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94DB6" w14:textId="77777777" w:rsidR="00865242" w:rsidRDefault="00865242" w:rsidP="00CE6163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Министерство образования и спорта Республики Карелия</w:t>
      </w:r>
    </w:p>
    <w:p w14:paraId="05271FEE" w14:textId="77777777" w:rsidR="00865242" w:rsidRDefault="00865242" w:rsidP="00CE6163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ГАУ ДПО РК «Карельский институт развития образования»</w:t>
      </w:r>
    </w:p>
    <w:p w14:paraId="490094A6" w14:textId="77777777" w:rsidR="00865242" w:rsidRDefault="00865242" w:rsidP="00CE6163">
      <w:pPr>
        <w:spacing w:after="0" w:line="360" w:lineRule="auto"/>
        <w:jc w:val="center"/>
        <w:rPr>
          <w:szCs w:val="28"/>
        </w:rPr>
      </w:pPr>
    </w:p>
    <w:p w14:paraId="36537E12" w14:textId="77777777" w:rsidR="00865242" w:rsidRDefault="00865242" w:rsidP="00CE6163">
      <w:pPr>
        <w:spacing w:after="0" w:line="360" w:lineRule="auto"/>
        <w:jc w:val="center"/>
        <w:rPr>
          <w:szCs w:val="28"/>
        </w:rPr>
      </w:pPr>
    </w:p>
    <w:p w14:paraId="09D87F0A" w14:textId="65E207DF" w:rsidR="00B241B6" w:rsidRDefault="00B241B6" w:rsidP="009B5A8C">
      <w:pPr>
        <w:spacing w:after="0" w:line="360" w:lineRule="auto"/>
        <w:rPr>
          <w:szCs w:val="28"/>
        </w:rPr>
      </w:pPr>
    </w:p>
    <w:p w14:paraId="2B54F577" w14:textId="7559AEF1" w:rsidR="00B07F05" w:rsidRDefault="00B07F05" w:rsidP="009B5A8C">
      <w:pPr>
        <w:spacing w:after="0" w:line="360" w:lineRule="auto"/>
        <w:rPr>
          <w:szCs w:val="28"/>
        </w:rPr>
      </w:pPr>
    </w:p>
    <w:p w14:paraId="0C995627" w14:textId="77777777" w:rsidR="00B07F05" w:rsidRDefault="00B07F05" w:rsidP="009B5A8C">
      <w:pPr>
        <w:spacing w:after="0" w:line="360" w:lineRule="auto"/>
        <w:rPr>
          <w:szCs w:val="28"/>
        </w:rPr>
      </w:pPr>
    </w:p>
    <w:p w14:paraId="518E4A1F" w14:textId="77777777" w:rsidR="00B241B6" w:rsidRDefault="00B241B6" w:rsidP="00CE6163">
      <w:pPr>
        <w:spacing w:after="0" w:line="360" w:lineRule="auto"/>
        <w:jc w:val="center"/>
        <w:rPr>
          <w:szCs w:val="28"/>
        </w:rPr>
      </w:pPr>
    </w:p>
    <w:p w14:paraId="67922262" w14:textId="14C55573" w:rsidR="009B5A8C" w:rsidRPr="00DB0FC5" w:rsidRDefault="009B5A8C" w:rsidP="009B5A8C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DB0FC5">
        <w:rPr>
          <w:b/>
          <w:szCs w:val="28"/>
        </w:rPr>
        <w:t>рограмма по учебному предмету «Родной (вепсский) язык»</w:t>
      </w:r>
    </w:p>
    <w:p w14:paraId="688F969E" w14:textId="77777777" w:rsidR="009B5A8C" w:rsidRPr="00B241B6" w:rsidRDefault="009B5A8C" w:rsidP="00CE6163">
      <w:pPr>
        <w:spacing w:after="0" w:line="360" w:lineRule="auto"/>
        <w:jc w:val="center"/>
        <w:rPr>
          <w:b/>
          <w:szCs w:val="28"/>
        </w:rPr>
      </w:pPr>
    </w:p>
    <w:p w14:paraId="530AA65A" w14:textId="77777777" w:rsidR="009C28E7" w:rsidRPr="00B241B6" w:rsidRDefault="009C28E7" w:rsidP="00CE6163">
      <w:pPr>
        <w:spacing w:after="0" w:line="360" w:lineRule="auto"/>
        <w:jc w:val="center"/>
        <w:rPr>
          <w:b/>
          <w:szCs w:val="28"/>
        </w:rPr>
      </w:pPr>
    </w:p>
    <w:p w14:paraId="5A9CA9B4" w14:textId="32F41285" w:rsidR="009C28E7" w:rsidRPr="00B241B6" w:rsidRDefault="008616B7" w:rsidP="00CE6163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10</w:t>
      </w:r>
      <w:r w:rsidR="009C28E7" w:rsidRPr="00B241B6">
        <w:rPr>
          <w:b/>
          <w:szCs w:val="28"/>
        </w:rPr>
        <w:t>-</w:t>
      </w:r>
      <w:r>
        <w:rPr>
          <w:b/>
          <w:szCs w:val="28"/>
        </w:rPr>
        <w:t>11</w:t>
      </w:r>
      <w:r w:rsidR="009C28E7" w:rsidRPr="00B241B6">
        <w:rPr>
          <w:b/>
          <w:szCs w:val="28"/>
        </w:rPr>
        <w:t xml:space="preserve"> класс</w:t>
      </w:r>
    </w:p>
    <w:p w14:paraId="47274485" w14:textId="77777777" w:rsidR="00B241B6" w:rsidRDefault="00B241B6" w:rsidP="00CE6163">
      <w:pPr>
        <w:spacing w:after="0" w:line="360" w:lineRule="auto"/>
        <w:jc w:val="center"/>
        <w:rPr>
          <w:szCs w:val="28"/>
        </w:rPr>
      </w:pPr>
    </w:p>
    <w:p w14:paraId="487C6BE5" w14:textId="4B9C14F0" w:rsidR="00B241B6" w:rsidRPr="008616B7" w:rsidRDefault="00267826" w:rsidP="00CE6163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Углубленный</w:t>
      </w:r>
      <w:r w:rsidR="008616B7" w:rsidRPr="008616B7">
        <w:rPr>
          <w:b/>
          <w:szCs w:val="28"/>
        </w:rPr>
        <w:t xml:space="preserve"> уровень</w:t>
      </w:r>
    </w:p>
    <w:p w14:paraId="68441844" w14:textId="77777777" w:rsidR="00B241B6" w:rsidRDefault="00B241B6" w:rsidP="00CE6163">
      <w:pPr>
        <w:spacing w:after="0" w:line="360" w:lineRule="auto"/>
        <w:jc w:val="center"/>
        <w:rPr>
          <w:szCs w:val="28"/>
        </w:rPr>
      </w:pPr>
    </w:p>
    <w:p w14:paraId="1763CE02" w14:textId="77777777" w:rsidR="00B241B6" w:rsidRDefault="00B241B6" w:rsidP="00B07F05">
      <w:pPr>
        <w:spacing w:after="0" w:line="360" w:lineRule="auto"/>
        <w:ind w:left="4536"/>
        <w:jc w:val="right"/>
        <w:rPr>
          <w:szCs w:val="28"/>
        </w:rPr>
      </w:pPr>
      <w:r>
        <w:rPr>
          <w:szCs w:val="28"/>
        </w:rPr>
        <w:t>Составители:</w:t>
      </w:r>
    </w:p>
    <w:p w14:paraId="6AE2EC61" w14:textId="77777777" w:rsidR="00B241B6" w:rsidRDefault="00B241B6" w:rsidP="00B07F05">
      <w:pPr>
        <w:spacing w:after="0" w:line="360" w:lineRule="auto"/>
        <w:ind w:left="4536"/>
        <w:jc w:val="right"/>
        <w:rPr>
          <w:szCs w:val="28"/>
        </w:rPr>
      </w:pPr>
      <w:r>
        <w:rPr>
          <w:szCs w:val="28"/>
        </w:rPr>
        <w:t xml:space="preserve">Шумилова Е.Г., </w:t>
      </w:r>
      <w:proofErr w:type="spellStart"/>
      <w:r>
        <w:rPr>
          <w:szCs w:val="28"/>
        </w:rPr>
        <w:t>к.п.н</w:t>
      </w:r>
      <w:proofErr w:type="spellEnd"/>
      <w:r>
        <w:rPr>
          <w:szCs w:val="28"/>
        </w:rPr>
        <w:t xml:space="preserve">., доцент, </w:t>
      </w:r>
    </w:p>
    <w:p w14:paraId="1E933449" w14:textId="39C2B582" w:rsidR="00B241B6" w:rsidRPr="00B07F05" w:rsidRDefault="00B241B6" w:rsidP="00B07F05">
      <w:pPr>
        <w:spacing w:after="0" w:line="360" w:lineRule="auto"/>
        <w:ind w:left="4536"/>
        <w:jc w:val="right"/>
        <w:rPr>
          <w:szCs w:val="28"/>
        </w:rPr>
      </w:pPr>
      <w:r>
        <w:rPr>
          <w:szCs w:val="28"/>
        </w:rPr>
        <w:t>проректор ГАУ ДПО РК «Карельский институт развития образования»</w:t>
      </w:r>
      <w:r w:rsidR="00B07F05" w:rsidRPr="00B07F05">
        <w:rPr>
          <w:szCs w:val="28"/>
        </w:rPr>
        <w:t>;</w:t>
      </w:r>
    </w:p>
    <w:p w14:paraId="10498F7E" w14:textId="7DBA0F18" w:rsidR="00B241B6" w:rsidRPr="00B07F05" w:rsidRDefault="00B241B6" w:rsidP="00B07F05">
      <w:pPr>
        <w:spacing w:after="0" w:line="360" w:lineRule="auto"/>
        <w:ind w:left="4536"/>
        <w:jc w:val="right"/>
        <w:rPr>
          <w:szCs w:val="28"/>
        </w:rPr>
      </w:pPr>
      <w:r>
        <w:rPr>
          <w:szCs w:val="28"/>
        </w:rPr>
        <w:t>Храмцова О.А., ст. методист ГАУ ДПО РК «Карельский институт развития образования»</w:t>
      </w:r>
      <w:r w:rsidR="00B07F05" w:rsidRPr="00B07F05">
        <w:rPr>
          <w:szCs w:val="28"/>
        </w:rPr>
        <w:t>;</w:t>
      </w:r>
    </w:p>
    <w:p w14:paraId="71128660" w14:textId="77777777" w:rsidR="00B241B6" w:rsidRDefault="00B241B6" w:rsidP="00B07F05">
      <w:pPr>
        <w:spacing w:after="0" w:line="360" w:lineRule="auto"/>
        <w:ind w:left="4536"/>
        <w:jc w:val="right"/>
        <w:rPr>
          <w:szCs w:val="28"/>
        </w:rPr>
      </w:pPr>
      <w:r>
        <w:rPr>
          <w:szCs w:val="28"/>
        </w:rPr>
        <w:t>Петрова Н.А., учитель вепсского языка МОУ «Финно-угорская школа» Петрозаводского ГО</w:t>
      </w:r>
    </w:p>
    <w:p w14:paraId="6EB9F427" w14:textId="77777777" w:rsidR="00B241B6" w:rsidRDefault="00B241B6" w:rsidP="00B241B6">
      <w:pPr>
        <w:spacing w:after="0" w:line="360" w:lineRule="auto"/>
        <w:ind w:left="5529"/>
        <w:jc w:val="right"/>
        <w:rPr>
          <w:szCs w:val="28"/>
        </w:rPr>
      </w:pPr>
    </w:p>
    <w:p w14:paraId="55DB8C8F" w14:textId="260EA22D" w:rsidR="00B241B6" w:rsidRDefault="00B241B6" w:rsidP="009B5A8C">
      <w:pPr>
        <w:spacing w:after="0" w:line="360" w:lineRule="auto"/>
        <w:rPr>
          <w:szCs w:val="28"/>
        </w:rPr>
      </w:pPr>
    </w:p>
    <w:p w14:paraId="1A70562B" w14:textId="77777777" w:rsidR="009B5A8C" w:rsidRDefault="009B5A8C" w:rsidP="009B5A8C">
      <w:pPr>
        <w:spacing w:after="0" w:line="360" w:lineRule="auto"/>
        <w:rPr>
          <w:szCs w:val="28"/>
        </w:rPr>
      </w:pPr>
    </w:p>
    <w:p w14:paraId="62AC298F" w14:textId="77777777" w:rsidR="00B241B6" w:rsidRDefault="00B241B6" w:rsidP="00B241B6">
      <w:pPr>
        <w:spacing w:after="0" w:line="360" w:lineRule="auto"/>
        <w:jc w:val="center"/>
        <w:rPr>
          <w:szCs w:val="28"/>
        </w:rPr>
      </w:pPr>
    </w:p>
    <w:p w14:paraId="01C3327D" w14:textId="77777777" w:rsidR="00B241B6" w:rsidRDefault="00B241B6" w:rsidP="00B241B6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Петрозаводск</w:t>
      </w:r>
    </w:p>
    <w:p w14:paraId="3874893A" w14:textId="77777777" w:rsidR="00B241B6" w:rsidRDefault="00B241B6" w:rsidP="00B241B6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2023</w:t>
      </w:r>
    </w:p>
    <w:p w14:paraId="4F2FAA26" w14:textId="77777777" w:rsidR="0049206D" w:rsidRDefault="0049206D" w:rsidP="00CE6163">
      <w:pPr>
        <w:spacing w:after="0" w:line="360" w:lineRule="auto"/>
        <w:jc w:val="center"/>
        <w:rPr>
          <w:b/>
          <w:szCs w:val="28"/>
        </w:rPr>
      </w:pPr>
    </w:p>
    <w:p w14:paraId="69C1492A" w14:textId="716BC9F5" w:rsidR="00865242" w:rsidRPr="00DB0FC5" w:rsidRDefault="00B13052" w:rsidP="00CE6163">
      <w:pPr>
        <w:spacing w:after="0" w:line="360" w:lineRule="auto"/>
        <w:jc w:val="center"/>
        <w:rPr>
          <w:b/>
          <w:szCs w:val="28"/>
        </w:rPr>
      </w:pPr>
      <w:bookmarkStart w:id="0" w:name="_GoBack"/>
      <w:bookmarkEnd w:id="0"/>
      <w:r w:rsidRPr="00DB0FC5">
        <w:rPr>
          <w:b/>
          <w:szCs w:val="28"/>
        </w:rPr>
        <w:lastRenderedPageBreak/>
        <w:t>Содержание:</w:t>
      </w:r>
    </w:p>
    <w:p w14:paraId="3720D1F6" w14:textId="77777777" w:rsidR="00B13052" w:rsidRDefault="00B13052" w:rsidP="00B13052">
      <w:pPr>
        <w:spacing w:after="0" w:line="360" w:lineRule="auto"/>
        <w:rPr>
          <w:szCs w:val="28"/>
        </w:rPr>
      </w:pPr>
    </w:p>
    <w:p w14:paraId="01238DF5" w14:textId="3D9D9C0C" w:rsidR="00B13052" w:rsidRDefault="009B5A8C" w:rsidP="00B86B25">
      <w:pPr>
        <w:pStyle w:val="ad"/>
        <w:numPr>
          <w:ilvl w:val="0"/>
          <w:numId w:val="4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>Федеральная р</w:t>
      </w:r>
      <w:r w:rsidR="00B13052">
        <w:rPr>
          <w:szCs w:val="28"/>
        </w:rPr>
        <w:t>абочая программа по учеб</w:t>
      </w:r>
      <w:r w:rsidR="00303E14">
        <w:rPr>
          <w:szCs w:val="28"/>
        </w:rPr>
        <w:t>но</w:t>
      </w:r>
      <w:r w:rsidR="00B13052">
        <w:rPr>
          <w:szCs w:val="28"/>
        </w:rPr>
        <w:t>му предмету «Родной (вепсский) язык»</w:t>
      </w:r>
      <w:r w:rsidR="00347B75">
        <w:rPr>
          <w:szCs w:val="28"/>
        </w:rPr>
        <w:t xml:space="preserve"> для </w:t>
      </w:r>
      <w:r w:rsidR="00733C4A">
        <w:rPr>
          <w:szCs w:val="28"/>
        </w:rPr>
        <w:t>С</w:t>
      </w:r>
      <w:r w:rsidR="00347B75">
        <w:rPr>
          <w:szCs w:val="28"/>
        </w:rPr>
        <w:t>ОО (</w:t>
      </w:r>
      <w:r w:rsidR="00733C4A">
        <w:rPr>
          <w:szCs w:val="28"/>
        </w:rPr>
        <w:t>10</w:t>
      </w:r>
      <w:r w:rsidR="00347B75">
        <w:rPr>
          <w:szCs w:val="28"/>
        </w:rPr>
        <w:t>-</w:t>
      </w:r>
      <w:r w:rsidR="00733C4A">
        <w:rPr>
          <w:szCs w:val="28"/>
        </w:rPr>
        <w:t>11</w:t>
      </w:r>
      <w:r w:rsidR="00347B75">
        <w:rPr>
          <w:szCs w:val="28"/>
        </w:rPr>
        <w:t xml:space="preserve"> класс)</w:t>
      </w:r>
      <w:r w:rsidR="00733C4A">
        <w:rPr>
          <w:szCs w:val="28"/>
        </w:rPr>
        <w:t xml:space="preserve">. </w:t>
      </w:r>
      <w:r w:rsidR="00267826">
        <w:rPr>
          <w:szCs w:val="28"/>
        </w:rPr>
        <w:t>Углубленный</w:t>
      </w:r>
      <w:r w:rsidR="00733C4A">
        <w:rPr>
          <w:szCs w:val="28"/>
        </w:rPr>
        <w:t xml:space="preserve"> уровень </w:t>
      </w:r>
      <w:r w:rsidR="00347B75">
        <w:rPr>
          <w:szCs w:val="28"/>
        </w:rPr>
        <w:t>……………………</w:t>
      </w:r>
      <w:r w:rsidR="00733C4A">
        <w:rPr>
          <w:szCs w:val="28"/>
        </w:rPr>
        <w:t>……</w:t>
      </w:r>
      <w:r w:rsidR="00267826">
        <w:rPr>
          <w:szCs w:val="28"/>
        </w:rPr>
        <w:t>…</w:t>
      </w:r>
      <w:r w:rsidR="00DB0FC5">
        <w:rPr>
          <w:szCs w:val="28"/>
        </w:rPr>
        <w:t>3</w:t>
      </w:r>
    </w:p>
    <w:p w14:paraId="4C099D56" w14:textId="495565F0" w:rsidR="00B13052" w:rsidRDefault="00B13052" w:rsidP="00B86B25">
      <w:pPr>
        <w:pStyle w:val="ad"/>
        <w:numPr>
          <w:ilvl w:val="0"/>
          <w:numId w:val="4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>Тематическое планирование</w:t>
      </w:r>
      <w:r w:rsidR="00347B75">
        <w:rPr>
          <w:szCs w:val="28"/>
        </w:rPr>
        <w:t xml:space="preserve"> по учебному предмету «Родной (вепсский) язык» для </w:t>
      </w:r>
      <w:r w:rsidR="00733C4A">
        <w:rPr>
          <w:szCs w:val="28"/>
        </w:rPr>
        <w:t>С</w:t>
      </w:r>
      <w:r w:rsidR="00347B75">
        <w:rPr>
          <w:szCs w:val="28"/>
        </w:rPr>
        <w:t>ОО (</w:t>
      </w:r>
      <w:r w:rsidR="00733C4A">
        <w:rPr>
          <w:szCs w:val="28"/>
        </w:rPr>
        <w:t>10</w:t>
      </w:r>
      <w:r w:rsidR="00347B75">
        <w:rPr>
          <w:szCs w:val="28"/>
        </w:rPr>
        <w:t>-</w:t>
      </w:r>
      <w:r w:rsidR="00733C4A">
        <w:rPr>
          <w:szCs w:val="28"/>
        </w:rPr>
        <w:t>11</w:t>
      </w:r>
      <w:r w:rsidR="00347B75">
        <w:rPr>
          <w:szCs w:val="28"/>
        </w:rPr>
        <w:t xml:space="preserve"> класс)</w:t>
      </w:r>
      <w:r w:rsidR="00733C4A">
        <w:rPr>
          <w:szCs w:val="28"/>
        </w:rPr>
        <w:t xml:space="preserve">. </w:t>
      </w:r>
      <w:r w:rsidR="00267826">
        <w:rPr>
          <w:szCs w:val="28"/>
        </w:rPr>
        <w:t>Углубленный</w:t>
      </w:r>
      <w:r w:rsidR="00733C4A">
        <w:rPr>
          <w:szCs w:val="28"/>
        </w:rPr>
        <w:t xml:space="preserve"> уровень</w:t>
      </w:r>
      <w:r w:rsidR="00347B75">
        <w:rPr>
          <w:szCs w:val="28"/>
        </w:rPr>
        <w:t xml:space="preserve"> …………………………………</w:t>
      </w:r>
      <w:r w:rsidR="006843C9">
        <w:rPr>
          <w:szCs w:val="28"/>
        </w:rPr>
        <w:t>39</w:t>
      </w:r>
    </w:p>
    <w:p w14:paraId="344ED7E1" w14:textId="13306825" w:rsidR="00CE33A7" w:rsidRPr="00CE33A7" w:rsidRDefault="00CE33A7" w:rsidP="00B86B25">
      <w:pPr>
        <w:pStyle w:val="ad"/>
        <w:widowControl w:val="0"/>
        <w:numPr>
          <w:ilvl w:val="0"/>
          <w:numId w:val="4"/>
        </w:numPr>
        <w:spacing w:after="0" w:line="360" w:lineRule="auto"/>
        <w:jc w:val="both"/>
        <w:rPr>
          <w:rFonts w:eastAsia="Calibri" w:cs="Times New Roman"/>
          <w:szCs w:val="28"/>
        </w:rPr>
      </w:pPr>
      <w:r w:rsidRPr="00CE33A7">
        <w:rPr>
          <w:rFonts w:eastAsia="Calibri" w:cs="Times New Roman"/>
          <w:szCs w:val="28"/>
        </w:rPr>
        <w:t xml:space="preserve">Учебно-методическое обеспечение учебного предмета «Родной (вепсский) язык» в </w:t>
      </w:r>
      <w:r w:rsidR="00733C4A">
        <w:rPr>
          <w:rFonts w:eastAsia="Calibri" w:cs="Times New Roman"/>
          <w:szCs w:val="28"/>
        </w:rPr>
        <w:t>10</w:t>
      </w:r>
      <w:r w:rsidRPr="00CE33A7">
        <w:rPr>
          <w:rFonts w:eastAsia="Calibri" w:cs="Times New Roman"/>
          <w:szCs w:val="28"/>
        </w:rPr>
        <w:t>-</w:t>
      </w:r>
      <w:r w:rsidR="00733C4A">
        <w:rPr>
          <w:rFonts w:eastAsia="Calibri" w:cs="Times New Roman"/>
          <w:szCs w:val="28"/>
        </w:rPr>
        <w:t>11</w:t>
      </w:r>
      <w:r w:rsidRPr="00CE33A7">
        <w:rPr>
          <w:rFonts w:eastAsia="Calibri" w:cs="Times New Roman"/>
          <w:szCs w:val="28"/>
        </w:rPr>
        <w:t xml:space="preserve"> классах</w:t>
      </w:r>
      <w:r>
        <w:rPr>
          <w:rFonts w:eastAsia="Calibri" w:cs="Times New Roman"/>
          <w:szCs w:val="28"/>
        </w:rPr>
        <w:t>…………………………………………</w:t>
      </w:r>
      <w:r w:rsidR="00733C4A">
        <w:rPr>
          <w:rFonts w:eastAsia="Calibri" w:cs="Times New Roman"/>
          <w:szCs w:val="28"/>
        </w:rPr>
        <w:t>……………</w:t>
      </w:r>
      <w:proofErr w:type="gramStart"/>
      <w:r w:rsidR="00733C4A">
        <w:rPr>
          <w:rFonts w:eastAsia="Calibri" w:cs="Times New Roman"/>
          <w:szCs w:val="28"/>
        </w:rPr>
        <w:t>……</w:t>
      </w:r>
      <w:r w:rsidR="006843C9">
        <w:rPr>
          <w:rFonts w:eastAsia="Calibri" w:cs="Times New Roman"/>
          <w:szCs w:val="28"/>
        </w:rPr>
        <w:t>.</w:t>
      </w:r>
      <w:proofErr w:type="gramEnd"/>
      <w:r w:rsidR="006843C9">
        <w:rPr>
          <w:rFonts w:eastAsia="Calibri" w:cs="Times New Roman"/>
          <w:szCs w:val="28"/>
        </w:rPr>
        <w:t>.47</w:t>
      </w:r>
    </w:p>
    <w:p w14:paraId="4FBCA097" w14:textId="77777777" w:rsidR="00CE33A7" w:rsidRPr="00B13052" w:rsidRDefault="00CE33A7" w:rsidP="00CE33A7">
      <w:pPr>
        <w:pStyle w:val="ad"/>
        <w:spacing w:after="0" w:line="360" w:lineRule="auto"/>
        <w:jc w:val="both"/>
        <w:rPr>
          <w:szCs w:val="28"/>
        </w:rPr>
      </w:pPr>
    </w:p>
    <w:p w14:paraId="12699022" w14:textId="77777777" w:rsidR="00865242" w:rsidRDefault="00865242" w:rsidP="00DB0FC5">
      <w:pPr>
        <w:spacing w:after="0" w:line="360" w:lineRule="auto"/>
        <w:rPr>
          <w:szCs w:val="28"/>
        </w:rPr>
      </w:pPr>
    </w:p>
    <w:p w14:paraId="76CB2291" w14:textId="77777777" w:rsidR="00865242" w:rsidRDefault="00865242" w:rsidP="00CE6163">
      <w:pPr>
        <w:spacing w:after="0" w:line="360" w:lineRule="auto"/>
        <w:jc w:val="center"/>
        <w:rPr>
          <w:szCs w:val="28"/>
        </w:rPr>
      </w:pPr>
    </w:p>
    <w:p w14:paraId="69FA1A0C" w14:textId="77777777" w:rsidR="00865242" w:rsidRDefault="00865242" w:rsidP="00CE6163">
      <w:pPr>
        <w:spacing w:after="0" w:line="360" w:lineRule="auto"/>
        <w:jc w:val="center"/>
        <w:rPr>
          <w:szCs w:val="28"/>
        </w:rPr>
      </w:pPr>
    </w:p>
    <w:p w14:paraId="3AC6247D" w14:textId="77777777" w:rsidR="00865242" w:rsidRDefault="00865242" w:rsidP="00CE6163">
      <w:pPr>
        <w:spacing w:after="0" w:line="360" w:lineRule="auto"/>
        <w:jc w:val="center"/>
        <w:rPr>
          <w:szCs w:val="28"/>
        </w:rPr>
      </w:pPr>
    </w:p>
    <w:p w14:paraId="5E7298FD" w14:textId="77777777" w:rsidR="00865242" w:rsidRDefault="00865242" w:rsidP="00CE6163">
      <w:pPr>
        <w:spacing w:after="0" w:line="360" w:lineRule="auto"/>
        <w:jc w:val="center"/>
        <w:rPr>
          <w:szCs w:val="28"/>
        </w:rPr>
      </w:pPr>
    </w:p>
    <w:p w14:paraId="6D6409FC" w14:textId="77777777" w:rsidR="00865242" w:rsidRDefault="00865242" w:rsidP="00CE6163">
      <w:pPr>
        <w:spacing w:after="0" w:line="360" w:lineRule="auto"/>
        <w:jc w:val="center"/>
        <w:rPr>
          <w:szCs w:val="28"/>
        </w:rPr>
      </w:pPr>
    </w:p>
    <w:p w14:paraId="31DFEDDA" w14:textId="77777777" w:rsidR="00865242" w:rsidRDefault="00865242" w:rsidP="00CE6163">
      <w:pPr>
        <w:spacing w:after="0" w:line="360" w:lineRule="auto"/>
        <w:jc w:val="center"/>
        <w:rPr>
          <w:szCs w:val="28"/>
        </w:rPr>
      </w:pPr>
    </w:p>
    <w:p w14:paraId="76B48DD9" w14:textId="77777777" w:rsidR="00865242" w:rsidRDefault="00865242" w:rsidP="00CE6163">
      <w:pPr>
        <w:spacing w:after="0" w:line="360" w:lineRule="auto"/>
        <w:jc w:val="center"/>
        <w:rPr>
          <w:szCs w:val="28"/>
        </w:rPr>
      </w:pPr>
    </w:p>
    <w:p w14:paraId="07B2ACE1" w14:textId="77777777" w:rsidR="00865242" w:rsidRDefault="00865242" w:rsidP="00CE6163">
      <w:pPr>
        <w:spacing w:after="0" w:line="360" w:lineRule="auto"/>
        <w:jc w:val="center"/>
        <w:rPr>
          <w:szCs w:val="28"/>
        </w:rPr>
      </w:pPr>
    </w:p>
    <w:p w14:paraId="6C9EEEB4" w14:textId="77777777" w:rsidR="00865242" w:rsidRDefault="00865242" w:rsidP="00CE6163">
      <w:pPr>
        <w:spacing w:after="0" w:line="360" w:lineRule="auto"/>
        <w:jc w:val="center"/>
        <w:rPr>
          <w:szCs w:val="28"/>
        </w:rPr>
      </w:pPr>
    </w:p>
    <w:p w14:paraId="28386DB9" w14:textId="77777777" w:rsidR="00865242" w:rsidRDefault="00865242" w:rsidP="00CE6163">
      <w:pPr>
        <w:spacing w:after="0" w:line="360" w:lineRule="auto"/>
        <w:jc w:val="center"/>
        <w:rPr>
          <w:szCs w:val="28"/>
        </w:rPr>
      </w:pPr>
    </w:p>
    <w:p w14:paraId="17D60F47" w14:textId="77777777" w:rsidR="00865242" w:rsidRDefault="00865242" w:rsidP="00CE6163">
      <w:pPr>
        <w:spacing w:after="0" w:line="360" w:lineRule="auto"/>
        <w:jc w:val="center"/>
        <w:rPr>
          <w:szCs w:val="28"/>
        </w:rPr>
      </w:pPr>
    </w:p>
    <w:p w14:paraId="0A14CBB2" w14:textId="77777777" w:rsidR="00865242" w:rsidRDefault="00865242" w:rsidP="00CE6163">
      <w:pPr>
        <w:spacing w:after="0" w:line="360" w:lineRule="auto"/>
        <w:jc w:val="center"/>
        <w:rPr>
          <w:szCs w:val="28"/>
        </w:rPr>
      </w:pPr>
    </w:p>
    <w:p w14:paraId="5AD72848" w14:textId="77777777" w:rsidR="00865242" w:rsidRDefault="00865242" w:rsidP="00CE6163">
      <w:pPr>
        <w:spacing w:after="0" w:line="360" w:lineRule="auto"/>
        <w:jc w:val="center"/>
        <w:rPr>
          <w:szCs w:val="28"/>
        </w:rPr>
      </w:pPr>
    </w:p>
    <w:p w14:paraId="0B3129FA" w14:textId="77777777" w:rsidR="00865242" w:rsidRDefault="00865242" w:rsidP="00CE6163">
      <w:pPr>
        <w:spacing w:after="0" w:line="360" w:lineRule="auto"/>
        <w:jc w:val="center"/>
        <w:rPr>
          <w:szCs w:val="28"/>
        </w:rPr>
      </w:pPr>
    </w:p>
    <w:p w14:paraId="78240ACC" w14:textId="77777777" w:rsidR="00865242" w:rsidRDefault="00865242" w:rsidP="00CE6163">
      <w:pPr>
        <w:spacing w:after="0" w:line="360" w:lineRule="auto"/>
        <w:jc w:val="center"/>
        <w:rPr>
          <w:szCs w:val="28"/>
        </w:rPr>
      </w:pPr>
    </w:p>
    <w:p w14:paraId="19BF300B" w14:textId="77777777" w:rsidR="00865242" w:rsidRDefault="00865242" w:rsidP="00CE6163">
      <w:pPr>
        <w:spacing w:after="0" w:line="360" w:lineRule="auto"/>
        <w:jc w:val="center"/>
        <w:rPr>
          <w:szCs w:val="28"/>
        </w:rPr>
      </w:pPr>
    </w:p>
    <w:p w14:paraId="56A2DA41" w14:textId="7068E3F6" w:rsidR="00DB0FC5" w:rsidRDefault="00DB0FC5" w:rsidP="00DB0FC5">
      <w:pPr>
        <w:spacing w:after="0" w:line="360" w:lineRule="auto"/>
        <w:rPr>
          <w:szCs w:val="28"/>
        </w:rPr>
      </w:pPr>
    </w:p>
    <w:p w14:paraId="02FE564C" w14:textId="724153E2" w:rsidR="009B5A8C" w:rsidRDefault="009B5A8C" w:rsidP="00DB0FC5">
      <w:pPr>
        <w:spacing w:after="0" w:line="360" w:lineRule="auto"/>
        <w:rPr>
          <w:szCs w:val="28"/>
        </w:rPr>
      </w:pPr>
    </w:p>
    <w:p w14:paraId="21830E0D" w14:textId="77777777" w:rsidR="000A4CE7" w:rsidRDefault="000A4CE7" w:rsidP="000A4CE7">
      <w:pPr>
        <w:spacing w:after="0" w:line="360" w:lineRule="auto"/>
        <w:ind w:firstLine="709"/>
        <w:rPr>
          <w:szCs w:val="28"/>
        </w:rPr>
      </w:pPr>
      <w:bookmarkStart w:id="1" w:name="_Hlk127871045"/>
    </w:p>
    <w:p w14:paraId="31A97A6D" w14:textId="1F9C80B5" w:rsidR="000A4CE7" w:rsidRPr="000A4CE7" w:rsidRDefault="000A4CE7" w:rsidP="000A4CE7">
      <w:pPr>
        <w:spacing w:after="0" w:line="360" w:lineRule="auto"/>
        <w:jc w:val="center"/>
        <w:rPr>
          <w:b/>
        </w:rPr>
      </w:pPr>
      <w:r w:rsidRPr="000A4CE7">
        <w:rPr>
          <w:b/>
        </w:rPr>
        <w:lastRenderedPageBreak/>
        <w:t>Федеральная рабочая программа по учебному предмету «Родной (вепсский) язык (</w:t>
      </w:r>
      <w:r w:rsidR="00FA7223">
        <w:rPr>
          <w:b/>
        </w:rPr>
        <w:t>углубленный</w:t>
      </w:r>
      <w:r w:rsidRPr="000A4CE7">
        <w:rPr>
          <w:b/>
        </w:rPr>
        <w:t xml:space="preserve"> уровень)» (10-11 класс)</w:t>
      </w:r>
    </w:p>
    <w:p w14:paraId="52026BCE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bookmarkStart w:id="2" w:name="_Hlk127871117"/>
      <w:bookmarkEnd w:id="1"/>
      <w:r w:rsidRPr="00FC1940">
        <w:rPr>
          <w:rFonts w:cs="Times New Roman"/>
          <w:szCs w:val="28"/>
        </w:rPr>
        <w:t>Федеральная рабочая программа по учебному предмету «Родной (вепсский) язык</w:t>
      </w:r>
      <w:r>
        <w:rPr>
          <w:rFonts w:cs="Times New Roman"/>
          <w:szCs w:val="28"/>
        </w:rPr>
        <w:t xml:space="preserve"> (углубленный уровень)</w:t>
      </w:r>
      <w:r w:rsidRPr="00FC1940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(10-11 класс)</w:t>
      </w:r>
    </w:p>
    <w:bookmarkEnd w:id="2"/>
    <w:p w14:paraId="41EEA5B0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Федеральная рабочая программа по учебному предмету «Родной (вепсский) язык</w:t>
      </w:r>
      <w:r>
        <w:rPr>
          <w:rFonts w:cs="Times New Roman"/>
          <w:szCs w:val="28"/>
        </w:rPr>
        <w:t>» (у</w:t>
      </w:r>
      <w:r w:rsidRPr="00FC1940">
        <w:rPr>
          <w:rFonts w:cs="Times New Roman"/>
          <w:szCs w:val="28"/>
        </w:rPr>
        <w:t>глубл</w:t>
      </w:r>
      <w:r>
        <w:rPr>
          <w:rFonts w:cs="Times New Roman"/>
          <w:szCs w:val="28"/>
        </w:rPr>
        <w:t>ё</w:t>
      </w:r>
      <w:r w:rsidRPr="00FC1940">
        <w:rPr>
          <w:rFonts w:cs="Times New Roman"/>
          <w:szCs w:val="28"/>
        </w:rPr>
        <w:t>нны</w:t>
      </w:r>
      <w:r>
        <w:rPr>
          <w:rFonts w:cs="Times New Roman"/>
          <w:szCs w:val="28"/>
        </w:rPr>
        <w:t>й</w:t>
      </w:r>
      <w:r w:rsidRPr="00FC1940">
        <w:rPr>
          <w:rFonts w:cs="Times New Roman"/>
          <w:szCs w:val="28"/>
        </w:rPr>
        <w:t xml:space="preserve"> уровень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(предметная область «Родной язык и родная литература») разработана </w:t>
      </w:r>
      <w:r w:rsidRPr="00FC1940">
        <w:rPr>
          <w:rFonts w:eastAsia="Times New Roman" w:cs="Times New Roman"/>
          <w:szCs w:val="28"/>
        </w:rPr>
        <w:t>для обучающихся</w:t>
      </w:r>
      <w:r w:rsidRPr="00475B97">
        <w:rPr>
          <w:rFonts w:cs="Times New Roman"/>
          <w:szCs w:val="28"/>
        </w:rPr>
        <w:t>, владеющих родным</w:t>
      </w:r>
      <w:r w:rsidRPr="00475B97">
        <w:rPr>
          <w:rFonts w:eastAsia="Times New Roman" w:cs="Times New Roman"/>
          <w:szCs w:val="28"/>
        </w:rPr>
        <w:t xml:space="preserve"> (вепсским</w:t>
      </w:r>
      <w:r w:rsidRPr="00FC1940">
        <w:rPr>
          <w:rFonts w:eastAsia="Times New Roman" w:cs="Times New Roman"/>
          <w:szCs w:val="28"/>
        </w:rPr>
        <w:t>) языком</w:t>
      </w:r>
      <w:r w:rsidRPr="00FC1940">
        <w:rPr>
          <w:rFonts w:cs="Times New Roman"/>
          <w:szCs w:val="28"/>
        </w:rPr>
        <w:t>, и включает пояснительную записку, содержание обучения, планируемые результаты освоения программы по родному (вепсскому) языку на углубл</w:t>
      </w:r>
      <w:r>
        <w:rPr>
          <w:rFonts w:cs="Times New Roman"/>
          <w:szCs w:val="28"/>
        </w:rPr>
        <w:t>ё</w:t>
      </w:r>
      <w:r w:rsidRPr="00FC1940">
        <w:rPr>
          <w:rFonts w:cs="Times New Roman"/>
          <w:szCs w:val="28"/>
        </w:rPr>
        <w:t>нном уровне.</w:t>
      </w:r>
    </w:p>
    <w:p w14:paraId="7B572155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Пояснительная записка отражает общие цели изучения учебного предмета «Родной (вепсский) язык</w:t>
      </w:r>
      <w:r>
        <w:rPr>
          <w:rFonts w:cs="Times New Roman"/>
          <w:szCs w:val="28"/>
        </w:rPr>
        <w:t>» (у</w:t>
      </w:r>
      <w:r w:rsidRPr="00FC1940">
        <w:rPr>
          <w:rFonts w:cs="Times New Roman"/>
          <w:szCs w:val="28"/>
        </w:rPr>
        <w:t>глубл</w:t>
      </w:r>
      <w:r>
        <w:rPr>
          <w:rFonts w:cs="Times New Roman"/>
          <w:szCs w:val="28"/>
        </w:rPr>
        <w:t>ё</w:t>
      </w:r>
      <w:r w:rsidRPr="00FC1940">
        <w:rPr>
          <w:rFonts w:cs="Times New Roman"/>
          <w:szCs w:val="28"/>
        </w:rPr>
        <w:t>нны</w:t>
      </w:r>
      <w:r>
        <w:rPr>
          <w:rFonts w:cs="Times New Roman"/>
          <w:szCs w:val="28"/>
        </w:rPr>
        <w:t>й</w:t>
      </w:r>
      <w:r w:rsidRPr="00FC1940">
        <w:rPr>
          <w:rFonts w:cs="Times New Roman"/>
          <w:szCs w:val="28"/>
        </w:rPr>
        <w:t xml:space="preserve"> уровень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>, его место в структуре учебного плана, а также подходы к отбору содержания, к определению планируемых результатов.</w:t>
      </w:r>
    </w:p>
    <w:p w14:paraId="58A6B642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Содержание обучения раскрывает содержательные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линии, которые предлагаются для обязательного изучения в каждом классе на уровне среднего общего образования.</w:t>
      </w:r>
    </w:p>
    <w:p w14:paraId="0EAAEFE6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4.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Планируемые результаты освоения программы по учебному предмету «Родной (вепсский) язык</w:t>
      </w:r>
      <w:r>
        <w:rPr>
          <w:rFonts w:cs="Times New Roman"/>
          <w:szCs w:val="28"/>
        </w:rPr>
        <w:t>» (у</w:t>
      </w:r>
      <w:r w:rsidRPr="00FC1940">
        <w:rPr>
          <w:rFonts w:cs="Times New Roman"/>
          <w:szCs w:val="28"/>
        </w:rPr>
        <w:t>глубл</w:t>
      </w:r>
      <w:r>
        <w:rPr>
          <w:rFonts w:cs="Times New Roman"/>
          <w:szCs w:val="28"/>
        </w:rPr>
        <w:t>ё</w:t>
      </w:r>
      <w:r w:rsidRPr="00FC1940">
        <w:rPr>
          <w:rFonts w:cs="Times New Roman"/>
          <w:szCs w:val="28"/>
        </w:rPr>
        <w:t>нны</w:t>
      </w:r>
      <w:r>
        <w:rPr>
          <w:rFonts w:cs="Times New Roman"/>
          <w:szCs w:val="28"/>
        </w:rPr>
        <w:t>й</w:t>
      </w:r>
      <w:r w:rsidRPr="00FC1940">
        <w:rPr>
          <w:rFonts w:cs="Times New Roman"/>
          <w:szCs w:val="28"/>
        </w:rPr>
        <w:t xml:space="preserve"> уровень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включают личностные, метапредметные результаты за весь период обучения на уровне среднего общего образования, а также предметные результаты за каждый год обучения.</w:t>
      </w:r>
    </w:p>
    <w:p w14:paraId="4EC20FF0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5.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Пояснительная записка.</w:t>
      </w:r>
    </w:p>
    <w:p w14:paraId="05EA4BAC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5.1.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Программа учебного предмета «Родной (вепсский) язык</w:t>
      </w:r>
      <w:r>
        <w:rPr>
          <w:rFonts w:cs="Times New Roman"/>
          <w:szCs w:val="28"/>
        </w:rPr>
        <w:t>» (у</w:t>
      </w:r>
      <w:r w:rsidRPr="00FC1940">
        <w:rPr>
          <w:rFonts w:cs="Times New Roman"/>
          <w:szCs w:val="28"/>
        </w:rPr>
        <w:t>глубл</w:t>
      </w:r>
      <w:r>
        <w:rPr>
          <w:rFonts w:cs="Times New Roman"/>
          <w:szCs w:val="28"/>
        </w:rPr>
        <w:t>ё</w:t>
      </w:r>
      <w:r w:rsidRPr="00FC1940">
        <w:rPr>
          <w:rFonts w:cs="Times New Roman"/>
          <w:szCs w:val="28"/>
        </w:rPr>
        <w:t>нны</w:t>
      </w:r>
      <w:r>
        <w:rPr>
          <w:rFonts w:cs="Times New Roman"/>
          <w:szCs w:val="28"/>
        </w:rPr>
        <w:t>й</w:t>
      </w:r>
      <w:r w:rsidRPr="00FC1940">
        <w:rPr>
          <w:rFonts w:cs="Times New Roman"/>
          <w:szCs w:val="28"/>
        </w:rPr>
        <w:t xml:space="preserve"> уровень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на уровне среднего общего образования разработана с целью оказания методической помощи учителю в создании рабочей программы по учебному предмету, ориентированной на современные тенденции в образовании и активные методики обучения.</w:t>
      </w:r>
    </w:p>
    <w:p w14:paraId="0865C507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Углублённый уровень нацелен на расширение знаний обучающихся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других предметных областях средствами учебного предмета «Родной (вепсский) язык»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целью подготовки к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последующему профессиональному образованию. Углублённый уровень овладения родным языком может рассматриваться как основа </w:t>
      </w:r>
      <w:r w:rsidRPr="00FC1940">
        <w:rPr>
          <w:rFonts w:cs="Times New Roman"/>
          <w:szCs w:val="28"/>
        </w:rPr>
        <w:lastRenderedPageBreak/>
        <w:t>для профориентационной траектории обучения, предполагающей продолжение образования в соответствующих высших профессиональных учебных заведениях, например, лингвистического профиля.</w:t>
      </w:r>
    </w:p>
    <w:p w14:paraId="43445238" w14:textId="77777777" w:rsidR="00FA7223" w:rsidRPr="00FC1940" w:rsidRDefault="00FA7223" w:rsidP="00FA7223">
      <w:pPr>
        <w:spacing w:after="0" w:line="360" w:lineRule="auto"/>
        <w:ind w:firstLine="709"/>
        <w:rPr>
          <w:rFonts w:eastAsia="Calibri" w:cs="Times New Roman"/>
          <w:szCs w:val="28"/>
        </w:rPr>
      </w:pPr>
      <w:r w:rsidRPr="00FC1940">
        <w:rPr>
          <w:rFonts w:eastAsia="Times New Roman" w:cs="Times New Roman"/>
          <w:szCs w:val="28"/>
        </w:rPr>
        <w:t xml:space="preserve">Освоение программы учебного предмета </w:t>
      </w:r>
      <w:r w:rsidRPr="00FC1940">
        <w:rPr>
          <w:rFonts w:cs="Times New Roman"/>
          <w:szCs w:val="28"/>
        </w:rPr>
        <w:t>«Родной (вепсский) язык</w:t>
      </w:r>
      <w:r>
        <w:rPr>
          <w:rFonts w:cs="Times New Roman"/>
          <w:szCs w:val="28"/>
        </w:rPr>
        <w:t>» (у</w:t>
      </w:r>
      <w:r w:rsidRPr="00FC1940">
        <w:rPr>
          <w:rFonts w:cs="Times New Roman"/>
          <w:szCs w:val="28"/>
        </w:rPr>
        <w:t>глубл</w:t>
      </w:r>
      <w:r>
        <w:rPr>
          <w:rFonts w:cs="Times New Roman"/>
          <w:szCs w:val="28"/>
        </w:rPr>
        <w:t>ё</w:t>
      </w:r>
      <w:r w:rsidRPr="00FC1940">
        <w:rPr>
          <w:rFonts w:cs="Times New Roman"/>
          <w:szCs w:val="28"/>
        </w:rPr>
        <w:t>нны</w:t>
      </w:r>
      <w:r>
        <w:rPr>
          <w:rFonts w:cs="Times New Roman"/>
          <w:szCs w:val="28"/>
        </w:rPr>
        <w:t>й</w:t>
      </w:r>
      <w:r w:rsidRPr="00FC1940">
        <w:rPr>
          <w:rFonts w:cs="Times New Roman"/>
          <w:szCs w:val="28"/>
        </w:rPr>
        <w:t xml:space="preserve"> уровень</w:t>
      </w:r>
      <w:r>
        <w:rPr>
          <w:rFonts w:cs="Times New Roman"/>
          <w:szCs w:val="28"/>
        </w:rPr>
        <w:t>)</w:t>
      </w:r>
      <w:r w:rsidRPr="00FC1940">
        <w:rPr>
          <w:rFonts w:eastAsia="Times New Roman" w:cs="Times New Roman"/>
          <w:szCs w:val="28"/>
        </w:rPr>
        <w:t xml:space="preserve"> в 10-11 классах предполагает применение коммуникативного подхода в обучении языку и направлено на достижение обучающимися уровня коммуникативной компетенции, превышающего пороговый. </w:t>
      </w:r>
    </w:p>
    <w:p w14:paraId="2F12FC6C" w14:textId="77777777" w:rsidR="00FA7223" w:rsidRPr="00FC1940" w:rsidRDefault="00FA7223" w:rsidP="00FA7223">
      <w:pPr>
        <w:spacing w:after="0" w:line="360" w:lineRule="auto"/>
        <w:ind w:firstLine="709"/>
        <w:rPr>
          <w:rFonts w:eastAsia="Calibri" w:cs="Times New Roman"/>
          <w:szCs w:val="28"/>
        </w:rPr>
      </w:pPr>
      <w:r w:rsidRPr="00FC1940">
        <w:rPr>
          <w:rFonts w:cs="Times New Roman"/>
          <w:szCs w:val="28"/>
        </w:rPr>
        <w:t>5.1.1.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 xml:space="preserve">В содержании программы </w:t>
      </w:r>
      <w:r w:rsidRPr="00FC1940">
        <w:rPr>
          <w:rFonts w:eastAsia="Times New Roman" w:cs="Times New Roman"/>
          <w:szCs w:val="28"/>
        </w:rPr>
        <w:t xml:space="preserve">учебного предмета </w:t>
      </w:r>
      <w:r w:rsidRPr="00FC1940">
        <w:rPr>
          <w:rFonts w:cs="Times New Roman"/>
          <w:szCs w:val="28"/>
        </w:rPr>
        <w:t>«Родной (вепсский) язык</w:t>
      </w:r>
      <w:r>
        <w:rPr>
          <w:rFonts w:cs="Times New Roman"/>
          <w:szCs w:val="28"/>
        </w:rPr>
        <w:t>» (у</w:t>
      </w:r>
      <w:r w:rsidRPr="00FC1940">
        <w:rPr>
          <w:rFonts w:cs="Times New Roman"/>
          <w:szCs w:val="28"/>
        </w:rPr>
        <w:t>глубл</w:t>
      </w:r>
      <w:r>
        <w:rPr>
          <w:rFonts w:cs="Times New Roman"/>
          <w:szCs w:val="28"/>
        </w:rPr>
        <w:t>ё</w:t>
      </w:r>
      <w:r w:rsidRPr="00FC1940">
        <w:rPr>
          <w:rFonts w:cs="Times New Roman"/>
          <w:szCs w:val="28"/>
        </w:rPr>
        <w:t>нны</w:t>
      </w:r>
      <w:r>
        <w:rPr>
          <w:rFonts w:cs="Times New Roman"/>
          <w:szCs w:val="28"/>
        </w:rPr>
        <w:t>й</w:t>
      </w:r>
      <w:r w:rsidRPr="00FC1940">
        <w:rPr>
          <w:rFonts w:cs="Times New Roman"/>
          <w:szCs w:val="28"/>
        </w:rPr>
        <w:t xml:space="preserve"> уровень</w:t>
      </w:r>
      <w:r>
        <w:rPr>
          <w:rFonts w:cs="Times New Roman"/>
          <w:szCs w:val="28"/>
        </w:rPr>
        <w:t>)</w:t>
      </w:r>
      <w:r w:rsidRPr="00FC1940">
        <w:rPr>
          <w:rFonts w:eastAsia="Times New Roman"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выделяются следующие содержательные линии: тематическое содержание речи</w:t>
      </w:r>
      <w:r>
        <w:rPr>
          <w:rFonts w:cs="Times New Roman"/>
          <w:szCs w:val="28"/>
        </w:rPr>
        <w:t xml:space="preserve">, </w:t>
      </w:r>
      <w:r w:rsidRPr="00FC1940">
        <w:rPr>
          <w:rFonts w:cs="Times New Roman"/>
          <w:szCs w:val="28"/>
        </w:rPr>
        <w:t>коммуникативные умения</w:t>
      </w:r>
      <w:r>
        <w:rPr>
          <w:rFonts w:cs="Times New Roman"/>
          <w:szCs w:val="28"/>
        </w:rPr>
        <w:t xml:space="preserve">, </w:t>
      </w:r>
      <w:r w:rsidRPr="00FC1940">
        <w:rPr>
          <w:rFonts w:cs="Times New Roman"/>
          <w:szCs w:val="28"/>
        </w:rPr>
        <w:t xml:space="preserve">языковые знания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 навыки</w:t>
      </w:r>
      <w:r>
        <w:rPr>
          <w:rFonts w:cs="Times New Roman"/>
          <w:szCs w:val="28"/>
        </w:rPr>
        <w:t xml:space="preserve">, </w:t>
      </w:r>
      <w:r w:rsidRPr="00FC1940">
        <w:rPr>
          <w:rFonts w:eastAsia="Calibri" w:cs="Times New Roman"/>
          <w:szCs w:val="28"/>
        </w:rPr>
        <w:t>социокультурные знания и умения</w:t>
      </w:r>
      <w:r>
        <w:rPr>
          <w:rFonts w:eastAsia="Calibri" w:cs="Times New Roman"/>
          <w:szCs w:val="28"/>
        </w:rPr>
        <w:t xml:space="preserve">, </w:t>
      </w:r>
      <w:r w:rsidRPr="00FC1940">
        <w:rPr>
          <w:rFonts w:eastAsia="Calibri" w:cs="Times New Roman"/>
          <w:szCs w:val="28"/>
        </w:rPr>
        <w:t>компенсаторные умения</w:t>
      </w:r>
      <w:r w:rsidRPr="00FC1940">
        <w:rPr>
          <w:rFonts w:cs="Times New Roman"/>
          <w:szCs w:val="28"/>
        </w:rPr>
        <w:t>.</w:t>
      </w:r>
    </w:p>
    <w:p w14:paraId="066A790E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eastAsia="Times New Roman" w:cs="Times New Roman"/>
          <w:szCs w:val="28"/>
        </w:rPr>
        <w:t>5.1.2.</w:t>
      </w:r>
      <w:r>
        <w:rPr>
          <w:rFonts w:eastAsia="Times New Roman" w:cs="Times New Roman"/>
          <w:szCs w:val="28"/>
        </w:rPr>
        <w:t> </w:t>
      </w:r>
      <w:r w:rsidRPr="00FC1940">
        <w:rPr>
          <w:rFonts w:eastAsia="Times New Roman" w:cs="Times New Roman"/>
          <w:szCs w:val="28"/>
        </w:rPr>
        <w:t>Изучение родного (</w:t>
      </w:r>
      <w:r w:rsidRPr="00FC1940">
        <w:rPr>
          <w:rFonts w:cs="Times New Roman"/>
          <w:szCs w:val="28"/>
        </w:rPr>
        <w:t>вепсского</w:t>
      </w:r>
      <w:r w:rsidRPr="00FC1940">
        <w:rPr>
          <w:rFonts w:eastAsia="Times New Roman" w:cs="Times New Roman"/>
          <w:szCs w:val="28"/>
        </w:rPr>
        <w:t>) языка на углубл</w:t>
      </w:r>
      <w:r>
        <w:rPr>
          <w:rFonts w:eastAsia="Times New Roman" w:cs="Times New Roman"/>
          <w:szCs w:val="28"/>
        </w:rPr>
        <w:t>ё</w:t>
      </w:r>
      <w:r w:rsidRPr="00FC1940">
        <w:rPr>
          <w:rFonts w:eastAsia="Times New Roman" w:cs="Times New Roman"/>
          <w:szCs w:val="28"/>
        </w:rPr>
        <w:t xml:space="preserve">нном уровне </w:t>
      </w:r>
      <w:r>
        <w:rPr>
          <w:rFonts w:eastAsia="Times New Roman" w:cs="Times New Roman"/>
          <w:szCs w:val="28"/>
        </w:rPr>
        <w:br/>
      </w:r>
      <w:r w:rsidRPr="00FC1940">
        <w:rPr>
          <w:rFonts w:eastAsia="Times New Roman" w:cs="Times New Roman"/>
          <w:szCs w:val="28"/>
        </w:rPr>
        <w:t xml:space="preserve">в 10-11 классе направлено на </w:t>
      </w:r>
      <w:r w:rsidRPr="00FC1940">
        <w:rPr>
          <w:rFonts w:cs="Times New Roman"/>
          <w:szCs w:val="28"/>
        </w:rPr>
        <w:t>развитие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совершенствование коммуникативной компетенции обучающихся, сформированной на предыдущих ступенях,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единстве таких её составляющих, как речевая, языковая, социокультурная, компенсаторная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метапредметная компетенции:</w:t>
      </w:r>
    </w:p>
    <w:p w14:paraId="3DB2BBF1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речевая компетенция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- развитие коммуникативных умений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четырёх основных видах речевой деятельности (говорении, аудировании, чтении, письменной речи)</w:t>
      </w:r>
      <w:r>
        <w:rPr>
          <w:rFonts w:cs="Times New Roman"/>
          <w:szCs w:val="28"/>
        </w:rPr>
        <w:t>;</w:t>
      </w:r>
    </w:p>
    <w:p w14:paraId="0CE0ECB0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языковая компетенция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- овладение новыми языковыми средствами (фонетическими, орфографическими, пунктуационными, лексическими, грамматическими)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соответствии с отобранными темами общения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освоение знаний о языковых явлениях родного (вепсского) языка</w:t>
      </w:r>
      <w:r>
        <w:rPr>
          <w:rFonts w:cs="Times New Roman"/>
          <w:szCs w:val="28"/>
        </w:rPr>
        <w:t>;</w:t>
      </w:r>
    </w:p>
    <w:p w14:paraId="2BE4D123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социокультурная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межкультурная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компетенция</w:t>
      </w:r>
      <w:r>
        <w:rPr>
          <w:rFonts w:cs="Times New Roman"/>
          <w:szCs w:val="28"/>
        </w:rPr>
        <w:t xml:space="preserve"> -</w:t>
      </w:r>
      <w:r w:rsidRPr="00FC1940">
        <w:rPr>
          <w:rFonts w:cs="Times New Roman"/>
          <w:szCs w:val="28"/>
        </w:rPr>
        <w:t xml:space="preserve"> приобщение к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культуре вепсов, их традициям в рамках тем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ситуаций общения, отвечающих опыту, интересам, психологическим особенностям </w:t>
      </w:r>
      <w:r>
        <w:rPr>
          <w:rFonts w:cs="Times New Roman"/>
          <w:szCs w:val="28"/>
        </w:rPr>
        <w:t>об</w:t>
      </w:r>
      <w:r w:rsidRPr="00FC1940">
        <w:rPr>
          <w:rFonts w:cs="Times New Roman"/>
          <w:szCs w:val="28"/>
        </w:rPr>
        <w:t>уча</w:t>
      </w:r>
      <w:r>
        <w:rPr>
          <w:rFonts w:cs="Times New Roman"/>
          <w:szCs w:val="28"/>
        </w:rPr>
        <w:t>ю</w:t>
      </w:r>
      <w:r w:rsidRPr="00FC1940">
        <w:rPr>
          <w:rFonts w:cs="Times New Roman"/>
          <w:szCs w:val="28"/>
        </w:rPr>
        <w:t>щихся на старшей ступени общего образования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формирование умения представлять свою страну, её культуру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условиях межкультурного общения</w:t>
      </w:r>
      <w:r>
        <w:rPr>
          <w:rFonts w:cs="Times New Roman"/>
          <w:szCs w:val="28"/>
        </w:rPr>
        <w:t>;</w:t>
      </w:r>
    </w:p>
    <w:p w14:paraId="04380436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 xml:space="preserve">компенсаторная компетенция - развитие умений выходить из положения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условиях дефицита языковых средств родного (вепсского) языка при получении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 передаче информации</w:t>
      </w:r>
      <w:r>
        <w:rPr>
          <w:rFonts w:cs="Times New Roman"/>
          <w:szCs w:val="28"/>
        </w:rPr>
        <w:t>;</w:t>
      </w:r>
    </w:p>
    <w:p w14:paraId="74062C95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  <w:lang w:bidi="hi-IN"/>
        </w:rPr>
      </w:pPr>
      <w:r w:rsidRPr="00FC1940">
        <w:rPr>
          <w:rFonts w:cs="Times New Roman"/>
          <w:szCs w:val="28"/>
        </w:rPr>
        <w:lastRenderedPageBreak/>
        <w:t>метапредметная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учебно-познавательная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компетенция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- развитие общих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специальных учебных умений, позволяющих совершенствовать учебную деятельность по овладению родным (вепсским) языком, удовлетворять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его помощью познавательные интересы в других областях знания.</w:t>
      </w:r>
    </w:p>
    <w:p w14:paraId="2BE94D56" w14:textId="77777777" w:rsidR="00FA7223" w:rsidRPr="00FC1940" w:rsidRDefault="00FA7223" w:rsidP="00FA7223">
      <w:pPr>
        <w:spacing w:after="0" w:line="360" w:lineRule="auto"/>
        <w:ind w:firstLine="709"/>
        <w:rPr>
          <w:rFonts w:eastAsia="Times New Roman" w:cs="Times New Roman"/>
          <w:szCs w:val="28"/>
        </w:rPr>
      </w:pPr>
      <w:r w:rsidRPr="00FC1940">
        <w:rPr>
          <w:rFonts w:eastAsia="Times New Roman" w:cs="Times New Roman"/>
          <w:szCs w:val="28"/>
        </w:rPr>
        <w:t>5.1.3.</w:t>
      </w:r>
      <w:r>
        <w:rPr>
          <w:rFonts w:eastAsia="Times New Roman" w:cs="Times New Roman"/>
          <w:szCs w:val="28"/>
        </w:rPr>
        <w:t> </w:t>
      </w:r>
      <w:r w:rsidRPr="00FC1940">
        <w:rPr>
          <w:rFonts w:eastAsia="Times New Roman" w:cs="Times New Roman"/>
          <w:szCs w:val="28"/>
        </w:rPr>
        <w:t xml:space="preserve">Общее число часов, рекомендованных для изучения </w:t>
      </w:r>
      <w:r w:rsidRPr="00FC1940">
        <w:rPr>
          <w:rFonts w:cs="Times New Roman"/>
          <w:szCs w:val="28"/>
        </w:rPr>
        <w:t>родного (вепсского) языка на углубл</w:t>
      </w:r>
      <w:r>
        <w:rPr>
          <w:rFonts w:cs="Times New Roman"/>
          <w:szCs w:val="28"/>
        </w:rPr>
        <w:t>ё</w:t>
      </w:r>
      <w:r w:rsidRPr="00FC1940">
        <w:rPr>
          <w:rFonts w:cs="Times New Roman"/>
          <w:szCs w:val="28"/>
        </w:rPr>
        <w:t>нном уровне</w:t>
      </w:r>
      <w:r w:rsidRPr="00FC1940">
        <w:rPr>
          <w:rFonts w:eastAsia="Times New Roman" w:cs="Times New Roman"/>
          <w:szCs w:val="28"/>
        </w:rPr>
        <w:t xml:space="preserve">, - 198 часов: в 10 классе - 99 часов (3 часа в неделю), </w:t>
      </w:r>
      <w:r>
        <w:rPr>
          <w:rFonts w:eastAsia="Times New Roman" w:cs="Times New Roman"/>
          <w:szCs w:val="28"/>
        </w:rPr>
        <w:br/>
      </w:r>
      <w:r w:rsidRPr="00FC1940">
        <w:rPr>
          <w:rFonts w:eastAsia="Times New Roman" w:cs="Times New Roman"/>
          <w:szCs w:val="28"/>
        </w:rPr>
        <w:t>в 11 классе - 99 часов (3 часа в неделю).</w:t>
      </w:r>
    </w:p>
    <w:p w14:paraId="3048A3CD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6.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Содержание обучения в 10 классе.</w:t>
      </w:r>
    </w:p>
    <w:p w14:paraId="6DC0B4DB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6.1.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Тематическое содержание речи.</w:t>
      </w:r>
    </w:p>
    <w:p w14:paraId="14E7170B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 xml:space="preserve">Повседневная жизнь семьи. Межличностные отношения в семье, с друзьями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 xml:space="preserve">и знакомыми. Конфликтные ситуации, их предупреждение и разрешение. Внешность и характеристика человека, литературного персонажа. Здоровый образ жизни и забота о здоровье: режим труда и отдыха, спорт, сбалансированное питание, посещение врача. Отказ от вредных привычек. Школьное образование, школьная жизнь, школьные праздники. Переписка с зарубежными сверстниками. Взаимоотношения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 xml:space="preserve">в школе. Проблемы и решения. Права и обязанности старшеклассника. Современный мир профессий. Проблемы выбора профессии (возможности продолжения образования в высшей школе, в профессиональном колледже, подработка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для школьника). Роль родного языка в планах на будущее. Молодёжь в современном обществе. Досуг молодёжи: чтение, кино, театр, музыка, музеи, Интернет, компьютерные игры. Любовь и дружба. Покупки: одежда, обувь и продукты питания. Карманные деньги. Молодёжная мода. Деловое общение: особенности делового общения, деловая этика, деловая переписка, публичное выступление. Туризм. Виды отдыха. Путешествия по России и зарубежным странам. Виртуальные путешествия. Проблемы экологии. Защита окружающей среды. Стихийные бедствия. Условия проживания в городской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сельской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местности. Технический прогресс: перспективы и последствия. Современные средства связи (мобильные телефоны, смартфоны, планшеты, компьютеры). Интернет-безопасность. Проблемы современной цивилизации. Родная страна и страна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страны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изучаемого языка: географическое положение, столица, крупные города, регионы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государственное устройство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система </w:t>
      </w:r>
      <w:r w:rsidRPr="00FC1940">
        <w:rPr>
          <w:rFonts w:cs="Times New Roman"/>
          <w:szCs w:val="28"/>
        </w:rPr>
        <w:lastRenderedPageBreak/>
        <w:t xml:space="preserve">образования, достопримечательности, культурные особенности (национальные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 популярные праздники, знаменательные даты, традиции, обычаи)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страницы истории. Выдающиеся люди родной страны и родного региона, их вклад в науку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 мировую культуру: государственные деятели, учёные, писатели, поэты, художники, композиторы, путешественники, спортсмены, актёры и т</w:t>
      </w:r>
      <w:r>
        <w:rPr>
          <w:rFonts w:cs="Times New Roman"/>
          <w:szCs w:val="28"/>
        </w:rPr>
        <w:t>ак далее</w:t>
      </w:r>
      <w:r w:rsidRPr="00FC1940">
        <w:rPr>
          <w:rFonts w:cs="Times New Roman"/>
          <w:szCs w:val="28"/>
        </w:rPr>
        <w:t xml:space="preserve">. </w:t>
      </w:r>
    </w:p>
    <w:p w14:paraId="006BC09D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6.2.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Коммуникативные умения.</w:t>
      </w:r>
    </w:p>
    <w:p w14:paraId="40C902AE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Говорение.</w:t>
      </w:r>
    </w:p>
    <w:p w14:paraId="7A78972A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Развитие коммуникативных умений диалогической речи на базе умений, сформированных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основной школе, а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именно умений вести разные виды диалога: диалог этикетного характера: начинать, поддерживать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заканчивать разговор, вежливо переспрашивать, выражать согласие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отказ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>, выражать благодарность, поздравлять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праздником, выражать пожелания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вежливо реагировать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на поздравление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диалог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- побуждение к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действию: обращаться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просьбой, вежливо соглашаться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не соглашаться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выполнить просьбу, давать совет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принимать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  <w:t>(</w:t>
      </w:r>
      <w:r w:rsidRPr="00FC1940">
        <w:rPr>
          <w:rFonts w:cs="Times New Roman"/>
          <w:szCs w:val="28"/>
        </w:rPr>
        <w:t>не принимать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совет, приглашать собеседника к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совместной деятельности, вежливо соглашаться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не соглашаться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на предложение собеседника, объясняя причину своего решения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диалог-расспрос: сообщать фактическую информацию, отвечая на вопросы разных видов, выражать своё отношение к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обсуждаемым фактам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событиям, запрашивать интересующую информацию, переходить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позиции спрашивающего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на позицию отвечающего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наоборот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диалог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- обмен мнениями: выражать свою точку зрения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обосновывать её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высказывать своё согласие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несогласие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точкой зрения собеседника, выражать сомнение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давать эмоциональную оценку обсуждаемым событиям (восхищение, удивление, радость, огорчение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ак далее</w:t>
      </w:r>
      <w:r w:rsidRPr="00FC1940">
        <w:rPr>
          <w:rFonts w:cs="Times New Roman"/>
          <w:szCs w:val="28"/>
        </w:rPr>
        <w:t>). Названные умения диалогической речи совершенствуются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стандартных ситуациях неофициального и официального общения в рамках тематического содержания речи 10 класса с опорой на речевые ситуации и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иллюстрации, фотографии, таблицы, диаграммы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соблюдением норм речевого этикета, при необходимости уточняя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 переспрашивая собеседника. Объём диалога</w:t>
      </w:r>
      <w:r>
        <w:rPr>
          <w:rFonts w:cs="Times New Roman"/>
          <w:szCs w:val="28"/>
        </w:rPr>
        <w:t xml:space="preserve"> -</w:t>
      </w:r>
      <w:r w:rsidRPr="00FC1940">
        <w:rPr>
          <w:rFonts w:cs="Times New Roman"/>
          <w:szCs w:val="28"/>
        </w:rPr>
        <w:t xml:space="preserve"> до 10 реплик со стороны каждого собеседника. Развитие коммуникативных умений монологической речи на базе умений, сформированных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основной школе: создание устных связных </w:t>
      </w:r>
      <w:r w:rsidRPr="00FC1940">
        <w:rPr>
          <w:rFonts w:cs="Times New Roman"/>
          <w:szCs w:val="28"/>
        </w:rPr>
        <w:lastRenderedPageBreak/>
        <w:t>монологических высказываний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использованием основных коммуникативных типов речи: описание (предмета, местности, внешности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одежды человека), характеристика (черты характера реального человека или литературного персонажа)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повествование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сообщение</w:t>
      </w:r>
      <w:r>
        <w:rPr>
          <w:rFonts w:cs="Times New Roman"/>
          <w:szCs w:val="28"/>
        </w:rPr>
        <w:t>),</w:t>
      </w:r>
      <w:r w:rsidRPr="00FC1940">
        <w:rPr>
          <w:rFonts w:cs="Times New Roman"/>
          <w:szCs w:val="28"/>
        </w:rPr>
        <w:t xml:space="preserve"> рассуждение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пересказ основного содержания прочитанного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прослушанного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текста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выражением своего отношения к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событиям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фактам, изложенным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тексте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устное представление (презентация) результатов выполненной проектной работы. Данные умения монологической речи развиваются в рамках тематического содержания речи 10 класса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опорой на ключевые слова, план и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иллюстрации, фотографии, таблицы, диаграммы или без опоры. Объём монологического высказывания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- до 16 фраз. </w:t>
      </w:r>
    </w:p>
    <w:p w14:paraId="7F4C1646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Аудирование.</w:t>
      </w:r>
    </w:p>
    <w:p w14:paraId="24FF6A8D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Развитие коммуникативных умений аудирования на базе умений, сформированных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основной школе: понимание на слух аутентичных текстов, содержащих отдельные неизученные языковые явления,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использованием языковой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контекстуальной догадки,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разной глубиной проникновения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их содержание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зависимости от поставленной коммуникативной задачи: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пониманием основного содержания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пониманием нужной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интересующей</w:t>
      </w:r>
      <w:r>
        <w:rPr>
          <w:rFonts w:cs="Times New Roman"/>
          <w:szCs w:val="28"/>
        </w:rPr>
        <w:t xml:space="preserve">, </w:t>
      </w:r>
      <w:r w:rsidRPr="00FC1940">
        <w:rPr>
          <w:rFonts w:cs="Times New Roman"/>
          <w:szCs w:val="28"/>
        </w:rPr>
        <w:t>запрашиваемой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информации. Аудирование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пониманием основного содержания текста предполагает умение определять основную тему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идею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главные факты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события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воспринимаемом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на слух тексте, отделять главную информацию от второстепенной, прогнозировать содержание текста по началу сообщения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игнорировать незнакомые слова, несущественные для понимания основного содержания. Аудирование с пониманием нужной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интересующей</w:t>
      </w:r>
      <w:r>
        <w:rPr>
          <w:rFonts w:cs="Times New Roman"/>
          <w:szCs w:val="28"/>
        </w:rPr>
        <w:t xml:space="preserve">, </w:t>
      </w:r>
      <w:r w:rsidRPr="00FC1940">
        <w:rPr>
          <w:rFonts w:cs="Times New Roman"/>
          <w:szCs w:val="28"/>
        </w:rPr>
        <w:t>запрашиваемой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информации предполагает умение выделять данную информацию, представленную в эксплицитной (явной) форме,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в воспринимаемом на слух тексте. Тексты для аудирования: диалог (беседа), интервью, высказывания собеседников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ситуациях повседневного общения, рассказ, сообщение информационного характера, объявление. Время звучания текста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текстов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для аудирования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- до 3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минут. </w:t>
      </w:r>
    </w:p>
    <w:p w14:paraId="75A76515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Смысловое чтение.</w:t>
      </w:r>
    </w:p>
    <w:p w14:paraId="31DDC9DF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lastRenderedPageBreak/>
        <w:t>Развитие сформированных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основной школе умений читать про себя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понимать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использованием языковой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контекстуальной догадки аутентичные тексты разных жанров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стилей, содержащих отдельные неизученные языковые явления,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разной глубиной проникновения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их содержание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зависимости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от поставленной коммуникативной задачи: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пониманием основного содержания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пониманием нужной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интересующей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запрашиваемой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информации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полным пониманием содержания текста. Чтение с пониманием основного содержания текста предполагает умения: определять тему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основную мысль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>, выделять главные факты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события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(опуская второстепенные)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понимать структурно-смысловые связи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в тексте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прогнозировать содержание текста по заголовку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началу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текста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определять логическую последовательность главных фактов, событий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игнорировать незнакомые слова, несущественные для понимания основного содержания. Чтение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пониманием нужной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интересующей</w:t>
      </w:r>
      <w:r>
        <w:rPr>
          <w:rFonts w:cs="Times New Roman"/>
          <w:szCs w:val="28"/>
        </w:rPr>
        <w:t xml:space="preserve">, </w:t>
      </w:r>
      <w:r w:rsidRPr="00FC1940">
        <w:rPr>
          <w:rFonts w:cs="Times New Roman"/>
          <w:szCs w:val="28"/>
        </w:rPr>
        <w:t>запрашиваемой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информации предполагает умение находить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прочитанном тексте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понимать данную информацию, представленную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эксплицитной (явной)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имплицитной (неявной) форме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оценивать найденную информацию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точки зрения её значимости для решения коммуникативной задачи.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В ходе чтения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полным пониманием аутентичных текстов, содержащих отдельные неизученные языковые явления, формируются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развиваются умения полно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точно понимать текст на основе его информационной переработки (смыслового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структурного анализа отдельных частей текста, выборочного перевода)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устанавливать причинно-следственную взаимосвязь изложенных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тексте фактов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событий. Чтение </w:t>
      </w:r>
      <w:proofErr w:type="spellStart"/>
      <w:r w:rsidRPr="00FC1940">
        <w:rPr>
          <w:rFonts w:cs="Times New Roman"/>
          <w:szCs w:val="28"/>
        </w:rPr>
        <w:t>несплошных</w:t>
      </w:r>
      <w:proofErr w:type="spellEnd"/>
      <w:r w:rsidRPr="00FC1940">
        <w:rPr>
          <w:rFonts w:cs="Times New Roman"/>
          <w:szCs w:val="28"/>
        </w:rPr>
        <w:t xml:space="preserve"> текстов (таблиц, диаграмм, графиков и т</w:t>
      </w:r>
      <w:r>
        <w:rPr>
          <w:rFonts w:cs="Times New Roman"/>
          <w:szCs w:val="28"/>
        </w:rPr>
        <w:t>ак далее</w:t>
      </w:r>
      <w:r w:rsidRPr="00FC1940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 понимание представленной в них информации. 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 Объём текста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текстов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для чтения</w:t>
      </w:r>
      <w:r>
        <w:rPr>
          <w:rFonts w:cs="Times New Roman"/>
          <w:szCs w:val="28"/>
        </w:rPr>
        <w:t xml:space="preserve"> -</w:t>
      </w:r>
      <w:r w:rsidRPr="00FC1940">
        <w:rPr>
          <w:rFonts w:cs="Times New Roman"/>
          <w:szCs w:val="28"/>
        </w:rPr>
        <w:t xml:space="preserve"> 700-800 слов. </w:t>
      </w:r>
    </w:p>
    <w:p w14:paraId="24963193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Письменная речь.</w:t>
      </w:r>
    </w:p>
    <w:p w14:paraId="30F8ABC5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 xml:space="preserve">Развитие умений письменной речи на базе умений, сформированных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основной школе: заполнение анкет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формуляров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написание резюме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сообщением </w:t>
      </w:r>
      <w:r w:rsidRPr="00FC1940">
        <w:rPr>
          <w:rFonts w:cs="Times New Roman"/>
          <w:szCs w:val="28"/>
        </w:rPr>
        <w:lastRenderedPageBreak/>
        <w:t>основных сведений о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себе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написание электронного сообщения личного характера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соответствии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нормами речевого этикета, принятыми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стране </w:t>
      </w:r>
      <w:r>
        <w:rPr>
          <w:rFonts w:cs="Times New Roman"/>
          <w:szCs w:val="28"/>
        </w:rPr>
        <w:t>(</w:t>
      </w:r>
      <w:r w:rsidRPr="00FC1940">
        <w:rPr>
          <w:rFonts w:cs="Times New Roman"/>
          <w:szCs w:val="28"/>
        </w:rPr>
        <w:t>странах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изучаемого языка. Объём сообщения - до 140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слов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написание официального (делового) письма,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том числе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электронного,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соответствии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нормами официального общения. Объём официального (делового) письма</w:t>
      </w:r>
      <w:r>
        <w:rPr>
          <w:rFonts w:cs="Times New Roman"/>
          <w:szCs w:val="28"/>
        </w:rPr>
        <w:t xml:space="preserve"> -</w:t>
      </w:r>
      <w:r w:rsidRPr="00FC1940">
        <w:rPr>
          <w:rFonts w:cs="Times New Roman"/>
          <w:szCs w:val="28"/>
        </w:rPr>
        <w:t xml:space="preserve"> до 140 слов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создание небольшого письменного высказывания (в том числе аннотации, рассказа, рецензии, статьи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ак далее</w:t>
      </w:r>
      <w:r w:rsidRPr="00FC1940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на основе плана, иллюстрации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иллюстраций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и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прочитанного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прослушанного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текста с опорой или без опоры на образец. Объём письменного высказывания</w:t>
      </w:r>
      <w:r>
        <w:rPr>
          <w:rFonts w:cs="Times New Roman"/>
          <w:szCs w:val="28"/>
        </w:rPr>
        <w:t xml:space="preserve"> -</w:t>
      </w:r>
      <w:r w:rsidRPr="00FC194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до 160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слов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заполнение таблицы: краткая фиксация содержания прочитанного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прослушанного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текста или дополнение информации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таблице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создание письменного высказывания с элементами рассуждения на основе таблицы, графика, диаграммы и письменного высказывания типа «Моё мнение», «За и против». Объём письменного высказывания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- до 250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слов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письменное предоставление результатов выполненной проектной работы, в том числе в форме презентации. Объём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до 250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слов. </w:t>
      </w:r>
    </w:p>
    <w:p w14:paraId="4EE27676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Перевод как особый вид речевой деятельности.</w:t>
      </w:r>
    </w:p>
    <w:p w14:paraId="60E77B29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proofErr w:type="spellStart"/>
      <w:r w:rsidRPr="00FC1940">
        <w:rPr>
          <w:rFonts w:cs="Times New Roman"/>
          <w:szCs w:val="28"/>
        </w:rPr>
        <w:t>Предпереводческий</w:t>
      </w:r>
      <w:proofErr w:type="spellEnd"/>
      <w:r w:rsidRPr="00FC1940">
        <w:rPr>
          <w:rFonts w:cs="Times New Roman"/>
          <w:szCs w:val="28"/>
        </w:rPr>
        <w:t xml:space="preserve"> анализ текста, выявление возможных переводческих трудностей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путей их преодоления. Сопоставительный анализ оригинала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перевода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объективная оценка качества перевода. Письменный перевод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вепсского языка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на русский аутентичных текстов научно-популярного характера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использованием грамматических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лексических переводческих трансформаций.</w:t>
      </w:r>
    </w:p>
    <w:p w14:paraId="2B6CBC1F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6.3.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Языковые знания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навыки.</w:t>
      </w:r>
    </w:p>
    <w:p w14:paraId="0579BE24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Фонетическая сторона речи.</w:t>
      </w:r>
    </w:p>
    <w:p w14:paraId="2A802C7E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Различение на слух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адекватное (без ошибок, ведущих к сбою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в коммуникации) произношение слов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соблюдением правильного ударения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фраз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предложений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соблюдением основных ритмико-интонационных особенностей. Чтение вслух аутентичных текстов, построенных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основном на изученном языковом материале,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соблюдением правил чтения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соответствующей интонацией, демонстрирующее понимание текста. Тексты для чтения вслух: сообщение </w:t>
      </w:r>
      <w:r w:rsidRPr="00FC1940">
        <w:rPr>
          <w:rFonts w:cs="Times New Roman"/>
          <w:szCs w:val="28"/>
        </w:rPr>
        <w:lastRenderedPageBreak/>
        <w:t>информационного характера, отрывок из статьи научно-популярного характера, рассказ, диалог (беседа), интервью. Объём текста для чтения вслух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- до 160 слов. </w:t>
      </w:r>
    </w:p>
    <w:p w14:paraId="1237A735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Орфография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пунктуация.</w:t>
      </w:r>
    </w:p>
    <w:p w14:paraId="7C165007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Правильное написание изученных слов. Правильная расстановка знаков препинания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письменных высказываниях. Пунктуационно правильное оформление прямой речи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соответствии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нормами изучаемого языка. Пунктуационно правильное оформление электронного сообщения личного характера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соответствии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нормами речевого этикета. Пунктуационно правильное оформление официального (делового) письма,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том числе электронного.</w:t>
      </w:r>
    </w:p>
    <w:p w14:paraId="7F090A16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Лексическая сторона речи.</w:t>
      </w:r>
    </w:p>
    <w:p w14:paraId="18D4DD6A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Распознавание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звучащем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письменном тексте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употребление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устной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письменной речи лексических единиц (слов,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том числе многозначных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словосочетаний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речевых клише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средств логической связи), обслуживающих ситуации общения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рамках тематического содержания речи 10 класса,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соблюдением существующей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вепсском языке нормы лексической сочетаемости. Объём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- 1550 лексических единиц для продуктивного использования (включая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1400 лексических единиц, изученных ранее)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1400 лексических единиц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для рецептивного усвоения (включая 1300 лексических единиц продуктивного минимума). Основные способы словообразования: аффиксация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словосложение. Многозначные лексические единицы. Синонимы. Антонимы. Интернациональные слова. Сокращения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аббревиатуры. Различные средства связи для обеспечения целостности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логичности устного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письменного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высказывания. </w:t>
      </w:r>
    </w:p>
    <w:p w14:paraId="393EE2E1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Грамматическая сторона речи.</w:t>
      </w:r>
    </w:p>
    <w:p w14:paraId="3C92B47F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Распознавание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звучащем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письменном тексте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употребление в устной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письменной речи изученных морфологических форм и синтаксических конструкций родного (вепсского) языка:</w:t>
      </w:r>
    </w:p>
    <w:p w14:paraId="63232F0C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распознавание и употребление в речи различных коммуникативных типов предложений: повествовательных (</w:t>
      </w:r>
      <w:proofErr w:type="spellStart"/>
      <w:r w:rsidRPr="00FC1940">
        <w:rPr>
          <w:rFonts w:cs="Times New Roman"/>
          <w:szCs w:val="28"/>
        </w:rPr>
        <w:t>vest’sanundad</w:t>
      </w:r>
      <w:proofErr w:type="spellEnd"/>
      <w:r w:rsidRPr="00FC1940">
        <w:rPr>
          <w:rFonts w:cs="Times New Roman"/>
          <w:szCs w:val="28"/>
        </w:rPr>
        <w:t>), вопросительных (</w:t>
      </w:r>
      <w:proofErr w:type="spellStart"/>
      <w:r w:rsidRPr="00FC1940">
        <w:rPr>
          <w:rFonts w:cs="Times New Roman"/>
          <w:szCs w:val="28"/>
        </w:rPr>
        <w:t>küzundsanundad</w:t>
      </w:r>
      <w:proofErr w:type="spellEnd"/>
      <w:r w:rsidRPr="00FC1940">
        <w:rPr>
          <w:rFonts w:cs="Times New Roman"/>
          <w:szCs w:val="28"/>
        </w:rPr>
        <w:t>), побудительных (</w:t>
      </w:r>
      <w:proofErr w:type="spellStart"/>
      <w:r w:rsidRPr="00FC1940">
        <w:rPr>
          <w:rFonts w:cs="Times New Roman"/>
          <w:szCs w:val="28"/>
        </w:rPr>
        <w:t>kirgundsanundad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57D0C111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lastRenderedPageBreak/>
        <w:t>распознавание и употребление в речи простых (</w:t>
      </w:r>
      <w:proofErr w:type="spellStart"/>
      <w:r w:rsidRPr="00FC1940">
        <w:rPr>
          <w:rFonts w:cs="Times New Roman"/>
          <w:szCs w:val="28"/>
        </w:rPr>
        <w:t>üks’kerdaižed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sanundad</w:t>
      </w:r>
      <w:proofErr w:type="spellEnd"/>
      <w:r w:rsidRPr="00FC1940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 сложных (</w:t>
      </w:r>
      <w:proofErr w:type="spellStart"/>
      <w:r w:rsidRPr="00FC1940">
        <w:rPr>
          <w:rFonts w:cs="Times New Roman"/>
          <w:szCs w:val="28"/>
        </w:rPr>
        <w:t>ühthižsanundad</w:t>
      </w:r>
      <w:proofErr w:type="spellEnd"/>
      <w:r w:rsidRPr="00FC1940">
        <w:rPr>
          <w:rFonts w:cs="Times New Roman"/>
          <w:szCs w:val="28"/>
        </w:rPr>
        <w:t>) предложения</w:t>
      </w:r>
      <w:r>
        <w:rPr>
          <w:rFonts w:cs="Times New Roman"/>
          <w:szCs w:val="28"/>
        </w:rPr>
        <w:t>;</w:t>
      </w:r>
    </w:p>
    <w:p w14:paraId="7E8B7D9E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распознавание и употребление в речи распростран</w:t>
      </w:r>
      <w:r>
        <w:rPr>
          <w:rFonts w:cs="Times New Roman"/>
          <w:szCs w:val="28"/>
        </w:rPr>
        <w:t>ё</w:t>
      </w:r>
      <w:r w:rsidRPr="00FC1940">
        <w:rPr>
          <w:rFonts w:cs="Times New Roman"/>
          <w:szCs w:val="28"/>
        </w:rPr>
        <w:t>нных (</w:t>
      </w:r>
      <w:proofErr w:type="spellStart"/>
      <w:r w:rsidRPr="00FC1940">
        <w:rPr>
          <w:rFonts w:cs="Times New Roman"/>
          <w:szCs w:val="28"/>
        </w:rPr>
        <w:t>kazvatadud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sanundad</w:t>
      </w:r>
      <w:proofErr w:type="spellEnd"/>
      <w:r w:rsidRPr="00FC1940">
        <w:rPr>
          <w:rFonts w:cs="Times New Roman"/>
          <w:szCs w:val="28"/>
        </w:rPr>
        <w:t>) и нераспростран</w:t>
      </w:r>
      <w:r>
        <w:rPr>
          <w:rFonts w:cs="Times New Roman"/>
          <w:szCs w:val="28"/>
        </w:rPr>
        <w:t>ё</w:t>
      </w:r>
      <w:r w:rsidRPr="00FC1940">
        <w:rPr>
          <w:rFonts w:cs="Times New Roman"/>
          <w:szCs w:val="28"/>
        </w:rPr>
        <w:t>нны</w:t>
      </w:r>
      <w:r>
        <w:rPr>
          <w:rFonts w:cs="Times New Roman"/>
          <w:szCs w:val="28"/>
        </w:rPr>
        <w:t>х</w:t>
      </w:r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alanduzsanundad</w:t>
      </w:r>
      <w:proofErr w:type="spellEnd"/>
      <w:r w:rsidRPr="00FC1940">
        <w:rPr>
          <w:rFonts w:cs="Times New Roman"/>
          <w:szCs w:val="28"/>
        </w:rPr>
        <w:t>) простых предложений</w:t>
      </w:r>
      <w:r>
        <w:rPr>
          <w:rFonts w:cs="Times New Roman"/>
          <w:szCs w:val="28"/>
        </w:rPr>
        <w:t>;</w:t>
      </w:r>
    </w:p>
    <w:p w14:paraId="485F0B70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распознавание и употребление в речи двусоставных (</w:t>
      </w:r>
      <w:proofErr w:type="spellStart"/>
      <w:r w:rsidRPr="00FC1940">
        <w:rPr>
          <w:rFonts w:cs="Times New Roman"/>
          <w:szCs w:val="28"/>
        </w:rPr>
        <w:t>kaks’päpalaižed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sanundad</w:t>
      </w:r>
      <w:proofErr w:type="spellEnd"/>
      <w:r w:rsidRPr="00FC1940">
        <w:rPr>
          <w:rFonts w:cs="Times New Roman"/>
          <w:szCs w:val="28"/>
        </w:rPr>
        <w:t>) и односоставных (</w:t>
      </w:r>
      <w:proofErr w:type="spellStart"/>
      <w:r w:rsidRPr="00FC1940">
        <w:rPr>
          <w:rFonts w:cs="Times New Roman"/>
          <w:szCs w:val="28"/>
        </w:rPr>
        <w:t>üks’päpalaižed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sanundad</w:t>
      </w:r>
      <w:proofErr w:type="spellEnd"/>
      <w:r w:rsidRPr="00FC1940">
        <w:rPr>
          <w:rFonts w:cs="Times New Roman"/>
          <w:szCs w:val="28"/>
        </w:rPr>
        <w:t>) простых предложений</w:t>
      </w:r>
      <w:r>
        <w:rPr>
          <w:rFonts w:cs="Times New Roman"/>
          <w:szCs w:val="28"/>
        </w:rPr>
        <w:t>;</w:t>
      </w:r>
    </w:p>
    <w:p w14:paraId="0146970A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использование в речи прямого порядка слов (</w:t>
      </w:r>
      <w:proofErr w:type="spellStart"/>
      <w:r w:rsidRPr="00FC1940">
        <w:rPr>
          <w:rFonts w:cs="Times New Roman"/>
          <w:szCs w:val="28"/>
        </w:rPr>
        <w:t>oiged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sanoiden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jäl’genduz</w:t>
      </w:r>
      <w:proofErr w:type="spellEnd"/>
      <w:r w:rsidRPr="00FC1940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 инверсии (</w:t>
      </w:r>
      <w:proofErr w:type="spellStart"/>
      <w:r w:rsidRPr="00FC1940">
        <w:rPr>
          <w:rFonts w:cs="Times New Roman"/>
          <w:szCs w:val="28"/>
        </w:rPr>
        <w:t>inversii</w:t>
      </w:r>
      <w:proofErr w:type="spellEnd"/>
      <w:r w:rsidRPr="00FC1940">
        <w:rPr>
          <w:rFonts w:cs="Times New Roman"/>
          <w:szCs w:val="28"/>
        </w:rPr>
        <w:t>) при построении простого предложения</w:t>
      </w:r>
      <w:r>
        <w:rPr>
          <w:rFonts w:cs="Times New Roman"/>
          <w:szCs w:val="28"/>
        </w:rPr>
        <w:t>;</w:t>
      </w:r>
    </w:p>
    <w:p w14:paraId="0C1D1BD3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распознавание и употребление в речи различных вводных слов (</w:t>
      </w:r>
      <w:proofErr w:type="spellStart"/>
      <w:r w:rsidRPr="00FC1940">
        <w:rPr>
          <w:rFonts w:cs="Times New Roman"/>
          <w:szCs w:val="28"/>
        </w:rPr>
        <w:t>ližasanad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53C1222D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распознавание и употребление в речи сложносочин</w:t>
      </w:r>
      <w:r>
        <w:rPr>
          <w:rFonts w:cs="Times New Roman"/>
          <w:szCs w:val="28"/>
        </w:rPr>
        <w:t>ё</w:t>
      </w:r>
      <w:r w:rsidRPr="00FC1940">
        <w:rPr>
          <w:rFonts w:cs="Times New Roman"/>
          <w:szCs w:val="28"/>
        </w:rPr>
        <w:t>нных (</w:t>
      </w:r>
      <w:proofErr w:type="spellStart"/>
      <w:r w:rsidRPr="00FC1940">
        <w:rPr>
          <w:rFonts w:cs="Times New Roman"/>
          <w:szCs w:val="28"/>
        </w:rPr>
        <w:t>rindatuzsanundad</w:t>
      </w:r>
      <w:proofErr w:type="spellEnd"/>
      <w:r w:rsidRPr="00FC1940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 сложноподчин</w:t>
      </w:r>
      <w:r>
        <w:rPr>
          <w:rFonts w:cs="Times New Roman"/>
          <w:szCs w:val="28"/>
        </w:rPr>
        <w:t>ё</w:t>
      </w:r>
      <w:r w:rsidRPr="00FC1940">
        <w:rPr>
          <w:rFonts w:cs="Times New Roman"/>
          <w:szCs w:val="28"/>
        </w:rPr>
        <w:t>нных предложений (</w:t>
      </w:r>
      <w:proofErr w:type="spellStart"/>
      <w:r w:rsidRPr="00FC1940">
        <w:rPr>
          <w:rFonts w:cs="Times New Roman"/>
          <w:szCs w:val="28"/>
        </w:rPr>
        <w:t>alištuzsanundad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33490A5A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распознавание и употребление в речи бессоюзных предложений (</w:t>
      </w:r>
      <w:proofErr w:type="spellStart"/>
      <w:r w:rsidRPr="00FC1940">
        <w:rPr>
          <w:rFonts w:cs="Times New Roman"/>
          <w:szCs w:val="28"/>
        </w:rPr>
        <w:t>sidesanoitomad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sanundad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141EF35E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распознавание и употребление в речи им</w:t>
      </w:r>
      <w:r>
        <w:rPr>
          <w:rFonts w:cs="Times New Roman"/>
          <w:szCs w:val="28"/>
        </w:rPr>
        <w:t>ё</w:t>
      </w:r>
      <w:r w:rsidRPr="00FC1940">
        <w:rPr>
          <w:rFonts w:cs="Times New Roman"/>
          <w:szCs w:val="28"/>
        </w:rPr>
        <w:t>н существительных, прилагательных, числительных и местоимений вепсского языка в следующих падежных формах единственного и множественного числа: номинатив (</w:t>
      </w:r>
      <w:proofErr w:type="spellStart"/>
      <w:r w:rsidRPr="00FC1940">
        <w:rPr>
          <w:rFonts w:cs="Times New Roman"/>
          <w:szCs w:val="28"/>
        </w:rPr>
        <w:t>nominativ</w:t>
      </w:r>
      <w:proofErr w:type="spellEnd"/>
      <w:r w:rsidRPr="00FC1940">
        <w:rPr>
          <w:rFonts w:cs="Times New Roman"/>
          <w:szCs w:val="28"/>
        </w:rPr>
        <w:t>), генитив (</w:t>
      </w:r>
      <w:proofErr w:type="spellStart"/>
      <w:r w:rsidRPr="00FC1940">
        <w:rPr>
          <w:rFonts w:cs="Times New Roman"/>
          <w:szCs w:val="28"/>
        </w:rPr>
        <w:t>genetiv</w:t>
      </w:r>
      <w:proofErr w:type="spellEnd"/>
      <w:r w:rsidRPr="00FC1940">
        <w:rPr>
          <w:rFonts w:cs="Times New Roman"/>
          <w:szCs w:val="28"/>
        </w:rPr>
        <w:t>), аккузатив (</w:t>
      </w:r>
      <w:proofErr w:type="spellStart"/>
      <w:r w:rsidRPr="00FC1940">
        <w:rPr>
          <w:rFonts w:cs="Times New Roman"/>
          <w:szCs w:val="28"/>
        </w:rPr>
        <w:t>akkusatiivu</w:t>
      </w:r>
      <w:proofErr w:type="spellEnd"/>
      <w:r w:rsidRPr="00FC1940">
        <w:rPr>
          <w:rFonts w:cs="Times New Roman"/>
          <w:szCs w:val="28"/>
        </w:rPr>
        <w:t xml:space="preserve">), </w:t>
      </w:r>
      <w:proofErr w:type="spellStart"/>
      <w:r w:rsidRPr="00FC1940">
        <w:rPr>
          <w:rFonts w:cs="Times New Roman"/>
          <w:szCs w:val="28"/>
        </w:rPr>
        <w:t>транслатив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translativ</w:t>
      </w:r>
      <w:proofErr w:type="spellEnd"/>
      <w:r w:rsidRPr="00FC1940">
        <w:rPr>
          <w:rFonts w:cs="Times New Roman"/>
          <w:szCs w:val="28"/>
        </w:rPr>
        <w:t xml:space="preserve">), </w:t>
      </w:r>
      <w:proofErr w:type="spellStart"/>
      <w:r w:rsidRPr="00FC1940">
        <w:rPr>
          <w:rFonts w:cs="Times New Roman"/>
          <w:szCs w:val="28"/>
        </w:rPr>
        <w:t>эссив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essiv</w:t>
      </w:r>
      <w:proofErr w:type="spellEnd"/>
      <w:r w:rsidRPr="00FC1940">
        <w:rPr>
          <w:rFonts w:cs="Times New Roman"/>
          <w:szCs w:val="28"/>
        </w:rPr>
        <w:t xml:space="preserve">), </w:t>
      </w:r>
      <w:proofErr w:type="spellStart"/>
      <w:r w:rsidRPr="00FC1940">
        <w:rPr>
          <w:rFonts w:cs="Times New Roman"/>
          <w:szCs w:val="28"/>
        </w:rPr>
        <w:t>партитив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partitiv</w:t>
      </w:r>
      <w:proofErr w:type="spellEnd"/>
      <w:r w:rsidRPr="00FC1940">
        <w:rPr>
          <w:rFonts w:cs="Times New Roman"/>
          <w:szCs w:val="28"/>
        </w:rPr>
        <w:t xml:space="preserve">), </w:t>
      </w:r>
      <w:proofErr w:type="spellStart"/>
      <w:r w:rsidRPr="00FC1940">
        <w:rPr>
          <w:rFonts w:cs="Times New Roman"/>
          <w:szCs w:val="28"/>
        </w:rPr>
        <w:t>инессив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inessiv</w:t>
      </w:r>
      <w:proofErr w:type="spellEnd"/>
      <w:r w:rsidRPr="00FC1940">
        <w:rPr>
          <w:rFonts w:cs="Times New Roman"/>
          <w:szCs w:val="28"/>
        </w:rPr>
        <w:t>), элатив (</w:t>
      </w:r>
      <w:proofErr w:type="spellStart"/>
      <w:r w:rsidRPr="00FC1940">
        <w:rPr>
          <w:rFonts w:cs="Times New Roman"/>
          <w:szCs w:val="28"/>
        </w:rPr>
        <w:t>elativ</w:t>
      </w:r>
      <w:proofErr w:type="spellEnd"/>
      <w:r w:rsidRPr="00FC1940">
        <w:rPr>
          <w:rFonts w:cs="Times New Roman"/>
          <w:szCs w:val="28"/>
        </w:rPr>
        <w:t xml:space="preserve">), </w:t>
      </w:r>
      <w:proofErr w:type="spellStart"/>
      <w:r w:rsidRPr="00FC1940">
        <w:rPr>
          <w:rFonts w:cs="Times New Roman"/>
          <w:szCs w:val="28"/>
        </w:rPr>
        <w:t>иллатив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illativ</w:t>
      </w:r>
      <w:proofErr w:type="spellEnd"/>
      <w:r w:rsidRPr="00FC1940">
        <w:rPr>
          <w:rFonts w:cs="Times New Roman"/>
          <w:szCs w:val="28"/>
        </w:rPr>
        <w:t xml:space="preserve">), </w:t>
      </w:r>
      <w:proofErr w:type="spellStart"/>
      <w:r w:rsidRPr="00FC1940">
        <w:rPr>
          <w:rFonts w:cs="Times New Roman"/>
          <w:szCs w:val="28"/>
        </w:rPr>
        <w:t>адессив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adessiv</w:t>
      </w:r>
      <w:proofErr w:type="spellEnd"/>
      <w:r w:rsidRPr="00FC1940">
        <w:rPr>
          <w:rFonts w:cs="Times New Roman"/>
          <w:szCs w:val="28"/>
        </w:rPr>
        <w:t>), аблатив (</w:t>
      </w:r>
      <w:proofErr w:type="spellStart"/>
      <w:r w:rsidRPr="00FC1940">
        <w:rPr>
          <w:rFonts w:cs="Times New Roman"/>
          <w:szCs w:val="28"/>
        </w:rPr>
        <w:t>ablativ</w:t>
      </w:r>
      <w:proofErr w:type="spellEnd"/>
      <w:r w:rsidRPr="00FC1940">
        <w:rPr>
          <w:rFonts w:cs="Times New Roman"/>
          <w:szCs w:val="28"/>
        </w:rPr>
        <w:t xml:space="preserve">), </w:t>
      </w:r>
      <w:proofErr w:type="spellStart"/>
      <w:r w:rsidRPr="00FC1940">
        <w:rPr>
          <w:rFonts w:cs="Times New Roman"/>
          <w:szCs w:val="28"/>
        </w:rPr>
        <w:t>аллатив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allativ</w:t>
      </w:r>
      <w:proofErr w:type="spellEnd"/>
      <w:r w:rsidRPr="00FC1940">
        <w:rPr>
          <w:rFonts w:cs="Times New Roman"/>
          <w:szCs w:val="28"/>
        </w:rPr>
        <w:t xml:space="preserve">), </w:t>
      </w:r>
      <w:proofErr w:type="spellStart"/>
      <w:r w:rsidRPr="00FC1940">
        <w:rPr>
          <w:rFonts w:cs="Times New Roman"/>
          <w:szCs w:val="28"/>
        </w:rPr>
        <w:t>комитатив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komitativ</w:t>
      </w:r>
      <w:proofErr w:type="spellEnd"/>
      <w:r w:rsidRPr="00FC1940">
        <w:rPr>
          <w:rFonts w:cs="Times New Roman"/>
          <w:szCs w:val="28"/>
        </w:rPr>
        <w:t xml:space="preserve">), </w:t>
      </w:r>
      <w:proofErr w:type="spellStart"/>
      <w:r w:rsidRPr="00FC1940">
        <w:rPr>
          <w:rFonts w:cs="Times New Roman"/>
          <w:szCs w:val="28"/>
        </w:rPr>
        <w:t>абессив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abessiv</w:t>
      </w:r>
      <w:proofErr w:type="spellEnd"/>
      <w:r w:rsidRPr="00FC1940">
        <w:rPr>
          <w:rFonts w:cs="Times New Roman"/>
          <w:szCs w:val="28"/>
        </w:rPr>
        <w:t xml:space="preserve">), </w:t>
      </w:r>
      <w:proofErr w:type="spellStart"/>
      <w:r w:rsidRPr="00FC1940">
        <w:rPr>
          <w:rFonts w:cs="Times New Roman"/>
          <w:szCs w:val="28"/>
        </w:rPr>
        <w:t>пролатив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prolativ</w:t>
      </w:r>
      <w:proofErr w:type="spellEnd"/>
      <w:r w:rsidRPr="00FC1940">
        <w:rPr>
          <w:rFonts w:cs="Times New Roman"/>
          <w:szCs w:val="28"/>
        </w:rPr>
        <w:t>), терминатив (</w:t>
      </w:r>
      <w:proofErr w:type="spellStart"/>
      <w:r w:rsidRPr="00FC1940">
        <w:rPr>
          <w:rFonts w:cs="Times New Roman"/>
          <w:szCs w:val="28"/>
        </w:rPr>
        <w:t>terminativ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026B1A5E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распознавание и употребление в речи глаголов вепсского языка из списка лексического минимума для старшей школы с уч</w:t>
      </w:r>
      <w:r>
        <w:rPr>
          <w:rFonts w:cs="Times New Roman"/>
          <w:szCs w:val="28"/>
        </w:rPr>
        <w:t>ё</w:t>
      </w:r>
      <w:r w:rsidRPr="00FC1940">
        <w:rPr>
          <w:rFonts w:cs="Times New Roman"/>
          <w:szCs w:val="28"/>
        </w:rPr>
        <w:t xml:space="preserve">том их управления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в утвердительной и отрицательной форме презенса (</w:t>
      </w:r>
      <w:proofErr w:type="spellStart"/>
      <w:r w:rsidRPr="00FC1940">
        <w:rPr>
          <w:rFonts w:cs="Times New Roman"/>
          <w:szCs w:val="28"/>
        </w:rPr>
        <w:t>prezens</w:t>
      </w:r>
      <w:proofErr w:type="spellEnd"/>
      <w:r w:rsidRPr="00FC1940">
        <w:rPr>
          <w:rFonts w:cs="Times New Roman"/>
          <w:szCs w:val="28"/>
        </w:rPr>
        <w:t>), имперфекта (</w:t>
      </w:r>
      <w:proofErr w:type="spellStart"/>
      <w:r w:rsidRPr="00FC1940">
        <w:rPr>
          <w:rFonts w:cs="Times New Roman"/>
          <w:szCs w:val="28"/>
        </w:rPr>
        <w:t>imperfekt</w:t>
      </w:r>
      <w:proofErr w:type="spellEnd"/>
      <w:r w:rsidRPr="00FC1940">
        <w:rPr>
          <w:rFonts w:cs="Times New Roman"/>
          <w:szCs w:val="28"/>
        </w:rPr>
        <w:t>), перфекта (</w:t>
      </w:r>
      <w:proofErr w:type="spellStart"/>
      <w:r w:rsidRPr="00FC1940">
        <w:rPr>
          <w:rFonts w:cs="Times New Roman"/>
          <w:szCs w:val="28"/>
        </w:rPr>
        <w:t>perfekt</w:t>
      </w:r>
      <w:proofErr w:type="spellEnd"/>
      <w:r w:rsidRPr="00FC1940">
        <w:rPr>
          <w:rFonts w:cs="Times New Roman"/>
          <w:szCs w:val="28"/>
        </w:rPr>
        <w:t>), плюсквамперфекта (</w:t>
      </w:r>
      <w:proofErr w:type="spellStart"/>
      <w:r w:rsidRPr="00FC1940">
        <w:rPr>
          <w:rFonts w:cs="Times New Roman"/>
          <w:szCs w:val="28"/>
        </w:rPr>
        <w:t>pluskvamperfekt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61DF4AFC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 xml:space="preserve">распознавание и употребление в речи глаголов вепсского языка из списка лексического минимума для старшей школы в утвердительной и отрицательной форме презенса, имперфекта, перфекта и плюсквамперфекта </w:t>
      </w:r>
      <w:proofErr w:type="spellStart"/>
      <w:r w:rsidRPr="00FC1940">
        <w:rPr>
          <w:rFonts w:cs="Times New Roman"/>
          <w:szCs w:val="28"/>
        </w:rPr>
        <w:t>кондиционала</w:t>
      </w:r>
      <w:proofErr w:type="spellEnd"/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(</w:t>
      </w:r>
      <w:proofErr w:type="spellStart"/>
      <w:r w:rsidRPr="00FC1940">
        <w:rPr>
          <w:rFonts w:cs="Times New Roman"/>
          <w:szCs w:val="28"/>
        </w:rPr>
        <w:t>kondicionalan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prezens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imperfekt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perfekt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pluskvamperfekt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4E4C8049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lastRenderedPageBreak/>
        <w:t>распознавание и употребление в речи глаголов вепсского языка из списка лексического минимума для старшей школы в утвердительной и отрицательной форме императива (</w:t>
      </w:r>
      <w:proofErr w:type="spellStart"/>
      <w:r w:rsidRPr="00FC1940">
        <w:rPr>
          <w:rFonts w:cs="Times New Roman"/>
          <w:szCs w:val="28"/>
        </w:rPr>
        <w:t>imperativ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67E26016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 xml:space="preserve">распознавание и употребление в речи форм I инфинитива глаголов вепсского языка (I </w:t>
      </w:r>
      <w:proofErr w:type="spellStart"/>
      <w:r w:rsidRPr="00FC1940">
        <w:rPr>
          <w:rFonts w:cs="Times New Roman"/>
          <w:szCs w:val="28"/>
        </w:rPr>
        <w:t>infinitiv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728D1796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 xml:space="preserve">распознавание и употребление в речи форм </w:t>
      </w:r>
      <w:proofErr w:type="spellStart"/>
      <w:r w:rsidRPr="00FC1940">
        <w:rPr>
          <w:rFonts w:cs="Times New Roman"/>
          <w:szCs w:val="28"/>
        </w:rPr>
        <w:t>инессива</w:t>
      </w:r>
      <w:proofErr w:type="spellEnd"/>
      <w:r w:rsidRPr="00FC1940">
        <w:rPr>
          <w:rFonts w:cs="Times New Roman"/>
          <w:szCs w:val="28"/>
        </w:rPr>
        <w:t xml:space="preserve"> и </w:t>
      </w:r>
      <w:proofErr w:type="spellStart"/>
      <w:r w:rsidRPr="00FC1940">
        <w:rPr>
          <w:rFonts w:cs="Times New Roman"/>
          <w:szCs w:val="28"/>
        </w:rPr>
        <w:t>инструктива</w:t>
      </w:r>
      <w:proofErr w:type="spellEnd"/>
      <w:r w:rsidRPr="00FC194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 xml:space="preserve">II инфинитива глаголов вепсского языка (II </w:t>
      </w:r>
      <w:proofErr w:type="spellStart"/>
      <w:r w:rsidRPr="00FC1940">
        <w:rPr>
          <w:rFonts w:cs="Times New Roman"/>
          <w:szCs w:val="28"/>
        </w:rPr>
        <w:t>infinitiv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inessivform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instruktivform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29CECF67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 xml:space="preserve">распознавание и употребление в речи форм </w:t>
      </w:r>
      <w:proofErr w:type="spellStart"/>
      <w:r w:rsidRPr="00FC1940">
        <w:rPr>
          <w:rFonts w:cs="Times New Roman"/>
          <w:szCs w:val="28"/>
        </w:rPr>
        <w:t>инессива</w:t>
      </w:r>
      <w:proofErr w:type="spellEnd"/>
      <w:r w:rsidRPr="00FC1940">
        <w:rPr>
          <w:rFonts w:cs="Times New Roman"/>
          <w:szCs w:val="28"/>
        </w:rPr>
        <w:t xml:space="preserve">, элатива, </w:t>
      </w:r>
      <w:proofErr w:type="spellStart"/>
      <w:r w:rsidRPr="00FC1940">
        <w:rPr>
          <w:rFonts w:cs="Times New Roman"/>
          <w:szCs w:val="28"/>
        </w:rPr>
        <w:t>иллатива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абессива</w:t>
      </w:r>
      <w:proofErr w:type="spellEnd"/>
      <w:r w:rsidRPr="00FC1940">
        <w:rPr>
          <w:rFonts w:cs="Times New Roman"/>
          <w:szCs w:val="28"/>
        </w:rPr>
        <w:t xml:space="preserve"> III инфинитива глаголов вепсского языка (III </w:t>
      </w:r>
      <w:proofErr w:type="spellStart"/>
      <w:r w:rsidRPr="00FC1940">
        <w:rPr>
          <w:rFonts w:cs="Times New Roman"/>
          <w:szCs w:val="28"/>
        </w:rPr>
        <w:t>infinitiv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inessivform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elativform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illativform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abessivform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7DF76A45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распознавание и употребление в речи форм I причастия актива и пассива (</w:t>
      </w:r>
      <w:proofErr w:type="spellStart"/>
      <w:r w:rsidRPr="00FC1940">
        <w:rPr>
          <w:rFonts w:cs="Times New Roman"/>
          <w:szCs w:val="28"/>
        </w:rPr>
        <w:t>aktivan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da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passivan</w:t>
      </w:r>
      <w:proofErr w:type="spellEnd"/>
      <w:r w:rsidRPr="00FC1940">
        <w:rPr>
          <w:rFonts w:cs="Times New Roman"/>
          <w:szCs w:val="28"/>
        </w:rPr>
        <w:t xml:space="preserve"> I </w:t>
      </w:r>
      <w:proofErr w:type="spellStart"/>
      <w:r w:rsidRPr="00FC1940">
        <w:rPr>
          <w:rFonts w:cs="Times New Roman"/>
          <w:szCs w:val="28"/>
        </w:rPr>
        <w:t>partiсip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17B4E0B0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распознавание и употребление в речи форм II причастия актива и пассива (</w:t>
      </w:r>
      <w:proofErr w:type="spellStart"/>
      <w:r w:rsidRPr="00FC1940">
        <w:rPr>
          <w:rFonts w:cs="Times New Roman"/>
          <w:szCs w:val="28"/>
        </w:rPr>
        <w:t>aktivan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da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passivan</w:t>
      </w:r>
      <w:proofErr w:type="spellEnd"/>
      <w:r w:rsidRPr="00FC1940">
        <w:rPr>
          <w:rFonts w:cs="Times New Roman"/>
          <w:szCs w:val="28"/>
        </w:rPr>
        <w:t xml:space="preserve"> II </w:t>
      </w:r>
      <w:proofErr w:type="spellStart"/>
      <w:r w:rsidRPr="00FC1940">
        <w:rPr>
          <w:rFonts w:cs="Times New Roman"/>
          <w:szCs w:val="28"/>
        </w:rPr>
        <w:t>particip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111C9117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распознавание и употребление в речи степеней сравнения наречий (</w:t>
      </w:r>
      <w:proofErr w:type="spellStart"/>
      <w:r w:rsidRPr="00FC1940">
        <w:rPr>
          <w:rFonts w:cs="Times New Roman"/>
          <w:szCs w:val="28"/>
        </w:rPr>
        <w:t>adverban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rindatuzkategorijad</w:t>
      </w:r>
      <w:proofErr w:type="spellEnd"/>
      <w:r w:rsidRPr="00FC1940">
        <w:rPr>
          <w:rFonts w:cs="Times New Roman"/>
          <w:szCs w:val="28"/>
        </w:rPr>
        <w:t xml:space="preserve">: </w:t>
      </w:r>
      <w:proofErr w:type="spellStart"/>
      <w:r w:rsidRPr="00FC1940">
        <w:rPr>
          <w:rFonts w:cs="Times New Roman"/>
          <w:szCs w:val="28"/>
        </w:rPr>
        <w:t>komparativform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superlativform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0FF6C7F8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распознавание и употребление в речи различных предлогов (</w:t>
      </w:r>
      <w:proofErr w:type="spellStart"/>
      <w:r w:rsidRPr="00FC1940">
        <w:rPr>
          <w:rFonts w:cs="Times New Roman"/>
          <w:szCs w:val="28"/>
        </w:rPr>
        <w:t>ezisanad</w:t>
      </w:r>
      <w:proofErr w:type="spellEnd"/>
      <w:r w:rsidRPr="00FC1940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 послелогов (</w:t>
      </w:r>
      <w:proofErr w:type="spellStart"/>
      <w:r w:rsidRPr="00FC1940">
        <w:rPr>
          <w:rFonts w:cs="Times New Roman"/>
          <w:szCs w:val="28"/>
        </w:rPr>
        <w:t>tagasanad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096239CF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 xml:space="preserve">распознавание и употребление в речи различных сочинительных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 подчинительных союзов (</w:t>
      </w:r>
      <w:proofErr w:type="spellStart"/>
      <w:r w:rsidRPr="00FC1940">
        <w:rPr>
          <w:rFonts w:cs="Times New Roman"/>
          <w:szCs w:val="28"/>
        </w:rPr>
        <w:t>rindatuzsidesanad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da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alištuzsidesanad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18505CF8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распознавание и употребление в речи различных междометий (</w:t>
      </w:r>
      <w:proofErr w:type="spellStart"/>
      <w:r w:rsidRPr="00FC1940">
        <w:rPr>
          <w:rFonts w:cs="Times New Roman"/>
          <w:szCs w:val="28"/>
        </w:rPr>
        <w:t>interjektad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5E0B545C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 xml:space="preserve">распознавание и употребление в речи различных эквивалентов придаточных предложений - предикативной конструкции, </w:t>
      </w:r>
      <w:proofErr w:type="spellStart"/>
      <w:r w:rsidRPr="00FC1940">
        <w:rPr>
          <w:rFonts w:cs="Times New Roman"/>
          <w:szCs w:val="28"/>
        </w:rPr>
        <w:t>темпоральной</w:t>
      </w:r>
      <w:proofErr w:type="spellEnd"/>
      <w:r w:rsidRPr="00FC1940">
        <w:rPr>
          <w:rFonts w:cs="Times New Roman"/>
          <w:szCs w:val="28"/>
        </w:rPr>
        <w:t xml:space="preserve"> конструкции, модальной конструкции (</w:t>
      </w:r>
      <w:proofErr w:type="spellStart"/>
      <w:r w:rsidRPr="00FC1940">
        <w:rPr>
          <w:rFonts w:cs="Times New Roman"/>
          <w:szCs w:val="28"/>
        </w:rPr>
        <w:t>ližasanundad</w:t>
      </w:r>
      <w:proofErr w:type="spellEnd"/>
      <w:r w:rsidRPr="00FC194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-</w:t>
      </w:r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predikatsanund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temporaline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sanund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modaline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sanund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73B02516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 xml:space="preserve">распознавание и употребление в речи форм </w:t>
      </w:r>
      <w:proofErr w:type="spellStart"/>
      <w:r w:rsidRPr="00FC1940">
        <w:rPr>
          <w:rFonts w:cs="Times New Roman"/>
          <w:szCs w:val="28"/>
        </w:rPr>
        <w:t>абессива</w:t>
      </w:r>
      <w:proofErr w:type="spellEnd"/>
      <w:r w:rsidRPr="00FC1940">
        <w:rPr>
          <w:rFonts w:cs="Times New Roman"/>
          <w:szCs w:val="28"/>
        </w:rPr>
        <w:t xml:space="preserve"> III инфинитива глаголов</w:t>
      </w:r>
      <w:r>
        <w:rPr>
          <w:rFonts w:cs="Times New Roman"/>
          <w:szCs w:val="28"/>
        </w:rPr>
        <w:t>;</w:t>
      </w:r>
    </w:p>
    <w:p w14:paraId="478BAAC3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 xml:space="preserve">распознавание и употребление в речи форм индикатива, </w:t>
      </w:r>
      <w:proofErr w:type="spellStart"/>
      <w:r w:rsidRPr="00FC1940">
        <w:rPr>
          <w:rFonts w:cs="Times New Roman"/>
          <w:szCs w:val="28"/>
        </w:rPr>
        <w:t>кондиционала</w:t>
      </w:r>
      <w:proofErr w:type="spellEnd"/>
      <w:r w:rsidRPr="00FC194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 императива рефлексивного спряжения глаголов (</w:t>
      </w:r>
      <w:proofErr w:type="spellStart"/>
      <w:r w:rsidRPr="00FC1940">
        <w:rPr>
          <w:rFonts w:cs="Times New Roman"/>
          <w:szCs w:val="28"/>
        </w:rPr>
        <w:t>refleksivine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kändluz</w:t>
      </w:r>
      <w:proofErr w:type="spellEnd"/>
      <w:r w:rsidRPr="00FC1940">
        <w:rPr>
          <w:rFonts w:cs="Times New Roman"/>
          <w:szCs w:val="28"/>
        </w:rPr>
        <w:t xml:space="preserve">: </w:t>
      </w:r>
      <w:proofErr w:type="spellStart"/>
      <w:r w:rsidRPr="00FC1940">
        <w:rPr>
          <w:rFonts w:cs="Times New Roman"/>
          <w:szCs w:val="28"/>
        </w:rPr>
        <w:t>indikativ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kondicional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imperativ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5422D8B9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 xml:space="preserve">распознавание и употребление в речи различных присоединительных частиц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с уч</w:t>
      </w:r>
      <w:r>
        <w:rPr>
          <w:rFonts w:cs="Times New Roman"/>
          <w:szCs w:val="28"/>
        </w:rPr>
        <w:t>ё</w:t>
      </w:r>
      <w:r w:rsidRPr="00FC1940">
        <w:rPr>
          <w:rFonts w:cs="Times New Roman"/>
          <w:szCs w:val="28"/>
        </w:rPr>
        <w:t>том их прагматических характеристик</w:t>
      </w:r>
      <w:r>
        <w:rPr>
          <w:rFonts w:cs="Times New Roman"/>
          <w:szCs w:val="28"/>
        </w:rPr>
        <w:t>;</w:t>
      </w:r>
    </w:p>
    <w:p w14:paraId="57E121E6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lastRenderedPageBreak/>
        <w:t xml:space="preserve">распознавание и употребление в речи форм индикатива, </w:t>
      </w:r>
      <w:proofErr w:type="spellStart"/>
      <w:r w:rsidRPr="00FC1940">
        <w:rPr>
          <w:rFonts w:cs="Times New Roman"/>
          <w:szCs w:val="28"/>
        </w:rPr>
        <w:t>кондиционала</w:t>
      </w:r>
      <w:proofErr w:type="spellEnd"/>
      <w:r w:rsidRPr="00FC194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 императива рефлексивного спряжения глаголов (</w:t>
      </w:r>
      <w:proofErr w:type="spellStart"/>
      <w:r w:rsidRPr="00FC1940">
        <w:rPr>
          <w:rFonts w:cs="Times New Roman"/>
          <w:szCs w:val="28"/>
        </w:rPr>
        <w:t>refleksivine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kändluz</w:t>
      </w:r>
      <w:proofErr w:type="spellEnd"/>
      <w:r w:rsidRPr="00FC1940">
        <w:rPr>
          <w:rFonts w:cs="Times New Roman"/>
          <w:szCs w:val="28"/>
        </w:rPr>
        <w:t xml:space="preserve">: </w:t>
      </w:r>
      <w:proofErr w:type="spellStart"/>
      <w:r w:rsidRPr="00FC1940">
        <w:rPr>
          <w:rFonts w:cs="Times New Roman"/>
          <w:szCs w:val="28"/>
        </w:rPr>
        <w:t>indikativ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kondicional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imperativ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72DE5596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 xml:space="preserve">распознавание и употребление в речи падежных форм </w:t>
      </w:r>
      <w:proofErr w:type="spellStart"/>
      <w:r w:rsidRPr="00FC1940">
        <w:rPr>
          <w:rFonts w:cs="Times New Roman"/>
          <w:szCs w:val="28"/>
        </w:rPr>
        <w:t>пролатива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prolativ</w:t>
      </w:r>
      <w:proofErr w:type="spellEnd"/>
      <w:r w:rsidRPr="00FC1940">
        <w:rPr>
          <w:rFonts w:cs="Times New Roman"/>
          <w:szCs w:val="28"/>
        </w:rPr>
        <w:t xml:space="preserve">: </w:t>
      </w:r>
      <w:proofErr w:type="spellStart"/>
      <w:r w:rsidRPr="00FC1940">
        <w:rPr>
          <w:rFonts w:cs="Times New Roman"/>
          <w:szCs w:val="28"/>
        </w:rPr>
        <w:t>tedme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luntme</w:t>
      </w:r>
      <w:proofErr w:type="spellEnd"/>
      <w:r w:rsidRPr="00FC1940">
        <w:rPr>
          <w:rFonts w:cs="Times New Roman"/>
          <w:szCs w:val="28"/>
        </w:rPr>
        <w:t>).</w:t>
      </w:r>
    </w:p>
    <w:p w14:paraId="56863DF2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6.4.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Социокультурные знания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умения. </w:t>
      </w:r>
    </w:p>
    <w:p w14:paraId="770360D3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Осуществление межличностного и межкультурного общения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использованием знаний о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национально-культурных особенностях своей страны, своего региона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основных социокультурных элементов речевого поведенческого этикета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вепскоязычной</w:t>
      </w:r>
      <w:proofErr w:type="spellEnd"/>
      <w:r w:rsidRPr="00FC1940">
        <w:rPr>
          <w:rFonts w:cs="Times New Roman"/>
          <w:szCs w:val="28"/>
        </w:rPr>
        <w:t xml:space="preserve"> среде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рамках тематического содержания 10 класса. Знание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использование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устной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письменной речи наиболее употребительной тематической фоновой лексики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реалий родной страны и родного региона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 xml:space="preserve">при изучении тем: государственное устройство, система образования, здравоохранение, страницы истории, литературное наследие, национальные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популярные праздники, проведение досуга, сфера обслуживания, этикетные особенности общения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ак далее</w:t>
      </w:r>
      <w:r w:rsidRPr="00FC1940">
        <w:rPr>
          <w:rFonts w:cs="Times New Roman"/>
          <w:szCs w:val="28"/>
        </w:rPr>
        <w:t xml:space="preserve">. Владение основными сведениями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социокультурном портрете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культурном наследии родной страны и родного региона. Понимание речевых различий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ситуациях официального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неофициального общения в рамках тематического содержания речи и использование лексико-грамматических средств с их учётом. Развитие умения представлять родную страну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малую родину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(культурные явления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события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достопримечательности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выдающиеся люди: государственные деятели, учёные, писатели, поэты, художники, композиторы, музыканты, спортсмены, актёры и т</w:t>
      </w:r>
      <w:r>
        <w:rPr>
          <w:rFonts w:cs="Times New Roman"/>
          <w:szCs w:val="28"/>
        </w:rPr>
        <w:t>ак далее</w:t>
      </w:r>
      <w:r w:rsidRPr="00FC1940">
        <w:rPr>
          <w:rFonts w:cs="Times New Roman"/>
          <w:szCs w:val="28"/>
        </w:rPr>
        <w:t xml:space="preserve">). </w:t>
      </w:r>
    </w:p>
    <w:p w14:paraId="57A67EC7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6.5.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Компенсаторные умения.</w:t>
      </w:r>
    </w:p>
    <w:p w14:paraId="295A8983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Овладение компенсаторными умениями, позволяющими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случае сбоя коммуникации, а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также в условиях дефицита языковых средств использовать различные приёмы переработки информации: при говорении - переспрос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при говорении и письме</w:t>
      </w:r>
      <w:r>
        <w:rPr>
          <w:rFonts w:cs="Times New Roman"/>
          <w:szCs w:val="28"/>
        </w:rPr>
        <w:t xml:space="preserve"> -</w:t>
      </w:r>
      <w:r w:rsidRPr="00FC1940">
        <w:rPr>
          <w:rFonts w:cs="Times New Roman"/>
          <w:szCs w:val="28"/>
        </w:rPr>
        <w:t xml:space="preserve"> описание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перифраз</w:t>
      </w:r>
      <w:r>
        <w:rPr>
          <w:rFonts w:cs="Times New Roman"/>
          <w:szCs w:val="28"/>
        </w:rPr>
        <w:t xml:space="preserve">, </w:t>
      </w:r>
      <w:r w:rsidRPr="00FC1940">
        <w:rPr>
          <w:rFonts w:cs="Times New Roman"/>
          <w:szCs w:val="28"/>
        </w:rPr>
        <w:t>толкование</w:t>
      </w:r>
      <w:r>
        <w:rPr>
          <w:rFonts w:cs="Times New Roman"/>
          <w:szCs w:val="28"/>
        </w:rPr>
        <w:t>),</w:t>
      </w:r>
      <w:r w:rsidRPr="00FC1940">
        <w:rPr>
          <w:rFonts w:cs="Times New Roman"/>
          <w:szCs w:val="28"/>
        </w:rPr>
        <w:t xml:space="preserve"> при чтении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 аудировании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- языковую и контекстуальную догадку. Развитие умения игнорировать информацию, не являющуюся необходимой, для понимания основного </w:t>
      </w:r>
      <w:r w:rsidRPr="00FC1940">
        <w:rPr>
          <w:rFonts w:cs="Times New Roman"/>
          <w:szCs w:val="28"/>
        </w:rPr>
        <w:lastRenderedPageBreak/>
        <w:t>содержания прочитанного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прослушанного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текста или для нахождения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тексте запрашиваемой информации.</w:t>
      </w:r>
    </w:p>
    <w:p w14:paraId="115A2BAD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7.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Содержание обучения в 11 классе.</w:t>
      </w:r>
    </w:p>
    <w:p w14:paraId="4B4A5175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7.1.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Тематическое содержание речи.</w:t>
      </w:r>
    </w:p>
    <w:p w14:paraId="7D23C586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 xml:space="preserve">Повседневная жизнь семьи. Межличностные отношения в семье, с друзьями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 xml:space="preserve">и знакомыми. Конфликтные ситуации, их предупреждение и разрешение. Внешность и характеристика человека, литературного персонажа. Здоровый образ жизни и забота о здоровье: режим труда и отдыха, спорт, сбалансированное питание, посещение врача. Отказ от вредных привычек. Школьное образование, школьная жизнь, школьные праздники. Школьные социальные сети. Переписка со сверстниками. Взаимоотношения в школе. Проблемы и решения. Подготовка к выпускным экзаменам. Современный мир профессий. Проблема выбора профессии. Альтернативы в продолжении образования. Место родного языка в повседневной жизни и профессиональной деятельности в современном мире. Молодёжь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 xml:space="preserve">в современном обществе. Ценностные ориентиры. Участие молодёжи в жизни общества. Досуг молодёжи: увлечения и интересы. Любовь и дружба. Роль спорта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в современной жизни: виды спорта, экстремальный спорт, спортивные соревнования, Олимпийские игры. Деловое общение: особенности делового общения, деловая этика, деловая переписка, публичное выступление. Туризм. Виды отдыха. Экотуризм. Путешествия по России и зарубежным странам. Виртуальные путешествия. Вселенная и человек. Природа. Проблемы экологии. Защита окружающей среды. Проживание в городской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сельской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местности. Средства массовой информации: пресса, телевидение, радио, Интернет, социальные сети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ак далее</w:t>
      </w:r>
      <w:r w:rsidRPr="00FC1940">
        <w:rPr>
          <w:rFonts w:cs="Times New Roman"/>
          <w:szCs w:val="28"/>
        </w:rPr>
        <w:t xml:space="preserve">. Технический прогресс: перспективы и последствия. Современные средства коммуникации. Интернет-безопасность. Проблемы современной цивилизации. Родная страна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 родной регион: географическое положение, столица, крупные города, регионы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система образования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достопримечательности, культурные особенности (национальные и популярные праздники, знаменательные даты, традиции, обычаи)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страницы истории. Россия и мир: вклад России в мировую культуру, науку, технику. Выдающиеся люди родной страны и родного региона: государственные деятели, </w:t>
      </w:r>
      <w:r w:rsidRPr="00FC1940">
        <w:rPr>
          <w:rFonts w:cs="Times New Roman"/>
          <w:szCs w:val="28"/>
        </w:rPr>
        <w:lastRenderedPageBreak/>
        <w:t>учёные, писатели, поэты, художники, композиторы, путешественники, спортсмены, актёры и т</w:t>
      </w:r>
      <w:r>
        <w:rPr>
          <w:rFonts w:cs="Times New Roman"/>
          <w:szCs w:val="28"/>
        </w:rPr>
        <w:t>ак далее</w:t>
      </w:r>
      <w:r w:rsidRPr="00FC1940">
        <w:rPr>
          <w:rFonts w:cs="Times New Roman"/>
          <w:szCs w:val="28"/>
        </w:rPr>
        <w:t xml:space="preserve">. </w:t>
      </w:r>
    </w:p>
    <w:p w14:paraId="605DA595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7.2.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Коммуникативные умения.</w:t>
      </w:r>
    </w:p>
    <w:p w14:paraId="03A6215F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Говорение.</w:t>
      </w:r>
    </w:p>
    <w:p w14:paraId="175ADDA1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Развитие коммуникативных умений диалогической речи: умений вести разные виды диалога (диалог этикетного характера, диалог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- побуждение к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действию, диалог-расспрос, диалог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- обмен мнениями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комбинированный диалог, включающий разные виды диалогов)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умений вести полилог,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том числе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форме дискуссии: диалог этикетного характера: начинать, поддерживать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заканчивать разговор, вежливо переспрашивать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вежливо выражать согласие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отказ</w:t>
      </w:r>
      <w:r>
        <w:rPr>
          <w:rFonts w:cs="Times New Roman"/>
          <w:szCs w:val="28"/>
        </w:rPr>
        <w:t>),</w:t>
      </w:r>
      <w:r w:rsidRPr="00FC1940">
        <w:rPr>
          <w:rFonts w:cs="Times New Roman"/>
          <w:szCs w:val="28"/>
        </w:rPr>
        <w:t xml:space="preserve"> выражать благодарность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поздравлять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праздником, выражать пожелания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вежливо реагировать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на поздравление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диалог</w:t>
      </w:r>
      <w:r>
        <w:rPr>
          <w:rFonts w:cs="Times New Roman"/>
          <w:szCs w:val="28"/>
        </w:rPr>
        <w:t xml:space="preserve"> -</w:t>
      </w:r>
      <w:r w:rsidRPr="00FC1940">
        <w:rPr>
          <w:rFonts w:cs="Times New Roman"/>
          <w:szCs w:val="28"/>
        </w:rPr>
        <w:t xml:space="preserve"> побуждение к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действию: обращаться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просьбой, вежливо соглашаться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не соглашаться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выполнить просьбу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давать совет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принимать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  <w:t>(</w:t>
      </w:r>
      <w:r w:rsidRPr="00FC1940">
        <w:rPr>
          <w:rFonts w:cs="Times New Roman"/>
          <w:szCs w:val="28"/>
        </w:rPr>
        <w:t>не принимать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совет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приглашать собеседника к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совместной деятельности, вежливо соглашаться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не соглашаться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на предложение собеседника, объясняя причину своего решения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диалог-расспрос: сообщать фактическую информацию, отвечая на вопросы разных видов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выражать своё отношение к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обсуждаемым фактам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событиям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запрашивать интересующую информацию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переходить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позиции спрашивающего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на позицию отвечающего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наоборот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брать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давать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интервью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диалог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- обмен мнениями: выражать свою точку зрения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обосновывать её, высказывать своё согласие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несогласие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точкой зрения собеседника, выражать сомнение, давать эмоциональную оценку обсуждаемым событиям: восхищение, удивление, радость, огорчение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ак далее,</w:t>
      </w:r>
      <w:r w:rsidRPr="00FC1940">
        <w:rPr>
          <w:rFonts w:cs="Times New Roman"/>
          <w:szCs w:val="28"/>
        </w:rPr>
        <w:t xml:space="preserve"> выражать эмоциональную поддержку собеседнику,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том числе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помощью комплиментов. полилог: запрашивать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обмениваться информацией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высказывать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аргументировать свою точку зрения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возражать, расспрашивать участников полилога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уточнять их мнение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точки зрения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брать на себя инициативу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обсуждении, внося пояснения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дополнения</w:t>
      </w:r>
      <w:r>
        <w:rPr>
          <w:rFonts w:cs="Times New Roman"/>
          <w:szCs w:val="28"/>
        </w:rPr>
        <w:t>),</w:t>
      </w:r>
      <w:r w:rsidRPr="00FC1940">
        <w:rPr>
          <w:rFonts w:cs="Times New Roman"/>
          <w:szCs w:val="28"/>
        </w:rPr>
        <w:t xml:space="preserve"> выражать эмоциональное отношение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обсуждаемому вопросу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соблюдать речевые нормы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правила поведения, принятые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языковой среде. Названные умения диалогической речи, включая умения вести полилог, развиваются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стандартных ситуациях неофициального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официального </w:t>
      </w:r>
      <w:r w:rsidRPr="00FC1940">
        <w:rPr>
          <w:rFonts w:cs="Times New Roman"/>
          <w:szCs w:val="28"/>
        </w:rPr>
        <w:lastRenderedPageBreak/>
        <w:t>общения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рамках тематического содержания речи 11 класса с опорой на речевые ситуации, иллюстрации, фотографии, таблицы, диаграммы, схемы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без опоры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соблюдением норм речевого этикета. Объём диалога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- до 10 реплик со стороны каждого собеседника. Развитие коммуникативных умений монологической речи: создание устных связных монологических высказываний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использованием основных коммуникативных типов речи: описание (предмета, местности, внешности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одежды человека),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том числе характеристика (черты характера реального человека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или литературного персонажа)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повествование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сообщение</w:t>
      </w:r>
      <w:r>
        <w:rPr>
          <w:rFonts w:cs="Times New Roman"/>
          <w:szCs w:val="28"/>
        </w:rPr>
        <w:t>),</w:t>
      </w:r>
      <w:r w:rsidRPr="00FC1940">
        <w:rPr>
          <w:rFonts w:cs="Times New Roman"/>
          <w:szCs w:val="28"/>
        </w:rPr>
        <w:t xml:space="preserve"> рассуждение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(с изложением своего мнения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краткой аргументацией)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пересказ основного содержания прочитанного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прослушанного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текста без опоры на план, ключевые слова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выражением своего отношения к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событиям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фактам, изложенным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тексте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создание сообщений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связи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прочитанным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прослушанным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текстом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выражением своего отношения к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событиям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фактам, изложенным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тексте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устное представление результатов выполненной проектной работы. Данные умения монологической речи развиваются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рамках тематического содержания речи 11 класса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опорой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на ключевые слова, план и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иллюстрации, фотографии, таблицы, диаграммы, схемы, инфографику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без опоры. Объём монологического высказывания</w:t>
      </w:r>
      <w:r>
        <w:rPr>
          <w:rFonts w:cs="Times New Roman"/>
          <w:szCs w:val="28"/>
        </w:rPr>
        <w:t xml:space="preserve"> -</w:t>
      </w:r>
      <w:r w:rsidRPr="00FC194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 xml:space="preserve">17-18 фраз. </w:t>
      </w:r>
    </w:p>
    <w:p w14:paraId="13F53219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Аудирование.</w:t>
      </w:r>
    </w:p>
    <w:p w14:paraId="408F9CEF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Развитие коммуникативных умений аудирования: понимание на слух аутентичных текстов, содержащих неизученные языковые явления,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использованием языковой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контекстуальной догадки,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разной глубиной проникновения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их содержание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зависимости от поставленной коммуникативной задачи: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пониманием основного содержания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пониманием нужной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интересующей</w:t>
      </w:r>
      <w:r>
        <w:rPr>
          <w:rFonts w:cs="Times New Roman"/>
          <w:szCs w:val="28"/>
        </w:rPr>
        <w:t xml:space="preserve">, </w:t>
      </w:r>
      <w:r w:rsidRPr="00FC1940">
        <w:rPr>
          <w:rFonts w:cs="Times New Roman"/>
          <w:szCs w:val="28"/>
        </w:rPr>
        <w:t>запрашиваемой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информации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полным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точным пониманием всей информации. Аудирование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пониманием основного содержания текста предполагает умения определять основную тему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идею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главные факты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события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воспринимаемом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на слух тексте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отделять главную информацию от второстепенной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прогнозировать содержание текста по началу сообщения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игнорировать незнакомые слова, несущественные для понимания основного содержания. Аудирование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пониманием </w:t>
      </w:r>
      <w:r w:rsidRPr="00FC1940">
        <w:rPr>
          <w:rFonts w:cs="Times New Roman"/>
          <w:szCs w:val="28"/>
        </w:rPr>
        <w:lastRenderedPageBreak/>
        <w:t>нужной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интересующей</w:t>
      </w:r>
      <w:r>
        <w:rPr>
          <w:rFonts w:cs="Times New Roman"/>
          <w:szCs w:val="28"/>
        </w:rPr>
        <w:t xml:space="preserve">, </w:t>
      </w:r>
      <w:r w:rsidRPr="00FC1940">
        <w:rPr>
          <w:rFonts w:cs="Times New Roman"/>
          <w:szCs w:val="28"/>
        </w:rPr>
        <w:t>запрашиваемой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информации предполагает умение выделять данную информацию, представленную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эксплицитной (явной) форме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 xml:space="preserve">и имплицитной (неявной) форме, в воспринимаемом на слух тексте. Аудирование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полным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точным пониманием всей информации, данной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тексте, предусматривает умения понимать взаимосвязь между фактами, причинами, событиями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устанавливать последовательность фактов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событий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определять отношение говорящего к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предмету обсуждения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догадываться из контекста о значении незнакомых слов. Тексты для аудирования: диалог (беседа), интервью, высказывания собеседников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ситуациях повседневного общения, рассказ, сообщение информационного характера, объявление, реклама, лекция. Языковая сложность текстов для аудирования должна соответствовать уровню, превышающему пороговый (В1+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по общеевропейской шкале). Время звучания текста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текстов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для аудирования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- до 3,5 минуты. </w:t>
      </w:r>
    </w:p>
    <w:p w14:paraId="60844AF9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Смысловое чтение.</w:t>
      </w:r>
    </w:p>
    <w:p w14:paraId="4E3D1D9B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Развитие умений читать про себя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понимать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использованием языковой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контекстуальной догадки аутентичные тексты разных жанров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стилей, содержащих неизученные языковые явления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разной глубиной проникновения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их содержание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зависимости от поставленной коммуникативной задачи: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пониманием основного содержания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пониманием нужной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интересующей</w:t>
      </w:r>
      <w:r>
        <w:rPr>
          <w:rFonts w:cs="Times New Roman"/>
          <w:szCs w:val="28"/>
        </w:rPr>
        <w:t xml:space="preserve">, </w:t>
      </w:r>
      <w:r w:rsidRPr="00FC1940">
        <w:rPr>
          <w:rFonts w:cs="Times New Roman"/>
          <w:szCs w:val="28"/>
        </w:rPr>
        <w:t>запрашиваемой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информации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полным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точным пониманием содержания текста. Чтение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пониманием основного содержания текста предполагает умения: определять тему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основную мысль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>, выделять главные факты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события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(опуская второстепенные)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прогнозировать содержание текста по заголовку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началу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текста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определять логическую последовательность главных фактов, событий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игнорировать незнакомые слова, несущественные для понимания основного содержания. Чтение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пониманием нужной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интересующей</w:t>
      </w:r>
      <w:r>
        <w:rPr>
          <w:rFonts w:cs="Times New Roman"/>
          <w:szCs w:val="28"/>
        </w:rPr>
        <w:t xml:space="preserve">, </w:t>
      </w:r>
      <w:r w:rsidRPr="00FC1940">
        <w:rPr>
          <w:rFonts w:cs="Times New Roman"/>
          <w:szCs w:val="28"/>
        </w:rPr>
        <w:t>запрашиваемой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информации предполагает умение находить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прочитанном тексте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понимать данную информацию, представленную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эксплицитной (явной)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имплицитной (неявной) форме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оценивать найденную информацию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точки зрения её значимости для решения коммуникативной задачи. В ходе чтения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полным пониманием содержания </w:t>
      </w:r>
      <w:r w:rsidRPr="00FC1940">
        <w:rPr>
          <w:rFonts w:cs="Times New Roman"/>
          <w:szCs w:val="28"/>
        </w:rPr>
        <w:lastRenderedPageBreak/>
        <w:t>аутентичных текстов, содержащих отдельные неизученные языковые явления, формируются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развиваются умения полно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точно понимать текст на основе его информационной переработки (смыслового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структурного анализа отдельных частей текста, выборочного перевода)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устанавливать причинно-следственную взаимосвязь изложенных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тексте фактов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событий. Чтение </w:t>
      </w:r>
      <w:proofErr w:type="spellStart"/>
      <w:r w:rsidRPr="00FC1940">
        <w:rPr>
          <w:rFonts w:cs="Times New Roman"/>
          <w:szCs w:val="28"/>
        </w:rPr>
        <w:t>несплошных</w:t>
      </w:r>
      <w:proofErr w:type="spellEnd"/>
      <w:r w:rsidRPr="00FC1940">
        <w:rPr>
          <w:rFonts w:cs="Times New Roman"/>
          <w:szCs w:val="28"/>
        </w:rPr>
        <w:t xml:space="preserve"> текстов (таблиц, диаграмм, графиков, схем, инфографики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ак далее</w:t>
      </w:r>
      <w:r w:rsidRPr="00FC1940">
        <w:rPr>
          <w:rFonts w:cs="Times New Roman"/>
          <w:szCs w:val="28"/>
        </w:rPr>
        <w:t>)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понимание представленной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них информации. 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 Языковая сложность текстов для чтения должна соответствовать уровню, превышающему пороговый (В1+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по общеевропейской шкале). Объём текста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текстов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для чтения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- 700</w:t>
      </w:r>
      <w:r>
        <w:rPr>
          <w:rFonts w:cs="Times New Roman"/>
          <w:szCs w:val="28"/>
        </w:rPr>
        <w:t>-</w:t>
      </w:r>
      <w:r w:rsidRPr="00FC1940">
        <w:rPr>
          <w:rFonts w:cs="Times New Roman"/>
          <w:szCs w:val="28"/>
        </w:rPr>
        <w:t>900 слов.</w:t>
      </w:r>
    </w:p>
    <w:p w14:paraId="19A59369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Письменная речь.</w:t>
      </w:r>
    </w:p>
    <w:p w14:paraId="0014DD4B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Развитие умений письменной речи: заполнение анкет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формуляров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соответствии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нормами речевого этикета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написание резюме. Объём письма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до 140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слов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написание электронного сообщения личного характера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соответствии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нормами речевого этикета. Объём сообщения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- до 140 слов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написание официального (делового) письма,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том числе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электронного,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соответствии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нормами официального общения. Объём официального (делового) письма</w:t>
      </w:r>
      <w:r>
        <w:rPr>
          <w:rFonts w:cs="Times New Roman"/>
          <w:szCs w:val="28"/>
        </w:rPr>
        <w:t xml:space="preserve"> -</w:t>
      </w:r>
      <w:r w:rsidRPr="00FC194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до 180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слов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создание небольшого письменного высказывания (в том числе аннотации, рассказа, рецензии, статьи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ак далее</w:t>
      </w:r>
      <w:r w:rsidRPr="00FC1940">
        <w:rPr>
          <w:rFonts w:cs="Times New Roman"/>
          <w:szCs w:val="28"/>
        </w:rPr>
        <w:t>) на основе плана, иллюстрации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иллюстраций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и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прочитанного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прослушанного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текста с опорой и без опоры на образец. Объём письменного высказывания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- до 180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слов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заполнение таблицы: краткая фиксация содержания прочитанного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прослушанного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текста или дополнение информации в таблице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создание письменного высказывания с элементами рассуждения на основе таблицы, графика, диаграммы и письменного высказывания типа «Моё мнение», «За и против». Объём письменного высказывания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- до 250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слов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письменное комментирование предложенной информации, высказывания, пословицы, цитаты с выражением и аргументацией своего мнения. Объём -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lastRenderedPageBreak/>
        <w:t>до 250 слов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письменное предоставление результатов выполненной проектной работы, в том числе в форме презентации. Объём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- до 250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слов. Перевод как особый вид речевой деятельности</w:t>
      </w:r>
      <w:r>
        <w:rPr>
          <w:rFonts w:cs="Times New Roman"/>
          <w:szCs w:val="28"/>
        </w:rPr>
        <w:t>.</w:t>
      </w:r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Предпереводческий</w:t>
      </w:r>
      <w:proofErr w:type="spellEnd"/>
      <w:r w:rsidRPr="00FC1940">
        <w:rPr>
          <w:rFonts w:cs="Times New Roman"/>
          <w:szCs w:val="28"/>
        </w:rPr>
        <w:t xml:space="preserve"> анализ текста, выявление возможных переводческих трудностей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путей их преодоления. Сопоставительный анализ оригинала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перевода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объективная оценка качества перевода. Письменный перевод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вепсского языка на русский аутентичных текстов научно-популярного характера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использованием грамматических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лексических переводческих трансформаций. </w:t>
      </w:r>
    </w:p>
    <w:p w14:paraId="3B7A37ED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7.3.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Языковые знания и навыки.</w:t>
      </w:r>
    </w:p>
    <w:p w14:paraId="5AC042FC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Фонетическая сторона речи.</w:t>
      </w:r>
    </w:p>
    <w:p w14:paraId="1CD69464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Различение на слух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адекватное (без ошибок, ведущих к сбою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в коммуникации) произношение слов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соблюдением правильного ударения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фраз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предложений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соблюдением основных ритмико-интонационных особенностей. Чтение вслух аутентичных текстов, построенных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основном на изученном языковом материале,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соблюдением правил чтения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соответствующей интонацией, демонстрирующее понимание текста. 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- до 170 слов. </w:t>
      </w:r>
    </w:p>
    <w:p w14:paraId="6F0787CF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Орфография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пунктуация.</w:t>
      </w:r>
    </w:p>
    <w:p w14:paraId="0EF1F4FB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Правильное написание изученных слов. Правильная расстановка знаков препинания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письменных высказываниях. Пунктуационно правильное оформление прямой речи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соответствии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нормами изучаемого языка. Пунктуационно правильное оформление электронного сообщения личного характера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соответствии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нормами речевого этикета. </w:t>
      </w:r>
    </w:p>
    <w:p w14:paraId="7350007F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Лексическая сторона речи.</w:t>
      </w:r>
    </w:p>
    <w:p w14:paraId="5F2FF4A2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Распознавание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звучащем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письменном тексте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употребление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устной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письменной речи лексических единиц (слов,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том числе многозначных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словосочетаний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речевых клише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средств логической связи), обслуживающих ситуации общения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рамках тематического содержания речи 1</w:t>
      </w:r>
      <w:r>
        <w:rPr>
          <w:rFonts w:cs="Times New Roman"/>
          <w:szCs w:val="28"/>
        </w:rPr>
        <w:t>1</w:t>
      </w:r>
      <w:r w:rsidRPr="00FC1940">
        <w:rPr>
          <w:rFonts w:cs="Times New Roman"/>
          <w:szCs w:val="28"/>
        </w:rPr>
        <w:t xml:space="preserve"> класса,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соблюдением существующей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вепсском языке нормы лексической сочетаемости. Объём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- 1500 лексических единиц для продуктивного использования (включая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lastRenderedPageBreak/>
        <w:t>1400 лексических единиц, изученных ранее)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1650 лексических единиц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для рецептивного усвоения (включая 1500 лексических единиц продуктивного минимума). Основные способы словообразования: аффиксация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словосложение. Многозначные лексические единицы. Синонимы. Антонимы. Интернациональные слова. Сокращения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аббревиатуры. Различные средства связи для обеспечения целостности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логичности устного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письменного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высказывания. </w:t>
      </w:r>
    </w:p>
    <w:p w14:paraId="4DC8C54A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Грамматическая сторона речи.</w:t>
      </w:r>
    </w:p>
    <w:p w14:paraId="2A458AF1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Распознавание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звучащем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письменном тексте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употребление в устной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письменной речи изученных морфологических форм и синтаксических конструкций родного (вепсского) языка:</w:t>
      </w:r>
    </w:p>
    <w:p w14:paraId="48EFF7F9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распознавание и употребление в речи различных коммуникативных типов предложений: повествовательных (</w:t>
      </w:r>
      <w:proofErr w:type="spellStart"/>
      <w:r w:rsidRPr="00FC1940">
        <w:rPr>
          <w:rFonts w:cs="Times New Roman"/>
          <w:szCs w:val="28"/>
        </w:rPr>
        <w:t>vest’sanundad</w:t>
      </w:r>
      <w:proofErr w:type="spellEnd"/>
      <w:r w:rsidRPr="00FC1940">
        <w:rPr>
          <w:rFonts w:cs="Times New Roman"/>
          <w:szCs w:val="28"/>
        </w:rPr>
        <w:t>), вопросительных (</w:t>
      </w:r>
      <w:proofErr w:type="spellStart"/>
      <w:r w:rsidRPr="00FC1940">
        <w:rPr>
          <w:rFonts w:cs="Times New Roman"/>
          <w:szCs w:val="28"/>
        </w:rPr>
        <w:t>küzundsanundad</w:t>
      </w:r>
      <w:proofErr w:type="spellEnd"/>
      <w:r w:rsidRPr="00FC1940">
        <w:rPr>
          <w:rFonts w:cs="Times New Roman"/>
          <w:szCs w:val="28"/>
        </w:rPr>
        <w:t>), побудительных (</w:t>
      </w:r>
      <w:proofErr w:type="spellStart"/>
      <w:r w:rsidRPr="00FC1940">
        <w:rPr>
          <w:rFonts w:cs="Times New Roman"/>
          <w:szCs w:val="28"/>
        </w:rPr>
        <w:t>kirgundsanundad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3908DCAE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распознавание и употребление в речи простых (</w:t>
      </w:r>
      <w:proofErr w:type="spellStart"/>
      <w:r w:rsidRPr="00FC1940">
        <w:rPr>
          <w:rFonts w:cs="Times New Roman"/>
          <w:szCs w:val="28"/>
        </w:rPr>
        <w:t>üks’kerdaižed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sanundad</w:t>
      </w:r>
      <w:proofErr w:type="spellEnd"/>
      <w:r w:rsidRPr="00FC1940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 сложных (</w:t>
      </w:r>
      <w:proofErr w:type="spellStart"/>
      <w:r w:rsidRPr="00FC1940">
        <w:rPr>
          <w:rFonts w:cs="Times New Roman"/>
          <w:szCs w:val="28"/>
        </w:rPr>
        <w:t>ühthižsanundad</w:t>
      </w:r>
      <w:proofErr w:type="spellEnd"/>
      <w:r w:rsidRPr="00FC1940">
        <w:rPr>
          <w:rFonts w:cs="Times New Roman"/>
          <w:szCs w:val="28"/>
        </w:rPr>
        <w:t>) предложения</w:t>
      </w:r>
      <w:r>
        <w:rPr>
          <w:rFonts w:cs="Times New Roman"/>
          <w:szCs w:val="28"/>
        </w:rPr>
        <w:t>;</w:t>
      </w:r>
    </w:p>
    <w:p w14:paraId="2406D528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распознавание и употребление в речи распростран</w:t>
      </w:r>
      <w:r>
        <w:rPr>
          <w:rFonts w:cs="Times New Roman"/>
          <w:szCs w:val="28"/>
        </w:rPr>
        <w:t>ё</w:t>
      </w:r>
      <w:r w:rsidRPr="00FC1940">
        <w:rPr>
          <w:rFonts w:cs="Times New Roman"/>
          <w:szCs w:val="28"/>
        </w:rPr>
        <w:t>нных (</w:t>
      </w:r>
      <w:proofErr w:type="spellStart"/>
      <w:r w:rsidRPr="00FC1940">
        <w:rPr>
          <w:rFonts w:cs="Times New Roman"/>
          <w:szCs w:val="28"/>
        </w:rPr>
        <w:t>kazvatadud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sanundad</w:t>
      </w:r>
      <w:proofErr w:type="spellEnd"/>
      <w:r w:rsidRPr="00FC1940">
        <w:rPr>
          <w:rFonts w:cs="Times New Roman"/>
          <w:szCs w:val="28"/>
        </w:rPr>
        <w:t>) и нераспростран</w:t>
      </w:r>
      <w:r>
        <w:rPr>
          <w:rFonts w:cs="Times New Roman"/>
          <w:szCs w:val="28"/>
        </w:rPr>
        <w:t>ё</w:t>
      </w:r>
      <w:r w:rsidRPr="00FC1940">
        <w:rPr>
          <w:rFonts w:cs="Times New Roman"/>
          <w:szCs w:val="28"/>
        </w:rPr>
        <w:t>нны</w:t>
      </w:r>
      <w:r>
        <w:rPr>
          <w:rFonts w:cs="Times New Roman"/>
          <w:szCs w:val="28"/>
        </w:rPr>
        <w:t>х</w:t>
      </w:r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alanduzsanundad</w:t>
      </w:r>
      <w:proofErr w:type="spellEnd"/>
      <w:r w:rsidRPr="00FC1940">
        <w:rPr>
          <w:rFonts w:cs="Times New Roman"/>
          <w:szCs w:val="28"/>
        </w:rPr>
        <w:t>) простых предложений</w:t>
      </w:r>
      <w:r>
        <w:rPr>
          <w:rFonts w:cs="Times New Roman"/>
          <w:szCs w:val="28"/>
        </w:rPr>
        <w:t>;</w:t>
      </w:r>
    </w:p>
    <w:p w14:paraId="352C201F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распознавание и употребление в речи двусоставных (</w:t>
      </w:r>
      <w:proofErr w:type="spellStart"/>
      <w:r w:rsidRPr="00FC1940">
        <w:rPr>
          <w:rFonts w:cs="Times New Roman"/>
          <w:szCs w:val="28"/>
        </w:rPr>
        <w:t>kaks’päpalaižed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sanundad</w:t>
      </w:r>
      <w:proofErr w:type="spellEnd"/>
      <w:r w:rsidRPr="00FC1940">
        <w:rPr>
          <w:rFonts w:cs="Times New Roman"/>
          <w:szCs w:val="28"/>
        </w:rPr>
        <w:t>) и односоставных (</w:t>
      </w:r>
      <w:proofErr w:type="spellStart"/>
      <w:r w:rsidRPr="00FC1940">
        <w:rPr>
          <w:rFonts w:cs="Times New Roman"/>
          <w:szCs w:val="28"/>
        </w:rPr>
        <w:t>üks’päpalaižed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sanundad</w:t>
      </w:r>
      <w:proofErr w:type="spellEnd"/>
      <w:r w:rsidRPr="00FC1940">
        <w:rPr>
          <w:rFonts w:cs="Times New Roman"/>
          <w:szCs w:val="28"/>
        </w:rPr>
        <w:t>) простых предложений</w:t>
      </w:r>
      <w:r>
        <w:rPr>
          <w:rFonts w:cs="Times New Roman"/>
          <w:szCs w:val="28"/>
        </w:rPr>
        <w:t>;</w:t>
      </w:r>
    </w:p>
    <w:p w14:paraId="78D90EC3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использование в речи прямого порядка слов (</w:t>
      </w:r>
      <w:proofErr w:type="spellStart"/>
      <w:r w:rsidRPr="00FC1940">
        <w:rPr>
          <w:rFonts w:cs="Times New Roman"/>
          <w:szCs w:val="28"/>
        </w:rPr>
        <w:t>oiged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sanoiden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jäl’genduz</w:t>
      </w:r>
      <w:proofErr w:type="spellEnd"/>
      <w:r w:rsidRPr="00FC1940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 инверсии (</w:t>
      </w:r>
      <w:proofErr w:type="spellStart"/>
      <w:r w:rsidRPr="00FC1940">
        <w:rPr>
          <w:rFonts w:cs="Times New Roman"/>
          <w:szCs w:val="28"/>
        </w:rPr>
        <w:t>inversii</w:t>
      </w:r>
      <w:proofErr w:type="spellEnd"/>
      <w:r w:rsidRPr="00FC1940">
        <w:rPr>
          <w:rFonts w:cs="Times New Roman"/>
          <w:szCs w:val="28"/>
        </w:rPr>
        <w:t>) при построении простого предложения</w:t>
      </w:r>
      <w:r>
        <w:rPr>
          <w:rFonts w:cs="Times New Roman"/>
          <w:szCs w:val="28"/>
        </w:rPr>
        <w:t>;</w:t>
      </w:r>
    </w:p>
    <w:p w14:paraId="3A185650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распознавание и употребление в речи различных вводных слов (</w:t>
      </w:r>
      <w:proofErr w:type="spellStart"/>
      <w:r w:rsidRPr="00FC1940">
        <w:rPr>
          <w:rFonts w:cs="Times New Roman"/>
          <w:szCs w:val="28"/>
        </w:rPr>
        <w:t>ližasanad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52B3FE1F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распознавание и употребление в речи сложносочин</w:t>
      </w:r>
      <w:r>
        <w:rPr>
          <w:rFonts w:cs="Times New Roman"/>
          <w:szCs w:val="28"/>
        </w:rPr>
        <w:t>ё</w:t>
      </w:r>
      <w:r w:rsidRPr="00FC1940">
        <w:rPr>
          <w:rFonts w:cs="Times New Roman"/>
          <w:szCs w:val="28"/>
        </w:rPr>
        <w:t>нных (</w:t>
      </w:r>
      <w:proofErr w:type="spellStart"/>
      <w:r w:rsidRPr="00FC1940">
        <w:rPr>
          <w:rFonts w:cs="Times New Roman"/>
          <w:szCs w:val="28"/>
        </w:rPr>
        <w:t>rindatuzsanundad</w:t>
      </w:r>
      <w:proofErr w:type="spellEnd"/>
      <w:r w:rsidRPr="00FC1940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 сложноподчин</w:t>
      </w:r>
      <w:r>
        <w:rPr>
          <w:rFonts w:cs="Times New Roman"/>
          <w:szCs w:val="28"/>
        </w:rPr>
        <w:t>ё</w:t>
      </w:r>
      <w:r w:rsidRPr="00FC1940">
        <w:rPr>
          <w:rFonts w:cs="Times New Roman"/>
          <w:szCs w:val="28"/>
        </w:rPr>
        <w:t>нных предложений (</w:t>
      </w:r>
      <w:proofErr w:type="spellStart"/>
      <w:r w:rsidRPr="00FC1940">
        <w:rPr>
          <w:rFonts w:cs="Times New Roman"/>
          <w:szCs w:val="28"/>
        </w:rPr>
        <w:t>alištuzsanundad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5E28DAE7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распознавание и употребление в речи бессоюзных предложений (</w:t>
      </w:r>
      <w:proofErr w:type="spellStart"/>
      <w:r w:rsidRPr="00FC1940">
        <w:rPr>
          <w:rFonts w:cs="Times New Roman"/>
          <w:szCs w:val="28"/>
        </w:rPr>
        <w:t>sidesanoitomad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sanundad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6062C27B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распознавание и употребление в речи им</w:t>
      </w:r>
      <w:r>
        <w:rPr>
          <w:rFonts w:cs="Times New Roman"/>
          <w:szCs w:val="28"/>
        </w:rPr>
        <w:t>ё</w:t>
      </w:r>
      <w:r w:rsidRPr="00FC1940">
        <w:rPr>
          <w:rFonts w:cs="Times New Roman"/>
          <w:szCs w:val="28"/>
        </w:rPr>
        <w:t>н существительных, прилагательных, числительных и местоимений вепсского языка в следующих падежных формах единственного и множественного числа: номинатив (</w:t>
      </w:r>
      <w:proofErr w:type="spellStart"/>
      <w:r w:rsidRPr="00FC1940">
        <w:rPr>
          <w:rFonts w:cs="Times New Roman"/>
          <w:szCs w:val="28"/>
        </w:rPr>
        <w:t>nominativ</w:t>
      </w:r>
      <w:proofErr w:type="spellEnd"/>
      <w:r w:rsidRPr="00FC1940">
        <w:rPr>
          <w:rFonts w:cs="Times New Roman"/>
          <w:szCs w:val="28"/>
        </w:rPr>
        <w:t>), генитив (</w:t>
      </w:r>
      <w:proofErr w:type="spellStart"/>
      <w:r w:rsidRPr="00FC1940">
        <w:rPr>
          <w:rFonts w:cs="Times New Roman"/>
          <w:szCs w:val="28"/>
        </w:rPr>
        <w:t>genetiv</w:t>
      </w:r>
      <w:proofErr w:type="spellEnd"/>
      <w:r w:rsidRPr="00FC1940">
        <w:rPr>
          <w:rFonts w:cs="Times New Roman"/>
          <w:szCs w:val="28"/>
        </w:rPr>
        <w:t>), аккузатив (</w:t>
      </w:r>
      <w:proofErr w:type="spellStart"/>
      <w:r w:rsidRPr="00FC1940">
        <w:rPr>
          <w:rFonts w:cs="Times New Roman"/>
          <w:szCs w:val="28"/>
        </w:rPr>
        <w:t>akkusatiivu</w:t>
      </w:r>
      <w:proofErr w:type="spellEnd"/>
      <w:r w:rsidRPr="00FC1940">
        <w:rPr>
          <w:rFonts w:cs="Times New Roman"/>
          <w:szCs w:val="28"/>
        </w:rPr>
        <w:t xml:space="preserve">), </w:t>
      </w:r>
      <w:proofErr w:type="spellStart"/>
      <w:r w:rsidRPr="00FC1940">
        <w:rPr>
          <w:rFonts w:cs="Times New Roman"/>
          <w:szCs w:val="28"/>
        </w:rPr>
        <w:t>транслатив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translativ</w:t>
      </w:r>
      <w:proofErr w:type="spellEnd"/>
      <w:r w:rsidRPr="00FC1940">
        <w:rPr>
          <w:rFonts w:cs="Times New Roman"/>
          <w:szCs w:val="28"/>
        </w:rPr>
        <w:t xml:space="preserve">), </w:t>
      </w:r>
      <w:proofErr w:type="spellStart"/>
      <w:r w:rsidRPr="00FC1940">
        <w:rPr>
          <w:rFonts w:cs="Times New Roman"/>
          <w:szCs w:val="28"/>
        </w:rPr>
        <w:t>эссив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essiv</w:t>
      </w:r>
      <w:proofErr w:type="spellEnd"/>
      <w:r w:rsidRPr="00FC1940">
        <w:rPr>
          <w:rFonts w:cs="Times New Roman"/>
          <w:szCs w:val="28"/>
        </w:rPr>
        <w:t xml:space="preserve">), </w:t>
      </w:r>
      <w:proofErr w:type="spellStart"/>
      <w:r w:rsidRPr="00FC1940">
        <w:rPr>
          <w:rFonts w:cs="Times New Roman"/>
          <w:szCs w:val="28"/>
        </w:rPr>
        <w:t>партитив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partitiv</w:t>
      </w:r>
      <w:proofErr w:type="spellEnd"/>
      <w:r w:rsidRPr="00FC1940">
        <w:rPr>
          <w:rFonts w:cs="Times New Roman"/>
          <w:szCs w:val="28"/>
        </w:rPr>
        <w:t xml:space="preserve">), </w:t>
      </w:r>
      <w:proofErr w:type="spellStart"/>
      <w:r w:rsidRPr="00FC1940">
        <w:rPr>
          <w:rFonts w:cs="Times New Roman"/>
          <w:szCs w:val="28"/>
        </w:rPr>
        <w:lastRenderedPageBreak/>
        <w:t>инессив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inessiv</w:t>
      </w:r>
      <w:proofErr w:type="spellEnd"/>
      <w:r w:rsidRPr="00FC1940">
        <w:rPr>
          <w:rFonts w:cs="Times New Roman"/>
          <w:szCs w:val="28"/>
        </w:rPr>
        <w:t>), элатив (</w:t>
      </w:r>
      <w:proofErr w:type="spellStart"/>
      <w:r w:rsidRPr="00FC1940">
        <w:rPr>
          <w:rFonts w:cs="Times New Roman"/>
          <w:szCs w:val="28"/>
        </w:rPr>
        <w:t>elativ</w:t>
      </w:r>
      <w:proofErr w:type="spellEnd"/>
      <w:r w:rsidRPr="00FC1940">
        <w:rPr>
          <w:rFonts w:cs="Times New Roman"/>
          <w:szCs w:val="28"/>
        </w:rPr>
        <w:t xml:space="preserve">), </w:t>
      </w:r>
      <w:proofErr w:type="spellStart"/>
      <w:r w:rsidRPr="00FC1940">
        <w:rPr>
          <w:rFonts w:cs="Times New Roman"/>
          <w:szCs w:val="28"/>
        </w:rPr>
        <w:t>иллатив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illativ</w:t>
      </w:r>
      <w:proofErr w:type="spellEnd"/>
      <w:r w:rsidRPr="00FC1940">
        <w:rPr>
          <w:rFonts w:cs="Times New Roman"/>
          <w:szCs w:val="28"/>
        </w:rPr>
        <w:t xml:space="preserve">), </w:t>
      </w:r>
      <w:proofErr w:type="spellStart"/>
      <w:r w:rsidRPr="00FC1940">
        <w:rPr>
          <w:rFonts w:cs="Times New Roman"/>
          <w:szCs w:val="28"/>
        </w:rPr>
        <w:t>адессив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adessiv</w:t>
      </w:r>
      <w:proofErr w:type="spellEnd"/>
      <w:r w:rsidRPr="00FC1940">
        <w:rPr>
          <w:rFonts w:cs="Times New Roman"/>
          <w:szCs w:val="28"/>
        </w:rPr>
        <w:t>), аблатив (</w:t>
      </w:r>
      <w:proofErr w:type="spellStart"/>
      <w:r w:rsidRPr="00FC1940">
        <w:rPr>
          <w:rFonts w:cs="Times New Roman"/>
          <w:szCs w:val="28"/>
        </w:rPr>
        <w:t>ablativ</w:t>
      </w:r>
      <w:proofErr w:type="spellEnd"/>
      <w:r w:rsidRPr="00FC1940">
        <w:rPr>
          <w:rFonts w:cs="Times New Roman"/>
          <w:szCs w:val="28"/>
        </w:rPr>
        <w:t xml:space="preserve">), </w:t>
      </w:r>
      <w:proofErr w:type="spellStart"/>
      <w:r w:rsidRPr="00FC1940">
        <w:rPr>
          <w:rFonts w:cs="Times New Roman"/>
          <w:szCs w:val="28"/>
        </w:rPr>
        <w:t>аллатив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allativ</w:t>
      </w:r>
      <w:proofErr w:type="spellEnd"/>
      <w:r w:rsidRPr="00FC1940">
        <w:rPr>
          <w:rFonts w:cs="Times New Roman"/>
          <w:szCs w:val="28"/>
        </w:rPr>
        <w:t xml:space="preserve">), </w:t>
      </w:r>
      <w:proofErr w:type="spellStart"/>
      <w:r w:rsidRPr="00FC1940">
        <w:rPr>
          <w:rFonts w:cs="Times New Roman"/>
          <w:szCs w:val="28"/>
        </w:rPr>
        <w:t>комитатив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komitativ</w:t>
      </w:r>
      <w:proofErr w:type="spellEnd"/>
      <w:r w:rsidRPr="00FC1940">
        <w:rPr>
          <w:rFonts w:cs="Times New Roman"/>
          <w:szCs w:val="28"/>
        </w:rPr>
        <w:t xml:space="preserve">), </w:t>
      </w:r>
      <w:proofErr w:type="spellStart"/>
      <w:r w:rsidRPr="00FC1940">
        <w:rPr>
          <w:rFonts w:cs="Times New Roman"/>
          <w:szCs w:val="28"/>
        </w:rPr>
        <w:t>абессив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abessiv</w:t>
      </w:r>
      <w:proofErr w:type="spellEnd"/>
      <w:r w:rsidRPr="00FC1940">
        <w:rPr>
          <w:rFonts w:cs="Times New Roman"/>
          <w:szCs w:val="28"/>
        </w:rPr>
        <w:t xml:space="preserve">), </w:t>
      </w:r>
      <w:proofErr w:type="spellStart"/>
      <w:r w:rsidRPr="00FC1940">
        <w:rPr>
          <w:rFonts w:cs="Times New Roman"/>
          <w:szCs w:val="28"/>
        </w:rPr>
        <w:t>пролатив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prolativ</w:t>
      </w:r>
      <w:proofErr w:type="spellEnd"/>
      <w:r w:rsidRPr="00FC1940">
        <w:rPr>
          <w:rFonts w:cs="Times New Roman"/>
          <w:szCs w:val="28"/>
        </w:rPr>
        <w:t>), терминатив (</w:t>
      </w:r>
      <w:proofErr w:type="spellStart"/>
      <w:r w:rsidRPr="00FC1940">
        <w:rPr>
          <w:rFonts w:cs="Times New Roman"/>
          <w:szCs w:val="28"/>
        </w:rPr>
        <w:t>terminativ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47CBDE79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распознавание и употребление в речи глаголов вепсского языка из списка лексического минимума для старшей школы с уч</w:t>
      </w:r>
      <w:r>
        <w:rPr>
          <w:rFonts w:cs="Times New Roman"/>
          <w:szCs w:val="28"/>
        </w:rPr>
        <w:t>ё</w:t>
      </w:r>
      <w:r w:rsidRPr="00FC1940">
        <w:rPr>
          <w:rFonts w:cs="Times New Roman"/>
          <w:szCs w:val="28"/>
        </w:rPr>
        <w:t xml:space="preserve">том их управления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в утвердительной и отрицательной форме презенса (</w:t>
      </w:r>
      <w:proofErr w:type="spellStart"/>
      <w:r w:rsidRPr="00FC1940">
        <w:rPr>
          <w:rFonts w:cs="Times New Roman"/>
          <w:szCs w:val="28"/>
        </w:rPr>
        <w:t>prezens</w:t>
      </w:r>
      <w:proofErr w:type="spellEnd"/>
      <w:r w:rsidRPr="00FC1940">
        <w:rPr>
          <w:rFonts w:cs="Times New Roman"/>
          <w:szCs w:val="28"/>
        </w:rPr>
        <w:t>), имперфекта (</w:t>
      </w:r>
      <w:proofErr w:type="spellStart"/>
      <w:r w:rsidRPr="00FC1940">
        <w:rPr>
          <w:rFonts w:cs="Times New Roman"/>
          <w:szCs w:val="28"/>
        </w:rPr>
        <w:t>imperfekt</w:t>
      </w:r>
      <w:proofErr w:type="spellEnd"/>
      <w:r w:rsidRPr="00FC1940">
        <w:rPr>
          <w:rFonts w:cs="Times New Roman"/>
          <w:szCs w:val="28"/>
        </w:rPr>
        <w:t>), перфекта (</w:t>
      </w:r>
      <w:proofErr w:type="spellStart"/>
      <w:r w:rsidRPr="00FC1940">
        <w:rPr>
          <w:rFonts w:cs="Times New Roman"/>
          <w:szCs w:val="28"/>
        </w:rPr>
        <w:t>perfekt</w:t>
      </w:r>
      <w:proofErr w:type="spellEnd"/>
      <w:r w:rsidRPr="00FC1940">
        <w:rPr>
          <w:rFonts w:cs="Times New Roman"/>
          <w:szCs w:val="28"/>
        </w:rPr>
        <w:t>), плюсквамперфекта (</w:t>
      </w:r>
      <w:proofErr w:type="spellStart"/>
      <w:r w:rsidRPr="00FC1940">
        <w:rPr>
          <w:rFonts w:cs="Times New Roman"/>
          <w:szCs w:val="28"/>
        </w:rPr>
        <w:t>pluskvamperfekt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7322901C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 xml:space="preserve">распознавание и употребление в речи глаголов вепсского языка из списка лексического минимума для старшей школы в утвердительной и отрицательной форме презенса, имперфекта, перфекта и плюсквамперфекта </w:t>
      </w:r>
      <w:proofErr w:type="spellStart"/>
      <w:r w:rsidRPr="00FC1940">
        <w:rPr>
          <w:rFonts w:cs="Times New Roman"/>
          <w:szCs w:val="28"/>
        </w:rPr>
        <w:t>кондиционала</w:t>
      </w:r>
      <w:proofErr w:type="spellEnd"/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(</w:t>
      </w:r>
      <w:proofErr w:type="spellStart"/>
      <w:r w:rsidRPr="00FC1940">
        <w:rPr>
          <w:rFonts w:cs="Times New Roman"/>
          <w:szCs w:val="28"/>
        </w:rPr>
        <w:t>kondicionalan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prezens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imperfekt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perfekt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pluskvamperfekt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0FFF7F4E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распознавание и употребление в речи глаголов вепсского языка из списка лексического минимума для старшей школы в утвердительной и отрицательной форме императива (</w:t>
      </w:r>
      <w:proofErr w:type="spellStart"/>
      <w:r w:rsidRPr="00FC1940">
        <w:rPr>
          <w:rFonts w:cs="Times New Roman"/>
          <w:szCs w:val="28"/>
        </w:rPr>
        <w:t>imperativ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57C393FF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 xml:space="preserve">распознавание и употребление в речи форм I инфинитива глаголов вепсского языка (I </w:t>
      </w:r>
      <w:proofErr w:type="spellStart"/>
      <w:r w:rsidRPr="00FC1940">
        <w:rPr>
          <w:rFonts w:cs="Times New Roman"/>
          <w:szCs w:val="28"/>
        </w:rPr>
        <w:t>infinitiv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0511947A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 xml:space="preserve">распознавание и употребление в речи форм </w:t>
      </w:r>
      <w:proofErr w:type="spellStart"/>
      <w:r w:rsidRPr="00FC1940">
        <w:rPr>
          <w:rFonts w:cs="Times New Roman"/>
          <w:szCs w:val="28"/>
        </w:rPr>
        <w:t>инессива</w:t>
      </w:r>
      <w:proofErr w:type="spellEnd"/>
      <w:r w:rsidRPr="00FC1940">
        <w:rPr>
          <w:rFonts w:cs="Times New Roman"/>
          <w:szCs w:val="28"/>
        </w:rPr>
        <w:t xml:space="preserve"> и </w:t>
      </w:r>
      <w:proofErr w:type="spellStart"/>
      <w:r w:rsidRPr="00FC1940">
        <w:rPr>
          <w:rFonts w:cs="Times New Roman"/>
          <w:szCs w:val="28"/>
        </w:rPr>
        <w:t>инструктива</w:t>
      </w:r>
      <w:proofErr w:type="spellEnd"/>
      <w:r w:rsidRPr="00FC194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 xml:space="preserve">II инфинитива глаголов вепсского языка (II </w:t>
      </w:r>
      <w:proofErr w:type="spellStart"/>
      <w:r w:rsidRPr="00FC1940">
        <w:rPr>
          <w:rFonts w:cs="Times New Roman"/>
          <w:szCs w:val="28"/>
        </w:rPr>
        <w:t>infinitiv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inessivform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instruktivform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0E79C2F2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 xml:space="preserve">распознавание и употребление в речи форм </w:t>
      </w:r>
      <w:proofErr w:type="spellStart"/>
      <w:r w:rsidRPr="00FC1940">
        <w:rPr>
          <w:rFonts w:cs="Times New Roman"/>
          <w:szCs w:val="28"/>
        </w:rPr>
        <w:t>инессива</w:t>
      </w:r>
      <w:proofErr w:type="spellEnd"/>
      <w:r w:rsidRPr="00FC1940">
        <w:rPr>
          <w:rFonts w:cs="Times New Roman"/>
          <w:szCs w:val="28"/>
        </w:rPr>
        <w:t xml:space="preserve">, элатива, </w:t>
      </w:r>
      <w:proofErr w:type="spellStart"/>
      <w:r w:rsidRPr="00FC1940">
        <w:rPr>
          <w:rFonts w:cs="Times New Roman"/>
          <w:szCs w:val="28"/>
        </w:rPr>
        <w:t>иллатива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абессива</w:t>
      </w:r>
      <w:proofErr w:type="spellEnd"/>
      <w:r w:rsidRPr="00FC1940">
        <w:rPr>
          <w:rFonts w:cs="Times New Roman"/>
          <w:szCs w:val="28"/>
        </w:rPr>
        <w:t xml:space="preserve"> III инфинитива глаголов вепсского языка (III </w:t>
      </w:r>
      <w:proofErr w:type="spellStart"/>
      <w:r w:rsidRPr="00FC1940">
        <w:rPr>
          <w:rFonts w:cs="Times New Roman"/>
          <w:szCs w:val="28"/>
        </w:rPr>
        <w:t>infinitiv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inessivform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elativform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illativform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abessivform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70388159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распознавание и употребление в речи форм I причастия актива и пассива (</w:t>
      </w:r>
      <w:proofErr w:type="spellStart"/>
      <w:r w:rsidRPr="00FC1940">
        <w:rPr>
          <w:rFonts w:cs="Times New Roman"/>
          <w:szCs w:val="28"/>
        </w:rPr>
        <w:t>aktivan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da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passivan</w:t>
      </w:r>
      <w:proofErr w:type="spellEnd"/>
      <w:r w:rsidRPr="00FC1940">
        <w:rPr>
          <w:rFonts w:cs="Times New Roman"/>
          <w:szCs w:val="28"/>
        </w:rPr>
        <w:t xml:space="preserve"> I </w:t>
      </w:r>
      <w:proofErr w:type="spellStart"/>
      <w:r w:rsidRPr="00FC1940">
        <w:rPr>
          <w:rFonts w:cs="Times New Roman"/>
          <w:szCs w:val="28"/>
        </w:rPr>
        <w:t>partiсip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42C71F74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распознавание и употребление в речи форм II причастия актива и пассива (</w:t>
      </w:r>
      <w:proofErr w:type="spellStart"/>
      <w:r w:rsidRPr="00FC1940">
        <w:rPr>
          <w:rFonts w:cs="Times New Roman"/>
          <w:szCs w:val="28"/>
        </w:rPr>
        <w:t>aktivan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da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passivan</w:t>
      </w:r>
      <w:proofErr w:type="spellEnd"/>
      <w:r w:rsidRPr="00FC1940">
        <w:rPr>
          <w:rFonts w:cs="Times New Roman"/>
          <w:szCs w:val="28"/>
        </w:rPr>
        <w:t xml:space="preserve"> II </w:t>
      </w:r>
      <w:proofErr w:type="spellStart"/>
      <w:r w:rsidRPr="00FC1940">
        <w:rPr>
          <w:rFonts w:cs="Times New Roman"/>
          <w:szCs w:val="28"/>
        </w:rPr>
        <w:t>particip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6C0E832C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распознавание и употребление в речи степеней сравнения наречий (</w:t>
      </w:r>
      <w:proofErr w:type="spellStart"/>
      <w:r w:rsidRPr="00FC1940">
        <w:rPr>
          <w:rFonts w:cs="Times New Roman"/>
          <w:szCs w:val="28"/>
        </w:rPr>
        <w:t>adverban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rindatuzkategorijad</w:t>
      </w:r>
      <w:proofErr w:type="spellEnd"/>
      <w:r w:rsidRPr="00FC1940">
        <w:rPr>
          <w:rFonts w:cs="Times New Roman"/>
          <w:szCs w:val="28"/>
        </w:rPr>
        <w:t xml:space="preserve">: </w:t>
      </w:r>
      <w:proofErr w:type="spellStart"/>
      <w:r w:rsidRPr="00FC1940">
        <w:rPr>
          <w:rFonts w:cs="Times New Roman"/>
          <w:szCs w:val="28"/>
        </w:rPr>
        <w:t>komparativform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superlativform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03CB2D9E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распознавание и употребление в речи различных предлогов (</w:t>
      </w:r>
      <w:proofErr w:type="spellStart"/>
      <w:r w:rsidRPr="00FC1940">
        <w:rPr>
          <w:rFonts w:cs="Times New Roman"/>
          <w:szCs w:val="28"/>
        </w:rPr>
        <w:t>ezisanad</w:t>
      </w:r>
      <w:proofErr w:type="spellEnd"/>
      <w:r w:rsidRPr="00FC1940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 послелогов (</w:t>
      </w:r>
      <w:proofErr w:type="spellStart"/>
      <w:r w:rsidRPr="00FC1940">
        <w:rPr>
          <w:rFonts w:cs="Times New Roman"/>
          <w:szCs w:val="28"/>
        </w:rPr>
        <w:t>tagasanad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24A1B8FA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lastRenderedPageBreak/>
        <w:t xml:space="preserve">распознавание и употребление в речи различных сочинительных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 подчинительных союзов (</w:t>
      </w:r>
      <w:proofErr w:type="spellStart"/>
      <w:r w:rsidRPr="00FC1940">
        <w:rPr>
          <w:rFonts w:cs="Times New Roman"/>
          <w:szCs w:val="28"/>
        </w:rPr>
        <w:t>rindatuzsidesanad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da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alištuzsidesanad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6B421999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распознавание и употребление в речи различных междометий (</w:t>
      </w:r>
      <w:proofErr w:type="spellStart"/>
      <w:r w:rsidRPr="00FC1940">
        <w:rPr>
          <w:rFonts w:cs="Times New Roman"/>
          <w:szCs w:val="28"/>
        </w:rPr>
        <w:t>interjektad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61DCE70F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 xml:space="preserve">распознавание и употребление в речи различных эквивалентов придаточных предложений - предикативной конструкции, </w:t>
      </w:r>
      <w:proofErr w:type="spellStart"/>
      <w:r w:rsidRPr="00FC1940">
        <w:rPr>
          <w:rFonts w:cs="Times New Roman"/>
          <w:szCs w:val="28"/>
        </w:rPr>
        <w:t>темпоральной</w:t>
      </w:r>
      <w:proofErr w:type="spellEnd"/>
      <w:r w:rsidRPr="00FC1940">
        <w:rPr>
          <w:rFonts w:cs="Times New Roman"/>
          <w:szCs w:val="28"/>
        </w:rPr>
        <w:t xml:space="preserve"> конструкции, модальной конструкции (</w:t>
      </w:r>
      <w:proofErr w:type="spellStart"/>
      <w:r w:rsidRPr="00FC1940">
        <w:rPr>
          <w:rFonts w:cs="Times New Roman"/>
          <w:szCs w:val="28"/>
        </w:rPr>
        <w:t>ližasanundad</w:t>
      </w:r>
      <w:proofErr w:type="spellEnd"/>
      <w:r w:rsidRPr="00FC194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-</w:t>
      </w:r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predikatsanund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temporaline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sanund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modaline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sanund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72991A9D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 xml:space="preserve">распознавание и употребление в речи форм </w:t>
      </w:r>
      <w:proofErr w:type="spellStart"/>
      <w:r w:rsidRPr="00FC1940">
        <w:rPr>
          <w:rFonts w:cs="Times New Roman"/>
          <w:szCs w:val="28"/>
        </w:rPr>
        <w:t>абессива</w:t>
      </w:r>
      <w:proofErr w:type="spellEnd"/>
      <w:r w:rsidRPr="00FC1940">
        <w:rPr>
          <w:rFonts w:cs="Times New Roman"/>
          <w:szCs w:val="28"/>
        </w:rPr>
        <w:t xml:space="preserve"> III инфинитива глаголов</w:t>
      </w:r>
      <w:r>
        <w:rPr>
          <w:rFonts w:cs="Times New Roman"/>
          <w:szCs w:val="28"/>
        </w:rPr>
        <w:t>;</w:t>
      </w:r>
    </w:p>
    <w:p w14:paraId="769EF603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 xml:space="preserve">распознавание и употребление в речи форм индикатива, </w:t>
      </w:r>
      <w:proofErr w:type="spellStart"/>
      <w:r w:rsidRPr="00FC1940">
        <w:rPr>
          <w:rFonts w:cs="Times New Roman"/>
          <w:szCs w:val="28"/>
        </w:rPr>
        <w:t>кондиционала</w:t>
      </w:r>
      <w:proofErr w:type="spellEnd"/>
      <w:r w:rsidRPr="00FC194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 императива рефлексивного спряжения глаголов (</w:t>
      </w:r>
      <w:proofErr w:type="spellStart"/>
      <w:r w:rsidRPr="00FC1940">
        <w:rPr>
          <w:rFonts w:cs="Times New Roman"/>
          <w:szCs w:val="28"/>
        </w:rPr>
        <w:t>refleksivine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kändluz</w:t>
      </w:r>
      <w:proofErr w:type="spellEnd"/>
      <w:r w:rsidRPr="00FC1940">
        <w:rPr>
          <w:rFonts w:cs="Times New Roman"/>
          <w:szCs w:val="28"/>
        </w:rPr>
        <w:t xml:space="preserve">: </w:t>
      </w:r>
      <w:proofErr w:type="spellStart"/>
      <w:r w:rsidRPr="00FC1940">
        <w:rPr>
          <w:rFonts w:cs="Times New Roman"/>
          <w:szCs w:val="28"/>
        </w:rPr>
        <w:t>indikativ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kondicional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imperativ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4B50D065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 xml:space="preserve">распознавание и употребление в речи различных присоединительных частиц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с уч</w:t>
      </w:r>
      <w:r>
        <w:rPr>
          <w:rFonts w:cs="Times New Roman"/>
          <w:szCs w:val="28"/>
        </w:rPr>
        <w:t>ё</w:t>
      </w:r>
      <w:r w:rsidRPr="00FC1940">
        <w:rPr>
          <w:rFonts w:cs="Times New Roman"/>
          <w:szCs w:val="28"/>
        </w:rPr>
        <w:t>том их прагматических характеристик</w:t>
      </w:r>
      <w:r>
        <w:rPr>
          <w:rFonts w:cs="Times New Roman"/>
          <w:szCs w:val="28"/>
        </w:rPr>
        <w:t>;</w:t>
      </w:r>
    </w:p>
    <w:p w14:paraId="76577D8B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 xml:space="preserve">распознавание и употребление в речи форм индикатива, </w:t>
      </w:r>
      <w:proofErr w:type="spellStart"/>
      <w:r w:rsidRPr="00FC1940">
        <w:rPr>
          <w:rFonts w:cs="Times New Roman"/>
          <w:szCs w:val="28"/>
        </w:rPr>
        <w:t>кондиционала</w:t>
      </w:r>
      <w:proofErr w:type="spellEnd"/>
      <w:r w:rsidRPr="00FC194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 императива рефлексивного спряжения глаголов (</w:t>
      </w:r>
      <w:proofErr w:type="spellStart"/>
      <w:r w:rsidRPr="00FC1940">
        <w:rPr>
          <w:rFonts w:cs="Times New Roman"/>
          <w:szCs w:val="28"/>
        </w:rPr>
        <w:t>refleksivine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kändluz</w:t>
      </w:r>
      <w:proofErr w:type="spellEnd"/>
      <w:r w:rsidRPr="00FC1940">
        <w:rPr>
          <w:rFonts w:cs="Times New Roman"/>
          <w:szCs w:val="28"/>
        </w:rPr>
        <w:t xml:space="preserve">: </w:t>
      </w:r>
      <w:proofErr w:type="spellStart"/>
      <w:r w:rsidRPr="00FC1940">
        <w:rPr>
          <w:rFonts w:cs="Times New Roman"/>
          <w:szCs w:val="28"/>
        </w:rPr>
        <w:t>indikativ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kondicional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imperativ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157828F2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 xml:space="preserve">распознавание и употребление в речи падежных форм </w:t>
      </w:r>
      <w:proofErr w:type="spellStart"/>
      <w:r w:rsidRPr="00FC1940">
        <w:rPr>
          <w:rFonts w:cs="Times New Roman"/>
          <w:szCs w:val="28"/>
        </w:rPr>
        <w:t>пролатива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prolativ</w:t>
      </w:r>
      <w:proofErr w:type="spellEnd"/>
      <w:r w:rsidRPr="00FC1940">
        <w:rPr>
          <w:rFonts w:cs="Times New Roman"/>
          <w:szCs w:val="28"/>
        </w:rPr>
        <w:t xml:space="preserve">: </w:t>
      </w:r>
      <w:proofErr w:type="spellStart"/>
      <w:r w:rsidRPr="00FC1940">
        <w:rPr>
          <w:rFonts w:cs="Times New Roman"/>
          <w:szCs w:val="28"/>
        </w:rPr>
        <w:t>tedme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luntme</w:t>
      </w:r>
      <w:proofErr w:type="spellEnd"/>
      <w:r w:rsidRPr="00FC1940">
        <w:rPr>
          <w:rFonts w:cs="Times New Roman"/>
          <w:szCs w:val="28"/>
        </w:rPr>
        <w:t>).</w:t>
      </w:r>
    </w:p>
    <w:p w14:paraId="3DC791AC" w14:textId="77777777" w:rsidR="00FA7223" w:rsidRPr="00FC1940" w:rsidRDefault="00FA7223" w:rsidP="00FA7223">
      <w:pPr>
        <w:spacing w:after="0" w:line="360" w:lineRule="auto"/>
        <w:ind w:firstLine="709"/>
        <w:rPr>
          <w:rFonts w:eastAsia="Calibri" w:cs="Times New Roman"/>
          <w:szCs w:val="28"/>
        </w:rPr>
      </w:pPr>
      <w:r w:rsidRPr="00FC1940">
        <w:rPr>
          <w:rFonts w:eastAsia="Calibri" w:cs="Times New Roman"/>
          <w:szCs w:val="28"/>
        </w:rPr>
        <w:t>7.4.</w:t>
      </w:r>
      <w:r>
        <w:rPr>
          <w:rFonts w:eastAsia="Calibri" w:cs="Times New Roman"/>
          <w:szCs w:val="28"/>
        </w:rPr>
        <w:t> </w:t>
      </w:r>
      <w:r w:rsidRPr="00FC1940">
        <w:rPr>
          <w:rFonts w:eastAsia="Calibri" w:cs="Times New Roman"/>
          <w:szCs w:val="28"/>
        </w:rPr>
        <w:t>Социокультурные знания и умения.</w:t>
      </w:r>
    </w:p>
    <w:p w14:paraId="2C2C5172" w14:textId="77777777" w:rsidR="00FA7223" w:rsidRPr="00FC1940" w:rsidRDefault="00FA7223" w:rsidP="00FA7223">
      <w:pPr>
        <w:spacing w:after="0" w:line="360" w:lineRule="auto"/>
        <w:ind w:firstLine="709"/>
        <w:rPr>
          <w:rFonts w:eastAsia="Calibri" w:cs="Times New Roman"/>
          <w:szCs w:val="28"/>
        </w:rPr>
      </w:pPr>
      <w:r w:rsidRPr="00FC1940">
        <w:rPr>
          <w:rFonts w:cs="Times New Roman"/>
          <w:szCs w:val="28"/>
        </w:rPr>
        <w:t>Осуществление межличностного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межкультурного общения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использованием знаний о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национально-культурных особенностях своей страны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основных социокультурных элементов речевого поведенческого этикета в</w:t>
      </w:r>
      <w:r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вепскоязычной</w:t>
      </w:r>
      <w:proofErr w:type="spellEnd"/>
      <w:r w:rsidRPr="00FC1940">
        <w:rPr>
          <w:rFonts w:cs="Times New Roman"/>
          <w:szCs w:val="28"/>
        </w:rPr>
        <w:t xml:space="preserve"> среде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рамках тематического содержания 11 класса. Знание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использование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устной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письменной речи наиболее употребительной тематической фоновой лексики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реалий родной страны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родного региона при изучении тем: государственное устройство, система образования, страницы истории, национальные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популярные праздники, проведение досуга, этикетные особенности общения, традиции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кулинарии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ак далее</w:t>
      </w:r>
      <w:r w:rsidRPr="00FC1940">
        <w:rPr>
          <w:rFonts w:cs="Times New Roman"/>
          <w:szCs w:val="28"/>
        </w:rPr>
        <w:t>. Владение основными сведениями о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социокультурном портрете родной страны и родного региона. Понимание речевых различий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ситуациях официального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неофициального общения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рамках тематического содержания речи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использование лексико-грамматических средств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их учётом. </w:t>
      </w:r>
      <w:r w:rsidRPr="00FC1940">
        <w:rPr>
          <w:rFonts w:cs="Times New Roman"/>
          <w:szCs w:val="28"/>
        </w:rPr>
        <w:lastRenderedPageBreak/>
        <w:t>Развитие умения представлять родную страну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малую родину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(культурные явления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события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достопримечательности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выдающиеся люди: государственные деятели, учёные, писатели, поэты, художники, композиторы, музыканты, спортсмены, актёры и т</w:t>
      </w:r>
      <w:r>
        <w:rPr>
          <w:rFonts w:cs="Times New Roman"/>
          <w:szCs w:val="28"/>
        </w:rPr>
        <w:t>ак далее</w:t>
      </w:r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.</w:t>
      </w:r>
    </w:p>
    <w:p w14:paraId="3B3D53B6" w14:textId="77777777" w:rsidR="00FA7223" w:rsidRPr="00FC1940" w:rsidRDefault="00FA7223" w:rsidP="00FA7223">
      <w:pPr>
        <w:spacing w:after="0" w:line="360" w:lineRule="auto"/>
        <w:ind w:firstLine="709"/>
        <w:rPr>
          <w:rFonts w:eastAsia="Calibri" w:cs="Times New Roman"/>
          <w:szCs w:val="28"/>
        </w:rPr>
      </w:pPr>
      <w:r w:rsidRPr="00FC1940">
        <w:rPr>
          <w:rFonts w:eastAsia="Calibri" w:cs="Times New Roman"/>
          <w:szCs w:val="28"/>
        </w:rPr>
        <w:t>7.5.</w:t>
      </w:r>
      <w:r>
        <w:rPr>
          <w:rFonts w:eastAsia="Calibri" w:cs="Times New Roman"/>
          <w:szCs w:val="28"/>
        </w:rPr>
        <w:t> </w:t>
      </w:r>
      <w:r w:rsidRPr="00FC1940">
        <w:rPr>
          <w:rFonts w:eastAsia="Calibri" w:cs="Times New Roman"/>
          <w:szCs w:val="28"/>
        </w:rPr>
        <w:t>Компенсаторные умения</w:t>
      </w:r>
      <w:r w:rsidRPr="00FC1940">
        <w:rPr>
          <w:rFonts w:cs="Times New Roman"/>
          <w:szCs w:val="28"/>
        </w:rPr>
        <w:t>.</w:t>
      </w:r>
    </w:p>
    <w:p w14:paraId="3AC14A07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Овладение компенсаторными умениями, позволяющими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случае сбоя коммуникации, а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также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условиях дефицита языковых средств использовать различные при</w:t>
      </w:r>
      <w:r>
        <w:rPr>
          <w:rFonts w:cs="Times New Roman"/>
          <w:szCs w:val="28"/>
        </w:rPr>
        <w:t>ё</w:t>
      </w:r>
      <w:r w:rsidRPr="00FC1940">
        <w:rPr>
          <w:rFonts w:cs="Times New Roman"/>
          <w:szCs w:val="28"/>
        </w:rPr>
        <w:t>мы переработки информации: при говорении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- переспрос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при говорении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письме</w:t>
      </w:r>
      <w:r>
        <w:rPr>
          <w:rFonts w:cs="Times New Roman"/>
          <w:szCs w:val="28"/>
        </w:rPr>
        <w:t xml:space="preserve"> -</w:t>
      </w:r>
      <w:r w:rsidRPr="00FC1940">
        <w:rPr>
          <w:rFonts w:cs="Times New Roman"/>
          <w:szCs w:val="28"/>
        </w:rPr>
        <w:t xml:space="preserve"> описание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перифраз</w:t>
      </w:r>
      <w:r>
        <w:rPr>
          <w:rFonts w:cs="Times New Roman"/>
          <w:szCs w:val="28"/>
        </w:rPr>
        <w:t xml:space="preserve">, </w:t>
      </w:r>
      <w:r w:rsidRPr="00FC1940">
        <w:rPr>
          <w:rFonts w:cs="Times New Roman"/>
          <w:szCs w:val="28"/>
        </w:rPr>
        <w:t>толкование</w:t>
      </w:r>
      <w:r>
        <w:rPr>
          <w:rFonts w:cs="Times New Roman"/>
          <w:szCs w:val="28"/>
        </w:rPr>
        <w:t>),</w:t>
      </w:r>
      <w:r w:rsidRPr="00FC1940">
        <w:rPr>
          <w:rFonts w:cs="Times New Roman"/>
          <w:szCs w:val="28"/>
        </w:rPr>
        <w:t xml:space="preserve"> при чтении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 аудировании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- языковую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контекстуальную догадку. Развитие умения игнорировать информацию, не являющуюся необходимой, для понимания основного содержания прочитанного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прослушанного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текста или для нахождения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тексте запрашиваемой информации.</w:t>
      </w:r>
    </w:p>
    <w:p w14:paraId="2441D160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8.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Планируемые результаты освоения программы по учебному предмету «Родной (вепсский) язык</w:t>
      </w:r>
      <w:r>
        <w:rPr>
          <w:rFonts w:cs="Times New Roman"/>
          <w:szCs w:val="28"/>
        </w:rPr>
        <w:t>» (у</w:t>
      </w:r>
      <w:r w:rsidRPr="00FC1940">
        <w:rPr>
          <w:rFonts w:cs="Times New Roman"/>
          <w:szCs w:val="28"/>
        </w:rPr>
        <w:t>глубл</w:t>
      </w:r>
      <w:r>
        <w:rPr>
          <w:rFonts w:cs="Times New Roman"/>
          <w:szCs w:val="28"/>
        </w:rPr>
        <w:t>ё</w:t>
      </w:r>
      <w:r w:rsidRPr="00FC1940">
        <w:rPr>
          <w:rFonts w:cs="Times New Roman"/>
          <w:szCs w:val="28"/>
        </w:rPr>
        <w:t>нны</w:t>
      </w:r>
      <w:r>
        <w:rPr>
          <w:rFonts w:cs="Times New Roman"/>
          <w:szCs w:val="28"/>
        </w:rPr>
        <w:t>й</w:t>
      </w:r>
      <w:r w:rsidRPr="00FC1940">
        <w:rPr>
          <w:rFonts w:cs="Times New Roman"/>
          <w:szCs w:val="28"/>
        </w:rPr>
        <w:t xml:space="preserve"> уровень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на уровне среднего общего образования.</w:t>
      </w:r>
    </w:p>
    <w:p w14:paraId="0C0A19C2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8.1.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В результате освоения программы по учебному предмету «Родной (вепсский) язык</w:t>
      </w:r>
      <w:r>
        <w:rPr>
          <w:rFonts w:cs="Times New Roman"/>
          <w:szCs w:val="28"/>
        </w:rPr>
        <w:t>» (у</w:t>
      </w:r>
      <w:r w:rsidRPr="00FC1940">
        <w:rPr>
          <w:rFonts w:cs="Times New Roman"/>
          <w:szCs w:val="28"/>
        </w:rPr>
        <w:t>глубл</w:t>
      </w:r>
      <w:r>
        <w:rPr>
          <w:rFonts w:cs="Times New Roman"/>
          <w:szCs w:val="28"/>
        </w:rPr>
        <w:t>ё</w:t>
      </w:r>
      <w:r w:rsidRPr="00FC1940">
        <w:rPr>
          <w:rFonts w:cs="Times New Roman"/>
          <w:szCs w:val="28"/>
        </w:rPr>
        <w:t>нны</w:t>
      </w:r>
      <w:r>
        <w:rPr>
          <w:rFonts w:cs="Times New Roman"/>
          <w:szCs w:val="28"/>
        </w:rPr>
        <w:t>й</w:t>
      </w:r>
      <w:r w:rsidRPr="00FC1940">
        <w:rPr>
          <w:rFonts w:cs="Times New Roman"/>
          <w:szCs w:val="28"/>
        </w:rPr>
        <w:t xml:space="preserve"> уровень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на уровне среднего общего образования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у обучающегося будут сформированы следующие личностные результаты:</w:t>
      </w:r>
    </w:p>
    <w:p w14:paraId="7A8ADEB2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1)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гражданского воспитания:</w:t>
      </w:r>
    </w:p>
    <w:p w14:paraId="3C8E4DD9" w14:textId="77777777" w:rsidR="00FA7223" w:rsidRPr="00FC1940" w:rsidRDefault="00FA7223" w:rsidP="00FA7223">
      <w:pPr>
        <w:pStyle w:val="1d"/>
      </w:pPr>
      <w:r w:rsidRPr="00FC1940">
        <w:t>сформированность гражданской позиции обучающегося как активного</w:t>
      </w:r>
      <w:r w:rsidRPr="00FC1940">
        <w:br/>
        <w:t>и ответственного члена российского общества</w:t>
      </w:r>
      <w:r>
        <w:t>;</w:t>
      </w:r>
    </w:p>
    <w:p w14:paraId="3A4D48FC" w14:textId="77777777" w:rsidR="00FA7223" w:rsidRPr="00FC1940" w:rsidRDefault="00FA7223" w:rsidP="00FA7223">
      <w:pPr>
        <w:pStyle w:val="1d"/>
      </w:pPr>
      <w:r w:rsidRPr="00FC1940">
        <w:t>осознание своих конституционных прав и обязанностей, уважение закона</w:t>
      </w:r>
      <w:r w:rsidRPr="00FC1940">
        <w:br/>
        <w:t>и правопорядка</w:t>
      </w:r>
      <w:r>
        <w:t>;</w:t>
      </w:r>
    </w:p>
    <w:p w14:paraId="41F5CC81" w14:textId="77777777" w:rsidR="00FA7223" w:rsidRPr="00FC1940" w:rsidRDefault="00FA7223" w:rsidP="00FA7223">
      <w:pPr>
        <w:pStyle w:val="1d"/>
      </w:pPr>
      <w:r w:rsidRPr="00FC1940">
        <w:t>принятие традиционных национальных, общечеловеческих гуманистических</w:t>
      </w:r>
      <w:r w:rsidRPr="00FC1940">
        <w:br/>
        <w:t>и демократических ценностей</w:t>
      </w:r>
      <w:r>
        <w:t>;</w:t>
      </w:r>
    </w:p>
    <w:p w14:paraId="0DB34C5B" w14:textId="77777777" w:rsidR="00FA7223" w:rsidRPr="00FC1940" w:rsidRDefault="00FA7223" w:rsidP="00FA7223">
      <w:pPr>
        <w:pStyle w:val="1d"/>
      </w:pPr>
      <w:r w:rsidRPr="00FC1940"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</w:t>
      </w:r>
      <w:r>
        <w:t>;</w:t>
      </w:r>
    </w:p>
    <w:p w14:paraId="3284EA38" w14:textId="77777777" w:rsidR="00FA7223" w:rsidRDefault="00FA7223" w:rsidP="00FA7223">
      <w:pPr>
        <w:pStyle w:val="1d"/>
      </w:pPr>
      <w:r w:rsidRPr="00FC1940"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</w:t>
      </w:r>
      <w:r>
        <w:t>;</w:t>
      </w:r>
    </w:p>
    <w:p w14:paraId="301A31CC" w14:textId="77777777" w:rsidR="00FA7223" w:rsidRPr="00FC1940" w:rsidRDefault="00FA7223" w:rsidP="00FA7223">
      <w:pPr>
        <w:pStyle w:val="1d"/>
      </w:pPr>
      <w:r w:rsidRPr="00FC1940">
        <w:lastRenderedPageBreak/>
        <w:t xml:space="preserve">умение взаимодействовать с социальными институтами в соответствии </w:t>
      </w:r>
      <w:r>
        <w:br/>
      </w:r>
      <w:r w:rsidRPr="00FC1940">
        <w:t>с их функциями и назначением</w:t>
      </w:r>
      <w:r>
        <w:t>;</w:t>
      </w:r>
    </w:p>
    <w:p w14:paraId="77F53593" w14:textId="77777777" w:rsidR="00FA7223" w:rsidRPr="00FC1940" w:rsidRDefault="00FA7223" w:rsidP="00FA7223">
      <w:pPr>
        <w:pStyle w:val="1d"/>
      </w:pPr>
      <w:r w:rsidRPr="00FC1940">
        <w:t>готовность к гуманитарной и волонтёрской деятельности</w:t>
      </w:r>
      <w:r>
        <w:t>;</w:t>
      </w:r>
    </w:p>
    <w:p w14:paraId="151539C6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2)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патриотического воспитания:</w:t>
      </w:r>
    </w:p>
    <w:p w14:paraId="6A560DA9" w14:textId="77777777" w:rsidR="00FA7223" w:rsidRPr="00FC1940" w:rsidRDefault="00FA7223" w:rsidP="00FA7223">
      <w:pPr>
        <w:pStyle w:val="1d"/>
      </w:pPr>
      <w:r w:rsidRPr="00FC1940"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</w:t>
      </w:r>
      <w:r>
        <w:t>;</w:t>
      </w:r>
    </w:p>
    <w:p w14:paraId="0256F719" w14:textId="77777777" w:rsidR="00FA7223" w:rsidRPr="00FC1940" w:rsidRDefault="00FA7223" w:rsidP="00FA7223">
      <w:pPr>
        <w:pStyle w:val="1d"/>
      </w:pPr>
      <w:r w:rsidRPr="00FC1940">
        <w:t>ценностное отношение к государственным символам, историческому</w:t>
      </w:r>
      <w:r w:rsidRPr="00FC1940">
        <w:br/>
        <w:t>и природному наследию, памятникам, традициям народов России, достижениям России в науке, искусстве, спорте, технологиях и труде</w:t>
      </w:r>
      <w:r>
        <w:t>;</w:t>
      </w:r>
    </w:p>
    <w:p w14:paraId="5D52205E" w14:textId="77777777" w:rsidR="00FA7223" w:rsidRPr="00FC1940" w:rsidRDefault="00FA7223" w:rsidP="00FA7223">
      <w:pPr>
        <w:pStyle w:val="1d"/>
      </w:pPr>
      <w:r w:rsidRPr="00FC1940">
        <w:t>идейная убеждённость, готовность к служению Отечеству и его защите, ответственность за его судьбу</w:t>
      </w:r>
      <w:r>
        <w:t>;</w:t>
      </w:r>
    </w:p>
    <w:p w14:paraId="32B0AF63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3)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духовно-нравственного воспитания:</w:t>
      </w:r>
    </w:p>
    <w:p w14:paraId="3F452F66" w14:textId="77777777" w:rsidR="00FA7223" w:rsidRPr="00FC1940" w:rsidRDefault="00FA7223" w:rsidP="00FA7223">
      <w:pPr>
        <w:pStyle w:val="1d"/>
      </w:pPr>
      <w:r w:rsidRPr="00FC1940">
        <w:t>осознание духовных ценностей российского народа</w:t>
      </w:r>
      <w:r>
        <w:t>;</w:t>
      </w:r>
    </w:p>
    <w:p w14:paraId="5C382C00" w14:textId="77777777" w:rsidR="00FA7223" w:rsidRPr="00FC1940" w:rsidRDefault="00FA7223" w:rsidP="00FA7223">
      <w:pPr>
        <w:pStyle w:val="1d"/>
      </w:pPr>
      <w:r w:rsidRPr="00FC1940">
        <w:t>сформированность нравственного сознания, норм этичного поведения</w:t>
      </w:r>
      <w:r>
        <w:t>;</w:t>
      </w:r>
    </w:p>
    <w:p w14:paraId="71FCF4EE" w14:textId="77777777" w:rsidR="00FA7223" w:rsidRPr="00FC1940" w:rsidRDefault="00FA7223" w:rsidP="00FA7223">
      <w:pPr>
        <w:pStyle w:val="1d"/>
      </w:pPr>
      <w:r w:rsidRPr="00FC1940">
        <w:t>способность оценивать ситуацию и принимать осознанные решения, ориентируясь на морально-нравственные нормы и ценности</w:t>
      </w:r>
      <w:r>
        <w:t>;</w:t>
      </w:r>
    </w:p>
    <w:p w14:paraId="104D551C" w14:textId="77777777" w:rsidR="00FA7223" w:rsidRPr="00FC1940" w:rsidRDefault="00FA7223" w:rsidP="00FA7223">
      <w:pPr>
        <w:pStyle w:val="1d"/>
      </w:pPr>
      <w:r w:rsidRPr="00FC1940">
        <w:t>осознание личного вклада в построение устойчивого будущего</w:t>
      </w:r>
      <w:r>
        <w:t>;</w:t>
      </w:r>
    </w:p>
    <w:p w14:paraId="01C6D663" w14:textId="77777777" w:rsidR="00FA7223" w:rsidRPr="00FC1940" w:rsidRDefault="00FA7223" w:rsidP="00FA7223">
      <w:pPr>
        <w:pStyle w:val="1d"/>
      </w:pPr>
      <w:r w:rsidRPr="00FC1940">
        <w:t xml:space="preserve">ответственное отношение к своим родителям и (или) другим членам семьи, созданию семьи на основе осознанного принятия ценностей семейной жизни </w:t>
      </w:r>
      <w:r>
        <w:br/>
      </w:r>
      <w:r w:rsidRPr="00FC1940">
        <w:t>в соответствии с традициями народов России</w:t>
      </w:r>
      <w:r>
        <w:t>;</w:t>
      </w:r>
    </w:p>
    <w:p w14:paraId="441B44D1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4)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эстетического воспитания:</w:t>
      </w:r>
    </w:p>
    <w:p w14:paraId="652BF040" w14:textId="77777777" w:rsidR="00FA7223" w:rsidRPr="00FC1940" w:rsidRDefault="00FA7223" w:rsidP="00FA7223">
      <w:pPr>
        <w:pStyle w:val="1d"/>
      </w:pPr>
      <w:r w:rsidRPr="00FC1940">
        <w:t>эстетическое отношение к миру, включая эстетику быта, научного</w:t>
      </w:r>
      <w:r w:rsidRPr="00FC1940">
        <w:br/>
        <w:t>и технического творчества, спорта, труда, общественных отношений</w:t>
      </w:r>
      <w:r>
        <w:t>;</w:t>
      </w:r>
    </w:p>
    <w:p w14:paraId="61ACAE6D" w14:textId="77777777" w:rsidR="00FA7223" w:rsidRPr="00FC1940" w:rsidRDefault="00FA7223" w:rsidP="00FA7223">
      <w:pPr>
        <w:pStyle w:val="1d"/>
      </w:pPr>
      <w:r w:rsidRPr="00FC1940"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</w:t>
      </w:r>
      <w:r>
        <w:t>;</w:t>
      </w:r>
    </w:p>
    <w:p w14:paraId="38AC6A02" w14:textId="77777777" w:rsidR="00FA7223" w:rsidRPr="00FC1940" w:rsidRDefault="00FA7223" w:rsidP="00FA7223">
      <w:pPr>
        <w:pStyle w:val="1d"/>
      </w:pPr>
      <w:r w:rsidRPr="00FC1940">
        <w:t>убеждённость в значимости для личности и общества отечественного</w:t>
      </w:r>
      <w:r w:rsidRPr="00FC1940">
        <w:br/>
        <w:t>и мирового искусства, этнических культурных традиций и народного, в том числе словесного, творчества</w:t>
      </w:r>
      <w:r>
        <w:t>;</w:t>
      </w:r>
    </w:p>
    <w:p w14:paraId="496BA378" w14:textId="77777777" w:rsidR="00FA7223" w:rsidRPr="00FC1940" w:rsidRDefault="00FA7223" w:rsidP="00FA7223">
      <w:pPr>
        <w:pStyle w:val="1d"/>
      </w:pPr>
      <w:r w:rsidRPr="00FC1940">
        <w:lastRenderedPageBreak/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</w:t>
      </w:r>
      <w:r w:rsidRPr="00FC1940">
        <w:br/>
        <w:t>по родному (вепсскому) языку</w:t>
      </w:r>
      <w:r>
        <w:t>;</w:t>
      </w:r>
    </w:p>
    <w:p w14:paraId="416B1D24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5)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физического воспитания:</w:t>
      </w:r>
    </w:p>
    <w:p w14:paraId="4549D328" w14:textId="77777777" w:rsidR="00FA7223" w:rsidRPr="00FC1940" w:rsidRDefault="00FA7223" w:rsidP="00FA7223">
      <w:pPr>
        <w:pStyle w:val="1d"/>
      </w:pPr>
      <w:r w:rsidRPr="00FC1940">
        <w:t>сформированность здорового и безопасного образа жизни, ответственного отношения к своему здоровью</w:t>
      </w:r>
      <w:r>
        <w:t>;</w:t>
      </w:r>
    </w:p>
    <w:p w14:paraId="3C3680A5" w14:textId="77777777" w:rsidR="00FA7223" w:rsidRPr="00FC1940" w:rsidRDefault="00FA7223" w:rsidP="00FA7223">
      <w:pPr>
        <w:pStyle w:val="1d"/>
      </w:pPr>
      <w:r w:rsidRPr="00FC1940">
        <w:t>потребность в физическом совершенствовании, занятиях спортивно-оздоровительной деятельностью</w:t>
      </w:r>
      <w:r>
        <w:t>;</w:t>
      </w:r>
    </w:p>
    <w:p w14:paraId="11F20EFD" w14:textId="77777777" w:rsidR="00FA7223" w:rsidRPr="00FC1940" w:rsidRDefault="00FA7223" w:rsidP="00FA7223">
      <w:pPr>
        <w:pStyle w:val="1d"/>
      </w:pPr>
      <w:r w:rsidRPr="00FC1940">
        <w:t>активное неприятие вредных привычек и иных форм причинения вреда физическому и психическому здоровью</w:t>
      </w:r>
      <w:r>
        <w:t>;</w:t>
      </w:r>
    </w:p>
    <w:p w14:paraId="0E35B99C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6)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трудового воспитания:</w:t>
      </w:r>
    </w:p>
    <w:p w14:paraId="3E1E43E7" w14:textId="77777777" w:rsidR="00FA7223" w:rsidRPr="00FC1940" w:rsidRDefault="00FA7223" w:rsidP="00FA7223">
      <w:pPr>
        <w:pStyle w:val="1d"/>
      </w:pPr>
      <w:r w:rsidRPr="00FC1940">
        <w:t>готовность к труду, осознание ценности мастерства, трудолюбие</w:t>
      </w:r>
      <w:r>
        <w:t>;</w:t>
      </w:r>
    </w:p>
    <w:p w14:paraId="2A1FD188" w14:textId="77777777" w:rsidR="00FA7223" w:rsidRPr="00FC1940" w:rsidRDefault="00FA7223" w:rsidP="00FA7223">
      <w:pPr>
        <w:pStyle w:val="1d"/>
      </w:pPr>
      <w:r w:rsidRPr="00FC1940"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родного (вепсского) языка</w:t>
      </w:r>
      <w:r>
        <w:t>;</w:t>
      </w:r>
    </w:p>
    <w:p w14:paraId="21B6155E" w14:textId="77777777" w:rsidR="00FA7223" w:rsidRPr="00FC1940" w:rsidRDefault="00FA7223" w:rsidP="00FA7223">
      <w:pPr>
        <w:pStyle w:val="1d"/>
      </w:pPr>
      <w:r w:rsidRPr="00FC1940">
        <w:t>интерес к различным сферам профессиональной деятельности, в том числе</w:t>
      </w:r>
      <w:r w:rsidRPr="00FC1940">
        <w:br/>
        <w:t>к деятельности филологов, журналистов, писателей, переводчиков</w:t>
      </w:r>
      <w:r>
        <w:t>;</w:t>
      </w:r>
    </w:p>
    <w:p w14:paraId="615E6B26" w14:textId="77777777" w:rsidR="00FA7223" w:rsidRPr="00FC1940" w:rsidRDefault="00FA7223" w:rsidP="00FA7223">
      <w:pPr>
        <w:pStyle w:val="1d"/>
      </w:pPr>
      <w:r w:rsidRPr="00FC1940">
        <w:t>умение совершать осознанный выбор будущей профессии и реализовывать собственные жизненные планы</w:t>
      </w:r>
      <w:r>
        <w:t>;</w:t>
      </w:r>
    </w:p>
    <w:p w14:paraId="7E416CE3" w14:textId="77777777" w:rsidR="00FA7223" w:rsidRPr="00FC1940" w:rsidRDefault="00FA7223" w:rsidP="00FA7223">
      <w:pPr>
        <w:pStyle w:val="1d"/>
      </w:pPr>
      <w:r w:rsidRPr="00FC1940">
        <w:t>готовность и способность к образованию и самообразованию на протяжении всей жизни</w:t>
      </w:r>
      <w:r>
        <w:t>;</w:t>
      </w:r>
    </w:p>
    <w:p w14:paraId="2EFB49BC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7)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экологического воспитания:</w:t>
      </w:r>
    </w:p>
    <w:p w14:paraId="79488224" w14:textId="77777777" w:rsidR="00FA7223" w:rsidRPr="00FC1940" w:rsidRDefault="00FA7223" w:rsidP="00FA7223">
      <w:pPr>
        <w:pStyle w:val="1d"/>
      </w:pPr>
      <w:r w:rsidRPr="00FC1940"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</w:t>
      </w:r>
      <w:r>
        <w:t>;</w:t>
      </w:r>
    </w:p>
    <w:p w14:paraId="6DB59EE7" w14:textId="77777777" w:rsidR="00FA7223" w:rsidRPr="00FC1940" w:rsidRDefault="00FA7223" w:rsidP="00FA7223">
      <w:pPr>
        <w:pStyle w:val="1d"/>
      </w:pPr>
      <w:r w:rsidRPr="00FC1940">
        <w:t>планирование и осуществление действий в окружающей среде на основе знания целей устойчивого развития человечества</w:t>
      </w:r>
      <w:r>
        <w:t>;</w:t>
      </w:r>
    </w:p>
    <w:p w14:paraId="6B9DFF9F" w14:textId="77777777" w:rsidR="00FA7223" w:rsidRPr="00FC1940" w:rsidRDefault="00FA7223" w:rsidP="00FA7223">
      <w:pPr>
        <w:pStyle w:val="1d"/>
      </w:pPr>
      <w:r w:rsidRPr="00FC1940">
        <w:t>активное неприятие действий, приносящих вред окружающей среде</w:t>
      </w:r>
      <w:r>
        <w:t>;</w:t>
      </w:r>
    </w:p>
    <w:p w14:paraId="276472C5" w14:textId="77777777" w:rsidR="00FA7223" w:rsidRPr="00FC1940" w:rsidRDefault="00FA7223" w:rsidP="00FA7223">
      <w:pPr>
        <w:pStyle w:val="1d"/>
      </w:pPr>
      <w:r w:rsidRPr="00FC1940">
        <w:lastRenderedPageBreak/>
        <w:t>умение прогнозировать неблагоприятные экологические последствия предпринимаемых действий и предотвращать их</w:t>
      </w:r>
      <w:r>
        <w:t>;</w:t>
      </w:r>
    </w:p>
    <w:p w14:paraId="5393BAB8" w14:textId="77777777" w:rsidR="00FA7223" w:rsidRPr="00FC1940" w:rsidRDefault="00FA7223" w:rsidP="00FA7223">
      <w:pPr>
        <w:pStyle w:val="1d"/>
      </w:pPr>
      <w:r w:rsidRPr="00FC1940">
        <w:t>расширение опыта деятельности экологической направленности</w:t>
      </w:r>
      <w:r>
        <w:t>;</w:t>
      </w:r>
    </w:p>
    <w:p w14:paraId="656F05CD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8)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ценности научного познания:</w:t>
      </w:r>
    </w:p>
    <w:p w14:paraId="6F3E64F5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</w:t>
      </w:r>
      <w:r>
        <w:rPr>
          <w:rFonts w:cs="Times New Roman"/>
          <w:szCs w:val="28"/>
        </w:rPr>
        <w:t>;</w:t>
      </w:r>
    </w:p>
    <w:p w14:paraId="47B402E4" w14:textId="77777777" w:rsidR="00FA7223" w:rsidRPr="00FC1940" w:rsidRDefault="00FA7223" w:rsidP="00FA7223">
      <w:pPr>
        <w:pStyle w:val="1d"/>
      </w:pPr>
      <w:r w:rsidRPr="00FC1940">
        <w:t>совершенствование языковой и читательской культуры как средства взаимодействия между людьми и познания мира</w:t>
      </w:r>
      <w:r>
        <w:t>;</w:t>
      </w:r>
    </w:p>
    <w:p w14:paraId="5FDFB048" w14:textId="77777777" w:rsidR="00FA7223" w:rsidRPr="00FC1940" w:rsidRDefault="00FA7223" w:rsidP="00FA7223">
      <w:pPr>
        <w:pStyle w:val="1d"/>
      </w:pPr>
      <w:r w:rsidRPr="00FC1940">
        <w:t>осознание ценности научной деятельности, готовность осуществлять учебно-исследовательскую и проектную деятельность, в том числе по родному (вепсскому) языку, индивидуально и в группе.</w:t>
      </w:r>
    </w:p>
    <w:p w14:paraId="237A90A0" w14:textId="77777777" w:rsidR="00FA7223" w:rsidRPr="00FC1940" w:rsidRDefault="00FA7223" w:rsidP="00FA7223">
      <w:pPr>
        <w:pStyle w:val="1d"/>
      </w:pPr>
      <w:r w:rsidRPr="00FC1940">
        <w:t>8.2.</w:t>
      </w:r>
      <w:r>
        <w:t> </w:t>
      </w:r>
      <w:r w:rsidRPr="00FC1940">
        <w:t>В процессе достижения личностных результатов освоения обучающимися программы по родному (вепсскому) языку у обучающихся совершенствуется эмоциональный интеллект, предполагающий сформированность:</w:t>
      </w:r>
    </w:p>
    <w:p w14:paraId="300B1521" w14:textId="77777777" w:rsidR="00FA7223" w:rsidRPr="00FC1940" w:rsidRDefault="00FA7223" w:rsidP="00FA7223">
      <w:pPr>
        <w:pStyle w:val="1d"/>
      </w:pPr>
      <w:r w:rsidRPr="00FC1940"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</w:t>
      </w:r>
      <w:r>
        <w:t>;</w:t>
      </w:r>
    </w:p>
    <w:p w14:paraId="34366603" w14:textId="77777777" w:rsidR="00FA7223" w:rsidRPr="00FC1940" w:rsidRDefault="00FA7223" w:rsidP="00FA7223">
      <w:pPr>
        <w:pStyle w:val="1d"/>
      </w:pPr>
      <w:r w:rsidRPr="00FC1940"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</w:t>
      </w:r>
      <w:r>
        <w:t>;</w:t>
      </w:r>
    </w:p>
    <w:p w14:paraId="25F43E75" w14:textId="77777777" w:rsidR="00FA7223" w:rsidRPr="00FC1940" w:rsidRDefault="00FA7223" w:rsidP="00FA7223">
      <w:pPr>
        <w:pStyle w:val="1d"/>
      </w:pPr>
      <w:r w:rsidRPr="00FC1940"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</w:t>
      </w:r>
      <w:r>
        <w:t>;</w:t>
      </w:r>
    </w:p>
    <w:p w14:paraId="260CDF47" w14:textId="77777777" w:rsidR="00FA7223" w:rsidRPr="00FC1940" w:rsidRDefault="00FA7223" w:rsidP="00FA7223">
      <w:pPr>
        <w:pStyle w:val="1d"/>
      </w:pPr>
      <w:r w:rsidRPr="00FC1940"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</w:t>
      </w:r>
      <w:r>
        <w:t>;</w:t>
      </w:r>
    </w:p>
    <w:p w14:paraId="56DE794A" w14:textId="77777777" w:rsidR="00FA7223" w:rsidRPr="00FC1940" w:rsidRDefault="00FA7223" w:rsidP="00FA7223">
      <w:pPr>
        <w:pStyle w:val="1d"/>
      </w:pPr>
      <w:r w:rsidRPr="00FC1940">
        <w:t>социальных навыков, включающих способность выстраивать отношения</w:t>
      </w:r>
      <w:r w:rsidRPr="00FC1940">
        <w:br/>
        <w:t>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14:paraId="2FDFE533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lastRenderedPageBreak/>
        <w:t>8.3.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В результате изучения родного (вепсского)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</w:t>
      </w:r>
      <w:bookmarkStart w:id="3" w:name="_Hlk125968300"/>
      <w:r w:rsidRPr="00FC1940">
        <w:rPr>
          <w:rFonts w:cs="Times New Roman"/>
          <w:szCs w:val="28"/>
        </w:rPr>
        <w:t>, совместная деятельность.</w:t>
      </w:r>
      <w:bookmarkEnd w:id="3"/>
    </w:p>
    <w:p w14:paraId="3B689CC9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8.3.1.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14:paraId="37539AE5" w14:textId="77777777" w:rsidR="00FA7223" w:rsidRPr="00FC1940" w:rsidRDefault="00FA7223" w:rsidP="00FA7223">
      <w:pPr>
        <w:pStyle w:val="1d"/>
      </w:pPr>
      <w:r w:rsidRPr="00FC1940">
        <w:t xml:space="preserve">самостоятельно формулировать и актуализировать проблему, рассматривать </w:t>
      </w:r>
      <w:r>
        <w:br/>
      </w:r>
      <w:r w:rsidRPr="00FC1940">
        <w:t>её всесторонне</w:t>
      </w:r>
      <w:r>
        <w:t>;</w:t>
      </w:r>
    </w:p>
    <w:p w14:paraId="1D6A0ECC" w14:textId="77777777" w:rsidR="00FA7223" w:rsidRPr="00FC1940" w:rsidRDefault="00FA7223" w:rsidP="00FA7223">
      <w:pPr>
        <w:pStyle w:val="1d"/>
      </w:pPr>
      <w:r w:rsidRPr="00FC1940">
        <w:t>устанавливать существенный признак или основание для сравнения, классификации и обобщения</w:t>
      </w:r>
      <w:r>
        <w:t>;</w:t>
      </w:r>
    </w:p>
    <w:p w14:paraId="08C66627" w14:textId="77777777" w:rsidR="00FA7223" w:rsidRPr="00FC1940" w:rsidRDefault="00FA7223" w:rsidP="00FA7223">
      <w:pPr>
        <w:pStyle w:val="1d"/>
      </w:pPr>
      <w:r w:rsidRPr="00FC1940">
        <w:t>определять цели деятельности, задавать параметры и критерии их достижения</w:t>
      </w:r>
      <w:r>
        <w:t>;</w:t>
      </w:r>
    </w:p>
    <w:p w14:paraId="3E49A8EE" w14:textId="77777777" w:rsidR="00FA7223" w:rsidRPr="00FC1940" w:rsidRDefault="00FA7223" w:rsidP="00FA7223">
      <w:pPr>
        <w:pStyle w:val="1d"/>
      </w:pPr>
      <w:r w:rsidRPr="00FC1940">
        <w:t>выявлять закономерности и противоречия языковых явлений, данных</w:t>
      </w:r>
      <w:r w:rsidRPr="00FC1940">
        <w:br/>
        <w:t>в наблюдении</w:t>
      </w:r>
      <w:r>
        <w:t>;</w:t>
      </w:r>
    </w:p>
    <w:p w14:paraId="2AE2863B" w14:textId="77777777" w:rsidR="00FA7223" w:rsidRPr="00FC1940" w:rsidRDefault="00FA7223" w:rsidP="00FA7223">
      <w:pPr>
        <w:pStyle w:val="1d"/>
      </w:pPr>
      <w:r w:rsidRPr="00FC1940">
        <w:t>вносить коррективы в деятельность, оценивать риски и соответствие результатов целям</w:t>
      </w:r>
      <w:r>
        <w:t>;</w:t>
      </w:r>
    </w:p>
    <w:p w14:paraId="4F44621F" w14:textId="77777777" w:rsidR="00FA7223" w:rsidRPr="00FC1940" w:rsidRDefault="00FA7223" w:rsidP="00FA7223">
      <w:pPr>
        <w:pStyle w:val="1d"/>
      </w:pPr>
      <w:r w:rsidRPr="00FC1940">
        <w:t>развивать креативное мышление при решении жизненных проблем с учётом собственного речевого и читательского опыта.</w:t>
      </w:r>
    </w:p>
    <w:p w14:paraId="0D750D31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8.3.2.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14:paraId="5E87C0AE" w14:textId="77777777" w:rsidR="00FA7223" w:rsidRPr="00FC1940" w:rsidRDefault="00FA7223" w:rsidP="00FA7223">
      <w:pPr>
        <w:pStyle w:val="1d"/>
      </w:pPr>
      <w:r w:rsidRPr="00FC1940">
        <w:t>владеть навыками учебно-исследовательской и проектной деятельности, способностью и готовностью к самостоятельному поиску методов решения практических задач, применению различных методов познания</w:t>
      </w:r>
      <w:r>
        <w:t>;</w:t>
      </w:r>
    </w:p>
    <w:p w14:paraId="18F7AFAD" w14:textId="77777777" w:rsidR="00FA7223" w:rsidRPr="00FC1940" w:rsidRDefault="00FA7223" w:rsidP="00FA7223">
      <w:pPr>
        <w:pStyle w:val="1d"/>
      </w:pPr>
      <w:r w:rsidRPr="00FC1940">
        <w:t xml:space="preserve">владеть разными видами деятельности по получению нового знания </w:t>
      </w:r>
      <w:r>
        <w:br/>
      </w:r>
      <w:r w:rsidRPr="00FC1940">
        <w:t>его интерпретации, преобразованию и применению в различных учебных ситуациях,</w:t>
      </w:r>
      <w:r w:rsidRPr="00FC1940">
        <w:br/>
        <w:t>в том числе при создании учебных проектов</w:t>
      </w:r>
      <w:r>
        <w:t>;</w:t>
      </w:r>
    </w:p>
    <w:p w14:paraId="711B38DE" w14:textId="77777777" w:rsidR="00FA7223" w:rsidRPr="00FC1940" w:rsidRDefault="00FA7223" w:rsidP="00FA7223">
      <w:pPr>
        <w:pStyle w:val="1d"/>
      </w:pPr>
      <w:r w:rsidRPr="00FC1940">
        <w:t>владеть научной, в том числе лингвистической, терминологией, общенаучными ключевыми понятиями и методами</w:t>
      </w:r>
      <w:r>
        <w:t>;</w:t>
      </w:r>
    </w:p>
    <w:p w14:paraId="3C617F41" w14:textId="77777777" w:rsidR="00FA7223" w:rsidRPr="00FC1940" w:rsidRDefault="00FA7223" w:rsidP="00FA7223">
      <w:pPr>
        <w:pStyle w:val="1d"/>
      </w:pPr>
      <w:r w:rsidRPr="00FC1940">
        <w:t>ставить и формулировать собственные задачи в образовательной деятельности и жизненных ситуациях</w:t>
      </w:r>
      <w:r>
        <w:t>;</w:t>
      </w:r>
    </w:p>
    <w:p w14:paraId="035BBBF4" w14:textId="77777777" w:rsidR="00FA7223" w:rsidRPr="00FC1940" w:rsidRDefault="00FA7223" w:rsidP="00FA7223">
      <w:pPr>
        <w:pStyle w:val="1d"/>
      </w:pPr>
      <w:r w:rsidRPr="00FC1940">
        <w:lastRenderedPageBreak/>
        <w:t>выявлять причинно-следственные связи и актуализировать задачу, выдвигать гипотезу е</w:t>
      </w:r>
      <w:r>
        <w:t>ё</w:t>
      </w:r>
      <w:r w:rsidRPr="00FC1940">
        <w:t xml:space="preserve"> решения, находить аргументы для доказательства своих утверждений, задавать параметры и критерии решения</w:t>
      </w:r>
      <w:r>
        <w:t>;</w:t>
      </w:r>
    </w:p>
    <w:p w14:paraId="71464339" w14:textId="77777777" w:rsidR="00FA7223" w:rsidRPr="00FC1940" w:rsidRDefault="00FA7223" w:rsidP="00FA7223">
      <w:pPr>
        <w:pStyle w:val="1d"/>
      </w:pPr>
      <w:r w:rsidRPr="00FC1940">
        <w:t>анализировать полученные в ходе решения задачи результаты, критически оценивать их достоверность, прогнозировать изменение в новых условиях</w:t>
      </w:r>
      <w:r>
        <w:t>;</w:t>
      </w:r>
    </w:p>
    <w:p w14:paraId="2F8DDBC4" w14:textId="77777777" w:rsidR="00FA7223" w:rsidRPr="00FC1940" w:rsidRDefault="00FA7223" w:rsidP="00FA7223">
      <w:pPr>
        <w:pStyle w:val="1d"/>
      </w:pPr>
      <w:r w:rsidRPr="00FC1940">
        <w:t>давать оценку новым ситуациям, оценивать приобретённый опыт</w:t>
      </w:r>
      <w:r>
        <w:t>;</w:t>
      </w:r>
    </w:p>
    <w:p w14:paraId="7034C3FE" w14:textId="77777777" w:rsidR="00FA7223" w:rsidRPr="00FC1940" w:rsidRDefault="00FA7223" w:rsidP="00FA7223">
      <w:pPr>
        <w:pStyle w:val="1d"/>
      </w:pPr>
      <w:r w:rsidRPr="00FC1940">
        <w:t>уметь интегрировать знания из разных предметных областей</w:t>
      </w:r>
      <w:r>
        <w:t>;</w:t>
      </w:r>
    </w:p>
    <w:p w14:paraId="334FE6A7" w14:textId="77777777" w:rsidR="00FA7223" w:rsidRPr="00FC1940" w:rsidRDefault="00FA7223" w:rsidP="00FA7223">
      <w:pPr>
        <w:pStyle w:val="1d"/>
      </w:pPr>
      <w:r w:rsidRPr="00FC1940">
        <w:t>выдвигать новые идеи, оригинальные подходы, предлагать альтернативные способы решения проблем.</w:t>
      </w:r>
    </w:p>
    <w:p w14:paraId="1B50666B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8.3.3.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У обучающегося будут сформированы следующие умения работать</w:t>
      </w:r>
      <w:r w:rsidRPr="00FC1940">
        <w:rPr>
          <w:rFonts w:cs="Times New Roman"/>
          <w:szCs w:val="28"/>
        </w:rPr>
        <w:br/>
        <w:t>с информацией как часть познавательных универсальных учебных действий:</w:t>
      </w:r>
    </w:p>
    <w:p w14:paraId="7675D0DD" w14:textId="77777777" w:rsidR="00FA7223" w:rsidRPr="00FC1940" w:rsidRDefault="00FA7223" w:rsidP="00FA7223">
      <w:pPr>
        <w:pStyle w:val="1d"/>
      </w:pPr>
      <w:r w:rsidRPr="00FC1940">
        <w:t>владеть навыками получения информации, в том числе лингвистической,</w:t>
      </w:r>
      <w:r w:rsidRPr="00FC1940">
        <w:br/>
        <w:t>из источников разных типов, самостоятельно осуществлять поиск, анализ, систематизацию и интерпретацию информации различных видов и форм представления</w:t>
      </w:r>
      <w:r>
        <w:t>;</w:t>
      </w:r>
    </w:p>
    <w:p w14:paraId="20DA9EC1" w14:textId="77777777" w:rsidR="00FA7223" w:rsidRPr="00FC1940" w:rsidRDefault="00FA7223" w:rsidP="00FA7223">
      <w:pPr>
        <w:pStyle w:val="1d"/>
      </w:pPr>
      <w:r w:rsidRPr="00FC1940"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</w:t>
      </w:r>
      <w:r>
        <w:t>;</w:t>
      </w:r>
    </w:p>
    <w:p w14:paraId="7E091E50" w14:textId="77777777" w:rsidR="00FA7223" w:rsidRPr="00FC1940" w:rsidRDefault="00FA7223" w:rsidP="00FA7223">
      <w:pPr>
        <w:pStyle w:val="1d"/>
      </w:pPr>
      <w:r w:rsidRPr="00FC1940">
        <w:t>оценивать достоверность, легитимность информации, её соответствие правовым и морально-этическим нормам</w:t>
      </w:r>
      <w:r>
        <w:t>;</w:t>
      </w:r>
    </w:p>
    <w:p w14:paraId="3EDCD8DA" w14:textId="77777777" w:rsidR="00FA7223" w:rsidRPr="00FC1940" w:rsidRDefault="00FA7223" w:rsidP="00FA7223">
      <w:pPr>
        <w:pStyle w:val="1d"/>
      </w:pPr>
      <w:r w:rsidRPr="00FC1940">
        <w:t>использовать средства информационных и коммуникационных технологий</w:t>
      </w:r>
      <w:r w:rsidRPr="00FC1940">
        <w:br/>
        <w:t xml:space="preserve">при решении когнитивных, коммуникативных и организационных задач </w:t>
      </w:r>
      <w:r>
        <w:br/>
      </w:r>
      <w:r w:rsidRPr="00FC1940">
        <w:t>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>
        <w:t>;</w:t>
      </w:r>
    </w:p>
    <w:p w14:paraId="3977EB5A" w14:textId="77777777" w:rsidR="00FA7223" w:rsidRPr="00FC1940" w:rsidRDefault="00FA7223" w:rsidP="00FA7223">
      <w:pPr>
        <w:pStyle w:val="1d"/>
      </w:pPr>
      <w:r w:rsidRPr="00FC1940">
        <w:t>владеть навыками защиты личной информации, соблюдать требования информационной безопасности.</w:t>
      </w:r>
    </w:p>
    <w:p w14:paraId="488CB276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8.3.4.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 xml:space="preserve">У обучающегося будут сформированы следующие умения общения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как часть коммуникативных универсальных учебных действий:</w:t>
      </w:r>
    </w:p>
    <w:p w14:paraId="58A73FBE" w14:textId="77777777" w:rsidR="00FA7223" w:rsidRPr="00FC1940" w:rsidRDefault="00FA7223" w:rsidP="00FA7223">
      <w:pPr>
        <w:pStyle w:val="1d"/>
      </w:pPr>
      <w:r w:rsidRPr="00FC1940">
        <w:t>осуществлять коммуникацию во всех сферах жизни</w:t>
      </w:r>
      <w:r>
        <w:t>;</w:t>
      </w:r>
    </w:p>
    <w:p w14:paraId="234544ED" w14:textId="77777777" w:rsidR="00FA7223" w:rsidRPr="00FC1940" w:rsidRDefault="00FA7223" w:rsidP="00FA7223">
      <w:pPr>
        <w:pStyle w:val="1d"/>
      </w:pPr>
      <w:r w:rsidRPr="00FC1940">
        <w:lastRenderedPageBreak/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</w:t>
      </w:r>
      <w:r>
        <w:t>;</w:t>
      </w:r>
    </w:p>
    <w:p w14:paraId="3371F6F7" w14:textId="77777777" w:rsidR="00FA7223" w:rsidRPr="00FC1940" w:rsidRDefault="00FA7223" w:rsidP="00FA7223">
      <w:pPr>
        <w:pStyle w:val="1d"/>
      </w:pPr>
      <w:r w:rsidRPr="00FC1940">
        <w:t>владеть различными способами общения и взаимодействия</w:t>
      </w:r>
      <w:r>
        <w:t>;</w:t>
      </w:r>
    </w:p>
    <w:p w14:paraId="361C246B" w14:textId="77777777" w:rsidR="00FA7223" w:rsidRPr="00FC1940" w:rsidRDefault="00FA7223" w:rsidP="00FA7223">
      <w:pPr>
        <w:pStyle w:val="1d"/>
      </w:pPr>
      <w:r w:rsidRPr="00FC1940">
        <w:t>аргументированно вести диалог, развёрнуто и логично излагать свою точку зрения с использованием языковых средств.</w:t>
      </w:r>
    </w:p>
    <w:p w14:paraId="70ADE9AC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8.3.5.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p w14:paraId="5AEA4C4A" w14:textId="77777777" w:rsidR="00FA7223" w:rsidRPr="00FC1940" w:rsidRDefault="00FA7223" w:rsidP="00FA7223">
      <w:pPr>
        <w:pStyle w:val="1d"/>
      </w:pPr>
      <w:r w:rsidRPr="00FC1940"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</w:t>
      </w:r>
      <w:r>
        <w:t>;</w:t>
      </w:r>
    </w:p>
    <w:p w14:paraId="697DA6CB" w14:textId="77777777" w:rsidR="00FA7223" w:rsidRPr="00FC1940" w:rsidRDefault="00FA7223" w:rsidP="00FA7223">
      <w:pPr>
        <w:pStyle w:val="1d"/>
      </w:pPr>
      <w:r w:rsidRPr="00FC1940">
        <w:t>самостоятельно составлять план решения проблемы с учётом имеющихся ресурсов, собственных возможностей и предпочтений</w:t>
      </w:r>
      <w:r>
        <w:t>;</w:t>
      </w:r>
    </w:p>
    <w:p w14:paraId="1474B9E0" w14:textId="77777777" w:rsidR="00FA7223" w:rsidRPr="00FC1940" w:rsidRDefault="00FA7223" w:rsidP="00FA7223">
      <w:pPr>
        <w:pStyle w:val="1d"/>
      </w:pPr>
      <w:r w:rsidRPr="00FC1940">
        <w:t>расширять рамки учебного предмета на основе личных предпочтений</w:t>
      </w:r>
      <w:r>
        <w:t>;</w:t>
      </w:r>
    </w:p>
    <w:p w14:paraId="5D0B9114" w14:textId="77777777" w:rsidR="00FA7223" w:rsidRPr="00FC1940" w:rsidRDefault="00FA7223" w:rsidP="00FA7223">
      <w:pPr>
        <w:pStyle w:val="1d"/>
      </w:pPr>
      <w:r w:rsidRPr="00FC1940">
        <w:t>делать осознанный выбор, уметь аргументировать его, брать ответственность</w:t>
      </w:r>
      <w:r w:rsidRPr="00FC1940">
        <w:br/>
        <w:t>за результаты выбора</w:t>
      </w:r>
      <w:r>
        <w:t>;</w:t>
      </w:r>
    </w:p>
    <w:p w14:paraId="1FC989C7" w14:textId="77777777" w:rsidR="00FA7223" w:rsidRPr="00FC1940" w:rsidRDefault="00FA7223" w:rsidP="00FA7223">
      <w:pPr>
        <w:pStyle w:val="1d"/>
      </w:pPr>
      <w:r w:rsidRPr="00FC1940">
        <w:t>оценивать приобретённый опыт</w:t>
      </w:r>
      <w:r>
        <w:t>;</w:t>
      </w:r>
    </w:p>
    <w:p w14:paraId="11B76526" w14:textId="77777777" w:rsidR="00FA7223" w:rsidRPr="00FC1940" w:rsidRDefault="00FA7223" w:rsidP="00FA7223">
      <w:pPr>
        <w:pStyle w:val="1d"/>
      </w:pPr>
      <w:r w:rsidRPr="00FC1940">
        <w:t>стремиться к формированию и проявлению широкой эрудиции в разных областях знания</w:t>
      </w:r>
      <w:r>
        <w:t>,</w:t>
      </w:r>
      <w:r w:rsidRPr="00FC1940">
        <w:t xml:space="preserve"> постоянно повышать свой образовательный и культурный уровень.</w:t>
      </w:r>
    </w:p>
    <w:p w14:paraId="43B00BB7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8.3.6.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У обучающегося будут сформированы следующие умения самоконтроля как части регулятивных универсальных учебных действий:</w:t>
      </w:r>
    </w:p>
    <w:p w14:paraId="53BE4C10" w14:textId="77777777" w:rsidR="00FA7223" w:rsidRPr="00FC1940" w:rsidRDefault="00FA7223" w:rsidP="00FA7223">
      <w:pPr>
        <w:pStyle w:val="1d"/>
      </w:pPr>
      <w:r w:rsidRPr="00FC1940">
        <w:t>давать оценку новым ситуациям, вносить коррективы в деятельность, оценивать соответствие результатов целям</w:t>
      </w:r>
      <w:r>
        <w:t>;</w:t>
      </w:r>
    </w:p>
    <w:p w14:paraId="4678E0D2" w14:textId="77777777" w:rsidR="00FA7223" w:rsidRPr="00FC1940" w:rsidRDefault="00FA7223" w:rsidP="00FA7223">
      <w:pPr>
        <w:pStyle w:val="1d"/>
      </w:pPr>
      <w:r w:rsidRPr="00FC1940">
        <w:t>владеть навыками познавательной рефлексии как осознания совершаемых действий и мыслительных процессов, их оснований и результатов</w:t>
      </w:r>
      <w:r>
        <w:t>;</w:t>
      </w:r>
    </w:p>
    <w:p w14:paraId="2655BE6B" w14:textId="77777777" w:rsidR="00FA7223" w:rsidRPr="00FC1940" w:rsidRDefault="00FA7223" w:rsidP="00FA7223">
      <w:pPr>
        <w:pStyle w:val="1d"/>
      </w:pPr>
      <w:r w:rsidRPr="00FC1940">
        <w:t>использовать приёмы рефлексии для оценки ситуации, выбора верного решения</w:t>
      </w:r>
      <w:r>
        <w:t>;</w:t>
      </w:r>
    </w:p>
    <w:p w14:paraId="4276D873" w14:textId="77777777" w:rsidR="00FA7223" w:rsidRPr="00FC1940" w:rsidRDefault="00FA7223" w:rsidP="00FA7223">
      <w:pPr>
        <w:pStyle w:val="1d"/>
      </w:pPr>
      <w:r w:rsidRPr="00FC1940">
        <w:t>уметь оценивать риски и своевременно принимать решение по их снижению.</w:t>
      </w:r>
    </w:p>
    <w:p w14:paraId="645A9BDA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8.3.7.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У обучающегося будут сформированы следующие умения принятия себя и других людей как части регулятивных универсальных учебных действий:</w:t>
      </w:r>
    </w:p>
    <w:p w14:paraId="0319DF81" w14:textId="77777777" w:rsidR="00FA7223" w:rsidRPr="00FC1940" w:rsidRDefault="00FA7223" w:rsidP="00FA7223">
      <w:pPr>
        <w:pStyle w:val="1d"/>
      </w:pPr>
      <w:r w:rsidRPr="00FC1940">
        <w:lastRenderedPageBreak/>
        <w:t>принимать себя, понимая свои недостатки и достоинства</w:t>
      </w:r>
      <w:r>
        <w:t>;</w:t>
      </w:r>
    </w:p>
    <w:p w14:paraId="129FFB28" w14:textId="77777777" w:rsidR="00FA7223" w:rsidRPr="00FC1940" w:rsidRDefault="00FA7223" w:rsidP="00FA7223">
      <w:pPr>
        <w:pStyle w:val="1d"/>
      </w:pPr>
      <w:r w:rsidRPr="00FC1940">
        <w:t>принимать мотивы и аргументы других людей при анализе результатов деятельности</w:t>
      </w:r>
      <w:r>
        <w:t>;</w:t>
      </w:r>
    </w:p>
    <w:p w14:paraId="1E72F637" w14:textId="77777777" w:rsidR="00FA7223" w:rsidRPr="00FC1940" w:rsidRDefault="00FA7223" w:rsidP="00FA7223">
      <w:pPr>
        <w:pStyle w:val="1d"/>
      </w:pPr>
      <w:r w:rsidRPr="00FC1940">
        <w:t>признавать своё право и право других на ошибки</w:t>
      </w:r>
      <w:r>
        <w:t>;</w:t>
      </w:r>
    </w:p>
    <w:p w14:paraId="3B5C6DCE" w14:textId="77777777" w:rsidR="00FA7223" w:rsidRPr="00FC1940" w:rsidRDefault="00FA7223" w:rsidP="00FA7223">
      <w:pPr>
        <w:pStyle w:val="1d"/>
      </w:pPr>
      <w:r w:rsidRPr="00FC1940">
        <w:t>развивать способность видеть мир с позиции другого человека.</w:t>
      </w:r>
    </w:p>
    <w:p w14:paraId="63ED38CC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8.3.8.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У обучающегося будут сформированы следующие умения совместной деятельности:</w:t>
      </w:r>
    </w:p>
    <w:p w14:paraId="1EA8D675" w14:textId="77777777" w:rsidR="00FA7223" w:rsidRPr="00FC1940" w:rsidRDefault="00FA7223" w:rsidP="00FA7223">
      <w:pPr>
        <w:pStyle w:val="1d"/>
      </w:pPr>
      <w:r w:rsidRPr="00FC1940">
        <w:t>понимать и использовать преимущества командной и индивидуальной работы</w:t>
      </w:r>
      <w:r>
        <w:t>;</w:t>
      </w:r>
    </w:p>
    <w:p w14:paraId="4E381301" w14:textId="77777777" w:rsidR="00FA7223" w:rsidRPr="00FC1940" w:rsidRDefault="00FA7223" w:rsidP="00FA7223">
      <w:pPr>
        <w:pStyle w:val="1d"/>
      </w:pPr>
      <w:r w:rsidRPr="00FC1940">
        <w:t>выбирать тематику и методы совместных действий с учётом общих интересов и возможностей каждого члена коллектива</w:t>
      </w:r>
      <w:r>
        <w:t>;</w:t>
      </w:r>
    </w:p>
    <w:p w14:paraId="583DF8A9" w14:textId="77777777" w:rsidR="00FA7223" w:rsidRPr="00FC1940" w:rsidRDefault="00FA7223" w:rsidP="00FA7223">
      <w:pPr>
        <w:pStyle w:val="1d"/>
      </w:pPr>
      <w:r w:rsidRPr="00FC1940"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</w:t>
      </w:r>
      <w:r>
        <w:t>;</w:t>
      </w:r>
    </w:p>
    <w:p w14:paraId="5C79496E" w14:textId="77777777" w:rsidR="00FA7223" w:rsidRPr="00FC1940" w:rsidRDefault="00FA7223" w:rsidP="00FA7223">
      <w:pPr>
        <w:pStyle w:val="1d"/>
      </w:pPr>
      <w:r w:rsidRPr="00FC1940">
        <w:t>оценивать качество своего вклада и вклада каждого участника команды</w:t>
      </w:r>
      <w:r w:rsidRPr="00FC1940">
        <w:br/>
        <w:t>в общий результат по разработанным критериям</w:t>
      </w:r>
      <w:r>
        <w:t>;</w:t>
      </w:r>
    </w:p>
    <w:p w14:paraId="3402D93A" w14:textId="77777777" w:rsidR="00FA7223" w:rsidRPr="00FC1940" w:rsidRDefault="00FA7223" w:rsidP="00FA7223">
      <w:pPr>
        <w:pStyle w:val="1d"/>
      </w:pPr>
      <w:r w:rsidRPr="00FC1940">
        <w:t>предлагать новые проекты, оценивать идеи с позиции новизны, оригинальности, практической значимости</w:t>
      </w:r>
      <w:r>
        <w:t>;</w:t>
      </w:r>
    </w:p>
    <w:p w14:paraId="6C545EDC" w14:textId="77777777" w:rsidR="00FA7223" w:rsidRPr="00FC1940" w:rsidRDefault="00FA7223" w:rsidP="00FA7223">
      <w:pPr>
        <w:pStyle w:val="1d"/>
      </w:pPr>
      <w:r w:rsidRPr="00FC1940">
        <w:t>координировать и выполнять работу в условиях реального, виртуального</w:t>
      </w:r>
      <w:r w:rsidRPr="00FC1940">
        <w:br/>
        <w:t>и комбинированного взаимодействия, в том числе при выполнении проектов</w:t>
      </w:r>
      <w:r w:rsidRPr="00FC1940">
        <w:br/>
        <w:t>по родному (вепсскому) языку</w:t>
      </w:r>
      <w:r>
        <w:t>;</w:t>
      </w:r>
    </w:p>
    <w:p w14:paraId="7BC80120" w14:textId="77777777" w:rsidR="00FA7223" w:rsidRPr="00FC1940" w:rsidRDefault="00FA7223" w:rsidP="00FA7223">
      <w:pPr>
        <w:pStyle w:val="1d"/>
      </w:pPr>
      <w:r w:rsidRPr="00FC1940">
        <w:t>проявлять творческие способности и воображение, быть инициативным.</w:t>
      </w:r>
    </w:p>
    <w:p w14:paraId="42E01559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8.4.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Предметные результаты освоения программы по учебному предмету «Родной (вепсский) язык</w:t>
      </w:r>
      <w:r>
        <w:rPr>
          <w:rFonts w:cs="Times New Roman"/>
          <w:szCs w:val="28"/>
        </w:rPr>
        <w:t>» (у</w:t>
      </w:r>
      <w:r w:rsidRPr="00FC1940">
        <w:rPr>
          <w:rFonts w:cs="Times New Roman"/>
          <w:szCs w:val="28"/>
        </w:rPr>
        <w:t>глубл</w:t>
      </w:r>
      <w:r>
        <w:rPr>
          <w:rFonts w:cs="Times New Roman"/>
          <w:szCs w:val="28"/>
        </w:rPr>
        <w:t>ё</w:t>
      </w:r>
      <w:r w:rsidRPr="00FC1940">
        <w:rPr>
          <w:rFonts w:cs="Times New Roman"/>
          <w:szCs w:val="28"/>
        </w:rPr>
        <w:t>нны</w:t>
      </w:r>
      <w:r>
        <w:rPr>
          <w:rFonts w:cs="Times New Roman"/>
          <w:szCs w:val="28"/>
        </w:rPr>
        <w:t>й</w:t>
      </w:r>
      <w:r w:rsidRPr="00FC1940">
        <w:rPr>
          <w:rFonts w:cs="Times New Roman"/>
          <w:szCs w:val="28"/>
        </w:rPr>
        <w:t xml:space="preserve"> уровень</w:t>
      </w:r>
      <w:r>
        <w:rPr>
          <w:rFonts w:cs="Times New Roman"/>
          <w:szCs w:val="28"/>
        </w:rPr>
        <w:t xml:space="preserve">). </w:t>
      </w:r>
      <w:r w:rsidRPr="00FC1940">
        <w:rPr>
          <w:rFonts w:cs="Times New Roman"/>
          <w:szCs w:val="28"/>
        </w:rPr>
        <w:t>К концу 10 класса обучающийся научится:</w:t>
      </w:r>
    </w:p>
    <w:p w14:paraId="299FC064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1)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 xml:space="preserve">владеть основными видами речевой деятельности: </w:t>
      </w:r>
    </w:p>
    <w:p w14:paraId="70A4739F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говорение: вести разные виды диалога (в том числе комбинированн</w:t>
      </w:r>
      <w:r>
        <w:rPr>
          <w:rFonts w:cs="Times New Roman"/>
          <w:szCs w:val="28"/>
        </w:rPr>
        <w:t>ый</w:t>
      </w:r>
      <w:r w:rsidRPr="00FC1940">
        <w:rPr>
          <w:rFonts w:cs="Times New Roman"/>
          <w:szCs w:val="28"/>
        </w:rPr>
        <w:t xml:space="preserve"> диалог), полилог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стандартных ситуациях неофициального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официального общения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рамках отобранного тематического содержания речи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вербальными и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зрительными опорами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без опор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соблюдением норм речевого этикета, принятых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стране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странах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изучаемого языка (до 10 реплик со стороны каждого собеседника)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lastRenderedPageBreak/>
        <w:t>создавать устные связные монологические высказывания (описание</w:t>
      </w:r>
      <w:r>
        <w:rPr>
          <w:rFonts w:cs="Times New Roman"/>
          <w:szCs w:val="28"/>
        </w:rPr>
        <w:t xml:space="preserve">, </w:t>
      </w:r>
      <w:r w:rsidRPr="00FC1940">
        <w:rPr>
          <w:rFonts w:cs="Times New Roman"/>
          <w:szCs w:val="28"/>
        </w:rPr>
        <w:t>характеристика, повествование</w:t>
      </w:r>
      <w:r>
        <w:rPr>
          <w:rFonts w:cs="Times New Roman"/>
          <w:szCs w:val="28"/>
        </w:rPr>
        <w:t xml:space="preserve">, </w:t>
      </w:r>
      <w:r w:rsidRPr="00FC1940">
        <w:rPr>
          <w:rFonts w:cs="Times New Roman"/>
          <w:szCs w:val="28"/>
        </w:rPr>
        <w:t>сообщение, рассуждение)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изложением своего мнения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кратк</w:t>
      </w:r>
      <w:r>
        <w:rPr>
          <w:rFonts w:cs="Times New Roman"/>
          <w:szCs w:val="28"/>
        </w:rPr>
        <w:t>ой</w:t>
      </w:r>
      <w:r w:rsidRPr="00FC1940">
        <w:rPr>
          <w:rFonts w:cs="Times New Roman"/>
          <w:szCs w:val="28"/>
        </w:rPr>
        <w:t xml:space="preserve"> аргументацией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вербальными и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зрительными опорами или без опор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рамках отобранного тематического содержания речи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излагать основное содержание прочитанного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прослушанного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текста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выражением своего отношения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создавать сообщения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связи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прочитанным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прослушанным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текстом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выражением своего отношения (объём монологического высказывания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- до 16 фраз)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устно излагать результаты выполненн</w:t>
      </w:r>
      <w:r>
        <w:rPr>
          <w:rFonts w:cs="Times New Roman"/>
          <w:szCs w:val="28"/>
        </w:rPr>
        <w:t>ой</w:t>
      </w:r>
      <w:r w:rsidRPr="00FC1940">
        <w:rPr>
          <w:rFonts w:cs="Times New Roman"/>
          <w:szCs w:val="28"/>
        </w:rPr>
        <w:t xml:space="preserve"> проектн</w:t>
      </w:r>
      <w:r>
        <w:rPr>
          <w:rFonts w:cs="Times New Roman"/>
          <w:szCs w:val="28"/>
        </w:rPr>
        <w:t>ой</w:t>
      </w:r>
      <w:r w:rsidRPr="00FC1940">
        <w:rPr>
          <w:rFonts w:cs="Times New Roman"/>
          <w:szCs w:val="28"/>
        </w:rPr>
        <w:t xml:space="preserve"> работы (объём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- до 16 фраз)</w:t>
      </w:r>
      <w:r>
        <w:rPr>
          <w:rFonts w:cs="Times New Roman"/>
          <w:szCs w:val="28"/>
        </w:rPr>
        <w:t>;</w:t>
      </w:r>
    </w:p>
    <w:p w14:paraId="6FF49CE9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аудирование: воспринимать на слух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понимать аутентичные тексты, содержащие отдельные неизученные языковые явления,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разн</w:t>
      </w:r>
      <w:r>
        <w:rPr>
          <w:rFonts w:cs="Times New Roman"/>
          <w:szCs w:val="28"/>
        </w:rPr>
        <w:t>ой</w:t>
      </w:r>
      <w:r w:rsidRPr="00FC1940">
        <w:rPr>
          <w:rFonts w:cs="Times New Roman"/>
          <w:szCs w:val="28"/>
        </w:rPr>
        <w:t xml:space="preserve"> глубин</w:t>
      </w:r>
      <w:r>
        <w:rPr>
          <w:rFonts w:cs="Times New Roman"/>
          <w:szCs w:val="28"/>
        </w:rPr>
        <w:t>ой</w:t>
      </w:r>
      <w:r w:rsidRPr="00FC1940">
        <w:rPr>
          <w:rFonts w:cs="Times New Roman"/>
          <w:szCs w:val="28"/>
        </w:rPr>
        <w:t xml:space="preserve"> проникновения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содержание текста: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пониманием основного содержания,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пониманием нужн</w:t>
      </w:r>
      <w:r>
        <w:rPr>
          <w:rFonts w:cs="Times New Roman"/>
          <w:szCs w:val="28"/>
        </w:rPr>
        <w:t>ой (</w:t>
      </w:r>
      <w:r w:rsidRPr="00FC1940">
        <w:rPr>
          <w:rFonts w:cs="Times New Roman"/>
          <w:szCs w:val="28"/>
        </w:rPr>
        <w:t>интересующ</w:t>
      </w:r>
      <w:r>
        <w:rPr>
          <w:rFonts w:cs="Times New Roman"/>
          <w:szCs w:val="28"/>
        </w:rPr>
        <w:t xml:space="preserve">ей, </w:t>
      </w:r>
      <w:r w:rsidRPr="00FC1940">
        <w:rPr>
          <w:rFonts w:cs="Times New Roman"/>
          <w:szCs w:val="28"/>
        </w:rPr>
        <w:t>запрашиваем</w:t>
      </w:r>
      <w:r>
        <w:rPr>
          <w:rFonts w:cs="Times New Roman"/>
          <w:szCs w:val="28"/>
        </w:rPr>
        <w:t>ой)</w:t>
      </w:r>
      <w:r w:rsidRPr="00FC1940">
        <w:rPr>
          <w:rFonts w:cs="Times New Roman"/>
          <w:szCs w:val="28"/>
        </w:rPr>
        <w:t xml:space="preserve"> информации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полным пониманием (время звучания текста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текстов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для аудирования - до 3 минут)</w:t>
      </w:r>
      <w:r>
        <w:rPr>
          <w:rFonts w:cs="Times New Roman"/>
          <w:szCs w:val="28"/>
        </w:rPr>
        <w:t>;</w:t>
      </w:r>
    </w:p>
    <w:p w14:paraId="1634841E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смысловое чтение: читать про себя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понимать несложные аутентичные тексты разного вида, жанра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стиля, содержащие отдельные неизученные языковые явления,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различн</w:t>
      </w:r>
      <w:r>
        <w:rPr>
          <w:rFonts w:cs="Times New Roman"/>
          <w:szCs w:val="28"/>
        </w:rPr>
        <w:t>ой</w:t>
      </w:r>
      <w:r w:rsidRPr="00FC1940">
        <w:rPr>
          <w:rFonts w:cs="Times New Roman"/>
          <w:szCs w:val="28"/>
        </w:rPr>
        <w:t xml:space="preserve"> глубин</w:t>
      </w:r>
      <w:r>
        <w:rPr>
          <w:rFonts w:cs="Times New Roman"/>
          <w:szCs w:val="28"/>
        </w:rPr>
        <w:t>ой</w:t>
      </w:r>
      <w:r w:rsidRPr="00FC1940">
        <w:rPr>
          <w:rFonts w:cs="Times New Roman"/>
          <w:szCs w:val="28"/>
        </w:rPr>
        <w:t xml:space="preserve"> проникновения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содержание текста: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пониманием основного содержания,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пониманием нужн</w:t>
      </w:r>
      <w:r>
        <w:rPr>
          <w:rFonts w:cs="Times New Roman"/>
          <w:szCs w:val="28"/>
        </w:rPr>
        <w:t>ой (</w:t>
      </w:r>
      <w:r w:rsidRPr="00FC1940">
        <w:rPr>
          <w:rFonts w:cs="Times New Roman"/>
          <w:szCs w:val="28"/>
        </w:rPr>
        <w:t>интересующ</w:t>
      </w:r>
      <w:r>
        <w:rPr>
          <w:rFonts w:cs="Times New Roman"/>
          <w:szCs w:val="28"/>
        </w:rPr>
        <w:t xml:space="preserve">ей, </w:t>
      </w:r>
      <w:r w:rsidRPr="00FC1940">
        <w:rPr>
          <w:rFonts w:cs="Times New Roman"/>
          <w:szCs w:val="28"/>
        </w:rPr>
        <w:t>запрашиваем</w:t>
      </w:r>
      <w:r>
        <w:rPr>
          <w:rFonts w:cs="Times New Roman"/>
          <w:szCs w:val="28"/>
        </w:rPr>
        <w:t>ой)</w:t>
      </w:r>
      <w:r w:rsidRPr="00FC1940">
        <w:rPr>
          <w:rFonts w:cs="Times New Roman"/>
          <w:szCs w:val="28"/>
        </w:rPr>
        <w:t xml:space="preserve"> информации,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полным пониманием прочитанного (объём текста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текстов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для чтения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700</w:t>
      </w:r>
      <w:r>
        <w:rPr>
          <w:rFonts w:cs="Times New Roman"/>
          <w:szCs w:val="28"/>
        </w:rPr>
        <w:t>-</w:t>
      </w:r>
      <w:r w:rsidRPr="00FC1940">
        <w:rPr>
          <w:rFonts w:cs="Times New Roman"/>
          <w:szCs w:val="28"/>
        </w:rPr>
        <w:t>800 слов)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читать про себя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устанавливать причинно-следственную взаимосвязь изложенных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тексте фактов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событий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читать про себя </w:t>
      </w:r>
      <w:proofErr w:type="spellStart"/>
      <w:r w:rsidRPr="00FC1940">
        <w:rPr>
          <w:rFonts w:cs="Times New Roman"/>
          <w:szCs w:val="28"/>
        </w:rPr>
        <w:t>несплошные</w:t>
      </w:r>
      <w:proofErr w:type="spellEnd"/>
      <w:r w:rsidRPr="00FC1940">
        <w:rPr>
          <w:rFonts w:cs="Times New Roman"/>
          <w:szCs w:val="28"/>
        </w:rPr>
        <w:t xml:space="preserve"> тексты (таблицы, диаграммы, графики, схемы, инфографика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ак далее</w:t>
      </w:r>
      <w:r w:rsidRPr="00FC1940">
        <w:rPr>
          <w:rFonts w:cs="Times New Roman"/>
          <w:szCs w:val="28"/>
        </w:rPr>
        <w:t>)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понимать представленную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них информацию</w:t>
      </w:r>
      <w:r>
        <w:rPr>
          <w:rFonts w:cs="Times New Roman"/>
          <w:szCs w:val="28"/>
        </w:rPr>
        <w:t>;</w:t>
      </w:r>
    </w:p>
    <w:p w14:paraId="77BD34E8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письменная речь: заполнять анкеты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формуляры, сообщая о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себе основные сведения,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соответствии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нормами, принятыми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стране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странах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изучаемого языка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писать резюме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сообщением основных сведений о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себе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писать электронное сообщение личного характера, соблюдая речев</w:t>
      </w:r>
      <w:r>
        <w:rPr>
          <w:rFonts w:cs="Times New Roman"/>
          <w:szCs w:val="28"/>
        </w:rPr>
        <w:t>ой</w:t>
      </w:r>
      <w:r w:rsidRPr="00FC1940">
        <w:rPr>
          <w:rFonts w:cs="Times New Roman"/>
          <w:szCs w:val="28"/>
        </w:rPr>
        <w:t xml:space="preserve"> этикет (объём сообщения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до 140 слов)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писать официальное (деловое) письмо,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том числе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электронное,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соответствии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нормами официального общения, принятыми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стране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странах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изучаемого языка (объём делового письма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- до 140 слов)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создавать письменные высказывания на основе плана, иллюстрации </w:t>
      </w:r>
      <w:r>
        <w:rPr>
          <w:rFonts w:cs="Times New Roman"/>
          <w:szCs w:val="28"/>
        </w:rPr>
        <w:t>(</w:t>
      </w:r>
      <w:r w:rsidRPr="00FC1940">
        <w:rPr>
          <w:rFonts w:cs="Times New Roman"/>
          <w:szCs w:val="28"/>
        </w:rPr>
        <w:t>иллюстраций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и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прочитанного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lastRenderedPageBreak/>
        <w:t>(</w:t>
      </w:r>
      <w:r w:rsidRPr="00FC1940">
        <w:rPr>
          <w:rFonts w:cs="Times New Roman"/>
          <w:szCs w:val="28"/>
        </w:rPr>
        <w:t>прослушанного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текста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опорой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без опоры на образец (объём высказывания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до 160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слов)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заполнять таблицу, кратко фиксируя содержание прочитанного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прослушанного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текста или дополняя информацию в таблице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создавать письменное высказывание с элементами рассуждения на основе таблицы, графика, диаграммы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 письменное высказывание типа «Моё мнение», «За и против» (объём высказывания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- до 250 слов)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письменно представлять результаты выполненн</w:t>
      </w:r>
      <w:r>
        <w:rPr>
          <w:rFonts w:cs="Times New Roman"/>
          <w:szCs w:val="28"/>
        </w:rPr>
        <w:t>ой</w:t>
      </w:r>
      <w:r w:rsidRPr="00FC1940">
        <w:rPr>
          <w:rFonts w:cs="Times New Roman"/>
          <w:szCs w:val="28"/>
        </w:rPr>
        <w:t xml:space="preserve"> проектн</w:t>
      </w:r>
      <w:r>
        <w:rPr>
          <w:rFonts w:cs="Times New Roman"/>
          <w:szCs w:val="28"/>
        </w:rPr>
        <w:t>ой</w:t>
      </w:r>
      <w:r w:rsidRPr="00FC1940">
        <w:rPr>
          <w:rFonts w:cs="Times New Roman"/>
          <w:szCs w:val="28"/>
        </w:rPr>
        <w:t xml:space="preserve"> работы (объем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- до 250 слов)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перевод как особый вид речевой деятельности: делать письменный перевод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вепсского языка на русский аутентичных текстов научно-популярного характера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использованием грамматических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лексических переводческих трансформаций</w:t>
      </w:r>
      <w:r>
        <w:rPr>
          <w:rFonts w:cs="Times New Roman"/>
          <w:szCs w:val="28"/>
        </w:rPr>
        <w:t>;</w:t>
      </w:r>
    </w:p>
    <w:p w14:paraId="30A3A975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2)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владеть фонетическими навыками: различать на слух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адекватно,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без ошибок, ведущих к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сбою коммуникации, произносить слова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правильным ударением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фразы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соблюдением их ритмико-интонационных особенностей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выразительно читать вслух небольшие тексты объёмом до 160 слов, построенные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на изученном языковом материале,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соблюдением правил чтения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соответствующей интонацией, демонстрируя понимание содержания текста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владеть орфографическими навыками: правильно писать изученные слова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владеть пунктуационными навыками</w:t>
      </w:r>
      <w:r>
        <w:rPr>
          <w:rFonts w:cs="Times New Roman"/>
          <w:szCs w:val="28"/>
        </w:rPr>
        <w:t>;</w:t>
      </w:r>
    </w:p>
    <w:p w14:paraId="11A8CD0A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3)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распознавать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звучащем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письменном тексте 1550 лексических единиц (слов, словосочетаний, речевых клише, средств логической связи)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правильно употреблять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устной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письменной речи 1400 лексических единиц, обслуживающих ситуации общения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рамках тематического содержания речи,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соблюдением существующей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вепсском языке нормы лексической сочетаемости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распознавать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употреблять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устной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письменной речи родственные слова, образованные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использованием аффиксации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использованием словосложения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распознавать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употреблять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устной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письменной речи изученные многозначные лексические единицы, синонимы, антонимы, интернациональные слова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сокращения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аббревиатуры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распознавать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употреблять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устной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письменной речи различные средства связи для обеспечения целостности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логичности устного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письменного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высказывания</w:t>
      </w:r>
      <w:r>
        <w:rPr>
          <w:rFonts w:cs="Times New Roman"/>
          <w:szCs w:val="28"/>
        </w:rPr>
        <w:t>;</w:t>
      </w:r>
    </w:p>
    <w:p w14:paraId="13CEC2D1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lastRenderedPageBreak/>
        <w:t>4)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распознавать и употреблять в речи различные коммуникативные типы предложений: повествовательных (</w:t>
      </w:r>
      <w:proofErr w:type="spellStart"/>
      <w:r w:rsidRPr="00FC1940">
        <w:rPr>
          <w:rFonts w:cs="Times New Roman"/>
          <w:szCs w:val="28"/>
        </w:rPr>
        <w:t>vest’sanundad</w:t>
      </w:r>
      <w:proofErr w:type="spellEnd"/>
      <w:r w:rsidRPr="00FC1940">
        <w:rPr>
          <w:rFonts w:cs="Times New Roman"/>
          <w:szCs w:val="28"/>
        </w:rPr>
        <w:t>), вопросительных (</w:t>
      </w:r>
      <w:proofErr w:type="spellStart"/>
      <w:r w:rsidRPr="00FC1940">
        <w:rPr>
          <w:rFonts w:cs="Times New Roman"/>
          <w:szCs w:val="28"/>
        </w:rPr>
        <w:t>küzundsanundad</w:t>
      </w:r>
      <w:proofErr w:type="spellEnd"/>
      <w:r w:rsidRPr="00FC1940">
        <w:rPr>
          <w:rFonts w:cs="Times New Roman"/>
          <w:szCs w:val="28"/>
        </w:rPr>
        <w:t>), побудительных (</w:t>
      </w:r>
      <w:proofErr w:type="spellStart"/>
      <w:r w:rsidRPr="00FC1940">
        <w:rPr>
          <w:rFonts w:cs="Times New Roman"/>
          <w:szCs w:val="28"/>
        </w:rPr>
        <w:t>kirgundsanundad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простые (</w:t>
      </w:r>
      <w:proofErr w:type="spellStart"/>
      <w:r w:rsidRPr="00FC1940">
        <w:rPr>
          <w:rFonts w:cs="Times New Roman"/>
          <w:szCs w:val="28"/>
        </w:rPr>
        <w:t>üks’kerdaižed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sanundad</w:t>
      </w:r>
      <w:proofErr w:type="spellEnd"/>
      <w:r w:rsidRPr="00FC1940">
        <w:rPr>
          <w:rFonts w:cs="Times New Roman"/>
          <w:szCs w:val="28"/>
        </w:rPr>
        <w:t>) и сложные (</w:t>
      </w:r>
      <w:proofErr w:type="spellStart"/>
      <w:r w:rsidRPr="00FC1940">
        <w:rPr>
          <w:rFonts w:cs="Times New Roman"/>
          <w:szCs w:val="28"/>
        </w:rPr>
        <w:t>ühthižsanundad</w:t>
      </w:r>
      <w:proofErr w:type="spellEnd"/>
      <w:r w:rsidRPr="00FC1940">
        <w:rPr>
          <w:rFonts w:cs="Times New Roman"/>
          <w:szCs w:val="28"/>
        </w:rPr>
        <w:t>) предложения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распростран</w:t>
      </w:r>
      <w:r>
        <w:rPr>
          <w:rFonts w:cs="Times New Roman"/>
          <w:szCs w:val="28"/>
        </w:rPr>
        <w:t>ё</w:t>
      </w:r>
      <w:r w:rsidRPr="00FC1940">
        <w:rPr>
          <w:rFonts w:cs="Times New Roman"/>
          <w:szCs w:val="28"/>
        </w:rPr>
        <w:t>нные (</w:t>
      </w:r>
      <w:proofErr w:type="spellStart"/>
      <w:r w:rsidRPr="00FC1940">
        <w:rPr>
          <w:rFonts w:cs="Times New Roman"/>
          <w:szCs w:val="28"/>
        </w:rPr>
        <w:t>kazvatadud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sanundad</w:t>
      </w:r>
      <w:proofErr w:type="spellEnd"/>
      <w:r w:rsidRPr="00FC1940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 нераспростран</w:t>
      </w:r>
      <w:r>
        <w:rPr>
          <w:rFonts w:cs="Times New Roman"/>
          <w:szCs w:val="28"/>
        </w:rPr>
        <w:t>ё</w:t>
      </w:r>
      <w:r w:rsidRPr="00FC1940">
        <w:rPr>
          <w:rFonts w:cs="Times New Roman"/>
          <w:szCs w:val="28"/>
        </w:rPr>
        <w:t>нные (</w:t>
      </w:r>
      <w:proofErr w:type="spellStart"/>
      <w:r w:rsidRPr="00FC1940">
        <w:rPr>
          <w:rFonts w:cs="Times New Roman"/>
          <w:szCs w:val="28"/>
        </w:rPr>
        <w:t>alanduzsanundad</w:t>
      </w:r>
      <w:proofErr w:type="spellEnd"/>
      <w:r w:rsidRPr="00FC1940">
        <w:rPr>
          <w:rFonts w:cs="Times New Roman"/>
          <w:szCs w:val="28"/>
        </w:rPr>
        <w:t>) простые предложения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двусоставные (</w:t>
      </w:r>
      <w:proofErr w:type="spellStart"/>
      <w:r w:rsidRPr="00FC1940">
        <w:rPr>
          <w:rFonts w:cs="Times New Roman"/>
          <w:szCs w:val="28"/>
        </w:rPr>
        <w:t>kaks’päpalaižed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sanundad</w:t>
      </w:r>
      <w:proofErr w:type="spellEnd"/>
      <w:r w:rsidRPr="00FC1940">
        <w:rPr>
          <w:rFonts w:cs="Times New Roman"/>
          <w:szCs w:val="28"/>
        </w:rPr>
        <w:t>) и односоставные (</w:t>
      </w:r>
      <w:proofErr w:type="spellStart"/>
      <w:r w:rsidRPr="00FC1940">
        <w:rPr>
          <w:rFonts w:cs="Times New Roman"/>
          <w:szCs w:val="28"/>
        </w:rPr>
        <w:t>üks’päpalaižed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sanundad</w:t>
      </w:r>
      <w:proofErr w:type="spellEnd"/>
      <w:r w:rsidRPr="00FC1940">
        <w:rPr>
          <w:rFonts w:cs="Times New Roman"/>
          <w:szCs w:val="28"/>
        </w:rPr>
        <w:t>) простые предложений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прямой порядок слов (</w:t>
      </w:r>
      <w:proofErr w:type="spellStart"/>
      <w:r w:rsidRPr="00FC1940">
        <w:rPr>
          <w:rFonts w:cs="Times New Roman"/>
          <w:szCs w:val="28"/>
        </w:rPr>
        <w:t>oiged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sanoiden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jäl’genduz</w:t>
      </w:r>
      <w:proofErr w:type="spellEnd"/>
      <w:r w:rsidRPr="00FC1940">
        <w:rPr>
          <w:rFonts w:cs="Times New Roman"/>
          <w:szCs w:val="28"/>
        </w:rPr>
        <w:t>) и инверсии (</w:t>
      </w:r>
      <w:proofErr w:type="spellStart"/>
      <w:r w:rsidRPr="00FC1940">
        <w:rPr>
          <w:rFonts w:cs="Times New Roman"/>
          <w:szCs w:val="28"/>
        </w:rPr>
        <w:t>inversii</w:t>
      </w:r>
      <w:proofErr w:type="spellEnd"/>
      <w:r w:rsidRPr="00FC1940">
        <w:rPr>
          <w:rFonts w:cs="Times New Roman"/>
          <w:szCs w:val="28"/>
        </w:rPr>
        <w:t>) при построении простого предложения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различные вводные слова (</w:t>
      </w:r>
      <w:proofErr w:type="spellStart"/>
      <w:r w:rsidRPr="00FC1940">
        <w:rPr>
          <w:rFonts w:cs="Times New Roman"/>
          <w:szCs w:val="28"/>
        </w:rPr>
        <w:t>ližasanad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сложносочин</w:t>
      </w:r>
      <w:r>
        <w:rPr>
          <w:rFonts w:cs="Times New Roman"/>
          <w:szCs w:val="28"/>
        </w:rPr>
        <w:t>ё</w:t>
      </w:r>
      <w:r w:rsidRPr="00FC1940">
        <w:rPr>
          <w:rFonts w:cs="Times New Roman"/>
          <w:szCs w:val="28"/>
        </w:rPr>
        <w:t>нные (</w:t>
      </w:r>
      <w:proofErr w:type="spellStart"/>
      <w:r w:rsidRPr="00FC1940">
        <w:rPr>
          <w:rFonts w:cs="Times New Roman"/>
          <w:szCs w:val="28"/>
        </w:rPr>
        <w:t>rindatuzsanundad</w:t>
      </w:r>
      <w:proofErr w:type="spellEnd"/>
      <w:r w:rsidRPr="00FC1940">
        <w:rPr>
          <w:rFonts w:cs="Times New Roman"/>
          <w:szCs w:val="28"/>
        </w:rPr>
        <w:t>) и сложноподчин</w:t>
      </w:r>
      <w:r>
        <w:rPr>
          <w:rFonts w:cs="Times New Roman"/>
          <w:szCs w:val="28"/>
        </w:rPr>
        <w:t>ё</w:t>
      </w:r>
      <w:r w:rsidRPr="00FC1940">
        <w:rPr>
          <w:rFonts w:cs="Times New Roman"/>
          <w:szCs w:val="28"/>
        </w:rPr>
        <w:t>нные предложения (</w:t>
      </w:r>
      <w:proofErr w:type="spellStart"/>
      <w:r w:rsidRPr="00FC1940">
        <w:rPr>
          <w:rFonts w:cs="Times New Roman"/>
          <w:szCs w:val="28"/>
        </w:rPr>
        <w:t>alištuzsanundad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бессоюзные предложения (</w:t>
      </w:r>
      <w:proofErr w:type="spellStart"/>
      <w:r w:rsidRPr="00FC1940">
        <w:rPr>
          <w:rFonts w:cs="Times New Roman"/>
          <w:szCs w:val="28"/>
        </w:rPr>
        <w:t>sidesanoitomad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sanundad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имена существительные, прилагательные, числительные и местоимения вепсского языка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в следующих падежных формах единственного и множественного числа: номинатив (</w:t>
      </w:r>
      <w:proofErr w:type="spellStart"/>
      <w:r w:rsidRPr="00FC1940">
        <w:rPr>
          <w:rFonts w:cs="Times New Roman"/>
          <w:szCs w:val="28"/>
        </w:rPr>
        <w:t>nominativ</w:t>
      </w:r>
      <w:proofErr w:type="spellEnd"/>
      <w:r w:rsidRPr="00FC1940">
        <w:rPr>
          <w:rFonts w:cs="Times New Roman"/>
          <w:szCs w:val="28"/>
        </w:rPr>
        <w:t>), генитив (</w:t>
      </w:r>
      <w:proofErr w:type="spellStart"/>
      <w:r w:rsidRPr="00FC1940">
        <w:rPr>
          <w:rFonts w:cs="Times New Roman"/>
          <w:szCs w:val="28"/>
        </w:rPr>
        <w:t>genetiv</w:t>
      </w:r>
      <w:proofErr w:type="spellEnd"/>
      <w:r w:rsidRPr="00FC1940">
        <w:rPr>
          <w:rFonts w:cs="Times New Roman"/>
          <w:szCs w:val="28"/>
        </w:rPr>
        <w:t>), аккузатив (</w:t>
      </w:r>
      <w:proofErr w:type="spellStart"/>
      <w:r w:rsidRPr="00FC1940">
        <w:rPr>
          <w:rFonts w:cs="Times New Roman"/>
          <w:szCs w:val="28"/>
        </w:rPr>
        <w:t>akkusatiivu</w:t>
      </w:r>
      <w:proofErr w:type="spellEnd"/>
      <w:r w:rsidRPr="00FC1940">
        <w:rPr>
          <w:rFonts w:cs="Times New Roman"/>
          <w:szCs w:val="28"/>
        </w:rPr>
        <w:t xml:space="preserve">), </w:t>
      </w:r>
      <w:proofErr w:type="spellStart"/>
      <w:r w:rsidRPr="00FC1940">
        <w:rPr>
          <w:rFonts w:cs="Times New Roman"/>
          <w:szCs w:val="28"/>
        </w:rPr>
        <w:t>транслатив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translativ</w:t>
      </w:r>
      <w:proofErr w:type="spellEnd"/>
      <w:r w:rsidRPr="00FC1940">
        <w:rPr>
          <w:rFonts w:cs="Times New Roman"/>
          <w:szCs w:val="28"/>
        </w:rPr>
        <w:t xml:space="preserve">), </w:t>
      </w:r>
      <w:proofErr w:type="spellStart"/>
      <w:r w:rsidRPr="00FC1940">
        <w:rPr>
          <w:rFonts w:cs="Times New Roman"/>
          <w:szCs w:val="28"/>
        </w:rPr>
        <w:t>эссив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essiv</w:t>
      </w:r>
      <w:proofErr w:type="spellEnd"/>
      <w:r w:rsidRPr="00FC1940">
        <w:rPr>
          <w:rFonts w:cs="Times New Roman"/>
          <w:szCs w:val="28"/>
        </w:rPr>
        <w:t xml:space="preserve">), </w:t>
      </w:r>
      <w:proofErr w:type="spellStart"/>
      <w:r w:rsidRPr="00FC1940">
        <w:rPr>
          <w:rFonts w:cs="Times New Roman"/>
          <w:szCs w:val="28"/>
        </w:rPr>
        <w:t>партитив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partitiv</w:t>
      </w:r>
      <w:proofErr w:type="spellEnd"/>
      <w:r w:rsidRPr="00FC1940">
        <w:rPr>
          <w:rFonts w:cs="Times New Roman"/>
          <w:szCs w:val="28"/>
        </w:rPr>
        <w:t xml:space="preserve">), </w:t>
      </w:r>
      <w:proofErr w:type="spellStart"/>
      <w:r w:rsidRPr="00FC1940">
        <w:rPr>
          <w:rFonts w:cs="Times New Roman"/>
          <w:szCs w:val="28"/>
        </w:rPr>
        <w:t>инессив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inessiv</w:t>
      </w:r>
      <w:proofErr w:type="spellEnd"/>
      <w:r w:rsidRPr="00FC1940">
        <w:rPr>
          <w:rFonts w:cs="Times New Roman"/>
          <w:szCs w:val="28"/>
        </w:rPr>
        <w:t>), элатив (</w:t>
      </w:r>
      <w:proofErr w:type="spellStart"/>
      <w:r w:rsidRPr="00FC1940">
        <w:rPr>
          <w:rFonts w:cs="Times New Roman"/>
          <w:szCs w:val="28"/>
        </w:rPr>
        <w:t>elativ</w:t>
      </w:r>
      <w:proofErr w:type="spellEnd"/>
      <w:r w:rsidRPr="00FC1940">
        <w:rPr>
          <w:rFonts w:cs="Times New Roman"/>
          <w:szCs w:val="28"/>
        </w:rPr>
        <w:t xml:space="preserve">), </w:t>
      </w:r>
      <w:proofErr w:type="spellStart"/>
      <w:r w:rsidRPr="00FC1940">
        <w:rPr>
          <w:rFonts w:cs="Times New Roman"/>
          <w:szCs w:val="28"/>
        </w:rPr>
        <w:t>иллатив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illativ</w:t>
      </w:r>
      <w:proofErr w:type="spellEnd"/>
      <w:r w:rsidRPr="00FC1940">
        <w:rPr>
          <w:rFonts w:cs="Times New Roman"/>
          <w:szCs w:val="28"/>
        </w:rPr>
        <w:t xml:space="preserve">), </w:t>
      </w:r>
      <w:proofErr w:type="spellStart"/>
      <w:r w:rsidRPr="00FC1940">
        <w:rPr>
          <w:rFonts w:cs="Times New Roman"/>
          <w:szCs w:val="28"/>
        </w:rPr>
        <w:t>адессив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adessiv</w:t>
      </w:r>
      <w:proofErr w:type="spellEnd"/>
      <w:r w:rsidRPr="00FC1940">
        <w:rPr>
          <w:rFonts w:cs="Times New Roman"/>
          <w:szCs w:val="28"/>
        </w:rPr>
        <w:t>), аблатив (</w:t>
      </w:r>
      <w:proofErr w:type="spellStart"/>
      <w:r w:rsidRPr="00FC1940">
        <w:rPr>
          <w:rFonts w:cs="Times New Roman"/>
          <w:szCs w:val="28"/>
        </w:rPr>
        <w:t>ablativ</w:t>
      </w:r>
      <w:proofErr w:type="spellEnd"/>
      <w:r w:rsidRPr="00FC1940">
        <w:rPr>
          <w:rFonts w:cs="Times New Roman"/>
          <w:szCs w:val="28"/>
        </w:rPr>
        <w:t xml:space="preserve">), </w:t>
      </w:r>
      <w:proofErr w:type="spellStart"/>
      <w:r w:rsidRPr="00FC1940">
        <w:rPr>
          <w:rFonts w:cs="Times New Roman"/>
          <w:szCs w:val="28"/>
        </w:rPr>
        <w:t>аллатив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allativ</w:t>
      </w:r>
      <w:proofErr w:type="spellEnd"/>
      <w:r w:rsidRPr="00FC1940">
        <w:rPr>
          <w:rFonts w:cs="Times New Roman"/>
          <w:szCs w:val="28"/>
        </w:rPr>
        <w:t xml:space="preserve">), </w:t>
      </w:r>
      <w:proofErr w:type="spellStart"/>
      <w:r w:rsidRPr="00FC1940">
        <w:rPr>
          <w:rFonts w:cs="Times New Roman"/>
          <w:szCs w:val="28"/>
        </w:rPr>
        <w:t>комитатив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komitativ</w:t>
      </w:r>
      <w:proofErr w:type="spellEnd"/>
      <w:r w:rsidRPr="00FC1940">
        <w:rPr>
          <w:rFonts w:cs="Times New Roman"/>
          <w:szCs w:val="28"/>
        </w:rPr>
        <w:t xml:space="preserve">), </w:t>
      </w:r>
      <w:proofErr w:type="spellStart"/>
      <w:r w:rsidRPr="00FC1940">
        <w:rPr>
          <w:rFonts w:cs="Times New Roman"/>
          <w:szCs w:val="28"/>
        </w:rPr>
        <w:t>абессив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abessiv</w:t>
      </w:r>
      <w:proofErr w:type="spellEnd"/>
      <w:r w:rsidRPr="00FC1940">
        <w:rPr>
          <w:rFonts w:cs="Times New Roman"/>
          <w:szCs w:val="28"/>
        </w:rPr>
        <w:t xml:space="preserve">), </w:t>
      </w:r>
      <w:proofErr w:type="spellStart"/>
      <w:r w:rsidRPr="00FC1940">
        <w:rPr>
          <w:rFonts w:cs="Times New Roman"/>
          <w:szCs w:val="28"/>
        </w:rPr>
        <w:t>пролатив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prolativ</w:t>
      </w:r>
      <w:proofErr w:type="spellEnd"/>
      <w:r w:rsidRPr="00FC1940">
        <w:rPr>
          <w:rFonts w:cs="Times New Roman"/>
          <w:szCs w:val="28"/>
        </w:rPr>
        <w:t>), терминатив (</w:t>
      </w:r>
      <w:proofErr w:type="spellStart"/>
      <w:r w:rsidRPr="00FC1940">
        <w:rPr>
          <w:rFonts w:cs="Times New Roman"/>
          <w:szCs w:val="28"/>
        </w:rPr>
        <w:t>terminativ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глаголы вепсского языка из списка лексического минимума для старшей школы с уч</w:t>
      </w:r>
      <w:r>
        <w:rPr>
          <w:rFonts w:cs="Times New Roman"/>
          <w:szCs w:val="28"/>
        </w:rPr>
        <w:t>ё</w:t>
      </w:r>
      <w:r w:rsidRPr="00FC1940">
        <w:rPr>
          <w:rFonts w:cs="Times New Roman"/>
          <w:szCs w:val="28"/>
        </w:rPr>
        <w:t xml:space="preserve">том их управления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в утвердительной и отрицательной форме презенса (</w:t>
      </w:r>
      <w:proofErr w:type="spellStart"/>
      <w:r w:rsidRPr="00FC1940">
        <w:rPr>
          <w:rFonts w:cs="Times New Roman"/>
          <w:szCs w:val="28"/>
        </w:rPr>
        <w:t>prezens</w:t>
      </w:r>
      <w:proofErr w:type="spellEnd"/>
      <w:r w:rsidRPr="00FC1940">
        <w:rPr>
          <w:rFonts w:cs="Times New Roman"/>
          <w:szCs w:val="28"/>
        </w:rPr>
        <w:t>), имперфекта (</w:t>
      </w:r>
      <w:proofErr w:type="spellStart"/>
      <w:r w:rsidRPr="00FC1940">
        <w:rPr>
          <w:rFonts w:cs="Times New Roman"/>
          <w:szCs w:val="28"/>
        </w:rPr>
        <w:t>imperfekt</w:t>
      </w:r>
      <w:proofErr w:type="spellEnd"/>
      <w:r w:rsidRPr="00FC1940">
        <w:rPr>
          <w:rFonts w:cs="Times New Roman"/>
          <w:szCs w:val="28"/>
        </w:rPr>
        <w:t>), перфекта (</w:t>
      </w:r>
      <w:proofErr w:type="spellStart"/>
      <w:r w:rsidRPr="00FC1940">
        <w:rPr>
          <w:rFonts w:cs="Times New Roman"/>
          <w:szCs w:val="28"/>
        </w:rPr>
        <w:t>perfekt</w:t>
      </w:r>
      <w:proofErr w:type="spellEnd"/>
      <w:r w:rsidRPr="00FC1940">
        <w:rPr>
          <w:rFonts w:cs="Times New Roman"/>
          <w:szCs w:val="28"/>
        </w:rPr>
        <w:t>), плюсквамперфекта (</w:t>
      </w:r>
      <w:proofErr w:type="spellStart"/>
      <w:r w:rsidRPr="00FC1940">
        <w:rPr>
          <w:rFonts w:cs="Times New Roman"/>
          <w:szCs w:val="28"/>
        </w:rPr>
        <w:t>pluskvamperfekt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глаголы вепсского языка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 xml:space="preserve">из списка лексического минимума для старшей школы в утвердительной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 xml:space="preserve">и отрицательной форме презенса, имперфекта, перфекта и плюсквамперфекта </w:t>
      </w:r>
      <w:proofErr w:type="spellStart"/>
      <w:r w:rsidRPr="00FC1940">
        <w:rPr>
          <w:rFonts w:cs="Times New Roman"/>
          <w:szCs w:val="28"/>
        </w:rPr>
        <w:t>кондиционала</w:t>
      </w:r>
      <w:proofErr w:type="spellEnd"/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(</w:t>
      </w:r>
      <w:proofErr w:type="spellStart"/>
      <w:r w:rsidRPr="00FC1940">
        <w:rPr>
          <w:rFonts w:cs="Times New Roman"/>
          <w:szCs w:val="28"/>
        </w:rPr>
        <w:t>kondicionalan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prezens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imperfekt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perfekt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pluskvamperfekt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глаголы вепсского языка из списка лексического минимума для старшей школы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в утвердительной и отрицательной форме императива (</w:t>
      </w:r>
      <w:proofErr w:type="spellStart"/>
      <w:r w:rsidRPr="00FC1940">
        <w:rPr>
          <w:rFonts w:cs="Times New Roman"/>
          <w:szCs w:val="28"/>
        </w:rPr>
        <w:t>imperativ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формы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 xml:space="preserve">I инфинитива глаголов вепсского языка (I </w:t>
      </w:r>
      <w:proofErr w:type="spellStart"/>
      <w:r w:rsidRPr="00FC1940">
        <w:rPr>
          <w:rFonts w:cs="Times New Roman"/>
          <w:szCs w:val="28"/>
        </w:rPr>
        <w:t>infinitiv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формы </w:t>
      </w:r>
      <w:proofErr w:type="spellStart"/>
      <w:r w:rsidRPr="00FC1940">
        <w:rPr>
          <w:rFonts w:cs="Times New Roman"/>
          <w:szCs w:val="28"/>
        </w:rPr>
        <w:t>инессива</w:t>
      </w:r>
      <w:proofErr w:type="spellEnd"/>
      <w:r w:rsidRPr="00FC1940">
        <w:rPr>
          <w:rFonts w:cs="Times New Roman"/>
          <w:szCs w:val="28"/>
        </w:rPr>
        <w:t xml:space="preserve"> и </w:t>
      </w:r>
      <w:proofErr w:type="spellStart"/>
      <w:r w:rsidRPr="00FC1940">
        <w:rPr>
          <w:rFonts w:cs="Times New Roman"/>
          <w:szCs w:val="28"/>
        </w:rPr>
        <w:t>инструктива</w:t>
      </w:r>
      <w:proofErr w:type="spellEnd"/>
      <w:r w:rsidRPr="00FC194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 xml:space="preserve">II инфинитива глаголов вепсского языка (II </w:t>
      </w:r>
      <w:proofErr w:type="spellStart"/>
      <w:r w:rsidRPr="00FC1940">
        <w:rPr>
          <w:rFonts w:cs="Times New Roman"/>
          <w:szCs w:val="28"/>
        </w:rPr>
        <w:t>infinitiv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inessivform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instruktivform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формы </w:t>
      </w:r>
      <w:proofErr w:type="spellStart"/>
      <w:r w:rsidRPr="00FC1940">
        <w:rPr>
          <w:rFonts w:cs="Times New Roman"/>
          <w:szCs w:val="28"/>
        </w:rPr>
        <w:t>инессива</w:t>
      </w:r>
      <w:proofErr w:type="spellEnd"/>
      <w:r w:rsidRPr="00FC1940">
        <w:rPr>
          <w:rFonts w:cs="Times New Roman"/>
          <w:szCs w:val="28"/>
        </w:rPr>
        <w:t xml:space="preserve">, элатива, </w:t>
      </w:r>
      <w:proofErr w:type="spellStart"/>
      <w:r w:rsidRPr="00FC1940">
        <w:rPr>
          <w:rFonts w:cs="Times New Roman"/>
          <w:szCs w:val="28"/>
        </w:rPr>
        <w:t>иллатива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абессива</w:t>
      </w:r>
      <w:proofErr w:type="spellEnd"/>
      <w:r w:rsidRPr="00FC1940">
        <w:rPr>
          <w:rFonts w:cs="Times New Roman"/>
          <w:szCs w:val="28"/>
        </w:rPr>
        <w:t xml:space="preserve"> III инфинитива глаголов вепсского языка (III </w:t>
      </w:r>
      <w:proofErr w:type="spellStart"/>
      <w:r w:rsidRPr="00FC1940">
        <w:rPr>
          <w:rFonts w:cs="Times New Roman"/>
          <w:szCs w:val="28"/>
        </w:rPr>
        <w:t>infinitiv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inessivform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elativform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illativform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abessivform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формы I причастия актива и пассива (</w:t>
      </w:r>
      <w:proofErr w:type="spellStart"/>
      <w:r w:rsidRPr="00FC1940">
        <w:rPr>
          <w:rFonts w:cs="Times New Roman"/>
          <w:szCs w:val="28"/>
        </w:rPr>
        <w:t>aktivan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da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passivan</w:t>
      </w:r>
      <w:proofErr w:type="spellEnd"/>
      <w:r w:rsidRPr="00FC1940">
        <w:rPr>
          <w:rFonts w:cs="Times New Roman"/>
          <w:szCs w:val="28"/>
        </w:rPr>
        <w:t xml:space="preserve"> I </w:t>
      </w:r>
      <w:proofErr w:type="spellStart"/>
      <w:r w:rsidRPr="00FC1940">
        <w:rPr>
          <w:rFonts w:cs="Times New Roman"/>
          <w:szCs w:val="28"/>
        </w:rPr>
        <w:t>partiсip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формы II причастия актива и пассива (</w:t>
      </w:r>
      <w:proofErr w:type="spellStart"/>
      <w:r w:rsidRPr="00FC1940">
        <w:rPr>
          <w:rFonts w:cs="Times New Roman"/>
          <w:szCs w:val="28"/>
        </w:rPr>
        <w:t>aktivan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da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passivan</w:t>
      </w:r>
      <w:proofErr w:type="spellEnd"/>
      <w:r w:rsidRPr="00FC1940">
        <w:rPr>
          <w:rFonts w:cs="Times New Roman"/>
          <w:szCs w:val="28"/>
        </w:rPr>
        <w:t xml:space="preserve"> II </w:t>
      </w:r>
      <w:proofErr w:type="spellStart"/>
      <w:r w:rsidRPr="00FC1940">
        <w:rPr>
          <w:rFonts w:cs="Times New Roman"/>
          <w:szCs w:val="28"/>
        </w:rPr>
        <w:t>particip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степени сравнения наречий (</w:t>
      </w:r>
      <w:proofErr w:type="spellStart"/>
      <w:r w:rsidRPr="00FC1940">
        <w:rPr>
          <w:rFonts w:cs="Times New Roman"/>
          <w:szCs w:val="28"/>
        </w:rPr>
        <w:t>adverban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lastRenderedPageBreak/>
        <w:t>rindatuzkategorijad</w:t>
      </w:r>
      <w:proofErr w:type="spellEnd"/>
      <w:r w:rsidRPr="00FC1940">
        <w:rPr>
          <w:rFonts w:cs="Times New Roman"/>
          <w:szCs w:val="28"/>
        </w:rPr>
        <w:t xml:space="preserve">: </w:t>
      </w:r>
      <w:proofErr w:type="spellStart"/>
      <w:r w:rsidRPr="00FC1940">
        <w:rPr>
          <w:rFonts w:cs="Times New Roman"/>
          <w:szCs w:val="28"/>
        </w:rPr>
        <w:t>komparativform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superlativform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различные предлоги (</w:t>
      </w:r>
      <w:proofErr w:type="spellStart"/>
      <w:r w:rsidRPr="00FC1940">
        <w:rPr>
          <w:rFonts w:cs="Times New Roman"/>
          <w:szCs w:val="28"/>
        </w:rPr>
        <w:t>ezisanad</w:t>
      </w:r>
      <w:proofErr w:type="spellEnd"/>
      <w:r w:rsidRPr="00FC1940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 послелогов (</w:t>
      </w:r>
      <w:proofErr w:type="spellStart"/>
      <w:r w:rsidRPr="00FC1940">
        <w:rPr>
          <w:rFonts w:cs="Times New Roman"/>
          <w:szCs w:val="28"/>
        </w:rPr>
        <w:t>tagasanad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различные сочинительные и подчинительные союзов (</w:t>
      </w:r>
      <w:proofErr w:type="spellStart"/>
      <w:r w:rsidRPr="00FC1940">
        <w:rPr>
          <w:rFonts w:cs="Times New Roman"/>
          <w:szCs w:val="28"/>
        </w:rPr>
        <w:t>rindatuzsidesanad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da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alištuzsidesanad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различные междометия (</w:t>
      </w:r>
      <w:proofErr w:type="spellStart"/>
      <w:r w:rsidRPr="00FC1940">
        <w:rPr>
          <w:rFonts w:cs="Times New Roman"/>
          <w:szCs w:val="28"/>
        </w:rPr>
        <w:t>interjektad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различные эквиваленты придаточных предложений - предикативной конструкции, </w:t>
      </w:r>
      <w:proofErr w:type="spellStart"/>
      <w:r w:rsidRPr="00FC1940">
        <w:rPr>
          <w:rFonts w:cs="Times New Roman"/>
          <w:szCs w:val="28"/>
        </w:rPr>
        <w:t>темпоральной</w:t>
      </w:r>
      <w:proofErr w:type="spellEnd"/>
      <w:r w:rsidRPr="00FC1940">
        <w:rPr>
          <w:rFonts w:cs="Times New Roman"/>
          <w:szCs w:val="28"/>
        </w:rPr>
        <w:t xml:space="preserve"> конструкции, модальной конструкции (</w:t>
      </w:r>
      <w:proofErr w:type="spellStart"/>
      <w:r w:rsidRPr="00FC1940">
        <w:rPr>
          <w:rFonts w:cs="Times New Roman"/>
          <w:szCs w:val="28"/>
        </w:rPr>
        <w:t>ližasanundad</w:t>
      </w:r>
      <w:proofErr w:type="spellEnd"/>
      <w:r w:rsidRPr="00FC194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-</w:t>
      </w:r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predikatsanund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temporaline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sanund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modaline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sanund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формы </w:t>
      </w:r>
      <w:proofErr w:type="spellStart"/>
      <w:r w:rsidRPr="00FC1940">
        <w:rPr>
          <w:rFonts w:cs="Times New Roman"/>
          <w:szCs w:val="28"/>
        </w:rPr>
        <w:t>абессива</w:t>
      </w:r>
      <w:proofErr w:type="spellEnd"/>
      <w:r w:rsidRPr="00FC1940">
        <w:rPr>
          <w:rFonts w:cs="Times New Roman"/>
          <w:szCs w:val="28"/>
        </w:rPr>
        <w:t xml:space="preserve"> III инфинитива глаголов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формы индикатива, </w:t>
      </w:r>
      <w:proofErr w:type="spellStart"/>
      <w:r w:rsidRPr="00FC1940">
        <w:rPr>
          <w:rFonts w:cs="Times New Roman"/>
          <w:szCs w:val="28"/>
        </w:rPr>
        <w:t>кондиционала</w:t>
      </w:r>
      <w:proofErr w:type="spellEnd"/>
      <w:r w:rsidRPr="00FC1940">
        <w:rPr>
          <w:rFonts w:cs="Times New Roman"/>
          <w:szCs w:val="28"/>
        </w:rPr>
        <w:t xml:space="preserve"> и императива рефлексивного спряжения глаголов (</w:t>
      </w:r>
      <w:proofErr w:type="spellStart"/>
      <w:r w:rsidRPr="00FC1940">
        <w:rPr>
          <w:rFonts w:cs="Times New Roman"/>
          <w:szCs w:val="28"/>
        </w:rPr>
        <w:t>refleksivine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kändluz</w:t>
      </w:r>
      <w:proofErr w:type="spellEnd"/>
      <w:r w:rsidRPr="00FC1940">
        <w:rPr>
          <w:rFonts w:cs="Times New Roman"/>
          <w:szCs w:val="28"/>
        </w:rPr>
        <w:t xml:space="preserve">: </w:t>
      </w:r>
      <w:proofErr w:type="spellStart"/>
      <w:r w:rsidRPr="00FC1940">
        <w:rPr>
          <w:rFonts w:cs="Times New Roman"/>
          <w:szCs w:val="28"/>
        </w:rPr>
        <w:t>indikativ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kondicional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imperativ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различные присоединительные частицы с уч</w:t>
      </w:r>
      <w:r>
        <w:rPr>
          <w:rFonts w:cs="Times New Roman"/>
          <w:szCs w:val="28"/>
        </w:rPr>
        <w:t>ё</w:t>
      </w:r>
      <w:r w:rsidRPr="00FC1940">
        <w:rPr>
          <w:rFonts w:cs="Times New Roman"/>
          <w:szCs w:val="28"/>
        </w:rPr>
        <w:t>том их прагматических характеристик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формы индикатива, </w:t>
      </w:r>
      <w:proofErr w:type="spellStart"/>
      <w:r w:rsidRPr="00FC1940">
        <w:rPr>
          <w:rFonts w:cs="Times New Roman"/>
          <w:szCs w:val="28"/>
        </w:rPr>
        <w:t>кондиционала</w:t>
      </w:r>
      <w:proofErr w:type="spellEnd"/>
      <w:r w:rsidRPr="00FC1940">
        <w:rPr>
          <w:rFonts w:cs="Times New Roman"/>
          <w:szCs w:val="28"/>
        </w:rPr>
        <w:t xml:space="preserve"> и императива рефлексивного спряжения глаголов (</w:t>
      </w:r>
      <w:proofErr w:type="spellStart"/>
      <w:r w:rsidRPr="00FC1940">
        <w:rPr>
          <w:rFonts w:cs="Times New Roman"/>
          <w:szCs w:val="28"/>
        </w:rPr>
        <w:t>refleksivine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kändluz</w:t>
      </w:r>
      <w:proofErr w:type="spellEnd"/>
      <w:r w:rsidRPr="00FC1940">
        <w:rPr>
          <w:rFonts w:cs="Times New Roman"/>
          <w:szCs w:val="28"/>
        </w:rPr>
        <w:t xml:space="preserve">: </w:t>
      </w:r>
      <w:proofErr w:type="spellStart"/>
      <w:r w:rsidRPr="00FC1940">
        <w:rPr>
          <w:rFonts w:cs="Times New Roman"/>
          <w:szCs w:val="28"/>
        </w:rPr>
        <w:t>indikativ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kondicional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imperativ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падежные формы </w:t>
      </w:r>
      <w:proofErr w:type="spellStart"/>
      <w:r w:rsidRPr="00FC1940">
        <w:rPr>
          <w:rFonts w:cs="Times New Roman"/>
          <w:szCs w:val="28"/>
        </w:rPr>
        <w:t>пролатива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prolativ</w:t>
      </w:r>
      <w:proofErr w:type="spellEnd"/>
      <w:r w:rsidRPr="00FC1940">
        <w:rPr>
          <w:rFonts w:cs="Times New Roman"/>
          <w:szCs w:val="28"/>
        </w:rPr>
        <w:t xml:space="preserve">: </w:t>
      </w:r>
      <w:proofErr w:type="spellStart"/>
      <w:r w:rsidRPr="00FC1940">
        <w:rPr>
          <w:rFonts w:cs="Times New Roman"/>
          <w:szCs w:val="28"/>
        </w:rPr>
        <w:t>tedme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luntme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7E1478A8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5)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владеть социокультурными знаниями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умениями: знать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понимать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речевые различия в ситуациях официального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неофициального общения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рамках тематического содержания речи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использовать лексико-грамматические средства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учётом этих различий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знать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понимать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использовать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устн</w:t>
      </w:r>
      <w:r>
        <w:rPr>
          <w:rFonts w:cs="Times New Roman"/>
          <w:szCs w:val="28"/>
        </w:rPr>
        <w:t>ой</w:t>
      </w:r>
      <w:r w:rsidRPr="00FC1940">
        <w:rPr>
          <w:rFonts w:cs="Times New Roman"/>
          <w:szCs w:val="28"/>
        </w:rPr>
        <w:t xml:space="preserve">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письменн</w:t>
      </w:r>
      <w:r>
        <w:rPr>
          <w:rFonts w:cs="Times New Roman"/>
          <w:szCs w:val="28"/>
        </w:rPr>
        <w:t>ой</w:t>
      </w:r>
      <w:r w:rsidRPr="00FC1940">
        <w:rPr>
          <w:rFonts w:cs="Times New Roman"/>
          <w:szCs w:val="28"/>
        </w:rPr>
        <w:t xml:space="preserve"> речи наиболее употребительную тематическую фоновую лексику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реалии родной страны и родного региона (государственное устройство, система образования, страницы истории, основные праздники, этикетные особенности общения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ак далее</w:t>
      </w:r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иметь необходимые знания о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социокультурном портрете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культурном наследии родн</w:t>
      </w:r>
      <w:r>
        <w:rPr>
          <w:rFonts w:cs="Times New Roman"/>
          <w:szCs w:val="28"/>
        </w:rPr>
        <w:t>ой</w:t>
      </w:r>
      <w:r w:rsidRPr="00FC1940">
        <w:rPr>
          <w:rFonts w:cs="Times New Roman"/>
          <w:szCs w:val="28"/>
        </w:rPr>
        <w:t xml:space="preserve"> страны родного региона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представлять родную страну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её культуру на вепсском языке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проявлять уважение к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иной культуре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соблюдать нормы вежливости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межкультурном общении</w:t>
      </w:r>
      <w:r>
        <w:rPr>
          <w:rFonts w:cs="Times New Roman"/>
          <w:szCs w:val="28"/>
        </w:rPr>
        <w:t>;</w:t>
      </w:r>
    </w:p>
    <w:p w14:paraId="7265AFBA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6)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владеть компенсаторными умениями, позволяющими в случае сбоя коммуникации, а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также в условиях дефицита языковых средств: использовать различные приёмы переработки информации: при говорении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- переспрос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при говорении и письме</w:t>
      </w:r>
      <w:r>
        <w:rPr>
          <w:rFonts w:cs="Times New Roman"/>
          <w:szCs w:val="28"/>
        </w:rPr>
        <w:t xml:space="preserve"> –</w:t>
      </w:r>
      <w:r w:rsidRPr="00FC1940">
        <w:rPr>
          <w:rFonts w:cs="Times New Roman"/>
          <w:szCs w:val="28"/>
        </w:rPr>
        <w:t xml:space="preserve"> описание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перифраз</w:t>
      </w:r>
      <w:r>
        <w:rPr>
          <w:rFonts w:cs="Times New Roman"/>
          <w:szCs w:val="28"/>
        </w:rPr>
        <w:t xml:space="preserve">, </w:t>
      </w:r>
      <w:r w:rsidRPr="00FC1940">
        <w:rPr>
          <w:rFonts w:cs="Times New Roman"/>
          <w:szCs w:val="28"/>
        </w:rPr>
        <w:t>толкование</w:t>
      </w:r>
      <w:r>
        <w:rPr>
          <w:rFonts w:cs="Times New Roman"/>
          <w:szCs w:val="28"/>
        </w:rPr>
        <w:t>),</w:t>
      </w:r>
      <w:r w:rsidRPr="00FC1940">
        <w:rPr>
          <w:rFonts w:cs="Times New Roman"/>
          <w:szCs w:val="28"/>
        </w:rPr>
        <w:t xml:space="preserve"> при чтении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 аудировании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- языковую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контекстуальную догадку</w:t>
      </w:r>
      <w:r>
        <w:rPr>
          <w:rFonts w:cs="Times New Roman"/>
          <w:szCs w:val="28"/>
        </w:rPr>
        <w:t>;</w:t>
      </w:r>
    </w:p>
    <w:p w14:paraId="42136596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7)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владеть метапредметными умениями, позволяющими совершенствовать учебную деятельность по овладению родным языком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сравнивать, классифицировать, систематизировать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обобщать по существенным признакам изученные языковые </w:t>
      </w:r>
      <w:r w:rsidRPr="00FC1940">
        <w:rPr>
          <w:rFonts w:cs="Times New Roman"/>
          <w:szCs w:val="28"/>
        </w:rPr>
        <w:lastRenderedPageBreak/>
        <w:t>явления (лексические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грамматические)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использовать словари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справочники,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том числе информационно-справочные системы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электронн</w:t>
      </w:r>
      <w:r>
        <w:rPr>
          <w:rFonts w:cs="Times New Roman"/>
          <w:szCs w:val="28"/>
        </w:rPr>
        <w:t>ой</w:t>
      </w:r>
      <w:r w:rsidRPr="00FC1940">
        <w:rPr>
          <w:rFonts w:cs="Times New Roman"/>
          <w:szCs w:val="28"/>
        </w:rPr>
        <w:t xml:space="preserve"> форме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участвовать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учебно-исследовательск</w:t>
      </w:r>
      <w:r>
        <w:rPr>
          <w:rFonts w:cs="Times New Roman"/>
          <w:szCs w:val="28"/>
        </w:rPr>
        <w:t>ой</w:t>
      </w:r>
      <w:r w:rsidRPr="00FC1940">
        <w:rPr>
          <w:rFonts w:cs="Times New Roman"/>
          <w:szCs w:val="28"/>
        </w:rPr>
        <w:t>, проектн</w:t>
      </w:r>
      <w:r>
        <w:rPr>
          <w:rFonts w:cs="Times New Roman"/>
          <w:szCs w:val="28"/>
        </w:rPr>
        <w:t>ой</w:t>
      </w:r>
      <w:r w:rsidRPr="00FC1940">
        <w:rPr>
          <w:rFonts w:cs="Times New Roman"/>
          <w:szCs w:val="28"/>
        </w:rPr>
        <w:t xml:space="preserve"> деятельности предметного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межпредметного характера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использованием материалов на вепсском языке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применением </w:t>
      </w:r>
      <w:r>
        <w:rPr>
          <w:rFonts w:cs="Times New Roman"/>
          <w:szCs w:val="28"/>
        </w:rPr>
        <w:t>информационно-коммуникационных технологий,</w:t>
      </w:r>
      <w:r w:rsidRPr="00FC1940">
        <w:rPr>
          <w:rFonts w:cs="Times New Roman"/>
          <w:szCs w:val="28"/>
        </w:rPr>
        <w:t xml:space="preserve"> соблюдать правила информационн</w:t>
      </w:r>
      <w:r>
        <w:rPr>
          <w:rFonts w:cs="Times New Roman"/>
          <w:szCs w:val="28"/>
        </w:rPr>
        <w:t>ой</w:t>
      </w:r>
      <w:r w:rsidRPr="00FC1940">
        <w:rPr>
          <w:rFonts w:cs="Times New Roman"/>
          <w:szCs w:val="28"/>
        </w:rPr>
        <w:t xml:space="preserve"> безопасности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ситуациях повседневн</w:t>
      </w:r>
      <w:r>
        <w:rPr>
          <w:rFonts w:cs="Times New Roman"/>
          <w:szCs w:val="28"/>
        </w:rPr>
        <w:t>ой</w:t>
      </w:r>
      <w:r w:rsidRPr="00FC1940">
        <w:rPr>
          <w:rFonts w:cs="Times New Roman"/>
          <w:szCs w:val="28"/>
        </w:rPr>
        <w:t xml:space="preserve"> жизни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при работе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сети Интернет.</w:t>
      </w:r>
    </w:p>
    <w:p w14:paraId="7D2CFE6F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8.5.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Предметные результаты освоения программы учебного предмета «Родной (вепсский) язык</w:t>
      </w:r>
      <w:r>
        <w:rPr>
          <w:rFonts w:cs="Times New Roman"/>
          <w:szCs w:val="28"/>
        </w:rPr>
        <w:t>» (у</w:t>
      </w:r>
      <w:r w:rsidRPr="00FC1940">
        <w:rPr>
          <w:rFonts w:cs="Times New Roman"/>
          <w:szCs w:val="28"/>
        </w:rPr>
        <w:t>глубл</w:t>
      </w:r>
      <w:r>
        <w:rPr>
          <w:rFonts w:cs="Times New Roman"/>
          <w:szCs w:val="28"/>
        </w:rPr>
        <w:t>ё</w:t>
      </w:r>
      <w:r w:rsidRPr="00FC1940">
        <w:rPr>
          <w:rFonts w:cs="Times New Roman"/>
          <w:szCs w:val="28"/>
        </w:rPr>
        <w:t>нны</w:t>
      </w:r>
      <w:r>
        <w:rPr>
          <w:rFonts w:cs="Times New Roman"/>
          <w:szCs w:val="28"/>
        </w:rPr>
        <w:t>й</w:t>
      </w:r>
      <w:r w:rsidRPr="00FC1940">
        <w:rPr>
          <w:rFonts w:cs="Times New Roman"/>
          <w:szCs w:val="28"/>
        </w:rPr>
        <w:t xml:space="preserve"> уровень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>. К концу 11 класса обучающийся научится:</w:t>
      </w:r>
    </w:p>
    <w:p w14:paraId="4229EB73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1)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 xml:space="preserve">владеть основными видами речевой деятельности: </w:t>
      </w:r>
    </w:p>
    <w:p w14:paraId="5D3A6FD2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говорение: вести разные виды диалога (диалог этикетного характера, диалог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- побуждение к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действию, диалог-расспрос, диалог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- обмен мнениями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комбинированн</w:t>
      </w:r>
      <w:r>
        <w:rPr>
          <w:rFonts w:cs="Times New Roman"/>
          <w:szCs w:val="28"/>
        </w:rPr>
        <w:t>ый</w:t>
      </w:r>
      <w:r w:rsidRPr="00FC1940">
        <w:rPr>
          <w:rFonts w:cs="Times New Roman"/>
          <w:szCs w:val="28"/>
        </w:rPr>
        <w:t xml:space="preserve"> диалог)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стандартных ситуациях неофициального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официального общения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рамках отобранного тематического содержания речи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вербальными и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зрительными опорами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соблюдением норм речевого этикета (до 10 реплик со стороны каждого собеседника)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создавать устные связные монологические высказывания (описание</w:t>
      </w:r>
      <w:r>
        <w:rPr>
          <w:rFonts w:cs="Times New Roman"/>
          <w:szCs w:val="28"/>
        </w:rPr>
        <w:t xml:space="preserve">, </w:t>
      </w:r>
      <w:r w:rsidRPr="00FC1940">
        <w:rPr>
          <w:rFonts w:cs="Times New Roman"/>
          <w:szCs w:val="28"/>
        </w:rPr>
        <w:t>характеристика, повествование</w:t>
      </w:r>
      <w:r>
        <w:rPr>
          <w:rFonts w:cs="Times New Roman"/>
          <w:szCs w:val="28"/>
        </w:rPr>
        <w:t xml:space="preserve">, </w:t>
      </w:r>
      <w:r w:rsidRPr="00FC1940">
        <w:rPr>
          <w:rFonts w:cs="Times New Roman"/>
          <w:szCs w:val="28"/>
        </w:rPr>
        <w:t>сообщение, рассуждение)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изложением своего мнения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кратк</w:t>
      </w:r>
      <w:r>
        <w:rPr>
          <w:rFonts w:cs="Times New Roman"/>
          <w:szCs w:val="28"/>
        </w:rPr>
        <w:t>ой</w:t>
      </w:r>
      <w:r w:rsidRPr="00FC1940">
        <w:rPr>
          <w:rFonts w:cs="Times New Roman"/>
          <w:szCs w:val="28"/>
        </w:rPr>
        <w:t xml:space="preserve"> аргументацией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вербальными и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зрительными опорами или без опор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рамках отобранного тематического содержания речи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излагать основное содержание прочитанного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прослушанного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текста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выражением своего отношения без вербальных опор (объём монологического высказывания</w:t>
      </w:r>
      <w:r>
        <w:rPr>
          <w:rFonts w:cs="Times New Roman"/>
          <w:szCs w:val="28"/>
        </w:rPr>
        <w:t xml:space="preserve"> -</w:t>
      </w:r>
      <w:r w:rsidRPr="00FC1940">
        <w:rPr>
          <w:rFonts w:cs="Times New Roman"/>
          <w:szCs w:val="28"/>
        </w:rPr>
        <w:t xml:space="preserve"> 17-18 фраз)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устно излагать результаты выполненн</w:t>
      </w:r>
      <w:r>
        <w:rPr>
          <w:rFonts w:cs="Times New Roman"/>
          <w:szCs w:val="28"/>
        </w:rPr>
        <w:t>ой</w:t>
      </w:r>
      <w:r w:rsidRPr="00FC1940">
        <w:rPr>
          <w:rFonts w:cs="Times New Roman"/>
          <w:szCs w:val="28"/>
        </w:rPr>
        <w:t xml:space="preserve"> проектн</w:t>
      </w:r>
      <w:r>
        <w:rPr>
          <w:rFonts w:cs="Times New Roman"/>
          <w:szCs w:val="28"/>
        </w:rPr>
        <w:t>ой</w:t>
      </w:r>
      <w:r w:rsidRPr="00FC1940">
        <w:rPr>
          <w:rFonts w:cs="Times New Roman"/>
          <w:szCs w:val="28"/>
        </w:rPr>
        <w:t xml:space="preserve"> работы (объём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- 17-18 фраз)</w:t>
      </w:r>
      <w:r>
        <w:rPr>
          <w:rFonts w:cs="Times New Roman"/>
          <w:szCs w:val="28"/>
        </w:rPr>
        <w:t>;</w:t>
      </w:r>
    </w:p>
    <w:p w14:paraId="25E0AB59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аудирование: воспринимать на слух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понимать аутентичные тексты, содержащие отдельные неизученные языковые явления,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разн</w:t>
      </w:r>
      <w:r>
        <w:rPr>
          <w:rFonts w:cs="Times New Roman"/>
          <w:szCs w:val="28"/>
        </w:rPr>
        <w:t>ой</w:t>
      </w:r>
      <w:r w:rsidRPr="00FC1940">
        <w:rPr>
          <w:rFonts w:cs="Times New Roman"/>
          <w:szCs w:val="28"/>
        </w:rPr>
        <w:t xml:space="preserve"> глубин</w:t>
      </w:r>
      <w:r>
        <w:rPr>
          <w:rFonts w:cs="Times New Roman"/>
          <w:szCs w:val="28"/>
        </w:rPr>
        <w:t>ой</w:t>
      </w:r>
      <w:r w:rsidRPr="00FC1940">
        <w:rPr>
          <w:rFonts w:cs="Times New Roman"/>
          <w:szCs w:val="28"/>
        </w:rPr>
        <w:t xml:space="preserve"> проникновения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содержание текста: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пониманием основного содержания,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пониманием нужн</w:t>
      </w:r>
      <w:r>
        <w:rPr>
          <w:rFonts w:cs="Times New Roman"/>
          <w:szCs w:val="28"/>
        </w:rPr>
        <w:t>ой (</w:t>
      </w:r>
      <w:r w:rsidRPr="00FC1940">
        <w:rPr>
          <w:rFonts w:cs="Times New Roman"/>
          <w:szCs w:val="28"/>
        </w:rPr>
        <w:t>интересующ</w:t>
      </w:r>
      <w:r>
        <w:rPr>
          <w:rFonts w:cs="Times New Roman"/>
          <w:szCs w:val="28"/>
        </w:rPr>
        <w:t xml:space="preserve">ей, </w:t>
      </w:r>
      <w:r w:rsidRPr="00FC1940">
        <w:rPr>
          <w:rFonts w:cs="Times New Roman"/>
          <w:szCs w:val="28"/>
        </w:rPr>
        <w:t>запрашиваем</w:t>
      </w:r>
      <w:r>
        <w:rPr>
          <w:rFonts w:cs="Times New Roman"/>
          <w:szCs w:val="28"/>
        </w:rPr>
        <w:t>ой)</w:t>
      </w:r>
      <w:r w:rsidRPr="00FC1940">
        <w:rPr>
          <w:rFonts w:cs="Times New Roman"/>
          <w:szCs w:val="28"/>
        </w:rPr>
        <w:t xml:space="preserve"> информации (время звучания текста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текстов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для аудирования - 3,5 минуты)</w:t>
      </w:r>
      <w:r>
        <w:rPr>
          <w:rFonts w:cs="Times New Roman"/>
          <w:szCs w:val="28"/>
        </w:rPr>
        <w:t>;</w:t>
      </w:r>
    </w:p>
    <w:p w14:paraId="371A49ED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смысловое чтение: читать про себя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понимать несложные аутентичные тексты разного вида, жанра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стиля, содержащие отдельные неизученные языковые явления, </w:t>
      </w:r>
      <w:r w:rsidRPr="00FC1940">
        <w:rPr>
          <w:rFonts w:cs="Times New Roman"/>
          <w:szCs w:val="28"/>
        </w:rPr>
        <w:lastRenderedPageBreak/>
        <w:t>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различн</w:t>
      </w:r>
      <w:r>
        <w:rPr>
          <w:rFonts w:cs="Times New Roman"/>
          <w:szCs w:val="28"/>
        </w:rPr>
        <w:t>ой</w:t>
      </w:r>
      <w:r w:rsidRPr="00FC1940">
        <w:rPr>
          <w:rFonts w:cs="Times New Roman"/>
          <w:szCs w:val="28"/>
        </w:rPr>
        <w:t xml:space="preserve"> глубин</w:t>
      </w:r>
      <w:r>
        <w:rPr>
          <w:rFonts w:cs="Times New Roman"/>
          <w:szCs w:val="28"/>
        </w:rPr>
        <w:t>ой</w:t>
      </w:r>
      <w:r w:rsidRPr="00FC1940">
        <w:rPr>
          <w:rFonts w:cs="Times New Roman"/>
          <w:szCs w:val="28"/>
        </w:rPr>
        <w:t xml:space="preserve"> проникновения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содержание текста: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пониманием основного содержания,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пониманием нужн</w:t>
      </w:r>
      <w:r>
        <w:rPr>
          <w:rFonts w:cs="Times New Roman"/>
          <w:szCs w:val="28"/>
        </w:rPr>
        <w:t>ой (</w:t>
      </w:r>
      <w:r w:rsidRPr="00FC1940">
        <w:rPr>
          <w:rFonts w:cs="Times New Roman"/>
          <w:szCs w:val="28"/>
        </w:rPr>
        <w:t>интересующ</w:t>
      </w:r>
      <w:r>
        <w:rPr>
          <w:rFonts w:cs="Times New Roman"/>
          <w:szCs w:val="28"/>
        </w:rPr>
        <w:t xml:space="preserve">ей, </w:t>
      </w:r>
      <w:r w:rsidRPr="00FC1940">
        <w:rPr>
          <w:rFonts w:cs="Times New Roman"/>
          <w:szCs w:val="28"/>
        </w:rPr>
        <w:t>запрашиваем</w:t>
      </w:r>
      <w:r>
        <w:rPr>
          <w:rFonts w:cs="Times New Roman"/>
          <w:szCs w:val="28"/>
        </w:rPr>
        <w:t>ой)</w:t>
      </w:r>
      <w:r w:rsidRPr="00FC1940">
        <w:rPr>
          <w:rFonts w:cs="Times New Roman"/>
          <w:szCs w:val="28"/>
        </w:rPr>
        <w:t xml:space="preserve"> информации,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полным пониманием прочитанного (объём текста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текстов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для чтения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до 700-900 слов)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читать про себя </w:t>
      </w:r>
      <w:proofErr w:type="spellStart"/>
      <w:r w:rsidRPr="00FC1940">
        <w:rPr>
          <w:rFonts w:cs="Times New Roman"/>
          <w:szCs w:val="28"/>
        </w:rPr>
        <w:t>несплошные</w:t>
      </w:r>
      <w:proofErr w:type="spellEnd"/>
      <w:r w:rsidRPr="00FC1940">
        <w:rPr>
          <w:rFonts w:cs="Times New Roman"/>
          <w:szCs w:val="28"/>
        </w:rPr>
        <w:t xml:space="preserve"> тексты (таблицы, диаграммы, графики)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понимать представленную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них информацию</w:t>
      </w:r>
      <w:r>
        <w:rPr>
          <w:rFonts w:cs="Times New Roman"/>
          <w:szCs w:val="28"/>
        </w:rPr>
        <w:t>;</w:t>
      </w:r>
    </w:p>
    <w:p w14:paraId="0692E5B6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письменная речь: заполнять анкеты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формуляры, сообщая о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себе основные сведения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писать резюме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сообщением основных сведений о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себе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писать электронное сообщение личного характера, соблюдая речев</w:t>
      </w:r>
      <w:r>
        <w:rPr>
          <w:rFonts w:cs="Times New Roman"/>
          <w:szCs w:val="28"/>
        </w:rPr>
        <w:t>ой</w:t>
      </w:r>
      <w:r w:rsidRPr="00FC1940">
        <w:rPr>
          <w:rFonts w:cs="Times New Roman"/>
          <w:szCs w:val="28"/>
        </w:rPr>
        <w:t xml:space="preserve"> этикет (объём сообщения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- до 140 слов)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создавать письменные высказывания на основе плана, иллюстрации, таблицы, графика, диаграммы и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прочитанного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прослушанного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текста с опор</w:t>
      </w:r>
      <w:r>
        <w:rPr>
          <w:rFonts w:cs="Times New Roman"/>
          <w:szCs w:val="28"/>
        </w:rPr>
        <w:t>ой</w:t>
      </w:r>
      <w:r w:rsidRPr="00FC1940">
        <w:rPr>
          <w:rFonts w:cs="Times New Roman"/>
          <w:szCs w:val="28"/>
        </w:rPr>
        <w:t xml:space="preserve"> на образец (объём высказывания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- до 180 слов)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заполнять таблицу, кратко фиксируя содержание прочитанного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прослушанного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текста или дополняя информацию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таблице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письменно представлять результаты выполненн</w:t>
      </w:r>
      <w:r>
        <w:rPr>
          <w:rFonts w:cs="Times New Roman"/>
          <w:szCs w:val="28"/>
        </w:rPr>
        <w:t>ой</w:t>
      </w:r>
      <w:r w:rsidRPr="00FC1940">
        <w:rPr>
          <w:rFonts w:cs="Times New Roman"/>
          <w:szCs w:val="28"/>
        </w:rPr>
        <w:t xml:space="preserve"> проектн</w:t>
      </w:r>
      <w:r>
        <w:rPr>
          <w:rFonts w:cs="Times New Roman"/>
          <w:szCs w:val="28"/>
        </w:rPr>
        <w:t>ой</w:t>
      </w:r>
      <w:r w:rsidRPr="00FC1940">
        <w:rPr>
          <w:rFonts w:cs="Times New Roman"/>
          <w:szCs w:val="28"/>
        </w:rPr>
        <w:t xml:space="preserve"> работы (объём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- до 180 слов)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заполнять таблицу, кратко фиксируя содержание прочитанного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прослушанного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текста или дополняя информацию в таблице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- до 250 слов)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письменно комментировать предложенную информацию, высказывания, пословицы, цитаты с выражением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аргументацией своего мнения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письменно представлять результаты выполненн</w:t>
      </w:r>
      <w:r>
        <w:rPr>
          <w:rFonts w:cs="Times New Roman"/>
          <w:szCs w:val="28"/>
        </w:rPr>
        <w:t>ой</w:t>
      </w:r>
      <w:r w:rsidRPr="00FC1940">
        <w:rPr>
          <w:rFonts w:cs="Times New Roman"/>
          <w:szCs w:val="28"/>
        </w:rPr>
        <w:t xml:space="preserve"> проектн</w:t>
      </w:r>
      <w:r>
        <w:rPr>
          <w:rFonts w:cs="Times New Roman"/>
          <w:szCs w:val="28"/>
        </w:rPr>
        <w:t>ой</w:t>
      </w:r>
      <w:r w:rsidRPr="00FC1940">
        <w:rPr>
          <w:rFonts w:cs="Times New Roman"/>
          <w:szCs w:val="28"/>
        </w:rPr>
        <w:t xml:space="preserve"> работы (объём</w:t>
      </w:r>
      <w:r>
        <w:rPr>
          <w:rFonts w:cs="Times New Roman"/>
          <w:szCs w:val="28"/>
        </w:rPr>
        <w:t xml:space="preserve"> -</w:t>
      </w:r>
      <w:r w:rsidRPr="00FC1940">
        <w:rPr>
          <w:rFonts w:cs="Times New Roman"/>
          <w:szCs w:val="28"/>
        </w:rPr>
        <w:t xml:space="preserve"> до 250 слов)</w:t>
      </w:r>
      <w:r>
        <w:rPr>
          <w:rFonts w:cs="Times New Roman"/>
          <w:szCs w:val="28"/>
        </w:rPr>
        <w:t>;</w:t>
      </w:r>
    </w:p>
    <w:p w14:paraId="4C833E13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 xml:space="preserve">перевод как особый вид речевой деятельности: делать письменный перевод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вепсского языка на русский аутентичных текстов научно-популярного характера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использованием грамматических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лексических переводческих трансформаций</w:t>
      </w:r>
      <w:r>
        <w:rPr>
          <w:rFonts w:cs="Times New Roman"/>
          <w:szCs w:val="28"/>
        </w:rPr>
        <w:t>;</w:t>
      </w:r>
    </w:p>
    <w:p w14:paraId="61F13944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2)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владеть фонетическими навыками: различать на слух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адекватно,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без ошибок, ведущих к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сбою коммуникации, произносить слова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правильным ударением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фразы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соблюдением их ритмико-интонационных особенностей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выразительно читать вслух небольшие тексты объёмом до 170 слов, построенные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на изученном языковом материале,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соблюдением правил чтения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соответствующей интонацией, демонстрируя понимание содержания текста</w:t>
      </w:r>
      <w:r>
        <w:rPr>
          <w:rFonts w:cs="Times New Roman"/>
          <w:szCs w:val="28"/>
        </w:rPr>
        <w:t>;</w:t>
      </w:r>
    </w:p>
    <w:p w14:paraId="7E2EC1C9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lastRenderedPageBreak/>
        <w:t>владеть орфографическими навыками: правильно писать изученные слова</w:t>
      </w:r>
      <w:r>
        <w:rPr>
          <w:rFonts w:cs="Times New Roman"/>
          <w:szCs w:val="28"/>
        </w:rPr>
        <w:t>;</w:t>
      </w:r>
    </w:p>
    <w:p w14:paraId="62CD4549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владеть пунктуационными навыками</w:t>
      </w:r>
      <w:r>
        <w:rPr>
          <w:rFonts w:cs="Times New Roman"/>
          <w:szCs w:val="28"/>
        </w:rPr>
        <w:t>;</w:t>
      </w:r>
    </w:p>
    <w:p w14:paraId="77E7F8BA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3)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распознавать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звучащем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письменном тексте 1650 лексических единиц (слов, словосочетаний, речевых клише, средств логической связи)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правильно употреблять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устной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письменной речи 1500 лексических единиц, обслуживающих ситуации общения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рамках тематического содержания речи,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соблюдением существующей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вепсском языке нормы лексической сочетаемости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распознавать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употреблять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устной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письменной речи родственные слова, образованные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использованием аффиксации (суффиксы имён существительных -</w:t>
      </w:r>
      <w:proofErr w:type="spellStart"/>
      <w:r w:rsidRPr="00FC1940">
        <w:rPr>
          <w:rFonts w:cs="Times New Roman"/>
          <w:szCs w:val="28"/>
        </w:rPr>
        <w:t>nti</w:t>
      </w:r>
      <w:proofErr w:type="spellEnd"/>
      <w:r w:rsidRPr="00FC1940">
        <w:rPr>
          <w:rFonts w:cs="Times New Roman"/>
          <w:szCs w:val="28"/>
        </w:rPr>
        <w:t xml:space="preserve">: </w:t>
      </w:r>
      <w:proofErr w:type="spellStart"/>
      <w:r w:rsidRPr="00FC1940">
        <w:rPr>
          <w:rFonts w:cs="Times New Roman"/>
          <w:szCs w:val="28"/>
        </w:rPr>
        <w:t>tuonti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vienti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tupakointi</w:t>
      </w:r>
      <w:proofErr w:type="spellEnd"/>
      <w:r w:rsidRPr="00FC1940">
        <w:rPr>
          <w:rFonts w:cs="Times New Roman"/>
          <w:szCs w:val="28"/>
        </w:rPr>
        <w:t>, -</w:t>
      </w:r>
      <w:proofErr w:type="spellStart"/>
      <w:r w:rsidRPr="00FC1940">
        <w:rPr>
          <w:rFonts w:cs="Times New Roman"/>
          <w:szCs w:val="28"/>
        </w:rPr>
        <w:t>mus</w:t>
      </w:r>
      <w:proofErr w:type="spellEnd"/>
      <w:r w:rsidRPr="00FC1940">
        <w:rPr>
          <w:rFonts w:cs="Times New Roman"/>
          <w:szCs w:val="28"/>
        </w:rPr>
        <w:t>, -</w:t>
      </w:r>
      <w:proofErr w:type="spellStart"/>
      <w:r w:rsidRPr="00FC1940">
        <w:rPr>
          <w:rFonts w:cs="Times New Roman"/>
          <w:szCs w:val="28"/>
        </w:rPr>
        <w:t>mys</w:t>
      </w:r>
      <w:proofErr w:type="spellEnd"/>
      <w:r w:rsidRPr="00FC1940">
        <w:rPr>
          <w:rFonts w:cs="Times New Roman"/>
          <w:szCs w:val="28"/>
        </w:rPr>
        <w:t xml:space="preserve">: </w:t>
      </w:r>
      <w:proofErr w:type="spellStart"/>
      <w:r w:rsidRPr="00FC1940">
        <w:rPr>
          <w:rFonts w:cs="Times New Roman"/>
          <w:szCs w:val="28"/>
        </w:rPr>
        <w:t>kysymys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sopimus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tutkimus</w:t>
      </w:r>
      <w:proofErr w:type="spellEnd"/>
      <w:r w:rsidRPr="00FC1940">
        <w:rPr>
          <w:rFonts w:cs="Times New Roman"/>
          <w:szCs w:val="28"/>
        </w:rPr>
        <w:t>, суффиксы имён прилагательных -</w:t>
      </w:r>
      <w:proofErr w:type="spellStart"/>
      <w:r w:rsidRPr="00FC1940">
        <w:rPr>
          <w:rFonts w:cs="Times New Roman"/>
          <w:szCs w:val="28"/>
        </w:rPr>
        <w:t>maton</w:t>
      </w:r>
      <w:proofErr w:type="spellEnd"/>
      <w:r w:rsidRPr="00FC1940">
        <w:rPr>
          <w:rFonts w:cs="Times New Roman"/>
          <w:szCs w:val="28"/>
        </w:rPr>
        <w:t>, -</w:t>
      </w:r>
      <w:proofErr w:type="spellStart"/>
      <w:r w:rsidRPr="00FC1940">
        <w:rPr>
          <w:rFonts w:cs="Times New Roman"/>
          <w:szCs w:val="28"/>
        </w:rPr>
        <w:t>mätön</w:t>
      </w:r>
      <w:proofErr w:type="spellEnd"/>
      <w:r w:rsidRPr="00FC1940">
        <w:rPr>
          <w:rFonts w:cs="Times New Roman"/>
          <w:szCs w:val="28"/>
        </w:rPr>
        <w:t xml:space="preserve">: </w:t>
      </w:r>
      <w:proofErr w:type="spellStart"/>
      <w:r w:rsidRPr="00FC1940">
        <w:rPr>
          <w:rFonts w:cs="Times New Roman"/>
          <w:szCs w:val="28"/>
        </w:rPr>
        <w:t>tuntematon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näkymätön</w:t>
      </w:r>
      <w:proofErr w:type="spellEnd"/>
      <w:r w:rsidRPr="00FC1940">
        <w:rPr>
          <w:rFonts w:cs="Times New Roman"/>
          <w:szCs w:val="28"/>
        </w:rPr>
        <w:t>, глагольные суффиксы -</w:t>
      </w:r>
      <w:proofErr w:type="spellStart"/>
      <w:r w:rsidRPr="00FC1940">
        <w:rPr>
          <w:rFonts w:cs="Times New Roman"/>
          <w:szCs w:val="28"/>
        </w:rPr>
        <w:t>tta</w:t>
      </w:r>
      <w:proofErr w:type="spellEnd"/>
      <w:r w:rsidRPr="00FC1940">
        <w:rPr>
          <w:rFonts w:cs="Times New Roman"/>
          <w:szCs w:val="28"/>
        </w:rPr>
        <w:t>-, -</w:t>
      </w:r>
      <w:proofErr w:type="spellStart"/>
      <w:r w:rsidRPr="00FC1940">
        <w:rPr>
          <w:rFonts w:cs="Times New Roman"/>
          <w:szCs w:val="28"/>
        </w:rPr>
        <w:t>ttä</w:t>
      </w:r>
      <w:proofErr w:type="spellEnd"/>
      <w:r w:rsidRPr="00FC1940">
        <w:rPr>
          <w:rFonts w:cs="Times New Roman"/>
          <w:szCs w:val="28"/>
        </w:rPr>
        <w:t xml:space="preserve">-: </w:t>
      </w:r>
      <w:proofErr w:type="spellStart"/>
      <w:r w:rsidRPr="00FC1940">
        <w:rPr>
          <w:rFonts w:cs="Times New Roman"/>
          <w:szCs w:val="28"/>
        </w:rPr>
        <w:t>teettää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maksattaa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pelottaa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säälittää</w:t>
      </w:r>
      <w:proofErr w:type="spellEnd"/>
      <w:r w:rsidRPr="00FC1940">
        <w:rPr>
          <w:rFonts w:cs="Times New Roman"/>
          <w:szCs w:val="28"/>
        </w:rPr>
        <w:t>, -</w:t>
      </w:r>
      <w:proofErr w:type="spellStart"/>
      <w:r w:rsidRPr="00FC1940">
        <w:rPr>
          <w:rFonts w:cs="Times New Roman"/>
          <w:szCs w:val="28"/>
        </w:rPr>
        <w:t>utta</w:t>
      </w:r>
      <w:proofErr w:type="spellEnd"/>
      <w:r w:rsidRPr="00FC1940">
        <w:rPr>
          <w:rFonts w:cs="Times New Roman"/>
          <w:szCs w:val="28"/>
        </w:rPr>
        <w:t>-, -</w:t>
      </w:r>
      <w:proofErr w:type="spellStart"/>
      <w:r w:rsidRPr="00FC1940">
        <w:rPr>
          <w:rFonts w:cs="Times New Roman"/>
          <w:szCs w:val="28"/>
        </w:rPr>
        <w:t>yttä</w:t>
      </w:r>
      <w:proofErr w:type="spellEnd"/>
      <w:r w:rsidRPr="00FC1940">
        <w:rPr>
          <w:rFonts w:cs="Times New Roman"/>
          <w:szCs w:val="28"/>
        </w:rPr>
        <w:t xml:space="preserve">-: </w:t>
      </w:r>
      <w:proofErr w:type="spellStart"/>
      <w:r w:rsidRPr="00FC1940">
        <w:rPr>
          <w:rFonts w:cs="Times New Roman"/>
          <w:szCs w:val="28"/>
        </w:rPr>
        <w:t>palauttaa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korjauttaa</w:t>
      </w:r>
      <w:proofErr w:type="spellEnd"/>
      <w:r w:rsidRPr="00FC1940">
        <w:rPr>
          <w:rFonts w:cs="Times New Roman"/>
          <w:szCs w:val="28"/>
        </w:rPr>
        <w:t>, суффиксы наречий -</w:t>
      </w:r>
      <w:proofErr w:type="spellStart"/>
      <w:r w:rsidRPr="00FC1940">
        <w:rPr>
          <w:rFonts w:cs="Times New Roman"/>
          <w:szCs w:val="28"/>
        </w:rPr>
        <w:t>ttain</w:t>
      </w:r>
      <w:proofErr w:type="spellEnd"/>
      <w:r w:rsidRPr="00FC1940">
        <w:rPr>
          <w:rFonts w:cs="Times New Roman"/>
          <w:szCs w:val="28"/>
        </w:rPr>
        <w:t>, -</w:t>
      </w:r>
      <w:proofErr w:type="spellStart"/>
      <w:r w:rsidRPr="00FC1940">
        <w:rPr>
          <w:rFonts w:cs="Times New Roman"/>
          <w:szCs w:val="28"/>
        </w:rPr>
        <w:t>ttäin</w:t>
      </w:r>
      <w:proofErr w:type="spellEnd"/>
      <w:r w:rsidRPr="00FC1940">
        <w:rPr>
          <w:rFonts w:cs="Times New Roman"/>
          <w:szCs w:val="28"/>
        </w:rPr>
        <w:t>, -</w:t>
      </w:r>
      <w:proofErr w:type="spellStart"/>
      <w:r w:rsidRPr="00FC1940">
        <w:rPr>
          <w:rFonts w:cs="Times New Roman"/>
          <w:szCs w:val="28"/>
        </w:rPr>
        <w:t>ittain</w:t>
      </w:r>
      <w:proofErr w:type="spellEnd"/>
      <w:r w:rsidRPr="00FC1940">
        <w:rPr>
          <w:rFonts w:cs="Times New Roman"/>
          <w:szCs w:val="28"/>
        </w:rPr>
        <w:t>, -</w:t>
      </w:r>
      <w:proofErr w:type="spellStart"/>
      <w:r w:rsidRPr="00FC1940">
        <w:rPr>
          <w:rFonts w:cs="Times New Roman"/>
          <w:szCs w:val="28"/>
        </w:rPr>
        <w:t>ittäin</w:t>
      </w:r>
      <w:proofErr w:type="spellEnd"/>
      <w:r w:rsidRPr="00FC1940">
        <w:rPr>
          <w:rFonts w:cs="Times New Roman"/>
          <w:szCs w:val="28"/>
        </w:rPr>
        <w:t xml:space="preserve">: </w:t>
      </w:r>
      <w:proofErr w:type="spellStart"/>
      <w:r w:rsidRPr="00FC1940">
        <w:rPr>
          <w:rFonts w:cs="Times New Roman"/>
          <w:szCs w:val="28"/>
        </w:rPr>
        <w:t>viikoittain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päivittäin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использованием словосложения распознавать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употреблять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устной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письменной речи изученные многозначные лексические единицы, синонимы, антонимы, интернациональные слова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сокращения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аббревиатуры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распознавать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употреблять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устной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письменной речи различные средства связи для обеспечения целостности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логичности устного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письменного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высказывания</w:t>
      </w:r>
      <w:r>
        <w:rPr>
          <w:rFonts w:cs="Times New Roman"/>
          <w:szCs w:val="28"/>
        </w:rPr>
        <w:t>;</w:t>
      </w:r>
    </w:p>
    <w:p w14:paraId="193DF767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4)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распознавать и употреблять в речи различные коммуникативные типы предложений: повествовательных (</w:t>
      </w:r>
      <w:proofErr w:type="spellStart"/>
      <w:r w:rsidRPr="00FC1940">
        <w:rPr>
          <w:rFonts w:cs="Times New Roman"/>
          <w:szCs w:val="28"/>
        </w:rPr>
        <w:t>vest’sanundad</w:t>
      </w:r>
      <w:proofErr w:type="spellEnd"/>
      <w:r w:rsidRPr="00FC1940">
        <w:rPr>
          <w:rFonts w:cs="Times New Roman"/>
          <w:szCs w:val="28"/>
        </w:rPr>
        <w:t>), вопросительных (</w:t>
      </w:r>
      <w:proofErr w:type="spellStart"/>
      <w:r w:rsidRPr="00FC1940">
        <w:rPr>
          <w:rFonts w:cs="Times New Roman"/>
          <w:szCs w:val="28"/>
        </w:rPr>
        <w:t>küzundsanundad</w:t>
      </w:r>
      <w:proofErr w:type="spellEnd"/>
      <w:r w:rsidRPr="00FC1940">
        <w:rPr>
          <w:rFonts w:cs="Times New Roman"/>
          <w:szCs w:val="28"/>
        </w:rPr>
        <w:t>), побудительных (</w:t>
      </w:r>
      <w:proofErr w:type="spellStart"/>
      <w:r w:rsidRPr="00FC1940">
        <w:rPr>
          <w:rFonts w:cs="Times New Roman"/>
          <w:szCs w:val="28"/>
        </w:rPr>
        <w:t>kirgundsanundad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простые (</w:t>
      </w:r>
      <w:proofErr w:type="spellStart"/>
      <w:r w:rsidRPr="00FC1940">
        <w:rPr>
          <w:rFonts w:cs="Times New Roman"/>
          <w:szCs w:val="28"/>
        </w:rPr>
        <w:t>üks’kerdaižed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sanundad</w:t>
      </w:r>
      <w:proofErr w:type="spellEnd"/>
      <w:r w:rsidRPr="00FC1940">
        <w:rPr>
          <w:rFonts w:cs="Times New Roman"/>
          <w:szCs w:val="28"/>
        </w:rPr>
        <w:t>) и сложные (</w:t>
      </w:r>
      <w:proofErr w:type="spellStart"/>
      <w:r w:rsidRPr="00FC1940">
        <w:rPr>
          <w:rFonts w:cs="Times New Roman"/>
          <w:szCs w:val="28"/>
        </w:rPr>
        <w:t>ühthižsanundad</w:t>
      </w:r>
      <w:proofErr w:type="spellEnd"/>
      <w:r w:rsidRPr="00FC1940">
        <w:rPr>
          <w:rFonts w:cs="Times New Roman"/>
          <w:szCs w:val="28"/>
        </w:rPr>
        <w:t>) предложения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распростран</w:t>
      </w:r>
      <w:r>
        <w:rPr>
          <w:rFonts w:cs="Times New Roman"/>
          <w:szCs w:val="28"/>
        </w:rPr>
        <w:t>ё</w:t>
      </w:r>
      <w:r w:rsidRPr="00FC1940">
        <w:rPr>
          <w:rFonts w:cs="Times New Roman"/>
          <w:szCs w:val="28"/>
        </w:rPr>
        <w:t>нные (</w:t>
      </w:r>
      <w:proofErr w:type="spellStart"/>
      <w:r w:rsidRPr="00FC1940">
        <w:rPr>
          <w:rFonts w:cs="Times New Roman"/>
          <w:szCs w:val="28"/>
        </w:rPr>
        <w:t>kazvatadud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sanundad</w:t>
      </w:r>
      <w:proofErr w:type="spellEnd"/>
      <w:r w:rsidRPr="00FC1940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 нераспростран</w:t>
      </w:r>
      <w:r>
        <w:rPr>
          <w:rFonts w:cs="Times New Roman"/>
          <w:szCs w:val="28"/>
        </w:rPr>
        <w:t>ё</w:t>
      </w:r>
      <w:r w:rsidRPr="00FC1940">
        <w:rPr>
          <w:rFonts w:cs="Times New Roman"/>
          <w:szCs w:val="28"/>
        </w:rPr>
        <w:t>нные (</w:t>
      </w:r>
      <w:proofErr w:type="spellStart"/>
      <w:r w:rsidRPr="00FC1940">
        <w:rPr>
          <w:rFonts w:cs="Times New Roman"/>
          <w:szCs w:val="28"/>
        </w:rPr>
        <w:t>alanduzsanundad</w:t>
      </w:r>
      <w:proofErr w:type="spellEnd"/>
      <w:r w:rsidRPr="00FC1940">
        <w:rPr>
          <w:rFonts w:cs="Times New Roman"/>
          <w:szCs w:val="28"/>
        </w:rPr>
        <w:t>) простые предложения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двусоставные (</w:t>
      </w:r>
      <w:proofErr w:type="spellStart"/>
      <w:r w:rsidRPr="00FC1940">
        <w:rPr>
          <w:rFonts w:cs="Times New Roman"/>
          <w:szCs w:val="28"/>
        </w:rPr>
        <w:t>kaks’päpalaižed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sanundad</w:t>
      </w:r>
      <w:proofErr w:type="spellEnd"/>
      <w:r w:rsidRPr="00FC1940">
        <w:rPr>
          <w:rFonts w:cs="Times New Roman"/>
          <w:szCs w:val="28"/>
        </w:rPr>
        <w:t>) и односоставные (</w:t>
      </w:r>
      <w:proofErr w:type="spellStart"/>
      <w:r w:rsidRPr="00FC1940">
        <w:rPr>
          <w:rFonts w:cs="Times New Roman"/>
          <w:szCs w:val="28"/>
        </w:rPr>
        <w:t>üks’päpalaižed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sanundad</w:t>
      </w:r>
      <w:proofErr w:type="spellEnd"/>
      <w:r w:rsidRPr="00FC1940">
        <w:rPr>
          <w:rFonts w:cs="Times New Roman"/>
          <w:szCs w:val="28"/>
        </w:rPr>
        <w:t>) простые предложений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прямой порядок слов (</w:t>
      </w:r>
      <w:proofErr w:type="spellStart"/>
      <w:r w:rsidRPr="00FC1940">
        <w:rPr>
          <w:rFonts w:cs="Times New Roman"/>
          <w:szCs w:val="28"/>
        </w:rPr>
        <w:t>oiged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sanoiden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jäl’genduz</w:t>
      </w:r>
      <w:proofErr w:type="spellEnd"/>
      <w:r w:rsidRPr="00FC1940">
        <w:rPr>
          <w:rFonts w:cs="Times New Roman"/>
          <w:szCs w:val="28"/>
        </w:rPr>
        <w:t>) и инверсии (</w:t>
      </w:r>
      <w:proofErr w:type="spellStart"/>
      <w:r w:rsidRPr="00FC1940">
        <w:rPr>
          <w:rFonts w:cs="Times New Roman"/>
          <w:szCs w:val="28"/>
        </w:rPr>
        <w:t>inversii</w:t>
      </w:r>
      <w:proofErr w:type="spellEnd"/>
      <w:r w:rsidRPr="00FC1940">
        <w:rPr>
          <w:rFonts w:cs="Times New Roman"/>
          <w:szCs w:val="28"/>
        </w:rPr>
        <w:t>) при построении простого предложения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различные вводные слова (</w:t>
      </w:r>
      <w:proofErr w:type="spellStart"/>
      <w:r w:rsidRPr="00FC1940">
        <w:rPr>
          <w:rFonts w:cs="Times New Roman"/>
          <w:szCs w:val="28"/>
        </w:rPr>
        <w:t>ližasanad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сложносочин</w:t>
      </w:r>
      <w:r>
        <w:rPr>
          <w:rFonts w:cs="Times New Roman"/>
          <w:szCs w:val="28"/>
        </w:rPr>
        <w:t>ё</w:t>
      </w:r>
      <w:r w:rsidRPr="00FC1940">
        <w:rPr>
          <w:rFonts w:cs="Times New Roman"/>
          <w:szCs w:val="28"/>
        </w:rPr>
        <w:t>нные (</w:t>
      </w:r>
      <w:proofErr w:type="spellStart"/>
      <w:r w:rsidRPr="00FC1940">
        <w:rPr>
          <w:rFonts w:cs="Times New Roman"/>
          <w:szCs w:val="28"/>
        </w:rPr>
        <w:t>rindatuzsanundad</w:t>
      </w:r>
      <w:proofErr w:type="spellEnd"/>
      <w:r w:rsidRPr="00FC1940">
        <w:rPr>
          <w:rFonts w:cs="Times New Roman"/>
          <w:szCs w:val="28"/>
        </w:rPr>
        <w:t>) и сложноподчин</w:t>
      </w:r>
      <w:r>
        <w:rPr>
          <w:rFonts w:cs="Times New Roman"/>
          <w:szCs w:val="28"/>
        </w:rPr>
        <w:t>ё</w:t>
      </w:r>
      <w:r w:rsidRPr="00FC1940">
        <w:rPr>
          <w:rFonts w:cs="Times New Roman"/>
          <w:szCs w:val="28"/>
        </w:rPr>
        <w:t>нные предложения (</w:t>
      </w:r>
      <w:proofErr w:type="spellStart"/>
      <w:r w:rsidRPr="00FC1940">
        <w:rPr>
          <w:rFonts w:cs="Times New Roman"/>
          <w:szCs w:val="28"/>
        </w:rPr>
        <w:t>alištuzsanundad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бессоюзные предложения (</w:t>
      </w:r>
      <w:proofErr w:type="spellStart"/>
      <w:r w:rsidRPr="00FC1940">
        <w:rPr>
          <w:rFonts w:cs="Times New Roman"/>
          <w:szCs w:val="28"/>
        </w:rPr>
        <w:t>sidesanoitomad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sanundad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имена существительные, прилагательные, числительные и местоимения вепсского языка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 xml:space="preserve">в следующих падежных формах единственного и множественного числа: номинатив </w:t>
      </w:r>
      <w:r w:rsidRPr="00FC1940">
        <w:rPr>
          <w:rFonts w:cs="Times New Roman"/>
          <w:szCs w:val="28"/>
        </w:rPr>
        <w:lastRenderedPageBreak/>
        <w:t>(</w:t>
      </w:r>
      <w:proofErr w:type="spellStart"/>
      <w:r w:rsidRPr="00FC1940">
        <w:rPr>
          <w:rFonts w:cs="Times New Roman"/>
          <w:szCs w:val="28"/>
        </w:rPr>
        <w:t>nominativ</w:t>
      </w:r>
      <w:proofErr w:type="spellEnd"/>
      <w:r w:rsidRPr="00FC1940">
        <w:rPr>
          <w:rFonts w:cs="Times New Roman"/>
          <w:szCs w:val="28"/>
        </w:rPr>
        <w:t>), генитив (</w:t>
      </w:r>
      <w:proofErr w:type="spellStart"/>
      <w:r w:rsidRPr="00FC1940">
        <w:rPr>
          <w:rFonts w:cs="Times New Roman"/>
          <w:szCs w:val="28"/>
        </w:rPr>
        <w:t>genetiv</w:t>
      </w:r>
      <w:proofErr w:type="spellEnd"/>
      <w:r w:rsidRPr="00FC1940">
        <w:rPr>
          <w:rFonts w:cs="Times New Roman"/>
          <w:szCs w:val="28"/>
        </w:rPr>
        <w:t>), аккузатив (</w:t>
      </w:r>
      <w:proofErr w:type="spellStart"/>
      <w:r w:rsidRPr="00FC1940">
        <w:rPr>
          <w:rFonts w:cs="Times New Roman"/>
          <w:szCs w:val="28"/>
        </w:rPr>
        <w:t>akkusatiivu</w:t>
      </w:r>
      <w:proofErr w:type="spellEnd"/>
      <w:r w:rsidRPr="00FC1940">
        <w:rPr>
          <w:rFonts w:cs="Times New Roman"/>
          <w:szCs w:val="28"/>
        </w:rPr>
        <w:t xml:space="preserve">), </w:t>
      </w:r>
      <w:proofErr w:type="spellStart"/>
      <w:r w:rsidRPr="00FC1940">
        <w:rPr>
          <w:rFonts w:cs="Times New Roman"/>
          <w:szCs w:val="28"/>
        </w:rPr>
        <w:t>транслатив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translativ</w:t>
      </w:r>
      <w:proofErr w:type="spellEnd"/>
      <w:r w:rsidRPr="00FC1940">
        <w:rPr>
          <w:rFonts w:cs="Times New Roman"/>
          <w:szCs w:val="28"/>
        </w:rPr>
        <w:t xml:space="preserve">), </w:t>
      </w:r>
      <w:proofErr w:type="spellStart"/>
      <w:r w:rsidRPr="00FC1940">
        <w:rPr>
          <w:rFonts w:cs="Times New Roman"/>
          <w:szCs w:val="28"/>
        </w:rPr>
        <w:t>эссив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essiv</w:t>
      </w:r>
      <w:proofErr w:type="spellEnd"/>
      <w:r w:rsidRPr="00FC1940">
        <w:rPr>
          <w:rFonts w:cs="Times New Roman"/>
          <w:szCs w:val="28"/>
        </w:rPr>
        <w:t xml:space="preserve">), </w:t>
      </w:r>
      <w:proofErr w:type="spellStart"/>
      <w:r w:rsidRPr="00FC1940">
        <w:rPr>
          <w:rFonts w:cs="Times New Roman"/>
          <w:szCs w:val="28"/>
        </w:rPr>
        <w:t>партитив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partitiv</w:t>
      </w:r>
      <w:proofErr w:type="spellEnd"/>
      <w:r w:rsidRPr="00FC1940">
        <w:rPr>
          <w:rFonts w:cs="Times New Roman"/>
          <w:szCs w:val="28"/>
        </w:rPr>
        <w:t xml:space="preserve">), </w:t>
      </w:r>
      <w:proofErr w:type="spellStart"/>
      <w:r w:rsidRPr="00FC1940">
        <w:rPr>
          <w:rFonts w:cs="Times New Roman"/>
          <w:szCs w:val="28"/>
        </w:rPr>
        <w:t>инессив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inessiv</w:t>
      </w:r>
      <w:proofErr w:type="spellEnd"/>
      <w:r w:rsidRPr="00FC1940">
        <w:rPr>
          <w:rFonts w:cs="Times New Roman"/>
          <w:szCs w:val="28"/>
        </w:rPr>
        <w:t>), элатив (</w:t>
      </w:r>
      <w:proofErr w:type="spellStart"/>
      <w:r w:rsidRPr="00FC1940">
        <w:rPr>
          <w:rFonts w:cs="Times New Roman"/>
          <w:szCs w:val="28"/>
        </w:rPr>
        <w:t>elativ</w:t>
      </w:r>
      <w:proofErr w:type="spellEnd"/>
      <w:r w:rsidRPr="00FC1940">
        <w:rPr>
          <w:rFonts w:cs="Times New Roman"/>
          <w:szCs w:val="28"/>
        </w:rPr>
        <w:t xml:space="preserve">), </w:t>
      </w:r>
      <w:proofErr w:type="spellStart"/>
      <w:r w:rsidRPr="00FC1940">
        <w:rPr>
          <w:rFonts w:cs="Times New Roman"/>
          <w:szCs w:val="28"/>
        </w:rPr>
        <w:t>иллатив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illativ</w:t>
      </w:r>
      <w:proofErr w:type="spellEnd"/>
      <w:r w:rsidRPr="00FC1940">
        <w:rPr>
          <w:rFonts w:cs="Times New Roman"/>
          <w:szCs w:val="28"/>
        </w:rPr>
        <w:t xml:space="preserve">), </w:t>
      </w:r>
      <w:proofErr w:type="spellStart"/>
      <w:r w:rsidRPr="00FC1940">
        <w:rPr>
          <w:rFonts w:cs="Times New Roman"/>
          <w:szCs w:val="28"/>
        </w:rPr>
        <w:t>адессив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adessiv</w:t>
      </w:r>
      <w:proofErr w:type="spellEnd"/>
      <w:r w:rsidRPr="00FC1940">
        <w:rPr>
          <w:rFonts w:cs="Times New Roman"/>
          <w:szCs w:val="28"/>
        </w:rPr>
        <w:t>), аблатив (</w:t>
      </w:r>
      <w:proofErr w:type="spellStart"/>
      <w:r w:rsidRPr="00FC1940">
        <w:rPr>
          <w:rFonts w:cs="Times New Roman"/>
          <w:szCs w:val="28"/>
        </w:rPr>
        <w:t>ablativ</w:t>
      </w:r>
      <w:proofErr w:type="spellEnd"/>
      <w:r w:rsidRPr="00FC1940">
        <w:rPr>
          <w:rFonts w:cs="Times New Roman"/>
          <w:szCs w:val="28"/>
        </w:rPr>
        <w:t xml:space="preserve">), </w:t>
      </w:r>
      <w:proofErr w:type="spellStart"/>
      <w:r w:rsidRPr="00FC1940">
        <w:rPr>
          <w:rFonts w:cs="Times New Roman"/>
          <w:szCs w:val="28"/>
        </w:rPr>
        <w:t>аллатив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allativ</w:t>
      </w:r>
      <w:proofErr w:type="spellEnd"/>
      <w:r w:rsidRPr="00FC1940">
        <w:rPr>
          <w:rFonts w:cs="Times New Roman"/>
          <w:szCs w:val="28"/>
        </w:rPr>
        <w:t xml:space="preserve">), </w:t>
      </w:r>
      <w:proofErr w:type="spellStart"/>
      <w:r w:rsidRPr="00FC1940">
        <w:rPr>
          <w:rFonts w:cs="Times New Roman"/>
          <w:szCs w:val="28"/>
        </w:rPr>
        <w:t>комитатив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komitativ</w:t>
      </w:r>
      <w:proofErr w:type="spellEnd"/>
      <w:r w:rsidRPr="00FC1940">
        <w:rPr>
          <w:rFonts w:cs="Times New Roman"/>
          <w:szCs w:val="28"/>
        </w:rPr>
        <w:t xml:space="preserve">), </w:t>
      </w:r>
      <w:proofErr w:type="spellStart"/>
      <w:r w:rsidRPr="00FC1940">
        <w:rPr>
          <w:rFonts w:cs="Times New Roman"/>
          <w:szCs w:val="28"/>
        </w:rPr>
        <w:t>абессив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abessiv</w:t>
      </w:r>
      <w:proofErr w:type="spellEnd"/>
      <w:r w:rsidRPr="00FC1940">
        <w:rPr>
          <w:rFonts w:cs="Times New Roman"/>
          <w:szCs w:val="28"/>
        </w:rPr>
        <w:t xml:space="preserve">), </w:t>
      </w:r>
      <w:proofErr w:type="spellStart"/>
      <w:r w:rsidRPr="00FC1940">
        <w:rPr>
          <w:rFonts w:cs="Times New Roman"/>
          <w:szCs w:val="28"/>
        </w:rPr>
        <w:t>пролатив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prolativ</w:t>
      </w:r>
      <w:proofErr w:type="spellEnd"/>
      <w:r w:rsidRPr="00FC1940">
        <w:rPr>
          <w:rFonts w:cs="Times New Roman"/>
          <w:szCs w:val="28"/>
        </w:rPr>
        <w:t>), терминатив (</w:t>
      </w:r>
      <w:proofErr w:type="spellStart"/>
      <w:r w:rsidRPr="00FC1940">
        <w:rPr>
          <w:rFonts w:cs="Times New Roman"/>
          <w:szCs w:val="28"/>
        </w:rPr>
        <w:t>terminativ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глаголы вепсского языка из списка лексического минимума для старшей школы с уч</w:t>
      </w:r>
      <w:r>
        <w:rPr>
          <w:rFonts w:cs="Times New Roman"/>
          <w:szCs w:val="28"/>
        </w:rPr>
        <w:t>ё</w:t>
      </w:r>
      <w:r w:rsidRPr="00FC1940">
        <w:rPr>
          <w:rFonts w:cs="Times New Roman"/>
          <w:szCs w:val="28"/>
        </w:rPr>
        <w:t xml:space="preserve">том их управления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в утвердительной и отрицательной форме презенса (</w:t>
      </w:r>
      <w:proofErr w:type="spellStart"/>
      <w:r w:rsidRPr="00FC1940">
        <w:rPr>
          <w:rFonts w:cs="Times New Roman"/>
          <w:szCs w:val="28"/>
        </w:rPr>
        <w:t>prezens</w:t>
      </w:r>
      <w:proofErr w:type="spellEnd"/>
      <w:r w:rsidRPr="00FC1940">
        <w:rPr>
          <w:rFonts w:cs="Times New Roman"/>
          <w:szCs w:val="28"/>
        </w:rPr>
        <w:t>), имперфекта (</w:t>
      </w:r>
      <w:proofErr w:type="spellStart"/>
      <w:r w:rsidRPr="00FC1940">
        <w:rPr>
          <w:rFonts w:cs="Times New Roman"/>
          <w:szCs w:val="28"/>
        </w:rPr>
        <w:t>imperfekt</w:t>
      </w:r>
      <w:proofErr w:type="spellEnd"/>
      <w:r w:rsidRPr="00FC1940">
        <w:rPr>
          <w:rFonts w:cs="Times New Roman"/>
          <w:szCs w:val="28"/>
        </w:rPr>
        <w:t>), перфекта (</w:t>
      </w:r>
      <w:proofErr w:type="spellStart"/>
      <w:r w:rsidRPr="00FC1940">
        <w:rPr>
          <w:rFonts w:cs="Times New Roman"/>
          <w:szCs w:val="28"/>
        </w:rPr>
        <w:t>perfekt</w:t>
      </w:r>
      <w:proofErr w:type="spellEnd"/>
      <w:r w:rsidRPr="00FC1940">
        <w:rPr>
          <w:rFonts w:cs="Times New Roman"/>
          <w:szCs w:val="28"/>
        </w:rPr>
        <w:t>), плюсквамперфекта (</w:t>
      </w:r>
      <w:proofErr w:type="spellStart"/>
      <w:r w:rsidRPr="00FC1940">
        <w:rPr>
          <w:rFonts w:cs="Times New Roman"/>
          <w:szCs w:val="28"/>
        </w:rPr>
        <w:t>pluskvamperfekt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глаголы вепсского языка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 xml:space="preserve">из списка лексического минимума для старшей школы в утвердительной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 xml:space="preserve">и отрицательной форме презенса, имперфекта, перфекта и плюсквамперфекта </w:t>
      </w:r>
      <w:proofErr w:type="spellStart"/>
      <w:r w:rsidRPr="00FC1940">
        <w:rPr>
          <w:rFonts w:cs="Times New Roman"/>
          <w:szCs w:val="28"/>
        </w:rPr>
        <w:t>кондиционала</w:t>
      </w:r>
      <w:proofErr w:type="spellEnd"/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(</w:t>
      </w:r>
      <w:proofErr w:type="spellStart"/>
      <w:r w:rsidRPr="00FC1940">
        <w:rPr>
          <w:rFonts w:cs="Times New Roman"/>
          <w:szCs w:val="28"/>
        </w:rPr>
        <w:t>kondicionalan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prezens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imperfekt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perfekt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pluskvamperfekt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глаголы вепсского языка из списка лексического минимума для старшей школы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в утвердительной и отрицательной форме императива (</w:t>
      </w:r>
      <w:proofErr w:type="spellStart"/>
      <w:r w:rsidRPr="00FC1940">
        <w:rPr>
          <w:rFonts w:cs="Times New Roman"/>
          <w:szCs w:val="28"/>
        </w:rPr>
        <w:t>imperativ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формы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 xml:space="preserve">I инфинитива глаголов вепсского языка (I </w:t>
      </w:r>
      <w:proofErr w:type="spellStart"/>
      <w:r w:rsidRPr="00FC1940">
        <w:rPr>
          <w:rFonts w:cs="Times New Roman"/>
          <w:szCs w:val="28"/>
        </w:rPr>
        <w:t>infinitiv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формы </w:t>
      </w:r>
      <w:proofErr w:type="spellStart"/>
      <w:r w:rsidRPr="00FC1940">
        <w:rPr>
          <w:rFonts w:cs="Times New Roman"/>
          <w:szCs w:val="28"/>
        </w:rPr>
        <w:t>инессива</w:t>
      </w:r>
      <w:proofErr w:type="spellEnd"/>
      <w:r w:rsidRPr="00FC1940">
        <w:rPr>
          <w:rFonts w:cs="Times New Roman"/>
          <w:szCs w:val="28"/>
        </w:rPr>
        <w:t xml:space="preserve"> и </w:t>
      </w:r>
      <w:proofErr w:type="spellStart"/>
      <w:r w:rsidRPr="00FC1940">
        <w:rPr>
          <w:rFonts w:cs="Times New Roman"/>
          <w:szCs w:val="28"/>
        </w:rPr>
        <w:t>инструктива</w:t>
      </w:r>
      <w:proofErr w:type="spellEnd"/>
      <w:r w:rsidRPr="00FC194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 xml:space="preserve">II инфинитива глаголов вепсского языка (II </w:t>
      </w:r>
      <w:proofErr w:type="spellStart"/>
      <w:r w:rsidRPr="00FC1940">
        <w:rPr>
          <w:rFonts w:cs="Times New Roman"/>
          <w:szCs w:val="28"/>
        </w:rPr>
        <w:t>infinitiv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inessivform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instruktivform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формы </w:t>
      </w:r>
      <w:proofErr w:type="spellStart"/>
      <w:r w:rsidRPr="00FC1940">
        <w:rPr>
          <w:rFonts w:cs="Times New Roman"/>
          <w:szCs w:val="28"/>
        </w:rPr>
        <w:t>инессива</w:t>
      </w:r>
      <w:proofErr w:type="spellEnd"/>
      <w:r w:rsidRPr="00FC1940">
        <w:rPr>
          <w:rFonts w:cs="Times New Roman"/>
          <w:szCs w:val="28"/>
        </w:rPr>
        <w:t xml:space="preserve">, элатива, </w:t>
      </w:r>
      <w:proofErr w:type="spellStart"/>
      <w:r w:rsidRPr="00FC1940">
        <w:rPr>
          <w:rFonts w:cs="Times New Roman"/>
          <w:szCs w:val="28"/>
        </w:rPr>
        <w:t>иллатива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абессива</w:t>
      </w:r>
      <w:proofErr w:type="spellEnd"/>
      <w:r w:rsidRPr="00FC1940">
        <w:rPr>
          <w:rFonts w:cs="Times New Roman"/>
          <w:szCs w:val="28"/>
        </w:rPr>
        <w:t xml:space="preserve"> III инфинитива глаголов вепсского языка (III </w:t>
      </w:r>
      <w:proofErr w:type="spellStart"/>
      <w:r w:rsidRPr="00FC1940">
        <w:rPr>
          <w:rFonts w:cs="Times New Roman"/>
          <w:szCs w:val="28"/>
        </w:rPr>
        <w:t>infinitiv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inessivform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elativform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illativform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abessivform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формы I причастия актива и пассива (</w:t>
      </w:r>
      <w:proofErr w:type="spellStart"/>
      <w:r w:rsidRPr="00FC1940">
        <w:rPr>
          <w:rFonts w:cs="Times New Roman"/>
          <w:szCs w:val="28"/>
        </w:rPr>
        <w:t>aktivan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da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passivan</w:t>
      </w:r>
      <w:proofErr w:type="spellEnd"/>
      <w:r w:rsidRPr="00FC1940">
        <w:rPr>
          <w:rFonts w:cs="Times New Roman"/>
          <w:szCs w:val="28"/>
        </w:rPr>
        <w:t xml:space="preserve"> I </w:t>
      </w:r>
      <w:proofErr w:type="spellStart"/>
      <w:r w:rsidRPr="00FC1940">
        <w:rPr>
          <w:rFonts w:cs="Times New Roman"/>
          <w:szCs w:val="28"/>
        </w:rPr>
        <w:t>partiсip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формы II причастия актива и пассива (</w:t>
      </w:r>
      <w:proofErr w:type="spellStart"/>
      <w:r w:rsidRPr="00FC1940">
        <w:rPr>
          <w:rFonts w:cs="Times New Roman"/>
          <w:szCs w:val="28"/>
        </w:rPr>
        <w:t>aktivan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da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passivan</w:t>
      </w:r>
      <w:proofErr w:type="spellEnd"/>
      <w:r w:rsidRPr="00FC1940">
        <w:rPr>
          <w:rFonts w:cs="Times New Roman"/>
          <w:szCs w:val="28"/>
        </w:rPr>
        <w:t xml:space="preserve"> II </w:t>
      </w:r>
      <w:proofErr w:type="spellStart"/>
      <w:r w:rsidRPr="00FC1940">
        <w:rPr>
          <w:rFonts w:cs="Times New Roman"/>
          <w:szCs w:val="28"/>
        </w:rPr>
        <w:t>particip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степени сравнения наречий (</w:t>
      </w:r>
      <w:proofErr w:type="spellStart"/>
      <w:r w:rsidRPr="00FC1940">
        <w:rPr>
          <w:rFonts w:cs="Times New Roman"/>
          <w:szCs w:val="28"/>
        </w:rPr>
        <w:t>adverban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rindatuzkategorijad</w:t>
      </w:r>
      <w:proofErr w:type="spellEnd"/>
      <w:r w:rsidRPr="00FC1940">
        <w:rPr>
          <w:rFonts w:cs="Times New Roman"/>
          <w:szCs w:val="28"/>
        </w:rPr>
        <w:t xml:space="preserve">: </w:t>
      </w:r>
      <w:proofErr w:type="spellStart"/>
      <w:r w:rsidRPr="00FC1940">
        <w:rPr>
          <w:rFonts w:cs="Times New Roman"/>
          <w:szCs w:val="28"/>
        </w:rPr>
        <w:t>komparativform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superlativform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различные предлоги (</w:t>
      </w:r>
      <w:proofErr w:type="spellStart"/>
      <w:r w:rsidRPr="00FC1940">
        <w:rPr>
          <w:rFonts w:cs="Times New Roman"/>
          <w:szCs w:val="28"/>
        </w:rPr>
        <w:t>ezisanad</w:t>
      </w:r>
      <w:proofErr w:type="spellEnd"/>
      <w:r w:rsidRPr="00FC1940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 послелогов (</w:t>
      </w:r>
      <w:proofErr w:type="spellStart"/>
      <w:r w:rsidRPr="00FC1940">
        <w:rPr>
          <w:rFonts w:cs="Times New Roman"/>
          <w:szCs w:val="28"/>
        </w:rPr>
        <w:t>tagasanad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различные сочинительные и подчинительные союзов (</w:t>
      </w:r>
      <w:proofErr w:type="spellStart"/>
      <w:r w:rsidRPr="00FC1940">
        <w:rPr>
          <w:rFonts w:cs="Times New Roman"/>
          <w:szCs w:val="28"/>
        </w:rPr>
        <w:t>rindatuzsidesanad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da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alištuzsidesanad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различные междометия (</w:t>
      </w:r>
      <w:proofErr w:type="spellStart"/>
      <w:r w:rsidRPr="00FC1940">
        <w:rPr>
          <w:rFonts w:cs="Times New Roman"/>
          <w:szCs w:val="28"/>
        </w:rPr>
        <w:t>interjektad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различные эквиваленты придаточных предложений - предикативной конструкции, </w:t>
      </w:r>
      <w:proofErr w:type="spellStart"/>
      <w:r w:rsidRPr="00FC1940">
        <w:rPr>
          <w:rFonts w:cs="Times New Roman"/>
          <w:szCs w:val="28"/>
        </w:rPr>
        <w:t>темпоральной</w:t>
      </w:r>
      <w:proofErr w:type="spellEnd"/>
      <w:r w:rsidRPr="00FC1940">
        <w:rPr>
          <w:rFonts w:cs="Times New Roman"/>
          <w:szCs w:val="28"/>
        </w:rPr>
        <w:t xml:space="preserve"> конструкции, модальной конструкции (</w:t>
      </w:r>
      <w:proofErr w:type="spellStart"/>
      <w:r w:rsidRPr="00FC1940">
        <w:rPr>
          <w:rFonts w:cs="Times New Roman"/>
          <w:szCs w:val="28"/>
        </w:rPr>
        <w:t>ližasanundad</w:t>
      </w:r>
      <w:proofErr w:type="spellEnd"/>
      <w:r w:rsidRPr="00FC194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-</w:t>
      </w:r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predikatsanund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temporaline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sanund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modaline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sanund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формы </w:t>
      </w:r>
      <w:proofErr w:type="spellStart"/>
      <w:r w:rsidRPr="00FC1940">
        <w:rPr>
          <w:rFonts w:cs="Times New Roman"/>
          <w:szCs w:val="28"/>
        </w:rPr>
        <w:t>абессива</w:t>
      </w:r>
      <w:proofErr w:type="spellEnd"/>
      <w:r w:rsidRPr="00FC1940">
        <w:rPr>
          <w:rFonts w:cs="Times New Roman"/>
          <w:szCs w:val="28"/>
        </w:rPr>
        <w:t xml:space="preserve"> III инфинитива глаголов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формы индикатива, </w:t>
      </w:r>
      <w:proofErr w:type="spellStart"/>
      <w:r w:rsidRPr="00FC1940">
        <w:rPr>
          <w:rFonts w:cs="Times New Roman"/>
          <w:szCs w:val="28"/>
        </w:rPr>
        <w:t>кондиционала</w:t>
      </w:r>
      <w:proofErr w:type="spellEnd"/>
      <w:r w:rsidRPr="00FC1940">
        <w:rPr>
          <w:rFonts w:cs="Times New Roman"/>
          <w:szCs w:val="28"/>
        </w:rPr>
        <w:t xml:space="preserve"> и императива рефлексивного спряжения глаголов (</w:t>
      </w:r>
      <w:proofErr w:type="spellStart"/>
      <w:r w:rsidRPr="00FC1940">
        <w:rPr>
          <w:rFonts w:cs="Times New Roman"/>
          <w:szCs w:val="28"/>
        </w:rPr>
        <w:t>refleksivine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kändluz</w:t>
      </w:r>
      <w:proofErr w:type="spellEnd"/>
      <w:r w:rsidRPr="00FC1940">
        <w:rPr>
          <w:rFonts w:cs="Times New Roman"/>
          <w:szCs w:val="28"/>
        </w:rPr>
        <w:t xml:space="preserve">: </w:t>
      </w:r>
      <w:proofErr w:type="spellStart"/>
      <w:r w:rsidRPr="00FC1940">
        <w:rPr>
          <w:rFonts w:cs="Times New Roman"/>
          <w:szCs w:val="28"/>
        </w:rPr>
        <w:t>indikativ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kondicional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imperativ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различные присоединительные частицы с уч</w:t>
      </w:r>
      <w:r>
        <w:rPr>
          <w:rFonts w:cs="Times New Roman"/>
          <w:szCs w:val="28"/>
        </w:rPr>
        <w:t>ё</w:t>
      </w:r>
      <w:r w:rsidRPr="00FC1940">
        <w:rPr>
          <w:rFonts w:cs="Times New Roman"/>
          <w:szCs w:val="28"/>
        </w:rPr>
        <w:t>том их прагматических характеристик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формы индикатива, </w:t>
      </w:r>
      <w:proofErr w:type="spellStart"/>
      <w:r w:rsidRPr="00FC1940">
        <w:rPr>
          <w:rFonts w:cs="Times New Roman"/>
          <w:szCs w:val="28"/>
        </w:rPr>
        <w:t>кондиционала</w:t>
      </w:r>
      <w:proofErr w:type="spellEnd"/>
      <w:r w:rsidRPr="00FC1940">
        <w:rPr>
          <w:rFonts w:cs="Times New Roman"/>
          <w:szCs w:val="28"/>
        </w:rPr>
        <w:t xml:space="preserve"> и императива рефлексивного спряжения глаголов (</w:t>
      </w:r>
      <w:proofErr w:type="spellStart"/>
      <w:r w:rsidRPr="00FC1940">
        <w:rPr>
          <w:rFonts w:cs="Times New Roman"/>
          <w:szCs w:val="28"/>
        </w:rPr>
        <w:t>refleksivine</w:t>
      </w:r>
      <w:proofErr w:type="spellEnd"/>
      <w:r w:rsidRPr="00FC1940">
        <w:rPr>
          <w:rFonts w:cs="Times New Roman"/>
          <w:szCs w:val="28"/>
        </w:rPr>
        <w:t xml:space="preserve"> </w:t>
      </w:r>
      <w:proofErr w:type="spellStart"/>
      <w:r w:rsidRPr="00FC1940">
        <w:rPr>
          <w:rFonts w:cs="Times New Roman"/>
          <w:szCs w:val="28"/>
        </w:rPr>
        <w:t>kändluz</w:t>
      </w:r>
      <w:proofErr w:type="spellEnd"/>
      <w:r w:rsidRPr="00FC1940">
        <w:rPr>
          <w:rFonts w:cs="Times New Roman"/>
          <w:szCs w:val="28"/>
        </w:rPr>
        <w:t xml:space="preserve">: </w:t>
      </w:r>
      <w:proofErr w:type="spellStart"/>
      <w:r w:rsidRPr="00FC1940">
        <w:rPr>
          <w:rFonts w:cs="Times New Roman"/>
          <w:szCs w:val="28"/>
        </w:rPr>
        <w:t>indikativ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kondicional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imperativ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падежные формы </w:t>
      </w:r>
      <w:proofErr w:type="spellStart"/>
      <w:r w:rsidRPr="00FC1940">
        <w:rPr>
          <w:rFonts w:cs="Times New Roman"/>
          <w:szCs w:val="28"/>
        </w:rPr>
        <w:t>пролатива</w:t>
      </w:r>
      <w:proofErr w:type="spellEnd"/>
      <w:r w:rsidRPr="00FC1940">
        <w:rPr>
          <w:rFonts w:cs="Times New Roman"/>
          <w:szCs w:val="28"/>
        </w:rPr>
        <w:t xml:space="preserve"> (</w:t>
      </w:r>
      <w:proofErr w:type="spellStart"/>
      <w:r w:rsidRPr="00FC1940">
        <w:rPr>
          <w:rFonts w:cs="Times New Roman"/>
          <w:szCs w:val="28"/>
        </w:rPr>
        <w:t>prolativ</w:t>
      </w:r>
      <w:proofErr w:type="spellEnd"/>
      <w:r w:rsidRPr="00FC1940">
        <w:rPr>
          <w:rFonts w:cs="Times New Roman"/>
          <w:szCs w:val="28"/>
        </w:rPr>
        <w:t xml:space="preserve">: </w:t>
      </w:r>
      <w:proofErr w:type="spellStart"/>
      <w:r w:rsidRPr="00FC1940">
        <w:rPr>
          <w:rFonts w:cs="Times New Roman"/>
          <w:szCs w:val="28"/>
        </w:rPr>
        <w:t>tedme</w:t>
      </w:r>
      <w:proofErr w:type="spellEnd"/>
      <w:r w:rsidRPr="00FC1940">
        <w:rPr>
          <w:rFonts w:cs="Times New Roman"/>
          <w:szCs w:val="28"/>
        </w:rPr>
        <w:t xml:space="preserve">, </w:t>
      </w:r>
      <w:proofErr w:type="spellStart"/>
      <w:r w:rsidRPr="00FC1940">
        <w:rPr>
          <w:rFonts w:cs="Times New Roman"/>
          <w:szCs w:val="28"/>
        </w:rPr>
        <w:t>luntme</w:t>
      </w:r>
      <w:proofErr w:type="spellEnd"/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7948D965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lastRenderedPageBreak/>
        <w:t>5)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владеть социокультурными знаниями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умениями: знать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понимать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речевые различия в ситуациях официального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неофициального общения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рамках тематического содержания речи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использовать лексико-грамматические средства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учётом этих различий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знать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понимать</w:t>
      </w:r>
      <w:r>
        <w:rPr>
          <w:rFonts w:cs="Times New Roman"/>
          <w:szCs w:val="28"/>
        </w:rPr>
        <w:t>)</w:t>
      </w:r>
      <w:r w:rsidRPr="00FC1940">
        <w:rPr>
          <w:rFonts w:cs="Times New Roman"/>
          <w:szCs w:val="28"/>
        </w:rPr>
        <w:t xml:space="preserve">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использовать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устн</w:t>
      </w:r>
      <w:r>
        <w:rPr>
          <w:rFonts w:cs="Times New Roman"/>
          <w:szCs w:val="28"/>
        </w:rPr>
        <w:t>ой</w:t>
      </w:r>
      <w:r w:rsidRPr="00FC1940">
        <w:rPr>
          <w:rFonts w:cs="Times New Roman"/>
          <w:szCs w:val="28"/>
        </w:rPr>
        <w:t xml:space="preserve">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письменн</w:t>
      </w:r>
      <w:r>
        <w:rPr>
          <w:rFonts w:cs="Times New Roman"/>
          <w:szCs w:val="28"/>
        </w:rPr>
        <w:t>ой</w:t>
      </w:r>
      <w:r w:rsidRPr="00FC1940">
        <w:rPr>
          <w:rFonts w:cs="Times New Roman"/>
          <w:szCs w:val="28"/>
        </w:rPr>
        <w:t xml:space="preserve"> речи наиболее употребительную тематическую фоновую лексику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реалии родной страны и родного региона (государственное устройство, система образования, страницы истории, основные праздники, этикетные особенности общения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ак далее</w:t>
      </w:r>
      <w:r w:rsidRPr="00FC1940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иметь необходимые знания о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социокультурном портрете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культурном наследии родн</w:t>
      </w:r>
      <w:r>
        <w:rPr>
          <w:rFonts w:cs="Times New Roman"/>
          <w:szCs w:val="28"/>
        </w:rPr>
        <w:t>ой</w:t>
      </w:r>
      <w:r w:rsidRPr="00FC1940">
        <w:rPr>
          <w:rFonts w:cs="Times New Roman"/>
          <w:szCs w:val="28"/>
        </w:rPr>
        <w:t xml:space="preserve"> страны родного региона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представлять родную страну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её культуру на вепсском языке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проявлять уважение к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иной культуре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соблюдать нормы вежливости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межкультурном общении</w:t>
      </w:r>
      <w:r>
        <w:rPr>
          <w:rFonts w:cs="Times New Roman"/>
          <w:szCs w:val="28"/>
        </w:rPr>
        <w:t>;</w:t>
      </w:r>
    </w:p>
    <w:p w14:paraId="7AC8F39F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6)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владеть компенсаторными умениями, позволяющими в случае сбоя коммуникации, а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также в условиях дефицита языковых средств: использовать различные приёмы переработки информации: при говорении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- переспрос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при говорении и письме</w:t>
      </w:r>
      <w:r>
        <w:rPr>
          <w:rFonts w:cs="Times New Roman"/>
          <w:szCs w:val="28"/>
        </w:rPr>
        <w:t xml:space="preserve"> -</w:t>
      </w:r>
      <w:r w:rsidRPr="00FC1940">
        <w:rPr>
          <w:rFonts w:cs="Times New Roman"/>
          <w:szCs w:val="28"/>
        </w:rPr>
        <w:t xml:space="preserve"> описание</w:t>
      </w:r>
      <w:r>
        <w:rPr>
          <w:rFonts w:cs="Times New Roman"/>
          <w:szCs w:val="28"/>
        </w:rPr>
        <w:t xml:space="preserve"> (</w:t>
      </w:r>
      <w:r w:rsidRPr="00FC1940">
        <w:rPr>
          <w:rFonts w:cs="Times New Roman"/>
          <w:szCs w:val="28"/>
        </w:rPr>
        <w:t>перифраз</w:t>
      </w:r>
      <w:r>
        <w:rPr>
          <w:rFonts w:cs="Times New Roman"/>
          <w:szCs w:val="28"/>
        </w:rPr>
        <w:t xml:space="preserve">, </w:t>
      </w:r>
      <w:r w:rsidRPr="00FC1940">
        <w:rPr>
          <w:rFonts w:cs="Times New Roman"/>
          <w:szCs w:val="28"/>
        </w:rPr>
        <w:t>толкование</w:t>
      </w:r>
      <w:r>
        <w:rPr>
          <w:rFonts w:cs="Times New Roman"/>
          <w:szCs w:val="28"/>
        </w:rPr>
        <w:t>),</w:t>
      </w:r>
      <w:r w:rsidRPr="00FC1940">
        <w:rPr>
          <w:rFonts w:cs="Times New Roman"/>
          <w:szCs w:val="28"/>
        </w:rPr>
        <w:t xml:space="preserve"> при чтении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 аудировании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- языковую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контекстуальную догадку</w:t>
      </w:r>
      <w:r>
        <w:rPr>
          <w:rFonts w:cs="Times New Roman"/>
          <w:szCs w:val="28"/>
        </w:rPr>
        <w:t>;</w:t>
      </w:r>
    </w:p>
    <w:p w14:paraId="0A370563" w14:textId="77777777" w:rsidR="00FA7223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  <w:r w:rsidRPr="00FC1940">
        <w:rPr>
          <w:rFonts w:cs="Times New Roman"/>
          <w:szCs w:val="28"/>
        </w:rPr>
        <w:t>7)</w:t>
      </w:r>
      <w:r>
        <w:rPr>
          <w:rFonts w:cs="Times New Roman"/>
          <w:szCs w:val="28"/>
        </w:rPr>
        <w:t> </w:t>
      </w:r>
      <w:r w:rsidRPr="00FC1940">
        <w:rPr>
          <w:rFonts w:cs="Times New Roman"/>
          <w:szCs w:val="28"/>
        </w:rPr>
        <w:t>владеть метапредметными умениями, позволяющими совершенствовать учебную деятельность по овладению родным языком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сравнивать, классифицировать, систематизировать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обобщать по существенным признакам изученные языковые явления (лексические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грамматические)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использовать словари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справочники,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том числе информационно-справочные системы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электронн</w:t>
      </w:r>
      <w:r>
        <w:rPr>
          <w:rFonts w:cs="Times New Roman"/>
          <w:szCs w:val="28"/>
        </w:rPr>
        <w:t>ой</w:t>
      </w:r>
      <w:r w:rsidRPr="00FC1940">
        <w:rPr>
          <w:rFonts w:cs="Times New Roman"/>
          <w:szCs w:val="28"/>
        </w:rPr>
        <w:t xml:space="preserve"> форме</w:t>
      </w:r>
      <w:r>
        <w:rPr>
          <w:rFonts w:cs="Times New Roman"/>
          <w:szCs w:val="28"/>
        </w:rPr>
        <w:t>,</w:t>
      </w:r>
      <w:r w:rsidRPr="00FC1940">
        <w:rPr>
          <w:rFonts w:cs="Times New Roman"/>
          <w:szCs w:val="28"/>
        </w:rPr>
        <w:t xml:space="preserve"> участвовать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учебно-исследовательск</w:t>
      </w:r>
      <w:r>
        <w:rPr>
          <w:rFonts w:cs="Times New Roman"/>
          <w:szCs w:val="28"/>
        </w:rPr>
        <w:t>ой</w:t>
      </w:r>
      <w:r w:rsidRPr="00FC1940">
        <w:rPr>
          <w:rFonts w:cs="Times New Roman"/>
          <w:szCs w:val="28"/>
        </w:rPr>
        <w:t>, проектн</w:t>
      </w:r>
      <w:r>
        <w:rPr>
          <w:rFonts w:cs="Times New Roman"/>
          <w:szCs w:val="28"/>
        </w:rPr>
        <w:t>ой</w:t>
      </w:r>
      <w:r w:rsidRPr="00FC1940">
        <w:rPr>
          <w:rFonts w:cs="Times New Roman"/>
          <w:szCs w:val="28"/>
        </w:rPr>
        <w:t xml:space="preserve"> деятельности предметного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межпредметного характера с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использованием материалов на вепсском языке </w:t>
      </w:r>
      <w:r>
        <w:rPr>
          <w:rFonts w:cs="Times New Roman"/>
          <w:szCs w:val="28"/>
        </w:rPr>
        <w:br/>
      </w:r>
      <w:r w:rsidRPr="00FC1940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 xml:space="preserve">применением </w:t>
      </w:r>
      <w:r>
        <w:rPr>
          <w:rFonts w:cs="Times New Roman"/>
          <w:szCs w:val="28"/>
        </w:rPr>
        <w:t>информационно-коммуникационных технологий,</w:t>
      </w:r>
      <w:r w:rsidRPr="00FC1940">
        <w:rPr>
          <w:rFonts w:cs="Times New Roman"/>
          <w:szCs w:val="28"/>
        </w:rPr>
        <w:t xml:space="preserve"> соблюдать правила информационн</w:t>
      </w:r>
      <w:r>
        <w:rPr>
          <w:rFonts w:cs="Times New Roman"/>
          <w:szCs w:val="28"/>
        </w:rPr>
        <w:t>ой</w:t>
      </w:r>
      <w:r w:rsidRPr="00FC1940">
        <w:rPr>
          <w:rFonts w:cs="Times New Roman"/>
          <w:szCs w:val="28"/>
        </w:rPr>
        <w:t xml:space="preserve"> безопасности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ситуациях повседневн</w:t>
      </w:r>
      <w:r>
        <w:rPr>
          <w:rFonts w:cs="Times New Roman"/>
          <w:szCs w:val="28"/>
        </w:rPr>
        <w:t>ой</w:t>
      </w:r>
      <w:r w:rsidRPr="00FC1940">
        <w:rPr>
          <w:rFonts w:cs="Times New Roman"/>
          <w:szCs w:val="28"/>
        </w:rPr>
        <w:t xml:space="preserve"> жизни и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при работе в</w:t>
      </w:r>
      <w:r>
        <w:rPr>
          <w:rFonts w:cs="Times New Roman"/>
          <w:szCs w:val="28"/>
        </w:rPr>
        <w:t xml:space="preserve"> </w:t>
      </w:r>
      <w:r w:rsidRPr="00FC1940">
        <w:rPr>
          <w:rFonts w:cs="Times New Roman"/>
          <w:szCs w:val="28"/>
        </w:rPr>
        <w:t>сети Интернет.</w:t>
      </w:r>
    </w:p>
    <w:p w14:paraId="7BD66CB8" w14:textId="77777777" w:rsidR="00FA7223" w:rsidRPr="00FC1940" w:rsidRDefault="00FA7223" w:rsidP="00FA7223">
      <w:pPr>
        <w:spacing w:after="0" w:line="360" w:lineRule="auto"/>
        <w:ind w:firstLine="709"/>
        <w:rPr>
          <w:rFonts w:cs="Times New Roman"/>
          <w:szCs w:val="28"/>
        </w:rPr>
      </w:pPr>
    </w:p>
    <w:p w14:paraId="124D84A8" w14:textId="56C9A02E" w:rsidR="009E1CEB" w:rsidRPr="00AF31DD" w:rsidRDefault="009E1CEB" w:rsidP="009E1CEB">
      <w:pPr>
        <w:spacing w:after="0" w:line="360" w:lineRule="auto"/>
        <w:ind w:firstLine="708"/>
        <w:rPr>
          <w:rFonts w:cs="Times New Roman"/>
          <w:szCs w:val="28"/>
        </w:rPr>
      </w:pPr>
    </w:p>
    <w:p w14:paraId="42E6EBBC" w14:textId="77777777" w:rsidR="00155A51" w:rsidRDefault="00155A51" w:rsidP="009E1CEB">
      <w:pPr>
        <w:spacing w:after="0" w:line="360" w:lineRule="auto"/>
        <w:ind w:firstLine="709"/>
        <w:rPr>
          <w:rFonts w:cs="Times New Roman"/>
          <w:szCs w:val="28"/>
        </w:rPr>
        <w:sectPr w:rsidR="00155A51" w:rsidSect="00A26B8A">
          <w:foot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14:paraId="3DE9FF77" w14:textId="15BE994B" w:rsidR="00A3555D" w:rsidRDefault="00A3555D" w:rsidP="00A3555D">
      <w:pPr>
        <w:pStyle w:val="1"/>
        <w:spacing w:line="360" w:lineRule="auto"/>
        <w:ind w:left="0"/>
      </w:pPr>
      <w:r>
        <w:lastRenderedPageBreak/>
        <w:t>Тематическое планирование по учебному предмету «Родной (вепсский) язык» для СОО (10-11 класс) углубленный уровень</w:t>
      </w:r>
    </w:p>
    <w:p w14:paraId="79246D62" w14:textId="77777777" w:rsidR="00A3555D" w:rsidRPr="00DF5526" w:rsidRDefault="00A3555D" w:rsidP="00A3555D">
      <w:pPr>
        <w:pStyle w:val="1"/>
        <w:spacing w:line="360" w:lineRule="auto"/>
        <w:ind w:left="0"/>
      </w:pPr>
      <w:r>
        <w:t>10</w:t>
      </w:r>
      <w:r w:rsidRPr="00DF5526">
        <w:t xml:space="preserve"> класс – </w:t>
      </w:r>
      <w:r>
        <w:t>99</w:t>
      </w:r>
      <w:r w:rsidRPr="00DF5526">
        <w:t xml:space="preserve"> ч.</w:t>
      </w: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1"/>
        <w:gridCol w:w="992"/>
        <w:gridCol w:w="8647"/>
      </w:tblGrid>
      <w:tr w:rsidR="00A3555D" w:rsidRPr="009D5729" w14:paraId="0711C732" w14:textId="77777777" w:rsidTr="00162012">
        <w:tc>
          <w:tcPr>
            <w:tcW w:w="4991" w:type="dxa"/>
            <w:vAlign w:val="center"/>
          </w:tcPr>
          <w:p w14:paraId="05854AE8" w14:textId="77777777" w:rsidR="00A3555D" w:rsidRPr="009D5729" w:rsidRDefault="00A3555D" w:rsidP="00162012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Times New Roman"/>
                <w:sz w:val="24"/>
                <w:szCs w:val="24"/>
                <w:lang w:eastAsia="zh-CN" w:bidi="hi-IN"/>
              </w:rPr>
            </w:pPr>
            <w:r w:rsidRPr="009D5729">
              <w:rPr>
                <w:rFonts w:eastAsia="Calibri" w:cs="Times New Roman"/>
                <w:bCs/>
                <w:sz w:val="24"/>
                <w:szCs w:val="24"/>
              </w:rPr>
              <w:t>Тема, раздел курса</w:t>
            </w:r>
          </w:p>
        </w:tc>
        <w:tc>
          <w:tcPr>
            <w:tcW w:w="992" w:type="dxa"/>
          </w:tcPr>
          <w:p w14:paraId="659754F6" w14:textId="77777777" w:rsidR="00A3555D" w:rsidRPr="009D5729" w:rsidRDefault="00A3555D" w:rsidP="00162012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Times New Roman"/>
                <w:sz w:val="24"/>
                <w:szCs w:val="24"/>
                <w:lang w:eastAsia="zh-CN" w:bidi="hi-IN"/>
              </w:rPr>
            </w:pPr>
            <w:r w:rsidRPr="009D5729">
              <w:rPr>
                <w:rFonts w:eastAsia="NSimSun" w:cs="Times New Roman"/>
                <w:sz w:val="24"/>
                <w:szCs w:val="24"/>
                <w:lang w:eastAsia="zh-CN" w:bidi="hi-IN"/>
              </w:rPr>
              <w:t>Кол-во часов</w:t>
            </w:r>
          </w:p>
        </w:tc>
        <w:tc>
          <w:tcPr>
            <w:tcW w:w="8647" w:type="dxa"/>
            <w:vAlign w:val="center"/>
          </w:tcPr>
          <w:p w14:paraId="79A3416C" w14:textId="77777777" w:rsidR="00A3555D" w:rsidRPr="009D5729" w:rsidRDefault="00A3555D" w:rsidP="00162012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Times New Roman"/>
                <w:sz w:val="24"/>
                <w:szCs w:val="24"/>
                <w:lang w:eastAsia="zh-CN" w:bidi="hi-IN"/>
              </w:rPr>
            </w:pPr>
            <w:r w:rsidRPr="009D5729">
              <w:rPr>
                <w:rFonts w:eastAsia="NSimSun" w:cs="Times New Roman"/>
                <w:sz w:val="24"/>
                <w:szCs w:val="24"/>
                <w:lang w:eastAsia="zh-CN" w:bidi="hi-IN"/>
              </w:rPr>
              <w:t>Основные виды деятельности обучающихся</w:t>
            </w:r>
          </w:p>
        </w:tc>
      </w:tr>
      <w:tr w:rsidR="00A3555D" w:rsidRPr="009D5729" w14:paraId="7A5FDF59" w14:textId="77777777" w:rsidTr="00162012">
        <w:tc>
          <w:tcPr>
            <w:tcW w:w="4991" w:type="dxa"/>
          </w:tcPr>
          <w:p w14:paraId="50137F7D" w14:textId="77777777" w:rsidR="00A3555D" w:rsidRDefault="00A3555D" w:rsidP="00162012">
            <w:pPr>
              <w:spacing w:after="0" w:line="240" w:lineRule="auto"/>
              <w:rPr>
                <w:sz w:val="24"/>
                <w:szCs w:val="24"/>
              </w:rPr>
            </w:pPr>
            <w:r w:rsidRPr="00C92D17">
              <w:rPr>
                <w:sz w:val="24"/>
                <w:szCs w:val="24"/>
              </w:rPr>
              <w:t xml:space="preserve">Повседневная жизнь семьи. Межличностные отношения в семье, с друзьями </w:t>
            </w:r>
            <w:r w:rsidRPr="00C92D17">
              <w:rPr>
                <w:sz w:val="24"/>
                <w:szCs w:val="24"/>
              </w:rPr>
              <w:br/>
              <w:t xml:space="preserve">и знакомыми. Конфликтные ситуации, их предупреждение и разрешение. Внешность и характеристика человека, литературного персонажа. </w:t>
            </w:r>
          </w:p>
          <w:p w14:paraId="170EAC57" w14:textId="77777777" w:rsidR="00A3555D" w:rsidRPr="00C92D17" w:rsidRDefault="00A3555D" w:rsidP="001620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8F6357D" w14:textId="77777777" w:rsidR="00A3555D" w:rsidRPr="009D5729" w:rsidRDefault="00A3555D" w:rsidP="0016201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vMerge w:val="restart"/>
          </w:tcPr>
          <w:p w14:paraId="23C09258" w14:textId="77777777" w:rsidR="00A3555D" w:rsidRPr="00A3555D" w:rsidRDefault="00A3555D" w:rsidP="00A3555D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A3555D">
              <w:rPr>
                <w:rFonts w:cs="Times New Roman"/>
                <w:sz w:val="24"/>
                <w:szCs w:val="24"/>
              </w:rPr>
              <w:t xml:space="preserve">1) владеть основными видами речевой деятельности: </w:t>
            </w:r>
          </w:p>
          <w:p w14:paraId="2DBAFBD5" w14:textId="77777777" w:rsidR="00A3555D" w:rsidRPr="00A3555D" w:rsidRDefault="00A3555D" w:rsidP="00A3555D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A3555D">
              <w:rPr>
                <w:rFonts w:cs="Times New Roman"/>
                <w:sz w:val="24"/>
                <w:szCs w:val="24"/>
              </w:rPr>
              <w:t>говорение: вести разные виды диалога (в том числе комбинированный диалог), полилог в стандартных ситуациях неофициального и официального общения в рамках отобранного тематического содержания речи с вербальными и (или) зрительными опорами и без опор с соблюдением норм речевого этикета, принятых в стране (странах) изучаемого языка (до 10 реплик со стороны каждого собеседника), создавать устные связные монологические высказывания (описание, характеристика, повествование, сообщение, рассуждение) с изложением своего мнения и краткой аргументацией с вербальными и (или) зрительными опорами или без опор в рамках отобранного тематического содержания речи, излагать основное содержание прочитанного (прослушанного) текста с выражением своего отношения, создавать сообщения в связи с прочитанным (прослушанным) текстом с выражением своего отношения (объём монологического высказывания - до 16 фраз), устно излагать результаты выполненной проектной работы (объём - до 16 фраз);</w:t>
            </w:r>
          </w:p>
          <w:p w14:paraId="795BE741" w14:textId="77777777" w:rsidR="00A3555D" w:rsidRPr="00A3555D" w:rsidRDefault="00A3555D" w:rsidP="00A3555D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A3555D">
              <w:rPr>
                <w:rFonts w:cs="Times New Roman"/>
                <w:sz w:val="24"/>
                <w:szCs w:val="24"/>
              </w:rPr>
              <w:t xml:space="preserve">аудирование: 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</w:t>
            </w:r>
            <w:r w:rsidRPr="00A3555D">
              <w:rPr>
                <w:rFonts w:cs="Times New Roman"/>
                <w:sz w:val="24"/>
                <w:szCs w:val="24"/>
              </w:rPr>
              <w:br/>
              <w:t>с пониманием нужной (интересующей, запрашиваемой) информации, с полным пониманием (время звучания текста (текстов) для аудирования - до 3 минут);</w:t>
            </w:r>
          </w:p>
          <w:p w14:paraId="55C39063" w14:textId="77777777" w:rsidR="00A3555D" w:rsidRPr="00A3555D" w:rsidRDefault="00A3555D" w:rsidP="00A3555D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A3555D">
              <w:rPr>
                <w:rFonts w:cs="Times New Roman"/>
                <w:sz w:val="24"/>
                <w:szCs w:val="24"/>
              </w:rPr>
      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 (интересующей, запрашиваемой) информации, </w:t>
            </w:r>
            <w:r w:rsidRPr="00A3555D">
              <w:rPr>
                <w:rFonts w:cs="Times New Roman"/>
                <w:sz w:val="24"/>
                <w:szCs w:val="24"/>
              </w:rPr>
              <w:br/>
              <w:t xml:space="preserve">с полным пониманием прочитанного (объём текста (текстов) для чтения - </w:t>
            </w:r>
            <w:r w:rsidRPr="00A3555D">
              <w:rPr>
                <w:rFonts w:cs="Times New Roman"/>
                <w:sz w:val="24"/>
                <w:szCs w:val="24"/>
              </w:rPr>
              <w:br/>
            </w:r>
            <w:r w:rsidRPr="00A3555D">
              <w:rPr>
                <w:rFonts w:cs="Times New Roman"/>
                <w:sz w:val="24"/>
                <w:szCs w:val="24"/>
              </w:rPr>
              <w:lastRenderedPageBreak/>
              <w:t xml:space="preserve">700-800 слов), читать про себя и устанавливать причинно-следственную взаимосвязь изложенных в тексте фактов и событий, читать про себя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несплошные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тексты (таблицы, диаграммы, графики, схемы, инфографика и так далее) и понимать представленную в них информацию;</w:t>
            </w:r>
          </w:p>
          <w:p w14:paraId="4A8715D5" w14:textId="77777777" w:rsidR="00A3555D" w:rsidRPr="00A3555D" w:rsidRDefault="00A3555D" w:rsidP="00A3555D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A3555D">
              <w:rPr>
                <w:rFonts w:cs="Times New Roman"/>
                <w:sz w:val="24"/>
                <w:szCs w:val="24"/>
              </w:rPr>
              <w:t xml:space="preserve">письменная речь: заполнять анкеты и формуляры, сообщая о себе основные сведения, в соответствии с нормами, принятыми в стране (странах) изучаемого языка, писать резюме с сообщением основных сведений о себе, писать электронное сообщение личного характера, соблюдая речевой этикет (объём сообщения - </w:t>
            </w:r>
            <w:r w:rsidRPr="00A3555D">
              <w:rPr>
                <w:rFonts w:cs="Times New Roman"/>
                <w:sz w:val="24"/>
                <w:szCs w:val="24"/>
              </w:rPr>
              <w:br/>
              <w:t xml:space="preserve">до 140 слов), писать официальное (деловое) письмо, в том числе и электронное, </w:t>
            </w:r>
            <w:r w:rsidRPr="00A3555D">
              <w:rPr>
                <w:rFonts w:cs="Times New Roman"/>
                <w:sz w:val="24"/>
                <w:szCs w:val="24"/>
              </w:rPr>
              <w:br/>
              <w:t xml:space="preserve">в соответствии с нормами официального общения, принятыми в стране (странах) изучаемого языка (объём делового письма - до 140 слов), создавать письменные высказывания на основе плана, иллюстрации (иллюстраций) и (или) прочитанного (прослушанного) текста с опорой и без опоры на образец (объём высказывания - </w:t>
            </w:r>
            <w:r w:rsidRPr="00A3555D">
              <w:rPr>
                <w:rFonts w:cs="Times New Roman"/>
                <w:sz w:val="24"/>
                <w:szCs w:val="24"/>
              </w:rPr>
              <w:br/>
              <w:t xml:space="preserve">до 160 слов), заполнять таблицу, кратко фиксируя содержание прочитанного (прослушанного) текста или дополняя информацию в таблице, создавать письменное высказывание с элементами рассуждения на основе таблицы, графика, диаграммы </w:t>
            </w:r>
            <w:r w:rsidRPr="00A3555D">
              <w:rPr>
                <w:rFonts w:cs="Times New Roman"/>
                <w:sz w:val="24"/>
                <w:szCs w:val="24"/>
              </w:rPr>
              <w:br/>
              <w:t>и письменное высказывание типа «Моё мнение», «За и против» (объём высказывания - до 250 слов), письменно представлять результаты выполненной проектной работы (объем - до 250 слов), перевод как особый вид речевой деятельности: делать письменный перевод с вепсского языка на русский аутентичных текстов научно-популярного характера с использованием грамматических и лексических переводческих трансформаций;</w:t>
            </w:r>
          </w:p>
          <w:p w14:paraId="3B5D6D7D" w14:textId="77777777" w:rsidR="00A3555D" w:rsidRPr="00A3555D" w:rsidRDefault="00A3555D" w:rsidP="00A3555D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A3555D">
              <w:rPr>
                <w:rFonts w:cs="Times New Roman"/>
                <w:sz w:val="24"/>
                <w:szCs w:val="24"/>
              </w:rPr>
              <w:t xml:space="preserve">2) владеть фонетическими навыками: различать на слух и адекватно, </w:t>
            </w:r>
            <w:r w:rsidRPr="00A3555D">
              <w:rPr>
                <w:rFonts w:cs="Times New Roman"/>
                <w:sz w:val="24"/>
                <w:szCs w:val="24"/>
              </w:rPr>
              <w:br/>
              <w:t xml:space="preserve">без ошибок, ведущих к сбою коммуникации, произносить слова с правильным ударением и фразы с соблюдением их ритмико-интонационных особенностей, выразительно читать вслух небольшие тексты объёмом до 160 слов, построенные </w:t>
            </w:r>
            <w:r w:rsidRPr="00A3555D">
              <w:rPr>
                <w:rFonts w:cs="Times New Roman"/>
                <w:sz w:val="24"/>
                <w:szCs w:val="24"/>
              </w:rPr>
              <w:br/>
              <w:t>на изученном языковом материале, с соблюдением правил чтения и соответствующей интонацией, демонстрируя понимание содержания текста, владеть орфографическими навыками: правильно писать изученные слова, владеть пунктуационными навыками;</w:t>
            </w:r>
          </w:p>
          <w:p w14:paraId="0A3E1779" w14:textId="77777777" w:rsidR="00A3555D" w:rsidRPr="00A3555D" w:rsidRDefault="00A3555D" w:rsidP="00A3555D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A3555D">
              <w:rPr>
                <w:rFonts w:cs="Times New Roman"/>
                <w:sz w:val="24"/>
                <w:szCs w:val="24"/>
              </w:rPr>
              <w:t xml:space="preserve">3) распознавать в звучащем и письменном тексте 1550 лексических единиц (слов, словосочетаний, речевых клише, средств логической связи) и правильно </w:t>
            </w:r>
            <w:r w:rsidRPr="00A3555D">
              <w:rPr>
                <w:rFonts w:cs="Times New Roman"/>
                <w:sz w:val="24"/>
                <w:szCs w:val="24"/>
              </w:rPr>
              <w:lastRenderedPageBreak/>
              <w:t xml:space="preserve">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вепсском языке нормы лексической сочетаемости, распознавать </w:t>
            </w:r>
            <w:r w:rsidRPr="00A3555D">
              <w:rPr>
                <w:rFonts w:cs="Times New Roman"/>
                <w:sz w:val="24"/>
                <w:szCs w:val="24"/>
              </w:rPr>
              <w:br/>
              <w:t xml:space="preserve">и употреблять в устной и письменной речи родственные слова, образованные </w:t>
            </w:r>
            <w:r w:rsidRPr="00A3555D">
              <w:rPr>
                <w:rFonts w:cs="Times New Roman"/>
                <w:sz w:val="24"/>
                <w:szCs w:val="24"/>
              </w:rPr>
              <w:br/>
              <w:t xml:space="preserve">с использованием аффиксации, с использованием словосложения, распознавать </w:t>
            </w:r>
            <w:r w:rsidRPr="00A3555D">
              <w:rPr>
                <w:rFonts w:cs="Times New Roman"/>
                <w:sz w:val="24"/>
                <w:szCs w:val="24"/>
              </w:rPr>
              <w:br/>
              <w:t xml:space="preserve">и употреблять в устной и письменной речи изученные многозначные лексические единицы, синонимы, антонимы, интернациональные слова, сокращения </w:t>
            </w:r>
            <w:r w:rsidRPr="00A3555D">
              <w:rPr>
                <w:rFonts w:cs="Times New Roman"/>
                <w:sz w:val="24"/>
                <w:szCs w:val="24"/>
              </w:rPr>
              <w:br/>
              <w:t>и аббревиатуры, распознавать и употреблять в устной и письменной речи различные средства связи для обеспечения целостности и логичности устного (письменного) высказывания;</w:t>
            </w:r>
          </w:p>
          <w:p w14:paraId="0B17463E" w14:textId="77777777" w:rsidR="00A3555D" w:rsidRPr="00A3555D" w:rsidRDefault="00A3555D" w:rsidP="00A3555D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A3555D">
              <w:rPr>
                <w:rFonts w:cs="Times New Roman"/>
                <w:sz w:val="24"/>
                <w:szCs w:val="24"/>
              </w:rPr>
              <w:t>4) распознавать и употреблять в речи различные коммуникативные типы предложений: повествовательных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vest’sanundad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), вопросительных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küzundsanundad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), побудительных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kirgundsanundad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), простые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üks’kerdaižed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sanundad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 и сложные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ühthižsanundad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 предложения, распространённые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kazvatadud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sanundad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 </w:t>
            </w:r>
            <w:r w:rsidRPr="00A3555D">
              <w:rPr>
                <w:rFonts w:cs="Times New Roman"/>
                <w:sz w:val="24"/>
                <w:szCs w:val="24"/>
              </w:rPr>
              <w:br/>
              <w:t>и нераспространённые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alanduzsanundad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 простые предложения, двусоставные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kaks’päpalaižed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sanundad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 и односоставные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üks’päpalaižed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sanundad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 простые предложений, прямой порядок слов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oiged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sanoiden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jäl’genduz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 и инверсии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inversii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 при построении простого предложения, различные вводные слова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ližasanad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), сложносочинённые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rindatuzsanundad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 и сложноподчинённые предложения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alištuzsanundad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), бессоюзные предложения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sidesanoitomad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sanundad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), имена существительные, прилагательные, числительные и местоимения вепсского языка </w:t>
            </w:r>
            <w:r w:rsidRPr="00A3555D">
              <w:rPr>
                <w:rFonts w:cs="Times New Roman"/>
                <w:sz w:val="24"/>
                <w:szCs w:val="24"/>
              </w:rPr>
              <w:br/>
              <w:t>в следующих падежных формах единственного и множественного числа: номинатив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nominativ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), генитив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genetiv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), аккузатив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akkusatiivu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транслатив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translativ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эссив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essiv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партитив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partitiv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инессив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inessiv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), элатив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elativ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иллатив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illativ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адессив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adessiv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), аблатив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ablativ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аллатив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allativ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комитатив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komitativ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абессив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abessiv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пролатив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prolativ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), терминатив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terminativ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), глаголы вепсского языка из списка лексического минимума для старшей школы с учётом их управления </w:t>
            </w:r>
            <w:r w:rsidRPr="00A3555D">
              <w:rPr>
                <w:rFonts w:cs="Times New Roman"/>
                <w:sz w:val="24"/>
                <w:szCs w:val="24"/>
              </w:rPr>
              <w:br/>
              <w:t>в утвердительной и отрицательной форме презенса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prezens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), имперфекта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imperfekt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), перфекта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perfekt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), плюсквамперфекта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pluskvamperfekt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), глаголы вепсского языка </w:t>
            </w:r>
            <w:r w:rsidRPr="00A3555D">
              <w:rPr>
                <w:rFonts w:cs="Times New Roman"/>
                <w:sz w:val="24"/>
                <w:szCs w:val="24"/>
              </w:rPr>
              <w:br/>
              <w:t xml:space="preserve">из списка лексического минимума для старшей школы в утвердительной </w:t>
            </w:r>
            <w:r w:rsidRPr="00A3555D">
              <w:rPr>
                <w:rFonts w:cs="Times New Roman"/>
                <w:sz w:val="24"/>
                <w:szCs w:val="24"/>
              </w:rPr>
              <w:br/>
            </w:r>
            <w:r w:rsidRPr="00A3555D">
              <w:rPr>
                <w:rFonts w:cs="Times New Roman"/>
                <w:sz w:val="24"/>
                <w:szCs w:val="24"/>
              </w:rPr>
              <w:lastRenderedPageBreak/>
              <w:t xml:space="preserve">и отрицательной форме презенса, имперфекта, перфекта и плюсквамперфекта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кондиционала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kondicionalan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prezens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imperfekt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perfekt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pluskvamperfekt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), глаголы вепсского языка из списка лексического минимума для старшей школы </w:t>
            </w:r>
            <w:r w:rsidRPr="00A3555D">
              <w:rPr>
                <w:rFonts w:cs="Times New Roman"/>
                <w:sz w:val="24"/>
                <w:szCs w:val="24"/>
              </w:rPr>
              <w:br/>
              <w:t>в утвердительной и отрицательной форме императива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imperativ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), формы </w:t>
            </w:r>
            <w:r w:rsidRPr="00A3555D">
              <w:rPr>
                <w:rFonts w:cs="Times New Roman"/>
                <w:sz w:val="24"/>
                <w:szCs w:val="24"/>
              </w:rPr>
              <w:br/>
              <w:t xml:space="preserve">I инфинитива глаголов вепсского языка (I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infinitiv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), формы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инессива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инструктива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r w:rsidRPr="00A3555D">
              <w:rPr>
                <w:rFonts w:cs="Times New Roman"/>
                <w:sz w:val="24"/>
                <w:szCs w:val="24"/>
              </w:rPr>
              <w:br/>
              <w:t xml:space="preserve">II инфинитива глаголов вепсского языка (II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infinitiv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inessivform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instruktivform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), формы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инессива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элатива,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иллатива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абессива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III инфинитива глаголов вепсского языка (III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infinitiv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inessivform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elativform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illativform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abessivform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), формы I причастия актива и пассива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aktivan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da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passivan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I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partiсip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), формы II причастия актива и пассива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aktivan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da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passivan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II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particip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), степени сравнения наречий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adverban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rindatuzkategorijad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komparativform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superlativform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), различные предлоги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ezisanad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 </w:t>
            </w:r>
            <w:r w:rsidRPr="00A3555D">
              <w:rPr>
                <w:rFonts w:cs="Times New Roman"/>
                <w:sz w:val="24"/>
                <w:szCs w:val="24"/>
              </w:rPr>
              <w:br/>
              <w:t>и послелогов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tagasanad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), различные сочинительные и подчинительные союзов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rindatuzsidesanad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da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alištuzsidesanad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), различные междометия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interjektad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), различные эквиваленты придаточных предложений - предикативной конструкции,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темпоральной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конструкции, модальной конструкции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ližasanundad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-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predikatsanund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temporaline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sanund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modaline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sanund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), формы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абессива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III инфинитива глаголов, формы индикатива,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кондиционала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и императива рефлексивного спряжения глаголов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refleksivine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kändluz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indikativ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kondicional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imperativ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), различные присоединительные частицы с учётом их прагматических характеристик, формы индикатива,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кондиционала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и императива рефлексивного спряжения глаголов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refleksivine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kändluz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indikativ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kondicional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imperativ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), падежные формы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пролатива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prolativ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tedme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luntme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);</w:t>
            </w:r>
          </w:p>
          <w:p w14:paraId="16EE5E5D" w14:textId="77777777" w:rsidR="00A3555D" w:rsidRPr="00A3555D" w:rsidRDefault="00A3555D" w:rsidP="00A3555D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A3555D">
              <w:rPr>
                <w:rFonts w:cs="Times New Roman"/>
                <w:sz w:val="24"/>
                <w:szCs w:val="24"/>
              </w:rPr>
              <w:t xml:space="preserve">5) владеть социокультурными знаниями и умениями: знать (понимать)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</w:t>
            </w:r>
            <w:r w:rsidRPr="00A3555D">
              <w:rPr>
                <w:rFonts w:cs="Times New Roman"/>
                <w:sz w:val="24"/>
                <w:szCs w:val="24"/>
              </w:rPr>
              <w:br/>
              <w:t xml:space="preserve">с учётом этих различий, знать (понимать) и использовать в устной и письменной речи наиболее употребительную тематическую фоновую лексику и реалии родной страны и родного региона (государственное устройство, система образования, страницы истории, основные праздники, этикетные особенности общения и так далее), иметь необходимые знания о социокультурном портрете и культурном наследии родной страны родного региона, представлять родную страну и её культуру на вепсском языке, проявлять уважение к иной культуре, соблюдать </w:t>
            </w:r>
            <w:r w:rsidRPr="00A3555D">
              <w:rPr>
                <w:rFonts w:cs="Times New Roman"/>
                <w:sz w:val="24"/>
                <w:szCs w:val="24"/>
              </w:rPr>
              <w:lastRenderedPageBreak/>
              <w:t xml:space="preserve">нормы вежливости </w:t>
            </w:r>
            <w:r w:rsidRPr="00A3555D">
              <w:rPr>
                <w:rFonts w:cs="Times New Roman"/>
                <w:sz w:val="24"/>
                <w:szCs w:val="24"/>
              </w:rPr>
              <w:br/>
              <w:t>в межкультурном общении;</w:t>
            </w:r>
          </w:p>
          <w:p w14:paraId="51A6E535" w14:textId="77777777" w:rsidR="00A3555D" w:rsidRPr="00A3555D" w:rsidRDefault="00A3555D" w:rsidP="00A3555D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A3555D">
              <w:rPr>
                <w:rFonts w:cs="Times New Roman"/>
                <w:sz w:val="24"/>
                <w:szCs w:val="24"/>
              </w:rPr>
              <w:t xml:space="preserve">6) 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- переспрос, </w:t>
            </w:r>
            <w:r w:rsidRPr="00A3555D">
              <w:rPr>
                <w:rFonts w:cs="Times New Roman"/>
                <w:sz w:val="24"/>
                <w:szCs w:val="24"/>
              </w:rPr>
              <w:br/>
              <w:t xml:space="preserve">при говорении и письме – описание (перифраз, толкование), при чтении </w:t>
            </w:r>
            <w:r w:rsidRPr="00A3555D">
              <w:rPr>
                <w:rFonts w:cs="Times New Roman"/>
                <w:sz w:val="24"/>
                <w:szCs w:val="24"/>
              </w:rPr>
              <w:br/>
              <w:t>и аудировании - языковую и контекстуальную догадку;</w:t>
            </w:r>
          </w:p>
          <w:p w14:paraId="0AB410C7" w14:textId="77777777" w:rsidR="00A3555D" w:rsidRPr="00A3555D" w:rsidRDefault="00A3555D" w:rsidP="00A3555D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A3555D">
              <w:rPr>
                <w:rFonts w:cs="Times New Roman"/>
                <w:sz w:val="24"/>
                <w:szCs w:val="24"/>
              </w:rPr>
              <w:t xml:space="preserve">7) владеть метапредметными умениями, позволяющими совершенствовать учебную деятельность по овладению родным языком, сравнивать, классифицировать, систематизировать и обобщать по существенным признакам изученные языковые явления (лексические и грамматические), использовать словари и справочники, </w:t>
            </w:r>
            <w:r w:rsidRPr="00A3555D">
              <w:rPr>
                <w:rFonts w:cs="Times New Roman"/>
                <w:sz w:val="24"/>
                <w:szCs w:val="24"/>
              </w:rPr>
              <w:br/>
              <w:t xml:space="preserve">в том числе информационно-справочные системы в электронной форме, участвовать в учебно-исследовательской, проектной деятельности предметного </w:t>
            </w:r>
            <w:r w:rsidRPr="00A3555D">
              <w:rPr>
                <w:rFonts w:cs="Times New Roman"/>
                <w:sz w:val="24"/>
                <w:szCs w:val="24"/>
              </w:rPr>
              <w:br/>
              <w:t xml:space="preserve">и межпредметного характера с использованием материалов на вепсском языке </w:t>
            </w:r>
            <w:r w:rsidRPr="00A3555D">
              <w:rPr>
                <w:rFonts w:cs="Times New Roman"/>
                <w:sz w:val="24"/>
                <w:szCs w:val="24"/>
              </w:rPr>
              <w:br/>
              <w:t>и применением информационно-коммуникационных технологий, соблюдать правила информационной безопасности в ситуациях повседневной жизни и при работе в сети Интернет.</w:t>
            </w:r>
          </w:p>
          <w:p w14:paraId="7984E55B" w14:textId="77777777" w:rsidR="00A3555D" w:rsidRPr="00A3555D" w:rsidRDefault="00A3555D" w:rsidP="00A3555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3555D" w:rsidRPr="009D5729" w14:paraId="358A80C2" w14:textId="77777777" w:rsidTr="00162012">
        <w:tc>
          <w:tcPr>
            <w:tcW w:w="4991" w:type="dxa"/>
          </w:tcPr>
          <w:p w14:paraId="4B084CF2" w14:textId="77777777" w:rsidR="00A3555D" w:rsidRDefault="00A3555D" w:rsidP="00162012">
            <w:pPr>
              <w:spacing w:after="0" w:line="240" w:lineRule="auto"/>
              <w:rPr>
                <w:sz w:val="24"/>
                <w:szCs w:val="24"/>
              </w:rPr>
            </w:pPr>
            <w:r w:rsidRPr="00C92D17">
              <w:rPr>
                <w:sz w:val="24"/>
                <w:szCs w:val="24"/>
              </w:rPr>
              <w:t xml:space="preserve">Здоровый образ жизни и забота о здоровье: режим труда и отдыха, спорт, сбалансированное питание, посещение врача. Отказ от вредных привычек. </w:t>
            </w:r>
          </w:p>
          <w:p w14:paraId="187CC43F" w14:textId="77777777" w:rsidR="00A3555D" w:rsidRPr="00BD6396" w:rsidRDefault="00A3555D" w:rsidP="00162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058160AF" w14:textId="77777777" w:rsidR="00A3555D" w:rsidRPr="009D5729" w:rsidRDefault="00A3555D" w:rsidP="0016201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vMerge/>
          </w:tcPr>
          <w:p w14:paraId="4F66CB1A" w14:textId="77777777" w:rsidR="00A3555D" w:rsidRPr="009D5729" w:rsidRDefault="00A3555D" w:rsidP="001620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3555D" w:rsidRPr="009D5729" w14:paraId="571FFA5E" w14:textId="77777777" w:rsidTr="00162012">
        <w:tc>
          <w:tcPr>
            <w:tcW w:w="4991" w:type="dxa"/>
          </w:tcPr>
          <w:p w14:paraId="1D7A63ED" w14:textId="77777777" w:rsidR="00A3555D" w:rsidRDefault="00A3555D" w:rsidP="00162012">
            <w:pPr>
              <w:spacing w:after="0" w:line="240" w:lineRule="auto"/>
              <w:rPr>
                <w:sz w:val="24"/>
                <w:szCs w:val="24"/>
              </w:rPr>
            </w:pPr>
            <w:r w:rsidRPr="00C92D17">
              <w:rPr>
                <w:sz w:val="24"/>
                <w:szCs w:val="24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старшеклассника. </w:t>
            </w:r>
          </w:p>
          <w:p w14:paraId="7B583F94" w14:textId="77777777" w:rsidR="00A3555D" w:rsidRPr="00BD6396" w:rsidRDefault="00A3555D" w:rsidP="00162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038C11B9" w14:textId="77777777" w:rsidR="00A3555D" w:rsidRPr="009D5729" w:rsidRDefault="00A3555D" w:rsidP="0016201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vMerge/>
          </w:tcPr>
          <w:p w14:paraId="2F908A8C" w14:textId="77777777" w:rsidR="00A3555D" w:rsidRPr="009D5729" w:rsidRDefault="00A3555D" w:rsidP="001620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3555D" w:rsidRPr="009D5729" w14:paraId="7D14C051" w14:textId="77777777" w:rsidTr="00162012">
        <w:tc>
          <w:tcPr>
            <w:tcW w:w="4991" w:type="dxa"/>
          </w:tcPr>
          <w:p w14:paraId="00D4DC5E" w14:textId="77777777" w:rsidR="00A3555D" w:rsidRDefault="00A3555D" w:rsidP="00162012">
            <w:pPr>
              <w:spacing w:after="0" w:line="240" w:lineRule="auto"/>
              <w:rPr>
                <w:sz w:val="24"/>
                <w:szCs w:val="24"/>
              </w:rPr>
            </w:pPr>
            <w:r w:rsidRPr="00C92D17">
              <w:rPr>
                <w:sz w:val="24"/>
                <w:szCs w:val="24"/>
              </w:rPr>
      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подработка для школьника). Роль родного языка в планах на будущее. </w:t>
            </w:r>
          </w:p>
          <w:p w14:paraId="0116AB10" w14:textId="77777777" w:rsidR="00A3555D" w:rsidRPr="00BD6396" w:rsidRDefault="00A3555D" w:rsidP="00162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5DAD3F08" w14:textId="77777777" w:rsidR="00A3555D" w:rsidRPr="009D5729" w:rsidRDefault="00A3555D" w:rsidP="0016201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vMerge/>
          </w:tcPr>
          <w:p w14:paraId="5A58006A" w14:textId="77777777" w:rsidR="00A3555D" w:rsidRPr="009D5729" w:rsidRDefault="00A3555D" w:rsidP="001620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3555D" w:rsidRPr="00575656" w14:paraId="01DB9964" w14:textId="77777777" w:rsidTr="00162012">
        <w:tc>
          <w:tcPr>
            <w:tcW w:w="4991" w:type="dxa"/>
          </w:tcPr>
          <w:p w14:paraId="2022CD27" w14:textId="77777777" w:rsidR="00A3555D" w:rsidRDefault="00A3555D" w:rsidP="00162012">
            <w:pPr>
              <w:spacing w:after="0" w:line="240" w:lineRule="auto"/>
              <w:rPr>
                <w:sz w:val="24"/>
                <w:szCs w:val="24"/>
              </w:rPr>
            </w:pPr>
            <w:r w:rsidRPr="00C92D17">
              <w:rPr>
                <w:sz w:val="24"/>
                <w:szCs w:val="24"/>
              </w:rPr>
              <w:lastRenderedPageBreak/>
              <w:t xml:space="preserve">Молодёжь в современном обществе. Досуг молодёжи: чтение, кино, театр, музыка, музеи, Интернет, компьютерные игры. Любовь и дружба. Покупки: одежда, обувь и продукты питания. Карманные деньги. Молодёжная мода. </w:t>
            </w:r>
          </w:p>
          <w:p w14:paraId="72251008" w14:textId="77777777" w:rsidR="00A3555D" w:rsidRPr="00575656" w:rsidRDefault="00A3555D" w:rsidP="00162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12E4EBF5" w14:textId="77777777" w:rsidR="00A3555D" w:rsidRPr="00A27C5B" w:rsidRDefault="00A3555D" w:rsidP="0016201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vMerge/>
          </w:tcPr>
          <w:p w14:paraId="733CE2F4" w14:textId="77777777" w:rsidR="00A3555D" w:rsidRPr="00575656" w:rsidRDefault="00A3555D" w:rsidP="001620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3555D" w:rsidRPr="00575656" w14:paraId="449F84F2" w14:textId="77777777" w:rsidTr="00162012">
        <w:tc>
          <w:tcPr>
            <w:tcW w:w="4991" w:type="dxa"/>
          </w:tcPr>
          <w:p w14:paraId="6098306C" w14:textId="77777777" w:rsidR="00A3555D" w:rsidRDefault="00A3555D" w:rsidP="00162012">
            <w:pPr>
              <w:spacing w:after="0" w:line="240" w:lineRule="auto"/>
              <w:rPr>
                <w:sz w:val="24"/>
                <w:szCs w:val="24"/>
              </w:rPr>
            </w:pPr>
            <w:r w:rsidRPr="00C92D17">
              <w:rPr>
                <w:sz w:val="24"/>
                <w:szCs w:val="24"/>
              </w:rPr>
              <w:t xml:space="preserve">Деловое общение: особенности делового общения, деловая этика, деловая переписка, публичное выступление. </w:t>
            </w:r>
          </w:p>
          <w:p w14:paraId="498687B0" w14:textId="77777777" w:rsidR="00A3555D" w:rsidRPr="00575656" w:rsidRDefault="00A3555D" w:rsidP="001620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9103D5C" w14:textId="77777777" w:rsidR="00A3555D" w:rsidRPr="00A27C5B" w:rsidRDefault="00A3555D" w:rsidP="0016201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vMerge/>
          </w:tcPr>
          <w:p w14:paraId="0F0EC4C5" w14:textId="77777777" w:rsidR="00A3555D" w:rsidRPr="00575656" w:rsidRDefault="00A3555D" w:rsidP="001620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3555D" w:rsidRPr="00575656" w14:paraId="18EF5B58" w14:textId="77777777" w:rsidTr="00162012">
        <w:tc>
          <w:tcPr>
            <w:tcW w:w="4991" w:type="dxa"/>
          </w:tcPr>
          <w:p w14:paraId="36BC076A" w14:textId="77777777" w:rsidR="00A3555D" w:rsidRDefault="00A3555D" w:rsidP="00162012">
            <w:pPr>
              <w:spacing w:after="0" w:line="240" w:lineRule="auto"/>
              <w:rPr>
                <w:sz w:val="24"/>
                <w:szCs w:val="24"/>
              </w:rPr>
            </w:pPr>
            <w:r w:rsidRPr="00C92D17">
              <w:rPr>
                <w:sz w:val="24"/>
                <w:szCs w:val="24"/>
              </w:rPr>
              <w:t xml:space="preserve">Туризм. Виды отдыха. Путешествия по России и зарубежным странам. Виртуальные путешествия. </w:t>
            </w:r>
          </w:p>
          <w:p w14:paraId="66753CA1" w14:textId="77777777" w:rsidR="00A3555D" w:rsidRPr="00575656" w:rsidRDefault="00A3555D" w:rsidP="001620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AA3E580" w14:textId="77777777" w:rsidR="00A3555D" w:rsidRPr="00A27C5B" w:rsidRDefault="00A3555D" w:rsidP="0016201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vMerge/>
          </w:tcPr>
          <w:p w14:paraId="3CA82063" w14:textId="77777777" w:rsidR="00A3555D" w:rsidRPr="00575656" w:rsidRDefault="00A3555D" w:rsidP="001620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3555D" w:rsidRPr="00575656" w14:paraId="4B121E0C" w14:textId="77777777" w:rsidTr="00162012">
        <w:tc>
          <w:tcPr>
            <w:tcW w:w="4991" w:type="dxa"/>
          </w:tcPr>
          <w:p w14:paraId="31900F98" w14:textId="77777777" w:rsidR="00A3555D" w:rsidRDefault="00A3555D" w:rsidP="00162012">
            <w:pPr>
              <w:spacing w:after="0" w:line="240" w:lineRule="auto"/>
              <w:rPr>
                <w:sz w:val="24"/>
                <w:szCs w:val="24"/>
              </w:rPr>
            </w:pPr>
            <w:r w:rsidRPr="00C92D17">
              <w:rPr>
                <w:sz w:val="24"/>
                <w:szCs w:val="24"/>
              </w:rPr>
              <w:t xml:space="preserve">Проблемы экологии. Защита окружающей среды. Стихийные бедствия. Условия проживания в городской/сельской местности. </w:t>
            </w:r>
          </w:p>
          <w:p w14:paraId="7EB2FEC6" w14:textId="77777777" w:rsidR="00A3555D" w:rsidRPr="00575656" w:rsidRDefault="00A3555D" w:rsidP="001620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3E4F9DA" w14:textId="77777777" w:rsidR="00A3555D" w:rsidRPr="00A27C5B" w:rsidRDefault="00A3555D" w:rsidP="0016201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vMerge/>
          </w:tcPr>
          <w:p w14:paraId="7251E6DA" w14:textId="77777777" w:rsidR="00A3555D" w:rsidRPr="00575656" w:rsidRDefault="00A3555D" w:rsidP="001620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3555D" w:rsidRPr="00575656" w14:paraId="7C2A4A51" w14:textId="77777777" w:rsidTr="00162012">
        <w:tc>
          <w:tcPr>
            <w:tcW w:w="4991" w:type="dxa"/>
          </w:tcPr>
          <w:p w14:paraId="11179F15" w14:textId="77777777" w:rsidR="00A3555D" w:rsidRDefault="00A3555D" w:rsidP="00162012">
            <w:pPr>
              <w:spacing w:after="0" w:line="240" w:lineRule="auto"/>
              <w:rPr>
                <w:sz w:val="24"/>
                <w:szCs w:val="24"/>
              </w:rPr>
            </w:pPr>
            <w:r w:rsidRPr="00C92D17">
              <w:rPr>
                <w:sz w:val="24"/>
                <w:szCs w:val="24"/>
              </w:rPr>
              <w:t xml:space="preserve">Технический прогресс: перспективы </w:t>
            </w:r>
            <w:r w:rsidRPr="00C92D17">
              <w:rPr>
                <w:sz w:val="24"/>
                <w:szCs w:val="24"/>
              </w:rPr>
              <w:br/>
              <w:t xml:space="preserve">и последствия. Современные средства связи (мобильные телефоны, смартфоны, планшеты, компьютеры). Интернет-безопасность. Проблемы современной цивилизации. </w:t>
            </w:r>
          </w:p>
          <w:p w14:paraId="523EB19C" w14:textId="77777777" w:rsidR="00A3555D" w:rsidRPr="00575656" w:rsidRDefault="00A3555D" w:rsidP="001620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A30845D" w14:textId="77777777" w:rsidR="00A3555D" w:rsidRPr="00A27C5B" w:rsidRDefault="00A3555D" w:rsidP="0016201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vMerge/>
          </w:tcPr>
          <w:p w14:paraId="4252C3B2" w14:textId="77777777" w:rsidR="00A3555D" w:rsidRPr="00575656" w:rsidRDefault="00A3555D" w:rsidP="001620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3555D" w:rsidRPr="00575656" w14:paraId="4A8963AD" w14:textId="77777777" w:rsidTr="00162012">
        <w:tc>
          <w:tcPr>
            <w:tcW w:w="4991" w:type="dxa"/>
          </w:tcPr>
          <w:p w14:paraId="7D7210A4" w14:textId="77777777" w:rsidR="00A3555D" w:rsidRDefault="00A3555D" w:rsidP="00162012">
            <w:pPr>
              <w:spacing w:after="0" w:line="240" w:lineRule="auto"/>
              <w:rPr>
                <w:sz w:val="24"/>
                <w:szCs w:val="24"/>
              </w:rPr>
            </w:pPr>
            <w:r w:rsidRPr="00C92D17">
              <w:rPr>
                <w:sz w:val="24"/>
                <w:szCs w:val="24"/>
              </w:rPr>
              <w:t xml:space="preserve">Родная страна и страна (страны) изучаемого языка: географическое положение, столица, крупные города, регионы, государственное устройство, система образования, достопримечательности, культурные особенности (национальные </w:t>
            </w:r>
            <w:r w:rsidRPr="00C92D17">
              <w:rPr>
                <w:sz w:val="24"/>
                <w:szCs w:val="24"/>
              </w:rPr>
              <w:br/>
              <w:t xml:space="preserve">и популярные праздники, знаменательные даты, традиции, обычаи), страницы истории. </w:t>
            </w:r>
          </w:p>
          <w:p w14:paraId="1BF5504D" w14:textId="77777777" w:rsidR="00A3555D" w:rsidRPr="00575656" w:rsidRDefault="00A3555D" w:rsidP="001620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D166307" w14:textId="77777777" w:rsidR="00A3555D" w:rsidRPr="00A27C5B" w:rsidRDefault="00A3555D" w:rsidP="0016201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vMerge/>
          </w:tcPr>
          <w:p w14:paraId="4EE1E134" w14:textId="77777777" w:rsidR="00A3555D" w:rsidRPr="00575656" w:rsidRDefault="00A3555D" w:rsidP="001620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3555D" w:rsidRPr="00575656" w14:paraId="04CD8EB2" w14:textId="77777777" w:rsidTr="00162012">
        <w:tc>
          <w:tcPr>
            <w:tcW w:w="4991" w:type="dxa"/>
          </w:tcPr>
          <w:p w14:paraId="13C1D13F" w14:textId="77777777" w:rsidR="00A3555D" w:rsidRPr="00C92D17" w:rsidRDefault="00A3555D" w:rsidP="00162012">
            <w:pPr>
              <w:spacing w:after="0" w:line="240" w:lineRule="auto"/>
              <w:rPr>
                <w:sz w:val="24"/>
                <w:szCs w:val="24"/>
              </w:rPr>
            </w:pPr>
            <w:r w:rsidRPr="00C92D17">
              <w:rPr>
                <w:sz w:val="24"/>
                <w:szCs w:val="24"/>
              </w:rPr>
              <w:lastRenderedPageBreak/>
              <w:t xml:space="preserve">Выдающиеся люди родной страны и родного региона, их вклад в науку </w:t>
            </w:r>
            <w:r w:rsidRPr="00C92D17">
              <w:rPr>
                <w:sz w:val="24"/>
                <w:szCs w:val="24"/>
              </w:rPr>
              <w:br/>
              <w:t>и мировую культуру: государственные деятели, учёные, писатели, поэты, художники, композиторы, путешественники, спортсмены, актёры и так далее</w:t>
            </w:r>
            <w:r>
              <w:rPr>
                <w:sz w:val="24"/>
                <w:szCs w:val="24"/>
              </w:rPr>
              <w:t>.</w:t>
            </w:r>
          </w:p>
          <w:p w14:paraId="0D8518DC" w14:textId="77777777" w:rsidR="00A3555D" w:rsidRPr="00575656" w:rsidRDefault="00A3555D" w:rsidP="001620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6176186" w14:textId="77777777" w:rsidR="00A3555D" w:rsidRPr="00A27C5B" w:rsidRDefault="00A3555D" w:rsidP="0016201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vMerge/>
          </w:tcPr>
          <w:p w14:paraId="0A0534F7" w14:textId="77777777" w:rsidR="00A3555D" w:rsidRPr="00575656" w:rsidRDefault="00A3555D" w:rsidP="001620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5CE80786" w14:textId="77777777" w:rsidR="00A3555D" w:rsidRPr="00575656" w:rsidRDefault="00A3555D" w:rsidP="00A3555D">
      <w:pPr>
        <w:spacing w:after="0" w:line="360" w:lineRule="auto"/>
        <w:ind w:firstLine="709"/>
        <w:rPr>
          <w:rFonts w:cs="Times New Roman"/>
          <w:szCs w:val="28"/>
        </w:rPr>
      </w:pPr>
    </w:p>
    <w:p w14:paraId="4C7576BF" w14:textId="77777777" w:rsidR="00A3555D" w:rsidRPr="004A1E58" w:rsidRDefault="00A3555D" w:rsidP="00A3555D">
      <w:pPr>
        <w:pStyle w:val="1"/>
        <w:spacing w:line="360" w:lineRule="auto"/>
        <w:ind w:left="0"/>
      </w:pPr>
      <w:r>
        <w:t>11</w:t>
      </w:r>
      <w:r w:rsidRPr="00DF5526">
        <w:t xml:space="preserve"> класс – </w:t>
      </w:r>
      <w:r>
        <w:t>99</w:t>
      </w:r>
      <w:r w:rsidRPr="00DF5526">
        <w:t xml:space="preserve"> ч.</w:t>
      </w: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1"/>
        <w:gridCol w:w="992"/>
        <w:gridCol w:w="8647"/>
      </w:tblGrid>
      <w:tr w:rsidR="00A3555D" w:rsidRPr="009D5729" w14:paraId="4601E6B4" w14:textId="77777777" w:rsidTr="00162012">
        <w:tc>
          <w:tcPr>
            <w:tcW w:w="4991" w:type="dxa"/>
            <w:vAlign w:val="center"/>
          </w:tcPr>
          <w:p w14:paraId="515959C6" w14:textId="77777777" w:rsidR="00A3555D" w:rsidRPr="009D5729" w:rsidRDefault="00A3555D" w:rsidP="00162012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Times New Roman"/>
                <w:sz w:val="24"/>
                <w:szCs w:val="24"/>
                <w:lang w:eastAsia="zh-CN" w:bidi="hi-IN"/>
              </w:rPr>
            </w:pPr>
            <w:r w:rsidRPr="009D5729">
              <w:rPr>
                <w:rFonts w:eastAsia="Calibri" w:cs="Times New Roman"/>
                <w:bCs/>
                <w:sz w:val="24"/>
                <w:szCs w:val="24"/>
              </w:rPr>
              <w:t>Тема, раздел курса</w:t>
            </w:r>
          </w:p>
        </w:tc>
        <w:tc>
          <w:tcPr>
            <w:tcW w:w="992" w:type="dxa"/>
          </w:tcPr>
          <w:p w14:paraId="6BD5D958" w14:textId="77777777" w:rsidR="00A3555D" w:rsidRPr="009D5729" w:rsidRDefault="00A3555D" w:rsidP="00162012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Times New Roman"/>
                <w:sz w:val="24"/>
                <w:szCs w:val="24"/>
                <w:lang w:eastAsia="zh-CN" w:bidi="hi-IN"/>
              </w:rPr>
            </w:pPr>
            <w:r w:rsidRPr="009D5729">
              <w:rPr>
                <w:rFonts w:eastAsia="NSimSun" w:cs="Times New Roman"/>
                <w:sz w:val="24"/>
                <w:szCs w:val="24"/>
                <w:lang w:eastAsia="zh-CN" w:bidi="hi-IN"/>
              </w:rPr>
              <w:t>Кол-во часов</w:t>
            </w:r>
          </w:p>
        </w:tc>
        <w:tc>
          <w:tcPr>
            <w:tcW w:w="8647" w:type="dxa"/>
            <w:vAlign w:val="center"/>
          </w:tcPr>
          <w:p w14:paraId="05FFEBB3" w14:textId="77777777" w:rsidR="00A3555D" w:rsidRPr="009D5729" w:rsidRDefault="00A3555D" w:rsidP="00162012">
            <w:pPr>
              <w:widowControl w:val="0"/>
              <w:suppressAutoHyphens/>
              <w:spacing w:after="0" w:line="240" w:lineRule="auto"/>
              <w:jc w:val="center"/>
              <w:rPr>
                <w:rFonts w:eastAsia="NSimSun" w:cs="Times New Roman"/>
                <w:sz w:val="24"/>
                <w:szCs w:val="24"/>
                <w:lang w:eastAsia="zh-CN" w:bidi="hi-IN"/>
              </w:rPr>
            </w:pPr>
            <w:r w:rsidRPr="009D5729">
              <w:rPr>
                <w:rFonts w:eastAsia="NSimSun" w:cs="Times New Roman"/>
                <w:sz w:val="24"/>
                <w:szCs w:val="24"/>
                <w:lang w:eastAsia="zh-CN" w:bidi="hi-IN"/>
              </w:rPr>
              <w:t>Основные виды деятельности обучающихся</w:t>
            </w:r>
          </w:p>
        </w:tc>
      </w:tr>
      <w:tr w:rsidR="00A3555D" w:rsidRPr="009D5729" w14:paraId="1A45AEC2" w14:textId="77777777" w:rsidTr="00162012">
        <w:tc>
          <w:tcPr>
            <w:tcW w:w="4991" w:type="dxa"/>
          </w:tcPr>
          <w:p w14:paraId="51FC5577" w14:textId="77777777" w:rsidR="00A3555D" w:rsidRDefault="00A3555D" w:rsidP="00162012">
            <w:pPr>
              <w:spacing w:after="0" w:line="240" w:lineRule="auto"/>
              <w:rPr>
                <w:sz w:val="24"/>
                <w:szCs w:val="24"/>
              </w:rPr>
            </w:pPr>
            <w:r w:rsidRPr="001F79D8">
              <w:rPr>
                <w:sz w:val="24"/>
                <w:szCs w:val="24"/>
              </w:rPr>
              <w:t xml:space="preserve">Повседневная жизнь семьи. Межличностные отношения в семье, с друзьями </w:t>
            </w:r>
            <w:r w:rsidRPr="001F79D8">
              <w:rPr>
                <w:sz w:val="24"/>
                <w:szCs w:val="24"/>
              </w:rPr>
              <w:br/>
              <w:t xml:space="preserve">и знакомыми. Конфликтные ситуации, их предупреждение и разрешение. Внешность и характеристика человека, литературного персонажа. </w:t>
            </w:r>
          </w:p>
          <w:p w14:paraId="58679A69" w14:textId="77777777" w:rsidR="00A3555D" w:rsidRPr="001F79D8" w:rsidRDefault="00A3555D" w:rsidP="00162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199B825E" w14:textId="77777777" w:rsidR="00A3555D" w:rsidRPr="009D5729" w:rsidRDefault="00A3555D" w:rsidP="0016201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vMerge w:val="restart"/>
          </w:tcPr>
          <w:p w14:paraId="136FCF33" w14:textId="77777777" w:rsidR="00A3555D" w:rsidRPr="00A3555D" w:rsidRDefault="00A3555D" w:rsidP="00A3555D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A3555D">
              <w:rPr>
                <w:rFonts w:cs="Times New Roman"/>
                <w:sz w:val="24"/>
                <w:szCs w:val="24"/>
              </w:rPr>
              <w:t xml:space="preserve">1) владеть основными видами речевой деятельности: </w:t>
            </w:r>
          </w:p>
          <w:p w14:paraId="436C89F4" w14:textId="77777777" w:rsidR="00A3555D" w:rsidRPr="00A3555D" w:rsidRDefault="00A3555D" w:rsidP="00A3555D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A3555D">
              <w:rPr>
                <w:rFonts w:cs="Times New Roman"/>
                <w:sz w:val="24"/>
                <w:szCs w:val="24"/>
              </w:rPr>
              <w:t xml:space="preserve">говорение: вести разные виды диалога (диалог этикетного характера, диалог - побуждение к действию, диалог-расспрос, диалог - обмен мнениями, комбинированный диалог), в стандартных ситуациях неофициального </w:t>
            </w:r>
            <w:r w:rsidRPr="00A3555D">
              <w:rPr>
                <w:rFonts w:cs="Times New Roman"/>
                <w:sz w:val="24"/>
                <w:szCs w:val="24"/>
              </w:rPr>
              <w:br/>
              <w:t xml:space="preserve">и официального общения в рамках отобранного тематического содержания речи </w:t>
            </w:r>
            <w:r w:rsidRPr="00A3555D">
              <w:rPr>
                <w:rFonts w:cs="Times New Roman"/>
                <w:sz w:val="24"/>
                <w:szCs w:val="24"/>
              </w:rPr>
              <w:br/>
              <w:t xml:space="preserve">с вербальными и (или) зрительными опорами с соблюдением норм речевого этикета (до 10 реплик со стороны каждого собеседника), создавать устные связные монологические высказывания (описание, характеристика, повествование, сообщение, рассуждение) с изложением своего мнения и краткой аргументацией </w:t>
            </w:r>
            <w:r w:rsidRPr="00A3555D">
              <w:rPr>
                <w:rFonts w:cs="Times New Roman"/>
                <w:sz w:val="24"/>
                <w:szCs w:val="24"/>
              </w:rPr>
              <w:br/>
            </w:r>
            <w:r w:rsidRPr="00A3555D">
              <w:rPr>
                <w:rFonts w:cs="Times New Roman"/>
                <w:sz w:val="24"/>
                <w:szCs w:val="24"/>
              </w:rPr>
              <w:lastRenderedPageBreak/>
              <w:t>с вербальными и (или) зрительными опорами или без опор в рамках отобранного тематического содержания речи, излагать основное содержание прочитанного (прослушанного) текста с выражением своего отношения без вербальных опор (объём монологического высказывания - 17-18 фраз), устно излагать результаты выполненной проектной работы (объём - 17-18 фраз);</w:t>
            </w:r>
          </w:p>
          <w:p w14:paraId="35F538D9" w14:textId="77777777" w:rsidR="00A3555D" w:rsidRPr="00A3555D" w:rsidRDefault="00A3555D" w:rsidP="00A3555D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A3555D">
              <w:rPr>
                <w:rFonts w:cs="Times New Roman"/>
                <w:sz w:val="24"/>
                <w:szCs w:val="24"/>
              </w:rPr>
              <w:t xml:space="preserve">аудирование: 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</w:t>
            </w:r>
            <w:r w:rsidRPr="00A3555D">
              <w:rPr>
                <w:rFonts w:cs="Times New Roman"/>
                <w:sz w:val="24"/>
                <w:szCs w:val="24"/>
              </w:rPr>
              <w:br/>
              <w:t>с пониманием нужной (интересующей, запрашиваемой) информации (время звучания текста (текстов) для аудирования - 3,5 минуты);</w:t>
            </w:r>
          </w:p>
          <w:p w14:paraId="1B92A331" w14:textId="77777777" w:rsidR="00A3555D" w:rsidRPr="00A3555D" w:rsidRDefault="00A3555D" w:rsidP="00A3555D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A3555D">
              <w:rPr>
                <w:rFonts w:cs="Times New Roman"/>
                <w:sz w:val="24"/>
                <w:szCs w:val="24"/>
              </w:rPr>
      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 (интересующей, запрашиваемой) информации, </w:t>
            </w:r>
            <w:r w:rsidRPr="00A3555D">
              <w:rPr>
                <w:rFonts w:cs="Times New Roman"/>
                <w:sz w:val="24"/>
                <w:szCs w:val="24"/>
              </w:rPr>
              <w:br/>
              <w:t xml:space="preserve">с полным пониманием прочитанного (объём текста (текстов) для чтения - </w:t>
            </w:r>
            <w:r w:rsidRPr="00A3555D">
              <w:rPr>
                <w:rFonts w:cs="Times New Roman"/>
                <w:sz w:val="24"/>
                <w:szCs w:val="24"/>
              </w:rPr>
              <w:br/>
              <w:t xml:space="preserve">до 700-900 слов), читать про себя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несплошные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тексты (таблицы, диаграммы, графики) и понимать представленную в них информацию;</w:t>
            </w:r>
          </w:p>
          <w:p w14:paraId="638B57C7" w14:textId="77777777" w:rsidR="00A3555D" w:rsidRPr="00A3555D" w:rsidRDefault="00A3555D" w:rsidP="00A3555D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A3555D">
              <w:rPr>
                <w:rFonts w:cs="Times New Roman"/>
                <w:sz w:val="24"/>
                <w:szCs w:val="24"/>
              </w:rPr>
              <w:t xml:space="preserve">письменная речь: заполнять анкеты и формуляры, сообщая о себе основные сведения, писать резюме с сообщением основных сведений о себе, писать электронное сообщение личного характера, соблюдая речевой этикет (объём сообщения - до 140 слов), создавать письменные высказывания на основе плана, иллюстрации, таблицы, графика, диаграммы и (или) прочитанного (прослушанного) текста с опорой на образец (объём высказывания - до 180 слов), заполнять таблицу, кратко фиксируя содержание прочитанного (прослушанного) текста или дополняя информацию в таблице, письменно представлять результаты выполненной проектной работы (объём - до 180 слов), заполнять таблицу, кратко фиксируя содержание прочитанного (прослушанного) текста или дополняя информацию в таблице,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 - до 250 слов), письменно комментировать предложенную информацию, высказывания, пословицы, цитаты </w:t>
            </w:r>
            <w:r w:rsidRPr="00A3555D">
              <w:rPr>
                <w:rFonts w:cs="Times New Roman"/>
                <w:sz w:val="24"/>
                <w:szCs w:val="24"/>
              </w:rPr>
              <w:lastRenderedPageBreak/>
              <w:t>с выражением и аргументацией своего мнения, письменно представлять результаты выполненной проектной работы (объём - до 250 слов);</w:t>
            </w:r>
          </w:p>
          <w:p w14:paraId="73B36A58" w14:textId="77777777" w:rsidR="00A3555D" w:rsidRPr="00A3555D" w:rsidRDefault="00A3555D" w:rsidP="00A3555D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A3555D">
              <w:rPr>
                <w:rFonts w:cs="Times New Roman"/>
                <w:sz w:val="24"/>
                <w:szCs w:val="24"/>
              </w:rPr>
              <w:t xml:space="preserve">перевод как особый вид речевой деятельности: делать письменный перевод </w:t>
            </w:r>
            <w:r w:rsidRPr="00A3555D">
              <w:rPr>
                <w:rFonts w:cs="Times New Roman"/>
                <w:sz w:val="24"/>
                <w:szCs w:val="24"/>
              </w:rPr>
              <w:br/>
              <w:t xml:space="preserve">с вепсского языка на русский аутентичных текстов научно-популярного характера </w:t>
            </w:r>
            <w:r w:rsidRPr="00A3555D">
              <w:rPr>
                <w:rFonts w:cs="Times New Roman"/>
                <w:sz w:val="24"/>
                <w:szCs w:val="24"/>
              </w:rPr>
              <w:br/>
              <w:t>с использованием грамматических и лексических переводческих трансформаций;</w:t>
            </w:r>
          </w:p>
          <w:p w14:paraId="4503B83E" w14:textId="77777777" w:rsidR="00A3555D" w:rsidRPr="00A3555D" w:rsidRDefault="00A3555D" w:rsidP="00A3555D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A3555D">
              <w:rPr>
                <w:rFonts w:cs="Times New Roman"/>
                <w:sz w:val="24"/>
                <w:szCs w:val="24"/>
              </w:rPr>
              <w:t xml:space="preserve">2) владеть фонетическими навыками: различать на слух и адекватно, </w:t>
            </w:r>
            <w:r w:rsidRPr="00A3555D">
              <w:rPr>
                <w:rFonts w:cs="Times New Roman"/>
                <w:sz w:val="24"/>
                <w:szCs w:val="24"/>
              </w:rPr>
              <w:br/>
              <w:t xml:space="preserve">без ошибок, ведущих к сбою коммуникации, произносить слова с правильным ударением и фразы с соблюдением их ритмико-интонационных особенностей, выразительно читать вслух небольшие тексты объёмом до 170 слов, построенные </w:t>
            </w:r>
            <w:r w:rsidRPr="00A3555D">
              <w:rPr>
                <w:rFonts w:cs="Times New Roman"/>
                <w:sz w:val="24"/>
                <w:szCs w:val="24"/>
              </w:rPr>
              <w:br/>
              <w:t>на изученном языковом материале, с соблюдением правил чтения и соответствующей интонацией, демонстрируя понимание содержания текста;</w:t>
            </w:r>
          </w:p>
          <w:p w14:paraId="3ABFE92E" w14:textId="77777777" w:rsidR="00A3555D" w:rsidRPr="00A3555D" w:rsidRDefault="00A3555D" w:rsidP="00A3555D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A3555D">
              <w:rPr>
                <w:rFonts w:cs="Times New Roman"/>
                <w:sz w:val="24"/>
                <w:szCs w:val="24"/>
              </w:rPr>
              <w:t>владеть орфографическими навыками: правильно писать изученные слова;</w:t>
            </w:r>
          </w:p>
          <w:p w14:paraId="6F616E90" w14:textId="77777777" w:rsidR="00A3555D" w:rsidRPr="00A3555D" w:rsidRDefault="00A3555D" w:rsidP="00A3555D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A3555D">
              <w:rPr>
                <w:rFonts w:cs="Times New Roman"/>
                <w:sz w:val="24"/>
                <w:szCs w:val="24"/>
              </w:rPr>
              <w:t>владеть пунктуационными навыками;</w:t>
            </w:r>
          </w:p>
          <w:p w14:paraId="07DB76E3" w14:textId="77777777" w:rsidR="00A3555D" w:rsidRPr="00A3555D" w:rsidRDefault="00A3555D" w:rsidP="00A3555D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A3555D">
              <w:rPr>
                <w:rFonts w:cs="Times New Roman"/>
                <w:sz w:val="24"/>
                <w:szCs w:val="24"/>
              </w:rPr>
              <w:t xml:space="preserve">3) распознавать в звучащем и письменном тексте 1650 лексических единиц (слов, словосочетаний, речевых клише, средств логической связи) и правильно употреблять в устной и письменной речи 1500 лексических единиц, обслуживающих ситуации общения в рамках тематического содержания речи, с соблюдением существующей в вепсском языке нормы лексической сочетаемости, распознавать </w:t>
            </w:r>
            <w:r w:rsidRPr="00A3555D">
              <w:rPr>
                <w:rFonts w:cs="Times New Roman"/>
                <w:sz w:val="24"/>
                <w:szCs w:val="24"/>
              </w:rPr>
              <w:br/>
              <w:t xml:space="preserve">и употреблять в устной и письменной речи родственные слова, образованные </w:t>
            </w:r>
            <w:r w:rsidRPr="00A3555D">
              <w:rPr>
                <w:rFonts w:cs="Times New Roman"/>
                <w:sz w:val="24"/>
                <w:szCs w:val="24"/>
              </w:rPr>
              <w:br/>
              <w:t>с использованием аффиксации (суффиксы имён существительных -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nti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tuonti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vienti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tupakointi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, -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mus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, -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mys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kysymys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sopimus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tutkimus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, суффиксы имён прилагательных -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maton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, -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mätön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tuntematon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näkymätön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, глагольные суффиксы -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tta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-, -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ttä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-: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teettää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maksattaa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pelottaa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säälittää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, -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utta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-, -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yttä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-: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palauttaa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korjauttaa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, суффиксы наречий -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ttain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, -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ttäin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, -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ittain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, -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ittäin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viikoittain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päivittäin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), с использованием словосложения распознавать и употреблять в устной и письменной речи изученные многозначные лексические единицы, синонимы, антонимы, интернациональные слова, сокращения и аббревиатуры, распознавать и употреблять в устной и письменной речи различные средства связи для обеспечения целостности и логичности устного (письменного) высказывания;</w:t>
            </w:r>
          </w:p>
          <w:p w14:paraId="096C9D96" w14:textId="77777777" w:rsidR="00A3555D" w:rsidRPr="00A3555D" w:rsidRDefault="00A3555D" w:rsidP="00A3555D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A3555D">
              <w:rPr>
                <w:rFonts w:cs="Times New Roman"/>
                <w:sz w:val="24"/>
                <w:szCs w:val="24"/>
              </w:rPr>
              <w:t>4) распознавать и употреблять в речи различные коммуникативные типы предложений: повествовательных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vest’sanundad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), вопросительных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küzundsanundad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), побудительных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kirgundsanundad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), простые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üks’kerdaižed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sanundad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 и сложные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ühthižsanundad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 предложения, распространённые </w:t>
            </w:r>
            <w:r w:rsidRPr="00A3555D">
              <w:rPr>
                <w:rFonts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kazvatadud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sanundad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 </w:t>
            </w:r>
            <w:r w:rsidRPr="00A3555D">
              <w:rPr>
                <w:rFonts w:cs="Times New Roman"/>
                <w:sz w:val="24"/>
                <w:szCs w:val="24"/>
              </w:rPr>
              <w:br/>
              <w:t>и нераспространённые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alanduzsanundad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 простые предложения, двусоставные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kaks’päpalaižed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sanundad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 и односоставные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üks’päpalaižed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sanundad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 простые предложений, прямой порядок слов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oiged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sanoiden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jäl’genduz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 и инверсии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inversii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 при построении простого предложения, различные вводные слова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ližasanad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), сложносочинённые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rindatuzsanundad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 и сложноподчинённые предложения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alištuzsanundad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), бессоюзные предложения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sidesanoitomad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sanundad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), имена существительные, прилагательные, числительные и местоимения вепсского языка </w:t>
            </w:r>
            <w:r w:rsidRPr="00A3555D">
              <w:rPr>
                <w:rFonts w:cs="Times New Roman"/>
                <w:sz w:val="24"/>
                <w:szCs w:val="24"/>
              </w:rPr>
              <w:br/>
              <w:t>в следующих падежных формах единственного и множественного числа: номинатив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nominativ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), генитив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genetiv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), аккузатив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akkusatiivu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транслатив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translativ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эссив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essiv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партитив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partitiv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инессив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inessiv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), элатив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elativ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иллатив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illativ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адессив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adessiv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), аблатив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ablativ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аллатив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allativ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комитатив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komitativ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абессив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abessiv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пролатив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prolativ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), терминатив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terminativ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), глаголы вепсского языка из списка лексического минимума для старшей школы с учётом их управления </w:t>
            </w:r>
            <w:r w:rsidRPr="00A3555D">
              <w:rPr>
                <w:rFonts w:cs="Times New Roman"/>
                <w:sz w:val="24"/>
                <w:szCs w:val="24"/>
              </w:rPr>
              <w:br/>
              <w:t>в утвердительной и отрицательной форме презенса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prezens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), имперфекта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imperfekt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), перфекта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perfekt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), плюсквамперфекта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pluskvamperfekt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), глаголы вепсского языка </w:t>
            </w:r>
            <w:r w:rsidRPr="00A3555D">
              <w:rPr>
                <w:rFonts w:cs="Times New Roman"/>
                <w:sz w:val="24"/>
                <w:szCs w:val="24"/>
              </w:rPr>
              <w:br/>
              <w:t xml:space="preserve">из списка лексического минимума для старшей школы в утвердительной </w:t>
            </w:r>
            <w:r w:rsidRPr="00A3555D">
              <w:rPr>
                <w:rFonts w:cs="Times New Roman"/>
                <w:sz w:val="24"/>
                <w:szCs w:val="24"/>
              </w:rPr>
              <w:br/>
              <w:t xml:space="preserve">и отрицательной форме презенса, имперфекта, перфекта и плюсквамперфекта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кондиционала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kondicionalan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prezens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imperfekt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perfekt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pluskvamperfekt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), глаголы вепсского языка из списка лексического минимума для старшей школы </w:t>
            </w:r>
            <w:r w:rsidRPr="00A3555D">
              <w:rPr>
                <w:rFonts w:cs="Times New Roman"/>
                <w:sz w:val="24"/>
                <w:szCs w:val="24"/>
              </w:rPr>
              <w:br/>
              <w:t>в утвердительной и отрицательной форме императива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imperativ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), формы </w:t>
            </w:r>
            <w:r w:rsidRPr="00A3555D">
              <w:rPr>
                <w:rFonts w:cs="Times New Roman"/>
                <w:sz w:val="24"/>
                <w:szCs w:val="24"/>
              </w:rPr>
              <w:br/>
              <w:t xml:space="preserve">I инфинитива глаголов вепсского языка (I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infinitiv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), формы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инессива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инструктива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r w:rsidRPr="00A3555D">
              <w:rPr>
                <w:rFonts w:cs="Times New Roman"/>
                <w:sz w:val="24"/>
                <w:szCs w:val="24"/>
              </w:rPr>
              <w:br/>
              <w:t xml:space="preserve">II инфинитива глаголов вепсского языка (II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infinitiv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inessivform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instruktivform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), формы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инессива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элатива,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иллатива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абессива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III инфинитива глаголов вепсского языка (III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infinitiv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inessivform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elativform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illativform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abessivform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), формы I причастия актива и пассива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aktivan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da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passivan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I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partiсip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), формы II причастия актива и пассива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aktivan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da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passivan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II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particip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), степени сравнения наречий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adverban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rindatuzkategorijad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komparativform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superlativform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), различные предлоги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ezisanad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 </w:t>
            </w:r>
            <w:r w:rsidRPr="00A3555D">
              <w:rPr>
                <w:rFonts w:cs="Times New Roman"/>
                <w:sz w:val="24"/>
                <w:szCs w:val="24"/>
              </w:rPr>
              <w:br/>
              <w:t>и послелогов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tagasanad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), различные сочинительные и подчинительные союзов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rindatuzsidesanad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da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alištuzsidesanad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), различные междометия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interjektad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), различные эквиваленты придаточных предложений - предикативной конструкции,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lastRenderedPageBreak/>
              <w:t>темпоральной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конструкции, модальной конструкции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ližasanundad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-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predikatsanund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temporaline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sanund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modaline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sanund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), формы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абессива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III инфинитива глаголов, формы индикатива,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кондиционала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и императива рефлексивного спряжения глаголов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refleksivine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kändluz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indikativ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kondicional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imperativ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), различные присоединительные частицы с учётом их прагматических характеристик, формы индикатива,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кондиционала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и императива рефлексивного спряжения глаголов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refleksivine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kändluz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indikativ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kondicional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imperativ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), падежные формы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пролатива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prolativ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tedme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3555D">
              <w:rPr>
                <w:rFonts w:cs="Times New Roman"/>
                <w:sz w:val="24"/>
                <w:szCs w:val="24"/>
              </w:rPr>
              <w:t>luntme</w:t>
            </w:r>
            <w:proofErr w:type="spellEnd"/>
            <w:r w:rsidRPr="00A3555D">
              <w:rPr>
                <w:rFonts w:cs="Times New Roman"/>
                <w:sz w:val="24"/>
                <w:szCs w:val="24"/>
              </w:rPr>
              <w:t>);</w:t>
            </w:r>
          </w:p>
          <w:p w14:paraId="26E64309" w14:textId="77777777" w:rsidR="00A3555D" w:rsidRPr="00A3555D" w:rsidRDefault="00A3555D" w:rsidP="00A3555D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A3555D">
              <w:rPr>
                <w:rFonts w:cs="Times New Roman"/>
                <w:sz w:val="24"/>
                <w:szCs w:val="24"/>
              </w:rPr>
              <w:t xml:space="preserve">5) владеть социокультурными знаниями и умениями: знать (понимать)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</w:t>
            </w:r>
            <w:r w:rsidRPr="00A3555D">
              <w:rPr>
                <w:rFonts w:cs="Times New Roman"/>
                <w:sz w:val="24"/>
                <w:szCs w:val="24"/>
              </w:rPr>
              <w:br/>
              <w:t xml:space="preserve">с учётом этих различий, знать (понимать) и использовать в устной и письменной речи наиболее употребительную тематическую фоновую лексику и реалии родной страны и родного региона (государственное устройство, система образования, страницы истории, основные праздники, этикетные особенности общения и так далее), иметь необходимые знания о социокультурном портрете и культурном наследии родной страны родного региона, представлять родную страну и её культуру на вепсском языке, проявлять уважение к иной культуре, соблюдать нормы вежливости </w:t>
            </w:r>
            <w:r w:rsidRPr="00A3555D">
              <w:rPr>
                <w:rFonts w:cs="Times New Roman"/>
                <w:sz w:val="24"/>
                <w:szCs w:val="24"/>
              </w:rPr>
              <w:br/>
              <w:t>в межкультурном общении;</w:t>
            </w:r>
          </w:p>
          <w:p w14:paraId="6AA664F1" w14:textId="77777777" w:rsidR="00A3555D" w:rsidRPr="00A3555D" w:rsidRDefault="00A3555D" w:rsidP="00A3555D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A3555D">
              <w:rPr>
                <w:rFonts w:cs="Times New Roman"/>
                <w:sz w:val="24"/>
                <w:szCs w:val="24"/>
              </w:rPr>
              <w:t xml:space="preserve">6) 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- переспрос, </w:t>
            </w:r>
            <w:r w:rsidRPr="00A3555D">
              <w:rPr>
                <w:rFonts w:cs="Times New Roman"/>
                <w:sz w:val="24"/>
                <w:szCs w:val="24"/>
              </w:rPr>
              <w:br/>
              <w:t xml:space="preserve">при говорении и письме - описание (перифраз, толкование), при чтении </w:t>
            </w:r>
            <w:r w:rsidRPr="00A3555D">
              <w:rPr>
                <w:rFonts w:cs="Times New Roman"/>
                <w:sz w:val="24"/>
                <w:szCs w:val="24"/>
              </w:rPr>
              <w:br/>
              <w:t>и аудировании - языковую и контекстуальную догадку;</w:t>
            </w:r>
          </w:p>
          <w:p w14:paraId="65EB987C" w14:textId="336E48E3" w:rsidR="00A3555D" w:rsidRPr="00A3555D" w:rsidRDefault="00A3555D" w:rsidP="00A3555D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A3555D">
              <w:rPr>
                <w:rFonts w:cs="Times New Roman"/>
                <w:sz w:val="24"/>
                <w:szCs w:val="24"/>
              </w:rPr>
              <w:t xml:space="preserve">7) владеть метапредметными умениями, позволяющими совершенствовать учебную деятельность по овладению родным языком, сравнивать, классифицировать, систематизировать и обобщать по существенным признакам изученные языковые явления (лексические и грамматические), использовать словари и справочники, </w:t>
            </w:r>
            <w:r w:rsidRPr="00A3555D">
              <w:rPr>
                <w:rFonts w:cs="Times New Roman"/>
                <w:sz w:val="24"/>
                <w:szCs w:val="24"/>
              </w:rPr>
              <w:br/>
              <w:t xml:space="preserve">в том числе информационно-справочные системы в электронной форме, участвовать в учебно-исследовательской, проектной деятельности предметного </w:t>
            </w:r>
            <w:r w:rsidRPr="00A3555D">
              <w:rPr>
                <w:rFonts w:cs="Times New Roman"/>
                <w:sz w:val="24"/>
                <w:szCs w:val="24"/>
              </w:rPr>
              <w:br/>
              <w:t xml:space="preserve">и межпредметного характера с использованием материалов на вепсском языке </w:t>
            </w:r>
            <w:r w:rsidRPr="00A3555D">
              <w:rPr>
                <w:rFonts w:cs="Times New Roman"/>
                <w:sz w:val="24"/>
                <w:szCs w:val="24"/>
              </w:rPr>
              <w:br/>
              <w:t xml:space="preserve">и применением информационно-коммуникационных технологий, соблюдать </w:t>
            </w:r>
            <w:r w:rsidRPr="00A3555D">
              <w:rPr>
                <w:rFonts w:cs="Times New Roman"/>
                <w:sz w:val="24"/>
                <w:szCs w:val="24"/>
              </w:rPr>
              <w:lastRenderedPageBreak/>
              <w:t>правила информационной безопасности в ситуациях повседневной жизни и при работе в сети Интернет.</w:t>
            </w:r>
          </w:p>
        </w:tc>
      </w:tr>
      <w:tr w:rsidR="00A3555D" w:rsidRPr="009D5729" w14:paraId="762E6E1D" w14:textId="77777777" w:rsidTr="00162012">
        <w:tc>
          <w:tcPr>
            <w:tcW w:w="4991" w:type="dxa"/>
          </w:tcPr>
          <w:p w14:paraId="7E4DF68E" w14:textId="77777777" w:rsidR="00A3555D" w:rsidRDefault="00A3555D" w:rsidP="00162012">
            <w:pPr>
              <w:spacing w:after="0" w:line="240" w:lineRule="auto"/>
              <w:rPr>
                <w:sz w:val="24"/>
                <w:szCs w:val="24"/>
              </w:rPr>
            </w:pPr>
            <w:r w:rsidRPr="001F79D8">
              <w:rPr>
                <w:sz w:val="24"/>
                <w:szCs w:val="24"/>
              </w:rPr>
              <w:t xml:space="preserve">Здоровый образ жизни и забота о здоровье: режим труда и отдыха, спорт, </w:t>
            </w:r>
            <w:r w:rsidRPr="001F79D8">
              <w:rPr>
                <w:sz w:val="24"/>
                <w:szCs w:val="24"/>
              </w:rPr>
              <w:lastRenderedPageBreak/>
              <w:t xml:space="preserve">сбалансированное питание, посещение врача. Отказ от вредных привычек. </w:t>
            </w:r>
          </w:p>
          <w:p w14:paraId="0FF89AA1" w14:textId="77777777" w:rsidR="00A3555D" w:rsidRPr="004E5A1A" w:rsidRDefault="00A3555D" w:rsidP="001620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F50BB79" w14:textId="77777777" w:rsidR="00A3555D" w:rsidRPr="009D5729" w:rsidRDefault="00A3555D" w:rsidP="0016201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8647" w:type="dxa"/>
            <w:vMerge/>
          </w:tcPr>
          <w:p w14:paraId="6734F882" w14:textId="77777777" w:rsidR="00A3555D" w:rsidRPr="009D5729" w:rsidRDefault="00A3555D" w:rsidP="001620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3555D" w:rsidRPr="009D5729" w14:paraId="34DB7C53" w14:textId="77777777" w:rsidTr="00162012">
        <w:tc>
          <w:tcPr>
            <w:tcW w:w="4991" w:type="dxa"/>
          </w:tcPr>
          <w:p w14:paraId="6E433509" w14:textId="77777777" w:rsidR="00A3555D" w:rsidRDefault="00A3555D" w:rsidP="00162012">
            <w:pPr>
              <w:spacing w:after="0" w:line="240" w:lineRule="auto"/>
              <w:rPr>
                <w:sz w:val="24"/>
                <w:szCs w:val="24"/>
              </w:rPr>
            </w:pPr>
            <w:r w:rsidRPr="001F79D8">
              <w:rPr>
                <w:sz w:val="24"/>
                <w:szCs w:val="24"/>
              </w:rPr>
              <w:t xml:space="preserve">Школьное образование, школьная жизнь, школьные праздники. Школьные социальные сети. Переписка со сверстниками. Взаимоотношения в школе. Проблемы и решения. Подготовка к выпускным экзаменам. </w:t>
            </w:r>
          </w:p>
          <w:p w14:paraId="235686B1" w14:textId="77777777" w:rsidR="00A3555D" w:rsidRPr="004E5A1A" w:rsidRDefault="00A3555D" w:rsidP="001620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97A07D8" w14:textId="77777777" w:rsidR="00A3555D" w:rsidRPr="009D5729" w:rsidRDefault="00A3555D" w:rsidP="0016201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vMerge/>
          </w:tcPr>
          <w:p w14:paraId="698BD79C" w14:textId="77777777" w:rsidR="00A3555D" w:rsidRPr="009D5729" w:rsidRDefault="00A3555D" w:rsidP="001620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3555D" w:rsidRPr="009D5729" w14:paraId="402BB4D2" w14:textId="77777777" w:rsidTr="00162012">
        <w:tc>
          <w:tcPr>
            <w:tcW w:w="4991" w:type="dxa"/>
          </w:tcPr>
          <w:p w14:paraId="633D5145" w14:textId="77777777" w:rsidR="00A3555D" w:rsidRDefault="00A3555D" w:rsidP="00162012">
            <w:pPr>
              <w:spacing w:after="0" w:line="240" w:lineRule="auto"/>
              <w:rPr>
                <w:sz w:val="24"/>
                <w:szCs w:val="24"/>
              </w:rPr>
            </w:pPr>
            <w:r w:rsidRPr="001F79D8">
              <w:rPr>
                <w:sz w:val="24"/>
                <w:szCs w:val="24"/>
              </w:rPr>
              <w:t xml:space="preserve">Современный мир профессий. Проблема выбора профессии. Альтернативы в продолжении образования. Место родного языка в повседневной жизни и профессиональной деятельности в современном мире. </w:t>
            </w:r>
          </w:p>
          <w:p w14:paraId="4263AB18" w14:textId="77777777" w:rsidR="00A3555D" w:rsidRPr="004E5A1A" w:rsidRDefault="00A3555D" w:rsidP="001620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4A78832" w14:textId="77777777" w:rsidR="00A3555D" w:rsidRPr="009D5729" w:rsidRDefault="00A3555D" w:rsidP="0016201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vMerge/>
          </w:tcPr>
          <w:p w14:paraId="2A209CCA" w14:textId="77777777" w:rsidR="00A3555D" w:rsidRPr="009D5729" w:rsidRDefault="00A3555D" w:rsidP="001620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3555D" w:rsidRPr="009D5729" w14:paraId="7975AF9E" w14:textId="77777777" w:rsidTr="00162012">
        <w:tc>
          <w:tcPr>
            <w:tcW w:w="4991" w:type="dxa"/>
          </w:tcPr>
          <w:p w14:paraId="67C4A20C" w14:textId="77777777" w:rsidR="00A3555D" w:rsidRDefault="00A3555D" w:rsidP="00162012">
            <w:pPr>
              <w:spacing w:after="0" w:line="240" w:lineRule="auto"/>
              <w:rPr>
                <w:sz w:val="24"/>
                <w:szCs w:val="24"/>
              </w:rPr>
            </w:pPr>
            <w:r w:rsidRPr="001F79D8">
              <w:rPr>
                <w:sz w:val="24"/>
                <w:szCs w:val="24"/>
              </w:rPr>
              <w:t xml:space="preserve">Молодёжь в современном обществе. Ценностные ориентиры. Участие молодёжи в жизни общества. Досуг молодёжи: увлечения и интересы. Любовь и дружба. Роль спорта </w:t>
            </w:r>
            <w:r w:rsidRPr="001F79D8">
              <w:rPr>
                <w:sz w:val="24"/>
                <w:szCs w:val="24"/>
              </w:rPr>
              <w:br/>
              <w:t xml:space="preserve">в современной жизни: виды спорта, экстремальный спорт, спортивные соревнования, Олимпийские игры. </w:t>
            </w:r>
          </w:p>
          <w:p w14:paraId="7D898451" w14:textId="77777777" w:rsidR="00A3555D" w:rsidRPr="004E5A1A" w:rsidRDefault="00A3555D" w:rsidP="001620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FA60F17" w14:textId="77777777" w:rsidR="00A3555D" w:rsidRPr="009D5729" w:rsidRDefault="00A3555D" w:rsidP="0016201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vMerge/>
          </w:tcPr>
          <w:p w14:paraId="409D9BFA" w14:textId="77777777" w:rsidR="00A3555D" w:rsidRPr="009D5729" w:rsidRDefault="00A3555D" w:rsidP="001620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3555D" w:rsidRPr="009D5729" w14:paraId="5EC0DBBC" w14:textId="77777777" w:rsidTr="00162012">
        <w:tc>
          <w:tcPr>
            <w:tcW w:w="4991" w:type="dxa"/>
          </w:tcPr>
          <w:p w14:paraId="32DF2C85" w14:textId="77777777" w:rsidR="00A3555D" w:rsidRDefault="00A3555D" w:rsidP="00162012">
            <w:pPr>
              <w:spacing w:after="0" w:line="240" w:lineRule="auto"/>
              <w:rPr>
                <w:sz w:val="24"/>
                <w:szCs w:val="24"/>
              </w:rPr>
            </w:pPr>
            <w:r w:rsidRPr="001F79D8">
              <w:rPr>
                <w:sz w:val="24"/>
                <w:szCs w:val="24"/>
              </w:rPr>
              <w:t xml:space="preserve">Деловое общение: особенности делового общения, деловая этика, деловая переписка, публичное выступление. </w:t>
            </w:r>
          </w:p>
          <w:p w14:paraId="36BBC85A" w14:textId="77777777" w:rsidR="00A3555D" w:rsidRPr="004E5A1A" w:rsidRDefault="00A3555D" w:rsidP="001620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D01FCF6" w14:textId="77777777" w:rsidR="00A3555D" w:rsidRPr="009D5729" w:rsidRDefault="00A3555D" w:rsidP="0016201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vMerge/>
          </w:tcPr>
          <w:p w14:paraId="30524229" w14:textId="77777777" w:rsidR="00A3555D" w:rsidRPr="009D5729" w:rsidRDefault="00A3555D" w:rsidP="001620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3555D" w:rsidRPr="009D5729" w14:paraId="25DD2643" w14:textId="77777777" w:rsidTr="00162012">
        <w:tc>
          <w:tcPr>
            <w:tcW w:w="4991" w:type="dxa"/>
          </w:tcPr>
          <w:p w14:paraId="27BAA805" w14:textId="77777777" w:rsidR="00A3555D" w:rsidRDefault="00A3555D" w:rsidP="00162012">
            <w:pPr>
              <w:spacing w:after="0" w:line="240" w:lineRule="auto"/>
              <w:rPr>
                <w:sz w:val="24"/>
                <w:szCs w:val="24"/>
              </w:rPr>
            </w:pPr>
            <w:r w:rsidRPr="001F79D8">
              <w:rPr>
                <w:sz w:val="24"/>
                <w:szCs w:val="24"/>
              </w:rPr>
              <w:t xml:space="preserve">Туризм. Виды отдыха. Экотуризм. Путешествия по России и зарубежным странам. Виртуальные путешествия. </w:t>
            </w:r>
          </w:p>
          <w:p w14:paraId="3ECC90CC" w14:textId="77777777" w:rsidR="00A3555D" w:rsidRPr="00BD6396" w:rsidRDefault="00A3555D" w:rsidP="00162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48DBB8CD" w14:textId="77777777" w:rsidR="00A3555D" w:rsidRPr="009D5729" w:rsidRDefault="00A3555D" w:rsidP="0016201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vMerge/>
          </w:tcPr>
          <w:p w14:paraId="304D7062" w14:textId="77777777" w:rsidR="00A3555D" w:rsidRPr="009D5729" w:rsidRDefault="00A3555D" w:rsidP="001620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3555D" w:rsidRPr="009D5729" w14:paraId="36E43692" w14:textId="77777777" w:rsidTr="00162012">
        <w:tc>
          <w:tcPr>
            <w:tcW w:w="4991" w:type="dxa"/>
          </w:tcPr>
          <w:p w14:paraId="301196D5" w14:textId="77777777" w:rsidR="00A3555D" w:rsidRDefault="00A3555D" w:rsidP="00162012">
            <w:pPr>
              <w:spacing w:after="0" w:line="240" w:lineRule="auto"/>
              <w:rPr>
                <w:sz w:val="24"/>
                <w:szCs w:val="24"/>
              </w:rPr>
            </w:pPr>
            <w:r w:rsidRPr="001F79D8">
              <w:rPr>
                <w:sz w:val="24"/>
                <w:szCs w:val="24"/>
              </w:rPr>
              <w:lastRenderedPageBreak/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</w:p>
          <w:p w14:paraId="2DD42F97" w14:textId="77777777" w:rsidR="00A3555D" w:rsidRPr="004E5A1A" w:rsidRDefault="00A3555D" w:rsidP="001620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0326EE6" w14:textId="77777777" w:rsidR="00A3555D" w:rsidRPr="009D5729" w:rsidRDefault="00A3555D" w:rsidP="0016201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vMerge/>
          </w:tcPr>
          <w:p w14:paraId="69D54C7D" w14:textId="77777777" w:rsidR="00A3555D" w:rsidRPr="009D5729" w:rsidRDefault="00A3555D" w:rsidP="001620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3555D" w:rsidRPr="009D5729" w14:paraId="10A7FB7C" w14:textId="77777777" w:rsidTr="00162012">
        <w:tc>
          <w:tcPr>
            <w:tcW w:w="4991" w:type="dxa"/>
          </w:tcPr>
          <w:p w14:paraId="6C0E4CBD" w14:textId="77777777" w:rsidR="00A3555D" w:rsidRDefault="00A3555D" w:rsidP="00162012">
            <w:pPr>
              <w:spacing w:after="0" w:line="240" w:lineRule="auto"/>
              <w:rPr>
                <w:sz w:val="24"/>
                <w:szCs w:val="24"/>
              </w:rPr>
            </w:pPr>
            <w:r w:rsidRPr="001F79D8">
              <w:rPr>
                <w:sz w:val="24"/>
                <w:szCs w:val="24"/>
              </w:rPr>
              <w:t xml:space="preserve">Средства массовой информации: пресса, телевидение, радио, Интернет, социальные сети и так далее Технический прогресс: перспективы и последствия. Современные средства коммуникации. Интернет-безопасность. Проблемы современной цивилизации. </w:t>
            </w:r>
          </w:p>
          <w:p w14:paraId="7BA2D65C" w14:textId="77777777" w:rsidR="00A3555D" w:rsidRPr="00BD6396" w:rsidRDefault="00A3555D" w:rsidP="00162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3106703F" w14:textId="77777777" w:rsidR="00A3555D" w:rsidRPr="009D5729" w:rsidRDefault="00A3555D" w:rsidP="0016201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vMerge/>
          </w:tcPr>
          <w:p w14:paraId="5F0CFF38" w14:textId="77777777" w:rsidR="00A3555D" w:rsidRPr="009D5729" w:rsidRDefault="00A3555D" w:rsidP="001620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3555D" w:rsidRPr="009D5729" w14:paraId="53508D8C" w14:textId="77777777" w:rsidTr="00162012">
        <w:tc>
          <w:tcPr>
            <w:tcW w:w="4991" w:type="dxa"/>
          </w:tcPr>
          <w:p w14:paraId="17678C5B" w14:textId="77777777" w:rsidR="00A3555D" w:rsidRDefault="00A3555D" w:rsidP="00162012">
            <w:pPr>
              <w:spacing w:after="0" w:line="240" w:lineRule="auto"/>
              <w:rPr>
                <w:sz w:val="24"/>
                <w:szCs w:val="24"/>
              </w:rPr>
            </w:pPr>
            <w:r w:rsidRPr="001F79D8">
              <w:rPr>
                <w:sz w:val="24"/>
                <w:szCs w:val="24"/>
              </w:rPr>
              <w:t xml:space="preserve">Родная страна </w:t>
            </w:r>
            <w:r w:rsidRPr="001F79D8">
              <w:rPr>
                <w:sz w:val="24"/>
                <w:szCs w:val="24"/>
              </w:rPr>
              <w:br/>
              <w:t xml:space="preserve">и родной регион: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 Россия и мир: вклад России в мировую культуру, науку, технику. </w:t>
            </w:r>
          </w:p>
          <w:p w14:paraId="7A803D65" w14:textId="77777777" w:rsidR="00A3555D" w:rsidRPr="00BD6396" w:rsidRDefault="00A3555D" w:rsidP="0016201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24C050B1" w14:textId="77777777" w:rsidR="00A3555D" w:rsidRPr="009D5729" w:rsidRDefault="00A3555D" w:rsidP="0016201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vMerge/>
          </w:tcPr>
          <w:p w14:paraId="00E459AA" w14:textId="77777777" w:rsidR="00A3555D" w:rsidRPr="009D5729" w:rsidRDefault="00A3555D" w:rsidP="001620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3555D" w:rsidRPr="00575656" w14:paraId="0C3DFC87" w14:textId="77777777" w:rsidTr="00162012">
        <w:tc>
          <w:tcPr>
            <w:tcW w:w="4991" w:type="dxa"/>
          </w:tcPr>
          <w:p w14:paraId="545315F1" w14:textId="77777777" w:rsidR="00A3555D" w:rsidRPr="001F79D8" w:rsidRDefault="00A3555D" w:rsidP="00162012">
            <w:pPr>
              <w:spacing w:after="0" w:line="240" w:lineRule="auto"/>
              <w:rPr>
                <w:sz w:val="24"/>
                <w:szCs w:val="24"/>
              </w:rPr>
            </w:pPr>
            <w:r w:rsidRPr="001F79D8">
              <w:rPr>
                <w:sz w:val="24"/>
                <w:szCs w:val="24"/>
              </w:rPr>
              <w:t>Выдающиеся люди родной страны и родного региона: государственные деятели, учёные, писатели, поэты, художники, композиторы, путешественники, спортсмены, актёры и так далее.</w:t>
            </w:r>
          </w:p>
          <w:p w14:paraId="127D9AF1" w14:textId="77777777" w:rsidR="00A3555D" w:rsidRPr="00575656" w:rsidRDefault="00A3555D" w:rsidP="0016201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14:paraId="77ADC19A" w14:textId="77777777" w:rsidR="00A3555D" w:rsidRPr="00575656" w:rsidRDefault="00A3555D" w:rsidP="0016201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  <w:vMerge/>
          </w:tcPr>
          <w:p w14:paraId="5FE917AC" w14:textId="77777777" w:rsidR="00A3555D" w:rsidRPr="00575656" w:rsidRDefault="00A3555D" w:rsidP="001620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410D6EC1" w14:textId="77777777" w:rsidR="00A3555D" w:rsidRPr="00575656" w:rsidRDefault="00A3555D" w:rsidP="00A3555D">
      <w:pPr>
        <w:spacing w:after="0" w:line="360" w:lineRule="auto"/>
        <w:rPr>
          <w:rFonts w:cs="Times New Roman"/>
          <w:szCs w:val="28"/>
        </w:rPr>
      </w:pPr>
    </w:p>
    <w:p w14:paraId="2DC49788" w14:textId="77777777" w:rsidR="000A4CE7" w:rsidRDefault="000A4CE7" w:rsidP="00603DE8">
      <w:pPr>
        <w:widowControl w:val="0"/>
        <w:spacing w:after="0" w:line="360" w:lineRule="auto"/>
        <w:rPr>
          <w:rFonts w:eastAsia="Calibri" w:cs="Times New Roman"/>
          <w:b/>
          <w:szCs w:val="28"/>
        </w:rPr>
        <w:sectPr w:rsidR="000A4CE7" w:rsidSect="00A3555D">
          <w:footerReference w:type="even" r:id="rId9"/>
          <w:footerReference w:type="default" r:id="rId10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2126EE6A" w14:textId="55FE0621" w:rsidR="00155A51" w:rsidRDefault="00155A51" w:rsidP="00155A51">
      <w:pPr>
        <w:widowControl w:val="0"/>
        <w:spacing w:after="0" w:line="360" w:lineRule="auto"/>
        <w:jc w:val="center"/>
        <w:rPr>
          <w:rFonts w:eastAsia="Calibri" w:cs="Times New Roman"/>
          <w:b/>
          <w:szCs w:val="28"/>
        </w:rPr>
      </w:pPr>
      <w:r w:rsidRPr="00AF31DD">
        <w:rPr>
          <w:rFonts w:eastAsia="Calibri" w:cs="Times New Roman"/>
          <w:b/>
          <w:szCs w:val="28"/>
        </w:rPr>
        <w:lastRenderedPageBreak/>
        <w:t>Учебно-методическое обеспечение</w:t>
      </w:r>
      <w:r w:rsidR="00CE33A7">
        <w:rPr>
          <w:rFonts w:eastAsia="Calibri" w:cs="Times New Roman"/>
          <w:b/>
          <w:szCs w:val="28"/>
        </w:rPr>
        <w:t xml:space="preserve"> учебного предмета «Родной (вепсский) язык» в </w:t>
      </w:r>
      <w:r w:rsidR="000A4CE7">
        <w:rPr>
          <w:rFonts w:eastAsia="Calibri" w:cs="Times New Roman"/>
          <w:b/>
          <w:szCs w:val="28"/>
        </w:rPr>
        <w:t>10</w:t>
      </w:r>
      <w:r w:rsidR="00CE33A7">
        <w:rPr>
          <w:rFonts w:eastAsia="Calibri" w:cs="Times New Roman"/>
          <w:b/>
          <w:szCs w:val="28"/>
        </w:rPr>
        <w:t>-</w:t>
      </w:r>
      <w:r w:rsidR="000A4CE7">
        <w:rPr>
          <w:rFonts w:eastAsia="Calibri" w:cs="Times New Roman"/>
          <w:b/>
          <w:szCs w:val="28"/>
        </w:rPr>
        <w:t>11</w:t>
      </w:r>
      <w:r w:rsidR="00CE33A7">
        <w:rPr>
          <w:rFonts w:eastAsia="Calibri" w:cs="Times New Roman"/>
          <w:b/>
          <w:szCs w:val="28"/>
        </w:rPr>
        <w:t xml:space="preserve"> классах</w:t>
      </w:r>
    </w:p>
    <w:p w14:paraId="6D952156" w14:textId="77777777" w:rsidR="00CE33A7" w:rsidRPr="00275480" w:rsidRDefault="00CE33A7" w:rsidP="00155A51">
      <w:pPr>
        <w:widowControl w:val="0"/>
        <w:spacing w:after="0" w:line="360" w:lineRule="auto"/>
        <w:jc w:val="center"/>
        <w:rPr>
          <w:rFonts w:eastAsia="Calibri" w:cs="Times New Roman"/>
          <w:szCs w:val="28"/>
        </w:rPr>
      </w:pPr>
    </w:p>
    <w:p w14:paraId="0D2CCF5D" w14:textId="77777777" w:rsidR="00CE33A7" w:rsidRPr="00275480" w:rsidRDefault="00CE33A7" w:rsidP="00155A51">
      <w:pPr>
        <w:widowControl w:val="0"/>
        <w:spacing w:after="0" w:line="360" w:lineRule="auto"/>
        <w:jc w:val="center"/>
        <w:rPr>
          <w:rFonts w:eastAsia="Calibri" w:cs="Times New Roman"/>
          <w:szCs w:val="28"/>
        </w:rPr>
      </w:pPr>
      <w:r w:rsidRPr="00275480">
        <w:rPr>
          <w:rFonts w:eastAsia="Calibri" w:cs="Times New Roman"/>
          <w:szCs w:val="28"/>
        </w:rPr>
        <w:t>Учебники и учебные пособия</w:t>
      </w:r>
      <w:r w:rsidR="00275480">
        <w:rPr>
          <w:rFonts w:eastAsia="Calibri" w:cs="Times New Roman"/>
          <w:szCs w:val="28"/>
        </w:rPr>
        <w:t>:</w:t>
      </w:r>
    </w:p>
    <w:p w14:paraId="474C65BE" w14:textId="7408E555" w:rsidR="00155A51" w:rsidRPr="00275480" w:rsidRDefault="00155A51" w:rsidP="00B86B25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bookmarkStart w:id="4" w:name="_Hlk108945362"/>
      <w:r w:rsidRPr="00275480">
        <w:rPr>
          <w:rFonts w:cs="Times New Roman"/>
          <w:bCs/>
          <w:szCs w:val="28"/>
        </w:rPr>
        <w:t xml:space="preserve">Учебник вепсского языка для </w:t>
      </w:r>
      <w:r w:rsidR="008E1C96">
        <w:rPr>
          <w:rFonts w:cs="Times New Roman"/>
          <w:bCs/>
          <w:szCs w:val="28"/>
        </w:rPr>
        <w:t>10-11</w:t>
      </w:r>
      <w:r w:rsidRPr="00275480">
        <w:rPr>
          <w:rFonts w:cs="Times New Roman"/>
          <w:bCs/>
          <w:szCs w:val="28"/>
        </w:rPr>
        <w:t xml:space="preserve"> класса</w:t>
      </w:r>
      <w:r w:rsidRPr="00275480">
        <w:rPr>
          <w:rFonts w:cs="Times New Roman"/>
          <w:szCs w:val="28"/>
        </w:rPr>
        <w:t>:</w:t>
      </w:r>
      <w:r w:rsidRPr="00275480">
        <w:rPr>
          <w:rFonts w:cs="Times New Roman"/>
          <w:szCs w:val="28"/>
          <w:lang w:val="fi-FI"/>
        </w:rPr>
        <w:t> </w:t>
      </w:r>
      <w:r w:rsidRPr="00275480">
        <w:rPr>
          <w:rFonts w:cs="Times New Roman"/>
          <w:szCs w:val="28"/>
        </w:rPr>
        <w:t xml:space="preserve">Петрова Н.А. Родной (вепсский) язык. </w:t>
      </w:r>
      <w:r w:rsidR="008E1C96">
        <w:rPr>
          <w:rFonts w:cs="Times New Roman"/>
          <w:szCs w:val="28"/>
        </w:rPr>
        <w:t>10-11</w:t>
      </w:r>
      <w:r w:rsidRPr="00275480">
        <w:rPr>
          <w:rFonts w:cs="Times New Roman"/>
          <w:szCs w:val="28"/>
        </w:rPr>
        <w:t xml:space="preserve"> </w:t>
      </w:r>
      <w:proofErr w:type="gramStart"/>
      <w:r w:rsidRPr="00275480">
        <w:rPr>
          <w:rFonts w:cs="Times New Roman"/>
          <w:szCs w:val="28"/>
        </w:rPr>
        <w:t>класс :</w:t>
      </w:r>
      <w:proofErr w:type="gramEnd"/>
      <w:r w:rsidRPr="00275480">
        <w:rPr>
          <w:rFonts w:cs="Times New Roman"/>
          <w:szCs w:val="28"/>
        </w:rPr>
        <w:t xml:space="preserve"> учебное издание для </w:t>
      </w:r>
      <w:proofErr w:type="spellStart"/>
      <w:r w:rsidRPr="00275480">
        <w:rPr>
          <w:rFonts w:cs="Times New Roman"/>
          <w:szCs w:val="28"/>
        </w:rPr>
        <w:t>общеобразоват</w:t>
      </w:r>
      <w:proofErr w:type="spellEnd"/>
      <w:r w:rsidRPr="00275480">
        <w:rPr>
          <w:rFonts w:cs="Times New Roman"/>
          <w:szCs w:val="28"/>
        </w:rPr>
        <w:t xml:space="preserve">. </w:t>
      </w:r>
      <w:r w:rsidR="00FA7223" w:rsidRPr="00275480">
        <w:rPr>
          <w:rFonts w:cs="Times New Roman"/>
          <w:szCs w:val="28"/>
        </w:rPr>
        <w:t>О</w:t>
      </w:r>
      <w:r w:rsidRPr="00275480">
        <w:rPr>
          <w:rFonts w:cs="Times New Roman"/>
          <w:szCs w:val="28"/>
        </w:rPr>
        <w:t>рганизаций</w:t>
      </w:r>
      <w:r w:rsidR="00FA7223">
        <w:rPr>
          <w:rFonts w:cs="Times New Roman"/>
          <w:szCs w:val="28"/>
        </w:rPr>
        <w:t xml:space="preserve"> </w:t>
      </w:r>
      <w:r w:rsidRPr="00275480">
        <w:rPr>
          <w:rFonts w:cs="Times New Roman"/>
          <w:szCs w:val="28"/>
        </w:rPr>
        <w:t xml:space="preserve">/ Н. А. </w:t>
      </w:r>
      <w:proofErr w:type="gramStart"/>
      <w:r w:rsidRPr="00275480">
        <w:rPr>
          <w:rFonts w:cs="Times New Roman"/>
          <w:szCs w:val="28"/>
        </w:rPr>
        <w:t>Петрова ;</w:t>
      </w:r>
      <w:proofErr w:type="gramEnd"/>
      <w:r w:rsidRPr="00275480">
        <w:rPr>
          <w:rFonts w:cs="Times New Roman"/>
          <w:szCs w:val="28"/>
        </w:rPr>
        <w:t xml:space="preserve"> под. ред. Н. Г. Зайцевой. - </w:t>
      </w:r>
      <w:proofErr w:type="gramStart"/>
      <w:r w:rsidRPr="00275480">
        <w:rPr>
          <w:rFonts w:cs="Times New Roman"/>
          <w:szCs w:val="28"/>
        </w:rPr>
        <w:t>М. :</w:t>
      </w:r>
      <w:proofErr w:type="gramEnd"/>
      <w:r w:rsidRPr="00275480">
        <w:rPr>
          <w:rFonts w:cs="Times New Roman"/>
          <w:szCs w:val="28"/>
        </w:rPr>
        <w:t xml:space="preserve"> </w:t>
      </w:r>
      <w:r w:rsidR="008E1C96">
        <w:rPr>
          <w:rFonts w:cs="Times New Roman"/>
          <w:szCs w:val="28"/>
        </w:rPr>
        <w:t>Русское слово</w:t>
      </w:r>
      <w:r w:rsidRPr="00275480">
        <w:rPr>
          <w:rFonts w:cs="Times New Roman"/>
          <w:szCs w:val="28"/>
        </w:rPr>
        <w:t>, 202</w:t>
      </w:r>
      <w:r w:rsidR="008E1C96">
        <w:rPr>
          <w:rFonts w:cs="Times New Roman"/>
          <w:szCs w:val="28"/>
        </w:rPr>
        <w:t>3</w:t>
      </w:r>
      <w:r w:rsidRPr="00275480">
        <w:rPr>
          <w:rFonts w:cs="Times New Roman"/>
          <w:szCs w:val="28"/>
        </w:rPr>
        <w:t xml:space="preserve">. </w:t>
      </w:r>
    </w:p>
    <w:bookmarkEnd w:id="4"/>
    <w:p w14:paraId="5ABA9D7F" w14:textId="77777777" w:rsidR="00155A51" w:rsidRPr="00275480" w:rsidRDefault="00155A51" w:rsidP="00B86B25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275480">
        <w:rPr>
          <w:rFonts w:cs="Times New Roman"/>
          <w:szCs w:val="28"/>
        </w:rPr>
        <w:t xml:space="preserve">Карелия : факты и цифры : учебное пособие на немецком, английском, финском, карельском и вепсском языках / Э. И. Цыпкин, М. С. Гвоздева, О. А. Храмцова, О. М. Жаринова, В. В. Рогозина « Федерал. </w:t>
      </w:r>
      <w:proofErr w:type="spellStart"/>
      <w:r w:rsidRPr="00275480">
        <w:rPr>
          <w:rFonts w:cs="Times New Roman"/>
          <w:szCs w:val="28"/>
        </w:rPr>
        <w:t>Агенство</w:t>
      </w:r>
      <w:proofErr w:type="spellEnd"/>
      <w:r w:rsidRPr="00275480">
        <w:rPr>
          <w:rFonts w:cs="Times New Roman"/>
          <w:szCs w:val="28"/>
        </w:rPr>
        <w:t xml:space="preserve"> по образованию, ГОУВПО «КГПА». – </w:t>
      </w:r>
      <w:proofErr w:type="gramStart"/>
      <w:r w:rsidRPr="00275480">
        <w:rPr>
          <w:rFonts w:cs="Times New Roman"/>
          <w:szCs w:val="28"/>
        </w:rPr>
        <w:t>Петрозаводск :</w:t>
      </w:r>
      <w:proofErr w:type="gramEnd"/>
      <w:r w:rsidRPr="00275480">
        <w:rPr>
          <w:rFonts w:cs="Times New Roman"/>
          <w:szCs w:val="28"/>
        </w:rPr>
        <w:t xml:space="preserve"> Изд-во КГПА, 2010.</w:t>
      </w:r>
      <w:r w:rsidRPr="00275480">
        <w:rPr>
          <w:rFonts w:cs="Times New Roman"/>
          <w:sz w:val="24"/>
          <w:szCs w:val="24"/>
        </w:rPr>
        <w:t xml:space="preserve"> </w:t>
      </w:r>
    </w:p>
    <w:p w14:paraId="4439093F" w14:textId="77777777" w:rsidR="00155A51" w:rsidRPr="00275480" w:rsidRDefault="00155A51" w:rsidP="00B86B25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275480">
        <w:rPr>
          <w:rFonts w:cs="Times New Roman"/>
          <w:szCs w:val="28"/>
        </w:rPr>
        <w:t xml:space="preserve">Грамматика вепсского языка: Учебное пособие для 5-9 </w:t>
      </w:r>
      <w:proofErr w:type="spellStart"/>
      <w:r w:rsidRPr="00275480">
        <w:rPr>
          <w:rFonts w:cs="Times New Roman"/>
          <w:szCs w:val="28"/>
        </w:rPr>
        <w:t>кл</w:t>
      </w:r>
      <w:proofErr w:type="spellEnd"/>
      <w:r w:rsidRPr="00275480">
        <w:rPr>
          <w:rFonts w:cs="Times New Roman"/>
          <w:szCs w:val="28"/>
        </w:rPr>
        <w:t xml:space="preserve">.: </w:t>
      </w:r>
      <w:r w:rsidRPr="00275480">
        <w:rPr>
          <w:rFonts w:cs="Times New Roman"/>
          <w:szCs w:val="28"/>
          <w:lang w:val="fi-FI"/>
        </w:rPr>
        <w:t>Zaiceva</w:t>
      </w:r>
      <w:r w:rsidRPr="00275480">
        <w:rPr>
          <w:rFonts w:cs="Times New Roman"/>
          <w:szCs w:val="28"/>
        </w:rPr>
        <w:t xml:space="preserve"> </w:t>
      </w:r>
      <w:r w:rsidRPr="00275480">
        <w:rPr>
          <w:rFonts w:cs="Times New Roman"/>
          <w:szCs w:val="28"/>
          <w:lang w:val="fi-FI"/>
        </w:rPr>
        <w:t>N</w:t>
      </w:r>
      <w:r w:rsidRPr="00275480">
        <w:rPr>
          <w:rFonts w:cs="Times New Roman"/>
          <w:szCs w:val="28"/>
        </w:rPr>
        <w:t>.</w:t>
      </w:r>
      <w:r w:rsidRPr="00275480">
        <w:rPr>
          <w:rFonts w:cs="Times New Roman"/>
          <w:szCs w:val="28"/>
          <w:lang w:val="fi-FI"/>
        </w:rPr>
        <w:t> Veps</w:t>
      </w:r>
      <w:r w:rsidRPr="00275480">
        <w:rPr>
          <w:rFonts w:cs="Times New Roman"/>
          <w:szCs w:val="28"/>
        </w:rPr>
        <w:t>ä</w:t>
      </w:r>
      <w:r w:rsidRPr="00275480">
        <w:rPr>
          <w:rFonts w:cs="Times New Roman"/>
          <w:szCs w:val="28"/>
          <w:lang w:val="fi-FI"/>
        </w:rPr>
        <w:t>n</w:t>
      </w:r>
      <w:r w:rsidRPr="00275480">
        <w:rPr>
          <w:rFonts w:cs="Times New Roman"/>
          <w:szCs w:val="28"/>
        </w:rPr>
        <w:t xml:space="preserve"> </w:t>
      </w:r>
      <w:r w:rsidRPr="00275480">
        <w:rPr>
          <w:rFonts w:cs="Times New Roman"/>
          <w:szCs w:val="28"/>
          <w:lang w:val="fi-FI"/>
        </w:rPr>
        <w:t>kelen</w:t>
      </w:r>
      <w:r w:rsidRPr="00275480">
        <w:rPr>
          <w:rFonts w:cs="Times New Roman"/>
          <w:szCs w:val="28"/>
        </w:rPr>
        <w:t xml:space="preserve"> </w:t>
      </w:r>
      <w:r w:rsidRPr="00275480">
        <w:rPr>
          <w:rFonts w:cs="Times New Roman"/>
          <w:szCs w:val="28"/>
          <w:lang w:val="fi-FI"/>
        </w:rPr>
        <w:t>grammatik</w:t>
      </w:r>
      <w:r w:rsidRPr="00275480">
        <w:rPr>
          <w:rFonts w:cs="Times New Roman"/>
          <w:szCs w:val="28"/>
        </w:rPr>
        <w:t xml:space="preserve">: </w:t>
      </w:r>
      <w:r w:rsidRPr="00275480">
        <w:rPr>
          <w:rFonts w:cs="Times New Roman"/>
          <w:szCs w:val="28"/>
          <w:lang w:val="fi-FI"/>
        </w:rPr>
        <w:t>Teoretine</w:t>
      </w:r>
      <w:r w:rsidRPr="00275480">
        <w:rPr>
          <w:rFonts w:cs="Times New Roman"/>
          <w:szCs w:val="28"/>
        </w:rPr>
        <w:t xml:space="preserve"> </w:t>
      </w:r>
      <w:r w:rsidRPr="00275480">
        <w:rPr>
          <w:rFonts w:cs="Times New Roman"/>
          <w:szCs w:val="28"/>
          <w:lang w:val="fi-FI"/>
        </w:rPr>
        <w:t>openduzkirj</w:t>
      </w:r>
      <w:r w:rsidRPr="00275480">
        <w:rPr>
          <w:rFonts w:cs="Times New Roman"/>
          <w:szCs w:val="28"/>
        </w:rPr>
        <w:t xml:space="preserve"> 5. – 9. </w:t>
      </w:r>
      <w:r w:rsidRPr="00275480">
        <w:rPr>
          <w:rFonts w:cs="Times New Roman"/>
          <w:szCs w:val="28"/>
          <w:lang w:val="fi-FI"/>
        </w:rPr>
        <w:t>klassoile</w:t>
      </w:r>
      <w:r w:rsidRPr="00275480">
        <w:rPr>
          <w:rFonts w:cs="Times New Roman"/>
          <w:szCs w:val="28"/>
        </w:rPr>
        <w:t xml:space="preserve">. - </w:t>
      </w:r>
      <w:r w:rsidRPr="00275480">
        <w:rPr>
          <w:rFonts w:cs="Times New Roman"/>
          <w:szCs w:val="28"/>
          <w:lang w:val="fi-FI"/>
        </w:rPr>
        <w:t>Petroskoi</w:t>
      </w:r>
      <w:r w:rsidRPr="00275480">
        <w:rPr>
          <w:rFonts w:cs="Times New Roman"/>
          <w:szCs w:val="28"/>
        </w:rPr>
        <w:t xml:space="preserve">: </w:t>
      </w:r>
      <w:r w:rsidRPr="00275480">
        <w:rPr>
          <w:rFonts w:cs="Times New Roman"/>
          <w:szCs w:val="28"/>
          <w:lang w:val="fi-FI"/>
        </w:rPr>
        <w:t>Periodika</w:t>
      </w:r>
      <w:r w:rsidRPr="00275480">
        <w:rPr>
          <w:rFonts w:cs="Times New Roman"/>
          <w:szCs w:val="28"/>
        </w:rPr>
        <w:t xml:space="preserve">, 2003. </w:t>
      </w:r>
    </w:p>
    <w:p w14:paraId="0B0C0FCA" w14:textId="77777777" w:rsidR="008E1C96" w:rsidRPr="008E1C96" w:rsidRDefault="00155A51" w:rsidP="008E1C96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8E1C96">
        <w:rPr>
          <w:rFonts w:cs="Times New Roman"/>
          <w:bCs/>
          <w:szCs w:val="28"/>
        </w:rPr>
        <w:t>Демонстрационный вариант контрольных измерительных материалов для проведения государственного экзамена по родному (вепсскому) языку в 9 классе </w:t>
      </w:r>
      <w:r w:rsidRPr="008E1C96">
        <w:rPr>
          <w:rFonts w:cs="Times New Roman"/>
          <w:szCs w:val="28"/>
        </w:rPr>
        <w:t xml:space="preserve">/ [Сост. Н.А. Петрова и др.]. – Петрозаводск: ПИН, ИП Марков Н.А., 2018. </w:t>
      </w:r>
    </w:p>
    <w:p w14:paraId="25A4B8FE" w14:textId="6D41A962" w:rsidR="00155A51" w:rsidRPr="00BB770C" w:rsidRDefault="00155A51" w:rsidP="00BB770C">
      <w:pPr>
        <w:widowControl w:val="0"/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eastAsia="Calibri" w:cs="Times New Roman"/>
          <w:szCs w:val="28"/>
        </w:rPr>
      </w:pPr>
      <w:r w:rsidRPr="00BB770C">
        <w:rPr>
          <w:rFonts w:eastAsia="Calibri" w:cs="Times New Roman"/>
          <w:szCs w:val="28"/>
        </w:rPr>
        <w:t>Словари</w:t>
      </w:r>
      <w:r w:rsidR="00275480" w:rsidRPr="00BB770C">
        <w:rPr>
          <w:rFonts w:eastAsia="Calibri" w:cs="Times New Roman"/>
          <w:szCs w:val="28"/>
        </w:rPr>
        <w:t>:</w:t>
      </w:r>
    </w:p>
    <w:p w14:paraId="3B59B467" w14:textId="77777777" w:rsidR="00155A51" w:rsidRPr="00275480" w:rsidRDefault="00155A51" w:rsidP="00B86B25">
      <w:pPr>
        <w:pStyle w:val="ad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275480">
        <w:rPr>
          <w:rFonts w:eastAsia="Calibri" w:cs="Times New Roman"/>
          <w:szCs w:val="28"/>
        </w:rPr>
        <w:t xml:space="preserve">Зайцева, Н. Г.    Новый русско-вепсский словарь / Н. Г. Зайцева, М. И. </w:t>
      </w:r>
      <w:proofErr w:type="spellStart"/>
      <w:r w:rsidRPr="00275480">
        <w:rPr>
          <w:rFonts w:eastAsia="Calibri" w:cs="Times New Roman"/>
          <w:szCs w:val="28"/>
        </w:rPr>
        <w:t>Муллонен</w:t>
      </w:r>
      <w:proofErr w:type="spellEnd"/>
      <w:r w:rsidRPr="00275480">
        <w:rPr>
          <w:rFonts w:eastAsia="Calibri" w:cs="Times New Roman"/>
          <w:szCs w:val="28"/>
        </w:rPr>
        <w:t xml:space="preserve">, О. Ю. </w:t>
      </w:r>
      <w:proofErr w:type="gramStart"/>
      <w:r w:rsidRPr="00275480">
        <w:rPr>
          <w:rFonts w:eastAsia="Calibri" w:cs="Times New Roman"/>
          <w:szCs w:val="28"/>
        </w:rPr>
        <w:t>Жукова ;</w:t>
      </w:r>
      <w:proofErr w:type="gramEnd"/>
      <w:r w:rsidRPr="00275480">
        <w:rPr>
          <w:rFonts w:eastAsia="Calibri" w:cs="Times New Roman"/>
          <w:szCs w:val="28"/>
        </w:rPr>
        <w:t xml:space="preserve"> под общей редакцией Н. Г. Зайцевой ; Карельский научный центр Российской академии наук, Институт языка, литературы и истории </w:t>
      </w:r>
      <w:proofErr w:type="spellStart"/>
      <w:r w:rsidRPr="00275480">
        <w:rPr>
          <w:rFonts w:eastAsia="Calibri" w:cs="Times New Roman"/>
          <w:szCs w:val="28"/>
        </w:rPr>
        <w:t>КарНЦ</w:t>
      </w:r>
      <w:proofErr w:type="spellEnd"/>
      <w:r w:rsidRPr="00275480">
        <w:rPr>
          <w:rFonts w:eastAsia="Calibri" w:cs="Times New Roman"/>
          <w:szCs w:val="28"/>
        </w:rPr>
        <w:t xml:space="preserve"> РАН. - 2-е издание, исправленное и дополненное. - </w:t>
      </w:r>
      <w:proofErr w:type="gramStart"/>
      <w:r w:rsidRPr="00275480">
        <w:rPr>
          <w:rFonts w:eastAsia="Calibri" w:cs="Times New Roman"/>
          <w:szCs w:val="28"/>
        </w:rPr>
        <w:t>Петрозаводск :</w:t>
      </w:r>
      <w:proofErr w:type="gramEnd"/>
      <w:r w:rsidRPr="00275480">
        <w:rPr>
          <w:rFonts w:eastAsia="Calibri" w:cs="Times New Roman"/>
          <w:szCs w:val="28"/>
        </w:rPr>
        <w:t xml:space="preserve"> </w:t>
      </w:r>
      <w:proofErr w:type="spellStart"/>
      <w:r w:rsidRPr="00275480">
        <w:rPr>
          <w:rFonts w:eastAsia="Calibri" w:cs="Times New Roman"/>
          <w:szCs w:val="28"/>
        </w:rPr>
        <w:t>Periodika</w:t>
      </w:r>
      <w:proofErr w:type="spellEnd"/>
      <w:r w:rsidRPr="00275480">
        <w:rPr>
          <w:rFonts w:eastAsia="Calibri" w:cs="Times New Roman"/>
          <w:szCs w:val="28"/>
        </w:rPr>
        <w:t>, 2021. </w:t>
      </w:r>
    </w:p>
    <w:p w14:paraId="7B6A9BDF" w14:textId="51802603" w:rsidR="00155A51" w:rsidRPr="00275480" w:rsidRDefault="00155A51" w:rsidP="00B86B25">
      <w:pPr>
        <w:pStyle w:val="ad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275480">
        <w:rPr>
          <w:rFonts w:eastAsia="Calibri" w:cs="Times New Roman"/>
          <w:szCs w:val="28"/>
        </w:rPr>
        <w:t xml:space="preserve">Зайцева, Н. Г. (д-р </w:t>
      </w:r>
      <w:proofErr w:type="spellStart"/>
      <w:r w:rsidRPr="00275480">
        <w:rPr>
          <w:rFonts w:eastAsia="Calibri" w:cs="Times New Roman"/>
          <w:szCs w:val="28"/>
        </w:rPr>
        <w:t>филол</w:t>
      </w:r>
      <w:proofErr w:type="spellEnd"/>
      <w:r w:rsidRPr="00275480">
        <w:rPr>
          <w:rFonts w:eastAsia="Calibri" w:cs="Times New Roman"/>
          <w:szCs w:val="28"/>
        </w:rPr>
        <w:t>. наук; 1946-).</w:t>
      </w:r>
      <w:r w:rsidR="008E1C96">
        <w:rPr>
          <w:rFonts w:eastAsia="Calibri" w:cs="Times New Roman"/>
          <w:szCs w:val="28"/>
        </w:rPr>
        <w:t xml:space="preserve"> </w:t>
      </w:r>
      <w:r w:rsidRPr="00275480">
        <w:rPr>
          <w:rFonts w:eastAsia="Calibri" w:cs="Times New Roman"/>
          <w:szCs w:val="28"/>
        </w:rPr>
        <w:t xml:space="preserve">Новый русско-вепсский словарь / Н. Г. Зайцева, М. И. </w:t>
      </w:r>
      <w:proofErr w:type="spellStart"/>
      <w:r w:rsidRPr="00275480">
        <w:rPr>
          <w:rFonts w:eastAsia="Calibri" w:cs="Times New Roman"/>
          <w:szCs w:val="28"/>
        </w:rPr>
        <w:t>Муллонен</w:t>
      </w:r>
      <w:proofErr w:type="spellEnd"/>
      <w:r w:rsidRPr="00275480">
        <w:rPr>
          <w:rFonts w:eastAsia="Calibri" w:cs="Times New Roman"/>
          <w:szCs w:val="28"/>
        </w:rPr>
        <w:t xml:space="preserve">, О. Ю. </w:t>
      </w:r>
      <w:proofErr w:type="gramStart"/>
      <w:r w:rsidRPr="00275480">
        <w:rPr>
          <w:rFonts w:eastAsia="Calibri" w:cs="Times New Roman"/>
          <w:szCs w:val="28"/>
        </w:rPr>
        <w:t>Жукова ;</w:t>
      </w:r>
      <w:proofErr w:type="gramEnd"/>
      <w:r w:rsidRPr="00275480">
        <w:rPr>
          <w:rFonts w:eastAsia="Calibri" w:cs="Times New Roman"/>
          <w:szCs w:val="28"/>
        </w:rPr>
        <w:t xml:space="preserve"> под общей редакцией Н. Г. Зайцевой ; Карельский научный центр Российской академии наук, Институт языка, литературы и истории </w:t>
      </w:r>
      <w:proofErr w:type="spellStart"/>
      <w:r w:rsidRPr="00275480">
        <w:rPr>
          <w:rFonts w:eastAsia="Calibri" w:cs="Times New Roman"/>
          <w:szCs w:val="28"/>
        </w:rPr>
        <w:t>КарНЦ</w:t>
      </w:r>
      <w:proofErr w:type="spellEnd"/>
      <w:r w:rsidRPr="00275480">
        <w:rPr>
          <w:rFonts w:eastAsia="Calibri" w:cs="Times New Roman"/>
          <w:szCs w:val="28"/>
        </w:rPr>
        <w:t xml:space="preserve"> РАН. - 2-е издание, исправленное и дополненное. - </w:t>
      </w:r>
      <w:proofErr w:type="gramStart"/>
      <w:r w:rsidRPr="00275480">
        <w:rPr>
          <w:rFonts w:eastAsia="Calibri" w:cs="Times New Roman"/>
          <w:szCs w:val="28"/>
        </w:rPr>
        <w:t>Петрозаводск :</w:t>
      </w:r>
      <w:proofErr w:type="gramEnd"/>
      <w:r w:rsidRPr="00275480">
        <w:rPr>
          <w:rFonts w:eastAsia="Calibri" w:cs="Times New Roman"/>
          <w:szCs w:val="28"/>
        </w:rPr>
        <w:t xml:space="preserve"> Периодика, 2021. -URL: </w:t>
      </w:r>
      <w:hyperlink r:id="rId11" w:history="1">
        <w:r w:rsidRPr="00275480">
          <w:rPr>
            <w:rStyle w:val="af9"/>
            <w:rFonts w:eastAsia="Calibri" w:cs="Times New Roman"/>
            <w:szCs w:val="28"/>
          </w:rPr>
          <w:t>http://avtor.karelia.ru/elbibl/zaiceva/new_russkovepssky_slovar/index.html </w:t>
        </w:r>
      </w:hyperlink>
      <w:r w:rsidRPr="00275480">
        <w:rPr>
          <w:rFonts w:eastAsia="Calibri" w:cs="Times New Roman"/>
          <w:szCs w:val="28"/>
        </w:rPr>
        <w:t>(да</w:t>
      </w:r>
      <w:r w:rsidRPr="00275480">
        <w:rPr>
          <w:rFonts w:eastAsia="Calibri" w:cs="Times New Roman"/>
          <w:szCs w:val="28"/>
        </w:rPr>
        <w:lastRenderedPageBreak/>
        <w:t>та обращения: 26.12.2022)</w:t>
      </w:r>
    </w:p>
    <w:p w14:paraId="43EAACA7" w14:textId="77777777" w:rsidR="00155A51" w:rsidRPr="00275480" w:rsidRDefault="00155A51" w:rsidP="00B86B25">
      <w:pPr>
        <w:pStyle w:val="ad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275480">
        <w:rPr>
          <w:rFonts w:eastAsia="Calibri" w:cs="Times New Roman"/>
          <w:szCs w:val="28"/>
        </w:rPr>
        <w:t xml:space="preserve">Зайцева, Н. Г.    Орфографический словарь вепсского языка / Н. Г. Зайцева, Е. Е. Харитонова, О. Ю. </w:t>
      </w:r>
      <w:proofErr w:type="gramStart"/>
      <w:r w:rsidRPr="00275480">
        <w:rPr>
          <w:rFonts w:eastAsia="Calibri" w:cs="Times New Roman"/>
          <w:szCs w:val="28"/>
        </w:rPr>
        <w:t>Жукова ;</w:t>
      </w:r>
      <w:proofErr w:type="gramEnd"/>
      <w:r w:rsidRPr="00275480">
        <w:rPr>
          <w:rFonts w:eastAsia="Calibri" w:cs="Times New Roman"/>
          <w:szCs w:val="28"/>
        </w:rPr>
        <w:t xml:space="preserve"> [науч. ред. С. А. Мызников] ; Российская академия наук, Карельский научный центр, Институт языка, литературы и истории. - </w:t>
      </w:r>
      <w:proofErr w:type="gramStart"/>
      <w:r w:rsidRPr="00275480">
        <w:rPr>
          <w:rFonts w:eastAsia="Calibri" w:cs="Times New Roman"/>
          <w:szCs w:val="28"/>
        </w:rPr>
        <w:t>Петрозаводск :</w:t>
      </w:r>
      <w:proofErr w:type="gramEnd"/>
      <w:r w:rsidRPr="00275480">
        <w:rPr>
          <w:rFonts w:eastAsia="Calibri" w:cs="Times New Roman"/>
          <w:szCs w:val="28"/>
        </w:rPr>
        <w:t xml:space="preserve"> Периодика, 2012. </w:t>
      </w:r>
    </w:p>
    <w:p w14:paraId="1CEE5936" w14:textId="77777777" w:rsidR="00155A51" w:rsidRPr="00275480" w:rsidRDefault="00155A51" w:rsidP="00B86B25">
      <w:pPr>
        <w:pStyle w:val="ad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275480">
        <w:rPr>
          <w:rFonts w:eastAsia="Calibri" w:cs="Times New Roman"/>
          <w:szCs w:val="28"/>
        </w:rPr>
        <w:t xml:space="preserve">Зайцева, Н.Г. </w:t>
      </w:r>
      <w:proofErr w:type="spellStart"/>
      <w:r w:rsidRPr="00275480">
        <w:rPr>
          <w:rFonts w:eastAsia="Calibri" w:cs="Times New Roman"/>
          <w:szCs w:val="28"/>
        </w:rPr>
        <w:t>Вепсско</w:t>
      </w:r>
      <w:proofErr w:type="spellEnd"/>
      <w:r w:rsidRPr="00275480">
        <w:rPr>
          <w:rFonts w:eastAsia="Calibri" w:cs="Times New Roman"/>
          <w:szCs w:val="28"/>
        </w:rPr>
        <w:t xml:space="preserve">-русский, русско-вепсский учебный </w:t>
      </w:r>
      <w:proofErr w:type="gramStart"/>
      <w:r w:rsidRPr="00275480">
        <w:rPr>
          <w:rFonts w:eastAsia="Calibri" w:cs="Times New Roman"/>
          <w:szCs w:val="28"/>
        </w:rPr>
        <w:t>словарь :</w:t>
      </w:r>
      <w:proofErr w:type="gramEnd"/>
      <w:r w:rsidRPr="00275480">
        <w:rPr>
          <w:rFonts w:eastAsia="Calibri" w:cs="Times New Roman"/>
          <w:szCs w:val="28"/>
        </w:rPr>
        <w:t xml:space="preserve"> около 14000 слов / Зайцева Н. Г., </w:t>
      </w:r>
      <w:proofErr w:type="spellStart"/>
      <w:r w:rsidRPr="00275480">
        <w:rPr>
          <w:rFonts w:eastAsia="Calibri" w:cs="Times New Roman"/>
          <w:szCs w:val="28"/>
        </w:rPr>
        <w:t>Муллонен</w:t>
      </w:r>
      <w:proofErr w:type="spellEnd"/>
      <w:r w:rsidRPr="00275480">
        <w:rPr>
          <w:rFonts w:eastAsia="Calibri" w:cs="Times New Roman"/>
          <w:szCs w:val="28"/>
        </w:rPr>
        <w:t xml:space="preserve"> М. И. - Петрозаводск : Карелия, 1995.</w:t>
      </w:r>
    </w:p>
    <w:p w14:paraId="7EE13E96" w14:textId="77777777" w:rsidR="00155A51" w:rsidRPr="00275480" w:rsidRDefault="00155A51" w:rsidP="00155A51">
      <w:pPr>
        <w:pStyle w:val="ad"/>
        <w:widowControl w:val="0"/>
        <w:tabs>
          <w:tab w:val="left" w:pos="1134"/>
        </w:tabs>
        <w:autoSpaceDE w:val="0"/>
        <w:autoSpaceDN w:val="0"/>
        <w:spacing w:after="0" w:line="360" w:lineRule="auto"/>
        <w:ind w:left="0"/>
        <w:jc w:val="center"/>
        <w:rPr>
          <w:rFonts w:eastAsia="Calibri" w:cs="Times New Roman"/>
          <w:bCs/>
          <w:szCs w:val="28"/>
        </w:rPr>
      </w:pPr>
      <w:r w:rsidRPr="00275480">
        <w:rPr>
          <w:rFonts w:eastAsia="Calibri" w:cs="Times New Roman"/>
          <w:bCs/>
          <w:szCs w:val="28"/>
        </w:rPr>
        <w:t>Информационные ресурсы</w:t>
      </w:r>
      <w:r w:rsidR="00275480">
        <w:rPr>
          <w:rFonts w:eastAsia="Calibri" w:cs="Times New Roman"/>
          <w:bCs/>
          <w:szCs w:val="28"/>
        </w:rPr>
        <w:t>:</w:t>
      </w:r>
    </w:p>
    <w:p w14:paraId="222AF5C2" w14:textId="77777777" w:rsidR="00155A51" w:rsidRPr="00275480" w:rsidRDefault="00155A51" w:rsidP="00B86B25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275480">
        <w:rPr>
          <w:bCs/>
          <w:szCs w:val="28"/>
          <w:shd w:val="clear" w:color="auto" w:fill="FFFFFF"/>
          <w:lang w:val="x-none" w:eastAsia="en-US"/>
        </w:rPr>
        <w:t xml:space="preserve">Авторы Карелии </w:t>
      </w:r>
      <w:r w:rsidRPr="00275480">
        <w:rPr>
          <w:bCs/>
          <w:szCs w:val="28"/>
          <w:shd w:val="clear" w:color="auto" w:fill="FFFFFF"/>
          <w:lang w:eastAsia="en-US"/>
        </w:rPr>
        <w:t xml:space="preserve">[электронный ресурс]. – Режим доступа: </w:t>
      </w:r>
      <w:hyperlink r:id="rId12" w:history="1">
        <w:r w:rsidRPr="00275480">
          <w:rPr>
            <w:rStyle w:val="af9"/>
            <w:szCs w:val="28"/>
          </w:rPr>
          <w:t>http://avtor.karelia.ru/natsionalnaja_literatura.html</w:t>
        </w:r>
      </w:hyperlink>
      <w:r w:rsidRPr="00275480">
        <w:rPr>
          <w:rStyle w:val="af9"/>
          <w:szCs w:val="28"/>
        </w:rPr>
        <w:t xml:space="preserve"> </w:t>
      </w:r>
      <w:r w:rsidRPr="00275480">
        <w:rPr>
          <w:szCs w:val="28"/>
        </w:rPr>
        <w:t xml:space="preserve">(дата обращения: </w:t>
      </w:r>
      <w:r w:rsidR="00275480">
        <w:rPr>
          <w:szCs w:val="28"/>
        </w:rPr>
        <w:t>21</w:t>
      </w:r>
      <w:r w:rsidRPr="00275480">
        <w:rPr>
          <w:szCs w:val="28"/>
        </w:rPr>
        <w:t>.</w:t>
      </w:r>
      <w:r w:rsidR="00275480">
        <w:rPr>
          <w:szCs w:val="28"/>
        </w:rPr>
        <w:t>03</w:t>
      </w:r>
      <w:r w:rsidRPr="00275480">
        <w:rPr>
          <w:szCs w:val="28"/>
        </w:rPr>
        <w:t>.202</w:t>
      </w:r>
      <w:r w:rsidR="00275480">
        <w:rPr>
          <w:szCs w:val="28"/>
        </w:rPr>
        <w:t>3</w:t>
      </w:r>
      <w:r w:rsidRPr="00275480">
        <w:rPr>
          <w:szCs w:val="28"/>
        </w:rPr>
        <w:t>).</w:t>
      </w:r>
    </w:p>
    <w:p w14:paraId="6522D14A" w14:textId="77777777" w:rsidR="00155A51" w:rsidRPr="00275480" w:rsidRDefault="00155A51" w:rsidP="00B86B25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275480">
        <w:rPr>
          <w:bCs/>
          <w:szCs w:val="28"/>
          <w:shd w:val="clear" w:color="auto" w:fill="FFFFFF"/>
          <w:lang w:eastAsia="en-US"/>
        </w:rPr>
        <w:t>В гости к вепсам. – Режим доступа:</w:t>
      </w:r>
      <w:r w:rsidRPr="00275480">
        <w:t xml:space="preserve"> </w:t>
      </w:r>
      <w:hyperlink r:id="rId13" w:history="1">
        <w:r w:rsidRPr="00275480">
          <w:rPr>
            <w:rStyle w:val="af9"/>
          </w:rPr>
          <w:t>https://kieli.ru/programmy/v-gosti-k-vepsam</w:t>
        </w:r>
      </w:hyperlink>
      <w:r w:rsidRPr="00275480">
        <w:t xml:space="preserve"> </w:t>
      </w:r>
      <w:r w:rsidRPr="00275480">
        <w:rPr>
          <w:szCs w:val="28"/>
        </w:rPr>
        <w:t xml:space="preserve"> (дата обращения: </w:t>
      </w:r>
      <w:r w:rsidR="00275480">
        <w:rPr>
          <w:szCs w:val="28"/>
        </w:rPr>
        <w:t>21</w:t>
      </w:r>
      <w:r w:rsidR="00275480" w:rsidRPr="00275480">
        <w:rPr>
          <w:szCs w:val="28"/>
        </w:rPr>
        <w:t>.</w:t>
      </w:r>
      <w:r w:rsidR="00275480">
        <w:rPr>
          <w:szCs w:val="28"/>
        </w:rPr>
        <w:t>03</w:t>
      </w:r>
      <w:r w:rsidR="00275480" w:rsidRPr="00275480">
        <w:rPr>
          <w:szCs w:val="28"/>
        </w:rPr>
        <w:t>.202</w:t>
      </w:r>
      <w:r w:rsidR="00275480">
        <w:rPr>
          <w:szCs w:val="28"/>
        </w:rPr>
        <w:t>3</w:t>
      </w:r>
      <w:r w:rsidRPr="00275480">
        <w:rPr>
          <w:szCs w:val="28"/>
        </w:rPr>
        <w:t>).</w:t>
      </w:r>
    </w:p>
    <w:p w14:paraId="03C3FE78" w14:textId="77777777" w:rsidR="00155A51" w:rsidRPr="00275480" w:rsidRDefault="00155A51" w:rsidP="00B86B25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275480">
        <w:rPr>
          <w:bCs/>
          <w:szCs w:val="28"/>
          <w:shd w:val="clear" w:color="auto" w:fill="FFFFFF"/>
          <w:lang w:val="x-none" w:eastAsia="en-US"/>
        </w:rPr>
        <w:t xml:space="preserve">Коренные народы Карелии </w:t>
      </w:r>
      <w:r w:rsidRPr="00275480">
        <w:rPr>
          <w:bCs/>
          <w:szCs w:val="28"/>
          <w:shd w:val="clear" w:color="auto" w:fill="FFFFFF"/>
          <w:lang w:eastAsia="en-US"/>
        </w:rPr>
        <w:t xml:space="preserve">[электронный ресурс]. – Режим доступа: </w:t>
      </w:r>
      <w:hyperlink r:id="rId14" w:history="1">
        <w:r w:rsidRPr="00275480">
          <w:rPr>
            <w:rStyle w:val="af9"/>
            <w:szCs w:val="28"/>
          </w:rPr>
          <w:t>http://knk.karelia.ru/kareli/</w:t>
        </w:r>
      </w:hyperlink>
      <w:r w:rsidRPr="00275480">
        <w:rPr>
          <w:rStyle w:val="af9"/>
          <w:szCs w:val="28"/>
        </w:rPr>
        <w:t xml:space="preserve"> </w:t>
      </w:r>
      <w:r w:rsidRPr="00275480">
        <w:rPr>
          <w:szCs w:val="28"/>
        </w:rPr>
        <w:t xml:space="preserve">(дата обращения: </w:t>
      </w:r>
      <w:r w:rsidR="00275480">
        <w:rPr>
          <w:szCs w:val="28"/>
        </w:rPr>
        <w:t>21</w:t>
      </w:r>
      <w:r w:rsidR="00275480" w:rsidRPr="00275480">
        <w:rPr>
          <w:szCs w:val="28"/>
        </w:rPr>
        <w:t>.</w:t>
      </w:r>
      <w:r w:rsidR="00275480">
        <w:rPr>
          <w:szCs w:val="28"/>
        </w:rPr>
        <w:t>03</w:t>
      </w:r>
      <w:r w:rsidR="00275480" w:rsidRPr="00275480">
        <w:rPr>
          <w:szCs w:val="28"/>
        </w:rPr>
        <w:t>.202</w:t>
      </w:r>
      <w:r w:rsidR="00275480">
        <w:rPr>
          <w:szCs w:val="28"/>
        </w:rPr>
        <w:t>3</w:t>
      </w:r>
      <w:r w:rsidRPr="00275480">
        <w:rPr>
          <w:szCs w:val="28"/>
        </w:rPr>
        <w:t>).</w:t>
      </w:r>
    </w:p>
    <w:p w14:paraId="1105FB5E" w14:textId="77777777" w:rsidR="00155A51" w:rsidRPr="00275480" w:rsidRDefault="00155A51" w:rsidP="00B86B25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275480">
        <w:rPr>
          <w:bCs/>
          <w:szCs w:val="28"/>
          <w:shd w:val="clear" w:color="auto" w:fill="FFFFFF"/>
          <w:lang w:val="x-none" w:eastAsia="en-US"/>
        </w:rPr>
        <w:t xml:space="preserve">Открытый корпус вепсского и карельского языков </w:t>
      </w:r>
      <w:r w:rsidRPr="00275480">
        <w:rPr>
          <w:bCs/>
          <w:szCs w:val="28"/>
          <w:shd w:val="clear" w:color="auto" w:fill="FFFFFF"/>
          <w:lang w:eastAsia="en-US"/>
        </w:rPr>
        <w:t xml:space="preserve">[электронный ресурс]. – Режим доступа: </w:t>
      </w:r>
      <w:hyperlink r:id="rId15" w:history="1">
        <w:r w:rsidRPr="00275480">
          <w:rPr>
            <w:rStyle w:val="af9"/>
            <w:szCs w:val="28"/>
          </w:rPr>
          <w:t>http://dictorpus.krc.karelia.ru/ru</w:t>
        </w:r>
      </w:hyperlink>
      <w:r w:rsidRPr="00275480">
        <w:rPr>
          <w:szCs w:val="28"/>
        </w:rPr>
        <w:t xml:space="preserve"> (дата обращения: </w:t>
      </w:r>
      <w:r w:rsidR="00275480">
        <w:rPr>
          <w:szCs w:val="28"/>
        </w:rPr>
        <w:t>21</w:t>
      </w:r>
      <w:r w:rsidR="00275480" w:rsidRPr="00275480">
        <w:rPr>
          <w:szCs w:val="28"/>
        </w:rPr>
        <w:t>.</w:t>
      </w:r>
      <w:r w:rsidR="00275480">
        <w:rPr>
          <w:szCs w:val="28"/>
        </w:rPr>
        <w:t>03</w:t>
      </w:r>
      <w:r w:rsidR="00275480" w:rsidRPr="00275480">
        <w:rPr>
          <w:szCs w:val="28"/>
        </w:rPr>
        <w:t>.202</w:t>
      </w:r>
      <w:r w:rsidR="00275480">
        <w:rPr>
          <w:szCs w:val="28"/>
        </w:rPr>
        <w:t>3</w:t>
      </w:r>
      <w:r w:rsidRPr="00275480">
        <w:rPr>
          <w:szCs w:val="28"/>
        </w:rPr>
        <w:t>).</w:t>
      </w:r>
    </w:p>
    <w:p w14:paraId="2D88FA59" w14:textId="77777777" w:rsidR="00155A51" w:rsidRPr="00275480" w:rsidRDefault="00155A51" w:rsidP="00B86B25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275480">
        <w:rPr>
          <w:bCs/>
          <w:szCs w:val="28"/>
          <w:shd w:val="clear" w:color="auto" w:fill="FFFFFF"/>
          <w:lang w:val="x-none" w:eastAsia="en-US"/>
        </w:rPr>
        <w:t xml:space="preserve">Портал национальных литератур </w:t>
      </w:r>
      <w:r w:rsidRPr="00275480">
        <w:rPr>
          <w:bCs/>
          <w:szCs w:val="28"/>
          <w:shd w:val="clear" w:color="auto" w:fill="FFFFFF"/>
          <w:lang w:eastAsia="en-US"/>
        </w:rPr>
        <w:t xml:space="preserve">[электронный ресурс]. – Режим доступа: </w:t>
      </w:r>
      <w:r w:rsidRPr="00275480">
        <w:rPr>
          <w:rStyle w:val="af9"/>
          <w:szCs w:val="28"/>
        </w:rPr>
        <w:t>https://rus4all.ru/krl/</w:t>
      </w:r>
      <w:r w:rsidRPr="00275480">
        <w:rPr>
          <w:szCs w:val="28"/>
        </w:rPr>
        <w:t xml:space="preserve"> (дата обращения: </w:t>
      </w:r>
      <w:r w:rsidR="00275480">
        <w:rPr>
          <w:szCs w:val="28"/>
        </w:rPr>
        <w:t>21</w:t>
      </w:r>
      <w:r w:rsidR="00275480" w:rsidRPr="00275480">
        <w:rPr>
          <w:szCs w:val="28"/>
        </w:rPr>
        <w:t>.</w:t>
      </w:r>
      <w:r w:rsidR="00275480">
        <w:rPr>
          <w:szCs w:val="28"/>
        </w:rPr>
        <w:t>03</w:t>
      </w:r>
      <w:r w:rsidR="00275480" w:rsidRPr="00275480">
        <w:rPr>
          <w:szCs w:val="28"/>
        </w:rPr>
        <w:t>.202</w:t>
      </w:r>
      <w:r w:rsidR="00275480">
        <w:rPr>
          <w:szCs w:val="28"/>
        </w:rPr>
        <w:t>3</w:t>
      </w:r>
      <w:r w:rsidRPr="00275480">
        <w:rPr>
          <w:szCs w:val="28"/>
        </w:rPr>
        <w:t>).</w:t>
      </w:r>
    </w:p>
    <w:p w14:paraId="7AF900D2" w14:textId="77777777" w:rsidR="00155A51" w:rsidRPr="00275480" w:rsidRDefault="00155A51" w:rsidP="00B86B25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275480">
        <w:rPr>
          <w:szCs w:val="28"/>
        </w:rPr>
        <w:t xml:space="preserve">Электронная коллекция учебников на языках народов Карелии </w:t>
      </w:r>
      <w:r w:rsidRPr="00275480">
        <w:rPr>
          <w:bCs/>
          <w:szCs w:val="28"/>
          <w:shd w:val="clear" w:color="auto" w:fill="FFFFFF"/>
          <w:lang w:eastAsia="en-US"/>
        </w:rPr>
        <w:t xml:space="preserve">[электронный ресурс]. – Режим доступа: </w:t>
      </w:r>
      <w:hyperlink r:id="rId16" w:history="1">
        <w:r w:rsidRPr="00275480">
          <w:rPr>
            <w:rStyle w:val="af9"/>
            <w:szCs w:val="28"/>
          </w:rPr>
          <w:t>http://fulr.karelia.ru/Resursy/Elektronnye_kollekcii_na_finno-ugorskih_jazykah/Elektronnaja_kollekcija_uchebnikov_na_jazykah_narodov_Karelii/</w:t>
        </w:r>
      </w:hyperlink>
      <w:r w:rsidRPr="00275480">
        <w:rPr>
          <w:szCs w:val="28"/>
        </w:rPr>
        <w:t xml:space="preserve"> (дата обращения: </w:t>
      </w:r>
      <w:r w:rsidR="00275480">
        <w:rPr>
          <w:szCs w:val="28"/>
        </w:rPr>
        <w:t>21</w:t>
      </w:r>
      <w:r w:rsidR="00275480" w:rsidRPr="00275480">
        <w:rPr>
          <w:szCs w:val="28"/>
        </w:rPr>
        <w:t>.</w:t>
      </w:r>
      <w:r w:rsidR="00275480">
        <w:rPr>
          <w:szCs w:val="28"/>
        </w:rPr>
        <w:t>03</w:t>
      </w:r>
      <w:r w:rsidR="00275480" w:rsidRPr="00275480">
        <w:rPr>
          <w:szCs w:val="28"/>
        </w:rPr>
        <w:t>.202</w:t>
      </w:r>
      <w:r w:rsidR="00275480">
        <w:rPr>
          <w:szCs w:val="28"/>
        </w:rPr>
        <w:t>3</w:t>
      </w:r>
      <w:r w:rsidRPr="00275480">
        <w:rPr>
          <w:szCs w:val="28"/>
        </w:rPr>
        <w:t>).</w:t>
      </w:r>
    </w:p>
    <w:p w14:paraId="3DA165FC" w14:textId="77777777" w:rsidR="00155A51" w:rsidRPr="00275480" w:rsidRDefault="00155A51" w:rsidP="00B86B25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275480">
        <w:rPr>
          <w:bCs/>
          <w:szCs w:val="28"/>
          <w:shd w:val="clear" w:color="auto" w:fill="FFFFFF"/>
          <w:lang w:eastAsia="en-US"/>
        </w:rPr>
        <w:t xml:space="preserve">Этнокультурное образование в Республике Карелия [электронный ресурс]. – Режим доступа: </w:t>
      </w:r>
      <w:hyperlink r:id="rId17" w:history="1">
        <w:r w:rsidRPr="00275480">
          <w:rPr>
            <w:rStyle w:val="af9"/>
            <w:szCs w:val="28"/>
          </w:rPr>
          <w:t>https://edu-rk.ru/</w:t>
        </w:r>
      </w:hyperlink>
      <w:r w:rsidRPr="00275480">
        <w:rPr>
          <w:szCs w:val="28"/>
        </w:rPr>
        <w:t xml:space="preserve"> </w:t>
      </w:r>
      <w:r w:rsidRPr="00275480">
        <w:rPr>
          <w:bCs/>
          <w:szCs w:val="28"/>
          <w:shd w:val="clear" w:color="auto" w:fill="FFFFFF"/>
          <w:lang w:eastAsia="en-US"/>
        </w:rPr>
        <w:t xml:space="preserve"> </w:t>
      </w:r>
      <w:r w:rsidRPr="00275480">
        <w:rPr>
          <w:szCs w:val="28"/>
        </w:rPr>
        <w:t xml:space="preserve">(дата обращения: </w:t>
      </w:r>
      <w:r w:rsidR="00275480">
        <w:rPr>
          <w:szCs w:val="28"/>
        </w:rPr>
        <w:t>21</w:t>
      </w:r>
      <w:r w:rsidR="00275480" w:rsidRPr="00275480">
        <w:rPr>
          <w:szCs w:val="28"/>
        </w:rPr>
        <w:t>.</w:t>
      </w:r>
      <w:r w:rsidR="00275480">
        <w:rPr>
          <w:szCs w:val="28"/>
        </w:rPr>
        <w:t>03</w:t>
      </w:r>
      <w:r w:rsidR="00275480" w:rsidRPr="00275480">
        <w:rPr>
          <w:szCs w:val="28"/>
        </w:rPr>
        <w:t>.202</w:t>
      </w:r>
      <w:r w:rsidR="00275480">
        <w:rPr>
          <w:szCs w:val="28"/>
        </w:rPr>
        <w:t>3</w:t>
      </w:r>
      <w:r w:rsidRPr="00275480">
        <w:rPr>
          <w:szCs w:val="28"/>
        </w:rPr>
        <w:t>).</w:t>
      </w:r>
    </w:p>
    <w:p w14:paraId="73D24B63" w14:textId="77777777" w:rsidR="00155A51" w:rsidRPr="00275480" w:rsidRDefault="00155A51" w:rsidP="00B86B25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r w:rsidRPr="00275480">
        <w:rPr>
          <w:bCs/>
          <w:szCs w:val="28"/>
          <w:shd w:val="clear" w:color="auto" w:fill="FFFFFF"/>
          <w:lang w:val="fi-FI" w:eastAsia="en-US"/>
        </w:rPr>
        <w:t>Kirjakamari</w:t>
      </w:r>
      <w:r w:rsidRPr="00275480">
        <w:rPr>
          <w:bCs/>
          <w:szCs w:val="28"/>
          <w:shd w:val="clear" w:color="auto" w:fill="FFFFFF"/>
          <w:lang w:val="x-none" w:eastAsia="en-US"/>
        </w:rPr>
        <w:t xml:space="preserve">. Комната книг </w:t>
      </w:r>
      <w:r w:rsidRPr="00275480">
        <w:rPr>
          <w:bCs/>
          <w:szCs w:val="28"/>
          <w:shd w:val="clear" w:color="auto" w:fill="FFFFFF"/>
        </w:rPr>
        <w:t xml:space="preserve">/ Литературная карта Карелии </w:t>
      </w:r>
      <w:r w:rsidRPr="00275480">
        <w:rPr>
          <w:bCs/>
          <w:szCs w:val="28"/>
          <w:shd w:val="clear" w:color="auto" w:fill="FFFFFF"/>
          <w:lang w:eastAsia="en-US"/>
        </w:rPr>
        <w:t xml:space="preserve">[электронный ресурс]. – Режим доступа: </w:t>
      </w:r>
      <w:hyperlink r:id="rId18" w:history="1">
        <w:r w:rsidRPr="00275480">
          <w:rPr>
            <w:rStyle w:val="af9"/>
            <w:szCs w:val="28"/>
          </w:rPr>
          <w:t>http://lit-karta.karelia.ru/komnata_knig/kirjakamari</w:t>
        </w:r>
      </w:hyperlink>
      <w:r w:rsidRPr="00275480">
        <w:rPr>
          <w:szCs w:val="28"/>
        </w:rPr>
        <w:t xml:space="preserve"> (дата обращения: </w:t>
      </w:r>
      <w:r w:rsidR="00275480">
        <w:rPr>
          <w:szCs w:val="28"/>
        </w:rPr>
        <w:t>21</w:t>
      </w:r>
      <w:r w:rsidR="00275480" w:rsidRPr="00275480">
        <w:rPr>
          <w:szCs w:val="28"/>
        </w:rPr>
        <w:t>.</w:t>
      </w:r>
      <w:r w:rsidR="00275480">
        <w:rPr>
          <w:szCs w:val="28"/>
        </w:rPr>
        <w:t>03</w:t>
      </w:r>
      <w:r w:rsidR="00275480" w:rsidRPr="00275480">
        <w:rPr>
          <w:szCs w:val="28"/>
        </w:rPr>
        <w:t>.202</w:t>
      </w:r>
      <w:r w:rsidR="00275480">
        <w:rPr>
          <w:szCs w:val="28"/>
        </w:rPr>
        <w:t>3</w:t>
      </w:r>
      <w:r w:rsidRPr="00275480">
        <w:rPr>
          <w:szCs w:val="28"/>
        </w:rPr>
        <w:t>).</w:t>
      </w:r>
    </w:p>
    <w:p w14:paraId="65A302CF" w14:textId="77777777" w:rsidR="00155A51" w:rsidRPr="00275480" w:rsidRDefault="00155A51" w:rsidP="00B86B25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eastAsia="Calibri" w:cs="Times New Roman"/>
          <w:szCs w:val="28"/>
        </w:rPr>
      </w:pPr>
      <w:bookmarkStart w:id="5" w:name="_Hlk89769365"/>
      <w:r w:rsidRPr="00275480">
        <w:rPr>
          <w:bCs/>
          <w:szCs w:val="28"/>
          <w:shd w:val="clear" w:color="auto" w:fill="FFFFFF"/>
          <w:lang w:val="fi-FI" w:eastAsia="en-US"/>
        </w:rPr>
        <w:lastRenderedPageBreak/>
        <w:t>OmaMedia</w:t>
      </w:r>
      <w:r w:rsidRPr="00275480">
        <w:rPr>
          <w:bCs/>
          <w:szCs w:val="28"/>
          <w:shd w:val="clear" w:color="auto" w:fill="FFFFFF"/>
          <w:lang w:eastAsia="en-US"/>
        </w:rPr>
        <w:t xml:space="preserve"> - национальный </w:t>
      </w:r>
      <w:proofErr w:type="spellStart"/>
      <w:r w:rsidRPr="00275480">
        <w:rPr>
          <w:bCs/>
          <w:szCs w:val="28"/>
          <w:shd w:val="clear" w:color="auto" w:fill="FFFFFF"/>
          <w:lang w:eastAsia="en-US"/>
        </w:rPr>
        <w:t>медиапортал</w:t>
      </w:r>
      <w:proofErr w:type="spellEnd"/>
      <w:r w:rsidRPr="00275480">
        <w:rPr>
          <w:bCs/>
          <w:szCs w:val="28"/>
          <w:shd w:val="clear" w:color="auto" w:fill="FFFFFF"/>
          <w:lang w:eastAsia="en-US"/>
        </w:rPr>
        <w:t xml:space="preserve"> Карелии</w:t>
      </w:r>
      <w:bookmarkEnd w:id="5"/>
      <w:r w:rsidRPr="00275480">
        <w:rPr>
          <w:bCs/>
          <w:szCs w:val="28"/>
          <w:shd w:val="clear" w:color="auto" w:fill="FFFFFF"/>
          <w:lang w:eastAsia="en-US"/>
        </w:rPr>
        <w:t xml:space="preserve"> [электронный ресурс]. – Режим доступа: </w:t>
      </w:r>
      <w:hyperlink r:id="rId19" w:history="1">
        <w:r w:rsidRPr="00275480">
          <w:rPr>
            <w:rStyle w:val="af9"/>
            <w:szCs w:val="28"/>
          </w:rPr>
          <w:t>https://www.omamedia.ru/</w:t>
        </w:r>
      </w:hyperlink>
      <w:r w:rsidRPr="00275480">
        <w:rPr>
          <w:szCs w:val="28"/>
        </w:rPr>
        <w:t xml:space="preserve">  </w:t>
      </w:r>
      <w:r w:rsidR="00275480" w:rsidRPr="00275480">
        <w:rPr>
          <w:szCs w:val="28"/>
        </w:rPr>
        <w:t xml:space="preserve">(дата обращения: </w:t>
      </w:r>
      <w:r w:rsidR="00275480">
        <w:rPr>
          <w:szCs w:val="28"/>
        </w:rPr>
        <w:t>21</w:t>
      </w:r>
      <w:r w:rsidR="00275480" w:rsidRPr="00275480">
        <w:rPr>
          <w:szCs w:val="28"/>
        </w:rPr>
        <w:t>.</w:t>
      </w:r>
      <w:r w:rsidR="00275480">
        <w:rPr>
          <w:szCs w:val="28"/>
        </w:rPr>
        <w:t>03</w:t>
      </w:r>
      <w:r w:rsidR="00275480" w:rsidRPr="00275480">
        <w:rPr>
          <w:szCs w:val="28"/>
        </w:rPr>
        <w:t>.202</w:t>
      </w:r>
      <w:r w:rsidR="00275480">
        <w:rPr>
          <w:szCs w:val="28"/>
        </w:rPr>
        <w:t>3</w:t>
      </w:r>
      <w:r w:rsidR="00275480" w:rsidRPr="00275480">
        <w:rPr>
          <w:szCs w:val="28"/>
        </w:rPr>
        <w:t>).</w:t>
      </w:r>
    </w:p>
    <w:p w14:paraId="39AFA421" w14:textId="77777777" w:rsidR="00AA2A85" w:rsidRPr="00275480" w:rsidRDefault="00AA2A85" w:rsidP="009E1CEB">
      <w:pPr>
        <w:spacing w:after="0" w:line="360" w:lineRule="auto"/>
        <w:ind w:firstLine="709"/>
        <w:rPr>
          <w:rFonts w:cs="Times New Roman"/>
          <w:szCs w:val="28"/>
        </w:rPr>
      </w:pPr>
    </w:p>
    <w:sectPr w:rsidR="00AA2A85" w:rsidRPr="00275480" w:rsidSect="00A3555D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6A65D" w14:textId="77777777" w:rsidR="00526CCB" w:rsidRDefault="00526CCB" w:rsidP="00A26B8A">
      <w:pPr>
        <w:spacing w:after="0" w:line="240" w:lineRule="auto"/>
      </w:pPr>
      <w:r>
        <w:separator/>
      </w:r>
    </w:p>
  </w:endnote>
  <w:endnote w:type="continuationSeparator" w:id="0">
    <w:p w14:paraId="7BB460BB" w14:textId="77777777" w:rsidR="00526CCB" w:rsidRDefault="00526CCB" w:rsidP="00A2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2593082"/>
      <w:docPartObj>
        <w:docPartGallery w:val="Page Numbers (Bottom of Page)"/>
        <w:docPartUnique/>
      </w:docPartObj>
    </w:sdtPr>
    <w:sdtEndPr/>
    <w:sdtContent>
      <w:p w14:paraId="5B0CC0E2" w14:textId="77777777" w:rsidR="00444632" w:rsidRDefault="0044463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507219" w14:textId="77777777" w:rsidR="00444632" w:rsidRDefault="00444632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A62A1" w14:textId="77777777" w:rsidR="00444632" w:rsidRDefault="00444632" w:rsidP="00DA14C5">
    <w:pPr>
      <w:pStyle w:val="af1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3AD66B7E" w14:textId="77777777" w:rsidR="00444632" w:rsidRDefault="00444632" w:rsidP="00DA14C5">
    <w:pPr>
      <w:pStyle w:val="af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3884005"/>
      <w:docPartObj>
        <w:docPartGallery w:val="Page Numbers (Bottom of Page)"/>
        <w:docPartUnique/>
      </w:docPartObj>
    </w:sdtPr>
    <w:sdtEndPr/>
    <w:sdtContent>
      <w:p w14:paraId="34BB744D" w14:textId="68B751CD" w:rsidR="00444632" w:rsidRDefault="0044463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95A3E0" w14:textId="77777777" w:rsidR="00444632" w:rsidRDefault="00444632" w:rsidP="00DA14C5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85D56" w14:textId="77777777" w:rsidR="00526CCB" w:rsidRDefault="00526CCB" w:rsidP="00A26B8A">
      <w:pPr>
        <w:spacing w:after="0" w:line="240" w:lineRule="auto"/>
      </w:pPr>
      <w:r>
        <w:separator/>
      </w:r>
    </w:p>
  </w:footnote>
  <w:footnote w:type="continuationSeparator" w:id="0">
    <w:p w14:paraId="202E5FC2" w14:textId="77777777" w:rsidR="00526CCB" w:rsidRDefault="00526CCB" w:rsidP="00A26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833"/>
        </w:tabs>
        <w:ind w:left="1833" w:hanging="1125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AF16BCD"/>
    <w:multiLevelType w:val="hybridMultilevel"/>
    <w:tmpl w:val="BA0CDC7E"/>
    <w:lvl w:ilvl="0" w:tplc="8B6E6B7E">
      <w:start w:val="1"/>
      <w:numFmt w:val="decimal"/>
      <w:lvlText w:val="%1)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1C6171F"/>
    <w:multiLevelType w:val="hybridMultilevel"/>
    <w:tmpl w:val="2C66CE4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44419"/>
    <w:multiLevelType w:val="hybridMultilevel"/>
    <w:tmpl w:val="6FA44154"/>
    <w:lvl w:ilvl="0" w:tplc="FA2E7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5E340B"/>
    <w:multiLevelType w:val="hybridMultilevel"/>
    <w:tmpl w:val="C31A3CCE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1CA095C"/>
    <w:multiLevelType w:val="hybridMultilevel"/>
    <w:tmpl w:val="24BC8620"/>
    <w:lvl w:ilvl="0" w:tplc="69CE61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9" w15:restartNumberingAfterBreak="0">
    <w:nsid w:val="298D3BA1"/>
    <w:multiLevelType w:val="hybridMultilevel"/>
    <w:tmpl w:val="EBB64438"/>
    <w:lvl w:ilvl="0" w:tplc="205EF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91501C"/>
    <w:multiLevelType w:val="hybridMultilevel"/>
    <w:tmpl w:val="F174ACF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74DAB"/>
    <w:multiLevelType w:val="hybridMultilevel"/>
    <w:tmpl w:val="D32AA71E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B0561A1"/>
    <w:multiLevelType w:val="hybridMultilevel"/>
    <w:tmpl w:val="6AE2FA7E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8442D34"/>
    <w:multiLevelType w:val="hybridMultilevel"/>
    <w:tmpl w:val="9E9E8B6C"/>
    <w:lvl w:ilvl="0" w:tplc="207A3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A93DC9"/>
    <w:multiLevelType w:val="hybridMultilevel"/>
    <w:tmpl w:val="2C66CE4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51621"/>
    <w:multiLevelType w:val="hybridMultilevel"/>
    <w:tmpl w:val="654A5674"/>
    <w:lvl w:ilvl="0" w:tplc="9F16B156">
      <w:numFmt w:val="bullet"/>
      <w:lvlText w:val=""/>
      <w:lvlJc w:val="left"/>
      <w:pPr>
        <w:ind w:left="5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856DE"/>
    <w:multiLevelType w:val="hybridMultilevel"/>
    <w:tmpl w:val="902EA334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30D13BE"/>
    <w:multiLevelType w:val="hybridMultilevel"/>
    <w:tmpl w:val="2BDA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652A2"/>
    <w:multiLevelType w:val="hybridMultilevel"/>
    <w:tmpl w:val="367EF506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7"/>
  </w:num>
  <w:num w:numId="5">
    <w:abstractNumId w:val="4"/>
  </w:num>
  <w:num w:numId="6">
    <w:abstractNumId w:val="3"/>
  </w:num>
  <w:num w:numId="7">
    <w:abstractNumId w:val="6"/>
  </w:num>
  <w:num w:numId="8">
    <w:abstractNumId w:val="18"/>
  </w:num>
  <w:num w:numId="9">
    <w:abstractNumId w:val="16"/>
  </w:num>
  <w:num w:numId="10">
    <w:abstractNumId w:val="12"/>
  </w:num>
  <w:num w:numId="11">
    <w:abstractNumId w:val="11"/>
  </w:num>
  <w:num w:numId="12">
    <w:abstractNumId w:val="8"/>
  </w:num>
  <w:num w:numId="13">
    <w:abstractNumId w:val="5"/>
  </w:num>
  <w:num w:numId="14">
    <w:abstractNumId w:val="13"/>
  </w:num>
  <w:num w:numId="15">
    <w:abstractNumId w:val="7"/>
  </w:num>
  <w:num w:numId="1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F8"/>
    <w:rsid w:val="00010C30"/>
    <w:rsid w:val="00042A8B"/>
    <w:rsid w:val="000578B4"/>
    <w:rsid w:val="00061BCF"/>
    <w:rsid w:val="00074D24"/>
    <w:rsid w:val="000A4CE7"/>
    <w:rsid w:val="000E4EEF"/>
    <w:rsid w:val="00125068"/>
    <w:rsid w:val="00130DB9"/>
    <w:rsid w:val="00134CBE"/>
    <w:rsid w:val="00135BEA"/>
    <w:rsid w:val="001411EE"/>
    <w:rsid w:val="00142EBA"/>
    <w:rsid w:val="00142F29"/>
    <w:rsid w:val="0014447C"/>
    <w:rsid w:val="00155A51"/>
    <w:rsid w:val="002039DA"/>
    <w:rsid w:val="00235670"/>
    <w:rsid w:val="00246B62"/>
    <w:rsid w:val="002508B3"/>
    <w:rsid w:val="00254E97"/>
    <w:rsid w:val="00267826"/>
    <w:rsid w:val="00275480"/>
    <w:rsid w:val="0028673D"/>
    <w:rsid w:val="002C0FC5"/>
    <w:rsid w:val="002C18B7"/>
    <w:rsid w:val="002C76A3"/>
    <w:rsid w:val="002E032E"/>
    <w:rsid w:val="002E7017"/>
    <w:rsid w:val="00303E14"/>
    <w:rsid w:val="00312C71"/>
    <w:rsid w:val="00331276"/>
    <w:rsid w:val="00345650"/>
    <w:rsid w:val="00347B75"/>
    <w:rsid w:val="003620DF"/>
    <w:rsid w:val="00373439"/>
    <w:rsid w:val="00381207"/>
    <w:rsid w:val="00382008"/>
    <w:rsid w:val="00382DD5"/>
    <w:rsid w:val="00390CAD"/>
    <w:rsid w:val="003A39AA"/>
    <w:rsid w:val="003B2375"/>
    <w:rsid w:val="003C77FD"/>
    <w:rsid w:val="003F5C6D"/>
    <w:rsid w:val="00444632"/>
    <w:rsid w:val="00451BB5"/>
    <w:rsid w:val="0049206D"/>
    <w:rsid w:val="004B3631"/>
    <w:rsid w:val="004C0547"/>
    <w:rsid w:val="004C72CF"/>
    <w:rsid w:val="004D4EB6"/>
    <w:rsid w:val="005217BA"/>
    <w:rsid w:val="00526CCB"/>
    <w:rsid w:val="005338DB"/>
    <w:rsid w:val="00533FFD"/>
    <w:rsid w:val="00580BBF"/>
    <w:rsid w:val="005E20E7"/>
    <w:rsid w:val="00603DE8"/>
    <w:rsid w:val="00633EE5"/>
    <w:rsid w:val="00650E3D"/>
    <w:rsid w:val="00654C19"/>
    <w:rsid w:val="006843C9"/>
    <w:rsid w:val="00696816"/>
    <w:rsid w:val="006C03F9"/>
    <w:rsid w:val="006C29B4"/>
    <w:rsid w:val="006C65E0"/>
    <w:rsid w:val="006E1E48"/>
    <w:rsid w:val="006F6ADA"/>
    <w:rsid w:val="00704B23"/>
    <w:rsid w:val="00704C4A"/>
    <w:rsid w:val="007125C7"/>
    <w:rsid w:val="00733C4A"/>
    <w:rsid w:val="00763CB2"/>
    <w:rsid w:val="00766FAE"/>
    <w:rsid w:val="007828ED"/>
    <w:rsid w:val="00796997"/>
    <w:rsid w:val="00797501"/>
    <w:rsid w:val="007C2924"/>
    <w:rsid w:val="007D3A4B"/>
    <w:rsid w:val="007D4917"/>
    <w:rsid w:val="0080698A"/>
    <w:rsid w:val="00841793"/>
    <w:rsid w:val="0085273C"/>
    <w:rsid w:val="008616B7"/>
    <w:rsid w:val="00865242"/>
    <w:rsid w:val="008676D2"/>
    <w:rsid w:val="00871934"/>
    <w:rsid w:val="00872B94"/>
    <w:rsid w:val="00872CA6"/>
    <w:rsid w:val="0088182A"/>
    <w:rsid w:val="008A1097"/>
    <w:rsid w:val="008B0DDD"/>
    <w:rsid w:val="008B67D7"/>
    <w:rsid w:val="008D048C"/>
    <w:rsid w:val="008D0F32"/>
    <w:rsid w:val="008E1C96"/>
    <w:rsid w:val="008F2100"/>
    <w:rsid w:val="008F3A3A"/>
    <w:rsid w:val="009121E3"/>
    <w:rsid w:val="00912BB0"/>
    <w:rsid w:val="00915529"/>
    <w:rsid w:val="009225F8"/>
    <w:rsid w:val="00946260"/>
    <w:rsid w:val="00950CFE"/>
    <w:rsid w:val="00987A70"/>
    <w:rsid w:val="009B3BF7"/>
    <w:rsid w:val="009B5A8C"/>
    <w:rsid w:val="009C28E7"/>
    <w:rsid w:val="009E1CEB"/>
    <w:rsid w:val="009F38DC"/>
    <w:rsid w:val="00A20F8E"/>
    <w:rsid w:val="00A26B8A"/>
    <w:rsid w:val="00A3555D"/>
    <w:rsid w:val="00A748C4"/>
    <w:rsid w:val="00A7757A"/>
    <w:rsid w:val="00AA2A85"/>
    <w:rsid w:val="00AA3779"/>
    <w:rsid w:val="00AA5637"/>
    <w:rsid w:val="00AB6441"/>
    <w:rsid w:val="00AD631E"/>
    <w:rsid w:val="00AD7F37"/>
    <w:rsid w:val="00B02A60"/>
    <w:rsid w:val="00B07F05"/>
    <w:rsid w:val="00B13052"/>
    <w:rsid w:val="00B241B6"/>
    <w:rsid w:val="00B3075B"/>
    <w:rsid w:val="00B5568C"/>
    <w:rsid w:val="00B80A55"/>
    <w:rsid w:val="00B80BA3"/>
    <w:rsid w:val="00B8695B"/>
    <w:rsid w:val="00B86B25"/>
    <w:rsid w:val="00B97793"/>
    <w:rsid w:val="00BA2A01"/>
    <w:rsid w:val="00BB770C"/>
    <w:rsid w:val="00BD7A62"/>
    <w:rsid w:val="00BF6784"/>
    <w:rsid w:val="00C15099"/>
    <w:rsid w:val="00C22172"/>
    <w:rsid w:val="00C453C2"/>
    <w:rsid w:val="00C6683C"/>
    <w:rsid w:val="00C87516"/>
    <w:rsid w:val="00CD15DD"/>
    <w:rsid w:val="00CE33A7"/>
    <w:rsid w:val="00CE4FCB"/>
    <w:rsid w:val="00CE57C3"/>
    <w:rsid w:val="00CE6163"/>
    <w:rsid w:val="00CF1D27"/>
    <w:rsid w:val="00CF5726"/>
    <w:rsid w:val="00CF630C"/>
    <w:rsid w:val="00D05049"/>
    <w:rsid w:val="00D10AFC"/>
    <w:rsid w:val="00D37F4D"/>
    <w:rsid w:val="00D46971"/>
    <w:rsid w:val="00D52D88"/>
    <w:rsid w:val="00D72414"/>
    <w:rsid w:val="00D84547"/>
    <w:rsid w:val="00D84B04"/>
    <w:rsid w:val="00DA08F2"/>
    <w:rsid w:val="00DA14C5"/>
    <w:rsid w:val="00DB0FC5"/>
    <w:rsid w:val="00DB44E0"/>
    <w:rsid w:val="00DD301D"/>
    <w:rsid w:val="00DD5B60"/>
    <w:rsid w:val="00DD6AEF"/>
    <w:rsid w:val="00E14569"/>
    <w:rsid w:val="00E227AE"/>
    <w:rsid w:val="00E31409"/>
    <w:rsid w:val="00E33EEF"/>
    <w:rsid w:val="00E40DC4"/>
    <w:rsid w:val="00E450CF"/>
    <w:rsid w:val="00E55CEF"/>
    <w:rsid w:val="00E60869"/>
    <w:rsid w:val="00E672D8"/>
    <w:rsid w:val="00E81A7C"/>
    <w:rsid w:val="00E82629"/>
    <w:rsid w:val="00E83DB3"/>
    <w:rsid w:val="00E8504A"/>
    <w:rsid w:val="00EB018F"/>
    <w:rsid w:val="00EB1479"/>
    <w:rsid w:val="00EF6C32"/>
    <w:rsid w:val="00F111E0"/>
    <w:rsid w:val="00F22877"/>
    <w:rsid w:val="00F22BD5"/>
    <w:rsid w:val="00F5476C"/>
    <w:rsid w:val="00F612FD"/>
    <w:rsid w:val="00F669FA"/>
    <w:rsid w:val="00F67DB9"/>
    <w:rsid w:val="00F75F50"/>
    <w:rsid w:val="00F92987"/>
    <w:rsid w:val="00FA7223"/>
    <w:rsid w:val="00FC730D"/>
    <w:rsid w:val="00FD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5DB2"/>
  <w15:docId w15:val="{030E4EC5-3394-4BEA-B781-39ED2835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12BB0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"/>
    <w:qFormat/>
    <w:rsid w:val="009121E3"/>
    <w:pPr>
      <w:widowControl w:val="0"/>
      <w:autoSpaceDE w:val="0"/>
      <w:autoSpaceDN w:val="0"/>
      <w:spacing w:after="0" w:line="480" w:lineRule="auto"/>
      <w:ind w:left="1242"/>
      <w:jc w:val="center"/>
      <w:outlineLvl w:val="0"/>
    </w:pPr>
    <w:rPr>
      <w:rFonts w:eastAsia="Times New Roman" w:cs="Times New Roman"/>
      <w:b/>
      <w:bCs/>
      <w:szCs w:val="28"/>
      <w:lang w:eastAsia="ru-RU"/>
    </w:rPr>
  </w:style>
  <w:style w:type="paragraph" w:styleId="2">
    <w:name w:val="heading 2"/>
    <w:basedOn w:val="a0"/>
    <w:link w:val="20"/>
    <w:uiPriority w:val="9"/>
    <w:qFormat/>
    <w:rsid w:val="009121E3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9121E3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link w:val="40"/>
    <w:uiPriority w:val="9"/>
    <w:qFormat/>
    <w:rsid w:val="009121E3"/>
    <w:pPr>
      <w:spacing w:before="100" w:beforeAutospacing="1" w:after="100" w:afterAutospacing="1" w:line="240" w:lineRule="auto"/>
      <w:jc w:val="left"/>
      <w:outlineLvl w:val="3"/>
    </w:pPr>
    <w:rPr>
      <w:rFonts w:eastAsia="Times New Roman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9121E3"/>
    <w:pPr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9121E3"/>
    <w:pPr>
      <w:spacing w:before="240" w:after="60" w:line="240" w:lineRule="auto"/>
      <w:jc w:val="left"/>
      <w:outlineLvl w:val="6"/>
    </w:pPr>
    <w:rPr>
      <w:rFonts w:eastAsia="Times New Roman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rsid w:val="009121E3"/>
    <w:pPr>
      <w:spacing w:before="240" w:after="60" w:line="240" w:lineRule="auto"/>
      <w:jc w:val="left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9121E3"/>
    <w:pPr>
      <w:spacing w:before="240" w:after="60" w:line="240" w:lineRule="auto"/>
      <w:jc w:val="left"/>
      <w:outlineLvl w:val="8"/>
    </w:pPr>
    <w:rPr>
      <w:rFonts w:ascii="Arial" w:eastAsia="Times New Roman" w:hAnsi="Arial" w:cs="Times New Roman"/>
      <w:sz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3F5C6D"/>
    <w:rPr>
      <w:sz w:val="16"/>
      <w:szCs w:val="16"/>
    </w:rPr>
  </w:style>
  <w:style w:type="paragraph" w:styleId="a5">
    <w:name w:val="annotation text"/>
    <w:basedOn w:val="a0"/>
    <w:link w:val="a6"/>
    <w:uiPriority w:val="99"/>
    <w:unhideWhenUsed/>
    <w:rsid w:val="003F5C6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rsid w:val="003F5C6D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unhideWhenUsed/>
    <w:rsid w:val="003F5C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rsid w:val="003F5C6D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0"/>
    <w:link w:val="aa"/>
    <w:uiPriority w:val="99"/>
    <w:unhideWhenUsed/>
    <w:rsid w:val="003F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rsid w:val="003F5C6D"/>
    <w:rPr>
      <w:rFonts w:ascii="Segoe UI" w:hAnsi="Segoe UI" w:cs="Segoe UI"/>
      <w:sz w:val="18"/>
      <w:szCs w:val="18"/>
    </w:rPr>
  </w:style>
  <w:style w:type="paragraph" w:styleId="ab">
    <w:name w:val="No Spacing"/>
    <w:link w:val="ac"/>
    <w:uiPriority w:val="99"/>
    <w:qFormat/>
    <w:rsid w:val="00FC730D"/>
    <w:pPr>
      <w:spacing w:after="0" w:line="360" w:lineRule="auto"/>
    </w:pPr>
    <w:rPr>
      <w:rFonts w:ascii="Times New Roman" w:hAnsi="Times New Roman"/>
      <w:sz w:val="28"/>
    </w:rPr>
  </w:style>
  <w:style w:type="character" w:customStyle="1" w:styleId="ac">
    <w:name w:val="Без интервала Знак"/>
    <w:link w:val="ab"/>
    <w:uiPriority w:val="99"/>
    <w:locked/>
    <w:rsid w:val="00FC730D"/>
    <w:rPr>
      <w:rFonts w:ascii="Times New Roman" w:hAnsi="Times New Roman"/>
      <w:sz w:val="28"/>
    </w:rPr>
  </w:style>
  <w:style w:type="paragraph" w:styleId="ad">
    <w:name w:val="List Paragraph"/>
    <w:aliases w:val="ITL List Paragraph,Цветной список - Акцент 13"/>
    <w:basedOn w:val="a0"/>
    <w:link w:val="ae"/>
    <w:qFormat/>
    <w:rsid w:val="00382DD5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ae">
    <w:name w:val="Абзац списка Знак"/>
    <w:aliases w:val="ITL List Paragraph Знак,Цветной список - Акцент 13 Знак"/>
    <w:link w:val="ad"/>
    <w:uiPriority w:val="34"/>
    <w:locked/>
    <w:rsid w:val="00382DD5"/>
    <w:rPr>
      <w:rFonts w:ascii="Times New Roman" w:eastAsiaTheme="minorEastAsia" w:hAnsi="Times New Roman"/>
      <w:sz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121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121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121E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9121E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rsid w:val="009121E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1"/>
    <w:link w:val="7"/>
    <w:uiPriority w:val="9"/>
    <w:rsid w:val="009121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"/>
    <w:rsid w:val="009121E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9121E3"/>
    <w:rPr>
      <w:rFonts w:ascii="Arial" w:eastAsia="Times New Roman" w:hAnsi="Arial" w:cs="Times New Roman"/>
      <w:lang w:val="x-none" w:eastAsia="x-none"/>
    </w:rPr>
  </w:style>
  <w:style w:type="paragraph" w:styleId="af">
    <w:name w:val="header"/>
    <w:basedOn w:val="a0"/>
    <w:link w:val="af0"/>
    <w:uiPriority w:val="99"/>
    <w:unhideWhenUsed/>
    <w:rsid w:val="009121E3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9121E3"/>
    <w:rPr>
      <w:rFonts w:eastAsiaTheme="minorEastAsia"/>
      <w:lang w:eastAsia="ru-RU"/>
    </w:rPr>
  </w:style>
  <w:style w:type="paragraph" w:styleId="af1">
    <w:name w:val="footer"/>
    <w:basedOn w:val="a0"/>
    <w:link w:val="af2"/>
    <w:uiPriority w:val="99"/>
    <w:unhideWhenUsed/>
    <w:rsid w:val="009121E3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9121E3"/>
    <w:rPr>
      <w:rFonts w:eastAsiaTheme="minorEastAsia"/>
      <w:lang w:eastAsia="ru-RU"/>
    </w:rPr>
  </w:style>
  <w:style w:type="paragraph" w:customStyle="1" w:styleId="af3">
    <w:name w:val="Текст в заданном формате"/>
    <w:basedOn w:val="a0"/>
    <w:uiPriority w:val="99"/>
    <w:rsid w:val="009121E3"/>
    <w:pPr>
      <w:widowControl w:val="0"/>
      <w:suppressAutoHyphens/>
      <w:spacing w:after="0" w:line="360" w:lineRule="auto"/>
      <w:ind w:firstLine="709"/>
    </w:pPr>
    <w:rPr>
      <w:rFonts w:eastAsia="NSimSun" w:cs="Liberation Mono"/>
      <w:sz w:val="24"/>
      <w:szCs w:val="20"/>
      <w:lang w:eastAsia="zh-CN" w:bidi="hi-IN"/>
    </w:rPr>
  </w:style>
  <w:style w:type="paragraph" w:customStyle="1" w:styleId="TableParagraph">
    <w:name w:val="Table Paragraph"/>
    <w:basedOn w:val="a0"/>
    <w:uiPriority w:val="1"/>
    <w:qFormat/>
    <w:rsid w:val="009121E3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 w:val="22"/>
      <w:lang w:eastAsia="ru-RU"/>
    </w:rPr>
  </w:style>
  <w:style w:type="table" w:styleId="af4">
    <w:name w:val="Table Grid"/>
    <w:basedOn w:val="a2"/>
    <w:uiPriority w:val="39"/>
    <w:rsid w:val="009121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0"/>
    <w:unhideWhenUsed/>
    <w:rsid w:val="009121E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121E3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0"/>
    <w:link w:val="af7"/>
    <w:uiPriority w:val="99"/>
    <w:qFormat/>
    <w:rsid w:val="009121E3"/>
    <w:pPr>
      <w:widowControl w:val="0"/>
      <w:autoSpaceDE w:val="0"/>
      <w:autoSpaceDN w:val="0"/>
      <w:spacing w:after="0" w:line="240" w:lineRule="auto"/>
      <w:ind w:left="1242"/>
      <w:jc w:val="left"/>
    </w:pPr>
    <w:rPr>
      <w:rFonts w:eastAsia="Times New Roman" w:cs="Times New Roman"/>
      <w:szCs w:val="28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9121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2"/>
    <w:next w:val="af4"/>
    <w:uiPriority w:val="59"/>
    <w:rsid w:val="009121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1"/>
    <w:uiPriority w:val="99"/>
    <w:semiHidden/>
    <w:rsid w:val="009121E3"/>
    <w:rPr>
      <w:color w:val="808080"/>
    </w:rPr>
  </w:style>
  <w:style w:type="numbering" w:customStyle="1" w:styleId="12">
    <w:name w:val="Нет списка1"/>
    <w:next w:val="a3"/>
    <w:uiPriority w:val="99"/>
    <w:semiHidden/>
    <w:unhideWhenUsed/>
    <w:rsid w:val="009121E3"/>
  </w:style>
  <w:style w:type="numbering" w:customStyle="1" w:styleId="110">
    <w:name w:val="Нет списка11"/>
    <w:next w:val="a3"/>
    <w:uiPriority w:val="99"/>
    <w:semiHidden/>
    <w:unhideWhenUsed/>
    <w:rsid w:val="009121E3"/>
  </w:style>
  <w:style w:type="character" w:styleId="af9">
    <w:name w:val="Hyperlink"/>
    <w:basedOn w:val="a1"/>
    <w:uiPriority w:val="99"/>
    <w:unhideWhenUsed/>
    <w:rsid w:val="009121E3"/>
    <w:rPr>
      <w:color w:val="0000FF"/>
      <w:u w:val="single"/>
    </w:rPr>
  </w:style>
  <w:style w:type="character" w:styleId="afa">
    <w:name w:val="FollowedHyperlink"/>
    <w:basedOn w:val="a1"/>
    <w:uiPriority w:val="99"/>
    <w:unhideWhenUsed/>
    <w:rsid w:val="009121E3"/>
    <w:rPr>
      <w:color w:val="800080"/>
      <w:u w:val="single"/>
    </w:rPr>
  </w:style>
  <w:style w:type="character" w:styleId="afb">
    <w:name w:val="Strong"/>
    <w:basedOn w:val="a1"/>
    <w:uiPriority w:val="22"/>
    <w:qFormat/>
    <w:rsid w:val="009121E3"/>
    <w:rPr>
      <w:b/>
      <w:bCs/>
    </w:rPr>
  </w:style>
  <w:style w:type="character" w:customStyle="1" w:styleId="file">
    <w:name w:val="file"/>
    <w:basedOn w:val="a1"/>
    <w:rsid w:val="009121E3"/>
  </w:style>
  <w:style w:type="paragraph" w:customStyle="1" w:styleId="c37">
    <w:name w:val="c37"/>
    <w:basedOn w:val="a0"/>
    <w:rsid w:val="009121E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9121E3"/>
  </w:style>
  <w:style w:type="paragraph" w:customStyle="1" w:styleId="c61">
    <w:name w:val="c61"/>
    <w:basedOn w:val="a0"/>
    <w:rsid w:val="009121E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2">
    <w:name w:val="c32"/>
    <w:basedOn w:val="a1"/>
    <w:rsid w:val="009121E3"/>
  </w:style>
  <w:style w:type="paragraph" w:customStyle="1" w:styleId="c2">
    <w:name w:val="c2"/>
    <w:basedOn w:val="a0"/>
    <w:rsid w:val="009121E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4">
    <w:name w:val="c14"/>
    <w:basedOn w:val="a0"/>
    <w:rsid w:val="009121E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1">
    <w:name w:val="c31"/>
    <w:basedOn w:val="a1"/>
    <w:rsid w:val="009121E3"/>
  </w:style>
  <w:style w:type="paragraph" w:customStyle="1" w:styleId="c41">
    <w:name w:val="c41"/>
    <w:basedOn w:val="a0"/>
    <w:rsid w:val="009121E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74">
    <w:name w:val="c74"/>
    <w:basedOn w:val="a1"/>
    <w:rsid w:val="009121E3"/>
  </w:style>
  <w:style w:type="paragraph" w:customStyle="1" w:styleId="c47">
    <w:name w:val="c47"/>
    <w:basedOn w:val="a0"/>
    <w:rsid w:val="009121E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66">
    <w:name w:val="c66"/>
    <w:basedOn w:val="a1"/>
    <w:rsid w:val="009121E3"/>
  </w:style>
  <w:style w:type="paragraph" w:customStyle="1" w:styleId="c3">
    <w:name w:val="c3"/>
    <w:basedOn w:val="a0"/>
    <w:rsid w:val="009121E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38">
    <w:name w:val="c38"/>
    <w:basedOn w:val="a0"/>
    <w:rsid w:val="009121E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1"/>
    <w:rsid w:val="009121E3"/>
  </w:style>
  <w:style w:type="character" w:customStyle="1" w:styleId="c7">
    <w:name w:val="c7"/>
    <w:basedOn w:val="a1"/>
    <w:rsid w:val="009121E3"/>
  </w:style>
  <w:style w:type="paragraph" w:customStyle="1" w:styleId="c42">
    <w:name w:val="c42"/>
    <w:basedOn w:val="a0"/>
    <w:rsid w:val="009121E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9">
    <w:name w:val="c19"/>
    <w:basedOn w:val="a0"/>
    <w:rsid w:val="009121E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35">
    <w:name w:val="c35"/>
    <w:basedOn w:val="a0"/>
    <w:rsid w:val="009121E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7">
    <w:name w:val="c27"/>
    <w:basedOn w:val="a0"/>
    <w:rsid w:val="009121E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0">
    <w:name w:val="c30"/>
    <w:basedOn w:val="a1"/>
    <w:rsid w:val="009121E3"/>
  </w:style>
  <w:style w:type="paragraph" w:customStyle="1" w:styleId="c17">
    <w:name w:val="c17"/>
    <w:basedOn w:val="a0"/>
    <w:rsid w:val="009121E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79">
    <w:name w:val="c79"/>
    <w:basedOn w:val="a0"/>
    <w:rsid w:val="009121E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50">
    <w:name w:val="c50"/>
    <w:basedOn w:val="a0"/>
    <w:rsid w:val="009121E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45">
    <w:name w:val="c45"/>
    <w:basedOn w:val="a0"/>
    <w:rsid w:val="009121E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1">
    <w:name w:val="c21"/>
    <w:basedOn w:val="a0"/>
    <w:rsid w:val="009121E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2">
    <w:name w:val="c52"/>
    <w:basedOn w:val="a1"/>
    <w:rsid w:val="009121E3"/>
  </w:style>
  <w:style w:type="character" w:customStyle="1" w:styleId="c81">
    <w:name w:val="c81"/>
    <w:basedOn w:val="a1"/>
    <w:rsid w:val="009121E3"/>
  </w:style>
  <w:style w:type="paragraph" w:customStyle="1" w:styleId="c11">
    <w:name w:val="c11"/>
    <w:basedOn w:val="a0"/>
    <w:rsid w:val="009121E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2"/>
    <w:next w:val="af4"/>
    <w:uiPriority w:val="39"/>
    <w:rsid w:val="009121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21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9121E3"/>
  </w:style>
  <w:style w:type="paragraph" w:styleId="13">
    <w:name w:val="toc 1"/>
    <w:basedOn w:val="a0"/>
    <w:uiPriority w:val="39"/>
    <w:qFormat/>
    <w:rsid w:val="009121E3"/>
    <w:pPr>
      <w:spacing w:before="120" w:after="0" w:line="276" w:lineRule="auto"/>
      <w:jc w:val="left"/>
    </w:pPr>
    <w:rPr>
      <w:rFonts w:asciiTheme="minorHAnsi" w:eastAsiaTheme="minorEastAsia" w:hAnsiTheme="minorHAnsi" w:cstheme="minorHAnsi"/>
      <w:b/>
      <w:bCs/>
      <w:i/>
      <w:iCs/>
      <w:sz w:val="24"/>
      <w:szCs w:val="24"/>
      <w:lang w:eastAsia="ru-RU"/>
    </w:rPr>
  </w:style>
  <w:style w:type="paragraph" w:styleId="afc">
    <w:name w:val="Revision"/>
    <w:hidden/>
    <w:uiPriority w:val="99"/>
    <w:semiHidden/>
    <w:rsid w:val="009121E3"/>
    <w:pPr>
      <w:spacing w:after="0" w:line="240" w:lineRule="auto"/>
    </w:pPr>
    <w:rPr>
      <w:rFonts w:eastAsiaTheme="minorEastAsia"/>
      <w:lang w:eastAsia="ru-RU"/>
    </w:rPr>
  </w:style>
  <w:style w:type="paragraph" w:styleId="afd">
    <w:name w:val="TOC Heading"/>
    <w:basedOn w:val="1"/>
    <w:next w:val="a0"/>
    <w:uiPriority w:val="39"/>
    <w:unhideWhenUsed/>
    <w:qFormat/>
    <w:rsid w:val="009121E3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23">
    <w:name w:val="toc 2"/>
    <w:basedOn w:val="a0"/>
    <w:next w:val="a0"/>
    <w:autoRedefine/>
    <w:uiPriority w:val="39"/>
    <w:unhideWhenUsed/>
    <w:rsid w:val="009121E3"/>
    <w:pPr>
      <w:spacing w:before="120" w:after="0" w:line="276" w:lineRule="auto"/>
      <w:ind w:left="220"/>
      <w:jc w:val="left"/>
    </w:pPr>
    <w:rPr>
      <w:rFonts w:asciiTheme="minorHAnsi" w:eastAsiaTheme="minorEastAsia" w:hAnsiTheme="minorHAnsi" w:cstheme="minorHAnsi"/>
      <w:b/>
      <w:bCs/>
      <w:sz w:val="22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rsid w:val="009121E3"/>
    <w:pPr>
      <w:spacing w:after="0" w:line="276" w:lineRule="auto"/>
      <w:ind w:left="44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39"/>
    <w:semiHidden/>
    <w:unhideWhenUsed/>
    <w:rsid w:val="009121E3"/>
    <w:pPr>
      <w:spacing w:after="0" w:line="276" w:lineRule="auto"/>
      <w:ind w:left="66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39"/>
    <w:semiHidden/>
    <w:unhideWhenUsed/>
    <w:rsid w:val="009121E3"/>
    <w:pPr>
      <w:spacing w:after="0" w:line="276" w:lineRule="auto"/>
      <w:ind w:left="88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paragraph" w:styleId="6">
    <w:name w:val="toc 6"/>
    <w:basedOn w:val="a0"/>
    <w:next w:val="a0"/>
    <w:autoRedefine/>
    <w:uiPriority w:val="39"/>
    <w:semiHidden/>
    <w:unhideWhenUsed/>
    <w:rsid w:val="009121E3"/>
    <w:pPr>
      <w:spacing w:after="0" w:line="276" w:lineRule="auto"/>
      <w:ind w:left="110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39"/>
    <w:semiHidden/>
    <w:unhideWhenUsed/>
    <w:rsid w:val="009121E3"/>
    <w:pPr>
      <w:spacing w:after="0" w:line="276" w:lineRule="auto"/>
      <w:ind w:left="132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39"/>
    <w:semiHidden/>
    <w:unhideWhenUsed/>
    <w:rsid w:val="009121E3"/>
    <w:pPr>
      <w:spacing w:after="0" w:line="276" w:lineRule="auto"/>
      <w:ind w:left="154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39"/>
    <w:semiHidden/>
    <w:unhideWhenUsed/>
    <w:rsid w:val="009121E3"/>
    <w:pPr>
      <w:spacing w:after="0" w:line="276" w:lineRule="auto"/>
      <w:ind w:left="1760"/>
      <w:jc w:val="left"/>
    </w:pPr>
    <w:rPr>
      <w:rFonts w:asciiTheme="minorHAnsi" w:eastAsiaTheme="minorEastAsia" w:hAnsiTheme="minorHAnsi" w:cstheme="minorHAnsi"/>
      <w:sz w:val="20"/>
      <w:szCs w:val="20"/>
      <w:lang w:eastAsia="ru-RU"/>
    </w:rPr>
  </w:style>
  <w:style w:type="character" w:customStyle="1" w:styleId="Absatz-Standardschriftart">
    <w:name w:val="Absatz-Standardschriftart"/>
    <w:rsid w:val="009121E3"/>
  </w:style>
  <w:style w:type="character" w:customStyle="1" w:styleId="24">
    <w:name w:val="Основной шрифт абзаца2"/>
    <w:rsid w:val="009121E3"/>
  </w:style>
  <w:style w:type="character" w:customStyle="1" w:styleId="st1">
    <w:name w:val="st1"/>
    <w:basedOn w:val="24"/>
    <w:rsid w:val="009121E3"/>
  </w:style>
  <w:style w:type="character" w:customStyle="1" w:styleId="Alaviitemerkit">
    <w:name w:val="Alaviitemerkit"/>
    <w:rsid w:val="009121E3"/>
    <w:rPr>
      <w:vertAlign w:val="superscript"/>
    </w:rPr>
  </w:style>
  <w:style w:type="character" w:customStyle="1" w:styleId="WW-Absatz-Standardschriftart">
    <w:name w:val="WW-Absatz-Standardschriftart"/>
    <w:rsid w:val="009121E3"/>
  </w:style>
  <w:style w:type="character" w:customStyle="1" w:styleId="WW-Absatz-Standardschriftart1">
    <w:name w:val="WW-Absatz-Standardschriftart1"/>
    <w:rsid w:val="009121E3"/>
  </w:style>
  <w:style w:type="character" w:customStyle="1" w:styleId="WW-Absatz-Standardschriftart11">
    <w:name w:val="WW-Absatz-Standardschriftart11"/>
    <w:rsid w:val="009121E3"/>
  </w:style>
  <w:style w:type="character" w:customStyle="1" w:styleId="14">
    <w:name w:val="Основной шрифт абзаца1"/>
    <w:rsid w:val="009121E3"/>
  </w:style>
  <w:style w:type="character" w:customStyle="1" w:styleId="25">
    <w:name w:val="Основной текст 2 Знак"/>
    <w:basedOn w:val="14"/>
    <w:rsid w:val="009121E3"/>
  </w:style>
  <w:style w:type="character" w:styleId="afe">
    <w:name w:val="page number"/>
    <w:basedOn w:val="24"/>
    <w:rsid w:val="009121E3"/>
  </w:style>
  <w:style w:type="character" w:customStyle="1" w:styleId="15">
    <w:name w:val="Знак примечания1"/>
    <w:rsid w:val="009121E3"/>
    <w:rPr>
      <w:sz w:val="16"/>
      <w:szCs w:val="16"/>
    </w:rPr>
  </w:style>
  <w:style w:type="character" w:styleId="aff">
    <w:name w:val="footnote reference"/>
    <w:uiPriority w:val="99"/>
    <w:rsid w:val="009121E3"/>
    <w:rPr>
      <w:vertAlign w:val="superscript"/>
    </w:rPr>
  </w:style>
  <w:style w:type="character" w:customStyle="1" w:styleId="Loppuviitemerkit">
    <w:name w:val="Loppuviitemerkit"/>
    <w:rsid w:val="009121E3"/>
    <w:rPr>
      <w:vertAlign w:val="superscript"/>
    </w:rPr>
  </w:style>
  <w:style w:type="character" w:customStyle="1" w:styleId="WW-Loppuviitemerkit">
    <w:name w:val="WW-Loppuviitemerkit"/>
    <w:rsid w:val="009121E3"/>
  </w:style>
  <w:style w:type="character" w:styleId="aff0">
    <w:name w:val="endnote reference"/>
    <w:uiPriority w:val="99"/>
    <w:rsid w:val="009121E3"/>
    <w:rPr>
      <w:vertAlign w:val="superscript"/>
    </w:rPr>
  </w:style>
  <w:style w:type="paragraph" w:customStyle="1" w:styleId="Otsikko">
    <w:name w:val="Otsikko"/>
    <w:basedOn w:val="a0"/>
    <w:next w:val="af6"/>
    <w:rsid w:val="009121E3"/>
    <w:pPr>
      <w:keepNext/>
      <w:suppressAutoHyphens/>
      <w:spacing w:before="240" w:after="120" w:line="240" w:lineRule="auto"/>
      <w:jc w:val="left"/>
    </w:pPr>
    <w:rPr>
      <w:rFonts w:ascii="Arial" w:eastAsia="Lucida Sans Unicode" w:hAnsi="Arial" w:cs="Tahoma"/>
      <w:szCs w:val="28"/>
      <w:lang w:eastAsia="ar-SA"/>
    </w:rPr>
  </w:style>
  <w:style w:type="paragraph" w:styleId="aff1">
    <w:name w:val="List"/>
    <w:basedOn w:val="af6"/>
    <w:uiPriority w:val="99"/>
    <w:rsid w:val="009121E3"/>
    <w:pPr>
      <w:widowControl/>
      <w:suppressAutoHyphens/>
      <w:autoSpaceDE/>
      <w:autoSpaceDN/>
      <w:spacing w:after="120"/>
      <w:ind w:left="0"/>
    </w:pPr>
    <w:rPr>
      <w:sz w:val="24"/>
      <w:szCs w:val="24"/>
      <w:lang w:val="x-none" w:eastAsia="ar-SA"/>
    </w:rPr>
  </w:style>
  <w:style w:type="paragraph" w:customStyle="1" w:styleId="Kuvaotsikko">
    <w:name w:val="Kuvaotsikko"/>
    <w:basedOn w:val="a0"/>
    <w:rsid w:val="009121E3"/>
    <w:pPr>
      <w:suppressLineNumbers/>
      <w:suppressAutoHyphens/>
      <w:spacing w:before="120" w:after="120" w:line="240" w:lineRule="auto"/>
      <w:jc w:val="left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Hakemisto">
    <w:name w:val="Hakemisto"/>
    <w:basedOn w:val="a0"/>
    <w:rsid w:val="009121E3"/>
    <w:pPr>
      <w:suppressLineNumbers/>
      <w:suppressAutoHyphens/>
      <w:spacing w:after="0" w:line="240" w:lineRule="auto"/>
      <w:jc w:val="left"/>
    </w:pPr>
    <w:rPr>
      <w:rFonts w:eastAsia="Times New Roman" w:cs="Tahoma"/>
      <w:sz w:val="24"/>
      <w:szCs w:val="24"/>
      <w:lang w:eastAsia="ar-SA"/>
    </w:rPr>
  </w:style>
  <w:style w:type="paragraph" w:styleId="aff2">
    <w:name w:val="footnote text"/>
    <w:basedOn w:val="a0"/>
    <w:link w:val="aff3"/>
    <w:uiPriority w:val="99"/>
    <w:rsid w:val="009121E3"/>
    <w:pPr>
      <w:suppressAutoHyphens/>
      <w:spacing w:after="0" w:line="240" w:lineRule="auto"/>
      <w:jc w:val="left"/>
    </w:pPr>
    <w:rPr>
      <w:rFonts w:eastAsia="Times New Roman" w:cs="Times New Roman"/>
      <w:sz w:val="20"/>
      <w:szCs w:val="20"/>
      <w:lang w:val="x-none" w:eastAsia="ar-SA"/>
    </w:rPr>
  </w:style>
  <w:style w:type="character" w:customStyle="1" w:styleId="aff3">
    <w:name w:val="Текст сноски Знак"/>
    <w:basedOn w:val="a1"/>
    <w:link w:val="aff2"/>
    <w:uiPriority w:val="99"/>
    <w:rsid w:val="009121E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4">
    <w:name w:val="Title"/>
    <w:basedOn w:val="a0"/>
    <w:next w:val="af6"/>
    <w:link w:val="aff5"/>
    <w:qFormat/>
    <w:rsid w:val="009121E3"/>
    <w:pPr>
      <w:keepNext/>
      <w:suppressAutoHyphens/>
      <w:spacing w:before="240" w:after="120" w:line="240" w:lineRule="auto"/>
      <w:jc w:val="left"/>
    </w:pPr>
    <w:rPr>
      <w:rFonts w:ascii="Arial" w:eastAsia="DejaVu Sans" w:hAnsi="Arial" w:cs="DejaVu Sans"/>
      <w:szCs w:val="28"/>
      <w:lang w:eastAsia="ar-SA"/>
    </w:rPr>
  </w:style>
  <w:style w:type="character" w:customStyle="1" w:styleId="aff5">
    <w:name w:val="Заголовок Знак"/>
    <w:basedOn w:val="a1"/>
    <w:link w:val="aff4"/>
    <w:rsid w:val="009121E3"/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6">
    <w:name w:val="Название1"/>
    <w:basedOn w:val="a0"/>
    <w:rsid w:val="009121E3"/>
    <w:pPr>
      <w:suppressLineNumbers/>
      <w:suppressAutoHyphens/>
      <w:spacing w:before="120" w:after="120" w:line="240" w:lineRule="auto"/>
      <w:jc w:val="left"/>
    </w:pPr>
    <w:rPr>
      <w:rFonts w:eastAsia="Times New Roman" w:cs="Times New Roman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9121E3"/>
    <w:pPr>
      <w:suppressLineNumbers/>
      <w:suppressAutoHyphens/>
      <w:spacing w:after="0"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0"/>
    <w:rsid w:val="009121E3"/>
    <w:pPr>
      <w:suppressAutoHyphens/>
      <w:spacing w:after="120" w:line="480" w:lineRule="auto"/>
      <w:jc w:val="left"/>
    </w:pPr>
    <w:rPr>
      <w:rFonts w:eastAsia="Times New Roman" w:cs="Times New Roman"/>
      <w:sz w:val="20"/>
      <w:szCs w:val="20"/>
      <w:lang w:eastAsia="ar-SA"/>
    </w:rPr>
  </w:style>
  <w:style w:type="paragraph" w:customStyle="1" w:styleId="aff6">
    <w:name w:val="Содержимое таблицы"/>
    <w:basedOn w:val="a0"/>
    <w:rsid w:val="009121E3"/>
    <w:pPr>
      <w:suppressLineNumbers/>
      <w:suppressAutoHyphens/>
      <w:spacing w:after="0"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9121E3"/>
    <w:pPr>
      <w:jc w:val="center"/>
    </w:pPr>
    <w:rPr>
      <w:b/>
      <w:bCs/>
    </w:rPr>
  </w:style>
  <w:style w:type="paragraph" w:customStyle="1" w:styleId="18">
    <w:name w:val="Текст примечания1"/>
    <w:basedOn w:val="a0"/>
    <w:rsid w:val="009121E3"/>
    <w:pPr>
      <w:suppressAutoHyphens/>
      <w:spacing w:after="0" w:line="240" w:lineRule="auto"/>
      <w:jc w:val="left"/>
    </w:pPr>
    <w:rPr>
      <w:rFonts w:eastAsia="Times New Roman" w:cs="Times New Roman"/>
      <w:sz w:val="20"/>
      <w:szCs w:val="20"/>
      <w:lang w:eastAsia="ar-SA"/>
    </w:rPr>
  </w:style>
  <w:style w:type="paragraph" w:customStyle="1" w:styleId="Taulukonsislt">
    <w:name w:val="Taulukon sisältö"/>
    <w:basedOn w:val="a0"/>
    <w:rsid w:val="009121E3"/>
    <w:pPr>
      <w:suppressLineNumbers/>
      <w:suppressAutoHyphens/>
      <w:spacing w:after="0"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Taulukonotsikko">
    <w:name w:val="Taulukon otsikko"/>
    <w:basedOn w:val="Taulukonsislt"/>
    <w:rsid w:val="009121E3"/>
    <w:pPr>
      <w:jc w:val="center"/>
    </w:pPr>
    <w:rPr>
      <w:b/>
      <w:bCs/>
    </w:rPr>
  </w:style>
  <w:style w:type="paragraph" w:customStyle="1" w:styleId="Kehyksensislt">
    <w:name w:val="Kehyksen sisältö"/>
    <w:basedOn w:val="af6"/>
    <w:rsid w:val="009121E3"/>
    <w:pPr>
      <w:widowControl/>
      <w:suppressAutoHyphens/>
      <w:autoSpaceDE/>
      <w:autoSpaceDN/>
      <w:spacing w:after="120"/>
      <w:ind w:left="0"/>
    </w:pPr>
    <w:rPr>
      <w:sz w:val="24"/>
      <w:szCs w:val="24"/>
      <w:lang w:val="x-none" w:eastAsia="ar-SA"/>
    </w:rPr>
  </w:style>
  <w:style w:type="character" w:customStyle="1" w:styleId="apple-converted-space">
    <w:name w:val="apple-converted-space"/>
    <w:basedOn w:val="a1"/>
    <w:rsid w:val="009121E3"/>
  </w:style>
  <w:style w:type="character" w:customStyle="1" w:styleId="dash041e0431044b0447043d044b0439char1">
    <w:name w:val="dash041e_0431_044b_0447_043d_044b_0439__char1"/>
    <w:rsid w:val="009121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9121E3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6">
    <w:name w:val="Body Text 2"/>
    <w:basedOn w:val="a0"/>
    <w:link w:val="211"/>
    <w:uiPriority w:val="99"/>
    <w:rsid w:val="009121E3"/>
    <w:pPr>
      <w:spacing w:after="120" w:line="48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1"/>
    <w:link w:val="26"/>
    <w:uiPriority w:val="99"/>
    <w:rsid w:val="00912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Body Text Indent"/>
    <w:basedOn w:val="a0"/>
    <w:link w:val="aff9"/>
    <w:uiPriority w:val="99"/>
    <w:rsid w:val="009121E3"/>
    <w:pPr>
      <w:spacing w:after="120" w:line="240" w:lineRule="auto"/>
      <w:ind w:left="283"/>
      <w:jc w:val="left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f9">
    <w:name w:val="Основной текст с отступом Знак"/>
    <w:basedOn w:val="a1"/>
    <w:link w:val="aff8"/>
    <w:uiPriority w:val="99"/>
    <w:rsid w:val="009121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basedOn w:val="a1"/>
    <w:rsid w:val="009121E3"/>
  </w:style>
  <w:style w:type="character" w:customStyle="1" w:styleId="nobr">
    <w:name w:val="nobr"/>
    <w:basedOn w:val="a1"/>
    <w:rsid w:val="009121E3"/>
  </w:style>
  <w:style w:type="paragraph" w:styleId="27">
    <w:name w:val="Body Text Indent 2"/>
    <w:basedOn w:val="a0"/>
    <w:link w:val="28"/>
    <w:uiPriority w:val="99"/>
    <w:rsid w:val="009121E3"/>
    <w:pPr>
      <w:spacing w:after="120" w:line="48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912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Plain Text"/>
    <w:basedOn w:val="a0"/>
    <w:link w:val="affb"/>
    <w:uiPriority w:val="99"/>
    <w:rsid w:val="009121E3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b">
    <w:name w:val="Текст Знак"/>
    <w:basedOn w:val="a1"/>
    <w:link w:val="affa"/>
    <w:uiPriority w:val="99"/>
    <w:rsid w:val="009121E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c">
    <w:name w:val="Название Знак"/>
    <w:uiPriority w:val="10"/>
    <w:rsid w:val="009121E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fd">
    <w:name w:val="Subtitle"/>
    <w:basedOn w:val="a0"/>
    <w:link w:val="affe"/>
    <w:uiPriority w:val="11"/>
    <w:qFormat/>
    <w:rsid w:val="009121E3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Cs w:val="24"/>
      <w:lang w:eastAsia="ru-RU"/>
    </w:rPr>
  </w:style>
  <w:style w:type="character" w:customStyle="1" w:styleId="affe">
    <w:name w:val="Подзаголовок Знак"/>
    <w:basedOn w:val="a1"/>
    <w:link w:val="affd"/>
    <w:uiPriority w:val="11"/>
    <w:rsid w:val="009121E3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32">
    <w:name w:val="Body Text 3"/>
    <w:basedOn w:val="a0"/>
    <w:link w:val="33"/>
    <w:uiPriority w:val="99"/>
    <w:rsid w:val="009121E3"/>
    <w:pPr>
      <w:spacing w:after="120" w:line="240" w:lineRule="auto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9121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uiPriority w:val="99"/>
    <w:rsid w:val="009121E3"/>
    <w:pPr>
      <w:spacing w:after="120" w:line="240" w:lineRule="auto"/>
      <w:ind w:left="283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9121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121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20">
    <w:name w:val="Основной текст 22"/>
    <w:basedOn w:val="a0"/>
    <w:rsid w:val="009121E3"/>
    <w:pPr>
      <w:tabs>
        <w:tab w:val="left" w:pos="8222"/>
      </w:tabs>
      <w:spacing w:after="0" w:line="240" w:lineRule="auto"/>
      <w:ind w:right="-1759"/>
      <w:jc w:val="left"/>
    </w:pPr>
    <w:rPr>
      <w:rFonts w:eastAsia="Times New Roman" w:cs="Times New Roman"/>
      <w:szCs w:val="20"/>
      <w:lang w:eastAsia="ru-RU"/>
    </w:rPr>
  </w:style>
  <w:style w:type="paragraph" w:customStyle="1" w:styleId="19">
    <w:name w:val="Обычный1"/>
    <w:rsid w:val="009121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">
    <w:name w:val="Block Text"/>
    <w:basedOn w:val="a0"/>
    <w:uiPriority w:val="99"/>
    <w:rsid w:val="009121E3"/>
    <w:pPr>
      <w:spacing w:after="0" w:line="240" w:lineRule="auto"/>
      <w:ind w:left="2992" w:right="2981"/>
    </w:pPr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310">
    <w:name w:val="Основной текст с отступом 31"/>
    <w:basedOn w:val="19"/>
    <w:rsid w:val="009121E3"/>
    <w:pPr>
      <w:ind w:firstLine="709"/>
      <w:jc w:val="both"/>
    </w:pPr>
    <w:rPr>
      <w:sz w:val="28"/>
    </w:rPr>
  </w:style>
  <w:style w:type="paragraph" w:customStyle="1" w:styleId="1a">
    <w:name w:val="Текст сноски1"/>
    <w:basedOn w:val="19"/>
    <w:rsid w:val="009121E3"/>
    <w:rPr>
      <w:sz w:val="20"/>
    </w:rPr>
  </w:style>
  <w:style w:type="character" w:customStyle="1" w:styleId="1b">
    <w:name w:val="Знак сноски1"/>
    <w:rsid w:val="009121E3"/>
    <w:rPr>
      <w:vertAlign w:val="superscript"/>
    </w:rPr>
  </w:style>
  <w:style w:type="paragraph" w:customStyle="1" w:styleId="1c">
    <w:name w:val="Абзац списка1"/>
    <w:basedOn w:val="a0"/>
    <w:link w:val="ListParagraphChar"/>
    <w:rsid w:val="009121E3"/>
    <w:pPr>
      <w:spacing w:after="0" w:line="240" w:lineRule="auto"/>
      <w:ind w:left="72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c"/>
    <w:locked/>
    <w:rsid w:val="009121E3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30">
    <w:name w:val="Основной текст 23"/>
    <w:basedOn w:val="a0"/>
    <w:rsid w:val="009121E3"/>
    <w:pPr>
      <w:tabs>
        <w:tab w:val="left" w:pos="8222"/>
      </w:tabs>
      <w:spacing w:after="0" w:line="240" w:lineRule="auto"/>
      <w:ind w:right="-1759"/>
      <w:jc w:val="left"/>
    </w:pPr>
    <w:rPr>
      <w:rFonts w:eastAsia="Times New Roman" w:cs="Times New Roman"/>
      <w:szCs w:val="20"/>
      <w:lang w:eastAsia="ru-RU"/>
    </w:rPr>
  </w:style>
  <w:style w:type="paragraph" w:customStyle="1" w:styleId="29">
    <w:name w:val="Обычный2"/>
    <w:rsid w:val="009121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">
    <w:name w:val="Основной текст с отступом 32"/>
    <w:basedOn w:val="29"/>
    <w:rsid w:val="009121E3"/>
    <w:pPr>
      <w:ind w:firstLine="709"/>
      <w:jc w:val="both"/>
    </w:pPr>
    <w:rPr>
      <w:sz w:val="28"/>
    </w:rPr>
  </w:style>
  <w:style w:type="paragraph" w:customStyle="1" w:styleId="2a">
    <w:name w:val="Текст сноски2"/>
    <w:basedOn w:val="29"/>
    <w:rsid w:val="009121E3"/>
    <w:rPr>
      <w:sz w:val="20"/>
    </w:rPr>
  </w:style>
  <w:style w:type="character" w:customStyle="1" w:styleId="2b">
    <w:name w:val="Знак сноски2"/>
    <w:rsid w:val="009121E3"/>
    <w:rPr>
      <w:vertAlign w:val="superscript"/>
    </w:rPr>
  </w:style>
  <w:style w:type="paragraph" w:customStyle="1" w:styleId="2c">
    <w:name w:val="Абзац списка2"/>
    <w:basedOn w:val="a0"/>
    <w:rsid w:val="009121E3"/>
    <w:pPr>
      <w:spacing w:after="0" w:line="240" w:lineRule="auto"/>
      <w:ind w:left="72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CharChar1">
    <w:name w:val="Знак Знак1 Char Char1"/>
    <w:basedOn w:val="a0"/>
    <w:semiHidden/>
    <w:rsid w:val="009121E3"/>
    <w:pPr>
      <w:spacing w:line="240" w:lineRule="exact"/>
      <w:jc w:val="left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styleId="afff0">
    <w:name w:val="Unresolved Mention"/>
    <w:basedOn w:val="a1"/>
    <w:uiPriority w:val="99"/>
    <w:semiHidden/>
    <w:unhideWhenUsed/>
    <w:rsid w:val="009121E3"/>
    <w:rPr>
      <w:color w:val="605E5C"/>
      <w:shd w:val="clear" w:color="auto" w:fill="E1DFDD"/>
    </w:rPr>
  </w:style>
  <w:style w:type="paragraph" w:customStyle="1" w:styleId="afff1">
    <w:name w:val="Основной"/>
    <w:basedOn w:val="a0"/>
    <w:link w:val="afff2"/>
    <w:rsid w:val="009121E3"/>
    <w:pPr>
      <w:spacing w:after="0" w:line="214" w:lineRule="atLeast"/>
      <w:ind w:firstLine="283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f2">
    <w:name w:val="Основной Знак"/>
    <w:link w:val="afff1"/>
    <w:rsid w:val="009121E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40">
    <w:name w:val="Основной текст 24"/>
    <w:basedOn w:val="a0"/>
    <w:rsid w:val="009121E3"/>
    <w:pPr>
      <w:tabs>
        <w:tab w:val="left" w:pos="8222"/>
      </w:tabs>
      <w:spacing w:after="0" w:line="240" w:lineRule="auto"/>
      <w:ind w:right="-1759"/>
      <w:jc w:val="left"/>
    </w:pPr>
    <w:rPr>
      <w:rFonts w:eastAsia="Times New Roman" w:cs="Times New Roman"/>
      <w:szCs w:val="20"/>
      <w:lang w:eastAsia="ru-RU"/>
    </w:rPr>
  </w:style>
  <w:style w:type="paragraph" w:customStyle="1" w:styleId="36">
    <w:name w:val="Обычный3"/>
    <w:rsid w:val="009121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"/>
    <w:basedOn w:val="36"/>
    <w:rsid w:val="009121E3"/>
    <w:pPr>
      <w:ind w:firstLine="709"/>
      <w:jc w:val="both"/>
    </w:pPr>
    <w:rPr>
      <w:sz w:val="28"/>
    </w:rPr>
  </w:style>
  <w:style w:type="paragraph" w:customStyle="1" w:styleId="37">
    <w:name w:val="Текст сноски3"/>
    <w:basedOn w:val="36"/>
    <w:rsid w:val="009121E3"/>
    <w:rPr>
      <w:sz w:val="20"/>
    </w:rPr>
  </w:style>
  <w:style w:type="character" w:customStyle="1" w:styleId="38">
    <w:name w:val="Знак сноски3"/>
    <w:rsid w:val="009121E3"/>
    <w:rPr>
      <w:vertAlign w:val="superscript"/>
    </w:rPr>
  </w:style>
  <w:style w:type="paragraph" w:customStyle="1" w:styleId="39">
    <w:name w:val="Абзац списка3"/>
    <w:basedOn w:val="a0"/>
    <w:rsid w:val="009121E3"/>
    <w:pPr>
      <w:spacing w:after="0" w:line="240" w:lineRule="auto"/>
      <w:ind w:left="72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50">
    <w:name w:val="Основной текст 25"/>
    <w:basedOn w:val="a0"/>
    <w:rsid w:val="009121E3"/>
    <w:pPr>
      <w:tabs>
        <w:tab w:val="left" w:pos="8222"/>
      </w:tabs>
      <w:spacing w:after="0" w:line="240" w:lineRule="auto"/>
      <w:ind w:right="-1759"/>
      <w:jc w:val="left"/>
    </w:pPr>
    <w:rPr>
      <w:rFonts w:eastAsia="Times New Roman" w:cs="Times New Roman"/>
      <w:szCs w:val="20"/>
      <w:lang w:eastAsia="ru-RU"/>
    </w:rPr>
  </w:style>
  <w:style w:type="paragraph" w:customStyle="1" w:styleId="42">
    <w:name w:val="Обычный4"/>
    <w:rsid w:val="009121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42"/>
    <w:rsid w:val="009121E3"/>
    <w:pPr>
      <w:ind w:firstLine="709"/>
      <w:jc w:val="both"/>
    </w:pPr>
    <w:rPr>
      <w:sz w:val="28"/>
    </w:rPr>
  </w:style>
  <w:style w:type="paragraph" w:customStyle="1" w:styleId="43">
    <w:name w:val="Текст сноски4"/>
    <w:basedOn w:val="42"/>
    <w:rsid w:val="009121E3"/>
    <w:rPr>
      <w:sz w:val="20"/>
    </w:rPr>
  </w:style>
  <w:style w:type="character" w:customStyle="1" w:styleId="44">
    <w:name w:val="Знак сноски4"/>
    <w:rsid w:val="009121E3"/>
    <w:rPr>
      <w:vertAlign w:val="superscript"/>
    </w:rPr>
  </w:style>
  <w:style w:type="paragraph" w:customStyle="1" w:styleId="45">
    <w:name w:val="Абзац списка4"/>
    <w:basedOn w:val="a0"/>
    <w:rsid w:val="009121E3"/>
    <w:pPr>
      <w:spacing w:after="0" w:line="240" w:lineRule="auto"/>
      <w:ind w:left="72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52">
    <w:name w:val="Абзац списка5"/>
    <w:basedOn w:val="a0"/>
    <w:rsid w:val="008B0DDD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1d">
    <w:name w:val="Стиль1"/>
    <w:basedOn w:val="a0"/>
    <w:link w:val="1e"/>
    <w:qFormat/>
    <w:rsid w:val="000A4CE7"/>
    <w:pPr>
      <w:tabs>
        <w:tab w:val="left" w:pos="567"/>
        <w:tab w:val="left" w:pos="851"/>
        <w:tab w:val="left" w:pos="993"/>
      </w:tabs>
      <w:spacing w:after="0" w:line="360" w:lineRule="auto"/>
      <w:ind w:firstLine="709"/>
      <w:contextualSpacing/>
    </w:pPr>
    <w:rPr>
      <w:rFonts w:eastAsia="Times New Roman" w:cs="Times New Roman"/>
      <w:szCs w:val="28"/>
    </w:rPr>
  </w:style>
  <w:style w:type="character" w:customStyle="1" w:styleId="1e">
    <w:name w:val="Стиль1 Знак"/>
    <w:basedOn w:val="a1"/>
    <w:link w:val="1d"/>
    <w:rsid w:val="000A4CE7"/>
    <w:rPr>
      <w:rFonts w:ascii="Times New Roman" w:eastAsia="Times New Roman" w:hAnsi="Times New Roman" w:cs="Times New Roman"/>
      <w:sz w:val="28"/>
      <w:szCs w:val="28"/>
    </w:rPr>
  </w:style>
  <w:style w:type="paragraph" w:customStyle="1" w:styleId="a">
    <w:name w:val="Перечень"/>
    <w:basedOn w:val="a0"/>
    <w:next w:val="a0"/>
    <w:link w:val="afff3"/>
    <w:qFormat/>
    <w:rsid w:val="000A4CE7"/>
    <w:pPr>
      <w:numPr>
        <w:numId w:val="12"/>
      </w:numPr>
      <w:suppressAutoHyphens/>
      <w:spacing w:after="0" w:line="360" w:lineRule="auto"/>
      <w:ind w:left="0" w:firstLine="284"/>
    </w:pPr>
    <w:rPr>
      <w:rFonts w:eastAsia="Calibri" w:cs="Times New Roman"/>
      <w:u w:color="000000"/>
      <w:bdr w:val="nil"/>
      <w:lang w:eastAsia="ru-RU"/>
    </w:rPr>
  </w:style>
  <w:style w:type="character" w:customStyle="1" w:styleId="afff3">
    <w:name w:val="Перечень Знак"/>
    <w:link w:val="a"/>
    <w:rsid w:val="000A4CE7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kieli.ru/programmy/v-gosti-k-vepsam" TargetMode="External"/><Relationship Id="rId18" Type="http://schemas.openxmlformats.org/officeDocument/2006/relationships/hyperlink" Target="http://lit-karta.karelia.ru/komnata_knig/kirjakamar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vtor.karelia.ru/natsionalnaja_literatura.html" TargetMode="External"/><Relationship Id="rId17" Type="http://schemas.openxmlformats.org/officeDocument/2006/relationships/hyperlink" Target="https://edu-r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ulr.karelia.ru/Resursy/Elektronnye_kollekcii_na_finno-ugorskih_jazykah/Elektronnaja_kollekcija_uchebnikov_na_jazykah_narodov_Karelii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vtor.karelia.ru/elbibl/zaiceva/new_russkovepssky_slovar/index.html&#160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torpus.krc.karelia.ru/ru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www.omamedi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knk.karelia.ru/kare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F779B-5FC1-4F8B-865E-F02BC168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52</Pages>
  <Words>15219</Words>
  <Characters>86754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PC1012</dc:creator>
  <cp:keywords/>
  <dc:description/>
  <cp:lastModifiedBy>User</cp:lastModifiedBy>
  <cp:revision>11</cp:revision>
  <cp:lastPrinted>2023-03-21T11:50:00Z</cp:lastPrinted>
  <dcterms:created xsi:type="dcterms:W3CDTF">2023-04-25T13:07:00Z</dcterms:created>
  <dcterms:modified xsi:type="dcterms:W3CDTF">2023-05-17T14:47:00Z</dcterms:modified>
</cp:coreProperties>
</file>