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94DB6" w14:textId="77777777" w:rsidR="00865242" w:rsidRDefault="00865242" w:rsidP="00CE6163">
      <w:pPr>
        <w:spacing w:after="0" w:line="360" w:lineRule="auto"/>
        <w:jc w:val="center"/>
        <w:rPr>
          <w:szCs w:val="28"/>
        </w:rPr>
      </w:pPr>
      <w:r>
        <w:rPr>
          <w:szCs w:val="28"/>
        </w:rPr>
        <w:t>Министерство образования и спорта Республики Карелия</w:t>
      </w:r>
    </w:p>
    <w:p w14:paraId="05271FEE" w14:textId="77777777" w:rsidR="00865242" w:rsidRDefault="00865242" w:rsidP="00CE6163">
      <w:pPr>
        <w:spacing w:after="0" w:line="360" w:lineRule="auto"/>
        <w:jc w:val="center"/>
        <w:rPr>
          <w:szCs w:val="28"/>
        </w:rPr>
      </w:pPr>
      <w:r>
        <w:rPr>
          <w:szCs w:val="28"/>
        </w:rPr>
        <w:t>ГАУ ДПО РК «Карельский институт развития образования»</w:t>
      </w:r>
    </w:p>
    <w:p w14:paraId="490094A6" w14:textId="77777777" w:rsidR="00865242" w:rsidRDefault="00865242" w:rsidP="00CE6163">
      <w:pPr>
        <w:spacing w:after="0" w:line="360" w:lineRule="auto"/>
        <w:jc w:val="center"/>
        <w:rPr>
          <w:szCs w:val="28"/>
        </w:rPr>
      </w:pPr>
    </w:p>
    <w:p w14:paraId="36537E12" w14:textId="77777777" w:rsidR="00865242" w:rsidRDefault="00865242" w:rsidP="00CE6163">
      <w:pPr>
        <w:spacing w:after="0" w:line="360" w:lineRule="auto"/>
        <w:jc w:val="center"/>
        <w:rPr>
          <w:szCs w:val="28"/>
        </w:rPr>
      </w:pPr>
    </w:p>
    <w:p w14:paraId="09D87F0A" w14:textId="65E207DF" w:rsidR="00B241B6" w:rsidRDefault="00B241B6" w:rsidP="009B5A8C">
      <w:pPr>
        <w:spacing w:after="0" w:line="360" w:lineRule="auto"/>
        <w:rPr>
          <w:szCs w:val="28"/>
        </w:rPr>
      </w:pPr>
    </w:p>
    <w:p w14:paraId="2B54F577" w14:textId="7559AEF1" w:rsidR="00B07F05" w:rsidRDefault="00B07F05" w:rsidP="009B5A8C">
      <w:pPr>
        <w:spacing w:after="0" w:line="360" w:lineRule="auto"/>
        <w:rPr>
          <w:szCs w:val="28"/>
        </w:rPr>
      </w:pPr>
    </w:p>
    <w:p w14:paraId="0C995627" w14:textId="77777777" w:rsidR="00B07F05" w:rsidRDefault="00B07F05" w:rsidP="009B5A8C">
      <w:pPr>
        <w:spacing w:after="0" w:line="360" w:lineRule="auto"/>
        <w:rPr>
          <w:szCs w:val="28"/>
        </w:rPr>
      </w:pPr>
    </w:p>
    <w:p w14:paraId="518E4A1F" w14:textId="77777777" w:rsidR="00B241B6" w:rsidRDefault="00B241B6" w:rsidP="00CE6163">
      <w:pPr>
        <w:spacing w:after="0" w:line="360" w:lineRule="auto"/>
        <w:jc w:val="center"/>
        <w:rPr>
          <w:szCs w:val="28"/>
        </w:rPr>
      </w:pPr>
    </w:p>
    <w:p w14:paraId="67922262" w14:textId="65BBF17E" w:rsidR="009B5A8C" w:rsidRPr="00DB0FC5" w:rsidRDefault="009B5A8C" w:rsidP="009B5A8C">
      <w:pPr>
        <w:spacing w:after="0" w:line="360" w:lineRule="auto"/>
        <w:jc w:val="center"/>
        <w:rPr>
          <w:b/>
          <w:szCs w:val="28"/>
        </w:rPr>
      </w:pPr>
      <w:r>
        <w:rPr>
          <w:b/>
          <w:szCs w:val="28"/>
        </w:rPr>
        <w:t>П</w:t>
      </w:r>
      <w:r w:rsidRPr="00DB0FC5">
        <w:rPr>
          <w:b/>
          <w:szCs w:val="28"/>
        </w:rPr>
        <w:t>рограмма по учебному предмету «Родной (вепсский) язык»</w:t>
      </w:r>
    </w:p>
    <w:p w14:paraId="688F969E" w14:textId="77777777" w:rsidR="009B5A8C" w:rsidRPr="00B241B6" w:rsidRDefault="009B5A8C" w:rsidP="00CE6163">
      <w:pPr>
        <w:spacing w:after="0" w:line="360" w:lineRule="auto"/>
        <w:jc w:val="center"/>
        <w:rPr>
          <w:b/>
          <w:szCs w:val="28"/>
        </w:rPr>
      </w:pPr>
    </w:p>
    <w:p w14:paraId="530AA65A" w14:textId="77777777" w:rsidR="009C28E7" w:rsidRPr="00B241B6" w:rsidRDefault="009C28E7" w:rsidP="00CE6163">
      <w:pPr>
        <w:spacing w:after="0" w:line="360" w:lineRule="auto"/>
        <w:jc w:val="center"/>
        <w:rPr>
          <w:b/>
          <w:szCs w:val="28"/>
        </w:rPr>
      </w:pPr>
    </w:p>
    <w:p w14:paraId="5A9CA9B4" w14:textId="77777777" w:rsidR="009C28E7" w:rsidRPr="00B241B6" w:rsidRDefault="009C28E7" w:rsidP="00CE6163">
      <w:pPr>
        <w:spacing w:after="0" w:line="360" w:lineRule="auto"/>
        <w:jc w:val="center"/>
        <w:rPr>
          <w:b/>
          <w:szCs w:val="28"/>
        </w:rPr>
      </w:pPr>
      <w:r w:rsidRPr="00B241B6">
        <w:rPr>
          <w:b/>
          <w:szCs w:val="28"/>
        </w:rPr>
        <w:t>5-9 класс</w:t>
      </w:r>
    </w:p>
    <w:p w14:paraId="47274485" w14:textId="77777777" w:rsidR="00B241B6" w:rsidRDefault="00B241B6" w:rsidP="00CE6163">
      <w:pPr>
        <w:spacing w:after="0" w:line="360" w:lineRule="auto"/>
        <w:jc w:val="center"/>
        <w:rPr>
          <w:szCs w:val="28"/>
        </w:rPr>
      </w:pPr>
    </w:p>
    <w:p w14:paraId="487C6BE5" w14:textId="77777777" w:rsidR="00B241B6" w:rsidRDefault="00B241B6" w:rsidP="00CE6163">
      <w:pPr>
        <w:spacing w:after="0" w:line="360" w:lineRule="auto"/>
        <w:jc w:val="center"/>
        <w:rPr>
          <w:szCs w:val="28"/>
        </w:rPr>
      </w:pPr>
    </w:p>
    <w:p w14:paraId="68441844" w14:textId="77777777" w:rsidR="00B241B6" w:rsidRDefault="00B241B6" w:rsidP="00CE6163">
      <w:pPr>
        <w:spacing w:after="0" w:line="360" w:lineRule="auto"/>
        <w:jc w:val="center"/>
        <w:rPr>
          <w:szCs w:val="28"/>
        </w:rPr>
      </w:pPr>
    </w:p>
    <w:p w14:paraId="1763CE02" w14:textId="77777777" w:rsidR="00B241B6" w:rsidRDefault="00B241B6" w:rsidP="00B07F05">
      <w:pPr>
        <w:spacing w:after="0" w:line="360" w:lineRule="auto"/>
        <w:ind w:left="4536"/>
        <w:jc w:val="right"/>
        <w:rPr>
          <w:szCs w:val="28"/>
        </w:rPr>
      </w:pPr>
      <w:r>
        <w:rPr>
          <w:szCs w:val="28"/>
        </w:rPr>
        <w:t>Составители:</w:t>
      </w:r>
    </w:p>
    <w:p w14:paraId="6AE2EC61" w14:textId="77777777" w:rsidR="00B241B6" w:rsidRDefault="00B241B6" w:rsidP="00B07F05">
      <w:pPr>
        <w:spacing w:after="0" w:line="360" w:lineRule="auto"/>
        <w:ind w:left="4536"/>
        <w:jc w:val="right"/>
        <w:rPr>
          <w:szCs w:val="28"/>
        </w:rPr>
      </w:pPr>
      <w:r>
        <w:rPr>
          <w:szCs w:val="28"/>
        </w:rPr>
        <w:t xml:space="preserve">Шумилова Е.Г., к.п.н., доцент, </w:t>
      </w:r>
    </w:p>
    <w:p w14:paraId="1E933449" w14:textId="39C2B582" w:rsidR="00B241B6" w:rsidRPr="00B07F05" w:rsidRDefault="00B241B6" w:rsidP="00B07F05">
      <w:pPr>
        <w:spacing w:after="0" w:line="360" w:lineRule="auto"/>
        <w:ind w:left="4536"/>
        <w:jc w:val="right"/>
        <w:rPr>
          <w:szCs w:val="28"/>
        </w:rPr>
      </w:pPr>
      <w:r>
        <w:rPr>
          <w:szCs w:val="28"/>
        </w:rPr>
        <w:t>проректор ГАУ ДПО РК «Карельский институт развития образования»</w:t>
      </w:r>
      <w:r w:rsidR="00B07F05" w:rsidRPr="00B07F05">
        <w:rPr>
          <w:szCs w:val="28"/>
        </w:rPr>
        <w:t>;</w:t>
      </w:r>
    </w:p>
    <w:p w14:paraId="10498F7E" w14:textId="7DBA0F18" w:rsidR="00B241B6" w:rsidRPr="00B07F05" w:rsidRDefault="00B241B6" w:rsidP="00B07F05">
      <w:pPr>
        <w:spacing w:after="0" w:line="360" w:lineRule="auto"/>
        <w:ind w:left="4536"/>
        <w:jc w:val="right"/>
        <w:rPr>
          <w:szCs w:val="28"/>
        </w:rPr>
      </w:pPr>
      <w:r>
        <w:rPr>
          <w:szCs w:val="28"/>
        </w:rPr>
        <w:t>Храмцова О.А., ст. методист ГАУ ДПО РК «Карельский институт развития образования»</w:t>
      </w:r>
      <w:r w:rsidR="00B07F05" w:rsidRPr="00B07F05">
        <w:rPr>
          <w:szCs w:val="28"/>
        </w:rPr>
        <w:t>;</w:t>
      </w:r>
    </w:p>
    <w:p w14:paraId="71128660" w14:textId="77777777" w:rsidR="00B241B6" w:rsidRDefault="00B241B6" w:rsidP="00B07F05">
      <w:pPr>
        <w:spacing w:after="0" w:line="360" w:lineRule="auto"/>
        <w:ind w:left="4536"/>
        <w:jc w:val="right"/>
        <w:rPr>
          <w:szCs w:val="28"/>
        </w:rPr>
      </w:pPr>
      <w:r>
        <w:rPr>
          <w:szCs w:val="28"/>
        </w:rPr>
        <w:t>Петрова Н.А., учитель вепсского языка МОУ «Финно-угорская школа» Петрозаводского ГО</w:t>
      </w:r>
    </w:p>
    <w:p w14:paraId="6EB9F427" w14:textId="77777777" w:rsidR="00B241B6" w:rsidRDefault="00B241B6" w:rsidP="00B241B6">
      <w:pPr>
        <w:spacing w:after="0" w:line="360" w:lineRule="auto"/>
        <w:ind w:left="5529"/>
        <w:jc w:val="right"/>
        <w:rPr>
          <w:szCs w:val="28"/>
        </w:rPr>
      </w:pPr>
    </w:p>
    <w:p w14:paraId="55DB8C8F" w14:textId="260EA22D" w:rsidR="00B241B6" w:rsidRDefault="00B241B6" w:rsidP="009B5A8C">
      <w:pPr>
        <w:spacing w:after="0" w:line="360" w:lineRule="auto"/>
        <w:rPr>
          <w:szCs w:val="28"/>
        </w:rPr>
      </w:pPr>
    </w:p>
    <w:p w14:paraId="1A70562B" w14:textId="77777777" w:rsidR="009B5A8C" w:rsidRDefault="009B5A8C" w:rsidP="009B5A8C">
      <w:pPr>
        <w:spacing w:after="0" w:line="360" w:lineRule="auto"/>
        <w:rPr>
          <w:szCs w:val="28"/>
        </w:rPr>
      </w:pPr>
    </w:p>
    <w:p w14:paraId="62AC298F" w14:textId="77777777" w:rsidR="00B241B6" w:rsidRDefault="00B241B6" w:rsidP="00B241B6">
      <w:pPr>
        <w:spacing w:after="0" w:line="360" w:lineRule="auto"/>
        <w:jc w:val="center"/>
        <w:rPr>
          <w:szCs w:val="28"/>
        </w:rPr>
      </w:pPr>
    </w:p>
    <w:p w14:paraId="01C3327D" w14:textId="77777777" w:rsidR="00B241B6" w:rsidRDefault="00B241B6" w:rsidP="00B241B6">
      <w:pPr>
        <w:spacing w:after="0" w:line="360" w:lineRule="auto"/>
        <w:jc w:val="center"/>
        <w:rPr>
          <w:szCs w:val="28"/>
        </w:rPr>
      </w:pPr>
      <w:r>
        <w:rPr>
          <w:szCs w:val="28"/>
        </w:rPr>
        <w:t>Петрозаводск</w:t>
      </w:r>
    </w:p>
    <w:p w14:paraId="3874893A" w14:textId="77777777" w:rsidR="00B241B6" w:rsidRDefault="00B241B6" w:rsidP="00B241B6">
      <w:pPr>
        <w:spacing w:after="0" w:line="360" w:lineRule="auto"/>
        <w:jc w:val="center"/>
        <w:rPr>
          <w:szCs w:val="28"/>
        </w:rPr>
      </w:pPr>
      <w:r>
        <w:rPr>
          <w:szCs w:val="28"/>
        </w:rPr>
        <w:t>2023</w:t>
      </w:r>
    </w:p>
    <w:p w14:paraId="12543D82" w14:textId="77777777" w:rsidR="00BC2360" w:rsidRDefault="00BC2360" w:rsidP="00CE6163">
      <w:pPr>
        <w:spacing w:after="0" w:line="360" w:lineRule="auto"/>
        <w:jc w:val="center"/>
        <w:rPr>
          <w:b/>
          <w:szCs w:val="28"/>
        </w:rPr>
      </w:pPr>
    </w:p>
    <w:p w14:paraId="57F8821C" w14:textId="77777777" w:rsidR="00BC2360" w:rsidRDefault="00BC2360" w:rsidP="00CE6163">
      <w:pPr>
        <w:spacing w:after="0" w:line="360" w:lineRule="auto"/>
        <w:jc w:val="center"/>
        <w:rPr>
          <w:b/>
          <w:szCs w:val="28"/>
        </w:rPr>
      </w:pPr>
    </w:p>
    <w:p w14:paraId="69C1492A" w14:textId="44C86C88" w:rsidR="00865242" w:rsidRPr="00DB0FC5" w:rsidRDefault="00B13052" w:rsidP="00CE6163">
      <w:pPr>
        <w:spacing w:after="0" w:line="360" w:lineRule="auto"/>
        <w:jc w:val="center"/>
        <w:rPr>
          <w:b/>
          <w:szCs w:val="28"/>
        </w:rPr>
      </w:pPr>
      <w:bookmarkStart w:id="0" w:name="_GoBack"/>
      <w:bookmarkEnd w:id="0"/>
      <w:r w:rsidRPr="00DB0FC5">
        <w:rPr>
          <w:b/>
          <w:szCs w:val="28"/>
        </w:rPr>
        <w:t>Содержание:</w:t>
      </w:r>
    </w:p>
    <w:p w14:paraId="3720D1F6" w14:textId="77777777" w:rsidR="00B13052" w:rsidRDefault="00B13052" w:rsidP="00B13052">
      <w:pPr>
        <w:spacing w:after="0" w:line="360" w:lineRule="auto"/>
        <w:rPr>
          <w:szCs w:val="28"/>
        </w:rPr>
      </w:pPr>
    </w:p>
    <w:p w14:paraId="01238DF5" w14:textId="0D938BDA" w:rsidR="00B13052" w:rsidRDefault="009B5A8C" w:rsidP="00B86B25">
      <w:pPr>
        <w:pStyle w:val="ac"/>
        <w:numPr>
          <w:ilvl w:val="0"/>
          <w:numId w:val="4"/>
        </w:numPr>
        <w:spacing w:after="0" w:line="360" w:lineRule="auto"/>
        <w:jc w:val="both"/>
        <w:rPr>
          <w:szCs w:val="28"/>
        </w:rPr>
      </w:pPr>
      <w:r>
        <w:rPr>
          <w:szCs w:val="28"/>
        </w:rPr>
        <w:t>Федеральная р</w:t>
      </w:r>
      <w:r w:rsidR="00B13052">
        <w:rPr>
          <w:szCs w:val="28"/>
        </w:rPr>
        <w:t>абочая программа по учеб</w:t>
      </w:r>
      <w:r w:rsidR="00303E14">
        <w:rPr>
          <w:szCs w:val="28"/>
        </w:rPr>
        <w:t>но</w:t>
      </w:r>
      <w:r w:rsidR="00B13052">
        <w:rPr>
          <w:szCs w:val="28"/>
        </w:rPr>
        <w:t>му предмету «Родной (вепсский) язык»</w:t>
      </w:r>
      <w:r w:rsidR="00347B75">
        <w:rPr>
          <w:szCs w:val="28"/>
        </w:rPr>
        <w:t xml:space="preserve"> для ООО (5-9 класс) ……………………………………………………</w:t>
      </w:r>
      <w:r w:rsidR="00DB0FC5">
        <w:rPr>
          <w:szCs w:val="28"/>
        </w:rPr>
        <w:t>...</w:t>
      </w:r>
      <w:r w:rsidR="00347B75">
        <w:rPr>
          <w:szCs w:val="28"/>
        </w:rPr>
        <w:t>…</w:t>
      </w:r>
      <w:r w:rsidR="00DB0FC5">
        <w:rPr>
          <w:szCs w:val="28"/>
        </w:rPr>
        <w:t>3</w:t>
      </w:r>
    </w:p>
    <w:p w14:paraId="4C099D56" w14:textId="77777777" w:rsidR="00B13052" w:rsidRDefault="00B13052" w:rsidP="00B86B25">
      <w:pPr>
        <w:pStyle w:val="ac"/>
        <w:numPr>
          <w:ilvl w:val="0"/>
          <w:numId w:val="4"/>
        </w:numPr>
        <w:spacing w:after="0" w:line="360" w:lineRule="auto"/>
        <w:jc w:val="both"/>
        <w:rPr>
          <w:szCs w:val="28"/>
        </w:rPr>
      </w:pPr>
      <w:r>
        <w:rPr>
          <w:szCs w:val="28"/>
        </w:rPr>
        <w:t>Тематическое планирование</w:t>
      </w:r>
      <w:r w:rsidR="00347B75">
        <w:rPr>
          <w:szCs w:val="28"/>
        </w:rPr>
        <w:t xml:space="preserve"> по учебному предмету «Родной (вепсский) язык» для ООО (5-9 класс) ……………………………………………………………</w:t>
      </w:r>
      <w:r w:rsidR="00DB0FC5">
        <w:rPr>
          <w:szCs w:val="28"/>
        </w:rPr>
        <w:t>...85</w:t>
      </w:r>
    </w:p>
    <w:p w14:paraId="344ED7E1" w14:textId="2090BCFB" w:rsidR="00CE33A7" w:rsidRPr="00CE33A7" w:rsidRDefault="00CE33A7" w:rsidP="00B86B25">
      <w:pPr>
        <w:pStyle w:val="ac"/>
        <w:widowControl w:val="0"/>
        <w:numPr>
          <w:ilvl w:val="0"/>
          <w:numId w:val="4"/>
        </w:numPr>
        <w:spacing w:after="0" w:line="360" w:lineRule="auto"/>
        <w:jc w:val="both"/>
        <w:rPr>
          <w:rFonts w:eastAsia="Calibri" w:cs="Times New Roman"/>
          <w:szCs w:val="28"/>
        </w:rPr>
      </w:pPr>
      <w:r w:rsidRPr="00CE33A7">
        <w:rPr>
          <w:rFonts w:eastAsia="Calibri" w:cs="Times New Roman"/>
          <w:szCs w:val="28"/>
        </w:rPr>
        <w:t>Учебно-методическое обеспечение учебного предмета «Родной (вепсский) язык» в 5-9 классах</w:t>
      </w:r>
      <w:r>
        <w:rPr>
          <w:rFonts w:eastAsia="Calibri" w:cs="Times New Roman"/>
          <w:szCs w:val="28"/>
        </w:rPr>
        <w:t>……………………………………………………………</w:t>
      </w:r>
      <w:r w:rsidR="00312C71">
        <w:rPr>
          <w:rFonts w:eastAsia="Calibri" w:cs="Times New Roman"/>
          <w:szCs w:val="28"/>
        </w:rPr>
        <w:t>…1</w:t>
      </w:r>
      <w:r w:rsidR="00C87516">
        <w:rPr>
          <w:rFonts w:eastAsia="Calibri" w:cs="Times New Roman"/>
          <w:szCs w:val="28"/>
        </w:rPr>
        <w:t>30</w:t>
      </w:r>
    </w:p>
    <w:p w14:paraId="4FBCA097" w14:textId="77777777" w:rsidR="00CE33A7" w:rsidRPr="00B13052" w:rsidRDefault="00CE33A7" w:rsidP="00CE33A7">
      <w:pPr>
        <w:pStyle w:val="ac"/>
        <w:spacing w:after="0" w:line="360" w:lineRule="auto"/>
        <w:jc w:val="both"/>
        <w:rPr>
          <w:szCs w:val="28"/>
        </w:rPr>
      </w:pPr>
    </w:p>
    <w:p w14:paraId="12699022" w14:textId="77777777" w:rsidR="00865242" w:rsidRDefault="00865242" w:rsidP="00DB0FC5">
      <w:pPr>
        <w:spacing w:after="0" w:line="360" w:lineRule="auto"/>
        <w:rPr>
          <w:szCs w:val="28"/>
        </w:rPr>
      </w:pPr>
    </w:p>
    <w:p w14:paraId="76CB2291" w14:textId="77777777" w:rsidR="00865242" w:rsidRDefault="00865242" w:rsidP="00CE6163">
      <w:pPr>
        <w:spacing w:after="0" w:line="360" w:lineRule="auto"/>
        <w:jc w:val="center"/>
        <w:rPr>
          <w:szCs w:val="28"/>
        </w:rPr>
      </w:pPr>
    </w:p>
    <w:p w14:paraId="69FA1A0C" w14:textId="77777777" w:rsidR="00865242" w:rsidRDefault="00865242" w:rsidP="00CE6163">
      <w:pPr>
        <w:spacing w:after="0" w:line="360" w:lineRule="auto"/>
        <w:jc w:val="center"/>
        <w:rPr>
          <w:szCs w:val="28"/>
        </w:rPr>
      </w:pPr>
    </w:p>
    <w:p w14:paraId="3AC6247D" w14:textId="77777777" w:rsidR="00865242" w:rsidRDefault="00865242" w:rsidP="00CE6163">
      <w:pPr>
        <w:spacing w:after="0" w:line="360" w:lineRule="auto"/>
        <w:jc w:val="center"/>
        <w:rPr>
          <w:szCs w:val="28"/>
        </w:rPr>
      </w:pPr>
    </w:p>
    <w:p w14:paraId="5E7298FD" w14:textId="77777777" w:rsidR="00865242" w:rsidRDefault="00865242" w:rsidP="00CE6163">
      <w:pPr>
        <w:spacing w:after="0" w:line="360" w:lineRule="auto"/>
        <w:jc w:val="center"/>
        <w:rPr>
          <w:szCs w:val="28"/>
        </w:rPr>
      </w:pPr>
    </w:p>
    <w:p w14:paraId="6D6409FC" w14:textId="77777777" w:rsidR="00865242" w:rsidRDefault="00865242" w:rsidP="00CE6163">
      <w:pPr>
        <w:spacing w:after="0" w:line="360" w:lineRule="auto"/>
        <w:jc w:val="center"/>
        <w:rPr>
          <w:szCs w:val="28"/>
        </w:rPr>
      </w:pPr>
    </w:p>
    <w:p w14:paraId="31DFEDDA" w14:textId="77777777" w:rsidR="00865242" w:rsidRDefault="00865242" w:rsidP="00CE6163">
      <w:pPr>
        <w:spacing w:after="0" w:line="360" w:lineRule="auto"/>
        <w:jc w:val="center"/>
        <w:rPr>
          <w:szCs w:val="28"/>
        </w:rPr>
      </w:pPr>
    </w:p>
    <w:p w14:paraId="76B48DD9" w14:textId="77777777" w:rsidR="00865242" w:rsidRDefault="00865242" w:rsidP="00CE6163">
      <w:pPr>
        <w:spacing w:after="0" w:line="360" w:lineRule="auto"/>
        <w:jc w:val="center"/>
        <w:rPr>
          <w:szCs w:val="28"/>
        </w:rPr>
      </w:pPr>
    </w:p>
    <w:p w14:paraId="07B2ACE1" w14:textId="77777777" w:rsidR="00865242" w:rsidRDefault="00865242" w:rsidP="00CE6163">
      <w:pPr>
        <w:spacing w:after="0" w:line="360" w:lineRule="auto"/>
        <w:jc w:val="center"/>
        <w:rPr>
          <w:szCs w:val="28"/>
        </w:rPr>
      </w:pPr>
    </w:p>
    <w:p w14:paraId="6C9EEEB4" w14:textId="77777777" w:rsidR="00865242" w:rsidRDefault="00865242" w:rsidP="00CE6163">
      <w:pPr>
        <w:spacing w:after="0" w:line="360" w:lineRule="auto"/>
        <w:jc w:val="center"/>
        <w:rPr>
          <w:szCs w:val="28"/>
        </w:rPr>
      </w:pPr>
    </w:p>
    <w:p w14:paraId="28386DB9" w14:textId="77777777" w:rsidR="00865242" w:rsidRDefault="00865242" w:rsidP="00CE6163">
      <w:pPr>
        <w:spacing w:after="0" w:line="360" w:lineRule="auto"/>
        <w:jc w:val="center"/>
        <w:rPr>
          <w:szCs w:val="28"/>
        </w:rPr>
      </w:pPr>
    </w:p>
    <w:p w14:paraId="17D60F47" w14:textId="77777777" w:rsidR="00865242" w:rsidRDefault="00865242" w:rsidP="00CE6163">
      <w:pPr>
        <w:spacing w:after="0" w:line="360" w:lineRule="auto"/>
        <w:jc w:val="center"/>
        <w:rPr>
          <w:szCs w:val="28"/>
        </w:rPr>
      </w:pPr>
    </w:p>
    <w:p w14:paraId="0A14CBB2" w14:textId="77777777" w:rsidR="00865242" w:rsidRDefault="00865242" w:rsidP="00CE6163">
      <w:pPr>
        <w:spacing w:after="0" w:line="360" w:lineRule="auto"/>
        <w:jc w:val="center"/>
        <w:rPr>
          <w:szCs w:val="28"/>
        </w:rPr>
      </w:pPr>
    </w:p>
    <w:p w14:paraId="5AD72848" w14:textId="77777777" w:rsidR="00865242" w:rsidRDefault="00865242" w:rsidP="00CE6163">
      <w:pPr>
        <w:spacing w:after="0" w:line="360" w:lineRule="auto"/>
        <w:jc w:val="center"/>
        <w:rPr>
          <w:szCs w:val="28"/>
        </w:rPr>
      </w:pPr>
    </w:p>
    <w:p w14:paraId="0B3129FA" w14:textId="77777777" w:rsidR="00865242" w:rsidRDefault="00865242" w:rsidP="00CE6163">
      <w:pPr>
        <w:spacing w:after="0" w:line="360" w:lineRule="auto"/>
        <w:jc w:val="center"/>
        <w:rPr>
          <w:szCs w:val="28"/>
        </w:rPr>
      </w:pPr>
    </w:p>
    <w:p w14:paraId="78240ACC" w14:textId="77777777" w:rsidR="00865242" w:rsidRDefault="00865242" w:rsidP="00CE6163">
      <w:pPr>
        <w:spacing w:after="0" w:line="360" w:lineRule="auto"/>
        <w:jc w:val="center"/>
        <w:rPr>
          <w:szCs w:val="28"/>
        </w:rPr>
      </w:pPr>
    </w:p>
    <w:p w14:paraId="19BF300B" w14:textId="77777777" w:rsidR="00865242" w:rsidRDefault="00865242" w:rsidP="00CE6163">
      <w:pPr>
        <w:spacing w:after="0" w:line="360" w:lineRule="auto"/>
        <w:jc w:val="center"/>
        <w:rPr>
          <w:szCs w:val="28"/>
        </w:rPr>
      </w:pPr>
    </w:p>
    <w:p w14:paraId="56A2DA41" w14:textId="7068E3F6" w:rsidR="00DB0FC5" w:rsidRDefault="00DB0FC5" w:rsidP="00DB0FC5">
      <w:pPr>
        <w:spacing w:after="0" w:line="360" w:lineRule="auto"/>
        <w:rPr>
          <w:szCs w:val="28"/>
        </w:rPr>
      </w:pPr>
    </w:p>
    <w:p w14:paraId="02FE564C" w14:textId="724153E2" w:rsidR="009B5A8C" w:rsidRDefault="009B5A8C" w:rsidP="00DB0FC5">
      <w:pPr>
        <w:spacing w:after="0" w:line="360" w:lineRule="auto"/>
        <w:rPr>
          <w:szCs w:val="28"/>
        </w:rPr>
      </w:pPr>
    </w:p>
    <w:p w14:paraId="4F3C00BC" w14:textId="4BF511F9" w:rsidR="009B5A8C" w:rsidRDefault="009B5A8C" w:rsidP="00DB0FC5">
      <w:pPr>
        <w:spacing w:after="0" w:line="360" w:lineRule="auto"/>
        <w:rPr>
          <w:szCs w:val="28"/>
        </w:rPr>
      </w:pPr>
    </w:p>
    <w:p w14:paraId="13BF69F5" w14:textId="31509015" w:rsidR="009B5A8C" w:rsidRDefault="009B5A8C" w:rsidP="00DB0FC5">
      <w:pPr>
        <w:spacing w:after="0" w:line="360" w:lineRule="auto"/>
        <w:rPr>
          <w:szCs w:val="28"/>
        </w:rPr>
      </w:pPr>
    </w:p>
    <w:p w14:paraId="7AB43251" w14:textId="36BD8A04" w:rsidR="009B5A8C" w:rsidRPr="009B5A8C" w:rsidRDefault="009B5A8C" w:rsidP="009B5A8C">
      <w:pPr>
        <w:spacing w:after="0" w:line="360" w:lineRule="auto"/>
        <w:jc w:val="center"/>
        <w:rPr>
          <w:b/>
          <w:szCs w:val="28"/>
        </w:rPr>
      </w:pPr>
      <w:r w:rsidRPr="009B5A8C">
        <w:rPr>
          <w:b/>
          <w:szCs w:val="28"/>
        </w:rPr>
        <w:t>Федеральная рабочая программа по учебному предмету «Родной (вепсский) язык» для ООО (5-9 класс)</w:t>
      </w:r>
    </w:p>
    <w:p w14:paraId="20647EE4" w14:textId="77777777" w:rsidR="009B5A8C" w:rsidRDefault="009B5A8C" w:rsidP="00DB0FC5">
      <w:pPr>
        <w:spacing w:after="0" w:line="360" w:lineRule="auto"/>
        <w:rPr>
          <w:szCs w:val="28"/>
        </w:rPr>
      </w:pPr>
    </w:p>
    <w:p w14:paraId="5242E062" w14:textId="77777777" w:rsidR="003F5C6D" w:rsidRPr="00CD15DD" w:rsidRDefault="003F5C6D" w:rsidP="003F5C6D">
      <w:pPr>
        <w:spacing w:after="0" w:line="360" w:lineRule="auto"/>
        <w:ind w:firstLine="709"/>
        <w:rPr>
          <w:szCs w:val="28"/>
        </w:rPr>
      </w:pPr>
      <w:r w:rsidRPr="00CD15DD">
        <w:rPr>
          <w:szCs w:val="28"/>
        </w:rPr>
        <w:t>1. Федеральная рабочая программа по учебному предмету «Родн</w:t>
      </w:r>
      <w:r w:rsidR="00796997" w:rsidRPr="00CD15DD">
        <w:rPr>
          <w:szCs w:val="28"/>
        </w:rPr>
        <w:t xml:space="preserve">ой </w:t>
      </w:r>
      <w:r w:rsidR="0080698A" w:rsidRPr="00CD15DD">
        <w:rPr>
          <w:szCs w:val="28"/>
        </w:rPr>
        <w:t>(</w:t>
      </w:r>
      <w:r w:rsidR="009F38DC">
        <w:rPr>
          <w:szCs w:val="28"/>
        </w:rPr>
        <w:t>вепсс</w:t>
      </w:r>
      <w:r w:rsidR="009F38DC" w:rsidRPr="00CD15DD">
        <w:rPr>
          <w:szCs w:val="28"/>
        </w:rPr>
        <w:t>кий</w:t>
      </w:r>
      <w:r w:rsidR="0080698A" w:rsidRPr="00CD15DD">
        <w:rPr>
          <w:szCs w:val="28"/>
        </w:rPr>
        <w:t xml:space="preserve">) </w:t>
      </w:r>
      <w:r w:rsidR="00796997" w:rsidRPr="00CD15DD">
        <w:rPr>
          <w:szCs w:val="28"/>
        </w:rPr>
        <w:t>язык</w:t>
      </w:r>
      <w:r w:rsidRPr="00CD15DD">
        <w:rPr>
          <w:szCs w:val="28"/>
        </w:rPr>
        <w:t xml:space="preserve">» (предметная область «Родной язык и родная литература») (далее соответственно </w:t>
      </w:r>
      <w:r w:rsidR="006C29B4" w:rsidRPr="00CD15DD">
        <w:rPr>
          <w:szCs w:val="28"/>
        </w:rPr>
        <w:t>-</w:t>
      </w:r>
      <w:r w:rsidRPr="00CD15DD">
        <w:rPr>
          <w:szCs w:val="28"/>
        </w:rPr>
        <w:t xml:space="preserve"> программа по </w:t>
      </w:r>
      <w:r w:rsidR="00796997" w:rsidRPr="00CD15DD">
        <w:rPr>
          <w:szCs w:val="28"/>
        </w:rPr>
        <w:t>родному (</w:t>
      </w:r>
      <w:r w:rsidR="009F38DC">
        <w:rPr>
          <w:szCs w:val="28"/>
        </w:rPr>
        <w:t>вепс</w:t>
      </w:r>
      <w:r w:rsidR="005338DB" w:rsidRPr="00CD15DD">
        <w:rPr>
          <w:szCs w:val="28"/>
        </w:rPr>
        <w:t>скому</w:t>
      </w:r>
      <w:r w:rsidR="00796997" w:rsidRPr="00CD15DD">
        <w:rPr>
          <w:szCs w:val="28"/>
        </w:rPr>
        <w:t>) языку, родной (</w:t>
      </w:r>
      <w:r w:rsidR="009F38DC">
        <w:rPr>
          <w:szCs w:val="28"/>
        </w:rPr>
        <w:t>вепсс</w:t>
      </w:r>
      <w:r w:rsidR="009F38DC" w:rsidRPr="00CD15DD">
        <w:rPr>
          <w:szCs w:val="28"/>
        </w:rPr>
        <w:t>кий</w:t>
      </w:r>
      <w:r w:rsidRPr="00CD15DD">
        <w:rPr>
          <w:szCs w:val="28"/>
        </w:rPr>
        <w:t>)</w:t>
      </w:r>
      <w:r w:rsidR="00796997" w:rsidRPr="00CD15DD">
        <w:rPr>
          <w:szCs w:val="28"/>
        </w:rPr>
        <w:t xml:space="preserve"> язык</w:t>
      </w:r>
      <w:r w:rsidR="00F612FD" w:rsidRPr="00CD15DD">
        <w:rPr>
          <w:szCs w:val="28"/>
        </w:rPr>
        <w:t xml:space="preserve">, </w:t>
      </w:r>
      <w:r w:rsidR="009F38DC">
        <w:rPr>
          <w:szCs w:val="28"/>
        </w:rPr>
        <w:t>вепсс</w:t>
      </w:r>
      <w:r w:rsidR="009F38DC" w:rsidRPr="00CD15DD">
        <w:rPr>
          <w:szCs w:val="28"/>
        </w:rPr>
        <w:t>кий</w:t>
      </w:r>
      <w:r w:rsidR="00B3075B" w:rsidRPr="00CD15DD">
        <w:rPr>
          <w:szCs w:val="28"/>
        </w:rPr>
        <w:t xml:space="preserve"> язык</w:t>
      </w:r>
      <w:r w:rsidR="00796997" w:rsidRPr="00CD15DD">
        <w:rPr>
          <w:szCs w:val="28"/>
        </w:rPr>
        <w:t>)</w:t>
      </w:r>
      <w:r w:rsidRPr="00CD15DD">
        <w:rPr>
          <w:szCs w:val="28"/>
        </w:rPr>
        <w:t xml:space="preserve"> разработана для</w:t>
      </w:r>
      <w:r w:rsidR="00B5568C" w:rsidRPr="00CD15DD">
        <w:rPr>
          <w:szCs w:val="28"/>
        </w:rPr>
        <w:t> </w:t>
      </w:r>
      <w:r w:rsidRPr="00CD15DD">
        <w:rPr>
          <w:szCs w:val="28"/>
        </w:rPr>
        <w:t xml:space="preserve">обучающихся, слабо владеющих родным </w:t>
      </w:r>
      <w:r w:rsidR="00796997" w:rsidRPr="00CD15DD">
        <w:rPr>
          <w:szCs w:val="28"/>
        </w:rPr>
        <w:t>(</w:t>
      </w:r>
      <w:r w:rsidR="009F38DC">
        <w:rPr>
          <w:szCs w:val="28"/>
        </w:rPr>
        <w:t>вепс</w:t>
      </w:r>
      <w:r w:rsidR="005338DB" w:rsidRPr="00CD15DD">
        <w:rPr>
          <w:szCs w:val="28"/>
        </w:rPr>
        <w:t>ским</w:t>
      </w:r>
      <w:r w:rsidR="00796997" w:rsidRPr="00CD15DD">
        <w:rPr>
          <w:szCs w:val="28"/>
        </w:rPr>
        <w:t>)</w:t>
      </w:r>
      <w:r w:rsidRPr="00CD15DD">
        <w:rPr>
          <w:szCs w:val="28"/>
        </w:rPr>
        <w:t xml:space="preserve"> языком, и включает пояснительную записку, содержание обучения, планируемые результаты освоения программы по </w:t>
      </w:r>
      <w:r w:rsidR="00796997" w:rsidRPr="00CD15DD">
        <w:rPr>
          <w:szCs w:val="28"/>
        </w:rPr>
        <w:t>родному (</w:t>
      </w:r>
      <w:r w:rsidR="009F38DC">
        <w:rPr>
          <w:szCs w:val="28"/>
        </w:rPr>
        <w:t>вепс</w:t>
      </w:r>
      <w:r w:rsidR="005338DB" w:rsidRPr="00CD15DD">
        <w:rPr>
          <w:szCs w:val="28"/>
        </w:rPr>
        <w:t>скому</w:t>
      </w:r>
      <w:r w:rsidR="00796997" w:rsidRPr="00CD15DD">
        <w:rPr>
          <w:szCs w:val="28"/>
        </w:rPr>
        <w:t>) языку</w:t>
      </w:r>
      <w:r w:rsidRPr="00CD15DD">
        <w:rPr>
          <w:szCs w:val="28"/>
        </w:rPr>
        <w:t>.</w:t>
      </w:r>
    </w:p>
    <w:p w14:paraId="6AA6EC23" w14:textId="77777777" w:rsidR="003F5C6D" w:rsidRPr="00CD15DD" w:rsidRDefault="003F5C6D" w:rsidP="003F5C6D">
      <w:pPr>
        <w:spacing w:after="0" w:line="360" w:lineRule="auto"/>
        <w:ind w:firstLine="709"/>
        <w:rPr>
          <w:rFonts w:cs="Times New Roman"/>
          <w:szCs w:val="28"/>
        </w:rPr>
      </w:pPr>
      <w:r w:rsidRPr="00CD15DD">
        <w:rPr>
          <w:rFonts w:cs="Times New Roman"/>
          <w:szCs w:val="28"/>
        </w:rPr>
        <w:t xml:space="preserve">2. Пояснительная записка отражает общие цели изучения </w:t>
      </w:r>
      <w:r w:rsidR="00796997" w:rsidRPr="00CD15DD">
        <w:rPr>
          <w:rFonts w:cs="Times New Roman"/>
          <w:szCs w:val="28"/>
        </w:rPr>
        <w:t>родного (</w:t>
      </w:r>
      <w:r w:rsidR="009F38DC">
        <w:rPr>
          <w:rFonts w:cs="Times New Roman"/>
          <w:szCs w:val="28"/>
        </w:rPr>
        <w:t>вепс</w:t>
      </w:r>
      <w:r w:rsidR="005338DB" w:rsidRPr="00CD15DD">
        <w:rPr>
          <w:rFonts w:cs="Times New Roman"/>
          <w:szCs w:val="28"/>
        </w:rPr>
        <w:t>ского</w:t>
      </w:r>
      <w:r w:rsidR="00796997" w:rsidRPr="00CD15DD">
        <w:rPr>
          <w:rFonts w:cs="Times New Roman"/>
          <w:szCs w:val="28"/>
        </w:rPr>
        <w:t>) языка</w:t>
      </w:r>
      <w:r w:rsidRPr="00CD15DD">
        <w:rPr>
          <w:rFonts w:cs="Times New Roman"/>
          <w:szCs w:val="28"/>
        </w:rPr>
        <w:t>, место в структуре учебного плана, а так</w:t>
      </w:r>
      <w:r w:rsidR="00B5568C" w:rsidRPr="00CD15DD">
        <w:rPr>
          <w:rFonts w:cs="Times New Roman"/>
          <w:szCs w:val="28"/>
        </w:rPr>
        <w:t xml:space="preserve">же подходы к отбору содержания, </w:t>
      </w:r>
      <w:r w:rsidRPr="00CD15DD">
        <w:rPr>
          <w:rFonts w:cs="Times New Roman"/>
          <w:szCs w:val="28"/>
        </w:rPr>
        <w:t>к</w:t>
      </w:r>
      <w:r w:rsidR="00B5568C" w:rsidRPr="00CD15DD">
        <w:rPr>
          <w:rFonts w:cs="Times New Roman"/>
          <w:szCs w:val="28"/>
        </w:rPr>
        <w:t> </w:t>
      </w:r>
      <w:r w:rsidRPr="00CD15DD">
        <w:rPr>
          <w:rFonts w:cs="Times New Roman"/>
          <w:szCs w:val="28"/>
        </w:rPr>
        <w:t>определению планируемых результатов.</w:t>
      </w:r>
    </w:p>
    <w:p w14:paraId="20BDE112" w14:textId="77777777" w:rsidR="003F5C6D" w:rsidRPr="00CD15DD" w:rsidRDefault="003F5C6D" w:rsidP="003F5C6D">
      <w:pPr>
        <w:spacing w:after="0" w:line="360" w:lineRule="auto"/>
        <w:ind w:firstLine="709"/>
        <w:rPr>
          <w:rFonts w:cs="Times New Roman"/>
          <w:szCs w:val="28"/>
        </w:rPr>
      </w:pPr>
      <w:r w:rsidRPr="00CD15DD">
        <w:rPr>
          <w:rFonts w:cs="Times New Roman"/>
          <w:szCs w:val="28"/>
        </w:rPr>
        <w:t xml:space="preserve">3. Содержание обучения раскрывает содержательные линии, которые предлагаются для обязательного изучения в каждом классе на уровне </w:t>
      </w:r>
      <w:r w:rsidR="00796997" w:rsidRPr="00CD15DD">
        <w:rPr>
          <w:rFonts w:cs="Times New Roman"/>
          <w:szCs w:val="28"/>
        </w:rPr>
        <w:t>основного</w:t>
      </w:r>
      <w:r w:rsidRPr="00CD15DD">
        <w:rPr>
          <w:rFonts w:cs="Times New Roman"/>
          <w:szCs w:val="28"/>
        </w:rPr>
        <w:t xml:space="preserve"> общего образования</w:t>
      </w:r>
      <w:r w:rsidR="00A748C4" w:rsidRPr="00CD15DD">
        <w:rPr>
          <w:rFonts w:cs="Times New Roman"/>
          <w:szCs w:val="28"/>
        </w:rPr>
        <w:t>.</w:t>
      </w:r>
    </w:p>
    <w:p w14:paraId="2F7027A9" w14:textId="77777777" w:rsidR="003F5C6D" w:rsidRPr="00CD15DD" w:rsidRDefault="003F5C6D" w:rsidP="003F5C6D">
      <w:pPr>
        <w:spacing w:after="0" w:line="360" w:lineRule="auto"/>
        <w:ind w:firstLine="709"/>
        <w:rPr>
          <w:rFonts w:cs="Times New Roman"/>
          <w:szCs w:val="28"/>
        </w:rPr>
      </w:pPr>
      <w:r w:rsidRPr="00CD15DD">
        <w:rPr>
          <w:rFonts w:cs="Times New Roman"/>
          <w:szCs w:val="28"/>
        </w:rPr>
        <w:t xml:space="preserve">4. Планируемые результаты освоения программы по </w:t>
      </w:r>
      <w:r w:rsidR="00796997" w:rsidRPr="00CD15DD">
        <w:rPr>
          <w:rFonts w:cs="Times New Roman"/>
          <w:szCs w:val="28"/>
        </w:rPr>
        <w:t>родному (</w:t>
      </w:r>
      <w:r w:rsidR="009F38DC">
        <w:rPr>
          <w:rFonts w:cs="Times New Roman"/>
          <w:szCs w:val="28"/>
        </w:rPr>
        <w:t>вепс</w:t>
      </w:r>
      <w:r w:rsidR="005338DB" w:rsidRPr="00CD15DD">
        <w:rPr>
          <w:rFonts w:cs="Times New Roman"/>
          <w:szCs w:val="28"/>
        </w:rPr>
        <w:t>скому</w:t>
      </w:r>
      <w:r w:rsidR="00796997" w:rsidRPr="00CD15DD">
        <w:rPr>
          <w:rFonts w:cs="Times New Roman"/>
          <w:szCs w:val="28"/>
        </w:rPr>
        <w:t>) языку</w:t>
      </w:r>
      <w:r w:rsidRPr="00CD15DD">
        <w:rPr>
          <w:rFonts w:cs="Times New Roman"/>
          <w:szCs w:val="28"/>
        </w:rPr>
        <w:t xml:space="preserve"> включают личностные, метапредметные результаты за весь период обучения на</w:t>
      </w:r>
      <w:r w:rsidR="00B5568C" w:rsidRPr="00CD15DD">
        <w:rPr>
          <w:rFonts w:cs="Times New Roman"/>
          <w:szCs w:val="28"/>
        </w:rPr>
        <w:t> </w:t>
      </w:r>
      <w:r w:rsidRPr="00CD15DD">
        <w:rPr>
          <w:rFonts w:cs="Times New Roman"/>
          <w:szCs w:val="28"/>
        </w:rPr>
        <w:t xml:space="preserve">уровне </w:t>
      </w:r>
      <w:r w:rsidR="00796997" w:rsidRPr="00CD15DD">
        <w:rPr>
          <w:rFonts w:cs="Times New Roman"/>
          <w:szCs w:val="28"/>
        </w:rPr>
        <w:t>основного</w:t>
      </w:r>
      <w:r w:rsidRPr="00CD15DD">
        <w:rPr>
          <w:rFonts w:cs="Times New Roman"/>
          <w:szCs w:val="28"/>
        </w:rPr>
        <w:t xml:space="preserve"> общего образования, а также предметные результаты за</w:t>
      </w:r>
      <w:r w:rsidR="00B5568C" w:rsidRPr="00CD15DD">
        <w:rPr>
          <w:rFonts w:cs="Times New Roman"/>
          <w:szCs w:val="28"/>
        </w:rPr>
        <w:t> </w:t>
      </w:r>
      <w:r w:rsidRPr="00CD15DD">
        <w:rPr>
          <w:rFonts w:cs="Times New Roman"/>
          <w:szCs w:val="28"/>
        </w:rPr>
        <w:t>каждый год обучения.</w:t>
      </w:r>
    </w:p>
    <w:p w14:paraId="7CAE5A1A" w14:textId="77777777" w:rsidR="003F5C6D" w:rsidRPr="00CD15DD" w:rsidRDefault="003F5C6D" w:rsidP="003F5C6D">
      <w:pPr>
        <w:spacing w:after="0" w:line="360" w:lineRule="auto"/>
        <w:ind w:firstLine="709"/>
        <w:rPr>
          <w:rFonts w:cs="Times New Roman"/>
          <w:szCs w:val="28"/>
        </w:rPr>
      </w:pPr>
      <w:r w:rsidRPr="00CD15DD">
        <w:rPr>
          <w:rFonts w:cs="Times New Roman"/>
          <w:szCs w:val="28"/>
        </w:rPr>
        <w:t>5. Пояснительная записка.</w:t>
      </w:r>
    </w:p>
    <w:p w14:paraId="47C3A43C" w14:textId="77777777" w:rsidR="003F5C6D" w:rsidRPr="00CD15DD" w:rsidRDefault="003F5C6D" w:rsidP="003F5C6D">
      <w:pPr>
        <w:spacing w:after="0" w:line="360" w:lineRule="auto"/>
        <w:ind w:firstLine="709"/>
        <w:rPr>
          <w:szCs w:val="28"/>
        </w:rPr>
      </w:pPr>
      <w:r w:rsidRPr="00CD15DD">
        <w:rPr>
          <w:rFonts w:cs="Times New Roman"/>
          <w:szCs w:val="28"/>
        </w:rPr>
        <w:t xml:space="preserve">5.1. Программа по </w:t>
      </w:r>
      <w:r w:rsidR="00796997" w:rsidRPr="00CD15DD">
        <w:rPr>
          <w:rFonts w:cs="Times New Roman"/>
          <w:szCs w:val="28"/>
        </w:rPr>
        <w:t>родному (</w:t>
      </w:r>
      <w:r w:rsidR="009F38DC">
        <w:rPr>
          <w:rFonts w:cs="Times New Roman"/>
          <w:szCs w:val="28"/>
        </w:rPr>
        <w:t>вепс</w:t>
      </w:r>
      <w:r w:rsidR="005338DB" w:rsidRPr="00CD15DD">
        <w:rPr>
          <w:rFonts w:cs="Times New Roman"/>
          <w:szCs w:val="28"/>
        </w:rPr>
        <w:t>скому</w:t>
      </w:r>
      <w:r w:rsidR="00796997" w:rsidRPr="00CD15DD">
        <w:rPr>
          <w:rFonts w:cs="Times New Roman"/>
          <w:szCs w:val="28"/>
        </w:rPr>
        <w:t>) языку</w:t>
      </w:r>
      <w:r w:rsidRPr="00CD15DD">
        <w:rPr>
          <w:rFonts w:cs="Times New Roman"/>
          <w:szCs w:val="28"/>
        </w:rPr>
        <w:t xml:space="preserve"> </w:t>
      </w:r>
      <w:r w:rsidRPr="00CD15DD">
        <w:rPr>
          <w:szCs w:val="28"/>
        </w:rPr>
        <w:t>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14:paraId="37807753" w14:textId="77777777" w:rsidR="00FC730D" w:rsidRPr="00CD15DD" w:rsidRDefault="00FC730D" w:rsidP="00FC730D">
      <w:pPr>
        <w:pStyle w:val="aa"/>
        <w:ind w:firstLine="709"/>
        <w:jc w:val="both"/>
        <w:rPr>
          <w:rFonts w:cs="Times New Roman"/>
          <w:szCs w:val="28"/>
          <w:lang w:bidi="hi-IN"/>
        </w:rPr>
      </w:pPr>
      <w:r w:rsidRPr="00CD15DD">
        <w:rPr>
          <w:rFonts w:cs="Times New Roman"/>
          <w:szCs w:val="28"/>
          <w:lang w:bidi="hi-IN"/>
        </w:rPr>
        <w:t xml:space="preserve">К моменту начала изучения </w:t>
      </w:r>
      <w:r w:rsidR="009F38DC">
        <w:rPr>
          <w:rFonts w:cs="Times New Roman"/>
          <w:szCs w:val="28"/>
          <w:lang w:bidi="hi-IN"/>
        </w:rPr>
        <w:t>вепс</w:t>
      </w:r>
      <w:r w:rsidRPr="00CD15DD">
        <w:rPr>
          <w:rFonts w:cs="Times New Roman"/>
          <w:szCs w:val="28"/>
          <w:lang w:bidi="hi-IN"/>
        </w:rPr>
        <w:t xml:space="preserve">ского языка в 5–9 классах у обучающихся сформированы элементарные коммуникативные умения на </w:t>
      </w:r>
      <w:r w:rsidR="009F38DC">
        <w:rPr>
          <w:rFonts w:cs="Times New Roman"/>
          <w:szCs w:val="28"/>
          <w:lang w:bidi="hi-IN"/>
        </w:rPr>
        <w:t>вепс</w:t>
      </w:r>
      <w:r w:rsidRPr="00CD15DD">
        <w:rPr>
          <w:rFonts w:cs="Times New Roman"/>
          <w:szCs w:val="28"/>
          <w:lang w:bidi="hi-IN"/>
        </w:rPr>
        <w:t xml:space="preserve">ском языке во всех видах речевой деятельности, а также общеучебные умения, необходимые для изучения </w:t>
      </w:r>
      <w:r w:rsidR="009F38DC">
        <w:rPr>
          <w:rFonts w:cs="Times New Roman"/>
          <w:szCs w:val="28"/>
          <w:lang w:bidi="hi-IN"/>
        </w:rPr>
        <w:t>вепс</w:t>
      </w:r>
      <w:r w:rsidRPr="00CD15DD">
        <w:rPr>
          <w:rFonts w:cs="Times New Roman"/>
          <w:szCs w:val="28"/>
          <w:lang w:bidi="hi-IN"/>
        </w:rPr>
        <w:t xml:space="preserve">ского языка как учебного предмета. На уровне основного образования совершенствуются приобретенные ранее знания, навыки и умения, увеличивается </w:t>
      </w:r>
      <w:r w:rsidRPr="00CD15DD">
        <w:rPr>
          <w:rFonts w:cs="Times New Roman"/>
          <w:szCs w:val="28"/>
          <w:lang w:bidi="hi-IN"/>
        </w:rPr>
        <w:lastRenderedPageBreak/>
        <w:t xml:space="preserve">объем используемых обучающимися языковых и речевых средств, улучшается качество практического владения </w:t>
      </w:r>
      <w:r w:rsidR="009F38DC">
        <w:rPr>
          <w:rFonts w:cs="Times New Roman"/>
          <w:szCs w:val="28"/>
          <w:lang w:bidi="hi-IN"/>
        </w:rPr>
        <w:t>вепс</w:t>
      </w:r>
      <w:r w:rsidRPr="00CD15DD">
        <w:rPr>
          <w:rFonts w:cs="Times New Roman"/>
          <w:szCs w:val="28"/>
          <w:lang w:bidi="hi-IN"/>
        </w:rPr>
        <w:t>ским языком, возрастает степень самостоятельности школьников и их творческой активности. Продолжается развитие коммуникативных навыков, что придает обучению ярко выраженный практико-ориентированный характер, проявляющийся в готовности обучающихся использовать усвоенные знания, умения и способы деятельности в реальной жизни для решения практических задач и развития творческого потенциала.</w:t>
      </w:r>
    </w:p>
    <w:p w14:paraId="566E89B6" w14:textId="77777777" w:rsidR="00FC730D" w:rsidRPr="00CD15DD" w:rsidRDefault="00FC730D" w:rsidP="00FC730D">
      <w:pPr>
        <w:spacing w:after="0" w:line="360" w:lineRule="auto"/>
        <w:ind w:firstLine="709"/>
        <w:rPr>
          <w:rFonts w:eastAsia="Calibri" w:cs="Times New Roman"/>
          <w:szCs w:val="28"/>
        </w:rPr>
      </w:pPr>
      <w:r w:rsidRPr="00CD15DD">
        <w:rPr>
          <w:rFonts w:ascii="Times New Roman Udm" w:eastAsia="Times New Roman" w:hAnsi="Times New Roman Udm" w:cs="Times New Roman Udm"/>
          <w:szCs w:val="28"/>
        </w:rPr>
        <w:t>Освоение курса родного (</w:t>
      </w:r>
      <w:r w:rsidR="009F38DC">
        <w:rPr>
          <w:rFonts w:ascii="Times New Roman Udm" w:eastAsia="Times New Roman" w:hAnsi="Times New Roman Udm" w:cs="Times New Roman Udm"/>
          <w:szCs w:val="28"/>
        </w:rPr>
        <w:t>вепсс</w:t>
      </w:r>
      <w:r w:rsidRPr="00CD15DD">
        <w:rPr>
          <w:rFonts w:ascii="Times New Roman Udm" w:eastAsia="Times New Roman" w:hAnsi="Times New Roman Udm" w:cs="Times New Roman Udm"/>
          <w:szCs w:val="28"/>
        </w:rPr>
        <w:t xml:space="preserve">кого) языка в основной школе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 </w:t>
      </w:r>
      <w:r w:rsidRPr="00CD15DD">
        <w:rPr>
          <w:rFonts w:eastAsia="Calibri" w:cs="Times New Roman"/>
          <w:szCs w:val="28"/>
        </w:rPr>
        <w:t xml:space="preserve">Содержание предмета направлено на формирование функциональной грамотности и коммуникативных умений в целом. </w:t>
      </w:r>
    </w:p>
    <w:p w14:paraId="69A5EDCC" w14:textId="77777777" w:rsidR="0080698A" w:rsidRPr="00CD15DD" w:rsidRDefault="005338DB" w:rsidP="0080698A">
      <w:pPr>
        <w:spacing w:after="0" w:line="360" w:lineRule="auto"/>
        <w:ind w:firstLine="709"/>
        <w:rPr>
          <w:szCs w:val="28"/>
        </w:rPr>
      </w:pPr>
      <w:r w:rsidRPr="00CD15DD">
        <w:rPr>
          <w:szCs w:val="28"/>
        </w:rPr>
        <w:t xml:space="preserve">5.1.1. </w:t>
      </w:r>
      <w:r w:rsidR="0080698A" w:rsidRPr="00CD15DD">
        <w:rPr>
          <w:szCs w:val="28"/>
        </w:rPr>
        <w:t xml:space="preserve">В содержании программы по родному </w:t>
      </w:r>
      <w:r w:rsidRPr="00CD15DD">
        <w:rPr>
          <w:szCs w:val="28"/>
        </w:rPr>
        <w:t>(</w:t>
      </w:r>
      <w:r w:rsidR="009F38DC">
        <w:rPr>
          <w:szCs w:val="28"/>
        </w:rPr>
        <w:t>вепс</w:t>
      </w:r>
      <w:r w:rsidRPr="00CD15DD">
        <w:rPr>
          <w:szCs w:val="28"/>
        </w:rPr>
        <w:t>скому</w:t>
      </w:r>
      <w:r w:rsidR="0080698A" w:rsidRPr="00CD15DD">
        <w:rPr>
          <w:szCs w:val="28"/>
        </w:rPr>
        <w:t xml:space="preserve">) языку выделяются следующие </w:t>
      </w:r>
      <w:r w:rsidR="006C29B4" w:rsidRPr="00CD15DD">
        <w:rPr>
          <w:szCs w:val="28"/>
        </w:rPr>
        <w:t>содержательные</w:t>
      </w:r>
      <w:r w:rsidR="0080698A" w:rsidRPr="00CD15DD">
        <w:rPr>
          <w:szCs w:val="28"/>
        </w:rPr>
        <w:t xml:space="preserve"> линии: </w:t>
      </w:r>
    </w:p>
    <w:p w14:paraId="1DA08D6B" w14:textId="77777777" w:rsidR="005338DB" w:rsidRPr="00CD15DD" w:rsidRDefault="005338DB" w:rsidP="005338DB">
      <w:pPr>
        <w:spacing w:after="0" w:line="360" w:lineRule="auto"/>
        <w:ind w:firstLine="709"/>
        <w:rPr>
          <w:szCs w:val="28"/>
        </w:rPr>
      </w:pPr>
      <w:r w:rsidRPr="00CD15DD">
        <w:rPr>
          <w:szCs w:val="28"/>
        </w:rPr>
        <w:t>- тематическое содержание речи;</w:t>
      </w:r>
    </w:p>
    <w:p w14:paraId="335E0156" w14:textId="77777777" w:rsidR="005338DB" w:rsidRPr="00CD15DD" w:rsidRDefault="005338DB" w:rsidP="005338DB">
      <w:pPr>
        <w:spacing w:after="0" w:line="360" w:lineRule="auto"/>
        <w:ind w:firstLine="709"/>
        <w:rPr>
          <w:szCs w:val="28"/>
        </w:rPr>
      </w:pPr>
      <w:r w:rsidRPr="00CD15DD">
        <w:rPr>
          <w:szCs w:val="28"/>
        </w:rPr>
        <w:t>- коммуникативные умения;</w:t>
      </w:r>
    </w:p>
    <w:p w14:paraId="38661450" w14:textId="77777777" w:rsidR="005338DB" w:rsidRPr="00CD15DD" w:rsidRDefault="005338DB" w:rsidP="005338DB">
      <w:pPr>
        <w:spacing w:after="0" w:line="360" w:lineRule="auto"/>
        <w:ind w:firstLine="709"/>
        <w:rPr>
          <w:szCs w:val="28"/>
        </w:rPr>
      </w:pPr>
      <w:r w:rsidRPr="00CD15DD">
        <w:rPr>
          <w:szCs w:val="28"/>
        </w:rPr>
        <w:t>- языковые знания и навыки;</w:t>
      </w:r>
    </w:p>
    <w:p w14:paraId="3F261342" w14:textId="77777777" w:rsidR="005338DB" w:rsidRPr="00CD15DD" w:rsidRDefault="005338DB" w:rsidP="005338DB">
      <w:pPr>
        <w:spacing w:after="0" w:line="360" w:lineRule="auto"/>
        <w:ind w:firstLine="709"/>
        <w:rPr>
          <w:rFonts w:eastAsia="Calibri" w:cs="Times New Roman"/>
          <w:szCs w:val="28"/>
        </w:rPr>
      </w:pPr>
      <w:r w:rsidRPr="00CD15DD">
        <w:rPr>
          <w:rFonts w:eastAsia="Calibri" w:cs="Times New Roman"/>
          <w:szCs w:val="28"/>
        </w:rPr>
        <w:t>- социокультурные знания и умения;</w:t>
      </w:r>
    </w:p>
    <w:p w14:paraId="32BDAEC8" w14:textId="77777777" w:rsidR="005338DB" w:rsidRPr="00CD15DD" w:rsidRDefault="005338DB" w:rsidP="00C453C2">
      <w:pPr>
        <w:spacing w:after="0" w:line="360" w:lineRule="auto"/>
        <w:ind w:firstLine="709"/>
        <w:rPr>
          <w:rFonts w:eastAsia="Calibri" w:cs="Times New Roman"/>
          <w:szCs w:val="28"/>
        </w:rPr>
      </w:pPr>
      <w:r w:rsidRPr="00CD15DD">
        <w:rPr>
          <w:rFonts w:eastAsia="Calibri" w:cs="Times New Roman"/>
          <w:szCs w:val="28"/>
        </w:rPr>
        <w:t>- компенсаторные умения.</w:t>
      </w:r>
    </w:p>
    <w:p w14:paraId="31E70666" w14:textId="77777777" w:rsidR="00BA2A01" w:rsidRPr="00CD15DD" w:rsidRDefault="00C453C2" w:rsidP="003F5C6D">
      <w:pPr>
        <w:spacing w:after="0" w:line="360" w:lineRule="auto"/>
        <w:ind w:firstLine="709"/>
        <w:rPr>
          <w:rFonts w:eastAsia="Times New Roman" w:cs="Times New Roman"/>
          <w:szCs w:val="28"/>
        </w:rPr>
      </w:pPr>
      <w:r w:rsidRPr="00CD15DD">
        <w:rPr>
          <w:rFonts w:eastAsia="Times New Roman" w:cs="Times New Roman"/>
          <w:szCs w:val="28"/>
        </w:rPr>
        <w:t xml:space="preserve">5.1.2. </w:t>
      </w:r>
      <w:r w:rsidR="00BA2A01" w:rsidRPr="00CD15DD">
        <w:rPr>
          <w:rFonts w:eastAsia="Times New Roman" w:cs="Times New Roman"/>
          <w:szCs w:val="28"/>
        </w:rPr>
        <w:t xml:space="preserve">Изучение </w:t>
      </w:r>
      <w:r w:rsidR="00796997" w:rsidRPr="00CD15DD">
        <w:rPr>
          <w:rFonts w:eastAsia="Times New Roman" w:cs="Times New Roman"/>
          <w:szCs w:val="28"/>
        </w:rPr>
        <w:t>родного (</w:t>
      </w:r>
      <w:r w:rsidR="009F38DC">
        <w:rPr>
          <w:szCs w:val="28"/>
        </w:rPr>
        <w:t>вепс</w:t>
      </w:r>
      <w:r w:rsidRPr="00CD15DD">
        <w:rPr>
          <w:szCs w:val="28"/>
        </w:rPr>
        <w:t>ского</w:t>
      </w:r>
      <w:r w:rsidR="00796997" w:rsidRPr="00CD15DD">
        <w:rPr>
          <w:rFonts w:eastAsia="Times New Roman" w:cs="Times New Roman"/>
          <w:szCs w:val="28"/>
        </w:rPr>
        <w:t>) языка</w:t>
      </w:r>
      <w:r w:rsidR="00BA2A01" w:rsidRPr="00CD15DD">
        <w:rPr>
          <w:rFonts w:eastAsia="Times New Roman" w:cs="Times New Roman"/>
          <w:szCs w:val="28"/>
        </w:rPr>
        <w:t xml:space="preserve"> направлено на достижение следующих целей:</w:t>
      </w:r>
    </w:p>
    <w:p w14:paraId="06ED456F" w14:textId="77777777" w:rsidR="00382DD5" w:rsidRPr="00CD15DD" w:rsidRDefault="00382DD5" w:rsidP="00382DD5">
      <w:pPr>
        <w:pStyle w:val="aa"/>
        <w:numPr>
          <w:ilvl w:val="0"/>
          <w:numId w:val="1"/>
        </w:numPr>
        <w:tabs>
          <w:tab w:val="left" w:pos="1134"/>
        </w:tabs>
        <w:ind w:left="0" w:firstLine="709"/>
        <w:jc w:val="both"/>
        <w:rPr>
          <w:rFonts w:cs="Times New Roman"/>
          <w:szCs w:val="28"/>
          <w:lang w:bidi="hi-IN"/>
        </w:rPr>
      </w:pPr>
      <w:r w:rsidRPr="00CD15DD">
        <w:rPr>
          <w:rFonts w:cs="Times New Roman"/>
          <w:szCs w:val="28"/>
          <w:lang w:bidi="hi-IN"/>
        </w:rPr>
        <w:t xml:space="preserve">развитие у обучающихся коммуникативных умений на </w:t>
      </w:r>
      <w:r w:rsidR="009F38DC">
        <w:rPr>
          <w:rFonts w:cs="Times New Roman"/>
          <w:szCs w:val="28"/>
          <w:lang w:bidi="hi-IN"/>
        </w:rPr>
        <w:t>вепс</w:t>
      </w:r>
      <w:r w:rsidRPr="00CD15DD">
        <w:rPr>
          <w:rFonts w:cs="Times New Roman"/>
          <w:szCs w:val="28"/>
          <w:lang w:bidi="hi-IN"/>
        </w:rPr>
        <w:t>ском языке в основных видах речевой деятельности – говорение, аудирование, чтение, письмо;</w:t>
      </w:r>
    </w:p>
    <w:p w14:paraId="578D66A6" w14:textId="77777777" w:rsidR="00382DD5" w:rsidRPr="00CD15DD" w:rsidRDefault="00382DD5" w:rsidP="00382DD5">
      <w:pPr>
        <w:pStyle w:val="aa"/>
        <w:numPr>
          <w:ilvl w:val="0"/>
          <w:numId w:val="1"/>
        </w:numPr>
        <w:tabs>
          <w:tab w:val="left" w:pos="1134"/>
        </w:tabs>
        <w:ind w:left="0" w:firstLine="709"/>
        <w:jc w:val="both"/>
        <w:rPr>
          <w:rFonts w:cs="Times New Roman"/>
          <w:szCs w:val="28"/>
          <w:lang w:bidi="hi-IN"/>
        </w:rPr>
      </w:pPr>
      <w:r w:rsidRPr="00CD15DD">
        <w:rPr>
          <w:rFonts w:cs="Times New Roman"/>
          <w:szCs w:val="28"/>
          <w:lang w:bidi="hi-IN"/>
        </w:rPr>
        <w:t xml:space="preserve">формирование системы знаний о структуре </w:t>
      </w:r>
      <w:r w:rsidR="009F38DC">
        <w:rPr>
          <w:rFonts w:cs="Times New Roman"/>
          <w:szCs w:val="28"/>
          <w:lang w:bidi="hi-IN"/>
        </w:rPr>
        <w:t>вепс</w:t>
      </w:r>
      <w:r w:rsidRPr="00CD15DD">
        <w:rPr>
          <w:rFonts w:cs="Times New Roman"/>
          <w:szCs w:val="28"/>
          <w:lang w:bidi="hi-IN"/>
        </w:rPr>
        <w:t>ского языка;</w:t>
      </w:r>
    </w:p>
    <w:p w14:paraId="66A7D867" w14:textId="77777777" w:rsidR="00382DD5" w:rsidRPr="00CD15DD" w:rsidRDefault="00382DD5" w:rsidP="00382DD5">
      <w:pPr>
        <w:pStyle w:val="aa"/>
        <w:numPr>
          <w:ilvl w:val="0"/>
          <w:numId w:val="1"/>
        </w:numPr>
        <w:tabs>
          <w:tab w:val="left" w:pos="1134"/>
        </w:tabs>
        <w:ind w:left="0" w:firstLine="709"/>
        <w:jc w:val="both"/>
        <w:rPr>
          <w:rFonts w:cs="Times New Roman"/>
          <w:szCs w:val="28"/>
          <w:lang w:bidi="hi-IN"/>
        </w:rPr>
      </w:pPr>
      <w:r w:rsidRPr="00CD15DD">
        <w:rPr>
          <w:rFonts w:cs="Times New Roman"/>
          <w:szCs w:val="28"/>
          <w:lang w:bidi="hi-IN"/>
        </w:rPr>
        <w:t>выработка навыков использования языковых средств (фонетических, графических, лексических, грамматических) в устном и письменном общении;</w:t>
      </w:r>
    </w:p>
    <w:p w14:paraId="5025C90D" w14:textId="77777777" w:rsidR="00382DD5" w:rsidRPr="00CD15DD" w:rsidRDefault="00382DD5" w:rsidP="00382DD5">
      <w:pPr>
        <w:pStyle w:val="aa"/>
        <w:numPr>
          <w:ilvl w:val="0"/>
          <w:numId w:val="1"/>
        </w:numPr>
        <w:tabs>
          <w:tab w:val="left" w:pos="1134"/>
        </w:tabs>
        <w:ind w:left="0" w:firstLine="709"/>
        <w:jc w:val="both"/>
        <w:rPr>
          <w:rFonts w:cs="Times New Roman"/>
          <w:szCs w:val="28"/>
          <w:lang w:bidi="hi-IN"/>
        </w:rPr>
      </w:pPr>
      <w:r w:rsidRPr="00CD15DD">
        <w:rPr>
          <w:rFonts w:cs="Times New Roman"/>
          <w:szCs w:val="28"/>
          <w:lang w:bidi="hi-IN"/>
        </w:rPr>
        <w:t xml:space="preserve">приобщение обучающихся к культуре, традициям и реалиям </w:t>
      </w:r>
      <w:r w:rsidR="009F38DC">
        <w:rPr>
          <w:rFonts w:cs="Times New Roman"/>
          <w:szCs w:val="28"/>
          <w:lang w:bidi="hi-IN"/>
        </w:rPr>
        <w:t>вепсов</w:t>
      </w:r>
      <w:r w:rsidRPr="00CD15DD">
        <w:rPr>
          <w:rFonts w:cs="Times New Roman"/>
          <w:szCs w:val="28"/>
          <w:lang w:bidi="hi-IN"/>
        </w:rPr>
        <w:t xml:space="preserve"> в рамках тем, сфер и ситуаций общения;</w:t>
      </w:r>
    </w:p>
    <w:p w14:paraId="549EC533" w14:textId="77777777" w:rsidR="00382DD5" w:rsidRPr="00CD15DD" w:rsidRDefault="00382DD5" w:rsidP="00382DD5">
      <w:pPr>
        <w:pStyle w:val="aa"/>
        <w:numPr>
          <w:ilvl w:val="0"/>
          <w:numId w:val="1"/>
        </w:numPr>
        <w:tabs>
          <w:tab w:val="left" w:pos="1134"/>
        </w:tabs>
        <w:ind w:left="0" w:firstLine="709"/>
        <w:jc w:val="both"/>
        <w:rPr>
          <w:rFonts w:cs="Times New Roman"/>
          <w:szCs w:val="28"/>
          <w:lang w:bidi="hi-IN"/>
        </w:rPr>
      </w:pPr>
      <w:r w:rsidRPr="00CD15DD">
        <w:rPr>
          <w:rFonts w:cs="Times New Roman"/>
          <w:szCs w:val="28"/>
          <w:lang w:bidi="hi-IN"/>
        </w:rPr>
        <w:t>формирование умения представлять свою республику, ее культуру в условиях межкультурного общения;</w:t>
      </w:r>
    </w:p>
    <w:p w14:paraId="6A000852" w14:textId="77777777" w:rsidR="00382DD5" w:rsidRPr="00CD15DD" w:rsidRDefault="00382DD5" w:rsidP="00382DD5">
      <w:pPr>
        <w:pStyle w:val="aa"/>
        <w:numPr>
          <w:ilvl w:val="0"/>
          <w:numId w:val="1"/>
        </w:numPr>
        <w:tabs>
          <w:tab w:val="left" w:pos="1134"/>
        </w:tabs>
        <w:ind w:left="0" w:firstLine="709"/>
        <w:jc w:val="both"/>
        <w:rPr>
          <w:rFonts w:cs="Times New Roman"/>
          <w:szCs w:val="28"/>
          <w:lang w:bidi="hi-IN"/>
        </w:rPr>
      </w:pPr>
      <w:r w:rsidRPr="00CD15DD">
        <w:rPr>
          <w:rFonts w:cs="Times New Roman"/>
          <w:szCs w:val="28"/>
          <w:lang w:bidi="hi-IN"/>
        </w:rPr>
        <w:lastRenderedPageBreak/>
        <w:t xml:space="preserve">воспитание любви и уважения к родному краю, </w:t>
      </w:r>
      <w:r w:rsidR="009F38DC">
        <w:rPr>
          <w:rFonts w:cs="Times New Roman"/>
          <w:szCs w:val="28"/>
          <w:lang w:bidi="hi-IN"/>
        </w:rPr>
        <w:t>вепсс</w:t>
      </w:r>
      <w:r w:rsidRPr="00CD15DD">
        <w:rPr>
          <w:rFonts w:cs="Times New Roman"/>
          <w:szCs w:val="28"/>
          <w:lang w:bidi="hi-IN"/>
        </w:rPr>
        <w:t xml:space="preserve">кому языку как духовной ценности народа – носителя </w:t>
      </w:r>
      <w:r w:rsidR="009F38DC">
        <w:rPr>
          <w:rFonts w:cs="Times New Roman"/>
          <w:szCs w:val="28"/>
          <w:lang w:bidi="hi-IN"/>
        </w:rPr>
        <w:t>вепс</w:t>
      </w:r>
      <w:r w:rsidRPr="00CD15DD">
        <w:rPr>
          <w:rFonts w:cs="Times New Roman"/>
          <w:szCs w:val="28"/>
          <w:lang w:bidi="hi-IN"/>
        </w:rPr>
        <w:t>ского языка.</w:t>
      </w:r>
    </w:p>
    <w:p w14:paraId="1E4C26FB" w14:textId="77777777" w:rsidR="00BA2A01" w:rsidRPr="007C2924" w:rsidRDefault="00382DD5" w:rsidP="00BA2A01">
      <w:pPr>
        <w:spacing w:after="0" w:line="360" w:lineRule="auto"/>
        <w:ind w:firstLine="709"/>
        <w:rPr>
          <w:rFonts w:cs="Times New Roman"/>
          <w:szCs w:val="28"/>
        </w:rPr>
      </w:pPr>
      <w:r w:rsidRPr="007C2924">
        <w:rPr>
          <w:rFonts w:cs="Times New Roman"/>
          <w:szCs w:val="28"/>
          <w:lang w:bidi="hi-IN"/>
        </w:rPr>
        <w:t xml:space="preserve">5.1.3. </w:t>
      </w:r>
      <w:r w:rsidR="00BA2A01" w:rsidRPr="007C2924">
        <w:rPr>
          <w:rFonts w:cs="Times New Roman"/>
          <w:szCs w:val="28"/>
          <w:lang w:bidi="hi-IN"/>
        </w:rPr>
        <w:t>Общее</w:t>
      </w:r>
      <w:r w:rsidR="00BA2A01" w:rsidRPr="007C2924">
        <w:rPr>
          <w:rFonts w:eastAsia="Times New Roman" w:cs="Times New Roman"/>
          <w:szCs w:val="28"/>
        </w:rPr>
        <w:t xml:space="preserve"> число часов, рекомендованных для изучения родно</w:t>
      </w:r>
      <w:r w:rsidR="00796997" w:rsidRPr="007C2924">
        <w:rPr>
          <w:rFonts w:eastAsia="Times New Roman" w:cs="Times New Roman"/>
          <w:szCs w:val="28"/>
        </w:rPr>
        <w:t>го</w:t>
      </w:r>
      <w:r w:rsidR="00BA2A01" w:rsidRPr="007C2924">
        <w:rPr>
          <w:rFonts w:eastAsia="Times New Roman" w:cs="Times New Roman"/>
          <w:szCs w:val="28"/>
        </w:rPr>
        <w:t xml:space="preserve"> (</w:t>
      </w:r>
      <w:r w:rsidR="009F38DC" w:rsidRPr="007C2924">
        <w:rPr>
          <w:szCs w:val="28"/>
        </w:rPr>
        <w:t>вепсс</w:t>
      </w:r>
      <w:r w:rsidRPr="007C2924">
        <w:rPr>
          <w:szCs w:val="28"/>
        </w:rPr>
        <w:t>кого</w:t>
      </w:r>
      <w:r w:rsidR="00BA2A01" w:rsidRPr="007C2924">
        <w:rPr>
          <w:rFonts w:eastAsia="Times New Roman" w:cs="Times New Roman"/>
          <w:szCs w:val="28"/>
        </w:rPr>
        <w:t xml:space="preserve">) </w:t>
      </w:r>
      <w:r w:rsidR="00796997" w:rsidRPr="007C2924">
        <w:rPr>
          <w:rFonts w:eastAsia="Times New Roman" w:cs="Times New Roman"/>
          <w:szCs w:val="28"/>
        </w:rPr>
        <w:t>языка,</w:t>
      </w:r>
      <w:r w:rsidR="00BA2A01" w:rsidRPr="007C2924">
        <w:rPr>
          <w:rFonts w:eastAsia="Times New Roman" w:cs="Times New Roman"/>
          <w:szCs w:val="28"/>
        </w:rPr>
        <w:t xml:space="preserve"> - </w:t>
      </w:r>
      <w:r w:rsidR="00796997" w:rsidRPr="007C2924">
        <w:rPr>
          <w:rFonts w:cs="Times New Roman"/>
          <w:szCs w:val="28"/>
        </w:rPr>
        <w:t xml:space="preserve">340 часов: </w:t>
      </w:r>
      <w:bookmarkStart w:id="1" w:name="_Hlk125984762"/>
      <w:r w:rsidR="00796997" w:rsidRPr="007C2924">
        <w:rPr>
          <w:rFonts w:cs="Times New Roman"/>
          <w:szCs w:val="28"/>
        </w:rPr>
        <w:t>в 5 классе - 68 часов (2 часа в неделю), в 6 классе - 68 часов (2 часа в</w:t>
      </w:r>
      <w:r w:rsidR="00B5568C" w:rsidRPr="007C2924">
        <w:rPr>
          <w:rFonts w:cs="Times New Roman"/>
          <w:szCs w:val="28"/>
        </w:rPr>
        <w:t> </w:t>
      </w:r>
      <w:r w:rsidR="00796997" w:rsidRPr="007C2924">
        <w:rPr>
          <w:rFonts w:cs="Times New Roman"/>
          <w:szCs w:val="28"/>
        </w:rPr>
        <w:t>неделю), в 7 классе - 68 часов (2 часа в неделю), в 8 классе - 68 часов (2 часа в</w:t>
      </w:r>
      <w:r w:rsidR="00B5568C" w:rsidRPr="007C2924">
        <w:rPr>
          <w:rFonts w:cs="Times New Roman"/>
          <w:szCs w:val="28"/>
        </w:rPr>
        <w:t> </w:t>
      </w:r>
      <w:r w:rsidR="00796997" w:rsidRPr="007C2924">
        <w:rPr>
          <w:rFonts w:cs="Times New Roman"/>
          <w:szCs w:val="28"/>
        </w:rPr>
        <w:t>неделю), в 9 классе - 68 часов (2 часа в неделю).</w:t>
      </w:r>
      <w:bookmarkEnd w:id="1"/>
    </w:p>
    <w:p w14:paraId="6A8021F4" w14:textId="77777777" w:rsidR="00796997" w:rsidRPr="007C2924" w:rsidRDefault="003F5C6D" w:rsidP="00796997">
      <w:pPr>
        <w:spacing w:after="0" w:line="360" w:lineRule="auto"/>
        <w:ind w:firstLine="709"/>
        <w:rPr>
          <w:rFonts w:cs="Times New Roman"/>
          <w:szCs w:val="28"/>
        </w:rPr>
      </w:pPr>
      <w:r w:rsidRPr="007C2924">
        <w:rPr>
          <w:rFonts w:cs="Times New Roman"/>
          <w:szCs w:val="28"/>
        </w:rPr>
        <w:t>6. </w:t>
      </w:r>
      <w:r w:rsidR="00796997" w:rsidRPr="007C2924">
        <w:rPr>
          <w:rFonts w:cs="Times New Roman"/>
          <w:szCs w:val="28"/>
        </w:rPr>
        <w:t>Содержание обучения в 5 классе.</w:t>
      </w:r>
    </w:p>
    <w:p w14:paraId="50A38560" w14:textId="77777777" w:rsidR="00142EBA" w:rsidRPr="007C2924" w:rsidRDefault="00796997" w:rsidP="00142EBA">
      <w:pPr>
        <w:spacing w:after="0" w:line="360" w:lineRule="auto"/>
        <w:ind w:firstLine="709"/>
        <w:rPr>
          <w:rFonts w:cs="Times New Roman"/>
          <w:szCs w:val="28"/>
        </w:rPr>
      </w:pPr>
      <w:r w:rsidRPr="007C2924">
        <w:rPr>
          <w:rFonts w:cs="Times New Roman"/>
          <w:szCs w:val="28"/>
        </w:rPr>
        <w:t>6.1. </w:t>
      </w:r>
      <w:r w:rsidR="00142EBA" w:rsidRPr="007C2924">
        <w:rPr>
          <w:szCs w:val="28"/>
        </w:rPr>
        <w:t>Тематическое содержание речи.</w:t>
      </w:r>
    </w:p>
    <w:p w14:paraId="2C4097C2" w14:textId="77777777" w:rsidR="00704C4A" w:rsidRPr="00704C4A" w:rsidRDefault="00704C4A" w:rsidP="00704C4A">
      <w:pPr>
        <w:widowControl w:val="0"/>
        <w:suppressAutoHyphens/>
        <w:spacing w:after="0" w:line="360" w:lineRule="auto"/>
        <w:ind w:firstLine="708"/>
        <w:rPr>
          <w:rFonts w:eastAsia="Times New Roman" w:cs="Times New Roman"/>
          <w:bCs/>
          <w:szCs w:val="28"/>
        </w:rPr>
      </w:pPr>
      <w:r w:rsidRPr="007C2924">
        <w:rPr>
          <w:rFonts w:eastAsia="Times New Roman" w:cs="Times New Roman"/>
          <w:bCs/>
          <w:szCs w:val="28"/>
          <w:lang w:val="fi-FI"/>
        </w:rPr>
        <w:t>Tundi</w:t>
      </w:r>
      <w:r w:rsidRPr="007C2924">
        <w:rPr>
          <w:rFonts w:eastAsia="Times New Roman" w:cs="Times New Roman"/>
          <w:bCs/>
          <w:szCs w:val="28"/>
        </w:rPr>
        <w:t>š</w:t>
      </w:r>
      <w:r w:rsidRPr="007C2924">
        <w:rPr>
          <w:rFonts w:eastAsia="Times New Roman" w:cs="Times New Roman"/>
          <w:bCs/>
          <w:szCs w:val="28"/>
          <w:lang w:val="fi-FI"/>
        </w:rPr>
        <w:t>toituz</w:t>
      </w:r>
      <w:r w:rsidRPr="007C2924">
        <w:rPr>
          <w:rFonts w:eastAsia="Times New Roman" w:cs="Times New Roman"/>
          <w:bCs/>
          <w:szCs w:val="28"/>
        </w:rPr>
        <w:t xml:space="preserve">. Повторение пройденного. </w:t>
      </w:r>
      <w:r w:rsidRPr="007C2924">
        <w:rPr>
          <w:rFonts w:eastAsia="Times New Roman" w:cs="Times New Roman"/>
          <w:szCs w:val="28"/>
          <w:lang w:bidi="ru-RU"/>
        </w:rPr>
        <w:t>1 сентября – День знаний. Знакомство с новыми учениками. Заполнение анкеты ученика личными данными.</w:t>
      </w:r>
      <w:r w:rsidRPr="007C2924">
        <w:rPr>
          <w:rFonts w:eastAsia="Times New Roman" w:cs="Times New Roman"/>
          <w:bCs/>
          <w:szCs w:val="28"/>
        </w:rPr>
        <w:t xml:space="preserve"> </w:t>
      </w:r>
      <w:r w:rsidRPr="007C2924">
        <w:rPr>
          <w:rFonts w:eastAsia="Times New Roman" w:cs="Times New Roman"/>
          <w:szCs w:val="28"/>
          <w:lang w:bidi="ru-RU"/>
        </w:rPr>
        <w:t>Повторение изученного в начальной школе материала.</w:t>
      </w:r>
      <w:r w:rsidRPr="007C2924">
        <w:rPr>
          <w:rFonts w:eastAsia="Times New Roman" w:cs="Times New Roman"/>
          <w:bCs/>
          <w:szCs w:val="28"/>
        </w:rPr>
        <w:t xml:space="preserve"> </w:t>
      </w:r>
      <w:r w:rsidRPr="007C2924">
        <w:rPr>
          <w:rFonts w:eastAsia="Times New Roman" w:cs="Times New Roman"/>
          <w:szCs w:val="28"/>
          <w:lang w:bidi="ru-RU"/>
        </w:rPr>
        <w:t>Устный рассказ о себе, друге, члене семьи (имя, возраст, место жительства, внешность, характер, предпочтения).</w:t>
      </w:r>
      <w:r w:rsidRPr="007C2924">
        <w:rPr>
          <w:rFonts w:eastAsia="Times New Roman" w:cs="Times New Roman"/>
          <w:bCs/>
          <w:szCs w:val="28"/>
        </w:rPr>
        <w:t xml:space="preserve"> </w:t>
      </w:r>
      <w:r w:rsidRPr="007C2924">
        <w:rPr>
          <w:rFonts w:eastAsia="Times New Roman" w:cs="Times New Roman"/>
          <w:szCs w:val="28"/>
          <w:lang w:bidi="ru-RU"/>
        </w:rPr>
        <w:t>Дом, квартира, мебель.</w:t>
      </w:r>
      <w:r w:rsidRPr="007C2924">
        <w:rPr>
          <w:rFonts w:eastAsia="Times New Roman" w:cs="Times New Roman"/>
          <w:bCs/>
          <w:szCs w:val="28"/>
        </w:rPr>
        <w:t xml:space="preserve"> Š</w:t>
      </w:r>
      <w:r w:rsidRPr="007C2924">
        <w:rPr>
          <w:rFonts w:eastAsia="Times New Roman" w:cs="Times New Roman"/>
          <w:bCs/>
          <w:szCs w:val="28"/>
          <w:lang w:val="fi-FI"/>
        </w:rPr>
        <w:t>kol</w:t>
      </w:r>
      <w:r w:rsidRPr="007C2924">
        <w:rPr>
          <w:rFonts w:eastAsia="Times New Roman" w:cs="Times New Roman"/>
          <w:bCs/>
          <w:szCs w:val="28"/>
        </w:rPr>
        <w:t xml:space="preserve">. </w:t>
      </w:r>
      <w:r w:rsidRPr="007C2924">
        <w:rPr>
          <w:rFonts w:eastAsia="Times New Roman" w:cs="Times New Roman"/>
          <w:bCs/>
          <w:szCs w:val="28"/>
          <w:lang w:val="fi-FI"/>
        </w:rPr>
        <w:t>Kezap</w:t>
      </w:r>
      <w:r w:rsidRPr="007C2924">
        <w:rPr>
          <w:rFonts w:eastAsia="Times New Roman" w:cs="Times New Roman"/>
          <w:bCs/>
          <w:szCs w:val="28"/>
        </w:rPr>
        <w:t>ä</w:t>
      </w:r>
      <w:r w:rsidRPr="007C2924">
        <w:rPr>
          <w:rFonts w:eastAsia="Times New Roman" w:cs="Times New Roman"/>
          <w:bCs/>
          <w:szCs w:val="28"/>
          <w:lang w:val="fi-FI"/>
        </w:rPr>
        <w:t>stuz</w:t>
      </w:r>
      <w:r w:rsidRPr="007C2924">
        <w:rPr>
          <w:rFonts w:eastAsia="Times New Roman" w:cs="Times New Roman"/>
          <w:bCs/>
          <w:szCs w:val="28"/>
        </w:rPr>
        <w:t xml:space="preserve">. Школа. Летние каникулы. </w:t>
      </w:r>
      <w:r w:rsidRPr="007C2924">
        <w:rPr>
          <w:rFonts w:eastAsia="Times New Roman" w:cs="Times New Roman"/>
          <w:szCs w:val="28"/>
          <w:lang w:bidi="ru-RU"/>
        </w:rPr>
        <w:t>Школьные принадлежности. Ученики в классе, школьные товарищи. Школьный день (расписание, учебные предметы, занятия на уроках и переменах). Лето, виды летнего отдыха. Природа, поход в лес за грибами и ягодами.</w:t>
      </w:r>
      <w:r w:rsidRPr="007C2924">
        <w:rPr>
          <w:rFonts w:eastAsia="Times New Roman" w:cs="Times New Roman"/>
          <w:bCs/>
          <w:szCs w:val="28"/>
        </w:rPr>
        <w:t xml:space="preserve"> </w:t>
      </w:r>
      <w:r w:rsidRPr="007C2924">
        <w:rPr>
          <w:rFonts w:eastAsia="Times New Roman" w:cs="Times New Roman"/>
          <w:bCs/>
          <w:szCs w:val="28"/>
          <w:lang w:val="fi-FI"/>
        </w:rPr>
        <w:t>Matk</w:t>
      </w:r>
      <w:r w:rsidRPr="007C2924">
        <w:rPr>
          <w:rFonts w:eastAsia="Times New Roman" w:cs="Times New Roman"/>
          <w:bCs/>
          <w:szCs w:val="28"/>
        </w:rPr>
        <w:t xml:space="preserve">. Путешествие, туризм. </w:t>
      </w:r>
      <w:r w:rsidRPr="007C2924">
        <w:rPr>
          <w:rFonts w:eastAsia="Times New Roman" w:cs="Times New Roman"/>
          <w:szCs w:val="28"/>
          <w:lang w:bidi="ru-RU"/>
        </w:rPr>
        <w:t>Летние каникулы в деревне у бабушки и дедушки, помощь взрослым по хозяйству, рыбалка, грибная охота. Летний отдых на море. Лето в городе. Путешествие по Карелии.</w:t>
      </w:r>
      <w:r w:rsidRPr="007C2924">
        <w:rPr>
          <w:rFonts w:eastAsia="Times New Roman" w:cs="Times New Roman"/>
          <w:bCs/>
          <w:szCs w:val="28"/>
        </w:rPr>
        <w:t xml:space="preserve"> </w:t>
      </w:r>
      <w:r w:rsidRPr="007C2924">
        <w:rPr>
          <w:rFonts w:eastAsia="Times New Roman" w:cs="Times New Roman"/>
          <w:bCs/>
          <w:szCs w:val="28"/>
          <w:lang w:val="fi-FI"/>
        </w:rPr>
        <w:t>Sobad</w:t>
      </w:r>
      <w:r w:rsidRPr="007C2924">
        <w:rPr>
          <w:rFonts w:eastAsia="Times New Roman" w:cs="Times New Roman"/>
          <w:bCs/>
          <w:szCs w:val="28"/>
        </w:rPr>
        <w:t xml:space="preserve">. Одежда. </w:t>
      </w:r>
      <w:r w:rsidRPr="007C2924">
        <w:rPr>
          <w:rFonts w:eastAsia="Times New Roman" w:cs="Times New Roman"/>
          <w:szCs w:val="28"/>
          <w:lang w:bidi="ru-RU"/>
        </w:rPr>
        <w:t>Выбор одежды в зависимости от погоды. Цвет и размер одежды. Женская и мужская одежда. Покупка одежды. Школьная форма. Традиционная вепсская одежда.</w:t>
      </w:r>
      <w:r w:rsidRPr="007C2924">
        <w:rPr>
          <w:rFonts w:eastAsia="Times New Roman" w:cs="Times New Roman"/>
          <w:bCs/>
          <w:szCs w:val="28"/>
        </w:rPr>
        <w:t xml:space="preserve"> </w:t>
      </w:r>
      <w:r w:rsidRPr="007C2924">
        <w:rPr>
          <w:rFonts w:eastAsia="Times New Roman" w:cs="Times New Roman"/>
          <w:bCs/>
          <w:szCs w:val="28"/>
          <w:lang w:val="fi-FI"/>
        </w:rPr>
        <w:t>Sebranik</w:t>
      </w:r>
      <w:r w:rsidRPr="007C2924">
        <w:rPr>
          <w:rFonts w:eastAsia="Times New Roman" w:cs="Times New Roman"/>
          <w:bCs/>
          <w:szCs w:val="28"/>
        </w:rPr>
        <w:t xml:space="preserve">. Друг. </w:t>
      </w:r>
      <w:r w:rsidRPr="007C2924">
        <w:rPr>
          <w:rFonts w:eastAsia="Times New Roman" w:cs="Times New Roman"/>
          <w:szCs w:val="28"/>
          <w:lang w:bidi="ru-RU"/>
        </w:rPr>
        <w:t>Внешность и характер друга. День рождения друга с указанием даты, гороскоп, знаки Зодиака. Увлечения и хобби друга, свободное время, совместная деятельность.</w:t>
      </w:r>
      <w:r w:rsidRPr="007C2924">
        <w:rPr>
          <w:rFonts w:eastAsia="Times New Roman" w:cs="Times New Roman"/>
          <w:bCs/>
          <w:szCs w:val="28"/>
        </w:rPr>
        <w:t xml:space="preserve"> </w:t>
      </w:r>
      <w:r w:rsidRPr="007C2924">
        <w:rPr>
          <w:rFonts w:eastAsia="Times New Roman" w:cs="Times New Roman"/>
          <w:bCs/>
          <w:szCs w:val="28"/>
          <w:lang w:val="fi-FI"/>
        </w:rPr>
        <w:t>Tal</w:t>
      </w:r>
      <w:r w:rsidRPr="007C2924">
        <w:rPr>
          <w:rFonts w:eastAsia="Times New Roman" w:cs="Times New Roman"/>
          <w:bCs/>
          <w:szCs w:val="28"/>
        </w:rPr>
        <w:t>ʼ</w:t>
      </w:r>
      <w:r w:rsidRPr="007C2924">
        <w:rPr>
          <w:rFonts w:eastAsia="Times New Roman" w:cs="Times New Roman"/>
          <w:bCs/>
          <w:szCs w:val="28"/>
          <w:lang w:val="fi-FI"/>
        </w:rPr>
        <w:t>v</w:t>
      </w:r>
      <w:r w:rsidRPr="007C2924">
        <w:rPr>
          <w:rFonts w:eastAsia="Times New Roman" w:cs="Times New Roman"/>
          <w:bCs/>
          <w:szCs w:val="28"/>
        </w:rPr>
        <w:t xml:space="preserve">. </w:t>
      </w:r>
      <w:r w:rsidRPr="007C2924">
        <w:rPr>
          <w:rFonts w:eastAsia="Times New Roman" w:cs="Times New Roman"/>
          <w:bCs/>
          <w:szCs w:val="28"/>
          <w:lang w:val="fi-FI"/>
        </w:rPr>
        <w:t>Ra</w:t>
      </w:r>
      <w:r w:rsidRPr="007C2924">
        <w:rPr>
          <w:rFonts w:eastAsia="Times New Roman" w:cs="Times New Roman"/>
          <w:bCs/>
          <w:szCs w:val="28"/>
        </w:rPr>
        <w:t>š</w:t>
      </w:r>
      <w:r w:rsidRPr="007C2924">
        <w:rPr>
          <w:rFonts w:eastAsia="Times New Roman" w:cs="Times New Roman"/>
          <w:bCs/>
          <w:szCs w:val="28"/>
          <w:lang w:val="fi-FI"/>
        </w:rPr>
        <w:t>tvad</w:t>
      </w:r>
      <w:r w:rsidRPr="007C2924">
        <w:rPr>
          <w:rFonts w:eastAsia="Times New Roman" w:cs="Times New Roman"/>
          <w:bCs/>
          <w:szCs w:val="28"/>
        </w:rPr>
        <w:t xml:space="preserve">. Зима. Рождество. </w:t>
      </w:r>
      <w:r w:rsidRPr="007C2924">
        <w:rPr>
          <w:rFonts w:eastAsia="Times New Roman" w:cs="Times New Roman"/>
          <w:szCs w:val="28"/>
          <w:lang w:bidi="ru-RU"/>
        </w:rPr>
        <w:t>Зима в Карелии, зимняя погода. Природа зимой, звери и птицы в зимнем лесу. Зимние забавы. Календарные зимние праздники, Рождество.</w:t>
      </w:r>
      <w:r w:rsidRPr="007C2924">
        <w:rPr>
          <w:rFonts w:eastAsia="Times New Roman" w:cs="Times New Roman"/>
          <w:bCs/>
          <w:szCs w:val="28"/>
        </w:rPr>
        <w:t xml:space="preserve"> </w:t>
      </w:r>
      <w:r w:rsidRPr="007C2924">
        <w:rPr>
          <w:rFonts w:eastAsia="Times New Roman" w:cs="Times New Roman"/>
          <w:bCs/>
          <w:szCs w:val="28"/>
          <w:lang w:val="fi-FI"/>
        </w:rPr>
        <w:t>K</w:t>
      </w:r>
      <w:r w:rsidRPr="007C2924">
        <w:rPr>
          <w:rFonts w:eastAsia="Times New Roman" w:cs="Times New Roman"/>
          <w:bCs/>
          <w:szCs w:val="28"/>
        </w:rPr>
        <w:t>ü</w:t>
      </w:r>
      <w:r w:rsidRPr="007C2924">
        <w:rPr>
          <w:rFonts w:eastAsia="Times New Roman" w:cs="Times New Roman"/>
          <w:bCs/>
          <w:szCs w:val="28"/>
          <w:lang w:val="fi-FI"/>
        </w:rPr>
        <w:t>l</w:t>
      </w:r>
      <w:r w:rsidRPr="007C2924">
        <w:rPr>
          <w:rFonts w:eastAsia="Times New Roman" w:cs="Times New Roman"/>
          <w:bCs/>
          <w:szCs w:val="28"/>
        </w:rPr>
        <w:t xml:space="preserve">ä </w:t>
      </w:r>
      <w:r w:rsidRPr="007C2924">
        <w:rPr>
          <w:rFonts w:eastAsia="Times New Roman" w:cs="Times New Roman"/>
          <w:bCs/>
          <w:szCs w:val="28"/>
          <w:lang w:val="fi-FI"/>
        </w:rPr>
        <w:t>da</w:t>
      </w:r>
      <w:r w:rsidRPr="007C2924">
        <w:rPr>
          <w:rFonts w:eastAsia="Times New Roman" w:cs="Times New Roman"/>
          <w:bCs/>
          <w:szCs w:val="28"/>
        </w:rPr>
        <w:t xml:space="preserve"> </w:t>
      </w:r>
      <w:r w:rsidRPr="007C2924">
        <w:rPr>
          <w:rFonts w:eastAsia="Times New Roman" w:cs="Times New Roman"/>
          <w:bCs/>
          <w:szCs w:val="28"/>
          <w:lang w:val="fi-FI"/>
        </w:rPr>
        <w:t>lidn</w:t>
      </w:r>
      <w:r w:rsidRPr="007C2924">
        <w:rPr>
          <w:rFonts w:eastAsia="Times New Roman" w:cs="Times New Roman"/>
          <w:bCs/>
          <w:szCs w:val="28"/>
        </w:rPr>
        <w:t xml:space="preserve">. Деревня и город. </w:t>
      </w:r>
      <w:r w:rsidRPr="007C2924">
        <w:rPr>
          <w:rFonts w:eastAsia="Times New Roman" w:cs="Times New Roman"/>
          <w:szCs w:val="28"/>
          <w:lang w:bidi="ru-RU"/>
        </w:rPr>
        <w:t xml:space="preserve">Жизнь в городе и за городом. Города и поселки на карте Карелии, Ленинградской и Вологодской области. История вепсской деревни Сарозеро. Петрозаводск – столица Карелии. </w:t>
      </w:r>
      <w:r w:rsidRPr="007C2924">
        <w:rPr>
          <w:rFonts w:eastAsia="Times New Roman" w:cs="Times New Roman"/>
          <w:bCs/>
          <w:szCs w:val="28"/>
          <w:lang w:val="fi-FI"/>
        </w:rPr>
        <w:t>Virantanaz</w:t>
      </w:r>
      <w:r w:rsidRPr="007C2924">
        <w:rPr>
          <w:rFonts w:eastAsia="Times New Roman" w:cs="Times New Roman"/>
          <w:bCs/>
          <w:szCs w:val="28"/>
        </w:rPr>
        <w:t xml:space="preserve">. Вирантаназ. Вепсский эпос «Вирантаназ». </w:t>
      </w:r>
      <w:r w:rsidRPr="007C2924">
        <w:rPr>
          <w:rFonts w:eastAsia="Times New Roman" w:cs="Times New Roman"/>
          <w:szCs w:val="28"/>
          <w:lang w:bidi="ru-RU"/>
        </w:rPr>
        <w:t>Н. Г. Зайцева – создатель вепсского эпоса. Главные герои вепсского эпоса: Вир, Айра, Анни.</w:t>
      </w:r>
      <w:r w:rsidRPr="007C2924">
        <w:rPr>
          <w:rFonts w:eastAsia="Times New Roman" w:cs="Times New Roman"/>
          <w:bCs/>
          <w:szCs w:val="28"/>
        </w:rPr>
        <w:t xml:space="preserve"> </w:t>
      </w:r>
      <w:r w:rsidRPr="007C2924">
        <w:rPr>
          <w:rFonts w:eastAsia="Times New Roman" w:cs="Times New Roman"/>
          <w:bCs/>
          <w:szCs w:val="28"/>
          <w:lang w:val="fi-FI"/>
        </w:rPr>
        <w:t>Kanz</w:t>
      </w:r>
      <w:r w:rsidRPr="007C2924">
        <w:rPr>
          <w:rFonts w:eastAsia="Times New Roman" w:cs="Times New Roman"/>
          <w:bCs/>
          <w:szCs w:val="28"/>
        </w:rPr>
        <w:t xml:space="preserve">. Семья. </w:t>
      </w:r>
      <w:r w:rsidRPr="007C2924">
        <w:rPr>
          <w:rFonts w:eastAsia="Times New Roman" w:cs="Times New Roman"/>
          <w:szCs w:val="28"/>
          <w:lang w:bidi="ru-RU"/>
        </w:rPr>
        <w:t xml:space="preserve">Семья, члены семьи: мама, папа, братья, сестры, дедушки, бабушки. Внешность и характер членов семьи. </w:t>
      </w:r>
      <w:r w:rsidRPr="007C2924">
        <w:rPr>
          <w:rFonts w:eastAsia="Times New Roman" w:cs="Times New Roman"/>
          <w:szCs w:val="28"/>
          <w:lang w:bidi="ru-RU"/>
        </w:rPr>
        <w:lastRenderedPageBreak/>
        <w:t>Профессии родителей. Традиционная вепсская семья, вепсские традиции.</w:t>
      </w:r>
      <w:r w:rsidRPr="007C2924">
        <w:rPr>
          <w:rFonts w:eastAsia="Times New Roman" w:cs="Times New Roman"/>
          <w:bCs/>
          <w:szCs w:val="28"/>
        </w:rPr>
        <w:t xml:space="preserve"> </w:t>
      </w:r>
      <w:r w:rsidRPr="007C2924">
        <w:rPr>
          <w:rFonts w:eastAsia="Times New Roman" w:cs="Times New Roman"/>
          <w:bCs/>
          <w:szCs w:val="28"/>
          <w:lang w:val="fi-FI"/>
        </w:rPr>
        <w:t>Fater</w:t>
      </w:r>
      <w:r w:rsidRPr="007C2924">
        <w:rPr>
          <w:rFonts w:eastAsia="Times New Roman" w:cs="Times New Roman"/>
          <w:bCs/>
          <w:szCs w:val="28"/>
        </w:rPr>
        <w:t xml:space="preserve">. Квартира. </w:t>
      </w:r>
      <w:r w:rsidRPr="007C2924">
        <w:rPr>
          <w:rFonts w:eastAsia="Times New Roman" w:cs="Times New Roman"/>
          <w:szCs w:val="28"/>
          <w:lang w:bidi="ru-RU"/>
        </w:rPr>
        <w:t>Современная квартира в многоэтажном доме: планировка, обстановка, бытовая техника. Устройство традиционного вепсского дома. Генеральная уборка в доме.</w:t>
      </w:r>
      <w:r w:rsidRPr="007C2924">
        <w:rPr>
          <w:rFonts w:eastAsia="Times New Roman" w:cs="Times New Roman"/>
          <w:bCs/>
          <w:szCs w:val="28"/>
        </w:rPr>
        <w:t xml:space="preserve"> </w:t>
      </w:r>
      <w:r w:rsidRPr="007C2924">
        <w:rPr>
          <w:rFonts w:eastAsia="Times New Roman" w:cs="Times New Roman"/>
          <w:bCs/>
          <w:szCs w:val="28"/>
          <w:lang w:val="fi-FI"/>
        </w:rPr>
        <w:t>Melentartused</w:t>
      </w:r>
      <w:r w:rsidRPr="007C2924">
        <w:rPr>
          <w:rFonts w:eastAsia="Times New Roman" w:cs="Times New Roman"/>
          <w:bCs/>
          <w:szCs w:val="28"/>
        </w:rPr>
        <w:t xml:space="preserve">. </w:t>
      </w:r>
      <w:r w:rsidRPr="007C2924">
        <w:rPr>
          <w:rFonts w:eastAsia="Times New Roman" w:cs="Times New Roman"/>
          <w:bCs/>
          <w:szCs w:val="28"/>
          <w:lang w:val="fi-FI"/>
        </w:rPr>
        <w:t>Sport</w:t>
      </w:r>
      <w:r w:rsidRPr="007C2924">
        <w:rPr>
          <w:rFonts w:eastAsia="Times New Roman" w:cs="Times New Roman"/>
          <w:bCs/>
          <w:szCs w:val="28"/>
        </w:rPr>
        <w:t xml:space="preserve">. Увлечения. Спорт. </w:t>
      </w:r>
      <w:r w:rsidRPr="007C2924">
        <w:rPr>
          <w:rFonts w:eastAsia="Times New Roman" w:cs="Times New Roman"/>
          <w:szCs w:val="28"/>
          <w:lang w:bidi="ru-RU"/>
        </w:rPr>
        <w:t>Виды спорта, спортивные соревнования. Знаменитые спортсмены России и Карелии.</w:t>
      </w:r>
      <w:r w:rsidRPr="00704C4A">
        <w:rPr>
          <w:rFonts w:eastAsia="Times New Roman" w:cs="Times New Roman"/>
          <w:szCs w:val="28"/>
          <w:lang w:bidi="ru-RU"/>
        </w:rPr>
        <w:t xml:space="preserve"> </w:t>
      </w:r>
    </w:p>
    <w:p w14:paraId="450AA5D3" w14:textId="77777777" w:rsidR="00142EBA" w:rsidRPr="00CD15DD" w:rsidRDefault="00142EBA" w:rsidP="00135BEA">
      <w:pPr>
        <w:widowControl w:val="0"/>
        <w:autoSpaceDE w:val="0"/>
        <w:autoSpaceDN w:val="0"/>
        <w:spacing w:after="0" w:line="360" w:lineRule="auto"/>
        <w:ind w:firstLine="708"/>
        <w:rPr>
          <w:rFonts w:cs="Times New Roman"/>
          <w:szCs w:val="28"/>
        </w:rPr>
      </w:pPr>
      <w:r w:rsidRPr="00CD15DD">
        <w:rPr>
          <w:rFonts w:cs="Times New Roman"/>
          <w:szCs w:val="28"/>
        </w:rPr>
        <w:t xml:space="preserve">6.2. Коммуникативные умения. </w:t>
      </w:r>
    </w:p>
    <w:p w14:paraId="448859E8" w14:textId="77777777" w:rsidR="00135BEA" w:rsidRPr="00135BEA" w:rsidRDefault="00135BEA" w:rsidP="00135BEA">
      <w:pPr>
        <w:widowControl w:val="0"/>
        <w:autoSpaceDE w:val="0"/>
        <w:autoSpaceDN w:val="0"/>
        <w:spacing w:after="0" w:line="360" w:lineRule="auto"/>
        <w:ind w:firstLine="708"/>
        <w:rPr>
          <w:rFonts w:cs="Times New Roman"/>
          <w:szCs w:val="28"/>
        </w:rPr>
      </w:pPr>
      <w:r w:rsidRPr="00135BEA">
        <w:rPr>
          <w:rFonts w:cs="Times New Roman"/>
          <w:szCs w:val="28"/>
        </w:rPr>
        <w:t>Говорение</w:t>
      </w:r>
      <w:r w:rsidR="00950CFE">
        <w:rPr>
          <w:rFonts w:cs="Times New Roman"/>
          <w:szCs w:val="28"/>
        </w:rPr>
        <w:t>.</w:t>
      </w:r>
      <w:r w:rsidRPr="00135BEA">
        <w:rPr>
          <w:rFonts w:cs="Times New Roman"/>
          <w:szCs w:val="28"/>
        </w:rPr>
        <w:t xml:space="preserve"> </w:t>
      </w:r>
    </w:p>
    <w:p w14:paraId="3DEDF358" w14:textId="77777777" w:rsidR="00135BEA" w:rsidRPr="00AF31DD" w:rsidRDefault="00135BEA" w:rsidP="00950CFE">
      <w:pPr>
        <w:widowControl w:val="0"/>
        <w:autoSpaceDE w:val="0"/>
        <w:autoSpaceDN w:val="0"/>
        <w:spacing w:after="0" w:line="360" w:lineRule="auto"/>
        <w:ind w:firstLine="708"/>
        <w:rPr>
          <w:rFonts w:cs="Times New Roman"/>
          <w:szCs w:val="28"/>
        </w:rPr>
      </w:pPr>
      <w:r w:rsidRPr="00AF31DD">
        <w:rPr>
          <w:rFonts w:cs="Times New Roman"/>
          <w:szCs w:val="28"/>
        </w:rPr>
        <w:t xml:space="preserve">Развитие коммуникативных умений </w:t>
      </w:r>
      <w:r w:rsidRPr="00135BEA">
        <w:rPr>
          <w:rFonts w:cs="Times New Roman"/>
          <w:szCs w:val="28"/>
        </w:rPr>
        <w:t>диалогической речи</w:t>
      </w:r>
      <w:r w:rsidRPr="00AF31DD">
        <w:rPr>
          <w:rFonts w:cs="Times New Roman"/>
          <w:szCs w:val="28"/>
        </w:rPr>
        <w:t xml:space="preserve"> на базе умений, сформированных в начальной школе: </w:t>
      </w:r>
      <w:r w:rsidRPr="00135BEA">
        <w:rPr>
          <w:rFonts w:cs="Times New Roman"/>
          <w:szCs w:val="28"/>
        </w:rPr>
        <w:t>диалог этикетного характера:</w:t>
      </w:r>
      <w:r w:rsidRPr="00AF31DD">
        <w:rPr>
          <w:rFonts w:cs="Times New Roman"/>
          <w:szCs w:val="28"/>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r w:rsidR="00950CFE">
        <w:rPr>
          <w:rFonts w:cs="Times New Roman"/>
          <w:szCs w:val="28"/>
        </w:rPr>
        <w:t xml:space="preserve"> </w:t>
      </w:r>
      <w:r w:rsidRPr="00135BEA">
        <w:rPr>
          <w:rFonts w:cs="Times New Roman"/>
          <w:szCs w:val="28"/>
        </w:rPr>
        <w:t>диалог - побуждение к действию</w:t>
      </w:r>
      <w:r w:rsidRPr="00AF31DD">
        <w:rPr>
          <w:rFonts w:cs="Times New Roman"/>
          <w:szCs w:val="28"/>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w:t>
      </w:r>
      <w:r w:rsidRPr="00135BEA">
        <w:rPr>
          <w:rFonts w:cs="Times New Roman"/>
          <w:szCs w:val="28"/>
        </w:rPr>
        <w:t>диалог-расспрос</w:t>
      </w:r>
      <w:r w:rsidRPr="00AF31DD">
        <w:rPr>
          <w:rFonts w:cs="Times New Roman"/>
          <w:szCs w:val="28"/>
        </w:rPr>
        <w:t>: сообщать фактическую информацию, отвечая на вопросы разных видов; запрашивать интересующую информацию.</w:t>
      </w:r>
      <w:r w:rsidR="00950CFE">
        <w:rPr>
          <w:rFonts w:cs="Times New Roman"/>
          <w:szCs w:val="28"/>
        </w:rPr>
        <w:t xml:space="preserve"> </w:t>
      </w:r>
      <w:r w:rsidRPr="00AF31DD">
        <w:rPr>
          <w:rFonts w:cs="Times New Roman"/>
          <w:szCs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Объём диалога – до 5 реплик со стороны каждого собеседника. Развитие коммуникативных умений </w:t>
      </w:r>
      <w:r w:rsidRPr="00135BEA">
        <w:rPr>
          <w:rFonts w:cs="Times New Roman"/>
          <w:szCs w:val="28"/>
        </w:rPr>
        <w:t>монологической речи</w:t>
      </w:r>
      <w:r w:rsidRPr="00AF31DD">
        <w:rPr>
          <w:rFonts w:cs="Times New Roman"/>
          <w:szCs w:val="28"/>
        </w:rPr>
        <w:t xml:space="preserve"> на базе умений, сформированных в начальной школе: создание устных связных монологических высказываний с использованием основных коммуникативных типов речи: - описание (предмета, внешности и одежды человека), в том числе характеристика (черты характера реального человека или литературного персонажа);</w:t>
      </w:r>
      <w:r w:rsidR="00950CFE">
        <w:rPr>
          <w:rFonts w:cs="Times New Roman"/>
          <w:szCs w:val="28"/>
        </w:rPr>
        <w:t xml:space="preserve"> </w:t>
      </w:r>
      <w:r w:rsidRPr="00AF31DD">
        <w:rPr>
          <w:rFonts w:cs="Times New Roman"/>
          <w:szCs w:val="28"/>
        </w:rPr>
        <w:t>- повествование/сообщение; изложение (пересказ) основного содержания прочитанного текста;</w:t>
      </w:r>
      <w:r w:rsidR="00950CFE">
        <w:rPr>
          <w:rFonts w:cs="Times New Roman"/>
          <w:szCs w:val="28"/>
        </w:rPr>
        <w:t xml:space="preserve"> </w:t>
      </w:r>
      <w:r w:rsidRPr="00AF31DD">
        <w:rPr>
          <w:rFonts w:cs="Times New Roman"/>
          <w:szCs w:val="28"/>
        </w:rPr>
        <w:t>краткое изложение результатов выполненной проектной работы.</w:t>
      </w:r>
      <w:r w:rsidR="00950CFE">
        <w:rPr>
          <w:rFonts w:cs="Times New Roman"/>
          <w:szCs w:val="28"/>
        </w:rPr>
        <w:t xml:space="preserve"> </w:t>
      </w:r>
      <w:r w:rsidRPr="00AF31DD">
        <w:rPr>
          <w:rFonts w:cs="Times New Roman"/>
          <w:szCs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w:t>
      </w:r>
      <w:r w:rsidRPr="00AF31DD">
        <w:rPr>
          <w:rFonts w:cs="Times New Roman"/>
          <w:szCs w:val="28"/>
        </w:rPr>
        <w:lastRenderedPageBreak/>
        <w:t>ключевые слова, вопросы, план и/или иллюстрации, фотографии. Объём монологического высказывания - 5-6 фраз.</w:t>
      </w:r>
    </w:p>
    <w:p w14:paraId="6C9D5D8B" w14:textId="77777777" w:rsidR="00135BEA" w:rsidRPr="00135BEA" w:rsidRDefault="00135BEA" w:rsidP="00135BEA">
      <w:pPr>
        <w:widowControl w:val="0"/>
        <w:autoSpaceDE w:val="0"/>
        <w:autoSpaceDN w:val="0"/>
        <w:spacing w:after="0" w:line="360" w:lineRule="auto"/>
        <w:ind w:firstLine="708"/>
        <w:rPr>
          <w:rFonts w:cs="Times New Roman"/>
          <w:szCs w:val="28"/>
        </w:rPr>
      </w:pPr>
      <w:r w:rsidRPr="00135BEA">
        <w:rPr>
          <w:rFonts w:cs="Times New Roman"/>
          <w:szCs w:val="28"/>
        </w:rPr>
        <w:t>Аудирование</w:t>
      </w:r>
      <w:r w:rsidR="00950CFE">
        <w:rPr>
          <w:rFonts w:cs="Times New Roman"/>
          <w:szCs w:val="28"/>
        </w:rPr>
        <w:t>.</w:t>
      </w:r>
      <w:r w:rsidRPr="00135BEA">
        <w:rPr>
          <w:rFonts w:cs="Times New Roman"/>
          <w:szCs w:val="28"/>
        </w:rPr>
        <w:t xml:space="preserve"> </w:t>
      </w:r>
    </w:p>
    <w:p w14:paraId="6C1A90E2" w14:textId="77777777" w:rsidR="00135BEA" w:rsidRPr="00135BEA" w:rsidRDefault="00135BEA" w:rsidP="00950CFE">
      <w:pPr>
        <w:widowControl w:val="0"/>
        <w:autoSpaceDE w:val="0"/>
        <w:autoSpaceDN w:val="0"/>
        <w:spacing w:after="0" w:line="360" w:lineRule="auto"/>
        <w:ind w:firstLine="708"/>
        <w:rPr>
          <w:rFonts w:cs="Times New Roman"/>
          <w:szCs w:val="28"/>
        </w:rPr>
      </w:pPr>
      <w:r w:rsidRPr="00AF31DD">
        <w:rPr>
          <w:rFonts w:cs="Times New Roman"/>
          <w:szCs w:val="28"/>
        </w:rPr>
        <w:t xml:space="preserve">Развитие коммуникативных умений </w:t>
      </w:r>
      <w:r w:rsidRPr="00135BEA">
        <w:rPr>
          <w:rFonts w:cs="Times New Roman"/>
          <w:szCs w:val="28"/>
        </w:rPr>
        <w:t>аудирования</w:t>
      </w:r>
      <w:r w:rsidRPr="00AF31DD">
        <w:rPr>
          <w:rFonts w:cs="Times New Roman"/>
          <w:szCs w:val="28"/>
        </w:rPr>
        <w:t xml:space="preserve"> на базе умений, сформированных в начальной школе: при непосредственном общении: понимание на слух речи учителя и одноклассников и вербальная/невербальная реакция на услышанное;</w:t>
      </w:r>
      <w:r w:rsidR="00950CFE">
        <w:rPr>
          <w:rFonts w:cs="Times New Roman"/>
          <w:szCs w:val="28"/>
        </w:rPr>
        <w:t xml:space="preserve"> </w:t>
      </w:r>
      <w:r w:rsidRPr="00AF31DD">
        <w:rPr>
          <w:rFonts w:cs="Times New Roman"/>
          <w:szCs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1 минуты.</w:t>
      </w:r>
    </w:p>
    <w:p w14:paraId="523523D0" w14:textId="77777777" w:rsidR="00135BEA" w:rsidRPr="00135BEA" w:rsidRDefault="00135BEA" w:rsidP="00135BEA">
      <w:pPr>
        <w:widowControl w:val="0"/>
        <w:autoSpaceDE w:val="0"/>
        <w:autoSpaceDN w:val="0"/>
        <w:spacing w:after="0" w:line="360" w:lineRule="auto"/>
        <w:ind w:firstLine="708"/>
        <w:rPr>
          <w:rFonts w:cs="Times New Roman"/>
          <w:szCs w:val="28"/>
        </w:rPr>
      </w:pPr>
      <w:r w:rsidRPr="00135BEA">
        <w:rPr>
          <w:rFonts w:cs="Times New Roman"/>
          <w:szCs w:val="28"/>
        </w:rPr>
        <w:t xml:space="preserve">Смысловое чтение </w:t>
      </w:r>
    </w:p>
    <w:p w14:paraId="5BABCA30" w14:textId="77777777" w:rsidR="00135BEA" w:rsidRPr="00AF31DD" w:rsidRDefault="00135BEA" w:rsidP="00950CFE">
      <w:pPr>
        <w:widowControl w:val="0"/>
        <w:autoSpaceDE w:val="0"/>
        <w:autoSpaceDN w:val="0"/>
        <w:spacing w:after="0" w:line="360" w:lineRule="auto"/>
        <w:ind w:firstLine="708"/>
        <w:rPr>
          <w:rFonts w:cs="Times New Roman"/>
          <w:szCs w:val="28"/>
        </w:rPr>
      </w:pPr>
      <w:r w:rsidRPr="00AF31DD">
        <w:rPr>
          <w:rFonts w:cs="Times New Roman"/>
          <w:szCs w:val="28"/>
        </w:rPr>
        <w:t xml:space="preserve">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Чтение с пониманием запрашиваемой информации предполагает умение </w:t>
      </w:r>
      <w:r w:rsidRPr="00AF31DD">
        <w:rPr>
          <w:rFonts w:cs="Times New Roman"/>
          <w:szCs w:val="28"/>
        </w:rPr>
        <w:lastRenderedPageBreak/>
        <w:t>находить в прочитанном тексте и понимать запрашиваемую информацию, представленную в эксплицитной (явной) форме. Чтение несплошных текстов (таблиц) и понимание представленной в них информации. 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180—200 слов.</w:t>
      </w:r>
    </w:p>
    <w:p w14:paraId="6878754B" w14:textId="77777777" w:rsidR="00135BEA" w:rsidRPr="00135BEA" w:rsidRDefault="00135BEA" w:rsidP="00135BEA">
      <w:pPr>
        <w:widowControl w:val="0"/>
        <w:autoSpaceDE w:val="0"/>
        <w:autoSpaceDN w:val="0"/>
        <w:spacing w:after="0" w:line="360" w:lineRule="auto"/>
        <w:ind w:firstLine="708"/>
        <w:rPr>
          <w:rFonts w:cs="Times New Roman"/>
          <w:szCs w:val="28"/>
        </w:rPr>
      </w:pPr>
      <w:r w:rsidRPr="00135BEA">
        <w:rPr>
          <w:rFonts w:cs="Times New Roman"/>
          <w:szCs w:val="28"/>
        </w:rPr>
        <w:t xml:space="preserve">Письменная речь </w:t>
      </w:r>
    </w:p>
    <w:p w14:paraId="7038A0A0" w14:textId="77777777" w:rsidR="00135BEA" w:rsidRPr="00AF31DD" w:rsidRDefault="00135BEA" w:rsidP="00950CFE">
      <w:pPr>
        <w:widowControl w:val="0"/>
        <w:autoSpaceDE w:val="0"/>
        <w:autoSpaceDN w:val="0"/>
        <w:spacing w:after="0" w:line="360" w:lineRule="auto"/>
        <w:ind w:firstLine="708"/>
        <w:rPr>
          <w:rFonts w:cs="Times New Roman"/>
          <w:szCs w:val="28"/>
        </w:rPr>
      </w:pPr>
      <w:r w:rsidRPr="00AF31DD">
        <w:rPr>
          <w:rFonts w:cs="Times New Roman"/>
          <w:szCs w:val="28"/>
        </w:rPr>
        <w:t>Развитие умений письменной речи на базе умений, сформированных в начальной школе: списывание текста и выписывание из него слов, словосочетаний, предложений в соответствии с решаемой коммуникативной задачей; написание коротких поздравлений с праздниками (с Новым годом, Рождеством, днём рождения); заполнение анкет и формуляров: сообщение о себе основных сведений;</w:t>
      </w:r>
      <w:r w:rsidR="00950CFE">
        <w:rPr>
          <w:rFonts w:cs="Times New Roman"/>
          <w:szCs w:val="28"/>
        </w:rPr>
        <w:t xml:space="preserve"> </w:t>
      </w:r>
      <w:r w:rsidRPr="00AF31DD">
        <w:rPr>
          <w:rFonts w:cs="Times New Roman"/>
          <w:szCs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Объём сообщения — до 60 слов.</w:t>
      </w:r>
    </w:p>
    <w:p w14:paraId="477706EC" w14:textId="77777777" w:rsidR="00135BEA" w:rsidRPr="00135BEA" w:rsidRDefault="00950CFE" w:rsidP="00135BEA">
      <w:pPr>
        <w:widowControl w:val="0"/>
        <w:autoSpaceDE w:val="0"/>
        <w:autoSpaceDN w:val="0"/>
        <w:spacing w:after="0" w:line="360" w:lineRule="auto"/>
        <w:ind w:firstLine="708"/>
        <w:rPr>
          <w:rFonts w:cs="Times New Roman"/>
          <w:szCs w:val="28"/>
        </w:rPr>
      </w:pPr>
      <w:r>
        <w:rPr>
          <w:rFonts w:cs="Times New Roman"/>
          <w:szCs w:val="28"/>
        </w:rPr>
        <w:t xml:space="preserve">6.3. </w:t>
      </w:r>
      <w:r w:rsidR="00135BEA" w:rsidRPr="00135BEA">
        <w:rPr>
          <w:rFonts w:cs="Times New Roman"/>
          <w:szCs w:val="28"/>
        </w:rPr>
        <w:t>Языковые знания и умения</w:t>
      </w:r>
      <w:r>
        <w:rPr>
          <w:rFonts w:cs="Times New Roman"/>
          <w:szCs w:val="28"/>
        </w:rPr>
        <w:t>.</w:t>
      </w:r>
      <w:r w:rsidR="00135BEA" w:rsidRPr="00135BEA">
        <w:rPr>
          <w:rFonts w:cs="Times New Roman"/>
          <w:szCs w:val="28"/>
        </w:rPr>
        <w:t xml:space="preserve"> </w:t>
      </w:r>
    </w:p>
    <w:p w14:paraId="3C515BAF" w14:textId="77777777" w:rsidR="00135BEA" w:rsidRPr="00AF31DD" w:rsidRDefault="00135BEA" w:rsidP="00135BEA">
      <w:pPr>
        <w:widowControl w:val="0"/>
        <w:autoSpaceDE w:val="0"/>
        <w:autoSpaceDN w:val="0"/>
        <w:spacing w:after="0" w:line="360" w:lineRule="auto"/>
        <w:ind w:firstLine="708"/>
        <w:rPr>
          <w:rFonts w:cs="Times New Roman"/>
          <w:szCs w:val="28"/>
        </w:rPr>
      </w:pPr>
      <w:r w:rsidRPr="00135BEA">
        <w:rPr>
          <w:rFonts w:cs="Times New Roman"/>
          <w:szCs w:val="28"/>
        </w:rPr>
        <w:t>Фонетическая сторона речи</w:t>
      </w:r>
      <w:r w:rsidR="00950CFE">
        <w:rPr>
          <w:rFonts w:cs="Times New Roman"/>
          <w:szCs w:val="28"/>
        </w:rPr>
        <w:t>.</w:t>
      </w:r>
    </w:p>
    <w:p w14:paraId="18371B26" w14:textId="4A64B696" w:rsidR="00135BEA" w:rsidRPr="00AF31DD" w:rsidRDefault="00135BEA" w:rsidP="00950CFE">
      <w:pPr>
        <w:widowControl w:val="0"/>
        <w:autoSpaceDE w:val="0"/>
        <w:autoSpaceDN w:val="0"/>
        <w:spacing w:after="0" w:line="360" w:lineRule="auto"/>
        <w:ind w:firstLine="708"/>
        <w:rPr>
          <w:rFonts w:cs="Times New Roman"/>
          <w:szCs w:val="28"/>
        </w:rPr>
      </w:pPr>
      <w:r w:rsidRPr="00AF31DD">
        <w:rPr>
          <w:rFonts w:cs="Times New Roman"/>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r w:rsidR="009B5A8C">
        <w:rPr>
          <w:rFonts w:cs="Times New Roman"/>
          <w:szCs w:val="28"/>
        </w:rPr>
        <w:t xml:space="preserve"> </w:t>
      </w:r>
      <w:r w:rsidRPr="00AF31DD">
        <w:rPr>
          <w:rFonts w:cs="Times New Roman"/>
          <w:szCs w:val="28"/>
        </w:rPr>
        <w:t>Тексты для чтения вслух: беседа/диалог, рассказ, отрывок из статьи научно-популярного характера, сообщение информационного характера. Объём текста для чтения вслух – до 90 слов.</w:t>
      </w:r>
    </w:p>
    <w:p w14:paraId="15193ABA" w14:textId="77777777" w:rsidR="00135BEA" w:rsidRPr="00135BEA" w:rsidRDefault="00135BEA" w:rsidP="00135BEA">
      <w:pPr>
        <w:widowControl w:val="0"/>
        <w:autoSpaceDE w:val="0"/>
        <w:autoSpaceDN w:val="0"/>
        <w:spacing w:after="0" w:line="360" w:lineRule="auto"/>
        <w:ind w:firstLine="708"/>
        <w:rPr>
          <w:rFonts w:cs="Times New Roman"/>
          <w:szCs w:val="28"/>
        </w:rPr>
      </w:pPr>
      <w:r w:rsidRPr="00135BEA">
        <w:rPr>
          <w:rFonts w:cs="Times New Roman"/>
          <w:szCs w:val="28"/>
        </w:rPr>
        <w:t>Графика, орфография и пунктуация</w:t>
      </w:r>
      <w:r w:rsidR="00950CFE">
        <w:rPr>
          <w:rFonts w:cs="Times New Roman"/>
          <w:szCs w:val="28"/>
        </w:rPr>
        <w:t>.</w:t>
      </w:r>
      <w:r w:rsidRPr="00135BEA">
        <w:rPr>
          <w:rFonts w:cs="Times New Roman"/>
          <w:szCs w:val="28"/>
        </w:rPr>
        <w:t xml:space="preserve"> </w:t>
      </w:r>
    </w:p>
    <w:p w14:paraId="03EEB4B6" w14:textId="77777777" w:rsidR="00135BEA" w:rsidRPr="00AF31DD" w:rsidRDefault="00135BEA" w:rsidP="00950CFE">
      <w:pPr>
        <w:widowControl w:val="0"/>
        <w:autoSpaceDE w:val="0"/>
        <w:autoSpaceDN w:val="0"/>
        <w:spacing w:after="0" w:line="360" w:lineRule="auto"/>
        <w:ind w:firstLine="708"/>
        <w:rPr>
          <w:rFonts w:cs="Times New Roman"/>
          <w:szCs w:val="28"/>
        </w:rPr>
      </w:pPr>
      <w:r w:rsidRPr="00AF31DD">
        <w:rPr>
          <w:rFonts w:cs="Times New Roman"/>
          <w:szCs w:val="28"/>
        </w:rPr>
        <w:t xml:space="preserve">Правильное написание изученных слов. Правильное использование знаков препинания: точки, вопросительного и восклицательного знаков в конце </w:t>
      </w:r>
      <w:r w:rsidRPr="00AF31DD">
        <w:rPr>
          <w:rFonts w:cs="Times New Roman"/>
          <w:szCs w:val="28"/>
        </w:rPr>
        <w:lastRenderedPageBreak/>
        <w:t>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14:paraId="77975400" w14:textId="77777777" w:rsidR="00135BEA" w:rsidRPr="00135BEA" w:rsidRDefault="00135BEA" w:rsidP="00135BEA">
      <w:pPr>
        <w:widowControl w:val="0"/>
        <w:autoSpaceDE w:val="0"/>
        <w:autoSpaceDN w:val="0"/>
        <w:spacing w:after="0" w:line="360" w:lineRule="auto"/>
        <w:ind w:firstLine="708"/>
        <w:rPr>
          <w:rFonts w:cs="Times New Roman"/>
          <w:szCs w:val="28"/>
        </w:rPr>
      </w:pPr>
      <w:r w:rsidRPr="00135BEA">
        <w:rPr>
          <w:rFonts w:cs="Times New Roman"/>
          <w:szCs w:val="28"/>
        </w:rPr>
        <w:t>Лексическая сторона речи</w:t>
      </w:r>
      <w:r w:rsidR="00950CFE">
        <w:rPr>
          <w:rFonts w:cs="Times New Roman"/>
          <w:szCs w:val="28"/>
        </w:rPr>
        <w:t>.</w:t>
      </w:r>
      <w:r w:rsidRPr="00135BEA">
        <w:rPr>
          <w:rFonts w:cs="Times New Roman"/>
          <w:szCs w:val="28"/>
        </w:rPr>
        <w:t xml:space="preserve"> </w:t>
      </w:r>
    </w:p>
    <w:p w14:paraId="037E7273" w14:textId="77777777" w:rsidR="00135BEA" w:rsidRPr="00AF31DD" w:rsidRDefault="00135BEA" w:rsidP="00950CFE">
      <w:pPr>
        <w:widowControl w:val="0"/>
        <w:autoSpaceDE w:val="0"/>
        <w:autoSpaceDN w:val="0"/>
        <w:spacing w:after="0" w:line="360" w:lineRule="auto"/>
        <w:ind w:firstLine="708"/>
        <w:rPr>
          <w:rFonts w:cs="Times New Roman"/>
          <w:szCs w:val="28"/>
        </w:rPr>
      </w:pPr>
      <w:r w:rsidRPr="00AF31DD">
        <w:rPr>
          <w:rFonts w:cs="Times New Roman"/>
          <w:szCs w:val="28"/>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вепсском языке нормы лексической сочетаемости. 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 Основные способы словообразования: аффиксация, словосложение.</w:t>
      </w:r>
    </w:p>
    <w:p w14:paraId="24F94F5D" w14:textId="77777777" w:rsidR="00135BEA" w:rsidRPr="00135BEA" w:rsidRDefault="00135BEA" w:rsidP="00135BEA">
      <w:pPr>
        <w:widowControl w:val="0"/>
        <w:autoSpaceDE w:val="0"/>
        <w:autoSpaceDN w:val="0"/>
        <w:spacing w:after="0" w:line="360" w:lineRule="auto"/>
        <w:ind w:firstLine="708"/>
        <w:rPr>
          <w:rFonts w:cs="Times New Roman"/>
          <w:szCs w:val="28"/>
        </w:rPr>
      </w:pPr>
      <w:r w:rsidRPr="00135BEA">
        <w:rPr>
          <w:rFonts w:cs="Times New Roman"/>
          <w:szCs w:val="28"/>
        </w:rPr>
        <w:t>Грамматическая сторона речи</w:t>
      </w:r>
      <w:r w:rsidR="00950CFE">
        <w:rPr>
          <w:rFonts w:cs="Times New Roman"/>
          <w:szCs w:val="28"/>
        </w:rPr>
        <w:t>.</w:t>
      </w:r>
      <w:r w:rsidRPr="00135BEA">
        <w:rPr>
          <w:rFonts w:cs="Times New Roman"/>
          <w:szCs w:val="28"/>
        </w:rPr>
        <w:t xml:space="preserve"> </w:t>
      </w:r>
    </w:p>
    <w:p w14:paraId="0B66755C" w14:textId="77777777" w:rsidR="00135BEA" w:rsidRPr="00135BEA" w:rsidRDefault="00135BEA" w:rsidP="00950CFE">
      <w:pPr>
        <w:widowControl w:val="0"/>
        <w:autoSpaceDE w:val="0"/>
        <w:autoSpaceDN w:val="0"/>
        <w:spacing w:after="0" w:line="360" w:lineRule="auto"/>
        <w:ind w:firstLine="708"/>
        <w:rPr>
          <w:rFonts w:cs="Times New Roman"/>
          <w:szCs w:val="28"/>
        </w:rPr>
      </w:pPr>
      <w:r w:rsidRPr="00AF31DD">
        <w:rPr>
          <w:rFonts w:cs="Times New Roman"/>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вепсского языка.</w:t>
      </w:r>
      <w:r w:rsidR="00950CFE">
        <w:rPr>
          <w:rFonts w:cs="Times New Roman"/>
          <w:szCs w:val="28"/>
        </w:rPr>
        <w:t xml:space="preserve"> </w:t>
      </w:r>
      <w:r w:rsidRPr="00135BEA">
        <w:rPr>
          <w:rFonts w:cs="Times New Roman"/>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r w:rsidR="00950CFE">
        <w:rPr>
          <w:rFonts w:cs="Times New Roman"/>
          <w:szCs w:val="28"/>
        </w:rPr>
        <w:t xml:space="preserve"> </w:t>
      </w:r>
      <w:r w:rsidRPr="00135BEA">
        <w:rPr>
          <w:rFonts w:cs="Times New Roman"/>
          <w:szCs w:val="28"/>
        </w:rPr>
        <w:t xml:space="preserve">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r w:rsidRPr="00AF31DD">
        <w:rPr>
          <w:rFonts w:cs="Times New Roman"/>
          <w:szCs w:val="28"/>
        </w:rPr>
        <w:t>О</w:t>
      </w:r>
      <w:r w:rsidRPr="00135BEA">
        <w:rPr>
          <w:rFonts w:cs="Times New Roman"/>
          <w:szCs w:val="28"/>
        </w:rPr>
        <w:t xml:space="preserve">бщий вопрос, </w:t>
      </w:r>
      <w:r w:rsidRPr="00AF31DD">
        <w:rPr>
          <w:rFonts w:cs="Times New Roman"/>
          <w:szCs w:val="28"/>
        </w:rPr>
        <w:t xml:space="preserve">специальные вопросы с вопросительными словами, альтернативный вопрос. Неполные вопросительные предложения. </w:t>
      </w:r>
      <w:r w:rsidRPr="00135BEA">
        <w:rPr>
          <w:rFonts w:cs="Times New Roman"/>
          <w:szCs w:val="28"/>
        </w:rPr>
        <w:t>Утвердительные и отрицательные предложения. Восклицательные предложения. Основные структурно-семантические типы простых предложений в вепсском языке на основе моделей ∕ речевых образцов: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к</w:t>
      </w:r>
      <w:r w:rsidRPr="00AF31DD">
        <w:rPr>
          <w:rFonts w:cs="Times New Roman"/>
          <w:szCs w:val="28"/>
        </w:rPr>
        <w:t>ванторное предложение.</w:t>
      </w:r>
      <w:r w:rsidRPr="00135BEA">
        <w:rPr>
          <w:rFonts w:cs="Times New Roman"/>
          <w:szCs w:val="28"/>
        </w:rPr>
        <w:t xml:space="preserve"> Сложносочиненные и сложноподчиненные предложения различных типов; сложноподчиненные предложения с придаточным в </w:t>
      </w:r>
      <w:r w:rsidRPr="00135BEA">
        <w:rPr>
          <w:rFonts w:cs="Times New Roman"/>
          <w:szCs w:val="28"/>
        </w:rPr>
        <w:lastRenderedPageBreak/>
        <w:t>функции определения, в функции объекта, в функции обстоятельства. Р</w:t>
      </w:r>
      <w:r w:rsidRPr="00AF31DD">
        <w:rPr>
          <w:rFonts w:cs="Times New Roman"/>
          <w:szCs w:val="28"/>
        </w:rPr>
        <w:t>азличные типы односоставных предложений: определённо-личные односоставные предложения, обобщённо-личные предложения, безличные предложения.</w:t>
      </w:r>
    </w:p>
    <w:p w14:paraId="74B10457" w14:textId="77777777" w:rsidR="00135BEA" w:rsidRPr="00AF31DD" w:rsidRDefault="00135BEA" w:rsidP="00950CFE">
      <w:pPr>
        <w:widowControl w:val="0"/>
        <w:autoSpaceDE w:val="0"/>
        <w:autoSpaceDN w:val="0"/>
        <w:spacing w:after="0" w:line="360" w:lineRule="auto"/>
        <w:ind w:firstLine="708"/>
        <w:rPr>
          <w:rFonts w:cs="Times New Roman"/>
          <w:szCs w:val="28"/>
        </w:rPr>
      </w:pPr>
      <w:r w:rsidRPr="00AF31DD">
        <w:rPr>
          <w:rFonts w:cs="Times New Roman"/>
          <w:szCs w:val="28"/>
        </w:rPr>
        <w:t>Личные формы глагола в функции сказуемого простого предложения, модальные глаголы в составе сказуемого.</w:t>
      </w:r>
      <w:r w:rsidRPr="00135BEA">
        <w:rPr>
          <w:rFonts w:cs="Times New Roman"/>
          <w:szCs w:val="28"/>
        </w:rPr>
        <w:t xml:space="preserve"> С</w:t>
      </w:r>
      <w:r w:rsidRPr="00AF31DD">
        <w:rPr>
          <w:rFonts w:cs="Times New Roman"/>
          <w:szCs w:val="28"/>
        </w:rPr>
        <w:t>уществительное, местоимение в функции подлежащего</w:t>
      </w:r>
      <w:r w:rsidRPr="00135BEA">
        <w:rPr>
          <w:rFonts w:cs="Times New Roman"/>
          <w:szCs w:val="28"/>
        </w:rPr>
        <w:t>. Н</w:t>
      </w:r>
      <w:r w:rsidRPr="00AF31DD">
        <w:rPr>
          <w:rFonts w:cs="Times New Roman"/>
          <w:szCs w:val="28"/>
        </w:rPr>
        <w:t>оминативи и партитив грамматического субъекта. Придаточное предложение в функции субъекта.</w:t>
      </w:r>
      <w:r w:rsidRPr="00135BEA">
        <w:rPr>
          <w:rFonts w:cs="Times New Roman"/>
          <w:szCs w:val="28"/>
        </w:rPr>
        <w:t xml:space="preserve"> С</w:t>
      </w:r>
      <w:r w:rsidRPr="00AF31DD">
        <w:rPr>
          <w:rFonts w:cs="Times New Roman"/>
          <w:szCs w:val="28"/>
        </w:rPr>
        <w:t>огласование подлежащего и сказуемоего в лице и числе.</w:t>
      </w:r>
      <w:r w:rsidRPr="00135BEA">
        <w:rPr>
          <w:rFonts w:cs="Times New Roman"/>
          <w:szCs w:val="28"/>
        </w:rPr>
        <w:t xml:space="preserve"> Р</w:t>
      </w:r>
      <w:r w:rsidRPr="00AF31DD">
        <w:rPr>
          <w:rFonts w:cs="Times New Roman"/>
          <w:szCs w:val="28"/>
        </w:rPr>
        <w:t>азличные типы определений: согласованное определение, генитивное определение.</w:t>
      </w:r>
      <w:r w:rsidRPr="00135BEA">
        <w:rPr>
          <w:rFonts w:cs="Times New Roman"/>
          <w:szCs w:val="28"/>
        </w:rPr>
        <w:t xml:space="preserve"> Н</w:t>
      </w:r>
      <w:r w:rsidRPr="00AF31DD">
        <w:rPr>
          <w:rFonts w:cs="Times New Roman"/>
          <w:szCs w:val="28"/>
        </w:rPr>
        <w:t>оминатив, партитив и генитив предикатива. Объект в различных падежных формах: аккузативе без окончания (номинативе) в утвердительных предложениях с императивом; аккузативе с окончанием (генитиве)</w:t>
      </w:r>
      <w:r w:rsidRPr="00135BEA">
        <w:rPr>
          <w:rFonts w:cs="Times New Roman"/>
          <w:szCs w:val="28"/>
        </w:rPr>
        <w:t>; а</w:t>
      </w:r>
      <w:r w:rsidRPr="00AF31DD">
        <w:rPr>
          <w:rFonts w:cs="Times New Roman"/>
          <w:szCs w:val="28"/>
        </w:rPr>
        <w:t xml:space="preserve">ккузативе мн.ч. (номинативе). Партитив объекта, выраженного вещественным существительным; партитив объекта в отрицательных предложениях. Аккузатив (номинатив, генитив) и партитив объекта как грамматическое средство указания на характер протекания действия во времени. Обстоятельство в форме внешне- и внутренне-местного падежа; обстоятельство, выраженное наречием, конструкциями с предлогами и послелогами; </w:t>
      </w:r>
      <w:r w:rsidRPr="00135BEA">
        <w:rPr>
          <w:rFonts w:cs="Times New Roman"/>
          <w:szCs w:val="28"/>
        </w:rPr>
        <w:t>о</w:t>
      </w:r>
      <w:r w:rsidRPr="00AF31DD">
        <w:rPr>
          <w:rFonts w:cs="Times New Roman"/>
          <w:szCs w:val="28"/>
        </w:rPr>
        <w:t>бстоятельство в форме эссива и транслатива.</w:t>
      </w:r>
      <w:r w:rsidR="00950CFE">
        <w:rPr>
          <w:rFonts w:cs="Times New Roman"/>
          <w:szCs w:val="28"/>
        </w:rPr>
        <w:t xml:space="preserve"> </w:t>
      </w:r>
      <w:r w:rsidRPr="00AF31DD">
        <w:rPr>
          <w:rFonts w:cs="Times New Roman"/>
          <w:szCs w:val="28"/>
        </w:rPr>
        <w:t>Падежные формы существительных и прилагательных, относящихся к различным типам склонения, одноосновные и двуосновные имена. Формы множественного числа существительных, прилагательных, местоимений в номинативе</w:t>
      </w:r>
      <w:r w:rsidRPr="00135BEA">
        <w:rPr>
          <w:rFonts w:cs="Times New Roman"/>
          <w:szCs w:val="28"/>
        </w:rPr>
        <w:t xml:space="preserve"> </w:t>
      </w:r>
      <w:r w:rsidRPr="00AF31DD">
        <w:rPr>
          <w:rFonts w:cs="Times New Roman"/>
          <w:szCs w:val="28"/>
        </w:rPr>
        <w:t>и косвенных падежах. Падежные формы именных частей речи: партитив мн.ч., генитив</w:t>
      </w:r>
      <w:r w:rsidRPr="00135BEA">
        <w:rPr>
          <w:rFonts w:cs="Times New Roman"/>
          <w:szCs w:val="28"/>
        </w:rPr>
        <w:t xml:space="preserve"> </w:t>
      </w:r>
      <w:r w:rsidRPr="00AF31DD">
        <w:rPr>
          <w:rFonts w:cs="Times New Roman"/>
          <w:szCs w:val="28"/>
        </w:rPr>
        <w:t>мн.ч.; формы мн.ч. внутренне-местных и внешне-местных падежей</w:t>
      </w:r>
      <w:r w:rsidRPr="00135BEA">
        <w:rPr>
          <w:rFonts w:cs="Times New Roman"/>
          <w:szCs w:val="28"/>
        </w:rPr>
        <w:t>.</w:t>
      </w:r>
      <w:r w:rsidRPr="00AF31DD">
        <w:rPr>
          <w:rFonts w:cs="Times New Roman"/>
          <w:szCs w:val="28"/>
        </w:rPr>
        <w:t xml:space="preserve"> Формы эссива, комитатива.</w:t>
      </w:r>
      <w:r w:rsidRPr="00135BEA">
        <w:rPr>
          <w:rFonts w:cs="Times New Roman"/>
          <w:szCs w:val="28"/>
        </w:rPr>
        <w:t xml:space="preserve"> </w:t>
      </w:r>
      <w:r w:rsidRPr="00AF31DD">
        <w:rPr>
          <w:rFonts w:cs="Times New Roman"/>
          <w:szCs w:val="28"/>
        </w:rPr>
        <w:t>Различные местоимения с учетом особенностей их склонения по падежам и числам: указательные, вопросительные, относительные, определительные местоимения. Различные формы склонения указательных, вопросительных, относительных, определительных местоимений.</w:t>
      </w:r>
      <w:r w:rsidR="00950CFE">
        <w:rPr>
          <w:rFonts w:cs="Times New Roman"/>
          <w:szCs w:val="28"/>
        </w:rPr>
        <w:t xml:space="preserve"> </w:t>
      </w:r>
      <w:r w:rsidRPr="00AF31DD">
        <w:rPr>
          <w:rFonts w:cs="Times New Roman"/>
          <w:szCs w:val="28"/>
        </w:rPr>
        <w:t>Степени сравнения прилагательных: компаратив, суперлатив.</w:t>
      </w:r>
      <w:r w:rsidR="00950CFE">
        <w:rPr>
          <w:rFonts w:cs="Times New Roman"/>
          <w:szCs w:val="28"/>
        </w:rPr>
        <w:t xml:space="preserve"> </w:t>
      </w:r>
      <w:r w:rsidRPr="00AF31DD">
        <w:rPr>
          <w:rFonts w:cs="Times New Roman"/>
          <w:szCs w:val="28"/>
        </w:rPr>
        <w:t xml:space="preserve">Формы простого претерита (имперфекта) глаголов (утвердительные и отрицательные формы). Формы повелительного наклонения глаголов, императива (утвердительные и отрицательные формы единственного и множественного числа). Формы презенса, имперфекта возвратного спряжения. Формы 1 и 2 причастий актива, формы </w:t>
      </w:r>
      <w:r w:rsidRPr="00AF31DD">
        <w:rPr>
          <w:rFonts w:cs="Times New Roman"/>
          <w:szCs w:val="28"/>
        </w:rPr>
        <w:lastRenderedPageBreak/>
        <w:t xml:space="preserve">причастия пассива. Формы иллатива, инессива, элатива </w:t>
      </w:r>
      <w:r w:rsidRPr="00135BEA">
        <w:rPr>
          <w:rFonts w:cs="Times New Roman"/>
          <w:szCs w:val="28"/>
        </w:rPr>
        <w:t>III</w:t>
      </w:r>
      <w:r w:rsidRPr="00AF31DD">
        <w:rPr>
          <w:rFonts w:cs="Times New Roman"/>
          <w:szCs w:val="28"/>
        </w:rPr>
        <w:t xml:space="preserve"> инфинитива. Глаголы вепсского языка с учетом их управления.</w:t>
      </w:r>
      <w:r w:rsidR="00950CFE">
        <w:rPr>
          <w:rFonts w:cs="Times New Roman"/>
          <w:szCs w:val="28"/>
        </w:rPr>
        <w:t xml:space="preserve"> </w:t>
      </w:r>
      <w:r w:rsidRPr="00AF31DD">
        <w:rPr>
          <w:rFonts w:cs="Times New Roman"/>
          <w:szCs w:val="28"/>
        </w:rPr>
        <w:t>Формы порядковых и количественных числительных: количественные числительные от 100 до 1000000 и их склонение; порядковые числительные и их склонение.</w:t>
      </w:r>
      <w:r w:rsidR="00950CFE">
        <w:rPr>
          <w:rFonts w:cs="Times New Roman"/>
          <w:szCs w:val="28"/>
        </w:rPr>
        <w:t xml:space="preserve"> </w:t>
      </w:r>
      <w:r w:rsidRPr="00AF31DD">
        <w:rPr>
          <w:rFonts w:cs="Times New Roman"/>
          <w:szCs w:val="28"/>
        </w:rPr>
        <w:t>Различные предлоги и послелоги. Различные союзы.</w:t>
      </w:r>
    </w:p>
    <w:p w14:paraId="4600671B" w14:textId="77777777" w:rsidR="00135BEA" w:rsidRPr="00950CFE" w:rsidRDefault="00950CFE" w:rsidP="00135BEA">
      <w:pPr>
        <w:widowControl w:val="0"/>
        <w:autoSpaceDE w:val="0"/>
        <w:autoSpaceDN w:val="0"/>
        <w:spacing w:after="0" w:line="360" w:lineRule="auto"/>
        <w:ind w:firstLine="708"/>
        <w:rPr>
          <w:rFonts w:cs="Times New Roman"/>
          <w:szCs w:val="28"/>
        </w:rPr>
      </w:pPr>
      <w:r>
        <w:rPr>
          <w:rFonts w:cs="Times New Roman"/>
          <w:szCs w:val="28"/>
        </w:rPr>
        <w:t xml:space="preserve">6.4. </w:t>
      </w:r>
      <w:r w:rsidR="00135BEA" w:rsidRPr="00950CFE">
        <w:rPr>
          <w:rFonts w:cs="Times New Roman"/>
          <w:szCs w:val="28"/>
        </w:rPr>
        <w:t>Социокультурные знания и умения</w:t>
      </w:r>
      <w:r>
        <w:rPr>
          <w:rFonts w:cs="Times New Roman"/>
          <w:szCs w:val="28"/>
        </w:rPr>
        <w:t>.</w:t>
      </w:r>
      <w:r w:rsidR="00135BEA" w:rsidRPr="00950CFE">
        <w:rPr>
          <w:rFonts w:cs="Times New Roman"/>
          <w:szCs w:val="28"/>
        </w:rPr>
        <w:t xml:space="preserve"> </w:t>
      </w:r>
    </w:p>
    <w:p w14:paraId="1880470F" w14:textId="77777777" w:rsidR="00135BEA" w:rsidRPr="00AF31DD" w:rsidRDefault="00135BEA" w:rsidP="00950CFE">
      <w:pPr>
        <w:widowControl w:val="0"/>
        <w:autoSpaceDE w:val="0"/>
        <w:autoSpaceDN w:val="0"/>
        <w:spacing w:after="0" w:line="360" w:lineRule="auto"/>
        <w:ind w:firstLine="708"/>
        <w:rPr>
          <w:rFonts w:cs="Times New Roman"/>
          <w:szCs w:val="28"/>
        </w:rPr>
      </w:pPr>
      <w:r w:rsidRPr="00AF31DD">
        <w:rPr>
          <w:rFonts w:cs="Times New Roman"/>
          <w:szCs w:val="28"/>
        </w:rPr>
        <w:t xml:space="preserve">Знание и использование социокультурных элементов речевого поведенческого этикета в рамках тематического содержания. Знание и использование в устной и письменной речи наиболее употребительной тематической фоновой лексики и реалий </w:t>
      </w:r>
      <w:proofErr w:type="gramStart"/>
      <w:r w:rsidRPr="00AF31DD">
        <w:rPr>
          <w:rFonts w:cs="Times New Roman"/>
          <w:szCs w:val="28"/>
        </w:rPr>
        <w:t>в  рамках</w:t>
      </w:r>
      <w:proofErr w:type="gramEnd"/>
      <w:r w:rsidRPr="00AF31DD">
        <w:rPr>
          <w:rFonts w:cs="Times New Roman"/>
          <w:szCs w:val="28"/>
        </w:rPr>
        <w:t xml:space="preserve"> отобранного тематического содержания (некоторые национальные праздники, традиции в проведении досуга и питании). Знание социокультурного портрета родной страны и Республики Карелия: знакомство с традициями проведения основных национальных праздников (Рождества, Нового года и т.д.); с особенностями образа жизни и культуры вепсов. Формирование умений: писать свои имя и фамилию, а также имена и фамилии своих родственников и друзей на вепсском языке; правильно оформлять свой адрес на вепсском языке (в анкете, формуляре);</w:t>
      </w:r>
      <w:r w:rsidR="00950CFE">
        <w:rPr>
          <w:rFonts w:cs="Times New Roman"/>
          <w:szCs w:val="28"/>
        </w:rPr>
        <w:t xml:space="preserve"> </w:t>
      </w:r>
      <w:r w:rsidRPr="00AF31DD">
        <w:rPr>
          <w:rFonts w:cs="Times New Roman"/>
          <w:szCs w:val="28"/>
        </w:rPr>
        <w:t xml:space="preserve">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w:t>
      </w:r>
    </w:p>
    <w:p w14:paraId="0C32D289" w14:textId="77777777" w:rsidR="00135BEA" w:rsidRPr="00950CFE" w:rsidRDefault="00950CFE" w:rsidP="00135BEA">
      <w:pPr>
        <w:widowControl w:val="0"/>
        <w:autoSpaceDE w:val="0"/>
        <w:autoSpaceDN w:val="0"/>
        <w:spacing w:after="0" w:line="360" w:lineRule="auto"/>
        <w:ind w:firstLine="708"/>
        <w:rPr>
          <w:rFonts w:cs="Times New Roman"/>
          <w:szCs w:val="28"/>
        </w:rPr>
      </w:pPr>
      <w:r w:rsidRPr="00950CFE">
        <w:rPr>
          <w:rFonts w:cs="Times New Roman"/>
          <w:szCs w:val="28"/>
        </w:rPr>
        <w:t xml:space="preserve">6.5. </w:t>
      </w:r>
      <w:r w:rsidR="00135BEA" w:rsidRPr="00950CFE">
        <w:rPr>
          <w:rFonts w:cs="Times New Roman"/>
          <w:szCs w:val="28"/>
        </w:rPr>
        <w:t>Компенсаторные умения</w:t>
      </w:r>
      <w:r>
        <w:rPr>
          <w:rFonts w:cs="Times New Roman"/>
          <w:szCs w:val="28"/>
        </w:rPr>
        <w:t>.</w:t>
      </w:r>
      <w:r w:rsidR="00135BEA" w:rsidRPr="00950CFE">
        <w:rPr>
          <w:rFonts w:cs="Times New Roman"/>
          <w:szCs w:val="28"/>
        </w:rPr>
        <w:t xml:space="preserve"> </w:t>
      </w:r>
    </w:p>
    <w:p w14:paraId="14C37B35" w14:textId="77777777" w:rsidR="00135BEA" w:rsidRPr="00950CFE" w:rsidRDefault="00135BEA" w:rsidP="00950CFE">
      <w:pPr>
        <w:widowControl w:val="0"/>
        <w:autoSpaceDE w:val="0"/>
        <w:autoSpaceDN w:val="0"/>
        <w:spacing w:after="0" w:line="360" w:lineRule="auto"/>
        <w:ind w:firstLine="708"/>
        <w:rPr>
          <w:rFonts w:cs="Times New Roman"/>
          <w:szCs w:val="28"/>
        </w:rPr>
      </w:pPr>
      <w:r w:rsidRPr="00AF31DD">
        <w:rPr>
          <w:rFonts w:cs="Times New Roman"/>
          <w:szCs w:val="28"/>
        </w:rPr>
        <w:t>Использование при чтении и аудировании языковой, в том числе контекстуальной, догадки.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A5A64E4" w14:textId="77777777" w:rsidR="00796997" w:rsidRPr="00CD15DD" w:rsidRDefault="00796997" w:rsidP="00796997">
      <w:pPr>
        <w:spacing w:after="0" w:line="360" w:lineRule="auto"/>
        <w:ind w:firstLine="709"/>
        <w:rPr>
          <w:rFonts w:cs="Times New Roman"/>
          <w:szCs w:val="28"/>
        </w:rPr>
      </w:pPr>
      <w:r w:rsidRPr="00CD15DD">
        <w:rPr>
          <w:rFonts w:cs="Times New Roman"/>
          <w:szCs w:val="28"/>
        </w:rPr>
        <w:t>7. Содержание обучения в 6 классе.</w:t>
      </w:r>
    </w:p>
    <w:p w14:paraId="68DD40FD" w14:textId="77777777" w:rsidR="00E83DB3" w:rsidRPr="00CD15DD" w:rsidRDefault="00796997" w:rsidP="00E83DB3">
      <w:pPr>
        <w:spacing w:after="0" w:line="360" w:lineRule="auto"/>
        <w:ind w:firstLine="709"/>
        <w:rPr>
          <w:rFonts w:cs="Times New Roman"/>
          <w:szCs w:val="28"/>
        </w:rPr>
      </w:pPr>
      <w:r w:rsidRPr="00CD15DD">
        <w:rPr>
          <w:rFonts w:cs="Times New Roman"/>
          <w:szCs w:val="28"/>
        </w:rPr>
        <w:t>7.1. </w:t>
      </w:r>
      <w:r w:rsidR="00E83DB3" w:rsidRPr="00CD15DD">
        <w:rPr>
          <w:szCs w:val="28"/>
        </w:rPr>
        <w:t>Тематическое содержание речи.</w:t>
      </w:r>
    </w:p>
    <w:p w14:paraId="0B1312AA" w14:textId="77777777" w:rsidR="003A39AA" w:rsidRPr="003A39AA" w:rsidRDefault="003A39AA" w:rsidP="003A39AA">
      <w:pPr>
        <w:spacing w:after="0" w:line="360" w:lineRule="auto"/>
        <w:ind w:firstLine="708"/>
        <w:rPr>
          <w:rFonts w:eastAsia="Times New Roman" w:cs="Times New Roman"/>
          <w:bCs/>
          <w:szCs w:val="28"/>
        </w:rPr>
      </w:pPr>
      <w:r w:rsidRPr="003A39AA">
        <w:rPr>
          <w:rFonts w:eastAsia="Times New Roman" w:cs="Times New Roman"/>
          <w:bCs/>
          <w:szCs w:val="28"/>
          <w:lang w:val="fi-FI"/>
        </w:rPr>
        <w:t>Matkoi</w:t>
      </w:r>
      <w:r w:rsidRPr="003A39AA">
        <w:rPr>
          <w:rFonts w:eastAsia="Times New Roman" w:cs="Times New Roman"/>
          <w:bCs/>
          <w:szCs w:val="28"/>
        </w:rPr>
        <w:t>č</w:t>
      </w:r>
      <w:r w:rsidRPr="003A39AA">
        <w:rPr>
          <w:rFonts w:eastAsia="Times New Roman" w:cs="Times New Roman"/>
          <w:bCs/>
          <w:szCs w:val="28"/>
          <w:lang w:val="fi-FI"/>
        </w:rPr>
        <w:t>end</w:t>
      </w:r>
      <w:r w:rsidRPr="003A39AA">
        <w:rPr>
          <w:rFonts w:eastAsia="Times New Roman" w:cs="Times New Roman"/>
          <w:bCs/>
          <w:szCs w:val="28"/>
        </w:rPr>
        <w:t xml:space="preserve">. Путешествие. </w:t>
      </w:r>
      <w:r w:rsidRPr="003A39AA">
        <w:rPr>
          <w:rFonts w:eastAsia="Times New Roman" w:cs="Times New Roman"/>
          <w:szCs w:val="28"/>
        </w:rPr>
        <w:t>Лето, летние месяцы, летняя погода.</w:t>
      </w:r>
      <w:r w:rsidRPr="003A39AA">
        <w:rPr>
          <w:rFonts w:eastAsia="Times New Roman" w:cs="Times New Roman"/>
          <w:bCs/>
          <w:szCs w:val="28"/>
        </w:rPr>
        <w:t xml:space="preserve"> </w:t>
      </w:r>
      <w:r w:rsidRPr="003A39AA">
        <w:rPr>
          <w:rFonts w:eastAsia="Times New Roman" w:cs="Times New Roman"/>
          <w:szCs w:val="28"/>
        </w:rPr>
        <w:t>Различные виды транспорта.</w:t>
      </w:r>
      <w:r w:rsidRPr="003A39AA">
        <w:rPr>
          <w:rFonts w:eastAsia="Times New Roman" w:cs="Times New Roman"/>
          <w:bCs/>
          <w:szCs w:val="28"/>
        </w:rPr>
        <w:t xml:space="preserve"> </w:t>
      </w:r>
      <w:r w:rsidRPr="003A39AA">
        <w:rPr>
          <w:rFonts w:eastAsia="Times New Roman" w:cs="Times New Roman"/>
          <w:szCs w:val="28"/>
        </w:rPr>
        <w:t>Поездка в вепсское село Шелтозеро</w:t>
      </w:r>
      <w:r w:rsidRPr="003A39AA">
        <w:rPr>
          <w:rFonts w:eastAsia="Times New Roman" w:cs="Times New Roman"/>
          <w:bCs/>
          <w:szCs w:val="28"/>
        </w:rPr>
        <w:t xml:space="preserve">. </w:t>
      </w:r>
      <w:r w:rsidRPr="003A39AA">
        <w:rPr>
          <w:rFonts w:eastAsia="Times New Roman" w:cs="Times New Roman"/>
          <w:szCs w:val="28"/>
        </w:rPr>
        <w:t>Летний отдых на море.</w:t>
      </w:r>
      <w:r w:rsidRPr="003A39AA">
        <w:rPr>
          <w:rFonts w:eastAsia="Times New Roman" w:cs="Times New Roman"/>
          <w:bCs/>
          <w:szCs w:val="28"/>
        </w:rPr>
        <w:t xml:space="preserve"> </w:t>
      </w:r>
      <w:r w:rsidRPr="003A39AA">
        <w:rPr>
          <w:rFonts w:eastAsia="Times New Roman" w:cs="Times New Roman"/>
          <w:szCs w:val="28"/>
        </w:rPr>
        <w:t xml:space="preserve">Туризм, </w:t>
      </w:r>
      <w:r w:rsidRPr="003A39AA">
        <w:rPr>
          <w:rFonts w:eastAsia="Times New Roman" w:cs="Times New Roman"/>
          <w:szCs w:val="28"/>
        </w:rPr>
        <w:lastRenderedPageBreak/>
        <w:t>туристическое снаряжение, поход в лес, правила безопасного отдыха на природе.</w:t>
      </w:r>
      <w:r w:rsidRPr="003A39AA">
        <w:rPr>
          <w:rFonts w:eastAsia="Times New Roman" w:cs="Times New Roman"/>
          <w:bCs/>
          <w:szCs w:val="28"/>
        </w:rPr>
        <w:t xml:space="preserve"> </w:t>
      </w:r>
      <w:r w:rsidRPr="003A39AA">
        <w:rPr>
          <w:rFonts w:eastAsia="Times New Roman" w:cs="Times New Roman"/>
          <w:bCs/>
          <w:szCs w:val="28"/>
          <w:lang w:val="fi-FI"/>
        </w:rPr>
        <w:t>Lauk</w:t>
      </w:r>
      <w:r w:rsidRPr="003A39AA">
        <w:rPr>
          <w:rFonts w:eastAsia="Times New Roman" w:cs="Times New Roman"/>
          <w:bCs/>
          <w:szCs w:val="28"/>
        </w:rPr>
        <w:t xml:space="preserve">. Магазин. </w:t>
      </w:r>
      <w:r w:rsidRPr="003A39AA">
        <w:rPr>
          <w:rFonts w:eastAsia="Times New Roman" w:cs="Times New Roman"/>
          <w:szCs w:val="28"/>
        </w:rPr>
        <w:t>Продукты питания: мясо, рыба, овощи, фрукты, бакалея, хлебобулочные изделия, кондитерские изделия и т.д.</w:t>
      </w:r>
      <w:r w:rsidRPr="003A39AA">
        <w:rPr>
          <w:rFonts w:eastAsia="Times New Roman" w:cs="Times New Roman"/>
          <w:bCs/>
          <w:szCs w:val="28"/>
        </w:rPr>
        <w:t xml:space="preserve"> </w:t>
      </w:r>
      <w:r w:rsidRPr="003A39AA">
        <w:rPr>
          <w:rFonts w:eastAsia="Times New Roman" w:cs="Times New Roman"/>
          <w:szCs w:val="28"/>
        </w:rPr>
        <w:t>Хранение продуктов, приготовление пищи, рецепты, инструкции.</w:t>
      </w:r>
      <w:r w:rsidRPr="003A39AA">
        <w:rPr>
          <w:rFonts w:eastAsia="Times New Roman" w:cs="Times New Roman"/>
          <w:bCs/>
          <w:szCs w:val="28"/>
        </w:rPr>
        <w:t xml:space="preserve"> </w:t>
      </w:r>
      <w:r w:rsidRPr="003A39AA">
        <w:rPr>
          <w:rFonts w:eastAsia="Times New Roman" w:cs="Times New Roman"/>
          <w:szCs w:val="28"/>
        </w:rPr>
        <w:t>Продуктовый магазин, покупки.</w:t>
      </w:r>
      <w:r w:rsidRPr="003A39AA">
        <w:rPr>
          <w:rFonts w:eastAsia="Times New Roman" w:cs="Times New Roman"/>
          <w:bCs/>
          <w:szCs w:val="28"/>
        </w:rPr>
        <w:t xml:space="preserve"> </w:t>
      </w:r>
      <w:r w:rsidRPr="003A39AA">
        <w:rPr>
          <w:rFonts w:eastAsia="Times New Roman" w:cs="Times New Roman"/>
          <w:bCs/>
          <w:szCs w:val="28"/>
          <w:lang w:val="fi-FI"/>
        </w:rPr>
        <w:t>Tal</w:t>
      </w:r>
      <w:r w:rsidRPr="003A39AA">
        <w:rPr>
          <w:rFonts w:eastAsia="Times New Roman" w:cs="Times New Roman"/>
          <w:bCs/>
          <w:szCs w:val="28"/>
        </w:rPr>
        <w:t>ʼ</w:t>
      </w:r>
      <w:r w:rsidRPr="003A39AA">
        <w:rPr>
          <w:rFonts w:eastAsia="Times New Roman" w:cs="Times New Roman"/>
          <w:bCs/>
          <w:szCs w:val="28"/>
          <w:lang w:val="fi-FI"/>
        </w:rPr>
        <w:t>v</w:t>
      </w:r>
      <w:r w:rsidRPr="003A39AA">
        <w:rPr>
          <w:rFonts w:eastAsia="Times New Roman" w:cs="Times New Roman"/>
          <w:bCs/>
          <w:szCs w:val="28"/>
        </w:rPr>
        <w:t xml:space="preserve">. Зима. </w:t>
      </w:r>
      <w:r w:rsidRPr="003A39AA">
        <w:rPr>
          <w:rFonts w:eastAsia="Times New Roman" w:cs="Times New Roman"/>
          <w:szCs w:val="28"/>
        </w:rPr>
        <w:t>Зима в Карелии.</w:t>
      </w:r>
      <w:r w:rsidRPr="003A39AA">
        <w:rPr>
          <w:rFonts w:eastAsia="Times New Roman" w:cs="Times New Roman"/>
          <w:bCs/>
          <w:szCs w:val="28"/>
        </w:rPr>
        <w:t xml:space="preserve"> </w:t>
      </w:r>
      <w:r w:rsidRPr="003A39AA">
        <w:rPr>
          <w:rFonts w:eastAsia="Times New Roman" w:cs="Times New Roman"/>
          <w:szCs w:val="28"/>
        </w:rPr>
        <w:t>Зимняя погода.</w:t>
      </w:r>
      <w:r w:rsidRPr="003A39AA">
        <w:rPr>
          <w:rFonts w:eastAsia="Times New Roman" w:cs="Times New Roman"/>
          <w:bCs/>
          <w:szCs w:val="28"/>
        </w:rPr>
        <w:t xml:space="preserve"> </w:t>
      </w:r>
      <w:r w:rsidRPr="003A39AA">
        <w:rPr>
          <w:rFonts w:eastAsia="Times New Roman" w:cs="Times New Roman"/>
          <w:szCs w:val="28"/>
        </w:rPr>
        <w:t>Зимние забавы и виды спорта: хоккей, коньки, лыжи, сноуборд, катание с горок.</w:t>
      </w:r>
      <w:r w:rsidRPr="003A39AA">
        <w:rPr>
          <w:rFonts w:eastAsia="Times New Roman" w:cs="Times New Roman"/>
          <w:bCs/>
          <w:szCs w:val="28"/>
        </w:rPr>
        <w:t xml:space="preserve"> </w:t>
      </w:r>
      <w:r w:rsidRPr="003A39AA">
        <w:rPr>
          <w:rFonts w:eastAsia="Times New Roman" w:cs="Times New Roman"/>
          <w:szCs w:val="28"/>
        </w:rPr>
        <w:t>Новый год, семейные и школьные традиции празднования новогоднего праздника.</w:t>
      </w:r>
      <w:r w:rsidRPr="003A39AA">
        <w:rPr>
          <w:rFonts w:eastAsia="Times New Roman" w:cs="Times New Roman"/>
          <w:bCs/>
          <w:szCs w:val="28"/>
        </w:rPr>
        <w:t xml:space="preserve"> </w:t>
      </w:r>
      <w:r w:rsidRPr="003A39AA">
        <w:rPr>
          <w:rFonts w:eastAsia="Times New Roman" w:cs="Times New Roman"/>
          <w:szCs w:val="28"/>
        </w:rPr>
        <w:t>Новогодние подарки родным и друзьям.</w:t>
      </w:r>
      <w:r w:rsidRPr="003A39AA">
        <w:rPr>
          <w:rFonts w:eastAsia="Times New Roman" w:cs="Times New Roman"/>
          <w:bCs/>
          <w:szCs w:val="28"/>
        </w:rPr>
        <w:t xml:space="preserve"> </w:t>
      </w:r>
      <w:r w:rsidRPr="003A39AA">
        <w:rPr>
          <w:rFonts w:eastAsia="Times New Roman" w:cs="Times New Roman"/>
          <w:szCs w:val="28"/>
        </w:rPr>
        <w:t>Новогоднее угощение, правила поведения за столом.</w:t>
      </w:r>
      <w:r w:rsidRPr="003A39AA">
        <w:rPr>
          <w:rFonts w:eastAsia="Times New Roman" w:cs="Times New Roman"/>
          <w:bCs/>
          <w:szCs w:val="28"/>
        </w:rPr>
        <w:t xml:space="preserve"> </w:t>
      </w:r>
      <w:r w:rsidRPr="003A39AA">
        <w:rPr>
          <w:rFonts w:eastAsia="Times New Roman" w:cs="Times New Roman"/>
          <w:szCs w:val="28"/>
        </w:rPr>
        <w:t>Поход в зимний лес, наблюдения за природой, животные карельского леса.</w:t>
      </w:r>
      <w:r w:rsidRPr="003A39AA">
        <w:rPr>
          <w:rFonts w:eastAsia="Times New Roman" w:cs="Times New Roman"/>
          <w:bCs/>
          <w:szCs w:val="28"/>
        </w:rPr>
        <w:t xml:space="preserve"> </w:t>
      </w:r>
      <w:r w:rsidRPr="003A39AA">
        <w:rPr>
          <w:rFonts w:eastAsia="Times New Roman" w:cs="Times New Roman"/>
          <w:bCs/>
          <w:szCs w:val="28"/>
          <w:lang w:val="fi-FI"/>
        </w:rPr>
        <w:t>Sebranik</w:t>
      </w:r>
      <w:r w:rsidRPr="003A39AA">
        <w:rPr>
          <w:rFonts w:eastAsia="Times New Roman" w:cs="Times New Roman"/>
          <w:bCs/>
          <w:szCs w:val="28"/>
        </w:rPr>
        <w:t xml:space="preserve">. Друг. </w:t>
      </w:r>
      <w:r w:rsidRPr="003A39AA">
        <w:rPr>
          <w:rFonts w:eastAsia="Times New Roman" w:cs="Times New Roman"/>
          <w:szCs w:val="28"/>
        </w:rPr>
        <w:t>Мой друг (возраст, внешность, характер, привычки и увлечения).</w:t>
      </w:r>
      <w:r w:rsidRPr="003A39AA">
        <w:rPr>
          <w:rFonts w:eastAsia="Times New Roman" w:cs="Times New Roman"/>
          <w:bCs/>
          <w:szCs w:val="28"/>
        </w:rPr>
        <w:t xml:space="preserve"> </w:t>
      </w:r>
      <w:r w:rsidRPr="003A39AA">
        <w:rPr>
          <w:rFonts w:eastAsia="Times New Roman" w:cs="Times New Roman"/>
          <w:szCs w:val="28"/>
        </w:rPr>
        <w:t>Дружбе надо учиться.</w:t>
      </w:r>
      <w:r w:rsidRPr="003A39AA">
        <w:rPr>
          <w:rFonts w:eastAsia="Times New Roman" w:cs="Times New Roman"/>
          <w:bCs/>
          <w:szCs w:val="28"/>
        </w:rPr>
        <w:t xml:space="preserve"> </w:t>
      </w:r>
      <w:r w:rsidRPr="003A39AA">
        <w:rPr>
          <w:rFonts w:eastAsia="Times New Roman" w:cs="Times New Roman"/>
          <w:szCs w:val="28"/>
        </w:rPr>
        <w:t>Что мы делаем вместе.</w:t>
      </w:r>
      <w:r w:rsidRPr="003A39AA">
        <w:rPr>
          <w:rFonts w:eastAsia="Times New Roman" w:cs="Times New Roman"/>
          <w:bCs/>
          <w:szCs w:val="28"/>
        </w:rPr>
        <w:t xml:space="preserve"> Š</w:t>
      </w:r>
      <w:r w:rsidRPr="003A39AA">
        <w:rPr>
          <w:rFonts w:eastAsia="Times New Roman" w:cs="Times New Roman"/>
          <w:bCs/>
          <w:szCs w:val="28"/>
          <w:lang w:val="fi-FI"/>
        </w:rPr>
        <w:t>kol</w:t>
      </w:r>
      <w:r w:rsidRPr="003A39AA">
        <w:rPr>
          <w:rFonts w:eastAsia="Times New Roman" w:cs="Times New Roman"/>
          <w:bCs/>
          <w:szCs w:val="28"/>
        </w:rPr>
        <w:t xml:space="preserve">. Школа. </w:t>
      </w:r>
      <w:r w:rsidRPr="003A39AA">
        <w:rPr>
          <w:rFonts w:eastAsia="Times New Roman" w:cs="Times New Roman"/>
          <w:szCs w:val="28"/>
        </w:rPr>
        <w:t>Наша школа: учебные классы, актовый зал, спортивный зал, библиотека, столовая, спортивная площадка.</w:t>
      </w:r>
      <w:r w:rsidRPr="003A39AA">
        <w:rPr>
          <w:rFonts w:eastAsia="Times New Roman" w:cs="Times New Roman"/>
          <w:bCs/>
          <w:szCs w:val="28"/>
        </w:rPr>
        <w:t xml:space="preserve"> </w:t>
      </w:r>
      <w:r w:rsidRPr="003A39AA">
        <w:rPr>
          <w:rFonts w:eastAsia="Times New Roman" w:cs="Times New Roman"/>
          <w:szCs w:val="28"/>
        </w:rPr>
        <w:t>Расписание занятий, учебные предметы.</w:t>
      </w:r>
      <w:r w:rsidRPr="003A39AA">
        <w:rPr>
          <w:rFonts w:eastAsia="Times New Roman" w:cs="Times New Roman"/>
          <w:bCs/>
          <w:szCs w:val="28"/>
        </w:rPr>
        <w:t xml:space="preserve"> </w:t>
      </w:r>
      <w:r w:rsidRPr="003A39AA">
        <w:rPr>
          <w:rFonts w:eastAsia="Times New Roman" w:cs="Times New Roman"/>
          <w:szCs w:val="28"/>
        </w:rPr>
        <w:t>Школьная форма.</w:t>
      </w:r>
      <w:r w:rsidRPr="003A39AA">
        <w:rPr>
          <w:rFonts w:eastAsia="Times New Roman" w:cs="Times New Roman"/>
          <w:bCs/>
          <w:szCs w:val="28"/>
        </w:rPr>
        <w:t xml:space="preserve"> </w:t>
      </w:r>
      <w:r w:rsidRPr="003A39AA">
        <w:rPr>
          <w:rFonts w:eastAsia="Times New Roman" w:cs="Times New Roman"/>
          <w:szCs w:val="28"/>
        </w:rPr>
        <w:t>Правила поведения в школе.</w:t>
      </w:r>
      <w:r w:rsidRPr="003A39AA">
        <w:rPr>
          <w:rFonts w:eastAsia="Times New Roman" w:cs="Times New Roman"/>
          <w:bCs/>
          <w:szCs w:val="28"/>
        </w:rPr>
        <w:t xml:space="preserve"> </w:t>
      </w:r>
      <w:r w:rsidRPr="003A39AA">
        <w:rPr>
          <w:rFonts w:eastAsia="Times New Roman" w:cs="Times New Roman"/>
          <w:szCs w:val="28"/>
        </w:rPr>
        <w:t>Занятия после уроков: кружки художественного творчества, спортивные секции.</w:t>
      </w:r>
      <w:r w:rsidRPr="003A39AA">
        <w:rPr>
          <w:rFonts w:eastAsia="Times New Roman" w:cs="Times New Roman"/>
          <w:bCs/>
          <w:szCs w:val="28"/>
        </w:rPr>
        <w:t xml:space="preserve"> </w:t>
      </w:r>
      <w:r w:rsidRPr="003A39AA">
        <w:rPr>
          <w:rFonts w:eastAsia="Times New Roman" w:cs="Times New Roman"/>
          <w:szCs w:val="28"/>
        </w:rPr>
        <w:t>Дорога в школу, правила дорожного движения, дорожная безопасность.</w:t>
      </w:r>
      <w:r w:rsidRPr="003A39AA">
        <w:rPr>
          <w:rFonts w:eastAsia="Times New Roman" w:cs="Times New Roman"/>
          <w:bCs/>
          <w:szCs w:val="28"/>
        </w:rPr>
        <w:t xml:space="preserve"> </w:t>
      </w:r>
      <w:r w:rsidRPr="003A39AA">
        <w:rPr>
          <w:rFonts w:eastAsia="Times New Roman" w:cs="Times New Roman"/>
          <w:bCs/>
          <w:szCs w:val="28"/>
          <w:lang w:val="fi-FI"/>
        </w:rPr>
        <w:t>Ven</w:t>
      </w:r>
      <w:r w:rsidRPr="003A39AA">
        <w:rPr>
          <w:rFonts w:eastAsia="Times New Roman" w:cs="Times New Roman"/>
          <w:bCs/>
          <w:szCs w:val="28"/>
        </w:rPr>
        <w:t>ä</w:t>
      </w:r>
      <w:r w:rsidRPr="003A39AA">
        <w:rPr>
          <w:rFonts w:eastAsia="Times New Roman" w:cs="Times New Roman"/>
          <w:bCs/>
          <w:szCs w:val="28"/>
          <w:lang w:val="fi-FI"/>
        </w:rPr>
        <w:t>ma</w:t>
      </w:r>
      <w:r w:rsidRPr="003A39AA">
        <w:rPr>
          <w:rFonts w:eastAsia="Times New Roman" w:cs="Times New Roman"/>
          <w:bCs/>
          <w:szCs w:val="28"/>
        </w:rPr>
        <w:t xml:space="preserve">. Россия. </w:t>
      </w:r>
      <w:r w:rsidRPr="003A39AA">
        <w:rPr>
          <w:rFonts w:eastAsia="Times New Roman" w:cs="Times New Roman"/>
          <w:szCs w:val="28"/>
        </w:rPr>
        <w:t>Российская Федерация: географическое положение, население, природа, полезные ископаемые.</w:t>
      </w:r>
      <w:r w:rsidRPr="003A39AA">
        <w:rPr>
          <w:rFonts w:eastAsia="Times New Roman" w:cs="Times New Roman"/>
          <w:bCs/>
          <w:szCs w:val="28"/>
        </w:rPr>
        <w:t xml:space="preserve"> </w:t>
      </w:r>
      <w:r w:rsidRPr="003A39AA">
        <w:rPr>
          <w:rFonts w:eastAsia="Times New Roman" w:cs="Times New Roman"/>
          <w:szCs w:val="28"/>
        </w:rPr>
        <w:t>Города России: Москва, Санкт-Петербург.</w:t>
      </w:r>
      <w:r w:rsidRPr="003A39AA">
        <w:rPr>
          <w:rFonts w:eastAsia="Times New Roman" w:cs="Times New Roman"/>
          <w:bCs/>
          <w:szCs w:val="28"/>
        </w:rPr>
        <w:t xml:space="preserve"> </w:t>
      </w:r>
      <w:r w:rsidRPr="003A39AA">
        <w:rPr>
          <w:rFonts w:eastAsia="Times New Roman" w:cs="Times New Roman"/>
          <w:szCs w:val="28"/>
        </w:rPr>
        <w:t>Путешествие по вепсской земле.</w:t>
      </w:r>
      <w:r w:rsidRPr="003A39AA">
        <w:rPr>
          <w:rFonts w:eastAsia="Times New Roman" w:cs="Times New Roman"/>
          <w:bCs/>
          <w:szCs w:val="28"/>
        </w:rPr>
        <w:t xml:space="preserve"> </w:t>
      </w:r>
      <w:r w:rsidRPr="003A39AA">
        <w:rPr>
          <w:rFonts w:eastAsia="Times New Roman" w:cs="Times New Roman"/>
          <w:szCs w:val="28"/>
        </w:rPr>
        <w:t>Старинное вепсское село Шокша.</w:t>
      </w:r>
      <w:r w:rsidRPr="003A39AA">
        <w:rPr>
          <w:rFonts w:eastAsia="Times New Roman" w:cs="Times New Roman"/>
          <w:bCs/>
          <w:szCs w:val="28"/>
        </w:rPr>
        <w:t xml:space="preserve"> </w:t>
      </w:r>
      <w:r w:rsidRPr="003A39AA">
        <w:rPr>
          <w:rFonts w:eastAsia="Times New Roman" w:cs="Times New Roman"/>
          <w:szCs w:val="28"/>
        </w:rPr>
        <w:t>Традиционный вепсский праздник «Древо жизни».</w:t>
      </w:r>
      <w:r w:rsidRPr="003A39AA">
        <w:rPr>
          <w:rFonts w:eastAsia="Times New Roman" w:cs="Times New Roman"/>
          <w:bCs/>
          <w:szCs w:val="28"/>
        </w:rPr>
        <w:t xml:space="preserve"> </w:t>
      </w:r>
      <w:r w:rsidRPr="003A39AA">
        <w:rPr>
          <w:rFonts w:eastAsia="Times New Roman" w:cs="Times New Roman"/>
          <w:bCs/>
          <w:szCs w:val="28"/>
          <w:lang w:val="fi-FI"/>
        </w:rPr>
        <w:t>Kalevala</w:t>
      </w:r>
      <w:r w:rsidRPr="003A39AA">
        <w:rPr>
          <w:rFonts w:eastAsia="Times New Roman" w:cs="Times New Roman"/>
          <w:bCs/>
          <w:szCs w:val="28"/>
        </w:rPr>
        <w:t xml:space="preserve">. Калевала. </w:t>
      </w:r>
      <w:r w:rsidRPr="003A39AA">
        <w:rPr>
          <w:rFonts w:eastAsia="Times New Roman" w:cs="Times New Roman"/>
          <w:szCs w:val="28"/>
        </w:rPr>
        <w:t>Биография Элиаса Лённрота – создателя поэмы «Калевала».</w:t>
      </w:r>
      <w:r w:rsidRPr="003A39AA">
        <w:rPr>
          <w:rFonts w:eastAsia="Times New Roman" w:cs="Times New Roman"/>
          <w:bCs/>
          <w:szCs w:val="28"/>
        </w:rPr>
        <w:t xml:space="preserve"> </w:t>
      </w:r>
      <w:r w:rsidRPr="003A39AA">
        <w:rPr>
          <w:rFonts w:eastAsia="Times New Roman" w:cs="Times New Roman"/>
          <w:szCs w:val="28"/>
        </w:rPr>
        <w:t>Карельские и финские эпические песни как основа «Калевалы».</w:t>
      </w:r>
      <w:r w:rsidRPr="003A39AA">
        <w:rPr>
          <w:rFonts w:eastAsia="Times New Roman" w:cs="Times New Roman"/>
          <w:bCs/>
          <w:szCs w:val="28"/>
        </w:rPr>
        <w:t xml:space="preserve"> </w:t>
      </w:r>
      <w:r w:rsidRPr="003A39AA">
        <w:rPr>
          <w:rFonts w:eastAsia="Times New Roman" w:cs="Times New Roman"/>
          <w:szCs w:val="28"/>
        </w:rPr>
        <w:t>Нина Зайцева – переводчик «Калевалы» на вепсский язык.</w:t>
      </w:r>
      <w:r w:rsidRPr="003A39AA">
        <w:rPr>
          <w:rFonts w:eastAsia="Times New Roman" w:cs="Times New Roman"/>
          <w:bCs/>
          <w:szCs w:val="28"/>
        </w:rPr>
        <w:t xml:space="preserve"> </w:t>
      </w:r>
      <w:r w:rsidRPr="003A39AA">
        <w:rPr>
          <w:rFonts w:eastAsia="Times New Roman" w:cs="Times New Roman"/>
          <w:szCs w:val="28"/>
        </w:rPr>
        <w:t>Иллюстраторы «Калевалы».</w:t>
      </w:r>
      <w:r w:rsidRPr="003A39AA">
        <w:rPr>
          <w:rFonts w:eastAsia="Times New Roman" w:cs="Times New Roman"/>
          <w:bCs/>
          <w:szCs w:val="28"/>
        </w:rPr>
        <w:t xml:space="preserve"> </w:t>
      </w:r>
      <w:r w:rsidRPr="003A39AA">
        <w:rPr>
          <w:rFonts w:eastAsia="Times New Roman" w:cs="Times New Roman"/>
          <w:szCs w:val="28"/>
        </w:rPr>
        <w:t>Калевальские мифы о сотворении мира.</w:t>
      </w:r>
      <w:r w:rsidRPr="003A39AA">
        <w:rPr>
          <w:rFonts w:eastAsia="Times New Roman" w:cs="Times New Roman"/>
          <w:bCs/>
          <w:szCs w:val="28"/>
        </w:rPr>
        <w:t xml:space="preserve"> </w:t>
      </w:r>
      <w:r w:rsidRPr="003A39AA">
        <w:rPr>
          <w:rFonts w:eastAsia="Times New Roman" w:cs="Times New Roman"/>
          <w:bCs/>
          <w:szCs w:val="28"/>
          <w:lang w:val="fi-FI"/>
        </w:rPr>
        <w:t>Pereh</w:t>
      </w:r>
      <w:r w:rsidRPr="003A39AA">
        <w:rPr>
          <w:rFonts w:eastAsia="Times New Roman" w:cs="Times New Roman"/>
          <w:bCs/>
          <w:szCs w:val="28"/>
        </w:rPr>
        <w:t xml:space="preserve">. Семья. </w:t>
      </w:r>
      <w:r w:rsidRPr="003A39AA">
        <w:rPr>
          <w:rFonts w:eastAsia="Times New Roman" w:cs="Times New Roman"/>
          <w:szCs w:val="28"/>
        </w:rPr>
        <w:t>Семья, состав семьи, внешность, характер и занятия членов семьи.</w:t>
      </w:r>
      <w:r w:rsidRPr="003A39AA">
        <w:rPr>
          <w:rFonts w:eastAsia="Times New Roman" w:cs="Times New Roman"/>
          <w:bCs/>
          <w:szCs w:val="28"/>
        </w:rPr>
        <w:t xml:space="preserve"> </w:t>
      </w:r>
      <w:r w:rsidRPr="003A39AA">
        <w:rPr>
          <w:rFonts w:eastAsia="Times New Roman" w:cs="Times New Roman"/>
          <w:szCs w:val="28"/>
        </w:rPr>
        <w:t>Близкие и дальние родственники.</w:t>
      </w:r>
      <w:r w:rsidRPr="003A39AA">
        <w:rPr>
          <w:rFonts w:eastAsia="Times New Roman" w:cs="Times New Roman"/>
          <w:bCs/>
          <w:szCs w:val="28"/>
        </w:rPr>
        <w:t xml:space="preserve"> </w:t>
      </w:r>
      <w:r w:rsidRPr="003A39AA">
        <w:rPr>
          <w:rFonts w:eastAsia="Times New Roman" w:cs="Times New Roman"/>
          <w:szCs w:val="28"/>
        </w:rPr>
        <w:t>Семейное древо, родословная.</w:t>
      </w:r>
      <w:r w:rsidRPr="003A39AA">
        <w:rPr>
          <w:rFonts w:eastAsia="Times New Roman" w:cs="Times New Roman"/>
          <w:bCs/>
          <w:szCs w:val="28"/>
        </w:rPr>
        <w:t xml:space="preserve"> </w:t>
      </w:r>
      <w:r w:rsidRPr="003A39AA">
        <w:rPr>
          <w:rFonts w:eastAsia="Times New Roman" w:cs="Times New Roman"/>
          <w:szCs w:val="28"/>
        </w:rPr>
        <w:t>Традиционная вепсская семья.</w:t>
      </w:r>
      <w:r w:rsidRPr="003A39AA">
        <w:rPr>
          <w:rFonts w:eastAsia="Times New Roman" w:cs="Times New Roman"/>
          <w:bCs/>
          <w:szCs w:val="28"/>
        </w:rPr>
        <w:t xml:space="preserve"> </w:t>
      </w:r>
      <w:r w:rsidRPr="003A39AA">
        <w:rPr>
          <w:rFonts w:eastAsia="Times New Roman" w:cs="Times New Roman"/>
          <w:bCs/>
          <w:szCs w:val="28"/>
          <w:lang w:val="fi-FI"/>
        </w:rPr>
        <w:t>S</w:t>
      </w:r>
      <w:r w:rsidRPr="003A39AA">
        <w:rPr>
          <w:rFonts w:eastAsia="Times New Roman" w:cs="Times New Roman"/>
          <w:bCs/>
          <w:szCs w:val="28"/>
        </w:rPr>
        <w:t>ö</w:t>
      </w:r>
      <w:r w:rsidRPr="003A39AA">
        <w:rPr>
          <w:rFonts w:eastAsia="Times New Roman" w:cs="Times New Roman"/>
          <w:bCs/>
          <w:szCs w:val="28"/>
          <w:lang w:val="fi-FI"/>
        </w:rPr>
        <w:t>nd</w:t>
      </w:r>
      <w:r w:rsidRPr="003A39AA">
        <w:rPr>
          <w:rFonts w:eastAsia="Times New Roman" w:cs="Times New Roman"/>
          <w:bCs/>
          <w:szCs w:val="28"/>
        </w:rPr>
        <w:t xml:space="preserve">. Еда, угощение. </w:t>
      </w:r>
      <w:r w:rsidRPr="003A39AA">
        <w:rPr>
          <w:rFonts w:eastAsia="Times New Roman" w:cs="Times New Roman"/>
          <w:szCs w:val="28"/>
        </w:rPr>
        <w:t>День рождения, праздничный обед, покупка продуктов питания, приготовление праздничных блюд, сервировка стола.</w:t>
      </w:r>
      <w:r w:rsidRPr="003A39AA">
        <w:rPr>
          <w:rFonts w:eastAsia="Times New Roman" w:cs="Times New Roman"/>
          <w:bCs/>
          <w:szCs w:val="28"/>
        </w:rPr>
        <w:t xml:space="preserve"> </w:t>
      </w:r>
      <w:r w:rsidRPr="003A39AA">
        <w:rPr>
          <w:rFonts w:eastAsia="Times New Roman" w:cs="Times New Roman"/>
          <w:szCs w:val="28"/>
        </w:rPr>
        <w:t>Здоровое питание, полезные и вредные продукты.</w:t>
      </w:r>
      <w:r w:rsidRPr="003A39AA">
        <w:rPr>
          <w:rFonts w:eastAsia="Times New Roman" w:cs="Times New Roman"/>
          <w:bCs/>
          <w:szCs w:val="28"/>
        </w:rPr>
        <w:t xml:space="preserve"> </w:t>
      </w:r>
      <w:r w:rsidRPr="003A39AA">
        <w:rPr>
          <w:rFonts w:eastAsia="Times New Roman" w:cs="Times New Roman"/>
          <w:szCs w:val="28"/>
        </w:rPr>
        <w:t>Посещение кафе, меню, заказ блюд, правила поведения за столом.</w:t>
      </w:r>
    </w:p>
    <w:p w14:paraId="75BFB4AF" w14:textId="77777777" w:rsidR="00E83DB3" w:rsidRPr="00CD15DD" w:rsidRDefault="00E83DB3" w:rsidP="00E83DB3">
      <w:pPr>
        <w:spacing w:after="0" w:line="360" w:lineRule="auto"/>
        <w:ind w:firstLine="709"/>
        <w:rPr>
          <w:szCs w:val="28"/>
        </w:rPr>
      </w:pPr>
      <w:r w:rsidRPr="00CD15DD">
        <w:rPr>
          <w:szCs w:val="28"/>
        </w:rPr>
        <w:t xml:space="preserve">7.2. Коммуникативные умения. </w:t>
      </w:r>
    </w:p>
    <w:p w14:paraId="56838EDD" w14:textId="77777777" w:rsidR="00E83DB3" w:rsidRDefault="00E83DB3" w:rsidP="00E83DB3">
      <w:pPr>
        <w:spacing w:after="0" w:line="360" w:lineRule="auto"/>
        <w:ind w:firstLine="709"/>
        <w:rPr>
          <w:rFonts w:cs="Times New Roman"/>
          <w:szCs w:val="28"/>
        </w:rPr>
      </w:pPr>
      <w:r w:rsidRPr="00CD15DD">
        <w:rPr>
          <w:rFonts w:cs="Times New Roman"/>
          <w:szCs w:val="28"/>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00CA6B4" w14:textId="77777777" w:rsidR="003A39AA" w:rsidRPr="00CD15DD" w:rsidRDefault="003A39AA" w:rsidP="00E83DB3">
      <w:pPr>
        <w:spacing w:after="0" w:line="360" w:lineRule="auto"/>
        <w:ind w:firstLine="709"/>
        <w:rPr>
          <w:rFonts w:cs="Times New Roman"/>
          <w:szCs w:val="28"/>
        </w:rPr>
      </w:pPr>
      <w:r>
        <w:rPr>
          <w:rFonts w:cs="Times New Roman"/>
          <w:szCs w:val="28"/>
        </w:rPr>
        <w:t>Говорение.</w:t>
      </w:r>
    </w:p>
    <w:p w14:paraId="506408E1" w14:textId="77777777" w:rsidR="003A39AA" w:rsidRDefault="003A39AA" w:rsidP="003A39AA">
      <w:pPr>
        <w:pStyle w:val="aa"/>
        <w:ind w:firstLine="708"/>
        <w:jc w:val="both"/>
      </w:pPr>
      <w:r w:rsidRPr="003A39AA">
        <w:t>Развитие коммуникативных умений диалогической речи, а именно умений вести: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Объём диалога - до 5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внешности и одежды человека), в том числе характеристика (черты характера реального человека или литературного персонажа); повествование/сообщение;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Объём монологического высказывания – 7-8 фраз.</w:t>
      </w:r>
    </w:p>
    <w:p w14:paraId="28B57023" w14:textId="77777777" w:rsidR="003A39AA" w:rsidRPr="003A39AA" w:rsidRDefault="003A39AA" w:rsidP="003A39AA">
      <w:pPr>
        <w:pStyle w:val="aa"/>
        <w:ind w:firstLine="708"/>
        <w:jc w:val="both"/>
      </w:pPr>
      <w:r w:rsidRPr="003A39AA">
        <w:lastRenderedPageBreak/>
        <w:t>Аудирование</w:t>
      </w:r>
      <w:r>
        <w:t>.</w:t>
      </w:r>
      <w:r w:rsidRPr="003A39AA">
        <w:t xml:space="preserve"> </w:t>
      </w:r>
    </w:p>
    <w:p w14:paraId="539BC4BB" w14:textId="77777777" w:rsidR="003A39AA" w:rsidRDefault="003A39AA" w:rsidP="003A39AA">
      <w:pPr>
        <w:pStyle w:val="aa"/>
        <w:ind w:firstLine="708"/>
        <w:jc w:val="both"/>
      </w:pPr>
      <w:r w:rsidRPr="00AF31DD">
        <w:t>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высказывания собеседников в ситуациях повседневного общения, диалог (беседа), рассказ, сообщение информационного характера. Время звучания текста/текстов для аудирования — до 1,5 минут.</w:t>
      </w:r>
    </w:p>
    <w:p w14:paraId="19D727DB" w14:textId="77777777" w:rsidR="003A39AA" w:rsidRPr="003A39AA" w:rsidRDefault="003A39AA" w:rsidP="003A39AA">
      <w:pPr>
        <w:pStyle w:val="aa"/>
        <w:ind w:firstLine="708"/>
        <w:jc w:val="both"/>
      </w:pPr>
      <w:r w:rsidRPr="003A39AA">
        <w:t xml:space="preserve">Смысловое чтение </w:t>
      </w:r>
    </w:p>
    <w:p w14:paraId="6E20C1F1" w14:textId="77777777" w:rsidR="003A39AA" w:rsidRDefault="003A39AA" w:rsidP="003A39AA">
      <w:pPr>
        <w:pStyle w:val="aa"/>
        <w:ind w:firstLine="708"/>
        <w:jc w:val="both"/>
      </w:pPr>
      <w:r w:rsidRPr="00AF31DD">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r>
        <w:t xml:space="preserve"> </w:t>
      </w:r>
      <w:r w:rsidRPr="00AF31DD">
        <w:t>Чтение с пониманием запрашиваемой информации предполагает умения находить в прочитанном тексте и понимать запрашиваемую информацию.</w:t>
      </w:r>
      <w:r>
        <w:t xml:space="preserve"> </w:t>
      </w:r>
      <w:r w:rsidRPr="00AF31DD">
        <w:t xml:space="preserve">Чтение несплошных текстов (таблиц) и понимание представленной в них информации. Тексты для чтения: беседа; отрывок из художественного произведения, в том числе рассказ, сказка; отрывок из статьи </w:t>
      </w:r>
      <w:r w:rsidRPr="00AF31DD">
        <w:lastRenderedPageBreak/>
        <w:t>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r>
        <w:t xml:space="preserve"> </w:t>
      </w:r>
      <w:r w:rsidRPr="00AF31DD">
        <w:t>Объём текста/текстов для чтения – 250-300 слов.</w:t>
      </w:r>
    </w:p>
    <w:p w14:paraId="79BD1C08" w14:textId="77777777" w:rsidR="003A39AA" w:rsidRPr="003A39AA" w:rsidRDefault="003A39AA" w:rsidP="003A39AA">
      <w:pPr>
        <w:pStyle w:val="aa"/>
        <w:ind w:firstLine="708"/>
        <w:jc w:val="both"/>
      </w:pPr>
      <w:r w:rsidRPr="003A39AA">
        <w:t>Письменная речь</w:t>
      </w:r>
      <w:r>
        <w:t>.</w:t>
      </w:r>
      <w:r w:rsidRPr="003A39AA">
        <w:t xml:space="preserve"> </w:t>
      </w:r>
    </w:p>
    <w:p w14:paraId="66E944E2" w14:textId="77777777" w:rsidR="003A39AA" w:rsidRDefault="003A39AA" w:rsidP="003A39AA">
      <w:pPr>
        <w:pStyle w:val="aa"/>
        <w:ind w:firstLine="708"/>
        <w:jc w:val="both"/>
      </w:pPr>
      <w:r w:rsidRPr="00AF31DD">
        <w:t>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w:t>
      </w:r>
      <w:r>
        <w:t xml:space="preserve"> </w:t>
      </w:r>
      <w:r w:rsidRPr="00AF31DD">
        <w:t>заполнение анкет и формуляров: сообщение о себе основных сведений;</w:t>
      </w:r>
      <w:r>
        <w:t xml:space="preserve"> </w:t>
      </w:r>
      <w:r w:rsidRPr="00AF31DD">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Объём письма — до 70 слов; создание небольшого письменного высказывания с опорой на образец, план, иллюстрацию. Объём письменного высказывания — до 70 слов.</w:t>
      </w:r>
    </w:p>
    <w:p w14:paraId="1E04742F" w14:textId="77777777" w:rsidR="003A39AA" w:rsidRDefault="003A39AA" w:rsidP="003A39AA">
      <w:pPr>
        <w:pStyle w:val="aa"/>
        <w:ind w:firstLine="708"/>
        <w:jc w:val="both"/>
      </w:pPr>
      <w:r>
        <w:t xml:space="preserve">7.3. </w:t>
      </w:r>
      <w:r w:rsidRPr="003A39AA">
        <w:t>Языковые знания и умения</w:t>
      </w:r>
      <w:r>
        <w:t>.</w:t>
      </w:r>
      <w:r w:rsidRPr="003A39AA">
        <w:t xml:space="preserve"> </w:t>
      </w:r>
    </w:p>
    <w:p w14:paraId="2BEA0000" w14:textId="77777777" w:rsidR="003A39AA" w:rsidRDefault="003A39AA" w:rsidP="003A39AA">
      <w:pPr>
        <w:pStyle w:val="aa"/>
        <w:ind w:firstLine="708"/>
        <w:jc w:val="both"/>
      </w:pPr>
      <w:r w:rsidRPr="003A39AA">
        <w:t>Фонетическая сторона речи</w:t>
      </w:r>
      <w:r>
        <w:t xml:space="preserve">. </w:t>
      </w:r>
      <w:r w:rsidRPr="00AF31DD">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r>
        <w:t xml:space="preserve"> </w:t>
      </w:r>
      <w:r w:rsidRPr="00AF31DD">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r>
        <w:t xml:space="preserve"> </w:t>
      </w:r>
      <w:r w:rsidRPr="00AF31DD">
        <w:t>Тексты для чтения вслух: сообщение информационного характера, отрывок из статьи научно-популярного характера, рассказ, диалог (беседа).</w:t>
      </w:r>
      <w:r>
        <w:t xml:space="preserve"> </w:t>
      </w:r>
      <w:r w:rsidRPr="00AF31DD">
        <w:t>Объём текста для чтения вслух - до 95 слов</w:t>
      </w:r>
      <w:r>
        <w:t>.</w:t>
      </w:r>
    </w:p>
    <w:p w14:paraId="4B0EBA12" w14:textId="77777777" w:rsidR="003A39AA" w:rsidRPr="003A39AA" w:rsidRDefault="003A39AA" w:rsidP="003A39AA">
      <w:pPr>
        <w:pStyle w:val="aa"/>
        <w:ind w:firstLine="708"/>
        <w:jc w:val="both"/>
      </w:pPr>
      <w:r w:rsidRPr="003A39AA">
        <w:t xml:space="preserve">Графика, орфография и пунктуация </w:t>
      </w:r>
    </w:p>
    <w:p w14:paraId="0F05159D" w14:textId="77777777" w:rsidR="003A39AA" w:rsidRDefault="003A39AA" w:rsidP="003A39AA">
      <w:pPr>
        <w:pStyle w:val="aa"/>
        <w:ind w:firstLine="708"/>
        <w:jc w:val="both"/>
      </w:pPr>
      <w:r w:rsidRPr="00AF31DD">
        <w:t xml:space="preserve">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 </w:t>
      </w:r>
    </w:p>
    <w:p w14:paraId="511AF00A" w14:textId="77777777" w:rsidR="003A39AA" w:rsidRPr="003A39AA" w:rsidRDefault="003A39AA" w:rsidP="003A39AA">
      <w:pPr>
        <w:pStyle w:val="aa"/>
        <w:ind w:firstLine="708"/>
        <w:jc w:val="both"/>
      </w:pPr>
      <w:r w:rsidRPr="003A39AA">
        <w:lastRenderedPageBreak/>
        <w:t>Лексическая сторона речи</w:t>
      </w:r>
      <w:r>
        <w:t>.</w:t>
      </w:r>
      <w:r w:rsidRPr="003A39AA">
        <w:t xml:space="preserve"> </w:t>
      </w:r>
    </w:p>
    <w:p w14:paraId="11779ED4" w14:textId="77777777" w:rsidR="003A39AA" w:rsidRDefault="003A39AA" w:rsidP="003A39AA">
      <w:pPr>
        <w:pStyle w:val="aa"/>
        <w:ind w:firstLine="708"/>
        <w:jc w:val="both"/>
      </w:pPr>
      <w:r w:rsidRPr="00AF31DD">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вепсском языке нормы лексической сочетаемости.</w:t>
      </w:r>
      <w:r>
        <w:t xml:space="preserve"> </w:t>
      </w:r>
      <w:r w:rsidRPr="00AF31DD">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Основные способы словообразования: аффиксация, словосложение. Синонимы. Антонимы. Интернациональные слова.</w:t>
      </w:r>
    </w:p>
    <w:p w14:paraId="3514F3C6" w14:textId="77777777" w:rsidR="003A39AA" w:rsidRPr="003A39AA" w:rsidRDefault="003A39AA" w:rsidP="003A39AA">
      <w:pPr>
        <w:pStyle w:val="aa"/>
        <w:ind w:firstLine="708"/>
        <w:jc w:val="both"/>
      </w:pPr>
      <w:r w:rsidRPr="003A39AA">
        <w:rPr>
          <w:rFonts w:cs="Times New Roman"/>
          <w:szCs w:val="28"/>
        </w:rPr>
        <w:t>Грамматическая сторона речи</w:t>
      </w:r>
      <w:r>
        <w:rPr>
          <w:rFonts w:cs="Times New Roman"/>
          <w:szCs w:val="28"/>
        </w:rPr>
        <w:t>.</w:t>
      </w:r>
      <w:r w:rsidRPr="003A39AA">
        <w:rPr>
          <w:rFonts w:cs="Times New Roman"/>
          <w:szCs w:val="28"/>
        </w:rPr>
        <w:t xml:space="preserve"> </w:t>
      </w:r>
    </w:p>
    <w:p w14:paraId="7FD8B4B7" w14:textId="77777777" w:rsidR="003A39AA" w:rsidRDefault="003A39AA" w:rsidP="003A39AA">
      <w:pPr>
        <w:widowControl w:val="0"/>
        <w:autoSpaceDE w:val="0"/>
        <w:autoSpaceDN w:val="0"/>
        <w:spacing w:after="0" w:line="360" w:lineRule="auto"/>
        <w:ind w:firstLine="708"/>
        <w:rPr>
          <w:rFonts w:cs="Times New Roman"/>
          <w:szCs w:val="28"/>
        </w:rPr>
      </w:pPr>
      <w:r w:rsidRPr="00AF31DD">
        <w:rPr>
          <w:rFonts w:cs="Times New Roman"/>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вепсского языка.</w:t>
      </w:r>
      <w:r>
        <w:rPr>
          <w:rFonts w:cs="Times New Roman"/>
          <w:szCs w:val="28"/>
        </w:rPr>
        <w:t xml:space="preserve"> </w:t>
      </w:r>
      <w:r w:rsidRPr="00AF31DD">
        <w:rPr>
          <w:rFonts w:cs="Times New Roman"/>
          <w:color w:val="000000"/>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r>
        <w:rPr>
          <w:rFonts w:cs="Times New Roman"/>
          <w:szCs w:val="28"/>
        </w:rPr>
        <w:t xml:space="preserve"> </w:t>
      </w:r>
      <w:r w:rsidRPr="00AF31DD">
        <w:rPr>
          <w:rFonts w:cs="Times New Roman"/>
          <w:color w:val="000000"/>
          <w:szCs w:val="28"/>
        </w:rPr>
        <w:t xml:space="preserve">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r w:rsidRPr="00AF31DD">
        <w:rPr>
          <w:rFonts w:cs="Times New Roman"/>
          <w:szCs w:val="28"/>
        </w:rPr>
        <w:t>О</w:t>
      </w:r>
      <w:r w:rsidRPr="00AF31DD">
        <w:rPr>
          <w:rFonts w:cs="Times New Roman"/>
          <w:color w:val="000000"/>
          <w:szCs w:val="28"/>
        </w:rPr>
        <w:t xml:space="preserve">бщий вопрос, </w:t>
      </w:r>
      <w:r w:rsidRPr="00AF31DD">
        <w:rPr>
          <w:rFonts w:cs="Times New Roman"/>
          <w:szCs w:val="28"/>
        </w:rPr>
        <w:t xml:space="preserve">специальные вопросы с вопросительными словами, альтернативный вопрос. Неполные вопросительные предложения. </w:t>
      </w:r>
      <w:r w:rsidRPr="00AF31DD">
        <w:rPr>
          <w:rFonts w:cs="Times New Roman"/>
          <w:color w:val="000000"/>
          <w:szCs w:val="28"/>
        </w:rPr>
        <w:t xml:space="preserve">Утвердительные и отрицательные предложения. Восклицательные предложения. Основные структурно-семантические типы простых предложений в вепсском языке на основе моделей ∕ речевых образцов: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w:t>
      </w:r>
      <w:r w:rsidRPr="00AF31DD">
        <w:rPr>
          <w:rFonts w:cs="Times New Roman"/>
          <w:iCs/>
          <w:szCs w:val="28"/>
        </w:rPr>
        <w:t>к</w:t>
      </w:r>
      <w:r w:rsidRPr="00AF31DD">
        <w:rPr>
          <w:rFonts w:cs="Times New Roman"/>
          <w:szCs w:val="28"/>
        </w:rPr>
        <w:t>ванторное предложение.</w:t>
      </w:r>
      <w:r w:rsidRPr="00AF31DD">
        <w:rPr>
          <w:rFonts w:cs="Times New Roman"/>
          <w:color w:val="000000"/>
          <w:szCs w:val="28"/>
        </w:rPr>
        <w:t xml:space="preserve"> Сложносочиненные и сложноподчиненные предложения различных типов; сложноподчиненные предложения с придаточным в функции определения, в функции объекта, в функции обстоятельства. Р</w:t>
      </w:r>
      <w:r w:rsidRPr="00AF31DD">
        <w:rPr>
          <w:rFonts w:cs="Times New Roman"/>
          <w:szCs w:val="28"/>
        </w:rPr>
        <w:t xml:space="preserve">азличные </w:t>
      </w:r>
      <w:r w:rsidRPr="00AF31DD">
        <w:rPr>
          <w:rFonts w:cs="Times New Roman"/>
          <w:szCs w:val="28"/>
        </w:rPr>
        <w:lastRenderedPageBreak/>
        <w:t>типы односоставных предложений: определённо-личные односоставные предложения, обобщённо-личные предложения, безличные предложения.</w:t>
      </w:r>
      <w:r>
        <w:rPr>
          <w:rFonts w:cs="Times New Roman"/>
          <w:szCs w:val="28"/>
        </w:rPr>
        <w:t xml:space="preserve"> </w:t>
      </w:r>
      <w:r w:rsidRPr="00AF31DD">
        <w:rPr>
          <w:rFonts w:cs="Times New Roman"/>
          <w:szCs w:val="28"/>
        </w:rPr>
        <w:t>Личные формы глагола в функции сказуемого простого предложения, модальные глаголы в составе сказуемого.</w:t>
      </w:r>
      <w:r w:rsidRPr="00AF31DD">
        <w:rPr>
          <w:rFonts w:cs="Times New Roman"/>
          <w:color w:val="000000"/>
          <w:szCs w:val="28"/>
        </w:rPr>
        <w:t xml:space="preserve"> С</w:t>
      </w:r>
      <w:r w:rsidRPr="00AF31DD">
        <w:rPr>
          <w:rFonts w:cs="Times New Roman"/>
          <w:szCs w:val="28"/>
        </w:rPr>
        <w:t>уществительное, местоимение в функции подлежащего</w:t>
      </w:r>
      <w:r w:rsidRPr="00AF31DD">
        <w:rPr>
          <w:rFonts w:cs="Times New Roman"/>
          <w:iCs/>
          <w:szCs w:val="28"/>
        </w:rPr>
        <w:t>. Н</w:t>
      </w:r>
      <w:r w:rsidRPr="00AF31DD">
        <w:rPr>
          <w:rFonts w:cs="Times New Roman"/>
          <w:szCs w:val="28"/>
        </w:rPr>
        <w:t>оминативи и партитив грамматического субъекта. Придаточное предложение в функции субъекта.</w:t>
      </w:r>
      <w:r w:rsidRPr="00AF31DD">
        <w:rPr>
          <w:rFonts w:cs="Times New Roman"/>
          <w:color w:val="000000"/>
          <w:szCs w:val="28"/>
        </w:rPr>
        <w:t xml:space="preserve"> С</w:t>
      </w:r>
      <w:r w:rsidRPr="00AF31DD">
        <w:rPr>
          <w:rFonts w:cs="Times New Roman"/>
          <w:szCs w:val="28"/>
        </w:rPr>
        <w:t>огласование подлежащего и сказуемоего в лице и числе.</w:t>
      </w:r>
      <w:r w:rsidRPr="00AF31DD">
        <w:rPr>
          <w:rFonts w:cs="Times New Roman"/>
          <w:color w:val="000000"/>
          <w:szCs w:val="28"/>
        </w:rPr>
        <w:t xml:space="preserve"> Р</w:t>
      </w:r>
      <w:r w:rsidRPr="00AF31DD">
        <w:rPr>
          <w:rFonts w:cs="Times New Roman"/>
          <w:szCs w:val="28"/>
        </w:rPr>
        <w:t>азличные типы определений: согласованное определение, генитивное определение.</w:t>
      </w:r>
      <w:r w:rsidRPr="00AF31DD">
        <w:rPr>
          <w:rFonts w:cs="Times New Roman"/>
          <w:color w:val="000000"/>
          <w:szCs w:val="28"/>
        </w:rPr>
        <w:t xml:space="preserve"> Н</w:t>
      </w:r>
      <w:r w:rsidRPr="00AF31DD">
        <w:rPr>
          <w:rFonts w:cs="Times New Roman"/>
          <w:szCs w:val="28"/>
        </w:rPr>
        <w:t>оминатив, партитив и генитив предикатива. Объект в различных падежных формах: аккузативе без окончания (номинативе) в утвердительных предложениях с императивом; аккузативе с окончанием (генитиве)</w:t>
      </w:r>
      <w:r w:rsidRPr="00AF31DD">
        <w:rPr>
          <w:rFonts w:cs="Times New Roman"/>
          <w:i/>
          <w:iCs/>
          <w:szCs w:val="28"/>
        </w:rPr>
        <w:t xml:space="preserve">; </w:t>
      </w:r>
      <w:r w:rsidRPr="00AF31DD">
        <w:rPr>
          <w:rFonts w:cs="Times New Roman"/>
          <w:iCs/>
          <w:szCs w:val="28"/>
        </w:rPr>
        <w:t>а</w:t>
      </w:r>
      <w:r w:rsidRPr="00AF31DD">
        <w:rPr>
          <w:rFonts w:cs="Times New Roman"/>
          <w:szCs w:val="28"/>
        </w:rPr>
        <w:t xml:space="preserve">ккузативе мн.ч. (номинативе). Партитив объекта, выраженного вещественным существительным; партитив объекта в отрицательных предложениях. Аккузатив (номинатив, генитив) и партитив объекта как грамматическое средство указания на характер протекания действия во времени. Обстоятельство в форме внешне- и внутренне-местного падежа; обстоятельство, выраженное наречием, конструкциями с предлогами и послелогами; </w:t>
      </w:r>
      <w:r w:rsidRPr="00AF31DD">
        <w:rPr>
          <w:rFonts w:cs="Times New Roman"/>
          <w:iCs/>
          <w:szCs w:val="28"/>
        </w:rPr>
        <w:t>о</w:t>
      </w:r>
      <w:r w:rsidRPr="00AF31DD">
        <w:rPr>
          <w:rFonts w:cs="Times New Roman"/>
          <w:szCs w:val="28"/>
        </w:rPr>
        <w:t>бстоятельство в форме эссива и транслатива.</w:t>
      </w:r>
      <w:r>
        <w:rPr>
          <w:rFonts w:cs="Times New Roman"/>
          <w:szCs w:val="28"/>
        </w:rPr>
        <w:t xml:space="preserve"> </w:t>
      </w:r>
      <w:r w:rsidRPr="00AF31DD">
        <w:rPr>
          <w:rFonts w:cs="Times New Roman"/>
          <w:szCs w:val="28"/>
        </w:rPr>
        <w:t>Падежные формы существительных и прилагательных, относящихся к различным типам склонения, одноосновные и двуосновные имена. Формы множественного числа существительных, прилагательных, местоимений в номинативе</w:t>
      </w:r>
      <w:r w:rsidRPr="00AF31DD">
        <w:rPr>
          <w:rFonts w:cs="Times New Roman"/>
          <w:i/>
          <w:szCs w:val="28"/>
        </w:rPr>
        <w:t xml:space="preserve"> </w:t>
      </w:r>
      <w:r w:rsidRPr="00AF31DD">
        <w:rPr>
          <w:rFonts w:cs="Times New Roman"/>
          <w:szCs w:val="28"/>
        </w:rPr>
        <w:t>и косвенных падежах. Падежные формы именных частей речи: партитив мн.ч., генитив</w:t>
      </w:r>
      <w:r w:rsidRPr="00AF31DD">
        <w:rPr>
          <w:rFonts w:cs="Times New Roman"/>
          <w:i/>
          <w:szCs w:val="28"/>
        </w:rPr>
        <w:t xml:space="preserve"> </w:t>
      </w:r>
      <w:r w:rsidRPr="00AF31DD">
        <w:rPr>
          <w:rFonts w:cs="Times New Roman"/>
          <w:szCs w:val="28"/>
        </w:rPr>
        <w:t>мн.ч.; формы мн.ч. внутренне-местных и внешне-местных падежей</w:t>
      </w:r>
      <w:r w:rsidRPr="00AF31DD">
        <w:rPr>
          <w:rFonts w:cs="Times New Roman"/>
          <w:i/>
          <w:szCs w:val="28"/>
        </w:rPr>
        <w:t>.</w:t>
      </w:r>
      <w:r w:rsidRPr="00AF31DD">
        <w:rPr>
          <w:rFonts w:cs="Times New Roman"/>
          <w:szCs w:val="28"/>
        </w:rPr>
        <w:t xml:space="preserve"> Формы эссива, комитатива, абессива, транслатива</w:t>
      </w:r>
      <w:r w:rsidRPr="00AF31DD">
        <w:rPr>
          <w:rFonts w:cs="Times New Roman"/>
          <w:i/>
          <w:szCs w:val="28"/>
        </w:rPr>
        <w:t xml:space="preserve">, </w:t>
      </w:r>
      <w:r w:rsidRPr="00AF31DD">
        <w:rPr>
          <w:rFonts w:cs="Times New Roman"/>
          <w:szCs w:val="28"/>
        </w:rPr>
        <w:t>терминатива.</w:t>
      </w:r>
      <w:r>
        <w:rPr>
          <w:rFonts w:cs="Times New Roman"/>
          <w:szCs w:val="28"/>
        </w:rPr>
        <w:t xml:space="preserve"> </w:t>
      </w:r>
      <w:r w:rsidRPr="00AF31DD">
        <w:rPr>
          <w:rFonts w:cs="Times New Roman"/>
          <w:szCs w:val="28"/>
        </w:rPr>
        <w:t>Различные местоимения с учетом особенностей их склонения по падежам и числам: указательные, вопросительные, относительные, определительные, отрицательные, неопределенные местоимения. Различные формы склонения указательных, вопросительных, относительных, определительных, отрицательных, неопределенных местоимений.</w:t>
      </w:r>
      <w:r>
        <w:rPr>
          <w:rFonts w:cs="Times New Roman"/>
          <w:szCs w:val="28"/>
        </w:rPr>
        <w:t xml:space="preserve"> </w:t>
      </w:r>
      <w:r w:rsidRPr="00AF31DD">
        <w:rPr>
          <w:rFonts w:cs="Times New Roman"/>
          <w:szCs w:val="28"/>
        </w:rPr>
        <w:t>Степени сравнения прилагательных: компаратив, суперлатив, в том числе в различных падежных формах ед. и мн. числа</w:t>
      </w:r>
      <w:r>
        <w:rPr>
          <w:rFonts w:cs="Times New Roman"/>
          <w:szCs w:val="28"/>
        </w:rPr>
        <w:t xml:space="preserve">. </w:t>
      </w:r>
      <w:r w:rsidRPr="00AF31DD">
        <w:rPr>
          <w:rFonts w:cs="Times New Roman"/>
          <w:szCs w:val="28"/>
        </w:rPr>
        <w:t xml:space="preserve">Формы простого претерита (имперфекта) глаголов (утвердительные и отрицательные формы). Формы перфекта глаголов (утвердительные и отрицательные формы). Формы повелительного наклонения глаголов, императива (утвердительные и отрицательные формы </w:t>
      </w:r>
      <w:r w:rsidRPr="00AF31DD">
        <w:rPr>
          <w:rFonts w:cs="Times New Roman"/>
          <w:szCs w:val="28"/>
        </w:rPr>
        <w:lastRenderedPageBreak/>
        <w:t xml:space="preserve">единственного и множественного числа). Формы презенса, имперфекта, перфекта возвратного спряжения. Формы презенса кондиционала (утвердительные и отрицательные формы). Формы 1 и 2 причастий актива, формы причастия пассива. Формы иллатива, инессива, элатива </w:t>
      </w:r>
      <w:r w:rsidRPr="00AF31DD">
        <w:rPr>
          <w:rFonts w:cs="Times New Roman"/>
          <w:szCs w:val="28"/>
          <w:lang w:val="fi-FI"/>
        </w:rPr>
        <w:t>III</w:t>
      </w:r>
      <w:r w:rsidRPr="00AF31DD">
        <w:rPr>
          <w:rFonts w:cs="Times New Roman"/>
          <w:szCs w:val="28"/>
        </w:rPr>
        <w:t xml:space="preserve"> инфинитива. Глаголы вепсского языка с учетом их управления.</w:t>
      </w:r>
      <w:r>
        <w:rPr>
          <w:rFonts w:cs="Times New Roman"/>
          <w:szCs w:val="28"/>
        </w:rPr>
        <w:t xml:space="preserve"> </w:t>
      </w:r>
      <w:r w:rsidRPr="00AF31DD">
        <w:rPr>
          <w:rFonts w:cs="Times New Roman"/>
          <w:szCs w:val="28"/>
        </w:rPr>
        <w:t>Формы порядковых и количественных числительных: количественные числительные от 100 до 1000000 и их склонение; порядковые числительные и их склонение.</w:t>
      </w:r>
      <w:r>
        <w:rPr>
          <w:rFonts w:cs="Times New Roman"/>
          <w:szCs w:val="28"/>
        </w:rPr>
        <w:t xml:space="preserve"> </w:t>
      </w:r>
      <w:r w:rsidRPr="00AF31DD">
        <w:rPr>
          <w:rFonts w:cs="Times New Roman"/>
          <w:szCs w:val="28"/>
        </w:rPr>
        <w:t>Различные предлоги</w:t>
      </w:r>
      <w:r>
        <w:rPr>
          <w:rFonts w:cs="Times New Roman"/>
          <w:szCs w:val="28"/>
        </w:rPr>
        <w:t xml:space="preserve">, </w:t>
      </w:r>
      <w:r w:rsidRPr="00AF31DD">
        <w:rPr>
          <w:rFonts w:cs="Times New Roman"/>
          <w:szCs w:val="28"/>
        </w:rPr>
        <w:t>послелоги и союзы.</w:t>
      </w:r>
    </w:p>
    <w:p w14:paraId="3799BCC1" w14:textId="77777777" w:rsidR="003A39AA" w:rsidRPr="003A39AA" w:rsidRDefault="003A39AA" w:rsidP="003A39AA">
      <w:pPr>
        <w:widowControl w:val="0"/>
        <w:autoSpaceDE w:val="0"/>
        <w:autoSpaceDN w:val="0"/>
        <w:spacing w:after="0" w:line="360" w:lineRule="auto"/>
        <w:ind w:firstLine="708"/>
        <w:rPr>
          <w:rFonts w:cs="Times New Roman"/>
          <w:szCs w:val="28"/>
        </w:rPr>
      </w:pPr>
      <w:r w:rsidRPr="003A39AA">
        <w:t xml:space="preserve">7.4. Социокультурные знания и умения </w:t>
      </w:r>
    </w:p>
    <w:p w14:paraId="1FEAFDB9" w14:textId="77777777" w:rsidR="0014447C" w:rsidRDefault="003A39AA" w:rsidP="0014447C">
      <w:pPr>
        <w:pStyle w:val="aa"/>
        <w:ind w:firstLine="708"/>
        <w:jc w:val="both"/>
      </w:pPr>
      <w:r w:rsidRPr="00AF31DD">
        <w:t>Знание и использование отдельных социокультурных элементов речевого поведенческого этикета в рамках тематического содержания речи. 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r>
        <w:t xml:space="preserve"> </w:t>
      </w:r>
      <w:r w:rsidRPr="00AF31DD">
        <w:t>Знание социокультурного портрета родной страны и Республики Карелия: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Развитие умений: писать свои имя и фамилию, а также имена и фамилии своих родственников и друзей на вепсском языке;</w:t>
      </w:r>
      <w:r w:rsidR="0014447C">
        <w:t xml:space="preserve"> </w:t>
      </w:r>
      <w:r w:rsidRPr="00AF31DD">
        <w:t>правильно оформлять свой адрес на вепсском языке (в анкете, формуляре);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w:t>
      </w:r>
    </w:p>
    <w:p w14:paraId="1514723C" w14:textId="77777777" w:rsidR="003A39AA" w:rsidRPr="0014447C" w:rsidRDefault="0014447C" w:rsidP="0014447C">
      <w:pPr>
        <w:pStyle w:val="aa"/>
        <w:ind w:firstLine="708"/>
        <w:jc w:val="both"/>
      </w:pPr>
      <w:r w:rsidRPr="0014447C">
        <w:t xml:space="preserve">7.5. </w:t>
      </w:r>
      <w:r w:rsidR="003A39AA" w:rsidRPr="0014447C">
        <w:t>Компенсаторные умения</w:t>
      </w:r>
      <w:r w:rsidRPr="0014447C">
        <w:t>.</w:t>
      </w:r>
      <w:r w:rsidR="003A39AA" w:rsidRPr="0014447C">
        <w:t xml:space="preserve"> </w:t>
      </w:r>
    </w:p>
    <w:p w14:paraId="4C6F1AF9" w14:textId="77777777" w:rsidR="003A39AA" w:rsidRPr="00AF31DD" w:rsidRDefault="003A39AA" w:rsidP="0014447C">
      <w:pPr>
        <w:pStyle w:val="aa"/>
        <w:ind w:firstLine="708"/>
        <w:jc w:val="both"/>
      </w:pPr>
      <w:r w:rsidRPr="00AF31DD">
        <w:t xml:space="preserve">Использование при чтении и аудировании языковой догадки, в том числе контекстуальной. Использование в качестве опоры при порождении собственных высказываний ключевых слов, плана. Игнорирование информации, не являющейся </w:t>
      </w:r>
      <w:r w:rsidRPr="00AF31DD">
        <w:lastRenderedPageBreak/>
        <w:t>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D6A9E9E" w14:textId="77777777" w:rsidR="00796997" w:rsidRPr="00CD15DD" w:rsidRDefault="00796997" w:rsidP="00796997">
      <w:pPr>
        <w:spacing w:after="0" w:line="360" w:lineRule="auto"/>
        <w:ind w:firstLine="709"/>
        <w:rPr>
          <w:rFonts w:cs="Times New Roman"/>
          <w:szCs w:val="28"/>
        </w:rPr>
      </w:pPr>
      <w:r w:rsidRPr="00CD15DD">
        <w:rPr>
          <w:rFonts w:cs="Times New Roman"/>
          <w:szCs w:val="28"/>
        </w:rPr>
        <w:t>8. Содержание обучения в 7 классе.</w:t>
      </w:r>
    </w:p>
    <w:p w14:paraId="5E53FD45" w14:textId="77777777" w:rsidR="00796997" w:rsidRPr="00CD15DD" w:rsidRDefault="00796997" w:rsidP="00D05049">
      <w:pPr>
        <w:spacing w:after="0" w:line="360" w:lineRule="auto"/>
        <w:ind w:firstLine="709"/>
        <w:rPr>
          <w:rFonts w:cs="Times New Roman"/>
          <w:szCs w:val="28"/>
        </w:rPr>
      </w:pPr>
      <w:r w:rsidRPr="00CD15DD">
        <w:rPr>
          <w:rFonts w:cs="Times New Roman"/>
          <w:szCs w:val="28"/>
        </w:rPr>
        <w:t>8.1. </w:t>
      </w:r>
      <w:r w:rsidR="00D05049" w:rsidRPr="00CD15DD">
        <w:rPr>
          <w:szCs w:val="28"/>
        </w:rPr>
        <w:t>Тематическое содержание речи.</w:t>
      </w:r>
    </w:p>
    <w:p w14:paraId="57283328" w14:textId="77777777" w:rsidR="00766FAE" w:rsidRPr="00766FAE" w:rsidRDefault="00766FAE" w:rsidP="00766FAE">
      <w:pPr>
        <w:widowControl w:val="0"/>
        <w:suppressAutoHyphens/>
        <w:spacing w:after="0" w:line="360" w:lineRule="auto"/>
        <w:ind w:firstLine="708"/>
        <w:rPr>
          <w:rFonts w:eastAsia="Times New Roman" w:cs="Times New Roman"/>
          <w:bCs/>
          <w:szCs w:val="28"/>
        </w:rPr>
      </w:pPr>
      <w:r w:rsidRPr="00766FAE">
        <w:rPr>
          <w:rFonts w:eastAsia="Times New Roman" w:cs="Times New Roman"/>
          <w:bCs/>
          <w:szCs w:val="28"/>
          <w:lang w:val="fi-FI"/>
        </w:rPr>
        <w:t xml:space="preserve">Openduzmaterialan toštand. </w:t>
      </w:r>
      <w:r w:rsidRPr="00766FAE">
        <w:rPr>
          <w:rFonts w:eastAsia="Times New Roman" w:cs="Times New Roman"/>
          <w:szCs w:val="28"/>
          <w:lang w:val="fi-FI"/>
        </w:rPr>
        <w:t xml:space="preserve">Kut sinä lebaižitoi kezal? </w:t>
      </w:r>
      <w:r w:rsidRPr="00766FAE">
        <w:rPr>
          <w:rFonts w:eastAsia="Times New Roman" w:cs="Times New Roman"/>
          <w:bCs/>
          <w:szCs w:val="28"/>
        </w:rPr>
        <w:t xml:space="preserve">Повторение пройденного. </w:t>
      </w:r>
      <w:r w:rsidRPr="00766FAE">
        <w:rPr>
          <w:rFonts w:eastAsia="Times New Roman" w:cs="Times New Roman"/>
          <w:szCs w:val="28"/>
        </w:rPr>
        <w:t>Как ты провел лето?</w:t>
      </w:r>
      <w:r w:rsidRPr="00766FAE">
        <w:rPr>
          <w:rFonts w:eastAsia="Times New Roman" w:cs="Times New Roman"/>
          <w:bCs/>
          <w:szCs w:val="28"/>
        </w:rPr>
        <w:t xml:space="preserve"> </w:t>
      </w:r>
      <w:r w:rsidRPr="00766FAE">
        <w:rPr>
          <w:rFonts w:eastAsia="Times New Roman" w:cs="Times New Roman"/>
          <w:szCs w:val="28"/>
        </w:rPr>
        <w:t>Воспоминания о прошедшем лете.</w:t>
      </w:r>
      <w:r w:rsidRPr="00766FAE">
        <w:rPr>
          <w:rFonts w:eastAsia="Times New Roman" w:cs="Times New Roman"/>
          <w:bCs/>
          <w:szCs w:val="28"/>
        </w:rPr>
        <w:t xml:space="preserve"> </w:t>
      </w:r>
      <w:r w:rsidRPr="00766FAE">
        <w:rPr>
          <w:rFonts w:eastAsia="Times New Roman" w:cs="Times New Roman"/>
          <w:szCs w:val="28"/>
        </w:rPr>
        <w:t>Отдых на море.</w:t>
      </w:r>
      <w:r w:rsidRPr="00766FAE">
        <w:rPr>
          <w:rFonts w:eastAsia="Times New Roman" w:cs="Times New Roman"/>
          <w:bCs/>
          <w:szCs w:val="28"/>
        </w:rPr>
        <w:t xml:space="preserve"> </w:t>
      </w:r>
      <w:r w:rsidRPr="00766FAE">
        <w:rPr>
          <w:rFonts w:eastAsia="Times New Roman" w:cs="Times New Roman"/>
          <w:szCs w:val="28"/>
        </w:rPr>
        <w:t>Путешествие по России.</w:t>
      </w:r>
      <w:r w:rsidRPr="00766FAE">
        <w:rPr>
          <w:rFonts w:eastAsia="Times New Roman" w:cs="Times New Roman"/>
          <w:bCs/>
          <w:szCs w:val="28"/>
        </w:rPr>
        <w:t xml:space="preserve"> </w:t>
      </w:r>
      <w:r w:rsidRPr="00766FAE">
        <w:rPr>
          <w:rFonts w:eastAsia="Times New Roman" w:cs="Times New Roman"/>
          <w:szCs w:val="28"/>
        </w:rPr>
        <w:t>Гостиница, бронирование номера.</w:t>
      </w:r>
      <w:r w:rsidRPr="00766FAE">
        <w:rPr>
          <w:rFonts w:eastAsia="Times New Roman" w:cs="Times New Roman"/>
          <w:bCs/>
          <w:szCs w:val="28"/>
        </w:rPr>
        <w:t xml:space="preserve"> </w:t>
      </w:r>
      <w:r w:rsidRPr="00766FAE">
        <w:rPr>
          <w:rFonts w:eastAsia="Times New Roman" w:cs="Times New Roman"/>
          <w:szCs w:val="28"/>
        </w:rPr>
        <w:t>Определение времени по часам.</w:t>
      </w:r>
      <w:r w:rsidRPr="00766FAE">
        <w:rPr>
          <w:rFonts w:eastAsia="Times New Roman" w:cs="Times New Roman"/>
          <w:bCs/>
          <w:szCs w:val="28"/>
        </w:rPr>
        <w:t xml:space="preserve"> </w:t>
      </w:r>
      <w:r w:rsidRPr="00766FAE">
        <w:rPr>
          <w:rFonts w:eastAsia="Times New Roman" w:cs="Times New Roman"/>
          <w:bCs/>
          <w:szCs w:val="28"/>
          <w:lang w:val="fi-FI"/>
        </w:rPr>
        <w:t>Openduzmaterialan</w:t>
      </w:r>
      <w:r w:rsidRPr="00766FAE">
        <w:rPr>
          <w:rFonts w:eastAsia="Times New Roman" w:cs="Times New Roman"/>
          <w:bCs/>
          <w:szCs w:val="28"/>
        </w:rPr>
        <w:t xml:space="preserve"> </w:t>
      </w:r>
      <w:r w:rsidRPr="00766FAE">
        <w:rPr>
          <w:rFonts w:eastAsia="Times New Roman" w:cs="Times New Roman"/>
          <w:bCs/>
          <w:szCs w:val="28"/>
          <w:lang w:val="fi-FI"/>
        </w:rPr>
        <w:t>to</w:t>
      </w:r>
      <w:r w:rsidRPr="00766FAE">
        <w:rPr>
          <w:rFonts w:eastAsia="Times New Roman" w:cs="Times New Roman"/>
          <w:bCs/>
          <w:szCs w:val="28"/>
        </w:rPr>
        <w:t>š</w:t>
      </w:r>
      <w:r w:rsidRPr="00766FAE">
        <w:rPr>
          <w:rFonts w:eastAsia="Times New Roman" w:cs="Times New Roman"/>
          <w:bCs/>
          <w:szCs w:val="28"/>
          <w:lang w:val="fi-FI"/>
        </w:rPr>
        <w:t>tand</w:t>
      </w:r>
      <w:r w:rsidRPr="00766FAE">
        <w:rPr>
          <w:rFonts w:eastAsia="Times New Roman" w:cs="Times New Roman"/>
          <w:bCs/>
          <w:szCs w:val="28"/>
        </w:rPr>
        <w:t xml:space="preserve">. </w:t>
      </w:r>
      <w:r w:rsidRPr="00766FAE">
        <w:rPr>
          <w:rFonts w:eastAsia="Times New Roman" w:cs="Times New Roman"/>
          <w:szCs w:val="28"/>
          <w:lang w:val="fi-FI"/>
        </w:rPr>
        <w:t>Aig</w:t>
      </w:r>
      <w:r w:rsidRPr="00766FAE">
        <w:rPr>
          <w:rFonts w:eastAsia="Times New Roman" w:cs="Times New Roman"/>
          <w:szCs w:val="28"/>
        </w:rPr>
        <w:t xml:space="preserve">, </w:t>
      </w:r>
      <w:r w:rsidRPr="00766FAE">
        <w:rPr>
          <w:rFonts w:eastAsia="Times New Roman" w:cs="Times New Roman"/>
          <w:szCs w:val="28"/>
          <w:lang w:val="fi-FI"/>
        </w:rPr>
        <w:t>aigm</w:t>
      </w:r>
      <w:r w:rsidRPr="00766FAE">
        <w:rPr>
          <w:rFonts w:eastAsia="Times New Roman" w:cs="Times New Roman"/>
          <w:szCs w:val="28"/>
        </w:rPr>
        <w:t>ä</w:t>
      </w:r>
      <w:r w:rsidRPr="00766FAE">
        <w:rPr>
          <w:rFonts w:eastAsia="Times New Roman" w:cs="Times New Roman"/>
          <w:szCs w:val="28"/>
          <w:lang w:val="fi-FI"/>
        </w:rPr>
        <w:t>r</w:t>
      </w:r>
      <w:r w:rsidRPr="00766FAE">
        <w:rPr>
          <w:rFonts w:eastAsia="Times New Roman" w:cs="Times New Roman"/>
          <w:szCs w:val="28"/>
        </w:rPr>
        <w:t xml:space="preserve">. </w:t>
      </w:r>
      <w:r w:rsidRPr="00766FAE">
        <w:rPr>
          <w:rFonts w:eastAsia="Times New Roman" w:cs="Times New Roman"/>
          <w:bCs/>
          <w:szCs w:val="28"/>
        </w:rPr>
        <w:t xml:space="preserve">Повторение пройденного.  </w:t>
      </w:r>
      <w:r w:rsidRPr="00766FAE">
        <w:rPr>
          <w:rFonts w:eastAsia="Times New Roman" w:cs="Times New Roman"/>
          <w:szCs w:val="28"/>
        </w:rPr>
        <w:t>Время, расписание. Определение времени по часам. Распорядок дня, планирование.</w:t>
      </w:r>
      <w:r w:rsidRPr="00766FAE">
        <w:rPr>
          <w:rFonts w:eastAsia="Times New Roman" w:cs="Times New Roman"/>
          <w:bCs/>
          <w:szCs w:val="28"/>
        </w:rPr>
        <w:t xml:space="preserve"> </w:t>
      </w:r>
      <w:r w:rsidRPr="00766FAE">
        <w:rPr>
          <w:rFonts w:eastAsia="Times New Roman" w:cs="Times New Roman"/>
          <w:szCs w:val="28"/>
        </w:rPr>
        <w:t>Расписание уроков.</w:t>
      </w:r>
      <w:r w:rsidRPr="00766FAE">
        <w:rPr>
          <w:rFonts w:eastAsia="Times New Roman" w:cs="Times New Roman"/>
          <w:bCs/>
          <w:szCs w:val="28"/>
        </w:rPr>
        <w:t xml:space="preserve"> </w:t>
      </w:r>
      <w:r w:rsidRPr="00766FAE">
        <w:rPr>
          <w:rFonts w:eastAsia="Times New Roman" w:cs="Times New Roman"/>
          <w:bCs/>
          <w:szCs w:val="28"/>
          <w:lang w:val="fi-FI"/>
        </w:rPr>
        <w:t>Openduzmaterialan</w:t>
      </w:r>
      <w:r w:rsidRPr="00766FAE">
        <w:rPr>
          <w:rFonts w:eastAsia="Times New Roman" w:cs="Times New Roman"/>
          <w:bCs/>
          <w:szCs w:val="28"/>
        </w:rPr>
        <w:t xml:space="preserve"> </w:t>
      </w:r>
      <w:r w:rsidRPr="00766FAE">
        <w:rPr>
          <w:rFonts w:eastAsia="Times New Roman" w:cs="Times New Roman"/>
          <w:bCs/>
          <w:szCs w:val="28"/>
          <w:lang w:val="fi-FI"/>
        </w:rPr>
        <w:t>to</w:t>
      </w:r>
      <w:r w:rsidRPr="00766FAE">
        <w:rPr>
          <w:rFonts w:eastAsia="Times New Roman" w:cs="Times New Roman"/>
          <w:bCs/>
          <w:szCs w:val="28"/>
        </w:rPr>
        <w:t>š</w:t>
      </w:r>
      <w:r w:rsidRPr="00766FAE">
        <w:rPr>
          <w:rFonts w:eastAsia="Times New Roman" w:cs="Times New Roman"/>
          <w:bCs/>
          <w:szCs w:val="28"/>
          <w:lang w:val="fi-FI"/>
        </w:rPr>
        <w:t>tand</w:t>
      </w:r>
      <w:r w:rsidRPr="00766FAE">
        <w:rPr>
          <w:rFonts w:eastAsia="Times New Roman" w:cs="Times New Roman"/>
          <w:bCs/>
          <w:szCs w:val="28"/>
        </w:rPr>
        <w:t xml:space="preserve">. </w:t>
      </w:r>
      <w:r w:rsidRPr="00766FAE">
        <w:rPr>
          <w:rFonts w:eastAsia="Times New Roman" w:cs="Times New Roman"/>
          <w:szCs w:val="28"/>
          <w:lang w:val="fi-FI"/>
        </w:rPr>
        <w:t>Sebranik</w:t>
      </w:r>
      <w:r w:rsidRPr="00766FAE">
        <w:rPr>
          <w:rFonts w:eastAsia="Times New Roman" w:cs="Times New Roman"/>
          <w:szCs w:val="28"/>
        </w:rPr>
        <w:t xml:space="preserve">. </w:t>
      </w:r>
      <w:r w:rsidRPr="00766FAE">
        <w:rPr>
          <w:rFonts w:eastAsia="Times New Roman" w:cs="Times New Roman"/>
          <w:bCs/>
          <w:szCs w:val="28"/>
        </w:rPr>
        <w:t xml:space="preserve">Повторение пройденного. Друг. </w:t>
      </w:r>
      <w:r w:rsidRPr="00766FAE">
        <w:rPr>
          <w:rFonts w:eastAsia="Times New Roman" w:cs="Times New Roman"/>
          <w:szCs w:val="28"/>
        </w:rPr>
        <w:t>Друзья и знакомые.</w:t>
      </w:r>
      <w:r w:rsidRPr="00766FAE">
        <w:rPr>
          <w:rFonts w:eastAsia="Times New Roman" w:cs="Times New Roman"/>
          <w:bCs/>
          <w:szCs w:val="28"/>
        </w:rPr>
        <w:t xml:space="preserve"> </w:t>
      </w:r>
      <w:r w:rsidRPr="00766FAE">
        <w:rPr>
          <w:rFonts w:eastAsia="Times New Roman" w:cs="Times New Roman"/>
          <w:szCs w:val="28"/>
        </w:rPr>
        <w:t>Взаимоотношения с друзьями, решение конфликтных ситуаций.</w:t>
      </w:r>
      <w:r w:rsidRPr="00766FAE">
        <w:rPr>
          <w:rFonts w:eastAsia="Times New Roman" w:cs="Times New Roman"/>
          <w:bCs/>
          <w:szCs w:val="28"/>
        </w:rPr>
        <w:t xml:space="preserve"> </w:t>
      </w:r>
      <w:r w:rsidRPr="00766FAE">
        <w:rPr>
          <w:rFonts w:eastAsia="Times New Roman" w:cs="Times New Roman"/>
          <w:szCs w:val="28"/>
        </w:rPr>
        <w:t>Умение управлять своими эмоциями.</w:t>
      </w:r>
      <w:r w:rsidRPr="00766FAE">
        <w:rPr>
          <w:rFonts w:eastAsia="Times New Roman" w:cs="Times New Roman"/>
          <w:bCs/>
          <w:szCs w:val="28"/>
        </w:rPr>
        <w:t xml:space="preserve"> </w:t>
      </w:r>
      <w:r w:rsidRPr="00766FAE">
        <w:rPr>
          <w:rFonts w:eastAsia="Times New Roman" w:cs="Times New Roman"/>
          <w:bCs/>
          <w:szCs w:val="28"/>
          <w:lang w:val="fi-FI"/>
        </w:rPr>
        <w:t>Openduzmaterialan</w:t>
      </w:r>
      <w:r w:rsidRPr="00766FAE">
        <w:rPr>
          <w:rFonts w:eastAsia="Times New Roman" w:cs="Times New Roman"/>
          <w:bCs/>
          <w:szCs w:val="28"/>
        </w:rPr>
        <w:t xml:space="preserve"> </w:t>
      </w:r>
      <w:r w:rsidRPr="00766FAE">
        <w:rPr>
          <w:rFonts w:eastAsia="Times New Roman" w:cs="Times New Roman"/>
          <w:bCs/>
          <w:szCs w:val="28"/>
          <w:lang w:val="fi-FI"/>
        </w:rPr>
        <w:t>to</w:t>
      </w:r>
      <w:r w:rsidRPr="00766FAE">
        <w:rPr>
          <w:rFonts w:eastAsia="Times New Roman" w:cs="Times New Roman"/>
          <w:bCs/>
          <w:szCs w:val="28"/>
        </w:rPr>
        <w:t>š</w:t>
      </w:r>
      <w:r w:rsidRPr="00766FAE">
        <w:rPr>
          <w:rFonts w:eastAsia="Times New Roman" w:cs="Times New Roman"/>
          <w:bCs/>
          <w:szCs w:val="28"/>
          <w:lang w:val="fi-FI"/>
        </w:rPr>
        <w:t>tand</w:t>
      </w:r>
      <w:r w:rsidRPr="00766FAE">
        <w:rPr>
          <w:rFonts w:eastAsia="Times New Roman" w:cs="Times New Roman"/>
          <w:bCs/>
          <w:szCs w:val="28"/>
        </w:rPr>
        <w:t xml:space="preserve">. </w:t>
      </w:r>
      <w:r w:rsidRPr="00766FAE">
        <w:rPr>
          <w:rFonts w:eastAsia="Times New Roman" w:cs="Times New Roman"/>
          <w:szCs w:val="28"/>
          <w:lang w:val="fi-FI"/>
        </w:rPr>
        <w:t>Irdlikund</w:t>
      </w:r>
      <w:r w:rsidRPr="00766FAE">
        <w:rPr>
          <w:rFonts w:eastAsia="Times New Roman" w:cs="Times New Roman"/>
          <w:szCs w:val="28"/>
        </w:rPr>
        <w:t xml:space="preserve">. </w:t>
      </w:r>
      <w:r w:rsidRPr="00766FAE">
        <w:rPr>
          <w:rFonts w:eastAsia="Times New Roman" w:cs="Times New Roman"/>
          <w:bCs/>
          <w:szCs w:val="28"/>
        </w:rPr>
        <w:t xml:space="preserve">Повторение пройденного. Дорожное движение. </w:t>
      </w:r>
      <w:r w:rsidRPr="00766FAE">
        <w:rPr>
          <w:rFonts w:eastAsia="Times New Roman" w:cs="Times New Roman"/>
          <w:szCs w:val="28"/>
        </w:rPr>
        <w:t>Правила дорожного движения.</w:t>
      </w:r>
      <w:r w:rsidRPr="00766FAE">
        <w:rPr>
          <w:rFonts w:eastAsia="Times New Roman" w:cs="Times New Roman"/>
          <w:bCs/>
          <w:szCs w:val="28"/>
        </w:rPr>
        <w:t xml:space="preserve"> </w:t>
      </w:r>
      <w:r w:rsidRPr="00766FAE">
        <w:rPr>
          <w:rFonts w:eastAsia="Times New Roman" w:cs="Times New Roman"/>
          <w:szCs w:val="28"/>
        </w:rPr>
        <w:t>Светофор, пешеходный переход «зебра».</w:t>
      </w:r>
      <w:r w:rsidRPr="00766FAE">
        <w:rPr>
          <w:rFonts w:eastAsia="Times New Roman" w:cs="Times New Roman"/>
          <w:bCs/>
          <w:szCs w:val="28"/>
        </w:rPr>
        <w:t xml:space="preserve"> </w:t>
      </w:r>
      <w:r w:rsidRPr="00766FAE">
        <w:rPr>
          <w:rFonts w:eastAsia="Times New Roman" w:cs="Times New Roman"/>
          <w:szCs w:val="28"/>
        </w:rPr>
        <w:t>Помощь младшим братьям и сестрам.</w:t>
      </w:r>
      <w:r w:rsidRPr="00766FAE">
        <w:rPr>
          <w:rFonts w:eastAsia="Times New Roman" w:cs="Times New Roman"/>
          <w:bCs/>
          <w:szCs w:val="28"/>
        </w:rPr>
        <w:t xml:space="preserve"> </w:t>
      </w:r>
      <w:r w:rsidRPr="00766FAE">
        <w:rPr>
          <w:rFonts w:eastAsia="Times New Roman" w:cs="Times New Roman"/>
          <w:szCs w:val="28"/>
        </w:rPr>
        <w:t>Общественный транспорт, остановка автобуса, правила поведения в транспорте.</w:t>
      </w:r>
      <w:r w:rsidRPr="00766FAE">
        <w:rPr>
          <w:rFonts w:eastAsia="Times New Roman" w:cs="Times New Roman"/>
          <w:bCs/>
          <w:szCs w:val="28"/>
        </w:rPr>
        <w:t xml:space="preserve"> </w:t>
      </w:r>
      <w:r w:rsidRPr="00766FAE">
        <w:rPr>
          <w:rFonts w:eastAsia="Times New Roman" w:cs="Times New Roman"/>
          <w:bCs/>
          <w:szCs w:val="28"/>
          <w:lang w:val="fi-FI"/>
        </w:rPr>
        <w:t>Armaz</w:t>
      </w:r>
      <w:r w:rsidRPr="00766FAE">
        <w:rPr>
          <w:rFonts w:eastAsia="Times New Roman" w:cs="Times New Roman"/>
          <w:bCs/>
          <w:szCs w:val="28"/>
        </w:rPr>
        <w:t xml:space="preserve"> </w:t>
      </w:r>
      <w:r w:rsidRPr="00766FAE">
        <w:rPr>
          <w:rFonts w:eastAsia="Times New Roman" w:cs="Times New Roman"/>
          <w:bCs/>
          <w:szCs w:val="28"/>
          <w:lang w:val="fi-FI"/>
        </w:rPr>
        <w:t>voz</w:t>
      </w:r>
      <w:r w:rsidRPr="00766FAE">
        <w:rPr>
          <w:rFonts w:eastAsia="Times New Roman" w:cs="Times New Roman"/>
          <w:bCs/>
          <w:szCs w:val="28"/>
        </w:rPr>
        <w:t>ʼ</w:t>
      </w:r>
      <w:r w:rsidRPr="00766FAE">
        <w:rPr>
          <w:rFonts w:eastAsia="Times New Roman" w:cs="Times New Roman"/>
          <w:bCs/>
          <w:szCs w:val="28"/>
          <w:lang w:val="fi-FI"/>
        </w:rPr>
        <w:t>aig</w:t>
      </w:r>
      <w:r w:rsidRPr="00766FAE">
        <w:rPr>
          <w:rFonts w:eastAsia="Times New Roman" w:cs="Times New Roman"/>
          <w:bCs/>
          <w:szCs w:val="28"/>
        </w:rPr>
        <w:t xml:space="preserve">. Любимое время года. </w:t>
      </w:r>
      <w:r w:rsidRPr="00766FAE">
        <w:rPr>
          <w:rFonts w:eastAsia="Times New Roman" w:cs="Times New Roman"/>
          <w:szCs w:val="28"/>
        </w:rPr>
        <w:t>Времена года, лето, летняя погода.</w:t>
      </w:r>
      <w:r w:rsidRPr="00766FAE">
        <w:rPr>
          <w:rFonts w:eastAsia="Times New Roman" w:cs="Times New Roman"/>
          <w:bCs/>
          <w:szCs w:val="28"/>
        </w:rPr>
        <w:t xml:space="preserve"> </w:t>
      </w:r>
      <w:r w:rsidRPr="00766FAE">
        <w:rPr>
          <w:rFonts w:eastAsia="Times New Roman" w:cs="Times New Roman"/>
          <w:szCs w:val="28"/>
        </w:rPr>
        <w:t>Природа летом.</w:t>
      </w:r>
      <w:r w:rsidRPr="00766FAE">
        <w:rPr>
          <w:rFonts w:eastAsia="Times New Roman" w:cs="Times New Roman"/>
          <w:bCs/>
          <w:szCs w:val="28"/>
        </w:rPr>
        <w:t xml:space="preserve"> </w:t>
      </w:r>
      <w:r w:rsidRPr="00766FAE">
        <w:rPr>
          <w:rFonts w:eastAsia="Times New Roman" w:cs="Times New Roman"/>
          <w:szCs w:val="28"/>
        </w:rPr>
        <w:t>Летний отдых на море.</w:t>
      </w:r>
      <w:r w:rsidRPr="00766FAE">
        <w:rPr>
          <w:rFonts w:eastAsia="Times New Roman" w:cs="Times New Roman"/>
          <w:bCs/>
          <w:szCs w:val="28"/>
        </w:rPr>
        <w:t xml:space="preserve"> </w:t>
      </w:r>
      <w:r w:rsidRPr="00766FAE">
        <w:rPr>
          <w:rFonts w:eastAsia="Times New Roman" w:cs="Times New Roman"/>
          <w:szCs w:val="28"/>
        </w:rPr>
        <w:t>Летние каникулы в вепсской деревне у бабушки с дедушкой, домашние животные, дары леса, рыбалка.</w:t>
      </w:r>
      <w:r w:rsidRPr="00766FAE">
        <w:rPr>
          <w:rFonts w:eastAsia="Times New Roman" w:cs="Times New Roman"/>
          <w:bCs/>
          <w:szCs w:val="28"/>
        </w:rPr>
        <w:t xml:space="preserve"> </w:t>
      </w:r>
      <w:r w:rsidRPr="00766FAE">
        <w:rPr>
          <w:rFonts w:eastAsia="Times New Roman" w:cs="Times New Roman"/>
          <w:szCs w:val="28"/>
        </w:rPr>
        <w:t>Активный отдых в летнем лагере.</w:t>
      </w:r>
      <w:r w:rsidRPr="00766FAE">
        <w:rPr>
          <w:rFonts w:eastAsia="Times New Roman" w:cs="Times New Roman"/>
          <w:bCs/>
          <w:szCs w:val="28"/>
        </w:rPr>
        <w:t xml:space="preserve"> </w:t>
      </w:r>
      <w:r w:rsidRPr="00766FAE">
        <w:rPr>
          <w:rFonts w:eastAsia="Times New Roman" w:cs="Times New Roman"/>
          <w:szCs w:val="28"/>
        </w:rPr>
        <w:t>Поездка на дачу, работа в саду и на огороде, дачный урожай.</w:t>
      </w:r>
      <w:r w:rsidRPr="00766FAE">
        <w:rPr>
          <w:rFonts w:eastAsia="Times New Roman" w:cs="Times New Roman"/>
          <w:bCs/>
          <w:szCs w:val="28"/>
        </w:rPr>
        <w:t xml:space="preserve"> </w:t>
      </w:r>
      <w:r w:rsidRPr="00766FAE">
        <w:rPr>
          <w:rFonts w:eastAsia="Times New Roman" w:cs="Times New Roman"/>
          <w:szCs w:val="28"/>
        </w:rPr>
        <w:t>Поход в лес, правила поведения в лесу, охрана природы.</w:t>
      </w:r>
      <w:r w:rsidRPr="00766FAE">
        <w:rPr>
          <w:rFonts w:eastAsia="Times New Roman" w:cs="Times New Roman"/>
          <w:bCs/>
          <w:szCs w:val="28"/>
        </w:rPr>
        <w:t xml:space="preserve"> </w:t>
      </w:r>
      <w:r w:rsidRPr="00766FAE">
        <w:rPr>
          <w:rFonts w:eastAsia="Times New Roman" w:cs="Times New Roman"/>
          <w:bCs/>
          <w:szCs w:val="28"/>
          <w:lang w:val="fi-FI"/>
        </w:rPr>
        <w:t>Tal</w:t>
      </w:r>
      <w:r w:rsidRPr="00766FAE">
        <w:rPr>
          <w:rFonts w:eastAsia="Times New Roman" w:cs="Times New Roman"/>
          <w:bCs/>
          <w:szCs w:val="28"/>
        </w:rPr>
        <w:t>ʼ</w:t>
      </w:r>
      <w:r w:rsidRPr="00766FAE">
        <w:rPr>
          <w:rFonts w:eastAsia="Times New Roman" w:cs="Times New Roman"/>
          <w:bCs/>
          <w:szCs w:val="28"/>
          <w:lang w:val="fi-FI"/>
        </w:rPr>
        <w:t>vaigaine</w:t>
      </w:r>
      <w:r w:rsidRPr="00766FAE">
        <w:rPr>
          <w:rFonts w:eastAsia="Times New Roman" w:cs="Times New Roman"/>
          <w:bCs/>
          <w:szCs w:val="28"/>
        </w:rPr>
        <w:t xml:space="preserve">. </w:t>
      </w:r>
      <w:r w:rsidRPr="00766FAE">
        <w:rPr>
          <w:rFonts w:eastAsia="Times New Roman" w:cs="Times New Roman"/>
          <w:bCs/>
          <w:szCs w:val="28"/>
          <w:lang w:val="fi-FI"/>
        </w:rPr>
        <w:t>Uz</w:t>
      </w:r>
      <w:r w:rsidRPr="00766FAE">
        <w:rPr>
          <w:rFonts w:eastAsia="Times New Roman" w:cs="Times New Roman"/>
          <w:bCs/>
          <w:szCs w:val="28"/>
        </w:rPr>
        <w:t xml:space="preserve">ʼ </w:t>
      </w:r>
      <w:r w:rsidRPr="00766FAE">
        <w:rPr>
          <w:rFonts w:eastAsia="Times New Roman" w:cs="Times New Roman"/>
          <w:bCs/>
          <w:szCs w:val="28"/>
          <w:lang w:val="fi-FI"/>
        </w:rPr>
        <w:t>voz</w:t>
      </w:r>
      <w:r w:rsidRPr="00766FAE">
        <w:rPr>
          <w:rFonts w:eastAsia="Times New Roman" w:cs="Times New Roman"/>
          <w:bCs/>
          <w:szCs w:val="28"/>
        </w:rPr>
        <w:t xml:space="preserve">ʼ </w:t>
      </w:r>
      <w:r w:rsidRPr="00766FAE">
        <w:rPr>
          <w:rFonts w:eastAsia="Times New Roman" w:cs="Times New Roman"/>
          <w:bCs/>
          <w:szCs w:val="28"/>
          <w:lang w:val="fi-FI"/>
        </w:rPr>
        <w:t>da</w:t>
      </w:r>
      <w:r w:rsidRPr="00766FAE">
        <w:rPr>
          <w:rFonts w:eastAsia="Times New Roman" w:cs="Times New Roman"/>
          <w:bCs/>
          <w:szCs w:val="28"/>
        </w:rPr>
        <w:t xml:space="preserve"> </w:t>
      </w:r>
      <w:r w:rsidRPr="00766FAE">
        <w:rPr>
          <w:rFonts w:eastAsia="Times New Roman" w:cs="Times New Roman"/>
          <w:bCs/>
          <w:szCs w:val="28"/>
          <w:lang w:val="fi-FI"/>
        </w:rPr>
        <w:t>Ra</w:t>
      </w:r>
      <w:r w:rsidRPr="00766FAE">
        <w:rPr>
          <w:rFonts w:eastAsia="Times New Roman" w:cs="Times New Roman"/>
          <w:bCs/>
          <w:szCs w:val="28"/>
        </w:rPr>
        <w:t>š</w:t>
      </w:r>
      <w:r w:rsidRPr="00766FAE">
        <w:rPr>
          <w:rFonts w:eastAsia="Times New Roman" w:cs="Times New Roman"/>
          <w:bCs/>
          <w:szCs w:val="28"/>
          <w:lang w:val="fi-FI"/>
        </w:rPr>
        <w:t>tvad</w:t>
      </w:r>
      <w:r w:rsidRPr="00766FAE">
        <w:rPr>
          <w:rFonts w:eastAsia="Times New Roman" w:cs="Times New Roman"/>
          <w:bCs/>
          <w:szCs w:val="28"/>
        </w:rPr>
        <w:t xml:space="preserve">. Зима. Новый год и Рождество. </w:t>
      </w:r>
      <w:r w:rsidRPr="00766FAE">
        <w:rPr>
          <w:rFonts w:eastAsia="Times New Roman" w:cs="Times New Roman"/>
          <w:szCs w:val="28"/>
        </w:rPr>
        <w:t>Времена года, зима, зимняя погода.</w:t>
      </w:r>
      <w:r w:rsidRPr="00766FAE">
        <w:rPr>
          <w:rFonts w:eastAsia="Times New Roman" w:cs="Times New Roman"/>
          <w:bCs/>
          <w:szCs w:val="28"/>
        </w:rPr>
        <w:t xml:space="preserve"> </w:t>
      </w:r>
      <w:r w:rsidRPr="00766FAE">
        <w:rPr>
          <w:rFonts w:eastAsia="Times New Roman" w:cs="Times New Roman"/>
          <w:szCs w:val="28"/>
        </w:rPr>
        <w:t>Природа зимой.</w:t>
      </w:r>
      <w:r w:rsidRPr="00766FAE">
        <w:rPr>
          <w:rFonts w:eastAsia="Times New Roman" w:cs="Times New Roman"/>
          <w:bCs/>
          <w:szCs w:val="28"/>
        </w:rPr>
        <w:t xml:space="preserve"> </w:t>
      </w:r>
      <w:r w:rsidRPr="00766FAE">
        <w:rPr>
          <w:rFonts w:eastAsia="Times New Roman" w:cs="Times New Roman"/>
          <w:szCs w:val="28"/>
        </w:rPr>
        <w:t>Зимние забавы.</w:t>
      </w:r>
      <w:r w:rsidRPr="00766FAE">
        <w:rPr>
          <w:rFonts w:eastAsia="Times New Roman" w:cs="Times New Roman"/>
          <w:bCs/>
          <w:szCs w:val="28"/>
        </w:rPr>
        <w:t xml:space="preserve"> </w:t>
      </w:r>
      <w:r w:rsidRPr="00766FAE">
        <w:rPr>
          <w:rFonts w:eastAsia="Times New Roman" w:cs="Times New Roman"/>
          <w:szCs w:val="28"/>
        </w:rPr>
        <w:t>Традиции празднования Нового года, Дед мороз.</w:t>
      </w:r>
      <w:r w:rsidRPr="00766FAE">
        <w:rPr>
          <w:rFonts w:eastAsia="Times New Roman" w:cs="Times New Roman"/>
          <w:bCs/>
          <w:szCs w:val="28"/>
        </w:rPr>
        <w:t xml:space="preserve"> </w:t>
      </w:r>
      <w:r w:rsidRPr="00766FAE">
        <w:rPr>
          <w:rFonts w:eastAsia="Times New Roman" w:cs="Times New Roman"/>
          <w:szCs w:val="28"/>
        </w:rPr>
        <w:t>Традиции празднования Рождества.</w:t>
      </w:r>
      <w:r w:rsidRPr="00766FAE">
        <w:rPr>
          <w:rFonts w:eastAsia="Times New Roman" w:cs="Times New Roman"/>
          <w:bCs/>
          <w:szCs w:val="28"/>
        </w:rPr>
        <w:t xml:space="preserve"> </w:t>
      </w:r>
      <w:r w:rsidRPr="00766FAE">
        <w:rPr>
          <w:rFonts w:eastAsia="Times New Roman" w:cs="Times New Roman"/>
          <w:bCs/>
          <w:szCs w:val="28"/>
          <w:lang w:val="fi-FI"/>
        </w:rPr>
        <w:t>Kodir</w:t>
      </w:r>
      <w:r w:rsidRPr="00766FAE">
        <w:rPr>
          <w:rFonts w:eastAsia="Times New Roman" w:cs="Times New Roman"/>
          <w:bCs/>
          <w:szCs w:val="28"/>
        </w:rPr>
        <w:t>ö</w:t>
      </w:r>
      <w:r w:rsidRPr="00766FAE">
        <w:rPr>
          <w:rFonts w:eastAsia="Times New Roman" w:cs="Times New Roman"/>
          <w:bCs/>
          <w:szCs w:val="28"/>
          <w:lang w:val="fi-FI"/>
        </w:rPr>
        <w:t>un</w:t>
      </w:r>
      <w:r w:rsidRPr="00766FAE">
        <w:rPr>
          <w:rFonts w:eastAsia="Times New Roman" w:cs="Times New Roman"/>
          <w:bCs/>
          <w:szCs w:val="28"/>
        </w:rPr>
        <w:t xml:space="preserve">. Родной край. </w:t>
      </w:r>
      <w:r w:rsidRPr="00766FAE">
        <w:rPr>
          <w:rFonts w:eastAsia="Times New Roman" w:cs="Times New Roman"/>
          <w:szCs w:val="28"/>
        </w:rPr>
        <w:t>Вепсы – малочисленный коренной народ Республики Карелия.</w:t>
      </w:r>
      <w:r w:rsidRPr="00766FAE">
        <w:rPr>
          <w:rFonts w:eastAsia="Times New Roman" w:cs="Times New Roman"/>
          <w:bCs/>
          <w:szCs w:val="28"/>
        </w:rPr>
        <w:t xml:space="preserve"> </w:t>
      </w:r>
      <w:r w:rsidRPr="00766FAE">
        <w:rPr>
          <w:rFonts w:eastAsia="Times New Roman" w:cs="Times New Roman"/>
          <w:szCs w:val="28"/>
        </w:rPr>
        <w:t>Территории компактного проживания вепсов в Республике Карелия, Ленинградской и Вологодской областях.</w:t>
      </w:r>
      <w:r w:rsidRPr="00766FAE">
        <w:rPr>
          <w:rFonts w:eastAsia="Times New Roman" w:cs="Times New Roman"/>
          <w:bCs/>
          <w:szCs w:val="28"/>
        </w:rPr>
        <w:t xml:space="preserve"> </w:t>
      </w:r>
      <w:r w:rsidRPr="00766FAE">
        <w:rPr>
          <w:rFonts w:eastAsia="Times New Roman" w:cs="Times New Roman"/>
          <w:szCs w:val="28"/>
        </w:rPr>
        <w:t>Старинные вепсские села.</w:t>
      </w:r>
      <w:r w:rsidRPr="00766FAE">
        <w:rPr>
          <w:rFonts w:eastAsia="Times New Roman" w:cs="Times New Roman"/>
          <w:bCs/>
          <w:szCs w:val="28"/>
        </w:rPr>
        <w:t xml:space="preserve"> </w:t>
      </w:r>
      <w:r w:rsidRPr="00766FAE">
        <w:rPr>
          <w:rFonts w:eastAsia="Times New Roman" w:cs="Times New Roman"/>
          <w:szCs w:val="28"/>
        </w:rPr>
        <w:t>Вепсский язык.</w:t>
      </w:r>
      <w:r w:rsidRPr="00766FAE">
        <w:rPr>
          <w:rFonts w:eastAsia="Times New Roman" w:cs="Times New Roman"/>
          <w:bCs/>
          <w:szCs w:val="28"/>
        </w:rPr>
        <w:t xml:space="preserve"> </w:t>
      </w:r>
      <w:r w:rsidRPr="00766FAE">
        <w:rPr>
          <w:rFonts w:eastAsia="Times New Roman" w:cs="Times New Roman"/>
          <w:bCs/>
          <w:szCs w:val="28"/>
          <w:lang w:val="fi-FI"/>
        </w:rPr>
        <w:t>Karjala</w:t>
      </w:r>
      <w:r w:rsidRPr="00766FAE">
        <w:rPr>
          <w:rFonts w:eastAsia="Times New Roman" w:cs="Times New Roman"/>
          <w:bCs/>
          <w:szCs w:val="28"/>
        </w:rPr>
        <w:t xml:space="preserve">. Карелия. </w:t>
      </w:r>
      <w:r w:rsidRPr="00766FAE">
        <w:rPr>
          <w:rFonts w:eastAsia="Times New Roman" w:cs="Times New Roman"/>
          <w:szCs w:val="28"/>
        </w:rPr>
        <w:t>Республика Карелия: географическое положение, природа, города и села.</w:t>
      </w:r>
      <w:r w:rsidRPr="00766FAE">
        <w:rPr>
          <w:rFonts w:eastAsia="Times New Roman" w:cs="Times New Roman"/>
          <w:bCs/>
          <w:szCs w:val="28"/>
        </w:rPr>
        <w:t xml:space="preserve"> </w:t>
      </w:r>
      <w:r w:rsidRPr="00766FAE">
        <w:rPr>
          <w:rFonts w:eastAsia="Times New Roman" w:cs="Times New Roman"/>
          <w:szCs w:val="28"/>
        </w:rPr>
        <w:t>История Карелии.</w:t>
      </w:r>
      <w:r w:rsidRPr="00766FAE">
        <w:rPr>
          <w:rFonts w:eastAsia="Times New Roman" w:cs="Times New Roman"/>
          <w:bCs/>
          <w:szCs w:val="28"/>
        </w:rPr>
        <w:t xml:space="preserve"> </w:t>
      </w:r>
      <w:r w:rsidRPr="00766FAE">
        <w:rPr>
          <w:rFonts w:eastAsia="Times New Roman" w:cs="Times New Roman"/>
          <w:szCs w:val="28"/>
        </w:rPr>
        <w:t>Путешествие по Карелии, главные достопримечательности.</w:t>
      </w:r>
      <w:r w:rsidRPr="00766FAE">
        <w:rPr>
          <w:rFonts w:eastAsia="Times New Roman" w:cs="Times New Roman"/>
          <w:bCs/>
          <w:szCs w:val="28"/>
        </w:rPr>
        <w:t xml:space="preserve"> </w:t>
      </w:r>
      <w:r w:rsidRPr="00766FAE">
        <w:rPr>
          <w:rFonts w:eastAsia="Times New Roman" w:cs="Times New Roman"/>
          <w:bCs/>
          <w:szCs w:val="28"/>
          <w:lang w:val="fi-FI"/>
        </w:rPr>
        <w:t>Moskv</w:t>
      </w:r>
      <w:r w:rsidRPr="00766FAE">
        <w:rPr>
          <w:rFonts w:eastAsia="Times New Roman" w:cs="Times New Roman"/>
          <w:bCs/>
          <w:szCs w:val="28"/>
        </w:rPr>
        <w:t xml:space="preserve"> - </w:t>
      </w:r>
      <w:r w:rsidRPr="00766FAE">
        <w:rPr>
          <w:rFonts w:eastAsia="Times New Roman" w:cs="Times New Roman"/>
          <w:bCs/>
          <w:szCs w:val="28"/>
          <w:lang w:val="fi-FI"/>
        </w:rPr>
        <w:t>Ven</w:t>
      </w:r>
      <w:r w:rsidRPr="00766FAE">
        <w:rPr>
          <w:rFonts w:eastAsia="Times New Roman" w:cs="Times New Roman"/>
          <w:bCs/>
          <w:szCs w:val="28"/>
        </w:rPr>
        <w:t>ä</w:t>
      </w:r>
      <w:r w:rsidRPr="00766FAE">
        <w:rPr>
          <w:rFonts w:eastAsia="Times New Roman" w:cs="Times New Roman"/>
          <w:bCs/>
          <w:szCs w:val="28"/>
          <w:lang w:val="fi-FI"/>
        </w:rPr>
        <w:t>man</w:t>
      </w:r>
      <w:r w:rsidRPr="00766FAE">
        <w:rPr>
          <w:rFonts w:eastAsia="Times New Roman" w:cs="Times New Roman"/>
          <w:bCs/>
          <w:szCs w:val="28"/>
        </w:rPr>
        <w:t xml:space="preserve"> </w:t>
      </w:r>
      <w:r w:rsidRPr="00766FAE">
        <w:rPr>
          <w:rFonts w:eastAsia="Times New Roman" w:cs="Times New Roman"/>
          <w:bCs/>
          <w:szCs w:val="28"/>
          <w:lang w:val="fi-FI"/>
        </w:rPr>
        <w:t>p</w:t>
      </w:r>
      <w:r w:rsidRPr="00766FAE">
        <w:rPr>
          <w:rFonts w:eastAsia="Times New Roman" w:cs="Times New Roman"/>
          <w:bCs/>
          <w:szCs w:val="28"/>
        </w:rPr>
        <w:t>ä</w:t>
      </w:r>
      <w:r w:rsidRPr="00766FAE">
        <w:rPr>
          <w:rFonts w:eastAsia="Times New Roman" w:cs="Times New Roman"/>
          <w:bCs/>
          <w:szCs w:val="28"/>
          <w:lang w:val="fi-FI"/>
        </w:rPr>
        <w:t>lidn</w:t>
      </w:r>
      <w:r w:rsidRPr="00766FAE">
        <w:rPr>
          <w:rFonts w:eastAsia="Times New Roman" w:cs="Times New Roman"/>
          <w:bCs/>
          <w:szCs w:val="28"/>
        </w:rPr>
        <w:t xml:space="preserve">. Москва - столица России. </w:t>
      </w:r>
      <w:r w:rsidRPr="00766FAE">
        <w:rPr>
          <w:rFonts w:eastAsia="Times New Roman" w:cs="Times New Roman"/>
          <w:szCs w:val="28"/>
        </w:rPr>
        <w:t xml:space="preserve">Москва – столица Российской </w:t>
      </w:r>
      <w:r w:rsidRPr="00766FAE">
        <w:rPr>
          <w:rFonts w:eastAsia="Times New Roman" w:cs="Times New Roman"/>
          <w:szCs w:val="28"/>
        </w:rPr>
        <w:lastRenderedPageBreak/>
        <w:t>Федерации.</w:t>
      </w:r>
      <w:r w:rsidRPr="00766FAE">
        <w:rPr>
          <w:rFonts w:eastAsia="Times New Roman" w:cs="Times New Roman"/>
          <w:bCs/>
          <w:szCs w:val="28"/>
        </w:rPr>
        <w:t xml:space="preserve"> </w:t>
      </w:r>
      <w:r w:rsidRPr="00766FAE">
        <w:rPr>
          <w:rFonts w:eastAsia="Times New Roman" w:cs="Times New Roman"/>
          <w:szCs w:val="28"/>
        </w:rPr>
        <w:t>История Москвы.</w:t>
      </w:r>
      <w:r w:rsidRPr="00766FAE">
        <w:rPr>
          <w:rFonts w:eastAsia="Times New Roman" w:cs="Times New Roman"/>
          <w:bCs/>
          <w:szCs w:val="28"/>
        </w:rPr>
        <w:t xml:space="preserve"> </w:t>
      </w:r>
      <w:r w:rsidRPr="00766FAE">
        <w:rPr>
          <w:rFonts w:eastAsia="Times New Roman" w:cs="Times New Roman"/>
          <w:szCs w:val="28"/>
        </w:rPr>
        <w:t>Главные достопримечательности Москвы.</w:t>
      </w:r>
      <w:r w:rsidRPr="00766FAE">
        <w:rPr>
          <w:rFonts w:eastAsia="Times New Roman" w:cs="Times New Roman"/>
          <w:bCs/>
          <w:szCs w:val="28"/>
        </w:rPr>
        <w:t xml:space="preserve"> </w:t>
      </w:r>
      <w:r w:rsidRPr="00766FAE">
        <w:rPr>
          <w:rFonts w:eastAsia="Times New Roman" w:cs="Times New Roman"/>
          <w:szCs w:val="28"/>
        </w:rPr>
        <w:t>Экскурсия по Москве.</w:t>
      </w:r>
      <w:r w:rsidRPr="00766FAE">
        <w:rPr>
          <w:rFonts w:eastAsia="Times New Roman" w:cs="Times New Roman"/>
          <w:bCs/>
          <w:szCs w:val="28"/>
        </w:rPr>
        <w:t xml:space="preserve"> </w:t>
      </w:r>
      <w:r w:rsidRPr="00766FAE">
        <w:rPr>
          <w:rFonts w:eastAsia="Times New Roman" w:cs="Times New Roman"/>
          <w:bCs/>
          <w:szCs w:val="28"/>
          <w:lang w:val="fi-FI"/>
        </w:rPr>
        <w:t>Joudai</w:t>
      </w:r>
      <w:r w:rsidRPr="00766FAE">
        <w:rPr>
          <w:rFonts w:eastAsia="Times New Roman" w:cs="Times New Roman"/>
          <w:bCs/>
          <w:szCs w:val="28"/>
        </w:rPr>
        <w:t xml:space="preserve"> </w:t>
      </w:r>
      <w:r w:rsidRPr="00766FAE">
        <w:rPr>
          <w:rFonts w:eastAsia="Times New Roman" w:cs="Times New Roman"/>
          <w:bCs/>
          <w:szCs w:val="28"/>
          <w:lang w:val="fi-FI"/>
        </w:rPr>
        <w:t>aig</w:t>
      </w:r>
      <w:r w:rsidRPr="00766FAE">
        <w:rPr>
          <w:rFonts w:eastAsia="Times New Roman" w:cs="Times New Roman"/>
          <w:bCs/>
          <w:szCs w:val="28"/>
        </w:rPr>
        <w:t xml:space="preserve">. Свободное время. </w:t>
      </w:r>
      <w:r w:rsidRPr="00766FAE">
        <w:rPr>
          <w:rFonts w:eastAsia="Times New Roman" w:cs="Times New Roman"/>
          <w:szCs w:val="28"/>
        </w:rPr>
        <w:t>Свободное время, хобби, увлечения.</w:t>
      </w:r>
      <w:r w:rsidRPr="00766FAE">
        <w:rPr>
          <w:rFonts w:eastAsia="Times New Roman" w:cs="Times New Roman"/>
          <w:bCs/>
          <w:szCs w:val="28"/>
        </w:rPr>
        <w:t xml:space="preserve"> </w:t>
      </w:r>
      <w:r w:rsidRPr="00766FAE">
        <w:rPr>
          <w:rFonts w:eastAsia="Times New Roman" w:cs="Times New Roman"/>
          <w:szCs w:val="28"/>
        </w:rPr>
        <w:t>Современное изобразительное искусство.</w:t>
      </w:r>
      <w:r w:rsidRPr="00766FAE">
        <w:rPr>
          <w:rFonts w:eastAsia="Times New Roman" w:cs="Times New Roman"/>
          <w:bCs/>
          <w:szCs w:val="28"/>
        </w:rPr>
        <w:t xml:space="preserve"> </w:t>
      </w:r>
      <w:r w:rsidRPr="00766FAE">
        <w:rPr>
          <w:rFonts w:eastAsia="Times New Roman" w:cs="Times New Roman"/>
          <w:szCs w:val="28"/>
        </w:rPr>
        <w:t>Современная музыка, вепсский язык в основе творчества молодежных музыкальных коллективов.</w:t>
      </w:r>
      <w:r w:rsidRPr="00766FAE">
        <w:rPr>
          <w:rFonts w:eastAsia="Times New Roman" w:cs="Times New Roman"/>
          <w:bCs/>
          <w:szCs w:val="28"/>
        </w:rPr>
        <w:t xml:space="preserve"> </w:t>
      </w:r>
      <w:r w:rsidRPr="00766FAE">
        <w:rPr>
          <w:rFonts w:eastAsia="Times New Roman" w:cs="Times New Roman"/>
          <w:szCs w:val="28"/>
        </w:rPr>
        <w:t>Национальный театр Республики Карелия: история, современный репертуар. Посещение театра.</w:t>
      </w:r>
      <w:r w:rsidRPr="00766FAE">
        <w:rPr>
          <w:rFonts w:eastAsia="Times New Roman" w:cs="Times New Roman"/>
          <w:bCs/>
          <w:szCs w:val="28"/>
        </w:rPr>
        <w:t xml:space="preserve"> </w:t>
      </w:r>
      <w:r w:rsidRPr="00766FAE">
        <w:rPr>
          <w:rFonts w:eastAsia="Times New Roman" w:cs="Times New Roman"/>
          <w:szCs w:val="28"/>
        </w:rPr>
        <w:t xml:space="preserve">Музыкальные программы ансамбля «Кантеле», основанные на вепсском фольклоре. </w:t>
      </w:r>
      <w:r w:rsidRPr="00766FAE">
        <w:rPr>
          <w:rFonts w:eastAsia="Times New Roman" w:cs="Times New Roman"/>
          <w:bCs/>
          <w:szCs w:val="28"/>
        </w:rPr>
        <w:t xml:space="preserve"> </w:t>
      </w:r>
      <w:r w:rsidRPr="00766FAE">
        <w:rPr>
          <w:rFonts w:eastAsia="Times New Roman" w:cs="Times New Roman"/>
          <w:szCs w:val="28"/>
        </w:rPr>
        <w:t>Участие в художественной самодеятельности.</w:t>
      </w:r>
      <w:r w:rsidRPr="00766FAE">
        <w:rPr>
          <w:rFonts w:eastAsia="Times New Roman" w:cs="Times New Roman"/>
          <w:bCs/>
          <w:szCs w:val="28"/>
        </w:rPr>
        <w:t xml:space="preserve"> </w:t>
      </w:r>
      <w:r w:rsidRPr="00766FAE">
        <w:rPr>
          <w:rFonts w:eastAsia="Times New Roman" w:cs="Times New Roman"/>
          <w:bCs/>
          <w:szCs w:val="28"/>
          <w:lang w:val="fi-FI"/>
        </w:rPr>
        <w:t>Lugend</w:t>
      </w:r>
      <w:r w:rsidRPr="00766FAE">
        <w:rPr>
          <w:rFonts w:eastAsia="Times New Roman" w:cs="Times New Roman"/>
          <w:bCs/>
          <w:szCs w:val="28"/>
        </w:rPr>
        <w:t xml:space="preserve"> – </w:t>
      </w:r>
      <w:r w:rsidRPr="00766FAE">
        <w:rPr>
          <w:rFonts w:eastAsia="Times New Roman" w:cs="Times New Roman"/>
          <w:bCs/>
          <w:szCs w:val="28"/>
          <w:lang w:val="fi-FI"/>
        </w:rPr>
        <w:t>melentartuine</w:t>
      </w:r>
      <w:r w:rsidRPr="00766FAE">
        <w:rPr>
          <w:rFonts w:eastAsia="Times New Roman" w:cs="Times New Roman"/>
          <w:bCs/>
          <w:szCs w:val="28"/>
        </w:rPr>
        <w:t xml:space="preserve"> </w:t>
      </w:r>
      <w:r w:rsidRPr="00766FAE">
        <w:rPr>
          <w:rFonts w:eastAsia="Times New Roman" w:cs="Times New Roman"/>
          <w:bCs/>
          <w:szCs w:val="28"/>
          <w:lang w:val="fi-FI"/>
        </w:rPr>
        <w:t>tedo</w:t>
      </w:r>
      <w:r w:rsidRPr="00766FAE">
        <w:rPr>
          <w:rFonts w:eastAsia="Times New Roman" w:cs="Times New Roman"/>
          <w:bCs/>
          <w:szCs w:val="28"/>
        </w:rPr>
        <w:t xml:space="preserve">. Чтение – увлекательное занятие. </w:t>
      </w:r>
      <w:r w:rsidRPr="00766FAE">
        <w:rPr>
          <w:rFonts w:eastAsia="Times New Roman" w:cs="Times New Roman"/>
          <w:szCs w:val="28"/>
        </w:rPr>
        <w:t>Библиотека, посещение библиотеки, выбор книги для чтения.</w:t>
      </w:r>
      <w:r w:rsidRPr="00766FAE">
        <w:rPr>
          <w:rFonts w:eastAsia="Times New Roman" w:cs="Times New Roman"/>
          <w:bCs/>
          <w:szCs w:val="28"/>
        </w:rPr>
        <w:t xml:space="preserve"> </w:t>
      </w:r>
      <w:r w:rsidRPr="00766FAE">
        <w:rPr>
          <w:rFonts w:eastAsia="Times New Roman" w:cs="Times New Roman"/>
          <w:szCs w:val="28"/>
        </w:rPr>
        <w:t>Жанры художественной литературы.</w:t>
      </w:r>
      <w:r w:rsidRPr="00766FAE">
        <w:rPr>
          <w:rFonts w:eastAsia="Times New Roman" w:cs="Times New Roman"/>
          <w:bCs/>
          <w:szCs w:val="28"/>
        </w:rPr>
        <w:t xml:space="preserve"> </w:t>
      </w:r>
      <w:r w:rsidRPr="00766FAE">
        <w:rPr>
          <w:rFonts w:eastAsia="Times New Roman" w:cs="Times New Roman"/>
          <w:szCs w:val="28"/>
        </w:rPr>
        <w:t>Любимый писатель, любимая книга.</w:t>
      </w:r>
      <w:r w:rsidRPr="00766FAE">
        <w:rPr>
          <w:rFonts w:eastAsia="Times New Roman" w:cs="Times New Roman"/>
          <w:bCs/>
          <w:szCs w:val="28"/>
        </w:rPr>
        <w:t xml:space="preserve"> </w:t>
      </w:r>
      <w:r w:rsidRPr="00766FAE">
        <w:rPr>
          <w:rFonts w:eastAsia="Times New Roman" w:cs="Times New Roman"/>
          <w:szCs w:val="28"/>
        </w:rPr>
        <w:t>«Кодима» - газета на вепсском языке.</w:t>
      </w:r>
      <w:r w:rsidRPr="00766FAE">
        <w:rPr>
          <w:rFonts w:eastAsia="Times New Roman" w:cs="Times New Roman"/>
          <w:bCs/>
          <w:szCs w:val="28"/>
        </w:rPr>
        <w:t xml:space="preserve"> </w:t>
      </w:r>
      <w:r w:rsidRPr="00766FAE">
        <w:rPr>
          <w:rFonts w:eastAsia="Times New Roman" w:cs="Times New Roman"/>
          <w:szCs w:val="28"/>
        </w:rPr>
        <w:t>«Кипиня» - детский журнал на карельском, вепсском и финском языках.</w:t>
      </w:r>
      <w:r w:rsidRPr="00766FAE">
        <w:rPr>
          <w:rFonts w:eastAsia="Times New Roman" w:cs="Times New Roman"/>
          <w:bCs/>
          <w:szCs w:val="28"/>
        </w:rPr>
        <w:t xml:space="preserve"> </w:t>
      </w:r>
      <w:r w:rsidRPr="00766FAE">
        <w:rPr>
          <w:rFonts w:eastAsia="Times New Roman" w:cs="Times New Roman"/>
          <w:szCs w:val="28"/>
        </w:rPr>
        <w:t>Переводу художественной литературы на вепсский язык, творчество Александра Пушкина.</w:t>
      </w:r>
      <w:r w:rsidRPr="00766FAE">
        <w:rPr>
          <w:rFonts w:eastAsia="Times New Roman" w:cs="Times New Roman"/>
          <w:bCs/>
          <w:szCs w:val="28"/>
        </w:rPr>
        <w:t xml:space="preserve"> </w:t>
      </w:r>
      <w:r w:rsidRPr="00766FAE">
        <w:rPr>
          <w:rFonts w:eastAsia="Times New Roman" w:cs="Times New Roman"/>
          <w:bCs/>
          <w:szCs w:val="28"/>
          <w:lang w:val="fi-FI"/>
        </w:rPr>
        <w:t>Meiden</w:t>
      </w:r>
      <w:r w:rsidRPr="00766FAE">
        <w:rPr>
          <w:rFonts w:eastAsia="Times New Roman" w:cs="Times New Roman"/>
          <w:bCs/>
          <w:szCs w:val="28"/>
        </w:rPr>
        <w:t xml:space="preserve"> </w:t>
      </w:r>
      <w:r w:rsidRPr="00766FAE">
        <w:rPr>
          <w:rFonts w:eastAsia="Times New Roman" w:cs="Times New Roman"/>
          <w:bCs/>
          <w:szCs w:val="28"/>
          <w:lang w:val="fi-FI"/>
        </w:rPr>
        <w:t>pened</w:t>
      </w:r>
      <w:r w:rsidRPr="00766FAE">
        <w:rPr>
          <w:rFonts w:eastAsia="Times New Roman" w:cs="Times New Roman"/>
          <w:bCs/>
          <w:szCs w:val="28"/>
        </w:rPr>
        <w:t xml:space="preserve"> </w:t>
      </w:r>
      <w:r w:rsidRPr="00766FAE">
        <w:rPr>
          <w:rFonts w:eastAsia="Times New Roman" w:cs="Times New Roman"/>
          <w:bCs/>
          <w:szCs w:val="28"/>
          <w:lang w:val="fi-FI"/>
        </w:rPr>
        <w:t>sebranikad</w:t>
      </w:r>
      <w:r w:rsidRPr="00766FAE">
        <w:rPr>
          <w:rFonts w:eastAsia="Times New Roman" w:cs="Times New Roman"/>
          <w:bCs/>
          <w:szCs w:val="28"/>
        </w:rPr>
        <w:t xml:space="preserve">. Братья наши меньшие. </w:t>
      </w:r>
      <w:r w:rsidRPr="00766FAE">
        <w:rPr>
          <w:rFonts w:eastAsia="Times New Roman" w:cs="Times New Roman"/>
          <w:szCs w:val="28"/>
        </w:rPr>
        <w:t>Домашние животные в городе и в сельской местности.</w:t>
      </w:r>
      <w:r w:rsidRPr="00766FAE">
        <w:rPr>
          <w:rFonts w:eastAsia="Times New Roman" w:cs="Times New Roman"/>
          <w:bCs/>
          <w:szCs w:val="28"/>
        </w:rPr>
        <w:t xml:space="preserve"> </w:t>
      </w:r>
      <w:r w:rsidRPr="00766FAE">
        <w:rPr>
          <w:rFonts w:eastAsia="Times New Roman" w:cs="Times New Roman"/>
          <w:szCs w:val="28"/>
        </w:rPr>
        <w:t>Радость общения с домашними любимцами.</w:t>
      </w:r>
      <w:r w:rsidRPr="00766FAE">
        <w:rPr>
          <w:rFonts w:eastAsia="Times New Roman" w:cs="Times New Roman"/>
          <w:bCs/>
          <w:szCs w:val="28"/>
        </w:rPr>
        <w:t xml:space="preserve"> </w:t>
      </w:r>
      <w:r w:rsidRPr="00766FAE">
        <w:rPr>
          <w:rFonts w:eastAsia="Times New Roman" w:cs="Times New Roman"/>
          <w:szCs w:val="28"/>
        </w:rPr>
        <w:t>Уход за домашними животными, ответственность за их содержание.</w:t>
      </w:r>
    </w:p>
    <w:p w14:paraId="3C3F5F5F" w14:textId="77777777" w:rsidR="00390CAD" w:rsidRPr="00CD15DD" w:rsidRDefault="00F5476C" w:rsidP="00390CAD">
      <w:pPr>
        <w:spacing w:after="0" w:line="360" w:lineRule="auto"/>
        <w:ind w:firstLine="709"/>
        <w:rPr>
          <w:szCs w:val="28"/>
        </w:rPr>
      </w:pPr>
      <w:r w:rsidRPr="00CD15DD">
        <w:rPr>
          <w:szCs w:val="28"/>
        </w:rPr>
        <w:t>8</w:t>
      </w:r>
      <w:r w:rsidR="00390CAD" w:rsidRPr="00CD15DD">
        <w:rPr>
          <w:szCs w:val="28"/>
        </w:rPr>
        <w:t xml:space="preserve">.2. Коммуникативные умения. </w:t>
      </w:r>
    </w:p>
    <w:p w14:paraId="663A912E" w14:textId="77777777" w:rsidR="00766FAE" w:rsidRPr="00766FAE" w:rsidRDefault="00766FAE" w:rsidP="00766FAE">
      <w:pPr>
        <w:pStyle w:val="aa"/>
        <w:ind w:firstLine="708"/>
        <w:jc w:val="both"/>
      </w:pPr>
      <w:r w:rsidRPr="00766FAE">
        <w:t>Говорение</w:t>
      </w:r>
      <w:r>
        <w:t>.</w:t>
      </w:r>
      <w:r w:rsidRPr="00766FAE">
        <w:t xml:space="preserve"> </w:t>
      </w:r>
    </w:p>
    <w:p w14:paraId="6FE09176" w14:textId="77777777" w:rsidR="00766FAE" w:rsidRDefault="00766FAE" w:rsidP="00766FAE">
      <w:pPr>
        <w:pStyle w:val="aa"/>
        <w:ind w:firstLine="708"/>
        <w:jc w:val="both"/>
      </w:pPr>
      <w:r w:rsidRPr="00766FAE">
        <w:t xml:space="preserve">Развитие коммуникативных умений </w:t>
      </w:r>
      <w:r w:rsidRPr="00766FAE">
        <w:rPr>
          <w:b/>
        </w:rPr>
        <w:t>диалогической речи</w:t>
      </w:r>
      <w:r w:rsidRPr="00766FAE">
        <w:t xml:space="preserve">,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w:t>
      </w:r>
      <w:r w:rsidRPr="00766FAE">
        <w:lastRenderedPageBreak/>
        <w:t>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Объём диалога - до 6 реплик со стороны каждого собеседника.</w:t>
      </w:r>
      <w:r>
        <w:t xml:space="preserve"> </w:t>
      </w:r>
      <w:r w:rsidRPr="00AF31DD">
        <w:t xml:space="preserve">Развитие коммуникативных </w:t>
      </w:r>
      <w:r w:rsidRPr="00766FAE">
        <w:t>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изложение (пересказ) основного содержания прочитанного/ прослушанного текста; краткое изложение результатов выполненной проектной работы.</w:t>
      </w:r>
      <w:r w:rsidRPr="00AF31DD">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r>
        <w:t xml:space="preserve"> </w:t>
      </w:r>
      <w:r w:rsidRPr="00AF31DD">
        <w:t>Объём монологического высказывания – 8-9 фраз</w:t>
      </w:r>
      <w:r>
        <w:t>.</w:t>
      </w:r>
    </w:p>
    <w:p w14:paraId="15395075" w14:textId="77777777" w:rsidR="00766FAE" w:rsidRPr="00766FAE" w:rsidRDefault="00766FAE" w:rsidP="00766FAE">
      <w:pPr>
        <w:pStyle w:val="aa"/>
        <w:ind w:firstLine="708"/>
        <w:jc w:val="both"/>
      </w:pPr>
      <w:r w:rsidRPr="00766FAE">
        <w:t xml:space="preserve">Аудирование. </w:t>
      </w:r>
    </w:p>
    <w:p w14:paraId="52D06441" w14:textId="77777777" w:rsidR="00766FAE" w:rsidRDefault="00766FAE" w:rsidP="00766FAE">
      <w:pPr>
        <w:pStyle w:val="aa"/>
        <w:ind w:firstLine="708"/>
        <w:jc w:val="both"/>
      </w:pPr>
      <w:r w:rsidRPr="00766FAE">
        <w:t>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w:t>
      </w:r>
      <w:r w:rsidRPr="00AF31DD">
        <w:t xml:space="preserve">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r>
        <w:t xml:space="preserve"> </w:t>
      </w:r>
      <w:r w:rsidRPr="00AF31DD">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w:t>
      </w:r>
      <w:r>
        <w:t xml:space="preserve"> </w:t>
      </w:r>
      <w:r w:rsidRPr="00AF31DD">
        <w:t>Время звучания текста/текстов для аудирования - до 1,5 минут</w:t>
      </w:r>
      <w:r>
        <w:t>.</w:t>
      </w:r>
    </w:p>
    <w:p w14:paraId="1FA303F5" w14:textId="77777777" w:rsidR="00766FAE" w:rsidRPr="00766FAE" w:rsidRDefault="00766FAE" w:rsidP="00766FAE">
      <w:pPr>
        <w:pStyle w:val="aa"/>
        <w:ind w:firstLine="708"/>
        <w:jc w:val="both"/>
      </w:pPr>
      <w:r w:rsidRPr="00766FAE">
        <w:lastRenderedPageBreak/>
        <w:t>Смысловое чтение</w:t>
      </w:r>
      <w:r>
        <w:t>.</w:t>
      </w:r>
      <w:r w:rsidRPr="00766FAE">
        <w:t xml:space="preserve"> </w:t>
      </w:r>
    </w:p>
    <w:p w14:paraId="4BDB8886" w14:textId="77777777" w:rsidR="00766FAE" w:rsidRDefault="00766FAE" w:rsidP="00766FAE">
      <w:pPr>
        <w:pStyle w:val="aa"/>
        <w:ind w:firstLine="708"/>
        <w:jc w:val="both"/>
      </w:pPr>
      <w:r w:rsidRPr="00AF31DD">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 </w:t>
      </w:r>
      <w:r>
        <w:t xml:space="preserve"> </w:t>
      </w:r>
      <w:r w:rsidRPr="00AF31DD">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Чтение с пониманием нужной/запрашиваемой информации предполагает умение находить в прочитанном тексте и понимать запрашиваемую информацию. Чтение с полным пониманием предполагает полное и точное понимание информации, представленной в тексте, в эксплицитной (явной) форме. Чтение несплошных текстов (таблиц, диаграмм) и понимание представленной в них информации. 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Объём текста/текстов для чтения — до 350 слов</w:t>
      </w:r>
      <w:r>
        <w:t>.</w:t>
      </w:r>
    </w:p>
    <w:p w14:paraId="40115133" w14:textId="77777777" w:rsidR="00766FAE" w:rsidRPr="00766FAE" w:rsidRDefault="00766FAE" w:rsidP="00766FAE">
      <w:pPr>
        <w:pStyle w:val="aa"/>
        <w:ind w:firstLine="708"/>
        <w:jc w:val="both"/>
      </w:pPr>
      <w:r w:rsidRPr="00766FAE">
        <w:t>Письменная речь</w:t>
      </w:r>
      <w:r>
        <w:t>.</w:t>
      </w:r>
      <w:r w:rsidRPr="00766FAE">
        <w:t xml:space="preserve"> </w:t>
      </w:r>
    </w:p>
    <w:p w14:paraId="7364E72B" w14:textId="77777777" w:rsidR="00766FAE" w:rsidRDefault="00766FAE" w:rsidP="00766FAE">
      <w:pPr>
        <w:pStyle w:val="aa"/>
        <w:ind w:firstLine="708"/>
        <w:jc w:val="both"/>
      </w:pPr>
      <w:r w:rsidRPr="00AF31DD">
        <w:t>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заполнение анкет и формуляров: сообщение о себе основных сведений;</w:t>
      </w:r>
      <w:r>
        <w:t xml:space="preserve"> </w:t>
      </w:r>
      <w:r w:rsidRPr="00AF31DD">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винение, просьбу; оформлять обращение, завершающую фразу и подпись в соответствии с нормами неофициального общения. Объём письма — до 90 слов; создание небольшого </w:t>
      </w:r>
      <w:r w:rsidRPr="00AF31DD">
        <w:lastRenderedPageBreak/>
        <w:t>письменного высказывания с опорой на образец, план, таблицу. Объём письменного высказывания – до 90 слов.</w:t>
      </w:r>
    </w:p>
    <w:p w14:paraId="01054E11" w14:textId="77777777" w:rsidR="00766FAE" w:rsidRDefault="00766FAE" w:rsidP="00766FAE">
      <w:pPr>
        <w:pStyle w:val="aa"/>
        <w:ind w:firstLine="708"/>
        <w:jc w:val="both"/>
      </w:pPr>
      <w:r w:rsidRPr="00766FAE">
        <w:t>8.3. Языковые знания и умения</w:t>
      </w:r>
      <w:r>
        <w:t>.</w:t>
      </w:r>
      <w:r w:rsidRPr="00766FAE">
        <w:t xml:space="preserve"> </w:t>
      </w:r>
    </w:p>
    <w:p w14:paraId="439095F4" w14:textId="77777777" w:rsidR="00766FAE" w:rsidRPr="00766FAE" w:rsidRDefault="00766FAE" w:rsidP="00766FAE">
      <w:pPr>
        <w:pStyle w:val="aa"/>
        <w:ind w:firstLine="708"/>
        <w:jc w:val="both"/>
      </w:pPr>
      <w:r w:rsidRPr="00766FAE">
        <w:t>Фонетическая сторона речи</w:t>
      </w:r>
      <w:r>
        <w:t>.</w:t>
      </w:r>
      <w:r w:rsidRPr="00766FAE">
        <w:t xml:space="preserve"> </w:t>
      </w:r>
    </w:p>
    <w:p w14:paraId="1CD578D3" w14:textId="77777777" w:rsidR="00766FAE" w:rsidRDefault="00766FAE" w:rsidP="00766FAE">
      <w:pPr>
        <w:pStyle w:val="aa"/>
        <w:ind w:firstLine="708"/>
        <w:jc w:val="both"/>
      </w:pPr>
      <w:r w:rsidRPr="00AF31DD">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диалог (беседа), рассказ, сообщение информационного характера, отрывок из статьи научно-популярного характера. Объём текста для чтения вслух — до 100 слов.</w:t>
      </w:r>
    </w:p>
    <w:p w14:paraId="44890B06" w14:textId="77777777" w:rsidR="00766FAE" w:rsidRPr="00766FAE" w:rsidRDefault="00766FAE" w:rsidP="00766FAE">
      <w:pPr>
        <w:pStyle w:val="aa"/>
        <w:ind w:firstLine="708"/>
        <w:jc w:val="both"/>
      </w:pPr>
      <w:r w:rsidRPr="00766FAE">
        <w:t>Графика, орфография и пунктуация</w:t>
      </w:r>
      <w:r>
        <w:t>.</w:t>
      </w:r>
      <w:r w:rsidRPr="00766FAE">
        <w:t xml:space="preserve"> </w:t>
      </w:r>
    </w:p>
    <w:p w14:paraId="5878ACE3" w14:textId="77777777" w:rsidR="00766FAE" w:rsidRDefault="00766FAE" w:rsidP="00766FAE">
      <w:pPr>
        <w:pStyle w:val="aa"/>
        <w:ind w:firstLine="708"/>
        <w:jc w:val="both"/>
      </w:pPr>
      <w:r w:rsidRPr="00AF31DD">
        <w:t>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14:paraId="288D53C9" w14:textId="77777777" w:rsidR="00766FAE" w:rsidRPr="00766FAE" w:rsidRDefault="00766FAE" w:rsidP="00766FAE">
      <w:pPr>
        <w:pStyle w:val="aa"/>
        <w:ind w:firstLine="708"/>
        <w:jc w:val="both"/>
      </w:pPr>
      <w:r w:rsidRPr="00766FAE">
        <w:t>Лексическая сторона речи</w:t>
      </w:r>
      <w:r>
        <w:t>.</w:t>
      </w:r>
      <w:r w:rsidRPr="00766FAE">
        <w:t xml:space="preserve"> </w:t>
      </w:r>
    </w:p>
    <w:p w14:paraId="50D41F42" w14:textId="77777777" w:rsidR="00766FAE" w:rsidRDefault="00766FAE" w:rsidP="00766FAE">
      <w:pPr>
        <w:pStyle w:val="aa"/>
        <w:ind w:firstLine="708"/>
        <w:jc w:val="both"/>
      </w:pPr>
      <w:r w:rsidRPr="00AF31DD">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вепсском языке нормы лексической сочетаемости.</w:t>
      </w:r>
      <w:r>
        <w:t xml:space="preserve"> </w:t>
      </w:r>
      <w:r w:rsidRPr="00AF31DD">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r>
        <w:t xml:space="preserve"> </w:t>
      </w:r>
      <w:r w:rsidRPr="00AF31DD">
        <w:t xml:space="preserve">Основные способы словообразования: а) аффиксация, б) </w:t>
      </w:r>
      <w:r w:rsidRPr="00AF31DD">
        <w:lastRenderedPageBreak/>
        <w:t>словосложение.</w:t>
      </w:r>
      <w:r>
        <w:t xml:space="preserve"> </w:t>
      </w:r>
      <w:r w:rsidRPr="00AF31DD">
        <w:t>Многозначные лексические единицы. Синонимы. Антонимы. Интернациональные слова. Наиболее частотные фразовые глаголы.</w:t>
      </w:r>
    </w:p>
    <w:p w14:paraId="74C00DA0" w14:textId="77777777" w:rsidR="00766FAE" w:rsidRPr="00766FAE" w:rsidRDefault="00766FAE" w:rsidP="00766FAE">
      <w:pPr>
        <w:pStyle w:val="aa"/>
        <w:ind w:firstLine="708"/>
        <w:jc w:val="both"/>
      </w:pPr>
      <w:r w:rsidRPr="00766FAE">
        <w:t>Грамматическая сторона речи</w:t>
      </w:r>
      <w:r>
        <w:t>.</w:t>
      </w:r>
    </w:p>
    <w:p w14:paraId="06D7AD7D" w14:textId="77777777" w:rsidR="00766FAE" w:rsidRDefault="00766FAE" w:rsidP="00766FAE">
      <w:pPr>
        <w:pStyle w:val="aa"/>
        <w:ind w:firstLine="708"/>
        <w:jc w:val="both"/>
      </w:pPr>
      <w:r w:rsidRPr="00AF31DD">
        <w:t>Распознавание в письменном и звучащем тексте и употребление в устной и письменной речи изученных морфологических форм и синтаксических конструкций вепсского языка.</w:t>
      </w:r>
      <w:r>
        <w:t xml:space="preserve"> </w:t>
      </w:r>
      <w:r w:rsidRPr="00AF31DD">
        <w:rPr>
          <w:rFonts w:cs="Times New Roman"/>
          <w:color w:val="000000"/>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r>
        <w:rPr>
          <w:rFonts w:cs="Times New Roman"/>
          <w:color w:val="000000"/>
          <w:szCs w:val="28"/>
        </w:rPr>
        <w:t xml:space="preserve"> </w:t>
      </w:r>
      <w:r w:rsidRPr="00AF31DD">
        <w:rPr>
          <w:rFonts w:cs="Times New Roman"/>
          <w:color w:val="000000"/>
          <w:szCs w:val="28"/>
        </w:rPr>
        <w:t xml:space="preserve">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r w:rsidRPr="00AF31DD">
        <w:rPr>
          <w:rFonts w:cs="Times New Roman"/>
          <w:szCs w:val="28"/>
        </w:rPr>
        <w:t>О</w:t>
      </w:r>
      <w:r w:rsidRPr="00AF31DD">
        <w:rPr>
          <w:rFonts w:cs="Times New Roman"/>
          <w:color w:val="000000"/>
          <w:szCs w:val="28"/>
        </w:rPr>
        <w:t xml:space="preserve">бщий вопрос, </w:t>
      </w:r>
      <w:r w:rsidRPr="00AF31DD">
        <w:rPr>
          <w:rFonts w:cs="Times New Roman"/>
          <w:szCs w:val="28"/>
        </w:rPr>
        <w:t xml:space="preserve">специальные вопросы с вопросительными словами, альтернативный вопрос. Неполные вопросительные предложения. </w:t>
      </w:r>
      <w:r w:rsidRPr="00AF31DD">
        <w:rPr>
          <w:rFonts w:cs="Times New Roman"/>
          <w:color w:val="000000"/>
          <w:szCs w:val="28"/>
        </w:rPr>
        <w:t xml:space="preserve">Утвердительные и отрицательные предложения. Восклицательные предложения. Основные структурно-семантические типы простых предложений в вепсском языке на основе моделей ∕ речевых образцов: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w:t>
      </w:r>
      <w:r w:rsidRPr="00AF31DD">
        <w:rPr>
          <w:rFonts w:cs="Times New Roman"/>
          <w:iCs/>
          <w:szCs w:val="28"/>
        </w:rPr>
        <w:t>к</w:t>
      </w:r>
      <w:r w:rsidRPr="00AF31DD">
        <w:rPr>
          <w:rFonts w:cs="Times New Roman"/>
          <w:szCs w:val="28"/>
        </w:rPr>
        <w:t>ванторное предложение.</w:t>
      </w:r>
      <w:r w:rsidRPr="00AF31DD">
        <w:rPr>
          <w:rFonts w:cs="Times New Roman"/>
          <w:color w:val="000000"/>
          <w:szCs w:val="28"/>
        </w:rPr>
        <w:t xml:space="preserve"> Сложносочиненные и сложноподчиненные предложения различных типов; сложноподчиненные предложения с придаточным в функции определения, в функции объекта, в функции обстоятельства. Р</w:t>
      </w:r>
      <w:r w:rsidRPr="00AF31DD">
        <w:rPr>
          <w:rFonts w:cs="Times New Roman"/>
          <w:szCs w:val="28"/>
        </w:rPr>
        <w:t>азличные типы односоставных предложений: определённо-личные односоставные предложения, обобщённо-личные предложения, безличные предложения.</w:t>
      </w:r>
      <w:r>
        <w:rPr>
          <w:rFonts w:cs="Times New Roman"/>
          <w:szCs w:val="28"/>
        </w:rPr>
        <w:t xml:space="preserve"> </w:t>
      </w:r>
      <w:r w:rsidRPr="00AF31DD">
        <w:rPr>
          <w:rFonts w:cs="Times New Roman"/>
          <w:szCs w:val="28"/>
        </w:rPr>
        <w:t>Личные формы глагола в функции сказуемого простого предложения, модальные глаголы в составе сказуемого.</w:t>
      </w:r>
      <w:r w:rsidRPr="00AF31DD">
        <w:rPr>
          <w:rFonts w:cs="Times New Roman"/>
          <w:color w:val="000000"/>
          <w:szCs w:val="28"/>
        </w:rPr>
        <w:t xml:space="preserve"> С</w:t>
      </w:r>
      <w:r w:rsidRPr="00AF31DD">
        <w:rPr>
          <w:rFonts w:cs="Times New Roman"/>
          <w:szCs w:val="28"/>
        </w:rPr>
        <w:t>уществительное, местоимение в функции подлежащего</w:t>
      </w:r>
      <w:r w:rsidRPr="00AF31DD">
        <w:rPr>
          <w:rFonts w:cs="Times New Roman"/>
          <w:iCs/>
          <w:szCs w:val="28"/>
        </w:rPr>
        <w:t>. Н</w:t>
      </w:r>
      <w:r w:rsidRPr="00AF31DD">
        <w:rPr>
          <w:rFonts w:cs="Times New Roman"/>
          <w:szCs w:val="28"/>
        </w:rPr>
        <w:t>оминативи и партитив грамматического субъекта. Придаточное предложение в функции субъекта.</w:t>
      </w:r>
      <w:r w:rsidRPr="00AF31DD">
        <w:rPr>
          <w:rFonts w:cs="Times New Roman"/>
          <w:color w:val="000000"/>
          <w:szCs w:val="28"/>
        </w:rPr>
        <w:t xml:space="preserve"> С</w:t>
      </w:r>
      <w:r w:rsidRPr="00AF31DD">
        <w:rPr>
          <w:rFonts w:cs="Times New Roman"/>
          <w:szCs w:val="28"/>
        </w:rPr>
        <w:t>огласование подлежащего и сказуемоего в лице и числе.</w:t>
      </w:r>
      <w:r w:rsidRPr="00AF31DD">
        <w:rPr>
          <w:rFonts w:cs="Times New Roman"/>
          <w:color w:val="000000"/>
          <w:szCs w:val="28"/>
        </w:rPr>
        <w:t xml:space="preserve"> Р</w:t>
      </w:r>
      <w:r w:rsidRPr="00AF31DD">
        <w:rPr>
          <w:rFonts w:cs="Times New Roman"/>
          <w:szCs w:val="28"/>
        </w:rPr>
        <w:t>азличные типы определений: согласованное определение, генитивное определение.</w:t>
      </w:r>
      <w:r w:rsidRPr="00AF31DD">
        <w:rPr>
          <w:rFonts w:cs="Times New Roman"/>
          <w:color w:val="000000"/>
          <w:szCs w:val="28"/>
        </w:rPr>
        <w:t xml:space="preserve"> Н</w:t>
      </w:r>
      <w:r w:rsidRPr="00AF31DD">
        <w:rPr>
          <w:rFonts w:cs="Times New Roman"/>
          <w:szCs w:val="28"/>
        </w:rPr>
        <w:t>оминатив, партитив и генитив предикатива. Объект в различных падежных формах: аккузативе без окончания (номинативе) в утвердительных предложениях с императивом; аккузативе с окончанием (генитиве)</w:t>
      </w:r>
      <w:r w:rsidRPr="00AF31DD">
        <w:rPr>
          <w:rFonts w:cs="Times New Roman"/>
          <w:i/>
          <w:iCs/>
          <w:szCs w:val="28"/>
        </w:rPr>
        <w:t xml:space="preserve">; </w:t>
      </w:r>
      <w:r w:rsidRPr="00AF31DD">
        <w:rPr>
          <w:rFonts w:cs="Times New Roman"/>
          <w:iCs/>
          <w:szCs w:val="28"/>
        </w:rPr>
        <w:t>а</w:t>
      </w:r>
      <w:r w:rsidRPr="00AF31DD">
        <w:rPr>
          <w:rFonts w:cs="Times New Roman"/>
          <w:szCs w:val="28"/>
        </w:rPr>
        <w:t xml:space="preserve">ккузативе мн.ч. (номинативе). </w:t>
      </w:r>
      <w:r w:rsidRPr="00AF31DD">
        <w:rPr>
          <w:rFonts w:cs="Times New Roman"/>
          <w:szCs w:val="28"/>
        </w:rPr>
        <w:lastRenderedPageBreak/>
        <w:t xml:space="preserve">Партитив объекта, выраженного вещественным существительным; партитив объекта в отрицательных предложениях. Аккузатив (номинатив, генитив) и партитив объекта как грамматическое средство указания на характер протекания действия во времени. Обстоятельство в форме внешне- и внутренне-местного падежа; обстоятельство, выраженное наречием, конструкциями с предлогами и послелогами; </w:t>
      </w:r>
      <w:r w:rsidRPr="00AF31DD">
        <w:rPr>
          <w:rFonts w:cs="Times New Roman"/>
          <w:iCs/>
          <w:szCs w:val="28"/>
        </w:rPr>
        <w:t>о</w:t>
      </w:r>
      <w:r w:rsidRPr="00AF31DD">
        <w:rPr>
          <w:rFonts w:cs="Times New Roman"/>
          <w:szCs w:val="28"/>
        </w:rPr>
        <w:t>бстоятельство в форме эссива и транслатива.</w:t>
      </w:r>
      <w:r>
        <w:rPr>
          <w:rFonts w:cs="Times New Roman"/>
          <w:szCs w:val="28"/>
        </w:rPr>
        <w:t xml:space="preserve"> </w:t>
      </w:r>
      <w:r w:rsidRPr="00AF31DD">
        <w:rPr>
          <w:rFonts w:cs="Times New Roman"/>
          <w:szCs w:val="28"/>
        </w:rPr>
        <w:t>Падежные формы существительных и прилагательных, относящихся к различным типам склонения, одноосновные и двуосновные имена. Формы множественного числа существительных, прилагательных, местоимений в номинативе</w:t>
      </w:r>
      <w:r w:rsidRPr="00AF31DD">
        <w:rPr>
          <w:rFonts w:cs="Times New Roman"/>
          <w:i/>
          <w:szCs w:val="28"/>
        </w:rPr>
        <w:t xml:space="preserve"> </w:t>
      </w:r>
      <w:r w:rsidRPr="00AF31DD">
        <w:rPr>
          <w:rFonts w:cs="Times New Roman"/>
          <w:szCs w:val="28"/>
        </w:rPr>
        <w:t>и косвенных падежах. Падежные формы именных частей речи: партитив мн.ч., генитив</w:t>
      </w:r>
      <w:r w:rsidRPr="00AF31DD">
        <w:rPr>
          <w:rFonts w:cs="Times New Roman"/>
          <w:i/>
          <w:szCs w:val="28"/>
        </w:rPr>
        <w:t xml:space="preserve"> </w:t>
      </w:r>
      <w:r w:rsidRPr="00AF31DD">
        <w:rPr>
          <w:rFonts w:cs="Times New Roman"/>
          <w:szCs w:val="28"/>
        </w:rPr>
        <w:t>мн.ч.; формы мн.ч. внутренне-местных и внешне-местных падежей</w:t>
      </w:r>
      <w:r w:rsidRPr="00AF31DD">
        <w:rPr>
          <w:rFonts w:cs="Times New Roman"/>
          <w:i/>
          <w:szCs w:val="28"/>
        </w:rPr>
        <w:t>.</w:t>
      </w:r>
      <w:r w:rsidRPr="00AF31DD">
        <w:rPr>
          <w:rFonts w:cs="Times New Roman"/>
          <w:szCs w:val="28"/>
        </w:rPr>
        <w:t xml:space="preserve"> Формы эссива, комитатива, абессива, транслатива</w:t>
      </w:r>
      <w:r w:rsidRPr="00AF31DD">
        <w:rPr>
          <w:rFonts w:cs="Times New Roman"/>
          <w:i/>
          <w:szCs w:val="28"/>
        </w:rPr>
        <w:t xml:space="preserve">, </w:t>
      </w:r>
      <w:r w:rsidRPr="00AF31DD">
        <w:rPr>
          <w:rFonts w:cs="Times New Roman"/>
          <w:szCs w:val="28"/>
        </w:rPr>
        <w:t>терминатива.</w:t>
      </w:r>
      <w:r>
        <w:rPr>
          <w:rFonts w:cs="Times New Roman"/>
          <w:szCs w:val="28"/>
        </w:rPr>
        <w:t xml:space="preserve"> </w:t>
      </w:r>
      <w:r w:rsidRPr="00AF31DD">
        <w:rPr>
          <w:rFonts w:cs="Times New Roman"/>
          <w:szCs w:val="28"/>
        </w:rPr>
        <w:t>Различные местоимения с учетом особенностей их склонения по падежам и числам: указательные, вопросительные, относительные, определительные, отрицательные, неопределенные местоимения. Различные формы склонения указательных, вопросительных, относительных, определительных, отрицательных, неопределенных местоимений.</w:t>
      </w:r>
      <w:r>
        <w:rPr>
          <w:rFonts w:cs="Times New Roman"/>
          <w:szCs w:val="28"/>
        </w:rPr>
        <w:t xml:space="preserve"> </w:t>
      </w:r>
      <w:r w:rsidRPr="00AF31DD">
        <w:rPr>
          <w:rFonts w:cs="Times New Roman"/>
          <w:szCs w:val="28"/>
        </w:rPr>
        <w:t>Степени сравнения прилагательных: компаратив, суперлатив, в том числе в различных падежных формах ед. и мн. числа</w:t>
      </w:r>
      <w:r>
        <w:rPr>
          <w:rFonts w:cs="Times New Roman"/>
          <w:szCs w:val="28"/>
        </w:rPr>
        <w:t xml:space="preserve">. </w:t>
      </w:r>
      <w:r w:rsidRPr="00AF31DD">
        <w:rPr>
          <w:rFonts w:cs="Times New Roman"/>
          <w:szCs w:val="28"/>
        </w:rPr>
        <w:t xml:space="preserve">Формы простого претерита (имперфекта) глаголов (утвердительные и отрицательные формы). Формы перфекта глаголов (утвердительные и отрицательные формы). Формы плюсквамперфекта глаголов (утвердительные и отрицательные формы). Формы повелительного наклонения глаголов, императива (утвердительные и отрицательные формы единственного и множественного числа). Формы презенса, имперфекта, перфекта, плюсквамперфекта возвратного спряжения. Формы презенса и имперфекта кондиционала (утвердительные и отрицательные формы). Формы 1 и 2 причастий актива, формы причастия пассива. Формы презенса и имперфекта неопределённого лица. Формы иллатива, инессива, элатива </w:t>
      </w:r>
      <w:r w:rsidRPr="00AF31DD">
        <w:rPr>
          <w:rFonts w:cs="Times New Roman"/>
          <w:szCs w:val="28"/>
          <w:lang w:val="fi-FI"/>
        </w:rPr>
        <w:t>III</w:t>
      </w:r>
      <w:r w:rsidRPr="00AF31DD">
        <w:rPr>
          <w:rFonts w:cs="Times New Roman"/>
          <w:szCs w:val="28"/>
        </w:rPr>
        <w:t xml:space="preserve"> инфинитива. Глаголы вепсского языка с учетом их управления.</w:t>
      </w:r>
      <w:r>
        <w:rPr>
          <w:rFonts w:cs="Times New Roman"/>
          <w:szCs w:val="28"/>
        </w:rPr>
        <w:t xml:space="preserve"> </w:t>
      </w:r>
      <w:r w:rsidRPr="00AF31DD">
        <w:rPr>
          <w:rFonts w:cs="Times New Roman"/>
          <w:szCs w:val="28"/>
        </w:rPr>
        <w:t>Формы порядковых и количественных числительных: количественные числительные от 100 до 1000000 и их склонение; порядковые числительные и их склонение.</w:t>
      </w:r>
      <w:r>
        <w:rPr>
          <w:rFonts w:cs="Times New Roman"/>
          <w:szCs w:val="28"/>
        </w:rPr>
        <w:t xml:space="preserve"> </w:t>
      </w:r>
      <w:r w:rsidRPr="00AF31DD">
        <w:rPr>
          <w:rFonts w:cs="Times New Roman"/>
          <w:szCs w:val="28"/>
        </w:rPr>
        <w:t>Различные предлоги и послелоги, союзы.</w:t>
      </w:r>
    </w:p>
    <w:p w14:paraId="1B27395A" w14:textId="77777777" w:rsidR="00766FAE" w:rsidRPr="00766FAE" w:rsidRDefault="00766FAE" w:rsidP="00766FAE">
      <w:pPr>
        <w:pStyle w:val="aa"/>
        <w:ind w:firstLine="708"/>
        <w:jc w:val="both"/>
      </w:pPr>
      <w:r w:rsidRPr="00766FAE">
        <w:t>8.4. Социокультурные знания и умения</w:t>
      </w:r>
      <w:r>
        <w:t>.</w:t>
      </w:r>
      <w:r w:rsidRPr="00766FAE">
        <w:t xml:space="preserve"> </w:t>
      </w:r>
    </w:p>
    <w:p w14:paraId="4ACFFA3A" w14:textId="77777777" w:rsidR="008A1097" w:rsidRDefault="00766FAE" w:rsidP="008A1097">
      <w:pPr>
        <w:pStyle w:val="aa"/>
        <w:ind w:firstLine="708"/>
        <w:jc w:val="both"/>
      </w:pPr>
      <w:r w:rsidRPr="00AF31DD">
        <w:lastRenderedPageBreak/>
        <w:t>Знание и использование отдельных социокультурных элементов речевого поведенческого этикета в рамках тематического содержания.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r>
        <w:t xml:space="preserve"> </w:t>
      </w:r>
      <w:r w:rsidRPr="00AF31DD">
        <w:t>Социокультурный портрет родной страны и Республики Карелия: знакомство с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Развитие умений: писать свои имя и фамилию, а также имена и фамилии своих родственников и друзей на вепсском языке; правильно оформлять свой адрес на вепсском языке (в анкете);</w:t>
      </w:r>
      <w:r>
        <w:t xml:space="preserve"> </w:t>
      </w:r>
      <w:r w:rsidRPr="00AF31DD">
        <w:t>правильно оформлять электронное сообщение личного характера в соответствии с нормами неофициального общения; кратко представлять Россию и Республику Карелия; кратко представлять некоторые культурные явления родной страны Республики Карелия (основные национальные праздники, традиции в проведении досуга и питании); наиболее известные достопримечательности;</w:t>
      </w:r>
      <w:r w:rsidR="008A1097">
        <w:t xml:space="preserve"> </w:t>
      </w:r>
      <w:r w:rsidRPr="00AF31DD">
        <w:t>кратко рассказывать о выдающихся людях родной страны и Республики Карелия (учёных, писателях, поэтах, спортсменах).</w:t>
      </w:r>
    </w:p>
    <w:p w14:paraId="27BF5651" w14:textId="77777777" w:rsidR="00766FAE" w:rsidRPr="008A1097" w:rsidRDefault="008A1097" w:rsidP="008A1097">
      <w:pPr>
        <w:pStyle w:val="aa"/>
        <w:ind w:firstLine="708"/>
        <w:jc w:val="both"/>
      </w:pPr>
      <w:r w:rsidRPr="008A1097">
        <w:t xml:space="preserve">8.5. </w:t>
      </w:r>
      <w:r w:rsidR="00766FAE" w:rsidRPr="008A1097">
        <w:t>Компенсаторные умения</w:t>
      </w:r>
      <w:r>
        <w:t>.</w:t>
      </w:r>
      <w:r w:rsidR="00766FAE" w:rsidRPr="008A1097">
        <w:t xml:space="preserve"> </w:t>
      </w:r>
    </w:p>
    <w:p w14:paraId="725F33B2" w14:textId="77777777" w:rsidR="00766FAE" w:rsidRPr="00766FAE" w:rsidRDefault="00766FAE" w:rsidP="008A1097">
      <w:pPr>
        <w:pStyle w:val="aa"/>
        <w:ind w:firstLine="708"/>
        <w:jc w:val="both"/>
      </w:pPr>
      <w:r w:rsidRPr="00AF31DD">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94F1E70" w14:textId="77777777" w:rsidR="00796997" w:rsidRPr="00CD15DD" w:rsidRDefault="00796997" w:rsidP="00796997">
      <w:pPr>
        <w:spacing w:after="0" w:line="360" w:lineRule="auto"/>
        <w:ind w:firstLine="709"/>
        <w:rPr>
          <w:rFonts w:cs="Times New Roman"/>
          <w:szCs w:val="28"/>
        </w:rPr>
      </w:pPr>
      <w:r w:rsidRPr="00CD15DD">
        <w:rPr>
          <w:rFonts w:cs="Times New Roman"/>
          <w:szCs w:val="28"/>
        </w:rPr>
        <w:t>9. Содержание обучения в 8 классе.</w:t>
      </w:r>
    </w:p>
    <w:p w14:paraId="7B4F8261" w14:textId="77777777" w:rsidR="00E227AE" w:rsidRPr="00CD15DD" w:rsidRDefault="00796997" w:rsidP="00E227AE">
      <w:pPr>
        <w:spacing w:after="0" w:line="360" w:lineRule="auto"/>
        <w:ind w:firstLine="709"/>
        <w:rPr>
          <w:rFonts w:cs="Times New Roman"/>
          <w:szCs w:val="28"/>
        </w:rPr>
      </w:pPr>
      <w:r w:rsidRPr="00CD15DD">
        <w:rPr>
          <w:rFonts w:cs="Times New Roman"/>
          <w:szCs w:val="28"/>
        </w:rPr>
        <w:lastRenderedPageBreak/>
        <w:t>9.1. </w:t>
      </w:r>
      <w:r w:rsidR="00E227AE" w:rsidRPr="00CD15DD">
        <w:rPr>
          <w:szCs w:val="28"/>
        </w:rPr>
        <w:t>Тематическое содержание речи.</w:t>
      </w:r>
    </w:p>
    <w:p w14:paraId="3449BF52" w14:textId="77777777" w:rsidR="007828ED" w:rsidRPr="007828ED" w:rsidRDefault="007828ED" w:rsidP="007828ED">
      <w:pPr>
        <w:spacing w:after="0" w:line="360" w:lineRule="auto"/>
        <w:ind w:firstLine="708"/>
        <w:rPr>
          <w:rFonts w:eastAsia="Times New Roman" w:cs="Times New Roman"/>
          <w:szCs w:val="28"/>
          <w:lang w:bidi="ru-RU"/>
        </w:rPr>
      </w:pPr>
      <w:r w:rsidRPr="007828ED">
        <w:rPr>
          <w:rFonts w:eastAsia="Times New Roman" w:cs="Times New Roman"/>
          <w:szCs w:val="28"/>
          <w:lang w:val="fi-FI" w:bidi="ru-RU"/>
        </w:rPr>
        <w:t>Vesti</w:t>
      </w:r>
      <w:r w:rsidRPr="007828ED">
        <w:rPr>
          <w:rFonts w:eastAsia="Times New Roman" w:cs="Times New Roman"/>
          <w:szCs w:val="28"/>
          <w:lang w:bidi="ru-RU"/>
        </w:rPr>
        <w:t>š</w:t>
      </w:r>
      <w:r w:rsidRPr="007828ED">
        <w:rPr>
          <w:rFonts w:eastAsia="Times New Roman" w:cs="Times New Roman"/>
          <w:szCs w:val="28"/>
          <w:lang w:val="fi-FI" w:bidi="ru-RU"/>
        </w:rPr>
        <w:t>tod</w:t>
      </w:r>
      <w:r w:rsidRPr="007828ED">
        <w:rPr>
          <w:rFonts w:eastAsia="Times New Roman" w:cs="Times New Roman"/>
          <w:szCs w:val="28"/>
          <w:lang w:bidi="ru-RU"/>
        </w:rPr>
        <w:t xml:space="preserve"> </w:t>
      </w:r>
      <w:r w:rsidRPr="007828ED">
        <w:rPr>
          <w:rFonts w:eastAsia="Times New Roman" w:cs="Times New Roman"/>
          <w:szCs w:val="28"/>
          <w:lang w:val="fi-FI" w:bidi="ru-RU"/>
        </w:rPr>
        <w:t>da</w:t>
      </w:r>
      <w:r w:rsidRPr="007828ED">
        <w:rPr>
          <w:rFonts w:eastAsia="Times New Roman" w:cs="Times New Roman"/>
          <w:szCs w:val="28"/>
          <w:lang w:bidi="ru-RU"/>
        </w:rPr>
        <w:t xml:space="preserve"> </w:t>
      </w:r>
      <w:r w:rsidRPr="007828ED">
        <w:rPr>
          <w:rFonts w:eastAsia="Times New Roman" w:cs="Times New Roman"/>
          <w:szCs w:val="28"/>
          <w:lang w:val="fi-FI" w:bidi="ru-RU"/>
        </w:rPr>
        <w:t>internet</w:t>
      </w:r>
      <w:r w:rsidRPr="007828ED">
        <w:rPr>
          <w:rFonts w:eastAsia="Times New Roman" w:cs="Times New Roman"/>
          <w:szCs w:val="28"/>
          <w:lang w:bidi="ru-RU"/>
        </w:rPr>
        <w:t xml:space="preserve">. Средства массовой информации и интернет. Роль средств массовой информации в современной жизни. Плюсы и минусы интернета. Современная компьютерная техника. Карельское телевидение, редакция вещания на национальных языках, теле- и радиопередачи на вепсском языке. Общение на вепсском языке в социальных сетях. Чтение художественной литературы на вепсском языке. </w:t>
      </w:r>
      <w:r w:rsidRPr="007828ED">
        <w:rPr>
          <w:rFonts w:eastAsia="Times New Roman" w:cs="Times New Roman"/>
          <w:szCs w:val="28"/>
          <w:lang w:val="fi-FI" w:bidi="ru-RU"/>
        </w:rPr>
        <w:t>Oled</w:t>
      </w:r>
      <w:r w:rsidRPr="007828ED">
        <w:rPr>
          <w:rFonts w:eastAsia="Times New Roman" w:cs="Times New Roman"/>
          <w:szCs w:val="28"/>
          <w:lang w:bidi="ru-RU"/>
        </w:rPr>
        <w:t>-</w:t>
      </w:r>
      <w:r w:rsidRPr="007828ED">
        <w:rPr>
          <w:rFonts w:eastAsia="Times New Roman" w:cs="Times New Roman"/>
          <w:szCs w:val="28"/>
          <w:lang w:val="fi-FI" w:bidi="ru-RU"/>
        </w:rPr>
        <w:t>ik</w:t>
      </w:r>
      <w:r w:rsidRPr="007828ED">
        <w:rPr>
          <w:rFonts w:eastAsia="Times New Roman" w:cs="Times New Roman"/>
          <w:szCs w:val="28"/>
          <w:lang w:bidi="ru-RU"/>
        </w:rPr>
        <w:t xml:space="preserve"> </w:t>
      </w:r>
      <w:r w:rsidRPr="007828ED">
        <w:rPr>
          <w:rFonts w:eastAsia="Times New Roman" w:cs="Times New Roman"/>
          <w:szCs w:val="28"/>
          <w:lang w:val="fi-FI" w:bidi="ru-RU"/>
        </w:rPr>
        <w:t>modan</w:t>
      </w:r>
      <w:r w:rsidRPr="007828ED">
        <w:rPr>
          <w:rFonts w:eastAsia="Times New Roman" w:cs="Times New Roman"/>
          <w:szCs w:val="28"/>
          <w:lang w:bidi="ru-RU"/>
        </w:rPr>
        <w:t xml:space="preserve"> </w:t>
      </w:r>
      <w:r w:rsidRPr="007828ED">
        <w:rPr>
          <w:rFonts w:eastAsia="Times New Roman" w:cs="Times New Roman"/>
          <w:szCs w:val="28"/>
          <w:lang w:val="fi-FI" w:bidi="ru-RU"/>
        </w:rPr>
        <w:t>teral</w:t>
      </w:r>
      <w:r w:rsidRPr="007828ED">
        <w:rPr>
          <w:rFonts w:eastAsia="Times New Roman" w:cs="Times New Roman"/>
          <w:szCs w:val="28"/>
          <w:lang w:bidi="ru-RU"/>
        </w:rPr>
        <w:t xml:space="preserve">? Следуешь ли ты моде? Стили современной моды. Молодежная мода. Покупка одежды. Традиционный вепсский костюм. </w:t>
      </w:r>
      <w:r w:rsidRPr="007828ED">
        <w:rPr>
          <w:rFonts w:eastAsia="Times New Roman" w:cs="Times New Roman"/>
          <w:szCs w:val="28"/>
          <w:lang w:val="fi-FI" w:bidi="ru-RU"/>
        </w:rPr>
        <w:t>Mez</w:t>
      </w:r>
      <w:r w:rsidRPr="007828ED">
        <w:rPr>
          <w:rFonts w:eastAsia="Times New Roman" w:cs="Times New Roman"/>
          <w:szCs w:val="28"/>
          <w:lang w:bidi="ru-RU"/>
        </w:rPr>
        <w:t xml:space="preserve">ʼ </w:t>
      </w:r>
      <w:r w:rsidRPr="007828ED">
        <w:rPr>
          <w:rFonts w:eastAsia="Times New Roman" w:cs="Times New Roman"/>
          <w:szCs w:val="28"/>
          <w:lang w:val="fi-FI" w:bidi="ru-RU"/>
        </w:rPr>
        <w:t>mail</w:t>
      </w:r>
      <w:r w:rsidRPr="007828ED">
        <w:rPr>
          <w:rFonts w:eastAsia="Times New Roman" w:cs="Times New Roman"/>
          <w:szCs w:val="28"/>
          <w:lang w:bidi="ru-RU"/>
        </w:rPr>
        <w:t>ʼ</w:t>
      </w:r>
      <w:r w:rsidRPr="007828ED">
        <w:rPr>
          <w:rFonts w:eastAsia="Times New Roman" w:cs="Times New Roman"/>
          <w:szCs w:val="28"/>
          <w:lang w:val="fi-FI" w:bidi="ru-RU"/>
        </w:rPr>
        <w:t>mas</w:t>
      </w:r>
      <w:r w:rsidRPr="007828ED">
        <w:rPr>
          <w:rFonts w:eastAsia="Times New Roman" w:cs="Times New Roman"/>
          <w:szCs w:val="28"/>
          <w:lang w:bidi="ru-RU"/>
        </w:rPr>
        <w:t>. Ü</w:t>
      </w:r>
      <w:r w:rsidRPr="007828ED">
        <w:rPr>
          <w:rFonts w:eastAsia="Times New Roman" w:cs="Times New Roman"/>
          <w:szCs w:val="28"/>
          <w:lang w:val="fi-FI" w:bidi="ru-RU"/>
        </w:rPr>
        <w:t>mb</w:t>
      </w:r>
      <w:r w:rsidRPr="007828ED">
        <w:rPr>
          <w:rFonts w:eastAsia="Times New Roman" w:cs="Times New Roman"/>
          <w:szCs w:val="28"/>
          <w:lang w:bidi="ru-RU"/>
        </w:rPr>
        <w:t>ä</w:t>
      </w:r>
      <w:r w:rsidRPr="007828ED">
        <w:rPr>
          <w:rFonts w:eastAsia="Times New Roman" w:cs="Times New Roman"/>
          <w:szCs w:val="28"/>
          <w:lang w:val="fi-FI" w:bidi="ru-RU"/>
        </w:rPr>
        <w:t>rdai</w:t>
      </w:r>
      <w:r w:rsidRPr="007828ED">
        <w:rPr>
          <w:rFonts w:eastAsia="Times New Roman" w:cs="Times New Roman"/>
          <w:szCs w:val="28"/>
          <w:lang w:bidi="ru-RU"/>
        </w:rPr>
        <w:t xml:space="preserve"> </w:t>
      </w:r>
      <w:r w:rsidRPr="007828ED">
        <w:rPr>
          <w:rFonts w:eastAsia="Times New Roman" w:cs="Times New Roman"/>
          <w:szCs w:val="28"/>
          <w:lang w:val="fi-FI" w:bidi="ru-RU"/>
        </w:rPr>
        <w:t>mail</w:t>
      </w:r>
      <w:r w:rsidRPr="007828ED">
        <w:rPr>
          <w:rFonts w:eastAsia="Times New Roman" w:cs="Times New Roman"/>
          <w:szCs w:val="28"/>
          <w:lang w:bidi="ru-RU"/>
        </w:rPr>
        <w:t>ʼ</w:t>
      </w:r>
      <w:r w:rsidRPr="007828ED">
        <w:rPr>
          <w:rFonts w:eastAsia="Times New Roman" w:cs="Times New Roman"/>
          <w:szCs w:val="28"/>
          <w:lang w:val="fi-FI" w:bidi="ru-RU"/>
        </w:rPr>
        <w:t>man</w:t>
      </w:r>
      <w:r w:rsidRPr="007828ED">
        <w:rPr>
          <w:rFonts w:eastAsia="Times New Roman" w:cs="Times New Roman"/>
          <w:szCs w:val="28"/>
          <w:lang w:bidi="ru-RU"/>
        </w:rPr>
        <w:t xml:space="preserve"> </w:t>
      </w:r>
      <w:r w:rsidRPr="007828ED">
        <w:rPr>
          <w:rFonts w:eastAsia="Times New Roman" w:cs="Times New Roman"/>
          <w:szCs w:val="28"/>
          <w:lang w:val="fi-FI" w:bidi="ru-RU"/>
        </w:rPr>
        <w:t>kai</w:t>
      </w:r>
      <w:r w:rsidRPr="007828ED">
        <w:rPr>
          <w:rFonts w:eastAsia="Times New Roman" w:cs="Times New Roman"/>
          <w:szCs w:val="28"/>
          <w:lang w:bidi="ru-RU"/>
        </w:rPr>
        <w:t>č</w:t>
      </w:r>
      <w:r w:rsidRPr="007828ED">
        <w:rPr>
          <w:rFonts w:eastAsia="Times New Roman" w:cs="Times New Roman"/>
          <w:szCs w:val="28"/>
          <w:lang w:val="fi-FI" w:bidi="ru-RU"/>
        </w:rPr>
        <w:t>uz</w:t>
      </w:r>
      <w:r w:rsidRPr="007828ED">
        <w:rPr>
          <w:rFonts w:eastAsia="Times New Roman" w:cs="Times New Roman"/>
          <w:szCs w:val="28"/>
          <w:lang w:bidi="ru-RU"/>
        </w:rPr>
        <w:t xml:space="preserve">. Человек в современном мире. Охрана окружающей среды. Экологические проблемы современности и пути их решения. Будущее планеты Земля. Природные катаклизмы, помощь в экстремальных ситуациях. Отношение вепсов к природе: традиционные запреты, советы, наставления, закрепленные в фольклоре. Природа в произведениях вепсских поэтов и писателей. </w:t>
      </w:r>
      <w:r w:rsidRPr="007828ED">
        <w:rPr>
          <w:rFonts w:eastAsia="Times New Roman" w:cs="Times New Roman"/>
          <w:szCs w:val="28"/>
          <w:lang w:val="fi-FI" w:bidi="ru-RU"/>
        </w:rPr>
        <w:t>Kodimal</w:t>
      </w:r>
      <w:r w:rsidRPr="007828ED">
        <w:rPr>
          <w:rFonts w:eastAsia="Times New Roman" w:cs="Times New Roman"/>
          <w:szCs w:val="28"/>
          <w:lang w:bidi="ru-RU"/>
        </w:rPr>
        <w:t>. На родной земле. Традиционная вепсская культура. История древнего вепсского костюма. Календарные праздники вепсов: Масленица, Пасха. Современные праздники вепсов: «Древо жизни». День Победы, память о вепсских героях, погибших за Родину в годы войны.</w:t>
      </w:r>
    </w:p>
    <w:p w14:paraId="0C3D7ED7" w14:textId="77777777" w:rsidR="007D4917" w:rsidRPr="00CD15DD" w:rsidRDefault="00F5476C" w:rsidP="007D4917">
      <w:pPr>
        <w:spacing w:after="0" w:line="360" w:lineRule="auto"/>
        <w:ind w:firstLine="709"/>
        <w:rPr>
          <w:szCs w:val="28"/>
        </w:rPr>
      </w:pPr>
      <w:r w:rsidRPr="00CD15DD">
        <w:rPr>
          <w:szCs w:val="28"/>
        </w:rPr>
        <w:t>9</w:t>
      </w:r>
      <w:r w:rsidR="007D4917" w:rsidRPr="00CD15DD">
        <w:rPr>
          <w:szCs w:val="28"/>
        </w:rPr>
        <w:t xml:space="preserve">.2. Коммуникативные умения. </w:t>
      </w:r>
    </w:p>
    <w:p w14:paraId="2E37AD9D" w14:textId="77777777" w:rsidR="007828ED" w:rsidRPr="007828ED" w:rsidRDefault="007828ED" w:rsidP="007828ED">
      <w:pPr>
        <w:widowControl w:val="0"/>
        <w:autoSpaceDE w:val="0"/>
        <w:autoSpaceDN w:val="0"/>
        <w:spacing w:after="0" w:line="360" w:lineRule="auto"/>
        <w:ind w:firstLine="708"/>
        <w:rPr>
          <w:rFonts w:eastAsia="Times New Roman" w:cs="Times New Roman"/>
          <w:szCs w:val="28"/>
          <w:lang w:bidi="ru-RU"/>
        </w:rPr>
      </w:pPr>
      <w:r w:rsidRPr="007828ED">
        <w:rPr>
          <w:rFonts w:eastAsia="Times New Roman" w:cs="Times New Roman"/>
          <w:szCs w:val="28"/>
          <w:lang w:bidi="ru-RU"/>
        </w:rPr>
        <w:t xml:space="preserve">Говорение. </w:t>
      </w:r>
    </w:p>
    <w:p w14:paraId="290C19A8" w14:textId="77777777" w:rsidR="007828ED" w:rsidRDefault="007828ED" w:rsidP="007828ED">
      <w:pPr>
        <w:widowControl w:val="0"/>
        <w:autoSpaceDE w:val="0"/>
        <w:autoSpaceDN w:val="0"/>
        <w:spacing w:after="0" w:line="360" w:lineRule="auto"/>
        <w:ind w:firstLine="708"/>
        <w:rPr>
          <w:rFonts w:eastAsia="Times New Roman" w:cs="Times New Roman"/>
          <w:szCs w:val="28"/>
          <w:lang w:bidi="ru-RU"/>
        </w:rPr>
      </w:pPr>
      <w:r w:rsidRPr="007828ED">
        <w:rPr>
          <w:rFonts w:eastAsia="Times New Roman" w:cs="Times New Roman"/>
          <w:szCs w:val="28"/>
          <w:lang w:bidi="ru-RU"/>
        </w:rPr>
        <w:t xml:space="preserve">Развитие коммуникативных умений диалогической речи,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w:t>
      </w:r>
      <w:r w:rsidRPr="007828ED">
        <w:rPr>
          <w:rFonts w:eastAsia="Times New Roman" w:cs="Times New Roman"/>
          <w:szCs w:val="28"/>
          <w:lang w:bidi="ru-RU"/>
        </w:rPr>
        <w:lastRenderedPageBreak/>
        <w:t>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w:t>
      </w:r>
      <w:r w:rsidRPr="00AF31DD">
        <w:rPr>
          <w:rFonts w:eastAsia="Times New Roman" w:cs="Times New Roman"/>
          <w:szCs w:val="28"/>
          <w:lang w:bidi="ru-RU"/>
        </w:rPr>
        <w:t xml:space="preserve"> наоборот.</w:t>
      </w:r>
      <w:r>
        <w:rPr>
          <w:rFonts w:eastAsia="Times New Roman" w:cs="Times New Roman"/>
          <w:szCs w:val="28"/>
          <w:lang w:bidi="ru-RU"/>
        </w:rPr>
        <w:t xml:space="preserve"> </w:t>
      </w:r>
      <w:r w:rsidRPr="007828ED">
        <w:rPr>
          <w:rFonts w:eastAsia="Times New Roman" w:cs="Times New Roman"/>
          <w:szCs w:val="28"/>
          <w:lang w:bidi="ru-RU"/>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Объём диалога - до 7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выражение и аргументирование своего мнения по отношению к услышанному/прочитанному;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Объём монологического высказывания – 9-10 фраз.</w:t>
      </w:r>
    </w:p>
    <w:p w14:paraId="50410FA8" w14:textId="77777777" w:rsidR="007828ED" w:rsidRPr="007828ED" w:rsidRDefault="007828ED" w:rsidP="007828ED">
      <w:pPr>
        <w:widowControl w:val="0"/>
        <w:autoSpaceDE w:val="0"/>
        <w:autoSpaceDN w:val="0"/>
        <w:spacing w:after="0" w:line="360" w:lineRule="auto"/>
        <w:ind w:firstLine="708"/>
        <w:rPr>
          <w:rFonts w:eastAsia="Times New Roman" w:cs="Times New Roman"/>
          <w:szCs w:val="28"/>
          <w:lang w:bidi="ru-RU"/>
        </w:rPr>
      </w:pPr>
      <w:r w:rsidRPr="007828ED">
        <w:rPr>
          <w:rFonts w:eastAsia="Times New Roman" w:cs="Times New Roman"/>
          <w:szCs w:val="28"/>
          <w:lang w:bidi="ru-RU"/>
        </w:rPr>
        <w:t xml:space="preserve">Аудирование. </w:t>
      </w:r>
    </w:p>
    <w:p w14:paraId="6B0280C3" w14:textId="77777777" w:rsidR="007828ED" w:rsidRPr="00AF31DD" w:rsidRDefault="007828ED" w:rsidP="007828ED">
      <w:pPr>
        <w:widowControl w:val="0"/>
        <w:autoSpaceDE w:val="0"/>
        <w:autoSpaceDN w:val="0"/>
        <w:spacing w:after="0" w:line="360" w:lineRule="auto"/>
        <w:ind w:firstLine="708"/>
        <w:rPr>
          <w:rFonts w:eastAsia="Times New Roman" w:cs="Times New Roman"/>
          <w:szCs w:val="28"/>
          <w:lang w:bidi="ru-RU"/>
        </w:rPr>
      </w:pPr>
      <w:r w:rsidRPr="00AF31DD">
        <w:rPr>
          <w:rFonts w:eastAsia="Times New Roman" w:cs="Times New Roman"/>
          <w:szCs w:val="28"/>
          <w:lang w:bidi="ru-RU"/>
        </w:rPr>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w:t>
      </w:r>
      <w:r w:rsidRPr="00AF31DD">
        <w:rPr>
          <w:rFonts w:eastAsia="Times New Roman" w:cs="Times New Roman"/>
          <w:szCs w:val="28"/>
          <w:lang w:bidi="ru-RU"/>
        </w:rPr>
        <w:lastRenderedPageBreak/>
        <w:t xml:space="preserve">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14:paraId="5A12A5C9" w14:textId="77777777" w:rsidR="007828ED" w:rsidRPr="00AF31DD" w:rsidRDefault="007828ED" w:rsidP="007828ED">
      <w:pPr>
        <w:widowControl w:val="0"/>
        <w:autoSpaceDE w:val="0"/>
        <w:autoSpaceDN w:val="0"/>
        <w:spacing w:after="0" w:line="360" w:lineRule="auto"/>
        <w:ind w:firstLine="708"/>
        <w:rPr>
          <w:rFonts w:eastAsia="Times New Roman" w:cs="Times New Roman"/>
          <w:szCs w:val="28"/>
          <w:lang w:bidi="ru-RU"/>
        </w:rPr>
      </w:pPr>
      <w:r w:rsidRPr="00AF31DD">
        <w:rPr>
          <w:rFonts w:eastAsia="Times New Roman" w:cs="Times New Roman"/>
          <w:szCs w:val="28"/>
          <w:lang w:bidi="ru-RU"/>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86EEE0F" w14:textId="77777777" w:rsidR="007828ED" w:rsidRDefault="007828ED" w:rsidP="007828ED">
      <w:pPr>
        <w:widowControl w:val="0"/>
        <w:autoSpaceDE w:val="0"/>
        <w:autoSpaceDN w:val="0"/>
        <w:spacing w:after="0" w:line="360" w:lineRule="auto"/>
        <w:rPr>
          <w:rFonts w:eastAsia="Times New Roman" w:cs="Times New Roman"/>
          <w:szCs w:val="28"/>
          <w:lang w:bidi="ru-RU"/>
        </w:rPr>
      </w:pPr>
      <w:r w:rsidRPr="00AF31DD">
        <w:rPr>
          <w:rFonts w:eastAsia="Times New Roman" w:cs="Times New Roman"/>
          <w:szCs w:val="28"/>
          <w:lang w:bidi="ru-RU"/>
        </w:rPr>
        <w:t>Время звучания текста/текстов для аудирования — до 2 минут.</w:t>
      </w:r>
    </w:p>
    <w:p w14:paraId="72AF6759" w14:textId="77777777" w:rsidR="007828ED" w:rsidRPr="007828ED" w:rsidRDefault="007828ED" w:rsidP="007828ED">
      <w:pPr>
        <w:widowControl w:val="0"/>
        <w:autoSpaceDE w:val="0"/>
        <w:autoSpaceDN w:val="0"/>
        <w:spacing w:after="0" w:line="360" w:lineRule="auto"/>
        <w:ind w:firstLine="708"/>
        <w:rPr>
          <w:rFonts w:eastAsia="Times New Roman" w:cs="Times New Roman"/>
          <w:szCs w:val="28"/>
          <w:lang w:bidi="ru-RU"/>
        </w:rPr>
      </w:pPr>
      <w:r w:rsidRPr="007828ED">
        <w:rPr>
          <w:rFonts w:eastAsia="Times New Roman" w:cs="Times New Roman"/>
          <w:szCs w:val="28"/>
          <w:lang w:bidi="ru-RU"/>
        </w:rPr>
        <w:t>Смысловое чтение</w:t>
      </w:r>
      <w:r>
        <w:rPr>
          <w:rFonts w:eastAsia="Times New Roman" w:cs="Times New Roman"/>
          <w:szCs w:val="28"/>
          <w:lang w:bidi="ru-RU"/>
        </w:rPr>
        <w:t>.</w:t>
      </w:r>
      <w:r w:rsidRPr="007828ED">
        <w:rPr>
          <w:rFonts w:eastAsia="Times New Roman" w:cs="Times New Roman"/>
          <w:szCs w:val="28"/>
          <w:lang w:bidi="ru-RU"/>
        </w:rPr>
        <w:t xml:space="preserve"> </w:t>
      </w:r>
    </w:p>
    <w:p w14:paraId="4E1CC07C" w14:textId="77777777" w:rsidR="007828ED" w:rsidRDefault="007828ED" w:rsidP="007828ED">
      <w:pPr>
        <w:widowControl w:val="0"/>
        <w:autoSpaceDE w:val="0"/>
        <w:autoSpaceDN w:val="0"/>
        <w:spacing w:after="0" w:line="360" w:lineRule="auto"/>
        <w:ind w:firstLine="708"/>
        <w:rPr>
          <w:rFonts w:eastAsia="Times New Roman" w:cs="Times New Roman"/>
          <w:szCs w:val="28"/>
          <w:lang w:bidi="ru-RU"/>
        </w:rPr>
      </w:pPr>
      <w:r w:rsidRPr="00AF31DD">
        <w:rPr>
          <w:rFonts w:eastAsia="Times New Roman" w:cs="Times New Roman"/>
          <w:szCs w:val="28"/>
          <w:lang w:bidi="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r>
        <w:rPr>
          <w:rFonts w:eastAsia="Times New Roman" w:cs="Times New Roman"/>
          <w:szCs w:val="28"/>
          <w:lang w:bidi="ru-RU"/>
        </w:rPr>
        <w:t xml:space="preserve"> </w:t>
      </w:r>
      <w:r w:rsidRPr="00AF31DD">
        <w:rPr>
          <w:rFonts w:eastAsia="Times New Roman" w:cs="Times New Roman"/>
          <w:szCs w:val="28"/>
          <w:lang w:bidi="ru-RU"/>
        </w:rPr>
        <w:t xml:space="preserve">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w:t>
      </w:r>
      <w:r w:rsidRPr="00AF31DD">
        <w:rPr>
          <w:rFonts w:eastAsia="Times New Roman" w:cs="Times New Roman"/>
          <w:szCs w:val="28"/>
          <w:lang w:bidi="ru-RU"/>
        </w:rPr>
        <w:lastRenderedPageBreak/>
        <w:t>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r>
        <w:rPr>
          <w:rFonts w:eastAsia="Times New Roman" w:cs="Times New Roman"/>
          <w:szCs w:val="28"/>
          <w:lang w:bidi="ru-RU"/>
        </w:rPr>
        <w:t xml:space="preserve"> </w:t>
      </w:r>
      <w:r w:rsidRPr="00AF31DD">
        <w:rPr>
          <w:rFonts w:eastAsia="Times New Roman" w:cs="Times New Roman"/>
          <w:szCs w:val="28"/>
          <w:lang w:bidi="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r>
        <w:rPr>
          <w:rFonts w:eastAsia="Times New Roman" w:cs="Times New Roman"/>
          <w:szCs w:val="28"/>
          <w:lang w:bidi="ru-RU"/>
        </w:rPr>
        <w:t xml:space="preserve"> </w:t>
      </w:r>
      <w:r w:rsidRPr="00AF31DD">
        <w:rPr>
          <w:rFonts w:eastAsia="Times New Roman" w:cs="Times New Roman"/>
          <w:szCs w:val="28"/>
          <w:lang w:bidi="ru-RU"/>
        </w:rPr>
        <w:t>Объём текста/текстов для чтения — 350—500 слов.</w:t>
      </w:r>
    </w:p>
    <w:p w14:paraId="40113854" w14:textId="77777777" w:rsidR="007828ED" w:rsidRPr="007828ED" w:rsidRDefault="007828ED" w:rsidP="007828ED">
      <w:pPr>
        <w:widowControl w:val="0"/>
        <w:autoSpaceDE w:val="0"/>
        <w:autoSpaceDN w:val="0"/>
        <w:spacing w:after="0" w:line="360" w:lineRule="auto"/>
        <w:ind w:firstLine="708"/>
        <w:rPr>
          <w:rFonts w:eastAsia="Times New Roman" w:cs="Times New Roman"/>
          <w:szCs w:val="28"/>
          <w:lang w:bidi="ru-RU"/>
        </w:rPr>
      </w:pPr>
      <w:r w:rsidRPr="007828ED">
        <w:rPr>
          <w:rFonts w:eastAsia="Times New Roman" w:cs="Times New Roman"/>
          <w:szCs w:val="28"/>
          <w:lang w:bidi="ru-RU"/>
        </w:rPr>
        <w:t xml:space="preserve">Письменная речь. </w:t>
      </w:r>
    </w:p>
    <w:p w14:paraId="6FAABBD7" w14:textId="77777777" w:rsidR="007828ED" w:rsidRDefault="007828ED" w:rsidP="007828ED">
      <w:pPr>
        <w:widowControl w:val="0"/>
        <w:autoSpaceDE w:val="0"/>
        <w:autoSpaceDN w:val="0"/>
        <w:spacing w:after="0" w:line="360" w:lineRule="auto"/>
        <w:ind w:firstLine="708"/>
        <w:rPr>
          <w:rFonts w:eastAsia="Times New Roman" w:cs="Times New Roman"/>
          <w:szCs w:val="28"/>
          <w:lang w:bidi="ru-RU"/>
        </w:rPr>
      </w:pPr>
      <w:r w:rsidRPr="00AF31DD">
        <w:rPr>
          <w:rFonts w:eastAsia="Times New Roman" w:cs="Times New Roman"/>
          <w:szCs w:val="28"/>
          <w:lang w:bidi="ru-RU"/>
        </w:rPr>
        <w:t>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w:t>
      </w:r>
      <w:r>
        <w:rPr>
          <w:rFonts w:eastAsia="Times New Roman" w:cs="Times New Roman"/>
          <w:szCs w:val="28"/>
          <w:lang w:bidi="ru-RU"/>
        </w:rPr>
        <w:t xml:space="preserve"> </w:t>
      </w:r>
      <w:r w:rsidRPr="00AF31DD">
        <w:rPr>
          <w:rFonts w:eastAsia="Times New Roman" w:cs="Times New Roman"/>
          <w:szCs w:val="28"/>
          <w:lang w:bidi="ru-RU"/>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110 слов;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r>
        <w:rPr>
          <w:rFonts w:eastAsia="Times New Roman" w:cs="Times New Roman"/>
          <w:szCs w:val="28"/>
          <w:lang w:bidi="ru-RU"/>
        </w:rPr>
        <w:t>.</w:t>
      </w:r>
    </w:p>
    <w:p w14:paraId="03F51255" w14:textId="77777777" w:rsidR="007828ED" w:rsidRDefault="007828ED" w:rsidP="007828ED">
      <w:pPr>
        <w:widowControl w:val="0"/>
        <w:autoSpaceDE w:val="0"/>
        <w:autoSpaceDN w:val="0"/>
        <w:spacing w:after="0" w:line="360" w:lineRule="auto"/>
        <w:ind w:firstLine="708"/>
        <w:rPr>
          <w:rFonts w:eastAsia="Times New Roman" w:cs="Times New Roman"/>
          <w:szCs w:val="28"/>
          <w:lang w:bidi="ru-RU"/>
        </w:rPr>
      </w:pPr>
      <w:r w:rsidRPr="007828ED">
        <w:rPr>
          <w:rFonts w:eastAsia="Times New Roman" w:cs="Times New Roman"/>
          <w:szCs w:val="28"/>
          <w:lang w:bidi="ru-RU"/>
        </w:rPr>
        <w:t xml:space="preserve">9.3. Языковые знания и умения. </w:t>
      </w:r>
    </w:p>
    <w:p w14:paraId="6BCCF7A8" w14:textId="77777777" w:rsidR="007828ED" w:rsidRPr="007828ED" w:rsidRDefault="007828ED" w:rsidP="007828ED">
      <w:pPr>
        <w:widowControl w:val="0"/>
        <w:autoSpaceDE w:val="0"/>
        <w:autoSpaceDN w:val="0"/>
        <w:spacing w:after="0" w:line="360" w:lineRule="auto"/>
        <w:ind w:firstLine="708"/>
        <w:rPr>
          <w:rFonts w:eastAsia="Times New Roman" w:cs="Times New Roman"/>
          <w:szCs w:val="28"/>
          <w:lang w:bidi="ru-RU"/>
        </w:rPr>
      </w:pPr>
      <w:r w:rsidRPr="007828ED">
        <w:rPr>
          <w:rFonts w:eastAsia="Times New Roman" w:cs="Times New Roman"/>
          <w:szCs w:val="28"/>
          <w:lang w:bidi="ru-RU"/>
        </w:rPr>
        <w:t xml:space="preserve">Фонетическая сторона речи </w:t>
      </w:r>
    </w:p>
    <w:p w14:paraId="3145CB63" w14:textId="77777777" w:rsidR="007828ED" w:rsidRDefault="007828ED" w:rsidP="007828ED">
      <w:pPr>
        <w:widowControl w:val="0"/>
        <w:autoSpaceDE w:val="0"/>
        <w:autoSpaceDN w:val="0"/>
        <w:spacing w:after="0" w:line="360" w:lineRule="auto"/>
        <w:ind w:firstLine="708"/>
        <w:rPr>
          <w:rFonts w:eastAsia="Times New Roman" w:cs="Times New Roman"/>
          <w:szCs w:val="28"/>
          <w:lang w:bidi="ru-RU"/>
        </w:rPr>
      </w:pPr>
      <w:r w:rsidRPr="00AF31DD">
        <w:rPr>
          <w:rFonts w:eastAsia="Times New Roman" w:cs="Times New Roman"/>
          <w:szCs w:val="28"/>
          <w:lang w:bidi="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w:t>
      </w:r>
      <w:r>
        <w:rPr>
          <w:rFonts w:eastAsia="Times New Roman" w:cs="Times New Roman"/>
          <w:szCs w:val="28"/>
          <w:lang w:bidi="ru-RU"/>
        </w:rPr>
        <w:t xml:space="preserve"> </w:t>
      </w:r>
      <w:r w:rsidRPr="00AF31DD">
        <w:rPr>
          <w:rFonts w:eastAsia="Times New Roman" w:cs="Times New Roman"/>
          <w:szCs w:val="28"/>
          <w:lang w:bidi="ru-RU"/>
        </w:rPr>
        <w:t>Объём текста для чтения вслух – до 110 слов.</w:t>
      </w:r>
    </w:p>
    <w:p w14:paraId="5D986968" w14:textId="77777777" w:rsidR="007828ED" w:rsidRPr="007828ED" w:rsidRDefault="007828ED" w:rsidP="007828ED">
      <w:pPr>
        <w:widowControl w:val="0"/>
        <w:autoSpaceDE w:val="0"/>
        <w:autoSpaceDN w:val="0"/>
        <w:spacing w:after="0" w:line="360" w:lineRule="auto"/>
        <w:ind w:firstLine="708"/>
        <w:rPr>
          <w:rFonts w:eastAsia="Times New Roman" w:cs="Times New Roman"/>
          <w:szCs w:val="28"/>
          <w:lang w:bidi="ru-RU"/>
        </w:rPr>
      </w:pPr>
      <w:r w:rsidRPr="007828ED">
        <w:rPr>
          <w:rFonts w:eastAsia="Times New Roman" w:cs="Times New Roman"/>
          <w:szCs w:val="28"/>
          <w:lang w:bidi="ru-RU"/>
        </w:rPr>
        <w:t>Графика, орфография и пунктуация</w:t>
      </w:r>
      <w:r>
        <w:rPr>
          <w:rFonts w:eastAsia="Times New Roman" w:cs="Times New Roman"/>
          <w:szCs w:val="28"/>
          <w:lang w:bidi="ru-RU"/>
        </w:rPr>
        <w:t>.</w:t>
      </w:r>
      <w:r w:rsidRPr="007828ED">
        <w:rPr>
          <w:rFonts w:eastAsia="Times New Roman" w:cs="Times New Roman"/>
          <w:szCs w:val="28"/>
          <w:lang w:bidi="ru-RU"/>
        </w:rPr>
        <w:t xml:space="preserve"> </w:t>
      </w:r>
    </w:p>
    <w:p w14:paraId="3B10AFD2" w14:textId="77777777" w:rsidR="007828ED" w:rsidRDefault="007828ED" w:rsidP="007828ED">
      <w:pPr>
        <w:widowControl w:val="0"/>
        <w:autoSpaceDE w:val="0"/>
        <w:autoSpaceDN w:val="0"/>
        <w:spacing w:after="0" w:line="360" w:lineRule="auto"/>
        <w:ind w:firstLine="708"/>
        <w:rPr>
          <w:rFonts w:eastAsia="Times New Roman" w:cs="Times New Roman"/>
          <w:szCs w:val="28"/>
          <w:lang w:bidi="ru-RU"/>
        </w:rPr>
      </w:pPr>
      <w:r w:rsidRPr="00AF31DD">
        <w:rPr>
          <w:rFonts w:eastAsia="Times New Roman" w:cs="Times New Roman"/>
          <w:szCs w:val="28"/>
          <w:lang w:bidi="ru-RU"/>
        </w:rPr>
        <w:lastRenderedPageBreak/>
        <w:t>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связь.Пунктуационно правильно в соответствии с нормами речевого этикета оформлять электронное сообщение личного характера.</w:t>
      </w:r>
    </w:p>
    <w:p w14:paraId="0A35DA7E" w14:textId="77777777" w:rsidR="007828ED" w:rsidRPr="007828ED" w:rsidRDefault="007828ED" w:rsidP="007828ED">
      <w:pPr>
        <w:widowControl w:val="0"/>
        <w:autoSpaceDE w:val="0"/>
        <w:autoSpaceDN w:val="0"/>
        <w:spacing w:after="0" w:line="360" w:lineRule="auto"/>
        <w:ind w:firstLine="708"/>
        <w:rPr>
          <w:rFonts w:eastAsia="Times New Roman" w:cs="Times New Roman"/>
          <w:szCs w:val="28"/>
          <w:lang w:bidi="ru-RU"/>
        </w:rPr>
      </w:pPr>
      <w:r w:rsidRPr="007828ED">
        <w:rPr>
          <w:rFonts w:eastAsia="Times New Roman" w:cs="Times New Roman"/>
          <w:szCs w:val="28"/>
          <w:lang w:bidi="ru-RU"/>
        </w:rPr>
        <w:t>Лексическая сторона речи</w:t>
      </w:r>
      <w:r>
        <w:rPr>
          <w:rFonts w:eastAsia="Times New Roman" w:cs="Times New Roman"/>
          <w:szCs w:val="28"/>
          <w:lang w:bidi="ru-RU"/>
        </w:rPr>
        <w:t>.</w:t>
      </w:r>
      <w:r w:rsidRPr="007828ED">
        <w:rPr>
          <w:rFonts w:eastAsia="Times New Roman" w:cs="Times New Roman"/>
          <w:szCs w:val="28"/>
          <w:lang w:bidi="ru-RU"/>
        </w:rPr>
        <w:t xml:space="preserve"> </w:t>
      </w:r>
    </w:p>
    <w:p w14:paraId="4F0BC706" w14:textId="77777777" w:rsidR="007828ED" w:rsidRDefault="007828ED" w:rsidP="007828ED">
      <w:pPr>
        <w:widowControl w:val="0"/>
        <w:autoSpaceDE w:val="0"/>
        <w:autoSpaceDN w:val="0"/>
        <w:spacing w:after="0" w:line="360" w:lineRule="auto"/>
        <w:ind w:firstLine="708"/>
        <w:rPr>
          <w:rFonts w:eastAsia="Times New Roman" w:cs="Times New Roman"/>
          <w:szCs w:val="28"/>
          <w:lang w:bidi="ru-RU"/>
        </w:rPr>
      </w:pPr>
      <w:r w:rsidRPr="00AF31DD">
        <w:rPr>
          <w:rFonts w:eastAsia="Times New Roman" w:cs="Times New Roman"/>
          <w:szCs w:val="28"/>
          <w:lang w:bidi="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вепсском языке нормы лексической сочетаемости. 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Основные способы словообразования: а) аффиксация; б) словосложение. Многозначные лексические единицы. Синонимы. Антонимы. Интернациональные слова. Сокращения и аббревиатуры. Различные средства связи в тексте для обеспечения его целостности.</w:t>
      </w:r>
    </w:p>
    <w:p w14:paraId="11DF1450" w14:textId="77777777" w:rsidR="007828ED" w:rsidRPr="007828ED" w:rsidRDefault="007828ED" w:rsidP="007828ED">
      <w:pPr>
        <w:widowControl w:val="0"/>
        <w:autoSpaceDE w:val="0"/>
        <w:autoSpaceDN w:val="0"/>
        <w:spacing w:after="0" w:line="360" w:lineRule="auto"/>
        <w:ind w:firstLine="708"/>
        <w:rPr>
          <w:rFonts w:eastAsia="Times New Roman" w:cs="Times New Roman"/>
          <w:szCs w:val="28"/>
          <w:lang w:bidi="ru-RU"/>
        </w:rPr>
      </w:pPr>
      <w:r w:rsidRPr="007828ED">
        <w:rPr>
          <w:rFonts w:eastAsia="Times New Roman" w:cs="Times New Roman"/>
          <w:szCs w:val="28"/>
          <w:lang w:bidi="ru-RU"/>
        </w:rPr>
        <w:t>Грамматическая сторона речи</w:t>
      </w:r>
      <w:r>
        <w:rPr>
          <w:rFonts w:eastAsia="Times New Roman" w:cs="Times New Roman"/>
          <w:szCs w:val="28"/>
          <w:lang w:bidi="ru-RU"/>
        </w:rPr>
        <w:t>.</w:t>
      </w:r>
      <w:r w:rsidRPr="007828ED">
        <w:rPr>
          <w:rFonts w:eastAsia="Times New Roman" w:cs="Times New Roman"/>
          <w:szCs w:val="28"/>
          <w:lang w:bidi="ru-RU"/>
        </w:rPr>
        <w:t xml:space="preserve"> </w:t>
      </w:r>
    </w:p>
    <w:p w14:paraId="361B0074" w14:textId="77777777" w:rsidR="007828ED" w:rsidRDefault="007828ED" w:rsidP="007828ED">
      <w:pPr>
        <w:widowControl w:val="0"/>
        <w:autoSpaceDE w:val="0"/>
        <w:autoSpaceDN w:val="0"/>
        <w:spacing w:after="0" w:line="360" w:lineRule="auto"/>
        <w:ind w:firstLine="708"/>
        <w:rPr>
          <w:rFonts w:cs="Times New Roman"/>
          <w:szCs w:val="28"/>
        </w:rPr>
      </w:pPr>
      <w:r w:rsidRPr="00AF31DD">
        <w:rPr>
          <w:rFonts w:eastAsia="Times New Roman" w:cs="Times New Roman"/>
          <w:szCs w:val="28"/>
          <w:lang w:bidi="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вепсского языка.</w:t>
      </w:r>
      <w:r>
        <w:rPr>
          <w:rFonts w:eastAsia="Times New Roman" w:cs="Times New Roman"/>
          <w:szCs w:val="28"/>
          <w:lang w:bidi="ru-RU"/>
        </w:rPr>
        <w:t xml:space="preserve"> </w:t>
      </w:r>
      <w:r w:rsidRPr="00AF31DD">
        <w:rPr>
          <w:rFonts w:cs="Times New Roman"/>
          <w:color w:val="000000"/>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r>
        <w:rPr>
          <w:rFonts w:eastAsia="Times New Roman" w:cs="Times New Roman"/>
          <w:szCs w:val="28"/>
          <w:lang w:bidi="ru-RU"/>
        </w:rPr>
        <w:t xml:space="preserve"> </w:t>
      </w:r>
      <w:r w:rsidRPr="00AF31DD">
        <w:rPr>
          <w:rFonts w:cs="Times New Roman"/>
          <w:color w:val="000000"/>
          <w:szCs w:val="28"/>
        </w:rPr>
        <w:t xml:space="preserve">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r w:rsidRPr="00AF31DD">
        <w:rPr>
          <w:rFonts w:cs="Times New Roman"/>
          <w:szCs w:val="28"/>
        </w:rPr>
        <w:t>О</w:t>
      </w:r>
      <w:r w:rsidRPr="00AF31DD">
        <w:rPr>
          <w:rFonts w:cs="Times New Roman"/>
          <w:color w:val="000000"/>
          <w:szCs w:val="28"/>
        </w:rPr>
        <w:t xml:space="preserve">бщий вопрос, </w:t>
      </w:r>
      <w:r w:rsidRPr="00AF31DD">
        <w:rPr>
          <w:rFonts w:cs="Times New Roman"/>
          <w:szCs w:val="28"/>
        </w:rPr>
        <w:t xml:space="preserve">специальные вопросы с вопросительными словами, альтернативный вопрос. Неполные вопросительные предложения. </w:t>
      </w:r>
      <w:r w:rsidRPr="00AF31DD">
        <w:rPr>
          <w:rFonts w:cs="Times New Roman"/>
          <w:color w:val="000000"/>
          <w:szCs w:val="28"/>
        </w:rPr>
        <w:t xml:space="preserve">Утвердительные и отрицательные предложения. Восклицательные предложения. Основные структурно-семантические типы простых предложений в вепсском языке на основе моделей ∕ речевых образцов: интранзитивное предложение; транзитивное предложение; посессивная конструкция; экзистенциальное </w:t>
      </w:r>
      <w:r w:rsidRPr="00AF31DD">
        <w:rPr>
          <w:rFonts w:cs="Times New Roman"/>
          <w:color w:val="000000"/>
          <w:szCs w:val="28"/>
        </w:rPr>
        <w:lastRenderedPageBreak/>
        <w:t xml:space="preserve">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w:t>
      </w:r>
      <w:r w:rsidRPr="00AF31DD">
        <w:rPr>
          <w:rFonts w:cs="Times New Roman"/>
          <w:iCs/>
          <w:szCs w:val="28"/>
        </w:rPr>
        <w:t>к</w:t>
      </w:r>
      <w:r w:rsidRPr="00AF31DD">
        <w:rPr>
          <w:rFonts w:cs="Times New Roman"/>
          <w:szCs w:val="28"/>
        </w:rPr>
        <w:t>ванторное предложение.</w:t>
      </w:r>
      <w:r w:rsidRPr="00AF31DD">
        <w:rPr>
          <w:rFonts w:cs="Times New Roman"/>
          <w:color w:val="000000"/>
          <w:szCs w:val="28"/>
        </w:rPr>
        <w:t xml:space="preserve"> Сложносочиненные и сложноподчиненные предложения различных типов; сложноподчиненные предложения с придаточным в функции определения, в функции объекта, в функции обстоятельства. Р</w:t>
      </w:r>
      <w:r w:rsidRPr="00AF31DD">
        <w:rPr>
          <w:rFonts w:cs="Times New Roman"/>
          <w:szCs w:val="28"/>
        </w:rPr>
        <w:t>азличные типы односоставных предложений: определённо-личные односоставные предложения, обобщённо-личные предложения, безличные предложения.</w:t>
      </w:r>
      <w:r>
        <w:rPr>
          <w:rFonts w:eastAsia="Times New Roman" w:cs="Times New Roman"/>
          <w:szCs w:val="28"/>
          <w:lang w:bidi="ru-RU"/>
        </w:rPr>
        <w:t xml:space="preserve"> </w:t>
      </w:r>
      <w:r w:rsidRPr="00AF31DD">
        <w:rPr>
          <w:rFonts w:cs="Times New Roman"/>
          <w:szCs w:val="28"/>
        </w:rPr>
        <w:t>Личные формы глагола в функции сказуемого простого предложения, модальные глаголы в составе сказуемого.</w:t>
      </w:r>
      <w:r w:rsidRPr="00AF31DD">
        <w:rPr>
          <w:rFonts w:cs="Times New Roman"/>
          <w:color w:val="000000"/>
          <w:szCs w:val="28"/>
        </w:rPr>
        <w:t xml:space="preserve"> С</w:t>
      </w:r>
      <w:r w:rsidRPr="00AF31DD">
        <w:rPr>
          <w:rFonts w:cs="Times New Roman"/>
          <w:szCs w:val="28"/>
        </w:rPr>
        <w:t>уществительное, местоимение в функции подлежащего</w:t>
      </w:r>
      <w:r w:rsidRPr="00AF31DD">
        <w:rPr>
          <w:rFonts w:cs="Times New Roman"/>
          <w:iCs/>
          <w:szCs w:val="28"/>
        </w:rPr>
        <w:t>. Н</w:t>
      </w:r>
      <w:r w:rsidRPr="00AF31DD">
        <w:rPr>
          <w:rFonts w:cs="Times New Roman"/>
          <w:szCs w:val="28"/>
        </w:rPr>
        <w:t>оминативи и партитив грамматического субъекта. Придаточное предложение в функции субъекта.</w:t>
      </w:r>
      <w:r w:rsidRPr="00AF31DD">
        <w:rPr>
          <w:rFonts w:cs="Times New Roman"/>
          <w:color w:val="000000"/>
          <w:szCs w:val="28"/>
        </w:rPr>
        <w:t xml:space="preserve"> С</w:t>
      </w:r>
      <w:r w:rsidRPr="00AF31DD">
        <w:rPr>
          <w:rFonts w:cs="Times New Roman"/>
          <w:szCs w:val="28"/>
        </w:rPr>
        <w:t>огласование подлежащего и сказуемоего в лице и числе.</w:t>
      </w:r>
      <w:r w:rsidRPr="00AF31DD">
        <w:rPr>
          <w:rFonts w:cs="Times New Roman"/>
          <w:color w:val="000000"/>
          <w:szCs w:val="28"/>
        </w:rPr>
        <w:t xml:space="preserve"> Р</w:t>
      </w:r>
      <w:r w:rsidRPr="00AF31DD">
        <w:rPr>
          <w:rFonts w:cs="Times New Roman"/>
          <w:szCs w:val="28"/>
        </w:rPr>
        <w:t>азличные типы определений: согласованное определение, генитивное определение.</w:t>
      </w:r>
      <w:r w:rsidRPr="00AF31DD">
        <w:rPr>
          <w:rFonts w:cs="Times New Roman"/>
          <w:color w:val="000000"/>
          <w:szCs w:val="28"/>
        </w:rPr>
        <w:t xml:space="preserve"> Н</w:t>
      </w:r>
      <w:r w:rsidRPr="00AF31DD">
        <w:rPr>
          <w:rFonts w:cs="Times New Roman"/>
          <w:szCs w:val="28"/>
        </w:rPr>
        <w:t>оминатив, партитив и генитив предикатива. Объект в различных падежных формах: аккузативе без окончания (номинативе) в утвердительных предложениях с императивом; аккузативе с окончанием (генитиве)</w:t>
      </w:r>
      <w:r w:rsidRPr="00AF31DD">
        <w:rPr>
          <w:rFonts w:cs="Times New Roman"/>
          <w:i/>
          <w:iCs/>
          <w:szCs w:val="28"/>
        </w:rPr>
        <w:t xml:space="preserve">; </w:t>
      </w:r>
      <w:r w:rsidRPr="00AF31DD">
        <w:rPr>
          <w:rFonts w:cs="Times New Roman"/>
          <w:iCs/>
          <w:szCs w:val="28"/>
        </w:rPr>
        <w:t>а</w:t>
      </w:r>
      <w:r w:rsidRPr="00AF31DD">
        <w:rPr>
          <w:rFonts w:cs="Times New Roman"/>
          <w:szCs w:val="28"/>
        </w:rPr>
        <w:t xml:space="preserve">ккузативе мн.ч. (номинативе). Партитив объекта, выраженного вещественным существительным; партитив объекта в отрицательных предложениях. Аккузатив (номинатив, генитив) и партитив объекта как грамматическое средство указания на характер протекания действия во времени. Обстоятельство в форме внешне- и внутренне-местного падежа; обстоятельство, выраженное наречием, конструкциями с предлогами и послелогами; </w:t>
      </w:r>
      <w:r w:rsidRPr="00AF31DD">
        <w:rPr>
          <w:rFonts w:cs="Times New Roman"/>
          <w:iCs/>
          <w:szCs w:val="28"/>
        </w:rPr>
        <w:t>о</w:t>
      </w:r>
      <w:r w:rsidRPr="00AF31DD">
        <w:rPr>
          <w:rFonts w:cs="Times New Roman"/>
          <w:szCs w:val="28"/>
        </w:rPr>
        <w:t>бстоятельство в форме эссива и транслатива.</w:t>
      </w:r>
      <w:r>
        <w:rPr>
          <w:rFonts w:eastAsia="Times New Roman" w:cs="Times New Roman"/>
          <w:szCs w:val="28"/>
          <w:lang w:bidi="ru-RU"/>
        </w:rPr>
        <w:t xml:space="preserve"> </w:t>
      </w:r>
      <w:r w:rsidRPr="00AF31DD">
        <w:rPr>
          <w:rFonts w:cs="Times New Roman"/>
          <w:szCs w:val="28"/>
        </w:rPr>
        <w:t>Падежные формы существительных и прилагательных, относящихся к различным типам склонения, одноосновные и двуосновные имена. Формы множественного числа существительных, прилагательных, местоимений в номинативе</w:t>
      </w:r>
      <w:r w:rsidRPr="00AF31DD">
        <w:rPr>
          <w:rFonts w:cs="Times New Roman"/>
          <w:i/>
          <w:szCs w:val="28"/>
        </w:rPr>
        <w:t xml:space="preserve"> </w:t>
      </w:r>
      <w:r w:rsidRPr="00AF31DD">
        <w:rPr>
          <w:rFonts w:cs="Times New Roman"/>
          <w:szCs w:val="28"/>
        </w:rPr>
        <w:t>и косвенных падежах. Падежные формы именных частей речи: партитив мн.ч., генитив</w:t>
      </w:r>
      <w:r w:rsidRPr="00AF31DD">
        <w:rPr>
          <w:rFonts w:cs="Times New Roman"/>
          <w:i/>
          <w:szCs w:val="28"/>
        </w:rPr>
        <w:t xml:space="preserve"> </w:t>
      </w:r>
      <w:r w:rsidRPr="00AF31DD">
        <w:rPr>
          <w:rFonts w:cs="Times New Roman"/>
          <w:szCs w:val="28"/>
        </w:rPr>
        <w:t>мн.ч.; формы мн.ч. внутренне-местных и внешне-местных падежей</w:t>
      </w:r>
      <w:r w:rsidRPr="00AF31DD">
        <w:rPr>
          <w:rFonts w:cs="Times New Roman"/>
          <w:i/>
          <w:szCs w:val="28"/>
        </w:rPr>
        <w:t>.</w:t>
      </w:r>
      <w:r w:rsidRPr="00AF31DD">
        <w:rPr>
          <w:rFonts w:cs="Times New Roman"/>
          <w:szCs w:val="28"/>
        </w:rPr>
        <w:t xml:space="preserve"> Формы эссива, комитатива, абессива, транслатива</w:t>
      </w:r>
      <w:r w:rsidRPr="00AF31DD">
        <w:rPr>
          <w:rFonts w:cs="Times New Roman"/>
          <w:i/>
          <w:szCs w:val="28"/>
        </w:rPr>
        <w:t xml:space="preserve">, </w:t>
      </w:r>
      <w:r w:rsidRPr="00AF31DD">
        <w:rPr>
          <w:rFonts w:cs="Times New Roman"/>
          <w:szCs w:val="28"/>
        </w:rPr>
        <w:t>терминатива.</w:t>
      </w:r>
      <w:r>
        <w:rPr>
          <w:rFonts w:eastAsia="Times New Roman" w:cs="Times New Roman"/>
          <w:szCs w:val="28"/>
          <w:lang w:bidi="ru-RU"/>
        </w:rPr>
        <w:t xml:space="preserve"> </w:t>
      </w:r>
      <w:r w:rsidRPr="00AF31DD">
        <w:rPr>
          <w:rFonts w:cs="Times New Roman"/>
          <w:szCs w:val="28"/>
        </w:rPr>
        <w:t xml:space="preserve">Различные местоимения с учетом особенностей их склонения по падежам и числам: указательные, вопросительные, относительные, определительные, отрицательные, неопределенные местоимения. Различные формы склонения указательных, вопросительных, относительных, определительных, отрицательных, неопределенных </w:t>
      </w:r>
      <w:r w:rsidRPr="00AF31DD">
        <w:rPr>
          <w:rFonts w:cs="Times New Roman"/>
          <w:szCs w:val="28"/>
        </w:rPr>
        <w:lastRenderedPageBreak/>
        <w:t>местоимений.</w:t>
      </w:r>
      <w:r>
        <w:rPr>
          <w:rFonts w:eastAsia="Times New Roman" w:cs="Times New Roman"/>
          <w:szCs w:val="28"/>
          <w:lang w:bidi="ru-RU"/>
        </w:rPr>
        <w:t xml:space="preserve"> </w:t>
      </w:r>
      <w:r w:rsidRPr="00AF31DD">
        <w:rPr>
          <w:rFonts w:cs="Times New Roman"/>
          <w:szCs w:val="28"/>
        </w:rPr>
        <w:t>Степени сравнения прилагательных: компаратив, суперлатив, в том числе в различных падежных формах ед. и мн. числа</w:t>
      </w:r>
      <w:r>
        <w:rPr>
          <w:rFonts w:eastAsia="Times New Roman" w:cs="Times New Roman"/>
          <w:szCs w:val="28"/>
          <w:lang w:bidi="ru-RU"/>
        </w:rPr>
        <w:t xml:space="preserve">. </w:t>
      </w:r>
      <w:r w:rsidRPr="00AF31DD">
        <w:rPr>
          <w:rFonts w:cs="Times New Roman"/>
          <w:szCs w:val="28"/>
        </w:rPr>
        <w:t xml:space="preserve">Формы простого претерита (имперфекта) глаголов (утвердительные и отрицательные формы). Формы перфекта глаголов (утвердительные и отрицательные формы). Формы плюсквамперфекта глаголов (утвердительные и отрицательные формы). Формы повелительного наклонения глаголов, императива (утвердительные и отрицательные формы единственного и множественного числа). Формы презенса, имперфекта, перфекта, плюсквамперфекта возвратного спряжения. Формы презенса и имперфекта, перфекта, плюсквамперфекта кондиционала (утвердительные и отрицательные формы). Формы 1 и 2 причастий актива, формы причастия пассива. Формы презенса и имперфекта неопределённого лица. Формы иллатива, инессива, элатива </w:t>
      </w:r>
      <w:r w:rsidRPr="00AF31DD">
        <w:rPr>
          <w:rFonts w:cs="Times New Roman"/>
          <w:szCs w:val="28"/>
          <w:lang w:val="fi-FI"/>
        </w:rPr>
        <w:t>III</w:t>
      </w:r>
      <w:r w:rsidRPr="00AF31DD">
        <w:rPr>
          <w:rFonts w:cs="Times New Roman"/>
          <w:szCs w:val="28"/>
        </w:rPr>
        <w:t xml:space="preserve"> инфинитива. Глаголы вепсского языка с учетом их управления.</w:t>
      </w:r>
      <w:r>
        <w:rPr>
          <w:rFonts w:eastAsia="Times New Roman" w:cs="Times New Roman"/>
          <w:szCs w:val="28"/>
          <w:lang w:bidi="ru-RU"/>
        </w:rPr>
        <w:t xml:space="preserve"> </w:t>
      </w:r>
      <w:r w:rsidRPr="00AF31DD">
        <w:rPr>
          <w:rFonts w:cs="Times New Roman"/>
          <w:szCs w:val="28"/>
        </w:rPr>
        <w:t>Формы порядковых и количественных числительных: количественные числительные от 100 до 1000000 и их склонение; порядковые числительные и их склонение.</w:t>
      </w:r>
      <w:r>
        <w:rPr>
          <w:rFonts w:eastAsia="Times New Roman" w:cs="Times New Roman"/>
          <w:szCs w:val="28"/>
          <w:lang w:bidi="ru-RU"/>
        </w:rPr>
        <w:t xml:space="preserve"> </w:t>
      </w:r>
      <w:r w:rsidRPr="00AF31DD">
        <w:rPr>
          <w:rFonts w:cs="Times New Roman"/>
          <w:szCs w:val="28"/>
        </w:rPr>
        <w:t>Различные предлоги и послелоги, союзы.</w:t>
      </w:r>
    </w:p>
    <w:p w14:paraId="44ED2F3E" w14:textId="77777777" w:rsidR="007828ED" w:rsidRPr="007828ED" w:rsidRDefault="007828ED" w:rsidP="007828ED">
      <w:pPr>
        <w:widowControl w:val="0"/>
        <w:autoSpaceDE w:val="0"/>
        <w:autoSpaceDN w:val="0"/>
        <w:spacing w:after="0" w:line="360" w:lineRule="auto"/>
        <w:ind w:firstLine="708"/>
        <w:rPr>
          <w:rFonts w:eastAsia="Times New Roman" w:cs="Times New Roman"/>
          <w:szCs w:val="28"/>
          <w:lang w:bidi="ru-RU"/>
        </w:rPr>
      </w:pPr>
      <w:r w:rsidRPr="007828ED">
        <w:t xml:space="preserve">9.4. Социокультурные знания и умения. </w:t>
      </w:r>
    </w:p>
    <w:p w14:paraId="5A3A33D7" w14:textId="77777777" w:rsidR="007828ED" w:rsidRDefault="007828ED" w:rsidP="007828ED">
      <w:pPr>
        <w:pStyle w:val="aa"/>
        <w:ind w:firstLine="708"/>
        <w:jc w:val="both"/>
      </w:pPr>
      <w:r w:rsidRPr="00AF31DD">
        <w:t>Осуществление межличностного и межкультурного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в вепсоязычной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r>
        <w:t xml:space="preserve"> </w:t>
      </w:r>
      <w:r w:rsidRPr="00AF31DD">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r>
        <w:t xml:space="preserve"> </w:t>
      </w:r>
      <w:r w:rsidRPr="00AF31DD">
        <w:t>Социокультурный портрет родной страны и Республики Карелия: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w:t>
      </w:r>
      <w:r>
        <w:t xml:space="preserve"> </w:t>
      </w:r>
      <w:r w:rsidRPr="00AF31DD">
        <w:t>Осуществление межличностного общения с использованием знаний о национально-культурных особенностях своей страны и своего региона.</w:t>
      </w:r>
      <w:r>
        <w:t xml:space="preserve"> </w:t>
      </w:r>
      <w:r w:rsidRPr="00AF31DD">
        <w:t xml:space="preserve">Соблюдение нормы вежливости в межкультурном общении. Знание социокультурного портрета родной страны и своего региона: символики, достопримечательностей; культурных </w:t>
      </w:r>
      <w:r w:rsidRPr="00AF31DD">
        <w:lastRenderedPageBreak/>
        <w:t>особенностей (национальные праздники, традиции), образцов поэзии и прозы, доступных в языковом отношении. Развитие умений: кратко представлять Россию и Республику Карелия (культурные явления, события, достопримечательности); кратко рассказывать о некоторых выдающихся людях родной страны и своего региона (учёных, писателях, поэтах, художниках, музыкантах, спортсменах и т. д.); оказывать помощь гостям в ситуациях повседневного общения на вепсском языке (объяснить местонахождение объекта, сообщить возможный маршрут и т. д.).</w:t>
      </w:r>
    </w:p>
    <w:p w14:paraId="05E3A28A" w14:textId="77777777" w:rsidR="007828ED" w:rsidRPr="007828ED" w:rsidRDefault="007828ED" w:rsidP="007828ED">
      <w:pPr>
        <w:pStyle w:val="aa"/>
        <w:ind w:firstLine="708"/>
        <w:jc w:val="both"/>
      </w:pPr>
      <w:r w:rsidRPr="007828ED">
        <w:t xml:space="preserve">9.5. Компенсаторные умения. </w:t>
      </w:r>
    </w:p>
    <w:p w14:paraId="08DF3D09" w14:textId="77777777" w:rsidR="007828ED" w:rsidRPr="007828ED" w:rsidRDefault="007828ED" w:rsidP="007828ED">
      <w:pPr>
        <w:pStyle w:val="aa"/>
        <w:ind w:firstLine="708"/>
        <w:jc w:val="both"/>
      </w:pPr>
      <w:r w:rsidRPr="00AF31DD">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r>
        <w:t xml:space="preserve"> </w:t>
      </w:r>
      <w:r w:rsidRPr="00AF31DD">
        <w:t>Переспрашивать, просить повторить, уточняя значение незнакомых слов.</w:t>
      </w:r>
      <w:r>
        <w:t xml:space="preserve"> </w:t>
      </w:r>
      <w:r w:rsidRPr="00AF31DD">
        <w:t xml:space="preserve">Использование в качестве опоры при порождении собственных высказываний ключевых слов, плана. </w:t>
      </w:r>
      <w:r>
        <w:t xml:space="preserve"> </w:t>
      </w:r>
      <w:r w:rsidRPr="00AF31DD">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7353EE2" w14:textId="77777777" w:rsidR="00796997" w:rsidRPr="00CD15DD" w:rsidRDefault="00796997" w:rsidP="00796997">
      <w:pPr>
        <w:spacing w:after="0" w:line="360" w:lineRule="auto"/>
        <w:ind w:firstLine="709"/>
        <w:rPr>
          <w:rFonts w:cs="Times New Roman"/>
          <w:szCs w:val="28"/>
        </w:rPr>
      </w:pPr>
      <w:r w:rsidRPr="00CD15DD">
        <w:rPr>
          <w:rFonts w:cs="Times New Roman"/>
          <w:szCs w:val="28"/>
        </w:rPr>
        <w:t xml:space="preserve">10. Содержание обучения в </w:t>
      </w:r>
      <w:r w:rsidR="00EB1479" w:rsidRPr="00CD15DD">
        <w:rPr>
          <w:rFonts w:cs="Times New Roman"/>
          <w:szCs w:val="28"/>
        </w:rPr>
        <w:t>9</w:t>
      </w:r>
      <w:r w:rsidRPr="00CD15DD">
        <w:rPr>
          <w:rFonts w:cs="Times New Roman"/>
          <w:szCs w:val="28"/>
        </w:rPr>
        <w:t xml:space="preserve"> классе.</w:t>
      </w:r>
    </w:p>
    <w:p w14:paraId="50BA6248" w14:textId="77777777" w:rsidR="00BA2A01" w:rsidRPr="00CD15DD" w:rsidRDefault="00796997" w:rsidP="00796997">
      <w:pPr>
        <w:spacing w:after="0" w:line="360" w:lineRule="auto"/>
        <w:ind w:firstLine="709"/>
        <w:rPr>
          <w:rFonts w:cs="Times New Roman"/>
          <w:szCs w:val="28"/>
        </w:rPr>
      </w:pPr>
      <w:r w:rsidRPr="00CD15DD">
        <w:rPr>
          <w:rFonts w:cs="Times New Roman"/>
          <w:szCs w:val="28"/>
        </w:rPr>
        <w:t>10.1.</w:t>
      </w:r>
      <w:r w:rsidR="00D37F4D" w:rsidRPr="00CD15DD">
        <w:rPr>
          <w:rFonts w:cs="Times New Roman"/>
          <w:szCs w:val="28"/>
        </w:rPr>
        <w:t xml:space="preserve"> Тематическое содержание речи.</w:t>
      </w:r>
    </w:p>
    <w:p w14:paraId="19593981" w14:textId="77777777" w:rsidR="00C15099" w:rsidRPr="00C15099" w:rsidRDefault="00C15099" w:rsidP="00C15099">
      <w:pPr>
        <w:widowControl w:val="0"/>
        <w:autoSpaceDE w:val="0"/>
        <w:autoSpaceDN w:val="0"/>
        <w:spacing w:after="0" w:line="360" w:lineRule="auto"/>
        <w:ind w:firstLine="708"/>
        <w:rPr>
          <w:rFonts w:eastAsia="Times New Roman" w:cs="Times New Roman"/>
          <w:szCs w:val="28"/>
          <w:lang w:bidi="ru-RU"/>
        </w:rPr>
      </w:pPr>
      <w:r w:rsidRPr="00C15099">
        <w:rPr>
          <w:rFonts w:eastAsia="Times New Roman" w:cs="Times New Roman"/>
          <w:szCs w:val="28"/>
          <w:lang w:val="fi-FI" w:bidi="ru-RU"/>
        </w:rPr>
        <w:t>Terveh</w:t>
      </w:r>
      <w:r w:rsidRPr="00C15099">
        <w:rPr>
          <w:rFonts w:eastAsia="Times New Roman" w:cs="Times New Roman"/>
          <w:szCs w:val="28"/>
          <w:lang w:bidi="ru-RU"/>
        </w:rPr>
        <w:t xml:space="preserve"> </w:t>
      </w:r>
      <w:r w:rsidRPr="00C15099">
        <w:rPr>
          <w:rFonts w:eastAsia="Times New Roman" w:cs="Times New Roman"/>
          <w:szCs w:val="28"/>
          <w:lang w:val="fi-FI" w:bidi="ru-RU"/>
        </w:rPr>
        <w:t>elon</w:t>
      </w:r>
      <w:r w:rsidRPr="00C15099">
        <w:rPr>
          <w:rFonts w:eastAsia="Times New Roman" w:cs="Times New Roman"/>
          <w:szCs w:val="28"/>
          <w:lang w:bidi="ru-RU"/>
        </w:rPr>
        <w:t xml:space="preserve"> </w:t>
      </w:r>
      <w:r w:rsidRPr="00C15099">
        <w:rPr>
          <w:rFonts w:eastAsia="Times New Roman" w:cs="Times New Roman"/>
          <w:szCs w:val="28"/>
          <w:lang w:val="fi-FI" w:bidi="ru-RU"/>
        </w:rPr>
        <w:t>lad</w:t>
      </w:r>
      <w:r w:rsidRPr="00C15099">
        <w:rPr>
          <w:rFonts w:eastAsia="Times New Roman" w:cs="Times New Roman"/>
          <w:szCs w:val="28"/>
          <w:lang w:bidi="ru-RU"/>
        </w:rPr>
        <w:t xml:space="preserve">. Здоровый образ жизни. Здоровый образ жизни, занятия физкультурой и спортом. Правильное питание. Традиционная вепсская кухня. </w:t>
      </w:r>
      <w:r w:rsidRPr="00C15099">
        <w:rPr>
          <w:rFonts w:eastAsia="Times New Roman" w:cs="Times New Roman"/>
          <w:szCs w:val="28"/>
          <w:lang w:val="fi-FI" w:bidi="ru-RU"/>
        </w:rPr>
        <w:t>Tulii</w:t>
      </w:r>
      <w:r w:rsidRPr="00C15099">
        <w:rPr>
          <w:rFonts w:eastAsia="Times New Roman" w:cs="Times New Roman"/>
          <w:szCs w:val="28"/>
          <w:lang w:bidi="ru-RU"/>
        </w:rPr>
        <w:t xml:space="preserve"> </w:t>
      </w:r>
      <w:r w:rsidRPr="00C15099">
        <w:rPr>
          <w:rFonts w:eastAsia="Times New Roman" w:cs="Times New Roman"/>
          <w:szCs w:val="28"/>
          <w:lang w:val="fi-FI" w:bidi="ru-RU"/>
        </w:rPr>
        <w:t>elorad</w:t>
      </w:r>
      <w:r w:rsidRPr="00C15099">
        <w:rPr>
          <w:rFonts w:eastAsia="Times New Roman" w:cs="Times New Roman"/>
          <w:szCs w:val="28"/>
          <w:lang w:bidi="ru-RU"/>
        </w:rPr>
        <w:t xml:space="preserve">. </w:t>
      </w:r>
      <w:r w:rsidRPr="00C15099">
        <w:rPr>
          <w:rFonts w:eastAsia="Times New Roman" w:cs="Times New Roman"/>
          <w:szCs w:val="28"/>
          <w:lang w:val="fi-FI" w:bidi="ru-RU"/>
        </w:rPr>
        <w:t>Eloradon</w:t>
      </w:r>
      <w:r w:rsidRPr="00C15099">
        <w:rPr>
          <w:rFonts w:eastAsia="Times New Roman" w:cs="Times New Roman"/>
          <w:szCs w:val="28"/>
          <w:lang w:bidi="ru-RU"/>
        </w:rPr>
        <w:t xml:space="preserve"> </w:t>
      </w:r>
      <w:r w:rsidRPr="00C15099">
        <w:rPr>
          <w:rFonts w:eastAsia="Times New Roman" w:cs="Times New Roman"/>
          <w:szCs w:val="28"/>
          <w:lang w:val="fi-FI" w:bidi="ru-RU"/>
        </w:rPr>
        <w:t>vali</w:t>
      </w:r>
      <w:r w:rsidRPr="00C15099">
        <w:rPr>
          <w:rFonts w:eastAsia="Times New Roman" w:cs="Times New Roman"/>
          <w:szCs w:val="28"/>
          <w:lang w:bidi="ru-RU"/>
        </w:rPr>
        <w:t>č</w:t>
      </w:r>
      <w:r w:rsidRPr="00C15099">
        <w:rPr>
          <w:rFonts w:eastAsia="Times New Roman" w:cs="Times New Roman"/>
          <w:szCs w:val="28"/>
          <w:lang w:val="fi-FI" w:bidi="ru-RU"/>
        </w:rPr>
        <w:t>uz</w:t>
      </w:r>
      <w:r w:rsidRPr="00C15099">
        <w:rPr>
          <w:rFonts w:eastAsia="Times New Roman" w:cs="Times New Roman"/>
          <w:szCs w:val="28"/>
          <w:lang w:bidi="ru-RU"/>
        </w:rPr>
        <w:t>. Будущая профессия. Выбор профессии.</w:t>
      </w:r>
      <w:r>
        <w:rPr>
          <w:rFonts w:eastAsia="Times New Roman" w:cs="Times New Roman"/>
          <w:szCs w:val="28"/>
          <w:lang w:bidi="ru-RU"/>
        </w:rPr>
        <w:t xml:space="preserve"> </w:t>
      </w:r>
      <w:r w:rsidRPr="00C15099">
        <w:rPr>
          <w:rFonts w:eastAsia="Times New Roman" w:cs="Times New Roman"/>
          <w:szCs w:val="28"/>
          <w:lang w:bidi="ru-RU"/>
        </w:rPr>
        <w:t xml:space="preserve">Профориентация в школе. Различные профессии. Получение профессионального образования. Петрозаводский государственный университет. Изучение вепсского языка и культуры в вузе. Сферы применения вепсского языка. </w:t>
      </w:r>
      <w:r w:rsidRPr="00C15099">
        <w:rPr>
          <w:rFonts w:eastAsia="Times New Roman" w:cs="Times New Roman"/>
          <w:szCs w:val="28"/>
          <w:lang w:val="fi-FI" w:bidi="ru-RU"/>
        </w:rPr>
        <w:t>Kodimal</w:t>
      </w:r>
      <w:r w:rsidRPr="00C15099">
        <w:rPr>
          <w:rFonts w:eastAsia="Times New Roman" w:cs="Times New Roman"/>
          <w:szCs w:val="28"/>
          <w:lang w:bidi="ru-RU"/>
        </w:rPr>
        <w:t xml:space="preserve">. На родной земле. Традиционная вепсская культура. Праздничный календарь: Международный день «Калевалы» 28 февраля. Календарные праздники вепсов. День Победы, подвиг народа </w:t>
      </w:r>
      <w:r w:rsidRPr="00C15099">
        <w:rPr>
          <w:rFonts w:eastAsia="Times New Roman" w:cs="Times New Roman"/>
          <w:szCs w:val="28"/>
          <w:lang w:bidi="ru-RU"/>
        </w:rPr>
        <w:lastRenderedPageBreak/>
        <w:t>в произведениях вепсских поэтов и писателей, Герой Советского Союза Анна Лисицына. Известные вепсы: Виктор Ершов, Николай Абрамов.</w:t>
      </w:r>
    </w:p>
    <w:p w14:paraId="0EFFB912" w14:textId="77777777" w:rsidR="00C15099" w:rsidRDefault="00F5476C" w:rsidP="00C15099">
      <w:pPr>
        <w:spacing w:after="0" w:line="360" w:lineRule="auto"/>
        <w:ind w:firstLine="709"/>
        <w:rPr>
          <w:szCs w:val="28"/>
        </w:rPr>
      </w:pPr>
      <w:r w:rsidRPr="00CD15DD">
        <w:rPr>
          <w:szCs w:val="28"/>
        </w:rPr>
        <w:t xml:space="preserve">10.2. Коммуникативные умения. </w:t>
      </w:r>
    </w:p>
    <w:p w14:paraId="036BABA7" w14:textId="77777777" w:rsidR="00C15099" w:rsidRPr="00C15099" w:rsidRDefault="00C15099" w:rsidP="00C15099">
      <w:pPr>
        <w:spacing w:after="0" w:line="360" w:lineRule="auto"/>
        <w:ind w:firstLine="709"/>
        <w:rPr>
          <w:szCs w:val="28"/>
        </w:rPr>
      </w:pPr>
      <w:r w:rsidRPr="00C15099">
        <w:t xml:space="preserve">Говорение. </w:t>
      </w:r>
    </w:p>
    <w:p w14:paraId="54A4DD6A" w14:textId="77777777" w:rsidR="00C15099" w:rsidRDefault="00C15099" w:rsidP="00C15099">
      <w:pPr>
        <w:pStyle w:val="aa"/>
        <w:ind w:firstLine="708"/>
        <w:jc w:val="both"/>
      </w:pPr>
      <w:r w:rsidRPr="00C15099">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 - обмен мнениями: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w:t>
      </w:r>
      <w:r w:rsidRPr="00C15099">
        <w:lastRenderedPageBreak/>
        <w:t>характеристика (черты характера реального человека или литературного персонажа); - повествование/сообщение; - рассуждение; выражение и краткое аргументирование своего мнения по отношению к услышанному/прочитанному; 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Объём монологического высказывания – 10-12 фраз.</w:t>
      </w:r>
    </w:p>
    <w:p w14:paraId="53CF0ABE" w14:textId="77777777" w:rsidR="00C15099" w:rsidRPr="00C15099" w:rsidRDefault="00C15099" w:rsidP="00C15099">
      <w:pPr>
        <w:pStyle w:val="aa"/>
        <w:ind w:firstLine="708"/>
        <w:jc w:val="both"/>
      </w:pPr>
      <w:r w:rsidRPr="00C15099">
        <w:t xml:space="preserve">Аудирование. </w:t>
      </w:r>
    </w:p>
    <w:p w14:paraId="48DBEFB1" w14:textId="77777777" w:rsidR="00C15099" w:rsidRDefault="00C15099" w:rsidP="00C15099">
      <w:pPr>
        <w:pStyle w:val="aa"/>
        <w:ind w:firstLine="708"/>
        <w:jc w:val="both"/>
      </w:pPr>
      <w:r w:rsidRPr="00AF31DD">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r>
        <w:t xml:space="preserve"> </w:t>
      </w:r>
      <w:r w:rsidRPr="00AF31DD">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Языковая сложность текстов для аудирования должна соответствовать базовому уровню (А2 – </w:t>
      </w:r>
      <w:r w:rsidRPr="00AF31DD">
        <w:lastRenderedPageBreak/>
        <w:t>допороговому уровню по общеевропейской шкале).</w:t>
      </w:r>
      <w:r>
        <w:t xml:space="preserve"> </w:t>
      </w:r>
      <w:r w:rsidRPr="00AF31DD">
        <w:t>Время звучания текста/текстов для аудирования – до 2 минут</w:t>
      </w:r>
      <w:r>
        <w:t>.</w:t>
      </w:r>
    </w:p>
    <w:p w14:paraId="38873CE2" w14:textId="77777777" w:rsidR="00C15099" w:rsidRPr="00C15099" w:rsidRDefault="00C15099" w:rsidP="00C15099">
      <w:pPr>
        <w:pStyle w:val="aa"/>
        <w:ind w:firstLine="708"/>
        <w:jc w:val="both"/>
      </w:pPr>
      <w:r w:rsidRPr="00C15099">
        <w:t>Смысловое чтение</w:t>
      </w:r>
      <w:r>
        <w:t>.</w:t>
      </w:r>
      <w:r w:rsidRPr="00C15099">
        <w:t xml:space="preserve"> </w:t>
      </w:r>
    </w:p>
    <w:p w14:paraId="37376CF0" w14:textId="77777777" w:rsidR="00125068" w:rsidRDefault="00C15099" w:rsidP="00C15099">
      <w:pPr>
        <w:pStyle w:val="aa"/>
        <w:ind w:firstLine="708"/>
        <w:jc w:val="both"/>
      </w:pPr>
      <w:r w:rsidRPr="00AF31DD">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r>
        <w:t xml:space="preserve"> </w:t>
      </w:r>
      <w:r w:rsidRPr="00AF31DD">
        <w:t xml:space="preserve">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w:t>
      </w:r>
      <w:r w:rsidRPr="00AF31DD">
        <w:lastRenderedPageBreak/>
        <w:t>инструкция, электронное сообщение личного характера, стихотворение; несплошной текст (таблица, диаграмма). Языковая сложность текстов для чтения должна соответствовать базовому уровню (А2 – допороговому уровню по общеевропейской шкале).</w:t>
      </w:r>
      <w:r>
        <w:t xml:space="preserve"> </w:t>
      </w:r>
      <w:r w:rsidRPr="00AF31DD">
        <w:t>Объём текста/текстов для чтения – 500-600 слов.</w:t>
      </w:r>
    </w:p>
    <w:p w14:paraId="645B0DEC" w14:textId="77777777" w:rsidR="00125068" w:rsidRDefault="00C15099" w:rsidP="00125068">
      <w:pPr>
        <w:pStyle w:val="aa"/>
        <w:ind w:firstLine="708"/>
        <w:jc w:val="both"/>
      </w:pPr>
      <w:r w:rsidRPr="00125068">
        <w:t>Письменная речь</w:t>
      </w:r>
      <w:r w:rsidR="00125068" w:rsidRPr="00125068">
        <w:t>.</w:t>
      </w:r>
      <w:r w:rsidRPr="00125068">
        <w:t xml:space="preserve"> </w:t>
      </w:r>
    </w:p>
    <w:p w14:paraId="143215AA" w14:textId="77777777" w:rsidR="00125068" w:rsidRDefault="00C15099" w:rsidP="00125068">
      <w:pPr>
        <w:pStyle w:val="aa"/>
        <w:ind w:firstLine="708"/>
        <w:jc w:val="both"/>
      </w:pPr>
      <w:r w:rsidRPr="00AF31DD">
        <w:t xml:space="preserve">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120 слов;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 заполнение таблицы с краткой фиксацией содержания прочитанного/прослушанного текста; преобразование таблицы, схемы в текстовый вариант представления информации; письменное представление результатов выполненной проектной работы (объём – 100-120 слов). </w:t>
      </w:r>
    </w:p>
    <w:p w14:paraId="6075E90E" w14:textId="77777777" w:rsidR="00125068" w:rsidRDefault="00125068" w:rsidP="00125068">
      <w:pPr>
        <w:pStyle w:val="aa"/>
        <w:ind w:firstLine="708"/>
        <w:jc w:val="both"/>
      </w:pPr>
      <w:r w:rsidRPr="00125068">
        <w:t xml:space="preserve">10.3. </w:t>
      </w:r>
      <w:r w:rsidR="00C15099" w:rsidRPr="00125068">
        <w:t>Языковые знания и умения</w:t>
      </w:r>
      <w:r>
        <w:t>.</w:t>
      </w:r>
    </w:p>
    <w:p w14:paraId="267AB72C" w14:textId="77777777" w:rsidR="00C15099" w:rsidRPr="00125068" w:rsidRDefault="00C15099" w:rsidP="00125068">
      <w:pPr>
        <w:pStyle w:val="aa"/>
        <w:ind w:firstLine="708"/>
        <w:jc w:val="both"/>
      </w:pPr>
      <w:r w:rsidRPr="00125068">
        <w:t>Фонетическая сторона речи</w:t>
      </w:r>
      <w:r w:rsidR="00125068">
        <w:t>.</w:t>
      </w:r>
      <w:r w:rsidRPr="00125068">
        <w:t xml:space="preserve"> </w:t>
      </w:r>
    </w:p>
    <w:p w14:paraId="4CD1DAD7" w14:textId="77777777" w:rsidR="00125068" w:rsidRDefault="00C15099" w:rsidP="00125068">
      <w:pPr>
        <w:pStyle w:val="aa"/>
        <w:ind w:firstLine="708"/>
        <w:jc w:val="both"/>
      </w:pPr>
      <w:r w:rsidRPr="00AF31DD">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14:paraId="29C54B5D" w14:textId="77777777" w:rsidR="00C15099" w:rsidRPr="00125068" w:rsidRDefault="00C15099" w:rsidP="00125068">
      <w:pPr>
        <w:pStyle w:val="aa"/>
        <w:ind w:firstLine="708"/>
        <w:jc w:val="both"/>
      </w:pPr>
      <w:r w:rsidRPr="00125068">
        <w:t>Графика, орфография и пунктуация</w:t>
      </w:r>
      <w:r w:rsidR="00125068">
        <w:t>.</w:t>
      </w:r>
      <w:r w:rsidRPr="00125068">
        <w:t xml:space="preserve"> </w:t>
      </w:r>
    </w:p>
    <w:p w14:paraId="10E8FFC9" w14:textId="77777777" w:rsidR="00125068" w:rsidRDefault="00C15099" w:rsidP="00125068">
      <w:pPr>
        <w:pStyle w:val="aa"/>
        <w:ind w:firstLine="708"/>
        <w:jc w:val="both"/>
      </w:pPr>
      <w:r w:rsidRPr="00AF31DD">
        <w:lastRenderedPageBreak/>
        <w:t>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Пунктуационно правильное, в соответствии с нормами речевого этикета, оформление электронного сообщения личного характера.</w:t>
      </w:r>
    </w:p>
    <w:p w14:paraId="55A9830E" w14:textId="77777777" w:rsidR="00C15099" w:rsidRPr="00125068" w:rsidRDefault="00C15099" w:rsidP="00125068">
      <w:pPr>
        <w:pStyle w:val="aa"/>
        <w:ind w:firstLine="708"/>
        <w:jc w:val="both"/>
      </w:pPr>
      <w:r w:rsidRPr="00125068">
        <w:t>Лексическая сторона речи</w:t>
      </w:r>
      <w:r w:rsidR="00125068">
        <w:t>.</w:t>
      </w:r>
      <w:r w:rsidRPr="00125068">
        <w:t xml:space="preserve"> </w:t>
      </w:r>
    </w:p>
    <w:p w14:paraId="6315A366" w14:textId="77777777" w:rsidR="00125068" w:rsidRDefault="00C15099" w:rsidP="00125068">
      <w:pPr>
        <w:pStyle w:val="aa"/>
        <w:ind w:firstLine="708"/>
        <w:jc w:val="both"/>
      </w:pPr>
      <w:r w:rsidRPr="00AF31DD">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вепсском языке 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r w:rsidR="00125068">
        <w:t xml:space="preserve"> </w:t>
      </w:r>
      <w:r w:rsidRPr="00AF31DD">
        <w:t>Основные способы словообразования: а) аффиксация: б) словосложение. Многозначность лексических единиц. Синонимы. Антонимы. Интернациональные слова. Сокращения и аббревиатуры. Различные средства связи в тексте для обеспечения его целостности.</w:t>
      </w:r>
    </w:p>
    <w:p w14:paraId="502A6ECC" w14:textId="77777777" w:rsidR="00C15099" w:rsidRPr="00125068" w:rsidRDefault="00C15099" w:rsidP="00125068">
      <w:pPr>
        <w:pStyle w:val="aa"/>
        <w:ind w:firstLine="708"/>
        <w:jc w:val="both"/>
      </w:pPr>
      <w:r w:rsidRPr="00125068">
        <w:t>Грамматическая сторона речи</w:t>
      </w:r>
      <w:r w:rsidR="00125068">
        <w:t>.</w:t>
      </w:r>
      <w:r w:rsidRPr="00125068">
        <w:t xml:space="preserve"> </w:t>
      </w:r>
    </w:p>
    <w:p w14:paraId="06E973C9" w14:textId="77777777" w:rsidR="00125068" w:rsidRDefault="00C15099" w:rsidP="00125068">
      <w:pPr>
        <w:pStyle w:val="aa"/>
        <w:ind w:firstLine="708"/>
        <w:jc w:val="both"/>
        <w:rPr>
          <w:rFonts w:eastAsia="NSimSun"/>
          <w:b/>
          <w:lang w:eastAsia="zh-CN" w:bidi="hi-IN"/>
        </w:rPr>
      </w:pPr>
      <w:r w:rsidRPr="00AF31DD">
        <w:t>Распознавание в письменном и звучащем тексте и употребление в устной и письменной речи изученных морфологических форм и синтаксических конструкций вепсского языка.</w:t>
      </w:r>
      <w:r w:rsidR="00125068">
        <w:t xml:space="preserve"> </w:t>
      </w:r>
      <w:r w:rsidRPr="00AF31DD">
        <w:rPr>
          <w:rFonts w:cs="Times New Roman"/>
          <w:color w:val="000000"/>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r w:rsidR="00125068">
        <w:rPr>
          <w:rFonts w:cs="Times New Roman"/>
          <w:color w:val="000000"/>
          <w:szCs w:val="28"/>
        </w:rPr>
        <w:t xml:space="preserve"> </w:t>
      </w:r>
      <w:r w:rsidRPr="00AF31DD">
        <w:rPr>
          <w:rFonts w:cs="Times New Roman"/>
          <w:color w:val="000000"/>
          <w:szCs w:val="28"/>
        </w:rPr>
        <w:t xml:space="preserve">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r w:rsidRPr="00AF31DD">
        <w:rPr>
          <w:rFonts w:cs="Times New Roman"/>
          <w:szCs w:val="28"/>
        </w:rPr>
        <w:t>О</w:t>
      </w:r>
      <w:r w:rsidRPr="00AF31DD">
        <w:rPr>
          <w:rFonts w:cs="Times New Roman"/>
          <w:color w:val="000000"/>
          <w:szCs w:val="28"/>
        </w:rPr>
        <w:t xml:space="preserve">бщий вопрос, </w:t>
      </w:r>
      <w:r w:rsidRPr="00AF31DD">
        <w:rPr>
          <w:rFonts w:cs="Times New Roman"/>
          <w:szCs w:val="28"/>
        </w:rPr>
        <w:t xml:space="preserve">специальные вопросы с вопросительными словами, альтернативный вопрос. Неполные вопросительные предложения. </w:t>
      </w:r>
      <w:r w:rsidRPr="00AF31DD">
        <w:rPr>
          <w:rFonts w:cs="Times New Roman"/>
          <w:color w:val="000000"/>
          <w:szCs w:val="28"/>
        </w:rPr>
        <w:t xml:space="preserve">Утвердительные и отрицательные предложения. Восклицательные </w:t>
      </w:r>
      <w:r w:rsidRPr="00AF31DD">
        <w:rPr>
          <w:rFonts w:cs="Times New Roman"/>
          <w:color w:val="000000"/>
          <w:szCs w:val="28"/>
        </w:rPr>
        <w:lastRenderedPageBreak/>
        <w:t xml:space="preserve">предложения. Основные структурно-семантические типы простых предложений в вепсском языке на основе моделей ∕ речевых образцов: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w:t>
      </w:r>
      <w:r w:rsidRPr="00AF31DD">
        <w:rPr>
          <w:rFonts w:cs="Times New Roman"/>
          <w:iCs/>
          <w:szCs w:val="28"/>
        </w:rPr>
        <w:t>к</w:t>
      </w:r>
      <w:r w:rsidRPr="00AF31DD">
        <w:rPr>
          <w:rFonts w:cs="Times New Roman"/>
          <w:szCs w:val="28"/>
        </w:rPr>
        <w:t>ванторное предложение.</w:t>
      </w:r>
      <w:r w:rsidRPr="00AF31DD">
        <w:rPr>
          <w:rFonts w:cs="Times New Roman"/>
          <w:color w:val="000000"/>
          <w:szCs w:val="28"/>
        </w:rPr>
        <w:t xml:space="preserve"> Сложносочиненные и сложноподчиненные предложения различных типов; сложноподчиненные предложения с придаточным в функции определения, в функции объекта, в функции обстоятельства. Р</w:t>
      </w:r>
      <w:r w:rsidRPr="00AF31DD">
        <w:rPr>
          <w:rFonts w:cs="Times New Roman"/>
          <w:szCs w:val="28"/>
        </w:rPr>
        <w:t>азличные типы односоставных предложений: определённо-личные односоставные предложения, обобщённо-личные предложения, безличные предложения.</w:t>
      </w:r>
      <w:r w:rsidR="00125068">
        <w:rPr>
          <w:rFonts w:cs="Times New Roman"/>
          <w:szCs w:val="28"/>
        </w:rPr>
        <w:t xml:space="preserve"> </w:t>
      </w:r>
      <w:r w:rsidRPr="00AF31DD">
        <w:rPr>
          <w:rFonts w:cs="Times New Roman"/>
          <w:szCs w:val="28"/>
        </w:rPr>
        <w:t>Личные формы глагола в функции сказуемого простого предложения, модальные глаголы в составе сказуемого.</w:t>
      </w:r>
      <w:r w:rsidRPr="00AF31DD">
        <w:rPr>
          <w:rFonts w:cs="Times New Roman"/>
          <w:color w:val="000000"/>
          <w:szCs w:val="28"/>
        </w:rPr>
        <w:t xml:space="preserve"> С</w:t>
      </w:r>
      <w:r w:rsidRPr="00AF31DD">
        <w:rPr>
          <w:rFonts w:cs="Times New Roman"/>
          <w:szCs w:val="28"/>
        </w:rPr>
        <w:t>уществительное, местоимение в функции подлежащего</w:t>
      </w:r>
      <w:r w:rsidRPr="00AF31DD">
        <w:rPr>
          <w:rFonts w:cs="Times New Roman"/>
          <w:iCs/>
          <w:szCs w:val="28"/>
        </w:rPr>
        <w:t>. Н</w:t>
      </w:r>
      <w:r w:rsidRPr="00AF31DD">
        <w:rPr>
          <w:rFonts w:cs="Times New Roman"/>
          <w:szCs w:val="28"/>
        </w:rPr>
        <w:t>оминативи и партитив грамматического субъекта. Придаточное предложение в функции субъекта.</w:t>
      </w:r>
      <w:r w:rsidRPr="00AF31DD">
        <w:rPr>
          <w:rFonts w:cs="Times New Roman"/>
          <w:color w:val="000000"/>
          <w:szCs w:val="28"/>
        </w:rPr>
        <w:t xml:space="preserve"> С</w:t>
      </w:r>
      <w:r w:rsidRPr="00AF31DD">
        <w:rPr>
          <w:rFonts w:cs="Times New Roman"/>
          <w:szCs w:val="28"/>
        </w:rPr>
        <w:t>огласование подлежащего и сказуемоего в лице и числе.</w:t>
      </w:r>
      <w:r w:rsidRPr="00AF31DD">
        <w:rPr>
          <w:rFonts w:cs="Times New Roman"/>
          <w:color w:val="000000"/>
          <w:szCs w:val="28"/>
        </w:rPr>
        <w:t xml:space="preserve"> Р</w:t>
      </w:r>
      <w:r w:rsidRPr="00AF31DD">
        <w:rPr>
          <w:rFonts w:cs="Times New Roman"/>
          <w:szCs w:val="28"/>
        </w:rPr>
        <w:t>азличные типы определений: согласованное определение, генитивное определение.</w:t>
      </w:r>
      <w:r w:rsidRPr="00AF31DD">
        <w:rPr>
          <w:rFonts w:cs="Times New Roman"/>
          <w:color w:val="000000"/>
          <w:szCs w:val="28"/>
        </w:rPr>
        <w:t xml:space="preserve"> Н</w:t>
      </w:r>
      <w:r w:rsidRPr="00AF31DD">
        <w:rPr>
          <w:rFonts w:cs="Times New Roman"/>
          <w:szCs w:val="28"/>
        </w:rPr>
        <w:t>оминатив, партитив и генитив предикатива. Объект в различных падежных формах: аккузативе без окончания (номинативе) в утвердительных предложениях с императивом; аккузативе с окончанием (генитиве)</w:t>
      </w:r>
      <w:r w:rsidRPr="00AF31DD">
        <w:rPr>
          <w:rFonts w:cs="Times New Roman"/>
          <w:i/>
          <w:iCs/>
          <w:szCs w:val="28"/>
        </w:rPr>
        <w:t xml:space="preserve">; </w:t>
      </w:r>
      <w:r w:rsidRPr="00AF31DD">
        <w:rPr>
          <w:rFonts w:cs="Times New Roman"/>
          <w:iCs/>
          <w:szCs w:val="28"/>
        </w:rPr>
        <w:t>а</w:t>
      </w:r>
      <w:r w:rsidRPr="00AF31DD">
        <w:rPr>
          <w:rFonts w:cs="Times New Roman"/>
          <w:szCs w:val="28"/>
        </w:rPr>
        <w:t xml:space="preserve">ккузативе мн.ч. (номинативе). Партитив объекта, выраженного вещественным существительным; партитив объекта в отрицательных предложениях. Аккузатив (номинатив, генитив) и партитив объекта как грамматическое средство указания на характер протекания действия во времени. Обстоятельство в форме внешне- и внутренне-местного падежа; обстоятельство, выраженное наречием, конструкциями с предлогами и послелогами; </w:t>
      </w:r>
      <w:r w:rsidRPr="00AF31DD">
        <w:rPr>
          <w:rFonts w:cs="Times New Roman"/>
          <w:iCs/>
          <w:szCs w:val="28"/>
        </w:rPr>
        <w:t>о</w:t>
      </w:r>
      <w:r w:rsidRPr="00AF31DD">
        <w:rPr>
          <w:rFonts w:cs="Times New Roman"/>
          <w:szCs w:val="28"/>
        </w:rPr>
        <w:t>бстоятельство в форме эссива и транслатива.</w:t>
      </w:r>
      <w:r w:rsidR="00125068">
        <w:rPr>
          <w:rFonts w:cs="Times New Roman"/>
          <w:szCs w:val="28"/>
        </w:rPr>
        <w:t xml:space="preserve"> </w:t>
      </w:r>
      <w:r w:rsidRPr="00AF31DD">
        <w:rPr>
          <w:rFonts w:cs="Times New Roman"/>
          <w:szCs w:val="28"/>
        </w:rPr>
        <w:t>Падежные формы существительных и прилагательных, относящихся к различным типам склонения, одноосновные и двуосновные имена. Формы множественного числа существительных, прилагательных, местоимений в номинативе</w:t>
      </w:r>
      <w:r w:rsidRPr="00AF31DD">
        <w:rPr>
          <w:rFonts w:cs="Times New Roman"/>
          <w:i/>
          <w:szCs w:val="28"/>
        </w:rPr>
        <w:t xml:space="preserve"> </w:t>
      </w:r>
      <w:r w:rsidRPr="00AF31DD">
        <w:rPr>
          <w:rFonts w:cs="Times New Roman"/>
          <w:szCs w:val="28"/>
        </w:rPr>
        <w:t>и косвенных падежах. Падежные формы именных частей речи: партитив мн.ч., генитив</w:t>
      </w:r>
      <w:r w:rsidRPr="00AF31DD">
        <w:rPr>
          <w:rFonts w:cs="Times New Roman"/>
          <w:i/>
          <w:szCs w:val="28"/>
        </w:rPr>
        <w:t xml:space="preserve"> </w:t>
      </w:r>
      <w:r w:rsidRPr="00AF31DD">
        <w:rPr>
          <w:rFonts w:cs="Times New Roman"/>
          <w:szCs w:val="28"/>
        </w:rPr>
        <w:t>мн.ч.; формы мн.ч. внутренне-местных и внешне-местных падежей</w:t>
      </w:r>
      <w:r w:rsidRPr="00AF31DD">
        <w:rPr>
          <w:rFonts w:cs="Times New Roman"/>
          <w:i/>
          <w:szCs w:val="28"/>
        </w:rPr>
        <w:t>.</w:t>
      </w:r>
      <w:r w:rsidRPr="00AF31DD">
        <w:rPr>
          <w:rFonts w:cs="Times New Roman"/>
          <w:szCs w:val="28"/>
        </w:rPr>
        <w:t xml:space="preserve"> Формы эссива, комитатива, абессива, транслатива</w:t>
      </w:r>
      <w:r w:rsidRPr="00AF31DD">
        <w:rPr>
          <w:rFonts w:cs="Times New Roman"/>
          <w:i/>
          <w:szCs w:val="28"/>
        </w:rPr>
        <w:t xml:space="preserve">, </w:t>
      </w:r>
      <w:r w:rsidRPr="00AF31DD">
        <w:rPr>
          <w:rFonts w:cs="Times New Roman"/>
          <w:szCs w:val="28"/>
        </w:rPr>
        <w:t>терминатива.</w:t>
      </w:r>
      <w:r w:rsidR="00125068">
        <w:rPr>
          <w:rFonts w:cs="Times New Roman"/>
          <w:szCs w:val="28"/>
        </w:rPr>
        <w:t xml:space="preserve"> </w:t>
      </w:r>
      <w:r w:rsidRPr="00AF31DD">
        <w:rPr>
          <w:rFonts w:cs="Times New Roman"/>
          <w:szCs w:val="28"/>
        </w:rPr>
        <w:t xml:space="preserve">Различные местоимения с учетом особенностей их склонения по падежам и числам: </w:t>
      </w:r>
      <w:r w:rsidRPr="00AF31DD">
        <w:rPr>
          <w:rFonts w:cs="Times New Roman"/>
          <w:szCs w:val="28"/>
        </w:rPr>
        <w:lastRenderedPageBreak/>
        <w:t>указательные, вопросительные, относительные, определительные, отрицательные, неопределенные местоимения. Различные формы склонения указательных, вопросительных, относительных, определительных, отрицательных, неопределенных местоимений.</w:t>
      </w:r>
      <w:r w:rsidR="00125068">
        <w:rPr>
          <w:rFonts w:cs="Times New Roman"/>
          <w:szCs w:val="28"/>
        </w:rPr>
        <w:t xml:space="preserve"> </w:t>
      </w:r>
      <w:r w:rsidRPr="00AF31DD">
        <w:rPr>
          <w:rFonts w:cs="Times New Roman"/>
          <w:szCs w:val="28"/>
        </w:rPr>
        <w:t>Степени сравнения прилагательных: компаратив, суперлатив, в том числе в различных падежных формах ед. и мн. числа</w:t>
      </w:r>
      <w:r w:rsidR="00125068">
        <w:rPr>
          <w:rFonts w:cs="Times New Roman"/>
          <w:szCs w:val="28"/>
        </w:rPr>
        <w:t xml:space="preserve">. </w:t>
      </w:r>
      <w:r w:rsidRPr="00AF31DD">
        <w:rPr>
          <w:rFonts w:cs="Times New Roman"/>
          <w:szCs w:val="28"/>
        </w:rPr>
        <w:t xml:space="preserve">Формы простого претерита (имперфекта) глаголов (утвердительные и отрицательные формы). Формы перфекта глаголов (утвердительные и отрицательные формы). Формы плюсквамперфекта глаголов (утвердительные и отрицательные формы). Формы повелительного наклонения глаголов, императива (утвердительные и отрицательные формы единственного и множественного числа). Формы презенса, имперфекта, перфекта, плюсквамперфекта возвратного спряжения. Формы презенса и имперфекта, перфекта, плюсквамперфекта кондиционала (утвердительные и отрицательные формы). Формы 1 и 2 причастий актива, формы причастия пассива. Формы презенса и имперфекта неопределённого лица. Формы иллатива, инессива, элатива </w:t>
      </w:r>
      <w:r w:rsidRPr="00AF31DD">
        <w:rPr>
          <w:rFonts w:cs="Times New Roman"/>
          <w:szCs w:val="28"/>
          <w:lang w:val="fi-FI"/>
        </w:rPr>
        <w:t>III</w:t>
      </w:r>
      <w:r w:rsidRPr="00AF31DD">
        <w:rPr>
          <w:rFonts w:cs="Times New Roman"/>
          <w:szCs w:val="28"/>
        </w:rPr>
        <w:t xml:space="preserve"> инфинитива. Глаголы вепсского языка с учетом их управления.</w:t>
      </w:r>
      <w:r w:rsidR="00125068">
        <w:rPr>
          <w:rFonts w:cs="Times New Roman"/>
          <w:szCs w:val="28"/>
        </w:rPr>
        <w:t xml:space="preserve"> </w:t>
      </w:r>
      <w:r w:rsidRPr="00AF31DD">
        <w:rPr>
          <w:rFonts w:cs="Times New Roman"/>
          <w:szCs w:val="28"/>
        </w:rPr>
        <w:t>Формы порядковых и количественных числительных: количественные числительные от 100 до 1000000 и их склонение; порядковые числительные и их склонение.</w:t>
      </w:r>
      <w:r w:rsidR="00125068">
        <w:rPr>
          <w:rFonts w:cs="Times New Roman"/>
          <w:szCs w:val="28"/>
        </w:rPr>
        <w:t xml:space="preserve"> </w:t>
      </w:r>
      <w:r w:rsidRPr="00AF31DD">
        <w:rPr>
          <w:rFonts w:cs="Times New Roman"/>
          <w:szCs w:val="28"/>
        </w:rPr>
        <w:t>Различные предлоги и послелоги, союзы.</w:t>
      </w:r>
    </w:p>
    <w:p w14:paraId="450B9A2B" w14:textId="77777777" w:rsidR="00C15099" w:rsidRPr="00125068" w:rsidRDefault="00125068" w:rsidP="00125068">
      <w:pPr>
        <w:pStyle w:val="aa"/>
        <w:ind w:firstLine="708"/>
        <w:jc w:val="both"/>
        <w:rPr>
          <w:rFonts w:eastAsia="NSimSun"/>
          <w:lang w:eastAsia="zh-CN" w:bidi="hi-IN"/>
        </w:rPr>
      </w:pPr>
      <w:r w:rsidRPr="00125068">
        <w:t xml:space="preserve">10.4. </w:t>
      </w:r>
      <w:r w:rsidR="00C15099" w:rsidRPr="00125068">
        <w:t>Социокультурные знания и умения</w:t>
      </w:r>
      <w:r w:rsidRPr="00125068">
        <w:t>.</w:t>
      </w:r>
      <w:r w:rsidR="00C15099" w:rsidRPr="00125068">
        <w:t xml:space="preserve"> </w:t>
      </w:r>
    </w:p>
    <w:p w14:paraId="69264DA4" w14:textId="77777777" w:rsidR="00125068" w:rsidRDefault="00C15099" w:rsidP="00125068">
      <w:pPr>
        <w:pStyle w:val="aa"/>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Знание социокультурного портрета родной страны и своего региона: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с доступными в языковом отношении образцами поэзии и прозы для подростков на вепсском языке. Формирование элементарного представление о различных вариантах вепсского </w:t>
      </w:r>
      <w:r w:rsidRPr="00AF31DD">
        <w:lastRenderedPageBreak/>
        <w:t>языка. Осуществление межличностного общения с использованием знаний о национально-культурных особенностях своей страны и своего региона. Соблюдение нормы вежливости в общении. Развитие умений: писать свои имя и фамилию, а также имена и фамилии своих родственников и друзей на вепсском языке; правильно оформлять свой адрес на вепсском языке (в анкете);</w:t>
      </w:r>
      <w:r w:rsidR="00125068">
        <w:t xml:space="preserve"> </w:t>
      </w:r>
      <w:r w:rsidRPr="00AF31DD">
        <w:t>правильно оформлять электронное сообщение личного характера в соответствии с нормами неофициального общения;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достопримечательности); кратко представлять некоторых выдающихся людей родной страны и своего региона (учёных, писателей, поэтов, художников, композиторов, музыкантов, спортсменов и т. д.); оказывать помощь гостям в ситуациях повседневного общения (объяснить местонахождение объекта, сообщить возможный маршрут, уточнить часы работы и т. д.).</w:t>
      </w:r>
    </w:p>
    <w:p w14:paraId="7D7D8D9A" w14:textId="77777777" w:rsidR="00C15099" w:rsidRPr="00125068" w:rsidRDefault="00125068" w:rsidP="00125068">
      <w:pPr>
        <w:pStyle w:val="aa"/>
        <w:ind w:firstLine="708"/>
        <w:jc w:val="both"/>
      </w:pPr>
      <w:r w:rsidRPr="00125068">
        <w:t xml:space="preserve">10.5. </w:t>
      </w:r>
      <w:r w:rsidR="00C15099" w:rsidRPr="00125068">
        <w:t>Компенсаторные умения</w:t>
      </w:r>
      <w:r w:rsidRPr="00125068">
        <w:t>.</w:t>
      </w:r>
      <w:r w:rsidR="00C15099" w:rsidRPr="00125068">
        <w:t xml:space="preserve">  </w:t>
      </w:r>
    </w:p>
    <w:p w14:paraId="54AE44E8" w14:textId="77777777" w:rsidR="00C15099" w:rsidRPr="00AF31DD" w:rsidRDefault="00C15099" w:rsidP="00125068">
      <w:pPr>
        <w:pStyle w:val="aa"/>
        <w:ind w:firstLine="708"/>
        <w:jc w:val="both"/>
      </w:pPr>
      <w:r w:rsidRPr="00AF31DD">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C964AC7" w14:textId="77777777" w:rsidR="00BA2A01" w:rsidRPr="00CD15DD" w:rsidRDefault="00796997" w:rsidP="00BA2A01">
      <w:pPr>
        <w:spacing w:after="0" w:line="360" w:lineRule="auto"/>
        <w:ind w:firstLine="709"/>
        <w:rPr>
          <w:rFonts w:cs="Times New Roman"/>
          <w:szCs w:val="28"/>
        </w:rPr>
      </w:pPr>
      <w:r w:rsidRPr="00CD15DD">
        <w:rPr>
          <w:rFonts w:cs="Times New Roman"/>
          <w:szCs w:val="28"/>
        </w:rPr>
        <w:t>11</w:t>
      </w:r>
      <w:r w:rsidR="00BA2A01" w:rsidRPr="00CD15DD">
        <w:rPr>
          <w:rFonts w:cs="Times New Roman"/>
          <w:szCs w:val="28"/>
        </w:rPr>
        <w:t xml:space="preserve">. Планируемые результаты освоения программы по </w:t>
      </w:r>
      <w:r w:rsidRPr="00CD15DD">
        <w:rPr>
          <w:rFonts w:cs="Times New Roman"/>
          <w:szCs w:val="28"/>
        </w:rPr>
        <w:t>родному (</w:t>
      </w:r>
      <w:r w:rsidR="00125068">
        <w:rPr>
          <w:szCs w:val="28"/>
        </w:rPr>
        <w:t>вепс</w:t>
      </w:r>
      <w:r w:rsidR="00382DD5" w:rsidRPr="00CD15DD">
        <w:rPr>
          <w:szCs w:val="28"/>
        </w:rPr>
        <w:t>скому</w:t>
      </w:r>
      <w:r w:rsidRPr="00CD15DD">
        <w:rPr>
          <w:rFonts w:cs="Times New Roman"/>
          <w:szCs w:val="28"/>
        </w:rPr>
        <w:t>) языку</w:t>
      </w:r>
      <w:r w:rsidR="00BA2A01" w:rsidRPr="00CD15DD">
        <w:rPr>
          <w:rFonts w:cs="Times New Roman"/>
          <w:szCs w:val="28"/>
        </w:rPr>
        <w:t xml:space="preserve"> на</w:t>
      </w:r>
      <w:r w:rsidR="00B5568C" w:rsidRPr="00CD15DD">
        <w:rPr>
          <w:rFonts w:cs="Times New Roman"/>
          <w:szCs w:val="28"/>
        </w:rPr>
        <w:t> </w:t>
      </w:r>
      <w:r w:rsidR="00BA2A01" w:rsidRPr="00CD15DD">
        <w:rPr>
          <w:rFonts w:cs="Times New Roman"/>
          <w:szCs w:val="28"/>
        </w:rPr>
        <w:t xml:space="preserve">уровне </w:t>
      </w:r>
      <w:r w:rsidRPr="00CD15DD">
        <w:rPr>
          <w:rFonts w:cs="Times New Roman"/>
          <w:szCs w:val="28"/>
        </w:rPr>
        <w:t>основного</w:t>
      </w:r>
      <w:r w:rsidR="00BA2A01" w:rsidRPr="00CD15DD">
        <w:rPr>
          <w:rFonts w:cs="Times New Roman"/>
          <w:szCs w:val="28"/>
        </w:rPr>
        <w:t xml:space="preserve"> общего образования.</w:t>
      </w:r>
    </w:p>
    <w:p w14:paraId="6CBF8D9B" w14:textId="77777777" w:rsidR="00BA2A01" w:rsidRPr="00CD15DD" w:rsidRDefault="00796997" w:rsidP="00BA2A01">
      <w:pPr>
        <w:spacing w:after="0" w:line="360" w:lineRule="auto"/>
        <w:ind w:firstLine="709"/>
        <w:rPr>
          <w:rFonts w:cs="Times New Roman"/>
          <w:szCs w:val="28"/>
        </w:rPr>
      </w:pPr>
      <w:r w:rsidRPr="00CD15DD">
        <w:rPr>
          <w:rFonts w:cs="Times New Roman"/>
          <w:szCs w:val="28"/>
        </w:rPr>
        <w:lastRenderedPageBreak/>
        <w:t>11</w:t>
      </w:r>
      <w:r w:rsidR="00BA2A01" w:rsidRPr="00CD15DD">
        <w:rPr>
          <w:rFonts w:cs="Times New Roman"/>
          <w:szCs w:val="28"/>
        </w:rPr>
        <w:t xml:space="preserve">.1. В результате изучения </w:t>
      </w:r>
      <w:r w:rsidRPr="00CD15DD">
        <w:rPr>
          <w:rFonts w:cs="Times New Roman"/>
          <w:szCs w:val="28"/>
        </w:rPr>
        <w:t>родного (</w:t>
      </w:r>
      <w:r w:rsidR="00125068">
        <w:rPr>
          <w:szCs w:val="28"/>
        </w:rPr>
        <w:t>вепс</w:t>
      </w:r>
      <w:r w:rsidR="00382DD5" w:rsidRPr="00CD15DD">
        <w:rPr>
          <w:szCs w:val="28"/>
        </w:rPr>
        <w:t>ского</w:t>
      </w:r>
      <w:r w:rsidRPr="00CD15DD">
        <w:rPr>
          <w:rFonts w:cs="Times New Roman"/>
          <w:szCs w:val="28"/>
        </w:rPr>
        <w:t>) языка</w:t>
      </w:r>
      <w:r w:rsidR="00BA2A01" w:rsidRPr="00CD15DD">
        <w:rPr>
          <w:rFonts w:cs="Times New Roman"/>
          <w:szCs w:val="28"/>
        </w:rPr>
        <w:t xml:space="preserve"> на уровне </w:t>
      </w:r>
      <w:r w:rsidRPr="00CD15DD">
        <w:rPr>
          <w:rFonts w:cs="Times New Roman"/>
          <w:szCs w:val="28"/>
        </w:rPr>
        <w:t>основного</w:t>
      </w:r>
      <w:r w:rsidR="00BA2A01" w:rsidRPr="00CD15DD">
        <w:rPr>
          <w:rFonts w:cs="Times New Roman"/>
          <w:szCs w:val="28"/>
        </w:rPr>
        <w:t xml:space="preserve"> общего образования у обучающегося будут сформированы следующие личностные результаты:</w:t>
      </w:r>
    </w:p>
    <w:p w14:paraId="0BA860EF" w14:textId="77777777" w:rsidR="00BA2A01" w:rsidRPr="00CD15DD" w:rsidRDefault="00BA2A01" w:rsidP="00BA2A01">
      <w:pPr>
        <w:spacing w:after="0" w:line="360" w:lineRule="auto"/>
        <w:ind w:firstLine="709"/>
        <w:rPr>
          <w:rFonts w:cs="Times New Roman"/>
          <w:szCs w:val="28"/>
        </w:rPr>
      </w:pPr>
      <w:r w:rsidRPr="00CD15DD">
        <w:rPr>
          <w:rFonts w:cs="Times New Roman"/>
          <w:szCs w:val="28"/>
        </w:rPr>
        <w:t>1) гражданского воспитания:</w:t>
      </w:r>
    </w:p>
    <w:p w14:paraId="559B5A69" w14:textId="77777777" w:rsidR="00D52D88" w:rsidRPr="00CD15DD" w:rsidRDefault="00D52D88" w:rsidP="00BA2A01">
      <w:pPr>
        <w:spacing w:after="0" w:line="360" w:lineRule="auto"/>
        <w:ind w:firstLine="709"/>
        <w:rPr>
          <w:rFonts w:cs="Times New Roman"/>
          <w:szCs w:val="28"/>
        </w:rPr>
      </w:pPr>
      <w:r w:rsidRPr="00CD15DD">
        <w:rPr>
          <w:rFonts w:cs="Times New Roman"/>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sidR="00E33EEF" w:rsidRPr="00CD15DD">
        <w:rPr>
          <w:rFonts w:cs="Times New Roman"/>
          <w:szCs w:val="28"/>
        </w:rPr>
        <w:t xml:space="preserve"> </w:t>
      </w:r>
      <w:r w:rsidRPr="00CD15DD">
        <w:rPr>
          <w:rFonts w:cs="Times New Roman"/>
          <w:szCs w:val="28"/>
        </w:rPr>
        <w:t>в</w:t>
      </w:r>
      <w:r w:rsidR="00E33EEF" w:rsidRPr="00CD15DD">
        <w:rPr>
          <w:rFonts w:cs="Times New Roman"/>
          <w:szCs w:val="28"/>
        </w:rPr>
        <w:t> </w:t>
      </w:r>
      <w:r w:rsidRPr="00CD15DD">
        <w:rPr>
          <w:rFonts w:cs="Times New Roman"/>
          <w:szCs w:val="28"/>
        </w:rPr>
        <w:t>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родном (</w:t>
      </w:r>
      <w:r w:rsidR="00B8695B">
        <w:rPr>
          <w:szCs w:val="28"/>
        </w:rPr>
        <w:t>вепс</w:t>
      </w:r>
      <w:r w:rsidR="00382DD5" w:rsidRPr="00CD15DD">
        <w:rPr>
          <w:szCs w:val="28"/>
        </w:rPr>
        <w:t>ском</w:t>
      </w:r>
      <w:r w:rsidRPr="00CD15DD">
        <w:rPr>
          <w:rFonts w:cs="Times New Roman"/>
          <w:szCs w:val="28"/>
        </w:rPr>
        <w:t>) языке;</w:t>
      </w:r>
    </w:p>
    <w:p w14:paraId="43E840B7" w14:textId="77777777" w:rsidR="00B5568C" w:rsidRPr="00CD15DD" w:rsidRDefault="00D52D88" w:rsidP="00D52D88">
      <w:pPr>
        <w:spacing w:after="0" w:line="360" w:lineRule="auto"/>
        <w:ind w:firstLine="709"/>
        <w:rPr>
          <w:rFonts w:cs="Times New Roman"/>
          <w:szCs w:val="28"/>
        </w:rPr>
      </w:pPr>
      <w:r w:rsidRPr="00CD15DD">
        <w:rPr>
          <w:rFonts w:cs="Times New Roman"/>
          <w:szCs w:val="28"/>
        </w:rPr>
        <w:t>неприятие любых ф</w:t>
      </w:r>
      <w:r w:rsidR="00B5568C" w:rsidRPr="00CD15DD">
        <w:rPr>
          <w:rFonts w:cs="Times New Roman"/>
          <w:szCs w:val="28"/>
        </w:rPr>
        <w:t>орм экстремизма, дискриминации;</w:t>
      </w:r>
    </w:p>
    <w:p w14:paraId="40078CC3" w14:textId="77777777" w:rsidR="00D52D88" w:rsidRPr="00CD15DD" w:rsidRDefault="00D52D88" w:rsidP="00D52D88">
      <w:pPr>
        <w:spacing w:after="0" w:line="360" w:lineRule="auto"/>
        <w:ind w:firstLine="709"/>
        <w:rPr>
          <w:rFonts w:cs="Times New Roman"/>
          <w:szCs w:val="28"/>
        </w:rPr>
      </w:pPr>
      <w:r w:rsidRPr="00CD15DD">
        <w:rPr>
          <w:rFonts w:cs="Times New Roman"/>
          <w:szCs w:val="28"/>
        </w:rPr>
        <w:t>понимание роли различных социальн</w:t>
      </w:r>
      <w:r w:rsidR="00E33EEF" w:rsidRPr="00CD15DD">
        <w:rPr>
          <w:rFonts w:cs="Times New Roman"/>
          <w:szCs w:val="28"/>
        </w:rPr>
        <w:t>ых институтов в жизни человека;</w:t>
      </w:r>
    </w:p>
    <w:p w14:paraId="7CAFFE56" w14:textId="77777777" w:rsidR="008F2100" w:rsidRPr="00CD15DD" w:rsidRDefault="00D52D88" w:rsidP="00BA2A01">
      <w:pPr>
        <w:spacing w:after="0" w:line="360" w:lineRule="auto"/>
        <w:ind w:firstLine="709"/>
        <w:rPr>
          <w:rFonts w:cs="Times New Roman"/>
          <w:szCs w:val="28"/>
        </w:rPr>
      </w:pPr>
      <w:r w:rsidRPr="00CD15DD">
        <w:rPr>
          <w:rFonts w:cs="Times New Roman"/>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w:t>
      </w:r>
      <w:r w:rsidR="00B5568C" w:rsidRPr="00CD15DD">
        <w:rPr>
          <w:rFonts w:cs="Times New Roman"/>
          <w:szCs w:val="28"/>
        </w:rPr>
        <w:t> </w:t>
      </w:r>
      <w:r w:rsidRPr="00CD15DD">
        <w:rPr>
          <w:rFonts w:cs="Times New Roman"/>
          <w:szCs w:val="28"/>
        </w:rPr>
        <w:t>многоконфесси</w:t>
      </w:r>
      <w:r w:rsidR="00B3075B" w:rsidRPr="00CD15DD">
        <w:rPr>
          <w:rFonts w:cs="Times New Roman"/>
          <w:szCs w:val="28"/>
        </w:rPr>
        <w:t>он</w:t>
      </w:r>
      <w:r w:rsidRPr="00CD15DD">
        <w:rPr>
          <w:rFonts w:cs="Times New Roman"/>
          <w:szCs w:val="28"/>
        </w:rPr>
        <w:t>альном обществе, формируемое в том числе на основе примеров из литературных произведений, написанных на родном (</w:t>
      </w:r>
      <w:r w:rsidR="00B8695B">
        <w:rPr>
          <w:szCs w:val="28"/>
        </w:rPr>
        <w:t>вепс</w:t>
      </w:r>
      <w:r w:rsidR="00382DD5" w:rsidRPr="00CD15DD">
        <w:rPr>
          <w:szCs w:val="28"/>
        </w:rPr>
        <w:t>ском</w:t>
      </w:r>
      <w:r w:rsidR="008F2100" w:rsidRPr="00CD15DD">
        <w:rPr>
          <w:rFonts w:cs="Times New Roman"/>
          <w:szCs w:val="28"/>
        </w:rPr>
        <w:t>) языке;</w:t>
      </w:r>
    </w:p>
    <w:p w14:paraId="06BD1FDC" w14:textId="77777777" w:rsidR="008F2100" w:rsidRPr="00CD15DD" w:rsidRDefault="00D52D88" w:rsidP="00BA2A01">
      <w:pPr>
        <w:spacing w:after="0" w:line="360" w:lineRule="auto"/>
        <w:ind w:firstLine="709"/>
        <w:rPr>
          <w:rFonts w:cs="Times New Roman"/>
          <w:szCs w:val="28"/>
        </w:rPr>
      </w:pPr>
      <w:r w:rsidRPr="00CD15DD">
        <w:rPr>
          <w:rFonts w:cs="Times New Roman"/>
          <w:szCs w:val="28"/>
        </w:rPr>
        <w:t>готовность к</w:t>
      </w:r>
      <w:r w:rsidR="00B5568C" w:rsidRPr="00CD15DD">
        <w:rPr>
          <w:rFonts w:cs="Times New Roman"/>
          <w:szCs w:val="28"/>
        </w:rPr>
        <w:t> </w:t>
      </w:r>
      <w:r w:rsidRPr="00CD15DD">
        <w:rPr>
          <w:rFonts w:cs="Times New Roman"/>
          <w:szCs w:val="28"/>
        </w:rPr>
        <w:t>разнообразной совместной деятельности, стремление к</w:t>
      </w:r>
      <w:r w:rsidR="008F2100" w:rsidRPr="00CD15DD">
        <w:rPr>
          <w:rFonts w:cs="Times New Roman"/>
          <w:szCs w:val="28"/>
        </w:rPr>
        <w:t xml:space="preserve"> взаимопониманию </w:t>
      </w:r>
      <w:r w:rsidRPr="00CD15DD">
        <w:rPr>
          <w:rFonts w:cs="Times New Roman"/>
          <w:szCs w:val="28"/>
        </w:rPr>
        <w:t>и</w:t>
      </w:r>
      <w:r w:rsidR="008F2100" w:rsidRPr="00CD15DD">
        <w:rPr>
          <w:rFonts w:cs="Times New Roman"/>
          <w:szCs w:val="28"/>
        </w:rPr>
        <w:t xml:space="preserve"> </w:t>
      </w:r>
      <w:r w:rsidRPr="00CD15DD">
        <w:rPr>
          <w:rFonts w:cs="Times New Roman"/>
          <w:szCs w:val="28"/>
        </w:rPr>
        <w:t>взаимопомощи, активное уча</w:t>
      </w:r>
      <w:r w:rsidR="008F2100" w:rsidRPr="00CD15DD">
        <w:rPr>
          <w:rFonts w:cs="Times New Roman"/>
          <w:szCs w:val="28"/>
        </w:rPr>
        <w:t>стие в школьном самоуправлении;</w:t>
      </w:r>
    </w:p>
    <w:p w14:paraId="207BDCB7" w14:textId="77777777" w:rsidR="00BA2A01" w:rsidRPr="00CD15DD" w:rsidRDefault="00D52D88" w:rsidP="00BA2A01">
      <w:pPr>
        <w:spacing w:after="0" w:line="360" w:lineRule="auto"/>
        <w:ind w:firstLine="709"/>
        <w:rPr>
          <w:rFonts w:cs="Times New Roman"/>
          <w:szCs w:val="28"/>
        </w:rPr>
      </w:pPr>
      <w:r w:rsidRPr="00CD15DD">
        <w:rPr>
          <w:rFonts w:cs="Times New Roman"/>
          <w:szCs w:val="28"/>
        </w:rPr>
        <w:t>готовность к</w:t>
      </w:r>
      <w:r w:rsidR="00B5568C" w:rsidRPr="00CD15DD">
        <w:rPr>
          <w:rFonts w:cs="Times New Roman"/>
          <w:szCs w:val="28"/>
        </w:rPr>
        <w:t> </w:t>
      </w:r>
      <w:r w:rsidRPr="00CD15DD">
        <w:rPr>
          <w:rFonts w:cs="Times New Roman"/>
          <w:szCs w:val="28"/>
        </w:rPr>
        <w:t>участию в гуманитарной деятельности (помощь людям, нуждающимся в ней; волонтёрство);</w:t>
      </w:r>
    </w:p>
    <w:p w14:paraId="4ACF2F3F" w14:textId="77777777" w:rsidR="00BA2A01" w:rsidRPr="00CD15DD" w:rsidRDefault="00BA2A01" w:rsidP="00BA2A01">
      <w:pPr>
        <w:spacing w:after="0" w:line="360" w:lineRule="auto"/>
        <w:ind w:firstLine="709"/>
        <w:rPr>
          <w:rFonts w:cs="Times New Roman"/>
          <w:szCs w:val="28"/>
        </w:rPr>
      </w:pPr>
      <w:r w:rsidRPr="00CD15DD">
        <w:rPr>
          <w:rFonts w:cs="Times New Roman"/>
          <w:szCs w:val="28"/>
        </w:rPr>
        <w:t>2) патриотического воспитания:</w:t>
      </w:r>
    </w:p>
    <w:p w14:paraId="09546AC4" w14:textId="77777777" w:rsidR="00D52D88" w:rsidRPr="00CD15DD" w:rsidRDefault="00D52D88" w:rsidP="00BA2A01">
      <w:pPr>
        <w:spacing w:after="0" w:line="360" w:lineRule="auto"/>
        <w:ind w:firstLine="709"/>
        <w:rPr>
          <w:rFonts w:cs="Times New Roman"/>
          <w:szCs w:val="28"/>
        </w:rPr>
      </w:pPr>
      <w:r w:rsidRPr="00CD15DD">
        <w:rPr>
          <w:rFonts w:cs="Times New Roman"/>
          <w:szCs w:val="28"/>
        </w:rPr>
        <w:t>осознание российской гражданской идентичности в поликультурном и</w:t>
      </w:r>
      <w:r w:rsidR="00B5568C" w:rsidRPr="00CD15DD">
        <w:rPr>
          <w:rFonts w:cs="Times New Roman"/>
          <w:szCs w:val="28"/>
        </w:rPr>
        <w:t> </w:t>
      </w:r>
      <w:r w:rsidRPr="00CD15DD">
        <w:rPr>
          <w:rFonts w:cs="Times New Roman"/>
          <w:szCs w:val="28"/>
        </w:rPr>
        <w:t>многоконфессиональном обществе, понимание роли родного (</w:t>
      </w:r>
      <w:r w:rsidR="00B8695B">
        <w:rPr>
          <w:szCs w:val="28"/>
        </w:rPr>
        <w:t>вепс</w:t>
      </w:r>
      <w:r w:rsidR="00382DD5" w:rsidRPr="00CD15DD">
        <w:rPr>
          <w:szCs w:val="28"/>
        </w:rPr>
        <w:t>ского</w:t>
      </w:r>
      <w:r w:rsidRPr="00CD15DD">
        <w:rPr>
          <w:rFonts w:cs="Times New Roman"/>
          <w:szCs w:val="28"/>
        </w:rPr>
        <w:t>) языка в жизни народа, проявление интереса к познанию родного (</w:t>
      </w:r>
      <w:r w:rsidR="007125C7">
        <w:rPr>
          <w:szCs w:val="28"/>
        </w:rPr>
        <w:t>вепс</w:t>
      </w:r>
      <w:r w:rsidR="00382DD5" w:rsidRPr="00CD15DD">
        <w:rPr>
          <w:szCs w:val="28"/>
        </w:rPr>
        <w:t>ского</w:t>
      </w:r>
      <w:r w:rsidRPr="00CD15DD">
        <w:rPr>
          <w:rFonts w:cs="Times New Roman"/>
          <w:szCs w:val="28"/>
        </w:rPr>
        <w:t>) языка, к истории и культуре своего народа, края, страны, других народов России, ценностное отношение к</w:t>
      </w:r>
      <w:r w:rsidR="00B5568C" w:rsidRPr="00CD15DD">
        <w:rPr>
          <w:rFonts w:cs="Times New Roman"/>
          <w:szCs w:val="28"/>
        </w:rPr>
        <w:t> </w:t>
      </w:r>
      <w:r w:rsidRPr="00CD15DD">
        <w:rPr>
          <w:rFonts w:cs="Times New Roman"/>
          <w:szCs w:val="28"/>
        </w:rPr>
        <w:t>родному (</w:t>
      </w:r>
      <w:r w:rsidR="007125C7">
        <w:rPr>
          <w:szCs w:val="28"/>
        </w:rPr>
        <w:t>вепс</w:t>
      </w:r>
      <w:r w:rsidR="00382DD5" w:rsidRPr="00CD15DD">
        <w:rPr>
          <w:szCs w:val="28"/>
        </w:rPr>
        <w:t>скому</w:t>
      </w:r>
      <w:r w:rsidRPr="00CD15DD">
        <w:rPr>
          <w:rFonts w:cs="Times New Roman"/>
          <w:szCs w:val="28"/>
        </w:rPr>
        <w:t>) языку, к достижениям своего народа и своей Родины - России, к</w:t>
      </w:r>
      <w:r w:rsidR="00B5568C" w:rsidRPr="00CD15DD">
        <w:rPr>
          <w:rFonts w:cs="Times New Roman"/>
          <w:szCs w:val="28"/>
        </w:rPr>
        <w:t> </w:t>
      </w:r>
      <w:r w:rsidRPr="00CD15DD">
        <w:rPr>
          <w:rFonts w:cs="Times New Roman"/>
          <w:szCs w:val="28"/>
        </w:rPr>
        <w:t>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w:t>
      </w:r>
      <w:r w:rsidR="00B5568C" w:rsidRPr="00CD15DD">
        <w:rPr>
          <w:rFonts w:cs="Times New Roman"/>
          <w:szCs w:val="28"/>
        </w:rPr>
        <w:t> </w:t>
      </w:r>
      <w:r w:rsidRPr="00CD15DD">
        <w:rPr>
          <w:rFonts w:cs="Times New Roman"/>
          <w:szCs w:val="28"/>
        </w:rPr>
        <w:t>памятникам, традициям разных народов, проживающих в родной стране;</w:t>
      </w:r>
    </w:p>
    <w:p w14:paraId="0690A3BE" w14:textId="77777777" w:rsidR="00BA2A01" w:rsidRPr="00CD15DD" w:rsidRDefault="00BA2A01" w:rsidP="00BA2A01">
      <w:pPr>
        <w:spacing w:after="0" w:line="360" w:lineRule="auto"/>
        <w:ind w:firstLine="709"/>
        <w:rPr>
          <w:rFonts w:cs="Times New Roman"/>
          <w:szCs w:val="28"/>
        </w:rPr>
      </w:pPr>
      <w:r w:rsidRPr="00CD15DD">
        <w:rPr>
          <w:rFonts w:cs="Times New Roman"/>
          <w:szCs w:val="28"/>
        </w:rPr>
        <w:lastRenderedPageBreak/>
        <w:t>3) духовно-нравственного воспитания:</w:t>
      </w:r>
    </w:p>
    <w:p w14:paraId="75E66EE3" w14:textId="77777777" w:rsidR="00BA2A01" w:rsidRPr="00CD15DD" w:rsidRDefault="00D52D88" w:rsidP="00BA2A01">
      <w:pPr>
        <w:spacing w:after="0" w:line="360" w:lineRule="auto"/>
        <w:ind w:firstLine="709"/>
        <w:rPr>
          <w:rFonts w:cs="Times New Roman"/>
          <w:szCs w:val="28"/>
        </w:rPr>
      </w:pPr>
      <w:r w:rsidRPr="00CD15DD">
        <w:rPr>
          <w:rFonts w:cs="Times New Roman"/>
          <w:szCs w:val="28"/>
        </w:rPr>
        <w:t>ориентация на моральные ценности и нормы в ситуациях нравственного выбора, готовность оценивать своё поведение, в том числе речевое, и поступки,</w:t>
      </w:r>
      <w:r w:rsidR="00E33EEF" w:rsidRPr="00CD15DD">
        <w:rPr>
          <w:rFonts w:cs="Times New Roman"/>
          <w:szCs w:val="28"/>
        </w:rPr>
        <w:t xml:space="preserve"> </w:t>
      </w:r>
      <w:r w:rsidRPr="00CD15DD">
        <w:rPr>
          <w:rFonts w:cs="Times New Roman"/>
          <w:szCs w:val="28"/>
        </w:rPr>
        <w:t>а</w:t>
      </w:r>
      <w:r w:rsidR="00E33EEF" w:rsidRPr="00CD15DD">
        <w:rPr>
          <w:rFonts w:cs="Times New Roman"/>
          <w:szCs w:val="28"/>
        </w:rPr>
        <w:t> </w:t>
      </w:r>
      <w:r w:rsidRPr="00CD15DD">
        <w:rPr>
          <w:rFonts w:cs="Times New Roman"/>
          <w:szCs w:val="28"/>
        </w:rPr>
        <w:t>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общественного пространства;</w:t>
      </w:r>
    </w:p>
    <w:p w14:paraId="2438E384" w14:textId="77777777" w:rsidR="00BA2A01" w:rsidRPr="00CD15DD" w:rsidRDefault="00BA2A01" w:rsidP="00BA2A01">
      <w:pPr>
        <w:spacing w:after="0" w:line="360" w:lineRule="auto"/>
        <w:ind w:firstLine="709"/>
        <w:rPr>
          <w:rFonts w:cs="Times New Roman"/>
          <w:szCs w:val="28"/>
        </w:rPr>
      </w:pPr>
      <w:r w:rsidRPr="00CD15DD">
        <w:rPr>
          <w:rFonts w:cs="Times New Roman"/>
          <w:szCs w:val="28"/>
        </w:rPr>
        <w:t>4) эстетического воспитания:</w:t>
      </w:r>
    </w:p>
    <w:p w14:paraId="357D0BE8" w14:textId="77777777" w:rsidR="00D52D88" w:rsidRPr="00CD15DD" w:rsidRDefault="00D52D88" w:rsidP="00BA2A01">
      <w:pPr>
        <w:spacing w:after="0" w:line="360" w:lineRule="auto"/>
        <w:ind w:firstLine="709"/>
        <w:rPr>
          <w:rFonts w:cs="Times New Roman"/>
          <w:szCs w:val="28"/>
        </w:rPr>
      </w:pPr>
      <w:r w:rsidRPr="00CD15DD">
        <w:rPr>
          <w:rFonts w:cs="Times New Roman"/>
          <w:szCs w:val="28"/>
        </w:rPr>
        <w:t>восприимчивость к разным видам искусства, традициям и творчеству своего</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93E8BAA" w14:textId="77777777" w:rsidR="00BA2A01" w:rsidRPr="00CD15DD" w:rsidRDefault="00D52D88" w:rsidP="00BA2A01">
      <w:pPr>
        <w:spacing w:after="0" w:line="360" w:lineRule="auto"/>
        <w:ind w:firstLine="709"/>
        <w:rPr>
          <w:rFonts w:cs="Times New Roman"/>
          <w:szCs w:val="28"/>
        </w:rPr>
      </w:pPr>
      <w:r w:rsidRPr="00CD15DD">
        <w:rPr>
          <w:rFonts w:cs="Times New Roman"/>
          <w:szCs w:val="28"/>
        </w:rPr>
        <w:t>понимание ценности отечественного и мирового искусства, роли этнических культурных традиций и народного творчества, стремление</w:t>
      </w:r>
      <w:r w:rsidR="00E33EEF" w:rsidRPr="00CD15DD">
        <w:rPr>
          <w:rFonts w:cs="Times New Roman"/>
          <w:szCs w:val="28"/>
        </w:rPr>
        <w:t xml:space="preserve"> </w:t>
      </w:r>
      <w:r w:rsidRPr="00CD15DD">
        <w:rPr>
          <w:rFonts w:cs="Times New Roman"/>
          <w:szCs w:val="28"/>
        </w:rPr>
        <w:t>к самовыражению в</w:t>
      </w:r>
      <w:r w:rsidR="00E33EEF" w:rsidRPr="00CD15DD">
        <w:rPr>
          <w:rFonts w:cs="Times New Roman"/>
          <w:szCs w:val="28"/>
        </w:rPr>
        <w:t> </w:t>
      </w:r>
      <w:r w:rsidRPr="00CD15DD">
        <w:rPr>
          <w:rFonts w:cs="Times New Roman"/>
          <w:szCs w:val="28"/>
        </w:rPr>
        <w:t>разных видах искусства;</w:t>
      </w:r>
    </w:p>
    <w:p w14:paraId="0F80BE12" w14:textId="77777777" w:rsidR="00BA2A01" w:rsidRPr="00CD15DD" w:rsidRDefault="00BA2A01" w:rsidP="00BA2A01">
      <w:pPr>
        <w:spacing w:after="0" w:line="360" w:lineRule="auto"/>
        <w:ind w:firstLine="709"/>
        <w:rPr>
          <w:rFonts w:cs="Times New Roman"/>
          <w:szCs w:val="28"/>
        </w:rPr>
      </w:pPr>
      <w:r w:rsidRPr="00CD15DD">
        <w:rPr>
          <w:rFonts w:cs="Times New Roman"/>
          <w:szCs w:val="28"/>
        </w:rPr>
        <w:t>5) физического воспитания, формирования культуры здоровья</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эмоционального благополучия:</w:t>
      </w:r>
    </w:p>
    <w:p w14:paraId="59086CB0" w14:textId="77777777" w:rsidR="00D52D88" w:rsidRPr="00CD15DD" w:rsidRDefault="00D52D88" w:rsidP="00BA2A01">
      <w:pPr>
        <w:spacing w:after="0" w:line="360" w:lineRule="auto"/>
        <w:ind w:firstLine="709"/>
        <w:rPr>
          <w:rFonts w:cs="Times New Roman"/>
          <w:szCs w:val="28"/>
        </w:rPr>
      </w:pPr>
      <w:r w:rsidRPr="00CD15DD">
        <w:rPr>
          <w:rFonts w:cs="Times New Roman"/>
          <w:szCs w:val="28"/>
        </w:rPr>
        <w:t>осознание ценности жизни с опорой на собственный жизненный</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читательский опыт, ответственное отношение к своему здоровью и установка</w:t>
      </w:r>
      <w:r w:rsidR="00E33EEF" w:rsidRPr="00CD15DD">
        <w:rPr>
          <w:rFonts w:cs="Times New Roman"/>
          <w:szCs w:val="28"/>
        </w:rPr>
        <w:t xml:space="preserve"> </w:t>
      </w:r>
      <w:r w:rsidRPr="00CD15DD">
        <w:rPr>
          <w:rFonts w:cs="Times New Roman"/>
          <w:szCs w:val="28"/>
        </w:rPr>
        <w:t>на</w:t>
      </w:r>
      <w:r w:rsidR="00E33EEF" w:rsidRPr="00CD15DD">
        <w:rPr>
          <w:rFonts w:cs="Times New Roman"/>
          <w:szCs w:val="28"/>
        </w:rPr>
        <w:t> </w:t>
      </w:r>
      <w:r w:rsidRPr="00CD15DD">
        <w:rPr>
          <w:rFonts w:cs="Times New Roman"/>
          <w:szCs w:val="28"/>
        </w:rPr>
        <w:t>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333E85F6" w14:textId="77777777" w:rsidR="00D52D88" w:rsidRPr="00CD15DD" w:rsidRDefault="00D52D88" w:rsidP="00BA2A01">
      <w:pPr>
        <w:spacing w:after="0" w:line="360" w:lineRule="auto"/>
        <w:ind w:firstLine="709"/>
        <w:rPr>
          <w:rFonts w:cs="Times New Roman"/>
          <w:szCs w:val="28"/>
        </w:rPr>
      </w:pPr>
      <w:r w:rsidRPr="00CD15DD">
        <w:rPr>
          <w:rFonts w:cs="Times New Roman"/>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w:t>
      </w:r>
      <w:r w:rsidR="00BF6784" w:rsidRPr="00CD15DD">
        <w:rPr>
          <w:rFonts w:cs="Times New Roman"/>
          <w:szCs w:val="28"/>
        </w:rPr>
        <w:t>в том числе правил</w:t>
      </w:r>
      <w:r w:rsidRPr="00CD15DD">
        <w:rPr>
          <w:rFonts w:cs="Times New Roman"/>
          <w:szCs w:val="28"/>
        </w:rPr>
        <w:t xml:space="preserve"> безопасного поведения в </w:t>
      </w:r>
      <w:r w:rsidR="00BF6784" w:rsidRPr="00CD15DD">
        <w:rPr>
          <w:rFonts w:cs="Times New Roman"/>
          <w:szCs w:val="28"/>
        </w:rPr>
        <w:t>интернет-среде;</w:t>
      </w:r>
    </w:p>
    <w:p w14:paraId="00A60909" w14:textId="77777777" w:rsidR="00D52D88" w:rsidRPr="00CD15DD" w:rsidRDefault="00D52D88" w:rsidP="00BA2A01">
      <w:pPr>
        <w:spacing w:after="0" w:line="360" w:lineRule="auto"/>
        <w:ind w:firstLine="709"/>
        <w:rPr>
          <w:rFonts w:cs="Times New Roman"/>
          <w:szCs w:val="28"/>
        </w:rPr>
      </w:pPr>
      <w:r w:rsidRPr="00CD15DD">
        <w:rPr>
          <w:rFonts w:cs="Times New Roman"/>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CB54980" w14:textId="77777777" w:rsidR="00D52D88" w:rsidRPr="00CD15DD" w:rsidRDefault="00D52D88" w:rsidP="00BA2A01">
      <w:pPr>
        <w:spacing w:after="0" w:line="360" w:lineRule="auto"/>
        <w:ind w:firstLine="709"/>
        <w:rPr>
          <w:rFonts w:cs="Times New Roman"/>
          <w:szCs w:val="28"/>
        </w:rPr>
      </w:pPr>
      <w:r w:rsidRPr="00CD15DD">
        <w:rPr>
          <w:rFonts w:cs="Times New Roman"/>
          <w:szCs w:val="28"/>
        </w:rPr>
        <w:t>умение принимать себя и других, не осуждая;</w:t>
      </w:r>
    </w:p>
    <w:p w14:paraId="51D1AC49" w14:textId="77777777" w:rsidR="00BA2A01" w:rsidRPr="00CD15DD" w:rsidRDefault="00D52D88" w:rsidP="00BA2A01">
      <w:pPr>
        <w:spacing w:after="0" w:line="360" w:lineRule="auto"/>
        <w:ind w:firstLine="709"/>
        <w:rPr>
          <w:rFonts w:cs="Times New Roman"/>
          <w:szCs w:val="28"/>
        </w:rPr>
      </w:pPr>
      <w:r w:rsidRPr="00CD15DD">
        <w:rPr>
          <w:rFonts w:cs="Times New Roman"/>
          <w:szCs w:val="28"/>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w:t>
      </w:r>
      <w:r w:rsidRPr="00CD15DD">
        <w:rPr>
          <w:rFonts w:cs="Times New Roman"/>
          <w:szCs w:val="28"/>
        </w:rPr>
        <w:lastRenderedPageBreak/>
        <w:t>состояния, в том числе опираясь на примеры из литературных произведений, написанных на родном (</w:t>
      </w:r>
      <w:r w:rsidR="00DA08F2">
        <w:rPr>
          <w:rFonts w:cs="Times New Roman"/>
          <w:szCs w:val="28"/>
        </w:rPr>
        <w:t>вепс</w:t>
      </w:r>
      <w:r w:rsidR="00382DD5" w:rsidRPr="00CD15DD">
        <w:rPr>
          <w:rFonts w:cs="Times New Roman"/>
          <w:szCs w:val="28"/>
        </w:rPr>
        <w:t>ском</w:t>
      </w:r>
      <w:r w:rsidRPr="00CD15DD">
        <w:rPr>
          <w:rFonts w:cs="Times New Roman"/>
          <w:szCs w:val="28"/>
        </w:rPr>
        <w:t>) языке, сформированность навыков рефлексии, признание своего права на ошибку и такого же права другого человека;</w:t>
      </w:r>
    </w:p>
    <w:p w14:paraId="73CB4A67" w14:textId="77777777" w:rsidR="00BA2A01" w:rsidRPr="00CD15DD" w:rsidRDefault="00BA2A01" w:rsidP="00BA2A01">
      <w:pPr>
        <w:spacing w:after="0" w:line="360" w:lineRule="auto"/>
        <w:ind w:firstLine="709"/>
        <w:rPr>
          <w:rFonts w:cs="Times New Roman"/>
          <w:szCs w:val="28"/>
        </w:rPr>
      </w:pPr>
      <w:r w:rsidRPr="00CD15DD">
        <w:rPr>
          <w:rFonts w:cs="Times New Roman"/>
          <w:szCs w:val="28"/>
        </w:rPr>
        <w:t>6) трудового воспитания:</w:t>
      </w:r>
    </w:p>
    <w:p w14:paraId="58F2421C" w14:textId="77777777" w:rsidR="005E20E7" w:rsidRPr="00CD15DD" w:rsidRDefault="005E20E7" w:rsidP="00BA2A01">
      <w:pPr>
        <w:spacing w:after="0" w:line="360" w:lineRule="auto"/>
        <w:ind w:firstLine="709"/>
        <w:rPr>
          <w:rFonts w:cs="Times New Roman"/>
          <w:szCs w:val="28"/>
        </w:rPr>
      </w:pPr>
      <w:r w:rsidRPr="00CD15DD">
        <w:rPr>
          <w:rFonts w:cs="Times New Roman"/>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60DF0D34" w14:textId="77777777" w:rsidR="005E20E7" w:rsidRPr="00CD15DD" w:rsidRDefault="005E20E7" w:rsidP="00BA2A01">
      <w:pPr>
        <w:spacing w:after="0" w:line="360" w:lineRule="auto"/>
        <w:ind w:firstLine="709"/>
        <w:rPr>
          <w:rFonts w:cs="Times New Roman"/>
          <w:szCs w:val="28"/>
        </w:rPr>
      </w:pPr>
      <w:r w:rsidRPr="00CD15DD">
        <w:rPr>
          <w:rFonts w:cs="Times New Roman"/>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w:t>
      </w:r>
      <w:r w:rsidR="00E33EEF" w:rsidRPr="00CD15DD">
        <w:rPr>
          <w:rFonts w:cs="Times New Roman"/>
          <w:szCs w:val="28"/>
        </w:rPr>
        <w:t xml:space="preserve"> </w:t>
      </w:r>
      <w:r w:rsidRPr="00CD15DD">
        <w:rPr>
          <w:rFonts w:cs="Times New Roman"/>
          <w:szCs w:val="28"/>
        </w:rPr>
        <w:t>с</w:t>
      </w:r>
      <w:r w:rsidR="00E33EEF" w:rsidRPr="00CD15DD">
        <w:rPr>
          <w:rFonts w:cs="Times New Roman"/>
          <w:szCs w:val="28"/>
        </w:rPr>
        <w:t> </w:t>
      </w:r>
      <w:r w:rsidRPr="00CD15DD">
        <w:rPr>
          <w:rFonts w:cs="Times New Roman"/>
          <w:szCs w:val="28"/>
        </w:rPr>
        <w:t>деятельностью филологов, журналистов, писателей, уважение к труду</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результатам трудовой деятельности, осознанный выбор и построение индивидуальной траектории образования и жизненных планов с учётом личных</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общественных интересов и потребностей;</w:t>
      </w:r>
    </w:p>
    <w:p w14:paraId="680A6658" w14:textId="77777777" w:rsidR="00BA2A01" w:rsidRPr="00CD15DD" w:rsidRDefault="005E20E7" w:rsidP="00BA2A01">
      <w:pPr>
        <w:spacing w:after="0" w:line="360" w:lineRule="auto"/>
        <w:ind w:firstLine="709"/>
        <w:rPr>
          <w:rFonts w:cs="Times New Roman"/>
          <w:szCs w:val="28"/>
        </w:rPr>
      </w:pPr>
      <w:r w:rsidRPr="00CD15DD">
        <w:rPr>
          <w:rFonts w:cs="Times New Roman"/>
          <w:szCs w:val="28"/>
        </w:rPr>
        <w:t>умение рассказать о своих планах на будущее;</w:t>
      </w:r>
    </w:p>
    <w:p w14:paraId="720531BB" w14:textId="77777777" w:rsidR="00BA2A01" w:rsidRPr="00CD15DD" w:rsidRDefault="00BA2A01" w:rsidP="00BA2A01">
      <w:pPr>
        <w:spacing w:after="0" w:line="360" w:lineRule="auto"/>
        <w:ind w:firstLine="709"/>
        <w:rPr>
          <w:rFonts w:cs="Times New Roman"/>
          <w:szCs w:val="28"/>
        </w:rPr>
      </w:pPr>
      <w:r w:rsidRPr="00CD15DD">
        <w:rPr>
          <w:rFonts w:cs="Times New Roman"/>
          <w:szCs w:val="28"/>
        </w:rPr>
        <w:t>7) экологического воспитания:</w:t>
      </w:r>
    </w:p>
    <w:p w14:paraId="4C51C520" w14:textId="77777777" w:rsidR="00872B94" w:rsidRPr="00CD15DD" w:rsidRDefault="00872B94" w:rsidP="00BA2A01">
      <w:pPr>
        <w:spacing w:after="0" w:line="360" w:lineRule="auto"/>
        <w:ind w:firstLine="709"/>
        <w:rPr>
          <w:rFonts w:cs="Times New Roman"/>
          <w:szCs w:val="28"/>
        </w:rPr>
      </w:pPr>
      <w:r w:rsidRPr="00CD15DD">
        <w:rPr>
          <w:rFonts w:cs="Times New Roman"/>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оценки их возможных последствий для окружающей среды, умение точно, логично выражать свою точку зрения на экологические проблемы;</w:t>
      </w:r>
    </w:p>
    <w:p w14:paraId="78042F91" w14:textId="77777777" w:rsidR="00BA2A01" w:rsidRPr="00CD15DD" w:rsidRDefault="00872B94" w:rsidP="00BA2A01">
      <w:pPr>
        <w:spacing w:after="0" w:line="360" w:lineRule="auto"/>
        <w:ind w:firstLine="709"/>
        <w:rPr>
          <w:rFonts w:cs="Times New Roman"/>
          <w:szCs w:val="28"/>
        </w:rPr>
      </w:pPr>
      <w:r w:rsidRPr="00CD15DD">
        <w:rPr>
          <w:rFonts w:cs="Times New Roman"/>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w:t>
      </w:r>
      <w:r w:rsidR="00E33EEF" w:rsidRPr="00CD15DD">
        <w:rPr>
          <w:rFonts w:cs="Times New Roman"/>
          <w:szCs w:val="28"/>
        </w:rPr>
        <w:t xml:space="preserve"> </w:t>
      </w:r>
      <w:r w:rsidRPr="00CD15DD">
        <w:rPr>
          <w:rFonts w:cs="Times New Roman"/>
          <w:szCs w:val="28"/>
        </w:rPr>
        <w:t>с</w:t>
      </w:r>
      <w:r w:rsidR="00E33EEF" w:rsidRPr="00CD15DD">
        <w:rPr>
          <w:rFonts w:cs="Times New Roman"/>
          <w:szCs w:val="28"/>
        </w:rPr>
        <w:t> </w:t>
      </w:r>
      <w:r w:rsidRPr="00CD15DD">
        <w:rPr>
          <w:rFonts w:cs="Times New Roman"/>
          <w:szCs w:val="28"/>
        </w:rPr>
        <w:t>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w:t>
      </w:r>
      <w:r w:rsidR="00E33EEF" w:rsidRPr="00CD15DD">
        <w:rPr>
          <w:rFonts w:cs="Times New Roman"/>
          <w:szCs w:val="28"/>
        </w:rPr>
        <w:t xml:space="preserve"> </w:t>
      </w:r>
      <w:r w:rsidRPr="00CD15DD">
        <w:rPr>
          <w:rFonts w:cs="Times New Roman"/>
          <w:szCs w:val="28"/>
        </w:rPr>
        <w:t>в</w:t>
      </w:r>
      <w:r w:rsidR="00E33EEF" w:rsidRPr="00CD15DD">
        <w:rPr>
          <w:rFonts w:cs="Times New Roman"/>
          <w:szCs w:val="28"/>
        </w:rPr>
        <w:t> </w:t>
      </w:r>
      <w:r w:rsidRPr="00CD15DD">
        <w:rPr>
          <w:rFonts w:cs="Times New Roman"/>
          <w:szCs w:val="28"/>
        </w:rPr>
        <w:t>практической деятельности экологической направленности;</w:t>
      </w:r>
    </w:p>
    <w:p w14:paraId="53A1D0CD" w14:textId="77777777" w:rsidR="00BA2A01" w:rsidRPr="00CD15DD" w:rsidRDefault="00BA2A01" w:rsidP="00BA2A01">
      <w:pPr>
        <w:spacing w:after="0" w:line="360" w:lineRule="auto"/>
        <w:ind w:firstLine="709"/>
        <w:rPr>
          <w:rFonts w:cs="Times New Roman"/>
          <w:szCs w:val="28"/>
        </w:rPr>
      </w:pPr>
      <w:r w:rsidRPr="00CD15DD">
        <w:rPr>
          <w:rFonts w:cs="Times New Roman"/>
          <w:szCs w:val="28"/>
        </w:rPr>
        <w:t>8) ценности научного познания:</w:t>
      </w:r>
    </w:p>
    <w:p w14:paraId="01D41D85" w14:textId="77777777" w:rsidR="00872B94" w:rsidRPr="00CD15DD" w:rsidRDefault="00872B94" w:rsidP="00BA2A01">
      <w:pPr>
        <w:spacing w:after="0" w:line="360" w:lineRule="auto"/>
        <w:ind w:firstLine="709"/>
        <w:rPr>
          <w:rFonts w:cs="Times New Roman"/>
          <w:szCs w:val="28"/>
        </w:rPr>
      </w:pPr>
      <w:r w:rsidRPr="00CD15DD">
        <w:rPr>
          <w:rFonts w:cs="Times New Roman"/>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r w:rsidRPr="00CD15DD">
        <w:rPr>
          <w:rFonts w:cs="Times New Roman"/>
          <w:szCs w:val="28"/>
        </w:rPr>
        <w:lastRenderedPageBreak/>
        <w:t>овладение языковой и читательской культурой, навыками чтения как</w:t>
      </w:r>
      <w:r w:rsidR="00CF5726" w:rsidRPr="00CD15DD">
        <w:rPr>
          <w:rFonts w:cs="Times New Roman"/>
          <w:szCs w:val="28"/>
        </w:rPr>
        <w:t> </w:t>
      </w:r>
      <w:r w:rsidRPr="00CD15DD">
        <w:rPr>
          <w:rFonts w:cs="Times New Roman"/>
          <w:szCs w:val="28"/>
        </w:rPr>
        <w:t>средства познания мира, овладение основными навыками исследовательской деятельности, установка на осмысление опыта, наблюдений, поступков</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стремление совершенствовать пути достижения индивидуального и коллективного благополучия.</w:t>
      </w:r>
    </w:p>
    <w:p w14:paraId="417D3103" w14:textId="77777777" w:rsidR="00EB1479" w:rsidRPr="00CD15DD" w:rsidRDefault="00EB1479" w:rsidP="00EB1479">
      <w:pPr>
        <w:spacing w:after="0" w:line="360" w:lineRule="auto"/>
        <w:ind w:firstLine="709"/>
        <w:rPr>
          <w:rFonts w:cs="Times New Roman"/>
          <w:szCs w:val="28"/>
        </w:rPr>
      </w:pPr>
      <w:r w:rsidRPr="00CD15DD">
        <w:rPr>
          <w:rFonts w:cs="Times New Roman"/>
          <w:szCs w:val="28"/>
        </w:rPr>
        <w:t>9) адаптации обучающегося к изменяющимся условиям социальной</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природной среды:</w:t>
      </w:r>
    </w:p>
    <w:p w14:paraId="7ACE14AF" w14:textId="77777777" w:rsidR="000578B4" w:rsidRPr="00CD15DD" w:rsidRDefault="000578B4" w:rsidP="000578B4">
      <w:pPr>
        <w:spacing w:after="0" w:line="360" w:lineRule="auto"/>
        <w:ind w:firstLine="709"/>
        <w:rPr>
          <w:rFonts w:cs="Times New Roman"/>
          <w:szCs w:val="28"/>
        </w:rPr>
      </w:pPr>
      <w:r w:rsidRPr="00CD15DD">
        <w:rPr>
          <w:rFonts w:cs="Times New Roman"/>
          <w:szCs w:val="28"/>
        </w:rPr>
        <w:t>освоение обучающимися социального опыта, основных социальных ролей, норм и правил общественного поведения, форм социальной жизни в группах</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EFC7130" w14:textId="77777777" w:rsidR="000578B4" w:rsidRPr="00CD15DD" w:rsidRDefault="000578B4" w:rsidP="000578B4">
      <w:pPr>
        <w:spacing w:after="0" w:line="360" w:lineRule="auto"/>
        <w:ind w:firstLine="709"/>
        <w:rPr>
          <w:rFonts w:cs="Times New Roman"/>
          <w:szCs w:val="28"/>
        </w:rPr>
      </w:pPr>
      <w:r w:rsidRPr="00CD15DD">
        <w:rPr>
          <w:rFonts w:cs="Times New Roman"/>
          <w:szCs w:val="28"/>
        </w:rPr>
        <w:t>способность обучающихся к вз</w:t>
      </w:r>
      <w:r w:rsidR="00763CB2" w:rsidRPr="00CD15DD">
        <w:rPr>
          <w:rFonts w:cs="Times New Roman"/>
          <w:szCs w:val="28"/>
        </w:rPr>
        <w:t>аимодействию в условиях неопределё</w:t>
      </w:r>
      <w:r w:rsidRPr="00CD15DD">
        <w:rPr>
          <w:rFonts w:cs="Times New Roman"/>
          <w:szCs w:val="28"/>
        </w:rPr>
        <w:t>нности, открытость опыту и знаниям других;</w:t>
      </w:r>
    </w:p>
    <w:p w14:paraId="458F22C4" w14:textId="77777777" w:rsidR="000578B4" w:rsidRPr="00CD15DD" w:rsidRDefault="000578B4" w:rsidP="000578B4">
      <w:pPr>
        <w:spacing w:after="0" w:line="360" w:lineRule="auto"/>
        <w:ind w:firstLine="709"/>
        <w:rPr>
          <w:rFonts w:cs="Times New Roman"/>
          <w:szCs w:val="28"/>
        </w:rPr>
      </w:pPr>
      <w:r w:rsidRPr="00CD15DD">
        <w:rPr>
          <w:rFonts w:cs="Times New Roman"/>
          <w:szCs w:val="28"/>
        </w:rPr>
        <w:t>способность действовать в условиях неопредел</w:t>
      </w:r>
      <w:r w:rsidR="00763CB2" w:rsidRPr="00CD15DD">
        <w:rPr>
          <w:rFonts w:cs="Times New Roman"/>
          <w:szCs w:val="28"/>
        </w:rPr>
        <w:t>ё</w:t>
      </w:r>
      <w:r w:rsidRPr="00CD15DD">
        <w:rPr>
          <w:rFonts w:cs="Times New Roman"/>
          <w:szCs w:val="28"/>
        </w:rPr>
        <w:t>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1F359B5D" w14:textId="77777777" w:rsidR="000578B4" w:rsidRPr="00CD15DD" w:rsidRDefault="000578B4" w:rsidP="000578B4">
      <w:pPr>
        <w:spacing w:after="0" w:line="360" w:lineRule="auto"/>
        <w:ind w:firstLine="709"/>
        <w:rPr>
          <w:rFonts w:cs="Times New Roman"/>
          <w:szCs w:val="28"/>
        </w:rPr>
      </w:pPr>
      <w:r w:rsidRPr="00CD15DD">
        <w:rPr>
          <w:rFonts w:cs="Times New Roman"/>
          <w:szCs w:val="28"/>
        </w:rPr>
        <w:t>навык выявления и связывания образов, способность формировать новые знания, способность формулировать идеи, понятия, гипотезы об объектах</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явлениях, в том числе ранее не известных, осознавать дефицит собственных знаний и компетенций, планировать сво</w:t>
      </w:r>
      <w:r w:rsidR="00AB6441" w:rsidRPr="00CD15DD">
        <w:rPr>
          <w:rFonts w:cs="Times New Roman"/>
          <w:szCs w:val="28"/>
        </w:rPr>
        <w:t>ё</w:t>
      </w:r>
      <w:r w:rsidRPr="00CD15DD">
        <w:rPr>
          <w:rFonts w:cs="Times New Roman"/>
          <w:szCs w:val="28"/>
        </w:rPr>
        <w:t xml:space="preserve"> развитие;</w:t>
      </w:r>
    </w:p>
    <w:p w14:paraId="6695F050" w14:textId="77777777" w:rsidR="000578B4" w:rsidRPr="00CD15DD" w:rsidRDefault="000578B4" w:rsidP="000578B4">
      <w:pPr>
        <w:spacing w:after="0" w:line="360" w:lineRule="auto"/>
        <w:ind w:firstLine="709"/>
        <w:rPr>
          <w:rFonts w:cs="Times New Roman"/>
          <w:szCs w:val="28"/>
        </w:rPr>
      </w:pPr>
      <w:r w:rsidRPr="00CD15DD">
        <w:rPr>
          <w:rFonts w:cs="Times New Roman"/>
          <w:szCs w:val="28"/>
        </w:rPr>
        <w:t>умение оперировать основными понятиями, терминами и представлениями в</w:t>
      </w:r>
      <w:r w:rsidR="00AB6441" w:rsidRPr="00CD15DD">
        <w:rPr>
          <w:rFonts w:cs="Times New Roman"/>
          <w:szCs w:val="28"/>
        </w:rPr>
        <w:t> </w:t>
      </w:r>
      <w:r w:rsidRPr="00CD15DD">
        <w:rPr>
          <w:rFonts w:cs="Times New Roman"/>
          <w:szCs w:val="28"/>
        </w:rPr>
        <w:t>области концепции устойчивого развития, анализировать и выявлять взаимосвязь природы, общества и экономики, оценивать свои действия с уч</w:t>
      </w:r>
      <w:r w:rsidR="00915529" w:rsidRPr="00CD15DD">
        <w:rPr>
          <w:rFonts w:cs="Times New Roman"/>
          <w:szCs w:val="28"/>
        </w:rPr>
        <w:t>ё</w:t>
      </w:r>
      <w:r w:rsidRPr="00CD15DD">
        <w:rPr>
          <w:rFonts w:cs="Times New Roman"/>
          <w:szCs w:val="28"/>
        </w:rPr>
        <w:t>том влияния</w:t>
      </w:r>
      <w:r w:rsidR="00E33EEF" w:rsidRPr="00CD15DD">
        <w:rPr>
          <w:rFonts w:cs="Times New Roman"/>
          <w:szCs w:val="28"/>
        </w:rPr>
        <w:t xml:space="preserve"> </w:t>
      </w:r>
      <w:r w:rsidRPr="00CD15DD">
        <w:rPr>
          <w:rFonts w:cs="Times New Roman"/>
          <w:szCs w:val="28"/>
        </w:rPr>
        <w:t>на</w:t>
      </w:r>
      <w:r w:rsidR="00E33EEF" w:rsidRPr="00CD15DD">
        <w:rPr>
          <w:rFonts w:cs="Times New Roman"/>
          <w:szCs w:val="28"/>
        </w:rPr>
        <w:t> </w:t>
      </w:r>
      <w:r w:rsidRPr="00CD15DD">
        <w:rPr>
          <w:rFonts w:cs="Times New Roman"/>
          <w:szCs w:val="28"/>
        </w:rPr>
        <w:t>окружающую среду, достижения целей и преодоления вызовов, возможных глобальных последствий;</w:t>
      </w:r>
    </w:p>
    <w:p w14:paraId="21310960" w14:textId="77777777" w:rsidR="000578B4" w:rsidRPr="00CD15DD" w:rsidRDefault="000578B4" w:rsidP="000578B4">
      <w:pPr>
        <w:spacing w:after="0" w:line="360" w:lineRule="auto"/>
        <w:ind w:firstLine="709"/>
        <w:rPr>
          <w:rFonts w:cs="Times New Roman"/>
          <w:szCs w:val="28"/>
        </w:rPr>
      </w:pPr>
      <w:r w:rsidRPr="00CD15DD">
        <w:rPr>
          <w:rFonts w:cs="Times New Roman"/>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14:paraId="71417952" w14:textId="77777777" w:rsidR="000578B4" w:rsidRPr="00CD15DD" w:rsidRDefault="000578B4" w:rsidP="000578B4">
      <w:pPr>
        <w:spacing w:after="0" w:line="360" w:lineRule="auto"/>
        <w:ind w:firstLine="709"/>
        <w:rPr>
          <w:rFonts w:cs="Times New Roman"/>
          <w:szCs w:val="28"/>
        </w:rPr>
      </w:pPr>
      <w:r w:rsidRPr="00CD15DD">
        <w:rPr>
          <w:rFonts w:cs="Times New Roman"/>
          <w:szCs w:val="28"/>
        </w:rPr>
        <w:lastRenderedPageBreak/>
        <w:t>оценивать ситуацию стресса, корректировать принимаемые решения</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действия; формулировать и оценивать риски и последствия, формировать опыт, уметь находить позитивное в сложившейся ситуации; быть готовым действовать</w:t>
      </w:r>
      <w:r w:rsidR="00E33EEF" w:rsidRPr="00CD15DD">
        <w:rPr>
          <w:rFonts w:cs="Times New Roman"/>
          <w:szCs w:val="28"/>
        </w:rPr>
        <w:t xml:space="preserve"> </w:t>
      </w:r>
      <w:r w:rsidRPr="00CD15DD">
        <w:rPr>
          <w:rFonts w:cs="Times New Roman"/>
          <w:szCs w:val="28"/>
        </w:rPr>
        <w:t>в</w:t>
      </w:r>
      <w:r w:rsidR="00E33EEF" w:rsidRPr="00CD15DD">
        <w:rPr>
          <w:rFonts w:cs="Times New Roman"/>
          <w:szCs w:val="28"/>
        </w:rPr>
        <w:t> </w:t>
      </w:r>
      <w:r w:rsidRPr="00CD15DD">
        <w:rPr>
          <w:rFonts w:cs="Times New Roman"/>
          <w:szCs w:val="28"/>
        </w:rPr>
        <w:t>отсутствие гарантий успеха.</w:t>
      </w:r>
    </w:p>
    <w:p w14:paraId="77D829A2" w14:textId="77777777" w:rsidR="00BA2A01" w:rsidRPr="00CD15DD" w:rsidRDefault="00AA2A85" w:rsidP="00BA2A01">
      <w:pPr>
        <w:spacing w:after="0" w:line="360" w:lineRule="auto"/>
        <w:ind w:firstLine="709"/>
        <w:rPr>
          <w:rFonts w:cs="Times New Roman"/>
          <w:szCs w:val="28"/>
        </w:rPr>
      </w:pPr>
      <w:r w:rsidRPr="00CD15DD">
        <w:rPr>
          <w:rFonts w:cs="Times New Roman"/>
          <w:szCs w:val="28"/>
        </w:rPr>
        <w:t>11</w:t>
      </w:r>
      <w:r w:rsidR="00BA2A01" w:rsidRPr="00CD15DD">
        <w:rPr>
          <w:rFonts w:cs="Times New Roman"/>
          <w:szCs w:val="28"/>
        </w:rPr>
        <w:t>.</w:t>
      </w:r>
      <w:r w:rsidR="00EB1479" w:rsidRPr="00CD15DD">
        <w:rPr>
          <w:rFonts w:cs="Times New Roman"/>
          <w:szCs w:val="28"/>
        </w:rPr>
        <w:t>2</w:t>
      </w:r>
      <w:r w:rsidR="00BA2A01" w:rsidRPr="00CD15DD">
        <w:rPr>
          <w:rFonts w:cs="Times New Roman"/>
          <w:szCs w:val="28"/>
        </w:rPr>
        <w:t xml:space="preserve">. В результате изучения </w:t>
      </w:r>
      <w:r w:rsidR="006C29B4" w:rsidRPr="00CD15DD">
        <w:rPr>
          <w:rFonts w:cs="Times New Roman"/>
          <w:szCs w:val="28"/>
        </w:rPr>
        <w:t>р</w:t>
      </w:r>
      <w:r w:rsidR="00796997" w:rsidRPr="00CD15DD">
        <w:rPr>
          <w:rFonts w:cs="Times New Roman"/>
          <w:szCs w:val="28"/>
        </w:rPr>
        <w:t>одного (</w:t>
      </w:r>
      <w:r w:rsidR="007125C7">
        <w:rPr>
          <w:rFonts w:cs="Times New Roman"/>
          <w:szCs w:val="28"/>
        </w:rPr>
        <w:t>вепсс</w:t>
      </w:r>
      <w:r w:rsidR="00382DD5" w:rsidRPr="00CD15DD">
        <w:rPr>
          <w:rFonts w:cs="Times New Roman"/>
          <w:szCs w:val="28"/>
        </w:rPr>
        <w:t>кого</w:t>
      </w:r>
      <w:r w:rsidR="00796997" w:rsidRPr="00CD15DD">
        <w:rPr>
          <w:rFonts w:cs="Times New Roman"/>
          <w:szCs w:val="28"/>
        </w:rPr>
        <w:t>) языка</w:t>
      </w:r>
      <w:r w:rsidR="00BA2A01" w:rsidRPr="00CD15DD">
        <w:rPr>
          <w:rFonts w:cs="Times New Roman"/>
          <w:szCs w:val="28"/>
        </w:rPr>
        <w:t xml:space="preserve"> на уровне </w:t>
      </w:r>
      <w:r w:rsidR="00796997" w:rsidRPr="00CD15DD">
        <w:rPr>
          <w:rFonts w:cs="Times New Roman"/>
          <w:szCs w:val="28"/>
        </w:rPr>
        <w:t>основного</w:t>
      </w:r>
      <w:r w:rsidR="00BA2A01" w:rsidRPr="00CD15DD">
        <w:rPr>
          <w:rFonts w:cs="Times New Roman"/>
          <w:szCs w:val="28"/>
        </w:rPr>
        <w:t xml:space="preserve">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r w:rsidR="006C29B4" w:rsidRPr="00CD15DD">
        <w:rPr>
          <w:rFonts w:cs="Times New Roman"/>
          <w:szCs w:val="28"/>
        </w:rPr>
        <w:t xml:space="preserve">умения </w:t>
      </w:r>
      <w:r w:rsidR="00BA2A01" w:rsidRPr="00CD15DD">
        <w:rPr>
          <w:rFonts w:cs="Times New Roman"/>
          <w:szCs w:val="28"/>
        </w:rPr>
        <w:t>совместн</w:t>
      </w:r>
      <w:r w:rsidR="006C29B4" w:rsidRPr="00CD15DD">
        <w:rPr>
          <w:rFonts w:cs="Times New Roman"/>
          <w:szCs w:val="28"/>
        </w:rPr>
        <w:t>ой</w:t>
      </w:r>
      <w:r w:rsidR="00BA2A01" w:rsidRPr="00CD15DD">
        <w:rPr>
          <w:rFonts w:cs="Times New Roman"/>
          <w:szCs w:val="28"/>
        </w:rPr>
        <w:t xml:space="preserve"> деятельност</w:t>
      </w:r>
      <w:r w:rsidR="006C29B4" w:rsidRPr="00CD15DD">
        <w:rPr>
          <w:rFonts w:cs="Times New Roman"/>
          <w:szCs w:val="28"/>
        </w:rPr>
        <w:t>и</w:t>
      </w:r>
      <w:r w:rsidR="00BA2A01" w:rsidRPr="00CD15DD">
        <w:rPr>
          <w:rFonts w:cs="Times New Roman"/>
          <w:szCs w:val="28"/>
        </w:rPr>
        <w:t>.</w:t>
      </w:r>
    </w:p>
    <w:p w14:paraId="3AC22CF4" w14:textId="77777777" w:rsidR="00BA2A01" w:rsidRPr="00CD15DD" w:rsidRDefault="00AA2A85" w:rsidP="00BA2A01">
      <w:pPr>
        <w:spacing w:after="0" w:line="360" w:lineRule="auto"/>
        <w:ind w:firstLine="709"/>
        <w:rPr>
          <w:rFonts w:cs="Times New Roman"/>
          <w:szCs w:val="28"/>
        </w:rPr>
      </w:pPr>
      <w:r w:rsidRPr="00CD15DD">
        <w:rPr>
          <w:rFonts w:cs="Times New Roman"/>
          <w:szCs w:val="28"/>
        </w:rPr>
        <w:t>11</w:t>
      </w:r>
      <w:r w:rsidR="00BA2A01" w:rsidRPr="00CD15DD">
        <w:rPr>
          <w:rFonts w:cs="Times New Roman"/>
          <w:szCs w:val="28"/>
        </w:rPr>
        <w:t>.</w:t>
      </w:r>
      <w:r w:rsidR="00E672D8" w:rsidRPr="00CD15DD">
        <w:rPr>
          <w:rFonts w:cs="Times New Roman"/>
          <w:szCs w:val="28"/>
        </w:rPr>
        <w:t>2</w:t>
      </w:r>
      <w:r w:rsidR="00BA2A01" w:rsidRPr="00CD15DD">
        <w:rPr>
          <w:rFonts w:cs="Times New Roman"/>
          <w:szCs w:val="28"/>
        </w:rPr>
        <w:t>.1. У обучающегося будут сформированы следующие базовые логические действия как часть познавательных универсальных учебных действий:</w:t>
      </w:r>
    </w:p>
    <w:p w14:paraId="46436548" w14:textId="77777777" w:rsidR="00872B94" w:rsidRPr="00CD15DD" w:rsidRDefault="00872B94" w:rsidP="00E55CEF">
      <w:pPr>
        <w:spacing w:after="0" w:line="360" w:lineRule="auto"/>
        <w:ind w:firstLine="709"/>
        <w:rPr>
          <w:rFonts w:cs="Times New Roman"/>
          <w:szCs w:val="28"/>
        </w:rPr>
      </w:pPr>
      <w:r w:rsidRPr="00CD15DD">
        <w:rPr>
          <w:rFonts w:cs="Times New Roman"/>
          <w:szCs w:val="28"/>
        </w:rPr>
        <w:t>выявлять и характеризовать существенные признаки языковых единиц, языковых явлений и процессов;</w:t>
      </w:r>
    </w:p>
    <w:p w14:paraId="2291506D" w14:textId="77777777" w:rsidR="00872B94" w:rsidRPr="00CD15DD" w:rsidRDefault="00872B94" w:rsidP="00E55CEF">
      <w:pPr>
        <w:spacing w:after="0" w:line="360" w:lineRule="auto"/>
        <w:ind w:firstLine="709"/>
        <w:rPr>
          <w:rFonts w:cs="Times New Roman"/>
          <w:szCs w:val="28"/>
        </w:rPr>
      </w:pPr>
      <w:r w:rsidRPr="00CD15DD">
        <w:rPr>
          <w:rFonts w:cs="Times New Roman"/>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3BC73433" w14:textId="77777777" w:rsidR="00872B94" w:rsidRPr="00CD15DD" w:rsidRDefault="00872B94" w:rsidP="00E55CEF">
      <w:pPr>
        <w:spacing w:after="0" w:line="360" w:lineRule="auto"/>
        <w:ind w:firstLine="709"/>
        <w:rPr>
          <w:rFonts w:cs="Times New Roman"/>
          <w:szCs w:val="28"/>
        </w:rPr>
      </w:pPr>
      <w:r w:rsidRPr="00CD15DD">
        <w:rPr>
          <w:rFonts w:cs="Times New Roman"/>
          <w:szCs w:val="28"/>
        </w:rPr>
        <w:t>выявлять закономерности и противоречия в рассматриваемых фактах, данных и наблюдениях, предлагать критерии для выявления закономерностей</w:t>
      </w:r>
      <w:r w:rsidR="00E33EEF" w:rsidRPr="00CD15DD">
        <w:rPr>
          <w:rFonts w:cs="Times New Roman"/>
          <w:szCs w:val="28"/>
        </w:rPr>
        <w:t xml:space="preserve"> </w:t>
      </w:r>
      <w:r w:rsidRPr="00CD15DD">
        <w:rPr>
          <w:rFonts w:cs="Times New Roman"/>
          <w:szCs w:val="28"/>
        </w:rPr>
        <w:t>и</w:t>
      </w:r>
      <w:r w:rsidR="00E33EEF" w:rsidRPr="00CD15DD">
        <w:rPr>
          <w:rFonts w:cs="Times New Roman"/>
          <w:szCs w:val="28"/>
        </w:rPr>
        <w:t> </w:t>
      </w:r>
      <w:r w:rsidRPr="00CD15DD">
        <w:rPr>
          <w:rFonts w:cs="Times New Roman"/>
          <w:szCs w:val="28"/>
        </w:rPr>
        <w:t>противоречий;</w:t>
      </w:r>
    </w:p>
    <w:p w14:paraId="642A50C2" w14:textId="77777777" w:rsidR="00872B94" w:rsidRPr="00CD15DD" w:rsidRDefault="00872B94" w:rsidP="00E55CEF">
      <w:pPr>
        <w:spacing w:after="0" w:line="360" w:lineRule="auto"/>
        <w:ind w:firstLine="709"/>
        <w:rPr>
          <w:rFonts w:cs="Times New Roman"/>
          <w:szCs w:val="28"/>
        </w:rPr>
      </w:pPr>
      <w:r w:rsidRPr="00CD15DD">
        <w:rPr>
          <w:rFonts w:cs="Times New Roman"/>
          <w:szCs w:val="28"/>
        </w:rPr>
        <w:t xml:space="preserve">выявлять </w:t>
      </w:r>
      <w:r w:rsidR="00AB6441" w:rsidRPr="00CD15DD">
        <w:rPr>
          <w:rFonts w:cs="Times New Roman"/>
          <w:szCs w:val="28"/>
        </w:rPr>
        <w:t xml:space="preserve">в тексте </w:t>
      </w:r>
      <w:r w:rsidRPr="00CD15DD">
        <w:rPr>
          <w:rFonts w:cs="Times New Roman"/>
          <w:szCs w:val="28"/>
        </w:rPr>
        <w:t>дефицит</w:t>
      </w:r>
      <w:r w:rsidR="00AB6441" w:rsidRPr="00CD15DD">
        <w:rPr>
          <w:rFonts w:cs="Times New Roman"/>
          <w:szCs w:val="28"/>
        </w:rPr>
        <w:t>ы</w:t>
      </w:r>
      <w:r w:rsidRPr="00CD15DD">
        <w:rPr>
          <w:rFonts w:cs="Times New Roman"/>
          <w:szCs w:val="28"/>
        </w:rPr>
        <w:t xml:space="preserve"> информации,</w:t>
      </w:r>
      <w:r w:rsidR="00AB6441" w:rsidRPr="00CD15DD">
        <w:rPr>
          <w:rFonts w:cs="Times New Roman"/>
          <w:szCs w:val="28"/>
        </w:rPr>
        <w:t xml:space="preserve"> данных, необходимых</w:t>
      </w:r>
      <w:r w:rsidRPr="00CD15DD">
        <w:rPr>
          <w:rFonts w:cs="Times New Roman"/>
          <w:szCs w:val="28"/>
        </w:rPr>
        <w:t xml:space="preserve"> для решения поставленной учебной задачи;</w:t>
      </w:r>
    </w:p>
    <w:p w14:paraId="46690036" w14:textId="77777777" w:rsidR="00872B94" w:rsidRPr="00CD15DD" w:rsidRDefault="00872B94" w:rsidP="00E55CEF">
      <w:pPr>
        <w:spacing w:after="0" w:line="360" w:lineRule="auto"/>
        <w:ind w:firstLine="709"/>
        <w:rPr>
          <w:rFonts w:cs="Times New Roman"/>
          <w:szCs w:val="28"/>
        </w:rPr>
      </w:pPr>
      <w:r w:rsidRPr="00CD15DD">
        <w:rPr>
          <w:rFonts w:cs="Times New Roman"/>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539FA5F" w14:textId="77777777" w:rsidR="00872B94" w:rsidRPr="00CD15DD" w:rsidRDefault="00872B94" w:rsidP="00E55CEF">
      <w:pPr>
        <w:spacing w:after="0" w:line="360" w:lineRule="auto"/>
        <w:ind w:firstLine="709"/>
        <w:rPr>
          <w:rFonts w:cs="Times New Roman"/>
          <w:szCs w:val="28"/>
        </w:rPr>
      </w:pPr>
      <w:r w:rsidRPr="00CD15DD">
        <w:rPr>
          <w:rFonts w:cs="Times New Roman"/>
          <w:szCs w:val="28"/>
        </w:rPr>
        <w:t>самостоятельно выбирать способ решения учебной задачи при работе</w:t>
      </w:r>
      <w:r w:rsidR="00E672D8" w:rsidRPr="00CD15DD">
        <w:rPr>
          <w:rFonts w:cs="Times New Roman"/>
          <w:szCs w:val="28"/>
        </w:rPr>
        <w:t xml:space="preserve"> </w:t>
      </w:r>
      <w:r w:rsidRPr="00CD15DD">
        <w:rPr>
          <w:rFonts w:cs="Times New Roman"/>
          <w:szCs w:val="28"/>
        </w:rPr>
        <w:t>с</w:t>
      </w:r>
      <w:r w:rsidR="00E672D8" w:rsidRPr="00CD15DD">
        <w:rPr>
          <w:rFonts w:cs="Times New Roman"/>
          <w:szCs w:val="28"/>
        </w:rPr>
        <w:t> </w:t>
      </w:r>
      <w:r w:rsidRPr="00CD15DD">
        <w:rPr>
          <w:rFonts w:cs="Times New Roman"/>
          <w:szCs w:val="28"/>
        </w:rPr>
        <w:t>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5C46F7C9" w14:textId="77777777" w:rsidR="00BA2A01" w:rsidRPr="00CD15DD" w:rsidRDefault="00AA2A85" w:rsidP="00E55CEF">
      <w:pPr>
        <w:spacing w:after="0" w:line="360" w:lineRule="auto"/>
        <w:ind w:firstLine="709"/>
        <w:rPr>
          <w:rFonts w:cs="Times New Roman"/>
          <w:szCs w:val="28"/>
        </w:rPr>
      </w:pPr>
      <w:r w:rsidRPr="00CD15DD">
        <w:rPr>
          <w:rFonts w:cs="Times New Roman"/>
          <w:szCs w:val="28"/>
        </w:rPr>
        <w:t>11</w:t>
      </w:r>
      <w:r w:rsidR="00E672D8" w:rsidRPr="00CD15DD">
        <w:rPr>
          <w:rFonts w:cs="Times New Roman"/>
          <w:szCs w:val="28"/>
        </w:rPr>
        <w:t>.2</w:t>
      </w:r>
      <w:r w:rsidR="00E55CEF" w:rsidRPr="00CD15DD">
        <w:rPr>
          <w:rFonts w:cs="Times New Roman"/>
          <w:szCs w:val="28"/>
        </w:rPr>
        <w:t>.2. У обучающегося будут сформированы следующие базовые исследовательские действия как часть познавательных универсальных учебных действий:</w:t>
      </w:r>
    </w:p>
    <w:p w14:paraId="299CBBBA" w14:textId="77777777" w:rsidR="00872B94" w:rsidRPr="00CD15DD" w:rsidRDefault="00872B94" w:rsidP="00E55CEF">
      <w:pPr>
        <w:spacing w:after="0" w:line="360" w:lineRule="auto"/>
        <w:ind w:firstLine="709"/>
        <w:rPr>
          <w:rFonts w:cs="Times New Roman"/>
          <w:szCs w:val="28"/>
        </w:rPr>
      </w:pPr>
      <w:r w:rsidRPr="00CD15DD">
        <w:rPr>
          <w:rFonts w:cs="Times New Roman"/>
          <w:szCs w:val="28"/>
        </w:rPr>
        <w:lastRenderedPageBreak/>
        <w:t>использовать вопросы как исследовательский инструмент познания</w:t>
      </w:r>
      <w:r w:rsidR="00E672D8" w:rsidRPr="00CD15DD">
        <w:rPr>
          <w:rFonts w:cs="Times New Roman"/>
          <w:szCs w:val="28"/>
        </w:rPr>
        <w:t xml:space="preserve"> </w:t>
      </w:r>
      <w:r w:rsidRPr="00CD15DD">
        <w:rPr>
          <w:rFonts w:cs="Times New Roman"/>
          <w:szCs w:val="28"/>
        </w:rPr>
        <w:t>в</w:t>
      </w:r>
      <w:r w:rsidR="00E672D8" w:rsidRPr="00CD15DD">
        <w:rPr>
          <w:rFonts w:cs="Times New Roman"/>
          <w:szCs w:val="28"/>
        </w:rPr>
        <w:t> </w:t>
      </w:r>
      <w:r w:rsidRPr="00CD15DD">
        <w:rPr>
          <w:rFonts w:cs="Times New Roman"/>
          <w:szCs w:val="28"/>
        </w:rPr>
        <w:t>языковом образовании;</w:t>
      </w:r>
    </w:p>
    <w:p w14:paraId="7CDAA303" w14:textId="77777777" w:rsidR="00872B94" w:rsidRPr="00CD15DD" w:rsidRDefault="00872B94" w:rsidP="00E55CEF">
      <w:pPr>
        <w:spacing w:after="0" w:line="360" w:lineRule="auto"/>
        <w:ind w:firstLine="709"/>
        <w:rPr>
          <w:rFonts w:cs="Times New Roman"/>
          <w:szCs w:val="28"/>
        </w:rPr>
      </w:pPr>
      <w:r w:rsidRPr="00CD15DD">
        <w:rPr>
          <w:rFonts w:cs="Times New Roman"/>
          <w:szCs w:val="28"/>
        </w:rPr>
        <w:t>формулировать вопросы, фиксирующие несоответствие между реальным</w:t>
      </w:r>
      <w:r w:rsidR="00E672D8" w:rsidRPr="00CD15DD">
        <w:rPr>
          <w:rFonts w:cs="Times New Roman"/>
          <w:szCs w:val="28"/>
        </w:rPr>
        <w:t xml:space="preserve"> </w:t>
      </w:r>
      <w:r w:rsidRPr="00CD15DD">
        <w:rPr>
          <w:rFonts w:cs="Times New Roman"/>
          <w:szCs w:val="28"/>
        </w:rPr>
        <w:t>и</w:t>
      </w:r>
      <w:r w:rsidR="00E672D8" w:rsidRPr="00CD15DD">
        <w:rPr>
          <w:rFonts w:cs="Times New Roman"/>
          <w:szCs w:val="28"/>
        </w:rPr>
        <w:t> </w:t>
      </w:r>
      <w:r w:rsidRPr="00CD15DD">
        <w:rPr>
          <w:rFonts w:cs="Times New Roman"/>
          <w:szCs w:val="28"/>
        </w:rPr>
        <w:t>желательным состоянием ситуации, и самостоятельно устанавливать искомое</w:t>
      </w:r>
      <w:r w:rsidR="00E672D8" w:rsidRPr="00CD15DD">
        <w:rPr>
          <w:rFonts w:cs="Times New Roman"/>
          <w:szCs w:val="28"/>
        </w:rPr>
        <w:t xml:space="preserve"> </w:t>
      </w:r>
      <w:r w:rsidRPr="00CD15DD">
        <w:rPr>
          <w:rFonts w:cs="Times New Roman"/>
          <w:szCs w:val="28"/>
        </w:rPr>
        <w:t>и</w:t>
      </w:r>
      <w:r w:rsidR="00E672D8" w:rsidRPr="00CD15DD">
        <w:rPr>
          <w:rFonts w:cs="Times New Roman"/>
          <w:szCs w:val="28"/>
        </w:rPr>
        <w:t> </w:t>
      </w:r>
      <w:r w:rsidRPr="00CD15DD">
        <w:rPr>
          <w:rFonts w:cs="Times New Roman"/>
          <w:szCs w:val="28"/>
        </w:rPr>
        <w:t>данное;</w:t>
      </w:r>
    </w:p>
    <w:p w14:paraId="6AAC9F20" w14:textId="77777777" w:rsidR="00872B94" w:rsidRPr="00CD15DD" w:rsidRDefault="00872B94" w:rsidP="00E55CEF">
      <w:pPr>
        <w:spacing w:after="0" w:line="360" w:lineRule="auto"/>
        <w:ind w:firstLine="709"/>
        <w:rPr>
          <w:rFonts w:cs="Times New Roman"/>
          <w:szCs w:val="28"/>
        </w:rPr>
      </w:pPr>
      <w:r w:rsidRPr="00CD15DD">
        <w:rPr>
          <w:rFonts w:cs="Times New Roman"/>
          <w:szCs w:val="28"/>
        </w:rPr>
        <w:t>формировать гипотезу об истинности собственных суждений и суждений других, аргументировать свою позицию, мнение;</w:t>
      </w:r>
    </w:p>
    <w:p w14:paraId="7B618456" w14:textId="77777777" w:rsidR="00872B94" w:rsidRPr="00CD15DD" w:rsidRDefault="00872B94" w:rsidP="00E55CEF">
      <w:pPr>
        <w:spacing w:after="0" w:line="360" w:lineRule="auto"/>
        <w:ind w:firstLine="709"/>
        <w:rPr>
          <w:rFonts w:cs="Times New Roman"/>
          <w:szCs w:val="28"/>
        </w:rPr>
      </w:pPr>
      <w:r w:rsidRPr="00CD15DD">
        <w:rPr>
          <w:rFonts w:cs="Times New Roman"/>
          <w:szCs w:val="28"/>
        </w:rPr>
        <w:t>составлять алгоритм действий и использовать его для решения учебных задач;</w:t>
      </w:r>
    </w:p>
    <w:p w14:paraId="671EBECB" w14:textId="77777777" w:rsidR="00872B94" w:rsidRPr="00CD15DD" w:rsidRDefault="00872B94" w:rsidP="00E55CEF">
      <w:pPr>
        <w:spacing w:after="0" w:line="360" w:lineRule="auto"/>
        <w:ind w:firstLine="709"/>
        <w:rPr>
          <w:rFonts w:cs="Times New Roman"/>
          <w:szCs w:val="28"/>
        </w:rPr>
      </w:pPr>
      <w:r w:rsidRPr="00CD15DD">
        <w:rPr>
          <w:rFonts w:cs="Times New Roman"/>
          <w:szCs w:val="28"/>
        </w:rPr>
        <w:t>проводить по самостоятельно составленному плану небольшое исследование по установлению особенностей языковых единиц, процессов, причинно</w:t>
      </w:r>
      <w:r w:rsidR="00381207" w:rsidRPr="00CD15DD">
        <w:rPr>
          <w:rFonts w:cs="Times New Roman"/>
          <w:szCs w:val="28"/>
        </w:rPr>
        <w:t>-</w:t>
      </w:r>
      <w:r w:rsidRPr="00CD15DD">
        <w:rPr>
          <w:rFonts w:cs="Times New Roman"/>
          <w:szCs w:val="28"/>
        </w:rPr>
        <w:t>следственных связей и зависимостей объектов между собой; оценивать</w:t>
      </w:r>
      <w:r w:rsidR="00E672D8" w:rsidRPr="00CD15DD">
        <w:rPr>
          <w:rFonts w:cs="Times New Roman"/>
          <w:szCs w:val="28"/>
        </w:rPr>
        <w:t xml:space="preserve"> </w:t>
      </w:r>
      <w:r w:rsidRPr="00CD15DD">
        <w:rPr>
          <w:rFonts w:cs="Times New Roman"/>
          <w:szCs w:val="28"/>
        </w:rPr>
        <w:t>на</w:t>
      </w:r>
      <w:r w:rsidR="00E672D8" w:rsidRPr="00CD15DD">
        <w:rPr>
          <w:rFonts w:cs="Times New Roman"/>
          <w:szCs w:val="28"/>
        </w:rPr>
        <w:t> </w:t>
      </w:r>
      <w:r w:rsidRPr="00CD15DD">
        <w:rPr>
          <w:rFonts w:cs="Times New Roman"/>
          <w:szCs w:val="28"/>
        </w:rPr>
        <w:t>применимость и достоверность информацию, полученную в ходе лингвистического исследования (эксперимента);</w:t>
      </w:r>
    </w:p>
    <w:p w14:paraId="218A4CC9" w14:textId="77777777" w:rsidR="00872B94" w:rsidRPr="00CD15DD" w:rsidRDefault="00872B94" w:rsidP="00E55CEF">
      <w:pPr>
        <w:spacing w:after="0" w:line="360" w:lineRule="auto"/>
        <w:ind w:firstLine="709"/>
        <w:rPr>
          <w:rFonts w:cs="Times New Roman"/>
          <w:szCs w:val="28"/>
        </w:rPr>
      </w:pPr>
      <w:r w:rsidRPr="00CD15DD">
        <w:rPr>
          <w:rFonts w:cs="Times New Roman"/>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51B08918" w14:textId="77777777" w:rsidR="00E55CEF" w:rsidRPr="00CD15DD" w:rsidRDefault="00872B94" w:rsidP="00E55CEF">
      <w:pPr>
        <w:spacing w:after="0" w:line="360" w:lineRule="auto"/>
        <w:ind w:firstLine="709"/>
        <w:rPr>
          <w:rFonts w:cs="Times New Roman"/>
          <w:szCs w:val="28"/>
        </w:rPr>
      </w:pPr>
      <w:r w:rsidRPr="00CD15DD">
        <w:rPr>
          <w:rFonts w:cs="Times New Roman"/>
          <w:szCs w:val="28"/>
        </w:rPr>
        <w:t>прогнозировать возможное дальнейшее развитие процессов, событий и</w:t>
      </w:r>
      <w:r w:rsidR="00E672D8" w:rsidRPr="00CD15DD">
        <w:rPr>
          <w:rFonts w:cs="Times New Roman"/>
          <w:szCs w:val="28"/>
        </w:rPr>
        <w:t> </w:t>
      </w:r>
      <w:r w:rsidRPr="00CD15DD">
        <w:rPr>
          <w:rFonts w:cs="Times New Roman"/>
          <w:szCs w:val="28"/>
        </w:rPr>
        <w:t>их</w:t>
      </w:r>
      <w:r w:rsidR="00E672D8" w:rsidRPr="00CD15DD">
        <w:rPr>
          <w:rFonts w:cs="Times New Roman"/>
          <w:szCs w:val="28"/>
        </w:rPr>
        <w:t> </w:t>
      </w:r>
      <w:r w:rsidRPr="00CD15DD">
        <w:rPr>
          <w:rFonts w:cs="Times New Roman"/>
          <w:szCs w:val="28"/>
        </w:rPr>
        <w:t>последствия в аналогичных или сходных ситуациях, а также выдвигать предположения об их развитии в новых условиях и контекстах.</w:t>
      </w:r>
    </w:p>
    <w:p w14:paraId="7C8841E5" w14:textId="77777777" w:rsidR="00E55CEF" w:rsidRPr="00CD15DD" w:rsidRDefault="00AA2A85" w:rsidP="00E55CEF">
      <w:pPr>
        <w:spacing w:after="0" w:line="360" w:lineRule="auto"/>
        <w:ind w:firstLine="709"/>
        <w:rPr>
          <w:rFonts w:cs="Times New Roman"/>
          <w:szCs w:val="28"/>
        </w:rPr>
      </w:pPr>
      <w:r w:rsidRPr="00CD15DD">
        <w:rPr>
          <w:rFonts w:cs="Times New Roman"/>
          <w:szCs w:val="28"/>
        </w:rPr>
        <w:t>11</w:t>
      </w:r>
      <w:r w:rsidR="00E672D8" w:rsidRPr="00CD15DD">
        <w:rPr>
          <w:rFonts w:cs="Times New Roman"/>
          <w:szCs w:val="28"/>
        </w:rPr>
        <w:t>.2</w:t>
      </w:r>
      <w:r w:rsidR="00E55CEF" w:rsidRPr="00CD15DD">
        <w:rPr>
          <w:rFonts w:cs="Times New Roman"/>
          <w:szCs w:val="28"/>
        </w:rPr>
        <w:t>.3. У обучающегося будут сформированы следующие умения работать с</w:t>
      </w:r>
      <w:r w:rsidR="00E672D8" w:rsidRPr="00CD15DD">
        <w:rPr>
          <w:rFonts w:cs="Times New Roman"/>
          <w:szCs w:val="28"/>
        </w:rPr>
        <w:t> </w:t>
      </w:r>
      <w:r w:rsidR="00E55CEF" w:rsidRPr="00CD15DD">
        <w:rPr>
          <w:rFonts w:cs="Times New Roman"/>
          <w:szCs w:val="28"/>
        </w:rPr>
        <w:t>информацией как часть познавательных универсальных учебных действий:</w:t>
      </w:r>
    </w:p>
    <w:p w14:paraId="1254E8C7" w14:textId="77777777" w:rsidR="00871934" w:rsidRPr="00CD15DD" w:rsidRDefault="00871934" w:rsidP="00E55CEF">
      <w:pPr>
        <w:spacing w:after="0" w:line="360" w:lineRule="auto"/>
        <w:ind w:firstLine="709"/>
        <w:rPr>
          <w:rFonts w:cs="Times New Roman"/>
          <w:szCs w:val="28"/>
        </w:rPr>
      </w:pPr>
      <w:r w:rsidRPr="00CD15DD">
        <w:rPr>
          <w:rFonts w:cs="Times New Roman"/>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5E72D410" w14:textId="77777777" w:rsidR="00871934" w:rsidRPr="00CD15DD" w:rsidRDefault="00871934" w:rsidP="00E55CEF">
      <w:pPr>
        <w:spacing w:after="0" w:line="360" w:lineRule="auto"/>
        <w:ind w:firstLine="709"/>
        <w:rPr>
          <w:rFonts w:cs="Times New Roman"/>
          <w:szCs w:val="28"/>
        </w:rPr>
      </w:pPr>
      <w:r w:rsidRPr="00CD15DD">
        <w:rPr>
          <w:rFonts w:cs="Times New Roman"/>
          <w:szCs w:val="28"/>
        </w:rPr>
        <w:t>выбирать, анализировать, интерпретировать, обобщать и систематизировать информацию, представленную в текстах, таблицах, схемах;</w:t>
      </w:r>
    </w:p>
    <w:p w14:paraId="763E455F" w14:textId="77777777" w:rsidR="00871934" w:rsidRPr="00CD15DD" w:rsidRDefault="00871934" w:rsidP="00E55CEF">
      <w:pPr>
        <w:spacing w:after="0" w:line="360" w:lineRule="auto"/>
        <w:ind w:firstLine="709"/>
        <w:rPr>
          <w:rFonts w:cs="Times New Roman"/>
          <w:szCs w:val="28"/>
        </w:rPr>
      </w:pPr>
      <w:r w:rsidRPr="00CD15DD">
        <w:rPr>
          <w:rFonts w:cs="Times New Roman"/>
          <w:szCs w:val="28"/>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4DF84C5D" w14:textId="77777777" w:rsidR="00871934" w:rsidRPr="00CD15DD" w:rsidRDefault="00871934" w:rsidP="00E55CEF">
      <w:pPr>
        <w:spacing w:after="0" w:line="360" w:lineRule="auto"/>
        <w:ind w:firstLine="709"/>
        <w:rPr>
          <w:rFonts w:cs="Times New Roman"/>
          <w:szCs w:val="28"/>
        </w:rPr>
      </w:pPr>
      <w:r w:rsidRPr="00CD15DD">
        <w:rPr>
          <w:rFonts w:cs="Times New Roman"/>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4996798E" w14:textId="77777777" w:rsidR="00871934" w:rsidRPr="00CD15DD" w:rsidRDefault="00871934" w:rsidP="00E55CEF">
      <w:pPr>
        <w:spacing w:after="0" w:line="360" w:lineRule="auto"/>
        <w:ind w:firstLine="709"/>
        <w:rPr>
          <w:rFonts w:cs="Times New Roman"/>
          <w:szCs w:val="28"/>
        </w:rPr>
      </w:pPr>
      <w:r w:rsidRPr="00CD15DD">
        <w:rPr>
          <w:rFonts w:cs="Times New Roman"/>
          <w:szCs w:val="28"/>
        </w:rPr>
        <w:lastRenderedPageBreak/>
        <w:t>находить сходные аргументы (подтверждающие или опровергающие одну и</w:t>
      </w:r>
      <w:r w:rsidR="00E672D8" w:rsidRPr="00CD15DD">
        <w:rPr>
          <w:rFonts w:cs="Times New Roman"/>
          <w:szCs w:val="28"/>
        </w:rPr>
        <w:t> </w:t>
      </w:r>
      <w:r w:rsidRPr="00CD15DD">
        <w:rPr>
          <w:rFonts w:cs="Times New Roman"/>
          <w:szCs w:val="28"/>
        </w:rPr>
        <w:t>ту</w:t>
      </w:r>
      <w:r w:rsidR="00E672D8" w:rsidRPr="00CD15DD">
        <w:rPr>
          <w:rFonts w:cs="Times New Roman"/>
          <w:szCs w:val="28"/>
        </w:rPr>
        <w:t> </w:t>
      </w:r>
      <w:r w:rsidRPr="00CD15DD">
        <w:rPr>
          <w:rFonts w:cs="Times New Roman"/>
          <w:szCs w:val="28"/>
        </w:rPr>
        <w:t>же идею, версию) в различных информационных источниках;</w:t>
      </w:r>
    </w:p>
    <w:p w14:paraId="2CC21A66" w14:textId="77777777" w:rsidR="00871934" w:rsidRPr="00CD15DD" w:rsidRDefault="00871934" w:rsidP="00E55CEF">
      <w:pPr>
        <w:spacing w:after="0" w:line="360" w:lineRule="auto"/>
        <w:ind w:firstLine="709"/>
        <w:rPr>
          <w:rFonts w:cs="Times New Roman"/>
          <w:szCs w:val="28"/>
        </w:rPr>
      </w:pPr>
      <w:r w:rsidRPr="00CD15DD">
        <w:rPr>
          <w:rFonts w:cs="Times New Roman"/>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w:t>
      </w:r>
      <w:r w:rsidR="00E672D8" w:rsidRPr="00CD15DD">
        <w:rPr>
          <w:rFonts w:cs="Times New Roman"/>
          <w:szCs w:val="28"/>
        </w:rPr>
        <w:t> </w:t>
      </w:r>
      <w:r w:rsidRPr="00CD15DD">
        <w:rPr>
          <w:rFonts w:cs="Times New Roman"/>
          <w:szCs w:val="28"/>
        </w:rPr>
        <w:t>зависимости от коммуникативной установки;</w:t>
      </w:r>
    </w:p>
    <w:p w14:paraId="2D7B7E6B" w14:textId="77777777" w:rsidR="00871934" w:rsidRPr="00CD15DD" w:rsidRDefault="00871934" w:rsidP="00E55CEF">
      <w:pPr>
        <w:spacing w:after="0" w:line="360" w:lineRule="auto"/>
        <w:ind w:firstLine="709"/>
        <w:rPr>
          <w:rFonts w:cs="Times New Roman"/>
          <w:szCs w:val="28"/>
        </w:rPr>
      </w:pPr>
      <w:r w:rsidRPr="00CD15DD">
        <w:rPr>
          <w:rFonts w:cs="Times New Roman"/>
          <w:szCs w:val="28"/>
        </w:rPr>
        <w:t>оценивать надёжность информации по критериям, предложенным учителем или сформулированным самостоятельно;</w:t>
      </w:r>
    </w:p>
    <w:p w14:paraId="75AD8DA8" w14:textId="77777777" w:rsidR="00871934" w:rsidRPr="00CD15DD" w:rsidRDefault="00871934" w:rsidP="00E55CEF">
      <w:pPr>
        <w:spacing w:after="0" w:line="360" w:lineRule="auto"/>
        <w:ind w:firstLine="709"/>
        <w:rPr>
          <w:rFonts w:cs="Times New Roman"/>
          <w:szCs w:val="28"/>
        </w:rPr>
      </w:pPr>
      <w:r w:rsidRPr="00CD15DD">
        <w:rPr>
          <w:rFonts w:cs="Times New Roman"/>
          <w:szCs w:val="28"/>
        </w:rPr>
        <w:t>эффективно запоминать и систематизировать информацию.</w:t>
      </w:r>
    </w:p>
    <w:p w14:paraId="1E206E7A" w14:textId="77777777" w:rsidR="00BA2A01" w:rsidRPr="00CD15DD" w:rsidRDefault="00AA2A85" w:rsidP="00E55CEF">
      <w:pPr>
        <w:spacing w:after="0" w:line="360" w:lineRule="auto"/>
        <w:ind w:firstLine="709"/>
        <w:rPr>
          <w:rFonts w:cs="Times New Roman"/>
          <w:szCs w:val="28"/>
        </w:rPr>
      </w:pPr>
      <w:r w:rsidRPr="00CD15DD">
        <w:rPr>
          <w:rFonts w:cs="Times New Roman"/>
          <w:szCs w:val="28"/>
        </w:rPr>
        <w:t>11</w:t>
      </w:r>
      <w:r w:rsidR="00E55CEF" w:rsidRPr="00CD15DD">
        <w:rPr>
          <w:rFonts w:cs="Times New Roman"/>
          <w:szCs w:val="28"/>
        </w:rPr>
        <w:t>.</w:t>
      </w:r>
      <w:r w:rsidR="00E672D8" w:rsidRPr="00CD15DD">
        <w:rPr>
          <w:rFonts w:cs="Times New Roman"/>
          <w:szCs w:val="28"/>
        </w:rPr>
        <w:t>2</w:t>
      </w:r>
      <w:r w:rsidR="00E55CEF" w:rsidRPr="00CD15DD">
        <w:rPr>
          <w:rFonts w:cs="Times New Roman"/>
          <w:szCs w:val="28"/>
        </w:rPr>
        <w:t>.4. У обучающегося будут сформированы следующие умения общения как</w:t>
      </w:r>
      <w:r w:rsidR="00AB6441" w:rsidRPr="00CD15DD">
        <w:rPr>
          <w:rFonts w:cs="Times New Roman"/>
          <w:szCs w:val="28"/>
        </w:rPr>
        <w:t> </w:t>
      </w:r>
      <w:r w:rsidR="00E55CEF" w:rsidRPr="00CD15DD">
        <w:rPr>
          <w:rFonts w:cs="Times New Roman"/>
          <w:szCs w:val="28"/>
        </w:rPr>
        <w:t>часть коммуникативных универсальных учебных действий:</w:t>
      </w:r>
    </w:p>
    <w:p w14:paraId="5D3B0F51" w14:textId="77777777" w:rsidR="00871934" w:rsidRPr="00CD15DD" w:rsidRDefault="00871934" w:rsidP="00E55CEF">
      <w:pPr>
        <w:spacing w:after="0" w:line="360" w:lineRule="auto"/>
        <w:ind w:firstLine="709"/>
        <w:rPr>
          <w:rFonts w:cs="Times New Roman"/>
          <w:szCs w:val="28"/>
        </w:rPr>
      </w:pPr>
      <w:r w:rsidRPr="00CD15DD">
        <w:rPr>
          <w:rFonts w:cs="Times New Roman"/>
          <w:szCs w:val="28"/>
        </w:rPr>
        <w:t>воспринимать и формулировать суждения, выражать эмоции в соответствии с</w:t>
      </w:r>
      <w:r w:rsidR="00E672D8" w:rsidRPr="00CD15DD">
        <w:rPr>
          <w:rFonts w:cs="Times New Roman"/>
          <w:szCs w:val="28"/>
        </w:rPr>
        <w:t> </w:t>
      </w:r>
      <w:r w:rsidRPr="00CD15DD">
        <w:rPr>
          <w:rFonts w:cs="Times New Roman"/>
          <w:szCs w:val="28"/>
        </w:rPr>
        <w:t>условиями и целями общения; выражать себя (свою точку зрения) в диалогах и</w:t>
      </w:r>
      <w:r w:rsidR="00E672D8" w:rsidRPr="00CD15DD">
        <w:rPr>
          <w:rFonts w:cs="Times New Roman"/>
          <w:szCs w:val="28"/>
        </w:rPr>
        <w:t> </w:t>
      </w:r>
      <w:r w:rsidRPr="00CD15DD">
        <w:rPr>
          <w:rFonts w:cs="Times New Roman"/>
          <w:szCs w:val="28"/>
        </w:rPr>
        <w:t>дискуссиях, в устной монологической речи и в письменных текстах</w:t>
      </w:r>
      <w:r w:rsidR="00254E97" w:rsidRPr="00CD15DD">
        <w:rPr>
          <w:rFonts w:cs="Times New Roman"/>
          <w:szCs w:val="28"/>
        </w:rPr>
        <w:t xml:space="preserve"> на родном (</w:t>
      </w:r>
      <w:r w:rsidR="007125C7">
        <w:rPr>
          <w:szCs w:val="28"/>
        </w:rPr>
        <w:t>вепс</w:t>
      </w:r>
      <w:r w:rsidR="00382DD5" w:rsidRPr="00CD15DD">
        <w:rPr>
          <w:szCs w:val="28"/>
        </w:rPr>
        <w:t>ском</w:t>
      </w:r>
      <w:r w:rsidR="00254E97" w:rsidRPr="00CD15DD">
        <w:rPr>
          <w:rFonts w:cs="Times New Roman"/>
          <w:szCs w:val="28"/>
        </w:rPr>
        <w:t>) языке</w:t>
      </w:r>
      <w:r w:rsidRPr="00CD15DD">
        <w:rPr>
          <w:rFonts w:cs="Times New Roman"/>
          <w:szCs w:val="28"/>
        </w:rPr>
        <w:t>;</w:t>
      </w:r>
    </w:p>
    <w:p w14:paraId="3DC77DD4" w14:textId="77777777" w:rsidR="00871934" w:rsidRPr="00CD15DD" w:rsidRDefault="00871934" w:rsidP="00E55CEF">
      <w:pPr>
        <w:spacing w:after="0" w:line="360" w:lineRule="auto"/>
        <w:ind w:firstLine="709"/>
        <w:rPr>
          <w:rFonts w:cs="Times New Roman"/>
          <w:szCs w:val="28"/>
        </w:rPr>
      </w:pPr>
      <w:r w:rsidRPr="00CD15DD">
        <w:rPr>
          <w:rFonts w:cs="Times New Roman"/>
          <w:szCs w:val="28"/>
        </w:rPr>
        <w:t>распознавать невербальные средства общения, понимать значение социальных знаков;</w:t>
      </w:r>
    </w:p>
    <w:p w14:paraId="2932FAF8" w14:textId="77777777" w:rsidR="00871934" w:rsidRPr="00CD15DD" w:rsidRDefault="00871934" w:rsidP="00E55CEF">
      <w:pPr>
        <w:spacing w:after="0" w:line="360" w:lineRule="auto"/>
        <w:ind w:firstLine="709"/>
        <w:rPr>
          <w:rFonts w:cs="Times New Roman"/>
          <w:szCs w:val="28"/>
        </w:rPr>
      </w:pPr>
      <w:r w:rsidRPr="00CD15DD">
        <w:rPr>
          <w:rFonts w:cs="Times New Roman"/>
          <w:szCs w:val="28"/>
        </w:rPr>
        <w:t>знать и распознавать предпосылки конфликтных ситуаций и смягчать конфликты, вести переговоры;</w:t>
      </w:r>
    </w:p>
    <w:p w14:paraId="23D2C47A" w14:textId="77777777" w:rsidR="00871934" w:rsidRPr="00CD15DD" w:rsidRDefault="00871934" w:rsidP="00E55CEF">
      <w:pPr>
        <w:spacing w:after="0" w:line="360" w:lineRule="auto"/>
        <w:ind w:firstLine="709"/>
        <w:rPr>
          <w:rFonts w:cs="Times New Roman"/>
          <w:szCs w:val="28"/>
        </w:rPr>
      </w:pPr>
      <w:r w:rsidRPr="00CD15DD">
        <w:rPr>
          <w:rFonts w:cs="Times New Roman"/>
          <w:szCs w:val="28"/>
        </w:rPr>
        <w:t xml:space="preserve">понимать намерения других, проявлять уважительное отношение </w:t>
      </w:r>
      <w:r w:rsidR="00E672D8" w:rsidRPr="00CD15DD">
        <w:rPr>
          <w:rFonts w:cs="Times New Roman"/>
          <w:szCs w:val="28"/>
        </w:rPr>
        <w:t>к </w:t>
      </w:r>
      <w:r w:rsidRPr="00CD15DD">
        <w:rPr>
          <w:rFonts w:cs="Times New Roman"/>
          <w:szCs w:val="28"/>
        </w:rPr>
        <w:t>собеседнику и в корректной форме формулировать свои возражения;</w:t>
      </w:r>
    </w:p>
    <w:p w14:paraId="67C841A0" w14:textId="77777777" w:rsidR="00871934" w:rsidRPr="00CD15DD" w:rsidRDefault="00871934" w:rsidP="00E55CEF">
      <w:pPr>
        <w:spacing w:after="0" w:line="360" w:lineRule="auto"/>
        <w:ind w:firstLine="709"/>
        <w:rPr>
          <w:rFonts w:cs="Times New Roman"/>
          <w:szCs w:val="28"/>
        </w:rPr>
      </w:pPr>
      <w:r w:rsidRPr="00CD15DD">
        <w:rPr>
          <w:rFonts w:cs="Times New Roman"/>
          <w:szCs w:val="28"/>
        </w:rPr>
        <w:t>в ходе диалога (дискуссии) задавать вопросы по существу обсуждаемой темы и высказывать идеи, нацеленные на решение задачи и поддержан</w:t>
      </w:r>
      <w:r w:rsidR="00254E97" w:rsidRPr="00CD15DD">
        <w:rPr>
          <w:rFonts w:cs="Times New Roman"/>
          <w:szCs w:val="28"/>
        </w:rPr>
        <w:t>ие благожел</w:t>
      </w:r>
      <w:r w:rsidRPr="00CD15DD">
        <w:rPr>
          <w:rFonts w:cs="Times New Roman"/>
          <w:szCs w:val="28"/>
        </w:rPr>
        <w:t>ательности общения;</w:t>
      </w:r>
    </w:p>
    <w:p w14:paraId="088A9801" w14:textId="77777777" w:rsidR="00871934" w:rsidRPr="00CD15DD" w:rsidRDefault="00871934" w:rsidP="00E55CEF">
      <w:pPr>
        <w:spacing w:after="0" w:line="360" w:lineRule="auto"/>
        <w:ind w:firstLine="709"/>
        <w:rPr>
          <w:rFonts w:cs="Times New Roman"/>
          <w:szCs w:val="28"/>
        </w:rPr>
      </w:pPr>
      <w:r w:rsidRPr="00CD15DD">
        <w:rPr>
          <w:rFonts w:cs="Times New Roman"/>
          <w:szCs w:val="28"/>
        </w:rPr>
        <w:t>сопоставлять свои суждения с суждениями других участников диалога, обнаруживать различие и сходство позиций;</w:t>
      </w:r>
    </w:p>
    <w:p w14:paraId="47F62206" w14:textId="77777777" w:rsidR="00871934" w:rsidRPr="00CD15DD" w:rsidRDefault="00871934" w:rsidP="00E55CEF">
      <w:pPr>
        <w:spacing w:after="0" w:line="360" w:lineRule="auto"/>
        <w:ind w:firstLine="709"/>
        <w:rPr>
          <w:rFonts w:cs="Times New Roman"/>
          <w:szCs w:val="28"/>
        </w:rPr>
      </w:pPr>
      <w:r w:rsidRPr="00CD15DD">
        <w:rPr>
          <w:rFonts w:cs="Times New Roman"/>
          <w:szCs w:val="28"/>
        </w:rPr>
        <w:t>публично представлять результаты проведённого языкового анализа, выполненного лингвистического эксперимента, исследования, проекта;</w:t>
      </w:r>
    </w:p>
    <w:p w14:paraId="48841AD8" w14:textId="77777777" w:rsidR="00E55CEF" w:rsidRPr="00CD15DD" w:rsidRDefault="00871934" w:rsidP="00E55CEF">
      <w:pPr>
        <w:spacing w:after="0" w:line="360" w:lineRule="auto"/>
        <w:ind w:firstLine="709"/>
        <w:rPr>
          <w:rFonts w:cs="Times New Roman"/>
          <w:szCs w:val="28"/>
        </w:rPr>
      </w:pPr>
      <w:r w:rsidRPr="00CD15DD">
        <w:rPr>
          <w:rFonts w:cs="Times New Roman"/>
          <w:szCs w:val="28"/>
        </w:rPr>
        <w:lastRenderedPageBreak/>
        <w:t>самостоятельно выбирать формат выступления с учётом цели презентации и</w:t>
      </w:r>
      <w:r w:rsidR="00E672D8" w:rsidRPr="00CD15DD">
        <w:rPr>
          <w:rFonts w:cs="Times New Roman"/>
          <w:szCs w:val="28"/>
        </w:rPr>
        <w:t> </w:t>
      </w:r>
      <w:r w:rsidRPr="00CD15DD">
        <w:rPr>
          <w:rFonts w:cs="Times New Roman"/>
          <w:szCs w:val="28"/>
        </w:rPr>
        <w:t>особенностей аудитории и в соответствии с ним составлять устные и письменные тексты с использованием иллюстративного материала.</w:t>
      </w:r>
    </w:p>
    <w:p w14:paraId="0F06A212" w14:textId="77777777" w:rsidR="00E55CEF" w:rsidRPr="00CD15DD" w:rsidRDefault="00AA2A85" w:rsidP="00E55CEF">
      <w:pPr>
        <w:spacing w:after="0" w:line="360" w:lineRule="auto"/>
        <w:ind w:firstLine="709"/>
        <w:rPr>
          <w:rFonts w:cs="Times New Roman"/>
          <w:szCs w:val="28"/>
        </w:rPr>
      </w:pPr>
      <w:r w:rsidRPr="00CD15DD">
        <w:rPr>
          <w:rFonts w:cs="Times New Roman"/>
          <w:szCs w:val="28"/>
        </w:rPr>
        <w:t>11</w:t>
      </w:r>
      <w:r w:rsidR="00E55CEF" w:rsidRPr="00CD15DD">
        <w:rPr>
          <w:rFonts w:cs="Times New Roman"/>
          <w:szCs w:val="28"/>
        </w:rPr>
        <w:t>.</w:t>
      </w:r>
      <w:r w:rsidR="00E672D8" w:rsidRPr="00CD15DD">
        <w:rPr>
          <w:rFonts w:cs="Times New Roman"/>
          <w:szCs w:val="28"/>
        </w:rPr>
        <w:t>2</w:t>
      </w:r>
      <w:r w:rsidR="00E55CEF" w:rsidRPr="00CD15DD">
        <w:rPr>
          <w:rFonts w:cs="Times New Roman"/>
          <w:szCs w:val="28"/>
        </w:rPr>
        <w:t>.5. У обучающегося будут сформированы следующие умения самоорганизации как части регулятивных универсальных учебных действий:</w:t>
      </w:r>
    </w:p>
    <w:p w14:paraId="0C84389A"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выявлять проблемы для решения в</w:t>
      </w:r>
      <w:r w:rsidR="00E672D8" w:rsidRPr="00CD15DD">
        <w:rPr>
          <w:rFonts w:cs="Times New Roman"/>
          <w:szCs w:val="28"/>
        </w:rPr>
        <w:t xml:space="preserve"> учебных и жизненных ситуациях;</w:t>
      </w:r>
    </w:p>
    <w:p w14:paraId="477C17EE"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ориентироваться в различных подходах к принятию решений (индивидуальное, принятие решения в группе, принятие решения группой);</w:t>
      </w:r>
    </w:p>
    <w:p w14:paraId="7EAED0D6" w14:textId="77777777" w:rsidR="00D72414" w:rsidRPr="00CD15DD" w:rsidRDefault="00D72414" w:rsidP="00E55CEF">
      <w:pPr>
        <w:spacing w:after="0" w:line="360" w:lineRule="auto"/>
        <w:ind w:firstLine="709"/>
        <w:rPr>
          <w:rFonts w:cs="Times New Roman"/>
          <w:szCs w:val="28"/>
        </w:rPr>
      </w:pPr>
      <w:r w:rsidRPr="00CD15DD">
        <w:rPr>
          <w:rFonts w:cs="Times New Roman"/>
          <w:szCs w:val="28"/>
        </w:rPr>
        <w:t>самостоятельно составлять алгоритм решения задачи (или его часть), выбирать способ решения учебной задачи с учётом имеющихся ресурсов</w:t>
      </w:r>
      <w:r w:rsidR="00E672D8" w:rsidRPr="00CD15DD">
        <w:rPr>
          <w:rFonts w:cs="Times New Roman"/>
          <w:szCs w:val="28"/>
        </w:rPr>
        <w:t xml:space="preserve"> </w:t>
      </w:r>
      <w:r w:rsidRPr="00CD15DD">
        <w:rPr>
          <w:rFonts w:cs="Times New Roman"/>
          <w:szCs w:val="28"/>
        </w:rPr>
        <w:t>и</w:t>
      </w:r>
      <w:r w:rsidR="00E672D8" w:rsidRPr="00CD15DD">
        <w:rPr>
          <w:rFonts w:cs="Times New Roman"/>
          <w:szCs w:val="28"/>
        </w:rPr>
        <w:t> </w:t>
      </w:r>
      <w:r w:rsidRPr="00CD15DD">
        <w:rPr>
          <w:rFonts w:cs="Times New Roman"/>
          <w:szCs w:val="28"/>
        </w:rPr>
        <w:t>собственных возможностей, аргументировать предлагаемые варианты решений;</w:t>
      </w:r>
    </w:p>
    <w:p w14:paraId="138E979C" w14:textId="77777777" w:rsidR="00D72414" w:rsidRPr="00CD15DD" w:rsidRDefault="00D72414" w:rsidP="00E55CEF">
      <w:pPr>
        <w:spacing w:after="0" w:line="360" w:lineRule="auto"/>
        <w:ind w:firstLine="709"/>
        <w:rPr>
          <w:rFonts w:cs="Times New Roman"/>
          <w:szCs w:val="28"/>
        </w:rPr>
      </w:pPr>
      <w:r w:rsidRPr="00CD15DD">
        <w:rPr>
          <w:rFonts w:cs="Times New Roman"/>
          <w:szCs w:val="28"/>
        </w:rPr>
        <w:t>самостоятельно составлять план действий, вносить необходимые коррективы</w:t>
      </w:r>
      <w:r w:rsidR="002039DA" w:rsidRPr="00CD15DD">
        <w:rPr>
          <w:rFonts w:cs="Times New Roman"/>
          <w:szCs w:val="28"/>
        </w:rPr>
        <w:t xml:space="preserve"> </w:t>
      </w:r>
      <w:r w:rsidRPr="00CD15DD">
        <w:rPr>
          <w:rFonts w:cs="Times New Roman"/>
          <w:szCs w:val="28"/>
        </w:rPr>
        <w:t>в</w:t>
      </w:r>
      <w:r w:rsidR="002039DA" w:rsidRPr="00CD15DD">
        <w:rPr>
          <w:rFonts w:cs="Times New Roman"/>
          <w:szCs w:val="28"/>
        </w:rPr>
        <w:t> </w:t>
      </w:r>
      <w:r w:rsidRPr="00CD15DD">
        <w:rPr>
          <w:rFonts w:cs="Times New Roman"/>
          <w:szCs w:val="28"/>
        </w:rPr>
        <w:t>ходе его реализации;</w:t>
      </w:r>
    </w:p>
    <w:p w14:paraId="605AE482" w14:textId="77777777" w:rsidR="00E55CEF" w:rsidRPr="00CD15DD" w:rsidRDefault="00D72414" w:rsidP="00E55CEF">
      <w:pPr>
        <w:spacing w:after="0" w:line="360" w:lineRule="auto"/>
        <w:ind w:firstLine="709"/>
        <w:rPr>
          <w:rFonts w:cs="Times New Roman"/>
          <w:szCs w:val="28"/>
        </w:rPr>
      </w:pPr>
      <w:r w:rsidRPr="00CD15DD">
        <w:rPr>
          <w:rFonts w:cs="Times New Roman"/>
          <w:szCs w:val="28"/>
        </w:rPr>
        <w:t>делать выбор и брать ответственность за решение.</w:t>
      </w:r>
    </w:p>
    <w:p w14:paraId="19FD28D8" w14:textId="77777777" w:rsidR="00E55CEF" w:rsidRPr="00CD15DD" w:rsidRDefault="00AA2A85" w:rsidP="00E55CEF">
      <w:pPr>
        <w:spacing w:after="0" w:line="360" w:lineRule="auto"/>
        <w:ind w:firstLine="709"/>
        <w:rPr>
          <w:rFonts w:cs="Times New Roman"/>
          <w:szCs w:val="28"/>
        </w:rPr>
      </w:pPr>
      <w:r w:rsidRPr="00CD15DD">
        <w:rPr>
          <w:rFonts w:cs="Times New Roman"/>
          <w:szCs w:val="28"/>
        </w:rPr>
        <w:t>11</w:t>
      </w:r>
      <w:r w:rsidR="00E55CEF" w:rsidRPr="00CD15DD">
        <w:rPr>
          <w:rFonts w:cs="Times New Roman"/>
          <w:szCs w:val="28"/>
        </w:rPr>
        <w:t>.</w:t>
      </w:r>
      <w:r w:rsidR="00E672D8" w:rsidRPr="00CD15DD">
        <w:rPr>
          <w:rFonts w:cs="Times New Roman"/>
          <w:szCs w:val="28"/>
        </w:rPr>
        <w:t>2</w:t>
      </w:r>
      <w:r w:rsidR="00E55CEF" w:rsidRPr="00CD15DD">
        <w:rPr>
          <w:rFonts w:cs="Times New Roman"/>
          <w:szCs w:val="28"/>
        </w:rPr>
        <w:t xml:space="preserve">.6. У обучающегося будут сформированы следующие умения самоконтроля, </w:t>
      </w:r>
      <w:r w:rsidR="00912BB0" w:rsidRPr="00CD15DD">
        <w:rPr>
          <w:rFonts w:cs="Times New Roman"/>
          <w:szCs w:val="28"/>
        </w:rPr>
        <w:t xml:space="preserve">эмоционального интеллекта, </w:t>
      </w:r>
      <w:r w:rsidR="00E55CEF" w:rsidRPr="00CD15DD">
        <w:rPr>
          <w:rFonts w:cs="Times New Roman"/>
          <w:szCs w:val="28"/>
        </w:rPr>
        <w:t>принятия себя и других как части регулятивных универсальных учебных действий:</w:t>
      </w:r>
    </w:p>
    <w:p w14:paraId="2014A33D"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владеть разными способами самоконтроля (в том числе речевого), самомотивации и рефлексии;</w:t>
      </w:r>
    </w:p>
    <w:p w14:paraId="52C71A8C" w14:textId="77777777" w:rsidR="00D72414" w:rsidRPr="00CD15DD" w:rsidRDefault="00D72414" w:rsidP="00E55CEF">
      <w:pPr>
        <w:spacing w:after="0" w:line="360" w:lineRule="auto"/>
        <w:ind w:firstLine="709"/>
        <w:rPr>
          <w:rFonts w:cs="Times New Roman"/>
          <w:szCs w:val="28"/>
        </w:rPr>
      </w:pPr>
      <w:r w:rsidRPr="00CD15DD">
        <w:rPr>
          <w:rFonts w:cs="Times New Roman"/>
          <w:szCs w:val="28"/>
        </w:rPr>
        <w:t xml:space="preserve">давать адекватную оценку учебной ситуации </w:t>
      </w:r>
      <w:r w:rsidR="00E672D8" w:rsidRPr="00CD15DD">
        <w:rPr>
          <w:rFonts w:cs="Times New Roman"/>
          <w:szCs w:val="28"/>
        </w:rPr>
        <w:t>и предлагать план её изменения;</w:t>
      </w:r>
    </w:p>
    <w:p w14:paraId="3B526053"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предвидеть трудности, которые могут возникнуть при решении учебной задачи, и адаптировать решение к меняющимся обстоятельствам;</w:t>
      </w:r>
    </w:p>
    <w:p w14:paraId="62462678"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w:t>
      </w:r>
      <w:r w:rsidR="00E672D8" w:rsidRPr="00CD15DD">
        <w:rPr>
          <w:rFonts w:cs="Times New Roman"/>
          <w:szCs w:val="28"/>
        </w:rPr>
        <w:t xml:space="preserve"> </w:t>
      </w:r>
      <w:r w:rsidRPr="00CD15DD">
        <w:rPr>
          <w:rFonts w:cs="Times New Roman"/>
          <w:szCs w:val="28"/>
        </w:rPr>
        <w:t>с</w:t>
      </w:r>
      <w:r w:rsidR="00E672D8" w:rsidRPr="00CD15DD">
        <w:rPr>
          <w:rFonts w:cs="Times New Roman"/>
          <w:szCs w:val="28"/>
        </w:rPr>
        <w:t> </w:t>
      </w:r>
      <w:r w:rsidRPr="00CD15DD">
        <w:rPr>
          <w:rFonts w:cs="Times New Roman"/>
          <w:szCs w:val="28"/>
        </w:rPr>
        <w:t>учётом целей и условий общения; оценивать соответствие результата цели</w:t>
      </w:r>
      <w:r w:rsidR="00E672D8" w:rsidRPr="00CD15DD">
        <w:rPr>
          <w:rFonts w:cs="Times New Roman"/>
          <w:szCs w:val="28"/>
        </w:rPr>
        <w:t xml:space="preserve"> </w:t>
      </w:r>
      <w:r w:rsidRPr="00CD15DD">
        <w:rPr>
          <w:rFonts w:cs="Times New Roman"/>
          <w:szCs w:val="28"/>
        </w:rPr>
        <w:t>и</w:t>
      </w:r>
      <w:r w:rsidR="00E672D8" w:rsidRPr="00CD15DD">
        <w:rPr>
          <w:rFonts w:cs="Times New Roman"/>
          <w:szCs w:val="28"/>
        </w:rPr>
        <w:t> </w:t>
      </w:r>
      <w:r w:rsidRPr="00CD15DD">
        <w:rPr>
          <w:rFonts w:cs="Times New Roman"/>
          <w:szCs w:val="28"/>
        </w:rPr>
        <w:t>условиям общения;</w:t>
      </w:r>
    </w:p>
    <w:p w14:paraId="383EAD06" w14:textId="77777777" w:rsidR="00D72414" w:rsidRPr="00CD15DD" w:rsidRDefault="00D72414" w:rsidP="00E55CEF">
      <w:pPr>
        <w:spacing w:after="0" w:line="360" w:lineRule="auto"/>
        <w:ind w:firstLine="709"/>
        <w:rPr>
          <w:rFonts w:cs="Times New Roman"/>
          <w:szCs w:val="28"/>
        </w:rPr>
      </w:pPr>
      <w:r w:rsidRPr="00CD15DD">
        <w:rPr>
          <w:rFonts w:cs="Times New Roman"/>
          <w:szCs w:val="28"/>
        </w:rPr>
        <w:t>развивать способность управлять собственными эмоциями и эмоциями других;</w:t>
      </w:r>
    </w:p>
    <w:p w14:paraId="57809A71"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выявлять и анализировать причины эмоций; понимать мотивы и намерения другого человека, анализируя речевую ситуацию;</w:t>
      </w:r>
    </w:p>
    <w:p w14:paraId="7BB1C407" w14:textId="77777777" w:rsidR="00D72414" w:rsidRPr="00CD15DD" w:rsidRDefault="00D72414" w:rsidP="00E55CEF">
      <w:pPr>
        <w:spacing w:after="0" w:line="360" w:lineRule="auto"/>
        <w:ind w:firstLine="709"/>
        <w:rPr>
          <w:rFonts w:cs="Times New Roman"/>
          <w:szCs w:val="28"/>
        </w:rPr>
      </w:pPr>
      <w:r w:rsidRPr="00CD15DD">
        <w:rPr>
          <w:rFonts w:cs="Times New Roman"/>
          <w:szCs w:val="28"/>
        </w:rPr>
        <w:lastRenderedPageBreak/>
        <w:t>регулировать способ выражения собственных эмоций;</w:t>
      </w:r>
    </w:p>
    <w:p w14:paraId="6DBA3EB8"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осознанно относиться к другому человеку и его мнению;</w:t>
      </w:r>
    </w:p>
    <w:p w14:paraId="1D05148E"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признавать своё и чужое право на ошибку;</w:t>
      </w:r>
    </w:p>
    <w:p w14:paraId="66F23ADD"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принимать себя и других, не осуждая;</w:t>
      </w:r>
    </w:p>
    <w:p w14:paraId="75C921B9"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проявлять открытость;</w:t>
      </w:r>
    </w:p>
    <w:p w14:paraId="401FB68F" w14:textId="77777777" w:rsidR="00E55CEF" w:rsidRPr="00CD15DD" w:rsidRDefault="00D72414" w:rsidP="00D72414">
      <w:pPr>
        <w:spacing w:after="0" w:line="360" w:lineRule="auto"/>
        <w:ind w:firstLine="709"/>
        <w:rPr>
          <w:rFonts w:cs="Times New Roman"/>
          <w:szCs w:val="28"/>
        </w:rPr>
      </w:pPr>
      <w:r w:rsidRPr="00CD15DD">
        <w:rPr>
          <w:rFonts w:cs="Times New Roman"/>
          <w:szCs w:val="28"/>
        </w:rPr>
        <w:t>осознавать невозможность контролировать всё вокруг.</w:t>
      </w:r>
    </w:p>
    <w:p w14:paraId="1BAB6BA3" w14:textId="77777777" w:rsidR="00E55CEF" w:rsidRPr="00CD15DD" w:rsidRDefault="00AA2A85" w:rsidP="00E55CEF">
      <w:pPr>
        <w:spacing w:after="0" w:line="360" w:lineRule="auto"/>
        <w:ind w:firstLine="709"/>
        <w:rPr>
          <w:rFonts w:cs="Times New Roman"/>
          <w:szCs w:val="28"/>
        </w:rPr>
      </w:pPr>
      <w:r w:rsidRPr="00CD15DD">
        <w:rPr>
          <w:rFonts w:cs="Times New Roman"/>
          <w:szCs w:val="28"/>
        </w:rPr>
        <w:t>11</w:t>
      </w:r>
      <w:r w:rsidR="00E55CEF" w:rsidRPr="00CD15DD">
        <w:rPr>
          <w:rFonts w:cs="Times New Roman"/>
          <w:szCs w:val="28"/>
        </w:rPr>
        <w:t>.</w:t>
      </w:r>
      <w:r w:rsidR="00E672D8" w:rsidRPr="00CD15DD">
        <w:rPr>
          <w:rFonts w:cs="Times New Roman"/>
          <w:szCs w:val="28"/>
        </w:rPr>
        <w:t>2</w:t>
      </w:r>
      <w:r w:rsidR="00E55CEF" w:rsidRPr="00CD15DD">
        <w:rPr>
          <w:rFonts w:cs="Times New Roman"/>
          <w:szCs w:val="28"/>
        </w:rPr>
        <w:t>.7. У обучающегося будут сформированы следующие умения совместной деятельности:</w:t>
      </w:r>
    </w:p>
    <w:p w14:paraId="1A4CFDF8"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6B7DDF3"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принимать цель совместной деятельности, коллективно строить действия по</w:t>
      </w:r>
      <w:r w:rsidR="00E672D8" w:rsidRPr="00CD15DD">
        <w:rPr>
          <w:rFonts w:cs="Times New Roman"/>
          <w:szCs w:val="28"/>
        </w:rPr>
        <w:t> </w:t>
      </w:r>
      <w:r w:rsidRPr="00CD15DD">
        <w:rPr>
          <w:rFonts w:cs="Times New Roman"/>
          <w:szCs w:val="28"/>
        </w:rPr>
        <w:t>её</w:t>
      </w:r>
      <w:r w:rsidR="00E672D8" w:rsidRPr="00CD15DD">
        <w:rPr>
          <w:rFonts w:cs="Times New Roman"/>
          <w:szCs w:val="28"/>
        </w:rPr>
        <w:t> </w:t>
      </w:r>
      <w:r w:rsidRPr="00CD15DD">
        <w:rPr>
          <w:rFonts w:cs="Times New Roman"/>
          <w:szCs w:val="28"/>
        </w:rPr>
        <w:t>достижению: распределять роли, договариваться, обсуждать процесс и</w:t>
      </w:r>
      <w:r w:rsidR="00E672D8" w:rsidRPr="00CD15DD">
        <w:rPr>
          <w:rFonts w:cs="Times New Roman"/>
          <w:szCs w:val="28"/>
        </w:rPr>
        <w:t> </w:t>
      </w:r>
      <w:r w:rsidRPr="00CD15DD">
        <w:rPr>
          <w:rFonts w:cs="Times New Roman"/>
          <w:szCs w:val="28"/>
        </w:rPr>
        <w:t>результат совместной работы;</w:t>
      </w:r>
    </w:p>
    <w:p w14:paraId="26CA785D" w14:textId="77777777" w:rsidR="00D72414" w:rsidRPr="00CD15DD" w:rsidRDefault="00D72414" w:rsidP="00E55CEF">
      <w:pPr>
        <w:spacing w:after="0" w:line="360" w:lineRule="auto"/>
        <w:ind w:firstLine="709"/>
        <w:rPr>
          <w:rFonts w:cs="Times New Roman"/>
          <w:szCs w:val="28"/>
        </w:rPr>
      </w:pPr>
      <w:r w:rsidRPr="00CD15DD">
        <w:rPr>
          <w:rFonts w:cs="Times New Roman"/>
          <w:szCs w:val="28"/>
        </w:rPr>
        <w:t>уметь обобщать мнения нескольких людей, проявлять готовность руководить, выполнять поручения, подчиняться;</w:t>
      </w:r>
    </w:p>
    <w:p w14:paraId="40784D65"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623DEBB7" w14:textId="77777777" w:rsidR="00D72414" w:rsidRPr="00CD15DD" w:rsidRDefault="00D72414" w:rsidP="00E55CEF">
      <w:pPr>
        <w:spacing w:after="0" w:line="360" w:lineRule="auto"/>
        <w:ind w:firstLine="709"/>
        <w:rPr>
          <w:rFonts w:cs="Times New Roman"/>
          <w:szCs w:val="28"/>
        </w:rPr>
      </w:pPr>
      <w:r w:rsidRPr="00CD15DD">
        <w:rPr>
          <w:rFonts w:cs="Times New Roman"/>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7C88A504" w14:textId="77777777" w:rsidR="00E55CEF" w:rsidRPr="00CD15DD" w:rsidRDefault="00D72414" w:rsidP="00E55CEF">
      <w:pPr>
        <w:spacing w:after="0" w:line="360" w:lineRule="auto"/>
        <w:ind w:firstLine="709"/>
        <w:rPr>
          <w:rFonts w:cs="Times New Roman"/>
          <w:szCs w:val="28"/>
        </w:rPr>
      </w:pPr>
      <w:r w:rsidRPr="00CD15DD">
        <w:rPr>
          <w:rFonts w:cs="Times New Roman"/>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w:t>
      </w:r>
      <w:r w:rsidR="00E672D8" w:rsidRPr="00CD15DD">
        <w:rPr>
          <w:rFonts w:cs="Times New Roman"/>
          <w:szCs w:val="28"/>
        </w:rPr>
        <w:t> </w:t>
      </w:r>
      <w:r w:rsidRPr="00CD15DD">
        <w:rPr>
          <w:rFonts w:cs="Times New Roman"/>
          <w:szCs w:val="28"/>
        </w:rPr>
        <w:t>представлению отчёта перед группой.</w:t>
      </w:r>
    </w:p>
    <w:p w14:paraId="212F8CFB" w14:textId="77777777" w:rsidR="00E55CEF" w:rsidRPr="00CD15DD" w:rsidRDefault="00AA2A85" w:rsidP="00E55CEF">
      <w:pPr>
        <w:spacing w:after="0" w:line="360" w:lineRule="auto"/>
        <w:ind w:firstLine="709"/>
        <w:rPr>
          <w:rFonts w:cs="Times New Roman"/>
          <w:szCs w:val="28"/>
        </w:rPr>
      </w:pPr>
      <w:r w:rsidRPr="00CD15DD">
        <w:rPr>
          <w:rFonts w:cs="Times New Roman"/>
          <w:szCs w:val="28"/>
        </w:rPr>
        <w:t>11</w:t>
      </w:r>
      <w:r w:rsidR="00E55CEF" w:rsidRPr="00CD15DD">
        <w:rPr>
          <w:rFonts w:cs="Times New Roman"/>
          <w:szCs w:val="28"/>
        </w:rPr>
        <w:t>.</w:t>
      </w:r>
      <w:r w:rsidR="00E672D8" w:rsidRPr="00CD15DD">
        <w:rPr>
          <w:rFonts w:cs="Times New Roman"/>
          <w:szCs w:val="28"/>
        </w:rPr>
        <w:t>3</w:t>
      </w:r>
      <w:r w:rsidR="00E55CEF" w:rsidRPr="00CD15DD">
        <w:rPr>
          <w:rFonts w:cs="Times New Roman"/>
          <w:szCs w:val="28"/>
        </w:rPr>
        <w:t>. </w:t>
      </w:r>
      <w:r w:rsidR="00912BB0" w:rsidRPr="00CD15DD">
        <w:rPr>
          <w:szCs w:val="28"/>
        </w:rPr>
        <w:t>Предметные результаты изучения родного (</w:t>
      </w:r>
      <w:r w:rsidR="007125C7">
        <w:rPr>
          <w:szCs w:val="28"/>
        </w:rPr>
        <w:t>вепс</w:t>
      </w:r>
      <w:r w:rsidR="00382DD5" w:rsidRPr="00CD15DD">
        <w:rPr>
          <w:szCs w:val="28"/>
        </w:rPr>
        <w:t>ского</w:t>
      </w:r>
      <w:r w:rsidR="00912BB0" w:rsidRPr="00CD15DD">
        <w:rPr>
          <w:szCs w:val="28"/>
        </w:rPr>
        <w:t>) языка. К концу обучения в 5 классе обучающийся научится</w:t>
      </w:r>
      <w:r w:rsidR="00912BB0" w:rsidRPr="00CD15DD">
        <w:rPr>
          <w:rFonts w:cs="Times New Roman"/>
          <w:szCs w:val="28"/>
        </w:rPr>
        <w:t>:</w:t>
      </w:r>
    </w:p>
    <w:p w14:paraId="38403CD8" w14:textId="77777777" w:rsidR="00D84B04" w:rsidRDefault="00D84B04" w:rsidP="00D84B04">
      <w:pPr>
        <w:spacing w:after="0" w:line="360" w:lineRule="auto"/>
        <w:ind w:firstLine="709"/>
      </w:pPr>
      <w:r>
        <w:t xml:space="preserve">11.3.1. </w:t>
      </w:r>
      <w:r w:rsidR="00DD301D" w:rsidRPr="00CD15DD">
        <w:t>Коммуникативные умения.</w:t>
      </w:r>
    </w:p>
    <w:p w14:paraId="136B0523" w14:textId="77777777" w:rsidR="00DA08F2" w:rsidRDefault="006C03F9" w:rsidP="006C03F9">
      <w:pPr>
        <w:spacing w:after="0" w:line="360" w:lineRule="auto"/>
        <w:ind w:firstLine="709"/>
        <w:rPr>
          <w:szCs w:val="28"/>
        </w:rPr>
      </w:pPr>
      <w:r>
        <w:rPr>
          <w:szCs w:val="28"/>
        </w:rPr>
        <w:lastRenderedPageBreak/>
        <w:t>Г</w:t>
      </w:r>
      <w:r w:rsidR="00DA08F2" w:rsidRPr="00DA08F2">
        <w:rPr>
          <w:szCs w:val="28"/>
        </w:rPr>
        <w:t>оворение: вести разные виды диалогов (диалог этикетного характера, диалог</w:t>
      </w:r>
      <w:r w:rsidR="00DA08F2" w:rsidRPr="00DA08F2">
        <w:rPr>
          <w:rFonts w:eastAsia="Calibri"/>
          <w:szCs w:val="28"/>
        </w:rPr>
        <w:t>–</w:t>
      </w:r>
      <w:r w:rsidR="00DA08F2" w:rsidRPr="00DA08F2">
        <w:rPr>
          <w:szCs w:val="28"/>
        </w:rPr>
        <w:t>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00DA08F2" w:rsidRPr="00DA08F2">
        <w:rPr>
          <w:rFonts w:eastAsia="Calibri"/>
          <w:szCs w:val="28"/>
        </w:rPr>
        <w:t>–</w:t>
      </w:r>
      <w:r w:rsidR="00DA08F2" w:rsidRPr="00DA08F2">
        <w:rPr>
          <w:szCs w:val="28"/>
        </w:rPr>
        <w:t xml:space="preserve"> 5</w:t>
      </w:r>
      <w:r w:rsidR="00DA08F2" w:rsidRPr="00DA08F2">
        <w:rPr>
          <w:rFonts w:eastAsia="Calibri"/>
          <w:szCs w:val="28"/>
        </w:rPr>
        <w:t>–</w:t>
      </w:r>
      <w:r w:rsidR="00DA08F2" w:rsidRPr="00DA08F2">
        <w:rPr>
          <w:szCs w:val="28"/>
        </w:rPr>
        <w:t>6 фраз); излагать основное содержание прочитанного текста с вербальными и/или зрительными опорами (объём </w:t>
      </w:r>
      <w:r w:rsidR="00DA08F2" w:rsidRPr="00DA08F2">
        <w:rPr>
          <w:rFonts w:eastAsia="Calibri"/>
          <w:szCs w:val="28"/>
        </w:rPr>
        <w:t>–</w:t>
      </w:r>
      <w:r w:rsidR="00DA08F2" w:rsidRPr="00DA08F2">
        <w:rPr>
          <w:szCs w:val="28"/>
        </w:rPr>
        <w:t xml:space="preserve"> 5</w:t>
      </w:r>
      <w:r w:rsidR="00DA08F2" w:rsidRPr="00DA08F2">
        <w:rPr>
          <w:rFonts w:eastAsia="Calibri"/>
          <w:szCs w:val="28"/>
        </w:rPr>
        <w:t>–</w:t>
      </w:r>
      <w:r w:rsidR="00DA08F2" w:rsidRPr="00DA08F2">
        <w:rPr>
          <w:szCs w:val="28"/>
        </w:rPr>
        <w:t>6 фраз);</w:t>
      </w:r>
      <w:r>
        <w:rPr>
          <w:szCs w:val="28"/>
        </w:rPr>
        <w:t xml:space="preserve"> </w:t>
      </w:r>
      <w:r w:rsidR="00DA08F2" w:rsidRPr="00DA08F2">
        <w:rPr>
          <w:szCs w:val="28"/>
        </w:rPr>
        <w:t xml:space="preserve">кратко излагать результаты выполненной проектной работы (объём </w:t>
      </w:r>
      <w:r w:rsidR="00DA08F2" w:rsidRPr="00DA08F2">
        <w:rPr>
          <w:rFonts w:eastAsia="Calibri"/>
          <w:szCs w:val="28"/>
        </w:rPr>
        <w:t xml:space="preserve">– </w:t>
      </w:r>
      <w:r w:rsidR="00DA08F2" w:rsidRPr="00DA08F2">
        <w:rPr>
          <w:szCs w:val="28"/>
        </w:rPr>
        <w:t>до 6 фраз)</w:t>
      </w:r>
      <w:r>
        <w:rPr>
          <w:szCs w:val="28"/>
        </w:rPr>
        <w:t>.</w:t>
      </w:r>
    </w:p>
    <w:p w14:paraId="0BB0BAF4" w14:textId="77777777" w:rsidR="00DA08F2" w:rsidRDefault="006C03F9" w:rsidP="006C03F9">
      <w:pPr>
        <w:pStyle w:val="TableParagraph"/>
        <w:spacing w:line="360" w:lineRule="auto"/>
        <w:ind w:firstLine="632"/>
        <w:jc w:val="both"/>
        <w:rPr>
          <w:sz w:val="28"/>
          <w:szCs w:val="28"/>
        </w:rPr>
      </w:pPr>
      <w:r>
        <w:rPr>
          <w:sz w:val="28"/>
          <w:szCs w:val="28"/>
        </w:rPr>
        <w:t>А</w:t>
      </w:r>
      <w:r w:rsidR="00DA08F2" w:rsidRPr="00DA08F2">
        <w:rPr>
          <w:sz w:val="28"/>
          <w:szCs w:val="28"/>
        </w:rPr>
        <w:t xml:space="preserve">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00DA08F2" w:rsidRPr="00DA08F2">
        <w:rPr>
          <w:rFonts w:eastAsia="Calibri"/>
          <w:sz w:val="28"/>
          <w:szCs w:val="28"/>
        </w:rPr>
        <w:t>–</w:t>
      </w:r>
      <w:r w:rsidR="00DA08F2" w:rsidRPr="00DA08F2">
        <w:rPr>
          <w:sz w:val="28"/>
          <w:szCs w:val="28"/>
        </w:rPr>
        <w:t xml:space="preserve"> до 1 минуты)</w:t>
      </w:r>
      <w:r>
        <w:rPr>
          <w:sz w:val="28"/>
          <w:szCs w:val="28"/>
        </w:rPr>
        <w:t>.</w:t>
      </w:r>
      <w:r w:rsidR="00DA08F2" w:rsidRPr="00DA08F2">
        <w:rPr>
          <w:sz w:val="28"/>
          <w:szCs w:val="28"/>
        </w:rPr>
        <w:t xml:space="preserve"> </w:t>
      </w:r>
    </w:p>
    <w:p w14:paraId="1600CEB4" w14:textId="77777777" w:rsidR="006C03F9" w:rsidRDefault="006C03F9" w:rsidP="006C03F9">
      <w:pPr>
        <w:pStyle w:val="TableParagraph"/>
        <w:spacing w:line="360" w:lineRule="auto"/>
        <w:ind w:firstLine="708"/>
        <w:jc w:val="both"/>
        <w:rPr>
          <w:sz w:val="28"/>
          <w:szCs w:val="28"/>
        </w:rPr>
      </w:pPr>
      <w:r>
        <w:rPr>
          <w:sz w:val="28"/>
          <w:szCs w:val="28"/>
        </w:rPr>
        <w:t>С</w:t>
      </w:r>
      <w:r w:rsidR="00DA08F2" w:rsidRPr="00DA08F2">
        <w:rPr>
          <w:sz w:val="28"/>
          <w:szCs w:val="28"/>
        </w:rPr>
        <w:t>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00DA08F2" w:rsidRPr="00DA08F2">
        <w:rPr>
          <w:rFonts w:eastAsia="Calibri"/>
          <w:sz w:val="28"/>
          <w:szCs w:val="28"/>
        </w:rPr>
        <w:t>–</w:t>
      </w:r>
      <w:r w:rsidR="00DA08F2" w:rsidRPr="00DA08F2">
        <w:rPr>
          <w:sz w:val="28"/>
          <w:szCs w:val="28"/>
        </w:rPr>
        <w:t xml:space="preserve"> 180 </w:t>
      </w:r>
      <w:r w:rsidR="00DA08F2" w:rsidRPr="00DA08F2">
        <w:rPr>
          <w:rFonts w:eastAsia="Calibri"/>
          <w:sz w:val="28"/>
          <w:szCs w:val="28"/>
        </w:rPr>
        <w:t xml:space="preserve">– </w:t>
      </w:r>
      <w:r w:rsidR="00DA08F2" w:rsidRPr="00DA08F2">
        <w:rPr>
          <w:sz w:val="28"/>
          <w:szCs w:val="28"/>
        </w:rPr>
        <w:t>200 слов); читать про себя несплошные тексты (таблицы) и понимать представленную в них информацию</w:t>
      </w:r>
      <w:r>
        <w:rPr>
          <w:sz w:val="28"/>
          <w:szCs w:val="28"/>
        </w:rPr>
        <w:t>.</w:t>
      </w:r>
    </w:p>
    <w:p w14:paraId="38067B60" w14:textId="77777777" w:rsidR="00DA08F2" w:rsidRDefault="006C03F9" w:rsidP="006C03F9">
      <w:pPr>
        <w:pStyle w:val="TableParagraph"/>
        <w:spacing w:line="360" w:lineRule="auto"/>
        <w:ind w:firstLine="708"/>
        <w:jc w:val="both"/>
        <w:rPr>
          <w:sz w:val="28"/>
          <w:szCs w:val="28"/>
        </w:rPr>
      </w:pPr>
      <w:r>
        <w:rPr>
          <w:sz w:val="28"/>
          <w:szCs w:val="28"/>
        </w:rPr>
        <w:t>П</w:t>
      </w:r>
      <w:r w:rsidR="00DA08F2" w:rsidRPr="00DA08F2">
        <w:rPr>
          <w:sz w:val="28"/>
          <w:szCs w:val="28"/>
        </w:rPr>
        <w:t>исьменная речь: писать короткие поздравления с праздниками; заполнять анкеты и формуляры, сообщая о себе основные сведения;</w:t>
      </w:r>
      <w:r>
        <w:rPr>
          <w:sz w:val="28"/>
          <w:szCs w:val="28"/>
        </w:rPr>
        <w:t xml:space="preserve"> </w:t>
      </w:r>
      <w:r w:rsidR="00DA08F2" w:rsidRPr="00DA08F2">
        <w:rPr>
          <w:sz w:val="28"/>
          <w:szCs w:val="28"/>
        </w:rPr>
        <w:t>писать электронное сообщение личного характера, соблюдая речевой этикет (объём сообщения </w:t>
      </w:r>
      <w:r w:rsidR="00DA08F2" w:rsidRPr="00DA08F2">
        <w:rPr>
          <w:rFonts w:eastAsia="Calibri"/>
          <w:sz w:val="28"/>
          <w:szCs w:val="28"/>
        </w:rPr>
        <w:t>–</w:t>
      </w:r>
      <w:r w:rsidR="00DA08F2" w:rsidRPr="00DA08F2">
        <w:rPr>
          <w:sz w:val="28"/>
          <w:szCs w:val="28"/>
        </w:rPr>
        <w:t xml:space="preserve"> до 60 слов)</w:t>
      </w:r>
      <w:r w:rsidR="00D84B04">
        <w:rPr>
          <w:sz w:val="28"/>
          <w:szCs w:val="28"/>
        </w:rPr>
        <w:t>.</w:t>
      </w:r>
    </w:p>
    <w:p w14:paraId="6BB7DD40" w14:textId="77777777" w:rsidR="00D84B04" w:rsidRDefault="00D84B04" w:rsidP="00D84B04">
      <w:pPr>
        <w:pStyle w:val="TableParagraph"/>
        <w:spacing w:line="360" w:lineRule="auto"/>
        <w:ind w:firstLine="708"/>
        <w:jc w:val="both"/>
        <w:rPr>
          <w:sz w:val="28"/>
          <w:szCs w:val="28"/>
        </w:rPr>
      </w:pPr>
      <w:r>
        <w:rPr>
          <w:sz w:val="28"/>
          <w:szCs w:val="28"/>
        </w:rPr>
        <w:t>11.3.2. Языковые умения и навыки.</w:t>
      </w:r>
    </w:p>
    <w:p w14:paraId="07AFD61E" w14:textId="77777777" w:rsidR="00D84B04" w:rsidRDefault="00D84B04" w:rsidP="006C03F9">
      <w:pPr>
        <w:pStyle w:val="TableParagraph"/>
        <w:spacing w:line="360" w:lineRule="auto"/>
        <w:ind w:firstLine="708"/>
        <w:jc w:val="both"/>
        <w:rPr>
          <w:sz w:val="28"/>
          <w:szCs w:val="28"/>
        </w:rPr>
      </w:pPr>
      <w:r>
        <w:rPr>
          <w:sz w:val="28"/>
          <w:szCs w:val="28"/>
        </w:rPr>
        <w:t>В</w:t>
      </w:r>
      <w:r w:rsidR="00DA08F2" w:rsidRPr="00DA08F2">
        <w:rPr>
          <w:sz w:val="28"/>
          <w:szCs w:val="28"/>
        </w:rPr>
        <w:t xml:space="preserve">ладеть фонетическими навыками: различать на слух и адекватно, без ошибок, ведущих к сбою коммуникации, произносить слова с правильным ударением и фразы </w:t>
      </w:r>
      <w:r w:rsidR="00DA08F2" w:rsidRPr="00DA08F2">
        <w:rPr>
          <w:sz w:val="28"/>
          <w:szCs w:val="28"/>
        </w:rPr>
        <w:lastRenderedPageBreak/>
        <w:t>с соблюдением их ритмико-интонационных особенностей;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r>
        <w:rPr>
          <w:sz w:val="28"/>
          <w:szCs w:val="28"/>
        </w:rPr>
        <w:t>.</w:t>
      </w:r>
    </w:p>
    <w:p w14:paraId="7FB5E5BB" w14:textId="77777777" w:rsidR="00D84B04" w:rsidRDefault="00D84B04" w:rsidP="006C03F9">
      <w:pPr>
        <w:pStyle w:val="TableParagraph"/>
        <w:spacing w:line="360" w:lineRule="auto"/>
        <w:ind w:firstLine="708"/>
        <w:jc w:val="both"/>
        <w:rPr>
          <w:sz w:val="28"/>
          <w:szCs w:val="28"/>
        </w:rPr>
      </w:pPr>
      <w:r>
        <w:rPr>
          <w:sz w:val="28"/>
          <w:szCs w:val="28"/>
        </w:rPr>
        <w:t>В</w:t>
      </w:r>
      <w:r w:rsidR="00DA08F2" w:rsidRPr="00DA08F2">
        <w:rPr>
          <w:sz w:val="28"/>
          <w:szCs w:val="28"/>
        </w:rPr>
        <w:t>ладеть орфографическими навыками: правильно писать изученные слова</w:t>
      </w:r>
      <w:r>
        <w:rPr>
          <w:sz w:val="28"/>
          <w:szCs w:val="28"/>
        </w:rPr>
        <w:t>.</w:t>
      </w:r>
      <w:r w:rsidR="00DA08F2" w:rsidRPr="00DA08F2">
        <w:rPr>
          <w:sz w:val="28"/>
          <w:szCs w:val="28"/>
        </w:rPr>
        <w:t xml:space="preserve"> </w:t>
      </w:r>
    </w:p>
    <w:p w14:paraId="003B36EA" w14:textId="77777777" w:rsidR="00D84B04" w:rsidRDefault="00D84B04" w:rsidP="006C03F9">
      <w:pPr>
        <w:pStyle w:val="TableParagraph"/>
        <w:spacing w:line="360" w:lineRule="auto"/>
        <w:ind w:firstLine="708"/>
        <w:jc w:val="both"/>
        <w:rPr>
          <w:sz w:val="28"/>
          <w:szCs w:val="28"/>
        </w:rPr>
      </w:pPr>
      <w:r>
        <w:rPr>
          <w:sz w:val="28"/>
          <w:szCs w:val="28"/>
        </w:rPr>
        <w:t>В</w:t>
      </w:r>
      <w:r w:rsidR="00DA08F2" w:rsidRPr="00DA08F2">
        <w:rPr>
          <w:sz w:val="28"/>
          <w:szCs w:val="28"/>
        </w:rPr>
        <w:t>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r>
        <w:rPr>
          <w:sz w:val="28"/>
          <w:szCs w:val="28"/>
        </w:rPr>
        <w:t>.</w:t>
      </w:r>
    </w:p>
    <w:p w14:paraId="7AB66BC5" w14:textId="77777777" w:rsidR="00DA08F2" w:rsidRDefault="00D84B04" w:rsidP="006C03F9">
      <w:pPr>
        <w:pStyle w:val="TableParagraph"/>
        <w:spacing w:line="360" w:lineRule="auto"/>
        <w:ind w:firstLine="708"/>
        <w:jc w:val="both"/>
        <w:rPr>
          <w:sz w:val="28"/>
          <w:szCs w:val="28"/>
        </w:rPr>
      </w:pPr>
      <w:r>
        <w:rPr>
          <w:sz w:val="28"/>
          <w:szCs w:val="28"/>
        </w:rPr>
        <w:t>Лексическая сторона речи:</w:t>
      </w:r>
      <w:r w:rsidR="00DA08F2" w:rsidRPr="00DA08F2">
        <w:rPr>
          <w:sz w:val="28"/>
          <w:szCs w:val="28"/>
        </w:rPr>
        <w:t xml:space="preserve"> 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суффиксы имён существительных: -</w:t>
      </w:r>
      <w:r w:rsidR="00DA08F2" w:rsidRPr="00DA08F2">
        <w:rPr>
          <w:sz w:val="28"/>
          <w:szCs w:val="28"/>
          <w:lang w:val="fi-FI"/>
        </w:rPr>
        <w:t>nik</w:t>
      </w:r>
      <w:r w:rsidR="00DA08F2" w:rsidRPr="00DA08F2">
        <w:rPr>
          <w:sz w:val="28"/>
          <w:szCs w:val="28"/>
        </w:rPr>
        <w:t xml:space="preserve">: </w:t>
      </w:r>
      <w:r w:rsidR="00DA08F2" w:rsidRPr="00DA08F2">
        <w:rPr>
          <w:sz w:val="28"/>
          <w:szCs w:val="28"/>
          <w:lang w:val="en-US"/>
        </w:rPr>
        <w:t>rahvahanik</w:t>
      </w:r>
      <w:r w:rsidR="00DA08F2" w:rsidRPr="00DA08F2">
        <w:rPr>
          <w:sz w:val="28"/>
          <w:szCs w:val="28"/>
        </w:rPr>
        <w:t>; -</w:t>
      </w:r>
      <w:r w:rsidR="00DA08F2" w:rsidRPr="00DA08F2">
        <w:rPr>
          <w:sz w:val="28"/>
          <w:szCs w:val="28"/>
          <w:lang w:val="fi-FI"/>
        </w:rPr>
        <w:t>ik</w:t>
      </w:r>
      <w:r w:rsidR="00DA08F2" w:rsidRPr="00DA08F2">
        <w:rPr>
          <w:sz w:val="28"/>
          <w:szCs w:val="28"/>
        </w:rPr>
        <w:t xml:space="preserve">: </w:t>
      </w:r>
      <w:r w:rsidR="00DA08F2" w:rsidRPr="00DA08F2">
        <w:rPr>
          <w:sz w:val="28"/>
          <w:szCs w:val="28"/>
          <w:lang w:val="en-US"/>
        </w:rPr>
        <w:t>paginik</w:t>
      </w:r>
      <w:r w:rsidR="00DA08F2" w:rsidRPr="00DA08F2">
        <w:rPr>
          <w:sz w:val="28"/>
          <w:szCs w:val="28"/>
        </w:rPr>
        <w:t>; -</w:t>
      </w:r>
      <w:r w:rsidR="00DA08F2" w:rsidRPr="00DA08F2">
        <w:rPr>
          <w:sz w:val="28"/>
          <w:szCs w:val="28"/>
          <w:lang w:val="fi-FI"/>
        </w:rPr>
        <w:t>ine</w:t>
      </w:r>
      <w:r w:rsidR="00DA08F2" w:rsidRPr="00DA08F2">
        <w:rPr>
          <w:sz w:val="28"/>
          <w:szCs w:val="28"/>
        </w:rPr>
        <w:t xml:space="preserve">: </w:t>
      </w:r>
      <w:r w:rsidR="00DA08F2" w:rsidRPr="00DA08F2">
        <w:rPr>
          <w:sz w:val="28"/>
          <w:szCs w:val="28"/>
          <w:lang w:val="en-US"/>
        </w:rPr>
        <w:t>kirjaine</w:t>
      </w:r>
      <w:r w:rsidR="00DA08F2" w:rsidRPr="00DA08F2">
        <w:rPr>
          <w:sz w:val="28"/>
          <w:szCs w:val="28"/>
        </w:rPr>
        <w:t>; -</w:t>
      </w:r>
      <w:r w:rsidR="00DA08F2" w:rsidRPr="00DA08F2">
        <w:rPr>
          <w:sz w:val="28"/>
          <w:szCs w:val="28"/>
          <w:lang w:val="fi-FI"/>
        </w:rPr>
        <w:t>laine</w:t>
      </w:r>
      <w:r w:rsidR="00DA08F2" w:rsidRPr="00DA08F2">
        <w:rPr>
          <w:sz w:val="28"/>
          <w:szCs w:val="28"/>
        </w:rPr>
        <w:t>, -</w:t>
      </w:r>
      <w:r w:rsidR="00DA08F2" w:rsidRPr="00DA08F2">
        <w:rPr>
          <w:sz w:val="28"/>
          <w:szCs w:val="28"/>
          <w:lang w:val="fi-FI"/>
        </w:rPr>
        <w:t>l</w:t>
      </w:r>
      <w:r w:rsidR="00DA08F2" w:rsidRPr="00DA08F2">
        <w:rPr>
          <w:sz w:val="28"/>
          <w:szCs w:val="28"/>
        </w:rPr>
        <w:t>ä</w:t>
      </w:r>
      <w:r w:rsidR="00DA08F2" w:rsidRPr="00DA08F2">
        <w:rPr>
          <w:sz w:val="28"/>
          <w:szCs w:val="28"/>
          <w:lang w:val="fi-FI"/>
        </w:rPr>
        <w:t>ine</w:t>
      </w:r>
      <w:r w:rsidR="00DA08F2" w:rsidRPr="00DA08F2">
        <w:rPr>
          <w:sz w:val="28"/>
          <w:szCs w:val="28"/>
        </w:rPr>
        <w:t xml:space="preserve">: </w:t>
      </w:r>
      <w:r w:rsidR="00DA08F2" w:rsidRPr="00DA08F2">
        <w:rPr>
          <w:sz w:val="28"/>
          <w:szCs w:val="28"/>
          <w:lang w:val="en-US"/>
        </w:rPr>
        <w:t>lidnalaine</w:t>
      </w:r>
      <w:r w:rsidR="00DA08F2" w:rsidRPr="00DA08F2">
        <w:rPr>
          <w:sz w:val="28"/>
          <w:szCs w:val="28"/>
        </w:rPr>
        <w:t xml:space="preserve">, </w:t>
      </w:r>
      <w:r w:rsidR="00DA08F2" w:rsidRPr="00DA08F2">
        <w:rPr>
          <w:sz w:val="28"/>
          <w:szCs w:val="28"/>
          <w:lang w:val="en-US"/>
        </w:rPr>
        <w:t>k</w:t>
      </w:r>
      <w:r w:rsidR="00DA08F2" w:rsidRPr="00DA08F2">
        <w:rPr>
          <w:sz w:val="28"/>
          <w:szCs w:val="28"/>
        </w:rPr>
        <w:t>ü</w:t>
      </w:r>
      <w:r w:rsidR="00DA08F2" w:rsidRPr="00DA08F2">
        <w:rPr>
          <w:sz w:val="28"/>
          <w:szCs w:val="28"/>
          <w:lang w:val="en-US"/>
        </w:rPr>
        <w:t>l</w:t>
      </w:r>
      <w:r w:rsidR="00DA08F2" w:rsidRPr="00DA08F2">
        <w:rPr>
          <w:sz w:val="28"/>
          <w:szCs w:val="28"/>
        </w:rPr>
        <w:t>ä</w:t>
      </w:r>
      <w:r w:rsidR="00DA08F2" w:rsidRPr="00DA08F2">
        <w:rPr>
          <w:sz w:val="28"/>
          <w:szCs w:val="28"/>
          <w:lang w:val="en-US"/>
        </w:rPr>
        <w:t>l</w:t>
      </w:r>
      <w:r w:rsidR="00DA08F2" w:rsidRPr="00DA08F2">
        <w:rPr>
          <w:sz w:val="28"/>
          <w:szCs w:val="28"/>
        </w:rPr>
        <w:t>ä</w:t>
      </w:r>
      <w:r w:rsidR="00DA08F2" w:rsidRPr="00DA08F2">
        <w:rPr>
          <w:sz w:val="28"/>
          <w:szCs w:val="28"/>
          <w:lang w:val="en-US"/>
        </w:rPr>
        <w:t>ine</w:t>
      </w:r>
      <w:r w:rsidR="00DA08F2" w:rsidRPr="00DA08F2">
        <w:rPr>
          <w:sz w:val="28"/>
          <w:szCs w:val="28"/>
        </w:rPr>
        <w:t>; -</w:t>
      </w:r>
      <w:r w:rsidR="00DA08F2" w:rsidRPr="00DA08F2">
        <w:rPr>
          <w:sz w:val="28"/>
          <w:szCs w:val="28"/>
          <w:lang w:val="fi-FI"/>
        </w:rPr>
        <w:t>uz</w:t>
      </w:r>
      <w:r w:rsidR="00DA08F2" w:rsidRPr="00DA08F2">
        <w:rPr>
          <w:sz w:val="28"/>
          <w:szCs w:val="28"/>
        </w:rPr>
        <w:t xml:space="preserve">: </w:t>
      </w:r>
      <w:r w:rsidR="00DA08F2" w:rsidRPr="00DA08F2">
        <w:rPr>
          <w:sz w:val="28"/>
          <w:szCs w:val="28"/>
          <w:lang w:val="en-US"/>
        </w:rPr>
        <w:t>keskuz</w:t>
      </w:r>
      <w:r w:rsidR="00DA08F2" w:rsidRPr="00DA08F2">
        <w:rPr>
          <w:sz w:val="28"/>
          <w:szCs w:val="28"/>
        </w:rPr>
        <w:t>; -</w:t>
      </w:r>
      <w:r w:rsidR="00DA08F2" w:rsidRPr="00DA08F2">
        <w:rPr>
          <w:sz w:val="28"/>
          <w:szCs w:val="28"/>
          <w:lang w:val="fi-FI"/>
        </w:rPr>
        <w:t>i</w:t>
      </w:r>
      <w:r w:rsidR="00DA08F2" w:rsidRPr="00DA08F2">
        <w:rPr>
          <w:sz w:val="28"/>
          <w:szCs w:val="28"/>
        </w:rPr>
        <w:t xml:space="preserve">: </w:t>
      </w:r>
      <w:r w:rsidR="00DA08F2" w:rsidRPr="00DA08F2">
        <w:rPr>
          <w:sz w:val="28"/>
          <w:szCs w:val="28"/>
          <w:lang w:val="en-US"/>
        </w:rPr>
        <w:t>astui</w:t>
      </w:r>
      <w:r w:rsidR="00DA08F2" w:rsidRPr="00DA08F2">
        <w:rPr>
          <w:sz w:val="28"/>
          <w:szCs w:val="28"/>
        </w:rPr>
        <w:t>; -</w:t>
      </w:r>
      <w:r w:rsidR="00DA08F2" w:rsidRPr="00DA08F2">
        <w:rPr>
          <w:sz w:val="28"/>
          <w:szCs w:val="28"/>
          <w:lang w:val="fi-FI"/>
        </w:rPr>
        <w:t>maine</w:t>
      </w:r>
      <w:r w:rsidR="00DA08F2" w:rsidRPr="00DA08F2">
        <w:rPr>
          <w:sz w:val="28"/>
          <w:szCs w:val="28"/>
        </w:rPr>
        <w:t xml:space="preserve">: </w:t>
      </w:r>
      <w:r w:rsidR="00DA08F2" w:rsidRPr="00DA08F2">
        <w:rPr>
          <w:sz w:val="28"/>
          <w:szCs w:val="28"/>
          <w:lang w:val="en-US"/>
        </w:rPr>
        <w:t>tomaine</w:t>
      </w:r>
      <w:r w:rsidR="00DA08F2" w:rsidRPr="00DA08F2">
        <w:rPr>
          <w:sz w:val="28"/>
          <w:szCs w:val="28"/>
        </w:rPr>
        <w:t>; -</w:t>
      </w:r>
      <w:r w:rsidR="00DA08F2" w:rsidRPr="00DA08F2">
        <w:rPr>
          <w:sz w:val="28"/>
          <w:szCs w:val="28"/>
          <w:lang w:val="fi-FI"/>
        </w:rPr>
        <w:t>im</w:t>
      </w:r>
      <w:r w:rsidR="00DA08F2" w:rsidRPr="00DA08F2">
        <w:rPr>
          <w:sz w:val="28"/>
          <w:szCs w:val="28"/>
        </w:rPr>
        <w:t xml:space="preserve">: </w:t>
      </w:r>
      <w:r w:rsidR="00DA08F2" w:rsidRPr="00DA08F2">
        <w:rPr>
          <w:sz w:val="28"/>
          <w:szCs w:val="28"/>
          <w:lang w:val="en-US"/>
        </w:rPr>
        <w:t>i</w:t>
      </w:r>
      <w:r w:rsidR="00DA08F2" w:rsidRPr="00DA08F2">
        <w:rPr>
          <w:sz w:val="28"/>
          <w:szCs w:val="28"/>
        </w:rPr>
        <w:t>š</w:t>
      </w:r>
      <w:r w:rsidR="00DA08F2" w:rsidRPr="00DA08F2">
        <w:rPr>
          <w:sz w:val="28"/>
          <w:szCs w:val="28"/>
          <w:lang w:val="en-US"/>
        </w:rPr>
        <w:t>tim</w:t>
      </w:r>
      <w:r w:rsidR="00DA08F2" w:rsidRPr="00DA08F2">
        <w:rPr>
          <w:sz w:val="28"/>
          <w:szCs w:val="28"/>
        </w:rPr>
        <w:t>; -</w:t>
      </w:r>
      <w:r w:rsidR="00DA08F2" w:rsidRPr="00DA08F2">
        <w:rPr>
          <w:sz w:val="28"/>
          <w:szCs w:val="28"/>
          <w:lang w:val="fi-FI"/>
        </w:rPr>
        <w:t>i</w:t>
      </w:r>
      <w:r w:rsidR="00DA08F2" w:rsidRPr="00DA08F2">
        <w:rPr>
          <w:sz w:val="28"/>
          <w:szCs w:val="28"/>
        </w:rPr>
        <w:t>š</w:t>
      </w:r>
      <w:r w:rsidR="00DA08F2" w:rsidRPr="00DA08F2">
        <w:rPr>
          <w:sz w:val="28"/>
          <w:szCs w:val="28"/>
          <w:lang w:val="fi-FI"/>
        </w:rPr>
        <w:t>t</w:t>
      </w:r>
      <w:r w:rsidR="00DA08F2" w:rsidRPr="00DA08F2">
        <w:rPr>
          <w:sz w:val="28"/>
          <w:szCs w:val="28"/>
        </w:rPr>
        <w:t xml:space="preserve">: </w:t>
      </w:r>
      <w:r w:rsidR="00DA08F2" w:rsidRPr="00DA08F2">
        <w:rPr>
          <w:sz w:val="28"/>
          <w:szCs w:val="28"/>
          <w:lang w:val="en-US"/>
        </w:rPr>
        <w:t>nori</w:t>
      </w:r>
      <w:r w:rsidR="00DA08F2" w:rsidRPr="00DA08F2">
        <w:rPr>
          <w:sz w:val="28"/>
          <w:szCs w:val="28"/>
        </w:rPr>
        <w:t>š</w:t>
      </w:r>
      <w:r w:rsidR="00DA08F2" w:rsidRPr="00DA08F2">
        <w:rPr>
          <w:sz w:val="28"/>
          <w:szCs w:val="28"/>
          <w:lang w:val="en-US"/>
        </w:rPr>
        <w:t>t</w:t>
      </w:r>
      <w:r w:rsidR="00DA08F2" w:rsidRPr="00DA08F2">
        <w:rPr>
          <w:sz w:val="28"/>
          <w:szCs w:val="28"/>
        </w:rPr>
        <w:t>; -</w:t>
      </w:r>
      <w:r w:rsidR="00DA08F2" w:rsidRPr="00DA08F2">
        <w:rPr>
          <w:sz w:val="28"/>
          <w:szCs w:val="28"/>
          <w:lang w:val="fi-FI"/>
        </w:rPr>
        <w:t>ut</w:t>
      </w:r>
      <w:r w:rsidR="00DA08F2" w:rsidRPr="00DA08F2">
        <w:rPr>
          <w:sz w:val="28"/>
          <w:szCs w:val="28"/>
        </w:rPr>
        <w:t>, -</w:t>
      </w:r>
      <w:r w:rsidR="00DA08F2" w:rsidRPr="00DA08F2">
        <w:rPr>
          <w:sz w:val="28"/>
          <w:szCs w:val="28"/>
          <w:lang w:val="fi-FI"/>
        </w:rPr>
        <w:t>hut</w:t>
      </w:r>
      <w:r w:rsidR="00DA08F2" w:rsidRPr="00DA08F2">
        <w:rPr>
          <w:sz w:val="28"/>
          <w:szCs w:val="28"/>
        </w:rPr>
        <w:t xml:space="preserve">: </w:t>
      </w:r>
      <w:r w:rsidR="00DA08F2" w:rsidRPr="00DA08F2">
        <w:rPr>
          <w:sz w:val="28"/>
          <w:szCs w:val="28"/>
          <w:lang w:val="en-US"/>
        </w:rPr>
        <w:t>tehut</w:t>
      </w:r>
      <w:r w:rsidR="00DA08F2" w:rsidRPr="00DA08F2">
        <w:rPr>
          <w:sz w:val="28"/>
          <w:szCs w:val="28"/>
        </w:rPr>
        <w:t xml:space="preserve">, </w:t>
      </w:r>
      <w:r w:rsidR="00DA08F2" w:rsidRPr="00DA08F2">
        <w:rPr>
          <w:sz w:val="28"/>
          <w:szCs w:val="28"/>
          <w:lang w:val="en-US"/>
        </w:rPr>
        <w:t>lapsut</w:t>
      </w:r>
      <w:r w:rsidR="00DA08F2" w:rsidRPr="00DA08F2">
        <w:rPr>
          <w:sz w:val="28"/>
          <w:szCs w:val="28"/>
        </w:rPr>
        <w:t>; -</w:t>
      </w:r>
      <w:r w:rsidR="00DA08F2" w:rsidRPr="00DA08F2">
        <w:rPr>
          <w:sz w:val="28"/>
          <w:szCs w:val="28"/>
          <w:lang w:val="fi-FI"/>
        </w:rPr>
        <w:t>ndez</w:t>
      </w:r>
      <w:r w:rsidR="00DA08F2" w:rsidRPr="00DA08F2">
        <w:rPr>
          <w:sz w:val="28"/>
          <w:szCs w:val="28"/>
        </w:rPr>
        <w:t>, -</w:t>
      </w:r>
      <w:r w:rsidR="00DA08F2" w:rsidRPr="00DA08F2">
        <w:rPr>
          <w:sz w:val="28"/>
          <w:szCs w:val="28"/>
          <w:lang w:val="en-US"/>
        </w:rPr>
        <w:t>nduz</w:t>
      </w:r>
      <w:r w:rsidR="00DA08F2" w:rsidRPr="00DA08F2">
        <w:rPr>
          <w:sz w:val="28"/>
          <w:szCs w:val="28"/>
        </w:rPr>
        <w:t xml:space="preserve">: </w:t>
      </w:r>
      <w:r w:rsidR="00DA08F2" w:rsidRPr="00DA08F2">
        <w:rPr>
          <w:sz w:val="28"/>
          <w:szCs w:val="28"/>
          <w:lang w:val="en-US"/>
        </w:rPr>
        <w:t>kerandez</w:t>
      </w:r>
      <w:r w:rsidR="00DA08F2" w:rsidRPr="00DA08F2">
        <w:rPr>
          <w:sz w:val="28"/>
          <w:szCs w:val="28"/>
        </w:rPr>
        <w:t xml:space="preserve">, </w:t>
      </w:r>
      <w:r w:rsidR="00DA08F2" w:rsidRPr="00DA08F2">
        <w:rPr>
          <w:sz w:val="28"/>
          <w:szCs w:val="28"/>
          <w:lang w:val="en-US"/>
        </w:rPr>
        <w:t>alanduz</w:t>
      </w:r>
      <w:r w:rsidR="00DA08F2" w:rsidRPr="00DA08F2">
        <w:rPr>
          <w:sz w:val="28"/>
          <w:szCs w:val="28"/>
        </w:rPr>
        <w:t>; -č, -</w:t>
      </w:r>
      <w:r w:rsidR="00DA08F2" w:rsidRPr="00DA08F2">
        <w:rPr>
          <w:sz w:val="28"/>
          <w:szCs w:val="28"/>
          <w:lang w:val="fi-FI"/>
        </w:rPr>
        <w:t>i</w:t>
      </w:r>
      <w:r w:rsidR="00DA08F2" w:rsidRPr="00DA08F2">
        <w:rPr>
          <w:sz w:val="28"/>
          <w:szCs w:val="28"/>
        </w:rPr>
        <w:t xml:space="preserve">č: </w:t>
      </w:r>
      <w:r w:rsidR="00DA08F2" w:rsidRPr="00DA08F2">
        <w:rPr>
          <w:sz w:val="28"/>
          <w:szCs w:val="28"/>
          <w:lang w:val="en-US"/>
        </w:rPr>
        <w:t>priha</w:t>
      </w:r>
      <w:r w:rsidR="00DA08F2" w:rsidRPr="00DA08F2">
        <w:rPr>
          <w:sz w:val="28"/>
          <w:szCs w:val="28"/>
        </w:rPr>
        <w:t xml:space="preserve">č, </w:t>
      </w:r>
      <w:r w:rsidR="00DA08F2" w:rsidRPr="00DA08F2">
        <w:rPr>
          <w:sz w:val="28"/>
          <w:szCs w:val="28"/>
          <w:lang w:val="en-US"/>
        </w:rPr>
        <w:t>koveri</w:t>
      </w:r>
      <w:r w:rsidR="00DA08F2" w:rsidRPr="00DA08F2">
        <w:rPr>
          <w:sz w:val="28"/>
          <w:szCs w:val="28"/>
        </w:rPr>
        <w:t>č; -</w:t>
      </w:r>
      <w:r w:rsidR="00DA08F2" w:rsidRPr="00DA08F2">
        <w:rPr>
          <w:sz w:val="28"/>
          <w:szCs w:val="28"/>
          <w:lang w:val="fi-FI"/>
        </w:rPr>
        <w:t>mine</w:t>
      </w:r>
      <w:r w:rsidR="00DA08F2" w:rsidRPr="00DA08F2">
        <w:rPr>
          <w:sz w:val="28"/>
          <w:szCs w:val="28"/>
        </w:rPr>
        <w:t xml:space="preserve">: </w:t>
      </w:r>
      <w:r w:rsidR="00DA08F2" w:rsidRPr="00DA08F2">
        <w:rPr>
          <w:sz w:val="28"/>
          <w:szCs w:val="28"/>
          <w:lang w:val="en-US"/>
        </w:rPr>
        <w:t>pezemine</w:t>
      </w:r>
      <w:r w:rsidR="00DA08F2" w:rsidRPr="00DA08F2">
        <w:rPr>
          <w:sz w:val="28"/>
          <w:szCs w:val="28"/>
        </w:rPr>
        <w:t>; -</w:t>
      </w:r>
      <w:r w:rsidR="00DA08F2" w:rsidRPr="00DA08F2">
        <w:rPr>
          <w:sz w:val="28"/>
          <w:szCs w:val="28"/>
          <w:lang w:val="en-US"/>
        </w:rPr>
        <w:t>nd</w:t>
      </w:r>
      <w:r w:rsidR="00DA08F2" w:rsidRPr="00DA08F2">
        <w:rPr>
          <w:sz w:val="28"/>
          <w:szCs w:val="28"/>
        </w:rPr>
        <w:t xml:space="preserve">: </w:t>
      </w:r>
      <w:r w:rsidR="00DA08F2" w:rsidRPr="00DA08F2">
        <w:rPr>
          <w:sz w:val="28"/>
          <w:szCs w:val="28"/>
          <w:lang w:val="en-US"/>
        </w:rPr>
        <w:t>joksend</w:t>
      </w:r>
      <w:r w:rsidR="00DA08F2" w:rsidRPr="00DA08F2">
        <w:rPr>
          <w:sz w:val="28"/>
          <w:szCs w:val="28"/>
        </w:rPr>
        <w:t>; -</w:t>
      </w:r>
      <w:r w:rsidR="00DA08F2" w:rsidRPr="00DA08F2">
        <w:rPr>
          <w:sz w:val="28"/>
          <w:szCs w:val="28"/>
          <w:lang w:val="en-US"/>
        </w:rPr>
        <w:t>uz</w:t>
      </w:r>
      <w:r w:rsidR="00DA08F2" w:rsidRPr="00DA08F2">
        <w:rPr>
          <w:sz w:val="28"/>
          <w:szCs w:val="28"/>
        </w:rPr>
        <w:t>’: č</w:t>
      </w:r>
      <w:r w:rsidR="00DA08F2" w:rsidRPr="00DA08F2">
        <w:rPr>
          <w:sz w:val="28"/>
          <w:szCs w:val="28"/>
          <w:lang w:val="en-US"/>
        </w:rPr>
        <w:t>omuz</w:t>
      </w:r>
      <w:r w:rsidR="00DA08F2" w:rsidRPr="00DA08F2">
        <w:rPr>
          <w:sz w:val="28"/>
          <w:szCs w:val="28"/>
        </w:rPr>
        <w:t>’; -</w:t>
      </w:r>
      <w:r w:rsidR="00DA08F2" w:rsidRPr="00DA08F2">
        <w:rPr>
          <w:sz w:val="28"/>
          <w:szCs w:val="28"/>
          <w:lang w:val="en-US"/>
        </w:rPr>
        <w:t>ar</w:t>
      </w:r>
      <w:r w:rsidR="00DA08F2" w:rsidRPr="00DA08F2">
        <w:rPr>
          <w:sz w:val="28"/>
          <w:szCs w:val="28"/>
        </w:rPr>
        <w:t xml:space="preserve">’: </w:t>
      </w:r>
      <w:r w:rsidR="00DA08F2" w:rsidRPr="00DA08F2">
        <w:rPr>
          <w:sz w:val="28"/>
          <w:szCs w:val="28"/>
          <w:lang w:val="en-US"/>
        </w:rPr>
        <w:t>s</w:t>
      </w:r>
      <w:r w:rsidR="00DA08F2" w:rsidRPr="00DA08F2">
        <w:rPr>
          <w:sz w:val="28"/>
          <w:szCs w:val="28"/>
        </w:rPr>
        <w:t>ö</w:t>
      </w:r>
      <w:r w:rsidR="00DA08F2" w:rsidRPr="00DA08F2">
        <w:rPr>
          <w:sz w:val="28"/>
          <w:szCs w:val="28"/>
          <w:lang w:val="en-US"/>
        </w:rPr>
        <w:t>m</w:t>
      </w:r>
      <w:r w:rsidR="00DA08F2" w:rsidRPr="00DA08F2">
        <w:rPr>
          <w:sz w:val="28"/>
          <w:szCs w:val="28"/>
        </w:rPr>
        <w:t>ä</w:t>
      </w:r>
      <w:r w:rsidR="00DA08F2" w:rsidRPr="00DA08F2">
        <w:rPr>
          <w:sz w:val="28"/>
          <w:szCs w:val="28"/>
          <w:lang w:val="en-US"/>
        </w:rPr>
        <w:t>r</w:t>
      </w:r>
      <w:r w:rsidR="00DA08F2" w:rsidRPr="00DA08F2">
        <w:rPr>
          <w:sz w:val="28"/>
          <w:szCs w:val="28"/>
        </w:rPr>
        <w:t>’; суффиксы имён прилагательных: -</w:t>
      </w:r>
      <w:r w:rsidR="00DA08F2" w:rsidRPr="00DA08F2">
        <w:rPr>
          <w:sz w:val="28"/>
          <w:szCs w:val="28"/>
          <w:lang w:val="fi-FI"/>
        </w:rPr>
        <w:t>v</w:t>
      </w:r>
      <w:r w:rsidR="00DA08F2" w:rsidRPr="00DA08F2">
        <w:rPr>
          <w:sz w:val="28"/>
          <w:szCs w:val="28"/>
        </w:rPr>
        <w:t xml:space="preserve">: </w:t>
      </w:r>
      <w:r w:rsidR="00DA08F2" w:rsidRPr="00DA08F2">
        <w:rPr>
          <w:sz w:val="28"/>
          <w:szCs w:val="28"/>
          <w:lang w:val="fi-FI"/>
        </w:rPr>
        <w:t>ozav</w:t>
      </w:r>
      <w:r w:rsidR="00DA08F2" w:rsidRPr="00DA08F2">
        <w:rPr>
          <w:sz w:val="28"/>
          <w:szCs w:val="28"/>
        </w:rPr>
        <w:t>; -</w:t>
      </w:r>
      <w:r w:rsidR="00DA08F2" w:rsidRPr="00DA08F2">
        <w:rPr>
          <w:sz w:val="28"/>
          <w:szCs w:val="28"/>
          <w:lang w:val="fi-FI"/>
        </w:rPr>
        <w:t>kaz</w:t>
      </w:r>
      <w:r w:rsidR="00DA08F2" w:rsidRPr="00DA08F2">
        <w:rPr>
          <w:sz w:val="28"/>
          <w:szCs w:val="28"/>
        </w:rPr>
        <w:t xml:space="preserve">: </w:t>
      </w:r>
      <w:r w:rsidR="00DA08F2" w:rsidRPr="00DA08F2">
        <w:rPr>
          <w:sz w:val="28"/>
          <w:szCs w:val="28"/>
          <w:lang w:val="fi-FI"/>
        </w:rPr>
        <w:t>magukaz</w:t>
      </w:r>
      <w:r w:rsidR="00DA08F2" w:rsidRPr="00DA08F2">
        <w:rPr>
          <w:sz w:val="28"/>
          <w:szCs w:val="28"/>
        </w:rPr>
        <w:t>; -</w:t>
      </w:r>
      <w:r w:rsidR="00DA08F2" w:rsidRPr="00DA08F2">
        <w:rPr>
          <w:sz w:val="28"/>
          <w:szCs w:val="28"/>
          <w:lang w:val="fi-FI"/>
        </w:rPr>
        <w:t>toi</w:t>
      </w:r>
      <w:r w:rsidR="00DA08F2" w:rsidRPr="00DA08F2">
        <w:rPr>
          <w:sz w:val="28"/>
          <w:szCs w:val="28"/>
        </w:rPr>
        <w:t xml:space="preserve">: </w:t>
      </w:r>
      <w:r w:rsidR="00DA08F2" w:rsidRPr="00DA08F2">
        <w:rPr>
          <w:sz w:val="28"/>
          <w:szCs w:val="28"/>
          <w:lang w:val="fi-FI"/>
        </w:rPr>
        <w:t>koditoi</w:t>
      </w:r>
      <w:r w:rsidR="00DA08F2" w:rsidRPr="00DA08F2">
        <w:rPr>
          <w:sz w:val="28"/>
          <w:szCs w:val="28"/>
        </w:rPr>
        <w:t>; -</w:t>
      </w:r>
      <w:r w:rsidR="00DA08F2" w:rsidRPr="00DA08F2">
        <w:rPr>
          <w:sz w:val="28"/>
          <w:szCs w:val="28"/>
          <w:lang w:val="fi-FI"/>
        </w:rPr>
        <w:t>ine</w:t>
      </w:r>
      <w:r w:rsidR="00DA08F2" w:rsidRPr="00DA08F2">
        <w:rPr>
          <w:sz w:val="28"/>
          <w:szCs w:val="28"/>
        </w:rPr>
        <w:t>, -</w:t>
      </w:r>
      <w:r w:rsidR="00DA08F2" w:rsidRPr="00DA08F2">
        <w:rPr>
          <w:sz w:val="28"/>
          <w:szCs w:val="28"/>
          <w:lang w:val="fi-FI"/>
        </w:rPr>
        <w:t>sine</w:t>
      </w:r>
      <w:r w:rsidR="00DA08F2" w:rsidRPr="00DA08F2">
        <w:rPr>
          <w:sz w:val="28"/>
          <w:szCs w:val="28"/>
        </w:rPr>
        <w:t>, -</w:t>
      </w:r>
      <w:r w:rsidR="00DA08F2" w:rsidRPr="00DA08F2">
        <w:rPr>
          <w:sz w:val="28"/>
          <w:szCs w:val="28"/>
          <w:lang w:val="fi-FI"/>
        </w:rPr>
        <w:t>hine</w:t>
      </w:r>
      <w:r w:rsidR="00DA08F2" w:rsidRPr="00DA08F2">
        <w:rPr>
          <w:sz w:val="28"/>
          <w:szCs w:val="28"/>
        </w:rPr>
        <w:t xml:space="preserve">: </w:t>
      </w:r>
      <w:r w:rsidR="00DA08F2" w:rsidRPr="00DA08F2">
        <w:rPr>
          <w:sz w:val="28"/>
          <w:szCs w:val="28"/>
          <w:lang w:val="fi-FI"/>
        </w:rPr>
        <w:t>puine</w:t>
      </w:r>
      <w:r w:rsidR="00DA08F2" w:rsidRPr="00DA08F2">
        <w:rPr>
          <w:sz w:val="28"/>
          <w:szCs w:val="28"/>
        </w:rPr>
        <w:t xml:space="preserve">, </w:t>
      </w:r>
      <w:r w:rsidR="00DA08F2" w:rsidRPr="00DA08F2">
        <w:rPr>
          <w:sz w:val="28"/>
          <w:szCs w:val="28"/>
          <w:lang w:val="fi-FI"/>
        </w:rPr>
        <w:t>savesine</w:t>
      </w:r>
      <w:r w:rsidR="00DA08F2" w:rsidRPr="00DA08F2">
        <w:rPr>
          <w:sz w:val="28"/>
          <w:szCs w:val="28"/>
        </w:rPr>
        <w:t xml:space="preserve">, </w:t>
      </w:r>
      <w:r w:rsidR="00DA08F2" w:rsidRPr="00DA08F2">
        <w:rPr>
          <w:sz w:val="28"/>
          <w:szCs w:val="28"/>
          <w:lang w:val="fi-FI"/>
        </w:rPr>
        <w:t>kodihine</w:t>
      </w:r>
      <w:r w:rsidR="00DA08F2" w:rsidRPr="00DA08F2">
        <w:rPr>
          <w:sz w:val="28"/>
          <w:szCs w:val="28"/>
        </w:rPr>
        <w:t>; -</w:t>
      </w:r>
      <w:r w:rsidR="00DA08F2" w:rsidRPr="00DA08F2">
        <w:rPr>
          <w:sz w:val="28"/>
          <w:szCs w:val="28"/>
          <w:lang w:val="fi-FI"/>
        </w:rPr>
        <w:t>laine</w:t>
      </w:r>
      <w:r w:rsidR="00DA08F2" w:rsidRPr="00DA08F2">
        <w:rPr>
          <w:sz w:val="28"/>
          <w:szCs w:val="28"/>
        </w:rPr>
        <w:t>, -</w:t>
      </w:r>
      <w:r w:rsidR="00DA08F2" w:rsidRPr="00DA08F2">
        <w:rPr>
          <w:sz w:val="28"/>
          <w:szCs w:val="28"/>
          <w:lang w:val="fi-FI"/>
        </w:rPr>
        <w:t>line</w:t>
      </w:r>
      <w:r w:rsidR="00DA08F2" w:rsidRPr="00DA08F2">
        <w:rPr>
          <w:sz w:val="28"/>
          <w:szCs w:val="28"/>
        </w:rPr>
        <w:t xml:space="preserve">: </w:t>
      </w:r>
      <w:r w:rsidR="00DA08F2" w:rsidRPr="00DA08F2">
        <w:rPr>
          <w:sz w:val="28"/>
          <w:szCs w:val="28"/>
          <w:lang w:val="fi-FI"/>
        </w:rPr>
        <w:t>t</w:t>
      </w:r>
      <w:r w:rsidR="00DA08F2" w:rsidRPr="00DA08F2">
        <w:rPr>
          <w:sz w:val="28"/>
          <w:szCs w:val="28"/>
        </w:rPr>
        <w:t>ä</w:t>
      </w:r>
      <w:r w:rsidR="00DA08F2" w:rsidRPr="00DA08F2">
        <w:rPr>
          <w:sz w:val="28"/>
          <w:szCs w:val="28"/>
          <w:lang w:val="fi-FI"/>
        </w:rPr>
        <w:t>g</w:t>
      </w:r>
      <w:r w:rsidR="00DA08F2" w:rsidRPr="00DA08F2">
        <w:rPr>
          <w:sz w:val="28"/>
          <w:szCs w:val="28"/>
        </w:rPr>
        <w:t>ä</w:t>
      </w:r>
      <w:r w:rsidR="00DA08F2" w:rsidRPr="00DA08F2">
        <w:rPr>
          <w:sz w:val="28"/>
          <w:szCs w:val="28"/>
          <w:lang w:val="fi-FI"/>
        </w:rPr>
        <w:t>laine</w:t>
      </w:r>
      <w:r w:rsidR="00DA08F2" w:rsidRPr="00DA08F2">
        <w:rPr>
          <w:sz w:val="28"/>
          <w:szCs w:val="28"/>
        </w:rPr>
        <w:t xml:space="preserve">, </w:t>
      </w:r>
      <w:r w:rsidR="00DA08F2" w:rsidRPr="00DA08F2">
        <w:rPr>
          <w:sz w:val="28"/>
          <w:szCs w:val="28"/>
          <w:lang w:val="fi-FI"/>
        </w:rPr>
        <w:t>ehtaline</w:t>
      </w:r>
      <w:r w:rsidR="00DA08F2" w:rsidRPr="00DA08F2">
        <w:rPr>
          <w:sz w:val="28"/>
          <w:szCs w:val="28"/>
        </w:rPr>
        <w:t>; -</w:t>
      </w:r>
      <w:r w:rsidR="00DA08F2" w:rsidRPr="00DA08F2">
        <w:rPr>
          <w:sz w:val="28"/>
          <w:szCs w:val="28"/>
          <w:lang w:val="fi-FI"/>
        </w:rPr>
        <w:t>hk</w:t>
      </w:r>
      <w:r w:rsidR="00DA08F2" w:rsidRPr="00DA08F2">
        <w:rPr>
          <w:sz w:val="28"/>
          <w:szCs w:val="28"/>
        </w:rPr>
        <w:t xml:space="preserve">: </w:t>
      </w:r>
      <w:r w:rsidR="00DA08F2" w:rsidRPr="00DA08F2">
        <w:rPr>
          <w:sz w:val="28"/>
          <w:szCs w:val="28"/>
          <w:lang w:val="fi-FI"/>
        </w:rPr>
        <w:t>penehk</w:t>
      </w:r>
      <w:r w:rsidR="00DA08F2" w:rsidRPr="00DA08F2">
        <w:rPr>
          <w:sz w:val="28"/>
          <w:szCs w:val="28"/>
        </w:rPr>
        <w:t>; -</w:t>
      </w:r>
      <w:r w:rsidR="00DA08F2" w:rsidRPr="00DA08F2">
        <w:rPr>
          <w:sz w:val="28"/>
          <w:szCs w:val="28"/>
          <w:lang w:val="fi-FI"/>
        </w:rPr>
        <w:t>laz</w:t>
      </w:r>
      <w:r w:rsidR="00DA08F2" w:rsidRPr="00DA08F2">
        <w:rPr>
          <w:sz w:val="28"/>
          <w:szCs w:val="28"/>
        </w:rPr>
        <w:t xml:space="preserve">: </w:t>
      </w:r>
      <w:r w:rsidR="00DA08F2" w:rsidRPr="00DA08F2">
        <w:rPr>
          <w:sz w:val="28"/>
          <w:szCs w:val="28"/>
          <w:lang w:val="fi-FI"/>
        </w:rPr>
        <w:t>mustalaz</w:t>
      </w:r>
      <w:r w:rsidR="00DA08F2" w:rsidRPr="00DA08F2">
        <w:rPr>
          <w:sz w:val="28"/>
          <w:szCs w:val="28"/>
        </w:rPr>
        <w:t>;</w:t>
      </w:r>
      <w:r w:rsidR="006C03F9">
        <w:rPr>
          <w:sz w:val="28"/>
          <w:szCs w:val="28"/>
        </w:rPr>
        <w:t xml:space="preserve"> </w:t>
      </w:r>
      <w:r w:rsidR="00DA08F2" w:rsidRPr="00DA08F2">
        <w:rPr>
          <w:sz w:val="28"/>
          <w:szCs w:val="28"/>
        </w:rPr>
        <w:t>глагольные суффиксы: -</w:t>
      </w:r>
      <w:r w:rsidR="00DA08F2" w:rsidRPr="00DA08F2">
        <w:rPr>
          <w:sz w:val="28"/>
          <w:szCs w:val="28"/>
          <w:lang w:val="fi-FI"/>
        </w:rPr>
        <w:t>ta</w:t>
      </w:r>
      <w:r w:rsidR="00DA08F2" w:rsidRPr="00DA08F2">
        <w:rPr>
          <w:sz w:val="28"/>
          <w:szCs w:val="28"/>
        </w:rPr>
        <w:t>-, -</w:t>
      </w:r>
      <w:r w:rsidR="00DA08F2" w:rsidRPr="00DA08F2">
        <w:rPr>
          <w:sz w:val="28"/>
          <w:szCs w:val="28"/>
          <w:lang w:val="fi-FI"/>
        </w:rPr>
        <w:t>da</w:t>
      </w:r>
      <w:r w:rsidR="00DA08F2" w:rsidRPr="00DA08F2">
        <w:rPr>
          <w:sz w:val="28"/>
          <w:szCs w:val="28"/>
        </w:rPr>
        <w:t>-: č</w:t>
      </w:r>
      <w:r w:rsidR="00DA08F2" w:rsidRPr="00DA08F2">
        <w:rPr>
          <w:sz w:val="28"/>
          <w:szCs w:val="28"/>
          <w:lang w:val="fi-FI"/>
        </w:rPr>
        <w:t>omitab</w:t>
      </w:r>
      <w:r w:rsidR="00DA08F2" w:rsidRPr="00DA08F2">
        <w:rPr>
          <w:sz w:val="28"/>
          <w:szCs w:val="28"/>
        </w:rPr>
        <w:t xml:space="preserve">, </w:t>
      </w:r>
      <w:r w:rsidR="00DA08F2" w:rsidRPr="00DA08F2">
        <w:rPr>
          <w:sz w:val="28"/>
          <w:szCs w:val="28"/>
          <w:lang w:val="fi-FI"/>
        </w:rPr>
        <w:t>li</w:t>
      </w:r>
      <w:r w:rsidR="00DA08F2" w:rsidRPr="00DA08F2">
        <w:rPr>
          <w:sz w:val="28"/>
          <w:szCs w:val="28"/>
        </w:rPr>
        <w:t>ž</w:t>
      </w:r>
      <w:r w:rsidR="00DA08F2" w:rsidRPr="00DA08F2">
        <w:rPr>
          <w:sz w:val="28"/>
          <w:szCs w:val="28"/>
          <w:lang w:val="fi-FI"/>
        </w:rPr>
        <w:t>adab</w:t>
      </w:r>
      <w:r w:rsidR="00DA08F2" w:rsidRPr="00DA08F2">
        <w:rPr>
          <w:sz w:val="28"/>
          <w:szCs w:val="28"/>
        </w:rPr>
        <w:t>; -</w:t>
      </w:r>
      <w:r w:rsidR="00DA08F2" w:rsidRPr="00DA08F2">
        <w:rPr>
          <w:sz w:val="28"/>
          <w:szCs w:val="28"/>
          <w:lang w:val="fi-FI"/>
        </w:rPr>
        <w:t>sta</w:t>
      </w:r>
      <w:r w:rsidR="00DA08F2" w:rsidRPr="00DA08F2">
        <w:rPr>
          <w:sz w:val="28"/>
          <w:szCs w:val="28"/>
        </w:rPr>
        <w:t>-, -š</w:t>
      </w:r>
      <w:r w:rsidR="00DA08F2" w:rsidRPr="00DA08F2">
        <w:rPr>
          <w:sz w:val="28"/>
          <w:szCs w:val="28"/>
          <w:lang w:val="fi-FI"/>
        </w:rPr>
        <w:t>ta</w:t>
      </w:r>
      <w:r w:rsidR="00DA08F2" w:rsidRPr="00DA08F2">
        <w:rPr>
          <w:sz w:val="28"/>
          <w:szCs w:val="28"/>
        </w:rPr>
        <w:t>-, -</w:t>
      </w:r>
      <w:r w:rsidR="00DA08F2" w:rsidRPr="00DA08F2">
        <w:rPr>
          <w:sz w:val="28"/>
          <w:szCs w:val="28"/>
          <w:lang w:val="fi-FI"/>
        </w:rPr>
        <w:t>i</w:t>
      </w:r>
      <w:r w:rsidR="00DA08F2" w:rsidRPr="00DA08F2">
        <w:rPr>
          <w:sz w:val="28"/>
          <w:szCs w:val="28"/>
        </w:rPr>
        <w:t>š</w:t>
      </w:r>
      <w:r w:rsidR="00DA08F2" w:rsidRPr="00DA08F2">
        <w:rPr>
          <w:sz w:val="28"/>
          <w:szCs w:val="28"/>
          <w:lang w:val="fi-FI"/>
        </w:rPr>
        <w:t>ta</w:t>
      </w:r>
      <w:r w:rsidR="00DA08F2" w:rsidRPr="00DA08F2">
        <w:rPr>
          <w:sz w:val="28"/>
          <w:szCs w:val="28"/>
        </w:rPr>
        <w:t xml:space="preserve">-: </w:t>
      </w:r>
      <w:r w:rsidR="00DA08F2" w:rsidRPr="00DA08F2">
        <w:rPr>
          <w:sz w:val="28"/>
          <w:szCs w:val="28"/>
          <w:lang w:val="fi-FI"/>
        </w:rPr>
        <w:t>nogestab</w:t>
      </w:r>
      <w:r w:rsidR="00DA08F2" w:rsidRPr="00DA08F2">
        <w:rPr>
          <w:sz w:val="28"/>
          <w:szCs w:val="28"/>
        </w:rPr>
        <w:t xml:space="preserve">, </w:t>
      </w:r>
      <w:r w:rsidR="00DA08F2" w:rsidRPr="00DA08F2">
        <w:rPr>
          <w:sz w:val="28"/>
          <w:szCs w:val="28"/>
          <w:lang w:val="fi-FI"/>
        </w:rPr>
        <w:t>kovi</w:t>
      </w:r>
      <w:r w:rsidR="00DA08F2" w:rsidRPr="00DA08F2">
        <w:rPr>
          <w:sz w:val="28"/>
          <w:szCs w:val="28"/>
        </w:rPr>
        <w:t>š</w:t>
      </w:r>
      <w:r w:rsidR="00DA08F2" w:rsidRPr="00DA08F2">
        <w:rPr>
          <w:sz w:val="28"/>
          <w:szCs w:val="28"/>
          <w:lang w:val="fi-FI"/>
        </w:rPr>
        <w:t>tab</w:t>
      </w:r>
      <w:r w:rsidR="00DA08F2" w:rsidRPr="00DA08F2">
        <w:rPr>
          <w:sz w:val="28"/>
          <w:szCs w:val="28"/>
        </w:rPr>
        <w:t>, č</w:t>
      </w:r>
      <w:r w:rsidR="00DA08F2" w:rsidRPr="00DA08F2">
        <w:rPr>
          <w:sz w:val="28"/>
          <w:szCs w:val="28"/>
          <w:lang w:val="fi-FI"/>
        </w:rPr>
        <w:t>omi</w:t>
      </w:r>
      <w:r w:rsidR="00DA08F2" w:rsidRPr="00DA08F2">
        <w:rPr>
          <w:sz w:val="28"/>
          <w:szCs w:val="28"/>
        </w:rPr>
        <w:t>š</w:t>
      </w:r>
      <w:r w:rsidR="00DA08F2" w:rsidRPr="00DA08F2">
        <w:rPr>
          <w:sz w:val="28"/>
          <w:szCs w:val="28"/>
          <w:lang w:val="fi-FI"/>
        </w:rPr>
        <w:t>tab</w:t>
      </w:r>
      <w:r w:rsidR="00DA08F2" w:rsidRPr="00DA08F2">
        <w:rPr>
          <w:sz w:val="28"/>
          <w:szCs w:val="28"/>
        </w:rPr>
        <w:t>; -</w:t>
      </w:r>
      <w:r w:rsidR="00DA08F2" w:rsidRPr="00DA08F2">
        <w:rPr>
          <w:sz w:val="28"/>
          <w:szCs w:val="28"/>
          <w:lang w:val="fi-FI"/>
        </w:rPr>
        <w:t>stu</w:t>
      </w:r>
      <w:r w:rsidR="00DA08F2" w:rsidRPr="00DA08F2">
        <w:rPr>
          <w:sz w:val="28"/>
          <w:szCs w:val="28"/>
        </w:rPr>
        <w:t>-, -š</w:t>
      </w:r>
      <w:r w:rsidR="00DA08F2" w:rsidRPr="00DA08F2">
        <w:rPr>
          <w:sz w:val="28"/>
          <w:szCs w:val="28"/>
          <w:lang w:val="fi-FI"/>
        </w:rPr>
        <w:t>tu</w:t>
      </w:r>
      <w:r w:rsidR="00DA08F2" w:rsidRPr="00DA08F2">
        <w:rPr>
          <w:sz w:val="28"/>
          <w:szCs w:val="28"/>
        </w:rPr>
        <w:t xml:space="preserve">-: </w:t>
      </w:r>
      <w:r w:rsidR="00DA08F2" w:rsidRPr="00DA08F2">
        <w:rPr>
          <w:sz w:val="28"/>
          <w:szCs w:val="28"/>
          <w:lang w:val="fi-FI"/>
        </w:rPr>
        <w:t>vaugi</w:t>
      </w:r>
      <w:r w:rsidR="00DA08F2" w:rsidRPr="00DA08F2">
        <w:rPr>
          <w:sz w:val="28"/>
          <w:szCs w:val="28"/>
        </w:rPr>
        <w:t>š</w:t>
      </w:r>
      <w:r w:rsidR="00DA08F2" w:rsidRPr="00DA08F2">
        <w:rPr>
          <w:sz w:val="28"/>
          <w:szCs w:val="28"/>
          <w:lang w:val="fi-FI"/>
        </w:rPr>
        <w:t>tub</w:t>
      </w:r>
      <w:r w:rsidR="00DA08F2" w:rsidRPr="00DA08F2">
        <w:rPr>
          <w:sz w:val="28"/>
          <w:szCs w:val="28"/>
        </w:rPr>
        <w:t xml:space="preserve">, </w:t>
      </w:r>
      <w:r w:rsidR="00DA08F2" w:rsidRPr="00DA08F2">
        <w:rPr>
          <w:sz w:val="28"/>
          <w:szCs w:val="28"/>
          <w:lang w:val="fi-FI"/>
        </w:rPr>
        <w:t>m</w:t>
      </w:r>
      <w:r w:rsidR="00DA08F2" w:rsidRPr="00DA08F2">
        <w:rPr>
          <w:sz w:val="28"/>
          <w:szCs w:val="28"/>
        </w:rPr>
        <w:t>ö</w:t>
      </w:r>
      <w:r w:rsidR="00DA08F2" w:rsidRPr="00DA08F2">
        <w:rPr>
          <w:sz w:val="28"/>
          <w:szCs w:val="28"/>
          <w:lang w:val="fi-FI"/>
        </w:rPr>
        <w:t>h</w:t>
      </w:r>
      <w:r w:rsidR="00DA08F2" w:rsidRPr="00DA08F2">
        <w:rPr>
          <w:sz w:val="28"/>
          <w:szCs w:val="28"/>
        </w:rPr>
        <w:t>ä</w:t>
      </w:r>
      <w:r w:rsidR="00DA08F2" w:rsidRPr="00DA08F2">
        <w:rPr>
          <w:sz w:val="28"/>
          <w:szCs w:val="28"/>
          <w:lang w:val="fi-FI"/>
        </w:rPr>
        <w:t>stub</w:t>
      </w:r>
      <w:r w:rsidR="00DA08F2" w:rsidRPr="00DA08F2">
        <w:rPr>
          <w:sz w:val="28"/>
          <w:szCs w:val="28"/>
        </w:rPr>
        <w:t>; -</w:t>
      </w:r>
      <w:r w:rsidR="00DA08F2" w:rsidRPr="00DA08F2">
        <w:rPr>
          <w:sz w:val="28"/>
          <w:szCs w:val="28"/>
          <w:lang w:val="fi-FI"/>
        </w:rPr>
        <w:t>ele</w:t>
      </w:r>
      <w:r w:rsidR="00DA08F2" w:rsidRPr="00DA08F2">
        <w:rPr>
          <w:sz w:val="28"/>
          <w:szCs w:val="28"/>
        </w:rPr>
        <w:t>-, -</w:t>
      </w:r>
      <w:r w:rsidR="00DA08F2" w:rsidRPr="00DA08F2">
        <w:rPr>
          <w:sz w:val="28"/>
          <w:szCs w:val="28"/>
          <w:lang w:val="fi-FI"/>
        </w:rPr>
        <w:t>skele</w:t>
      </w:r>
      <w:r w:rsidR="00DA08F2" w:rsidRPr="00DA08F2">
        <w:rPr>
          <w:sz w:val="28"/>
          <w:szCs w:val="28"/>
        </w:rPr>
        <w:t xml:space="preserve">-: </w:t>
      </w:r>
      <w:r w:rsidR="00DA08F2" w:rsidRPr="00DA08F2">
        <w:rPr>
          <w:sz w:val="28"/>
          <w:szCs w:val="28"/>
          <w:lang w:val="fi-FI"/>
        </w:rPr>
        <w:t>ajeleb</w:t>
      </w:r>
      <w:r w:rsidR="00DA08F2" w:rsidRPr="00DA08F2">
        <w:rPr>
          <w:sz w:val="28"/>
          <w:szCs w:val="28"/>
        </w:rPr>
        <w:t xml:space="preserve">, </w:t>
      </w:r>
      <w:r w:rsidR="00DA08F2" w:rsidRPr="00DA08F2">
        <w:rPr>
          <w:sz w:val="28"/>
          <w:szCs w:val="28"/>
          <w:lang w:val="fi-FI"/>
        </w:rPr>
        <w:t>tuleskeleb</w:t>
      </w:r>
      <w:r w:rsidR="00DA08F2" w:rsidRPr="00DA08F2">
        <w:rPr>
          <w:sz w:val="28"/>
          <w:szCs w:val="28"/>
        </w:rPr>
        <w:t>; -</w:t>
      </w:r>
      <w:r w:rsidR="00DA08F2" w:rsidRPr="00DA08F2">
        <w:rPr>
          <w:sz w:val="28"/>
          <w:szCs w:val="28"/>
          <w:lang w:val="fi-FI"/>
        </w:rPr>
        <w:t>nde</w:t>
      </w:r>
      <w:r w:rsidR="00DA08F2" w:rsidRPr="00DA08F2">
        <w:rPr>
          <w:sz w:val="28"/>
          <w:szCs w:val="28"/>
        </w:rPr>
        <w:t>-, -</w:t>
      </w:r>
      <w:r w:rsidR="00DA08F2" w:rsidRPr="00DA08F2">
        <w:rPr>
          <w:sz w:val="28"/>
          <w:szCs w:val="28"/>
          <w:lang w:val="fi-FI"/>
        </w:rPr>
        <w:t>ndele</w:t>
      </w:r>
      <w:r w:rsidR="00DA08F2" w:rsidRPr="00DA08F2">
        <w:rPr>
          <w:sz w:val="28"/>
          <w:szCs w:val="28"/>
        </w:rPr>
        <w:t xml:space="preserve">-: </w:t>
      </w:r>
      <w:r w:rsidR="00DA08F2" w:rsidRPr="00DA08F2">
        <w:rPr>
          <w:sz w:val="28"/>
          <w:szCs w:val="28"/>
          <w:lang w:val="fi-FI"/>
        </w:rPr>
        <w:t>joksendeleb</w:t>
      </w:r>
      <w:r w:rsidR="00DA08F2" w:rsidRPr="00DA08F2">
        <w:rPr>
          <w:sz w:val="28"/>
          <w:szCs w:val="28"/>
        </w:rPr>
        <w:t>; -š</w:t>
      </w:r>
      <w:r w:rsidR="00DA08F2" w:rsidRPr="00DA08F2">
        <w:rPr>
          <w:sz w:val="28"/>
          <w:szCs w:val="28"/>
          <w:lang w:val="fi-FI"/>
        </w:rPr>
        <w:t>kande</w:t>
      </w:r>
      <w:r w:rsidR="00DA08F2" w:rsidRPr="00DA08F2">
        <w:rPr>
          <w:sz w:val="28"/>
          <w:szCs w:val="28"/>
        </w:rPr>
        <w:t xml:space="preserve">-: </w:t>
      </w:r>
      <w:r w:rsidR="00DA08F2" w:rsidRPr="00DA08F2">
        <w:rPr>
          <w:sz w:val="28"/>
          <w:szCs w:val="28"/>
          <w:lang w:val="fi-FI"/>
        </w:rPr>
        <w:t>luge</w:t>
      </w:r>
      <w:r w:rsidR="00DA08F2" w:rsidRPr="00DA08F2">
        <w:rPr>
          <w:sz w:val="28"/>
          <w:szCs w:val="28"/>
        </w:rPr>
        <w:t>š</w:t>
      </w:r>
      <w:r w:rsidR="00DA08F2" w:rsidRPr="00DA08F2">
        <w:rPr>
          <w:sz w:val="28"/>
          <w:szCs w:val="28"/>
          <w:lang w:val="fi-FI"/>
        </w:rPr>
        <w:t>kandeb</w:t>
      </w:r>
      <w:r w:rsidR="00DA08F2" w:rsidRPr="00DA08F2">
        <w:rPr>
          <w:sz w:val="28"/>
          <w:szCs w:val="28"/>
        </w:rPr>
        <w:t>; -</w:t>
      </w:r>
      <w:r w:rsidR="00DA08F2" w:rsidRPr="00DA08F2">
        <w:rPr>
          <w:sz w:val="28"/>
          <w:szCs w:val="28"/>
          <w:lang w:val="fi-FI"/>
        </w:rPr>
        <w:t>gande</w:t>
      </w:r>
      <w:r w:rsidR="00DA08F2" w:rsidRPr="00DA08F2">
        <w:rPr>
          <w:sz w:val="28"/>
          <w:szCs w:val="28"/>
        </w:rPr>
        <w:t xml:space="preserve">-: </w:t>
      </w:r>
      <w:r w:rsidR="00DA08F2" w:rsidRPr="00DA08F2">
        <w:rPr>
          <w:sz w:val="28"/>
          <w:szCs w:val="28"/>
          <w:lang w:val="fi-FI"/>
        </w:rPr>
        <w:t>k</w:t>
      </w:r>
      <w:r w:rsidR="00DA08F2" w:rsidRPr="00DA08F2">
        <w:rPr>
          <w:sz w:val="28"/>
          <w:szCs w:val="28"/>
        </w:rPr>
        <w:t>ä</w:t>
      </w:r>
      <w:r w:rsidR="00DA08F2" w:rsidRPr="00DA08F2">
        <w:rPr>
          <w:sz w:val="28"/>
          <w:szCs w:val="28"/>
          <w:lang w:val="fi-FI"/>
        </w:rPr>
        <w:t>regandeb</w:t>
      </w:r>
      <w:r w:rsidR="00DA08F2" w:rsidRPr="00DA08F2">
        <w:rPr>
          <w:sz w:val="28"/>
          <w:szCs w:val="28"/>
        </w:rPr>
        <w:t>; -</w:t>
      </w:r>
      <w:r w:rsidR="00DA08F2" w:rsidRPr="00DA08F2">
        <w:rPr>
          <w:sz w:val="28"/>
          <w:szCs w:val="28"/>
          <w:lang w:val="fi-FI"/>
        </w:rPr>
        <w:t>hta</w:t>
      </w:r>
      <w:r w:rsidR="00DA08F2" w:rsidRPr="00DA08F2">
        <w:rPr>
          <w:sz w:val="28"/>
          <w:szCs w:val="28"/>
        </w:rPr>
        <w:t xml:space="preserve">-: </w:t>
      </w:r>
      <w:r w:rsidR="00DA08F2" w:rsidRPr="00DA08F2">
        <w:rPr>
          <w:sz w:val="28"/>
          <w:szCs w:val="28"/>
          <w:lang w:val="fi-FI"/>
        </w:rPr>
        <w:t>mujahtab</w:t>
      </w:r>
      <w:r w:rsidR="00DA08F2" w:rsidRPr="00DA08F2">
        <w:rPr>
          <w:sz w:val="28"/>
          <w:szCs w:val="28"/>
        </w:rPr>
        <w:t>; -</w:t>
      </w:r>
      <w:r w:rsidR="00DA08F2" w:rsidRPr="00DA08F2">
        <w:rPr>
          <w:sz w:val="28"/>
          <w:szCs w:val="28"/>
          <w:lang w:val="fi-FI"/>
        </w:rPr>
        <w:t>i</w:t>
      </w:r>
      <w:r w:rsidR="00DA08F2" w:rsidRPr="00DA08F2">
        <w:rPr>
          <w:sz w:val="28"/>
          <w:szCs w:val="28"/>
        </w:rPr>
        <w:t>-, -</w:t>
      </w:r>
      <w:r w:rsidR="00DA08F2" w:rsidRPr="00DA08F2">
        <w:rPr>
          <w:sz w:val="28"/>
          <w:szCs w:val="28"/>
          <w:lang w:val="fi-FI"/>
        </w:rPr>
        <w:t>oi</w:t>
      </w:r>
      <w:r w:rsidR="00DA08F2" w:rsidRPr="00DA08F2">
        <w:rPr>
          <w:sz w:val="28"/>
          <w:szCs w:val="28"/>
        </w:rPr>
        <w:t xml:space="preserve">-: </w:t>
      </w:r>
      <w:r w:rsidR="00DA08F2" w:rsidRPr="00DA08F2">
        <w:rPr>
          <w:sz w:val="28"/>
          <w:szCs w:val="28"/>
          <w:lang w:val="fi-FI"/>
        </w:rPr>
        <w:t>k</w:t>
      </w:r>
      <w:r w:rsidR="00DA08F2" w:rsidRPr="00DA08F2">
        <w:rPr>
          <w:sz w:val="28"/>
          <w:szCs w:val="28"/>
        </w:rPr>
        <w:t>ü</w:t>
      </w:r>
      <w:r w:rsidR="00DA08F2" w:rsidRPr="00DA08F2">
        <w:rPr>
          <w:sz w:val="28"/>
          <w:szCs w:val="28"/>
          <w:lang w:val="fi-FI"/>
        </w:rPr>
        <w:t>nzib</w:t>
      </w:r>
      <w:r w:rsidR="00DA08F2" w:rsidRPr="00DA08F2">
        <w:rPr>
          <w:sz w:val="28"/>
          <w:szCs w:val="28"/>
        </w:rPr>
        <w:t xml:space="preserve">, </w:t>
      </w:r>
      <w:r w:rsidR="00DA08F2" w:rsidRPr="00DA08F2">
        <w:rPr>
          <w:sz w:val="28"/>
          <w:szCs w:val="28"/>
          <w:lang w:val="fi-FI"/>
        </w:rPr>
        <w:t>arboib</w:t>
      </w:r>
      <w:r w:rsidR="00DA08F2" w:rsidRPr="00DA08F2">
        <w:rPr>
          <w:sz w:val="28"/>
          <w:szCs w:val="28"/>
        </w:rPr>
        <w:t>; -</w:t>
      </w:r>
      <w:r w:rsidR="00DA08F2" w:rsidRPr="00DA08F2">
        <w:rPr>
          <w:sz w:val="28"/>
          <w:szCs w:val="28"/>
          <w:lang w:val="fi-FI"/>
        </w:rPr>
        <w:t>ti</w:t>
      </w:r>
      <w:r w:rsidR="00DA08F2" w:rsidRPr="00DA08F2">
        <w:rPr>
          <w:sz w:val="28"/>
          <w:szCs w:val="28"/>
        </w:rPr>
        <w:t xml:space="preserve">-: </w:t>
      </w:r>
      <w:r w:rsidR="00DA08F2" w:rsidRPr="00DA08F2">
        <w:rPr>
          <w:sz w:val="28"/>
          <w:szCs w:val="28"/>
          <w:lang w:val="fi-FI"/>
        </w:rPr>
        <w:t>rigehtib</w:t>
      </w:r>
      <w:r w:rsidR="00DA08F2" w:rsidRPr="00DA08F2">
        <w:rPr>
          <w:sz w:val="28"/>
          <w:szCs w:val="28"/>
        </w:rPr>
        <w:t>;</w:t>
      </w:r>
      <w:r w:rsidR="006C03F9">
        <w:rPr>
          <w:sz w:val="28"/>
          <w:szCs w:val="28"/>
        </w:rPr>
        <w:t xml:space="preserve"> </w:t>
      </w:r>
      <w:r w:rsidR="00DA08F2" w:rsidRPr="00DA08F2">
        <w:rPr>
          <w:sz w:val="28"/>
          <w:szCs w:val="28"/>
        </w:rPr>
        <w:t>суффиксы наречий: -</w:t>
      </w:r>
      <w:r w:rsidR="00DA08F2" w:rsidRPr="00DA08F2">
        <w:rPr>
          <w:sz w:val="28"/>
          <w:szCs w:val="28"/>
          <w:lang w:val="fi-FI"/>
        </w:rPr>
        <w:t>s</w:t>
      </w:r>
      <w:r w:rsidR="00DA08F2" w:rsidRPr="00DA08F2">
        <w:rPr>
          <w:sz w:val="28"/>
          <w:szCs w:val="28"/>
        </w:rPr>
        <w:t xml:space="preserve">: </w:t>
      </w:r>
      <w:r w:rsidR="00DA08F2" w:rsidRPr="00DA08F2">
        <w:rPr>
          <w:sz w:val="28"/>
          <w:szCs w:val="28"/>
          <w:lang w:val="fi-FI"/>
        </w:rPr>
        <w:t>lujas</w:t>
      </w:r>
      <w:r w:rsidR="00DA08F2" w:rsidRPr="00DA08F2">
        <w:rPr>
          <w:sz w:val="28"/>
          <w:szCs w:val="28"/>
        </w:rPr>
        <w:t>; -</w:t>
      </w:r>
      <w:r w:rsidR="00DA08F2" w:rsidRPr="00DA08F2">
        <w:rPr>
          <w:sz w:val="28"/>
          <w:szCs w:val="28"/>
          <w:lang w:val="fi-FI"/>
        </w:rPr>
        <w:t>sti</w:t>
      </w:r>
      <w:r w:rsidR="00DA08F2" w:rsidRPr="00DA08F2">
        <w:rPr>
          <w:sz w:val="28"/>
          <w:szCs w:val="28"/>
        </w:rPr>
        <w:t>, -š</w:t>
      </w:r>
      <w:r w:rsidR="00DA08F2" w:rsidRPr="00DA08F2">
        <w:rPr>
          <w:sz w:val="28"/>
          <w:szCs w:val="28"/>
          <w:lang w:val="fi-FI"/>
        </w:rPr>
        <w:t>ti</w:t>
      </w:r>
      <w:r w:rsidR="00DA08F2" w:rsidRPr="00DA08F2">
        <w:rPr>
          <w:sz w:val="28"/>
          <w:szCs w:val="28"/>
        </w:rPr>
        <w:t xml:space="preserve">: </w:t>
      </w:r>
      <w:r w:rsidR="00DA08F2" w:rsidRPr="00DA08F2">
        <w:rPr>
          <w:sz w:val="28"/>
          <w:szCs w:val="28"/>
          <w:lang w:val="fi-FI"/>
        </w:rPr>
        <w:t>erasti</w:t>
      </w:r>
      <w:r w:rsidR="00DA08F2" w:rsidRPr="00DA08F2">
        <w:rPr>
          <w:sz w:val="28"/>
          <w:szCs w:val="28"/>
        </w:rPr>
        <w:t>, č</w:t>
      </w:r>
      <w:r w:rsidR="00DA08F2" w:rsidRPr="00DA08F2">
        <w:rPr>
          <w:sz w:val="28"/>
          <w:szCs w:val="28"/>
          <w:lang w:val="fi-FI"/>
        </w:rPr>
        <w:t>oma</w:t>
      </w:r>
      <w:r w:rsidR="00DA08F2" w:rsidRPr="00DA08F2">
        <w:rPr>
          <w:sz w:val="28"/>
          <w:szCs w:val="28"/>
        </w:rPr>
        <w:t>š</w:t>
      </w:r>
      <w:r w:rsidR="00DA08F2" w:rsidRPr="00DA08F2">
        <w:rPr>
          <w:sz w:val="28"/>
          <w:szCs w:val="28"/>
          <w:lang w:val="fi-FI"/>
        </w:rPr>
        <w:t>ti</w:t>
      </w:r>
      <w:r w:rsidR="00DA08F2" w:rsidRPr="00DA08F2">
        <w:rPr>
          <w:sz w:val="28"/>
          <w:szCs w:val="28"/>
        </w:rPr>
        <w:t>; -</w:t>
      </w:r>
      <w:r w:rsidR="00DA08F2" w:rsidRPr="00DA08F2">
        <w:rPr>
          <w:sz w:val="28"/>
          <w:szCs w:val="28"/>
          <w:lang w:val="fi-FI"/>
        </w:rPr>
        <w:t>ti</w:t>
      </w:r>
      <w:r w:rsidR="00DA08F2" w:rsidRPr="00DA08F2">
        <w:rPr>
          <w:sz w:val="28"/>
          <w:szCs w:val="28"/>
        </w:rPr>
        <w:t xml:space="preserve">: </w:t>
      </w:r>
      <w:r w:rsidR="00DA08F2" w:rsidRPr="00DA08F2">
        <w:rPr>
          <w:sz w:val="28"/>
          <w:szCs w:val="28"/>
          <w:lang w:val="fi-FI"/>
        </w:rPr>
        <w:t>poleti</w:t>
      </w:r>
      <w:r w:rsidR="00DA08F2" w:rsidRPr="00DA08F2">
        <w:rPr>
          <w:sz w:val="28"/>
          <w:szCs w:val="28"/>
        </w:rPr>
        <w:t>; -(</w:t>
      </w:r>
      <w:r w:rsidR="00DA08F2" w:rsidRPr="00DA08F2">
        <w:rPr>
          <w:sz w:val="28"/>
          <w:szCs w:val="28"/>
          <w:lang w:val="fi-FI"/>
        </w:rPr>
        <w:t>i</w:t>
      </w:r>
      <w:r w:rsidR="00DA08F2" w:rsidRPr="00DA08F2">
        <w:rPr>
          <w:sz w:val="28"/>
          <w:szCs w:val="28"/>
        </w:rPr>
        <w:t>)</w:t>
      </w:r>
      <w:r w:rsidR="00DA08F2" w:rsidRPr="00DA08F2">
        <w:rPr>
          <w:sz w:val="28"/>
          <w:szCs w:val="28"/>
          <w:lang w:val="fi-FI"/>
        </w:rPr>
        <w:t>n</w:t>
      </w:r>
      <w:r w:rsidR="00DA08F2" w:rsidRPr="00DA08F2">
        <w:rPr>
          <w:sz w:val="28"/>
          <w:szCs w:val="28"/>
        </w:rPr>
        <w:t xml:space="preserve">: </w:t>
      </w:r>
      <w:r w:rsidR="00DA08F2" w:rsidRPr="00DA08F2">
        <w:rPr>
          <w:sz w:val="28"/>
          <w:szCs w:val="28"/>
          <w:lang w:val="fi-FI"/>
        </w:rPr>
        <w:t>alahan</w:t>
      </w:r>
      <w:r w:rsidR="00DA08F2" w:rsidRPr="00DA08F2">
        <w:rPr>
          <w:sz w:val="28"/>
          <w:szCs w:val="28"/>
        </w:rPr>
        <w:t>; -</w:t>
      </w:r>
      <w:r w:rsidR="00DA08F2" w:rsidRPr="00DA08F2">
        <w:rPr>
          <w:sz w:val="28"/>
          <w:szCs w:val="28"/>
          <w:lang w:val="fi-FI"/>
        </w:rPr>
        <w:t>ks</w:t>
      </w:r>
      <w:r w:rsidR="00DA08F2" w:rsidRPr="00DA08F2">
        <w:rPr>
          <w:sz w:val="28"/>
          <w:szCs w:val="28"/>
        </w:rPr>
        <w:t xml:space="preserve">: </w:t>
      </w:r>
      <w:r w:rsidR="00DA08F2" w:rsidRPr="00DA08F2">
        <w:rPr>
          <w:sz w:val="28"/>
          <w:szCs w:val="28"/>
          <w:lang w:val="fi-FI"/>
        </w:rPr>
        <w:t>lopuks</w:t>
      </w:r>
      <w:r w:rsidR="00DA08F2" w:rsidRPr="00DA08F2">
        <w:rPr>
          <w:sz w:val="28"/>
          <w:szCs w:val="28"/>
        </w:rPr>
        <w:t>; -č</w:t>
      </w:r>
      <w:r w:rsidR="00DA08F2" w:rsidRPr="00DA08F2">
        <w:rPr>
          <w:sz w:val="28"/>
          <w:szCs w:val="28"/>
          <w:lang w:val="fi-FI"/>
        </w:rPr>
        <w:t>i</w:t>
      </w:r>
      <w:r w:rsidR="00DA08F2" w:rsidRPr="00DA08F2">
        <w:rPr>
          <w:sz w:val="28"/>
          <w:szCs w:val="28"/>
        </w:rPr>
        <w:t xml:space="preserve">: </w:t>
      </w:r>
      <w:r w:rsidR="00DA08F2" w:rsidRPr="00DA08F2">
        <w:rPr>
          <w:sz w:val="28"/>
          <w:szCs w:val="28"/>
          <w:lang w:val="fi-FI"/>
        </w:rPr>
        <w:t>p</w:t>
      </w:r>
      <w:r w:rsidR="00DA08F2" w:rsidRPr="00DA08F2">
        <w:rPr>
          <w:sz w:val="28"/>
          <w:szCs w:val="28"/>
        </w:rPr>
        <w:t>ä</w:t>
      </w:r>
      <w:r w:rsidR="00DA08F2" w:rsidRPr="00DA08F2">
        <w:rPr>
          <w:sz w:val="28"/>
          <w:szCs w:val="28"/>
          <w:lang w:val="fi-FI"/>
        </w:rPr>
        <w:t>li</w:t>
      </w:r>
      <w:r w:rsidR="00DA08F2" w:rsidRPr="00DA08F2">
        <w:rPr>
          <w:sz w:val="28"/>
          <w:szCs w:val="28"/>
        </w:rPr>
        <w:t>č</w:t>
      </w:r>
      <w:r w:rsidR="00DA08F2" w:rsidRPr="00DA08F2">
        <w:rPr>
          <w:sz w:val="28"/>
          <w:szCs w:val="28"/>
          <w:lang w:val="fi-FI"/>
        </w:rPr>
        <w:t>i</w:t>
      </w:r>
      <w:r w:rsidR="00DA08F2" w:rsidRPr="00DA08F2">
        <w:rPr>
          <w:sz w:val="28"/>
          <w:szCs w:val="28"/>
        </w:rPr>
        <w:t>; -</w:t>
      </w:r>
      <w:r w:rsidR="00DA08F2" w:rsidRPr="00DA08F2">
        <w:rPr>
          <w:sz w:val="28"/>
          <w:szCs w:val="28"/>
          <w:lang w:val="fi-FI"/>
        </w:rPr>
        <w:t>hk</w:t>
      </w:r>
      <w:r w:rsidR="00DA08F2" w:rsidRPr="00DA08F2">
        <w:rPr>
          <w:sz w:val="28"/>
          <w:szCs w:val="28"/>
        </w:rPr>
        <w:t xml:space="preserve">: </w:t>
      </w:r>
      <w:r w:rsidR="00DA08F2" w:rsidRPr="00DA08F2">
        <w:rPr>
          <w:sz w:val="28"/>
          <w:szCs w:val="28"/>
          <w:lang w:val="fi-FI"/>
        </w:rPr>
        <w:t>v</w:t>
      </w:r>
      <w:r w:rsidR="00DA08F2" w:rsidRPr="00DA08F2">
        <w:rPr>
          <w:sz w:val="28"/>
          <w:szCs w:val="28"/>
        </w:rPr>
        <w:t>ä</w:t>
      </w:r>
      <w:r w:rsidR="00DA08F2" w:rsidRPr="00DA08F2">
        <w:rPr>
          <w:sz w:val="28"/>
          <w:szCs w:val="28"/>
          <w:lang w:val="fi-FI"/>
        </w:rPr>
        <w:t>h</w:t>
      </w:r>
      <w:r w:rsidR="00DA08F2" w:rsidRPr="00DA08F2">
        <w:rPr>
          <w:sz w:val="28"/>
          <w:szCs w:val="28"/>
        </w:rPr>
        <w:t>ä</w:t>
      </w:r>
      <w:r w:rsidR="00DA08F2" w:rsidRPr="00DA08F2">
        <w:rPr>
          <w:sz w:val="28"/>
          <w:szCs w:val="28"/>
          <w:lang w:val="fi-FI"/>
        </w:rPr>
        <w:t>hk</w:t>
      </w:r>
      <w:r w:rsidR="00DA08F2" w:rsidRPr="00DA08F2">
        <w:rPr>
          <w:sz w:val="28"/>
          <w:szCs w:val="28"/>
        </w:rPr>
        <w:t>;</w:t>
      </w:r>
      <w:r w:rsidR="006C03F9">
        <w:rPr>
          <w:sz w:val="28"/>
          <w:szCs w:val="28"/>
        </w:rPr>
        <w:t xml:space="preserve"> </w:t>
      </w:r>
      <w:r w:rsidR="00DA08F2" w:rsidRPr="00DA08F2">
        <w:rPr>
          <w:color w:val="000000"/>
          <w:sz w:val="28"/>
          <w:szCs w:val="28"/>
        </w:rPr>
        <w:t xml:space="preserve">распознавать и образовывать родственные слова путем словосложения: </w:t>
      </w:r>
      <w:r w:rsidR="00DA08F2" w:rsidRPr="00DA08F2">
        <w:rPr>
          <w:iCs/>
          <w:color w:val="000000"/>
          <w:sz w:val="28"/>
          <w:szCs w:val="28"/>
          <w:lang w:val="fi-FI"/>
        </w:rPr>
        <w:t>kodite</w:t>
      </w:r>
      <w:r w:rsidR="00DA08F2" w:rsidRPr="00DA08F2">
        <w:rPr>
          <w:iCs/>
          <w:color w:val="000000"/>
          <w:sz w:val="28"/>
          <w:szCs w:val="28"/>
        </w:rPr>
        <w:t xml:space="preserve">, </w:t>
      </w:r>
      <w:r w:rsidR="00DA08F2" w:rsidRPr="00DA08F2">
        <w:rPr>
          <w:iCs/>
          <w:color w:val="000000"/>
          <w:sz w:val="28"/>
          <w:szCs w:val="28"/>
          <w:lang w:val="fi-FI"/>
        </w:rPr>
        <w:t>liha</w:t>
      </w:r>
      <w:r w:rsidR="00DA08F2" w:rsidRPr="00DA08F2">
        <w:rPr>
          <w:iCs/>
          <w:color w:val="000000"/>
          <w:sz w:val="28"/>
          <w:szCs w:val="28"/>
          <w:lang w:val="en-US"/>
        </w:rPr>
        <w:t>keitoz</w:t>
      </w:r>
      <w:r w:rsidR="00DA08F2" w:rsidRPr="00DA08F2">
        <w:rPr>
          <w:iCs/>
          <w:color w:val="000000"/>
          <w:sz w:val="28"/>
          <w:szCs w:val="28"/>
        </w:rPr>
        <w:t>;</w:t>
      </w:r>
      <w:r w:rsidR="006C03F9">
        <w:rPr>
          <w:sz w:val="28"/>
          <w:szCs w:val="28"/>
        </w:rPr>
        <w:t xml:space="preserve"> </w:t>
      </w:r>
      <w:r w:rsidR="00DA08F2" w:rsidRPr="00DA08F2">
        <w:rPr>
          <w:sz w:val="28"/>
          <w:szCs w:val="28"/>
        </w:rPr>
        <w:t>распознавать и употреблять в устной и письменной речи изученные синонимы и интернациональные слова</w:t>
      </w:r>
      <w:r>
        <w:rPr>
          <w:sz w:val="28"/>
          <w:szCs w:val="28"/>
        </w:rPr>
        <w:t>.</w:t>
      </w:r>
    </w:p>
    <w:p w14:paraId="435170AF" w14:textId="77777777" w:rsidR="00D84B04" w:rsidRPr="006C03F9" w:rsidRDefault="00D84B04" w:rsidP="006C03F9">
      <w:pPr>
        <w:pStyle w:val="TableParagraph"/>
        <w:spacing w:line="360" w:lineRule="auto"/>
        <w:ind w:firstLine="708"/>
        <w:jc w:val="both"/>
        <w:rPr>
          <w:sz w:val="28"/>
          <w:szCs w:val="28"/>
          <w:lang w:val="fi-FI"/>
        </w:rPr>
      </w:pPr>
      <w:r>
        <w:rPr>
          <w:sz w:val="28"/>
          <w:szCs w:val="28"/>
        </w:rPr>
        <w:lastRenderedPageBreak/>
        <w:t>Грамматическая сторона речи:</w:t>
      </w:r>
      <w:r w:rsidR="00DA08F2" w:rsidRPr="00DA08F2">
        <w:rPr>
          <w:sz w:val="28"/>
          <w:szCs w:val="28"/>
        </w:rPr>
        <w:t xml:space="preserve">распознавать в письменном и звучащем тексте и употреблять в устной и письменной речи: </w:t>
      </w:r>
      <w:r w:rsidR="00DA08F2" w:rsidRPr="00DA08F2">
        <w:rPr>
          <w:color w:val="000000"/>
          <w:sz w:val="28"/>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r w:rsidR="006C03F9">
        <w:rPr>
          <w:sz w:val="28"/>
          <w:szCs w:val="28"/>
        </w:rPr>
        <w:t xml:space="preserve"> </w:t>
      </w:r>
      <w:r w:rsidR="00DA08F2" w:rsidRPr="00DA08F2">
        <w:rPr>
          <w:color w:val="000000"/>
          <w:sz w:val="28"/>
          <w:szCs w:val="28"/>
        </w:rPr>
        <w:t>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r>
        <w:rPr>
          <w:color w:val="000000"/>
          <w:sz w:val="28"/>
          <w:szCs w:val="28"/>
        </w:rPr>
        <w:t>;</w:t>
      </w:r>
      <w:r w:rsidR="006C03F9">
        <w:rPr>
          <w:sz w:val="28"/>
          <w:szCs w:val="28"/>
        </w:rPr>
        <w:t xml:space="preserve"> </w:t>
      </w:r>
      <w:r w:rsidR="00DA08F2" w:rsidRPr="00DA08F2">
        <w:rPr>
          <w:color w:val="000000"/>
          <w:sz w:val="28"/>
          <w:szCs w:val="28"/>
        </w:rPr>
        <w:t>общий вопрос: </w:t>
      </w:r>
      <w:r w:rsidR="00DA08F2" w:rsidRPr="00DA08F2">
        <w:rPr>
          <w:sz w:val="28"/>
          <w:szCs w:val="28"/>
          <w:lang w:val="en-US"/>
        </w:rPr>
        <w:t>Om</w:t>
      </w:r>
      <w:r w:rsidR="00DA08F2" w:rsidRPr="00DA08F2">
        <w:rPr>
          <w:sz w:val="28"/>
          <w:szCs w:val="28"/>
        </w:rPr>
        <w:t>-</w:t>
      </w:r>
      <w:r w:rsidR="00DA08F2" w:rsidRPr="00DA08F2">
        <w:rPr>
          <w:sz w:val="28"/>
          <w:szCs w:val="28"/>
          <w:lang w:val="en-US"/>
        </w:rPr>
        <w:t>ik</w:t>
      </w:r>
      <w:r w:rsidR="00DA08F2" w:rsidRPr="00DA08F2">
        <w:rPr>
          <w:sz w:val="28"/>
          <w:szCs w:val="28"/>
        </w:rPr>
        <w:t xml:space="preserve"> </w:t>
      </w:r>
      <w:r w:rsidR="00DA08F2" w:rsidRPr="00DA08F2">
        <w:rPr>
          <w:sz w:val="28"/>
          <w:szCs w:val="28"/>
          <w:lang w:val="en-US"/>
        </w:rPr>
        <w:t>Sinai</w:t>
      </w:r>
      <w:r w:rsidR="00DA08F2" w:rsidRPr="00DA08F2">
        <w:rPr>
          <w:sz w:val="28"/>
          <w:szCs w:val="28"/>
        </w:rPr>
        <w:t xml:space="preserve"> </w:t>
      </w:r>
      <w:r w:rsidR="00DA08F2" w:rsidRPr="00DA08F2">
        <w:rPr>
          <w:sz w:val="28"/>
          <w:szCs w:val="28"/>
          <w:lang w:val="en-US"/>
        </w:rPr>
        <w:t>pagi</w:t>
      </w:r>
      <w:r w:rsidR="00DA08F2" w:rsidRPr="00DA08F2">
        <w:rPr>
          <w:sz w:val="28"/>
          <w:szCs w:val="28"/>
        </w:rPr>
        <w:t>ž</w:t>
      </w:r>
      <w:r w:rsidR="00DA08F2" w:rsidRPr="00DA08F2">
        <w:rPr>
          <w:sz w:val="28"/>
          <w:szCs w:val="28"/>
          <w:lang w:val="en-US"/>
        </w:rPr>
        <w:t>im</w:t>
      </w:r>
      <w:r w:rsidR="00DA08F2" w:rsidRPr="00DA08F2">
        <w:rPr>
          <w:sz w:val="28"/>
          <w:szCs w:val="28"/>
        </w:rPr>
        <w:t>?;</w:t>
      </w:r>
      <w:r w:rsidR="006C03F9">
        <w:rPr>
          <w:sz w:val="28"/>
          <w:szCs w:val="28"/>
        </w:rPr>
        <w:t xml:space="preserve"> </w:t>
      </w:r>
      <w:r w:rsidR="00DA08F2" w:rsidRPr="00DA08F2">
        <w:rPr>
          <w:sz w:val="28"/>
          <w:szCs w:val="28"/>
        </w:rPr>
        <w:t xml:space="preserve">специальные вопросы с вопросительными словами: </w:t>
      </w:r>
      <w:r w:rsidR="00DA08F2" w:rsidRPr="00DA08F2">
        <w:rPr>
          <w:iCs/>
          <w:sz w:val="28"/>
          <w:szCs w:val="28"/>
          <w:lang w:val="fi-FI"/>
        </w:rPr>
        <w:t>Mi</w:t>
      </w:r>
      <w:r w:rsidR="00DA08F2" w:rsidRPr="00DA08F2">
        <w:rPr>
          <w:iCs/>
          <w:sz w:val="28"/>
          <w:szCs w:val="28"/>
        </w:rPr>
        <w:t>čč</w:t>
      </w:r>
      <w:r w:rsidR="00DA08F2" w:rsidRPr="00DA08F2">
        <w:rPr>
          <w:iCs/>
          <w:sz w:val="28"/>
          <w:szCs w:val="28"/>
          <w:lang w:val="fi-FI"/>
        </w:rPr>
        <w:t>el</w:t>
      </w:r>
      <w:r w:rsidR="00DA08F2" w:rsidRPr="00DA08F2">
        <w:rPr>
          <w:iCs/>
          <w:sz w:val="28"/>
          <w:szCs w:val="28"/>
        </w:rPr>
        <w:t xml:space="preserve"> </w:t>
      </w:r>
      <w:r w:rsidR="00DA08F2" w:rsidRPr="00DA08F2">
        <w:rPr>
          <w:iCs/>
          <w:sz w:val="28"/>
          <w:szCs w:val="28"/>
          <w:lang w:val="fi-FI"/>
        </w:rPr>
        <w:t>vodel</w:t>
      </w:r>
      <w:r w:rsidR="00DA08F2" w:rsidRPr="00DA08F2">
        <w:rPr>
          <w:iCs/>
          <w:sz w:val="28"/>
          <w:szCs w:val="28"/>
        </w:rPr>
        <w:t>? (</w:t>
      </w:r>
      <w:r w:rsidR="00DA08F2" w:rsidRPr="00DA08F2">
        <w:rPr>
          <w:iCs/>
          <w:sz w:val="28"/>
          <w:szCs w:val="28"/>
          <w:lang w:val="fi-FI"/>
        </w:rPr>
        <w:t>Mi</w:t>
      </w:r>
      <w:r w:rsidR="00DA08F2" w:rsidRPr="00DA08F2">
        <w:rPr>
          <w:iCs/>
          <w:sz w:val="28"/>
          <w:szCs w:val="28"/>
        </w:rPr>
        <w:t>čč</w:t>
      </w:r>
      <w:r w:rsidR="00DA08F2" w:rsidRPr="00DA08F2">
        <w:rPr>
          <w:iCs/>
          <w:sz w:val="28"/>
          <w:szCs w:val="28"/>
          <w:lang w:val="fi-FI"/>
        </w:rPr>
        <w:t>el</w:t>
      </w:r>
      <w:r w:rsidR="00DA08F2" w:rsidRPr="00DA08F2">
        <w:rPr>
          <w:iCs/>
          <w:sz w:val="28"/>
          <w:szCs w:val="28"/>
        </w:rPr>
        <w:t xml:space="preserve"> </w:t>
      </w:r>
      <w:r w:rsidR="00DA08F2" w:rsidRPr="00DA08F2">
        <w:rPr>
          <w:iCs/>
          <w:sz w:val="28"/>
          <w:szCs w:val="28"/>
          <w:lang w:val="fi-FI"/>
        </w:rPr>
        <w:t>vodel</w:t>
      </w:r>
      <w:r w:rsidR="00DA08F2" w:rsidRPr="00DA08F2">
        <w:rPr>
          <w:iCs/>
          <w:sz w:val="28"/>
          <w:szCs w:val="28"/>
        </w:rPr>
        <w:t xml:space="preserve"> </w:t>
      </w:r>
      <w:r w:rsidR="00DA08F2" w:rsidRPr="00DA08F2">
        <w:rPr>
          <w:iCs/>
          <w:sz w:val="28"/>
          <w:szCs w:val="28"/>
          <w:lang w:val="fi-FI"/>
        </w:rPr>
        <w:t>oled</w:t>
      </w:r>
      <w:r w:rsidR="00DA08F2" w:rsidRPr="00DA08F2">
        <w:rPr>
          <w:iCs/>
          <w:sz w:val="28"/>
          <w:szCs w:val="28"/>
        </w:rPr>
        <w:t xml:space="preserve"> </w:t>
      </w:r>
      <w:r w:rsidR="00DA08F2" w:rsidRPr="00DA08F2">
        <w:rPr>
          <w:iCs/>
          <w:sz w:val="28"/>
          <w:szCs w:val="28"/>
          <w:lang w:val="fi-FI"/>
        </w:rPr>
        <w:t>s</w:t>
      </w:r>
      <w:r w:rsidR="00DA08F2" w:rsidRPr="00DA08F2">
        <w:rPr>
          <w:iCs/>
          <w:sz w:val="28"/>
          <w:szCs w:val="28"/>
        </w:rPr>
        <w:t>ü</w:t>
      </w:r>
      <w:r w:rsidR="00DA08F2" w:rsidRPr="00DA08F2">
        <w:rPr>
          <w:iCs/>
          <w:sz w:val="28"/>
          <w:szCs w:val="28"/>
          <w:lang w:val="fi-FI"/>
        </w:rPr>
        <w:t>ndunu</w:t>
      </w:r>
      <w:r w:rsidR="00DA08F2" w:rsidRPr="00DA08F2">
        <w:rPr>
          <w:iCs/>
          <w:sz w:val="28"/>
          <w:szCs w:val="28"/>
        </w:rPr>
        <w:t xml:space="preserve">?), </w:t>
      </w:r>
      <w:r w:rsidR="00DA08F2" w:rsidRPr="00DA08F2">
        <w:rPr>
          <w:iCs/>
          <w:sz w:val="28"/>
          <w:szCs w:val="28"/>
          <w:lang w:val="fi-FI"/>
        </w:rPr>
        <w:t>Konz</w:t>
      </w:r>
      <w:r w:rsidR="00DA08F2" w:rsidRPr="00DA08F2">
        <w:rPr>
          <w:iCs/>
          <w:sz w:val="28"/>
          <w:szCs w:val="28"/>
        </w:rPr>
        <w:t>?</w:t>
      </w:r>
      <w:r>
        <w:rPr>
          <w:iCs/>
          <w:sz w:val="28"/>
          <w:szCs w:val="28"/>
        </w:rPr>
        <w:t xml:space="preserve"> </w:t>
      </w:r>
      <w:r w:rsidR="00DA08F2" w:rsidRPr="00DA08F2">
        <w:rPr>
          <w:iCs/>
          <w:sz w:val="28"/>
          <w:szCs w:val="28"/>
        </w:rPr>
        <w:t>(</w:t>
      </w:r>
      <w:r w:rsidR="00DA08F2" w:rsidRPr="00DA08F2">
        <w:rPr>
          <w:iCs/>
          <w:sz w:val="28"/>
          <w:szCs w:val="28"/>
          <w:lang w:val="en-US"/>
        </w:rPr>
        <w:t>Konz</w:t>
      </w:r>
      <w:r w:rsidR="00DA08F2" w:rsidRPr="00DA08F2">
        <w:rPr>
          <w:iCs/>
          <w:sz w:val="28"/>
          <w:szCs w:val="28"/>
        </w:rPr>
        <w:t xml:space="preserve"> </w:t>
      </w:r>
      <w:r w:rsidR="00DA08F2" w:rsidRPr="00DA08F2">
        <w:rPr>
          <w:iCs/>
          <w:sz w:val="28"/>
          <w:szCs w:val="28"/>
          <w:lang w:val="en-US"/>
        </w:rPr>
        <w:t>tuled</w:t>
      </w:r>
      <w:r w:rsidR="00DA08F2" w:rsidRPr="00DA08F2">
        <w:rPr>
          <w:iCs/>
          <w:sz w:val="28"/>
          <w:szCs w:val="28"/>
        </w:rPr>
        <w:t xml:space="preserve">?), </w:t>
      </w:r>
      <w:r w:rsidR="00DA08F2" w:rsidRPr="00DA08F2">
        <w:rPr>
          <w:iCs/>
          <w:sz w:val="28"/>
          <w:szCs w:val="28"/>
          <w:lang w:val="fi-FI"/>
        </w:rPr>
        <w:t>Mi</w:t>
      </w:r>
      <w:r w:rsidR="00DA08F2" w:rsidRPr="00DA08F2">
        <w:rPr>
          <w:iCs/>
          <w:sz w:val="28"/>
          <w:szCs w:val="28"/>
        </w:rPr>
        <w:t>čč</w:t>
      </w:r>
      <w:r w:rsidR="00DA08F2" w:rsidRPr="00DA08F2">
        <w:rPr>
          <w:iCs/>
          <w:sz w:val="28"/>
          <w:szCs w:val="28"/>
          <w:lang w:val="fi-FI"/>
        </w:rPr>
        <w:t>el</w:t>
      </w:r>
      <w:r w:rsidR="00DA08F2" w:rsidRPr="00DA08F2">
        <w:rPr>
          <w:iCs/>
          <w:sz w:val="28"/>
          <w:szCs w:val="28"/>
        </w:rPr>
        <w:t>? (</w:t>
      </w:r>
      <w:r w:rsidR="00DA08F2" w:rsidRPr="00DA08F2">
        <w:rPr>
          <w:iCs/>
          <w:sz w:val="28"/>
          <w:szCs w:val="28"/>
          <w:lang w:val="fi-FI"/>
        </w:rPr>
        <w:t>Mi</w:t>
      </w:r>
      <w:r w:rsidR="00DA08F2" w:rsidRPr="00DA08F2">
        <w:rPr>
          <w:iCs/>
          <w:sz w:val="28"/>
          <w:szCs w:val="28"/>
        </w:rPr>
        <w:t>čč</w:t>
      </w:r>
      <w:r w:rsidR="00DA08F2" w:rsidRPr="00DA08F2">
        <w:rPr>
          <w:iCs/>
          <w:sz w:val="28"/>
          <w:szCs w:val="28"/>
          <w:lang w:val="fi-FI"/>
        </w:rPr>
        <w:t>el</w:t>
      </w:r>
      <w:r w:rsidR="00DA08F2" w:rsidRPr="00DA08F2">
        <w:rPr>
          <w:iCs/>
          <w:sz w:val="28"/>
          <w:szCs w:val="28"/>
        </w:rPr>
        <w:t xml:space="preserve"> ž</w:t>
      </w:r>
      <w:r w:rsidR="00DA08F2" w:rsidRPr="00DA08F2">
        <w:rPr>
          <w:iCs/>
          <w:sz w:val="28"/>
          <w:szCs w:val="28"/>
          <w:lang w:val="fi-FI"/>
        </w:rPr>
        <w:t>irul</w:t>
      </w:r>
      <w:r w:rsidR="00DA08F2" w:rsidRPr="00DA08F2">
        <w:rPr>
          <w:iCs/>
          <w:sz w:val="28"/>
          <w:szCs w:val="28"/>
        </w:rPr>
        <w:t xml:space="preserve"> </w:t>
      </w:r>
      <w:r w:rsidR="00DA08F2" w:rsidRPr="00DA08F2">
        <w:rPr>
          <w:iCs/>
          <w:sz w:val="28"/>
          <w:szCs w:val="28"/>
          <w:lang w:val="fi-FI"/>
        </w:rPr>
        <w:t>el</w:t>
      </w:r>
      <w:r w:rsidR="00DA08F2" w:rsidRPr="00DA08F2">
        <w:rPr>
          <w:iCs/>
          <w:sz w:val="28"/>
          <w:szCs w:val="28"/>
        </w:rPr>
        <w:t>ä</w:t>
      </w:r>
      <w:r w:rsidR="00DA08F2" w:rsidRPr="00DA08F2">
        <w:rPr>
          <w:iCs/>
          <w:sz w:val="28"/>
          <w:szCs w:val="28"/>
          <w:lang w:val="fi-FI"/>
        </w:rPr>
        <w:t>d</w:t>
      </w:r>
      <w:r w:rsidR="00DA08F2" w:rsidRPr="00DA08F2">
        <w:rPr>
          <w:iCs/>
          <w:sz w:val="28"/>
          <w:szCs w:val="28"/>
        </w:rPr>
        <w:t xml:space="preserve">?), </w:t>
      </w:r>
      <w:r w:rsidR="00DA08F2" w:rsidRPr="00DA08F2">
        <w:rPr>
          <w:iCs/>
          <w:sz w:val="28"/>
          <w:szCs w:val="28"/>
          <w:lang w:val="fi-FI"/>
        </w:rPr>
        <w:t>Mi</w:t>
      </w:r>
      <w:r w:rsidR="00DA08F2" w:rsidRPr="00DA08F2">
        <w:rPr>
          <w:iCs/>
          <w:sz w:val="28"/>
          <w:szCs w:val="28"/>
        </w:rPr>
        <w:t>čč</w:t>
      </w:r>
      <w:r w:rsidR="00DA08F2" w:rsidRPr="00DA08F2">
        <w:rPr>
          <w:iCs/>
          <w:sz w:val="28"/>
          <w:szCs w:val="28"/>
          <w:lang w:val="fi-FI"/>
        </w:rPr>
        <w:t>es</w:t>
      </w:r>
      <w:r w:rsidR="00DA08F2" w:rsidRPr="00DA08F2">
        <w:rPr>
          <w:iCs/>
          <w:sz w:val="28"/>
          <w:szCs w:val="28"/>
        </w:rPr>
        <w:t>? (</w:t>
      </w:r>
      <w:r w:rsidR="00DA08F2" w:rsidRPr="00DA08F2">
        <w:rPr>
          <w:iCs/>
          <w:sz w:val="28"/>
          <w:szCs w:val="28"/>
          <w:lang w:val="fi-FI"/>
        </w:rPr>
        <w:t>Mi</w:t>
      </w:r>
      <w:r w:rsidR="00DA08F2" w:rsidRPr="00DA08F2">
        <w:rPr>
          <w:iCs/>
          <w:sz w:val="28"/>
          <w:szCs w:val="28"/>
        </w:rPr>
        <w:t>čč</w:t>
      </w:r>
      <w:r w:rsidR="00DA08F2" w:rsidRPr="00DA08F2">
        <w:rPr>
          <w:iCs/>
          <w:sz w:val="28"/>
          <w:szCs w:val="28"/>
          <w:lang w:val="fi-FI"/>
        </w:rPr>
        <w:t>es</w:t>
      </w:r>
      <w:r w:rsidR="00DA08F2" w:rsidRPr="00DA08F2">
        <w:rPr>
          <w:iCs/>
          <w:sz w:val="28"/>
          <w:szCs w:val="28"/>
        </w:rPr>
        <w:t xml:space="preserve"> </w:t>
      </w:r>
      <w:r w:rsidR="00DA08F2" w:rsidRPr="00DA08F2">
        <w:rPr>
          <w:iCs/>
          <w:sz w:val="28"/>
          <w:szCs w:val="28"/>
          <w:lang w:val="fi-FI"/>
        </w:rPr>
        <w:t>klassas</w:t>
      </w:r>
      <w:r w:rsidR="00DA08F2" w:rsidRPr="00DA08F2">
        <w:rPr>
          <w:iCs/>
          <w:sz w:val="28"/>
          <w:szCs w:val="28"/>
        </w:rPr>
        <w:t xml:space="preserve"> </w:t>
      </w:r>
      <w:r w:rsidR="00DA08F2" w:rsidRPr="00DA08F2">
        <w:rPr>
          <w:iCs/>
          <w:sz w:val="28"/>
          <w:szCs w:val="28"/>
          <w:lang w:val="fi-FI"/>
        </w:rPr>
        <w:t>opendatoi</w:t>
      </w:r>
      <w:r w:rsidR="00DA08F2" w:rsidRPr="00DA08F2">
        <w:rPr>
          <w:iCs/>
          <w:sz w:val="28"/>
          <w:szCs w:val="28"/>
        </w:rPr>
        <w:t xml:space="preserve">?), </w:t>
      </w:r>
      <w:r w:rsidR="00DA08F2" w:rsidRPr="00DA08F2">
        <w:rPr>
          <w:iCs/>
          <w:sz w:val="28"/>
          <w:szCs w:val="28"/>
          <w:lang w:val="fi-FI"/>
        </w:rPr>
        <w:t>Kuverz</w:t>
      </w:r>
      <w:r w:rsidR="00DA08F2" w:rsidRPr="00DA08F2">
        <w:rPr>
          <w:iCs/>
          <w:sz w:val="28"/>
          <w:szCs w:val="28"/>
        </w:rPr>
        <w:t>’? (</w:t>
      </w:r>
      <w:r w:rsidR="00DA08F2" w:rsidRPr="00DA08F2">
        <w:rPr>
          <w:iCs/>
          <w:sz w:val="28"/>
          <w:szCs w:val="28"/>
          <w:lang w:val="fi-FI"/>
        </w:rPr>
        <w:t>Kuverz</w:t>
      </w:r>
      <w:r w:rsidR="00DA08F2" w:rsidRPr="00DA08F2">
        <w:rPr>
          <w:iCs/>
          <w:sz w:val="28"/>
          <w:szCs w:val="28"/>
        </w:rPr>
        <w:t xml:space="preserve">’ </w:t>
      </w:r>
      <w:r w:rsidR="00DA08F2" w:rsidRPr="00DA08F2">
        <w:rPr>
          <w:iCs/>
          <w:sz w:val="28"/>
          <w:szCs w:val="28"/>
          <w:lang w:val="fi-FI"/>
        </w:rPr>
        <w:t>aigad</w:t>
      </w:r>
      <w:r w:rsidR="00DA08F2" w:rsidRPr="00DA08F2">
        <w:rPr>
          <w:iCs/>
          <w:sz w:val="28"/>
          <w:szCs w:val="28"/>
        </w:rPr>
        <w:t xml:space="preserve"> </w:t>
      </w:r>
      <w:r w:rsidR="00DA08F2" w:rsidRPr="00DA08F2">
        <w:rPr>
          <w:iCs/>
          <w:sz w:val="28"/>
          <w:szCs w:val="28"/>
          <w:lang w:val="fi-FI"/>
        </w:rPr>
        <w:t>om</w:t>
      </w:r>
      <w:r w:rsidR="00DA08F2" w:rsidRPr="00DA08F2">
        <w:rPr>
          <w:iCs/>
          <w:sz w:val="28"/>
          <w:szCs w:val="28"/>
        </w:rPr>
        <w:t xml:space="preserve">?), </w:t>
      </w:r>
      <w:r w:rsidR="00DA08F2" w:rsidRPr="00DA08F2">
        <w:rPr>
          <w:iCs/>
          <w:sz w:val="28"/>
          <w:szCs w:val="28"/>
          <w:lang w:val="fi-FI"/>
        </w:rPr>
        <w:t>Mitte</w:t>
      </w:r>
      <w:r w:rsidR="00DA08F2" w:rsidRPr="00DA08F2">
        <w:rPr>
          <w:iCs/>
          <w:sz w:val="28"/>
          <w:szCs w:val="28"/>
        </w:rPr>
        <w:t xml:space="preserve">? </w:t>
      </w:r>
      <w:r w:rsidR="00DA08F2" w:rsidRPr="006C03F9">
        <w:rPr>
          <w:iCs/>
          <w:sz w:val="28"/>
          <w:szCs w:val="28"/>
        </w:rPr>
        <w:t>(</w:t>
      </w:r>
      <w:r w:rsidR="00DA08F2" w:rsidRPr="00DA08F2">
        <w:rPr>
          <w:iCs/>
          <w:sz w:val="28"/>
          <w:szCs w:val="28"/>
          <w:lang w:val="fi-FI"/>
        </w:rPr>
        <w:t>Mitte</w:t>
      </w:r>
      <w:r w:rsidR="00DA08F2" w:rsidRPr="006C03F9">
        <w:rPr>
          <w:iCs/>
          <w:sz w:val="28"/>
          <w:szCs w:val="28"/>
        </w:rPr>
        <w:t xml:space="preserve"> </w:t>
      </w:r>
      <w:r w:rsidR="00DA08F2" w:rsidRPr="00DA08F2">
        <w:rPr>
          <w:iCs/>
          <w:sz w:val="28"/>
          <w:szCs w:val="28"/>
          <w:lang w:val="fi-FI"/>
        </w:rPr>
        <w:t>kanz</w:t>
      </w:r>
      <w:r w:rsidR="00DA08F2" w:rsidRPr="006C03F9">
        <w:rPr>
          <w:iCs/>
          <w:sz w:val="28"/>
          <w:szCs w:val="28"/>
        </w:rPr>
        <w:t xml:space="preserve"> (</w:t>
      </w:r>
      <w:r w:rsidR="00DA08F2" w:rsidRPr="00DA08F2">
        <w:rPr>
          <w:iCs/>
          <w:sz w:val="28"/>
          <w:szCs w:val="28"/>
          <w:lang w:val="fi-FI"/>
        </w:rPr>
        <w:t>pereh</w:t>
      </w:r>
      <w:r w:rsidR="00DA08F2" w:rsidRPr="006C03F9">
        <w:rPr>
          <w:iCs/>
          <w:sz w:val="28"/>
          <w:szCs w:val="28"/>
        </w:rPr>
        <w:t xml:space="preserve">) </w:t>
      </w:r>
      <w:r w:rsidR="00DA08F2" w:rsidRPr="00DA08F2">
        <w:rPr>
          <w:iCs/>
          <w:sz w:val="28"/>
          <w:szCs w:val="28"/>
          <w:lang w:val="fi-FI"/>
        </w:rPr>
        <w:t>sinai</w:t>
      </w:r>
      <w:r w:rsidR="00DA08F2" w:rsidRPr="006C03F9">
        <w:rPr>
          <w:iCs/>
          <w:sz w:val="28"/>
          <w:szCs w:val="28"/>
        </w:rPr>
        <w:t xml:space="preserve"> </w:t>
      </w:r>
      <w:r w:rsidR="00DA08F2" w:rsidRPr="00DA08F2">
        <w:rPr>
          <w:iCs/>
          <w:sz w:val="28"/>
          <w:szCs w:val="28"/>
          <w:lang w:val="fi-FI"/>
        </w:rPr>
        <w:t>om</w:t>
      </w:r>
      <w:r w:rsidR="00DA08F2" w:rsidRPr="006C03F9">
        <w:rPr>
          <w:iCs/>
          <w:sz w:val="28"/>
          <w:szCs w:val="28"/>
        </w:rPr>
        <w:t>?);</w:t>
      </w:r>
      <w:r w:rsidR="006C03F9" w:rsidRPr="006C03F9">
        <w:rPr>
          <w:sz w:val="28"/>
          <w:szCs w:val="28"/>
        </w:rPr>
        <w:t xml:space="preserve"> </w:t>
      </w:r>
      <w:r w:rsidR="00DA08F2" w:rsidRPr="00DA08F2">
        <w:rPr>
          <w:sz w:val="28"/>
          <w:szCs w:val="28"/>
        </w:rPr>
        <w:t>альтернативный</w:t>
      </w:r>
      <w:r w:rsidR="00DA08F2" w:rsidRPr="006C03F9">
        <w:rPr>
          <w:sz w:val="28"/>
          <w:szCs w:val="28"/>
        </w:rPr>
        <w:t xml:space="preserve"> </w:t>
      </w:r>
      <w:r w:rsidR="00DA08F2" w:rsidRPr="00DA08F2">
        <w:rPr>
          <w:sz w:val="28"/>
          <w:szCs w:val="28"/>
        </w:rPr>
        <w:t>вопрос</w:t>
      </w:r>
      <w:r w:rsidR="00DA08F2" w:rsidRPr="006C03F9">
        <w:rPr>
          <w:sz w:val="28"/>
          <w:szCs w:val="28"/>
        </w:rPr>
        <w:t xml:space="preserve">, </w:t>
      </w:r>
      <w:r w:rsidR="00DA08F2" w:rsidRPr="00DA08F2">
        <w:rPr>
          <w:sz w:val="28"/>
          <w:szCs w:val="28"/>
        </w:rPr>
        <w:t>союз</w:t>
      </w:r>
      <w:r w:rsidR="00DA08F2" w:rsidRPr="006C03F9">
        <w:rPr>
          <w:sz w:val="28"/>
          <w:szCs w:val="28"/>
        </w:rPr>
        <w:t xml:space="preserve"> </w:t>
      </w:r>
      <w:r w:rsidR="00DA08F2" w:rsidRPr="00DA08F2">
        <w:rPr>
          <w:sz w:val="28"/>
          <w:szCs w:val="28"/>
          <w:lang w:val="fi-FI"/>
        </w:rPr>
        <w:t>vai</w:t>
      </w:r>
      <w:r w:rsidR="00DA08F2" w:rsidRPr="006C03F9">
        <w:rPr>
          <w:sz w:val="28"/>
          <w:szCs w:val="28"/>
        </w:rPr>
        <w:t xml:space="preserve">: </w:t>
      </w:r>
      <w:r w:rsidR="00DA08F2" w:rsidRPr="00DA08F2">
        <w:rPr>
          <w:iCs/>
          <w:sz w:val="28"/>
          <w:szCs w:val="28"/>
          <w:lang w:val="fi-FI"/>
        </w:rPr>
        <w:t>Ken</w:t>
      </w:r>
      <w:r w:rsidR="00DA08F2" w:rsidRPr="006C03F9">
        <w:rPr>
          <w:iCs/>
          <w:sz w:val="28"/>
          <w:szCs w:val="28"/>
        </w:rPr>
        <w:t xml:space="preserve"> </w:t>
      </w:r>
      <w:r w:rsidR="00DA08F2" w:rsidRPr="00DA08F2">
        <w:rPr>
          <w:iCs/>
          <w:sz w:val="28"/>
          <w:szCs w:val="28"/>
          <w:lang w:val="fi-FI"/>
        </w:rPr>
        <w:t>tei</w:t>
      </w:r>
      <w:r w:rsidR="00DA08F2" w:rsidRPr="006C03F9">
        <w:rPr>
          <w:iCs/>
          <w:sz w:val="28"/>
          <w:szCs w:val="28"/>
        </w:rPr>
        <w:t>š</w:t>
      </w:r>
      <w:r w:rsidR="00DA08F2" w:rsidRPr="00DA08F2">
        <w:rPr>
          <w:iCs/>
          <w:sz w:val="28"/>
          <w:szCs w:val="28"/>
          <w:lang w:val="fi-FI"/>
        </w:rPr>
        <w:t>p</w:t>
      </w:r>
      <w:r w:rsidR="00DA08F2" w:rsidRPr="006C03F9">
        <w:rPr>
          <w:iCs/>
          <w:sz w:val="28"/>
          <w:szCs w:val="28"/>
        </w:rPr>
        <w:t>ä</w:t>
      </w:r>
      <w:r w:rsidR="00DA08F2" w:rsidRPr="00DA08F2">
        <w:rPr>
          <w:iCs/>
          <w:sz w:val="28"/>
          <w:szCs w:val="28"/>
          <w:lang w:val="fi-FI"/>
        </w:rPr>
        <w:t>i</w:t>
      </w:r>
      <w:r w:rsidR="00DA08F2" w:rsidRPr="006C03F9">
        <w:rPr>
          <w:iCs/>
          <w:sz w:val="28"/>
          <w:szCs w:val="28"/>
        </w:rPr>
        <w:t xml:space="preserve"> </w:t>
      </w:r>
      <w:r w:rsidR="00DA08F2" w:rsidRPr="00DA08F2">
        <w:rPr>
          <w:iCs/>
          <w:sz w:val="28"/>
          <w:szCs w:val="28"/>
          <w:lang w:val="fi-FI"/>
        </w:rPr>
        <w:t>om</w:t>
      </w:r>
      <w:r w:rsidR="00DA08F2" w:rsidRPr="006C03F9">
        <w:rPr>
          <w:iCs/>
          <w:sz w:val="28"/>
          <w:szCs w:val="28"/>
        </w:rPr>
        <w:t xml:space="preserve"> </w:t>
      </w:r>
      <w:r w:rsidR="00DA08F2" w:rsidRPr="00DA08F2">
        <w:rPr>
          <w:iCs/>
          <w:sz w:val="28"/>
          <w:szCs w:val="28"/>
          <w:lang w:val="fi-FI"/>
        </w:rPr>
        <w:t>vanhemb</w:t>
      </w:r>
      <w:r w:rsidR="00DA08F2" w:rsidRPr="006C03F9">
        <w:rPr>
          <w:iCs/>
          <w:sz w:val="28"/>
          <w:szCs w:val="28"/>
        </w:rPr>
        <w:t xml:space="preserve">, </w:t>
      </w:r>
      <w:r w:rsidR="00DA08F2" w:rsidRPr="00DA08F2">
        <w:rPr>
          <w:iCs/>
          <w:sz w:val="28"/>
          <w:szCs w:val="28"/>
          <w:lang w:val="fi-FI"/>
        </w:rPr>
        <w:t>sin</w:t>
      </w:r>
      <w:r w:rsidR="00DA08F2" w:rsidRPr="006C03F9">
        <w:rPr>
          <w:iCs/>
          <w:sz w:val="28"/>
          <w:szCs w:val="28"/>
        </w:rPr>
        <w:t xml:space="preserve">ä </w:t>
      </w:r>
      <w:r w:rsidR="00DA08F2" w:rsidRPr="00DA08F2">
        <w:rPr>
          <w:iCs/>
          <w:sz w:val="28"/>
          <w:szCs w:val="28"/>
          <w:lang w:val="fi-FI"/>
        </w:rPr>
        <w:t>vai</w:t>
      </w:r>
      <w:r w:rsidR="00DA08F2" w:rsidRPr="006C03F9">
        <w:rPr>
          <w:iCs/>
          <w:sz w:val="28"/>
          <w:szCs w:val="28"/>
        </w:rPr>
        <w:t xml:space="preserve"> </w:t>
      </w:r>
      <w:proofErr w:type="gramStart"/>
      <w:r w:rsidR="00DA08F2" w:rsidRPr="00DA08F2">
        <w:rPr>
          <w:iCs/>
          <w:sz w:val="28"/>
          <w:szCs w:val="28"/>
          <w:lang w:val="fi-FI"/>
        </w:rPr>
        <w:t>Anna</w:t>
      </w:r>
      <w:r w:rsidR="00DA08F2" w:rsidRPr="006C03F9">
        <w:rPr>
          <w:iCs/>
          <w:sz w:val="28"/>
          <w:szCs w:val="28"/>
        </w:rPr>
        <w:t>?;</w:t>
      </w:r>
      <w:proofErr w:type="gramEnd"/>
      <w:r w:rsidR="006C03F9">
        <w:rPr>
          <w:sz w:val="28"/>
          <w:szCs w:val="28"/>
        </w:rPr>
        <w:t xml:space="preserve"> </w:t>
      </w:r>
      <w:r w:rsidR="00DA08F2" w:rsidRPr="00DA08F2">
        <w:rPr>
          <w:sz w:val="28"/>
          <w:szCs w:val="28"/>
        </w:rPr>
        <w:t xml:space="preserve">неполные вопросительные предложения: </w:t>
      </w:r>
      <w:r w:rsidR="00DA08F2" w:rsidRPr="00DA08F2">
        <w:rPr>
          <w:iCs/>
          <w:sz w:val="28"/>
          <w:szCs w:val="28"/>
          <w:lang w:val="fi-FI"/>
        </w:rPr>
        <w:t>Kut</w:t>
      </w:r>
      <w:r w:rsidR="00DA08F2" w:rsidRPr="00DA08F2">
        <w:rPr>
          <w:iCs/>
          <w:sz w:val="28"/>
          <w:szCs w:val="28"/>
        </w:rPr>
        <w:t xml:space="preserve"> </w:t>
      </w:r>
      <w:r w:rsidR="00DA08F2" w:rsidRPr="00DA08F2">
        <w:rPr>
          <w:iCs/>
          <w:sz w:val="28"/>
          <w:szCs w:val="28"/>
          <w:lang w:val="fi-FI"/>
        </w:rPr>
        <w:t>azjad</w:t>
      </w:r>
      <w:r w:rsidR="00DA08F2" w:rsidRPr="00DA08F2">
        <w:rPr>
          <w:iCs/>
          <w:sz w:val="28"/>
          <w:szCs w:val="28"/>
        </w:rPr>
        <w:t xml:space="preserve">? – </w:t>
      </w:r>
      <w:r w:rsidR="00DA08F2" w:rsidRPr="00DA08F2">
        <w:rPr>
          <w:iCs/>
          <w:sz w:val="28"/>
          <w:szCs w:val="28"/>
          <w:lang w:val="fi-FI"/>
        </w:rPr>
        <w:t>Spasib</w:t>
      </w:r>
      <w:r w:rsidR="00DA08F2" w:rsidRPr="00DA08F2">
        <w:rPr>
          <w:iCs/>
          <w:sz w:val="28"/>
          <w:szCs w:val="28"/>
        </w:rPr>
        <w:t xml:space="preserve"> </w:t>
      </w:r>
      <w:r w:rsidR="00DA08F2" w:rsidRPr="00DA08F2">
        <w:rPr>
          <w:iCs/>
          <w:sz w:val="28"/>
          <w:szCs w:val="28"/>
          <w:lang w:val="fi-FI"/>
        </w:rPr>
        <w:t>h</w:t>
      </w:r>
      <w:r w:rsidR="00DA08F2" w:rsidRPr="00DA08F2">
        <w:rPr>
          <w:iCs/>
          <w:sz w:val="28"/>
          <w:szCs w:val="28"/>
        </w:rPr>
        <w:t>ü</w:t>
      </w:r>
      <w:r w:rsidR="00DA08F2" w:rsidRPr="00DA08F2">
        <w:rPr>
          <w:iCs/>
          <w:sz w:val="28"/>
          <w:szCs w:val="28"/>
          <w:lang w:val="fi-FI"/>
        </w:rPr>
        <w:t>vin</w:t>
      </w:r>
      <w:r w:rsidR="00DA08F2" w:rsidRPr="00DA08F2">
        <w:rPr>
          <w:iCs/>
          <w:sz w:val="28"/>
          <w:szCs w:val="28"/>
        </w:rPr>
        <w:t xml:space="preserve">. </w:t>
      </w:r>
      <w:r w:rsidR="00DA08F2" w:rsidRPr="00DA08F2">
        <w:rPr>
          <w:iCs/>
          <w:sz w:val="28"/>
          <w:szCs w:val="28"/>
          <w:lang w:val="fi-FI"/>
        </w:rPr>
        <w:t>A</w:t>
      </w:r>
      <w:r w:rsidR="00DA08F2" w:rsidRPr="00DA08F2">
        <w:rPr>
          <w:iCs/>
          <w:sz w:val="28"/>
          <w:szCs w:val="28"/>
        </w:rPr>
        <w:t xml:space="preserve"> </w:t>
      </w:r>
      <w:r w:rsidR="00DA08F2" w:rsidRPr="00DA08F2">
        <w:rPr>
          <w:iCs/>
          <w:sz w:val="28"/>
          <w:szCs w:val="28"/>
          <w:lang w:val="fi-FI"/>
        </w:rPr>
        <w:t>sinai</w:t>
      </w:r>
      <w:r w:rsidR="00DA08F2" w:rsidRPr="00DA08F2">
        <w:rPr>
          <w:iCs/>
          <w:sz w:val="28"/>
          <w:szCs w:val="28"/>
        </w:rPr>
        <w:t xml:space="preserve">? – </w:t>
      </w:r>
      <w:r w:rsidR="00DA08F2" w:rsidRPr="00DA08F2">
        <w:rPr>
          <w:iCs/>
          <w:sz w:val="28"/>
          <w:szCs w:val="28"/>
          <w:lang w:val="fi-FI"/>
        </w:rPr>
        <w:t>H</w:t>
      </w:r>
      <w:r w:rsidR="00DA08F2" w:rsidRPr="00DA08F2">
        <w:rPr>
          <w:iCs/>
          <w:sz w:val="28"/>
          <w:szCs w:val="28"/>
        </w:rPr>
        <w:t>ü</w:t>
      </w:r>
      <w:r w:rsidR="00DA08F2" w:rsidRPr="00DA08F2">
        <w:rPr>
          <w:iCs/>
          <w:sz w:val="28"/>
          <w:szCs w:val="28"/>
          <w:lang w:val="fi-FI"/>
        </w:rPr>
        <w:t>vin</w:t>
      </w:r>
      <w:r w:rsidR="00DA08F2" w:rsidRPr="00DA08F2">
        <w:rPr>
          <w:iCs/>
          <w:sz w:val="28"/>
          <w:szCs w:val="28"/>
        </w:rPr>
        <w:t xml:space="preserve">, </w:t>
      </w:r>
      <w:r w:rsidR="00DA08F2" w:rsidRPr="00DA08F2">
        <w:rPr>
          <w:iCs/>
          <w:sz w:val="28"/>
          <w:szCs w:val="28"/>
          <w:lang w:val="fi-FI"/>
        </w:rPr>
        <w:t>spasib</w:t>
      </w:r>
      <w:r w:rsidR="00DA08F2" w:rsidRPr="00DA08F2">
        <w:rPr>
          <w:iCs/>
          <w:sz w:val="28"/>
          <w:szCs w:val="28"/>
        </w:rPr>
        <w:t>.;</w:t>
      </w:r>
      <w:r w:rsidR="006C03F9">
        <w:rPr>
          <w:sz w:val="28"/>
          <w:szCs w:val="28"/>
        </w:rPr>
        <w:t xml:space="preserve"> </w:t>
      </w:r>
      <w:r w:rsidR="00DA08F2" w:rsidRPr="00DA08F2">
        <w:rPr>
          <w:color w:val="000000"/>
          <w:sz w:val="28"/>
          <w:szCs w:val="28"/>
        </w:rPr>
        <w:t>утвердительные и отрицательные предложения;</w:t>
      </w:r>
      <w:r w:rsidR="006C03F9">
        <w:rPr>
          <w:sz w:val="28"/>
          <w:szCs w:val="28"/>
        </w:rPr>
        <w:t xml:space="preserve"> </w:t>
      </w:r>
      <w:r w:rsidR="00DA08F2" w:rsidRPr="00DA08F2">
        <w:rPr>
          <w:color w:val="000000"/>
          <w:sz w:val="28"/>
          <w:szCs w:val="28"/>
        </w:rPr>
        <w:t xml:space="preserve">восклицательные предложения: </w:t>
      </w:r>
      <w:r w:rsidR="00DA08F2" w:rsidRPr="00DA08F2">
        <w:rPr>
          <w:color w:val="000000"/>
          <w:sz w:val="28"/>
          <w:szCs w:val="28"/>
          <w:lang w:val="en-US"/>
        </w:rPr>
        <w:t>Mitte</w:t>
      </w:r>
      <w:r w:rsidR="00DA08F2" w:rsidRPr="00DA08F2">
        <w:rPr>
          <w:color w:val="000000"/>
          <w:sz w:val="28"/>
          <w:szCs w:val="28"/>
        </w:rPr>
        <w:t xml:space="preserve"> č</w:t>
      </w:r>
      <w:r w:rsidR="00DA08F2" w:rsidRPr="00DA08F2">
        <w:rPr>
          <w:color w:val="000000"/>
          <w:sz w:val="28"/>
          <w:szCs w:val="28"/>
          <w:lang w:val="en-US"/>
        </w:rPr>
        <w:t>oma</w:t>
      </w:r>
      <w:r w:rsidR="00DA08F2" w:rsidRPr="00DA08F2">
        <w:rPr>
          <w:color w:val="000000"/>
          <w:sz w:val="28"/>
          <w:szCs w:val="28"/>
        </w:rPr>
        <w:t xml:space="preserve"> </w:t>
      </w:r>
      <w:r w:rsidR="00DA08F2" w:rsidRPr="00DA08F2">
        <w:rPr>
          <w:color w:val="000000"/>
          <w:sz w:val="28"/>
          <w:szCs w:val="28"/>
          <w:lang w:val="en-US"/>
        </w:rPr>
        <w:t>kuva</w:t>
      </w:r>
      <w:r w:rsidR="00DA08F2" w:rsidRPr="00DA08F2">
        <w:rPr>
          <w:color w:val="000000"/>
          <w:sz w:val="28"/>
          <w:szCs w:val="28"/>
        </w:rPr>
        <w:t xml:space="preserve"> </w:t>
      </w:r>
      <w:r w:rsidR="00DA08F2" w:rsidRPr="00DA08F2">
        <w:rPr>
          <w:color w:val="000000"/>
          <w:sz w:val="28"/>
          <w:szCs w:val="28"/>
          <w:lang w:val="en-US"/>
        </w:rPr>
        <w:t>om</w:t>
      </w:r>
      <w:r w:rsidR="00DA08F2" w:rsidRPr="00DA08F2">
        <w:rPr>
          <w:iCs/>
          <w:color w:val="000000"/>
          <w:sz w:val="28"/>
          <w:szCs w:val="28"/>
        </w:rPr>
        <w:t>!;</w:t>
      </w:r>
      <w:r w:rsidR="006C03F9">
        <w:rPr>
          <w:sz w:val="28"/>
          <w:szCs w:val="28"/>
        </w:rPr>
        <w:t xml:space="preserve"> </w:t>
      </w:r>
      <w:r w:rsidR="00DA08F2" w:rsidRPr="00DA08F2">
        <w:rPr>
          <w:color w:val="000000"/>
          <w:sz w:val="28"/>
          <w:szCs w:val="28"/>
        </w:rPr>
        <w:t xml:space="preserve">основные структурно-семантические типы простых предложений в вепсском языке на основе моделей ∕ речевых образцов: интранзитивное предложение: </w:t>
      </w:r>
      <w:r w:rsidR="00DA08F2" w:rsidRPr="00DA08F2">
        <w:rPr>
          <w:color w:val="000000"/>
          <w:sz w:val="28"/>
          <w:szCs w:val="28"/>
          <w:lang w:val="fi-FI"/>
        </w:rPr>
        <w:t>Laps</w:t>
      </w:r>
      <w:r w:rsidR="00DA08F2" w:rsidRPr="00DA08F2">
        <w:rPr>
          <w:color w:val="000000"/>
          <w:sz w:val="28"/>
          <w:szCs w:val="28"/>
        </w:rPr>
        <w:t xml:space="preserve">’ </w:t>
      </w:r>
      <w:r w:rsidR="00DA08F2" w:rsidRPr="00DA08F2">
        <w:rPr>
          <w:color w:val="000000"/>
          <w:sz w:val="28"/>
          <w:szCs w:val="28"/>
          <w:lang w:val="fi-FI"/>
        </w:rPr>
        <w:t>nukkub</w:t>
      </w:r>
      <w:r w:rsidR="00DA08F2" w:rsidRPr="00DA08F2">
        <w:rPr>
          <w:color w:val="000000"/>
          <w:sz w:val="28"/>
          <w:szCs w:val="28"/>
        </w:rPr>
        <w:t xml:space="preserve">; </w:t>
      </w:r>
      <w:r w:rsidR="00DA08F2" w:rsidRPr="00DA08F2">
        <w:rPr>
          <w:color w:val="000000"/>
          <w:sz w:val="28"/>
          <w:szCs w:val="28"/>
          <w:lang w:val="fi-FI"/>
        </w:rPr>
        <w:t>Nei</w:t>
      </w:r>
      <w:r w:rsidR="00DA08F2" w:rsidRPr="00DA08F2">
        <w:rPr>
          <w:color w:val="000000"/>
          <w:sz w:val="28"/>
          <w:szCs w:val="28"/>
        </w:rPr>
        <w:t>č</w:t>
      </w:r>
      <w:r w:rsidR="00DA08F2" w:rsidRPr="00DA08F2">
        <w:rPr>
          <w:color w:val="000000"/>
          <w:sz w:val="28"/>
          <w:szCs w:val="28"/>
          <w:lang w:val="fi-FI"/>
        </w:rPr>
        <w:t>ukai</w:t>
      </w:r>
      <w:r w:rsidR="00DA08F2" w:rsidRPr="00DA08F2">
        <w:rPr>
          <w:color w:val="000000"/>
          <w:sz w:val="28"/>
          <w:szCs w:val="28"/>
        </w:rPr>
        <w:t>ž</w:t>
      </w:r>
      <w:r w:rsidR="00DA08F2" w:rsidRPr="00DA08F2">
        <w:rPr>
          <w:color w:val="000000"/>
          <w:sz w:val="28"/>
          <w:szCs w:val="28"/>
          <w:lang w:val="fi-FI"/>
        </w:rPr>
        <w:t>ed</w:t>
      </w:r>
      <w:r w:rsidR="00DA08F2" w:rsidRPr="00DA08F2">
        <w:rPr>
          <w:color w:val="000000"/>
          <w:sz w:val="28"/>
          <w:szCs w:val="28"/>
        </w:rPr>
        <w:t xml:space="preserve"> </w:t>
      </w:r>
      <w:r w:rsidR="00DA08F2" w:rsidRPr="00DA08F2">
        <w:rPr>
          <w:color w:val="000000"/>
          <w:sz w:val="28"/>
          <w:szCs w:val="28"/>
          <w:lang w:val="fi-FI"/>
        </w:rPr>
        <w:t>oma</w:t>
      </w:r>
      <w:r w:rsidR="00DA08F2" w:rsidRPr="00DA08F2">
        <w:rPr>
          <w:color w:val="000000"/>
          <w:sz w:val="28"/>
          <w:szCs w:val="28"/>
        </w:rPr>
        <w:t xml:space="preserve"> </w:t>
      </w:r>
      <w:r w:rsidR="00DA08F2" w:rsidRPr="00DA08F2">
        <w:rPr>
          <w:color w:val="000000"/>
          <w:sz w:val="28"/>
          <w:szCs w:val="28"/>
          <w:lang w:val="fi-FI"/>
        </w:rPr>
        <w:t>pui</w:t>
      </w:r>
      <w:r w:rsidR="00DA08F2" w:rsidRPr="00DA08F2">
        <w:rPr>
          <w:color w:val="000000"/>
          <w:sz w:val="28"/>
          <w:szCs w:val="28"/>
        </w:rPr>
        <w:t>š</w:t>
      </w:r>
      <w:r w:rsidR="00DA08F2" w:rsidRPr="00DA08F2">
        <w:rPr>
          <w:color w:val="000000"/>
          <w:sz w:val="28"/>
          <w:szCs w:val="28"/>
          <w:lang w:val="fi-FI"/>
        </w:rPr>
        <w:t>tos</w:t>
      </w:r>
      <w:r w:rsidR="00DA08F2" w:rsidRPr="00DA08F2">
        <w:rPr>
          <w:color w:val="000000"/>
          <w:sz w:val="28"/>
          <w:szCs w:val="28"/>
        </w:rPr>
        <w:t xml:space="preserve">.; транзитивное предложение: </w:t>
      </w:r>
      <w:r w:rsidR="00DA08F2" w:rsidRPr="00DA08F2">
        <w:rPr>
          <w:color w:val="000000"/>
          <w:sz w:val="28"/>
          <w:szCs w:val="28"/>
          <w:lang w:val="fi-FI"/>
        </w:rPr>
        <w:t>Vanhembad</w:t>
      </w:r>
      <w:r w:rsidR="00DA08F2" w:rsidRPr="00DA08F2">
        <w:rPr>
          <w:color w:val="000000"/>
          <w:sz w:val="28"/>
          <w:szCs w:val="28"/>
        </w:rPr>
        <w:t xml:space="preserve"> </w:t>
      </w:r>
      <w:r w:rsidR="00DA08F2" w:rsidRPr="00DA08F2">
        <w:rPr>
          <w:color w:val="000000"/>
          <w:sz w:val="28"/>
          <w:szCs w:val="28"/>
          <w:lang w:val="fi-FI"/>
        </w:rPr>
        <w:t>sauvoiba</w:t>
      </w:r>
      <w:r w:rsidR="00DA08F2" w:rsidRPr="00DA08F2">
        <w:rPr>
          <w:color w:val="000000"/>
          <w:sz w:val="28"/>
          <w:szCs w:val="28"/>
        </w:rPr>
        <w:t xml:space="preserve"> </w:t>
      </w:r>
      <w:r w:rsidR="00DA08F2" w:rsidRPr="00DA08F2">
        <w:rPr>
          <w:color w:val="000000"/>
          <w:sz w:val="28"/>
          <w:szCs w:val="28"/>
          <w:lang w:val="fi-FI"/>
        </w:rPr>
        <w:t>k</w:t>
      </w:r>
      <w:r w:rsidR="00DA08F2" w:rsidRPr="00DA08F2">
        <w:rPr>
          <w:color w:val="000000"/>
          <w:sz w:val="28"/>
          <w:szCs w:val="28"/>
        </w:rPr>
        <w:t>ü</w:t>
      </w:r>
      <w:r w:rsidR="00DA08F2" w:rsidRPr="00DA08F2">
        <w:rPr>
          <w:color w:val="000000"/>
          <w:sz w:val="28"/>
          <w:szCs w:val="28"/>
          <w:lang w:val="fi-FI"/>
        </w:rPr>
        <w:t>l</w:t>
      </w:r>
      <w:r w:rsidR="00DA08F2" w:rsidRPr="00DA08F2">
        <w:rPr>
          <w:color w:val="000000"/>
          <w:sz w:val="28"/>
          <w:szCs w:val="28"/>
        </w:rPr>
        <w:t>’</w:t>
      </w:r>
      <w:r w:rsidR="00DA08F2" w:rsidRPr="00DA08F2">
        <w:rPr>
          <w:color w:val="000000"/>
          <w:sz w:val="28"/>
          <w:szCs w:val="28"/>
          <w:lang w:val="fi-FI"/>
        </w:rPr>
        <w:t>betin</w:t>
      </w:r>
      <w:r w:rsidR="00DA08F2" w:rsidRPr="00DA08F2">
        <w:rPr>
          <w:color w:val="000000"/>
          <w:sz w:val="28"/>
          <w:szCs w:val="28"/>
        </w:rPr>
        <w:t xml:space="preserve"> </w:t>
      </w:r>
      <w:r w:rsidR="00DA08F2" w:rsidRPr="00DA08F2">
        <w:rPr>
          <w:color w:val="000000"/>
          <w:sz w:val="28"/>
          <w:szCs w:val="28"/>
          <w:lang w:val="fi-FI"/>
        </w:rPr>
        <w:t>randale</w:t>
      </w:r>
      <w:r w:rsidR="00DA08F2" w:rsidRPr="00DA08F2">
        <w:rPr>
          <w:color w:val="000000"/>
          <w:sz w:val="28"/>
          <w:szCs w:val="28"/>
        </w:rPr>
        <w:t xml:space="preserve">.; посессивную конструкцию: </w:t>
      </w:r>
      <w:r w:rsidR="00DA08F2" w:rsidRPr="00DA08F2">
        <w:rPr>
          <w:color w:val="000000"/>
          <w:sz w:val="28"/>
          <w:szCs w:val="28"/>
          <w:lang w:val="fi-FI"/>
        </w:rPr>
        <w:t>Minai</w:t>
      </w:r>
      <w:r w:rsidR="00DA08F2" w:rsidRPr="00DA08F2">
        <w:rPr>
          <w:color w:val="000000"/>
          <w:sz w:val="28"/>
          <w:szCs w:val="28"/>
        </w:rPr>
        <w:t xml:space="preserve"> </w:t>
      </w:r>
      <w:r w:rsidR="00DA08F2" w:rsidRPr="00DA08F2">
        <w:rPr>
          <w:color w:val="000000"/>
          <w:sz w:val="28"/>
          <w:szCs w:val="28"/>
          <w:lang w:val="fi-FI"/>
        </w:rPr>
        <w:t>om</w:t>
      </w:r>
      <w:r w:rsidR="00DA08F2" w:rsidRPr="00DA08F2">
        <w:rPr>
          <w:color w:val="000000"/>
          <w:sz w:val="28"/>
          <w:szCs w:val="28"/>
        </w:rPr>
        <w:t xml:space="preserve"> ä</w:t>
      </w:r>
      <w:r w:rsidR="00DA08F2" w:rsidRPr="00DA08F2">
        <w:rPr>
          <w:color w:val="000000"/>
          <w:sz w:val="28"/>
          <w:szCs w:val="28"/>
          <w:lang w:val="fi-FI"/>
        </w:rPr>
        <w:t>i</w:t>
      </w:r>
      <w:r w:rsidR="00DA08F2" w:rsidRPr="00DA08F2">
        <w:rPr>
          <w:color w:val="000000"/>
          <w:sz w:val="28"/>
          <w:szCs w:val="28"/>
        </w:rPr>
        <w:t xml:space="preserve"> </w:t>
      </w:r>
      <w:r w:rsidR="00DA08F2" w:rsidRPr="00DA08F2">
        <w:rPr>
          <w:color w:val="000000"/>
          <w:sz w:val="28"/>
          <w:szCs w:val="28"/>
          <w:lang w:val="fi-FI"/>
        </w:rPr>
        <w:t>heimolai</w:t>
      </w:r>
      <w:r w:rsidR="00DA08F2" w:rsidRPr="00DA08F2">
        <w:rPr>
          <w:color w:val="000000"/>
          <w:sz w:val="28"/>
          <w:szCs w:val="28"/>
        </w:rPr>
        <w:t>ž</w:t>
      </w:r>
      <w:r w:rsidR="00DA08F2" w:rsidRPr="00DA08F2">
        <w:rPr>
          <w:color w:val="000000"/>
          <w:sz w:val="28"/>
          <w:szCs w:val="28"/>
          <w:lang w:val="fi-FI"/>
        </w:rPr>
        <w:t>id</w:t>
      </w:r>
      <w:r w:rsidR="00DA08F2" w:rsidRPr="00DA08F2">
        <w:rPr>
          <w:color w:val="000000"/>
          <w:sz w:val="28"/>
          <w:szCs w:val="28"/>
        </w:rPr>
        <w:t>.; экзистенциальное предложение: Š</w:t>
      </w:r>
      <w:r w:rsidR="00DA08F2" w:rsidRPr="00DA08F2">
        <w:rPr>
          <w:color w:val="000000"/>
          <w:sz w:val="28"/>
          <w:szCs w:val="28"/>
          <w:lang w:val="fi-FI"/>
        </w:rPr>
        <w:t>kolas</w:t>
      </w:r>
      <w:r w:rsidR="00DA08F2" w:rsidRPr="00DA08F2">
        <w:rPr>
          <w:color w:val="000000"/>
          <w:sz w:val="28"/>
          <w:szCs w:val="28"/>
        </w:rPr>
        <w:t xml:space="preserve"> </w:t>
      </w:r>
      <w:r w:rsidR="00DA08F2" w:rsidRPr="00DA08F2">
        <w:rPr>
          <w:color w:val="000000"/>
          <w:sz w:val="28"/>
          <w:szCs w:val="28"/>
          <w:lang w:val="fi-FI"/>
        </w:rPr>
        <w:t>ei</w:t>
      </w:r>
      <w:r w:rsidR="00DA08F2" w:rsidRPr="00DA08F2">
        <w:rPr>
          <w:color w:val="000000"/>
          <w:sz w:val="28"/>
          <w:szCs w:val="28"/>
        </w:rPr>
        <w:t xml:space="preserve"> </w:t>
      </w:r>
      <w:r w:rsidR="00DA08F2" w:rsidRPr="00DA08F2">
        <w:rPr>
          <w:color w:val="000000"/>
          <w:sz w:val="28"/>
          <w:szCs w:val="28"/>
          <w:lang w:val="fi-FI"/>
        </w:rPr>
        <w:t>ole</w:t>
      </w:r>
      <w:r w:rsidR="00DA08F2" w:rsidRPr="00DA08F2">
        <w:rPr>
          <w:color w:val="000000"/>
          <w:sz w:val="28"/>
          <w:szCs w:val="28"/>
        </w:rPr>
        <w:t xml:space="preserve"> </w:t>
      </w:r>
      <w:r w:rsidR="00DA08F2" w:rsidRPr="00DA08F2">
        <w:rPr>
          <w:color w:val="000000"/>
          <w:sz w:val="28"/>
          <w:szCs w:val="28"/>
          <w:lang w:val="fi-FI"/>
        </w:rPr>
        <w:t>kel</w:t>
      </w:r>
      <w:r w:rsidR="00DA08F2" w:rsidRPr="00DA08F2">
        <w:rPr>
          <w:color w:val="000000"/>
          <w:sz w:val="28"/>
          <w:szCs w:val="28"/>
        </w:rPr>
        <w:t>’</w:t>
      </w:r>
      <w:r w:rsidR="00DA08F2" w:rsidRPr="00DA08F2">
        <w:rPr>
          <w:color w:val="000000"/>
          <w:sz w:val="28"/>
          <w:szCs w:val="28"/>
          <w:lang w:val="fi-FI"/>
        </w:rPr>
        <w:t>studijad</w:t>
      </w:r>
      <w:r w:rsidR="00DA08F2" w:rsidRPr="00DA08F2">
        <w:rPr>
          <w:color w:val="000000"/>
          <w:sz w:val="28"/>
          <w:szCs w:val="28"/>
        </w:rPr>
        <w:t xml:space="preserve">.; результативная конструкция с транслативом: </w:t>
      </w:r>
      <w:r w:rsidR="00DA08F2" w:rsidRPr="00DA08F2">
        <w:rPr>
          <w:color w:val="000000"/>
          <w:sz w:val="28"/>
          <w:szCs w:val="28"/>
          <w:lang w:val="fi-FI"/>
        </w:rPr>
        <w:t>Vezi</w:t>
      </w:r>
      <w:r w:rsidR="00DA08F2" w:rsidRPr="00DA08F2">
        <w:rPr>
          <w:color w:val="000000"/>
          <w:sz w:val="28"/>
          <w:szCs w:val="28"/>
        </w:rPr>
        <w:t xml:space="preserve"> </w:t>
      </w:r>
      <w:r w:rsidR="00DA08F2" w:rsidRPr="00DA08F2">
        <w:rPr>
          <w:color w:val="000000"/>
          <w:sz w:val="28"/>
          <w:szCs w:val="28"/>
          <w:lang w:val="fi-FI"/>
        </w:rPr>
        <w:t>tegihe</w:t>
      </w:r>
      <w:r w:rsidR="00DA08F2" w:rsidRPr="00DA08F2">
        <w:rPr>
          <w:color w:val="000000"/>
          <w:sz w:val="28"/>
          <w:szCs w:val="28"/>
        </w:rPr>
        <w:t xml:space="preserve"> </w:t>
      </w:r>
      <w:r w:rsidR="00DA08F2" w:rsidRPr="00DA08F2">
        <w:rPr>
          <w:color w:val="000000"/>
          <w:sz w:val="28"/>
          <w:szCs w:val="28"/>
          <w:lang w:val="fi-FI"/>
        </w:rPr>
        <w:t>j</w:t>
      </w:r>
      <w:r w:rsidR="00DA08F2" w:rsidRPr="00DA08F2">
        <w:rPr>
          <w:color w:val="000000"/>
          <w:sz w:val="28"/>
          <w:szCs w:val="28"/>
        </w:rPr>
        <w:t>ä</w:t>
      </w:r>
      <w:r w:rsidR="00DA08F2" w:rsidRPr="00DA08F2">
        <w:rPr>
          <w:color w:val="000000"/>
          <w:sz w:val="28"/>
          <w:szCs w:val="28"/>
          <w:lang w:val="fi-FI"/>
        </w:rPr>
        <w:t>ks</w:t>
      </w:r>
      <w:r w:rsidR="00DA08F2" w:rsidRPr="00DA08F2">
        <w:rPr>
          <w:color w:val="000000"/>
          <w:sz w:val="28"/>
          <w:szCs w:val="28"/>
        </w:rPr>
        <w:t xml:space="preserve">.; результативная конструкция с элативом: </w:t>
      </w:r>
      <w:r w:rsidR="00DA08F2" w:rsidRPr="00DA08F2">
        <w:rPr>
          <w:color w:val="000000"/>
          <w:sz w:val="28"/>
          <w:szCs w:val="28"/>
          <w:lang w:val="fi-FI"/>
        </w:rPr>
        <w:t>Ken</w:t>
      </w:r>
      <w:r w:rsidR="00DA08F2" w:rsidRPr="00DA08F2">
        <w:rPr>
          <w:color w:val="000000"/>
          <w:sz w:val="28"/>
          <w:szCs w:val="28"/>
        </w:rPr>
        <w:t xml:space="preserve"> </w:t>
      </w:r>
      <w:r w:rsidR="00DA08F2" w:rsidRPr="00DA08F2">
        <w:rPr>
          <w:color w:val="000000"/>
          <w:sz w:val="28"/>
          <w:szCs w:val="28"/>
          <w:lang w:val="fi-FI"/>
        </w:rPr>
        <w:t>sinusp</w:t>
      </w:r>
      <w:r w:rsidR="00DA08F2" w:rsidRPr="006C03F9">
        <w:rPr>
          <w:color w:val="000000"/>
          <w:sz w:val="28"/>
          <w:szCs w:val="28"/>
        </w:rPr>
        <w:t>ä</w:t>
      </w:r>
      <w:r w:rsidR="00DA08F2" w:rsidRPr="00DA08F2">
        <w:rPr>
          <w:color w:val="000000"/>
          <w:sz w:val="28"/>
          <w:szCs w:val="28"/>
          <w:lang w:val="fi-FI"/>
        </w:rPr>
        <w:t>i</w:t>
      </w:r>
      <w:r w:rsidR="00DA08F2" w:rsidRPr="006C03F9">
        <w:rPr>
          <w:color w:val="000000"/>
          <w:sz w:val="28"/>
          <w:szCs w:val="28"/>
        </w:rPr>
        <w:t xml:space="preserve"> </w:t>
      </w:r>
      <w:r w:rsidR="00DA08F2" w:rsidRPr="00DA08F2">
        <w:rPr>
          <w:color w:val="000000"/>
          <w:sz w:val="28"/>
          <w:szCs w:val="28"/>
          <w:lang w:val="fi-FI"/>
        </w:rPr>
        <w:t>tuleb</w:t>
      </w:r>
      <w:r w:rsidR="00DA08F2" w:rsidRPr="006C03F9">
        <w:rPr>
          <w:color w:val="000000"/>
          <w:sz w:val="28"/>
          <w:szCs w:val="28"/>
        </w:rPr>
        <w:t xml:space="preserve"> </w:t>
      </w:r>
      <w:r w:rsidR="00DA08F2" w:rsidRPr="00DA08F2">
        <w:rPr>
          <w:color w:val="000000"/>
          <w:sz w:val="28"/>
          <w:szCs w:val="28"/>
          <w:lang w:val="fi-FI"/>
        </w:rPr>
        <w:t>edemba</w:t>
      </w:r>
      <w:r w:rsidR="00DA08F2" w:rsidRPr="006C03F9">
        <w:rPr>
          <w:color w:val="000000"/>
          <w:sz w:val="28"/>
          <w:szCs w:val="28"/>
        </w:rPr>
        <w:t xml:space="preserve">? – </w:t>
      </w:r>
      <w:r w:rsidR="00DA08F2" w:rsidRPr="00DA08F2">
        <w:rPr>
          <w:color w:val="000000"/>
          <w:sz w:val="28"/>
          <w:szCs w:val="28"/>
          <w:lang w:val="fi-FI"/>
        </w:rPr>
        <w:t>Minusp</w:t>
      </w:r>
      <w:r w:rsidR="00DA08F2" w:rsidRPr="006C03F9">
        <w:rPr>
          <w:color w:val="000000"/>
          <w:sz w:val="28"/>
          <w:szCs w:val="28"/>
        </w:rPr>
        <w:t>ä</w:t>
      </w:r>
      <w:r w:rsidR="00DA08F2" w:rsidRPr="00DA08F2">
        <w:rPr>
          <w:color w:val="000000"/>
          <w:sz w:val="28"/>
          <w:szCs w:val="28"/>
          <w:lang w:val="fi-FI"/>
        </w:rPr>
        <w:t>i</w:t>
      </w:r>
      <w:r w:rsidR="00DA08F2" w:rsidRPr="006C03F9">
        <w:rPr>
          <w:color w:val="000000"/>
          <w:sz w:val="28"/>
          <w:szCs w:val="28"/>
        </w:rPr>
        <w:t xml:space="preserve"> </w:t>
      </w:r>
      <w:r w:rsidR="00DA08F2" w:rsidRPr="00DA08F2">
        <w:rPr>
          <w:color w:val="000000"/>
          <w:sz w:val="28"/>
          <w:szCs w:val="28"/>
          <w:lang w:val="fi-FI"/>
        </w:rPr>
        <w:t>tuleb</w:t>
      </w:r>
      <w:r w:rsidR="00DA08F2" w:rsidRPr="006C03F9">
        <w:rPr>
          <w:color w:val="000000"/>
          <w:sz w:val="28"/>
          <w:szCs w:val="28"/>
        </w:rPr>
        <w:t xml:space="preserve"> </w:t>
      </w:r>
      <w:r w:rsidR="00DA08F2" w:rsidRPr="00DA08F2">
        <w:rPr>
          <w:color w:val="000000"/>
          <w:sz w:val="28"/>
          <w:szCs w:val="28"/>
          <w:lang w:val="fi-FI"/>
        </w:rPr>
        <w:t>lekar</w:t>
      </w:r>
      <w:r w:rsidR="00DA08F2" w:rsidRPr="006C03F9">
        <w:rPr>
          <w:color w:val="000000"/>
          <w:sz w:val="28"/>
          <w:szCs w:val="28"/>
        </w:rPr>
        <w:t xml:space="preserve">’.; </w:t>
      </w:r>
      <w:r w:rsidR="00DA08F2" w:rsidRPr="00DA08F2">
        <w:rPr>
          <w:color w:val="000000"/>
          <w:sz w:val="28"/>
          <w:szCs w:val="28"/>
        </w:rPr>
        <w:t>предикативное</w:t>
      </w:r>
      <w:r w:rsidR="00DA08F2" w:rsidRPr="006C03F9">
        <w:rPr>
          <w:color w:val="000000"/>
          <w:sz w:val="28"/>
          <w:szCs w:val="28"/>
        </w:rPr>
        <w:t xml:space="preserve"> </w:t>
      </w:r>
      <w:r w:rsidR="00DA08F2" w:rsidRPr="00DA08F2">
        <w:rPr>
          <w:color w:val="000000"/>
          <w:sz w:val="28"/>
          <w:szCs w:val="28"/>
        </w:rPr>
        <w:t>предложение</w:t>
      </w:r>
      <w:r w:rsidR="00DA08F2" w:rsidRPr="006C03F9">
        <w:rPr>
          <w:color w:val="000000"/>
          <w:sz w:val="28"/>
          <w:szCs w:val="28"/>
        </w:rPr>
        <w:t xml:space="preserve">: </w:t>
      </w:r>
      <w:r w:rsidR="00DA08F2" w:rsidRPr="00DA08F2">
        <w:rPr>
          <w:color w:val="000000"/>
          <w:sz w:val="28"/>
          <w:szCs w:val="28"/>
          <w:lang w:val="fi-FI"/>
        </w:rPr>
        <w:t>Min</w:t>
      </w:r>
      <w:r w:rsidR="00DA08F2" w:rsidRPr="006C03F9">
        <w:rPr>
          <w:color w:val="000000"/>
          <w:sz w:val="28"/>
          <w:szCs w:val="28"/>
        </w:rPr>
        <w:t xml:space="preserve">ä </w:t>
      </w:r>
      <w:r w:rsidR="00DA08F2" w:rsidRPr="00DA08F2">
        <w:rPr>
          <w:color w:val="000000"/>
          <w:sz w:val="28"/>
          <w:szCs w:val="28"/>
          <w:lang w:val="fi-FI"/>
        </w:rPr>
        <w:t>da</w:t>
      </w:r>
      <w:r w:rsidR="00DA08F2" w:rsidRPr="006C03F9">
        <w:rPr>
          <w:color w:val="000000"/>
          <w:sz w:val="28"/>
          <w:szCs w:val="28"/>
        </w:rPr>
        <w:t xml:space="preserve"> </w:t>
      </w:r>
      <w:r w:rsidR="00DA08F2" w:rsidRPr="00DA08F2">
        <w:rPr>
          <w:color w:val="000000"/>
          <w:sz w:val="28"/>
          <w:szCs w:val="28"/>
          <w:lang w:val="fi-FI"/>
        </w:rPr>
        <w:t>Miku</w:t>
      </w:r>
      <w:r w:rsidR="00DA08F2" w:rsidRPr="006C03F9">
        <w:rPr>
          <w:color w:val="000000"/>
          <w:sz w:val="28"/>
          <w:szCs w:val="28"/>
        </w:rPr>
        <w:t xml:space="preserve"> </w:t>
      </w:r>
      <w:r w:rsidR="00DA08F2" w:rsidRPr="00DA08F2">
        <w:rPr>
          <w:color w:val="000000"/>
          <w:sz w:val="28"/>
          <w:szCs w:val="28"/>
          <w:lang w:val="fi-FI"/>
        </w:rPr>
        <w:t>olem</w:t>
      </w:r>
      <w:r w:rsidR="00DA08F2" w:rsidRPr="006C03F9">
        <w:rPr>
          <w:color w:val="000000"/>
          <w:sz w:val="28"/>
          <w:szCs w:val="28"/>
        </w:rPr>
        <w:t xml:space="preserve"> </w:t>
      </w:r>
      <w:r w:rsidR="00DA08F2" w:rsidRPr="00DA08F2">
        <w:rPr>
          <w:color w:val="000000"/>
          <w:sz w:val="28"/>
          <w:szCs w:val="28"/>
          <w:lang w:val="fi-FI"/>
        </w:rPr>
        <w:t>h</w:t>
      </w:r>
      <w:r w:rsidR="00DA08F2" w:rsidRPr="006C03F9">
        <w:rPr>
          <w:color w:val="000000"/>
          <w:sz w:val="28"/>
          <w:szCs w:val="28"/>
        </w:rPr>
        <w:t>ü</w:t>
      </w:r>
      <w:r w:rsidR="00DA08F2" w:rsidRPr="00DA08F2">
        <w:rPr>
          <w:color w:val="000000"/>
          <w:sz w:val="28"/>
          <w:szCs w:val="28"/>
          <w:lang w:val="fi-FI"/>
        </w:rPr>
        <w:t>v</w:t>
      </w:r>
      <w:r w:rsidR="00DA08F2" w:rsidRPr="006C03F9">
        <w:rPr>
          <w:color w:val="000000"/>
          <w:sz w:val="28"/>
          <w:szCs w:val="28"/>
        </w:rPr>
        <w:t>ä</w:t>
      </w:r>
      <w:r w:rsidR="00DA08F2" w:rsidRPr="00DA08F2">
        <w:rPr>
          <w:color w:val="000000"/>
          <w:sz w:val="28"/>
          <w:szCs w:val="28"/>
          <w:lang w:val="fi-FI"/>
        </w:rPr>
        <w:t>d</w:t>
      </w:r>
      <w:r w:rsidR="00DA08F2" w:rsidRPr="006C03F9">
        <w:rPr>
          <w:color w:val="000000"/>
          <w:sz w:val="28"/>
          <w:szCs w:val="28"/>
        </w:rPr>
        <w:t xml:space="preserve"> </w:t>
      </w:r>
      <w:r w:rsidR="00DA08F2" w:rsidRPr="00DA08F2">
        <w:rPr>
          <w:color w:val="000000"/>
          <w:sz w:val="28"/>
          <w:szCs w:val="28"/>
          <w:lang w:val="fi-FI"/>
        </w:rPr>
        <w:t>sebranikad</w:t>
      </w:r>
      <w:r w:rsidR="00DA08F2" w:rsidRPr="006C03F9">
        <w:rPr>
          <w:color w:val="000000"/>
          <w:sz w:val="28"/>
          <w:szCs w:val="28"/>
        </w:rPr>
        <w:t xml:space="preserve">.; </w:t>
      </w:r>
      <w:r w:rsidR="00DA08F2" w:rsidRPr="00DA08F2">
        <w:rPr>
          <w:color w:val="000000"/>
          <w:sz w:val="28"/>
          <w:szCs w:val="28"/>
        </w:rPr>
        <w:t>предложения</w:t>
      </w:r>
      <w:r w:rsidR="00DA08F2" w:rsidRPr="006C03F9">
        <w:rPr>
          <w:color w:val="000000"/>
          <w:sz w:val="28"/>
          <w:szCs w:val="28"/>
        </w:rPr>
        <w:t xml:space="preserve"> </w:t>
      </w:r>
      <w:r w:rsidR="00DA08F2" w:rsidRPr="00DA08F2">
        <w:rPr>
          <w:color w:val="000000"/>
          <w:sz w:val="28"/>
          <w:szCs w:val="28"/>
        </w:rPr>
        <w:t>с</w:t>
      </w:r>
      <w:r w:rsidR="00DA08F2" w:rsidRPr="006C03F9">
        <w:rPr>
          <w:color w:val="000000"/>
          <w:sz w:val="28"/>
          <w:szCs w:val="28"/>
        </w:rPr>
        <w:t xml:space="preserve"> </w:t>
      </w:r>
      <w:r w:rsidR="00DA08F2" w:rsidRPr="00DA08F2">
        <w:rPr>
          <w:color w:val="000000"/>
          <w:sz w:val="28"/>
          <w:szCs w:val="28"/>
        </w:rPr>
        <w:t>семантикой</w:t>
      </w:r>
      <w:r w:rsidR="00DA08F2" w:rsidRPr="006C03F9">
        <w:rPr>
          <w:color w:val="000000"/>
          <w:sz w:val="28"/>
          <w:szCs w:val="28"/>
        </w:rPr>
        <w:t xml:space="preserve"> </w:t>
      </w:r>
      <w:r w:rsidR="00DA08F2" w:rsidRPr="00DA08F2">
        <w:rPr>
          <w:color w:val="000000"/>
          <w:sz w:val="28"/>
          <w:szCs w:val="28"/>
        </w:rPr>
        <w:t>состояния</w:t>
      </w:r>
      <w:r w:rsidR="00DA08F2" w:rsidRPr="006C03F9">
        <w:rPr>
          <w:color w:val="000000"/>
          <w:sz w:val="28"/>
          <w:szCs w:val="28"/>
        </w:rPr>
        <w:t xml:space="preserve">: </w:t>
      </w:r>
      <w:r w:rsidR="00DA08F2" w:rsidRPr="00DA08F2">
        <w:rPr>
          <w:iCs/>
          <w:sz w:val="28"/>
          <w:szCs w:val="28"/>
          <w:lang w:val="fi-FI"/>
        </w:rPr>
        <w:t>Minei</w:t>
      </w:r>
      <w:r w:rsidR="00DA08F2" w:rsidRPr="006C03F9">
        <w:rPr>
          <w:iCs/>
          <w:sz w:val="28"/>
          <w:szCs w:val="28"/>
        </w:rPr>
        <w:t xml:space="preserve"> </w:t>
      </w:r>
      <w:r w:rsidR="00DA08F2" w:rsidRPr="00DA08F2">
        <w:rPr>
          <w:iCs/>
          <w:sz w:val="28"/>
          <w:szCs w:val="28"/>
          <w:lang w:val="fi-FI"/>
        </w:rPr>
        <w:t>om</w:t>
      </w:r>
      <w:r w:rsidR="00DA08F2" w:rsidRPr="006C03F9">
        <w:rPr>
          <w:iCs/>
          <w:sz w:val="28"/>
          <w:szCs w:val="28"/>
        </w:rPr>
        <w:t xml:space="preserve"> </w:t>
      </w:r>
      <w:r w:rsidR="00DA08F2" w:rsidRPr="00DA08F2">
        <w:rPr>
          <w:iCs/>
          <w:sz w:val="28"/>
          <w:szCs w:val="28"/>
          <w:lang w:val="fi-FI"/>
        </w:rPr>
        <w:t>vilu</w:t>
      </w:r>
      <w:r w:rsidR="00DA08F2" w:rsidRPr="006C03F9">
        <w:rPr>
          <w:iCs/>
          <w:sz w:val="28"/>
          <w:szCs w:val="28"/>
        </w:rPr>
        <w:t xml:space="preserve">.; </w:t>
      </w:r>
      <w:r w:rsidR="00DA08F2" w:rsidRPr="00DA08F2">
        <w:rPr>
          <w:iCs/>
          <w:sz w:val="28"/>
          <w:szCs w:val="28"/>
          <w:lang w:val="fi-FI"/>
        </w:rPr>
        <w:t>Min</w:t>
      </w:r>
      <w:r w:rsidR="00DA08F2" w:rsidRPr="006C03F9">
        <w:rPr>
          <w:iCs/>
          <w:sz w:val="28"/>
          <w:szCs w:val="28"/>
        </w:rPr>
        <w:t xml:space="preserve">ä </w:t>
      </w:r>
      <w:r w:rsidR="00DA08F2" w:rsidRPr="00DA08F2">
        <w:rPr>
          <w:iCs/>
          <w:sz w:val="28"/>
          <w:szCs w:val="28"/>
          <w:lang w:val="fi-FI"/>
        </w:rPr>
        <w:t>surduin</w:t>
      </w:r>
      <w:r w:rsidR="00DA08F2" w:rsidRPr="006C03F9">
        <w:rPr>
          <w:iCs/>
          <w:sz w:val="28"/>
          <w:szCs w:val="28"/>
        </w:rPr>
        <w:t xml:space="preserve">.; </w:t>
      </w:r>
      <w:r w:rsidR="00DA08F2" w:rsidRPr="00DA08F2">
        <w:rPr>
          <w:iCs/>
          <w:sz w:val="28"/>
          <w:szCs w:val="28"/>
          <w:lang w:val="fi-FI"/>
        </w:rPr>
        <w:t>Minai</w:t>
      </w:r>
      <w:r w:rsidR="00DA08F2" w:rsidRPr="006C03F9">
        <w:rPr>
          <w:iCs/>
          <w:sz w:val="28"/>
          <w:szCs w:val="28"/>
        </w:rPr>
        <w:t xml:space="preserve"> </w:t>
      </w:r>
      <w:r w:rsidR="00DA08F2" w:rsidRPr="00DA08F2">
        <w:rPr>
          <w:iCs/>
          <w:sz w:val="28"/>
          <w:szCs w:val="28"/>
          <w:lang w:val="fi-FI"/>
        </w:rPr>
        <w:t>om</w:t>
      </w:r>
      <w:r w:rsidR="00DA08F2" w:rsidRPr="006C03F9">
        <w:rPr>
          <w:iCs/>
          <w:sz w:val="28"/>
          <w:szCs w:val="28"/>
        </w:rPr>
        <w:t xml:space="preserve"> </w:t>
      </w:r>
      <w:r w:rsidR="00DA08F2" w:rsidRPr="00DA08F2">
        <w:rPr>
          <w:iCs/>
          <w:sz w:val="28"/>
          <w:szCs w:val="28"/>
          <w:lang w:val="fi-FI"/>
        </w:rPr>
        <w:t>temperatur</w:t>
      </w:r>
      <w:r w:rsidR="00DA08F2" w:rsidRPr="006C03F9">
        <w:rPr>
          <w:iCs/>
          <w:sz w:val="28"/>
          <w:szCs w:val="28"/>
        </w:rPr>
        <w:t xml:space="preserve">.; </w:t>
      </w:r>
      <w:r w:rsidR="00DA08F2" w:rsidRPr="00DA08F2">
        <w:rPr>
          <w:iCs/>
          <w:sz w:val="28"/>
          <w:szCs w:val="28"/>
        </w:rPr>
        <w:t>к</w:t>
      </w:r>
      <w:r w:rsidR="00DA08F2" w:rsidRPr="00DA08F2">
        <w:rPr>
          <w:sz w:val="28"/>
          <w:szCs w:val="28"/>
        </w:rPr>
        <w:t>ванторное</w:t>
      </w:r>
      <w:r w:rsidR="00DA08F2" w:rsidRPr="006C03F9">
        <w:rPr>
          <w:sz w:val="28"/>
          <w:szCs w:val="28"/>
        </w:rPr>
        <w:t xml:space="preserve"> </w:t>
      </w:r>
      <w:r w:rsidR="00DA08F2" w:rsidRPr="00DA08F2">
        <w:rPr>
          <w:sz w:val="28"/>
          <w:szCs w:val="28"/>
        </w:rPr>
        <w:t>предложение</w:t>
      </w:r>
      <w:r w:rsidR="00DA08F2" w:rsidRPr="006C03F9">
        <w:rPr>
          <w:sz w:val="28"/>
          <w:szCs w:val="28"/>
        </w:rPr>
        <w:t xml:space="preserve">: </w:t>
      </w:r>
      <w:r w:rsidR="00DA08F2" w:rsidRPr="00DA08F2">
        <w:rPr>
          <w:iCs/>
          <w:sz w:val="28"/>
          <w:szCs w:val="28"/>
          <w:lang w:val="fi-FI"/>
        </w:rPr>
        <w:t>Openikoid</w:t>
      </w:r>
      <w:r w:rsidR="00DA08F2" w:rsidRPr="006C03F9">
        <w:rPr>
          <w:iCs/>
          <w:sz w:val="28"/>
          <w:szCs w:val="28"/>
        </w:rPr>
        <w:t xml:space="preserve"> </w:t>
      </w:r>
      <w:r w:rsidR="00DA08F2" w:rsidRPr="00DA08F2">
        <w:rPr>
          <w:iCs/>
          <w:sz w:val="28"/>
          <w:szCs w:val="28"/>
          <w:lang w:val="fi-FI"/>
        </w:rPr>
        <w:t>om</w:t>
      </w:r>
      <w:r w:rsidR="00DA08F2" w:rsidRPr="006C03F9">
        <w:rPr>
          <w:iCs/>
          <w:sz w:val="28"/>
          <w:szCs w:val="28"/>
        </w:rPr>
        <w:t xml:space="preserve"> </w:t>
      </w:r>
      <w:r w:rsidR="00DA08F2" w:rsidRPr="00DA08F2">
        <w:rPr>
          <w:iCs/>
          <w:sz w:val="28"/>
          <w:szCs w:val="28"/>
          <w:lang w:val="fi-FI"/>
        </w:rPr>
        <w:t>kaks</w:t>
      </w:r>
      <w:r w:rsidR="00DA08F2" w:rsidRPr="006C03F9">
        <w:rPr>
          <w:iCs/>
          <w:sz w:val="28"/>
          <w:szCs w:val="28"/>
        </w:rPr>
        <w:t>’</w:t>
      </w:r>
      <w:r w:rsidR="00DA08F2" w:rsidRPr="00DA08F2">
        <w:rPr>
          <w:iCs/>
          <w:sz w:val="28"/>
          <w:szCs w:val="28"/>
          <w:lang w:val="fi-FI"/>
        </w:rPr>
        <w:t>to</w:t>
      </w:r>
      <w:r w:rsidR="00DA08F2" w:rsidRPr="006C03F9">
        <w:rPr>
          <w:iCs/>
          <w:sz w:val="28"/>
          <w:szCs w:val="28"/>
        </w:rPr>
        <w:t>š</w:t>
      </w:r>
      <w:r w:rsidR="00DA08F2" w:rsidRPr="00DA08F2">
        <w:rPr>
          <w:iCs/>
          <w:sz w:val="28"/>
          <w:szCs w:val="28"/>
          <w:lang w:val="fi-FI"/>
        </w:rPr>
        <w:t>tk</w:t>
      </w:r>
      <w:r w:rsidR="00DA08F2" w:rsidRPr="006C03F9">
        <w:rPr>
          <w:iCs/>
          <w:sz w:val="28"/>
          <w:szCs w:val="28"/>
        </w:rPr>
        <w:t>ü</w:t>
      </w:r>
      <w:r w:rsidR="00DA08F2" w:rsidRPr="00DA08F2">
        <w:rPr>
          <w:iCs/>
          <w:sz w:val="28"/>
          <w:szCs w:val="28"/>
          <w:lang w:val="fi-FI"/>
        </w:rPr>
        <w:t>mne</w:t>
      </w:r>
      <w:r w:rsidR="00DA08F2" w:rsidRPr="006C03F9">
        <w:rPr>
          <w:iCs/>
          <w:sz w:val="28"/>
          <w:szCs w:val="28"/>
        </w:rPr>
        <w:t xml:space="preserve">; </w:t>
      </w:r>
      <w:r w:rsidR="00DA08F2" w:rsidRPr="00DA08F2">
        <w:rPr>
          <w:iCs/>
          <w:sz w:val="28"/>
          <w:szCs w:val="28"/>
          <w:lang w:val="fi-FI"/>
        </w:rPr>
        <w:t>Meid</w:t>
      </w:r>
      <w:r w:rsidR="00DA08F2" w:rsidRPr="006C03F9">
        <w:rPr>
          <w:iCs/>
          <w:sz w:val="28"/>
          <w:szCs w:val="28"/>
        </w:rPr>
        <w:t xml:space="preserve"> </w:t>
      </w:r>
      <w:r w:rsidR="00DA08F2" w:rsidRPr="00DA08F2">
        <w:rPr>
          <w:iCs/>
          <w:sz w:val="28"/>
          <w:szCs w:val="28"/>
          <w:lang w:val="fi-FI"/>
        </w:rPr>
        <w:t>om</w:t>
      </w:r>
      <w:r w:rsidR="00DA08F2" w:rsidRPr="006C03F9">
        <w:rPr>
          <w:iCs/>
          <w:sz w:val="28"/>
          <w:szCs w:val="28"/>
        </w:rPr>
        <w:t xml:space="preserve"> ä</w:t>
      </w:r>
      <w:r w:rsidR="00DA08F2" w:rsidRPr="00DA08F2">
        <w:rPr>
          <w:iCs/>
          <w:sz w:val="28"/>
          <w:szCs w:val="28"/>
          <w:lang w:val="fi-FI"/>
        </w:rPr>
        <w:t>jak</w:t>
      </w:r>
      <w:r w:rsidR="00DA08F2" w:rsidRPr="006C03F9">
        <w:rPr>
          <w:iCs/>
          <w:sz w:val="28"/>
          <w:szCs w:val="28"/>
        </w:rPr>
        <w:t>-</w:t>
      </w:r>
      <w:r w:rsidR="00DA08F2" w:rsidRPr="00DA08F2">
        <w:rPr>
          <w:iCs/>
          <w:sz w:val="28"/>
          <w:szCs w:val="28"/>
          <w:lang w:val="fi-FI"/>
        </w:rPr>
        <w:t>se</w:t>
      </w:r>
      <w:r w:rsidR="00DA08F2" w:rsidRPr="006C03F9">
        <w:rPr>
          <w:iCs/>
          <w:sz w:val="28"/>
          <w:szCs w:val="28"/>
        </w:rPr>
        <w:t>(</w:t>
      </w:r>
      <w:r w:rsidR="00DA08F2" w:rsidRPr="00DA08F2">
        <w:rPr>
          <w:iCs/>
          <w:sz w:val="28"/>
          <w:szCs w:val="28"/>
          <w:lang w:val="fi-FI"/>
        </w:rPr>
        <w:t>kuverz</w:t>
      </w:r>
      <w:r w:rsidR="00DA08F2" w:rsidRPr="006C03F9">
        <w:rPr>
          <w:iCs/>
          <w:sz w:val="28"/>
          <w:szCs w:val="28"/>
        </w:rPr>
        <w:t>’-</w:t>
      </w:r>
      <w:r w:rsidR="00DA08F2" w:rsidRPr="00DA08F2">
        <w:rPr>
          <w:iCs/>
          <w:sz w:val="28"/>
          <w:szCs w:val="28"/>
          <w:lang w:val="fi-FI"/>
        </w:rPr>
        <w:t>se</w:t>
      </w:r>
      <w:r w:rsidR="00DA08F2" w:rsidRPr="006C03F9">
        <w:rPr>
          <w:iCs/>
          <w:sz w:val="28"/>
          <w:szCs w:val="28"/>
        </w:rPr>
        <w:t>).;</w:t>
      </w:r>
      <w:r w:rsidR="006C03F9" w:rsidRPr="006C03F9">
        <w:rPr>
          <w:sz w:val="28"/>
          <w:szCs w:val="28"/>
        </w:rPr>
        <w:t xml:space="preserve"> </w:t>
      </w:r>
      <w:r w:rsidR="00DA08F2" w:rsidRPr="00DA08F2">
        <w:rPr>
          <w:color w:val="000000"/>
          <w:sz w:val="28"/>
          <w:szCs w:val="28"/>
        </w:rPr>
        <w:t>сложносочиненные</w:t>
      </w:r>
      <w:r w:rsidR="00DA08F2" w:rsidRPr="006C03F9">
        <w:rPr>
          <w:color w:val="000000"/>
          <w:sz w:val="28"/>
          <w:szCs w:val="28"/>
          <w:lang w:val="fi-FI"/>
        </w:rPr>
        <w:t> </w:t>
      </w:r>
      <w:r w:rsidR="00DA08F2" w:rsidRPr="00DA08F2">
        <w:rPr>
          <w:color w:val="000000"/>
          <w:sz w:val="28"/>
          <w:szCs w:val="28"/>
        </w:rPr>
        <w:t>и</w:t>
      </w:r>
      <w:r w:rsidR="00DA08F2" w:rsidRPr="006C03F9">
        <w:rPr>
          <w:color w:val="000000"/>
          <w:sz w:val="28"/>
          <w:szCs w:val="28"/>
        </w:rPr>
        <w:t xml:space="preserve"> </w:t>
      </w:r>
      <w:r w:rsidR="00DA08F2" w:rsidRPr="00DA08F2">
        <w:rPr>
          <w:color w:val="000000"/>
          <w:sz w:val="28"/>
          <w:szCs w:val="28"/>
        </w:rPr>
        <w:t>сложноподчиненные</w:t>
      </w:r>
      <w:r w:rsidR="00DA08F2" w:rsidRPr="006C03F9">
        <w:rPr>
          <w:color w:val="000000"/>
          <w:sz w:val="28"/>
          <w:szCs w:val="28"/>
        </w:rPr>
        <w:t xml:space="preserve"> </w:t>
      </w:r>
      <w:r w:rsidR="00DA08F2" w:rsidRPr="00DA08F2">
        <w:rPr>
          <w:color w:val="000000"/>
          <w:sz w:val="28"/>
          <w:szCs w:val="28"/>
        </w:rPr>
        <w:t>предложения</w:t>
      </w:r>
      <w:r w:rsidR="00DA08F2" w:rsidRPr="006C03F9">
        <w:rPr>
          <w:color w:val="000000"/>
          <w:sz w:val="28"/>
          <w:szCs w:val="28"/>
        </w:rPr>
        <w:t xml:space="preserve"> </w:t>
      </w:r>
      <w:r w:rsidR="00DA08F2" w:rsidRPr="00DA08F2">
        <w:rPr>
          <w:color w:val="000000"/>
          <w:sz w:val="28"/>
          <w:szCs w:val="28"/>
        </w:rPr>
        <w:t>различных</w:t>
      </w:r>
      <w:r w:rsidR="00DA08F2" w:rsidRPr="006C03F9">
        <w:rPr>
          <w:color w:val="000000"/>
          <w:sz w:val="28"/>
          <w:szCs w:val="28"/>
        </w:rPr>
        <w:t xml:space="preserve"> </w:t>
      </w:r>
      <w:r w:rsidR="00DA08F2" w:rsidRPr="00DA08F2">
        <w:rPr>
          <w:color w:val="000000"/>
          <w:sz w:val="28"/>
          <w:szCs w:val="28"/>
        </w:rPr>
        <w:t>типов</w:t>
      </w:r>
      <w:r w:rsidR="00DA08F2" w:rsidRPr="006C03F9">
        <w:rPr>
          <w:color w:val="000000"/>
          <w:sz w:val="28"/>
          <w:szCs w:val="28"/>
        </w:rPr>
        <w:t xml:space="preserve">; </w:t>
      </w:r>
      <w:r w:rsidR="00DA08F2" w:rsidRPr="00DA08F2">
        <w:rPr>
          <w:color w:val="000000"/>
          <w:sz w:val="28"/>
          <w:szCs w:val="28"/>
        </w:rPr>
        <w:t>сложноподчиненные</w:t>
      </w:r>
      <w:r w:rsidR="00DA08F2" w:rsidRPr="006C03F9">
        <w:rPr>
          <w:color w:val="000000"/>
          <w:sz w:val="28"/>
          <w:szCs w:val="28"/>
        </w:rPr>
        <w:t xml:space="preserve"> </w:t>
      </w:r>
      <w:r w:rsidR="00DA08F2" w:rsidRPr="00DA08F2">
        <w:rPr>
          <w:color w:val="000000"/>
          <w:sz w:val="28"/>
          <w:szCs w:val="28"/>
        </w:rPr>
        <w:t>предложения</w:t>
      </w:r>
      <w:r w:rsidR="00DA08F2" w:rsidRPr="006C03F9">
        <w:rPr>
          <w:color w:val="000000"/>
          <w:sz w:val="28"/>
          <w:szCs w:val="28"/>
        </w:rPr>
        <w:t xml:space="preserve"> </w:t>
      </w:r>
      <w:r w:rsidR="00DA08F2" w:rsidRPr="00DA08F2">
        <w:rPr>
          <w:color w:val="000000"/>
          <w:sz w:val="28"/>
          <w:szCs w:val="28"/>
        </w:rPr>
        <w:t>с</w:t>
      </w:r>
      <w:r w:rsidR="00DA08F2" w:rsidRPr="006C03F9">
        <w:rPr>
          <w:color w:val="000000"/>
          <w:sz w:val="28"/>
          <w:szCs w:val="28"/>
        </w:rPr>
        <w:t xml:space="preserve"> </w:t>
      </w:r>
      <w:r w:rsidR="00DA08F2" w:rsidRPr="00DA08F2">
        <w:rPr>
          <w:color w:val="000000"/>
          <w:sz w:val="28"/>
          <w:szCs w:val="28"/>
        </w:rPr>
        <w:t>придаточным</w:t>
      </w:r>
      <w:r w:rsidR="00DA08F2" w:rsidRPr="006C03F9">
        <w:rPr>
          <w:color w:val="000000"/>
          <w:sz w:val="28"/>
          <w:szCs w:val="28"/>
        </w:rPr>
        <w:t xml:space="preserve"> </w:t>
      </w:r>
      <w:r w:rsidR="00DA08F2" w:rsidRPr="00DA08F2">
        <w:rPr>
          <w:color w:val="000000"/>
          <w:sz w:val="28"/>
          <w:szCs w:val="28"/>
        </w:rPr>
        <w:t>в</w:t>
      </w:r>
      <w:r w:rsidR="00DA08F2" w:rsidRPr="006C03F9">
        <w:rPr>
          <w:color w:val="000000"/>
          <w:sz w:val="28"/>
          <w:szCs w:val="28"/>
        </w:rPr>
        <w:t xml:space="preserve"> </w:t>
      </w:r>
      <w:r w:rsidR="00DA08F2" w:rsidRPr="00DA08F2">
        <w:rPr>
          <w:color w:val="000000"/>
          <w:sz w:val="28"/>
          <w:szCs w:val="28"/>
        </w:rPr>
        <w:t>функции</w:t>
      </w:r>
      <w:r w:rsidR="00DA08F2" w:rsidRPr="006C03F9">
        <w:rPr>
          <w:color w:val="000000"/>
          <w:sz w:val="28"/>
          <w:szCs w:val="28"/>
        </w:rPr>
        <w:t xml:space="preserve"> </w:t>
      </w:r>
      <w:r w:rsidR="00DA08F2" w:rsidRPr="00DA08F2">
        <w:rPr>
          <w:color w:val="000000"/>
          <w:sz w:val="28"/>
          <w:szCs w:val="28"/>
        </w:rPr>
        <w:t>определения</w:t>
      </w:r>
      <w:r w:rsidR="00DA08F2" w:rsidRPr="006C03F9">
        <w:rPr>
          <w:color w:val="000000"/>
          <w:sz w:val="28"/>
          <w:szCs w:val="28"/>
        </w:rPr>
        <w:t xml:space="preserve">: </w:t>
      </w:r>
      <w:r w:rsidR="00DA08F2" w:rsidRPr="00DA08F2">
        <w:rPr>
          <w:color w:val="000000"/>
          <w:sz w:val="28"/>
          <w:szCs w:val="28"/>
          <w:lang w:val="fi-FI"/>
        </w:rPr>
        <w:t>Nei</w:t>
      </w:r>
      <w:r w:rsidR="00DA08F2" w:rsidRPr="006C03F9">
        <w:rPr>
          <w:color w:val="000000"/>
          <w:sz w:val="28"/>
          <w:szCs w:val="28"/>
        </w:rPr>
        <w:t>č</w:t>
      </w:r>
      <w:r w:rsidR="00DA08F2" w:rsidRPr="00DA08F2">
        <w:rPr>
          <w:color w:val="000000"/>
          <w:sz w:val="28"/>
          <w:szCs w:val="28"/>
          <w:lang w:val="fi-FI"/>
        </w:rPr>
        <w:t>ukaine</w:t>
      </w:r>
      <w:r w:rsidR="00DA08F2" w:rsidRPr="006C03F9">
        <w:rPr>
          <w:color w:val="000000"/>
          <w:sz w:val="28"/>
          <w:szCs w:val="28"/>
        </w:rPr>
        <w:t xml:space="preserve">, </w:t>
      </w:r>
      <w:r w:rsidR="00DA08F2" w:rsidRPr="00DA08F2">
        <w:rPr>
          <w:color w:val="000000"/>
          <w:sz w:val="28"/>
          <w:szCs w:val="28"/>
          <w:lang w:val="fi-FI"/>
        </w:rPr>
        <w:t>kudamb</w:t>
      </w:r>
      <w:r w:rsidR="00DA08F2" w:rsidRPr="006C03F9">
        <w:rPr>
          <w:color w:val="000000"/>
          <w:sz w:val="28"/>
          <w:szCs w:val="28"/>
        </w:rPr>
        <w:t xml:space="preserve"> </w:t>
      </w:r>
      <w:r w:rsidR="00DA08F2" w:rsidRPr="00DA08F2">
        <w:rPr>
          <w:color w:val="000000"/>
          <w:sz w:val="28"/>
          <w:szCs w:val="28"/>
          <w:lang w:val="fi-FI"/>
        </w:rPr>
        <w:t>i</w:t>
      </w:r>
      <w:r w:rsidR="00DA08F2" w:rsidRPr="006C03F9">
        <w:rPr>
          <w:color w:val="000000"/>
          <w:sz w:val="28"/>
          <w:szCs w:val="28"/>
        </w:rPr>
        <w:t>š</w:t>
      </w:r>
      <w:r w:rsidR="00DA08F2" w:rsidRPr="00DA08F2">
        <w:rPr>
          <w:color w:val="000000"/>
          <w:sz w:val="28"/>
          <w:szCs w:val="28"/>
          <w:lang w:val="fi-FI"/>
        </w:rPr>
        <w:t>tub</w:t>
      </w:r>
      <w:r w:rsidR="00DA08F2" w:rsidRPr="006C03F9">
        <w:rPr>
          <w:color w:val="000000"/>
          <w:sz w:val="28"/>
          <w:szCs w:val="28"/>
        </w:rPr>
        <w:t xml:space="preserve"> </w:t>
      </w:r>
      <w:r w:rsidR="00DA08F2" w:rsidRPr="00DA08F2">
        <w:rPr>
          <w:color w:val="000000"/>
          <w:sz w:val="28"/>
          <w:szCs w:val="28"/>
          <w:lang w:val="fi-FI"/>
        </w:rPr>
        <w:t>lau</w:t>
      </w:r>
      <w:r w:rsidR="00DA08F2" w:rsidRPr="006C03F9">
        <w:rPr>
          <w:color w:val="000000"/>
          <w:sz w:val="28"/>
          <w:szCs w:val="28"/>
        </w:rPr>
        <w:t>č</w:t>
      </w:r>
      <w:r w:rsidR="00DA08F2" w:rsidRPr="00DA08F2">
        <w:rPr>
          <w:color w:val="000000"/>
          <w:sz w:val="28"/>
          <w:szCs w:val="28"/>
          <w:lang w:val="fi-FI"/>
        </w:rPr>
        <w:t>al</w:t>
      </w:r>
      <w:r w:rsidR="00DA08F2" w:rsidRPr="006C03F9">
        <w:rPr>
          <w:color w:val="000000"/>
          <w:sz w:val="28"/>
          <w:szCs w:val="28"/>
        </w:rPr>
        <w:t xml:space="preserve">, </w:t>
      </w:r>
      <w:r w:rsidR="00DA08F2" w:rsidRPr="00DA08F2">
        <w:rPr>
          <w:color w:val="000000"/>
          <w:sz w:val="28"/>
          <w:szCs w:val="28"/>
          <w:lang w:val="fi-FI"/>
        </w:rPr>
        <w:t>om</w:t>
      </w:r>
      <w:r w:rsidR="00DA08F2" w:rsidRPr="006C03F9">
        <w:rPr>
          <w:color w:val="000000"/>
          <w:sz w:val="28"/>
          <w:szCs w:val="28"/>
        </w:rPr>
        <w:t xml:space="preserve"> </w:t>
      </w:r>
      <w:r w:rsidR="00DA08F2" w:rsidRPr="00DA08F2">
        <w:rPr>
          <w:color w:val="000000"/>
          <w:sz w:val="28"/>
          <w:szCs w:val="28"/>
          <w:lang w:val="fi-FI"/>
        </w:rPr>
        <w:t>Lenan</w:t>
      </w:r>
      <w:r w:rsidR="00DA08F2" w:rsidRPr="006C03F9">
        <w:rPr>
          <w:color w:val="000000"/>
          <w:sz w:val="28"/>
          <w:szCs w:val="28"/>
        </w:rPr>
        <w:t xml:space="preserve"> </w:t>
      </w:r>
      <w:r w:rsidR="00DA08F2" w:rsidRPr="00DA08F2">
        <w:rPr>
          <w:color w:val="000000"/>
          <w:sz w:val="28"/>
          <w:szCs w:val="28"/>
          <w:lang w:val="fi-FI"/>
        </w:rPr>
        <w:t>sizar</w:t>
      </w:r>
      <w:r w:rsidR="00DA08F2" w:rsidRPr="006C03F9">
        <w:rPr>
          <w:color w:val="000000"/>
          <w:sz w:val="28"/>
          <w:szCs w:val="28"/>
        </w:rPr>
        <w:t xml:space="preserve">.; </w:t>
      </w:r>
      <w:r w:rsidR="00DA08F2" w:rsidRPr="00DA08F2">
        <w:rPr>
          <w:color w:val="000000"/>
          <w:sz w:val="28"/>
          <w:szCs w:val="28"/>
        </w:rPr>
        <w:t>придаточным</w:t>
      </w:r>
      <w:r w:rsidR="00DA08F2" w:rsidRPr="006C03F9">
        <w:rPr>
          <w:color w:val="000000"/>
          <w:sz w:val="28"/>
          <w:szCs w:val="28"/>
        </w:rPr>
        <w:t xml:space="preserve"> </w:t>
      </w:r>
      <w:r w:rsidR="00DA08F2" w:rsidRPr="00DA08F2">
        <w:rPr>
          <w:color w:val="000000"/>
          <w:sz w:val="28"/>
          <w:szCs w:val="28"/>
        </w:rPr>
        <w:t>в</w:t>
      </w:r>
      <w:r w:rsidR="00DA08F2" w:rsidRPr="006C03F9">
        <w:rPr>
          <w:color w:val="000000"/>
          <w:sz w:val="28"/>
          <w:szCs w:val="28"/>
        </w:rPr>
        <w:t xml:space="preserve"> </w:t>
      </w:r>
      <w:r w:rsidR="00DA08F2" w:rsidRPr="00DA08F2">
        <w:rPr>
          <w:color w:val="000000"/>
          <w:sz w:val="28"/>
          <w:szCs w:val="28"/>
        </w:rPr>
        <w:t>функции</w:t>
      </w:r>
      <w:r w:rsidR="00DA08F2" w:rsidRPr="006C03F9">
        <w:rPr>
          <w:color w:val="000000"/>
          <w:sz w:val="28"/>
          <w:szCs w:val="28"/>
        </w:rPr>
        <w:t xml:space="preserve"> </w:t>
      </w:r>
      <w:r w:rsidR="00DA08F2" w:rsidRPr="00DA08F2">
        <w:rPr>
          <w:color w:val="000000"/>
          <w:sz w:val="28"/>
          <w:szCs w:val="28"/>
        </w:rPr>
        <w:t>объекта</w:t>
      </w:r>
      <w:r w:rsidR="00DA08F2" w:rsidRPr="006C03F9">
        <w:rPr>
          <w:color w:val="000000"/>
          <w:sz w:val="28"/>
          <w:szCs w:val="28"/>
        </w:rPr>
        <w:t xml:space="preserve">: </w:t>
      </w:r>
      <w:r w:rsidR="00DA08F2" w:rsidRPr="00DA08F2">
        <w:rPr>
          <w:color w:val="000000"/>
          <w:sz w:val="28"/>
          <w:szCs w:val="28"/>
          <w:lang w:val="fi-FI"/>
        </w:rPr>
        <w:t>Oled</w:t>
      </w:r>
      <w:r w:rsidR="00DA08F2" w:rsidRPr="006C03F9">
        <w:rPr>
          <w:color w:val="000000"/>
          <w:sz w:val="28"/>
          <w:szCs w:val="28"/>
        </w:rPr>
        <w:t>-</w:t>
      </w:r>
      <w:r w:rsidR="00DA08F2" w:rsidRPr="00DA08F2">
        <w:rPr>
          <w:color w:val="000000"/>
          <w:sz w:val="28"/>
          <w:szCs w:val="28"/>
          <w:lang w:val="fi-FI"/>
        </w:rPr>
        <w:t>ik</w:t>
      </w:r>
      <w:r w:rsidR="00DA08F2" w:rsidRPr="006C03F9">
        <w:rPr>
          <w:color w:val="000000"/>
          <w:sz w:val="28"/>
          <w:szCs w:val="28"/>
        </w:rPr>
        <w:t xml:space="preserve"> </w:t>
      </w:r>
      <w:r w:rsidR="00DA08F2" w:rsidRPr="00DA08F2">
        <w:rPr>
          <w:color w:val="000000"/>
          <w:sz w:val="28"/>
          <w:szCs w:val="28"/>
          <w:lang w:val="fi-FI"/>
        </w:rPr>
        <w:t>homai</w:t>
      </w:r>
      <w:r w:rsidR="00DA08F2" w:rsidRPr="006C03F9">
        <w:rPr>
          <w:color w:val="000000"/>
          <w:sz w:val="28"/>
          <w:szCs w:val="28"/>
        </w:rPr>
        <w:t>č</w:t>
      </w:r>
      <w:r w:rsidR="00DA08F2" w:rsidRPr="00DA08F2">
        <w:rPr>
          <w:color w:val="000000"/>
          <w:sz w:val="28"/>
          <w:szCs w:val="28"/>
          <w:lang w:val="fi-FI"/>
        </w:rPr>
        <w:t>enu</w:t>
      </w:r>
      <w:r w:rsidR="00DA08F2" w:rsidRPr="006C03F9">
        <w:rPr>
          <w:color w:val="000000"/>
          <w:sz w:val="28"/>
          <w:szCs w:val="28"/>
        </w:rPr>
        <w:t xml:space="preserve">, </w:t>
      </w:r>
      <w:r w:rsidR="00DA08F2" w:rsidRPr="00DA08F2">
        <w:rPr>
          <w:color w:val="000000"/>
          <w:sz w:val="28"/>
          <w:szCs w:val="28"/>
          <w:lang w:val="fi-FI"/>
        </w:rPr>
        <w:t>mi</w:t>
      </w:r>
      <w:r w:rsidR="00DA08F2" w:rsidRPr="006C03F9">
        <w:rPr>
          <w:color w:val="000000"/>
          <w:sz w:val="28"/>
          <w:szCs w:val="28"/>
        </w:rPr>
        <w:t>š</w:t>
      </w:r>
      <w:r w:rsidR="00DA08F2" w:rsidRPr="00DA08F2">
        <w:rPr>
          <w:color w:val="000000"/>
          <w:sz w:val="28"/>
          <w:szCs w:val="28"/>
          <w:lang w:val="fi-FI"/>
        </w:rPr>
        <w:t>e</w:t>
      </w:r>
      <w:r w:rsidR="00DA08F2" w:rsidRPr="006C03F9">
        <w:rPr>
          <w:color w:val="000000"/>
          <w:sz w:val="28"/>
          <w:szCs w:val="28"/>
        </w:rPr>
        <w:t xml:space="preserve"> </w:t>
      </w:r>
      <w:r w:rsidR="00DA08F2" w:rsidRPr="00DA08F2">
        <w:rPr>
          <w:color w:val="000000"/>
          <w:sz w:val="28"/>
          <w:szCs w:val="28"/>
          <w:lang w:val="fi-FI"/>
        </w:rPr>
        <w:t>tal</w:t>
      </w:r>
      <w:r w:rsidR="00DA08F2" w:rsidRPr="006C03F9">
        <w:rPr>
          <w:color w:val="000000"/>
          <w:sz w:val="28"/>
          <w:szCs w:val="28"/>
        </w:rPr>
        <w:t>’</w:t>
      </w:r>
      <w:r w:rsidR="00DA08F2" w:rsidRPr="00DA08F2">
        <w:rPr>
          <w:color w:val="000000"/>
          <w:sz w:val="28"/>
          <w:szCs w:val="28"/>
          <w:lang w:val="fi-FI"/>
        </w:rPr>
        <w:t>v</w:t>
      </w:r>
      <w:r w:rsidR="00DA08F2" w:rsidRPr="006C03F9">
        <w:rPr>
          <w:color w:val="000000"/>
          <w:sz w:val="28"/>
          <w:szCs w:val="28"/>
        </w:rPr>
        <w:t xml:space="preserve"> </w:t>
      </w:r>
      <w:r w:rsidR="00DA08F2" w:rsidRPr="00DA08F2">
        <w:rPr>
          <w:color w:val="000000"/>
          <w:sz w:val="28"/>
          <w:szCs w:val="28"/>
          <w:lang w:val="fi-FI"/>
        </w:rPr>
        <w:t>jo</w:t>
      </w:r>
      <w:r w:rsidR="00DA08F2" w:rsidRPr="006C03F9">
        <w:rPr>
          <w:color w:val="000000"/>
          <w:sz w:val="28"/>
          <w:szCs w:val="28"/>
        </w:rPr>
        <w:t xml:space="preserve"> </w:t>
      </w:r>
      <w:r w:rsidR="00DA08F2" w:rsidRPr="00DA08F2">
        <w:rPr>
          <w:color w:val="000000"/>
          <w:sz w:val="28"/>
          <w:szCs w:val="28"/>
          <w:lang w:val="fi-FI"/>
        </w:rPr>
        <w:t>om</w:t>
      </w:r>
      <w:r w:rsidR="00DA08F2" w:rsidRPr="006C03F9">
        <w:rPr>
          <w:color w:val="000000"/>
          <w:sz w:val="28"/>
          <w:szCs w:val="28"/>
        </w:rPr>
        <w:t xml:space="preserve"> </w:t>
      </w:r>
      <w:r w:rsidR="00DA08F2" w:rsidRPr="00DA08F2">
        <w:rPr>
          <w:color w:val="000000"/>
          <w:sz w:val="28"/>
          <w:szCs w:val="28"/>
          <w:lang w:val="fi-FI"/>
        </w:rPr>
        <w:t>tulnu</w:t>
      </w:r>
      <w:r w:rsidR="00DA08F2" w:rsidRPr="006C03F9">
        <w:rPr>
          <w:color w:val="000000"/>
          <w:sz w:val="28"/>
          <w:szCs w:val="28"/>
        </w:rPr>
        <w:t xml:space="preserve">?; </w:t>
      </w:r>
      <w:r w:rsidR="00DA08F2" w:rsidRPr="00DA08F2">
        <w:rPr>
          <w:color w:val="000000"/>
          <w:sz w:val="28"/>
          <w:szCs w:val="28"/>
        </w:rPr>
        <w:t>придаточным</w:t>
      </w:r>
      <w:r w:rsidR="00DA08F2" w:rsidRPr="006C03F9">
        <w:rPr>
          <w:color w:val="000000"/>
          <w:sz w:val="28"/>
          <w:szCs w:val="28"/>
        </w:rPr>
        <w:t xml:space="preserve"> </w:t>
      </w:r>
      <w:r w:rsidR="00DA08F2" w:rsidRPr="00DA08F2">
        <w:rPr>
          <w:color w:val="000000"/>
          <w:sz w:val="28"/>
          <w:szCs w:val="28"/>
        </w:rPr>
        <w:t>в</w:t>
      </w:r>
      <w:r w:rsidR="00DA08F2" w:rsidRPr="006C03F9">
        <w:rPr>
          <w:color w:val="000000"/>
          <w:sz w:val="28"/>
          <w:szCs w:val="28"/>
        </w:rPr>
        <w:t xml:space="preserve"> </w:t>
      </w:r>
      <w:r w:rsidR="00DA08F2" w:rsidRPr="00DA08F2">
        <w:rPr>
          <w:color w:val="000000"/>
          <w:sz w:val="28"/>
          <w:szCs w:val="28"/>
        </w:rPr>
        <w:t>функции</w:t>
      </w:r>
      <w:r w:rsidR="00DA08F2" w:rsidRPr="006C03F9">
        <w:rPr>
          <w:color w:val="000000"/>
          <w:sz w:val="28"/>
          <w:szCs w:val="28"/>
        </w:rPr>
        <w:t xml:space="preserve"> </w:t>
      </w:r>
      <w:r w:rsidR="00DA08F2" w:rsidRPr="00DA08F2">
        <w:rPr>
          <w:color w:val="000000"/>
          <w:sz w:val="28"/>
          <w:szCs w:val="28"/>
        </w:rPr>
        <w:t>обстоятельства</w:t>
      </w:r>
      <w:r w:rsidR="00DA08F2" w:rsidRPr="006C03F9">
        <w:rPr>
          <w:color w:val="000000"/>
          <w:sz w:val="28"/>
          <w:szCs w:val="28"/>
        </w:rPr>
        <w:t xml:space="preserve">: </w:t>
      </w:r>
      <w:r w:rsidR="00DA08F2" w:rsidRPr="00DA08F2">
        <w:rPr>
          <w:iCs/>
          <w:sz w:val="28"/>
          <w:szCs w:val="28"/>
          <w:lang w:val="fi-FI"/>
        </w:rPr>
        <w:t>Konz</w:t>
      </w:r>
      <w:r w:rsidR="00DA08F2" w:rsidRPr="006C03F9">
        <w:rPr>
          <w:iCs/>
          <w:sz w:val="28"/>
          <w:szCs w:val="28"/>
        </w:rPr>
        <w:t xml:space="preserve"> </w:t>
      </w:r>
      <w:r w:rsidR="00DA08F2" w:rsidRPr="00DA08F2">
        <w:rPr>
          <w:iCs/>
          <w:sz w:val="28"/>
          <w:szCs w:val="28"/>
          <w:lang w:val="fi-FI"/>
        </w:rPr>
        <w:t>kev</w:t>
      </w:r>
      <w:r w:rsidR="00DA08F2" w:rsidRPr="006C03F9">
        <w:rPr>
          <w:iCs/>
          <w:sz w:val="28"/>
          <w:szCs w:val="28"/>
        </w:rPr>
        <w:t>ä</w:t>
      </w:r>
      <w:r w:rsidR="00DA08F2" w:rsidRPr="00DA08F2">
        <w:rPr>
          <w:iCs/>
          <w:sz w:val="28"/>
          <w:szCs w:val="28"/>
          <w:lang w:val="fi-FI"/>
        </w:rPr>
        <w:t>z</w:t>
      </w:r>
      <w:r w:rsidR="00DA08F2" w:rsidRPr="006C03F9">
        <w:rPr>
          <w:iCs/>
          <w:sz w:val="28"/>
          <w:szCs w:val="28"/>
        </w:rPr>
        <w:t xml:space="preserve">’ </w:t>
      </w:r>
      <w:r w:rsidR="00DA08F2" w:rsidRPr="00DA08F2">
        <w:rPr>
          <w:iCs/>
          <w:sz w:val="28"/>
          <w:szCs w:val="28"/>
          <w:lang w:val="fi-FI"/>
        </w:rPr>
        <w:t>tuleb</w:t>
      </w:r>
      <w:r w:rsidR="00DA08F2" w:rsidRPr="006C03F9">
        <w:rPr>
          <w:iCs/>
          <w:sz w:val="28"/>
          <w:szCs w:val="28"/>
        </w:rPr>
        <w:t xml:space="preserve">, </w:t>
      </w:r>
      <w:r w:rsidR="00DA08F2" w:rsidRPr="00DA08F2">
        <w:rPr>
          <w:iCs/>
          <w:sz w:val="28"/>
          <w:szCs w:val="28"/>
          <w:lang w:val="fi-FI"/>
        </w:rPr>
        <w:t>siloi</w:t>
      </w:r>
      <w:r w:rsidR="00DA08F2" w:rsidRPr="006C03F9">
        <w:rPr>
          <w:iCs/>
          <w:sz w:val="28"/>
          <w:szCs w:val="28"/>
        </w:rPr>
        <w:t xml:space="preserve"> </w:t>
      </w:r>
      <w:r w:rsidR="00DA08F2" w:rsidRPr="00DA08F2">
        <w:rPr>
          <w:iCs/>
          <w:sz w:val="28"/>
          <w:szCs w:val="28"/>
          <w:lang w:val="fi-FI"/>
        </w:rPr>
        <w:t>lindud</w:t>
      </w:r>
      <w:r w:rsidR="00DA08F2" w:rsidRPr="006C03F9">
        <w:rPr>
          <w:iCs/>
          <w:sz w:val="28"/>
          <w:szCs w:val="28"/>
        </w:rPr>
        <w:t xml:space="preserve"> </w:t>
      </w:r>
      <w:r w:rsidR="00DA08F2" w:rsidRPr="00DA08F2">
        <w:rPr>
          <w:iCs/>
          <w:sz w:val="28"/>
          <w:szCs w:val="28"/>
          <w:lang w:val="fi-FI"/>
        </w:rPr>
        <w:t>p</w:t>
      </w:r>
      <w:r w:rsidR="00DA08F2" w:rsidRPr="006C03F9">
        <w:rPr>
          <w:iCs/>
          <w:sz w:val="28"/>
          <w:szCs w:val="28"/>
        </w:rPr>
        <w:t>ö</w:t>
      </w:r>
      <w:r w:rsidR="00DA08F2" w:rsidRPr="00DA08F2">
        <w:rPr>
          <w:iCs/>
          <w:sz w:val="28"/>
          <w:szCs w:val="28"/>
          <w:lang w:val="fi-FI"/>
        </w:rPr>
        <w:t>rdasoi</w:t>
      </w:r>
      <w:r w:rsidR="00DA08F2" w:rsidRPr="006C03F9">
        <w:rPr>
          <w:iCs/>
          <w:sz w:val="28"/>
          <w:szCs w:val="28"/>
        </w:rPr>
        <w:t xml:space="preserve">š </w:t>
      </w:r>
      <w:r w:rsidR="00DA08F2" w:rsidRPr="00DA08F2">
        <w:rPr>
          <w:iCs/>
          <w:sz w:val="28"/>
          <w:szCs w:val="28"/>
          <w:lang w:val="fi-FI"/>
        </w:rPr>
        <w:t>suvesp</w:t>
      </w:r>
      <w:r w:rsidR="00DA08F2" w:rsidRPr="006C03F9">
        <w:rPr>
          <w:iCs/>
          <w:sz w:val="28"/>
          <w:szCs w:val="28"/>
        </w:rPr>
        <w:t>ä</w:t>
      </w:r>
      <w:r w:rsidR="00DA08F2" w:rsidRPr="00DA08F2">
        <w:rPr>
          <w:iCs/>
          <w:sz w:val="28"/>
          <w:szCs w:val="28"/>
          <w:lang w:val="fi-FI"/>
        </w:rPr>
        <w:t>i</w:t>
      </w:r>
      <w:r w:rsidR="00DA08F2" w:rsidRPr="006C03F9">
        <w:rPr>
          <w:iCs/>
          <w:sz w:val="28"/>
          <w:szCs w:val="28"/>
        </w:rPr>
        <w:t>.;</w:t>
      </w:r>
      <w:r w:rsidR="006C03F9" w:rsidRPr="006C03F9">
        <w:rPr>
          <w:sz w:val="28"/>
          <w:szCs w:val="28"/>
        </w:rPr>
        <w:t xml:space="preserve"> </w:t>
      </w:r>
      <w:r w:rsidR="00DA08F2" w:rsidRPr="00DA08F2">
        <w:rPr>
          <w:sz w:val="28"/>
          <w:szCs w:val="28"/>
        </w:rPr>
        <w:t>различные</w:t>
      </w:r>
      <w:r w:rsidR="00DA08F2" w:rsidRPr="006C03F9">
        <w:rPr>
          <w:sz w:val="28"/>
          <w:szCs w:val="28"/>
        </w:rPr>
        <w:t xml:space="preserve"> </w:t>
      </w:r>
      <w:r w:rsidR="00DA08F2" w:rsidRPr="00DA08F2">
        <w:rPr>
          <w:sz w:val="28"/>
          <w:szCs w:val="28"/>
        </w:rPr>
        <w:t>типы</w:t>
      </w:r>
      <w:r w:rsidR="00DA08F2" w:rsidRPr="006C03F9">
        <w:rPr>
          <w:sz w:val="28"/>
          <w:szCs w:val="28"/>
        </w:rPr>
        <w:t xml:space="preserve"> </w:t>
      </w:r>
      <w:r w:rsidR="00DA08F2" w:rsidRPr="00DA08F2">
        <w:rPr>
          <w:sz w:val="28"/>
          <w:szCs w:val="28"/>
        </w:rPr>
        <w:t>односоставных</w:t>
      </w:r>
      <w:r w:rsidR="00DA08F2" w:rsidRPr="006C03F9">
        <w:rPr>
          <w:sz w:val="28"/>
          <w:szCs w:val="28"/>
        </w:rPr>
        <w:t xml:space="preserve"> </w:t>
      </w:r>
      <w:r w:rsidR="00DA08F2" w:rsidRPr="00DA08F2">
        <w:rPr>
          <w:sz w:val="28"/>
          <w:szCs w:val="28"/>
        </w:rPr>
        <w:t>предложений</w:t>
      </w:r>
      <w:r w:rsidR="00DA08F2" w:rsidRPr="006C03F9">
        <w:rPr>
          <w:sz w:val="28"/>
          <w:szCs w:val="28"/>
        </w:rPr>
        <w:t xml:space="preserve">: </w:t>
      </w:r>
      <w:r w:rsidR="00DA08F2" w:rsidRPr="00DA08F2">
        <w:rPr>
          <w:sz w:val="28"/>
          <w:szCs w:val="28"/>
        </w:rPr>
        <w:t>определённо</w:t>
      </w:r>
      <w:r w:rsidR="00DA08F2" w:rsidRPr="006C03F9">
        <w:rPr>
          <w:sz w:val="28"/>
          <w:szCs w:val="28"/>
        </w:rPr>
        <w:t>-</w:t>
      </w:r>
      <w:r w:rsidR="00DA08F2" w:rsidRPr="00DA08F2">
        <w:rPr>
          <w:sz w:val="28"/>
          <w:szCs w:val="28"/>
        </w:rPr>
        <w:t>личные</w:t>
      </w:r>
      <w:r w:rsidR="00DA08F2" w:rsidRPr="006C03F9">
        <w:rPr>
          <w:sz w:val="28"/>
          <w:szCs w:val="28"/>
        </w:rPr>
        <w:t xml:space="preserve"> </w:t>
      </w:r>
      <w:r w:rsidR="00DA08F2" w:rsidRPr="00DA08F2">
        <w:rPr>
          <w:sz w:val="28"/>
          <w:szCs w:val="28"/>
        </w:rPr>
        <w:t>односоставные</w:t>
      </w:r>
      <w:r w:rsidR="00DA08F2" w:rsidRPr="006C03F9">
        <w:rPr>
          <w:sz w:val="28"/>
          <w:szCs w:val="28"/>
        </w:rPr>
        <w:t xml:space="preserve"> </w:t>
      </w:r>
      <w:r w:rsidR="00DA08F2" w:rsidRPr="00DA08F2">
        <w:rPr>
          <w:sz w:val="28"/>
          <w:szCs w:val="28"/>
        </w:rPr>
        <w:t>предложения</w:t>
      </w:r>
      <w:r w:rsidR="00DA08F2" w:rsidRPr="006C03F9">
        <w:rPr>
          <w:sz w:val="28"/>
          <w:szCs w:val="28"/>
        </w:rPr>
        <w:t xml:space="preserve">: </w:t>
      </w:r>
      <w:r w:rsidR="00DA08F2" w:rsidRPr="006C03F9">
        <w:rPr>
          <w:iCs/>
          <w:sz w:val="28"/>
          <w:szCs w:val="28"/>
          <w:lang w:val="fi-FI"/>
        </w:rPr>
        <w:t>Lugen</w:t>
      </w:r>
      <w:r w:rsidR="00DA08F2" w:rsidRPr="006C03F9">
        <w:rPr>
          <w:iCs/>
          <w:sz w:val="28"/>
          <w:szCs w:val="28"/>
        </w:rPr>
        <w:t xml:space="preserve"> </w:t>
      </w:r>
      <w:r w:rsidR="00DA08F2" w:rsidRPr="006C03F9">
        <w:rPr>
          <w:iCs/>
          <w:sz w:val="28"/>
          <w:szCs w:val="28"/>
          <w:lang w:val="fi-FI"/>
        </w:rPr>
        <w:t>kulehtest</w:t>
      </w:r>
      <w:r w:rsidR="00DA08F2" w:rsidRPr="006C03F9">
        <w:rPr>
          <w:iCs/>
          <w:sz w:val="28"/>
          <w:szCs w:val="28"/>
        </w:rPr>
        <w:t xml:space="preserve">.; </w:t>
      </w:r>
      <w:r w:rsidR="00DA08F2" w:rsidRPr="00DA08F2">
        <w:rPr>
          <w:iCs/>
          <w:sz w:val="28"/>
          <w:szCs w:val="28"/>
          <w:lang w:val="fi-FI"/>
        </w:rPr>
        <w:t>Tunded</w:t>
      </w:r>
      <w:r w:rsidR="00DA08F2" w:rsidRPr="006C03F9">
        <w:rPr>
          <w:iCs/>
          <w:sz w:val="28"/>
          <w:szCs w:val="28"/>
        </w:rPr>
        <w:t>-</w:t>
      </w:r>
      <w:r w:rsidR="00DA08F2" w:rsidRPr="00DA08F2">
        <w:rPr>
          <w:iCs/>
          <w:sz w:val="28"/>
          <w:szCs w:val="28"/>
          <w:lang w:val="fi-FI"/>
        </w:rPr>
        <w:t>ik</w:t>
      </w:r>
      <w:r w:rsidR="00DA08F2" w:rsidRPr="006C03F9">
        <w:rPr>
          <w:iCs/>
          <w:sz w:val="28"/>
          <w:szCs w:val="28"/>
        </w:rPr>
        <w:t xml:space="preserve"> </w:t>
      </w:r>
      <w:r w:rsidR="00DA08F2" w:rsidRPr="00DA08F2">
        <w:rPr>
          <w:iCs/>
          <w:sz w:val="28"/>
          <w:szCs w:val="28"/>
          <w:lang w:val="fi-FI"/>
        </w:rPr>
        <w:t>Nastoid</w:t>
      </w:r>
      <w:r w:rsidR="00DA08F2" w:rsidRPr="006C03F9">
        <w:rPr>
          <w:iCs/>
          <w:sz w:val="28"/>
          <w:szCs w:val="28"/>
        </w:rPr>
        <w:t xml:space="preserve">?; </w:t>
      </w:r>
      <w:r w:rsidR="00DA08F2" w:rsidRPr="00DA08F2">
        <w:rPr>
          <w:sz w:val="28"/>
          <w:szCs w:val="28"/>
        </w:rPr>
        <w:t>обобщённо</w:t>
      </w:r>
      <w:r w:rsidR="00DA08F2" w:rsidRPr="006C03F9">
        <w:rPr>
          <w:sz w:val="28"/>
          <w:szCs w:val="28"/>
        </w:rPr>
        <w:t>-</w:t>
      </w:r>
      <w:r w:rsidR="00DA08F2" w:rsidRPr="00DA08F2">
        <w:rPr>
          <w:sz w:val="28"/>
          <w:szCs w:val="28"/>
        </w:rPr>
        <w:t>личные</w:t>
      </w:r>
      <w:r w:rsidR="00DA08F2" w:rsidRPr="006C03F9">
        <w:rPr>
          <w:sz w:val="28"/>
          <w:szCs w:val="28"/>
        </w:rPr>
        <w:t xml:space="preserve"> </w:t>
      </w:r>
      <w:r w:rsidR="00DA08F2" w:rsidRPr="00DA08F2">
        <w:rPr>
          <w:sz w:val="28"/>
          <w:szCs w:val="28"/>
        </w:rPr>
        <w:t>предложения</w:t>
      </w:r>
      <w:r w:rsidR="00DA08F2" w:rsidRPr="006C03F9">
        <w:rPr>
          <w:sz w:val="28"/>
          <w:szCs w:val="28"/>
        </w:rPr>
        <w:t xml:space="preserve">: </w:t>
      </w:r>
      <w:r w:rsidR="00DA08F2" w:rsidRPr="00DA08F2">
        <w:rPr>
          <w:iCs/>
          <w:sz w:val="28"/>
          <w:szCs w:val="28"/>
          <w:lang w:val="fi-FI"/>
        </w:rPr>
        <w:t>Mid</w:t>
      </w:r>
      <w:r w:rsidR="00DA08F2" w:rsidRPr="006C03F9">
        <w:rPr>
          <w:iCs/>
          <w:sz w:val="28"/>
          <w:szCs w:val="28"/>
        </w:rPr>
        <w:t xml:space="preserve">ä </w:t>
      </w:r>
      <w:r w:rsidR="00DA08F2" w:rsidRPr="00DA08F2">
        <w:rPr>
          <w:iCs/>
          <w:sz w:val="28"/>
          <w:szCs w:val="28"/>
          <w:lang w:val="fi-FI"/>
        </w:rPr>
        <w:t>noren</w:t>
      </w:r>
      <w:r w:rsidR="00DA08F2" w:rsidRPr="006C03F9">
        <w:rPr>
          <w:iCs/>
          <w:sz w:val="28"/>
          <w:szCs w:val="28"/>
        </w:rPr>
        <w:t xml:space="preserve"> </w:t>
      </w:r>
      <w:r w:rsidR="00DA08F2" w:rsidRPr="00DA08F2">
        <w:rPr>
          <w:iCs/>
          <w:sz w:val="28"/>
          <w:szCs w:val="28"/>
          <w:lang w:val="fi-FI"/>
        </w:rPr>
        <w:t>opendad</w:t>
      </w:r>
      <w:r w:rsidR="00DA08F2" w:rsidRPr="006C03F9">
        <w:rPr>
          <w:iCs/>
          <w:sz w:val="28"/>
          <w:szCs w:val="28"/>
        </w:rPr>
        <w:t xml:space="preserve">, </w:t>
      </w:r>
      <w:r w:rsidR="00DA08F2" w:rsidRPr="00DA08F2">
        <w:rPr>
          <w:iCs/>
          <w:sz w:val="28"/>
          <w:szCs w:val="28"/>
          <w:lang w:val="fi-FI"/>
        </w:rPr>
        <w:t>sen</w:t>
      </w:r>
      <w:r w:rsidR="00DA08F2" w:rsidRPr="006C03F9">
        <w:rPr>
          <w:iCs/>
          <w:sz w:val="28"/>
          <w:szCs w:val="28"/>
        </w:rPr>
        <w:t xml:space="preserve"> </w:t>
      </w:r>
      <w:r w:rsidR="00DA08F2" w:rsidRPr="00DA08F2">
        <w:rPr>
          <w:iCs/>
          <w:sz w:val="28"/>
          <w:szCs w:val="28"/>
          <w:lang w:val="fi-FI"/>
        </w:rPr>
        <w:t>vanhan</w:t>
      </w:r>
      <w:r w:rsidR="00DA08F2" w:rsidRPr="006C03F9">
        <w:rPr>
          <w:iCs/>
          <w:sz w:val="28"/>
          <w:szCs w:val="28"/>
        </w:rPr>
        <w:t xml:space="preserve"> </w:t>
      </w:r>
      <w:r w:rsidR="00DA08F2" w:rsidRPr="006C03F9">
        <w:rPr>
          <w:iCs/>
          <w:sz w:val="28"/>
          <w:szCs w:val="28"/>
          <w:lang w:val="fi-FI"/>
        </w:rPr>
        <w:t>tedad</w:t>
      </w:r>
      <w:r w:rsidR="00DA08F2" w:rsidRPr="006C03F9">
        <w:rPr>
          <w:iCs/>
          <w:sz w:val="28"/>
          <w:szCs w:val="28"/>
        </w:rPr>
        <w:t>.</w:t>
      </w:r>
      <w:r w:rsidR="00DA08F2" w:rsidRPr="006C03F9">
        <w:rPr>
          <w:sz w:val="28"/>
          <w:szCs w:val="28"/>
        </w:rPr>
        <w:t xml:space="preserve">; </w:t>
      </w:r>
      <w:r w:rsidR="00DA08F2" w:rsidRPr="00DA08F2">
        <w:rPr>
          <w:sz w:val="28"/>
          <w:szCs w:val="28"/>
        </w:rPr>
        <w:t>безличные</w:t>
      </w:r>
      <w:r w:rsidR="00DA08F2" w:rsidRPr="006C03F9">
        <w:rPr>
          <w:sz w:val="28"/>
          <w:szCs w:val="28"/>
        </w:rPr>
        <w:t xml:space="preserve"> </w:t>
      </w:r>
      <w:r w:rsidR="00DA08F2" w:rsidRPr="00DA08F2">
        <w:rPr>
          <w:sz w:val="28"/>
          <w:szCs w:val="28"/>
        </w:rPr>
        <w:t>предложения</w:t>
      </w:r>
      <w:r w:rsidR="00DA08F2" w:rsidRPr="006C03F9">
        <w:rPr>
          <w:sz w:val="28"/>
          <w:szCs w:val="28"/>
        </w:rPr>
        <w:t xml:space="preserve">: </w:t>
      </w:r>
      <w:r w:rsidR="00DA08F2" w:rsidRPr="006C03F9">
        <w:rPr>
          <w:iCs/>
          <w:sz w:val="28"/>
          <w:szCs w:val="28"/>
          <w:lang w:val="fi-FI"/>
        </w:rPr>
        <w:t>Mindai</w:t>
      </w:r>
      <w:r w:rsidR="00DA08F2" w:rsidRPr="006C03F9">
        <w:rPr>
          <w:iCs/>
          <w:sz w:val="28"/>
          <w:szCs w:val="28"/>
        </w:rPr>
        <w:t xml:space="preserve"> </w:t>
      </w:r>
      <w:r w:rsidR="00DA08F2" w:rsidRPr="006C03F9">
        <w:rPr>
          <w:iCs/>
          <w:sz w:val="28"/>
          <w:szCs w:val="28"/>
          <w:lang w:val="fi-FI"/>
        </w:rPr>
        <w:t>k</w:t>
      </w:r>
      <w:r w:rsidR="00DA08F2" w:rsidRPr="006C03F9">
        <w:rPr>
          <w:iCs/>
          <w:sz w:val="28"/>
          <w:szCs w:val="28"/>
        </w:rPr>
        <w:t>ä</w:t>
      </w:r>
      <w:r w:rsidR="00DA08F2" w:rsidRPr="006C03F9">
        <w:rPr>
          <w:iCs/>
          <w:sz w:val="28"/>
          <w:szCs w:val="28"/>
          <w:lang w:val="fi-FI"/>
        </w:rPr>
        <w:t>ndab</w:t>
      </w:r>
      <w:r w:rsidR="00DA08F2" w:rsidRPr="006C03F9">
        <w:rPr>
          <w:iCs/>
          <w:sz w:val="28"/>
          <w:szCs w:val="28"/>
        </w:rPr>
        <w:t xml:space="preserve"> </w:t>
      </w:r>
      <w:r w:rsidR="00DA08F2" w:rsidRPr="006C03F9">
        <w:rPr>
          <w:iCs/>
          <w:sz w:val="28"/>
          <w:szCs w:val="28"/>
          <w:lang w:val="fi-FI"/>
        </w:rPr>
        <w:t>iloho</w:t>
      </w:r>
      <w:r w:rsidR="00DA08F2" w:rsidRPr="006C03F9">
        <w:rPr>
          <w:iCs/>
          <w:sz w:val="28"/>
          <w:szCs w:val="28"/>
        </w:rPr>
        <w:t>.</w:t>
      </w:r>
      <w:r w:rsidRPr="006C03F9">
        <w:rPr>
          <w:iCs/>
          <w:sz w:val="28"/>
          <w:szCs w:val="28"/>
        </w:rPr>
        <w:t>;</w:t>
      </w:r>
      <w:r w:rsidR="006C03F9" w:rsidRPr="006C03F9">
        <w:rPr>
          <w:sz w:val="28"/>
          <w:szCs w:val="28"/>
        </w:rPr>
        <w:t xml:space="preserve"> </w:t>
      </w:r>
      <w:r w:rsidR="00DA08F2" w:rsidRPr="00DA08F2">
        <w:rPr>
          <w:sz w:val="28"/>
          <w:szCs w:val="28"/>
        </w:rPr>
        <w:t>личные</w:t>
      </w:r>
      <w:r w:rsidR="00DA08F2" w:rsidRPr="006C03F9">
        <w:rPr>
          <w:sz w:val="28"/>
          <w:szCs w:val="28"/>
        </w:rPr>
        <w:t xml:space="preserve"> </w:t>
      </w:r>
      <w:r w:rsidR="00DA08F2" w:rsidRPr="00DA08F2">
        <w:rPr>
          <w:sz w:val="28"/>
          <w:szCs w:val="28"/>
        </w:rPr>
        <w:t>формы</w:t>
      </w:r>
      <w:r w:rsidR="00DA08F2" w:rsidRPr="006C03F9">
        <w:rPr>
          <w:sz w:val="28"/>
          <w:szCs w:val="28"/>
        </w:rPr>
        <w:t xml:space="preserve"> </w:t>
      </w:r>
      <w:r w:rsidR="00DA08F2" w:rsidRPr="00DA08F2">
        <w:rPr>
          <w:sz w:val="28"/>
          <w:szCs w:val="28"/>
        </w:rPr>
        <w:t>глагола</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lastRenderedPageBreak/>
        <w:t>функции</w:t>
      </w:r>
      <w:r w:rsidR="00DA08F2" w:rsidRPr="006C03F9">
        <w:rPr>
          <w:sz w:val="28"/>
          <w:szCs w:val="28"/>
        </w:rPr>
        <w:t xml:space="preserve"> </w:t>
      </w:r>
      <w:r w:rsidR="00DA08F2" w:rsidRPr="00DA08F2">
        <w:rPr>
          <w:sz w:val="28"/>
          <w:szCs w:val="28"/>
        </w:rPr>
        <w:t>сказуемого</w:t>
      </w:r>
      <w:r w:rsidR="00DA08F2" w:rsidRPr="006C03F9">
        <w:rPr>
          <w:sz w:val="28"/>
          <w:szCs w:val="28"/>
        </w:rPr>
        <w:t xml:space="preserve"> </w:t>
      </w:r>
      <w:r w:rsidR="00DA08F2" w:rsidRPr="00DA08F2">
        <w:rPr>
          <w:sz w:val="28"/>
          <w:szCs w:val="28"/>
        </w:rPr>
        <w:t>простого</w:t>
      </w:r>
      <w:r w:rsidR="00DA08F2" w:rsidRPr="006C03F9">
        <w:rPr>
          <w:sz w:val="28"/>
          <w:szCs w:val="28"/>
        </w:rPr>
        <w:t xml:space="preserve"> </w:t>
      </w:r>
      <w:r w:rsidR="00DA08F2" w:rsidRPr="00DA08F2">
        <w:rPr>
          <w:sz w:val="28"/>
          <w:szCs w:val="28"/>
        </w:rPr>
        <w:t>предложения</w:t>
      </w:r>
      <w:r w:rsidR="00DA08F2" w:rsidRPr="006C03F9">
        <w:rPr>
          <w:sz w:val="28"/>
          <w:szCs w:val="28"/>
        </w:rPr>
        <w:t xml:space="preserve">: </w:t>
      </w:r>
      <w:r w:rsidR="00DA08F2" w:rsidRPr="00DA08F2">
        <w:rPr>
          <w:sz w:val="28"/>
          <w:szCs w:val="28"/>
          <w:lang w:val="fi-FI"/>
        </w:rPr>
        <w:t>M</w:t>
      </w:r>
      <w:r w:rsidR="00DA08F2" w:rsidRPr="006C03F9">
        <w:rPr>
          <w:sz w:val="28"/>
          <w:szCs w:val="28"/>
        </w:rPr>
        <w:t xml:space="preserve">ö </w:t>
      </w:r>
      <w:r w:rsidR="00DA08F2" w:rsidRPr="00DA08F2">
        <w:rPr>
          <w:sz w:val="28"/>
          <w:szCs w:val="28"/>
          <w:lang w:val="fi-FI"/>
        </w:rPr>
        <w:t>pagi</w:t>
      </w:r>
      <w:r w:rsidR="00DA08F2" w:rsidRPr="006C03F9">
        <w:rPr>
          <w:sz w:val="28"/>
          <w:szCs w:val="28"/>
        </w:rPr>
        <w:t>ž</w:t>
      </w:r>
      <w:r w:rsidR="00DA08F2" w:rsidRPr="00DA08F2">
        <w:rPr>
          <w:sz w:val="28"/>
          <w:szCs w:val="28"/>
          <w:lang w:val="fi-FI"/>
        </w:rPr>
        <w:t>em</w:t>
      </w:r>
      <w:r w:rsidR="00DA08F2" w:rsidRPr="006C03F9">
        <w:rPr>
          <w:sz w:val="28"/>
          <w:szCs w:val="28"/>
        </w:rPr>
        <w:t xml:space="preserve"> </w:t>
      </w:r>
      <w:r w:rsidR="00DA08F2" w:rsidRPr="00DA08F2">
        <w:rPr>
          <w:sz w:val="28"/>
          <w:szCs w:val="28"/>
          <w:lang w:val="fi-FI"/>
        </w:rPr>
        <w:t>veps</w:t>
      </w:r>
      <w:r w:rsidR="00DA08F2" w:rsidRPr="006C03F9">
        <w:rPr>
          <w:sz w:val="28"/>
          <w:szCs w:val="28"/>
        </w:rPr>
        <w:t>ä</w:t>
      </w:r>
      <w:r w:rsidR="00DA08F2" w:rsidRPr="00DA08F2">
        <w:rPr>
          <w:sz w:val="28"/>
          <w:szCs w:val="28"/>
          <w:lang w:val="fi-FI"/>
        </w:rPr>
        <w:t>ks</w:t>
      </w:r>
      <w:r w:rsidR="00DA08F2" w:rsidRPr="006C03F9">
        <w:rPr>
          <w:sz w:val="28"/>
          <w:szCs w:val="28"/>
        </w:rPr>
        <w:t xml:space="preserve">.; </w:t>
      </w:r>
      <w:r w:rsidR="00DA08F2" w:rsidRPr="00DA08F2">
        <w:rPr>
          <w:sz w:val="28"/>
          <w:szCs w:val="28"/>
        </w:rPr>
        <w:t>употреблять</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составе</w:t>
      </w:r>
      <w:r w:rsidR="00DA08F2" w:rsidRPr="006C03F9">
        <w:rPr>
          <w:sz w:val="28"/>
          <w:szCs w:val="28"/>
        </w:rPr>
        <w:t xml:space="preserve"> </w:t>
      </w:r>
      <w:r w:rsidR="00DA08F2" w:rsidRPr="00DA08F2">
        <w:rPr>
          <w:sz w:val="28"/>
          <w:szCs w:val="28"/>
        </w:rPr>
        <w:t>сказуемого</w:t>
      </w:r>
      <w:r w:rsidR="00DA08F2" w:rsidRPr="006C03F9">
        <w:rPr>
          <w:sz w:val="28"/>
          <w:szCs w:val="28"/>
        </w:rPr>
        <w:t xml:space="preserve"> </w:t>
      </w:r>
      <w:r w:rsidR="00DA08F2" w:rsidRPr="00DA08F2">
        <w:rPr>
          <w:sz w:val="28"/>
          <w:szCs w:val="28"/>
        </w:rPr>
        <w:t>модальные</w:t>
      </w:r>
      <w:r w:rsidR="00DA08F2" w:rsidRPr="006C03F9">
        <w:rPr>
          <w:sz w:val="28"/>
          <w:szCs w:val="28"/>
        </w:rPr>
        <w:t xml:space="preserve"> </w:t>
      </w:r>
      <w:r w:rsidR="00DA08F2" w:rsidRPr="00DA08F2">
        <w:rPr>
          <w:sz w:val="28"/>
          <w:szCs w:val="28"/>
        </w:rPr>
        <w:t>глаголы</w:t>
      </w:r>
      <w:r w:rsidR="00DA08F2" w:rsidRPr="006C03F9">
        <w:rPr>
          <w:sz w:val="28"/>
          <w:szCs w:val="28"/>
        </w:rPr>
        <w:t xml:space="preserve">: </w:t>
      </w:r>
      <w:r w:rsidR="00DA08F2" w:rsidRPr="00DA08F2">
        <w:rPr>
          <w:sz w:val="28"/>
          <w:szCs w:val="28"/>
          <w:lang w:val="fi-FI"/>
        </w:rPr>
        <w:t>En</w:t>
      </w:r>
      <w:r w:rsidR="00DA08F2" w:rsidRPr="006C03F9">
        <w:rPr>
          <w:sz w:val="28"/>
          <w:szCs w:val="28"/>
        </w:rPr>
        <w:t xml:space="preserve"> </w:t>
      </w:r>
      <w:r w:rsidR="00DA08F2" w:rsidRPr="00DA08F2">
        <w:rPr>
          <w:sz w:val="28"/>
          <w:szCs w:val="28"/>
          <w:lang w:val="fi-FI"/>
        </w:rPr>
        <w:t>voind</w:t>
      </w:r>
      <w:r w:rsidR="00DA08F2" w:rsidRPr="006C03F9">
        <w:rPr>
          <w:sz w:val="28"/>
          <w:szCs w:val="28"/>
        </w:rPr>
        <w:t xml:space="preserve"> </w:t>
      </w:r>
      <w:r w:rsidR="00DA08F2" w:rsidRPr="006C03F9">
        <w:rPr>
          <w:sz w:val="28"/>
          <w:szCs w:val="28"/>
          <w:lang w:val="fi-FI"/>
        </w:rPr>
        <w:t>zvonida</w:t>
      </w:r>
      <w:r w:rsidR="00DA08F2" w:rsidRPr="006C03F9">
        <w:rPr>
          <w:sz w:val="28"/>
          <w:szCs w:val="28"/>
        </w:rPr>
        <w:t xml:space="preserve"> </w:t>
      </w:r>
      <w:r w:rsidR="00DA08F2" w:rsidRPr="00DA08F2">
        <w:rPr>
          <w:sz w:val="28"/>
          <w:szCs w:val="28"/>
          <w:lang w:val="fi-FI"/>
        </w:rPr>
        <w:t>sinei</w:t>
      </w:r>
      <w:r w:rsidR="00DA08F2" w:rsidRPr="006C03F9">
        <w:rPr>
          <w:sz w:val="28"/>
          <w:szCs w:val="28"/>
        </w:rPr>
        <w:t xml:space="preserve"> </w:t>
      </w:r>
      <w:r w:rsidR="00DA08F2" w:rsidRPr="00DA08F2">
        <w:rPr>
          <w:sz w:val="28"/>
          <w:szCs w:val="28"/>
          <w:lang w:val="fi-FI"/>
        </w:rPr>
        <w:t>egl</w:t>
      </w:r>
      <w:r w:rsidR="00DA08F2" w:rsidRPr="006C03F9">
        <w:rPr>
          <w:sz w:val="28"/>
          <w:szCs w:val="28"/>
        </w:rPr>
        <w:t>ä</w:t>
      </w:r>
      <w:r w:rsidR="00DA08F2" w:rsidRPr="00DA08F2">
        <w:rPr>
          <w:sz w:val="28"/>
          <w:szCs w:val="28"/>
          <w:lang w:val="fi-FI"/>
        </w:rPr>
        <w:t>i</w:t>
      </w:r>
      <w:r w:rsidR="00DA08F2" w:rsidRPr="006C03F9">
        <w:rPr>
          <w:sz w:val="28"/>
          <w:szCs w:val="28"/>
        </w:rPr>
        <w:t>.;</w:t>
      </w:r>
      <w:r w:rsidR="006C03F9" w:rsidRPr="006C03F9">
        <w:rPr>
          <w:sz w:val="28"/>
          <w:szCs w:val="28"/>
        </w:rPr>
        <w:t xml:space="preserve"> </w:t>
      </w:r>
      <w:r w:rsidR="00DA08F2" w:rsidRPr="00DA08F2">
        <w:rPr>
          <w:sz w:val="28"/>
          <w:szCs w:val="28"/>
        </w:rPr>
        <w:t>существительное</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функции</w:t>
      </w:r>
      <w:r w:rsidR="00DA08F2" w:rsidRPr="006C03F9">
        <w:rPr>
          <w:sz w:val="28"/>
          <w:szCs w:val="28"/>
        </w:rPr>
        <w:t xml:space="preserve"> </w:t>
      </w:r>
      <w:r w:rsidR="00DA08F2" w:rsidRPr="00DA08F2">
        <w:rPr>
          <w:sz w:val="28"/>
          <w:szCs w:val="28"/>
        </w:rPr>
        <w:t>подлежащего</w:t>
      </w:r>
      <w:r w:rsidR="00DA08F2" w:rsidRPr="006C03F9">
        <w:rPr>
          <w:iCs/>
          <w:sz w:val="28"/>
          <w:szCs w:val="28"/>
        </w:rPr>
        <w:t xml:space="preserve">: </w:t>
      </w:r>
      <w:r w:rsidR="00DA08F2" w:rsidRPr="006C03F9">
        <w:rPr>
          <w:sz w:val="28"/>
          <w:szCs w:val="28"/>
          <w:lang w:val="fi-FI"/>
        </w:rPr>
        <w:t>Sebranik</w:t>
      </w:r>
      <w:r w:rsidR="00DA08F2" w:rsidRPr="006C03F9">
        <w:rPr>
          <w:sz w:val="28"/>
          <w:szCs w:val="28"/>
        </w:rPr>
        <w:t xml:space="preserve"> </w:t>
      </w:r>
      <w:r w:rsidR="00DA08F2" w:rsidRPr="006C03F9">
        <w:rPr>
          <w:sz w:val="28"/>
          <w:szCs w:val="28"/>
          <w:lang w:val="fi-FI"/>
        </w:rPr>
        <w:t>tuleb</w:t>
      </w:r>
      <w:r w:rsidR="00DA08F2" w:rsidRPr="006C03F9">
        <w:rPr>
          <w:sz w:val="28"/>
          <w:szCs w:val="28"/>
        </w:rPr>
        <w:t xml:space="preserve"> </w:t>
      </w:r>
      <w:r w:rsidR="00DA08F2" w:rsidRPr="006C03F9">
        <w:rPr>
          <w:sz w:val="28"/>
          <w:szCs w:val="28"/>
          <w:lang w:val="fi-FI"/>
        </w:rPr>
        <w:t>adivoihe</w:t>
      </w:r>
      <w:r w:rsidR="00DA08F2" w:rsidRPr="006C03F9">
        <w:rPr>
          <w:sz w:val="28"/>
          <w:szCs w:val="28"/>
        </w:rPr>
        <w:t xml:space="preserve">; </w:t>
      </w:r>
      <w:r w:rsidR="00DA08F2" w:rsidRPr="00DA08F2">
        <w:rPr>
          <w:sz w:val="28"/>
          <w:szCs w:val="28"/>
        </w:rPr>
        <w:t>местоимение</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функции</w:t>
      </w:r>
      <w:r w:rsidR="00DA08F2" w:rsidRPr="006C03F9">
        <w:rPr>
          <w:sz w:val="28"/>
          <w:szCs w:val="28"/>
        </w:rPr>
        <w:t xml:space="preserve"> </w:t>
      </w:r>
      <w:r w:rsidR="00DA08F2" w:rsidRPr="00DA08F2">
        <w:rPr>
          <w:sz w:val="28"/>
          <w:szCs w:val="28"/>
        </w:rPr>
        <w:t>подлежащего</w:t>
      </w:r>
      <w:r w:rsidR="00DA08F2" w:rsidRPr="006C03F9">
        <w:rPr>
          <w:sz w:val="28"/>
          <w:szCs w:val="28"/>
        </w:rPr>
        <w:t xml:space="preserve">: </w:t>
      </w:r>
      <w:r w:rsidR="00DA08F2" w:rsidRPr="006C03F9">
        <w:rPr>
          <w:sz w:val="28"/>
          <w:szCs w:val="28"/>
          <w:lang w:val="fi-FI"/>
        </w:rPr>
        <w:t>H</w:t>
      </w:r>
      <w:r w:rsidR="00DA08F2" w:rsidRPr="006C03F9">
        <w:rPr>
          <w:sz w:val="28"/>
          <w:szCs w:val="28"/>
        </w:rPr>
        <w:t xml:space="preserve">ö </w:t>
      </w:r>
      <w:r w:rsidR="00DA08F2" w:rsidRPr="006C03F9">
        <w:rPr>
          <w:sz w:val="28"/>
          <w:szCs w:val="28"/>
          <w:lang w:val="fi-FI"/>
        </w:rPr>
        <w:t>l</w:t>
      </w:r>
      <w:r w:rsidR="00DA08F2" w:rsidRPr="006C03F9">
        <w:rPr>
          <w:sz w:val="28"/>
          <w:szCs w:val="28"/>
        </w:rPr>
        <w:t>ä</w:t>
      </w:r>
      <w:r w:rsidR="00DA08F2" w:rsidRPr="006C03F9">
        <w:rPr>
          <w:sz w:val="28"/>
          <w:szCs w:val="28"/>
          <w:lang w:val="fi-FI"/>
        </w:rPr>
        <w:t>ksiba</w:t>
      </w:r>
      <w:r w:rsidR="00DA08F2" w:rsidRPr="006C03F9">
        <w:rPr>
          <w:sz w:val="28"/>
          <w:szCs w:val="28"/>
        </w:rPr>
        <w:t xml:space="preserve"> </w:t>
      </w:r>
      <w:r w:rsidR="00DA08F2" w:rsidRPr="006C03F9">
        <w:rPr>
          <w:sz w:val="28"/>
          <w:szCs w:val="28"/>
          <w:lang w:val="fi-FI"/>
        </w:rPr>
        <w:t>irdale</w:t>
      </w:r>
      <w:r w:rsidR="00DA08F2" w:rsidRPr="006C03F9">
        <w:rPr>
          <w:sz w:val="28"/>
          <w:szCs w:val="28"/>
        </w:rPr>
        <w:t xml:space="preserve">.; </w:t>
      </w:r>
      <w:r w:rsidR="00DA08F2" w:rsidRPr="00DA08F2">
        <w:rPr>
          <w:sz w:val="28"/>
          <w:szCs w:val="28"/>
        </w:rPr>
        <w:t>номинатив</w:t>
      </w:r>
      <w:r w:rsidR="00DA08F2" w:rsidRPr="006C03F9">
        <w:rPr>
          <w:sz w:val="28"/>
          <w:szCs w:val="28"/>
        </w:rPr>
        <w:t xml:space="preserve"> </w:t>
      </w:r>
      <w:r w:rsidR="00DA08F2" w:rsidRPr="00DA08F2">
        <w:rPr>
          <w:sz w:val="28"/>
          <w:szCs w:val="28"/>
        </w:rPr>
        <w:t>грамматического</w:t>
      </w:r>
      <w:r w:rsidR="00DA08F2" w:rsidRPr="006C03F9">
        <w:rPr>
          <w:sz w:val="28"/>
          <w:szCs w:val="28"/>
        </w:rPr>
        <w:t xml:space="preserve"> </w:t>
      </w:r>
      <w:r w:rsidR="00DA08F2" w:rsidRPr="00DA08F2">
        <w:rPr>
          <w:sz w:val="28"/>
          <w:szCs w:val="28"/>
        </w:rPr>
        <w:t>субъекта</w:t>
      </w:r>
      <w:r w:rsidR="00DA08F2" w:rsidRPr="006C03F9">
        <w:rPr>
          <w:sz w:val="28"/>
          <w:szCs w:val="28"/>
        </w:rPr>
        <w:t xml:space="preserve">: </w:t>
      </w:r>
      <w:r w:rsidR="00DA08F2" w:rsidRPr="00DA08F2">
        <w:rPr>
          <w:sz w:val="28"/>
          <w:szCs w:val="28"/>
          <w:lang w:val="fi-FI"/>
        </w:rPr>
        <w:t>Mamoi</w:t>
      </w:r>
      <w:r w:rsidR="00DA08F2" w:rsidRPr="006C03F9">
        <w:rPr>
          <w:sz w:val="28"/>
          <w:szCs w:val="28"/>
        </w:rPr>
        <w:t xml:space="preserve"> </w:t>
      </w:r>
      <w:r w:rsidR="00DA08F2" w:rsidRPr="00DA08F2">
        <w:rPr>
          <w:sz w:val="28"/>
          <w:szCs w:val="28"/>
          <w:lang w:val="fi-FI"/>
        </w:rPr>
        <w:t>kudob</w:t>
      </w:r>
      <w:r w:rsidR="00DA08F2" w:rsidRPr="006C03F9">
        <w:rPr>
          <w:sz w:val="28"/>
          <w:szCs w:val="28"/>
        </w:rPr>
        <w:t xml:space="preserve"> </w:t>
      </w:r>
      <w:r w:rsidR="00DA08F2" w:rsidRPr="00DA08F2">
        <w:rPr>
          <w:sz w:val="28"/>
          <w:szCs w:val="28"/>
          <w:lang w:val="fi-FI"/>
        </w:rPr>
        <w:t>alai</w:t>
      </w:r>
      <w:r w:rsidR="00DA08F2" w:rsidRPr="006C03F9">
        <w:rPr>
          <w:sz w:val="28"/>
          <w:szCs w:val="28"/>
        </w:rPr>
        <w:t>ž</w:t>
      </w:r>
      <w:r w:rsidR="00DA08F2" w:rsidRPr="00DA08F2">
        <w:rPr>
          <w:sz w:val="28"/>
          <w:szCs w:val="28"/>
          <w:lang w:val="fi-FI"/>
        </w:rPr>
        <w:t>id</w:t>
      </w:r>
      <w:r w:rsidR="00DA08F2" w:rsidRPr="006C03F9">
        <w:rPr>
          <w:sz w:val="28"/>
          <w:szCs w:val="28"/>
        </w:rPr>
        <w:t xml:space="preserve">.; </w:t>
      </w:r>
      <w:r w:rsidR="00DA08F2" w:rsidRPr="00DA08F2">
        <w:rPr>
          <w:sz w:val="28"/>
          <w:szCs w:val="28"/>
        </w:rPr>
        <w:t>партитив</w:t>
      </w:r>
      <w:r w:rsidR="00DA08F2" w:rsidRPr="006C03F9">
        <w:rPr>
          <w:sz w:val="28"/>
          <w:szCs w:val="28"/>
        </w:rPr>
        <w:t xml:space="preserve"> </w:t>
      </w:r>
      <w:r w:rsidR="00DA08F2" w:rsidRPr="00DA08F2">
        <w:rPr>
          <w:sz w:val="28"/>
          <w:szCs w:val="28"/>
        </w:rPr>
        <w:t>грамматического</w:t>
      </w:r>
      <w:r w:rsidR="00DA08F2" w:rsidRPr="006C03F9">
        <w:rPr>
          <w:sz w:val="28"/>
          <w:szCs w:val="28"/>
        </w:rPr>
        <w:t xml:space="preserve"> </w:t>
      </w:r>
      <w:r w:rsidR="00DA08F2" w:rsidRPr="00DA08F2">
        <w:rPr>
          <w:sz w:val="28"/>
          <w:szCs w:val="28"/>
        </w:rPr>
        <w:t>субъекта</w:t>
      </w:r>
      <w:r w:rsidR="00DA08F2" w:rsidRPr="006C03F9">
        <w:rPr>
          <w:sz w:val="28"/>
          <w:szCs w:val="28"/>
        </w:rPr>
        <w:t xml:space="preserve">: </w:t>
      </w:r>
      <w:r w:rsidR="00DA08F2" w:rsidRPr="00DA08F2">
        <w:rPr>
          <w:sz w:val="28"/>
          <w:szCs w:val="28"/>
          <w:lang w:val="fi-FI"/>
        </w:rPr>
        <w:t>Klassas</w:t>
      </w:r>
      <w:r w:rsidR="00DA08F2" w:rsidRPr="006C03F9">
        <w:rPr>
          <w:sz w:val="28"/>
          <w:szCs w:val="28"/>
        </w:rPr>
        <w:t xml:space="preserve"> </w:t>
      </w:r>
      <w:r w:rsidR="00DA08F2" w:rsidRPr="00DA08F2">
        <w:rPr>
          <w:sz w:val="28"/>
          <w:szCs w:val="28"/>
          <w:lang w:val="fi-FI"/>
        </w:rPr>
        <w:t>ei</w:t>
      </w:r>
      <w:r w:rsidR="00DA08F2" w:rsidRPr="006C03F9">
        <w:rPr>
          <w:sz w:val="28"/>
          <w:szCs w:val="28"/>
        </w:rPr>
        <w:t xml:space="preserve"> </w:t>
      </w:r>
      <w:r w:rsidR="00DA08F2" w:rsidRPr="00DA08F2">
        <w:rPr>
          <w:sz w:val="28"/>
          <w:szCs w:val="28"/>
          <w:lang w:val="fi-FI"/>
        </w:rPr>
        <w:t>ole</w:t>
      </w:r>
      <w:r w:rsidR="00DA08F2" w:rsidRPr="006C03F9">
        <w:rPr>
          <w:sz w:val="28"/>
          <w:szCs w:val="28"/>
        </w:rPr>
        <w:t xml:space="preserve"> </w:t>
      </w:r>
      <w:r w:rsidR="00DA08F2" w:rsidRPr="00DA08F2">
        <w:rPr>
          <w:sz w:val="28"/>
          <w:szCs w:val="28"/>
          <w:lang w:val="fi-FI"/>
        </w:rPr>
        <w:t>opendajad</w:t>
      </w:r>
      <w:r w:rsidR="00DA08F2" w:rsidRPr="006C03F9">
        <w:rPr>
          <w:sz w:val="28"/>
          <w:szCs w:val="28"/>
        </w:rPr>
        <w:t xml:space="preserve">.; </w:t>
      </w:r>
      <w:r w:rsidR="00DA08F2" w:rsidRPr="00DA08F2">
        <w:rPr>
          <w:sz w:val="28"/>
          <w:szCs w:val="28"/>
          <w:lang w:val="fi-FI"/>
        </w:rPr>
        <w:t>Meiden</w:t>
      </w:r>
      <w:r w:rsidR="00DA08F2" w:rsidRPr="006C03F9">
        <w:rPr>
          <w:sz w:val="28"/>
          <w:szCs w:val="28"/>
        </w:rPr>
        <w:t xml:space="preserve"> </w:t>
      </w:r>
      <w:r w:rsidR="00DA08F2" w:rsidRPr="00DA08F2">
        <w:rPr>
          <w:sz w:val="28"/>
          <w:szCs w:val="28"/>
          <w:lang w:val="fi-FI"/>
        </w:rPr>
        <w:t>mecoi</w:t>
      </w:r>
      <w:r w:rsidR="00DA08F2" w:rsidRPr="006C03F9">
        <w:rPr>
          <w:sz w:val="28"/>
          <w:szCs w:val="28"/>
        </w:rPr>
        <w:t xml:space="preserve">š </w:t>
      </w:r>
      <w:r w:rsidR="00DA08F2" w:rsidRPr="00DA08F2">
        <w:rPr>
          <w:sz w:val="28"/>
          <w:szCs w:val="28"/>
          <w:lang w:val="fi-FI"/>
        </w:rPr>
        <w:t>om</w:t>
      </w:r>
      <w:r w:rsidR="00DA08F2" w:rsidRPr="006C03F9">
        <w:rPr>
          <w:sz w:val="28"/>
          <w:szCs w:val="28"/>
        </w:rPr>
        <w:t xml:space="preserve"> </w:t>
      </w:r>
      <w:r w:rsidR="00DA08F2" w:rsidRPr="00DA08F2">
        <w:rPr>
          <w:sz w:val="28"/>
          <w:szCs w:val="28"/>
          <w:lang w:val="fi-FI"/>
        </w:rPr>
        <w:t>marjoid</w:t>
      </w:r>
      <w:r w:rsidR="00DA08F2" w:rsidRPr="006C03F9">
        <w:rPr>
          <w:sz w:val="28"/>
          <w:szCs w:val="28"/>
        </w:rPr>
        <w:t xml:space="preserve">.; </w:t>
      </w:r>
      <w:r w:rsidR="00DA08F2" w:rsidRPr="00DA08F2">
        <w:rPr>
          <w:sz w:val="28"/>
          <w:szCs w:val="28"/>
        </w:rPr>
        <w:t>придаточное</w:t>
      </w:r>
      <w:r w:rsidR="00DA08F2" w:rsidRPr="006C03F9">
        <w:rPr>
          <w:sz w:val="28"/>
          <w:szCs w:val="28"/>
        </w:rPr>
        <w:t xml:space="preserve"> </w:t>
      </w:r>
      <w:r w:rsidR="00DA08F2" w:rsidRPr="00DA08F2">
        <w:rPr>
          <w:sz w:val="28"/>
          <w:szCs w:val="28"/>
        </w:rPr>
        <w:t>предложение</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функции</w:t>
      </w:r>
      <w:r w:rsidR="00DA08F2" w:rsidRPr="006C03F9">
        <w:rPr>
          <w:sz w:val="28"/>
          <w:szCs w:val="28"/>
        </w:rPr>
        <w:t xml:space="preserve"> </w:t>
      </w:r>
      <w:r w:rsidR="00DA08F2" w:rsidRPr="00DA08F2">
        <w:rPr>
          <w:sz w:val="28"/>
          <w:szCs w:val="28"/>
        </w:rPr>
        <w:t>субъекта</w:t>
      </w:r>
      <w:r w:rsidR="00DA08F2" w:rsidRPr="006C03F9">
        <w:rPr>
          <w:sz w:val="28"/>
          <w:szCs w:val="28"/>
        </w:rPr>
        <w:t xml:space="preserve">: </w:t>
      </w:r>
      <w:r w:rsidR="00DA08F2" w:rsidRPr="00DA08F2">
        <w:rPr>
          <w:iCs/>
          <w:sz w:val="28"/>
          <w:szCs w:val="28"/>
          <w:lang w:val="fi-FI"/>
        </w:rPr>
        <w:t>Ei</w:t>
      </w:r>
      <w:r w:rsidR="00DA08F2" w:rsidRPr="006C03F9">
        <w:rPr>
          <w:iCs/>
          <w:sz w:val="28"/>
          <w:szCs w:val="28"/>
        </w:rPr>
        <w:t xml:space="preserve"> </w:t>
      </w:r>
      <w:r w:rsidR="00DA08F2" w:rsidRPr="00DA08F2">
        <w:rPr>
          <w:iCs/>
          <w:sz w:val="28"/>
          <w:szCs w:val="28"/>
          <w:lang w:val="fi-FI"/>
        </w:rPr>
        <w:t>ole</w:t>
      </w:r>
      <w:r w:rsidR="00DA08F2" w:rsidRPr="006C03F9">
        <w:rPr>
          <w:iCs/>
          <w:sz w:val="28"/>
          <w:szCs w:val="28"/>
        </w:rPr>
        <w:t xml:space="preserve"> </w:t>
      </w:r>
      <w:r w:rsidR="00DA08F2" w:rsidRPr="00DA08F2">
        <w:rPr>
          <w:iCs/>
          <w:sz w:val="28"/>
          <w:szCs w:val="28"/>
          <w:lang w:val="fi-FI"/>
        </w:rPr>
        <w:t>nimittu</w:t>
      </w:r>
      <w:r w:rsidR="00DA08F2" w:rsidRPr="006C03F9">
        <w:rPr>
          <w:iCs/>
          <w:sz w:val="28"/>
          <w:szCs w:val="28"/>
        </w:rPr>
        <w:t>š</w:t>
      </w:r>
      <w:r w:rsidR="00DA08F2" w:rsidRPr="00DA08F2">
        <w:rPr>
          <w:iCs/>
          <w:sz w:val="28"/>
          <w:szCs w:val="28"/>
          <w:lang w:val="fi-FI"/>
        </w:rPr>
        <w:t>t</w:t>
      </w:r>
      <w:r w:rsidR="00DA08F2" w:rsidRPr="006C03F9">
        <w:rPr>
          <w:iCs/>
          <w:sz w:val="28"/>
          <w:szCs w:val="28"/>
        </w:rPr>
        <w:t xml:space="preserve"> č</w:t>
      </w:r>
      <w:r w:rsidR="00DA08F2" w:rsidRPr="00DA08F2">
        <w:rPr>
          <w:iCs/>
          <w:sz w:val="28"/>
          <w:szCs w:val="28"/>
          <w:lang w:val="fi-FI"/>
        </w:rPr>
        <w:t>udod</w:t>
      </w:r>
      <w:r w:rsidR="00DA08F2" w:rsidRPr="006C03F9">
        <w:rPr>
          <w:iCs/>
          <w:sz w:val="28"/>
          <w:szCs w:val="28"/>
        </w:rPr>
        <w:t xml:space="preserve">, </w:t>
      </w:r>
      <w:r w:rsidR="00DA08F2" w:rsidRPr="00DA08F2">
        <w:rPr>
          <w:iCs/>
          <w:sz w:val="28"/>
          <w:szCs w:val="28"/>
          <w:lang w:val="fi-FI"/>
        </w:rPr>
        <w:t>ku</w:t>
      </w:r>
      <w:r w:rsidR="00DA08F2" w:rsidRPr="006C03F9">
        <w:rPr>
          <w:iCs/>
          <w:sz w:val="28"/>
          <w:szCs w:val="28"/>
        </w:rPr>
        <w:t xml:space="preserve"> </w:t>
      </w:r>
      <w:r w:rsidR="00DA08F2" w:rsidRPr="00DA08F2">
        <w:rPr>
          <w:iCs/>
          <w:sz w:val="28"/>
          <w:szCs w:val="28"/>
          <w:lang w:val="fi-FI"/>
        </w:rPr>
        <w:t>Liza</w:t>
      </w:r>
      <w:r w:rsidR="00DA08F2" w:rsidRPr="006C03F9">
        <w:rPr>
          <w:iCs/>
          <w:sz w:val="28"/>
          <w:szCs w:val="28"/>
        </w:rPr>
        <w:t xml:space="preserve"> </w:t>
      </w:r>
      <w:r w:rsidR="00DA08F2" w:rsidRPr="00DA08F2">
        <w:rPr>
          <w:iCs/>
          <w:sz w:val="28"/>
          <w:szCs w:val="28"/>
          <w:lang w:val="fi-FI"/>
        </w:rPr>
        <w:t>tahtoib</w:t>
      </w:r>
      <w:r w:rsidR="00DA08F2" w:rsidRPr="006C03F9">
        <w:rPr>
          <w:iCs/>
          <w:sz w:val="28"/>
          <w:szCs w:val="28"/>
        </w:rPr>
        <w:t xml:space="preserve"> </w:t>
      </w:r>
      <w:r w:rsidR="00DA08F2" w:rsidRPr="00DA08F2">
        <w:rPr>
          <w:iCs/>
          <w:sz w:val="28"/>
          <w:szCs w:val="28"/>
          <w:lang w:val="fi-FI"/>
        </w:rPr>
        <w:t>matkustada</w:t>
      </w:r>
      <w:r w:rsidR="00DA08F2" w:rsidRPr="006C03F9">
        <w:rPr>
          <w:iCs/>
          <w:sz w:val="28"/>
          <w:szCs w:val="28"/>
        </w:rPr>
        <w:t>.;</w:t>
      </w:r>
      <w:r w:rsidR="006C03F9" w:rsidRPr="006C03F9">
        <w:rPr>
          <w:sz w:val="28"/>
          <w:szCs w:val="28"/>
        </w:rPr>
        <w:t xml:space="preserve"> </w:t>
      </w:r>
      <w:r w:rsidR="00DA08F2" w:rsidRPr="00DA08F2">
        <w:rPr>
          <w:sz w:val="28"/>
          <w:szCs w:val="28"/>
        </w:rPr>
        <w:t>согласование</w:t>
      </w:r>
      <w:r w:rsidR="00DA08F2" w:rsidRPr="006C03F9">
        <w:rPr>
          <w:sz w:val="28"/>
          <w:szCs w:val="28"/>
        </w:rPr>
        <w:t xml:space="preserve"> </w:t>
      </w:r>
      <w:r w:rsidR="00DA08F2" w:rsidRPr="00DA08F2">
        <w:rPr>
          <w:sz w:val="28"/>
          <w:szCs w:val="28"/>
        </w:rPr>
        <w:t>подлежащего</w:t>
      </w:r>
      <w:r w:rsidR="00DA08F2" w:rsidRPr="006C03F9">
        <w:rPr>
          <w:sz w:val="28"/>
          <w:szCs w:val="28"/>
        </w:rPr>
        <w:t xml:space="preserve"> </w:t>
      </w:r>
      <w:r w:rsidR="00DA08F2" w:rsidRPr="00DA08F2">
        <w:rPr>
          <w:sz w:val="28"/>
          <w:szCs w:val="28"/>
        </w:rPr>
        <w:t>и</w:t>
      </w:r>
      <w:r w:rsidR="00DA08F2" w:rsidRPr="006C03F9">
        <w:rPr>
          <w:sz w:val="28"/>
          <w:szCs w:val="28"/>
        </w:rPr>
        <w:t xml:space="preserve"> </w:t>
      </w:r>
      <w:r w:rsidR="00DA08F2" w:rsidRPr="00DA08F2">
        <w:rPr>
          <w:sz w:val="28"/>
          <w:szCs w:val="28"/>
        </w:rPr>
        <w:t>сказуемоего</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лице</w:t>
      </w:r>
      <w:r w:rsidR="00DA08F2" w:rsidRPr="006C03F9">
        <w:rPr>
          <w:sz w:val="28"/>
          <w:szCs w:val="28"/>
        </w:rPr>
        <w:t xml:space="preserve"> </w:t>
      </w:r>
      <w:r w:rsidR="00DA08F2" w:rsidRPr="00DA08F2">
        <w:rPr>
          <w:sz w:val="28"/>
          <w:szCs w:val="28"/>
        </w:rPr>
        <w:t>и</w:t>
      </w:r>
      <w:r w:rsidR="00DA08F2" w:rsidRPr="006C03F9">
        <w:rPr>
          <w:sz w:val="28"/>
          <w:szCs w:val="28"/>
        </w:rPr>
        <w:t xml:space="preserve"> </w:t>
      </w:r>
      <w:r w:rsidR="00DA08F2" w:rsidRPr="00DA08F2">
        <w:rPr>
          <w:sz w:val="28"/>
          <w:szCs w:val="28"/>
        </w:rPr>
        <w:t>числе</w:t>
      </w:r>
      <w:r w:rsidR="00DA08F2" w:rsidRPr="006C03F9">
        <w:rPr>
          <w:sz w:val="28"/>
          <w:szCs w:val="28"/>
        </w:rPr>
        <w:t xml:space="preserve">: </w:t>
      </w:r>
      <w:r w:rsidR="00DA08F2" w:rsidRPr="00DA08F2">
        <w:rPr>
          <w:sz w:val="28"/>
          <w:szCs w:val="28"/>
          <w:lang w:val="fi-FI"/>
        </w:rPr>
        <w:t>Tullei</w:t>
      </w:r>
      <w:r w:rsidR="00DA08F2" w:rsidRPr="006C03F9">
        <w:rPr>
          <w:sz w:val="28"/>
          <w:szCs w:val="28"/>
        </w:rPr>
        <w:t xml:space="preserve"> </w:t>
      </w:r>
      <w:r w:rsidR="00DA08F2" w:rsidRPr="00DA08F2">
        <w:rPr>
          <w:sz w:val="28"/>
          <w:szCs w:val="28"/>
          <w:lang w:val="fi-FI"/>
        </w:rPr>
        <w:t>puhub</w:t>
      </w:r>
      <w:r w:rsidR="00DA08F2" w:rsidRPr="006C03F9">
        <w:rPr>
          <w:sz w:val="28"/>
          <w:szCs w:val="28"/>
        </w:rPr>
        <w:t xml:space="preserve">.; </w:t>
      </w:r>
      <w:r w:rsidR="00DA08F2" w:rsidRPr="00DA08F2">
        <w:rPr>
          <w:sz w:val="28"/>
          <w:szCs w:val="28"/>
          <w:lang w:val="fi-FI"/>
        </w:rPr>
        <w:t>Kaks</w:t>
      </w:r>
      <w:r w:rsidR="00DA08F2" w:rsidRPr="006C03F9">
        <w:rPr>
          <w:sz w:val="28"/>
          <w:szCs w:val="28"/>
        </w:rPr>
        <w:t xml:space="preserve">’ </w:t>
      </w:r>
      <w:r w:rsidR="00DA08F2" w:rsidRPr="00DA08F2">
        <w:rPr>
          <w:sz w:val="28"/>
          <w:szCs w:val="28"/>
          <w:lang w:val="fi-FI"/>
        </w:rPr>
        <w:t>nei</w:t>
      </w:r>
      <w:r w:rsidR="00DA08F2" w:rsidRPr="006C03F9">
        <w:rPr>
          <w:sz w:val="28"/>
          <w:szCs w:val="28"/>
        </w:rPr>
        <w:t>č</w:t>
      </w:r>
      <w:r w:rsidR="00DA08F2" w:rsidRPr="00DA08F2">
        <w:rPr>
          <w:sz w:val="28"/>
          <w:szCs w:val="28"/>
          <w:lang w:val="fi-FI"/>
        </w:rPr>
        <w:t>uka</w:t>
      </w:r>
      <w:r w:rsidR="00DA08F2" w:rsidRPr="006C03F9">
        <w:rPr>
          <w:sz w:val="28"/>
          <w:szCs w:val="28"/>
        </w:rPr>
        <w:t>š</w:t>
      </w:r>
      <w:r w:rsidR="00DA08F2" w:rsidRPr="00DA08F2">
        <w:rPr>
          <w:sz w:val="28"/>
          <w:szCs w:val="28"/>
          <w:lang w:val="fi-FI"/>
        </w:rPr>
        <w:t>t</w:t>
      </w:r>
      <w:r w:rsidR="00DA08F2" w:rsidRPr="006C03F9">
        <w:rPr>
          <w:sz w:val="28"/>
          <w:szCs w:val="28"/>
        </w:rPr>
        <w:t xml:space="preserve"> </w:t>
      </w:r>
      <w:r w:rsidR="00DA08F2" w:rsidRPr="00DA08F2">
        <w:rPr>
          <w:sz w:val="28"/>
          <w:szCs w:val="28"/>
          <w:lang w:val="fi-FI"/>
        </w:rPr>
        <w:t>astub</w:t>
      </w:r>
      <w:r w:rsidR="00DA08F2" w:rsidRPr="006C03F9">
        <w:rPr>
          <w:sz w:val="28"/>
          <w:szCs w:val="28"/>
        </w:rPr>
        <w:t xml:space="preserve"> </w:t>
      </w:r>
      <w:r w:rsidR="00DA08F2" w:rsidRPr="00DA08F2">
        <w:rPr>
          <w:sz w:val="28"/>
          <w:szCs w:val="28"/>
          <w:lang w:val="fi-FI"/>
        </w:rPr>
        <w:t>tedme</w:t>
      </w:r>
      <w:r w:rsidR="00DA08F2" w:rsidRPr="006C03F9">
        <w:rPr>
          <w:sz w:val="28"/>
          <w:szCs w:val="28"/>
        </w:rPr>
        <w:t>.;</w:t>
      </w:r>
      <w:r w:rsidR="006C03F9" w:rsidRPr="006C03F9">
        <w:rPr>
          <w:sz w:val="28"/>
          <w:szCs w:val="28"/>
        </w:rPr>
        <w:t xml:space="preserve"> </w:t>
      </w:r>
      <w:r w:rsidR="00DA08F2" w:rsidRPr="00DA08F2">
        <w:rPr>
          <w:sz w:val="28"/>
          <w:szCs w:val="28"/>
        </w:rPr>
        <w:t>различные</w:t>
      </w:r>
      <w:r w:rsidR="00DA08F2" w:rsidRPr="006C03F9">
        <w:rPr>
          <w:sz w:val="28"/>
          <w:szCs w:val="28"/>
        </w:rPr>
        <w:t xml:space="preserve"> </w:t>
      </w:r>
      <w:r w:rsidR="00DA08F2" w:rsidRPr="00DA08F2">
        <w:rPr>
          <w:sz w:val="28"/>
          <w:szCs w:val="28"/>
        </w:rPr>
        <w:t>типы</w:t>
      </w:r>
      <w:r w:rsidR="00DA08F2" w:rsidRPr="006C03F9">
        <w:rPr>
          <w:sz w:val="28"/>
          <w:szCs w:val="28"/>
        </w:rPr>
        <w:t xml:space="preserve"> </w:t>
      </w:r>
      <w:r w:rsidR="00DA08F2" w:rsidRPr="00DA08F2">
        <w:rPr>
          <w:sz w:val="28"/>
          <w:szCs w:val="28"/>
        </w:rPr>
        <w:t>определений</w:t>
      </w:r>
      <w:r w:rsidR="00DA08F2" w:rsidRPr="006C03F9">
        <w:rPr>
          <w:sz w:val="28"/>
          <w:szCs w:val="28"/>
        </w:rPr>
        <w:t xml:space="preserve">: </w:t>
      </w:r>
      <w:r w:rsidR="00DA08F2" w:rsidRPr="00DA08F2">
        <w:rPr>
          <w:sz w:val="28"/>
          <w:szCs w:val="28"/>
        </w:rPr>
        <w:t>согласованное</w:t>
      </w:r>
      <w:r w:rsidR="00DA08F2" w:rsidRPr="006C03F9">
        <w:rPr>
          <w:sz w:val="28"/>
          <w:szCs w:val="28"/>
        </w:rPr>
        <w:t xml:space="preserve"> </w:t>
      </w:r>
      <w:r w:rsidR="00DA08F2" w:rsidRPr="00DA08F2">
        <w:rPr>
          <w:sz w:val="28"/>
          <w:szCs w:val="28"/>
        </w:rPr>
        <w:t>определение</w:t>
      </w:r>
      <w:r w:rsidR="00DA08F2" w:rsidRPr="006C03F9">
        <w:rPr>
          <w:sz w:val="28"/>
          <w:szCs w:val="28"/>
        </w:rPr>
        <w:t xml:space="preserve">: </w:t>
      </w:r>
      <w:r w:rsidR="00DA08F2" w:rsidRPr="00DA08F2">
        <w:rPr>
          <w:sz w:val="28"/>
          <w:szCs w:val="28"/>
          <w:lang w:val="fi-FI"/>
        </w:rPr>
        <w:t>Ostin</w:t>
      </w:r>
      <w:r w:rsidR="00DA08F2" w:rsidRPr="006C03F9">
        <w:rPr>
          <w:sz w:val="28"/>
          <w:szCs w:val="28"/>
        </w:rPr>
        <w:t xml:space="preserve"> </w:t>
      </w:r>
      <w:r w:rsidR="00DA08F2" w:rsidRPr="00DA08F2">
        <w:rPr>
          <w:sz w:val="28"/>
          <w:szCs w:val="28"/>
          <w:lang w:val="fi-FI"/>
        </w:rPr>
        <w:t>uden</w:t>
      </w:r>
      <w:r w:rsidR="00DA08F2" w:rsidRPr="006C03F9">
        <w:rPr>
          <w:sz w:val="28"/>
          <w:szCs w:val="28"/>
        </w:rPr>
        <w:t xml:space="preserve"> </w:t>
      </w:r>
      <w:r w:rsidR="00DA08F2" w:rsidRPr="00DA08F2">
        <w:rPr>
          <w:sz w:val="28"/>
          <w:szCs w:val="28"/>
          <w:lang w:val="fi-FI"/>
        </w:rPr>
        <w:t>kirjan</w:t>
      </w:r>
      <w:r w:rsidR="00DA08F2" w:rsidRPr="006C03F9">
        <w:rPr>
          <w:sz w:val="28"/>
          <w:szCs w:val="28"/>
        </w:rPr>
        <w:t xml:space="preserve">.; </w:t>
      </w:r>
      <w:r w:rsidR="00DA08F2" w:rsidRPr="00DA08F2">
        <w:rPr>
          <w:sz w:val="28"/>
          <w:szCs w:val="28"/>
        </w:rPr>
        <w:t>генитивное</w:t>
      </w:r>
      <w:r w:rsidR="00DA08F2" w:rsidRPr="006C03F9">
        <w:rPr>
          <w:sz w:val="28"/>
          <w:szCs w:val="28"/>
        </w:rPr>
        <w:t xml:space="preserve"> </w:t>
      </w:r>
      <w:r w:rsidR="00DA08F2" w:rsidRPr="00DA08F2">
        <w:rPr>
          <w:sz w:val="28"/>
          <w:szCs w:val="28"/>
        </w:rPr>
        <w:t>определение</w:t>
      </w:r>
      <w:r w:rsidR="00DA08F2" w:rsidRPr="006C03F9">
        <w:rPr>
          <w:sz w:val="28"/>
          <w:szCs w:val="28"/>
        </w:rPr>
        <w:t xml:space="preserve">: </w:t>
      </w:r>
      <w:r w:rsidR="00DA08F2" w:rsidRPr="00DA08F2">
        <w:rPr>
          <w:sz w:val="28"/>
          <w:szCs w:val="28"/>
          <w:lang w:val="fi-FI"/>
        </w:rPr>
        <w:t>Baboin</w:t>
      </w:r>
      <w:r w:rsidR="00DA08F2" w:rsidRPr="006C03F9">
        <w:rPr>
          <w:sz w:val="28"/>
          <w:szCs w:val="28"/>
        </w:rPr>
        <w:t xml:space="preserve"> </w:t>
      </w:r>
      <w:r w:rsidR="00DA08F2" w:rsidRPr="00DA08F2">
        <w:rPr>
          <w:sz w:val="28"/>
          <w:szCs w:val="28"/>
          <w:lang w:val="fi-FI"/>
        </w:rPr>
        <w:t>sarnad</w:t>
      </w:r>
      <w:r w:rsidR="00DA08F2" w:rsidRPr="006C03F9">
        <w:rPr>
          <w:sz w:val="28"/>
          <w:szCs w:val="28"/>
        </w:rPr>
        <w:t xml:space="preserve"> </w:t>
      </w:r>
      <w:r w:rsidR="00DA08F2" w:rsidRPr="00DA08F2">
        <w:rPr>
          <w:sz w:val="28"/>
          <w:szCs w:val="28"/>
          <w:lang w:val="fi-FI"/>
        </w:rPr>
        <w:t>oma</w:t>
      </w:r>
      <w:r w:rsidR="00DA08F2" w:rsidRPr="006C03F9">
        <w:rPr>
          <w:sz w:val="28"/>
          <w:szCs w:val="28"/>
        </w:rPr>
        <w:t xml:space="preserve"> </w:t>
      </w:r>
      <w:r w:rsidR="00DA08F2" w:rsidRPr="00DA08F2">
        <w:rPr>
          <w:sz w:val="28"/>
          <w:szCs w:val="28"/>
          <w:lang w:val="fi-FI"/>
        </w:rPr>
        <w:t>pit</w:t>
      </w:r>
      <w:r w:rsidR="00DA08F2" w:rsidRPr="006C03F9">
        <w:rPr>
          <w:sz w:val="28"/>
          <w:szCs w:val="28"/>
        </w:rPr>
        <w:t>’</w:t>
      </w:r>
      <w:r w:rsidR="00DA08F2" w:rsidRPr="00DA08F2">
        <w:rPr>
          <w:sz w:val="28"/>
          <w:szCs w:val="28"/>
          <w:lang w:val="fi-FI"/>
        </w:rPr>
        <w:t>k</w:t>
      </w:r>
      <w:r w:rsidR="00DA08F2" w:rsidRPr="006C03F9">
        <w:rPr>
          <w:sz w:val="28"/>
          <w:szCs w:val="28"/>
        </w:rPr>
        <w:t>ä</w:t>
      </w:r>
      <w:r w:rsidR="00DA08F2" w:rsidRPr="00DA08F2">
        <w:rPr>
          <w:sz w:val="28"/>
          <w:szCs w:val="28"/>
          <w:lang w:val="fi-FI"/>
        </w:rPr>
        <w:t>d</w:t>
      </w:r>
      <w:r w:rsidR="00DA08F2" w:rsidRPr="006C03F9">
        <w:rPr>
          <w:sz w:val="28"/>
          <w:szCs w:val="28"/>
        </w:rPr>
        <w:t xml:space="preserve">.; </w:t>
      </w:r>
      <w:r w:rsidR="00DA08F2" w:rsidRPr="00DA08F2">
        <w:rPr>
          <w:sz w:val="28"/>
          <w:szCs w:val="28"/>
        </w:rPr>
        <w:t>номинатив</w:t>
      </w:r>
      <w:r w:rsidR="00DA08F2" w:rsidRPr="006C03F9">
        <w:rPr>
          <w:sz w:val="28"/>
          <w:szCs w:val="28"/>
        </w:rPr>
        <w:t xml:space="preserve">, </w:t>
      </w:r>
      <w:r w:rsidR="00DA08F2" w:rsidRPr="00DA08F2">
        <w:rPr>
          <w:sz w:val="28"/>
          <w:szCs w:val="28"/>
        </w:rPr>
        <w:t>партитив</w:t>
      </w:r>
      <w:r w:rsidR="00DA08F2" w:rsidRPr="006C03F9">
        <w:rPr>
          <w:sz w:val="28"/>
          <w:szCs w:val="28"/>
        </w:rPr>
        <w:t xml:space="preserve"> </w:t>
      </w:r>
      <w:r w:rsidR="00DA08F2" w:rsidRPr="00DA08F2">
        <w:rPr>
          <w:sz w:val="28"/>
          <w:szCs w:val="28"/>
        </w:rPr>
        <w:t>и</w:t>
      </w:r>
      <w:r w:rsidR="00DA08F2" w:rsidRPr="006C03F9">
        <w:rPr>
          <w:sz w:val="28"/>
          <w:szCs w:val="28"/>
        </w:rPr>
        <w:t xml:space="preserve"> </w:t>
      </w:r>
      <w:r w:rsidR="00DA08F2" w:rsidRPr="00DA08F2">
        <w:rPr>
          <w:sz w:val="28"/>
          <w:szCs w:val="28"/>
        </w:rPr>
        <w:t>генитив</w:t>
      </w:r>
      <w:r w:rsidR="00DA08F2" w:rsidRPr="006C03F9">
        <w:rPr>
          <w:sz w:val="28"/>
          <w:szCs w:val="28"/>
        </w:rPr>
        <w:t xml:space="preserve"> </w:t>
      </w:r>
      <w:r w:rsidR="00DA08F2" w:rsidRPr="00DA08F2">
        <w:rPr>
          <w:sz w:val="28"/>
          <w:szCs w:val="28"/>
        </w:rPr>
        <w:t>предикатива</w:t>
      </w:r>
      <w:r w:rsidR="00DA08F2" w:rsidRPr="006C03F9">
        <w:rPr>
          <w:sz w:val="28"/>
          <w:szCs w:val="28"/>
        </w:rPr>
        <w:t xml:space="preserve">: </w:t>
      </w:r>
      <w:r w:rsidR="00DA08F2" w:rsidRPr="00DA08F2">
        <w:rPr>
          <w:sz w:val="28"/>
          <w:szCs w:val="28"/>
          <w:lang w:val="fi-FI"/>
        </w:rPr>
        <w:t>Kirj</w:t>
      </w:r>
      <w:r w:rsidR="00DA08F2" w:rsidRPr="006C03F9">
        <w:rPr>
          <w:sz w:val="28"/>
          <w:szCs w:val="28"/>
        </w:rPr>
        <w:t xml:space="preserve"> </w:t>
      </w:r>
      <w:r w:rsidR="00DA08F2" w:rsidRPr="00DA08F2">
        <w:rPr>
          <w:sz w:val="28"/>
          <w:szCs w:val="28"/>
          <w:lang w:val="fi-FI"/>
        </w:rPr>
        <w:t>o</w:t>
      </w:r>
      <w:r w:rsidR="00DA08F2" w:rsidRPr="006C03F9">
        <w:rPr>
          <w:sz w:val="28"/>
          <w:szCs w:val="28"/>
          <w:lang w:val="fi-FI"/>
        </w:rPr>
        <w:t>m</w:t>
      </w:r>
      <w:r w:rsidR="00DA08F2" w:rsidRPr="006C03F9">
        <w:rPr>
          <w:sz w:val="28"/>
          <w:szCs w:val="28"/>
        </w:rPr>
        <w:t xml:space="preserve"> </w:t>
      </w:r>
      <w:r w:rsidR="00DA08F2" w:rsidRPr="00DA08F2">
        <w:rPr>
          <w:sz w:val="28"/>
          <w:szCs w:val="28"/>
          <w:lang w:val="fi-FI"/>
        </w:rPr>
        <w:t>uz</w:t>
      </w:r>
      <w:r w:rsidR="00DA08F2" w:rsidRPr="006C03F9">
        <w:rPr>
          <w:sz w:val="28"/>
          <w:szCs w:val="28"/>
        </w:rPr>
        <w:t xml:space="preserve">’.; </w:t>
      </w:r>
      <w:r w:rsidR="00DA08F2" w:rsidRPr="00DA08F2">
        <w:rPr>
          <w:sz w:val="28"/>
          <w:szCs w:val="28"/>
          <w:lang w:val="fi-FI"/>
        </w:rPr>
        <w:t>K</w:t>
      </w:r>
      <w:r w:rsidR="00DA08F2" w:rsidRPr="006C03F9">
        <w:rPr>
          <w:sz w:val="28"/>
          <w:szCs w:val="28"/>
        </w:rPr>
        <w:t>ä</w:t>
      </w:r>
      <w:r w:rsidR="00DA08F2" w:rsidRPr="00DA08F2">
        <w:rPr>
          <w:sz w:val="28"/>
          <w:szCs w:val="28"/>
          <w:lang w:val="fi-FI"/>
        </w:rPr>
        <w:t>ded</w:t>
      </w:r>
      <w:r w:rsidR="00DA08F2" w:rsidRPr="006C03F9">
        <w:rPr>
          <w:sz w:val="28"/>
          <w:szCs w:val="28"/>
        </w:rPr>
        <w:t xml:space="preserve"> </w:t>
      </w:r>
      <w:r w:rsidR="00DA08F2" w:rsidRPr="00DA08F2">
        <w:rPr>
          <w:sz w:val="28"/>
          <w:szCs w:val="28"/>
          <w:lang w:val="fi-FI"/>
        </w:rPr>
        <w:t>oma</w:t>
      </w:r>
      <w:r w:rsidR="00DA08F2" w:rsidRPr="006C03F9">
        <w:rPr>
          <w:sz w:val="28"/>
          <w:szCs w:val="28"/>
        </w:rPr>
        <w:t xml:space="preserve"> </w:t>
      </w:r>
      <w:r w:rsidR="00DA08F2" w:rsidRPr="00DA08F2">
        <w:rPr>
          <w:sz w:val="28"/>
          <w:szCs w:val="28"/>
          <w:lang w:val="fi-FI"/>
        </w:rPr>
        <w:t>l</w:t>
      </w:r>
      <w:r w:rsidR="00DA08F2" w:rsidRPr="006C03F9">
        <w:rPr>
          <w:sz w:val="28"/>
          <w:szCs w:val="28"/>
        </w:rPr>
        <w:t>ä</w:t>
      </w:r>
      <w:r w:rsidR="00DA08F2" w:rsidRPr="00DA08F2">
        <w:rPr>
          <w:sz w:val="28"/>
          <w:szCs w:val="28"/>
          <w:lang w:val="fi-FI"/>
        </w:rPr>
        <w:t>m</w:t>
      </w:r>
      <w:r w:rsidR="00DA08F2" w:rsidRPr="006C03F9">
        <w:rPr>
          <w:sz w:val="28"/>
          <w:szCs w:val="28"/>
        </w:rPr>
        <w:t>ä</w:t>
      </w:r>
      <w:r w:rsidR="00DA08F2" w:rsidRPr="00DA08F2">
        <w:rPr>
          <w:sz w:val="28"/>
          <w:szCs w:val="28"/>
          <w:lang w:val="fi-FI"/>
        </w:rPr>
        <w:t>d</w:t>
      </w:r>
      <w:r w:rsidR="00DA08F2" w:rsidRPr="006C03F9">
        <w:rPr>
          <w:sz w:val="28"/>
          <w:szCs w:val="28"/>
        </w:rPr>
        <w:t xml:space="preserve">.; </w:t>
      </w:r>
      <w:r w:rsidR="00DA08F2" w:rsidRPr="00DA08F2">
        <w:rPr>
          <w:sz w:val="28"/>
          <w:szCs w:val="28"/>
          <w:lang w:val="fi-FI"/>
        </w:rPr>
        <w:t>Kirj</w:t>
      </w:r>
      <w:r w:rsidR="00DA08F2" w:rsidRPr="006C03F9">
        <w:rPr>
          <w:sz w:val="28"/>
          <w:szCs w:val="28"/>
        </w:rPr>
        <w:t xml:space="preserve"> </w:t>
      </w:r>
      <w:r w:rsidR="00DA08F2" w:rsidRPr="00DA08F2">
        <w:rPr>
          <w:sz w:val="28"/>
          <w:szCs w:val="28"/>
          <w:lang w:val="fi-FI"/>
        </w:rPr>
        <w:t>om</w:t>
      </w:r>
      <w:r w:rsidR="00DA08F2" w:rsidRPr="006C03F9">
        <w:rPr>
          <w:sz w:val="28"/>
          <w:szCs w:val="28"/>
        </w:rPr>
        <w:t xml:space="preserve"> </w:t>
      </w:r>
      <w:r w:rsidR="00DA08F2" w:rsidRPr="00DA08F2">
        <w:rPr>
          <w:sz w:val="28"/>
          <w:szCs w:val="28"/>
          <w:lang w:val="fi-FI"/>
        </w:rPr>
        <w:t>sinun</w:t>
      </w:r>
      <w:r w:rsidR="00DA08F2" w:rsidRPr="006C03F9">
        <w:rPr>
          <w:sz w:val="28"/>
          <w:szCs w:val="28"/>
        </w:rPr>
        <w:t xml:space="preserve">.; </w:t>
      </w:r>
      <w:r w:rsidR="00DA08F2" w:rsidRPr="00DA08F2">
        <w:rPr>
          <w:sz w:val="28"/>
          <w:szCs w:val="28"/>
          <w:lang w:val="fi-FI"/>
        </w:rPr>
        <w:t>Om</w:t>
      </w:r>
      <w:r w:rsidR="00DA08F2" w:rsidRPr="006C03F9">
        <w:rPr>
          <w:sz w:val="28"/>
          <w:szCs w:val="28"/>
        </w:rPr>
        <w:t>-</w:t>
      </w:r>
      <w:r w:rsidR="00DA08F2" w:rsidRPr="00DA08F2">
        <w:rPr>
          <w:sz w:val="28"/>
          <w:szCs w:val="28"/>
          <w:lang w:val="fi-FI"/>
        </w:rPr>
        <w:t>ik</w:t>
      </w:r>
      <w:r w:rsidR="00DA08F2" w:rsidRPr="006C03F9">
        <w:rPr>
          <w:sz w:val="28"/>
          <w:szCs w:val="28"/>
        </w:rPr>
        <w:t xml:space="preserve"> </w:t>
      </w:r>
      <w:r w:rsidR="00DA08F2" w:rsidRPr="00DA08F2">
        <w:rPr>
          <w:sz w:val="28"/>
          <w:szCs w:val="28"/>
          <w:lang w:val="fi-FI"/>
        </w:rPr>
        <w:t>s</w:t>
      </w:r>
      <w:r w:rsidR="00DA08F2" w:rsidRPr="006C03F9">
        <w:rPr>
          <w:sz w:val="28"/>
          <w:szCs w:val="28"/>
        </w:rPr>
        <w:t>ö</w:t>
      </w:r>
      <w:r w:rsidR="00DA08F2" w:rsidRPr="00DA08F2">
        <w:rPr>
          <w:sz w:val="28"/>
          <w:szCs w:val="28"/>
          <w:lang w:val="fi-FI"/>
        </w:rPr>
        <w:t>m</w:t>
      </w:r>
      <w:r w:rsidR="00DA08F2" w:rsidRPr="006C03F9">
        <w:rPr>
          <w:sz w:val="28"/>
          <w:szCs w:val="28"/>
        </w:rPr>
        <w:t xml:space="preserve">’ </w:t>
      </w:r>
      <w:r w:rsidR="00DA08F2" w:rsidRPr="00DA08F2">
        <w:rPr>
          <w:sz w:val="28"/>
          <w:szCs w:val="28"/>
          <w:lang w:val="fi-FI"/>
        </w:rPr>
        <w:t>vaumi</w:t>
      </w:r>
      <w:r w:rsidR="00DA08F2" w:rsidRPr="006C03F9">
        <w:rPr>
          <w:sz w:val="28"/>
          <w:szCs w:val="28"/>
        </w:rPr>
        <w:t xml:space="preserve">ž?; </w:t>
      </w:r>
      <w:r w:rsidR="00DA08F2" w:rsidRPr="00DA08F2">
        <w:rPr>
          <w:sz w:val="28"/>
          <w:szCs w:val="28"/>
          <w:lang w:val="fi-FI"/>
        </w:rPr>
        <w:t>Maid</w:t>
      </w:r>
      <w:r w:rsidR="00DA08F2" w:rsidRPr="006C03F9">
        <w:rPr>
          <w:sz w:val="28"/>
          <w:szCs w:val="28"/>
        </w:rPr>
        <w:t xml:space="preserve"> </w:t>
      </w:r>
      <w:r w:rsidR="00DA08F2" w:rsidRPr="00DA08F2">
        <w:rPr>
          <w:sz w:val="28"/>
          <w:szCs w:val="28"/>
          <w:lang w:val="fi-FI"/>
        </w:rPr>
        <w:t>om</w:t>
      </w:r>
      <w:r w:rsidR="00DA08F2" w:rsidRPr="006C03F9">
        <w:rPr>
          <w:sz w:val="28"/>
          <w:szCs w:val="28"/>
        </w:rPr>
        <w:t xml:space="preserve"> </w:t>
      </w:r>
      <w:r w:rsidR="00DA08F2" w:rsidRPr="00DA08F2">
        <w:rPr>
          <w:sz w:val="28"/>
          <w:szCs w:val="28"/>
          <w:lang w:val="fi-FI"/>
        </w:rPr>
        <w:t>vilu</w:t>
      </w:r>
      <w:r w:rsidR="00DA08F2" w:rsidRPr="006C03F9">
        <w:rPr>
          <w:sz w:val="28"/>
          <w:szCs w:val="28"/>
        </w:rPr>
        <w:t xml:space="preserve">.; </w:t>
      </w:r>
      <w:r w:rsidR="00DA08F2" w:rsidRPr="00DA08F2">
        <w:rPr>
          <w:sz w:val="28"/>
          <w:szCs w:val="28"/>
          <w:lang w:val="fi-FI"/>
        </w:rPr>
        <w:t>Vari</w:t>
      </w:r>
      <w:r w:rsidR="00DA08F2" w:rsidRPr="006C03F9">
        <w:rPr>
          <w:sz w:val="28"/>
          <w:szCs w:val="28"/>
        </w:rPr>
        <w:t>š</w:t>
      </w:r>
      <w:r w:rsidR="00DA08F2" w:rsidRPr="00DA08F2">
        <w:rPr>
          <w:sz w:val="28"/>
          <w:szCs w:val="28"/>
          <w:lang w:val="fi-FI"/>
        </w:rPr>
        <w:t>ad</w:t>
      </w:r>
      <w:r w:rsidR="00DA08F2" w:rsidRPr="006C03F9">
        <w:rPr>
          <w:sz w:val="28"/>
          <w:szCs w:val="28"/>
        </w:rPr>
        <w:t xml:space="preserve"> </w:t>
      </w:r>
      <w:r w:rsidR="00DA08F2" w:rsidRPr="00DA08F2">
        <w:rPr>
          <w:sz w:val="28"/>
          <w:szCs w:val="28"/>
          <w:lang w:val="fi-FI"/>
        </w:rPr>
        <w:t>oma</w:t>
      </w:r>
      <w:r w:rsidR="00DA08F2" w:rsidRPr="006C03F9">
        <w:rPr>
          <w:sz w:val="28"/>
          <w:szCs w:val="28"/>
        </w:rPr>
        <w:t xml:space="preserve"> </w:t>
      </w:r>
      <w:r w:rsidR="00DA08F2" w:rsidRPr="00DA08F2">
        <w:rPr>
          <w:sz w:val="28"/>
          <w:szCs w:val="28"/>
          <w:lang w:val="fi-FI"/>
        </w:rPr>
        <w:t>lindud</w:t>
      </w:r>
      <w:r w:rsidR="00DA08F2" w:rsidRPr="006C03F9">
        <w:rPr>
          <w:sz w:val="28"/>
          <w:szCs w:val="28"/>
        </w:rPr>
        <w:t>.;</w:t>
      </w:r>
      <w:r w:rsidR="006C03F9" w:rsidRPr="006C03F9">
        <w:rPr>
          <w:sz w:val="28"/>
          <w:szCs w:val="28"/>
        </w:rPr>
        <w:t xml:space="preserve"> </w:t>
      </w:r>
      <w:r w:rsidR="00DA08F2" w:rsidRPr="00DA08F2">
        <w:rPr>
          <w:sz w:val="28"/>
          <w:szCs w:val="28"/>
        </w:rPr>
        <w:t>объект</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различных</w:t>
      </w:r>
      <w:r w:rsidR="00DA08F2" w:rsidRPr="006C03F9">
        <w:rPr>
          <w:sz w:val="28"/>
          <w:szCs w:val="28"/>
        </w:rPr>
        <w:t xml:space="preserve"> </w:t>
      </w:r>
      <w:r w:rsidR="00DA08F2" w:rsidRPr="00DA08F2">
        <w:rPr>
          <w:sz w:val="28"/>
          <w:szCs w:val="28"/>
        </w:rPr>
        <w:t>падежных</w:t>
      </w:r>
      <w:r w:rsidR="00DA08F2" w:rsidRPr="006C03F9">
        <w:rPr>
          <w:sz w:val="28"/>
          <w:szCs w:val="28"/>
        </w:rPr>
        <w:t xml:space="preserve"> </w:t>
      </w:r>
      <w:r w:rsidR="00DA08F2" w:rsidRPr="00DA08F2">
        <w:rPr>
          <w:sz w:val="28"/>
          <w:szCs w:val="28"/>
        </w:rPr>
        <w:t>формах</w:t>
      </w:r>
      <w:r w:rsidR="00DA08F2" w:rsidRPr="006C03F9">
        <w:rPr>
          <w:sz w:val="28"/>
          <w:szCs w:val="28"/>
        </w:rPr>
        <w:t xml:space="preserve">: </w:t>
      </w:r>
      <w:r w:rsidR="00DA08F2" w:rsidRPr="00DA08F2">
        <w:rPr>
          <w:sz w:val="28"/>
          <w:szCs w:val="28"/>
        </w:rPr>
        <w:t>аккузативе</w:t>
      </w:r>
      <w:r w:rsidR="00DA08F2" w:rsidRPr="006C03F9">
        <w:rPr>
          <w:sz w:val="28"/>
          <w:szCs w:val="28"/>
        </w:rPr>
        <w:t xml:space="preserve"> </w:t>
      </w:r>
      <w:r w:rsidR="00DA08F2" w:rsidRPr="00DA08F2">
        <w:rPr>
          <w:sz w:val="28"/>
          <w:szCs w:val="28"/>
        </w:rPr>
        <w:t>без</w:t>
      </w:r>
      <w:r w:rsidR="00DA08F2" w:rsidRPr="006C03F9">
        <w:rPr>
          <w:sz w:val="28"/>
          <w:szCs w:val="28"/>
        </w:rPr>
        <w:t xml:space="preserve"> </w:t>
      </w:r>
      <w:r w:rsidR="00DA08F2" w:rsidRPr="00DA08F2">
        <w:rPr>
          <w:sz w:val="28"/>
          <w:szCs w:val="28"/>
        </w:rPr>
        <w:t>окончания</w:t>
      </w:r>
      <w:r w:rsidR="00DA08F2" w:rsidRPr="006C03F9">
        <w:rPr>
          <w:sz w:val="28"/>
          <w:szCs w:val="28"/>
        </w:rPr>
        <w:t xml:space="preserve"> (</w:t>
      </w:r>
      <w:r w:rsidR="00DA08F2" w:rsidRPr="00DA08F2">
        <w:rPr>
          <w:sz w:val="28"/>
          <w:szCs w:val="28"/>
        </w:rPr>
        <w:t>номинативе</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утвердительных</w:t>
      </w:r>
      <w:r w:rsidR="00DA08F2" w:rsidRPr="006C03F9">
        <w:rPr>
          <w:sz w:val="28"/>
          <w:szCs w:val="28"/>
        </w:rPr>
        <w:t xml:space="preserve"> </w:t>
      </w:r>
      <w:r w:rsidR="00DA08F2" w:rsidRPr="00DA08F2">
        <w:rPr>
          <w:sz w:val="28"/>
          <w:szCs w:val="28"/>
        </w:rPr>
        <w:t>предложениях</w:t>
      </w:r>
      <w:r w:rsidR="00DA08F2" w:rsidRPr="006C03F9">
        <w:rPr>
          <w:sz w:val="28"/>
          <w:szCs w:val="28"/>
        </w:rPr>
        <w:t xml:space="preserve"> </w:t>
      </w:r>
      <w:r w:rsidR="00DA08F2" w:rsidRPr="00DA08F2">
        <w:rPr>
          <w:sz w:val="28"/>
          <w:szCs w:val="28"/>
        </w:rPr>
        <w:t>с</w:t>
      </w:r>
      <w:r w:rsidR="00DA08F2" w:rsidRPr="006C03F9">
        <w:rPr>
          <w:sz w:val="28"/>
          <w:szCs w:val="28"/>
        </w:rPr>
        <w:t xml:space="preserve"> </w:t>
      </w:r>
      <w:r w:rsidR="00DA08F2" w:rsidRPr="00DA08F2">
        <w:rPr>
          <w:sz w:val="28"/>
          <w:szCs w:val="28"/>
        </w:rPr>
        <w:t>императивом</w:t>
      </w:r>
      <w:r w:rsidR="00DA08F2" w:rsidRPr="006C03F9">
        <w:rPr>
          <w:sz w:val="28"/>
          <w:szCs w:val="28"/>
        </w:rPr>
        <w:t xml:space="preserve">: </w:t>
      </w:r>
      <w:r w:rsidR="00DA08F2" w:rsidRPr="00DA08F2">
        <w:rPr>
          <w:sz w:val="28"/>
          <w:szCs w:val="28"/>
          <w:lang w:val="fi-FI"/>
        </w:rPr>
        <w:t>Luge</w:t>
      </w:r>
      <w:r w:rsidR="00DA08F2" w:rsidRPr="006C03F9">
        <w:rPr>
          <w:sz w:val="28"/>
          <w:szCs w:val="28"/>
        </w:rPr>
        <w:t xml:space="preserve"> </w:t>
      </w:r>
      <w:r w:rsidR="00DA08F2" w:rsidRPr="00DA08F2">
        <w:rPr>
          <w:sz w:val="28"/>
          <w:szCs w:val="28"/>
          <w:lang w:val="fi-FI"/>
        </w:rPr>
        <w:t>tekst</w:t>
      </w:r>
      <w:r w:rsidR="00DA08F2" w:rsidRPr="006C03F9">
        <w:rPr>
          <w:sz w:val="28"/>
          <w:szCs w:val="28"/>
        </w:rPr>
        <w:t xml:space="preserve">.; </w:t>
      </w:r>
      <w:r w:rsidR="00DA08F2" w:rsidRPr="00DA08F2">
        <w:rPr>
          <w:sz w:val="28"/>
          <w:szCs w:val="28"/>
        </w:rPr>
        <w:t>аккузативе</w:t>
      </w:r>
      <w:r w:rsidR="00DA08F2" w:rsidRPr="006C03F9">
        <w:rPr>
          <w:sz w:val="28"/>
          <w:szCs w:val="28"/>
        </w:rPr>
        <w:t xml:space="preserve"> </w:t>
      </w:r>
      <w:r w:rsidR="00DA08F2" w:rsidRPr="00DA08F2">
        <w:rPr>
          <w:sz w:val="28"/>
          <w:szCs w:val="28"/>
        </w:rPr>
        <w:t>с</w:t>
      </w:r>
      <w:r w:rsidR="00DA08F2" w:rsidRPr="006C03F9">
        <w:rPr>
          <w:sz w:val="28"/>
          <w:szCs w:val="28"/>
        </w:rPr>
        <w:t xml:space="preserve"> </w:t>
      </w:r>
      <w:r w:rsidR="00DA08F2" w:rsidRPr="00DA08F2">
        <w:rPr>
          <w:sz w:val="28"/>
          <w:szCs w:val="28"/>
        </w:rPr>
        <w:t>окончанием</w:t>
      </w:r>
      <w:r w:rsidR="00DA08F2" w:rsidRPr="006C03F9">
        <w:rPr>
          <w:sz w:val="28"/>
          <w:szCs w:val="28"/>
        </w:rPr>
        <w:t xml:space="preserve"> (</w:t>
      </w:r>
      <w:r w:rsidR="00DA08F2" w:rsidRPr="00DA08F2">
        <w:rPr>
          <w:sz w:val="28"/>
          <w:szCs w:val="28"/>
        </w:rPr>
        <w:t>генитиве</w:t>
      </w:r>
      <w:r w:rsidR="00DA08F2" w:rsidRPr="006C03F9">
        <w:rPr>
          <w:sz w:val="28"/>
          <w:szCs w:val="28"/>
        </w:rPr>
        <w:t xml:space="preserve">): </w:t>
      </w:r>
      <w:r w:rsidR="00DA08F2" w:rsidRPr="00DA08F2">
        <w:rPr>
          <w:sz w:val="28"/>
          <w:szCs w:val="28"/>
          <w:lang w:val="fi-FI"/>
        </w:rPr>
        <w:t>Kanz</w:t>
      </w:r>
      <w:r w:rsidR="00DA08F2" w:rsidRPr="006C03F9">
        <w:rPr>
          <w:sz w:val="28"/>
          <w:szCs w:val="28"/>
        </w:rPr>
        <w:t xml:space="preserve"> </w:t>
      </w:r>
      <w:r w:rsidR="00DA08F2" w:rsidRPr="00DA08F2">
        <w:rPr>
          <w:sz w:val="28"/>
          <w:szCs w:val="28"/>
          <w:lang w:val="fi-FI"/>
        </w:rPr>
        <w:t>om</w:t>
      </w:r>
      <w:r w:rsidR="00DA08F2" w:rsidRPr="006C03F9">
        <w:rPr>
          <w:sz w:val="28"/>
          <w:szCs w:val="28"/>
        </w:rPr>
        <w:t xml:space="preserve"> </w:t>
      </w:r>
      <w:r w:rsidR="00DA08F2" w:rsidRPr="00DA08F2">
        <w:rPr>
          <w:sz w:val="28"/>
          <w:szCs w:val="28"/>
          <w:lang w:val="fi-FI"/>
        </w:rPr>
        <w:t>sanu</w:t>
      </w:r>
      <w:r w:rsidR="00DA08F2" w:rsidRPr="006C03F9">
        <w:rPr>
          <w:sz w:val="28"/>
          <w:szCs w:val="28"/>
        </w:rPr>
        <w:t xml:space="preserve"> </w:t>
      </w:r>
      <w:r w:rsidR="00DA08F2" w:rsidRPr="00DA08F2">
        <w:rPr>
          <w:sz w:val="28"/>
          <w:szCs w:val="28"/>
          <w:lang w:val="fi-FI"/>
        </w:rPr>
        <w:t>uden</w:t>
      </w:r>
      <w:r w:rsidR="00DA08F2" w:rsidRPr="006C03F9">
        <w:rPr>
          <w:sz w:val="28"/>
          <w:szCs w:val="28"/>
        </w:rPr>
        <w:t xml:space="preserve"> </w:t>
      </w:r>
      <w:r w:rsidR="00DA08F2" w:rsidRPr="00DA08F2">
        <w:rPr>
          <w:sz w:val="28"/>
          <w:szCs w:val="28"/>
          <w:lang w:val="fi-FI"/>
        </w:rPr>
        <w:t>pertin</w:t>
      </w:r>
      <w:r w:rsidR="00DA08F2" w:rsidRPr="006C03F9">
        <w:rPr>
          <w:sz w:val="28"/>
          <w:szCs w:val="28"/>
        </w:rPr>
        <w:t>.</w:t>
      </w:r>
      <w:r w:rsidR="00DA08F2" w:rsidRPr="006C03F9">
        <w:rPr>
          <w:iCs/>
          <w:sz w:val="28"/>
          <w:szCs w:val="28"/>
        </w:rPr>
        <w:t xml:space="preserve">; </w:t>
      </w:r>
      <w:r w:rsidR="00DA08F2" w:rsidRPr="00DA08F2">
        <w:rPr>
          <w:iCs/>
          <w:sz w:val="28"/>
          <w:szCs w:val="28"/>
        </w:rPr>
        <w:t>а</w:t>
      </w:r>
      <w:r w:rsidR="00DA08F2" w:rsidRPr="00DA08F2">
        <w:rPr>
          <w:sz w:val="28"/>
          <w:szCs w:val="28"/>
        </w:rPr>
        <w:t>ккузативе</w:t>
      </w:r>
      <w:r w:rsidR="00DA08F2" w:rsidRPr="006C03F9">
        <w:rPr>
          <w:sz w:val="28"/>
          <w:szCs w:val="28"/>
        </w:rPr>
        <w:t xml:space="preserve"> </w:t>
      </w:r>
      <w:r w:rsidR="00DA08F2" w:rsidRPr="00DA08F2">
        <w:rPr>
          <w:sz w:val="28"/>
          <w:szCs w:val="28"/>
        </w:rPr>
        <w:t>мн</w:t>
      </w:r>
      <w:r w:rsidR="00DA08F2" w:rsidRPr="006C03F9">
        <w:rPr>
          <w:sz w:val="28"/>
          <w:szCs w:val="28"/>
        </w:rPr>
        <w:t>.</w:t>
      </w:r>
      <w:r w:rsidR="00DA08F2" w:rsidRPr="00DA08F2">
        <w:rPr>
          <w:sz w:val="28"/>
          <w:szCs w:val="28"/>
        </w:rPr>
        <w:t>ч</w:t>
      </w:r>
      <w:r w:rsidR="00DA08F2" w:rsidRPr="006C03F9">
        <w:rPr>
          <w:sz w:val="28"/>
          <w:szCs w:val="28"/>
        </w:rPr>
        <w:t>. (</w:t>
      </w:r>
      <w:r w:rsidR="00DA08F2" w:rsidRPr="00DA08F2">
        <w:rPr>
          <w:sz w:val="28"/>
          <w:szCs w:val="28"/>
        </w:rPr>
        <w:t>номинативе</w:t>
      </w:r>
      <w:r w:rsidR="00DA08F2" w:rsidRPr="006C03F9">
        <w:rPr>
          <w:sz w:val="28"/>
          <w:szCs w:val="28"/>
        </w:rPr>
        <w:t xml:space="preserve">): </w:t>
      </w:r>
      <w:r w:rsidR="00DA08F2" w:rsidRPr="00DA08F2">
        <w:rPr>
          <w:sz w:val="28"/>
          <w:szCs w:val="28"/>
          <w:lang w:val="fi-FI"/>
        </w:rPr>
        <w:t>Anda</w:t>
      </w:r>
      <w:r w:rsidR="00DA08F2" w:rsidRPr="006C03F9">
        <w:rPr>
          <w:sz w:val="28"/>
          <w:szCs w:val="28"/>
        </w:rPr>
        <w:t xml:space="preserve"> </w:t>
      </w:r>
      <w:r w:rsidR="00DA08F2" w:rsidRPr="00DA08F2">
        <w:rPr>
          <w:sz w:val="28"/>
          <w:szCs w:val="28"/>
          <w:lang w:val="fi-FI"/>
        </w:rPr>
        <w:t>minei</w:t>
      </w:r>
      <w:r w:rsidR="00DA08F2" w:rsidRPr="006C03F9">
        <w:rPr>
          <w:sz w:val="28"/>
          <w:szCs w:val="28"/>
        </w:rPr>
        <w:t xml:space="preserve"> </w:t>
      </w:r>
      <w:r w:rsidR="00DA08F2" w:rsidRPr="00DA08F2">
        <w:rPr>
          <w:sz w:val="28"/>
          <w:szCs w:val="28"/>
          <w:lang w:val="fi-FI"/>
        </w:rPr>
        <w:t>avadimed</w:t>
      </w:r>
      <w:r w:rsidR="00DA08F2" w:rsidRPr="006C03F9">
        <w:rPr>
          <w:sz w:val="28"/>
          <w:szCs w:val="28"/>
        </w:rPr>
        <w:t>.;</w:t>
      </w:r>
      <w:r w:rsidR="006C03F9" w:rsidRPr="006C03F9">
        <w:rPr>
          <w:sz w:val="28"/>
          <w:szCs w:val="28"/>
        </w:rPr>
        <w:t xml:space="preserve"> </w:t>
      </w:r>
      <w:r w:rsidR="00DA08F2" w:rsidRPr="00DA08F2">
        <w:rPr>
          <w:iCs/>
          <w:sz w:val="28"/>
          <w:szCs w:val="28"/>
        </w:rPr>
        <w:t>п</w:t>
      </w:r>
      <w:r w:rsidR="00DA08F2" w:rsidRPr="00DA08F2">
        <w:rPr>
          <w:sz w:val="28"/>
          <w:szCs w:val="28"/>
        </w:rPr>
        <w:t>артитив</w:t>
      </w:r>
      <w:r w:rsidR="00DA08F2" w:rsidRPr="006C03F9">
        <w:rPr>
          <w:sz w:val="28"/>
          <w:szCs w:val="28"/>
        </w:rPr>
        <w:t xml:space="preserve"> </w:t>
      </w:r>
      <w:r w:rsidR="00DA08F2" w:rsidRPr="00DA08F2">
        <w:rPr>
          <w:sz w:val="28"/>
          <w:szCs w:val="28"/>
        </w:rPr>
        <w:t>объекта</w:t>
      </w:r>
      <w:r w:rsidR="00DA08F2" w:rsidRPr="006C03F9">
        <w:rPr>
          <w:sz w:val="28"/>
          <w:szCs w:val="28"/>
        </w:rPr>
        <w:t xml:space="preserve">, </w:t>
      </w:r>
      <w:r w:rsidR="00DA08F2" w:rsidRPr="00DA08F2">
        <w:rPr>
          <w:sz w:val="28"/>
          <w:szCs w:val="28"/>
        </w:rPr>
        <w:t>выраженного</w:t>
      </w:r>
      <w:r w:rsidR="00DA08F2" w:rsidRPr="006C03F9">
        <w:rPr>
          <w:sz w:val="28"/>
          <w:szCs w:val="28"/>
        </w:rPr>
        <w:t xml:space="preserve"> </w:t>
      </w:r>
      <w:r w:rsidR="00DA08F2" w:rsidRPr="00DA08F2">
        <w:rPr>
          <w:sz w:val="28"/>
          <w:szCs w:val="28"/>
        </w:rPr>
        <w:t>вещественным</w:t>
      </w:r>
      <w:r w:rsidR="00DA08F2" w:rsidRPr="006C03F9">
        <w:rPr>
          <w:sz w:val="28"/>
          <w:szCs w:val="28"/>
        </w:rPr>
        <w:t xml:space="preserve"> </w:t>
      </w:r>
      <w:r w:rsidR="00DA08F2" w:rsidRPr="00DA08F2">
        <w:rPr>
          <w:sz w:val="28"/>
          <w:szCs w:val="28"/>
        </w:rPr>
        <w:t>существительным</w:t>
      </w:r>
      <w:r w:rsidR="00DA08F2" w:rsidRPr="006C03F9">
        <w:rPr>
          <w:sz w:val="28"/>
          <w:szCs w:val="28"/>
        </w:rPr>
        <w:t xml:space="preserve">; </w:t>
      </w:r>
      <w:r w:rsidR="00DA08F2" w:rsidRPr="00DA08F2">
        <w:rPr>
          <w:sz w:val="28"/>
          <w:szCs w:val="28"/>
        </w:rPr>
        <w:t>партитив</w:t>
      </w:r>
      <w:r w:rsidR="00DA08F2" w:rsidRPr="006C03F9">
        <w:rPr>
          <w:sz w:val="28"/>
          <w:szCs w:val="28"/>
        </w:rPr>
        <w:t xml:space="preserve"> </w:t>
      </w:r>
      <w:r w:rsidR="00DA08F2" w:rsidRPr="00DA08F2">
        <w:rPr>
          <w:sz w:val="28"/>
          <w:szCs w:val="28"/>
        </w:rPr>
        <w:t>объекта</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отрицательных</w:t>
      </w:r>
      <w:r w:rsidR="00DA08F2" w:rsidRPr="006C03F9">
        <w:rPr>
          <w:sz w:val="28"/>
          <w:szCs w:val="28"/>
        </w:rPr>
        <w:t xml:space="preserve"> </w:t>
      </w:r>
      <w:r w:rsidR="00DA08F2" w:rsidRPr="00DA08F2">
        <w:rPr>
          <w:sz w:val="28"/>
          <w:szCs w:val="28"/>
        </w:rPr>
        <w:t>предложениях</w:t>
      </w:r>
      <w:r w:rsidR="00DA08F2" w:rsidRPr="006C03F9">
        <w:rPr>
          <w:sz w:val="28"/>
          <w:szCs w:val="28"/>
        </w:rPr>
        <w:t xml:space="preserve">: </w:t>
      </w:r>
      <w:r w:rsidR="00DA08F2" w:rsidRPr="006C03F9">
        <w:rPr>
          <w:sz w:val="28"/>
          <w:szCs w:val="28"/>
          <w:lang w:val="fi-FI"/>
        </w:rPr>
        <w:t>A</w:t>
      </w:r>
      <w:r w:rsidR="00DA08F2" w:rsidRPr="00DA08F2">
        <w:rPr>
          <w:sz w:val="28"/>
          <w:szCs w:val="28"/>
          <w:lang w:val="fi-FI"/>
        </w:rPr>
        <w:t>l</w:t>
      </w:r>
      <w:r w:rsidR="00DA08F2" w:rsidRPr="006C03F9">
        <w:rPr>
          <w:sz w:val="28"/>
          <w:szCs w:val="28"/>
          <w:lang w:val="fi-FI"/>
        </w:rPr>
        <w:t>a</w:t>
      </w:r>
      <w:r w:rsidR="00DA08F2" w:rsidRPr="006C03F9">
        <w:rPr>
          <w:sz w:val="28"/>
          <w:szCs w:val="28"/>
        </w:rPr>
        <w:t xml:space="preserve"> </w:t>
      </w:r>
      <w:r w:rsidR="00DA08F2" w:rsidRPr="00DA08F2">
        <w:rPr>
          <w:sz w:val="28"/>
          <w:szCs w:val="28"/>
          <w:lang w:val="fi-FI"/>
        </w:rPr>
        <w:t>ota</w:t>
      </w:r>
      <w:r w:rsidR="00DA08F2" w:rsidRPr="006C03F9">
        <w:rPr>
          <w:sz w:val="28"/>
          <w:szCs w:val="28"/>
        </w:rPr>
        <w:t xml:space="preserve"> </w:t>
      </w:r>
      <w:r w:rsidR="00DA08F2" w:rsidRPr="00DA08F2">
        <w:rPr>
          <w:sz w:val="28"/>
          <w:szCs w:val="28"/>
          <w:lang w:val="fi-FI"/>
        </w:rPr>
        <w:t>sid</w:t>
      </w:r>
      <w:r w:rsidR="00DA08F2" w:rsidRPr="006C03F9">
        <w:rPr>
          <w:sz w:val="28"/>
          <w:szCs w:val="28"/>
        </w:rPr>
        <w:t>ä.;</w:t>
      </w:r>
      <w:r w:rsidR="006C03F9">
        <w:rPr>
          <w:sz w:val="28"/>
          <w:szCs w:val="28"/>
        </w:rPr>
        <w:t xml:space="preserve"> </w:t>
      </w:r>
      <w:r w:rsidR="00DA08F2" w:rsidRPr="00DA08F2">
        <w:rPr>
          <w:sz w:val="28"/>
          <w:szCs w:val="28"/>
        </w:rPr>
        <w:t>аккузатив</w:t>
      </w:r>
      <w:r w:rsidR="00DA08F2" w:rsidRPr="006C03F9">
        <w:rPr>
          <w:sz w:val="28"/>
          <w:szCs w:val="28"/>
        </w:rPr>
        <w:t xml:space="preserve"> (</w:t>
      </w:r>
      <w:r w:rsidR="00DA08F2" w:rsidRPr="00DA08F2">
        <w:rPr>
          <w:sz w:val="28"/>
          <w:szCs w:val="28"/>
        </w:rPr>
        <w:t>номинатив</w:t>
      </w:r>
      <w:r w:rsidR="00DA08F2" w:rsidRPr="006C03F9">
        <w:rPr>
          <w:sz w:val="28"/>
          <w:szCs w:val="28"/>
        </w:rPr>
        <w:t xml:space="preserve">, </w:t>
      </w:r>
      <w:r w:rsidR="00DA08F2" w:rsidRPr="00DA08F2">
        <w:rPr>
          <w:sz w:val="28"/>
          <w:szCs w:val="28"/>
        </w:rPr>
        <w:t>генитив</w:t>
      </w:r>
      <w:r w:rsidR="00DA08F2" w:rsidRPr="006C03F9">
        <w:rPr>
          <w:sz w:val="28"/>
          <w:szCs w:val="28"/>
        </w:rPr>
        <w:t xml:space="preserve">) </w:t>
      </w:r>
      <w:r w:rsidR="00DA08F2" w:rsidRPr="00DA08F2">
        <w:rPr>
          <w:sz w:val="28"/>
          <w:szCs w:val="28"/>
        </w:rPr>
        <w:t>и</w:t>
      </w:r>
      <w:r w:rsidR="00DA08F2" w:rsidRPr="006C03F9">
        <w:rPr>
          <w:sz w:val="28"/>
          <w:szCs w:val="28"/>
        </w:rPr>
        <w:t xml:space="preserve"> </w:t>
      </w:r>
      <w:r w:rsidR="00DA08F2" w:rsidRPr="00DA08F2">
        <w:rPr>
          <w:sz w:val="28"/>
          <w:szCs w:val="28"/>
        </w:rPr>
        <w:t>партитив</w:t>
      </w:r>
      <w:r w:rsidR="00DA08F2" w:rsidRPr="006C03F9">
        <w:rPr>
          <w:sz w:val="28"/>
          <w:szCs w:val="28"/>
        </w:rPr>
        <w:t xml:space="preserve"> </w:t>
      </w:r>
      <w:r w:rsidR="00DA08F2" w:rsidRPr="00DA08F2">
        <w:rPr>
          <w:sz w:val="28"/>
          <w:szCs w:val="28"/>
        </w:rPr>
        <w:t>объекта</w:t>
      </w:r>
      <w:r w:rsidR="00DA08F2" w:rsidRPr="006C03F9">
        <w:rPr>
          <w:sz w:val="28"/>
          <w:szCs w:val="28"/>
        </w:rPr>
        <w:t xml:space="preserve"> </w:t>
      </w:r>
      <w:r w:rsidR="00DA08F2" w:rsidRPr="00DA08F2">
        <w:rPr>
          <w:sz w:val="28"/>
          <w:szCs w:val="28"/>
        </w:rPr>
        <w:t>как</w:t>
      </w:r>
      <w:r w:rsidR="00DA08F2" w:rsidRPr="006C03F9">
        <w:rPr>
          <w:sz w:val="28"/>
          <w:szCs w:val="28"/>
        </w:rPr>
        <w:t xml:space="preserve"> </w:t>
      </w:r>
      <w:r w:rsidR="00DA08F2" w:rsidRPr="00DA08F2">
        <w:rPr>
          <w:sz w:val="28"/>
          <w:szCs w:val="28"/>
        </w:rPr>
        <w:t>грамматическое</w:t>
      </w:r>
      <w:r w:rsidR="00DA08F2" w:rsidRPr="006C03F9">
        <w:rPr>
          <w:sz w:val="28"/>
          <w:szCs w:val="28"/>
        </w:rPr>
        <w:t xml:space="preserve"> </w:t>
      </w:r>
      <w:r w:rsidR="00DA08F2" w:rsidRPr="00DA08F2">
        <w:rPr>
          <w:sz w:val="28"/>
          <w:szCs w:val="28"/>
        </w:rPr>
        <w:t>средство</w:t>
      </w:r>
      <w:r w:rsidR="00DA08F2" w:rsidRPr="006C03F9">
        <w:rPr>
          <w:sz w:val="28"/>
          <w:szCs w:val="28"/>
        </w:rPr>
        <w:t xml:space="preserve"> </w:t>
      </w:r>
      <w:r w:rsidR="00DA08F2" w:rsidRPr="00DA08F2">
        <w:rPr>
          <w:sz w:val="28"/>
          <w:szCs w:val="28"/>
        </w:rPr>
        <w:t>указания</w:t>
      </w:r>
      <w:r w:rsidR="00DA08F2" w:rsidRPr="006C03F9">
        <w:rPr>
          <w:sz w:val="28"/>
          <w:szCs w:val="28"/>
        </w:rPr>
        <w:t xml:space="preserve"> </w:t>
      </w:r>
      <w:r w:rsidR="00DA08F2" w:rsidRPr="00DA08F2">
        <w:rPr>
          <w:sz w:val="28"/>
          <w:szCs w:val="28"/>
        </w:rPr>
        <w:t>на</w:t>
      </w:r>
      <w:r w:rsidR="00DA08F2" w:rsidRPr="006C03F9">
        <w:rPr>
          <w:sz w:val="28"/>
          <w:szCs w:val="28"/>
        </w:rPr>
        <w:t xml:space="preserve"> </w:t>
      </w:r>
      <w:r w:rsidR="00DA08F2" w:rsidRPr="00DA08F2">
        <w:rPr>
          <w:sz w:val="28"/>
          <w:szCs w:val="28"/>
        </w:rPr>
        <w:t>характер</w:t>
      </w:r>
      <w:r w:rsidR="00DA08F2" w:rsidRPr="006C03F9">
        <w:rPr>
          <w:sz w:val="28"/>
          <w:szCs w:val="28"/>
        </w:rPr>
        <w:t xml:space="preserve"> </w:t>
      </w:r>
      <w:r w:rsidR="00DA08F2" w:rsidRPr="00DA08F2">
        <w:rPr>
          <w:sz w:val="28"/>
          <w:szCs w:val="28"/>
        </w:rPr>
        <w:t>протекания</w:t>
      </w:r>
      <w:r w:rsidR="00DA08F2" w:rsidRPr="006C03F9">
        <w:rPr>
          <w:sz w:val="28"/>
          <w:szCs w:val="28"/>
        </w:rPr>
        <w:t xml:space="preserve"> </w:t>
      </w:r>
      <w:r w:rsidR="00DA08F2" w:rsidRPr="00DA08F2">
        <w:rPr>
          <w:sz w:val="28"/>
          <w:szCs w:val="28"/>
        </w:rPr>
        <w:t>действия</w:t>
      </w:r>
      <w:r w:rsidR="00DA08F2" w:rsidRPr="006C03F9">
        <w:rPr>
          <w:sz w:val="28"/>
          <w:szCs w:val="28"/>
        </w:rPr>
        <w:t xml:space="preserve"> </w:t>
      </w:r>
      <w:r w:rsidR="00DA08F2" w:rsidRPr="00DA08F2">
        <w:rPr>
          <w:sz w:val="28"/>
          <w:szCs w:val="28"/>
        </w:rPr>
        <w:t>во</w:t>
      </w:r>
      <w:r w:rsidR="00DA08F2" w:rsidRPr="006C03F9">
        <w:rPr>
          <w:sz w:val="28"/>
          <w:szCs w:val="28"/>
        </w:rPr>
        <w:t xml:space="preserve"> </w:t>
      </w:r>
      <w:r w:rsidR="00DA08F2" w:rsidRPr="00DA08F2">
        <w:rPr>
          <w:sz w:val="28"/>
          <w:szCs w:val="28"/>
        </w:rPr>
        <w:t>времени</w:t>
      </w:r>
      <w:r w:rsidR="00DA08F2" w:rsidRPr="006C03F9">
        <w:rPr>
          <w:sz w:val="28"/>
          <w:szCs w:val="28"/>
        </w:rPr>
        <w:t xml:space="preserve">: </w:t>
      </w:r>
      <w:r w:rsidR="00DA08F2" w:rsidRPr="006C03F9">
        <w:rPr>
          <w:sz w:val="28"/>
          <w:szCs w:val="28"/>
          <w:lang w:val="fi-FI"/>
        </w:rPr>
        <w:t>Lugin</w:t>
      </w:r>
      <w:r w:rsidR="00DA08F2" w:rsidRPr="006C03F9">
        <w:rPr>
          <w:sz w:val="28"/>
          <w:szCs w:val="28"/>
        </w:rPr>
        <w:t xml:space="preserve"> </w:t>
      </w:r>
      <w:r w:rsidR="00DA08F2" w:rsidRPr="006C03F9">
        <w:rPr>
          <w:sz w:val="28"/>
          <w:szCs w:val="28"/>
          <w:lang w:val="fi-FI"/>
        </w:rPr>
        <w:t>necid</w:t>
      </w:r>
      <w:r w:rsidR="00DA08F2" w:rsidRPr="006C03F9">
        <w:rPr>
          <w:sz w:val="28"/>
          <w:szCs w:val="28"/>
        </w:rPr>
        <w:t xml:space="preserve">ä </w:t>
      </w:r>
      <w:r w:rsidR="00DA08F2" w:rsidRPr="006C03F9">
        <w:rPr>
          <w:sz w:val="28"/>
          <w:szCs w:val="28"/>
          <w:lang w:val="fi-FI"/>
        </w:rPr>
        <w:t>kirjad</w:t>
      </w:r>
      <w:r w:rsidR="00DA08F2" w:rsidRPr="006C03F9">
        <w:rPr>
          <w:sz w:val="28"/>
          <w:szCs w:val="28"/>
        </w:rPr>
        <w:t xml:space="preserve"> </w:t>
      </w:r>
      <w:r w:rsidR="00DA08F2" w:rsidRPr="006C03F9">
        <w:rPr>
          <w:sz w:val="28"/>
          <w:szCs w:val="28"/>
          <w:lang w:val="fi-FI"/>
        </w:rPr>
        <w:t>nedalin</w:t>
      </w:r>
      <w:r w:rsidR="00DA08F2" w:rsidRPr="006C03F9">
        <w:rPr>
          <w:sz w:val="28"/>
          <w:szCs w:val="28"/>
        </w:rPr>
        <w:t xml:space="preserve">.; </w:t>
      </w:r>
      <w:r w:rsidR="00DA08F2" w:rsidRPr="006C03F9">
        <w:rPr>
          <w:sz w:val="28"/>
          <w:szCs w:val="28"/>
          <w:lang w:val="fi-FI"/>
        </w:rPr>
        <w:t>Lugin</w:t>
      </w:r>
      <w:r w:rsidR="00DA08F2" w:rsidRPr="006C03F9">
        <w:rPr>
          <w:sz w:val="28"/>
          <w:szCs w:val="28"/>
        </w:rPr>
        <w:t xml:space="preserve"> </w:t>
      </w:r>
      <w:r w:rsidR="00DA08F2" w:rsidRPr="006C03F9">
        <w:rPr>
          <w:sz w:val="28"/>
          <w:szCs w:val="28"/>
          <w:lang w:val="fi-FI"/>
        </w:rPr>
        <w:t>necen</w:t>
      </w:r>
      <w:r w:rsidR="00DA08F2" w:rsidRPr="006C03F9">
        <w:rPr>
          <w:sz w:val="28"/>
          <w:szCs w:val="28"/>
        </w:rPr>
        <w:t xml:space="preserve"> </w:t>
      </w:r>
      <w:r w:rsidR="00DA08F2" w:rsidRPr="006C03F9">
        <w:rPr>
          <w:sz w:val="28"/>
          <w:szCs w:val="28"/>
          <w:lang w:val="fi-FI"/>
        </w:rPr>
        <w:t>kirjan</w:t>
      </w:r>
      <w:r w:rsidR="00DA08F2" w:rsidRPr="006C03F9">
        <w:rPr>
          <w:sz w:val="28"/>
          <w:szCs w:val="28"/>
        </w:rPr>
        <w:t xml:space="preserve"> </w:t>
      </w:r>
      <w:r w:rsidR="00DA08F2" w:rsidRPr="006C03F9">
        <w:rPr>
          <w:sz w:val="28"/>
          <w:szCs w:val="28"/>
          <w:lang w:val="fi-FI"/>
        </w:rPr>
        <w:t>nedalin</w:t>
      </w:r>
      <w:r w:rsidR="00DA08F2" w:rsidRPr="006C03F9">
        <w:rPr>
          <w:iCs/>
          <w:sz w:val="28"/>
          <w:szCs w:val="28"/>
        </w:rPr>
        <w:t>.;</w:t>
      </w:r>
      <w:r w:rsidR="006C03F9">
        <w:rPr>
          <w:sz w:val="28"/>
          <w:szCs w:val="28"/>
        </w:rPr>
        <w:t xml:space="preserve"> </w:t>
      </w:r>
      <w:r w:rsidR="00DA08F2" w:rsidRPr="00DA08F2">
        <w:rPr>
          <w:sz w:val="28"/>
          <w:szCs w:val="28"/>
        </w:rPr>
        <w:t>обстоятельство</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форме</w:t>
      </w:r>
      <w:r w:rsidR="00DA08F2" w:rsidRPr="006C03F9">
        <w:rPr>
          <w:sz w:val="28"/>
          <w:szCs w:val="28"/>
        </w:rPr>
        <w:t xml:space="preserve"> </w:t>
      </w:r>
      <w:r w:rsidR="00DA08F2" w:rsidRPr="00DA08F2">
        <w:rPr>
          <w:sz w:val="28"/>
          <w:szCs w:val="28"/>
        </w:rPr>
        <w:t>внешне</w:t>
      </w:r>
      <w:r w:rsidR="00DA08F2" w:rsidRPr="006C03F9">
        <w:rPr>
          <w:sz w:val="28"/>
          <w:szCs w:val="28"/>
        </w:rPr>
        <w:t xml:space="preserve">- </w:t>
      </w:r>
      <w:r w:rsidR="00DA08F2" w:rsidRPr="00DA08F2">
        <w:rPr>
          <w:sz w:val="28"/>
          <w:szCs w:val="28"/>
        </w:rPr>
        <w:t>и</w:t>
      </w:r>
      <w:r w:rsidR="00DA08F2" w:rsidRPr="006C03F9">
        <w:rPr>
          <w:sz w:val="28"/>
          <w:szCs w:val="28"/>
        </w:rPr>
        <w:t xml:space="preserve"> </w:t>
      </w:r>
      <w:r w:rsidR="00DA08F2" w:rsidRPr="00DA08F2">
        <w:rPr>
          <w:sz w:val="28"/>
          <w:szCs w:val="28"/>
        </w:rPr>
        <w:t>внутренне</w:t>
      </w:r>
      <w:r w:rsidR="00DA08F2" w:rsidRPr="006C03F9">
        <w:rPr>
          <w:sz w:val="28"/>
          <w:szCs w:val="28"/>
        </w:rPr>
        <w:t>-</w:t>
      </w:r>
      <w:r w:rsidR="00DA08F2" w:rsidRPr="00DA08F2">
        <w:rPr>
          <w:sz w:val="28"/>
          <w:szCs w:val="28"/>
        </w:rPr>
        <w:t>местного</w:t>
      </w:r>
      <w:r w:rsidR="00DA08F2" w:rsidRPr="006C03F9">
        <w:rPr>
          <w:sz w:val="28"/>
          <w:szCs w:val="28"/>
        </w:rPr>
        <w:t xml:space="preserve"> </w:t>
      </w:r>
      <w:r w:rsidR="00DA08F2" w:rsidRPr="00DA08F2">
        <w:rPr>
          <w:sz w:val="28"/>
          <w:szCs w:val="28"/>
        </w:rPr>
        <w:t>падежа</w:t>
      </w:r>
      <w:r w:rsidR="00DA08F2" w:rsidRPr="006C03F9">
        <w:rPr>
          <w:sz w:val="28"/>
          <w:szCs w:val="28"/>
        </w:rPr>
        <w:t xml:space="preserve">: </w:t>
      </w:r>
      <w:r w:rsidR="00DA08F2" w:rsidRPr="006C03F9">
        <w:rPr>
          <w:sz w:val="28"/>
          <w:szCs w:val="28"/>
          <w:lang w:val="fi-FI"/>
        </w:rPr>
        <w:t>Min</w:t>
      </w:r>
      <w:r w:rsidR="00DA08F2" w:rsidRPr="006C03F9">
        <w:rPr>
          <w:sz w:val="28"/>
          <w:szCs w:val="28"/>
        </w:rPr>
        <w:t xml:space="preserve">ä </w:t>
      </w:r>
      <w:r w:rsidR="00DA08F2" w:rsidRPr="006C03F9">
        <w:rPr>
          <w:sz w:val="28"/>
          <w:szCs w:val="28"/>
          <w:lang w:val="fi-FI"/>
        </w:rPr>
        <w:t>tulin</w:t>
      </w:r>
      <w:r w:rsidR="00DA08F2" w:rsidRPr="006C03F9">
        <w:rPr>
          <w:sz w:val="28"/>
          <w:szCs w:val="28"/>
        </w:rPr>
        <w:t xml:space="preserve"> </w:t>
      </w:r>
      <w:r w:rsidR="00DA08F2" w:rsidRPr="006C03F9">
        <w:rPr>
          <w:sz w:val="28"/>
          <w:szCs w:val="28"/>
          <w:lang w:val="fi-FI"/>
        </w:rPr>
        <w:t>mecasp</w:t>
      </w:r>
      <w:r w:rsidR="00DA08F2" w:rsidRPr="006C03F9">
        <w:rPr>
          <w:sz w:val="28"/>
          <w:szCs w:val="28"/>
        </w:rPr>
        <w:t>ä</w:t>
      </w:r>
      <w:r w:rsidR="00DA08F2" w:rsidRPr="006C03F9">
        <w:rPr>
          <w:sz w:val="28"/>
          <w:szCs w:val="28"/>
          <w:lang w:val="fi-FI"/>
        </w:rPr>
        <w:t>i</w:t>
      </w:r>
      <w:r w:rsidR="00DA08F2" w:rsidRPr="006C03F9">
        <w:rPr>
          <w:sz w:val="28"/>
          <w:szCs w:val="28"/>
        </w:rPr>
        <w:t xml:space="preserve">.; </w:t>
      </w:r>
      <w:r w:rsidR="00DA08F2" w:rsidRPr="00DA08F2">
        <w:rPr>
          <w:sz w:val="28"/>
          <w:szCs w:val="28"/>
        </w:rPr>
        <w:t>обстоятельство</w:t>
      </w:r>
      <w:r w:rsidR="00DA08F2" w:rsidRPr="006C03F9">
        <w:rPr>
          <w:sz w:val="28"/>
          <w:szCs w:val="28"/>
        </w:rPr>
        <w:t xml:space="preserve">, </w:t>
      </w:r>
      <w:r w:rsidR="00DA08F2" w:rsidRPr="00DA08F2">
        <w:rPr>
          <w:sz w:val="28"/>
          <w:szCs w:val="28"/>
        </w:rPr>
        <w:t>выраженное</w:t>
      </w:r>
      <w:r w:rsidR="00DA08F2" w:rsidRPr="006C03F9">
        <w:rPr>
          <w:sz w:val="28"/>
          <w:szCs w:val="28"/>
        </w:rPr>
        <w:t xml:space="preserve"> </w:t>
      </w:r>
      <w:r w:rsidR="00DA08F2" w:rsidRPr="00DA08F2">
        <w:rPr>
          <w:sz w:val="28"/>
          <w:szCs w:val="28"/>
        </w:rPr>
        <w:t>наречием</w:t>
      </w:r>
      <w:r w:rsidR="00DA08F2" w:rsidRPr="006C03F9">
        <w:rPr>
          <w:sz w:val="28"/>
          <w:szCs w:val="28"/>
        </w:rPr>
        <w:t xml:space="preserve">: </w:t>
      </w:r>
      <w:r w:rsidR="00DA08F2" w:rsidRPr="006C03F9">
        <w:rPr>
          <w:sz w:val="28"/>
          <w:szCs w:val="28"/>
          <w:lang w:val="fi-FI"/>
        </w:rPr>
        <w:t>M</w:t>
      </w:r>
      <w:r w:rsidR="00DA08F2" w:rsidRPr="006C03F9">
        <w:rPr>
          <w:sz w:val="28"/>
          <w:szCs w:val="28"/>
        </w:rPr>
        <w:t xml:space="preserve">ö </w:t>
      </w:r>
      <w:r w:rsidR="00DA08F2" w:rsidRPr="006C03F9">
        <w:rPr>
          <w:sz w:val="28"/>
          <w:szCs w:val="28"/>
          <w:lang w:val="fi-FI"/>
        </w:rPr>
        <w:t>teravas</w:t>
      </w:r>
      <w:r w:rsidR="00DA08F2" w:rsidRPr="006C03F9">
        <w:rPr>
          <w:sz w:val="28"/>
          <w:szCs w:val="28"/>
        </w:rPr>
        <w:t xml:space="preserve"> </w:t>
      </w:r>
      <w:r w:rsidR="00DA08F2" w:rsidRPr="006C03F9">
        <w:rPr>
          <w:sz w:val="28"/>
          <w:szCs w:val="28"/>
          <w:lang w:val="fi-FI"/>
        </w:rPr>
        <w:t>tulim</w:t>
      </w:r>
      <w:r w:rsidR="00DA08F2" w:rsidRPr="006C03F9">
        <w:rPr>
          <w:sz w:val="28"/>
          <w:szCs w:val="28"/>
        </w:rPr>
        <w:t xml:space="preserve"> </w:t>
      </w:r>
      <w:r w:rsidR="00DA08F2" w:rsidRPr="006C03F9">
        <w:rPr>
          <w:sz w:val="28"/>
          <w:szCs w:val="28"/>
          <w:lang w:val="fi-FI"/>
        </w:rPr>
        <w:t>kodihe</w:t>
      </w:r>
      <w:r w:rsidR="00DA08F2" w:rsidRPr="006C03F9">
        <w:rPr>
          <w:sz w:val="28"/>
          <w:szCs w:val="28"/>
        </w:rPr>
        <w:t xml:space="preserve">.; </w:t>
      </w:r>
      <w:r w:rsidR="00DA08F2" w:rsidRPr="00DA08F2">
        <w:rPr>
          <w:sz w:val="28"/>
          <w:szCs w:val="28"/>
        </w:rPr>
        <w:t>обстоятельство</w:t>
      </w:r>
      <w:r w:rsidR="00DA08F2" w:rsidRPr="006C03F9">
        <w:rPr>
          <w:sz w:val="28"/>
          <w:szCs w:val="28"/>
        </w:rPr>
        <w:t xml:space="preserve">, </w:t>
      </w:r>
      <w:r w:rsidR="00DA08F2" w:rsidRPr="00DA08F2">
        <w:rPr>
          <w:sz w:val="28"/>
          <w:szCs w:val="28"/>
        </w:rPr>
        <w:t>выраженное</w:t>
      </w:r>
      <w:r w:rsidR="00DA08F2" w:rsidRPr="006C03F9">
        <w:rPr>
          <w:sz w:val="28"/>
          <w:szCs w:val="28"/>
        </w:rPr>
        <w:t xml:space="preserve"> </w:t>
      </w:r>
      <w:r w:rsidR="00DA08F2" w:rsidRPr="00DA08F2">
        <w:rPr>
          <w:sz w:val="28"/>
          <w:szCs w:val="28"/>
        </w:rPr>
        <w:t>конструкциями</w:t>
      </w:r>
      <w:r w:rsidR="00DA08F2" w:rsidRPr="006C03F9">
        <w:rPr>
          <w:sz w:val="28"/>
          <w:szCs w:val="28"/>
        </w:rPr>
        <w:t xml:space="preserve"> </w:t>
      </w:r>
      <w:r w:rsidR="00DA08F2" w:rsidRPr="00DA08F2">
        <w:rPr>
          <w:sz w:val="28"/>
          <w:szCs w:val="28"/>
        </w:rPr>
        <w:t>с</w:t>
      </w:r>
      <w:r w:rsidR="00DA08F2" w:rsidRPr="006C03F9">
        <w:rPr>
          <w:sz w:val="28"/>
          <w:szCs w:val="28"/>
        </w:rPr>
        <w:t xml:space="preserve"> </w:t>
      </w:r>
      <w:r w:rsidR="00DA08F2" w:rsidRPr="00DA08F2">
        <w:rPr>
          <w:sz w:val="28"/>
          <w:szCs w:val="28"/>
        </w:rPr>
        <w:t>предлогами</w:t>
      </w:r>
      <w:r w:rsidR="00DA08F2" w:rsidRPr="006C03F9">
        <w:rPr>
          <w:sz w:val="28"/>
          <w:szCs w:val="28"/>
        </w:rPr>
        <w:t xml:space="preserve"> </w:t>
      </w:r>
      <w:r w:rsidR="00DA08F2" w:rsidRPr="00DA08F2">
        <w:rPr>
          <w:sz w:val="28"/>
          <w:szCs w:val="28"/>
        </w:rPr>
        <w:t>и</w:t>
      </w:r>
      <w:r w:rsidR="00DA08F2" w:rsidRPr="006C03F9">
        <w:rPr>
          <w:sz w:val="28"/>
          <w:szCs w:val="28"/>
        </w:rPr>
        <w:t xml:space="preserve"> </w:t>
      </w:r>
      <w:r w:rsidR="00DA08F2" w:rsidRPr="00DA08F2">
        <w:rPr>
          <w:sz w:val="28"/>
          <w:szCs w:val="28"/>
        </w:rPr>
        <w:t>послелогами</w:t>
      </w:r>
      <w:r w:rsidR="00DA08F2" w:rsidRPr="006C03F9">
        <w:rPr>
          <w:sz w:val="28"/>
          <w:szCs w:val="28"/>
        </w:rPr>
        <w:t xml:space="preserve">: </w:t>
      </w:r>
      <w:r w:rsidR="00DA08F2" w:rsidRPr="006C03F9">
        <w:rPr>
          <w:sz w:val="28"/>
          <w:szCs w:val="28"/>
          <w:lang w:val="fi-FI"/>
        </w:rPr>
        <w:t>Stolan</w:t>
      </w:r>
      <w:r w:rsidR="00DA08F2" w:rsidRPr="006C03F9">
        <w:rPr>
          <w:sz w:val="28"/>
          <w:szCs w:val="28"/>
        </w:rPr>
        <w:t xml:space="preserve"> </w:t>
      </w:r>
      <w:r w:rsidR="00DA08F2" w:rsidRPr="006C03F9">
        <w:rPr>
          <w:sz w:val="28"/>
          <w:szCs w:val="28"/>
          <w:lang w:val="fi-FI"/>
        </w:rPr>
        <w:t>p</w:t>
      </w:r>
      <w:r w:rsidR="00DA08F2" w:rsidRPr="006C03F9">
        <w:rPr>
          <w:sz w:val="28"/>
          <w:szCs w:val="28"/>
        </w:rPr>
        <w:t>ä</w:t>
      </w:r>
      <w:r w:rsidR="00DA08F2" w:rsidRPr="006C03F9">
        <w:rPr>
          <w:sz w:val="28"/>
          <w:szCs w:val="28"/>
          <w:lang w:val="fi-FI"/>
        </w:rPr>
        <w:t>l</w:t>
      </w:r>
      <w:r w:rsidR="00DA08F2" w:rsidRPr="006C03F9">
        <w:rPr>
          <w:sz w:val="28"/>
          <w:szCs w:val="28"/>
        </w:rPr>
        <w:t xml:space="preserve"> </w:t>
      </w:r>
      <w:r w:rsidR="00DA08F2" w:rsidRPr="006C03F9">
        <w:rPr>
          <w:sz w:val="28"/>
          <w:szCs w:val="28"/>
          <w:lang w:val="fi-FI"/>
        </w:rPr>
        <w:t>rippub</w:t>
      </w:r>
      <w:r w:rsidR="00DA08F2" w:rsidRPr="006C03F9">
        <w:rPr>
          <w:sz w:val="28"/>
          <w:szCs w:val="28"/>
        </w:rPr>
        <w:t xml:space="preserve"> </w:t>
      </w:r>
      <w:r w:rsidR="00DA08F2" w:rsidRPr="006C03F9">
        <w:rPr>
          <w:sz w:val="28"/>
          <w:szCs w:val="28"/>
          <w:lang w:val="fi-FI"/>
        </w:rPr>
        <w:t>lamp</w:t>
      </w:r>
      <w:r w:rsidR="00DA08F2" w:rsidRPr="006C03F9">
        <w:rPr>
          <w:sz w:val="28"/>
          <w:szCs w:val="28"/>
        </w:rPr>
        <w:t>.</w:t>
      </w:r>
      <w:r w:rsidR="00DA08F2" w:rsidRPr="006C03F9">
        <w:rPr>
          <w:iCs/>
          <w:sz w:val="28"/>
          <w:szCs w:val="28"/>
        </w:rPr>
        <w:t xml:space="preserve">; </w:t>
      </w:r>
      <w:r w:rsidR="00DA08F2" w:rsidRPr="00DA08F2">
        <w:rPr>
          <w:iCs/>
          <w:sz w:val="28"/>
          <w:szCs w:val="28"/>
        </w:rPr>
        <w:t>о</w:t>
      </w:r>
      <w:r w:rsidR="00DA08F2" w:rsidRPr="00DA08F2">
        <w:rPr>
          <w:sz w:val="28"/>
          <w:szCs w:val="28"/>
        </w:rPr>
        <w:t>бстоятельство</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форме</w:t>
      </w:r>
      <w:r w:rsidR="00DA08F2" w:rsidRPr="006C03F9">
        <w:rPr>
          <w:sz w:val="28"/>
          <w:szCs w:val="28"/>
        </w:rPr>
        <w:t xml:space="preserve"> </w:t>
      </w:r>
      <w:r w:rsidR="00DA08F2" w:rsidRPr="00DA08F2">
        <w:rPr>
          <w:sz w:val="28"/>
          <w:szCs w:val="28"/>
        </w:rPr>
        <w:t>эссива</w:t>
      </w:r>
      <w:r w:rsidR="00DA08F2" w:rsidRPr="006C03F9">
        <w:rPr>
          <w:sz w:val="28"/>
          <w:szCs w:val="28"/>
        </w:rPr>
        <w:t xml:space="preserve"> </w:t>
      </w:r>
      <w:r w:rsidR="00DA08F2" w:rsidRPr="00DA08F2">
        <w:rPr>
          <w:sz w:val="28"/>
          <w:szCs w:val="28"/>
        </w:rPr>
        <w:t>и</w:t>
      </w:r>
      <w:r w:rsidR="00DA08F2" w:rsidRPr="006C03F9">
        <w:rPr>
          <w:sz w:val="28"/>
          <w:szCs w:val="28"/>
        </w:rPr>
        <w:t xml:space="preserve"> </w:t>
      </w:r>
      <w:r w:rsidR="00DA08F2" w:rsidRPr="00DA08F2">
        <w:rPr>
          <w:sz w:val="28"/>
          <w:szCs w:val="28"/>
        </w:rPr>
        <w:t>транслатива</w:t>
      </w:r>
      <w:r w:rsidR="00DA08F2" w:rsidRPr="006C03F9">
        <w:rPr>
          <w:sz w:val="28"/>
          <w:szCs w:val="28"/>
        </w:rPr>
        <w:t xml:space="preserve">: </w:t>
      </w:r>
      <w:r w:rsidR="00DA08F2" w:rsidRPr="00DA08F2">
        <w:rPr>
          <w:sz w:val="28"/>
          <w:szCs w:val="28"/>
          <w:lang w:val="fi-FI"/>
        </w:rPr>
        <w:t>H</w:t>
      </w:r>
      <w:r w:rsidR="00DA08F2" w:rsidRPr="006C03F9">
        <w:rPr>
          <w:sz w:val="28"/>
          <w:szCs w:val="28"/>
        </w:rPr>
        <w:t>ä</w:t>
      </w:r>
      <w:r w:rsidR="00DA08F2" w:rsidRPr="00DA08F2">
        <w:rPr>
          <w:sz w:val="28"/>
          <w:szCs w:val="28"/>
          <w:lang w:val="fi-FI"/>
        </w:rPr>
        <w:t>n</w:t>
      </w:r>
      <w:r w:rsidR="00DA08F2" w:rsidRPr="006C03F9">
        <w:rPr>
          <w:sz w:val="28"/>
          <w:szCs w:val="28"/>
        </w:rPr>
        <w:t xml:space="preserve"> </w:t>
      </w:r>
      <w:r w:rsidR="00DA08F2" w:rsidRPr="00DA08F2">
        <w:rPr>
          <w:sz w:val="28"/>
          <w:szCs w:val="28"/>
          <w:lang w:val="fi-FI"/>
        </w:rPr>
        <w:t>radab</w:t>
      </w:r>
      <w:r w:rsidR="00DA08F2" w:rsidRPr="006C03F9">
        <w:rPr>
          <w:sz w:val="28"/>
          <w:szCs w:val="28"/>
        </w:rPr>
        <w:t xml:space="preserve"> </w:t>
      </w:r>
      <w:r w:rsidR="00DA08F2" w:rsidRPr="00DA08F2">
        <w:rPr>
          <w:sz w:val="28"/>
          <w:szCs w:val="28"/>
          <w:lang w:val="fi-FI"/>
        </w:rPr>
        <w:t>opendajan</w:t>
      </w:r>
      <w:r w:rsidR="00DA08F2" w:rsidRPr="006C03F9">
        <w:rPr>
          <w:sz w:val="28"/>
          <w:szCs w:val="28"/>
        </w:rPr>
        <w:t xml:space="preserve"> š</w:t>
      </w:r>
      <w:r w:rsidR="00DA08F2" w:rsidRPr="00DA08F2">
        <w:rPr>
          <w:sz w:val="28"/>
          <w:szCs w:val="28"/>
          <w:lang w:val="fi-FI"/>
        </w:rPr>
        <w:t>kolas</w:t>
      </w:r>
      <w:r w:rsidR="00DA08F2" w:rsidRPr="006C03F9">
        <w:rPr>
          <w:sz w:val="28"/>
          <w:szCs w:val="28"/>
        </w:rPr>
        <w:t xml:space="preserve">.; </w:t>
      </w:r>
      <w:r w:rsidR="00DA08F2" w:rsidRPr="00DA08F2">
        <w:rPr>
          <w:sz w:val="28"/>
          <w:szCs w:val="28"/>
          <w:lang w:val="fi-FI"/>
        </w:rPr>
        <w:t>H</w:t>
      </w:r>
      <w:r w:rsidR="00DA08F2" w:rsidRPr="006C03F9">
        <w:rPr>
          <w:sz w:val="28"/>
          <w:szCs w:val="28"/>
        </w:rPr>
        <w:t>ä</w:t>
      </w:r>
      <w:r w:rsidR="00DA08F2" w:rsidRPr="00DA08F2">
        <w:rPr>
          <w:sz w:val="28"/>
          <w:szCs w:val="28"/>
          <w:lang w:val="fi-FI"/>
        </w:rPr>
        <w:t>n</w:t>
      </w:r>
      <w:r w:rsidR="00DA08F2" w:rsidRPr="006C03F9">
        <w:rPr>
          <w:sz w:val="28"/>
          <w:szCs w:val="28"/>
        </w:rPr>
        <w:t xml:space="preserve"> </w:t>
      </w:r>
      <w:r w:rsidR="00DA08F2" w:rsidRPr="00DA08F2">
        <w:rPr>
          <w:sz w:val="28"/>
          <w:szCs w:val="28"/>
          <w:lang w:val="fi-FI"/>
        </w:rPr>
        <w:t>openzihe</w:t>
      </w:r>
      <w:r w:rsidR="00DA08F2" w:rsidRPr="006C03F9">
        <w:rPr>
          <w:sz w:val="28"/>
          <w:szCs w:val="28"/>
        </w:rPr>
        <w:t xml:space="preserve"> </w:t>
      </w:r>
      <w:r w:rsidR="00DA08F2" w:rsidRPr="00DA08F2">
        <w:rPr>
          <w:sz w:val="28"/>
          <w:szCs w:val="28"/>
          <w:lang w:val="fi-FI"/>
        </w:rPr>
        <w:t>opendajaks</w:t>
      </w:r>
      <w:r w:rsidR="00DA08F2" w:rsidRPr="006C03F9">
        <w:rPr>
          <w:sz w:val="28"/>
          <w:szCs w:val="28"/>
        </w:rPr>
        <w:t>.;</w:t>
      </w:r>
      <w:r w:rsidR="006C03F9">
        <w:rPr>
          <w:sz w:val="28"/>
          <w:szCs w:val="28"/>
        </w:rPr>
        <w:t xml:space="preserve"> </w:t>
      </w:r>
      <w:r w:rsidR="00DA08F2" w:rsidRPr="00DA08F2">
        <w:rPr>
          <w:sz w:val="28"/>
          <w:szCs w:val="28"/>
        </w:rPr>
        <w:t>падежные</w:t>
      </w:r>
      <w:r w:rsidR="00DA08F2" w:rsidRPr="006C03F9">
        <w:rPr>
          <w:sz w:val="28"/>
          <w:szCs w:val="28"/>
        </w:rPr>
        <w:t xml:space="preserve"> </w:t>
      </w:r>
      <w:r w:rsidR="00DA08F2" w:rsidRPr="00DA08F2">
        <w:rPr>
          <w:sz w:val="28"/>
          <w:szCs w:val="28"/>
        </w:rPr>
        <w:t>формы</w:t>
      </w:r>
      <w:r w:rsidR="00DA08F2" w:rsidRPr="006C03F9">
        <w:rPr>
          <w:sz w:val="28"/>
          <w:szCs w:val="28"/>
        </w:rPr>
        <w:t xml:space="preserve"> </w:t>
      </w:r>
      <w:r w:rsidR="00DA08F2" w:rsidRPr="00DA08F2">
        <w:rPr>
          <w:sz w:val="28"/>
          <w:szCs w:val="28"/>
        </w:rPr>
        <w:t>существительных</w:t>
      </w:r>
      <w:r w:rsidR="00DA08F2" w:rsidRPr="006C03F9">
        <w:rPr>
          <w:sz w:val="28"/>
          <w:szCs w:val="28"/>
        </w:rPr>
        <w:t xml:space="preserve"> </w:t>
      </w:r>
      <w:r w:rsidR="00DA08F2" w:rsidRPr="00DA08F2">
        <w:rPr>
          <w:sz w:val="28"/>
          <w:szCs w:val="28"/>
        </w:rPr>
        <w:t>и</w:t>
      </w:r>
      <w:r w:rsidR="00DA08F2" w:rsidRPr="006C03F9">
        <w:rPr>
          <w:sz w:val="28"/>
          <w:szCs w:val="28"/>
        </w:rPr>
        <w:t xml:space="preserve"> </w:t>
      </w:r>
      <w:r w:rsidR="00DA08F2" w:rsidRPr="00DA08F2">
        <w:rPr>
          <w:sz w:val="28"/>
          <w:szCs w:val="28"/>
        </w:rPr>
        <w:t>прилагательных</w:t>
      </w:r>
      <w:r w:rsidR="00DA08F2" w:rsidRPr="006C03F9">
        <w:rPr>
          <w:sz w:val="28"/>
          <w:szCs w:val="28"/>
        </w:rPr>
        <w:t xml:space="preserve">, </w:t>
      </w:r>
      <w:r w:rsidR="00DA08F2" w:rsidRPr="00DA08F2">
        <w:rPr>
          <w:sz w:val="28"/>
          <w:szCs w:val="28"/>
        </w:rPr>
        <w:t>относящихся</w:t>
      </w:r>
      <w:r w:rsidR="00DA08F2" w:rsidRPr="006C03F9">
        <w:rPr>
          <w:sz w:val="28"/>
          <w:szCs w:val="28"/>
        </w:rPr>
        <w:t xml:space="preserve"> </w:t>
      </w:r>
      <w:r w:rsidR="00DA08F2" w:rsidRPr="00DA08F2">
        <w:rPr>
          <w:sz w:val="28"/>
          <w:szCs w:val="28"/>
        </w:rPr>
        <w:t>к</w:t>
      </w:r>
      <w:r w:rsidR="00DA08F2" w:rsidRPr="006C03F9">
        <w:rPr>
          <w:sz w:val="28"/>
          <w:szCs w:val="28"/>
        </w:rPr>
        <w:t xml:space="preserve"> </w:t>
      </w:r>
      <w:r w:rsidR="00DA08F2" w:rsidRPr="00DA08F2">
        <w:rPr>
          <w:sz w:val="28"/>
          <w:szCs w:val="28"/>
        </w:rPr>
        <w:t>различным</w:t>
      </w:r>
      <w:r w:rsidR="00DA08F2" w:rsidRPr="006C03F9">
        <w:rPr>
          <w:sz w:val="28"/>
          <w:szCs w:val="28"/>
        </w:rPr>
        <w:t xml:space="preserve"> </w:t>
      </w:r>
      <w:r w:rsidR="00DA08F2" w:rsidRPr="00DA08F2">
        <w:rPr>
          <w:sz w:val="28"/>
          <w:szCs w:val="28"/>
        </w:rPr>
        <w:t>типам</w:t>
      </w:r>
      <w:r w:rsidR="00DA08F2" w:rsidRPr="006C03F9">
        <w:rPr>
          <w:sz w:val="28"/>
          <w:szCs w:val="28"/>
        </w:rPr>
        <w:t xml:space="preserve"> </w:t>
      </w:r>
      <w:r w:rsidR="00DA08F2" w:rsidRPr="00DA08F2">
        <w:rPr>
          <w:sz w:val="28"/>
          <w:szCs w:val="28"/>
        </w:rPr>
        <w:t>склонения</w:t>
      </w:r>
      <w:r w:rsidR="00DA08F2" w:rsidRPr="006C03F9">
        <w:rPr>
          <w:sz w:val="28"/>
          <w:szCs w:val="28"/>
        </w:rPr>
        <w:t xml:space="preserve"> (</w:t>
      </w:r>
      <w:r w:rsidR="00DA08F2" w:rsidRPr="00DA08F2">
        <w:rPr>
          <w:sz w:val="28"/>
          <w:szCs w:val="28"/>
        </w:rPr>
        <w:t>имена</w:t>
      </w:r>
      <w:r w:rsidR="00DA08F2" w:rsidRPr="006C03F9">
        <w:rPr>
          <w:sz w:val="28"/>
          <w:szCs w:val="28"/>
        </w:rPr>
        <w:t xml:space="preserve"> </w:t>
      </w:r>
      <w:r w:rsidR="00DA08F2" w:rsidRPr="00DA08F2">
        <w:rPr>
          <w:sz w:val="28"/>
          <w:szCs w:val="28"/>
        </w:rPr>
        <w:t>на</w:t>
      </w:r>
      <w:r w:rsidR="00DA08F2" w:rsidRPr="006C03F9">
        <w:rPr>
          <w:sz w:val="28"/>
          <w:szCs w:val="28"/>
        </w:rPr>
        <w:t xml:space="preserve"> </w:t>
      </w:r>
      <w:r w:rsidR="00DA08F2" w:rsidRPr="006C03F9">
        <w:rPr>
          <w:iCs/>
          <w:sz w:val="28"/>
          <w:szCs w:val="28"/>
        </w:rPr>
        <w:t>-</w:t>
      </w:r>
      <w:r w:rsidR="00DA08F2" w:rsidRPr="00DA08F2">
        <w:rPr>
          <w:iCs/>
          <w:sz w:val="28"/>
          <w:szCs w:val="28"/>
          <w:lang w:val="fi-FI"/>
        </w:rPr>
        <w:t>ine</w:t>
      </w:r>
      <w:r w:rsidR="00DA08F2" w:rsidRPr="006C03F9">
        <w:rPr>
          <w:iCs/>
          <w:sz w:val="28"/>
          <w:szCs w:val="28"/>
        </w:rPr>
        <w:t xml:space="preserve">: </w:t>
      </w:r>
      <w:r w:rsidR="00DA08F2" w:rsidRPr="006C03F9">
        <w:rPr>
          <w:iCs/>
          <w:sz w:val="28"/>
          <w:szCs w:val="28"/>
          <w:lang w:val="fi-FI"/>
        </w:rPr>
        <w:t>sinine</w:t>
      </w:r>
      <w:r w:rsidR="00DA08F2" w:rsidRPr="006C03F9">
        <w:rPr>
          <w:iCs/>
          <w:sz w:val="28"/>
          <w:szCs w:val="28"/>
        </w:rPr>
        <w:t xml:space="preserve">; </w:t>
      </w:r>
      <w:r w:rsidR="00DA08F2" w:rsidRPr="00DA08F2">
        <w:rPr>
          <w:sz w:val="28"/>
          <w:szCs w:val="28"/>
        </w:rPr>
        <w:t>на</w:t>
      </w:r>
      <w:r w:rsidR="00DA08F2" w:rsidRPr="006C03F9">
        <w:rPr>
          <w:sz w:val="28"/>
          <w:szCs w:val="28"/>
        </w:rPr>
        <w:t xml:space="preserve"> </w:t>
      </w:r>
      <w:r w:rsidR="00DA08F2" w:rsidRPr="006C03F9">
        <w:rPr>
          <w:iCs/>
          <w:sz w:val="28"/>
          <w:szCs w:val="28"/>
        </w:rPr>
        <w:t>-</w:t>
      </w:r>
      <w:r w:rsidR="00DA08F2" w:rsidRPr="00DA08F2">
        <w:rPr>
          <w:iCs/>
          <w:sz w:val="28"/>
          <w:szCs w:val="28"/>
          <w:lang w:val="fi-FI"/>
        </w:rPr>
        <w:t>i</w:t>
      </w:r>
      <w:r w:rsidR="00DA08F2" w:rsidRPr="006C03F9">
        <w:rPr>
          <w:iCs/>
          <w:sz w:val="28"/>
          <w:szCs w:val="28"/>
        </w:rPr>
        <w:t xml:space="preserve">: </w:t>
      </w:r>
      <w:r w:rsidR="00DA08F2" w:rsidRPr="00DA08F2">
        <w:rPr>
          <w:iCs/>
          <w:sz w:val="28"/>
          <w:szCs w:val="28"/>
          <w:lang w:val="fi-FI"/>
        </w:rPr>
        <w:t>kodi</w:t>
      </w:r>
      <w:r w:rsidR="00DA08F2" w:rsidRPr="006C03F9">
        <w:rPr>
          <w:iCs/>
          <w:sz w:val="28"/>
          <w:szCs w:val="28"/>
        </w:rPr>
        <w:t xml:space="preserve">; </w:t>
      </w:r>
      <w:r w:rsidR="00DA08F2" w:rsidRPr="00DA08F2">
        <w:rPr>
          <w:sz w:val="28"/>
          <w:szCs w:val="28"/>
        </w:rPr>
        <w:t>на</w:t>
      </w:r>
      <w:r w:rsidR="00DA08F2" w:rsidRPr="006C03F9">
        <w:rPr>
          <w:sz w:val="28"/>
          <w:szCs w:val="28"/>
        </w:rPr>
        <w:t xml:space="preserve"> </w:t>
      </w:r>
      <w:r w:rsidR="00DA08F2" w:rsidRPr="006C03F9">
        <w:rPr>
          <w:iCs/>
          <w:sz w:val="28"/>
          <w:szCs w:val="28"/>
        </w:rPr>
        <w:t>-</w:t>
      </w:r>
      <w:r w:rsidR="00DA08F2" w:rsidRPr="00DA08F2">
        <w:rPr>
          <w:iCs/>
          <w:sz w:val="28"/>
          <w:szCs w:val="28"/>
          <w:lang w:val="fi-FI"/>
        </w:rPr>
        <w:t>e</w:t>
      </w:r>
      <w:r w:rsidR="00DA08F2" w:rsidRPr="006C03F9">
        <w:rPr>
          <w:iCs/>
          <w:sz w:val="28"/>
          <w:szCs w:val="28"/>
        </w:rPr>
        <w:t xml:space="preserve">: </w:t>
      </w:r>
      <w:r w:rsidR="00DA08F2" w:rsidRPr="00DA08F2">
        <w:rPr>
          <w:iCs/>
          <w:sz w:val="28"/>
          <w:szCs w:val="28"/>
          <w:lang w:val="fi-FI"/>
        </w:rPr>
        <w:t>te</w:t>
      </w:r>
      <w:r w:rsidR="00DA08F2" w:rsidRPr="006C03F9">
        <w:rPr>
          <w:iCs/>
          <w:sz w:val="28"/>
          <w:szCs w:val="28"/>
        </w:rPr>
        <w:t xml:space="preserve">; </w:t>
      </w:r>
      <w:r w:rsidR="00DA08F2" w:rsidRPr="00DA08F2">
        <w:rPr>
          <w:sz w:val="28"/>
          <w:szCs w:val="28"/>
        </w:rPr>
        <w:t>на</w:t>
      </w:r>
      <w:r w:rsidR="00DA08F2" w:rsidRPr="006C03F9">
        <w:rPr>
          <w:sz w:val="28"/>
          <w:szCs w:val="28"/>
        </w:rPr>
        <w:t xml:space="preserve"> -</w:t>
      </w:r>
      <w:r w:rsidR="00DA08F2" w:rsidRPr="00DA08F2">
        <w:rPr>
          <w:iCs/>
          <w:sz w:val="28"/>
          <w:szCs w:val="28"/>
          <w:lang w:val="fi-FI"/>
        </w:rPr>
        <w:t>l</w:t>
      </w:r>
      <w:r w:rsidR="00DA08F2" w:rsidRPr="006C03F9">
        <w:rPr>
          <w:iCs/>
          <w:sz w:val="28"/>
          <w:szCs w:val="28"/>
        </w:rPr>
        <w:t>’, -</w:t>
      </w:r>
      <w:r w:rsidR="00DA08F2" w:rsidRPr="00DA08F2">
        <w:rPr>
          <w:iCs/>
          <w:sz w:val="28"/>
          <w:szCs w:val="28"/>
          <w:lang w:val="fi-FI"/>
        </w:rPr>
        <w:t>m</w:t>
      </w:r>
      <w:r w:rsidR="00DA08F2" w:rsidRPr="006C03F9">
        <w:rPr>
          <w:iCs/>
          <w:sz w:val="28"/>
          <w:szCs w:val="28"/>
        </w:rPr>
        <w:t>’, -</w:t>
      </w:r>
      <w:r w:rsidR="00DA08F2" w:rsidRPr="00DA08F2">
        <w:rPr>
          <w:iCs/>
          <w:sz w:val="28"/>
          <w:szCs w:val="28"/>
          <w:lang w:val="fi-FI"/>
        </w:rPr>
        <w:t>n</w:t>
      </w:r>
      <w:r w:rsidR="00DA08F2" w:rsidRPr="006C03F9">
        <w:rPr>
          <w:iCs/>
          <w:sz w:val="28"/>
          <w:szCs w:val="28"/>
        </w:rPr>
        <w:t xml:space="preserve">’: </w:t>
      </w:r>
      <w:r w:rsidR="00DA08F2" w:rsidRPr="00DA08F2">
        <w:rPr>
          <w:iCs/>
          <w:sz w:val="28"/>
          <w:szCs w:val="28"/>
          <w:lang w:val="fi-FI"/>
        </w:rPr>
        <w:t>kel</w:t>
      </w:r>
      <w:r w:rsidR="00DA08F2" w:rsidRPr="006C03F9">
        <w:rPr>
          <w:iCs/>
          <w:sz w:val="28"/>
          <w:szCs w:val="28"/>
        </w:rPr>
        <w:t xml:space="preserve">’, </w:t>
      </w:r>
      <w:r w:rsidR="00DA08F2" w:rsidRPr="00DA08F2">
        <w:rPr>
          <w:iCs/>
          <w:sz w:val="28"/>
          <w:szCs w:val="28"/>
          <w:lang w:val="fi-FI"/>
        </w:rPr>
        <w:t>lem</w:t>
      </w:r>
      <w:r w:rsidR="00DA08F2" w:rsidRPr="006C03F9">
        <w:rPr>
          <w:iCs/>
          <w:sz w:val="28"/>
          <w:szCs w:val="28"/>
        </w:rPr>
        <w:t>’,</w:t>
      </w:r>
      <w:r w:rsidR="00DA08F2" w:rsidRPr="00DA08F2">
        <w:rPr>
          <w:iCs/>
          <w:sz w:val="28"/>
          <w:szCs w:val="28"/>
          <w:lang w:val="fi-FI"/>
        </w:rPr>
        <w:t>sen</w:t>
      </w:r>
      <w:r w:rsidR="00DA08F2" w:rsidRPr="006C03F9">
        <w:rPr>
          <w:iCs/>
          <w:sz w:val="28"/>
          <w:szCs w:val="28"/>
        </w:rPr>
        <w:t xml:space="preserve">’; </w:t>
      </w:r>
      <w:r w:rsidR="00DA08F2" w:rsidRPr="00DA08F2">
        <w:rPr>
          <w:sz w:val="28"/>
          <w:szCs w:val="28"/>
        </w:rPr>
        <w:t>на</w:t>
      </w:r>
      <w:r w:rsidR="00DA08F2" w:rsidRPr="006C03F9">
        <w:rPr>
          <w:sz w:val="28"/>
          <w:szCs w:val="28"/>
        </w:rPr>
        <w:t xml:space="preserve"> -</w:t>
      </w:r>
      <w:r w:rsidR="00DA08F2" w:rsidRPr="00DA08F2">
        <w:rPr>
          <w:iCs/>
          <w:sz w:val="28"/>
          <w:szCs w:val="28"/>
          <w:lang w:val="fi-FI"/>
        </w:rPr>
        <w:t>uh</w:t>
      </w:r>
      <w:r w:rsidR="00DA08F2" w:rsidRPr="006C03F9">
        <w:rPr>
          <w:iCs/>
          <w:sz w:val="28"/>
          <w:szCs w:val="28"/>
        </w:rPr>
        <w:t>,  -</w:t>
      </w:r>
      <w:r w:rsidR="00DA08F2" w:rsidRPr="00DA08F2">
        <w:rPr>
          <w:iCs/>
          <w:sz w:val="28"/>
          <w:szCs w:val="28"/>
          <w:lang w:val="fi-FI"/>
        </w:rPr>
        <w:t>eh</w:t>
      </w:r>
      <w:r w:rsidR="00DA08F2" w:rsidRPr="006C03F9">
        <w:rPr>
          <w:iCs/>
          <w:sz w:val="28"/>
          <w:szCs w:val="28"/>
        </w:rPr>
        <w:t xml:space="preserve">: </w:t>
      </w:r>
      <w:r w:rsidR="00DA08F2" w:rsidRPr="00DA08F2">
        <w:rPr>
          <w:iCs/>
          <w:sz w:val="28"/>
          <w:szCs w:val="28"/>
          <w:lang w:val="fi-FI"/>
        </w:rPr>
        <w:t>kiruh</w:t>
      </w:r>
      <w:r w:rsidR="00DA08F2" w:rsidRPr="006C03F9">
        <w:rPr>
          <w:iCs/>
          <w:sz w:val="28"/>
          <w:szCs w:val="28"/>
        </w:rPr>
        <w:t xml:space="preserve">, </w:t>
      </w:r>
      <w:r w:rsidR="00DA08F2" w:rsidRPr="00DA08F2">
        <w:rPr>
          <w:iCs/>
          <w:sz w:val="28"/>
          <w:szCs w:val="28"/>
          <w:lang w:val="fi-FI"/>
        </w:rPr>
        <w:t>veneh</w:t>
      </w:r>
      <w:r w:rsidR="00DA08F2" w:rsidRPr="006C03F9">
        <w:rPr>
          <w:iCs/>
          <w:sz w:val="28"/>
          <w:szCs w:val="28"/>
        </w:rPr>
        <w:t xml:space="preserve">,; </w:t>
      </w:r>
      <w:r w:rsidR="00DA08F2" w:rsidRPr="00DA08F2">
        <w:rPr>
          <w:sz w:val="28"/>
          <w:szCs w:val="28"/>
        </w:rPr>
        <w:t>на</w:t>
      </w:r>
      <w:r w:rsidR="00DA08F2" w:rsidRPr="006C03F9">
        <w:rPr>
          <w:sz w:val="28"/>
          <w:szCs w:val="28"/>
        </w:rPr>
        <w:t xml:space="preserve"> -</w:t>
      </w:r>
      <w:r w:rsidR="00DA08F2" w:rsidRPr="00DA08F2">
        <w:rPr>
          <w:sz w:val="28"/>
          <w:szCs w:val="28"/>
          <w:lang w:val="fi-FI"/>
        </w:rPr>
        <w:t>toi</w:t>
      </w:r>
      <w:r w:rsidR="00DA08F2" w:rsidRPr="006C03F9">
        <w:rPr>
          <w:iCs/>
          <w:sz w:val="28"/>
          <w:szCs w:val="28"/>
        </w:rPr>
        <w:t xml:space="preserve">: </w:t>
      </w:r>
      <w:r w:rsidR="00DA08F2" w:rsidRPr="00DA08F2">
        <w:rPr>
          <w:iCs/>
          <w:sz w:val="28"/>
          <w:szCs w:val="28"/>
          <w:lang w:val="fi-FI"/>
        </w:rPr>
        <w:t>koditoi</w:t>
      </w:r>
      <w:r w:rsidR="00DA08F2" w:rsidRPr="006C03F9">
        <w:rPr>
          <w:iCs/>
          <w:sz w:val="28"/>
          <w:szCs w:val="28"/>
        </w:rPr>
        <w:t xml:space="preserve">; </w:t>
      </w:r>
      <w:r w:rsidR="00DA08F2" w:rsidRPr="00DA08F2">
        <w:rPr>
          <w:sz w:val="28"/>
          <w:szCs w:val="28"/>
        </w:rPr>
        <w:t>на</w:t>
      </w:r>
      <w:r w:rsidR="00DA08F2" w:rsidRPr="006C03F9">
        <w:rPr>
          <w:sz w:val="28"/>
          <w:szCs w:val="28"/>
        </w:rPr>
        <w:t xml:space="preserve"> -</w:t>
      </w:r>
      <w:r w:rsidR="00DA08F2" w:rsidRPr="00DA08F2">
        <w:rPr>
          <w:iCs/>
          <w:sz w:val="28"/>
          <w:szCs w:val="28"/>
          <w:lang w:val="fi-FI"/>
        </w:rPr>
        <w:t>in</w:t>
      </w:r>
      <w:r w:rsidR="00DA08F2" w:rsidRPr="006C03F9">
        <w:rPr>
          <w:iCs/>
          <w:sz w:val="28"/>
          <w:szCs w:val="28"/>
        </w:rPr>
        <w:t>,-</w:t>
      </w:r>
      <w:r w:rsidR="00DA08F2" w:rsidRPr="00DA08F2">
        <w:rPr>
          <w:iCs/>
          <w:sz w:val="28"/>
          <w:szCs w:val="28"/>
          <w:lang w:val="fi-FI"/>
        </w:rPr>
        <w:t>en</w:t>
      </w:r>
      <w:r w:rsidR="00DA08F2" w:rsidRPr="006C03F9">
        <w:rPr>
          <w:iCs/>
          <w:sz w:val="28"/>
          <w:szCs w:val="28"/>
        </w:rPr>
        <w:t>, -</w:t>
      </w:r>
      <w:r w:rsidR="00DA08F2" w:rsidRPr="00DA08F2">
        <w:rPr>
          <w:iCs/>
          <w:sz w:val="28"/>
          <w:szCs w:val="28"/>
          <w:lang w:val="fi-FI"/>
        </w:rPr>
        <w:t>im</w:t>
      </w:r>
      <w:r w:rsidR="00DA08F2" w:rsidRPr="006C03F9">
        <w:rPr>
          <w:iCs/>
          <w:sz w:val="28"/>
          <w:szCs w:val="28"/>
        </w:rPr>
        <w:t>, -</w:t>
      </w:r>
      <w:r w:rsidR="00DA08F2" w:rsidRPr="00DA08F2">
        <w:rPr>
          <w:iCs/>
          <w:sz w:val="28"/>
          <w:szCs w:val="28"/>
          <w:lang w:val="fi-FI"/>
        </w:rPr>
        <w:t>ar</w:t>
      </w:r>
      <w:r w:rsidR="00DA08F2" w:rsidRPr="006C03F9">
        <w:rPr>
          <w:iCs/>
          <w:sz w:val="28"/>
          <w:szCs w:val="28"/>
        </w:rPr>
        <w:t xml:space="preserve">’: </w:t>
      </w:r>
      <w:r w:rsidR="00DA08F2" w:rsidRPr="00DA08F2">
        <w:rPr>
          <w:iCs/>
          <w:sz w:val="28"/>
          <w:szCs w:val="28"/>
          <w:lang w:val="fi-FI"/>
        </w:rPr>
        <w:t>paimen</w:t>
      </w:r>
      <w:r w:rsidR="00DA08F2" w:rsidRPr="006C03F9">
        <w:rPr>
          <w:iCs/>
          <w:sz w:val="28"/>
          <w:szCs w:val="28"/>
        </w:rPr>
        <w:t xml:space="preserve">, </w:t>
      </w:r>
      <w:r w:rsidR="00DA08F2" w:rsidRPr="00DA08F2">
        <w:rPr>
          <w:iCs/>
          <w:sz w:val="28"/>
          <w:szCs w:val="28"/>
          <w:lang w:val="fi-FI"/>
        </w:rPr>
        <w:t>pirdim</w:t>
      </w:r>
      <w:r w:rsidR="00DA08F2" w:rsidRPr="006C03F9">
        <w:rPr>
          <w:iCs/>
          <w:sz w:val="28"/>
          <w:szCs w:val="28"/>
        </w:rPr>
        <w:t xml:space="preserve">, </w:t>
      </w:r>
      <w:r w:rsidR="00DA08F2" w:rsidRPr="00DA08F2">
        <w:rPr>
          <w:iCs/>
          <w:sz w:val="28"/>
          <w:szCs w:val="28"/>
          <w:lang w:val="fi-FI"/>
        </w:rPr>
        <w:t>sizar</w:t>
      </w:r>
      <w:r w:rsidR="00DA08F2" w:rsidRPr="006C03F9">
        <w:rPr>
          <w:iCs/>
          <w:sz w:val="28"/>
          <w:szCs w:val="28"/>
        </w:rPr>
        <w:t xml:space="preserve">, </w:t>
      </w:r>
      <w:r w:rsidR="00DA08F2" w:rsidRPr="00DA08F2">
        <w:rPr>
          <w:iCs/>
          <w:sz w:val="28"/>
          <w:szCs w:val="28"/>
          <w:lang w:val="fi-FI"/>
        </w:rPr>
        <w:t>s</w:t>
      </w:r>
      <w:r w:rsidR="00DA08F2" w:rsidRPr="006C03F9">
        <w:rPr>
          <w:iCs/>
          <w:sz w:val="28"/>
          <w:szCs w:val="28"/>
        </w:rPr>
        <w:t>ü</w:t>
      </w:r>
      <w:r w:rsidR="00DA08F2" w:rsidRPr="00DA08F2">
        <w:rPr>
          <w:iCs/>
          <w:sz w:val="28"/>
          <w:szCs w:val="28"/>
          <w:lang w:val="fi-FI"/>
        </w:rPr>
        <w:t>d</w:t>
      </w:r>
      <w:r w:rsidR="00DA08F2" w:rsidRPr="006C03F9">
        <w:rPr>
          <w:iCs/>
          <w:sz w:val="28"/>
          <w:szCs w:val="28"/>
        </w:rPr>
        <w:t>ä</w:t>
      </w:r>
      <w:r w:rsidR="00DA08F2" w:rsidRPr="00DA08F2">
        <w:rPr>
          <w:iCs/>
          <w:sz w:val="28"/>
          <w:szCs w:val="28"/>
          <w:lang w:val="fi-FI"/>
        </w:rPr>
        <w:t>in</w:t>
      </w:r>
      <w:r w:rsidR="00DA08F2" w:rsidRPr="006C03F9">
        <w:rPr>
          <w:sz w:val="28"/>
          <w:szCs w:val="28"/>
        </w:rPr>
        <w:t xml:space="preserve">; </w:t>
      </w:r>
      <w:r w:rsidR="00DA08F2" w:rsidRPr="00DA08F2">
        <w:rPr>
          <w:sz w:val="28"/>
          <w:szCs w:val="28"/>
        </w:rPr>
        <w:t>на</w:t>
      </w:r>
      <w:r w:rsidR="00DA08F2" w:rsidRPr="006C03F9">
        <w:rPr>
          <w:iCs/>
          <w:sz w:val="28"/>
          <w:szCs w:val="28"/>
        </w:rPr>
        <w:t>-</w:t>
      </w:r>
      <w:r w:rsidR="00DA08F2" w:rsidRPr="00DA08F2">
        <w:rPr>
          <w:iCs/>
          <w:sz w:val="28"/>
          <w:szCs w:val="28"/>
          <w:lang w:val="fi-FI"/>
        </w:rPr>
        <w:t>a</w:t>
      </w:r>
      <w:r w:rsidR="00DA08F2" w:rsidRPr="006C03F9">
        <w:rPr>
          <w:iCs/>
          <w:sz w:val="28"/>
          <w:szCs w:val="28"/>
        </w:rPr>
        <w:t xml:space="preserve">, -ä: </w:t>
      </w:r>
      <w:r w:rsidR="00DA08F2" w:rsidRPr="00DA08F2">
        <w:rPr>
          <w:iCs/>
          <w:sz w:val="28"/>
          <w:szCs w:val="28"/>
          <w:lang w:val="fi-FI"/>
        </w:rPr>
        <w:t>paha</w:t>
      </w:r>
      <w:r w:rsidR="00DA08F2" w:rsidRPr="006C03F9">
        <w:rPr>
          <w:iCs/>
          <w:sz w:val="28"/>
          <w:szCs w:val="28"/>
        </w:rPr>
        <w:t xml:space="preserve">, </w:t>
      </w:r>
      <w:r w:rsidR="00DA08F2" w:rsidRPr="00DA08F2">
        <w:rPr>
          <w:iCs/>
          <w:sz w:val="28"/>
          <w:szCs w:val="28"/>
          <w:lang w:val="fi-FI"/>
        </w:rPr>
        <w:t>h</w:t>
      </w:r>
      <w:r w:rsidR="00DA08F2" w:rsidRPr="006C03F9">
        <w:rPr>
          <w:iCs/>
          <w:sz w:val="28"/>
          <w:szCs w:val="28"/>
        </w:rPr>
        <w:t>ü</w:t>
      </w:r>
      <w:r w:rsidR="00DA08F2" w:rsidRPr="00DA08F2">
        <w:rPr>
          <w:iCs/>
          <w:sz w:val="28"/>
          <w:szCs w:val="28"/>
          <w:lang w:val="fi-FI"/>
        </w:rPr>
        <w:t>v</w:t>
      </w:r>
      <w:r w:rsidR="00DA08F2" w:rsidRPr="006C03F9">
        <w:rPr>
          <w:iCs/>
          <w:sz w:val="28"/>
          <w:szCs w:val="28"/>
        </w:rPr>
        <w:t xml:space="preserve">ä); </w:t>
      </w:r>
      <w:r w:rsidR="00DA08F2" w:rsidRPr="00DA08F2">
        <w:rPr>
          <w:sz w:val="28"/>
          <w:szCs w:val="28"/>
        </w:rPr>
        <w:t>одноосновные</w:t>
      </w:r>
      <w:r w:rsidR="00DA08F2" w:rsidRPr="006C03F9">
        <w:rPr>
          <w:sz w:val="28"/>
          <w:szCs w:val="28"/>
        </w:rPr>
        <w:t xml:space="preserve"> </w:t>
      </w:r>
      <w:r w:rsidR="00DA08F2" w:rsidRPr="00DA08F2">
        <w:rPr>
          <w:sz w:val="28"/>
          <w:szCs w:val="28"/>
        </w:rPr>
        <w:t>и</w:t>
      </w:r>
      <w:r w:rsidR="00DA08F2" w:rsidRPr="006C03F9">
        <w:rPr>
          <w:sz w:val="28"/>
          <w:szCs w:val="28"/>
        </w:rPr>
        <w:t xml:space="preserve"> </w:t>
      </w:r>
      <w:r w:rsidR="00DA08F2" w:rsidRPr="00DA08F2">
        <w:rPr>
          <w:sz w:val="28"/>
          <w:szCs w:val="28"/>
        </w:rPr>
        <w:t>двуосновные</w:t>
      </w:r>
      <w:r w:rsidR="00DA08F2" w:rsidRPr="006C03F9">
        <w:rPr>
          <w:sz w:val="28"/>
          <w:szCs w:val="28"/>
        </w:rPr>
        <w:t xml:space="preserve"> </w:t>
      </w:r>
      <w:r w:rsidR="00DA08F2" w:rsidRPr="00DA08F2">
        <w:rPr>
          <w:sz w:val="28"/>
          <w:szCs w:val="28"/>
        </w:rPr>
        <w:t>имена</w:t>
      </w:r>
      <w:r w:rsidR="006C03F9">
        <w:rPr>
          <w:sz w:val="28"/>
          <w:szCs w:val="28"/>
        </w:rPr>
        <w:t xml:space="preserve">; </w:t>
      </w:r>
      <w:r w:rsidR="00DA08F2" w:rsidRPr="00DA08F2">
        <w:rPr>
          <w:sz w:val="28"/>
          <w:szCs w:val="28"/>
        </w:rPr>
        <w:t>формы</w:t>
      </w:r>
      <w:r w:rsidR="00DA08F2" w:rsidRPr="006C03F9">
        <w:rPr>
          <w:sz w:val="28"/>
          <w:szCs w:val="28"/>
        </w:rPr>
        <w:t xml:space="preserve"> </w:t>
      </w:r>
      <w:r w:rsidR="00DA08F2" w:rsidRPr="00DA08F2">
        <w:rPr>
          <w:sz w:val="28"/>
          <w:szCs w:val="28"/>
        </w:rPr>
        <w:t>множественного</w:t>
      </w:r>
      <w:r w:rsidR="00DA08F2" w:rsidRPr="006C03F9">
        <w:rPr>
          <w:sz w:val="28"/>
          <w:szCs w:val="28"/>
        </w:rPr>
        <w:t xml:space="preserve"> </w:t>
      </w:r>
      <w:r w:rsidR="00DA08F2" w:rsidRPr="00DA08F2">
        <w:rPr>
          <w:sz w:val="28"/>
          <w:szCs w:val="28"/>
        </w:rPr>
        <w:t>числа</w:t>
      </w:r>
      <w:r w:rsidR="00DA08F2" w:rsidRPr="006C03F9">
        <w:rPr>
          <w:sz w:val="28"/>
          <w:szCs w:val="28"/>
        </w:rPr>
        <w:t xml:space="preserve"> </w:t>
      </w:r>
      <w:r w:rsidR="00DA08F2" w:rsidRPr="00DA08F2">
        <w:rPr>
          <w:sz w:val="28"/>
          <w:szCs w:val="28"/>
        </w:rPr>
        <w:t>существительных</w:t>
      </w:r>
      <w:r w:rsidR="00DA08F2" w:rsidRPr="006C03F9">
        <w:rPr>
          <w:sz w:val="28"/>
          <w:szCs w:val="28"/>
        </w:rPr>
        <w:t xml:space="preserve">, </w:t>
      </w:r>
      <w:r w:rsidR="00DA08F2" w:rsidRPr="00DA08F2">
        <w:rPr>
          <w:sz w:val="28"/>
          <w:szCs w:val="28"/>
        </w:rPr>
        <w:t>прилагательных</w:t>
      </w:r>
      <w:r w:rsidR="00DA08F2" w:rsidRPr="006C03F9">
        <w:rPr>
          <w:sz w:val="28"/>
          <w:szCs w:val="28"/>
        </w:rPr>
        <w:t xml:space="preserve">, </w:t>
      </w:r>
      <w:r w:rsidR="00DA08F2" w:rsidRPr="00DA08F2">
        <w:rPr>
          <w:sz w:val="28"/>
          <w:szCs w:val="28"/>
        </w:rPr>
        <w:t>местоимений</w:t>
      </w:r>
      <w:r w:rsidR="00DA08F2" w:rsidRPr="006C03F9">
        <w:rPr>
          <w:sz w:val="28"/>
          <w:szCs w:val="28"/>
        </w:rPr>
        <w:t xml:space="preserve"> </w:t>
      </w:r>
      <w:r w:rsidR="00DA08F2" w:rsidRPr="00DA08F2">
        <w:rPr>
          <w:sz w:val="28"/>
          <w:szCs w:val="28"/>
        </w:rPr>
        <w:t>с</w:t>
      </w:r>
      <w:r w:rsidR="00DA08F2" w:rsidRPr="006C03F9">
        <w:rPr>
          <w:sz w:val="28"/>
          <w:szCs w:val="28"/>
        </w:rPr>
        <w:t xml:space="preserve"> </w:t>
      </w:r>
      <w:r w:rsidR="00DA08F2" w:rsidRPr="00DA08F2">
        <w:rPr>
          <w:sz w:val="28"/>
          <w:szCs w:val="28"/>
        </w:rPr>
        <w:t>показателями</w:t>
      </w:r>
      <w:r w:rsidR="00DA08F2" w:rsidRPr="006C03F9">
        <w:rPr>
          <w:sz w:val="28"/>
          <w:szCs w:val="28"/>
        </w:rPr>
        <w:t xml:space="preserve"> </w:t>
      </w:r>
      <w:r w:rsidR="00DA08F2" w:rsidRPr="00DA08F2">
        <w:rPr>
          <w:sz w:val="28"/>
          <w:szCs w:val="28"/>
        </w:rPr>
        <w:t>множественного</w:t>
      </w:r>
      <w:r w:rsidR="00DA08F2" w:rsidRPr="006C03F9">
        <w:rPr>
          <w:sz w:val="28"/>
          <w:szCs w:val="28"/>
        </w:rPr>
        <w:t xml:space="preserve"> </w:t>
      </w:r>
      <w:r w:rsidR="00DA08F2" w:rsidRPr="00DA08F2">
        <w:rPr>
          <w:sz w:val="28"/>
          <w:szCs w:val="28"/>
        </w:rPr>
        <w:t>числа</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номинативе</w:t>
      </w:r>
      <w:r w:rsidR="00DA08F2" w:rsidRPr="006C03F9">
        <w:rPr>
          <w:sz w:val="28"/>
          <w:szCs w:val="28"/>
        </w:rPr>
        <w:t xml:space="preserve"> –</w:t>
      </w:r>
      <w:r w:rsidR="00DA08F2" w:rsidRPr="006C03F9">
        <w:rPr>
          <w:sz w:val="28"/>
          <w:szCs w:val="28"/>
          <w:lang w:val="fi-FI"/>
        </w:rPr>
        <w:t>d</w:t>
      </w:r>
      <w:r w:rsidR="00DA08F2" w:rsidRPr="006C03F9">
        <w:rPr>
          <w:sz w:val="28"/>
          <w:szCs w:val="28"/>
        </w:rPr>
        <w:t xml:space="preserve"> </w:t>
      </w:r>
      <w:r w:rsidR="00DA08F2" w:rsidRPr="00DA08F2">
        <w:rPr>
          <w:sz w:val="28"/>
          <w:szCs w:val="28"/>
        </w:rPr>
        <w:t>и</w:t>
      </w:r>
      <w:r w:rsidR="00DA08F2" w:rsidRPr="006C03F9">
        <w:rPr>
          <w:sz w:val="28"/>
          <w:szCs w:val="28"/>
        </w:rPr>
        <w:t xml:space="preserve"> </w:t>
      </w:r>
      <w:r w:rsidR="00DA08F2" w:rsidRPr="00DA08F2">
        <w:rPr>
          <w:sz w:val="28"/>
          <w:szCs w:val="28"/>
        </w:rPr>
        <w:t>в</w:t>
      </w:r>
      <w:r w:rsidR="00DA08F2" w:rsidRPr="006C03F9">
        <w:rPr>
          <w:sz w:val="28"/>
          <w:szCs w:val="28"/>
        </w:rPr>
        <w:t xml:space="preserve"> </w:t>
      </w:r>
      <w:r w:rsidR="00DA08F2" w:rsidRPr="00DA08F2">
        <w:rPr>
          <w:sz w:val="28"/>
          <w:szCs w:val="28"/>
        </w:rPr>
        <w:t>косвенных</w:t>
      </w:r>
      <w:r w:rsidR="00DA08F2" w:rsidRPr="006C03F9">
        <w:rPr>
          <w:sz w:val="28"/>
          <w:szCs w:val="28"/>
        </w:rPr>
        <w:t xml:space="preserve"> </w:t>
      </w:r>
      <w:r w:rsidR="00DA08F2" w:rsidRPr="00DA08F2">
        <w:rPr>
          <w:sz w:val="28"/>
          <w:szCs w:val="28"/>
        </w:rPr>
        <w:t>падежах</w:t>
      </w:r>
      <w:r w:rsidR="00DA08F2" w:rsidRPr="006C03F9">
        <w:rPr>
          <w:sz w:val="28"/>
          <w:szCs w:val="28"/>
        </w:rPr>
        <w:t xml:space="preserve"> </w:t>
      </w:r>
      <w:r w:rsidR="00DA08F2" w:rsidRPr="006C03F9">
        <w:rPr>
          <w:iCs/>
          <w:sz w:val="28"/>
          <w:szCs w:val="28"/>
        </w:rPr>
        <w:t>-</w:t>
      </w:r>
      <w:r w:rsidR="00DA08F2" w:rsidRPr="006C03F9">
        <w:rPr>
          <w:iCs/>
          <w:sz w:val="28"/>
          <w:szCs w:val="28"/>
          <w:lang w:val="fi-FI"/>
        </w:rPr>
        <w:t>i</w:t>
      </w:r>
      <w:r w:rsidR="00DA08F2" w:rsidRPr="006C03F9">
        <w:rPr>
          <w:iCs/>
          <w:sz w:val="28"/>
          <w:szCs w:val="28"/>
        </w:rPr>
        <w:t>-;</w:t>
      </w:r>
      <w:r w:rsidR="006C03F9">
        <w:rPr>
          <w:sz w:val="28"/>
          <w:szCs w:val="28"/>
        </w:rPr>
        <w:t xml:space="preserve"> </w:t>
      </w:r>
      <w:r w:rsidR="00DA08F2" w:rsidRPr="00DA08F2">
        <w:rPr>
          <w:sz w:val="28"/>
          <w:szCs w:val="28"/>
        </w:rPr>
        <w:t>падежные</w:t>
      </w:r>
      <w:r w:rsidR="00DA08F2" w:rsidRPr="006C03F9">
        <w:rPr>
          <w:sz w:val="28"/>
          <w:szCs w:val="28"/>
        </w:rPr>
        <w:t xml:space="preserve"> </w:t>
      </w:r>
      <w:r w:rsidR="00DA08F2" w:rsidRPr="00DA08F2">
        <w:rPr>
          <w:sz w:val="28"/>
          <w:szCs w:val="28"/>
        </w:rPr>
        <w:t>формы</w:t>
      </w:r>
      <w:r w:rsidR="00DA08F2" w:rsidRPr="006C03F9">
        <w:rPr>
          <w:sz w:val="28"/>
          <w:szCs w:val="28"/>
        </w:rPr>
        <w:t xml:space="preserve"> </w:t>
      </w:r>
      <w:r w:rsidR="00DA08F2" w:rsidRPr="00DA08F2">
        <w:rPr>
          <w:sz w:val="28"/>
          <w:szCs w:val="28"/>
        </w:rPr>
        <w:t>именных</w:t>
      </w:r>
      <w:r w:rsidR="00DA08F2" w:rsidRPr="006C03F9">
        <w:rPr>
          <w:sz w:val="28"/>
          <w:szCs w:val="28"/>
        </w:rPr>
        <w:t xml:space="preserve"> </w:t>
      </w:r>
      <w:r w:rsidR="00DA08F2" w:rsidRPr="00DA08F2">
        <w:rPr>
          <w:sz w:val="28"/>
          <w:szCs w:val="28"/>
        </w:rPr>
        <w:t>частей</w:t>
      </w:r>
      <w:r w:rsidR="00DA08F2" w:rsidRPr="006C03F9">
        <w:rPr>
          <w:sz w:val="28"/>
          <w:szCs w:val="28"/>
        </w:rPr>
        <w:t xml:space="preserve"> </w:t>
      </w:r>
      <w:r w:rsidR="00DA08F2" w:rsidRPr="00DA08F2">
        <w:rPr>
          <w:sz w:val="28"/>
          <w:szCs w:val="28"/>
        </w:rPr>
        <w:t>речи</w:t>
      </w:r>
      <w:r w:rsidR="00DA08F2" w:rsidRPr="006C03F9">
        <w:rPr>
          <w:sz w:val="28"/>
          <w:szCs w:val="28"/>
        </w:rPr>
        <w:t xml:space="preserve">: </w:t>
      </w:r>
      <w:r w:rsidR="00DA08F2" w:rsidRPr="00DA08F2">
        <w:rPr>
          <w:sz w:val="28"/>
          <w:szCs w:val="28"/>
        </w:rPr>
        <w:t>партитив</w:t>
      </w:r>
      <w:r w:rsidR="00DA08F2" w:rsidRPr="006C03F9">
        <w:rPr>
          <w:sz w:val="28"/>
          <w:szCs w:val="28"/>
        </w:rPr>
        <w:t xml:space="preserve"> </w:t>
      </w:r>
      <w:r w:rsidR="00DA08F2" w:rsidRPr="00DA08F2">
        <w:rPr>
          <w:sz w:val="28"/>
          <w:szCs w:val="28"/>
        </w:rPr>
        <w:t>мн</w:t>
      </w:r>
      <w:r w:rsidR="00DA08F2" w:rsidRPr="006C03F9">
        <w:rPr>
          <w:sz w:val="28"/>
          <w:szCs w:val="28"/>
        </w:rPr>
        <w:t>.</w:t>
      </w:r>
      <w:r w:rsidR="00DA08F2" w:rsidRPr="00DA08F2">
        <w:rPr>
          <w:sz w:val="28"/>
          <w:szCs w:val="28"/>
        </w:rPr>
        <w:t>ч</w:t>
      </w:r>
      <w:r w:rsidR="00DA08F2" w:rsidRPr="006C03F9">
        <w:rPr>
          <w:sz w:val="28"/>
          <w:szCs w:val="28"/>
        </w:rPr>
        <w:t xml:space="preserve">. </w:t>
      </w:r>
      <w:r w:rsidR="00DA08F2" w:rsidRPr="00DA08F2">
        <w:rPr>
          <w:sz w:val="28"/>
          <w:szCs w:val="28"/>
          <w:lang w:val="fi-FI"/>
        </w:rPr>
        <w:t>Ke</w:t>
      </w:r>
      <w:r w:rsidR="00DA08F2" w:rsidRPr="006C03F9">
        <w:rPr>
          <w:sz w:val="28"/>
          <w:szCs w:val="28"/>
          <w:lang w:val="fi-FI"/>
        </w:rPr>
        <w:t>da</w:t>
      </w:r>
      <w:r w:rsidR="00DA08F2" w:rsidRPr="006C03F9">
        <w:rPr>
          <w:sz w:val="28"/>
          <w:szCs w:val="28"/>
        </w:rPr>
        <w:t xml:space="preserve">? </w:t>
      </w:r>
      <w:r w:rsidR="00DA08F2" w:rsidRPr="00DA08F2">
        <w:rPr>
          <w:sz w:val="28"/>
          <w:szCs w:val="28"/>
          <w:lang w:val="fi-FI"/>
        </w:rPr>
        <w:t>Mid</w:t>
      </w:r>
      <w:r w:rsidR="00DA08F2" w:rsidRPr="00CE6163">
        <w:rPr>
          <w:sz w:val="28"/>
          <w:szCs w:val="28"/>
          <w:lang w:val="fi-FI"/>
        </w:rPr>
        <w:t>ä? -</w:t>
      </w:r>
      <w:r w:rsidR="00DA08F2" w:rsidRPr="00DA08F2">
        <w:rPr>
          <w:sz w:val="28"/>
          <w:szCs w:val="28"/>
          <w:lang w:val="fi-FI"/>
        </w:rPr>
        <w:t>d</w:t>
      </w:r>
      <w:r w:rsidR="00DA08F2" w:rsidRPr="00CE6163">
        <w:rPr>
          <w:sz w:val="28"/>
          <w:szCs w:val="28"/>
          <w:lang w:val="fi-FI"/>
        </w:rPr>
        <w:t xml:space="preserve">: </w:t>
      </w:r>
      <w:r w:rsidR="00DA08F2" w:rsidRPr="00DA08F2">
        <w:rPr>
          <w:sz w:val="28"/>
          <w:szCs w:val="28"/>
          <w:lang w:val="fi-FI"/>
        </w:rPr>
        <w:t>laud</w:t>
      </w:r>
      <w:r w:rsidR="00DA08F2" w:rsidRPr="00CE6163">
        <w:rPr>
          <w:sz w:val="28"/>
          <w:szCs w:val="28"/>
          <w:lang w:val="fi-FI"/>
        </w:rPr>
        <w:t>–</w:t>
      </w:r>
      <w:r w:rsidR="00DA08F2" w:rsidRPr="00DA08F2">
        <w:rPr>
          <w:sz w:val="28"/>
          <w:szCs w:val="28"/>
          <w:lang w:val="fi-FI"/>
        </w:rPr>
        <w:t>laudoid</w:t>
      </w:r>
      <w:r w:rsidR="00DA08F2" w:rsidRPr="00CE6163">
        <w:rPr>
          <w:sz w:val="28"/>
          <w:szCs w:val="28"/>
          <w:lang w:val="fi-FI"/>
        </w:rPr>
        <w:t xml:space="preserve">, </w:t>
      </w:r>
      <w:r w:rsidR="00DA08F2" w:rsidRPr="00DA08F2">
        <w:rPr>
          <w:sz w:val="28"/>
          <w:szCs w:val="28"/>
          <w:lang w:val="fi-FI"/>
        </w:rPr>
        <w:t>kala</w:t>
      </w:r>
      <w:r w:rsidR="00DA08F2" w:rsidRPr="00CE6163">
        <w:rPr>
          <w:sz w:val="28"/>
          <w:szCs w:val="28"/>
          <w:lang w:val="fi-FI"/>
        </w:rPr>
        <w:t>–</w:t>
      </w:r>
      <w:r w:rsidR="00DA08F2" w:rsidRPr="00DA08F2">
        <w:rPr>
          <w:sz w:val="28"/>
          <w:szCs w:val="28"/>
          <w:lang w:val="fi-FI"/>
        </w:rPr>
        <w:t>kaloid</w:t>
      </w:r>
      <w:r w:rsidR="00DA08F2" w:rsidRPr="00CE6163">
        <w:rPr>
          <w:sz w:val="28"/>
          <w:szCs w:val="28"/>
          <w:lang w:val="fi-FI"/>
        </w:rPr>
        <w:t xml:space="preserve">, </w:t>
      </w:r>
      <w:r w:rsidR="00DA08F2" w:rsidRPr="00DA08F2">
        <w:rPr>
          <w:sz w:val="28"/>
          <w:szCs w:val="28"/>
          <w:lang w:val="fi-FI"/>
        </w:rPr>
        <w:t>opendai</w:t>
      </w:r>
      <w:r w:rsidR="00DA08F2" w:rsidRPr="00CE6163">
        <w:rPr>
          <w:sz w:val="28"/>
          <w:szCs w:val="28"/>
          <w:lang w:val="fi-FI"/>
        </w:rPr>
        <w:t>–</w:t>
      </w:r>
      <w:r w:rsidR="00DA08F2" w:rsidRPr="00DA08F2">
        <w:rPr>
          <w:sz w:val="28"/>
          <w:szCs w:val="28"/>
          <w:lang w:val="fi-FI"/>
        </w:rPr>
        <w:t>opendajid</w:t>
      </w:r>
      <w:r w:rsidR="00DA08F2" w:rsidRPr="00CE6163">
        <w:rPr>
          <w:sz w:val="28"/>
          <w:szCs w:val="28"/>
          <w:lang w:val="fi-FI"/>
        </w:rPr>
        <w:t xml:space="preserve">; </w:t>
      </w:r>
      <w:r w:rsidR="00DA08F2" w:rsidRPr="00DA08F2">
        <w:rPr>
          <w:sz w:val="28"/>
          <w:szCs w:val="28"/>
        </w:rPr>
        <w:t>генитив</w:t>
      </w:r>
      <w:r w:rsidR="00DA08F2" w:rsidRPr="00CE6163">
        <w:rPr>
          <w:sz w:val="28"/>
          <w:szCs w:val="28"/>
          <w:lang w:val="fi-FI"/>
        </w:rPr>
        <w:t xml:space="preserve"> </w:t>
      </w:r>
      <w:r w:rsidR="00DA08F2" w:rsidRPr="00DA08F2">
        <w:rPr>
          <w:sz w:val="28"/>
          <w:szCs w:val="28"/>
          <w:lang w:val="fi-FI"/>
        </w:rPr>
        <w:t>Kenen</w:t>
      </w:r>
      <w:r w:rsidR="00DA08F2" w:rsidRPr="00CE6163">
        <w:rPr>
          <w:sz w:val="28"/>
          <w:szCs w:val="28"/>
          <w:lang w:val="fi-FI"/>
        </w:rPr>
        <w:t xml:space="preserve">? </w:t>
      </w:r>
      <w:r w:rsidR="00DA08F2" w:rsidRPr="00DA08F2">
        <w:rPr>
          <w:sz w:val="28"/>
          <w:szCs w:val="28"/>
          <w:lang w:val="fi-FI"/>
        </w:rPr>
        <w:t>Min</w:t>
      </w:r>
      <w:r w:rsidR="00DA08F2" w:rsidRPr="00CE6163">
        <w:rPr>
          <w:sz w:val="28"/>
          <w:szCs w:val="28"/>
          <w:lang w:val="fi-FI"/>
        </w:rPr>
        <w:t>? -</w:t>
      </w:r>
      <w:r w:rsidR="00DA08F2" w:rsidRPr="00DA08F2">
        <w:rPr>
          <w:sz w:val="28"/>
          <w:szCs w:val="28"/>
          <w:lang w:val="fi-FI"/>
        </w:rPr>
        <w:lastRenderedPageBreak/>
        <w:t>den</w:t>
      </w:r>
      <w:r w:rsidR="00DA08F2" w:rsidRPr="00CE6163">
        <w:rPr>
          <w:sz w:val="28"/>
          <w:szCs w:val="28"/>
          <w:lang w:val="fi-FI"/>
        </w:rPr>
        <w:t xml:space="preserve">: </w:t>
      </w:r>
      <w:r w:rsidR="00DA08F2" w:rsidRPr="00DA08F2">
        <w:rPr>
          <w:sz w:val="28"/>
          <w:szCs w:val="28"/>
          <w:lang w:val="fi-FI"/>
        </w:rPr>
        <w:t>openik</w:t>
      </w:r>
      <w:r w:rsidR="00DA08F2" w:rsidRPr="00CE6163">
        <w:rPr>
          <w:sz w:val="28"/>
          <w:szCs w:val="28"/>
          <w:lang w:val="fi-FI"/>
        </w:rPr>
        <w:t xml:space="preserve"> – </w:t>
      </w:r>
      <w:r w:rsidR="00DA08F2" w:rsidRPr="00DA08F2">
        <w:rPr>
          <w:sz w:val="28"/>
          <w:szCs w:val="28"/>
          <w:lang w:val="fi-FI"/>
        </w:rPr>
        <w:t>openikoiden</w:t>
      </w:r>
      <w:r w:rsidR="00DA08F2" w:rsidRPr="00CE6163">
        <w:rPr>
          <w:sz w:val="28"/>
          <w:szCs w:val="28"/>
          <w:lang w:val="fi-FI"/>
        </w:rPr>
        <w:t xml:space="preserve">.; </w:t>
      </w:r>
      <w:r w:rsidR="00DA08F2" w:rsidRPr="00DA08F2">
        <w:rPr>
          <w:sz w:val="28"/>
          <w:szCs w:val="28"/>
        </w:rPr>
        <w:t>формы</w:t>
      </w:r>
      <w:r w:rsidR="00DA08F2" w:rsidRPr="00CE6163">
        <w:rPr>
          <w:sz w:val="28"/>
          <w:szCs w:val="28"/>
          <w:lang w:val="fi-FI"/>
        </w:rPr>
        <w:t xml:space="preserve"> </w:t>
      </w:r>
      <w:r w:rsidR="00DA08F2" w:rsidRPr="00DA08F2">
        <w:rPr>
          <w:sz w:val="28"/>
          <w:szCs w:val="28"/>
        </w:rPr>
        <w:t>мн</w:t>
      </w:r>
      <w:r w:rsidR="00DA08F2" w:rsidRPr="00CE6163">
        <w:rPr>
          <w:sz w:val="28"/>
          <w:szCs w:val="28"/>
          <w:lang w:val="fi-FI"/>
        </w:rPr>
        <w:t>.</w:t>
      </w:r>
      <w:r w:rsidR="00DA08F2" w:rsidRPr="00DA08F2">
        <w:rPr>
          <w:sz w:val="28"/>
          <w:szCs w:val="28"/>
        </w:rPr>
        <w:t>ч</w:t>
      </w:r>
      <w:r w:rsidR="00DA08F2" w:rsidRPr="00CE6163">
        <w:rPr>
          <w:sz w:val="28"/>
          <w:szCs w:val="28"/>
          <w:lang w:val="fi-FI"/>
        </w:rPr>
        <w:t xml:space="preserve">. </w:t>
      </w:r>
      <w:r w:rsidR="00DA08F2" w:rsidRPr="00DA08F2">
        <w:rPr>
          <w:sz w:val="28"/>
          <w:szCs w:val="28"/>
        </w:rPr>
        <w:t>внутренне</w:t>
      </w:r>
      <w:r w:rsidR="00DA08F2" w:rsidRPr="00CE6163">
        <w:rPr>
          <w:sz w:val="28"/>
          <w:szCs w:val="28"/>
          <w:lang w:val="fi-FI"/>
        </w:rPr>
        <w:t>-</w:t>
      </w:r>
      <w:r w:rsidR="00DA08F2" w:rsidRPr="00DA08F2">
        <w:rPr>
          <w:sz w:val="28"/>
          <w:szCs w:val="28"/>
        </w:rPr>
        <w:t>местных</w:t>
      </w:r>
      <w:r w:rsidR="00DA08F2" w:rsidRPr="00CE6163">
        <w:rPr>
          <w:sz w:val="28"/>
          <w:szCs w:val="28"/>
          <w:lang w:val="fi-FI"/>
        </w:rPr>
        <w:t xml:space="preserve"> </w:t>
      </w:r>
      <w:r w:rsidR="00DA08F2" w:rsidRPr="00DA08F2">
        <w:rPr>
          <w:sz w:val="28"/>
          <w:szCs w:val="28"/>
        </w:rPr>
        <w:t>и</w:t>
      </w:r>
      <w:r w:rsidR="00DA08F2" w:rsidRPr="00CE6163">
        <w:rPr>
          <w:sz w:val="28"/>
          <w:szCs w:val="28"/>
          <w:lang w:val="fi-FI"/>
        </w:rPr>
        <w:t xml:space="preserve"> </w:t>
      </w:r>
      <w:r w:rsidR="00DA08F2" w:rsidRPr="00DA08F2">
        <w:rPr>
          <w:sz w:val="28"/>
          <w:szCs w:val="28"/>
        </w:rPr>
        <w:t>внешне</w:t>
      </w:r>
      <w:r w:rsidR="00DA08F2" w:rsidRPr="00CE6163">
        <w:rPr>
          <w:sz w:val="28"/>
          <w:szCs w:val="28"/>
          <w:lang w:val="fi-FI"/>
        </w:rPr>
        <w:t>-</w:t>
      </w:r>
      <w:r w:rsidR="00DA08F2" w:rsidRPr="00DA08F2">
        <w:rPr>
          <w:sz w:val="28"/>
          <w:szCs w:val="28"/>
        </w:rPr>
        <w:t>местных</w:t>
      </w:r>
      <w:r w:rsidR="00DA08F2" w:rsidRPr="00CE6163">
        <w:rPr>
          <w:sz w:val="28"/>
          <w:szCs w:val="28"/>
          <w:lang w:val="fi-FI"/>
        </w:rPr>
        <w:t xml:space="preserve"> </w:t>
      </w:r>
      <w:r w:rsidR="00DA08F2" w:rsidRPr="00DA08F2">
        <w:rPr>
          <w:sz w:val="28"/>
          <w:szCs w:val="28"/>
        </w:rPr>
        <w:t>падежей</w:t>
      </w:r>
      <w:r w:rsidR="00DA08F2" w:rsidRPr="00CE6163">
        <w:rPr>
          <w:sz w:val="28"/>
          <w:szCs w:val="28"/>
          <w:lang w:val="fi-FI"/>
        </w:rPr>
        <w:t xml:space="preserve">: </w:t>
      </w:r>
      <w:r w:rsidR="00DA08F2" w:rsidRPr="00DA08F2">
        <w:rPr>
          <w:sz w:val="28"/>
          <w:szCs w:val="28"/>
          <w:lang w:val="fi-FI"/>
        </w:rPr>
        <w:t>mec</w:t>
      </w:r>
      <w:r w:rsidR="00DA08F2" w:rsidRPr="00CE6163">
        <w:rPr>
          <w:sz w:val="28"/>
          <w:szCs w:val="28"/>
          <w:lang w:val="fi-FI"/>
        </w:rPr>
        <w:t xml:space="preserve"> – </w:t>
      </w:r>
      <w:r w:rsidR="00DA08F2" w:rsidRPr="00DA08F2">
        <w:rPr>
          <w:sz w:val="28"/>
          <w:szCs w:val="28"/>
          <w:lang w:val="fi-FI"/>
        </w:rPr>
        <w:t>mecoi</w:t>
      </w:r>
      <w:r w:rsidR="00DA08F2" w:rsidRPr="00CE6163">
        <w:rPr>
          <w:sz w:val="28"/>
          <w:szCs w:val="28"/>
          <w:lang w:val="fi-FI"/>
        </w:rPr>
        <w:t xml:space="preserve">š, </w:t>
      </w:r>
      <w:r w:rsidR="00DA08F2" w:rsidRPr="00DA08F2">
        <w:rPr>
          <w:sz w:val="28"/>
          <w:szCs w:val="28"/>
          <w:lang w:val="fi-FI"/>
        </w:rPr>
        <w:t>ird</w:t>
      </w:r>
      <w:r w:rsidR="00DA08F2" w:rsidRPr="00CE6163">
        <w:rPr>
          <w:sz w:val="28"/>
          <w:szCs w:val="28"/>
          <w:lang w:val="fi-FI"/>
        </w:rPr>
        <w:t xml:space="preserve"> – </w:t>
      </w:r>
      <w:r w:rsidR="00DA08F2" w:rsidRPr="00DA08F2">
        <w:rPr>
          <w:sz w:val="28"/>
          <w:szCs w:val="28"/>
          <w:lang w:val="fi-FI"/>
        </w:rPr>
        <w:t>irdoil</w:t>
      </w:r>
      <w:r w:rsidR="00DA08F2" w:rsidRPr="00CE6163">
        <w:rPr>
          <w:sz w:val="28"/>
          <w:szCs w:val="28"/>
          <w:lang w:val="fi-FI"/>
        </w:rPr>
        <w:t xml:space="preserve">, </w:t>
      </w:r>
      <w:r w:rsidR="00DA08F2" w:rsidRPr="00DA08F2">
        <w:rPr>
          <w:sz w:val="28"/>
          <w:szCs w:val="28"/>
          <w:lang w:val="fi-FI"/>
        </w:rPr>
        <w:t>lauk</w:t>
      </w:r>
      <w:r w:rsidR="00DA08F2" w:rsidRPr="00CE6163">
        <w:rPr>
          <w:sz w:val="28"/>
          <w:szCs w:val="28"/>
          <w:lang w:val="fi-FI"/>
        </w:rPr>
        <w:t xml:space="preserve"> – </w:t>
      </w:r>
      <w:r w:rsidR="00DA08F2" w:rsidRPr="00DA08F2">
        <w:rPr>
          <w:sz w:val="28"/>
          <w:szCs w:val="28"/>
          <w:lang w:val="fi-FI"/>
        </w:rPr>
        <w:t>laukoihe</w:t>
      </w:r>
      <w:r w:rsidR="00DA08F2" w:rsidRPr="00CE6163">
        <w:rPr>
          <w:iCs/>
          <w:sz w:val="28"/>
          <w:szCs w:val="28"/>
          <w:lang w:val="fi-FI"/>
        </w:rPr>
        <w:t>;</w:t>
      </w:r>
      <w:r w:rsidR="006C03F9" w:rsidRPr="00CE6163">
        <w:rPr>
          <w:sz w:val="28"/>
          <w:szCs w:val="28"/>
          <w:lang w:val="fi-FI"/>
        </w:rPr>
        <w:t xml:space="preserve"> </w:t>
      </w:r>
      <w:r w:rsidR="00DA08F2" w:rsidRPr="00DA08F2">
        <w:rPr>
          <w:sz w:val="28"/>
          <w:szCs w:val="28"/>
        </w:rPr>
        <w:t>формы</w:t>
      </w:r>
      <w:r w:rsidR="00DA08F2" w:rsidRPr="00CE6163">
        <w:rPr>
          <w:sz w:val="28"/>
          <w:szCs w:val="28"/>
          <w:lang w:val="fi-FI"/>
        </w:rPr>
        <w:t xml:space="preserve"> </w:t>
      </w:r>
      <w:r w:rsidR="00DA08F2" w:rsidRPr="00DA08F2">
        <w:rPr>
          <w:sz w:val="28"/>
          <w:szCs w:val="28"/>
        </w:rPr>
        <w:t>эссива</w:t>
      </w:r>
      <w:r w:rsidR="00DA08F2" w:rsidRPr="00CE6163">
        <w:rPr>
          <w:sz w:val="28"/>
          <w:szCs w:val="28"/>
          <w:lang w:val="fi-FI"/>
        </w:rPr>
        <w:t xml:space="preserve"> </w:t>
      </w:r>
      <w:r w:rsidR="00DA08F2" w:rsidRPr="00DA08F2">
        <w:rPr>
          <w:sz w:val="28"/>
          <w:szCs w:val="28"/>
          <w:lang w:val="fi-FI"/>
        </w:rPr>
        <w:t>Kenen</w:t>
      </w:r>
      <w:r w:rsidR="00DA08F2" w:rsidRPr="00CE6163">
        <w:rPr>
          <w:sz w:val="28"/>
          <w:szCs w:val="28"/>
          <w:lang w:val="fi-FI"/>
        </w:rPr>
        <w:t xml:space="preserve">? </w:t>
      </w:r>
      <w:r w:rsidR="00DA08F2" w:rsidRPr="00DA08F2">
        <w:rPr>
          <w:sz w:val="28"/>
          <w:szCs w:val="28"/>
          <w:lang w:val="fi-FI"/>
        </w:rPr>
        <w:t>Min</w:t>
      </w:r>
      <w:r w:rsidR="00DA08F2" w:rsidRPr="00CE6163">
        <w:rPr>
          <w:sz w:val="28"/>
          <w:szCs w:val="28"/>
          <w:lang w:val="fi-FI"/>
        </w:rPr>
        <w:t>? –</w:t>
      </w:r>
      <w:r w:rsidR="00DA08F2" w:rsidRPr="00DA08F2">
        <w:rPr>
          <w:sz w:val="28"/>
          <w:szCs w:val="28"/>
          <w:lang w:val="fi-FI"/>
        </w:rPr>
        <w:t>n</w:t>
      </w:r>
      <w:r w:rsidR="00DA08F2" w:rsidRPr="00CE6163">
        <w:rPr>
          <w:sz w:val="28"/>
          <w:szCs w:val="28"/>
          <w:lang w:val="fi-FI"/>
        </w:rPr>
        <w:t xml:space="preserve">: </w:t>
      </w:r>
      <w:r w:rsidR="00DA08F2" w:rsidRPr="00DA08F2">
        <w:rPr>
          <w:sz w:val="28"/>
          <w:szCs w:val="28"/>
          <w:lang w:val="fi-FI"/>
        </w:rPr>
        <w:t>opendajan</w:t>
      </w:r>
      <w:r w:rsidR="00DA08F2" w:rsidRPr="00CE6163">
        <w:rPr>
          <w:sz w:val="28"/>
          <w:szCs w:val="28"/>
          <w:lang w:val="fi-FI"/>
        </w:rPr>
        <w:t xml:space="preserve">, </w:t>
      </w:r>
      <w:r w:rsidR="00DA08F2" w:rsidRPr="00DA08F2">
        <w:rPr>
          <w:sz w:val="28"/>
          <w:szCs w:val="28"/>
          <w:lang w:val="fi-FI"/>
        </w:rPr>
        <w:t>sobatan</w:t>
      </w:r>
      <w:r w:rsidR="00DA08F2" w:rsidRPr="00CE6163">
        <w:rPr>
          <w:sz w:val="28"/>
          <w:szCs w:val="28"/>
          <w:lang w:val="fi-FI"/>
        </w:rPr>
        <w:t xml:space="preserve">, </w:t>
      </w:r>
      <w:r w:rsidR="00DA08F2" w:rsidRPr="00DA08F2">
        <w:rPr>
          <w:sz w:val="28"/>
          <w:szCs w:val="28"/>
          <w:lang w:val="fi-FI"/>
        </w:rPr>
        <w:t>penin</w:t>
      </w:r>
      <w:r w:rsidR="00DA08F2" w:rsidRPr="00CE6163">
        <w:rPr>
          <w:sz w:val="28"/>
          <w:szCs w:val="28"/>
          <w:lang w:val="fi-FI"/>
        </w:rPr>
        <w:t xml:space="preserve"> </w:t>
      </w:r>
      <w:r w:rsidR="00DA08F2" w:rsidRPr="00DA08F2">
        <w:rPr>
          <w:sz w:val="28"/>
          <w:szCs w:val="28"/>
          <w:lang w:val="fi-FI"/>
        </w:rPr>
        <w:t>supalai</w:t>
      </w:r>
      <w:r w:rsidR="00DA08F2" w:rsidRPr="00CE6163">
        <w:rPr>
          <w:sz w:val="28"/>
          <w:szCs w:val="28"/>
          <w:lang w:val="fi-FI"/>
        </w:rPr>
        <w:t>ž</w:t>
      </w:r>
      <w:r w:rsidR="00DA08F2" w:rsidRPr="00DA08F2">
        <w:rPr>
          <w:sz w:val="28"/>
          <w:szCs w:val="28"/>
          <w:lang w:val="fi-FI"/>
        </w:rPr>
        <w:t>in</w:t>
      </w:r>
      <w:r w:rsidR="00DA08F2" w:rsidRPr="00CE6163">
        <w:rPr>
          <w:sz w:val="28"/>
          <w:szCs w:val="28"/>
          <w:lang w:val="fi-FI"/>
        </w:rPr>
        <w:t xml:space="preserve">; </w:t>
      </w:r>
      <w:r w:rsidR="00DA08F2" w:rsidRPr="00DA08F2">
        <w:rPr>
          <w:sz w:val="28"/>
          <w:szCs w:val="28"/>
        </w:rPr>
        <w:t>комитатива</w:t>
      </w:r>
      <w:r w:rsidR="00DA08F2" w:rsidRPr="00CE6163">
        <w:rPr>
          <w:sz w:val="28"/>
          <w:szCs w:val="28"/>
          <w:lang w:val="fi-FI"/>
        </w:rPr>
        <w:t xml:space="preserve">: </w:t>
      </w:r>
      <w:r w:rsidR="00DA08F2" w:rsidRPr="00DA08F2">
        <w:rPr>
          <w:sz w:val="28"/>
          <w:szCs w:val="28"/>
          <w:lang w:val="fi-FI"/>
        </w:rPr>
        <w:t>kenenke</w:t>
      </w:r>
      <w:r w:rsidR="00DA08F2" w:rsidRPr="00CE6163">
        <w:rPr>
          <w:sz w:val="28"/>
          <w:szCs w:val="28"/>
          <w:lang w:val="fi-FI"/>
        </w:rPr>
        <w:t xml:space="preserve">, </w:t>
      </w:r>
      <w:r w:rsidR="00DA08F2" w:rsidRPr="00DA08F2">
        <w:rPr>
          <w:sz w:val="28"/>
          <w:szCs w:val="28"/>
          <w:lang w:val="fi-FI"/>
        </w:rPr>
        <w:t>minke</w:t>
      </w:r>
      <w:r w:rsidR="00DA08F2" w:rsidRPr="00CE6163">
        <w:rPr>
          <w:sz w:val="28"/>
          <w:szCs w:val="28"/>
          <w:lang w:val="fi-FI"/>
        </w:rPr>
        <w:t>? –</w:t>
      </w:r>
      <w:r w:rsidR="00DA08F2" w:rsidRPr="00DA08F2">
        <w:rPr>
          <w:sz w:val="28"/>
          <w:szCs w:val="28"/>
          <w:lang w:val="fi-FI"/>
        </w:rPr>
        <w:t>nke</w:t>
      </w:r>
      <w:r w:rsidR="00DA08F2" w:rsidRPr="00CE6163">
        <w:rPr>
          <w:sz w:val="28"/>
          <w:szCs w:val="28"/>
          <w:lang w:val="fi-FI"/>
        </w:rPr>
        <w:t xml:space="preserve">: </w:t>
      </w:r>
      <w:r w:rsidR="00DA08F2" w:rsidRPr="00DA08F2">
        <w:rPr>
          <w:sz w:val="28"/>
          <w:szCs w:val="28"/>
          <w:lang w:val="fi-FI"/>
        </w:rPr>
        <w:t>minunke</w:t>
      </w:r>
      <w:r w:rsidR="00DA08F2" w:rsidRPr="00CE6163">
        <w:rPr>
          <w:sz w:val="28"/>
          <w:szCs w:val="28"/>
          <w:lang w:val="fi-FI"/>
        </w:rPr>
        <w:t xml:space="preserve">, </w:t>
      </w:r>
      <w:r w:rsidR="00DA08F2" w:rsidRPr="00DA08F2">
        <w:rPr>
          <w:sz w:val="28"/>
          <w:szCs w:val="28"/>
          <w:lang w:val="fi-FI"/>
        </w:rPr>
        <w:t>ka</w:t>
      </w:r>
      <w:r w:rsidR="00DA08F2" w:rsidRPr="00CE6163">
        <w:rPr>
          <w:sz w:val="28"/>
          <w:szCs w:val="28"/>
          <w:lang w:val="fi-FI"/>
        </w:rPr>
        <w:t>ž</w:t>
      </w:r>
      <w:r w:rsidR="00DA08F2" w:rsidRPr="00DA08F2">
        <w:rPr>
          <w:sz w:val="28"/>
          <w:szCs w:val="28"/>
          <w:lang w:val="fi-FI"/>
        </w:rPr>
        <w:t>inke</w:t>
      </w:r>
      <w:r w:rsidR="00DA08F2" w:rsidRPr="00CE6163">
        <w:rPr>
          <w:sz w:val="28"/>
          <w:szCs w:val="28"/>
          <w:lang w:val="fi-FI"/>
        </w:rPr>
        <w:t xml:space="preserve">, </w:t>
      </w:r>
      <w:r w:rsidR="00DA08F2" w:rsidRPr="00DA08F2">
        <w:rPr>
          <w:sz w:val="28"/>
          <w:szCs w:val="28"/>
          <w:lang w:val="fi-FI"/>
        </w:rPr>
        <w:t>solanke</w:t>
      </w:r>
      <w:r w:rsidR="00DA08F2" w:rsidRPr="00CE6163">
        <w:rPr>
          <w:sz w:val="28"/>
          <w:szCs w:val="28"/>
          <w:lang w:val="fi-FI"/>
        </w:rPr>
        <w:t xml:space="preserve">; </w:t>
      </w:r>
      <w:r w:rsidR="00DA08F2" w:rsidRPr="00DA08F2">
        <w:rPr>
          <w:sz w:val="28"/>
          <w:szCs w:val="28"/>
        </w:rPr>
        <w:t>различные</w:t>
      </w:r>
      <w:r w:rsidR="00DA08F2" w:rsidRPr="00CE6163">
        <w:rPr>
          <w:sz w:val="28"/>
          <w:szCs w:val="28"/>
          <w:lang w:val="fi-FI"/>
        </w:rPr>
        <w:t xml:space="preserve"> </w:t>
      </w:r>
      <w:r w:rsidR="00DA08F2" w:rsidRPr="00DA08F2">
        <w:rPr>
          <w:sz w:val="28"/>
          <w:szCs w:val="28"/>
        </w:rPr>
        <w:t>местоимения</w:t>
      </w:r>
      <w:r w:rsidR="00DA08F2" w:rsidRPr="00CE6163">
        <w:rPr>
          <w:sz w:val="28"/>
          <w:szCs w:val="28"/>
          <w:lang w:val="fi-FI"/>
        </w:rPr>
        <w:t xml:space="preserve"> </w:t>
      </w:r>
      <w:r w:rsidR="00DA08F2" w:rsidRPr="00DA08F2">
        <w:rPr>
          <w:sz w:val="28"/>
          <w:szCs w:val="28"/>
        </w:rPr>
        <w:t>с</w:t>
      </w:r>
      <w:r w:rsidR="00DA08F2" w:rsidRPr="00CE6163">
        <w:rPr>
          <w:sz w:val="28"/>
          <w:szCs w:val="28"/>
          <w:lang w:val="fi-FI"/>
        </w:rPr>
        <w:t xml:space="preserve"> </w:t>
      </w:r>
      <w:r w:rsidR="00DA08F2" w:rsidRPr="00DA08F2">
        <w:rPr>
          <w:sz w:val="28"/>
          <w:szCs w:val="28"/>
        </w:rPr>
        <w:t>учетом</w:t>
      </w:r>
      <w:r w:rsidR="00DA08F2" w:rsidRPr="00CE6163">
        <w:rPr>
          <w:sz w:val="28"/>
          <w:szCs w:val="28"/>
          <w:lang w:val="fi-FI"/>
        </w:rPr>
        <w:t xml:space="preserve"> </w:t>
      </w:r>
      <w:r w:rsidR="00DA08F2" w:rsidRPr="00DA08F2">
        <w:rPr>
          <w:sz w:val="28"/>
          <w:szCs w:val="28"/>
        </w:rPr>
        <w:t>особенностей</w:t>
      </w:r>
      <w:r w:rsidR="00DA08F2" w:rsidRPr="00CE6163">
        <w:rPr>
          <w:sz w:val="28"/>
          <w:szCs w:val="28"/>
          <w:lang w:val="fi-FI"/>
        </w:rPr>
        <w:t xml:space="preserve"> </w:t>
      </w:r>
      <w:r w:rsidR="00DA08F2" w:rsidRPr="00DA08F2">
        <w:rPr>
          <w:sz w:val="28"/>
          <w:szCs w:val="28"/>
        </w:rPr>
        <w:t>их</w:t>
      </w:r>
      <w:r w:rsidR="00DA08F2" w:rsidRPr="00CE6163">
        <w:rPr>
          <w:sz w:val="28"/>
          <w:szCs w:val="28"/>
          <w:lang w:val="fi-FI"/>
        </w:rPr>
        <w:t xml:space="preserve"> </w:t>
      </w:r>
      <w:r w:rsidR="00DA08F2" w:rsidRPr="00DA08F2">
        <w:rPr>
          <w:sz w:val="28"/>
          <w:szCs w:val="28"/>
        </w:rPr>
        <w:t>склонения</w:t>
      </w:r>
      <w:r w:rsidR="00DA08F2" w:rsidRPr="00CE6163">
        <w:rPr>
          <w:sz w:val="28"/>
          <w:szCs w:val="28"/>
          <w:lang w:val="fi-FI"/>
        </w:rPr>
        <w:t xml:space="preserve"> </w:t>
      </w:r>
      <w:r w:rsidR="00DA08F2" w:rsidRPr="00DA08F2">
        <w:rPr>
          <w:sz w:val="28"/>
          <w:szCs w:val="28"/>
        </w:rPr>
        <w:t>по</w:t>
      </w:r>
      <w:r w:rsidR="00DA08F2" w:rsidRPr="00CE6163">
        <w:rPr>
          <w:sz w:val="28"/>
          <w:szCs w:val="28"/>
          <w:lang w:val="fi-FI"/>
        </w:rPr>
        <w:t xml:space="preserve"> </w:t>
      </w:r>
      <w:r w:rsidR="00DA08F2" w:rsidRPr="00DA08F2">
        <w:rPr>
          <w:sz w:val="28"/>
          <w:szCs w:val="28"/>
        </w:rPr>
        <w:t>падежам</w:t>
      </w:r>
      <w:r w:rsidR="00DA08F2" w:rsidRPr="00CE6163">
        <w:rPr>
          <w:sz w:val="28"/>
          <w:szCs w:val="28"/>
          <w:lang w:val="fi-FI"/>
        </w:rPr>
        <w:t xml:space="preserve"> </w:t>
      </w:r>
      <w:r w:rsidR="00DA08F2" w:rsidRPr="00DA08F2">
        <w:rPr>
          <w:sz w:val="28"/>
          <w:szCs w:val="28"/>
        </w:rPr>
        <w:t>и</w:t>
      </w:r>
      <w:r w:rsidR="00DA08F2" w:rsidRPr="00CE6163">
        <w:rPr>
          <w:sz w:val="28"/>
          <w:szCs w:val="28"/>
          <w:lang w:val="fi-FI"/>
        </w:rPr>
        <w:t xml:space="preserve"> </w:t>
      </w:r>
      <w:r w:rsidR="00DA08F2" w:rsidRPr="00DA08F2">
        <w:rPr>
          <w:sz w:val="28"/>
          <w:szCs w:val="28"/>
        </w:rPr>
        <w:t>числам</w:t>
      </w:r>
      <w:r w:rsidR="00DA08F2" w:rsidRPr="00CE6163">
        <w:rPr>
          <w:sz w:val="28"/>
          <w:szCs w:val="28"/>
          <w:lang w:val="fi-FI"/>
        </w:rPr>
        <w:t xml:space="preserve">: </w:t>
      </w:r>
      <w:r w:rsidR="00DA08F2" w:rsidRPr="00DA08F2">
        <w:rPr>
          <w:sz w:val="28"/>
          <w:szCs w:val="28"/>
        </w:rPr>
        <w:t>указательные</w:t>
      </w:r>
      <w:r w:rsidR="00DA08F2" w:rsidRPr="00CE6163">
        <w:rPr>
          <w:sz w:val="28"/>
          <w:szCs w:val="28"/>
          <w:lang w:val="fi-FI"/>
        </w:rPr>
        <w:t xml:space="preserve"> </w:t>
      </w:r>
      <w:r w:rsidR="00DA08F2" w:rsidRPr="00DA08F2">
        <w:rPr>
          <w:sz w:val="28"/>
          <w:szCs w:val="28"/>
        </w:rPr>
        <w:t>местоимения</w:t>
      </w:r>
      <w:r w:rsidR="00DA08F2" w:rsidRPr="00CE6163">
        <w:rPr>
          <w:sz w:val="28"/>
          <w:szCs w:val="28"/>
          <w:lang w:val="fi-FI"/>
        </w:rPr>
        <w:t>: nece, se</w:t>
      </w:r>
      <w:r w:rsidR="00DA08F2" w:rsidRPr="00CE6163">
        <w:rPr>
          <w:iCs/>
          <w:sz w:val="28"/>
          <w:szCs w:val="28"/>
          <w:lang w:val="fi-FI"/>
        </w:rPr>
        <w:t>, nened, ned</w:t>
      </w:r>
      <w:r w:rsidR="00DA08F2" w:rsidRPr="00CE6163">
        <w:rPr>
          <w:sz w:val="28"/>
          <w:szCs w:val="28"/>
          <w:lang w:val="fi-FI"/>
        </w:rPr>
        <w:t xml:space="preserve">; </w:t>
      </w:r>
      <w:r w:rsidR="00DA08F2" w:rsidRPr="00DA08F2">
        <w:rPr>
          <w:sz w:val="28"/>
          <w:szCs w:val="28"/>
        </w:rPr>
        <w:t>вопросительные</w:t>
      </w:r>
      <w:r w:rsidR="00DA08F2" w:rsidRPr="00CE6163">
        <w:rPr>
          <w:sz w:val="28"/>
          <w:szCs w:val="28"/>
          <w:lang w:val="fi-FI"/>
        </w:rPr>
        <w:t xml:space="preserve"> </w:t>
      </w:r>
      <w:r w:rsidR="00DA08F2" w:rsidRPr="00DA08F2">
        <w:rPr>
          <w:sz w:val="28"/>
          <w:szCs w:val="28"/>
        </w:rPr>
        <w:t>местоимения</w:t>
      </w:r>
      <w:r w:rsidR="00DA08F2" w:rsidRPr="00CE6163">
        <w:rPr>
          <w:sz w:val="28"/>
          <w:szCs w:val="28"/>
          <w:lang w:val="fi-FI"/>
        </w:rPr>
        <w:t xml:space="preserve">: </w:t>
      </w:r>
      <w:r w:rsidR="00DA08F2" w:rsidRPr="00DA08F2">
        <w:rPr>
          <w:sz w:val="28"/>
          <w:szCs w:val="28"/>
          <w:lang w:val="fi-FI"/>
        </w:rPr>
        <w:t>Ken</w:t>
      </w:r>
      <w:r w:rsidR="00DA08F2" w:rsidRPr="00CE6163">
        <w:rPr>
          <w:sz w:val="28"/>
          <w:szCs w:val="28"/>
          <w:lang w:val="fi-FI"/>
        </w:rPr>
        <w:t xml:space="preserve">? </w:t>
      </w:r>
      <w:r w:rsidR="00DA08F2" w:rsidRPr="00DA08F2">
        <w:rPr>
          <w:sz w:val="28"/>
          <w:szCs w:val="28"/>
          <w:lang w:val="fi-FI"/>
        </w:rPr>
        <w:t>Mi</w:t>
      </w:r>
      <w:r w:rsidR="00DA08F2" w:rsidRPr="00CE6163">
        <w:rPr>
          <w:sz w:val="28"/>
          <w:szCs w:val="28"/>
          <w:lang w:val="fi-FI"/>
        </w:rPr>
        <w:t xml:space="preserve">? </w:t>
      </w:r>
      <w:r w:rsidR="00DA08F2" w:rsidRPr="00DA08F2">
        <w:rPr>
          <w:sz w:val="28"/>
          <w:szCs w:val="28"/>
          <w:lang w:val="fi-FI"/>
        </w:rPr>
        <w:t>Kudamb</w:t>
      </w:r>
      <w:r w:rsidR="00DA08F2" w:rsidRPr="00CE6163">
        <w:rPr>
          <w:sz w:val="28"/>
          <w:szCs w:val="28"/>
          <w:lang w:val="fi-FI"/>
        </w:rPr>
        <w:t xml:space="preserve">? Kuverz’?; </w:t>
      </w:r>
      <w:r w:rsidR="00DA08F2" w:rsidRPr="00DA08F2">
        <w:rPr>
          <w:sz w:val="28"/>
          <w:szCs w:val="28"/>
        </w:rPr>
        <w:t>относительные</w:t>
      </w:r>
      <w:r w:rsidR="00DA08F2" w:rsidRPr="00CE6163">
        <w:rPr>
          <w:sz w:val="28"/>
          <w:szCs w:val="28"/>
          <w:lang w:val="fi-FI"/>
        </w:rPr>
        <w:t xml:space="preserve"> </w:t>
      </w:r>
      <w:r w:rsidR="00DA08F2" w:rsidRPr="00DA08F2">
        <w:rPr>
          <w:sz w:val="28"/>
          <w:szCs w:val="28"/>
        </w:rPr>
        <w:t>местоимения</w:t>
      </w:r>
      <w:r w:rsidR="00DA08F2" w:rsidRPr="00CE6163">
        <w:rPr>
          <w:sz w:val="28"/>
          <w:szCs w:val="28"/>
          <w:lang w:val="fi-FI"/>
        </w:rPr>
        <w:t xml:space="preserve">: kudamb, midä; </w:t>
      </w:r>
      <w:r w:rsidR="00DA08F2" w:rsidRPr="00DA08F2">
        <w:rPr>
          <w:sz w:val="28"/>
          <w:szCs w:val="28"/>
        </w:rPr>
        <w:t>определительные</w:t>
      </w:r>
      <w:r w:rsidR="00DA08F2" w:rsidRPr="00CE6163">
        <w:rPr>
          <w:sz w:val="28"/>
          <w:szCs w:val="28"/>
          <w:lang w:val="fi-FI"/>
        </w:rPr>
        <w:t xml:space="preserve"> </w:t>
      </w:r>
      <w:r w:rsidR="00DA08F2" w:rsidRPr="00DA08F2">
        <w:rPr>
          <w:sz w:val="28"/>
          <w:szCs w:val="28"/>
        </w:rPr>
        <w:t>местоимения</w:t>
      </w:r>
      <w:r w:rsidR="00DA08F2" w:rsidRPr="00CE6163">
        <w:rPr>
          <w:sz w:val="28"/>
          <w:szCs w:val="28"/>
          <w:lang w:val="fi-FI"/>
        </w:rPr>
        <w:t xml:space="preserve">: </w:t>
      </w:r>
      <w:r w:rsidR="00DA08F2" w:rsidRPr="00DA08F2">
        <w:rPr>
          <w:sz w:val="28"/>
          <w:szCs w:val="28"/>
          <w:lang w:val="fi-FI"/>
        </w:rPr>
        <w:t>kaik</w:t>
      </w:r>
      <w:r w:rsidR="00DA08F2" w:rsidRPr="00CE6163">
        <w:rPr>
          <w:sz w:val="28"/>
          <w:szCs w:val="28"/>
          <w:lang w:val="fi-FI"/>
        </w:rPr>
        <w:t xml:space="preserve">, </w:t>
      </w:r>
      <w:r w:rsidR="00DA08F2" w:rsidRPr="00DA08F2">
        <w:rPr>
          <w:sz w:val="28"/>
          <w:szCs w:val="28"/>
          <w:lang w:val="fi-FI"/>
        </w:rPr>
        <w:t>molembad</w:t>
      </w:r>
      <w:r w:rsidR="00DA08F2" w:rsidRPr="00CE6163">
        <w:rPr>
          <w:sz w:val="28"/>
          <w:szCs w:val="28"/>
          <w:lang w:val="fi-FI"/>
        </w:rPr>
        <w:t xml:space="preserve">, </w:t>
      </w:r>
      <w:r w:rsidR="00DA08F2" w:rsidRPr="00DA08F2">
        <w:rPr>
          <w:sz w:val="28"/>
          <w:szCs w:val="28"/>
          <w:lang w:val="fi-FI"/>
        </w:rPr>
        <w:t>i</w:t>
      </w:r>
      <w:r w:rsidR="00DA08F2" w:rsidRPr="00CE6163">
        <w:rPr>
          <w:sz w:val="28"/>
          <w:szCs w:val="28"/>
          <w:lang w:val="fi-FI"/>
        </w:rPr>
        <w:t>č</w:t>
      </w:r>
      <w:r w:rsidR="00DA08F2" w:rsidRPr="00DA08F2">
        <w:rPr>
          <w:sz w:val="28"/>
          <w:szCs w:val="28"/>
          <w:lang w:val="fi-FI"/>
        </w:rPr>
        <w:t>e</w:t>
      </w:r>
      <w:r w:rsidR="00DA08F2" w:rsidRPr="00CE6163">
        <w:rPr>
          <w:sz w:val="28"/>
          <w:szCs w:val="28"/>
          <w:lang w:val="fi-FI"/>
        </w:rPr>
        <w:t xml:space="preserve">; </w:t>
      </w:r>
      <w:r w:rsidR="00DA08F2" w:rsidRPr="00DA08F2">
        <w:rPr>
          <w:sz w:val="28"/>
          <w:szCs w:val="28"/>
        </w:rPr>
        <w:t>различные</w:t>
      </w:r>
      <w:r w:rsidR="00DA08F2" w:rsidRPr="00CE6163">
        <w:rPr>
          <w:sz w:val="28"/>
          <w:szCs w:val="28"/>
          <w:lang w:val="fi-FI"/>
        </w:rPr>
        <w:t xml:space="preserve"> </w:t>
      </w:r>
      <w:r w:rsidR="00DA08F2" w:rsidRPr="00DA08F2">
        <w:rPr>
          <w:sz w:val="28"/>
          <w:szCs w:val="28"/>
        </w:rPr>
        <w:t>формы</w:t>
      </w:r>
      <w:r w:rsidR="00DA08F2" w:rsidRPr="00CE6163">
        <w:rPr>
          <w:sz w:val="28"/>
          <w:szCs w:val="28"/>
          <w:lang w:val="fi-FI"/>
        </w:rPr>
        <w:t xml:space="preserve"> </w:t>
      </w:r>
      <w:r w:rsidR="00DA08F2" w:rsidRPr="00DA08F2">
        <w:rPr>
          <w:sz w:val="28"/>
          <w:szCs w:val="28"/>
        </w:rPr>
        <w:t>склонения</w:t>
      </w:r>
      <w:r w:rsidR="00DA08F2" w:rsidRPr="00CE6163">
        <w:rPr>
          <w:sz w:val="28"/>
          <w:szCs w:val="28"/>
          <w:lang w:val="fi-FI"/>
        </w:rPr>
        <w:t xml:space="preserve"> </w:t>
      </w:r>
      <w:r w:rsidR="00DA08F2" w:rsidRPr="00DA08F2">
        <w:rPr>
          <w:sz w:val="28"/>
          <w:szCs w:val="28"/>
        </w:rPr>
        <w:t>указательных</w:t>
      </w:r>
      <w:r w:rsidR="00DA08F2" w:rsidRPr="00CE6163">
        <w:rPr>
          <w:sz w:val="28"/>
          <w:szCs w:val="28"/>
          <w:lang w:val="fi-FI"/>
        </w:rPr>
        <w:t xml:space="preserve">, </w:t>
      </w:r>
      <w:r w:rsidR="00DA08F2" w:rsidRPr="00DA08F2">
        <w:rPr>
          <w:sz w:val="28"/>
          <w:szCs w:val="28"/>
        </w:rPr>
        <w:t>вопросительных</w:t>
      </w:r>
      <w:r w:rsidR="00DA08F2" w:rsidRPr="00CE6163">
        <w:rPr>
          <w:sz w:val="28"/>
          <w:szCs w:val="28"/>
          <w:lang w:val="fi-FI"/>
        </w:rPr>
        <w:t xml:space="preserve">, </w:t>
      </w:r>
      <w:r w:rsidR="00DA08F2" w:rsidRPr="00DA08F2">
        <w:rPr>
          <w:sz w:val="28"/>
          <w:szCs w:val="28"/>
        </w:rPr>
        <w:t>относительных</w:t>
      </w:r>
      <w:r w:rsidR="00DA08F2" w:rsidRPr="00CE6163">
        <w:rPr>
          <w:sz w:val="28"/>
          <w:szCs w:val="28"/>
          <w:lang w:val="fi-FI"/>
        </w:rPr>
        <w:t xml:space="preserve">, </w:t>
      </w:r>
      <w:r w:rsidR="00DA08F2" w:rsidRPr="00DA08F2">
        <w:rPr>
          <w:sz w:val="28"/>
          <w:szCs w:val="28"/>
        </w:rPr>
        <w:t>определительных</w:t>
      </w:r>
      <w:r w:rsidR="00DA08F2" w:rsidRPr="00CE6163">
        <w:rPr>
          <w:sz w:val="28"/>
          <w:szCs w:val="28"/>
          <w:lang w:val="fi-FI"/>
        </w:rPr>
        <w:t xml:space="preserve"> </w:t>
      </w:r>
      <w:r w:rsidR="00DA08F2" w:rsidRPr="00DA08F2">
        <w:rPr>
          <w:sz w:val="28"/>
          <w:szCs w:val="28"/>
        </w:rPr>
        <w:t>местоимений</w:t>
      </w:r>
      <w:r w:rsidR="00DA08F2" w:rsidRPr="00CE6163">
        <w:rPr>
          <w:sz w:val="28"/>
          <w:szCs w:val="28"/>
          <w:lang w:val="fi-FI"/>
        </w:rPr>
        <w:t>;</w:t>
      </w:r>
      <w:r w:rsidR="006C03F9" w:rsidRPr="00CE6163">
        <w:rPr>
          <w:sz w:val="28"/>
          <w:szCs w:val="28"/>
          <w:lang w:val="fi-FI"/>
        </w:rPr>
        <w:t xml:space="preserve"> </w:t>
      </w:r>
      <w:r w:rsidR="00DA08F2" w:rsidRPr="00DA08F2">
        <w:rPr>
          <w:sz w:val="28"/>
          <w:szCs w:val="28"/>
        </w:rPr>
        <w:t>степени</w:t>
      </w:r>
      <w:r w:rsidR="00DA08F2" w:rsidRPr="00CE6163">
        <w:rPr>
          <w:sz w:val="28"/>
          <w:szCs w:val="28"/>
          <w:lang w:val="fi-FI"/>
        </w:rPr>
        <w:t xml:space="preserve"> </w:t>
      </w:r>
      <w:r w:rsidR="00DA08F2" w:rsidRPr="00DA08F2">
        <w:rPr>
          <w:sz w:val="28"/>
          <w:szCs w:val="28"/>
        </w:rPr>
        <w:t>сравнения</w:t>
      </w:r>
      <w:r w:rsidR="00DA08F2" w:rsidRPr="00CE6163">
        <w:rPr>
          <w:sz w:val="28"/>
          <w:szCs w:val="28"/>
          <w:lang w:val="fi-FI"/>
        </w:rPr>
        <w:t xml:space="preserve"> </w:t>
      </w:r>
      <w:r w:rsidR="00DA08F2" w:rsidRPr="00DA08F2">
        <w:rPr>
          <w:sz w:val="28"/>
          <w:szCs w:val="28"/>
        </w:rPr>
        <w:t>прилагательных</w:t>
      </w:r>
      <w:r w:rsidR="00DA08F2" w:rsidRPr="00CE6163">
        <w:rPr>
          <w:sz w:val="28"/>
          <w:szCs w:val="28"/>
          <w:lang w:val="fi-FI"/>
        </w:rPr>
        <w:t xml:space="preserve">: </w:t>
      </w:r>
      <w:r w:rsidR="00DA08F2" w:rsidRPr="00DA08F2">
        <w:rPr>
          <w:sz w:val="28"/>
          <w:szCs w:val="28"/>
        </w:rPr>
        <w:t>компаратив</w:t>
      </w:r>
      <w:r w:rsidR="00DA08F2" w:rsidRPr="00CE6163">
        <w:rPr>
          <w:sz w:val="28"/>
          <w:szCs w:val="28"/>
          <w:lang w:val="fi-FI"/>
        </w:rPr>
        <w:t xml:space="preserve"> </w:t>
      </w:r>
      <w:r w:rsidR="00DA08F2" w:rsidRPr="00DA08F2">
        <w:rPr>
          <w:sz w:val="28"/>
          <w:szCs w:val="28"/>
          <w:lang w:val="fi-FI"/>
        </w:rPr>
        <w:t>h</w:t>
      </w:r>
      <w:r w:rsidR="00DA08F2" w:rsidRPr="00CE6163">
        <w:rPr>
          <w:sz w:val="28"/>
          <w:szCs w:val="28"/>
          <w:lang w:val="fi-FI"/>
        </w:rPr>
        <w:t>ü</w:t>
      </w:r>
      <w:r w:rsidR="00DA08F2" w:rsidRPr="00DA08F2">
        <w:rPr>
          <w:sz w:val="28"/>
          <w:szCs w:val="28"/>
          <w:lang w:val="fi-FI"/>
        </w:rPr>
        <w:t>v</w:t>
      </w:r>
      <w:r w:rsidR="00DA08F2" w:rsidRPr="00CE6163">
        <w:rPr>
          <w:sz w:val="28"/>
          <w:szCs w:val="28"/>
          <w:lang w:val="fi-FI"/>
        </w:rPr>
        <w:t xml:space="preserve">ä – </w:t>
      </w:r>
      <w:r w:rsidR="00DA08F2" w:rsidRPr="00DA08F2">
        <w:rPr>
          <w:sz w:val="28"/>
          <w:szCs w:val="28"/>
          <w:lang w:val="fi-FI"/>
        </w:rPr>
        <w:t>paremb</w:t>
      </w:r>
      <w:r w:rsidR="00DA08F2" w:rsidRPr="00CE6163">
        <w:rPr>
          <w:sz w:val="28"/>
          <w:szCs w:val="28"/>
          <w:lang w:val="fi-FI"/>
        </w:rPr>
        <w:t xml:space="preserve">, </w:t>
      </w:r>
      <w:r w:rsidR="00DA08F2" w:rsidRPr="00DA08F2">
        <w:rPr>
          <w:sz w:val="28"/>
          <w:szCs w:val="28"/>
        </w:rPr>
        <w:t>суперлатив</w:t>
      </w:r>
      <w:r w:rsidR="00DA08F2" w:rsidRPr="00CE6163">
        <w:rPr>
          <w:sz w:val="28"/>
          <w:szCs w:val="28"/>
          <w:lang w:val="fi-FI"/>
        </w:rPr>
        <w:t xml:space="preserve"> </w:t>
      </w:r>
      <w:r w:rsidR="00DA08F2" w:rsidRPr="00DA08F2">
        <w:rPr>
          <w:sz w:val="28"/>
          <w:szCs w:val="28"/>
          <w:lang w:val="fi-FI"/>
        </w:rPr>
        <w:t>paremb</w:t>
      </w:r>
      <w:r w:rsidR="00DA08F2" w:rsidRPr="00CE6163">
        <w:rPr>
          <w:sz w:val="28"/>
          <w:szCs w:val="28"/>
          <w:lang w:val="fi-FI"/>
        </w:rPr>
        <w:t xml:space="preserve"> – </w:t>
      </w:r>
      <w:r w:rsidR="00DA08F2" w:rsidRPr="00DA08F2">
        <w:rPr>
          <w:sz w:val="28"/>
          <w:szCs w:val="28"/>
          <w:lang w:val="fi-FI"/>
        </w:rPr>
        <w:t>parahim</w:t>
      </w:r>
      <w:r w:rsidR="00DA08F2" w:rsidRPr="00CE6163">
        <w:rPr>
          <w:sz w:val="28"/>
          <w:szCs w:val="28"/>
          <w:lang w:val="fi-FI"/>
        </w:rPr>
        <w:t xml:space="preserve">, </w:t>
      </w:r>
      <w:r w:rsidR="00DA08F2" w:rsidRPr="00DA08F2">
        <w:rPr>
          <w:sz w:val="28"/>
          <w:szCs w:val="28"/>
          <w:lang w:val="fi-FI"/>
        </w:rPr>
        <w:t>kaikid</w:t>
      </w:r>
      <w:r w:rsidR="00DA08F2" w:rsidRPr="00CE6163">
        <w:rPr>
          <w:sz w:val="28"/>
          <w:szCs w:val="28"/>
          <w:lang w:val="fi-FI"/>
        </w:rPr>
        <w:t xml:space="preserve"> </w:t>
      </w:r>
      <w:r w:rsidR="00DA08F2" w:rsidRPr="00DA08F2">
        <w:rPr>
          <w:sz w:val="28"/>
          <w:szCs w:val="28"/>
          <w:lang w:val="fi-FI"/>
        </w:rPr>
        <w:t>suremb</w:t>
      </w:r>
      <w:r w:rsidR="00DA08F2" w:rsidRPr="00CE6163">
        <w:rPr>
          <w:sz w:val="28"/>
          <w:szCs w:val="28"/>
          <w:lang w:val="fi-FI"/>
        </w:rPr>
        <w:t xml:space="preserve">, </w:t>
      </w:r>
      <w:r w:rsidR="00DA08F2" w:rsidRPr="00DA08F2">
        <w:rPr>
          <w:sz w:val="28"/>
          <w:szCs w:val="28"/>
          <w:lang w:val="fi-FI"/>
        </w:rPr>
        <w:t>kaikid</w:t>
      </w:r>
      <w:r w:rsidR="00DA08F2" w:rsidRPr="00CE6163">
        <w:rPr>
          <w:sz w:val="28"/>
          <w:szCs w:val="28"/>
          <w:lang w:val="fi-FI"/>
        </w:rPr>
        <w:t xml:space="preserve"> č</w:t>
      </w:r>
      <w:r w:rsidR="00DA08F2" w:rsidRPr="00DA08F2">
        <w:rPr>
          <w:sz w:val="28"/>
          <w:szCs w:val="28"/>
          <w:lang w:val="fi-FI"/>
        </w:rPr>
        <w:t>omemb</w:t>
      </w:r>
      <w:r w:rsidR="00DA08F2" w:rsidRPr="00CE6163">
        <w:rPr>
          <w:sz w:val="28"/>
          <w:szCs w:val="28"/>
          <w:lang w:val="fi-FI"/>
        </w:rPr>
        <w:t xml:space="preserve">, </w:t>
      </w:r>
      <w:r w:rsidR="00DA08F2" w:rsidRPr="00DA08F2">
        <w:rPr>
          <w:sz w:val="28"/>
          <w:szCs w:val="28"/>
          <w:lang w:val="fi-FI"/>
        </w:rPr>
        <w:t>kaikid</w:t>
      </w:r>
      <w:r w:rsidR="00DA08F2" w:rsidRPr="00CE6163">
        <w:rPr>
          <w:sz w:val="28"/>
          <w:szCs w:val="28"/>
          <w:lang w:val="fi-FI"/>
        </w:rPr>
        <w:t xml:space="preserve"> </w:t>
      </w:r>
      <w:r w:rsidR="00DA08F2" w:rsidRPr="00DA08F2">
        <w:rPr>
          <w:sz w:val="28"/>
          <w:szCs w:val="28"/>
          <w:lang w:val="fi-FI"/>
        </w:rPr>
        <w:t>levedamb</w:t>
      </w:r>
      <w:r w:rsidR="00DA08F2" w:rsidRPr="00CE6163">
        <w:rPr>
          <w:sz w:val="28"/>
          <w:szCs w:val="28"/>
          <w:lang w:val="fi-FI"/>
        </w:rPr>
        <w:t>;</w:t>
      </w:r>
      <w:r w:rsidR="006C03F9" w:rsidRPr="00CE6163">
        <w:rPr>
          <w:sz w:val="28"/>
          <w:szCs w:val="28"/>
          <w:lang w:val="fi-FI"/>
        </w:rPr>
        <w:t xml:space="preserve"> </w:t>
      </w:r>
      <w:r w:rsidR="00DA08F2" w:rsidRPr="00DA08F2">
        <w:rPr>
          <w:sz w:val="28"/>
          <w:szCs w:val="28"/>
        </w:rPr>
        <w:t>формы</w:t>
      </w:r>
      <w:r w:rsidR="00DA08F2" w:rsidRPr="00CE6163">
        <w:rPr>
          <w:sz w:val="28"/>
          <w:szCs w:val="28"/>
          <w:lang w:val="fi-FI"/>
        </w:rPr>
        <w:t xml:space="preserve"> </w:t>
      </w:r>
      <w:r w:rsidR="00DA08F2" w:rsidRPr="00DA08F2">
        <w:rPr>
          <w:sz w:val="28"/>
          <w:szCs w:val="28"/>
        </w:rPr>
        <w:t>простого</w:t>
      </w:r>
      <w:r w:rsidR="00DA08F2" w:rsidRPr="00CE6163">
        <w:rPr>
          <w:sz w:val="28"/>
          <w:szCs w:val="28"/>
          <w:lang w:val="fi-FI"/>
        </w:rPr>
        <w:t xml:space="preserve"> </w:t>
      </w:r>
      <w:r w:rsidR="00DA08F2" w:rsidRPr="00DA08F2">
        <w:rPr>
          <w:sz w:val="28"/>
          <w:szCs w:val="28"/>
        </w:rPr>
        <w:t>претерита</w:t>
      </w:r>
      <w:r w:rsidR="00DA08F2" w:rsidRPr="00CE6163">
        <w:rPr>
          <w:sz w:val="28"/>
          <w:szCs w:val="28"/>
          <w:lang w:val="fi-FI"/>
        </w:rPr>
        <w:t xml:space="preserve"> (</w:t>
      </w:r>
      <w:r w:rsidR="00DA08F2" w:rsidRPr="00DA08F2">
        <w:rPr>
          <w:sz w:val="28"/>
          <w:szCs w:val="28"/>
        </w:rPr>
        <w:t>имперфекта</w:t>
      </w:r>
      <w:r w:rsidR="00DA08F2" w:rsidRPr="00CE6163">
        <w:rPr>
          <w:sz w:val="28"/>
          <w:szCs w:val="28"/>
          <w:lang w:val="fi-FI"/>
        </w:rPr>
        <w:t>) (</w:t>
      </w:r>
      <w:r w:rsidR="00DA08F2" w:rsidRPr="00DA08F2">
        <w:rPr>
          <w:sz w:val="28"/>
          <w:szCs w:val="28"/>
        </w:rPr>
        <w:t>утвердительные</w:t>
      </w:r>
      <w:r w:rsidR="00DA08F2" w:rsidRPr="00CE6163">
        <w:rPr>
          <w:sz w:val="28"/>
          <w:szCs w:val="28"/>
          <w:lang w:val="fi-FI"/>
        </w:rPr>
        <w:t xml:space="preserve"> </w:t>
      </w:r>
      <w:r w:rsidR="00DA08F2" w:rsidRPr="00DA08F2">
        <w:rPr>
          <w:sz w:val="28"/>
          <w:szCs w:val="28"/>
        </w:rPr>
        <w:t>и</w:t>
      </w:r>
      <w:r w:rsidR="00DA08F2" w:rsidRPr="00CE6163">
        <w:rPr>
          <w:sz w:val="28"/>
          <w:szCs w:val="28"/>
          <w:lang w:val="fi-FI"/>
        </w:rPr>
        <w:t xml:space="preserve"> </w:t>
      </w:r>
      <w:r w:rsidR="00DA08F2" w:rsidRPr="00DA08F2">
        <w:rPr>
          <w:sz w:val="28"/>
          <w:szCs w:val="28"/>
        </w:rPr>
        <w:t>отрицательные</w:t>
      </w:r>
      <w:r w:rsidR="00DA08F2" w:rsidRPr="00CE6163">
        <w:rPr>
          <w:sz w:val="28"/>
          <w:szCs w:val="28"/>
          <w:lang w:val="fi-FI"/>
        </w:rPr>
        <w:t xml:space="preserve"> </w:t>
      </w:r>
      <w:r w:rsidR="00DA08F2" w:rsidRPr="00DA08F2">
        <w:rPr>
          <w:sz w:val="28"/>
          <w:szCs w:val="28"/>
        </w:rPr>
        <w:t>формы</w:t>
      </w:r>
      <w:r w:rsidR="00DA08F2" w:rsidRPr="00CE6163">
        <w:rPr>
          <w:sz w:val="28"/>
          <w:szCs w:val="28"/>
          <w:lang w:val="fi-FI"/>
        </w:rPr>
        <w:t xml:space="preserve">): </w:t>
      </w:r>
      <w:r w:rsidR="00DA08F2" w:rsidRPr="00DA08F2">
        <w:rPr>
          <w:color w:val="000000"/>
          <w:sz w:val="28"/>
          <w:szCs w:val="28"/>
          <w:lang w:val="fi-FI"/>
        </w:rPr>
        <w:t>san</w:t>
      </w:r>
      <w:r w:rsidR="00DA08F2" w:rsidRPr="00CE6163">
        <w:rPr>
          <w:color w:val="000000"/>
          <w:sz w:val="28"/>
          <w:szCs w:val="28"/>
          <w:lang w:val="fi-FI"/>
        </w:rPr>
        <w:t>u</w:t>
      </w:r>
      <w:r w:rsidR="00DA08F2" w:rsidRPr="00DA08F2">
        <w:rPr>
          <w:color w:val="000000"/>
          <w:sz w:val="28"/>
          <w:szCs w:val="28"/>
          <w:lang w:val="fi-FI"/>
        </w:rPr>
        <w:t>in</w:t>
      </w:r>
      <w:r w:rsidR="00DA08F2" w:rsidRPr="00CE6163">
        <w:rPr>
          <w:color w:val="000000"/>
          <w:sz w:val="28"/>
          <w:szCs w:val="28"/>
          <w:lang w:val="fi-FI"/>
        </w:rPr>
        <w:t xml:space="preserve">, </w:t>
      </w:r>
      <w:r w:rsidR="00DA08F2" w:rsidRPr="00DA08F2">
        <w:rPr>
          <w:color w:val="000000"/>
          <w:sz w:val="28"/>
          <w:szCs w:val="28"/>
          <w:lang w:val="fi-FI"/>
        </w:rPr>
        <w:t>en</w:t>
      </w:r>
      <w:r w:rsidR="00DA08F2" w:rsidRPr="00CE6163">
        <w:rPr>
          <w:color w:val="000000"/>
          <w:sz w:val="28"/>
          <w:szCs w:val="28"/>
          <w:lang w:val="fi-FI"/>
        </w:rPr>
        <w:t xml:space="preserve"> </w:t>
      </w:r>
      <w:r w:rsidR="00DA08F2" w:rsidRPr="00DA08F2">
        <w:rPr>
          <w:color w:val="000000"/>
          <w:sz w:val="28"/>
          <w:szCs w:val="28"/>
          <w:lang w:val="fi-FI"/>
        </w:rPr>
        <w:t>sanund</w:t>
      </w:r>
      <w:r w:rsidR="00DA08F2" w:rsidRPr="00CE6163">
        <w:rPr>
          <w:color w:val="000000"/>
          <w:sz w:val="28"/>
          <w:szCs w:val="28"/>
          <w:lang w:val="fi-FI"/>
        </w:rPr>
        <w:t xml:space="preserve">, </w:t>
      </w:r>
      <w:r w:rsidR="00DA08F2" w:rsidRPr="00DA08F2">
        <w:rPr>
          <w:color w:val="000000"/>
          <w:sz w:val="28"/>
          <w:szCs w:val="28"/>
          <w:lang w:val="fi-FI"/>
        </w:rPr>
        <w:t>teget</w:t>
      </w:r>
      <w:r w:rsidR="00DA08F2" w:rsidRPr="00CE6163">
        <w:rPr>
          <w:color w:val="000000"/>
          <w:sz w:val="28"/>
          <w:szCs w:val="28"/>
          <w:lang w:val="fi-FI"/>
        </w:rPr>
        <w:t xml:space="preserve">, </w:t>
      </w:r>
      <w:r w:rsidR="00DA08F2" w:rsidRPr="00DA08F2">
        <w:rPr>
          <w:color w:val="000000"/>
          <w:sz w:val="28"/>
          <w:szCs w:val="28"/>
          <w:lang w:val="fi-FI"/>
        </w:rPr>
        <w:t>et</w:t>
      </w:r>
      <w:r w:rsidR="00DA08F2" w:rsidRPr="00CE6163">
        <w:rPr>
          <w:color w:val="000000"/>
          <w:sz w:val="28"/>
          <w:szCs w:val="28"/>
          <w:lang w:val="fi-FI"/>
        </w:rPr>
        <w:t xml:space="preserve"> </w:t>
      </w:r>
      <w:r w:rsidR="00DA08F2" w:rsidRPr="00DA08F2">
        <w:rPr>
          <w:color w:val="000000"/>
          <w:sz w:val="28"/>
          <w:szCs w:val="28"/>
          <w:lang w:val="fi-FI"/>
        </w:rPr>
        <w:t>tehnugoi</w:t>
      </w:r>
      <w:r w:rsidR="00DA08F2" w:rsidRPr="00CE6163">
        <w:rPr>
          <w:color w:val="000000"/>
          <w:sz w:val="28"/>
          <w:szCs w:val="28"/>
          <w:lang w:val="fi-FI"/>
        </w:rPr>
        <w:t>;</w:t>
      </w:r>
      <w:r w:rsidR="006C03F9" w:rsidRPr="00CE6163">
        <w:rPr>
          <w:sz w:val="28"/>
          <w:szCs w:val="28"/>
          <w:lang w:val="fi-FI"/>
        </w:rPr>
        <w:t xml:space="preserve"> </w:t>
      </w:r>
      <w:r w:rsidR="00DA08F2" w:rsidRPr="00DA08F2">
        <w:rPr>
          <w:sz w:val="28"/>
          <w:szCs w:val="28"/>
        </w:rPr>
        <w:t>формы</w:t>
      </w:r>
      <w:r w:rsidR="00DA08F2" w:rsidRPr="00CE6163">
        <w:rPr>
          <w:sz w:val="28"/>
          <w:szCs w:val="28"/>
          <w:lang w:val="fi-FI"/>
        </w:rPr>
        <w:t xml:space="preserve"> </w:t>
      </w:r>
      <w:r w:rsidR="00DA08F2" w:rsidRPr="00DA08F2">
        <w:rPr>
          <w:sz w:val="28"/>
          <w:szCs w:val="28"/>
        </w:rPr>
        <w:t>повелительного</w:t>
      </w:r>
      <w:r w:rsidR="00DA08F2" w:rsidRPr="00CE6163">
        <w:rPr>
          <w:sz w:val="28"/>
          <w:szCs w:val="28"/>
          <w:lang w:val="fi-FI"/>
        </w:rPr>
        <w:t xml:space="preserve"> </w:t>
      </w:r>
      <w:r w:rsidR="00DA08F2" w:rsidRPr="00DA08F2">
        <w:rPr>
          <w:sz w:val="28"/>
          <w:szCs w:val="28"/>
        </w:rPr>
        <w:t>наклонения</w:t>
      </w:r>
      <w:r w:rsidR="00DA08F2" w:rsidRPr="00CE6163">
        <w:rPr>
          <w:sz w:val="28"/>
          <w:szCs w:val="28"/>
          <w:lang w:val="fi-FI"/>
        </w:rPr>
        <w:t xml:space="preserve"> </w:t>
      </w:r>
      <w:r w:rsidR="00DA08F2" w:rsidRPr="00DA08F2">
        <w:rPr>
          <w:sz w:val="28"/>
          <w:szCs w:val="28"/>
        </w:rPr>
        <w:t>глаголов</w:t>
      </w:r>
      <w:r w:rsidR="00DA08F2" w:rsidRPr="00CE6163">
        <w:rPr>
          <w:sz w:val="28"/>
          <w:szCs w:val="28"/>
          <w:lang w:val="fi-FI"/>
        </w:rPr>
        <w:t xml:space="preserve">, </w:t>
      </w:r>
      <w:r w:rsidR="00DA08F2" w:rsidRPr="00DA08F2">
        <w:rPr>
          <w:sz w:val="28"/>
          <w:szCs w:val="28"/>
        </w:rPr>
        <w:t>императива</w:t>
      </w:r>
      <w:r w:rsidR="00DA08F2" w:rsidRPr="00CE6163">
        <w:rPr>
          <w:sz w:val="28"/>
          <w:szCs w:val="28"/>
          <w:lang w:val="fi-FI"/>
        </w:rPr>
        <w:t xml:space="preserve"> (</w:t>
      </w:r>
      <w:r w:rsidR="00DA08F2" w:rsidRPr="00DA08F2">
        <w:rPr>
          <w:sz w:val="28"/>
          <w:szCs w:val="28"/>
        </w:rPr>
        <w:t>утвердительные</w:t>
      </w:r>
      <w:r w:rsidR="00DA08F2" w:rsidRPr="00CE6163">
        <w:rPr>
          <w:sz w:val="28"/>
          <w:szCs w:val="28"/>
          <w:lang w:val="fi-FI"/>
        </w:rPr>
        <w:t xml:space="preserve"> </w:t>
      </w:r>
      <w:r w:rsidR="00DA08F2" w:rsidRPr="00DA08F2">
        <w:rPr>
          <w:sz w:val="28"/>
          <w:szCs w:val="28"/>
        </w:rPr>
        <w:t>и</w:t>
      </w:r>
      <w:r w:rsidR="00DA08F2" w:rsidRPr="00CE6163">
        <w:rPr>
          <w:sz w:val="28"/>
          <w:szCs w:val="28"/>
          <w:lang w:val="fi-FI"/>
        </w:rPr>
        <w:t xml:space="preserve"> </w:t>
      </w:r>
      <w:r w:rsidR="00DA08F2" w:rsidRPr="00DA08F2">
        <w:rPr>
          <w:sz w:val="28"/>
          <w:szCs w:val="28"/>
        </w:rPr>
        <w:t>отрицательные</w:t>
      </w:r>
      <w:r w:rsidR="00DA08F2" w:rsidRPr="00CE6163">
        <w:rPr>
          <w:sz w:val="28"/>
          <w:szCs w:val="28"/>
          <w:lang w:val="fi-FI"/>
        </w:rPr>
        <w:t xml:space="preserve"> </w:t>
      </w:r>
      <w:r w:rsidR="00DA08F2" w:rsidRPr="00DA08F2">
        <w:rPr>
          <w:sz w:val="28"/>
          <w:szCs w:val="28"/>
        </w:rPr>
        <w:t>формы</w:t>
      </w:r>
      <w:r w:rsidR="00DA08F2" w:rsidRPr="00CE6163">
        <w:rPr>
          <w:sz w:val="28"/>
          <w:szCs w:val="28"/>
          <w:lang w:val="fi-FI"/>
        </w:rPr>
        <w:t xml:space="preserve"> </w:t>
      </w:r>
      <w:r w:rsidR="00DA08F2" w:rsidRPr="00DA08F2">
        <w:rPr>
          <w:sz w:val="28"/>
          <w:szCs w:val="28"/>
        </w:rPr>
        <w:t>единственного</w:t>
      </w:r>
      <w:r w:rsidR="00DA08F2" w:rsidRPr="00CE6163">
        <w:rPr>
          <w:sz w:val="28"/>
          <w:szCs w:val="28"/>
          <w:lang w:val="fi-FI"/>
        </w:rPr>
        <w:t xml:space="preserve"> </w:t>
      </w:r>
      <w:r w:rsidR="00DA08F2" w:rsidRPr="00DA08F2">
        <w:rPr>
          <w:sz w:val="28"/>
          <w:szCs w:val="28"/>
        </w:rPr>
        <w:t>и</w:t>
      </w:r>
      <w:r w:rsidR="00DA08F2" w:rsidRPr="00CE6163">
        <w:rPr>
          <w:sz w:val="28"/>
          <w:szCs w:val="28"/>
          <w:lang w:val="fi-FI"/>
        </w:rPr>
        <w:t xml:space="preserve"> </w:t>
      </w:r>
      <w:r w:rsidR="00DA08F2" w:rsidRPr="00DA08F2">
        <w:rPr>
          <w:sz w:val="28"/>
          <w:szCs w:val="28"/>
        </w:rPr>
        <w:t>множественного</w:t>
      </w:r>
      <w:r w:rsidR="00DA08F2" w:rsidRPr="00CE6163">
        <w:rPr>
          <w:sz w:val="28"/>
          <w:szCs w:val="28"/>
          <w:lang w:val="fi-FI"/>
        </w:rPr>
        <w:t xml:space="preserve"> </w:t>
      </w:r>
      <w:r w:rsidR="00DA08F2" w:rsidRPr="00DA08F2">
        <w:rPr>
          <w:sz w:val="28"/>
          <w:szCs w:val="28"/>
        </w:rPr>
        <w:t>числа</w:t>
      </w:r>
      <w:r w:rsidR="00DA08F2" w:rsidRPr="00CE6163">
        <w:rPr>
          <w:sz w:val="28"/>
          <w:szCs w:val="28"/>
          <w:lang w:val="fi-FI"/>
        </w:rPr>
        <w:t xml:space="preserve">): </w:t>
      </w:r>
      <w:r w:rsidR="00DA08F2" w:rsidRPr="00DA08F2">
        <w:rPr>
          <w:sz w:val="28"/>
          <w:szCs w:val="28"/>
          <w:lang w:val="fi-FI"/>
        </w:rPr>
        <w:t>sanu</w:t>
      </w:r>
      <w:r w:rsidR="00DA08F2" w:rsidRPr="00CE6163">
        <w:rPr>
          <w:sz w:val="28"/>
          <w:szCs w:val="28"/>
          <w:lang w:val="fi-FI"/>
        </w:rPr>
        <w:t xml:space="preserve">, </w:t>
      </w:r>
      <w:r w:rsidR="00DA08F2" w:rsidRPr="00DA08F2">
        <w:rPr>
          <w:sz w:val="28"/>
          <w:szCs w:val="28"/>
          <w:lang w:val="fi-FI"/>
        </w:rPr>
        <w:t>ala</w:t>
      </w:r>
      <w:r w:rsidR="00DA08F2" w:rsidRPr="00CE6163">
        <w:rPr>
          <w:sz w:val="28"/>
          <w:szCs w:val="28"/>
          <w:lang w:val="fi-FI"/>
        </w:rPr>
        <w:t xml:space="preserve"> </w:t>
      </w:r>
      <w:r w:rsidR="00DA08F2" w:rsidRPr="00DA08F2">
        <w:rPr>
          <w:sz w:val="28"/>
          <w:szCs w:val="28"/>
          <w:lang w:val="fi-FI"/>
        </w:rPr>
        <w:t>sanu</w:t>
      </w:r>
      <w:r w:rsidR="00DA08F2" w:rsidRPr="00CE6163">
        <w:rPr>
          <w:sz w:val="28"/>
          <w:szCs w:val="28"/>
          <w:lang w:val="fi-FI"/>
        </w:rPr>
        <w:t xml:space="preserve">, sanugha, algha sanugoi, </w:t>
      </w:r>
      <w:r w:rsidR="00DA08F2" w:rsidRPr="00DA08F2">
        <w:rPr>
          <w:sz w:val="28"/>
          <w:szCs w:val="28"/>
          <w:lang w:val="fi-FI"/>
        </w:rPr>
        <w:t>sanugam</w:t>
      </w:r>
      <w:r w:rsidR="00DA08F2" w:rsidRPr="00CE6163">
        <w:rPr>
          <w:sz w:val="28"/>
          <w:szCs w:val="28"/>
          <w:lang w:val="fi-FI"/>
        </w:rPr>
        <w:t xml:space="preserve">, </w:t>
      </w:r>
      <w:r w:rsidR="00DA08F2" w:rsidRPr="00DA08F2">
        <w:rPr>
          <w:sz w:val="28"/>
          <w:szCs w:val="28"/>
          <w:lang w:val="fi-FI"/>
        </w:rPr>
        <w:t>algam</w:t>
      </w:r>
      <w:r w:rsidR="00DA08F2" w:rsidRPr="00CE6163">
        <w:rPr>
          <w:sz w:val="28"/>
          <w:szCs w:val="28"/>
          <w:lang w:val="fi-FI"/>
        </w:rPr>
        <w:t xml:space="preserve"> </w:t>
      </w:r>
      <w:r w:rsidR="00DA08F2" w:rsidRPr="00DA08F2">
        <w:rPr>
          <w:sz w:val="28"/>
          <w:szCs w:val="28"/>
          <w:lang w:val="fi-FI"/>
        </w:rPr>
        <w:t>sanugoi</w:t>
      </w:r>
      <w:r w:rsidR="00DA08F2" w:rsidRPr="00CE6163">
        <w:rPr>
          <w:sz w:val="28"/>
          <w:szCs w:val="28"/>
          <w:lang w:val="fi-FI"/>
        </w:rPr>
        <w:t xml:space="preserve">, </w:t>
      </w:r>
      <w:r w:rsidR="00DA08F2" w:rsidRPr="00DA08F2">
        <w:rPr>
          <w:sz w:val="28"/>
          <w:szCs w:val="28"/>
          <w:lang w:val="fi-FI"/>
        </w:rPr>
        <w:t>sanugat</w:t>
      </w:r>
      <w:r w:rsidR="00DA08F2" w:rsidRPr="00CE6163">
        <w:rPr>
          <w:sz w:val="28"/>
          <w:szCs w:val="28"/>
          <w:lang w:val="fi-FI"/>
        </w:rPr>
        <w:t xml:space="preserve">, </w:t>
      </w:r>
      <w:r w:rsidR="00DA08F2" w:rsidRPr="00DA08F2">
        <w:rPr>
          <w:sz w:val="28"/>
          <w:szCs w:val="28"/>
          <w:lang w:val="fi-FI"/>
        </w:rPr>
        <w:t>algat</w:t>
      </w:r>
      <w:r w:rsidR="00DA08F2" w:rsidRPr="00CE6163">
        <w:rPr>
          <w:sz w:val="28"/>
          <w:szCs w:val="28"/>
          <w:lang w:val="fi-FI"/>
        </w:rPr>
        <w:t xml:space="preserve"> </w:t>
      </w:r>
      <w:r w:rsidR="00DA08F2" w:rsidRPr="00DA08F2">
        <w:rPr>
          <w:sz w:val="28"/>
          <w:szCs w:val="28"/>
          <w:lang w:val="fi-FI"/>
        </w:rPr>
        <w:t>sanugoi</w:t>
      </w:r>
      <w:r w:rsidR="00DA08F2" w:rsidRPr="00CE6163">
        <w:rPr>
          <w:sz w:val="28"/>
          <w:szCs w:val="28"/>
          <w:lang w:val="fi-FI"/>
        </w:rPr>
        <w:t>;</w:t>
      </w:r>
      <w:r w:rsidR="006C03F9" w:rsidRPr="00CE6163">
        <w:rPr>
          <w:sz w:val="28"/>
          <w:szCs w:val="28"/>
          <w:lang w:val="fi-FI"/>
        </w:rPr>
        <w:t xml:space="preserve"> </w:t>
      </w:r>
      <w:r w:rsidR="00DA08F2" w:rsidRPr="00DA08F2">
        <w:rPr>
          <w:sz w:val="28"/>
          <w:szCs w:val="28"/>
        </w:rPr>
        <w:t>формы</w:t>
      </w:r>
      <w:r w:rsidR="00DA08F2" w:rsidRPr="00CE6163">
        <w:rPr>
          <w:sz w:val="28"/>
          <w:szCs w:val="28"/>
          <w:lang w:val="fi-FI"/>
        </w:rPr>
        <w:t xml:space="preserve"> </w:t>
      </w:r>
      <w:r w:rsidR="00DA08F2" w:rsidRPr="00DA08F2">
        <w:rPr>
          <w:sz w:val="28"/>
          <w:szCs w:val="28"/>
        </w:rPr>
        <w:t>презенса</w:t>
      </w:r>
      <w:r w:rsidR="00DA08F2" w:rsidRPr="00CE6163">
        <w:rPr>
          <w:sz w:val="28"/>
          <w:szCs w:val="28"/>
          <w:lang w:val="fi-FI"/>
        </w:rPr>
        <w:t xml:space="preserve">, </w:t>
      </w:r>
      <w:r w:rsidR="00DA08F2" w:rsidRPr="00DA08F2">
        <w:rPr>
          <w:sz w:val="28"/>
          <w:szCs w:val="28"/>
        </w:rPr>
        <w:t>имперфекта</w:t>
      </w:r>
      <w:r w:rsidR="00DA08F2" w:rsidRPr="00CE6163">
        <w:rPr>
          <w:sz w:val="28"/>
          <w:szCs w:val="28"/>
          <w:lang w:val="fi-FI"/>
        </w:rPr>
        <w:t xml:space="preserve">, </w:t>
      </w:r>
      <w:r w:rsidR="00DA08F2" w:rsidRPr="00DA08F2">
        <w:rPr>
          <w:sz w:val="28"/>
          <w:szCs w:val="28"/>
        </w:rPr>
        <w:t>возвратного</w:t>
      </w:r>
      <w:r w:rsidR="00DA08F2" w:rsidRPr="00CE6163">
        <w:rPr>
          <w:sz w:val="28"/>
          <w:szCs w:val="28"/>
          <w:lang w:val="fi-FI"/>
        </w:rPr>
        <w:t xml:space="preserve"> </w:t>
      </w:r>
      <w:r w:rsidR="00DA08F2" w:rsidRPr="00DA08F2">
        <w:rPr>
          <w:sz w:val="28"/>
          <w:szCs w:val="28"/>
        </w:rPr>
        <w:t>спряжения</w:t>
      </w:r>
      <w:r w:rsidR="00DA08F2" w:rsidRPr="00CE6163">
        <w:rPr>
          <w:sz w:val="28"/>
          <w:szCs w:val="28"/>
          <w:lang w:val="fi-FI"/>
        </w:rPr>
        <w:t xml:space="preserve">: </w:t>
      </w:r>
      <w:r w:rsidR="00DA08F2" w:rsidRPr="00DA08F2">
        <w:rPr>
          <w:sz w:val="28"/>
          <w:szCs w:val="28"/>
          <w:lang w:val="fi-FI"/>
        </w:rPr>
        <w:t>min</w:t>
      </w:r>
      <w:r w:rsidR="00DA08F2" w:rsidRPr="00CE6163">
        <w:rPr>
          <w:sz w:val="28"/>
          <w:szCs w:val="28"/>
          <w:lang w:val="fi-FI"/>
        </w:rPr>
        <w:t xml:space="preserve">ä </w:t>
      </w:r>
      <w:r w:rsidR="00DA08F2" w:rsidRPr="00DA08F2">
        <w:rPr>
          <w:sz w:val="28"/>
          <w:szCs w:val="28"/>
          <w:lang w:val="fi-FI"/>
        </w:rPr>
        <w:t>pezemoi</w:t>
      </w:r>
      <w:r w:rsidR="00DA08F2" w:rsidRPr="00CE6163">
        <w:rPr>
          <w:sz w:val="28"/>
          <w:szCs w:val="28"/>
          <w:lang w:val="fi-FI"/>
        </w:rPr>
        <w:t xml:space="preserve">, </w:t>
      </w:r>
      <w:r w:rsidR="00DA08F2" w:rsidRPr="00DA08F2">
        <w:rPr>
          <w:sz w:val="28"/>
          <w:szCs w:val="28"/>
          <w:lang w:val="fi-FI"/>
        </w:rPr>
        <w:t>en</w:t>
      </w:r>
      <w:r w:rsidR="00DA08F2" w:rsidRPr="00CE6163">
        <w:rPr>
          <w:sz w:val="28"/>
          <w:szCs w:val="28"/>
          <w:lang w:val="fi-FI"/>
        </w:rPr>
        <w:t xml:space="preserve"> </w:t>
      </w:r>
      <w:r w:rsidR="00DA08F2" w:rsidRPr="00DA08F2">
        <w:rPr>
          <w:sz w:val="28"/>
          <w:szCs w:val="28"/>
          <w:lang w:val="fi-FI"/>
        </w:rPr>
        <w:t>peste</w:t>
      </w:r>
      <w:r w:rsidR="00DA08F2" w:rsidRPr="00CE6163">
        <w:rPr>
          <w:sz w:val="28"/>
          <w:szCs w:val="28"/>
          <w:lang w:val="fi-FI"/>
        </w:rPr>
        <w:t xml:space="preserve">, </w:t>
      </w:r>
      <w:r w:rsidR="00DA08F2" w:rsidRPr="00DA08F2">
        <w:rPr>
          <w:sz w:val="28"/>
          <w:szCs w:val="28"/>
          <w:lang w:val="fi-FI"/>
        </w:rPr>
        <w:t>sin</w:t>
      </w:r>
      <w:r w:rsidR="00DA08F2" w:rsidRPr="00CE6163">
        <w:rPr>
          <w:sz w:val="28"/>
          <w:szCs w:val="28"/>
          <w:lang w:val="fi-FI"/>
        </w:rPr>
        <w:t xml:space="preserve">ä </w:t>
      </w:r>
      <w:r w:rsidR="00DA08F2" w:rsidRPr="00DA08F2">
        <w:rPr>
          <w:sz w:val="28"/>
          <w:szCs w:val="28"/>
          <w:lang w:val="fi-FI"/>
        </w:rPr>
        <w:t>pezetoi</w:t>
      </w:r>
      <w:r w:rsidR="00DA08F2" w:rsidRPr="00CE6163">
        <w:rPr>
          <w:sz w:val="28"/>
          <w:szCs w:val="28"/>
          <w:lang w:val="fi-FI"/>
        </w:rPr>
        <w:t xml:space="preserve">, </w:t>
      </w:r>
      <w:r w:rsidR="00DA08F2" w:rsidRPr="00DA08F2">
        <w:rPr>
          <w:sz w:val="28"/>
          <w:szCs w:val="28"/>
          <w:lang w:val="fi-FI"/>
        </w:rPr>
        <w:t>ed</w:t>
      </w:r>
      <w:r w:rsidR="00DA08F2" w:rsidRPr="00CE6163">
        <w:rPr>
          <w:sz w:val="28"/>
          <w:szCs w:val="28"/>
          <w:lang w:val="fi-FI"/>
        </w:rPr>
        <w:t xml:space="preserve"> </w:t>
      </w:r>
      <w:r w:rsidR="00DA08F2" w:rsidRPr="00DA08F2">
        <w:rPr>
          <w:sz w:val="28"/>
          <w:szCs w:val="28"/>
          <w:lang w:val="fi-FI"/>
        </w:rPr>
        <w:t>peste</w:t>
      </w:r>
      <w:r w:rsidR="00DA08F2" w:rsidRPr="00CE6163">
        <w:rPr>
          <w:sz w:val="28"/>
          <w:szCs w:val="28"/>
          <w:lang w:val="fi-FI"/>
        </w:rPr>
        <w:t xml:space="preserve">, </w:t>
      </w:r>
      <w:r w:rsidR="00DA08F2" w:rsidRPr="00DA08F2">
        <w:rPr>
          <w:sz w:val="28"/>
          <w:szCs w:val="28"/>
          <w:lang w:val="fi-FI"/>
        </w:rPr>
        <w:t>h</w:t>
      </w:r>
      <w:r w:rsidR="00DA08F2" w:rsidRPr="00CE6163">
        <w:rPr>
          <w:sz w:val="28"/>
          <w:szCs w:val="28"/>
          <w:lang w:val="fi-FI"/>
        </w:rPr>
        <w:t>ä</w:t>
      </w:r>
      <w:r w:rsidR="00DA08F2" w:rsidRPr="00DA08F2">
        <w:rPr>
          <w:sz w:val="28"/>
          <w:szCs w:val="28"/>
          <w:lang w:val="fi-FI"/>
        </w:rPr>
        <w:t>n</w:t>
      </w:r>
      <w:r w:rsidR="00DA08F2" w:rsidRPr="00CE6163">
        <w:rPr>
          <w:sz w:val="28"/>
          <w:szCs w:val="28"/>
          <w:lang w:val="fi-FI"/>
        </w:rPr>
        <w:t xml:space="preserve"> </w:t>
      </w:r>
      <w:r w:rsidR="00DA08F2" w:rsidRPr="00DA08F2">
        <w:rPr>
          <w:sz w:val="28"/>
          <w:szCs w:val="28"/>
          <w:lang w:val="fi-FI"/>
        </w:rPr>
        <w:t>pezese</w:t>
      </w:r>
      <w:r w:rsidR="00DA08F2" w:rsidRPr="00CE6163">
        <w:rPr>
          <w:sz w:val="28"/>
          <w:szCs w:val="28"/>
          <w:lang w:val="fi-FI"/>
        </w:rPr>
        <w:t xml:space="preserve">, </w:t>
      </w:r>
      <w:r w:rsidR="00DA08F2" w:rsidRPr="00DA08F2">
        <w:rPr>
          <w:sz w:val="28"/>
          <w:szCs w:val="28"/>
          <w:lang w:val="fi-FI"/>
        </w:rPr>
        <w:t>ei</w:t>
      </w:r>
      <w:r w:rsidR="00DA08F2" w:rsidRPr="00CE6163">
        <w:rPr>
          <w:sz w:val="28"/>
          <w:szCs w:val="28"/>
          <w:lang w:val="fi-FI"/>
        </w:rPr>
        <w:t xml:space="preserve"> </w:t>
      </w:r>
      <w:r w:rsidR="00DA08F2" w:rsidRPr="00DA08F2">
        <w:rPr>
          <w:sz w:val="28"/>
          <w:szCs w:val="28"/>
          <w:lang w:val="fi-FI"/>
        </w:rPr>
        <w:t>peste</w:t>
      </w:r>
      <w:r w:rsidR="00DA08F2" w:rsidRPr="00CE6163">
        <w:rPr>
          <w:sz w:val="28"/>
          <w:szCs w:val="28"/>
          <w:lang w:val="fi-FI"/>
        </w:rPr>
        <w:t xml:space="preserve">; </w:t>
      </w:r>
      <w:r w:rsidR="00DA08F2" w:rsidRPr="00DA08F2">
        <w:rPr>
          <w:sz w:val="28"/>
          <w:szCs w:val="28"/>
          <w:lang w:val="fi-FI"/>
        </w:rPr>
        <w:t>min</w:t>
      </w:r>
      <w:r w:rsidR="00DA08F2" w:rsidRPr="00CE6163">
        <w:rPr>
          <w:sz w:val="28"/>
          <w:szCs w:val="28"/>
          <w:lang w:val="fi-FI"/>
        </w:rPr>
        <w:t xml:space="preserve">ä </w:t>
      </w:r>
      <w:r w:rsidR="00DA08F2" w:rsidRPr="00DA08F2">
        <w:rPr>
          <w:sz w:val="28"/>
          <w:szCs w:val="28"/>
          <w:lang w:val="fi-FI"/>
        </w:rPr>
        <w:t>pezimoi</w:t>
      </w:r>
      <w:r w:rsidR="00DA08F2" w:rsidRPr="00CE6163">
        <w:rPr>
          <w:sz w:val="28"/>
          <w:szCs w:val="28"/>
          <w:lang w:val="fi-FI"/>
        </w:rPr>
        <w:t xml:space="preserve">, </w:t>
      </w:r>
      <w:r w:rsidR="00DA08F2" w:rsidRPr="00DA08F2">
        <w:rPr>
          <w:sz w:val="28"/>
          <w:szCs w:val="28"/>
          <w:lang w:val="fi-FI"/>
        </w:rPr>
        <w:t>en</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sin</w:t>
      </w:r>
      <w:r w:rsidR="00DA08F2" w:rsidRPr="00CE6163">
        <w:rPr>
          <w:sz w:val="28"/>
          <w:szCs w:val="28"/>
          <w:lang w:val="fi-FI"/>
        </w:rPr>
        <w:t xml:space="preserve">ä </w:t>
      </w:r>
      <w:r w:rsidR="00DA08F2" w:rsidRPr="00DA08F2">
        <w:rPr>
          <w:sz w:val="28"/>
          <w:szCs w:val="28"/>
          <w:lang w:val="fi-FI"/>
        </w:rPr>
        <w:t>pezitoi</w:t>
      </w:r>
      <w:r w:rsidR="00DA08F2" w:rsidRPr="00CE6163">
        <w:rPr>
          <w:sz w:val="28"/>
          <w:szCs w:val="28"/>
          <w:lang w:val="fi-FI"/>
        </w:rPr>
        <w:t xml:space="preserve">, </w:t>
      </w:r>
      <w:r w:rsidR="00DA08F2" w:rsidRPr="00DA08F2">
        <w:rPr>
          <w:sz w:val="28"/>
          <w:szCs w:val="28"/>
          <w:lang w:val="fi-FI"/>
        </w:rPr>
        <w:t>ed</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h</w:t>
      </w:r>
      <w:r w:rsidR="00DA08F2" w:rsidRPr="00CE6163">
        <w:rPr>
          <w:sz w:val="28"/>
          <w:szCs w:val="28"/>
          <w:lang w:val="fi-FI"/>
        </w:rPr>
        <w:t>ä</w:t>
      </w:r>
      <w:r w:rsidR="00DA08F2" w:rsidRPr="00DA08F2">
        <w:rPr>
          <w:sz w:val="28"/>
          <w:szCs w:val="28"/>
          <w:lang w:val="fi-FI"/>
        </w:rPr>
        <w:t>n</w:t>
      </w:r>
      <w:r w:rsidR="00DA08F2" w:rsidRPr="00CE6163">
        <w:rPr>
          <w:sz w:val="28"/>
          <w:szCs w:val="28"/>
          <w:lang w:val="fi-FI"/>
        </w:rPr>
        <w:t xml:space="preserve"> </w:t>
      </w:r>
      <w:r w:rsidR="00DA08F2" w:rsidRPr="00DA08F2">
        <w:rPr>
          <w:sz w:val="28"/>
          <w:szCs w:val="28"/>
          <w:lang w:val="fi-FI"/>
        </w:rPr>
        <w:t>pezihe</w:t>
      </w:r>
      <w:r w:rsidR="00DA08F2" w:rsidRPr="00CE6163">
        <w:rPr>
          <w:sz w:val="28"/>
          <w:szCs w:val="28"/>
          <w:lang w:val="fi-FI"/>
        </w:rPr>
        <w:t xml:space="preserve">, </w:t>
      </w:r>
      <w:r w:rsidR="00DA08F2" w:rsidRPr="00DA08F2">
        <w:rPr>
          <w:sz w:val="28"/>
          <w:szCs w:val="28"/>
          <w:lang w:val="fi-FI"/>
        </w:rPr>
        <w:t>ei</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min</w:t>
      </w:r>
      <w:r w:rsidR="00DA08F2" w:rsidRPr="00CE6163">
        <w:rPr>
          <w:sz w:val="28"/>
          <w:szCs w:val="28"/>
          <w:lang w:val="fi-FI"/>
        </w:rPr>
        <w:t xml:space="preserve">ä </w:t>
      </w:r>
      <w:r w:rsidR="00DA08F2" w:rsidRPr="00DA08F2">
        <w:rPr>
          <w:sz w:val="28"/>
          <w:szCs w:val="28"/>
          <w:lang w:val="fi-FI"/>
        </w:rPr>
        <w:t>olen</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en</w:t>
      </w:r>
      <w:r w:rsidR="00DA08F2" w:rsidRPr="00CE6163">
        <w:rPr>
          <w:sz w:val="28"/>
          <w:szCs w:val="28"/>
          <w:lang w:val="fi-FI"/>
        </w:rPr>
        <w:t xml:space="preserve"> </w:t>
      </w:r>
      <w:r w:rsidR="00DA08F2" w:rsidRPr="00DA08F2">
        <w:rPr>
          <w:sz w:val="28"/>
          <w:szCs w:val="28"/>
          <w:lang w:val="fi-FI"/>
        </w:rPr>
        <w:t>ole</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sin</w:t>
      </w:r>
      <w:r w:rsidR="00DA08F2" w:rsidRPr="00CE6163">
        <w:rPr>
          <w:sz w:val="28"/>
          <w:szCs w:val="28"/>
          <w:lang w:val="fi-FI"/>
        </w:rPr>
        <w:t xml:space="preserve">ä </w:t>
      </w:r>
      <w:r w:rsidR="00DA08F2" w:rsidRPr="00DA08F2">
        <w:rPr>
          <w:sz w:val="28"/>
          <w:szCs w:val="28"/>
          <w:lang w:val="fi-FI"/>
        </w:rPr>
        <w:t>oled</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ed</w:t>
      </w:r>
      <w:r w:rsidR="00DA08F2" w:rsidRPr="00CE6163">
        <w:rPr>
          <w:sz w:val="28"/>
          <w:szCs w:val="28"/>
          <w:lang w:val="fi-FI"/>
        </w:rPr>
        <w:t xml:space="preserve"> </w:t>
      </w:r>
      <w:r w:rsidR="00DA08F2" w:rsidRPr="00DA08F2">
        <w:rPr>
          <w:sz w:val="28"/>
          <w:szCs w:val="28"/>
          <w:lang w:val="fi-FI"/>
        </w:rPr>
        <w:t>ole</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h</w:t>
      </w:r>
      <w:r w:rsidR="00DA08F2" w:rsidRPr="00CE6163">
        <w:rPr>
          <w:sz w:val="28"/>
          <w:szCs w:val="28"/>
          <w:lang w:val="fi-FI"/>
        </w:rPr>
        <w:t>ä</w:t>
      </w:r>
      <w:r w:rsidR="00DA08F2" w:rsidRPr="00DA08F2">
        <w:rPr>
          <w:sz w:val="28"/>
          <w:szCs w:val="28"/>
          <w:lang w:val="fi-FI"/>
        </w:rPr>
        <w:t>n</w:t>
      </w:r>
      <w:r w:rsidR="00DA08F2" w:rsidRPr="00CE6163">
        <w:rPr>
          <w:sz w:val="28"/>
          <w:szCs w:val="28"/>
          <w:lang w:val="fi-FI"/>
        </w:rPr>
        <w:t xml:space="preserve"> </w:t>
      </w:r>
      <w:r w:rsidR="00DA08F2" w:rsidRPr="00DA08F2">
        <w:rPr>
          <w:sz w:val="28"/>
          <w:szCs w:val="28"/>
          <w:lang w:val="fi-FI"/>
        </w:rPr>
        <w:t>om</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ei</w:t>
      </w:r>
      <w:r w:rsidR="00DA08F2" w:rsidRPr="00CE6163">
        <w:rPr>
          <w:sz w:val="28"/>
          <w:szCs w:val="28"/>
          <w:lang w:val="fi-FI"/>
        </w:rPr>
        <w:t xml:space="preserve"> </w:t>
      </w:r>
      <w:r w:rsidR="00DA08F2" w:rsidRPr="00DA08F2">
        <w:rPr>
          <w:sz w:val="28"/>
          <w:szCs w:val="28"/>
          <w:lang w:val="fi-FI"/>
        </w:rPr>
        <w:t>ole</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min</w:t>
      </w:r>
      <w:r w:rsidR="00DA08F2" w:rsidRPr="00CE6163">
        <w:rPr>
          <w:sz w:val="28"/>
          <w:szCs w:val="28"/>
          <w:lang w:val="fi-FI"/>
        </w:rPr>
        <w:t xml:space="preserve">ä </w:t>
      </w:r>
      <w:r w:rsidR="00DA08F2" w:rsidRPr="00DA08F2">
        <w:rPr>
          <w:sz w:val="28"/>
          <w:szCs w:val="28"/>
          <w:lang w:val="fi-FI"/>
        </w:rPr>
        <w:t>olin</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en</w:t>
      </w:r>
      <w:r w:rsidR="00DA08F2" w:rsidRPr="00CE6163">
        <w:rPr>
          <w:sz w:val="28"/>
          <w:szCs w:val="28"/>
          <w:lang w:val="fi-FI"/>
        </w:rPr>
        <w:t xml:space="preserve"> </w:t>
      </w:r>
      <w:r w:rsidR="00DA08F2" w:rsidRPr="00DA08F2">
        <w:rPr>
          <w:sz w:val="28"/>
          <w:szCs w:val="28"/>
          <w:lang w:val="fi-FI"/>
        </w:rPr>
        <w:t>olend</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sin</w:t>
      </w:r>
      <w:r w:rsidR="00DA08F2" w:rsidRPr="00CE6163">
        <w:rPr>
          <w:sz w:val="28"/>
          <w:szCs w:val="28"/>
          <w:lang w:val="fi-FI"/>
        </w:rPr>
        <w:t xml:space="preserve">ä </w:t>
      </w:r>
      <w:r w:rsidR="00DA08F2" w:rsidRPr="00DA08F2">
        <w:rPr>
          <w:sz w:val="28"/>
          <w:szCs w:val="28"/>
          <w:lang w:val="fi-FI"/>
        </w:rPr>
        <w:t>olid</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ed</w:t>
      </w:r>
      <w:r w:rsidR="00DA08F2" w:rsidRPr="00CE6163">
        <w:rPr>
          <w:sz w:val="28"/>
          <w:szCs w:val="28"/>
          <w:lang w:val="fi-FI"/>
        </w:rPr>
        <w:t xml:space="preserve"> </w:t>
      </w:r>
      <w:r w:rsidR="00DA08F2" w:rsidRPr="00DA08F2">
        <w:rPr>
          <w:sz w:val="28"/>
          <w:szCs w:val="28"/>
          <w:lang w:val="fi-FI"/>
        </w:rPr>
        <w:t>olend</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h</w:t>
      </w:r>
      <w:r w:rsidR="00DA08F2" w:rsidRPr="00CE6163">
        <w:rPr>
          <w:sz w:val="28"/>
          <w:szCs w:val="28"/>
          <w:lang w:val="fi-FI"/>
        </w:rPr>
        <w:t>ä</w:t>
      </w:r>
      <w:r w:rsidR="00DA08F2" w:rsidRPr="00DA08F2">
        <w:rPr>
          <w:sz w:val="28"/>
          <w:szCs w:val="28"/>
          <w:lang w:val="fi-FI"/>
        </w:rPr>
        <w:t>n</w:t>
      </w:r>
      <w:r w:rsidR="00DA08F2" w:rsidRPr="00CE6163">
        <w:rPr>
          <w:sz w:val="28"/>
          <w:szCs w:val="28"/>
          <w:lang w:val="fi-FI"/>
        </w:rPr>
        <w:t xml:space="preserve"> </w:t>
      </w:r>
      <w:r w:rsidR="00DA08F2" w:rsidRPr="00DA08F2">
        <w:rPr>
          <w:sz w:val="28"/>
          <w:szCs w:val="28"/>
          <w:lang w:val="fi-FI"/>
        </w:rPr>
        <w:t>oli</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 xml:space="preserve">, </w:t>
      </w:r>
      <w:r w:rsidR="00DA08F2" w:rsidRPr="00DA08F2">
        <w:rPr>
          <w:sz w:val="28"/>
          <w:szCs w:val="28"/>
          <w:lang w:val="fi-FI"/>
        </w:rPr>
        <w:t>ei</w:t>
      </w:r>
      <w:r w:rsidR="00DA08F2" w:rsidRPr="00CE6163">
        <w:rPr>
          <w:sz w:val="28"/>
          <w:szCs w:val="28"/>
          <w:lang w:val="fi-FI"/>
        </w:rPr>
        <w:t xml:space="preserve"> </w:t>
      </w:r>
      <w:r w:rsidR="00DA08F2" w:rsidRPr="00DA08F2">
        <w:rPr>
          <w:sz w:val="28"/>
          <w:szCs w:val="28"/>
          <w:lang w:val="fi-FI"/>
        </w:rPr>
        <w:t>olend</w:t>
      </w:r>
      <w:r w:rsidR="00DA08F2" w:rsidRPr="00CE6163">
        <w:rPr>
          <w:sz w:val="28"/>
          <w:szCs w:val="28"/>
          <w:lang w:val="fi-FI"/>
        </w:rPr>
        <w:t xml:space="preserve"> </w:t>
      </w:r>
      <w:r w:rsidR="00DA08F2" w:rsidRPr="00DA08F2">
        <w:rPr>
          <w:sz w:val="28"/>
          <w:szCs w:val="28"/>
          <w:lang w:val="fi-FI"/>
        </w:rPr>
        <w:t>peznus</w:t>
      </w:r>
      <w:r w:rsidR="00DA08F2" w:rsidRPr="00CE6163">
        <w:rPr>
          <w:sz w:val="28"/>
          <w:szCs w:val="28"/>
          <w:lang w:val="fi-FI"/>
        </w:rPr>
        <w:t>;</w:t>
      </w:r>
      <w:r w:rsidR="006C03F9" w:rsidRPr="00CE6163">
        <w:rPr>
          <w:sz w:val="28"/>
          <w:szCs w:val="28"/>
          <w:lang w:val="fi-FI"/>
        </w:rPr>
        <w:t xml:space="preserve"> </w:t>
      </w:r>
      <w:r w:rsidR="00DA08F2" w:rsidRPr="00DA08F2">
        <w:rPr>
          <w:sz w:val="28"/>
          <w:szCs w:val="28"/>
        </w:rPr>
        <w:t>формы</w:t>
      </w:r>
      <w:r w:rsidR="00DA08F2" w:rsidRPr="00CE6163">
        <w:rPr>
          <w:sz w:val="28"/>
          <w:szCs w:val="28"/>
          <w:lang w:val="fi-FI"/>
        </w:rPr>
        <w:t xml:space="preserve"> 1 </w:t>
      </w:r>
      <w:r w:rsidR="00DA08F2" w:rsidRPr="00DA08F2">
        <w:rPr>
          <w:sz w:val="28"/>
          <w:szCs w:val="28"/>
        </w:rPr>
        <w:t>и</w:t>
      </w:r>
      <w:r w:rsidR="00DA08F2" w:rsidRPr="00CE6163">
        <w:rPr>
          <w:sz w:val="28"/>
          <w:szCs w:val="28"/>
          <w:lang w:val="fi-FI"/>
        </w:rPr>
        <w:t xml:space="preserve"> 2 </w:t>
      </w:r>
      <w:r w:rsidR="00DA08F2" w:rsidRPr="00DA08F2">
        <w:rPr>
          <w:sz w:val="28"/>
          <w:szCs w:val="28"/>
        </w:rPr>
        <w:t>причастий</w:t>
      </w:r>
      <w:r w:rsidR="00DA08F2" w:rsidRPr="00CE6163">
        <w:rPr>
          <w:sz w:val="28"/>
          <w:szCs w:val="28"/>
          <w:lang w:val="fi-FI"/>
        </w:rPr>
        <w:t xml:space="preserve"> </w:t>
      </w:r>
      <w:r w:rsidR="00DA08F2" w:rsidRPr="00DA08F2">
        <w:rPr>
          <w:sz w:val="28"/>
          <w:szCs w:val="28"/>
        </w:rPr>
        <w:t>актива</w:t>
      </w:r>
      <w:r w:rsidR="00DA08F2" w:rsidRPr="00CE6163">
        <w:rPr>
          <w:sz w:val="28"/>
          <w:szCs w:val="28"/>
          <w:lang w:val="fi-FI"/>
        </w:rPr>
        <w:t xml:space="preserve">, </w:t>
      </w:r>
      <w:r w:rsidR="00DA08F2" w:rsidRPr="00DA08F2">
        <w:rPr>
          <w:sz w:val="28"/>
          <w:szCs w:val="28"/>
        </w:rPr>
        <w:t>формы</w:t>
      </w:r>
      <w:r w:rsidR="00DA08F2" w:rsidRPr="00CE6163">
        <w:rPr>
          <w:sz w:val="28"/>
          <w:szCs w:val="28"/>
          <w:lang w:val="fi-FI"/>
        </w:rPr>
        <w:t xml:space="preserve"> </w:t>
      </w:r>
      <w:r w:rsidR="00DA08F2" w:rsidRPr="00DA08F2">
        <w:rPr>
          <w:sz w:val="28"/>
          <w:szCs w:val="28"/>
        </w:rPr>
        <w:t>причастия</w:t>
      </w:r>
      <w:r w:rsidR="00DA08F2" w:rsidRPr="00CE6163">
        <w:rPr>
          <w:sz w:val="28"/>
          <w:szCs w:val="28"/>
          <w:lang w:val="fi-FI"/>
        </w:rPr>
        <w:t xml:space="preserve"> </w:t>
      </w:r>
      <w:r w:rsidR="00DA08F2" w:rsidRPr="00DA08F2">
        <w:rPr>
          <w:sz w:val="28"/>
          <w:szCs w:val="28"/>
        </w:rPr>
        <w:t>пассива</w:t>
      </w:r>
      <w:r w:rsidR="00DA08F2" w:rsidRPr="00CE6163">
        <w:rPr>
          <w:sz w:val="28"/>
          <w:szCs w:val="28"/>
          <w:lang w:val="fi-FI"/>
        </w:rPr>
        <w:t xml:space="preserve">: </w:t>
      </w:r>
      <w:r w:rsidR="00DA08F2" w:rsidRPr="00DA08F2">
        <w:rPr>
          <w:sz w:val="28"/>
          <w:szCs w:val="28"/>
          <w:lang w:val="fi-FI"/>
        </w:rPr>
        <w:t>Pagi</w:t>
      </w:r>
      <w:r w:rsidR="00DA08F2" w:rsidRPr="00CE6163">
        <w:rPr>
          <w:sz w:val="28"/>
          <w:szCs w:val="28"/>
          <w:lang w:val="fi-FI"/>
        </w:rPr>
        <w:t>ž</w:t>
      </w:r>
      <w:r w:rsidR="00DA08F2" w:rsidRPr="00DA08F2">
        <w:rPr>
          <w:sz w:val="28"/>
          <w:szCs w:val="28"/>
          <w:lang w:val="fi-FI"/>
        </w:rPr>
        <w:t>en</w:t>
      </w:r>
      <w:r w:rsidR="00DA08F2" w:rsidRPr="00CE6163">
        <w:rPr>
          <w:sz w:val="28"/>
          <w:szCs w:val="28"/>
          <w:lang w:val="fi-FI"/>
        </w:rPr>
        <w:t xml:space="preserve"> </w:t>
      </w:r>
      <w:r w:rsidR="00DA08F2" w:rsidRPr="00DA08F2">
        <w:rPr>
          <w:sz w:val="28"/>
          <w:szCs w:val="28"/>
          <w:lang w:val="fi-FI"/>
        </w:rPr>
        <w:t>openudenke</w:t>
      </w:r>
      <w:r w:rsidR="00DA08F2" w:rsidRPr="00CE6163">
        <w:rPr>
          <w:sz w:val="28"/>
          <w:szCs w:val="28"/>
          <w:lang w:val="fi-FI"/>
        </w:rPr>
        <w:t xml:space="preserve"> </w:t>
      </w:r>
      <w:r w:rsidR="00DA08F2" w:rsidRPr="00DA08F2">
        <w:rPr>
          <w:sz w:val="28"/>
          <w:szCs w:val="28"/>
          <w:lang w:val="fi-FI"/>
        </w:rPr>
        <w:t>mehenke</w:t>
      </w:r>
      <w:r w:rsidR="00DA08F2" w:rsidRPr="00CE6163">
        <w:rPr>
          <w:sz w:val="28"/>
          <w:szCs w:val="28"/>
          <w:lang w:val="fi-FI"/>
        </w:rPr>
        <w:t xml:space="preserve">.; </w:t>
      </w:r>
      <w:r w:rsidR="00DA08F2" w:rsidRPr="00DA08F2">
        <w:rPr>
          <w:sz w:val="28"/>
          <w:szCs w:val="28"/>
          <w:lang w:val="fi-FI"/>
        </w:rPr>
        <w:t>Joksii</w:t>
      </w:r>
      <w:r w:rsidR="00DA08F2" w:rsidRPr="00CE6163">
        <w:rPr>
          <w:sz w:val="28"/>
          <w:szCs w:val="28"/>
          <w:lang w:val="fi-FI"/>
        </w:rPr>
        <w:t xml:space="preserve"> </w:t>
      </w:r>
      <w:r w:rsidR="00DA08F2" w:rsidRPr="00DA08F2">
        <w:rPr>
          <w:sz w:val="28"/>
          <w:szCs w:val="28"/>
          <w:lang w:val="fi-FI"/>
        </w:rPr>
        <w:t>nei</w:t>
      </w:r>
      <w:r w:rsidR="00DA08F2" w:rsidRPr="00CE6163">
        <w:rPr>
          <w:sz w:val="28"/>
          <w:szCs w:val="28"/>
          <w:lang w:val="fi-FI"/>
        </w:rPr>
        <w:t>č</w:t>
      </w:r>
      <w:r w:rsidR="00DA08F2" w:rsidRPr="00DA08F2">
        <w:rPr>
          <w:sz w:val="28"/>
          <w:szCs w:val="28"/>
          <w:lang w:val="fi-FI"/>
        </w:rPr>
        <w:t>ukaine</w:t>
      </w:r>
      <w:r w:rsidR="00DA08F2" w:rsidRPr="00CE6163">
        <w:rPr>
          <w:sz w:val="28"/>
          <w:szCs w:val="28"/>
          <w:lang w:val="fi-FI"/>
        </w:rPr>
        <w:t xml:space="preserve"> </w:t>
      </w:r>
      <w:r w:rsidR="00DA08F2" w:rsidRPr="00DA08F2">
        <w:rPr>
          <w:sz w:val="28"/>
          <w:szCs w:val="28"/>
          <w:lang w:val="fi-FI"/>
        </w:rPr>
        <w:t>komedas</w:t>
      </w:r>
      <w:r w:rsidR="00DA08F2" w:rsidRPr="00CE6163">
        <w:rPr>
          <w:sz w:val="28"/>
          <w:szCs w:val="28"/>
          <w:lang w:val="fi-FI"/>
        </w:rPr>
        <w:t xml:space="preserve"> </w:t>
      </w:r>
      <w:r w:rsidR="00DA08F2" w:rsidRPr="00DA08F2">
        <w:rPr>
          <w:sz w:val="28"/>
          <w:szCs w:val="28"/>
          <w:lang w:val="fi-FI"/>
        </w:rPr>
        <w:t>kidasti</w:t>
      </w:r>
      <w:r w:rsidR="00DA08F2" w:rsidRPr="00CE6163">
        <w:rPr>
          <w:sz w:val="28"/>
          <w:szCs w:val="28"/>
          <w:lang w:val="fi-FI"/>
        </w:rPr>
        <w:t>.; Č</w:t>
      </w:r>
      <w:r w:rsidR="00DA08F2" w:rsidRPr="00DA08F2">
        <w:rPr>
          <w:sz w:val="28"/>
          <w:szCs w:val="28"/>
          <w:lang w:val="fi-FI"/>
        </w:rPr>
        <w:t>ai</w:t>
      </w:r>
      <w:r w:rsidR="00DA08F2" w:rsidRPr="00CE6163">
        <w:rPr>
          <w:sz w:val="28"/>
          <w:szCs w:val="28"/>
          <w:lang w:val="fi-FI"/>
        </w:rPr>
        <w:t xml:space="preserve"> </w:t>
      </w:r>
      <w:r w:rsidR="00DA08F2" w:rsidRPr="00DA08F2">
        <w:rPr>
          <w:sz w:val="28"/>
          <w:szCs w:val="28"/>
          <w:lang w:val="fi-FI"/>
        </w:rPr>
        <w:t>om</w:t>
      </w:r>
      <w:r w:rsidR="00DA08F2" w:rsidRPr="00CE6163">
        <w:rPr>
          <w:sz w:val="28"/>
          <w:szCs w:val="28"/>
          <w:lang w:val="fi-FI"/>
        </w:rPr>
        <w:t xml:space="preserve"> </w:t>
      </w:r>
      <w:r w:rsidR="00DA08F2" w:rsidRPr="00DA08F2">
        <w:rPr>
          <w:sz w:val="28"/>
          <w:szCs w:val="28"/>
          <w:lang w:val="fi-FI"/>
        </w:rPr>
        <w:t>jodud</w:t>
      </w:r>
      <w:r w:rsidR="00DA08F2" w:rsidRPr="00CE6163">
        <w:rPr>
          <w:sz w:val="28"/>
          <w:szCs w:val="28"/>
          <w:lang w:val="fi-FI"/>
        </w:rPr>
        <w:t xml:space="preserve">.; </w:t>
      </w:r>
      <w:r w:rsidR="00DA08F2" w:rsidRPr="00DA08F2">
        <w:rPr>
          <w:sz w:val="28"/>
          <w:szCs w:val="28"/>
          <w:lang w:val="fi-FI"/>
        </w:rPr>
        <w:t>Kuctud</w:t>
      </w:r>
      <w:r w:rsidR="00DA08F2" w:rsidRPr="00CE6163">
        <w:rPr>
          <w:sz w:val="28"/>
          <w:szCs w:val="28"/>
          <w:lang w:val="fi-FI"/>
        </w:rPr>
        <w:t xml:space="preserve"> </w:t>
      </w:r>
      <w:r w:rsidR="00DA08F2" w:rsidRPr="00DA08F2">
        <w:rPr>
          <w:sz w:val="28"/>
          <w:szCs w:val="28"/>
          <w:lang w:val="fi-FI"/>
        </w:rPr>
        <w:t>openikoiden</w:t>
      </w:r>
      <w:r w:rsidR="00DA08F2" w:rsidRPr="00CE6163">
        <w:rPr>
          <w:sz w:val="28"/>
          <w:szCs w:val="28"/>
          <w:lang w:val="fi-FI"/>
        </w:rPr>
        <w:t xml:space="preserve"> </w:t>
      </w:r>
      <w:r w:rsidR="00DA08F2" w:rsidRPr="00DA08F2">
        <w:rPr>
          <w:sz w:val="28"/>
          <w:szCs w:val="28"/>
          <w:lang w:val="fi-FI"/>
        </w:rPr>
        <w:t>vanhembad</w:t>
      </w:r>
      <w:r w:rsidR="00DA08F2" w:rsidRPr="00CE6163">
        <w:rPr>
          <w:sz w:val="28"/>
          <w:szCs w:val="28"/>
          <w:lang w:val="fi-FI"/>
        </w:rPr>
        <w:t xml:space="preserve"> </w:t>
      </w:r>
      <w:r w:rsidR="00DA08F2" w:rsidRPr="00DA08F2">
        <w:rPr>
          <w:sz w:val="28"/>
          <w:szCs w:val="28"/>
          <w:lang w:val="fi-FI"/>
        </w:rPr>
        <w:t>tuliba</w:t>
      </w:r>
      <w:r w:rsidR="00DA08F2" w:rsidRPr="00CE6163">
        <w:rPr>
          <w:sz w:val="28"/>
          <w:szCs w:val="28"/>
          <w:lang w:val="fi-FI"/>
        </w:rPr>
        <w:t xml:space="preserve"> š</w:t>
      </w:r>
      <w:r w:rsidR="00DA08F2" w:rsidRPr="00DA08F2">
        <w:rPr>
          <w:sz w:val="28"/>
          <w:szCs w:val="28"/>
          <w:lang w:val="fi-FI"/>
        </w:rPr>
        <w:t>kolha</w:t>
      </w:r>
      <w:r w:rsidR="00DA08F2" w:rsidRPr="00CE6163">
        <w:rPr>
          <w:sz w:val="28"/>
          <w:szCs w:val="28"/>
          <w:lang w:val="fi-FI"/>
        </w:rPr>
        <w:t>.;</w:t>
      </w:r>
      <w:r w:rsidR="006C03F9" w:rsidRPr="00CE6163">
        <w:rPr>
          <w:sz w:val="28"/>
          <w:szCs w:val="28"/>
          <w:lang w:val="fi-FI"/>
        </w:rPr>
        <w:t xml:space="preserve"> </w:t>
      </w:r>
      <w:r w:rsidR="00DA08F2" w:rsidRPr="00DA08F2">
        <w:rPr>
          <w:sz w:val="28"/>
          <w:szCs w:val="28"/>
        </w:rPr>
        <w:t>формы</w:t>
      </w:r>
      <w:r w:rsidR="00DA08F2" w:rsidRPr="00CE6163">
        <w:rPr>
          <w:sz w:val="28"/>
          <w:szCs w:val="28"/>
          <w:lang w:val="fi-FI"/>
        </w:rPr>
        <w:t xml:space="preserve"> </w:t>
      </w:r>
      <w:r w:rsidR="00DA08F2" w:rsidRPr="00DA08F2">
        <w:rPr>
          <w:sz w:val="28"/>
          <w:szCs w:val="28"/>
        </w:rPr>
        <w:t>иллатива</w:t>
      </w:r>
      <w:r w:rsidR="00DA08F2" w:rsidRPr="00CE6163">
        <w:rPr>
          <w:sz w:val="28"/>
          <w:szCs w:val="28"/>
          <w:lang w:val="fi-FI"/>
        </w:rPr>
        <w:t xml:space="preserve">, </w:t>
      </w:r>
      <w:r w:rsidR="00DA08F2" w:rsidRPr="00DA08F2">
        <w:rPr>
          <w:sz w:val="28"/>
          <w:szCs w:val="28"/>
        </w:rPr>
        <w:t>инессива</w:t>
      </w:r>
      <w:r w:rsidR="00DA08F2" w:rsidRPr="00CE6163">
        <w:rPr>
          <w:sz w:val="28"/>
          <w:szCs w:val="28"/>
          <w:lang w:val="fi-FI"/>
        </w:rPr>
        <w:t xml:space="preserve">, </w:t>
      </w:r>
      <w:r w:rsidR="00DA08F2" w:rsidRPr="00DA08F2">
        <w:rPr>
          <w:sz w:val="28"/>
          <w:szCs w:val="28"/>
        </w:rPr>
        <w:t>элатива</w:t>
      </w:r>
      <w:r w:rsidR="00DA08F2" w:rsidRPr="00CE6163">
        <w:rPr>
          <w:sz w:val="28"/>
          <w:szCs w:val="28"/>
          <w:lang w:val="fi-FI"/>
        </w:rPr>
        <w:t xml:space="preserve"> </w:t>
      </w:r>
      <w:r w:rsidR="00DA08F2" w:rsidRPr="00DA08F2">
        <w:rPr>
          <w:sz w:val="28"/>
          <w:szCs w:val="28"/>
          <w:lang w:val="fi-FI"/>
        </w:rPr>
        <w:t>III</w:t>
      </w:r>
      <w:r w:rsidR="00DA08F2" w:rsidRPr="00CE6163">
        <w:rPr>
          <w:sz w:val="28"/>
          <w:szCs w:val="28"/>
          <w:lang w:val="fi-FI"/>
        </w:rPr>
        <w:t xml:space="preserve"> </w:t>
      </w:r>
      <w:r w:rsidR="00DA08F2" w:rsidRPr="00DA08F2">
        <w:rPr>
          <w:sz w:val="28"/>
          <w:szCs w:val="28"/>
        </w:rPr>
        <w:t>инфинитива</w:t>
      </w:r>
      <w:r w:rsidR="00DA08F2" w:rsidRPr="00CE6163">
        <w:rPr>
          <w:sz w:val="28"/>
          <w:szCs w:val="28"/>
          <w:lang w:val="fi-FI"/>
        </w:rPr>
        <w:t xml:space="preserve">; </w:t>
      </w:r>
      <w:r w:rsidR="00DA08F2" w:rsidRPr="00DA08F2">
        <w:rPr>
          <w:sz w:val="28"/>
          <w:szCs w:val="28"/>
        </w:rPr>
        <w:t>иллатива</w:t>
      </w:r>
      <w:r w:rsidR="00DA08F2" w:rsidRPr="00CE6163">
        <w:rPr>
          <w:sz w:val="28"/>
          <w:szCs w:val="28"/>
          <w:lang w:val="fi-FI"/>
        </w:rPr>
        <w:t xml:space="preserve"> </w:t>
      </w:r>
      <w:r w:rsidR="00DA08F2" w:rsidRPr="00DA08F2">
        <w:rPr>
          <w:sz w:val="28"/>
          <w:szCs w:val="28"/>
          <w:lang w:val="fi-FI"/>
        </w:rPr>
        <w:t>III</w:t>
      </w:r>
      <w:r w:rsidR="00DA08F2" w:rsidRPr="00CE6163">
        <w:rPr>
          <w:sz w:val="28"/>
          <w:szCs w:val="28"/>
          <w:lang w:val="fi-FI"/>
        </w:rPr>
        <w:t xml:space="preserve"> </w:t>
      </w:r>
      <w:r w:rsidR="00DA08F2" w:rsidRPr="00DA08F2">
        <w:rPr>
          <w:sz w:val="28"/>
          <w:szCs w:val="28"/>
        </w:rPr>
        <w:t>инфинитива</w:t>
      </w:r>
      <w:r w:rsidR="00DA08F2" w:rsidRPr="00CE6163">
        <w:rPr>
          <w:sz w:val="28"/>
          <w:szCs w:val="28"/>
          <w:lang w:val="fi-FI"/>
        </w:rPr>
        <w:t xml:space="preserve">: </w:t>
      </w:r>
      <w:r w:rsidR="00DA08F2" w:rsidRPr="00DA08F2">
        <w:rPr>
          <w:iCs/>
          <w:sz w:val="28"/>
          <w:szCs w:val="28"/>
          <w:lang w:val="fi-FI"/>
        </w:rPr>
        <w:t>M</w:t>
      </w:r>
      <w:r w:rsidR="00DA08F2" w:rsidRPr="00CE6163">
        <w:rPr>
          <w:iCs/>
          <w:sz w:val="28"/>
          <w:szCs w:val="28"/>
          <w:lang w:val="fi-FI"/>
        </w:rPr>
        <w:t>ä</w:t>
      </w:r>
      <w:r w:rsidR="00DA08F2" w:rsidRPr="00DA08F2">
        <w:rPr>
          <w:iCs/>
          <w:sz w:val="28"/>
          <w:szCs w:val="28"/>
          <w:lang w:val="fi-FI"/>
        </w:rPr>
        <w:t>nem</w:t>
      </w:r>
      <w:r w:rsidR="00DA08F2" w:rsidRPr="00CE6163">
        <w:rPr>
          <w:iCs/>
          <w:sz w:val="28"/>
          <w:szCs w:val="28"/>
          <w:lang w:val="fi-FI"/>
        </w:rPr>
        <w:t xml:space="preserve"> </w:t>
      </w:r>
      <w:r w:rsidR="00DA08F2" w:rsidRPr="00DA08F2">
        <w:rPr>
          <w:iCs/>
          <w:sz w:val="28"/>
          <w:szCs w:val="28"/>
          <w:lang w:val="fi-FI"/>
        </w:rPr>
        <w:t>s</w:t>
      </w:r>
      <w:r w:rsidR="00DA08F2" w:rsidRPr="00CE6163">
        <w:rPr>
          <w:iCs/>
          <w:sz w:val="28"/>
          <w:szCs w:val="28"/>
          <w:lang w:val="fi-FI"/>
        </w:rPr>
        <w:t>ö</w:t>
      </w:r>
      <w:r w:rsidR="00DA08F2" w:rsidRPr="00DA08F2">
        <w:rPr>
          <w:iCs/>
          <w:sz w:val="28"/>
          <w:szCs w:val="28"/>
          <w:lang w:val="fi-FI"/>
        </w:rPr>
        <w:t>mh</w:t>
      </w:r>
      <w:r w:rsidR="00DA08F2" w:rsidRPr="00CE6163">
        <w:rPr>
          <w:iCs/>
          <w:sz w:val="28"/>
          <w:szCs w:val="28"/>
          <w:lang w:val="fi-FI"/>
        </w:rPr>
        <w:t>ä</w:t>
      </w:r>
      <w:r w:rsidR="00DA08F2" w:rsidRPr="00CE6163">
        <w:rPr>
          <w:sz w:val="28"/>
          <w:szCs w:val="28"/>
          <w:lang w:val="fi-FI"/>
        </w:rPr>
        <w:t xml:space="preserve">; </w:t>
      </w:r>
      <w:r w:rsidR="00DA08F2" w:rsidRPr="00DA08F2">
        <w:rPr>
          <w:sz w:val="28"/>
          <w:szCs w:val="28"/>
        </w:rPr>
        <w:t>инессив</w:t>
      </w:r>
      <w:r w:rsidR="00DA08F2" w:rsidRPr="00CE6163">
        <w:rPr>
          <w:sz w:val="28"/>
          <w:szCs w:val="28"/>
          <w:lang w:val="fi-FI"/>
        </w:rPr>
        <w:t xml:space="preserve"> </w:t>
      </w:r>
      <w:r w:rsidR="00DA08F2" w:rsidRPr="00DA08F2">
        <w:rPr>
          <w:sz w:val="28"/>
          <w:szCs w:val="28"/>
          <w:lang w:val="fi-FI"/>
        </w:rPr>
        <w:t>III</w:t>
      </w:r>
      <w:r w:rsidR="00DA08F2" w:rsidRPr="00CE6163">
        <w:rPr>
          <w:sz w:val="28"/>
          <w:szCs w:val="28"/>
          <w:lang w:val="fi-FI"/>
        </w:rPr>
        <w:t xml:space="preserve"> </w:t>
      </w:r>
      <w:r w:rsidR="00DA08F2" w:rsidRPr="00DA08F2">
        <w:rPr>
          <w:sz w:val="28"/>
          <w:szCs w:val="28"/>
        </w:rPr>
        <w:t>инфинитива</w:t>
      </w:r>
      <w:r w:rsidR="00DA08F2" w:rsidRPr="00CE6163">
        <w:rPr>
          <w:sz w:val="28"/>
          <w:szCs w:val="28"/>
          <w:lang w:val="fi-FI"/>
        </w:rPr>
        <w:t xml:space="preserve">: </w:t>
      </w:r>
      <w:r w:rsidR="00DA08F2" w:rsidRPr="00DA08F2">
        <w:rPr>
          <w:iCs/>
          <w:sz w:val="28"/>
          <w:szCs w:val="28"/>
          <w:lang w:val="fi-FI"/>
        </w:rPr>
        <w:t>Olem</w:t>
      </w:r>
      <w:r w:rsidR="00DA08F2" w:rsidRPr="00CE6163">
        <w:rPr>
          <w:iCs/>
          <w:sz w:val="28"/>
          <w:szCs w:val="28"/>
          <w:lang w:val="fi-FI"/>
        </w:rPr>
        <w:t xml:space="preserve"> </w:t>
      </w:r>
      <w:r w:rsidR="00DA08F2" w:rsidRPr="00DA08F2">
        <w:rPr>
          <w:iCs/>
          <w:sz w:val="28"/>
          <w:szCs w:val="28"/>
          <w:lang w:val="fi-FI"/>
        </w:rPr>
        <w:t>s</w:t>
      </w:r>
      <w:r w:rsidR="00DA08F2" w:rsidRPr="00CE6163">
        <w:rPr>
          <w:iCs/>
          <w:sz w:val="28"/>
          <w:szCs w:val="28"/>
          <w:lang w:val="fi-FI"/>
        </w:rPr>
        <w:t>ö</w:t>
      </w:r>
      <w:r w:rsidR="00DA08F2" w:rsidRPr="00DA08F2">
        <w:rPr>
          <w:iCs/>
          <w:sz w:val="28"/>
          <w:szCs w:val="28"/>
          <w:lang w:val="fi-FI"/>
        </w:rPr>
        <w:t>m</w:t>
      </w:r>
      <w:r w:rsidR="00DA08F2" w:rsidRPr="00CE6163">
        <w:rPr>
          <w:iCs/>
          <w:sz w:val="28"/>
          <w:szCs w:val="28"/>
          <w:lang w:val="fi-FI"/>
        </w:rPr>
        <w:t>ä</w:t>
      </w:r>
      <w:r w:rsidR="00DA08F2" w:rsidRPr="00DA08F2">
        <w:rPr>
          <w:iCs/>
          <w:sz w:val="28"/>
          <w:szCs w:val="28"/>
          <w:lang w:val="fi-FI"/>
        </w:rPr>
        <w:t>s</w:t>
      </w:r>
      <w:r w:rsidR="00DA08F2" w:rsidRPr="00CE6163">
        <w:rPr>
          <w:iCs/>
          <w:sz w:val="28"/>
          <w:szCs w:val="28"/>
          <w:lang w:val="fi-FI"/>
        </w:rPr>
        <w:t>.</w:t>
      </w:r>
      <w:r w:rsidR="00DA08F2" w:rsidRPr="00CE6163">
        <w:rPr>
          <w:sz w:val="28"/>
          <w:szCs w:val="28"/>
          <w:lang w:val="fi-FI"/>
        </w:rPr>
        <w:t xml:space="preserve">; </w:t>
      </w:r>
      <w:r w:rsidR="00DA08F2" w:rsidRPr="00DA08F2">
        <w:rPr>
          <w:sz w:val="28"/>
          <w:szCs w:val="28"/>
        </w:rPr>
        <w:t>элатив</w:t>
      </w:r>
      <w:r w:rsidR="00DA08F2" w:rsidRPr="00CE6163">
        <w:rPr>
          <w:sz w:val="28"/>
          <w:szCs w:val="28"/>
          <w:lang w:val="fi-FI"/>
        </w:rPr>
        <w:t xml:space="preserve"> </w:t>
      </w:r>
      <w:r w:rsidR="00DA08F2" w:rsidRPr="00DA08F2">
        <w:rPr>
          <w:sz w:val="28"/>
          <w:szCs w:val="28"/>
          <w:lang w:val="fi-FI"/>
        </w:rPr>
        <w:t>III</w:t>
      </w:r>
      <w:r w:rsidR="00DA08F2" w:rsidRPr="00CE6163">
        <w:rPr>
          <w:sz w:val="28"/>
          <w:szCs w:val="28"/>
          <w:lang w:val="fi-FI"/>
        </w:rPr>
        <w:t xml:space="preserve"> </w:t>
      </w:r>
      <w:r w:rsidR="00DA08F2" w:rsidRPr="00DA08F2">
        <w:rPr>
          <w:sz w:val="28"/>
          <w:szCs w:val="28"/>
        </w:rPr>
        <w:t>инфинитива</w:t>
      </w:r>
      <w:r w:rsidR="00DA08F2" w:rsidRPr="00CE6163">
        <w:rPr>
          <w:sz w:val="28"/>
          <w:szCs w:val="28"/>
          <w:lang w:val="fi-FI"/>
        </w:rPr>
        <w:t xml:space="preserve">: </w:t>
      </w:r>
      <w:r w:rsidR="00DA08F2" w:rsidRPr="00DA08F2">
        <w:rPr>
          <w:iCs/>
          <w:sz w:val="28"/>
          <w:szCs w:val="28"/>
          <w:lang w:val="fi-FI"/>
        </w:rPr>
        <w:t>Tulim</w:t>
      </w:r>
      <w:r w:rsidR="00DA08F2" w:rsidRPr="00CE6163">
        <w:rPr>
          <w:iCs/>
          <w:sz w:val="28"/>
          <w:szCs w:val="28"/>
          <w:lang w:val="fi-FI"/>
        </w:rPr>
        <w:t xml:space="preserve"> </w:t>
      </w:r>
      <w:r w:rsidR="00DA08F2" w:rsidRPr="00DA08F2">
        <w:rPr>
          <w:iCs/>
          <w:sz w:val="28"/>
          <w:szCs w:val="28"/>
          <w:lang w:val="fi-FI"/>
        </w:rPr>
        <w:t>s</w:t>
      </w:r>
      <w:r w:rsidR="00DA08F2" w:rsidRPr="00CE6163">
        <w:rPr>
          <w:iCs/>
          <w:sz w:val="28"/>
          <w:szCs w:val="28"/>
          <w:lang w:val="fi-FI"/>
        </w:rPr>
        <w:t>ö</w:t>
      </w:r>
      <w:r w:rsidR="00DA08F2" w:rsidRPr="00DA08F2">
        <w:rPr>
          <w:iCs/>
          <w:sz w:val="28"/>
          <w:szCs w:val="28"/>
          <w:lang w:val="fi-FI"/>
        </w:rPr>
        <w:t>m</w:t>
      </w:r>
      <w:r w:rsidR="00DA08F2" w:rsidRPr="00CE6163">
        <w:rPr>
          <w:iCs/>
          <w:sz w:val="28"/>
          <w:szCs w:val="28"/>
          <w:lang w:val="fi-FI"/>
        </w:rPr>
        <w:t>ä</w:t>
      </w:r>
      <w:r w:rsidR="00DA08F2" w:rsidRPr="00DA08F2">
        <w:rPr>
          <w:iCs/>
          <w:sz w:val="28"/>
          <w:szCs w:val="28"/>
          <w:lang w:val="fi-FI"/>
        </w:rPr>
        <w:t>sp</w:t>
      </w:r>
      <w:r w:rsidR="00DA08F2" w:rsidRPr="00CE6163">
        <w:rPr>
          <w:iCs/>
          <w:sz w:val="28"/>
          <w:szCs w:val="28"/>
          <w:lang w:val="fi-FI"/>
        </w:rPr>
        <w:t>ä</w:t>
      </w:r>
      <w:r w:rsidR="00DA08F2" w:rsidRPr="00DA08F2">
        <w:rPr>
          <w:iCs/>
          <w:sz w:val="28"/>
          <w:szCs w:val="28"/>
          <w:lang w:val="fi-FI"/>
        </w:rPr>
        <w:t>i</w:t>
      </w:r>
      <w:r w:rsidR="00DA08F2" w:rsidRPr="00CE6163">
        <w:rPr>
          <w:iCs/>
          <w:sz w:val="28"/>
          <w:szCs w:val="28"/>
          <w:lang w:val="fi-FI"/>
        </w:rPr>
        <w:t>.;</w:t>
      </w:r>
      <w:r w:rsidR="006C03F9" w:rsidRPr="00CE6163">
        <w:rPr>
          <w:sz w:val="28"/>
          <w:szCs w:val="28"/>
          <w:lang w:val="fi-FI"/>
        </w:rPr>
        <w:t xml:space="preserve"> </w:t>
      </w:r>
      <w:r w:rsidR="00DA08F2" w:rsidRPr="00DA08F2">
        <w:rPr>
          <w:sz w:val="28"/>
          <w:szCs w:val="28"/>
        </w:rPr>
        <w:t>глаголы</w:t>
      </w:r>
      <w:r w:rsidR="00DA08F2" w:rsidRPr="00CE6163">
        <w:rPr>
          <w:sz w:val="28"/>
          <w:szCs w:val="28"/>
          <w:lang w:val="fi-FI"/>
        </w:rPr>
        <w:t xml:space="preserve"> </w:t>
      </w:r>
      <w:r w:rsidR="00DA08F2" w:rsidRPr="00DA08F2">
        <w:rPr>
          <w:sz w:val="28"/>
          <w:szCs w:val="28"/>
        </w:rPr>
        <w:t>вепсского</w:t>
      </w:r>
      <w:r w:rsidR="00DA08F2" w:rsidRPr="00CE6163">
        <w:rPr>
          <w:sz w:val="28"/>
          <w:szCs w:val="28"/>
          <w:lang w:val="fi-FI"/>
        </w:rPr>
        <w:t xml:space="preserve"> </w:t>
      </w:r>
      <w:r w:rsidR="00DA08F2" w:rsidRPr="00DA08F2">
        <w:rPr>
          <w:sz w:val="28"/>
          <w:szCs w:val="28"/>
        </w:rPr>
        <w:t>языка</w:t>
      </w:r>
      <w:r w:rsidR="00DA08F2" w:rsidRPr="00CE6163">
        <w:rPr>
          <w:sz w:val="28"/>
          <w:szCs w:val="28"/>
          <w:lang w:val="fi-FI"/>
        </w:rPr>
        <w:t xml:space="preserve"> </w:t>
      </w:r>
      <w:r w:rsidR="00DA08F2" w:rsidRPr="00DA08F2">
        <w:rPr>
          <w:sz w:val="28"/>
          <w:szCs w:val="28"/>
        </w:rPr>
        <w:t>с</w:t>
      </w:r>
      <w:r w:rsidR="00DA08F2" w:rsidRPr="00CE6163">
        <w:rPr>
          <w:sz w:val="28"/>
          <w:szCs w:val="28"/>
          <w:lang w:val="fi-FI"/>
        </w:rPr>
        <w:t xml:space="preserve"> </w:t>
      </w:r>
      <w:r w:rsidR="00DA08F2" w:rsidRPr="00DA08F2">
        <w:rPr>
          <w:sz w:val="28"/>
          <w:szCs w:val="28"/>
        </w:rPr>
        <w:t>учетом</w:t>
      </w:r>
      <w:r w:rsidR="00DA08F2" w:rsidRPr="00CE6163">
        <w:rPr>
          <w:sz w:val="28"/>
          <w:szCs w:val="28"/>
          <w:lang w:val="fi-FI"/>
        </w:rPr>
        <w:t xml:space="preserve"> </w:t>
      </w:r>
      <w:r w:rsidR="00DA08F2" w:rsidRPr="00DA08F2">
        <w:rPr>
          <w:sz w:val="28"/>
          <w:szCs w:val="28"/>
        </w:rPr>
        <w:t>их</w:t>
      </w:r>
      <w:r w:rsidR="00DA08F2" w:rsidRPr="00CE6163">
        <w:rPr>
          <w:sz w:val="28"/>
          <w:szCs w:val="28"/>
          <w:lang w:val="fi-FI"/>
        </w:rPr>
        <w:t xml:space="preserve"> </w:t>
      </w:r>
      <w:r w:rsidR="00DA08F2" w:rsidRPr="00DA08F2">
        <w:rPr>
          <w:sz w:val="28"/>
          <w:szCs w:val="28"/>
        </w:rPr>
        <w:t>управления</w:t>
      </w:r>
      <w:r w:rsidR="00DA08F2" w:rsidRPr="00CE6163">
        <w:rPr>
          <w:sz w:val="28"/>
          <w:szCs w:val="28"/>
          <w:lang w:val="fi-FI"/>
        </w:rPr>
        <w:t xml:space="preserve">, </w:t>
      </w:r>
      <w:r w:rsidR="00DA08F2" w:rsidRPr="00DA08F2">
        <w:rPr>
          <w:sz w:val="28"/>
          <w:szCs w:val="28"/>
        </w:rPr>
        <w:t>в</w:t>
      </w:r>
      <w:r w:rsidR="00DA08F2" w:rsidRPr="00CE6163">
        <w:rPr>
          <w:sz w:val="28"/>
          <w:szCs w:val="28"/>
          <w:lang w:val="fi-FI"/>
        </w:rPr>
        <w:t xml:space="preserve"> </w:t>
      </w:r>
      <w:r w:rsidR="00DA08F2" w:rsidRPr="00DA08F2">
        <w:rPr>
          <w:sz w:val="28"/>
          <w:szCs w:val="28"/>
        </w:rPr>
        <w:t>т</w:t>
      </w:r>
      <w:r w:rsidR="00DA08F2" w:rsidRPr="00CE6163">
        <w:rPr>
          <w:sz w:val="28"/>
          <w:szCs w:val="28"/>
          <w:lang w:val="fi-FI"/>
        </w:rPr>
        <w:t>.</w:t>
      </w:r>
      <w:r w:rsidR="00DA08F2" w:rsidRPr="00DA08F2">
        <w:rPr>
          <w:sz w:val="28"/>
          <w:szCs w:val="28"/>
        </w:rPr>
        <w:t>ч</w:t>
      </w:r>
      <w:r w:rsidR="00DA08F2" w:rsidRPr="00CE6163">
        <w:rPr>
          <w:sz w:val="28"/>
          <w:szCs w:val="28"/>
          <w:lang w:val="fi-FI"/>
        </w:rPr>
        <w:t xml:space="preserve">.: </w:t>
      </w:r>
      <w:r w:rsidR="00DA08F2" w:rsidRPr="00DA08F2">
        <w:rPr>
          <w:sz w:val="28"/>
          <w:szCs w:val="28"/>
          <w:lang w:val="fi-FI"/>
        </w:rPr>
        <w:t>armastada</w:t>
      </w:r>
      <w:r w:rsidR="00DA08F2" w:rsidRPr="00CE6163">
        <w:rPr>
          <w:sz w:val="28"/>
          <w:szCs w:val="28"/>
          <w:lang w:val="fi-FI"/>
        </w:rPr>
        <w:t xml:space="preserve"> (</w:t>
      </w:r>
      <w:r w:rsidR="00DA08F2" w:rsidRPr="00DA08F2">
        <w:rPr>
          <w:sz w:val="28"/>
          <w:szCs w:val="28"/>
          <w:lang w:val="fi-FI"/>
        </w:rPr>
        <w:t>Keda</w:t>
      </w:r>
      <w:r w:rsidR="00DA08F2" w:rsidRPr="00CE6163">
        <w:rPr>
          <w:sz w:val="28"/>
          <w:szCs w:val="28"/>
          <w:lang w:val="fi-FI"/>
        </w:rPr>
        <w:t xml:space="preserve">?) </w:t>
      </w:r>
      <w:r w:rsidR="00DA08F2" w:rsidRPr="00DA08F2">
        <w:rPr>
          <w:sz w:val="28"/>
          <w:szCs w:val="28"/>
          <w:lang w:val="fi-FI"/>
        </w:rPr>
        <w:t>mamad</w:t>
      </w:r>
      <w:r w:rsidR="00DA08F2" w:rsidRPr="00CE6163">
        <w:rPr>
          <w:sz w:val="28"/>
          <w:szCs w:val="28"/>
          <w:lang w:val="fi-FI"/>
        </w:rPr>
        <w:t xml:space="preserve">, </w:t>
      </w:r>
      <w:r w:rsidR="00DA08F2" w:rsidRPr="00DA08F2">
        <w:rPr>
          <w:sz w:val="28"/>
          <w:szCs w:val="28"/>
          <w:lang w:val="fi-FI"/>
        </w:rPr>
        <w:t>navedida</w:t>
      </w:r>
      <w:r w:rsidR="00DA08F2" w:rsidRPr="00CE6163">
        <w:rPr>
          <w:sz w:val="28"/>
          <w:szCs w:val="28"/>
          <w:lang w:val="fi-FI"/>
        </w:rPr>
        <w:t xml:space="preserve"> (</w:t>
      </w:r>
      <w:r w:rsidR="00DA08F2" w:rsidRPr="00DA08F2">
        <w:rPr>
          <w:sz w:val="28"/>
          <w:szCs w:val="28"/>
          <w:lang w:val="fi-FI"/>
        </w:rPr>
        <w:t>Mid</w:t>
      </w:r>
      <w:r w:rsidR="00DA08F2" w:rsidRPr="00CE6163">
        <w:rPr>
          <w:sz w:val="28"/>
          <w:szCs w:val="28"/>
          <w:lang w:val="fi-FI"/>
        </w:rPr>
        <w:t xml:space="preserve">ä?) </w:t>
      </w:r>
      <w:r w:rsidR="00DA08F2" w:rsidRPr="00DA08F2">
        <w:rPr>
          <w:sz w:val="28"/>
          <w:szCs w:val="28"/>
          <w:lang w:val="fi-FI"/>
        </w:rPr>
        <w:t>j</w:t>
      </w:r>
      <w:r w:rsidR="00DA08F2" w:rsidRPr="00CE6163">
        <w:rPr>
          <w:sz w:val="28"/>
          <w:szCs w:val="28"/>
          <w:lang w:val="fi-FI"/>
        </w:rPr>
        <w:t>ä</w:t>
      </w:r>
      <w:r w:rsidR="00DA08F2" w:rsidRPr="00DA08F2">
        <w:rPr>
          <w:sz w:val="28"/>
          <w:szCs w:val="28"/>
          <w:lang w:val="fi-FI"/>
        </w:rPr>
        <w:t>hi</w:t>
      </w:r>
      <w:r w:rsidR="00DA08F2" w:rsidRPr="00CE6163">
        <w:rPr>
          <w:sz w:val="28"/>
          <w:szCs w:val="28"/>
          <w:lang w:val="fi-FI"/>
        </w:rPr>
        <w:t>š</w:t>
      </w:r>
      <w:r w:rsidR="00DA08F2" w:rsidRPr="00DA08F2">
        <w:rPr>
          <w:sz w:val="28"/>
          <w:szCs w:val="28"/>
          <w:lang w:val="fi-FI"/>
        </w:rPr>
        <w:t>t</w:t>
      </w:r>
      <w:r w:rsidR="00DA08F2" w:rsidRPr="00CE6163">
        <w:rPr>
          <w:sz w:val="28"/>
          <w:szCs w:val="28"/>
          <w:lang w:val="fi-FI"/>
        </w:rPr>
        <w:t xml:space="preserve">, </w:t>
      </w:r>
      <w:r w:rsidR="00DA08F2" w:rsidRPr="00DA08F2">
        <w:rPr>
          <w:sz w:val="28"/>
          <w:szCs w:val="28"/>
          <w:lang w:val="fi-FI"/>
        </w:rPr>
        <w:t>sogenzoitta</w:t>
      </w:r>
      <w:r w:rsidR="00DA08F2" w:rsidRPr="00CE6163">
        <w:rPr>
          <w:sz w:val="28"/>
          <w:szCs w:val="28"/>
          <w:lang w:val="fi-FI"/>
        </w:rPr>
        <w:t xml:space="preserve"> (</w:t>
      </w:r>
      <w:r w:rsidR="00DA08F2" w:rsidRPr="00DA08F2">
        <w:rPr>
          <w:sz w:val="28"/>
          <w:szCs w:val="28"/>
          <w:lang w:val="fi-FI"/>
        </w:rPr>
        <w:t>Keda</w:t>
      </w:r>
      <w:r w:rsidR="00DA08F2" w:rsidRPr="00CE6163">
        <w:rPr>
          <w:sz w:val="28"/>
          <w:szCs w:val="28"/>
          <w:lang w:val="fi-FI"/>
        </w:rPr>
        <w:t xml:space="preserve">?) </w:t>
      </w:r>
      <w:r w:rsidR="00DA08F2" w:rsidRPr="00DA08F2">
        <w:rPr>
          <w:sz w:val="28"/>
          <w:szCs w:val="28"/>
          <w:lang w:val="fi-FI"/>
        </w:rPr>
        <w:t>sebranikad</w:t>
      </w:r>
      <w:r w:rsidR="00DA08F2" w:rsidRPr="00CE6163">
        <w:rPr>
          <w:sz w:val="28"/>
          <w:szCs w:val="28"/>
          <w:lang w:val="fi-FI"/>
        </w:rPr>
        <w:t xml:space="preserve">, </w:t>
      </w:r>
      <w:r w:rsidR="00DA08F2" w:rsidRPr="00DA08F2">
        <w:rPr>
          <w:sz w:val="28"/>
          <w:szCs w:val="28"/>
          <w:lang w:val="fi-FI"/>
        </w:rPr>
        <w:t>sogenzoitta</w:t>
      </w:r>
      <w:r w:rsidR="00DA08F2" w:rsidRPr="00CE6163">
        <w:rPr>
          <w:sz w:val="28"/>
          <w:szCs w:val="28"/>
          <w:lang w:val="fi-FI"/>
        </w:rPr>
        <w:t xml:space="preserve"> (</w:t>
      </w:r>
      <w:r w:rsidR="00DA08F2" w:rsidRPr="00DA08F2">
        <w:rPr>
          <w:sz w:val="28"/>
          <w:szCs w:val="28"/>
          <w:lang w:val="fi-FI"/>
        </w:rPr>
        <w:t>Mil</w:t>
      </w:r>
      <w:r w:rsidR="00DA08F2" w:rsidRPr="00CE6163">
        <w:rPr>
          <w:sz w:val="28"/>
          <w:szCs w:val="28"/>
          <w:lang w:val="fi-FI"/>
        </w:rPr>
        <w:t xml:space="preserve">?) </w:t>
      </w:r>
      <w:r w:rsidR="00DA08F2" w:rsidRPr="00DA08F2">
        <w:rPr>
          <w:sz w:val="28"/>
          <w:szCs w:val="28"/>
          <w:lang w:val="fi-FI"/>
        </w:rPr>
        <w:t>s</w:t>
      </w:r>
      <w:r w:rsidR="00DA08F2" w:rsidRPr="00CE6163">
        <w:rPr>
          <w:sz w:val="28"/>
          <w:szCs w:val="28"/>
          <w:lang w:val="fi-FI"/>
        </w:rPr>
        <w:t>ä</w:t>
      </w:r>
      <w:r w:rsidR="00DA08F2" w:rsidRPr="00DA08F2">
        <w:rPr>
          <w:sz w:val="28"/>
          <w:szCs w:val="28"/>
          <w:lang w:val="fi-FI"/>
        </w:rPr>
        <w:t>degil</w:t>
      </w:r>
      <w:r w:rsidR="00DA08F2" w:rsidRPr="00CE6163">
        <w:rPr>
          <w:sz w:val="28"/>
          <w:szCs w:val="28"/>
          <w:lang w:val="fi-FI"/>
        </w:rPr>
        <w:t xml:space="preserve">, </w:t>
      </w:r>
      <w:r w:rsidR="00DA08F2" w:rsidRPr="00DA08F2">
        <w:rPr>
          <w:sz w:val="28"/>
          <w:szCs w:val="28"/>
          <w:lang w:val="fi-FI"/>
        </w:rPr>
        <w:t>spasiboitta</w:t>
      </w:r>
      <w:r w:rsidR="00DA08F2" w:rsidRPr="00CE6163">
        <w:rPr>
          <w:sz w:val="28"/>
          <w:szCs w:val="28"/>
          <w:lang w:val="fi-FI"/>
        </w:rPr>
        <w:t xml:space="preserve"> (</w:t>
      </w:r>
      <w:r w:rsidR="00DA08F2" w:rsidRPr="00DA08F2">
        <w:rPr>
          <w:sz w:val="28"/>
          <w:szCs w:val="28"/>
          <w:lang w:val="fi-FI"/>
        </w:rPr>
        <w:t>Keda</w:t>
      </w:r>
      <w:r w:rsidR="00DA08F2" w:rsidRPr="00CE6163">
        <w:rPr>
          <w:sz w:val="28"/>
          <w:szCs w:val="28"/>
          <w:lang w:val="fi-FI"/>
        </w:rPr>
        <w:t xml:space="preserve">?) </w:t>
      </w:r>
      <w:r w:rsidR="00DA08F2" w:rsidRPr="00DA08F2">
        <w:rPr>
          <w:sz w:val="28"/>
          <w:szCs w:val="28"/>
          <w:lang w:val="fi-FI"/>
        </w:rPr>
        <w:t>opendajad</w:t>
      </w:r>
      <w:r w:rsidR="00DA08F2" w:rsidRPr="00CE6163">
        <w:rPr>
          <w:sz w:val="28"/>
          <w:szCs w:val="28"/>
          <w:lang w:val="fi-FI"/>
        </w:rPr>
        <w:t xml:space="preserve">, </w:t>
      </w:r>
      <w:r w:rsidR="00DA08F2" w:rsidRPr="00DA08F2">
        <w:rPr>
          <w:sz w:val="28"/>
          <w:szCs w:val="28"/>
          <w:lang w:val="fi-FI"/>
        </w:rPr>
        <w:t>v</w:t>
      </w:r>
      <w:r w:rsidR="00DA08F2" w:rsidRPr="00CE6163">
        <w:rPr>
          <w:sz w:val="28"/>
          <w:szCs w:val="28"/>
          <w:lang w:val="fi-FI"/>
        </w:rPr>
        <w:t>ä</w:t>
      </w:r>
      <w:r w:rsidR="00DA08F2" w:rsidRPr="00DA08F2">
        <w:rPr>
          <w:sz w:val="28"/>
          <w:szCs w:val="28"/>
          <w:lang w:val="fi-FI"/>
        </w:rPr>
        <w:t>ritada</w:t>
      </w:r>
      <w:r w:rsidR="00DA08F2" w:rsidRPr="00CE6163">
        <w:rPr>
          <w:sz w:val="28"/>
          <w:szCs w:val="28"/>
          <w:lang w:val="fi-FI"/>
        </w:rPr>
        <w:t xml:space="preserve"> (</w:t>
      </w:r>
      <w:r w:rsidR="00DA08F2" w:rsidRPr="00DA08F2">
        <w:rPr>
          <w:sz w:val="28"/>
          <w:szCs w:val="28"/>
          <w:lang w:val="fi-FI"/>
        </w:rPr>
        <w:t>Keda</w:t>
      </w:r>
      <w:r w:rsidR="00DA08F2" w:rsidRPr="00CE6163">
        <w:rPr>
          <w:sz w:val="28"/>
          <w:szCs w:val="28"/>
          <w:lang w:val="fi-FI"/>
        </w:rPr>
        <w:t xml:space="preserve">?) </w:t>
      </w:r>
      <w:r w:rsidR="00DA08F2" w:rsidRPr="00DA08F2">
        <w:rPr>
          <w:sz w:val="28"/>
          <w:szCs w:val="28"/>
          <w:lang w:val="fi-FI"/>
        </w:rPr>
        <w:t>sizart</w:t>
      </w:r>
      <w:r w:rsidR="00DA08F2" w:rsidRPr="00CE6163">
        <w:rPr>
          <w:sz w:val="28"/>
          <w:szCs w:val="28"/>
          <w:lang w:val="fi-FI"/>
        </w:rPr>
        <w:t xml:space="preserve">, </w:t>
      </w:r>
      <w:r w:rsidR="00DA08F2" w:rsidRPr="00DA08F2">
        <w:rPr>
          <w:sz w:val="28"/>
          <w:szCs w:val="28"/>
          <w:lang w:val="fi-FI"/>
        </w:rPr>
        <w:t>v</w:t>
      </w:r>
      <w:r w:rsidR="00DA08F2" w:rsidRPr="00CE6163">
        <w:rPr>
          <w:sz w:val="28"/>
          <w:szCs w:val="28"/>
          <w:lang w:val="fi-FI"/>
        </w:rPr>
        <w:t>ä</w:t>
      </w:r>
      <w:r w:rsidR="00DA08F2" w:rsidRPr="00DA08F2">
        <w:rPr>
          <w:sz w:val="28"/>
          <w:szCs w:val="28"/>
          <w:lang w:val="fi-FI"/>
        </w:rPr>
        <w:t>ritada</w:t>
      </w:r>
      <w:r w:rsidR="00DA08F2" w:rsidRPr="00CE6163">
        <w:rPr>
          <w:sz w:val="28"/>
          <w:szCs w:val="28"/>
          <w:lang w:val="fi-FI"/>
        </w:rPr>
        <w:t xml:space="preserve"> (</w:t>
      </w:r>
      <w:r w:rsidR="00DA08F2" w:rsidRPr="00DA08F2">
        <w:rPr>
          <w:sz w:val="28"/>
          <w:szCs w:val="28"/>
          <w:lang w:val="fi-FI"/>
        </w:rPr>
        <w:t>Mi</w:t>
      </w:r>
      <w:r w:rsidR="00DA08F2" w:rsidRPr="00CE6163">
        <w:rPr>
          <w:sz w:val="28"/>
          <w:szCs w:val="28"/>
          <w:lang w:val="fi-FI"/>
        </w:rPr>
        <w:t xml:space="preserve">š?) </w:t>
      </w:r>
      <w:r w:rsidR="00DA08F2" w:rsidRPr="00DA08F2">
        <w:rPr>
          <w:sz w:val="28"/>
          <w:szCs w:val="28"/>
          <w:lang w:val="fi-FI"/>
        </w:rPr>
        <w:t>vargastuses</w:t>
      </w:r>
      <w:r w:rsidR="00DA08F2" w:rsidRPr="00CE6163">
        <w:rPr>
          <w:sz w:val="28"/>
          <w:szCs w:val="28"/>
          <w:lang w:val="fi-FI"/>
        </w:rPr>
        <w:t xml:space="preserve">, </w:t>
      </w:r>
      <w:r w:rsidR="00DA08F2" w:rsidRPr="00DA08F2">
        <w:rPr>
          <w:sz w:val="28"/>
          <w:szCs w:val="28"/>
          <w:lang w:val="fi-FI"/>
        </w:rPr>
        <w:t>l</w:t>
      </w:r>
      <w:r w:rsidR="00DA08F2" w:rsidRPr="00CE6163">
        <w:rPr>
          <w:sz w:val="28"/>
          <w:szCs w:val="28"/>
          <w:lang w:val="fi-FI"/>
        </w:rPr>
        <w:t>ö</w:t>
      </w:r>
      <w:r w:rsidR="00DA08F2" w:rsidRPr="00DA08F2">
        <w:rPr>
          <w:sz w:val="28"/>
          <w:szCs w:val="28"/>
          <w:lang w:val="fi-FI"/>
        </w:rPr>
        <w:t>uta</w:t>
      </w:r>
      <w:r w:rsidR="00DA08F2" w:rsidRPr="00CE6163">
        <w:rPr>
          <w:sz w:val="28"/>
          <w:szCs w:val="28"/>
          <w:lang w:val="fi-FI"/>
        </w:rPr>
        <w:t xml:space="preserve"> (</w:t>
      </w:r>
      <w:r w:rsidR="00DA08F2" w:rsidRPr="00DA08F2">
        <w:rPr>
          <w:sz w:val="28"/>
          <w:szCs w:val="28"/>
          <w:lang w:val="fi-FI"/>
        </w:rPr>
        <w:t>Mid</w:t>
      </w:r>
      <w:r w:rsidR="00DA08F2" w:rsidRPr="00CE6163">
        <w:rPr>
          <w:sz w:val="28"/>
          <w:szCs w:val="28"/>
          <w:lang w:val="fi-FI"/>
        </w:rPr>
        <w:t xml:space="preserve">ä?) </w:t>
      </w:r>
      <w:r w:rsidR="00DA08F2" w:rsidRPr="00DA08F2">
        <w:rPr>
          <w:sz w:val="28"/>
          <w:szCs w:val="28"/>
          <w:lang w:val="fi-FI"/>
        </w:rPr>
        <w:t>sebranikad</w:t>
      </w:r>
      <w:r w:rsidR="00DA08F2" w:rsidRPr="00CE6163">
        <w:rPr>
          <w:sz w:val="28"/>
          <w:szCs w:val="28"/>
          <w:lang w:val="fi-FI"/>
        </w:rPr>
        <w:t xml:space="preserve">,  </w:t>
      </w:r>
      <w:r w:rsidR="00DA08F2" w:rsidRPr="00DA08F2">
        <w:rPr>
          <w:sz w:val="28"/>
          <w:szCs w:val="28"/>
          <w:lang w:val="fi-FI"/>
        </w:rPr>
        <w:t>l</w:t>
      </w:r>
      <w:r w:rsidR="00DA08F2" w:rsidRPr="00CE6163">
        <w:rPr>
          <w:sz w:val="28"/>
          <w:szCs w:val="28"/>
          <w:lang w:val="fi-FI"/>
        </w:rPr>
        <w:t>ö</w:t>
      </w:r>
      <w:r w:rsidR="00DA08F2" w:rsidRPr="00DA08F2">
        <w:rPr>
          <w:sz w:val="28"/>
          <w:szCs w:val="28"/>
          <w:lang w:val="fi-FI"/>
        </w:rPr>
        <w:t>uta</w:t>
      </w:r>
      <w:r w:rsidR="00DA08F2" w:rsidRPr="00CE6163">
        <w:rPr>
          <w:sz w:val="28"/>
          <w:szCs w:val="28"/>
          <w:lang w:val="fi-FI"/>
        </w:rPr>
        <w:t xml:space="preserve"> (</w:t>
      </w:r>
      <w:r w:rsidR="00DA08F2" w:rsidRPr="00DA08F2">
        <w:rPr>
          <w:sz w:val="28"/>
          <w:szCs w:val="28"/>
          <w:lang w:val="fi-FI"/>
        </w:rPr>
        <w:t>Mi</w:t>
      </w:r>
      <w:r w:rsidR="00DA08F2" w:rsidRPr="00CE6163">
        <w:rPr>
          <w:sz w:val="28"/>
          <w:szCs w:val="28"/>
          <w:lang w:val="fi-FI"/>
        </w:rPr>
        <w:t>š?) š</w:t>
      </w:r>
      <w:r w:rsidR="00DA08F2" w:rsidRPr="00DA08F2">
        <w:rPr>
          <w:sz w:val="28"/>
          <w:szCs w:val="28"/>
          <w:lang w:val="fi-FI"/>
        </w:rPr>
        <w:t>kapas</w:t>
      </w:r>
      <w:r w:rsidR="00DA08F2" w:rsidRPr="00CE6163">
        <w:rPr>
          <w:sz w:val="28"/>
          <w:szCs w:val="28"/>
          <w:lang w:val="fi-FI"/>
        </w:rPr>
        <w:t xml:space="preserve">, </w:t>
      </w:r>
      <w:r w:rsidR="00DA08F2" w:rsidRPr="00DA08F2">
        <w:rPr>
          <w:sz w:val="28"/>
          <w:szCs w:val="28"/>
          <w:lang w:val="fi-FI"/>
        </w:rPr>
        <w:t>l</w:t>
      </w:r>
      <w:r w:rsidR="00DA08F2" w:rsidRPr="00CE6163">
        <w:rPr>
          <w:sz w:val="28"/>
          <w:szCs w:val="28"/>
          <w:lang w:val="fi-FI"/>
        </w:rPr>
        <w:t>ö</w:t>
      </w:r>
      <w:r w:rsidR="00DA08F2" w:rsidRPr="00DA08F2">
        <w:rPr>
          <w:sz w:val="28"/>
          <w:szCs w:val="28"/>
          <w:lang w:val="fi-FI"/>
        </w:rPr>
        <w:t>uta</w:t>
      </w:r>
      <w:r w:rsidR="00DA08F2" w:rsidRPr="00CE6163">
        <w:rPr>
          <w:sz w:val="28"/>
          <w:szCs w:val="28"/>
          <w:lang w:val="fi-FI"/>
        </w:rPr>
        <w:t xml:space="preserve"> (</w:t>
      </w:r>
      <w:r w:rsidR="00DA08F2" w:rsidRPr="00DA08F2">
        <w:rPr>
          <w:sz w:val="28"/>
          <w:szCs w:val="28"/>
          <w:lang w:val="fi-FI"/>
        </w:rPr>
        <w:t>Min</w:t>
      </w:r>
      <w:r w:rsidR="00DA08F2" w:rsidRPr="00CE6163">
        <w:rPr>
          <w:sz w:val="28"/>
          <w:szCs w:val="28"/>
          <w:lang w:val="fi-FI"/>
        </w:rPr>
        <w:t xml:space="preserve">?) </w:t>
      </w:r>
      <w:r w:rsidR="00DA08F2" w:rsidRPr="00DA08F2">
        <w:rPr>
          <w:sz w:val="28"/>
          <w:szCs w:val="28"/>
          <w:lang w:val="fi-FI"/>
        </w:rPr>
        <w:t>kirjan</w:t>
      </w:r>
      <w:r w:rsidR="00DA08F2" w:rsidRPr="00CE6163">
        <w:rPr>
          <w:sz w:val="28"/>
          <w:szCs w:val="28"/>
          <w:lang w:val="fi-FI"/>
        </w:rPr>
        <w:t xml:space="preserve">, </w:t>
      </w:r>
      <w:r w:rsidR="00DA08F2" w:rsidRPr="00DA08F2">
        <w:rPr>
          <w:sz w:val="28"/>
          <w:szCs w:val="28"/>
          <w:lang w:val="fi-FI"/>
        </w:rPr>
        <w:t>ecta</w:t>
      </w:r>
      <w:r w:rsidR="00DA08F2" w:rsidRPr="00CE6163">
        <w:rPr>
          <w:sz w:val="28"/>
          <w:szCs w:val="28"/>
          <w:lang w:val="fi-FI"/>
        </w:rPr>
        <w:t xml:space="preserve"> (</w:t>
      </w:r>
      <w:r w:rsidR="00DA08F2" w:rsidRPr="00DA08F2">
        <w:rPr>
          <w:sz w:val="28"/>
          <w:szCs w:val="28"/>
          <w:lang w:val="fi-FI"/>
        </w:rPr>
        <w:t>Keda</w:t>
      </w:r>
      <w:r w:rsidR="00DA08F2" w:rsidRPr="00CE6163">
        <w:rPr>
          <w:sz w:val="28"/>
          <w:szCs w:val="28"/>
          <w:lang w:val="fi-FI"/>
        </w:rPr>
        <w:t>?</w:t>
      </w:r>
      <w:r w:rsidR="00DA08F2" w:rsidRPr="00DA08F2">
        <w:rPr>
          <w:sz w:val="28"/>
          <w:szCs w:val="28"/>
          <w:lang w:val="fi-FI"/>
        </w:rPr>
        <w:t>Mid</w:t>
      </w:r>
      <w:r w:rsidR="00DA08F2" w:rsidRPr="00CE6163">
        <w:rPr>
          <w:sz w:val="28"/>
          <w:szCs w:val="28"/>
          <w:lang w:val="fi-FI"/>
        </w:rPr>
        <w:t xml:space="preserve">ä?) </w:t>
      </w:r>
      <w:r w:rsidR="00DA08F2" w:rsidRPr="00DA08F2">
        <w:rPr>
          <w:sz w:val="28"/>
          <w:szCs w:val="28"/>
          <w:lang w:val="fi-FI"/>
        </w:rPr>
        <w:t>sebranikad</w:t>
      </w:r>
      <w:r w:rsidR="00DA08F2" w:rsidRPr="00CE6163">
        <w:rPr>
          <w:sz w:val="28"/>
          <w:szCs w:val="28"/>
          <w:lang w:val="fi-FI"/>
        </w:rPr>
        <w:t xml:space="preserve">, </w:t>
      </w:r>
      <w:r w:rsidR="00DA08F2" w:rsidRPr="00DA08F2">
        <w:rPr>
          <w:sz w:val="28"/>
          <w:szCs w:val="28"/>
          <w:lang w:val="fi-FI"/>
        </w:rPr>
        <w:t>ecta</w:t>
      </w:r>
      <w:r w:rsidR="00DA08F2" w:rsidRPr="00CE6163">
        <w:rPr>
          <w:sz w:val="28"/>
          <w:szCs w:val="28"/>
          <w:lang w:val="fi-FI"/>
        </w:rPr>
        <w:t xml:space="preserve"> (</w:t>
      </w:r>
      <w:r w:rsidR="00DA08F2" w:rsidRPr="00DA08F2">
        <w:rPr>
          <w:sz w:val="28"/>
          <w:szCs w:val="28"/>
          <w:lang w:val="fi-FI"/>
        </w:rPr>
        <w:t>Mi</w:t>
      </w:r>
      <w:r w:rsidR="00DA08F2" w:rsidRPr="00CE6163">
        <w:rPr>
          <w:sz w:val="28"/>
          <w:szCs w:val="28"/>
          <w:lang w:val="fi-FI"/>
        </w:rPr>
        <w:t xml:space="preserve">š? </w:t>
      </w:r>
      <w:r w:rsidR="00DA08F2" w:rsidRPr="00DA08F2">
        <w:rPr>
          <w:sz w:val="28"/>
          <w:szCs w:val="28"/>
          <w:lang w:val="fi-FI"/>
        </w:rPr>
        <w:t>Kus?) sel’gšaugus, ecta (Min?) kirjan, kel’ta (Keda?) last, tusttuda (Keda? Mid</w:t>
      </w:r>
      <w:r w:rsidR="00DA08F2" w:rsidRPr="006C03F9">
        <w:rPr>
          <w:sz w:val="28"/>
          <w:szCs w:val="28"/>
          <w:lang w:val="fi-FI"/>
        </w:rPr>
        <w:t xml:space="preserve">ä?) </w:t>
      </w:r>
      <w:r w:rsidR="00DA08F2" w:rsidRPr="00DA08F2">
        <w:rPr>
          <w:sz w:val="28"/>
          <w:szCs w:val="28"/>
          <w:lang w:val="fi-FI"/>
        </w:rPr>
        <w:t>babad</w:t>
      </w:r>
      <w:r w:rsidR="00DA08F2" w:rsidRPr="006C03F9">
        <w:rPr>
          <w:sz w:val="28"/>
          <w:szCs w:val="28"/>
          <w:lang w:val="fi-FI"/>
        </w:rPr>
        <w:t xml:space="preserve">, </w:t>
      </w:r>
      <w:r w:rsidR="00DA08F2" w:rsidRPr="00DA08F2">
        <w:rPr>
          <w:sz w:val="28"/>
          <w:szCs w:val="28"/>
          <w:lang w:val="fi-FI"/>
        </w:rPr>
        <w:t>soitta</w:t>
      </w:r>
      <w:r w:rsidR="00DA08F2" w:rsidRPr="006C03F9">
        <w:rPr>
          <w:sz w:val="28"/>
          <w:szCs w:val="28"/>
          <w:lang w:val="fi-FI"/>
        </w:rPr>
        <w:t xml:space="preserve"> (</w:t>
      </w:r>
      <w:r w:rsidR="00DA08F2" w:rsidRPr="00DA08F2">
        <w:rPr>
          <w:sz w:val="28"/>
          <w:szCs w:val="28"/>
          <w:lang w:val="fi-FI"/>
        </w:rPr>
        <w:t>Mil</w:t>
      </w:r>
      <w:r w:rsidR="00DA08F2" w:rsidRPr="006C03F9">
        <w:rPr>
          <w:sz w:val="28"/>
          <w:szCs w:val="28"/>
          <w:lang w:val="fi-FI"/>
        </w:rPr>
        <w:t xml:space="preserve">?) </w:t>
      </w:r>
      <w:r w:rsidR="00DA08F2" w:rsidRPr="00DA08F2">
        <w:rPr>
          <w:sz w:val="28"/>
          <w:szCs w:val="28"/>
          <w:lang w:val="fi-FI"/>
        </w:rPr>
        <w:t>soitoi</w:t>
      </w:r>
      <w:r w:rsidR="00DA08F2" w:rsidRPr="006C03F9">
        <w:rPr>
          <w:sz w:val="28"/>
          <w:szCs w:val="28"/>
          <w:lang w:val="fi-FI"/>
        </w:rPr>
        <w:t>ž</w:t>
      </w:r>
      <w:r w:rsidR="00DA08F2" w:rsidRPr="00DA08F2">
        <w:rPr>
          <w:sz w:val="28"/>
          <w:szCs w:val="28"/>
          <w:lang w:val="fi-FI"/>
        </w:rPr>
        <w:t>el</w:t>
      </w:r>
      <w:r w:rsidR="00DA08F2" w:rsidRPr="006C03F9">
        <w:rPr>
          <w:sz w:val="28"/>
          <w:szCs w:val="28"/>
          <w:lang w:val="fi-FI"/>
        </w:rPr>
        <w:t xml:space="preserve">, </w:t>
      </w:r>
      <w:r w:rsidR="00DA08F2" w:rsidRPr="00DA08F2">
        <w:rPr>
          <w:sz w:val="28"/>
          <w:szCs w:val="28"/>
          <w:lang w:val="fi-FI"/>
        </w:rPr>
        <w:t>v</w:t>
      </w:r>
      <w:r w:rsidR="00DA08F2" w:rsidRPr="006C03F9">
        <w:rPr>
          <w:sz w:val="28"/>
          <w:szCs w:val="28"/>
          <w:lang w:val="fi-FI"/>
        </w:rPr>
        <w:t>ä</w:t>
      </w:r>
      <w:r w:rsidR="00DA08F2" w:rsidRPr="00DA08F2">
        <w:rPr>
          <w:sz w:val="28"/>
          <w:szCs w:val="28"/>
          <w:lang w:val="fi-FI"/>
        </w:rPr>
        <w:t>ta</w:t>
      </w:r>
      <w:r w:rsidR="00DA08F2" w:rsidRPr="006C03F9">
        <w:rPr>
          <w:sz w:val="28"/>
          <w:szCs w:val="28"/>
          <w:lang w:val="fi-FI"/>
        </w:rPr>
        <w:t xml:space="preserve"> (</w:t>
      </w:r>
      <w:r w:rsidR="00DA08F2" w:rsidRPr="00DA08F2">
        <w:rPr>
          <w:sz w:val="28"/>
          <w:szCs w:val="28"/>
          <w:lang w:val="fi-FI"/>
        </w:rPr>
        <w:t>Mihe</w:t>
      </w:r>
      <w:r w:rsidR="00DA08F2" w:rsidRPr="006C03F9">
        <w:rPr>
          <w:sz w:val="28"/>
          <w:szCs w:val="28"/>
          <w:lang w:val="fi-FI"/>
        </w:rPr>
        <w:t xml:space="preserve">?) </w:t>
      </w:r>
      <w:r w:rsidR="00DA08F2" w:rsidRPr="00DA08F2">
        <w:rPr>
          <w:sz w:val="28"/>
          <w:szCs w:val="28"/>
          <w:lang w:val="fi-FI"/>
        </w:rPr>
        <w:t>jaugm</w:t>
      </w:r>
      <w:r w:rsidR="00DA08F2" w:rsidRPr="006C03F9">
        <w:rPr>
          <w:sz w:val="28"/>
          <w:szCs w:val="28"/>
          <w:lang w:val="fi-FI"/>
        </w:rPr>
        <w:t>äč</w:t>
      </w:r>
      <w:r w:rsidR="00DA08F2" w:rsidRPr="00DA08F2">
        <w:rPr>
          <w:sz w:val="28"/>
          <w:szCs w:val="28"/>
          <w:lang w:val="fi-FI"/>
        </w:rPr>
        <w:t>hu</w:t>
      </w:r>
      <w:r w:rsidR="00DA08F2" w:rsidRPr="006C03F9">
        <w:rPr>
          <w:sz w:val="28"/>
          <w:szCs w:val="28"/>
          <w:lang w:val="fi-FI"/>
        </w:rPr>
        <w:t xml:space="preserve"> </w:t>
      </w:r>
      <w:r w:rsidR="00DA08F2" w:rsidRPr="00DA08F2">
        <w:rPr>
          <w:sz w:val="28"/>
          <w:szCs w:val="28"/>
        </w:rPr>
        <w:t>и</w:t>
      </w:r>
      <w:r w:rsidR="00DA08F2" w:rsidRPr="006C03F9">
        <w:rPr>
          <w:sz w:val="28"/>
          <w:szCs w:val="28"/>
          <w:lang w:val="fi-FI"/>
        </w:rPr>
        <w:t xml:space="preserve"> </w:t>
      </w:r>
      <w:r w:rsidR="00DA08F2" w:rsidRPr="00DA08F2">
        <w:rPr>
          <w:sz w:val="28"/>
          <w:szCs w:val="28"/>
        </w:rPr>
        <w:t>др</w:t>
      </w:r>
      <w:r w:rsidR="00DA08F2" w:rsidRPr="006C03F9">
        <w:rPr>
          <w:sz w:val="28"/>
          <w:szCs w:val="28"/>
          <w:lang w:val="fi-FI"/>
        </w:rPr>
        <w:t>.;</w:t>
      </w:r>
      <w:r w:rsidR="006C03F9" w:rsidRPr="006C03F9">
        <w:rPr>
          <w:sz w:val="28"/>
          <w:szCs w:val="28"/>
          <w:lang w:val="fi-FI"/>
        </w:rPr>
        <w:t xml:space="preserve"> </w:t>
      </w:r>
      <w:r w:rsidR="00DA08F2" w:rsidRPr="00DA08F2">
        <w:rPr>
          <w:sz w:val="28"/>
          <w:szCs w:val="28"/>
        </w:rPr>
        <w:t>формы</w:t>
      </w:r>
      <w:r w:rsidR="00DA08F2" w:rsidRPr="006C03F9">
        <w:rPr>
          <w:sz w:val="28"/>
          <w:szCs w:val="28"/>
          <w:lang w:val="fi-FI"/>
        </w:rPr>
        <w:t xml:space="preserve"> </w:t>
      </w:r>
      <w:r w:rsidR="00DA08F2" w:rsidRPr="00DA08F2">
        <w:rPr>
          <w:sz w:val="28"/>
          <w:szCs w:val="28"/>
        </w:rPr>
        <w:t>порядковых</w:t>
      </w:r>
      <w:r w:rsidR="00DA08F2" w:rsidRPr="006C03F9">
        <w:rPr>
          <w:sz w:val="28"/>
          <w:szCs w:val="28"/>
          <w:lang w:val="fi-FI"/>
        </w:rPr>
        <w:t xml:space="preserve"> </w:t>
      </w:r>
      <w:r w:rsidR="00DA08F2" w:rsidRPr="00DA08F2">
        <w:rPr>
          <w:sz w:val="28"/>
          <w:szCs w:val="28"/>
        </w:rPr>
        <w:t>и</w:t>
      </w:r>
      <w:r w:rsidR="00DA08F2" w:rsidRPr="006C03F9">
        <w:rPr>
          <w:sz w:val="28"/>
          <w:szCs w:val="28"/>
          <w:lang w:val="fi-FI"/>
        </w:rPr>
        <w:t xml:space="preserve"> </w:t>
      </w:r>
      <w:r w:rsidR="00DA08F2" w:rsidRPr="00DA08F2">
        <w:rPr>
          <w:sz w:val="28"/>
          <w:szCs w:val="28"/>
        </w:rPr>
        <w:t>количественных</w:t>
      </w:r>
      <w:r w:rsidR="00DA08F2" w:rsidRPr="006C03F9">
        <w:rPr>
          <w:sz w:val="28"/>
          <w:szCs w:val="28"/>
          <w:lang w:val="fi-FI"/>
        </w:rPr>
        <w:t xml:space="preserve"> </w:t>
      </w:r>
      <w:r w:rsidR="00DA08F2" w:rsidRPr="00DA08F2">
        <w:rPr>
          <w:sz w:val="28"/>
          <w:szCs w:val="28"/>
        </w:rPr>
        <w:t>числительных</w:t>
      </w:r>
      <w:r w:rsidR="00DA08F2" w:rsidRPr="006C03F9">
        <w:rPr>
          <w:sz w:val="28"/>
          <w:szCs w:val="28"/>
          <w:lang w:val="fi-FI"/>
        </w:rPr>
        <w:t xml:space="preserve">: </w:t>
      </w:r>
      <w:r w:rsidR="00DA08F2" w:rsidRPr="00DA08F2">
        <w:rPr>
          <w:sz w:val="28"/>
          <w:szCs w:val="28"/>
        </w:rPr>
        <w:t>количественные</w:t>
      </w:r>
      <w:r w:rsidR="00DA08F2" w:rsidRPr="006C03F9">
        <w:rPr>
          <w:sz w:val="28"/>
          <w:szCs w:val="28"/>
          <w:lang w:val="fi-FI"/>
        </w:rPr>
        <w:t xml:space="preserve"> </w:t>
      </w:r>
      <w:r w:rsidR="00DA08F2" w:rsidRPr="00DA08F2">
        <w:rPr>
          <w:sz w:val="28"/>
          <w:szCs w:val="28"/>
        </w:rPr>
        <w:t>числительные</w:t>
      </w:r>
      <w:r w:rsidR="00DA08F2" w:rsidRPr="006C03F9">
        <w:rPr>
          <w:sz w:val="28"/>
          <w:szCs w:val="28"/>
          <w:lang w:val="fi-FI"/>
        </w:rPr>
        <w:t xml:space="preserve"> </w:t>
      </w:r>
      <w:r w:rsidR="00DA08F2" w:rsidRPr="00DA08F2">
        <w:rPr>
          <w:sz w:val="28"/>
          <w:szCs w:val="28"/>
        </w:rPr>
        <w:t>от</w:t>
      </w:r>
      <w:r w:rsidR="00DA08F2" w:rsidRPr="006C03F9">
        <w:rPr>
          <w:sz w:val="28"/>
          <w:szCs w:val="28"/>
          <w:lang w:val="fi-FI"/>
        </w:rPr>
        <w:t xml:space="preserve"> 100 </w:t>
      </w:r>
      <w:r w:rsidR="00DA08F2" w:rsidRPr="00DA08F2">
        <w:rPr>
          <w:sz w:val="28"/>
          <w:szCs w:val="28"/>
        </w:rPr>
        <w:t>до</w:t>
      </w:r>
      <w:r w:rsidR="00DA08F2" w:rsidRPr="006C03F9">
        <w:rPr>
          <w:sz w:val="28"/>
          <w:szCs w:val="28"/>
          <w:lang w:val="fi-FI"/>
        </w:rPr>
        <w:t xml:space="preserve"> 1000000 </w:t>
      </w:r>
      <w:r w:rsidR="00DA08F2" w:rsidRPr="00DA08F2">
        <w:rPr>
          <w:sz w:val="28"/>
          <w:szCs w:val="28"/>
        </w:rPr>
        <w:t>и</w:t>
      </w:r>
      <w:r w:rsidR="00DA08F2" w:rsidRPr="006C03F9">
        <w:rPr>
          <w:sz w:val="28"/>
          <w:szCs w:val="28"/>
          <w:lang w:val="fi-FI"/>
        </w:rPr>
        <w:t xml:space="preserve"> </w:t>
      </w:r>
      <w:r w:rsidR="00DA08F2" w:rsidRPr="00DA08F2">
        <w:rPr>
          <w:sz w:val="28"/>
          <w:szCs w:val="28"/>
        </w:rPr>
        <w:t>их</w:t>
      </w:r>
      <w:r w:rsidR="00DA08F2" w:rsidRPr="006C03F9">
        <w:rPr>
          <w:sz w:val="28"/>
          <w:szCs w:val="28"/>
          <w:lang w:val="fi-FI"/>
        </w:rPr>
        <w:t xml:space="preserve"> </w:t>
      </w:r>
      <w:r w:rsidR="00DA08F2" w:rsidRPr="00DA08F2">
        <w:rPr>
          <w:sz w:val="28"/>
          <w:szCs w:val="28"/>
        </w:rPr>
        <w:t>склонение</w:t>
      </w:r>
      <w:r w:rsidR="00DA08F2" w:rsidRPr="006C03F9">
        <w:rPr>
          <w:sz w:val="28"/>
          <w:szCs w:val="28"/>
          <w:lang w:val="fi-FI"/>
        </w:rPr>
        <w:t xml:space="preserve">; </w:t>
      </w:r>
      <w:r w:rsidR="00DA08F2" w:rsidRPr="00DA08F2">
        <w:rPr>
          <w:sz w:val="28"/>
          <w:szCs w:val="28"/>
        </w:rPr>
        <w:t>порядковые</w:t>
      </w:r>
      <w:r w:rsidR="00DA08F2" w:rsidRPr="006C03F9">
        <w:rPr>
          <w:sz w:val="28"/>
          <w:szCs w:val="28"/>
          <w:lang w:val="fi-FI"/>
        </w:rPr>
        <w:t xml:space="preserve"> </w:t>
      </w:r>
      <w:r w:rsidR="00DA08F2" w:rsidRPr="00DA08F2">
        <w:rPr>
          <w:sz w:val="28"/>
          <w:szCs w:val="28"/>
        </w:rPr>
        <w:lastRenderedPageBreak/>
        <w:t>числительные</w:t>
      </w:r>
      <w:r w:rsidR="00DA08F2" w:rsidRPr="006C03F9">
        <w:rPr>
          <w:sz w:val="28"/>
          <w:szCs w:val="28"/>
          <w:lang w:val="fi-FI"/>
        </w:rPr>
        <w:t xml:space="preserve"> </w:t>
      </w:r>
      <w:r w:rsidR="00DA08F2" w:rsidRPr="00DA08F2">
        <w:rPr>
          <w:sz w:val="28"/>
          <w:szCs w:val="28"/>
        </w:rPr>
        <w:t>и</w:t>
      </w:r>
      <w:r w:rsidR="00DA08F2" w:rsidRPr="006C03F9">
        <w:rPr>
          <w:sz w:val="28"/>
          <w:szCs w:val="28"/>
          <w:lang w:val="fi-FI"/>
        </w:rPr>
        <w:t xml:space="preserve"> </w:t>
      </w:r>
      <w:r w:rsidR="00DA08F2" w:rsidRPr="00DA08F2">
        <w:rPr>
          <w:sz w:val="28"/>
          <w:szCs w:val="28"/>
        </w:rPr>
        <w:t>их</w:t>
      </w:r>
      <w:r w:rsidR="00DA08F2" w:rsidRPr="006C03F9">
        <w:rPr>
          <w:sz w:val="28"/>
          <w:szCs w:val="28"/>
          <w:lang w:val="fi-FI"/>
        </w:rPr>
        <w:t xml:space="preserve"> </w:t>
      </w:r>
      <w:r w:rsidR="00DA08F2" w:rsidRPr="00DA08F2">
        <w:rPr>
          <w:sz w:val="28"/>
          <w:szCs w:val="28"/>
        </w:rPr>
        <w:t>склонение</w:t>
      </w:r>
      <w:r w:rsidR="00DA08F2" w:rsidRPr="006C03F9">
        <w:rPr>
          <w:sz w:val="28"/>
          <w:szCs w:val="28"/>
          <w:lang w:val="fi-FI"/>
        </w:rPr>
        <w:t>: seičemendes – seičemendespäi – seičemendeta;</w:t>
      </w:r>
      <w:r w:rsidR="006C03F9" w:rsidRPr="006C03F9">
        <w:rPr>
          <w:sz w:val="28"/>
          <w:szCs w:val="28"/>
          <w:lang w:val="fi-FI"/>
        </w:rPr>
        <w:t xml:space="preserve"> </w:t>
      </w:r>
      <w:r w:rsidR="00DA08F2" w:rsidRPr="00DA08F2">
        <w:rPr>
          <w:sz w:val="28"/>
          <w:szCs w:val="28"/>
        </w:rPr>
        <w:t>различные</w:t>
      </w:r>
      <w:r w:rsidR="00DA08F2" w:rsidRPr="006C03F9">
        <w:rPr>
          <w:sz w:val="28"/>
          <w:szCs w:val="28"/>
          <w:lang w:val="fi-FI"/>
        </w:rPr>
        <w:t xml:space="preserve"> </w:t>
      </w:r>
      <w:r w:rsidR="00DA08F2" w:rsidRPr="00DA08F2">
        <w:rPr>
          <w:sz w:val="28"/>
          <w:szCs w:val="28"/>
        </w:rPr>
        <w:t>предлоги</w:t>
      </w:r>
      <w:r w:rsidR="00DA08F2" w:rsidRPr="006C03F9">
        <w:rPr>
          <w:sz w:val="28"/>
          <w:szCs w:val="28"/>
          <w:lang w:val="fi-FI"/>
        </w:rPr>
        <w:t xml:space="preserve"> </w:t>
      </w:r>
      <w:r w:rsidR="00DA08F2" w:rsidRPr="00DA08F2">
        <w:rPr>
          <w:sz w:val="28"/>
          <w:szCs w:val="28"/>
        </w:rPr>
        <w:t>и</w:t>
      </w:r>
      <w:r w:rsidR="00DA08F2" w:rsidRPr="006C03F9">
        <w:rPr>
          <w:sz w:val="28"/>
          <w:szCs w:val="28"/>
          <w:lang w:val="fi-FI"/>
        </w:rPr>
        <w:t xml:space="preserve"> </w:t>
      </w:r>
      <w:r w:rsidR="00DA08F2" w:rsidRPr="00DA08F2">
        <w:rPr>
          <w:sz w:val="28"/>
          <w:szCs w:val="28"/>
        </w:rPr>
        <w:t>послелоги</w:t>
      </w:r>
      <w:r w:rsidR="00DA08F2" w:rsidRPr="006C03F9">
        <w:rPr>
          <w:sz w:val="28"/>
          <w:szCs w:val="28"/>
          <w:lang w:val="fi-FI"/>
        </w:rPr>
        <w:t xml:space="preserve">, </w:t>
      </w:r>
      <w:r w:rsidR="00DA08F2" w:rsidRPr="00DA08F2">
        <w:rPr>
          <w:sz w:val="28"/>
          <w:szCs w:val="28"/>
        </w:rPr>
        <w:t>в</w:t>
      </w:r>
      <w:r w:rsidR="00DA08F2" w:rsidRPr="006C03F9">
        <w:rPr>
          <w:sz w:val="28"/>
          <w:szCs w:val="28"/>
          <w:lang w:val="fi-FI"/>
        </w:rPr>
        <w:t xml:space="preserve"> </w:t>
      </w:r>
      <w:r w:rsidR="00DA08F2" w:rsidRPr="00DA08F2">
        <w:rPr>
          <w:sz w:val="28"/>
          <w:szCs w:val="28"/>
        </w:rPr>
        <w:t>т</w:t>
      </w:r>
      <w:r w:rsidR="00DA08F2" w:rsidRPr="006C03F9">
        <w:rPr>
          <w:sz w:val="28"/>
          <w:szCs w:val="28"/>
          <w:lang w:val="fi-FI"/>
        </w:rPr>
        <w:t>.</w:t>
      </w:r>
      <w:r w:rsidR="00DA08F2" w:rsidRPr="00DA08F2">
        <w:rPr>
          <w:sz w:val="28"/>
          <w:szCs w:val="28"/>
        </w:rPr>
        <w:t>ч</w:t>
      </w:r>
      <w:r w:rsidR="00DA08F2" w:rsidRPr="006C03F9">
        <w:rPr>
          <w:sz w:val="28"/>
          <w:szCs w:val="28"/>
          <w:lang w:val="fi-FI"/>
        </w:rPr>
        <w:t xml:space="preserve">.: </w:t>
      </w:r>
      <w:r w:rsidR="00DA08F2" w:rsidRPr="00DA08F2">
        <w:rPr>
          <w:color w:val="000000"/>
          <w:sz w:val="28"/>
          <w:szCs w:val="28"/>
          <w:lang w:val="fi-FI"/>
        </w:rPr>
        <w:t>al</w:t>
      </w:r>
      <w:r w:rsidR="00DA08F2" w:rsidRPr="006C03F9">
        <w:rPr>
          <w:color w:val="000000"/>
          <w:sz w:val="28"/>
          <w:szCs w:val="28"/>
          <w:lang w:val="fi-FI"/>
        </w:rPr>
        <w:t xml:space="preserve">, </w:t>
      </w:r>
      <w:r w:rsidR="00DA08F2" w:rsidRPr="00DA08F2">
        <w:rPr>
          <w:color w:val="000000"/>
          <w:sz w:val="28"/>
          <w:szCs w:val="28"/>
          <w:lang w:val="fi-FI"/>
        </w:rPr>
        <w:t>alle</w:t>
      </w:r>
      <w:r w:rsidR="00DA08F2" w:rsidRPr="006C03F9">
        <w:rPr>
          <w:color w:val="000000"/>
          <w:sz w:val="28"/>
          <w:szCs w:val="28"/>
          <w:lang w:val="fi-FI"/>
        </w:rPr>
        <w:t xml:space="preserve">, </w:t>
      </w:r>
      <w:r w:rsidR="00DA08F2" w:rsidRPr="00DA08F2">
        <w:rPr>
          <w:color w:val="000000"/>
          <w:sz w:val="28"/>
          <w:szCs w:val="28"/>
          <w:lang w:val="fi-FI"/>
        </w:rPr>
        <w:t>alp</w:t>
      </w:r>
      <w:r w:rsidR="00DA08F2" w:rsidRPr="006C03F9">
        <w:rPr>
          <w:color w:val="000000"/>
          <w:sz w:val="28"/>
          <w:szCs w:val="28"/>
          <w:lang w:val="fi-FI"/>
        </w:rPr>
        <w:t>ä</w:t>
      </w:r>
      <w:r w:rsidR="00DA08F2" w:rsidRPr="00DA08F2">
        <w:rPr>
          <w:color w:val="000000"/>
          <w:sz w:val="28"/>
          <w:szCs w:val="28"/>
          <w:lang w:val="fi-FI"/>
        </w:rPr>
        <w:t>i</w:t>
      </w:r>
      <w:r w:rsidR="00DA08F2" w:rsidRPr="006C03F9">
        <w:rPr>
          <w:color w:val="000000"/>
          <w:sz w:val="28"/>
          <w:szCs w:val="28"/>
          <w:lang w:val="fi-FI"/>
        </w:rPr>
        <w:t xml:space="preserve">, </w:t>
      </w:r>
      <w:r w:rsidR="00DA08F2" w:rsidRPr="00DA08F2">
        <w:rPr>
          <w:color w:val="000000"/>
          <w:sz w:val="28"/>
          <w:szCs w:val="28"/>
          <w:lang w:val="fi-FI"/>
        </w:rPr>
        <w:t>aigan</w:t>
      </w:r>
      <w:r w:rsidR="00DA08F2" w:rsidRPr="006C03F9">
        <w:rPr>
          <w:color w:val="000000"/>
          <w:sz w:val="28"/>
          <w:szCs w:val="28"/>
          <w:lang w:val="fi-FI"/>
        </w:rPr>
        <w:t xml:space="preserve">, </w:t>
      </w:r>
      <w:r w:rsidR="00DA08F2" w:rsidRPr="00DA08F2">
        <w:rPr>
          <w:color w:val="000000"/>
          <w:sz w:val="28"/>
          <w:szCs w:val="28"/>
          <w:lang w:val="fi-FI"/>
        </w:rPr>
        <w:t>vast</w:t>
      </w:r>
      <w:r w:rsidR="00DA08F2" w:rsidRPr="006C03F9">
        <w:rPr>
          <w:color w:val="000000"/>
          <w:sz w:val="28"/>
          <w:szCs w:val="28"/>
          <w:lang w:val="fi-FI"/>
        </w:rPr>
        <w:t xml:space="preserve">, </w:t>
      </w:r>
      <w:r w:rsidR="00DA08F2" w:rsidRPr="00DA08F2">
        <w:rPr>
          <w:color w:val="000000"/>
          <w:sz w:val="28"/>
          <w:szCs w:val="28"/>
          <w:lang w:val="fi-FI"/>
        </w:rPr>
        <w:t>veres</w:t>
      </w:r>
      <w:r w:rsidR="00DA08F2" w:rsidRPr="006C03F9">
        <w:rPr>
          <w:color w:val="000000"/>
          <w:sz w:val="28"/>
          <w:szCs w:val="28"/>
          <w:lang w:val="fi-FI"/>
        </w:rPr>
        <w:t xml:space="preserve">, </w:t>
      </w:r>
      <w:r w:rsidR="00DA08F2" w:rsidRPr="00DA08F2">
        <w:rPr>
          <w:color w:val="000000"/>
          <w:sz w:val="28"/>
          <w:szCs w:val="28"/>
          <w:lang w:val="fi-FI"/>
        </w:rPr>
        <w:t>edes</w:t>
      </w:r>
      <w:r w:rsidR="00DA08F2" w:rsidRPr="006C03F9">
        <w:rPr>
          <w:color w:val="000000"/>
          <w:sz w:val="28"/>
          <w:szCs w:val="28"/>
          <w:lang w:val="fi-FI"/>
        </w:rPr>
        <w:t xml:space="preserve">, </w:t>
      </w:r>
      <w:r w:rsidR="00DA08F2" w:rsidRPr="00DA08F2">
        <w:rPr>
          <w:color w:val="000000"/>
          <w:sz w:val="28"/>
          <w:szCs w:val="28"/>
          <w:lang w:val="fi-FI"/>
        </w:rPr>
        <w:t>edehe</w:t>
      </w:r>
      <w:r w:rsidR="00DA08F2" w:rsidRPr="006C03F9">
        <w:rPr>
          <w:color w:val="000000"/>
          <w:sz w:val="28"/>
          <w:szCs w:val="28"/>
          <w:lang w:val="fi-FI"/>
        </w:rPr>
        <w:t xml:space="preserve">, </w:t>
      </w:r>
      <w:r w:rsidR="00DA08F2" w:rsidRPr="00DA08F2">
        <w:rPr>
          <w:color w:val="000000"/>
          <w:sz w:val="28"/>
          <w:szCs w:val="28"/>
          <w:lang w:val="fi-FI"/>
        </w:rPr>
        <w:t>j</w:t>
      </w:r>
      <w:r w:rsidR="00DA08F2" w:rsidRPr="006C03F9">
        <w:rPr>
          <w:color w:val="000000"/>
          <w:sz w:val="28"/>
          <w:szCs w:val="28"/>
          <w:lang w:val="fi-FI"/>
        </w:rPr>
        <w:t>ä</w:t>
      </w:r>
      <w:r w:rsidR="00DA08F2" w:rsidRPr="00DA08F2">
        <w:rPr>
          <w:color w:val="000000"/>
          <w:sz w:val="28"/>
          <w:szCs w:val="28"/>
          <w:lang w:val="fi-FI"/>
        </w:rPr>
        <w:t>l</w:t>
      </w:r>
      <w:r w:rsidR="00DA08F2" w:rsidRPr="006C03F9">
        <w:rPr>
          <w:color w:val="000000"/>
          <w:sz w:val="28"/>
          <w:szCs w:val="28"/>
          <w:lang w:val="fi-FI"/>
        </w:rPr>
        <w:t>’</w:t>
      </w:r>
      <w:r w:rsidR="00DA08F2" w:rsidRPr="00DA08F2">
        <w:rPr>
          <w:color w:val="000000"/>
          <w:sz w:val="28"/>
          <w:szCs w:val="28"/>
          <w:lang w:val="fi-FI"/>
        </w:rPr>
        <w:t>ges</w:t>
      </w:r>
      <w:r w:rsidR="00DA08F2" w:rsidRPr="006C03F9">
        <w:rPr>
          <w:color w:val="000000"/>
          <w:sz w:val="28"/>
          <w:szCs w:val="28"/>
          <w:lang w:val="fi-FI"/>
        </w:rPr>
        <w:t xml:space="preserve">, </w:t>
      </w:r>
      <w:r w:rsidR="00DA08F2" w:rsidRPr="00DA08F2">
        <w:rPr>
          <w:color w:val="000000"/>
          <w:sz w:val="28"/>
          <w:szCs w:val="28"/>
          <w:lang w:val="fi-FI"/>
        </w:rPr>
        <w:t>j</w:t>
      </w:r>
      <w:r w:rsidR="00DA08F2" w:rsidRPr="006C03F9">
        <w:rPr>
          <w:color w:val="000000"/>
          <w:sz w:val="28"/>
          <w:szCs w:val="28"/>
          <w:lang w:val="fi-FI"/>
        </w:rPr>
        <w:t>ä</w:t>
      </w:r>
      <w:r w:rsidR="00DA08F2" w:rsidRPr="00DA08F2">
        <w:rPr>
          <w:color w:val="000000"/>
          <w:sz w:val="28"/>
          <w:szCs w:val="28"/>
          <w:lang w:val="fi-FI"/>
        </w:rPr>
        <w:t>l</w:t>
      </w:r>
      <w:r w:rsidR="00DA08F2" w:rsidRPr="006C03F9">
        <w:rPr>
          <w:color w:val="000000"/>
          <w:sz w:val="28"/>
          <w:szCs w:val="28"/>
          <w:lang w:val="fi-FI"/>
        </w:rPr>
        <w:t>’</w:t>
      </w:r>
      <w:r w:rsidR="00DA08F2" w:rsidRPr="00DA08F2">
        <w:rPr>
          <w:color w:val="000000"/>
          <w:sz w:val="28"/>
          <w:szCs w:val="28"/>
          <w:lang w:val="fi-FI"/>
        </w:rPr>
        <w:t>ghe</w:t>
      </w:r>
      <w:r w:rsidR="00DA08F2" w:rsidRPr="006C03F9">
        <w:rPr>
          <w:color w:val="000000"/>
          <w:sz w:val="28"/>
          <w:szCs w:val="28"/>
          <w:lang w:val="fi-FI"/>
        </w:rPr>
        <w:t xml:space="preserve">, </w:t>
      </w:r>
      <w:r w:rsidR="00DA08F2" w:rsidRPr="00DA08F2">
        <w:rPr>
          <w:color w:val="000000"/>
          <w:sz w:val="28"/>
          <w:szCs w:val="28"/>
          <w:lang w:val="fi-FI"/>
        </w:rPr>
        <w:t>kanman</w:t>
      </w:r>
      <w:r w:rsidR="00DA08F2" w:rsidRPr="006C03F9">
        <w:rPr>
          <w:color w:val="000000"/>
          <w:sz w:val="28"/>
          <w:szCs w:val="28"/>
          <w:lang w:val="fi-FI"/>
        </w:rPr>
        <w:t xml:space="preserve">, </w:t>
      </w:r>
      <w:r w:rsidR="00DA08F2" w:rsidRPr="00DA08F2">
        <w:rPr>
          <w:color w:val="000000"/>
          <w:sz w:val="28"/>
          <w:szCs w:val="28"/>
          <w:lang w:val="fi-FI"/>
        </w:rPr>
        <w:t>kal</w:t>
      </w:r>
      <w:r w:rsidR="00DA08F2" w:rsidRPr="006C03F9">
        <w:rPr>
          <w:color w:val="000000"/>
          <w:sz w:val="28"/>
          <w:szCs w:val="28"/>
          <w:lang w:val="fi-FI"/>
        </w:rPr>
        <w:t>’</w:t>
      </w:r>
      <w:r w:rsidR="00DA08F2" w:rsidRPr="00DA08F2">
        <w:rPr>
          <w:color w:val="000000"/>
          <w:sz w:val="28"/>
          <w:szCs w:val="28"/>
          <w:lang w:val="fi-FI"/>
        </w:rPr>
        <w:t>t</w:t>
      </w:r>
      <w:r w:rsidR="00DA08F2" w:rsidRPr="006C03F9">
        <w:rPr>
          <w:color w:val="000000"/>
          <w:sz w:val="28"/>
          <w:szCs w:val="28"/>
          <w:lang w:val="fi-FI"/>
        </w:rPr>
        <w:t xml:space="preserve">, </w:t>
      </w:r>
      <w:r w:rsidR="00DA08F2" w:rsidRPr="00DA08F2">
        <w:rPr>
          <w:color w:val="000000"/>
          <w:sz w:val="28"/>
          <w:szCs w:val="28"/>
          <w:lang w:val="fi-FI"/>
        </w:rPr>
        <w:t>kesked</w:t>
      </w:r>
      <w:r w:rsidR="00DA08F2" w:rsidRPr="006C03F9">
        <w:rPr>
          <w:color w:val="000000"/>
          <w:sz w:val="28"/>
          <w:szCs w:val="28"/>
          <w:lang w:val="fi-FI"/>
        </w:rPr>
        <w:t xml:space="preserve">, </w:t>
      </w:r>
      <w:r w:rsidR="00DA08F2" w:rsidRPr="00DA08F2">
        <w:rPr>
          <w:color w:val="000000"/>
          <w:sz w:val="28"/>
          <w:szCs w:val="28"/>
          <w:lang w:val="fi-FI"/>
        </w:rPr>
        <w:t>keskes</w:t>
      </w:r>
      <w:r w:rsidR="00DA08F2" w:rsidRPr="006C03F9">
        <w:rPr>
          <w:color w:val="000000"/>
          <w:sz w:val="28"/>
          <w:szCs w:val="28"/>
          <w:lang w:val="fi-FI"/>
        </w:rPr>
        <w:t xml:space="preserve">, </w:t>
      </w:r>
      <w:r w:rsidR="00DA08F2" w:rsidRPr="00DA08F2">
        <w:rPr>
          <w:color w:val="000000"/>
          <w:sz w:val="28"/>
          <w:szCs w:val="28"/>
          <w:lang w:val="fi-FI"/>
        </w:rPr>
        <w:t>kohtas</w:t>
      </w:r>
      <w:r w:rsidR="00DA08F2" w:rsidRPr="006C03F9">
        <w:rPr>
          <w:color w:val="000000"/>
          <w:sz w:val="28"/>
          <w:szCs w:val="28"/>
          <w:lang w:val="fi-FI"/>
        </w:rPr>
        <w:t xml:space="preserve">, </w:t>
      </w:r>
      <w:r w:rsidR="00DA08F2" w:rsidRPr="00DA08F2">
        <w:rPr>
          <w:color w:val="000000"/>
          <w:sz w:val="28"/>
          <w:szCs w:val="28"/>
          <w:lang w:val="fi-FI"/>
        </w:rPr>
        <w:t>kohtha</w:t>
      </w:r>
      <w:r w:rsidR="00DA08F2" w:rsidRPr="006C03F9">
        <w:rPr>
          <w:color w:val="000000"/>
          <w:sz w:val="28"/>
          <w:szCs w:val="28"/>
          <w:lang w:val="fi-FI"/>
        </w:rPr>
        <w:t xml:space="preserve">, </w:t>
      </w:r>
      <w:r w:rsidR="00DA08F2" w:rsidRPr="00DA08F2">
        <w:rPr>
          <w:color w:val="000000"/>
          <w:sz w:val="28"/>
          <w:szCs w:val="28"/>
          <w:lang w:val="fi-FI"/>
        </w:rPr>
        <w:t>l</w:t>
      </w:r>
      <w:r w:rsidR="00DA08F2" w:rsidRPr="006C03F9">
        <w:rPr>
          <w:color w:val="000000"/>
          <w:sz w:val="28"/>
          <w:szCs w:val="28"/>
          <w:lang w:val="fi-FI"/>
        </w:rPr>
        <w:t>ä</w:t>
      </w:r>
      <w:r w:rsidR="00DA08F2" w:rsidRPr="00DA08F2">
        <w:rPr>
          <w:color w:val="000000"/>
          <w:sz w:val="28"/>
          <w:szCs w:val="28"/>
          <w:lang w:val="fi-FI"/>
        </w:rPr>
        <w:t>z</w:t>
      </w:r>
      <w:r w:rsidR="00DA08F2" w:rsidRPr="006C03F9">
        <w:rPr>
          <w:color w:val="000000"/>
          <w:sz w:val="28"/>
          <w:szCs w:val="28"/>
          <w:lang w:val="fi-FI"/>
        </w:rPr>
        <w:t xml:space="preserve">, </w:t>
      </w:r>
      <w:r w:rsidR="00DA08F2" w:rsidRPr="00DA08F2">
        <w:rPr>
          <w:color w:val="000000"/>
          <w:sz w:val="28"/>
          <w:szCs w:val="28"/>
          <w:lang w:val="fi-FI"/>
        </w:rPr>
        <w:t>m</w:t>
      </w:r>
      <w:r w:rsidR="00DA08F2" w:rsidRPr="006C03F9">
        <w:rPr>
          <w:color w:val="000000"/>
          <w:sz w:val="28"/>
          <w:szCs w:val="28"/>
          <w:lang w:val="fi-FI"/>
        </w:rPr>
        <w:t>ö</w:t>
      </w:r>
      <w:r w:rsidR="00DA08F2" w:rsidRPr="00DA08F2">
        <w:rPr>
          <w:color w:val="000000"/>
          <w:sz w:val="28"/>
          <w:szCs w:val="28"/>
          <w:lang w:val="fi-FI"/>
        </w:rPr>
        <w:t>dhe</w:t>
      </w:r>
      <w:r w:rsidR="00DA08F2" w:rsidRPr="006C03F9">
        <w:rPr>
          <w:color w:val="000000"/>
          <w:sz w:val="28"/>
          <w:szCs w:val="28"/>
          <w:lang w:val="fi-FI"/>
        </w:rPr>
        <w:t xml:space="preserve">, </w:t>
      </w:r>
      <w:r w:rsidR="00DA08F2" w:rsidRPr="00DA08F2">
        <w:rPr>
          <w:color w:val="000000"/>
          <w:sz w:val="28"/>
          <w:szCs w:val="28"/>
          <w:lang w:val="fi-FI"/>
        </w:rPr>
        <w:t>n</w:t>
      </w:r>
      <w:r w:rsidR="00DA08F2" w:rsidRPr="006C03F9">
        <w:rPr>
          <w:color w:val="000000"/>
          <w:sz w:val="28"/>
          <w:szCs w:val="28"/>
          <w:lang w:val="fi-FI"/>
        </w:rPr>
        <w:t>ä</w:t>
      </w:r>
      <w:r w:rsidR="00DA08F2" w:rsidRPr="00DA08F2">
        <w:rPr>
          <w:color w:val="000000"/>
          <w:sz w:val="28"/>
          <w:szCs w:val="28"/>
          <w:lang w:val="fi-FI"/>
        </w:rPr>
        <w:t>ht</w:t>
      </w:r>
      <w:r w:rsidR="00DA08F2" w:rsidRPr="006C03F9">
        <w:rPr>
          <w:color w:val="000000"/>
          <w:sz w:val="28"/>
          <w:szCs w:val="28"/>
          <w:lang w:val="fi-FI"/>
        </w:rPr>
        <w:t xml:space="preserve">, </w:t>
      </w:r>
      <w:r w:rsidR="00DA08F2" w:rsidRPr="00DA08F2">
        <w:rPr>
          <w:color w:val="000000"/>
          <w:sz w:val="28"/>
          <w:szCs w:val="28"/>
          <w:lang w:val="fi-FI"/>
        </w:rPr>
        <w:t>pai</w:t>
      </w:r>
      <w:r w:rsidR="00DA08F2" w:rsidRPr="006C03F9">
        <w:rPr>
          <w:color w:val="000000"/>
          <w:sz w:val="28"/>
          <w:szCs w:val="28"/>
          <w:lang w:val="fi-FI"/>
        </w:rPr>
        <w:t>č</w:t>
      </w:r>
      <w:r w:rsidR="00DA08F2" w:rsidRPr="00DA08F2">
        <w:rPr>
          <w:color w:val="000000"/>
          <w:sz w:val="28"/>
          <w:szCs w:val="28"/>
          <w:lang w:val="fi-FI"/>
        </w:rPr>
        <w:t>i</w:t>
      </w:r>
      <w:r w:rsidR="00DA08F2" w:rsidRPr="006C03F9">
        <w:rPr>
          <w:color w:val="000000"/>
          <w:sz w:val="28"/>
          <w:szCs w:val="28"/>
          <w:lang w:val="fi-FI"/>
        </w:rPr>
        <w:t xml:space="preserve">, </w:t>
      </w:r>
      <w:r w:rsidR="00DA08F2" w:rsidRPr="00DA08F2">
        <w:rPr>
          <w:color w:val="000000"/>
          <w:sz w:val="28"/>
          <w:szCs w:val="28"/>
          <w:lang w:val="fi-FI"/>
        </w:rPr>
        <w:t>polhe</w:t>
      </w:r>
      <w:r w:rsidR="00DA08F2" w:rsidRPr="006C03F9">
        <w:rPr>
          <w:color w:val="000000"/>
          <w:sz w:val="28"/>
          <w:szCs w:val="28"/>
          <w:lang w:val="fi-FI"/>
        </w:rPr>
        <w:t xml:space="preserve">, </w:t>
      </w:r>
      <w:r w:rsidR="00DA08F2" w:rsidRPr="00DA08F2">
        <w:rPr>
          <w:color w:val="000000"/>
          <w:sz w:val="28"/>
          <w:szCs w:val="28"/>
          <w:lang w:val="fi-FI"/>
        </w:rPr>
        <w:t>p</w:t>
      </w:r>
      <w:r w:rsidR="00DA08F2" w:rsidRPr="006C03F9">
        <w:rPr>
          <w:color w:val="000000"/>
          <w:sz w:val="28"/>
          <w:szCs w:val="28"/>
          <w:lang w:val="fi-FI"/>
        </w:rPr>
        <w:t>ä</w:t>
      </w:r>
      <w:r w:rsidR="00DA08F2" w:rsidRPr="00DA08F2">
        <w:rPr>
          <w:color w:val="000000"/>
          <w:sz w:val="28"/>
          <w:szCs w:val="28"/>
          <w:lang w:val="fi-FI"/>
        </w:rPr>
        <w:t>le</w:t>
      </w:r>
      <w:r w:rsidR="00DA08F2" w:rsidRPr="006C03F9">
        <w:rPr>
          <w:color w:val="000000"/>
          <w:sz w:val="28"/>
          <w:szCs w:val="28"/>
          <w:lang w:val="fi-FI"/>
        </w:rPr>
        <w:t xml:space="preserve">, </w:t>
      </w:r>
      <w:r w:rsidR="00DA08F2" w:rsidRPr="00DA08F2">
        <w:rPr>
          <w:color w:val="000000"/>
          <w:sz w:val="28"/>
          <w:szCs w:val="28"/>
          <w:lang w:val="fi-FI"/>
        </w:rPr>
        <w:t>p</w:t>
      </w:r>
      <w:r w:rsidR="00DA08F2" w:rsidRPr="006C03F9">
        <w:rPr>
          <w:color w:val="000000"/>
          <w:sz w:val="28"/>
          <w:szCs w:val="28"/>
          <w:lang w:val="fi-FI"/>
        </w:rPr>
        <w:t>ä</w:t>
      </w:r>
      <w:r w:rsidR="00DA08F2" w:rsidRPr="00DA08F2">
        <w:rPr>
          <w:color w:val="000000"/>
          <w:sz w:val="28"/>
          <w:szCs w:val="28"/>
          <w:lang w:val="fi-FI"/>
        </w:rPr>
        <w:t>l</w:t>
      </w:r>
      <w:r w:rsidR="00DA08F2" w:rsidRPr="006C03F9">
        <w:rPr>
          <w:color w:val="000000"/>
          <w:sz w:val="28"/>
          <w:szCs w:val="28"/>
          <w:lang w:val="fi-FI"/>
        </w:rPr>
        <w:t xml:space="preserve">, </w:t>
      </w:r>
      <w:r w:rsidR="00DA08F2" w:rsidRPr="00DA08F2">
        <w:rPr>
          <w:color w:val="000000"/>
          <w:sz w:val="28"/>
          <w:szCs w:val="28"/>
          <w:lang w:val="fi-FI"/>
        </w:rPr>
        <w:t>p</w:t>
      </w:r>
      <w:r w:rsidR="00DA08F2" w:rsidRPr="006C03F9">
        <w:rPr>
          <w:color w:val="000000"/>
          <w:sz w:val="28"/>
          <w:szCs w:val="28"/>
          <w:lang w:val="fi-FI"/>
        </w:rPr>
        <w:t>ä</w:t>
      </w:r>
      <w:r w:rsidR="00DA08F2" w:rsidRPr="00DA08F2">
        <w:rPr>
          <w:color w:val="000000"/>
          <w:sz w:val="28"/>
          <w:szCs w:val="28"/>
          <w:lang w:val="fi-FI"/>
        </w:rPr>
        <w:t>li</w:t>
      </w:r>
      <w:r w:rsidR="00DA08F2" w:rsidRPr="006C03F9">
        <w:rPr>
          <w:color w:val="000000"/>
          <w:sz w:val="28"/>
          <w:szCs w:val="28"/>
          <w:lang w:val="fi-FI"/>
        </w:rPr>
        <w:t>č</w:t>
      </w:r>
      <w:r w:rsidR="00DA08F2" w:rsidRPr="00DA08F2">
        <w:rPr>
          <w:color w:val="000000"/>
          <w:sz w:val="28"/>
          <w:szCs w:val="28"/>
          <w:lang w:val="fi-FI"/>
        </w:rPr>
        <w:t>i</w:t>
      </w:r>
      <w:r w:rsidR="00DA08F2" w:rsidRPr="006C03F9">
        <w:rPr>
          <w:color w:val="000000"/>
          <w:sz w:val="28"/>
          <w:szCs w:val="28"/>
          <w:lang w:val="fi-FI"/>
        </w:rPr>
        <w:t xml:space="preserve">, </w:t>
      </w:r>
      <w:r w:rsidR="00DA08F2" w:rsidRPr="00DA08F2">
        <w:rPr>
          <w:color w:val="000000"/>
          <w:sz w:val="28"/>
          <w:szCs w:val="28"/>
          <w:lang w:val="fi-FI"/>
        </w:rPr>
        <w:t>rindal</w:t>
      </w:r>
      <w:r w:rsidR="00DA08F2" w:rsidRPr="006C03F9">
        <w:rPr>
          <w:color w:val="000000"/>
          <w:sz w:val="28"/>
          <w:szCs w:val="28"/>
          <w:lang w:val="fi-FI"/>
        </w:rPr>
        <w:t xml:space="preserve">, </w:t>
      </w:r>
      <w:r w:rsidR="00DA08F2" w:rsidRPr="00DA08F2">
        <w:rPr>
          <w:color w:val="000000"/>
          <w:sz w:val="28"/>
          <w:szCs w:val="28"/>
          <w:lang w:val="fi-FI"/>
        </w:rPr>
        <w:t>sires</w:t>
      </w:r>
      <w:r w:rsidR="00DA08F2" w:rsidRPr="006C03F9">
        <w:rPr>
          <w:color w:val="000000"/>
          <w:sz w:val="28"/>
          <w:szCs w:val="28"/>
          <w:lang w:val="fi-FI"/>
        </w:rPr>
        <w:t xml:space="preserve">, </w:t>
      </w:r>
      <w:r w:rsidR="00DA08F2" w:rsidRPr="00DA08F2">
        <w:rPr>
          <w:color w:val="000000"/>
          <w:sz w:val="28"/>
          <w:szCs w:val="28"/>
          <w:lang w:val="fi-FI"/>
        </w:rPr>
        <w:t>sijas</w:t>
      </w:r>
      <w:r w:rsidR="00DA08F2" w:rsidRPr="006C03F9">
        <w:rPr>
          <w:color w:val="000000"/>
          <w:sz w:val="28"/>
          <w:szCs w:val="28"/>
          <w:lang w:val="fi-FI"/>
        </w:rPr>
        <w:t xml:space="preserve">, </w:t>
      </w:r>
      <w:r w:rsidR="00DA08F2" w:rsidRPr="00DA08F2">
        <w:rPr>
          <w:color w:val="000000"/>
          <w:sz w:val="28"/>
          <w:szCs w:val="28"/>
          <w:lang w:val="fi-FI"/>
        </w:rPr>
        <w:t>siri</w:t>
      </w:r>
      <w:r w:rsidR="00DA08F2" w:rsidRPr="006C03F9">
        <w:rPr>
          <w:color w:val="000000"/>
          <w:sz w:val="28"/>
          <w:szCs w:val="28"/>
          <w:lang w:val="fi-FI"/>
        </w:rPr>
        <w:t>č</w:t>
      </w:r>
      <w:r w:rsidR="00DA08F2" w:rsidRPr="00DA08F2">
        <w:rPr>
          <w:color w:val="000000"/>
          <w:sz w:val="28"/>
          <w:szCs w:val="28"/>
          <w:lang w:val="fi-FI"/>
        </w:rPr>
        <w:t>i</w:t>
      </w:r>
      <w:r w:rsidR="00DA08F2" w:rsidRPr="006C03F9">
        <w:rPr>
          <w:color w:val="000000"/>
          <w:sz w:val="28"/>
          <w:szCs w:val="28"/>
          <w:lang w:val="fi-FI"/>
        </w:rPr>
        <w:t xml:space="preserve">, </w:t>
      </w:r>
      <w:r w:rsidR="00DA08F2" w:rsidRPr="00DA08F2">
        <w:rPr>
          <w:color w:val="000000"/>
          <w:sz w:val="28"/>
          <w:szCs w:val="28"/>
          <w:lang w:val="fi-FI"/>
        </w:rPr>
        <w:t>s</w:t>
      </w:r>
      <w:r w:rsidR="00DA08F2" w:rsidRPr="006C03F9">
        <w:rPr>
          <w:color w:val="000000"/>
          <w:sz w:val="28"/>
          <w:szCs w:val="28"/>
          <w:lang w:val="fi-FI"/>
        </w:rPr>
        <w:t>ü</w:t>
      </w:r>
      <w:r w:rsidR="00DA08F2" w:rsidRPr="00DA08F2">
        <w:rPr>
          <w:color w:val="000000"/>
          <w:sz w:val="28"/>
          <w:szCs w:val="28"/>
          <w:lang w:val="fi-FI"/>
        </w:rPr>
        <w:t>d</w:t>
      </w:r>
      <w:r w:rsidR="00DA08F2" w:rsidRPr="006C03F9">
        <w:rPr>
          <w:color w:val="000000"/>
          <w:sz w:val="28"/>
          <w:szCs w:val="28"/>
          <w:lang w:val="fi-FI"/>
        </w:rPr>
        <w:t>ä</w:t>
      </w:r>
      <w:r w:rsidR="00DA08F2" w:rsidRPr="00DA08F2">
        <w:rPr>
          <w:color w:val="000000"/>
          <w:sz w:val="28"/>
          <w:szCs w:val="28"/>
          <w:lang w:val="fi-FI"/>
        </w:rPr>
        <w:t>imes</w:t>
      </w:r>
      <w:r w:rsidR="00DA08F2" w:rsidRPr="006C03F9">
        <w:rPr>
          <w:color w:val="000000"/>
          <w:sz w:val="28"/>
          <w:szCs w:val="28"/>
          <w:lang w:val="fi-FI"/>
        </w:rPr>
        <w:t xml:space="preserve">, </w:t>
      </w:r>
      <w:r w:rsidR="00DA08F2" w:rsidRPr="00DA08F2">
        <w:rPr>
          <w:color w:val="000000"/>
          <w:sz w:val="28"/>
          <w:szCs w:val="28"/>
          <w:lang w:val="fi-FI"/>
        </w:rPr>
        <w:t>taga</w:t>
      </w:r>
      <w:r w:rsidR="00DA08F2" w:rsidRPr="006C03F9">
        <w:rPr>
          <w:color w:val="000000"/>
          <w:sz w:val="28"/>
          <w:szCs w:val="28"/>
          <w:lang w:val="fi-FI"/>
        </w:rPr>
        <w:t xml:space="preserve">, </w:t>
      </w:r>
      <w:r w:rsidR="00DA08F2" w:rsidRPr="00DA08F2">
        <w:rPr>
          <w:color w:val="000000"/>
          <w:sz w:val="28"/>
          <w:szCs w:val="28"/>
          <w:lang w:val="fi-FI"/>
        </w:rPr>
        <w:t>tagut</w:t>
      </w:r>
      <w:r w:rsidR="00DA08F2" w:rsidRPr="006C03F9">
        <w:rPr>
          <w:color w:val="000000"/>
          <w:sz w:val="28"/>
          <w:szCs w:val="28"/>
          <w:lang w:val="fi-FI"/>
        </w:rPr>
        <w:t xml:space="preserve">, </w:t>
      </w:r>
      <w:r w:rsidR="00DA08F2" w:rsidRPr="00DA08F2">
        <w:rPr>
          <w:color w:val="000000"/>
          <w:sz w:val="28"/>
          <w:szCs w:val="28"/>
          <w:lang w:val="fi-FI"/>
        </w:rPr>
        <w:t>t</w:t>
      </w:r>
      <w:r w:rsidR="00DA08F2" w:rsidRPr="006C03F9">
        <w:rPr>
          <w:color w:val="000000"/>
          <w:sz w:val="28"/>
          <w:szCs w:val="28"/>
          <w:lang w:val="fi-FI"/>
        </w:rPr>
        <w:t>ä</w:t>
      </w:r>
      <w:r w:rsidR="00DA08F2" w:rsidRPr="00DA08F2">
        <w:rPr>
          <w:color w:val="000000"/>
          <w:sz w:val="28"/>
          <w:szCs w:val="28"/>
          <w:lang w:val="fi-FI"/>
        </w:rPr>
        <w:t>ht</w:t>
      </w:r>
      <w:r w:rsidR="00DA08F2" w:rsidRPr="006C03F9">
        <w:rPr>
          <w:color w:val="000000"/>
          <w:sz w:val="28"/>
          <w:szCs w:val="28"/>
          <w:lang w:val="fi-FI"/>
        </w:rPr>
        <w:t>, ü</w:t>
      </w:r>
      <w:r w:rsidR="00DA08F2" w:rsidRPr="00DA08F2">
        <w:rPr>
          <w:color w:val="000000"/>
          <w:sz w:val="28"/>
          <w:szCs w:val="28"/>
          <w:lang w:val="fi-FI"/>
        </w:rPr>
        <w:t>li</w:t>
      </w:r>
      <w:r w:rsidR="00DA08F2" w:rsidRPr="006C03F9">
        <w:rPr>
          <w:color w:val="000000"/>
          <w:sz w:val="28"/>
          <w:szCs w:val="28"/>
          <w:lang w:val="fi-FI"/>
        </w:rPr>
        <w:t>č</w:t>
      </w:r>
      <w:r w:rsidR="00DA08F2" w:rsidRPr="00DA08F2">
        <w:rPr>
          <w:color w:val="000000"/>
          <w:sz w:val="28"/>
          <w:szCs w:val="28"/>
          <w:lang w:val="fi-FI"/>
        </w:rPr>
        <w:t>i</w:t>
      </w:r>
      <w:r w:rsidR="00DA08F2" w:rsidRPr="006C03F9">
        <w:rPr>
          <w:color w:val="000000"/>
          <w:sz w:val="28"/>
          <w:szCs w:val="28"/>
          <w:lang w:val="fi-FI"/>
        </w:rPr>
        <w:t>;</w:t>
      </w:r>
      <w:r w:rsidR="006C03F9" w:rsidRPr="006C03F9">
        <w:rPr>
          <w:sz w:val="28"/>
          <w:szCs w:val="28"/>
          <w:lang w:val="fi-FI"/>
        </w:rPr>
        <w:t xml:space="preserve"> </w:t>
      </w:r>
      <w:r w:rsidR="00DA08F2" w:rsidRPr="00DA08F2">
        <w:rPr>
          <w:sz w:val="28"/>
          <w:szCs w:val="28"/>
        </w:rPr>
        <w:t>различные</w:t>
      </w:r>
      <w:r w:rsidR="00DA08F2" w:rsidRPr="006C03F9">
        <w:rPr>
          <w:sz w:val="28"/>
          <w:szCs w:val="28"/>
          <w:lang w:val="fi-FI"/>
        </w:rPr>
        <w:t xml:space="preserve"> </w:t>
      </w:r>
      <w:r w:rsidR="00DA08F2" w:rsidRPr="00DA08F2">
        <w:rPr>
          <w:sz w:val="28"/>
          <w:szCs w:val="28"/>
        </w:rPr>
        <w:t>союзы</w:t>
      </w:r>
      <w:r w:rsidR="00DA08F2" w:rsidRPr="006C03F9">
        <w:rPr>
          <w:sz w:val="28"/>
          <w:szCs w:val="28"/>
          <w:lang w:val="fi-FI"/>
        </w:rPr>
        <w:t xml:space="preserve">, </w:t>
      </w:r>
      <w:r w:rsidR="00DA08F2" w:rsidRPr="00DA08F2">
        <w:rPr>
          <w:sz w:val="28"/>
          <w:szCs w:val="28"/>
        </w:rPr>
        <w:t>в</w:t>
      </w:r>
      <w:r w:rsidR="00DA08F2" w:rsidRPr="006C03F9">
        <w:rPr>
          <w:sz w:val="28"/>
          <w:szCs w:val="28"/>
          <w:lang w:val="fi-FI"/>
        </w:rPr>
        <w:t xml:space="preserve"> </w:t>
      </w:r>
      <w:r w:rsidR="00DA08F2" w:rsidRPr="00DA08F2">
        <w:rPr>
          <w:sz w:val="28"/>
          <w:szCs w:val="28"/>
        </w:rPr>
        <w:t>т</w:t>
      </w:r>
      <w:r w:rsidR="00DA08F2" w:rsidRPr="006C03F9">
        <w:rPr>
          <w:sz w:val="28"/>
          <w:szCs w:val="28"/>
          <w:lang w:val="fi-FI"/>
        </w:rPr>
        <w:t>.</w:t>
      </w:r>
      <w:r w:rsidR="00DA08F2" w:rsidRPr="00DA08F2">
        <w:rPr>
          <w:sz w:val="28"/>
          <w:szCs w:val="28"/>
        </w:rPr>
        <w:t>ч</w:t>
      </w:r>
      <w:r w:rsidR="00DA08F2" w:rsidRPr="006C03F9">
        <w:rPr>
          <w:sz w:val="28"/>
          <w:szCs w:val="28"/>
          <w:lang w:val="fi-FI"/>
        </w:rPr>
        <w:t xml:space="preserve">.: </w:t>
      </w:r>
      <w:r w:rsidR="00DA08F2" w:rsidRPr="00DA08F2">
        <w:rPr>
          <w:sz w:val="28"/>
          <w:szCs w:val="28"/>
          <w:lang w:val="fi-FI"/>
        </w:rPr>
        <w:t>mi</w:t>
      </w:r>
      <w:r w:rsidR="00DA08F2" w:rsidRPr="006C03F9">
        <w:rPr>
          <w:sz w:val="28"/>
          <w:szCs w:val="28"/>
          <w:lang w:val="fi-FI"/>
        </w:rPr>
        <w:t>š</w:t>
      </w:r>
      <w:r w:rsidR="00DA08F2" w:rsidRPr="00DA08F2">
        <w:rPr>
          <w:sz w:val="28"/>
          <w:szCs w:val="28"/>
          <w:lang w:val="fi-FI"/>
        </w:rPr>
        <w:t>e</w:t>
      </w:r>
      <w:r w:rsidR="00DA08F2" w:rsidRPr="006C03F9">
        <w:rPr>
          <w:sz w:val="28"/>
          <w:szCs w:val="28"/>
          <w:lang w:val="fi-FI"/>
        </w:rPr>
        <w:t xml:space="preserve">, </w:t>
      </w:r>
      <w:r w:rsidR="00DA08F2" w:rsidRPr="00DA08F2">
        <w:rPr>
          <w:sz w:val="28"/>
          <w:szCs w:val="28"/>
          <w:lang w:val="fi-FI"/>
        </w:rPr>
        <w:t>konz</w:t>
      </w:r>
      <w:r w:rsidR="00DA08F2" w:rsidRPr="006C03F9">
        <w:rPr>
          <w:sz w:val="28"/>
          <w:szCs w:val="28"/>
          <w:lang w:val="fi-FI"/>
        </w:rPr>
        <w:t xml:space="preserve">, </w:t>
      </w:r>
      <w:r w:rsidR="00DA08F2" w:rsidRPr="00DA08F2">
        <w:rPr>
          <w:sz w:val="28"/>
          <w:szCs w:val="28"/>
          <w:lang w:val="fi-FI"/>
        </w:rPr>
        <w:t>ku</w:t>
      </w:r>
      <w:r w:rsidR="00DA08F2" w:rsidRPr="006C03F9">
        <w:rPr>
          <w:sz w:val="28"/>
          <w:szCs w:val="28"/>
          <w:lang w:val="fi-FI"/>
        </w:rPr>
        <w:t xml:space="preserve">, </w:t>
      </w:r>
      <w:r w:rsidR="00DA08F2" w:rsidRPr="00DA08F2">
        <w:rPr>
          <w:sz w:val="28"/>
          <w:szCs w:val="28"/>
          <w:lang w:val="fi-FI"/>
        </w:rPr>
        <w:t>sik</w:t>
      </w:r>
      <w:r w:rsidR="00DA08F2" w:rsidRPr="006C03F9">
        <w:rPr>
          <w:sz w:val="28"/>
          <w:szCs w:val="28"/>
          <w:lang w:val="fi-FI"/>
        </w:rPr>
        <w:t>š-</w:t>
      </w:r>
      <w:r w:rsidR="00DA08F2" w:rsidRPr="00DA08F2">
        <w:rPr>
          <w:sz w:val="28"/>
          <w:szCs w:val="28"/>
          <w:lang w:val="fi-FI"/>
        </w:rPr>
        <w:t>ku</w:t>
      </w:r>
      <w:r w:rsidR="00DA08F2" w:rsidRPr="006C03F9">
        <w:rPr>
          <w:sz w:val="28"/>
          <w:szCs w:val="28"/>
          <w:lang w:val="fi-FI"/>
        </w:rPr>
        <w:t xml:space="preserve">, </w:t>
      </w:r>
      <w:r w:rsidR="00DA08F2" w:rsidRPr="00DA08F2">
        <w:rPr>
          <w:sz w:val="28"/>
          <w:szCs w:val="28"/>
          <w:lang w:val="fi-FI"/>
        </w:rPr>
        <w:t>ku</w:t>
      </w:r>
      <w:r w:rsidR="00DA08F2" w:rsidRPr="006C03F9">
        <w:rPr>
          <w:sz w:val="28"/>
          <w:szCs w:val="28"/>
          <w:lang w:val="fi-FI"/>
        </w:rPr>
        <w:t>...</w:t>
      </w:r>
      <w:r w:rsidR="00DA08F2" w:rsidRPr="00DA08F2">
        <w:rPr>
          <w:sz w:val="28"/>
          <w:szCs w:val="28"/>
          <w:lang w:val="fi-FI"/>
        </w:rPr>
        <w:t>ka</w:t>
      </w:r>
      <w:r w:rsidR="00DA08F2" w:rsidRPr="006C03F9">
        <w:rPr>
          <w:sz w:val="28"/>
          <w:szCs w:val="28"/>
          <w:lang w:val="fi-FI"/>
        </w:rPr>
        <w:t xml:space="preserve">, </w:t>
      </w:r>
      <w:r w:rsidR="00DA08F2" w:rsidRPr="00DA08F2">
        <w:rPr>
          <w:sz w:val="28"/>
          <w:szCs w:val="28"/>
          <w:lang w:val="fi-FI"/>
        </w:rPr>
        <w:t>kuti</w:t>
      </w:r>
      <w:r w:rsidR="00DA08F2" w:rsidRPr="006C03F9">
        <w:rPr>
          <w:sz w:val="28"/>
          <w:szCs w:val="28"/>
          <w:lang w:val="fi-FI"/>
        </w:rPr>
        <w:t xml:space="preserve">, </w:t>
      </w:r>
      <w:r w:rsidR="00DA08F2" w:rsidRPr="00DA08F2">
        <w:rPr>
          <w:sz w:val="28"/>
          <w:szCs w:val="28"/>
          <w:lang w:val="fi-FI"/>
        </w:rPr>
        <w:t>sik</w:t>
      </w:r>
      <w:r w:rsidR="00DA08F2" w:rsidRPr="006C03F9">
        <w:rPr>
          <w:sz w:val="28"/>
          <w:szCs w:val="28"/>
          <w:lang w:val="fi-FI"/>
        </w:rPr>
        <w:t xml:space="preserve">š </w:t>
      </w:r>
      <w:r w:rsidR="00DA08F2" w:rsidRPr="00DA08F2">
        <w:rPr>
          <w:sz w:val="28"/>
          <w:szCs w:val="28"/>
          <w:lang w:val="fi-FI"/>
        </w:rPr>
        <w:t>mi</w:t>
      </w:r>
      <w:r w:rsidR="00DA08F2" w:rsidRPr="006C03F9">
        <w:rPr>
          <w:sz w:val="28"/>
          <w:szCs w:val="28"/>
          <w:lang w:val="fi-FI"/>
        </w:rPr>
        <w:t>š</w:t>
      </w:r>
      <w:r w:rsidR="00DA08F2" w:rsidRPr="00DA08F2">
        <w:rPr>
          <w:sz w:val="28"/>
          <w:szCs w:val="28"/>
          <w:lang w:val="fi-FI"/>
        </w:rPr>
        <w:t>e</w:t>
      </w:r>
      <w:r w:rsidR="00DA08F2" w:rsidRPr="006C03F9">
        <w:rPr>
          <w:sz w:val="28"/>
          <w:szCs w:val="28"/>
          <w:lang w:val="fi-FI"/>
        </w:rPr>
        <w:t xml:space="preserve">, </w:t>
      </w:r>
      <w:r w:rsidR="00DA08F2" w:rsidRPr="00DA08F2">
        <w:rPr>
          <w:sz w:val="28"/>
          <w:szCs w:val="28"/>
          <w:lang w:val="fi-FI"/>
        </w:rPr>
        <w:t>i</w:t>
      </w:r>
      <w:r w:rsidR="00DA08F2" w:rsidRPr="006C03F9">
        <w:rPr>
          <w:sz w:val="28"/>
          <w:szCs w:val="28"/>
          <w:lang w:val="fi-FI"/>
        </w:rPr>
        <w:t xml:space="preserve">, </w:t>
      </w:r>
      <w:r w:rsidR="00DA08F2" w:rsidRPr="00DA08F2">
        <w:rPr>
          <w:sz w:val="28"/>
          <w:szCs w:val="28"/>
          <w:lang w:val="fi-FI"/>
        </w:rPr>
        <w:t>da</w:t>
      </w:r>
      <w:r w:rsidR="00DA08F2" w:rsidRPr="006C03F9">
        <w:rPr>
          <w:sz w:val="28"/>
          <w:szCs w:val="28"/>
          <w:lang w:val="fi-FI"/>
        </w:rPr>
        <w:t xml:space="preserve">, </w:t>
      </w:r>
      <w:r w:rsidR="00DA08F2" w:rsidRPr="00DA08F2">
        <w:rPr>
          <w:sz w:val="28"/>
          <w:szCs w:val="28"/>
          <w:lang w:val="fi-FI"/>
        </w:rPr>
        <w:t>dai</w:t>
      </w:r>
      <w:r w:rsidR="00DA08F2" w:rsidRPr="006C03F9">
        <w:rPr>
          <w:sz w:val="28"/>
          <w:szCs w:val="28"/>
          <w:lang w:val="fi-FI"/>
        </w:rPr>
        <w:t xml:space="preserve">, </w:t>
      </w:r>
      <w:r w:rsidR="00DA08F2" w:rsidRPr="00DA08F2">
        <w:rPr>
          <w:sz w:val="28"/>
          <w:szCs w:val="28"/>
          <w:lang w:val="fi-FI"/>
        </w:rPr>
        <w:t>vai</w:t>
      </w:r>
      <w:r w:rsidR="00DA08F2" w:rsidRPr="006C03F9">
        <w:rPr>
          <w:sz w:val="28"/>
          <w:szCs w:val="28"/>
          <w:lang w:val="fi-FI"/>
        </w:rPr>
        <w:t xml:space="preserve">, </w:t>
      </w:r>
      <w:r w:rsidR="00DA08F2" w:rsidRPr="00DA08F2">
        <w:rPr>
          <w:sz w:val="28"/>
          <w:szCs w:val="28"/>
          <w:lang w:val="fi-FI"/>
        </w:rPr>
        <w:t>ili</w:t>
      </w:r>
      <w:r w:rsidR="00DA08F2" w:rsidRPr="006C03F9">
        <w:rPr>
          <w:sz w:val="28"/>
          <w:szCs w:val="28"/>
          <w:lang w:val="fi-FI"/>
        </w:rPr>
        <w:t xml:space="preserve">, </w:t>
      </w:r>
      <w:r w:rsidR="00DA08F2" w:rsidRPr="00DA08F2">
        <w:rPr>
          <w:sz w:val="28"/>
          <w:szCs w:val="28"/>
          <w:lang w:val="fi-FI"/>
        </w:rPr>
        <w:t>libo</w:t>
      </w:r>
      <w:r w:rsidR="00DA08F2" w:rsidRPr="006C03F9">
        <w:rPr>
          <w:sz w:val="28"/>
          <w:szCs w:val="28"/>
          <w:lang w:val="fi-FI"/>
        </w:rPr>
        <w:t xml:space="preserve">, </w:t>
      </w:r>
      <w:r w:rsidR="00DA08F2" w:rsidRPr="00DA08F2">
        <w:rPr>
          <w:sz w:val="28"/>
          <w:szCs w:val="28"/>
          <w:lang w:val="fi-FI"/>
        </w:rPr>
        <w:t>a</w:t>
      </w:r>
      <w:r w:rsidR="00DA08F2" w:rsidRPr="006C03F9">
        <w:rPr>
          <w:sz w:val="28"/>
          <w:szCs w:val="28"/>
          <w:lang w:val="fi-FI"/>
        </w:rPr>
        <w:t xml:space="preserve">, </w:t>
      </w:r>
      <w:r w:rsidR="00DA08F2" w:rsidRPr="00DA08F2">
        <w:rPr>
          <w:sz w:val="28"/>
          <w:szCs w:val="28"/>
          <w:lang w:val="fi-FI"/>
        </w:rPr>
        <w:t>no</w:t>
      </w:r>
      <w:r w:rsidR="00DA08F2" w:rsidRPr="006C03F9">
        <w:rPr>
          <w:iCs/>
          <w:sz w:val="28"/>
          <w:szCs w:val="28"/>
          <w:lang w:val="fi-FI"/>
        </w:rPr>
        <w:t>.</w:t>
      </w:r>
    </w:p>
    <w:p w14:paraId="265CC510" w14:textId="77777777" w:rsidR="00D84B04" w:rsidRPr="006C03F9" w:rsidRDefault="00D84B04" w:rsidP="006C03F9">
      <w:pPr>
        <w:pStyle w:val="TableParagraph"/>
        <w:spacing w:line="360" w:lineRule="auto"/>
        <w:ind w:firstLine="708"/>
        <w:jc w:val="both"/>
        <w:rPr>
          <w:iCs/>
          <w:sz w:val="28"/>
          <w:szCs w:val="28"/>
        </w:rPr>
      </w:pPr>
      <w:r>
        <w:rPr>
          <w:sz w:val="28"/>
          <w:szCs w:val="28"/>
        </w:rPr>
        <w:t>11.3.3. В</w:t>
      </w:r>
      <w:r w:rsidR="00DA08F2" w:rsidRPr="00DA08F2">
        <w:rPr>
          <w:sz w:val="28"/>
          <w:szCs w:val="28"/>
        </w:rPr>
        <w:t xml:space="preserve">ладеть социокультурными знаниями и умениями: использовать отдельные социокультурные элементы речевого поведенческого этикета в рамках тематического содержания; </w:t>
      </w:r>
      <w:r w:rsidR="006C03F9">
        <w:rPr>
          <w:iCs/>
          <w:sz w:val="28"/>
          <w:szCs w:val="28"/>
        </w:rPr>
        <w:t xml:space="preserve"> </w:t>
      </w:r>
      <w:r w:rsidR="00DA08F2" w:rsidRPr="00DA08F2">
        <w:rPr>
          <w:sz w:val="28"/>
          <w:szCs w:val="28"/>
        </w:rPr>
        <w:t xml:space="preserve">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r w:rsidR="006C03F9">
        <w:rPr>
          <w:iCs/>
          <w:sz w:val="28"/>
          <w:szCs w:val="28"/>
        </w:rPr>
        <w:t xml:space="preserve"> </w:t>
      </w:r>
      <w:r w:rsidR="00DA08F2" w:rsidRPr="00DA08F2">
        <w:rPr>
          <w:sz w:val="28"/>
          <w:szCs w:val="28"/>
        </w:rPr>
        <w:t>правильно оформлять адрес, писать фамилии и имена (свои, родственников и друзей) на вепсском языке (в анкете, формуляре);</w:t>
      </w:r>
      <w:r w:rsidR="006C03F9">
        <w:rPr>
          <w:iCs/>
          <w:sz w:val="28"/>
          <w:szCs w:val="28"/>
        </w:rPr>
        <w:t xml:space="preserve"> </w:t>
      </w:r>
      <w:r w:rsidR="00DA08F2" w:rsidRPr="00DA08F2">
        <w:rPr>
          <w:sz w:val="28"/>
          <w:szCs w:val="28"/>
        </w:rPr>
        <w:t>обладать базовыми знаниями о социокультурном портрете родной страны и Республики Карелия;</w:t>
      </w:r>
      <w:r w:rsidR="006C03F9">
        <w:rPr>
          <w:iCs/>
          <w:sz w:val="28"/>
          <w:szCs w:val="28"/>
        </w:rPr>
        <w:t xml:space="preserve"> </w:t>
      </w:r>
      <w:r w:rsidR="00DA08F2" w:rsidRPr="00DA08F2">
        <w:rPr>
          <w:sz w:val="28"/>
          <w:szCs w:val="28"/>
        </w:rPr>
        <w:t>кратко представлять Россию и Республику Карелия</w:t>
      </w:r>
      <w:r>
        <w:rPr>
          <w:sz w:val="28"/>
          <w:szCs w:val="28"/>
        </w:rPr>
        <w:t>.</w:t>
      </w:r>
    </w:p>
    <w:p w14:paraId="5000C855" w14:textId="77777777" w:rsidR="00DA08F2" w:rsidRPr="00D84B04" w:rsidRDefault="00D84B04" w:rsidP="006C03F9">
      <w:pPr>
        <w:pStyle w:val="TableParagraph"/>
        <w:spacing w:line="360" w:lineRule="auto"/>
        <w:ind w:firstLine="708"/>
        <w:jc w:val="both"/>
        <w:rPr>
          <w:iCs/>
          <w:sz w:val="28"/>
          <w:szCs w:val="28"/>
        </w:rPr>
      </w:pPr>
      <w:r>
        <w:rPr>
          <w:sz w:val="28"/>
          <w:szCs w:val="28"/>
        </w:rPr>
        <w:t>11.3.4. В</w:t>
      </w:r>
      <w:r w:rsidR="00DA08F2" w:rsidRPr="00DA08F2">
        <w:rPr>
          <w:sz w:val="28"/>
          <w:szCs w:val="28"/>
        </w:rPr>
        <w:t>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участвовать в несложных учебных проектах с использованием материалов на вепсском языке с применением ИКТ, соблюдая правила информационной безопасности при работе в сети Интернет; использовать двуязычные словари и справочники, в том числе информационно-справочные системы в электронной форме.</w:t>
      </w:r>
    </w:p>
    <w:p w14:paraId="491256B2" w14:textId="77777777" w:rsidR="00E55CEF" w:rsidRPr="00CD15DD" w:rsidRDefault="00AA2A85" w:rsidP="00E55CEF">
      <w:pPr>
        <w:spacing w:after="0" w:line="360" w:lineRule="auto"/>
        <w:ind w:firstLine="709"/>
        <w:rPr>
          <w:rFonts w:cs="Times New Roman"/>
          <w:szCs w:val="28"/>
        </w:rPr>
      </w:pPr>
      <w:r w:rsidRPr="00CD15DD">
        <w:rPr>
          <w:rFonts w:cs="Times New Roman"/>
          <w:szCs w:val="28"/>
        </w:rPr>
        <w:t>11</w:t>
      </w:r>
      <w:r w:rsidR="00E55CEF" w:rsidRPr="00CD15DD">
        <w:rPr>
          <w:rFonts w:cs="Times New Roman"/>
          <w:szCs w:val="28"/>
        </w:rPr>
        <w:t>.</w:t>
      </w:r>
      <w:r w:rsidR="00E672D8" w:rsidRPr="00CD15DD">
        <w:rPr>
          <w:rFonts w:cs="Times New Roman"/>
          <w:szCs w:val="28"/>
        </w:rPr>
        <w:t>4</w:t>
      </w:r>
      <w:r w:rsidR="00E55CEF" w:rsidRPr="00CD15DD">
        <w:rPr>
          <w:rFonts w:cs="Times New Roman"/>
          <w:szCs w:val="28"/>
        </w:rPr>
        <w:t>. </w:t>
      </w:r>
      <w:r w:rsidR="00912BB0" w:rsidRPr="00CD15DD">
        <w:rPr>
          <w:szCs w:val="28"/>
        </w:rPr>
        <w:t>Предметные результаты изучения родного (</w:t>
      </w:r>
      <w:r w:rsidR="00373439">
        <w:rPr>
          <w:szCs w:val="28"/>
        </w:rPr>
        <w:t>вепс</w:t>
      </w:r>
      <w:r w:rsidR="00382DD5" w:rsidRPr="00CD15DD">
        <w:rPr>
          <w:szCs w:val="28"/>
        </w:rPr>
        <w:t>ского</w:t>
      </w:r>
      <w:r w:rsidR="00912BB0" w:rsidRPr="00CD15DD">
        <w:rPr>
          <w:szCs w:val="28"/>
        </w:rPr>
        <w:t>) языка. К концу обучения в 6 классе обучающийся научится</w:t>
      </w:r>
      <w:r w:rsidR="00912BB0" w:rsidRPr="00CD15DD">
        <w:rPr>
          <w:rFonts w:cs="Times New Roman"/>
          <w:szCs w:val="28"/>
        </w:rPr>
        <w:t>:</w:t>
      </w:r>
    </w:p>
    <w:p w14:paraId="5F94C121" w14:textId="77777777" w:rsidR="006C03F9" w:rsidRDefault="0085273C" w:rsidP="006C03F9">
      <w:pPr>
        <w:spacing w:after="0" w:line="360" w:lineRule="auto"/>
        <w:ind w:firstLine="709"/>
        <w:rPr>
          <w:szCs w:val="28"/>
        </w:rPr>
      </w:pPr>
      <w:bookmarkStart w:id="2" w:name="_Hlk127409015"/>
      <w:r>
        <w:t xml:space="preserve">11.4.1. </w:t>
      </w:r>
      <w:r w:rsidR="004C72CF" w:rsidRPr="00CD15DD">
        <w:t>Коммуникативные умения</w:t>
      </w:r>
      <w:bookmarkEnd w:id="2"/>
      <w:r w:rsidR="006C03F9">
        <w:t xml:space="preserve">: </w:t>
      </w:r>
      <w:r w:rsidRPr="0085273C">
        <w:rPr>
          <w:szCs w:val="28"/>
        </w:rPr>
        <w:t>владеть основными видами речевой деятельности:</w:t>
      </w:r>
    </w:p>
    <w:p w14:paraId="68C2005A" w14:textId="77777777" w:rsidR="0085273C" w:rsidRPr="006C03F9" w:rsidRDefault="006C03F9" w:rsidP="006C03F9">
      <w:pPr>
        <w:spacing w:after="0" w:line="360" w:lineRule="auto"/>
        <w:ind w:firstLine="709"/>
      </w:pPr>
      <w:r>
        <w:rPr>
          <w:szCs w:val="28"/>
        </w:rPr>
        <w:t>Г</w:t>
      </w:r>
      <w:r w:rsidR="0085273C" w:rsidRPr="0085273C">
        <w:rPr>
          <w:szCs w:val="28"/>
        </w:rPr>
        <w:t xml:space="preserve">оворение: </w:t>
      </w:r>
      <w:r w:rsidR="0085273C" w:rsidRPr="0085273C">
        <w:rPr>
          <w:rFonts w:cs="Times New Roman"/>
          <w:szCs w:val="28"/>
        </w:rPr>
        <w:t xml:space="preserve">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w:t>
      </w:r>
      <w:r w:rsidR="0085273C" w:rsidRPr="0085273C">
        <w:rPr>
          <w:rFonts w:cs="Times New Roman"/>
          <w:szCs w:val="28"/>
        </w:rPr>
        <w:lastRenderedPageBreak/>
        <w:t>с вербальными и/или со зрительными опорами, с соблюдением норм речевого этикета (до 5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0085273C" w:rsidRPr="0085273C">
        <w:rPr>
          <w:rFonts w:eastAsia="Calibri" w:cs="Times New Roman"/>
          <w:szCs w:val="28"/>
        </w:rPr>
        <w:t>–</w:t>
      </w:r>
      <w:r w:rsidR="0085273C" w:rsidRPr="0085273C">
        <w:rPr>
          <w:rFonts w:cs="Times New Roman"/>
          <w:szCs w:val="28"/>
        </w:rPr>
        <w:t xml:space="preserve"> 7</w:t>
      </w:r>
      <w:r w:rsidR="0085273C" w:rsidRPr="0085273C">
        <w:rPr>
          <w:rFonts w:eastAsia="Calibri" w:cs="Times New Roman"/>
          <w:szCs w:val="28"/>
        </w:rPr>
        <w:t>–</w:t>
      </w:r>
      <w:r w:rsidR="0085273C" w:rsidRPr="0085273C">
        <w:rPr>
          <w:rFonts w:cs="Times New Roman"/>
          <w:szCs w:val="28"/>
        </w:rPr>
        <w:t>8 фраз); излагать основное содержание прочитанного текста с вербальными и/или зрительными опорами (объём </w:t>
      </w:r>
      <w:r w:rsidR="0085273C" w:rsidRPr="0085273C">
        <w:rPr>
          <w:rFonts w:eastAsia="Calibri" w:cs="Times New Roman"/>
          <w:szCs w:val="28"/>
        </w:rPr>
        <w:t>–</w:t>
      </w:r>
      <w:r w:rsidR="0085273C" w:rsidRPr="0085273C">
        <w:rPr>
          <w:rFonts w:cs="Times New Roman"/>
          <w:szCs w:val="28"/>
        </w:rPr>
        <w:t xml:space="preserve"> 7</w:t>
      </w:r>
      <w:r w:rsidR="0085273C" w:rsidRPr="0085273C">
        <w:rPr>
          <w:rFonts w:eastAsia="Calibri" w:cs="Times New Roman"/>
          <w:szCs w:val="28"/>
        </w:rPr>
        <w:t>–</w:t>
      </w:r>
      <w:r w:rsidR="0085273C" w:rsidRPr="0085273C">
        <w:rPr>
          <w:rFonts w:cs="Times New Roman"/>
          <w:szCs w:val="28"/>
        </w:rPr>
        <w:t>8 фраз); кратко излагать результаты выполненной проектной работы (объём </w:t>
      </w:r>
      <w:r w:rsidR="0085273C" w:rsidRPr="0085273C">
        <w:rPr>
          <w:rFonts w:eastAsia="Calibri" w:cs="Times New Roman"/>
          <w:szCs w:val="28"/>
        </w:rPr>
        <w:t>–</w:t>
      </w:r>
      <w:r w:rsidR="0085273C" w:rsidRPr="0085273C">
        <w:rPr>
          <w:rFonts w:cs="Times New Roman"/>
          <w:szCs w:val="28"/>
        </w:rPr>
        <w:t xml:space="preserve"> 7</w:t>
      </w:r>
      <w:r w:rsidR="0085273C" w:rsidRPr="0085273C">
        <w:rPr>
          <w:rFonts w:eastAsia="Calibri" w:cs="Times New Roman"/>
          <w:szCs w:val="28"/>
        </w:rPr>
        <w:t>–</w:t>
      </w:r>
      <w:r w:rsidR="0085273C" w:rsidRPr="0085273C">
        <w:rPr>
          <w:rFonts w:cs="Times New Roman"/>
          <w:szCs w:val="28"/>
        </w:rPr>
        <w:t>8 фраз)</w:t>
      </w:r>
      <w:r>
        <w:rPr>
          <w:rFonts w:cs="Times New Roman"/>
          <w:szCs w:val="28"/>
        </w:rPr>
        <w:t>.</w:t>
      </w:r>
      <w:r w:rsidR="0085273C" w:rsidRPr="0085273C">
        <w:rPr>
          <w:rFonts w:cs="Times New Roman"/>
          <w:szCs w:val="28"/>
        </w:rPr>
        <w:t xml:space="preserve"> </w:t>
      </w:r>
    </w:p>
    <w:p w14:paraId="75947614" w14:textId="77777777" w:rsidR="006C03F9" w:rsidRDefault="006C03F9" w:rsidP="006C03F9">
      <w:pPr>
        <w:spacing w:after="0" w:line="360" w:lineRule="auto"/>
        <w:ind w:firstLine="708"/>
        <w:rPr>
          <w:rFonts w:cs="Times New Roman"/>
          <w:szCs w:val="28"/>
        </w:rPr>
      </w:pPr>
      <w:r>
        <w:rPr>
          <w:rFonts w:cs="Times New Roman"/>
          <w:szCs w:val="28"/>
        </w:rPr>
        <w:t>А</w:t>
      </w:r>
      <w:r w:rsidR="0085273C" w:rsidRPr="0085273C">
        <w:rPr>
          <w:rFonts w:cs="Times New Roman"/>
          <w:szCs w:val="28"/>
        </w:rPr>
        <w:t>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0085273C" w:rsidRPr="0085273C">
        <w:rPr>
          <w:rFonts w:eastAsia="Calibri" w:cs="Times New Roman"/>
          <w:szCs w:val="28"/>
        </w:rPr>
        <w:t>–</w:t>
      </w:r>
      <w:r w:rsidR="0085273C" w:rsidRPr="0085273C">
        <w:rPr>
          <w:rFonts w:cs="Times New Roman"/>
          <w:szCs w:val="28"/>
        </w:rPr>
        <w:t xml:space="preserve"> до 1,5 минут)</w:t>
      </w:r>
      <w:r>
        <w:rPr>
          <w:rFonts w:cs="Times New Roman"/>
          <w:szCs w:val="28"/>
        </w:rPr>
        <w:t>.</w:t>
      </w:r>
      <w:r w:rsidR="0085273C" w:rsidRPr="0085273C">
        <w:rPr>
          <w:rFonts w:cs="Times New Roman"/>
          <w:szCs w:val="28"/>
        </w:rPr>
        <w:t xml:space="preserve"> </w:t>
      </w:r>
    </w:p>
    <w:p w14:paraId="5B82C0FE" w14:textId="77777777" w:rsidR="006C03F9" w:rsidRDefault="006C03F9" w:rsidP="006C03F9">
      <w:pPr>
        <w:spacing w:after="0" w:line="360" w:lineRule="auto"/>
        <w:ind w:firstLine="708"/>
        <w:rPr>
          <w:rFonts w:cs="Times New Roman"/>
          <w:szCs w:val="28"/>
        </w:rPr>
      </w:pPr>
      <w:r>
        <w:rPr>
          <w:rFonts w:cs="Times New Roman"/>
          <w:szCs w:val="28"/>
        </w:rPr>
        <w:t>С</w:t>
      </w:r>
      <w:r w:rsidR="0085273C" w:rsidRPr="0085273C">
        <w:rPr>
          <w:rFonts w:cs="Times New Roman"/>
          <w:szCs w:val="28"/>
        </w:rPr>
        <w:t>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0085273C" w:rsidRPr="0085273C">
        <w:rPr>
          <w:rFonts w:eastAsia="Calibri" w:cs="Times New Roman"/>
          <w:szCs w:val="28"/>
        </w:rPr>
        <w:t>–</w:t>
      </w:r>
      <w:r w:rsidR="0085273C" w:rsidRPr="0085273C">
        <w:rPr>
          <w:rFonts w:cs="Times New Roman"/>
          <w:szCs w:val="28"/>
        </w:rPr>
        <w:t xml:space="preserve"> 250</w:t>
      </w:r>
      <w:r w:rsidR="0085273C" w:rsidRPr="0085273C">
        <w:rPr>
          <w:rFonts w:eastAsia="Calibri" w:cs="Times New Roman"/>
          <w:szCs w:val="28"/>
        </w:rPr>
        <w:t>–</w:t>
      </w:r>
      <w:r w:rsidR="0085273C" w:rsidRPr="0085273C">
        <w:rPr>
          <w:rFonts w:cs="Times New Roman"/>
          <w:szCs w:val="28"/>
        </w:rPr>
        <w:t xml:space="preserve">300 слов); читать про себя несплошные тексты (таблицы) и понимать представленную в них информацию; определять тему текста по заголовку; </w:t>
      </w:r>
    </w:p>
    <w:p w14:paraId="4232C77C" w14:textId="77777777" w:rsidR="0085273C" w:rsidRDefault="006C03F9" w:rsidP="006C03F9">
      <w:pPr>
        <w:spacing w:after="0" w:line="360" w:lineRule="auto"/>
        <w:ind w:firstLine="708"/>
        <w:rPr>
          <w:rFonts w:cs="Times New Roman"/>
          <w:szCs w:val="28"/>
        </w:rPr>
      </w:pPr>
      <w:r>
        <w:rPr>
          <w:rFonts w:cs="Times New Roman"/>
          <w:szCs w:val="28"/>
        </w:rPr>
        <w:t>П</w:t>
      </w:r>
      <w:r w:rsidR="0085273C" w:rsidRPr="0085273C">
        <w:rPr>
          <w:rFonts w:cs="Times New Roman"/>
          <w:szCs w:val="28"/>
        </w:rPr>
        <w:t xml:space="preserve">исьменная речь: заполнять анкеты и формуляры в соответствии с нормами речевого этикета с указанием личной информации; писать электронное сообщение личного характера, соблюдая речевой этикет (объём сообщения </w:t>
      </w:r>
      <w:r w:rsidR="0085273C" w:rsidRPr="0085273C">
        <w:rPr>
          <w:rFonts w:eastAsia="Calibri" w:cs="Times New Roman"/>
          <w:szCs w:val="28"/>
        </w:rPr>
        <w:t>–</w:t>
      </w:r>
      <w:r w:rsidR="0085273C" w:rsidRPr="0085273C">
        <w:rPr>
          <w:rFonts w:cs="Times New Roman"/>
          <w:szCs w:val="28"/>
        </w:rPr>
        <w:t xml:space="preserve"> до 70 слов); создавать небольшое письменное высказывание с опорой на образец, план, ключевые слова, картинку (объём высказывания </w:t>
      </w:r>
      <w:r w:rsidR="0085273C" w:rsidRPr="0085273C">
        <w:rPr>
          <w:rFonts w:eastAsia="Calibri" w:cs="Times New Roman"/>
          <w:szCs w:val="28"/>
        </w:rPr>
        <w:t>–</w:t>
      </w:r>
      <w:r w:rsidR="0085273C" w:rsidRPr="0085273C">
        <w:rPr>
          <w:rFonts w:cs="Times New Roman"/>
          <w:szCs w:val="28"/>
        </w:rPr>
        <w:t xml:space="preserve"> до 70 слов)</w:t>
      </w:r>
      <w:r>
        <w:rPr>
          <w:rFonts w:cs="Times New Roman"/>
          <w:szCs w:val="28"/>
        </w:rPr>
        <w:t>.</w:t>
      </w:r>
    </w:p>
    <w:p w14:paraId="311BB983" w14:textId="77777777" w:rsidR="006C03F9" w:rsidRDefault="006C03F9" w:rsidP="006C03F9">
      <w:pPr>
        <w:spacing w:after="0" w:line="360" w:lineRule="auto"/>
        <w:ind w:firstLine="708"/>
        <w:rPr>
          <w:rFonts w:cs="Times New Roman"/>
          <w:szCs w:val="28"/>
        </w:rPr>
      </w:pPr>
      <w:r>
        <w:rPr>
          <w:rFonts w:cs="Times New Roman"/>
          <w:szCs w:val="28"/>
        </w:rPr>
        <w:t>11.4.2. Языковые умения и навыки:</w:t>
      </w:r>
    </w:p>
    <w:p w14:paraId="0FA8ABC9" w14:textId="77777777" w:rsidR="006C03F9" w:rsidRDefault="006C03F9" w:rsidP="006C03F9">
      <w:pPr>
        <w:spacing w:after="0" w:line="360" w:lineRule="auto"/>
        <w:ind w:firstLine="708"/>
        <w:rPr>
          <w:rFonts w:cs="Times New Roman"/>
          <w:szCs w:val="28"/>
        </w:rPr>
      </w:pPr>
      <w:r>
        <w:rPr>
          <w:rFonts w:cs="Times New Roman"/>
          <w:szCs w:val="28"/>
        </w:rPr>
        <w:t>В</w:t>
      </w:r>
      <w:r w:rsidR="0085273C" w:rsidRPr="0085273C">
        <w:rPr>
          <w:rFonts w:cs="Times New Roman"/>
          <w:szCs w:val="28"/>
        </w:rPr>
        <w:t xml:space="preserve">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адаптированные аутентичные тексты объёмом до 95 слов, </w:t>
      </w:r>
      <w:r w:rsidR="0085273C" w:rsidRPr="0085273C">
        <w:rPr>
          <w:rFonts w:cs="Times New Roman"/>
          <w:szCs w:val="28"/>
        </w:rPr>
        <w:lastRenderedPageBreak/>
        <w:t>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r>
        <w:rPr>
          <w:rFonts w:cs="Times New Roman"/>
          <w:szCs w:val="28"/>
        </w:rPr>
        <w:t>.</w:t>
      </w:r>
      <w:r w:rsidR="0085273C" w:rsidRPr="0085273C">
        <w:rPr>
          <w:rFonts w:cs="Times New Roman"/>
          <w:szCs w:val="28"/>
        </w:rPr>
        <w:t xml:space="preserve"> </w:t>
      </w:r>
    </w:p>
    <w:p w14:paraId="54D305A6" w14:textId="77777777" w:rsidR="006C03F9" w:rsidRDefault="006C03F9" w:rsidP="006C03F9">
      <w:pPr>
        <w:spacing w:after="0" w:line="360" w:lineRule="auto"/>
        <w:ind w:firstLine="708"/>
        <w:rPr>
          <w:rFonts w:cs="Times New Roman"/>
          <w:szCs w:val="28"/>
        </w:rPr>
      </w:pPr>
      <w:r>
        <w:rPr>
          <w:rFonts w:cs="Times New Roman"/>
          <w:szCs w:val="28"/>
        </w:rPr>
        <w:t>В</w:t>
      </w:r>
      <w:r w:rsidR="0085273C" w:rsidRPr="0085273C">
        <w:rPr>
          <w:rFonts w:cs="Times New Roman"/>
          <w:szCs w:val="28"/>
        </w:rPr>
        <w:t>ладеть орфографическими навыками: правильно писать изученные слова</w:t>
      </w:r>
      <w:r>
        <w:rPr>
          <w:rFonts w:cs="Times New Roman"/>
          <w:szCs w:val="28"/>
        </w:rPr>
        <w:t>.</w:t>
      </w:r>
      <w:r w:rsidR="0085273C" w:rsidRPr="0085273C">
        <w:rPr>
          <w:rFonts w:cs="Times New Roman"/>
          <w:szCs w:val="28"/>
        </w:rPr>
        <w:t xml:space="preserve"> </w:t>
      </w:r>
    </w:p>
    <w:p w14:paraId="3E8CA405" w14:textId="77777777" w:rsidR="006C03F9" w:rsidRDefault="006C03F9" w:rsidP="006C03F9">
      <w:pPr>
        <w:spacing w:after="0" w:line="360" w:lineRule="auto"/>
        <w:ind w:firstLine="708"/>
        <w:rPr>
          <w:rFonts w:cs="Times New Roman"/>
          <w:szCs w:val="28"/>
        </w:rPr>
      </w:pPr>
      <w:r>
        <w:rPr>
          <w:rFonts w:cs="Times New Roman"/>
          <w:szCs w:val="28"/>
        </w:rPr>
        <w:t>В</w:t>
      </w:r>
      <w:r w:rsidR="0085273C" w:rsidRPr="0085273C">
        <w:rPr>
          <w:rFonts w:cs="Times New Roman"/>
          <w:szCs w:val="28"/>
        </w:rPr>
        <w:t>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r>
        <w:rPr>
          <w:rFonts w:cs="Times New Roman"/>
          <w:szCs w:val="28"/>
        </w:rPr>
        <w:t>.</w:t>
      </w:r>
      <w:r w:rsidR="0085273C" w:rsidRPr="0085273C">
        <w:rPr>
          <w:rFonts w:cs="Times New Roman"/>
          <w:szCs w:val="28"/>
        </w:rPr>
        <w:t xml:space="preserve"> </w:t>
      </w:r>
    </w:p>
    <w:p w14:paraId="347D312E" w14:textId="77777777" w:rsidR="0085273C" w:rsidRPr="0085273C" w:rsidRDefault="006C03F9" w:rsidP="006C03F9">
      <w:pPr>
        <w:spacing w:after="0" w:line="360" w:lineRule="auto"/>
        <w:ind w:firstLine="708"/>
        <w:rPr>
          <w:rFonts w:cs="Times New Roman"/>
          <w:szCs w:val="28"/>
        </w:rPr>
      </w:pPr>
      <w:r>
        <w:rPr>
          <w:rFonts w:cs="Times New Roman"/>
          <w:szCs w:val="28"/>
        </w:rPr>
        <w:t xml:space="preserve">Лексическая сторона речи: </w:t>
      </w:r>
      <w:r w:rsidR="0085273C" w:rsidRPr="0085273C">
        <w:rPr>
          <w:rFonts w:cs="Times New Roman"/>
          <w:szCs w:val="28"/>
        </w:rPr>
        <w:t>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r>
        <w:rPr>
          <w:rFonts w:cs="Times New Roman"/>
          <w:szCs w:val="28"/>
        </w:rPr>
        <w:t xml:space="preserve"> </w:t>
      </w:r>
      <w:r w:rsidR="0085273C" w:rsidRPr="0085273C">
        <w:rPr>
          <w:rFonts w:cs="Times New Roman"/>
          <w:szCs w:val="28"/>
        </w:rPr>
        <w:t>распознавать и употреблять в устной и письменной речи родственные слова, образованные с использованием аффиксации: - суффиксы имён существительных: -</w:t>
      </w:r>
      <w:r w:rsidR="0085273C" w:rsidRPr="0085273C">
        <w:rPr>
          <w:rFonts w:cs="Times New Roman"/>
          <w:szCs w:val="28"/>
          <w:lang w:val="fi-FI"/>
        </w:rPr>
        <w:t>nik</w:t>
      </w:r>
      <w:r w:rsidR="0085273C" w:rsidRPr="0085273C">
        <w:rPr>
          <w:rFonts w:cs="Times New Roman"/>
          <w:szCs w:val="28"/>
        </w:rPr>
        <w:t xml:space="preserve">: </w:t>
      </w:r>
      <w:r w:rsidR="0085273C" w:rsidRPr="0085273C">
        <w:rPr>
          <w:rFonts w:cs="Times New Roman"/>
          <w:szCs w:val="28"/>
          <w:lang w:val="en-US"/>
        </w:rPr>
        <w:t>rahvahanik</w:t>
      </w:r>
      <w:r w:rsidR="0085273C" w:rsidRPr="0085273C">
        <w:rPr>
          <w:rFonts w:cs="Times New Roman"/>
          <w:szCs w:val="28"/>
        </w:rPr>
        <w:t>; -</w:t>
      </w:r>
      <w:r w:rsidR="0085273C" w:rsidRPr="0085273C">
        <w:rPr>
          <w:rFonts w:cs="Times New Roman"/>
          <w:szCs w:val="28"/>
          <w:lang w:val="fi-FI"/>
        </w:rPr>
        <w:t>ik</w:t>
      </w:r>
      <w:r w:rsidR="0085273C" w:rsidRPr="0085273C">
        <w:rPr>
          <w:rFonts w:cs="Times New Roman"/>
          <w:szCs w:val="28"/>
        </w:rPr>
        <w:t xml:space="preserve">: </w:t>
      </w:r>
      <w:r w:rsidR="0085273C" w:rsidRPr="0085273C">
        <w:rPr>
          <w:rFonts w:cs="Times New Roman"/>
          <w:szCs w:val="28"/>
          <w:lang w:val="en-US"/>
        </w:rPr>
        <w:t>paginik</w:t>
      </w:r>
      <w:r w:rsidR="0085273C" w:rsidRPr="0085273C">
        <w:rPr>
          <w:rFonts w:cs="Times New Roman"/>
          <w:szCs w:val="28"/>
        </w:rPr>
        <w:t>; -</w:t>
      </w:r>
      <w:r w:rsidR="0085273C" w:rsidRPr="0085273C">
        <w:rPr>
          <w:rFonts w:cs="Times New Roman"/>
          <w:szCs w:val="28"/>
          <w:lang w:val="fi-FI"/>
        </w:rPr>
        <w:t>ine</w:t>
      </w:r>
      <w:r w:rsidR="0085273C" w:rsidRPr="0085273C">
        <w:rPr>
          <w:rFonts w:cs="Times New Roman"/>
          <w:szCs w:val="28"/>
        </w:rPr>
        <w:t xml:space="preserve">: </w:t>
      </w:r>
      <w:r w:rsidR="0085273C" w:rsidRPr="0085273C">
        <w:rPr>
          <w:rFonts w:cs="Times New Roman"/>
          <w:szCs w:val="28"/>
          <w:lang w:val="en-US"/>
        </w:rPr>
        <w:t>kirjaine</w:t>
      </w:r>
      <w:r w:rsidR="0085273C" w:rsidRPr="0085273C">
        <w:rPr>
          <w:rFonts w:cs="Times New Roman"/>
          <w:szCs w:val="28"/>
        </w:rPr>
        <w:t>; -</w:t>
      </w:r>
      <w:r w:rsidR="0085273C" w:rsidRPr="0085273C">
        <w:rPr>
          <w:rFonts w:cs="Times New Roman"/>
          <w:szCs w:val="28"/>
          <w:lang w:val="fi-FI"/>
        </w:rPr>
        <w:t>laine</w:t>
      </w:r>
      <w:r w:rsidR="0085273C" w:rsidRPr="0085273C">
        <w:rPr>
          <w:rFonts w:cs="Times New Roman"/>
          <w:szCs w:val="28"/>
        </w:rPr>
        <w:t>, -</w:t>
      </w:r>
      <w:r w:rsidR="0085273C" w:rsidRPr="0085273C">
        <w:rPr>
          <w:rFonts w:cs="Times New Roman"/>
          <w:szCs w:val="28"/>
          <w:lang w:val="fi-FI"/>
        </w:rPr>
        <w:t>l</w:t>
      </w:r>
      <w:r w:rsidR="0085273C" w:rsidRPr="0085273C">
        <w:rPr>
          <w:rFonts w:cs="Times New Roman"/>
          <w:szCs w:val="28"/>
        </w:rPr>
        <w:t>ä</w:t>
      </w:r>
      <w:r w:rsidR="0085273C" w:rsidRPr="0085273C">
        <w:rPr>
          <w:rFonts w:cs="Times New Roman"/>
          <w:szCs w:val="28"/>
          <w:lang w:val="fi-FI"/>
        </w:rPr>
        <w:t>ine</w:t>
      </w:r>
      <w:r w:rsidR="0085273C" w:rsidRPr="0085273C">
        <w:rPr>
          <w:rFonts w:cs="Times New Roman"/>
          <w:szCs w:val="28"/>
        </w:rPr>
        <w:t xml:space="preserve">: </w:t>
      </w:r>
      <w:r w:rsidR="0085273C" w:rsidRPr="0085273C">
        <w:rPr>
          <w:rFonts w:cs="Times New Roman"/>
          <w:szCs w:val="28"/>
          <w:lang w:val="en-US"/>
        </w:rPr>
        <w:t>lidnalaine</w:t>
      </w:r>
      <w:r w:rsidR="0085273C" w:rsidRPr="0085273C">
        <w:rPr>
          <w:rFonts w:cs="Times New Roman"/>
          <w:szCs w:val="28"/>
        </w:rPr>
        <w:t xml:space="preserve">, </w:t>
      </w:r>
      <w:r w:rsidR="0085273C" w:rsidRPr="0085273C">
        <w:rPr>
          <w:rFonts w:cs="Times New Roman"/>
          <w:szCs w:val="28"/>
          <w:lang w:val="en-US"/>
        </w:rPr>
        <w:t>k</w:t>
      </w:r>
      <w:r w:rsidR="0085273C" w:rsidRPr="0085273C">
        <w:rPr>
          <w:rFonts w:cs="Times New Roman"/>
          <w:szCs w:val="28"/>
        </w:rPr>
        <w:t>ü</w:t>
      </w:r>
      <w:r w:rsidR="0085273C" w:rsidRPr="0085273C">
        <w:rPr>
          <w:rFonts w:cs="Times New Roman"/>
          <w:szCs w:val="28"/>
          <w:lang w:val="en-US"/>
        </w:rPr>
        <w:t>l</w:t>
      </w:r>
      <w:r w:rsidR="0085273C" w:rsidRPr="0085273C">
        <w:rPr>
          <w:rFonts w:cs="Times New Roman"/>
          <w:szCs w:val="28"/>
        </w:rPr>
        <w:t>ä</w:t>
      </w:r>
      <w:r w:rsidR="0085273C" w:rsidRPr="0085273C">
        <w:rPr>
          <w:rFonts w:cs="Times New Roman"/>
          <w:szCs w:val="28"/>
          <w:lang w:val="en-US"/>
        </w:rPr>
        <w:t>l</w:t>
      </w:r>
      <w:r w:rsidR="0085273C" w:rsidRPr="0085273C">
        <w:rPr>
          <w:rFonts w:cs="Times New Roman"/>
          <w:szCs w:val="28"/>
        </w:rPr>
        <w:t>ä</w:t>
      </w:r>
      <w:r w:rsidR="0085273C" w:rsidRPr="0085273C">
        <w:rPr>
          <w:rFonts w:cs="Times New Roman"/>
          <w:szCs w:val="28"/>
          <w:lang w:val="en-US"/>
        </w:rPr>
        <w:t>ine</w:t>
      </w:r>
      <w:r w:rsidR="0085273C" w:rsidRPr="0085273C">
        <w:rPr>
          <w:rFonts w:cs="Times New Roman"/>
          <w:szCs w:val="28"/>
        </w:rPr>
        <w:t>; -</w:t>
      </w:r>
      <w:r w:rsidR="0085273C" w:rsidRPr="0085273C">
        <w:rPr>
          <w:rFonts w:cs="Times New Roman"/>
          <w:szCs w:val="28"/>
          <w:lang w:val="fi-FI"/>
        </w:rPr>
        <w:t>uz</w:t>
      </w:r>
      <w:r w:rsidR="0085273C" w:rsidRPr="0085273C">
        <w:rPr>
          <w:rFonts w:cs="Times New Roman"/>
          <w:szCs w:val="28"/>
        </w:rPr>
        <w:t xml:space="preserve">: </w:t>
      </w:r>
      <w:r w:rsidR="0085273C" w:rsidRPr="0085273C">
        <w:rPr>
          <w:rFonts w:cs="Times New Roman"/>
          <w:szCs w:val="28"/>
          <w:lang w:val="en-US"/>
        </w:rPr>
        <w:t>keskuz</w:t>
      </w:r>
      <w:r w:rsidR="0085273C" w:rsidRPr="0085273C">
        <w:rPr>
          <w:rFonts w:cs="Times New Roman"/>
          <w:szCs w:val="28"/>
        </w:rPr>
        <w:t>; -</w:t>
      </w:r>
      <w:r w:rsidR="0085273C" w:rsidRPr="0085273C">
        <w:rPr>
          <w:rFonts w:cs="Times New Roman"/>
          <w:szCs w:val="28"/>
          <w:lang w:val="fi-FI"/>
        </w:rPr>
        <w:t>i</w:t>
      </w:r>
      <w:r w:rsidR="0085273C" w:rsidRPr="0085273C">
        <w:rPr>
          <w:rFonts w:cs="Times New Roman"/>
          <w:szCs w:val="28"/>
        </w:rPr>
        <w:t xml:space="preserve">: </w:t>
      </w:r>
      <w:r w:rsidR="0085273C" w:rsidRPr="0085273C">
        <w:rPr>
          <w:rFonts w:cs="Times New Roman"/>
          <w:szCs w:val="28"/>
          <w:lang w:val="en-US"/>
        </w:rPr>
        <w:t>astui</w:t>
      </w:r>
      <w:r w:rsidR="0085273C" w:rsidRPr="0085273C">
        <w:rPr>
          <w:rFonts w:cs="Times New Roman"/>
          <w:szCs w:val="28"/>
        </w:rPr>
        <w:t>; -</w:t>
      </w:r>
      <w:r w:rsidR="0085273C" w:rsidRPr="0085273C">
        <w:rPr>
          <w:rFonts w:cs="Times New Roman"/>
          <w:szCs w:val="28"/>
          <w:lang w:val="fi-FI"/>
        </w:rPr>
        <w:t>maine</w:t>
      </w:r>
      <w:r w:rsidR="0085273C" w:rsidRPr="0085273C">
        <w:rPr>
          <w:rFonts w:cs="Times New Roman"/>
          <w:szCs w:val="28"/>
        </w:rPr>
        <w:t xml:space="preserve">: </w:t>
      </w:r>
      <w:r w:rsidR="0085273C" w:rsidRPr="0085273C">
        <w:rPr>
          <w:rFonts w:cs="Times New Roman"/>
          <w:szCs w:val="28"/>
          <w:lang w:val="en-US"/>
        </w:rPr>
        <w:t>tomaine</w:t>
      </w:r>
      <w:r w:rsidR="0085273C" w:rsidRPr="0085273C">
        <w:rPr>
          <w:rFonts w:cs="Times New Roman"/>
          <w:szCs w:val="28"/>
        </w:rPr>
        <w:t>; -</w:t>
      </w:r>
      <w:r w:rsidR="0085273C" w:rsidRPr="0085273C">
        <w:rPr>
          <w:rFonts w:cs="Times New Roman"/>
          <w:szCs w:val="28"/>
          <w:lang w:val="fi-FI"/>
        </w:rPr>
        <w:t>im</w:t>
      </w:r>
      <w:r w:rsidR="0085273C" w:rsidRPr="0085273C">
        <w:rPr>
          <w:rFonts w:cs="Times New Roman"/>
          <w:szCs w:val="28"/>
        </w:rPr>
        <w:t xml:space="preserve">: </w:t>
      </w:r>
      <w:r w:rsidR="0085273C" w:rsidRPr="0085273C">
        <w:rPr>
          <w:rFonts w:cs="Times New Roman"/>
          <w:szCs w:val="28"/>
          <w:lang w:val="en-US"/>
        </w:rPr>
        <w:t>i</w:t>
      </w:r>
      <w:r w:rsidR="0085273C" w:rsidRPr="0085273C">
        <w:rPr>
          <w:rFonts w:cs="Times New Roman"/>
          <w:szCs w:val="28"/>
        </w:rPr>
        <w:t>š</w:t>
      </w:r>
      <w:r w:rsidR="0085273C" w:rsidRPr="0085273C">
        <w:rPr>
          <w:rFonts w:cs="Times New Roman"/>
          <w:szCs w:val="28"/>
          <w:lang w:val="en-US"/>
        </w:rPr>
        <w:t>tim</w:t>
      </w:r>
      <w:r w:rsidR="0085273C" w:rsidRPr="0085273C">
        <w:rPr>
          <w:rFonts w:cs="Times New Roman"/>
          <w:szCs w:val="28"/>
        </w:rPr>
        <w:t>; -</w:t>
      </w:r>
      <w:r w:rsidR="0085273C" w:rsidRPr="0085273C">
        <w:rPr>
          <w:rFonts w:cs="Times New Roman"/>
          <w:szCs w:val="28"/>
          <w:lang w:val="fi-FI"/>
        </w:rPr>
        <w:t>i</w:t>
      </w:r>
      <w:r w:rsidR="0085273C" w:rsidRPr="0085273C">
        <w:rPr>
          <w:rFonts w:cs="Times New Roman"/>
          <w:szCs w:val="28"/>
        </w:rPr>
        <w:t>š</w:t>
      </w:r>
      <w:r w:rsidR="0085273C" w:rsidRPr="0085273C">
        <w:rPr>
          <w:rFonts w:cs="Times New Roman"/>
          <w:szCs w:val="28"/>
          <w:lang w:val="fi-FI"/>
        </w:rPr>
        <w:t>t</w:t>
      </w:r>
      <w:r w:rsidR="0085273C" w:rsidRPr="0085273C">
        <w:rPr>
          <w:rFonts w:cs="Times New Roman"/>
          <w:szCs w:val="28"/>
        </w:rPr>
        <w:t xml:space="preserve">: </w:t>
      </w:r>
      <w:r w:rsidR="0085273C" w:rsidRPr="0085273C">
        <w:rPr>
          <w:rFonts w:cs="Times New Roman"/>
          <w:szCs w:val="28"/>
          <w:lang w:val="en-US"/>
        </w:rPr>
        <w:t>nori</w:t>
      </w:r>
      <w:r w:rsidR="0085273C" w:rsidRPr="0085273C">
        <w:rPr>
          <w:rFonts w:cs="Times New Roman"/>
          <w:szCs w:val="28"/>
        </w:rPr>
        <w:t>š</w:t>
      </w:r>
      <w:r w:rsidR="0085273C" w:rsidRPr="0085273C">
        <w:rPr>
          <w:rFonts w:cs="Times New Roman"/>
          <w:szCs w:val="28"/>
          <w:lang w:val="en-US"/>
        </w:rPr>
        <w:t>t</w:t>
      </w:r>
      <w:r w:rsidR="0085273C" w:rsidRPr="0085273C">
        <w:rPr>
          <w:rFonts w:cs="Times New Roman"/>
          <w:szCs w:val="28"/>
        </w:rPr>
        <w:t>; -</w:t>
      </w:r>
      <w:r w:rsidR="0085273C" w:rsidRPr="0085273C">
        <w:rPr>
          <w:rFonts w:cs="Times New Roman"/>
          <w:szCs w:val="28"/>
          <w:lang w:val="fi-FI"/>
        </w:rPr>
        <w:t>ut</w:t>
      </w:r>
      <w:r w:rsidR="0085273C" w:rsidRPr="0085273C">
        <w:rPr>
          <w:rFonts w:cs="Times New Roman"/>
          <w:szCs w:val="28"/>
        </w:rPr>
        <w:t>, -</w:t>
      </w:r>
      <w:r w:rsidR="0085273C" w:rsidRPr="0085273C">
        <w:rPr>
          <w:rFonts w:cs="Times New Roman"/>
          <w:szCs w:val="28"/>
          <w:lang w:val="fi-FI"/>
        </w:rPr>
        <w:t>hut</w:t>
      </w:r>
      <w:r w:rsidR="0085273C" w:rsidRPr="0085273C">
        <w:rPr>
          <w:rFonts w:cs="Times New Roman"/>
          <w:szCs w:val="28"/>
        </w:rPr>
        <w:t xml:space="preserve">: </w:t>
      </w:r>
      <w:r w:rsidR="0085273C" w:rsidRPr="0085273C">
        <w:rPr>
          <w:rFonts w:cs="Times New Roman"/>
          <w:szCs w:val="28"/>
          <w:lang w:val="en-US"/>
        </w:rPr>
        <w:t>tehut</w:t>
      </w:r>
      <w:r w:rsidR="0085273C" w:rsidRPr="0085273C">
        <w:rPr>
          <w:rFonts w:cs="Times New Roman"/>
          <w:szCs w:val="28"/>
        </w:rPr>
        <w:t xml:space="preserve">, </w:t>
      </w:r>
      <w:r w:rsidR="0085273C" w:rsidRPr="0085273C">
        <w:rPr>
          <w:rFonts w:cs="Times New Roman"/>
          <w:szCs w:val="28"/>
          <w:lang w:val="en-US"/>
        </w:rPr>
        <w:t>lapsut</w:t>
      </w:r>
      <w:r w:rsidR="0085273C" w:rsidRPr="0085273C">
        <w:rPr>
          <w:rFonts w:cs="Times New Roman"/>
          <w:szCs w:val="28"/>
        </w:rPr>
        <w:t>; -</w:t>
      </w:r>
      <w:r w:rsidR="0085273C" w:rsidRPr="0085273C">
        <w:rPr>
          <w:rFonts w:cs="Times New Roman"/>
          <w:szCs w:val="28"/>
          <w:lang w:val="fi-FI"/>
        </w:rPr>
        <w:t>ndez</w:t>
      </w:r>
      <w:r w:rsidR="0085273C" w:rsidRPr="0085273C">
        <w:rPr>
          <w:rFonts w:cs="Times New Roman"/>
          <w:szCs w:val="28"/>
        </w:rPr>
        <w:t>, -</w:t>
      </w:r>
      <w:r w:rsidR="0085273C" w:rsidRPr="0085273C">
        <w:rPr>
          <w:rFonts w:cs="Times New Roman"/>
          <w:szCs w:val="28"/>
          <w:lang w:val="en-US"/>
        </w:rPr>
        <w:t>nduz</w:t>
      </w:r>
      <w:r w:rsidR="0085273C" w:rsidRPr="0085273C">
        <w:rPr>
          <w:rFonts w:cs="Times New Roman"/>
          <w:szCs w:val="28"/>
        </w:rPr>
        <w:t xml:space="preserve">: </w:t>
      </w:r>
      <w:r w:rsidR="0085273C" w:rsidRPr="0085273C">
        <w:rPr>
          <w:rFonts w:cs="Times New Roman"/>
          <w:szCs w:val="28"/>
          <w:lang w:val="en-US"/>
        </w:rPr>
        <w:t>kerandez</w:t>
      </w:r>
      <w:r w:rsidR="0085273C" w:rsidRPr="0085273C">
        <w:rPr>
          <w:rFonts w:cs="Times New Roman"/>
          <w:szCs w:val="28"/>
        </w:rPr>
        <w:t xml:space="preserve">, </w:t>
      </w:r>
      <w:r w:rsidR="0085273C" w:rsidRPr="0085273C">
        <w:rPr>
          <w:rFonts w:cs="Times New Roman"/>
          <w:szCs w:val="28"/>
          <w:lang w:val="en-US"/>
        </w:rPr>
        <w:t>alanduz</w:t>
      </w:r>
      <w:r w:rsidR="0085273C" w:rsidRPr="0085273C">
        <w:rPr>
          <w:rFonts w:cs="Times New Roman"/>
          <w:szCs w:val="28"/>
        </w:rPr>
        <w:t>; -č, -</w:t>
      </w:r>
      <w:r w:rsidR="0085273C" w:rsidRPr="0085273C">
        <w:rPr>
          <w:rFonts w:cs="Times New Roman"/>
          <w:szCs w:val="28"/>
          <w:lang w:val="fi-FI"/>
        </w:rPr>
        <w:t>i</w:t>
      </w:r>
      <w:r w:rsidR="0085273C" w:rsidRPr="0085273C">
        <w:rPr>
          <w:rFonts w:cs="Times New Roman"/>
          <w:szCs w:val="28"/>
        </w:rPr>
        <w:t xml:space="preserve">č: </w:t>
      </w:r>
      <w:r w:rsidR="0085273C" w:rsidRPr="0085273C">
        <w:rPr>
          <w:rFonts w:cs="Times New Roman"/>
          <w:szCs w:val="28"/>
          <w:lang w:val="en-US"/>
        </w:rPr>
        <w:t>priha</w:t>
      </w:r>
      <w:r w:rsidR="0085273C" w:rsidRPr="0085273C">
        <w:rPr>
          <w:rFonts w:cs="Times New Roman"/>
          <w:szCs w:val="28"/>
        </w:rPr>
        <w:t xml:space="preserve">č, </w:t>
      </w:r>
      <w:r w:rsidR="0085273C" w:rsidRPr="0085273C">
        <w:rPr>
          <w:rFonts w:cs="Times New Roman"/>
          <w:szCs w:val="28"/>
          <w:lang w:val="en-US"/>
        </w:rPr>
        <w:t>koveri</w:t>
      </w:r>
      <w:r w:rsidR="0085273C" w:rsidRPr="0085273C">
        <w:rPr>
          <w:rFonts w:cs="Times New Roman"/>
          <w:szCs w:val="28"/>
        </w:rPr>
        <w:t>č; -</w:t>
      </w:r>
      <w:r w:rsidR="0085273C" w:rsidRPr="0085273C">
        <w:rPr>
          <w:rFonts w:cs="Times New Roman"/>
          <w:szCs w:val="28"/>
          <w:lang w:val="fi-FI"/>
        </w:rPr>
        <w:t>mine</w:t>
      </w:r>
      <w:r w:rsidR="0085273C" w:rsidRPr="0085273C">
        <w:rPr>
          <w:rFonts w:cs="Times New Roman"/>
          <w:szCs w:val="28"/>
        </w:rPr>
        <w:t xml:space="preserve">: </w:t>
      </w:r>
      <w:r w:rsidR="0085273C" w:rsidRPr="0085273C">
        <w:rPr>
          <w:rFonts w:cs="Times New Roman"/>
          <w:szCs w:val="28"/>
          <w:lang w:val="en-US"/>
        </w:rPr>
        <w:t>pezemine</w:t>
      </w:r>
      <w:r w:rsidR="0085273C" w:rsidRPr="0085273C">
        <w:rPr>
          <w:rFonts w:cs="Times New Roman"/>
          <w:szCs w:val="28"/>
        </w:rPr>
        <w:t>; -</w:t>
      </w:r>
      <w:r w:rsidR="0085273C" w:rsidRPr="0085273C">
        <w:rPr>
          <w:rFonts w:cs="Times New Roman"/>
          <w:szCs w:val="28"/>
          <w:lang w:val="en-US"/>
        </w:rPr>
        <w:t>nd</w:t>
      </w:r>
      <w:r w:rsidR="0085273C" w:rsidRPr="0085273C">
        <w:rPr>
          <w:rFonts w:cs="Times New Roman"/>
          <w:szCs w:val="28"/>
        </w:rPr>
        <w:t xml:space="preserve">: </w:t>
      </w:r>
      <w:r w:rsidR="0085273C" w:rsidRPr="0085273C">
        <w:rPr>
          <w:rFonts w:cs="Times New Roman"/>
          <w:szCs w:val="28"/>
          <w:lang w:val="en-US"/>
        </w:rPr>
        <w:t>joksend</w:t>
      </w:r>
      <w:r w:rsidR="0085273C" w:rsidRPr="0085273C">
        <w:rPr>
          <w:rFonts w:cs="Times New Roman"/>
          <w:szCs w:val="28"/>
        </w:rPr>
        <w:t>; -</w:t>
      </w:r>
      <w:r w:rsidR="0085273C" w:rsidRPr="0085273C">
        <w:rPr>
          <w:rFonts w:cs="Times New Roman"/>
          <w:szCs w:val="28"/>
          <w:lang w:val="en-US"/>
        </w:rPr>
        <w:t>uz</w:t>
      </w:r>
      <w:r w:rsidR="0085273C" w:rsidRPr="0085273C">
        <w:rPr>
          <w:rFonts w:cs="Times New Roman"/>
          <w:szCs w:val="28"/>
        </w:rPr>
        <w:t>’: č</w:t>
      </w:r>
      <w:r w:rsidR="0085273C" w:rsidRPr="0085273C">
        <w:rPr>
          <w:rFonts w:cs="Times New Roman"/>
          <w:szCs w:val="28"/>
          <w:lang w:val="en-US"/>
        </w:rPr>
        <w:t>omuz</w:t>
      </w:r>
      <w:r w:rsidR="0085273C" w:rsidRPr="0085273C">
        <w:rPr>
          <w:rFonts w:cs="Times New Roman"/>
          <w:szCs w:val="28"/>
        </w:rPr>
        <w:t>’; -</w:t>
      </w:r>
      <w:r w:rsidR="0085273C" w:rsidRPr="0085273C">
        <w:rPr>
          <w:rFonts w:cs="Times New Roman"/>
          <w:szCs w:val="28"/>
          <w:lang w:val="en-US"/>
        </w:rPr>
        <w:t>ar</w:t>
      </w:r>
      <w:r w:rsidR="0085273C" w:rsidRPr="0085273C">
        <w:rPr>
          <w:rFonts w:cs="Times New Roman"/>
          <w:szCs w:val="28"/>
        </w:rPr>
        <w:t xml:space="preserve">’: </w:t>
      </w:r>
      <w:r w:rsidR="0085273C" w:rsidRPr="0085273C">
        <w:rPr>
          <w:rFonts w:cs="Times New Roman"/>
          <w:szCs w:val="28"/>
          <w:lang w:val="en-US"/>
        </w:rPr>
        <w:t>s</w:t>
      </w:r>
      <w:r w:rsidR="0085273C" w:rsidRPr="0085273C">
        <w:rPr>
          <w:rFonts w:cs="Times New Roman"/>
          <w:szCs w:val="28"/>
        </w:rPr>
        <w:t>ö</w:t>
      </w:r>
      <w:r w:rsidR="0085273C" w:rsidRPr="0085273C">
        <w:rPr>
          <w:rFonts w:cs="Times New Roman"/>
          <w:szCs w:val="28"/>
          <w:lang w:val="en-US"/>
        </w:rPr>
        <w:t>m</w:t>
      </w:r>
      <w:r w:rsidR="0085273C" w:rsidRPr="0085273C">
        <w:rPr>
          <w:rFonts w:cs="Times New Roman"/>
          <w:szCs w:val="28"/>
        </w:rPr>
        <w:t>ä</w:t>
      </w:r>
      <w:r w:rsidR="0085273C" w:rsidRPr="0085273C">
        <w:rPr>
          <w:rFonts w:cs="Times New Roman"/>
          <w:szCs w:val="28"/>
          <w:lang w:val="en-US"/>
        </w:rPr>
        <w:t>r</w:t>
      </w:r>
      <w:r w:rsidR="0085273C" w:rsidRPr="0085273C">
        <w:rPr>
          <w:rFonts w:cs="Times New Roman"/>
          <w:szCs w:val="28"/>
        </w:rPr>
        <w:t>’; - суффиксы имён прилагательных: -</w:t>
      </w:r>
      <w:r w:rsidR="0085273C" w:rsidRPr="0085273C">
        <w:rPr>
          <w:rFonts w:cs="Times New Roman"/>
          <w:szCs w:val="28"/>
          <w:lang w:val="fi-FI"/>
        </w:rPr>
        <w:t>v</w:t>
      </w:r>
      <w:r w:rsidR="0085273C" w:rsidRPr="0085273C">
        <w:rPr>
          <w:rFonts w:cs="Times New Roman"/>
          <w:szCs w:val="28"/>
        </w:rPr>
        <w:t xml:space="preserve">: </w:t>
      </w:r>
      <w:r w:rsidR="0085273C" w:rsidRPr="0085273C">
        <w:rPr>
          <w:rFonts w:cs="Times New Roman"/>
          <w:szCs w:val="28"/>
          <w:lang w:val="fi-FI"/>
        </w:rPr>
        <w:t>ozav</w:t>
      </w:r>
      <w:r w:rsidR="0085273C" w:rsidRPr="0085273C">
        <w:rPr>
          <w:rFonts w:cs="Times New Roman"/>
          <w:szCs w:val="28"/>
        </w:rPr>
        <w:t>; -</w:t>
      </w:r>
      <w:r w:rsidR="0085273C" w:rsidRPr="0085273C">
        <w:rPr>
          <w:rFonts w:cs="Times New Roman"/>
          <w:szCs w:val="28"/>
          <w:lang w:val="fi-FI"/>
        </w:rPr>
        <w:t>kaz</w:t>
      </w:r>
      <w:r w:rsidR="0085273C" w:rsidRPr="0085273C">
        <w:rPr>
          <w:rFonts w:cs="Times New Roman"/>
          <w:szCs w:val="28"/>
        </w:rPr>
        <w:t xml:space="preserve">: </w:t>
      </w:r>
      <w:r w:rsidR="0085273C" w:rsidRPr="0085273C">
        <w:rPr>
          <w:rFonts w:cs="Times New Roman"/>
          <w:szCs w:val="28"/>
          <w:lang w:val="fi-FI"/>
        </w:rPr>
        <w:t>magukaz</w:t>
      </w:r>
      <w:r w:rsidR="0085273C" w:rsidRPr="0085273C">
        <w:rPr>
          <w:rFonts w:cs="Times New Roman"/>
          <w:szCs w:val="28"/>
        </w:rPr>
        <w:t>; -</w:t>
      </w:r>
      <w:r w:rsidR="0085273C" w:rsidRPr="0085273C">
        <w:rPr>
          <w:rFonts w:cs="Times New Roman"/>
          <w:szCs w:val="28"/>
          <w:lang w:val="fi-FI"/>
        </w:rPr>
        <w:t>toi</w:t>
      </w:r>
      <w:r w:rsidR="0085273C" w:rsidRPr="0085273C">
        <w:rPr>
          <w:rFonts w:cs="Times New Roman"/>
          <w:szCs w:val="28"/>
        </w:rPr>
        <w:t xml:space="preserve">: </w:t>
      </w:r>
      <w:r w:rsidR="0085273C" w:rsidRPr="0085273C">
        <w:rPr>
          <w:rFonts w:cs="Times New Roman"/>
          <w:szCs w:val="28"/>
          <w:lang w:val="fi-FI"/>
        </w:rPr>
        <w:t>koditoi</w:t>
      </w:r>
      <w:r w:rsidR="0085273C" w:rsidRPr="0085273C">
        <w:rPr>
          <w:rFonts w:cs="Times New Roman"/>
          <w:szCs w:val="28"/>
        </w:rPr>
        <w:t>; -</w:t>
      </w:r>
      <w:r w:rsidR="0085273C" w:rsidRPr="0085273C">
        <w:rPr>
          <w:rFonts w:cs="Times New Roman"/>
          <w:szCs w:val="28"/>
          <w:lang w:val="fi-FI"/>
        </w:rPr>
        <w:t>ine</w:t>
      </w:r>
      <w:r w:rsidR="0085273C" w:rsidRPr="0085273C">
        <w:rPr>
          <w:rFonts w:cs="Times New Roman"/>
          <w:szCs w:val="28"/>
        </w:rPr>
        <w:t>, -</w:t>
      </w:r>
      <w:r w:rsidR="0085273C" w:rsidRPr="0085273C">
        <w:rPr>
          <w:rFonts w:cs="Times New Roman"/>
          <w:szCs w:val="28"/>
          <w:lang w:val="fi-FI"/>
        </w:rPr>
        <w:t>sine</w:t>
      </w:r>
      <w:r w:rsidR="0085273C" w:rsidRPr="0085273C">
        <w:rPr>
          <w:rFonts w:cs="Times New Roman"/>
          <w:szCs w:val="28"/>
        </w:rPr>
        <w:t>, -</w:t>
      </w:r>
      <w:r w:rsidR="0085273C" w:rsidRPr="0085273C">
        <w:rPr>
          <w:rFonts w:cs="Times New Roman"/>
          <w:szCs w:val="28"/>
          <w:lang w:val="fi-FI"/>
        </w:rPr>
        <w:t>hine</w:t>
      </w:r>
      <w:r w:rsidR="0085273C" w:rsidRPr="0085273C">
        <w:rPr>
          <w:rFonts w:cs="Times New Roman"/>
          <w:szCs w:val="28"/>
        </w:rPr>
        <w:t xml:space="preserve">: </w:t>
      </w:r>
      <w:r w:rsidR="0085273C" w:rsidRPr="0085273C">
        <w:rPr>
          <w:rFonts w:cs="Times New Roman"/>
          <w:szCs w:val="28"/>
          <w:lang w:val="fi-FI"/>
        </w:rPr>
        <w:t>puine</w:t>
      </w:r>
      <w:r w:rsidR="0085273C" w:rsidRPr="0085273C">
        <w:rPr>
          <w:rFonts w:cs="Times New Roman"/>
          <w:szCs w:val="28"/>
        </w:rPr>
        <w:t xml:space="preserve">, </w:t>
      </w:r>
      <w:r w:rsidR="0085273C" w:rsidRPr="0085273C">
        <w:rPr>
          <w:rFonts w:cs="Times New Roman"/>
          <w:szCs w:val="28"/>
          <w:lang w:val="fi-FI"/>
        </w:rPr>
        <w:t>savesine</w:t>
      </w:r>
      <w:r w:rsidR="0085273C" w:rsidRPr="0085273C">
        <w:rPr>
          <w:rFonts w:cs="Times New Roman"/>
          <w:szCs w:val="28"/>
        </w:rPr>
        <w:t xml:space="preserve">, </w:t>
      </w:r>
      <w:r w:rsidR="0085273C" w:rsidRPr="0085273C">
        <w:rPr>
          <w:rFonts w:cs="Times New Roman"/>
          <w:szCs w:val="28"/>
          <w:lang w:val="fi-FI"/>
        </w:rPr>
        <w:t>kodihine</w:t>
      </w:r>
      <w:r w:rsidR="0085273C" w:rsidRPr="0085273C">
        <w:rPr>
          <w:rFonts w:cs="Times New Roman"/>
          <w:szCs w:val="28"/>
        </w:rPr>
        <w:t>; -</w:t>
      </w:r>
      <w:r w:rsidR="0085273C" w:rsidRPr="0085273C">
        <w:rPr>
          <w:rFonts w:cs="Times New Roman"/>
          <w:szCs w:val="28"/>
          <w:lang w:val="fi-FI"/>
        </w:rPr>
        <w:t>laine</w:t>
      </w:r>
      <w:r w:rsidR="0085273C" w:rsidRPr="0085273C">
        <w:rPr>
          <w:rFonts w:cs="Times New Roman"/>
          <w:szCs w:val="28"/>
        </w:rPr>
        <w:t>, -</w:t>
      </w:r>
      <w:r w:rsidR="0085273C" w:rsidRPr="0085273C">
        <w:rPr>
          <w:rFonts w:cs="Times New Roman"/>
          <w:szCs w:val="28"/>
          <w:lang w:val="fi-FI"/>
        </w:rPr>
        <w:t>line</w:t>
      </w:r>
      <w:r w:rsidR="0085273C" w:rsidRPr="0085273C">
        <w:rPr>
          <w:rFonts w:cs="Times New Roman"/>
          <w:szCs w:val="28"/>
        </w:rPr>
        <w:t xml:space="preserve">: </w:t>
      </w:r>
      <w:r w:rsidR="0085273C" w:rsidRPr="0085273C">
        <w:rPr>
          <w:rFonts w:cs="Times New Roman"/>
          <w:szCs w:val="28"/>
          <w:lang w:val="fi-FI"/>
        </w:rPr>
        <w:t>t</w:t>
      </w:r>
      <w:r w:rsidR="0085273C" w:rsidRPr="0085273C">
        <w:rPr>
          <w:rFonts w:cs="Times New Roman"/>
          <w:szCs w:val="28"/>
        </w:rPr>
        <w:t>ä</w:t>
      </w:r>
      <w:r w:rsidR="0085273C" w:rsidRPr="0085273C">
        <w:rPr>
          <w:rFonts w:cs="Times New Roman"/>
          <w:szCs w:val="28"/>
          <w:lang w:val="fi-FI"/>
        </w:rPr>
        <w:t>g</w:t>
      </w:r>
      <w:r w:rsidR="0085273C" w:rsidRPr="0085273C">
        <w:rPr>
          <w:rFonts w:cs="Times New Roman"/>
          <w:szCs w:val="28"/>
        </w:rPr>
        <w:t>ä</w:t>
      </w:r>
      <w:r w:rsidR="0085273C" w:rsidRPr="0085273C">
        <w:rPr>
          <w:rFonts w:cs="Times New Roman"/>
          <w:szCs w:val="28"/>
          <w:lang w:val="fi-FI"/>
        </w:rPr>
        <w:t>laine</w:t>
      </w:r>
      <w:r w:rsidR="0085273C" w:rsidRPr="0085273C">
        <w:rPr>
          <w:rFonts w:cs="Times New Roman"/>
          <w:szCs w:val="28"/>
        </w:rPr>
        <w:t xml:space="preserve">, </w:t>
      </w:r>
      <w:r w:rsidR="0085273C" w:rsidRPr="0085273C">
        <w:rPr>
          <w:rFonts w:cs="Times New Roman"/>
          <w:szCs w:val="28"/>
          <w:lang w:val="fi-FI"/>
        </w:rPr>
        <w:t>ehtaline</w:t>
      </w:r>
      <w:r w:rsidR="0085273C" w:rsidRPr="0085273C">
        <w:rPr>
          <w:rFonts w:cs="Times New Roman"/>
          <w:szCs w:val="28"/>
        </w:rPr>
        <w:t>; -</w:t>
      </w:r>
      <w:r w:rsidR="0085273C" w:rsidRPr="0085273C">
        <w:rPr>
          <w:rFonts w:cs="Times New Roman"/>
          <w:szCs w:val="28"/>
          <w:lang w:val="fi-FI"/>
        </w:rPr>
        <w:t>hk</w:t>
      </w:r>
      <w:r w:rsidR="0085273C" w:rsidRPr="0085273C">
        <w:rPr>
          <w:rFonts w:cs="Times New Roman"/>
          <w:szCs w:val="28"/>
        </w:rPr>
        <w:t xml:space="preserve">: </w:t>
      </w:r>
      <w:r w:rsidR="0085273C" w:rsidRPr="0085273C">
        <w:rPr>
          <w:rFonts w:cs="Times New Roman"/>
          <w:szCs w:val="28"/>
          <w:lang w:val="fi-FI"/>
        </w:rPr>
        <w:t>penehk</w:t>
      </w:r>
      <w:r w:rsidR="0085273C" w:rsidRPr="0085273C">
        <w:rPr>
          <w:rFonts w:cs="Times New Roman"/>
          <w:szCs w:val="28"/>
        </w:rPr>
        <w:t>; -</w:t>
      </w:r>
      <w:r w:rsidR="0085273C" w:rsidRPr="0085273C">
        <w:rPr>
          <w:rFonts w:cs="Times New Roman"/>
          <w:szCs w:val="28"/>
          <w:lang w:val="fi-FI"/>
        </w:rPr>
        <w:t>laz</w:t>
      </w:r>
      <w:r w:rsidR="0085273C" w:rsidRPr="0085273C">
        <w:rPr>
          <w:rFonts w:cs="Times New Roman"/>
          <w:szCs w:val="28"/>
        </w:rPr>
        <w:t xml:space="preserve">: </w:t>
      </w:r>
      <w:r w:rsidR="0085273C" w:rsidRPr="0085273C">
        <w:rPr>
          <w:rFonts w:cs="Times New Roman"/>
          <w:szCs w:val="28"/>
          <w:lang w:val="fi-FI"/>
        </w:rPr>
        <w:t>mustalaz</w:t>
      </w:r>
      <w:r w:rsidR="0085273C" w:rsidRPr="0085273C">
        <w:rPr>
          <w:rFonts w:cs="Times New Roman"/>
          <w:szCs w:val="28"/>
        </w:rPr>
        <w:t>;- глагольные суффиксы: -</w:t>
      </w:r>
      <w:r w:rsidR="0085273C" w:rsidRPr="0085273C">
        <w:rPr>
          <w:rFonts w:cs="Times New Roman"/>
          <w:szCs w:val="28"/>
          <w:lang w:val="fi-FI"/>
        </w:rPr>
        <w:t>ta</w:t>
      </w:r>
      <w:r w:rsidR="0085273C" w:rsidRPr="0085273C">
        <w:rPr>
          <w:rFonts w:cs="Times New Roman"/>
          <w:szCs w:val="28"/>
        </w:rPr>
        <w:t>-, -</w:t>
      </w:r>
      <w:r w:rsidR="0085273C" w:rsidRPr="0085273C">
        <w:rPr>
          <w:rFonts w:cs="Times New Roman"/>
          <w:szCs w:val="28"/>
          <w:lang w:val="fi-FI"/>
        </w:rPr>
        <w:t>da</w:t>
      </w:r>
      <w:r w:rsidR="0085273C" w:rsidRPr="0085273C">
        <w:rPr>
          <w:rFonts w:cs="Times New Roman"/>
          <w:szCs w:val="28"/>
        </w:rPr>
        <w:t>-: č</w:t>
      </w:r>
      <w:r w:rsidR="0085273C" w:rsidRPr="0085273C">
        <w:rPr>
          <w:rFonts w:cs="Times New Roman"/>
          <w:szCs w:val="28"/>
          <w:lang w:val="fi-FI"/>
        </w:rPr>
        <w:t>omitab</w:t>
      </w:r>
      <w:r w:rsidR="0085273C" w:rsidRPr="0085273C">
        <w:rPr>
          <w:rFonts w:cs="Times New Roman"/>
          <w:szCs w:val="28"/>
        </w:rPr>
        <w:t xml:space="preserve">, </w:t>
      </w:r>
      <w:r w:rsidR="0085273C" w:rsidRPr="0085273C">
        <w:rPr>
          <w:rFonts w:cs="Times New Roman"/>
          <w:szCs w:val="28"/>
          <w:lang w:val="fi-FI"/>
        </w:rPr>
        <w:t>li</w:t>
      </w:r>
      <w:r w:rsidR="0085273C" w:rsidRPr="0085273C">
        <w:rPr>
          <w:rFonts w:cs="Times New Roman"/>
          <w:szCs w:val="28"/>
        </w:rPr>
        <w:t>ž</w:t>
      </w:r>
      <w:r w:rsidR="0085273C" w:rsidRPr="0085273C">
        <w:rPr>
          <w:rFonts w:cs="Times New Roman"/>
          <w:szCs w:val="28"/>
          <w:lang w:val="fi-FI"/>
        </w:rPr>
        <w:t>adab</w:t>
      </w:r>
      <w:r w:rsidR="0085273C" w:rsidRPr="0085273C">
        <w:rPr>
          <w:rFonts w:cs="Times New Roman"/>
          <w:szCs w:val="28"/>
        </w:rPr>
        <w:t>; -</w:t>
      </w:r>
      <w:r w:rsidR="0085273C" w:rsidRPr="0085273C">
        <w:rPr>
          <w:rFonts w:cs="Times New Roman"/>
          <w:szCs w:val="28"/>
          <w:lang w:val="fi-FI"/>
        </w:rPr>
        <w:t>sta</w:t>
      </w:r>
      <w:r w:rsidR="0085273C" w:rsidRPr="0085273C">
        <w:rPr>
          <w:rFonts w:cs="Times New Roman"/>
          <w:szCs w:val="28"/>
        </w:rPr>
        <w:t>-, -š</w:t>
      </w:r>
      <w:r w:rsidR="0085273C" w:rsidRPr="0085273C">
        <w:rPr>
          <w:rFonts w:cs="Times New Roman"/>
          <w:szCs w:val="28"/>
          <w:lang w:val="fi-FI"/>
        </w:rPr>
        <w:t>ta</w:t>
      </w:r>
      <w:r w:rsidR="0085273C" w:rsidRPr="0085273C">
        <w:rPr>
          <w:rFonts w:cs="Times New Roman"/>
          <w:szCs w:val="28"/>
        </w:rPr>
        <w:t>-, -</w:t>
      </w:r>
      <w:r w:rsidR="0085273C" w:rsidRPr="0085273C">
        <w:rPr>
          <w:rFonts w:cs="Times New Roman"/>
          <w:szCs w:val="28"/>
          <w:lang w:val="fi-FI"/>
        </w:rPr>
        <w:t>i</w:t>
      </w:r>
      <w:r w:rsidR="0085273C" w:rsidRPr="0085273C">
        <w:rPr>
          <w:rFonts w:cs="Times New Roman"/>
          <w:szCs w:val="28"/>
        </w:rPr>
        <w:t>š</w:t>
      </w:r>
      <w:r w:rsidR="0085273C" w:rsidRPr="0085273C">
        <w:rPr>
          <w:rFonts w:cs="Times New Roman"/>
          <w:szCs w:val="28"/>
          <w:lang w:val="fi-FI"/>
        </w:rPr>
        <w:t>ta</w:t>
      </w:r>
      <w:r w:rsidR="0085273C" w:rsidRPr="0085273C">
        <w:rPr>
          <w:rFonts w:cs="Times New Roman"/>
          <w:szCs w:val="28"/>
        </w:rPr>
        <w:t xml:space="preserve">-: </w:t>
      </w:r>
      <w:r w:rsidR="0085273C" w:rsidRPr="0085273C">
        <w:rPr>
          <w:rFonts w:cs="Times New Roman"/>
          <w:szCs w:val="28"/>
          <w:lang w:val="fi-FI"/>
        </w:rPr>
        <w:t>nogestab</w:t>
      </w:r>
      <w:r w:rsidR="0085273C" w:rsidRPr="0085273C">
        <w:rPr>
          <w:rFonts w:cs="Times New Roman"/>
          <w:szCs w:val="28"/>
        </w:rPr>
        <w:t xml:space="preserve">, </w:t>
      </w:r>
      <w:r w:rsidR="0085273C" w:rsidRPr="0085273C">
        <w:rPr>
          <w:rFonts w:cs="Times New Roman"/>
          <w:szCs w:val="28"/>
          <w:lang w:val="fi-FI"/>
        </w:rPr>
        <w:t>kovi</w:t>
      </w:r>
      <w:r w:rsidR="0085273C" w:rsidRPr="0085273C">
        <w:rPr>
          <w:rFonts w:cs="Times New Roman"/>
          <w:szCs w:val="28"/>
        </w:rPr>
        <w:t>š</w:t>
      </w:r>
      <w:r w:rsidR="0085273C" w:rsidRPr="0085273C">
        <w:rPr>
          <w:rFonts w:cs="Times New Roman"/>
          <w:szCs w:val="28"/>
          <w:lang w:val="fi-FI"/>
        </w:rPr>
        <w:t>tab</w:t>
      </w:r>
      <w:r w:rsidR="0085273C" w:rsidRPr="0085273C">
        <w:rPr>
          <w:rFonts w:cs="Times New Roman"/>
          <w:szCs w:val="28"/>
        </w:rPr>
        <w:t>, č</w:t>
      </w:r>
      <w:r w:rsidR="0085273C" w:rsidRPr="0085273C">
        <w:rPr>
          <w:rFonts w:cs="Times New Roman"/>
          <w:szCs w:val="28"/>
          <w:lang w:val="fi-FI"/>
        </w:rPr>
        <w:t>omi</w:t>
      </w:r>
      <w:r w:rsidR="0085273C" w:rsidRPr="0085273C">
        <w:rPr>
          <w:rFonts w:cs="Times New Roman"/>
          <w:szCs w:val="28"/>
        </w:rPr>
        <w:t>š</w:t>
      </w:r>
      <w:r w:rsidR="0085273C" w:rsidRPr="0085273C">
        <w:rPr>
          <w:rFonts w:cs="Times New Roman"/>
          <w:szCs w:val="28"/>
          <w:lang w:val="fi-FI"/>
        </w:rPr>
        <w:t>tab</w:t>
      </w:r>
      <w:r w:rsidR="0085273C" w:rsidRPr="0085273C">
        <w:rPr>
          <w:rFonts w:cs="Times New Roman"/>
          <w:szCs w:val="28"/>
        </w:rPr>
        <w:t>; -</w:t>
      </w:r>
      <w:r w:rsidR="0085273C" w:rsidRPr="0085273C">
        <w:rPr>
          <w:rFonts w:cs="Times New Roman"/>
          <w:szCs w:val="28"/>
          <w:lang w:val="fi-FI"/>
        </w:rPr>
        <w:t>stu</w:t>
      </w:r>
      <w:r w:rsidR="0085273C" w:rsidRPr="0085273C">
        <w:rPr>
          <w:rFonts w:cs="Times New Roman"/>
          <w:szCs w:val="28"/>
        </w:rPr>
        <w:t>-, -š</w:t>
      </w:r>
      <w:r w:rsidR="0085273C" w:rsidRPr="0085273C">
        <w:rPr>
          <w:rFonts w:cs="Times New Roman"/>
          <w:szCs w:val="28"/>
          <w:lang w:val="fi-FI"/>
        </w:rPr>
        <w:t>tu</w:t>
      </w:r>
      <w:r w:rsidR="0085273C" w:rsidRPr="0085273C">
        <w:rPr>
          <w:rFonts w:cs="Times New Roman"/>
          <w:szCs w:val="28"/>
        </w:rPr>
        <w:t xml:space="preserve">-: </w:t>
      </w:r>
      <w:r w:rsidR="0085273C" w:rsidRPr="0085273C">
        <w:rPr>
          <w:rFonts w:cs="Times New Roman"/>
          <w:szCs w:val="28"/>
          <w:lang w:val="fi-FI"/>
        </w:rPr>
        <w:t>vaugi</w:t>
      </w:r>
      <w:r w:rsidR="0085273C" w:rsidRPr="0085273C">
        <w:rPr>
          <w:rFonts w:cs="Times New Roman"/>
          <w:szCs w:val="28"/>
        </w:rPr>
        <w:t>š</w:t>
      </w:r>
      <w:r w:rsidR="0085273C" w:rsidRPr="0085273C">
        <w:rPr>
          <w:rFonts w:cs="Times New Roman"/>
          <w:szCs w:val="28"/>
          <w:lang w:val="fi-FI"/>
        </w:rPr>
        <w:t>tub</w:t>
      </w:r>
      <w:r w:rsidR="0085273C" w:rsidRPr="0085273C">
        <w:rPr>
          <w:rFonts w:cs="Times New Roman"/>
          <w:szCs w:val="28"/>
        </w:rPr>
        <w:t xml:space="preserve">, </w:t>
      </w:r>
      <w:r w:rsidR="0085273C" w:rsidRPr="0085273C">
        <w:rPr>
          <w:rFonts w:cs="Times New Roman"/>
          <w:szCs w:val="28"/>
          <w:lang w:val="fi-FI"/>
        </w:rPr>
        <w:t>m</w:t>
      </w:r>
      <w:r w:rsidR="0085273C" w:rsidRPr="0085273C">
        <w:rPr>
          <w:rFonts w:cs="Times New Roman"/>
          <w:szCs w:val="28"/>
        </w:rPr>
        <w:t>ö</w:t>
      </w:r>
      <w:r w:rsidR="0085273C" w:rsidRPr="0085273C">
        <w:rPr>
          <w:rFonts w:cs="Times New Roman"/>
          <w:szCs w:val="28"/>
          <w:lang w:val="fi-FI"/>
        </w:rPr>
        <w:t>h</w:t>
      </w:r>
      <w:r w:rsidR="0085273C" w:rsidRPr="0085273C">
        <w:rPr>
          <w:rFonts w:cs="Times New Roman"/>
          <w:szCs w:val="28"/>
        </w:rPr>
        <w:t>ä</w:t>
      </w:r>
      <w:r w:rsidR="0085273C" w:rsidRPr="0085273C">
        <w:rPr>
          <w:rFonts w:cs="Times New Roman"/>
          <w:szCs w:val="28"/>
          <w:lang w:val="fi-FI"/>
        </w:rPr>
        <w:t>stub</w:t>
      </w:r>
      <w:r w:rsidR="0085273C" w:rsidRPr="0085273C">
        <w:rPr>
          <w:rFonts w:cs="Times New Roman"/>
          <w:szCs w:val="28"/>
        </w:rPr>
        <w:t>; -</w:t>
      </w:r>
      <w:r w:rsidR="0085273C" w:rsidRPr="0085273C">
        <w:rPr>
          <w:rFonts w:cs="Times New Roman"/>
          <w:szCs w:val="28"/>
          <w:lang w:val="fi-FI"/>
        </w:rPr>
        <w:t>ele</w:t>
      </w:r>
      <w:r w:rsidR="0085273C" w:rsidRPr="0085273C">
        <w:rPr>
          <w:rFonts w:cs="Times New Roman"/>
          <w:szCs w:val="28"/>
        </w:rPr>
        <w:t>-, -</w:t>
      </w:r>
      <w:r w:rsidR="0085273C" w:rsidRPr="0085273C">
        <w:rPr>
          <w:rFonts w:cs="Times New Roman"/>
          <w:szCs w:val="28"/>
          <w:lang w:val="fi-FI"/>
        </w:rPr>
        <w:t>skele</w:t>
      </w:r>
      <w:r w:rsidR="0085273C" w:rsidRPr="0085273C">
        <w:rPr>
          <w:rFonts w:cs="Times New Roman"/>
          <w:szCs w:val="28"/>
        </w:rPr>
        <w:t xml:space="preserve">-: </w:t>
      </w:r>
      <w:r w:rsidR="0085273C" w:rsidRPr="0085273C">
        <w:rPr>
          <w:rFonts w:cs="Times New Roman"/>
          <w:szCs w:val="28"/>
          <w:lang w:val="fi-FI"/>
        </w:rPr>
        <w:t>ajeleb</w:t>
      </w:r>
      <w:r w:rsidR="0085273C" w:rsidRPr="0085273C">
        <w:rPr>
          <w:rFonts w:cs="Times New Roman"/>
          <w:szCs w:val="28"/>
        </w:rPr>
        <w:t xml:space="preserve">, </w:t>
      </w:r>
      <w:r w:rsidR="0085273C" w:rsidRPr="0085273C">
        <w:rPr>
          <w:rFonts w:cs="Times New Roman"/>
          <w:szCs w:val="28"/>
          <w:lang w:val="fi-FI"/>
        </w:rPr>
        <w:t>tuleskeleb</w:t>
      </w:r>
      <w:r w:rsidR="0085273C" w:rsidRPr="0085273C">
        <w:rPr>
          <w:rFonts w:cs="Times New Roman"/>
          <w:szCs w:val="28"/>
        </w:rPr>
        <w:t>; -</w:t>
      </w:r>
      <w:r w:rsidR="0085273C" w:rsidRPr="0085273C">
        <w:rPr>
          <w:rFonts w:cs="Times New Roman"/>
          <w:szCs w:val="28"/>
          <w:lang w:val="fi-FI"/>
        </w:rPr>
        <w:t>nde</w:t>
      </w:r>
      <w:r w:rsidR="0085273C" w:rsidRPr="0085273C">
        <w:rPr>
          <w:rFonts w:cs="Times New Roman"/>
          <w:szCs w:val="28"/>
        </w:rPr>
        <w:t>-, -</w:t>
      </w:r>
      <w:r w:rsidR="0085273C" w:rsidRPr="0085273C">
        <w:rPr>
          <w:rFonts w:cs="Times New Roman"/>
          <w:szCs w:val="28"/>
          <w:lang w:val="fi-FI"/>
        </w:rPr>
        <w:t>ndele</w:t>
      </w:r>
      <w:r w:rsidR="0085273C" w:rsidRPr="0085273C">
        <w:rPr>
          <w:rFonts w:cs="Times New Roman"/>
          <w:szCs w:val="28"/>
        </w:rPr>
        <w:t xml:space="preserve">-: </w:t>
      </w:r>
      <w:r w:rsidR="0085273C" w:rsidRPr="0085273C">
        <w:rPr>
          <w:rFonts w:cs="Times New Roman"/>
          <w:szCs w:val="28"/>
          <w:lang w:val="fi-FI"/>
        </w:rPr>
        <w:t>joksendeleb</w:t>
      </w:r>
      <w:r w:rsidR="0085273C" w:rsidRPr="0085273C">
        <w:rPr>
          <w:rFonts w:cs="Times New Roman"/>
          <w:szCs w:val="28"/>
        </w:rPr>
        <w:t>; -š</w:t>
      </w:r>
      <w:r w:rsidR="0085273C" w:rsidRPr="0085273C">
        <w:rPr>
          <w:rFonts w:cs="Times New Roman"/>
          <w:szCs w:val="28"/>
          <w:lang w:val="fi-FI"/>
        </w:rPr>
        <w:t>kande</w:t>
      </w:r>
      <w:r w:rsidR="0085273C" w:rsidRPr="0085273C">
        <w:rPr>
          <w:rFonts w:cs="Times New Roman"/>
          <w:szCs w:val="28"/>
        </w:rPr>
        <w:t xml:space="preserve">-: </w:t>
      </w:r>
      <w:r w:rsidR="0085273C" w:rsidRPr="0085273C">
        <w:rPr>
          <w:rFonts w:cs="Times New Roman"/>
          <w:szCs w:val="28"/>
          <w:lang w:val="fi-FI"/>
        </w:rPr>
        <w:t>luge</w:t>
      </w:r>
      <w:r w:rsidR="0085273C" w:rsidRPr="0085273C">
        <w:rPr>
          <w:rFonts w:cs="Times New Roman"/>
          <w:szCs w:val="28"/>
        </w:rPr>
        <w:t>š</w:t>
      </w:r>
      <w:r w:rsidR="0085273C" w:rsidRPr="0085273C">
        <w:rPr>
          <w:rFonts w:cs="Times New Roman"/>
          <w:szCs w:val="28"/>
          <w:lang w:val="fi-FI"/>
        </w:rPr>
        <w:t>kandeb</w:t>
      </w:r>
      <w:r w:rsidR="0085273C" w:rsidRPr="0085273C">
        <w:rPr>
          <w:rFonts w:cs="Times New Roman"/>
          <w:szCs w:val="28"/>
        </w:rPr>
        <w:t>; -</w:t>
      </w:r>
      <w:r w:rsidR="0085273C" w:rsidRPr="0085273C">
        <w:rPr>
          <w:rFonts w:cs="Times New Roman"/>
          <w:szCs w:val="28"/>
          <w:lang w:val="fi-FI"/>
        </w:rPr>
        <w:t>gande</w:t>
      </w:r>
      <w:r w:rsidR="0085273C" w:rsidRPr="0085273C">
        <w:rPr>
          <w:rFonts w:cs="Times New Roman"/>
          <w:szCs w:val="28"/>
        </w:rPr>
        <w:t xml:space="preserve">-: </w:t>
      </w:r>
      <w:r w:rsidR="0085273C" w:rsidRPr="0085273C">
        <w:rPr>
          <w:rFonts w:cs="Times New Roman"/>
          <w:szCs w:val="28"/>
          <w:lang w:val="fi-FI"/>
        </w:rPr>
        <w:t>k</w:t>
      </w:r>
      <w:r w:rsidR="0085273C" w:rsidRPr="0085273C">
        <w:rPr>
          <w:rFonts w:cs="Times New Roman"/>
          <w:szCs w:val="28"/>
        </w:rPr>
        <w:t>ä</w:t>
      </w:r>
      <w:r w:rsidR="0085273C" w:rsidRPr="0085273C">
        <w:rPr>
          <w:rFonts w:cs="Times New Roman"/>
          <w:szCs w:val="28"/>
          <w:lang w:val="fi-FI"/>
        </w:rPr>
        <w:t>regandeb</w:t>
      </w:r>
      <w:r w:rsidR="0085273C" w:rsidRPr="0085273C">
        <w:rPr>
          <w:rFonts w:cs="Times New Roman"/>
          <w:szCs w:val="28"/>
        </w:rPr>
        <w:t>; -</w:t>
      </w:r>
      <w:r w:rsidR="0085273C" w:rsidRPr="0085273C">
        <w:rPr>
          <w:rFonts w:cs="Times New Roman"/>
          <w:szCs w:val="28"/>
          <w:lang w:val="fi-FI"/>
        </w:rPr>
        <w:t>hta</w:t>
      </w:r>
      <w:r w:rsidR="0085273C" w:rsidRPr="0085273C">
        <w:rPr>
          <w:rFonts w:cs="Times New Roman"/>
          <w:szCs w:val="28"/>
        </w:rPr>
        <w:t xml:space="preserve">-: </w:t>
      </w:r>
      <w:r w:rsidR="0085273C" w:rsidRPr="0085273C">
        <w:rPr>
          <w:rFonts w:cs="Times New Roman"/>
          <w:szCs w:val="28"/>
          <w:lang w:val="fi-FI"/>
        </w:rPr>
        <w:t>mujahtab</w:t>
      </w:r>
      <w:r w:rsidR="0085273C" w:rsidRPr="0085273C">
        <w:rPr>
          <w:rFonts w:cs="Times New Roman"/>
          <w:szCs w:val="28"/>
        </w:rPr>
        <w:t>; -</w:t>
      </w:r>
      <w:r w:rsidR="0085273C" w:rsidRPr="0085273C">
        <w:rPr>
          <w:rFonts w:cs="Times New Roman"/>
          <w:szCs w:val="28"/>
          <w:lang w:val="fi-FI"/>
        </w:rPr>
        <w:t>i</w:t>
      </w:r>
      <w:r w:rsidR="0085273C" w:rsidRPr="0085273C">
        <w:rPr>
          <w:rFonts w:cs="Times New Roman"/>
          <w:szCs w:val="28"/>
        </w:rPr>
        <w:t>-, -</w:t>
      </w:r>
      <w:r w:rsidR="0085273C" w:rsidRPr="0085273C">
        <w:rPr>
          <w:rFonts w:cs="Times New Roman"/>
          <w:szCs w:val="28"/>
          <w:lang w:val="fi-FI"/>
        </w:rPr>
        <w:t>oi</w:t>
      </w:r>
      <w:r w:rsidR="0085273C" w:rsidRPr="0085273C">
        <w:rPr>
          <w:rFonts w:cs="Times New Roman"/>
          <w:szCs w:val="28"/>
        </w:rPr>
        <w:t xml:space="preserve">-: </w:t>
      </w:r>
      <w:r w:rsidR="0085273C" w:rsidRPr="0085273C">
        <w:rPr>
          <w:rFonts w:cs="Times New Roman"/>
          <w:szCs w:val="28"/>
          <w:lang w:val="fi-FI"/>
        </w:rPr>
        <w:t>k</w:t>
      </w:r>
      <w:r w:rsidR="0085273C" w:rsidRPr="0085273C">
        <w:rPr>
          <w:rFonts w:cs="Times New Roman"/>
          <w:szCs w:val="28"/>
        </w:rPr>
        <w:t>ü</w:t>
      </w:r>
      <w:r w:rsidR="0085273C" w:rsidRPr="0085273C">
        <w:rPr>
          <w:rFonts w:cs="Times New Roman"/>
          <w:szCs w:val="28"/>
          <w:lang w:val="fi-FI"/>
        </w:rPr>
        <w:t>nzib</w:t>
      </w:r>
      <w:r w:rsidR="0085273C" w:rsidRPr="0085273C">
        <w:rPr>
          <w:rFonts w:cs="Times New Roman"/>
          <w:szCs w:val="28"/>
        </w:rPr>
        <w:t xml:space="preserve">, </w:t>
      </w:r>
      <w:r w:rsidR="0085273C" w:rsidRPr="0085273C">
        <w:rPr>
          <w:rFonts w:cs="Times New Roman"/>
          <w:szCs w:val="28"/>
          <w:lang w:val="fi-FI"/>
        </w:rPr>
        <w:t>arboib</w:t>
      </w:r>
      <w:r w:rsidR="0085273C" w:rsidRPr="0085273C">
        <w:rPr>
          <w:rFonts w:cs="Times New Roman"/>
          <w:szCs w:val="28"/>
        </w:rPr>
        <w:t>; -</w:t>
      </w:r>
      <w:r w:rsidR="0085273C" w:rsidRPr="0085273C">
        <w:rPr>
          <w:rFonts w:cs="Times New Roman"/>
          <w:szCs w:val="28"/>
          <w:lang w:val="fi-FI"/>
        </w:rPr>
        <w:t>ti</w:t>
      </w:r>
      <w:r w:rsidR="0085273C" w:rsidRPr="0085273C">
        <w:rPr>
          <w:rFonts w:cs="Times New Roman"/>
          <w:szCs w:val="28"/>
        </w:rPr>
        <w:t xml:space="preserve">-: </w:t>
      </w:r>
      <w:r w:rsidR="0085273C" w:rsidRPr="0085273C">
        <w:rPr>
          <w:rFonts w:cs="Times New Roman"/>
          <w:szCs w:val="28"/>
          <w:lang w:val="fi-FI"/>
        </w:rPr>
        <w:t>rigehtib</w:t>
      </w:r>
      <w:r w:rsidR="0085273C" w:rsidRPr="0085273C">
        <w:rPr>
          <w:rFonts w:cs="Times New Roman"/>
          <w:szCs w:val="28"/>
        </w:rPr>
        <w:t>;</w:t>
      </w:r>
      <w:r>
        <w:rPr>
          <w:rFonts w:cs="Times New Roman"/>
          <w:szCs w:val="28"/>
        </w:rPr>
        <w:t xml:space="preserve"> </w:t>
      </w:r>
      <w:r w:rsidR="0085273C" w:rsidRPr="0085273C">
        <w:rPr>
          <w:rFonts w:cs="Times New Roman"/>
          <w:szCs w:val="28"/>
        </w:rPr>
        <w:t>- суффиксы наречий: -</w:t>
      </w:r>
      <w:r w:rsidR="0085273C" w:rsidRPr="0085273C">
        <w:rPr>
          <w:rFonts w:cs="Times New Roman"/>
          <w:szCs w:val="28"/>
          <w:lang w:val="fi-FI"/>
        </w:rPr>
        <w:t>s</w:t>
      </w:r>
      <w:r w:rsidR="0085273C" w:rsidRPr="0085273C">
        <w:rPr>
          <w:rFonts w:cs="Times New Roman"/>
          <w:szCs w:val="28"/>
        </w:rPr>
        <w:t xml:space="preserve">: </w:t>
      </w:r>
      <w:r w:rsidR="0085273C" w:rsidRPr="0085273C">
        <w:rPr>
          <w:rFonts w:cs="Times New Roman"/>
          <w:szCs w:val="28"/>
          <w:lang w:val="fi-FI"/>
        </w:rPr>
        <w:t>lujas</w:t>
      </w:r>
      <w:r w:rsidR="0085273C" w:rsidRPr="0085273C">
        <w:rPr>
          <w:rFonts w:cs="Times New Roman"/>
          <w:szCs w:val="28"/>
        </w:rPr>
        <w:t>; -</w:t>
      </w:r>
      <w:r w:rsidR="0085273C" w:rsidRPr="0085273C">
        <w:rPr>
          <w:rFonts w:cs="Times New Roman"/>
          <w:szCs w:val="28"/>
          <w:lang w:val="fi-FI"/>
        </w:rPr>
        <w:t>sti</w:t>
      </w:r>
      <w:r w:rsidR="0085273C" w:rsidRPr="0085273C">
        <w:rPr>
          <w:rFonts w:cs="Times New Roman"/>
          <w:szCs w:val="28"/>
        </w:rPr>
        <w:t>, -š</w:t>
      </w:r>
      <w:r w:rsidR="0085273C" w:rsidRPr="0085273C">
        <w:rPr>
          <w:rFonts w:cs="Times New Roman"/>
          <w:szCs w:val="28"/>
          <w:lang w:val="fi-FI"/>
        </w:rPr>
        <w:t>ti</w:t>
      </w:r>
      <w:r w:rsidR="0085273C" w:rsidRPr="0085273C">
        <w:rPr>
          <w:rFonts w:cs="Times New Roman"/>
          <w:szCs w:val="28"/>
        </w:rPr>
        <w:t xml:space="preserve">: </w:t>
      </w:r>
      <w:r w:rsidR="0085273C" w:rsidRPr="0085273C">
        <w:rPr>
          <w:rFonts w:cs="Times New Roman"/>
          <w:szCs w:val="28"/>
          <w:lang w:val="fi-FI"/>
        </w:rPr>
        <w:t>erasti</w:t>
      </w:r>
      <w:r w:rsidR="0085273C" w:rsidRPr="0085273C">
        <w:rPr>
          <w:rFonts w:cs="Times New Roman"/>
          <w:szCs w:val="28"/>
        </w:rPr>
        <w:t>, č</w:t>
      </w:r>
      <w:r w:rsidR="0085273C" w:rsidRPr="0085273C">
        <w:rPr>
          <w:rFonts w:cs="Times New Roman"/>
          <w:szCs w:val="28"/>
          <w:lang w:val="fi-FI"/>
        </w:rPr>
        <w:t>oma</w:t>
      </w:r>
      <w:r w:rsidR="0085273C" w:rsidRPr="0085273C">
        <w:rPr>
          <w:rFonts w:cs="Times New Roman"/>
          <w:szCs w:val="28"/>
        </w:rPr>
        <w:t>š</w:t>
      </w:r>
      <w:r w:rsidR="0085273C" w:rsidRPr="0085273C">
        <w:rPr>
          <w:rFonts w:cs="Times New Roman"/>
          <w:szCs w:val="28"/>
          <w:lang w:val="fi-FI"/>
        </w:rPr>
        <w:t>ti</w:t>
      </w:r>
      <w:r w:rsidR="0085273C" w:rsidRPr="0085273C">
        <w:rPr>
          <w:rFonts w:cs="Times New Roman"/>
          <w:szCs w:val="28"/>
        </w:rPr>
        <w:t>; -</w:t>
      </w:r>
      <w:r w:rsidR="0085273C" w:rsidRPr="0085273C">
        <w:rPr>
          <w:rFonts w:cs="Times New Roman"/>
          <w:szCs w:val="28"/>
          <w:lang w:val="fi-FI"/>
        </w:rPr>
        <w:t>ti</w:t>
      </w:r>
      <w:r w:rsidR="0085273C" w:rsidRPr="0085273C">
        <w:rPr>
          <w:rFonts w:cs="Times New Roman"/>
          <w:szCs w:val="28"/>
        </w:rPr>
        <w:t xml:space="preserve">: </w:t>
      </w:r>
      <w:r w:rsidR="0085273C" w:rsidRPr="0085273C">
        <w:rPr>
          <w:rFonts w:cs="Times New Roman"/>
          <w:szCs w:val="28"/>
          <w:lang w:val="fi-FI"/>
        </w:rPr>
        <w:t>poleti</w:t>
      </w:r>
      <w:r w:rsidR="0085273C" w:rsidRPr="0085273C">
        <w:rPr>
          <w:rFonts w:cs="Times New Roman"/>
          <w:szCs w:val="28"/>
        </w:rPr>
        <w:t>; -(</w:t>
      </w:r>
      <w:r w:rsidR="0085273C" w:rsidRPr="0085273C">
        <w:rPr>
          <w:rFonts w:cs="Times New Roman"/>
          <w:szCs w:val="28"/>
          <w:lang w:val="fi-FI"/>
        </w:rPr>
        <w:t>i</w:t>
      </w:r>
      <w:r w:rsidR="0085273C" w:rsidRPr="0085273C">
        <w:rPr>
          <w:rFonts w:cs="Times New Roman"/>
          <w:szCs w:val="28"/>
        </w:rPr>
        <w:t>)</w:t>
      </w:r>
      <w:r w:rsidR="0085273C" w:rsidRPr="0085273C">
        <w:rPr>
          <w:rFonts w:cs="Times New Roman"/>
          <w:szCs w:val="28"/>
          <w:lang w:val="fi-FI"/>
        </w:rPr>
        <w:t>n</w:t>
      </w:r>
      <w:r w:rsidR="0085273C" w:rsidRPr="0085273C">
        <w:rPr>
          <w:rFonts w:cs="Times New Roman"/>
          <w:szCs w:val="28"/>
        </w:rPr>
        <w:t xml:space="preserve">: </w:t>
      </w:r>
      <w:r w:rsidR="0085273C" w:rsidRPr="0085273C">
        <w:rPr>
          <w:rFonts w:cs="Times New Roman"/>
          <w:szCs w:val="28"/>
          <w:lang w:val="fi-FI"/>
        </w:rPr>
        <w:t>alahan</w:t>
      </w:r>
      <w:r w:rsidR="0085273C" w:rsidRPr="0085273C">
        <w:rPr>
          <w:rFonts w:cs="Times New Roman"/>
          <w:szCs w:val="28"/>
        </w:rPr>
        <w:t>; -</w:t>
      </w:r>
      <w:r w:rsidR="0085273C" w:rsidRPr="0085273C">
        <w:rPr>
          <w:rFonts w:cs="Times New Roman"/>
          <w:szCs w:val="28"/>
          <w:lang w:val="fi-FI"/>
        </w:rPr>
        <w:t>ks</w:t>
      </w:r>
      <w:r w:rsidR="0085273C" w:rsidRPr="0085273C">
        <w:rPr>
          <w:rFonts w:cs="Times New Roman"/>
          <w:szCs w:val="28"/>
        </w:rPr>
        <w:t xml:space="preserve">: </w:t>
      </w:r>
      <w:r w:rsidR="0085273C" w:rsidRPr="0085273C">
        <w:rPr>
          <w:rFonts w:cs="Times New Roman"/>
          <w:szCs w:val="28"/>
          <w:lang w:val="fi-FI"/>
        </w:rPr>
        <w:t>lopuks</w:t>
      </w:r>
      <w:r w:rsidR="0085273C" w:rsidRPr="0085273C">
        <w:rPr>
          <w:rFonts w:cs="Times New Roman"/>
          <w:szCs w:val="28"/>
        </w:rPr>
        <w:t>; -č</w:t>
      </w:r>
      <w:r w:rsidR="0085273C" w:rsidRPr="0085273C">
        <w:rPr>
          <w:rFonts w:cs="Times New Roman"/>
          <w:szCs w:val="28"/>
          <w:lang w:val="fi-FI"/>
        </w:rPr>
        <w:t>i</w:t>
      </w:r>
      <w:r w:rsidR="0085273C" w:rsidRPr="0085273C">
        <w:rPr>
          <w:rFonts w:cs="Times New Roman"/>
          <w:szCs w:val="28"/>
        </w:rPr>
        <w:t xml:space="preserve">: </w:t>
      </w:r>
      <w:r w:rsidR="0085273C" w:rsidRPr="0085273C">
        <w:rPr>
          <w:rFonts w:cs="Times New Roman"/>
          <w:szCs w:val="28"/>
          <w:lang w:val="fi-FI"/>
        </w:rPr>
        <w:t>p</w:t>
      </w:r>
      <w:r w:rsidR="0085273C" w:rsidRPr="0085273C">
        <w:rPr>
          <w:rFonts w:cs="Times New Roman"/>
          <w:szCs w:val="28"/>
        </w:rPr>
        <w:t>ä</w:t>
      </w:r>
      <w:r w:rsidR="0085273C" w:rsidRPr="0085273C">
        <w:rPr>
          <w:rFonts w:cs="Times New Roman"/>
          <w:szCs w:val="28"/>
          <w:lang w:val="fi-FI"/>
        </w:rPr>
        <w:t>li</w:t>
      </w:r>
      <w:r w:rsidR="0085273C" w:rsidRPr="0085273C">
        <w:rPr>
          <w:rFonts w:cs="Times New Roman"/>
          <w:szCs w:val="28"/>
        </w:rPr>
        <w:t>č</w:t>
      </w:r>
      <w:r w:rsidR="0085273C" w:rsidRPr="0085273C">
        <w:rPr>
          <w:rFonts w:cs="Times New Roman"/>
          <w:szCs w:val="28"/>
          <w:lang w:val="fi-FI"/>
        </w:rPr>
        <w:t>i</w:t>
      </w:r>
      <w:r w:rsidR="0085273C" w:rsidRPr="0085273C">
        <w:rPr>
          <w:rFonts w:cs="Times New Roman"/>
          <w:szCs w:val="28"/>
        </w:rPr>
        <w:t>; -</w:t>
      </w:r>
      <w:r w:rsidR="0085273C" w:rsidRPr="0085273C">
        <w:rPr>
          <w:rFonts w:cs="Times New Roman"/>
          <w:szCs w:val="28"/>
          <w:lang w:val="fi-FI"/>
        </w:rPr>
        <w:t>hk</w:t>
      </w:r>
      <w:r w:rsidR="0085273C" w:rsidRPr="0085273C">
        <w:rPr>
          <w:rFonts w:cs="Times New Roman"/>
          <w:szCs w:val="28"/>
        </w:rPr>
        <w:t xml:space="preserve">: </w:t>
      </w:r>
      <w:r w:rsidR="0085273C" w:rsidRPr="0085273C">
        <w:rPr>
          <w:rFonts w:cs="Times New Roman"/>
          <w:szCs w:val="28"/>
          <w:lang w:val="fi-FI"/>
        </w:rPr>
        <w:t>v</w:t>
      </w:r>
      <w:r w:rsidR="0085273C" w:rsidRPr="0085273C">
        <w:rPr>
          <w:rFonts w:cs="Times New Roman"/>
          <w:szCs w:val="28"/>
        </w:rPr>
        <w:t>ä</w:t>
      </w:r>
      <w:r w:rsidR="0085273C" w:rsidRPr="0085273C">
        <w:rPr>
          <w:rFonts w:cs="Times New Roman"/>
          <w:szCs w:val="28"/>
          <w:lang w:val="fi-FI"/>
        </w:rPr>
        <w:t>h</w:t>
      </w:r>
      <w:r w:rsidR="0085273C" w:rsidRPr="0085273C">
        <w:rPr>
          <w:rFonts w:cs="Times New Roman"/>
          <w:szCs w:val="28"/>
        </w:rPr>
        <w:t>ä</w:t>
      </w:r>
      <w:r w:rsidR="0085273C" w:rsidRPr="0085273C">
        <w:rPr>
          <w:rFonts w:cs="Times New Roman"/>
          <w:szCs w:val="28"/>
          <w:lang w:val="fi-FI"/>
        </w:rPr>
        <w:t>hk</w:t>
      </w:r>
      <w:r w:rsidR="0085273C" w:rsidRPr="0085273C">
        <w:rPr>
          <w:rFonts w:cs="Times New Roman"/>
          <w:szCs w:val="28"/>
        </w:rPr>
        <w:t>;</w:t>
      </w:r>
    </w:p>
    <w:p w14:paraId="41D471A0" w14:textId="77777777" w:rsidR="00987A70" w:rsidRDefault="0085273C" w:rsidP="0085273C">
      <w:pPr>
        <w:spacing w:after="0" w:line="360" w:lineRule="auto"/>
        <w:rPr>
          <w:rFonts w:cs="Times New Roman"/>
          <w:szCs w:val="28"/>
        </w:rPr>
      </w:pPr>
      <w:r w:rsidRPr="0085273C">
        <w:rPr>
          <w:rFonts w:cs="Times New Roman"/>
          <w:color w:val="000000"/>
          <w:szCs w:val="28"/>
        </w:rPr>
        <w:t xml:space="preserve">распознавать и образовывать родственные слова путем словосложения: </w:t>
      </w:r>
      <w:r w:rsidRPr="0085273C">
        <w:rPr>
          <w:rFonts w:cs="Times New Roman"/>
          <w:iCs/>
          <w:color w:val="000000"/>
          <w:szCs w:val="28"/>
          <w:lang w:val="fi-FI"/>
        </w:rPr>
        <w:t>kodite</w:t>
      </w:r>
      <w:r w:rsidRPr="0085273C">
        <w:rPr>
          <w:rFonts w:cs="Times New Roman"/>
          <w:iCs/>
          <w:color w:val="000000"/>
          <w:szCs w:val="28"/>
        </w:rPr>
        <w:t xml:space="preserve">, </w:t>
      </w:r>
      <w:r w:rsidRPr="0085273C">
        <w:rPr>
          <w:rFonts w:cs="Times New Roman"/>
          <w:iCs/>
          <w:color w:val="000000"/>
          <w:szCs w:val="28"/>
          <w:lang w:val="fi-FI"/>
        </w:rPr>
        <w:t>liha</w:t>
      </w:r>
      <w:r w:rsidRPr="0085273C">
        <w:rPr>
          <w:rFonts w:cs="Times New Roman"/>
          <w:iCs/>
          <w:color w:val="000000"/>
          <w:szCs w:val="28"/>
          <w:lang w:val="en-US"/>
        </w:rPr>
        <w:t>keitoz</w:t>
      </w:r>
      <w:r w:rsidR="00987A70">
        <w:rPr>
          <w:rFonts w:cs="Times New Roman"/>
          <w:iCs/>
          <w:color w:val="000000"/>
          <w:szCs w:val="28"/>
        </w:rPr>
        <w:t xml:space="preserve">; </w:t>
      </w:r>
      <w:r w:rsidRPr="0085273C">
        <w:rPr>
          <w:rFonts w:cs="Times New Roman"/>
          <w:szCs w:val="28"/>
        </w:rPr>
        <w:t>распознавать и употреблять в устной и письменной речи изученные синонимы, антонимы и интернациональные слова; распознавать и употреблять в устной и письменной речи различные средства связи для обеспечения целостности высказывания</w:t>
      </w:r>
      <w:r w:rsidR="00987A70">
        <w:rPr>
          <w:rFonts w:cs="Times New Roman"/>
          <w:szCs w:val="28"/>
        </w:rPr>
        <w:t>.</w:t>
      </w:r>
    </w:p>
    <w:p w14:paraId="0E17DEA5" w14:textId="77777777" w:rsidR="00987A70" w:rsidRPr="00CE6163" w:rsidRDefault="00987A70" w:rsidP="0085273C">
      <w:pPr>
        <w:spacing w:after="0" w:line="360" w:lineRule="auto"/>
        <w:rPr>
          <w:rFonts w:cs="Times New Roman"/>
          <w:szCs w:val="28"/>
          <w:lang w:val="fi-FI"/>
        </w:rPr>
      </w:pPr>
      <w:r>
        <w:rPr>
          <w:rFonts w:cs="Times New Roman"/>
          <w:szCs w:val="28"/>
        </w:rPr>
        <w:lastRenderedPageBreak/>
        <w:tab/>
        <w:t>Грамматическая сторона речи:</w:t>
      </w:r>
      <w:r w:rsidR="0085273C" w:rsidRPr="0085273C">
        <w:rPr>
          <w:rFonts w:cs="Times New Roman"/>
          <w:szCs w:val="28"/>
        </w:rPr>
        <w:t xml:space="preserve"> распознавать в письменном и звучащем тексте и употреблять в устной и письменной речи: </w:t>
      </w:r>
      <w:r w:rsidR="0085273C" w:rsidRPr="0085273C">
        <w:rPr>
          <w:rFonts w:cs="Times New Roman"/>
          <w:color w:val="000000"/>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r>
        <w:rPr>
          <w:rFonts w:cs="Times New Roman"/>
          <w:szCs w:val="28"/>
        </w:rPr>
        <w:t xml:space="preserve"> </w:t>
      </w:r>
      <w:r w:rsidR="0085273C" w:rsidRPr="0085273C">
        <w:rPr>
          <w:rFonts w:cs="Times New Roman"/>
          <w:color w:val="000000"/>
          <w:szCs w:val="28"/>
        </w:rPr>
        <w:t>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r>
        <w:rPr>
          <w:rFonts w:cs="Times New Roman"/>
          <w:color w:val="000000"/>
          <w:szCs w:val="28"/>
        </w:rPr>
        <w:t xml:space="preserve">; </w:t>
      </w:r>
      <w:r w:rsidR="0085273C" w:rsidRPr="0085273C">
        <w:rPr>
          <w:rFonts w:cs="Times New Roman"/>
          <w:color w:val="000000"/>
          <w:szCs w:val="28"/>
        </w:rPr>
        <w:t>общий вопрос: </w:t>
      </w:r>
      <w:r w:rsidR="0085273C" w:rsidRPr="0085273C">
        <w:rPr>
          <w:rFonts w:cs="Times New Roman"/>
          <w:szCs w:val="28"/>
          <w:lang w:val="en-US"/>
        </w:rPr>
        <w:t>Om</w:t>
      </w:r>
      <w:r w:rsidR="0085273C" w:rsidRPr="0085273C">
        <w:rPr>
          <w:rFonts w:cs="Times New Roman"/>
          <w:szCs w:val="28"/>
        </w:rPr>
        <w:t>-</w:t>
      </w:r>
      <w:r w:rsidR="0085273C" w:rsidRPr="0085273C">
        <w:rPr>
          <w:rFonts w:cs="Times New Roman"/>
          <w:szCs w:val="28"/>
          <w:lang w:val="en-US"/>
        </w:rPr>
        <w:t>ik</w:t>
      </w:r>
      <w:r w:rsidR="0085273C" w:rsidRPr="0085273C">
        <w:rPr>
          <w:rFonts w:cs="Times New Roman"/>
          <w:szCs w:val="28"/>
        </w:rPr>
        <w:t xml:space="preserve"> </w:t>
      </w:r>
      <w:r w:rsidR="0085273C" w:rsidRPr="0085273C">
        <w:rPr>
          <w:rFonts w:cs="Times New Roman"/>
          <w:szCs w:val="28"/>
          <w:lang w:val="en-US"/>
        </w:rPr>
        <w:t>Sinai</w:t>
      </w:r>
      <w:r w:rsidR="0085273C" w:rsidRPr="0085273C">
        <w:rPr>
          <w:rFonts w:cs="Times New Roman"/>
          <w:szCs w:val="28"/>
        </w:rPr>
        <w:t xml:space="preserve"> </w:t>
      </w:r>
      <w:r w:rsidR="0085273C" w:rsidRPr="0085273C">
        <w:rPr>
          <w:rFonts w:cs="Times New Roman"/>
          <w:szCs w:val="28"/>
          <w:lang w:val="en-US"/>
        </w:rPr>
        <w:t>pagi</w:t>
      </w:r>
      <w:r w:rsidR="0085273C" w:rsidRPr="0085273C">
        <w:rPr>
          <w:rFonts w:cs="Times New Roman"/>
          <w:szCs w:val="28"/>
        </w:rPr>
        <w:t>ž</w:t>
      </w:r>
      <w:r w:rsidR="0085273C" w:rsidRPr="0085273C">
        <w:rPr>
          <w:rFonts w:cs="Times New Roman"/>
          <w:szCs w:val="28"/>
          <w:lang w:val="en-US"/>
        </w:rPr>
        <w:t>im</w:t>
      </w:r>
      <w:r w:rsidR="0085273C" w:rsidRPr="0085273C">
        <w:rPr>
          <w:rFonts w:cs="Times New Roman"/>
          <w:szCs w:val="28"/>
        </w:rPr>
        <w:t>?;</w:t>
      </w:r>
      <w:r>
        <w:rPr>
          <w:rFonts w:cs="Times New Roman"/>
          <w:szCs w:val="28"/>
        </w:rPr>
        <w:t xml:space="preserve"> </w:t>
      </w:r>
      <w:r w:rsidR="0085273C" w:rsidRPr="0085273C">
        <w:rPr>
          <w:rFonts w:cs="Times New Roman"/>
          <w:szCs w:val="28"/>
        </w:rPr>
        <w:t xml:space="preserve">специальные вопросы с вопросительными словами: </w:t>
      </w:r>
      <w:r w:rsidR="0085273C" w:rsidRPr="0085273C">
        <w:rPr>
          <w:rFonts w:cs="Times New Roman"/>
          <w:iCs/>
          <w:szCs w:val="28"/>
          <w:lang w:val="fi-FI"/>
        </w:rPr>
        <w:t>Mi</w:t>
      </w:r>
      <w:r w:rsidR="0085273C" w:rsidRPr="0085273C">
        <w:rPr>
          <w:rFonts w:cs="Times New Roman"/>
          <w:iCs/>
          <w:szCs w:val="28"/>
        </w:rPr>
        <w:t>čč</w:t>
      </w:r>
      <w:r w:rsidR="0085273C" w:rsidRPr="0085273C">
        <w:rPr>
          <w:rFonts w:cs="Times New Roman"/>
          <w:iCs/>
          <w:szCs w:val="28"/>
          <w:lang w:val="fi-FI"/>
        </w:rPr>
        <w:t>el</w:t>
      </w:r>
      <w:r w:rsidR="0085273C" w:rsidRPr="0085273C">
        <w:rPr>
          <w:rFonts w:cs="Times New Roman"/>
          <w:iCs/>
          <w:szCs w:val="28"/>
        </w:rPr>
        <w:t xml:space="preserve"> </w:t>
      </w:r>
      <w:r w:rsidR="0085273C" w:rsidRPr="0085273C">
        <w:rPr>
          <w:rFonts w:cs="Times New Roman"/>
          <w:iCs/>
          <w:szCs w:val="28"/>
          <w:lang w:val="fi-FI"/>
        </w:rPr>
        <w:t>vodel</w:t>
      </w:r>
      <w:r w:rsidR="0085273C" w:rsidRPr="0085273C">
        <w:rPr>
          <w:rFonts w:cs="Times New Roman"/>
          <w:iCs/>
          <w:szCs w:val="28"/>
        </w:rPr>
        <w:t>? (</w:t>
      </w:r>
      <w:r w:rsidR="0085273C" w:rsidRPr="0085273C">
        <w:rPr>
          <w:rFonts w:cs="Times New Roman"/>
          <w:iCs/>
          <w:szCs w:val="28"/>
          <w:lang w:val="fi-FI"/>
        </w:rPr>
        <w:t>Mi</w:t>
      </w:r>
      <w:r w:rsidR="0085273C" w:rsidRPr="0085273C">
        <w:rPr>
          <w:rFonts w:cs="Times New Roman"/>
          <w:iCs/>
          <w:szCs w:val="28"/>
        </w:rPr>
        <w:t>čč</w:t>
      </w:r>
      <w:r w:rsidR="0085273C" w:rsidRPr="0085273C">
        <w:rPr>
          <w:rFonts w:cs="Times New Roman"/>
          <w:iCs/>
          <w:szCs w:val="28"/>
          <w:lang w:val="fi-FI"/>
        </w:rPr>
        <w:t>el</w:t>
      </w:r>
      <w:r w:rsidR="0085273C" w:rsidRPr="0085273C">
        <w:rPr>
          <w:rFonts w:cs="Times New Roman"/>
          <w:iCs/>
          <w:szCs w:val="28"/>
        </w:rPr>
        <w:t xml:space="preserve"> </w:t>
      </w:r>
      <w:r w:rsidR="0085273C" w:rsidRPr="0085273C">
        <w:rPr>
          <w:rFonts w:cs="Times New Roman"/>
          <w:iCs/>
          <w:szCs w:val="28"/>
          <w:lang w:val="fi-FI"/>
        </w:rPr>
        <w:t>vodel</w:t>
      </w:r>
      <w:r w:rsidR="0085273C" w:rsidRPr="0085273C">
        <w:rPr>
          <w:rFonts w:cs="Times New Roman"/>
          <w:iCs/>
          <w:szCs w:val="28"/>
        </w:rPr>
        <w:t xml:space="preserve"> </w:t>
      </w:r>
      <w:r w:rsidR="0085273C" w:rsidRPr="0085273C">
        <w:rPr>
          <w:rFonts w:cs="Times New Roman"/>
          <w:iCs/>
          <w:szCs w:val="28"/>
          <w:lang w:val="fi-FI"/>
        </w:rPr>
        <w:t>oled</w:t>
      </w:r>
      <w:r w:rsidR="0085273C" w:rsidRPr="0085273C">
        <w:rPr>
          <w:rFonts w:cs="Times New Roman"/>
          <w:iCs/>
          <w:szCs w:val="28"/>
        </w:rPr>
        <w:t xml:space="preserve"> </w:t>
      </w:r>
      <w:r w:rsidR="0085273C" w:rsidRPr="0085273C">
        <w:rPr>
          <w:rFonts w:cs="Times New Roman"/>
          <w:iCs/>
          <w:szCs w:val="28"/>
          <w:lang w:val="fi-FI"/>
        </w:rPr>
        <w:t>s</w:t>
      </w:r>
      <w:r w:rsidR="0085273C" w:rsidRPr="0085273C">
        <w:rPr>
          <w:rFonts w:cs="Times New Roman"/>
          <w:iCs/>
          <w:szCs w:val="28"/>
        </w:rPr>
        <w:t>ü</w:t>
      </w:r>
      <w:r w:rsidR="0085273C" w:rsidRPr="0085273C">
        <w:rPr>
          <w:rFonts w:cs="Times New Roman"/>
          <w:iCs/>
          <w:szCs w:val="28"/>
          <w:lang w:val="fi-FI"/>
        </w:rPr>
        <w:t>ndunu</w:t>
      </w:r>
      <w:r w:rsidR="0085273C" w:rsidRPr="0085273C">
        <w:rPr>
          <w:rFonts w:cs="Times New Roman"/>
          <w:iCs/>
          <w:szCs w:val="28"/>
        </w:rPr>
        <w:t xml:space="preserve">?), </w:t>
      </w:r>
      <w:proofErr w:type="gramStart"/>
      <w:r w:rsidR="0085273C" w:rsidRPr="0085273C">
        <w:rPr>
          <w:rFonts w:cs="Times New Roman"/>
          <w:iCs/>
          <w:szCs w:val="28"/>
          <w:lang w:val="fi-FI"/>
        </w:rPr>
        <w:t>Konz</w:t>
      </w:r>
      <w:r w:rsidR="0085273C" w:rsidRPr="0085273C">
        <w:rPr>
          <w:rFonts w:cs="Times New Roman"/>
          <w:iCs/>
          <w:szCs w:val="28"/>
        </w:rPr>
        <w:t>?(</w:t>
      </w:r>
      <w:proofErr w:type="gramEnd"/>
      <w:r w:rsidR="0085273C" w:rsidRPr="0085273C">
        <w:rPr>
          <w:rFonts w:cs="Times New Roman"/>
          <w:iCs/>
          <w:szCs w:val="28"/>
          <w:lang w:val="en-US"/>
        </w:rPr>
        <w:t>Konz</w:t>
      </w:r>
      <w:r w:rsidR="0085273C" w:rsidRPr="0085273C">
        <w:rPr>
          <w:rFonts w:cs="Times New Roman"/>
          <w:iCs/>
          <w:szCs w:val="28"/>
        </w:rPr>
        <w:t xml:space="preserve"> </w:t>
      </w:r>
      <w:r w:rsidR="0085273C" w:rsidRPr="0085273C">
        <w:rPr>
          <w:rFonts w:cs="Times New Roman"/>
          <w:iCs/>
          <w:szCs w:val="28"/>
          <w:lang w:val="en-US"/>
        </w:rPr>
        <w:t>tuled</w:t>
      </w:r>
      <w:r w:rsidR="0085273C" w:rsidRPr="0085273C">
        <w:rPr>
          <w:rFonts w:cs="Times New Roman"/>
          <w:iCs/>
          <w:szCs w:val="28"/>
        </w:rPr>
        <w:t xml:space="preserve">?), </w:t>
      </w:r>
      <w:r w:rsidR="0085273C" w:rsidRPr="0085273C">
        <w:rPr>
          <w:rFonts w:cs="Times New Roman"/>
          <w:iCs/>
          <w:szCs w:val="28"/>
          <w:lang w:val="fi-FI"/>
        </w:rPr>
        <w:t>Mi</w:t>
      </w:r>
      <w:r w:rsidR="0085273C" w:rsidRPr="0085273C">
        <w:rPr>
          <w:rFonts w:cs="Times New Roman"/>
          <w:iCs/>
          <w:szCs w:val="28"/>
        </w:rPr>
        <w:t>čč</w:t>
      </w:r>
      <w:r w:rsidR="0085273C" w:rsidRPr="0085273C">
        <w:rPr>
          <w:rFonts w:cs="Times New Roman"/>
          <w:iCs/>
          <w:szCs w:val="28"/>
          <w:lang w:val="fi-FI"/>
        </w:rPr>
        <w:t>el</w:t>
      </w:r>
      <w:r w:rsidR="0085273C" w:rsidRPr="0085273C">
        <w:rPr>
          <w:rFonts w:cs="Times New Roman"/>
          <w:iCs/>
          <w:szCs w:val="28"/>
        </w:rPr>
        <w:t>? (</w:t>
      </w:r>
      <w:r w:rsidR="0085273C" w:rsidRPr="0085273C">
        <w:rPr>
          <w:rFonts w:cs="Times New Roman"/>
          <w:iCs/>
          <w:szCs w:val="28"/>
          <w:lang w:val="fi-FI"/>
        </w:rPr>
        <w:t>Mi</w:t>
      </w:r>
      <w:r w:rsidR="0085273C" w:rsidRPr="0085273C">
        <w:rPr>
          <w:rFonts w:cs="Times New Roman"/>
          <w:iCs/>
          <w:szCs w:val="28"/>
        </w:rPr>
        <w:t>čč</w:t>
      </w:r>
      <w:r w:rsidR="0085273C" w:rsidRPr="0085273C">
        <w:rPr>
          <w:rFonts w:cs="Times New Roman"/>
          <w:iCs/>
          <w:szCs w:val="28"/>
          <w:lang w:val="fi-FI"/>
        </w:rPr>
        <w:t>el</w:t>
      </w:r>
      <w:r w:rsidR="0085273C" w:rsidRPr="0085273C">
        <w:rPr>
          <w:rFonts w:cs="Times New Roman"/>
          <w:iCs/>
          <w:szCs w:val="28"/>
        </w:rPr>
        <w:t xml:space="preserve"> ž</w:t>
      </w:r>
      <w:r w:rsidR="0085273C" w:rsidRPr="0085273C">
        <w:rPr>
          <w:rFonts w:cs="Times New Roman"/>
          <w:iCs/>
          <w:szCs w:val="28"/>
          <w:lang w:val="fi-FI"/>
        </w:rPr>
        <w:t>irul</w:t>
      </w:r>
      <w:r w:rsidR="0085273C" w:rsidRPr="0085273C">
        <w:rPr>
          <w:rFonts w:cs="Times New Roman"/>
          <w:iCs/>
          <w:szCs w:val="28"/>
        </w:rPr>
        <w:t xml:space="preserve"> </w:t>
      </w:r>
      <w:r w:rsidR="0085273C" w:rsidRPr="0085273C">
        <w:rPr>
          <w:rFonts w:cs="Times New Roman"/>
          <w:iCs/>
          <w:szCs w:val="28"/>
          <w:lang w:val="fi-FI"/>
        </w:rPr>
        <w:t>el</w:t>
      </w:r>
      <w:r w:rsidR="0085273C" w:rsidRPr="0085273C">
        <w:rPr>
          <w:rFonts w:cs="Times New Roman"/>
          <w:iCs/>
          <w:szCs w:val="28"/>
        </w:rPr>
        <w:t>ä</w:t>
      </w:r>
      <w:r w:rsidR="0085273C" w:rsidRPr="0085273C">
        <w:rPr>
          <w:rFonts w:cs="Times New Roman"/>
          <w:iCs/>
          <w:szCs w:val="28"/>
          <w:lang w:val="fi-FI"/>
        </w:rPr>
        <w:t>d</w:t>
      </w:r>
      <w:r w:rsidR="0085273C" w:rsidRPr="0085273C">
        <w:rPr>
          <w:rFonts w:cs="Times New Roman"/>
          <w:iCs/>
          <w:szCs w:val="28"/>
        </w:rPr>
        <w:t xml:space="preserve">?), </w:t>
      </w:r>
      <w:r w:rsidR="0085273C" w:rsidRPr="0085273C">
        <w:rPr>
          <w:rFonts w:cs="Times New Roman"/>
          <w:iCs/>
          <w:szCs w:val="28"/>
          <w:lang w:val="fi-FI"/>
        </w:rPr>
        <w:t>Mi</w:t>
      </w:r>
      <w:r w:rsidR="0085273C" w:rsidRPr="0085273C">
        <w:rPr>
          <w:rFonts w:cs="Times New Roman"/>
          <w:iCs/>
          <w:szCs w:val="28"/>
        </w:rPr>
        <w:t>čč</w:t>
      </w:r>
      <w:r w:rsidR="0085273C" w:rsidRPr="0085273C">
        <w:rPr>
          <w:rFonts w:cs="Times New Roman"/>
          <w:iCs/>
          <w:szCs w:val="28"/>
          <w:lang w:val="fi-FI"/>
        </w:rPr>
        <w:t>es</w:t>
      </w:r>
      <w:r w:rsidR="0085273C" w:rsidRPr="0085273C">
        <w:rPr>
          <w:rFonts w:cs="Times New Roman"/>
          <w:iCs/>
          <w:szCs w:val="28"/>
        </w:rPr>
        <w:t>? (</w:t>
      </w:r>
      <w:r w:rsidR="0085273C" w:rsidRPr="0085273C">
        <w:rPr>
          <w:rFonts w:cs="Times New Roman"/>
          <w:iCs/>
          <w:szCs w:val="28"/>
          <w:lang w:val="fi-FI"/>
        </w:rPr>
        <w:t>Mi</w:t>
      </w:r>
      <w:r w:rsidR="0085273C" w:rsidRPr="0085273C">
        <w:rPr>
          <w:rFonts w:cs="Times New Roman"/>
          <w:iCs/>
          <w:szCs w:val="28"/>
        </w:rPr>
        <w:t>čč</w:t>
      </w:r>
      <w:r w:rsidR="0085273C" w:rsidRPr="0085273C">
        <w:rPr>
          <w:rFonts w:cs="Times New Roman"/>
          <w:iCs/>
          <w:szCs w:val="28"/>
          <w:lang w:val="fi-FI"/>
        </w:rPr>
        <w:t>es</w:t>
      </w:r>
      <w:r w:rsidR="0085273C" w:rsidRPr="0085273C">
        <w:rPr>
          <w:rFonts w:cs="Times New Roman"/>
          <w:iCs/>
          <w:szCs w:val="28"/>
        </w:rPr>
        <w:t xml:space="preserve"> </w:t>
      </w:r>
      <w:r w:rsidR="0085273C" w:rsidRPr="0085273C">
        <w:rPr>
          <w:rFonts w:cs="Times New Roman"/>
          <w:iCs/>
          <w:szCs w:val="28"/>
          <w:lang w:val="fi-FI"/>
        </w:rPr>
        <w:t>klassas</w:t>
      </w:r>
      <w:r w:rsidR="0085273C" w:rsidRPr="0085273C">
        <w:rPr>
          <w:rFonts w:cs="Times New Roman"/>
          <w:iCs/>
          <w:szCs w:val="28"/>
        </w:rPr>
        <w:t xml:space="preserve"> </w:t>
      </w:r>
      <w:r w:rsidR="0085273C" w:rsidRPr="0085273C">
        <w:rPr>
          <w:rFonts w:cs="Times New Roman"/>
          <w:iCs/>
          <w:szCs w:val="28"/>
          <w:lang w:val="fi-FI"/>
        </w:rPr>
        <w:t>opendatoi</w:t>
      </w:r>
      <w:r w:rsidR="0085273C" w:rsidRPr="0085273C">
        <w:rPr>
          <w:rFonts w:cs="Times New Roman"/>
          <w:iCs/>
          <w:szCs w:val="28"/>
        </w:rPr>
        <w:t xml:space="preserve">?), </w:t>
      </w:r>
      <w:r w:rsidR="0085273C" w:rsidRPr="0085273C">
        <w:rPr>
          <w:rFonts w:cs="Times New Roman"/>
          <w:iCs/>
          <w:szCs w:val="28"/>
          <w:lang w:val="fi-FI"/>
        </w:rPr>
        <w:t>Kuverz</w:t>
      </w:r>
      <w:r w:rsidR="0085273C" w:rsidRPr="0085273C">
        <w:rPr>
          <w:rFonts w:cs="Times New Roman"/>
          <w:iCs/>
          <w:szCs w:val="28"/>
        </w:rPr>
        <w:t>’? (</w:t>
      </w:r>
      <w:r w:rsidR="0085273C" w:rsidRPr="0085273C">
        <w:rPr>
          <w:rFonts w:cs="Times New Roman"/>
          <w:iCs/>
          <w:szCs w:val="28"/>
          <w:lang w:val="fi-FI"/>
        </w:rPr>
        <w:t>Kuverz</w:t>
      </w:r>
      <w:r w:rsidR="0085273C" w:rsidRPr="0085273C">
        <w:rPr>
          <w:rFonts w:cs="Times New Roman"/>
          <w:iCs/>
          <w:szCs w:val="28"/>
        </w:rPr>
        <w:t xml:space="preserve">’ </w:t>
      </w:r>
      <w:r w:rsidR="0085273C" w:rsidRPr="0085273C">
        <w:rPr>
          <w:rFonts w:cs="Times New Roman"/>
          <w:iCs/>
          <w:szCs w:val="28"/>
          <w:lang w:val="fi-FI"/>
        </w:rPr>
        <w:t>aigad</w:t>
      </w:r>
      <w:r w:rsidR="0085273C" w:rsidRPr="0085273C">
        <w:rPr>
          <w:rFonts w:cs="Times New Roman"/>
          <w:iCs/>
          <w:szCs w:val="28"/>
        </w:rPr>
        <w:t xml:space="preserve"> </w:t>
      </w:r>
      <w:r w:rsidR="0085273C" w:rsidRPr="0085273C">
        <w:rPr>
          <w:rFonts w:cs="Times New Roman"/>
          <w:iCs/>
          <w:szCs w:val="28"/>
          <w:lang w:val="fi-FI"/>
        </w:rPr>
        <w:t>om</w:t>
      </w:r>
      <w:r w:rsidR="0085273C" w:rsidRPr="0085273C">
        <w:rPr>
          <w:rFonts w:cs="Times New Roman"/>
          <w:iCs/>
          <w:szCs w:val="28"/>
        </w:rPr>
        <w:t xml:space="preserve">?), </w:t>
      </w:r>
      <w:r w:rsidR="0085273C" w:rsidRPr="0085273C">
        <w:rPr>
          <w:rFonts w:cs="Times New Roman"/>
          <w:iCs/>
          <w:szCs w:val="28"/>
          <w:lang w:val="fi-FI"/>
        </w:rPr>
        <w:t>Mitte</w:t>
      </w:r>
      <w:r w:rsidR="0085273C" w:rsidRPr="0085273C">
        <w:rPr>
          <w:rFonts w:cs="Times New Roman"/>
          <w:iCs/>
          <w:szCs w:val="28"/>
        </w:rPr>
        <w:t xml:space="preserve">? </w:t>
      </w:r>
      <w:r w:rsidR="0085273C" w:rsidRPr="00987A70">
        <w:rPr>
          <w:rFonts w:cs="Times New Roman"/>
          <w:iCs/>
          <w:szCs w:val="28"/>
        </w:rPr>
        <w:t>(</w:t>
      </w:r>
      <w:r w:rsidR="0085273C" w:rsidRPr="0085273C">
        <w:rPr>
          <w:rFonts w:cs="Times New Roman"/>
          <w:iCs/>
          <w:szCs w:val="28"/>
          <w:lang w:val="fi-FI"/>
        </w:rPr>
        <w:t>Mitte</w:t>
      </w:r>
      <w:r w:rsidR="0085273C" w:rsidRPr="00987A70">
        <w:rPr>
          <w:rFonts w:cs="Times New Roman"/>
          <w:iCs/>
          <w:szCs w:val="28"/>
        </w:rPr>
        <w:t xml:space="preserve"> </w:t>
      </w:r>
      <w:r w:rsidR="0085273C" w:rsidRPr="0085273C">
        <w:rPr>
          <w:rFonts w:cs="Times New Roman"/>
          <w:iCs/>
          <w:szCs w:val="28"/>
          <w:lang w:val="fi-FI"/>
        </w:rPr>
        <w:t>kanz</w:t>
      </w:r>
      <w:r w:rsidR="0085273C" w:rsidRPr="00987A70">
        <w:rPr>
          <w:rFonts w:cs="Times New Roman"/>
          <w:iCs/>
          <w:szCs w:val="28"/>
        </w:rPr>
        <w:t xml:space="preserve"> (</w:t>
      </w:r>
      <w:r w:rsidR="0085273C" w:rsidRPr="0085273C">
        <w:rPr>
          <w:rFonts w:cs="Times New Roman"/>
          <w:iCs/>
          <w:szCs w:val="28"/>
          <w:lang w:val="fi-FI"/>
        </w:rPr>
        <w:t>pereh</w:t>
      </w:r>
      <w:r w:rsidR="0085273C" w:rsidRPr="00987A70">
        <w:rPr>
          <w:rFonts w:cs="Times New Roman"/>
          <w:iCs/>
          <w:szCs w:val="28"/>
        </w:rPr>
        <w:t xml:space="preserve">) </w:t>
      </w:r>
      <w:r w:rsidR="0085273C" w:rsidRPr="0085273C">
        <w:rPr>
          <w:rFonts w:cs="Times New Roman"/>
          <w:iCs/>
          <w:szCs w:val="28"/>
          <w:lang w:val="fi-FI"/>
        </w:rPr>
        <w:t>sinai</w:t>
      </w:r>
      <w:r w:rsidR="0085273C" w:rsidRPr="00987A70">
        <w:rPr>
          <w:rFonts w:cs="Times New Roman"/>
          <w:iCs/>
          <w:szCs w:val="28"/>
        </w:rPr>
        <w:t xml:space="preserve"> </w:t>
      </w:r>
      <w:r w:rsidR="0085273C" w:rsidRPr="0085273C">
        <w:rPr>
          <w:rFonts w:cs="Times New Roman"/>
          <w:iCs/>
          <w:szCs w:val="28"/>
          <w:lang w:val="fi-FI"/>
        </w:rPr>
        <w:t>om</w:t>
      </w:r>
      <w:r w:rsidR="0085273C" w:rsidRPr="00987A70">
        <w:rPr>
          <w:rFonts w:cs="Times New Roman"/>
          <w:iCs/>
          <w:szCs w:val="28"/>
        </w:rPr>
        <w:t>?);</w:t>
      </w:r>
      <w:r w:rsidRPr="00987A70">
        <w:rPr>
          <w:rFonts w:cs="Times New Roman"/>
          <w:szCs w:val="28"/>
        </w:rPr>
        <w:t xml:space="preserve"> </w:t>
      </w:r>
      <w:r w:rsidR="0085273C" w:rsidRPr="0085273C">
        <w:rPr>
          <w:rFonts w:cs="Times New Roman"/>
          <w:szCs w:val="28"/>
        </w:rPr>
        <w:t>альтернативный</w:t>
      </w:r>
      <w:r w:rsidR="0085273C" w:rsidRPr="00987A70">
        <w:rPr>
          <w:rFonts w:cs="Times New Roman"/>
          <w:szCs w:val="28"/>
        </w:rPr>
        <w:t xml:space="preserve"> </w:t>
      </w:r>
      <w:r w:rsidR="0085273C" w:rsidRPr="0085273C">
        <w:rPr>
          <w:rFonts w:cs="Times New Roman"/>
          <w:szCs w:val="28"/>
        </w:rPr>
        <w:t>вопрос</w:t>
      </w:r>
      <w:r w:rsidR="0085273C" w:rsidRPr="00987A70">
        <w:rPr>
          <w:rFonts w:cs="Times New Roman"/>
          <w:szCs w:val="28"/>
        </w:rPr>
        <w:t xml:space="preserve">, </w:t>
      </w:r>
      <w:r w:rsidR="0085273C" w:rsidRPr="0085273C">
        <w:rPr>
          <w:rFonts w:cs="Times New Roman"/>
          <w:szCs w:val="28"/>
        </w:rPr>
        <w:t>союз</w:t>
      </w:r>
      <w:r w:rsidR="0085273C" w:rsidRPr="00987A70">
        <w:rPr>
          <w:rFonts w:cs="Times New Roman"/>
          <w:szCs w:val="28"/>
        </w:rPr>
        <w:t xml:space="preserve"> </w:t>
      </w:r>
      <w:r w:rsidR="0085273C" w:rsidRPr="0085273C">
        <w:rPr>
          <w:rFonts w:cs="Times New Roman"/>
          <w:szCs w:val="28"/>
          <w:lang w:val="fi-FI"/>
        </w:rPr>
        <w:t>vai</w:t>
      </w:r>
      <w:r w:rsidR="0085273C" w:rsidRPr="00987A70">
        <w:rPr>
          <w:rFonts w:cs="Times New Roman"/>
          <w:szCs w:val="28"/>
        </w:rPr>
        <w:t xml:space="preserve">: </w:t>
      </w:r>
      <w:r w:rsidR="0085273C" w:rsidRPr="0085273C">
        <w:rPr>
          <w:rFonts w:cs="Times New Roman"/>
          <w:iCs/>
          <w:szCs w:val="28"/>
          <w:lang w:val="fi-FI"/>
        </w:rPr>
        <w:t>Ken</w:t>
      </w:r>
      <w:r w:rsidR="0085273C" w:rsidRPr="00987A70">
        <w:rPr>
          <w:rFonts w:cs="Times New Roman"/>
          <w:iCs/>
          <w:szCs w:val="28"/>
        </w:rPr>
        <w:t xml:space="preserve"> </w:t>
      </w:r>
      <w:r w:rsidR="0085273C" w:rsidRPr="0085273C">
        <w:rPr>
          <w:rFonts w:cs="Times New Roman"/>
          <w:iCs/>
          <w:szCs w:val="28"/>
          <w:lang w:val="fi-FI"/>
        </w:rPr>
        <w:t>tei</w:t>
      </w:r>
      <w:r w:rsidR="0085273C" w:rsidRPr="00987A70">
        <w:rPr>
          <w:rFonts w:cs="Times New Roman"/>
          <w:iCs/>
          <w:szCs w:val="28"/>
        </w:rPr>
        <w:t>š</w:t>
      </w:r>
      <w:r w:rsidR="0085273C" w:rsidRPr="0085273C">
        <w:rPr>
          <w:rFonts w:cs="Times New Roman"/>
          <w:iCs/>
          <w:szCs w:val="28"/>
          <w:lang w:val="fi-FI"/>
        </w:rPr>
        <w:t>p</w:t>
      </w:r>
      <w:r w:rsidR="0085273C" w:rsidRPr="00987A70">
        <w:rPr>
          <w:rFonts w:cs="Times New Roman"/>
          <w:iCs/>
          <w:szCs w:val="28"/>
        </w:rPr>
        <w:t>ä</w:t>
      </w:r>
      <w:r w:rsidR="0085273C" w:rsidRPr="0085273C">
        <w:rPr>
          <w:rFonts w:cs="Times New Roman"/>
          <w:iCs/>
          <w:szCs w:val="28"/>
          <w:lang w:val="fi-FI"/>
        </w:rPr>
        <w:t>i</w:t>
      </w:r>
      <w:r w:rsidR="0085273C" w:rsidRPr="00987A70">
        <w:rPr>
          <w:rFonts w:cs="Times New Roman"/>
          <w:iCs/>
          <w:szCs w:val="28"/>
        </w:rPr>
        <w:t xml:space="preserve"> </w:t>
      </w:r>
      <w:r w:rsidR="0085273C" w:rsidRPr="0085273C">
        <w:rPr>
          <w:rFonts w:cs="Times New Roman"/>
          <w:iCs/>
          <w:szCs w:val="28"/>
          <w:lang w:val="fi-FI"/>
        </w:rPr>
        <w:t>om</w:t>
      </w:r>
      <w:r w:rsidR="0085273C" w:rsidRPr="00987A70">
        <w:rPr>
          <w:rFonts w:cs="Times New Roman"/>
          <w:iCs/>
          <w:szCs w:val="28"/>
        </w:rPr>
        <w:t xml:space="preserve"> </w:t>
      </w:r>
      <w:r w:rsidR="0085273C" w:rsidRPr="0085273C">
        <w:rPr>
          <w:rFonts w:cs="Times New Roman"/>
          <w:iCs/>
          <w:szCs w:val="28"/>
          <w:lang w:val="fi-FI"/>
        </w:rPr>
        <w:t>vanhemb</w:t>
      </w:r>
      <w:r w:rsidR="0085273C" w:rsidRPr="00987A70">
        <w:rPr>
          <w:rFonts w:cs="Times New Roman"/>
          <w:iCs/>
          <w:szCs w:val="28"/>
        </w:rPr>
        <w:t xml:space="preserve">, </w:t>
      </w:r>
      <w:r w:rsidR="0085273C" w:rsidRPr="0085273C">
        <w:rPr>
          <w:rFonts w:cs="Times New Roman"/>
          <w:iCs/>
          <w:szCs w:val="28"/>
          <w:lang w:val="fi-FI"/>
        </w:rPr>
        <w:t>sin</w:t>
      </w:r>
      <w:r w:rsidR="0085273C" w:rsidRPr="00987A70">
        <w:rPr>
          <w:rFonts w:cs="Times New Roman"/>
          <w:iCs/>
          <w:szCs w:val="28"/>
        </w:rPr>
        <w:t xml:space="preserve">ä </w:t>
      </w:r>
      <w:r w:rsidR="0085273C" w:rsidRPr="0085273C">
        <w:rPr>
          <w:rFonts w:cs="Times New Roman"/>
          <w:iCs/>
          <w:szCs w:val="28"/>
          <w:lang w:val="fi-FI"/>
        </w:rPr>
        <w:t>vai</w:t>
      </w:r>
      <w:r w:rsidR="0085273C" w:rsidRPr="00987A70">
        <w:rPr>
          <w:rFonts w:cs="Times New Roman"/>
          <w:iCs/>
          <w:szCs w:val="28"/>
        </w:rPr>
        <w:t xml:space="preserve"> </w:t>
      </w:r>
      <w:proofErr w:type="gramStart"/>
      <w:r w:rsidR="0085273C" w:rsidRPr="0085273C">
        <w:rPr>
          <w:rFonts w:cs="Times New Roman"/>
          <w:iCs/>
          <w:szCs w:val="28"/>
          <w:lang w:val="fi-FI"/>
        </w:rPr>
        <w:t>Anna</w:t>
      </w:r>
      <w:r w:rsidR="0085273C" w:rsidRPr="00987A70">
        <w:rPr>
          <w:rFonts w:cs="Times New Roman"/>
          <w:iCs/>
          <w:szCs w:val="28"/>
        </w:rPr>
        <w:t>?;</w:t>
      </w:r>
      <w:proofErr w:type="gramEnd"/>
      <w:r>
        <w:rPr>
          <w:rFonts w:cs="Times New Roman"/>
          <w:szCs w:val="28"/>
        </w:rPr>
        <w:t xml:space="preserve"> </w:t>
      </w:r>
      <w:r w:rsidR="0085273C" w:rsidRPr="0085273C">
        <w:rPr>
          <w:rFonts w:cs="Times New Roman"/>
          <w:szCs w:val="28"/>
        </w:rPr>
        <w:t xml:space="preserve">неполные вопросительные предложения: </w:t>
      </w:r>
      <w:r w:rsidR="0085273C" w:rsidRPr="0085273C">
        <w:rPr>
          <w:rFonts w:cs="Times New Roman"/>
          <w:iCs/>
          <w:szCs w:val="28"/>
          <w:lang w:val="fi-FI"/>
        </w:rPr>
        <w:t>Kut</w:t>
      </w:r>
      <w:r w:rsidR="0085273C" w:rsidRPr="0085273C">
        <w:rPr>
          <w:rFonts w:cs="Times New Roman"/>
          <w:iCs/>
          <w:szCs w:val="28"/>
        </w:rPr>
        <w:t xml:space="preserve"> </w:t>
      </w:r>
      <w:r w:rsidR="0085273C" w:rsidRPr="0085273C">
        <w:rPr>
          <w:rFonts w:cs="Times New Roman"/>
          <w:iCs/>
          <w:szCs w:val="28"/>
          <w:lang w:val="fi-FI"/>
        </w:rPr>
        <w:t>azjad</w:t>
      </w:r>
      <w:r w:rsidR="0085273C" w:rsidRPr="0085273C">
        <w:rPr>
          <w:rFonts w:cs="Times New Roman"/>
          <w:iCs/>
          <w:szCs w:val="28"/>
        </w:rPr>
        <w:t xml:space="preserve">? – </w:t>
      </w:r>
      <w:r w:rsidR="0085273C" w:rsidRPr="0085273C">
        <w:rPr>
          <w:rFonts w:cs="Times New Roman"/>
          <w:iCs/>
          <w:szCs w:val="28"/>
          <w:lang w:val="fi-FI"/>
        </w:rPr>
        <w:t>Spasib</w:t>
      </w:r>
      <w:r w:rsidR="0085273C" w:rsidRPr="0085273C">
        <w:rPr>
          <w:rFonts w:cs="Times New Roman"/>
          <w:iCs/>
          <w:szCs w:val="28"/>
        </w:rPr>
        <w:t xml:space="preserve"> </w:t>
      </w:r>
      <w:r w:rsidR="0085273C" w:rsidRPr="0085273C">
        <w:rPr>
          <w:rFonts w:cs="Times New Roman"/>
          <w:iCs/>
          <w:szCs w:val="28"/>
          <w:lang w:val="fi-FI"/>
        </w:rPr>
        <w:t>h</w:t>
      </w:r>
      <w:r w:rsidR="0085273C" w:rsidRPr="0085273C">
        <w:rPr>
          <w:rFonts w:cs="Times New Roman"/>
          <w:iCs/>
          <w:szCs w:val="28"/>
        </w:rPr>
        <w:t>ü</w:t>
      </w:r>
      <w:r w:rsidR="0085273C" w:rsidRPr="0085273C">
        <w:rPr>
          <w:rFonts w:cs="Times New Roman"/>
          <w:iCs/>
          <w:szCs w:val="28"/>
          <w:lang w:val="fi-FI"/>
        </w:rPr>
        <w:t>vin</w:t>
      </w:r>
      <w:r w:rsidR="0085273C" w:rsidRPr="0085273C">
        <w:rPr>
          <w:rFonts w:cs="Times New Roman"/>
          <w:iCs/>
          <w:szCs w:val="28"/>
        </w:rPr>
        <w:t xml:space="preserve">. </w:t>
      </w:r>
      <w:r w:rsidR="0085273C" w:rsidRPr="0085273C">
        <w:rPr>
          <w:rFonts w:cs="Times New Roman"/>
          <w:iCs/>
          <w:szCs w:val="28"/>
          <w:lang w:val="fi-FI"/>
        </w:rPr>
        <w:t>A</w:t>
      </w:r>
      <w:r w:rsidR="0085273C" w:rsidRPr="0085273C">
        <w:rPr>
          <w:rFonts w:cs="Times New Roman"/>
          <w:iCs/>
          <w:szCs w:val="28"/>
        </w:rPr>
        <w:t xml:space="preserve"> </w:t>
      </w:r>
      <w:r w:rsidR="0085273C" w:rsidRPr="0085273C">
        <w:rPr>
          <w:rFonts w:cs="Times New Roman"/>
          <w:iCs/>
          <w:szCs w:val="28"/>
          <w:lang w:val="fi-FI"/>
        </w:rPr>
        <w:t>sinai</w:t>
      </w:r>
      <w:r w:rsidR="0085273C" w:rsidRPr="0085273C">
        <w:rPr>
          <w:rFonts w:cs="Times New Roman"/>
          <w:iCs/>
          <w:szCs w:val="28"/>
        </w:rPr>
        <w:t xml:space="preserve">? – </w:t>
      </w:r>
      <w:r w:rsidR="0085273C" w:rsidRPr="0085273C">
        <w:rPr>
          <w:rFonts w:cs="Times New Roman"/>
          <w:iCs/>
          <w:szCs w:val="28"/>
          <w:lang w:val="fi-FI"/>
        </w:rPr>
        <w:t>H</w:t>
      </w:r>
      <w:r w:rsidR="0085273C" w:rsidRPr="0085273C">
        <w:rPr>
          <w:rFonts w:cs="Times New Roman"/>
          <w:iCs/>
          <w:szCs w:val="28"/>
        </w:rPr>
        <w:t>ü</w:t>
      </w:r>
      <w:r w:rsidR="0085273C" w:rsidRPr="0085273C">
        <w:rPr>
          <w:rFonts w:cs="Times New Roman"/>
          <w:iCs/>
          <w:szCs w:val="28"/>
          <w:lang w:val="fi-FI"/>
        </w:rPr>
        <w:t>vin</w:t>
      </w:r>
      <w:r w:rsidR="0085273C" w:rsidRPr="0085273C">
        <w:rPr>
          <w:rFonts w:cs="Times New Roman"/>
          <w:iCs/>
          <w:szCs w:val="28"/>
        </w:rPr>
        <w:t xml:space="preserve">, </w:t>
      </w:r>
      <w:r w:rsidR="0085273C" w:rsidRPr="0085273C">
        <w:rPr>
          <w:rFonts w:cs="Times New Roman"/>
          <w:iCs/>
          <w:szCs w:val="28"/>
          <w:lang w:val="fi-FI"/>
        </w:rPr>
        <w:t>spasib</w:t>
      </w:r>
      <w:r w:rsidR="0085273C" w:rsidRPr="0085273C">
        <w:rPr>
          <w:rFonts w:cs="Times New Roman"/>
          <w:iCs/>
          <w:szCs w:val="28"/>
        </w:rPr>
        <w:t>.;</w:t>
      </w:r>
      <w:r>
        <w:rPr>
          <w:rFonts w:cs="Times New Roman"/>
          <w:szCs w:val="28"/>
        </w:rPr>
        <w:t xml:space="preserve"> </w:t>
      </w:r>
      <w:r w:rsidR="0085273C" w:rsidRPr="0085273C">
        <w:rPr>
          <w:rFonts w:cs="Times New Roman"/>
          <w:color w:val="000000"/>
          <w:szCs w:val="28"/>
        </w:rPr>
        <w:t>утвердительные и отрицательные предложения;</w:t>
      </w:r>
      <w:r>
        <w:rPr>
          <w:rFonts w:cs="Times New Roman"/>
          <w:szCs w:val="28"/>
        </w:rPr>
        <w:t xml:space="preserve"> </w:t>
      </w:r>
      <w:r w:rsidR="0085273C" w:rsidRPr="0085273C">
        <w:rPr>
          <w:rFonts w:cs="Times New Roman"/>
          <w:color w:val="000000"/>
          <w:szCs w:val="28"/>
        </w:rPr>
        <w:t xml:space="preserve">восклицательные предложения: </w:t>
      </w:r>
      <w:r w:rsidR="0085273C" w:rsidRPr="0085273C">
        <w:rPr>
          <w:rFonts w:cs="Times New Roman"/>
          <w:color w:val="000000"/>
          <w:szCs w:val="28"/>
          <w:lang w:val="en-US"/>
        </w:rPr>
        <w:t>Mitte</w:t>
      </w:r>
      <w:r w:rsidR="0085273C" w:rsidRPr="0085273C">
        <w:rPr>
          <w:rFonts w:cs="Times New Roman"/>
          <w:color w:val="000000"/>
          <w:szCs w:val="28"/>
        </w:rPr>
        <w:t xml:space="preserve"> č</w:t>
      </w:r>
      <w:r w:rsidR="0085273C" w:rsidRPr="0085273C">
        <w:rPr>
          <w:rFonts w:cs="Times New Roman"/>
          <w:color w:val="000000"/>
          <w:szCs w:val="28"/>
          <w:lang w:val="en-US"/>
        </w:rPr>
        <w:t>oma</w:t>
      </w:r>
      <w:r w:rsidR="0085273C" w:rsidRPr="0085273C">
        <w:rPr>
          <w:rFonts w:cs="Times New Roman"/>
          <w:color w:val="000000"/>
          <w:szCs w:val="28"/>
        </w:rPr>
        <w:t xml:space="preserve"> </w:t>
      </w:r>
      <w:r w:rsidR="0085273C" w:rsidRPr="0085273C">
        <w:rPr>
          <w:rFonts w:cs="Times New Roman"/>
          <w:color w:val="000000"/>
          <w:szCs w:val="28"/>
          <w:lang w:val="en-US"/>
        </w:rPr>
        <w:t>kuva</w:t>
      </w:r>
      <w:r w:rsidR="0085273C" w:rsidRPr="0085273C">
        <w:rPr>
          <w:rFonts w:cs="Times New Roman"/>
          <w:color w:val="000000"/>
          <w:szCs w:val="28"/>
        </w:rPr>
        <w:t xml:space="preserve"> </w:t>
      </w:r>
      <w:r w:rsidR="0085273C" w:rsidRPr="0085273C">
        <w:rPr>
          <w:rFonts w:cs="Times New Roman"/>
          <w:color w:val="000000"/>
          <w:szCs w:val="28"/>
          <w:lang w:val="en-US"/>
        </w:rPr>
        <w:t>om</w:t>
      </w:r>
      <w:r w:rsidR="0085273C" w:rsidRPr="0085273C">
        <w:rPr>
          <w:rFonts w:cs="Times New Roman"/>
          <w:iCs/>
          <w:color w:val="000000"/>
          <w:szCs w:val="28"/>
        </w:rPr>
        <w:t>!;</w:t>
      </w:r>
      <w:r>
        <w:rPr>
          <w:rFonts w:cs="Times New Roman"/>
          <w:szCs w:val="28"/>
        </w:rPr>
        <w:t xml:space="preserve"> </w:t>
      </w:r>
      <w:r w:rsidR="0085273C" w:rsidRPr="0085273C">
        <w:rPr>
          <w:rFonts w:cs="Times New Roman"/>
          <w:color w:val="000000"/>
          <w:szCs w:val="28"/>
        </w:rPr>
        <w:t xml:space="preserve">основные структурно-семантические типы простых предложений в вепсском языке на основе моделей ∕ речевых образцов: интранзитивное предложение: </w:t>
      </w:r>
      <w:r w:rsidR="0085273C" w:rsidRPr="0085273C">
        <w:rPr>
          <w:rFonts w:cs="Times New Roman"/>
          <w:color w:val="000000"/>
          <w:szCs w:val="28"/>
          <w:lang w:val="fi-FI"/>
        </w:rPr>
        <w:t>Laps</w:t>
      </w:r>
      <w:r w:rsidR="0085273C" w:rsidRPr="0085273C">
        <w:rPr>
          <w:rFonts w:cs="Times New Roman"/>
          <w:color w:val="000000"/>
          <w:szCs w:val="28"/>
        </w:rPr>
        <w:t xml:space="preserve">’ </w:t>
      </w:r>
      <w:r w:rsidR="0085273C" w:rsidRPr="0085273C">
        <w:rPr>
          <w:rFonts w:cs="Times New Roman"/>
          <w:color w:val="000000"/>
          <w:szCs w:val="28"/>
          <w:lang w:val="fi-FI"/>
        </w:rPr>
        <w:t>nukkub</w:t>
      </w:r>
      <w:r w:rsidR="0085273C" w:rsidRPr="0085273C">
        <w:rPr>
          <w:rFonts w:cs="Times New Roman"/>
          <w:color w:val="000000"/>
          <w:szCs w:val="28"/>
        </w:rPr>
        <w:t xml:space="preserve">; </w:t>
      </w:r>
      <w:r w:rsidR="0085273C" w:rsidRPr="0085273C">
        <w:rPr>
          <w:rFonts w:cs="Times New Roman"/>
          <w:color w:val="000000"/>
          <w:szCs w:val="28"/>
          <w:lang w:val="fi-FI"/>
        </w:rPr>
        <w:t>Nei</w:t>
      </w:r>
      <w:r w:rsidR="0085273C" w:rsidRPr="0085273C">
        <w:rPr>
          <w:rFonts w:cs="Times New Roman"/>
          <w:color w:val="000000"/>
          <w:szCs w:val="28"/>
        </w:rPr>
        <w:t>č</w:t>
      </w:r>
      <w:r w:rsidR="0085273C" w:rsidRPr="0085273C">
        <w:rPr>
          <w:rFonts w:cs="Times New Roman"/>
          <w:color w:val="000000"/>
          <w:szCs w:val="28"/>
          <w:lang w:val="fi-FI"/>
        </w:rPr>
        <w:t>ukai</w:t>
      </w:r>
      <w:r w:rsidR="0085273C" w:rsidRPr="0085273C">
        <w:rPr>
          <w:rFonts w:cs="Times New Roman"/>
          <w:color w:val="000000"/>
          <w:szCs w:val="28"/>
        </w:rPr>
        <w:t>ž</w:t>
      </w:r>
      <w:r w:rsidR="0085273C" w:rsidRPr="0085273C">
        <w:rPr>
          <w:rFonts w:cs="Times New Roman"/>
          <w:color w:val="000000"/>
          <w:szCs w:val="28"/>
          <w:lang w:val="fi-FI"/>
        </w:rPr>
        <w:t>ed</w:t>
      </w:r>
      <w:r w:rsidR="0085273C" w:rsidRPr="0085273C">
        <w:rPr>
          <w:rFonts w:cs="Times New Roman"/>
          <w:color w:val="000000"/>
          <w:szCs w:val="28"/>
        </w:rPr>
        <w:t xml:space="preserve"> </w:t>
      </w:r>
      <w:r w:rsidR="0085273C" w:rsidRPr="0085273C">
        <w:rPr>
          <w:rFonts w:cs="Times New Roman"/>
          <w:color w:val="000000"/>
          <w:szCs w:val="28"/>
          <w:lang w:val="fi-FI"/>
        </w:rPr>
        <w:t>oma</w:t>
      </w:r>
      <w:r w:rsidR="0085273C" w:rsidRPr="0085273C">
        <w:rPr>
          <w:rFonts w:cs="Times New Roman"/>
          <w:color w:val="000000"/>
          <w:szCs w:val="28"/>
        </w:rPr>
        <w:t xml:space="preserve"> </w:t>
      </w:r>
      <w:r w:rsidR="0085273C" w:rsidRPr="0085273C">
        <w:rPr>
          <w:rFonts w:cs="Times New Roman"/>
          <w:color w:val="000000"/>
          <w:szCs w:val="28"/>
          <w:lang w:val="fi-FI"/>
        </w:rPr>
        <w:t>pui</w:t>
      </w:r>
      <w:r w:rsidR="0085273C" w:rsidRPr="0085273C">
        <w:rPr>
          <w:rFonts w:cs="Times New Roman"/>
          <w:color w:val="000000"/>
          <w:szCs w:val="28"/>
        </w:rPr>
        <w:t>š</w:t>
      </w:r>
      <w:r w:rsidR="0085273C" w:rsidRPr="0085273C">
        <w:rPr>
          <w:rFonts w:cs="Times New Roman"/>
          <w:color w:val="000000"/>
          <w:szCs w:val="28"/>
          <w:lang w:val="fi-FI"/>
        </w:rPr>
        <w:t>tos</w:t>
      </w:r>
      <w:r w:rsidR="0085273C" w:rsidRPr="0085273C">
        <w:rPr>
          <w:rFonts w:cs="Times New Roman"/>
          <w:color w:val="000000"/>
          <w:szCs w:val="28"/>
        </w:rPr>
        <w:t xml:space="preserve">.; транзитивное предложение: </w:t>
      </w:r>
      <w:r w:rsidR="0085273C" w:rsidRPr="0085273C">
        <w:rPr>
          <w:rFonts w:cs="Times New Roman"/>
          <w:color w:val="000000"/>
          <w:szCs w:val="28"/>
          <w:lang w:val="fi-FI"/>
        </w:rPr>
        <w:t>Vanhembad</w:t>
      </w:r>
      <w:r w:rsidR="0085273C" w:rsidRPr="0085273C">
        <w:rPr>
          <w:rFonts w:cs="Times New Roman"/>
          <w:color w:val="000000"/>
          <w:szCs w:val="28"/>
        </w:rPr>
        <w:t xml:space="preserve"> </w:t>
      </w:r>
      <w:r w:rsidR="0085273C" w:rsidRPr="0085273C">
        <w:rPr>
          <w:rFonts w:cs="Times New Roman"/>
          <w:color w:val="000000"/>
          <w:szCs w:val="28"/>
          <w:lang w:val="fi-FI"/>
        </w:rPr>
        <w:t>sauvoiba</w:t>
      </w:r>
      <w:r w:rsidR="0085273C" w:rsidRPr="0085273C">
        <w:rPr>
          <w:rFonts w:cs="Times New Roman"/>
          <w:color w:val="000000"/>
          <w:szCs w:val="28"/>
        </w:rPr>
        <w:t xml:space="preserve"> </w:t>
      </w:r>
      <w:r w:rsidR="0085273C" w:rsidRPr="0085273C">
        <w:rPr>
          <w:rFonts w:cs="Times New Roman"/>
          <w:color w:val="000000"/>
          <w:szCs w:val="28"/>
          <w:lang w:val="fi-FI"/>
        </w:rPr>
        <w:t>k</w:t>
      </w:r>
      <w:r w:rsidR="0085273C" w:rsidRPr="0085273C">
        <w:rPr>
          <w:rFonts w:cs="Times New Roman"/>
          <w:color w:val="000000"/>
          <w:szCs w:val="28"/>
        </w:rPr>
        <w:t>ü</w:t>
      </w:r>
      <w:r w:rsidR="0085273C" w:rsidRPr="0085273C">
        <w:rPr>
          <w:rFonts w:cs="Times New Roman"/>
          <w:color w:val="000000"/>
          <w:szCs w:val="28"/>
          <w:lang w:val="fi-FI"/>
        </w:rPr>
        <w:t>l</w:t>
      </w:r>
      <w:r w:rsidR="0085273C" w:rsidRPr="0085273C">
        <w:rPr>
          <w:rFonts w:cs="Times New Roman"/>
          <w:color w:val="000000"/>
          <w:szCs w:val="28"/>
        </w:rPr>
        <w:t>’</w:t>
      </w:r>
      <w:r w:rsidR="0085273C" w:rsidRPr="0085273C">
        <w:rPr>
          <w:rFonts w:cs="Times New Roman"/>
          <w:color w:val="000000"/>
          <w:szCs w:val="28"/>
          <w:lang w:val="fi-FI"/>
        </w:rPr>
        <w:t>betin</w:t>
      </w:r>
      <w:r w:rsidR="0085273C" w:rsidRPr="0085273C">
        <w:rPr>
          <w:rFonts w:cs="Times New Roman"/>
          <w:color w:val="000000"/>
          <w:szCs w:val="28"/>
        </w:rPr>
        <w:t xml:space="preserve"> </w:t>
      </w:r>
      <w:r w:rsidR="0085273C" w:rsidRPr="0085273C">
        <w:rPr>
          <w:rFonts w:cs="Times New Roman"/>
          <w:color w:val="000000"/>
          <w:szCs w:val="28"/>
          <w:lang w:val="fi-FI"/>
        </w:rPr>
        <w:t>randale</w:t>
      </w:r>
      <w:r w:rsidR="0085273C" w:rsidRPr="0085273C">
        <w:rPr>
          <w:rFonts w:cs="Times New Roman"/>
          <w:color w:val="000000"/>
          <w:szCs w:val="28"/>
        </w:rPr>
        <w:t xml:space="preserve">.; посессивную конструкцию: </w:t>
      </w:r>
      <w:r w:rsidR="0085273C" w:rsidRPr="0085273C">
        <w:rPr>
          <w:rFonts w:cs="Times New Roman"/>
          <w:color w:val="000000"/>
          <w:szCs w:val="28"/>
          <w:lang w:val="fi-FI"/>
        </w:rPr>
        <w:t>Minai</w:t>
      </w:r>
      <w:r w:rsidR="0085273C" w:rsidRPr="0085273C">
        <w:rPr>
          <w:rFonts w:cs="Times New Roman"/>
          <w:color w:val="000000"/>
          <w:szCs w:val="28"/>
        </w:rPr>
        <w:t xml:space="preserve"> </w:t>
      </w:r>
      <w:r w:rsidR="0085273C" w:rsidRPr="0085273C">
        <w:rPr>
          <w:rFonts w:cs="Times New Roman"/>
          <w:color w:val="000000"/>
          <w:szCs w:val="28"/>
          <w:lang w:val="fi-FI"/>
        </w:rPr>
        <w:t>om</w:t>
      </w:r>
      <w:r w:rsidR="0085273C" w:rsidRPr="0085273C">
        <w:rPr>
          <w:rFonts w:cs="Times New Roman"/>
          <w:color w:val="000000"/>
          <w:szCs w:val="28"/>
        </w:rPr>
        <w:t xml:space="preserve"> ä</w:t>
      </w:r>
      <w:r w:rsidR="0085273C" w:rsidRPr="0085273C">
        <w:rPr>
          <w:rFonts w:cs="Times New Roman"/>
          <w:color w:val="000000"/>
          <w:szCs w:val="28"/>
          <w:lang w:val="fi-FI"/>
        </w:rPr>
        <w:t>i</w:t>
      </w:r>
      <w:r w:rsidR="0085273C" w:rsidRPr="0085273C">
        <w:rPr>
          <w:rFonts w:cs="Times New Roman"/>
          <w:color w:val="000000"/>
          <w:szCs w:val="28"/>
        </w:rPr>
        <w:t xml:space="preserve"> </w:t>
      </w:r>
      <w:r w:rsidR="0085273C" w:rsidRPr="0085273C">
        <w:rPr>
          <w:rFonts w:cs="Times New Roman"/>
          <w:color w:val="000000"/>
          <w:szCs w:val="28"/>
          <w:lang w:val="fi-FI"/>
        </w:rPr>
        <w:t>heimolai</w:t>
      </w:r>
      <w:r w:rsidR="0085273C" w:rsidRPr="0085273C">
        <w:rPr>
          <w:rFonts w:cs="Times New Roman"/>
          <w:color w:val="000000"/>
          <w:szCs w:val="28"/>
        </w:rPr>
        <w:t>ž</w:t>
      </w:r>
      <w:r w:rsidR="0085273C" w:rsidRPr="0085273C">
        <w:rPr>
          <w:rFonts w:cs="Times New Roman"/>
          <w:color w:val="000000"/>
          <w:szCs w:val="28"/>
          <w:lang w:val="fi-FI"/>
        </w:rPr>
        <w:t>id</w:t>
      </w:r>
      <w:r w:rsidR="0085273C" w:rsidRPr="0085273C">
        <w:rPr>
          <w:rFonts w:cs="Times New Roman"/>
          <w:color w:val="000000"/>
          <w:szCs w:val="28"/>
        </w:rPr>
        <w:t>.; экзистенциальное предложение: Š</w:t>
      </w:r>
      <w:r w:rsidR="0085273C" w:rsidRPr="0085273C">
        <w:rPr>
          <w:rFonts w:cs="Times New Roman"/>
          <w:color w:val="000000"/>
          <w:szCs w:val="28"/>
          <w:lang w:val="fi-FI"/>
        </w:rPr>
        <w:t>kolas</w:t>
      </w:r>
      <w:r w:rsidR="0085273C" w:rsidRPr="0085273C">
        <w:rPr>
          <w:rFonts w:cs="Times New Roman"/>
          <w:color w:val="000000"/>
          <w:szCs w:val="28"/>
        </w:rPr>
        <w:t xml:space="preserve"> </w:t>
      </w:r>
      <w:r w:rsidR="0085273C" w:rsidRPr="0085273C">
        <w:rPr>
          <w:rFonts w:cs="Times New Roman"/>
          <w:color w:val="000000"/>
          <w:szCs w:val="28"/>
          <w:lang w:val="fi-FI"/>
        </w:rPr>
        <w:t>ei</w:t>
      </w:r>
      <w:r w:rsidR="0085273C" w:rsidRPr="0085273C">
        <w:rPr>
          <w:rFonts w:cs="Times New Roman"/>
          <w:color w:val="000000"/>
          <w:szCs w:val="28"/>
        </w:rPr>
        <w:t xml:space="preserve"> </w:t>
      </w:r>
      <w:r w:rsidR="0085273C" w:rsidRPr="0085273C">
        <w:rPr>
          <w:rFonts w:cs="Times New Roman"/>
          <w:color w:val="000000"/>
          <w:szCs w:val="28"/>
          <w:lang w:val="fi-FI"/>
        </w:rPr>
        <w:t>ole</w:t>
      </w:r>
      <w:r w:rsidR="0085273C" w:rsidRPr="0085273C">
        <w:rPr>
          <w:rFonts w:cs="Times New Roman"/>
          <w:color w:val="000000"/>
          <w:szCs w:val="28"/>
        </w:rPr>
        <w:t xml:space="preserve"> </w:t>
      </w:r>
      <w:r w:rsidR="0085273C" w:rsidRPr="0085273C">
        <w:rPr>
          <w:rFonts w:cs="Times New Roman"/>
          <w:color w:val="000000"/>
          <w:szCs w:val="28"/>
          <w:lang w:val="fi-FI"/>
        </w:rPr>
        <w:t>kel</w:t>
      </w:r>
      <w:r w:rsidR="0085273C" w:rsidRPr="0085273C">
        <w:rPr>
          <w:rFonts w:cs="Times New Roman"/>
          <w:color w:val="000000"/>
          <w:szCs w:val="28"/>
        </w:rPr>
        <w:t>’</w:t>
      </w:r>
      <w:r w:rsidR="0085273C" w:rsidRPr="0085273C">
        <w:rPr>
          <w:rFonts w:cs="Times New Roman"/>
          <w:color w:val="000000"/>
          <w:szCs w:val="28"/>
          <w:lang w:val="fi-FI"/>
        </w:rPr>
        <w:t>studijad</w:t>
      </w:r>
      <w:r w:rsidR="0085273C" w:rsidRPr="0085273C">
        <w:rPr>
          <w:rFonts w:cs="Times New Roman"/>
          <w:color w:val="000000"/>
          <w:szCs w:val="28"/>
        </w:rPr>
        <w:t xml:space="preserve">.; результативная конструкция с транслативом: </w:t>
      </w:r>
      <w:r w:rsidR="0085273C" w:rsidRPr="0085273C">
        <w:rPr>
          <w:rFonts w:cs="Times New Roman"/>
          <w:color w:val="000000"/>
          <w:szCs w:val="28"/>
          <w:lang w:val="fi-FI"/>
        </w:rPr>
        <w:t>Vezi</w:t>
      </w:r>
      <w:r w:rsidR="0085273C" w:rsidRPr="0085273C">
        <w:rPr>
          <w:rFonts w:cs="Times New Roman"/>
          <w:color w:val="000000"/>
          <w:szCs w:val="28"/>
        </w:rPr>
        <w:t xml:space="preserve"> </w:t>
      </w:r>
      <w:r w:rsidR="0085273C" w:rsidRPr="0085273C">
        <w:rPr>
          <w:rFonts w:cs="Times New Roman"/>
          <w:color w:val="000000"/>
          <w:szCs w:val="28"/>
          <w:lang w:val="fi-FI"/>
        </w:rPr>
        <w:t>tegihe</w:t>
      </w:r>
      <w:r w:rsidR="0085273C" w:rsidRPr="0085273C">
        <w:rPr>
          <w:rFonts w:cs="Times New Roman"/>
          <w:color w:val="000000"/>
          <w:szCs w:val="28"/>
        </w:rPr>
        <w:t xml:space="preserve"> </w:t>
      </w:r>
      <w:r w:rsidR="0085273C" w:rsidRPr="0085273C">
        <w:rPr>
          <w:rFonts w:cs="Times New Roman"/>
          <w:color w:val="000000"/>
          <w:szCs w:val="28"/>
          <w:lang w:val="fi-FI"/>
        </w:rPr>
        <w:t>j</w:t>
      </w:r>
      <w:r w:rsidR="0085273C" w:rsidRPr="0085273C">
        <w:rPr>
          <w:rFonts w:cs="Times New Roman"/>
          <w:color w:val="000000"/>
          <w:szCs w:val="28"/>
        </w:rPr>
        <w:t>ä</w:t>
      </w:r>
      <w:r w:rsidR="0085273C" w:rsidRPr="0085273C">
        <w:rPr>
          <w:rFonts w:cs="Times New Roman"/>
          <w:color w:val="000000"/>
          <w:szCs w:val="28"/>
          <w:lang w:val="fi-FI"/>
        </w:rPr>
        <w:t>ks</w:t>
      </w:r>
      <w:r w:rsidR="0085273C" w:rsidRPr="0085273C">
        <w:rPr>
          <w:rFonts w:cs="Times New Roman"/>
          <w:color w:val="000000"/>
          <w:szCs w:val="28"/>
        </w:rPr>
        <w:t xml:space="preserve">.; результативная конструкция с элативом: </w:t>
      </w:r>
      <w:r w:rsidR="0085273C" w:rsidRPr="0085273C">
        <w:rPr>
          <w:rFonts w:cs="Times New Roman"/>
          <w:color w:val="000000"/>
          <w:szCs w:val="28"/>
          <w:lang w:val="fi-FI"/>
        </w:rPr>
        <w:t>Ken</w:t>
      </w:r>
      <w:r w:rsidR="0085273C" w:rsidRPr="0085273C">
        <w:rPr>
          <w:rFonts w:cs="Times New Roman"/>
          <w:color w:val="000000"/>
          <w:szCs w:val="28"/>
        </w:rPr>
        <w:t xml:space="preserve"> </w:t>
      </w:r>
      <w:r w:rsidR="0085273C" w:rsidRPr="0085273C">
        <w:rPr>
          <w:rFonts w:cs="Times New Roman"/>
          <w:color w:val="000000"/>
          <w:szCs w:val="28"/>
          <w:lang w:val="fi-FI"/>
        </w:rPr>
        <w:t>sinusp</w:t>
      </w:r>
      <w:r w:rsidR="0085273C" w:rsidRPr="0085273C">
        <w:rPr>
          <w:rFonts w:cs="Times New Roman"/>
          <w:color w:val="000000"/>
          <w:szCs w:val="28"/>
        </w:rPr>
        <w:t>ä</w:t>
      </w:r>
      <w:r w:rsidR="0085273C" w:rsidRPr="0085273C">
        <w:rPr>
          <w:rFonts w:cs="Times New Roman"/>
          <w:color w:val="000000"/>
          <w:szCs w:val="28"/>
          <w:lang w:val="fi-FI"/>
        </w:rPr>
        <w:t>i</w:t>
      </w:r>
      <w:r w:rsidR="0085273C" w:rsidRPr="0085273C">
        <w:rPr>
          <w:rFonts w:cs="Times New Roman"/>
          <w:color w:val="000000"/>
          <w:szCs w:val="28"/>
        </w:rPr>
        <w:t xml:space="preserve"> </w:t>
      </w:r>
      <w:r w:rsidR="0085273C" w:rsidRPr="0085273C">
        <w:rPr>
          <w:rFonts w:cs="Times New Roman"/>
          <w:color w:val="000000"/>
          <w:szCs w:val="28"/>
          <w:lang w:val="fi-FI"/>
        </w:rPr>
        <w:t>tuleb</w:t>
      </w:r>
      <w:r w:rsidR="0085273C" w:rsidRPr="0085273C">
        <w:rPr>
          <w:rFonts w:cs="Times New Roman"/>
          <w:color w:val="000000"/>
          <w:szCs w:val="28"/>
        </w:rPr>
        <w:t xml:space="preserve"> </w:t>
      </w:r>
      <w:r w:rsidR="0085273C" w:rsidRPr="0085273C">
        <w:rPr>
          <w:rFonts w:cs="Times New Roman"/>
          <w:color w:val="000000"/>
          <w:szCs w:val="28"/>
          <w:lang w:val="fi-FI"/>
        </w:rPr>
        <w:t>edemba</w:t>
      </w:r>
      <w:r w:rsidR="0085273C" w:rsidRPr="0085273C">
        <w:rPr>
          <w:rFonts w:cs="Times New Roman"/>
          <w:color w:val="000000"/>
          <w:szCs w:val="28"/>
        </w:rPr>
        <w:t xml:space="preserve">? – </w:t>
      </w:r>
      <w:r w:rsidR="0085273C" w:rsidRPr="0085273C">
        <w:rPr>
          <w:rFonts w:cs="Times New Roman"/>
          <w:color w:val="000000"/>
          <w:szCs w:val="28"/>
          <w:lang w:val="fi-FI"/>
        </w:rPr>
        <w:t>Minusp</w:t>
      </w:r>
      <w:r w:rsidR="0085273C" w:rsidRPr="0085273C">
        <w:rPr>
          <w:rFonts w:cs="Times New Roman"/>
          <w:color w:val="000000"/>
          <w:szCs w:val="28"/>
        </w:rPr>
        <w:t>ä</w:t>
      </w:r>
      <w:r w:rsidR="0085273C" w:rsidRPr="0085273C">
        <w:rPr>
          <w:rFonts w:cs="Times New Roman"/>
          <w:color w:val="000000"/>
          <w:szCs w:val="28"/>
          <w:lang w:val="fi-FI"/>
        </w:rPr>
        <w:t>i</w:t>
      </w:r>
      <w:r w:rsidR="0085273C" w:rsidRPr="0085273C">
        <w:rPr>
          <w:rFonts w:cs="Times New Roman"/>
          <w:color w:val="000000"/>
          <w:szCs w:val="28"/>
        </w:rPr>
        <w:t xml:space="preserve"> </w:t>
      </w:r>
      <w:r w:rsidR="0085273C" w:rsidRPr="0085273C">
        <w:rPr>
          <w:rFonts w:cs="Times New Roman"/>
          <w:color w:val="000000"/>
          <w:szCs w:val="28"/>
          <w:lang w:val="fi-FI"/>
        </w:rPr>
        <w:t>tuleb</w:t>
      </w:r>
      <w:r w:rsidR="0085273C" w:rsidRPr="0085273C">
        <w:rPr>
          <w:rFonts w:cs="Times New Roman"/>
          <w:color w:val="000000"/>
          <w:szCs w:val="28"/>
        </w:rPr>
        <w:t xml:space="preserve"> </w:t>
      </w:r>
      <w:r w:rsidR="0085273C" w:rsidRPr="0085273C">
        <w:rPr>
          <w:rFonts w:cs="Times New Roman"/>
          <w:color w:val="000000"/>
          <w:szCs w:val="28"/>
          <w:lang w:val="fi-FI"/>
        </w:rPr>
        <w:t>lekar</w:t>
      </w:r>
      <w:r w:rsidR="0085273C" w:rsidRPr="0085273C">
        <w:rPr>
          <w:rFonts w:cs="Times New Roman"/>
          <w:color w:val="000000"/>
          <w:szCs w:val="28"/>
        </w:rPr>
        <w:t xml:space="preserve">’.; предикативное предложение: </w:t>
      </w:r>
      <w:r w:rsidR="0085273C" w:rsidRPr="0085273C">
        <w:rPr>
          <w:rFonts w:cs="Times New Roman"/>
          <w:color w:val="000000"/>
          <w:szCs w:val="28"/>
          <w:lang w:val="fi-FI"/>
        </w:rPr>
        <w:t>Min</w:t>
      </w:r>
      <w:r w:rsidR="0085273C" w:rsidRPr="0085273C">
        <w:rPr>
          <w:rFonts w:cs="Times New Roman"/>
          <w:color w:val="000000"/>
          <w:szCs w:val="28"/>
        </w:rPr>
        <w:t xml:space="preserve">ä </w:t>
      </w:r>
      <w:r w:rsidR="0085273C" w:rsidRPr="0085273C">
        <w:rPr>
          <w:rFonts w:cs="Times New Roman"/>
          <w:color w:val="000000"/>
          <w:szCs w:val="28"/>
          <w:lang w:val="fi-FI"/>
        </w:rPr>
        <w:t>da</w:t>
      </w:r>
      <w:r w:rsidR="0085273C" w:rsidRPr="0085273C">
        <w:rPr>
          <w:rFonts w:cs="Times New Roman"/>
          <w:color w:val="000000"/>
          <w:szCs w:val="28"/>
        </w:rPr>
        <w:t xml:space="preserve"> </w:t>
      </w:r>
      <w:r w:rsidR="0085273C" w:rsidRPr="0085273C">
        <w:rPr>
          <w:rFonts w:cs="Times New Roman"/>
          <w:color w:val="000000"/>
          <w:szCs w:val="28"/>
          <w:lang w:val="fi-FI"/>
        </w:rPr>
        <w:t>Miku</w:t>
      </w:r>
      <w:r w:rsidR="0085273C" w:rsidRPr="0085273C">
        <w:rPr>
          <w:rFonts w:cs="Times New Roman"/>
          <w:color w:val="000000"/>
          <w:szCs w:val="28"/>
        </w:rPr>
        <w:t xml:space="preserve"> </w:t>
      </w:r>
      <w:r w:rsidR="0085273C" w:rsidRPr="0085273C">
        <w:rPr>
          <w:rFonts w:cs="Times New Roman"/>
          <w:color w:val="000000"/>
          <w:szCs w:val="28"/>
          <w:lang w:val="fi-FI"/>
        </w:rPr>
        <w:t>olem</w:t>
      </w:r>
      <w:r w:rsidR="0085273C" w:rsidRPr="0085273C">
        <w:rPr>
          <w:rFonts w:cs="Times New Roman"/>
          <w:color w:val="000000"/>
          <w:szCs w:val="28"/>
        </w:rPr>
        <w:t xml:space="preserve"> </w:t>
      </w:r>
      <w:r w:rsidR="0085273C" w:rsidRPr="0085273C">
        <w:rPr>
          <w:rFonts w:cs="Times New Roman"/>
          <w:color w:val="000000"/>
          <w:szCs w:val="28"/>
          <w:lang w:val="fi-FI"/>
        </w:rPr>
        <w:t>h</w:t>
      </w:r>
      <w:r w:rsidR="0085273C" w:rsidRPr="0085273C">
        <w:rPr>
          <w:rFonts w:cs="Times New Roman"/>
          <w:color w:val="000000"/>
          <w:szCs w:val="28"/>
        </w:rPr>
        <w:t>ü</w:t>
      </w:r>
      <w:r w:rsidR="0085273C" w:rsidRPr="0085273C">
        <w:rPr>
          <w:rFonts w:cs="Times New Roman"/>
          <w:color w:val="000000"/>
          <w:szCs w:val="28"/>
          <w:lang w:val="fi-FI"/>
        </w:rPr>
        <w:t>v</w:t>
      </w:r>
      <w:r w:rsidR="0085273C" w:rsidRPr="0085273C">
        <w:rPr>
          <w:rFonts w:cs="Times New Roman"/>
          <w:color w:val="000000"/>
          <w:szCs w:val="28"/>
        </w:rPr>
        <w:t>ä</w:t>
      </w:r>
      <w:r w:rsidR="0085273C" w:rsidRPr="0085273C">
        <w:rPr>
          <w:rFonts w:cs="Times New Roman"/>
          <w:color w:val="000000"/>
          <w:szCs w:val="28"/>
          <w:lang w:val="fi-FI"/>
        </w:rPr>
        <w:t>d</w:t>
      </w:r>
      <w:r w:rsidR="0085273C" w:rsidRPr="0085273C">
        <w:rPr>
          <w:rFonts w:cs="Times New Roman"/>
          <w:color w:val="000000"/>
          <w:szCs w:val="28"/>
        </w:rPr>
        <w:t xml:space="preserve"> </w:t>
      </w:r>
      <w:r w:rsidR="0085273C" w:rsidRPr="0085273C">
        <w:rPr>
          <w:rFonts w:cs="Times New Roman"/>
          <w:color w:val="000000"/>
          <w:szCs w:val="28"/>
          <w:lang w:val="fi-FI"/>
        </w:rPr>
        <w:t>sebranikad</w:t>
      </w:r>
      <w:r w:rsidR="0085273C" w:rsidRPr="0085273C">
        <w:rPr>
          <w:rFonts w:cs="Times New Roman"/>
          <w:color w:val="000000"/>
          <w:szCs w:val="28"/>
        </w:rPr>
        <w:t xml:space="preserve">.; предложения с семантикой состояния: </w:t>
      </w:r>
      <w:r w:rsidR="0085273C" w:rsidRPr="0085273C">
        <w:rPr>
          <w:rFonts w:cs="Times New Roman"/>
          <w:iCs/>
          <w:szCs w:val="28"/>
          <w:lang w:val="fi-FI"/>
        </w:rPr>
        <w:t>Minei</w:t>
      </w:r>
      <w:r w:rsidR="0085273C" w:rsidRPr="0085273C">
        <w:rPr>
          <w:rFonts w:cs="Times New Roman"/>
          <w:iCs/>
          <w:szCs w:val="28"/>
        </w:rPr>
        <w:t xml:space="preserve"> </w:t>
      </w:r>
      <w:r w:rsidR="0085273C" w:rsidRPr="0085273C">
        <w:rPr>
          <w:rFonts w:cs="Times New Roman"/>
          <w:iCs/>
          <w:szCs w:val="28"/>
          <w:lang w:val="fi-FI"/>
        </w:rPr>
        <w:t>om</w:t>
      </w:r>
      <w:r w:rsidR="0085273C" w:rsidRPr="0085273C">
        <w:rPr>
          <w:rFonts w:cs="Times New Roman"/>
          <w:iCs/>
          <w:szCs w:val="28"/>
        </w:rPr>
        <w:t xml:space="preserve"> </w:t>
      </w:r>
      <w:r w:rsidR="0085273C" w:rsidRPr="0085273C">
        <w:rPr>
          <w:rFonts w:cs="Times New Roman"/>
          <w:iCs/>
          <w:szCs w:val="28"/>
          <w:lang w:val="fi-FI"/>
        </w:rPr>
        <w:t>vilu</w:t>
      </w:r>
      <w:r w:rsidR="0085273C" w:rsidRPr="0085273C">
        <w:rPr>
          <w:rFonts w:cs="Times New Roman"/>
          <w:iCs/>
          <w:szCs w:val="28"/>
        </w:rPr>
        <w:t xml:space="preserve">.; </w:t>
      </w:r>
      <w:r w:rsidR="0085273C" w:rsidRPr="0085273C">
        <w:rPr>
          <w:rFonts w:cs="Times New Roman"/>
          <w:iCs/>
          <w:szCs w:val="28"/>
          <w:lang w:val="fi-FI"/>
        </w:rPr>
        <w:t>Min</w:t>
      </w:r>
      <w:r w:rsidR="0085273C" w:rsidRPr="0085273C">
        <w:rPr>
          <w:rFonts w:cs="Times New Roman"/>
          <w:iCs/>
          <w:szCs w:val="28"/>
        </w:rPr>
        <w:t xml:space="preserve">ä </w:t>
      </w:r>
      <w:r w:rsidR="0085273C" w:rsidRPr="0085273C">
        <w:rPr>
          <w:rFonts w:cs="Times New Roman"/>
          <w:iCs/>
          <w:szCs w:val="28"/>
          <w:lang w:val="fi-FI"/>
        </w:rPr>
        <w:t>surduin</w:t>
      </w:r>
      <w:r w:rsidR="0085273C" w:rsidRPr="0085273C">
        <w:rPr>
          <w:rFonts w:cs="Times New Roman"/>
          <w:iCs/>
          <w:szCs w:val="28"/>
        </w:rPr>
        <w:t xml:space="preserve">.; </w:t>
      </w:r>
      <w:r w:rsidR="0085273C" w:rsidRPr="0085273C">
        <w:rPr>
          <w:rFonts w:cs="Times New Roman"/>
          <w:iCs/>
          <w:szCs w:val="28"/>
          <w:lang w:val="fi-FI"/>
        </w:rPr>
        <w:t>Minai</w:t>
      </w:r>
      <w:r w:rsidR="0085273C" w:rsidRPr="0085273C">
        <w:rPr>
          <w:rFonts w:cs="Times New Roman"/>
          <w:iCs/>
          <w:szCs w:val="28"/>
        </w:rPr>
        <w:t xml:space="preserve"> </w:t>
      </w:r>
      <w:r w:rsidR="0085273C" w:rsidRPr="0085273C">
        <w:rPr>
          <w:rFonts w:cs="Times New Roman"/>
          <w:iCs/>
          <w:szCs w:val="28"/>
          <w:lang w:val="fi-FI"/>
        </w:rPr>
        <w:t>om</w:t>
      </w:r>
      <w:r w:rsidR="0085273C" w:rsidRPr="0085273C">
        <w:rPr>
          <w:rFonts w:cs="Times New Roman"/>
          <w:iCs/>
          <w:szCs w:val="28"/>
        </w:rPr>
        <w:t xml:space="preserve"> </w:t>
      </w:r>
      <w:r w:rsidR="0085273C" w:rsidRPr="0085273C">
        <w:rPr>
          <w:rFonts w:cs="Times New Roman"/>
          <w:iCs/>
          <w:szCs w:val="28"/>
          <w:lang w:val="fi-FI"/>
        </w:rPr>
        <w:t>temperatur</w:t>
      </w:r>
      <w:r w:rsidR="0085273C" w:rsidRPr="0085273C">
        <w:rPr>
          <w:rFonts w:cs="Times New Roman"/>
          <w:iCs/>
          <w:szCs w:val="28"/>
        </w:rPr>
        <w:t>.; к</w:t>
      </w:r>
      <w:r w:rsidR="0085273C" w:rsidRPr="0085273C">
        <w:rPr>
          <w:rFonts w:cs="Times New Roman"/>
          <w:szCs w:val="28"/>
        </w:rPr>
        <w:t xml:space="preserve">ванторное предложение: </w:t>
      </w:r>
      <w:r w:rsidR="0085273C" w:rsidRPr="0085273C">
        <w:rPr>
          <w:rFonts w:cs="Times New Roman"/>
          <w:iCs/>
          <w:szCs w:val="28"/>
          <w:lang w:val="fi-FI"/>
        </w:rPr>
        <w:t>Openikoid</w:t>
      </w:r>
      <w:r w:rsidR="0085273C" w:rsidRPr="0085273C">
        <w:rPr>
          <w:rFonts w:cs="Times New Roman"/>
          <w:iCs/>
          <w:szCs w:val="28"/>
        </w:rPr>
        <w:t xml:space="preserve"> </w:t>
      </w:r>
      <w:r w:rsidR="0085273C" w:rsidRPr="0085273C">
        <w:rPr>
          <w:rFonts w:cs="Times New Roman"/>
          <w:iCs/>
          <w:szCs w:val="28"/>
          <w:lang w:val="fi-FI"/>
        </w:rPr>
        <w:t>om</w:t>
      </w:r>
      <w:r w:rsidR="0085273C" w:rsidRPr="0085273C">
        <w:rPr>
          <w:rFonts w:cs="Times New Roman"/>
          <w:iCs/>
          <w:szCs w:val="28"/>
        </w:rPr>
        <w:t xml:space="preserve"> </w:t>
      </w:r>
      <w:r w:rsidR="0085273C" w:rsidRPr="0085273C">
        <w:rPr>
          <w:rFonts w:cs="Times New Roman"/>
          <w:iCs/>
          <w:szCs w:val="28"/>
          <w:lang w:val="fi-FI"/>
        </w:rPr>
        <w:t>kaks</w:t>
      </w:r>
      <w:r w:rsidR="0085273C" w:rsidRPr="0085273C">
        <w:rPr>
          <w:rFonts w:cs="Times New Roman"/>
          <w:iCs/>
          <w:szCs w:val="28"/>
        </w:rPr>
        <w:t>’</w:t>
      </w:r>
      <w:r w:rsidR="0085273C" w:rsidRPr="0085273C">
        <w:rPr>
          <w:rFonts w:cs="Times New Roman"/>
          <w:iCs/>
          <w:szCs w:val="28"/>
          <w:lang w:val="fi-FI"/>
        </w:rPr>
        <w:t>to</w:t>
      </w:r>
      <w:r w:rsidR="0085273C" w:rsidRPr="0085273C">
        <w:rPr>
          <w:rFonts w:cs="Times New Roman"/>
          <w:iCs/>
          <w:szCs w:val="28"/>
        </w:rPr>
        <w:t>š</w:t>
      </w:r>
      <w:r w:rsidR="0085273C" w:rsidRPr="0085273C">
        <w:rPr>
          <w:rFonts w:cs="Times New Roman"/>
          <w:iCs/>
          <w:szCs w:val="28"/>
          <w:lang w:val="fi-FI"/>
        </w:rPr>
        <w:t>tk</w:t>
      </w:r>
      <w:r w:rsidR="0085273C" w:rsidRPr="0085273C">
        <w:rPr>
          <w:rFonts w:cs="Times New Roman"/>
          <w:iCs/>
          <w:szCs w:val="28"/>
        </w:rPr>
        <w:t>ü</w:t>
      </w:r>
      <w:r w:rsidR="0085273C" w:rsidRPr="0085273C">
        <w:rPr>
          <w:rFonts w:cs="Times New Roman"/>
          <w:iCs/>
          <w:szCs w:val="28"/>
          <w:lang w:val="fi-FI"/>
        </w:rPr>
        <w:t>mne</w:t>
      </w:r>
      <w:r w:rsidR="0085273C" w:rsidRPr="0085273C">
        <w:rPr>
          <w:rFonts w:cs="Times New Roman"/>
          <w:iCs/>
          <w:szCs w:val="28"/>
        </w:rPr>
        <w:t xml:space="preserve">; </w:t>
      </w:r>
      <w:r w:rsidR="0085273C" w:rsidRPr="0085273C">
        <w:rPr>
          <w:rFonts w:cs="Times New Roman"/>
          <w:iCs/>
          <w:szCs w:val="28"/>
          <w:lang w:val="fi-FI"/>
        </w:rPr>
        <w:t>Meid</w:t>
      </w:r>
      <w:r w:rsidR="0085273C" w:rsidRPr="0085273C">
        <w:rPr>
          <w:rFonts w:cs="Times New Roman"/>
          <w:iCs/>
          <w:szCs w:val="28"/>
        </w:rPr>
        <w:t xml:space="preserve"> </w:t>
      </w:r>
      <w:r w:rsidR="0085273C" w:rsidRPr="0085273C">
        <w:rPr>
          <w:rFonts w:cs="Times New Roman"/>
          <w:iCs/>
          <w:szCs w:val="28"/>
          <w:lang w:val="fi-FI"/>
        </w:rPr>
        <w:t>om</w:t>
      </w:r>
      <w:r w:rsidR="0085273C" w:rsidRPr="0085273C">
        <w:rPr>
          <w:rFonts w:cs="Times New Roman"/>
          <w:iCs/>
          <w:szCs w:val="28"/>
        </w:rPr>
        <w:t xml:space="preserve"> ä</w:t>
      </w:r>
      <w:r w:rsidR="0085273C" w:rsidRPr="0085273C">
        <w:rPr>
          <w:rFonts w:cs="Times New Roman"/>
          <w:iCs/>
          <w:szCs w:val="28"/>
          <w:lang w:val="fi-FI"/>
        </w:rPr>
        <w:t>jak</w:t>
      </w:r>
      <w:r w:rsidR="0085273C" w:rsidRPr="0085273C">
        <w:rPr>
          <w:rFonts w:cs="Times New Roman"/>
          <w:iCs/>
          <w:szCs w:val="28"/>
        </w:rPr>
        <w:t>-</w:t>
      </w:r>
      <w:r w:rsidR="0085273C" w:rsidRPr="0085273C">
        <w:rPr>
          <w:rFonts w:cs="Times New Roman"/>
          <w:iCs/>
          <w:szCs w:val="28"/>
          <w:lang w:val="fi-FI"/>
        </w:rPr>
        <w:t>se</w:t>
      </w:r>
      <w:r w:rsidR="0085273C" w:rsidRPr="0085273C">
        <w:rPr>
          <w:rFonts w:cs="Times New Roman"/>
          <w:iCs/>
          <w:szCs w:val="28"/>
        </w:rPr>
        <w:t>(</w:t>
      </w:r>
      <w:r w:rsidR="0085273C" w:rsidRPr="0085273C">
        <w:rPr>
          <w:rFonts w:cs="Times New Roman"/>
          <w:iCs/>
          <w:szCs w:val="28"/>
          <w:lang w:val="fi-FI"/>
        </w:rPr>
        <w:t>kuverz</w:t>
      </w:r>
      <w:r w:rsidR="0085273C" w:rsidRPr="0085273C">
        <w:rPr>
          <w:rFonts w:cs="Times New Roman"/>
          <w:iCs/>
          <w:szCs w:val="28"/>
        </w:rPr>
        <w:t>’-</w:t>
      </w:r>
      <w:r w:rsidR="0085273C" w:rsidRPr="0085273C">
        <w:rPr>
          <w:rFonts w:cs="Times New Roman"/>
          <w:iCs/>
          <w:szCs w:val="28"/>
          <w:lang w:val="fi-FI"/>
        </w:rPr>
        <w:t>se</w:t>
      </w:r>
      <w:r w:rsidR="0085273C" w:rsidRPr="0085273C">
        <w:rPr>
          <w:rFonts w:cs="Times New Roman"/>
          <w:iCs/>
          <w:szCs w:val="28"/>
        </w:rPr>
        <w:t>).;</w:t>
      </w:r>
      <w:r>
        <w:rPr>
          <w:rFonts w:cs="Times New Roman"/>
          <w:szCs w:val="28"/>
        </w:rPr>
        <w:t xml:space="preserve"> </w:t>
      </w:r>
      <w:r w:rsidR="0085273C" w:rsidRPr="0085273C">
        <w:rPr>
          <w:rFonts w:cs="Times New Roman"/>
          <w:color w:val="000000"/>
          <w:szCs w:val="28"/>
        </w:rPr>
        <w:t xml:space="preserve">сложносочиненные и сложноподчиненные предложения различных типов; сложноподчиненные предложения с придаточным в функции подлежащего: </w:t>
      </w:r>
      <w:r w:rsidR="0085273C" w:rsidRPr="0085273C">
        <w:rPr>
          <w:rFonts w:cs="Times New Roman"/>
          <w:szCs w:val="28"/>
          <w:lang w:val="fi-FI"/>
        </w:rPr>
        <w:t>Om</w:t>
      </w:r>
      <w:r w:rsidR="0085273C" w:rsidRPr="0085273C">
        <w:rPr>
          <w:rFonts w:cs="Times New Roman"/>
          <w:szCs w:val="28"/>
        </w:rPr>
        <w:t xml:space="preserve"> </w:t>
      </w:r>
      <w:r w:rsidR="0085273C" w:rsidRPr="0085273C">
        <w:rPr>
          <w:rFonts w:cs="Times New Roman"/>
          <w:szCs w:val="28"/>
          <w:lang w:val="fi-FI"/>
        </w:rPr>
        <w:t>h</w:t>
      </w:r>
      <w:r w:rsidR="0085273C" w:rsidRPr="0085273C">
        <w:rPr>
          <w:rFonts w:cs="Times New Roman"/>
          <w:szCs w:val="28"/>
        </w:rPr>
        <w:t>ü</w:t>
      </w:r>
      <w:r w:rsidR="0085273C" w:rsidRPr="0085273C">
        <w:rPr>
          <w:rFonts w:cs="Times New Roman"/>
          <w:szCs w:val="28"/>
          <w:lang w:val="fi-FI"/>
        </w:rPr>
        <w:t>v</w:t>
      </w:r>
      <w:r w:rsidR="0085273C" w:rsidRPr="0085273C">
        <w:rPr>
          <w:rFonts w:cs="Times New Roman"/>
          <w:szCs w:val="28"/>
        </w:rPr>
        <w:t xml:space="preserve">ä, </w:t>
      </w:r>
      <w:r w:rsidR="0085273C" w:rsidRPr="0085273C">
        <w:rPr>
          <w:rFonts w:cs="Times New Roman"/>
          <w:szCs w:val="28"/>
          <w:lang w:val="en-US"/>
        </w:rPr>
        <w:t>mi</w:t>
      </w:r>
      <w:r w:rsidR="0085273C" w:rsidRPr="0085273C">
        <w:rPr>
          <w:rFonts w:cs="Times New Roman"/>
          <w:szCs w:val="28"/>
        </w:rPr>
        <w:t>š</w:t>
      </w:r>
      <w:r w:rsidR="0085273C" w:rsidRPr="0085273C">
        <w:rPr>
          <w:rFonts w:cs="Times New Roman"/>
          <w:szCs w:val="28"/>
          <w:lang w:val="en-US"/>
        </w:rPr>
        <w:t>e</w:t>
      </w:r>
      <w:r w:rsidR="0085273C" w:rsidRPr="0085273C">
        <w:rPr>
          <w:rFonts w:cs="Times New Roman"/>
          <w:szCs w:val="28"/>
        </w:rPr>
        <w:t xml:space="preserve"> </w:t>
      </w:r>
      <w:r w:rsidR="0085273C" w:rsidRPr="0085273C">
        <w:rPr>
          <w:rFonts w:cs="Times New Roman"/>
          <w:szCs w:val="28"/>
          <w:lang w:val="fi-FI"/>
        </w:rPr>
        <w:t>meil</w:t>
      </w:r>
      <w:r w:rsidR="0085273C" w:rsidRPr="0085273C">
        <w:rPr>
          <w:rFonts w:cs="Times New Roman"/>
          <w:szCs w:val="28"/>
        </w:rPr>
        <w:t xml:space="preserve"> </w:t>
      </w:r>
      <w:r w:rsidR="0085273C" w:rsidRPr="0085273C">
        <w:rPr>
          <w:rFonts w:cs="Times New Roman"/>
          <w:szCs w:val="28"/>
          <w:lang w:val="fi-FI"/>
        </w:rPr>
        <w:t>om</w:t>
      </w:r>
      <w:r w:rsidR="0085273C" w:rsidRPr="0085273C">
        <w:rPr>
          <w:rFonts w:cs="Times New Roman"/>
          <w:szCs w:val="28"/>
        </w:rPr>
        <w:t xml:space="preserve"> </w:t>
      </w:r>
      <w:r w:rsidR="0085273C" w:rsidRPr="0085273C">
        <w:rPr>
          <w:rFonts w:cs="Times New Roman"/>
          <w:szCs w:val="28"/>
          <w:lang w:val="fi-FI"/>
        </w:rPr>
        <w:t>lebuaig</w:t>
      </w:r>
      <w:r w:rsidR="0085273C" w:rsidRPr="0085273C">
        <w:rPr>
          <w:rFonts w:cs="Times New Roman"/>
          <w:szCs w:val="28"/>
        </w:rPr>
        <w:t>.</w:t>
      </w:r>
      <w:r w:rsidR="0085273C" w:rsidRPr="0085273C">
        <w:rPr>
          <w:rFonts w:cs="Times New Roman"/>
          <w:iCs/>
          <w:color w:val="000000"/>
          <w:szCs w:val="28"/>
        </w:rPr>
        <w:t xml:space="preserve">; </w:t>
      </w:r>
      <w:r w:rsidR="0085273C" w:rsidRPr="0085273C">
        <w:rPr>
          <w:rFonts w:cs="Times New Roman"/>
          <w:color w:val="000000"/>
          <w:szCs w:val="28"/>
        </w:rPr>
        <w:t xml:space="preserve">придаточным в функции определения: </w:t>
      </w:r>
      <w:r w:rsidR="0085273C" w:rsidRPr="0085273C">
        <w:rPr>
          <w:rFonts w:cs="Times New Roman"/>
          <w:color w:val="000000"/>
          <w:szCs w:val="28"/>
          <w:lang w:val="fi-FI"/>
        </w:rPr>
        <w:t>Nei</w:t>
      </w:r>
      <w:r w:rsidR="0085273C" w:rsidRPr="0085273C">
        <w:rPr>
          <w:rFonts w:cs="Times New Roman"/>
          <w:color w:val="000000"/>
          <w:szCs w:val="28"/>
        </w:rPr>
        <w:t>č</w:t>
      </w:r>
      <w:r w:rsidR="0085273C" w:rsidRPr="0085273C">
        <w:rPr>
          <w:rFonts w:cs="Times New Roman"/>
          <w:color w:val="000000"/>
          <w:szCs w:val="28"/>
          <w:lang w:val="fi-FI"/>
        </w:rPr>
        <w:t>ukaine</w:t>
      </w:r>
      <w:r w:rsidR="0085273C" w:rsidRPr="0085273C">
        <w:rPr>
          <w:rFonts w:cs="Times New Roman"/>
          <w:color w:val="000000"/>
          <w:szCs w:val="28"/>
        </w:rPr>
        <w:t xml:space="preserve">, </w:t>
      </w:r>
      <w:r w:rsidR="0085273C" w:rsidRPr="0085273C">
        <w:rPr>
          <w:rFonts w:cs="Times New Roman"/>
          <w:color w:val="000000"/>
          <w:szCs w:val="28"/>
          <w:lang w:val="fi-FI"/>
        </w:rPr>
        <w:t>kudamb</w:t>
      </w:r>
      <w:r w:rsidR="0085273C" w:rsidRPr="0085273C">
        <w:rPr>
          <w:rFonts w:cs="Times New Roman"/>
          <w:color w:val="000000"/>
          <w:szCs w:val="28"/>
        </w:rPr>
        <w:t xml:space="preserve"> </w:t>
      </w:r>
      <w:r w:rsidR="0085273C" w:rsidRPr="0085273C">
        <w:rPr>
          <w:rFonts w:cs="Times New Roman"/>
          <w:color w:val="000000"/>
          <w:szCs w:val="28"/>
          <w:lang w:val="fi-FI"/>
        </w:rPr>
        <w:t>i</w:t>
      </w:r>
      <w:r w:rsidR="0085273C" w:rsidRPr="0085273C">
        <w:rPr>
          <w:rFonts w:cs="Times New Roman"/>
          <w:color w:val="000000"/>
          <w:szCs w:val="28"/>
        </w:rPr>
        <w:t>š</w:t>
      </w:r>
      <w:r w:rsidR="0085273C" w:rsidRPr="0085273C">
        <w:rPr>
          <w:rFonts w:cs="Times New Roman"/>
          <w:color w:val="000000"/>
          <w:szCs w:val="28"/>
          <w:lang w:val="fi-FI"/>
        </w:rPr>
        <w:t>tub</w:t>
      </w:r>
      <w:r w:rsidR="0085273C" w:rsidRPr="0085273C">
        <w:rPr>
          <w:rFonts w:cs="Times New Roman"/>
          <w:color w:val="000000"/>
          <w:szCs w:val="28"/>
        </w:rPr>
        <w:t xml:space="preserve"> </w:t>
      </w:r>
      <w:r w:rsidR="0085273C" w:rsidRPr="0085273C">
        <w:rPr>
          <w:rFonts w:cs="Times New Roman"/>
          <w:color w:val="000000"/>
          <w:szCs w:val="28"/>
          <w:lang w:val="fi-FI"/>
        </w:rPr>
        <w:t>lau</w:t>
      </w:r>
      <w:r w:rsidR="0085273C" w:rsidRPr="0085273C">
        <w:rPr>
          <w:rFonts w:cs="Times New Roman"/>
          <w:color w:val="000000"/>
          <w:szCs w:val="28"/>
        </w:rPr>
        <w:t>č</w:t>
      </w:r>
      <w:r w:rsidR="0085273C" w:rsidRPr="0085273C">
        <w:rPr>
          <w:rFonts w:cs="Times New Roman"/>
          <w:color w:val="000000"/>
          <w:szCs w:val="28"/>
          <w:lang w:val="fi-FI"/>
        </w:rPr>
        <w:t>al</w:t>
      </w:r>
      <w:r w:rsidR="0085273C" w:rsidRPr="0085273C">
        <w:rPr>
          <w:rFonts w:cs="Times New Roman"/>
          <w:color w:val="000000"/>
          <w:szCs w:val="28"/>
        </w:rPr>
        <w:t xml:space="preserve">, </w:t>
      </w:r>
      <w:r w:rsidR="0085273C" w:rsidRPr="0085273C">
        <w:rPr>
          <w:rFonts w:cs="Times New Roman"/>
          <w:color w:val="000000"/>
          <w:szCs w:val="28"/>
          <w:lang w:val="fi-FI"/>
        </w:rPr>
        <w:t>om</w:t>
      </w:r>
      <w:r w:rsidR="0085273C" w:rsidRPr="0085273C">
        <w:rPr>
          <w:rFonts w:cs="Times New Roman"/>
          <w:color w:val="000000"/>
          <w:szCs w:val="28"/>
        </w:rPr>
        <w:t xml:space="preserve"> </w:t>
      </w:r>
      <w:r w:rsidR="0085273C" w:rsidRPr="0085273C">
        <w:rPr>
          <w:rFonts w:cs="Times New Roman"/>
          <w:color w:val="000000"/>
          <w:szCs w:val="28"/>
          <w:lang w:val="fi-FI"/>
        </w:rPr>
        <w:t>Lenan</w:t>
      </w:r>
      <w:r w:rsidR="0085273C" w:rsidRPr="0085273C">
        <w:rPr>
          <w:rFonts w:cs="Times New Roman"/>
          <w:color w:val="000000"/>
          <w:szCs w:val="28"/>
        </w:rPr>
        <w:t xml:space="preserve"> </w:t>
      </w:r>
      <w:r w:rsidR="0085273C" w:rsidRPr="0085273C">
        <w:rPr>
          <w:rFonts w:cs="Times New Roman"/>
          <w:color w:val="000000"/>
          <w:szCs w:val="28"/>
          <w:lang w:val="fi-FI"/>
        </w:rPr>
        <w:t>sizar</w:t>
      </w:r>
      <w:r w:rsidR="0085273C" w:rsidRPr="0085273C">
        <w:rPr>
          <w:rFonts w:cs="Times New Roman"/>
          <w:color w:val="000000"/>
          <w:szCs w:val="28"/>
        </w:rPr>
        <w:t xml:space="preserve">.; придаточным в функции объекта: </w:t>
      </w:r>
      <w:r w:rsidR="0085273C" w:rsidRPr="0085273C">
        <w:rPr>
          <w:rFonts w:cs="Times New Roman"/>
          <w:color w:val="000000"/>
          <w:szCs w:val="28"/>
          <w:lang w:val="fi-FI"/>
        </w:rPr>
        <w:t>Oled</w:t>
      </w:r>
      <w:r w:rsidR="0085273C" w:rsidRPr="0085273C">
        <w:rPr>
          <w:rFonts w:cs="Times New Roman"/>
          <w:color w:val="000000"/>
          <w:szCs w:val="28"/>
        </w:rPr>
        <w:t>-</w:t>
      </w:r>
      <w:r w:rsidR="0085273C" w:rsidRPr="0085273C">
        <w:rPr>
          <w:rFonts w:cs="Times New Roman"/>
          <w:color w:val="000000"/>
          <w:szCs w:val="28"/>
          <w:lang w:val="fi-FI"/>
        </w:rPr>
        <w:t>ik</w:t>
      </w:r>
      <w:r w:rsidR="0085273C" w:rsidRPr="0085273C">
        <w:rPr>
          <w:rFonts w:cs="Times New Roman"/>
          <w:color w:val="000000"/>
          <w:szCs w:val="28"/>
        </w:rPr>
        <w:t xml:space="preserve"> </w:t>
      </w:r>
      <w:r w:rsidR="0085273C" w:rsidRPr="0085273C">
        <w:rPr>
          <w:rFonts w:cs="Times New Roman"/>
          <w:color w:val="000000"/>
          <w:szCs w:val="28"/>
          <w:lang w:val="fi-FI"/>
        </w:rPr>
        <w:t>homai</w:t>
      </w:r>
      <w:r w:rsidR="0085273C" w:rsidRPr="0085273C">
        <w:rPr>
          <w:rFonts w:cs="Times New Roman"/>
          <w:color w:val="000000"/>
          <w:szCs w:val="28"/>
        </w:rPr>
        <w:t>č</w:t>
      </w:r>
      <w:r w:rsidR="0085273C" w:rsidRPr="0085273C">
        <w:rPr>
          <w:rFonts w:cs="Times New Roman"/>
          <w:color w:val="000000"/>
          <w:szCs w:val="28"/>
          <w:lang w:val="fi-FI"/>
        </w:rPr>
        <w:t>enu</w:t>
      </w:r>
      <w:r w:rsidR="0085273C" w:rsidRPr="0085273C">
        <w:rPr>
          <w:rFonts w:cs="Times New Roman"/>
          <w:color w:val="000000"/>
          <w:szCs w:val="28"/>
        </w:rPr>
        <w:t xml:space="preserve">, </w:t>
      </w:r>
      <w:r w:rsidR="0085273C" w:rsidRPr="0085273C">
        <w:rPr>
          <w:rFonts w:cs="Times New Roman"/>
          <w:color w:val="000000"/>
          <w:szCs w:val="28"/>
          <w:lang w:val="fi-FI"/>
        </w:rPr>
        <w:t>mi</w:t>
      </w:r>
      <w:r w:rsidR="0085273C" w:rsidRPr="0085273C">
        <w:rPr>
          <w:rFonts w:cs="Times New Roman"/>
          <w:color w:val="000000"/>
          <w:szCs w:val="28"/>
        </w:rPr>
        <w:t>š</w:t>
      </w:r>
      <w:r w:rsidR="0085273C" w:rsidRPr="0085273C">
        <w:rPr>
          <w:rFonts w:cs="Times New Roman"/>
          <w:color w:val="000000"/>
          <w:szCs w:val="28"/>
          <w:lang w:val="fi-FI"/>
        </w:rPr>
        <w:t>e</w:t>
      </w:r>
      <w:r w:rsidR="0085273C" w:rsidRPr="0085273C">
        <w:rPr>
          <w:rFonts w:cs="Times New Roman"/>
          <w:color w:val="000000"/>
          <w:szCs w:val="28"/>
        </w:rPr>
        <w:t xml:space="preserve"> </w:t>
      </w:r>
      <w:r w:rsidR="0085273C" w:rsidRPr="0085273C">
        <w:rPr>
          <w:rFonts w:cs="Times New Roman"/>
          <w:color w:val="000000"/>
          <w:szCs w:val="28"/>
          <w:lang w:val="fi-FI"/>
        </w:rPr>
        <w:t>tal</w:t>
      </w:r>
      <w:r w:rsidR="0085273C" w:rsidRPr="0085273C">
        <w:rPr>
          <w:rFonts w:cs="Times New Roman"/>
          <w:color w:val="000000"/>
          <w:szCs w:val="28"/>
        </w:rPr>
        <w:t>’</w:t>
      </w:r>
      <w:r w:rsidR="0085273C" w:rsidRPr="0085273C">
        <w:rPr>
          <w:rFonts w:cs="Times New Roman"/>
          <w:color w:val="000000"/>
          <w:szCs w:val="28"/>
          <w:lang w:val="fi-FI"/>
        </w:rPr>
        <w:t>v</w:t>
      </w:r>
      <w:r w:rsidR="0085273C" w:rsidRPr="0085273C">
        <w:rPr>
          <w:rFonts w:cs="Times New Roman"/>
          <w:color w:val="000000"/>
          <w:szCs w:val="28"/>
        </w:rPr>
        <w:t xml:space="preserve"> </w:t>
      </w:r>
      <w:r w:rsidR="0085273C" w:rsidRPr="0085273C">
        <w:rPr>
          <w:rFonts w:cs="Times New Roman"/>
          <w:color w:val="000000"/>
          <w:szCs w:val="28"/>
          <w:lang w:val="fi-FI"/>
        </w:rPr>
        <w:t>jo</w:t>
      </w:r>
      <w:r w:rsidR="0085273C" w:rsidRPr="0085273C">
        <w:rPr>
          <w:rFonts w:cs="Times New Roman"/>
          <w:color w:val="000000"/>
          <w:szCs w:val="28"/>
        </w:rPr>
        <w:t xml:space="preserve"> </w:t>
      </w:r>
      <w:r w:rsidR="0085273C" w:rsidRPr="0085273C">
        <w:rPr>
          <w:rFonts w:cs="Times New Roman"/>
          <w:color w:val="000000"/>
          <w:szCs w:val="28"/>
          <w:lang w:val="fi-FI"/>
        </w:rPr>
        <w:t>om</w:t>
      </w:r>
      <w:r w:rsidR="0085273C" w:rsidRPr="0085273C">
        <w:rPr>
          <w:rFonts w:cs="Times New Roman"/>
          <w:color w:val="000000"/>
          <w:szCs w:val="28"/>
        </w:rPr>
        <w:t xml:space="preserve"> </w:t>
      </w:r>
      <w:r w:rsidR="0085273C" w:rsidRPr="0085273C">
        <w:rPr>
          <w:rFonts w:cs="Times New Roman"/>
          <w:color w:val="000000"/>
          <w:szCs w:val="28"/>
          <w:lang w:val="fi-FI"/>
        </w:rPr>
        <w:t>tulnu</w:t>
      </w:r>
      <w:r w:rsidR="0085273C" w:rsidRPr="0085273C">
        <w:rPr>
          <w:rFonts w:cs="Times New Roman"/>
          <w:color w:val="000000"/>
          <w:szCs w:val="28"/>
        </w:rPr>
        <w:t xml:space="preserve">?; придаточным в функции обстоятельства: </w:t>
      </w:r>
      <w:r w:rsidR="0085273C" w:rsidRPr="0085273C">
        <w:rPr>
          <w:rFonts w:cs="Times New Roman"/>
          <w:iCs/>
          <w:szCs w:val="28"/>
          <w:lang w:val="fi-FI"/>
        </w:rPr>
        <w:t>Konz</w:t>
      </w:r>
      <w:r w:rsidR="0085273C" w:rsidRPr="0085273C">
        <w:rPr>
          <w:rFonts w:cs="Times New Roman"/>
          <w:iCs/>
          <w:szCs w:val="28"/>
        </w:rPr>
        <w:t xml:space="preserve"> </w:t>
      </w:r>
      <w:r w:rsidR="0085273C" w:rsidRPr="0085273C">
        <w:rPr>
          <w:rFonts w:cs="Times New Roman"/>
          <w:iCs/>
          <w:szCs w:val="28"/>
          <w:lang w:val="fi-FI"/>
        </w:rPr>
        <w:t>kev</w:t>
      </w:r>
      <w:r w:rsidR="0085273C" w:rsidRPr="0085273C">
        <w:rPr>
          <w:rFonts w:cs="Times New Roman"/>
          <w:iCs/>
          <w:szCs w:val="28"/>
        </w:rPr>
        <w:t>ä</w:t>
      </w:r>
      <w:r w:rsidR="0085273C" w:rsidRPr="0085273C">
        <w:rPr>
          <w:rFonts w:cs="Times New Roman"/>
          <w:iCs/>
          <w:szCs w:val="28"/>
          <w:lang w:val="fi-FI"/>
        </w:rPr>
        <w:t>z</w:t>
      </w:r>
      <w:r w:rsidR="0085273C" w:rsidRPr="0085273C">
        <w:rPr>
          <w:rFonts w:cs="Times New Roman"/>
          <w:iCs/>
          <w:szCs w:val="28"/>
        </w:rPr>
        <w:t xml:space="preserve">’ </w:t>
      </w:r>
      <w:r w:rsidR="0085273C" w:rsidRPr="0085273C">
        <w:rPr>
          <w:rFonts w:cs="Times New Roman"/>
          <w:iCs/>
          <w:szCs w:val="28"/>
          <w:lang w:val="fi-FI"/>
        </w:rPr>
        <w:t>tuleb</w:t>
      </w:r>
      <w:r w:rsidR="0085273C" w:rsidRPr="0085273C">
        <w:rPr>
          <w:rFonts w:cs="Times New Roman"/>
          <w:iCs/>
          <w:szCs w:val="28"/>
        </w:rPr>
        <w:t xml:space="preserve">, </w:t>
      </w:r>
      <w:r w:rsidR="0085273C" w:rsidRPr="0085273C">
        <w:rPr>
          <w:rFonts w:cs="Times New Roman"/>
          <w:iCs/>
          <w:szCs w:val="28"/>
          <w:lang w:val="fi-FI"/>
        </w:rPr>
        <w:t>siloi</w:t>
      </w:r>
      <w:r w:rsidR="0085273C" w:rsidRPr="0085273C">
        <w:rPr>
          <w:rFonts w:cs="Times New Roman"/>
          <w:iCs/>
          <w:szCs w:val="28"/>
        </w:rPr>
        <w:t xml:space="preserve"> </w:t>
      </w:r>
      <w:r w:rsidR="0085273C" w:rsidRPr="0085273C">
        <w:rPr>
          <w:rFonts w:cs="Times New Roman"/>
          <w:iCs/>
          <w:szCs w:val="28"/>
          <w:lang w:val="fi-FI"/>
        </w:rPr>
        <w:t>lindud</w:t>
      </w:r>
      <w:r w:rsidR="0085273C" w:rsidRPr="0085273C">
        <w:rPr>
          <w:rFonts w:cs="Times New Roman"/>
          <w:iCs/>
          <w:szCs w:val="28"/>
        </w:rPr>
        <w:t xml:space="preserve"> </w:t>
      </w:r>
      <w:r w:rsidR="0085273C" w:rsidRPr="0085273C">
        <w:rPr>
          <w:rFonts w:cs="Times New Roman"/>
          <w:iCs/>
          <w:szCs w:val="28"/>
          <w:lang w:val="fi-FI"/>
        </w:rPr>
        <w:t>p</w:t>
      </w:r>
      <w:r w:rsidR="0085273C" w:rsidRPr="0085273C">
        <w:rPr>
          <w:rFonts w:cs="Times New Roman"/>
          <w:iCs/>
          <w:szCs w:val="28"/>
        </w:rPr>
        <w:t>ö</w:t>
      </w:r>
      <w:r w:rsidR="0085273C" w:rsidRPr="0085273C">
        <w:rPr>
          <w:rFonts w:cs="Times New Roman"/>
          <w:iCs/>
          <w:szCs w:val="28"/>
          <w:lang w:val="fi-FI"/>
        </w:rPr>
        <w:t>rdasoi</w:t>
      </w:r>
      <w:r w:rsidR="0085273C" w:rsidRPr="0085273C">
        <w:rPr>
          <w:rFonts w:cs="Times New Roman"/>
          <w:iCs/>
          <w:szCs w:val="28"/>
        </w:rPr>
        <w:t xml:space="preserve">š </w:t>
      </w:r>
      <w:r w:rsidR="0085273C" w:rsidRPr="0085273C">
        <w:rPr>
          <w:rFonts w:cs="Times New Roman"/>
          <w:iCs/>
          <w:szCs w:val="28"/>
          <w:lang w:val="fi-FI"/>
        </w:rPr>
        <w:t>suvesp</w:t>
      </w:r>
      <w:r w:rsidR="0085273C" w:rsidRPr="0085273C">
        <w:rPr>
          <w:rFonts w:cs="Times New Roman"/>
          <w:iCs/>
          <w:szCs w:val="28"/>
        </w:rPr>
        <w:t>ä</w:t>
      </w:r>
      <w:r w:rsidR="0085273C" w:rsidRPr="0085273C">
        <w:rPr>
          <w:rFonts w:cs="Times New Roman"/>
          <w:iCs/>
          <w:szCs w:val="28"/>
          <w:lang w:val="fi-FI"/>
        </w:rPr>
        <w:t>i</w:t>
      </w:r>
      <w:r w:rsidR="0085273C" w:rsidRPr="0085273C">
        <w:rPr>
          <w:rFonts w:cs="Times New Roman"/>
          <w:iCs/>
          <w:szCs w:val="28"/>
        </w:rPr>
        <w:t>.;</w:t>
      </w:r>
      <w:r>
        <w:rPr>
          <w:rFonts w:cs="Times New Roman"/>
          <w:szCs w:val="28"/>
        </w:rPr>
        <w:t xml:space="preserve"> </w:t>
      </w:r>
      <w:r w:rsidR="0085273C" w:rsidRPr="0085273C">
        <w:rPr>
          <w:rFonts w:cs="Times New Roman"/>
          <w:szCs w:val="28"/>
        </w:rPr>
        <w:t xml:space="preserve">различные типы односоставных предложений: определённо-личные односоставные предложения: </w:t>
      </w:r>
      <w:r w:rsidR="0085273C" w:rsidRPr="0085273C">
        <w:rPr>
          <w:rFonts w:cs="Times New Roman"/>
          <w:iCs/>
          <w:szCs w:val="28"/>
          <w:lang w:val="en-US"/>
        </w:rPr>
        <w:t>Lugen</w:t>
      </w:r>
      <w:r w:rsidR="0085273C" w:rsidRPr="0085273C">
        <w:rPr>
          <w:rFonts w:cs="Times New Roman"/>
          <w:iCs/>
          <w:szCs w:val="28"/>
        </w:rPr>
        <w:t xml:space="preserve"> </w:t>
      </w:r>
      <w:r w:rsidR="0085273C" w:rsidRPr="0085273C">
        <w:rPr>
          <w:rFonts w:cs="Times New Roman"/>
          <w:iCs/>
          <w:szCs w:val="28"/>
          <w:lang w:val="en-US"/>
        </w:rPr>
        <w:t>kulehtest</w:t>
      </w:r>
      <w:r w:rsidR="0085273C" w:rsidRPr="0085273C">
        <w:rPr>
          <w:rFonts w:cs="Times New Roman"/>
          <w:iCs/>
          <w:szCs w:val="28"/>
        </w:rPr>
        <w:t xml:space="preserve">.; </w:t>
      </w:r>
      <w:r w:rsidR="0085273C" w:rsidRPr="0085273C">
        <w:rPr>
          <w:rFonts w:cs="Times New Roman"/>
          <w:iCs/>
          <w:szCs w:val="28"/>
          <w:lang w:val="fi-FI"/>
        </w:rPr>
        <w:t>Tunded</w:t>
      </w:r>
      <w:r w:rsidR="0085273C" w:rsidRPr="0085273C">
        <w:rPr>
          <w:rFonts w:cs="Times New Roman"/>
          <w:iCs/>
          <w:szCs w:val="28"/>
        </w:rPr>
        <w:t>-</w:t>
      </w:r>
      <w:r w:rsidR="0085273C" w:rsidRPr="0085273C">
        <w:rPr>
          <w:rFonts w:cs="Times New Roman"/>
          <w:iCs/>
          <w:szCs w:val="28"/>
          <w:lang w:val="fi-FI"/>
        </w:rPr>
        <w:t>ik</w:t>
      </w:r>
      <w:r w:rsidR="0085273C" w:rsidRPr="0085273C">
        <w:rPr>
          <w:rFonts w:cs="Times New Roman"/>
          <w:iCs/>
          <w:szCs w:val="28"/>
        </w:rPr>
        <w:t xml:space="preserve"> </w:t>
      </w:r>
      <w:r w:rsidR="0085273C" w:rsidRPr="0085273C">
        <w:rPr>
          <w:rFonts w:cs="Times New Roman"/>
          <w:iCs/>
          <w:szCs w:val="28"/>
          <w:lang w:val="fi-FI"/>
        </w:rPr>
        <w:t>Nastoid</w:t>
      </w:r>
      <w:r w:rsidR="0085273C" w:rsidRPr="0085273C">
        <w:rPr>
          <w:rFonts w:cs="Times New Roman"/>
          <w:iCs/>
          <w:szCs w:val="28"/>
        </w:rPr>
        <w:t>?; н</w:t>
      </w:r>
      <w:r w:rsidR="0085273C" w:rsidRPr="0085273C">
        <w:rPr>
          <w:rFonts w:cs="Times New Roman"/>
          <w:szCs w:val="28"/>
        </w:rPr>
        <w:t xml:space="preserve">еопределённо-личные предложения: </w:t>
      </w:r>
      <w:r w:rsidR="0085273C" w:rsidRPr="0085273C">
        <w:rPr>
          <w:rFonts w:cs="Times New Roman"/>
          <w:iCs/>
          <w:szCs w:val="28"/>
          <w:lang w:val="fi-FI"/>
        </w:rPr>
        <w:t>Homen</w:t>
      </w:r>
      <w:r w:rsidR="0085273C" w:rsidRPr="0085273C">
        <w:rPr>
          <w:rFonts w:cs="Times New Roman"/>
          <w:iCs/>
          <w:szCs w:val="28"/>
        </w:rPr>
        <w:t xml:space="preserve"> </w:t>
      </w:r>
      <w:r w:rsidR="0085273C" w:rsidRPr="0085273C">
        <w:rPr>
          <w:rFonts w:cs="Times New Roman"/>
          <w:iCs/>
          <w:szCs w:val="28"/>
          <w:lang w:val="fi-FI"/>
        </w:rPr>
        <w:t>valitas</w:t>
      </w:r>
      <w:r w:rsidR="0085273C" w:rsidRPr="0085273C">
        <w:rPr>
          <w:rFonts w:cs="Times New Roman"/>
          <w:iCs/>
          <w:szCs w:val="28"/>
        </w:rPr>
        <w:t xml:space="preserve"> </w:t>
      </w:r>
      <w:r w:rsidR="0085273C" w:rsidRPr="0085273C">
        <w:rPr>
          <w:rFonts w:cs="Times New Roman"/>
          <w:iCs/>
          <w:szCs w:val="28"/>
          <w:lang w:val="fi-FI"/>
        </w:rPr>
        <w:t>uz</w:t>
      </w:r>
      <w:r w:rsidR="0085273C" w:rsidRPr="0085273C">
        <w:rPr>
          <w:rFonts w:cs="Times New Roman"/>
          <w:iCs/>
          <w:szCs w:val="28"/>
        </w:rPr>
        <w:t xml:space="preserve">’ </w:t>
      </w:r>
      <w:r w:rsidR="0085273C" w:rsidRPr="0085273C">
        <w:rPr>
          <w:rFonts w:cs="Times New Roman"/>
          <w:iCs/>
          <w:szCs w:val="28"/>
          <w:lang w:val="fi-FI"/>
        </w:rPr>
        <w:t>president</w:t>
      </w:r>
      <w:r w:rsidR="0085273C" w:rsidRPr="0085273C">
        <w:rPr>
          <w:rFonts w:cs="Times New Roman"/>
          <w:iCs/>
          <w:szCs w:val="28"/>
        </w:rPr>
        <w:t>.</w:t>
      </w:r>
      <w:r w:rsidR="0085273C" w:rsidRPr="0085273C">
        <w:rPr>
          <w:rFonts w:cs="Times New Roman"/>
          <w:szCs w:val="28"/>
        </w:rPr>
        <w:t xml:space="preserve">; обобщённо-личные </w:t>
      </w:r>
      <w:r w:rsidR="0085273C" w:rsidRPr="0085273C">
        <w:rPr>
          <w:rFonts w:cs="Times New Roman"/>
          <w:szCs w:val="28"/>
        </w:rPr>
        <w:lastRenderedPageBreak/>
        <w:t xml:space="preserve">предложения: </w:t>
      </w:r>
      <w:r w:rsidR="0085273C" w:rsidRPr="0085273C">
        <w:rPr>
          <w:rFonts w:cs="Times New Roman"/>
          <w:iCs/>
          <w:szCs w:val="28"/>
          <w:lang w:val="fi-FI"/>
        </w:rPr>
        <w:t>Mid</w:t>
      </w:r>
      <w:r w:rsidR="0085273C" w:rsidRPr="0085273C">
        <w:rPr>
          <w:rFonts w:cs="Times New Roman"/>
          <w:iCs/>
          <w:szCs w:val="28"/>
        </w:rPr>
        <w:t xml:space="preserve">ä </w:t>
      </w:r>
      <w:r w:rsidR="0085273C" w:rsidRPr="0085273C">
        <w:rPr>
          <w:rFonts w:cs="Times New Roman"/>
          <w:iCs/>
          <w:szCs w:val="28"/>
          <w:lang w:val="fi-FI"/>
        </w:rPr>
        <w:t>noren</w:t>
      </w:r>
      <w:r w:rsidR="0085273C" w:rsidRPr="0085273C">
        <w:rPr>
          <w:rFonts w:cs="Times New Roman"/>
          <w:iCs/>
          <w:szCs w:val="28"/>
        </w:rPr>
        <w:t xml:space="preserve"> </w:t>
      </w:r>
      <w:r w:rsidR="0085273C" w:rsidRPr="0085273C">
        <w:rPr>
          <w:rFonts w:cs="Times New Roman"/>
          <w:iCs/>
          <w:szCs w:val="28"/>
          <w:lang w:val="fi-FI"/>
        </w:rPr>
        <w:t>opendad</w:t>
      </w:r>
      <w:r w:rsidR="0085273C" w:rsidRPr="0085273C">
        <w:rPr>
          <w:rFonts w:cs="Times New Roman"/>
          <w:iCs/>
          <w:szCs w:val="28"/>
        </w:rPr>
        <w:t xml:space="preserve">, </w:t>
      </w:r>
      <w:r w:rsidR="0085273C" w:rsidRPr="0085273C">
        <w:rPr>
          <w:rFonts w:cs="Times New Roman"/>
          <w:iCs/>
          <w:szCs w:val="28"/>
          <w:lang w:val="fi-FI"/>
        </w:rPr>
        <w:t>sen</w:t>
      </w:r>
      <w:r w:rsidR="0085273C" w:rsidRPr="0085273C">
        <w:rPr>
          <w:rFonts w:cs="Times New Roman"/>
          <w:iCs/>
          <w:szCs w:val="28"/>
        </w:rPr>
        <w:t xml:space="preserve"> </w:t>
      </w:r>
      <w:r w:rsidR="0085273C" w:rsidRPr="0085273C">
        <w:rPr>
          <w:rFonts w:cs="Times New Roman"/>
          <w:iCs/>
          <w:szCs w:val="28"/>
          <w:lang w:val="fi-FI"/>
        </w:rPr>
        <w:t>vanhan</w:t>
      </w:r>
      <w:r w:rsidR="0085273C" w:rsidRPr="0085273C">
        <w:rPr>
          <w:rFonts w:cs="Times New Roman"/>
          <w:iCs/>
          <w:szCs w:val="28"/>
        </w:rPr>
        <w:t xml:space="preserve"> </w:t>
      </w:r>
      <w:r w:rsidR="0085273C" w:rsidRPr="0085273C">
        <w:rPr>
          <w:rFonts w:cs="Times New Roman"/>
          <w:iCs/>
          <w:szCs w:val="28"/>
          <w:lang w:val="en-US"/>
        </w:rPr>
        <w:t>tedad</w:t>
      </w:r>
      <w:r w:rsidR="0085273C" w:rsidRPr="0085273C">
        <w:rPr>
          <w:rFonts w:cs="Times New Roman"/>
          <w:iCs/>
          <w:szCs w:val="28"/>
        </w:rPr>
        <w:t>.</w:t>
      </w:r>
      <w:r w:rsidR="0085273C" w:rsidRPr="0085273C">
        <w:rPr>
          <w:rFonts w:cs="Times New Roman"/>
          <w:szCs w:val="28"/>
        </w:rPr>
        <w:t xml:space="preserve">; безличные предложения: </w:t>
      </w:r>
      <w:r w:rsidR="0085273C" w:rsidRPr="0085273C">
        <w:rPr>
          <w:rFonts w:cs="Times New Roman"/>
          <w:iCs/>
          <w:szCs w:val="28"/>
          <w:lang w:val="en-US"/>
        </w:rPr>
        <w:t>Mindai</w:t>
      </w:r>
      <w:r w:rsidR="0085273C" w:rsidRPr="0085273C">
        <w:rPr>
          <w:rFonts w:cs="Times New Roman"/>
          <w:iCs/>
          <w:szCs w:val="28"/>
        </w:rPr>
        <w:t xml:space="preserve"> </w:t>
      </w:r>
      <w:r w:rsidR="0085273C" w:rsidRPr="0085273C">
        <w:rPr>
          <w:rFonts w:cs="Times New Roman"/>
          <w:iCs/>
          <w:szCs w:val="28"/>
          <w:lang w:val="en-US"/>
        </w:rPr>
        <w:t>k</w:t>
      </w:r>
      <w:r w:rsidR="0085273C" w:rsidRPr="0085273C">
        <w:rPr>
          <w:rFonts w:cs="Times New Roman"/>
          <w:iCs/>
          <w:szCs w:val="28"/>
        </w:rPr>
        <w:t>ä</w:t>
      </w:r>
      <w:r w:rsidR="0085273C" w:rsidRPr="0085273C">
        <w:rPr>
          <w:rFonts w:cs="Times New Roman"/>
          <w:iCs/>
          <w:szCs w:val="28"/>
          <w:lang w:val="en-US"/>
        </w:rPr>
        <w:t>ndab</w:t>
      </w:r>
      <w:r w:rsidR="0085273C" w:rsidRPr="0085273C">
        <w:rPr>
          <w:rFonts w:cs="Times New Roman"/>
          <w:iCs/>
          <w:szCs w:val="28"/>
        </w:rPr>
        <w:t xml:space="preserve"> </w:t>
      </w:r>
      <w:r w:rsidR="0085273C" w:rsidRPr="0085273C">
        <w:rPr>
          <w:rFonts w:cs="Times New Roman"/>
          <w:iCs/>
          <w:szCs w:val="28"/>
          <w:lang w:val="en-US"/>
        </w:rPr>
        <w:t>iloho</w:t>
      </w:r>
      <w:r>
        <w:rPr>
          <w:rFonts w:cs="Times New Roman"/>
          <w:iCs/>
          <w:szCs w:val="28"/>
        </w:rPr>
        <w:t xml:space="preserve">.; </w:t>
      </w:r>
      <w:r w:rsidR="0085273C" w:rsidRPr="0085273C">
        <w:rPr>
          <w:rFonts w:cs="Times New Roman"/>
          <w:szCs w:val="28"/>
        </w:rPr>
        <w:t xml:space="preserve">личные формы глагола в функции сказуемого простого предложения: </w:t>
      </w:r>
      <w:r w:rsidR="0085273C" w:rsidRPr="0085273C">
        <w:rPr>
          <w:rFonts w:cs="Times New Roman"/>
          <w:szCs w:val="28"/>
          <w:lang w:val="fi-FI"/>
        </w:rPr>
        <w:t>M</w:t>
      </w:r>
      <w:r w:rsidR="0085273C" w:rsidRPr="0085273C">
        <w:rPr>
          <w:rFonts w:cs="Times New Roman"/>
          <w:szCs w:val="28"/>
        </w:rPr>
        <w:t xml:space="preserve">ö </w:t>
      </w:r>
      <w:r w:rsidR="0085273C" w:rsidRPr="0085273C">
        <w:rPr>
          <w:rFonts w:cs="Times New Roman"/>
          <w:szCs w:val="28"/>
          <w:lang w:val="fi-FI"/>
        </w:rPr>
        <w:t>pagi</w:t>
      </w:r>
      <w:r w:rsidR="0085273C" w:rsidRPr="0085273C">
        <w:rPr>
          <w:rFonts w:cs="Times New Roman"/>
          <w:szCs w:val="28"/>
        </w:rPr>
        <w:t>ž</w:t>
      </w:r>
      <w:r w:rsidR="0085273C" w:rsidRPr="0085273C">
        <w:rPr>
          <w:rFonts w:cs="Times New Roman"/>
          <w:szCs w:val="28"/>
          <w:lang w:val="fi-FI"/>
        </w:rPr>
        <w:t>em</w:t>
      </w:r>
      <w:r w:rsidR="0085273C" w:rsidRPr="0085273C">
        <w:rPr>
          <w:rFonts w:cs="Times New Roman"/>
          <w:szCs w:val="28"/>
        </w:rPr>
        <w:t xml:space="preserve"> </w:t>
      </w:r>
      <w:r w:rsidR="0085273C" w:rsidRPr="0085273C">
        <w:rPr>
          <w:rFonts w:cs="Times New Roman"/>
          <w:szCs w:val="28"/>
          <w:lang w:val="fi-FI"/>
        </w:rPr>
        <w:t>veps</w:t>
      </w:r>
      <w:r w:rsidR="0085273C" w:rsidRPr="0085273C">
        <w:rPr>
          <w:rFonts w:cs="Times New Roman"/>
          <w:szCs w:val="28"/>
        </w:rPr>
        <w:t>ä</w:t>
      </w:r>
      <w:r w:rsidR="0085273C" w:rsidRPr="0085273C">
        <w:rPr>
          <w:rFonts w:cs="Times New Roman"/>
          <w:szCs w:val="28"/>
          <w:lang w:val="fi-FI"/>
        </w:rPr>
        <w:t>ks</w:t>
      </w:r>
      <w:r w:rsidR="0085273C" w:rsidRPr="0085273C">
        <w:rPr>
          <w:rFonts w:cs="Times New Roman"/>
          <w:szCs w:val="28"/>
        </w:rPr>
        <w:t xml:space="preserve">.; употреблять в составе сказуемого модальные глаголы: </w:t>
      </w:r>
      <w:r w:rsidR="0085273C" w:rsidRPr="0085273C">
        <w:rPr>
          <w:rFonts w:cs="Times New Roman"/>
          <w:szCs w:val="28"/>
          <w:lang w:val="fi-FI"/>
        </w:rPr>
        <w:t>En</w:t>
      </w:r>
      <w:r w:rsidR="0085273C" w:rsidRPr="0085273C">
        <w:rPr>
          <w:rFonts w:cs="Times New Roman"/>
          <w:szCs w:val="28"/>
        </w:rPr>
        <w:t xml:space="preserve"> </w:t>
      </w:r>
      <w:r w:rsidR="0085273C" w:rsidRPr="0085273C">
        <w:rPr>
          <w:rFonts w:cs="Times New Roman"/>
          <w:szCs w:val="28"/>
          <w:lang w:val="fi-FI"/>
        </w:rPr>
        <w:t>voind</w:t>
      </w:r>
      <w:r w:rsidR="0085273C" w:rsidRPr="0085273C">
        <w:rPr>
          <w:rFonts w:cs="Times New Roman"/>
          <w:szCs w:val="28"/>
        </w:rPr>
        <w:t xml:space="preserve"> </w:t>
      </w:r>
      <w:r w:rsidR="0085273C" w:rsidRPr="0085273C">
        <w:rPr>
          <w:rFonts w:cs="Times New Roman"/>
          <w:szCs w:val="28"/>
          <w:lang w:val="en-US"/>
        </w:rPr>
        <w:t>zvonida</w:t>
      </w:r>
      <w:r w:rsidR="0085273C" w:rsidRPr="0085273C">
        <w:rPr>
          <w:rFonts w:cs="Times New Roman"/>
          <w:szCs w:val="28"/>
        </w:rPr>
        <w:t xml:space="preserve"> </w:t>
      </w:r>
      <w:r w:rsidR="0085273C" w:rsidRPr="0085273C">
        <w:rPr>
          <w:rFonts w:cs="Times New Roman"/>
          <w:szCs w:val="28"/>
          <w:lang w:val="fi-FI"/>
        </w:rPr>
        <w:t>sinei</w:t>
      </w:r>
      <w:r w:rsidR="0085273C" w:rsidRPr="0085273C">
        <w:rPr>
          <w:rFonts w:cs="Times New Roman"/>
          <w:szCs w:val="28"/>
        </w:rPr>
        <w:t xml:space="preserve"> </w:t>
      </w:r>
      <w:r w:rsidR="0085273C" w:rsidRPr="0085273C">
        <w:rPr>
          <w:rFonts w:cs="Times New Roman"/>
          <w:szCs w:val="28"/>
          <w:lang w:val="fi-FI"/>
        </w:rPr>
        <w:t>egl</w:t>
      </w:r>
      <w:r w:rsidR="0085273C" w:rsidRPr="0085273C">
        <w:rPr>
          <w:rFonts w:cs="Times New Roman"/>
          <w:szCs w:val="28"/>
        </w:rPr>
        <w:t>ä</w:t>
      </w:r>
      <w:r w:rsidR="0085273C" w:rsidRPr="0085273C">
        <w:rPr>
          <w:rFonts w:cs="Times New Roman"/>
          <w:szCs w:val="28"/>
          <w:lang w:val="fi-FI"/>
        </w:rPr>
        <w:t>i</w:t>
      </w:r>
      <w:r w:rsidR="0085273C" w:rsidRPr="0085273C">
        <w:rPr>
          <w:rFonts w:cs="Times New Roman"/>
          <w:szCs w:val="28"/>
        </w:rPr>
        <w:t>.;</w:t>
      </w:r>
      <w:r>
        <w:rPr>
          <w:rFonts w:cs="Times New Roman"/>
          <w:szCs w:val="28"/>
        </w:rPr>
        <w:t xml:space="preserve"> </w:t>
      </w:r>
      <w:r w:rsidR="0085273C" w:rsidRPr="0085273C">
        <w:rPr>
          <w:rFonts w:cs="Times New Roman"/>
          <w:szCs w:val="28"/>
        </w:rPr>
        <w:t>существительное в функции подлежащего</w:t>
      </w:r>
      <w:r w:rsidR="0085273C" w:rsidRPr="0085273C">
        <w:rPr>
          <w:rFonts w:cs="Times New Roman"/>
          <w:iCs/>
          <w:szCs w:val="28"/>
        </w:rPr>
        <w:t xml:space="preserve">: </w:t>
      </w:r>
      <w:r w:rsidR="0085273C" w:rsidRPr="0085273C">
        <w:rPr>
          <w:rFonts w:cs="Times New Roman"/>
          <w:szCs w:val="28"/>
          <w:lang w:val="en-US"/>
        </w:rPr>
        <w:t>Sebranik</w:t>
      </w:r>
      <w:r w:rsidR="0085273C" w:rsidRPr="0085273C">
        <w:rPr>
          <w:rFonts w:cs="Times New Roman"/>
          <w:szCs w:val="28"/>
        </w:rPr>
        <w:t xml:space="preserve"> </w:t>
      </w:r>
      <w:r w:rsidR="0085273C" w:rsidRPr="0085273C">
        <w:rPr>
          <w:rFonts w:cs="Times New Roman"/>
          <w:szCs w:val="28"/>
          <w:lang w:val="en-US"/>
        </w:rPr>
        <w:t>tuleb</w:t>
      </w:r>
      <w:r w:rsidR="0085273C" w:rsidRPr="0085273C">
        <w:rPr>
          <w:rFonts w:cs="Times New Roman"/>
          <w:szCs w:val="28"/>
        </w:rPr>
        <w:t xml:space="preserve"> </w:t>
      </w:r>
      <w:r w:rsidR="0085273C" w:rsidRPr="0085273C">
        <w:rPr>
          <w:rFonts w:cs="Times New Roman"/>
          <w:szCs w:val="28"/>
          <w:lang w:val="en-US"/>
        </w:rPr>
        <w:t>adivoihe</w:t>
      </w:r>
      <w:r w:rsidR="0085273C" w:rsidRPr="0085273C">
        <w:rPr>
          <w:rFonts w:cs="Times New Roman"/>
          <w:szCs w:val="28"/>
        </w:rPr>
        <w:t xml:space="preserve">; местоимение в функции подлежащего: </w:t>
      </w:r>
      <w:r w:rsidR="0085273C" w:rsidRPr="0085273C">
        <w:rPr>
          <w:rFonts w:cs="Times New Roman"/>
          <w:szCs w:val="28"/>
          <w:lang w:val="en-US"/>
        </w:rPr>
        <w:t>H</w:t>
      </w:r>
      <w:r w:rsidR="0085273C" w:rsidRPr="0085273C">
        <w:rPr>
          <w:rFonts w:cs="Times New Roman"/>
          <w:szCs w:val="28"/>
        </w:rPr>
        <w:t xml:space="preserve">ö </w:t>
      </w:r>
      <w:r w:rsidR="0085273C" w:rsidRPr="0085273C">
        <w:rPr>
          <w:rFonts w:cs="Times New Roman"/>
          <w:szCs w:val="28"/>
          <w:lang w:val="en-US"/>
        </w:rPr>
        <w:t>l</w:t>
      </w:r>
      <w:r w:rsidR="0085273C" w:rsidRPr="0085273C">
        <w:rPr>
          <w:rFonts w:cs="Times New Roman"/>
          <w:szCs w:val="28"/>
        </w:rPr>
        <w:t>ä</w:t>
      </w:r>
      <w:r w:rsidR="0085273C" w:rsidRPr="0085273C">
        <w:rPr>
          <w:rFonts w:cs="Times New Roman"/>
          <w:szCs w:val="28"/>
          <w:lang w:val="en-US"/>
        </w:rPr>
        <w:t>ksiba</w:t>
      </w:r>
      <w:r w:rsidR="0085273C" w:rsidRPr="0085273C">
        <w:rPr>
          <w:rFonts w:cs="Times New Roman"/>
          <w:szCs w:val="28"/>
        </w:rPr>
        <w:t xml:space="preserve"> </w:t>
      </w:r>
      <w:r w:rsidR="0085273C" w:rsidRPr="0085273C">
        <w:rPr>
          <w:rFonts w:cs="Times New Roman"/>
          <w:szCs w:val="28"/>
          <w:lang w:val="en-US"/>
        </w:rPr>
        <w:t>irdale</w:t>
      </w:r>
      <w:r w:rsidR="0085273C" w:rsidRPr="0085273C">
        <w:rPr>
          <w:rFonts w:cs="Times New Roman"/>
          <w:szCs w:val="28"/>
        </w:rPr>
        <w:t xml:space="preserve">.; номинатив грамматического субъекта: </w:t>
      </w:r>
      <w:r w:rsidR="0085273C" w:rsidRPr="0085273C">
        <w:rPr>
          <w:rFonts w:cs="Times New Roman"/>
          <w:szCs w:val="28"/>
          <w:lang w:val="fi-FI"/>
        </w:rPr>
        <w:t>Mamoi</w:t>
      </w:r>
      <w:r w:rsidR="0085273C" w:rsidRPr="0085273C">
        <w:rPr>
          <w:rFonts w:cs="Times New Roman"/>
          <w:szCs w:val="28"/>
        </w:rPr>
        <w:t xml:space="preserve"> </w:t>
      </w:r>
      <w:r w:rsidR="0085273C" w:rsidRPr="0085273C">
        <w:rPr>
          <w:rFonts w:cs="Times New Roman"/>
          <w:szCs w:val="28"/>
          <w:lang w:val="fi-FI"/>
        </w:rPr>
        <w:t>kudob</w:t>
      </w:r>
      <w:r w:rsidR="0085273C" w:rsidRPr="0085273C">
        <w:rPr>
          <w:rFonts w:cs="Times New Roman"/>
          <w:szCs w:val="28"/>
        </w:rPr>
        <w:t xml:space="preserve"> </w:t>
      </w:r>
      <w:r w:rsidR="0085273C" w:rsidRPr="0085273C">
        <w:rPr>
          <w:rFonts w:cs="Times New Roman"/>
          <w:szCs w:val="28"/>
          <w:lang w:val="fi-FI"/>
        </w:rPr>
        <w:t>alai</w:t>
      </w:r>
      <w:r w:rsidR="0085273C" w:rsidRPr="0085273C">
        <w:rPr>
          <w:rFonts w:cs="Times New Roman"/>
          <w:szCs w:val="28"/>
        </w:rPr>
        <w:t>ž</w:t>
      </w:r>
      <w:r w:rsidR="0085273C" w:rsidRPr="0085273C">
        <w:rPr>
          <w:rFonts w:cs="Times New Roman"/>
          <w:szCs w:val="28"/>
          <w:lang w:val="fi-FI"/>
        </w:rPr>
        <w:t>id</w:t>
      </w:r>
      <w:r w:rsidR="0085273C" w:rsidRPr="0085273C">
        <w:rPr>
          <w:rFonts w:cs="Times New Roman"/>
          <w:szCs w:val="28"/>
        </w:rPr>
        <w:t xml:space="preserve">.; партитив грамматического субъекта: </w:t>
      </w:r>
      <w:r w:rsidR="0085273C" w:rsidRPr="0085273C">
        <w:rPr>
          <w:rFonts w:cs="Times New Roman"/>
          <w:szCs w:val="28"/>
          <w:lang w:val="fi-FI"/>
        </w:rPr>
        <w:t>Klassas</w:t>
      </w:r>
      <w:r w:rsidR="0085273C" w:rsidRPr="0085273C">
        <w:rPr>
          <w:rFonts w:cs="Times New Roman"/>
          <w:szCs w:val="28"/>
        </w:rPr>
        <w:t xml:space="preserve"> </w:t>
      </w:r>
      <w:r w:rsidR="0085273C" w:rsidRPr="0085273C">
        <w:rPr>
          <w:rFonts w:cs="Times New Roman"/>
          <w:szCs w:val="28"/>
          <w:lang w:val="fi-FI"/>
        </w:rPr>
        <w:t>ei</w:t>
      </w:r>
      <w:r w:rsidR="0085273C" w:rsidRPr="0085273C">
        <w:rPr>
          <w:rFonts w:cs="Times New Roman"/>
          <w:szCs w:val="28"/>
        </w:rPr>
        <w:t xml:space="preserve"> </w:t>
      </w:r>
      <w:r w:rsidR="0085273C" w:rsidRPr="0085273C">
        <w:rPr>
          <w:rFonts w:cs="Times New Roman"/>
          <w:szCs w:val="28"/>
          <w:lang w:val="fi-FI"/>
        </w:rPr>
        <w:t>ole</w:t>
      </w:r>
      <w:r w:rsidR="0085273C" w:rsidRPr="0085273C">
        <w:rPr>
          <w:rFonts w:cs="Times New Roman"/>
          <w:szCs w:val="28"/>
        </w:rPr>
        <w:t xml:space="preserve"> </w:t>
      </w:r>
      <w:r w:rsidR="0085273C" w:rsidRPr="0085273C">
        <w:rPr>
          <w:rFonts w:cs="Times New Roman"/>
          <w:szCs w:val="28"/>
          <w:lang w:val="fi-FI"/>
        </w:rPr>
        <w:t>opendajad</w:t>
      </w:r>
      <w:r w:rsidR="0085273C" w:rsidRPr="0085273C">
        <w:rPr>
          <w:rFonts w:cs="Times New Roman"/>
          <w:szCs w:val="28"/>
        </w:rPr>
        <w:t xml:space="preserve">.; </w:t>
      </w:r>
      <w:r w:rsidR="0085273C" w:rsidRPr="0085273C">
        <w:rPr>
          <w:rFonts w:cs="Times New Roman"/>
          <w:szCs w:val="28"/>
          <w:lang w:val="fi-FI"/>
        </w:rPr>
        <w:t>Meiden</w:t>
      </w:r>
      <w:r w:rsidR="0085273C" w:rsidRPr="0085273C">
        <w:rPr>
          <w:rFonts w:cs="Times New Roman"/>
          <w:szCs w:val="28"/>
        </w:rPr>
        <w:t xml:space="preserve"> </w:t>
      </w:r>
      <w:r w:rsidR="0085273C" w:rsidRPr="0085273C">
        <w:rPr>
          <w:rFonts w:cs="Times New Roman"/>
          <w:szCs w:val="28"/>
          <w:lang w:val="fi-FI"/>
        </w:rPr>
        <w:t>mecoi</w:t>
      </w:r>
      <w:r w:rsidR="0085273C" w:rsidRPr="0085273C">
        <w:rPr>
          <w:rFonts w:cs="Times New Roman"/>
          <w:szCs w:val="28"/>
        </w:rPr>
        <w:t xml:space="preserve">š </w:t>
      </w:r>
      <w:r w:rsidR="0085273C" w:rsidRPr="0085273C">
        <w:rPr>
          <w:rFonts w:cs="Times New Roman"/>
          <w:szCs w:val="28"/>
          <w:lang w:val="fi-FI"/>
        </w:rPr>
        <w:t>om</w:t>
      </w:r>
      <w:r w:rsidR="0085273C" w:rsidRPr="0085273C">
        <w:rPr>
          <w:rFonts w:cs="Times New Roman"/>
          <w:szCs w:val="28"/>
        </w:rPr>
        <w:t xml:space="preserve"> </w:t>
      </w:r>
      <w:r w:rsidR="0085273C" w:rsidRPr="0085273C">
        <w:rPr>
          <w:rFonts w:cs="Times New Roman"/>
          <w:szCs w:val="28"/>
          <w:lang w:val="fi-FI"/>
        </w:rPr>
        <w:t>marjoid</w:t>
      </w:r>
      <w:r w:rsidR="0085273C" w:rsidRPr="0085273C">
        <w:rPr>
          <w:rFonts w:cs="Times New Roman"/>
          <w:szCs w:val="28"/>
        </w:rPr>
        <w:t xml:space="preserve">.; придаточное предложение в функции субъекта: </w:t>
      </w:r>
      <w:r w:rsidR="0085273C" w:rsidRPr="0085273C">
        <w:rPr>
          <w:rFonts w:cs="Times New Roman"/>
          <w:iCs/>
          <w:szCs w:val="28"/>
          <w:lang w:val="fi-FI"/>
        </w:rPr>
        <w:t>Ei</w:t>
      </w:r>
      <w:r w:rsidR="0085273C" w:rsidRPr="0085273C">
        <w:rPr>
          <w:rFonts w:cs="Times New Roman"/>
          <w:iCs/>
          <w:szCs w:val="28"/>
        </w:rPr>
        <w:t xml:space="preserve"> </w:t>
      </w:r>
      <w:r w:rsidR="0085273C" w:rsidRPr="0085273C">
        <w:rPr>
          <w:rFonts w:cs="Times New Roman"/>
          <w:iCs/>
          <w:szCs w:val="28"/>
          <w:lang w:val="fi-FI"/>
        </w:rPr>
        <w:t>ole</w:t>
      </w:r>
      <w:r w:rsidR="0085273C" w:rsidRPr="0085273C">
        <w:rPr>
          <w:rFonts w:cs="Times New Roman"/>
          <w:iCs/>
          <w:szCs w:val="28"/>
        </w:rPr>
        <w:t xml:space="preserve"> </w:t>
      </w:r>
      <w:r w:rsidR="0085273C" w:rsidRPr="0085273C">
        <w:rPr>
          <w:rFonts w:cs="Times New Roman"/>
          <w:iCs/>
          <w:szCs w:val="28"/>
          <w:lang w:val="fi-FI"/>
        </w:rPr>
        <w:t>nimittu</w:t>
      </w:r>
      <w:r w:rsidR="0085273C" w:rsidRPr="0085273C">
        <w:rPr>
          <w:rFonts w:cs="Times New Roman"/>
          <w:iCs/>
          <w:szCs w:val="28"/>
        </w:rPr>
        <w:t>š</w:t>
      </w:r>
      <w:r w:rsidR="0085273C" w:rsidRPr="0085273C">
        <w:rPr>
          <w:rFonts w:cs="Times New Roman"/>
          <w:iCs/>
          <w:szCs w:val="28"/>
          <w:lang w:val="fi-FI"/>
        </w:rPr>
        <w:t>t</w:t>
      </w:r>
      <w:r w:rsidR="0085273C" w:rsidRPr="0085273C">
        <w:rPr>
          <w:rFonts w:cs="Times New Roman"/>
          <w:iCs/>
          <w:szCs w:val="28"/>
        </w:rPr>
        <w:t xml:space="preserve"> č</w:t>
      </w:r>
      <w:r w:rsidR="0085273C" w:rsidRPr="0085273C">
        <w:rPr>
          <w:rFonts w:cs="Times New Roman"/>
          <w:iCs/>
          <w:szCs w:val="28"/>
          <w:lang w:val="fi-FI"/>
        </w:rPr>
        <w:t>udod</w:t>
      </w:r>
      <w:r w:rsidR="0085273C" w:rsidRPr="0085273C">
        <w:rPr>
          <w:rFonts w:cs="Times New Roman"/>
          <w:iCs/>
          <w:szCs w:val="28"/>
        </w:rPr>
        <w:t xml:space="preserve">, </w:t>
      </w:r>
      <w:r w:rsidR="0085273C" w:rsidRPr="0085273C">
        <w:rPr>
          <w:rFonts w:cs="Times New Roman"/>
          <w:iCs/>
          <w:szCs w:val="28"/>
          <w:lang w:val="fi-FI"/>
        </w:rPr>
        <w:t>ku</w:t>
      </w:r>
      <w:r w:rsidR="0085273C" w:rsidRPr="0085273C">
        <w:rPr>
          <w:rFonts w:cs="Times New Roman"/>
          <w:iCs/>
          <w:szCs w:val="28"/>
        </w:rPr>
        <w:t xml:space="preserve"> </w:t>
      </w:r>
      <w:r w:rsidR="0085273C" w:rsidRPr="0085273C">
        <w:rPr>
          <w:rFonts w:cs="Times New Roman"/>
          <w:iCs/>
          <w:szCs w:val="28"/>
          <w:lang w:val="fi-FI"/>
        </w:rPr>
        <w:t>Liza</w:t>
      </w:r>
      <w:r w:rsidR="0085273C" w:rsidRPr="0085273C">
        <w:rPr>
          <w:rFonts w:cs="Times New Roman"/>
          <w:iCs/>
          <w:szCs w:val="28"/>
        </w:rPr>
        <w:t xml:space="preserve"> </w:t>
      </w:r>
      <w:r w:rsidR="0085273C" w:rsidRPr="0085273C">
        <w:rPr>
          <w:rFonts w:cs="Times New Roman"/>
          <w:iCs/>
          <w:szCs w:val="28"/>
          <w:lang w:val="fi-FI"/>
        </w:rPr>
        <w:t>tahtoib</w:t>
      </w:r>
      <w:r w:rsidR="0085273C" w:rsidRPr="0085273C">
        <w:rPr>
          <w:rFonts w:cs="Times New Roman"/>
          <w:iCs/>
          <w:szCs w:val="28"/>
        </w:rPr>
        <w:t xml:space="preserve"> </w:t>
      </w:r>
      <w:r w:rsidR="0085273C" w:rsidRPr="0085273C">
        <w:rPr>
          <w:rFonts w:cs="Times New Roman"/>
          <w:iCs/>
          <w:szCs w:val="28"/>
          <w:lang w:val="fi-FI"/>
        </w:rPr>
        <w:t>matkustada</w:t>
      </w:r>
      <w:r w:rsidR="0085273C" w:rsidRPr="0085273C">
        <w:rPr>
          <w:rFonts w:cs="Times New Roman"/>
          <w:iCs/>
          <w:szCs w:val="28"/>
        </w:rPr>
        <w:t>.;</w:t>
      </w:r>
      <w:r>
        <w:rPr>
          <w:rFonts w:cs="Times New Roman"/>
          <w:szCs w:val="28"/>
        </w:rPr>
        <w:t xml:space="preserve"> </w:t>
      </w:r>
      <w:r w:rsidR="0085273C" w:rsidRPr="0085273C">
        <w:rPr>
          <w:rFonts w:cs="Times New Roman"/>
          <w:szCs w:val="28"/>
        </w:rPr>
        <w:t xml:space="preserve">согласование подлежащего и сказуемоего в лице и числе: </w:t>
      </w:r>
      <w:r w:rsidR="0085273C" w:rsidRPr="0085273C">
        <w:rPr>
          <w:rFonts w:cs="Times New Roman"/>
          <w:szCs w:val="28"/>
          <w:lang w:val="fi-FI"/>
        </w:rPr>
        <w:t>Tullei</w:t>
      </w:r>
      <w:r w:rsidR="0085273C" w:rsidRPr="0085273C">
        <w:rPr>
          <w:rFonts w:cs="Times New Roman"/>
          <w:szCs w:val="28"/>
        </w:rPr>
        <w:t xml:space="preserve"> </w:t>
      </w:r>
      <w:r w:rsidR="0085273C" w:rsidRPr="0085273C">
        <w:rPr>
          <w:rFonts w:cs="Times New Roman"/>
          <w:szCs w:val="28"/>
          <w:lang w:val="fi-FI"/>
        </w:rPr>
        <w:t>puhub</w:t>
      </w:r>
      <w:r w:rsidR="0085273C" w:rsidRPr="0085273C">
        <w:rPr>
          <w:rFonts w:cs="Times New Roman"/>
          <w:szCs w:val="28"/>
        </w:rPr>
        <w:t xml:space="preserve">.; </w:t>
      </w:r>
      <w:r w:rsidR="0085273C" w:rsidRPr="0085273C">
        <w:rPr>
          <w:rFonts w:cs="Times New Roman"/>
          <w:szCs w:val="28"/>
          <w:lang w:val="fi-FI"/>
        </w:rPr>
        <w:t>Kaks</w:t>
      </w:r>
      <w:r w:rsidR="0085273C" w:rsidRPr="00CE6163">
        <w:rPr>
          <w:rFonts w:cs="Times New Roman"/>
          <w:szCs w:val="28"/>
        </w:rPr>
        <w:t xml:space="preserve">’ </w:t>
      </w:r>
      <w:r w:rsidR="0085273C" w:rsidRPr="0085273C">
        <w:rPr>
          <w:rFonts w:cs="Times New Roman"/>
          <w:szCs w:val="28"/>
          <w:lang w:val="fi-FI"/>
        </w:rPr>
        <w:t>nei</w:t>
      </w:r>
      <w:r w:rsidR="0085273C" w:rsidRPr="00CE6163">
        <w:rPr>
          <w:rFonts w:cs="Times New Roman"/>
          <w:szCs w:val="28"/>
        </w:rPr>
        <w:t>č</w:t>
      </w:r>
      <w:r w:rsidR="0085273C" w:rsidRPr="0085273C">
        <w:rPr>
          <w:rFonts w:cs="Times New Roman"/>
          <w:szCs w:val="28"/>
          <w:lang w:val="fi-FI"/>
        </w:rPr>
        <w:t>uka</w:t>
      </w:r>
      <w:r w:rsidR="0085273C" w:rsidRPr="00CE6163">
        <w:rPr>
          <w:rFonts w:cs="Times New Roman"/>
          <w:szCs w:val="28"/>
        </w:rPr>
        <w:t>š</w:t>
      </w:r>
      <w:r w:rsidR="0085273C" w:rsidRPr="0085273C">
        <w:rPr>
          <w:rFonts w:cs="Times New Roman"/>
          <w:szCs w:val="28"/>
          <w:lang w:val="fi-FI"/>
        </w:rPr>
        <w:t>t</w:t>
      </w:r>
      <w:r w:rsidR="0085273C" w:rsidRPr="00CE6163">
        <w:rPr>
          <w:rFonts w:cs="Times New Roman"/>
          <w:szCs w:val="28"/>
        </w:rPr>
        <w:t xml:space="preserve"> </w:t>
      </w:r>
      <w:r w:rsidR="0085273C" w:rsidRPr="0085273C">
        <w:rPr>
          <w:rFonts w:cs="Times New Roman"/>
          <w:szCs w:val="28"/>
          <w:lang w:val="fi-FI"/>
        </w:rPr>
        <w:t>astub</w:t>
      </w:r>
      <w:r w:rsidR="0085273C" w:rsidRPr="00CE6163">
        <w:rPr>
          <w:rFonts w:cs="Times New Roman"/>
          <w:szCs w:val="28"/>
        </w:rPr>
        <w:t xml:space="preserve"> </w:t>
      </w:r>
      <w:r w:rsidR="0085273C" w:rsidRPr="0085273C">
        <w:rPr>
          <w:rFonts w:cs="Times New Roman"/>
          <w:szCs w:val="28"/>
          <w:lang w:val="fi-FI"/>
        </w:rPr>
        <w:t>tedme</w:t>
      </w:r>
      <w:r w:rsidR="0085273C" w:rsidRPr="00CE6163">
        <w:rPr>
          <w:rFonts w:cs="Times New Roman"/>
          <w:szCs w:val="28"/>
        </w:rPr>
        <w:t>.;</w:t>
      </w:r>
      <w:r w:rsidRPr="00CE6163">
        <w:rPr>
          <w:rFonts w:cs="Times New Roman"/>
          <w:szCs w:val="28"/>
        </w:rPr>
        <w:t xml:space="preserve"> </w:t>
      </w:r>
      <w:r w:rsidR="0085273C" w:rsidRPr="0085273C">
        <w:rPr>
          <w:rFonts w:cs="Times New Roman"/>
          <w:szCs w:val="28"/>
        </w:rPr>
        <w:t>различные</w:t>
      </w:r>
      <w:r w:rsidR="0085273C" w:rsidRPr="00CE6163">
        <w:rPr>
          <w:rFonts w:cs="Times New Roman"/>
          <w:szCs w:val="28"/>
        </w:rPr>
        <w:t xml:space="preserve"> </w:t>
      </w:r>
      <w:r w:rsidR="0085273C" w:rsidRPr="0085273C">
        <w:rPr>
          <w:rFonts w:cs="Times New Roman"/>
          <w:szCs w:val="28"/>
        </w:rPr>
        <w:t>типы</w:t>
      </w:r>
      <w:r w:rsidR="0085273C" w:rsidRPr="00CE6163">
        <w:rPr>
          <w:rFonts w:cs="Times New Roman"/>
          <w:szCs w:val="28"/>
        </w:rPr>
        <w:t xml:space="preserve"> </w:t>
      </w:r>
      <w:r w:rsidR="0085273C" w:rsidRPr="0085273C">
        <w:rPr>
          <w:rFonts w:cs="Times New Roman"/>
          <w:szCs w:val="28"/>
        </w:rPr>
        <w:t>определений</w:t>
      </w:r>
      <w:r w:rsidR="0085273C" w:rsidRPr="00CE6163">
        <w:rPr>
          <w:rFonts w:cs="Times New Roman"/>
          <w:szCs w:val="28"/>
        </w:rPr>
        <w:t xml:space="preserve">: </w:t>
      </w:r>
      <w:r w:rsidR="0085273C" w:rsidRPr="0085273C">
        <w:rPr>
          <w:rFonts w:cs="Times New Roman"/>
          <w:szCs w:val="28"/>
        </w:rPr>
        <w:t>согласованное</w:t>
      </w:r>
      <w:r w:rsidR="0085273C" w:rsidRPr="00CE6163">
        <w:rPr>
          <w:rFonts w:cs="Times New Roman"/>
          <w:szCs w:val="28"/>
        </w:rPr>
        <w:t xml:space="preserve"> </w:t>
      </w:r>
      <w:r w:rsidR="0085273C" w:rsidRPr="0085273C">
        <w:rPr>
          <w:rFonts w:cs="Times New Roman"/>
          <w:szCs w:val="28"/>
        </w:rPr>
        <w:t>определение</w:t>
      </w:r>
      <w:r w:rsidR="0085273C" w:rsidRPr="00CE6163">
        <w:rPr>
          <w:rFonts w:cs="Times New Roman"/>
          <w:szCs w:val="28"/>
        </w:rPr>
        <w:t xml:space="preserve">: </w:t>
      </w:r>
      <w:r w:rsidR="0085273C" w:rsidRPr="0085273C">
        <w:rPr>
          <w:rFonts w:cs="Times New Roman"/>
          <w:szCs w:val="28"/>
          <w:lang w:val="fi-FI"/>
        </w:rPr>
        <w:t>Ostin</w:t>
      </w:r>
      <w:r w:rsidR="0085273C" w:rsidRPr="00CE6163">
        <w:rPr>
          <w:rFonts w:cs="Times New Roman"/>
          <w:szCs w:val="28"/>
        </w:rPr>
        <w:t xml:space="preserve"> </w:t>
      </w:r>
      <w:r w:rsidR="0085273C" w:rsidRPr="0085273C">
        <w:rPr>
          <w:rFonts w:cs="Times New Roman"/>
          <w:szCs w:val="28"/>
          <w:lang w:val="fi-FI"/>
        </w:rPr>
        <w:t>uden</w:t>
      </w:r>
      <w:r w:rsidR="0085273C" w:rsidRPr="00CE6163">
        <w:rPr>
          <w:rFonts w:cs="Times New Roman"/>
          <w:szCs w:val="28"/>
        </w:rPr>
        <w:t xml:space="preserve"> </w:t>
      </w:r>
      <w:r w:rsidR="0085273C" w:rsidRPr="0085273C">
        <w:rPr>
          <w:rFonts w:cs="Times New Roman"/>
          <w:szCs w:val="28"/>
          <w:lang w:val="fi-FI"/>
        </w:rPr>
        <w:t>kirjan</w:t>
      </w:r>
      <w:r w:rsidR="0085273C" w:rsidRPr="00CE6163">
        <w:rPr>
          <w:rFonts w:cs="Times New Roman"/>
          <w:szCs w:val="28"/>
        </w:rPr>
        <w:t xml:space="preserve">.; </w:t>
      </w:r>
      <w:r w:rsidR="0085273C" w:rsidRPr="0085273C">
        <w:rPr>
          <w:rFonts w:cs="Times New Roman"/>
          <w:szCs w:val="28"/>
        </w:rPr>
        <w:t>генитивное</w:t>
      </w:r>
      <w:r w:rsidR="0085273C" w:rsidRPr="00CE6163">
        <w:rPr>
          <w:rFonts w:cs="Times New Roman"/>
          <w:szCs w:val="28"/>
        </w:rPr>
        <w:t xml:space="preserve"> </w:t>
      </w:r>
      <w:r w:rsidR="0085273C" w:rsidRPr="0085273C">
        <w:rPr>
          <w:rFonts w:cs="Times New Roman"/>
          <w:szCs w:val="28"/>
        </w:rPr>
        <w:t>определение</w:t>
      </w:r>
      <w:r w:rsidR="0085273C" w:rsidRPr="00CE6163">
        <w:rPr>
          <w:rFonts w:cs="Times New Roman"/>
          <w:szCs w:val="28"/>
        </w:rPr>
        <w:t xml:space="preserve">: </w:t>
      </w:r>
      <w:r w:rsidR="0085273C" w:rsidRPr="0085273C">
        <w:rPr>
          <w:rFonts w:cs="Times New Roman"/>
          <w:szCs w:val="28"/>
          <w:lang w:val="fi-FI"/>
        </w:rPr>
        <w:t>Baboin</w:t>
      </w:r>
      <w:r w:rsidR="0085273C" w:rsidRPr="00CE6163">
        <w:rPr>
          <w:rFonts w:cs="Times New Roman"/>
          <w:szCs w:val="28"/>
        </w:rPr>
        <w:t xml:space="preserve"> </w:t>
      </w:r>
      <w:r w:rsidR="0085273C" w:rsidRPr="0085273C">
        <w:rPr>
          <w:rFonts w:cs="Times New Roman"/>
          <w:szCs w:val="28"/>
          <w:lang w:val="fi-FI"/>
        </w:rPr>
        <w:t>sarnad</w:t>
      </w:r>
      <w:r w:rsidR="0085273C" w:rsidRPr="00CE6163">
        <w:rPr>
          <w:rFonts w:cs="Times New Roman"/>
          <w:szCs w:val="28"/>
        </w:rPr>
        <w:t xml:space="preserve"> </w:t>
      </w:r>
      <w:r w:rsidR="0085273C" w:rsidRPr="0085273C">
        <w:rPr>
          <w:rFonts w:cs="Times New Roman"/>
          <w:szCs w:val="28"/>
          <w:lang w:val="fi-FI"/>
        </w:rPr>
        <w:t>oma</w:t>
      </w:r>
      <w:r w:rsidR="0085273C" w:rsidRPr="00CE6163">
        <w:rPr>
          <w:rFonts w:cs="Times New Roman"/>
          <w:szCs w:val="28"/>
        </w:rPr>
        <w:t xml:space="preserve"> </w:t>
      </w:r>
      <w:r w:rsidR="0085273C" w:rsidRPr="0085273C">
        <w:rPr>
          <w:rFonts w:cs="Times New Roman"/>
          <w:szCs w:val="28"/>
          <w:lang w:val="fi-FI"/>
        </w:rPr>
        <w:t>pit</w:t>
      </w:r>
      <w:r w:rsidR="0085273C" w:rsidRPr="00CE6163">
        <w:rPr>
          <w:rFonts w:cs="Times New Roman"/>
          <w:szCs w:val="28"/>
        </w:rPr>
        <w:t>’</w:t>
      </w:r>
      <w:r w:rsidR="0085273C" w:rsidRPr="0085273C">
        <w:rPr>
          <w:rFonts w:cs="Times New Roman"/>
          <w:szCs w:val="28"/>
          <w:lang w:val="fi-FI"/>
        </w:rPr>
        <w:t>k</w:t>
      </w:r>
      <w:r w:rsidR="0085273C" w:rsidRPr="00CE6163">
        <w:rPr>
          <w:rFonts w:cs="Times New Roman"/>
          <w:szCs w:val="28"/>
        </w:rPr>
        <w:t>ä</w:t>
      </w:r>
      <w:r w:rsidR="0085273C" w:rsidRPr="0085273C">
        <w:rPr>
          <w:rFonts w:cs="Times New Roman"/>
          <w:szCs w:val="28"/>
          <w:lang w:val="fi-FI"/>
        </w:rPr>
        <w:t>d</w:t>
      </w:r>
      <w:r w:rsidR="0085273C" w:rsidRPr="00CE6163">
        <w:rPr>
          <w:rFonts w:cs="Times New Roman"/>
          <w:szCs w:val="28"/>
        </w:rPr>
        <w:t xml:space="preserve">.; </w:t>
      </w:r>
      <w:r w:rsidR="0085273C" w:rsidRPr="0085273C">
        <w:rPr>
          <w:rFonts w:cs="Times New Roman"/>
          <w:szCs w:val="28"/>
        </w:rPr>
        <w:t>аппозитивное</w:t>
      </w:r>
      <w:r w:rsidR="0085273C" w:rsidRPr="00CE6163">
        <w:rPr>
          <w:rFonts w:cs="Times New Roman"/>
          <w:szCs w:val="28"/>
        </w:rPr>
        <w:t xml:space="preserve"> </w:t>
      </w:r>
      <w:r w:rsidR="0085273C" w:rsidRPr="0085273C">
        <w:rPr>
          <w:rFonts w:cs="Times New Roman"/>
          <w:szCs w:val="28"/>
        </w:rPr>
        <w:t>определение</w:t>
      </w:r>
      <w:r w:rsidR="0085273C" w:rsidRPr="00CE6163">
        <w:rPr>
          <w:rFonts w:cs="Times New Roman"/>
          <w:szCs w:val="28"/>
        </w:rPr>
        <w:t xml:space="preserve">: </w:t>
      </w:r>
      <w:r w:rsidR="0085273C" w:rsidRPr="0085273C">
        <w:rPr>
          <w:rFonts w:cs="Times New Roman"/>
          <w:iCs/>
          <w:szCs w:val="28"/>
          <w:lang w:val="fi-FI"/>
        </w:rPr>
        <w:t>P</w:t>
      </w:r>
      <w:r w:rsidR="0085273C" w:rsidRPr="00CE6163">
        <w:rPr>
          <w:rFonts w:cs="Times New Roman"/>
          <w:iCs/>
          <w:szCs w:val="28"/>
        </w:rPr>
        <w:t>ä</w:t>
      </w:r>
      <w:r w:rsidR="0085273C" w:rsidRPr="0085273C">
        <w:rPr>
          <w:rFonts w:cs="Times New Roman"/>
          <w:iCs/>
          <w:szCs w:val="28"/>
          <w:lang w:val="fi-FI"/>
        </w:rPr>
        <w:t>mez</w:t>
      </w:r>
      <w:r w:rsidR="0085273C" w:rsidRPr="00CE6163">
        <w:rPr>
          <w:rFonts w:cs="Times New Roman"/>
          <w:iCs/>
          <w:szCs w:val="28"/>
        </w:rPr>
        <w:t xml:space="preserve">’ </w:t>
      </w:r>
      <w:r w:rsidR="0085273C" w:rsidRPr="0085273C">
        <w:rPr>
          <w:rFonts w:cs="Times New Roman"/>
          <w:iCs/>
          <w:szCs w:val="28"/>
          <w:lang w:val="fi-FI"/>
        </w:rPr>
        <w:t>Ivanov</w:t>
      </w:r>
      <w:r w:rsidR="0085273C" w:rsidRPr="00CE6163">
        <w:rPr>
          <w:rFonts w:cs="Times New Roman"/>
          <w:iCs/>
          <w:szCs w:val="28"/>
        </w:rPr>
        <w:t xml:space="preserve"> </w:t>
      </w:r>
      <w:r w:rsidR="0085273C" w:rsidRPr="0085273C">
        <w:rPr>
          <w:rFonts w:cs="Times New Roman"/>
          <w:iCs/>
          <w:szCs w:val="28"/>
          <w:lang w:val="fi-FI"/>
        </w:rPr>
        <w:t>el</w:t>
      </w:r>
      <w:r w:rsidR="0085273C" w:rsidRPr="00CE6163">
        <w:rPr>
          <w:rFonts w:cs="Times New Roman"/>
          <w:iCs/>
          <w:szCs w:val="28"/>
        </w:rPr>
        <w:t>ä</w:t>
      </w:r>
      <w:r w:rsidR="0085273C" w:rsidRPr="0085273C">
        <w:rPr>
          <w:rFonts w:cs="Times New Roman"/>
          <w:iCs/>
          <w:szCs w:val="28"/>
          <w:lang w:val="fi-FI"/>
        </w:rPr>
        <w:t>b</w:t>
      </w:r>
      <w:r w:rsidR="0085273C" w:rsidRPr="00CE6163">
        <w:rPr>
          <w:rFonts w:cs="Times New Roman"/>
          <w:iCs/>
          <w:szCs w:val="28"/>
        </w:rPr>
        <w:t xml:space="preserve"> </w:t>
      </w:r>
      <w:r w:rsidR="0085273C" w:rsidRPr="0085273C">
        <w:rPr>
          <w:rFonts w:cs="Times New Roman"/>
          <w:iCs/>
          <w:szCs w:val="28"/>
          <w:lang w:val="fi-FI"/>
        </w:rPr>
        <w:t>l</w:t>
      </w:r>
      <w:r w:rsidR="0085273C" w:rsidRPr="00CE6163">
        <w:rPr>
          <w:rFonts w:cs="Times New Roman"/>
          <w:iCs/>
          <w:szCs w:val="28"/>
        </w:rPr>
        <w:t>ä</w:t>
      </w:r>
      <w:r w:rsidR="0085273C" w:rsidRPr="0085273C">
        <w:rPr>
          <w:rFonts w:cs="Times New Roman"/>
          <w:iCs/>
          <w:szCs w:val="28"/>
          <w:lang w:val="fi-FI"/>
        </w:rPr>
        <w:t>z</w:t>
      </w:r>
      <w:r w:rsidR="0085273C" w:rsidRPr="00CE6163">
        <w:rPr>
          <w:rFonts w:cs="Times New Roman"/>
          <w:iCs/>
          <w:szCs w:val="28"/>
        </w:rPr>
        <w:t xml:space="preserve"> š</w:t>
      </w:r>
      <w:r w:rsidR="0085273C" w:rsidRPr="0085273C">
        <w:rPr>
          <w:rFonts w:cs="Times New Roman"/>
          <w:iCs/>
          <w:szCs w:val="28"/>
          <w:lang w:val="fi-FI"/>
        </w:rPr>
        <w:t>kolad</w:t>
      </w:r>
      <w:r w:rsidR="0085273C" w:rsidRPr="00CE6163">
        <w:rPr>
          <w:rFonts w:cs="Times New Roman"/>
          <w:iCs/>
          <w:szCs w:val="28"/>
        </w:rPr>
        <w:t xml:space="preserve">.; </w:t>
      </w:r>
      <w:r w:rsidR="0085273C" w:rsidRPr="0085273C">
        <w:rPr>
          <w:rFonts w:cs="Times New Roman"/>
          <w:szCs w:val="28"/>
          <w:lang w:val="fi-FI"/>
        </w:rPr>
        <w:t>M</w:t>
      </w:r>
      <w:r w:rsidR="0085273C" w:rsidRPr="00CE6163">
        <w:rPr>
          <w:rFonts w:cs="Times New Roman"/>
          <w:szCs w:val="28"/>
        </w:rPr>
        <w:t xml:space="preserve">ö </w:t>
      </w:r>
      <w:r w:rsidR="0085273C" w:rsidRPr="0085273C">
        <w:rPr>
          <w:rFonts w:cs="Times New Roman"/>
          <w:szCs w:val="28"/>
          <w:lang w:val="fi-FI"/>
        </w:rPr>
        <w:t>ajam</w:t>
      </w:r>
      <w:r w:rsidR="0085273C" w:rsidRPr="00CE6163">
        <w:rPr>
          <w:rFonts w:cs="Times New Roman"/>
          <w:szCs w:val="28"/>
        </w:rPr>
        <w:t xml:space="preserve"> Š</w:t>
      </w:r>
      <w:r w:rsidR="0085273C" w:rsidRPr="0085273C">
        <w:rPr>
          <w:rFonts w:cs="Times New Roman"/>
          <w:szCs w:val="28"/>
          <w:lang w:val="fi-FI"/>
        </w:rPr>
        <w:t>outj</w:t>
      </w:r>
      <w:r w:rsidR="0085273C" w:rsidRPr="00CE6163">
        <w:rPr>
          <w:rFonts w:cs="Times New Roman"/>
          <w:szCs w:val="28"/>
        </w:rPr>
        <w:t>ä</w:t>
      </w:r>
      <w:r w:rsidR="0085273C" w:rsidRPr="0085273C">
        <w:rPr>
          <w:rFonts w:cs="Times New Roman"/>
          <w:szCs w:val="28"/>
          <w:lang w:val="fi-FI"/>
        </w:rPr>
        <w:t>rvehe</w:t>
      </w:r>
      <w:r w:rsidR="0085273C" w:rsidRPr="00CE6163">
        <w:rPr>
          <w:rFonts w:cs="Times New Roman"/>
          <w:szCs w:val="28"/>
        </w:rPr>
        <w:t xml:space="preserve">, </w:t>
      </w:r>
      <w:r w:rsidR="0085273C" w:rsidRPr="0085273C">
        <w:rPr>
          <w:rFonts w:cs="Times New Roman"/>
          <w:szCs w:val="28"/>
          <w:lang w:val="fi-FI"/>
        </w:rPr>
        <w:t>Veps</w:t>
      </w:r>
      <w:r w:rsidR="0085273C" w:rsidRPr="00CE6163">
        <w:rPr>
          <w:rFonts w:cs="Times New Roman"/>
          <w:szCs w:val="28"/>
        </w:rPr>
        <w:t>ä</w:t>
      </w:r>
      <w:r w:rsidR="0085273C" w:rsidRPr="0085273C">
        <w:rPr>
          <w:rFonts w:cs="Times New Roman"/>
          <w:szCs w:val="28"/>
          <w:lang w:val="fi-FI"/>
        </w:rPr>
        <w:t>n</w:t>
      </w:r>
      <w:r w:rsidR="0085273C" w:rsidRPr="00CE6163">
        <w:rPr>
          <w:rFonts w:cs="Times New Roman"/>
          <w:szCs w:val="28"/>
        </w:rPr>
        <w:t xml:space="preserve"> </w:t>
      </w:r>
      <w:r w:rsidR="0085273C" w:rsidRPr="0085273C">
        <w:rPr>
          <w:rFonts w:cs="Times New Roman"/>
          <w:szCs w:val="28"/>
          <w:lang w:val="fi-FI"/>
        </w:rPr>
        <w:t>rahvahali</w:t>
      </w:r>
      <w:r w:rsidR="0085273C" w:rsidRPr="00CE6163">
        <w:rPr>
          <w:rFonts w:cs="Times New Roman"/>
          <w:szCs w:val="28"/>
        </w:rPr>
        <w:t>ž</w:t>
      </w:r>
      <w:r w:rsidR="0085273C" w:rsidRPr="0085273C">
        <w:rPr>
          <w:rFonts w:cs="Times New Roman"/>
          <w:szCs w:val="28"/>
          <w:lang w:val="fi-FI"/>
        </w:rPr>
        <w:t>ehe</w:t>
      </w:r>
      <w:r w:rsidR="0085273C" w:rsidRPr="00CE6163">
        <w:rPr>
          <w:rFonts w:cs="Times New Roman"/>
          <w:szCs w:val="28"/>
        </w:rPr>
        <w:t xml:space="preserve"> </w:t>
      </w:r>
      <w:r w:rsidR="0085273C" w:rsidRPr="0085273C">
        <w:rPr>
          <w:rFonts w:cs="Times New Roman"/>
          <w:szCs w:val="28"/>
          <w:lang w:val="fi-FI"/>
        </w:rPr>
        <w:t>keskusehe</w:t>
      </w:r>
      <w:r w:rsidR="0085273C" w:rsidRPr="00CE6163">
        <w:rPr>
          <w:rFonts w:cs="Times New Roman"/>
          <w:szCs w:val="28"/>
        </w:rPr>
        <w:t xml:space="preserve">.; </w:t>
      </w:r>
      <w:r w:rsidR="0085273C" w:rsidRPr="0085273C">
        <w:rPr>
          <w:rFonts w:cs="Times New Roman"/>
          <w:szCs w:val="28"/>
          <w:lang w:val="fi-FI"/>
        </w:rPr>
        <w:t>Olen</w:t>
      </w:r>
      <w:r w:rsidR="0085273C" w:rsidRPr="00CE6163">
        <w:rPr>
          <w:rFonts w:cs="Times New Roman"/>
          <w:szCs w:val="28"/>
        </w:rPr>
        <w:t xml:space="preserve"> </w:t>
      </w:r>
      <w:r w:rsidR="0085273C" w:rsidRPr="0085273C">
        <w:rPr>
          <w:rFonts w:cs="Times New Roman"/>
          <w:szCs w:val="28"/>
          <w:lang w:val="fi-FI"/>
        </w:rPr>
        <w:t>kirjutanu</w:t>
      </w:r>
      <w:r w:rsidR="0085273C" w:rsidRPr="00CE6163">
        <w:rPr>
          <w:rFonts w:cs="Times New Roman"/>
          <w:szCs w:val="28"/>
        </w:rPr>
        <w:t xml:space="preserve"> </w:t>
      </w:r>
      <w:r w:rsidR="0085273C" w:rsidRPr="0085273C">
        <w:rPr>
          <w:rFonts w:cs="Times New Roman"/>
          <w:szCs w:val="28"/>
          <w:lang w:val="fi-FI"/>
        </w:rPr>
        <w:t>kirjei</w:t>
      </w:r>
      <w:r w:rsidR="0085273C" w:rsidRPr="00CE6163">
        <w:rPr>
          <w:rFonts w:cs="Times New Roman"/>
          <w:szCs w:val="28"/>
        </w:rPr>
        <w:t>ž</w:t>
      </w:r>
      <w:r w:rsidR="0085273C" w:rsidRPr="0085273C">
        <w:rPr>
          <w:rFonts w:cs="Times New Roman"/>
          <w:szCs w:val="28"/>
          <w:lang w:val="fi-FI"/>
        </w:rPr>
        <w:t>en</w:t>
      </w:r>
      <w:r w:rsidR="0085273C" w:rsidRPr="00CE6163">
        <w:rPr>
          <w:rFonts w:cs="Times New Roman"/>
          <w:szCs w:val="28"/>
        </w:rPr>
        <w:t xml:space="preserve"> </w:t>
      </w:r>
      <w:r w:rsidR="0085273C" w:rsidRPr="0085273C">
        <w:rPr>
          <w:rFonts w:cs="Times New Roman"/>
          <w:szCs w:val="28"/>
          <w:lang w:val="fi-FI"/>
        </w:rPr>
        <w:t>Maria</w:t>
      </w:r>
      <w:r w:rsidR="0085273C" w:rsidRPr="00CE6163">
        <w:rPr>
          <w:rFonts w:cs="Times New Roman"/>
          <w:szCs w:val="28"/>
        </w:rPr>
        <w:t xml:space="preserve"> </w:t>
      </w:r>
      <w:r w:rsidR="0085273C" w:rsidRPr="0085273C">
        <w:rPr>
          <w:rFonts w:cs="Times New Roman"/>
          <w:szCs w:val="28"/>
          <w:lang w:val="fi-FI"/>
        </w:rPr>
        <w:t>Ivanovnale</w:t>
      </w:r>
      <w:r w:rsidR="0085273C" w:rsidRPr="00CE6163">
        <w:rPr>
          <w:rFonts w:cs="Times New Roman"/>
          <w:szCs w:val="28"/>
        </w:rPr>
        <w:t>.</w:t>
      </w:r>
      <w:r w:rsidR="0085273C" w:rsidRPr="00CE6163">
        <w:rPr>
          <w:rFonts w:cs="Times New Roman"/>
          <w:iCs/>
          <w:szCs w:val="28"/>
        </w:rPr>
        <w:t xml:space="preserve">; </w:t>
      </w:r>
      <w:r w:rsidR="0085273C" w:rsidRPr="0085273C">
        <w:rPr>
          <w:rFonts w:cs="Times New Roman"/>
          <w:iCs/>
          <w:szCs w:val="28"/>
        </w:rPr>
        <w:t>о</w:t>
      </w:r>
      <w:r w:rsidR="0085273C" w:rsidRPr="0085273C">
        <w:rPr>
          <w:rFonts w:cs="Times New Roman"/>
          <w:szCs w:val="28"/>
        </w:rPr>
        <w:t>пределение</w:t>
      </w:r>
      <w:r w:rsidR="0085273C" w:rsidRPr="00CE6163">
        <w:rPr>
          <w:rFonts w:cs="Times New Roman"/>
          <w:szCs w:val="28"/>
        </w:rPr>
        <w:t xml:space="preserve"> </w:t>
      </w:r>
      <w:r w:rsidR="0085273C" w:rsidRPr="0085273C">
        <w:rPr>
          <w:rFonts w:cs="Times New Roman"/>
          <w:szCs w:val="28"/>
        </w:rPr>
        <w:t>в</w:t>
      </w:r>
      <w:r w:rsidR="0085273C" w:rsidRPr="00CE6163">
        <w:rPr>
          <w:rFonts w:cs="Times New Roman"/>
          <w:szCs w:val="28"/>
        </w:rPr>
        <w:t xml:space="preserve"> </w:t>
      </w:r>
      <w:r w:rsidR="0085273C" w:rsidRPr="0085273C">
        <w:rPr>
          <w:rFonts w:cs="Times New Roman"/>
          <w:szCs w:val="28"/>
        </w:rPr>
        <w:t>форме</w:t>
      </w:r>
      <w:r w:rsidR="0085273C" w:rsidRPr="00CE6163">
        <w:rPr>
          <w:rFonts w:cs="Times New Roman"/>
          <w:szCs w:val="28"/>
        </w:rPr>
        <w:t xml:space="preserve"> </w:t>
      </w:r>
      <w:r w:rsidR="0085273C" w:rsidRPr="0085273C">
        <w:rPr>
          <w:rFonts w:cs="Times New Roman"/>
          <w:szCs w:val="28"/>
        </w:rPr>
        <w:t>внутренне</w:t>
      </w:r>
      <w:r w:rsidR="0085273C" w:rsidRPr="00CE6163">
        <w:rPr>
          <w:rFonts w:cs="Times New Roman"/>
          <w:szCs w:val="28"/>
        </w:rPr>
        <w:t xml:space="preserve">- </w:t>
      </w:r>
      <w:r w:rsidR="0085273C" w:rsidRPr="0085273C">
        <w:rPr>
          <w:rFonts w:cs="Times New Roman"/>
          <w:szCs w:val="28"/>
        </w:rPr>
        <w:t>или</w:t>
      </w:r>
      <w:r w:rsidR="0085273C" w:rsidRPr="00CE6163">
        <w:rPr>
          <w:rFonts w:cs="Times New Roman"/>
          <w:szCs w:val="28"/>
        </w:rPr>
        <w:t xml:space="preserve"> </w:t>
      </w:r>
      <w:r w:rsidR="0085273C" w:rsidRPr="0085273C">
        <w:rPr>
          <w:rFonts w:cs="Times New Roman"/>
          <w:szCs w:val="28"/>
        </w:rPr>
        <w:t>внешне</w:t>
      </w:r>
      <w:r w:rsidR="0085273C" w:rsidRPr="00CE6163">
        <w:rPr>
          <w:rFonts w:cs="Times New Roman"/>
          <w:szCs w:val="28"/>
        </w:rPr>
        <w:t>-</w:t>
      </w:r>
      <w:r w:rsidR="0085273C" w:rsidRPr="0085273C">
        <w:rPr>
          <w:rFonts w:cs="Times New Roman"/>
          <w:szCs w:val="28"/>
        </w:rPr>
        <w:t>местного</w:t>
      </w:r>
      <w:r w:rsidR="0085273C" w:rsidRPr="00CE6163">
        <w:rPr>
          <w:rFonts w:cs="Times New Roman"/>
          <w:szCs w:val="28"/>
        </w:rPr>
        <w:t xml:space="preserve"> </w:t>
      </w:r>
      <w:r w:rsidR="0085273C" w:rsidRPr="0085273C">
        <w:rPr>
          <w:rFonts w:cs="Times New Roman"/>
          <w:szCs w:val="28"/>
        </w:rPr>
        <w:t>падежа</w:t>
      </w:r>
      <w:r w:rsidR="0085273C" w:rsidRPr="00CE6163">
        <w:rPr>
          <w:rFonts w:cs="Times New Roman"/>
          <w:szCs w:val="28"/>
        </w:rPr>
        <w:t xml:space="preserve">: </w:t>
      </w:r>
      <w:r w:rsidR="0085273C" w:rsidRPr="0085273C">
        <w:rPr>
          <w:rFonts w:cs="Times New Roman"/>
          <w:szCs w:val="28"/>
          <w:lang w:val="fi-FI"/>
        </w:rPr>
        <w:t>Tuli</w:t>
      </w:r>
      <w:r w:rsidR="0085273C" w:rsidRPr="00CE6163">
        <w:rPr>
          <w:rFonts w:cs="Times New Roman"/>
          <w:szCs w:val="28"/>
        </w:rPr>
        <w:t xml:space="preserve"> </w:t>
      </w:r>
      <w:r w:rsidR="0085273C" w:rsidRPr="0085273C">
        <w:rPr>
          <w:rFonts w:cs="Times New Roman"/>
          <w:szCs w:val="28"/>
          <w:lang w:val="fi-FI"/>
        </w:rPr>
        <w:t>mu</w:t>
      </w:r>
      <w:r w:rsidR="0085273C" w:rsidRPr="00CE6163">
        <w:rPr>
          <w:rFonts w:cs="Times New Roman"/>
          <w:szCs w:val="28"/>
        </w:rPr>
        <w:t>ž</w:t>
      </w:r>
      <w:r w:rsidR="0085273C" w:rsidRPr="0085273C">
        <w:rPr>
          <w:rFonts w:cs="Times New Roman"/>
          <w:szCs w:val="28"/>
          <w:lang w:val="fi-FI"/>
        </w:rPr>
        <w:t>ik</w:t>
      </w:r>
      <w:r w:rsidR="0085273C" w:rsidRPr="00CE6163">
        <w:rPr>
          <w:rFonts w:cs="Times New Roman"/>
          <w:szCs w:val="28"/>
        </w:rPr>
        <w:t xml:space="preserve"> </w:t>
      </w:r>
      <w:r w:rsidR="0085273C" w:rsidRPr="0085273C">
        <w:rPr>
          <w:rFonts w:cs="Times New Roman"/>
          <w:szCs w:val="28"/>
          <w:lang w:val="fi-FI"/>
        </w:rPr>
        <w:t>bardanke</w:t>
      </w:r>
      <w:r w:rsidR="0085273C" w:rsidRPr="00CE6163">
        <w:rPr>
          <w:rFonts w:cs="Times New Roman"/>
          <w:szCs w:val="28"/>
        </w:rPr>
        <w:t xml:space="preserve"> </w:t>
      </w:r>
      <w:r w:rsidR="0085273C" w:rsidRPr="0085273C">
        <w:rPr>
          <w:rFonts w:cs="Times New Roman"/>
          <w:szCs w:val="28"/>
          <w:lang w:val="fi-FI"/>
        </w:rPr>
        <w:t>i</w:t>
      </w:r>
      <w:r w:rsidR="0085273C" w:rsidRPr="00CE6163">
        <w:rPr>
          <w:rFonts w:cs="Times New Roman"/>
          <w:szCs w:val="28"/>
        </w:rPr>
        <w:t xml:space="preserve"> š</w:t>
      </w:r>
      <w:r w:rsidR="0085273C" w:rsidRPr="0085273C">
        <w:rPr>
          <w:rFonts w:cs="Times New Roman"/>
          <w:szCs w:val="28"/>
          <w:lang w:val="fi-FI"/>
        </w:rPr>
        <w:t>apkas</w:t>
      </w:r>
      <w:r w:rsidR="0085273C" w:rsidRPr="00CE6163">
        <w:rPr>
          <w:rFonts w:cs="Times New Roman"/>
          <w:szCs w:val="28"/>
        </w:rPr>
        <w:t xml:space="preserve">.; </w:t>
      </w:r>
      <w:r w:rsidR="0085273C" w:rsidRPr="0085273C">
        <w:rPr>
          <w:rFonts w:cs="Times New Roman"/>
          <w:szCs w:val="28"/>
        </w:rPr>
        <w:t>инфинитивное</w:t>
      </w:r>
      <w:r w:rsidR="0085273C" w:rsidRPr="00CE6163">
        <w:rPr>
          <w:rFonts w:cs="Times New Roman"/>
          <w:szCs w:val="28"/>
        </w:rPr>
        <w:t xml:space="preserve"> </w:t>
      </w:r>
      <w:r w:rsidR="0085273C" w:rsidRPr="0085273C">
        <w:rPr>
          <w:rFonts w:cs="Times New Roman"/>
          <w:szCs w:val="28"/>
        </w:rPr>
        <w:t>определение</w:t>
      </w:r>
      <w:r w:rsidR="0085273C" w:rsidRPr="00CE6163">
        <w:rPr>
          <w:rFonts w:cs="Times New Roman"/>
          <w:szCs w:val="28"/>
        </w:rPr>
        <w:t xml:space="preserve">: </w:t>
      </w:r>
      <w:r w:rsidR="0085273C" w:rsidRPr="0085273C">
        <w:rPr>
          <w:rFonts w:cs="Times New Roman"/>
          <w:szCs w:val="28"/>
          <w:lang w:val="fi-FI"/>
        </w:rPr>
        <w:t>N</w:t>
      </w:r>
      <w:r w:rsidR="0085273C" w:rsidRPr="00CE6163">
        <w:rPr>
          <w:rFonts w:cs="Times New Roman"/>
          <w:szCs w:val="28"/>
        </w:rPr>
        <w:t>ü</w:t>
      </w:r>
      <w:r w:rsidR="0085273C" w:rsidRPr="0085273C">
        <w:rPr>
          <w:rFonts w:cs="Times New Roman"/>
          <w:szCs w:val="28"/>
          <w:lang w:val="fi-FI"/>
        </w:rPr>
        <w:t>g</w:t>
      </w:r>
      <w:r w:rsidR="0085273C" w:rsidRPr="00CE6163">
        <w:rPr>
          <w:rFonts w:cs="Times New Roman"/>
          <w:szCs w:val="28"/>
        </w:rPr>
        <w:t>ü</w:t>
      </w:r>
      <w:r w:rsidR="0085273C" w:rsidRPr="0085273C">
        <w:rPr>
          <w:rFonts w:cs="Times New Roman"/>
          <w:szCs w:val="28"/>
          <w:lang w:val="fi-FI"/>
        </w:rPr>
        <w:t>d</w:t>
      </w:r>
      <w:r w:rsidR="0085273C" w:rsidRPr="00CE6163">
        <w:rPr>
          <w:rFonts w:cs="Times New Roman"/>
          <w:szCs w:val="28"/>
        </w:rPr>
        <w:t xml:space="preserve">’ </w:t>
      </w:r>
      <w:r w:rsidR="0085273C" w:rsidRPr="0085273C">
        <w:rPr>
          <w:rFonts w:cs="Times New Roman"/>
          <w:szCs w:val="28"/>
          <w:lang w:val="fi-FI"/>
        </w:rPr>
        <w:t>om</w:t>
      </w:r>
      <w:r w:rsidR="0085273C" w:rsidRPr="00CE6163">
        <w:rPr>
          <w:rFonts w:cs="Times New Roman"/>
          <w:szCs w:val="28"/>
        </w:rPr>
        <w:t xml:space="preserve"> </w:t>
      </w:r>
      <w:r w:rsidR="0085273C" w:rsidRPr="0085273C">
        <w:rPr>
          <w:rFonts w:cs="Times New Roman"/>
          <w:szCs w:val="28"/>
          <w:lang w:val="fi-FI"/>
        </w:rPr>
        <w:t>aig</w:t>
      </w:r>
      <w:r w:rsidR="0085273C" w:rsidRPr="00CE6163">
        <w:rPr>
          <w:rFonts w:cs="Times New Roman"/>
          <w:szCs w:val="28"/>
        </w:rPr>
        <w:t xml:space="preserve"> </w:t>
      </w:r>
      <w:r w:rsidR="0085273C" w:rsidRPr="0085273C">
        <w:rPr>
          <w:rFonts w:cs="Times New Roman"/>
          <w:szCs w:val="28"/>
          <w:lang w:val="fi-FI"/>
        </w:rPr>
        <w:t>l</w:t>
      </w:r>
      <w:r w:rsidR="0085273C" w:rsidRPr="00CE6163">
        <w:rPr>
          <w:rFonts w:cs="Times New Roman"/>
          <w:szCs w:val="28"/>
        </w:rPr>
        <w:t>ä</w:t>
      </w:r>
      <w:r w:rsidR="0085273C" w:rsidRPr="0085273C">
        <w:rPr>
          <w:rFonts w:cs="Times New Roman"/>
          <w:szCs w:val="28"/>
          <w:lang w:val="fi-FI"/>
        </w:rPr>
        <w:t>htta</w:t>
      </w:r>
      <w:r w:rsidR="0085273C" w:rsidRPr="00CE6163">
        <w:rPr>
          <w:rFonts w:cs="Times New Roman"/>
          <w:szCs w:val="28"/>
        </w:rPr>
        <w:t xml:space="preserve"> </w:t>
      </w:r>
      <w:r w:rsidR="0085273C" w:rsidRPr="0085273C">
        <w:rPr>
          <w:rFonts w:cs="Times New Roman"/>
          <w:szCs w:val="28"/>
          <w:lang w:val="fi-FI"/>
        </w:rPr>
        <w:t>kodihe</w:t>
      </w:r>
      <w:r w:rsidR="0085273C" w:rsidRPr="00CE6163">
        <w:rPr>
          <w:rFonts w:cs="Times New Roman"/>
          <w:szCs w:val="28"/>
        </w:rPr>
        <w:t xml:space="preserve">.; </w:t>
      </w:r>
      <w:r w:rsidR="0085273C" w:rsidRPr="0085273C">
        <w:rPr>
          <w:rFonts w:cs="Times New Roman"/>
          <w:szCs w:val="28"/>
        </w:rPr>
        <w:t>номинатив</w:t>
      </w:r>
      <w:r w:rsidR="0085273C" w:rsidRPr="00CE6163">
        <w:rPr>
          <w:rFonts w:cs="Times New Roman"/>
          <w:szCs w:val="28"/>
        </w:rPr>
        <w:t xml:space="preserve">, </w:t>
      </w:r>
      <w:r w:rsidR="0085273C" w:rsidRPr="0085273C">
        <w:rPr>
          <w:rFonts w:cs="Times New Roman"/>
          <w:szCs w:val="28"/>
        </w:rPr>
        <w:t>партитив</w:t>
      </w:r>
      <w:r w:rsidR="0085273C" w:rsidRPr="00CE6163">
        <w:rPr>
          <w:rFonts w:cs="Times New Roman"/>
          <w:szCs w:val="28"/>
        </w:rPr>
        <w:t xml:space="preserve"> </w:t>
      </w:r>
      <w:r w:rsidR="0085273C" w:rsidRPr="0085273C">
        <w:rPr>
          <w:rFonts w:cs="Times New Roman"/>
          <w:szCs w:val="28"/>
        </w:rPr>
        <w:t>и</w:t>
      </w:r>
      <w:r w:rsidR="0085273C" w:rsidRPr="00CE6163">
        <w:rPr>
          <w:rFonts w:cs="Times New Roman"/>
          <w:szCs w:val="28"/>
        </w:rPr>
        <w:t xml:space="preserve"> </w:t>
      </w:r>
      <w:r w:rsidR="0085273C" w:rsidRPr="0085273C">
        <w:rPr>
          <w:rFonts w:cs="Times New Roman"/>
          <w:szCs w:val="28"/>
        </w:rPr>
        <w:t>генитив</w:t>
      </w:r>
      <w:r w:rsidR="0085273C" w:rsidRPr="00CE6163">
        <w:rPr>
          <w:rFonts w:cs="Times New Roman"/>
          <w:szCs w:val="28"/>
        </w:rPr>
        <w:t xml:space="preserve"> </w:t>
      </w:r>
      <w:r w:rsidR="0085273C" w:rsidRPr="0085273C">
        <w:rPr>
          <w:rFonts w:cs="Times New Roman"/>
          <w:szCs w:val="28"/>
        </w:rPr>
        <w:t>предикатива</w:t>
      </w:r>
      <w:r w:rsidR="0085273C" w:rsidRPr="00CE6163">
        <w:rPr>
          <w:rFonts w:cs="Times New Roman"/>
          <w:szCs w:val="28"/>
        </w:rPr>
        <w:t xml:space="preserve">: </w:t>
      </w:r>
      <w:r w:rsidR="0085273C" w:rsidRPr="0085273C">
        <w:rPr>
          <w:rFonts w:cs="Times New Roman"/>
          <w:szCs w:val="28"/>
          <w:lang w:val="fi-FI"/>
        </w:rPr>
        <w:t>Kirj</w:t>
      </w:r>
      <w:r w:rsidR="0085273C" w:rsidRPr="00CE6163">
        <w:rPr>
          <w:rFonts w:cs="Times New Roman"/>
          <w:szCs w:val="28"/>
        </w:rPr>
        <w:t xml:space="preserve"> </w:t>
      </w:r>
      <w:r w:rsidR="0085273C" w:rsidRPr="0085273C">
        <w:rPr>
          <w:rFonts w:cs="Times New Roman"/>
          <w:szCs w:val="28"/>
          <w:lang w:val="fi-FI"/>
        </w:rPr>
        <w:t>o</w:t>
      </w:r>
      <w:r w:rsidR="0085273C" w:rsidRPr="00987A70">
        <w:rPr>
          <w:rFonts w:cs="Times New Roman"/>
          <w:szCs w:val="28"/>
          <w:lang w:val="fi-FI"/>
        </w:rPr>
        <w:t>m</w:t>
      </w:r>
      <w:r w:rsidR="0085273C" w:rsidRPr="00CE6163">
        <w:rPr>
          <w:rFonts w:cs="Times New Roman"/>
          <w:szCs w:val="28"/>
        </w:rPr>
        <w:t xml:space="preserve"> </w:t>
      </w:r>
      <w:r w:rsidR="0085273C" w:rsidRPr="0085273C">
        <w:rPr>
          <w:rFonts w:cs="Times New Roman"/>
          <w:szCs w:val="28"/>
          <w:lang w:val="fi-FI"/>
        </w:rPr>
        <w:t>uz</w:t>
      </w:r>
      <w:r w:rsidR="0085273C" w:rsidRPr="00CE6163">
        <w:rPr>
          <w:rFonts w:cs="Times New Roman"/>
          <w:szCs w:val="28"/>
        </w:rPr>
        <w:t xml:space="preserve">’.; </w:t>
      </w:r>
      <w:r w:rsidR="0085273C" w:rsidRPr="0085273C">
        <w:rPr>
          <w:rFonts w:cs="Times New Roman"/>
          <w:szCs w:val="28"/>
          <w:lang w:val="fi-FI"/>
        </w:rPr>
        <w:t>K</w:t>
      </w:r>
      <w:r w:rsidR="0085273C" w:rsidRPr="00CE6163">
        <w:rPr>
          <w:rFonts w:cs="Times New Roman"/>
          <w:szCs w:val="28"/>
        </w:rPr>
        <w:t>ä</w:t>
      </w:r>
      <w:r w:rsidR="0085273C" w:rsidRPr="0085273C">
        <w:rPr>
          <w:rFonts w:cs="Times New Roman"/>
          <w:szCs w:val="28"/>
          <w:lang w:val="fi-FI"/>
        </w:rPr>
        <w:t>ded</w:t>
      </w:r>
      <w:r w:rsidR="0085273C" w:rsidRPr="00CE6163">
        <w:rPr>
          <w:rFonts w:cs="Times New Roman"/>
          <w:szCs w:val="28"/>
        </w:rPr>
        <w:t xml:space="preserve"> </w:t>
      </w:r>
      <w:r w:rsidR="0085273C" w:rsidRPr="0085273C">
        <w:rPr>
          <w:rFonts w:cs="Times New Roman"/>
          <w:szCs w:val="28"/>
          <w:lang w:val="fi-FI"/>
        </w:rPr>
        <w:t>oma</w:t>
      </w:r>
      <w:r w:rsidR="0085273C" w:rsidRPr="00CE6163">
        <w:rPr>
          <w:rFonts w:cs="Times New Roman"/>
          <w:szCs w:val="28"/>
        </w:rPr>
        <w:t xml:space="preserve"> </w:t>
      </w:r>
      <w:r w:rsidR="0085273C" w:rsidRPr="0085273C">
        <w:rPr>
          <w:rFonts w:cs="Times New Roman"/>
          <w:szCs w:val="28"/>
          <w:lang w:val="fi-FI"/>
        </w:rPr>
        <w:t>l</w:t>
      </w:r>
      <w:r w:rsidR="0085273C" w:rsidRPr="00CE6163">
        <w:rPr>
          <w:rFonts w:cs="Times New Roman"/>
          <w:szCs w:val="28"/>
        </w:rPr>
        <w:t>ä</w:t>
      </w:r>
      <w:r w:rsidR="0085273C" w:rsidRPr="0085273C">
        <w:rPr>
          <w:rFonts w:cs="Times New Roman"/>
          <w:szCs w:val="28"/>
          <w:lang w:val="fi-FI"/>
        </w:rPr>
        <w:t>m</w:t>
      </w:r>
      <w:r w:rsidR="0085273C" w:rsidRPr="00CE6163">
        <w:rPr>
          <w:rFonts w:cs="Times New Roman"/>
          <w:szCs w:val="28"/>
        </w:rPr>
        <w:t>ä</w:t>
      </w:r>
      <w:r w:rsidR="0085273C" w:rsidRPr="0085273C">
        <w:rPr>
          <w:rFonts w:cs="Times New Roman"/>
          <w:szCs w:val="28"/>
          <w:lang w:val="fi-FI"/>
        </w:rPr>
        <w:t>d</w:t>
      </w:r>
      <w:r w:rsidR="0085273C" w:rsidRPr="00CE6163">
        <w:rPr>
          <w:rFonts w:cs="Times New Roman"/>
          <w:szCs w:val="28"/>
        </w:rPr>
        <w:t xml:space="preserve">.; </w:t>
      </w:r>
      <w:r w:rsidR="0085273C" w:rsidRPr="0085273C">
        <w:rPr>
          <w:rFonts w:cs="Times New Roman"/>
          <w:szCs w:val="28"/>
          <w:lang w:val="fi-FI"/>
        </w:rPr>
        <w:t>Kirj</w:t>
      </w:r>
      <w:r w:rsidR="0085273C" w:rsidRPr="00CE6163">
        <w:rPr>
          <w:rFonts w:cs="Times New Roman"/>
          <w:szCs w:val="28"/>
        </w:rPr>
        <w:t xml:space="preserve"> </w:t>
      </w:r>
      <w:r w:rsidR="0085273C" w:rsidRPr="0085273C">
        <w:rPr>
          <w:rFonts w:cs="Times New Roman"/>
          <w:szCs w:val="28"/>
          <w:lang w:val="fi-FI"/>
        </w:rPr>
        <w:t>om</w:t>
      </w:r>
      <w:r w:rsidR="0085273C" w:rsidRPr="00CE6163">
        <w:rPr>
          <w:rFonts w:cs="Times New Roman"/>
          <w:szCs w:val="28"/>
        </w:rPr>
        <w:t xml:space="preserve"> </w:t>
      </w:r>
      <w:r w:rsidR="0085273C" w:rsidRPr="0085273C">
        <w:rPr>
          <w:rFonts w:cs="Times New Roman"/>
          <w:szCs w:val="28"/>
          <w:lang w:val="fi-FI"/>
        </w:rPr>
        <w:t>sinun</w:t>
      </w:r>
      <w:r w:rsidR="0085273C" w:rsidRPr="00CE6163">
        <w:rPr>
          <w:rFonts w:cs="Times New Roman"/>
          <w:szCs w:val="28"/>
        </w:rPr>
        <w:t xml:space="preserve">.; </w:t>
      </w:r>
      <w:r w:rsidR="0085273C" w:rsidRPr="0085273C">
        <w:rPr>
          <w:rFonts w:cs="Times New Roman"/>
          <w:szCs w:val="28"/>
          <w:lang w:val="fi-FI"/>
        </w:rPr>
        <w:t>Om</w:t>
      </w:r>
      <w:r w:rsidR="0085273C" w:rsidRPr="00CE6163">
        <w:rPr>
          <w:rFonts w:cs="Times New Roman"/>
          <w:szCs w:val="28"/>
        </w:rPr>
        <w:t>-</w:t>
      </w:r>
      <w:r w:rsidR="0085273C" w:rsidRPr="0085273C">
        <w:rPr>
          <w:rFonts w:cs="Times New Roman"/>
          <w:szCs w:val="28"/>
          <w:lang w:val="fi-FI"/>
        </w:rPr>
        <w:t>ik</w:t>
      </w:r>
      <w:r w:rsidR="0085273C" w:rsidRPr="00CE6163">
        <w:rPr>
          <w:rFonts w:cs="Times New Roman"/>
          <w:szCs w:val="28"/>
        </w:rPr>
        <w:t xml:space="preserve"> </w:t>
      </w:r>
      <w:r w:rsidR="0085273C" w:rsidRPr="0085273C">
        <w:rPr>
          <w:rFonts w:cs="Times New Roman"/>
          <w:szCs w:val="28"/>
          <w:lang w:val="fi-FI"/>
        </w:rPr>
        <w:t>s</w:t>
      </w:r>
      <w:r w:rsidR="0085273C" w:rsidRPr="00CE6163">
        <w:rPr>
          <w:rFonts w:cs="Times New Roman"/>
          <w:szCs w:val="28"/>
        </w:rPr>
        <w:t>ö</w:t>
      </w:r>
      <w:r w:rsidR="0085273C" w:rsidRPr="0085273C">
        <w:rPr>
          <w:rFonts w:cs="Times New Roman"/>
          <w:szCs w:val="28"/>
          <w:lang w:val="fi-FI"/>
        </w:rPr>
        <w:t>m</w:t>
      </w:r>
      <w:r w:rsidR="0085273C" w:rsidRPr="00CE6163">
        <w:rPr>
          <w:rFonts w:cs="Times New Roman"/>
          <w:szCs w:val="28"/>
        </w:rPr>
        <w:t xml:space="preserve">’ </w:t>
      </w:r>
      <w:r w:rsidR="0085273C" w:rsidRPr="0085273C">
        <w:rPr>
          <w:rFonts w:cs="Times New Roman"/>
          <w:szCs w:val="28"/>
          <w:lang w:val="fi-FI"/>
        </w:rPr>
        <w:t>vaumi</w:t>
      </w:r>
      <w:r w:rsidR="0085273C" w:rsidRPr="00CE6163">
        <w:rPr>
          <w:rFonts w:cs="Times New Roman"/>
          <w:szCs w:val="28"/>
        </w:rPr>
        <w:t xml:space="preserve">ž?; </w:t>
      </w:r>
      <w:r w:rsidR="0085273C" w:rsidRPr="0085273C">
        <w:rPr>
          <w:rFonts w:cs="Times New Roman"/>
          <w:szCs w:val="28"/>
          <w:lang w:val="fi-FI"/>
        </w:rPr>
        <w:t>Maid</w:t>
      </w:r>
      <w:r w:rsidR="0085273C" w:rsidRPr="00CE6163">
        <w:rPr>
          <w:rFonts w:cs="Times New Roman"/>
          <w:szCs w:val="28"/>
        </w:rPr>
        <w:t xml:space="preserve"> </w:t>
      </w:r>
      <w:r w:rsidR="0085273C" w:rsidRPr="0085273C">
        <w:rPr>
          <w:rFonts w:cs="Times New Roman"/>
          <w:szCs w:val="28"/>
          <w:lang w:val="fi-FI"/>
        </w:rPr>
        <w:t>om</w:t>
      </w:r>
      <w:r w:rsidR="0085273C" w:rsidRPr="00CE6163">
        <w:rPr>
          <w:rFonts w:cs="Times New Roman"/>
          <w:szCs w:val="28"/>
        </w:rPr>
        <w:t xml:space="preserve"> </w:t>
      </w:r>
      <w:r w:rsidR="0085273C" w:rsidRPr="0085273C">
        <w:rPr>
          <w:rFonts w:cs="Times New Roman"/>
          <w:szCs w:val="28"/>
          <w:lang w:val="fi-FI"/>
        </w:rPr>
        <w:t>vilu</w:t>
      </w:r>
      <w:r w:rsidR="0085273C" w:rsidRPr="00CE6163">
        <w:rPr>
          <w:rFonts w:cs="Times New Roman"/>
          <w:szCs w:val="28"/>
        </w:rPr>
        <w:t xml:space="preserve">.; </w:t>
      </w:r>
      <w:r w:rsidR="0085273C" w:rsidRPr="0085273C">
        <w:rPr>
          <w:rFonts w:cs="Times New Roman"/>
          <w:szCs w:val="28"/>
          <w:lang w:val="fi-FI"/>
        </w:rPr>
        <w:t>Vari</w:t>
      </w:r>
      <w:r w:rsidR="0085273C" w:rsidRPr="00CE6163">
        <w:rPr>
          <w:rFonts w:cs="Times New Roman"/>
          <w:szCs w:val="28"/>
        </w:rPr>
        <w:t>š</w:t>
      </w:r>
      <w:r w:rsidR="0085273C" w:rsidRPr="0085273C">
        <w:rPr>
          <w:rFonts w:cs="Times New Roman"/>
          <w:szCs w:val="28"/>
          <w:lang w:val="fi-FI"/>
        </w:rPr>
        <w:t>ad</w:t>
      </w:r>
      <w:r w:rsidR="0085273C" w:rsidRPr="00CE6163">
        <w:rPr>
          <w:rFonts w:cs="Times New Roman"/>
          <w:szCs w:val="28"/>
        </w:rPr>
        <w:t xml:space="preserve"> </w:t>
      </w:r>
      <w:r w:rsidR="0085273C" w:rsidRPr="0085273C">
        <w:rPr>
          <w:rFonts w:cs="Times New Roman"/>
          <w:szCs w:val="28"/>
          <w:lang w:val="fi-FI"/>
        </w:rPr>
        <w:t>oma</w:t>
      </w:r>
      <w:r w:rsidR="0085273C" w:rsidRPr="00CE6163">
        <w:rPr>
          <w:rFonts w:cs="Times New Roman"/>
          <w:szCs w:val="28"/>
        </w:rPr>
        <w:t xml:space="preserve"> </w:t>
      </w:r>
      <w:r w:rsidR="0085273C" w:rsidRPr="0085273C">
        <w:rPr>
          <w:rFonts w:cs="Times New Roman"/>
          <w:szCs w:val="28"/>
          <w:lang w:val="fi-FI"/>
        </w:rPr>
        <w:t>lindud</w:t>
      </w:r>
      <w:r w:rsidR="0085273C" w:rsidRPr="00CE6163">
        <w:rPr>
          <w:rFonts w:cs="Times New Roman"/>
          <w:szCs w:val="28"/>
        </w:rPr>
        <w:t>.;</w:t>
      </w:r>
      <w:r w:rsidRPr="00CE6163">
        <w:rPr>
          <w:rFonts w:cs="Times New Roman"/>
          <w:szCs w:val="28"/>
        </w:rPr>
        <w:t xml:space="preserve"> </w:t>
      </w:r>
      <w:r w:rsidR="0085273C" w:rsidRPr="0085273C">
        <w:rPr>
          <w:rFonts w:cs="Times New Roman"/>
          <w:szCs w:val="28"/>
        </w:rPr>
        <w:t>объект</w:t>
      </w:r>
      <w:r w:rsidR="0085273C" w:rsidRPr="00CE6163">
        <w:rPr>
          <w:rFonts w:cs="Times New Roman"/>
          <w:szCs w:val="28"/>
        </w:rPr>
        <w:t xml:space="preserve"> </w:t>
      </w:r>
      <w:r w:rsidR="0085273C" w:rsidRPr="0085273C">
        <w:rPr>
          <w:rFonts w:cs="Times New Roman"/>
          <w:szCs w:val="28"/>
        </w:rPr>
        <w:t>в</w:t>
      </w:r>
      <w:r w:rsidR="0085273C" w:rsidRPr="00CE6163">
        <w:rPr>
          <w:rFonts w:cs="Times New Roman"/>
          <w:szCs w:val="28"/>
        </w:rPr>
        <w:t xml:space="preserve"> </w:t>
      </w:r>
      <w:r w:rsidR="0085273C" w:rsidRPr="0085273C">
        <w:rPr>
          <w:rFonts w:cs="Times New Roman"/>
          <w:szCs w:val="28"/>
        </w:rPr>
        <w:t>различных</w:t>
      </w:r>
      <w:r w:rsidR="0085273C" w:rsidRPr="00CE6163">
        <w:rPr>
          <w:rFonts w:cs="Times New Roman"/>
          <w:szCs w:val="28"/>
        </w:rPr>
        <w:t xml:space="preserve"> </w:t>
      </w:r>
      <w:r w:rsidR="0085273C" w:rsidRPr="0085273C">
        <w:rPr>
          <w:rFonts w:cs="Times New Roman"/>
          <w:szCs w:val="28"/>
        </w:rPr>
        <w:t>падежных</w:t>
      </w:r>
      <w:r w:rsidR="0085273C" w:rsidRPr="00CE6163">
        <w:rPr>
          <w:rFonts w:cs="Times New Roman"/>
          <w:szCs w:val="28"/>
        </w:rPr>
        <w:t xml:space="preserve"> </w:t>
      </w:r>
      <w:r w:rsidR="0085273C" w:rsidRPr="0085273C">
        <w:rPr>
          <w:rFonts w:cs="Times New Roman"/>
          <w:szCs w:val="28"/>
        </w:rPr>
        <w:t>формах</w:t>
      </w:r>
      <w:r w:rsidR="0085273C" w:rsidRPr="00CE6163">
        <w:rPr>
          <w:rFonts w:cs="Times New Roman"/>
          <w:szCs w:val="28"/>
        </w:rPr>
        <w:t xml:space="preserve">: </w:t>
      </w:r>
      <w:r w:rsidR="0085273C" w:rsidRPr="0085273C">
        <w:rPr>
          <w:rFonts w:cs="Times New Roman"/>
          <w:szCs w:val="28"/>
        </w:rPr>
        <w:t>аккузативе</w:t>
      </w:r>
      <w:r w:rsidR="0085273C" w:rsidRPr="00CE6163">
        <w:rPr>
          <w:rFonts w:cs="Times New Roman"/>
          <w:szCs w:val="28"/>
        </w:rPr>
        <w:t xml:space="preserve"> </w:t>
      </w:r>
      <w:r w:rsidR="0085273C" w:rsidRPr="0085273C">
        <w:rPr>
          <w:rFonts w:cs="Times New Roman"/>
          <w:szCs w:val="28"/>
        </w:rPr>
        <w:t>без</w:t>
      </w:r>
      <w:r w:rsidR="0085273C" w:rsidRPr="00CE6163">
        <w:rPr>
          <w:rFonts w:cs="Times New Roman"/>
          <w:szCs w:val="28"/>
        </w:rPr>
        <w:t xml:space="preserve"> </w:t>
      </w:r>
      <w:r w:rsidR="0085273C" w:rsidRPr="0085273C">
        <w:rPr>
          <w:rFonts w:cs="Times New Roman"/>
          <w:szCs w:val="28"/>
        </w:rPr>
        <w:t>окончания</w:t>
      </w:r>
      <w:r w:rsidR="0085273C" w:rsidRPr="00CE6163">
        <w:rPr>
          <w:rFonts w:cs="Times New Roman"/>
          <w:szCs w:val="28"/>
        </w:rPr>
        <w:t xml:space="preserve"> (</w:t>
      </w:r>
      <w:r w:rsidR="0085273C" w:rsidRPr="0085273C">
        <w:rPr>
          <w:rFonts w:cs="Times New Roman"/>
          <w:szCs w:val="28"/>
        </w:rPr>
        <w:t>номинативе</w:t>
      </w:r>
      <w:r w:rsidR="0085273C" w:rsidRPr="00CE6163">
        <w:rPr>
          <w:rFonts w:cs="Times New Roman"/>
          <w:szCs w:val="28"/>
        </w:rPr>
        <w:t xml:space="preserve">) </w:t>
      </w:r>
      <w:r w:rsidR="0085273C" w:rsidRPr="0085273C">
        <w:rPr>
          <w:rFonts w:cs="Times New Roman"/>
          <w:szCs w:val="28"/>
        </w:rPr>
        <w:t>в</w:t>
      </w:r>
      <w:r w:rsidR="0085273C" w:rsidRPr="00CE6163">
        <w:rPr>
          <w:rFonts w:cs="Times New Roman"/>
          <w:szCs w:val="28"/>
        </w:rPr>
        <w:t xml:space="preserve"> </w:t>
      </w:r>
      <w:r w:rsidR="0085273C" w:rsidRPr="0085273C">
        <w:rPr>
          <w:rFonts w:cs="Times New Roman"/>
          <w:szCs w:val="28"/>
        </w:rPr>
        <w:t>утвердительных</w:t>
      </w:r>
      <w:r w:rsidR="0085273C" w:rsidRPr="00CE6163">
        <w:rPr>
          <w:rFonts w:cs="Times New Roman"/>
          <w:szCs w:val="28"/>
        </w:rPr>
        <w:t xml:space="preserve"> </w:t>
      </w:r>
      <w:r w:rsidR="0085273C" w:rsidRPr="0085273C">
        <w:rPr>
          <w:rFonts w:cs="Times New Roman"/>
          <w:szCs w:val="28"/>
        </w:rPr>
        <w:t>предложениях</w:t>
      </w:r>
      <w:r w:rsidR="0085273C" w:rsidRPr="00CE6163">
        <w:rPr>
          <w:rFonts w:cs="Times New Roman"/>
          <w:szCs w:val="28"/>
        </w:rPr>
        <w:t xml:space="preserve"> </w:t>
      </w:r>
      <w:r w:rsidR="0085273C" w:rsidRPr="0085273C">
        <w:rPr>
          <w:rFonts w:cs="Times New Roman"/>
          <w:szCs w:val="28"/>
        </w:rPr>
        <w:t>с</w:t>
      </w:r>
      <w:r w:rsidR="0085273C" w:rsidRPr="00CE6163">
        <w:rPr>
          <w:rFonts w:cs="Times New Roman"/>
          <w:szCs w:val="28"/>
        </w:rPr>
        <w:t xml:space="preserve"> </w:t>
      </w:r>
      <w:r w:rsidR="0085273C" w:rsidRPr="0085273C">
        <w:rPr>
          <w:rFonts w:cs="Times New Roman"/>
          <w:szCs w:val="28"/>
        </w:rPr>
        <w:t>императивом</w:t>
      </w:r>
      <w:r w:rsidR="0085273C" w:rsidRPr="00CE6163">
        <w:rPr>
          <w:rFonts w:cs="Times New Roman"/>
          <w:szCs w:val="28"/>
        </w:rPr>
        <w:t xml:space="preserve">: </w:t>
      </w:r>
      <w:r w:rsidR="0085273C" w:rsidRPr="0085273C">
        <w:rPr>
          <w:rFonts w:cs="Times New Roman"/>
          <w:szCs w:val="28"/>
          <w:lang w:val="fi-FI"/>
        </w:rPr>
        <w:t>Luge</w:t>
      </w:r>
      <w:r w:rsidR="0085273C" w:rsidRPr="00CE6163">
        <w:rPr>
          <w:rFonts w:cs="Times New Roman"/>
          <w:szCs w:val="28"/>
        </w:rPr>
        <w:t xml:space="preserve"> </w:t>
      </w:r>
      <w:r w:rsidR="0085273C" w:rsidRPr="0085273C">
        <w:rPr>
          <w:rFonts w:cs="Times New Roman"/>
          <w:szCs w:val="28"/>
          <w:lang w:val="fi-FI"/>
        </w:rPr>
        <w:t>tekst</w:t>
      </w:r>
      <w:r w:rsidR="0085273C" w:rsidRPr="00CE6163">
        <w:rPr>
          <w:rFonts w:cs="Times New Roman"/>
          <w:szCs w:val="28"/>
        </w:rPr>
        <w:t xml:space="preserve">.; </w:t>
      </w:r>
      <w:r w:rsidR="0085273C" w:rsidRPr="0085273C">
        <w:rPr>
          <w:rFonts w:cs="Times New Roman"/>
          <w:szCs w:val="28"/>
        </w:rPr>
        <w:t>аккузативе</w:t>
      </w:r>
      <w:r w:rsidR="0085273C" w:rsidRPr="00CE6163">
        <w:rPr>
          <w:rFonts w:cs="Times New Roman"/>
          <w:szCs w:val="28"/>
        </w:rPr>
        <w:t xml:space="preserve"> </w:t>
      </w:r>
      <w:r w:rsidR="0085273C" w:rsidRPr="0085273C">
        <w:rPr>
          <w:rFonts w:cs="Times New Roman"/>
          <w:szCs w:val="28"/>
        </w:rPr>
        <w:t>с</w:t>
      </w:r>
      <w:r w:rsidR="0085273C" w:rsidRPr="00CE6163">
        <w:rPr>
          <w:rFonts w:cs="Times New Roman"/>
          <w:szCs w:val="28"/>
        </w:rPr>
        <w:t xml:space="preserve"> </w:t>
      </w:r>
      <w:r w:rsidR="0085273C" w:rsidRPr="0085273C">
        <w:rPr>
          <w:rFonts w:cs="Times New Roman"/>
          <w:szCs w:val="28"/>
        </w:rPr>
        <w:t>окончанием</w:t>
      </w:r>
      <w:r w:rsidR="0085273C" w:rsidRPr="00CE6163">
        <w:rPr>
          <w:rFonts w:cs="Times New Roman"/>
          <w:szCs w:val="28"/>
        </w:rPr>
        <w:t xml:space="preserve"> (</w:t>
      </w:r>
      <w:r w:rsidR="0085273C" w:rsidRPr="0085273C">
        <w:rPr>
          <w:rFonts w:cs="Times New Roman"/>
          <w:szCs w:val="28"/>
        </w:rPr>
        <w:t>генитиве</w:t>
      </w:r>
      <w:r w:rsidR="0085273C" w:rsidRPr="00CE6163">
        <w:rPr>
          <w:rFonts w:cs="Times New Roman"/>
          <w:szCs w:val="28"/>
        </w:rPr>
        <w:t xml:space="preserve">): </w:t>
      </w:r>
      <w:r w:rsidR="0085273C" w:rsidRPr="0085273C">
        <w:rPr>
          <w:rFonts w:cs="Times New Roman"/>
          <w:szCs w:val="28"/>
          <w:lang w:val="fi-FI"/>
        </w:rPr>
        <w:t>Kanz</w:t>
      </w:r>
      <w:r w:rsidR="0085273C" w:rsidRPr="00CE6163">
        <w:rPr>
          <w:rFonts w:cs="Times New Roman"/>
          <w:szCs w:val="28"/>
        </w:rPr>
        <w:t xml:space="preserve"> </w:t>
      </w:r>
      <w:r w:rsidR="0085273C" w:rsidRPr="0085273C">
        <w:rPr>
          <w:rFonts w:cs="Times New Roman"/>
          <w:szCs w:val="28"/>
          <w:lang w:val="fi-FI"/>
        </w:rPr>
        <w:t>om</w:t>
      </w:r>
      <w:r w:rsidR="0085273C" w:rsidRPr="00CE6163">
        <w:rPr>
          <w:rFonts w:cs="Times New Roman"/>
          <w:szCs w:val="28"/>
        </w:rPr>
        <w:t xml:space="preserve"> </w:t>
      </w:r>
      <w:r w:rsidR="0085273C" w:rsidRPr="0085273C">
        <w:rPr>
          <w:rFonts w:cs="Times New Roman"/>
          <w:szCs w:val="28"/>
          <w:lang w:val="fi-FI"/>
        </w:rPr>
        <w:t>sanu</w:t>
      </w:r>
      <w:r w:rsidR="0085273C" w:rsidRPr="00CE6163">
        <w:rPr>
          <w:rFonts w:cs="Times New Roman"/>
          <w:szCs w:val="28"/>
        </w:rPr>
        <w:t xml:space="preserve"> </w:t>
      </w:r>
      <w:r w:rsidR="0085273C" w:rsidRPr="0085273C">
        <w:rPr>
          <w:rFonts w:cs="Times New Roman"/>
          <w:szCs w:val="28"/>
          <w:lang w:val="fi-FI"/>
        </w:rPr>
        <w:t>uden</w:t>
      </w:r>
      <w:r w:rsidR="0085273C" w:rsidRPr="00CE6163">
        <w:rPr>
          <w:rFonts w:cs="Times New Roman"/>
          <w:szCs w:val="28"/>
        </w:rPr>
        <w:t xml:space="preserve"> </w:t>
      </w:r>
      <w:r w:rsidR="0085273C" w:rsidRPr="0085273C">
        <w:rPr>
          <w:rFonts w:cs="Times New Roman"/>
          <w:szCs w:val="28"/>
          <w:lang w:val="fi-FI"/>
        </w:rPr>
        <w:t>pertin</w:t>
      </w:r>
      <w:r w:rsidR="0085273C" w:rsidRPr="00CE6163">
        <w:rPr>
          <w:rFonts w:cs="Times New Roman"/>
          <w:szCs w:val="28"/>
        </w:rPr>
        <w:t>.</w:t>
      </w:r>
      <w:r w:rsidR="0085273C" w:rsidRPr="00CE6163">
        <w:rPr>
          <w:rFonts w:cs="Times New Roman"/>
          <w:iCs/>
          <w:szCs w:val="28"/>
        </w:rPr>
        <w:t xml:space="preserve">; </w:t>
      </w:r>
      <w:r w:rsidR="0085273C" w:rsidRPr="0085273C">
        <w:rPr>
          <w:rFonts w:cs="Times New Roman"/>
          <w:iCs/>
          <w:szCs w:val="28"/>
        </w:rPr>
        <w:t>а</w:t>
      </w:r>
      <w:r w:rsidR="0085273C" w:rsidRPr="0085273C">
        <w:rPr>
          <w:rFonts w:cs="Times New Roman"/>
          <w:szCs w:val="28"/>
        </w:rPr>
        <w:t>ккузативе</w:t>
      </w:r>
      <w:r w:rsidR="0085273C" w:rsidRPr="00CE6163">
        <w:rPr>
          <w:rFonts w:cs="Times New Roman"/>
          <w:szCs w:val="28"/>
        </w:rPr>
        <w:t xml:space="preserve"> </w:t>
      </w:r>
      <w:r w:rsidR="0085273C" w:rsidRPr="0085273C">
        <w:rPr>
          <w:rFonts w:cs="Times New Roman"/>
          <w:szCs w:val="28"/>
        </w:rPr>
        <w:t>мн</w:t>
      </w:r>
      <w:r w:rsidR="0085273C" w:rsidRPr="00CE6163">
        <w:rPr>
          <w:rFonts w:cs="Times New Roman"/>
          <w:szCs w:val="28"/>
        </w:rPr>
        <w:t>.</w:t>
      </w:r>
      <w:r w:rsidR="0085273C" w:rsidRPr="0085273C">
        <w:rPr>
          <w:rFonts w:cs="Times New Roman"/>
          <w:szCs w:val="28"/>
        </w:rPr>
        <w:t>ч</w:t>
      </w:r>
      <w:r w:rsidR="0085273C" w:rsidRPr="00CE6163">
        <w:rPr>
          <w:rFonts w:cs="Times New Roman"/>
          <w:szCs w:val="28"/>
        </w:rPr>
        <w:t>. (</w:t>
      </w:r>
      <w:r w:rsidR="0085273C" w:rsidRPr="0085273C">
        <w:rPr>
          <w:rFonts w:cs="Times New Roman"/>
          <w:szCs w:val="28"/>
        </w:rPr>
        <w:t>номинативе</w:t>
      </w:r>
      <w:r w:rsidR="0085273C" w:rsidRPr="00CE6163">
        <w:rPr>
          <w:rFonts w:cs="Times New Roman"/>
          <w:szCs w:val="28"/>
        </w:rPr>
        <w:t xml:space="preserve">): </w:t>
      </w:r>
      <w:r w:rsidR="0085273C" w:rsidRPr="0085273C">
        <w:rPr>
          <w:rFonts w:cs="Times New Roman"/>
          <w:szCs w:val="28"/>
          <w:lang w:val="fi-FI"/>
        </w:rPr>
        <w:t>Anda</w:t>
      </w:r>
      <w:r w:rsidR="0085273C" w:rsidRPr="00CE6163">
        <w:rPr>
          <w:rFonts w:cs="Times New Roman"/>
          <w:szCs w:val="28"/>
        </w:rPr>
        <w:t xml:space="preserve"> </w:t>
      </w:r>
      <w:r w:rsidR="0085273C" w:rsidRPr="0085273C">
        <w:rPr>
          <w:rFonts w:cs="Times New Roman"/>
          <w:szCs w:val="28"/>
          <w:lang w:val="fi-FI"/>
        </w:rPr>
        <w:t>minei</w:t>
      </w:r>
      <w:r w:rsidR="0085273C" w:rsidRPr="00CE6163">
        <w:rPr>
          <w:rFonts w:cs="Times New Roman"/>
          <w:szCs w:val="28"/>
        </w:rPr>
        <w:t xml:space="preserve"> </w:t>
      </w:r>
      <w:r w:rsidR="0085273C" w:rsidRPr="0085273C">
        <w:rPr>
          <w:rFonts w:cs="Times New Roman"/>
          <w:szCs w:val="28"/>
          <w:lang w:val="fi-FI"/>
        </w:rPr>
        <w:t>avadimed</w:t>
      </w:r>
      <w:r w:rsidR="0085273C" w:rsidRPr="00CE6163">
        <w:rPr>
          <w:rFonts w:cs="Times New Roman"/>
          <w:szCs w:val="28"/>
        </w:rPr>
        <w:t>.;</w:t>
      </w:r>
      <w:r w:rsidRPr="00CE6163">
        <w:rPr>
          <w:rFonts w:cs="Times New Roman"/>
          <w:szCs w:val="28"/>
        </w:rPr>
        <w:t xml:space="preserve"> </w:t>
      </w:r>
      <w:r w:rsidR="0085273C" w:rsidRPr="0085273C">
        <w:rPr>
          <w:rFonts w:cs="Times New Roman"/>
          <w:iCs/>
          <w:szCs w:val="28"/>
        </w:rPr>
        <w:t>п</w:t>
      </w:r>
      <w:r w:rsidR="0085273C" w:rsidRPr="0085273C">
        <w:rPr>
          <w:rFonts w:cs="Times New Roman"/>
          <w:szCs w:val="28"/>
        </w:rPr>
        <w:t>артитив</w:t>
      </w:r>
      <w:r w:rsidR="0085273C" w:rsidRPr="00CE6163">
        <w:rPr>
          <w:rFonts w:cs="Times New Roman"/>
          <w:szCs w:val="28"/>
        </w:rPr>
        <w:t xml:space="preserve"> </w:t>
      </w:r>
      <w:r w:rsidR="0085273C" w:rsidRPr="0085273C">
        <w:rPr>
          <w:rFonts w:cs="Times New Roman"/>
          <w:szCs w:val="28"/>
        </w:rPr>
        <w:t>объекта</w:t>
      </w:r>
      <w:r w:rsidR="0085273C" w:rsidRPr="00CE6163">
        <w:rPr>
          <w:rFonts w:cs="Times New Roman"/>
          <w:szCs w:val="28"/>
        </w:rPr>
        <w:t xml:space="preserve">, </w:t>
      </w:r>
      <w:r w:rsidR="0085273C" w:rsidRPr="0085273C">
        <w:rPr>
          <w:rFonts w:cs="Times New Roman"/>
          <w:szCs w:val="28"/>
        </w:rPr>
        <w:t>выраженного</w:t>
      </w:r>
      <w:r w:rsidR="0085273C" w:rsidRPr="00CE6163">
        <w:rPr>
          <w:rFonts w:cs="Times New Roman"/>
          <w:szCs w:val="28"/>
        </w:rPr>
        <w:t xml:space="preserve"> </w:t>
      </w:r>
      <w:r w:rsidR="0085273C" w:rsidRPr="0085273C">
        <w:rPr>
          <w:rFonts w:cs="Times New Roman"/>
          <w:szCs w:val="28"/>
        </w:rPr>
        <w:t>вещественным</w:t>
      </w:r>
      <w:r w:rsidR="0085273C" w:rsidRPr="00CE6163">
        <w:rPr>
          <w:rFonts w:cs="Times New Roman"/>
          <w:szCs w:val="28"/>
        </w:rPr>
        <w:t xml:space="preserve"> </w:t>
      </w:r>
      <w:r w:rsidR="0085273C" w:rsidRPr="0085273C">
        <w:rPr>
          <w:rFonts w:cs="Times New Roman"/>
          <w:szCs w:val="28"/>
        </w:rPr>
        <w:t>существительным</w:t>
      </w:r>
      <w:r w:rsidR="0085273C" w:rsidRPr="00CE6163">
        <w:rPr>
          <w:rFonts w:cs="Times New Roman"/>
          <w:szCs w:val="28"/>
        </w:rPr>
        <w:t xml:space="preserve">; </w:t>
      </w:r>
      <w:r w:rsidR="0085273C" w:rsidRPr="0085273C">
        <w:rPr>
          <w:rFonts w:cs="Times New Roman"/>
          <w:szCs w:val="28"/>
        </w:rPr>
        <w:t>партитив</w:t>
      </w:r>
      <w:r w:rsidR="0085273C" w:rsidRPr="00CE6163">
        <w:rPr>
          <w:rFonts w:cs="Times New Roman"/>
          <w:szCs w:val="28"/>
        </w:rPr>
        <w:t xml:space="preserve"> </w:t>
      </w:r>
      <w:r w:rsidR="0085273C" w:rsidRPr="0085273C">
        <w:rPr>
          <w:rFonts w:cs="Times New Roman"/>
          <w:szCs w:val="28"/>
        </w:rPr>
        <w:t>объекта</w:t>
      </w:r>
      <w:r w:rsidR="0085273C" w:rsidRPr="00CE6163">
        <w:rPr>
          <w:rFonts w:cs="Times New Roman"/>
          <w:szCs w:val="28"/>
        </w:rPr>
        <w:t xml:space="preserve"> </w:t>
      </w:r>
      <w:r w:rsidR="0085273C" w:rsidRPr="0085273C">
        <w:rPr>
          <w:rFonts w:cs="Times New Roman"/>
          <w:szCs w:val="28"/>
        </w:rPr>
        <w:t>в</w:t>
      </w:r>
      <w:r w:rsidR="0085273C" w:rsidRPr="00CE6163">
        <w:rPr>
          <w:rFonts w:cs="Times New Roman"/>
          <w:szCs w:val="28"/>
        </w:rPr>
        <w:t xml:space="preserve"> </w:t>
      </w:r>
      <w:r w:rsidR="0085273C" w:rsidRPr="0085273C">
        <w:rPr>
          <w:rFonts w:cs="Times New Roman"/>
          <w:szCs w:val="28"/>
        </w:rPr>
        <w:t>отрицательных</w:t>
      </w:r>
      <w:r w:rsidR="0085273C" w:rsidRPr="00CE6163">
        <w:rPr>
          <w:rFonts w:cs="Times New Roman"/>
          <w:szCs w:val="28"/>
        </w:rPr>
        <w:t xml:space="preserve"> </w:t>
      </w:r>
      <w:r w:rsidR="0085273C" w:rsidRPr="0085273C">
        <w:rPr>
          <w:rFonts w:cs="Times New Roman"/>
          <w:szCs w:val="28"/>
        </w:rPr>
        <w:t>предложениях</w:t>
      </w:r>
      <w:r w:rsidR="0085273C" w:rsidRPr="00CE6163">
        <w:rPr>
          <w:rFonts w:cs="Times New Roman"/>
          <w:szCs w:val="28"/>
        </w:rPr>
        <w:t xml:space="preserve">: </w:t>
      </w:r>
      <w:r w:rsidR="0085273C" w:rsidRPr="00987A70">
        <w:rPr>
          <w:rFonts w:cs="Times New Roman"/>
          <w:szCs w:val="28"/>
          <w:lang w:val="fi-FI"/>
        </w:rPr>
        <w:t>A</w:t>
      </w:r>
      <w:r w:rsidR="0085273C" w:rsidRPr="0085273C">
        <w:rPr>
          <w:rFonts w:cs="Times New Roman"/>
          <w:szCs w:val="28"/>
          <w:lang w:val="fi-FI"/>
        </w:rPr>
        <w:t>l</w:t>
      </w:r>
      <w:r w:rsidR="0085273C" w:rsidRPr="00987A70">
        <w:rPr>
          <w:rFonts w:cs="Times New Roman"/>
          <w:szCs w:val="28"/>
          <w:lang w:val="fi-FI"/>
        </w:rPr>
        <w:t>a</w:t>
      </w:r>
      <w:r w:rsidR="0085273C" w:rsidRPr="00CE6163">
        <w:rPr>
          <w:rFonts w:cs="Times New Roman"/>
          <w:szCs w:val="28"/>
        </w:rPr>
        <w:t xml:space="preserve"> </w:t>
      </w:r>
      <w:r w:rsidR="0085273C" w:rsidRPr="0085273C">
        <w:rPr>
          <w:rFonts w:cs="Times New Roman"/>
          <w:szCs w:val="28"/>
          <w:lang w:val="fi-FI"/>
        </w:rPr>
        <w:t>ota</w:t>
      </w:r>
      <w:r w:rsidR="0085273C" w:rsidRPr="00CE6163">
        <w:rPr>
          <w:rFonts w:cs="Times New Roman"/>
          <w:szCs w:val="28"/>
        </w:rPr>
        <w:t xml:space="preserve"> </w:t>
      </w:r>
      <w:r w:rsidR="0085273C" w:rsidRPr="0085273C">
        <w:rPr>
          <w:rFonts w:cs="Times New Roman"/>
          <w:szCs w:val="28"/>
          <w:lang w:val="fi-FI"/>
        </w:rPr>
        <w:t>sid</w:t>
      </w:r>
      <w:r w:rsidR="0085273C" w:rsidRPr="00CE6163">
        <w:rPr>
          <w:rFonts w:cs="Times New Roman"/>
          <w:szCs w:val="28"/>
        </w:rPr>
        <w:t>ä.;</w:t>
      </w:r>
      <w:r w:rsidRPr="00CE6163">
        <w:rPr>
          <w:rFonts w:cs="Times New Roman"/>
          <w:szCs w:val="28"/>
        </w:rPr>
        <w:t xml:space="preserve"> </w:t>
      </w:r>
      <w:r w:rsidR="0085273C" w:rsidRPr="0085273C">
        <w:rPr>
          <w:rFonts w:cs="Times New Roman"/>
          <w:szCs w:val="28"/>
        </w:rPr>
        <w:t>аккузатив</w:t>
      </w:r>
      <w:r w:rsidR="0085273C" w:rsidRPr="00CE6163">
        <w:rPr>
          <w:rFonts w:cs="Times New Roman"/>
          <w:szCs w:val="28"/>
        </w:rPr>
        <w:t xml:space="preserve"> (</w:t>
      </w:r>
      <w:r w:rsidR="0085273C" w:rsidRPr="0085273C">
        <w:rPr>
          <w:rFonts w:cs="Times New Roman"/>
          <w:szCs w:val="28"/>
        </w:rPr>
        <w:t>номинатив</w:t>
      </w:r>
      <w:r w:rsidR="0085273C" w:rsidRPr="00CE6163">
        <w:rPr>
          <w:rFonts w:cs="Times New Roman"/>
          <w:szCs w:val="28"/>
        </w:rPr>
        <w:t xml:space="preserve">, </w:t>
      </w:r>
      <w:r w:rsidR="0085273C" w:rsidRPr="0085273C">
        <w:rPr>
          <w:rFonts w:cs="Times New Roman"/>
          <w:szCs w:val="28"/>
        </w:rPr>
        <w:t>генитив</w:t>
      </w:r>
      <w:r w:rsidR="0085273C" w:rsidRPr="00CE6163">
        <w:rPr>
          <w:rFonts w:cs="Times New Roman"/>
          <w:szCs w:val="28"/>
        </w:rPr>
        <w:t xml:space="preserve">) </w:t>
      </w:r>
      <w:r w:rsidR="0085273C" w:rsidRPr="0085273C">
        <w:rPr>
          <w:rFonts w:cs="Times New Roman"/>
          <w:szCs w:val="28"/>
        </w:rPr>
        <w:t>и</w:t>
      </w:r>
      <w:r w:rsidR="0085273C" w:rsidRPr="00CE6163">
        <w:rPr>
          <w:rFonts w:cs="Times New Roman"/>
          <w:szCs w:val="28"/>
        </w:rPr>
        <w:t xml:space="preserve"> </w:t>
      </w:r>
      <w:r w:rsidR="0085273C" w:rsidRPr="0085273C">
        <w:rPr>
          <w:rFonts w:cs="Times New Roman"/>
          <w:szCs w:val="28"/>
        </w:rPr>
        <w:t>партитив</w:t>
      </w:r>
      <w:r w:rsidR="0085273C" w:rsidRPr="00CE6163">
        <w:rPr>
          <w:rFonts w:cs="Times New Roman"/>
          <w:szCs w:val="28"/>
        </w:rPr>
        <w:t xml:space="preserve"> </w:t>
      </w:r>
      <w:r w:rsidR="0085273C" w:rsidRPr="0085273C">
        <w:rPr>
          <w:rFonts w:cs="Times New Roman"/>
          <w:szCs w:val="28"/>
        </w:rPr>
        <w:t>объекта</w:t>
      </w:r>
      <w:r w:rsidR="0085273C" w:rsidRPr="00CE6163">
        <w:rPr>
          <w:rFonts w:cs="Times New Roman"/>
          <w:szCs w:val="28"/>
        </w:rPr>
        <w:t xml:space="preserve"> </w:t>
      </w:r>
      <w:r w:rsidR="0085273C" w:rsidRPr="0085273C">
        <w:rPr>
          <w:rFonts w:cs="Times New Roman"/>
          <w:szCs w:val="28"/>
        </w:rPr>
        <w:t>как</w:t>
      </w:r>
      <w:r w:rsidR="0085273C" w:rsidRPr="00CE6163">
        <w:rPr>
          <w:rFonts w:cs="Times New Roman"/>
          <w:szCs w:val="28"/>
        </w:rPr>
        <w:t xml:space="preserve"> </w:t>
      </w:r>
      <w:r w:rsidR="0085273C" w:rsidRPr="0085273C">
        <w:rPr>
          <w:rFonts w:cs="Times New Roman"/>
          <w:szCs w:val="28"/>
        </w:rPr>
        <w:t>грамматическое</w:t>
      </w:r>
      <w:r w:rsidR="0085273C" w:rsidRPr="00CE6163">
        <w:rPr>
          <w:rFonts w:cs="Times New Roman"/>
          <w:szCs w:val="28"/>
        </w:rPr>
        <w:t xml:space="preserve"> </w:t>
      </w:r>
      <w:r w:rsidR="0085273C" w:rsidRPr="0085273C">
        <w:rPr>
          <w:rFonts w:cs="Times New Roman"/>
          <w:szCs w:val="28"/>
        </w:rPr>
        <w:t>средство</w:t>
      </w:r>
      <w:r w:rsidR="0085273C" w:rsidRPr="00CE6163">
        <w:rPr>
          <w:rFonts w:cs="Times New Roman"/>
          <w:szCs w:val="28"/>
        </w:rPr>
        <w:t xml:space="preserve"> </w:t>
      </w:r>
      <w:r w:rsidR="0085273C" w:rsidRPr="0085273C">
        <w:rPr>
          <w:rFonts w:cs="Times New Roman"/>
          <w:szCs w:val="28"/>
        </w:rPr>
        <w:t>указания</w:t>
      </w:r>
      <w:r w:rsidR="0085273C" w:rsidRPr="00CE6163">
        <w:rPr>
          <w:rFonts w:cs="Times New Roman"/>
          <w:szCs w:val="28"/>
        </w:rPr>
        <w:t xml:space="preserve"> </w:t>
      </w:r>
      <w:r w:rsidR="0085273C" w:rsidRPr="0085273C">
        <w:rPr>
          <w:rFonts w:cs="Times New Roman"/>
          <w:szCs w:val="28"/>
        </w:rPr>
        <w:t>на</w:t>
      </w:r>
      <w:r w:rsidR="0085273C" w:rsidRPr="00CE6163">
        <w:rPr>
          <w:rFonts w:cs="Times New Roman"/>
          <w:szCs w:val="28"/>
        </w:rPr>
        <w:t xml:space="preserve"> </w:t>
      </w:r>
      <w:r w:rsidR="0085273C" w:rsidRPr="0085273C">
        <w:rPr>
          <w:rFonts w:cs="Times New Roman"/>
          <w:szCs w:val="28"/>
        </w:rPr>
        <w:t>характер</w:t>
      </w:r>
      <w:r w:rsidR="0085273C" w:rsidRPr="00CE6163">
        <w:rPr>
          <w:rFonts w:cs="Times New Roman"/>
          <w:szCs w:val="28"/>
        </w:rPr>
        <w:t xml:space="preserve"> </w:t>
      </w:r>
      <w:r w:rsidR="0085273C" w:rsidRPr="0085273C">
        <w:rPr>
          <w:rFonts w:cs="Times New Roman"/>
          <w:szCs w:val="28"/>
        </w:rPr>
        <w:t>протекания</w:t>
      </w:r>
      <w:r w:rsidR="0085273C" w:rsidRPr="00CE6163">
        <w:rPr>
          <w:rFonts w:cs="Times New Roman"/>
          <w:szCs w:val="28"/>
        </w:rPr>
        <w:t xml:space="preserve"> </w:t>
      </w:r>
      <w:r w:rsidR="0085273C" w:rsidRPr="0085273C">
        <w:rPr>
          <w:rFonts w:cs="Times New Roman"/>
          <w:szCs w:val="28"/>
        </w:rPr>
        <w:t>действия</w:t>
      </w:r>
      <w:r w:rsidR="0085273C" w:rsidRPr="00CE6163">
        <w:rPr>
          <w:rFonts w:cs="Times New Roman"/>
          <w:szCs w:val="28"/>
        </w:rPr>
        <w:t xml:space="preserve"> </w:t>
      </w:r>
      <w:r w:rsidR="0085273C" w:rsidRPr="0085273C">
        <w:rPr>
          <w:rFonts w:cs="Times New Roman"/>
          <w:szCs w:val="28"/>
        </w:rPr>
        <w:t>во</w:t>
      </w:r>
      <w:r w:rsidR="0085273C" w:rsidRPr="00CE6163">
        <w:rPr>
          <w:rFonts w:cs="Times New Roman"/>
          <w:szCs w:val="28"/>
        </w:rPr>
        <w:t xml:space="preserve"> </w:t>
      </w:r>
      <w:r w:rsidR="0085273C" w:rsidRPr="0085273C">
        <w:rPr>
          <w:rFonts w:cs="Times New Roman"/>
          <w:szCs w:val="28"/>
        </w:rPr>
        <w:t>времени</w:t>
      </w:r>
      <w:r w:rsidR="0085273C" w:rsidRPr="00CE6163">
        <w:rPr>
          <w:rFonts w:cs="Times New Roman"/>
          <w:szCs w:val="28"/>
        </w:rPr>
        <w:t xml:space="preserve">: </w:t>
      </w:r>
      <w:r w:rsidR="0085273C" w:rsidRPr="00987A70">
        <w:rPr>
          <w:rFonts w:cs="Times New Roman"/>
          <w:szCs w:val="28"/>
          <w:lang w:val="fi-FI"/>
        </w:rPr>
        <w:t>Lugin</w:t>
      </w:r>
      <w:r w:rsidR="0085273C" w:rsidRPr="00CE6163">
        <w:rPr>
          <w:rFonts w:cs="Times New Roman"/>
          <w:szCs w:val="28"/>
        </w:rPr>
        <w:t xml:space="preserve"> </w:t>
      </w:r>
      <w:r w:rsidR="0085273C" w:rsidRPr="00987A70">
        <w:rPr>
          <w:rFonts w:cs="Times New Roman"/>
          <w:szCs w:val="28"/>
          <w:lang w:val="fi-FI"/>
        </w:rPr>
        <w:t>necid</w:t>
      </w:r>
      <w:r w:rsidR="0085273C" w:rsidRPr="00CE6163">
        <w:rPr>
          <w:rFonts w:cs="Times New Roman"/>
          <w:szCs w:val="28"/>
        </w:rPr>
        <w:t xml:space="preserve">ä </w:t>
      </w:r>
      <w:r w:rsidR="0085273C" w:rsidRPr="00987A70">
        <w:rPr>
          <w:rFonts w:cs="Times New Roman"/>
          <w:szCs w:val="28"/>
          <w:lang w:val="fi-FI"/>
        </w:rPr>
        <w:t>kirjad</w:t>
      </w:r>
      <w:r w:rsidR="0085273C" w:rsidRPr="00CE6163">
        <w:rPr>
          <w:rFonts w:cs="Times New Roman"/>
          <w:szCs w:val="28"/>
        </w:rPr>
        <w:t xml:space="preserve"> </w:t>
      </w:r>
      <w:r w:rsidR="0085273C" w:rsidRPr="00987A70">
        <w:rPr>
          <w:rFonts w:cs="Times New Roman"/>
          <w:szCs w:val="28"/>
          <w:lang w:val="fi-FI"/>
        </w:rPr>
        <w:t>nedalin</w:t>
      </w:r>
      <w:r w:rsidR="0085273C" w:rsidRPr="00CE6163">
        <w:rPr>
          <w:rFonts w:cs="Times New Roman"/>
          <w:szCs w:val="28"/>
        </w:rPr>
        <w:t xml:space="preserve">.; </w:t>
      </w:r>
      <w:r w:rsidR="0085273C" w:rsidRPr="00987A70">
        <w:rPr>
          <w:rFonts w:cs="Times New Roman"/>
          <w:szCs w:val="28"/>
          <w:lang w:val="fi-FI"/>
        </w:rPr>
        <w:t>Lugin</w:t>
      </w:r>
      <w:r w:rsidR="0085273C" w:rsidRPr="00CE6163">
        <w:rPr>
          <w:rFonts w:cs="Times New Roman"/>
          <w:szCs w:val="28"/>
        </w:rPr>
        <w:t xml:space="preserve"> </w:t>
      </w:r>
      <w:r w:rsidR="0085273C" w:rsidRPr="00987A70">
        <w:rPr>
          <w:rFonts w:cs="Times New Roman"/>
          <w:szCs w:val="28"/>
          <w:lang w:val="fi-FI"/>
        </w:rPr>
        <w:t>necen</w:t>
      </w:r>
      <w:r w:rsidR="0085273C" w:rsidRPr="00CE6163">
        <w:rPr>
          <w:rFonts w:cs="Times New Roman"/>
          <w:szCs w:val="28"/>
        </w:rPr>
        <w:t xml:space="preserve"> </w:t>
      </w:r>
      <w:r w:rsidR="0085273C" w:rsidRPr="00987A70">
        <w:rPr>
          <w:rFonts w:cs="Times New Roman"/>
          <w:szCs w:val="28"/>
          <w:lang w:val="fi-FI"/>
        </w:rPr>
        <w:t>kirjan</w:t>
      </w:r>
      <w:r w:rsidR="0085273C" w:rsidRPr="00CE6163">
        <w:rPr>
          <w:rFonts w:cs="Times New Roman"/>
          <w:szCs w:val="28"/>
        </w:rPr>
        <w:t xml:space="preserve"> </w:t>
      </w:r>
      <w:r w:rsidR="0085273C" w:rsidRPr="00987A70">
        <w:rPr>
          <w:rFonts w:cs="Times New Roman"/>
          <w:szCs w:val="28"/>
          <w:lang w:val="fi-FI"/>
        </w:rPr>
        <w:t>nedalin</w:t>
      </w:r>
      <w:r w:rsidR="0085273C" w:rsidRPr="00CE6163">
        <w:rPr>
          <w:rFonts w:cs="Times New Roman"/>
          <w:iCs/>
          <w:szCs w:val="28"/>
        </w:rPr>
        <w:t>.;</w:t>
      </w:r>
      <w:r w:rsidRPr="00CE6163">
        <w:rPr>
          <w:rFonts w:cs="Times New Roman"/>
          <w:szCs w:val="28"/>
        </w:rPr>
        <w:t xml:space="preserve"> </w:t>
      </w:r>
      <w:r w:rsidR="0085273C" w:rsidRPr="0085273C">
        <w:rPr>
          <w:rFonts w:cs="Times New Roman"/>
          <w:szCs w:val="28"/>
        </w:rPr>
        <w:t>обстоятельство</w:t>
      </w:r>
      <w:r w:rsidR="0085273C" w:rsidRPr="00CE6163">
        <w:rPr>
          <w:rFonts w:cs="Times New Roman"/>
          <w:szCs w:val="28"/>
        </w:rPr>
        <w:t xml:space="preserve"> </w:t>
      </w:r>
      <w:r w:rsidR="0085273C" w:rsidRPr="0085273C">
        <w:rPr>
          <w:rFonts w:cs="Times New Roman"/>
          <w:szCs w:val="28"/>
        </w:rPr>
        <w:t>в</w:t>
      </w:r>
      <w:r w:rsidR="0085273C" w:rsidRPr="00CE6163">
        <w:rPr>
          <w:rFonts w:cs="Times New Roman"/>
          <w:szCs w:val="28"/>
        </w:rPr>
        <w:t xml:space="preserve"> </w:t>
      </w:r>
      <w:r w:rsidR="0085273C" w:rsidRPr="0085273C">
        <w:rPr>
          <w:rFonts w:cs="Times New Roman"/>
          <w:szCs w:val="28"/>
        </w:rPr>
        <w:t>форме</w:t>
      </w:r>
      <w:r w:rsidR="0085273C" w:rsidRPr="00CE6163">
        <w:rPr>
          <w:rFonts w:cs="Times New Roman"/>
          <w:szCs w:val="28"/>
        </w:rPr>
        <w:t xml:space="preserve"> </w:t>
      </w:r>
      <w:r w:rsidR="0085273C" w:rsidRPr="0085273C">
        <w:rPr>
          <w:rFonts w:cs="Times New Roman"/>
          <w:szCs w:val="28"/>
        </w:rPr>
        <w:t>внешне</w:t>
      </w:r>
      <w:r w:rsidR="0085273C" w:rsidRPr="00CE6163">
        <w:rPr>
          <w:rFonts w:cs="Times New Roman"/>
          <w:szCs w:val="28"/>
        </w:rPr>
        <w:t xml:space="preserve">- </w:t>
      </w:r>
      <w:r w:rsidR="0085273C" w:rsidRPr="0085273C">
        <w:rPr>
          <w:rFonts w:cs="Times New Roman"/>
          <w:szCs w:val="28"/>
        </w:rPr>
        <w:t>и</w:t>
      </w:r>
      <w:r w:rsidR="0085273C" w:rsidRPr="00CE6163">
        <w:rPr>
          <w:rFonts w:cs="Times New Roman"/>
          <w:szCs w:val="28"/>
        </w:rPr>
        <w:t xml:space="preserve"> </w:t>
      </w:r>
      <w:r w:rsidR="0085273C" w:rsidRPr="0085273C">
        <w:rPr>
          <w:rFonts w:cs="Times New Roman"/>
          <w:szCs w:val="28"/>
        </w:rPr>
        <w:t>внутренне</w:t>
      </w:r>
      <w:r w:rsidR="0085273C" w:rsidRPr="00CE6163">
        <w:rPr>
          <w:rFonts w:cs="Times New Roman"/>
          <w:szCs w:val="28"/>
        </w:rPr>
        <w:t>-</w:t>
      </w:r>
      <w:r w:rsidR="0085273C" w:rsidRPr="0085273C">
        <w:rPr>
          <w:rFonts w:cs="Times New Roman"/>
          <w:szCs w:val="28"/>
        </w:rPr>
        <w:t>местного</w:t>
      </w:r>
      <w:r w:rsidR="0085273C" w:rsidRPr="00CE6163">
        <w:rPr>
          <w:rFonts w:cs="Times New Roman"/>
          <w:szCs w:val="28"/>
        </w:rPr>
        <w:t xml:space="preserve"> </w:t>
      </w:r>
      <w:r w:rsidR="0085273C" w:rsidRPr="0085273C">
        <w:rPr>
          <w:rFonts w:cs="Times New Roman"/>
          <w:szCs w:val="28"/>
        </w:rPr>
        <w:t>падежа</w:t>
      </w:r>
      <w:r w:rsidR="0085273C" w:rsidRPr="00CE6163">
        <w:rPr>
          <w:rFonts w:cs="Times New Roman"/>
          <w:szCs w:val="28"/>
        </w:rPr>
        <w:t xml:space="preserve">: </w:t>
      </w:r>
      <w:r w:rsidR="0085273C" w:rsidRPr="00987A70">
        <w:rPr>
          <w:rFonts w:cs="Times New Roman"/>
          <w:szCs w:val="28"/>
          <w:lang w:val="fi-FI"/>
        </w:rPr>
        <w:t>Min</w:t>
      </w:r>
      <w:r w:rsidR="0085273C" w:rsidRPr="00CE6163">
        <w:rPr>
          <w:rFonts w:cs="Times New Roman"/>
          <w:szCs w:val="28"/>
        </w:rPr>
        <w:t xml:space="preserve">ä </w:t>
      </w:r>
      <w:r w:rsidR="0085273C" w:rsidRPr="00987A70">
        <w:rPr>
          <w:rFonts w:cs="Times New Roman"/>
          <w:szCs w:val="28"/>
          <w:lang w:val="fi-FI"/>
        </w:rPr>
        <w:t>tulin</w:t>
      </w:r>
      <w:r w:rsidR="0085273C" w:rsidRPr="00CE6163">
        <w:rPr>
          <w:rFonts w:cs="Times New Roman"/>
          <w:szCs w:val="28"/>
        </w:rPr>
        <w:t xml:space="preserve"> </w:t>
      </w:r>
      <w:r w:rsidR="0085273C" w:rsidRPr="00987A70">
        <w:rPr>
          <w:rFonts w:cs="Times New Roman"/>
          <w:szCs w:val="28"/>
          <w:lang w:val="fi-FI"/>
        </w:rPr>
        <w:t>mecasp</w:t>
      </w:r>
      <w:r w:rsidR="0085273C" w:rsidRPr="00CE6163">
        <w:rPr>
          <w:rFonts w:cs="Times New Roman"/>
          <w:szCs w:val="28"/>
        </w:rPr>
        <w:t>ä</w:t>
      </w:r>
      <w:r w:rsidR="0085273C" w:rsidRPr="00987A70">
        <w:rPr>
          <w:rFonts w:cs="Times New Roman"/>
          <w:szCs w:val="28"/>
          <w:lang w:val="fi-FI"/>
        </w:rPr>
        <w:t>i</w:t>
      </w:r>
      <w:r w:rsidR="0085273C" w:rsidRPr="00CE6163">
        <w:rPr>
          <w:rFonts w:cs="Times New Roman"/>
          <w:szCs w:val="28"/>
        </w:rPr>
        <w:t xml:space="preserve">.; </w:t>
      </w:r>
      <w:r w:rsidR="0085273C" w:rsidRPr="0085273C">
        <w:rPr>
          <w:rFonts w:cs="Times New Roman"/>
          <w:szCs w:val="28"/>
        </w:rPr>
        <w:t>обстоятельство</w:t>
      </w:r>
      <w:r w:rsidR="0085273C" w:rsidRPr="00CE6163">
        <w:rPr>
          <w:rFonts w:cs="Times New Roman"/>
          <w:szCs w:val="28"/>
        </w:rPr>
        <w:t xml:space="preserve">, </w:t>
      </w:r>
      <w:r w:rsidR="0085273C" w:rsidRPr="0085273C">
        <w:rPr>
          <w:rFonts w:cs="Times New Roman"/>
          <w:szCs w:val="28"/>
        </w:rPr>
        <w:t>выраженное</w:t>
      </w:r>
      <w:r w:rsidR="0085273C" w:rsidRPr="00CE6163">
        <w:rPr>
          <w:rFonts w:cs="Times New Roman"/>
          <w:szCs w:val="28"/>
        </w:rPr>
        <w:t xml:space="preserve"> </w:t>
      </w:r>
      <w:r w:rsidR="0085273C" w:rsidRPr="0085273C">
        <w:rPr>
          <w:rFonts w:cs="Times New Roman"/>
          <w:szCs w:val="28"/>
        </w:rPr>
        <w:t>наречием</w:t>
      </w:r>
      <w:r w:rsidR="0085273C" w:rsidRPr="00CE6163">
        <w:rPr>
          <w:rFonts w:cs="Times New Roman"/>
          <w:szCs w:val="28"/>
        </w:rPr>
        <w:t xml:space="preserve">: </w:t>
      </w:r>
      <w:r w:rsidR="0085273C" w:rsidRPr="00987A70">
        <w:rPr>
          <w:rFonts w:cs="Times New Roman"/>
          <w:szCs w:val="28"/>
          <w:lang w:val="fi-FI"/>
        </w:rPr>
        <w:t>M</w:t>
      </w:r>
      <w:r w:rsidR="0085273C" w:rsidRPr="00CE6163">
        <w:rPr>
          <w:rFonts w:cs="Times New Roman"/>
          <w:szCs w:val="28"/>
        </w:rPr>
        <w:t xml:space="preserve">ö </w:t>
      </w:r>
      <w:r w:rsidR="0085273C" w:rsidRPr="00987A70">
        <w:rPr>
          <w:rFonts w:cs="Times New Roman"/>
          <w:szCs w:val="28"/>
          <w:lang w:val="fi-FI"/>
        </w:rPr>
        <w:t>teravas</w:t>
      </w:r>
      <w:r w:rsidR="0085273C" w:rsidRPr="00CE6163">
        <w:rPr>
          <w:rFonts w:cs="Times New Roman"/>
          <w:szCs w:val="28"/>
        </w:rPr>
        <w:t xml:space="preserve"> </w:t>
      </w:r>
      <w:r w:rsidR="0085273C" w:rsidRPr="00987A70">
        <w:rPr>
          <w:rFonts w:cs="Times New Roman"/>
          <w:szCs w:val="28"/>
          <w:lang w:val="fi-FI"/>
        </w:rPr>
        <w:t>tulim</w:t>
      </w:r>
      <w:r w:rsidR="0085273C" w:rsidRPr="00CE6163">
        <w:rPr>
          <w:rFonts w:cs="Times New Roman"/>
          <w:szCs w:val="28"/>
        </w:rPr>
        <w:t xml:space="preserve"> </w:t>
      </w:r>
      <w:r w:rsidR="0085273C" w:rsidRPr="00987A70">
        <w:rPr>
          <w:rFonts w:cs="Times New Roman"/>
          <w:szCs w:val="28"/>
          <w:lang w:val="fi-FI"/>
        </w:rPr>
        <w:t>kodihe</w:t>
      </w:r>
      <w:r w:rsidR="0085273C" w:rsidRPr="00CE6163">
        <w:rPr>
          <w:rFonts w:cs="Times New Roman"/>
          <w:szCs w:val="28"/>
        </w:rPr>
        <w:t xml:space="preserve">.; </w:t>
      </w:r>
      <w:r w:rsidR="0085273C" w:rsidRPr="0085273C">
        <w:rPr>
          <w:rFonts w:cs="Times New Roman"/>
          <w:szCs w:val="28"/>
        </w:rPr>
        <w:t>обстоятельство</w:t>
      </w:r>
      <w:r w:rsidR="0085273C" w:rsidRPr="00CE6163">
        <w:rPr>
          <w:rFonts w:cs="Times New Roman"/>
          <w:szCs w:val="28"/>
        </w:rPr>
        <w:t xml:space="preserve">, </w:t>
      </w:r>
      <w:r w:rsidR="0085273C" w:rsidRPr="0085273C">
        <w:rPr>
          <w:rFonts w:cs="Times New Roman"/>
          <w:szCs w:val="28"/>
        </w:rPr>
        <w:t>выраженное</w:t>
      </w:r>
      <w:r w:rsidR="0085273C" w:rsidRPr="00CE6163">
        <w:rPr>
          <w:rFonts w:cs="Times New Roman"/>
          <w:szCs w:val="28"/>
        </w:rPr>
        <w:t xml:space="preserve"> </w:t>
      </w:r>
      <w:r w:rsidR="0085273C" w:rsidRPr="0085273C">
        <w:rPr>
          <w:rFonts w:cs="Times New Roman"/>
          <w:szCs w:val="28"/>
        </w:rPr>
        <w:t>конструкциями</w:t>
      </w:r>
      <w:r w:rsidR="0085273C" w:rsidRPr="00CE6163">
        <w:rPr>
          <w:rFonts w:cs="Times New Roman"/>
          <w:szCs w:val="28"/>
        </w:rPr>
        <w:t xml:space="preserve"> </w:t>
      </w:r>
      <w:r w:rsidR="0085273C" w:rsidRPr="0085273C">
        <w:rPr>
          <w:rFonts w:cs="Times New Roman"/>
          <w:szCs w:val="28"/>
        </w:rPr>
        <w:t>с</w:t>
      </w:r>
      <w:r w:rsidR="0085273C" w:rsidRPr="00CE6163">
        <w:rPr>
          <w:rFonts w:cs="Times New Roman"/>
          <w:szCs w:val="28"/>
        </w:rPr>
        <w:t xml:space="preserve"> </w:t>
      </w:r>
      <w:r w:rsidR="0085273C" w:rsidRPr="0085273C">
        <w:rPr>
          <w:rFonts w:cs="Times New Roman"/>
          <w:szCs w:val="28"/>
        </w:rPr>
        <w:t>предлогами</w:t>
      </w:r>
      <w:r w:rsidR="0085273C" w:rsidRPr="00CE6163">
        <w:rPr>
          <w:rFonts w:cs="Times New Roman"/>
          <w:szCs w:val="28"/>
        </w:rPr>
        <w:t xml:space="preserve"> </w:t>
      </w:r>
      <w:r w:rsidR="0085273C" w:rsidRPr="0085273C">
        <w:rPr>
          <w:rFonts w:cs="Times New Roman"/>
          <w:szCs w:val="28"/>
        </w:rPr>
        <w:t>и</w:t>
      </w:r>
      <w:r w:rsidR="0085273C" w:rsidRPr="00CE6163">
        <w:rPr>
          <w:rFonts w:cs="Times New Roman"/>
          <w:szCs w:val="28"/>
        </w:rPr>
        <w:t xml:space="preserve"> </w:t>
      </w:r>
      <w:r w:rsidR="0085273C" w:rsidRPr="0085273C">
        <w:rPr>
          <w:rFonts w:cs="Times New Roman"/>
          <w:szCs w:val="28"/>
        </w:rPr>
        <w:t>послелогами</w:t>
      </w:r>
      <w:r w:rsidR="0085273C" w:rsidRPr="00CE6163">
        <w:rPr>
          <w:rFonts w:cs="Times New Roman"/>
          <w:szCs w:val="28"/>
        </w:rPr>
        <w:t xml:space="preserve">: </w:t>
      </w:r>
      <w:r w:rsidR="0085273C" w:rsidRPr="00987A70">
        <w:rPr>
          <w:rFonts w:cs="Times New Roman"/>
          <w:szCs w:val="28"/>
          <w:lang w:val="fi-FI"/>
        </w:rPr>
        <w:t>Stolan</w:t>
      </w:r>
      <w:r w:rsidR="0085273C" w:rsidRPr="00CE6163">
        <w:rPr>
          <w:rFonts w:cs="Times New Roman"/>
          <w:szCs w:val="28"/>
        </w:rPr>
        <w:t xml:space="preserve"> </w:t>
      </w:r>
      <w:r w:rsidR="0085273C" w:rsidRPr="00987A70">
        <w:rPr>
          <w:rFonts w:cs="Times New Roman"/>
          <w:szCs w:val="28"/>
          <w:lang w:val="fi-FI"/>
        </w:rPr>
        <w:t>p</w:t>
      </w:r>
      <w:r w:rsidR="0085273C" w:rsidRPr="00CE6163">
        <w:rPr>
          <w:rFonts w:cs="Times New Roman"/>
          <w:szCs w:val="28"/>
        </w:rPr>
        <w:t>ä</w:t>
      </w:r>
      <w:r w:rsidR="0085273C" w:rsidRPr="00987A70">
        <w:rPr>
          <w:rFonts w:cs="Times New Roman"/>
          <w:szCs w:val="28"/>
          <w:lang w:val="fi-FI"/>
        </w:rPr>
        <w:t>l</w:t>
      </w:r>
      <w:r w:rsidR="0085273C" w:rsidRPr="00CE6163">
        <w:rPr>
          <w:rFonts w:cs="Times New Roman"/>
          <w:szCs w:val="28"/>
        </w:rPr>
        <w:t xml:space="preserve"> </w:t>
      </w:r>
      <w:r w:rsidR="0085273C" w:rsidRPr="00987A70">
        <w:rPr>
          <w:rFonts w:cs="Times New Roman"/>
          <w:szCs w:val="28"/>
          <w:lang w:val="fi-FI"/>
        </w:rPr>
        <w:t>rippub</w:t>
      </w:r>
      <w:r w:rsidR="0085273C" w:rsidRPr="00CE6163">
        <w:rPr>
          <w:rFonts w:cs="Times New Roman"/>
          <w:szCs w:val="28"/>
        </w:rPr>
        <w:t xml:space="preserve"> </w:t>
      </w:r>
      <w:r w:rsidR="0085273C" w:rsidRPr="00987A70">
        <w:rPr>
          <w:rFonts w:cs="Times New Roman"/>
          <w:szCs w:val="28"/>
          <w:lang w:val="fi-FI"/>
        </w:rPr>
        <w:t>lamp</w:t>
      </w:r>
      <w:r w:rsidR="0085273C" w:rsidRPr="00CE6163">
        <w:rPr>
          <w:rFonts w:cs="Times New Roman"/>
          <w:szCs w:val="28"/>
        </w:rPr>
        <w:t>.</w:t>
      </w:r>
      <w:r w:rsidR="0085273C" w:rsidRPr="00CE6163">
        <w:rPr>
          <w:rFonts w:cs="Times New Roman"/>
          <w:iCs/>
          <w:szCs w:val="28"/>
        </w:rPr>
        <w:t xml:space="preserve">; </w:t>
      </w:r>
      <w:r w:rsidR="0085273C" w:rsidRPr="0085273C">
        <w:rPr>
          <w:rFonts w:cs="Times New Roman"/>
          <w:iCs/>
          <w:szCs w:val="28"/>
        </w:rPr>
        <w:t>о</w:t>
      </w:r>
      <w:r w:rsidR="0085273C" w:rsidRPr="0085273C">
        <w:rPr>
          <w:rFonts w:cs="Times New Roman"/>
          <w:szCs w:val="28"/>
        </w:rPr>
        <w:t>бстоятельство</w:t>
      </w:r>
      <w:r w:rsidR="0085273C" w:rsidRPr="00CE6163">
        <w:rPr>
          <w:rFonts w:cs="Times New Roman"/>
          <w:szCs w:val="28"/>
        </w:rPr>
        <w:t xml:space="preserve"> </w:t>
      </w:r>
      <w:r w:rsidR="0085273C" w:rsidRPr="0085273C">
        <w:rPr>
          <w:rFonts w:cs="Times New Roman"/>
          <w:szCs w:val="28"/>
        </w:rPr>
        <w:t>в</w:t>
      </w:r>
      <w:r w:rsidR="0085273C" w:rsidRPr="00CE6163">
        <w:rPr>
          <w:rFonts w:cs="Times New Roman"/>
          <w:szCs w:val="28"/>
        </w:rPr>
        <w:t xml:space="preserve"> </w:t>
      </w:r>
      <w:r w:rsidR="0085273C" w:rsidRPr="0085273C">
        <w:rPr>
          <w:rFonts w:cs="Times New Roman"/>
          <w:szCs w:val="28"/>
        </w:rPr>
        <w:t>форме</w:t>
      </w:r>
      <w:r w:rsidR="0085273C" w:rsidRPr="00CE6163">
        <w:rPr>
          <w:rFonts w:cs="Times New Roman"/>
          <w:szCs w:val="28"/>
        </w:rPr>
        <w:t xml:space="preserve"> </w:t>
      </w:r>
      <w:r w:rsidR="0085273C" w:rsidRPr="0085273C">
        <w:rPr>
          <w:rFonts w:cs="Times New Roman"/>
          <w:szCs w:val="28"/>
        </w:rPr>
        <w:t>эссива</w:t>
      </w:r>
      <w:r w:rsidR="0085273C" w:rsidRPr="00CE6163">
        <w:rPr>
          <w:rFonts w:cs="Times New Roman"/>
          <w:szCs w:val="28"/>
        </w:rPr>
        <w:t xml:space="preserve"> </w:t>
      </w:r>
      <w:r w:rsidR="0085273C" w:rsidRPr="0085273C">
        <w:rPr>
          <w:rFonts w:cs="Times New Roman"/>
          <w:szCs w:val="28"/>
        </w:rPr>
        <w:t>и</w:t>
      </w:r>
      <w:r w:rsidR="0085273C" w:rsidRPr="00CE6163">
        <w:rPr>
          <w:rFonts w:cs="Times New Roman"/>
          <w:szCs w:val="28"/>
        </w:rPr>
        <w:t xml:space="preserve"> </w:t>
      </w:r>
      <w:r w:rsidR="0085273C" w:rsidRPr="0085273C">
        <w:rPr>
          <w:rFonts w:cs="Times New Roman"/>
          <w:szCs w:val="28"/>
        </w:rPr>
        <w:t>транслатива</w:t>
      </w:r>
      <w:r w:rsidR="0085273C" w:rsidRPr="00CE6163">
        <w:rPr>
          <w:rFonts w:cs="Times New Roman"/>
          <w:szCs w:val="28"/>
        </w:rPr>
        <w:t xml:space="preserve">: </w:t>
      </w:r>
      <w:r w:rsidR="0085273C" w:rsidRPr="0085273C">
        <w:rPr>
          <w:rFonts w:cs="Times New Roman"/>
          <w:szCs w:val="28"/>
          <w:lang w:val="fi-FI"/>
        </w:rPr>
        <w:t>H</w:t>
      </w:r>
      <w:r w:rsidR="0085273C" w:rsidRPr="00CE6163">
        <w:rPr>
          <w:rFonts w:cs="Times New Roman"/>
          <w:szCs w:val="28"/>
        </w:rPr>
        <w:t>ä</w:t>
      </w:r>
      <w:r w:rsidR="0085273C" w:rsidRPr="0085273C">
        <w:rPr>
          <w:rFonts w:cs="Times New Roman"/>
          <w:szCs w:val="28"/>
          <w:lang w:val="fi-FI"/>
        </w:rPr>
        <w:t>n</w:t>
      </w:r>
      <w:r w:rsidR="0085273C" w:rsidRPr="00CE6163">
        <w:rPr>
          <w:rFonts w:cs="Times New Roman"/>
          <w:szCs w:val="28"/>
        </w:rPr>
        <w:t xml:space="preserve"> </w:t>
      </w:r>
      <w:r w:rsidR="0085273C" w:rsidRPr="0085273C">
        <w:rPr>
          <w:rFonts w:cs="Times New Roman"/>
          <w:szCs w:val="28"/>
          <w:lang w:val="fi-FI"/>
        </w:rPr>
        <w:t>radab</w:t>
      </w:r>
      <w:r w:rsidR="0085273C" w:rsidRPr="00CE6163">
        <w:rPr>
          <w:rFonts w:cs="Times New Roman"/>
          <w:szCs w:val="28"/>
        </w:rPr>
        <w:t xml:space="preserve"> </w:t>
      </w:r>
      <w:r w:rsidR="0085273C" w:rsidRPr="0085273C">
        <w:rPr>
          <w:rFonts w:cs="Times New Roman"/>
          <w:szCs w:val="28"/>
          <w:lang w:val="fi-FI"/>
        </w:rPr>
        <w:t>opendajan</w:t>
      </w:r>
      <w:r w:rsidR="0085273C" w:rsidRPr="00CE6163">
        <w:rPr>
          <w:rFonts w:cs="Times New Roman"/>
          <w:szCs w:val="28"/>
        </w:rPr>
        <w:t xml:space="preserve"> š</w:t>
      </w:r>
      <w:r w:rsidR="0085273C" w:rsidRPr="0085273C">
        <w:rPr>
          <w:rFonts w:cs="Times New Roman"/>
          <w:szCs w:val="28"/>
          <w:lang w:val="fi-FI"/>
        </w:rPr>
        <w:t>kolas</w:t>
      </w:r>
      <w:r w:rsidR="0085273C" w:rsidRPr="00CE6163">
        <w:rPr>
          <w:rFonts w:cs="Times New Roman"/>
          <w:szCs w:val="28"/>
        </w:rPr>
        <w:t xml:space="preserve">.; </w:t>
      </w:r>
      <w:r w:rsidR="0085273C" w:rsidRPr="0085273C">
        <w:rPr>
          <w:rFonts w:cs="Times New Roman"/>
          <w:szCs w:val="28"/>
          <w:lang w:val="fi-FI"/>
        </w:rPr>
        <w:t>H</w:t>
      </w:r>
      <w:r w:rsidR="0085273C" w:rsidRPr="00CE6163">
        <w:rPr>
          <w:rFonts w:cs="Times New Roman"/>
          <w:szCs w:val="28"/>
        </w:rPr>
        <w:t>ä</w:t>
      </w:r>
      <w:r w:rsidR="0085273C" w:rsidRPr="0085273C">
        <w:rPr>
          <w:rFonts w:cs="Times New Roman"/>
          <w:szCs w:val="28"/>
          <w:lang w:val="fi-FI"/>
        </w:rPr>
        <w:t>n</w:t>
      </w:r>
      <w:r w:rsidR="0085273C" w:rsidRPr="00CE6163">
        <w:rPr>
          <w:rFonts w:cs="Times New Roman"/>
          <w:szCs w:val="28"/>
        </w:rPr>
        <w:t xml:space="preserve"> </w:t>
      </w:r>
      <w:r w:rsidR="0085273C" w:rsidRPr="0085273C">
        <w:rPr>
          <w:rFonts w:cs="Times New Roman"/>
          <w:szCs w:val="28"/>
          <w:lang w:val="fi-FI"/>
        </w:rPr>
        <w:t>openzihe</w:t>
      </w:r>
      <w:r w:rsidR="0085273C" w:rsidRPr="00CE6163">
        <w:rPr>
          <w:rFonts w:cs="Times New Roman"/>
          <w:szCs w:val="28"/>
        </w:rPr>
        <w:t xml:space="preserve"> </w:t>
      </w:r>
      <w:r w:rsidR="0085273C" w:rsidRPr="0085273C">
        <w:rPr>
          <w:rFonts w:cs="Times New Roman"/>
          <w:szCs w:val="28"/>
          <w:lang w:val="fi-FI"/>
        </w:rPr>
        <w:t>opendajaks</w:t>
      </w:r>
      <w:r w:rsidR="0085273C" w:rsidRPr="00CE6163">
        <w:rPr>
          <w:rFonts w:cs="Times New Roman"/>
          <w:szCs w:val="28"/>
        </w:rPr>
        <w:t xml:space="preserve">.; </w:t>
      </w:r>
      <w:r w:rsidR="0085273C" w:rsidRPr="0085273C">
        <w:rPr>
          <w:rFonts w:cs="Times New Roman"/>
          <w:szCs w:val="28"/>
        </w:rPr>
        <w:t>падежные</w:t>
      </w:r>
      <w:r w:rsidR="0085273C" w:rsidRPr="00CE6163">
        <w:rPr>
          <w:rFonts w:cs="Times New Roman"/>
          <w:szCs w:val="28"/>
        </w:rPr>
        <w:t xml:space="preserve"> </w:t>
      </w:r>
      <w:r w:rsidR="0085273C" w:rsidRPr="0085273C">
        <w:rPr>
          <w:rFonts w:cs="Times New Roman"/>
          <w:szCs w:val="28"/>
        </w:rPr>
        <w:t>формы</w:t>
      </w:r>
      <w:r w:rsidR="0085273C" w:rsidRPr="00CE6163">
        <w:rPr>
          <w:rFonts w:cs="Times New Roman"/>
          <w:szCs w:val="28"/>
        </w:rPr>
        <w:t xml:space="preserve"> </w:t>
      </w:r>
      <w:r w:rsidR="0085273C" w:rsidRPr="0085273C">
        <w:rPr>
          <w:rFonts w:cs="Times New Roman"/>
          <w:szCs w:val="28"/>
        </w:rPr>
        <w:t>существительных</w:t>
      </w:r>
      <w:r w:rsidR="0085273C" w:rsidRPr="00CE6163">
        <w:rPr>
          <w:rFonts w:cs="Times New Roman"/>
          <w:szCs w:val="28"/>
        </w:rPr>
        <w:t xml:space="preserve"> </w:t>
      </w:r>
      <w:r w:rsidR="0085273C" w:rsidRPr="0085273C">
        <w:rPr>
          <w:rFonts w:cs="Times New Roman"/>
          <w:szCs w:val="28"/>
        </w:rPr>
        <w:t>и</w:t>
      </w:r>
      <w:r w:rsidR="0085273C" w:rsidRPr="00CE6163">
        <w:rPr>
          <w:rFonts w:cs="Times New Roman"/>
          <w:szCs w:val="28"/>
        </w:rPr>
        <w:t xml:space="preserve"> </w:t>
      </w:r>
      <w:r w:rsidR="0085273C" w:rsidRPr="0085273C">
        <w:rPr>
          <w:rFonts w:cs="Times New Roman"/>
          <w:szCs w:val="28"/>
        </w:rPr>
        <w:t>прилагательных</w:t>
      </w:r>
      <w:r w:rsidR="0085273C" w:rsidRPr="00CE6163">
        <w:rPr>
          <w:rFonts w:cs="Times New Roman"/>
          <w:szCs w:val="28"/>
        </w:rPr>
        <w:t xml:space="preserve">, </w:t>
      </w:r>
      <w:r w:rsidR="0085273C" w:rsidRPr="0085273C">
        <w:rPr>
          <w:rFonts w:cs="Times New Roman"/>
          <w:szCs w:val="28"/>
        </w:rPr>
        <w:t>относящихся</w:t>
      </w:r>
      <w:r w:rsidR="0085273C" w:rsidRPr="00CE6163">
        <w:rPr>
          <w:rFonts w:cs="Times New Roman"/>
          <w:szCs w:val="28"/>
        </w:rPr>
        <w:t xml:space="preserve"> </w:t>
      </w:r>
      <w:r w:rsidR="0085273C" w:rsidRPr="0085273C">
        <w:rPr>
          <w:rFonts w:cs="Times New Roman"/>
          <w:szCs w:val="28"/>
        </w:rPr>
        <w:t>к</w:t>
      </w:r>
      <w:r w:rsidR="0085273C" w:rsidRPr="00CE6163">
        <w:rPr>
          <w:rFonts w:cs="Times New Roman"/>
          <w:szCs w:val="28"/>
        </w:rPr>
        <w:t xml:space="preserve"> </w:t>
      </w:r>
      <w:r w:rsidR="0085273C" w:rsidRPr="0085273C">
        <w:rPr>
          <w:rFonts w:cs="Times New Roman"/>
          <w:szCs w:val="28"/>
        </w:rPr>
        <w:t>различным</w:t>
      </w:r>
      <w:r w:rsidR="0085273C" w:rsidRPr="00CE6163">
        <w:rPr>
          <w:rFonts w:cs="Times New Roman"/>
          <w:szCs w:val="28"/>
        </w:rPr>
        <w:t xml:space="preserve"> </w:t>
      </w:r>
      <w:r w:rsidR="0085273C" w:rsidRPr="0085273C">
        <w:rPr>
          <w:rFonts w:cs="Times New Roman"/>
          <w:szCs w:val="28"/>
        </w:rPr>
        <w:t>типам</w:t>
      </w:r>
      <w:r w:rsidR="0085273C" w:rsidRPr="00CE6163">
        <w:rPr>
          <w:rFonts w:cs="Times New Roman"/>
          <w:szCs w:val="28"/>
        </w:rPr>
        <w:t xml:space="preserve"> </w:t>
      </w:r>
      <w:r w:rsidR="0085273C" w:rsidRPr="0085273C">
        <w:rPr>
          <w:rFonts w:cs="Times New Roman"/>
          <w:szCs w:val="28"/>
        </w:rPr>
        <w:t>склонения</w:t>
      </w:r>
      <w:r w:rsidR="0085273C" w:rsidRPr="00CE6163">
        <w:rPr>
          <w:rFonts w:cs="Times New Roman"/>
          <w:szCs w:val="28"/>
        </w:rPr>
        <w:t xml:space="preserve"> (</w:t>
      </w:r>
      <w:r w:rsidR="0085273C" w:rsidRPr="0085273C">
        <w:rPr>
          <w:rFonts w:cs="Times New Roman"/>
          <w:szCs w:val="28"/>
        </w:rPr>
        <w:t>имена</w:t>
      </w:r>
      <w:r w:rsidR="0085273C" w:rsidRPr="00CE6163">
        <w:rPr>
          <w:rFonts w:cs="Times New Roman"/>
          <w:szCs w:val="28"/>
        </w:rPr>
        <w:t xml:space="preserve"> </w:t>
      </w:r>
      <w:r w:rsidR="0085273C" w:rsidRPr="0085273C">
        <w:rPr>
          <w:rFonts w:cs="Times New Roman"/>
          <w:szCs w:val="28"/>
        </w:rPr>
        <w:t>на</w:t>
      </w:r>
      <w:r w:rsidR="0085273C" w:rsidRPr="00CE6163">
        <w:rPr>
          <w:rFonts w:cs="Times New Roman"/>
          <w:szCs w:val="28"/>
        </w:rPr>
        <w:t xml:space="preserve"> </w:t>
      </w:r>
      <w:r w:rsidR="0085273C" w:rsidRPr="00CE6163">
        <w:rPr>
          <w:rFonts w:cs="Times New Roman"/>
          <w:iCs/>
          <w:szCs w:val="28"/>
        </w:rPr>
        <w:t>-</w:t>
      </w:r>
      <w:r w:rsidR="0085273C" w:rsidRPr="0085273C">
        <w:rPr>
          <w:rFonts w:cs="Times New Roman"/>
          <w:iCs/>
          <w:szCs w:val="28"/>
          <w:lang w:val="fi-FI"/>
        </w:rPr>
        <w:t>ine</w:t>
      </w:r>
      <w:r w:rsidR="0085273C" w:rsidRPr="00CE6163">
        <w:rPr>
          <w:rFonts w:cs="Times New Roman"/>
          <w:iCs/>
          <w:szCs w:val="28"/>
        </w:rPr>
        <w:t xml:space="preserve">: </w:t>
      </w:r>
      <w:r w:rsidR="0085273C" w:rsidRPr="00987A70">
        <w:rPr>
          <w:rFonts w:cs="Times New Roman"/>
          <w:iCs/>
          <w:szCs w:val="28"/>
          <w:lang w:val="fi-FI"/>
        </w:rPr>
        <w:t>sinine</w:t>
      </w:r>
      <w:r w:rsidR="0085273C" w:rsidRPr="00CE6163">
        <w:rPr>
          <w:rFonts w:cs="Times New Roman"/>
          <w:iCs/>
          <w:szCs w:val="28"/>
        </w:rPr>
        <w:t xml:space="preserve">; </w:t>
      </w:r>
      <w:r w:rsidR="0085273C" w:rsidRPr="0085273C">
        <w:rPr>
          <w:rFonts w:cs="Times New Roman"/>
          <w:szCs w:val="28"/>
        </w:rPr>
        <w:t>на</w:t>
      </w:r>
      <w:r w:rsidR="0085273C" w:rsidRPr="00CE6163">
        <w:rPr>
          <w:rFonts w:cs="Times New Roman"/>
          <w:szCs w:val="28"/>
        </w:rPr>
        <w:t xml:space="preserve"> </w:t>
      </w:r>
      <w:r w:rsidR="0085273C" w:rsidRPr="00CE6163">
        <w:rPr>
          <w:rFonts w:cs="Times New Roman"/>
          <w:iCs/>
          <w:szCs w:val="28"/>
        </w:rPr>
        <w:t>-</w:t>
      </w:r>
      <w:r w:rsidR="0085273C" w:rsidRPr="0085273C">
        <w:rPr>
          <w:rFonts w:cs="Times New Roman"/>
          <w:iCs/>
          <w:szCs w:val="28"/>
          <w:lang w:val="fi-FI"/>
        </w:rPr>
        <w:t>i</w:t>
      </w:r>
      <w:r w:rsidR="0085273C" w:rsidRPr="00CE6163">
        <w:rPr>
          <w:rFonts w:cs="Times New Roman"/>
          <w:iCs/>
          <w:szCs w:val="28"/>
        </w:rPr>
        <w:t xml:space="preserve">: </w:t>
      </w:r>
      <w:r w:rsidR="0085273C" w:rsidRPr="0085273C">
        <w:rPr>
          <w:rFonts w:cs="Times New Roman"/>
          <w:iCs/>
          <w:szCs w:val="28"/>
          <w:lang w:val="fi-FI"/>
        </w:rPr>
        <w:t>kodi</w:t>
      </w:r>
      <w:r w:rsidR="0085273C" w:rsidRPr="00CE6163">
        <w:rPr>
          <w:rFonts w:cs="Times New Roman"/>
          <w:iCs/>
          <w:szCs w:val="28"/>
        </w:rPr>
        <w:t xml:space="preserve">; </w:t>
      </w:r>
      <w:r w:rsidR="0085273C" w:rsidRPr="0085273C">
        <w:rPr>
          <w:rFonts w:cs="Times New Roman"/>
          <w:szCs w:val="28"/>
        </w:rPr>
        <w:t>на</w:t>
      </w:r>
      <w:r w:rsidR="0085273C" w:rsidRPr="00CE6163">
        <w:rPr>
          <w:rFonts w:cs="Times New Roman"/>
          <w:szCs w:val="28"/>
        </w:rPr>
        <w:t xml:space="preserve"> </w:t>
      </w:r>
      <w:r w:rsidR="0085273C" w:rsidRPr="00CE6163">
        <w:rPr>
          <w:rFonts w:cs="Times New Roman"/>
          <w:iCs/>
          <w:szCs w:val="28"/>
        </w:rPr>
        <w:t>-</w:t>
      </w:r>
      <w:r w:rsidR="0085273C" w:rsidRPr="0085273C">
        <w:rPr>
          <w:rFonts w:cs="Times New Roman"/>
          <w:iCs/>
          <w:szCs w:val="28"/>
          <w:lang w:val="fi-FI"/>
        </w:rPr>
        <w:t>e</w:t>
      </w:r>
      <w:r w:rsidR="0085273C" w:rsidRPr="00CE6163">
        <w:rPr>
          <w:rFonts w:cs="Times New Roman"/>
          <w:iCs/>
          <w:szCs w:val="28"/>
        </w:rPr>
        <w:t xml:space="preserve">: </w:t>
      </w:r>
      <w:r w:rsidR="0085273C" w:rsidRPr="0085273C">
        <w:rPr>
          <w:rFonts w:cs="Times New Roman"/>
          <w:iCs/>
          <w:szCs w:val="28"/>
          <w:lang w:val="fi-FI"/>
        </w:rPr>
        <w:t>te</w:t>
      </w:r>
      <w:r w:rsidR="0085273C" w:rsidRPr="00CE6163">
        <w:rPr>
          <w:rFonts w:cs="Times New Roman"/>
          <w:iCs/>
          <w:szCs w:val="28"/>
        </w:rPr>
        <w:t xml:space="preserve">; </w:t>
      </w:r>
      <w:r w:rsidR="0085273C" w:rsidRPr="0085273C">
        <w:rPr>
          <w:rFonts w:cs="Times New Roman"/>
          <w:szCs w:val="28"/>
        </w:rPr>
        <w:t>на</w:t>
      </w:r>
      <w:r w:rsidR="0085273C" w:rsidRPr="00CE6163">
        <w:rPr>
          <w:rFonts w:cs="Times New Roman"/>
          <w:szCs w:val="28"/>
        </w:rPr>
        <w:t xml:space="preserve"> -</w:t>
      </w:r>
      <w:r w:rsidR="0085273C" w:rsidRPr="0085273C">
        <w:rPr>
          <w:rFonts w:cs="Times New Roman"/>
          <w:iCs/>
          <w:szCs w:val="28"/>
          <w:lang w:val="fi-FI"/>
        </w:rPr>
        <w:t>l</w:t>
      </w:r>
      <w:r w:rsidR="0085273C" w:rsidRPr="00CE6163">
        <w:rPr>
          <w:rFonts w:cs="Times New Roman"/>
          <w:iCs/>
          <w:szCs w:val="28"/>
        </w:rPr>
        <w:t>’, -</w:t>
      </w:r>
      <w:r w:rsidR="0085273C" w:rsidRPr="0085273C">
        <w:rPr>
          <w:rFonts w:cs="Times New Roman"/>
          <w:iCs/>
          <w:szCs w:val="28"/>
          <w:lang w:val="fi-FI"/>
        </w:rPr>
        <w:t>m</w:t>
      </w:r>
      <w:r w:rsidR="0085273C" w:rsidRPr="00CE6163">
        <w:rPr>
          <w:rFonts w:cs="Times New Roman"/>
          <w:iCs/>
          <w:szCs w:val="28"/>
        </w:rPr>
        <w:t>’, -</w:t>
      </w:r>
      <w:r w:rsidR="0085273C" w:rsidRPr="0085273C">
        <w:rPr>
          <w:rFonts w:cs="Times New Roman"/>
          <w:iCs/>
          <w:szCs w:val="28"/>
          <w:lang w:val="fi-FI"/>
        </w:rPr>
        <w:t>n</w:t>
      </w:r>
      <w:r w:rsidR="0085273C" w:rsidRPr="00CE6163">
        <w:rPr>
          <w:rFonts w:cs="Times New Roman"/>
          <w:iCs/>
          <w:szCs w:val="28"/>
        </w:rPr>
        <w:t xml:space="preserve">’: </w:t>
      </w:r>
      <w:r w:rsidR="0085273C" w:rsidRPr="0085273C">
        <w:rPr>
          <w:rFonts w:cs="Times New Roman"/>
          <w:iCs/>
          <w:szCs w:val="28"/>
          <w:lang w:val="fi-FI"/>
        </w:rPr>
        <w:t>kel</w:t>
      </w:r>
      <w:r w:rsidR="0085273C" w:rsidRPr="00CE6163">
        <w:rPr>
          <w:rFonts w:cs="Times New Roman"/>
          <w:iCs/>
          <w:szCs w:val="28"/>
        </w:rPr>
        <w:t xml:space="preserve">’, </w:t>
      </w:r>
      <w:r w:rsidR="0085273C" w:rsidRPr="0085273C">
        <w:rPr>
          <w:rFonts w:cs="Times New Roman"/>
          <w:iCs/>
          <w:szCs w:val="28"/>
          <w:lang w:val="fi-FI"/>
        </w:rPr>
        <w:t>lem</w:t>
      </w:r>
      <w:r w:rsidR="0085273C" w:rsidRPr="00CE6163">
        <w:rPr>
          <w:rFonts w:cs="Times New Roman"/>
          <w:iCs/>
          <w:szCs w:val="28"/>
        </w:rPr>
        <w:t>’,</w:t>
      </w:r>
      <w:r w:rsidR="0085273C" w:rsidRPr="0085273C">
        <w:rPr>
          <w:rFonts w:cs="Times New Roman"/>
          <w:iCs/>
          <w:szCs w:val="28"/>
          <w:lang w:val="fi-FI"/>
        </w:rPr>
        <w:t>sen</w:t>
      </w:r>
      <w:r w:rsidR="0085273C" w:rsidRPr="00CE6163">
        <w:rPr>
          <w:rFonts w:cs="Times New Roman"/>
          <w:iCs/>
          <w:szCs w:val="28"/>
        </w:rPr>
        <w:t xml:space="preserve">’; </w:t>
      </w:r>
      <w:r w:rsidR="0085273C" w:rsidRPr="0085273C">
        <w:rPr>
          <w:rFonts w:cs="Times New Roman"/>
          <w:szCs w:val="28"/>
        </w:rPr>
        <w:t>на</w:t>
      </w:r>
      <w:r w:rsidR="0085273C" w:rsidRPr="00CE6163">
        <w:rPr>
          <w:rFonts w:cs="Times New Roman"/>
          <w:szCs w:val="28"/>
        </w:rPr>
        <w:t xml:space="preserve"> -</w:t>
      </w:r>
      <w:r w:rsidR="0085273C" w:rsidRPr="0085273C">
        <w:rPr>
          <w:rFonts w:cs="Times New Roman"/>
          <w:iCs/>
          <w:szCs w:val="28"/>
          <w:lang w:val="fi-FI"/>
        </w:rPr>
        <w:t>uh</w:t>
      </w:r>
      <w:r w:rsidR="0085273C" w:rsidRPr="00CE6163">
        <w:rPr>
          <w:rFonts w:cs="Times New Roman"/>
          <w:iCs/>
          <w:szCs w:val="28"/>
        </w:rPr>
        <w:t>,  -</w:t>
      </w:r>
      <w:r w:rsidR="0085273C" w:rsidRPr="0085273C">
        <w:rPr>
          <w:rFonts w:cs="Times New Roman"/>
          <w:iCs/>
          <w:szCs w:val="28"/>
          <w:lang w:val="fi-FI"/>
        </w:rPr>
        <w:t>eh</w:t>
      </w:r>
      <w:r w:rsidR="0085273C" w:rsidRPr="00CE6163">
        <w:rPr>
          <w:rFonts w:cs="Times New Roman"/>
          <w:iCs/>
          <w:szCs w:val="28"/>
        </w:rPr>
        <w:t xml:space="preserve">: </w:t>
      </w:r>
      <w:r w:rsidR="0085273C" w:rsidRPr="0085273C">
        <w:rPr>
          <w:rFonts w:cs="Times New Roman"/>
          <w:iCs/>
          <w:szCs w:val="28"/>
          <w:lang w:val="fi-FI"/>
        </w:rPr>
        <w:t>kiruh</w:t>
      </w:r>
      <w:r w:rsidR="0085273C" w:rsidRPr="00CE6163">
        <w:rPr>
          <w:rFonts w:cs="Times New Roman"/>
          <w:iCs/>
          <w:szCs w:val="28"/>
        </w:rPr>
        <w:t xml:space="preserve">, </w:t>
      </w:r>
      <w:r w:rsidR="0085273C" w:rsidRPr="0085273C">
        <w:rPr>
          <w:rFonts w:cs="Times New Roman"/>
          <w:iCs/>
          <w:szCs w:val="28"/>
          <w:lang w:val="fi-FI"/>
        </w:rPr>
        <w:t>veneh</w:t>
      </w:r>
      <w:r w:rsidR="0085273C" w:rsidRPr="00CE6163">
        <w:rPr>
          <w:rFonts w:cs="Times New Roman"/>
          <w:iCs/>
          <w:szCs w:val="28"/>
        </w:rPr>
        <w:t xml:space="preserve">,; </w:t>
      </w:r>
      <w:r w:rsidR="0085273C" w:rsidRPr="0085273C">
        <w:rPr>
          <w:rFonts w:cs="Times New Roman"/>
          <w:szCs w:val="28"/>
        </w:rPr>
        <w:t>на</w:t>
      </w:r>
      <w:r w:rsidR="0085273C" w:rsidRPr="00CE6163">
        <w:rPr>
          <w:rFonts w:cs="Times New Roman"/>
          <w:szCs w:val="28"/>
        </w:rPr>
        <w:t xml:space="preserve"> -</w:t>
      </w:r>
      <w:r w:rsidR="0085273C" w:rsidRPr="0085273C">
        <w:rPr>
          <w:rFonts w:cs="Times New Roman"/>
          <w:szCs w:val="28"/>
          <w:lang w:val="fi-FI"/>
        </w:rPr>
        <w:t>toi</w:t>
      </w:r>
      <w:r w:rsidR="0085273C" w:rsidRPr="00CE6163">
        <w:rPr>
          <w:rFonts w:cs="Times New Roman"/>
          <w:iCs/>
          <w:szCs w:val="28"/>
        </w:rPr>
        <w:t xml:space="preserve">: </w:t>
      </w:r>
      <w:r w:rsidR="0085273C" w:rsidRPr="0085273C">
        <w:rPr>
          <w:rFonts w:cs="Times New Roman"/>
          <w:iCs/>
          <w:szCs w:val="28"/>
          <w:lang w:val="fi-FI"/>
        </w:rPr>
        <w:t>koditoi</w:t>
      </w:r>
      <w:r w:rsidR="0085273C" w:rsidRPr="00CE6163">
        <w:rPr>
          <w:rFonts w:cs="Times New Roman"/>
          <w:iCs/>
          <w:szCs w:val="28"/>
        </w:rPr>
        <w:t xml:space="preserve">; </w:t>
      </w:r>
      <w:r w:rsidR="0085273C" w:rsidRPr="0085273C">
        <w:rPr>
          <w:rFonts w:cs="Times New Roman"/>
          <w:szCs w:val="28"/>
        </w:rPr>
        <w:lastRenderedPageBreak/>
        <w:t>на</w:t>
      </w:r>
      <w:r w:rsidR="0085273C" w:rsidRPr="00CE6163">
        <w:rPr>
          <w:rFonts w:cs="Times New Roman"/>
          <w:szCs w:val="28"/>
        </w:rPr>
        <w:t xml:space="preserve"> -</w:t>
      </w:r>
      <w:r w:rsidR="0085273C" w:rsidRPr="0085273C">
        <w:rPr>
          <w:rFonts w:cs="Times New Roman"/>
          <w:iCs/>
          <w:szCs w:val="28"/>
          <w:lang w:val="fi-FI"/>
        </w:rPr>
        <w:t>in</w:t>
      </w:r>
      <w:r w:rsidR="0085273C" w:rsidRPr="00CE6163">
        <w:rPr>
          <w:rFonts w:cs="Times New Roman"/>
          <w:iCs/>
          <w:szCs w:val="28"/>
        </w:rPr>
        <w:t>,-</w:t>
      </w:r>
      <w:r w:rsidR="0085273C" w:rsidRPr="0085273C">
        <w:rPr>
          <w:rFonts w:cs="Times New Roman"/>
          <w:iCs/>
          <w:szCs w:val="28"/>
          <w:lang w:val="fi-FI"/>
        </w:rPr>
        <w:t>en</w:t>
      </w:r>
      <w:r w:rsidR="0085273C" w:rsidRPr="00CE6163">
        <w:rPr>
          <w:rFonts w:cs="Times New Roman"/>
          <w:iCs/>
          <w:szCs w:val="28"/>
        </w:rPr>
        <w:t>, -</w:t>
      </w:r>
      <w:r w:rsidR="0085273C" w:rsidRPr="0085273C">
        <w:rPr>
          <w:rFonts w:cs="Times New Roman"/>
          <w:iCs/>
          <w:szCs w:val="28"/>
          <w:lang w:val="fi-FI"/>
        </w:rPr>
        <w:t>im</w:t>
      </w:r>
      <w:r w:rsidR="0085273C" w:rsidRPr="00CE6163">
        <w:rPr>
          <w:rFonts w:cs="Times New Roman"/>
          <w:iCs/>
          <w:szCs w:val="28"/>
        </w:rPr>
        <w:t>, -</w:t>
      </w:r>
      <w:r w:rsidR="0085273C" w:rsidRPr="0085273C">
        <w:rPr>
          <w:rFonts w:cs="Times New Roman"/>
          <w:iCs/>
          <w:szCs w:val="28"/>
          <w:lang w:val="fi-FI"/>
        </w:rPr>
        <w:t>ar</w:t>
      </w:r>
      <w:r w:rsidR="0085273C" w:rsidRPr="00CE6163">
        <w:rPr>
          <w:rFonts w:cs="Times New Roman"/>
          <w:iCs/>
          <w:szCs w:val="28"/>
        </w:rPr>
        <w:t xml:space="preserve">’: </w:t>
      </w:r>
      <w:r w:rsidR="0085273C" w:rsidRPr="0085273C">
        <w:rPr>
          <w:rFonts w:cs="Times New Roman"/>
          <w:iCs/>
          <w:szCs w:val="28"/>
          <w:lang w:val="fi-FI"/>
        </w:rPr>
        <w:t>paimen</w:t>
      </w:r>
      <w:r w:rsidR="0085273C" w:rsidRPr="00CE6163">
        <w:rPr>
          <w:rFonts w:cs="Times New Roman"/>
          <w:iCs/>
          <w:szCs w:val="28"/>
        </w:rPr>
        <w:t xml:space="preserve">, </w:t>
      </w:r>
      <w:r w:rsidR="0085273C" w:rsidRPr="0085273C">
        <w:rPr>
          <w:rFonts w:cs="Times New Roman"/>
          <w:iCs/>
          <w:szCs w:val="28"/>
          <w:lang w:val="fi-FI"/>
        </w:rPr>
        <w:t>pirdim</w:t>
      </w:r>
      <w:r w:rsidR="0085273C" w:rsidRPr="00CE6163">
        <w:rPr>
          <w:rFonts w:cs="Times New Roman"/>
          <w:iCs/>
          <w:szCs w:val="28"/>
        </w:rPr>
        <w:t xml:space="preserve">, </w:t>
      </w:r>
      <w:r w:rsidR="0085273C" w:rsidRPr="0085273C">
        <w:rPr>
          <w:rFonts w:cs="Times New Roman"/>
          <w:iCs/>
          <w:szCs w:val="28"/>
          <w:lang w:val="fi-FI"/>
        </w:rPr>
        <w:t>sizar</w:t>
      </w:r>
      <w:r w:rsidR="0085273C" w:rsidRPr="00CE6163">
        <w:rPr>
          <w:rFonts w:cs="Times New Roman"/>
          <w:iCs/>
          <w:szCs w:val="28"/>
        </w:rPr>
        <w:t xml:space="preserve">, </w:t>
      </w:r>
      <w:r w:rsidR="0085273C" w:rsidRPr="0085273C">
        <w:rPr>
          <w:rFonts w:cs="Times New Roman"/>
          <w:iCs/>
          <w:szCs w:val="28"/>
          <w:lang w:val="fi-FI"/>
        </w:rPr>
        <w:t>s</w:t>
      </w:r>
      <w:r w:rsidR="0085273C" w:rsidRPr="00CE6163">
        <w:rPr>
          <w:rFonts w:cs="Times New Roman"/>
          <w:iCs/>
          <w:szCs w:val="28"/>
        </w:rPr>
        <w:t>ü</w:t>
      </w:r>
      <w:r w:rsidR="0085273C" w:rsidRPr="0085273C">
        <w:rPr>
          <w:rFonts w:cs="Times New Roman"/>
          <w:iCs/>
          <w:szCs w:val="28"/>
          <w:lang w:val="fi-FI"/>
        </w:rPr>
        <w:t>d</w:t>
      </w:r>
      <w:r w:rsidR="0085273C" w:rsidRPr="00CE6163">
        <w:rPr>
          <w:rFonts w:cs="Times New Roman"/>
          <w:iCs/>
          <w:szCs w:val="28"/>
        </w:rPr>
        <w:t>ä</w:t>
      </w:r>
      <w:r w:rsidR="0085273C" w:rsidRPr="0085273C">
        <w:rPr>
          <w:rFonts w:cs="Times New Roman"/>
          <w:iCs/>
          <w:szCs w:val="28"/>
          <w:lang w:val="fi-FI"/>
        </w:rPr>
        <w:t>in</w:t>
      </w:r>
      <w:r w:rsidR="0085273C" w:rsidRPr="00CE6163">
        <w:rPr>
          <w:rFonts w:cs="Times New Roman"/>
          <w:szCs w:val="28"/>
        </w:rPr>
        <w:t xml:space="preserve">; </w:t>
      </w:r>
      <w:r w:rsidR="0085273C" w:rsidRPr="0085273C">
        <w:rPr>
          <w:rFonts w:cs="Times New Roman"/>
          <w:szCs w:val="28"/>
        </w:rPr>
        <w:t>на</w:t>
      </w:r>
      <w:r w:rsidR="0085273C" w:rsidRPr="00CE6163">
        <w:rPr>
          <w:rFonts w:cs="Times New Roman"/>
          <w:iCs/>
          <w:szCs w:val="28"/>
        </w:rPr>
        <w:t>-</w:t>
      </w:r>
      <w:r w:rsidR="0085273C" w:rsidRPr="0085273C">
        <w:rPr>
          <w:rFonts w:cs="Times New Roman"/>
          <w:iCs/>
          <w:szCs w:val="28"/>
          <w:lang w:val="fi-FI"/>
        </w:rPr>
        <w:t>a</w:t>
      </w:r>
      <w:r w:rsidR="0085273C" w:rsidRPr="00CE6163">
        <w:rPr>
          <w:rFonts w:cs="Times New Roman"/>
          <w:iCs/>
          <w:szCs w:val="28"/>
        </w:rPr>
        <w:t xml:space="preserve">, -ä: </w:t>
      </w:r>
      <w:r w:rsidR="0085273C" w:rsidRPr="0085273C">
        <w:rPr>
          <w:rFonts w:cs="Times New Roman"/>
          <w:iCs/>
          <w:szCs w:val="28"/>
          <w:lang w:val="fi-FI"/>
        </w:rPr>
        <w:t>paha</w:t>
      </w:r>
      <w:r w:rsidR="0085273C" w:rsidRPr="00CE6163">
        <w:rPr>
          <w:rFonts w:cs="Times New Roman"/>
          <w:iCs/>
          <w:szCs w:val="28"/>
        </w:rPr>
        <w:t xml:space="preserve">, </w:t>
      </w:r>
      <w:r w:rsidR="0085273C" w:rsidRPr="0085273C">
        <w:rPr>
          <w:rFonts w:cs="Times New Roman"/>
          <w:iCs/>
          <w:szCs w:val="28"/>
          <w:lang w:val="fi-FI"/>
        </w:rPr>
        <w:t>h</w:t>
      </w:r>
      <w:r w:rsidR="0085273C" w:rsidRPr="00CE6163">
        <w:rPr>
          <w:rFonts w:cs="Times New Roman"/>
          <w:iCs/>
          <w:szCs w:val="28"/>
        </w:rPr>
        <w:t>ü</w:t>
      </w:r>
      <w:r w:rsidR="0085273C" w:rsidRPr="0085273C">
        <w:rPr>
          <w:rFonts w:cs="Times New Roman"/>
          <w:iCs/>
          <w:szCs w:val="28"/>
          <w:lang w:val="fi-FI"/>
        </w:rPr>
        <w:t>v</w:t>
      </w:r>
      <w:r w:rsidR="0085273C" w:rsidRPr="00CE6163">
        <w:rPr>
          <w:rFonts w:cs="Times New Roman"/>
          <w:iCs/>
          <w:szCs w:val="28"/>
        </w:rPr>
        <w:t xml:space="preserve">ä); </w:t>
      </w:r>
      <w:r w:rsidR="0085273C" w:rsidRPr="0085273C">
        <w:rPr>
          <w:rFonts w:cs="Times New Roman"/>
          <w:szCs w:val="28"/>
        </w:rPr>
        <w:t>одноосновные</w:t>
      </w:r>
      <w:r w:rsidR="0085273C" w:rsidRPr="00CE6163">
        <w:rPr>
          <w:rFonts w:cs="Times New Roman"/>
          <w:szCs w:val="28"/>
        </w:rPr>
        <w:t xml:space="preserve"> </w:t>
      </w:r>
      <w:r w:rsidR="0085273C" w:rsidRPr="0085273C">
        <w:rPr>
          <w:rFonts w:cs="Times New Roman"/>
          <w:szCs w:val="28"/>
        </w:rPr>
        <w:t>и</w:t>
      </w:r>
      <w:r w:rsidR="0085273C" w:rsidRPr="00CE6163">
        <w:rPr>
          <w:rFonts w:cs="Times New Roman"/>
          <w:szCs w:val="28"/>
        </w:rPr>
        <w:t xml:space="preserve"> </w:t>
      </w:r>
      <w:r w:rsidR="0085273C" w:rsidRPr="0085273C">
        <w:rPr>
          <w:rFonts w:cs="Times New Roman"/>
          <w:szCs w:val="28"/>
        </w:rPr>
        <w:t>двуосновные</w:t>
      </w:r>
      <w:r w:rsidR="0085273C" w:rsidRPr="00CE6163">
        <w:rPr>
          <w:rFonts w:cs="Times New Roman"/>
          <w:szCs w:val="28"/>
        </w:rPr>
        <w:t xml:space="preserve"> </w:t>
      </w:r>
      <w:r w:rsidR="0085273C" w:rsidRPr="0085273C">
        <w:rPr>
          <w:rFonts w:cs="Times New Roman"/>
          <w:szCs w:val="28"/>
        </w:rPr>
        <w:t>имена</w:t>
      </w:r>
      <w:r w:rsidRPr="00CE6163">
        <w:rPr>
          <w:rFonts w:cs="Times New Roman"/>
          <w:szCs w:val="28"/>
        </w:rPr>
        <w:t xml:space="preserve">; </w:t>
      </w:r>
      <w:r w:rsidR="0085273C" w:rsidRPr="0085273C">
        <w:rPr>
          <w:rFonts w:cs="Times New Roman"/>
          <w:szCs w:val="28"/>
        </w:rPr>
        <w:t>формы</w:t>
      </w:r>
      <w:r w:rsidR="0085273C" w:rsidRPr="00CE6163">
        <w:rPr>
          <w:rFonts w:cs="Times New Roman"/>
          <w:szCs w:val="28"/>
        </w:rPr>
        <w:t xml:space="preserve"> </w:t>
      </w:r>
      <w:r w:rsidR="0085273C" w:rsidRPr="0085273C">
        <w:rPr>
          <w:rFonts w:cs="Times New Roman"/>
          <w:szCs w:val="28"/>
        </w:rPr>
        <w:t>множественного</w:t>
      </w:r>
      <w:r w:rsidR="0085273C" w:rsidRPr="00CE6163">
        <w:rPr>
          <w:rFonts w:cs="Times New Roman"/>
          <w:szCs w:val="28"/>
        </w:rPr>
        <w:t xml:space="preserve"> </w:t>
      </w:r>
      <w:r w:rsidR="0085273C" w:rsidRPr="0085273C">
        <w:rPr>
          <w:rFonts w:cs="Times New Roman"/>
          <w:szCs w:val="28"/>
        </w:rPr>
        <w:t>числа</w:t>
      </w:r>
      <w:r w:rsidR="0085273C" w:rsidRPr="00CE6163">
        <w:rPr>
          <w:rFonts w:cs="Times New Roman"/>
          <w:szCs w:val="28"/>
        </w:rPr>
        <w:t xml:space="preserve"> </w:t>
      </w:r>
      <w:r w:rsidR="0085273C" w:rsidRPr="0085273C">
        <w:rPr>
          <w:rFonts w:cs="Times New Roman"/>
          <w:szCs w:val="28"/>
        </w:rPr>
        <w:t>существительных</w:t>
      </w:r>
      <w:r w:rsidR="0085273C" w:rsidRPr="00CE6163">
        <w:rPr>
          <w:rFonts w:cs="Times New Roman"/>
          <w:szCs w:val="28"/>
        </w:rPr>
        <w:t xml:space="preserve">, </w:t>
      </w:r>
      <w:r w:rsidR="0085273C" w:rsidRPr="0085273C">
        <w:rPr>
          <w:rFonts w:cs="Times New Roman"/>
          <w:szCs w:val="28"/>
        </w:rPr>
        <w:t>прилагательных</w:t>
      </w:r>
      <w:r w:rsidR="0085273C" w:rsidRPr="00CE6163">
        <w:rPr>
          <w:rFonts w:cs="Times New Roman"/>
          <w:szCs w:val="28"/>
        </w:rPr>
        <w:t xml:space="preserve">, </w:t>
      </w:r>
      <w:r w:rsidR="0085273C" w:rsidRPr="0085273C">
        <w:rPr>
          <w:rFonts w:cs="Times New Roman"/>
          <w:szCs w:val="28"/>
        </w:rPr>
        <w:t>местоимений</w:t>
      </w:r>
      <w:r w:rsidR="0085273C" w:rsidRPr="00CE6163">
        <w:rPr>
          <w:rFonts w:cs="Times New Roman"/>
          <w:szCs w:val="28"/>
        </w:rPr>
        <w:t xml:space="preserve"> </w:t>
      </w:r>
      <w:r w:rsidR="0085273C" w:rsidRPr="0085273C">
        <w:rPr>
          <w:rFonts w:cs="Times New Roman"/>
          <w:szCs w:val="28"/>
        </w:rPr>
        <w:t>с</w:t>
      </w:r>
      <w:r w:rsidR="0085273C" w:rsidRPr="00CE6163">
        <w:rPr>
          <w:rFonts w:cs="Times New Roman"/>
          <w:szCs w:val="28"/>
        </w:rPr>
        <w:t xml:space="preserve"> </w:t>
      </w:r>
      <w:r w:rsidR="0085273C" w:rsidRPr="0085273C">
        <w:rPr>
          <w:rFonts w:cs="Times New Roman"/>
          <w:szCs w:val="28"/>
        </w:rPr>
        <w:t>показателями</w:t>
      </w:r>
      <w:r w:rsidR="0085273C" w:rsidRPr="00CE6163">
        <w:rPr>
          <w:rFonts w:cs="Times New Roman"/>
          <w:szCs w:val="28"/>
        </w:rPr>
        <w:t xml:space="preserve"> </w:t>
      </w:r>
      <w:r w:rsidR="0085273C" w:rsidRPr="0085273C">
        <w:rPr>
          <w:rFonts w:cs="Times New Roman"/>
          <w:szCs w:val="28"/>
        </w:rPr>
        <w:t>множественного</w:t>
      </w:r>
      <w:r w:rsidR="0085273C" w:rsidRPr="00CE6163">
        <w:rPr>
          <w:rFonts w:cs="Times New Roman"/>
          <w:szCs w:val="28"/>
        </w:rPr>
        <w:t xml:space="preserve"> </w:t>
      </w:r>
      <w:r w:rsidR="0085273C" w:rsidRPr="0085273C">
        <w:rPr>
          <w:rFonts w:cs="Times New Roman"/>
          <w:szCs w:val="28"/>
        </w:rPr>
        <w:t>числа</w:t>
      </w:r>
      <w:r w:rsidR="0085273C" w:rsidRPr="00CE6163">
        <w:rPr>
          <w:rFonts w:cs="Times New Roman"/>
          <w:szCs w:val="28"/>
        </w:rPr>
        <w:t xml:space="preserve"> </w:t>
      </w:r>
      <w:r w:rsidR="0085273C" w:rsidRPr="0085273C">
        <w:rPr>
          <w:rFonts w:cs="Times New Roman"/>
          <w:szCs w:val="28"/>
        </w:rPr>
        <w:t>в</w:t>
      </w:r>
      <w:r w:rsidR="0085273C" w:rsidRPr="00CE6163">
        <w:rPr>
          <w:rFonts w:cs="Times New Roman"/>
          <w:szCs w:val="28"/>
        </w:rPr>
        <w:t xml:space="preserve"> </w:t>
      </w:r>
      <w:r w:rsidR="0085273C" w:rsidRPr="0085273C">
        <w:rPr>
          <w:rFonts w:cs="Times New Roman"/>
          <w:szCs w:val="28"/>
        </w:rPr>
        <w:t>номинативе</w:t>
      </w:r>
      <w:r w:rsidR="0085273C" w:rsidRPr="00CE6163">
        <w:rPr>
          <w:rFonts w:cs="Times New Roman"/>
          <w:szCs w:val="28"/>
        </w:rPr>
        <w:t xml:space="preserve"> –</w:t>
      </w:r>
      <w:r w:rsidR="0085273C" w:rsidRPr="00987A70">
        <w:rPr>
          <w:rFonts w:cs="Times New Roman"/>
          <w:szCs w:val="28"/>
          <w:lang w:val="fi-FI"/>
        </w:rPr>
        <w:t>d</w:t>
      </w:r>
      <w:r w:rsidR="0085273C" w:rsidRPr="00CE6163">
        <w:rPr>
          <w:rFonts w:cs="Times New Roman"/>
          <w:szCs w:val="28"/>
        </w:rPr>
        <w:t xml:space="preserve"> </w:t>
      </w:r>
      <w:r w:rsidR="0085273C" w:rsidRPr="0085273C">
        <w:rPr>
          <w:rFonts w:cs="Times New Roman"/>
          <w:szCs w:val="28"/>
        </w:rPr>
        <w:t>и</w:t>
      </w:r>
      <w:r w:rsidR="0085273C" w:rsidRPr="00CE6163">
        <w:rPr>
          <w:rFonts w:cs="Times New Roman"/>
          <w:szCs w:val="28"/>
        </w:rPr>
        <w:t xml:space="preserve"> </w:t>
      </w:r>
      <w:r w:rsidR="0085273C" w:rsidRPr="0085273C">
        <w:rPr>
          <w:rFonts w:cs="Times New Roman"/>
          <w:szCs w:val="28"/>
        </w:rPr>
        <w:t>в</w:t>
      </w:r>
      <w:r w:rsidR="0085273C" w:rsidRPr="00CE6163">
        <w:rPr>
          <w:rFonts w:cs="Times New Roman"/>
          <w:szCs w:val="28"/>
        </w:rPr>
        <w:t xml:space="preserve"> </w:t>
      </w:r>
      <w:r w:rsidR="0085273C" w:rsidRPr="0085273C">
        <w:rPr>
          <w:rFonts w:cs="Times New Roman"/>
          <w:szCs w:val="28"/>
        </w:rPr>
        <w:t>косвенных</w:t>
      </w:r>
      <w:r w:rsidR="0085273C" w:rsidRPr="00CE6163">
        <w:rPr>
          <w:rFonts w:cs="Times New Roman"/>
          <w:szCs w:val="28"/>
        </w:rPr>
        <w:t xml:space="preserve"> </w:t>
      </w:r>
      <w:r w:rsidR="0085273C" w:rsidRPr="0085273C">
        <w:rPr>
          <w:rFonts w:cs="Times New Roman"/>
          <w:szCs w:val="28"/>
        </w:rPr>
        <w:t>падежах</w:t>
      </w:r>
      <w:r w:rsidR="0085273C" w:rsidRPr="00CE6163">
        <w:rPr>
          <w:rFonts w:cs="Times New Roman"/>
          <w:szCs w:val="28"/>
        </w:rPr>
        <w:t xml:space="preserve"> </w:t>
      </w:r>
      <w:r w:rsidR="0085273C" w:rsidRPr="00CE6163">
        <w:rPr>
          <w:rFonts w:cs="Times New Roman"/>
          <w:iCs/>
          <w:szCs w:val="28"/>
        </w:rPr>
        <w:t>-</w:t>
      </w:r>
      <w:r w:rsidR="0085273C" w:rsidRPr="00987A70">
        <w:rPr>
          <w:rFonts w:cs="Times New Roman"/>
          <w:iCs/>
          <w:szCs w:val="28"/>
          <w:lang w:val="fi-FI"/>
        </w:rPr>
        <w:t>i</w:t>
      </w:r>
      <w:r w:rsidR="0085273C" w:rsidRPr="00CE6163">
        <w:rPr>
          <w:rFonts w:cs="Times New Roman"/>
          <w:iCs/>
          <w:szCs w:val="28"/>
        </w:rPr>
        <w:t>-;</w:t>
      </w:r>
      <w:r w:rsidRPr="00CE6163">
        <w:rPr>
          <w:rFonts w:cs="Times New Roman"/>
          <w:szCs w:val="28"/>
        </w:rPr>
        <w:t xml:space="preserve"> </w:t>
      </w:r>
      <w:r w:rsidR="0085273C" w:rsidRPr="0085273C">
        <w:rPr>
          <w:rFonts w:cs="Times New Roman"/>
          <w:szCs w:val="28"/>
        </w:rPr>
        <w:t>падежные</w:t>
      </w:r>
      <w:r w:rsidR="0085273C" w:rsidRPr="00CE6163">
        <w:rPr>
          <w:rFonts w:cs="Times New Roman"/>
          <w:szCs w:val="28"/>
        </w:rPr>
        <w:t xml:space="preserve"> </w:t>
      </w:r>
      <w:r w:rsidR="0085273C" w:rsidRPr="0085273C">
        <w:rPr>
          <w:rFonts w:cs="Times New Roman"/>
          <w:szCs w:val="28"/>
        </w:rPr>
        <w:t>формы</w:t>
      </w:r>
      <w:r w:rsidR="0085273C" w:rsidRPr="00CE6163">
        <w:rPr>
          <w:rFonts w:cs="Times New Roman"/>
          <w:szCs w:val="28"/>
        </w:rPr>
        <w:t xml:space="preserve"> </w:t>
      </w:r>
      <w:r w:rsidR="0085273C" w:rsidRPr="0085273C">
        <w:rPr>
          <w:rFonts w:cs="Times New Roman"/>
          <w:szCs w:val="28"/>
        </w:rPr>
        <w:t>именных</w:t>
      </w:r>
      <w:r w:rsidR="0085273C" w:rsidRPr="00CE6163">
        <w:rPr>
          <w:rFonts w:cs="Times New Roman"/>
          <w:szCs w:val="28"/>
        </w:rPr>
        <w:t xml:space="preserve"> </w:t>
      </w:r>
      <w:r w:rsidR="0085273C" w:rsidRPr="0085273C">
        <w:rPr>
          <w:rFonts w:cs="Times New Roman"/>
          <w:szCs w:val="28"/>
        </w:rPr>
        <w:t>частей</w:t>
      </w:r>
      <w:r w:rsidR="0085273C" w:rsidRPr="00CE6163">
        <w:rPr>
          <w:rFonts w:cs="Times New Roman"/>
          <w:szCs w:val="28"/>
        </w:rPr>
        <w:t xml:space="preserve"> </w:t>
      </w:r>
      <w:r w:rsidR="0085273C" w:rsidRPr="0085273C">
        <w:rPr>
          <w:rFonts w:cs="Times New Roman"/>
          <w:szCs w:val="28"/>
        </w:rPr>
        <w:t>речи</w:t>
      </w:r>
      <w:r w:rsidR="0085273C" w:rsidRPr="00CE6163">
        <w:rPr>
          <w:rFonts w:cs="Times New Roman"/>
          <w:szCs w:val="28"/>
        </w:rPr>
        <w:t xml:space="preserve">: </w:t>
      </w:r>
      <w:r w:rsidR="0085273C" w:rsidRPr="0085273C">
        <w:rPr>
          <w:rFonts w:cs="Times New Roman"/>
          <w:szCs w:val="28"/>
        </w:rPr>
        <w:t>партитив</w:t>
      </w:r>
      <w:r w:rsidR="0085273C" w:rsidRPr="00CE6163">
        <w:rPr>
          <w:rFonts w:cs="Times New Roman"/>
          <w:szCs w:val="28"/>
        </w:rPr>
        <w:t xml:space="preserve"> </w:t>
      </w:r>
      <w:r w:rsidR="0085273C" w:rsidRPr="0085273C">
        <w:rPr>
          <w:rFonts w:cs="Times New Roman"/>
          <w:szCs w:val="28"/>
        </w:rPr>
        <w:t>мн</w:t>
      </w:r>
      <w:r w:rsidR="0085273C" w:rsidRPr="00CE6163">
        <w:rPr>
          <w:rFonts w:cs="Times New Roman"/>
          <w:szCs w:val="28"/>
        </w:rPr>
        <w:t>.</w:t>
      </w:r>
      <w:r w:rsidR="0085273C" w:rsidRPr="0085273C">
        <w:rPr>
          <w:rFonts w:cs="Times New Roman"/>
          <w:szCs w:val="28"/>
        </w:rPr>
        <w:t>ч</w:t>
      </w:r>
      <w:r w:rsidR="0085273C" w:rsidRPr="00CE6163">
        <w:rPr>
          <w:rFonts w:cs="Times New Roman"/>
          <w:szCs w:val="28"/>
        </w:rPr>
        <w:t xml:space="preserve">. </w:t>
      </w:r>
      <w:r w:rsidR="0085273C" w:rsidRPr="0085273C">
        <w:rPr>
          <w:rFonts w:cs="Times New Roman"/>
          <w:szCs w:val="28"/>
          <w:lang w:val="fi-FI"/>
        </w:rPr>
        <w:t>Ke</w:t>
      </w:r>
      <w:r w:rsidR="0085273C" w:rsidRPr="00987A70">
        <w:rPr>
          <w:rFonts w:cs="Times New Roman"/>
          <w:szCs w:val="28"/>
          <w:lang w:val="fi-FI"/>
        </w:rPr>
        <w:t>da</w:t>
      </w:r>
      <w:r w:rsidR="0085273C" w:rsidRPr="00CE6163">
        <w:rPr>
          <w:rFonts w:cs="Times New Roman"/>
          <w:szCs w:val="28"/>
        </w:rPr>
        <w:t xml:space="preserve">? </w:t>
      </w:r>
      <w:r w:rsidR="0085273C" w:rsidRPr="0085273C">
        <w:rPr>
          <w:rFonts w:cs="Times New Roman"/>
          <w:szCs w:val="28"/>
          <w:lang w:val="fi-FI"/>
        </w:rPr>
        <w:t>Mid</w:t>
      </w:r>
      <w:r w:rsidR="0085273C" w:rsidRPr="00987A70">
        <w:rPr>
          <w:rFonts w:cs="Times New Roman"/>
          <w:szCs w:val="28"/>
          <w:lang w:val="fi-FI"/>
        </w:rPr>
        <w:t>ä? -</w:t>
      </w:r>
      <w:r w:rsidR="0085273C" w:rsidRPr="0085273C">
        <w:rPr>
          <w:rFonts w:cs="Times New Roman"/>
          <w:szCs w:val="28"/>
          <w:lang w:val="fi-FI"/>
        </w:rPr>
        <w:t>d</w:t>
      </w:r>
      <w:r w:rsidR="0085273C" w:rsidRPr="00987A70">
        <w:rPr>
          <w:rFonts w:cs="Times New Roman"/>
          <w:szCs w:val="28"/>
          <w:lang w:val="fi-FI"/>
        </w:rPr>
        <w:t xml:space="preserve">: </w:t>
      </w:r>
      <w:r w:rsidR="0085273C" w:rsidRPr="0085273C">
        <w:rPr>
          <w:rFonts w:cs="Times New Roman"/>
          <w:szCs w:val="28"/>
          <w:lang w:val="fi-FI"/>
        </w:rPr>
        <w:t>laud</w:t>
      </w:r>
      <w:r w:rsidR="0085273C" w:rsidRPr="00987A70">
        <w:rPr>
          <w:rFonts w:cs="Times New Roman"/>
          <w:szCs w:val="28"/>
          <w:lang w:val="fi-FI"/>
        </w:rPr>
        <w:t>–</w:t>
      </w:r>
      <w:r w:rsidR="0085273C" w:rsidRPr="0085273C">
        <w:rPr>
          <w:rFonts w:cs="Times New Roman"/>
          <w:szCs w:val="28"/>
          <w:lang w:val="fi-FI"/>
        </w:rPr>
        <w:t>laudoid</w:t>
      </w:r>
      <w:r w:rsidR="0085273C" w:rsidRPr="00987A70">
        <w:rPr>
          <w:rFonts w:cs="Times New Roman"/>
          <w:szCs w:val="28"/>
          <w:lang w:val="fi-FI"/>
        </w:rPr>
        <w:t xml:space="preserve">, </w:t>
      </w:r>
      <w:r w:rsidR="0085273C" w:rsidRPr="0085273C">
        <w:rPr>
          <w:rFonts w:cs="Times New Roman"/>
          <w:szCs w:val="28"/>
          <w:lang w:val="fi-FI"/>
        </w:rPr>
        <w:t>kala</w:t>
      </w:r>
      <w:r w:rsidR="0085273C" w:rsidRPr="00987A70">
        <w:rPr>
          <w:rFonts w:cs="Times New Roman"/>
          <w:szCs w:val="28"/>
          <w:lang w:val="fi-FI"/>
        </w:rPr>
        <w:t>–</w:t>
      </w:r>
      <w:r w:rsidR="0085273C" w:rsidRPr="0085273C">
        <w:rPr>
          <w:rFonts w:cs="Times New Roman"/>
          <w:szCs w:val="28"/>
          <w:lang w:val="fi-FI"/>
        </w:rPr>
        <w:t>kaloid</w:t>
      </w:r>
      <w:r w:rsidR="0085273C" w:rsidRPr="00987A70">
        <w:rPr>
          <w:rFonts w:cs="Times New Roman"/>
          <w:szCs w:val="28"/>
          <w:lang w:val="fi-FI"/>
        </w:rPr>
        <w:t xml:space="preserve">, </w:t>
      </w:r>
      <w:r w:rsidR="0085273C" w:rsidRPr="0085273C">
        <w:rPr>
          <w:rFonts w:cs="Times New Roman"/>
          <w:szCs w:val="28"/>
          <w:lang w:val="fi-FI"/>
        </w:rPr>
        <w:t>opendai</w:t>
      </w:r>
      <w:r w:rsidR="0085273C" w:rsidRPr="00987A70">
        <w:rPr>
          <w:rFonts w:cs="Times New Roman"/>
          <w:szCs w:val="28"/>
          <w:lang w:val="fi-FI"/>
        </w:rPr>
        <w:t>–</w:t>
      </w:r>
      <w:r w:rsidR="0085273C" w:rsidRPr="0085273C">
        <w:rPr>
          <w:rFonts w:cs="Times New Roman"/>
          <w:szCs w:val="28"/>
          <w:lang w:val="fi-FI"/>
        </w:rPr>
        <w:t>opendajid</w:t>
      </w:r>
      <w:r w:rsidR="0085273C" w:rsidRPr="00987A70">
        <w:rPr>
          <w:rFonts w:cs="Times New Roman"/>
          <w:szCs w:val="28"/>
          <w:lang w:val="fi-FI"/>
        </w:rPr>
        <w:t xml:space="preserve">; </w:t>
      </w:r>
      <w:r w:rsidR="0085273C" w:rsidRPr="0085273C">
        <w:rPr>
          <w:rFonts w:cs="Times New Roman"/>
          <w:szCs w:val="28"/>
        </w:rPr>
        <w:t>генитив</w:t>
      </w:r>
      <w:r w:rsidR="0085273C" w:rsidRPr="00987A70">
        <w:rPr>
          <w:rFonts w:cs="Times New Roman"/>
          <w:szCs w:val="28"/>
          <w:lang w:val="fi-FI"/>
        </w:rPr>
        <w:t xml:space="preserve"> </w:t>
      </w:r>
      <w:r w:rsidR="0085273C" w:rsidRPr="0085273C">
        <w:rPr>
          <w:rFonts w:cs="Times New Roman"/>
          <w:szCs w:val="28"/>
          <w:lang w:val="fi-FI"/>
        </w:rPr>
        <w:t>Kenen</w:t>
      </w:r>
      <w:r w:rsidR="0085273C" w:rsidRPr="00987A70">
        <w:rPr>
          <w:rFonts w:cs="Times New Roman"/>
          <w:szCs w:val="28"/>
          <w:lang w:val="fi-FI"/>
        </w:rPr>
        <w:t xml:space="preserve">? </w:t>
      </w:r>
      <w:r w:rsidR="0085273C" w:rsidRPr="0085273C">
        <w:rPr>
          <w:rFonts w:cs="Times New Roman"/>
          <w:szCs w:val="28"/>
          <w:lang w:val="fi-FI"/>
        </w:rPr>
        <w:t>Min</w:t>
      </w:r>
      <w:r w:rsidR="0085273C" w:rsidRPr="00987A70">
        <w:rPr>
          <w:rFonts w:cs="Times New Roman"/>
          <w:szCs w:val="28"/>
          <w:lang w:val="fi-FI"/>
        </w:rPr>
        <w:t>? -</w:t>
      </w:r>
      <w:r w:rsidR="0085273C" w:rsidRPr="0085273C">
        <w:rPr>
          <w:rFonts w:cs="Times New Roman"/>
          <w:szCs w:val="28"/>
          <w:lang w:val="fi-FI"/>
        </w:rPr>
        <w:t>den</w:t>
      </w:r>
      <w:r w:rsidR="0085273C" w:rsidRPr="00987A70">
        <w:rPr>
          <w:rFonts w:cs="Times New Roman"/>
          <w:szCs w:val="28"/>
          <w:lang w:val="fi-FI"/>
        </w:rPr>
        <w:t xml:space="preserve">: </w:t>
      </w:r>
      <w:r w:rsidR="0085273C" w:rsidRPr="0085273C">
        <w:rPr>
          <w:rFonts w:cs="Times New Roman"/>
          <w:szCs w:val="28"/>
          <w:lang w:val="fi-FI"/>
        </w:rPr>
        <w:t>openik</w:t>
      </w:r>
      <w:r w:rsidR="0085273C" w:rsidRPr="00987A70">
        <w:rPr>
          <w:rFonts w:cs="Times New Roman"/>
          <w:szCs w:val="28"/>
          <w:lang w:val="fi-FI"/>
        </w:rPr>
        <w:t xml:space="preserve"> – </w:t>
      </w:r>
      <w:r w:rsidR="0085273C" w:rsidRPr="0085273C">
        <w:rPr>
          <w:rFonts w:cs="Times New Roman"/>
          <w:szCs w:val="28"/>
          <w:lang w:val="fi-FI"/>
        </w:rPr>
        <w:t>openikoiden</w:t>
      </w:r>
      <w:r w:rsidR="0085273C"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w:t>
      </w:r>
      <w:r w:rsidR="0085273C" w:rsidRPr="0085273C">
        <w:rPr>
          <w:rFonts w:cs="Times New Roman"/>
          <w:szCs w:val="28"/>
        </w:rPr>
        <w:t>мн</w:t>
      </w:r>
      <w:r w:rsidR="0085273C" w:rsidRPr="00987A70">
        <w:rPr>
          <w:rFonts w:cs="Times New Roman"/>
          <w:szCs w:val="28"/>
          <w:lang w:val="fi-FI"/>
        </w:rPr>
        <w:t>.</w:t>
      </w:r>
      <w:r w:rsidR="0085273C" w:rsidRPr="0085273C">
        <w:rPr>
          <w:rFonts w:cs="Times New Roman"/>
          <w:szCs w:val="28"/>
        </w:rPr>
        <w:t>ч</w:t>
      </w:r>
      <w:r w:rsidR="0085273C" w:rsidRPr="00987A70">
        <w:rPr>
          <w:rFonts w:cs="Times New Roman"/>
          <w:szCs w:val="28"/>
          <w:lang w:val="fi-FI"/>
        </w:rPr>
        <w:t xml:space="preserve">. </w:t>
      </w:r>
      <w:r w:rsidR="0085273C" w:rsidRPr="0085273C">
        <w:rPr>
          <w:rFonts w:cs="Times New Roman"/>
          <w:szCs w:val="28"/>
        </w:rPr>
        <w:t>внутренне</w:t>
      </w:r>
      <w:r w:rsidR="0085273C" w:rsidRPr="00987A70">
        <w:rPr>
          <w:rFonts w:cs="Times New Roman"/>
          <w:szCs w:val="28"/>
          <w:lang w:val="fi-FI"/>
        </w:rPr>
        <w:t>-</w:t>
      </w:r>
      <w:r w:rsidR="0085273C" w:rsidRPr="0085273C">
        <w:rPr>
          <w:rFonts w:cs="Times New Roman"/>
          <w:szCs w:val="28"/>
        </w:rPr>
        <w:t>местных</w:t>
      </w:r>
      <w:r w:rsidR="0085273C" w:rsidRPr="00987A70">
        <w:rPr>
          <w:rFonts w:cs="Times New Roman"/>
          <w:szCs w:val="28"/>
          <w:lang w:val="fi-FI"/>
        </w:rPr>
        <w:t xml:space="preserve"> </w:t>
      </w:r>
      <w:r w:rsidR="0085273C" w:rsidRPr="0085273C">
        <w:rPr>
          <w:rFonts w:cs="Times New Roman"/>
          <w:szCs w:val="28"/>
        </w:rPr>
        <w:t>и</w:t>
      </w:r>
      <w:r w:rsidR="0085273C" w:rsidRPr="00987A70">
        <w:rPr>
          <w:rFonts w:cs="Times New Roman"/>
          <w:szCs w:val="28"/>
          <w:lang w:val="fi-FI"/>
        </w:rPr>
        <w:t xml:space="preserve"> </w:t>
      </w:r>
      <w:r w:rsidR="0085273C" w:rsidRPr="0085273C">
        <w:rPr>
          <w:rFonts w:cs="Times New Roman"/>
          <w:szCs w:val="28"/>
        </w:rPr>
        <w:t>внешне</w:t>
      </w:r>
      <w:r w:rsidR="0085273C" w:rsidRPr="00987A70">
        <w:rPr>
          <w:rFonts w:cs="Times New Roman"/>
          <w:szCs w:val="28"/>
          <w:lang w:val="fi-FI"/>
        </w:rPr>
        <w:t>-</w:t>
      </w:r>
      <w:r w:rsidR="0085273C" w:rsidRPr="0085273C">
        <w:rPr>
          <w:rFonts w:cs="Times New Roman"/>
          <w:szCs w:val="28"/>
        </w:rPr>
        <w:t>местных</w:t>
      </w:r>
      <w:r w:rsidR="0085273C" w:rsidRPr="00987A70">
        <w:rPr>
          <w:rFonts w:cs="Times New Roman"/>
          <w:szCs w:val="28"/>
          <w:lang w:val="fi-FI"/>
        </w:rPr>
        <w:t xml:space="preserve"> </w:t>
      </w:r>
      <w:r w:rsidR="0085273C" w:rsidRPr="0085273C">
        <w:rPr>
          <w:rFonts w:cs="Times New Roman"/>
          <w:szCs w:val="28"/>
        </w:rPr>
        <w:t>падежей</w:t>
      </w:r>
      <w:r w:rsidR="0085273C" w:rsidRPr="00987A70">
        <w:rPr>
          <w:rFonts w:cs="Times New Roman"/>
          <w:szCs w:val="28"/>
          <w:lang w:val="fi-FI"/>
        </w:rPr>
        <w:t xml:space="preserve">: </w:t>
      </w:r>
      <w:r w:rsidR="0085273C" w:rsidRPr="0085273C">
        <w:rPr>
          <w:rFonts w:cs="Times New Roman"/>
          <w:szCs w:val="28"/>
          <w:lang w:val="fi-FI"/>
        </w:rPr>
        <w:t>mec</w:t>
      </w:r>
      <w:r w:rsidR="0085273C" w:rsidRPr="00987A70">
        <w:rPr>
          <w:rFonts w:cs="Times New Roman"/>
          <w:szCs w:val="28"/>
          <w:lang w:val="fi-FI"/>
        </w:rPr>
        <w:t xml:space="preserve"> – </w:t>
      </w:r>
      <w:r w:rsidR="0085273C" w:rsidRPr="0085273C">
        <w:rPr>
          <w:rFonts w:cs="Times New Roman"/>
          <w:szCs w:val="28"/>
          <w:lang w:val="fi-FI"/>
        </w:rPr>
        <w:t>mecoi</w:t>
      </w:r>
      <w:r w:rsidR="0085273C" w:rsidRPr="00987A70">
        <w:rPr>
          <w:rFonts w:cs="Times New Roman"/>
          <w:szCs w:val="28"/>
          <w:lang w:val="fi-FI"/>
        </w:rPr>
        <w:t xml:space="preserve">š, </w:t>
      </w:r>
      <w:r w:rsidR="0085273C" w:rsidRPr="0085273C">
        <w:rPr>
          <w:rFonts w:cs="Times New Roman"/>
          <w:szCs w:val="28"/>
          <w:lang w:val="fi-FI"/>
        </w:rPr>
        <w:t>ird</w:t>
      </w:r>
      <w:r w:rsidR="0085273C" w:rsidRPr="00987A70">
        <w:rPr>
          <w:rFonts w:cs="Times New Roman"/>
          <w:szCs w:val="28"/>
          <w:lang w:val="fi-FI"/>
        </w:rPr>
        <w:t xml:space="preserve"> – </w:t>
      </w:r>
      <w:r w:rsidR="0085273C" w:rsidRPr="0085273C">
        <w:rPr>
          <w:rFonts w:cs="Times New Roman"/>
          <w:szCs w:val="28"/>
          <w:lang w:val="fi-FI"/>
        </w:rPr>
        <w:t>irdoil</w:t>
      </w:r>
      <w:r w:rsidR="0085273C" w:rsidRPr="00987A70">
        <w:rPr>
          <w:rFonts w:cs="Times New Roman"/>
          <w:szCs w:val="28"/>
          <w:lang w:val="fi-FI"/>
        </w:rPr>
        <w:t xml:space="preserve">, </w:t>
      </w:r>
      <w:r w:rsidR="0085273C" w:rsidRPr="0085273C">
        <w:rPr>
          <w:rFonts w:cs="Times New Roman"/>
          <w:szCs w:val="28"/>
          <w:lang w:val="fi-FI"/>
        </w:rPr>
        <w:t>lauk</w:t>
      </w:r>
      <w:r w:rsidR="0085273C" w:rsidRPr="00987A70">
        <w:rPr>
          <w:rFonts w:cs="Times New Roman"/>
          <w:szCs w:val="28"/>
          <w:lang w:val="fi-FI"/>
        </w:rPr>
        <w:t xml:space="preserve"> – </w:t>
      </w:r>
      <w:r w:rsidR="0085273C" w:rsidRPr="0085273C">
        <w:rPr>
          <w:rFonts w:cs="Times New Roman"/>
          <w:szCs w:val="28"/>
          <w:lang w:val="fi-FI"/>
        </w:rPr>
        <w:t>laukoihe</w:t>
      </w:r>
      <w:r w:rsidR="0085273C" w:rsidRPr="00987A70">
        <w:rPr>
          <w:rFonts w:cs="Times New Roman"/>
          <w:iCs/>
          <w:szCs w:val="28"/>
          <w:lang w:val="fi-FI"/>
        </w:rPr>
        <w:t>;</w:t>
      </w:r>
      <w:r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w:t>
      </w:r>
      <w:r w:rsidR="0085273C" w:rsidRPr="0085273C">
        <w:rPr>
          <w:rFonts w:cs="Times New Roman"/>
          <w:szCs w:val="28"/>
        </w:rPr>
        <w:t>эссива</w:t>
      </w:r>
      <w:r w:rsidR="0085273C" w:rsidRPr="00987A70">
        <w:rPr>
          <w:rFonts w:cs="Times New Roman"/>
          <w:szCs w:val="28"/>
          <w:lang w:val="fi-FI"/>
        </w:rPr>
        <w:t xml:space="preserve"> </w:t>
      </w:r>
      <w:r w:rsidR="0085273C" w:rsidRPr="0085273C">
        <w:rPr>
          <w:rFonts w:cs="Times New Roman"/>
          <w:szCs w:val="28"/>
          <w:lang w:val="fi-FI"/>
        </w:rPr>
        <w:t>Kenen</w:t>
      </w:r>
      <w:r w:rsidR="0085273C" w:rsidRPr="00987A70">
        <w:rPr>
          <w:rFonts w:cs="Times New Roman"/>
          <w:szCs w:val="28"/>
          <w:lang w:val="fi-FI"/>
        </w:rPr>
        <w:t xml:space="preserve">? </w:t>
      </w:r>
      <w:r w:rsidR="0085273C" w:rsidRPr="0085273C">
        <w:rPr>
          <w:rFonts w:cs="Times New Roman"/>
          <w:szCs w:val="28"/>
          <w:lang w:val="fi-FI"/>
        </w:rPr>
        <w:t>Min</w:t>
      </w:r>
      <w:r w:rsidR="0085273C" w:rsidRPr="00987A70">
        <w:rPr>
          <w:rFonts w:cs="Times New Roman"/>
          <w:szCs w:val="28"/>
          <w:lang w:val="fi-FI"/>
        </w:rPr>
        <w:t>? –</w:t>
      </w:r>
      <w:r w:rsidR="0085273C" w:rsidRPr="0085273C">
        <w:rPr>
          <w:rFonts w:cs="Times New Roman"/>
          <w:szCs w:val="28"/>
          <w:lang w:val="fi-FI"/>
        </w:rPr>
        <w:t>n</w:t>
      </w:r>
      <w:r w:rsidR="0085273C" w:rsidRPr="00987A70">
        <w:rPr>
          <w:rFonts w:cs="Times New Roman"/>
          <w:szCs w:val="28"/>
          <w:lang w:val="fi-FI"/>
        </w:rPr>
        <w:t xml:space="preserve">: </w:t>
      </w:r>
      <w:r w:rsidR="0085273C" w:rsidRPr="0085273C">
        <w:rPr>
          <w:rFonts w:cs="Times New Roman"/>
          <w:szCs w:val="28"/>
          <w:lang w:val="fi-FI"/>
        </w:rPr>
        <w:t>opendajan</w:t>
      </w:r>
      <w:r w:rsidR="0085273C" w:rsidRPr="00987A70">
        <w:rPr>
          <w:rFonts w:cs="Times New Roman"/>
          <w:szCs w:val="28"/>
          <w:lang w:val="fi-FI"/>
        </w:rPr>
        <w:t xml:space="preserve">, </w:t>
      </w:r>
      <w:r w:rsidR="0085273C" w:rsidRPr="0085273C">
        <w:rPr>
          <w:rFonts w:cs="Times New Roman"/>
          <w:szCs w:val="28"/>
          <w:lang w:val="fi-FI"/>
        </w:rPr>
        <w:t>sobatan</w:t>
      </w:r>
      <w:r w:rsidR="0085273C" w:rsidRPr="00987A70">
        <w:rPr>
          <w:rFonts w:cs="Times New Roman"/>
          <w:szCs w:val="28"/>
          <w:lang w:val="fi-FI"/>
        </w:rPr>
        <w:t xml:space="preserve">, </w:t>
      </w:r>
      <w:r w:rsidR="0085273C" w:rsidRPr="0085273C">
        <w:rPr>
          <w:rFonts w:cs="Times New Roman"/>
          <w:szCs w:val="28"/>
          <w:lang w:val="fi-FI"/>
        </w:rPr>
        <w:t>penin</w:t>
      </w:r>
      <w:r w:rsidR="0085273C" w:rsidRPr="00987A70">
        <w:rPr>
          <w:rFonts w:cs="Times New Roman"/>
          <w:szCs w:val="28"/>
          <w:lang w:val="fi-FI"/>
        </w:rPr>
        <w:t xml:space="preserve"> </w:t>
      </w:r>
      <w:r w:rsidR="0085273C" w:rsidRPr="0085273C">
        <w:rPr>
          <w:rFonts w:cs="Times New Roman"/>
          <w:szCs w:val="28"/>
          <w:lang w:val="fi-FI"/>
        </w:rPr>
        <w:t>supalai</w:t>
      </w:r>
      <w:r w:rsidR="0085273C" w:rsidRPr="00987A70">
        <w:rPr>
          <w:rFonts w:cs="Times New Roman"/>
          <w:szCs w:val="28"/>
          <w:lang w:val="fi-FI"/>
        </w:rPr>
        <w:t>ž</w:t>
      </w:r>
      <w:r w:rsidR="0085273C" w:rsidRPr="0085273C">
        <w:rPr>
          <w:rFonts w:cs="Times New Roman"/>
          <w:szCs w:val="28"/>
          <w:lang w:val="fi-FI"/>
        </w:rPr>
        <w:t>in</w:t>
      </w:r>
      <w:r w:rsidR="0085273C" w:rsidRPr="00987A70">
        <w:rPr>
          <w:rFonts w:cs="Times New Roman"/>
          <w:szCs w:val="28"/>
          <w:lang w:val="fi-FI"/>
        </w:rPr>
        <w:t xml:space="preserve">; </w:t>
      </w:r>
      <w:r w:rsidR="0085273C" w:rsidRPr="0085273C">
        <w:rPr>
          <w:rFonts w:cs="Times New Roman"/>
          <w:szCs w:val="28"/>
        </w:rPr>
        <w:t>комитатива</w:t>
      </w:r>
      <w:r w:rsidR="0085273C" w:rsidRPr="00987A70">
        <w:rPr>
          <w:rFonts w:cs="Times New Roman"/>
          <w:szCs w:val="28"/>
          <w:lang w:val="fi-FI"/>
        </w:rPr>
        <w:t xml:space="preserve">: </w:t>
      </w:r>
      <w:r w:rsidR="0085273C" w:rsidRPr="0085273C">
        <w:rPr>
          <w:rFonts w:cs="Times New Roman"/>
          <w:szCs w:val="28"/>
          <w:lang w:val="fi-FI"/>
        </w:rPr>
        <w:t>kenenke</w:t>
      </w:r>
      <w:r w:rsidR="0085273C" w:rsidRPr="00987A70">
        <w:rPr>
          <w:rFonts w:cs="Times New Roman"/>
          <w:szCs w:val="28"/>
          <w:lang w:val="fi-FI"/>
        </w:rPr>
        <w:t xml:space="preserve">, </w:t>
      </w:r>
      <w:r w:rsidR="0085273C" w:rsidRPr="0085273C">
        <w:rPr>
          <w:rFonts w:cs="Times New Roman"/>
          <w:szCs w:val="28"/>
          <w:lang w:val="fi-FI"/>
        </w:rPr>
        <w:t>minke</w:t>
      </w:r>
      <w:r w:rsidR="0085273C" w:rsidRPr="00987A70">
        <w:rPr>
          <w:rFonts w:cs="Times New Roman"/>
          <w:szCs w:val="28"/>
          <w:lang w:val="fi-FI"/>
        </w:rPr>
        <w:t>? –</w:t>
      </w:r>
      <w:r w:rsidR="0085273C" w:rsidRPr="0085273C">
        <w:rPr>
          <w:rFonts w:cs="Times New Roman"/>
          <w:szCs w:val="28"/>
          <w:lang w:val="fi-FI"/>
        </w:rPr>
        <w:t>nke</w:t>
      </w:r>
      <w:r w:rsidR="0085273C" w:rsidRPr="00987A70">
        <w:rPr>
          <w:rFonts w:cs="Times New Roman"/>
          <w:szCs w:val="28"/>
          <w:lang w:val="fi-FI"/>
        </w:rPr>
        <w:t xml:space="preserve">: </w:t>
      </w:r>
      <w:r w:rsidR="0085273C" w:rsidRPr="0085273C">
        <w:rPr>
          <w:rFonts w:cs="Times New Roman"/>
          <w:szCs w:val="28"/>
          <w:lang w:val="fi-FI"/>
        </w:rPr>
        <w:t>minunke</w:t>
      </w:r>
      <w:r w:rsidR="0085273C" w:rsidRPr="00987A70">
        <w:rPr>
          <w:rFonts w:cs="Times New Roman"/>
          <w:szCs w:val="28"/>
          <w:lang w:val="fi-FI"/>
        </w:rPr>
        <w:t xml:space="preserve">, </w:t>
      </w:r>
      <w:r w:rsidR="0085273C" w:rsidRPr="0085273C">
        <w:rPr>
          <w:rFonts w:cs="Times New Roman"/>
          <w:szCs w:val="28"/>
          <w:lang w:val="fi-FI"/>
        </w:rPr>
        <w:t>ka</w:t>
      </w:r>
      <w:r w:rsidR="0085273C" w:rsidRPr="00987A70">
        <w:rPr>
          <w:rFonts w:cs="Times New Roman"/>
          <w:szCs w:val="28"/>
          <w:lang w:val="fi-FI"/>
        </w:rPr>
        <w:t>ž</w:t>
      </w:r>
      <w:r w:rsidR="0085273C" w:rsidRPr="0085273C">
        <w:rPr>
          <w:rFonts w:cs="Times New Roman"/>
          <w:szCs w:val="28"/>
          <w:lang w:val="fi-FI"/>
        </w:rPr>
        <w:t>inke</w:t>
      </w:r>
      <w:r w:rsidR="0085273C" w:rsidRPr="00987A70">
        <w:rPr>
          <w:rFonts w:cs="Times New Roman"/>
          <w:szCs w:val="28"/>
          <w:lang w:val="fi-FI"/>
        </w:rPr>
        <w:t xml:space="preserve">, </w:t>
      </w:r>
      <w:r w:rsidR="0085273C" w:rsidRPr="0085273C">
        <w:rPr>
          <w:rFonts w:cs="Times New Roman"/>
          <w:szCs w:val="28"/>
          <w:lang w:val="fi-FI"/>
        </w:rPr>
        <w:t>solanke</w:t>
      </w:r>
      <w:r w:rsidR="0085273C" w:rsidRPr="00987A70">
        <w:rPr>
          <w:rFonts w:cs="Times New Roman"/>
          <w:szCs w:val="28"/>
          <w:lang w:val="fi-FI"/>
        </w:rPr>
        <w:t xml:space="preserve">; </w:t>
      </w:r>
      <w:r w:rsidR="0085273C" w:rsidRPr="0085273C">
        <w:rPr>
          <w:rFonts w:cs="Times New Roman"/>
          <w:szCs w:val="28"/>
        </w:rPr>
        <w:t>пролатива</w:t>
      </w:r>
      <w:r w:rsidR="0085273C" w:rsidRPr="00987A70">
        <w:rPr>
          <w:rFonts w:cs="Times New Roman"/>
          <w:szCs w:val="28"/>
          <w:lang w:val="fi-FI"/>
        </w:rPr>
        <w:t xml:space="preserve">: </w:t>
      </w:r>
      <w:r w:rsidR="0085273C" w:rsidRPr="0085273C">
        <w:rPr>
          <w:rFonts w:cs="Times New Roman"/>
          <w:szCs w:val="28"/>
          <w:lang w:val="fi-FI"/>
        </w:rPr>
        <w:t>kedame</w:t>
      </w:r>
      <w:r w:rsidR="0085273C" w:rsidRPr="00987A70">
        <w:rPr>
          <w:rFonts w:cs="Times New Roman"/>
          <w:szCs w:val="28"/>
          <w:lang w:val="fi-FI"/>
        </w:rPr>
        <w:t xml:space="preserve">, </w:t>
      </w:r>
      <w:r w:rsidR="0085273C" w:rsidRPr="0085273C">
        <w:rPr>
          <w:rFonts w:cs="Times New Roman"/>
          <w:szCs w:val="28"/>
          <w:lang w:val="fi-FI"/>
        </w:rPr>
        <w:t>mid</w:t>
      </w:r>
      <w:r w:rsidR="0085273C" w:rsidRPr="00987A70">
        <w:rPr>
          <w:rFonts w:cs="Times New Roman"/>
          <w:szCs w:val="28"/>
          <w:lang w:val="fi-FI"/>
        </w:rPr>
        <w:t>ä</w:t>
      </w:r>
      <w:r w:rsidR="0085273C" w:rsidRPr="0085273C">
        <w:rPr>
          <w:rFonts w:cs="Times New Roman"/>
          <w:szCs w:val="28"/>
          <w:lang w:val="fi-FI"/>
        </w:rPr>
        <w:t>me</w:t>
      </w:r>
      <w:r w:rsidR="0085273C" w:rsidRPr="00987A70">
        <w:rPr>
          <w:rFonts w:cs="Times New Roman"/>
          <w:szCs w:val="28"/>
          <w:lang w:val="fi-FI"/>
        </w:rPr>
        <w:t xml:space="preserve">? </w:t>
      </w:r>
      <w:r w:rsidR="0085273C" w:rsidRPr="0085273C">
        <w:rPr>
          <w:rFonts w:cs="Times New Roman"/>
          <w:szCs w:val="28"/>
          <w:lang w:val="fi-FI"/>
        </w:rPr>
        <w:t>tedme</w:t>
      </w:r>
      <w:r w:rsidR="0085273C" w:rsidRPr="00987A70">
        <w:rPr>
          <w:rFonts w:cs="Times New Roman"/>
          <w:szCs w:val="28"/>
          <w:lang w:val="fi-FI"/>
        </w:rPr>
        <w:t xml:space="preserve">, </w:t>
      </w:r>
      <w:r w:rsidR="0085273C" w:rsidRPr="0085273C">
        <w:rPr>
          <w:rFonts w:cs="Times New Roman"/>
          <w:szCs w:val="28"/>
          <w:lang w:val="fi-FI"/>
        </w:rPr>
        <w:t>p</w:t>
      </w:r>
      <w:r w:rsidR="0085273C" w:rsidRPr="00987A70">
        <w:rPr>
          <w:rFonts w:cs="Times New Roman"/>
          <w:szCs w:val="28"/>
          <w:lang w:val="fi-FI"/>
        </w:rPr>
        <w:t>ä</w:t>
      </w:r>
      <w:r w:rsidR="0085273C" w:rsidRPr="0085273C">
        <w:rPr>
          <w:rFonts w:cs="Times New Roman"/>
          <w:szCs w:val="28"/>
          <w:lang w:val="fi-FI"/>
        </w:rPr>
        <w:t>dme</w:t>
      </w:r>
      <w:r w:rsidR="0085273C" w:rsidRPr="00987A70">
        <w:rPr>
          <w:rFonts w:cs="Times New Roman"/>
          <w:szCs w:val="28"/>
          <w:lang w:val="fi-FI"/>
        </w:rPr>
        <w:t xml:space="preserve">, </w:t>
      </w:r>
      <w:r w:rsidR="0085273C" w:rsidRPr="0085273C">
        <w:rPr>
          <w:rFonts w:cs="Times New Roman"/>
          <w:szCs w:val="28"/>
          <w:lang w:val="fi-FI"/>
        </w:rPr>
        <w:t>nei</w:t>
      </w:r>
      <w:r w:rsidR="0085273C" w:rsidRPr="00987A70">
        <w:rPr>
          <w:rFonts w:cs="Times New Roman"/>
          <w:szCs w:val="28"/>
          <w:lang w:val="fi-FI"/>
        </w:rPr>
        <w:t>č</w:t>
      </w:r>
      <w:r w:rsidR="0085273C" w:rsidRPr="0085273C">
        <w:rPr>
          <w:rFonts w:cs="Times New Roman"/>
          <w:szCs w:val="28"/>
          <w:lang w:val="fi-FI"/>
        </w:rPr>
        <w:t>uka</w:t>
      </w:r>
      <w:r w:rsidR="0085273C" w:rsidRPr="00987A70">
        <w:rPr>
          <w:rFonts w:cs="Times New Roman"/>
          <w:szCs w:val="28"/>
          <w:lang w:val="fi-FI"/>
        </w:rPr>
        <w:t>š</w:t>
      </w:r>
      <w:r w:rsidR="0085273C" w:rsidRPr="0085273C">
        <w:rPr>
          <w:rFonts w:cs="Times New Roman"/>
          <w:szCs w:val="28"/>
          <w:lang w:val="fi-FI"/>
        </w:rPr>
        <w:t>tme</w:t>
      </w:r>
      <w:r w:rsidR="0085273C" w:rsidRPr="00987A70">
        <w:rPr>
          <w:rFonts w:cs="Times New Roman"/>
          <w:szCs w:val="28"/>
          <w:lang w:val="fi-FI"/>
        </w:rPr>
        <w:t xml:space="preserve">; </w:t>
      </w:r>
      <w:r w:rsidR="0085273C" w:rsidRPr="0085273C">
        <w:rPr>
          <w:rFonts w:cs="Times New Roman"/>
          <w:szCs w:val="28"/>
        </w:rPr>
        <w:t>абессива</w:t>
      </w:r>
      <w:r w:rsidR="0085273C" w:rsidRPr="00987A70">
        <w:rPr>
          <w:rFonts w:cs="Times New Roman"/>
          <w:szCs w:val="28"/>
          <w:lang w:val="fi-FI"/>
        </w:rPr>
        <w:t xml:space="preserve">: </w:t>
      </w:r>
      <w:r w:rsidR="0085273C" w:rsidRPr="0085273C">
        <w:rPr>
          <w:rFonts w:cs="Times New Roman"/>
          <w:szCs w:val="28"/>
          <w:lang w:val="fi-FI"/>
        </w:rPr>
        <w:t>keneta</w:t>
      </w:r>
      <w:r w:rsidR="0085273C" w:rsidRPr="00987A70">
        <w:rPr>
          <w:rFonts w:cs="Times New Roman"/>
          <w:szCs w:val="28"/>
          <w:lang w:val="fi-FI"/>
        </w:rPr>
        <w:t xml:space="preserve">, </w:t>
      </w:r>
      <w:r w:rsidR="0085273C" w:rsidRPr="0085273C">
        <w:rPr>
          <w:rFonts w:cs="Times New Roman"/>
          <w:szCs w:val="28"/>
          <w:lang w:val="fi-FI"/>
        </w:rPr>
        <w:t>mid</w:t>
      </w:r>
      <w:r w:rsidR="0085273C" w:rsidRPr="00987A70">
        <w:rPr>
          <w:rFonts w:cs="Times New Roman"/>
          <w:szCs w:val="28"/>
          <w:lang w:val="fi-FI"/>
        </w:rPr>
        <w:t>ä</w:t>
      </w:r>
      <w:r w:rsidR="0085273C" w:rsidRPr="0085273C">
        <w:rPr>
          <w:rFonts w:cs="Times New Roman"/>
          <w:szCs w:val="28"/>
          <w:lang w:val="fi-FI"/>
        </w:rPr>
        <w:t>ta</w:t>
      </w:r>
      <w:r w:rsidR="0085273C" w:rsidRPr="00987A70">
        <w:rPr>
          <w:rFonts w:cs="Times New Roman"/>
          <w:szCs w:val="28"/>
          <w:lang w:val="fi-FI"/>
        </w:rPr>
        <w:t xml:space="preserve">?: </w:t>
      </w:r>
      <w:r w:rsidR="0085273C" w:rsidRPr="0085273C">
        <w:rPr>
          <w:rFonts w:cs="Times New Roman"/>
          <w:szCs w:val="28"/>
          <w:lang w:val="fi-FI"/>
        </w:rPr>
        <w:t>lapseta</w:t>
      </w:r>
      <w:r w:rsidR="0085273C" w:rsidRPr="00987A70">
        <w:rPr>
          <w:rFonts w:cs="Times New Roman"/>
          <w:szCs w:val="28"/>
          <w:lang w:val="fi-FI"/>
        </w:rPr>
        <w:t xml:space="preserve">, </w:t>
      </w:r>
      <w:r w:rsidR="0085273C" w:rsidRPr="0085273C">
        <w:rPr>
          <w:rFonts w:cs="Times New Roman"/>
          <w:szCs w:val="28"/>
          <w:lang w:val="fi-FI"/>
        </w:rPr>
        <w:t>kirjata</w:t>
      </w:r>
      <w:r w:rsidR="0085273C" w:rsidRPr="00987A70">
        <w:rPr>
          <w:rFonts w:cs="Times New Roman"/>
          <w:szCs w:val="28"/>
          <w:lang w:val="fi-FI"/>
        </w:rPr>
        <w:t xml:space="preserve">, </w:t>
      </w:r>
      <w:r w:rsidR="0085273C" w:rsidRPr="0085273C">
        <w:rPr>
          <w:rFonts w:cs="Times New Roman"/>
          <w:szCs w:val="28"/>
          <w:lang w:val="fi-FI"/>
        </w:rPr>
        <w:t>nei</w:t>
      </w:r>
      <w:r w:rsidR="0085273C" w:rsidRPr="00987A70">
        <w:rPr>
          <w:rFonts w:cs="Times New Roman"/>
          <w:szCs w:val="28"/>
          <w:lang w:val="fi-FI"/>
        </w:rPr>
        <w:t>č</w:t>
      </w:r>
      <w:r w:rsidR="0085273C" w:rsidRPr="0085273C">
        <w:rPr>
          <w:rFonts w:cs="Times New Roman"/>
          <w:szCs w:val="28"/>
          <w:lang w:val="fi-FI"/>
        </w:rPr>
        <w:t>ukai</w:t>
      </w:r>
      <w:r w:rsidR="0085273C" w:rsidRPr="00987A70">
        <w:rPr>
          <w:rFonts w:cs="Times New Roman"/>
          <w:szCs w:val="28"/>
          <w:lang w:val="fi-FI"/>
        </w:rPr>
        <w:t>ž</w:t>
      </w:r>
      <w:r w:rsidR="0085273C" w:rsidRPr="0085273C">
        <w:rPr>
          <w:rFonts w:cs="Times New Roman"/>
          <w:szCs w:val="28"/>
          <w:lang w:val="fi-FI"/>
        </w:rPr>
        <w:t>eta</w:t>
      </w:r>
      <w:r w:rsidR="0085273C" w:rsidRPr="00987A70">
        <w:rPr>
          <w:rFonts w:cs="Times New Roman"/>
          <w:szCs w:val="28"/>
          <w:lang w:val="fi-FI"/>
        </w:rPr>
        <w:t xml:space="preserve">; </w:t>
      </w:r>
      <w:r w:rsidR="0085273C" w:rsidRPr="0085273C">
        <w:rPr>
          <w:rFonts w:cs="Times New Roman"/>
          <w:szCs w:val="28"/>
        </w:rPr>
        <w:t>транслатива</w:t>
      </w:r>
      <w:r w:rsidR="0085273C" w:rsidRPr="00987A70">
        <w:rPr>
          <w:rFonts w:cs="Times New Roman"/>
          <w:szCs w:val="28"/>
          <w:lang w:val="fi-FI"/>
        </w:rPr>
        <w:t xml:space="preserve">: </w:t>
      </w:r>
      <w:r w:rsidR="0085273C" w:rsidRPr="0085273C">
        <w:rPr>
          <w:rFonts w:cs="Times New Roman"/>
          <w:szCs w:val="28"/>
          <w:lang w:val="fi-FI"/>
        </w:rPr>
        <w:t>keneks</w:t>
      </w:r>
      <w:r w:rsidR="0085273C" w:rsidRPr="00987A70">
        <w:rPr>
          <w:rFonts w:cs="Times New Roman"/>
          <w:szCs w:val="28"/>
          <w:lang w:val="fi-FI"/>
        </w:rPr>
        <w:t xml:space="preserve">, </w:t>
      </w:r>
      <w:r w:rsidR="0085273C" w:rsidRPr="0085273C">
        <w:rPr>
          <w:rFonts w:cs="Times New Roman"/>
          <w:szCs w:val="28"/>
          <w:lang w:val="fi-FI"/>
        </w:rPr>
        <w:t>mik</w:t>
      </w:r>
      <w:r w:rsidR="0085273C" w:rsidRPr="00987A70">
        <w:rPr>
          <w:rFonts w:cs="Times New Roman"/>
          <w:szCs w:val="28"/>
          <w:lang w:val="fi-FI"/>
        </w:rPr>
        <w:t xml:space="preserve">š?: </w:t>
      </w:r>
      <w:r w:rsidR="0085273C" w:rsidRPr="0085273C">
        <w:rPr>
          <w:rFonts w:cs="Times New Roman"/>
          <w:szCs w:val="28"/>
          <w:lang w:val="fi-FI"/>
        </w:rPr>
        <w:t>kirjaks</w:t>
      </w:r>
      <w:r w:rsidR="0085273C" w:rsidRPr="00987A70">
        <w:rPr>
          <w:rFonts w:cs="Times New Roman"/>
          <w:szCs w:val="28"/>
          <w:lang w:val="fi-FI"/>
        </w:rPr>
        <w:t xml:space="preserve">, </w:t>
      </w:r>
      <w:r w:rsidR="0085273C" w:rsidRPr="0085273C">
        <w:rPr>
          <w:rFonts w:cs="Times New Roman"/>
          <w:szCs w:val="28"/>
          <w:lang w:val="fi-FI"/>
        </w:rPr>
        <w:t>opendajaks</w:t>
      </w:r>
      <w:r w:rsidR="0085273C" w:rsidRPr="00987A70">
        <w:rPr>
          <w:rFonts w:cs="Times New Roman"/>
          <w:szCs w:val="28"/>
          <w:lang w:val="fi-FI"/>
        </w:rPr>
        <w:t xml:space="preserve">; </w:t>
      </w:r>
      <w:r w:rsidR="0085273C" w:rsidRPr="0085273C">
        <w:rPr>
          <w:rFonts w:cs="Times New Roman"/>
          <w:szCs w:val="28"/>
        </w:rPr>
        <w:t>терминатива</w:t>
      </w:r>
      <w:r w:rsidR="0085273C" w:rsidRPr="00987A70">
        <w:rPr>
          <w:rFonts w:cs="Times New Roman"/>
          <w:szCs w:val="28"/>
          <w:lang w:val="fi-FI"/>
        </w:rPr>
        <w:t xml:space="preserve">: </w:t>
      </w:r>
      <w:r w:rsidR="0085273C" w:rsidRPr="0085273C">
        <w:rPr>
          <w:rFonts w:cs="Times New Roman"/>
          <w:szCs w:val="28"/>
          <w:lang w:val="fi-FI"/>
        </w:rPr>
        <w:t>mihesai</w:t>
      </w:r>
      <w:r w:rsidR="0085273C" w:rsidRPr="00987A70">
        <w:rPr>
          <w:rFonts w:cs="Times New Roman"/>
          <w:szCs w:val="28"/>
          <w:lang w:val="fi-FI"/>
        </w:rPr>
        <w:t xml:space="preserve">, </w:t>
      </w:r>
      <w:r w:rsidR="0085273C" w:rsidRPr="0085273C">
        <w:rPr>
          <w:rFonts w:cs="Times New Roman"/>
          <w:szCs w:val="28"/>
          <w:lang w:val="fi-FI"/>
        </w:rPr>
        <w:t>kenehesai</w:t>
      </w:r>
      <w:r w:rsidR="0085273C" w:rsidRPr="00987A70">
        <w:rPr>
          <w:rFonts w:cs="Times New Roman"/>
          <w:szCs w:val="28"/>
          <w:lang w:val="fi-FI"/>
        </w:rPr>
        <w:t xml:space="preserve">: </w:t>
      </w:r>
      <w:r w:rsidR="0085273C" w:rsidRPr="0085273C">
        <w:rPr>
          <w:rFonts w:cs="Times New Roman"/>
          <w:szCs w:val="28"/>
          <w:lang w:val="fi-FI"/>
        </w:rPr>
        <w:t>mechasai</w:t>
      </w:r>
      <w:r w:rsidR="0085273C" w:rsidRPr="00987A70">
        <w:rPr>
          <w:rFonts w:cs="Times New Roman"/>
          <w:szCs w:val="28"/>
          <w:lang w:val="fi-FI"/>
        </w:rPr>
        <w:t xml:space="preserve">, </w:t>
      </w:r>
      <w:r w:rsidR="0085273C" w:rsidRPr="0085273C">
        <w:rPr>
          <w:rFonts w:cs="Times New Roman"/>
          <w:szCs w:val="28"/>
          <w:lang w:val="fi-FI"/>
        </w:rPr>
        <w:t>lapsehesai</w:t>
      </w:r>
      <w:r w:rsidR="0085273C" w:rsidRPr="00987A70">
        <w:rPr>
          <w:rFonts w:cs="Times New Roman"/>
          <w:szCs w:val="28"/>
          <w:lang w:val="fi-FI"/>
        </w:rPr>
        <w:t xml:space="preserve">, </w:t>
      </w:r>
      <w:r w:rsidR="0085273C" w:rsidRPr="0085273C">
        <w:rPr>
          <w:rFonts w:cs="Times New Roman"/>
          <w:szCs w:val="28"/>
          <w:lang w:val="fi-FI"/>
        </w:rPr>
        <w:t>sei</w:t>
      </w:r>
      <w:r w:rsidR="0085273C" w:rsidRPr="00987A70">
        <w:rPr>
          <w:rFonts w:cs="Times New Roman"/>
          <w:szCs w:val="28"/>
          <w:lang w:val="fi-FI"/>
        </w:rPr>
        <w:t>č</w:t>
      </w:r>
      <w:r w:rsidR="0085273C" w:rsidRPr="0085273C">
        <w:rPr>
          <w:rFonts w:cs="Times New Roman"/>
          <w:szCs w:val="28"/>
          <w:lang w:val="fi-FI"/>
        </w:rPr>
        <w:t>emehe</w:t>
      </w:r>
      <w:r w:rsidR="0085273C" w:rsidRPr="00987A70">
        <w:rPr>
          <w:rFonts w:cs="Times New Roman"/>
          <w:szCs w:val="28"/>
          <w:lang w:val="fi-FI"/>
        </w:rPr>
        <w:t xml:space="preserve"> č</w:t>
      </w:r>
      <w:r w:rsidR="0085273C" w:rsidRPr="0085273C">
        <w:rPr>
          <w:rFonts w:cs="Times New Roman"/>
          <w:szCs w:val="28"/>
          <w:lang w:val="fi-FI"/>
        </w:rPr>
        <w:t>ashusai</w:t>
      </w:r>
      <w:r w:rsidR="0085273C" w:rsidRPr="00987A70">
        <w:rPr>
          <w:rFonts w:cs="Times New Roman"/>
          <w:szCs w:val="28"/>
          <w:lang w:val="fi-FI"/>
        </w:rPr>
        <w:t>;</w:t>
      </w:r>
      <w:r w:rsidRPr="00987A70">
        <w:rPr>
          <w:rFonts w:cs="Times New Roman"/>
          <w:szCs w:val="28"/>
          <w:lang w:val="fi-FI"/>
        </w:rPr>
        <w:t xml:space="preserve"> </w:t>
      </w:r>
      <w:r w:rsidR="0085273C" w:rsidRPr="0085273C">
        <w:rPr>
          <w:rFonts w:cs="Times New Roman"/>
          <w:szCs w:val="28"/>
        </w:rPr>
        <w:t>различные</w:t>
      </w:r>
      <w:r w:rsidR="0085273C" w:rsidRPr="00987A70">
        <w:rPr>
          <w:rFonts w:cs="Times New Roman"/>
          <w:szCs w:val="28"/>
          <w:lang w:val="fi-FI"/>
        </w:rPr>
        <w:t xml:space="preserve"> </w:t>
      </w:r>
      <w:r w:rsidR="0085273C" w:rsidRPr="0085273C">
        <w:rPr>
          <w:rFonts w:cs="Times New Roman"/>
          <w:szCs w:val="28"/>
        </w:rPr>
        <w:t>местоимения</w:t>
      </w:r>
      <w:r w:rsidR="0085273C" w:rsidRPr="00987A70">
        <w:rPr>
          <w:rFonts w:cs="Times New Roman"/>
          <w:szCs w:val="28"/>
          <w:lang w:val="fi-FI"/>
        </w:rPr>
        <w:t xml:space="preserve"> </w:t>
      </w:r>
      <w:r w:rsidR="0085273C" w:rsidRPr="0085273C">
        <w:rPr>
          <w:rFonts w:cs="Times New Roman"/>
          <w:szCs w:val="28"/>
        </w:rPr>
        <w:t>с</w:t>
      </w:r>
      <w:r w:rsidR="0085273C" w:rsidRPr="00987A70">
        <w:rPr>
          <w:rFonts w:cs="Times New Roman"/>
          <w:szCs w:val="28"/>
          <w:lang w:val="fi-FI"/>
        </w:rPr>
        <w:t xml:space="preserve"> </w:t>
      </w:r>
      <w:r w:rsidR="0085273C" w:rsidRPr="0085273C">
        <w:rPr>
          <w:rFonts w:cs="Times New Roman"/>
          <w:szCs w:val="28"/>
        </w:rPr>
        <w:t>учетом</w:t>
      </w:r>
      <w:r w:rsidR="0085273C" w:rsidRPr="00987A70">
        <w:rPr>
          <w:rFonts w:cs="Times New Roman"/>
          <w:szCs w:val="28"/>
          <w:lang w:val="fi-FI"/>
        </w:rPr>
        <w:t xml:space="preserve"> </w:t>
      </w:r>
      <w:r w:rsidR="0085273C" w:rsidRPr="0085273C">
        <w:rPr>
          <w:rFonts w:cs="Times New Roman"/>
          <w:szCs w:val="28"/>
        </w:rPr>
        <w:t>особенностей</w:t>
      </w:r>
      <w:r w:rsidR="0085273C" w:rsidRPr="00987A70">
        <w:rPr>
          <w:rFonts w:cs="Times New Roman"/>
          <w:szCs w:val="28"/>
          <w:lang w:val="fi-FI"/>
        </w:rPr>
        <w:t xml:space="preserve"> </w:t>
      </w:r>
      <w:r w:rsidR="0085273C" w:rsidRPr="0085273C">
        <w:rPr>
          <w:rFonts w:cs="Times New Roman"/>
          <w:szCs w:val="28"/>
        </w:rPr>
        <w:t>их</w:t>
      </w:r>
      <w:r w:rsidR="0085273C" w:rsidRPr="00987A70">
        <w:rPr>
          <w:rFonts w:cs="Times New Roman"/>
          <w:szCs w:val="28"/>
          <w:lang w:val="fi-FI"/>
        </w:rPr>
        <w:t xml:space="preserve"> </w:t>
      </w:r>
      <w:r w:rsidR="0085273C" w:rsidRPr="0085273C">
        <w:rPr>
          <w:rFonts w:cs="Times New Roman"/>
          <w:szCs w:val="28"/>
        </w:rPr>
        <w:t>склонения</w:t>
      </w:r>
      <w:r w:rsidR="0085273C" w:rsidRPr="00987A70">
        <w:rPr>
          <w:rFonts w:cs="Times New Roman"/>
          <w:szCs w:val="28"/>
          <w:lang w:val="fi-FI"/>
        </w:rPr>
        <w:t xml:space="preserve"> </w:t>
      </w:r>
      <w:r w:rsidR="0085273C" w:rsidRPr="0085273C">
        <w:rPr>
          <w:rFonts w:cs="Times New Roman"/>
          <w:szCs w:val="28"/>
        </w:rPr>
        <w:t>по</w:t>
      </w:r>
      <w:r w:rsidR="0085273C" w:rsidRPr="00987A70">
        <w:rPr>
          <w:rFonts w:cs="Times New Roman"/>
          <w:szCs w:val="28"/>
          <w:lang w:val="fi-FI"/>
        </w:rPr>
        <w:t xml:space="preserve"> </w:t>
      </w:r>
      <w:r w:rsidR="0085273C" w:rsidRPr="0085273C">
        <w:rPr>
          <w:rFonts w:cs="Times New Roman"/>
          <w:szCs w:val="28"/>
        </w:rPr>
        <w:t>падежам</w:t>
      </w:r>
      <w:r w:rsidR="0085273C" w:rsidRPr="00987A70">
        <w:rPr>
          <w:rFonts w:cs="Times New Roman"/>
          <w:szCs w:val="28"/>
          <w:lang w:val="fi-FI"/>
        </w:rPr>
        <w:t xml:space="preserve"> </w:t>
      </w:r>
      <w:r w:rsidR="0085273C" w:rsidRPr="0085273C">
        <w:rPr>
          <w:rFonts w:cs="Times New Roman"/>
          <w:szCs w:val="28"/>
        </w:rPr>
        <w:t>и</w:t>
      </w:r>
      <w:r w:rsidR="0085273C" w:rsidRPr="00987A70">
        <w:rPr>
          <w:rFonts w:cs="Times New Roman"/>
          <w:szCs w:val="28"/>
          <w:lang w:val="fi-FI"/>
        </w:rPr>
        <w:t xml:space="preserve"> </w:t>
      </w:r>
      <w:r w:rsidR="0085273C" w:rsidRPr="0085273C">
        <w:rPr>
          <w:rFonts w:cs="Times New Roman"/>
          <w:szCs w:val="28"/>
        </w:rPr>
        <w:t>числам</w:t>
      </w:r>
      <w:r w:rsidR="0085273C" w:rsidRPr="00987A70">
        <w:rPr>
          <w:rFonts w:cs="Times New Roman"/>
          <w:szCs w:val="28"/>
          <w:lang w:val="fi-FI"/>
        </w:rPr>
        <w:t xml:space="preserve">: </w:t>
      </w:r>
      <w:r w:rsidR="0085273C" w:rsidRPr="0085273C">
        <w:rPr>
          <w:rFonts w:cs="Times New Roman"/>
          <w:szCs w:val="28"/>
        </w:rPr>
        <w:t>указательные</w:t>
      </w:r>
      <w:r w:rsidR="0085273C" w:rsidRPr="00987A70">
        <w:rPr>
          <w:rFonts w:cs="Times New Roman"/>
          <w:szCs w:val="28"/>
          <w:lang w:val="fi-FI"/>
        </w:rPr>
        <w:t xml:space="preserve"> </w:t>
      </w:r>
      <w:r w:rsidR="0085273C" w:rsidRPr="0085273C">
        <w:rPr>
          <w:rFonts w:cs="Times New Roman"/>
          <w:szCs w:val="28"/>
        </w:rPr>
        <w:t>местоимения</w:t>
      </w:r>
      <w:r w:rsidR="0085273C" w:rsidRPr="00987A70">
        <w:rPr>
          <w:rFonts w:cs="Times New Roman"/>
          <w:szCs w:val="28"/>
          <w:lang w:val="fi-FI"/>
        </w:rPr>
        <w:t>: nece, se</w:t>
      </w:r>
      <w:r w:rsidR="0085273C" w:rsidRPr="00987A70">
        <w:rPr>
          <w:rFonts w:cs="Times New Roman"/>
          <w:iCs/>
          <w:szCs w:val="28"/>
          <w:lang w:val="fi-FI"/>
        </w:rPr>
        <w:t>, nened, ned</w:t>
      </w:r>
      <w:r w:rsidR="0085273C" w:rsidRPr="00987A70">
        <w:rPr>
          <w:rFonts w:cs="Times New Roman"/>
          <w:szCs w:val="28"/>
          <w:lang w:val="fi-FI"/>
        </w:rPr>
        <w:t xml:space="preserve">; </w:t>
      </w:r>
      <w:r w:rsidR="0085273C" w:rsidRPr="0085273C">
        <w:rPr>
          <w:rFonts w:cs="Times New Roman"/>
          <w:szCs w:val="28"/>
        </w:rPr>
        <w:t>вопросительные</w:t>
      </w:r>
      <w:r w:rsidR="0085273C" w:rsidRPr="00987A70">
        <w:rPr>
          <w:rFonts w:cs="Times New Roman"/>
          <w:szCs w:val="28"/>
          <w:lang w:val="fi-FI"/>
        </w:rPr>
        <w:t xml:space="preserve"> </w:t>
      </w:r>
      <w:r w:rsidR="0085273C" w:rsidRPr="0085273C">
        <w:rPr>
          <w:rFonts w:cs="Times New Roman"/>
          <w:szCs w:val="28"/>
        </w:rPr>
        <w:t>местоимения</w:t>
      </w:r>
      <w:r w:rsidR="0085273C" w:rsidRPr="00987A70">
        <w:rPr>
          <w:rFonts w:cs="Times New Roman"/>
          <w:szCs w:val="28"/>
          <w:lang w:val="fi-FI"/>
        </w:rPr>
        <w:t xml:space="preserve">: </w:t>
      </w:r>
      <w:r w:rsidR="0085273C" w:rsidRPr="0085273C">
        <w:rPr>
          <w:rFonts w:cs="Times New Roman"/>
          <w:szCs w:val="28"/>
          <w:lang w:val="fi-FI"/>
        </w:rPr>
        <w:t>Ken</w:t>
      </w:r>
      <w:r w:rsidR="0085273C" w:rsidRPr="00987A70">
        <w:rPr>
          <w:rFonts w:cs="Times New Roman"/>
          <w:szCs w:val="28"/>
          <w:lang w:val="fi-FI"/>
        </w:rPr>
        <w:t xml:space="preserve">? </w:t>
      </w:r>
      <w:r w:rsidR="0085273C" w:rsidRPr="0085273C">
        <w:rPr>
          <w:rFonts w:cs="Times New Roman"/>
          <w:szCs w:val="28"/>
          <w:lang w:val="fi-FI"/>
        </w:rPr>
        <w:t>Mi</w:t>
      </w:r>
      <w:r w:rsidR="0085273C" w:rsidRPr="00987A70">
        <w:rPr>
          <w:rFonts w:cs="Times New Roman"/>
          <w:szCs w:val="28"/>
          <w:lang w:val="fi-FI"/>
        </w:rPr>
        <w:t xml:space="preserve">? </w:t>
      </w:r>
      <w:r w:rsidR="0085273C" w:rsidRPr="0085273C">
        <w:rPr>
          <w:rFonts w:cs="Times New Roman"/>
          <w:szCs w:val="28"/>
          <w:lang w:val="fi-FI"/>
        </w:rPr>
        <w:t>Kudamb</w:t>
      </w:r>
      <w:r w:rsidR="0085273C" w:rsidRPr="00987A70">
        <w:rPr>
          <w:rFonts w:cs="Times New Roman"/>
          <w:szCs w:val="28"/>
          <w:lang w:val="fi-FI"/>
        </w:rPr>
        <w:t xml:space="preserve">? Kuverz’?; </w:t>
      </w:r>
      <w:r w:rsidR="0085273C" w:rsidRPr="0085273C">
        <w:rPr>
          <w:rFonts w:cs="Times New Roman"/>
          <w:szCs w:val="28"/>
        </w:rPr>
        <w:t>относительные</w:t>
      </w:r>
      <w:r w:rsidR="0085273C" w:rsidRPr="00987A70">
        <w:rPr>
          <w:rFonts w:cs="Times New Roman"/>
          <w:szCs w:val="28"/>
          <w:lang w:val="fi-FI"/>
        </w:rPr>
        <w:t xml:space="preserve"> </w:t>
      </w:r>
      <w:r w:rsidR="0085273C" w:rsidRPr="0085273C">
        <w:rPr>
          <w:rFonts w:cs="Times New Roman"/>
          <w:szCs w:val="28"/>
        </w:rPr>
        <w:t>местоимения</w:t>
      </w:r>
      <w:r w:rsidR="0085273C" w:rsidRPr="00987A70">
        <w:rPr>
          <w:rFonts w:cs="Times New Roman"/>
          <w:szCs w:val="28"/>
          <w:lang w:val="fi-FI"/>
        </w:rPr>
        <w:t xml:space="preserve">: kudamb, midä; </w:t>
      </w:r>
      <w:r w:rsidR="0085273C" w:rsidRPr="0085273C">
        <w:rPr>
          <w:rFonts w:cs="Times New Roman"/>
          <w:szCs w:val="28"/>
        </w:rPr>
        <w:t>определительные</w:t>
      </w:r>
      <w:r w:rsidR="0085273C" w:rsidRPr="00987A70">
        <w:rPr>
          <w:rFonts w:cs="Times New Roman"/>
          <w:szCs w:val="28"/>
          <w:lang w:val="fi-FI"/>
        </w:rPr>
        <w:t xml:space="preserve"> </w:t>
      </w:r>
      <w:r w:rsidR="0085273C" w:rsidRPr="0085273C">
        <w:rPr>
          <w:rFonts w:cs="Times New Roman"/>
          <w:szCs w:val="28"/>
        </w:rPr>
        <w:t>местоимения</w:t>
      </w:r>
      <w:r w:rsidR="0085273C" w:rsidRPr="00987A70">
        <w:rPr>
          <w:rFonts w:cs="Times New Roman"/>
          <w:szCs w:val="28"/>
          <w:lang w:val="fi-FI"/>
        </w:rPr>
        <w:t xml:space="preserve">: </w:t>
      </w:r>
      <w:r w:rsidR="0085273C" w:rsidRPr="0085273C">
        <w:rPr>
          <w:rFonts w:cs="Times New Roman"/>
          <w:szCs w:val="28"/>
          <w:lang w:val="fi-FI"/>
        </w:rPr>
        <w:t>kaik</w:t>
      </w:r>
      <w:r w:rsidR="0085273C" w:rsidRPr="00987A70">
        <w:rPr>
          <w:rFonts w:cs="Times New Roman"/>
          <w:szCs w:val="28"/>
          <w:lang w:val="fi-FI"/>
        </w:rPr>
        <w:t xml:space="preserve">, </w:t>
      </w:r>
      <w:r w:rsidR="0085273C" w:rsidRPr="0085273C">
        <w:rPr>
          <w:rFonts w:cs="Times New Roman"/>
          <w:szCs w:val="28"/>
          <w:lang w:val="fi-FI"/>
        </w:rPr>
        <w:t>molembad</w:t>
      </w:r>
      <w:r w:rsidR="0085273C" w:rsidRPr="00987A70">
        <w:rPr>
          <w:rFonts w:cs="Times New Roman"/>
          <w:szCs w:val="28"/>
          <w:lang w:val="fi-FI"/>
        </w:rPr>
        <w:t xml:space="preserve">, </w:t>
      </w:r>
      <w:r w:rsidR="0085273C" w:rsidRPr="0085273C">
        <w:rPr>
          <w:rFonts w:cs="Times New Roman"/>
          <w:szCs w:val="28"/>
          <w:lang w:val="fi-FI"/>
        </w:rPr>
        <w:t>i</w:t>
      </w:r>
      <w:r w:rsidR="0085273C" w:rsidRPr="00987A70">
        <w:rPr>
          <w:rFonts w:cs="Times New Roman"/>
          <w:szCs w:val="28"/>
          <w:lang w:val="fi-FI"/>
        </w:rPr>
        <w:t>č</w:t>
      </w:r>
      <w:r w:rsidR="0085273C" w:rsidRPr="0085273C">
        <w:rPr>
          <w:rFonts w:cs="Times New Roman"/>
          <w:szCs w:val="28"/>
          <w:lang w:val="fi-FI"/>
        </w:rPr>
        <w:t>e</w:t>
      </w:r>
      <w:r w:rsidR="0085273C" w:rsidRPr="00987A70">
        <w:rPr>
          <w:rFonts w:cs="Times New Roman"/>
          <w:szCs w:val="28"/>
          <w:lang w:val="fi-FI"/>
        </w:rPr>
        <w:t xml:space="preserve">; </w:t>
      </w:r>
      <w:r w:rsidR="0085273C" w:rsidRPr="0085273C">
        <w:rPr>
          <w:rFonts w:cs="Times New Roman"/>
          <w:szCs w:val="28"/>
        </w:rPr>
        <w:t>отрицательные</w:t>
      </w:r>
      <w:r w:rsidR="0085273C" w:rsidRPr="00987A70">
        <w:rPr>
          <w:rFonts w:cs="Times New Roman"/>
          <w:szCs w:val="28"/>
          <w:lang w:val="fi-FI"/>
        </w:rPr>
        <w:t xml:space="preserve"> </w:t>
      </w:r>
      <w:r w:rsidR="0085273C" w:rsidRPr="0085273C">
        <w:rPr>
          <w:rFonts w:cs="Times New Roman"/>
          <w:szCs w:val="28"/>
        </w:rPr>
        <w:t>местоимения</w:t>
      </w:r>
      <w:r w:rsidR="0085273C" w:rsidRPr="00987A70">
        <w:rPr>
          <w:rFonts w:cs="Times New Roman"/>
          <w:szCs w:val="28"/>
          <w:lang w:val="fi-FI"/>
        </w:rPr>
        <w:t>: niken, nimitte, nikuvert</w:t>
      </w:r>
      <w:r w:rsidR="0085273C" w:rsidRPr="00987A70">
        <w:rPr>
          <w:rFonts w:cs="Times New Roman"/>
          <w:iCs/>
          <w:szCs w:val="28"/>
          <w:lang w:val="fi-FI"/>
        </w:rPr>
        <w:t xml:space="preserve">; </w:t>
      </w:r>
      <w:r w:rsidR="0085273C" w:rsidRPr="0085273C">
        <w:rPr>
          <w:rFonts w:cs="Times New Roman"/>
          <w:iCs/>
          <w:szCs w:val="28"/>
        </w:rPr>
        <w:t>н</w:t>
      </w:r>
      <w:r w:rsidR="0085273C" w:rsidRPr="0085273C">
        <w:rPr>
          <w:rFonts w:cs="Times New Roman"/>
          <w:szCs w:val="28"/>
        </w:rPr>
        <w:t>еопределённые</w:t>
      </w:r>
      <w:r w:rsidR="0085273C" w:rsidRPr="00987A70">
        <w:rPr>
          <w:rFonts w:cs="Times New Roman"/>
          <w:szCs w:val="28"/>
          <w:lang w:val="fi-FI"/>
        </w:rPr>
        <w:t xml:space="preserve"> </w:t>
      </w:r>
      <w:r w:rsidR="0085273C" w:rsidRPr="0085273C">
        <w:rPr>
          <w:rFonts w:cs="Times New Roman"/>
          <w:szCs w:val="28"/>
        </w:rPr>
        <w:t>местоимения</w:t>
      </w:r>
      <w:r w:rsidR="0085273C" w:rsidRPr="00987A70">
        <w:rPr>
          <w:rFonts w:cs="Times New Roman"/>
          <w:szCs w:val="28"/>
          <w:lang w:val="fi-FI"/>
        </w:rPr>
        <w:t xml:space="preserve">: joga, </w:t>
      </w:r>
      <w:r w:rsidR="0085273C" w:rsidRPr="0085273C">
        <w:rPr>
          <w:rFonts w:cs="Times New Roman"/>
          <w:szCs w:val="28"/>
          <w:lang w:val="fi-FI"/>
        </w:rPr>
        <w:t>jogahine</w:t>
      </w:r>
      <w:r w:rsidR="0085273C" w:rsidRPr="00987A70">
        <w:rPr>
          <w:rFonts w:cs="Times New Roman"/>
          <w:szCs w:val="28"/>
          <w:lang w:val="fi-FI"/>
        </w:rPr>
        <w:t>;</w:t>
      </w:r>
      <w:r w:rsidRPr="00987A70">
        <w:rPr>
          <w:rFonts w:cs="Times New Roman"/>
          <w:szCs w:val="28"/>
          <w:lang w:val="fi-FI"/>
        </w:rPr>
        <w:t xml:space="preserve"> </w:t>
      </w:r>
      <w:r w:rsidR="0085273C" w:rsidRPr="0085273C">
        <w:rPr>
          <w:rFonts w:cs="Times New Roman"/>
          <w:szCs w:val="28"/>
        </w:rPr>
        <w:t>различные</w:t>
      </w:r>
      <w:r w:rsidR="0085273C"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w:t>
      </w:r>
      <w:r w:rsidR="0085273C" w:rsidRPr="0085273C">
        <w:rPr>
          <w:rFonts w:cs="Times New Roman"/>
          <w:szCs w:val="28"/>
        </w:rPr>
        <w:t>склонения</w:t>
      </w:r>
      <w:r w:rsidR="0085273C" w:rsidRPr="00987A70">
        <w:rPr>
          <w:rFonts w:cs="Times New Roman"/>
          <w:szCs w:val="28"/>
          <w:lang w:val="fi-FI"/>
        </w:rPr>
        <w:t xml:space="preserve"> </w:t>
      </w:r>
      <w:r w:rsidR="0085273C" w:rsidRPr="0085273C">
        <w:rPr>
          <w:rFonts w:cs="Times New Roman"/>
          <w:szCs w:val="28"/>
        </w:rPr>
        <w:t>указательных</w:t>
      </w:r>
      <w:r w:rsidR="0085273C" w:rsidRPr="00987A70">
        <w:rPr>
          <w:rFonts w:cs="Times New Roman"/>
          <w:szCs w:val="28"/>
          <w:lang w:val="fi-FI"/>
        </w:rPr>
        <w:t xml:space="preserve">, </w:t>
      </w:r>
      <w:r w:rsidR="0085273C" w:rsidRPr="0085273C">
        <w:rPr>
          <w:rFonts w:cs="Times New Roman"/>
          <w:szCs w:val="28"/>
        </w:rPr>
        <w:t>вопросительных</w:t>
      </w:r>
      <w:r w:rsidR="0085273C" w:rsidRPr="00987A70">
        <w:rPr>
          <w:rFonts w:cs="Times New Roman"/>
          <w:szCs w:val="28"/>
          <w:lang w:val="fi-FI"/>
        </w:rPr>
        <w:t xml:space="preserve">, </w:t>
      </w:r>
      <w:r w:rsidR="0085273C" w:rsidRPr="0085273C">
        <w:rPr>
          <w:rFonts w:cs="Times New Roman"/>
          <w:szCs w:val="28"/>
        </w:rPr>
        <w:t>относительных</w:t>
      </w:r>
      <w:r w:rsidR="0085273C" w:rsidRPr="00987A70">
        <w:rPr>
          <w:rFonts w:cs="Times New Roman"/>
          <w:szCs w:val="28"/>
          <w:lang w:val="fi-FI"/>
        </w:rPr>
        <w:t xml:space="preserve">, </w:t>
      </w:r>
      <w:r w:rsidR="0085273C" w:rsidRPr="0085273C">
        <w:rPr>
          <w:rFonts w:cs="Times New Roman"/>
          <w:szCs w:val="28"/>
        </w:rPr>
        <w:t>определительных</w:t>
      </w:r>
      <w:r w:rsidR="0085273C" w:rsidRPr="00987A70">
        <w:rPr>
          <w:rFonts w:cs="Times New Roman"/>
          <w:szCs w:val="28"/>
          <w:lang w:val="fi-FI"/>
        </w:rPr>
        <w:t xml:space="preserve">, </w:t>
      </w:r>
      <w:r w:rsidR="0085273C" w:rsidRPr="0085273C">
        <w:rPr>
          <w:rFonts w:cs="Times New Roman"/>
          <w:szCs w:val="28"/>
        </w:rPr>
        <w:t>отрицательных</w:t>
      </w:r>
      <w:r w:rsidR="0085273C" w:rsidRPr="00987A70">
        <w:rPr>
          <w:rFonts w:cs="Times New Roman"/>
          <w:szCs w:val="28"/>
          <w:lang w:val="fi-FI"/>
        </w:rPr>
        <w:t xml:space="preserve"> </w:t>
      </w:r>
      <w:r w:rsidR="0085273C" w:rsidRPr="0085273C">
        <w:rPr>
          <w:rFonts w:cs="Times New Roman"/>
          <w:szCs w:val="28"/>
        </w:rPr>
        <w:t>и</w:t>
      </w:r>
      <w:r w:rsidR="0085273C" w:rsidRPr="00987A70">
        <w:rPr>
          <w:rFonts w:cs="Times New Roman"/>
          <w:szCs w:val="28"/>
          <w:lang w:val="fi-FI"/>
        </w:rPr>
        <w:t xml:space="preserve"> </w:t>
      </w:r>
      <w:r w:rsidR="0085273C" w:rsidRPr="0085273C">
        <w:rPr>
          <w:rFonts w:cs="Times New Roman"/>
          <w:szCs w:val="28"/>
        </w:rPr>
        <w:t>неопределённых</w:t>
      </w:r>
      <w:r w:rsidR="0085273C" w:rsidRPr="00987A70">
        <w:rPr>
          <w:rFonts w:cs="Times New Roman"/>
          <w:szCs w:val="28"/>
          <w:lang w:val="fi-FI"/>
        </w:rPr>
        <w:t xml:space="preserve"> </w:t>
      </w:r>
      <w:r w:rsidR="0085273C" w:rsidRPr="0085273C">
        <w:rPr>
          <w:rFonts w:cs="Times New Roman"/>
          <w:szCs w:val="28"/>
        </w:rPr>
        <w:t>местоимений</w:t>
      </w:r>
      <w:r w:rsidR="0085273C" w:rsidRPr="00987A70">
        <w:rPr>
          <w:rFonts w:cs="Times New Roman"/>
          <w:szCs w:val="28"/>
          <w:lang w:val="fi-FI"/>
        </w:rPr>
        <w:t>;</w:t>
      </w:r>
      <w:r w:rsidRPr="00987A70">
        <w:rPr>
          <w:rFonts w:cs="Times New Roman"/>
          <w:szCs w:val="28"/>
          <w:lang w:val="fi-FI"/>
        </w:rPr>
        <w:t xml:space="preserve"> </w:t>
      </w:r>
      <w:r w:rsidR="0085273C" w:rsidRPr="0085273C">
        <w:rPr>
          <w:rFonts w:cs="Times New Roman"/>
          <w:szCs w:val="28"/>
        </w:rPr>
        <w:t>степени</w:t>
      </w:r>
      <w:r w:rsidR="0085273C" w:rsidRPr="00987A70">
        <w:rPr>
          <w:rFonts w:cs="Times New Roman"/>
          <w:szCs w:val="28"/>
          <w:lang w:val="fi-FI"/>
        </w:rPr>
        <w:t xml:space="preserve"> </w:t>
      </w:r>
      <w:r w:rsidR="0085273C" w:rsidRPr="0085273C">
        <w:rPr>
          <w:rFonts w:cs="Times New Roman"/>
          <w:szCs w:val="28"/>
        </w:rPr>
        <w:t>сравнения</w:t>
      </w:r>
      <w:r w:rsidR="0085273C" w:rsidRPr="00987A70">
        <w:rPr>
          <w:rFonts w:cs="Times New Roman"/>
          <w:szCs w:val="28"/>
          <w:lang w:val="fi-FI"/>
        </w:rPr>
        <w:t xml:space="preserve"> </w:t>
      </w:r>
      <w:r w:rsidR="0085273C" w:rsidRPr="0085273C">
        <w:rPr>
          <w:rFonts w:cs="Times New Roman"/>
          <w:szCs w:val="28"/>
        </w:rPr>
        <w:t>прилагательных</w:t>
      </w:r>
      <w:r w:rsidR="0085273C" w:rsidRPr="00987A70">
        <w:rPr>
          <w:rFonts w:cs="Times New Roman"/>
          <w:szCs w:val="28"/>
          <w:lang w:val="fi-FI"/>
        </w:rPr>
        <w:t xml:space="preserve">: </w:t>
      </w:r>
      <w:r w:rsidR="0085273C" w:rsidRPr="0085273C">
        <w:rPr>
          <w:rFonts w:cs="Times New Roman"/>
          <w:szCs w:val="28"/>
        </w:rPr>
        <w:t>компаратив</w:t>
      </w:r>
      <w:r w:rsidR="0085273C" w:rsidRPr="00987A70">
        <w:rPr>
          <w:rFonts w:cs="Times New Roman"/>
          <w:szCs w:val="28"/>
          <w:lang w:val="fi-FI"/>
        </w:rPr>
        <w:t xml:space="preserve"> </w:t>
      </w:r>
      <w:r w:rsidR="0085273C" w:rsidRPr="0085273C">
        <w:rPr>
          <w:rFonts w:cs="Times New Roman"/>
          <w:szCs w:val="28"/>
          <w:lang w:val="fi-FI"/>
        </w:rPr>
        <w:t>h</w:t>
      </w:r>
      <w:r w:rsidR="0085273C" w:rsidRPr="00987A70">
        <w:rPr>
          <w:rFonts w:cs="Times New Roman"/>
          <w:szCs w:val="28"/>
          <w:lang w:val="fi-FI"/>
        </w:rPr>
        <w:t>ü</w:t>
      </w:r>
      <w:r w:rsidR="0085273C" w:rsidRPr="0085273C">
        <w:rPr>
          <w:rFonts w:cs="Times New Roman"/>
          <w:szCs w:val="28"/>
          <w:lang w:val="fi-FI"/>
        </w:rPr>
        <w:t>v</w:t>
      </w:r>
      <w:r w:rsidR="0085273C" w:rsidRPr="00987A70">
        <w:rPr>
          <w:rFonts w:cs="Times New Roman"/>
          <w:szCs w:val="28"/>
          <w:lang w:val="fi-FI"/>
        </w:rPr>
        <w:t xml:space="preserve">ä – </w:t>
      </w:r>
      <w:r w:rsidR="0085273C" w:rsidRPr="0085273C">
        <w:rPr>
          <w:rFonts w:cs="Times New Roman"/>
          <w:szCs w:val="28"/>
          <w:lang w:val="fi-FI"/>
        </w:rPr>
        <w:t>paremb</w:t>
      </w:r>
      <w:r w:rsidR="0085273C" w:rsidRPr="00987A70">
        <w:rPr>
          <w:rFonts w:cs="Times New Roman"/>
          <w:szCs w:val="28"/>
          <w:lang w:val="fi-FI"/>
        </w:rPr>
        <w:t xml:space="preserve">, </w:t>
      </w:r>
      <w:r w:rsidR="0085273C" w:rsidRPr="0085273C">
        <w:rPr>
          <w:rFonts w:cs="Times New Roman"/>
          <w:szCs w:val="28"/>
        </w:rPr>
        <w:t>суперлатив</w:t>
      </w:r>
      <w:r w:rsidR="0085273C" w:rsidRPr="00987A70">
        <w:rPr>
          <w:rFonts w:cs="Times New Roman"/>
          <w:szCs w:val="28"/>
          <w:lang w:val="fi-FI"/>
        </w:rPr>
        <w:t xml:space="preserve"> </w:t>
      </w:r>
      <w:r w:rsidR="0085273C" w:rsidRPr="0085273C">
        <w:rPr>
          <w:rFonts w:cs="Times New Roman"/>
          <w:szCs w:val="28"/>
          <w:lang w:val="fi-FI"/>
        </w:rPr>
        <w:t>paremb</w:t>
      </w:r>
      <w:r w:rsidR="0085273C" w:rsidRPr="00987A70">
        <w:rPr>
          <w:rFonts w:cs="Times New Roman"/>
          <w:szCs w:val="28"/>
          <w:lang w:val="fi-FI"/>
        </w:rPr>
        <w:t xml:space="preserve"> – </w:t>
      </w:r>
      <w:r w:rsidR="0085273C" w:rsidRPr="0085273C">
        <w:rPr>
          <w:rFonts w:cs="Times New Roman"/>
          <w:szCs w:val="28"/>
          <w:lang w:val="fi-FI"/>
        </w:rPr>
        <w:t>parahim</w:t>
      </w:r>
      <w:r w:rsidR="0085273C" w:rsidRPr="00987A70">
        <w:rPr>
          <w:rFonts w:cs="Times New Roman"/>
          <w:szCs w:val="28"/>
          <w:lang w:val="fi-FI"/>
        </w:rPr>
        <w:t xml:space="preserve">, </w:t>
      </w:r>
      <w:r w:rsidR="0085273C" w:rsidRPr="0085273C">
        <w:rPr>
          <w:rFonts w:cs="Times New Roman"/>
          <w:szCs w:val="28"/>
          <w:lang w:val="fi-FI"/>
        </w:rPr>
        <w:t>kaikid</w:t>
      </w:r>
      <w:r w:rsidR="0085273C" w:rsidRPr="00987A70">
        <w:rPr>
          <w:rFonts w:cs="Times New Roman"/>
          <w:szCs w:val="28"/>
          <w:lang w:val="fi-FI"/>
        </w:rPr>
        <w:t xml:space="preserve"> </w:t>
      </w:r>
      <w:r w:rsidR="0085273C" w:rsidRPr="0085273C">
        <w:rPr>
          <w:rFonts w:cs="Times New Roman"/>
          <w:szCs w:val="28"/>
          <w:lang w:val="fi-FI"/>
        </w:rPr>
        <w:t>suremb</w:t>
      </w:r>
      <w:r w:rsidR="0085273C" w:rsidRPr="00987A70">
        <w:rPr>
          <w:rFonts w:cs="Times New Roman"/>
          <w:szCs w:val="28"/>
          <w:lang w:val="fi-FI"/>
        </w:rPr>
        <w:t xml:space="preserve">, </w:t>
      </w:r>
      <w:r w:rsidR="0085273C" w:rsidRPr="0085273C">
        <w:rPr>
          <w:rFonts w:cs="Times New Roman"/>
          <w:szCs w:val="28"/>
          <w:lang w:val="fi-FI"/>
        </w:rPr>
        <w:t>kaikid</w:t>
      </w:r>
      <w:r w:rsidR="0085273C" w:rsidRPr="00987A70">
        <w:rPr>
          <w:rFonts w:cs="Times New Roman"/>
          <w:szCs w:val="28"/>
          <w:lang w:val="fi-FI"/>
        </w:rPr>
        <w:t xml:space="preserve"> č</w:t>
      </w:r>
      <w:r w:rsidR="0085273C" w:rsidRPr="0085273C">
        <w:rPr>
          <w:rFonts w:cs="Times New Roman"/>
          <w:szCs w:val="28"/>
          <w:lang w:val="fi-FI"/>
        </w:rPr>
        <w:t>omemb</w:t>
      </w:r>
      <w:r w:rsidR="0085273C" w:rsidRPr="00987A70">
        <w:rPr>
          <w:rFonts w:cs="Times New Roman"/>
          <w:szCs w:val="28"/>
          <w:lang w:val="fi-FI"/>
        </w:rPr>
        <w:t xml:space="preserve">, </w:t>
      </w:r>
      <w:r w:rsidR="0085273C" w:rsidRPr="0085273C">
        <w:rPr>
          <w:rFonts w:cs="Times New Roman"/>
          <w:szCs w:val="28"/>
          <w:lang w:val="fi-FI"/>
        </w:rPr>
        <w:t>kaikid</w:t>
      </w:r>
      <w:r w:rsidR="0085273C" w:rsidRPr="00987A70">
        <w:rPr>
          <w:rFonts w:cs="Times New Roman"/>
          <w:szCs w:val="28"/>
          <w:lang w:val="fi-FI"/>
        </w:rPr>
        <w:t xml:space="preserve"> </w:t>
      </w:r>
      <w:r w:rsidR="0085273C" w:rsidRPr="0085273C">
        <w:rPr>
          <w:rFonts w:cs="Times New Roman"/>
          <w:szCs w:val="28"/>
          <w:lang w:val="fi-FI"/>
        </w:rPr>
        <w:t>levedamb</w:t>
      </w:r>
      <w:r w:rsidR="0085273C" w:rsidRPr="00987A70">
        <w:rPr>
          <w:rFonts w:cs="Times New Roman"/>
          <w:color w:val="FF0000"/>
          <w:szCs w:val="28"/>
          <w:lang w:val="fi-FI"/>
        </w:rPr>
        <w:t xml:space="preserve"> </w:t>
      </w:r>
      <w:r w:rsidR="0085273C" w:rsidRPr="0085273C">
        <w:rPr>
          <w:rFonts w:cs="Times New Roman"/>
          <w:szCs w:val="28"/>
        </w:rPr>
        <w:t>в</w:t>
      </w:r>
      <w:r w:rsidR="0085273C" w:rsidRPr="00987A70">
        <w:rPr>
          <w:rFonts w:cs="Times New Roman"/>
          <w:szCs w:val="28"/>
          <w:lang w:val="fi-FI"/>
        </w:rPr>
        <w:t xml:space="preserve"> </w:t>
      </w:r>
      <w:r w:rsidR="0085273C" w:rsidRPr="0085273C">
        <w:rPr>
          <w:rFonts w:cs="Times New Roman"/>
          <w:szCs w:val="28"/>
        </w:rPr>
        <w:t>том</w:t>
      </w:r>
      <w:r w:rsidR="0085273C" w:rsidRPr="00987A70">
        <w:rPr>
          <w:rFonts w:cs="Times New Roman"/>
          <w:szCs w:val="28"/>
          <w:lang w:val="fi-FI"/>
        </w:rPr>
        <w:t xml:space="preserve"> </w:t>
      </w:r>
      <w:r w:rsidR="0085273C" w:rsidRPr="0085273C">
        <w:rPr>
          <w:rFonts w:cs="Times New Roman"/>
          <w:szCs w:val="28"/>
        </w:rPr>
        <w:t>числе</w:t>
      </w:r>
      <w:r w:rsidR="0085273C" w:rsidRPr="00987A70">
        <w:rPr>
          <w:rFonts w:cs="Times New Roman"/>
          <w:szCs w:val="28"/>
          <w:lang w:val="fi-FI"/>
        </w:rPr>
        <w:t xml:space="preserve"> </w:t>
      </w:r>
      <w:r w:rsidR="0085273C" w:rsidRPr="0085273C">
        <w:rPr>
          <w:rFonts w:cs="Times New Roman"/>
          <w:szCs w:val="28"/>
        </w:rPr>
        <w:t>в</w:t>
      </w:r>
      <w:r w:rsidR="0085273C" w:rsidRPr="00987A70">
        <w:rPr>
          <w:rFonts w:cs="Times New Roman"/>
          <w:szCs w:val="28"/>
          <w:lang w:val="fi-FI"/>
        </w:rPr>
        <w:t xml:space="preserve"> </w:t>
      </w:r>
      <w:r w:rsidR="0085273C" w:rsidRPr="0085273C">
        <w:rPr>
          <w:rFonts w:cs="Times New Roman"/>
          <w:szCs w:val="28"/>
        </w:rPr>
        <w:t>различных</w:t>
      </w:r>
      <w:r w:rsidR="0085273C" w:rsidRPr="00987A70">
        <w:rPr>
          <w:rFonts w:cs="Times New Roman"/>
          <w:szCs w:val="28"/>
          <w:lang w:val="fi-FI"/>
        </w:rPr>
        <w:t xml:space="preserve"> </w:t>
      </w:r>
      <w:r w:rsidR="0085273C" w:rsidRPr="0085273C">
        <w:rPr>
          <w:rFonts w:cs="Times New Roman"/>
          <w:szCs w:val="28"/>
        </w:rPr>
        <w:t>падежных</w:t>
      </w:r>
      <w:r w:rsidR="0085273C" w:rsidRPr="00987A70">
        <w:rPr>
          <w:rFonts w:cs="Times New Roman"/>
          <w:szCs w:val="28"/>
          <w:lang w:val="fi-FI"/>
        </w:rPr>
        <w:t xml:space="preserve"> </w:t>
      </w:r>
      <w:r w:rsidR="0085273C" w:rsidRPr="0085273C">
        <w:rPr>
          <w:rFonts w:cs="Times New Roman"/>
          <w:szCs w:val="28"/>
        </w:rPr>
        <w:t>формах</w:t>
      </w:r>
      <w:r w:rsidR="0085273C" w:rsidRPr="00987A70">
        <w:rPr>
          <w:rFonts w:cs="Times New Roman"/>
          <w:szCs w:val="28"/>
          <w:lang w:val="fi-FI"/>
        </w:rPr>
        <w:t xml:space="preserve"> </w:t>
      </w:r>
      <w:r w:rsidR="0085273C" w:rsidRPr="0085273C">
        <w:rPr>
          <w:rFonts w:cs="Times New Roman"/>
          <w:szCs w:val="28"/>
        </w:rPr>
        <w:t>единственного</w:t>
      </w:r>
      <w:r w:rsidR="0085273C" w:rsidRPr="00987A70">
        <w:rPr>
          <w:rFonts w:cs="Times New Roman"/>
          <w:szCs w:val="28"/>
          <w:lang w:val="fi-FI"/>
        </w:rPr>
        <w:t xml:space="preserve"> </w:t>
      </w:r>
      <w:r w:rsidR="0085273C" w:rsidRPr="0085273C">
        <w:rPr>
          <w:rFonts w:cs="Times New Roman"/>
          <w:szCs w:val="28"/>
        </w:rPr>
        <w:t>и</w:t>
      </w:r>
      <w:r w:rsidR="0085273C" w:rsidRPr="00987A70">
        <w:rPr>
          <w:rFonts w:cs="Times New Roman"/>
          <w:szCs w:val="28"/>
          <w:lang w:val="fi-FI"/>
        </w:rPr>
        <w:t xml:space="preserve"> </w:t>
      </w:r>
      <w:r w:rsidR="0085273C" w:rsidRPr="0085273C">
        <w:rPr>
          <w:rFonts w:cs="Times New Roman"/>
          <w:szCs w:val="28"/>
        </w:rPr>
        <w:t>множественного</w:t>
      </w:r>
      <w:r w:rsidR="0085273C" w:rsidRPr="00987A70">
        <w:rPr>
          <w:rFonts w:cs="Times New Roman"/>
          <w:szCs w:val="28"/>
          <w:lang w:val="fi-FI"/>
        </w:rPr>
        <w:t xml:space="preserve"> </w:t>
      </w:r>
      <w:r w:rsidR="0085273C" w:rsidRPr="0085273C">
        <w:rPr>
          <w:rFonts w:cs="Times New Roman"/>
          <w:szCs w:val="28"/>
        </w:rPr>
        <w:t>числа</w:t>
      </w:r>
      <w:r w:rsidR="0085273C" w:rsidRPr="00987A70">
        <w:rPr>
          <w:rFonts w:cs="Times New Roman"/>
          <w:szCs w:val="28"/>
          <w:lang w:val="fi-FI"/>
        </w:rPr>
        <w:t>;</w:t>
      </w:r>
      <w:r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w:t>
      </w:r>
      <w:r w:rsidR="0085273C" w:rsidRPr="0085273C">
        <w:rPr>
          <w:rFonts w:cs="Times New Roman"/>
          <w:szCs w:val="28"/>
        </w:rPr>
        <w:t>простого</w:t>
      </w:r>
      <w:r w:rsidR="0085273C" w:rsidRPr="00CE6163">
        <w:rPr>
          <w:rFonts w:cs="Times New Roman"/>
          <w:szCs w:val="28"/>
          <w:lang w:val="fi-FI"/>
        </w:rPr>
        <w:t xml:space="preserve"> </w:t>
      </w:r>
      <w:r w:rsidR="0085273C" w:rsidRPr="0085273C">
        <w:rPr>
          <w:rFonts w:cs="Times New Roman"/>
          <w:szCs w:val="28"/>
        </w:rPr>
        <w:t>претерита</w:t>
      </w:r>
      <w:r w:rsidR="0085273C" w:rsidRPr="00CE6163">
        <w:rPr>
          <w:rFonts w:cs="Times New Roman"/>
          <w:szCs w:val="28"/>
          <w:lang w:val="fi-FI"/>
        </w:rPr>
        <w:t xml:space="preserve"> (</w:t>
      </w:r>
      <w:r w:rsidR="0085273C" w:rsidRPr="0085273C">
        <w:rPr>
          <w:rFonts w:cs="Times New Roman"/>
          <w:szCs w:val="28"/>
        </w:rPr>
        <w:t>имперфекта</w:t>
      </w:r>
      <w:r w:rsidR="0085273C" w:rsidRPr="00CE6163">
        <w:rPr>
          <w:rFonts w:cs="Times New Roman"/>
          <w:szCs w:val="28"/>
          <w:lang w:val="fi-FI"/>
        </w:rPr>
        <w:t>) (</w:t>
      </w:r>
      <w:r w:rsidR="0085273C" w:rsidRPr="0085273C">
        <w:rPr>
          <w:rFonts w:cs="Times New Roman"/>
          <w:szCs w:val="28"/>
        </w:rPr>
        <w:t>утвердительные</w:t>
      </w:r>
      <w:r w:rsidR="0085273C" w:rsidRPr="00CE6163">
        <w:rPr>
          <w:rFonts w:cs="Times New Roman"/>
          <w:szCs w:val="28"/>
          <w:lang w:val="fi-FI"/>
        </w:rPr>
        <w:t xml:space="preserve"> </w:t>
      </w:r>
      <w:r w:rsidR="0085273C" w:rsidRPr="0085273C">
        <w:rPr>
          <w:rFonts w:cs="Times New Roman"/>
          <w:szCs w:val="28"/>
        </w:rPr>
        <w:t>и</w:t>
      </w:r>
      <w:r w:rsidR="0085273C" w:rsidRPr="00CE6163">
        <w:rPr>
          <w:rFonts w:cs="Times New Roman"/>
          <w:szCs w:val="28"/>
          <w:lang w:val="fi-FI"/>
        </w:rPr>
        <w:t xml:space="preserve"> </w:t>
      </w:r>
      <w:r w:rsidR="0085273C" w:rsidRPr="0085273C">
        <w:rPr>
          <w:rFonts w:cs="Times New Roman"/>
          <w:szCs w:val="28"/>
        </w:rPr>
        <w:t>отрицательные</w:t>
      </w:r>
      <w:r w:rsidR="0085273C" w:rsidRPr="00CE6163">
        <w:rPr>
          <w:rFonts w:cs="Times New Roman"/>
          <w:szCs w:val="28"/>
          <w:lang w:val="fi-FI"/>
        </w:rPr>
        <w:t xml:space="preserve"> </w:t>
      </w:r>
      <w:r w:rsidR="0085273C" w:rsidRPr="0085273C">
        <w:rPr>
          <w:rFonts w:cs="Times New Roman"/>
          <w:szCs w:val="28"/>
        </w:rPr>
        <w:t>формы</w:t>
      </w:r>
      <w:r w:rsidR="0085273C" w:rsidRPr="00CE6163">
        <w:rPr>
          <w:rFonts w:cs="Times New Roman"/>
          <w:szCs w:val="28"/>
          <w:lang w:val="fi-FI"/>
        </w:rPr>
        <w:t xml:space="preserve">): </w:t>
      </w:r>
      <w:r w:rsidR="0085273C" w:rsidRPr="0085273C">
        <w:rPr>
          <w:rFonts w:cs="Times New Roman"/>
          <w:color w:val="000000"/>
          <w:szCs w:val="28"/>
          <w:lang w:val="fi-FI"/>
        </w:rPr>
        <w:t>san</w:t>
      </w:r>
      <w:r w:rsidR="0085273C" w:rsidRPr="00987A70">
        <w:rPr>
          <w:rFonts w:cs="Times New Roman"/>
          <w:color w:val="000000"/>
          <w:szCs w:val="28"/>
          <w:lang w:val="fi-FI"/>
        </w:rPr>
        <w:t>u</w:t>
      </w:r>
      <w:r w:rsidR="0085273C" w:rsidRPr="0085273C">
        <w:rPr>
          <w:rFonts w:cs="Times New Roman"/>
          <w:color w:val="000000"/>
          <w:szCs w:val="28"/>
          <w:lang w:val="fi-FI"/>
        </w:rPr>
        <w:t>in</w:t>
      </w:r>
      <w:r w:rsidR="0085273C" w:rsidRPr="00CE6163">
        <w:rPr>
          <w:rFonts w:cs="Times New Roman"/>
          <w:color w:val="000000"/>
          <w:szCs w:val="28"/>
          <w:lang w:val="fi-FI"/>
        </w:rPr>
        <w:t xml:space="preserve">, </w:t>
      </w:r>
      <w:r w:rsidR="0085273C" w:rsidRPr="0085273C">
        <w:rPr>
          <w:rFonts w:cs="Times New Roman"/>
          <w:color w:val="000000"/>
          <w:szCs w:val="28"/>
          <w:lang w:val="fi-FI"/>
        </w:rPr>
        <w:t>en</w:t>
      </w:r>
      <w:r w:rsidR="0085273C" w:rsidRPr="00CE6163">
        <w:rPr>
          <w:rFonts w:cs="Times New Roman"/>
          <w:color w:val="000000"/>
          <w:szCs w:val="28"/>
          <w:lang w:val="fi-FI"/>
        </w:rPr>
        <w:t xml:space="preserve"> </w:t>
      </w:r>
      <w:r w:rsidR="0085273C" w:rsidRPr="0085273C">
        <w:rPr>
          <w:rFonts w:cs="Times New Roman"/>
          <w:color w:val="000000"/>
          <w:szCs w:val="28"/>
          <w:lang w:val="fi-FI"/>
        </w:rPr>
        <w:t>sanund</w:t>
      </w:r>
      <w:r w:rsidR="0085273C" w:rsidRPr="00CE6163">
        <w:rPr>
          <w:rFonts w:cs="Times New Roman"/>
          <w:color w:val="000000"/>
          <w:szCs w:val="28"/>
          <w:lang w:val="fi-FI"/>
        </w:rPr>
        <w:t xml:space="preserve">, </w:t>
      </w:r>
      <w:r w:rsidR="0085273C" w:rsidRPr="0085273C">
        <w:rPr>
          <w:rFonts w:cs="Times New Roman"/>
          <w:color w:val="000000"/>
          <w:szCs w:val="28"/>
          <w:lang w:val="fi-FI"/>
        </w:rPr>
        <w:t>teget</w:t>
      </w:r>
      <w:r w:rsidR="0085273C" w:rsidRPr="00CE6163">
        <w:rPr>
          <w:rFonts w:cs="Times New Roman"/>
          <w:color w:val="000000"/>
          <w:szCs w:val="28"/>
          <w:lang w:val="fi-FI"/>
        </w:rPr>
        <w:t xml:space="preserve">, </w:t>
      </w:r>
      <w:r w:rsidR="0085273C" w:rsidRPr="0085273C">
        <w:rPr>
          <w:rFonts w:cs="Times New Roman"/>
          <w:color w:val="000000"/>
          <w:szCs w:val="28"/>
          <w:lang w:val="fi-FI"/>
        </w:rPr>
        <w:t>et</w:t>
      </w:r>
      <w:r w:rsidR="0085273C" w:rsidRPr="00CE6163">
        <w:rPr>
          <w:rFonts w:cs="Times New Roman"/>
          <w:color w:val="000000"/>
          <w:szCs w:val="28"/>
          <w:lang w:val="fi-FI"/>
        </w:rPr>
        <w:t xml:space="preserve"> </w:t>
      </w:r>
      <w:r w:rsidR="0085273C" w:rsidRPr="0085273C">
        <w:rPr>
          <w:rFonts w:cs="Times New Roman"/>
          <w:color w:val="000000"/>
          <w:szCs w:val="28"/>
          <w:lang w:val="fi-FI"/>
        </w:rPr>
        <w:t>tehnugoi</w:t>
      </w:r>
      <w:r w:rsidR="0085273C" w:rsidRPr="00CE6163">
        <w:rPr>
          <w:rFonts w:cs="Times New Roman"/>
          <w:color w:val="000000"/>
          <w:szCs w:val="28"/>
          <w:lang w:val="fi-FI"/>
        </w:rPr>
        <w:t>;</w:t>
      </w:r>
      <w:r w:rsidRPr="00CE6163">
        <w:rPr>
          <w:rFonts w:cs="Times New Roman"/>
          <w:szCs w:val="28"/>
          <w:lang w:val="fi-FI"/>
        </w:rPr>
        <w:t xml:space="preserve"> </w:t>
      </w:r>
      <w:r w:rsidR="0085273C" w:rsidRPr="0085273C">
        <w:rPr>
          <w:rFonts w:cs="Times New Roman"/>
          <w:szCs w:val="28"/>
        </w:rPr>
        <w:t>формы</w:t>
      </w:r>
      <w:r w:rsidR="0085273C" w:rsidRPr="00CE6163">
        <w:rPr>
          <w:rFonts w:cs="Times New Roman"/>
          <w:szCs w:val="28"/>
          <w:lang w:val="fi-FI"/>
        </w:rPr>
        <w:t xml:space="preserve"> </w:t>
      </w:r>
      <w:r w:rsidR="0085273C" w:rsidRPr="0085273C">
        <w:rPr>
          <w:rFonts w:cs="Times New Roman"/>
          <w:szCs w:val="28"/>
        </w:rPr>
        <w:t>перфекта</w:t>
      </w:r>
      <w:r w:rsidR="0085273C" w:rsidRPr="00CE6163">
        <w:rPr>
          <w:rFonts w:cs="Times New Roman"/>
          <w:szCs w:val="28"/>
          <w:lang w:val="fi-FI"/>
        </w:rPr>
        <w:t xml:space="preserve"> (</w:t>
      </w:r>
      <w:r w:rsidR="0085273C" w:rsidRPr="0085273C">
        <w:rPr>
          <w:rFonts w:cs="Times New Roman"/>
          <w:szCs w:val="28"/>
        </w:rPr>
        <w:t>утвердительные</w:t>
      </w:r>
      <w:r w:rsidR="0085273C" w:rsidRPr="00CE6163">
        <w:rPr>
          <w:rFonts w:cs="Times New Roman"/>
          <w:szCs w:val="28"/>
          <w:lang w:val="fi-FI"/>
        </w:rPr>
        <w:t xml:space="preserve"> </w:t>
      </w:r>
      <w:r w:rsidR="0085273C" w:rsidRPr="0085273C">
        <w:rPr>
          <w:rFonts w:cs="Times New Roman"/>
          <w:szCs w:val="28"/>
        </w:rPr>
        <w:t>и</w:t>
      </w:r>
      <w:r w:rsidR="0085273C" w:rsidRPr="00CE6163">
        <w:rPr>
          <w:rFonts w:cs="Times New Roman"/>
          <w:szCs w:val="28"/>
          <w:lang w:val="fi-FI"/>
        </w:rPr>
        <w:t xml:space="preserve"> </w:t>
      </w:r>
      <w:r w:rsidR="0085273C" w:rsidRPr="0085273C">
        <w:rPr>
          <w:rFonts w:cs="Times New Roman"/>
          <w:szCs w:val="28"/>
        </w:rPr>
        <w:t>отрицательные</w:t>
      </w:r>
      <w:r w:rsidR="0085273C" w:rsidRPr="00CE6163">
        <w:rPr>
          <w:rFonts w:cs="Times New Roman"/>
          <w:szCs w:val="28"/>
          <w:lang w:val="fi-FI"/>
        </w:rPr>
        <w:t xml:space="preserve"> </w:t>
      </w:r>
      <w:r w:rsidR="0085273C" w:rsidRPr="0085273C">
        <w:rPr>
          <w:rFonts w:cs="Times New Roman"/>
          <w:szCs w:val="28"/>
        </w:rPr>
        <w:t>формы</w:t>
      </w:r>
      <w:r w:rsidR="0085273C" w:rsidRPr="00CE6163">
        <w:rPr>
          <w:rFonts w:cs="Times New Roman"/>
          <w:szCs w:val="28"/>
          <w:lang w:val="fi-FI"/>
        </w:rPr>
        <w:t xml:space="preserve">): </w:t>
      </w:r>
      <w:r w:rsidR="0085273C" w:rsidRPr="0085273C">
        <w:rPr>
          <w:rFonts w:cs="Times New Roman"/>
          <w:szCs w:val="28"/>
          <w:lang w:val="fi-FI"/>
        </w:rPr>
        <w:t>h</w:t>
      </w:r>
      <w:r w:rsidR="0085273C" w:rsidRPr="00CE6163">
        <w:rPr>
          <w:rFonts w:cs="Times New Roman"/>
          <w:szCs w:val="28"/>
          <w:lang w:val="fi-FI"/>
        </w:rPr>
        <w:t>ä</w:t>
      </w:r>
      <w:r w:rsidR="0085273C" w:rsidRPr="0085273C">
        <w:rPr>
          <w:rFonts w:cs="Times New Roman"/>
          <w:szCs w:val="28"/>
          <w:lang w:val="fi-FI"/>
        </w:rPr>
        <w:t>n</w:t>
      </w:r>
      <w:r w:rsidR="0085273C" w:rsidRPr="00CE6163">
        <w:rPr>
          <w:rFonts w:cs="Times New Roman"/>
          <w:szCs w:val="28"/>
          <w:lang w:val="fi-FI"/>
        </w:rPr>
        <w:t xml:space="preserve"> </w:t>
      </w:r>
      <w:r w:rsidR="0085273C" w:rsidRPr="0085273C">
        <w:rPr>
          <w:rFonts w:cs="Times New Roman"/>
          <w:szCs w:val="28"/>
          <w:lang w:val="fi-FI"/>
        </w:rPr>
        <w:t>om</w:t>
      </w:r>
      <w:r w:rsidR="0085273C" w:rsidRPr="00CE6163">
        <w:rPr>
          <w:rFonts w:cs="Times New Roman"/>
          <w:szCs w:val="28"/>
          <w:lang w:val="fi-FI"/>
        </w:rPr>
        <w:t xml:space="preserve"> </w:t>
      </w:r>
      <w:r w:rsidR="0085273C" w:rsidRPr="0085273C">
        <w:rPr>
          <w:rFonts w:cs="Times New Roman"/>
          <w:szCs w:val="28"/>
          <w:lang w:val="fi-FI"/>
        </w:rPr>
        <w:t>opendanu</w:t>
      </w:r>
      <w:r w:rsidR="0085273C" w:rsidRPr="00CE6163">
        <w:rPr>
          <w:rFonts w:cs="Times New Roman"/>
          <w:szCs w:val="28"/>
          <w:lang w:val="fi-FI"/>
        </w:rPr>
        <w:t xml:space="preserve">, </w:t>
      </w:r>
      <w:r w:rsidR="0085273C" w:rsidRPr="0085273C">
        <w:rPr>
          <w:rFonts w:cs="Times New Roman"/>
          <w:szCs w:val="28"/>
          <w:lang w:val="fi-FI"/>
        </w:rPr>
        <w:t>h</w:t>
      </w:r>
      <w:r w:rsidR="0085273C" w:rsidRPr="00CE6163">
        <w:rPr>
          <w:rFonts w:cs="Times New Roman"/>
          <w:szCs w:val="28"/>
          <w:lang w:val="fi-FI"/>
        </w:rPr>
        <w:t>ä</w:t>
      </w:r>
      <w:r w:rsidR="0085273C" w:rsidRPr="0085273C">
        <w:rPr>
          <w:rFonts w:cs="Times New Roman"/>
          <w:szCs w:val="28"/>
          <w:lang w:val="fi-FI"/>
        </w:rPr>
        <w:t>n</w:t>
      </w:r>
      <w:r w:rsidR="0085273C" w:rsidRPr="00CE6163">
        <w:rPr>
          <w:rFonts w:cs="Times New Roman"/>
          <w:szCs w:val="28"/>
          <w:lang w:val="fi-FI"/>
        </w:rPr>
        <w:t xml:space="preserve"> </w:t>
      </w:r>
      <w:r w:rsidR="0085273C" w:rsidRPr="0085273C">
        <w:rPr>
          <w:rFonts w:cs="Times New Roman"/>
          <w:szCs w:val="28"/>
          <w:lang w:val="fi-FI"/>
        </w:rPr>
        <w:t>ei</w:t>
      </w:r>
      <w:r w:rsidR="0085273C" w:rsidRPr="00CE6163">
        <w:rPr>
          <w:rFonts w:cs="Times New Roman"/>
          <w:szCs w:val="28"/>
          <w:lang w:val="fi-FI"/>
        </w:rPr>
        <w:t xml:space="preserve"> </w:t>
      </w:r>
      <w:r w:rsidR="0085273C" w:rsidRPr="0085273C">
        <w:rPr>
          <w:rFonts w:cs="Times New Roman"/>
          <w:szCs w:val="28"/>
          <w:lang w:val="fi-FI"/>
        </w:rPr>
        <w:t>ole</w:t>
      </w:r>
      <w:r w:rsidR="0085273C" w:rsidRPr="00CE6163">
        <w:rPr>
          <w:rFonts w:cs="Times New Roman"/>
          <w:szCs w:val="28"/>
          <w:lang w:val="fi-FI"/>
        </w:rPr>
        <w:t xml:space="preserve"> </w:t>
      </w:r>
      <w:r w:rsidR="0085273C" w:rsidRPr="0085273C">
        <w:rPr>
          <w:rFonts w:cs="Times New Roman"/>
          <w:szCs w:val="28"/>
          <w:lang w:val="fi-FI"/>
        </w:rPr>
        <w:t>opendanu</w:t>
      </w:r>
      <w:r w:rsidR="0085273C" w:rsidRPr="00CE6163">
        <w:rPr>
          <w:rFonts w:cs="Times New Roman"/>
          <w:szCs w:val="28"/>
          <w:lang w:val="fi-FI"/>
        </w:rPr>
        <w:t xml:space="preserve">, </w:t>
      </w:r>
      <w:r w:rsidR="0085273C" w:rsidRPr="0085273C">
        <w:rPr>
          <w:rFonts w:cs="Times New Roman"/>
          <w:szCs w:val="28"/>
          <w:lang w:val="fi-FI"/>
        </w:rPr>
        <w:t>m</w:t>
      </w:r>
      <w:r w:rsidR="0085273C" w:rsidRPr="00CE6163">
        <w:rPr>
          <w:rFonts w:cs="Times New Roman"/>
          <w:szCs w:val="28"/>
          <w:lang w:val="fi-FI"/>
        </w:rPr>
        <w:t xml:space="preserve">ö </w:t>
      </w:r>
      <w:r w:rsidR="0085273C" w:rsidRPr="0085273C">
        <w:rPr>
          <w:rFonts w:cs="Times New Roman"/>
          <w:szCs w:val="28"/>
          <w:lang w:val="fi-FI"/>
        </w:rPr>
        <w:t>olem</w:t>
      </w:r>
      <w:r w:rsidR="0085273C" w:rsidRPr="00CE6163">
        <w:rPr>
          <w:rFonts w:cs="Times New Roman"/>
          <w:szCs w:val="28"/>
          <w:lang w:val="fi-FI"/>
        </w:rPr>
        <w:t xml:space="preserve"> </w:t>
      </w:r>
      <w:r w:rsidR="0085273C" w:rsidRPr="0085273C">
        <w:rPr>
          <w:rFonts w:cs="Times New Roman"/>
          <w:szCs w:val="28"/>
          <w:lang w:val="fi-FI"/>
        </w:rPr>
        <w:t>lugenuded</w:t>
      </w:r>
      <w:r w:rsidR="0085273C" w:rsidRPr="00CE6163">
        <w:rPr>
          <w:rFonts w:cs="Times New Roman"/>
          <w:szCs w:val="28"/>
          <w:lang w:val="fi-FI"/>
        </w:rPr>
        <w:t xml:space="preserve">, </w:t>
      </w:r>
      <w:r w:rsidR="0085273C" w:rsidRPr="0085273C">
        <w:rPr>
          <w:rFonts w:cs="Times New Roman"/>
          <w:szCs w:val="28"/>
          <w:lang w:val="fi-FI"/>
        </w:rPr>
        <w:t>m</w:t>
      </w:r>
      <w:r w:rsidR="0085273C" w:rsidRPr="00987A70">
        <w:rPr>
          <w:rFonts w:cs="Times New Roman"/>
          <w:szCs w:val="28"/>
          <w:lang w:val="fi-FI"/>
        </w:rPr>
        <w:t xml:space="preserve">ö </w:t>
      </w:r>
      <w:r w:rsidR="0085273C" w:rsidRPr="0085273C">
        <w:rPr>
          <w:rFonts w:cs="Times New Roman"/>
          <w:szCs w:val="28"/>
          <w:lang w:val="fi-FI"/>
        </w:rPr>
        <w:t>em</w:t>
      </w:r>
      <w:r w:rsidR="0085273C" w:rsidRPr="00987A70">
        <w:rPr>
          <w:rFonts w:cs="Times New Roman"/>
          <w:szCs w:val="28"/>
          <w:lang w:val="fi-FI"/>
        </w:rPr>
        <w:t xml:space="preserve"> </w:t>
      </w:r>
      <w:r w:rsidR="0085273C" w:rsidRPr="0085273C">
        <w:rPr>
          <w:rFonts w:cs="Times New Roman"/>
          <w:szCs w:val="28"/>
          <w:lang w:val="fi-FI"/>
        </w:rPr>
        <w:t>olgoi</w:t>
      </w:r>
      <w:r w:rsidR="0085273C" w:rsidRPr="00987A70">
        <w:rPr>
          <w:rFonts w:cs="Times New Roman"/>
          <w:szCs w:val="28"/>
          <w:lang w:val="fi-FI"/>
        </w:rPr>
        <w:t xml:space="preserve"> </w:t>
      </w:r>
      <w:r w:rsidR="0085273C" w:rsidRPr="0085273C">
        <w:rPr>
          <w:rFonts w:cs="Times New Roman"/>
          <w:szCs w:val="28"/>
          <w:lang w:val="fi-FI"/>
        </w:rPr>
        <w:t>lugenuded</w:t>
      </w:r>
      <w:r w:rsidR="0085273C" w:rsidRPr="00987A70">
        <w:rPr>
          <w:rFonts w:cs="Times New Roman"/>
          <w:szCs w:val="28"/>
          <w:lang w:val="fi-FI"/>
        </w:rPr>
        <w:t>;</w:t>
      </w:r>
      <w:r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w:t>
      </w:r>
      <w:r w:rsidR="0085273C" w:rsidRPr="0085273C">
        <w:rPr>
          <w:rFonts w:cs="Times New Roman"/>
          <w:szCs w:val="28"/>
        </w:rPr>
        <w:t>повелительного</w:t>
      </w:r>
      <w:r w:rsidR="0085273C" w:rsidRPr="00987A70">
        <w:rPr>
          <w:rFonts w:cs="Times New Roman"/>
          <w:szCs w:val="28"/>
          <w:lang w:val="fi-FI"/>
        </w:rPr>
        <w:t xml:space="preserve"> </w:t>
      </w:r>
      <w:r w:rsidR="0085273C" w:rsidRPr="0085273C">
        <w:rPr>
          <w:rFonts w:cs="Times New Roman"/>
          <w:szCs w:val="28"/>
        </w:rPr>
        <w:t>наклонения</w:t>
      </w:r>
      <w:r w:rsidR="0085273C" w:rsidRPr="00987A70">
        <w:rPr>
          <w:rFonts w:cs="Times New Roman"/>
          <w:szCs w:val="28"/>
          <w:lang w:val="fi-FI"/>
        </w:rPr>
        <w:t xml:space="preserve"> </w:t>
      </w:r>
      <w:r w:rsidR="0085273C" w:rsidRPr="0085273C">
        <w:rPr>
          <w:rFonts w:cs="Times New Roman"/>
          <w:szCs w:val="28"/>
        </w:rPr>
        <w:t>глаголов</w:t>
      </w:r>
      <w:r w:rsidR="0085273C" w:rsidRPr="00987A70">
        <w:rPr>
          <w:rFonts w:cs="Times New Roman"/>
          <w:szCs w:val="28"/>
          <w:lang w:val="fi-FI"/>
        </w:rPr>
        <w:t xml:space="preserve">, </w:t>
      </w:r>
      <w:r w:rsidR="0085273C" w:rsidRPr="0085273C">
        <w:rPr>
          <w:rFonts w:cs="Times New Roman"/>
          <w:szCs w:val="28"/>
        </w:rPr>
        <w:t>императива</w:t>
      </w:r>
      <w:r w:rsidR="0085273C" w:rsidRPr="00987A70">
        <w:rPr>
          <w:rFonts w:cs="Times New Roman"/>
          <w:szCs w:val="28"/>
          <w:lang w:val="fi-FI"/>
        </w:rPr>
        <w:t xml:space="preserve"> (</w:t>
      </w:r>
      <w:r w:rsidR="0085273C" w:rsidRPr="0085273C">
        <w:rPr>
          <w:rFonts w:cs="Times New Roman"/>
          <w:szCs w:val="28"/>
        </w:rPr>
        <w:t>утвердительные</w:t>
      </w:r>
      <w:r w:rsidR="0085273C" w:rsidRPr="00987A70">
        <w:rPr>
          <w:rFonts w:cs="Times New Roman"/>
          <w:szCs w:val="28"/>
          <w:lang w:val="fi-FI"/>
        </w:rPr>
        <w:t xml:space="preserve"> </w:t>
      </w:r>
      <w:r w:rsidR="0085273C" w:rsidRPr="0085273C">
        <w:rPr>
          <w:rFonts w:cs="Times New Roman"/>
          <w:szCs w:val="28"/>
        </w:rPr>
        <w:t>и</w:t>
      </w:r>
      <w:r w:rsidR="0085273C" w:rsidRPr="00987A70">
        <w:rPr>
          <w:rFonts w:cs="Times New Roman"/>
          <w:szCs w:val="28"/>
          <w:lang w:val="fi-FI"/>
        </w:rPr>
        <w:t xml:space="preserve"> </w:t>
      </w:r>
      <w:r w:rsidR="0085273C" w:rsidRPr="0085273C">
        <w:rPr>
          <w:rFonts w:cs="Times New Roman"/>
          <w:szCs w:val="28"/>
        </w:rPr>
        <w:t>отрицательные</w:t>
      </w:r>
      <w:r w:rsidR="0085273C"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w:t>
      </w:r>
      <w:r w:rsidR="0085273C" w:rsidRPr="0085273C">
        <w:rPr>
          <w:rFonts w:cs="Times New Roman"/>
          <w:szCs w:val="28"/>
        </w:rPr>
        <w:t>единственного</w:t>
      </w:r>
      <w:r w:rsidR="0085273C" w:rsidRPr="00987A70">
        <w:rPr>
          <w:rFonts w:cs="Times New Roman"/>
          <w:szCs w:val="28"/>
          <w:lang w:val="fi-FI"/>
        </w:rPr>
        <w:t xml:space="preserve"> </w:t>
      </w:r>
      <w:r w:rsidR="0085273C" w:rsidRPr="0085273C">
        <w:rPr>
          <w:rFonts w:cs="Times New Roman"/>
          <w:szCs w:val="28"/>
        </w:rPr>
        <w:t>и</w:t>
      </w:r>
      <w:r w:rsidR="0085273C" w:rsidRPr="00987A70">
        <w:rPr>
          <w:rFonts w:cs="Times New Roman"/>
          <w:szCs w:val="28"/>
          <w:lang w:val="fi-FI"/>
        </w:rPr>
        <w:t xml:space="preserve"> </w:t>
      </w:r>
      <w:r w:rsidR="0085273C" w:rsidRPr="0085273C">
        <w:rPr>
          <w:rFonts w:cs="Times New Roman"/>
          <w:szCs w:val="28"/>
        </w:rPr>
        <w:t>множественного</w:t>
      </w:r>
      <w:r w:rsidR="0085273C" w:rsidRPr="00987A70">
        <w:rPr>
          <w:rFonts w:cs="Times New Roman"/>
          <w:szCs w:val="28"/>
          <w:lang w:val="fi-FI"/>
        </w:rPr>
        <w:t xml:space="preserve"> </w:t>
      </w:r>
      <w:r w:rsidR="0085273C" w:rsidRPr="0085273C">
        <w:rPr>
          <w:rFonts w:cs="Times New Roman"/>
          <w:szCs w:val="28"/>
        </w:rPr>
        <w:t>числа</w:t>
      </w:r>
      <w:r w:rsidR="0085273C" w:rsidRPr="00987A70">
        <w:rPr>
          <w:rFonts w:cs="Times New Roman"/>
          <w:szCs w:val="28"/>
          <w:lang w:val="fi-FI"/>
        </w:rPr>
        <w:t xml:space="preserve">): </w:t>
      </w:r>
      <w:r w:rsidR="0085273C" w:rsidRPr="0085273C">
        <w:rPr>
          <w:rFonts w:cs="Times New Roman"/>
          <w:szCs w:val="28"/>
          <w:lang w:val="fi-FI"/>
        </w:rPr>
        <w:t>sanu</w:t>
      </w:r>
      <w:r w:rsidR="0085273C" w:rsidRPr="00987A70">
        <w:rPr>
          <w:rFonts w:cs="Times New Roman"/>
          <w:szCs w:val="28"/>
          <w:lang w:val="fi-FI"/>
        </w:rPr>
        <w:t xml:space="preserve">, </w:t>
      </w:r>
      <w:r w:rsidR="0085273C" w:rsidRPr="0085273C">
        <w:rPr>
          <w:rFonts w:cs="Times New Roman"/>
          <w:szCs w:val="28"/>
          <w:lang w:val="fi-FI"/>
        </w:rPr>
        <w:t>ala</w:t>
      </w:r>
      <w:r w:rsidR="0085273C" w:rsidRPr="00987A70">
        <w:rPr>
          <w:rFonts w:cs="Times New Roman"/>
          <w:szCs w:val="28"/>
          <w:lang w:val="fi-FI"/>
        </w:rPr>
        <w:t xml:space="preserve"> </w:t>
      </w:r>
      <w:r w:rsidR="0085273C" w:rsidRPr="0085273C">
        <w:rPr>
          <w:rFonts w:cs="Times New Roman"/>
          <w:szCs w:val="28"/>
          <w:lang w:val="fi-FI"/>
        </w:rPr>
        <w:t>sanu</w:t>
      </w:r>
      <w:r w:rsidR="0085273C" w:rsidRPr="00987A70">
        <w:rPr>
          <w:rFonts w:cs="Times New Roman"/>
          <w:szCs w:val="28"/>
          <w:lang w:val="fi-FI"/>
        </w:rPr>
        <w:t xml:space="preserve">, sanugha, algha sanugoi, </w:t>
      </w:r>
      <w:r w:rsidR="0085273C" w:rsidRPr="0085273C">
        <w:rPr>
          <w:rFonts w:cs="Times New Roman"/>
          <w:szCs w:val="28"/>
          <w:lang w:val="fi-FI"/>
        </w:rPr>
        <w:t>sanugam</w:t>
      </w:r>
      <w:r w:rsidR="0085273C" w:rsidRPr="00987A70">
        <w:rPr>
          <w:rFonts w:cs="Times New Roman"/>
          <w:szCs w:val="28"/>
          <w:lang w:val="fi-FI"/>
        </w:rPr>
        <w:t xml:space="preserve">, </w:t>
      </w:r>
      <w:r w:rsidR="0085273C" w:rsidRPr="0085273C">
        <w:rPr>
          <w:rFonts w:cs="Times New Roman"/>
          <w:szCs w:val="28"/>
          <w:lang w:val="fi-FI"/>
        </w:rPr>
        <w:t>algam</w:t>
      </w:r>
      <w:r w:rsidR="0085273C" w:rsidRPr="00987A70">
        <w:rPr>
          <w:rFonts w:cs="Times New Roman"/>
          <w:szCs w:val="28"/>
          <w:lang w:val="fi-FI"/>
        </w:rPr>
        <w:t xml:space="preserve"> </w:t>
      </w:r>
      <w:r w:rsidR="0085273C" w:rsidRPr="0085273C">
        <w:rPr>
          <w:rFonts w:cs="Times New Roman"/>
          <w:szCs w:val="28"/>
          <w:lang w:val="fi-FI"/>
        </w:rPr>
        <w:t>sanugoi</w:t>
      </w:r>
      <w:r w:rsidR="0085273C" w:rsidRPr="00987A70">
        <w:rPr>
          <w:rFonts w:cs="Times New Roman"/>
          <w:szCs w:val="28"/>
          <w:lang w:val="fi-FI"/>
        </w:rPr>
        <w:t xml:space="preserve">, </w:t>
      </w:r>
      <w:r w:rsidR="0085273C" w:rsidRPr="0085273C">
        <w:rPr>
          <w:rFonts w:cs="Times New Roman"/>
          <w:szCs w:val="28"/>
          <w:lang w:val="fi-FI"/>
        </w:rPr>
        <w:t>sanugat</w:t>
      </w:r>
      <w:r w:rsidR="0085273C" w:rsidRPr="00987A70">
        <w:rPr>
          <w:rFonts w:cs="Times New Roman"/>
          <w:szCs w:val="28"/>
          <w:lang w:val="fi-FI"/>
        </w:rPr>
        <w:t xml:space="preserve">, </w:t>
      </w:r>
      <w:r w:rsidR="0085273C" w:rsidRPr="0085273C">
        <w:rPr>
          <w:rFonts w:cs="Times New Roman"/>
          <w:szCs w:val="28"/>
          <w:lang w:val="fi-FI"/>
        </w:rPr>
        <w:t>algat</w:t>
      </w:r>
      <w:r w:rsidR="0085273C" w:rsidRPr="00987A70">
        <w:rPr>
          <w:rFonts w:cs="Times New Roman"/>
          <w:szCs w:val="28"/>
          <w:lang w:val="fi-FI"/>
        </w:rPr>
        <w:t xml:space="preserve"> </w:t>
      </w:r>
      <w:r w:rsidR="0085273C" w:rsidRPr="0085273C">
        <w:rPr>
          <w:rFonts w:cs="Times New Roman"/>
          <w:szCs w:val="28"/>
          <w:lang w:val="fi-FI"/>
        </w:rPr>
        <w:t>sanugoi</w:t>
      </w:r>
      <w:r w:rsidR="0085273C" w:rsidRPr="00987A70">
        <w:rPr>
          <w:rFonts w:cs="Times New Roman"/>
          <w:szCs w:val="28"/>
          <w:lang w:val="fi-FI"/>
        </w:rPr>
        <w:t>;</w:t>
      </w:r>
      <w:r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w:t>
      </w:r>
      <w:r w:rsidR="0085273C" w:rsidRPr="0085273C">
        <w:rPr>
          <w:rFonts w:cs="Times New Roman"/>
          <w:szCs w:val="28"/>
        </w:rPr>
        <w:t>презенса</w:t>
      </w:r>
      <w:r w:rsidR="0085273C" w:rsidRPr="00987A70">
        <w:rPr>
          <w:rFonts w:cs="Times New Roman"/>
          <w:szCs w:val="28"/>
          <w:lang w:val="fi-FI"/>
        </w:rPr>
        <w:t xml:space="preserve">, </w:t>
      </w:r>
      <w:r w:rsidR="0085273C" w:rsidRPr="0085273C">
        <w:rPr>
          <w:rFonts w:cs="Times New Roman"/>
          <w:szCs w:val="28"/>
        </w:rPr>
        <w:t>имперфекта</w:t>
      </w:r>
      <w:r w:rsidR="0085273C" w:rsidRPr="00987A70">
        <w:rPr>
          <w:rFonts w:cs="Times New Roman"/>
          <w:szCs w:val="28"/>
          <w:lang w:val="fi-FI"/>
        </w:rPr>
        <w:t xml:space="preserve">, </w:t>
      </w:r>
      <w:r w:rsidR="0085273C" w:rsidRPr="0085273C">
        <w:rPr>
          <w:rFonts w:cs="Times New Roman"/>
          <w:szCs w:val="28"/>
        </w:rPr>
        <w:t>перфекта</w:t>
      </w:r>
      <w:r w:rsidR="0085273C" w:rsidRPr="00987A70">
        <w:rPr>
          <w:rFonts w:cs="Times New Roman"/>
          <w:szCs w:val="28"/>
          <w:lang w:val="fi-FI"/>
        </w:rPr>
        <w:t xml:space="preserve"> </w:t>
      </w:r>
      <w:r w:rsidR="0085273C" w:rsidRPr="0085273C">
        <w:rPr>
          <w:rFonts w:cs="Times New Roman"/>
          <w:szCs w:val="28"/>
        </w:rPr>
        <w:t>возвратного</w:t>
      </w:r>
      <w:r w:rsidR="0085273C" w:rsidRPr="00987A70">
        <w:rPr>
          <w:rFonts w:cs="Times New Roman"/>
          <w:szCs w:val="28"/>
          <w:lang w:val="fi-FI"/>
        </w:rPr>
        <w:t xml:space="preserve"> </w:t>
      </w:r>
      <w:r w:rsidR="0085273C" w:rsidRPr="0085273C">
        <w:rPr>
          <w:rFonts w:cs="Times New Roman"/>
          <w:szCs w:val="28"/>
        </w:rPr>
        <w:t>спряжения</w:t>
      </w:r>
      <w:r w:rsidR="0085273C" w:rsidRPr="00987A70">
        <w:rPr>
          <w:rFonts w:cs="Times New Roman"/>
          <w:szCs w:val="28"/>
          <w:lang w:val="fi-FI"/>
        </w:rPr>
        <w:t>: m</w:t>
      </w:r>
      <w:r w:rsidR="0085273C" w:rsidRPr="0085273C">
        <w:rPr>
          <w:rFonts w:cs="Times New Roman"/>
          <w:szCs w:val="28"/>
          <w:lang w:val="fi-FI"/>
        </w:rPr>
        <w:t>in</w:t>
      </w:r>
      <w:r w:rsidR="0085273C" w:rsidRPr="00987A70">
        <w:rPr>
          <w:rFonts w:cs="Times New Roman"/>
          <w:szCs w:val="28"/>
          <w:lang w:val="fi-FI"/>
        </w:rPr>
        <w:t xml:space="preserve">ä </w:t>
      </w:r>
      <w:r w:rsidR="0085273C" w:rsidRPr="0085273C">
        <w:rPr>
          <w:rFonts w:cs="Times New Roman"/>
          <w:szCs w:val="28"/>
          <w:lang w:val="fi-FI"/>
        </w:rPr>
        <w:t>pezemoi</w:t>
      </w:r>
      <w:r w:rsidR="0085273C" w:rsidRPr="00987A70">
        <w:rPr>
          <w:rFonts w:cs="Times New Roman"/>
          <w:szCs w:val="28"/>
          <w:lang w:val="fi-FI"/>
        </w:rPr>
        <w:t xml:space="preserve">, </w:t>
      </w:r>
      <w:r w:rsidR="0085273C" w:rsidRPr="0085273C">
        <w:rPr>
          <w:rFonts w:cs="Times New Roman"/>
          <w:szCs w:val="28"/>
          <w:lang w:val="fi-FI"/>
        </w:rPr>
        <w:t>en</w:t>
      </w:r>
      <w:r w:rsidR="0085273C" w:rsidRPr="00987A70">
        <w:rPr>
          <w:rFonts w:cs="Times New Roman"/>
          <w:szCs w:val="28"/>
          <w:lang w:val="fi-FI"/>
        </w:rPr>
        <w:t xml:space="preserve"> </w:t>
      </w:r>
      <w:r w:rsidR="0085273C" w:rsidRPr="0085273C">
        <w:rPr>
          <w:rFonts w:cs="Times New Roman"/>
          <w:szCs w:val="28"/>
          <w:lang w:val="fi-FI"/>
        </w:rPr>
        <w:t>peste</w:t>
      </w:r>
      <w:r w:rsidR="0085273C" w:rsidRPr="00987A70">
        <w:rPr>
          <w:rFonts w:cs="Times New Roman"/>
          <w:szCs w:val="28"/>
          <w:lang w:val="fi-FI"/>
        </w:rPr>
        <w:t xml:space="preserve">, </w:t>
      </w:r>
      <w:r w:rsidR="0085273C" w:rsidRPr="0085273C">
        <w:rPr>
          <w:rFonts w:cs="Times New Roman"/>
          <w:szCs w:val="28"/>
          <w:lang w:val="fi-FI"/>
        </w:rPr>
        <w:t>sin</w:t>
      </w:r>
      <w:r w:rsidR="0085273C" w:rsidRPr="00987A70">
        <w:rPr>
          <w:rFonts w:cs="Times New Roman"/>
          <w:szCs w:val="28"/>
          <w:lang w:val="fi-FI"/>
        </w:rPr>
        <w:t xml:space="preserve">ä </w:t>
      </w:r>
      <w:r w:rsidR="0085273C" w:rsidRPr="0085273C">
        <w:rPr>
          <w:rFonts w:cs="Times New Roman"/>
          <w:szCs w:val="28"/>
          <w:lang w:val="fi-FI"/>
        </w:rPr>
        <w:t>pezetoi</w:t>
      </w:r>
      <w:r w:rsidR="0085273C" w:rsidRPr="00987A70">
        <w:rPr>
          <w:rFonts w:cs="Times New Roman"/>
          <w:szCs w:val="28"/>
          <w:lang w:val="fi-FI"/>
        </w:rPr>
        <w:t xml:space="preserve">, </w:t>
      </w:r>
      <w:r w:rsidR="0085273C" w:rsidRPr="0085273C">
        <w:rPr>
          <w:rFonts w:cs="Times New Roman"/>
          <w:szCs w:val="28"/>
          <w:lang w:val="fi-FI"/>
        </w:rPr>
        <w:t>ed</w:t>
      </w:r>
      <w:r w:rsidR="0085273C" w:rsidRPr="00987A70">
        <w:rPr>
          <w:rFonts w:cs="Times New Roman"/>
          <w:szCs w:val="28"/>
          <w:lang w:val="fi-FI"/>
        </w:rPr>
        <w:t xml:space="preserve"> </w:t>
      </w:r>
      <w:r w:rsidR="0085273C" w:rsidRPr="0085273C">
        <w:rPr>
          <w:rFonts w:cs="Times New Roman"/>
          <w:szCs w:val="28"/>
          <w:lang w:val="fi-FI"/>
        </w:rPr>
        <w:t>peste</w:t>
      </w:r>
      <w:r w:rsidR="0085273C" w:rsidRPr="00987A70">
        <w:rPr>
          <w:rFonts w:cs="Times New Roman"/>
          <w:szCs w:val="28"/>
          <w:lang w:val="fi-FI"/>
        </w:rPr>
        <w:t xml:space="preserve">, </w:t>
      </w:r>
      <w:r w:rsidR="0085273C" w:rsidRPr="0085273C">
        <w:rPr>
          <w:rFonts w:cs="Times New Roman"/>
          <w:szCs w:val="28"/>
          <w:lang w:val="fi-FI"/>
        </w:rPr>
        <w:t>h</w:t>
      </w:r>
      <w:r w:rsidR="0085273C" w:rsidRPr="00987A70">
        <w:rPr>
          <w:rFonts w:cs="Times New Roman"/>
          <w:szCs w:val="28"/>
          <w:lang w:val="fi-FI"/>
        </w:rPr>
        <w:t>ä</w:t>
      </w:r>
      <w:r w:rsidR="0085273C" w:rsidRPr="0085273C">
        <w:rPr>
          <w:rFonts w:cs="Times New Roman"/>
          <w:szCs w:val="28"/>
          <w:lang w:val="fi-FI"/>
        </w:rPr>
        <w:t>n</w:t>
      </w:r>
      <w:r w:rsidR="0085273C" w:rsidRPr="00987A70">
        <w:rPr>
          <w:rFonts w:cs="Times New Roman"/>
          <w:szCs w:val="28"/>
          <w:lang w:val="fi-FI"/>
        </w:rPr>
        <w:t xml:space="preserve"> </w:t>
      </w:r>
      <w:r w:rsidR="0085273C" w:rsidRPr="0085273C">
        <w:rPr>
          <w:rFonts w:cs="Times New Roman"/>
          <w:szCs w:val="28"/>
          <w:lang w:val="fi-FI"/>
        </w:rPr>
        <w:t>pezese</w:t>
      </w:r>
      <w:r w:rsidR="0085273C" w:rsidRPr="00987A70">
        <w:rPr>
          <w:rFonts w:cs="Times New Roman"/>
          <w:szCs w:val="28"/>
          <w:lang w:val="fi-FI"/>
        </w:rPr>
        <w:t xml:space="preserve">, </w:t>
      </w:r>
      <w:r w:rsidR="0085273C" w:rsidRPr="0085273C">
        <w:rPr>
          <w:rFonts w:cs="Times New Roman"/>
          <w:szCs w:val="28"/>
          <w:lang w:val="fi-FI"/>
        </w:rPr>
        <w:t>ei</w:t>
      </w:r>
      <w:r w:rsidR="0085273C" w:rsidRPr="00987A70">
        <w:rPr>
          <w:rFonts w:cs="Times New Roman"/>
          <w:szCs w:val="28"/>
          <w:lang w:val="fi-FI"/>
        </w:rPr>
        <w:t xml:space="preserve"> </w:t>
      </w:r>
      <w:r w:rsidR="0085273C" w:rsidRPr="0085273C">
        <w:rPr>
          <w:rFonts w:cs="Times New Roman"/>
          <w:szCs w:val="28"/>
          <w:lang w:val="fi-FI"/>
        </w:rPr>
        <w:t>peste</w:t>
      </w:r>
      <w:r w:rsidR="0085273C" w:rsidRPr="00987A70">
        <w:rPr>
          <w:rFonts w:cs="Times New Roman"/>
          <w:szCs w:val="28"/>
          <w:lang w:val="fi-FI"/>
        </w:rPr>
        <w:t xml:space="preserve">; </w:t>
      </w:r>
      <w:r w:rsidR="0085273C" w:rsidRPr="0085273C">
        <w:rPr>
          <w:rFonts w:cs="Times New Roman"/>
          <w:szCs w:val="28"/>
          <w:lang w:val="fi-FI"/>
        </w:rPr>
        <w:t>min</w:t>
      </w:r>
      <w:r w:rsidR="0085273C" w:rsidRPr="00987A70">
        <w:rPr>
          <w:rFonts w:cs="Times New Roman"/>
          <w:szCs w:val="28"/>
          <w:lang w:val="fi-FI"/>
        </w:rPr>
        <w:t xml:space="preserve">ä </w:t>
      </w:r>
      <w:r w:rsidR="0085273C" w:rsidRPr="0085273C">
        <w:rPr>
          <w:rFonts w:cs="Times New Roman"/>
          <w:szCs w:val="28"/>
          <w:lang w:val="fi-FI"/>
        </w:rPr>
        <w:t>pezimoi</w:t>
      </w:r>
      <w:r w:rsidR="0085273C" w:rsidRPr="00987A70">
        <w:rPr>
          <w:rFonts w:cs="Times New Roman"/>
          <w:szCs w:val="28"/>
          <w:lang w:val="fi-FI"/>
        </w:rPr>
        <w:t xml:space="preserve">, </w:t>
      </w:r>
      <w:r w:rsidR="0085273C" w:rsidRPr="0085273C">
        <w:rPr>
          <w:rFonts w:cs="Times New Roman"/>
          <w:szCs w:val="28"/>
          <w:lang w:val="fi-FI"/>
        </w:rPr>
        <w:t>en</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sin</w:t>
      </w:r>
      <w:r w:rsidR="0085273C" w:rsidRPr="00987A70">
        <w:rPr>
          <w:rFonts w:cs="Times New Roman"/>
          <w:szCs w:val="28"/>
          <w:lang w:val="fi-FI"/>
        </w:rPr>
        <w:t xml:space="preserve">ä </w:t>
      </w:r>
      <w:r w:rsidR="0085273C" w:rsidRPr="0085273C">
        <w:rPr>
          <w:rFonts w:cs="Times New Roman"/>
          <w:szCs w:val="28"/>
          <w:lang w:val="fi-FI"/>
        </w:rPr>
        <w:t>pezitoi</w:t>
      </w:r>
      <w:r w:rsidR="0085273C" w:rsidRPr="00987A70">
        <w:rPr>
          <w:rFonts w:cs="Times New Roman"/>
          <w:szCs w:val="28"/>
          <w:lang w:val="fi-FI"/>
        </w:rPr>
        <w:t xml:space="preserve">, </w:t>
      </w:r>
      <w:r w:rsidR="0085273C" w:rsidRPr="0085273C">
        <w:rPr>
          <w:rFonts w:cs="Times New Roman"/>
          <w:szCs w:val="28"/>
          <w:lang w:val="fi-FI"/>
        </w:rPr>
        <w:t>ed</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h</w:t>
      </w:r>
      <w:r w:rsidR="0085273C" w:rsidRPr="00987A70">
        <w:rPr>
          <w:rFonts w:cs="Times New Roman"/>
          <w:szCs w:val="28"/>
          <w:lang w:val="fi-FI"/>
        </w:rPr>
        <w:t>ä</w:t>
      </w:r>
      <w:r w:rsidR="0085273C" w:rsidRPr="0085273C">
        <w:rPr>
          <w:rFonts w:cs="Times New Roman"/>
          <w:szCs w:val="28"/>
          <w:lang w:val="fi-FI"/>
        </w:rPr>
        <w:t>n</w:t>
      </w:r>
      <w:r w:rsidR="0085273C" w:rsidRPr="00987A70">
        <w:rPr>
          <w:rFonts w:cs="Times New Roman"/>
          <w:szCs w:val="28"/>
          <w:lang w:val="fi-FI"/>
        </w:rPr>
        <w:t xml:space="preserve"> </w:t>
      </w:r>
      <w:r w:rsidR="0085273C" w:rsidRPr="0085273C">
        <w:rPr>
          <w:rFonts w:cs="Times New Roman"/>
          <w:szCs w:val="28"/>
          <w:lang w:val="fi-FI"/>
        </w:rPr>
        <w:t>pezihe</w:t>
      </w:r>
      <w:r w:rsidR="0085273C" w:rsidRPr="00987A70">
        <w:rPr>
          <w:rFonts w:cs="Times New Roman"/>
          <w:szCs w:val="28"/>
          <w:lang w:val="fi-FI"/>
        </w:rPr>
        <w:t xml:space="preserve">, </w:t>
      </w:r>
      <w:r w:rsidR="0085273C" w:rsidRPr="0085273C">
        <w:rPr>
          <w:rFonts w:cs="Times New Roman"/>
          <w:szCs w:val="28"/>
          <w:lang w:val="fi-FI"/>
        </w:rPr>
        <w:t>ei</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min</w:t>
      </w:r>
      <w:r w:rsidR="0085273C" w:rsidRPr="00987A70">
        <w:rPr>
          <w:rFonts w:cs="Times New Roman"/>
          <w:szCs w:val="28"/>
          <w:lang w:val="fi-FI"/>
        </w:rPr>
        <w:t xml:space="preserve">ä </w:t>
      </w:r>
      <w:r w:rsidR="0085273C" w:rsidRPr="0085273C">
        <w:rPr>
          <w:rFonts w:cs="Times New Roman"/>
          <w:szCs w:val="28"/>
          <w:lang w:val="fi-FI"/>
        </w:rPr>
        <w:t>olen</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en</w:t>
      </w:r>
      <w:r w:rsidR="0085273C" w:rsidRPr="00987A70">
        <w:rPr>
          <w:rFonts w:cs="Times New Roman"/>
          <w:szCs w:val="28"/>
          <w:lang w:val="fi-FI"/>
        </w:rPr>
        <w:t xml:space="preserve"> </w:t>
      </w:r>
      <w:r w:rsidR="0085273C" w:rsidRPr="0085273C">
        <w:rPr>
          <w:rFonts w:cs="Times New Roman"/>
          <w:szCs w:val="28"/>
          <w:lang w:val="fi-FI"/>
        </w:rPr>
        <w:t>ole</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sin</w:t>
      </w:r>
      <w:r w:rsidR="0085273C" w:rsidRPr="00987A70">
        <w:rPr>
          <w:rFonts w:cs="Times New Roman"/>
          <w:szCs w:val="28"/>
          <w:lang w:val="fi-FI"/>
        </w:rPr>
        <w:t xml:space="preserve">ä </w:t>
      </w:r>
      <w:r w:rsidR="0085273C" w:rsidRPr="0085273C">
        <w:rPr>
          <w:rFonts w:cs="Times New Roman"/>
          <w:szCs w:val="28"/>
          <w:lang w:val="fi-FI"/>
        </w:rPr>
        <w:t>oled</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ed</w:t>
      </w:r>
      <w:r w:rsidR="0085273C" w:rsidRPr="00987A70">
        <w:rPr>
          <w:rFonts w:cs="Times New Roman"/>
          <w:szCs w:val="28"/>
          <w:lang w:val="fi-FI"/>
        </w:rPr>
        <w:t xml:space="preserve"> </w:t>
      </w:r>
      <w:r w:rsidR="0085273C" w:rsidRPr="0085273C">
        <w:rPr>
          <w:rFonts w:cs="Times New Roman"/>
          <w:szCs w:val="28"/>
          <w:lang w:val="fi-FI"/>
        </w:rPr>
        <w:t>ole</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h</w:t>
      </w:r>
      <w:r w:rsidR="0085273C" w:rsidRPr="00987A70">
        <w:rPr>
          <w:rFonts w:cs="Times New Roman"/>
          <w:szCs w:val="28"/>
          <w:lang w:val="fi-FI"/>
        </w:rPr>
        <w:t>ä</w:t>
      </w:r>
      <w:r w:rsidR="0085273C" w:rsidRPr="0085273C">
        <w:rPr>
          <w:rFonts w:cs="Times New Roman"/>
          <w:szCs w:val="28"/>
          <w:lang w:val="fi-FI"/>
        </w:rPr>
        <w:t>n</w:t>
      </w:r>
      <w:r w:rsidR="0085273C" w:rsidRPr="00987A70">
        <w:rPr>
          <w:rFonts w:cs="Times New Roman"/>
          <w:szCs w:val="28"/>
          <w:lang w:val="fi-FI"/>
        </w:rPr>
        <w:t xml:space="preserve"> </w:t>
      </w:r>
      <w:r w:rsidR="0085273C" w:rsidRPr="0085273C">
        <w:rPr>
          <w:rFonts w:cs="Times New Roman"/>
          <w:szCs w:val="28"/>
          <w:lang w:val="fi-FI"/>
        </w:rPr>
        <w:t>om</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ei</w:t>
      </w:r>
      <w:r w:rsidR="0085273C" w:rsidRPr="00987A70">
        <w:rPr>
          <w:rFonts w:cs="Times New Roman"/>
          <w:szCs w:val="28"/>
          <w:lang w:val="fi-FI"/>
        </w:rPr>
        <w:t xml:space="preserve"> </w:t>
      </w:r>
      <w:r w:rsidR="0085273C" w:rsidRPr="0085273C">
        <w:rPr>
          <w:rFonts w:cs="Times New Roman"/>
          <w:szCs w:val="28"/>
          <w:lang w:val="fi-FI"/>
        </w:rPr>
        <w:t>ole</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min</w:t>
      </w:r>
      <w:r w:rsidR="0085273C" w:rsidRPr="00987A70">
        <w:rPr>
          <w:rFonts w:cs="Times New Roman"/>
          <w:szCs w:val="28"/>
          <w:lang w:val="fi-FI"/>
        </w:rPr>
        <w:t xml:space="preserve">ä </w:t>
      </w:r>
      <w:r w:rsidR="0085273C" w:rsidRPr="0085273C">
        <w:rPr>
          <w:rFonts w:cs="Times New Roman"/>
          <w:szCs w:val="28"/>
          <w:lang w:val="fi-FI"/>
        </w:rPr>
        <w:t>olin</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en</w:t>
      </w:r>
      <w:r w:rsidR="0085273C" w:rsidRPr="00987A70">
        <w:rPr>
          <w:rFonts w:cs="Times New Roman"/>
          <w:szCs w:val="28"/>
          <w:lang w:val="fi-FI"/>
        </w:rPr>
        <w:t xml:space="preserve"> </w:t>
      </w:r>
      <w:r w:rsidR="0085273C" w:rsidRPr="0085273C">
        <w:rPr>
          <w:rFonts w:cs="Times New Roman"/>
          <w:szCs w:val="28"/>
          <w:lang w:val="fi-FI"/>
        </w:rPr>
        <w:t>olend</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sin</w:t>
      </w:r>
      <w:r w:rsidR="0085273C" w:rsidRPr="00987A70">
        <w:rPr>
          <w:rFonts w:cs="Times New Roman"/>
          <w:szCs w:val="28"/>
          <w:lang w:val="fi-FI"/>
        </w:rPr>
        <w:t xml:space="preserve">ä </w:t>
      </w:r>
      <w:r w:rsidR="0085273C" w:rsidRPr="0085273C">
        <w:rPr>
          <w:rFonts w:cs="Times New Roman"/>
          <w:szCs w:val="28"/>
          <w:lang w:val="fi-FI"/>
        </w:rPr>
        <w:t>olid</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lastRenderedPageBreak/>
        <w:t>ed</w:t>
      </w:r>
      <w:r w:rsidR="0085273C" w:rsidRPr="00987A70">
        <w:rPr>
          <w:rFonts w:cs="Times New Roman"/>
          <w:szCs w:val="28"/>
          <w:lang w:val="fi-FI"/>
        </w:rPr>
        <w:t xml:space="preserve"> </w:t>
      </w:r>
      <w:r w:rsidR="0085273C" w:rsidRPr="0085273C">
        <w:rPr>
          <w:rFonts w:cs="Times New Roman"/>
          <w:szCs w:val="28"/>
          <w:lang w:val="fi-FI"/>
        </w:rPr>
        <w:t>olend</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h</w:t>
      </w:r>
      <w:r w:rsidR="0085273C" w:rsidRPr="00987A70">
        <w:rPr>
          <w:rFonts w:cs="Times New Roman"/>
          <w:szCs w:val="28"/>
          <w:lang w:val="fi-FI"/>
        </w:rPr>
        <w:t>ä</w:t>
      </w:r>
      <w:r w:rsidR="0085273C" w:rsidRPr="0085273C">
        <w:rPr>
          <w:rFonts w:cs="Times New Roman"/>
          <w:szCs w:val="28"/>
          <w:lang w:val="fi-FI"/>
        </w:rPr>
        <w:t>n</w:t>
      </w:r>
      <w:r w:rsidR="0085273C" w:rsidRPr="00987A70">
        <w:rPr>
          <w:rFonts w:cs="Times New Roman"/>
          <w:szCs w:val="28"/>
          <w:lang w:val="fi-FI"/>
        </w:rPr>
        <w:t xml:space="preserve"> </w:t>
      </w:r>
      <w:r w:rsidR="0085273C" w:rsidRPr="0085273C">
        <w:rPr>
          <w:rFonts w:cs="Times New Roman"/>
          <w:szCs w:val="28"/>
          <w:lang w:val="fi-FI"/>
        </w:rPr>
        <w:t>oli</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 xml:space="preserve">, </w:t>
      </w:r>
      <w:r w:rsidR="0085273C" w:rsidRPr="0085273C">
        <w:rPr>
          <w:rFonts w:cs="Times New Roman"/>
          <w:szCs w:val="28"/>
          <w:lang w:val="fi-FI"/>
        </w:rPr>
        <w:t>ei</w:t>
      </w:r>
      <w:r w:rsidR="0085273C" w:rsidRPr="00987A70">
        <w:rPr>
          <w:rFonts w:cs="Times New Roman"/>
          <w:szCs w:val="28"/>
          <w:lang w:val="fi-FI"/>
        </w:rPr>
        <w:t xml:space="preserve"> </w:t>
      </w:r>
      <w:r w:rsidR="0085273C" w:rsidRPr="0085273C">
        <w:rPr>
          <w:rFonts w:cs="Times New Roman"/>
          <w:szCs w:val="28"/>
          <w:lang w:val="fi-FI"/>
        </w:rPr>
        <w:t>olend</w:t>
      </w:r>
      <w:r w:rsidR="0085273C" w:rsidRPr="00987A70">
        <w:rPr>
          <w:rFonts w:cs="Times New Roman"/>
          <w:szCs w:val="28"/>
          <w:lang w:val="fi-FI"/>
        </w:rPr>
        <w:t xml:space="preserve"> </w:t>
      </w:r>
      <w:r w:rsidR="0085273C" w:rsidRPr="0085273C">
        <w:rPr>
          <w:rFonts w:cs="Times New Roman"/>
          <w:szCs w:val="28"/>
          <w:lang w:val="fi-FI"/>
        </w:rPr>
        <w:t>peznus</w:t>
      </w:r>
      <w:r w:rsidR="0085273C" w:rsidRPr="00987A70">
        <w:rPr>
          <w:rFonts w:cs="Times New Roman"/>
          <w:szCs w:val="28"/>
          <w:lang w:val="fi-FI"/>
        </w:rPr>
        <w:t>;</w:t>
      </w:r>
      <w:r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w:t>
      </w:r>
      <w:r w:rsidR="0085273C" w:rsidRPr="0085273C">
        <w:rPr>
          <w:rFonts w:cs="Times New Roman"/>
          <w:szCs w:val="28"/>
        </w:rPr>
        <w:t>презенса</w:t>
      </w:r>
      <w:r w:rsidR="0085273C" w:rsidRPr="00987A70">
        <w:rPr>
          <w:rFonts w:cs="Times New Roman"/>
          <w:szCs w:val="28"/>
          <w:lang w:val="fi-FI"/>
        </w:rPr>
        <w:t xml:space="preserve"> </w:t>
      </w:r>
      <w:r w:rsidR="0085273C" w:rsidRPr="0085273C">
        <w:rPr>
          <w:rFonts w:cs="Times New Roman"/>
          <w:szCs w:val="28"/>
        </w:rPr>
        <w:t>кондиционала</w:t>
      </w:r>
      <w:r w:rsidR="0085273C" w:rsidRPr="00987A70">
        <w:rPr>
          <w:rFonts w:cs="Times New Roman"/>
          <w:szCs w:val="28"/>
          <w:lang w:val="fi-FI"/>
        </w:rPr>
        <w:t xml:space="preserve"> (</w:t>
      </w:r>
      <w:r w:rsidR="0085273C" w:rsidRPr="0085273C">
        <w:rPr>
          <w:rFonts w:cs="Times New Roman"/>
          <w:szCs w:val="28"/>
        </w:rPr>
        <w:t>утвердительные</w:t>
      </w:r>
      <w:r w:rsidR="0085273C" w:rsidRPr="00987A70">
        <w:rPr>
          <w:rFonts w:cs="Times New Roman"/>
          <w:szCs w:val="28"/>
          <w:lang w:val="fi-FI"/>
        </w:rPr>
        <w:t xml:space="preserve"> </w:t>
      </w:r>
      <w:r w:rsidR="0085273C" w:rsidRPr="0085273C">
        <w:rPr>
          <w:rFonts w:cs="Times New Roman"/>
          <w:szCs w:val="28"/>
        </w:rPr>
        <w:t>и</w:t>
      </w:r>
      <w:r w:rsidR="0085273C" w:rsidRPr="00987A70">
        <w:rPr>
          <w:rFonts w:cs="Times New Roman"/>
          <w:szCs w:val="28"/>
          <w:lang w:val="fi-FI"/>
        </w:rPr>
        <w:t xml:space="preserve"> </w:t>
      </w:r>
      <w:r w:rsidR="0085273C" w:rsidRPr="0085273C">
        <w:rPr>
          <w:rFonts w:cs="Times New Roman"/>
          <w:szCs w:val="28"/>
        </w:rPr>
        <w:t>отрицательные</w:t>
      </w:r>
      <w:r w:rsidR="0085273C"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w:t>
      </w:r>
      <w:r w:rsidR="0085273C" w:rsidRPr="0085273C">
        <w:rPr>
          <w:rFonts w:cs="Times New Roman"/>
          <w:szCs w:val="28"/>
          <w:lang w:val="fi-FI"/>
        </w:rPr>
        <w:t>sanui</w:t>
      </w:r>
      <w:r w:rsidR="0085273C" w:rsidRPr="00987A70">
        <w:rPr>
          <w:rFonts w:cs="Times New Roman"/>
          <w:szCs w:val="28"/>
          <w:lang w:val="fi-FI"/>
        </w:rPr>
        <w:t>ž</w:t>
      </w:r>
      <w:r w:rsidR="0085273C" w:rsidRPr="0085273C">
        <w:rPr>
          <w:rFonts w:cs="Times New Roman"/>
          <w:szCs w:val="28"/>
          <w:lang w:val="fi-FI"/>
        </w:rPr>
        <w:t>in</w:t>
      </w:r>
      <w:r w:rsidR="0085273C" w:rsidRPr="00987A70">
        <w:rPr>
          <w:rFonts w:cs="Times New Roman"/>
          <w:szCs w:val="28"/>
          <w:lang w:val="fi-FI"/>
        </w:rPr>
        <w:t xml:space="preserve">, </w:t>
      </w:r>
      <w:r w:rsidR="0085273C" w:rsidRPr="0085273C">
        <w:rPr>
          <w:rFonts w:cs="Times New Roman"/>
          <w:szCs w:val="28"/>
          <w:lang w:val="fi-FI"/>
        </w:rPr>
        <w:t>en</w:t>
      </w:r>
      <w:r w:rsidR="0085273C" w:rsidRPr="00987A70">
        <w:rPr>
          <w:rFonts w:cs="Times New Roman"/>
          <w:szCs w:val="28"/>
          <w:lang w:val="fi-FI"/>
        </w:rPr>
        <w:t xml:space="preserve"> </w:t>
      </w:r>
      <w:r w:rsidR="0085273C" w:rsidRPr="0085273C">
        <w:rPr>
          <w:rFonts w:cs="Times New Roman"/>
          <w:szCs w:val="28"/>
          <w:lang w:val="fi-FI"/>
        </w:rPr>
        <w:t>sanui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tegi</w:t>
      </w:r>
      <w:r w:rsidR="0085273C" w:rsidRPr="00987A70">
        <w:rPr>
          <w:rFonts w:cs="Times New Roman"/>
          <w:szCs w:val="28"/>
          <w:lang w:val="fi-FI"/>
        </w:rPr>
        <w:t>ž</w:t>
      </w:r>
      <w:r w:rsidR="0085273C" w:rsidRPr="0085273C">
        <w:rPr>
          <w:rFonts w:cs="Times New Roman"/>
          <w:szCs w:val="28"/>
          <w:lang w:val="fi-FI"/>
        </w:rPr>
        <w:t>it</w:t>
      </w:r>
      <w:r w:rsidR="0085273C" w:rsidRPr="00987A70">
        <w:rPr>
          <w:rFonts w:cs="Times New Roman"/>
          <w:szCs w:val="28"/>
          <w:lang w:val="fi-FI"/>
        </w:rPr>
        <w:t xml:space="preserve">, </w:t>
      </w:r>
      <w:r w:rsidR="0085273C" w:rsidRPr="0085273C">
        <w:rPr>
          <w:rFonts w:cs="Times New Roman"/>
          <w:szCs w:val="28"/>
          <w:lang w:val="fi-FI"/>
        </w:rPr>
        <w:t>et</w:t>
      </w:r>
      <w:r w:rsidR="0085273C" w:rsidRPr="00987A70">
        <w:rPr>
          <w:rFonts w:cs="Times New Roman"/>
          <w:szCs w:val="28"/>
          <w:lang w:val="fi-FI"/>
        </w:rPr>
        <w:t xml:space="preserve"> </w:t>
      </w:r>
      <w:r w:rsidR="0085273C" w:rsidRPr="0085273C">
        <w:rPr>
          <w:rFonts w:cs="Times New Roman"/>
          <w:szCs w:val="28"/>
          <w:lang w:val="fi-FI"/>
        </w:rPr>
        <w:t>tegi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h</w:t>
      </w:r>
      <w:r w:rsidR="0085273C" w:rsidRPr="00987A70">
        <w:rPr>
          <w:rFonts w:cs="Times New Roman"/>
          <w:szCs w:val="28"/>
          <w:lang w:val="fi-FI"/>
        </w:rPr>
        <w:t>ä</w:t>
      </w:r>
      <w:r w:rsidR="0085273C" w:rsidRPr="0085273C">
        <w:rPr>
          <w:rFonts w:cs="Times New Roman"/>
          <w:szCs w:val="28"/>
          <w:lang w:val="fi-FI"/>
        </w:rPr>
        <w:t>n</w:t>
      </w:r>
      <w:r w:rsidR="0085273C" w:rsidRPr="00987A70">
        <w:rPr>
          <w:rFonts w:cs="Times New Roman"/>
          <w:szCs w:val="28"/>
          <w:lang w:val="fi-FI"/>
        </w:rPr>
        <w:t xml:space="preserve"> </w:t>
      </w:r>
      <w:r w:rsidR="0085273C" w:rsidRPr="0085273C">
        <w:rPr>
          <w:rFonts w:cs="Times New Roman"/>
          <w:szCs w:val="28"/>
          <w:lang w:val="fi-FI"/>
        </w:rPr>
        <w:t>tuli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h</w:t>
      </w:r>
      <w:r w:rsidR="0085273C" w:rsidRPr="00987A70">
        <w:rPr>
          <w:rFonts w:cs="Times New Roman"/>
          <w:szCs w:val="28"/>
          <w:lang w:val="fi-FI"/>
        </w:rPr>
        <w:t>ä</w:t>
      </w:r>
      <w:r w:rsidR="0085273C" w:rsidRPr="0085273C">
        <w:rPr>
          <w:rFonts w:cs="Times New Roman"/>
          <w:szCs w:val="28"/>
          <w:lang w:val="fi-FI"/>
        </w:rPr>
        <w:t>n</w:t>
      </w:r>
      <w:r w:rsidR="0085273C" w:rsidRPr="00987A70">
        <w:rPr>
          <w:rFonts w:cs="Times New Roman"/>
          <w:szCs w:val="28"/>
          <w:lang w:val="fi-FI"/>
        </w:rPr>
        <w:t xml:space="preserve"> </w:t>
      </w:r>
      <w:r w:rsidR="0085273C" w:rsidRPr="0085273C">
        <w:rPr>
          <w:rFonts w:cs="Times New Roman"/>
          <w:szCs w:val="28"/>
          <w:lang w:val="fi-FI"/>
        </w:rPr>
        <w:t>ei</w:t>
      </w:r>
      <w:r w:rsidR="0085273C" w:rsidRPr="00987A70">
        <w:rPr>
          <w:rFonts w:cs="Times New Roman"/>
          <w:szCs w:val="28"/>
          <w:lang w:val="fi-FI"/>
        </w:rPr>
        <w:t xml:space="preserve"> </w:t>
      </w:r>
      <w:r w:rsidR="0085273C" w:rsidRPr="0085273C">
        <w:rPr>
          <w:rFonts w:cs="Times New Roman"/>
          <w:szCs w:val="28"/>
          <w:lang w:val="fi-FI"/>
        </w:rPr>
        <w:t>tuli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min</w:t>
      </w:r>
      <w:r w:rsidR="0085273C" w:rsidRPr="00987A70">
        <w:rPr>
          <w:rFonts w:cs="Times New Roman"/>
          <w:szCs w:val="28"/>
          <w:lang w:val="fi-FI"/>
        </w:rPr>
        <w:t xml:space="preserve">ä </w:t>
      </w:r>
      <w:r w:rsidR="0085273C" w:rsidRPr="0085273C">
        <w:rPr>
          <w:rFonts w:cs="Times New Roman"/>
          <w:szCs w:val="28"/>
          <w:lang w:val="fi-FI"/>
        </w:rPr>
        <w:t>tulnui</w:t>
      </w:r>
      <w:r w:rsidR="0085273C" w:rsidRPr="00987A70">
        <w:rPr>
          <w:rFonts w:cs="Times New Roman"/>
          <w:szCs w:val="28"/>
          <w:lang w:val="fi-FI"/>
        </w:rPr>
        <w:t>ž</w:t>
      </w:r>
      <w:r w:rsidR="0085273C" w:rsidRPr="0085273C">
        <w:rPr>
          <w:rFonts w:cs="Times New Roman"/>
          <w:szCs w:val="28"/>
          <w:lang w:val="fi-FI"/>
        </w:rPr>
        <w:t>in</w:t>
      </w:r>
      <w:r w:rsidR="0085273C" w:rsidRPr="00987A70">
        <w:rPr>
          <w:rFonts w:cs="Times New Roman"/>
          <w:szCs w:val="28"/>
          <w:lang w:val="fi-FI"/>
        </w:rPr>
        <w:t xml:space="preserve">, </w:t>
      </w:r>
      <w:r w:rsidR="0085273C" w:rsidRPr="0085273C">
        <w:rPr>
          <w:rFonts w:cs="Times New Roman"/>
          <w:szCs w:val="28"/>
          <w:lang w:val="fi-FI"/>
        </w:rPr>
        <w:t>en</w:t>
      </w:r>
      <w:r w:rsidR="0085273C" w:rsidRPr="00987A70">
        <w:rPr>
          <w:rFonts w:cs="Times New Roman"/>
          <w:szCs w:val="28"/>
          <w:lang w:val="fi-FI"/>
        </w:rPr>
        <w:t xml:space="preserve"> </w:t>
      </w:r>
      <w:r w:rsidR="0085273C" w:rsidRPr="0085273C">
        <w:rPr>
          <w:rFonts w:cs="Times New Roman"/>
          <w:szCs w:val="28"/>
          <w:lang w:val="fi-FI"/>
        </w:rPr>
        <w:t>tulnui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sin</w:t>
      </w:r>
      <w:r w:rsidR="0085273C" w:rsidRPr="00987A70">
        <w:rPr>
          <w:rFonts w:cs="Times New Roman"/>
          <w:szCs w:val="28"/>
          <w:lang w:val="fi-FI"/>
        </w:rPr>
        <w:t xml:space="preserve">ä </w:t>
      </w:r>
      <w:r w:rsidR="0085273C" w:rsidRPr="0085273C">
        <w:rPr>
          <w:rFonts w:cs="Times New Roman"/>
          <w:szCs w:val="28"/>
          <w:lang w:val="fi-FI"/>
        </w:rPr>
        <w:t>tulnui</w:t>
      </w:r>
      <w:r w:rsidR="0085273C" w:rsidRPr="00987A70">
        <w:rPr>
          <w:rFonts w:cs="Times New Roman"/>
          <w:szCs w:val="28"/>
          <w:lang w:val="fi-FI"/>
        </w:rPr>
        <w:t>ž</w:t>
      </w:r>
      <w:r w:rsidR="0085273C" w:rsidRPr="0085273C">
        <w:rPr>
          <w:rFonts w:cs="Times New Roman"/>
          <w:szCs w:val="28"/>
          <w:lang w:val="fi-FI"/>
        </w:rPr>
        <w:t>id</w:t>
      </w:r>
      <w:r w:rsidR="0085273C" w:rsidRPr="00987A70">
        <w:rPr>
          <w:rFonts w:cs="Times New Roman"/>
          <w:szCs w:val="28"/>
          <w:lang w:val="fi-FI"/>
        </w:rPr>
        <w:t xml:space="preserve">, </w:t>
      </w:r>
      <w:r w:rsidR="0085273C" w:rsidRPr="0085273C">
        <w:rPr>
          <w:rFonts w:cs="Times New Roman"/>
          <w:szCs w:val="28"/>
          <w:lang w:val="fi-FI"/>
        </w:rPr>
        <w:t>ed</w:t>
      </w:r>
      <w:r w:rsidR="0085273C" w:rsidRPr="00987A70">
        <w:rPr>
          <w:rFonts w:cs="Times New Roman"/>
          <w:szCs w:val="28"/>
          <w:lang w:val="fi-FI"/>
        </w:rPr>
        <w:t xml:space="preserve"> </w:t>
      </w:r>
      <w:r w:rsidR="0085273C" w:rsidRPr="0085273C">
        <w:rPr>
          <w:rFonts w:cs="Times New Roman"/>
          <w:szCs w:val="28"/>
          <w:lang w:val="fi-FI"/>
        </w:rPr>
        <w:t>tulnui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h</w:t>
      </w:r>
      <w:r w:rsidR="0085273C" w:rsidRPr="00987A70">
        <w:rPr>
          <w:rFonts w:cs="Times New Roman"/>
          <w:szCs w:val="28"/>
          <w:lang w:val="fi-FI"/>
        </w:rPr>
        <w:t>ä</w:t>
      </w:r>
      <w:r w:rsidR="0085273C" w:rsidRPr="0085273C">
        <w:rPr>
          <w:rFonts w:cs="Times New Roman"/>
          <w:szCs w:val="28"/>
          <w:lang w:val="fi-FI"/>
        </w:rPr>
        <w:t>n</w:t>
      </w:r>
      <w:r w:rsidR="0085273C" w:rsidRPr="00987A70">
        <w:rPr>
          <w:rFonts w:cs="Times New Roman"/>
          <w:szCs w:val="28"/>
          <w:lang w:val="fi-FI"/>
        </w:rPr>
        <w:t xml:space="preserve"> </w:t>
      </w:r>
      <w:r w:rsidR="0085273C" w:rsidRPr="0085273C">
        <w:rPr>
          <w:rFonts w:cs="Times New Roman"/>
          <w:szCs w:val="28"/>
          <w:lang w:val="fi-FI"/>
        </w:rPr>
        <w:t>tulnui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ei</w:t>
      </w:r>
      <w:r w:rsidR="0085273C" w:rsidRPr="00987A70">
        <w:rPr>
          <w:rFonts w:cs="Times New Roman"/>
          <w:szCs w:val="28"/>
          <w:lang w:val="fi-FI"/>
        </w:rPr>
        <w:t xml:space="preserve"> </w:t>
      </w:r>
      <w:r w:rsidR="0085273C" w:rsidRPr="0085273C">
        <w:rPr>
          <w:rFonts w:cs="Times New Roman"/>
          <w:szCs w:val="28"/>
          <w:lang w:val="fi-FI"/>
        </w:rPr>
        <w:t>tulnui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m</w:t>
      </w:r>
      <w:r w:rsidR="0085273C" w:rsidRPr="00987A70">
        <w:rPr>
          <w:rFonts w:cs="Times New Roman"/>
          <w:szCs w:val="28"/>
          <w:lang w:val="fi-FI"/>
        </w:rPr>
        <w:t xml:space="preserve">ö </w:t>
      </w:r>
      <w:r w:rsidR="0085273C" w:rsidRPr="0085273C">
        <w:rPr>
          <w:rFonts w:cs="Times New Roman"/>
          <w:szCs w:val="28"/>
          <w:lang w:val="fi-FI"/>
        </w:rPr>
        <w:t>tulnui</w:t>
      </w:r>
      <w:r w:rsidR="0085273C" w:rsidRPr="00987A70">
        <w:rPr>
          <w:rFonts w:cs="Times New Roman"/>
          <w:szCs w:val="28"/>
          <w:lang w:val="fi-FI"/>
        </w:rPr>
        <w:t>ž</w:t>
      </w:r>
      <w:r w:rsidR="0085273C" w:rsidRPr="0085273C">
        <w:rPr>
          <w:rFonts w:cs="Times New Roman"/>
          <w:szCs w:val="28"/>
          <w:lang w:val="fi-FI"/>
        </w:rPr>
        <w:t>im</w:t>
      </w:r>
      <w:r w:rsidR="0085273C" w:rsidRPr="00987A70">
        <w:rPr>
          <w:rFonts w:cs="Times New Roman"/>
          <w:szCs w:val="28"/>
          <w:lang w:val="fi-FI"/>
        </w:rPr>
        <w:t xml:space="preserve">, </w:t>
      </w:r>
      <w:r w:rsidR="0085273C" w:rsidRPr="0085273C">
        <w:rPr>
          <w:rFonts w:cs="Times New Roman"/>
          <w:szCs w:val="28"/>
          <w:lang w:val="fi-FI"/>
        </w:rPr>
        <w:t>em</w:t>
      </w:r>
      <w:r w:rsidR="0085273C" w:rsidRPr="00987A70">
        <w:rPr>
          <w:rFonts w:cs="Times New Roman"/>
          <w:szCs w:val="28"/>
          <w:lang w:val="fi-FI"/>
        </w:rPr>
        <w:t xml:space="preserve"> </w:t>
      </w:r>
      <w:r w:rsidR="0085273C" w:rsidRPr="0085273C">
        <w:rPr>
          <w:rFonts w:cs="Times New Roman"/>
          <w:szCs w:val="28"/>
          <w:lang w:val="fi-FI"/>
        </w:rPr>
        <w:t>tulnui</w:t>
      </w:r>
      <w:r w:rsidR="0085273C" w:rsidRPr="00987A70">
        <w:rPr>
          <w:rFonts w:cs="Times New Roman"/>
          <w:szCs w:val="28"/>
          <w:lang w:val="fi-FI"/>
        </w:rPr>
        <w:t>ž</w:t>
      </w:r>
      <w:r w:rsidR="0085273C" w:rsidRPr="0085273C">
        <w:rPr>
          <w:rFonts w:cs="Times New Roman"/>
          <w:szCs w:val="28"/>
          <w:lang w:val="fi-FI"/>
        </w:rPr>
        <w:t>i</w:t>
      </w:r>
      <w:r w:rsidR="0085273C" w:rsidRPr="0085273C">
        <w:rPr>
          <w:rFonts w:cs="Times New Roman"/>
          <w:szCs w:val="28"/>
        </w:rPr>
        <w:t>т</w:t>
      </w:r>
      <w:r w:rsidR="0085273C" w:rsidRPr="00987A70">
        <w:rPr>
          <w:rFonts w:cs="Times New Roman"/>
          <w:szCs w:val="28"/>
          <w:lang w:val="fi-FI"/>
        </w:rPr>
        <w:t xml:space="preserve">; </w:t>
      </w:r>
      <w:r w:rsidR="0085273C" w:rsidRPr="0085273C">
        <w:rPr>
          <w:rFonts w:cs="Times New Roman"/>
          <w:szCs w:val="28"/>
          <w:lang w:val="fi-FI"/>
        </w:rPr>
        <w:t>oli</w:t>
      </w:r>
      <w:r w:rsidR="0085273C" w:rsidRPr="00987A70">
        <w:rPr>
          <w:rFonts w:cs="Times New Roman"/>
          <w:szCs w:val="28"/>
          <w:lang w:val="fi-FI"/>
        </w:rPr>
        <w:t>ž</w:t>
      </w:r>
      <w:r w:rsidR="0085273C" w:rsidRPr="0085273C">
        <w:rPr>
          <w:rFonts w:cs="Times New Roman"/>
          <w:szCs w:val="28"/>
          <w:lang w:val="fi-FI"/>
        </w:rPr>
        <w:t>in</w:t>
      </w:r>
      <w:r w:rsidR="0085273C" w:rsidRPr="00987A70">
        <w:rPr>
          <w:rFonts w:cs="Times New Roman"/>
          <w:szCs w:val="28"/>
          <w:lang w:val="fi-FI"/>
        </w:rPr>
        <w:t xml:space="preserve"> </w:t>
      </w:r>
      <w:r w:rsidR="0085273C" w:rsidRPr="0085273C">
        <w:rPr>
          <w:rFonts w:cs="Times New Roman"/>
          <w:szCs w:val="28"/>
          <w:lang w:val="fi-FI"/>
        </w:rPr>
        <w:t>sanunu</w:t>
      </w:r>
      <w:r w:rsidR="0085273C" w:rsidRPr="00987A70">
        <w:rPr>
          <w:rFonts w:cs="Times New Roman"/>
          <w:szCs w:val="28"/>
          <w:lang w:val="fi-FI"/>
        </w:rPr>
        <w:t xml:space="preserve">, </w:t>
      </w:r>
      <w:r w:rsidR="0085273C" w:rsidRPr="0085273C">
        <w:rPr>
          <w:rFonts w:cs="Times New Roman"/>
          <w:szCs w:val="28"/>
          <w:lang w:val="fi-FI"/>
        </w:rPr>
        <w:t>en</w:t>
      </w:r>
      <w:r w:rsidR="0085273C" w:rsidRPr="00987A70">
        <w:rPr>
          <w:rFonts w:cs="Times New Roman"/>
          <w:szCs w:val="28"/>
          <w:lang w:val="fi-FI"/>
        </w:rPr>
        <w:t xml:space="preserve"> </w:t>
      </w:r>
      <w:r w:rsidR="0085273C" w:rsidRPr="0085273C">
        <w:rPr>
          <w:rFonts w:cs="Times New Roman"/>
          <w:szCs w:val="28"/>
          <w:lang w:val="fi-FI"/>
        </w:rPr>
        <w:t>oli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sanunu</w:t>
      </w:r>
      <w:r w:rsidR="0085273C" w:rsidRPr="00987A70">
        <w:rPr>
          <w:rFonts w:cs="Times New Roman"/>
          <w:szCs w:val="28"/>
          <w:lang w:val="fi-FI"/>
        </w:rPr>
        <w:t xml:space="preserve">, </w:t>
      </w:r>
      <w:r w:rsidR="0085273C" w:rsidRPr="0085273C">
        <w:rPr>
          <w:rFonts w:cs="Times New Roman"/>
          <w:szCs w:val="28"/>
          <w:lang w:val="fi-FI"/>
        </w:rPr>
        <w:t>oli</w:t>
      </w:r>
      <w:r w:rsidR="0085273C" w:rsidRPr="00987A70">
        <w:rPr>
          <w:rFonts w:cs="Times New Roman"/>
          <w:szCs w:val="28"/>
          <w:lang w:val="fi-FI"/>
        </w:rPr>
        <w:t>ž</w:t>
      </w:r>
      <w:r w:rsidR="0085273C" w:rsidRPr="0085273C">
        <w:rPr>
          <w:rFonts w:cs="Times New Roman"/>
          <w:szCs w:val="28"/>
          <w:lang w:val="fi-FI"/>
        </w:rPr>
        <w:t>it</w:t>
      </w:r>
      <w:r w:rsidR="0085273C" w:rsidRPr="00987A70">
        <w:rPr>
          <w:rFonts w:cs="Times New Roman"/>
          <w:szCs w:val="28"/>
          <w:lang w:val="fi-FI"/>
        </w:rPr>
        <w:t xml:space="preserve"> </w:t>
      </w:r>
      <w:r w:rsidR="0085273C" w:rsidRPr="0085273C">
        <w:rPr>
          <w:rFonts w:cs="Times New Roman"/>
          <w:szCs w:val="28"/>
          <w:lang w:val="fi-FI"/>
        </w:rPr>
        <w:t>tehnuded</w:t>
      </w:r>
      <w:r w:rsidR="0085273C" w:rsidRPr="00987A70">
        <w:rPr>
          <w:rFonts w:cs="Times New Roman"/>
          <w:szCs w:val="28"/>
          <w:lang w:val="fi-FI"/>
        </w:rPr>
        <w:t xml:space="preserve">, </w:t>
      </w:r>
      <w:r w:rsidR="0085273C" w:rsidRPr="0085273C">
        <w:rPr>
          <w:rFonts w:cs="Times New Roman"/>
          <w:szCs w:val="28"/>
          <w:lang w:val="fi-FI"/>
        </w:rPr>
        <w:t>et</w:t>
      </w:r>
      <w:r w:rsidR="0085273C" w:rsidRPr="00987A70">
        <w:rPr>
          <w:rFonts w:cs="Times New Roman"/>
          <w:szCs w:val="28"/>
          <w:lang w:val="fi-FI"/>
        </w:rPr>
        <w:t xml:space="preserve"> </w:t>
      </w:r>
      <w:r w:rsidR="0085273C" w:rsidRPr="0085273C">
        <w:rPr>
          <w:rFonts w:cs="Times New Roman"/>
          <w:szCs w:val="28"/>
          <w:lang w:val="fi-FI"/>
        </w:rPr>
        <w:t>oli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tehnuded</w:t>
      </w:r>
      <w:r w:rsidR="0085273C" w:rsidRPr="00987A70">
        <w:rPr>
          <w:rFonts w:cs="Times New Roman"/>
          <w:szCs w:val="28"/>
          <w:lang w:val="fi-FI"/>
        </w:rPr>
        <w:t xml:space="preserve">, </w:t>
      </w:r>
      <w:r w:rsidR="0085273C" w:rsidRPr="0085273C">
        <w:rPr>
          <w:rFonts w:cs="Times New Roman"/>
          <w:szCs w:val="28"/>
          <w:lang w:val="fi-FI"/>
        </w:rPr>
        <w:t>oli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tulnu</w:t>
      </w:r>
      <w:r w:rsidR="0085273C" w:rsidRPr="00987A70">
        <w:rPr>
          <w:rFonts w:cs="Times New Roman"/>
          <w:szCs w:val="28"/>
          <w:lang w:val="fi-FI"/>
        </w:rPr>
        <w:t xml:space="preserve">, </w:t>
      </w:r>
      <w:r w:rsidR="0085273C" w:rsidRPr="0085273C">
        <w:rPr>
          <w:rFonts w:cs="Times New Roman"/>
          <w:szCs w:val="28"/>
          <w:lang w:val="fi-FI"/>
        </w:rPr>
        <w:t>ei</w:t>
      </w:r>
      <w:r w:rsidR="0085273C" w:rsidRPr="00987A70">
        <w:rPr>
          <w:rFonts w:cs="Times New Roman"/>
          <w:szCs w:val="28"/>
          <w:lang w:val="fi-FI"/>
        </w:rPr>
        <w:t xml:space="preserve"> </w:t>
      </w:r>
      <w:r w:rsidR="0085273C" w:rsidRPr="0085273C">
        <w:rPr>
          <w:rFonts w:cs="Times New Roman"/>
          <w:szCs w:val="28"/>
          <w:lang w:val="fi-FI"/>
        </w:rPr>
        <w:t>oli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tulnu</w:t>
      </w:r>
      <w:r w:rsidR="0085273C" w:rsidRPr="00987A70">
        <w:rPr>
          <w:rFonts w:cs="Times New Roman"/>
          <w:szCs w:val="28"/>
          <w:lang w:val="fi-FI"/>
        </w:rPr>
        <w:t xml:space="preserve">; </w:t>
      </w:r>
      <w:r w:rsidR="0085273C" w:rsidRPr="0085273C">
        <w:rPr>
          <w:rFonts w:cs="Times New Roman"/>
          <w:szCs w:val="28"/>
          <w:lang w:val="fi-FI"/>
        </w:rPr>
        <w:t>olnui</w:t>
      </w:r>
      <w:r w:rsidR="0085273C" w:rsidRPr="00987A70">
        <w:rPr>
          <w:rFonts w:cs="Times New Roman"/>
          <w:szCs w:val="28"/>
          <w:lang w:val="fi-FI"/>
        </w:rPr>
        <w:t>ž</w:t>
      </w:r>
      <w:r w:rsidR="0085273C" w:rsidRPr="0085273C">
        <w:rPr>
          <w:rFonts w:cs="Times New Roman"/>
          <w:szCs w:val="28"/>
          <w:lang w:val="fi-FI"/>
        </w:rPr>
        <w:t>in</w:t>
      </w:r>
      <w:r w:rsidR="0085273C" w:rsidRPr="00987A70">
        <w:rPr>
          <w:rFonts w:cs="Times New Roman"/>
          <w:szCs w:val="28"/>
          <w:lang w:val="fi-FI"/>
        </w:rPr>
        <w:t xml:space="preserve"> </w:t>
      </w:r>
      <w:r w:rsidR="0085273C" w:rsidRPr="0085273C">
        <w:rPr>
          <w:rFonts w:cs="Times New Roman"/>
          <w:szCs w:val="28"/>
          <w:lang w:val="fi-FI"/>
        </w:rPr>
        <w:t>sanunu</w:t>
      </w:r>
      <w:r w:rsidR="0085273C" w:rsidRPr="00987A70">
        <w:rPr>
          <w:rFonts w:cs="Times New Roman"/>
          <w:szCs w:val="28"/>
          <w:lang w:val="fi-FI"/>
        </w:rPr>
        <w:t xml:space="preserve">, </w:t>
      </w:r>
      <w:r w:rsidR="0085273C" w:rsidRPr="0085273C">
        <w:rPr>
          <w:rFonts w:cs="Times New Roman"/>
          <w:szCs w:val="28"/>
          <w:lang w:val="fi-FI"/>
        </w:rPr>
        <w:t>en</w:t>
      </w:r>
      <w:r w:rsidR="0085273C" w:rsidRPr="00987A70">
        <w:rPr>
          <w:rFonts w:cs="Times New Roman"/>
          <w:szCs w:val="28"/>
          <w:lang w:val="fi-FI"/>
        </w:rPr>
        <w:t xml:space="preserve"> </w:t>
      </w:r>
      <w:r w:rsidR="0085273C" w:rsidRPr="0085273C">
        <w:rPr>
          <w:rFonts w:cs="Times New Roman"/>
          <w:szCs w:val="28"/>
          <w:lang w:val="fi-FI"/>
        </w:rPr>
        <w:t>olnui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sanunu</w:t>
      </w:r>
      <w:r w:rsidR="0085273C" w:rsidRPr="00987A70">
        <w:rPr>
          <w:rFonts w:cs="Times New Roman"/>
          <w:szCs w:val="28"/>
          <w:lang w:val="fi-FI"/>
        </w:rPr>
        <w:t xml:space="preserve">, </w:t>
      </w:r>
      <w:r w:rsidR="0085273C" w:rsidRPr="0085273C">
        <w:rPr>
          <w:rFonts w:cs="Times New Roman"/>
          <w:szCs w:val="28"/>
          <w:lang w:val="fi-FI"/>
        </w:rPr>
        <w:t>olnui</w:t>
      </w:r>
      <w:r w:rsidR="0085273C" w:rsidRPr="00987A70">
        <w:rPr>
          <w:rFonts w:cs="Times New Roman"/>
          <w:szCs w:val="28"/>
          <w:lang w:val="fi-FI"/>
        </w:rPr>
        <w:t>ž</w:t>
      </w:r>
      <w:r w:rsidR="0085273C" w:rsidRPr="0085273C">
        <w:rPr>
          <w:rFonts w:cs="Times New Roman"/>
          <w:szCs w:val="28"/>
          <w:lang w:val="fi-FI"/>
        </w:rPr>
        <w:t>it</w:t>
      </w:r>
      <w:r w:rsidR="0085273C" w:rsidRPr="00987A70">
        <w:rPr>
          <w:rFonts w:cs="Times New Roman"/>
          <w:szCs w:val="28"/>
          <w:lang w:val="fi-FI"/>
        </w:rPr>
        <w:t xml:space="preserve"> </w:t>
      </w:r>
      <w:r w:rsidR="0085273C" w:rsidRPr="0085273C">
        <w:rPr>
          <w:rFonts w:cs="Times New Roman"/>
          <w:szCs w:val="28"/>
          <w:lang w:val="fi-FI"/>
        </w:rPr>
        <w:t>tehnuded</w:t>
      </w:r>
      <w:r w:rsidR="0085273C" w:rsidRPr="00987A70">
        <w:rPr>
          <w:rFonts w:cs="Times New Roman"/>
          <w:szCs w:val="28"/>
          <w:lang w:val="fi-FI"/>
        </w:rPr>
        <w:t xml:space="preserve">, </w:t>
      </w:r>
      <w:r w:rsidR="0085273C" w:rsidRPr="0085273C">
        <w:rPr>
          <w:rFonts w:cs="Times New Roman"/>
          <w:szCs w:val="28"/>
          <w:lang w:val="fi-FI"/>
        </w:rPr>
        <w:t>et</w:t>
      </w:r>
      <w:r w:rsidR="0085273C" w:rsidRPr="00987A70">
        <w:rPr>
          <w:rFonts w:cs="Times New Roman"/>
          <w:szCs w:val="28"/>
          <w:lang w:val="fi-FI"/>
        </w:rPr>
        <w:t xml:space="preserve"> </w:t>
      </w:r>
      <w:r w:rsidR="0085273C" w:rsidRPr="0085273C">
        <w:rPr>
          <w:rFonts w:cs="Times New Roman"/>
          <w:szCs w:val="28"/>
          <w:lang w:val="fi-FI"/>
        </w:rPr>
        <w:t>olnui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tehnuded</w:t>
      </w:r>
      <w:r w:rsidR="0085273C" w:rsidRPr="00987A70">
        <w:rPr>
          <w:rFonts w:cs="Times New Roman"/>
          <w:szCs w:val="28"/>
          <w:lang w:val="fi-FI"/>
        </w:rPr>
        <w:t xml:space="preserve">, </w:t>
      </w:r>
      <w:r w:rsidR="0085273C" w:rsidRPr="0085273C">
        <w:rPr>
          <w:rFonts w:cs="Times New Roman"/>
          <w:szCs w:val="28"/>
          <w:lang w:val="fi-FI"/>
        </w:rPr>
        <w:t>olnui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tulnu</w:t>
      </w:r>
      <w:r w:rsidR="0085273C" w:rsidRPr="00987A70">
        <w:rPr>
          <w:rFonts w:cs="Times New Roman"/>
          <w:szCs w:val="28"/>
          <w:lang w:val="fi-FI"/>
        </w:rPr>
        <w:t xml:space="preserve">, </w:t>
      </w:r>
      <w:r w:rsidR="0085273C" w:rsidRPr="0085273C">
        <w:rPr>
          <w:rFonts w:cs="Times New Roman"/>
          <w:szCs w:val="28"/>
          <w:lang w:val="fi-FI"/>
        </w:rPr>
        <w:t>ei</w:t>
      </w:r>
      <w:r w:rsidR="0085273C" w:rsidRPr="00987A70">
        <w:rPr>
          <w:rFonts w:cs="Times New Roman"/>
          <w:szCs w:val="28"/>
          <w:lang w:val="fi-FI"/>
        </w:rPr>
        <w:t xml:space="preserve"> </w:t>
      </w:r>
      <w:r w:rsidR="0085273C" w:rsidRPr="0085273C">
        <w:rPr>
          <w:rFonts w:cs="Times New Roman"/>
          <w:szCs w:val="28"/>
          <w:lang w:val="fi-FI"/>
        </w:rPr>
        <w:t>olnui</w:t>
      </w:r>
      <w:r w:rsidR="0085273C" w:rsidRPr="00987A70">
        <w:rPr>
          <w:rFonts w:cs="Times New Roman"/>
          <w:szCs w:val="28"/>
          <w:lang w:val="fi-FI"/>
        </w:rPr>
        <w:t>ž</w:t>
      </w:r>
      <w:r w:rsidR="0085273C" w:rsidRPr="0085273C">
        <w:rPr>
          <w:rFonts w:cs="Times New Roman"/>
          <w:szCs w:val="28"/>
          <w:lang w:val="fi-FI"/>
        </w:rPr>
        <w:t>i</w:t>
      </w:r>
      <w:r w:rsidR="0085273C" w:rsidRPr="00987A70">
        <w:rPr>
          <w:rFonts w:cs="Times New Roman"/>
          <w:szCs w:val="28"/>
          <w:lang w:val="fi-FI"/>
        </w:rPr>
        <w:t xml:space="preserve"> </w:t>
      </w:r>
      <w:r w:rsidR="0085273C" w:rsidRPr="0085273C">
        <w:rPr>
          <w:rFonts w:cs="Times New Roman"/>
          <w:szCs w:val="28"/>
          <w:lang w:val="fi-FI"/>
        </w:rPr>
        <w:t>tulnu</w:t>
      </w:r>
      <w:r w:rsidR="0085273C" w:rsidRPr="00987A70">
        <w:rPr>
          <w:rFonts w:cs="Times New Roman"/>
          <w:szCs w:val="28"/>
          <w:lang w:val="fi-FI"/>
        </w:rPr>
        <w:t xml:space="preserve">; </w:t>
      </w:r>
      <w:r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1 </w:t>
      </w:r>
      <w:r w:rsidR="0085273C" w:rsidRPr="0085273C">
        <w:rPr>
          <w:rFonts w:cs="Times New Roman"/>
          <w:szCs w:val="28"/>
        </w:rPr>
        <w:t>и</w:t>
      </w:r>
      <w:r w:rsidR="0085273C" w:rsidRPr="00987A70">
        <w:rPr>
          <w:rFonts w:cs="Times New Roman"/>
          <w:szCs w:val="28"/>
          <w:lang w:val="fi-FI"/>
        </w:rPr>
        <w:t xml:space="preserve"> 2 </w:t>
      </w:r>
      <w:r w:rsidR="0085273C" w:rsidRPr="0085273C">
        <w:rPr>
          <w:rFonts w:cs="Times New Roman"/>
          <w:szCs w:val="28"/>
        </w:rPr>
        <w:t>причастий</w:t>
      </w:r>
      <w:r w:rsidR="0085273C" w:rsidRPr="00987A70">
        <w:rPr>
          <w:rFonts w:cs="Times New Roman"/>
          <w:szCs w:val="28"/>
          <w:lang w:val="fi-FI"/>
        </w:rPr>
        <w:t xml:space="preserve"> </w:t>
      </w:r>
      <w:r w:rsidR="0085273C" w:rsidRPr="0085273C">
        <w:rPr>
          <w:rFonts w:cs="Times New Roman"/>
          <w:szCs w:val="28"/>
        </w:rPr>
        <w:t>актива</w:t>
      </w:r>
      <w:r w:rsidR="0085273C"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w:t>
      </w:r>
      <w:r w:rsidR="0085273C" w:rsidRPr="0085273C">
        <w:rPr>
          <w:rFonts w:cs="Times New Roman"/>
          <w:szCs w:val="28"/>
        </w:rPr>
        <w:t>причастия</w:t>
      </w:r>
      <w:r w:rsidR="0085273C" w:rsidRPr="00987A70">
        <w:rPr>
          <w:rFonts w:cs="Times New Roman"/>
          <w:szCs w:val="28"/>
          <w:lang w:val="fi-FI"/>
        </w:rPr>
        <w:t xml:space="preserve"> </w:t>
      </w:r>
      <w:r w:rsidR="0085273C" w:rsidRPr="0085273C">
        <w:rPr>
          <w:rFonts w:cs="Times New Roman"/>
          <w:szCs w:val="28"/>
        </w:rPr>
        <w:t>пассива</w:t>
      </w:r>
      <w:r w:rsidR="0085273C" w:rsidRPr="00987A70">
        <w:rPr>
          <w:rFonts w:cs="Times New Roman"/>
          <w:szCs w:val="28"/>
          <w:lang w:val="fi-FI"/>
        </w:rPr>
        <w:t xml:space="preserve">: </w:t>
      </w:r>
      <w:r w:rsidR="0085273C" w:rsidRPr="0085273C">
        <w:rPr>
          <w:rFonts w:cs="Times New Roman"/>
          <w:szCs w:val="28"/>
          <w:lang w:val="fi-FI"/>
        </w:rPr>
        <w:t>Pagi</w:t>
      </w:r>
      <w:r w:rsidR="0085273C" w:rsidRPr="00987A70">
        <w:rPr>
          <w:rFonts w:cs="Times New Roman"/>
          <w:szCs w:val="28"/>
          <w:lang w:val="fi-FI"/>
        </w:rPr>
        <w:t>ž</w:t>
      </w:r>
      <w:r w:rsidR="0085273C" w:rsidRPr="0085273C">
        <w:rPr>
          <w:rFonts w:cs="Times New Roman"/>
          <w:szCs w:val="28"/>
          <w:lang w:val="fi-FI"/>
        </w:rPr>
        <w:t>en</w:t>
      </w:r>
      <w:r w:rsidR="0085273C" w:rsidRPr="00987A70">
        <w:rPr>
          <w:rFonts w:cs="Times New Roman"/>
          <w:szCs w:val="28"/>
          <w:lang w:val="fi-FI"/>
        </w:rPr>
        <w:t xml:space="preserve"> </w:t>
      </w:r>
      <w:r w:rsidR="0085273C" w:rsidRPr="0085273C">
        <w:rPr>
          <w:rFonts w:cs="Times New Roman"/>
          <w:szCs w:val="28"/>
          <w:lang w:val="fi-FI"/>
        </w:rPr>
        <w:t>openudenke</w:t>
      </w:r>
      <w:r w:rsidR="0085273C" w:rsidRPr="00987A70">
        <w:rPr>
          <w:rFonts w:cs="Times New Roman"/>
          <w:szCs w:val="28"/>
          <w:lang w:val="fi-FI"/>
        </w:rPr>
        <w:t xml:space="preserve"> </w:t>
      </w:r>
      <w:r w:rsidR="0085273C" w:rsidRPr="0085273C">
        <w:rPr>
          <w:rFonts w:cs="Times New Roman"/>
          <w:szCs w:val="28"/>
          <w:lang w:val="fi-FI"/>
        </w:rPr>
        <w:t>mehenke</w:t>
      </w:r>
      <w:r w:rsidR="0085273C" w:rsidRPr="00987A70">
        <w:rPr>
          <w:rFonts w:cs="Times New Roman"/>
          <w:szCs w:val="28"/>
          <w:lang w:val="fi-FI"/>
        </w:rPr>
        <w:t xml:space="preserve">.; </w:t>
      </w:r>
      <w:r w:rsidR="0085273C" w:rsidRPr="0085273C">
        <w:rPr>
          <w:rFonts w:cs="Times New Roman"/>
          <w:szCs w:val="28"/>
          <w:lang w:val="fi-FI"/>
        </w:rPr>
        <w:t>Joksii</w:t>
      </w:r>
      <w:r w:rsidR="0085273C" w:rsidRPr="00987A70">
        <w:rPr>
          <w:rFonts w:cs="Times New Roman"/>
          <w:szCs w:val="28"/>
          <w:lang w:val="fi-FI"/>
        </w:rPr>
        <w:t xml:space="preserve"> </w:t>
      </w:r>
      <w:r w:rsidR="0085273C" w:rsidRPr="0085273C">
        <w:rPr>
          <w:rFonts w:cs="Times New Roman"/>
          <w:szCs w:val="28"/>
          <w:lang w:val="fi-FI"/>
        </w:rPr>
        <w:t>nei</w:t>
      </w:r>
      <w:r w:rsidR="0085273C" w:rsidRPr="00987A70">
        <w:rPr>
          <w:rFonts w:cs="Times New Roman"/>
          <w:szCs w:val="28"/>
          <w:lang w:val="fi-FI"/>
        </w:rPr>
        <w:t>č</w:t>
      </w:r>
      <w:r w:rsidR="0085273C" w:rsidRPr="0085273C">
        <w:rPr>
          <w:rFonts w:cs="Times New Roman"/>
          <w:szCs w:val="28"/>
          <w:lang w:val="fi-FI"/>
        </w:rPr>
        <w:t>ukaine</w:t>
      </w:r>
      <w:r w:rsidR="0085273C" w:rsidRPr="00987A70">
        <w:rPr>
          <w:rFonts w:cs="Times New Roman"/>
          <w:szCs w:val="28"/>
          <w:lang w:val="fi-FI"/>
        </w:rPr>
        <w:t xml:space="preserve"> </w:t>
      </w:r>
      <w:r w:rsidR="0085273C" w:rsidRPr="0085273C">
        <w:rPr>
          <w:rFonts w:cs="Times New Roman"/>
          <w:szCs w:val="28"/>
          <w:lang w:val="fi-FI"/>
        </w:rPr>
        <w:t>komedas</w:t>
      </w:r>
      <w:r w:rsidR="0085273C" w:rsidRPr="00987A70">
        <w:rPr>
          <w:rFonts w:cs="Times New Roman"/>
          <w:szCs w:val="28"/>
          <w:lang w:val="fi-FI"/>
        </w:rPr>
        <w:t xml:space="preserve"> </w:t>
      </w:r>
      <w:r w:rsidR="0085273C" w:rsidRPr="0085273C">
        <w:rPr>
          <w:rFonts w:cs="Times New Roman"/>
          <w:szCs w:val="28"/>
          <w:lang w:val="fi-FI"/>
        </w:rPr>
        <w:t>kidasti</w:t>
      </w:r>
      <w:r w:rsidR="0085273C" w:rsidRPr="00987A70">
        <w:rPr>
          <w:rFonts w:cs="Times New Roman"/>
          <w:szCs w:val="28"/>
          <w:lang w:val="fi-FI"/>
        </w:rPr>
        <w:t>.; Č</w:t>
      </w:r>
      <w:r w:rsidR="0085273C" w:rsidRPr="0085273C">
        <w:rPr>
          <w:rFonts w:cs="Times New Roman"/>
          <w:szCs w:val="28"/>
          <w:lang w:val="fi-FI"/>
        </w:rPr>
        <w:t>ai</w:t>
      </w:r>
      <w:r w:rsidR="0085273C" w:rsidRPr="00987A70">
        <w:rPr>
          <w:rFonts w:cs="Times New Roman"/>
          <w:szCs w:val="28"/>
          <w:lang w:val="fi-FI"/>
        </w:rPr>
        <w:t xml:space="preserve"> </w:t>
      </w:r>
      <w:r w:rsidR="0085273C" w:rsidRPr="0085273C">
        <w:rPr>
          <w:rFonts w:cs="Times New Roman"/>
          <w:szCs w:val="28"/>
          <w:lang w:val="fi-FI"/>
        </w:rPr>
        <w:t>om</w:t>
      </w:r>
      <w:r w:rsidR="0085273C" w:rsidRPr="00987A70">
        <w:rPr>
          <w:rFonts w:cs="Times New Roman"/>
          <w:szCs w:val="28"/>
          <w:lang w:val="fi-FI"/>
        </w:rPr>
        <w:t xml:space="preserve"> </w:t>
      </w:r>
      <w:r w:rsidR="0085273C" w:rsidRPr="0085273C">
        <w:rPr>
          <w:rFonts w:cs="Times New Roman"/>
          <w:szCs w:val="28"/>
          <w:lang w:val="fi-FI"/>
        </w:rPr>
        <w:t>jodud</w:t>
      </w:r>
      <w:r w:rsidR="0085273C" w:rsidRPr="00987A70">
        <w:rPr>
          <w:rFonts w:cs="Times New Roman"/>
          <w:szCs w:val="28"/>
          <w:lang w:val="fi-FI"/>
        </w:rPr>
        <w:t xml:space="preserve">.; </w:t>
      </w:r>
      <w:r w:rsidR="0085273C" w:rsidRPr="0085273C">
        <w:rPr>
          <w:rFonts w:cs="Times New Roman"/>
          <w:szCs w:val="28"/>
          <w:lang w:val="fi-FI"/>
        </w:rPr>
        <w:t>Kuctud</w:t>
      </w:r>
      <w:r w:rsidR="0085273C" w:rsidRPr="00987A70">
        <w:rPr>
          <w:rFonts w:cs="Times New Roman"/>
          <w:szCs w:val="28"/>
          <w:lang w:val="fi-FI"/>
        </w:rPr>
        <w:t xml:space="preserve"> </w:t>
      </w:r>
      <w:r w:rsidR="0085273C" w:rsidRPr="0085273C">
        <w:rPr>
          <w:rFonts w:cs="Times New Roman"/>
          <w:szCs w:val="28"/>
          <w:lang w:val="fi-FI"/>
        </w:rPr>
        <w:t>openikoiden</w:t>
      </w:r>
      <w:r w:rsidR="0085273C" w:rsidRPr="00987A70">
        <w:rPr>
          <w:rFonts w:cs="Times New Roman"/>
          <w:szCs w:val="28"/>
          <w:lang w:val="fi-FI"/>
        </w:rPr>
        <w:t xml:space="preserve"> </w:t>
      </w:r>
      <w:r w:rsidR="0085273C" w:rsidRPr="0085273C">
        <w:rPr>
          <w:rFonts w:cs="Times New Roman"/>
          <w:szCs w:val="28"/>
          <w:lang w:val="fi-FI"/>
        </w:rPr>
        <w:t>vanhembad</w:t>
      </w:r>
      <w:r w:rsidR="0085273C" w:rsidRPr="00987A70">
        <w:rPr>
          <w:rFonts w:cs="Times New Roman"/>
          <w:szCs w:val="28"/>
          <w:lang w:val="fi-FI"/>
        </w:rPr>
        <w:t xml:space="preserve"> </w:t>
      </w:r>
      <w:r w:rsidR="0085273C" w:rsidRPr="0085273C">
        <w:rPr>
          <w:rFonts w:cs="Times New Roman"/>
          <w:szCs w:val="28"/>
          <w:lang w:val="fi-FI"/>
        </w:rPr>
        <w:t>tuliba</w:t>
      </w:r>
      <w:r w:rsidR="0085273C" w:rsidRPr="00987A70">
        <w:rPr>
          <w:rFonts w:cs="Times New Roman"/>
          <w:szCs w:val="28"/>
          <w:lang w:val="fi-FI"/>
        </w:rPr>
        <w:t xml:space="preserve"> š</w:t>
      </w:r>
      <w:r w:rsidR="0085273C" w:rsidRPr="0085273C">
        <w:rPr>
          <w:rFonts w:cs="Times New Roman"/>
          <w:szCs w:val="28"/>
          <w:lang w:val="fi-FI"/>
        </w:rPr>
        <w:t>kolha</w:t>
      </w:r>
      <w:r w:rsidR="0085273C" w:rsidRPr="00987A70">
        <w:rPr>
          <w:rFonts w:cs="Times New Roman"/>
          <w:szCs w:val="28"/>
          <w:lang w:val="fi-FI"/>
        </w:rPr>
        <w:t>.;</w:t>
      </w:r>
      <w:r w:rsidRPr="00987A70">
        <w:rPr>
          <w:rFonts w:cs="Times New Roman"/>
          <w:szCs w:val="28"/>
          <w:lang w:val="fi-FI"/>
        </w:rPr>
        <w:t xml:space="preserve"> </w:t>
      </w:r>
      <w:r w:rsidR="0085273C" w:rsidRPr="0085273C">
        <w:rPr>
          <w:rFonts w:cs="Times New Roman"/>
          <w:szCs w:val="28"/>
        </w:rPr>
        <w:t>формы</w:t>
      </w:r>
      <w:r w:rsidR="0085273C" w:rsidRPr="00987A70">
        <w:rPr>
          <w:rFonts w:cs="Times New Roman"/>
          <w:szCs w:val="28"/>
          <w:lang w:val="fi-FI"/>
        </w:rPr>
        <w:t xml:space="preserve"> </w:t>
      </w:r>
      <w:r w:rsidR="0085273C" w:rsidRPr="0085273C">
        <w:rPr>
          <w:rFonts w:cs="Times New Roman"/>
          <w:szCs w:val="28"/>
        </w:rPr>
        <w:t>иллатива</w:t>
      </w:r>
      <w:r w:rsidR="0085273C" w:rsidRPr="00987A70">
        <w:rPr>
          <w:rFonts w:cs="Times New Roman"/>
          <w:szCs w:val="28"/>
          <w:lang w:val="fi-FI"/>
        </w:rPr>
        <w:t xml:space="preserve">, </w:t>
      </w:r>
      <w:r w:rsidR="0085273C" w:rsidRPr="0085273C">
        <w:rPr>
          <w:rFonts w:cs="Times New Roman"/>
          <w:szCs w:val="28"/>
        </w:rPr>
        <w:t>инессива</w:t>
      </w:r>
      <w:r w:rsidR="0085273C" w:rsidRPr="00987A70">
        <w:rPr>
          <w:rFonts w:cs="Times New Roman"/>
          <w:szCs w:val="28"/>
          <w:lang w:val="fi-FI"/>
        </w:rPr>
        <w:t xml:space="preserve">, </w:t>
      </w:r>
      <w:r w:rsidR="0085273C" w:rsidRPr="0085273C">
        <w:rPr>
          <w:rFonts w:cs="Times New Roman"/>
          <w:szCs w:val="28"/>
        </w:rPr>
        <w:t>элатива</w:t>
      </w:r>
      <w:r w:rsidR="0085273C" w:rsidRPr="00987A70">
        <w:rPr>
          <w:rFonts w:cs="Times New Roman"/>
          <w:szCs w:val="28"/>
          <w:lang w:val="fi-FI"/>
        </w:rPr>
        <w:t xml:space="preserve"> </w:t>
      </w:r>
      <w:r w:rsidR="0085273C" w:rsidRPr="0085273C">
        <w:rPr>
          <w:rFonts w:cs="Times New Roman"/>
          <w:szCs w:val="28"/>
          <w:lang w:val="fi-FI"/>
        </w:rPr>
        <w:t>III</w:t>
      </w:r>
      <w:r w:rsidR="0085273C" w:rsidRPr="00987A70">
        <w:rPr>
          <w:rFonts w:cs="Times New Roman"/>
          <w:szCs w:val="28"/>
          <w:lang w:val="fi-FI"/>
        </w:rPr>
        <w:t xml:space="preserve"> </w:t>
      </w:r>
      <w:r w:rsidR="0085273C" w:rsidRPr="0085273C">
        <w:rPr>
          <w:rFonts w:cs="Times New Roman"/>
          <w:szCs w:val="28"/>
        </w:rPr>
        <w:t>инфинитива</w:t>
      </w:r>
      <w:r w:rsidR="0085273C" w:rsidRPr="00987A70">
        <w:rPr>
          <w:rFonts w:cs="Times New Roman"/>
          <w:szCs w:val="28"/>
          <w:lang w:val="fi-FI"/>
        </w:rPr>
        <w:t xml:space="preserve">; </w:t>
      </w:r>
      <w:r w:rsidR="0085273C" w:rsidRPr="0085273C">
        <w:rPr>
          <w:rFonts w:cs="Times New Roman"/>
          <w:szCs w:val="28"/>
        </w:rPr>
        <w:t>иллатива</w:t>
      </w:r>
      <w:r w:rsidR="0085273C" w:rsidRPr="00987A70">
        <w:rPr>
          <w:rFonts w:cs="Times New Roman"/>
          <w:szCs w:val="28"/>
          <w:lang w:val="fi-FI"/>
        </w:rPr>
        <w:t xml:space="preserve"> </w:t>
      </w:r>
      <w:r w:rsidR="0085273C" w:rsidRPr="0085273C">
        <w:rPr>
          <w:rFonts w:cs="Times New Roman"/>
          <w:szCs w:val="28"/>
          <w:lang w:val="fi-FI"/>
        </w:rPr>
        <w:t>III</w:t>
      </w:r>
      <w:r w:rsidR="0085273C" w:rsidRPr="00987A70">
        <w:rPr>
          <w:rFonts w:cs="Times New Roman"/>
          <w:szCs w:val="28"/>
          <w:lang w:val="fi-FI"/>
        </w:rPr>
        <w:t xml:space="preserve"> </w:t>
      </w:r>
      <w:r w:rsidR="0085273C" w:rsidRPr="0085273C">
        <w:rPr>
          <w:rFonts w:cs="Times New Roman"/>
          <w:szCs w:val="28"/>
        </w:rPr>
        <w:t>инфинитива</w:t>
      </w:r>
      <w:r w:rsidR="0085273C" w:rsidRPr="00987A70">
        <w:rPr>
          <w:rFonts w:cs="Times New Roman"/>
          <w:szCs w:val="28"/>
          <w:lang w:val="fi-FI"/>
        </w:rPr>
        <w:t xml:space="preserve">: </w:t>
      </w:r>
      <w:r w:rsidR="0085273C" w:rsidRPr="0085273C">
        <w:rPr>
          <w:rFonts w:cs="Times New Roman"/>
          <w:iCs/>
          <w:szCs w:val="28"/>
          <w:lang w:val="fi-FI"/>
        </w:rPr>
        <w:t>M</w:t>
      </w:r>
      <w:r w:rsidR="0085273C" w:rsidRPr="00987A70">
        <w:rPr>
          <w:rFonts w:cs="Times New Roman"/>
          <w:iCs/>
          <w:szCs w:val="28"/>
          <w:lang w:val="fi-FI"/>
        </w:rPr>
        <w:t>ä</w:t>
      </w:r>
      <w:r w:rsidR="0085273C" w:rsidRPr="0085273C">
        <w:rPr>
          <w:rFonts w:cs="Times New Roman"/>
          <w:iCs/>
          <w:szCs w:val="28"/>
          <w:lang w:val="fi-FI"/>
        </w:rPr>
        <w:t>nem</w:t>
      </w:r>
      <w:r w:rsidR="0085273C" w:rsidRPr="00987A70">
        <w:rPr>
          <w:rFonts w:cs="Times New Roman"/>
          <w:iCs/>
          <w:szCs w:val="28"/>
          <w:lang w:val="fi-FI"/>
        </w:rPr>
        <w:t xml:space="preserve"> </w:t>
      </w:r>
      <w:r w:rsidR="0085273C" w:rsidRPr="0085273C">
        <w:rPr>
          <w:rFonts w:cs="Times New Roman"/>
          <w:iCs/>
          <w:szCs w:val="28"/>
          <w:lang w:val="fi-FI"/>
        </w:rPr>
        <w:t>s</w:t>
      </w:r>
      <w:r w:rsidR="0085273C" w:rsidRPr="00987A70">
        <w:rPr>
          <w:rFonts w:cs="Times New Roman"/>
          <w:iCs/>
          <w:szCs w:val="28"/>
          <w:lang w:val="fi-FI"/>
        </w:rPr>
        <w:t>ö</w:t>
      </w:r>
      <w:r w:rsidR="0085273C" w:rsidRPr="0085273C">
        <w:rPr>
          <w:rFonts w:cs="Times New Roman"/>
          <w:iCs/>
          <w:szCs w:val="28"/>
          <w:lang w:val="fi-FI"/>
        </w:rPr>
        <w:t>mh</w:t>
      </w:r>
      <w:r w:rsidR="0085273C" w:rsidRPr="00987A70">
        <w:rPr>
          <w:rFonts w:cs="Times New Roman"/>
          <w:iCs/>
          <w:szCs w:val="28"/>
          <w:lang w:val="fi-FI"/>
        </w:rPr>
        <w:t>ä</w:t>
      </w:r>
      <w:r w:rsidR="0085273C" w:rsidRPr="00987A70">
        <w:rPr>
          <w:rFonts w:cs="Times New Roman"/>
          <w:szCs w:val="28"/>
          <w:lang w:val="fi-FI"/>
        </w:rPr>
        <w:t xml:space="preserve">; </w:t>
      </w:r>
      <w:r w:rsidR="0085273C" w:rsidRPr="0085273C">
        <w:rPr>
          <w:rFonts w:cs="Times New Roman"/>
          <w:szCs w:val="28"/>
        </w:rPr>
        <w:t>инессив</w:t>
      </w:r>
      <w:r w:rsidR="0085273C" w:rsidRPr="00987A70">
        <w:rPr>
          <w:rFonts w:cs="Times New Roman"/>
          <w:szCs w:val="28"/>
          <w:lang w:val="fi-FI"/>
        </w:rPr>
        <w:t xml:space="preserve"> </w:t>
      </w:r>
      <w:r w:rsidR="0085273C" w:rsidRPr="0085273C">
        <w:rPr>
          <w:rFonts w:cs="Times New Roman"/>
          <w:szCs w:val="28"/>
          <w:lang w:val="fi-FI"/>
        </w:rPr>
        <w:t>III</w:t>
      </w:r>
      <w:r w:rsidR="0085273C" w:rsidRPr="00987A70">
        <w:rPr>
          <w:rFonts w:cs="Times New Roman"/>
          <w:szCs w:val="28"/>
          <w:lang w:val="fi-FI"/>
        </w:rPr>
        <w:t xml:space="preserve"> </w:t>
      </w:r>
      <w:r w:rsidR="0085273C" w:rsidRPr="0085273C">
        <w:rPr>
          <w:rFonts w:cs="Times New Roman"/>
          <w:szCs w:val="28"/>
        </w:rPr>
        <w:t>инфинитива</w:t>
      </w:r>
      <w:r w:rsidR="0085273C" w:rsidRPr="00987A70">
        <w:rPr>
          <w:rFonts w:cs="Times New Roman"/>
          <w:szCs w:val="28"/>
          <w:lang w:val="fi-FI"/>
        </w:rPr>
        <w:t xml:space="preserve">: </w:t>
      </w:r>
      <w:r w:rsidR="0085273C" w:rsidRPr="0085273C">
        <w:rPr>
          <w:rFonts w:cs="Times New Roman"/>
          <w:iCs/>
          <w:szCs w:val="28"/>
          <w:lang w:val="fi-FI"/>
        </w:rPr>
        <w:t>Olem</w:t>
      </w:r>
      <w:r w:rsidR="0085273C" w:rsidRPr="00987A70">
        <w:rPr>
          <w:rFonts w:cs="Times New Roman"/>
          <w:iCs/>
          <w:szCs w:val="28"/>
          <w:lang w:val="fi-FI"/>
        </w:rPr>
        <w:t xml:space="preserve"> </w:t>
      </w:r>
      <w:r w:rsidR="0085273C" w:rsidRPr="0085273C">
        <w:rPr>
          <w:rFonts w:cs="Times New Roman"/>
          <w:iCs/>
          <w:szCs w:val="28"/>
          <w:lang w:val="fi-FI"/>
        </w:rPr>
        <w:t>s</w:t>
      </w:r>
      <w:r w:rsidR="0085273C" w:rsidRPr="00987A70">
        <w:rPr>
          <w:rFonts w:cs="Times New Roman"/>
          <w:iCs/>
          <w:szCs w:val="28"/>
          <w:lang w:val="fi-FI"/>
        </w:rPr>
        <w:t>ö</w:t>
      </w:r>
      <w:r w:rsidR="0085273C" w:rsidRPr="0085273C">
        <w:rPr>
          <w:rFonts w:cs="Times New Roman"/>
          <w:iCs/>
          <w:szCs w:val="28"/>
          <w:lang w:val="fi-FI"/>
        </w:rPr>
        <w:t>m</w:t>
      </w:r>
      <w:r w:rsidR="0085273C" w:rsidRPr="00987A70">
        <w:rPr>
          <w:rFonts w:cs="Times New Roman"/>
          <w:iCs/>
          <w:szCs w:val="28"/>
          <w:lang w:val="fi-FI"/>
        </w:rPr>
        <w:t>ä</w:t>
      </w:r>
      <w:r w:rsidR="0085273C" w:rsidRPr="0085273C">
        <w:rPr>
          <w:rFonts w:cs="Times New Roman"/>
          <w:iCs/>
          <w:szCs w:val="28"/>
          <w:lang w:val="fi-FI"/>
        </w:rPr>
        <w:t>s</w:t>
      </w:r>
      <w:r w:rsidR="0085273C" w:rsidRPr="00987A70">
        <w:rPr>
          <w:rFonts w:cs="Times New Roman"/>
          <w:iCs/>
          <w:szCs w:val="28"/>
          <w:lang w:val="fi-FI"/>
        </w:rPr>
        <w:t>.</w:t>
      </w:r>
      <w:r w:rsidR="0085273C" w:rsidRPr="00987A70">
        <w:rPr>
          <w:rFonts w:cs="Times New Roman"/>
          <w:szCs w:val="28"/>
          <w:lang w:val="fi-FI"/>
        </w:rPr>
        <w:t xml:space="preserve">; </w:t>
      </w:r>
      <w:r w:rsidR="0085273C" w:rsidRPr="0085273C">
        <w:rPr>
          <w:rFonts w:cs="Times New Roman"/>
          <w:szCs w:val="28"/>
        </w:rPr>
        <w:t>элатив</w:t>
      </w:r>
      <w:r w:rsidR="0085273C" w:rsidRPr="00987A70">
        <w:rPr>
          <w:rFonts w:cs="Times New Roman"/>
          <w:szCs w:val="28"/>
          <w:lang w:val="fi-FI"/>
        </w:rPr>
        <w:t xml:space="preserve"> </w:t>
      </w:r>
      <w:r w:rsidR="0085273C" w:rsidRPr="0085273C">
        <w:rPr>
          <w:rFonts w:cs="Times New Roman"/>
          <w:szCs w:val="28"/>
          <w:lang w:val="fi-FI"/>
        </w:rPr>
        <w:t>III</w:t>
      </w:r>
      <w:r w:rsidR="0085273C" w:rsidRPr="00987A70">
        <w:rPr>
          <w:rFonts w:cs="Times New Roman"/>
          <w:szCs w:val="28"/>
          <w:lang w:val="fi-FI"/>
        </w:rPr>
        <w:t xml:space="preserve"> </w:t>
      </w:r>
      <w:r w:rsidR="0085273C" w:rsidRPr="0085273C">
        <w:rPr>
          <w:rFonts w:cs="Times New Roman"/>
          <w:szCs w:val="28"/>
        </w:rPr>
        <w:t>инфинитива</w:t>
      </w:r>
      <w:r w:rsidR="0085273C" w:rsidRPr="00987A70">
        <w:rPr>
          <w:rFonts w:cs="Times New Roman"/>
          <w:szCs w:val="28"/>
          <w:lang w:val="fi-FI"/>
        </w:rPr>
        <w:t xml:space="preserve">: </w:t>
      </w:r>
      <w:r w:rsidR="0085273C" w:rsidRPr="0085273C">
        <w:rPr>
          <w:rFonts w:cs="Times New Roman"/>
          <w:iCs/>
          <w:szCs w:val="28"/>
          <w:lang w:val="fi-FI"/>
        </w:rPr>
        <w:t>Tulim</w:t>
      </w:r>
      <w:r w:rsidR="0085273C" w:rsidRPr="00987A70">
        <w:rPr>
          <w:rFonts w:cs="Times New Roman"/>
          <w:iCs/>
          <w:szCs w:val="28"/>
          <w:lang w:val="fi-FI"/>
        </w:rPr>
        <w:t xml:space="preserve"> </w:t>
      </w:r>
      <w:r w:rsidR="0085273C" w:rsidRPr="0085273C">
        <w:rPr>
          <w:rFonts w:cs="Times New Roman"/>
          <w:iCs/>
          <w:szCs w:val="28"/>
          <w:lang w:val="fi-FI"/>
        </w:rPr>
        <w:t>s</w:t>
      </w:r>
      <w:r w:rsidR="0085273C" w:rsidRPr="00987A70">
        <w:rPr>
          <w:rFonts w:cs="Times New Roman"/>
          <w:iCs/>
          <w:szCs w:val="28"/>
          <w:lang w:val="fi-FI"/>
        </w:rPr>
        <w:t>ö</w:t>
      </w:r>
      <w:r w:rsidR="0085273C" w:rsidRPr="0085273C">
        <w:rPr>
          <w:rFonts w:cs="Times New Roman"/>
          <w:iCs/>
          <w:szCs w:val="28"/>
          <w:lang w:val="fi-FI"/>
        </w:rPr>
        <w:t>m</w:t>
      </w:r>
      <w:r w:rsidR="0085273C" w:rsidRPr="00987A70">
        <w:rPr>
          <w:rFonts w:cs="Times New Roman"/>
          <w:iCs/>
          <w:szCs w:val="28"/>
          <w:lang w:val="fi-FI"/>
        </w:rPr>
        <w:t>ä</w:t>
      </w:r>
      <w:r w:rsidR="0085273C" w:rsidRPr="0085273C">
        <w:rPr>
          <w:rFonts w:cs="Times New Roman"/>
          <w:iCs/>
          <w:szCs w:val="28"/>
          <w:lang w:val="fi-FI"/>
        </w:rPr>
        <w:t>sp</w:t>
      </w:r>
      <w:r w:rsidR="0085273C" w:rsidRPr="00987A70">
        <w:rPr>
          <w:rFonts w:cs="Times New Roman"/>
          <w:iCs/>
          <w:szCs w:val="28"/>
          <w:lang w:val="fi-FI"/>
        </w:rPr>
        <w:t>ä</w:t>
      </w:r>
      <w:r w:rsidR="0085273C" w:rsidRPr="0085273C">
        <w:rPr>
          <w:rFonts w:cs="Times New Roman"/>
          <w:iCs/>
          <w:szCs w:val="28"/>
          <w:lang w:val="fi-FI"/>
        </w:rPr>
        <w:t>i</w:t>
      </w:r>
      <w:r w:rsidR="0085273C" w:rsidRPr="00987A70">
        <w:rPr>
          <w:rFonts w:cs="Times New Roman"/>
          <w:iCs/>
          <w:szCs w:val="28"/>
          <w:lang w:val="fi-FI"/>
        </w:rPr>
        <w:t>.;</w:t>
      </w:r>
      <w:r w:rsidRPr="00987A70">
        <w:rPr>
          <w:rFonts w:cs="Times New Roman"/>
          <w:szCs w:val="28"/>
          <w:lang w:val="fi-FI"/>
        </w:rPr>
        <w:t xml:space="preserve"> </w:t>
      </w:r>
      <w:r w:rsidR="0085273C" w:rsidRPr="0085273C">
        <w:rPr>
          <w:rFonts w:cs="Times New Roman"/>
          <w:szCs w:val="28"/>
        </w:rPr>
        <w:t>глаголы</w:t>
      </w:r>
      <w:r w:rsidR="0085273C" w:rsidRPr="00987A70">
        <w:rPr>
          <w:rFonts w:cs="Times New Roman"/>
          <w:szCs w:val="28"/>
          <w:lang w:val="fi-FI"/>
        </w:rPr>
        <w:t xml:space="preserve"> </w:t>
      </w:r>
      <w:r w:rsidR="0085273C" w:rsidRPr="0085273C">
        <w:rPr>
          <w:rFonts w:cs="Times New Roman"/>
          <w:szCs w:val="28"/>
        </w:rPr>
        <w:t>вепсского</w:t>
      </w:r>
      <w:r w:rsidR="0085273C" w:rsidRPr="00987A70">
        <w:rPr>
          <w:rFonts w:cs="Times New Roman"/>
          <w:szCs w:val="28"/>
          <w:lang w:val="fi-FI"/>
        </w:rPr>
        <w:t xml:space="preserve"> </w:t>
      </w:r>
      <w:r w:rsidR="0085273C" w:rsidRPr="0085273C">
        <w:rPr>
          <w:rFonts w:cs="Times New Roman"/>
          <w:szCs w:val="28"/>
        </w:rPr>
        <w:t>языка</w:t>
      </w:r>
      <w:r w:rsidR="0085273C" w:rsidRPr="00987A70">
        <w:rPr>
          <w:rFonts w:cs="Times New Roman"/>
          <w:szCs w:val="28"/>
          <w:lang w:val="fi-FI"/>
        </w:rPr>
        <w:t xml:space="preserve"> </w:t>
      </w:r>
      <w:r w:rsidR="0085273C" w:rsidRPr="0085273C">
        <w:rPr>
          <w:rFonts w:cs="Times New Roman"/>
          <w:szCs w:val="28"/>
        </w:rPr>
        <w:t>с</w:t>
      </w:r>
      <w:r w:rsidR="0085273C" w:rsidRPr="00987A70">
        <w:rPr>
          <w:rFonts w:cs="Times New Roman"/>
          <w:szCs w:val="28"/>
          <w:lang w:val="fi-FI"/>
        </w:rPr>
        <w:t xml:space="preserve"> </w:t>
      </w:r>
      <w:r w:rsidR="0085273C" w:rsidRPr="0085273C">
        <w:rPr>
          <w:rFonts w:cs="Times New Roman"/>
          <w:szCs w:val="28"/>
        </w:rPr>
        <w:t>учетом</w:t>
      </w:r>
      <w:r w:rsidR="0085273C" w:rsidRPr="00987A70">
        <w:rPr>
          <w:rFonts w:cs="Times New Roman"/>
          <w:szCs w:val="28"/>
          <w:lang w:val="fi-FI"/>
        </w:rPr>
        <w:t xml:space="preserve"> </w:t>
      </w:r>
      <w:r w:rsidR="0085273C" w:rsidRPr="0085273C">
        <w:rPr>
          <w:rFonts w:cs="Times New Roman"/>
          <w:szCs w:val="28"/>
        </w:rPr>
        <w:t>их</w:t>
      </w:r>
      <w:r w:rsidR="0085273C" w:rsidRPr="00987A70">
        <w:rPr>
          <w:rFonts w:cs="Times New Roman"/>
          <w:szCs w:val="28"/>
          <w:lang w:val="fi-FI"/>
        </w:rPr>
        <w:t xml:space="preserve"> </w:t>
      </w:r>
      <w:r w:rsidR="0085273C" w:rsidRPr="0085273C">
        <w:rPr>
          <w:rFonts w:cs="Times New Roman"/>
          <w:szCs w:val="28"/>
        </w:rPr>
        <w:t>управления</w:t>
      </w:r>
      <w:r w:rsidR="0085273C" w:rsidRPr="00987A70">
        <w:rPr>
          <w:rFonts w:cs="Times New Roman"/>
          <w:szCs w:val="28"/>
          <w:lang w:val="fi-FI"/>
        </w:rPr>
        <w:t xml:space="preserve">, </w:t>
      </w:r>
      <w:r w:rsidR="0085273C" w:rsidRPr="0085273C">
        <w:rPr>
          <w:rFonts w:cs="Times New Roman"/>
          <w:szCs w:val="28"/>
        </w:rPr>
        <w:t>в</w:t>
      </w:r>
      <w:r w:rsidR="0085273C" w:rsidRPr="00987A70">
        <w:rPr>
          <w:rFonts w:cs="Times New Roman"/>
          <w:szCs w:val="28"/>
          <w:lang w:val="fi-FI"/>
        </w:rPr>
        <w:t xml:space="preserve"> </w:t>
      </w:r>
      <w:r w:rsidR="0085273C" w:rsidRPr="0085273C">
        <w:rPr>
          <w:rFonts w:cs="Times New Roman"/>
          <w:szCs w:val="28"/>
        </w:rPr>
        <w:t>т</w:t>
      </w:r>
      <w:r w:rsidR="0085273C" w:rsidRPr="00987A70">
        <w:rPr>
          <w:rFonts w:cs="Times New Roman"/>
          <w:szCs w:val="28"/>
          <w:lang w:val="fi-FI"/>
        </w:rPr>
        <w:t>.</w:t>
      </w:r>
      <w:r w:rsidR="0085273C" w:rsidRPr="0085273C">
        <w:rPr>
          <w:rFonts w:cs="Times New Roman"/>
          <w:szCs w:val="28"/>
        </w:rPr>
        <w:t>ч</w:t>
      </w:r>
      <w:r w:rsidR="0085273C" w:rsidRPr="00987A70">
        <w:rPr>
          <w:rFonts w:cs="Times New Roman"/>
          <w:szCs w:val="28"/>
          <w:lang w:val="fi-FI"/>
        </w:rPr>
        <w:t xml:space="preserve">.: </w:t>
      </w:r>
      <w:r w:rsidR="0085273C" w:rsidRPr="0085273C">
        <w:rPr>
          <w:rFonts w:cs="Times New Roman"/>
          <w:szCs w:val="28"/>
          <w:lang w:val="fi-FI"/>
        </w:rPr>
        <w:t>armastada</w:t>
      </w:r>
      <w:r w:rsidR="0085273C" w:rsidRPr="00987A70">
        <w:rPr>
          <w:rFonts w:cs="Times New Roman"/>
          <w:szCs w:val="28"/>
          <w:lang w:val="fi-FI"/>
        </w:rPr>
        <w:t xml:space="preserve"> (</w:t>
      </w:r>
      <w:r w:rsidR="0085273C" w:rsidRPr="0085273C">
        <w:rPr>
          <w:rFonts w:cs="Times New Roman"/>
          <w:szCs w:val="28"/>
          <w:lang w:val="fi-FI"/>
        </w:rPr>
        <w:t>Keda</w:t>
      </w:r>
      <w:r w:rsidR="0085273C" w:rsidRPr="00987A70">
        <w:rPr>
          <w:rFonts w:cs="Times New Roman"/>
          <w:szCs w:val="28"/>
          <w:lang w:val="fi-FI"/>
        </w:rPr>
        <w:t xml:space="preserve">?) </w:t>
      </w:r>
      <w:r w:rsidR="0085273C" w:rsidRPr="0085273C">
        <w:rPr>
          <w:rFonts w:cs="Times New Roman"/>
          <w:szCs w:val="28"/>
          <w:lang w:val="fi-FI"/>
        </w:rPr>
        <w:t>mamad</w:t>
      </w:r>
      <w:r w:rsidR="0085273C" w:rsidRPr="00987A70">
        <w:rPr>
          <w:rFonts w:cs="Times New Roman"/>
          <w:szCs w:val="28"/>
          <w:lang w:val="fi-FI"/>
        </w:rPr>
        <w:t xml:space="preserve">, </w:t>
      </w:r>
      <w:r w:rsidR="0085273C" w:rsidRPr="0085273C">
        <w:rPr>
          <w:rFonts w:cs="Times New Roman"/>
          <w:szCs w:val="28"/>
          <w:lang w:val="fi-FI"/>
        </w:rPr>
        <w:t>navedida</w:t>
      </w:r>
      <w:r w:rsidR="0085273C" w:rsidRPr="00987A70">
        <w:rPr>
          <w:rFonts w:cs="Times New Roman"/>
          <w:szCs w:val="28"/>
          <w:lang w:val="fi-FI"/>
        </w:rPr>
        <w:t xml:space="preserve"> (</w:t>
      </w:r>
      <w:r w:rsidR="0085273C" w:rsidRPr="0085273C">
        <w:rPr>
          <w:rFonts w:cs="Times New Roman"/>
          <w:szCs w:val="28"/>
          <w:lang w:val="fi-FI"/>
        </w:rPr>
        <w:t>Mid</w:t>
      </w:r>
      <w:r w:rsidR="0085273C" w:rsidRPr="00987A70">
        <w:rPr>
          <w:rFonts w:cs="Times New Roman"/>
          <w:szCs w:val="28"/>
          <w:lang w:val="fi-FI"/>
        </w:rPr>
        <w:t xml:space="preserve">ä?) </w:t>
      </w:r>
      <w:r w:rsidR="0085273C" w:rsidRPr="0085273C">
        <w:rPr>
          <w:rFonts w:cs="Times New Roman"/>
          <w:szCs w:val="28"/>
          <w:lang w:val="fi-FI"/>
        </w:rPr>
        <w:t>j</w:t>
      </w:r>
      <w:r w:rsidR="0085273C" w:rsidRPr="00987A70">
        <w:rPr>
          <w:rFonts w:cs="Times New Roman"/>
          <w:szCs w:val="28"/>
          <w:lang w:val="fi-FI"/>
        </w:rPr>
        <w:t>ä</w:t>
      </w:r>
      <w:r w:rsidR="0085273C" w:rsidRPr="0085273C">
        <w:rPr>
          <w:rFonts w:cs="Times New Roman"/>
          <w:szCs w:val="28"/>
          <w:lang w:val="fi-FI"/>
        </w:rPr>
        <w:t>hi</w:t>
      </w:r>
      <w:r w:rsidR="0085273C" w:rsidRPr="00987A70">
        <w:rPr>
          <w:rFonts w:cs="Times New Roman"/>
          <w:szCs w:val="28"/>
          <w:lang w:val="fi-FI"/>
        </w:rPr>
        <w:t>š</w:t>
      </w:r>
      <w:r w:rsidR="0085273C" w:rsidRPr="0085273C">
        <w:rPr>
          <w:rFonts w:cs="Times New Roman"/>
          <w:szCs w:val="28"/>
          <w:lang w:val="fi-FI"/>
        </w:rPr>
        <w:t>t</w:t>
      </w:r>
      <w:r w:rsidR="0085273C" w:rsidRPr="00987A70">
        <w:rPr>
          <w:rFonts w:cs="Times New Roman"/>
          <w:szCs w:val="28"/>
          <w:lang w:val="fi-FI"/>
        </w:rPr>
        <w:t xml:space="preserve">, </w:t>
      </w:r>
      <w:r w:rsidR="0085273C" w:rsidRPr="0085273C">
        <w:rPr>
          <w:rFonts w:cs="Times New Roman"/>
          <w:szCs w:val="28"/>
          <w:lang w:val="fi-FI"/>
        </w:rPr>
        <w:t>sogenzoitta</w:t>
      </w:r>
      <w:r w:rsidR="0085273C" w:rsidRPr="00987A70">
        <w:rPr>
          <w:rFonts w:cs="Times New Roman"/>
          <w:szCs w:val="28"/>
          <w:lang w:val="fi-FI"/>
        </w:rPr>
        <w:t xml:space="preserve"> (</w:t>
      </w:r>
      <w:r w:rsidR="0085273C" w:rsidRPr="0085273C">
        <w:rPr>
          <w:rFonts w:cs="Times New Roman"/>
          <w:szCs w:val="28"/>
          <w:lang w:val="fi-FI"/>
        </w:rPr>
        <w:t>Keda</w:t>
      </w:r>
      <w:r w:rsidR="0085273C" w:rsidRPr="00987A70">
        <w:rPr>
          <w:rFonts w:cs="Times New Roman"/>
          <w:szCs w:val="28"/>
          <w:lang w:val="fi-FI"/>
        </w:rPr>
        <w:t xml:space="preserve">?) </w:t>
      </w:r>
      <w:r w:rsidR="0085273C" w:rsidRPr="0085273C">
        <w:rPr>
          <w:rFonts w:cs="Times New Roman"/>
          <w:szCs w:val="28"/>
          <w:lang w:val="fi-FI"/>
        </w:rPr>
        <w:t>sebranikad</w:t>
      </w:r>
      <w:r w:rsidR="0085273C" w:rsidRPr="00987A70">
        <w:rPr>
          <w:rFonts w:cs="Times New Roman"/>
          <w:szCs w:val="28"/>
          <w:lang w:val="fi-FI"/>
        </w:rPr>
        <w:t xml:space="preserve">, </w:t>
      </w:r>
      <w:r w:rsidR="0085273C" w:rsidRPr="0085273C">
        <w:rPr>
          <w:rFonts w:cs="Times New Roman"/>
          <w:szCs w:val="28"/>
          <w:lang w:val="fi-FI"/>
        </w:rPr>
        <w:t>sogenzoitta</w:t>
      </w:r>
      <w:r w:rsidR="0085273C" w:rsidRPr="00987A70">
        <w:rPr>
          <w:rFonts w:cs="Times New Roman"/>
          <w:szCs w:val="28"/>
          <w:lang w:val="fi-FI"/>
        </w:rPr>
        <w:t xml:space="preserve"> (</w:t>
      </w:r>
      <w:r w:rsidR="0085273C" w:rsidRPr="0085273C">
        <w:rPr>
          <w:rFonts w:cs="Times New Roman"/>
          <w:szCs w:val="28"/>
          <w:lang w:val="fi-FI"/>
        </w:rPr>
        <w:t>Mil</w:t>
      </w:r>
      <w:r w:rsidR="0085273C" w:rsidRPr="00987A70">
        <w:rPr>
          <w:rFonts w:cs="Times New Roman"/>
          <w:szCs w:val="28"/>
          <w:lang w:val="fi-FI"/>
        </w:rPr>
        <w:t xml:space="preserve">?) </w:t>
      </w:r>
      <w:r w:rsidR="0085273C" w:rsidRPr="0085273C">
        <w:rPr>
          <w:rFonts w:cs="Times New Roman"/>
          <w:szCs w:val="28"/>
          <w:lang w:val="fi-FI"/>
        </w:rPr>
        <w:t>s</w:t>
      </w:r>
      <w:r w:rsidR="0085273C" w:rsidRPr="00987A70">
        <w:rPr>
          <w:rFonts w:cs="Times New Roman"/>
          <w:szCs w:val="28"/>
          <w:lang w:val="fi-FI"/>
        </w:rPr>
        <w:t>ä</w:t>
      </w:r>
      <w:r w:rsidR="0085273C" w:rsidRPr="0085273C">
        <w:rPr>
          <w:rFonts w:cs="Times New Roman"/>
          <w:szCs w:val="28"/>
          <w:lang w:val="fi-FI"/>
        </w:rPr>
        <w:t>degil</w:t>
      </w:r>
      <w:r w:rsidR="0085273C" w:rsidRPr="00987A70">
        <w:rPr>
          <w:rFonts w:cs="Times New Roman"/>
          <w:szCs w:val="28"/>
          <w:lang w:val="fi-FI"/>
        </w:rPr>
        <w:t xml:space="preserve">, </w:t>
      </w:r>
      <w:r w:rsidR="0085273C" w:rsidRPr="0085273C">
        <w:rPr>
          <w:rFonts w:cs="Times New Roman"/>
          <w:szCs w:val="28"/>
          <w:lang w:val="fi-FI"/>
        </w:rPr>
        <w:t>spasiboitta</w:t>
      </w:r>
      <w:r w:rsidR="0085273C" w:rsidRPr="00987A70">
        <w:rPr>
          <w:rFonts w:cs="Times New Roman"/>
          <w:szCs w:val="28"/>
          <w:lang w:val="fi-FI"/>
        </w:rPr>
        <w:t xml:space="preserve"> (</w:t>
      </w:r>
      <w:r w:rsidR="0085273C" w:rsidRPr="0085273C">
        <w:rPr>
          <w:rFonts w:cs="Times New Roman"/>
          <w:szCs w:val="28"/>
          <w:lang w:val="fi-FI"/>
        </w:rPr>
        <w:t>Keda</w:t>
      </w:r>
      <w:r w:rsidR="0085273C" w:rsidRPr="00987A70">
        <w:rPr>
          <w:rFonts w:cs="Times New Roman"/>
          <w:szCs w:val="28"/>
          <w:lang w:val="fi-FI"/>
        </w:rPr>
        <w:t xml:space="preserve">?) </w:t>
      </w:r>
      <w:r w:rsidR="0085273C" w:rsidRPr="0085273C">
        <w:rPr>
          <w:rFonts w:cs="Times New Roman"/>
          <w:szCs w:val="28"/>
          <w:lang w:val="fi-FI"/>
        </w:rPr>
        <w:t>opendajad</w:t>
      </w:r>
      <w:r w:rsidR="0085273C" w:rsidRPr="00987A70">
        <w:rPr>
          <w:rFonts w:cs="Times New Roman"/>
          <w:szCs w:val="28"/>
          <w:lang w:val="fi-FI"/>
        </w:rPr>
        <w:t xml:space="preserve">, </w:t>
      </w:r>
      <w:r w:rsidR="0085273C" w:rsidRPr="0085273C">
        <w:rPr>
          <w:rFonts w:cs="Times New Roman"/>
          <w:szCs w:val="28"/>
          <w:lang w:val="fi-FI"/>
        </w:rPr>
        <w:t>v</w:t>
      </w:r>
      <w:r w:rsidR="0085273C" w:rsidRPr="00987A70">
        <w:rPr>
          <w:rFonts w:cs="Times New Roman"/>
          <w:szCs w:val="28"/>
          <w:lang w:val="fi-FI"/>
        </w:rPr>
        <w:t>ä</w:t>
      </w:r>
      <w:r w:rsidR="0085273C" w:rsidRPr="0085273C">
        <w:rPr>
          <w:rFonts w:cs="Times New Roman"/>
          <w:szCs w:val="28"/>
          <w:lang w:val="fi-FI"/>
        </w:rPr>
        <w:t>ritada</w:t>
      </w:r>
      <w:r w:rsidR="0085273C" w:rsidRPr="00987A70">
        <w:rPr>
          <w:rFonts w:cs="Times New Roman"/>
          <w:szCs w:val="28"/>
          <w:lang w:val="fi-FI"/>
        </w:rPr>
        <w:t xml:space="preserve"> (</w:t>
      </w:r>
      <w:r w:rsidR="0085273C" w:rsidRPr="0085273C">
        <w:rPr>
          <w:rFonts w:cs="Times New Roman"/>
          <w:szCs w:val="28"/>
          <w:lang w:val="fi-FI"/>
        </w:rPr>
        <w:t>Keda</w:t>
      </w:r>
      <w:r w:rsidR="0085273C" w:rsidRPr="00987A70">
        <w:rPr>
          <w:rFonts w:cs="Times New Roman"/>
          <w:szCs w:val="28"/>
          <w:lang w:val="fi-FI"/>
        </w:rPr>
        <w:t xml:space="preserve">?) </w:t>
      </w:r>
      <w:r w:rsidR="0085273C" w:rsidRPr="0085273C">
        <w:rPr>
          <w:rFonts w:cs="Times New Roman"/>
          <w:szCs w:val="28"/>
          <w:lang w:val="fi-FI"/>
        </w:rPr>
        <w:t>sizart</w:t>
      </w:r>
      <w:r w:rsidR="0085273C" w:rsidRPr="00987A70">
        <w:rPr>
          <w:rFonts w:cs="Times New Roman"/>
          <w:szCs w:val="28"/>
          <w:lang w:val="fi-FI"/>
        </w:rPr>
        <w:t xml:space="preserve">, </w:t>
      </w:r>
      <w:r w:rsidR="0085273C" w:rsidRPr="0085273C">
        <w:rPr>
          <w:rFonts w:cs="Times New Roman"/>
          <w:szCs w:val="28"/>
          <w:lang w:val="fi-FI"/>
        </w:rPr>
        <w:t>v</w:t>
      </w:r>
      <w:r w:rsidR="0085273C" w:rsidRPr="00987A70">
        <w:rPr>
          <w:rFonts w:cs="Times New Roman"/>
          <w:szCs w:val="28"/>
          <w:lang w:val="fi-FI"/>
        </w:rPr>
        <w:t>ä</w:t>
      </w:r>
      <w:r w:rsidR="0085273C" w:rsidRPr="0085273C">
        <w:rPr>
          <w:rFonts w:cs="Times New Roman"/>
          <w:szCs w:val="28"/>
          <w:lang w:val="fi-FI"/>
        </w:rPr>
        <w:t>ritada</w:t>
      </w:r>
      <w:r w:rsidR="0085273C" w:rsidRPr="00987A70">
        <w:rPr>
          <w:rFonts w:cs="Times New Roman"/>
          <w:szCs w:val="28"/>
          <w:lang w:val="fi-FI"/>
        </w:rPr>
        <w:t xml:space="preserve"> (</w:t>
      </w:r>
      <w:r w:rsidR="0085273C" w:rsidRPr="0085273C">
        <w:rPr>
          <w:rFonts w:cs="Times New Roman"/>
          <w:szCs w:val="28"/>
          <w:lang w:val="fi-FI"/>
        </w:rPr>
        <w:t>Mi</w:t>
      </w:r>
      <w:r w:rsidR="0085273C" w:rsidRPr="00987A70">
        <w:rPr>
          <w:rFonts w:cs="Times New Roman"/>
          <w:szCs w:val="28"/>
          <w:lang w:val="fi-FI"/>
        </w:rPr>
        <w:t xml:space="preserve">š?) </w:t>
      </w:r>
      <w:r w:rsidR="0085273C" w:rsidRPr="0085273C">
        <w:rPr>
          <w:rFonts w:cs="Times New Roman"/>
          <w:szCs w:val="28"/>
          <w:lang w:val="fi-FI"/>
        </w:rPr>
        <w:t>vargastuses</w:t>
      </w:r>
      <w:r w:rsidR="0085273C" w:rsidRPr="00987A70">
        <w:rPr>
          <w:rFonts w:cs="Times New Roman"/>
          <w:szCs w:val="28"/>
          <w:lang w:val="fi-FI"/>
        </w:rPr>
        <w:t xml:space="preserve">, </w:t>
      </w:r>
      <w:r w:rsidR="0085273C" w:rsidRPr="0085273C">
        <w:rPr>
          <w:rFonts w:cs="Times New Roman"/>
          <w:szCs w:val="28"/>
          <w:lang w:val="fi-FI"/>
        </w:rPr>
        <w:t>l</w:t>
      </w:r>
      <w:r w:rsidR="0085273C" w:rsidRPr="00987A70">
        <w:rPr>
          <w:rFonts w:cs="Times New Roman"/>
          <w:szCs w:val="28"/>
          <w:lang w:val="fi-FI"/>
        </w:rPr>
        <w:t>ö</w:t>
      </w:r>
      <w:r w:rsidR="0085273C" w:rsidRPr="0085273C">
        <w:rPr>
          <w:rFonts w:cs="Times New Roman"/>
          <w:szCs w:val="28"/>
          <w:lang w:val="fi-FI"/>
        </w:rPr>
        <w:t>uta</w:t>
      </w:r>
      <w:r w:rsidR="0085273C" w:rsidRPr="00987A70">
        <w:rPr>
          <w:rFonts w:cs="Times New Roman"/>
          <w:szCs w:val="28"/>
          <w:lang w:val="fi-FI"/>
        </w:rPr>
        <w:t xml:space="preserve"> (</w:t>
      </w:r>
      <w:r w:rsidR="0085273C" w:rsidRPr="0085273C">
        <w:rPr>
          <w:rFonts w:cs="Times New Roman"/>
          <w:szCs w:val="28"/>
          <w:lang w:val="fi-FI"/>
        </w:rPr>
        <w:t>Mid</w:t>
      </w:r>
      <w:r w:rsidR="0085273C" w:rsidRPr="00987A70">
        <w:rPr>
          <w:rFonts w:cs="Times New Roman"/>
          <w:szCs w:val="28"/>
          <w:lang w:val="fi-FI"/>
        </w:rPr>
        <w:t xml:space="preserve">ä?) </w:t>
      </w:r>
      <w:r w:rsidR="0085273C" w:rsidRPr="0085273C">
        <w:rPr>
          <w:rFonts w:cs="Times New Roman"/>
          <w:szCs w:val="28"/>
          <w:lang w:val="fi-FI"/>
        </w:rPr>
        <w:t>sebranikad</w:t>
      </w:r>
      <w:r w:rsidR="0085273C" w:rsidRPr="00987A70">
        <w:rPr>
          <w:rFonts w:cs="Times New Roman"/>
          <w:szCs w:val="28"/>
          <w:lang w:val="fi-FI"/>
        </w:rPr>
        <w:t xml:space="preserve">,  </w:t>
      </w:r>
      <w:r w:rsidR="0085273C" w:rsidRPr="0085273C">
        <w:rPr>
          <w:rFonts w:cs="Times New Roman"/>
          <w:szCs w:val="28"/>
          <w:lang w:val="fi-FI"/>
        </w:rPr>
        <w:t>l</w:t>
      </w:r>
      <w:r w:rsidR="0085273C" w:rsidRPr="00987A70">
        <w:rPr>
          <w:rFonts w:cs="Times New Roman"/>
          <w:szCs w:val="28"/>
          <w:lang w:val="fi-FI"/>
        </w:rPr>
        <w:t>ö</w:t>
      </w:r>
      <w:r w:rsidR="0085273C" w:rsidRPr="0085273C">
        <w:rPr>
          <w:rFonts w:cs="Times New Roman"/>
          <w:szCs w:val="28"/>
          <w:lang w:val="fi-FI"/>
        </w:rPr>
        <w:t>uta</w:t>
      </w:r>
      <w:r w:rsidR="0085273C" w:rsidRPr="00987A70">
        <w:rPr>
          <w:rFonts w:cs="Times New Roman"/>
          <w:szCs w:val="28"/>
          <w:lang w:val="fi-FI"/>
        </w:rPr>
        <w:t xml:space="preserve"> (</w:t>
      </w:r>
      <w:r w:rsidR="0085273C" w:rsidRPr="0085273C">
        <w:rPr>
          <w:rFonts w:cs="Times New Roman"/>
          <w:szCs w:val="28"/>
          <w:lang w:val="fi-FI"/>
        </w:rPr>
        <w:t>Mi</w:t>
      </w:r>
      <w:r w:rsidR="0085273C" w:rsidRPr="00987A70">
        <w:rPr>
          <w:rFonts w:cs="Times New Roman"/>
          <w:szCs w:val="28"/>
          <w:lang w:val="fi-FI"/>
        </w:rPr>
        <w:t>š?) š</w:t>
      </w:r>
      <w:r w:rsidR="0085273C" w:rsidRPr="0085273C">
        <w:rPr>
          <w:rFonts w:cs="Times New Roman"/>
          <w:szCs w:val="28"/>
          <w:lang w:val="fi-FI"/>
        </w:rPr>
        <w:t>kapas</w:t>
      </w:r>
      <w:r w:rsidR="0085273C" w:rsidRPr="00987A70">
        <w:rPr>
          <w:rFonts w:cs="Times New Roman"/>
          <w:szCs w:val="28"/>
          <w:lang w:val="fi-FI"/>
        </w:rPr>
        <w:t xml:space="preserve">, </w:t>
      </w:r>
      <w:r w:rsidR="0085273C" w:rsidRPr="0085273C">
        <w:rPr>
          <w:rFonts w:cs="Times New Roman"/>
          <w:szCs w:val="28"/>
          <w:lang w:val="fi-FI"/>
        </w:rPr>
        <w:t>l</w:t>
      </w:r>
      <w:r w:rsidR="0085273C" w:rsidRPr="00987A70">
        <w:rPr>
          <w:rFonts w:cs="Times New Roman"/>
          <w:szCs w:val="28"/>
          <w:lang w:val="fi-FI"/>
        </w:rPr>
        <w:t>ö</w:t>
      </w:r>
      <w:r w:rsidR="0085273C" w:rsidRPr="0085273C">
        <w:rPr>
          <w:rFonts w:cs="Times New Roman"/>
          <w:szCs w:val="28"/>
          <w:lang w:val="fi-FI"/>
        </w:rPr>
        <w:t>uta</w:t>
      </w:r>
      <w:r w:rsidR="0085273C" w:rsidRPr="00987A70">
        <w:rPr>
          <w:rFonts w:cs="Times New Roman"/>
          <w:szCs w:val="28"/>
          <w:lang w:val="fi-FI"/>
        </w:rPr>
        <w:t xml:space="preserve"> (</w:t>
      </w:r>
      <w:r w:rsidR="0085273C" w:rsidRPr="0085273C">
        <w:rPr>
          <w:rFonts w:cs="Times New Roman"/>
          <w:szCs w:val="28"/>
          <w:lang w:val="fi-FI"/>
        </w:rPr>
        <w:t>Min</w:t>
      </w:r>
      <w:r w:rsidR="0085273C" w:rsidRPr="00987A70">
        <w:rPr>
          <w:rFonts w:cs="Times New Roman"/>
          <w:szCs w:val="28"/>
          <w:lang w:val="fi-FI"/>
        </w:rPr>
        <w:t xml:space="preserve">?) </w:t>
      </w:r>
      <w:r w:rsidR="0085273C" w:rsidRPr="0085273C">
        <w:rPr>
          <w:rFonts w:cs="Times New Roman"/>
          <w:szCs w:val="28"/>
          <w:lang w:val="fi-FI"/>
        </w:rPr>
        <w:t>kirjan</w:t>
      </w:r>
      <w:r w:rsidR="0085273C" w:rsidRPr="00987A70">
        <w:rPr>
          <w:rFonts w:cs="Times New Roman"/>
          <w:szCs w:val="28"/>
          <w:lang w:val="fi-FI"/>
        </w:rPr>
        <w:t xml:space="preserve">, </w:t>
      </w:r>
      <w:r w:rsidR="0085273C" w:rsidRPr="0085273C">
        <w:rPr>
          <w:rFonts w:cs="Times New Roman"/>
          <w:szCs w:val="28"/>
          <w:lang w:val="fi-FI"/>
        </w:rPr>
        <w:t>ecta</w:t>
      </w:r>
      <w:r w:rsidR="0085273C" w:rsidRPr="00987A70">
        <w:rPr>
          <w:rFonts w:cs="Times New Roman"/>
          <w:szCs w:val="28"/>
          <w:lang w:val="fi-FI"/>
        </w:rPr>
        <w:t xml:space="preserve"> (</w:t>
      </w:r>
      <w:r w:rsidR="0085273C" w:rsidRPr="0085273C">
        <w:rPr>
          <w:rFonts w:cs="Times New Roman"/>
          <w:szCs w:val="28"/>
          <w:lang w:val="fi-FI"/>
        </w:rPr>
        <w:t>Keda</w:t>
      </w:r>
      <w:r w:rsidR="0085273C" w:rsidRPr="00987A70">
        <w:rPr>
          <w:rFonts w:cs="Times New Roman"/>
          <w:szCs w:val="28"/>
          <w:lang w:val="fi-FI"/>
        </w:rPr>
        <w:t>?</w:t>
      </w:r>
      <w:r w:rsidR="0085273C" w:rsidRPr="0085273C">
        <w:rPr>
          <w:rFonts w:cs="Times New Roman"/>
          <w:szCs w:val="28"/>
          <w:lang w:val="fi-FI"/>
        </w:rPr>
        <w:t>Mid</w:t>
      </w:r>
      <w:r w:rsidR="0085273C" w:rsidRPr="00987A70">
        <w:rPr>
          <w:rFonts w:cs="Times New Roman"/>
          <w:szCs w:val="28"/>
          <w:lang w:val="fi-FI"/>
        </w:rPr>
        <w:t xml:space="preserve">ä?) </w:t>
      </w:r>
      <w:r w:rsidR="0085273C" w:rsidRPr="0085273C">
        <w:rPr>
          <w:rFonts w:cs="Times New Roman"/>
          <w:szCs w:val="28"/>
          <w:lang w:val="fi-FI"/>
        </w:rPr>
        <w:t>sebranikad</w:t>
      </w:r>
      <w:r w:rsidR="0085273C" w:rsidRPr="00987A70">
        <w:rPr>
          <w:rFonts w:cs="Times New Roman"/>
          <w:szCs w:val="28"/>
          <w:lang w:val="fi-FI"/>
        </w:rPr>
        <w:t xml:space="preserve">, </w:t>
      </w:r>
      <w:r w:rsidR="0085273C" w:rsidRPr="0085273C">
        <w:rPr>
          <w:rFonts w:cs="Times New Roman"/>
          <w:szCs w:val="28"/>
          <w:lang w:val="fi-FI"/>
        </w:rPr>
        <w:t>ecta</w:t>
      </w:r>
      <w:r w:rsidR="0085273C" w:rsidRPr="00987A70">
        <w:rPr>
          <w:rFonts w:cs="Times New Roman"/>
          <w:szCs w:val="28"/>
          <w:lang w:val="fi-FI"/>
        </w:rPr>
        <w:t xml:space="preserve"> (</w:t>
      </w:r>
      <w:r w:rsidR="0085273C" w:rsidRPr="0085273C">
        <w:rPr>
          <w:rFonts w:cs="Times New Roman"/>
          <w:szCs w:val="28"/>
          <w:lang w:val="fi-FI"/>
        </w:rPr>
        <w:t>Mi</w:t>
      </w:r>
      <w:r w:rsidR="0085273C" w:rsidRPr="00987A70">
        <w:rPr>
          <w:rFonts w:cs="Times New Roman"/>
          <w:szCs w:val="28"/>
          <w:lang w:val="fi-FI"/>
        </w:rPr>
        <w:t xml:space="preserve">š? </w:t>
      </w:r>
      <w:r w:rsidR="0085273C" w:rsidRPr="0085273C">
        <w:rPr>
          <w:rFonts w:cs="Times New Roman"/>
          <w:szCs w:val="28"/>
          <w:lang w:val="fi-FI"/>
        </w:rPr>
        <w:t>Kus</w:t>
      </w:r>
      <w:r w:rsidR="0085273C" w:rsidRPr="00CE6163">
        <w:rPr>
          <w:rFonts w:cs="Times New Roman"/>
          <w:szCs w:val="28"/>
          <w:lang w:val="fi-FI"/>
        </w:rPr>
        <w:t xml:space="preserve">?) </w:t>
      </w:r>
      <w:r w:rsidR="0085273C" w:rsidRPr="0085273C">
        <w:rPr>
          <w:rFonts w:cs="Times New Roman"/>
          <w:szCs w:val="28"/>
          <w:lang w:val="fi-FI"/>
        </w:rPr>
        <w:t>sel</w:t>
      </w:r>
      <w:r w:rsidR="0085273C" w:rsidRPr="00CE6163">
        <w:rPr>
          <w:rFonts w:cs="Times New Roman"/>
          <w:szCs w:val="28"/>
          <w:lang w:val="fi-FI"/>
        </w:rPr>
        <w:t>’</w:t>
      </w:r>
      <w:r w:rsidR="0085273C" w:rsidRPr="0085273C">
        <w:rPr>
          <w:rFonts w:cs="Times New Roman"/>
          <w:szCs w:val="28"/>
          <w:lang w:val="fi-FI"/>
        </w:rPr>
        <w:t>g</w:t>
      </w:r>
      <w:r w:rsidR="0085273C" w:rsidRPr="00CE6163">
        <w:rPr>
          <w:rFonts w:cs="Times New Roman"/>
          <w:szCs w:val="28"/>
          <w:lang w:val="fi-FI"/>
        </w:rPr>
        <w:t>š</w:t>
      </w:r>
      <w:r w:rsidR="0085273C" w:rsidRPr="0085273C">
        <w:rPr>
          <w:rFonts w:cs="Times New Roman"/>
          <w:szCs w:val="28"/>
          <w:lang w:val="fi-FI"/>
        </w:rPr>
        <w:t>augus</w:t>
      </w:r>
      <w:r w:rsidR="0085273C" w:rsidRPr="00CE6163">
        <w:rPr>
          <w:rFonts w:cs="Times New Roman"/>
          <w:szCs w:val="28"/>
          <w:lang w:val="fi-FI"/>
        </w:rPr>
        <w:t xml:space="preserve">, </w:t>
      </w:r>
      <w:r w:rsidR="0085273C" w:rsidRPr="0085273C">
        <w:rPr>
          <w:rFonts w:cs="Times New Roman"/>
          <w:szCs w:val="28"/>
          <w:lang w:val="fi-FI"/>
        </w:rPr>
        <w:t>ecta</w:t>
      </w:r>
      <w:r w:rsidR="0085273C" w:rsidRPr="00CE6163">
        <w:rPr>
          <w:rFonts w:cs="Times New Roman"/>
          <w:szCs w:val="28"/>
          <w:lang w:val="fi-FI"/>
        </w:rPr>
        <w:t xml:space="preserve"> (</w:t>
      </w:r>
      <w:r w:rsidR="0085273C" w:rsidRPr="0085273C">
        <w:rPr>
          <w:rFonts w:cs="Times New Roman"/>
          <w:szCs w:val="28"/>
          <w:lang w:val="fi-FI"/>
        </w:rPr>
        <w:t>Min</w:t>
      </w:r>
      <w:r w:rsidR="0085273C" w:rsidRPr="00CE6163">
        <w:rPr>
          <w:rFonts w:cs="Times New Roman"/>
          <w:szCs w:val="28"/>
          <w:lang w:val="fi-FI"/>
        </w:rPr>
        <w:t xml:space="preserve">?) </w:t>
      </w:r>
      <w:r w:rsidR="0085273C" w:rsidRPr="0085273C">
        <w:rPr>
          <w:rFonts w:cs="Times New Roman"/>
          <w:szCs w:val="28"/>
          <w:lang w:val="fi-FI"/>
        </w:rPr>
        <w:t>kirjan</w:t>
      </w:r>
      <w:r w:rsidR="0085273C" w:rsidRPr="00CE6163">
        <w:rPr>
          <w:rFonts w:cs="Times New Roman"/>
          <w:szCs w:val="28"/>
          <w:lang w:val="fi-FI"/>
        </w:rPr>
        <w:t xml:space="preserve">, </w:t>
      </w:r>
      <w:r w:rsidR="0085273C" w:rsidRPr="0085273C">
        <w:rPr>
          <w:rFonts w:cs="Times New Roman"/>
          <w:szCs w:val="28"/>
          <w:lang w:val="fi-FI"/>
        </w:rPr>
        <w:t>kel</w:t>
      </w:r>
      <w:r w:rsidR="0085273C" w:rsidRPr="00CE6163">
        <w:rPr>
          <w:rFonts w:cs="Times New Roman"/>
          <w:szCs w:val="28"/>
          <w:lang w:val="fi-FI"/>
        </w:rPr>
        <w:t>’</w:t>
      </w:r>
      <w:r w:rsidR="0085273C" w:rsidRPr="0085273C">
        <w:rPr>
          <w:rFonts w:cs="Times New Roman"/>
          <w:szCs w:val="28"/>
          <w:lang w:val="fi-FI"/>
        </w:rPr>
        <w:t>ta</w:t>
      </w:r>
      <w:r w:rsidR="0085273C" w:rsidRPr="00CE6163">
        <w:rPr>
          <w:rFonts w:cs="Times New Roman"/>
          <w:szCs w:val="28"/>
          <w:lang w:val="fi-FI"/>
        </w:rPr>
        <w:t xml:space="preserve"> (</w:t>
      </w:r>
      <w:r w:rsidR="0085273C" w:rsidRPr="0085273C">
        <w:rPr>
          <w:rFonts w:cs="Times New Roman"/>
          <w:szCs w:val="28"/>
          <w:lang w:val="fi-FI"/>
        </w:rPr>
        <w:t>Keda</w:t>
      </w:r>
      <w:r w:rsidR="0085273C" w:rsidRPr="00CE6163">
        <w:rPr>
          <w:rFonts w:cs="Times New Roman"/>
          <w:szCs w:val="28"/>
          <w:lang w:val="fi-FI"/>
        </w:rPr>
        <w:t xml:space="preserve">?) </w:t>
      </w:r>
      <w:r w:rsidR="0085273C" w:rsidRPr="0085273C">
        <w:rPr>
          <w:rFonts w:cs="Times New Roman"/>
          <w:szCs w:val="28"/>
          <w:lang w:val="fi-FI"/>
        </w:rPr>
        <w:t>last</w:t>
      </w:r>
      <w:r w:rsidR="0085273C" w:rsidRPr="00CE6163">
        <w:rPr>
          <w:rFonts w:cs="Times New Roman"/>
          <w:szCs w:val="28"/>
          <w:lang w:val="fi-FI"/>
        </w:rPr>
        <w:t xml:space="preserve">, </w:t>
      </w:r>
      <w:r w:rsidR="0085273C" w:rsidRPr="0085273C">
        <w:rPr>
          <w:rFonts w:cs="Times New Roman"/>
          <w:szCs w:val="28"/>
          <w:lang w:val="fi-FI"/>
        </w:rPr>
        <w:t>tusttuda</w:t>
      </w:r>
      <w:r w:rsidR="0085273C" w:rsidRPr="00CE6163">
        <w:rPr>
          <w:rFonts w:cs="Times New Roman"/>
          <w:szCs w:val="28"/>
          <w:lang w:val="fi-FI"/>
        </w:rPr>
        <w:t xml:space="preserve"> (</w:t>
      </w:r>
      <w:r w:rsidR="0085273C" w:rsidRPr="0085273C">
        <w:rPr>
          <w:rFonts w:cs="Times New Roman"/>
          <w:szCs w:val="28"/>
          <w:lang w:val="fi-FI"/>
        </w:rPr>
        <w:t>Keda</w:t>
      </w:r>
      <w:r w:rsidR="0085273C" w:rsidRPr="00CE6163">
        <w:rPr>
          <w:rFonts w:cs="Times New Roman"/>
          <w:szCs w:val="28"/>
          <w:lang w:val="fi-FI"/>
        </w:rPr>
        <w:t xml:space="preserve">? </w:t>
      </w:r>
      <w:r w:rsidR="0085273C" w:rsidRPr="0085273C">
        <w:rPr>
          <w:rFonts w:cs="Times New Roman"/>
          <w:szCs w:val="28"/>
          <w:lang w:val="fi-FI"/>
        </w:rPr>
        <w:t>Mid</w:t>
      </w:r>
      <w:r w:rsidR="0085273C" w:rsidRPr="00CE6163">
        <w:rPr>
          <w:rFonts w:cs="Times New Roman"/>
          <w:szCs w:val="28"/>
          <w:lang w:val="fi-FI"/>
        </w:rPr>
        <w:t xml:space="preserve">ä?) </w:t>
      </w:r>
      <w:r w:rsidR="0085273C" w:rsidRPr="0085273C">
        <w:rPr>
          <w:rFonts w:cs="Times New Roman"/>
          <w:szCs w:val="28"/>
          <w:lang w:val="fi-FI"/>
        </w:rPr>
        <w:t>babad</w:t>
      </w:r>
      <w:r w:rsidR="0085273C" w:rsidRPr="00CE6163">
        <w:rPr>
          <w:rFonts w:cs="Times New Roman"/>
          <w:szCs w:val="28"/>
          <w:lang w:val="fi-FI"/>
        </w:rPr>
        <w:t xml:space="preserve">, </w:t>
      </w:r>
      <w:r w:rsidR="0085273C" w:rsidRPr="0085273C">
        <w:rPr>
          <w:rFonts w:cs="Times New Roman"/>
          <w:szCs w:val="28"/>
          <w:lang w:val="fi-FI"/>
        </w:rPr>
        <w:t>soitta</w:t>
      </w:r>
      <w:r w:rsidR="0085273C" w:rsidRPr="00CE6163">
        <w:rPr>
          <w:rFonts w:cs="Times New Roman"/>
          <w:szCs w:val="28"/>
          <w:lang w:val="fi-FI"/>
        </w:rPr>
        <w:t xml:space="preserve"> (</w:t>
      </w:r>
      <w:r w:rsidR="0085273C" w:rsidRPr="0085273C">
        <w:rPr>
          <w:rFonts w:cs="Times New Roman"/>
          <w:szCs w:val="28"/>
          <w:lang w:val="fi-FI"/>
        </w:rPr>
        <w:t>Mil</w:t>
      </w:r>
      <w:r w:rsidR="0085273C" w:rsidRPr="00CE6163">
        <w:rPr>
          <w:rFonts w:cs="Times New Roman"/>
          <w:szCs w:val="28"/>
          <w:lang w:val="fi-FI"/>
        </w:rPr>
        <w:t xml:space="preserve">?) </w:t>
      </w:r>
      <w:r w:rsidR="0085273C" w:rsidRPr="0085273C">
        <w:rPr>
          <w:rFonts w:cs="Times New Roman"/>
          <w:szCs w:val="28"/>
          <w:lang w:val="fi-FI"/>
        </w:rPr>
        <w:t>soitoi</w:t>
      </w:r>
      <w:r w:rsidR="0085273C" w:rsidRPr="00CE6163">
        <w:rPr>
          <w:rFonts w:cs="Times New Roman"/>
          <w:szCs w:val="28"/>
          <w:lang w:val="fi-FI"/>
        </w:rPr>
        <w:t>ž</w:t>
      </w:r>
      <w:r w:rsidR="0085273C" w:rsidRPr="0085273C">
        <w:rPr>
          <w:rFonts w:cs="Times New Roman"/>
          <w:szCs w:val="28"/>
          <w:lang w:val="fi-FI"/>
        </w:rPr>
        <w:t>el</w:t>
      </w:r>
      <w:r w:rsidR="0085273C" w:rsidRPr="00CE6163">
        <w:rPr>
          <w:rFonts w:cs="Times New Roman"/>
          <w:szCs w:val="28"/>
          <w:lang w:val="fi-FI"/>
        </w:rPr>
        <w:t xml:space="preserve">, </w:t>
      </w:r>
      <w:r w:rsidR="0085273C" w:rsidRPr="0085273C">
        <w:rPr>
          <w:rFonts w:cs="Times New Roman"/>
          <w:szCs w:val="28"/>
          <w:lang w:val="fi-FI"/>
        </w:rPr>
        <w:t>v</w:t>
      </w:r>
      <w:r w:rsidR="0085273C" w:rsidRPr="00CE6163">
        <w:rPr>
          <w:rFonts w:cs="Times New Roman"/>
          <w:szCs w:val="28"/>
          <w:lang w:val="fi-FI"/>
        </w:rPr>
        <w:t>ä</w:t>
      </w:r>
      <w:r w:rsidR="0085273C" w:rsidRPr="0085273C">
        <w:rPr>
          <w:rFonts w:cs="Times New Roman"/>
          <w:szCs w:val="28"/>
          <w:lang w:val="fi-FI"/>
        </w:rPr>
        <w:t>ta</w:t>
      </w:r>
      <w:r w:rsidR="0085273C" w:rsidRPr="00CE6163">
        <w:rPr>
          <w:rFonts w:cs="Times New Roman"/>
          <w:szCs w:val="28"/>
          <w:lang w:val="fi-FI"/>
        </w:rPr>
        <w:t xml:space="preserve"> (</w:t>
      </w:r>
      <w:r w:rsidR="0085273C" w:rsidRPr="0085273C">
        <w:rPr>
          <w:rFonts w:cs="Times New Roman"/>
          <w:szCs w:val="28"/>
          <w:lang w:val="fi-FI"/>
        </w:rPr>
        <w:t>Mihe</w:t>
      </w:r>
      <w:r w:rsidR="0085273C" w:rsidRPr="00CE6163">
        <w:rPr>
          <w:rFonts w:cs="Times New Roman"/>
          <w:szCs w:val="28"/>
          <w:lang w:val="fi-FI"/>
        </w:rPr>
        <w:t xml:space="preserve">?) </w:t>
      </w:r>
      <w:r w:rsidR="0085273C" w:rsidRPr="0085273C">
        <w:rPr>
          <w:rFonts w:cs="Times New Roman"/>
          <w:szCs w:val="28"/>
          <w:lang w:val="fi-FI"/>
        </w:rPr>
        <w:t>jaugm</w:t>
      </w:r>
      <w:r w:rsidR="0085273C" w:rsidRPr="00CE6163">
        <w:rPr>
          <w:rFonts w:cs="Times New Roman"/>
          <w:szCs w:val="28"/>
          <w:lang w:val="fi-FI"/>
        </w:rPr>
        <w:t>äč</w:t>
      </w:r>
      <w:r w:rsidR="0085273C" w:rsidRPr="0085273C">
        <w:rPr>
          <w:rFonts w:cs="Times New Roman"/>
          <w:szCs w:val="28"/>
          <w:lang w:val="fi-FI"/>
        </w:rPr>
        <w:t>hu</w:t>
      </w:r>
      <w:r w:rsidR="0085273C" w:rsidRPr="00CE6163">
        <w:rPr>
          <w:rFonts w:cs="Times New Roman"/>
          <w:szCs w:val="28"/>
          <w:lang w:val="fi-FI"/>
        </w:rPr>
        <w:t xml:space="preserve"> </w:t>
      </w:r>
      <w:r w:rsidR="0085273C" w:rsidRPr="0085273C">
        <w:rPr>
          <w:rFonts w:cs="Times New Roman"/>
          <w:szCs w:val="28"/>
        </w:rPr>
        <w:t>и</w:t>
      </w:r>
      <w:r w:rsidR="0085273C" w:rsidRPr="00CE6163">
        <w:rPr>
          <w:rFonts w:cs="Times New Roman"/>
          <w:szCs w:val="28"/>
          <w:lang w:val="fi-FI"/>
        </w:rPr>
        <w:t xml:space="preserve"> </w:t>
      </w:r>
      <w:r w:rsidR="0085273C" w:rsidRPr="0085273C">
        <w:rPr>
          <w:rFonts w:cs="Times New Roman"/>
          <w:szCs w:val="28"/>
        </w:rPr>
        <w:t>др</w:t>
      </w:r>
      <w:r w:rsidR="0085273C" w:rsidRPr="00CE6163">
        <w:rPr>
          <w:rFonts w:cs="Times New Roman"/>
          <w:szCs w:val="28"/>
          <w:lang w:val="fi-FI"/>
        </w:rPr>
        <w:t>.;</w:t>
      </w:r>
      <w:r w:rsidRPr="00CE6163">
        <w:rPr>
          <w:rFonts w:cs="Times New Roman"/>
          <w:szCs w:val="28"/>
          <w:lang w:val="fi-FI"/>
        </w:rPr>
        <w:t xml:space="preserve"> </w:t>
      </w:r>
      <w:r w:rsidR="0085273C" w:rsidRPr="0085273C">
        <w:rPr>
          <w:rFonts w:cs="Times New Roman"/>
          <w:szCs w:val="28"/>
        </w:rPr>
        <w:t>формы</w:t>
      </w:r>
      <w:r w:rsidR="0085273C" w:rsidRPr="00CE6163">
        <w:rPr>
          <w:rFonts w:cs="Times New Roman"/>
          <w:szCs w:val="28"/>
          <w:lang w:val="fi-FI"/>
        </w:rPr>
        <w:t xml:space="preserve"> </w:t>
      </w:r>
      <w:r w:rsidR="0085273C" w:rsidRPr="0085273C">
        <w:rPr>
          <w:rFonts w:cs="Times New Roman"/>
          <w:szCs w:val="28"/>
        </w:rPr>
        <w:t>порядковых</w:t>
      </w:r>
      <w:r w:rsidR="0085273C" w:rsidRPr="00CE6163">
        <w:rPr>
          <w:rFonts w:cs="Times New Roman"/>
          <w:szCs w:val="28"/>
          <w:lang w:val="fi-FI"/>
        </w:rPr>
        <w:t xml:space="preserve"> </w:t>
      </w:r>
      <w:r w:rsidR="0085273C" w:rsidRPr="0085273C">
        <w:rPr>
          <w:rFonts w:cs="Times New Roman"/>
          <w:szCs w:val="28"/>
        </w:rPr>
        <w:t>и</w:t>
      </w:r>
      <w:r w:rsidR="0085273C" w:rsidRPr="00CE6163">
        <w:rPr>
          <w:rFonts w:cs="Times New Roman"/>
          <w:szCs w:val="28"/>
          <w:lang w:val="fi-FI"/>
        </w:rPr>
        <w:t xml:space="preserve"> </w:t>
      </w:r>
      <w:r w:rsidR="0085273C" w:rsidRPr="0085273C">
        <w:rPr>
          <w:rFonts w:cs="Times New Roman"/>
          <w:szCs w:val="28"/>
        </w:rPr>
        <w:t>количественных</w:t>
      </w:r>
      <w:r w:rsidR="0085273C" w:rsidRPr="00CE6163">
        <w:rPr>
          <w:rFonts w:cs="Times New Roman"/>
          <w:szCs w:val="28"/>
          <w:lang w:val="fi-FI"/>
        </w:rPr>
        <w:t xml:space="preserve"> </w:t>
      </w:r>
      <w:r w:rsidR="0085273C" w:rsidRPr="0085273C">
        <w:rPr>
          <w:rFonts w:cs="Times New Roman"/>
          <w:szCs w:val="28"/>
        </w:rPr>
        <w:t>числительных</w:t>
      </w:r>
      <w:r w:rsidR="0085273C" w:rsidRPr="00CE6163">
        <w:rPr>
          <w:rFonts w:cs="Times New Roman"/>
          <w:szCs w:val="28"/>
          <w:lang w:val="fi-FI"/>
        </w:rPr>
        <w:t xml:space="preserve">: </w:t>
      </w:r>
      <w:r w:rsidR="0085273C" w:rsidRPr="0085273C">
        <w:rPr>
          <w:rFonts w:cs="Times New Roman"/>
          <w:szCs w:val="28"/>
        </w:rPr>
        <w:t>количественные</w:t>
      </w:r>
      <w:r w:rsidR="0085273C" w:rsidRPr="00CE6163">
        <w:rPr>
          <w:rFonts w:cs="Times New Roman"/>
          <w:szCs w:val="28"/>
          <w:lang w:val="fi-FI"/>
        </w:rPr>
        <w:t xml:space="preserve"> </w:t>
      </w:r>
      <w:r w:rsidR="0085273C" w:rsidRPr="0085273C">
        <w:rPr>
          <w:rFonts w:cs="Times New Roman"/>
          <w:szCs w:val="28"/>
        </w:rPr>
        <w:t>числительные</w:t>
      </w:r>
      <w:r w:rsidR="0085273C" w:rsidRPr="00CE6163">
        <w:rPr>
          <w:rFonts w:cs="Times New Roman"/>
          <w:szCs w:val="28"/>
          <w:lang w:val="fi-FI"/>
        </w:rPr>
        <w:t xml:space="preserve"> </w:t>
      </w:r>
      <w:r w:rsidR="0085273C" w:rsidRPr="0085273C">
        <w:rPr>
          <w:rFonts w:cs="Times New Roman"/>
          <w:szCs w:val="28"/>
        </w:rPr>
        <w:t>от</w:t>
      </w:r>
      <w:r w:rsidR="0085273C" w:rsidRPr="00CE6163">
        <w:rPr>
          <w:rFonts w:cs="Times New Roman"/>
          <w:szCs w:val="28"/>
          <w:lang w:val="fi-FI"/>
        </w:rPr>
        <w:t xml:space="preserve"> 100 </w:t>
      </w:r>
      <w:r w:rsidR="0085273C" w:rsidRPr="0085273C">
        <w:rPr>
          <w:rFonts w:cs="Times New Roman"/>
          <w:szCs w:val="28"/>
        </w:rPr>
        <w:t>до</w:t>
      </w:r>
      <w:r w:rsidR="0085273C" w:rsidRPr="00CE6163">
        <w:rPr>
          <w:rFonts w:cs="Times New Roman"/>
          <w:szCs w:val="28"/>
          <w:lang w:val="fi-FI"/>
        </w:rPr>
        <w:t xml:space="preserve"> 1000000 </w:t>
      </w:r>
      <w:r w:rsidR="0085273C" w:rsidRPr="0085273C">
        <w:rPr>
          <w:rFonts w:cs="Times New Roman"/>
          <w:szCs w:val="28"/>
        </w:rPr>
        <w:t>и</w:t>
      </w:r>
      <w:r w:rsidR="0085273C" w:rsidRPr="00CE6163">
        <w:rPr>
          <w:rFonts w:cs="Times New Roman"/>
          <w:szCs w:val="28"/>
          <w:lang w:val="fi-FI"/>
        </w:rPr>
        <w:t xml:space="preserve"> </w:t>
      </w:r>
      <w:r w:rsidR="0085273C" w:rsidRPr="0085273C">
        <w:rPr>
          <w:rFonts w:cs="Times New Roman"/>
          <w:szCs w:val="28"/>
        </w:rPr>
        <w:t>их</w:t>
      </w:r>
      <w:r w:rsidR="0085273C" w:rsidRPr="00CE6163">
        <w:rPr>
          <w:rFonts w:cs="Times New Roman"/>
          <w:szCs w:val="28"/>
          <w:lang w:val="fi-FI"/>
        </w:rPr>
        <w:t xml:space="preserve"> </w:t>
      </w:r>
      <w:r w:rsidR="0085273C" w:rsidRPr="0085273C">
        <w:rPr>
          <w:rFonts w:cs="Times New Roman"/>
          <w:szCs w:val="28"/>
        </w:rPr>
        <w:t>склонение</w:t>
      </w:r>
      <w:r w:rsidR="0085273C" w:rsidRPr="00CE6163">
        <w:rPr>
          <w:rFonts w:cs="Times New Roman"/>
          <w:szCs w:val="28"/>
          <w:lang w:val="fi-FI"/>
        </w:rPr>
        <w:t xml:space="preserve">; </w:t>
      </w:r>
      <w:r w:rsidR="0085273C" w:rsidRPr="0085273C">
        <w:rPr>
          <w:rFonts w:cs="Times New Roman"/>
          <w:szCs w:val="28"/>
        </w:rPr>
        <w:t>порядковые</w:t>
      </w:r>
      <w:r w:rsidR="0085273C" w:rsidRPr="00CE6163">
        <w:rPr>
          <w:rFonts w:cs="Times New Roman"/>
          <w:szCs w:val="28"/>
          <w:lang w:val="fi-FI"/>
        </w:rPr>
        <w:t xml:space="preserve"> </w:t>
      </w:r>
      <w:r w:rsidR="0085273C" w:rsidRPr="0085273C">
        <w:rPr>
          <w:rFonts w:cs="Times New Roman"/>
          <w:szCs w:val="28"/>
        </w:rPr>
        <w:t>числительные</w:t>
      </w:r>
      <w:r w:rsidR="0085273C" w:rsidRPr="00CE6163">
        <w:rPr>
          <w:rFonts w:cs="Times New Roman"/>
          <w:szCs w:val="28"/>
          <w:lang w:val="fi-FI"/>
        </w:rPr>
        <w:t xml:space="preserve"> </w:t>
      </w:r>
      <w:r w:rsidR="0085273C" w:rsidRPr="0085273C">
        <w:rPr>
          <w:rFonts w:cs="Times New Roman"/>
          <w:szCs w:val="28"/>
        </w:rPr>
        <w:t>и</w:t>
      </w:r>
      <w:r w:rsidR="0085273C" w:rsidRPr="00CE6163">
        <w:rPr>
          <w:rFonts w:cs="Times New Roman"/>
          <w:szCs w:val="28"/>
          <w:lang w:val="fi-FI"/>
        </w:rPr>
        <w:t xml:space="preserve"> </w:t>
      </w:r>
      <w:r w:rsidR="0085273C" w:rsidRPr="0085273C">
        <w:rPr>
          <w:rFonts w:cs="Times New Roman"/>
          <w:szCs w:val="28"/>
        </w:rPr>
        <w:t>их</w:t>
      </w:r>
      <w:r w:rsidR="0085273C" w:rsidRPr="00CE6163">
        <w:rPr>
          <w:rFonts w:cs="Times New Roman"/>
          <w:szCs w:val="28"/>
          <w:lang w:val="fi-FI"/>
        </w:rPr>
        <w:t xml:space="preserve"> </w:t>
      </w:r>
      <w:r w:rsidR="0085273C" w:rsidRPr="0085273C">
        <w:rPr>
          <w:rFonts w:cs="Times New Roman"/>
          <w:szCs w:val="28"/>
        </w:rPr>
        <w:t>склонение</w:t>
      </w:r>
      <w:r w:rsidR="0085273C" w:rsidRPr="00CE6163">
        <w:rPr>
          <w:rFonts w:cs="Times New Roman"/>
          <w:szCs w:val="28"/>
          <w:lang w:val="fi-FI"/>
        </w:rPr>
        <w:t>: seičemendes – seičemendespäi – seičemendeta;</w:t>
      </w:r>
      <w:r w:rsidRPr="00CE6163">
        <w:rPr>
          <w:rFonts w:cs="Times New Roman"/>
          <w:szCs w:val="28"/>
          <w:lang w:val="fi-FI"/>
        </w:rPr>
        <w:t xml:space="preserve"> </w:t>
      </w:r>
      <w:r w:rsidR="0085273C" w:rsidRPr="0085273C">
        <w:rPr>
          <w:rFonts w:cs="Times New Roman"/>
          <w:szCs w:val="28"/>
        </w:rPr>
        <w:t>различные</w:t>
      </w:r>
      <w:r w:rsidR="0085273C" w:rsidRPr="00CE6163">
        <w:rPr>
          <w:rFonts w:cs="Times New Roman"/>
          <w:szCs w:val="28"/>
          <w:lang w:val="fi-FI"/>
        </w:rPr>
        <w:t xml:space="preserve"> </w:t>
      </w:r>
      <w:r w:rsidR="0085273C" w:rsidRPr="0085273C">
        <w:rPr>
          <w:rFonts w:cs="Times New Roman"/>
          <w:szCs w:val="28"/>
        </w:rPr>
        <w:t>предлоги</w:t>
      </w:r>
      <w:r w:rsidR="0085273C" w:rsidRPr="00CE6163">
        <w:rPr>
          <w:rFonts w:cs="Times New Roman"/>
          <w:szCs w:val="28"/>
          <w:lang w:val="fi-FI"/>
        </w:rPr>
        <w:t xml:space="preserve"> </w:t>
      </w:r>
      <w:r w:rsidR="0085273C" w:rsidRPr="0085273C">
        <w:rPr>
          <w:rFonts w:cs="Times New Roman"/>
          <w:szCs w:val="28"/>
        </w:rPr>
        <w:t>и</w:t>
      </w:r>
      <w:r w:rsidR="0085273C" w:rsidRPr="00CE6163">
        <w:rPr>
          <w:rFonts w:cs="Times New Roman"/>
          <w:szCs w:val="28"/>
          <w:lang w:val="fi-FI"/>
        </w:rPr>
        <w:t xml:space="preserve"> </w:t>
      </w:r>
      <w:r w:rsidR="0085273C" w:rsidRPr="0085273C">
        <w:rPr>
          <w:rFonts w:cs="Times New Roman"/>
          <w:szCs w:val="28"/>
        </w:rPr>
        <w:t>послелоги</w:t>
      </w:r>
      <w:r w:rsidR="0085273C" w:rsidRPr="00CE6163">
        <w:rPr>
          <w:rFonts w:cs="Times New Roman"/>
          <w:szCs w:val="28"/>
          <w:lang w:val="fi-FI"/>
        </w:rPr>
        <w:t xml:space="preserve">, </w:t>
      </w:r>
      <w:r w:rsidR="0085273C" w:rsidRPr="0085273C">
        <w:rPr>
          <w:rFonts w:cs="Times New Roman"/>
          <w:szCs w:val="28"/>
        </w:rPr>
        <w:t>в</w:t>
      </w:r>
      <w:r w:rsidR="0085273C" w:rsidRPr="00CE6163">
        <w:rPr>
          <w:rFonts w:cs="Times New Roman"/>
          <w:szCs w:val="28"/>
          <w:lang w:val="fi-FI"/>
        </w:rPr>
        <w:t xml:space="preserve"> </w:t>
      </w:r>
      <w:r w:rsidR="0085273C" w:rsidRPr="0085273C">
        <w:rPr>
          <w:rFonts w:cs="Times New Roman"/>
          <w:szCs w:val="28"/>
        </w:rPr>
        <w:t>т</w:t>
      </w:r>
      <w:r w:rsidR="0085273C" w:rsidRPr="00CE6163">
        <w:rPr>
          <w:rFonts w:cs="Times New Roman"/>
          <w:szCs w:val="28"/>
          <w:lang w:val="fi-FI"/>
        </w:rPr>
        <w:t>.</w:t>
      </w:r>
      <w:r w:rsidR="0085273C" w:rsidRPr="0085273C">
        <w:rPr>
          <w:rFonts w:cs="Times New Roman"/>
          <w:szCs w:val="28"/>
        </w:rPr>
        <w:t>ч</w:t>
      </w:r>
      <w:r w:rsidR="0085273C" w:rsidRPr="00CE6163">
        <w:rPr>
          <w:rFonts w:cs="Times New Roman"/>
          <w:szCs w:val="28"/>
          <w:lang w:val="fi-FI"/>
        </w:rPr>
        <w:t xml:space="preserve">.: </w:t>
      </w:r>
      <w:r w:rsidR="0085273C" w:rsidRPr="0085273C">
        <w:rPr>
          <w:rFonts w:cs="Times New Roman"/>
          <w:color w:val="000000"/>
          <w:szCs w:val="28"/>
          <w:lang w:val="fi-FI"/>
        </w:rPr>
        <w:t>al</w:t>
      </w:r>
      <w:r w:rsidR="0085273C" w:rsidRPr="00CE6163">
        <w:rPr>
          <w:rFonts w:cs="Times New Roman"/>
          <w:color w:val="000000"/>
          <w:szCs w:val="28"/>
          <w:lang w:val="fi-FI"/>
        </w:rPr>
        <w:t xml:space="preserve">, </w:t>
      </w:r>
      <w:r w:rsidR="0085273C" w:rsidRPr="0085273C">
        <w:rPr>
          <w:rFonts w:cs="Times New Roman"/>
          <w:color w:val="000000"/>
          <w:szCs w:val="28"/>
          <w:lang w:val="fi-FI"/>
        </w:rPr>
        <w:t>alle</w:t>
      </w:r>
      <w:r w:rsidR="0085273C" w:rsidRPr="00CE6163">
        <w:rPr>
          <w:rFonts w:cs="Times New Roman"/>
          <w:color w:val="000000"/>
          <w:szCs w:val="28"/>
          <w:lang w:val="fi-FI"/>
        </w:rPr>
        <w:t xml:space="preserve">, </w:t>
      </w:r>
      <w:r w:rsidR="0085273C" w:rsidRPr="0085273C">
        <w:rPr>
          <w:rFonts w:cs="Times New Roman"/>
          <w:color w:val="000000"/>
          <w:szCs w:val="28"/>
          <w:lang w:val="fi-FI"/>
        </w:rPr>
        <w:t>alp</w:t>
      </w:r>
      <w:r w:rsidR="0085273C" w:rsidRPr="00CE6163">
        <w:rPr>
          <w:rFonts w:cs="Times New Roman"/>
          <w:color w:val="000000"/>
          <w:szCs w:val="28"/>
          <w:lang w:val="fi-FI"/>
        </w:rPr>
        <w:t>ä</w:t>
      </w:r>
      <w:r w:rsidR="0085273C" w:rsidRPr="0085273C">
        <w:rPr>
          <w:rFonts w:cs="Times New Roman"/>
          <w:color w:val="000000"/>
          <w:szCs w:val="28"/>
          <w:lang w:val="fi-FI"/>
        </w:rPr>
        <w:t>i</w:t>
      </w:r>
      <w:r w:rsidR="0085273C" w:rsidRPr="00CE6163">
        <w:rPr>
          <w:rFonts w:cs="Times New Roman"/>
          <w:color w:val="000000"/>
          <w:szCs w:val="28"/>
          <w:lang w:val="fi-FI"/>
        </w:rPr>
        <w:t xml:space="preserve">, </w:t>
      </w:r>
      <w:r w:rsidR="0085273C" w:rsidRPr="0085273C">
        <w:rPr>
          <w:rFonts w:cs="Times New Roman"/>
          <w:color w:val="000000"/>
          <w:szCs w:val="28"/>
          <w:lang w:val="fi-FI"/>
        </w:rPr>
        <w:t>aigan</w:t>
      </w:r>
      <w:r w:rsidR="0085273C" w:rsidRPr="00CE6163">
        <w:rPr>
          <w:rFonts w:cs="Times New Roman"/>
          <w:color w:val="000000"/>
          <w:szCs w:val="28"/>
          <w:lang w:val="fi-FI"/>
        </w:rPr>
        <w:t xml:space="preserve">, </w:t>
      </w:r>
      <w:r w:rsidR="0085273C" w:rsidRPr="0085273C">
        <w:rPr>
          <w:rFonts w:cs="Times New Roman"/>
          <w:color w:val="000000"/>
          <w:szCs w:val="28"/>
          <w:lang w:val="fi-FI"/>
        </w:rPr>
        <w:t>vast</w:t>
      </w:r>
      <w:r w:rsidR="0085273C" w:rsidRPr="00CE6163">
        <w:rPr>
          <w:rFonts w:cs="Times New Roman"/>
          <w:color w:val="000000"/>
          <w:szCs w:val="28"/>
          <w:lang w:val="fi-FI"/>
        </w:rPr>
        <w:t xml:space="preserve">, </w:t>
      </w:r>
      <w:r w:rsidR="0085273C" w:rsidRPr="0085273C">
        <w:rPr>
          <w:rFonts w:cs="Times New Roman"/>
          <w:color w:val="000000"/>
          <w:szCs w:val="28"/>
          <w:lang w:val="fi-FI"/>
        </w:rPr>
        <w:t>veres</w:t>
      </w:r>
      <w:r w:rsidR="0085273C" w:rsidRPr="00CE6163">
        <w:rPr>
          <w:rFonts w:cs="Times New Roman"/>
          <w:color w:val="000000"/>
          <w:szCs w:val="28"/>
          <w:lang w:val="fi-FI"/>
        </w:rPr>
        <w:t xml:space="preserve">, </w:t>
      </w:r>
      <w:r w:rsidR="0085273C" w:rsidRPr="0085273C">
        <w:rPr>
          <w:rFonts w:cs="Times New Roman"/>
          <w:color w:val="000000"/>
          <w:szCs w:val="28"/>
          <w:lang w:val="fi-FI"/>
        </w:rPr>
        <w:t>edes</w:t>
      </w:r>
      <w:r w:rsidR="0085273C" w:rsidRPr="00CE6163">
        <w:rPr>
          <w:rFonts w:cs="Times New Roman"/>
          <w:color w:val="000000"/>
          <w:szCs w:val="28"/>
          <w:lang w:val="fi-FI"/>
        </w:rPr>
        <w:t xml:space="preserve">, </w:t>
      </w:r>
      <w:r w:rsidR="0085273C" w:rsidRPr="0085273C">
        <w:rPr>
          <w:rFonts w:cs="Times New Roman"/>
          <w:color w:val="000000"/>
          <w:szCs w:val="28"/>
          <w:lang w:val="fi-FI"/>
        </w:rPr>
        <w:t>edehe</w:t>
      </w:r>
      <w:r w:rsidR="0085273C" w:rsidRPr="00CE6163">
        <w:rPr>
          <w:rFonts w:cs="Times New Roman"/>
          <w:color w:val="000000"/>
          <w:szCs w:val="28"/>
          <w:lang w:val="fi-FI"/>
        </w:rPr>
        <w:t xml:space="preserve">, </w:t>
      </w:r>
      <w:r w:rsidR="0085273C" w:rsidRPr="0085273C">
        <w:rPr>
          <w:rFonts w:cs="Times New Roman"/>
          <w:color w:val="000000"/>
          <w:szCs w:val="28"/>
          <w:lang w:val="fi-FI"/>
        </w:rPr>
        <w:t>j</w:t>
      </w:r>
      <w:r w:rsidR="0085273C" w:rsidRPr="00CE6163">
        <w:rPr>
          <w:rFonts w:cs="Times New Roman"/>
          <w:color w:val="000000"/>
          <w:szCs w:val="28"/>
          <w:lang w:val="fi-FI"/>
        </w:rPr>
        <w:t>ä</w:t>
      </w:r>
      <w:r w:rsidR="0085273C" w:rsidRPr="0085273C">
        <w:rPr>
          <w:rFonts w:cs="Times New Roman"/>
          <w:color w:val="000000"/>
          <w:szCs w:val="28"/>
          <w:lang w:val="fi-FI"/>
        </w:rPr>
        <w:t>l</w:t>
      </w:r>
      <w:r w:rsidR="0085273C" w:rsidRPr="00CE6163">
        <w:rPr>
          <w:rFonts w:cs="Times New Roman"/>
          <w:color w:val="000000"/>
          <w:szCs w:val="28"/>
          <w:lang w:val="fi-FI"/>
        </w:rPr>
        <w:t>’</w:t>
      </w:r>
      <w:r w:rsidR="0085273C" w:rsidRPr="0085273C">
        <w:rPr>
          <w:rFonts w:cs="Times New Roman"/>
          <w:color w:val="000000"/>
          <w:szCs w:val="28"/>
          <w:lang w:val="fi-FI"/>
        </w:rPr>
        <w:t>ges</w:t>
      </w:r>
      <w:r w:rsidR="0085273C" w:rsidRPr="00CE6163">
        <w:rPr>
          <w:rFonts w:cs="Times New Roman"/>
          <w:color w:val="000000"/>
          <w:szCs w:val="28"/>
          <w:lang w:val="fi-FI"/>
        </w:rPr>
        <w:t xml:space="preserve">, </w:t>
      </w:r>
      <w:r w:rsidR="0085273C" w:rsidRPr="0085273C">
        <w:rPr>
          <w:rFonts w:cs="Times New Roman"/>
          <w:color w:val="000000"/>
          <w:szCs w:val="28"/>
          <w:lang w:val="fi-FI"/>
        </w:rPr>
        <w:t>j</w:t>
      </w:r>
      <w:r w:rsidR="0085273C" w:rsidRPr="00CE6163">
        <w:rPr>
          <w:rFonts w:cs="Times New Roman"/>
          <w:color w:val="000000"/>
          <w:szCs w:val="28"/>
          <w:lang w:val="fi-FI"/>
        </w:rPr>
        <w:t>ä</w:t>
      </w:r>
      <w:r w:rsidR="0085273C" w:rsidRPr="0085273C">
        <w:rPr>
          <w:rFonts w:cs="Times New Roman"/>
          <w:color w:val="000000"/>
          <w:szCs w:val="28"/>
          <w:lang w:val="fi-FI"/>
        </w:rPr>
        <w:t>l</w:t>
      </w:r>
      <w:r w:rsidR="0085273C" w:rsidRPr="00CE6163">
        <w:rPr>
          <w:rFonts w:cs="Times New Roman"/>
          <w:color w:val="000000"/>
          <w:szCs w:val="28"/>
          <w:lang w:val="fi-FI"/>
        </w:rPr>
        <w:t>’</w:t>
      </w:r>
      <w:r w:rsidR="0085273C" w:rsidRPr="0085273C">
        <w:rPr>
          <w:rFonts w:cs="Times New Roman"/>
          <w:color w:val="000000"/>
          <w:szCs w:val="28"/>
          <w:lang w:val="fi-FI"/>
        </w:rPr>
        <w:t>ghe</w:t>
      </w:r>
      <w:r w:rsidR="0085273C" w:rsidRPr="00CE6163">
        <w:rPr>
          <w:rFonts w:cs="Times New Roman"/>
          <w:color w:val="000000"/>
          <w:szCs w:val="28"/>
          <w:lang w:val="fi-FI"/>
        </w:rPr>
        <w:t xml:space="preserve">, </w:t>
      </w:r>
      <w:r w:rsidR="0085273C" w:rsidRPr="0085273C">
        <w:rPr>
          <w:rFonts w:cs="Times New Roman"/>
          <w:color w:val="000000"/>
          <w:szCs w:val="28"/>
          <w:lang w:val="fi-FI"/>
        </w:rPr>
        <w:t>kanman</w:t>
      </w:r>
      <w:r w:rsidR="0085273C" w:rsidRPr="00CE6163">
        <w:rPr>
          <w:rFonts w:cs="Times New Roman"/>
          <w:color w:val="000000"/>
          <w:szCs w:val="28"/>
          <w:lang w:val="fi-FI"/>
        </w:rPr>
        <w:t xml:space="preserve">, </w:t>
      </w:r>
      <w:r w:rsidR="0085273C" w:rsidRPr="0085273C">
        <w:rPr>
          <w:rFonts w:cs="Times New Roman"/>
          <w:color w:val="000000"/>
          <w:szCs w:val="28"/>
          <w:lang w:val="fi-FI"/>
        </w:rPr>
        <w:t>kal</w:t>
      </w:r>
      <w:r w:rsidR="0085273C" w:rsidRPr="00CE6163">
        <w:rPr>
          <w:rFonts w:cs="Times New Roman"/>
          <w:color w:val="000000"/>
          <w:szCs w:val="28"/>
          <w:lang w:val="fi-FI"/>
        </w:rPr>
        <w:t>’</w:t>
      </w:r>
      <w:r w:rsidR="0085273C" w:rsidRPr="0085273C">
        <w:rPr>
          <w:rFonts w:cs="Times New Roman"/>
          <w:color w:val="000000"/>
          <w:szCs w:val="28"/>
          <w:lang w:val="fi-FI"/>
        </w:rPr>
        <w:t>t</w:t>
      </w:r>
      <w:r w:rsidR="0085273C" w:rsidRPr="00CE6163">
        <w:rPr>
          <w:rFonts w:cs="Times New Roman"/>
          <w:color w:val="000000"/>
          <w:szCs w:val="28"/>
          <w:lang w:val="fi-FI"/>
        </w:rPr>
        <w:t xml:space="preserve">, </w:t>
      </w:r>
      <w:r w:rsidR="0085273C" w:rsidRPr="0085273C">
        <w:rPr>
          <w:rFonts w:cs="Times New Roman"/>
          <w:color w:val="000000"/>
          <w:szCs w:val="28"/>
          <w:lang w:val="fi-FI"/>
        </w:rPr>
        <w:t>kesked</w:t>
      </w:r>
      <w:r w:rsidR="0085273C" w:rsidRPr="00CE6163">
        <w:rPr>
          <w:rFonts w:cs="Times New Roman"/>
          <w:color w:val="000000"/>
          <w:szCs w:val="28"/>
          <w:lang w:val="fi-FI"/>
        </w:rPr>
        <w:t xml:space="preserve">, </w:t>
      </w:r>
      <w:r w:rsidR="0085273C" w:rsidRPr="0085273C">
        <w:rPr>
          <w:rFonts w:cs="Times New Roman"/>
          <w:color w:val="000000"/>
          <w:szCs w:val="28"/>
          <w:lang w:val="fi-FI"/>
        </w:rPr>
        <w:t>keskes</w:t>
      </w:r>
      <w:r w:rsidR="0085273C" w:rsidRPr="00CE6163">
        <w:rPr>
          <w:rFonts w:cs="Times New Roman"/>
          <w:color w:val="000000"/>
          <w:szCs w:val="28"/>
          <w:lang w:val="fi-FI"/>
        </w:rPr>
        <w:t xml:space="preserve">, </w:t>
      </w:r>
      <w:r w:rsidR="0085273C" w:rsidRPr="0085273C">
        <w:rPr>
          <w:rFonts w:cs="Times New Roman"/>
          <w:color w:val="000000"/>
          <w:szCs w:val="28"/>
          <w:lang w:val="fi-FI"/>
        </w:rPr>
        <w:t>kohtas</w:t>
      </w:r>
      <w:r w:rsidR="0085273C" w:rsidRPr="00CE6163">
        <w:rPr>
          <w:rFonts w:cs="Times New Roman"/>
          <w:color w:val="000000"/>
          <w:szCs w:val="28"/>
          <w:lang w:val="fi-FI"/>
        </w:rPr>
        <w:t xml:space="preserve">, </w:t>
      </w:r>
      <w:r w:rsidR="0085273C" w:rsidRPr="0085273C">
        <w:rPr>
          <w:rFonts w:cs="Times New Roman"/>
          <w:color w:val="000000"/>
          <w:szCs w:val="28"/>
          <w:lang w:val="fi-FI"/>
        </w:rPr>
        <w:t>kohtha</w:t>
      </w:r>
      <w:r w:rsidR="0085273C" w:rsidRPr="00CE6163">
        <w:rPr>
          <w:rFonts w:cs="Times New Roman"/>
          <w:color w:val="000000"/>
          <w:szCs w:val="28"/>
          <w:lang w:val="fi-FI"/>
        </w:rPr>
        <w:t xml:space="preserve">, </w:t>
      </w:r>
      <w:r w:rsidR="0085273C" w:rsidRPr="0085273C">
        <w:rPr>
          <w:rFonts w:cs="Times New Roman"/>
          <w:color w:val="000000"/>
          <w:szCs w:val="28"/>
          <w:lang w:val="fi-FI"/>
        </w:rPr>
        <w:t>l</w:t>
      </w:r>
      <w:r w:rsidR="0085273C" w:rsidRPr="00CE6163">
        <w:rPr>
          <w:rFonts w:cs="Times New Roman"/>
          <w:color w:val="000000"/>
          <w:szCs w:val="28"/>
          <w:lang w:val="fi-FI"/>
        </w:rPr>
        <w:t>ä</w:t>
      </w:r>
      <w:r w:rsidR="0085273C" w:rsidRPr="0085273C">
        <w:rPr>
          <w:rFonts w:cs="Times New Roman"/>
          <w:color w:val="000000"/>
          <w:szCs w:val="28"/>
          <w:lang w:val="fi-FI"/>
        </w:rPr>
        <w:t>z</w:t>
      </w:r>
      <w:r w:rsidR="0085273C" w:rsidRPr="00CE6163">
        <w:rPr>
          <w:rFonts w:cs="Times New Roman"/>
          <w:color w:val="000000"/>
          <w:szCs w:val="28"/>
          <w:lang w:val="fi-FI"/>
        </w:rPr>
        <w:t xml:space="preserve">, </w:t>
      </w:r>
      <w:r w:rsidR="0085273C" w:rsidRPr="0085273C">
        <w:rPr>
          <w:rFonts w:cs="Times New Roman"/>
          <w:color w:val="000000"/>
          <w:szCs w:val="28"/>
          <w:lang w:val="fi-FI"/>
        </w:rPr>
        <w:t>m</w:t>
      </w:r>
      <w:r w:rsidR="0085273C" w:rsidRPr="00CE6163">
        <w:rPr>
          <w:rFonts w:cs="Times New Roman"/>
          <w:color w:val="000000"/>
          <w:szCs w:val="28"/>
          <w:lang w:val="fi-FI"/>
        </w:rPr>
        <w:t>ö</w:t>
      </w:r>
      <w:r w:rsidR="0085273C" w:rsidRPr="0085273C">
        <w:rPr>
          <w:rFonts w:cs="Times New Roman"/>
          <w:color w:val="000000"/>
          <w:szCs w:val="28"/>
          <w:lang w:val="fi-FI"/>
        </w:rPr>
        <w:t>dhe</w:t>
      </w:r>
      <w:r w:rsidR="0085273C" w:rsidRPr="00CE6163">
        <w:rPr>
          <w:rFonts w:cs="Times New Roman"/>
          <w:color w:val="000000"/>
          <w:szCs w:val="28"/>
          <w:lang w:val="fi-FI"/>
        </w:rPr>
        <w:t xml:space="preserve">, </w:t>
      </w:r>
      <w:r w:rsidR="0085273C" w:rsidRPr="0085273C">
        <w:rPr>
          <w:rFonts w:cs="Times New Roman"/>
          <w:color w:val="000000"/>
          <w:szCs w:val="28"/>
          <w:lang w:val="fi-FI"/>
        </w:rPr>
        <w:t>n</w:t>
      </w:r>
      <w:r w:rsidR="0085273C" w:rsidRPr="00CE6163">
        <w:rPr>
          <w:rFonts w:cs="Times New Roman"/>
          <w:color w:val="000000"/>
          <w:szCs w:val="28"/>
          <w:lang w:val="fi-FI"/>
        </w:rPr>
        <w:t>ä</w:t>
      </w:r>
      <w:r w:rsidR="0085273C" w:rsidRPr="0085273C">
        <w:rPr>
          <w:rFonts w:cs="Times New Roman"/>
          <w:color w:val="000000"/>
          <w:szCs w:val="28"/>
          <w:lang w:val="fi-FI"/>
        </w:rPr>
        <w:t>ht</w:t>
      </w:r>
      <w:r w:rsidR="0085273C" w:rsidRPr="00CE6163">
        <w:rPr>
          <w:rFonts w:cs="Times New Roman"/>
          <w:color w:val="000000"/>
          <w:szCs w:val="28"/>
          <w:lang w:val="fi-FI"/>
        </w:rPr>
        <w:t xml:space="preserve">, </w:t>
      </w:r>
      <w:r w:rsidR="0085273C" w:rsidRPr="0085273C">
        <w:rPr>
          <w:rFonts w:cs="Times New Roman"/>
          <w:color w:val="000000"/>
          <w:szCs w:val="28"/>
          <w:lang w:val="fi-FI"/>
        </w:rPr>
        <w:t>pai</w:t>
      </w:r>
      <w:r w:rsidR="0085273C" w:rsidRPr="00CE6163">
        <w:rPr>
          <w:rFonts w:cs="Times New Roman"/>
          <w:color w:val="000000"/>
          <w:szCs w:val="28"/>
          <w:lang w:val="fi-FI"/>
        </w:rPr>
        <w:t>č</w:t>
      </w:r>
      <w:r w:rsidR="0085273C" w:rsidRPr="0085273C">
        <w:rPr>
          <w:rFonts w:cs="Times New Roman"/>
          <w:color w:val="000000"/>
          <w:szCs w:val="28"/>
          <w:lang w:val="fi-FI"/>
        </w:rPr>
        <w:t>i</w:t>
      </w:r>
      <w:r w:rsidR="0085273C" w:rsidRPr="00CE6163">
        <w:rPr>
          <w:rFonts w:cs="Times New Roman"/>
          <w:color w:val="000000"/>
          <w:szCs w:val="28"/>
          <w:lang w:val="fi-FI"/>
        </w:rPr>
        <w:t xml:space="preserve">, </w:t>
      </w:r>
      <w:r w:rsidR="0085273C" w:rsidRPr="0085273C">
        <w:rPr>
          <w:rFonts w:cs="Times New Roman"/>
          <w:color w:val="000000"/>
          <w:szCs w:val="28"/>
          <w:lang w:val="fi-FI"/>
        </w:rPr>
        <w:t>polhe</w:t>
      </w:r>
      <w:r w:rsidR="0085273C" w:rsidRPr="00CE6163">
        <w:rPr>
          <w:rFonts w:cs="Times New Roman"/>
          <w:color w:val="000000"/>
          <w:szCs w:val="28"/>
          <w:lang w:val="fi-FI"/>
        </w:rPr>
        <w:t xml:space="preserve">, </w:t>
      </w:r>
      <w:r w:rsidR="0085273C" w:rsidRPr="0085273C">
        <w:rPr>
          <w:rFonts w:cs="Times New Roman"/>
          <w:color w:val="000000"/>
          <w:szCs w:val="28"/>
          <w:lang w:val="fi-FI"/>
        </w:rPr>
        <w:t>p</w:t>
      </w:r>
      <w:r w:rsidR="0085273C" w:rsidRPr="00CE6163">
        <w:rPr>
          <w:rFonts w:cs="Times New Roman"/>
          <w:color w:val="000000"/>
          <w:szCs w:val="28"/>
          <w:lang w:val="fi-FI"/>
        </w:rPr>
        <w:t>ä</w:t>
      </w:r>
      <w:r w:rsidR="0085273C" w:rsidRPr="0085273C">
        <w:rPr>
          <w:rFonts w:cs="Times New Roman"/>
          <w:color w:val="000000"/>
          <w:szCs w:val="28"/>
          <w:lang w:val="fi-FI"/>
        </w:rPr>
        <w:t>le</w:t>
      </w:r>
      <w:r w:rsidR="0085273C" w:rsidRPr="00CE6163">
        <w:rPr>
          <w:rFonts w:cs="Times New Roman"/>
          <w:color w:val="000000"/>
          <w:szCs w:val="28"/>
          <w:lang w:val="fi-FI"/>
        </w:rPr>
        <w:t xml:space="preserve">, </w:t>
      </w:r>
      <w:r w:rsidR="0085273C" w:rsidRPr="0085273C">
        <w:rPr>
          <w:rFonts w:cs="Times New Roman"/>
          <w:color w:val="000000"/>
          <w:szCs w:val="28"/>
          <w:lang w:val="fi-FI"/>
        </w:rPr>
        <w:t>p</w:t>
      </w:r>
      <w:r w:rsidR="0085273C" w:rsidRPr="00CE6163">
        <w:rPr>
          <w:rFonts w:cs="Times New Roman"/>
          <w:color w:val="000000"/>
          <w:szCs w:val="28"/>
          <w:lang w:val="fi-FI"/>
        </w:rPr>
        <w:t>ä</w:t>
      </w:r>
      <w:r w:rsidR="0085273C" w:rsidRPr="0085273C">
        <w:rPr>
          <w:rFonts w:cs="Times New Roman"/>
          <w:color w:val="000000"/>
          <w:szCs w:val="28"/>
          <w:lang w:val="fi-FI"/>
        </w:rPr>
        <w:t>l</w:t>
      </w:r>
      <w:r w:rsidR="0085273C" w:rsidRPr="00CE6163">
        <w:rPr>
          <w:rFonts w:cs="Times New Roman"/>
          <w:color w:val="000000"/>
          <w:szCs w:val="28"/>
          <w:lang w:val="fi-FI"/>
        </w:rPr>
        <w:t xml:space="preserve">, </w:t>
      </w:r>
      <w:r w:rsidR="0085273C" w:rsidRPr="0085273C">
        <w:rPr>
          <w:rFonts w:cs="Times New Roman"/>
          <w:color w:val="000000"/>
          <w:szCs w:val="28"/>
          <w:lang w:val="fi-FI"/>
        </w:rPr>
        <w:t>p</w:t>
      </w:r>
      <w:r w:rsidR="0085273C" w:rsidRPr="00CE6163">
        <w:rPr>
          <w:rFonts w:cs="Times New Roman"/>
          <w:color w:val="000000"/>
          <w:szCs w:val="28"/>
          <w:lang w:val="fi-FI"/>
        </w:rPr>
        <w:t>ä</w:t>
      </w:r>
      <w:r w:rsidR="0085273C" w:rsidRPr="0085273C">
        <w:rPr>
          <w:rFonts w:cs="Times New Roman"/>
          <w:color w:val="000000"/>
          <w:szCs w:val="28"/>
          <w:lang w:val="fi-FI"/>
        </w:rPr>
        <w:t>li</w:t>
      </w:r>
      <w:r w:rsidR="0085273C" w:rsidRPr="00CE6163">
        <w:rPr>
          <w:rFonts w:cs="Times New Roman"/>
          <w:color w:val="000000"/>
          <w:szCs w:val="28"/>
          <w:lang w:val="fi-FI"/>
        </w:rPr>
        <w:t>č</w:t>
      </w:r>
      <w:r w:rsidR="0085273C" w:rsidRPr="0085273C">
        <w:rPr>
          <w:rFonts w:cs="Times New Roman"/>
          <w:color w:val="000000"/>
          <w:szCs w:val="28"/>
          <w:lang w:val="fi-FI"/>
        </w:rPr>
        <w:t>i</w:t>
      </w:r>
      <w:r w:rsidR="0085273C" w:rsidRPr="00CE6163">
        <w:rPr>
          <w:rFonts w:cs="Times New Roman"/>
          <w:color w:val="000000"/>
          <w:szCs w:val="28"/>
          <w:lang w:val="fi-FI"/>
        </w:rPr>
        <w:t xml:space="preserve">, </w:t>
      </w:r>
      <w:r w:rsidR="0085273C" w:rsidRPr="0085273C">
        <w:rPr>
          <w:rFonts w:cs="Times New Roman"/>
          <w:color w:val="000000"/>
          <w:szCs w:val="28"/>
          <w:lang w:val="fi-FI"/>
        </w:rPr>
        <w:t>rindal</w:t>
      </w:r>
      <w:r w:rsidR="0085273C" w:rsidRPr="00CE6163">
        <w:rPr>
          <w:rFonts w:cs="Times New Roman"/>
          <w:color w:val="000000"/>
          <w:szCs w:val="28"/>
          <w:lang w:val="fi-FI"/>
        </w:rPr>
        <w:t xml:space="preserve">, </w:t>
      </w:r>
      <w:r w:rsidR="0085273C" w:rsidRPr="0085273C">
        <w:rPr>
          <w:rFonts w:cs="Times New Roman"/>
          <w:color w:val="000000"/>
          <w:szCs w:val="28"/>
          <w:lang w:val="fi-FI"/>
        </w:rPr>
        <w:t>sires</w:t>
      </w:r>
      <w:r w:rsidR="0085273C" w:rsidRPr="00CE6163">
        <w:rPr>
          <w:rFonts w:cs="Times New Roman"/>
          <w:color w:val="000000"/>
          <w:szCs w:val="28"/>
          <w:lang w:val="fi-FI"/>
        </w:rPr>
        <w:t xml:space="preserve">, </w:t>
      </w:r>
      <w:r w:rsidR="0085273C" w:rsidRPr="0085273C">
        <w:rPr>
          <w:rFonts w:cs="Times New Roman"/>
          <w:color w:val="000000"/>
          <w:szCs w:val="28"/>
          <w:lang w:val="fi-FI"/>
        </w:rPr>
        <w:t>sijas</w:t>
      </w:r>
      <w:r w:rsidR="0085273C" w:rsidRPr="00CE6163">
        <w:rPr>
          <w:rFonts w:cs="Times New Roman"/>
          <w:color w:val="000000"/>
          <w:szCs w:val="28"/>
          <w:lang w:val="fi-FI"/>
        </w:rPr>
        <w:t xml:space="preserve">, </w:t>
      </w:r>
      <w:r w:rsidR="0085273C" w:rsidRPr="0085273C">
        <w:rPr>
          <w:rFonts w:cs="Times New Roman"/>
          <w:color w:val="000000"/>
          <w:szCs w:val="28"/>
          <w:lang w:val="fi-FI"/>
        </w:rPr>
        <w:t>siri</w:t>
      </w:r>
      <w:r w:rsidR="0085273C" w:rsidRPr="00CE6163">
        <w:rPr>
          <w:rFonts w:cs="Times New Roman"/>
          <w:color w:val="000000"/>
          <w:szCs w:val="28"/>
          <w:lang w:val="fi-FI"/>
        </w:rPr>
        <w:t>č</w:t>
      </w:r>
      <w:r w:rsidR="0085273C" w:rsidRPr="0085273C">
        <w:rPr>
          <w:rFonts w:cs="Times New Roman"/>
          <w:color w:val="000000"/>
          <w:szCs w:val="28"/>
          <w:lang w:val="fi-FI"/>
        </w:rPr>
        <w:t>i</w:t>
      </w:r>
      <w:r w:rsidR="0085273C" w:rsidRPr="00CE6163">
        <w:rPr>
          <w:rFonts w:cs="Times New Roman"/>
          <w:color w:val="000000"/>
          <w:szCs w:val="28"/>
          <w:lang w:val="fi-FI"/>
        </w:rPr>
        <w:t xml:space="preserve">, </w:t>
      </w:r>
      <w:r w:rsidR="0085273C" w:rsidRPr="0085273C">
        <w:rPr>
          <w:rFonts w:cs="Times New Roman"/>
          <w:color w:val="000000"/>
          <w:szCs w:val="28"/>
          <w:lang w:val="fi-FI"/>
        </w:rPr>
        <w:t>s</w:t>
      </w:r>
      <w:r w:rsidR="0085273C" w:rsidRPr="00CE6163">
        <w:rPr>
          <w:rFonts w:cs="Times New Roman"/>
          <w:color w:val="000000"/>
          <w:szCs w:val="28"/>
          <w:lang w:val="fi-FI"/>
        </w:rPr>
        <w:t>ü</w:t>
      </w:r>
      <w:r w:rsidR="0085273C" w:rsidRPr="0085273C">
        <w:rPr>
          <w:rFonts w:cs="Times New Roman"/>
          <w:color w:val="000000"/>
          <w:szCs w:val="28"/>
          <w:lang w:val="fi-FI"/>
        </w:rPr>
        <w:t>d</w:t>
      </w:r>
      <w:r w:rsidR="0085273C" w:rsidRPr="00CE6163">
        <w:rPr>
          <w:rFonts w:cs="Times New Roman"/>
          <w:color w:val="000000"/>
          <w:szCs w:val="28"/>
          <w:lang w:val="fi-FI"/>
        </w:rPr>
        <w:t>ä</w:t>
      </w:r>
      <w:r w:rsidR="0085273C" w:rsidRPr="0085273C">
        <w:rPr>
          <w:rFonts w:cs="Times New Roman"/>
          <w:color w:val="000000"/>
          <w:szCs w:val="28"/>
          <w:lang w:val="fi-FI"/>
        </w:rPr>
        <w:t>imes</w:t>
      </w:r>
      <w:r w:rsidR="0085273C" w:rsidRPr="00CE6163">
        <w:rPr>
          <w:rFonts w:cs="Times New Roman"/>
          <w:color w:val="000000"/>
          <w:szCs w:val="28"/>
          <w:lang w:val="fi-FI"/>
        </w:rPr>
        <w:t xml:space="preserve">, </w:t>
      </w:r>
      <w:r w:rsidR="0085273C" w:rsidRPr="0085273C">
        <w:rPr>
          <w:rFonts w:cs="Times New Roman"/>
          <w:color w:val="000000"/>
          <w:szCs w:val="28"/>
          <w:lang w:val="fi-FI"/>
        </w:rPr>
        <w:t>taga</w:t>
      </w:r>
      <w:r w:rsidR="0085273C" w:rsidRPr="00CE6163">
        <w:rPr>
          <w:rFonts w:cs="Times New Roman"/>
          <w:color w:val="000000"/>
          <w:szCs w:val="28"/>
          <w:lang w:val="fi-FI"/>
        </w:rPr>
        <w:t xml:space="preserve">, </w:t>
      </w:r>
      <w:r w:rsidR="0085273C" w:rsidRPr="0085273C">
        <w:rPr>
          <w:rFonts w:cs="Times New Roman"/>
          <w:color w:val="000000"/>
          <w:szCs w:val="28"/>
          <w:lang w:val="fi-FI"/>
        </w:rPr>
        <w:t>tagut</w:t>
      </w:r>
      <w:r w:rsidR="0085273C" w:rsidRPr="00CE6163">
        <w:rPr>
          <w:rFonts w:cs="Times New Roman"/>
          <w:color w:val="000000"/>
          <w:szCs w:val="28"/>
          <w:lang w:val="fi-FI"/>
        </w:rPr>
        <w:t xml:space="preserve">, </w:t>
      </w:r>
      <w:r w:rsidR="0085273C" w:rsidRPr="0085273C">
        <w:rPr>
          <w:rFonts w:cs="Times New Roman"/>
          <w:color w:val="000000"/>
          <w:szCs w:val="28"/>
          <w:lang w:val="fi-FI"/>
        </w:rPr>
        <w:t>t</w:t>
      </w:r>
      <w:r w:rsidR="0085273C" w:rsidRPr="00CE6163">
        <w:rPr>
          <w:rFonts w:cs="Times New Roman"/>
          <w:color w:val="000000"/>
          <w:szCs w:val="28"/>
          <w:lang w:val="fi-FI"/>
        </w:rPr>
        <w:t>ä</w:t>
      </w:r>
      <w:r w:rsidR="0085273C" w:rsidRPr="0085273C">
        <w:rPr>
          <w:rFonts w:cs="Times New Roman"/>
          <w:color w:val="000000"/>
          <w:szCs w:val="28"/>
          <w:lang w:val="fi-FI"/>
        </w:rPr>
        <w:t>ht</w:t>
      </w:r>
      <w:r w:rsidR="0085273C" w:rsidRPr="00CE6163">
        <w:rPr>
          <w:rFonts w:cs="Times New Roman"/>
          <w:color w:val="000000"/>
          <w:szCs w:val="28"/>
          <w:lang w:val="fi-FI"/>
        </w:rPr>
        <w:t>, ü</w:t>
      </w:r>
      <w:r w:rsidR="0085273C" w:rsidRPr="0085273C">
        <w:rPr>
          <w:rFonts w:cs="Times New Roman"/>
          <w:color w:val="000000"/>
          <w:szCs w:val="28"/>
          <w:lang w:val="fi-FI"/>
        </w:rPr>
        <w:t>li</w:t>
      </w:r>
      <w:r w:rsidR="0085273C" w:rsidRPr="00CE6163">
        <w:rPr>
          <w:rFonts w:cs="Times New Roman"/>
          <w:color w:val="000000"/>
          <w:szCs w:val="28"/>
          <w:lang w:val="fi-FI"/>
        </w:rPr>
        <w:t>č</w:t>
      </w:r>
      <w:r w:rsidR="0085273C" w:rsidRPr="0085273C">
        <w:rPr>
          <w:rFonts w:cs="Times New Roman"/>
          <w:color w:val="000000"/>
          <w:szCs w:val="28"/>
          <w:lang w:val="fi-FI"/>
        </w:rPr>
        <w:t>i</w:t>
      </w:r>
      <w:r w:rsidR="0085273C" w:rsidRPr="00CE6163">
        <w:rPr>
          <w:rFonts w:cs="Times New Roman"/>
          <w:color w:val="000000"/>
          <w:szCs w:val="28"/>
          <w:lang w:val="fi-FI"/>
        </w:rPr>
        <w:t xml:space="preserve">; </w:t>
      </w:r>
      <w:r w:rsidRPr="00CE6163">
        <w:rPr>
          <w:rFonts w:cs="Times New Roman"/>
          <w:szCs w:val="28"/>
          <w:lang w:val="fi-FI"/>
        </w:rPr>
        <w:t xml:space="preserve"> </w:t>
      </w:r>
      <w:r w:rsidR="0085273C" w:rsidRPr="0085273C">
        <w:rPr>
          <w:rFonts w:cs="Times New Roman"/>
          <w:szCs w:val="28"/>
        </w:rPr>
        <w:t>различные</w:t>
      </w:r>
      <w:r w:rsidR="0085273C" w:rsidRPr="00CE6163">
        <w:rPr>
          <w:rFonts w:cs="Times New Roman"/>
          <w:szCs w:val="28"/>
          <w:lang w:val="fi-FI"/>
        </w:rPr>
        <w:t xml:space="preserve"> </w:t>
      </w:r>
      <w:r w:rsidR="0085273C" w:rsidRPr="0085273C">
        <w:rPr>
          <w:rFonts w:cs="Times New Roman"/>
          <w:szCs w:val="28"/>
        </w:rPr>
        <w:t>союзы</w:t>
      </w:r>
      <w:r w:rsidR="0085273C" w:rsidRPr="00CE6163">
        <w:rPr>
          <w:rFonts w:cs="Times New Roman"/>
          <w:szCs w:val="28"/>
          <w:lang w:val="fi-FI"/>
        </w:rPr>
        <w:t xml:space="preserve">, </w:t>
      </w:r>
      <w:r w:rsidR="0085273C" w:rsidRPr="0085273C">
        <w:rPr>
          <w:rFonts w:cs="Times New Roman"/>
          <w:szCs w:val="28"/>
        </w:rPr>
        <w:t>в</w:t>
      </w:r>
      <w:r w:rsidR="0085273C" w:rsidRPr="00CE6163">
        <w:rPr>
          <w:rFonts w:cs="Times New Roman"/>
          <w:szCs w:val="28"/>
          <w:lang w:val="fi-FI"/>
        </w:rPr>
        <w:t xml:space="preserve"> </w:t>
      </w:r>
      <w:r w:rsidR="0085273C" w:rsidRPr="0085273C">
        <w:rPr>
          <w:rFonts w:cs="Times New Roman"/>
          <w:szCs w:val="28"/>
        </w:rPr>
        <w:t>т</w:t>
      </w:r>
      <w:r w:rsidR="0085273C" w:rsidRPr="00CE6163">
        <w:rPr>
          <w:rFonts w:cs="Times New Roman"/>
          <w:szCs w:val="28"/>
          <w:lang w:val="fi-FI"/>
        </w:rPr>
        <w:t>.</w:t>
      </w:r>
      <w:r w:rsidR="0085273C" w:rsidRPr="0085273C">
        <w:rPr>
          <w:rFonts w:cs="Times New Roman"/>
          <w:szCs w:val="28"/>
        </w:rPr>
        <w:t>ч</w:t>
      </w:r>
      <w:r w:rsidR="0085273C" w:rsidRPr="00CE6163">
        <w:rPr>
          <w:rFonts w:cs="Times New Roman"/>
          <w:szCs w:val="28"/>
          <w:lang w:val="fi-FI"/>
        </w:rPr>
        <w:t xml:space="preserve">.: </w:t>
      </w:r>
      <w:r w:rsidR="0085273C" w:rsidRPr="0085273C">
        <w:rPr>
          <w:rFonts w:cs="Times New Roman"/>
          <w:szCs w:val="28"/>
          <w:lang w:val="fi-FI"/>
        </w:rPr>
        <w:t>mi</w:t>
      </w:r>
      <w:r w:rsidR="0085273C" w:rsidRPr="00CE6163">
        <w:rPr>
          <w:rFonts w:cs="Times New Roman"/>
          <w:szCs w:val="28"/>
          <w:lang w:val="fi-FI"/>
        </w:rPr>
        <w:t>š</w:t>
      </w:r>
      <w:r w:rsidR="0085273C" w:rsidRPr="0085273C">
        <w:rPr>
          <w:rFonts w:cs="Times New Roman"/>
          <w:szCs w:val="28"/>
          <w:lang w:val="fi-FI"/>
        </w:rPr>
        <w:t>e</w:t>
      </w:r>
      <w:r w:rsidR="0085273C" w:rsidRPr="00CE6163">
        <w:rPr>
          <w:rFonts w:cs="Times New Roman"/>
          <w:szCs w:val="28"/>
          <w:lang w:val="fi-FI"/>
        </w:rPr>
        <w:t xml:space="preserve">, </w:t>
      </w:r>
      <w:r w:rsidR="0085273C" w:rsidRPr="0085273C">
        <w:rPr>
          <w:rFonts w:cs="Times New Roman"/>
          <w:szCs w:val="28"/>
          <w:lang w:val="fi-FI"/>
        </w:rPr>
        <w:t>konz</w:t>
      </w:r>
      <w:r w:rsidR="0085273C" w:rsidRPr="00CE6163">
        <w:rPr>
          <w:rFonts w:cs="Times New Roman"/>
          <w:szCs w:val="28"/>
          <w:lang w:val="fi-FI"/>
        </w:rPr>
        <w:t xml:space="preserve">, </w:t>
      </w:r>
      <w:r w:rsidR="0085273C" w:rsidRPr="0085273C">
        <w:rPr>
          <w:rFonts w:cs="Times New Roman"/>
          <w:szCs w:val="28"/>
          <w:lang w:val="fi-FI"/>
        </w:rPr>
        <w:t>ku</w:t>
      </w:r>
      <w:r w:rsidR="0085273C" w:rsidRPr="00CE6163">
        <w:rPr>
          <w:rFonts w:cs="Times New Roman"/>
          <w:szCs w:val="28"/>
          <w:lang w:val="fi-FI"/>
        </w:rPr>
        <w:t xml:space="preserve">, </w:t>
      </w:r>
      <w:r w:rsidR="0085273C" w:rsidRPr="0085273C">
        <w:rPr>
          <w:rFonts w:cs="Times New Roman"/>
          <w:szCs w:val="28"/>
          <w:lang w:val="fi-FI"/>
        </w:rPr>
        <w:t>sik</w:t>
      </w:r>
      <w:r w:rsidR="0085273C" w:rsidRPr="00CE6163">
        <w:rPr>
          <w:rFonts w:cs="Times New Roman"/>
          <w:szCs w:val="28"/>
          <w:lang w:val="fi-FI"/>
        </w:rPr>
        <w:t>š-</w:t>
      </w:r>
      <w:r w:rsidR="0085273C" w:rsidRPr="0085273C">
        <w:rPr>
          <w:rFonts w:cs="Times New Roman"/>
          <w:szCs w:val="28"/>
          <w:lang w:val="fi-FI"/>
        </w:rPr>
        <w:t>ku</w:t>
      </w:r>
      <w:r w:rsidR="0085273C" w:rsidRPr="00CE6163">
        <w:rPr>
          <w:rFonts w:cs="Times New Roman"/>
          <w:szCs w:val="28"/>
          <w:lang w:val="fi-FI"/>
        </w:rPr>
        <w:t xml:space="preserve">, </w:t>
      </w:r>
      <w:r w:rsidR="0085273C" w:rsidRPr="0085273C">
        <w:rPr>
          <w:rFonts w:cs="Times New Roman"/>
          <w:szCs w:val="28"/>
          <w:lang w:val="fi-FI"/>
        </w:rPr>
        <w:t>ku</w:t>
      </w:r>
      <w:r w:rsidR="0085273C" w:rsidRPr="00CE6163">
        <w:rPr>
          <w:rFonts w:cs="Times New Roman"/>
          <w:szCs w:val="28"/>
          <w:lang w:val="fi-FI"/>
        </w:rPr>
        <w:t>...</w:t>
      </w:r>
      <w:r w:rsidR="0085273C" w:rsidRPr="0085273C">
        <w:rPr>
          <w:rFonts w:cs="Times New Roman"/>
          <w:szCs w:val="28"/>
          <w:lang w:val="fi-FI"/>
        </w:rPr>
        <w:t>ka</w:t>
      </w:r>
      <w:r w:rsidR="0085273C" w:rsidRPr="00CE6163">
        <w:rPr>
          <w:rFonts w:cs="Times New Roman"/>
          <w:szCs w:val="28"/>
          <w:lang w:val="fi-FI"/>
        </w:rPr>
        <w:t xml:space="preserve">, </w:t>
      </w:r>
      <w:r w:rsidR="0085273C" w:rsidRPr="0085273C">
        <w:rPr>
          <w:rFonts w:cs="Times New Roman"/>
          <w:szCs w:val="28"/>
          <w:lang w:val="fi-FI"/>
        </w:rPr>
        <w:t>kuti</w:t>
      </w:r>
      <w:r w:rsidR="0085273C" w:rsidRPr="00CE6163">
        <w:rPr>
          <w:rFonts w:cs="Times New Roman"/>
          <w:szCs w:val="28"/>
          <w:lang w:val="fi-FI"/>
        </w:rPr>
        <w:t xml:space="preserve">, </w:t>
      </w:r>
      <w:r w:rsidR="0085273C" w:rsidRPr="0085273C">
        <w:rPr>
          <w:rFonts w:cs="Times New Roman"/>
          <w:szCs w:val="28"/>
          <w:lang w:val="fi-FI"/>
        </w:rPr>
        <w:t>sik</w:t>
      </w:r>
      <w:r w:rsidR="0085273C" w:rsidRPr="00CE6163">
        <w:rPr>
          <w:rFonts w:cs="Times New Roman"/>
          <w:szCs w:val="28"/>
          <w:lang w:val="fi-FI"/>
        </w:rPr>
        <w:t xml:space="preserve">š </w:t>
      </w:r>
      <w:r w:rsidR="0085273C" w:rsidRPr="0085273C">
        <w:rPr>
          <w:rFonts w:cs="Times New Roman"/>
          <w:szCs w:val="28"/>
          <w:lang w:val="fi-FI"/>
        </w:rPr>
        <w:t>mi</w:t>
      </w:r>
      <w:r w:rsidR="0085273C" w:rsidRPr="00CE6163">
        <w:rPr>
          <w:rFonts w:cs="Times New Roman"/>
          <w:szCs w:val="28"/>
          <w:lang w:val="fi-FI"/>
        </w:rPr>
        <w:t>š</w:t>
      </w:r>
      <w:r w:rsidR="0085273C" w:rsidRPr="0085273C">
        <w:rPr>
          <w:rFonts w:cs="Times New Roman"/>
          <w:szCs w:val="28"/>
          <w:lang w:val="fi-FI"/>
        </w:rPr>
        <w:t>e</w:t>
      </w:r>
      <w:r w:rsidR="0085273C" w:rsidRPr="00CE6163">
        <w:rPr>
          <w:rFonts w:cs="Times New Roman"/>
          <w:szCs w:val="28"/>
          <w:lang w:val="fi-FI"/>
        </w:rPr>
        <w:t xml:space="preserve">, </w:t>
      </w:r>
      <w:r w:rsidR="0085273C" w:rsidRPr="0085273C">
        <w:rPr>
          <w:rFonts w:cs="Times New Roman"/>
          <w:szCs w:val="28"/>
          <w:lang w:val="fi-FI"/>
        </w:rPr>
        <w:t>i</w:t>
      </w:r>
      <w:r w:rsidR="0085273C" w:rsidRPr="00CE6163">
        <w:rPr>
          <w:rFonts w:cs="Times New Roman"/>
          <w:szCs w:val="28"/>
          <w:lang w:val="fi-FI"/>
        </w:rPr>
        <w:t xml:space="preserve">, </w:t>
      </w:r>
      <w:r w:rsidR="0085273C" w:rsidRPr="0085273C">
        <w:rPr>
          <w:rFonts w:cs="Times New Roman"/>
          <w:szCs w:val="28"/>
          <w:lang w:val="fi-FI"/>
        </w:rPr>
        <w:t>da</w:t>
      </w:r>
      <w:r w:rsidR="0085273C" w:rsidRPr="00CE6163">
        <w:rPr>
          <w:rFonts w:cs="Times New Roman"/>
          <w:szCs w:val="28"/>
          <w:lang w:val="fi-FI"/>
        </w:rPr>
        <w:t xml:space="preserve">, </w:t>
      </w:r>
      <w:r w:rsidR="0085273C" w:rsidRPr="0085273C">
        <w:rPr>
          <w:rFonts w:cs="Times New Roman"/>
          <w:szCs w:val="28"/>
          <w:lang w:val="fi-FI"/>
        </w:rPr>
        <w:t>dai</w:t>
      </w:r>
      <w:r w:rsidR="0085273C" w:rsidRPr="00CE6163">
        <w:rPr>
          <w:rFonts w:cs="Times New Roman"/>
          <w:szCs w:val="28"/>
          <w:lang w:val="fi-FI"/>
        </w:rPr>
        <w:t xml:space="preserve">, </w:t>
      </w:r>
      <w:r w:rsidR="0085273C" w:rsidRPr="0085273C">
        <w:rPr>
          <w:rFonts w:cs="Times New Roman"/>
          <w:szCs w:val="28"/>
          <w:lang w:val="fi-FI"/>
        </w:rPr>
        <w:t>vai</w:t>
      </w:r>
      <w:r w:rsidR="0085273C" w:rsidRPr="00CE6163">
        <w:rPr>
          <w:rFonts w:cs="Times New Roman"/>
          <w:szCs w:val="28"/>
          <w:lang w:val="fi-FI"/>
        </w:rPr>
        <w:t xml:space="preserve">, </w:t>
      </w:r>
      <w:r w:rsidR="0085273C" w:rsidRPr="0085273C">
        <w:rPr>
          <w:rFonts w:cs="Times New Roman"/>
          <w:szCs w:val="28"/>
          <w:lang w:val="fi-FI"/>
        </w:rPr>
        <w:t>ili</w:t>
      </w:r>
      <w:r w:rsidR="0085273C" w:rsidRPr="00CE6163">
        <w:rPr>
          <w:rFonts w:cs="Times New Roman"/>
          <w:szCs w:val="28"/>
          <w:lang w:val="fi-FI"/>
        </w:rPr>
        <w:t xml:space="preserve">, </w:t>
      </w:r>
      <w:r w:rsidR="0085273C" w:rsidRPr="0085273C">
        <w:rPr>
          <w:rFonts w:cs="Times New Roman"/>
          <w:szCs w:val="28"/>
          <w:lang w:val="fi-FI"/>
        </w:rPr>
        <w:t>libo</w:t>
      </w:r>
      <w:r w:rsidR="0085273C" w:rsidRPr="00CE6163">
        <w:rPr>
          <w:rFonts w:cs="Times New Roman"/>
          <w:szCs w:val="28"/>
          <w:lang w:val="fi-FI"/>
        </w:rPr>
        <w:t xml:space="preserve">, </w:t>
      </w:r>
      <w:r w:rsidR="0085273C" w:rsidRPr="0085273C">
        <w:rPr>
          <w:rFonts w:cs="Times New Roman"/>
          <w:szCs w:val="28"/>
          <w:lang w:val="fi-FI"/>
        </w:rPr>
        <w:t>a</w:t>
      </w:r>
      <w:r w:rsidR="0085273C" w:rsidRPr="00CE6163">
        <w:rPr>
          <w:rFonts w:cs="Times New Roman"/>
          <w:szCs w:val="28"/>
          <w:lang w:val="fi-FI"/>
        </w:rPr>
        <w:t xml:space="preserve">, </w:t>
      </w:r>
      <w:r w:rsidR="0085273C" w:rsidRPr="0085273C">
        <w:rPr>
          <w:rFonts w:cs="Times New Roman"/>
          <w:szCs w:val="28"/>
          <w:lang w:val="fi-FI"/>
        </w:rPr>
        <w:t>no</w:t>
      </w:r>
      <w:r w:rsidR="0085273C" w:rsidRPr="00CE6163">
        <w:rPr>
          <w:rFonts w:cs="Times New Roman"/>
          <w:iCs/>
          <w:szCs w:val="28"/>
          <w:lang w:val="fi-FI"/>
        </w:rPr>
        <w:t>.</w:t>
      </w:r>
    </w:p>
    <w:p w14:paraId="44C51969" w14:textId="77777777" w:rsidR="00987A70" w:rsidRDefault="00987A70" w:rsidP="00987A70">
      <w:pPr>
        <w:spacing w:after="0" w:line="360" w:lineRule="auto"/>
        <w:ind w:firstLine="708"/>
        <w:rPr>
          <w:rFonts w:cs="Times New Roman"/>
          <w:szCs w:val="28"/>
        </w:rPr>
      </w:pPr>
      <w:r>
        <w:rPr>
          <w:rFonts w:cs="Times New Roman"/>
          <w:szCs w:val="28"/>
        </w:rPr>
        <w:t>1</w:t>
      </w:r>
      <w:r w:rsidR="00246B62">
        <w:rPr>
          <w:rFonts w:cs="Times New Roman"/>
          <w:szCs w:val="28"/>
        </w:rPr>
        <w:t>1</w:t>
      </w:r>
      <w:r>
        <w:rPr>
          <w:rFonts w:cs="Times New Roman"/>
          <w:szCs w:val="28"/>
        </w:rPr>
        <w:t>.4.3. В</w:t>
      </w:r>
      <w:r w:rsidR="0085273C" w:rsidRPr="0085273C">
        <w:rPr>
          <w:rFonts w:cs="Times New Roman"/>
          <w:szCs w:val="28"/>
        </w:rPr>
        <w:t>ладеть социокультурными знаниями и умениями: использовать отдельные социокультурные элементы речевого поведенческого этикета в рамках тематического содержания речи;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обладать базовыми знаниями о социокультурном портрете родной страны и Республики Карелия; кратко представлять Россию и Республику Карелия на вепсском языке</w:t>
      </w:r>
      <w:r>
        <w:rPr>
          <w:rFonts w:cs="Times New Roman"/>
          <w:szCs w:val="28"/>
        </w:rPr>
        <w:t>.</w:t>
      </w:r>
    </w:p>
    <w:p w14:paraId="586CB732" w14:textId="77777777" w:rsidR="00987A70" w:rsidRDefault="00987A70" w:rsidP="00987A70">
      <w:pPr>
        <w:spacing w:after="0" w:line="360" w:lineRule="auto"/>
        <w:ind w:firstLine="708"/>
        <w:rPr>
          <w:rFonts w:cs="Times New Roman"/>
          <w:szCs w:val="28"/>
        </w:rPr>
      </w:pPr>
      <w:r>
        <w:rPr>
          <w:rFonts w:cs="Times New Roman"/>
          <w:szCs w:val="28"/>
        </w:rPr>
        <w:lastRenderedPageBreak/>
        <w:t>1</w:t>
      </w:r>
      <w:r w:rsidR="00246B62">
        <w:rPr>
          <w:rFonts w:cs="Times New Roman"/>
          <w:szCs w:val="28"/>
        </w:rPr>
        <w:t>1</w:t>
      </w:r>
      <w:r>
        <w:rPr>
          <w:rFonts w:cs="Times New Roman"/>
          <w:szCs w:val="28"/>
        </w:rPr>
        <w:t>.4.4. В</w:t>
      </w:r>
      <w:r w:rsidR="0085273C" w:rsidRPr="0085273C">
        <w:rPr>
          <w:rFonts w:cs="Times New Roman"/>
          <w:szCs w:val="28"/>
        </w:rPr>
        <w:t>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r>
        <w:rPr>
          <w:rFonts w:cs="Times New Roman"/>
          <w:szCs w:val="28"/>
        </w:rPr>
        <w:t>.</w:t>
      </w:r>
    </w:p>
    <w:p w14:paraId="5DBCE223" w14:textId="77777777" w:rsidR="00AA2A85" w:rsidRPr="00CD15DD" w:rsidRDefault="00AA2A85" w:rsidP="00987A70">
      <w:pPr>
        <w:spacing w:after="0" w:line="360" w:lineRule="auto"/>
        <w:ind w:firstLine="708"/>
        <w:rPr>
          <w:rFonts w:cs="Times New Roman"/>
          <w:szCs w:val="28"/>
        </w:rPr>
      </w:pPr>
      <w:r w:rsidRPr="00CD15DD">
        <w:rPr>
          <w:rFonts w:cs="Times New Roman"/>
          <w:szCs w:val="28"/>
        </w:rPr>
        <w:t>11.</w:t>
      </w:r>
      <w:r w:rsidR="00E672D8" w:rsidRPr="00CD15DD">
        <w:rPr>
          <w:rFonts w:cs="Times New Roman"/>
          <w:szCs w:val="28"/>
        </w:rPr>
        <w:t>5</w:t>
      </w:r>
      <w:r w:rsidRPr="00CD15DD">
        <w:rPr>
          <w:rFonts w:cs="Times New Roman"/>
          <w:szCs w:val="28"/>
        </w:rPr>
        <w:t>. </w:t>
      </w:r>
      <w:r w:rsidR="00912BB0" w:rsidRPr="00CD15DD">
        <w:rPr>
          <w:szCs w:val="28"/>
        </w:rPr>
        <w:t>Предметные результаты изучения родного (</w:t>
      </w:r>
      <w:r w:rsidR="00987A70">
        <w:rPr>
          <w:szCs w:val="28"/>
        </w:rPr>
        <w:t>вепс</w:t>
      </w:r>
      <w:r w:rsidR="00382DD5" w:rsidRPr="00CD15DD">
        <w:rPr>
          <w:szCs w:val="28"/>
        </w:rPr>
        <w:t>ского</w:t>
      </w:r>
      <w:r w:rsidR="00912BB0" w:rsidRPr="00CD15DD">
        <w:rPr>
          <w:szCs w:val="28"/>
        </w:rPr>
        <w:t>) языка. К концу обучения в 7 классе обучающийся научится</w:t>
      </w:r>
      <w:r w:rsidR="00912BB0" w:rsidRPr="00CD15DD">
        <w:rPr>
          <w:rFonts w:cs="Times New Roman"/>
          <w:szCs w:val="28"/>
        </w:rPr>
        <w:t>:</w:t>
      </w:r>
    </w:p>
    <w:p w14:paraId="323C44EA" w14:textId="77777777" w:rsidR="007D3A4B" w:rsidRDefault="007D3A4B" w:rsidP="007D3A4B">
      <w:pPr>
        <w:spacing w:after="0" w:line="360" w:lineRule="auto"/>
        <w:ind w:firstLine="709"/>
      </w:pPr>
      <w:r>
        <w:t xml:space="preserve">11.5.1. </w:t>
      </w:r>
      <w:r w:rsidR="00E81A7C" w:rsidRPr="00CD15DD">
        <w:t>Коммуникативные умения</w:t>
      </w:r>
      <w:r>
        <w:t>.</w:t>
      </w:r>
    </w:p>
    <w:p w14:paraId="4D2C8393" w14:textId="77777777" w:rsidR="007D3A4B" w:rsidRDefault="007D3A4B" w:rsidP="007D3A4B">
      <w:pPr>
        <w:spacing w:after="0" w:line="360" w:lineRule="auto"/>
        <w:ind w:firstLine="709"/>
        <w:rPr>
          <w:rFonts w:cs="Times New Roman"/>
          <w:szCs w:val="28"/>
        </w:rPr>
      </w:pPr>
      <w:r>
        <w:rPr>
          <w:rFonts w:cs="Times New Roman"/>
          <w:szCs w:val="28"/>
        </w:rPr>
        <w:t>Г</w:t>
      </w:r>
      <w:r w:rsidRPr="007D3A4B">
        <w:rPr>
          <w:rFonts w:cs="Times New Roman"/>
          <w:szCs w:val="28"/>
        </w:rPr>
        <w:t>оворение: вести разные виды диалогов (диалог этикетного характера, диалог </w:t>
      </w:r>
      <w:r w:rsidRPr="007D3A4B">
        <w:rPr>
          <w:rFonts w:eastAsia="Times New Roman" w:cs="Times New Roman"/>
          <w:szCs w:val="28"/>
        </w:rPr>
        <w:t>–</w:t>
      </w:r>
      <w:r w:rsidRPr="007D3A4B">
        <w:rPr>
          <w:rFonts w:cs="Times New Roman"/>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r>
        <w:t xml:space="preserve"> </w:t>
      </w:r>
      <w:r w:rsidRPr="007D3A4B">
        <w:rPr>
          <w:rFonts w:cs="Times New Roman"/>
          <w:szCs w:val="28"/>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7D3A4B">
        <w:rPr>
          <w:rFonts w:eastAsia="Times New Roman" w:cs="Times New Roman"/>
          <w:szCs w:val="28"/>
        </w:rPr>
        <w:t>–</w:t>
      </w:r>
      <w:r w:rsidRPr="007D3A4B">
        <w:rPr>
          <w:rFonts w:cs="Times New Roman"/>
          <w:szCs w:val="28"/>
        </w:rPr>
        <w:t xml:space="preserve"> 8</w:t>
      </w:r>
      <w:r w:rsidRPr="007D3A4B">
        <w:rPr>
          <w:rFonts w:eastAsia="Times New Roman" w:cs="Times New Roman"/>
          <w:szCs w:val="28"/>
        </w:rPr>
        <w:t>–</w:t>
      </w:r>
      <w:r w:rsidRPr="007D3A4B">
        <w:rPr>
          <w:rFonts w:cs="Times New Roman"/>
          <w:szCs w:val="28"/>
        </w:rPr>
        <w:t>9 фраз); излагать основное содержание прочитанного/прослушанного текста с вербальными и/или зрительными опорами (объём </w:t>
      </w:r>
      <w:r w:rsidRPr="007D3A4B">
        <w:rPr>
          <w:rFonts w:eastAsia="Times New Roman" w:cs="Times New Roman"/>
          <w:szCs w:val="28"/>
        </w:rPr>
        <w:t>–</w:t>
      </w:r>
      <w:r w:rsidRPr="007D3A4B">
        <w:rPr>
          <w:rFonts w:cs="Times New Roman"/>
          <w:szCs w:val="28"/>
        </w:rPr>
        <w:t xml:space="preserve"> 8</w:t>
      </w:r>
      <w:r w:rsidRPr="007D3A4B">
        <w:rPr>
          <w:rFonts w:eastAsia="Times New Roman" w:cs="Times New Roman"/>
          <w:szCs w:val="28"/>
        </w:rPr>
        <w:t>–</w:t>
      </w:r>
      <w:r w:rsidRPr="007D3A4B">
        <w:rPr>
          <w:rFonts w:cs="Times New Roman"/>
          <w:szCs w:val="28"/>
        </w:rPr>
        <w:t>9 фраз); кратко излагать результаты выполненной проектной работы (объём </w:t>
      </w:r>
      <w:r w:rsidRPr="007D3A4B">
        <w:rPr>
          <w:rFonts w:eastAsia="Times New Roman" w:cs="Times New Roman"/>
          <w:szCs w:val="28"/>
        </w:rPr>
        <w:t>–</w:t>
      </w:r>
      <w:r w:rsidRPr="007D3A4B">
        <w:rPr>
          <w:rFonts w:cs="Times New Roman"/>
          <w:szCs w:val="28"/>
        </w:rPr>
        <w:t xml:space="preserve"> 8</w:t>
      </w:r>
      <w:r w:rsidRPr="007D3A4B">
        <w:rPr>
          <w:rFonts w:eastAsia="Times New Roman" w:cs="Times New Roman"/>
          <w:szCs w:val="28"/>
        </w:rPr>
        <w:t>–</w:t>
      </w:r>
      <w:r w:rsidRPr="007D3A4B">
        <w:rPr>
          <w:rFonts w:cs="Times New Roman"/>
          <w:szCs w:val="28"/>
        </w:rPr>
        <w:t>9 фраз)</w:t>
      </w:r>
      <w:r>
        <w:rPr>
          <w:rFonts w:cs="Times New Roman"/>
          <w:szCs w:val="28"/>
        </w:rPr>
        <w:t xml:space="preserve">. </w:t>
      </w:r>
    </w:p>
    <w:p w14:paraId="3FC06B94" w14:textId="77777777" w:rsidR="007D3A4B" w:rsidRDefault="007D3A4B" w:rsidP="007D3A4B">
      <w:pPr>
        <w:spacing w:after="0" w:line="360" w:lineRule="auto"/>
        <w:ind w:firstLine="709"/>
        <w:rPr>
          <w:rFonts w:cs="Times New Roman"/>
          <w:szCs w:val="28"/>
        </w:rPr>
      </w:pPr>
      <w:r>
        <w:rPr>
          <w:rFonts w:cs="Times New Roman"/>
          <w:szCs w:val="28"/>
        </w:rPr>
        <w:t>А</w:t>
      </w:r>
      <w:r w:rsidRPr="007D3A4B">
        <w:rPr>
          <w:rFonts w:cs="Times New Roman"/>
          <w:szCs w:val="28"/>
        </w:rPr>
        <w:t>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7D3A4B">
        <w:rPr>
          <w:rFonts w:eastAsia="Times New Roman" w:cs="Times New Roman"/>
          <w:szCs w:val="28"/>
        </w:rPr>
        <w:t>–</w:t>
      </w:r>
      <w:r w:rsidRPr="007D3A4B">
        <w:rPr>
          <w:rFonts w:cs="Times New Roman"/>
          <w:szCs w:val="28"/>
        </w:rPr>
        <w:t xml:space="preserve"> до 1,5 минут)</w:t>
      </w:r>
      <w:r>
        <w:rPr>
          <w:rFonts w:cs="Times New Roman"/>
          <w:szCs w:val="28"/>
        </w:rPr>
        <w:t>.</w:t>
      </w:r>
    </w:p>
    <w:p w14:paraId="53EBEA0D" w14:textId="77777777" w:rsidR="007D3A4B" w:rsidRDefault="007D3A4B" w:rsidP="007D3A4B">
      <w:pPr>
        <w:spacing w:after="0" w:line="360" w:lineRule="auto"/>
        <w:ind w:firstLine="709"/>
        <w:rPr>
          <w:rFonts w:cs="Times New Roman"/>
          <w:szCs w:val="28"/>
        </w:rPr>
      </w:pPr>
      <w:r>
        <w:rPr>
          <w:rFonts w:cs="Times New Roman"/>
          <w:szCs w:val="28"/>
        </w:rPr>
        <w:t>С</w:t>
      </w:r>
      <w:r w:rsidRPr="007D3A4B">
        <w:rPr>
          <w:rFonts w:cs="Times New Roman"/>
          <w:szCs w:val="28"/>
        </w:rPr>
        <w:t xml:space="preserve">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w:t>
      </w:r>
      <w:r w:rsidRPr="007D3A4B">
        <w:rPr>
          <w:rFonts w:cs="Times New Roman"/>
          <w:szCs w:val="28"/>
        </w:rPr>
        <w:lastRenderedPageBreak/>
        <w:t>эксплицитной/явной форме (объём текста/текстов для чтения </w:t>
      </w:r>
      <w:r w:rsidRPr="007D3A4B">
        <w:rPr>
          <w:rFonts w:eastAsia="Times New Roman" w:cs="Times New Roman"/>
          <w:szCs w:val="28"/>
        </w:rPr>
        <w:t>–</w:t>
      </w:r>
      <w:r w:rsidRPr="007D3A4B">
        <w:rPr>
          <w:rFonts w:cs="Times New Roman"/>
          <w:szCs w:val="28"/>
        </w:rPr>
        <w:t xml:space="preserve">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фактов/событий в тексте</w:t>
      </w:r>
      <w:r>
        <w:rPr>
          <w:rFonts w:cs="Times New Roman"/>
          <w:szCs w:val="28"/>
        </w:rPr>
        <w:t>.</w:t>
      </w:r>
    </w:p>
    <w:p w14:paraId="1C7ED409" w14:textId="77777777" w:rsidR="007D3A4B" w:rsidRDefault="007D3A4B" w:rsidP="007D3A4B">
      <w:pPr>
        <w:spacing w:after="0" w:line="360" w:lineRule="auto"/>
        <w:ind w:firstLine="709"/>
        <w:rPr>
          <w:rFonts w:cs="Times New Roman"/>
          <w:szCs w:val="28"/>
        </w:rPr>
      </w:pPr>
      <w:r>
        <w:rPr>
          <w:rFonts w:cs="Times New Roman"/>
          <w:szCs w:val="28"/>
        </w:rPr>
        <w:t>П</w:t>
      </w:r>
      <w:r w:rsidRPr="007D3A4B">
        <w:rPr>
          <w:rFonts w:cs="Times New Roman"/>
          <w:szCs w:val="28"/>
        </w:rPr>
        <w:t xml:space="preserve">исьменная речь: заполнять анкеты и формуляры с указанием личной </w:t>
      </w:r>
      <w:proofErr w:type="gramStart"/>
      <w:r w:rsidRPr="007D3A4B">
        <w:rPr>
          <w:rFonts w:cs="Times New Roman"/>
          <w:szCs w:val="28"/>
        </w:rPr>
        <w:t>информации;  писать</w:t>
      </w:r>
      <w:proofErr w:type="gramEnd"/>
      <w:r w:rsidRPr="007D3A4B">
        <w:rPr>
          <w:rFonts w:cs="Times New Roman"/>
          <w:szCs w:val="28"/>
        </w:rPr>
        <w:t xml:space="preserve"> электронное сообщение личного характера, соблюдая речевой этикет (объём сообщения </w:t>
      </w:r>
      <w:r w:rsidRPr="007D3A4B">
        <w:rPr>
          <w:rFonts w:eastAsia="Times New Roman" w:cs="Times New Roman"/>
          <w:szCs w:val="28"/>
        </w:rPr>
        <w:t>–</w:t>
      </w:r>
      <w:r w:rsidRPr="007D3A4B">
        <w:rPr>
          <w:rFonts w:cs="Times New Roman"/>
          <w:szCs w:val="28"/>
        </w:rPr>
        <w:t xml:space="preserve"> до 90 слов); создавать небольшое письменное высказывание с опорой на образец, план, ключевые слова, таблицу (объём высказывания — до 90 слов)</w:t>
      </w:r>
      <w:r>
        <w:rPr>
          <w:rFonts w:cs="Times New Roman"/>
          <w:szCs w:val="28"/>
        </w:rPr>
        <w:t>.</w:t>
      </w:r>
      <w:r w:rsidRPr="007D3A4B">
        <w:rPr>
          <w:rFonts w:cs="Times New Roman"/>
          <w:szCs w:val="28"/>
        </w:rPr>
        <w:t xml:space="preserve"> </w:t>
      </w:r>
    </w:p>
    <w:p w14:paraId="4899128B" w14:textId="77777777" w:rsidR="007D3A4B" w:rsidRDefault="007D3A4B" w:rsidP="007D3A4B">
      <w:pPr>
        <w:spacing w:after="0" w:line="360" w:lineRule="auto"/>
        <w:ind w:firstLine="709"/>
      </w:pPr>
      <w:r>
        <w:t>11.5.2. Языковые умения и навыки.</w:t>
      </w:r>
    </w:p>
    <w:p w14:paraId="33693DF5" w14:textId="77777777" w:rsidR="007D3A4B" w:rsidRDefault="007D3A4B" w:rsidP="007D3A4B">
      <w:pPr>
        <w:spacing w:after="0" w:line="360" w:lineRule="auto"/>
        <w:ind w:firstLine="709"/>
        <w:rPr>
          <w:rFonts w:cs="Times New Roman"/>
          <w:szCs w:val="28"/>
        </w:rPr>
      </w:pPr>
      <w:r>
        <w:rPr>
          <w:rFonts w:cs="Times New Roman"/>
          <w:szCs w:val="28"/>
        </w:rPr>
        <w:t>В</w:t>
      </w:r>
      <w:r w:rsidRPr="007D3A4B">
        <w:rPr>
          <w:rFonts w:cs="Times New Roman"/>
          <w:szCs w:val="28"/>
        </w:rPr>
        <w:t>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r>
        <w:rPr>
          <w:rFonts w:cs="Times New Roman"/>
          <w:szCs w:val="28"/>
        </w:rPr>
        <w:t>.</w:t>
      </w:r>
    </w:p>
    <w:p w14:paraId="677AA336" w14:textId="77777777" w:rsidR="007D3A4B" w:rsidRDefault="007D3A4B" w:rsidP="004D4EB6">
      <w:pPr>
        <w:spacing w:after="0" w:line="360" w:lineRule="auto"/>
        <w:ind w:firstLine="709"/>
        <w:rPr>
          <w:rFonts w:cs="Times New Roman"/>
          <w:szCs w:val="28"/>
        </w:rPr>
      </w:pPr>
      <w:r>
        <w:rPr>
          <w:rFonts w:cs="Times New Roman"/>
          <w:szCs w:val="28"/>
        </w:rPr>
        <w:t>В</w:t>
      </w:r>
      <w:r w:rsidRPr="007D3A4B">
        <w:rPr>
          <w:rFonts w:cs="Times New Roman"/>
          <w:szCs w:val="28"/>
        </w:rPr>
        <w:t>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r w:rsidR="004D4EB6">
        <w:rPr>
          <w:rFonts w:cs="Times New Roman"/>
          <w:szCs w:val="28"/>
        </w:rPr>
        <w:t>.</w:t>
      </w:r>
    </w:p>
    <w:p w14:paraId="66D44C32" w14:textId="77777777" w:rsidR="004D4EB6" w:rsidRDefault="004D4EB6" w:rsidP="004D4EB6">
      <w:pPr>
        <w:spacing w:after="0" w:line="360" w:lineRule="auto"/>
        <w:ind w:firstLine="709"/>
        <w:rPr>
          <w:rFonts w:cs="Times New Roman"/>
          <w:szCs w:val="28"/>
        </w:rPr>
      </w:pPr>
      <w:r>
        <w:t xml:space="preserve">Лексическая сторона речи: </w:t>
      </w:r>
      <w:r w:rsidR="007D3A4B" w:rsidRPr="007D3A4B">
        <w:rPr>
          <w:rFonts w:cs="Times New Roman"/>
          <w:szCs w:val="28"/>
        </w:rPr>
        <w:t>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r>
        <w:rPr>
          <w:rFonts w:cs="Times New Roman"/>
          <w:szCs w:val="28"/>
        </w:rPr>
        <w:t xml:space="preserve"> </w:t>
      </w:r>
      <w:r w:rsidR="007D3A4B" w:rsidRPr="007D3A4B">
        <w:rPr>
          <w:rFonts w:cs="Times New Roman"/>
          <w:szCs w:val="28"/>
        </w:rPr>
        <w:t>распознавать и употреблять в устной и письменной речи родственные слова, образованные с использованием аффиксации: суффиксы имён существительных: -</w:t>
      </w:r>
      <w:r w:rsidR="007D3A4B" w:rsidRPr="007D3A4B">
        <w:rPr>
          <w:rFonts w:cs="Times New Roman"/>
          <w:szCs w:val="28"/>
          <w:lang w:val="fi-FI"/>
        </w:rPr>
        <w:t>nik</w:t>
      </w:r>
      <w:r w:rsidR="007D3A4B" w:rsidRPr="007D3A4B">
        <w:rPr>
          <w:rFonts w:cs="Times New Roman"/>
          <w:szCs w:val="28"/>
        </w:rPr>
        <w:t xml:space="preserve">: </w:t>
      </w:r>
      <w:r w:rsidR="007D3A4B" w:rsidRPr="007D3A4B">
        <w:rPr>
          <w:rFonts w:cs="Times New Roman"/>
          <w:szCs w:val="28"/>
          <w:lang w:val="en-US"/>
        </w:rPr>
        <w:t>rahvahanik</w:t>
      </w:r>
      <w:r w:rsidR="007D3A4B" w:rsidRPr="007D3A4B">
        <w:rPr>
          <w:rFonts w:cs="Times New Roman"/>
          <w:szCs w:val="28"/>
        </w:rPr>
        <w:t>; -</w:t>
      </w:r>
      <w:r w:rsidR="007D3A4B" w:rsidRPr="007D3A4B">
        <w:rPr>
          <w:rFonts w:cs="Times New Roman"/>
          <w:szCs w:val="28"/>
          <w:lang w:val="fi-FI"/>
        </w:rPr>
        <w:t>ik</w:t>
      </w:r>
      <w:r w:rsidR="007D3A4B" w:rsidRPr="007D3A4B">
        <w:rPr>
          <w:rFonts w:cs="Times New Roman"/>
          <w:szCs w:val="28"/>
        </w:rPr>
        <w:t xml:space="preserve">: </w:t>
      </w:r>
      <w:r w:rsidR="007D3A4B" w:rsidRPr="007D3A4B">
        <w:rPr>
          <w:rFonts w:cs="Times New Roman"/>
          <w:szCs w:val="28"/>
          <w:lang w:val="en-US"/>
        </w:rPr>
        <w:t>paginik</w:t>
      </w:r>
      <w:r w:rsidR="007D3A4B" w:rsidRPr="007D3A4B">
        <w:rPr>
          <w:rFonts w:cs="Times New Roman"/>
          <w:szCs w:val="28"/>
        </w:rPr>
        <w:t>; -</w:t>
      </w:r>
      <w:r w:rsidR="007D3A4B" w:rsidRPr="007D3A4B">
        <w:rPr>
          <w:rFonts w:cs="Times New Roman"/>
          <w:szCs w:val="28"/>
          <w:lang w:val="fi-FI"/>
        </w:rPr>
        <w:t>ine</w:t>
      </w:r>
      <w:r w:rsidR="007D3A4B" w:rsidRPr="007D3A4B">
        <w:rPr>
          <w:rFonts w:cs="Times New Roman"/>
          <w:szCs w:val="28"/>
        </w:rPr>
        <w:t xml:space="preserve">: </w:t>
      </w:r>
      <w:r w:rsidR="007D3A4B" w:rsidRPr="007D3A4B">
        <w:rPr>
          <w:rFonts w:cs="Times New Roman"/>
          <w:szCs w:val="28"/>
          <w:lang w:val="en-US"/>
        </w:rPr>
        <w:t>kirjaine</w:t>
      </w:r>
      <w:r w:rsidR="007D3A4B" w:rsidRPr="007D3A4B">
        <w:rPr>
          <w:rFonts w:cs="Times New Roman"/>
          <w:szCs w:val="28"/>
        </w:rPr>
        <w:t>; -</w:t>
      </w:r>
      <w:r w:rsidR="007D3A4B" w:rsidRPr="007D3A4B">
        <w:rPr>
          <w:rFonts w:cs="Times New Roman"/>
          <w:szCs w:val="28"/>
          <w:lang w:val="fi-FI"/>
        </w:rPr>
        <w:t>laine</w:t>
      </w:r>
      <w:r w:rsidR="007D3A4B" w:rsidRPr="007D3A4B">
        <w:rPr>
          <w:rFonts w:cs="Times New Roman"/>
          <w:szCs w:val="28"/>
        </w:rPr>
        <w:t>, -</w:t>
      </w:r>
      <w:r w:rsidR="007D3A4B" w:rsidRPr="007D3A4B">
        <w:rPr>
          <w:rFonts w:cs="Times New Roman"/>
          <w:szCs w:val="28"/>
          <w:lang w:val="fi-FI"/>
        </w:rPr>
        <w:t>l</w:t>
      </w:r>
      <w:r w:rsidR="007D3A4B" w:rsidRPr="007D3A4B">
        <w:rPr>
          <w:rFonts w:cs="Times New Roman"/>
          <w:szCs w:val="28"/>
        </w:rPr>
        <w:t>ä</w:t>
      </w:r>
      <w:r w:rsidR="007D3A4B" w:rsidRPr="007D3A4B">
        <w:rPr>
          <w:rFonts w:cs="Times New Roman"/>
          <w:szCs w:val="28"/>
          <w:lang w:val="fi-FI"/>
        </w:rPr>
        <w:t>ine</w:t>
      </w:r>
      <w:r w:rsidR="007D3A4B" w:rsidRPr="007D3A4B">
        <w:rPr>
          <w:rFonts w:cs="Times New Roman"/>
          <w:szCs w:val="28"/>
        </w:rPr>
        <w:t xml:space="preserve">: </w:t>
      </w:r>
      <w:r w:rsidR="007D3A4B" w:rsidRPr="007D3A4B">
        <w:rPr>
          <w:rFonts w:cs="Times New Roman"/>
          <w:szCs w:val="28"/>
          <w:lang w:val="en-US"/>
        </w:rPr>
        <w:t>lidnalaine</w:t>
      </w:r>
      <w:r w:rsidR="007D3A4B" w:rsidRPr="007D3A4B">
        <w:rPr>
          <w:rFonts w:cs="Times New Roman"/>
          <w:szCs w:val="28"/>
        </w:rPr>
        <w:t xml:space="preserve">, </w:t>
      </w:r>
      <w:r w:rsidR="007D3A4B" w:rsidRPr="007D3A4B">
        <w:rPr>
          <w:rFonts w:cs="Times New Roman"/>
          <w:szCs w:val="28"/>
          <w:lang w:val="en-US"/>
        </w:rPr>
        <w:t>k</w:t>
      </w:r>
      <w:r w:rsidR="007D3A4B" w:rsidRPr="007D3A4B">
        <w:rPr>
          <w:rFonts w:cs="Times New Roman"/>
          <w:szCs w:val="28"/>
        </w:rPr>
        <w:t>ü</w:t>
      </w:r>
      <w:r w:rsidR="007D3A4B" w:rsidRPr="007D3A4B">
        <w:rPr>
          <w:rFonts w:cs="Times New Roman"/>
          <w:szCs w:val="28"/>
          <w:lang w:val="en-US"/>
        </w:rPr>
        <w:t>l</w:t>
      </w:r>
      <w:r w:rsidR="007D3A4B" w:rsidRPr="007D3A4B">
        <w:rPr>
          <w:rFonts w:cs="Times New Roman"/>
          <w:szCs w:val="28"/>
        </w:rPr>
        <w:t>ä</w:t>
      </w:r>
      <w:r w:rsidR="007D3A4B" w:rsidRPr="007D3A4B">
        <w:rPr>
          <w:rFonts w:cs="Times New Roman"/>
          <w:szCs w:val="28"/>
          <w:lang w:val="en-US"/>
        </w:rPr>
        <w:t>l</w:t>
      </w:r>
      <w:r w:rsidR="007D3A4B" w:rsidRPr="007D3A4B">
        <w:rPr>
          <w:rFonts w:cs="Times New Roman"/>
          <w:szCs w:val="28"/>
        </w:rPr>
        <w:t>ä</w:t>
      </w:r>
      <w:r w:rsidR="007D3A4B" w:rsidRPr="007D3A4B">
        <w:rPr>
          <w:rFonts w:cs="Times New Roman"/>
          <w:szCs w:val="28"/>
          <w:lang w:val="en-US"/>
        </w:rPr>
        <w:t>ine</w:t>
      </w:r>
      <w:r w:rsidR="007D3A4B" w:rsidRPr="007D3A4B">
        <w:rPr>
          <w:rFonts w:cs="Times New Roman"/>
          <w:szCs w:val="28"/>
        </w:rPr>
        <w:t>; -</w:t>
      </w:r>
      <w:r w:rsidR="007D3A4B" w:rsidRPr="007D3A4B">
        <w:rPr>
          <w:rFonts w:cs="Times New Roman"/>
          <w:szCs w:val="28"/>
          <w:lang w:val="fi-FI"/>
        </w:rPr>
        <w:t>uz</w:t>
      </w:r>
      <w:r w:rsidR="007D3A4B" w:rsidRPr="007D3A4B">
        <w:rPr>
          <w:rFonts w:cs="Times New Roman"/>
          <w:szCs w:val="28"/>
        </w:rPr>
        <w:t xml:space="preserve">: </w:t>
      </w:r>
      <w:r w:rsidR="007D3A4B" w:rsidRPr="007D3A4B">
        <w:rPr>
          <w:rFonts w:cs="Times New Roman"/>
          <w:szCs w:val="28"/>
          <w:lang w:val="en-US"/>
        </w:rPr>
        <w:t>keskuz</w:t>
      </w:r>
      <w:r w:rsidR="007D3A4B" w:rsidRPr="007D3A4B">
        <w:rPr>
          <w:rFonts w:cs="Times New Roman"/>
          <w:szCs w:val="28"/>
        </w:rPr>
        <w:t>; -</w:t>
      </w:r>
      <w:r w:rsidR="007D3A4B" w:rsidRPr="007D3A4B">
        <w:rPr>
          <w:rFonts w:cs="Times New Roman"/>
          <w:szCs w:val="28"/>
          <w:lang w:val="fi-FI"/>
        </w:rPr>
        <w:t>i</w:t>
      </w:r>
      <w:r w:rsidR="007D3A4B" w:rsidRPr="007D3A4B">
        <w:rPr>
          <w:rFonts w:cs="Times New Roman"/>
          <w:szCs w:val="28"/>
        </w:rPr>
        <w:t xml:space="preserve">: </w:t>
      </w:r>
      <w:r w:rsidR="007D3A4B" w:rsidRPr="007D3A4B">
        <w:rPr>
          <w:rFonts w:cs="Times New Roman"/>
          <w:szCs w:val="28"/>
          <w:lang w:val="en-US"/>
        </w:rPr>
        <w:t>astui</w:t>
      </w:r>
      <w:r w:rsidR="007D3A4B" w:rsidRPr="007D3A4B">
        <w:rPr>
          <w:rFonts w:cs="Times New Roman"/>
          <w:szCs w:val="28"/>
        </w:rPr>
        <w:t>; -</w:t>
      </w:r>
      <w:r w:rsidR="007D3A4B" w:rsidRPr="007D3A4B">
        <w:rPr>
          <w:rFonts w:cs="Times New Roman"/>
          <w:szCs w:val="28"/>
          <w:lang w:val="fi-FI"/>
        </w:rPr>
        <w:t>maine</w:t>
      </w:r>
      <w:r w:rsidR="007D3A4B" w:rsidRPr="007D3A4B">
        <w:rPr>
          <w:rFonts w:cs="Times New Roman"/>
          <w:szCs w:val="28"/>
        </w:rPr>
        <w:t xml:space="preserve">: </w:t>
      </w:r>
      <w:r w:rsidR="007D3A4B" w:rsidRPr="007D3A4B">
        <w:rPr>
          <w:rFonts w:cs="Times New Roman"/>
          <w:szCs w:val="28"/>
          <w:lang w:val="en-US"/>
        </w:rPr>
        <w:t>tomaine</w:t>
      </w:r>
      <w:r w:rsidR="007D3A4B" w:rsidRPr="007D3A4B">
        <w:rPr>
          <w:rFonts w:cs="Times New Roman"/>
          <w:szCs w:val="28"/>
        </w:rPr>
        <w:t>; -</w:t>
      </w:r>
      <w:r w:rsidR="007D3A4B" w:rsidRPr="007D3A4B">
        <w:rPr>
          <w:rFonts w:cs="Times New Roman"/>
          <w:szCs w:val="28"/>
          <w:lang w:val="fi-FI"/>
        </w:rPr>
        <w:t>im</w:t>
      </w:r>
      <w:r w:rsidR="007D3A4B" w:rsidRPr="007D3A4B">
        <w:rPr>
          <w:rFonts w:cs="Times New Roman"/>
          <w:szCs w:val="28"/>
        </w:rPr>
        <w:t xml:space="preserve">: </w:t>
      </w:r>
      <w:r w:rsidR="007D3A4B" w:rsidRPr="007D3A4B">
        <w:rPr>
          <w:rFonts w:cs="Times New Roman"/>
          <w:szCs w:val="28"/>
          <w:lang w:val="en-US"/>
        </w:rPr>
        <w:t>i</w:t>
      </w:r>
      <w:r w:rsidR="007D3A4B" w:rsidRPr="007D3A4B">
        <w:rPr>
          <w:rFonts w:cs="Times New Roman"/>
          <w:szCs w:val="28"/>
        </w:rPr>
        <w:t>š</w:t>
      </w:r>
      <w:r w:rsidR="007D3A4B" w:rsidRPr="007D3A4B">
        <w:rPr>
          <w:rFonts w:cs="Times New Roman"/>
          <w:szCs w:val="28"/>
          <w:lang w:val="en-US"/>
        </w:rPr>
        <w:t>tim</w:t>
      </w:r>
      <w:r w:rsidR="007D3A4B" w:rsidRPr="007D3A4B">
        <w:rPr>
          <w:rFonts w:cs="Times New Roman"/>
          <w:szCs w:val="28"/>
        </w:rPr>
        <w:t>; -</w:t>
      </w:r>
      <w:r w:rsidR="007D3A4B" w:rsidRPr="007D3A4B">
        <w:rPr>
          <w:rFonts w:cs="Times New Roman"/>
          <w:szCs w:val="28"/>
          <w:lang w:val="fi-FI"/>
        </w:rPr>
        <w:t>i</w:t>
      </w:r>
      <w:r w:rsidR="007D3A4B" w:rsidRPr="007D3A4B">
        <w:rPr>
          <w:rFonts w:cs="Times New Roman"/>
          <w:szCs w:val="28"/>
        </w:rPr>
        <w:t>š</w:t>
      </w:r>
      <w:r w:rsidR="007D3A4B" w:rsidRPr="007D3A4B">
        <w:rPr>
          <w:rFonts w:cs="Times New Roman"/>
          <w:szCs w:val="28"/>
          <w:lang w:val="fi-FI"/>
        </w:rPr>
        <w:t>t</w:t>
      </w:r>
      <w:r w:rsidR="007D3A4B" w:rsidRPr="007D3A4B">
        <w:rPr>
          <w:rFonts w:cs="Times New Roman"/>
          <w:szCs w:val="28"/>
        </w:rPr>
        <w:t xml:space="preserve">: </w:t>
      </w:r>
      <w:r w:rsidR="007D3A4B" w:rsidRPr="007D3A4B">
        <w:rPr>
          <w:rFonts w:cs="Times New Roman"/>
          <w:szCs w:val="28"/>
          <w:lang w:val="en-US"/>
        </w:rPr>
        <w:t>nori</w:t>
      </w:r>
      <w:r w:rsidR="007D3A4B" w:rsidRPr="007D3A4B">
        <w:rPr>
          <w:rFonts w:cs="Times New Roman"/>
          <w:szCs w:val="28"/>
        </w:rPr>
        <w:t>š</w:t>
      </w:r>
      <w:r w:rsidR="007D3A4B" w:rsidRPr="007D3A4B">
        <w:rPr>
          <w:rFonts w:cs="Times New Roman"/>
          <w:szCs w:val="28"/>
          <w:lang w:val="en-US"/>
        </w:rPr>
        <w:t>t</w:t>
      </w:r>
      <w:r w:rsidR="007D3A4B" w:rsidRPr="007D3A4B">
        <w:rPr>
          <w:rFonts w:cs="Times New Roman"/>
          <w:szCs w:val="28"/>
        </w:rPr>
        <w:t>; -</w:t>
      </w:r>
      <w:r w:rsidR="007D3A4B" w:rsidRPr="007D3A4B">
        <w:rPr>
          <w:rFonts w:cs="Times New Roman"/>
          <w:szCs w:val="28"/>
          <w:lang w:val="fi-FI"/>
        </w:rPr>
        <w:t>ut</w:t>
      </w:r>
      <w:r w:rsidR="007D3A4B" w:rsidRPr="007D3A4B">
        <w:rPr>
          <w:rFonts w:cs="Times New Roman"/>
          <w:szCs w:val="28"/>
        </w:rPr>
        <w:t>, -</w:t>
      </w:r>
      <w:r w:rsidR="007D3A4B" w:rsidRPr="007D3A4B">
        <w:rPr>
          <w:rFonts w:cs="Times New Roman"/>
          <w:szCs w:val="28"/>
          <w:lang w:val="fi-FI"/>
        </w:rPr>
        <w:t>hut</w:t>
      </w:r>
      <w:r w:rsidR="007D3A4B" w:rsidRPr="007D3A4B">
        <w:rPr>
          <w:rFonts w:cs="Times New Roman"/>
          <w:szCs w:val="28"/>
        </w:rPr>
        <w:t xml:space="preserve">: </w:t>
      </w:r>
      <w:r w:rsidR="007D3A4B" w:rsidRPr="007D3A4B">
        <w:rPr>
          <w:rFonts w:cs="Times New Roman"/>
          <w:szCs w:val="28"/>
          <w:lang w:val="en-US"/>
        </w:rPr>
        <w:t>tehut</w:t>
      </w:r>
      <w:r w:rsidR="007D3A4B" w:rsidRPr="007D3A4B">
        <w:rPr>
          <w:rFonts w:cs="Times New Roman"/>
          <w:szCs w:val="28"/>
        </w:rPr>
        <w:t xml:space="preserve">, </w:t>
      </w:r>
      <w:r w:rsidR="007D3A4B" w:rsidRPr="007D3A4B">
        <w:rPr>
          <w:rFonts w:cs="Times New Roman"/>
          <w:szCs w:val="28"/>
          <w:lang w:val="en-US"/>
        </w:rPr>
        <w:t>lapsut</w:t>
      </w:r>
      <w:r w:rsidR="007D3A4B" w:rsidRPr="007D3A4B">
        <w:rPr>
          <w:rFonts w:cs="Times New Roman"/>
          <w:szCs w:val="28"/>
        </w:rPr>
        <w:t>; -</w:t>
      </w:r>
      <w:r w:rsidR="007D3A4B" w:rsidRPr="007D3A4B">
        <w:rPr>
          <w:rFonts w:cs="Times New Roman"/>
          <w:szCs w:val="28"/>
          <w:lang w:val="fi-FI"/>
        </w:rPr>
        <w:t>ndez</w:t>
      </w:r>
      <w:r w:rsidR="007D3A4B" w:rsidRPr="007D3A4B">
        <w:rPr>
          <w:rFonts w:cs="Times New Roman"/>
          <w:szCs w:val="28"/>
        </w:rPr>
        <w:t>, -</w:t>
      </w:r>
      <w:r w:rsidR="007D3A4B" w:rsidRPr="007D3A4B">
        <w:rPr>
          <w:rFonts w:cs="Times New Roman"/>
          <w:szCs w:val="28"/>
          <w:lang w:val="en-US"/>
        </w:rPr>
        <w:t>nduz</w:t>
      </w:r>
      <w:r w:rsidR="007D3A4B" w:rsidRPr="007D3A4B">
        <w:rPr>
          <w:rFonts w:cs="Times New Roman"/>
          <w:szCs w:val="28"/>
        </w:rPr>
        <w:t xml:space="preserve">: </w:t>
      </w:r>
      <w:r w:rsidR="007D3A4B" w:rsidRPr="007D3A4B">
        <w:rPr>
          <w:rFonts w:cs="Times New Roman"/>
          <w:szCs w:val="28"/>
          <w:lang w:val="en-US"/>
        </w:rPr>
        <w:t>kerandez</w:t>
      </w:r>
      <w:r w:rsidR="007D3A4B" w:rsidRPr="007D3A4B">
        <w:rPr>
          <w:rFonts w:cs="Times New Roman"/>
          <w:szCs w:val="28"/>
        </w:rPr>
        <w:t xml:space="preserve">, </w:t>
      </w:r>
      <w:r w:rsidR="007D3A4B" w:rsidRPr="007D3A4B">
        <w:rPr>
          <w:rFonts w:cs="Times New Roman"/>
          <w:szCs w:val="28"/>
          <w:lang w:val="en-US"/>
        </w:rPr>
        <w:t>alanduz</w:t>
      </w:r>
      <w:r w:rsidR="007D3A4B" w:rsidRPr="007D3A4B">
        <w:rPr>
          <w:rFonts w:cs="Times New Roman"/>
          <w:szCs w:val="28"/>
        </w:rPr>
        <w:t>; -č, -</w:t>
      </w:r>
      <w:r w:rsidR="007D3A4B" w:rsidRPr="007D3A4B">
        <w:rPr>
          <w:rFonts w:cs="Times New Roman"/>
          <w:szCs w:val="28"/>
          <w:lang w:val="fi-FI"/>
        </w:rPr>
        <w:t>i</w:t>
      </w:r>
      <w:r w:rsidR="007D3A4B" w:rsidRPr="007D3A4B">
        <w:rPr>
          <w:rFonts w:cs="Times New Roman"/>
          <w:szCs w:val="28"/>
        </w:rPr>
        <w:t xml:space="preserve">č: </w:t>
      </w:r>
      <w:r w:rsidR="007D3A4B" w:rsidRPr="007D3A4B">
        <w:rPr>
          <w:rFonts w:cs="Times New Roman"/>
          <w:szCs w:val="28"/>
          <w:lang w:val="en-US"/>
        </w:rPr>
        <w:t>priha</w:t>
      </w:r>
      <w:r w:rsidR="007D3A4B" w:rsidRPr="007D3A4B">
        <w:rPr>
          <w:rFonts w:cs="Times New Roman"/>
          <w:szCs w:val="28"/>
        </w:rPr>
        <w:t xml:space="preserve">č, </w:t>
      </w:r>
      <w:r w:rsidR="007D3A4B" w:rsidRPr="007D3A4B">
        <w:rPr>
          <w:rFonts w:cs="Times New Roman"/>
          <w:szCs w:val="28"/>
          <w:lang w:val="en-US"/>
        </w:rPr>
        <w:t>koveri</w:t>
      </w:r>
      <w:r w:rsidR="007D3A4B" w:rsidRPr="007D3A4B">
        <w:rPr>
          <w:rFonts w:cs="Times New Roman"/>
          <w:szCs w:val="28"/>
        </w:rPr>
        <w:t>č; -</w:t>
      </w:r>
      <w:r w:rsidR="007D3A4B" w:rsidRPr="007D3A4B">
        <w:rPr>
          <w:rFonts w:cs="Times New Roman"/>
          <w:szCs w:val="28"/>
          <w:lang w:val="fi-FI"/>
        </w:rPr>
        <w:t>mine</w:t>
      </w:r>
      <w:r w:rsidR="007D3A4B" w:rsidRPr="007D3A4B">
        <w:rPr>
          <w:rFonts w:cs="Times New Roman"/>
          <w:szCs w:val="28"/>
        </w:rPr>
        <w:t xml:space="preserve">: </w:t>
      </w:r>
      <w:r w:rsidR="007D3A4B" w:rsidRPr="007D3A4B">
        <w:rPr>
          <w:rFonts w:cs="Times New Roman"/>
          <w:szCs w:val="28"/>
          <w:lang w:val="en-US"/>
        </w:rPr>
        <w:t>pezemine</w:t>
      </w:r>
      <w:r w:rsidR="007D3A4B" w:rsidRPr="007D3A4B">
        <w:rPr>
          <w:rFonts w:cs="Times New Roman"/>
          <w:szCs w:val="28"/>
        </w:rPr>
        <w:t>; -</w:t>
      </w:r>
      <w:r w:rsidR="007D3A4B" w:rsidRPr="007D3A4B">
        <w:rPr>
          <w:rFonts w:cs="Times New Roman"/>
          <w:szCs w:val="28"/>
          <w:lang w:val="en-US"/>
        </w:rPr>
        <w:t>nd</w:t>
      </w:r>
      <w:r w:rsidR="007D3A4B" w:rsidRPr="007D3A4B">
        <w:rPr>
          <w:rFonts w:cs="Times New Roman"/>
          <w:szCs w:val="28"/>
        </w:rPr>
        <w:t xml:space="preserve">: </w:t>
      </w:r>
      <w:r w:rsidR="007D3A4B" w:rsidRPr="007D3A4B">
        <w:rPr>
          <w:rFonts w:cs="Times New Roman"/>
          <w:szCs w:val="28"/>
          <w:lang w:val="en-US"/>
        </w:rPr>
        <w:t>joksend</w:t>
      </w:r>
      <w:r w:rsidR="007D3A4B" w:rsidRPr="007D3A4B">
        <w:rPr>
          <w:rFonts w:cs="Times New Roman"/>
          <w:szCs w:val="28"/>
        </w:rPr>
        <w:t>; -</w:t>
      </w:r>
      <w:r w:rsidR="007D3A4B" w:rsidRPr="007D3A4B">
        <w:rPr>
          <w:rFonts w:cs="Times New Roman"/>
          <w:szCs w:val="28"/>
          <w:lang w:val="en-US"/>
        </w:rPr>
        <w:t>uz</w:t>
      </w:r>
      <w:r w:rsidR="007D3A4B" w:rsidRPr="007D3A4B">
        <w:rPr>
          <w:rFonts w:cs="Times New Roman"/>
          <w:szCs w:val="28"/>
        </w:rPr>
        <w:t>’: č</w:t>
      </w:r>
      <w:r w:rsidR="007D3A4B" w:rsidRPr="007D3A4B">
        <w:rPr>
          <w:rFonts w:cs="Times New Roman"/>
          <w:szCs w:val="28"/>
          <w:lang w:val="en-US"/>
        </w:rPr>
        <w:t>omuz</w:t>
      </w:r>
      <w:r w:rsidR="007D3A4B" w:rsidRPr="007D3A4B">
        <w:rPr>
          <w:rFonts w:cs="Times New Roman"/>
          <w:szCs w:val="28"/>
        </w:rPr>
        <w:t>’; -</w:t>
      </w:r>
      <w:r w:rsidR="007D3A4B" w:rsidRPr="007D3A4B">
        <w:rPr>
          <w:rFonts w:cs="Times New Roman"/>
          <w:szCs w:val="28"/>
          <w:lang w:val="en-US"/>
        </w:rPr>
        <w:t>ar</w:t>
      </w:r>
      <w:r w:rsidR="007D3A4B" w:rsidRPr="007D3A4B">
        <w:rPr>
          <w:rFonts w:cs="Times New Roman"/>
          <w:szCs w:val="28"/>
        </w:rPr>
        <w:t xml:space="preserve">’: </w:t>
      </w:r>
      <w:r w:rsidR="007D3A4B" w:rsidRPr="007D3A4B">
        <w:rPr>
          <w:rFonts w:cs="Times New Roman"/>
          <w:szCs w:val="28"/>
          <w:lang w:val="en-US"/>
        </w:rPr>
        <w:t>s</w:t>
      </w:r>
      <w:r w:rsidR="007D3A4B" w:rsidRPr="007D3A4B">
        <w:rPr>
          <w:rFonts w:cs="Times New Roman"/>
          <w:szCs w:val="28"/>
        </w:rPr>
        <w:t>ö</w:t>
      </w:r>
      <w:r w:rsidR="007D3A4B" w:rsidRPr="007D3A4B">
        <w:rPr>
          <w:rFonts w:cs="Times New Roman"/>
          <w:szCs w:val="28"/>
          <w:lang w:val="en-US"/>
        </w:rPr>
        <w:t>m</w:t>
      </w:r>
      <w:r w:rsidR="007D3A4B" w:rsidRPr="007D3A4B">
        <w:rPr>
          <w:rFonts w:cs="Times New Roman"/>
          <w:szCs w:val="28"/>
        </w:rPr>
        <w:t>ä</w:t>
      </w:r>
      <w:r w:rsidR="007D3A4B" w:rsidRPr="007D3A4B">
        <w:rPr>
          <w:rFonts w:cs="Times New Roman"/>
          <w:szCs w:val="28"/>
          <w:lang w:val="en-US"/>
        </w:rPr>
        <w:t>r</w:t>
      </w:r>
      <w:r w:rsidR="007D3A4B" w:rsidRPr="007D3A4B">
        <w:rPr>
          <w:rFonts w:cs="Times New Roman"/>
          <w:szCs w:val="28"/>
        </w:rPr>
        <w:t>’; суффиксы имён прилагательных: -</w:t>
      </w:r>
      <w:r w:rsidR="007D3A4B" w:rsidRPr="007D3A4B">
        <w:rPr>
          <w:rFonts w:cs="Times New Roman"/>
          <w:szCs w:val="28"/>
          <w:lang w:val="fi-FI"/>
        </w:rPr>
        <w:t>v</w:t>
      </w:r>
      <w:r w:rsidR="007D3A4B" w:rsidRPr="007D3A4B">
        <w:rPr>
          <w:rFonts w:cs="Times New Roman"/>
          <w:szCs w:val="28"/>
        </w:rPr>
        <w:t xml:space="preserve">: </w:t>
      </w:r>
      <w:r w:rsidR="007D3A4B" w:rsidRPr="007D3A4B">
        <w:rPr>
          <w:rFonts w:cs="Times New Roman"/>
          <w:szCs w:val="28"/>
          <w:lang w:val="fi-FI"/>
        </w:rPr>
        <w:t>ozav</w:t>
      </w:r>
      <w:r w:rsidR="007D3A4B" w:rsidRPr="007D3A4B">
        <w:rPr>
          <w:rFonts w:cs="Times New Roman"/>
          <w:szCs w:val="28"/>
        </w:rPr>
        <w:t>; -</w:t>
      </w:r>
      <w:r w:rsidR="007D3A4B" w:rsidRPr="007D3A4B">
        <w:rPr>
          <w:rFonts w:cs="Times New Roman"/>
          <w:szCs w:val="28"/>
          <w:lang w:val="fi-FI"/>
        </w:rPr>
        <w:t>kaz</w:t>
      </w:r>
      <w:r w:rsidR="007D3A4B" w:rsidRPr="007D3A4B">
        <w:rPr>
          <w:rFonts w:cs="Times New Roman"/>
          <w:szCs w:val="28"/>
        </w:rPr>
        <w:t xml:space="preserve">: </w:t>
      </w:r>
      <w:r w:rsidR="007D3A4B" w:rsidRPr="007D3A4B">
        <w:rPr>
          <w:rFonts w:cs="Times New Roman"/>
          <w:szCs w:val="28"/>
          <w:lang w:val="fi-FI"/>
        </w:rPr>
        <w:lastRenderedPageBreak/>
        <w:t>magukaz</w:t>
      </w:r>
      <w:r w:rsidR="007D3A4B" w:rsidRPr="007D3A4B">
        <w:rPr>
          <w:rFonts w:cs="Times New Roman"/>
          <w:szCs w:val="28"/>
        </w:rPr>
        <w:t>; -</w:t>
      </w:r>
      <w:r w:rsidR="007D3A4B" w:rsidRPr="007D3A4B">
        <w:rPr>
          <w:rFonts w:cs="Times New Roman"/>
          <w:szCs w:val="28"/>
          <w:lang w:val="fi-FI"/>
        </w:rPr>
        <w:t>toi</w:t>
      </w:r>
      <w:r w:rsidR="007D3A4B" w:rsidRPr="007D3A4B">
        <w:rPr>
          <w:rFonts w:cs="Times New Roman"/>
          <w:szCs w:val="28"/>
        </w:rPr>
        <w:t xml:space="preserve">: </w:t>
      </w:r>
      <w:r w:rsidR="007D3A4B" w:rsidRPr="007D3A4B">
        <w:rPr>
          <w:rFonts w:cs="Times New Roman"/>
          <w:szCs w:val="28"/>
          <w:lang w:val="fi-FI"/>
        </w:rPr>
        <w:t>koditoi</w:t>
      </w:r>
      <w:r w:rsidR="007D3A4B" w:rsidRPr="007D3A4B">
        <w:rPr>
          <w:rFonts w:cs="Times New Roman"/>
          <w:szCs w:val="28"/>
        </w:rPr>
        <w:t>; -</w:t>
      </w:r>
      <w:r w:rsidR="007D3A4B" w:rsidRPr="007D3A4B">
        <w:rPr>
          <w:rFonts w:cs="Times New Roman"/>
          <w:szCs w:val="28"/>
          <w:lang w:val="fi-FI"/>
        </w:rPr>
        <w:t>ine</w:t>
      </w:r>
      <w:r w:rsidR="007D3A4B" w:rsidRPr="007D3A4B">
        <w:rPr>
          <w:rFonts w:cs="Times New Roman"/>
          <w:szCs w:val="28"/>
        </w:rPr>
        <w:t>, -</w:t>
      </w:r>
      <w:r w:rsidR="007D3A4B" w:rsidRPr="007D3A4B">
        <w:rPr>
          <w:rFonts w:cs="Times New Roman"/>
          <w:szCs w:val="28"/>
          <w:lang w:val="fi-FI"/>
        </w:rPr>
        <w:t>sine</w:t>
      </w:r>
      <w:r w:rsidR="007D3A4B" w:rsidRPr="007D3A4B">
        <w:rPr>
          <w:rFonts w:cs="Times New Roman"/>
          <w:szCs w:val="28"/>
        </w:rPr>
        <w:t>, -</w:t>
      </w:r>
      <w:r w:rsidR="007D3A4B" w:rsidRPr="007D3A4B">
        <w:rPr>
          <w:rFonts w:cs="Times New Roman"/>
          <w:szCs w:val="28"/>
          <w:lang w:val="fi-FI"/>
        </w:rPr>
        <w:t>hine</w:t>
      </w:r>
      <w:r w:rsidR="007D3A4B" w:rsidRPr="007D3A4B">
        <w:rPr>
          <w:rFonts w:cs="Times New Roman"/>
          <w:szCs w:val="28"/>
        </w:rPr>
        <w:t xml:space="preserve">: </w:t>
      </w:r>
      <w:r w:rsidR="007D3A4B" w:rsidRPr="007D3A4B">
        <w:rPr>
          <w:rFonts w:cs="Times New Roman"/>
          <w:szCs w:val="28"/>
          <w:lang w:val="fi-FI"/>
        </w:rPr>
        <w:t>puine</w:t>
      </w:r>
      <w:r w:rsidR="007D3A4B" w:rsidRPr="007D3A4B">
        <w:rPr>
          <w:rFonts w:cs="Times New Roman"/>
          <w:szCs w:val="28"/>
        </w:rPr>
        <w:t xml:space="preserve">, </w:t>
      </w:r>
      <w:r w:rsidR="007D3A4B" w:rsidRPr="007D3A4B">
        <w:rPr>
          <w:rFonts w:cs="Times New Roman"/>
          <w:szCs w:val="28"/>
          <w:lang w:val="fi-FI"/>
        </w:rPr>
        <w:t>savesine</w:t>
      </w:r>
      <w:r w:rsidR="007D3A4B" w:rsidRPr="007D3A4B">
        <w:rPr>
          <w:rFonts w:cs="Times New Roman"/>
          <w:szCs w:val="28"/>
        </w:rPr>
        <w:t xml:space="preserve">, </w:t>
      </w:r>
      <w:r w:rsidR="007D3A4B" w:rsidRPr="007D3A4B">
        <w:rPr>
          <w:rFonts w:cs="Times New Roman"/>
          <w:szCs w:val="28"/>
          <w:lang w:val="fi-FI"/>
        </w:rPr>
        <w:t>kodihine</w:t>
      </w:r>
      <w:r w:rsidR="007D3A4B" w:rsidRPr="007D3A4B">
        <w:rPr>
          <w:rFonts w:cs="Times New Roman"/>
          <w:szCs w:val="28"/>
        </w:rPr>
        <w:t>; -</w:t>
      </w:r>
      <w:r w:rsidR="007D3A4B" w:rsidRPr="007D3A4B">
        <w:rPr>
          <w:rFonts w:cs="Times New Roman"/>
          <w:szCs w:val="28"/>
          <w:lang w:val="fi-FI"/>
        </w:rPr>
        <w:t>laine</w:t>
      </w:r>
      <w:r w:rsidR="007D3A4B" w:rsidRPr="007D3A4B">
        <w:rPr>
          <w:rFonts w:cs="Times New Roman"/>
          <w:szCs w:val="28"/>
        </w:rPr>
        <w:t>, -</w:t>
      </w:r>
      <w:r w:rsidR="007D3A4B" w:rsidRPr="007D3A4B">
        <w:rPr>
          <w:rFonts w:cs="Times New Roman"/>
          <w:szCs w:val="28"/>
          <w:lang w:val="fi-FI"/>
        </w:rPr>
        <w:t>line</w:t>
      </w:r>
      <w:r w:rsidR="007D3A4B" w:rsidRPr="007D3A4B">
        <w:rPr>
          <w:rFonts w:cs="Times New Roman"/>
          <w:szCs w:val="28"/>
        </w:rPr>
        <w:t xml:space="preserve">: </w:t>
      </w:r>
      <w:r w:rsidR="007D3A4B" w:rsidRPr="007D3A4B">
        <w:rPr>
          <w:rFonts w:cs="Times New Roman"/>
          <w:szCs w:val="28"/>
          <w:lang w:val="fi-FI"/>
        </w:rPr>
        <w:t>t</w:t>
      </w:r>
      <w:r w:rsidR="007D3A4B" w:rsidRPr="007D3A4B">
        <w:rPr>
          <w:rFonts w:cs="Times New Roman"/>
          <w:szCs w:val="28"/>
        </w:rPr>
        <w:t>ä</w:t>
      </w:r>
      <w:r w:rsidR="007D3A4B" w:rsidRPr="007D3A4B">
        <w:rPr>
          <w:rFonts w:cs="Times New Roman"/>
          <w:szCs w:val="28"/>
          <w:lang w:val="fi-FI"/>
        </w:rPr>
        <w:t>g</w:t>
      </w:r>
      <w:r w:rsidR="007D3A4B" w:rsidRPr="007D3A4B">
        <w:rPr>
          <w:rFonts w:cs="Times New Roman"/>
          <w:szCs w:val="28"/>
        </w:rPr>
        <w:t>ä</w:t>
      </w:r>
      <w:r w:rsidR="007D3A4B" w:rsidRPr="007D3A4B">
        <w:rPr>
          <w:rFonts w:cs="Times New Roman"/>
          <w:szCs w:val="28"/>
          <w:lang w:val="fi-FI"/>
        </w:rPr>
        <w:t>laine</w:t>
      </w:r>
      <w:r w:rsidR="007D3A4B" w:rsidRPr="007D3A4B">
        <w:rPr>
          <w:rFonts w:cs="Times New Roman"/>
          <w:szCs w:val="28"/>
        </w:rPr>
        <w:t xml:space="preserve">, </w:t>
      </w:r>
      <w:r w:rsidR="007D3A4B" w:rsidRPr="007D3A4B">
        <w:rPr>
          <w:rFonts w:cs="Times New Roman"/>
          <w:szCs w:val="28"/>
          <w:lang w:val="fi-FI"/>
        </w:rPr>
        <w:t>ehtaline</w:t>
      </w:r>
      <w:r w:rsidR="007D3A4B" w:rsidRPr="007D3A4B">
        <w:rPr>
          <w:rFonts w:cs="Times New Roman"/>
          <w:szCs w:val="28"/>
        </w:rPr>
        <w:t>; -</w:t>
      </w:r>
      <w:r w:rsidR="007D3A4B" w:rsidRPr="007D3A4B">
        <w:rPr>
          <w:rFonts w:cs="Times New Roman"/>
          <w:szCs w:val="28"/>
          <w:lang w:val="fi-FI"/>
        </w:rPr>
        <w:t>hk</w:t>
      </w:r>
      <w:r w:rsidR="007D3A4B" w:rsidRPr="007D3A4B">
        <w:rPr>
          <w:rFonts w:cs="Times New Roman"/>
          <w:szCs w:val="28"/>
        </w:rPr>
        <w:t xml:space="preserve">: </w:t>
      </w:r>
      <w:r w:rsidR="007D3A4B" w:rsidRPr="007D3A4B">
        <w:rPr>
          <w:rFonts w:cs="Times New Roman"/>
          <w:szCs w:val="28"/>
          <w:lang w:val="fi-FI"/>
        </w:rPr>
        <w:t>penehk</w:t>
      </w:r>
      <w:r w:rsidR="007D3A4B" w:rsidRPr="007D3A4B">
        <w:rPr>
          <w:rFonts w:cs="Times New Roman"/>
          <w:szCs w:val="28"/>
        </w:rPr>
        <w:t>; -</w:t>
      </w:r>
      <w:r w:rsidR="007D3A4B" w:rsidRPr="007D3A4B">
        <w:rPr>
          <w:rFonts w:cs="Times New Roman"/>
          <w:szCs w:val="28"/>
          <w:lang w:val="fi-FI"/>
        </w:rPr>
        <w:t>laz</w:t>
      </w:r>
      <w:r w:rsidR="007D3A4B" w:rsidRPr="007D3A4B">
        <w:rPr>
          <w:rFonts w:cs="Times New Roman"/>
          <w:szCs w:val="28"/>
        </w:rPr>
        <w:t xml:space="preserve">: </w:t>
      </w:r>
      <w:r w:rsidR="007D3A4B" w:rsidRPr="007D3A4B">
        <w:rPr>
          <w:rFonts w:cs="Times New Roman"/>
          <w:szCs w:val="28"/>
          <w:lang w:val="fi-FI"/>
        </w:rPr>
        <w:t>mustalaz</w:t>
      </w:r>
      <w:r w:rsidR="007D3A4B" w:rsidRPr="007D3A4B">
        <w:rPr>
          <w:rFonts w:cs="Times New Roman"/>
          <w:szCs w:val="28"/>
        </w:rPr>
        <w:t>;</w:t>
      </w:r>
      <w:r>
        <w:t xml:space="preserve"> </w:t>
      </w:r>
      <w:r w:rsidR="007D3A4B" w:rsidRPr="007D3A4B">
        <w:rPr>
          <w:rFonts w:cs="Times New Roman"/>
          <w:szCs w:val="28"/>
        </w:rPr>
        <w:t>глагольные суффиксы: -</w:t>
      </w:r>
      <w:r w:rsidR="007D3A4B" w:rsidRPr="007D3A4B">
        <w:rPr>
          <w:rFonts w:cs="Times New Roman"/>
          <w:szCs w:val="28"/>
          <w:lang w:val="fi-FI"/>
        </w:rPr>
        <w:t>ta</w:t>
      </w:r>
      <w:r w:rsidR="007D3A4B" w:rsidRPr="007D3A4B">
        <w:rPr>
          <w:rFonts w:cs="Times New Roman"/>
          <w:szCs w:val="28"/>
        </w:rPr>
        <w:t>-, -</w:t>
      </w:r>
      <w:r w:rsidR="007D3A4B" w:rsidRPr="007D3A4B">
        <w:rPr>
          <w:rFonts w:cs="Times New Roman"/>
          <w:szCs w:val="28"/>
          <w:lang w:val="fi-FI"/>
        </w:rPr>
        <w:t>da</w:t>
      </w:r>
      <w:r w:rsidR="007D3A4B" w:rsidRPr="007D3A4B">
        <w:rPr>
          <w:rFonts w:cs="Times New Roman"/>
          <w:szCs w:val="28"/>
        </w:rPr>
        <w:t>-: č</w:t>
      </w:r>
      <w:r w:rsidR="007D3A4B" w:rsidRPr="007D3A4B">
        <w:rPr>
          <w:rFonts w:cs="Times New Roman"/>
          <w:szCs w:val="28"/>
          <w:lang w:val="fi-FI"/>
        </w:rPr>
        <w:t>omitab</w:t>
      </w:r>
      <w:r w:rsidR="007D3A4B" w:rsidRPr="007D3A4B">
        <w:rPr>
          <w:rFonts w:cs="Times New Roman"/>
          <w:szCs w:val="28"/>
        </w:rPr>
        <w:t xml:space="preserve">, </w:t>
      </w:r>
      <w:r w:rsidR="007D3A4B" w:rsidRPr="007D3A4B">
        <w:rPr>
          <w:rFonts w:cs="Times New Roman"/>
          <w:szCs w:val="28"/>
          <w:lang w:val="fi-FI"/>
        </w:rPr>
        <w:t>li</w:t>
      </w:r>
      <w:r w:rsidR="007D3A4B" w:rsidRPr="007D3A4B">
        <w:rPr>
          <w:rFonts w:cs="Times New Roman"/>
          <w:szCs w:val="28"/>
        </w:rPr>
        <w:t>ž</w:t>
      </w:r>
      <w:r w:rsidR="007D3A4B" w:rsidRPr="007D3A4B">
        <w:rPr>
          <w:rFonts w:cs="Times New Roman"/>
          <w:szCs w:val="28"/>
          <w:lang w:val="fi-FI"/>
        </w:rPr>
        <w:t>adab</w:t>
      </w:r>
      <w:r w:rsidR="007D3A4B" w:rsidRPr="007D3A4B">
        <w:rPr>
          <w:rFonts w:cs="Times New Roman"/>
          <w:szCs w:val="28"/>
        </w:rPr>
        <w:t>; -</w:t>
      </w:r>
      <w:r w:rsidR="007D3A4B" w:rsidRPr="007D3A4B">
        <w:rPr>
          <w:rFonts w:cs="Times New Roman"/>
          <w:szCs w:val="28"/>
          <w:lang w:val="fi-FI"/>
        </w:rPr>
        <w:t>sta</w:t>
      </w:r>
      <w:r w:rsidR="007D3A4B" w:rsidRPr="007D3A4B">
        <w:rPr>
          <w:rFonts w:cs="Times New Roman"/>
          <w:szCs w:val="28"/>
        </w:rPr>
        <w:t>-, -š</w:t>
      </w:r>
      <w:r w:rsidR="007D3A4B" w:rsidRPr="007D3A4B">
        <w:rPr>
          <w:rFonts w:cs="Times New Roman"/>
          <w:szCs w:val="28"/>
          <w:lang w:val="fi-FI"/>
        </w:rPr>
        <w:t>ta</w:t>
      </w:r>
      <w:r w:rsidR="007D3A4B" w:rsidRPr="007D3A4B">
        <w:rPr>
          <w:rFonts w:cs="Times New Roman"/>
          <w:szCs w:val="28"/>
        </w:rPr>
        <w:t>-, -</w:t>
      </w:r>
      <w:r w:rsidR="007D3A4B" w:rsidRPr="007D3A4B">
        <w:rPr>
          <w:rFonts w:cs="Times New Roman"/>
          <w:szCs w:val="28"/>
          <w:lang w:val="fi-FI"/>
        </w:rPr>
        <w:t>i</w:t>
      </w:r>
      <w:r w:rsidR="007D3A4B" w:rsidRPr="007D3A4B">
        <w:rPr>
          <w:rFonts w:cs="Times New Roman"/>
          <w:szCs w:val="28"/>
        </w:rPr>
        <w:t>š</w:t>
      </w:r>
      <w:r w:rsidR="007D3A4B" w:rsidRPr="007D3A4B">
        <w:rPr>
          <w:rFonts w:cs="Times New Roman"/>
          <w:szCs w:val="28"/>
          <w:lang w:val="fi-FI"/>
        </w:rPr>
        <w:t>ta</w:t>
      </w:r>
      <w:r w:rsidR="007D3A4B" w:rsidRPr="007D3A4B">
        <w:rPr>
          <w:rFonts w:cs="Times New Roman"/>
          <w:szCs w:val="28"/>
        </w:rPr>
        <w:t xml:space="preserve">-: </w:t>
      </w:r>
      <w:r w:rsidR="007D3A4B" w:rsidRPr="007D3A4B">
        <w:rPr>
          <w:rFonts w:cs="Times New Roman"/>
          <w:szCs w:val="28"/>
          <w:lang w:val="fi-FI"/>
        </w:rPr>
        <w:t>nogestab</w:t>
      </w:r>
      <w:r w:rsidR="007D3A4B" w:rsidRPr="007D3A4B">
        <w:rPr>
          <w:rFonts w:cs="Times New Roman"/>
          <w:szCs w:val="28"/>
        </w:rPr>
        <w:t xml:space="preserve">, </w:t>
      </w:r>
      <w:r w:rsidR="007D3A4B" w:rsidRPr="007D3A4B">
        <w:rPr>
          <w:rFonts w:cs="Times New Roman"/>
          <w:szCs w:val="28"/>
          <w:lang w:val="fi-FI"/>
        </w:rPr>
        <w:t>kovi</w:t>
      </w:r>
      <w:r w:rsidR="007D3A4B" w:rsidRPr="007D3A4B">
        <w:rPr>
          <w:rFonts w:cs="Times New Roman"/>
          <w:szCs w:val="28"/>
        </w:rPr>
        <w:t>š</w:t>
      </w:r>
      <w:r w:rsidR="007D3A4B" w:rsidRPr="007D3A4B">
        <w:rPr>
          <w:rFonts w:cs="Times New Roman"/>
          <w:szCs w:val="28"/>
          <w:lang w:val="fi-FI"/>
        </w:rPr>
        <w:t>tab</w:t>
      </w:r>
      <w:r w:rsidR="007D3A4B" w:rsidRPr="007D3A4B">
        <w:rPr>
          <w:rFonts w:cs="Times New Roman"/>
          <w:szCs w:val="28"/>
        </w:rPr>
        <w:t>, č</w:t>
      </w:r>
      <w:r w:rsidR="007D3A4B" w:rsidRPr="007D3A4B">
        <w:rPr>
          <w:rFonts w:cs="Times New Roman"/>
          <w:szCs w:val="28"/>
          <w:lang w:val="fi-FI"/>
        </w:rPr>
        <w:t>omi</w:t>
      </w:r>
      <w:r w:rsidR="007D3A4B" w:rsidRPr="007D3A4B">
        <w:rPr>
          <w:rFonts w:cs="Times New Roman"/>
          <w:szCs w:val="28"/>
        </w:rPr>
        <w:t>š</w:t>
      </w:r>
      <w:r w:rsidR="007D3A4B" w:rsidRPr="007D3A4B">
        <w:rPr>
          <w:rFonts w:cs="Times New Roman"/>
          <w:szCs w:val="28"/>
          <w:lang w:val="fi-FI"/>
        </w:rPr>
        <w:t>tab</w:t>
      </w:r>
      <w:r w:rsidR="007D3A4B" w:rsidRPr="007D3A4B">
        <w:rPr>
          <w:rFonts w:cs="Times New Roman"/>
          <w:szCs w:val="28"/>
        </w:rPr>
        <w:t>; -</w:t>
      </w:r>
      <w:r w:rsidR="007D3A4B" w:rsidRPr="007D3A4B">
        <w:rPr>
          <w:rFonts w:cs="Times New Roman"/>
          <w:szCs w:val="28"/>
          <w:lang w:val="fi-FI"/>
        </w:rPr>
        <w:t>stu</w:t>
      </w:r>
      <w:r w:rsidR="007D3A4B" w:rsidRPr="007D3A4B">
        <w:rPr>
          <w:rFonts w:cs="Times New Roman"/>
          <w:szCs w:val="28"/>
        </w:rPr>
        <w:t>-, -š</w:t>
      </w:r>
      <w:r w:rsidR="007D3A4B" w:rsidRPr="007D3A4B">
        <w:rPr>
          <w:rFonts w:cs="Times New Roman"/>
          <w:szCs w:val="28"/>
          <w:lang w:val="fi-FI"/>
        </w:rPr>
        <w:t>tu</w:t>
      </w:r>
      <w:r w:rsidR="007D3A4B" w:rsidRPr="007D3A4B">
        <w:rPr>
          <w:rFonts w:cs="Times New Roman"/>
          <w:szCs w:val="28"/>
        </w:rPr>
        <w:t xml:space="preserve">-: </w:t>
      </w:r>
      <w:r w:rsidR="007D3A4B" w:rsidRPr="007D3A4B">
        <w:rPr>
          <w:rFonts w:cs="Times New Roman"/>
          <w:szCs w:val="28"/>
          <w:lang w:val="fi-FI"/>
        </w:rPr>
        <w:t>vaugi</w:t>
      </w:r>
      <w:r w:rsidR="007D3A4B" w:rsidRPr="007D3A4B">
        <w:rPr>
          <w:rFonts w:cs="Times New Roman"/>
          <w:szCs w:val="28"/>
        </w:rPr>
        <w:t>š</w:t>
      </w:r>
      <w:r w:rsidR="007D3A4B" w:rsidRPr="007D3A4B">
        <w:rPr>
          <w:rFonts w:cs="Times New Roman"/>
          <w:szCs w:val="28"/>
          <w:lang w:val="fi-FI"/>
        </w:rPr>
        <w:t>tub</w:t>
      </w:r>
      <w:r w:rsidR="007D3A4B" w:rsidRPr="007D3A4B">
        <w:rPr>
          <w:rFonts w:cs="Times New Roman"/>
          <w:szCs w:val="28"/>
        </w:rPr>
        <w:t xml:space="preserve">, </w:t>
      </w:r>
      <w:r w:rsidR="007D3A4B" w:rsidRPr="007D3A4B">
        <w:rPr>
          <w:rFonts w:cs="Times New Roman"/>
          <w:szCs w:val="28"/>
          <w:lang w:val="fi-FI"/>
        </w:rPr>
        <w:t>m</w:t>
      </w:r>
      <w:r w:rsidR="007D3A4B" w:rsidRPr="007D3A4B">
        <w:rPr>
          <w:rFonts w:cs="Times New Roman"/>
          <w:szCs w:val="28"/>
        </w:rPr>
        <w:t>ö</w:t>
      </w:r>
      <w:r w:rsidR="007D3A4B" w:rsidRPr="007D3A4B">
        <w:rPr>
          <w:rFonts w:cs="Times New Roman"/>
          <w:szCs w:val="28"/>
          <w:lang w:val="fi-FI"/>
        </w:rPr>
        <w:t>h</w:t>
      </w:r>
      <w:r w:rsidR="007D3A4B" w:rsidRPr="007D3A4B">
        <w:rPr>
          <w:rFonts w:cs="Times New Roman"/>
          <w:szCs w:val="28"/>
        </w:rPr>
        <w:t>ä</w:t>
      </w:r>
      <w:r w:rsidR="007D3A4B" w:rsidRPr="007D3A4B">
        <w:rPr>
          <w:rFonts w:cs="Times New Roman"/>
          <w:szCs w:val="28"/>
          <w:lang w:val="fi-FI"/>
        </w:rPr>
        <w:t>stub</w:t>
      </w:r>
      <w:r w:rsidR="007D3A4B" w:rsidRPr="007D3A4B">
        <w:rPr>
          <w:rFonts w:cs="Times New Roman"/>
          <w:szCs w:val="28"/>
        </w:rPr>
        <w:t>; -</w:t>
      </w:r>
      <w:r w:rsidR="007D3A4B" w:rsidRPr="007D3A4B">
        <w:rPr>
          <w:rFonts w:cs="Times New Roman"/>
          <w:szCs w:val="28"/>
          <w:lang w:val="fi-FI"/>
        </w:rPr>
        <w:t>ele</w:t>
      </w:r>
      <w:r w:rsidR="007D3A4B" w:rsidRPr="007D3A4B">
        <w:rPr>
          <w:rFonts w:cs="Times New Roman"/>
          <w:szCs w:val="28"/>
        </w:rPr>
        <w:t>-, -</w:t>
      </w:r>
      <w:r w:rsidR="007D3A4B" w:rsidRPr="007D3A4B">
        <w:rPr>
          <w:rFonts w:cs="Times New Roman"/>
          <w:szCs w:val="28"/>
          <w:lang w:val="fi-FI"/>
        </w:rPr>
        <w:t>skele</w:t>
      </w:r>
      <w:r w:rsidR="007D3A4B" w:rsidRPr="007D3A4B">
        <w:rPr>
          <w:rFonts w:cs="Times New Roman"/>
          <w:szCs w:val="28"/>
        </w:rPr>
        <w:t xml:space="preserve">-: </w:t>
      </w:r>
      <w:r w:rsidR="007D3A4B" w:rsidRPr="007D3A4B">
        <w:rPr>
          <w:rFonts w:cs="Times New Roman"/>
          <w:szCs w:val="28"/>
          <w:lang w:val="fi-FI"/>
        </w:rPr>
        <w:t>ajeleb</w:t>
      </w:r>
      <w:r w:rsidR="007D3A4B" w:rsidRPr="007D3A4B">
        <w:rPr>
          <w:rFonts w:cs="Times New Roman"/>
          <w:szCs w:val="28"/>
        </w:rPr>
        <w:t xml:space="preserve">, </w:t>
      </w:r>
      <w:r w:rsidR="007D3A4B" w:rsidRPr="007D3A4B">
        <w:rPr>
          <w:rFonts w:cs="Times New Roman"/>
          <w:szCs w:val="28"/>
          <w:lang w:val="fi-FI"/>
        </w:rPr>
        <w:t>tuleskeleb</w:t>
      </w:r>
      <w:r w:rsidR="007D3A4B" w:rsidRPr="007D3A4B">
        <w:rPr>
          <w:rFonts w:cs="Times New Roman"/>
          <w:szCs w:val="28"/>
        </w:rPr>
        <w:t>; -</w:t>
      </w:r>
      <w:r w:rsidR="007D3A4B" w:rsidRPr="007D3A4B">
        <w:rPr>
          <w:rFonts w:cs="Times New Roman"/>
          <w:szCs w:val="28"/>
          <w:lang w:val="fi-FI"/>
        </w:rPr>
        <w:t>nde</w:t>
      </w:r>
      <w:r w:rsidR="007D3A4B" w:rsidRPr="007D3A4B">
        <w:rPr>
          <w:rFonts w:cs="Times New Roman"/>
          <w:szCs w:val="28"/>
        </w:rPr>
        <w:t>-, -</w:t>
      </w:r>
      <w:r w:rsidR="007D3A4B" w:rsidRPr="007D3A4B">
        <w:rPr>
          <w:rFonts w:cs="Times New Roman"/>
          <w:szCs w:val="28"/>
          <w:lang w:val="fi-FI"/>
        </w:rPr>
        <w:t>ndele</w:t>
      </w:r>
      <w:r w:rsidR="007D3A4B" w:rsidRPr="007D3A4B">
        <w:rPr>
          <w:rFonts w:cs="Times New Roman"/>
          <w:szCs w:val="28"/>
        </w:rPr>
        <w:t xml:space="preserve">-: </w:t>
      </w:r>
      <w:r w:rsidR="007D3A4B" w:rsidRPr="007D3A4B">
        <w:rPr>
          <w:rFonts w:cs="Times New Roman"/>
          <w:szCs w:val="28"/>
          <w:lang w:val="fi-FI"/>
        </w:rPr>
        <w:t>joksendeleb</w:t>
      </w:r>
      <w:r w:rsidR="007D3A4B" w:rsidRPr="007D3A4B">
        <w:rPr>
          <w:rFonts w:cs="Times New Roman"/>
          <w:szCs w:val="28"/>
        </w:rPr>
        <w:t>; -š</w:t>
      </w:r>
      <w:r w:rsidR="007D3A4B" w:rsidRPr="007D3A4B">
        <w:rPr>
          <w:rFonts w:cs="Times New Roman"/>
          <w:szCs w:val="28"/>
          <w:lang w:val="fi-FI"/>
        </w:rPr>
        <w:t>kande</w:t>
      </w:r>
      <w:r w:rsidR="007D3A4B" w:rsidRPr="007D3A4B">
        <w:rPr>
          <w:rFonts w:cs="Times New Roman"/>
          <w:szCs w:val="28"/>
        </w:rPr>
        <w:t xml:space="preserve">-: </w:t>
      </w:r>
      <w:r w:rsidR="007D3A4B" w:rsidRPr="007D3A4B">
        <w:rPr>
          <w:rFonts w:cs="Times New Roman"/>
          <w:szCs w:val="28"/>
          <w:lang w:val="fi-FI"/>
        </w:rPr>
        <w:t>luge</w:t>
      </w:r>
      <w:r w:rsidR="007D3A4B" w:rsidRPr="007D3A4B">
        <w:rPr>
          <w:rFonts w:cs="Times New Roman"/>
          <w:szCs w:val="28"/>
        </w:rPr>
        <w:t>š</w:t>
      </w:r>
      <w:r w:rsidR="007D3A4B" w:rsidRPr="007D3A4B">
        <w:rPr>
          <w:rFonts w:cs="Times New Roman"/>
          <w:szCs w:val="28"/>
          <w:lang w:val="fi-FI"/>
        </w:rPr>
        <w:t>kandeb</w:t>
      </w:r>
      <w:r w:rsidR="007D3A4B" w:rsidRPr="007D3A4B">
        <w:rPr>
          <w:rFonts w:cs="Times New Roman"/>
          <w:szCs w:val="28"/>
        </w:rPr>
        <w:t>; -</w:t>
      </w:r>
      <w:r w:rsidR="007D3A4B" w:rsidRPr="007D3A4B">
        <w:rPr>
          <w:rFonts w:cs="Times New Roman"/>
          <w:szCs w:val="28"/>
          <w:lang w:val="fi-FI"/>
        </w:rPr>
        <w:t>gande</w:t>
      </w:r>
      <w:r w:rsidR="007D3A4B" w:rsidRPr="007D3A4B">
        <w:rPr>
          <w:rFonts w:cs="Times New Roman"/>
          <w:szCs w:val="28"/>
        </w:rPr>
        <w:t xml:space="preserve">-: </w:t>
      </w:r>
      <w:r w:rsidR="007D3A4B" w:rsidRPr="007D3A4B">
        <w:rPr>
          <w:rFonts w:cs="Times New Roman"/>
          <w:szCs w:val="28"/>
          <w:lang w:val="fi-FI"/>
        </w:rPr>
        <w:t>k</w:t>
      </w:r>
      <w:r w:rsidR="007D3A4B" w:rsidRPr="007D3A4B">
        <w:rPr>
          <w:rFonts w:cs="Times New Roman"/>
          <w:szCs w:val="28"/>
        </w:rPr>
        <w:t>ä</w:t>
      </w:r>
      <w:r w:rsidR="007D3A4B" w:rsidRPr="007D3A4B">
        <w:rPr>
          <w:rFonts w:cs="Times New Roman"/>
          <w:szCs w:val="28"/>
          <w:lang w:val="fi-FI"/>
        </w:rPr>
        <w:t>regandeb</w:t>
      </w:r>
      <w:r w:rsidR="007D3A4B" w:rsidRPr="007D3A4B">
        <w:rPr>
          <w:rFonts w:cs="Times New Roman"/>
          <w:szCs w:val="28"/>
        </w:rPr>
        <w:t>; -</w:t>
      </w:r>
      <w:r w:rsidR="007D3A4B" w:rsidRPr="007D3A4B">
        <w:rPr>
          <w:rFonts w:cs="Times New Roman"/>
          <w:szCs w:val="28"/>
          <w:lang w:val="fi-FI"/>
        </w:rPr>
        <w:t>hta</w:t>
      </w:r>
      <w:r w:rsidR="007D3A4B" w:rsidRPr="007D3A4B">
        <w:rPr>
          <w:rFonts w:cs="Times New Roman"/>
          <w:szCs w:val="28"/>
        </w:rPr>
        <w:t xml:space="preserve">-: </w:t>
      </w:r>
      <w:r w:rsidR="007D3A4B" w:rsidRPr="007D3A4B">
        <w:rPr>
          <w:rFonts w:cs="Times New Roman"/>
          <w:szCs w:val="28"/>
          <w:lang w:val="fi-FI"/>
        </w:rPr>
        <w:t>mujahtab</w:t>
      </w:r>
      <w:r w:rsidR="007D3A4B" w:rsidRPr="007D3A4B">
        <w:rPr>
          <w:rFonts w:cs="Times New Roman"/>
          <w:szCs w:val="28"/>
        </w:rPr>
        <w:t>; -</w:t>
      </w:r>
      <w:r w:rsidR="007D3A4B" w:rsidRPr="007D3A4B">
        <w:rPr>
          <w:rFonts w:cs="Times New Roman"/>
          <w:szCs w:val="28"/>
          <w:lang w:val="fi-FI"/>
        </w:rPr>
        <w:t>i</w:t>
      </w:r>
      <w:r w:rsidR="007D3A4B" w:rsidRPr="007D3A4B">
        <w:rPr>
          <w:rFonts w:cs="Times New Roman"/>
          <w:szCs w:val="28"/>
        </w:rPr>
        <w:t>-, -</w:t>
      </w:r>
      <w:r w:rsidR="007D3A4B" w:rsidRPr="007D3A4B">
        <w:rPr>
          <w:rFonts w:cs="Times New Roman"/>
          <w:szCs w:val="28"/>
          <w:lang w:val="fi-FI"/>
        </w:rPr>
        <w:t>oi</w:t>
      </w:r>
      <w:r w:rsidR="007D3A4B" w:rsidRPr="007D3A4B">
        <w:rPr>
          <w:rFonts w:cs="Times New Roman"/>
          <w:szCs w:val="28"/>
        </w:rPr>
        <w:t xml:space="preserve">-: </w:t>
      </w:r>
      <w:r w:rsidR="007D3A4B" w:rsidRPr="007D3A4B">
        <w:rPr>
          <w:rFonts w:cs="Times New Roman"/>
          <w:szCs w:val="28"/>
          <w:lang w:val="fi-FI"/>
        </w:rPr>
        <w:t>k</w:t>
      </w:r>
      <w:r w:rsidR="007D3A4B" w:rsidRPr="007D3A4B">
        <w:rPr>
          <w:rFonts w:cs="Times New Roman"/>
          <w:szCs w:val="28"/>
        </w:rPr>
        <w:t>ü</w:t>
      </w:r>
      <w:r w:rsidR="007D3A4B" w:rsidRPr="007D3A4B">
        <w:rPr>
          <w:rFonts w:cs="Times New Roman"/>
          <w:szCs w:val="28"/>
          <w:lang w:val="fi-FI"/>
        </w:rPr>
        <w:t>nzib</w:t>
      </w:r>
      <w:r w:rsidR="007D3A4B" w:rsidRPr="007D3A4B">
        <w:rPr>
          <w:rFonts w:cs="Times New Roman"/>
          <w:szCs w:val="28"/>
        </w:rPr>
        <w:t xml:space="preserve">, </w:t>
      </w:r>
      <w:r w:rsidR="007D3A4B" w:rsidRPr="007D3A4B">
        <w:rPr>
          <w:rFonts w:cs="Times New Roman"/>
          <w:szCs w:val="28"/>
          <w:lang w:val="fi-FI"/>
        </w:rPr>
        <w:t>arboib</w:t>
      </w:r>
      <w:r w:rsidR="007D3A4B" w:rsidRPr="007D3A4B">
        <w:rPr>
          <w:rFonts w:cs="Times New Roman"/>
          <w:szCs w:val="28"/>
        </w:rPr>
        <w:t>; -</w:t>
      </w:r>
      <w:r w:rsidR="007D3A4B" w:rsidRPr="007D3A4B">
        <w:rPr>
          <w:rFonts w:cs="Times New Roman"/>
          <w:szCs w:val="28"/>
          <w:lang w:val="fi-FI"/>
        </w:rPr>
        <w:t>ti</w:t>
      </w:r>
      <w:r w:rsidR="007D3A4B" w:rsidRPr="007D3A4B">
        <w:rPr>
          <w:rFonts w:cs="Times New Roman"/>
          <w:szCs w:val="28"/>
        </w:rPr>
        <w:t xml:space="preserve">-: </w:t>
      </w:r>
      <w:r w:rsidR="007D3A4B" w:rsidRPr="007D3A4B">
        <w:rPr>
          <w:rFonts w:cs="Times New Roman"/>
          <w:szCs w:val="28"/>
          <w:lang w:val="fi-FI"/>
        </w:rPr>
        <w:t>rigehtib</w:t>
      </w:r>
      <w:r w:rsidR="007D3A4B" w:rsidRPr="007D3A4B">
        <w:rPr>
          <w:rFonts w:cs="Times New Roman"/>
          <w:szCs w:val="28"/>
        </w:rPr>
        <w:t>;</w:t>
      </w:r>
      <w:r>
        <w:t xml:space="preserve"> </w:t>
      </w:r>
      <w:r w:rsidR="007D3A4B" w:rsidRPr="007D3A4B">
        <w:rPr>
          <w:rFonts w:cs="Times New Roman"/>
          <w:szCs w:val="28"/>
        </w:rPr>
        <w:t>суффиксы наречий: -</w:t>
      </w:r>
      <w:r w:rsidR="007D3A4B" w:rsidRPr="007D3A4B">
        <w:rPr>
          <w:rFonts w:cs="Times New Roman"/>
          <w:szCs w:val="28"/>
          <w:lang w:val="fi-FI"/>
        </w:rPr>
        <w:t>s</w:t>
      </w:r>
      <w:r w:rsidR="007D3A4B" w:rsidRPr="007D3A4B">
        <w:rPr>
          <w:rFonts w:cs="Times New Roman"/>
          <w:szCs w:val="28"/>
        </w:rPr>
        <w:t xml:space="preserve">: </w:t>
      </w:r>
      <w:r w:rsidR="007D3A4B" w:rsidRPr="007D3A4B">
        <w:rPr>
          <w:rFonts w:cs="Times New Roman"/>
          <w:szCs w:val="28"/>
          <w:lang w:val="fi-FI"/>
        </w:rPr>
        <w:t>lujas</w:t>
      </w:r>
      <w:r w:rsidR="007D3A4B" w:rsidRPr="007D3A4B">
        <w:rPr>
          <w:rFonts w:cs="Times New Roman"/>
          <w:szCs w:val="28"/>
        </w:rPr>
        <w:t>; -</w:t>
      </w:r>
      <w:r w:rsidR="007D3A4B" w:rsidRPr="007D3A4B">
        <w:rPr>
          <w:rFonts w:cs="Times New Roman"/>
          <w:szCs w:val="28"/>
          <w:lang w:val="fi-FI"/>
        </w:rPr>
        <w:t>sti</w:t>
      </w:r>
      <w:r w:rsidR="007D3A4B" w:rsidRPr="007D3A4B">
        <w:rPr>
          <w:rFonts w:cs="Times New Roman"/>
          <w:szCs w:val="28"/>
        </w:rPr>
        <w:t>, -š</w:t>
      </w:r>
      <w:r w:rsidR="007D3A4B" w:rsidRPr="007D3A4B">
        <w:rPr>
          <w:rFonts w:cs="Times New Roman"/>
          <w:szCs w:val="28"/>
          <w:lang w:val="fi-FI"/>
        </w:rPr>
        <w:t>ti</w:t>
      </w:r>
      <w:r w:rsidR="007D3A4B" w:rsidRPr="007D3A4B">
        <w:rPr>
          <w:rFonts w:cs="Times New Roman"/>
          <w:szCs w:val="28"/>
        </w:rPr>
        <w:t xml:space="preserve">: </w:t>
      </w:r>
      <w:r w:rsidR="007D3A4B" w:rsidRPr="007D3A4B">
        <w:rPr>
          <w:rFonts w:cs="Times New Roman"/>
          <w:szCs w:val="28"/>
          <w:lang w:val="fi-FI"/>
        </w:rPr>
        <w:t>erasti</w:t>
      </w:r>
      <w:r w:rsidR="007D3A4B" w:rsidRPr="007D3A4B">
        <w:rPr>
          <w:rFonts w:cs="Times New Roman"/>
          <w:szCs w:val="28"/>
        </w:rPr>
        <w:t>, č</w:t>
      </w:r>
      <w:r w:rsidR="007D3A4B" w:rsidRPr="007D3A4B">
        <w:rPr>
          <w:rFonts w:cs="Times New Roman"/>
          <w:szCs w:val="28"/>
          <w:lang w:val="fi-FI"/>
        </w:rPr>
        <w:t>oma</w:t>
      </w:r>
      <w:r w:rsidR="007D3A4B" w:rsidRPr="007D3A4B">
        <w:rPr>
          <w:rFonts w:cs="Times New Roman"/>
          <w:szCs w:val="28"/>
        </w:rPr>
        <w:t>š</w:t>
      </w:r>
      <w:r w:rsidR="007D3A4B" w:rsidRPr="007D3A4B">
        <w:rPr>
          <w:rFonts w:cs="Times New Roman"/>
          <w:szCs w:val="28"/>
          <w:lang w:val="fi-FI"/>
        </w:rPr>
        <w:t>ti</w:t>
      </w:r>
      <w:r w:rsidR="007D3A4B" w:rsidRPr="007D3A4B">
        <w:rPr>
          <w:rFonts w:cs="Times New Roman"/>
          <w:szCs w:val="28"/>
        </w:rPr>
        <w:t>; -</w:t>
      </w:r>
      <w:r w:rsidR="007D3A4B" w:rsidRPr="007D3A4B">
        <w:rPr>
          <w:rFonts w:cs="Times New Roman"/>
          <w:szCs w:val="28"/>
          <w:lang w:val="fi-FI"/>
        </w:rPr>
        <w:t>ti</w:t>
      </w:r>
      <w:r w:rsidR="007D3A4B" w:rsidRPr="007D3A4B">
        <w:rPr>
          <w:rFonts w:cs="Times New Roman"/>
          <w:szCs w:val="28"/>
        </w:rPr>
        <w:t xml:space="preserve">: </w:t>
      </w:r>
      <w:r w:rsidR="007D3A4B" w:rsidRPr="007D3A4B">
        <w:rPr>
          <w:rFonts w:cs="Times New Roman"/>
          <w:szCs w:val="28"/>
          <w:lang w:val="fi-FI"/>
        </w:rPr>
        <w:t>poleti</w:t>
      </w:r>
      <w:r w:rsidR="007D3A4B" w:rsidRPr="007D3A4B">
        <w:rPr>
          <w:rFonts w:cs="Times New Roman"/>
          <w:szCs w:val="28"/>
        </w:rPr>
        <w:t>; -(</w:t>
      </w:r>
      <w:r w:rsidR="007D3A4B" w:rsidRPr="007D3A4B">
        <w:rPr>
          <w:rFonts w:cs="Times New Roman"/>
          <w:szCs w:val="28"/>
          <w:lang w:val="fi-FI"/>
        </w:rPr>
        <w:t>i</w:t>
      </w:r>
      <w:r w:rsidR="007D3A4B" w:rsidRPr="007D3A4B">
        <w:rPr>
          <w:rFonts w:cs="Times New Roman"/>
          <w:szCs w:val="28"/>
        </w:rPr>
        <w:t>)</w:t>
      </w:r>
      <w:r w:rsidR="007D3A4B" w:rsidRPr="007D3A4B">
        <w:rPr>
          <w:rFonts w:cs="Times New Roman"/>
          <w:szCs w:val="28"/>
          <w:lang w:val="fi-FI"/>
        </w:rPr>
        <w:t>n</w:t>
      </w:r>
      <w:r w:rsidR="007D3A4B" w:rsidRPr="007D3A4B">
        <w:rPr>
          <w:rFonts w:cs="Times New Roman"/>
          <w:szCs w:val="28"/>
        </w:rPr>
        <w:t xml:space="preserve">: </w:t>
      </w:r>
      <w:r w:rsidR="007D3A4B" w:rsidRPr="007D3A4B">
        <w:rPr>
          <w:rFonts w:cs="Times New Roman"/>
          <w:szCs w:val="28"/>
          <w:lang w:val="fi-FI"/>
        </w:rPr>
        <w:t>alahan</w:t>
      </w:r>
      <w:r w:rsidR="007D3A4B" w:rsidRPr="007D3A4B">
        <w:rPr>
          <w:rFonts w:cs="Times New Roman"/>
          <w:szCs w:val="28"/>
        </w:rPr>
        <w:t>; -</w:t>
      </w:r>
      <w:r w:rsidR="007D3A4B" w:rsidRPr="007D3A4B">
        <w:rPr>
          <w:rFonts w:cs="Times New Roman"/>
          <w:szCs w:val="28"/>
          <w:lang w:val="fi-FI"/>
        </w:rPr>
        <w:t>ks</w:t>
      </w:r>
      <w:r w:rsidR="007D3A4B" w:rsidRPr="007D3A4B">
        <w:rPr>
          <w:rFonts w:cs="Times New Roman"/>
          <w:szCs w:val="28"/>
        </w:rPr>
        <w:t xml:space="preserve">: </w:t>
      </w:r>
      <w:r w:rsidR="007D3A4B" w:rsidRPr="007D3A4B">
        <w:rPr>
          <w:rFonts w:cs="Times New Roman"/>
          <w:szCs w:val="28"/>
          <w:lang w:val="fi-FI"/>
        </w:rPr>
        <w:t>lopuks</w:t>
      </w:r>
      <w:r w:rsidR="007D3A4B" w:rsidRPr="007D3A4B">
        <w:rPr>
          <w:rFonts w:cs="Times New Roman"/>
          <w:szCs w:val="28"/>
        </w:rPr>
        <w:t>; -č</w:t>
      </w:r>
      <w:r w:rsidR="007D3A4B" w:rsidRPr="007D3A4B">
        <w:rPr>
          <w:rFonts w:cs="Times New Roman"/>
          <w:szCs w:val="28"/>
          <w:lang w:val="fi-FI"/>
        </w:rPr>
        <w:t>i</w:t>
      </w:r>
      <w:r w:rsidR="007D3A4B" w:rsidRPr="007D3A4B">
        <w:rPr>
          <w:rFonts w:cs="Times New Roman"/>
          <w:szCs w:val="28"/>
        </w:rPr>
        <w:t xml:space="preserve">: </w:t>
      </w:r>
      <w:r w:rsidR="007D3A4B" w:rsidRPr="007D3A4B">
        <w:rPr>
          <w:rFonts w:cs="Times New Roman"/>
          <w:szCs w:val="28"/>
          <w:lang w:val="fi-FI"/>
        </w:rPr>
        <w:t>p</w:t>
      </w:r>
      <w:r w:rsidR="007D3A4B" w:rsidRPr="007D3A4B">
        <w:rPr>
          <w:rFonts w:cs="Times New Roman"/>
          <w:szCs w:val="28"/>
        </w:rPr>
        <w:t>ä</w:t>
      </w:r>
      <w:r w:rsidR="007D3A4B" w:rsidRPr="007D3A4B">
        <w:rPr>
          <w:rFonts w:cs="Times New Roman"/>
          <w:szCs w:val="28"/>
          <w:lang w:val="fi-FI"/>
        </w:rPr>
        <w:t>li</w:t>
      </w:r>
      <w:r w:rsidR="007D3A4B" w:rsidRPr="007D3A4B">
        <w:rPr>
          <w:rFonts w:cs="Times New Roman"/>
          <w:szCs w:val="28"/>
        </w:rPr>
        <w:t>č</w:t>
      </w:r>
      <w:r w:rsidR="007D3A4B" w:rsidRPr="007D3A4B">
        <w:rPr>
          <w:rFonts w:cs="Times New Roman"/>
          <w:szCs w:val="28"/>
          <w:lang w:val="fi-FI"/>
        </w:rPr>
        <w:t>i</w:t>
      </w:r>
      <w:r w:rsidR="007D3A4B" w:rsidRPr="007D3A4B">
        <w:rPr>
          <w:rFonts w:cs="Times New Roman"/>
          <w:szCs w:val="28"/>
        </w:rPr>
        <w:t>; -</w:t>
      </w:r>
      <w:r w:rsidR="007D3A4B" w:rsidRPr="007D3A4B">
        <w:rPr>
          <w:rFonts w:cs="Times New Roman"/>
          <w:szCs w:val="28"/>
          <w:lang w:val="fi-FI"/>
        </w:rPr>
        <w:t>hk</w:t>
      </w:r>
      <w:r w:rsidR="007D3A4B" w:rsidRPr="007D3A4B">
        <w:rPr>
          <w:rFonts w:cs="Times New Roman"/>
          <w:szCs w:val="28"/>
        </w:rPr>
        <w:t xml:space="preserve">: </w:t>
      </w:r>
      <w:r w:rsidR="007D3A4B" w:rsidRPr="007D3A4B">
        <w:rPr>
          <w:rFonts w:cs="Times New Roman"/>
          <w:szCs w:val="28"/>
          <w:lang w:val="fi-FI"/>
        </w:rPr>
        <w:t>v</w:t>
      </w:r>
      <w:r w:rsidR="007D3A4B" w:rsidRPr="007D3A4B">
        <w:rPr>
          <w:rFonts w:cs="Times New Roman"/>
          <w:szCs w:val="28"/>
        </w:rPr>
        <w:t>ä</w:t>
      </w:r>
      <w:r w:rsidR="007D3A4B" w:rsidRPr="007D3A4B">
        <w:rPr>
          <w:rFonts w:cs="Times New Roman"/>
          <w:szCs w:val="28"/>
          <w:lang w:val="fi-FI"/>
        </w:rPr>
        <w:t>h</w:t>
      </w:r>
      <w:r w:rsidR="007D3A4B" w:rsidRPr="007D3A4B">
        <w:rPr>
          <w:rFonts w:cs="Times New Roman"/>
          <w:szCs w:val="28"/>
        </w:rPr>
        <w:t>ä</w:t>
      </w:r>
      <w:r w:rsidR="007D3A4B" w:rsidRPr="007D3A4B">
        <w:rPr>
          <w:rFonts w:cs="Times New Roman"/>
          <w:szCs w:val="28"/>
          <w:lang w:val="fi-FI"/>
        </w:rPr>
        <w:t>hk</w:t>
      </w:r>
      <w:r w:rsidR="007D3A4B" w:rsidRPr="007D3A4B">
        <w:rPr>
          <w:rFonts w:cs="Times New Roman"/>
          <w:szCs w:val="28"/>
        </w:rPr>
        <w:t>;</w:t>
      </w:r>
      <w:r>
        <w:t xml:space="preserve"> </w:t>
      </w:r>
      <w:r w:rsidR="007D3A4B" w:rsidRPr="007D3A4B">
        <w:rPr>
          <w:rFonts w:cs="Times New Roman"/>
          <w:color w:val="000000"/>
          <w:szCs w:val="28"/>
        </w:rPr>
        <w:t xml:space="preserve">распознавать и образовывать родственные слова путем словосложения: </w:t>
      </w:r>
      <w:r w:rsidR="007D3A4B" w:rsidRPr="007D3A4B">
        <w:rPr>
          <w:rFonts w:cs="Times New Roman"/>
          <w:iCs/>
          <w:color w:val="000000"/>
          <w:szCs w:val="28"/>
          <w:lang w:val="fi-FI"/>
        </w:rPr>
        <w:t>kodite</w:t>
      </w:r>
      <w:r w:rsidR="007D3A4B" w:rsidRPr="007D3A4B">
        <w:rPr>
          <w:rFonts w:cs="Times New Roman"/>
          <w:iCs/>
          <w:color w:val="000000"/>
          <w:szCs w:val="28"/>
        </w:rPr>
        <w:t xml:space="preserve">, </w:t>
      </w:r>
      <w:r w:rsidR="007D3A4B" w:rsidRPr="007D3A4B">
        <w:rPr>
          <w:rFonts w:cs="Times New Roman"/>
          <w:iCs/>
          <w:color w:val="000000"/>
          <w:szCs w:val="28"/>
          <w:lang w:val="fi-FI"/>
        </w:rPr>
        <w:t>liha</w:t>
      </w:r>
      <w:r w:rsidR="007D3A4B" w:rsidRPr="007D3A4B">
        <w:rPr>
          <w:rFonts w:cs="Times New Roman"/>
          <w:iCs/>
          <w:color w:val="000000"/>
          <w:szCs w:val="28"/>
          <w:lang w:val="en-US"/>
        </w:rPr>
        <w:t>keitoz</w:t>
      </w:r>
      <w:r w:rsidR="007D3A4B" w:rsidRPr="007D3A4B">
        <w:rPr>
          <w:rFonts w:cs="Times New Roman"/>
          <w:iCs/>
          <w:color w:val="000000"/>
          <w:szCs w:val="28"/>
        </w:rPr>
        <w:t>;</w:t>
      </w:r>
      <w:r>
        <w:rPr>
          <w:rFonts w:cs="Times New Roman"/>
          <w:iCs/>
          <w:color w:val="000000"/>
          <w:szCs w:val="28"/>
        </w:rPr>
        <w:t xml:space="preserve"> </w:t>
      </w:r>
      <w:r w:rsidR="007D3A4B" w:rsidRPr="007D3A4B">
        <w:rPr>
          <w:rFonts w:cs="Times New Roman"/>
          <w:szCs w:val="28"/>
        </w:rPr>
        <w:t>распознавать и употреблять в устной и письменной речи изученные синонимы, антонимы, многозначные слова, интернациональные слова;</w:t>
      </w:r>
      <w:r>
        <w:t xml:space="preserve"> </w:t>
      </w:r>
      <w:r w:rsidR="007D3A4B" w:rsidRPr="007D3A4B">
        <w:rPr>
          <w:rFonts w:cs="Times New Roman"/>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r>
        <w:rPr>
          <w:rFonts w:cs="Times New Roman"/>
          <w:szCs w:val="28"/>
        </w:rPr>
        <w:t>.</w:t>
      </w:r>
    </w:p>
    <w:p w14:paraId="797C047C" w14:textId="77777777" w:rsidR="004D4EB6" w:rsidRDefault="004D4EB6" w:rsidP="004D4EB6">
      <w:pPr>
        <w:spacing w:after="0" w:line="360" w:lineRule="auto"/>
        <w:ind w:firstLine="709"/>
        <w:rPr>
          <w:rFonts w:cs="Times New Roman"/>
          <w:iCs/>
          <w:szCs w:val="28"/>
          <w:lang w:val="fi-FI"/>
        </w:rPr>
      </w:pPr>
      <w:r>
        <w:rPr>
          <w:szCs w:val="28"/>
        </w:rPr>
        <w:t>Грамматическая сторона речи: р</w:t>
      </w:r>
      <w:r w:rsidR="007D3A4B" w:rsidRPr="007D3A4B">
        <w:rPr>
          <w:szCs w:val="28"/>
        </w:rPr>
        <w:t>аспознавать в письменном и звучащем тексте и употреблять в устной и письменной речи</w:t>
      </w:r>
      <w:r>
        <w:rPr>
          <w:szCs w:val="28"/>
        </w:rPr>
        <w:t xml:space="preserve"> </w:t>
      </w:r>
      <w:r w:rsidR="007D3A4B" w:rsidRPr="007D3A4B">
        <w:rPr>
          <w:rFonts w:cs="Times New Roman"/>
          <w:color w:val="000000"/>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r>
        <w:rPr>
          <w:szCs w:val="28"/>
        </w:rPr>
        <w:t xml:space="preserve"> </w:t>
      </w:r>
      <w:r w:rsidR="007D3A4B" w:rsidRPr="007D3A4B">
        <w:rPr>
          <w:rFonts w:cs="Times New Roman"/>
          <w:color w:val="000000"/>
          <w:szCs w:val="28"/>
        </w:rPr>
        <w:t>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r>
        <w:rPr>
          <w:rFonts w:cs="Times New Roman"/>
          <w:color w:val="000000"/>
          <w:szCs w:val="28"/>
        </w:rPr>
        <w:t>;</w:t>
      </w:r>
      <w:r w:rsidR="007D3A4B" w:rsidRPr="007D3A4B">
        <w:rPr>
          <w:rFonts w:cs="Times New Roman"/>
          <w:color w:val="000000"/>
          <w:szCs w:val="28"/>
        </w:rPr>
        <w:t xml:space="preserve"> общий вопрос: </w:t>
      </w:r>
      <w:r w:rsidR="007D3A4B" w:rsidRPr="007D3A4B">
        <w:rPr>
          <w:rFonts w:cs="Times New Roman"/>
          <w:szCs w:val="28"/>
          <w:lang w:val="en-US"/>
        </w:rPr>
        <w:t>Om</w:t>
      </w:r>
      <w:r w:rsidR="007D3A4B" w:rsidRPr="007D3A4B">
        <w:rPr>
          <w:rFonts w:cs="Times New Roman"/>
          <w:szCs w:val="28"/>
        </w:rPr>
        <w:t>-</w:t>
      </w:r>
      <w:r w:rsidR="007D3A4B" w:rsidRPr="007D3A4B">
        <w:rPr>
          <w:rFonts w:cs="Times New Roman"/>
          <w:szCs w:val="28"/>
          <w:lang w:val="en-US"/>
        </w:rPr>
        <w:t>ik</w:t>
      </w:r>
      <w:r w:rsidR="007D3A4B" w:rsidRPr="007D3A4B">
        <w:rPr>
          <w:rFonts w:cs="Times New Roman"/>
          <w:szCs w:val="28"/>
        </w:rPr>
        <w:t xml:space="preserve"> </w:t>
      </w:r>
      <w:r w:rsidR="007D3A4B" w:rsidRPr="007D3A4B">
        <w:rPr>
          <w:rFonts w:cs="Times New Roman"/>
          <w:szCs w:val="28"/>
          <w:lang w:val="en-US"/>
        </w:rPr>
        <w:t>Sinai</w:t>
      </w:r>
      <w:r w:rsidR="007D3A4B" w:rsidRPr="007D3A4B">
        <w:rPr>
          <w:rFonts w:cs="Times New Roman"/>
          <w:szCs w:val="28"/>
        </w:rPr>
        <w:t xml:space="preserve"> </w:t>
      </w:r>
      <w:r w:rsidR="007D3A4B" w:rsidRPr="007D3A4B">
        <w:rPr>
          <w:rFonts w:cs="Times New Roman"/>
          <w:szCs w:val="28"/>
          <w:lang w:val="en-US"/>
        </w:rPr>
        <w:t>pagi</w:t>
      </w:r>
      <w:r w:rsidR="007D3A4B" w:rsidRPr="007D3A4B">
        <w:rPr>
          <w:rFonts w:cs="Times New Roman"/>
          <w:szCs w:val="28"/>
        </w:rPr>
        <w:t>ž</w:t>
      </w:r>
      <w:r w:rsidR="007D3A4B" w:rsidRPr="007D3A4B">
        <w:rPr>
          <w:rFonts w:cs="Times New Roman"/>
          <w:szCs w:val="28"/>
          <w:lang w:val="en-US"/>
        </w:rPr>
        <w:t>im</w:t>
      </w:r>
      <w:r w:rsidR="007D3A4B" w:rsidRPr="007D3A4B">
        <w:rPr>
          <w:rFonts w:cs="Times New Roman"/>
          <w:szCs w:val="28"/>
        </w:rPr>
        <w:t>?;</w:t>
      </w:r>
      <w:r>
        <w:rPr>
          <w:szCs w:val="28"/>
        </w:rPr>
        <w:t xml:space="preserve"> </w:t>
      </w:r>
      <w:r w:rsidR="007D3A4B" w:rsidRPr="007D3A4B">
        <w:rPr>
          <w:rFonts w:cs="Times New Roman"/>
          <w:szCs w:val="28"/>
        </w:rPr>
        <w:t xml:space="preserve">специальные вопросы с вопросительными словами: </w:t>
      </w:r>
      <w:r w:rsidR="007D3A4B" w:rsidRPr="007D3A4B">
        <w:rPr>
          <w:rFonts w:cs="Times New Roman"/>
          <w:iCs/>
          <w:szCs w:val="28"/>
          <w:lang w:val="fi-FI"/>
        </w:rPr>
        <w:t>Mi</w:t>
      </w:r>
      <w:r w:rsidR="007D3A4B" w:rsidRPr="007D3A4B">
        <w:rPr>
          <w:rFonts w:cs="Times New Roman"/>
          <w:iCs/>
          <w:szCs w:val="28"/>
        </w:rPr>
        <w:t>čč</w:t>
      </w:r>
      <w:r w:rsidR="007D3A4B" w:rsidRPr="007D3A4B">
        <w:rPr>
          <w:rFonts w:cs="Times New Roman"/>
          <w:iCs/>
          <w:szCs w:val="28"/>
          <w:lang w:val="fi-FI"/>
        </w:rPr>
        <w:t>el</w:t>
      </w:r>
      <w:r w:rsidR="007D3A4B" w:rsidRPr="007D3A4B">
        <w:rPr>
          <w:rFonts w:cs="Times New Roman"/>
          <w:iCs/>
          <w:szCs w:val="28"/>
        </w:rPr>
        <w:t xml:space="preserve"> </w:t>
      </w:r>
      <w:r w:rsidR="007D3A4B" w:rsidRPr="007D3A4B">
        <w:rPr>
          <w:rFonts w:cs="Times New Roman"/>
          <w:iCs/>
          <w:szCs w:val="28"/>
          <w:lang w:val="fi-FI"/>
        </w:rPr>
        <w:t>vodel</w:t>
      </w:r>
      <w:r w:rsidR="007D3A4B" w:rsidRPr="007D3A4B">
        <w:rPr>
          <w:rFonts w:cs="Times New Roman"/>
          <w:iCs/>
          <w:szCs w:val="28"/>
        </w:rPr>
        <w:t>? (</w:t>
      </w:r>
      <w:r w:rsidR="007D3A4B" w:rsidRPr="007D3A4B">
        <w:rPr>
          <w:rFonts w:cs="Times New Roman"/>
          <w:iCs/>
          <w:szCs w:val="28"/>
          <w:lang w:val="fi-FI"/>
        </w:rPr>
        <w:t>Mi</w:t>
      </w:r>
      <w:r w:rsidR="007D3A4B" w:rsidRPr="007D3A4B">
        <w:rPr>
          <w:rFonts w:cs="Times New Roman"/>
          <w:iCs/>
          <w:szCs w:val="28"/>
        </w:rPr>
        <w:t>čč</w:t>
      </w:r>
      <w:r w:rsidR="007D3A4B" w:rsidRPr="007D3A4B">
        <w:rPr>
          <w:rFonts w:cs="Times New Roman"/>
          <w:iCs/>
          <w:szCs w:val="28"/>
          <w:lang w:val="fi-FI"/>
        </w:rPr>
        <w:t>el</w:t>
      </w:r>
      <w:r w:rsidR="007D3A4B" w:rsidRPr="007D3A4B">
        <w:rPr>
          <w:rFonts w:cs="Times New Roman"/>
          <w:iCs/>
          <w:szCs w:val="28"/>
        </w:rPr>
        <w:t xml:space="preserve"> </w:t>
      </w:r>
      <w:r w:rsidR="007D3A4B" w:rsidRPr="007D3A4B">
        <w:rPr>
          <w:rFonts w:cs="Times New Roman"/>
          <w:iCs/>
          <w:szCs w:val="28"/>
          <w:lang w:val="fi-FI"/>
        </w:rPr>
        <w:t>vodel</w:t>
      </w:r>
      <w:r w:rsidR="007D3A4B" w:rsidRPr="007D3A4B">
        <w:rPr>
          <w:rFonts w:cs="Times New Roman"/>
          <w:iCs/>
          <w:szCs w:val="28"/>
        </w:rPr>
        <w:t xml:space="preserve"> </w:t>
      </w:r>
      <w:r w:rsidR="007D3A4B" w:rsidRPr="007D3A4B">
        <w:rPr>
          <w:rFonts w:cs="Times New Roman"/>
          <w:iCs/>
          <w:szCs w:val="28"/>
          <w:lang w:val="fi-FI"/>
        </w:rPr>
        <w:t>oled</w:t>
      </w:r>
      <w:r w:rsidR="007D3A4B" w:rsidRPr="007D3A4B">
        <w:rPr>
          <w:rFonts w:cs="Times New Roman"/>
          <w:iCs/>
          <w:szCs w:val="28"/>
        </w:rPr>
        <w:t xml:space="preserve"> </w:t>
      </w:r>
      <w:r w:rsidR="007D3A4B" w:rsidRPr="007D3A4B">
        <w:rPr>
          <w:rFonts w:cs="Times New Roman"/>
          <w:iCs/>
          <w:szCs w:val="28"/>
          <w:lang w:val="fi-FI"/>
        </w:rPr>
        <w:t>s</w:t>
      </w:r>
      <w:r w:rsidR="007D3A4B" w:rsidRPr="007D3A4B">
        <w:rPr>
          <w:rFonts w:cs="Times New Roman"/>
          <w:iCs/>
          <w:szCs w:val="28"/>
        </w:rPr>
        <w:t>ü</w:t>
      </w:r>
      <w:r w:rsidR="007D3A4B" w:rsidRPr="007D3A4B">
        <w:rPr>
          <w:rFonts w:cs="Times New Roman"/>
          <w:iCs/>
          <w:szCs w:val="28"/>
          <w:lang w:val="fi-FI"/>
        </w:rPr>
        <w:t>ndunu</w:t>
      </w:r>
      <w:r w:rsidR="007D3A4B" w:rsidRPr="007D3A4B">
        <w:rPr>
          <w:rFonts w:cs="Times New Roman"/>
          <w:iCs/>
          <w:szCs w:val="28"/>
        </w:rPr>
        <w:t xml:space="preserve">?), </w:t>
      </w:r>
      <w:r w:rsidR="007D3A4B" w:rsidRPr="007D3A4B">
        <w:rPr>
          <w:rFonts w:cs="Times New Roman"/>
          <w:iCs/>
          <w:szCs w:val="28"/>
          <w:lang w:val="fi-FI"/>
        </w:rPr>
        <w:t>Konz</w:t>
      </w:r>
      <w:r w:rsidR="007D3A4B" w:rsidRPr="007D3A4B">
        <w:rPr>
          <w:rFonts w:cs="Times New Roman"/>
          <w:iCs/>
          <w:szCs w:val="28"/>
        </w:rPr>
        <w:t>? (</w:t>
      </w:r>
      <w:r w:rsidR="007D3A4B" w:rsidRPr="007D3A4B">
        <w:rPr>
          <w:rFonts w:cs="Times New Roman"/>
          <w:iCs/>
          <w:szCs w:val="28"/>
          <w:lang w:val="en-US"/>
        </w:rPr>
        <w:t>Konz</w:t>
      </w:r>
      <w:r w:rsidR="007D3A4B" w:rsidRPr="007D3A4B">
        <w:rPr>
          <w:rFonts w:cs="Times New Roman"/>
          <w:iCs/>
          <w:szCs w:val="28"/>
        </w:rPr>
        <w:t xml:space="preserve"> </w:t>
      </w:r>
      <w:r w:rsidR="007D3A4B" w:rsidRPr="007D3A4B">
        <w:rPr>
          <w:rFonts w:cs="Times New Roman"/>
          <w:iCs/>
          <w:szCs w:val="28"/>
          <w:lang w:val="en-US"/>
        </w:rPr>
        <w:t>tuled</w:t>
      </w:r>
      <w:r w:rsidR="007D3A4B" w:rsidRPr="007D3A4B">
        <w:rPr>
          <w:rFonts w:cs="Times New Roman"/>
          <w:iCs/>
          <w:szCs w:val="28"/>
        </w:rPr>
        <w:t xml:space="preserve">?), </w:t>
      </w:r>
      <w:r w:rsidR="007D3A4B" w:rsidRPr="007D3A4B">
        <w:rPr>
          <w:rFonts w:cs="Times New Roman"/>
          <w:iCs/>
          <w:szCs w:val="28"/>
          <w:lang w:val="fi-FI"/>
        </w:rPr>
        <w:t>Mi</w:t>
      </w:r>
      <w:r w:rsidR="007D3A4B" w:rsidRPr="007D3A4B">
        <w:rPr>
          <w:rFonts w:cs="Times New Roman"/>
          <w:iCs/>
          <w:szCs w:val="28"/>
        </w:rPr>
        <w:t>čč</w:t>
      </w:r>
      <w:r w:rsidR="007D3A4B" w:rsidRPr="007D3A4B">
        <w:rPr>
          <w:rFonts w:cs="Times New Roman"/>
          <w:iCs/>
          <w:szCs w:val="28"/>
          <w:lang w:val="fi-FI"/>
        </w:rPr>
        <w:t>el</w:t>
      </w:r>
      <w:r w:rsidR="007D3A4B" w:rsidRPr="007D3A4B">
        <w:rPr>
          <w:rFonts w:cs="Times New Roman"/>
          <w:iCs/>
          <w:szCs w:val="28"/>
        </w:rPr>
        <w:t>? (</w:t>
      </w:r>
      <w:r w:rsidR="007D3A4B" w:rsidRPr="007D3A4B">
        <w:rPr>
          <w:rFonts w:cs="Times New Roman"/>
          <w:iCs/>
          <w:szCs w:val="28"/>
          <w:lang w:val="fi-FI"/>
        </w:rPr>
        <w:t>Mi</w:t>
      </w:r>
      <w:r w:rsidR="007D3A4B" w:rsidRPr="007D3A4B">
        <w:rPr>
          <w:rFonts w:cs="Times New Roman"/>
          <w:iCs/>
          <w:szCs w:val="28"/>
        </w:rPr>
        <w:t>čč</w:t>
      </w:r>
      <w:r w:rsidR="007D3A4B" w:rsidRPr="007D3A4B">
        <w:rPr>
          <w:rFonts w:cs="Times New Roman"/>
          <w:iCs/>
          <w:szCs w:val="28"/>
          <w:lang w:val="fi-FI"/>
        </w:rPr>
        <w:t>el</w:t>
      </w:r>
      <w:r w:rsidR="007D3A4B" w:rsidRPr="007D3A4B">
        <w:rPr>
          <w:rFonts w:cs="Times New Roman"/>
          <w:iCs/>
          <w:szCs w:val="28"/>
        </w:rPr>
        <w:t xml:space="preserve"> ž</w:t>
      </w:r>
      <w:r w:rsidR="007D3A4B" w:rsidRPr="007D3A4B">
        <w:rPr>
          <w:rFonts w:cs="Times New Roman"/>
          <w:iCs/>
          <w:szCs w:val="28"/>
          <w:lang w:val="fi-FI"/>
        </w:rPr>
        <w:t>irul</w:t>
      </w:r>
      <w:r w:rsidR="007D3A4B" w:rsidRPr="007D3A4B">
        <w:rPr>
          <w:rFonts w:cs="Times New Roman"/>
          <w:iCs/>
          <w:szCs w:val="28"/>
        </w:rPr>
        <w:t xml:space="preserve"> </w:t>
      </w:r>
      <w:r w:rsidR="007D3A4B" w:rsidRPr="007D3A4B">
        <w:rPr>
          <w:rFonts w:cs="Times New Roman"/>
          <w:iCs/>
          <w:szCs w:val="28"/>
          <w:lang w:val="fi-FI"/>
        </w:rPr>
        <w:t>el</w:t>
      </w:r>
      <w:r w:rsidR="007D3A4B" w:rsidRPr="007D3A4B">
        <w:rPr>
          <w:rFonts w:cs="Times New Roman"/>
          <w:iCs/>
          <w:szCs w:val="28"/>
        </w:rPr>
        <w:t>ä</w:t>
      </w:r>
      <w:r w:rsidR="007D3A4B" w:rsidRPr="007D3A4B">
        <w:rPr>
          <w:rFonts w:cs="Times New Roman"/>
          <w:iCs/>
          <w:szCs w:val="28"/>
          <w:lang w:val="fi-FI"/>
        </w:rPr>
        <w:t>d</w:t>
      </w:r>
      <w:r w:rsidR="007D3A4B" w:rsidRPr="007D3A4B">
        <w:rPr>
          <w:rFonts w:cs="Times New Roman"/>
          <w:iCs/>
          <w:szCs w:val="28"/>
        </w:rPr>
        <w:t xml:space="preserve">?), </w:t>
      </w:r>
      <w:r w:rsidR="007D3A4B" w:rsidRPr="007D3A4B">
        <w:rPr>
          <w:rFonts w:cs="Times New Roman"/>
          <w:iCs/>
          <w:szCs w:val="28"/>
          <w:lang w:val="fi-FI"/>
        </w:rPr>
        <w:t>Mi</w:t>
      </w:r>
      <w:r w:rsidR="007D3A4B" w:rsidRPr="007D3A4B">
        <w:rPr>
          <w:rFonts w:cs="Times New Roman"/>
          <w:iCs/>
          <w:szCs w:val="28"/>
        </w:rPr>
        <w:t>čč</w:t>
      </w:r>
      <w:r w:rsidR="007D3A4B" w:rsidRPr="007D3A4B">
        <w:rPr>
          <w:rFonts w:cs="Times New Roman"/>
          <w:iCs/>
          <w:szCs w:val="28"/>
          <w:lang w:val="fi-FI"/>
        </w:rPr>
        <w:t>es</w:t>
      </w:r>
      <w:r w:rsidR="007D3A4B" w:rsidRPr="007D3A4B">
        <w:rPr>
          <w:rFonts w:cs="Times New Roman"/>
          <w:iCs/>
          <w:szCs w:val="28"/>
        </w:rPr>
        <w:t>? (</w:t>
      </w:r>
      <w:r w:rsidR="007D3A4B" w:rsidRPr="007D3A4B">
        <w:rPr>
          <w:rFonts w:cs="Times New Roman"/>
          <w:iCs/>
          <w:szCs w:val="28"/>
          <w:lang w:val="fi-FI"/>
        </w:rPr>
        <w:t>Mi</w:t>
      </w:r>
      <w:r w:rsidR="007D3A4B" w:rsidRPr="007D3A4B">
        <w:rPr>
          <w:rFonts w:cs="Times New Roman"/>
          <w:iCs/>
          <w:szCs w:val="28"/>
        </w:rPr>
        <w:t>čč</w:t>
      </w:r>
      <w:r w:rsidR="007D3A4B" w:rsidRPr="007D3A4B">
        <w:rPr>
          <w:rFonts w:cs="Times New Roman"/>
          <w:iCs/>
          <w:szCs w:val="28"/>
          <w:lang w:val="fi-FI"/>
        </w:rPr>
        <w:t>es</w:t>
      </w:r>
      <w:r w:rsidR="007D3A4B" w:rsidRPr="007D3A4B">
        <w:rPr>
          <w:rFonts w:cs="Times New Roman"/>
          <w:iCs/>
          <w:szCs w:val="28"/>
        </w:rPr>
        <w:t xml:space="preserve"> </w:t>
      </w:r>
      <w:r w:rsidR="007D3A4B" w:rsidRPr="007D3A4B">
        <w:rPr>
          <w:rFonts w:cs="Times New Roman"/>
          <w:iCs/>
          <w:szCs w:val="28"/>
          <w:lang w:val="fi-FI"/>
        </w:rPr>
        <w:t>klassas</w:t>
      </w:r>
      <w:r w:rsidR="007D3A4B" w:rsidRPr="007D3A4B">
        <w:rPr>
          <w:rFonts w:cs="Times New Roman"/>
          <w:iCs/>
          <w:szCs w:val="28"/>
        </w:rPr>
        <w:t xml:space="preserve"> </w:t>
      </w:r>
      <w:r w:rsidR="007D3A4B" w:rsidRPr="007D3A4B">
        <w:rPr>
          <w:rFonts w:cs="Times New Roman"/>
          <w:iCs/>
          <w:szCs w:val="28"/>
          <w:lang w:val="fi-FI"/>
        </w:rPr>
        <w:t>opendatoi</w:t>
      </w:r>
      <w:r w:rsidR="007D3A4B" w:rsidRPr="007D3A4B">
        <w:rPr>
          <w:rFonts w:cs="Times New Roman"/>
          <w:iCs/>
          <w:szCs w:val="28"/>
        </w:rPr>
        <w:t xml:space="preserve">?), </w:t>
      </w:r>
      <w:r w:rsidR="007D3A4B" w:rsidRPr="007D3A4B">
        <w:rPr>
          <w:rFonts w:cs="Times New Roman"/>
          <w:iCs/>
          <w:szCs w:val="28"/>
          <w:lang w:val="fi-FI"/>
        </w:rPr>
        <w:t>Kuverz</w:t>
      </w:r>
      <w:r w:rsidR="007D3A4B" w:rsidRPr="007D3A4B">
        <w:rPr>
          <w:rFonts w:cs="Times New Roman"/>
          <w:iCs/>
          <w:szCs w:val="28"/>
        </w:rPr>
        <w:t>’? (</w:t>
      </w:r>
      <w:r w:rsidR="007D3A4B" w:rsidRPr="007D3A4B">
        <w:rPr>
          <w:rFonts w:cs="Times New Roman"/>
          <w:iCs/>
          <w:szCs w:val="28"/>
          <w:lang w:val="fi-FI"/>
        </w:rPr>
        <w:t>Kuverz</w:t>
      </w:r>
      <w:r w:rsidR="007D3A4B" w:rsidRPr="007D3A4B">
        <w:rPr>
          <w:rFonts w:cs="Times New Roman"/>
          <w:iCs/>
          <w:szCs w:val="28"/>
        </w:rPr>
        <w:t xml:space="preserve">’ </w:t>
      </w:r>
      <w:r w:rsidR="007D3A4B" w:rsidRPr="007D3A4B">
        <w:rPr>
          <w:rFonts w:cs="Times New Roman"/>
          <w:iCs/>
          <w:szCs w:val="28"/>
          <w:lang w:val="fi-FI"/>
        </w:rPr>
        <w:t>aigad</w:t>
      </w:r>
      <w:r w:rsidR="007D3A4B" w:rsidRPr="007D3A4B">
        <w:rPr>
          <w:rFonts w:cs="Times New Roman"/>
          <w:iCs/>
          <w:szCs w:val="28"/>
        </w:rPr>
        <w:t xml:space="preserve"> </w:t>
      </w:r>
      <w:r w:rsidR="007D3A4B" w:rsidRPr="007D3A4B">
        <w:rPr>
          <w:rFonts w:cs="Times New Roman"/>
          <w:iCs/>
          <w:szCs w:val="28"/>
          <w:lang w:val="fi-FI"/>
        </w:rPr>
        <w:t>om</w:t>
      </w:r>
      <w:r w:rsidR="007D3A4B" w:rsidRPr="007D3A4B">
        <w:rPr>
          <w:rFonts w:cs="Times New Roman"/>
          <w:iCs/>
          <w:szCs w:val="28"/>
        </w:rPr>
        <w:t xml:space="preserve">?), </w:t>
      </w:r>
      <w:r w:rsidR="007D3A4B" w:rsidRPr="007D3A4B">
        <w:rPr>
          <w:rFonts w:cs="Times New Roman"/>
          <w:iCs/>
          <w:szCs w:val="28"/>
          <w:lang w:val="fi-FI"/>
        </w:rPr>
        <w:t>Mitte</w:t>
      </w:r>
      <w:r w:rsidR="007D3A4B" w:rsidRPr="007D3A4B">
        <w:rPr>
          <w:rFonts w:cs="Times New Roman"/>
          <w:iCs/>
          <w:szCs w:val="28"/>
        </w:rPr>
        <w:t xml:space="preserve">? </w:t>
      </w:r>
      <w:r w:rsidR="007D3A4B" w:rsidRPr="004D4EB6">
        <w:rPr>
          <w:rFonts w:cs="Times New Roman"/>
          <w:iCs/>
          <w:szCs w:val="28"/>
        </w:rPr>
        <w:t>(</w:t>
      </w:r>
      <w:r w:rsidR="007D3A4B" w:rsidRPr="007D3A4B">
        <w:rPr>
          <w:rFonts w:cs="Times New Roman"/>
          <w:iCs/>
          <w:szCs w:val="28"/>
          <w:lang w:val="fi-FI"/>
        </w:rPr>
        <w:t>Mitte</w:t>
      </w:r>
      <w:r w:rsidR="007D3A4B" w:rsidRPr="004D4EB6">
        <w:rPr>
          <w:rFonts w:cs="Times New Roman"/>
          <w:iCs/>
          <w:szCs w:val="28"/>
        </w:rPr>
        <w:t xml:space="preserve"> </w:t>
      </w:r>
      <w:r w:rsidR="007D3A4B" w:rsidRPr="007D3A4B">
        <w:rPr>
          <w:rFonts w:cs="Times New Roman"/>
          <w:iCs/>
          <w:szCs w:val="28"/>
          <w:lang w:val="fi-FI"/>
        </w:rPr>
        <w:t>kanz</w:t>
      </w:r>
      <w:r w:rsidR="007D3A4B" w:rsidRPr="004D4EB6">
        <w:rPr>
          <w:rFonts w:cs="Times New Roman"/>
          <w:iCs/>
          <w:szCs w:val="28"/>
        </w:rPr>
        <w:t xml:space="preserve"> (</w:t>
      </w:r>
      <w:r w:rsidR="007D3A4B" w:rsidRPr="007D3A4B">
        <w:rPr>
          <w:rFonts w:cs="Times New Roman"/>
          <w:iCs/>
          <w:szCs w:val="28"/>
          <w:lang w:val="fi-FI"/>
        </w:rPr>
        <w:t>pereh</w:t>
      </w:r>
      <w:r w:rsidR="007D3A4B" w:rsidRPr="004D4EB6">
        <w:rPr>
          <w:rFonts w:cs="Times New Roman"/>
          <w:iCs/>
          <w:szCs w:val="28"/>
        </w:rPr>
        <w:t xml:space="preserve">) </w:t>
      </w:r>
      <w:r w:rsidR="007D3A4B" w:rsidRPr="007D3A4B">
        <w:rPr>
          <w:rFonts w:cs="Times New Roman"/>
          <w:iCs/>
          <w:szCs w:val="28"/>
          <w:lang w:val="fi-FI"/>
        </w:rPr>
        <w:t>sinai</w:t>
      </w:r>
      <w:r w:rsidR="007D3A4B" w:rsidRPr="004D4EB6">
        <w:rPr>
          <w:rFonts w:cs="Times New Roman"/>
          <w:iCs/>
          <w:szCs w:val="28"/>
        </w:rPr>
        <w:t xml:space="preserve"> </w:t>
      </w:r>
      <w:r w:rsidR="007D3A4B" w:rsidRPr="007D3A4B">
        <w:rPr>
          <w:rFonts w:cs="Times New Roman"/>
          <w:iCs/>
          <w:szCs w:val="28"/>
          <w:lang w:val="fi-FI"/>
        </w:rPr>
        <w:t>om</w:t>
      </w:r>
      <w:r w:rsidR="007D3A4B" w:rsidRPr="004D4EB6">
        <w:rPr>
          <w:rFonts w:cs="Times New Roman"/>
          <w:iCs/>
          <w:szCs w:val="28"/>
        </w:rPr>
        <w:t>?);</w:t>
      </w:r>
      <w:r w:rsidR="007D3A4B" w:rsidRPr="004D4EB6">
        <w:rPr>
          <w:rFonts w:cs="Times New Roman"/>
          <w:szCs w:val="28"/>
        </w:rPr>
        <w:t xml:space="preserve"> </w:t>
      </w:r>
      <w:r w:rsidR="007D3A4B" w:rsidRPr="007D3A4B">
        <w:rPr>
          <w:rFonts w:cs="Times New Roman"/>
          <w:szCs w:val="28"/>
        </w:rPr>
        <w:t>альтернативный</w:t>
      </w:r>
      <w:r w:rsidR="007D3A4B" w:rsidRPr="004D4EB6">
        <w:rPr>
          <w:rFonts w:cs="Times New Roman"/>
          <w:szCs w:val="28"/>
        </w:rPr>
        <w:t xml:space="preserve"> </w:t>
      </w:r>
      <w:r w:rsidR="007D3A4B" w:rsidRPr="007D3A4B">
        <w:rPr>
          <w:rFonts w:cs="Times New Roman"/>
          <w:szCs w:val="28"/>
        </w:rPr>
        <w:t>вопрос</w:t>
      </w:r>
      <w:r w:rsidR="007D3A4B" w:rsidRPr="004D4EB6">
        <w:rPr>
          <w:rFonts w:cs="Times New Roman"/>
          <w:szCs w:val="28"/>
        </w:rPr>
        <w:t xml:space="preserve">, </w:t>
      </w:r>
      <w:r w:rsidR="007D3A4B" w:rsidRPr="007D3A4B">
        <w:rPr>
          <w:rFonts w:cs="Times New Roman"/>
          <w:szCs w:val="28"/>
        </w:rPr>
        <w:t>союз</w:t>
      </w:r>
      <w:r w:rsidR="007D3A4B" w:rsidRPr="004D4EB6">
        <w:rPr>
          <w:rFonts w:cs="Times New Roman"/>
          <w:szCs w:val="28"/>
        </w:rPr>
        <w:t xml:space="preserve"> </w:t>
      </w:r>
      <w:r w:rsidR="007D3A4B" w:rsidRPr="007D3A4B">
        <w:rPr>
          <w:rFonts w:cs="Times New Roman"/>
          <w:szCs w:val="28"/>
          <w:lang w:val="fi-FI"/>
        </w:rPr>
        <w:t>vai</w:t>
      </w:r>
      <w:r w:rsidR="007D3A4B" w:rsidRPr="004D4EB6">
        <w:rPr>
          <w:rFonts w:cs="Times New Roman"/>
          <w:szCs w:val="28"/>
        </w:rPr>
        <w:t xml:space="preserve">: </w:t>
      </w:r>
      <w:r w:rsidR="007D3A4B" w:rsidRPr="007D3A4B">
        <w:rPr>
          <w:rFonts w:cs="Times New Roman"/>
          <w:iCs/>
          <w:szCs w:val="28"/>
          <w:lang w:val="fi-FI"/>
        </w:rPr>
        <w:t>Ken</w:t>
      </w:r>
      <w:r w:rsidR="007D3A4B" w:rsidRPr="004D4EB6">
        <w:rPr>
          <w:rFonts w:cs="Times New Roman"/>
          <w:iCs/>
          <w:szCs w:val="28"/>
        </w:rPr>
        <w:t xml:space="preserve"> </w:t>
      </w:r>
      <w:r w:rsidR="007D3A4B" w:rsidRPr="007D3A4B">
        <w:rPr>
          <w:rFonts w:cs="Times New Roman"/>
          <w:iCs/>
          <w:szCs w:val="28"/>
          <w:lang w:val="fi-FI"/>
        </w:rPr>
        <w:t>tei</w:t>
      </w:r>
      <w:r w:rsidR="007D3A4B" w:rsidRPr="004D4EB6">
        <w:rPr>
          <w:rFonts w:cs="Times New Roman"/>
          <w:iCs/>
          <w:szCs w:val="28"/>
        </w:rPr>
        <w:t>š</w:t>
      </w:r>
      <w:r w:rsidR="007D3A4B" w:rsidRPr="007D3A4B">
        <w:rPr>
          <w:rFonts w:cs="Times New Roman"/>
          <w:iCs/>
          <w:szCs w:val="28"/>
          <w:lang w:val="fi-FI"/>
        </w:rPr>
        <w:t>p</w:t>
      </w:r>
      <w:r w:rsidR="007D3A4B" w:rsidRPr="004D4EB6">
        <w:rPr>
          <w:rFonts w:cs="Times New Roman"/>
          <w:iCs/>
          <w:szCs w:val="28"/>
        </w:rPr>
        <w:t>ä</w:t>
      </w:r>
      <w:r w:rsidR="007D3A4B" w:rsidRPr="007D3A4B">
        <w:rPr>
          <w:rFonts w:cs="Times New Roman"/>
          <w:iCs/>
          <w:szCs w:val="28"/>
          <w:lang w:val="fi-FI"/>
        </w:rPr>
        <w:t>i</w:t>
      </w:r>
      <w:r w:rsidR="007D3A4B" w:rsidRPr="004D4EB6">
        <w:rPr>
          <w:rFonts w:cs="Times New Roman"/>
          <w:iCs/>
          <w:szCs w:val="28"/>
        </w:rPr>
        <w:t xml:space="preserve"> </w:t>
      </w:r>
      <w:r w:rsidR="007D3A4B" w:rsidRPr="007D3A4B">
        <w:rPr>
          <w:rFonts w:cs="Times New Roman"/>
          <w:iCs/>
          <w:szCs w:val="28"/>
          <w:lang w:val="fi-FI"/>
        </w:rPr>
        <w:t>om</w:t>
      </w:r>
      <w:r w:rsidR="007D3A4B" w:rsidRPr="004D4EB6">
        <w:rPr>
          <w:rFonts w:cs="Times New Roman"/>
          <w:iCs/>
          <w:szCs w:val="28"/>
        </w:rPr>
        <w:t xml:space="preserve"> </w:t>
      </w:r>
      <w:r w:rsidR="007D3A4B" w:rsidRPr="007D3A4B">
        <w:rPr>
          <w:rFonts w:cs="Times New Roman"/>
          <w:iCs/>
          <w:szCs w:val="28"/>
          <w:lang w:val="fi-FI"/>
        </w:rPr>
        <w:t>vanhemb</w:t>
      </w:r>
      <w:r w:rsidR="007D3A4B" w:rsidRPr="004D4EB6">
        <w:rPr>
          <w:rFonts w:cs="Times New Roman"/>
          <w:iCs/>
          <w:szCs w:val="28"/>
        </w:rPr>
        <w:t xml:space="preserve">, </w:t>
      </w:r>
      <w:r w:rsidR="007D3A4B" w:rsidRPr="007D3A4B">
        <w:rPr>
          <w:rFonts w:cs="Times New Roman"/>
          <w:iCs/>
          <w:szCs w:val="28"/>
          <w:lang w:val="fi-FI"/>
        </w:rPr>
        <w:t>sin</w:t>
      </w:r>
      <w:r w:rsidR="007D3A4B" w:rsidRPr="004D4EB6">
        <w:rPr>
          <w:rFonts w:cs="Times New Roman"/>
          <w:iCs/>
          <w:szCs w:val="28"/>
        </w:rPr>
        <w:t xml:space="preserve">ä </w:t>
      </w:r>
      <w:r w:rsidR="007D3A4B" w:rsidRPr="007D3A4B">
        <w:rPr>
          <w:rFonts w:cs="Times New Roman"/>
          <w:iCs/>
          <w:szCs w:val="28"/>
          <w:lang w:val="fi-FI"/>
        </w:rPr>
        <w:t>vai</w:t>
      </w:r>
      <w:r w:rsidR="007D3A4B" w:rsidRPr="004D4EB6">
        <w:rPr>
          <w:rFonts w:cs="Times New Roman"/>
          <w:iCs/>
          <w:szCs w:val="28"/>
        </w:rPr>
        <w:t xml:space="preserve"> </w:t>
      </w:r>
      <w:proofErr w:type="gramStart"/>
      <w:r w:rsidR="007D3A4B" w:rsidRPr="007D3A4B">
        <w:rPr>
          <w:rFonts w:cs="Times New Roman"/>
          <w:iCs/>
          <w:szCs w:val="28"/>
          <w:lang w:val="fi-FI"/>
        </w:rPr>
        <w:t>Anna</w:t>
      </w:r>
      <w:r w:rsidR="007D3A4B" w:rsidRPr="004D4EB6">
        <w:rPr>
          <w:rFonts w:cs="Times New Roman"/>
          <w:iCs/>
          <w:szCs w:val="28"/>
        </w:rPr>
        <w:t>?;</w:t>
      </w:r>
      <w:proofErr w:type="gramEnd"/>
      <w:r>
        <w:rPr>
          <w:szCs w:val="28"/>
        </w:rPr>
        <w:t xml:space="preserve"> </w:t>
      </w:r>
      <w:r w:rsidR="007D3A4B" w:rsidRPr="007D3A4B">
        <w:rPr>
          <w:rFonts w:cs="Times New Roman"/>
          <w:szCs w:val="28"/>
        </w:rPr>
        <w:t xml:space="preserve">неполные вопросительные предложения: </w:t>
      </w:r>
      <w:r w:rsidR="007D3A4B" w:rsidRPr="007D3A4B">
        <w:rPr>
          <w:rFonts w:cs="Times New Roman"/>
          <w:iCs/>
          <w:szCs w:val="28"/>
          <w:lang w:val="fi-FI"/>
        </w:rPr>
        <w:t>Kut</w:t>
      </w:r>
      <w:r w:rsidR="007D3A4B" w:rsidRPr="007D3A4B">
        <w:rPr>
          <w:rFonts w:cs="Times New Roman"/>
          <w:iCs/>
          <w:szCs w:val="28"/>
        </w:rPr>
        <w:t xml:space="preserve"> </w:t>
      </w:r>
      <w:r w:rsidR="007D3A4B" w:rsidRPr="007D3A4B">
        <w:rPr>
          <w:rFonts w:cs="Times New Roman"/>
          <w:iCs/>
          <w:szCs w:val="28"/>
          <w:lang w:val="fi-FI"/>
        </w:rPr>
        <w:t>azjad</w:t>
      </w:r>
      <w:r w:rsidR="007D3A4B" w:rsidRPr="007D3A4B">
        <w:rPr>
          <w:rFonts w:cs="Times New Roman"/>
          <w:iCs/>
          <w:szCs w:val="28"/>
        </w:rPr>
        <w:t xml:space="preserve">? – </w:t>
      </w:r>
      <w:r w:rsidR="007D3A4B" w:rsidRPr="007D3A4B">
        <w:rPr>
          <w:rFonts w:cs="Times New Roman"/>
          <w:iCs/>
          <w:szCs w:val="28"/>
          <w:lang w:val="fi-FI"/>
        </w:rPr>
        <w:t>Spasib</w:t>
      </w:r>
      <w:r w:rsidR="007D3A4B" w:rsidRPr="007D3A4B">
        <w:rPr>
          <w:rFonts w:cs="Times New Roman"/>
          <w:iCs/>
          <w:szCs w:val="28"/>
        </w:rPr>
        <w:t xml:space="preserve"> </w:t>
      </w:r>
      <w:r w:rsidR="007D3A4B" w:rsidRPr="007D3A4B">
        <w:rPr>
          <w:rFonts w:cs="Times New Roman"/>
          <w:iCs/>
          <w:szCs w:val="28"/>
          <w:lang w:val="fi-FI"/>
        </w:rPr>
        <w:t>h</w:t>
      </w:r>
      <w:r w:rsidR="007D3A4B" w:rsidRPr="007D3A4B">
        <w:rPr>
          <w:rFonts w:cs="Times New Roman"/>
          <w:iCs/>
          <w:szCs w:val="28"/>
        </w:rPr>
        <w:t>ü</w:t>
      </w:r>
      <w:r w:rsidR="007D3A4B" w:rsidRPr="007D3A4B">
        <w:rPr>
          <w:rFonts w:cs="Times New Roman"/>
          <w:iCs/>
          <w:szCs w:val="28"/>
          <w:lang w:val="fi-FI"/>
        </w:rPr>
        <w:t>vin</w:t>
      </w:r>
      <w:r w:rsidR="007D3A4B" w:rsidRPr="007D3A4B">
        <w:rPr>
          <w:rFonts w:cs="Times New Roman"/>
          <w:iCs/>
          <w:szCs w:val="28"/>
        </w:rPr>
        <w:t xml:space="preserve">. </w:t>
      </w:r>
      <w:r w:rsidR="007D3A4B" w:rsidRPr="007D3A4B">
        <w:rPr>
          <w:rFonts w:cs="Times New Roman"/>
          <w:iCs/>
          <w:szCs w:val="28"/>
          <w:lang w:val="fi-FI"/>
        </w:rPr>
        <w:t>A</w:t>
      </w:r>
      <w:r w:rsidR="007D3A4B" w:rsidRPr="007D3A4B">
        <w:rPr>
          <w:rFonts w:cs="Times New Roman"/>
          <w:iCs/>
          <w:szCs w:val="28"/>
        </w:rPr>
        <w:t xml:space="preserve"> </w:t>
      </w:r>
      <w:r w:rsidR="007D3A4B" w:rsidRPr="007D3A4B">
        <w:rPr>
          <w:rFonts w:cs="Times New Roman"/>
          <w:iCs/>
          <w:szCs w:val="28"/>
          <w:lang w:val="fi-FI"/>
        </w:rPr>
        <w:t>sinai</w:t>
      </w:r>
      <w:r w:rsidR="007D3A4B" w:rsidRPr="007D3A4B">
        <w:rPr>
          <w:rFonts w:cs="Times New Roman"/>
          <w:iCs/>
          <w:szCs w:val="28"/>
        </w:rPr>
        <w:t xml:space="preserve">? – </w:t>
      </w:r>
      <w:r w:rsidR="007D3A4B" w:rsidRPr="007D3A4B">
        <w:rPr>
          <w:rFonts w:cs="Times New Roman"/>
          <w:iCs/>
          <w:szCs w:val="28"/>
          <w:lang w:val="fi-FI"/>
        </w:rPr>
        <w:t>H</w:t>
      </w:r>
      <w:r w:rsidR="007D3A4B" w:rsidRPr="007D3A4B">
        <w:rPr>
          <w:rFonts w:cs="Times New Roman"/>
          <w:iCs/>
          <w:szCs w:val="28"/>
        </w:rPr>
        <w:t>ü</w:t>
      </w:r>
      <w:r w:rsidR="007D3A4B" w:rsidRPr="007D3A4B">
        <w:rPr>
          <w:rFonts w:cs="Times New Roman"/>
          <w:iCs/>
          <w:szCs w:val="28"/>
          <w:lang w:val="fi-FI"/>
        </w:rPr>
        <w:t>vin</w:t>
      </w:r>
      <w:r w:rsidR="007D3A4B" w:rsidRPr="007D3A4B">
        <w:rPr>
          <w:rFonts w:cs="Times New Roman"/>
          <w:iCs/>
          <w:szCs w:val="28"/>
        </w:rPr>
        <w:t xml:space="preserve">, </w:t>
      </w:r>
      <w:r w:rsidR="007D3A4B" w:rsidRPr="007D3A4B">
        <w:rPr>
          <w:rFonts w:cs="Times New Roman"/>
          <w:iCs/>
          <w:szCs w:val="28"/>
          <w:lang w:val="fi-FI"/>
        </w:rPr>
        <w:t>spasib</w:t>
      </w:r>
      <w:r w:rsidR="007D3A4B" w:rsidRPr="007D3A4B">
        <w:rPr>
          <w:rFonts w:cs="Times New Roman"/>
          <w:iCs/>
          <w:szCs w:val="28"/>
        </w:rPr>
        <w:t>.;</w:t>
      </w:r>
      <w:r>
        <w:rPr>
          <w:szCs w:val="28"/>
        </w:rPr>
        <w:t xml:space="preserve"> </w:t>
      </w:r>
      <w:r w:rsidR="007D3A4B" w:rsidRPr="007D3A4B">
        <w:rPr>
          <w:rFonts w:cs="Times New Roman"/>
          <w:color w:val="000000"/>
          <w:szCs w:val="28"/>
        </w:rPr>
        <w:t>утвердительные и отрицательные предложения;</w:t>
      </w:r>
      <w:r>
        <w:rPr>
          <w:szCs w:val="28"/>
        </w:rPr>
        <w:t xml:space="preserve"> </w:t>
      </w:r>
      <w:r w:rsidR="007D3A4B" w:rsidRPr="007D3A4B">
        <w:rPr>
          <w:rFonts w:cs="Times New Roman"/>
          <w:color w:val="000000"/>
          <w:szCs w:val="28"/>
        </w:rPr>
        <w:t xml:space="preserve">восклицательные предложения: </w:t>
      </w:r>
      <w:r w:rsidR="007D3A4B" w:rsidRPr="007D3A4B">
        <w:rPr>
          <w:rFonts w:cs="Times New Roman"/>
          <w:color w:val="000000"/>
          <w:szCs w:val="28"/>
          <w:lang w:val="en-US"/>
        </w:rPr>
        <w:t>Mitte</w:t>
      </w:r>
      <w:r w:rsidR="007D3A4B" w:rsidRPr="007D3A4B">
        <w:rPr>
          <w:rFonts w:cs="Times New Roman"/>
          <w:color w:val="000000"/>
          <w:szCs w:val="28"/>
        </w:rPr>
        <w:t xml:space="preserve"> č</w:t>
      </w:r>
      <w:r w:rsidR="007D3A4B" w:rsidRPr="007D3A4B">
        <w:rPr>
          <w:rFonts w:cs="Times New Roman"/>
          <w:color w:val="000000"/>
          <w:szCs w:val="28"/>
          <w:lang w:val="en-US"/>
        </w:rPr>
        <w:t>oma</w:t>
      </w:r>
      <w:r w:rsidR="007D3A4B" w:rsidRPr="007D3A4B">
        <w:rPr>
          <w:rFonts w:cs="Times New Roman"/>
          <w:color w:val="000000"/>
          <w:szCs w:val="28"/>
        </w:rPr>
        <w:t xml:space="preserve"> </w:t>
      </w:r>
      <w:r w:rsidR="007D3A4B" w:rsidRPr="007D3A4B">
        <w:rPr>
          <w:rFonts w:cs="Times New Roman"/>
          <w:color w:val="000000"/>
          <w:szCs w:val="28"/>
          <w:lang w:val="en-US"/>
        </w:rPr>
        <w:t>kuva</w:t>
      </w:r>
      <w:r w:rsidR="007D3A4B" w:rsidRPr="007D3A4B">
        <w:rPr>
          <w:rFonts w:cs="Times New Roman"/>
          <w:color w:val="000000"/>
          <w:szCs w:val="28"/>
        </w:rPr>
        <w:t xml:space="preserve"> </w:t>
      </w:r>
      <w:r w:rsidR="007D3A4B" w:rsidRPr="007D3A4B">
        <w:rPr>
          <w:rFonts w:cs="Times New Roman"/>
          <w:color w:val="000000"/>
          <w:szCs w:val="28"/>
          <w:lang w:val="en-US"/>
        </w:rPr>
        <w:t>om</w:t>
      </w:r>
      <w:r w:rsidR="007D3A4B" w:rsidRPr="007D3A4B">
        <w:rPr>
          <w:rFonts w:cs="Times New Roman"/>
          <w:iCs/>
          <w:color w:val="000000"/>
          <w:szCs w:val="28"/>
        </w:rPr>
        <w:t>!;</w:t>
      </w:r>
      <w:r>
        <w:rPr>
          <w:szCs w:val="28"/>
        </w:rPr>
        <w:t xml:space="preserve"> </w:t>
      </w:r>
      <w:r w:rsidR="007D3A4B" w:rsidRPr="007D3A4B">
        <w:rPr>
          <w:rFonts w:cs="Times New Roman"/>
          <w:color w:val="000000"/>
          <w:szCs w:val="28"/>
        </w:rPr>
        <w:t xml:space="preserve">основные структурно-семантические типы простых предложений в вепсском языке на основе моделей ∕ речевых образцов: интранзитивное предложение: </w:t>
      </w:r>
      <w:r w:rsidR="007D3A4B" w:rsidRPr="007D3A4B">
        <w:rPr>
          <w:rFonts w:cs="Times New Roman"/>
          <w:color w:val="000000"/>
          <w:szCs w:val="28"/>
          <w:lang w:val="fi-FI"/>
        </w:rPr>
        <w:t>Laps</w:t>
      </w:r>
      <w:r w:rsidR="007D3A4B" w:rsidRPr="007D3A4B">
        <w:rPr>
          <w:rFonts w:cs="Times New Roman"/>
          <w:color w:val="000000"/>
          <w:szCs w:val="28"/>
        </w:rPr>
        <w:t xml:space="preserve">’ </w:t>
      </w:r>
      <w:r w:rsidR="007D3A4B" w:rsidRPr="007D3A4B">
        <w:rPr>
          <w:rFonts w:cs="Times New Roman"/>
          <w:color w:val="000000"/>
          <w:szCs w:val="28"/>
          <w:lang w:val="fi-FI"/>
        </w:rPr>
        <w:t>nukkub</w:t>
      </w:r>
      <w:r w:rsidR="007D3A4B" w:rsidRPr="007D3A4B">
        <w:rPr>
          <w:rFonts w:cs="Times New Roman"/>
          <w:color w:val="000000"/>
          <w:szCs w:val="28"/>
        </w:rPr>
        <w:t xml:space="preserve">; </w:t>
      </w:r>
      <w:r w:rsidR="007D3A4B" w:rsidRPr="007D3A4B">
        <w:rPr>
          <w:rFonts w:cs="Times New Roman"/>
          <w:color w:val="000000"/>
          <w:szCs w:val="28"/>
          <w:lang w:val="fi-FI"/>
        </w:rPr>
        <w:t>Nei</w:t>
      </w:r>
      <w:r w:rsidR="007D3A4B" w:rsidRPr="007D3A4B">
        <w:rPr>
          <w:rFonts w:cs="Times New Roman"/>
          <w:color w:val="000000"/>
          <w:szCs w:val="28"/>
        </w:rPr>
        <w:t>č</w:t>
      </w:r>
      <w:r w:rsidR="007D3A4B" w:rsidRPr="007D3A4B">
        <w:rPr>
          <w:rFonts w:cs="Times New Roman"/>
          <w:color w:val="000000"/>
          <w:szCs w:val="28"/>
          <w:lang w:val="fi-FI"/>
        </w:rPr>
        <w:t>ukai</w:t>
      </w:r>
      <w:r w:rsidR="007D3A4B" w:rsidRPr="007D3A4B">
        <w:rPr>
          <w:rFonts w:cs="Times New Roman"/>
          <w:color w:val="000000"/>
          <w:szCs w:val="28"/>
        </w:rPr>
        <w:t>ž</w:t>
      </w:r>
      <w:r w:rsidR="007D3A4B" w:rsidRPr="007D3A4B">
        <w:rPr>
          <w:rFonts w:cs="Times New Roman"/>
          <w:color w:val="000000"/>
          <w:szCs w:val="28"/>
          <w:lang w:val="fi-FI"/>
        </w:rPr>
        <w:t>ed</w:t>
      </w:r>
      <w:r w:rsidR="007D3A4B" w:rsidRPr="007D3A4B">
        <w:rPr>
          <w:rFonts w:cs="Times New Roman"/>
          <w:color w:val="000000"/>
          <w:szCs w:val="28"/>
        </w:rPr>
        <w:t xml:space="preserve"> </w:t>
      </w:r>
      <w:r w:rsidR="007D3A4B" w:rsidRPr="007D3A4B">
        <w:rPr>
          <w:rFonts w:cs="Times New Roman"/>
          <w:color w:val="000000"/>
          <w:szCs w:val="28"/>
          <w:lang w:val="fi-FI"/>
        </w:rPr>
        <w:t>oma</w:t>
      </w:r>
      <w:r w:rsidR="007D3A4B" w:rsidRPr="007D3A4B">
        <w:rPr>
          <w:rFonts w:cs="Times New Roman"/>
          <w:color w:val="000000"/>
          <w:szCs w:val="28"/>
        </w:rPr>
        <w:t xml:space="preserve"> </w:t>
      </w:r>
      <w:r w:rsidR="007D3A4B" w:rsidRPr="007D3A4B">
        <w:rPr>
          <w:rFonts w:cs="Times New Roman"/>
          <w:color w:val="000000"/>
          <w:szCs w:val="28"/>
          <w:lang w:val="fi-FI"/>
        </w:rPr>
        <w:t>pui</w:t>
      </w:r>
      <w:r w:rsidR="007D3A4B" w:rsidRPr="007D3A4B">
        <w:rPr>
          <w:rFonts w:cs="Times New Roman"/>
          <w:color w:val="000000"/>
          <w:szCs w:val="28"/>
        </w:rPr>
        <w:t>š</w:t>
      </w:r>
      <w:r w:rsidR="007D3A4B" w:rsidRPr="007D3A4B">
        <w:rPr>
          <w:rFonts w:cs="Times New Roman"/>
          <w:color w:val="000000"/>
          <w:szCs w:val="28"/>
          <w:lang w:val="fi-FI"/>
        </w:rPr>
        <w:t>tos</w:t>
      </w:r>
      <w:r w:rsidR="007D3A4B" w:rsidRPr="007D3A4B">
        <w:rPr>
          <w:rFonts w:cs="Times New Roman"/>
          <w:color w:val="000000"/>
          <w:szCs w:val="28"/>
        </w:rPr>
        <w:t xml:space="preserve">.; транзитивное предложение: </w:t>
      </w:r>
      <w:r w:rsidR="007D3A4B" w:rsidRPr="007D3A4B">
        <w:rPr>
          <w:rFonts w:cs="Times New Roman"/>
          <w:color w:val="000000"/>
          <w:szCs w:val="28"/>
          <w:lang w:val="fi-FI"/>
        </w:rPr>
        <w:t>Vanhembad</w:t>
      </w:r>
      <w:r w:rsidR="007D3A4B" w:rsidRPr="007D3A4B">
        <w:rPr>
          <w:rFonts w:cs="Times New Roman"/>
          <w:color w:val="000000"/>
          <w:szCs w:val="28"/>
        </w:rPr>
        <w:t xml:space="preserve"> </w:t>
      </w:r>
      <w:r w:rsidR="007D3A4B" w:rsidRPr="007D3A4B">
        <w:rPr>
          <w:rFonts w:cs="Times New Roman"/>
          <w:color w:val="000000"/>
          <w:szCs w:val="28"/>
          <w:lang w:val="fi-FI"/>
        </w:rPr>
        <w:t>sauvoiba</w:t>
      </w:r>
      <w:r w:rsidR="007D3A4B" w:rsidRPr="007D3A4B">
        <w:rPr>
          <w:rFonts w:cs="Times New Roman"/>
          <w:color w:val="000000"/>
          <w:szCs w:val="28"/>
        </w:rPr>
        <w:t xml:space="preserve"> </w:t>
      </w:r>
      <w:r w:rsidR="007D3A4B" w:rsidRPr="007D3A4B">
        <w:rPr>
          <w:rFonts w:cs="Times New Roman"/>
          <w:color w:val="000000"/>
          <w:szCs w:val="28"/>
          <w:lang w:val="fi-FI"/>
        </w:rPr>
        <w:t>k</w:t>
      </w:r>
      <w:r w:rsidR="007D3A4B" w:rsidRPr="007D3A4B">
        <w:rPr>
          <w:rFonts w:cs="Times New Roman"/>
          <w:color w:val="000000"/>
          <w:szCs w:val="28"/>
        </w:rPr>
        <w:t>ü</w:t>
      </w:r>
      <w:r w:rsidR="007D3A4B" w:rsidRPr="007D3A4B">
        <w:rPr>
          <w:rFonts w:cs="Times New Roman"/>
          <w:color w:val="000000"/>
          <w:szCs w:val="28"/>
          <w:lang w:val="fi-FI"/>
        </w:rPr>
        <w:t>l</w:t>
      </w:r>
      <w:r w:rsidR="007D3A4B" w:rsidRPr="007D3A4B">
        <w:rPr>
          <w:rFonts w:cs="Times New Roman"/>
          <w:color w:val="000000"/>
          <w:szCs w:val="28"/>
        </w:rPr>
        <w:t>’</w:t>
      </w:r>
      <w:r w:rsidR="007D3A4B" w:rsidRPr="007D3A4B">
        <w:rPr>
          <w:rFonts w:cs="Times New Roman"/>
          <w:color w:val="000000"/>
          <w:szCs w:val="28"/>
          <w:lang w:val="fi-FI"/>
        </w:rPr>
        <w:t>betin</w:t>
      </w:r>
      <w:r w:rsidR="007D3A4B" w:rsidRPr="007D3A4B">
        <w:rPr>
          <w:rFonts w:cs="Times New Roman"/>
          <w:color w:val="000000"/>
          <w:szCs w:val="28"/>
        </w:rPr>
        <w:t xml:space="preserve"> </w:t>
      </w:r>
      <w:r w:rsidR="007D3A4B" w:rsidRPr="007D3A4B">
        <w:rPr>
          <w:rFonts w:cs="Times New Roman"/>
          <w:color w:val="000000"/>
          <w:szCs w:val="28"/>
          <w:lang w:val="fi-FI"/>
        </w:rPr>
        <w:t>randale</w:t>
      </w:r>
      <w:r w:rsidR="007D3A4B" w:rsidRPr="007D3A4B">
        <w:rPr>
          <w:rFonts w:cs="Times New Roman"/>
          <w:color w:val="000000"/>
          <w:szCs w:val="28"/>
        </w:rPr>
        <w:t xml:space="preserve">.; посессивную конструкцию: </w:t>
      </w:r>
      <w:r w:rsidR="007D3A4B" w:rsidRPr="007D3A4B">
        <w:rPr>
          <w:rFonts w:cs="Times New Roman"/>
          <w:color w:val="000000"/>
          <w:szCs w:val="28"/>
          <w:lang w:val="fi-FI"/>
        </w:rPr>
        <w:t>Minai</w:t>
      </w:r>
      <w:r w:rsidR="007D3A4B" w:rsidRPr="007D3A4B">
        <w:rPr>
          <w:rFonts w:cs="Times New Roman"/>
          <w:color w:val="000000"/>
          <w:szCs w:val="28"/>
        </w:rPr>
        <w:t xml:space="preserve"> </w:t>
      </w:r>
      <w:r w:rsidR="007D3A4B" w:rsidRPr="007D3A4B">
        <w:rPr>
          <w:rFonts w:cs="Times New Roman"/>
          <w:color w:val="000000"/>
          <w:szCs w:val="28"/>
          <w:lang w:val="fi-FI"/>
        </w:rPr>
        <w:t>om</w:t>
      </w:r>
      <w:r w:rsidR="007D3A4B" w:rsidRPr="007D3A4B">
        <w:rPr>
          <w:rFonts w:cs="Times New Roman"/>
          <w:color w:val="000000"/>
          <w:szCs w:val="28"/>
        </w:rPr>
        <w:t xml:space="preserve"> ä</w:t>
      </w:r>
      <w:r w:rsidR="007D3A4B" w:rsidRPr="007D3A4B">
        <w:rPr>
          <w:rFonts w:cs="Times New Roman"/>
          <w:color w:val="000000"/>
          <w:szCs w:val="28"/>
          <w:lang w:val="fi-FI"/>
        </w:rPr>
        <w:t>i</w:t>
      </w:r>
      <w:r w:rsidR="007D3A4B" w:rsidRPr="007D3A4B">
        <w:rPr>
          <w:rFonts w:cs="Times New Roman"/>
          <w:color w:val="000000"/>
          <w:szCs w:val="28"/>
        </w:rPr>
        <w:t xml:space="preserve"> </w:t>
      </w:r>
      <w:r w:rsidR="007D3A4B" w:rsidRPr="007D3A4B">
        <w:rPr>
          <w:rFonts w:cs="Times New Roman"/>
          <w:color w:val="000000"/>
          <w:szCs w:val="28"/>
          <w:lang w:val="fi-FI"/>
        </w:rPr>
        <w:t>heimolai</w:t>
      </w:r>
      <w:r w:rsidR="007D3A4B" w:rsidRPr="007D3A4B">
        <w:rPr>
          <w:rFonts w:cs="Times New Roman"/>
          <w:color w:val="000000"/>
          <w:szCs w:val="28"/>
        </w:rPr>
        <w:t>ž</w:t>
      </w:r>
      <w:r w:rsidR="007D3A4B" w:rsidRPr="007D3A4B">
        <w:rPr>
          <w:rFonts w:cs="Times New Roman"/>
          <w:color w:val="000000"/>
          <w:szCs w:val="28"/>
          <w:lang w:val="fi-FI"/>
        </w:rPr>
        <w:t>id</w:t>
      </w:r>
      <w:r w:rsidR="007D3A4B" w:rsidRPr="007D3A4B">
        <w:rPr>
          <w:rFonts w:cs="Times New Roman"/>
          <w:color w:val="000000"/>
          <w:szCs w:val="28"/>
        </w:rPr>
        <w:t>.; экзистенциальное предложение: Š</w:t>
      </w:r>
      <w:r w:rsidR="007D3A4B" w:rsidRPr="007D3A4B">
        <w:rPr>
          <w:rFonts w:cs="Times New Roman"/>
          <w:color w:val="000000"/>
          <w:szCs w:val="28"/>
          <w:lang w:val="fi-FI"/>
        </w:rPr>
        <w:t>kolas</w:t>
      </w:r>
      <w:r w:rsidR="007D3A4B" w:rsidRPr="007D3A4B">
        <w:rPr>
          <w:rFonts w:cs="Times New Roman"/>
          <w:color w:val="000000"/>
          <w:szCs w:val="28"/>
        </w:rPr>
        <w:t xml:space="preserve"> </w:t>
      </w:r>
      <w:r w:rsidR="007D3A4B" w:rsidRPr="007D3A4B">
        <w:rPr>
          <w:rFonts w:cs="Times New Roman"/>
          <w:color w:val="000000"/>
          <w:szCs w:val="28"/>
          <w:lang w:val="fi-FI"/>
        </w:rPr>
        <w:t>ei</w:t>
      </w:r>
      <w:r w:rsidR="007D3A4B" w:rsidRPr="007D3A4B">
        <w:rPr>
          <w:rFonts w:cs="Times New Roman"/>
          <w:color w:val="000000"/>
          <w:szCs w:val="28"/>
        </w:rPr>
        <w:t xml:space="preserve"> </w:t>
      </w:r>
      <w:r w:rsidR="007D3A4B" w:rsidRPr="007D3A4B">
        <w:rPr>
          <w:rFonts w:cs="Times New Roman"/>
          <w:color w:val="000000"/>
          <w:szCs w:val="28"/>
          <w:lang w:val="fi-FI"/>
        </w:rPr>
        <w:t>ole</w:t>
      </w:r>
      <w:r w:rsidR="007D3A4B" w:rsidRPr="007D3A4B">
        <w:rPr>
          <w:rFonts w:cs="Times New Roman"/>
          <w:color w:val="000000"/>
          <w:szCs w:val="28"/>
        </w:rPr>
        <w:t xml:space="preserve"> </w:t>
      </w:r>
      <w:r w:rsidR="007D3A4B" w:rsidRPr="007D3A4B">
        <w:rPr>
          <w:rFonts w:cs="Times New Roman"/>
          <w:color w:val="000000"/>
          <w:szCs w:val="28"/>
          <w:lang w:val="fi-FI"/>
        </w:rPr>
        <w:t>kel</w:t>
      </w:r>
      <w:r w:rsidR="007D3A4B" w:rsidRPr="007D3A4B">
        <w:rPr>
          <w:rFonts w:cs="Times New Roman"/>
          <w:color w:val="000000"/>
          <w:szCs w:val="28"/>
        </w:rPr>
        <w:t>’</w:t>
      </w:r>
      <w:r w:rsidR="007D3A4B" w:rsidRPr="007D3A4B">
        <w:rPr>
          <w:rFonts w:cs="Times New Roman"/>
          <w:color w:val="000000"/>
          <w:szCs w:val="28"/>
          <w:lang w:val="fi-FI"/>
        </w:rPr>
        <w:t>studijad</w:t>
      </w:r>
      <w:r w:rsidR="007D3A4B" w:rsidRPr="007D3A4B">
        <w:rPr>
          <w:rFonts w:cs="Times New Roman"/>
          <w:color w:val="000000"/>
          <w:szCs w:val="28"/>
        </w:rPr>
        <w:t xml:space="preserve">.; результативная конструкция с транслативом: </w:t>
      </w:r>
      <w:r w:rsidR="007D3A4B" w:rsidRPr="007D3A4B">
        <w:rPr>
          <w:rFonts w:cs="Times New Roman"/>
          <w:color w:val="000000"/>
          <w:szCs w:val="28"/>
          <w:lang w:val="fi-FI"/>
        </w:rPr>
        <w:t>Vezi</w:t>
      </w:r>
      <w:r w:rsidR="007D3A4B" w:rsidRPr="007D3A4B">
        <w:rPr>
          <w:rFonts w:cs="Times New Roman"/>
          <w:color w:val="000000"/>
          <w:szCs w:val="28"/>
        </w:rPr>
        <w:t xml:space="preserve"> </w:t>
      </w:r>
      <w:r w:rsidR="007D3A4B" w:rsidRPr="007D3A4B">
        <w:rPr>
          <w:rFonts w:cs="Times New Roman"/>
          <w:color w:val="000000"/>
          <w:szCs w:val="28"/>
          <w:lang w:val="fi-FI"/>
        </w:rPr>
        <w:t>tegihe</w:t>
      </w:r>
      <w:r w:rsidR="007D3A4B" w:rsidRPr="007D3A4B">
        <w:rPr>
          <w:rFonts w:cs="Times New Roman"/>
          <w:color w:val="000000"/>
          <w:szCs w:val="28"/>
        </w:rPr>
        <w:t xml:space="preserve"> </w:t>
      </w:r>
      <w:r w:rsidR="007D3A4B" w:rsidRPr="007D3A4B">
        <w:rPr>
          <w:rFonts w:cs="Times New Roman"/>
          <w:color w:val="000000"/>
          <w:szCs w:val="28"/>
          <w:lang w:val="fi-FI"/>
        </w:rPr>
        <w:t>j</w:t>
      </w:r>
      <w:r w:rsidR="007D3A4B" w:rsidRPr="007D3A4B">
        <w:rPr>
          <w:rFonts w:cs="Times New Roman"/>
          <w:color w:val="000000"/>
          <w:szCs w:val="28"/>
        </w:rPr>
        <w:t>ä</w:t>
      </w:r>
      <w:r w:rsidR="007D3A4B" w:rsidRPr="007D3A4B">
        <w:rPr>
          <w:rFonts w:cs="Times New Roman"/>
          <w:color w:val="000000"/>
          <w:szCs w:val="28"/>
          <w:lang w:val="fi-FI"/>
        </w:rPr>
        <w:t>ks</w:t>
      </w:r>
      <w:r w:rsidR="007D3A4B" w:rsidRPr="007D3A4B">
        <w:rPr>
          <w:rFonts w:cs="Times New Roman"/>
          <w:color w:val="000000"/>
          <w:szCs w:val="28"/>
        </w:rPr>
        <w:t xml:space="preserve">.; результативная конструкция с элативом: </w:t>
      </w:r>
      <w:r w:rsidR="007D3A4B" w:rsidRPr="007D3A4B">
        <w:rPr>
          <w:rFonts w:cs="Times New Roman"/>
          <w:color w:val="000000"/>
          <w:szCs w:val="28"/>
          <w:lang w:val="fi-FI"/>
        </w:rPr>
        <w:t>Ken</w:t>
      </w:r>
      <w:r w:rsidR="007D3A4B" w:rsidRPr="007D3A4B">
        <w:rPr>
          <w:rFonts w:cs="Times New Roman"/>
          <w:color w:val="000000"/>
          <w:szCs w:val="28"/>
        </w:rPr>
        <w:t xml:space="preserve"> </w:t>
      </w:r>
      <w:r w:rsidR="007D3A4B" w:rsidRPr="007D3A4B">
        <w:rPr>
          <w:rFonts w:cs="Times New Roman"/>
          <w:color w:val="000000"/>
          <w:szCs w:val="28"/>
          <w:lang w:val="fi-FI"/>
        </w:rPr>
        <w:t>sinusp</w:t>
      </w:r>
      <w:r w:rsidR="007D3A4B" w:rsidRPr="007D3A4B">
        <w:rPr>
          <w:rFonts w:cs="Times New Roman"/>
          <w:color w:val="000000"/>
          <w:szCs w:val="28"/>
        </w:rPr>
        <w:t>ä</w:t>
      </w:r>
      <w:r w:rsidR="007D3A4B" w:rsidRPr="007D3A4B">
        <w:rPr>
          <w:rFonts w:cs="Times New Roman"/>
          <w:color w:val="000000"/>
          <w:szCs w:val="28"/>
          <w:lang w:val="fi-FI"/>
        </w:rPr>
        <w:t>i</w:t>
      </w:r>
      <w:r w:rsidR="007D3A4B" w:rsidRPr="007D3A4B">
        <w:rPr>
          <w:rFonts w:cs="Times New Roman"/>
          <w:color w:val="000000"/>
          <w:szCs w:val="28"/>
        </w:rPr>
        <w:t xml:space="preserve"> </w:t>
      </w:r>
      <w:r w:rsidR="007D3A4B" w:rsidRPr="007D3A4B">
        <w:rPr>
          <w:rFonts w:cs="Times New Roman"/>
          <w:color w:val="000000"/>
          <w:szCs w:val="28"/>
          <w:lang w:val="fi-FI"/>
        </w:rPr>
        <w:t>tuleb</w:t>
      </w:r>
      <w:r w:rsidR="007D3A4B" w:rsidRPr="007D3A4B">
        <w:rPr>
          <w:rFonts w:cs="Times New Roman"/>
          <w:color w:val="000000"/>
          <w:szCs w:val="28"/>
        </w:rPr>
        <w:t xml:space="preserve"> </w:t>
      </w:r>
      <w:r w:rsidR="007D3A4B" w:rsidRPr="007D3A4B">
        <w:rPr>
          <w:rFonts w:cs="Times New Roman"/>
          <w:color w:val="000000"/>
          <w:szCs w:val="28"/>
          <w:lang w:val="fi-FI"/>
        </w:rPr>
        <w:t>edemba</w:t>
      </w:r>
      <w:r w:rsidR="007D3A4B" w:rsidRPr="007D3A4B">
        <w:rPr>
          <w:rFonts w:cs="Times New Roman"/>
          <w:color w:val="000000"/>
          <w:szCs w:val="28"/>
        </w:rPr>
        <w:t xml:space="preserve">? – </w:t>
      </w:r>
      <w:r w:rsidR="007D3A4B" w:rsidRPr="007D3A4B">
        <w:rPr>
          <w:rFonts w:cs="Times New Roman"/>
          <w:color w:val="000000"/>
          <w:szCs w:val="28"/>
          <w:lang w:val="fi-FI"/>
        </w:rPr>
        <w:t>Minusp</w:t>
      </w:r>
      <w:r w:rsidR="007D3A4B" w:rsidRPr="007D3A4B">
        <w:rPr>
          <w:rFonts w:cs="Times New Roman"/>
          <w:color w:val="000000"/>
          <w:szCs w:val="28"/>
        </w:rPr>
        <w:t>ä</w:t>
      </w:r>
      <w:r w:rsidR="007D3A4B" w:rsidRPr="007D3A4B">
        <w:rPr>
          <w:rFonts w:cs="Times New Roman"/>
          <w:color w:val="000000"/>
          <w:szCs w:val="28"/>
          <w:lang w:val="fi-FI"/>
        </w:rPr>
        <w:t>i</w:t>
      </w:r>
      <w:r w:rsidR="007D3A4B" w:rsidRPr="007D3A4B">
        <w:rPr>
          <w:rFonts w:cs="Times New Roman"/>
          <w:color w:val="000000"/>
          <w:szCs w:val="28"/>
        </w:rPr>
        <w:t xml:space="preserve"> </w:t>
      </w:r>
      <w:r w:rsidR="007D3A4B" w:rsidRPr="007D3A4B">
        <w:rPr>
          <w:rFonts w:cs="Times New Roman"/>
          <w:color w:val="000000"/>
          <w:szCs w:val="28"/>
          <w:lang w:val="fi-FI"/>
        </w:rPr>
        <w:t>tuleb</w:t>
      </w:r>
      <w:r w:rsidR="007D3A4B" w:rsidRPr="007D3A4B">
        <w:rPr>
          <w:rFonts w:cs="Times New Roman"/>
          <w:color w:val="000000"/>
          <w:szCs w:val="28"/>
        </w:rPr>
        <w:t xml:space="preserve"> </w:t>
      </w:r>
      <w:r w:rsidR="007D3A4B" w:rsidRPr="007D3A4B">
        <w:rPr>
          <w:rFonts w:cs="Times New Roman"/>
          <w:color w:val="000000"/>
          <w:szCs w:val="28"/>
          <w:lang w:val="fi-FI"/>
        </w:rPr>
        <w:t>lekar</w:t>
      </w:r>
      <w:r w:rsidR="007D3A4B" w:rsidRPr="007D3A4B">
        <w:rPr>
          <w:rFonts w:cs="Times New Roman"/>
          <w:color w:val="000000"/>
          <w:szCs w:val="28"/>
        </w:rPr>
        <w:t xml:space="preserve">’.; </w:t>
      </w:r>
      <w:r w:rsidR="007D3A4B" w:rsidRPr="007D3A4B">
        <w:rPr>
          <w:rFonts w:cs="Times New Roman"/>
          <w:color w:val="000000"/>
          <w:szCs w:val="28"/>
        </w:rPr>
        <w:lastRenderedPageBreak/>
        <w:t xml:space="preserve">предикативное предложение: </w:t>
      </w:r>
      <w:r w:rsidR="007D3A4B" w:rsidRPr="007D3A4B">
        <w:rPr>
          <w:rFonts w:cs="Times New Roman"/>
          <w:color w:val="000000"/>
          <w:szCs w:val="28"/>
          <w:lang w:val="fi-FI"/>
        </w:rPr>
        <w:t>Min</w:t>
      </w:r>
      <w:r w:rsidR="007D3A4B" w:rsidRPr="007D3A4B">
        <w:rPr>
          <w:rFonts w:cs="Times New Roman"/>
          <w:color w:val="000000"/>
          <w:szCs w:val="28"/>
        </w:rPr>
        <w:t xml:space="preserve">ä </w:t>
      </w:r>
      <w:r w:rsidR="007D3A4B" w:rsidRPr="007D3A4B">
        <w:rPr>
          <w:rFonts w:cs="Times New Roman"/>
          <w:color w:val="000000"/>
          <w:szCs w:val="28"/>
          <w:lang w:val="fi-FI"/>
        </w:rPr>
        <w:t>da</w:t>
      </w:r>
      <w:r w:rsidR="007D3A4B" w:rsidRPr="007D3A4B">
        <w:rPr>
          <w:rFonts w:cs="Times New Roman"/>
          <w:color w:val="000000"/>
          <w:szCs w:val="28"/>
        </w:rPr>
        <w:t xml:space="preserve"> </w:t>
      </w:r>
      <w:r w:rsidR="007D3A4B" w:rsidRPr="007D3A4B">
        <w:rPr>
          <w:rFonts w:cs="Times New Roman"/>
          <w:color w:val="000000"/>
          <w:szCs w:val="28"/>
          <w:lang w:val="fi-FI"/>
        </w:rPr>
        <w:t>Miku</w:t>
      </w:r>
      <w:r w:rsidR="007D3A4B" w:rsidRPr="007D3A4B">
        <w:rPr>
          <w:rFonts w:cs="Times New Roman"/>
          <w:color w:val="000000"/>
          <w:szCs w:val="28"/>
        </w:rPr>
        <w:t xml:space="preserve"> </w:t>
      </w:r>
      <w:r w:rsidR="007D3A4B" w:rsidRPr="007D3A4B">
        <w:rPr>
          <w:rFonts w:cs="Times New Roman"/>
          <w:color w:val="000000"/>
          <w:szCs w:val="28"/>
          <w:lang w:val="fi-FI"/>
        </w:rPr>
        <w:t>olem</w:t>
      </w:r>
      <w:r w:rsidR="007D3A4B" w:rsidRPr="007D3A4B">
        <w:rPr>
          <w:rFonts w:cs="Times New Roman"/>
          <w:color w:val="000000"/>
          <w:szCs w:val="28"/>
        </w:rPr>
        <w:t xml:space="preserve"> </w:t>
      </w:r>
      <w:r w:rsidR="007D3A4B" w:rsidRPr="007D3A4B">
        <w:rPr>
          <w:rFonts w:cs="Times New Roman"/>
          <w:color w:val="000000"/>
          <w:szCs w:val="28"/>
          <w:lang w:val="fi-FI"/>
        </w:rPr>
        <w:t>h</w:t>
      </w:r>
      <w:r w:rsidR="007D3A4B" w:rsidRPr="007D3A4B">
        <w:rPr>
          <w:rFonts w:cs="Times New Roman"/>
          <w:color w:val="000000"/>
          <w:szCs w:val="28"/>
        </w:rPr>
        <w:t>ü</w:t>
      </w:r>
      <w:r w:rsidR="007D3A4B" w:rsidRPr="007D3A4B">
        <w:rPr>
          <w:rFonts w:cs="Times New Roman"/>
          <w:color w:val="000000"/>
          <w:szCs w:val="28"/>
          <w:lang w:val="fi-FI"/>
        </w:rPr>
        <w:t>v</w:t>
      </w:r>
      <w:r w:rsidR="007D3A4B" w:rsidRPr="007D3A4B">
        <w:rPr>
          <w:rFonts w:cs="Times New Roman"/>
          <w:color w:val="000000"/>
          <w:szCs w:val="28"/>
        </w:rPr>
        <w:t>ä</w:t>
      </w:r>
      <w:r w:rsidR="007D3A4B" w:rsidRPr="007D3A4B">
        <w:rPr>
          <w:rFonts w:cs="Times New Roman"/>
          <w:color w:val="000000"/>
          <w:szCs w:val="28"/>
          <w:lang w:val="fi-FI"/>
        </w:rPr>
        <w:t>d</w:t>
      </w:r>
      <w:r w:rsidR="007D3A4B" w:rsidRPr="007D3A4B">
        <w:rPr>
          <w:rFonts w:cs="Times New Roman"/>
          <w:color w:val="000000"/>
          <w:szCs w:val="28"/>
        </w:rPr>
        <w:t xml:space="preserve"> </w:t>
      </w:r>
      <w:r w:rsidR="007D3A4B" w:rsidRPr="007D3A4B">
        <w:rPr>
          <w:rFonts w:cs="Times New Roman"/>
          <w:color w:val="000000"/>
          <w:szCs w:val="28"/>
          <w:lang w:val="fi-FI"/>
        </w:rPr>
        <w:t>sebranikad</w:t>
      </w:r>
      <w:r w:rsidR="007D3A4B" w:rsidRPr="007D3A4B">
        <w:rPr>
          <w:rFonts w:cs="Times New Roman"/>
          <w:color w:val="000000"/>
          <w:szCs w:val="28"/>
        </w:rPr>
        <w:t xml:space="preserve">.; предложения с семантикой состояния: </w:t>
      </w:r>
      <w:r w:rsidR="007D3A4B" w:rsidRPr="007D3A4B">
        <w:rPr>
          <w:rFonts w:cs="Times New Roman"/>
          <w:iCs/>
          <w:szCs w:val="28"/>
          <w:lang w:val="fi-FI"/>
        </w:rPr>
        <w:t>Minei</w:t>
      </w:r>
      <w:r w:rsidR="007D3A4B" w:rsidRPr="007D3A4B">
        <w:rPr>
          <w:rFonts w:cs="Times New Roman"/>
          <w:iCs/>
          <w:szCs w:val="28"/>
        </w:rPr>
        <w:t xml:space="preserve"> </w:t>
      </w:r>
      <w:r w:rsidR="007D3A4B" w:rsidRPr="007D3A4B">
        <w:rPr>
          <w:rFonts w:cs="Times New Roman"/>
          <w:iCs/>
          <w:szCs w:val="28"/>
          <w:lang w:val="fi-FI"/>
        </w:rPr>
        <w:t>om</w:t>
      </w:r>
      <w:r w:rsidR="007D3A4B" w:rsidRPr="007D3A4B">
        <w:rPr>
          <w:rFonts w:cs="Times New Roman"/>
          <w:iCs/>
          <w:szCs w:val="28"/>
        </w:rPr>
        <w:t xml:space="preserve"> </w:t>
      </w:r>
      <w:r w:rsidR="007D3A4B" w:rsidRPr="007D3A4B">
        <w:rPr>
          <w:rFonts w:cs="Times New Roman"/>
          <w:iCs/>
          <w:szCs w:val="28"/>
          <w:lang w:val="fi-FI"/>
        </w:rPr>
        <w:t>vilu</w:t>
      </w:r>
      <w:r w:rsidR="007D3A4B" w:rsidRPr="007D3A4B">
        <w:rPr>
          <w:rFonts w:cs="Times New Roman"/>
          <w:iCs/>
          <w:szCs w:val="28"/>
        </w:rPr>
        <w:t xml:space="preserve">.; </w:t>
      </w:r>
      <w:r w:rsidR="007D3A4B" w:rsidRPr="007D3A4B">
        <w:rPr>
          <w:rFonts w:cs="Times New Roman"/>
          <w:iCs/>
          <w:szCs w:val="28"/>
          <w:lang w:val="fi-FI"/>
        </w:rPr>
        <w:t>Min</w:t>
      </w:r>
      <w:r w:rsidR="007D3A4B" w:rsidRPr="007D3A4B">
        <w:rPr>
          <w:rFonts w:cs="Times New Roman"/>
          <w:iCs/>
          <w:szCs w:val="28"/>
        </w:rPr>
        <w:t xml:space="preserve">ä </w:t>
      </w:r>
      <w:r w:rsidR="007D3A4B" w:rsidRPr="007D3A4B">
        <w:rPr>
          <w:rFonts w:cs="Times New Roman"/>
          <w:iCs/>
          <w:szCs w:val="28"/>
          <w:lang w:val="fi-FI"/>
        </w:rPr>
        <w:t>surduin</w:t>
      </w:r>
      <w:r w:rsidR="007D3A4B" w:rsidRPr="007D3A4B">
        <w:rPr>
          <w:rFonts w:cs="Times New Roman"/>
          <w:iCs/>
          <w:szCs w:val="28"/>
        </w:rPr>
        <w:t xml:space="preserve">.; </w:t>
      </w:r>
      <w:r w:rsidR="007D3A4B" w:rsidRPr="007D3A4B">
        <w:rPr>
          <w:rFonts w:cs="Times New Roman"/>
          <w:iCs/>
          <w:szCs w:val="28"/>
          <w:lang w:val="fi-FI"/>
        </w:rPr>
        <w:t>Minai</w:t>
      </w:r>
      <w:r w:rsidR="007D3A4B" w:rsidRPr="007D3A4B">
        <w:rPr>
          <w:rFonts w:cs="Times New Roman"/>
          <w:iCs/>
          <w:szCs w:val="28"/>
        </w:rPr>
        <w:t xml:space="preserve"> </w:t>
      </w:r>
      <w:r w:rsidR="007D3A4B" w:rsidRPr="007D3A4B">
        <w:rPr>
          <w:rFonts w:cs="Times New Roman"/>
          <w:iCs/>
          <w:szCs w:val="28"/>
          <w:lang w:val="fi-FI"/>
        </w:rPr>
        <w:t>om</w:t>
      </w:r>
      <w:r w:rsidR="007D3A4B" w:rsidRPr="007D3A4B">
        <w:rPr>
          <w:rFonts w:cs="Times New Roman"/>
          <w:iCs/>
          <w:szCs w:val="28"/>
        </w:rPr>
        <w:t xml:space="preserve"> </w:t>
      </w:r>
      <w:r w:rsidR="007D3A4B" w:rsidRPr="007D3A4B">
        <w:rPr>
          <w:rFonts w:cs="Times New Roman"/>
          <w:iCs/>
          <w:szCs w:val="28"/>
          <w:lang w:val="fi-FI"/>
        </w:rPr>
        <w:t>temperatur</w:t>
      </w:r>
      <w:r w:rsidR="007D3A4B" w:rsidRPr="007D3A4B">
        <w:rPr>
          <w:rFonts w:cs="Times New Roman"/>
          <w:iCs/>
          <w:szCs w:val="28"/>
        </w:rPr>
        <w:t>.; к</w:t>
      </w:r>
      <w:r w:rsidR="007D3A4B" w:rsidRPr="007D3A4B">
        <w:rPr>
          <w:rFonts w:cs="Times New Roman"/>
          <w:szCs w:val="28"/>
        </w:rPr>
        <w:t xml:space="preserve">ванторное предложение: </w:t>
      </w:r>
      <w:r w:rsidR="007D3A4B" w:rsidRPr="007D3A4B">
        <w:rPr>
          <w:rFonts w:cs="Times New Roman"/>
          <w:iCs/>
          <w:szCs w:val="28"/>
          <w:lang w:val="fi-FI"/>
        </w:rPr>
        <w:t>Openikoid</w:t>
      </w:r>
      <w:r w:rsidR="007D3A4B" w:rsidRPr="007D3A4B">
        <w:rPr>
          <w:rFonts w:cs="Times New Roman"/>
          <w:iCs/>
          <w:szCs w:val="28"/>
        </w:rPr>
        <w:t xml:space="preserve"> </w:t>
      </w:r>
      <w:r w:rsidR="007D3A4B" w:rsidRPr="007D3A4B">
        <w:rPr>
          <w:rFonts w:cs="Times New Roman"/>
          <w:iCs/>
          <w:szCs w:val="28"/>
          <w:lang w:val="fi-FI"/>
        </w:rPr>
        <w:t>om</w:t>
      </w:r>
      <w:r w:rsidR="007D3A4B" w:rsidRPr="007D3A4B">
        <w:rPr>
          <w:rFonts w:cs="Times New Roman"/>
          <w:iCs/>
          <w:szCs w:val="28"/>
        </w:rPr>
        <w:t xml:space="preserve"> </w:t>
      </w:r>
      <w:r w:rsidR="007D3A4B" w:rsidRPr="007D3A4B">
        <w:rPr>
          <w:rFonts w:cs="Times New Roman"/>
          <w:iCs/>
          <w:szCs w:val="28"/>
          <w:lang w:val="fi-FI"/>
        </w:rPr>
        <w:t>kaks</w:t>
      </w:r>
      <w:r w:rsidR="007D3A4B" w:rsidRPr="007D3A4B">
        <w:rPr>
          <w:rFonts w:cs="Times New Roman"/>
          <w:iCs/>
          <w:szCs w:val="28"/>
        </w:rPr>
        <w:t>’</w:t>
      </w:r>
      <w:r w:rsidR="007D3A4B" w:rsidRPr="007D3A4B">
        <w:rPr>
          <w:rFonts w:cs="Times New Roman"/>
          <w:iCs/>
          <w:szCs w:val="28"/>
          <w:lang w:val="fi-FI"/>
        </w:rPr>
        <w:t>to</w:t>
      </w:r>
      <w:r w:rsidR="007D3A4B" w:rsidRPr="007D3A4B">
        <w:rPr>
          <w:rFonts w:cs="Times New Roman"/>
          <w:iCs/>
          <w:szCs w:val="28"/>
        </w:rPr>
        <w:t>š</w:t>
      </w:r>
      <w:r w:rsidR="007D3A4B" w:rsidRPr="007D3A4B">
        <w:rPr>
          <w:rFonts w:cs="Times New Roman"/>
          <w:iCs/>
          <w:szCs w:val="28"/>
          <w:lang w:val="fi-FI"/>
        </w:rPr>
        <w:t>tk</w:t>
      </w:r>
      <w:r w:rsidR="007D3A4B" w:rsidRPr="007D3A4B">
        <w:rPr>
          <w:rFonts w:cs="Times New Roman"/>
          <w:iCs/>
          <w:szCs w:val="28"/>
        </w:rPr>
        <w:t>ü</w:t>
      </w:r>
      <w:r w:rsidR="007D3A4B" w:rsidRPr="007D3A4B">
        <w:rPr>
          <w:rFonts w:cs="Times New Roman"/>
          <w:iCs/>
          <w:szCs w:val="28"/>
          <w:lang w:val="fi-FI"/>
        </w:rPr>
        <w:t>mne</w:t>
      </w:r>
      <w:r w:rsidR="007D3A4B" w:rsidRPr="007D3A4B">
        <w:rPr>
          <w:rFonts w:cs="Times New Roman"/>
          <w:iCs/>
          <w:szCs w:val="28"/>
        </w:rPr>
        <w:t xml:space="preserve">; </w:t>
      </w:r>
      <w:r w:rsidR="007D3A4B" w:rsidRPr="007D3A4B">
        <w:rPr>
          <w:rFonts w:cs="Times New Roman"/>
          <w:iCs/>
          <w:szCs w:val="28"/>
          <w:lang w:val="fi-FI"/>
        </w:rPr>
        <w:t>Meid</w:t>
      </w:r>
      <w:r w:rsidR="007D3A4B" w:rsidRPr="007D3A4B">
        <w:rPr>
          <w:rFonts w:cs="Times New Roman"/>
          <w:iCs/>
          <w:szCs w:val="28"/>
        </w:rPr>
        <w:t xml:space="preserve"> </w:t>
      </w:r>
      <w:r w:rsidR="007D3A4B" w:rsidRPr="007D3A4B">
        <w:rPr>
          <w:rFonts w:cs="Times New Roman"/>
          <w:iCs/>
          <w:szCs w:val="28"/>
          <w:lang w:val="fi-FI"/>
        </w:rPr>
        <w:t>om</w:t>
      </w:r>
      <w:r w:rsidR="007D3A4B" w:rsidRPr="007D3A4B">
        <w:rPr>
          <w:rFonts w:cs="Times New Roman"/>
          <w:iCs/>
          <w:szCs w:val="28"/>
        </w:rPr>
        <w:t xml:space="preserve"> ä</w:t>
      </w:r>
      <w:r w:rsidR="007D3A4B" w:rsidRPr="007D3A4B">
        <w:rPr>
          <w:rFonts w:cs="Times New Roman"/>
          <w:iCs/>
          <w:szCs w:val="28"/>
          <w:lang w:val="fi-FI"/>
        </w:rPr>
        <w:t>jak</w:t>
      </w:r>
      <w:r w:rsidR="007D3A4B" w:rsidRPr="007D3A4B">
        <w:rPr>
          <w:rFonts w:cs="Times New Roman"/>
          <w:iCs/>
          <w:szCs w:val="28"/>
        </w:rPr>
        <w:t>-</w:t>
      </w:r>
      <w:r w:rsidR="007D3A4B" w:rsidRPr="007D3A4B">
        <w:rPr>
          <w:rFonts w:cs="Times New Roman"/>
          <w:iCs/>
          <w:szCs w:val="28"/>
          <w:lang w:val="fi-FI"/>
        </w:rPr>
        <w:t>se</w:t>
      </w:r>
      <w:r w:rsidR="007D3A4B" w:rsidRPr="007D3A4B">
        <w:rPr>
          <w:rFonts w:cs="Times New Roman"/>
          <w:iCs/>
          <w:szCs w:val="28"/>
        </w:rPr>
        <w:t>(</w:t>
      </w:r>
      <w:r w:rsidR="007D3A4B" w:rsidRPr="007D3A4B">
        <w:rPr>
          <w:rFonts w:cs="Times New Roman"/>
          <w:iCs/>
          <w:szCs w:val="28"/>
          <w:lang w:val="fi-FI"/>
        </w:rPr>
        <w:t>kuverz</w:t>
      </w:r>
      <w:r w:rsidR="007D3A4B" w:rsidRPr="007D3A4B">
        <w:rPr>
          <w:rFonts w:cs="Times New Roman"/>
          <w:iCs/>
          <w:szCs w:val="28"/>
        </w:rPr>
        <w:t>’-</w:t>
      </w:r>
      <w:r w:rsidR="007D3A4B" w:rsidRPr="007D3A4B">
        <w:rPr>
          <w:rFonts w:cs="Times New Roman"/>
          <w:iCs/>
          <w:szCs w:val="28"/>
          <w:lang w:val="fi-FI"/>
        </w:rPr>
        <w:t>se</w:t>
      </w:r>
      <w:r w:rsidR="007D3A4B" w:rsidRPr="007D3A4B">
        <w:rPr>
          <w:rFonts w:cs="Times New Roman"/>
          <w:iCs/>
          <w:szCs w:val="28"/>
        </w:rPr>
        <w:t>).;</w:t>
      </w:r>
      <w:r>
        <w:rPr>
          <w:szCs w:val="28"/>
        </w:rPr>
        <w:t xml:space="preserve"> </w:t>
      </w:r>
      <w:r w:rsidR="007D3A4B" w:rsidRPr="007D3A4B">
        <w:rPr>
          <w:rFonts w:cs="Times New Roman"/>
          <w:color w:val="000000"/>
          <w:szCs w:val="28"/>
        </w:rPr>
        <w:t xml:space="preserve">сложносочиненные и сложноподчиненные предложения различных типов; сложноподчиненные предложения с придаточным в функции подлежащего: </w:t>
      </w:r>
      <w:r w:rsidR="007D3A4B" w:rsidRPr="007D3A4B">
        <w:rPr>
          <w:rFonts w:cs="Times New Roman"/>
          <w:szCs w:val="28"/>
          <w:lang w:val="fi-FI"/>
        </w:rPr>
        <w:t>Om</w:t>
      </w:r>
      <w:r w:rsidR="007D3A4B" w:rsidRPr="007D3A4B">
        <w:rPr>
          <w:rFonts w:cs="Times New Roman"/>
          <w:szCs w:val="28"/>
        </w:rPr>
        <w:t xml:space="preserve"> </w:t>
      </w:r>
      <w:r w:rsidR="007D3A4B" w:rsidRPr="007D3A4B">
        <w:rPr>
          <w:rFonts w:cs="Times New Roman"/>
          <w:szCs w:val="28"/>
          <w:lang w:val="fi-FI"/>
        </w:rPr>
        <w:t>h</w:t>
      </w:r>
      <w:r w:rsidR="007D3A4B" w:rsidRPr="007D3A4B">
        <w:rPr>
          <w:rFonts w:cs="Times New Roman"/>
          <w:szCs w:val="28"/>
        </w:rPr>
        <w:t>ü</w:t>
      </w:r>
      <w:r w:rsidR="007D3A4B" w:rsidRPr="007D3A4B">
        <w:rPr>
          <w:rFonts w:cs="Times New Roman"/>
          <w:szCs w:val="28"/>
          <w:lang w:val="fi-FI"/>
        </w:rPr>
        <w:t>v</w:t>
      </w:r>
      <w:r w:rsidR="007D3A4B" w:rsidRPr="007D3A4B">
        <w:rPr>
          <w:rFonts w:cs="Times New Roman"/>
          <w:szCs w:val="28"/>
        </w:rPr>
        <w:t xml:space="preserve">ä, </w:t>
      </w:r>
      <w:r w:rsidR="007D3A4B" w:rsidRPr="007D3A4B">
        <w:rPr>
          <w:rFonts w:cs="Times New Roman"/>
          <w:szCs w:val="28"/>
          <w:lang w:val="en-US"/>
        </w:rPr>
        <w:t>mi</w:t>
      </w:r>
      <w:r w:rsidR="007D3A4B" w:rsidRPr="007D3A4B">
        <w:rPr>
          <w:rFonts w:cs="Times New Roman"/>
          <w:szCs w:val="28"/>
        </w:rPr>
        <w:t>š</w:t>
      </w:r>
      <w:r w:rsidR="007D3A4B" w:rsidRPr="007D3A4B">
        <w:rPr>
          <w:rFonts w:cs="Times New Roman"/>
          <w:szCs w:val="28"/>
          <w:lang w:val="en-US"/>
        </w:rPr>
        <w:t>e</w:t>
      </w:r>
      <w:r w:rsidR="007D3A4B" w:rsidRPr="007D3A4B">
        <w:rPr>
          <w:rFonts w:cs="Times New Roman"/>
          <w:szCs w:val="28"/>
        </w:rPr>
        <w:t xml:space="preserve"> </w:t>
      </w:r>
      <w:r w:rsidR="007D3A4B" w:rsidRPr="007D3A4B">
        <w:rPr>
          <w:rFonts w:cs="Times New Roman"/>
          <w:szCs w:val="28"/>
          <w:lang w:val="fi-FI"/>
        </w:rPr>
        <w:t>meil</w:t>
      </w:r>
      <w:r w:rsidR="007D3A4B" w:rsidRPr="007D3A4B">
        <w:rPr>
          <w:rFonts w:cs="Times New Roman"/>
          <w:szCs w:val="28"/>
        </w:rPr>
        <w:t xml:space="preserve"> </w:t>
      </w:r>
      <w:r w:rsidR="007D3A4B" w:rsidRPr="007D3A4B">
        <w:rPr>
          <w:rFonts w:cs="Times New Roman"/>
          <w:szCs w:val="28"/>
          <w:lang w:val="fi-FI"/>
        </w:rPr>
        <w:t>om</w:t>
      </w:r>
      <w:r w:rsidR="007D3A4B" w:rsidRPr="007D3A4B">
        <w:rPr>
          <w:rFonts w:cs="Times New Roman"/>
          <w:szCs w:val="28"/>
        </w:rPr>
        <w:t xml:space="preserve"> </w:t>
      </w:r>
      <w:r w:rsidR="007D3A4B" w:rsidRPr="007D3A4B">
        <w:rPr>
          <w:rFonts w:cs="Times New Roman"/>
          <w:szCs w:val="28"/>
          <w:lang w:val="fi-FI"/>
        </w:rPr>
        <w:t>lebuaig</w:t>
      </w:r>
      <w:r w:rsidR="007D3A4B" w:rsidRPr="007D3A4B">
        <w:rPr>
          <w:rFonts w:cs="Times New Roman"/>
          <w:szCs w:val="28"/>
        </w:rPr>
        <w:t>.</w:t>
      </w:r>
      <w:r w:rsidR="007D3A4B" w:rsidRPr="007D3A4B">
        <w:rPr>
          <w:rFonts w:cs="Times New Roman"/>
          <w:iCs/>
          <w:color w:val="000000"/>
          <w:szCs w:val="28"/>
        </w:rPr>
        <w:t xml:space="preserve">; </w:t>
      </w:r>
      <w:r w:rsidR="007D3A4B" w:rsidRPr="007D3A4B">
        <w:rPr>
          <w:rFonts w:cs="Times New Roman"/>
          <w:color w:val="000000"/>
          <w:szCs w:val="28"/>
        </w:rPr>
        <w:t xml:space="preserve">придаточным в функции определения: </w:t>
      </w:r>
      <w:r w:rsidR="007D3A4B" w:rsidRPr="007D3A4B">
        <w:rPr>
          <w:rFonts w:cs="Times New Roman"/>
          <w:color w:val="000000"/>
          <w:szCs w:val="28"/>
          <w:lang w:val="fi-FI"/>
        </w:rPr>
        <w:t>Nei</w:t>
      </w:r>
      <w:r w:rsidR="007D3A4B" w:rsidRPr="007D3A4B">
        <w:rPr>
          <w:rFonts w:cs="Times New Roman"/>
          <w:color w:val="000000"/>
          <w:szCs w:val="28"/>
        </w:rPr>
        <w:t>č</w:t>
      </w:r>
      <w:r w:rsidR="007D3A4B" w:rsidRPr="007D3A4B">
        <w:rPr>
          <w:rFonts w:cs="Times New Roman"/>
          <w:color w:val="000000"/>
          <w:szCs w:val="28"/>
          <w:lang w:val="fi-FI"/>
        </w:rPr>
        <w:t>ukaine</w:t>
      </w:r>
      <w:r w:rsidR="007D3A4B" w:rsidRPr="007D3A4B">
        <w:rPr>
          <w:rFonts w:cs="Times New Roman"/>
          <w:color w:val="000000"/>
          <w:szCs w:val="28"/>
        </w:rPr>
        <w:t xml:space="preserve">, </w:t>
      </w:r>
      <w:r w:rsidR="007D3A4B" w:rsidRPr="007D3A4B">
        <w:rPr>
          <w:rFonts w:cs="Times New Roman"/>
          <w:color w:val="000000"/>
          <w:szCs w:val="28"/>
          <w:lang w:val="fi-FI"/>
        </w:rPr>
        <w:t>kudamb</w:t>
      </w:r>
      <w:r w:rsidR="007D3A4B" w:rsidRPr="007D3A4B">
        <w:rPr>
          <w:rFonts w:cs="Times New Roman"/>
          <w:color w:val="000000"/>
          <w:szCs w:val="28"/>
        </w:rPr>
        <w:t xml:space="preserve"> </w:t>
      </w:r>
      <w:r w:rsidR="007D3A4B" w:rsidRPr="007D3A4B">
        <w:rPr>
          <w:rFonts w:cs="Times New Roman"/>
          <w:color w:val="000000"/>
          <w:szCs w:val="28"/>
          <w:lang w:val="fi-FI"/>
        </w:rPr>
        <w:t>i</w:t>
      </w:r>
      <w:r w:rsidR="007D3A4B" w:rsidRPr="007D3A4B">
        <w:rPr>
          <w:rFonts w:cs="Times New Roman"/>
          <w:color w:val="000000"/>
          <w:szCs w:val="28"/>
        </w:rPr>
        <w:t>š</w:t>
      </w:r>
      <w:r w:rsidR="007D3A4B" w:rsidRPr="007D3A4B">
        <w:rPr>
          <w:rFonts w:cs="Times New Roman"/>
          <w:color w:val="000000"/>
          <w:szCs w:val="28"/>
          <w:lang w:val="fi-FI"/>
        </w:rPr>
        <w:t>tub</w:t>
      </w:r>
      <w:r w:rsidR="007D3A4B" w:rsidRPr="007D3A4B">
        <w:rPr>
          <w:rFonts w:cs="Times New Roman"/>
          <w:color w:val="000000"/>
          <w:szCs w:val="28"/>
        </w:rPr>
        <w:t xml:space="preserve"> </w:t>
      </w:r>
      <w:r w:rsidR="007D3A4B" w:rsidRPr="007D3A4B">
        <w:rPr>
          <w:rFonts w:cs="Times New Roman"/>
          <w:color w:val="000000"/>
          <w:szCs w:val="28"/>
          <w:lang w:val="fi-FI"/>
        </w:rPr>
        <w:t>lau</w:t>
      </w:r>
      <w:r w:rsidR="007D3A4B" w:rsidRPr="007D3A4B">
        <w:rPr>
          <w:rFonts w:cs="Times New Roman"/>
          <w:color w:val="000000"/>
          <w:szCs w:val="28"/>
        </w:rPr>
        <w:t>č</w:t>
      </w:r>
      <w:r w:rsidR="007D3A4B" w:rsidRPr="007D3A4B">
        <w:rPr>
          <w:rFonts w:cs="Times New Roman"/>
          <w:color w:val="000000"/>
          <w:szCs w:val="28"/>
          <w:lang w:val="fi-FI"/>
        </w:rPr>
        <w:t>al</w:t>
      </w:r>
      <w:r w:rsidR="007D3A4B" w:rsidRPr="007D3A4B">
        <w:rPr>
          <w:rFonts w:cs="Times New Roman"/>
          <w:color w:val="000000"/>
          <w:szCs w:val="28"/>
        </w:rPr>
        <w:t xml:space="preserve">, </w:t>
      </w:r>
      <w:r w:rsidR="007D3A4B" w:rsidRPr="007D3A4B">
        <w:rPr>
          <w:rFonts w:cs="Times New Roman"/>
          <w:color w:val="000000"/>
          <w:szCs w:val="28"/>
          <w:lang w:val="fi-FI"/>
        </w:rPr>
        <w:t>om</w:t>
      </w:r>
      <w:r w:rsidR="007D3A4B" w:rsidRPr="007D3A4B">
        <w:rPr>
          <w:rFonts w:cs="Times New Roman"/>
          <w:color w:val="000000"/>
          <w:szCs w:val="28"/>
        </w:rPr>
        <w:t xml:space="preserve"> </w:t>
      </w:r>
      <w:r w:rsidR="007D3A4B" w:rsidRPr="007D3A4B">
        <w:rPr>
          <w:rFonts w:cs="Times New Roman"/>
          <w:color w:val="000000"/>
          <w:szCs w:val="28"/>
          <w:lang w:val="fi-FI"/>
        </w:rPr>
        <w:t>Lenan</w:t>
      </w:r>
      <w:r w:rsidR="007D3A4B" w:rsidRPr="007D3A4B">
        <w:rPr>
          <w:rFonts w:cs="Times New Roman"/>
          <w:color w:val="000000"/>
          <w:szCs w:val="28"/>
        </w:rPr>
        <w:t xml:space="preserve"> </w:t>
      </w:r>
      <w:r w:rsidR="007D3A4B" w:rsidRPr="007D3A4B">
        <w:rPr>
          <w:rFonts w:cs="Times New Roman"/>
          <w:color w:val="000000"/>
          <w:szCs w:val="28"/>
          <w:lang w:val="fi-FI"/>
        </w:rPr>
        <w:t>sizar</w:t>
      </w:r>
      <w:r w:rsidR="007D3A4B" w:rsidRPr="007D3A4B">
        <w:rPr>
          <w:rFonts w:cs="Times New Roman"/>
          <w:color w:val="000000"/>
          <w:szCs w:val="28"/>
        </w:rPr>
        <w:t xml:space="preserve">.; придаточным в функции объекта: </w:t>
      </w:r>
      <w:r w:rsidR="007D3A4B" w:rsidRPr="007D3A4B">
        <w:rPr>
          <w:rFonts w:cs="Times New Roman"/>
          <w:color w:val="000000"/>
          <w:szCs w:val="28"/>
          <w:lang w:val="fi-FI"/>
        </w:rPr>
        <w:t>Oled</w:t>
      </w:r>
      <w:r w:rsidR="007D3A4B" w:rsidRPr="007D3A4B">
        <w:rPr>
          <w:rFonts w:cs="Times New Roman"/>
          <w:color w:val="000000"/>
          <w:szCs w:val="28"/>
        </w:rPr>
        <w:t>-</w:t>
      </w:r>
      <w:r w:rsidR="007D3A4B" w:rsidRPr="007D3A4B">
        <w:rPr>
          <w:rFonts w:cs="Times New Roman"/>
          <w:color w:val="000000"/>
          <w:szCs w:val="28"/>
          <w:lang w:val="fi-FI"/>
        </w:rPr>
        <w:t>ik</w:t>
      </w:r>
      <w:r w:rsidR="007D3A4B" w:rsidRPr="007D3A4B">
        <w:rPr>
          <w:rFonts w:cs="Times New Roman"/>
          <w:color w:val="000000"/>
          <w:szCs w:val="28"/>
        </w:rPr>
        <w:t xml:space="preserve"> </w:t>
      </w:r>
      <w:r w:rsidR="007D3A4B" w:rsidRPr="007D3A4B">
        <w:rPr>
          <w:rFonts w:cs="Times New Roman"/>
          <w:color w:val="000000"/>
          <w:szCs w:val="28"/>
          <w:lang w:val="fi-FI"/>
        </w:rPr>
        <w:t>homai</w:t>
      </w:r>
      <w:r w:rsidR="007D3A4B" w:rsidRPr="007D3A4B">
        <w:rPr>
          <w:rFonts w:cs="Times New Roman"/>
          <w:color w:val="000000"/>
          <w:szCs w:val="28"/>
        </w:rPr>
        <w:t>č</w:t>
      </w:r>
      <w:r w:rsidR="007D3A4B" w:rsidRPr="007D3A4B">
        <w:rPr>
          <w:rFonts w:cs="Times New Roman"/>
          <w:color w:val="000000"/>
          <w:szCs w:val="28"/>
          <w:lang w:val="fi-FI"/>
        </w:rPr>
        <w:t>enu</w:t>
      </w:r>
      <w:r w:rsidR="007D3A4B" w:rsidRPr="007D3A4B">
        <w:rPr>
          <w:rFonts w:cs="Times New Roman"/>
          <w:color w:val="000000"/>
          <w:szCs w:val="28"/>
        </w:rPr>
        <w:t xml:space="preserve">, </w:t>
      </w:r>
      <w:r w:rsidR="007D3A4B" w:rsidRPr="007D3A4B">
        <w:rPr>
          <w:rFonts w:cs="Times New Roman"/>
          <w:color w:val="000000"/>
          <w:szCs w:val="28"/>
          <w:lang w:val="fi-FI"/>
        </w:rPr>
        <w:t>mi</w:t>
      </w:r>
      <w:r w:rsidR="007D3A4B" w:rsidRPr="007D3A4B">
        <w:rPr>
          <w:rFonts w:cs="Times New Roman"/>
          <w:color w:val="000000"/>
          <w:szCs w:val="28"/>
        </w:rPr>
        <w:t>š</w:t>
      </w:r>
      <w:r w:rsidR="007D3A4B" w:rsidRPr="007D3A4B">
        <w:rPr>
          <w:rFonts w:cs="Times New Roman"/>
          <w:color w:val="000000"/>
          <w:szCs w:val="28"/>
          <w:lang w:val="fi-FI"/>
        </w:rPr>
        <w:t>e</w:t>
      </w:r>
      <w:r w:rsidR="007D3A4B" w:rsidRPr="007D3A4B">
        <w:rPr>
          <w:rFonts w:cs="Times New Roman"/>
          <w:color w:val="000000"/>
          <w:szCs w:val="28"/>
        </w:rPr>
        <w:t xml:space="preserve"> </w:t>
      </w:r>
      <w:r w:rsidR="007D3A4B" w:rsidRPr="007D3A4B">
        <w:rPr>
          <w:rFonts w:cs="Times New Roman"/>
          <w:color w:val="000000"/>
          <w:szCs w:val="28"/>
          <w:lang w:val="fi-FI"/>
        </w:rPr>
        <w:t>tal</w:t>
      </w:r>
      <w:r w:rsidR="007D3A4B" w:rsidRPr="007D3A4B">
        <w:rPr>
          <w:rFonts w:cs="Times New Roman"/>
          <w:color w:val="000000"/>
          <w:szCs w:val="28"/>
        </w:rPr>
        <w:t>’</w:t>
      </w:r>
      <w:r w:rsidR="007D3A4B" w:rsidRPr="007D3A4B">
        <w:rPr>
          <w:rFonts w:cs="Times New Roman"/>
          <w:color w:val="000000"/>
          <w:szCs w:val="28"/>
          <w:lang w:val="fi-FI"/>
        </w:rPr>
        <w:t>v</w:t>
      </w:r>
      <w:r w:rsidR="007D3A4B" w:rsidRPr="007D3A4B">
        <w:rPr>
          <w:rFonts w:cs="Times New Roman"/>
          <w:color w:val="000000"/>
          <w:szCs w:val="28"/>
        </w:rPr>
        <w:t xml:space="preserve"> </w:t>
      </w:r>
      <w:r w:rsidR="007D3A4B" w:rsidRPr="007D3A4B">
        <w:rPr>
          <w:rFonts w:cs="Times New Roman"/>
          <w:color w:val="000000"/>
          <w:szCs w:val="28"/>
          <w:lang w:val="fi-FI"/>
        </w:rPr>
        <w:t>jo</w:t>
      </w:r>
      <w:r w:rsidR="007D3A4B" w:rsidRPr="007D3A4B">
        <w:rPr>
          <w:rFonts w:cs="Times New Roman"/>
          <w:color w:val="000000"/>
          <w:szCs w:val="28"/>
        </w:rPr>
        <w:t xml:space="preserve"> </w:t>
      </w:r>
      <w:r w:rsidR="007D3A4B" w:rsidRPr="007D3A4B">
        <w:rPr>
          <w:rFonts w:cs="Times New Roman"/>
          <w:color w:val="000000"/>
          <w:szCs w:val="28"/>
          <w:lang w:val="fi-FI"/>
        </w:rPr>
        <w:t>om</w:t>
      </w:r>
      <w:r w:rsidR="007D3A4B" w:rsidRPr="007D3A4B">
        <w:rPr>
          <w:rFonts w:cs="Times New Roman"/>
          <w:color w:val="000000"/>
          <w:szCs w:val="28"/>
        </w:rPr>
        <w:t xml:space="preserve"> </w:t>
      </w:r>
      <w:r w:rsidR="007D3A4B" w:rsidRPr="007D3A4B">
        <w:rPr>
          <w:rFonts w:cs="Times New Roman"/>
          <w:color w:val="000000"/>
          <w:szCs w:val="28"/>
          <w:lang w:val="fi-FI"/>
        </w:rPr>
        <w:t>tulnu</w:t>
      </w:r>
      <w:r w:rsidR="007D3A4B" w:rsidRPr="007D3A4B">
        <w:rPr>
          <w:rFonts w:cs="Times New Roman"/>
          <w:color w:val="000000"/>
          <w:szCs w:val="28"/>
        </w:rPr>
        <w:t xml:space="preserve">?; придаточным в функции обстоятельства: </w:t>
      </w:r>
      <w:r w:rsidR="007D3A4B" w:rsidRPr="007D3A4B">
        <w:rPr>
          <w:rFonts w:cs="Times New Roman"/>
          <w:iCs/>
          <w:szCs w:val="28"/>
          <w:lang w:val="fi-FI"/>
        </w:rPr>
        <w:t>Konz</w:t>
      </w:r>
      <w:r w:rsidR="007D3A4B" w:rsidRPr="007D3A4B">
        <w:rPr>
          <w:rFonts w:cs="Times New Roman"/>
          <w:iCs/>
          <w:szCs w:val="28"/>
        </w:rPr>
        <w:t xml:space="preserve"> </w:t>
      </w:r>
      <w:r w:rsidR="007D3A4B" w:rsidRPr="007D3A4B">
        <w:rPr>
          <w:rFonts w:cs="Times New Roman"/>
          <w:iCs/>
          <w:szCs w:val="28"/>
          <w:lang w:val="fi-FI"/>
        </w:rPr>
        <w:t>kev</w:t>
      </w:r>
      <w:r w:rsidR="007D3A4B" w:rsidRPr="007D3A4B">
        <w:rPr>
          <w:rFonts w:cs="Times New Roman"/>
          <w:iCs/>
          <w:szCs w:val="28"/>
        </w:rPr>
        <w:t>ä</w:t>
      </w:r>
      <w:r w:rsidR="007D3A4B" w:rsidRPr="007D3A4B">
        <w:rPr>
          <w:rFonts w:cs="Times New Roman"/>
          <w:iCs/>
          <w:szCs w:val="28"/>
          <w:lang w:val="fi-FI"/>
        </w:rPr>
        <w:t>z</w:t>
      </w:r>
      <w:r w:rsidR="007D3A4B" w:rsidRPr="007D3A4B">
        <w:rPr>
          <w:rFonts w:cs="Times New Roman"/>
          <w:iCs/>
          <w:szCs w:val="28"/>
        </w:rPr>
        <w:t xml:space="preserve">’ </w:t>
      </w:r>
      <w:r w:rsidR="007D3A4B" w:rsidRPr="007D3A4B">
        <w:rPr>
          <w:rFonts w:cs="Times New Roman"/>
          <w:iCs/>
          <w:szCs w:val="28"/>
          <w:lang w:val="fi-FI"/>
        </w:rPr>
        <w:t>tuleb</w:t>
      </w:r>
      <w:r w:rsidR="007D3A4B" w:rsidRPr="007D3A4B">
        <w:rPr>
          <w:rFonts w:cs="Times New Roman"/>
          <w:iCs/>
          <w:szCs w:val="28"/>
        </w:rPr>
        <w:t xml:space="preserve">, </w:t>
      </w:r>
      <w:r w:rsidR="007D3A4B" w:rsidRPr="007D3A4B">
        <w:rPr>
          <w:rFonts w:cs="Times New Roman"/>
          <w:iCs/>
          <w:szCs w:val="28"/>
          <w:lang w:val="fi-FI"/>
        </w:rPr>
        <w:t>siloi</w:t>
      </w:r>
      <w:r w:rsidR="007D3A4B" w:rsidRPr="007D3A4B">
        <w:rPr>
          <w:rFonts w:cs="Times New Roman"/>
          <w:iCs/>
          <w:szCs w:val="28"/>
        </w:rPr>
        <w:t xml:space="preserve"> </w:t>
      </w:r>
      <w:r w:rsidR="007D3A4B" w:rsidRPr="007D3A4B">
        <w:rPr>
          <w:rFonts w:cs="Times New Roman"/>
          <w:iCs/>
          <w:szCs w:val="28"/>
          <w:lang w:val="fi-FI"/>
        </w:rPr>
        <w:t>lindud</w:t>
      </w:r>
      <w:r w:rsidR="007D3A4B" w:rsidRPr="007D3A4B">
        <w:rPr>
          <w:rFonts w:cs="Times New Roman"/>
          <w:iCs/>
          <w:szCs w:val="28"/>
        </w:rPr>
        <w:t xml:space="preserve"> </w:t>
      </w:r>
      <w:r w:rsidR="007D3A4B" w:rsidRPr="007D3A4B">
        <w:rPr>
          <w:rFonts w:cs="Times New Roman"/>
          <w:iCs/>
          <w:szCs w:val="28"/>
          <w:lang w:val="fi-FI"/>
        </w:rPr>
        <w:t>p</w:t>
      </w:r>
      <w:r w:rsidR="007D3A4B" w:rsidRPr="007D3A4B">
        <w:rPr>
          <w:rFonts w:cs="Times New Roman"/>
          <w:iCs/>
          <w:szCs w:val="28"/>
        </w:rPr>
        <w:t>ö</w:t>
      </w:r>
      <w:r w:rsidR="007D3A4B" w:rsidRPr="007D3A4B">
        <w:rPr>
          <w:rFonts w:cs="Times New Roman"/>
          <w:iCs/>
          <w:szCs w:val="28"/>
          <w:lang w:val="fi-FI"/>
        </w:rPr>
        <w:t>rdasoi</w:t>
      </w:r>
      <w:r w:rsidR="007D3A4B" w:rsidRPr="007D3A4B">
        <w:rPr>
          <w:rFonts w:cs="Times New Roman"/>
          <w:iCs/>
          <w:szCs w:val="28"/>
        </w:rPr>
        <w:t xml:space="preserve">š </w:t>
      </w:r>
      <w:r w:rsidR="007D3A4B" w:rsidRPr="007D3A4B">
        <w:rPr>
          <w:rFonts w:cs="Times New Roman"/>
          <w:iCs/>
          <w:szCs w:val="28"/>
          <w:lang w:val="fi-FI"/>
        </w:rPr>
        <w:t>suvesp</w:t>
      </w:r>
      <w:r w:rsidR="007D3A4B" w:rsidRPr="007D3A4B">
        <w:rPr>
          <w:rFonts w:cs="Times New Roman"/>
          <w:iCs/>
          <w:szCs w:val="28"/>
        </w:rPr>
        <w:t>ä</w:t>
      </w:r>
      <w:r w:rsidR="007D3A4B" w:rsidRPr="007D3A4B">
        <w:rPr>
          <w:rFonts w:cs="Times New Roman"/>
          <w:iCs/>
          <w:szCs w:val="28"/>
          <w:lang w:val="fi-FI"/>
        </w:rPr>
        <w:t>i</w:t>
      </w:r>
      <w:r w:rsidR="007D3A4B" w:rsidRPr="007D3A4B">
        <w:rPr>
          <w:rFonts w:cs="Times New Roman"/>
          <w:iCs/>
          <w:szCs w:val="28"/>
        </w:rPr>
        <w:t>.;</w:t>
      </w:r>
      <w:r>
        <w:rPr>
          <w:szCs w:val="28"/>
        </w:rPr>
        <w:t xml:space="preserve"> </w:t>
      </w:r>
      <w:r w:rsidR="007D3A4B" w:rsidRPr="007D3A4B">
        <w:rPr>
          <w:rFonts w:cs="Times New Roman"/>
          <w:szCs w:val="28"/>
        </w:rPr>
        <w:t xml:space="preserve">различные типы односоставных предложений: определённо-личные односоставные предложения: </w:t>
      </w:r>
      <w:r w:rsidR="007D3A4B" w:rsidRPr="007D3A4B">
        <w:rPr>
          <w:rFonts w:cs="Times New Roman"/>
          <w:iCs/>
          <w:szCs w:val="28"/>
          <w:lang w:val="en-US"/>
        </w:rPr>
        <w:t>Lugen</w:t>
      </w:r>
      <w:r w:rsidR="007D3A4B" w:rsidRPr="007D3A4B">
        <w:rPr>
          <w:rFonts w:cs="Times New Roman"/>
          <w:iCs/>
          <w:szCs w:val="28"/>
        </w:rPr>
        <w:t xml:space="preserve"> </w:t>
      </w:r>
      <w:r w:rsidR="007D3A4B" w:rsidRPr="007D3A4B">
        <w:rPr>
          <w:rFonts w:cs="Times New Roman"/>
          <w:iCs/>
          <w:szCs w:val="28"/>
          <w:lang w:val="en-US"/>
        </w:rPr>
        <w:t>kulehtest</w:t>
      </w:r>
      <w:r w:rsidR="007D3A4B" w:rsidRPr="007D3A4B">
        <w:rPr>
          <w:rFonts w:cs="Times New Roman"/>
          <w:iCs/>
          <w:szCs w:val="28"/>
        </w:rPr>
        <w:t xml:space="preserve">.; </w:t>
      </w:r>
      <w:r w:rsidR="007D3A4B" w:rsidRPr="007D3A4B">
        <w:rPr>
          <w:rFonts w:cs="Times New Roman"/>
          <w:iCs/>
          <w:szCs w:val="28"/>
          <w:lang w:val="fi-FI"/>
        </w:rPr>
        <w:t>Tunded</w:t>
      </w:r>
      <w:r w:rsidR="007D3A4B" w:rsidRPr="007D3A4B">
        <w:rPr>
          <w:rFonts w:cs="Times New Roman"/>
          <w:iCs/>
          <w:szCs w:val="28"/>
        </w:rPr>
        <w:t>-</w:t>
      </w:r>
      <w:r w:rsidR="007D3A4B" w:rsidRPr="007D3A4B">
        <w:rPr>
          <w:rFonts w:cs="Times New Roman"/>
          <w:iCs/>
          <w:szCs w:val="28"/>
          <w:lang w:val="fi-FI"/>
        </w:rPr>
        <w:t>ik</w:t>
      </w:r>
      <w:r w:rsidR="007D3A4B" w:rsidRPr="007D3A4B">
        <w:rPr>
          <w:rFonts w:cs="Times New Roman"/>
          <w:iCs/>
          <w:szCs w:val="28"/>
        </w:rPr>
        <w:t xml:space="preserve"> </w:t>
      </w:r>
      <w:r w:rsidR="007D3A4B" w:rsidRPr="007D3A4B">
        <w:rPr>
          <w:rFonts w:cs="Times New Roman"/>
          <w:iCs/>
          <w:szCs w:val="28"/>
          <w:lang w:val="fi-FI"/>
        </w:rPr>
        <w:t>Nastoid</w:t>
      </w:r>
      <w:r w:rsidR="007D3A4B" w:rsidRPr="007D3A4B">
        <w:rPr>
          <w:rFonts w:cs="Times New Roman"/>
          <w:iCs/>
          <w:szCs w:val="28"/>
        </w:rPr>
        <w:t>?; н</w:t>
      </w:r>
      <w:r w:rsidR="007D3A4B" w:rsidRPr="007D3A4B">
        <w:rPr>
          <w:rFonts w:cs="Times New Roman"/>
          <w:szCs w:val="28"/>
        </w:rPr>
        <w:t xml:space="preserve">еопределённо-личные предложения: </w:t>
      </w:r>
      <w:r w:rsidR="007D3A4B" w:rsidRPr="007D3A4B">
        <w:rPr>
          <w:rFonts w:cs="Times New Roman"/>
          <w:iCs/>
          <w:szCs w:val="28"/>
          <w:lang w:val="fi-FI"/>
        </w:rPr>
        <w:t>Homen</w:t>
      </w:r>
      <w:r w:rsidR="007D3A4B" w:rsidRPr="007D3A4B">
        <w:rPr>
          <w:rFonts w:cs="Times New Roman"/>
          <w:iCs/>
          <w:szCs w:val="28"/>
        </w:rPr>
        <w:t xml:space="preserve"> </w:t>
      </w:r>
      <w:r w:rsidR="007D3A4B" w:rsidRPr="007D3A4B">
        <w:rPr>
          <w:rFonts w:cs="Times New Roman"/>
          <w:iCs/>
          <w:szCs w:val="28"/>
          <w:lang w:val="fi-FI"/>
        </w:rPr>
        <w:t>valitas</w:t>
      </w:r>
      <w:r w:rsidR="007D3A4B" w:rsidRPr="007D3A4B">
        <w:rPr>
          <w:rFonts w:cs="Times New Roman"/>
          <w:iCs/>
          <w:szCs w:val="28"/>
        </w:rPr>
        <w:t xml:space="preserve"> </w:t>
      </w:r>
      <w:r w:rsidR="007D3A4B" w:rsidRPr="007D3A4B">
        <w:rPr>
          <w:rFonts w:cs="Times New Roman"/>
          <w:iCs/>
          <w:szCs w:val="28"/>
          <w:lang w:val="fi-FI"/>
        </w:rPr>
        <w:t>uz</w:t>
      </w:r>
      <w:r w:rsidR="007D3A4B" w:rsidRPr="007D3A4B">
        <w:rPr>
          <w:rFonts w:cs="Times New Roman"/>
          <w:iCs/>
          <w:szCs w:val="28"/>
        </w:rPr>
        <w:t xml:space="preserve">’ </w:t>
      </w:r>
      <w:r w:rsidR="007D3A4B" w:rsidRPr="007D3A4B">
        <w:rPr>
          <w:rFonts w:cs="Times New Roman"/>
          <w:iCs/>
          <w:szCs w:val="28"/>
          <w:lang w:val="fi-FI"/>
        </w:rPr>
        <w:t>president</w:t>
      </w:r>
      <w:r w:rsidR="007D3A4B" w:rsidRPr="007D3A4B">
        <w:rPr>
          <w:rFonts w:cs="Times New Roman"/>
          <w:iCs/>
          <w:szCs w:val="28"/>
        </w:rPr>
        <w:t>.</w:t>
      </w:r>
      <w:r w:rsidR="007D3A4B" w:rsidRPr="007D3A4B">
        <w:rPr>
          <w:rFonts w:cs="Times New Roman"/>
          <w:szCs w:val="28"/>
        </w:rPr>
        <w:t xml:space="preserve">; обобщённо-личные предложения: </w:t>
      </w:r>
      <w:r w:rsidR="007D3A4B" w:rsidRPr="007D3A4B">
        <w:rPr>
          <w:rFonts w:cs="Times New Roman"/>
          <w:iCs/>
          <w:szCs w:val="28"/>
          <w:lang w:val="fi-FI"/>
        </w:rPr>
        <w:t>Mid</w:t>
      </w:r>
      <w:r w:rsidR="007D3A4B" w:rsidRPr="007D3A4B">
        <w:rPr>
          <w:rFonts w:cs="Times New Roman"/>
          <w:iCs/>
          <w:szCs w:val="28"/>
        </w:rPr>
        <w:t xml:space="preserve">ä </w:t>
      </w:r>
      <w:r w:rsidR="007D3A4B" w:rsidRPr="007D3A4B">
        <w:rPr>
          <w:rFonts w:cs="Times New Roman"/>
          <w:iCs/>
          <w:szCs w:val="28"/>
          <w:lang w:val="fi-FI"/>
        </w:rPr>
        <w:t>noren</w:t>
      </w:r>
      <w:r w:rsidR="007D3A4B" w:rsidRPr="007D3A4B">
        <w:rPr>
          <w:rFonts w:cs="Times New Roman"/>
          <w:iCs/>
          <w:szCs w:val="28"/>
        </w:rPr>
        <w:t xml:space="preserve"> </w:t>
      </w:r>
      <w:r w:rsidR="007D3A4B" w:rsidRPr="007D3A4B">
        <w:rPr>
          <w:rFonts w:cs="Times New Roman"/>
          <w:iCs/>
          <w:szCs w:val="28"/>
          <w:lang w:val="fi-FI"/>
        </w:rPr>
        <w:t>opendad</w:t>
      </w:r>
      <w:r w:rsidR="007D3A4B" w:rsidRPr="007D3A4B">
        <w:rPr>
          <w:rFonts w:cs="Times New Roman"/>
          <w:iCs/>
          <w:szCs w:val="28"/>
        </w:rPr>
        <w:t xml:space="preserve">, </w:t>
      </w:r>
      <w:r w:rsidR="007D3A4B" w:rsidRPr="007D3A4B">
        <w:rPr>
          <w:rFonts w:cs="Times New Roman"/>
          <w:iCs/>
          <w:szCs w:val="28"/>
          <w:lang w:val="fi-FI"/>
        </w:rPr>
        <w:t>sen</w:t>
      </w:r>
      <w:r w:rsidR="007D3A4B" w:rsidRPr="007D3A4B">
        <w:rPr>
          <w:rFonts w:cs="Times New Roman"/>
          <w:iCs/>
          <w:szCs w:val="28"/>
        </w:rPr>
        <w:t xml:space="preserve"> </w:t>
      </w:r>
      <w:r w:rsidR="007D3A4B" w:rsidRPr="007D3A4B">
        <w:rPr>
          <w:rFonts w:cs="Times New Roman"/>
          <w:iCs/>
          <w:szCs w:val="28"/>
          <w:lang w:val="fi-FI"/>
        </w:rPr>
        <w:t>vanhan</w:t>
      </w:r>
      <w:r w:rsidR="007D3A4B" w:rsidRPr="007D3A4B">
        <w:rPr>
          <w:rFonts w:cs="Times New Roman"/>
          <w:iCs/>
          <w:szCs w:val="28"/>
        </w:rPr>
        <w:t xml:space="preserve"> </w:t>
      </w:r>
      <w:r w:rsidR="007D3A4B" w:rsidRPr="007D3A4B">
        <w:rPr>
          <w:rFonts w:cs="Times New Roman"/>
          <w:iCs/>
          <w:szCs w:val="28"/>
          <w:lang w:val="en-US"/>
        </w:rPr>
        <w:t>tedad</w:t>
      </w:r>
      <w:r w:rsidR="007D3A4B" w:rsidRPr="00C22172">
        <w:rPr>
          <w:rFonts w:cs="Times New Roman"/>
          <w:iCs/>
          <w:szCs w:val="28"/>
        </w:rPr>
        <w:t>.</w:t>
      </w:r>
      <w:r w:rsidR="007D3A4B" w:rsidRPr="00C22172">
        <w:rPr>
          <w:rFonts w:cs="Times New Roman"/>
          <w:szCs w:val="28"/>
        </w:rPr>
        <w:t xml:space="preserve">; </w:t>
      </w:r>
      <w:r w:rsidR="007D3A4B" w:rsidRPr="007D3A4B">
        <w:rPr>
          <w:rFonts w:cs="Times New Roman"/>
          <w:szCs w:val="28"/>
        </w:rPr>
        <w:t>безличные</w:t>
      </w:r>
      <w:r w:rsidR="007D3A4B" w:rsidRPr="00C22172">
        <w:rPr>
          <w:rFonts w:cs="Times New Roman"/>
          <w:szCs w:val="28"/>
        </w:rPr>
        <w:t xml:space="preserve"> </w:t>
      </w:r>
      <w:r w:rsidR="007D3A4B" w:rsidRPr="007D3A4B">
        <w:rPr>
          <w:rFonts w:cs="Times New Roman"/>
          <w:szCs w:val="28"/>
        </w:rPr>
        <w:t>предложения</w:t>
      </w:r>
      <w:r w:rsidR="007D3A4B" w:rsidRPr="00C22172">
        <w:rPr>
          <w:rFonts w:cs="Times New Roman"/>
          <w:szCs w:val="28"/>
        </w:rPr>
        <w:t xml:space="preserve">: </w:t>
      </w:r>
      <w:r w:rsidR="007D3A4B" w:rsidRPr="007D3A4B">
        <w:rPr>
          <w:rFonts w:cs="Times New Roman"/>
          <w:iCs/>
          <w:szCs w:val="28"/>
          <w:lang w:val="en-US"/>
        </w:rPr>
        <w:t>Mindai</w:t>
      </w:r>
      <w:r w:rsidR="007D3A4B" w:rsidRPr="00C22172">
        <w:rPr>
          <w:rFonts w:cs="Times New Roman"/>
          <w:iCs/>
          <w:szCs w:val="28"/>
        </w:rPr>
        <w:t xml:space="preserve"> </w:t>
      </w:r>
      <w:r w:rsidR="007D3A4B" w:rsidRPr="007D3A4B">
        <w:rPr>
          <w:rFonts w:cs="Times New Roman"/>
          <w:iCs/>
          <w:szCs w:val="28"/>
          <w:lang w:val="en-US"/>
        </w:rPr>
        <w:t>k</w:t>
      </w:r>
      <w:r w:rsidR="007D3A4B" w:rsidRPr="00C22172">
        <w:rPr>
          <w:rFonts w:cs="Times New Roman"/>
          <w:iCs/>
          <w:szCs w:val="28"/>
        </w:rPr>
        <w:t>ä</w:t>
      </w:r>
      <w:r w:rsidR="007D3A4B" w:rsidRPr="007D3A4B">
        <w:rPr>
          <w:rFonts w:cs="Times New Roman"/>
          <w:iCs/>
          <w:szCs w:val="28"/>
          <w:lang w:val="en-US"/>
        </w:rPr>
        <w:t>ndab</w:t>
      </w:r>
      <w:r w:rsidR="007D3A4B" w:rsidRPr="00C22172">
        <w:rPr>
          <w:rFonts w:cs="Times New Roman"/>
          <w:iCs/>
          <w:szCs w:val="28"/>
        </w:rPr>
        <w:t xml:space="preserve"> </w:t>
      </w:r>
      <w:r w:rsidR="007D3A4B" w:rsidRPr="007D3A4B">
        <w:rPr>
          <w:rFonts w:cs="Times New Roman"/>
          <w:iCs/>
          <w:szCs w:val="28"/>
          <w:lang w:val="en-US"/>
        </w:rPr>
        <w:t>iloho</w:t>
      </w:r>
      <w:r w:rsidRPr="00C22172">
        <w:rPr>
          <w:rFonts w:cs="Times New Roman"/>
          <w:iCs/>
          <w:szCs w:val="28"/>
        </w:rPr>
        <w:t xml:space="preserve">; </w:t>
      </w:r>
      <w:r w:rsidR="007D3A4B" w:rsidRPr="007D3A4B">
        <w:rPr>
          <w:rFonts w:cs="Times New Roman"/>
          <w:szCs w:val="28"/>
        </w:rPr>
        <w:t>личные</w:t>
      </w:r>
      <w:r w:rsidR="007D3A4B" w:rsidRPr="00C22172">
        <w:rPr>
          <w:rFonts w:cs="Times New Roman"/>
          <w:szCs w:val="28"/>
        </w:rPr>
        <w:t xml:space="preserve"> </w:t>
      </w:r>
      <w:r w:rsidR="007D3A4B" w:rsidRPr="007D3A4B">
        <w:rPr>
          <w:rFonts w:cs="Times New Roman"/>
          <w:szCs w:val="28"/>
        </w:rPr>
        <w:t>формы</w:t>
      </w:r>
      <w:r w:rsidR="007D3A4B" w:rsidRPr="00C22172">
        <w:rPr>
          <w:rFonts w:cs="Times New Roman"/>
          <w:szCs w:val="28"/>
        </w:rPr>
        <w:t xml:space="preserve"> </w:t>
      </w:r>
      <w:r w:rsidR="007D3A4B" w:rsidRPr="007D3A4B">
        <w:rPr>
          <w:rFonts w:cs="Times New Roman"/>
          <w:szCs w:val="28"/>
        </w:rPr>
        <w:t>глагола</w:t>
      </w:r>
      <w:r w:rsidR="007D3A4B" w:rsidRPr="00C22172">
        <w:rPr>
          <w:rFonts w:cs="Times New Roman"/>
          <w:szCs w:val="28"/>
        </w:rPr>
        <w:t xml:space="preserve"> </w:t>
      </w:r>
      <w:r w:rsidR="007D3A4B" w:rsidRPr="007D3A4B">
        <w:rPr>
          <w:rFonts w:cs="Times New Roman"/>
          <w:szCs w:val="28"/>
        </w:rPr>
        <w:t>в</w:t>
      </w:r>
      <w:r w:rsidR="007D3A4B" w:rsidRPr="00C22172">
        <w:rPr>
          <w:rFonts w:cs="Times New Roman"/>
          <w:szCs w:val="28"/>
        </w:rPr>
        <w:t xml:space="preserve"> </w:t>
      </w:r>
      <w:r w:rsidR="007D3A4B" w:rsidRPr="007D3A4B">
        <w:rPr>
          <w:rFonts w:cs="Times New Roman"/>
          <w:szCs w:val="28"/>
        </w:rPr>
        <w:t>функции</w:t>
      </w:r>
      <w:r w:rsidR="007D3A4B" w:rsidRPr="00C22172">
        <w:rPr>
          <w:rFonts w:cs="Times New Roman"/>
          <w:szCs w:val="28"/>
        </w:rPr>
        <w:t xml:space="preserve"> </w:t>
      </w:r>
      <w:r w:rsidR="007D3A4B" w:rsidRPr="007D3A4B">
        <w:rPr>
          <w:rFonts w:cs="Times New Roman"/>
          <w:szCs w:val="28"/>
        </w:rPr>
        <w:t>сказуемого</w:t>
      </w:r>
      <w:r w:rsidR="007D3A4B" w:rsidRPr="00C22172">
        <w:rPr>
          <w:rFonts w:cs="Times New Roman"/>
          <w:szCs w:val="28"/>
        </w:rPr>
        <w:t xml:space="preserve"> </w:t>
      </w:r>
      <w:r w:rsidR="007D3A4B" w:rsidRPr="007D3A4B">
        <w:rPr>
          <w:rFonts w:cs="Times New Roman"/>
          <w:szCs w:val="28"/>
        </w:rPr>
        <w:t>простого</w:t>
      </w:r>
      <w:r w:rsidR="007D3A4B" w:rsidRPr="00C22172">
        <w:rPr>
          <w:rFonts w:cs="Times New Roman"/>
          <w:szCs w:val="28"/>
        </w:rPr>
        <w:t xml:space="preserve"> </w:t>
      </w:r>
      <w:r w:rsidR="007D3A4B" w:rsidRPr="007D3A4B">
        <w:rPr>
          <w:rFonts w:cs="Times New Roman"/>
          <w:szCs w:val="28"/>
        </w:rPr>
        <w:t>предложения</w:t>
      </w:r>
      <w:r w:rsidR="007D3A4B" w:rsidRPr="00C22172">
        <w:rPr>
          <w:rFonts w:cs="Times New Roman"/>
          <w:szCs w:val="28"/>
        </w:rPr>
        <w:t xml:space="preserve">: </w:t>
      </w:r>
      <w:r w:rsidR="007D3A4B" w:rsidRPr="004D4EB6">
        <w:rPr>
          <w:rFonts w:cs="Times New Roman"/>
          <w:szCs w:val="28"/>
          <w:lang w:val="en-US"/>
        </w:rPr>
        <w:t>M</w:t>
      </w:r>
      <w:r w:rsidR="007D3A4B" w:rsidRPr="00C22172">
        <w:rPr>
          <w:rFonts w:cs="Times New Roman"/>
          <w:szCs w:val="28"/>
        </w:rPr>
        <w:t xml:space="preserve">ö </w:t>
      </w:r>
      <w:r w:rsidR="007D3A4B" w:rsidRPr="004D4EB6">
        <w:rPr>
          <w:rFonts w:cs="Times New Roman"/>
          <w:szCs w:val="28"/>
          <w:lang w:val="en-US"/>
        </w:rPr>
        <w:t>pagi</w:t>
      </w:r>
      <w:r w:rsidR="007D3A4B" w:rsidRPr="00C22172">
        <w:rPr>
          <w:rFonts w:cs="Times New Roman"/>
          <w:szCs w:val="28"/>
        </w:rPr>
        <w:t>ž</w:t>
      </w:r>
      <w:r w:rsidR="007D3A4B" w:rsidRPr="004D4EB6">
        <w:rPr>
          <w:rFonts w:cs="Times New Roman"/>
          <w:szCs w:val="28"/>
          <w:lang w:val="en-US"/>
        </w:rPr>
        <w:t>em</w:t>
      </w:r>
      <w:r w:rsidR="007D3A4B" w:rsidRPr="00C22172">
        <w:rPr>
          <w:rFonts w:cs="Times New Roman"/>
          <w:szCs w:val="28"/>
        </w:rPr>
        <w:t xml:space="preserve"> </w:t>
      </w:r>
      <w:r w:rsidR="007D3A4B" w:rsidRPr="004D4EB6">
        <w:rPr>
          <w:rFonts w:cs="Times New Roman"/>
          <w:szCs w:val="28"/>
          <w:lang w:val="en-US"/>
        </w:rPr>
        <w:t>veps</w:t>
      </w:r>
      <w:r w:rsidR="007D3A4B" w:rsidRPr="00C22172">
        <w:rPr>
          <w:rFonts w:cs="Times New Roman"/>
          <w:szCs w:val="28"/>
        </w:rPr>
        <w:t>ä</w:t>
      </w:r>
      <w:r w:rsidR="007D3A4B" w:rsidRPr="004D4EB6">
        <w:rPr>
          <w:rFonts w:cs="Times New Roman"/>
          <w:szCs w:val="28"/>
          <w:lang w:val="en-US"/>
        </w:rPr>
        <w:t>ks</w:t>
      </w:r>
      <w:r w:rsidR="007D3A4B" w:rsidRPr="00C22172">
        <w:rPr>
          <w:rFonts w:cs="Times New Roman"/>
          <w:szCs w:val="28"/>
        </w:rPr>
        <w:t xml:space="preserve">.; </w:t>
      </w:r>
      <w:r w:rsidR="007D3A4B" w:rsidRPr="007D3A4B">
        <w:rPr>
          <w:rFonts w:cs="Times New Roman"/>
          <w:szCs w:val="28"/>
        </w:rPr>
        <w:t>употреблять</w:t>
      </w:r>
      <w:r w:rsidR="007D3A4B" w:rsidRPr="00C22172">
        <w:rPr>
          <w:rFonts w:cs="Times New Roman"/>
          <w:szCs w:val="28"/>
        </w:rPr>
        <w:t xml:space="preserve"> </w:t>
      </w:r>
      <w:r w:rsidR="007D3A4B" w:rsidRPr="007D3A4B">
        <w:rPr>
          <w:rFonts w:cs="Times New Roman"/>
          <w:szCs w:val="28"/>
        </w:rPr>
        <w:t>в</w:t>
      </w:r>
      <w:r w:rsidR="007D3A4B" w:rsidRPr="00C22172">
        <w:rPr>
          <w:rFonts w:cs="Times New Roman"/>
          <w:szCs w:val="28"/>
        </w:rPr>
        <w:t xml:space="preserve"> </w:t>
      </w:r>
      <w:r w:rsidR="007D3A4B" w:rsidRPr="007D3A4B">
        <w:rPr>
          <w:rFonts w:cs="Times New Roman"/>
          <w:szCs w:val="28"/>
        </w:rPr>
        <w:t>составе</w:t>
      </w:r>
      <w:r w:rsidR="007D3A4B" w:rsidRPr="00C22172">
        <w:rPr>
          <w:rFonts w:cs="Times New Roman"/>
          <w:szCs w:val="28"/>
        </w:rPr>
        <w:t xml:space="preserve"> </w:t>
      </w:r>
      <w:r w:rsidR="007D3A4B" w:rsidRPr="007D3A4B">
        <w:rPr>
          <w:rFonts w:cs="Times New Roman"/>
          <w:szCs w:val="28"/>
        </w:rPr>
        <w:t>сказуемого</w:t>
      </w:r>
      <w:r w:rsidR="007D3A4B" w:rsidRPr="00C22172">
        <w:rPr>
          <w:rFonts w:cs="Times New Roman"/>
          <w:szCs w:val="28"/>
        </w:rPr>
        <w:t xml:space="preserve"> </w:t>
      </w:r>
      <w:r w:rsidR="007D3A4B" w:rsidRPr="007D3A4B">
        <w:rPr>
          <w:rFonts w:cs="Times New Roman"/>
          <w:szCs w:val="28"/>
        </w:rPr>
        <w:t>модальные</w:t>
      </w:r>
      <w:r w:rsidR="007D3A4B" w:rsidRPr="00C22172">
        <w:rPr>
          <w:rFonts w:cs="Times New Roman"/>
          <w:szCs w:val="28"/>
        </w:rPr>
        <w:t xml:space="preserve"> </w:t>
      </w:r>
      <w:r w:rsidR="007D3A4B" w:rsidRPr="007D3A4B">
        <w:rPr>
          <w:rFonts w:cs="Times New Roman"/>
          <w:szCs w:val="28"/>
        </w:rPr>
        <w:t>глаголы</w:t>
      </w:r>
      <w:r w:rsidR="007D3A4B" w:rsidRPr="00C22172">
        <w:rPr>
          <w:rFonts w:cs="Times New Roman"/>
          <w:szCs w:val="28"/>
        </w:rPr>
        <w:t xml:space="preserve">: </w:t>
      </w:r>
      <w:r w:rsidR="007D3A4B" w:rsidRPr="004D4EB6">
        <w:rPr>
          <w:rFonts w:cs="Times New Roman"/>
          <w:szCs w:val="28"/>
          <w:lang w:val="en-US"/>
        </w:rPr>
        <w:t>En</w:t>
      </w:r>
      <w:r w:rsidR="007D3A4B" w:rsidRPr="00C22172">
        <w:rPr>
          <w:rFonts w:cs="Times New Roman"/>
          <w:szCs w:val="28"/>
        </w:rPr>
        <w:t xml:space="preserve"> </w:t>
      </w:r>
      <w:r w:rsidR="007D3A4B" w:rsidRPr="004D4EB6">
        <w:rPr>
          <w:rFonts w:cs="Times New Roman"/>
          <w:szCs w:val="28"/>
          <w:lang w:val="en-US"/>
        </w:rPr>
        <w:t>voind</w:t>
      </w:r>
      <w:r w:rsidR="007D3A4B" w:rsidRPr="00C22172">
        <w:rPr>
          <w:rFonts w:cs="Times New Roman"/>
          <w:szCs w:val="28"/>
        </w:rPr>
        <w:t xml:space="preserve"> </w:t>
      </w:r>
      <w:r w:rsidR="007D3A4B" w:rsidRPr="007D3A4B">
        <w:rPr>
          <w:rFonts w:cs="Times New Roman"/>
          <w:szCs w:val="28"/>
          <w:lang w:val="en-US"/>
        </w:rPr>
        <w:t>zvonida</w:t>
      </w:r>
      <w:r w:rsidR="007D3A4B" w:rsidRPr="00C22172">
        <w:rPr>
          <w:rFonts w:cs="Times New Roman"/>
          <w:szCs w:val="28"/>
        </w:rPr>
        <w:t xml:space="preserve"> </w:t>
      </w:r>
      <w:r w:rsidR="007D3A4B" w:rsidRPr="004D4EB6">
        <w:rPr>
          <w:rFonts w:cs="Times New Roman"/>
          <w:szCs w:val="28"/>
          <w:lang w:val="en-US"/>
        </w:rPr>
        <w:t>sinei</w:t>
      </w:r>
      <w:r w:rsidR="007D3A4B" w:rsidRPr="00C22172">
        <w:rPr>
          <w:rFonts w:cs="Times New Roman"/>
          <w:szCs w:val="28"/>
        </w:rPr>
        <w:t xml:space="preserve"> </w:t>
      </w:r>
      <w:r w:rsidR="007D3A4B" w:rsidRPr="004D4EB6">
        <w:rPr>
          <w:rFonts w:cs="Times New Roman"/>
          <w:szCs w:val="28"/>
          <w:lang w:val="en-US"/>
        </w:rPr>
        <w:t>egl</w:t>
      </w:r>
      <w:r w:rsidR="007D3A4B" w:rsidRPr="00C22172">
        <w:rPr>
          <w:rFonts w:cs="Times New Roman"/>
          <w:szCs w:val="28"/>
        </w:rPr>
        <w:t>ä</w:t>
      </w:r>
      <w:r w:rsidR="007D3A4B" w:rsidRPr="004D4EB6">
        <w:rPr>
          <w:rFonts w:cs="Times New Roman"/>
          <w:szCs w:val="28"/>
          <w:lang w:val="en-US"/>
        </w:rPr>
        <w:t>i</w:t>
      </w:r>
      <w:r w:rsidR="007D3A4B" w:rsidRPr="00C22172">
        <w:rPr>
          <w:rFonts w:cs="Times New Roman"/>
          <w:szCs w:val="28"/>
        </w:rPr>
        <w:t>.;</w:t>
      </w:r>
      <w:r w:rsidRPr="00C22172">
        <w:rPr>
          <w:rFonts w:cs="Times New Roman"/>
          <w:iCs/>
          <w:szCs w:val="28"/>
        </w:rPr>
        <w:t xml:space="preserve"> </w:t>
      </w:r>
      <w:r w:rsidR="007D3A4B" w:rsidRPr="007D3A4B">
        <w:rPr>
          <w:rFonts w:cs="Times New Roman"/>
          <w:szCs w:val="28"/>
        </w:rPr>
        <w:t>существительное</w:t>
      </w:r>
      <w:r w:rsidR="007D3A4B" w:rsidRPr="00C22172">
        <w:rPr>
          <w:rFonts w:cs="Times New Roman"/>
          <w:szCs w:val="28"/>
        </w:rPr>
        <w:t xml:space="preserve"> </w:t>
      </w:r>
      <w:r w:rsidR="007D3A4B" w:rsidRPr="007D3A4B">
        <w:rPr>
          <w:rFonts w:cs="Times New Roman"/>
          <w:szCs w:val="28"/>
        </w:rPr>
        <w:t>в</w:t>
      </w:r>
      <w:r w:rsidR="007D3A4B" w:rsidRPr="00C22172">
        <w:rPr>
          <w:rFonts w:cs="Times New Roman"/>
          <w:szCs w:val="28"/>
        </w:rPr>
        <w:t xml:space="preserve"> </w:t>
      </w:r>
      <w:r w:rsidR="007D3A4B" w:rsidRPr="007D3A4B">
        <w:rPr>
          <w:rFonts w:cs="Times New Roman"/>
          <w:szCs w:val="28"/>
        </w:rPr>
        <w:t>функции</w:t>
      </w:r>
      <w:r w:rsidR="007D3A4B" w:rsidRPr="00C22172">
        <w:rPr>
          <w:rFonts w:cs="Times New Roman"/>
          <w:szCs w:val="28"/>
        </w:rPr>
        <w:t xml:space="preserve"> </w:t>
      </w:r>
      <w:r w:rsidR="007D3A4B" w:rsidRPr="007D3A4B">
        <w:rPr>
          <w:rFonts w:cs="Times New Roman"/>
          <w:szCs w:val="28"/>
        </w:rPr>
        <w:t>подлежащего</w:t>
      </w:r>
      <w:r w:rsidR="007D3A4B" w:rsidRPr="00C22172">
        <w:rPr>
          <w:rFonts w:cs="Times New Roman"/>
          <w:iCs/>
          <w:szCs w:val="28"/>
        </w:rPr>
        <w:t xml:space="preserve">: </w:t>
      </w:r>
      <w:r w:rsidR="007D3A4B" w:rsidRPr="007D3A4B">
        <w:rPr>
          <w:rFonts w:cs="Times New Roman"/>
          <w:szCs w:val="28"/>
          <w:lang w:val="en-US"/>
        </w:rPr>
        <w:t>Sebranik</w:t>
      </w:r>
      <w:r w:rsidR="007D3A4B" w:rsidRPr="00C22172">
        <w:rPr>
          <w:rFonts w:cs="Times New Roman"/>
          <w:szCs w:val="28"/>
        </w:rPr>
        <w:t xml:space="preserve"> </w:t>
      </w:r>
      <w:r w:rsidR="007D3A4B" w:rsidRPr="007D3A4B">
        <w:rPr>
          <w:rFonts w:cs="Times New Roman"/>
          <w:szCs w:val="28"/>
          <w:lang w:val="en-US"/>
        </w:rPr>
        <w:t>tuleb</w:t>
      </w:r>
      <w:r w:rsidR="007D3A4B" w:rsidRPr="00C22172">
        <w:rPr>
          <w:rFonts w:cs="Times New Roman"/>
          <w:szCs w:val="28"/>
        </w:rPr>
        <w:t xml:space="preserve"> </w:t>
      </w:r>
      <w:r w:rsidR="007D3A4B" w:rsidRPr="007D3A4B">
        <w:rPr>
          <w:rFonts w:cs="Times New Roman"/>
          <w:szCs w:val="28"/>
          <w:lang w:val="en-US"/>
        </w:rPr>
        <w:t>adivoihe</w:t>
      </w:r>
      <w:r w:rsidR="007D3A4B" w:rsidRPr="00C22172">
        <w:rPr>
          <w:rFonts w:cs="Times New Roman"/>
          <w:szCs w:val="28"/>
        </w:rPr>
        <w:t xml:space="preserve">; </w:t>
      </w:r>
      <w:r w:rsidR="007D3A4B" w:rsidRPr="007D3A4B">
        <w:rPr>
          <w:rFonts w:cs="Times New Roman"/>
          <w:szCs w:val="28"/>
        </w:rPr>
        <w:t>местоимение</w:t>
      </w:r>
      <w:r w:rsidR="007D3A4B" w:rsidRPr="00C22172">
        <w:rPr>
          <w:rFonts w:cs="Times New Roman"/>
          <w:szCs w:val="28"/>
        </w:rPr>
        <w:t xml:space="preserve"> </w:t>
      </w:r>
      <w:r w:rsidR="007D3A4B" w:rsidRPr="007D3A4B">
        <w:rPr>
          <w:rFonts w:cs="Times New Roman"/>
          <w:szCs w:val="28"/>
        </w:rPr>
        <w:t>в</w:t>
      </w:r>
      <w:r w:rsidR="007D3A4B" w:rsidRPr="00C22172">
        <w:rPr>
          <w:rFonts w:cs="Times New Roman"/>
          <w:szCs w:val="28"/>
        </w:rPr>
        <w:t xml:space="preserve"> </w:t>
      </w:r>
      <w:r w:rsidR="007D3A4B" w:rsidRPr="007D3A4B">
        <w:rPr>
          <w:rFonts w:cs="Times New Roman"/>
          <w:szCs w:val="28"/>
        </w:rPr>
        <w:t>функции</w:t>
      </w:r>
      <w:r w:rsidR="007D3A4B" w:rsidRPr="00C22172">
        <w:rPr>
          <w:rFonts w:cs="Times New Roman"/>
          <w:szCs w:val="28"/>
        </w:rPr>
        <w:t xml:space="preserve"> </w:t>
      </w:r>
      <w:r w:rsidR="007D3A4B" w:rsidRPr="007D3A4B">
        <w:rPr>
          <w:rFonts w:cs="Times New Roman"/>
          <w:szCs w:val="28"/>
        </w:rPr>
        <w:t>подлежащего</w:t>
      </w:r>
      <w:r w:rsidR="007D3A4B" w:rsidRPr="004D4EB6">
        <w:rPr>
          <w:rFonts w:cs="Times New Roman"/>
          <w:szCs w:val="28"/>
        </w:rPr>
        <w:t xml:space="preserve">: </w:t>
      </w:r>
      <w:r w:rsidR="007D3A4B" w:rsidRPr="007D3A4B">
        <w:rPr>
          <w:rFonts w:cs="Times New Roman"/>
          <w:szCs w:val="28"/>
          <w:lang w:val="en-US"/>
        </w:rPr>
        <w:t>H</w:t>
      </w:r>
      <w:r w:rsidR="007D3A4B" w:rsidRPr="004D4EB6">
        <w:rPr>
          <w:rFonts w:cs="Times New Roman"/>
          <w:szCs w:val="28"/>
        </w:rPr>
        <w:t xml:space="preserve">ö </w:t>
      </w:r>
      <w:r w:rsidR="007D3A4B" w:rsidRPr="007D3A4B">
        <w:rPr>
          <w:rFonts w:cs="Times New Roman"/>
          <w:szCs w:val="28"/>
          <w:lang w:val="en-US"/>
        </w:rPr>
        <w:t>l</w:t>
      </w:r>
      <w:r w:rsidR="007D3A4B" w:rsidRPr="004D4EB6">
        <w:rPr>
          <w:rFonts w:cs="Times New Roman"/>
          <w:szCs w:val="28"/>
        </w:rPr>
        <w:t>ä</w:t>
      </w:r>
      <w:r w:rsidR="007D3A4B" w:rsidRPr="007D3A4B">
        <w:rPr>
          <w:rFonts w:cs="Times New Roman"/>
          <w:szCs w:val="28"/>
          <w:lang w:val="en-US"/>
        </w:rPr>
        <w:t>ksiba</w:t>
      </w:r>
      <w:r w:rsidR="007D3A4B" w:rsidRPr="004D4EB6">
        <w:rPr>
          <w:rFonts w:cs="Times New Roman"/>
          <w:szCs w:val="28"/>
        </w:rPr>
        <w:t xml:space="preserve"> </w:t>
      </w:r>
      <w:r w:rsidR="007D3A4B" w:rsidRPr="007D3A4B">
        <w:rPr>
          <w:rFonts w:cs="Times New Roman"/>
          <w:szCs w:val="28"/>
          <w:lang w:val="en-US"/>
        </w:rPr>
        <w:t>irdale</w:t>
      </w:r>
      <w:r w:rsidR="007D3A4B" w:rsidRPr="004D4EB6">
        <w:rPr>
          <w:rFonts w:cs="Times New Roman"/>
          <w:szCs w:val="28"/>
        </w:rPr>
        <w:t xml:space="preserve">.; </w:t>
      </w:r>
      <w:r w:rsidR="007D3A4B" w:rsidRPr="007D3A4B">
        <w:rPr>
          <w:rFonts w:cs="Times New Roman"/>
          <w:szCs w:val="28"/>
        </w:rPr>
        <w:t>номинатив</w:t>
      </w:r>
      <w:r w:rsidR="007D3A4B" w:rsidRPr="004D4EB6">
        <w:rPr>
          <w:rFonts w:cs="Times New Roman"/>
          <w:szCs w:val="28"/>
        </w:rPr>
        <w:t xml:space="preserve"> </w:t>
      </w:r>
      <w:r w:rsidR="007D3A4B" w:rsidRPr="007D3A4B">
        <w:rPr>
          <w:rFonts w:cs="Times New Roman"/>
          <w:szCs w:val="28"/>
        </w:rPr>
        <w:t>грамматического</w:t>
      </w:r>
      <w:r w:rsidR="007D3A4B" w:rsidRPr="004D4EB6">
        <w:rPr>
          <w:rFonts w:cs="Times New Roman"/>
          <w:szCs w:val="28"/>
        </w:rPr>
        <w:t xml:space="preserve"> </w:t>
      </w:r>
      <w:r w:rsidR="007D3A4B" w:rsidRPr="007D3A4B">
        <w:rPr>
          <w:rFonts w:cs="Times New Roman"/>
          <w:szCs w:val="28"/>
        </w:rPr>
        <w:t>субъекта</w:t>
      </w:r>
      <w:r w:rsidR="007D3A4B" w:rsidRPr="004D4EB6">
        <w:rPr>
          <w:rFonts w:cs="Times New Roman"/>
          <w:szCs w:val="28"/>
        </w:rPr>
        <w:t xml:space="preserve">: </w:t>
      </w:r>
      <w:r w:rsidR="007D3A4B" w:rsidRPr="004D4EB6">
        <w:rPr>
          <w:rFonts w:cs="Times New Roman"/>
          <w:szCs w:val="28"/>
          <w:lang w:val="en-US"/>
        </w:rPr>
        <w:t>Mamoi</w:t>
      </w:r>
      <w:r w:rsidR="007D3A4B" w:rsidRPr="004D4EB6">
        <w:rPr>
          <w:rFonts w:cs="Times New Roman"/>
          <w:szCs w:val="28"/>
        </w:rPr>
        <w:t xml:space="preserve"> </w:t>
      </w:r>
      <w:r w:rsidR="007D3A4B" w:rsidRPr="004D4EB6">
        <w:rPr>
          <w:rFonts w:cs="Times New Roman"/>
          <w:szCs w:val="28"/>
          <w:lang w:val="en-US"/>
        </w:rPr>
        <w:t>kudob</w:t>
      </w:r>
      <w:r w:rsidR="007D3A4B" w:rsidRPr="004D4EB6">
        <w:rPr>
          <w:rFonts w:cs="Times New Roman"/>
          <w:szCs w:val="28"/>
        </w:rPr>
        <w:t xml:space="preserve"> </w:t>
      </w:r>
      <w:r w:rsidR="007D3A4B" w:rsidRPr="004D4EB6">
        <w:rPr>
          <w:rFonts w:cs="Times New Roman"/>
          <w:szCs w:val="28"/>
          <w:lang w:val="en-US"/>
        </w:rPr>
        <w:t>alai</w:t>
      </w:r>
      <w:r w:rsidR="007D3A4B" w:rsidRPr="004D4EB6">
        <w:rPr>
          <w:rFonts w:cs="Times New Roman"/>
          <w:szCs w:val="28"/>
        </w:rPr>
        <w:t>ž</w:t>
      </w:r>
      <w:r w:rsidR="007D3A4B" w:rsidRPr="004D4EB6">
        <w:rPr>
          <w:rFonts w:cs="Times New Roman"/>
          <w:szCs w:val="28"/>
          <w:lang w:val="en-US"/>
        </w:rPr>
        <w:t>id</w:t>
      </w:r>
      <w:r w:rsidR="007D3A4B" w:rsidRPr="004D4EB6">
        <w:rPr>
          <w:rFonts w:cs="Times New Roman"/>
          <w:szCs w:val="28"/>
        </w:rPr>
        <w:t xml:space="preserve">.; </w:t>
      </w:r>
      <w:r w:rsidR="007D3A4B" w:rsidRPr="007D3A4B">
        <w:rPr>
          <w:rFonts w:cs="Times New Roman"/>
          <w:szCs w:val="28"/>
        </w:rPr>
        <w:t>партитив</w:t>
      </w:r>
      <w:r w:rsidR="007D3A4B" w:rsidRPr="004D4EB6">
        <w:rPr>
          <w:rFonts w:cs="Times New Roman"/>
          <w:szCs w:val="28"/>
        </w:rPr>
        <w:t xml:space="preserve"> </w:t>
      </w:r>
      <w:r w:rsidR="007D3A4B" w:rsidRPr="007D3A4B">
        <w:rPr>
          <w:rFonts w:cs="Times New Roman"/>
          <w:szCs w:val="28"/>
        </w:rPr>
        <w:t>грамматического</w:t>
      </w:r>
      <w:r w:rsidR="007D3A4B" w:rsidRPr="004D4EB6">
        <w:rPr>
          <w:rFonts w:cs="Times New Roman"/>
          <w:szCs w:val="28"/>
        </w:rPr>
        <w:t xml:space="preserve"> </w:t>
      </w:r>
      <w:r w:rsidR="007D3A4B" w:rsidRPr="007D3A4B">
        <w:rPr>
          <w:rFonts w:cs="Times New Roman"/>
          <w:szCs w:val="28"/>
        </w:rPr>
        <w:t>субъекта</w:t>
      </w:r>
      <w:r w:rsidR="007D3A4B" w:rsidRPr="004D4EB6">
        <w:rPr>
          <w:rFonts w:cs="Times New Roman"/>
          <w:szCs w:val="28"/>
        </w:rPr>
        <w:t xml:space="preserve">: </w:t>
      </w:r>
      <w:r w:rsidR="007D3A4B" w:rsidRPr="004D4EB6">
        <w:rPr>
          <w:rFonts w:cs="Times New Roman"/>
          <w:szCs w:val="28"/>
          <w:lang w:val="en-US"/>
        </w:rPr>
        <w:t>Klassas</w:t>
      </w:r>
      <w:r w:rsidR="007D3A4B" w:rsidRPr="004D4EB6">
        <w:rPr>
          <w:rFonts w:cs="Times New Roman"/>
          <w:szCs w:val="28"/>
        </w:rPr>
        <w:t xml:space="preserve"> </w:t>
      </w:r>
      <w:r w:rsidR="007D3A4B" w:rsidRPr="004D4EB6">
        <w:rPr>
          <w:rFonts w:cs="Times New Roman"/>
          <w:szCs w:val="28"/>
          <w:lang w:val="en-US"/>
        </w:rPr>
        <w:t>ei</w:t>
      </w:r>
      <w:r w:rsidR="007D3A4B" w:rsidRPr="004D4EB6">
        <w:rPr>
          <w:rFonts w:cs="Times New Roman"/>
          <w:szCs w:val="28"/>
        </w:rPr>
        <w:t xml:space="preserve"> </w:t>
      </w:r>
      <w:r w:rsidR="007D3A4B" w:rsidRPr="004D4EB6">
        <w:rPr>
          <w:rFonts w:cs="Times New Roman"/>
          <w:szCs w:val="28"/>
          <w:lang w:val="en-US"/>
        </w:rPr>
        <w:t>ole</w:t>
      </w:r>
      <w:r w:rsidR="007D3A4B" w:rsidRPr="004D4EB6">
        <w:rPr>
          <w:rFonts w:cs="Times New Roman"/>
          <w:szCs w:val="28"/>
        </w:rPr>
        <w:t xml:space="preserve"> </w:t>
      </w:r>
      <w:r w:rsidR="007D3A4B" w:rsidRPr="004D4EB6">
        <w:rPr>
          <w:rFonts w:cs="Times New Roman"/>
          <w:szCs w:val="28"/>
          <w:lang w:val="en-US"/>
        </w:rPr>
        <w:t>opendajad</w:t>
      </w:r>
      <w:r w:rsidR="007D3A4B" w:rsidRPr="004D4EB6">
        <w:rPr>
          <w:rFonts w:cs="Times New Roman"/>
          <w:szCs w:val="28"/>
        </w:rPr>
        <w:t xml:space="preserve">.; </w:t>
      </w:r>
      <w:r w:rsidR="007D3A4B" w:rsidRPr="004D4EB6">
        <w:rPr>
          <w:rFonts w:cs="Times New Roman"/>
          <w:szCs w:val="28"/>
          <w:lang w:val="en-US"/>
        </w:rPr>
        <w:t>Meiden</w:t>
      </w:r>
      <w:r w:rsidR="007D3A4B" w:rsidRPr="004D4EB6">
        <w:rPr>
          <w:rFonts w:cs="Times New Roman"/>
          <w:szCs w:val="28"/>
        </w:rPr>
        <w:t xml:space="preserve"> </w:t>
      </w:r>
      <w:r w:rsidR="007D3A4B" w:rsidRPr="004D4EB6">
        <w:rPr>
          <w:rFonts w:cs="Times New Roman"/>
          <w:szCs w:val="28"/>
          <w:lang w:val="en-US"/>
        </w:rPr>
        <w:t>mecoi</w:t>
      </w:r>
      <w:r w:rsidR="007D3A4B" w:rsidRPr="004D4EB6">
        <w:rPr>
          <w:rFonts w:cs="Times New Roman"/>
          <w:szCs w:val="28"/>
        </w:rPr>
        <w:t xml:space="preserve">š </w:t>
      </w:r>
      <w:r w:rsidR="007D3A4B" w:rsidRPr="004D4EB6">
        <w:rPr>
          <w:rFonts w:cs="Times New Roman"/>
          <w:szCs w:val="28"/>
          <w:lang w:val="en-US"/>
        </w:rPr>
        <w:t>om</w:t>
      </w:r>
      <w:r w:rsidR="007D3A4B" w:rsidRPr="004D4EB6">
        <w:rPr>
          <w:rFonts w:cs="Times New Roman"/>
          <w:szCs w:val="28"/>
        </w:rPr>
        <w:t xml:space="preserve"> </w:t>
      </w:r>
      <w:r w:rsidR="007D3A4B" w:rsidRPr="004D4EB6">
        <w:rPr>
          <w:rFonts w:cs="Times New Roman"/>
          <w:szCs w:val="28"/>
          <w:lang w:val="en-US"/>
        </w:rPr>
        <w:t>marjoid</w:t>
      </w:r>
      <w:r w:rsidR="007D3A4B" w:rsidRPr="004D4EB6">
        <w:rPr>
          <w:rFonts w:cs="Times New Roman"/>
          <w:szCs w:val="28"/>
        </w:rPr>
        <w:t xml:space="preserve">.; </w:t>
      </w:r>
      <w:r w:rsidR="007D3A4B" w:rsidRPr="007D3A4B">
        <w:rPr>
          <w:rFonts w:cs="Times New Roman"/>
          <w:szCs w:val="28"/>
        </w:rPr>
        <w:t>придаточное</w:t>
      </w:r>
      <w:r w:rsidR="007D3A4B" w:rsidRPr="004D4EB6">
        <w:rPr>
          <w:rFonts w:cs="Times New Roman"/>
          <w:szCs w:val="28"/>
        </w:rPr>
        <w:t xml:space="preserve"> </w:t>
      </w:r>
      <w:r w:rsidR="007D3A4B" w:rsidRPr="007D3A4B">
        <w:rPr>
          <w:rFonts w:cs="Times New Roman"/>
          <w:szCs w:val="28"/>
        </w:rPr>
        <w:t>предложение</w:t>
      </w:r>
      <w:r w:rsidR="007D3A4B" w:rsidRPr="004D4EB6">
        <w:rPr>
          <w:rFonts w:cs="Times New Roman"/>
          <w:szCs w:val="28"/>
        </w:rPr>
        <w:t xml:space="preserve"> </w:t>
      </w:r>
      <w:r w:rsidR="007D3A4B" w:rsidRPr="007D3A4B">
        <w:rPr>
          <w:rFonts w:cs="Times New Roman"/>
          <w:szCs w:val="28"/>
        </w:rPr>
        <w:t>в</w:t>
      </w:r>
      <w:r w:rsidR="007D3A4B" w:rsidRPr="004D4EB6">
        <w:rPr>
          <w:rFonts w:cs="Times New Roman"/>
          <w:szCs w:val="28"/>
        </w:rPr>
        <w:t xml:space="preserve"> </w:t>
      </w:r>
      <w:r w:rsidR="007D3A4B" w:rsidRPr="007D3A4B">
        <w:rPr>
          <w:rFonts w:cs="Times New Roman"/>
          <w:szCs w:val="28"/>
        </w:rPr>
        <w:t>функции</w:t>
      </w:r>
      <w:r w:rsidR="007D3A4B" w:rsidRPr="004D4EB6">
        <w:rPr>
          <w:rFonts w:cs="Times New Roman"/>
          <w:szCs w:val="28"/>
        </w:rPr>
        <w:t xml:space="preserve"> </w:t>
      </w:r>
      <w:r w:rsidR="007D3A4B" w:rsidRPr="007D3A4B">
        <w:rPr>
          <w:rFonts w:cs="Times New Roman"/>
          <w:szCs w:val="28"/>
        </w:rPr>
        <w:t>субъекта</w:t>
      </w:r>
      <w:r w:rsidR="007D3A4B" w:rsidRPr="004D4EB6">
        <w:rPr>
          <w:rFonts w:cs="Times New Roman"/>
          <w:szCs w:val="28"/>
        </w:rPr>
        <w:t xml:space="preserve">: </w:t>
      </w:r>
      <w:r w:rsidR="007D3A4B" w:rsidRPr="004D4EB6">
        <w:rPr>
          <w:rFonts w:cs="Times New Roman"/>
          <w:iCs/>
          <w:szCs w:val="28"/>
          <w:lang w:val="en-US"/>
        </w:rPr>
        <w:t>Ei</w:t>
      </w:r>
      <w:r w:rsidR="007D3A4B" w:rsidRPr="004D4EB6">
        <w:rPr>
          <w:rFonts w:cs="Times New Roman"/>
          <w:iCs/>
          <w:szCs w:val="28"/>
        </w:rPr>
        <w:t xml:space="preserve"> </w:t>
      </w:r>
      <w:r w:rsidR="007D3A4B" w:rsidRPr="004D4EB6">
        <w:rPr>
          <w:rFonts w:cs="Times New Roman"/>
          <w:iCs/>
          <w:szCs w:val="28"/>
          <w:lang w:val="en-US"/>
        </w:rPr>
        <w:t>ole</w:t>
      </w:r>
      <w:r w:rsidR="007D3A4B" w:rsidRPr="004D4EB6">
        <w:rPr>
          <w:rFonts w:cs="Times New Roman"/>
          <w:iCs/>
          <w:szCs w:val="28"/>
        </w:rPr>
        <w:t xml:space="preserve"> </w:t>
      </w:r>
      <w:r w:rsidR="007D3A4B" w:rsidRPr="004D4EB6">
        <w:rPr>
          <w:rFonts w:cs="Times New Roman"/>
          <w:iCs/>
          <w:szCs w:val="28"/>
          <w:lang w:val="en-US"/>
        </w:rPr>
        <w:t>nimittu</w:t>
      </w:r>
      <w:r w:rsidR="007D3A4B" w:rsidRPr="004D4EB6">
        <w:rPr>
          <w:rFonts w:cs="Times New Roman"/>
          <w:iCs/>
          <w:szCs w:val="28"/>
        </w:rPr>
        <w:t>š</w:t>
      </w:r>
      <w:r w:rsidR="007D3A4B" w:rsidRPr="004D4EB6">
        <w:rPr>
          <w:rFonts w:cs="Times New Roman"/>
          <w:iCs/>
          <w:szCs w:val="28"/>
          <w:lang w:val="en-US"/>
        </w:rPr>
        <w:t>t</w:t>
      </w:r>
      <w:r w:rsidR="007D3A4B" w:rsidRPr="004D4EB6">
        <w:rPr>
          <w:rFonts w:cs="Times New Roman"/>
          <w:iCs/>
          <w:szCs w:val="28"/>
        </w:rPr>
        <w:t xml:space="preserve"> č</w:t>
      </w:r>
      <w:r w:rsidR="007D3A4B" w:rsidRPr="004D4EB6">
        <w:rPr>
          <w:rFonts w:cs="Times New Roman"/>
          <w:iCs/>
          <w:szCs w:val="28"/>
          <w:lang w:val="en-US"/>
        </w:rPr>
        <w:t>udod</w:t>
      </w:r>
      <w:r w:rsidR="007D3A4B" w:rsidRPr="004D4EB6">
        <w:rPr>
          <w:rFonts w:cs="Times New Roman"/>
          <w:iCs/>
          <w:szCs w:val="28"/>
        </w:rPr>
        <w:t xml:space="preserve">, </w:t>
      </w:r>
      <w:r w:rsidR="007D3A4B" w:rsidRPr="004D4EB6">
        <w:rPr>
          <w:rFonts w:cs="Times New Roman"/>
          <w:iCs/>
          <w:szCs w:val="28"/>
          <w:lang w:val="en-US"/>
        </w:rPr>
        <w:t>ku</w:t>
      </w:r>
      <w:r w:rsidR="007D3A4B" w:rsidRPr="004D4EB6">
        <w:rPr>
          <w:rFonts w:cs="Times New Roman"/>
          <w:iCs/>
          <w:szCs w:val="28"/>
        </w:rPr>
        <w:t xml:space="preserve"> </w:t>
      </w:r>
      <w:r w:rsidR="007D3A4B" w:rsidRPr="004D4EB6">
        <w:rPr>
          <w:rFonts w:cs="Times New Roman"/>
          <w:iCs/>
          <w:szCs w:val="28"/>
          <w:lang w:val="en-US"/>
        </w:rPr>
        <w:t>Liza</w:t>
      </w:r>
      <w:r w:rsidR="007D3A4B" w:rsidRPr="004D4EB6">
        <w:rPr>
          <w:rFonts w:cs="Times New Roman"/>
          <w:iCs/>
          <w:szCs w:val="28"/>
        </w:rPr>
        <w:t xml:space="preserve"> </w:t>
      </w:r>
      <w:r w:rsidR="007D3A4B" w:rsidRPr="004D4EB6">
        <w:rPr>
          <w:rFonts w:cs="Times New Roman"/>
          <w:iCs/>
          <w:szCs w:val="28"/>
          <w:lang w:val="en-US"/>
        </w:rPr>
        <w:t>tahtoib</w:t>
      </w:r>
      <w:r w:rsidR="007D3A4B" w:rsidRPr="004D4EB6">
        <w:rPr>
          <w:rFonts w:cs="Times New Roman"/>
          <w:iCs/>
          <w:szCs w:val="28"/>
        </w:rPr>
        <w:t xml:space="preserve"> </w:t>
      </w:r>
      <w:r w:rsidR="007D3A4B" w:rsidRPr="004D4EB6">
        <w:rPr>
          <w:rFonts w:cs="Times New Roman"/>
          <w:iCs/>
          <w:szCs w:val="28"/>
          <w:lang w:val="en-US"/>
        </w:rPr>
        <w:t>matkustada</w:t>
      </w:r>
      <w:r w:rsidR="007D3A4B" w:rsidRPr="004D4EB6">
        <w:rPr>
          <w:rFonts w:cs="Times New Roman"/>
          <w:iCs/>
          <w:szCs w:val="28"/>
        </w:rPr>
        <w:t>.;</w:t>
      </w:r>
      <w:r w:rsidRPr="004D4EB6">
        <w:rPr>
          <w:rFonts w:cs="Times New Roman"/>
          <w:iCs/>
          <w:szCs w:val="28"/>
        </w:rPr>
        <w:t xml:space="preserve"> </w:t>
      </w:r>
      <w:r w:rsidR="007D3A4B" w:rsidRPr="007D3A4B">
        <w:rPr>
          <w:rFonts w:cs="Times New Roman"/>
          <w:szCs w:val="28"/>
        </w:rPr>
        <w:t>согласование</w:t>
      </w:r>
      <w:r w:rsidR="007D3A4B" w:rsidRPr="004D4EB6">
        <w:rPr>
          <w:rFonts w:cs="Times New Roman"/>
          <w:szCs w:val="28"/>
        </w:rPr>
        <w:t xml:space="preserve"> </w:t>
      </w:r>
      <w:r w:rsidR="007D3A4B" w:rsidRPr="007D3A4B">
        <w:rPr>
          <w:rFonts w:cs="Times New Roman"/>
          <w:szCs w:val="28"/>
        </w:rPr>
        <w:t>подлежащего</w:t>
      </w:r>
      <w:r w:rsidR="007D3A4B" w:rsidRPr="004D4EB6">
        <w:rPr>
          <w:rFonts w:cs="Times New Roman"/>
          <w:szCs w:val="28"/>
        </w:rPr>
        <w:t xml:space="preserve"> </w:t>
      </w:r>
      <w:r w:rsidR="007D3A4B" w:rsidRPr="007D3A4B">
        <w:rPr>
          <w:rFonts w:cs="Times New Roman"/>
          <w:szCs w:val="28"/>
        </w:rPr>
        <w:t>и</w:t>
      </w:r>
      <w:r w:rsidR="007D3A4B" w:rsidRPr="004D4EB6">
        <w:rPr>
          <w:rFonts w:cs="Times New Roman"/>
          <w:szCs w:val="28"/>
        </w:rPr>
        <w:t xml:space="preserve"> </w:t>
      </w:r>
      <w:r w:rsidR="007D3A4B" w:rsidRPr="007D3A4B">
        <w:rPr>
          <w:rFonts w:cs="Times New Roman"/>
          <w:szCs w:val="28"/>
        </w:rPr>
        <w:t>сказуемоего</w:t>
      </w:r>
      <w:r w:rsidR="007D3A4B" w:rsidRPr="004D4EB6">
        <w:rPr>
          <w:rFonts w:cs="Times New Roman"/>
          <w:szCs w:val="28"/>
        </w:rPr>
        <w:t xml:space="preserve"> </w:t>
      </w:r>
      <w:r w:rsidR="007D3A4B" w:rsidRPr="007D3A4B">
        <w:rPr>
          <w:rFonts w:cs="Times New Roman"/>
          <w:szCs w:val="28"/>
        </w:rPr>
        <w:t>в</w:t>
      </w:r>
      <w:r w:rsidR="007D3A4B" w:rsidRPr="004D4EB6">
        <w:rPr>
          <w:rFonts w:cs="Times New Roman"/>
          <w:szCs w:val="28"/>
        </w:rPr>
        <w:t xml:space="preserve"> </w:t>
      </w:r>
      <w:r w:rsidR="007D3A4B" w:rsidRPr="007D3A4B">
        <w:rPr>
          <w:rFonts w:cs="Times New Roman"/>
          <w:szCs w:val="28"/>
        </w:rPr>
        <w:t>лице</w:t>
      </w:r>
      <w:r w:rsidR="007D3A4B" w:rsidRPr="004D4EB6">
        <w:rPr>
          <w:rFonts w:cs="Times New Roman"/>
          <w:szCs w:val="28"/>
        </w:rPr>
        <w:t xml:space="preserve"> </w:t>
      </w:r>
      <w:r w:rsidR="007D3A4B" w:rsidRPr="007D3A4B">
        <w:rPr>
          <w:rFonts w:cs="Times New Roman"/>
          <w:szCs w:val="28"/>
        </w:rPr>
        <w:t>и</w:t>
      </w:r>
      <w:r w:rsidR="007D3A4B" w:rsidRPr="004D4EB6">
        <w:rPr>
          <w:rFonts w:cs="Times New Roman"/>
          <w:szCs w:val="28"/>
        </w:rPr>
        <w:t xml:space="preserve"> </w:t>
      </w:r>
      <w:r w:rsidR="007D3A4B" w:rsidRPr="007D3A4B">
        <w:rPr>
          <w:rFonts w:cs="Times New Roman"/>
          <w:szCs w:val="28"/>
        </w:rPr>
        <w:t>числе</w:t>
      </w:r>
      <w:r w:rsidR="007D3A4B" w:rsidRPr="004D4EB6">
        <w:rPr>
          <w:rFonts w:cs="Times New Roman"/>
          <w:szCs w:val="28"/>
        </w:rPr>
        <w:t xml:space="preserve">: </w:t>
      </w:r>
      <w:r w:rsidR="007D3A4B" w:rsidRPr="004D4EB6">
        <w:rPr>
          <w:rFonts w:cs="Times New Roman"/>
          <w:szCs w:val="28"/>
          <w:lang w:val="en-US"/>
        </w:rPr>
        <w:t>Tullei</w:t>
      </w:r>
      <w:r w:rsidR="007D3A4B" w:rsidRPr="004D4EB6">
        <w:rPr>
          <w:rFonts w:cs="Times New Roman"/>
          <w:szCs w:val="28"/>
        </w:rPr>
        <w:t xml:space="preserve"> </w:t>
      </w:r>
      <w:r w:rsidR="007D3A4B" w:rsidRPr="004D4EB6">
        <w:rPr>
          <w:rFonts w:cs="Times New Roman"/>
          <w:szCs w:val="28"/>
          <w:lang w:val="en-US"/>
        </w:rPr>
        <w:t>puhub</w:t>
      </w:r>
      <w:r w:rsidR="007D3A4B" w:rsidRPr="004D4EB6">
        <w:rPr>
          <w:rFonts w:cs="Times New Roman"/>
          <w:szCs w:val="28"/>
        </w:rPr>
        <w:t xml:space="preserve">.; </w:t>
      </w:r>
      <w:r w:rsidR="007D3A4B" w:rsidRPr="004D4EB6">
        <w:rPr>
          <w:rFonts w:cs="Times New Roman"/>
          <w:szCs w:val="28"/>
          <w:lang w:val="en-US"/>
        </w:rPr>
        <w:t>Kaks</w:t>
      </w:r>
      <w:r w:rsidR="007D3A4B" w:rsidRPr="00CE6163">
        <w:rPr>
          <w:rFonts w:cs="Times New Roman"/>
          <w:szCs w:val="28"/>
        </w:rPr>
        <w:t xml:space="preserve">’ </w:t>
      </w:r>
      <w:r w:rsidR="007D3A4B" w:rsidRPr="004D4EB6">
        <w:rPr>
          <w:rFonts w:cs="Times New Roman"/>
          <w:szCs w:val="28"/>
          <w:lang w:val="en-US"/>
        </w:rPr>
        <w:t>nei</w:t>
      </w:r>
      <w:r w:rsidR="007D3A4B" w:rsidRPr="00CE6163">
        <w:rPr>
          <w:rFonts w:cs="Times New Roman"/>
          <w:szCs w:val="28"/>
        </w:rPr>
        <w:t>č</w:t>
      </w:r>
      <w:r w:rsidR="007D3A4B" w:rsidRPr="004D4EB6">
        <w:rPr>
          <w:rFonts w:cs="Times New Roman"/>
          <w:szCs w:val="28"/>
          <w:lang w:val="en-US"/>
        </w:rPr>
        <w:t>uka</w:t>
      </w:r>
      <w:r w:rsidR="007D3A4B" w:rsidRPr="00CE6163">
        <w:rPr>
          <w:rFonts w:cs="Times New Roman"/>
          <w:szCs w:val="28"/>
        </w:rPr>
        <w:t>š</w:t>
      </w:r>
      <w:r w:rsidR="007D3A4B" w:rsidRPr="004D4EB6">
        <w:rPr>
          <w:rFonts w:cs="Times New Roman"/>
          <w:szCs w:val="28"/>
          <w:lang w:val="en-US"/>
        </w:rPr>
        <w:t>t</w:t>
      </w:r>
      <w:r w:rsidR="007D3A4B" w:rsidRPr="00CE6163">
        <w:rPr>
          <w:rFonts w:cs="Times New Roman"/>
          <w:szCs w:val="28"/>
        </w:rPr>
        <w:t xml:space="preserve"> </w:t>
      </w:r>
      <w:r w:rsidR="007D3A4B" w:rsidRPr="004D4EB6">
        <w:rPr>
          <w:rFonts w:cs="Times New Roman"/>
          <w:szCs w:val="28"/>
          <w:lang w:val="en-US"/>
        </w:rPr>
        <w:t>astub</w:t>
      </w:r>
      <w:r w:rsidR="007D3A4B" w:rsidRPr="00CE6163">
        <w:rPr>
          <w:rFonts w:cs="Times New Roman"/>
          <w:szCs w:val="28"/>
        </w:rPr>
        <w:t xml:space="preserve"> </w:t>
      </w:r>
      <w:r w:rsidR="007D3A4B" w:rsidRPr="004D4EB6">
        <w:rPr>
          <w:rFonts w:cs="Times New Roman"/>
          <w:szCs w:val="28"/>
          <w:lang w:val="en-US"/>
        </w:rPr>
        <w:t>tedme</w:t>
      </w:r>
      <w:r w:rsidR="007D3A4B" w:rsidRPr="00CE6163">
        <w:rPr>
          <w:rFonts w:cs="Times New Roman"/>
          <w:szCs w:val="28"/>
        </w:rPr>
        <w:t>.;</w:t>
      </w:r>
      <w:r w:rsidRPr="00CE6163">
        <w:rPr>
          <w:rFonts w:cs="Times New Roman"/>
          <w:iCs/>
          <w:szCs w:val="28"/>
        </w:rPr>
        <w:t xml:space="preserve"> </w:t>
      </w:r>
      <w:r w:rsidR="007D3A4B" w:rsidRPr="007D3A4B">
        <w:rPr>
          <w:rFonts w:cs="Times New Roman"/>
          <w:szCs w:val="28"/>
        </w:rPr>
        <w:t>различные</w:t>
      </w:r>
      <w:r w:rsidR="007D3A4B" w:rsidRPr="00CE6163">
        <w:rPr>
          <w:rFonts w:cs="Times New Roman"/>
          <w:szCs w:val="28"/>
        </w:rPr>
        <w:t xml:space="preserve"> </w:t>
      </w:r>
      <w:r w:rsidR="007D3A4B" w:rsidRPr="007D3A4B">
        <w:rPr>
          <w:rFonts w:cs="Times New Roman"/>
          <w:szCs w:val="28"/>
        </w:rPr>
        <w:t>типы</w:t>
      </w:r>
      <w:r w:rsidR="007D3A4B" w:rsidRPr="00CE6163">
        <w:rPr>
          <w:rFonts w:cs="Times New Roman"/>
          <w:szCs w:val="28"/>
        </w:rPr>
        <w:t xml:space="preserve"> </w:t>
      </w:r>
      <w:r w:rsidR="007D3A4B" w:rsidRPr="007D3A4B">
        <w:rPr>
          <w:rFonts w:cs="Times New Roman"/>
          <w:szCs w:val="28"/>
        </w:rPr>
        <w:t>определений</w:t>
      </w:r>
      <w:r w:rsidR="007D3A4B" w:rsidRPr="00CE6163">
        <w:rPr>
          <w:rFonts w:cs="Times New Roman"/>
          <w:szCs w:val="28"/>
        </w:rPr>
        <w:t xml:space="preserve">: </w:t>
      </w:r>
      <w:r w:rsidR="007D3A4B" w:rsidRPr="007D3A4B">
        <w:rPr>
          <w:rFonts w:cs="Times New Roman"/>
          <w:szCs w:val="28"/>
        </w:rPr>
        <w:t>согласованное</w:t>
      </w:r>
      <w:r w:rsidR="007D3A4B" w:rsidRPr="00CE6163">
        <w:rPr>
          <w:rFonts w:cs="Times New Roman"/>
          <w:szCs w:val="28"/>
        </w:rPr>
        <w:t xml:space="preserve"> </w:t>
      </w:r>
      <w:r w:rsidR="007D3A4B" w:rsidRPr="007D3A4B">
        <w:rPr>
          <w:rFonts w:cs="Times New Roman"/>
          <w:szCs w:val="28"/>
        </w:rPr>
        <w:t>определение</w:t>
      </w:r>
      <w:r w:rsidR="007D3A4B" w:rsidRPr="00CE6163">
        <w:rPr>
          <w:rFonts w:cs="Times New Roman"/>
          <w:szCs w:val="28"/>
        </w:rPr>
        <w:t xml:space="preserve">: </w:t>
      </w:r>
      <w:r w:rsidR="007D3A4B" w:rsidRPr="004D4EB6">
        <w:rPr>
          <w:rFonts w:cs="Times New Roman"/>
          <w:szCs w:val="28"/>
          <w:lang w:val="en-US"/>
        </w:rPr>
        <w:t>Ostin</w:t>
      </w:r>
      <w:r w:rsidR="007D3A4B" w:rsidRPr="00CE6163">
        <w:rPr>
          <w:rFonts w:cs="Times New Roman"/>
          <w:szCs w:val="28"/>
        </w:rPr>
        <w:t xml:space="preserve"> </w:t>
      </w:r>
      <w:r w:rsidR="007D3A4B" w:rsidRPr="004D4EB6">
        <w:rPr>
          <w:rFonts w:cs="Times New Roman"/>
          <w:szCs w:val="28"/>
          <w:lang w:val="en-US"/>
        </w:rPr>
        <w:t>uden</w:t>
      </w:r>
      <w:r w:rsidR="007D3A4B" w:rsidRPr="00CE6163">
        <w:rPr>
          <w:rFonts w:cs="Times New Roman"/>
          <w:szCs w:val="28"/>
        </w:rPr>
        <w:t xml:space="preserve"> </w:t>
      </w:r>
      <w:r w:rsidR="007D3A4B" w:rsidRPr="004D4EB6">
        <w:rPr>
          <w:rFonts w:cs="Times New Roman"/>
          <w:szCs w:val="28"/>
          <w:lang w:val="en-US"/>
        </w:rPr>
        <w:t>kirjan</w:t>
      </w:r>
      <w:r w:rsidR="007D3A4B" w:rsidRPr="00CE6163">
        <w:rPr>
          <w:rFonts w:cs="Times New Roman"/>
          <w:szCs w:val="28"/>
        </w:rPr>
        <w:t xml:space="preserve">.; </w:t>
      </w:r>
      <w:r w:rsidR="007D3A4B" w:rsidRPr="007D3A4B">
        <w:rPr>
          <w:rFonts w:cs="Times New Roman"/>
          <w:szCs w:val="28"/>
        </w:rPr>
        <w:t>генитивное</w:t>
      </w:r>
      <w:r w:rsidR="007D3A4B" w:rsidRPr="00CE6163">
        <w:rPr>
          <w:rFonts w:cs="Times New Roman"/>
          <w:szCs w:val="28"/>
        </w:rPr>
        <w:t xml:space="preserve"> </w:t>
      </w:r>
      <w:r w:rsidR="007D3A4B" w:rsidRPr="007D3A4B">
        <w:rPr>
          <w:rFonts w:cs="Times New Roman"/>
          <w:szCs w:val="28"/>
        </w:rPr>
        <w:t>определение</w:t>
      </w:r>
      <w:r w:rsidR="007D3A4B" w:rsidRPr="00CE6163">
        <w:rPr>
          <w:rFonts w:cs="Times New Roman"/>
          <w:szCs w:val="28"/>
        </w:rPr>
        <w:t xml:space="preserve">: </w:t>
      </w:r>
      <w:r w:rsidR="007D3A4B" w:rsidRPr="004D4EB6">
        <w:rPr>
          <w:rFonts w:cs="Times New Roman"/>
          <w:szCs w:val="28"/>
          <w:lang w:val="en-US"/>
        </w:rPr>
        <w:t>Baboin</w:t>
      </w:r>
      <w:r w:rsidR="007D3A4B" w:rsidRPr="00CE6163">
        <w:rPr>
          <w:rFonts w:cs="Times New Roman"/>
          <w:szCs w:val="28"/>
        </w:rPr>
        <w:t xml:space="preserve"> </w:t>
      </w:r>
      <w:r w:rsidR="007D3A4B" w:rsidRPr="004D4EB6">
        <w:rPr>
          <w:rFonts w:cs="Times New Roman"/>
          <w:szCs w:val="28"/>
          <w:lang w:val="en-US"/>
        </w:rPr>
        <w:t>sarnad</w:t>
      </w:r>
      <w:r w:rsidR="007D3A4B" w:rsidRPr="00CE6163">
        <w:rPr>
          <w:rFonts w:cs="Times New Roman"/>
          <w:szCs w:val="28"/>
        </w:rPr>
        <w:t xml:space="preserve"> </w:t>
      </w:r>
      <w:r w:rsidR="007D3A4B" w:rsidRPr="004D4EB6">
        <w:rPr>
          <w:rFonts w:cs="Times New Roman"/>
          <w:szCs w:val="28"/>
          <w:lang w:val="en-US"/>
        </w:rPr>
        <w:t>oma</w:t>
      </w:r>
      <w:r w:rsidR="007D3A4B" w:rsidRPr="00CE6163">
        <w:rPr>
          <w:rFonts w:cs="Times New Roman"/>
          <w:szCs w:val="28"/>
        </w:rPr>
        <w:t xml:space="preserve"> </w:t>
      </w:r>
      <w:r w:rsidR="007D3A4B" w:rsidRPr="004D4EB6">
        <w:rPr>
          <w:rFonts w:cs="Times New Roman"/>
          <w:szCs w:val="28"/>
          <w:lang w:val="en-US"/>
        </w:rPr>
        <w:t>pit</w:t>
      </w:r>
      <w:r w:rsidR="007D3A4B" w:rsidRPr="00CE6163">
        <w:rPr>
          <w:rFonts w:cs="Times New Roman"/>
          <w:szCs w:val="28"/>
        </w:rPr>
        <w:t>’</w:t>
      </w:r>
      <w:r w:rsidR="007D3A4B" w:rsidRPr="004D4EB6">
        <w:rPr>
          <w:rFonts w:cs="Times New Roman"/>
          <w:szCs w:val="28"/>
          <w:lang w:val="en-US"/>
        </w:rPr>
        <w:t>k</w:t>
      </w:r>
      <w:r w:rsidR="007D3A4B" w:rsidRPr="00CE6163">
        <w:rPr>
          <w:rFonts w:cs="Times New Roman"/>
          <w:szCs w:val="28"/>
        </w:rPr>
        <w:t>ä</w:t>
      </w:r>
      <w:r w:rsidR="007D3A4B" w:rsidRPr="004D4EB6">
        <w:rPr>
          <w:rFonts w:cs="Times New Roman"/>
          <w:szCs w:val="28"/>
          <w:lang w:val="en-US"/>
        </w:rPr>
        <w:t>d</w:t>
      </w:r>
      <w:r w:rsidR="007D3A4B" w:rsidRPr="00CE6163">
        <w:rPr>
          <w:rFonts w:cs="Times New Roman"/>
          <w:szCs w:val="28"/>
        </w:rPr>
        <w:t xml:space="preserve">.; </w:t>
      </w:r>
      <w:r w:rsidR="007D3A4B" w:rsidRPr="007D3A4B">
        <w:rPr>
          <w:rFonts w:cs="Times New Roman"/>
          <w:szCs w:val="28"/>
        </w:rPr>
        <w:t>аппозитивное</w:t>
      </w:r>
      <w:r w:rsidR="007D3A4B" w:rsidRPr="00CE6163">
        <w:rPr>
          <w:rFonts w:cs="Times New Roman"/>
          <w:szCs w:val="28"/>
        </w:rPr>
        <w:t xml:space="preserve"> </w:t>
      </w:r>
      <w:r w:rsidR="007D3A4B" w:rsidRPr="007D3A4B">
        <w:rPr>
          <w:rFonts w:cs="Times New Roman"/>
          <w:szCs w:val="28"/>
        </w:rPr>
        <w:t>определение</w:t>
      </w:r>
      <w:r w:rsidR="007D3A4B" w:rsidRPr="00CE6163">
        <w:rPr>
          <w:rFonts w:cs="Times New Roman"/>
          <w:szCs w:val="28"/>
        </w:rPr>
        <w:t xml:space="preserve">: </w:t>
      </w:r>
      <w:r w:rsidR="007D3A4B" w:rsidRPr="004D4EB6">
        <w:rPr>
          <w:rFonts w:cs="Times New Roman"/>
          <w:iCs/>
          <w:szCs w:val="28"/>
          <w:lang w:val="en-US"/>
        </w:rPr>
        <w:t>P</w:t>
      </w:r>
      <w:r w:rsidR="007D3A4B" w:rsidRPr="00CE6163">
        <w:rPr>
          <w:rFonts w:cs="Times New Roman"/>
          <w:iCs/>
          <w:szCs w:val="28"/>
        </w:rPr>
        <w:t>ä</w:t>
      </w:r>
      <w:r w:rsidR="007D3A4B" w:rsidRPr="004D4EB6">
        <w:rPr>
          <w:rFonts w:cs="Times New Roman"/>
          <w:iCs/>
          <w:szCs w:val="28"/>
          <w:lang w:val="en-US"/>
        </w:rPr>
        <w:t>mez</w:t>
      </w:r>
      <w:r w:rsidR="007D3A4B" w:rsidRPr="00CE6163">
        <w:rPr>
          <w:rFonts w:cs="Times New Roman"/>
          <w:iCs/>
          <w:szCs w:val="28"/>
        </w:rPr>
        <w:t xml:space="preserve">’ </w:t>
      </w:r>
      <w:r w:rsidR="007D3A4B" w:rsidRPr="004D4EB6">
        <w:rPr>
          <w:rFonts w:cs="Times New Roman"/>
          <w:iCs/>
          <w:szCs w:val="28"/>
          <w:lang w:val="en-US"/>
        </w:rPr>
        <w:t>Ivanov</w:t>
      </w:r>
      <w:r w:rsidR="007D3A4B" w:rsidRPr="00CE6163">
        <w:rPr>
          <w:rFonts w:cs="Times New Roman"/>
          <w:iCs/>
          <w:szCs w:val="28"/>
        </w:rPr>
        <w:t xml:space="preserve"> </w:t>
      </w:r>
      <w:r w:rsidR="007D3A4B" w:rsidRPr="004D4EB6">
        <w:rPr>
          <w:rFonts w:cs="Times New Roman"/>
          <w:iCs/>
          <w:szCs w:val="28"/>
          <w:lang w:val="en-US"/>
        </w:rPr>
        <w:t>el</w:t>
      </w:r>
      <w:r w:rsidR="007D3A4B" w:rsidRPr="00CE6163">
        <w:rPr>
          <w:rFonts w:cs="Times New Roman"/>
          <w:iCs/>
          <w:szCs w:val="28"/>
        </w:rPr>
        <w:t>ä</w:t>
      </w:r>
      <w:r w:rsidR="007D3A4B" w:rsidRPr="004D4EB6">
        <w:rPr>
          <w:rFonts w:cs="Times New Roman"/>
          <w:iCs/>
          <w:szCs w:val="28"/>
          <w:lang w:val="en-US"/>
        </w:rPr>
        <w:t>b</w:t>
      </w:r>
      <w:r w:rsidR="007D3A4B" w:rsidRPr="00CE6163">
        <w:rPr>
          <w:rFonts w:cs="Times New Roman"/>
          <w:iCs/>
          <w:szCs w:val="28"/>
        </w:rPr>
        <w:t xml:space="preserve"> </w:t>
      </w:r>
      <w:r w:rsidR="007D3A4B" w:rsidRPr="004D4EB6">
        <w:rPr>
          <w:rFonts w:cs="Times New Roman"/>
          <w:iCs/>
          <w:szCs w:val="28"/>
          <w:lang w:val="en-US"/>
        </w:rPr>
        <w:t>l</w:t>
      </w:r>
      <w:r w:rsidR="007D3A4B" w:rsidRPr="00CE6163">
        <w:rPr>
          <w:rFonts w:cs="Times New Roman"/>
          <w:iCs/>
          <w:szCs w:val="28"/>
        </w:rPr>
        <w:t>ä</w:t>
      </w:r>
      <w:r w:rsidR="007D3A4B" w:rsidRPr="004D4EB6">
        <w:rPr>
          <w:rFonts w:cs="Times New Roman"/>
          <w:iCs/>
          <w:szCs w:val="28"/>
          <w:lang w:val="en-US"/>
        </w:rPr>
        <w:t>z</w:t>
      </w:r>
      <w:r w:rsidR="007D3A4B" w:rsidRPr="00CE6163">
        <w:rPr>
          <w:rFonts w:cs="Times New Roman"/>
          <w:iCs/>
          <w:szCs w:val="28"/>
        </w:rPr>
        <w:t xml:space="preserve"> š</w:t>
      </w:r>
      <w:r w:rsidR="007D3A4B" w:rsidRPr="004D4EB6">
        <w:rPr>
          <w:rFonts w:cs="Times New Roman"/>
          <w:iCs/>
          <w:szCs w:val="28"/>
          <w:lang w:val="en-US"/>
        </w:rPr>
        <w:t>kolad</w:t>
      </w:r>
      <w:r w:rsidR="007D3A4B" w:rsidRPr="00CE6163">
        <w:rPr>
          <w:rFonts w:cs="Times New Roman"/>
          <w:iCs/>
          <w:szCs w:val="28"/>
        </w:rPr>
        <w:t xml:space="preserve">.; </w:t>
      </w:r>
      <w:r w:rsidR="007D3A4B" w:rsidRPr="004D4EB6">
        <w:rPr>
          <w:rFonts w:cs="Times New Roman"/>
          <w:szCs w:val="28"/>
          <w:lang w:val="en-US"/>
        </w:rPr>
        <w:t>M</w:t>
      </w:r>
      <w:r w:rsidR="007D3A4B" w:rsidRPr="00CE6163">
        <w:rPr>
          <w:rFonts w:cs="Times New Roman"/>
          <w:szCs w:val="28"/>
        </w:rPr>
        <w:t xml:space="preserve">ö </w:t>
      </w:r>
      <w:r w:rsidR="007D3A4B" w:rsidRPr="004D4EB6">
        <w:rPr>
          <w:rFonts w:cs="Times New Roman"/>
          <w:szCs w:val="28"/>
          <w:lang w:val="en-US"/>
        </w:rPr>
        <w:t>ajam</w:t>
      </w:r>
      <w:r w:rsidR="007D3A4B" w:rsidRPr="00CE6163">
        <w:rPr>
          <w:rFonts w:cs="Times New Roman"/>
          <w:szCs w:val="28"/>
        </w:rPr>
        <w:t xml:space="preserve"> Š</w:t>
      </w:r>
      <w:r w:rsidR="007D3A4B" w:rsidRPr="004D4EB6">
        <w:rPr>
          <w:rFonts w:cs="Times New Roman"/>
          <w:szCs w:val="28"/>
          <w:lang w:val="en-US"/>
        </w:rPr>
        <w:t>outj</w:t>
      </w:r>
      <w:r w:rsidR="007D3A4B" w:rsidRPr="00CE6163">
        <w:rPr>
          <w:rFonts w:cs="Times New Roman"/>
          <w:szCs w:val="28"/>
        </w:rPr>
        <w:t>ä</w:t>
      </w:r>
      <w:r w:rsidR="007D3A4B" w:rsidRPr="004D4EB6">
        <w:rPr>
          <w:rFonts w:cs="Times New Roman"/>
          <w:szCs w:val="28"/>
          <w:lang w:val="en-US"/>
        </w:rPr>
        <w:t>rvehe</w:t>
      </w:r>
      <w:r w:rsidR="007D3A4B" w:rsidRPr="00CE6163">
        <w:rPr>
          <w:rFonts w:cs="Times New Roman"/>
          <w:szCs w:val="28"/>
        </w:rPr>
        <w:t xml:space="preserve">, </w:t>
      </w:r>
      <w:r w:rsidR="007D3A4B" w:rsidRPr="004D4EB6">
        <w:rPr>
          <w:rFonts w:cs="Times New Roman"/>
          <w:szCs w:val="28"/>
          <w:lang w:val="en-US"/>
        </w:rPr>
        <w:t>Veps</w:t>
      </w:r>
      <w:r w:rsidR="007D3A4B" w:rsidRPr="00CE6163">
        <w:rPr>
          <w:rFonts w:cs="Times New Roman"/>
          <w:szCs w:val="28"/>
        </w:rPr>
        <w:t>ä</w:t>
      </w:r>
      <w:r w:rsidR="007D3A4B" w:rsidRPr="004D4EB6">
        <w:rPr>
          <w:rFonts w:cs="Times New Roman"/>
          <w:szCs w:val="28"/>
          <w:lang w:val="en-US"/>
        </w:rPr>
        <w:t>n</w:t>
      </w:r>
      <w:r w:rsidR="007D3A4B" w:rsidRPr="00CE6163">
        <w:rPr>
          <w:rFonts w:cs="Times New Roman"/>
          <w:szCs w:val="28"/>
        </w:rPr>
        <w:t xml:space="preserve"> </w:t>
      </w:r>
      <w:r w:rsidR="007D3A4B" w:rsidRPr="004D4EB6">
        <w:rPr>
          <w:rFonts w:cs="Times New Roman"/>
          <w:szCs w:val="28"/>
          <w:lang w:val="en-US"/>
        </w:rPr>
        <w:t>rahvahali</w:t>
      </w:r>
      <w:r w:rsidR="007D3A4B" w:rsidRPr="00CE6163">
        <w:rPr>
          <w:rFonts w:cs="Times New Roman"/>
          <w:szCs w:val="28"/>
        </w:rPr>
        <w:t>ž</w:t>
      </w:r>
      <w:r w:rsidR="007D3A4B" w:rsidRPr="004D4EB6">
        <w:rPr>
          <w:rFonts w:cs="Times New Roman"/>
          <w:szCs w:val="28"/>
          <w:lang w:val="en-US"/>
        </w:rPr>
        <w:t>ehe</w:t>
      </w:r>
      <w:r w:rsidR="007D3A4B" w:rsidRPr="00CE6163">
        <w:rPr>
          <w:rFonts w:cs="Times New Roman"/>
          <w:szCs w:val="28"/>
        </w:rPr>
        <w:t xml:space="preserve"> </w:t>
      </w:r>
      <w:r w:rsidR="007D3A4B" w:rsidRPr="004D4EB6">
        <w:rPr>
          <w:rFonts w:cs="Times New Roman"/>
          <w:szCs w:val="28"/>
          <w:lang w:val="en-US"/>
        </w:rPr>
        <w:t>keskusehe</w:t>
      </w:r>
      <w:r w:rsidR="007D3A4B" w:rsidRPr="00CE6163">
        <w:rPr>
          <w:rFonts w:cs="Times New Roman"/>
          <w:szCs w:val="28"/>
        </w:rPr>
        <w:t xml:space="preserve">.; </w:t>
      </w:r>
      <w:r w:rsidR="007D3A4B" w:rsidRPr="004D4EB6">
        <w:rPr>
          <w:rFonts w:cs="Times New Roman"/>
          <w:szCs w:val="28"/>
          <w:lang w:val="en-US"/>
        </w:rPr>
        <w:t>Olen</w:t>
      </w:r>
      <w:r w:rsidR="007D3A4B" w:rsidRPr="00CE6163">
        <w:rPr>
          <w:rFonts w:cs="Times New Roman"/>
          <w:szCs w:val="28"/>
        </w:rPr>
        <w:t xml:space="preserve"> </w:t>
      </w:r>
      <w:r w:rsidR="007D3A4B" w:rsidRPr="004D4EB6">
        <w:rPr>
          <w:rFonts w:cs="Times New Roman"/>
          <w:szCs w:val="28"/>
          <w:lang w:val="en-US"/>
        </w:rPr>
        <w:t>kirjutanu</w:t>
      </w:r>
      <w:r w:rsidR="007D3A4B" w:rsidRPr="00CE6163">
        <w:rPr>
          <w:rFonts w:cs="Times New Roman"/>
          <w:szCs w:val="28"/>
        </w:rPr>
        <w:t xml:space="preserve"> </w:t>
      </w:r>
      <w:r w:rsidR="007D3A4B" w:rsidRPr="004D4EB6">
        <w:rPr>
          <w:rFonts w:cs="Times New Roman"/>
          <w:szCs w:val="28"/>
          <w:lang w:val="en-US"/>
        </w:rPr>
        <w:t>kirjei</w:t>
      </w:r>
      <w:r w:rsidR="007D3A4B" w:rsidRPr="00CE6163">
        <w:rPr>
          <w:rFonts w:cs="Times New Roman"/>
          <w:szCs w:val="28"/>
        </w:rPr>
        <w:t>ž</w:t>
      </w:r>
      <w:r w:rsidR="007D3A4B" w:rsidRPr="004D4EB6">
        <w:rPr>
          <w:rFonts w:cs="Times New Roman"/>
          <w:szCs w:val="28"/>
          <w:lang w:val="en-US"/>
        </w:rPr>
        <w:t>en</w:t>
      </w:r>
      <w:r w:rsidR="007D3A4B" w:rsidRPr="00CE6163">
        <w:rPr>
          <w:rFonts w:cs="Times New Roman"/>
          <w:szCs w:val="28"/>
        </w:rPr>
        <w:t xml:space="preserve"> </w:t>
      </w:r>
      <w:r w:rsidR="007D3A4B" w:rsidRPr="004D4EB6">
        <w:rPr>
          <w:rFonts w:cs="Times New Roman"/>
          <w:szCs w:val="28"/>
          <w:lang w:val="en-US"/>
        </w:rPr>
        <w:t>Maria</w:t>
      </w:r>
      <w:r w:rsidR="007D3A4B" w:rsidRPr="00CE6163">
        <w:rPr>
          <w:rFonts w:cs="Times New Roman"/>
          <w:szCs w:val="28"/>
        </w:rPr>
        <w:t xml:space="preserve"> </w:t>
      </w:r>
      <w:r w:rsidR="007D3A4B" w:rsidRPr="004D4EB6">
        <w:rPr>
          <w:rFonts w:cs="Times New Roman"/>
          <w:szCs w:val="28"/>
          <w:lang w:val="en-US"/>
        </w:rPr>
        <w:t>Ivanovnale</w:t>
      </w:r>
      <w:r w:rsidR="007D3A4B" w:rsidRPr="00CE6163">
        <w:rPr>
          <w:rFonts w:cs="Times New Roman"/>
          <w:szCs w:val="28"/>
        </w:rPr>
        <w:t>.</w:t>
      </w:r>
      <w:r w:rsidR="007D3A4B" w:rsidRPr="00CE6163">
        <w:rPr>
          <w:rFonts w:cs="Times New Roman"/>
          <w:iCs/>
          <w:szCs w:val="28"/>
        </w:rPr>
        <w:t xml:space="preserve">; </w:t>
      </w:r>
      <w:r w:rsidR="007D3A4B" w:rsidRPr="007D3A4B">
        <w:rPr>
          <w:rFonts w:cs="Times New Roman"/>
          <w:iCs/>
          <w:szCs w:val="28"/>
        </w:rPr>
        <w:t>о</w:t>
      </w:r>
      <w:r w:rsidR="007D3A4B" w:rsidRPr="007D3A4B">
        <w:rPr>
          <w:rFonts w:cs="Times New Roman"/>
          <w:szCs w:val="28"/>
        </w:rPr>
        <w:t>пределение</w:t>
      </w:r>
      <w:r w:rsidR="007D3A4B" w:rsidRPr="00CE6163">
        <w:rPr>
          <w:rFonts w:cs="Times New Roman"/>
          <w:szCs w:val="28"/>
        </w:rPr>
        <w:t xml:space="preserve"> </w:t>
      </w:r>
      <w:r w:rsidR="007D3A4B" w:rsidRPr="007D3A4B">
        <w:rPr>
          <w:rFonts w:cs="Times New Roman"/>
          <w:szCs w:val="28"/>
        </w:rPr>
        <w:t>в</w:t>
      </w:r>
      <w:r w:rsidR="007D3A4B" w:rsidRPr="00CE6163">
        <w:rPr>
          <w:rFonts w:cs="Times New Roman"/>
          <w:szCs w:val="28"/>
        </w:rPr>
        <w:t xml:space="preserve"> </w:t>
      </w:r>
      <w:r w:rsidR="007D3A4B" w:rsidRPr="007D3A4B">
        <w:rPr>
          <w:rFonts w:cs="Times New Roman"/>
          <w:szCs w:val="28"/>
        </w:rPr>
        <w:t>форме</w:t>
      </w:r>
      <w:r w:rsidR="007D3A4B" w:rsidRPr="00CE6163">
        <w:rPr>
          <w:rFonts w:cs="Times New Roman"/>
          <w:szCs w:val="28"/>
        </w:rPr>
        <w:t xml:space="preserve"> </w:t>
      </w:r>
      <w:r w:rsidR="007D3A4B" w:rsidRPr="007D3A4B">
        <w:rPr>
          <w:rFonts w:cs="Times New Roman"/>
          <w:szCs w:val="28"/>
        </w:rPr>
        <w:t>внутренне</w:t>
      </w:r>
      <w:r w:rsidR="007D3A4B" w:rsidRPr="00CE6163">
        <w:rPr>
          <w:rFonts w:cs="Times New Roman"/>
          <w:szCs w:val="28"/>
        </w:rPr>
        <w:t xml:space="preserve">- </w:t>
      </w:r>
      <w:r w:rsidR="007D3A4B" w:rsidRPr="007D3A4B">
        <w:rPr>
          <w:rFonts w:cs="Times New Roman"/>
          <w:szCs w:val="28"/>
        </w:rPr>
        <w:t>или</w:t>
      </w:r>
      <w:r w:rsidR="007D3A4B" w:rsidRPr="00CE6163">
        <w:rPr>
          <w:rFonts w:cs="Times New Roman"/>
          <w:szCs w:val="28"/>
        </w:rPr>
        <w:t xml:space="preserve"> </w:t>
      </w:r>
      <w:r w:rsidR="007D3A4B" w:rsidRPr="007D3A4B">
        <w:rPr>
          <w:rFonts w:cs="Times New Roman"/>
          <w:szCs w:val="28"/>
        </w:rPr>
        <w:t>внешне</w:t>
      </w:r>
      <w:r w:rsidR="007D3A4B" w:rsidRPr="00CE6163">
        <w:rPr>
          <w:rFonts w:cs="Times New Roman"/>
          <w:szCs w:val="28"/>
        </w:rPr>
        <w:t>-</w:t>
      </w:r>
      <w:r w:rsidR="007D3A4B" w:rsidRPr="007D3A4B">
        <w:rPr>
          <w:rFonts w:cs="Times New Roman"/>
          <w:szCs w:val="28"/>
        </w:rPr>
        <w:t>местного</w:t>
      </w:r>
      <w:r w:rsidR="007D3A4B" w:rsidRPr="00CE6163">
        <w:rPr>
          <w:rFonts w:cs="Times New Roman"/>
          <w:szCs w:val="28"/>
        </w:rPr>
        <w:t xml:space="preserve"> </w:t>
      </w:r>
      <w:r w:rsidR="007D3A4B" w:rsidRPr="007D3A4B">
        <w:rPr>
          <w:rFonts w:cs="Times New Roman"/>
          <w:szCs w:val="28"/>
        </w:rPr>
        <w:t>падежа</w:t>
      </w:r>
      <w:r w:rsidR="007D3A4B" w:rsidRPr="00CE6163">
        <w:rPr>
          <w:rFonts w:cs="Times New Roman"/>
          <w:szCs w:val="28"/>
        </w:rPr>
        <w:t xml:space="preserve">: </w:t>
      </w:r>
      <w:r w:rsidR="007D3A4B" w:rsidRPr="004D4EB6">
        <w:rPr>
          <w:rFonts w:cs="Times New Roman"/>
          <w:szCs w:val="28"/>
          <w:lang w:val="en-US"/>
        </w:rPr>
        <w:t>Tuli</w:t>
      </w:r>
      <w:r w:rsidR="007D3A4B" w:rsidRPr="00CE6163">
        <w:rPr>
          <w:rFonts w:cs="Times New Roman"/>
          <w:szCs w:val="28"/>
        </w:rPr>
        <w:t xml:space="preserve"> </w:t>
      </w:r>
      <w:r w:rsidR="007D3A4B" w:rsidRPr="004D4EB6">
        <w:rPr>
          <w:rFonts w:cs="Times New Roman"/>
          <w:szCs w:val="28"/>
          <w:lang w:val="en-US"/>
        </w:rPr>
        <w:t>mu</w:t>
      </w:r>
      <w:r w:rsidR="007D3A4B" w:rsidRPr="00CE6163">
        <w:rPr>
          <w:rFonts w:cs="Times New Roman"/>
          <w:szCs w:val="28"/>
        </w:rPr>
        <w:t>ž</w:t>
      </w:r>
      <w:r w:rsidR="007D3A4B" w:rsidRPr="004D4EB6">
        <w:rPr>
          <w:rFonts w:cs="Times New Roman"/>
          <w:szCs w:val="28"/>
          <w:lang w:val="en-US"/>
        </w:rPr>
        <w:t>ik</w:t>
      </w:r>
      <w:r w:rsidR="007D3A4B" w:rsidRPr="00CE6163">
        <w:rPr>
          <w:rFonts w:cs="Times New Roman"/>
          <w:szCs w:val="28"/>
        </w:rPr>
        <w:t xml:space="preserve"> </w:t>
      </w:r>
      <w:r w:rsidR="007D3A4B" w:rsidRPr="004D4EB6">
        <w:rPr>
          <w:rFonts w:cs="Times New Roman"/>
          <w:szCs w:val="28"/>
          <w:lang w:val="en-US"/>
        </w:rPr>
        <w:t>bardanke</w:t>
      </w:r>
      <w:r w:rsidR="007D3A4B" w:rsidRPr="00CE6163">
        <w:rPr>
          <w:rFonts w:cs="Times New Roman"/>
          <w:szCs w:val="28"/>
        </w:rPr>
        <w:t xml:space="preserve"> </w:t>
      </w:r>
      <w:r w:rsidR="007D3A4B" w:rsidRPr="004D4EB6">
        <w:rPr>
          <w:rFonts w:cs="Times New Roman"/>
          <w:szCs w:val="28"/>
          <w:lang w:val="en-US"/>
        </w:rPr>
        <w:t>i</w:t>
      </w:r>
      <w:r w:rsidR="007D3A4B" w:rsidRPr="00CE6163">
        <w:rPr>
          <w:rFonts w:cs="Times New Roman"/>
          <w:szCs w:val="28"/>
        </w:rPr>
        <w:t xml:space="preserve"> š</w:t>
      </w:r>
      <w:r w:rsidR="007D3A4B" w:rsidRPr="004D4EB6">
        <w:rPr>
          <w:rFonts w:cs="Times New Roman"/>
          <w:szCs w:val="28"/>
          <w:lang w:val="en-US"/>
        </w:rPr>
        <w:t>apkas</w:t>
      </w:r>
      <w:r w:rsidR="007D3A4B" w:rsidRPr="00CE6163">
        <w:rPr>
          <w:rFonts w:cs="Times New Roman"/>
          <w:szCs w:val="28"/>
        </w:rPr>
        <w:t xml:space="preserve">.; </w:t>
      </w:r>
      <w:r w:rsidR="007D3A4B" w:rsidRPr="007D3A4B">
        <w:rPr>
          <w:rFonts w:cs="Times New Roman"/>
          <w:szCs w:val="28"/>
        </w:rPr>
        <w:t>инфинитивное</w:t>
      </w:r>
      <w:r w:rsidR="007D3A4B" w:rsidRPr="00CE6163">
        <w:rPr>
          <w:rFonts w:cs="Times New Roman"/>
          <w:szCs w:val="28"/>
        </w:rPr>
        <w:t xml:space="preserve"> </w:t>
      </w:r>
      <w:r w:rsidR="007D3A4B" w:rsidRPr="007D3A4B">
        <w:rPr>
          <w:rFonts w:cs="Times New Roman"/>
          <w:szCs w:val="28"/>
        </w:rPr>
        <w:t>определение</w:t>
      </w:r>
      <w:r w:rsidR="007D3A4B" w:rsidRPr="00CE6163">
        <w:rPr>
          <w:rFonts w:cs="Times New Roman"/>
          <w:szCs w:val="28"/>
        </w:rPr>
        <w:t xml:space="preserve">: </w:t>
      </w:r>
      <w:r w:rsidR="007D3A4B" w:rsidRPr="004D4EB6">
        <w:rPr>
          <w:rFonts w:cs="Times New Roman"/>
          <w:szCs w:val="28"/>
          <w:lang w:val="en-US"/>
        </w:rPr>
        <w:t>N</w:t>
      </w:r>
      <w:r w:rsidR="007D3A4B" w:rsidRPr="00CE6163">
        <w:rPr>
          <w:rFonts w:cs="Times New Roman"/>
          <w:szCs w:val="28"/>
        </w:rPr>
        <w:t>ü</w:t>
      </w:r>
      <w:r w:rsidR="007D3A4B" w:rsidRPr="004D4EB6">
        <w:rPr>
          <w:rFonts w:cs="Times New Roman"/>
          <w:szCs w:val="28"/>
          <w:lang w:val="en-US"/>
        </w:rPr>
        <w:t>g</w:t>
      </w:r>
      <w:r w:rsidR="007D3A4B" w:rsidRPr="00CE6163">
        <w:rPr>
          <w:rFonts w:cs="Times New Roman"/>
          <w:szCs w:val="28"/>
        </w:rPr>
        <w:t>ü</w:t>
      </w:r>
      <w:r w:rsidR="007D3A4B" w:rsidRPr="004D4EB6">
        <w:rPr>
          <w:rFonts w:cs="Times New Roman"/>
          <w:szCs w:val="28"/>
          <w:lang w:val="en-US"/>
        </w:rPr>
        <w:t>d</w:t>
      </w:r>
      <w:r w:rsidR="007D3A4B" w:rsidRPr="00CE6163">
        <w:rPr>
          <w:rFonts w:cs="Times New Roman"/>
          <w:szCs w:val="28"/>
        </w:rPr>
        <w:t xml:space="preserve">’ </w:t>
      </w:r>
      <w:r w:rsidR="007D3A4B" w:rsidRPr="004D4EB6">
        <w:rPr>
          <w:rFonts w:cs="Times New Roman"/>
          <w:szCs w:val="28"/>
          <w:lang w:val="en-US"/>
        </w:rPr>
        <w:t>om</w:t>
      </w:r>
      <w:r w:rsidR="007D3A4B" w:rsidRPr="00CE6163">
        <w:rPr>
          <w:rFonts w:cs="Times New Roman"/>
          <w:szCs w:val="28"/>
        </w:rPr>
        <w:t xml:space="preserve"> </w:t>
      </w:r>
      <w:r w:rsidR="007D3A4B" w:rsidRPr="004D4EB6">
        <w:rPr>
          <w:rFonts w:cs="Times New Roman"/>
          <w:szCs w:val="28"/>
          <w:lang w:val="en-US"/>
        </w:rPr>
        <w:t>aig</w:t>
      </w:r>
      <w:r w:rsidR="007D3A4B" w:rsidRPr="00CE6163">
        <w:rPr>
          <w:rFonts w:cs="Times New Roman"/>
          <w:szCs w:val="28"/>
        </w:rPr>
        <w:t xml:space="preserve"> </w:t>
      </w:r>
      <w:r w:rsidR="007D3A4B" w:rsidRPr="004D4EB6">
        <w:rPr>
          <w:rFonts w:cs="Times New Roman"/>
          <w:szCs w:val="28"/>
          <w:lang w:val="en-US"/>
        </w:rPr>
        <w:t>l</w:t>
      </w:r>
      <w:r w:rsidR="007D3A4B" w:rsidRPr="00CE6163">
        <w:rPr>
          <w:rFonts w:cs="Times New Roman"/>
          <w:szCs w:val="28"/>
        </w:rPr>
        <w:t>ä</w:t>
      </w:r>
      <w:r w:rsidR="007D3A4B" w:rsidRPr="004D4EB6">
        <w:rPr>
          <w:rFonts w:cs="Times New Roman"/>
          <w:szCs w:val="28"/>
          <w:lang w:val="en-US"/>
        </w:rPr>
        <w:t>htta</w:t>
      </w:r>
      <w:r w:rsidR="007D3A4B" w:rsidRPr="00CE6163">
        <w:rPr>
          <w:rFonts w:cs="Times New Roman"/>
          <w:szCs w:val="28"/>
        </w:rPr>
        <w:t xml:space="preserve"> </w:t>
      </w:r>
      <w:r w:rsidR="007D3A4B" w:rsidRPr="004D4EB6">
        <w:rPr>
          <w:rFonts w:cs="Times New Roman"/>
          <w:szCs w:val="28"/>
          <w:lang w:val="en-US"/>
        </w:rPr>
        <w:t>kodihe</w:t>
      </w:r>
      <w:r w:rsidR="007D3A4B" w:rsidRPr="00CE6163">
        <w:rPr>
          <w:rFonts w:cs="Times New Roman"/>
          <w:szCs w:val="28"/>
        </w:rPr>
        <w:t xml:space="preserve">.; </w:t>
      </w:r>
      <w:r w:rsidR="007D3A4B" w:rsidRPr="007D3A4B">
        <w:rPr>
          <w:rFonts w:cs="Times New Roman"/>
          <w:szCs w:val="28"/>
        </w:rPr>
        <w:t>номинатив</w:t>
      </w:r>
      <w:r w:rsidR="007D3A4B" w:rsidRPr="00CE6163">
        <w:rPr>
          <w:rFonts w:cs="Times New Roman"/>
          <w:szCs w:val="28"/>
        </w:rPr>
        <w:t xml:space="preserve">, </w:t>
      </w:r>
      <w:r w:rsidR="007D3A4B" w:rsidRPr="007D3A4B">
        <w:rPr>
          <w:rFonts w:cs="Times New Roman"/>
          <w:szCs w:val="28"/>
        </w:rPr>
        <w:t>партитив</w:t>
      </w:r>
      <w:r w:rsidR="007D3A4B" w:rsidRPr="00CE6163">
        <w:rPr>
          <w:rFonts w:cs="Times New Roman"/>
          <w:szCs w:val="28"/>
        </w:rPr>
        <w:t xml:space="preserve"> </w:t>
      </w:r>
      <w:r w:rsidR="007D3A4B" w:rsidRPr="007D3A4B">
        <w:rPr>
          <w:rFonts w:cs="Times New Roman"/>
          <w:szCs w:val="28"/>
        </w:rPr>
        <w:t>и</w:t>
      </w:r>
      <w:r w:rsidR="007D3A4B" w:rsidRPr="00CE6163">
        <w:rPr>
          <w:rFonts w:cs="Times New Roman"/>
          <w:szCs w:val="28"/>
        </w:rPr>
        <w:t xml:space="preserve"> </w:t>
      </w:r>
      <w:r w:rsidR="007D3A4B" w:rsidRPr="007D3A4B">
        <w:rPr>
          <w:rFonts w:cs="Times New Roman"/>
          <w:szCs w:val="28"/>
        </w:rPr>
        <w:t>генитив</w:t>
      </w:r>
      <w:r w:rsidR="007D3A4B" w:rsidRPr="00CE6163">
        <w:rPr>
          <w:rFonts w:cs="Times New Roman"/>
          <w:szCs w:val="28"/>
        </w:rPr>
        <w:t xml:space="preserve"> </w:t>
      </w:r>
      <w:r w:rsidR="007D3A4B" w:rsidRPr="007D3A4B">
        <w:rPr>
          <w:rFonts w:cs="Times New Roman"/>
          <w:szCs w:val="28"/>
        </w:rPr>
        <w:t>предикатива</w:t>
      </w:r>
      <w:r w:rsidR="007D3A4B" w:rsidRPr="00CE6163">
        <w:rPr>
          <w:rFonts w:cs="Times New Roman"/>
          <w:szCs w:val="28"/>
        </w:rPr>
        <w:t xml:space="preserve">: </w:t>
      </w:r>
      <w:r w:rsidR="007D3A4B" w:rsidRPr="004D4EB6">
        <w:rPr>
          <w:rFonts w:cs="Times New Roman"/>
          <w:szCs w:val="28"/>
          <w:lang w:val="en-US"/>
        </w:rPr>
        <w:t>Kirj</w:t>
      </w:r>
      <w:r w:rsidR="007D3A4B" w:rsidRPr="00CE6163">
        <w:rPr>
          <w:rFonts w:cs="Times New Roman"/>
          <w:szCs w:val="28"/>
        </w:rPr>
        <w:t xml:space="preserve"> </w:t>
      </w:r>
      <w:r w:rsidR="007D3A4B" w:rsidRPr="004D4EB6">
        <w:rPr>
          <w:rFonts w:cs="Times New Roman"/>
          <w:szCs w:val="28"/>
          <w:lang w:val="en-US"/>
        </w:rPr>
        <w:t>o</w:t>
      </w:r>
      <w:r w:rsidR="007D3A4B" w:rsidRPr="007D3A4B">
        <w:rPr>
          <w:rFonts w:cs="Times New Roman"/>
          <w:szCs w:val="28"/>
          <w:lang w:val="en-US"/>
        </w:rPr>
        <w:t>m</w:t>
      </w:r>
      <w:r w:rsidR="007D3A4B" w:rsidRPr="00CE6163">
        <w:rPr>
          <w:rFonts w:cs="Times New Roman"/>
          <w:szCs w:val="28"/>
        </w:rPr>
        <w:t xml:space="preserve"> </w:t>
      </w:r>
      <w:r w:rsidR="007D3A4B" w:rsidRPr="004D4EB6">
        <w:rPr>
          <w:rFonts w:cs="Times New Roman"/>
          <w:szCs w:val="28"/>
          <w:lang w:val="en-US"/>
        </w:rPr>
        <w:t>uz</w:t>
      </w:r>
      <w:r w:rsidR="007D3A4B" w:rsidRPr="00CE6163">
        <w:rPr>
          <w:rFonts w:cs="Times New Roman"/>
          <w:szCs w:val="28"/>
        </w:rPr>
        <w:t xml:space="preserve">’.; </w:t>
      </w:r>
      <w:r w:rsidR="007D3A4B" w:rsidRPr="004D4EB6">
        <w:rPr>
          <w:rFonts w:cs="Times New Roman"/>
          <w:szCs w:val="28"/>
          <w:lang w:val="en-US"/>
        </w:rPr>
        <w:t>K</w:t>
      </w:r>
      <w:r w:rsidR="007D3A4B" w:rsidRPr="00CE6163">
        <w:rPr>
          <w:rFonts w:cs="Times New Roman"/>
          <w:szCs w:val="28"/>
        </w:rPr>
        <w:t>ä</w:t>
      </w:r>
      <w:r w:rsidR="007D3A4B" w:rsidRPr="004D4EB6">
        <w:rPr>
          <w:rFonts w:cs="Times New Roman"/>
          <w:szCs w:val="28"/>
          <w:lang w:val="en-US"/>
        </w:rPr>
        <w:t>ded</w:t>
      </w:r>
      <w:r w:rsidR="007D3A4B" w:rsidRPr="00CE6163">
        <w:rPr>
          <w:rFonts w:cs="Times New Roman"/>
          <w:szCs w:val="28"/>
        </w:rPr>
        <w:t xml:space="preserve"> </w:t>
      </w:r>
      <w:r w:rsidR="007D3A4B" w:rsidRPr="004D4EB6">
        <w:rPr>
          <w:rFonts w:cs="Times New Roman"/>
          <w:szCs w:val="28"/>
          <w:lang w:val="en-US"/>
        </w:rPr>
        <w:t>oma</w:t>
      </w:r>
      <w:r w:rsidR="007D3A4B" w:rsidRPr="00CE6163">
        <w:rPr>
          <w:rFonts w:cs="Times New Roman"/>
          <w:szCs w:val="28"/>
        </w:rPr>
        <w:t xml:space="preserve"> </w:t>
      </w:r>
      <w:r w:rsidR="007D3A4B" w:rsidRPr="004D4EB6">
        <w:rPr>
          <w:rFonts w:cs="Times New Roman"/>
          <w:szCs w:val="28"/>
          <w:lang w:val="en-US"/>
        </w:rPr>
        <w:t>l</w:t>
      </w:r>
      <w:r w:rsidR="007D3A4B" w:rsidRPr="00CE6163">
        <w:rPr>
          <w:rFonts w:cs="Times New Roman"/>
          <w:szCs w:val="28"/>
        </w:rPr>
        <w:t>ä</w:t>
      </w:r>
      <w:r w:rsidR="007D3A4B" w:rsidRPr="004D4EB6">
        <w:rPr>
          <w:rFonts w:cs="Times New Roman"/>
          <w:szCs w:val="28"/>
          <w:lang w:val="en-US"/>
        </w:rPr>
        <w:t>m</w:t>
      </w:r>
      <w:r w:rsidR="007D3A4B" w:rsidRPr="00CE6163">
        <w:rPr>
          <w:rFonts w:cs="Times New Roman"/>
          <w:szCs w:val="28"/>
        </w:rPr>
        <w:t>ä</w:t>
      </w:r>
      <w:r w:rsidR="007D3A4B" w:rsidRPr="004D4EB6">
        <w:rPr>
          <w:rFonts w:cs="Times New Roman"/>
          <w:szCs w:val="28"/>
          <w:lang w:val="en-US"/>
        </w:rPr>
        <w:t>d</w:t>
      </w:r>
      <w:r w:rsidR="007D3A4B" w:rsidRPr="00CE6163">
        <w:rPr>
          <w:rFonts w:cs="Times New Roman"/>
          <w:szCs w:val="28"/>
        </w:rPr>
        <w:t xml:space="preserve">.; </w:t>
      </w:r>
      <w:r w:rsidR="007D3A4B" w:rsidRPr="004D4EB6">
        <w:rPr>
          <w:rFonts w:cs="Times New Roman"/>
          <w:szCs w:val="28"/>
          <w:lang w:val="en-US"/>
        </w:rPr>
        <w:t>Kirj</w:t>
      </w:r>
      <w:r w:rsidR="007D3A4B" w:rsidRPr="00CE6163">
        <w:rPr>
          <w:rFonts w:cs="Times New Roman"/>
          <w:szCs w:val="28"/>
        </w:rPr>
        <w:t xml:space="preserve"> </w:t>
      </w:r>
      <w:r w:rsidR="007D3A4B" w:rsidRPr="004D4EB6">
        <w:rPr>
          <w:rFonts w:cs="Times New Roman"/>
          <w:szCs w:val="28"/>
          <w:lang w:val="en-US"/>
        </w:rPr>
        <w:t>om</w:t>
      </w:r>
      <w:r w:rsidR="007D3A4B" w:rsidRPr="00CE6163">
        <w:rPr>
          <w:rFonts w:cs="Times New Roman"/>
          <w:szCs w:val="28"/>
        </w:rPr>
        <w:t xml:space="preserve"> </w:t>
      </w:r>
      <w:r w:rsidR="007D3A4B" w:rsidRPr="004D4EB6">
        <w:rPr>
          <w:rFonts w:cs="Times New Roman"/>
          <w:szCs w:val="28"/>
          <w:lang w:val="en-US"/>
        </w:rPr>
        <w:t>sinun</w:t>
      </w:r>
      <w:r w:rsidR="007D3A4B" w:rsidRPr="00CE6163">
        <w:rPr>
          <w:rFonts w:cs="Times New Roman"/>
          <w:szCs w:val="28"/>
        </w:rPr>
        <w:t xml:space="preserve">.; </w:t>
      </w:r>
      <w:r w:rsidR="007D3A4B" w:rsidRPr="004D4EB6">
        <w:rPr>
          <w:rFonts w:cs="Times New Roman"/>
          <w:szCs w:val="28"/>
          <w:lang w:val="en-US"/>
        </w:rPr>
        <w:t>Om</w:t>
      </w:r>
      <w:r w:rsidR="007D3A4B" w:rsidRPr="00CE6163">
        <w:rPr>
          <w:rFonts w:cs="Times New Roman"/>
          <w:szCs w:val="28"/>
        </w:rPr>
        <w:t>-</w:t>
      </w:r>
      <w:r w:rsidR="007D3A4B" w:rsidRPr="004D4EB6">
        <w:rPr>
          <w:rFonts w:cs="Times New Roman"/>
          <w:szCs w:val="28"/>
          <w:lang w:val="en-US"/>
        </w:rPr>
        <w:t>ik</w:t>
      </w:r>
      <w:r w:rsidR="007D3A4B" w:rsidRPr="00CE6163">
        <w:rPr>
          <w:rFonts w:cs="Times New Roman"/>
          <w:szCs w:val="28"/>
        </w:rPr>
        <w:t xml:space="preserve"> </w:t>
      </w:r>
      <w:r w:rsidR="007D3A4B" w:rsidRPr="004D4EB6">
        <w:rPr>
          <w:rFonts w:cs="Times New Roman"/>
          <w:szCs w:val="28"/>
          <w:lang w:val="en-US"/>
        </w:rPr>
        <w:t>s</w:t>
      </w:r>
      <w:r w:rsidR="007D3A4B" w:rsidRPr="00CE6163">
        <w:rPr>
          <w:rFonts w:cs="Times New Roman"/>
          <w:szCs w:val="28"/>
        </w:rPr>
        <w:t>ö</w:t>
      </w:r>
      <w:r w:rsidR="007D3A4B" w:rsidRPr="004D4EB6">
        <w:rPr>
          <w:rFonts w:cs="Times New Roman"/>
          <w:szCs w:val="28"/>
          <w:lang w:val="en-US"/>
        </w:rPr>
        <w:t>m</w:t>
      </w:r>
      <w:r w:rsidR="007D3A4B" w:rsidRPr="00CE6163">
        <w:rPr>
          <w:rFonts w:cs="Times New Roman"/>
          <w:szCs w:val="28"/>
        </w:rPr>
        <w:t xml:space="preserve">’ </w:t>
      </w:r>
      <w:r w:rsidR="007D3A4B" w:rsidRPr="004D4EB6">
        <w:rPr>
          <w:rFonts w:cs="Times New Roman"/>
          <w:szCs w:val="28"/>
          <w:lang w:val="en-US"/>
        </w:rPr>
        <w:t>vaumi</w:t>
      </w:r>
      <w:r w:rsidR="007D3A4B" w:rsidRPr="00CE6163">
        <w:rPr>
          <w:rFonts w:cs="Times New Roman"/>
          <w:szCs w:val="28"/>
        </w:rPr>
        <w:t xml:space="preserve">ž?; </w:t>
      </w:r>
      <w:r w:rsidR="007D3A4B" w:rsidRPr="004D4EB6">
        <w:rPr>
          <w:rFonts w:cs="Times New Roman"/>
          <w:szCs w:val="28"/>
          <w:lang w:val="en-US"/>
        </w:rPr>
        <w:t>Maid</w:t>
      </w:r>
      <w:r w:rsidR="007D3A4B" w:rsidRPr="00CE6163">
        <w:rPr>
          <w:rFonts w:cs="Times New Roman"/>
          <w:szCs w:val="28"/>
        </w:rPr>
        <w:t xml:space="preserve"> </w:t>
      </w:r>
      <w:r w:rsidR="007D3A4B" w:rsidRPr="004D4EB6">
        <w:rPr>
          <w:rFonts w:cs="Times New Roman"/>
          <w:szCs w:val="28"/>
          <w:lang w:val="en-US"/>
        </w:rPr>
        <w:t>om</w:t>
      </w:r>
      <w:r w:rsidR="007D3A4B" w:rsidRPr="00CE6163">
        <w:rPr>
          <w:rFonts w:cs="Times New Roman"/>
          <w:szCs w:val="28"/>
        </w:rPr>
        <w:t xml:space="preserve"> </w:t>
      </w:r>
      <w:r w:rsidR="007D3A4B" w:rsidRPr="004D4EB6">
        <w:rPr>
          <w:rFonts w:cs="Times New Roman"/>
          <w:szCs w:val="28"/>
          <w:lang w:val="en-US"/>
        </w:rPr>
        <w:t>vilu</w:t>
      </w:r>
      <w:r w:rsidR="007D3A4B" w:rsidRPr="00CE6163">
        <w:rPr>
          <w:rFonts w:cs="Times New Roman"/>
          <w:szCs w:val="28"/>
        </w:rPr>
        <w:t xml:space="preserve">.; </w:t>
      </w:r>
      <w:r w:rsidR="007D3A4B" w:rsidRPr="004D4EB6">
        <w:rPr>
          <w:rFonts w:cs="Times New Roman"/>
          <w:szCs w:val="28"/>
          <w:lang w:val="en-US"/>
        </w:rPr>
        <w:t>Vari</w:t>
      </w:r>
      <w:r w:rsidR="007D3A4B" w:rsidRPr="00CE6163">
        <w:rPr>
          <w:rFonts w:cs="Times New Roman"/>
          <w:szCs w:val="28"/>
        </w:rPr>
        <w:t>š</w:t>
      </w:r>
      <w:r w:rsidR="007D3A4B" w:rsidRPr="004D4EB6">
        <w:rPr>
          <w:rFonts w:cs="Times New Roman"/>
          <w:szCs w:val="28"/>
          <w:lang w:val="en-US"/>
        </w:rPr>
        <w:t>ad</w:t>
      </w:r>
      <w:r w:rsidR="007D3A4B" w:rsidRPr="00CE6163">
        <w:rPr>
          <w:rFonts w:cs="Times New Roman"/>
          <w:szCs w:val="28"/>
        </w:rPr>
        <w:t xml:space="preserve"> </w:t>
      </w:r>
      <w:r w:rsidR="007D3A4B" w:rsidRPr="004D4EB6">
        <w:rPr>
          <w:rFonts w:cs="Times New Roman"/>
          <w:szCs w:val="28"/>
          <w:lang w:val="en-US"/>
        </w:rPr>
        <w:t>oma</w:t>
      </w:r>
      <w:r w:rsidR="007D3A4B" w:rsidRPr="00CE6163">
        <w:rPr>
          <w:rFonts w:cs="Times New Roman"/>
          <w:szCs w:val="28"/>
        </w:rPr>
        <w:t xml:space="preserve"> </w:t>
      </w:r>
      <w:r w:rsidR="007D3A4B" w:rsidRPr="004D4EB6">
        <w:rPr>
          <w:rFonts w:cs="Times New Roman"/>
          <w:szCs w:val="28"/>
          <w:lang w:val="en-US"/>
        </w:rPr>
        <w:t>lindud</w:t>
      </w:r>
      <w:r w:rsidR="007D3A4B" w:rsidRPr="00CE6163">
        <w:rPr>
          <w:rFonts w:cs="Times New Roman"/>
          <w:szCs w:val="28"/>
        </w:rPr>
        <w:t>.;</w:t>
      </w:r>
      <w:r w:rsidRPr="00CE6163">
        <w:rPr>
          <w:rFonts w:cs="Times New Roman"/>
          <w:iCs/>
          <w:szCs w:val="28"/>
        </w:rPr>
        <w:t xml:space="preserve"> </w:t>
      </w:r>
      <w:r w:rsidR="007D3A4B" w:rsidRPr="007D3A4B">
        <w:rPr>
          <w:rFonts w:cs="Times New Roman"/>
          <w:szCs w:val="28"/>
        </w:rPr>
        <w:t>объект</w:t>
      </w:r>
      <w:r w:rsidR="007D3A4B" w:rsidRPr="00CE6163">
        <w:rPr>
          <w:rFonts w:cs="Times New Roman"/>
          <w:szCs w:val="28"/>
        </w:rPr>
        <w:t xml:space="preserve"> </w:t>
      </w:r>
      <w:r w:rsidR="007D3A4B" w:rsidRPr="007D3A4B">
        <w:rPr>
          <w:rFonts w:cs="Times New Roman"/>
          <w:szCs w:val="28"/>
        </w:rPr>
        <w:t>в</w:t>
      </w:r>
      <w:r w:rsidR="007D3A4B" w:rsidRPr="00CE6163">
        <w:rPr>
          <w:rFonts w:cs="Times New Roman"/>
          <w:szCs w:val="28"/>
        </w:rPr>
        <w:t xml:space="preserve"> </w:t>
      </w:r>
      <w:r w:rsidR="007D3A4B" w:rsidRPr="007D3A4B">
        <w:rPr>
          <w:rFonts w:cs="Times New Roman"/>
          <w:szCs w:val="28"/>
        </w:rPr>
        <w:t>различных</w:t>
      </w:r>
      <w:r w:rsidR="007D3A4B" w:rsidRPr="00CE6163">
        <w:rPr>
          <w:rFonts w:cs="Times New Roman"/>
          <w:szCs w:val="28"/>
        </w:rPr>
        <w:t xml:space="preserve"> </w:t>
      </w:r>
      <w:r w:rsidR="007D3A4B" w:rsidRPr="007D3A4B">
        <w:rPr>
          <w:rFonts w:cs="Times New Roman"/>
          <w:szCs w:val="28"/>
        </w:rPr>
        <w:t>падежных</w:t>
      </w:r>
      <w:r w:rsidR="007D3A4B" w:rsidRPr="00CE6163">
        <w:rPr>
          <w:rFonts w:cs="Times New Roman"/>
          <w:szCs w:val="28"/>
        </w:rPr>
        <w:t xml:space="preserve"> </w:t>
      </w:r>
      <w:r w:rsidR="007D3A4B" w:rsidRPr="007D3A4B">
        <w:rPr>
          <w:rFonts w:cs="Times New Roman"/>
          <w:szCs w:val="28"/>
        </w:rPr>
        <w:t>формах</w:t>
      </w:r>
      <w:r w:rsidR="007D3A4B" w:rsidRPr="00CE6163">
        <w:rPr>
          <w:rFonts w:cs="Times New Roman"/>
          <w:szCs w:val="28"/>
        </w:rPr>
        <w:t xml:space="preserve">: </w:t>
      </w:r>
      <w:r w:rsidR="007D3A4B" w:rsidRPr="007D3A4B">
        <w:rPr>
          <w:rFonts w:cs="Times New Roman"/>
          <w:szCs w:val="28"/>
        </w:rPr>
        <w:t>аккузативе</w:t>
      </w:r>
      <w:r w:rsidR="007D3A4B" w:rsidRPr="00CE6163">
        <w:rPr>
          <w:rFonts w:cs="Times New Roman"/>
          <w:szCs w:val="28"/>
        </w:rPr>
        <w:t xml:space="preserve"> </w:t>
      </w:r>
      <w:r w:rsidR="007D3A4B" w:rsidRPr="007D3A4B">
        <w:rPr>
          <w:rFonts w:cs="Times New Roman"/>
          <w:szCs w:val="28"/>
        </w:rPr>
        <w:t>без</w:t>
      </w:r>
      <w:r w:rsidR="007D3A4B" w:rsidRPr="00CE6163">
        <w:rPr>
          <w:rFonts w:cs="Times New Roman"/>
          <w:szCs w:val="28"/>
        </w:rPr>
        <w:t xml:space="preserve"> </w:t>
      </w:r>
      <w:r w:rsidR="007D3A4B" w:rsidRPr="007D3A4B">
        <w:rPr>
          <w:rFonts w:cs="Times New Roman"/>
          <w:szCs w:val="28"/>
        </w:rPr>
        <w:t>окончания</w:t>
      </w:r>
      <w:r w:rsidR="007D3A4B" w:rsidRPr="00CE6163">
        <w:rPr>
          <w:rFonts w:cs="Times New Roman"/>
          <w:szCs w:val="28"/>
        </w:rPr>
        <w:t xml:space="preserve"> (</w:t>
      </w:r>
      <w:r w:rsidR="007D3A4B" w:rsidRPr="007D3A4B">
        <w:rPr>
          <w:rFonts w:cs="Times New Roman"/>
          <w:szCs w:val="28"/>
        </w:rPr>
        <w:t>номинативе</w:t>
      </w:r>
      <w:r w:rsidR="007D3A4B" w:rsidRPr="00CE6163">
        <w:rPr>
          <w:rFonts w:cs="Times New Roman"/>
          <w:szCs w:val="28"/>
        </w:rPr>
        <w:t xml:space="preserve">) </w:t>
      </w:r>
      <w:r w:rsidR="007D3A4B" w:rsidRPr="007D3A4B">
        <w:rPr>
          <w:rFonts w:cs="Times New Roman"/>
          <w:szCs w:val="28"/>
        </w:rPr>
        <w:t>в</w:t>
      </w:r>
      <w:r w:rsidR="007D3A4B" w:rsidRPr="00CE6163">
        <w:rPr>
          <w:rFonts w:cs="Times New Roman"/>
          <w:szCs w:val="28"/>
        </w:rPr>
        <w:t xml:space="preserve"> </w:t>
      </w:r>
      <w:r w:rsidR="007D3A4B" w:rsidRPr="007D3A4B">
        <w:rPr>
          <w:rFonts w:cs="Times New Roman"/>
          <w:szCs w:val="28"/>
        </w:rPr>
        <w:t>утвердительных</w:t>
      </w:r>
      <w:r w:rsidR="007D3A4B" w:rsidRPr="00CE6163">
        <w:rPr>
          <w:rFonts w:cs="Times New Roman"/>
          <w:szCs w:val="28"/>
        </w:rPr>
        <w:t xml:space="preserve"> </w:t>
      </w:r>
      <w:r w:rsidR="007D3A4B" w:rsidRPr="007D3A4B">
        <w:rPr>
          <w:rFonts w:cs="Times New Roman"/>
          <w:szCs w:val="28"/>
        </w:rPr>
        <w:t>предложениях</w:t>
      </w:r>
      <w:r w:rsidR="007D3A4B" w:rsidRPr="00CE6163">
        <w:rPr>
          <w:rFonts w:cs="Times New Roman"/>
          <w:szCs w:val="28"/>
        </w:rPr>
        <w:t xml:space="preserve"> </w:t>
      </w:r>
      <w:r w:rsidR="007D3A4B" w:rsidRPr="007D3A4B">
        <w:rPr>
          <w:rFonts w:cs="Times New Roman"/>
          <w:szCs w:val="28"/>
        </w:rPr>
        <w:t>с</w:t>
      </w:r>
      <w:r w:rsidR="007D3A4B" w:rsidRPr="00CE6163">
        <w:rPr>
          <w:rFonts w:cs="Times New Roman"/>
          <w:szCs w:val="28"/>
        </w:rPr>
        <w:t xml:space="preserve"> </w:t>
      </w:r>
      <w:r w:rsidR="007D3A4B" w:rsidRPr="007D3A4B">
        <w:rPr>
          <w:rFonts w:cs="Times New Roman"/>
          <w:szCs w:val="28"/>
        </w:rPr>
        <w:t>императивом</w:t>
      </w:r>
      <w:r w:rsidR="007D3A4B" w:rsidRPr="00CE6163">
        <w:rPr>
          <w:rFonts w:cs="Times New Roman"/>
          <w:szCs w:val="28"/>
        </w:rPr>
        <w:t xml:space="preserve">: </w:t>
      </w:r>
      <w:r w:rsidR="007D3A4B" w:rsidRPr="004D4EB6">
        <w:rPr>
          <w:rFonts w:cs="Times New Roman"/>
          <w:szCs w:val="28"/>
          <w:lang w:val="en-US"/>
        </w:rPr>
        <w:t>Luge</w:t>
      </w:r>
      <w:r w:rsidR="007D3A4B" w:rsidRPr="00CE6163">
        <w:rPr>
          <w:rFonts w:cs="Times New Roman"/>
          <w:szCs w:val="28"/>
        </w:rPr>
        <w:t xml:space="preserve"> </w:t>
      </w:r>
      <w:r w:rsidR="007D3A4B" w:rsidRPr="004D4EB6">
        <w:rPr>
          <w:rFonts w:cs="Times New Roman"/>
          <w:szCs w:val="28"/>
          <w:lang w:val="en-US"/>
        </w:rPr>
        <w:t>tekst</w:t>
      </w:r>
      <w:r w:rsidR="007D3A4B" w:rsidRPr="00CE6163">
        <w:rPr>
          <w:rFonts w:cs="Times New Roman"/>
          <w:szCs w:val="28"/>
        </w:rPr>
        <w:t xml:space="preserve">.; </w:t>
      </w:r>
      <w:r w:rsidR="007D3A4B" w:rsidRPr="007D3A4B">
        <w:rPr>
          <w:rFonts w:cs="Times New Roman"/>
          <w:szCs w:val="28"/>
        </w:rPr>
        <w:t>аккузативе</w:t>
      </w:r>
      <w:r w:rsidR="007D3A4B" w:rsidRPr="00CE6163">
        <w:rPr>
          <w:rFonts w:cs="Times New Roman"/>
          <w:szCs w:val="28"/>
        </w:rPr>
        <w:t xml:space="preserve"> </w:t>
      </w:r>
      <w:r w:rsidR="007D3A4B" w:rsidRPr="007D3A4B">
        <w:rPr>
          <w:rFonts w:cs="Times New Roman"/>
          <w:szCs w:val="28"/>
        </w:rPr>
        <w:t>с</w:t>
      </w:r>
      <w:r w:rsidR="007D3A4B" w:rsidRPr="00CE6163">
        <w:rPr>
          <w:rFonts w:cs="Times New Roman"/>
          <w:szCs w:val="28"/>
        </w:rPr>
        <w:t xml:space="preserve"> </w:t>
      </w:r>
      <w:r w:rsidR="007D3A4B" w:rsidRPr="007D3A4B">
        <w:rPr>
          <w:rFonts w:cs="Times New Roman"/>
          <w:szCs w:val="28"/>
        </w:rPr>
        <w:t>окончанием</w:t>
      </w:r>
      <w:r w:rsidR="007D3A4B" w:rsidRPr="00CE6163">
        <w:rPr>
          <w:rFonts w:cs="Times New Roman"/>
          <w:szCs w:val="28"/>
        </w:rPr>
        <w:t xml:space="preserve"> (</w:t>
      </w:r>
      <w:r w:rsidR="007D3A4B" w:rsidRPr="007D3A4B">
        <w:rPr>
          <w:rFonts w:cs="Times New Roman"/>
          <w:szCs w:val="28"/>
        </w:rPr>
        <w:t>генитиве</w:t>
      </w:r>
      <w:r w:rsidR="007D3A4B" w:rsidRPr="00CE6163">
        <w:rPr>
          <w:rFonts w:cs="Times New Roman"/>
          <w:szCs w:val="28"/>
        </w:rPr>
        <w:t xml:space="preserve">): </w:t>
      </w:r>
      <w:r w:rsidR="007D3A4B" w:rsidRPr="004D4EB6">
        <w:rPr>
          <w:rFonts w:cs="Times New Roman"/>
          <w:szCs w:val="28"/>
          <w:lang w:val="en-US"/>
        </w:rPr>
        <w:t>Kanz</w:t>
      </w:r>
      <w:r w:rsidR="007D3A4B" w:rsidRPr="00CE6163">
        <w:rPr>
          <w:rFonts w:cs="Times New Roman"/>
          <w:szCs w:val="28"/>
        </w:rPr>
        <w:t xml:space="preserve"> </w:t>
      </w:r>
      <w:r w:rsidR="007D3A4B" w:rsidRPr="004D4EB6">
        <w:rPr>
          <w:rFonts w:cs="Times New Roman"/>
          <w:szCs w:val="28"/>
          <w:lang w:val="en-US"/>
        </w:rPr>
        <w:t>om</w:t>
      </w:r>
      <w:r w:rsidR="007D3A4B" w:rsidRPr="00CE6163">
        <w:rPr>
          <w:rFonts w:cs="Times New Roman"/>
          <w:szCs w:val="28"/>
        </w:rPr>
        <w:t xml:space="preserve"> </w:t>
      </w:r>
      <w:r w:rsidR="007D3A4B" w:rsidRPr="004D4EB6">
        <w:rPr>
          <w:rFonts w:cs="Times New Roman"/>
          <w:szCs w:val="28"/>
          <w:lang w:val="en-US"/>
        </w:rPr>
        <w:t>sanu</w:t>
      </w:r>
      <w:r w:rsidR="007D3A4B" w:rsidRPr="00CE6163">
        <w:rPr>
          <w:rFonts w:cs="Times New Roman"/>
          <w:szCs w:val="28"/>
        </w:rPr>
        <w:t xml:space="preserve"> </w:t>
      </w:r>
      <w:r w:rsidR="007D3A4B" w:rsidRPr="004D4EB6">
        <w:rPr>
          <w:rFonts w:cs="Times New Roman"/>
          <w:szCs w:val="28"/>
          <w:lang w:val="en-US"/>
        </w:rPr>
        <w:t>uden</w:t>
      </w:r>
      <w:r w:rsidR="007D3A4B" w:rsidRPr="00CE6163">
        <w:rPr>
          <w:rFonts w:cs="Times New Roman"/>
          <w:szCs w:val="28"/>
        </w:rPr>
        <w:t xml:space="preserve"> </w:t>
      </w:r>
      <w:r w:rsidR="007D3A4B" w:rsidRPr="004D4EB6">
        <w:rPr>
          <w:rFonts w:cs="Times New Roman"/>
          <w:szCs w:val="28"/>
          <w:lang w:val="en-US"/>
        </w:rPr>
        <w:t>pertin</w:t>
      </w:r>
      <w:r w:rsidR="007D3A4B" w:rsidRPr="00CE6163">
        <w:rPr>
          <w:rFonts w:cs="Times New Roman"/>
          <w:szCs w:val="28"/>
        </w:rPr>
        <w:t>.</w:t>
      </w:r>
      <w:r w:rsidR="007D3A4B" w:rsidRPr="00CE6163">
        <w:rPr>
          <w:rFonts w:cs="Times New Roman"/>
          <w:iCs/>
          <w:szCs w:val="28"/>
        </w:rPr>
        <w:t xml:space="preserve">; </w:t>
      </w:r>
      <w:r w:rsidR="007D3A4B" w:rsidRPr="007D3A4B">
        <w:rPr>
          <w:rFonts w:cs="Times New Roman"/>
          <w:iCs/>
          <w:szCs w:val="28"/>
        </w:rPr>
        <w:t>а</w:t>
      </w:r>
      <w:r w:rsidR="007D3A4B" w:rsidRPr="007D3A4B">
        <w:rPr>
          <w:rFonts w:cs="Times New Roman"/>
          <w:szCs w:val="28"/>
        </w:rPr>
        <w:t>ккузативе</w:t>
      </w:r>
      <w:r w:rsidR="007D3A4B" w:rsidRPr="00CE6163">
        <w:rPr>
          <w:rFonts w:cs="Times New Roman"/>
          <w:szCs w:val="28"/>
        </w:rPr>
        <w:t xml:space="preserve"> </w:t>
      </w:r>
      <w:r w:rsidR="007D3A4B" w:rsidRPr="007D3A4B">
        <w:rPr>
          <w:rFonts w:cs="Times New Roman"/>
          <w:szCs w:val="28"/>
        </w:rPr>
        <w:t>мн</w:t>
      </w:r>
      <w:r w:rsidR="007D3A4B" w:rsidRPr="00CE6163">
        <w:rPr>
          <w:rFonts w:cs="Times New Roman"/>
          <w:szCs w:val="28"/>
        </w:rPr>
        <w:t>.</w:t>
      </w:r>
      <w:r w:rsidR="007D3A4B" w:rsidRPr="007D3A4B">
        <w:rPr>
          <w:rFonts w:cs="Times New Roman"/>
          <w:szCs w:val="28"/>
        </w:rPr>
        <w:t>ч</w:t>
      </w:r>
      <w:r w:rsidR="007D3A4B" w:rsidRPr="00CE6163">
        <w:rPr>
          <w:rFonts w:cs="Times New Roman"/>
          <w:szCs w:val="28"/>
        </w:rPr>
        <w:t>. (</w:t>
      </w:r>
      <w:r w:rsidR="007D3A4B" w:rsidRPr="007D3A4B">
        <w:rPr>
          <w:rFonts w:cs="Times New Roman"/>
          <w:szCs w:val="28"/>
        </w:rPr>
        <w:t>номинативе</w:t>
      </w:r>
      <w:r w:rsidR="007D3A4B" w:rsidRPr="00CE6163">
        <w:rPr>
          <w:rFonts w:cs="Times New Roman"/>
          <w:szCs w:val="28"/>
        </w:rPr>
        <w:t xml:space="preserve">): </w:t>
      </w:r>
      <w:r w:rsidR="007D3A4B" w:rsidRPr="004D4EB6">
        <w:rPr>
          <w:rFonts w:cs="Times New Roman"/>
          <w:szCs w:val="28"/>
          <w:lang w:val="en-US"/>
        </w:rPr>
        <w:t>Anda</w:t>
      </w:r>
      <w:r w:rsidR="007D3A4B" w:rsidRPr="00CE6163">
        <w:rPr>
          <w:rFonts w:cs="Times New Roman"/>
          <w:szCs w:val="28"/>
        </w:rPr>
        <w:t xml:space="preserve"> </w:t>
      </w:r>
      <w:r w:rsidR="007D3A4B" w:rsidRPr="004D4EB6">
        <w:rPr>
          <w:rFonts w:cs="Times New Roman"/>
          <w:szCs w:val="28"/>
          <w:lang w:val="en-US"/>
        </w:rPr>
        <w:t>minei</w:t>
      </w:r>
      <w:r w:rsidR="007D3A4B" w:rsidRPr="00CE6163">
        <w:rPr>
          <w:rFonts w:cs="Times New Roman"/>
          <w:szCs w:val="28"/>
        </w:rPr>
        <w:t xml:space="preserve"> </w:t>
      </w:r>
      <w:r w:rsidR="007D3A4B" w:rsidRPr="004D4EB6">
        <w:rPr>
          <w:rFonts w:cs="Times New Roman"/>
          <w:szCs w:val="28"/>
          <w:lang w:val="en-US"/>
        </w:rPr>
        <w:lastRenderedPageBreak/>
        <w:t>avadimed</w:t>
      </w:r>
      <w:r w:rsidR="007D3A4B" w:rsidRPr="00CE6163">
        <w:rPr>
          <w:rFonts w:cs="Times New Roman"/>
          <w:szCs w:val="28"/>
        </w:rPr>
        <w:t>.;</w:t>
      </w:r>
      <w:r w:rsidRPr="00CE6163">
        <w:rPr>
          <w:rFonts w:cs="Times New Roman"/>
          <w:iCs/>
          <w:szCs w:val="28"/>
        </w:rPr>
        <w:t xml:space="preserve"> </w:t>
      </w:r>
      <w:r w:rsidR="007D3A4B" w:rsidRPr="007D3A4B">
        <w:rPr>
          <w:rFonts w:cs="Times New Roman"/>
          <w:iCs/>
          <w:szCs w:val="28"/>
        </w:rPr>
        <w:t>п</w:t>
      </w:r>
      <w:r w:rsidR="007D3A4B" w:rsidRPr="007D3A4B">
        <w:rPr>
          <w:rFonts w:cs="Times New Roman"/>
          <w:szCs w:val="28"/>
        </w:rPr>
        <w:t>артитив</w:t>
      </w:r>
      <w:r w:rsidR="007D3A4B" w:rsidRPr="00CE6163">
        <w:rPr>
          <w:rFonts w:cs="Times New Roman"/>
          <w:szCs w:val="28"/>
        </w:rPr>
        <w:t xml:space="preserve"> </w:t>
      </w:r>
      <w:r w:rsidR="007D3A4B" w:rsidRPr="007D3A4B">
        <w:rPr>
          <w:rFonts w:cs="Times New Roman"/>
          <w:szCs w:val="28"/>
        </w:rPr>
        <w:t>объекта</w:t>
      </w:r>
      <w:r w:rsidR="007D3A4B" w:rsidRPr="00CE6163">
        <w:rPr>
          <w:rFonts w:cs="Times New Roman"/>
          <w:szCs w:val="28"/>
        </w:rPr>
        <w:t xml:space="preserve">, </w:t>
      </w:r>
      <w:r w:rsidR="007D3A4B" w:rsidRPr="007D3A4B">
        <w:rPr>
          <w:rFonts w:cs="Times New Roman"/>
          <w:szCs w:val="28"/>
        </w:rPr>
        <w:t>выраженного</w:t>
      </w:r>
      <w:r w:rsidR="007D3A4B" w:rsidRPr="00CE6163">
        <w:rPr>
          <w:rFonts w:cs="Times New Roman"/>
          <w:szCs w:val="28"/>
        </w:rPr>
        <w:t xml:space="preserve"> </w:t>
      </w:r>
      <w:r w:rsidR="007D3A4B" w:rsidRPr="007D3A4B">
        <w:rPr>
          <w:rFonts w:cs="Times New Roman"/>
          <w:szCs w:val="28"/>
        </w:rPr>
        <w:t>вещественным</w:t>
      </w:r>
      <w:r w:rsidR="007D3A4B" w:rsidRPr="00CE6163">
        <w:rPr>
          <w:rFonts w:cs="Times New Roman"/>
          <w:szCs w:val="28"/>
        </w:rPr>
        <w:t xml:space="preserve"> </w:t>
      </w:r>
      <w:r w:rsidR="007D3A4B" w:rsidRPr="007D3A4B">
        <w:rPr>
          <w:rFonts w:cs="Times New Roman"/>
          <w:szCs w:val="28"/>
        </w:rPr>
        <w:t>существительным</w:t>
      </w:r>
      <w:r w:rsidR="007D3A4B" w:rsidRPr="00CE6163">
        <w:rPr>
          <w:rFonts w:cs="Times New Roman"/>
          <w:szCs w:val="28"/>
        </w:rPr>
        <w:t xml:space="preserve">; </w:t>
      </w:r>
      <w:r w:rsidR="007D3A4B" w:rsidRPr="007D3A4B">
        <w:rPr>
          <w:rFonts w:cs="Times New Roman"/>
          <w:szCs w:val="28"/>
        </w:rPr>
        <w:t>партитив</w:t>
      </w:r>
      <w:r w:rsidR="007D3A4B" w:rsidRPr="00CE6163">
        <w:rPr>
          <w:rFonts w:cs="Times New Roman"/>
          <w:szCs w:val="28"/>
        </w:rPr>
        <w:t xml:space="preserve"> </w:t>
      </w:r>
      <w:r w:rsidR="007D3A4B" w:rsidRPr="007D3A4B">
        <w:rPr>
          <w:rFonts w:cs="Times New Roman"/>
          <w:szCs w:val="28"/>
        </w:rPr>
        <w:t>объекта</w:t>
      </w:r>
      <w:r w:rsidR="007D3A4B" w:rsidRPr="00CE6163">
        <w:rPr>
          <w:rFonts w:cs="Times New Roman"/>
          <w:szCs w:val="28"/>
        </w:rPr>
        <w:t xml:space="preserve"> </w:t>
      </w:r>
      <w:r w:rsidR="007D3A4B" w:rsidRPr="007D3A4B">
        <w:rPr>
          <w:rFonts w:cs="Times New Roman"/>
          <w:szCs w:val="28"/>
        </w:rPr>
        <w:t>в</w:t>
      </w:r>
      <w:r w:rsidR="007D3A4B" w:rsidRPr="00CE6163">
        <w:rPr>
          <w:rFonts w:cs="Times New Roman"/>
          <w:szCs w:val="28"/>
        </w:rPr>
        <w:t xml:space="preserve"> </w:t>
      </w:r>
      <w:r w:rsidR="007D3A4B" w:rsidRPr="007D3A4B">
        <w:rPr>
          <w:rFonts w:cs="Times New Roman"/>
          <w:szCs w:val="28"/>
        </w:rPr>
        <w:t>отрицательных</w:t>
      </w:r>
      <w:r w:rsidR="007D3A4B" w:rsidRPr="00CE6163">
        <w:rPr>
          <w:rFonts w:cs="Times New Roman"/>
          <w:szCs w:val="28"/>
        </w:rPr>
        <w:t xml:space="preserve"> </w:t>
      </w:r>
      <w:r w:rsidR="007D3A4B" w:rsidRPr="007D3A4B">
        <w:rPr>
          <w:rFonts w:cs="Times New Roman"/>
          <w:szCs w:val="28"/>
        </w:rPr>
        <w:t>предложениях</w:t>
      </w:r>
      <w:r w:rsidR="007D3A4B" w:rsidRPr="00CE6163">
        <w:rPr>
          <w:rFonts w:cs="Times New Roman"/>
          <w:szCs w:val="28"/>
        </w:rPr>
        <w:t xml:space="preserve">: </w:t>
      </w:r>
      <w:r w:rsidR="007D3A4B" w:rsidRPr="007D3A4B">
        <w:rPr>
          <w:rFonts w:cs="Times New Roman"/>
          <w:szCs w:val="28"/>
          <w:lang w:val="en-US"/>
        </w:rPr>
        <w:t>A</w:t>
      </w:r>
      <w:r w:rsidR="007D3A4B" w:rsidRPr="004D4EB6">
        <w:rPr>
          <w:rFonts w:cs="Times New Roman"/>
          <w:szCs w:val="28"/>
          <w:lang w:val="en-US"/>
        </w:rPr>
        <w:t>l</w:t>
      </w:r>
      <w:r w:rsidR="007D3A4B" w:rsidRPr="007D3A4B">
        <w:rPr>
          <w:rFonts w:cs="Times New Roman"/>
          <w:szCs w:val="28"/>
          <w:lang w:val="en-US"/>
        </w:rPr>
        <w:t>a</w:t>
      </w:r>
      <w:r w:rsidR="007D3A4B" w:rsidRPr="00CE6163">
        <w:rPr>
          <w:rFonts w:cs="Times New Roman"/>
          <w:szCs w:val="28"/>
        </w:rPr>
        <w:t xml:space="preserve"> </w:t>
      </w:r>
      <w:r w:rsidR="007D3A4B" w:rsidRPr="004D4EB6">
        <w:rPr>
          <w:rFonts w:cs="Times New Roman"/>
          <w:szCs w:val="28"/>
          <w:lang w:val="en-US"/>
        </w:rPr>
        <w:t>ota</w:t>
      </w:r>
      <w:r w:rsidR="007D3A4B" w:rsidRPr="00CE6163">
        <w:rPr>
          <w:rFonts w:cs="Times New Roman"/>
          <w:szCs w:val="28"/>
        </w:rPr>
        <w:t xml:space="preserve"> </w:t>
      </w:r>
      <w:r w:rsidR="007D3A4B" w:rsidRPr="004D4EB6">
        <w:rPr>
          <w:rFonts w:cs="Times New Roman"/>
          <w:szCs w:val="28"/>
          <w:lang w:val="en-US"/>
        </w:rPr>
        <w:t>sid</w:t>
      </w:r>
      <w:r w:rsidR="007D3A4B" w:rsidRPr="00CE6163">
        <w:rPr>
          <w:rFonts w:cs="Times New Roman"/>
          <w:szCs w:val="28"/>
        </w:rPr>
        <w:t>ä.;</w:t>
      </w:r>
      <w:r w:rsidRPr="00CE6163">
        <w:rPr>
          <w:rFonts w:cs="Times New Roman"/>
          <w:iCs/>
          <w:szCs w:val="28"/>
        </w:rPr>
        <w:t xml:space="preserve"> </w:t>
      </w:r>
      <w:r w:rsidR="007D3A4B" w:rsidRPr="007D3A4B">
        <w:rPr>
          <w:rFonts w:cs="Times New Roman"/>
          <w:szCs w:val="28"/>
        </w:rPr>
        <w:t>аккузатив</w:t>
      </w:r>
      <w:r w:rsidR="007D3A4B" w:rsidRPr="00CE6163">
        <w:rPr>
          <w:rFonts w:cs="Times New Roman"/>
          <w:szCs w:val="28"/>
        </w:rPr>
        <w:t xml:space="preserve"> (</w:t>
      </w:r>
      <w:r w:rsidR="007D3A4B" w:rsidRPr="007D3A4B">
        <w:rPr>
          <w:rFonts w:cs="Times New Roman"/>
          <w:szCs w:val="28"/>
        </w:rPr>
        <w:t>номинатив</w:t>
      </w:r>
      <w:r w:rsidR="007D3A4B" w:rsidRPr="00CE6163">
        <w:rPr>
          <w:rFonts w:cs="Times New Roman"/>
          <w:szCs w:val="28"/>
        </w:rPr>
        <w:t xml:space="preserve">, </w:t>
      </w:r>
      <w:r w:rsidR="007D3A4B" w:rsidRPr="007D3A4B">
        <w:rPr>
          <w:rFonts w:cs="Times New Roman"/>
          <w:szCs w:val="28"/>
        </w:rPr>
        <w:t>генитив</w:t>
      </w:r>
      <w:r w:rsidR="007D3A4B" w:rsidRPr="00CE6163">
        <w:rPr>
          <w:rFonts w:cs="Times New Roman"/>
          <w:szCs w:val="28"/>
        </w:rPr>
        <w:t xml:space="preserve">) </w:t>
      </w:r>
      <w:r w:rsidR="007D3A4B" w:rsidRPr="007D3A4B">
        <w:rPr>
          <w:rFonts w:cs="Times New Roman"/>
          <w:szCs w:val="28"/>
        </w:rPr>
        <w:t>и</w:t>
      </w:r>
      <w:r w:rsidR="007D3A4B" w:rsidRPr="00CE6163">
        <w:rPr>
          <w:rFonts w:cs="Times New Roman"/>
          <w:szCs w:val="28"/>
        </w:rPr>
        <w:t xml:space="preserve"> </w:t>
      </w:r>
      <w:r w:rsidR="007D3A4B" w:rsidRPr="007D3A4B">
        <w:rPr>
          <w:rFonts w:cs="Times New Roman"/>
          <w:szCs w:val="28"/>
        </w:rPr>
        <w:t>партитив</w:t>
      </w:r>
      <w:r w:rsidR="007D3A4B" w:rsidRPr="00CE6163">
        <w:rPr>
          <w:rFonts w:cs="Times New Roman"/>
          <w:szCs w:val="28"/>
        </w:rPr>
        <w:t xml:space="preserve"> </w:t>
      </w:r>
      <w:r w:rsidR="007D3A4B" w:rsidRPr="007D3A4B">
        <w:rPr>
          <w:rFonts w:cs="Times New Roman"/>
          <w:szCs w:val="28"/>
        </w:rPr>
        <w:t>объекта</w:t>
      </w:r>
      <w:r w:rsidR="007D3A4B" w:rsidRPr="00CE6163">
        <w:rPr>
          <w:rFonts w:cs="Times New Roman"/>
          <w:szCs w:val="28"/>
        </w:rPr>
        <w:t xml:space="preserve"> </w:t>
      </w:r>
      <w:r w:rsidR="007D3A4B" w:rsidRPr="007D3A4B">
        <w:rPr>
          <w:rFonts w:cs="Times New Roman"/>
          <w:szCs w:val="28"/>
        </w:rPr>
        <w:t>как</w:t>
      </w:r>
      <w:r w:rsidR="007D3A4B" w:rsidRPr="00CE6163">
        <w:rPr>
          <w:rFonts w:cs="Times New Roman"/>
          <w:szCs w:val="28"/>
        </w:rPr>
        <w:t xml:space="preserve"> </w:t>
      </w:r>
      <w:r w:rsidR="007D3A4B" w:rsidRPr="007D3A4B">
        <w:rPr>
          <w:rFonts w:cs="Times New Roman"/>
          <w:szCs w:val="28"/>
        </w:rPr>
        <w:t>грамматическое</w:t>
      </w:r>
      <w:r w:rsidR="007D3A4B" w:rsidRPr="00CE6163">
        <w:rPr>
          <w:rFonts w:cs="Times New Roman"/>
          <w:szCs w:val="28"/>
        </w:rPr>
        <w:t xml:space="preserve"> </w:t>
      </w:r>
      <w:r w:rsidR="007D3A4B" w:rsidRPr="007D3A4B">
        <w:rPr>
          <w:rFonts w:cs="Times New Roman"/>
          <w:szCs w:val="28"/>
        </w:rPr>
        <w:t>средство</w:t>
      </w:r>
      <w:r w:rsidR="007D3A4B" w:rsidRPr="00CE6163">
        <w:rPr>
          <w:rFonts w:cs="Times New Roman"/>
          <w:szCs w:val="28"/>
        </w:rPr>
        <w:t xml:space="preserve"> </w:t>
      </w:r>
      <w:r w:rsidR="007D3A4B" w:rsidRPr="007D3A4B">
        <w:rPr>
          <w:rFonts w:cs="Times New Roman"/>
          <w:szCs w:val="28"/>
        </w:rPr>
        <w:t>указания</w:t>
      </w:r>
      <w:r w:rsidR="007D3A4B" w:rsidRPr="00CE6163">
        <w:rPr>
          <w:rFonts w:cs="Times New Roman"/>
          <w:szCs w:val="28"/>
        </w:rPr>
        <w:t xml:space="preserve"> </w:t>
      </w:r>
      <w:r w:rsidR="007D3A4B" w:rsidRPr="007D3A4B">
        <w:rPr>
          <w:rFonts w:cs="Times New Roman"/>
          <w:szCs w:val="28"/>
        </w:rPr>
        <w:t>на</w:t>
      </w:r>
      <w:r w:rsidR="007D3A4B" w:rsidRPr="00CE6163">
        <w:rPr>
          <w:rFonts w:cs="Times New Roman"/>
          <w:szCs w:val="28"/>
        </w:rPr>
        <w:t xml:space="preserve"> </w:t>
      </w:r>
      <w:r w:rsidR="007D3A4B" w:rsidRPr="007D3A4B">
        <w:rPr>
          <w:rFonts w:cs="Times New Roman"/>
          <w:szCs w:val="28"/>
        </w:rPr>
        <w:t>характер</w:t>
      </w:r>
      <w:r w:rsidR="007D3A4B" w:rsidRPr="00CE6163">
        <w:rPr>
          <w:rFonts w:cs="Times New Roman"/>
          <w:szCs w:val="28"/>
        </w:rPr>
        <w:t xml:space="preserve"> </w:t>
      </w:r>
      <w:r w:rsidR="007D3A4B" w:rsidRPr="007D3A4B">
        <w:rPr>
          <w:rFonts w:cs="Times New Roman"/>
          <w:szCs w:val="28"/>
        </w:rPr>
        <w:t>протекания</w:t>
      </w:r>
      <w:r w:rsidR="007D3A4B" w:rsidRPr="00CE6163">
        <w:rPr>
          <w:rFonts w:cs="Times New Roman"/>
          <w:szCs w:val="28"/>
        </w:rPr>
        <w:t xml:space="preserve"> </w:t>
      </w:r>
      <w:r w:rsidR="007D3A4B" w:rsidRPr="007D3A4B">
        <w:rPr>
          <w:rFonts w:cs="Times New Roman"/>
          <w:szCs w:val="28"/>
        </w:rPr>
        <w:t>действия</w:t>
      </w:r>
      <w:r w:rsidR="007D3A4B" w:rsidRPr="00CE6163">
        <w:rPr>
          <w:rFonts w:cs="Times New Roman"/>
          <w:szCs w:val="28"/>
        </w:rPr>
        <w:t xml:space="preserve"> </w:t>
      </w:r>
      <w:r w:rsidR="007D3A4B" w:rsidRPr="007D3A4B">
        <w:rPr>
          <w:rFonts w:cs="Times New Roman"/>
          <w:szCs w:val="28"/>
        </w:rPr>
        <w:t>во</w:t>
      </w:r>
      <w:r w:rsidR="007D3A4B" w:rsidRPr="00CE6163">
        <w:rPr>
          <w:rFonts w:cs="Times New Roman"/>
          <w:szCs w:val="28"/>
        </w:rPr>
        <w:t xml:space="preserve"> </w:t>
      </w:r>
      <w:r w:rsidR="007D3A4B" w:rsidRPr="007D3A4B">
        <w:rPr>
          <w:rFonts w:cs="Times New Roman"/>
          <w:szCs w:val="28"/>
        </w:rPr>
        <w:t>времени</w:t>
      </w:r>
      <w:r w:rsidR="007D3A4B" w:rsidRPr="00CE6163">
        <w:rPr>
          <w:rFonts w:cs="Times New Roman"/>
          <w:szCs w:val="28"/>
        </w:rPr>
        <w:t xml:space="preserve">: </w:t>
      </w:r>
      <w:r w:rsidR="007D3A4B" w:rsidRPr="007D3A4B">
        <w:rPr>
          <w:rFonts w:cs="Times New Roman"/>
          <w:szCs w:val="28"/>
          <w:lang w:val="en-US"/>
        </w:rPr>
        <w:t>Lugin</w:t>
      </w:r>
      <w:r w:rsidR="007D3A4B" w:rsidRPr="00CE6163">
        <w:rPr>
          <w:rFonts w:cs="Times New Roman"/>
          <w:szCs w:val="28"/>
        </w:rPr>
        <w:t xml:space="preserve"> </w:t>
      </w:r>
      <w:r w:rsidR="007D3A4B" w:rsidRPr="007D3A4B">
        <w:rPr>
          <w:rFonts w:cs="Times New Roman"/>
          <w:szCs w:val="28"/>
          <w:lang w:val="en-US"/>
        </w:rPr>
        <w:t>necid</w:t>
      </w:r>
      <w:r w:rsidR="007D3A4B" w:rsidRPr="00CE6163">
        <w:rPr>
          <w:rFonts w:cs="Times New Roman"/>
          <w:szCs w:val="28"/>
        </w:rPr>
        <w:t xml:space="preserve">ä </w:t>
      </w:r>
      <w:r w:rsidR="007D3A4B" w:rsidRPr="007D3A4B">
        <w:rPr>
          <w:rFonts w:cs="Times New Roman"/>
          <w:szCs w:val="28"/>
          <w:lang w:val="en-US"/>
        </w:rPr>
        <w:t>kirjad</w:t>
      </w:r>
      <w:r w:rsidR="007D3A4B" w:rsidRPr="00CE6163">
        <w:rPr>
          <w:rFonts w:cs="Times New Roman"/>
          <w:szCs w:val="28"/>
        </w:rPr>
        <w:t xml:space="preserve"> </w:t>
      </w:r>
      <w:r w:rsidR="007D3A4B" w:rsidRPr="007D3A4B">
        <w:rPr>
          <w:rFonts w:cs="Times New Roman"/>
          <w:szCs w:val="28"/>
          <w:lang w:val="en-US"/>
        </w:rPr>
        <w:t>nedalin</w:t>
      </w:r>
      <w:r w:rsidR="007D3A4B" w:rsidRPr="00CE6163">
        <w:rPr>
          <w:rFonts w:cs="Times New Roman"/>
          <w:szCs w:val="28"/>
        </w:rPr>
        <w:t xml:space="preserve">.; </w:t>
      </w:r>
      <w:r w:rsidR="007D3A4B" w:rsidRPr="007D3A4B">
        <w:rPr>
          <w:rFonts w:cs="Times New Roman"/>
          <w:szCs w:val="28"/>
          <w:lang w:val="en-US"/>
        </w:rPr>
        <w:t>Lugin</w:t>
      </w:r>
      <w:r w:rsidR="007D3A4B" w:rsidRPr="00CE6163">
        <w:rPr>
          <w:rFonts w:cs="Times New Roman"/>
          <w:szCs w:val="28"/>
        </w:rPr>
        <w:t xml:space="preserve"> </w:t>
      </w:r>
      <w:r w:rsidR="007D3A4B" w:rsidRPr="007D3A4B">
        <w:rPr>
          <w:rFonts w:cs="Times New Roman"/>
          <w:szCs w:val="28"/>
          <w:lang w:val="en-US"/>
        </w:rPr>
        <w:t>necen</w:t>
      </w:r>
      <w:r w:rsidR="007D3A4B" w:rsidRPr="00CE6163">
        <w:rPr>
          <w:rFonts w:cs="Times New Roman"/>
          <w:szCs w:val="28"/>
        </w:rPr>
        <w:t xml:space="preserve"> </w:t>
      </w:r>
      <w:r w:rsidR="007D3A4B" w:rsidRPr="007D3A4B">
        <w:rPr>
          <w:rFonts w:cs="Times New Roman"/>
          <w:szCs w:val="28"/>
          <w:lang w:val="en-US"/>
        </w:rPr>
        <w:t>kirjan</w:t>
      </w:r>
      <w:r w:rsidR="007D3A4B" w:rsidRPr="00CE6163">
        <w:rPr>
          <w:rFonts w:cs="Times New Roman"/>
          <w:szCs w:val="28"/>
        </w:rPr>
        <w:t xml:space="preserve"> </w:t>
      </w:r>
      <w:r w:rsidR="007D3A4B" w:rsidRPr="007D3A4B">
        <w:rPr>
          <w:rFonts w:cs="Times New Roman"/>
          <w:szCs w:val="28"/>
          <w:lang w:val="en-US"/>
        </w:rPr>
        <w:t>nedalin</w:t>
      </w:r>
      <w:r w:rsidR="007D3A4B" w:rsidRPr="00CE6163">
        <w:rPr>
          <w:rFonts w:cs="Times New Roman"/>
          <w:iCs/>
          <w:szCs w:val="28"/>
        </w:rPr>
        <w:t>.;</w:t>
      </w:r>
      <w:r w:rsidRPr="00CE6163">
        <w:rPr>
          <w:rFonts w:cs="Times New Roman"/>
          <w:iCs/>
          <w:szCs w:val="28"/>
        </w:rPr>
        <w:t xml:space="preserve"> </w:t>
      </w:r>
      <w:r w:rsidR="007D3A4B" w:rsidRPr="007D3A4B">
        <w:rPr>
          <w:rFonts w:cs="Times New Roman"/>
          <w:szCs w:val="28"/>
        </w:rPr>
        <w:t>обстоятельство</w:t>
      </w:r>
      <w:r w:rsidR="007D3A4B" w:rsidRPr="00CE6163">
        <w:rPr>
          <w:rFonts w:cs="Times New Roman"/>
          <w:szCs w:val="28"/>
        </w:rPr>
        <w:t xml:space="preserve"> </w:t>
      </w:r>
      <w:r w:rsidR="007D3A4B" w:rsidRPr="007D3A4B">
        <w:rPr>
          <w:rFonts w:cs="Times New Roman"/>
          <w:szCs w:val="28"/>
        </w:rPr>
        <w:t>в</w:t>
      </w:r>
      <w:r w:rsidR="007D3A4B" w:rsidRPr="00CE6163">
        <w:rPr>
          <w:rFonts w:cs="Times New Roman"/>
          <w:szCs w:val="28"/>
        </w:rPr>
        <w:t xml:space="preserve"> </w:t>
      </w:r>
      <w:r w:rsidR="007D3A4B" w:rsidRPr="007D3A4B">
        <w:rPr>
          <w:rFonts w:cs="Times New Roman"/>
          <w:szCs w:val="28"/>
        </w:rPr>
        <w:t>форме</w:t>
      </w:r>
      <w:r w:rsidR="007D3A4B" w:rsidRPr="00CE6163">
        <w:rPr>
          <w:rFonts w:cs="Times New Roman"/>
          <w:szCs w:val="28"/>
        </w:rPr>
        <w:t xml:space="preserve"> </w:t>
      </w:r>
      <w:r w:rsidR="007D3A4B" w:rsidRPr="007D3A4B">
        <w:rPr>
          <w:rFonts w:cs="Times New Roman"/>
          <w:szCs w:val="28"/>
        </w:rPr>
        <w:t>внешне</w:t>
      </w:r>
      <w:r w:rsidR="007D3A4B" w:rsidRPr="00CE6163">
        <w:rPr>
          <w:rFonts w:cs="Times New Roman"/>
          <w:szCs w:val="28"/>
        </w:rPr>
        <w:t xml:space="preserve">- </w:t>
      </w:r>
      <w:r w:rsidR="007D3A4B" w:rsidRPr="007D3A4B">
        <w:rPr>
          <w:rFonts w:cs="Times New Roman"/>
          <w:szCs w:val="28"/>
        </w:rPr>
        <w:t>и</w:t>
      </w:r>
      <w:r w:rsidR="007D3A4B" w:rsidRPr="00CE6163">
        <w:rPr>
          <w:rFonts w:cs="Times New Roman"/>
          <w:szCs w:val="28"/>
        </w:rPr>
        <w:t xml:space="preserve"> </w:t>
      </w:r>
      <w:r w:rsidR="007D3A4B" w:rsidRPr="007D3A4B">
        <w:rPr>
          <w:rFonts w:cs="Times New Roman"/>
          <w:szCs w:val="28"/>
        </w:rPr>
        <w:t>внутренне</w:t>
      </w:r>
      <w:r w:rsidR="007D3A4B" w:rsidRPr="00CE6163">
        <w:rPr>
          <w:rFonts w:cs="Times New Roman"/>
          <w:szCs w:val="28"/>
        </w:rPr>
        <w:t>-</w:t>
      </w:r>
      <w:r w:rsidR="007D3A4B" w:rsidRPr="007D3A4B">
        <w:rPr>
          <w:rFonts w:cs="Times New Roman"/>
          <w:szCs w:val="28"/>
        </w:rPr>
        <w:t>местного</w:t>
      </w:r>
      <w:r w:rsidR="007D3A4B" w:rsidRPr="00CE6163">
        <w:rPr>
          <w:rFonts w:cs="Times New Roman"/>
          <w:szCs w:val="28"/>
        </w:rPr>
        <w:t xml:space="preserve"> </w:t>
      </w:r>
      <w:r w:rsidR="007D3A4B" w:rsidRPr="007D3A4B">
        <w:rPr>
          <w:rFonts w:cs="Times New Roman"/>
          <w:szCs w:val="28"/>
        </w:rPr>
        <w:t>падежа</w:t>
      </w:r>
      <w:r w:rsidR="007D3A4B" w:rsidRPr="00CE6163">
        <w:rPr>
          <w:rFonts w:cs="Times New Roman"/>
          <w:szCs w:val="28"/>
        </w:rPr>
        <w:t xml:space="preserve">: </w:t>
      </w:r>
      <w:r w:rsidR="007D3A4B" w:rsidRPr="007D3A4B">
        <w:rPr>
          <w:rFonts w:cs="Times New Roman"/>
          <w:szCs w:val="28"/>
          <w:lang w:val="en-US"/>
        </w:rPr>
        <w:t>Min</w:t>
      </w:r>
      <w:r w:rsidR="007D3A4B" w:rsidRPr="00CE6163">
        <w:rPr>
          <w:rFonts w:cs="Times New Roman"/>
          <w:szCs w:val="28"/>
        </w:rPr>
        <w:t xml:space="preserve">ä </w:t>
      </w:r>
      <w:r w:rsidR="007D3A4B" w:rsidRPr="007D3A4B">
        <w:rPr>
          <w:rFonts w:cs="Times New Roman"/>
          <w:szCs w:val="28"/>
          <w:lang w:val="en-US"/>
        </w:rPr>
        <w:t>tulin</w:t>
      </w:r>
      <w:r w:rsidR="007D3A4B" w:rsidRPr="00CE6163">
        <w:rPr>
          <w:rFonts w:cs="Times New Roman"/>
          <w:szCs w:val="28"/>
        </w:rPr>
        <w:t xml:space="preserve"> </w:t>
      </w:r>
      <w:r w:rsidR="007D3A4B" w:rsidRPr="007D3A4B">
        <w:rPr>
          <w:rFonts w:cs="Times New Roman"/>
          <w:szCs w:val="28"/>
          <w:lang w:val="en-US"/>
        </w:rPr>
        <w:t>mecasp</w:t>
      </w:r>
      <w:r w:rsidR="007D3A4B" w:rsidRPr="00CE6163">
        <w:rPr>
          <w:rFonts w:cs="Times New Roman"/>
          <w:szCs w:val="28"/>
        </w:rPr>
        <w:t>ä</w:t>
      </w:r>
      <w:r w:rsidR="007D3A4B" w:rsidRPr="007D3A4B">
        <w:rPr>
          <w:rFonts w:cs="Times New Roman"/>
          <w:szCs w:val="28"/>
          <w:lang w:val="en-US"/>
        </w:rPr>
        <w:t>i</w:t>
      </w:r>
      <w:r w:rsidR="007D3A4B" w:rsidRPr="00CE6163">
        <w:rPr>
          <w:rFonts w:cs="Times New Roman"/>
          <w:szCs w:val="28"/>
        </w:rPr>
        <w:t xml:space="preserve">.; </w:t>
      </w:r>
      <w:r w:rsidR="007D3A4B" w:rsidRPr="007D3A4B">
        <w:rPr>
          <w:rFonts w:cs="Times New Roman"/>
          <w:szCs w:val="28"/>
        </w:rPr>
        <w:t>обстоятельство</w:t>
      </w:r>
      <w:r w:rsidR="007D3A4B" w:rsidRPr="00CE6163">
        <w:rPr>
          <w:rFonts w:cs="Times New Roman"/>
          <w:szCs w:val="28"/>
        </w:rPr>
        <w:t xml:space="preserve">, </w:t>
      </w:r>
      <w:r w:rsidR="007D3A4B" w:rsidRPr="007D3A4B">
        <w:rPr>
          <w:rFonts w:cs="Times New Roman"/>
          <w:szCs w:val="28"/>
        </w:rPr>
        <w:t>выраженное</w:t>
      </w:r>
      <w:r w:rsidR="007D3A4B" w:rsidRPr="00CE6163">
        <w:rPr>
          <w:rFonts w:cs="Times New Roman"/>
          <w:szCs w:val="28"/>
        </w:rPr>
        <w:t xml:space="preserve"> </w:t>
      </w:r>
      <w:r w:rsidR="007D3A4B" w:rsidRPr="007D3A4B">
        <w:rPr>
          <w:rFonts w:cs="Times New Roman"/>
          <w:szCs w:val="28"/>
        </w:rPr>
        <w:t>наречием</w:t>
      </w:r>
      <w:r w:rsidR="007D3A4B" w:rsidRPr="00CE6163">
        <w:rPr>
          <w:rFonts w:cs="Times New Roman"/>
          <w:szCs w:val="28"/>
        </w:rPr>
        <w:t xml:space="preserve">: </w:t>
      </w:r>
      <w:r w:rsidR="007D3A4B" w:rsidRPr="007D3A4B">
        <w:rPr>
          <w:rFonts w:cs="Times New Roman"/>
          <w:szCs w:val="28"/>
          <w:lang w:val="en-US"/>
        </w:rPr>
        <w:t>M</w:t>
      </w:r>
      <w:r w:rsidR="007D3A4B" w:rsidRPr="00CE6163">
        <w:rPr>
          <w:rFonts w:cs="Times New Roman"/>
          <w:szCs w:val="28"/>
        </w:rPr>
        <w:t xml:space="preserve">ö </w:t>
      </w:r>
      <w:r w:rsidR="007D3A4B" w:rsidRPr="007D3A4B">
        <w:rPr>
          <w:rFonts w:cs="Times New Roman"/>
          <w:szCs w:val="28"/>
          <w:lang w:val="en-US"/>
        </w:rPr>
        <w:t>teravas</w:t>
      </w:r>
      <w:r w:rsidR="007D3A4B" w:rsidRPr="00CE6163">
        <w:rPr>
          <w:rFonts w:cs="Times New Roman"/>
          <w:szCs w:val="28"/>
        </w:rPr>
        <w:t xml:space="preserve"> </w:t>
      </w:r>
      <w:r w:rsidR="007D3A4B" w:rsidRPr="007D3A4B">
        <w:rPr>
          <w:rFonts w:cs="Times New Roman"/>
          <w:szCs w:val="28"/>
          <w:lang w:val="en-US"/>
        </w:rPr>
        <w:t>tulim</w:t>
      </w:r>
      <w:r w:rsidR="007D3A4B" w:rsidRPr="00CE6163">
        <w:rPr>
          <w:rFonts w:cs="Times New Roman"/>
          <w:szCs w:val="28"/>
        </w:rPr>
        <w:t xml:space="preserve"> </w:t>
      </w:r>
      <w:r w:rsidR="007D3A4B" w:rsidRPr="007D3A4B">
        <w:rPr>
          <w:rFonts w:cs="Times New Roman"/>
          <w:szCs w:val="28"/>
          <w:lang w:val="en-US"/>
        </w:rPr>
        <w:t>kodihe</w:t>
      </w:r>
      <w:r w:rsidR="007D3A4B" w:rsidRPr="00CE6163">
        <w:rPr>
          <w:rFonts w:cs="Times New Roman"/>
          <w:szCs w:val="28"/>
        </w:rPr>
        <w:t xml:space="preserve">.; </w:t>
      </w:r>
      <w:r w:rsidR="007D3A4B" w:rsidRPr="007D3A4B">
        <w:rPr>
          <w:rFonts w:cs="Times New Roman"/>
          <w:szCs w:val="28"/>
        </w:rPr>
        <w:t>обстоятельство</w:t>
      </w:r>
      <w:r w:rsidR="007D3A4B" w:rsidRPr="00CE6163">
        <w:rPr>
          <w:rFonts w:cs="Times New Roman"/>
          <w:szCs w:val="28"/>
        </w:rPr>
        <w:t xml:space="preserve">, </w:t>
      </w:r>
      <w:r w:rsidR="007D3A4B" w:rsidRPr="007D3A4B">
        <w:rPr>
          <w:rFonts w:cs="Times New Roman"/>
          <w:szCs w:val="28"/>
        </w:rPr>
        <w:t>выраженное</w:t>
      </w:r>
      <w:r w:rsidR="007D3A4B" w:rsidRPr="00CE6163">
        <w:rPr>
          <w:rFonts w:cs="Times New Roman"/>
          <w:szCs w:val="28"/>
        </w:rPr>
        <w:t xml:space="preserve"> </w:t>
      </w:r>
      <w:r w:rsidR="007D3A4B" w:rsidRPr="007D3A4B">
        <w:rPr>
          <w:rFonts w:cs="Times New Roman"/>
          <w:szCs w:val="28"/>
        </w:rPr>
        <w:t>конструкциями</w:t>
      </w:r>
      <w:r w:rsidR="007D3A4B" w:rsidRPr="00CE6163">
        <w:rPr>
          <w:rFonts w:cs="Times New Roman"/>
          <w:szCs w:val="28"/>
        </w:rPr>
        <w:t xml:space="preserve"> </w:t>
      </w:r>
      <w:r w:rsidR="007D3A4B" w:rsidRPr="007D3A4B">
        <w:rPr>
          <w:rFonts w:cs="Times New Roman"/>
          <w:szCs w:val="28"/>
        </w:rPr>
        <w:t>с</w:t>
      </w:r>
      <w:r w:rsidR="007D3A4B" w:rsidRPr="00CE6163">
        <w:rPr>
          <w:rFonts w:cs="Times New Roman"/>
          <w:szCs w:val="28"/>
        </w:rPr>
        <w:t xml:space="preserve"> </w:t>
      </w:r>
      <w:r w:rsidR="007D3A4B" w:rsidRPr="007D3A4B">
        <w:rPr>
          <w:rFonts w:cs="Times New Roman"/>
          <w:szCs w:val="28"/>
        </w:rPr>
        <w:t>предлогами</w:t>
      </w:r>
      <w:r w:rsidR="007D3A4B" w:rsidRPr="00CE6163">
        <w:rPr>
          <w:rFonts w:cs="Times New Roman"/>
          <w:szCs w:val="28"/>
        </w:rPr>
        <w:t xml:space="preserve"> </w:t>
      </w:r>
      <w:r w:rsidR="007D3A4B" w:rsidRPr="007D3A4B">
        <w:rPr>
          <w:rFonts w:cs="Times New Roman"/>
          <w:szCs w:val="28"/>
        </w:rPr>
        <w:t>и</w:t>
      </w:r>
      <w:r w:rsidR="007D3A4B" w:rsidRPr="00CE6163">
        <w:rPr>
          <w:rFonts w:cs="Times New Roman"/>
          <w:szCs w:val="28"/>
        </w:rPr>
        <w:t xml:space="preserve"> </w:t>
      </w:r>
      <w:r w:rsidR="007D3A4B" w:rsidRPr="007D3A4B">
        <w:rPr>
          <w:rFonts w:cs="Times New Roman"/>
          <w:szCs w:val="28"/>
        </w:rPr>
        <w:t>послелогами</w:t>
      </w:r>
      <w:r w:rsidR="007D3A4B" w:rsidRPr="00CE6163">
        <w:rPr>
          <w:rFonts w:cs="Times New Roman"/>
          <w:szCs w:val="28"/>
        </w:rPr>
        <w:t xml:space="preserve">: </w:t>
      </w:r>
      <w:r w:rsidR="007D3A4B" w:rsidRPr="007D3A4B">
        <w:rPr>
          <w:rFonts w:cs="Times New Roman"/>
          <w:szCs w:val="28"/>
          <w:lang w:val="en-US"/>
        </w:rPr>
        <w:t>Stolan</w:t>
      </w:r>
      <w:r w:rsidR="007D3A4B" w:rsidRPr="00CE6163">
        <w:rPr>
          <w:rFonts w:cs="Times New Roman"/>
          <w:szCs w:val="28"/>
        </w:rPr>
        <w:t xml:space="preserve"> </w:t>
      </w:r>
      <w:r w:rsidR="007D3A4B" w:rsidRPr="007D3A4B">
        <w:rPr>
          <w:rFonts w:cs="Times New Roman"/>
          <w:szCs w:val="28"/>
          <w:lang w:val="en-US"/>
        </w:rPr>
        <w:t>p</w:t>
      </w:r>
      <w:r w:rsidR="007D3A4B" w:rsidRPr="00CE6163">
        <w:rPr>
          <w:rFonts w:cs="Times New Roman"/>
          <w:szCs w:val="28"/>
        </w:rPr>
        <w:t>ä</w:t>
      </w:r>
      <w:r w:rsidR="007D3A4B" w:rsidRPr="007D3A4B">
        <w:rPr>
          <w:rFonts w:cs="Times New Roman"/>
          <w:szCs w:val="28"/>
          <w:lang w:val="en-US"/>
        </w:rPr>
        <w:t>l</w:t>
      </w:r>
      <w:r w:rsidR="007D3A4B" w:rsidRPr="00CE6163">
        <w:rPr>
          <w:rFonts w:cs="Times New Roman"/>
          <w:szCs w:val="28"/>
        </w:rPr>
        <w:t xml:space="preserve"> </w:t>
      </w:r>
      <w:r w:rsidR="007D3A4B" w:rsidRPr="007D3A4B">
        <w:rPr>
          <w:rFonts w:cs="Times New Roman"/>
          <w:szCs w:val="28"/>
          <w:lang w:val="en-US"/>
        </w:rPr>
        <w:t>rippub</w:t>
      </w:r>
      <w:r w:rsidR="007D3A4B" w:rsidRPr="00CE6163">
        <w:rPr>
          <w:rFonts w:cs="Times New Roman"/>
          <w:szCs w:val="28"/>
        </w:rPr>
        <w:t xml:space="preserve"> </w:t>
      </w:r>
      <w:r w:rsidR="007D3A4B" w:rsidRPr="007D3A4B">
        <w:rPr>
          <w:rFonts w:cs="Times New Roman"/>
          <w:szCs w:val="28"/>
          <w:lang w:val="en-US"/>
        </w:rPr>
        <w:t>lamp</w:t>
      </w:r>
      <w:r w:rsidR="007D3A4B" w:rsidRPr="00CE6163">
        <w:rPr>
          <w:rFonts w:cs="Times New Roman"/>
          <w:szCs w:val="28"/>
        </w:rPr>
        <w:t>.</w:t>
      </w:r>
      <w:r w:rsidR="007D3A4B" w:rsidRPr="00CE6163">
        <w:rPr>
          <w:rFonts w:cs="Times New Roman"/>
          <w:iCs/>
          <w:szCs w:val="28"/>
        </w:rPr>
        <w:t xml:space="preserve">; </w:t>
      </w:r>
      <w:r w:rsidR="007D3A4B" w:rsidRPr="007D3A4B">
        <w:rPr>
          <w:rFonts w:cs="Times New Roman"/>
          <w:iCs/>
          <w:szCs w:val="28"/>
        </w:rPr>
        <w:t>о</w:t>
      </w:r>
      <w:r w:rsidR="007D3A4B" w:rsidRPr="007D3A4B">
        <w:rPr>
          <w:rFonts w:cs="Times New Roman"/>
          <w:szCs w:val="28"/>
        </w:rPr>
        <w:t>бстоятельство</w:t>
      </w:r>
      <w:r w:rsidR="007D3A4B" w:rsidRPr="00CE6163">
        <w:rPr>
          <w:rFonts w:cs="Times New Roman"/>
          <w:szCs w:val="28"/>
        </w:rPr>
        <w:t xml:space="preserve"> </w:t>
      </w:r>
      <w:r w:rsidR="007D3A4B" w:rsidRPr="007D3A4B">
        <w:rPr>
          <w:rFonts w:cs="Times New Roman"/>
          <w:szCs w:val="28"/>
        </w:rPr>
        <w:t>в</w:t>
      </w:r>
      <w:r w:rsidR="007D3A4B" w:rsidRPr="00CE6163">
        <w:rPr>
          <w:rFonts w:cs="Times New Roman"/>
          <w:szCs w:val="28"/>
        </w:rPr>
        <w:t xml:space="preserve"> </w:t>
      </w:r>
      <w:r w:rsidR="007D3A4B" w:rsidRPr="007D3A4B">
        <w:rPr>
          <w:rFonts w:cs="Times New Roman"/>
          <w:szCs w:val="28"/>
        </w:rPr>
        <w:t>форме</w:t>
      </w:r>
      <w:r w:rsidR="007D3A4B" w:rsidRPr="00CE6163">
        <w:rPr>
          <w:rFonts w:cs="Times New Roman"/>
          <w:szCs w:val="28"/>
        </w:rPr>
        <w:t xml:space="preserve"> </w:t>
      </w:r>
      <w:r w:rsidR="007D3A4B" w:rsidRPr="007D3A4B">
        <w:rPr>
          <w:rFonts w:cs="Times New Roman"/>
          <w:szCs w:val="28"/>
        </w:rPr>
        <w:t>эссива</w:t>
      </w:r>
      <w:r w:rsidR="007D3A4B" w:rsidRPr="00CE6163">
        <w:rPr>
          <w:rFonts w:cs="Times New Roman"/>
          <w:szCs w:val="28"/>
        </w:rPr>
        <w:t xml:space="preserve"> </w:t>
      </w:r>
      <w:r w:rsidR="007D3A4B" w:rsidRPr="007D3A4B">
        <w:rPr>
          <w:rFonts w:cs="Times New Roman"/>
          <w:szCs w:val="28"/>
        </w:rPr>
        <w:t>и</w:t>
      </w:r>
      <w:r w:rsidR="007D3A4B" w:rsidRPr="00CE6163">
        <w:rPr>
          <w:rFonts w:cs="Times New Roman"/>
          <w:szCs w:val="28"/>
        </w:rPr>
        <w:t xml:space="preserve"> </w:t>
      </w:r>
      <w:r w:rsidR="007D3A4B" w:rsidRPr="007D3A4B">
        <w:rPr>
          <w:rFonts w:cs="Times New Roman"/>
          <w:szCs w:val="28"/>
        </w:rPr>
        <w:t>транслатива</w:t>
      </w:r>
      <w:r w:rsidR="007D3A4B" w:rsidRPr="00CE6163">
        <w:rPr>
          <w:rFonts w:cs="Times New Roman"/>
          <w:szCs w:val="28"/>
        </w:rPr>
        <w:t xml:space="preserve">: </w:t>
      </w:r>
      <w:r w:rsidR="007D3A4B" w:rsidRPr="004D4EB6">
        <w:rPr>
          <w:rFonts w:cs="Times New Roman"/>
          <w:szCs w:val="28"/>
          <w:lang w:val="en-US"/>
        </w:rPr>
        <w:t>H</w:t>
      </w:r>
      <w:r w:rsidR="007D3A4B" w:rsidRPr="00CE6163">
        <w:rPr>
          <w:rFonts w:cs="Times New Roman"/>
          <w:szCs w:val="28"/>
        </w:rPr>
        <w:t>ä</w:t>
      </w:r>
      <w:r w:rsidR="007D3A4B" w:rsidRPr="004D4EB6">
        <w:rPr>
          <w:rFonts w:cs="Times New Roman"/>
          <w:szCs w:val="28"/>
          <w:lang w:val="en-US"/>
        </w:rPr>
        <w:t>n</w:t>
      </w:r>
      <w:r w:rsidR="007D3A4B" w:rsidRPr="00CE6163">
        <w:rPr>
          <w:rFonts w:cs="Times New Roman"/>
          <w:szCs w:val="28"/>
        </w:rPr>
        <w:t xml:space="preserve"> </w:t>
      </w:r>
      <w:r w:rsidR="007D3A4B" w:rsidRPr="004D4EB6">
        <w:rPr>
          <w:rFonts w:cs="Times New Roman"/>
          <w:szCs w:val="28"/>
          <w:lang w:val="en-US"/>
        </w:rPr>
        <w:t>radab</w:t>
      </w:r>
      <w:r w:rsidR="007D3A4B" w:rsidRPr="00CE6163">
        <w:rPr>
          <w:rFonts w:cs="Times New Roman"/>
          <w:szCs w:val="28"/>
        </w:rPr>
        <w:t xml:space="preserve"> </w:t>
      </w:r>
      <w:r w:rsidR="007D3A4B" w:rsidRPr="004D4EB6">
        <w:rPr>
          <w:rFonts w:cs="Times New Roman"/>
          <w:szCs w:val="28"/>
          <w:lang w:val="en-US"/>
        </w:rPr>
        <w:t>opendajan</w:t>
      </w:r>
      <w:r w:rsidR="007D3A4B" w:rsidRPr="00CE6163">
        <w:rPr>
          <w:rFonts w:cs="Times New Roman"/>
          <w:szCs w:val="28"/>
        </w:rPr>
        <w:t xml:space="preserve"> š</w:t>
      </w:r>
      <w:r w:rsidR="007D3A4B" w:rsidRPr="004D4EB6">
        <w:rPr>
          <w:rFonts w:cs="Times New Roman"/>
          <w:szCs w:val="28"/>
          <w:lang w:val="en-US"/>
        </w:rPr>
        <w:t>kolas</w:t>
      </w:r>
      <w:r w:rsidR="007D3A4B" w:rsidRPr="00CE6163">
        <w:rPr>
          <w:rFonts w:cs="Times New Roman"/>
          <w:szCs w:val="28"/>
        </w:rPr>
        <w:t xml:space="preserve">.; </w:t>
      </w:r>
      <w:r w:rsidR="007D3A4B" w:rsidRPr="004D4EB6">
        <w:rPr>
          <w:rFonts w:cs="Times New Roman"/>
          <w:szCs w:val="28"/>
          <w:lang w:val="en-US"/>
        </w:rPr>
        <w:t>H</w:t>
      </w:r>
      <w:r w:rsidR="007D3A4B" w:rsidRPr="00CE6163">
        <w:rPr>
          <w:rFonts w:cs="Times New Roman"/>
          <w:szCs w:val="28"/>
        </w:rPr>
        <w:t>ä</w:t>
      </w:r>
      <w:r w:rsidR="007D3A4B" w:rsidRPr="004D4EB6">
        <w:rPr>
          <w:rFonts w:cs="Times New Roman"/>
          <w:szCs w:val="28"/>
          <w:lang w:val="en-US"/>
        </w:rPr>
        <w:t>n</w:t>
      </w:r>
      <w:r w:rsidR="007D3A4B" w:rsidRPr="00CE6163">
        <w:rPr>
          <w:rFonts w:cs="Times New Roman"/>
          <w:szCs w:val="28"/>
        </w:rPr>
        <w:t xml:space="preserve"> </w:t>
      </w:r>
      <w:r w:rsidR="007D3A4B" w:rsidRPr="004D4EB6">
        <w:rPr>
          <w:rFonts w:cs="Times New Roman"/>
          <w:szCs w:val="28"/>
          <w:lang w:val="en-US"/>
        </w:rPr>
        <w:t>openzihe</w:t>
      </w:r>
      <w:r w:rsidR="007D3A4B" w:rsidRPr="00CE6163">
        <w:rPr>
          <w:rFonts w:cs="Times New Roman"/>
          <w:szCs w:val="28"/>
        </w:rPr>
        <w:t xml:space="preserve"> </w:t>
      </w:r>
      <w:r w:rsidR="007D3A4B" w:rsidRPr="004D4EB6">
        <w:rPr>
          <w:rFonts w:cs="Times New Roman"/>
          <w:szCs w:val="28"/>
          <w:lang w:val="en-US"/>
        </w:rPr>
        <w:t>opendajaks</w:t>
      </w:r>
      <w:r w:rsidR="007D3A4B" w:rsidRPr="00CE6163">
        <w:rPr>
          <w:rFonts w:cs="Times New Roman"/>
          <w:szCs w:val="28"/>
        </w:rPr>
        <w:t xml:space="preserve">.; </w:t>
      </w:r>
      <w:r w:rsidR="007D3A4B" w:rsidRPr="007D3A4B">
        <w:rPr>
          <w:rFonts w:cs="Times New Roman"/>
          <w:szCs w:val="28"/>
        </w:rPr>
        <w:t>падежные</w:t>
      </w:r>
      <w:r w:rsidR="007D3A4B" w:rsidRPr="00CE6163">
        <w:rPr>
          <w:rFonts w:cs="Times New Roman"/>
          <w:szCs w:val="28"/>
        </w:rPr>
        <w:t xml:space="preserve"> </w:t>
      </w:r>
      <w:r w:rsidR="007D3A4B" w:rsidRPr="007D3A4B">
        <w:rPr>
          <w:rFonts w:cs="Times New Roman"/>
          <w:szCs w:val="28"/>
        </w:rPr>
        <w:t>формы</w:t>
      </w:r>
      <w:r w:rsidR="007D3A4B" w:rsidRPr="00CE6163">
        <w:rPr>
          <w:rFonts w:cs="Times New Roman"/>
          <w:szCs w:val="28"/>
        </w:rPr>
        <w:t xml:space="preserve"> </w:t>
      </w:r>
      <w:r w:rsidR="007D3A4B" w:rsidRPr="007D3A4B">
        <w:rPr>
          <w:rFonts w:cs="Times New Roman"/>
          <w:szCs w:val="28"/>
        </w:rPr>
        <w:t>существительных</w:t>
      </w:r>
      <w:r w:rsidR="007D3A4B" w:rsidRPr="00CE6163">
        <w:rPr>
          <w:rFonts w:cs="Times New Roman"/>
          <w:szCs w:val="28"/>
        </w:rPr>
        <w:t xml:space="preserve"> </w:t>
      </w:r>
      <w:r w:rsidR="007D3A4B" w:rsidRPr="007D3A4B">
        <w:rPr>
          <w:rFonts w:cs="Times New Roman"/>
          <w:szCs w:val="28"/>
        </w:rPr>
        <w:t>и</w:t>
      </w:r>
      <w:r w:rsidR="007D3A4B" w:rsidRPr="00CE6163">
        <w:rPr>
          <w:rFonts w:cs="Times New Roman"/>
          <w:szCs w:val="28"/>
        </w:rPr>
        <w:t xml:space="preserve"> </w:t>
      </w:r>
      <w:r w:rsidR="007D3A4B" w:rsidRPr="007D3A4B">
        <w:rPr>
          <w:rFonts w:cs="Times New Roman"/>
          <w:szCs w:val="28"/>
        </w:rPr>
        <w:t>прилагательных</w:t>
      </w:r>
      <w:r w:rsidR="007D3A4B" w:rsidRPr="00CE6163">
        <w:rPr>
          <w:rFonts w:cs="Times New Roman"/>
          <w:szCs w:val="28"/>
        </w:rPr>
        <w:t xml:space="preserve">, </w:t>
      </w:r>
      <w:r w:rsidR="007D3A4B" w:rsidRPr="007D3A4B">
        <w:rPr>
          <w:rFonts w:cs="Times New Roman"/>
          <w:szCs w:val="28"/>
        </w:rPr>
        <w:t>относящихся</w:t>
      </w:r>
      <w:r w:rsidR="007D3A4B" w:rsidRPr="00CE6163">
        <w:rPr>
          <w:rFonts w:cs="Times New Roman"/>
          <w:szCs w:val="28"/>
        </w:rPr>
        <w:t xml:space="preserve"> </w:t>
      </w:r>
      <w:r w:rsidR="007D3A4B" w:rsidRPr="007D3A4B">
        <w:rPr>
          <w:rFonts w:cs="Times New Roman"/>
          <w:szCs w:val="28"/>
        </w:rPr>
        <w:t>к</w:t>
      </w:r>
      <w:r w:rsidR="007D3A4B" w:rsidRPr="00CE6163">
        <w:rPr>
          <w:rFonts w:cs="Times New Roman"/>
          <w:szCs w:val="28"/>
        </w:rPr>
        <w:t xml:space="preserve"> </w:t>
      </w:r>
      <w:r w:rsidR="007D3A4B" w:rsidRPr="007D3A4B">
        <w:rPr>
          <w:rFonts w:cs="Times New Roman"/>
          <w:szCs w:val="28"/>
        </w:rPr>
        <w:t>различным</w:t>
      </w:r>
      <w:r w:rsidR="007D3A4B" w:rsidRPr="00CE6163">
        <w:rPr>
          <w:rFonts w:cs="Times New Roman"/>
          <w:szCs w:val="28"/>
        </w:rPr>
        <w:t xml:space="preserve"> </w:t>
      </w:r>
      <w:r w:rsidR="007D3A4B" w:rsidRPr="007D3A4B">
        <w:rPr>
          <w:rFonts w:cs="Times New Roman"/>
          <w:szCs w:val="28"/>
        </w:rPr>
        <w:t>типам</w:t>
      </w:r>
      <w:r w:rsidR="007D3A4B" w:rsidRPr="00CE6163">
        <w:rPr>
          <w:rFonts w:cs="Times New Roman"/>
          <w:szCs w:val="28"/>
        </w:rPr>
        <w:t xml:space="preserve"> </w:t>
      </w:r>
      <w:r w:rsidR="007D3A4B" w:rsidRPr="007D3A4B">
        <w:rPr>
          <w:rFonts w:cs="Times New Roman"/>
          <w:szCs w:val="28"/>
        </w:rPr>
        <w:t>склонения</w:t>
      </w:r>
      <w:r w:rsidR="007D3A4B" w:rsidRPr="00CE6163">
        <w:rPr>
          <w:rFonts w:cs="Times New Roman"/>
          <w:szCs w:val="28"/>
        </w:rPr>
        <w:t xml:space="preserve"> (</w:t>
      </w:r>
      <w:r w:rsidR="007D3A4B" w:rsidRPr="007D3A4B">
        <w:rPr>
          <w:rFonts w:cs="Times New Roman"/>
          <w:szCs w:val="28"/>
        </w:rPr>
        <w:t>имена</w:t>
      </w:r>
      <w:r w:rsidR="007D3A4B" w:rsidRPr="00CE6163">
        <w:rPr>
          <w:rFonts w:cs="Times New Roman"/>
          <w:szCs w:val="28"/>
        </w:rPr>
        <w:t xml:space="preserve"> </w:t>
      </w:r>
      <w:r w:rsidR="007D3A4B" w:rsidRPr="007D3A4B">
        <w:rPr>
          <w:rFonts w:cs="Times New Roman"/>
          <w:szCs w:val="28"/>
        </w:rPr>
        <w:t>на</w:t>
      </w:r>
      <w:r w:rsidR="007D3A4B" w:rsidRPr="00CE6163">
        <w:rPr>
          <w:rFonts w:cs="Times New Roman"/>
          <w:szCs w:val="28"/>
        </w:rPr>
        <w:t xml:space="preserve"> </w:t>
      </w:r>
      <w:r w:rsidR="007D3A4B" w:rsidRPr="00CE6163">
        <w:rPr>
          <w:rFonts w:cs="Times New Roman"/>
          <w:iCs/>
          <w:szCs w:val="28"/>
        </w:rPr>
        <w:t>-</w:t>
      </w:r>
      <w:r w:rsidR="007D3A4B" w:rsidRPr="004D4EB6">
        <w:rPr>
          <w:rFonts w:cs="Times New Roman"/>
          <w:iCs/>
          <w:szCs w:val="28"/>
          <w:lang w:val="en-US"/>
        </w:rPr>
        <w:t>ine</w:t>
      </w:r>
      <w:r w:rsidR="007D3A4B" w:rsidRPr="00CE6163">
        <w:rPr>
          <w:rFonts w:cs="Times New Roman"/>
          <w:iCs/>
          <w:szCs w:val="28"/>
        </w:rPr>
        <w:t xml:space="preserve">: </w:t>
      </w:r>
      <w:r w:rsidR="007D3A4B" w:rsidRPr="007D3A4B">
        <w:rPr>
          <w:rFonts w:cs="Times New Roman"/>
          <w:iCs/>
          <w:szCs w:val="28"/>
          <w:lang w:val="en-US"/>
        </w:rPr>
        <w:t>sinine</w:t>
      </w:r>
      <w:r w:rsidR="007D3A4B" w:rsidRPr="00CE6163">
        <w:rPr>
          <w:rFonts w:cs="Times New Roman"/>
          <w:iCs/>
          <w:szCs w:val="28"/>
        </w:rPr>
        <w:t xml:space="preserve">; </w:t>
      </w:r>
      <w:r w:rsidR="007D3A4B" w:rsidRPr="007D3A4B">
        <w:rPr>
          <w:rFonts w:cs="Times New Roman"/>
          <w:szCs w:val="28"/>
        </w:rPr>
        <w:t>на</w:t>
      </w:r>
      <w:r w:rsidR="007D3A4B" w:rsidRPr="00CE6163">
        <w:rPr>
          <w:rFonts w:cs="Times New Roman"/>
          <w:szCs w:val="28"/>
        </w:rPr>
        <w:t xml:space="preserve"> </w:t>
      </w:r>
      <w:r w:rsidR="007D3A4B" w:rsidRPr="00CE6163">
        <w:rPr>
          <w:rFonts w:cs="Times New Roman"/>
          <w:iCs/>
          <w:szCs w:val="28"/>
        </w:rPr>
        <w:t>-</w:t>
      </w:r>
      <w:r w:rsidR="007D3A4B" w:rsidRPr="004D4EB6">
        <w:rPr>
          <w:rFonts w:cs="Times New Roman"/>
          <w:iCs/>
          <w:szCs w:val="28"/>
          <w:lang w:val="en-US"/>
        </w:rPr>
        <w:t>i</w:t>
      </w:r>
      <w:r w:rsidR="007D3A4B" w:rsidRPr="00CE6163">
        <w:rPr>
          <w:rFonts w:cs="Times New Roman"/>
          <w:iCs/>
          <w:szCs w:val="28"/>
        </w:rPr>
        <w:t xml:space="preserve">: </w:t>
      </w:r>
      <w:r w:rsidR="007D3A4B" w:rsidRPr="004D4EB6">
        <w:rPr>
          <w:rFonts w:cs="Times New Roman"/>
          <w:iCs/>
          <w:szCs w:val="28"/>
          <w:lang w:val="en-US"/>
        </w:rPr>
        <w:t>kodi</w:t>
      </w:r>
      <w:r w:rsidR="007D3A4B" w:rsidRPr="00CE6163">
        <w:rPr>
          <w:rFonts w:cs="Times New Roman"/>
          <w:iCs/>
          <w:szCs w:val="28"/>
        </w:rPr>
        <w:t xml:space="preserve">; </w:t>
      </w:r>
      <w:r w:rsidR="007D3A4B" w:rsidRPr="007D3A4B">
        <w:rPr>
          <w:rFonts w:cs="Times New Roman"/>
          <w:szCs w:val="28"/>
        </w:rPr>
        <w:t>на</w:t>
      </w:r>
      <w:r w:rsidR="007D3A4B" w:rsidRPr="00CE6163">
        <w:rPr>
          <w:rFonts w:cs="Times New Roman"/>
          <w:szCs w:val="28"/>
        </w:rPr>
        <w:t xml:space="preserve"> </w:t>
      </w:r>
      <w:r w:rsidR="007D3A4B" w:rsidRPr="00CE6163">
        <w:rPr>
          <w:rFonts w:cs="Times New Roman"/>
          <w:iCs/>
          <w:szCs w:val="28"/>
        </w:rPr>
        <w:t>-</w:t>
      </w:r>
      <w:r w:rsidR="007D3A4B" w:rsidRPr="004D4EB6">
        <w:rPr>
          <w:rFonts w:cs="Times New Roman"/>
          <w:iCs/>
          <w:szCs w:val="28"/>
          <w:lang w:val="en-US"/>
        </w:rPr>
        <w:t>e</w:t>
      </w:r>
      <w:r w:rsidR="007D3A4B" w:rsidRPr="00CE6163">
        <w:rPr>
          <w:rFonts w:cs="Times New Roman"/>
          <w:iCs/>
          <w:szCs w:val="28"/>
        </w:rPr>
        <w:t xml:space="preserve">: </w:t>
      </w:r>
      <w:r w:rsidR="007D3A4B" w:rsidRPr="004D4EB6">
        <w:rPr>
          <w:rFonts w:cs="Times New Roman"/>
          <w:iCs/>
          <w:szCs w:val="28"/>
          <w:lang w:val="en-US"/>
        </w:rPr>
        <w:t>te</w:t>
      </w:r>
      <w:r w:rsidR="007D3A4B" w:rsidRPr="00CE6163">
        <w:rPr>
          <w:rFonts w:cs="Times New Roman"/>
          <w:iCs/>
          <w:szCs w:val="28"/>
        </w:rPr>
        <w:t xml:space="preserve">; </w:t>
      </w:r>
      <w:r w:rsidR="007D3A4B" w:rsidRPr="007D3A4B">
        <w:rPr>
          <w:rFonts w:cs="Times New Roman"/>
          <w:szCs w:val="28"/>
        </w:rPr>
        <w:t>на</w:t>
      </w:r>
      <w:r w:rsidR="007D3A4B" w:rsidRPr="00CE6163">
        <w:rPr>
          <w:rFonts w:cs="Times New Roman"/>
          <w:szCs w:val="28"/>
        </w:rPr>
        <w:t xml:space="preserve"> -</w:t>
      </w:r>
      <w:r w:rsidR="007D3A4B" w:rsidRPr="004D4EB6">
        <w:rPr>
          <w:rFonts w:cs="Times New Roman"/>
          <w:iCs/>
          <w:szCs w:val="28"/>
          <w:lang w:val="en-US"/>
        </w:rPr>
        <w:t>l</w:t>
      </w:r>
      <w:r w:rsidR="007D3A4B" w:rsidRPr="00CE6163">
        <w:rPr>
          <w:rFonts w:cs="Times New Roman"/>
          <w:iCs/>
          <w:szCs w:val="28"/>
        </w:rPr>
        <w:t>’, -</w:t>
      </w:r>
      <w:r w:rsidR="007D3A4B" w:rsidRPr="004D4EB6">
        <w:rPr>
          <w:rFonts w:cs="Times New Roman"/>
          <w:iCs/>
          <w:szCs w:val="28"/>
          <w:lang w:val="en-US"/>
        </w:rPr>
        <w:t>m</w:t>
      </w:r>
      <w:r w:rsidR="007D3A4B" w:rsidRPr="00CE6163">
        <w:rPr>
          <w:rFonts w:cs="Times New Roman"/>
          <w:iCs/>
          <w:szCs w:val="28"/>
        </w:rPr>
        <w:t>’, -</w:t>
      </w:r>
      <w:r w:rsidR="007D3A4B" w:rsidRPr="004D4EB6">
        <w:rPr>
          <w:rFonts w:cs="Times New Roman"/>
          <w:iCs/>
          <w:szCs w:val="28"/>
          <w:lang w:val="en-US"/>
        </w:rPr>
        <w:t>n</w:t>
      </w:r>
      <w:r w:rsidR="007D3A4B" w:rsidRPr="00CE6163">
        <w:rPr>
          <w:rFonts w:cs="Times New Roman"/>
          <w:iCs/>
          <w:szCs w:val="28"/>
        </w:rPr>
        <w:t xml:space="preserve">’: </w:t>
      </w:r>
      <w:r w:rsidR="007D3A4B" w:rsidRPr="004D4EB6">
        <w:rPr>
          <w:rFonts w:cs="Times New Roman"/>
          <w:iCs/>
          <w:szCs w:val="28"/>
          <w:lang w:val="en-US"/>
        </w:rPr>
        <w:t>kel</w:t>
      </w:r>
      <w:r w:rsidR="007D3A4B" w:rsidRPr="00CE6163">
        <w:rPr>
          <w:rFonts w:cs="Times New Roman"/>
          <w:iCs/>
          <w:szCs w:val="28"/>
        </w:rPr>
        <w:t xml:space="preserve">’, </w:t>
      </w:r>
      <w:r w:rsidR="007D3A4B" w:rsidRPr="004D4EB6">
        <w:rPr>
          <w:rFonts w:cs="Times New Roman"/>
          <w:iCs/>
          <w:szCs w:val="28"/>
          <w:lang w:val="en-US"/>
        </w:rPr>
        <w:t>lem</w:t>
      </w:r>
      <w:r w:rsidR="007D3A4B" w:rsidRPr="00CE6163">
        <w:rPr>
          <w:rFonts w:cs="Times New Roman"/>
          <w:iCs/>
          <w:szCs w:val="28"/>
        </w:rPr>
        <w:t>’,</w:t>
      </w:r>
      <w:r w:rsidR="007D3A4B" w:rsidRPr="004D4EB6">
        <w:rPr>
          <w:rFonts w:cs="Times New Roman"/>
          <w:iCs/>
          <w:szCs w:val="28"/>
          <w:lang w:val="en-US"/>
        </w:rPr>
        <w:t>sen</w:t>
      </w:r>
      <w:r w:rsidR="007D3A4B" w:rsidRPr="00CE6163">
        <w:rPr>
          <w:rFonts w:cs="Times New Roman"/>
          <w:iCs/>
          <w:szCs w:val="28"/>
        </w:rPr>
        <w:t xml:space="preserve">’; </w:t>
      </w:r>
      <w:r w:rsidR="007D3A4B" w:rsidRPr="007D3A4B">
        <w:rPr>
          <w:rFonts w:cs="Times New Roman"/>
          <w:szCs w:val="28"/>
        </w:rPr>
        <w:t>на</w:t>
      </w:r>
      <w:r w:rsidR="007D3A4B" w:rsidRPr="00CE6163">
        <w:rPr>
          <w:rFonts w:cs="Times New Roman"/>
          <w:szCs w:val="28"/>
        </w:rPr>
        <w:t xml:space="preserve"> -</w:t>
      </w:r>
      <w:r w:rsidR="007D3A4B" w:rsidRPr="004D4EB6">
        <w:rPr>
          <w:rFonts w:cs="Times New Roman"/>
          <w:iCs/>
          <w:szCs w:val="28"/>
          <w:lang w:val="en-US"/>
        </w:rPr>
        <w:t>uh</w:t>
      </w:r>
      <w:r w:rsidR="007D3A4B" w:rsidRPr="00CE6163">
        <w:rPr>
          <w:rFonts w:cs="Times New Roman"/>
          <w:iCs/>
          <w:szCs w:val="28"/>
        </w:rPr>
        <w:t>,  -</w:t>
      </w:r>
      <w:r w:rsidR="007D3A4B" w:rsidRPr="004D4EB6">
        <w:rPr>
          <w:rFonts w:cs="Times New Roman"/>
          <w:iCs/>
          <w:szCs w:val="28"/>
          <w:lang w:val="en-US"/>
        </w:rPr>
        <w:t>eh</w:t>
      </w:r>
      <w:r w:rsidR="007D3A4B" w:rsidRPr="00CE6163">
        <w:rPr>
          <w:rFonts w:cs="Times New Roman"/>
          <w:iCs/>
          <w:szCs w:val="28"/>
        </w:rPr>
        <w:t xml:space="preserve">: </w:t>
      </w:r>
      <w:r w:rsidR="007D3A4B" w:rsidRPr="004D4EB6">
        <w:rPr>
          <w:rFonts w:cs="Times New Roman"/>
          <w:iCs/>
          <w:szCs w:val="28"/>
          <w:lang w:val="en-US"/>
        </w:rPr>
        <w:t>kiruh</w:t>
      </w:r>
      <w:r w:rsidR="007D3A4B" w:rsidRPr="00CE6163">
        <w:rPr>
          <w:rFonts w:cs="Times New Roman"/>
          <w:iCs/>
          <w:szCs w:val="28"/>
        </w:rPr>
        <w:t xml:space="preserve">, </w:t>
      </w:r>
      <w:r w:rsidR="007D3A4B" w:rsidRPr="004D4EB6">
        <w:rPr>
          <w:rFonts w:cs="Times New Roman"/>
          <w:iCs/>
          <w:szCs w:val="28"/>
          <w:lang w:val="en-US"/>
        </w:rPr>
        <w:t>veneh</w:t>
      </w:r>
      <w:r w:rsidR="007D3A4B" w:rsidRPr="00CE6163">
        <w:rPr>
          <w:rFonts w:cs="Times New Roman"/>
          <w:iCs/>
          <w:szCs w:val="28"/>
        </w:rPr>
        <w:t xml:space="preserve">,; </w:t>
      </w:r>
      <w:r w:rsidR="007D3A4B" w:rsidRPr="007D3A4B">
        <w:rPr>
          <w:rFonts w:cs="Times New Roman"/>
          <w:szCs w:val="28"/>
        </w:rPr>
        <w:t>на</w:t>
      </w:r>
      <w:r w:rsidR="007D3A4B" w:rsidRPr="00CE6163">
        <w:rPr>
          <w:rFonts w:cs="Times New Roman"/>
          <w:szCs w:val="28"/>
        </w:rPr>
        <w:t xml:space="preserve"> -</w:t>
      </w:r>
      <w:r w:rsidR="007D3A4B" w:rsidRPr="004D4EB6">
        <w:rPr>
          <w:rFonts w:cs="Times New Roman"/>
          <w:szCs w:val="28"/>
          <w:lang w:val="en-US"/>
        </w:rPr>
        <w:t>toi</w:t>
      </w:r>
      <w:r w:rsidR="007D3A4B" w:rsidRPr="00CE6163">
        <w:rPr>
          <w:rFonts w:cs="Times New Roman"/>
          <w:iCs/>
          <w:szCs w:val="28"/>
        </w:rPr>
        <w:t xml:space="preserve">: </w:t>
      </w:r>
      <w:r w:rsidR="007D3A4B" w:rsidRPr="004D4EB6">
        <w:rPr>
          <w:rFonts w:cs="Times New Roman"/>
          <w:iCs/>
          <w:szCs w:val="28"/>
          <w:lang w:val="en-US"/>
        </w:rPr>
        <w:t>koditoi</w:t>
      </w:r>
      <w:r w:rsidR="007D3A4B" w:rsidRPr="00CE6163">
        <w:rPr>
          <w:rFonts w:cs="Times New Roman"/>
          <w:iCs/>
          <w:szCs w:val="28"/>
        </w:rPr>
        <w:t xml:space="preserve">; </w:t>
      </w:r>
      <w:r w:rsidR="007D3A4B" w:rsidRPr="007D3A4B">
        <w:rPr>
          <w:rFonts w:cs="Times New Roman"/>
          <w:szCs w:val="28"/>
        </w:rPr>
        <w:t>на</w:t>
      </w:r>
      <w:r w:rsidR="007D3A4B" w:rsidRPr="00CE6163">
        <w:rPr>
          <w:rFonts w:cs="Times New Roman"/>
          <w:szCs w:val="28"/>
        </w:rPr>
        <w:t xml:space="preserve"> -</w:t>
      </w:r>
      <w:r w:rsidR="007D3A4B" w:rsidRPr="004D4EB6">
        <w:rPr>
          <w:rFonts w:cs="Times New Roman"/>
          <w:iCs/>
          <w:szCs w:val="28"/>
          <w:lang w:val="en-US"/>
        </w:rPr>
        <w:t>in</w:t>
      </w:r>
      <w:r w:rsidR="007D3A4B" w:rsidRPr="00CE6163">
        <w:rPr>
          <w:rFonts w:cs="Times New Roman"/>
          <w:iCs/>
          <w:szCs w:val="28"/>
        </w:rPr>
        <w:t>,-</w:t>
      </w:r>
      <w:r w:rsidR="007D3A4B" w:rsidRPr="004D4EB6">
        <w:rPr>
          <w:rFonts w:cs="Times New Roman"/>
          <w:iCs/>
          <w:szCs w:val="28"/>
          <w:lang w:val="en-US"/>
        </w:rPr>
        <w:t>en</w:t>
      </w:r>
      <w:r w:rsidR="007D3A4B" w:rsidRPr="00CE6163">
        <w:rPr>
          <w:rFonts w:cs="Times New Roman"/>
          <w:iCs/>
          <w:szCs w:val="28"/>
        </w:rPr>
        <w:t>, -</w:t>
      </w:r>
      <w:r w:rsidR="007D3A4B" w:rsidRPr="004D4EB6">
        <w:rPr>
          <w:rFonts w:cs="Times New Roman"/>
          <w:iCs/>
          <w:szCs w:val="28"/>
          <w:lang w:val="en-US"/>
        </w:rPr>
        <w:t>im</w:t>
      </w:r>
      <w:r w:rsidR="007D3A4B" w:rsidRPr="00CE6163">
        <w:rPr>
          <w:rFonts w:cs="Times New Roman"/>
          <w:iCs/>
          <w:szCs w:val="28"/>
        </w:rPr>
        <w:t>, -</w:t>
      </w:r>
      <w:r w:rsidR="007D3A4B" w:rsidRPr="004D4EB6">
        <w:rPr>
          <w:rFonts w:cs="Times New Roman"/>
          <w:iCs/>
          <w:szCs w:val="28"/>
          <w:lang w:val="en-US"/>
        </w:rPr>
        <w:t>ar</w:t>
      </w:r>
      <w:r w:rsidR="007D3A4B" w:rsidRPr="00CE6163">
        <w:rPr>
          <w:rFonts w:cs="Times New Roman"/>
          <w:iCs/>
          <w:szCs w:val="28"/>
        </w:rPr>
        <w:t xml:space="preserve">’: </w:t>
      </w:r>
      <w:r w:rsidR="007D3A4B" w:rsidRPr="004D4EB6">
        <w:rPr>
          <w:rFonts w:cs="Times New Roman"/>
          <w:iCs/>
          <w:szCs w:val="28"/>
          <w:lang w:val="en-US"/>
        </w:rPr>
        <w:t>paimen</w:t>
      </w:r>
      <w:r w:rsidR="007D3A4B" w:rsidRPr="00CE6163">
        <w:rPr>
          <w:rFonts w:cs="Times New Roman"/>
          <w:iCs/>
          <w:szCs w:val="28"/>
        </w:rPr>
        <w:t xml:space="preserve">, </w:t>
      </w:r>
      <w:r w:rsidR="007D3A4B" w:rsidRPr="004D4EB6">
        <w:rPr>
          <w:rFonts w:cs="Times New Roman"/>
          <w:iCs/>
          <w:szCs w:val="28"/>
          <w:lang w:val="en-US"/>
        </w:rPr>
        <w:t>pirdim</w:t>
      </w:r>
      <w:r w:rsidR="007D3A4B" w:rsidRPr="00CE6163">
        <w:rPr>
          <w:rFonts w:cs="Times New Roman"/>
          <w:iCs/>
          <w:szCs w:val="28"/>
        </w:rPr>
        <w:t xml:space="preserve">, </w:t>
      </w:r>
      <w:r w:rsidR="007D3A4B" w:rsidRPr="004D4EB6">
        <w:rPr>
          <w:rFonts w:cs="Times New Roman"/>
          <w:iCs/>
          <w:szCs w:val="28"/>
          <w:lang w:val="en-US"/>
        </w:rPr>
        <w:t>sizar</w:t>
      </w:r>
      <w:r w:rsidR="007D3A4B" w:rsidRPr="00CE6163">
        <w:rPr>
          <w:rFonts w:cs="Times New Roman"/>
          <w:iCs/>
          <w:szCs w:val="28"/>
        </w:rPr>
        <w:t xml:space="preserve">, </w:t>
      </w:r>
      <w:r w:rsidR="007D3A4B" w:rsidRPr="004D4EB6">
        <w:rPr>
          <w:rFonts w:cs="Times New Roman"/>
          <w:iCs/>
          <w:szCs w:val="28"/>
          <w:lang w:val="en-US"/>
        </w:rPr>
        <w:t>s</w:t>
      </w:r>
      <w:r w:rsidR="007D3A4B" w:rsidRPr="00CE6163">
        <w:rPr>
          <w:rFonts w:cs="Times New Roman"/>
          <w:iCs/>
          <w:szCs w:val="28"/>
        </w:rPr>
        <w:t>ü</w:t>
      </w:r>
      <w:r w:rsidR="007D3A4B" w:rsidRPr="004D4EB6">
        <w:rPr>
          <w:rFonts w:cs="Times New Roman"/>
          <w:iCs/>
          <w:szCs w:val="28"/>
          <w:lang w:val="en-US"/>
        </w:rPr>
        <w:t>d</w:t>
      </w:r>
      <w:r w:rsidR="007D3A4B" w:rsidRPr="00CE6163">
        <w:rPr>
          <w:rFonts w:cs="Times New Roman"/>
          <w:iCs/>
          <w:szCs w:val="28"/>
        </w:rPr>
        <w:t>ä</w:t>
      </w:r>
      <w:r w:rsidR="007D3A4B" w:rsidRPr="004D4EB6">
        <w:rPr>
          <w:rFonts w:cs="Times New Roman"/>
          <w:iCs/>
          <w:szCs w:val="28"/>
          <w:lang w:val="en-US"/>
        </w:rPr>
        <w:t>in</w:t>
      </w:r>
      <w:r w:rsidR="007D3A4B" w:rsidRPr="00CE6163">
        <w:rPr>
          <w:rFonts w:cs="Times New Roman"/>
          <w:szCs w:val="28"/>
        </w:rPr>
        <w:t xml:space="preserve">; </w:t>
      </w:r>
      <w:r w:rsidR="007D3A4B" w:rsidRPr="007D3A4B">
        <w:rPr>
          <w:rFonts w:cs="Times New Roman"/>
          <w:szCs w:val="28"/>
        </w:rPr>
        <w:t>на</w:t>
      </w:r>
      <w:r w:rsidR="007D3A4B" w:rsidRPr="00CE6163">
        <w:rPr>
          <w:rFonts w:cs="Times New Roman"/>
          <w:iCs/>
          <w:szCs w:val="28"/>
        </w:rPr>
        <w:t>-</w:t>
      </w:r>
      <w:r w:rsidR="007D3A4B" w:rsidRPr="004D4EB6">
        <w:rPr>
          <w:rFonts w:cs="Times New Roman"/>
          <w:iCs/>
          <w:szCs w:val="28"/>
          <w:lang w:val="en-US"/>
        </w:rPr>
        <w:t>a</w:t>
      </w:r>
      <w:r w:rsidR="007D3A4B" w:rsidRPr="00CE6163">
        <w:rPr>
          <w:rFonts w:cs="Times New Roman"/>
          <w:iCs/>
          <w:szCs w:val="28"/>
        </w:rPr>
        <w:t xml:space="preserve">, -ä: </w:t>
      </w:r>
      <w:r w:rsidR="007D3A4B" w:rsidRPr="004D4EB6">
        <w:rPr>
          <w:rFonts w:cs="Times New Roman"/>
          <w:iCs/>
          <w:szCs w:val="28"/>
          <w:lang w:val="en-US"/>
        </w:rPr>
        <w:t>paha</w:t>
      </w:r>
      <w:r w:rsidR="007D3A4B" w:rsidRPr="00CE6163">
        <w:rPr>
          <w:rFonts w:cs="Times New Roman"/>
          <w:iCs/>
          <w:szCs w:val="28"/>
        </w:rPr>
        <w:t xml:space="preserve">, </w:t>
      </w:r>
      <w:r w:rsidR="007D3A4B" w:rsidRPr="004D4EB6">
        <w:rPr>
          <w:rFonts w:cs="Times New Roman"/>
          <w:iCs/>
          <w:szCs w:val="28"/>
          <w:lang w:val="en-US"/>
        </w:rPr>
        <w:t>h</w:t>
      </w:r>
      <w:r w:rsidR="007D3A4B" w:rsidRPr="00CE6163">
        <w:rPr>
          <w:rFonts w:cs="Times New Roman"/>
          <w:iCs/>
          <w:szCs w:val="28"/>
        </w:rPr>
        <w:t>ü</w:t>
      </w:r>
      <w:r w:rsidR="007D3A4B" w:rsidRPr="004D4EB6">
        <w:rPr>
          <w:rFonts w:cs="Times New Roman"/>
          <w:iCs/>
          <w:szCs w:val="28"/>
          <w:lang w:val="en-US"/>
        </w:rPr>
        <w:t>v</w:t>
      </w:r>
      <w:r w:rsidR="007D3A4B" w:rsidRPr="00CE6163">
        <w:rPr>
          <w:rFonts w:cs="Times New Roman"/>
          <w:iCs/>
          <w:szCs w:val="28"/>
        </w:rPr>
        <w:t xml:space="preserve">ä); </w:t>
      </w:r>
      <w:r w:rsidR="007D3A4B" w:rsidRPr="007D3A4B">
        <w:rPr>
          <w:rFonts w:cs="Times New Roman"/>
          <w:szCs w:val="28"/>
        </w:rPr>
        <w:t>одноосновные</w:t>
      </w:r>
      <w:r w:rsidR="007D3A4B" w:rsidRPr="00CE6163">
        <w:rPr>
          <w:rFonts w:cs="Times New Roman"/>
          <w:szCs w:val="28"/>
        </w:rPr>
        <w:t xml:space="preserve"> </w:t>
      </w:r>
      <w:r w:rsidR="007D3A4B" w:rsidRPr="007D3A4B">
        <w:rPr>
          <w:rFonts w:cs="Times New Roman"/>
          <w:szCs w:val="28"/>
        </w:rPr>
        <w:t>и</w:t>
      </w:r>
      <w:r w:rsidR="007D3A4B" w:rsidRPr="00CE6163">
        <w:rPr>
          <w:rFonts w:cs="Times New Roman"/>
          <w:szCs w:val="28"/>
        </w:rPr>
        <w:t xml:space="preserve"> </w:t>
      </w:r>
      <w:r w:rsidR="007D3A4B" w:rsidRPr="007D3A4B">
        <w:rPr>
          <w:rFonts w:cs="Times New Roman"/>
          <w:szCs w:val="28"/>
        </w:rPr>
        <w:t>двуосновные</w:t>
      </w:r>
      <w:r w:rsidR="007D3A4B" w:rsidRPr="00CE6163">
        <w:rPr>
          <w:rFonts w:cs="Times New Roman"/>
          <w:szCs w:val="28"/>
        </w:rPr>
        <w:t xml:space="preserve"> </w:t>
      </w:r>
      <w:r w:rsidR="007D3A4B" w:rsidRPr="007D3A4B">
        <w:rPr>
          <w:rFonts w:cs="Times New Roman"/>
          <w:szCs w:val="28"/>
        </w:rPr>
        <w:t>имена</w:t>
      </w:r>
      <w:r w:rsidRPr="00CE6163">
        <w:rPr>
          <w:rFonts w:cs="Times New Roman"/>
          <w:szCs w:val="28"/>
        </w:rPr>
        <w:t xml:space="preserve">; </w:t>
      </w:r>
      <w:r w:rsidR="007D3A4B" w:rsidRPr="007D3A4B">
        <w:rPr>
          <w:rFonts w:cs="Times New Roman"/>
          <w:szCs w:val="28"/>
        </w:rPr>
        <w:t>формы</w:t>
      </w:r>
      <w:r w:rsidR="007D3A4B" w:rsidRPr="00CE6163">
        <w:rPr>
          <w:rFonts w:cs="Times New Roman"/>
          <w:szCs w:val="28"/>
        </w:rPr>
        <w:t xml:space="preserve"> </w:t>
      </w:r>
      <w:r w:rsidR="007D3A4B" w:rsidRPr="007D3A4B">
        <w:rPr>
          <w:rFonts w:cs="Times New Roman"/>
          <w:szCs w:val="28"/>
        </w:rPr>
        <w:t>множественного</w:t>
      </w:r>
      <w:r w:rsidR="007D3A4B" w:rsidRPr="00CE6163">
        <w:rPr>
          <w:rFonts w:cs="Times New Roman"/>
          <w:szCs w:val="28"/>
        </w:rPr>
        <w:t xml:space="preserve"> </w:t>
      </w:r>
      <w:r w:rsidR="007D3A4B" w:rsidRPr="007D3A4B">
        <w:rPr>
          <w:rFonts w:cs="Times New Roman"/>
          <w:szCs w:val="28"/>
        </w:rPr>
        <w:t>числа</w:t>
      </w:r>
      <w:r w:rsidR="007D3A4B" w:rsidRPr="00CE6163">
        <w:rPr>
          <w:rFonts w:cs="Times New Roman"/>
          <w:szCs w:val="28"/>
        </w:rPr>
        <w:t xml:space="preserve"> </w:t>
      </w:r>
      <w:r w:rsidR="007D3A4B" w:rsidRPr="007D3A4B">
        <w:rPr>
          <w:rFonts w:cs="Times New Roman"/>
          <w:szCs w:val="28"/>
        </w:rPr>
        <w:t>существительных</w:t>
      </w:r>
      <w:r w:rsidR="007D3A4B" w:rsidRPr="00CE6163">
        <w:rPr>
          <w:rFonts w:cs="Times New Roman"/>
          <w:szCs w:val="28"/>
        </w:rPr>
        <w:t xml:space="preserve">, </w:t>
      </w:r>
      <w:r w:rsidR="007D3A4B" w:rsidRPr="007D3A4B">
        <w:rPr>
          <w:rFonts w:cs="Times New Roman"/>
          <w:szCs w:val="28"/>
        </w:rPr>
        <w:t>прилагательных</w:t>
      </w:r>
      <w:r w:rsidR="007D3A4B" w:rsidRPr="00CE6163">
        <w:rPr>
          <w:rFonts w:cs="Times New Roman"/>
          <w:szCs w:val="28"/>
        </w:rPr>
        <w:t xml:space="preserve">, </w:t>
      </w:r>
      <w:r w:rsidR="007D3A4B" w:rsidRPr="007D3A4B">
        <w:rPr>
          <w:rFonts w:cs="Times New Roman"/>
          <w:szCs w:val="28"/>
        </w:rPr>
        <w:t>местоимений</w:t>
      </w:r>
      <w:r w:rsidR="007D3A4B" w:rsidRPr="00CE6163">
        <w:rPr>
          <w:rFonts w:cs="Times New Roman"/>
          <w:szCs w:val="28"/>
        </w:rPr>
        <w:t xml:space="preserve"> </w:t>
      </w:r>
      <w:r w:rsidR="007D3A4B" w:rsidRPr="007D3A4B">
        <w:rPr>
          <w:rFonts w:cs="Times New Roman"/>
          <w:szCs w:val="28"/>
        </w:rPr>
        <w:t>с</w:t>
      </w:r>
      <w:r w:rsidR="007D3A4B" w:rsidRPr="00CE6163">
        <w:rPr>
          <w:rFonts w:cs="Times New Roman"/>
          <w:szCs w:val="28"/>
        </w:rPr>
        <w:t xml:space="preserve"> </w:t>
      </w:r>
      <w:r w:rsidR="007D3A4B" w:rsidRPr="007D3A4B">
        <w:rPr>
          <w:rFonts w:cs="Times New Roman"/>
          <w:szCs w:val="28"/>
        </w:rPr>
        <w:t>показателями</w:t>
      </w:r>
      <w:r w:rsidR="007D3A4B" w:rsidRPr="00CE6163">
        <w:rPr>
          <w:rFonts w:cs="Times New Roman"/>
          <w:szCs w:val="28"/>
        </w:rPr>
        <w:t xml:space="preserve"> </w:t>
      </w:r>
      <w:r w:rsidR="007D3A4B" w:rsidRPr="007D3A4B">
        <w:rPr>
          <w:rFonts w:cs="Times New Roman"/>
          <w:szCs w:val="28"/>
        </w:rPr>
        <w:t>множественного</w:t>
      </w:r>
      <w:r w:rsidR="007D3A4B" w:rsidRPr="00CE6163">
        <w:rPr>
          <w:rFonts w:cs="Times New Roman"/>
          <w:szCs w:val="28"/>
        </w:rPr>
        <w:t xml:space="preserve"> </w:t>
      </w:r>
      <w:r w:rsidR="007D3A4B" w:rsidRPr="007D3A4B">
        <w:rPr>
          <w:rFonts w:cs="Times New Roman"/>
          <w:szCs w:val="28"/>
        </w:rPr>
        <w:t>числа</w:t>
      </w:r>
      <w:r w:rsidR="007D3A4B" w:rsidRPr="00CE6163">
        <w:rPr>
          <w:rFonts w:cs="Times New Roman"/>
          <w:szCs w:val="28"/>
        </w:rPr>
        <w:t xml:space="preserve"> </w:t>
      </w:r>
      <w:r w:rsidR="007D3A4B" w:rsidRPr="007D3A4B">
        <w:rPr>
          <w:rFonts w:cs="Times New Roman"/>
          <w:szCs w:val="28"/>
        </w:rPr>
        <w:t>в</w:t>
      </w:r>
      <w:r w:rsidR="007D3A4B" w:rsidRPr="00CE6163">
        <w:rPr>
          <w:rFonts w:cs="Times New Roman"/>
          <w:szCs w:val="28"/>
        </w:rPr>
        <w:t xml:space="preserve"> </w:t>
      </w:r>
      <w:r w:rsidR="007D3A4B" w:rsidRPr="007D3A4B">
        <w:rPr>
          <w:rFonts w:cs="Times New Roman"/>
          <w:szCs w:val="28"/>
        </w:rPr>
        <w:t>номинативе</w:t>
      </w:r>
      <w:r w:rsidR="007D3A4B" w:rsidRPr="00CE6163">
        <w:rPr>
          <w:rFonts w:cs="Times New Roman"/>
          <w:szCs w:val="28"/>
        </w:rPr>
        <w:t xml:space="preserve"> –</w:t>
      </w:r>
      <w:r w:rsidR="007D3A4B" w:rsidRPr="007D3A4B">
        <w:rPr>
          <w:rFonts w:cs="Times New Roman"/>
          <w:szCs w:val="28"/>
          <w:lang w:val="en-US"/>
        </w:rPr>
        <w:t>d</w:t>
      </w:r>
      <w:r w:rsidR="007D3A4B" w:rsidRPr="00CE6163">
        <w:rPr>
          <w:rFonts w:cs="Times New Roman"/>
          <w:szCs w:val="28"/>
        </w:rPr>
        <w:t xml:space="preserve"> </w:t>
      </w:r>
      <w:r w:rsidR="007D3A4B" w:rsidRPr="007D3A4B">
        <w:rPr>
          <w:rFonts w:cs="Times New Roman"/>
          <w:szCs w:val="28"/>
        </w:rPr>
        <w:t>и</w:t>
      </w:r>
      <w:r w:rsidR="007D3A4B" w:rsidRPr="00CE6163">
        <w:rPr>
          <w:rFonts w:cs="Times New Roman"/>
          <w:szCs w:val="28"/>
        </w:rPr>
        <w:t xml:space="preserve"> </w:t>
      </w:r>
      <w:r w:rsidR="007D3A4B" w:rsidRPr="007D3A4B">
        <w:rPr>
          <w:rFonts w:cs="Times New Roman"/>
          <w:szCs w:val="28"/>
        </w:rPr>
        <w:t>в</w:t>
      </w:r>
      <w:r w:rsidR="007D3A4B" w:rsidRPr="00CE6163">
        <w:rPr>
          <w:rFonts w:cs="Times New Roman"/>
          <w:szCs w:val="28"/>
        </w:rPr>
        <w:t xml:space="preserve"> </w:t>
      </w:r>
      <w:r w:rsidR="007D3A4B" w:rsidRPr="007D3A4B">
        <w:rPr>
          <w:rFonts w:cs="Times New Roman"/>
          <w:szCs w:val="28"/>
        </w:rPr>
        <w:t>косвенных</w:t>
      </w:r>
      <w:r w:rsidR="007D3A4B" w:rsidRPr="00CE6163">
        <w:rPr>
          <w:rFonts w:cs="Times New Roman"/>
          <w:szCs w:val="28"/>
        </w:rPr>
        <w:t xml:space="preserve"> </w:t>
      </w:r>
      <w:r w:rsidR="007D3A4B" w:rsidRPr="007D3A4B">
        <w:rPr>
          <w:rFonts w:cs="Times New Roman"/>
          <w:szCs w:val="28"/>
        </w:rPr>
        <w:t>падежах</w:t>
      </w:r>
      <w:r w:rsidR="007D3A4B" w:rsidRPr="00CE6163">
        <w:rPr>
          <w:rFonts w:cs="Times New Roman"/>
          <w:szCs w:val="28"/>
        </w:rPr>
        <w:t xml:space="preserve"> </w:t>
      </w:r>
      <w:r w:rsidR="007D3A4B" w:rsidRPr="00CE6163">
        <w:rPr>
          <w:rFonts w:cs="Times New Roman"/>
          <w:iCs/>
          <w:szCs w:val="28"/>
        </w:rPr>
        <w:t>-</w:t>
      </w:r>
      <w:r w:rsidR="007D3A4B" w:rsidRPr="004D4EB6">
        <w:rPr>
          <w:rFonts w:cs="Times New Roman"/>
          <w:iCs/>
          <w:szCs w:val="28"/>
          <w:lang w:val="en-US"/>
        </w:rPr>
        <w:t>i</w:t>
      </w:r>
      <w:r w:rsidR="007D3A4B" w:rsidRPr="00CE6163">
        <w:rPr>
          <w:rFonts w:cs="Times New Roman"/>
          <w:iCs/>
          <w:szCs w:val="28"/>
        </w:rPr>
        <w:t>-;</w:t>
      </w:r>
      <w:r w:rsidRPr="00CE6163">
        <w:rPr>
          <w:rFonts w:cs="Times New Roman"/>
          <w:iCs/>
          <w:szCs w:val="28"/>
        </w:rPr>
        <w:t xml:space="preserve"> </w:t>
      </w:r>
      <w:r w:rsidR="007D3A4B" w:rsidRPr="007D3A4B">
        <w:rPr>
          <w:rFonts w:cs="Times New Roman"/>
          <w:szCs w:val="28"/>
        </w:rPr>
        <w:t>падежные</w:t>
      </w:r>
      <w:r w:rsidR="007D3A4B" w:rsidRPr="00CE6163">
        <w:rPr>
          <w:rFonts w:cs="Times New Roman"/>
          <w:szCs w:val="28"/>
        </w:rPr>
        <w:t xml:space="preserve"> </w:t>
      </w:r>
      <w:r w:rsidR="007D3A4B" w:rsidRPr="007D3A4B">
        <w:rPr>
          <w:rFonts w:cs="Times New Roman"/>
          <w:szCs w:val="28"/>
        </w:rPr>
        <w:t>формы</w:t>
      </w:r>
      <w:r w:rsidR="007D3A4B" w:rsidRPr="00CE6163">
        <w:rPr>
          <w:rFonts w:cs="Times New Roman"/>
          <w:szCs w:val="28"/>
        </w:rPr>
        <w:t xml:space="preserve"> </w:t>
      </w:r>
      <w:r w:rsidR="007D3A4B" w:rsidRPr="007D3A4B">
        <w:rPr>
          <w:rFonts w:cs="Times New Roman"/>
          <w:szCs w:val="28"/>
        </w:rPr>
        <w:t>именных</w:t>
      </w:r>
      <w:r w:rsidR="007D3A4B" w:rsidRPr="00CE6163">
        <w:rPr>
          <w:rFonts w:cs="Times New Roman"/>
          <w:szCs w:val="28"/>
        </w:rPr>
        <w:t xml:space="preserve"> </w:t>
      </w:r>
      <w:r w:rsidR="007D3A4B" w:rsidRPr="007D3A4B">
        <w:rPr>
          <w:rFonts w:cs="Times New Roman"/>
          <w:szCs w:val="28"/>
        </w:rPr>
        <w:t>частей</w:t>
      </w:r>
      <w:r w:rsidR="007D3A4B" w:rsidRPr="00CE6163">
        <w:rPr>
          <w:rFonts w:cs="Times New Roman"/>
          <w:szCs w:val="28"/>
        </w:rPr>
        <w:t xml:space="preserve"> </w:t>
      </w:r>
      <w:r w:rsidR="007D3A4B" w:rsidRPr="007D3A4B">
        <w:rPr>
          <w:rFonts w:cs="Times New Roman"/>
          <w:szCs w:val="28"/>
        </w:rPr>
        <w:t>речи</w:t>
      </w:r>
      <w:r w:rsidR="007D3A4B" w:rsidRPr="00CE6163">
        <w:rPr>
          <w:rFonts w:cs="Times New Roman"/>
          <w:szCs w:val="28"/>
        </w:rPr>
        <w:t xml:space="preserve">: </w:t>
      </w:r>
      <w:r w:rsidR="007D3A4B" w:rsidRPr="007D3A4B">
        <w:rPr>
          <w:rFonts w:cs="Times New Roman"/>
          <w:szCs w:val="28"/>
        </w:rPr>
        <w:t>партитив</w:t>
      </w:r>
      <w:r w:rsidR="007D3A4B" w:rsidRPr="00CE6163">
        <w:rPr>
          <w:rFonts w:cs="Times New Roman"/>
          <w:szCs w:val="28"/>
        </w:rPr>
        <w:t xml:space="preserve"> </w:t>
      </w:r>
      <w:r w:rsidR="007D3A4B" w:rsidRPr="007D3A4B">
        <w:rPr>
          <w:rFonts w:cs="Times New Roman"/>
          <w:szCs w:val="28"/>
        </w:rPr>
        <w:t>мн</w:t>
      </w:r>
      <w:r w:rsidR="007D3A4B" w:rsidRPr="00CE6163">
        <w:rPr>
          <w:rFonts w:cs="Times New Roman"/>
          <w:szCs w:val="28"/>
        </w:rPr>
        <w:t>.</w:t>
      </w:r>
      <w:r w:rsidR="007D3A4B" w:rsidRPr="007D3A4B">
        <w:rPr>
          <w:rFonts w:cs="Times New Roman"/>
          <w:szCs w:val="28"/>
        </w:rPr>
        <w:t>ч</w:t>
      </w:r>
      <w:r w:rsidR="007D3A4B" w:rsidRPr="00CE6163">
        <w:rPr>
          <w:rFonts w:cs="Times New Roman"/>
          <w:szCs w:val="28"/>
        </w:rPr>
        <w:t xml:space="preserve">. </w:t>
      </w:r>
      <w:r w:rsidR="007D3A4B" w:rsidRPr="004D4EB6">
        <w:rPr>
          <w:rFonts w:cs="Times New Roman"/>
          <w:szCs w:val="28"/>
          <w:lang w:val="en-US"/>
        </w:rPr>
        <w:t>Ke</w:t>
      </w:r>
      <w:r w:rsidR="007D3A4B" w:rsidRPr="007D3A4B">
        <w:rPr>
          <w:rFonts w:cs="Times New Roman"/>
          <w:szCs w:val="28"/>
          <w:lang w:val="en-US"/>
        </w:rPr>
        <w:t>da</w:t>
      </w:r>
      <w:r w:rsidR="007D3A4B" w:rsidRPr="00CE6163">
        <w:rPr>
          <w:rFonts w:cs="Times New Roman"/>
          <w:szCs w:val="28"/>
        </w:rPr>
        <w:t xml:space="preserve">? </w:t>
      </w:r>
      <w:r w:rsidR="007D3A4B" w:rsidRPr="00C22172">
        <w:rPr>
          <w:rFonts w:cs="Times New Roman"/>
          <w:szCs w:val="28"/>
          <w:lang w:val="fi-FI"/>
        </w:rPr>
        <w:t xml:space="preserve">Midä? -d: laud–laudoid, kala–kaloid, opendai–opendajid; </w:t>
      </w:r>
      <w:r w:rsidR="007D3A4B" w:rsidRPr="007D3A4B">
        <w:rPr>
          <w:rFonts w:cs="Times New Roman"/>
          <w:szCs w:val="28"/>
        </w:rPr>
        <w:t>генитив</w:t>
      </w:r>
      <w:r w:rsidR="007D3A4B" w:rsidRPr="00C22172">
        <w:rPr>
          <w:rFonts w:cs="Times New Roman"/>
          <w:szCs w:val="28"/>
          <w:lang w:val="fi-FI"/>
        </w:rPr>
        <w:t xml:space="preserve"> Kenen? Min? -den: openik – openikoiden.; </w:t>
      </w:r>
      <w:r w:rsidR="007D3A4B" w:rsidRPr="007D3A4B">
        <w:rPr>
          <w:rFonts w:cs="Times New Roman"/>
          <w:szCs w:val="28"/>
        </w:rPr>
        <w:t>формы</w:t>
      </w:r>
      <w:r w:rsidR="007D3A4B" w:rsidRPr="00C22172">
        <w:rPr>
          <w:rFonts w:cs="Times New Roman"/>
          <w:szCs w:val="28"/>
          <w:lang w:val="fi-FI"/>
        </w:rPr>
        <w:t xml:space="preserve"> </w:t>
      </w:r>
      <w:r w:rsidR="007D3A4B" w:rsidRPr="007D3A4B">
        <w:rPr>
          <w:rFonts w:cs="Times New Roman"/>
          <w:szCs w:val="28"/>
        </w:rPr>
        <w:t>мн</w:t>
      </w:r>
      <w:r w:rsidR="007D3A4B" w:rsidRPr="00C22172">
        <w:rPr>
          <w:rFonts w:cs="Times New Roman"/>
          <w:szCs w:val="28"/>
          <w:lang w:val="fi-FI"/>
        </w:rPr>
        <w:t>.</w:t>
      </w:r>
      <w:r w:rsidR="007D3A4B" w:rsidRPr="007D3A4B">
        <w:rPr>
          <w:rFonts w:cs="Times New Roman"/>
          <w:szCs w:val="28"/>
        </w:rPr>
        <w:t>ч</w:t>
      </w:r>
      <w:r w:rsidR="007D3A4B" w:rsidRPr="00C22172">
        <w:rPr>
          <w:rFonts w:cs="Times New Roman"/>
          <w:szCs w:val="28"/>
          <w:lang w:val="fi-FI"/>
        </w:rPr>
        <w:t xml:space="preserve">. </w:t>
      </w:r>
      <w:r w:rsidR="007D3A4B" w:rsidRPr="007D3A4B">
        <w:rPr>
          <w:rFonts w:cs="Times New Roman"/>
          <w:szCs w:val="28"/>
        </w:rPr>
        <w:t>внутренне</w:t>
      </w:r>
      <w:r w:rsidR="007D3A4B" w:rsidRPr="00C22172">
        <w:rPr>
          <w:rFonts w:cs="Times New Roman"/>
          <w:szCs w:val="28"/>
          <w:lang w:val="fi-FI"/>
        </w:rPr>
        <w:t>-</w:t>
      </w:r>
      <w:r w:rsidR="007D3A4B" w:rsidRPr="007D3A4B">
        <w:rPr>
          <w:rFonts w:cs="Times New Roman"/>
          <w:szCs w:val="28"/>
        </w:rPr>
        <w:t>местных</w:t>
      </w:r>
      <w:r w:rsidR="007D3A4B" w:rsidRPr="00C22172">
        <w:rPr>
          <w:rFonts w:cs="Times New Roman"/>
          <w:szCs w:val="28"/>
          <w:lang w:val="fi-FI"/>
        </w:rPr>
        <w:t xml:space="preserve"> </w:t>
      </w:r>
      <w:r w:rsidR="007D3A4B" w:rsidRPr="007D3A4B">
        <w:rPr>
          <w:rFonts w:cs="Times New Roman"/>
          <w:szCs w:val="28"/>
        </w:rPr>
        <w:t>и</w:t>
      </w:r>
      <w:r w:rsidR="007D3A4B" w:rsidRPr="00C22172">
        <w:rPr>
          <w:rFonts w:cs="Times New Roman"/>
          <w:szCs w:val="28"/>
          <w:lang w:val="fi-FI"/>
        </w:rPr>
        <w:t xml:space="preserve"> </w:t>
      </w:r>
      <w:r w:rsidR="007D3A4B" w:rsidRPr="007D3A4B">
        <w:rPr>
          <w:rFonts w:cs="Times New Roman"/>
          <w:szCs w:val="28"/>
        </w:rPr>
        <w:t>внешне</w:t>
      </w:r>
      <w:r w:rsidR="007D3A4B" w:rsidRPr="00C22172">
        <w:rPr>
          <w:rFonts w:cs="Times New Roman"/>
          <w:szCs w:val="28"/>
          <w:lang w:val="fi-FI"/>
        </w:rPr>
        <w:t>-</w:t>
      </w:r>
      <w:r w:rsidR="007D3A4B" w:rsidRPr="007D3A4B">
        <w:rPr>
          <w:rFonts w:cs="Times New Roman"/>
          <w:szCs w:val="28"/>
        </w:rPr>
        <w:t>местных</w:t>
      </w:r>
      <w:r w:rsidR="007D3A4B" w:rsidRPr="00C22172">
        <w:rPr>
          <w:rFonts w:cs="Times New Roman"/>
          <w:szCs w:val="28"/>
          <w:lang w:val="fi-FI"/>
        </w:rPr>
        <w:t xml:space="preserve"> </w:t>
      </w:r>
      <w:r w:rsidR="007D3A4B" w:rsidRPr="007D3A4B">
        <w:rPr>
          <w:rFonts w:cs="Times New Roman"/>
          <w:szCs w:val="28"/>
        </w:rPr>
        <w:t>падежей</w:t>
      </w:r>
      <w:r w:rsidR="007D3A4B" w:rsidRPr="00C22172">
        <w:rPr>
          <w:rFonts w:cs="Times New Roman"/>
          <w:szCs w:val="28"/>
          <w:lang w:val="fi-FI"/>
        </w:rPr>
        <w:t>: mec – mecoiš, ird – irdoil, lauk – laukoihe</w:t>
      </w:r>
      <w:r w:rsidRPr="00C22172">
        <w:rPr>
          <w:rFonts w:cs="Times New Roman"/>
          <w:iCs/>
          <w:szCs w:val="28"/>
          <w:lang w:val="fi-FI"/>
        </w:rPr>
        <w:t>;</w:t>
      </w:r>
      <w:r w:rsidR="007D3A4B" w:rsidRPr="00C22172">
        <w:rPr>
          <w:rFonts w:cs="Times New Roman"/>
          <w:szCs w:val="28"/>
          <w:lang w:val="fi-FI"/>
        </w:rPr>
        <w:t xml:space="preserve"> </w:t>
      </w:r>
      <w:r w:rsidR="007D3A4B" w:rsidRPr="007D3A4B">
        <w:rPr>
          <w:rFonts w:cs="Times New Roman"/>
          <w:szCs w:val="28"/>
        </w:rPr>
        <w:t>формы</w:t>
      </w:r>
      <w:r w:rsidR="007D3A4B" w:rsidRPr="00C22172">
        <w:rPr>
          <w:rFonts w:cs="Times New Roman"/>
          <w:szCs w:val="28"/>
          <w:lang w:val="fi-FI"/>
        </w:rPr>
        <w:t xml:space="preserve"> </w:t>
      </w:r>
      <w:r w:rsidR="007D3A4B" w:rsidRPr="007D3A4B">
        <w:rPr>
          <w:rFonts w:cs="Times New Roman"/>
          <w:szCs w:val="28"/>
        </w:rPr>
        <w:t>эссива</w:t>
      </w:r>
      <w:r w:rsidR="007D3A4B" w:rsidRPr="00C22172">
        <w:rPr>
          <w:rFonts w:cs="Times New Roman"/>
          <w:szCs w:val="28"/>
          <w:lang w:val="fi-FI"/>
        </w:rPr>
        <w:t xml:space="preserve"> Kenen? Min? –n: opendajan, sobatan, penin supalaižin; </w:t>
      </w:r>
      <w:r w:rsidR="007D3A4B" w:rsidRPr="007D3A4B">
        <w:rPr>
          <w:rFonts w:cs="Times New Roman"/>
          <w:szCs w:val="28"/>
        </w:rPr>
        <w:t>комитатива</w:t>
      </w:r>
      <w:r w:rsidR="007D3A4B" w:rsidRPr="00C22172">
        <w:rPr>
          <w:rFonts w:cs="Times New Roman"/>
          <w:szCs w:val="28"/>
          <w:lang w:val="fi-FI"/>
        </w:rPr>
        <w:t xml:space="preserve">: kenenke, minke? –nke: minunke, kažinke, solanke; </w:t>
      </w:r>
      <w:r w:rsidR="007D3A4B" w:rsidRPr="007D3A4B">
        <w:rPr>
          <w:rFonts w:cs="Times New Roman"/>
          <w:szCs w:val="28"/>
        </w:rPr>
        <w:t>пролатива</w:t>
      </w:r>
      <w:r w:rsidR="007D3A4B" w:rsidRPr="00C22172">
        <w:rPr>
          <w:rFonts w:cs="Times New Roman"/>
          <w:szCs w:val="28"/>
          <w:lang w:val="fi-FI"/>
        </w:rPr>
        <w:t xml:space="preserve">: kedame, midäme? tedme, pädme, neičukaštme; </w:t>
      </w:r>
      <w:r w:rsidR="007D3A4B" w:rsidRPr="007D3A4B">
        <w:rPr>
          <w:rFonts w:cs="Times New Roman"/>
          <w:szCs w:val="28"/>
        </w:rPr>
        <w:t>абессива</w:t>
      </w:r>
      <w:r w:rsidR="007D3A4B" w:rsidRPr="00C22172">
        <w:rPr>
          <w:rFonts w:cs="Times New Roman"/>
          <w:szCs w:val="28"/>
          <w:lang w:val="fi-FI"/>
        </w:rPr>
        <w:t xml:space="preserve">: keneta, midäta?: lapseta, kirjata, neičukaižeta; </w:t>
      </w:r>
      <w:r w:rsidR="007D3A4B" w:rsidRPr="007D3A4B">
        <w:rPr>
          <w:rFonts w:cs="Times New Roman"/>
          <w:szCs w:val="28"/>
        </w:rPr>
        <w:t>транслатива</w:t>
      </w:r>
      <w:r w:rsidR="007D3A4B" w:rsidRPr="00C22172">
        <w:rPr>
          <w:rFonts w:cs="Times New Roman"/>
          <w:szCs w:val="28"/>
          <w:lang w:val="fi-FI"/>
        </w:rPr>
        <w:t xml:space="preserve">: keneks, mikš?: kirjaks, opendajaks; </w:t>
      </w:r>
      <w:r w:rsidR="007D3A4B" w:rsidRPr="007D3A4B">
        <w:rPr>
          <w:rFonts w:cs="Times New Roman"/>
          <w:szCs w:val="28"/>
        </w:rPr>
        <w:t>терминатива</w:t>
      </w:r>
      <w:r w:rsidR="007D3A4B" w:rsidRPr="00C22172">
        <w:rPr>
          <w:rFonts w:cs="Times New Roman"/>
          <w:szCs w:val="28"/>
          <w:lang w:val="fi-FI"/>
        </w:rPr>
        <w:t>: mihesai, kenehesai: mechasai, lapsehesai, seičemehe čashusai;</w:t>
      </w:r>
      <w:r w:rsidRPr="00C22172">
        <w:rPr>
          <w:rFonts w:cs="Times New Roman"/>
          <w:iCs/>
          <w:szCs w:val="28"/>
          <w:lang w:val="fi-FI"/>
        </w:rPr>
        <w:t xml:space="preserve"> </w:t>
      </w:r>
      <w:r w:rsidR="007D3A4B" w:rsidRPr="007D3A4B">
        <w:rPr>
          <w:rFonts w:cs="Times New Roman"/>
          <w:szCs w:val="28"/>
        </w:rPr>
        <w:t>различные</w:t>
      </w:r>
      <w:r w:rsidR="007D3A4B" w:rsidRPr="00C22172">
        <w:rPr>
          <w:rFonts w:cs="Times New Roman"/>
          <w:szCs w:val="28"/>
          <w:lang w:val="fi-FI"/>
        </w:rPr>
        <w:t xml:space="preserve"> </w:t>
      </w:r>
      <w:r w:rsidR="007D3A4B" w:rsidRPr="007D3A4B">
        <w:rPr>
          <w:rFonts w:cs="Times New Roman"/>
          <w:szCs w:val="28"/>
        </w:rPr>
        <w:t>местоимения</w:t>
      </w:r>
      <w:r w:rsidR="007D3A4B" w:rsidRPr="00C22172">
        <w:rPr>
          <w:rFonts w:cs="Times New Roman"/>
          <w:szCs w:val="28"/>
          <w:lang w:val="fi-FI"/>
        </w:rPr>
        <w:t xml:space="preserve"> </w:t>
      </w:r>
      <w:r w:rsidR="007D3A4B" w:rsidRPr="007D3A4B">
        <w:rPr>
          <w:rFonts w:cs="Times New Roman"/>
          <w:szCs w:val="28"/>
        </w:rPr>
        <w:t>с</w:t>
      </w:r>
      <w:r w:rsidR="007D3A4B" w:rsidRPr="00C22172">
        <w:rPr>
          <w:rFonts w:cs="Times New Roman"/>
          <w:szCs w:val="28"/>
          <w:lang w:val="fi-FI"/>
        </w:rPr>
        <w:t xml:space="preserve"> </w:t>
      </w:r>
      <w:r w:rsidR="007D3A4B" w:rsidRPr="007D3A4B">
        <w:rPr>
          <w:rFonts w:cs="Times New Roman"/>
          <w:szCs w:val="28"/>
        </w:rPr>
        <w:t>учетом</w:t>
      </w:r>
      <w:r w:rsidR="007D3A4B" w:rsidRPr="00C22172">
        <w:rPr>
          <w:rFonts w:cs="Times New Roman"/>
          <w:szCs w:val="28"/>
          <w:lang w:val="fi-FI"/>
        </w:rPr>
        <w:t xml:space="preserve"> </w:t>
      </w:r>
      <w:r w:rsidR="007D3A4B" w:rsidRPr="007D3A4B">
        <w:rPr>
          <w:rFonts w:cs="Times New Roman"/>
          <w:szCs w:val="28"/>
        </w:rPr>
        <w:t>особенностей</w:t>
      </w:r>
      <w:r w:rsidR="007D3A4B" w:rsidRPr="00C22172">
        <w:rPr>
          <w:rFonts w:cs="Times New Roman"/>
          <w:szCs w:val="28"/>
          <w:lang w:val="fi-FI"/>
        </w:rPr>
        <w:t xml:space="preserve"> </w:t>
      </w:r>
      <w:r w:rsidR="007D3A4B" w:rsidRPr="007D3A4B">
        <w:rPr>
          <w:rFonts w:cs="Times New Roman"/>
          <w:szCs w:val="28"/>
        </w:rPr>
        <w:t>их</w:t>
      </w:r>
      <w:r w:rsidR="007D3A4B" w:rsidRPr="00C22172">
        <w:rPr>
          <w:rFonts w:cs="Times New Roman"/>
          <w:szCs w:val="28"/>
          <w:lang w:val="fi-FI"/>
        </w:rPr>
        <w:t xml:space="preserve"> </w:t>
      </w:r>
      <w:r w:rsidR="007D3A4B" w:rsidRPr="007D3A4B">
        <w:rPr>
          <w:rFonts w:cs="Times New Roman"/>
          <w:szCs w:val="28"/>
        </w:rPr>
        <w:t>склонения</w:t>
      </w:r>
      <w:r w:rsidR="007D3A4B" w:rsidRPr="00C22172">
        <w:rPr>
          <w:rFonts w:cs="Times New Roman"/>
          <w:szCs w:val="28"/>
          <w:lang w:val="fi-FI"/>
        </w:rPr>
        <w:t xml:space="preserve"> </w:t>
      </w:r>
      <w:r w:rsidR="007D3A4B" w:rsidRPr="007D3A4B">
        <w:rPr>
          <w:rFonts w:cs="Times New Roman"/>
          <w:szCs w:val="28"/>
        </w:rPr>
        <w:t>по</w:t>
      </w:r>
      <w:r w:rsidR="007D3A4B" w:rsidRPr="00C22172">
        <w:rPr>
          <w:rFonts w:cs="Times New Roman"/>
          <w:szCs w:val="28"/>
          <w:lang w:val="fi-FI"/>
        </w:rPr>
        <w:t xml:space="preserve"> </w:t>
      </w:r>
      <w:r w:rsidR="007D3A4B" w:rsidRPr="007D3A4B">
        <w:rPr>
          <w:rFonts w:cs="Times New Roman"/>
          <w:szCs w:val="28"/>
        </w:rPr>
        <w:t>падежам</w:t>
      </w:r>
      <w:r w:rsidR="007D3A4B" w:rsidRPr="00C22172">
        <w:rPr>
          <w:rFonts w:cs="Times New Roman"/>
          <w:szCs w:val="28"/>
          <w:lang w:val="fi-FI"/>
        </w:rPr>
        <w:t xml:space="preserve"> </w:t>
      </w:r>
      <w:r w:rsidR="007D3A4B" w:rsidRPr="007D3A4B">
        <w:rPr>
          <w:rFonts w:cs="Times New Roman"/>
          <w:szCs w:val="28"/>
        </w:rPr>
        <w:t>и</w:t>
      </w:r>
      <w:r w:rsidR="007D3A4B" w:rsidRPr="00C22172">
        <w:rPr>
          <w:rFonts w:cs="Times New Roman"/>
          <w:szCs w:val="28"/>
          <w:lang w:val="fi-FI"/>
        </w:rPr>
        <w:t xml:space="preserve"> </w:t>
      </w:r>
      <w:r w:rsidR="007D3A4B" w:rsidRPr="007D3A4B">
        <w:rPr>
          <w:rFonts w:cs="Times New Roman"/>
          <w:szCs w:val="28"/>
        </w:rPr>
        <w:t>числам</w:t>
      </w:r>
      <w:r w:rsidR="007D3A4B" w:rsidRPr="00C22172">
        <w:rPr>
          <w:rFonts w:cs="Times New Roman"/>
          <w:szCs w:val="28"/>
          <w:lang w:val="fi-FI"/>
        </w:rPr>
        <w:t xml:space="preserve">: </w:t>
      </w:r>
      <w:r w:rsidR="007D3A4B" w:rsidRPr="007D3A4B">
        <w:rPr>
          <w:rFonts w:cs="Times New Roman"/>
          <w:szCs w:val="28"/>
        </w:rPr>
        <w:t>указательные</w:t>
      </w:r>
      <w:r w:rsidR="007D3A4B" w:rsidRPr="00C22172">
        <w:rPr>
          <w:rFonts w:cs="Times New Roman"/>
          <w:szCs w:val="28"/>
          <w:lang w:val="fi-FI"/>
        </w:rPr>
        <w:t xml:space="preserve"> </w:t>
      </w:r>
      <w:r w:rsidR="007D3A4B" w:rsidRPr="007D3A4B">
        <w:rPr>
          <w:rFonts w:cs="Times New Roman"/>
          <w:szCs w:val="28"/>
        </w:rPr>
        <w:t>местоимения</w:t>
      </w:r>
      <w:r w:rsidR="007D3A4B" w:rsidRPr="00C22172">
        <w:rPr>
          <w:rFonts w:cs="Times New Roman"/>
          <w:szCs w:val="28"/>
          <w:lang w:val="fi-FI"/>
        </w:rPr>
        <w:t>: nece, se</w:t>
      </w:r>
      <w:r w:rsidR="007D3A4B" w:rsidRPr="00C22172">
        <w:rPr>
          <w:rFonts w:cs="Times New Roman"/>
          <w:iCs/>
          <w:szCs w:val="28"/>
          <w:lang w:val="fi-FI"/>
        </w:rPr>
        <w:t>, nened, ned</w:t>
      </w:r>
      <w:r w:rsidR="007D3A4B" w:rsidRPr="00C22172">
        <w:rPr>
          <w:rFonts w:cs="Times New Roman"/>
          <w:szCs w:val="28"/>
          <w:lang w:val="fi-FI"/>
        </w:rPr>
        <w:t xml:space="preserve">; </w:t>
      </w:r>
      <w:r w:rsidR="007D3A4B" w:rsidRPr="007D3A4B">
        <w:rPr>
          <w:rFonts w:cs="Times New Roman"/>
          <w:szCs w:val="28"/>
        </w:rPr>
        <w:t>вопросительные</w:t>
      </w:r>
      <w:r w:rsidR="007D3A4B" w:rsidRPr="00C22172">
        <w:rPr>
          <w:rFonts w:cs="Times New Roman"/>
          <w:szCs w:val="28"/>
          <w:lang w:val="fi-FI"/>
        </w:rPr>
        <w:t xml:space="preserve"> </w:t>
      </w:r>
      <w:r w:rsidR="007D3A4B" w:rsidRPr="007D3A4B">
        <w:rPr>
          <w:rFonts w:cs="Times New Roman"/>
          <w:szCs w:val="28"/>
        </w:rPr>
        <w:t>местоимения</w:t>
      </w:r>
      <w:r w:rsidR="007D3A4B" w:rsidRPr="00C22172">
        <w:rPr>
          <w:rFonts w:cs="Times New Roman"/>
          <w:szCs w:val="28"/>
          <w:lang w:val="fi-FI"/>
        </w:rPr>
        <w:t xml:space="preserve">: Ken? </w:t>
      </w:r>
      <w:r w:rsidR="007D3A4B" w:rsidRPr="00CE6163">
        <w:rPr>
          <w:rFonts w:cs="Times New Roman"/>
          <w:szCs w:val="28"/>
          <w:lang w:val="fi-FI"/>
        </w:rPr>
        <w:t xml:space="preserve">Mi? Kudamb? Kuverz’?; </w:t>
      </w:r>
      <w:r w:rsidR="007D3A4B" w:rsidRPr="007D3A4B">
        <w:rPr>
          <w:rFonts w:cs="Times New Roman"/>
          <w:szCs w:val="28"/>
        </w:rPr>
        <w:t>относительные</w:t>
      </w:r>
      <w:r w:rsidR="007D3A4B" w:rsidRPr="00CE6163">
        <w:rPr>
          <w:rFonts w:cs="Times New Roman"/>
          <w:szCs w:val="28"/>
          <w:lang w:val="fi-FI"/>
        </w:rPr>
        <w:t xml:space="preserve"> </w:t>
      </w:r>
      <w:r w:rsidR="007D3A4B" w:rsidRPr="007D3A4B">
        <w:rPr>
          <w:rFonts w:cs="Times New Roman"/>
          <w:szCs w:val="28"/>
        </w:rPr>
        <w:t>местоимения</w:t>
      </w:r>
      <w:r w:rsidR="007D3A4B" w:rsidRPr="00CE6163">
        <w:rPr>
          <w:rFonts w:cs="Times New Roman"/>
          <w:szCs w:val="28"/>
          <w:lang w:val="fi-FI"/>
        </w:rPr>
        <w:t xml:space="preserve">: kudamb, midä; </w:t>
      </w:r>
      <w:r w:rsidR="007D3A4B" w:rsidRPr="007D3A4B">
        <w:rPr>
          <w:rFonts w:cs="Times New Roman"/>
          <w:szCs w:val="28"/>
        </w:rPr>
        <w:t>определительные</w:t>
      </w:r>
      <w:r w:rsidR="007D3A4B" w:rsidRPr="00CE6163">
        <w:rPr>
          <w:rFonts w:cs="Times New Roman"/>
          <w:szCs w:val="28"/>
          <w:lang w:val="fi-FI"/>
        </w:rPr>
        <w:t xml:space="preserve"> </w:t>
      </w:r>
      <w:r w:rsidR="007D3A4B" w:rsidRPr="007D3A4B">
        <w:rPr>
          <w:rFonts w:cs="Times New Roman"/>
          <w:szCs w:val="28"/>
        </w:rPr>
        <w:t>местоимения</w:t>
      </w:r>
      <w:r w:rsidR="007D3A4B" w:rsidRPr="00CE6163">
        <w:rPr>
          <w:rFonts w:cs="Times New Roman"/>
          <w:szCs w:val="28"/>
          <w:lang w:val="fi-FI"/>
        </w:rPr>
        <w:t xml:space="preserve">: kaik, molembad, iče; </w:t>
      </w:r>
      <w:r w:rsidR="007D3A4B" w:rsidRPr="007D3A4B">
        <w:rPr>
          <w:rFonts w:cs="Times New Roman"/>
          <w:szCs w:val="28"/>
        </w:rPr>
        <w:t>отрицательные</w:t>
      </w:r>
      <w:r w:rsidR="007D3A4B" w:rsidRPr="00CE6163">
        <w:rPr>
          <w:rFonts w:cs="Times New Roman"/>
          <w:szCs w:val="28"/>
          <w:lang w:val="fi-FI"/>
        </w:rPr>
        <w:t xml:space="preserve"> </w:t>
      </w:r>
      <w:r w:rsidR="007D3A4B" w:rsidRPr="007D3A4B">
        <w:rPr>
          <w:rFonts w:cs="Times New Roman"/>
          <w:szCs w:val="28"/>
        </w:rPr>
        <w:t>местоимения</w:t>
      </w:r>
      <w:r w:rsidR="007D3A4B" w:rsidRPr="00CE6163">
        <w:rPr>
          <w:rFonts w:cs="Times New Roman"/>
          <w:szCs w:val="28"/>
          <w:lang w:val="fi-FI"/>
        </w:rPr>
        <w:t>: niken, nimitte, nikuvert</w:t>
      </w:r>
      <w:r w:rsidR="007D3A4B" w:rsidRPr="00CE6163">
        <w:rPr>
          <w:rFonts w:cs="Times New Roman"/>
          <w:iCs/>
          <w:szCs w:val="28"/>
          <w:lang w:val="fi-FI"/>
        </w:rPr>
        <w:t xml:space="preserve">; </w:t>
      </w:r>
      <w:r w:rsidR="007D3A4B" w:rsidRPr="007D3A4B">
        <w:rPr>
          <w:rFonts w:cs="Times New Roman"/>
          <w:iCs/>
          <w:szCs w:val="28"/>
        </w:rPr>
        <w:t>н</w:t>
      </w:r>
      <w:r w:rsidR="007D3A4B" w:rsidRPr="007D3A4B">
        <w:rPr>
          <w:rFonts w:cs="Times New Roman"/>
          <w:szCs w:val="28"/>
        </w:rPr>
        <w:t>еопределённые</w:t>
      </w:r>
      <w:r w:rsidR="007D3A4B" w:rsidRPr="00CE6163">
        <w:rPr>
          <w:rFonts w:cs="Times New Roman"/>
          <w:szCs w:val="28"/>
          <w:lang w:val="fi-FI"/>
        </w:rPr>
        <w:t xml:space="preserve"> </w:t>
      </w:r>
      <w:r w:rsidR="007D3A4B" w:rsidRPr="007D3A4B">
        <w:rPr>
          <w:rFonts w:cs="Times New Roman"/>
          <w:szCs w:val="28"/>
        </w:rPr>
        <w:t>местоимения</w:t>
      </w:r>
      <w:r w:rsidR="007D3A4B" w:rsidRPr="00CE6163">
        <w:rPr>
          <w:rFonts w:cs="Times New Roman"/>
          <w:szCs w:val="28"/>
          <w:lang w:val="fi-FI"/>
        </w:rPr>
        <w:t>: joga, jogahine;</w:t>
      </w:r>
      <w:r w:rsidRPr="00CE6163">
        <w:rPr>
          <w:rFonts w:cs="Times New Roman"/>
          <w:iCs/>
          <w:szCs w:val="28"/>
          <w:lang w:val="fi-FI"/>
        </w:rPr>
        <w:t xml:space="preserve"> </w:t>
      </w:r>
      <w:r w:rsidR="007D3A4B" w:rsidRPr="007D3A4B">
        <w:rPr>
          <w:rFonts w:cs="Times New Roman"/>
          <w:szCs w:val="28"/>
        </w:rPr>
        <w:t>различные</w:t>
      </w:r>
      <w:r w:rsidR="007D3A4B" w:rsidRPr="00CE6163">
        <w:rPr>
          <w:rFonts w:cs="Times New Roman"/>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r w:rsidR="007D3A4B" w:rsidRPr="007D3A4B">
        <w:rPr>
          <w:rFonts w:cs="Times New Roman"/>
          <w:szCs w:val="28"/>
        </w:rPr>
        <w:t>склонения</w:t>
      </w:r>
      <w:r w:rsidR="007D3A4B" w:rsidRPr="00CE6163">
        <w:rPr>
          <w:rFonts w:cs="Times New Roman"/>
          <w:szCs w:val="28"/>
          <w:lang w:val="fi-FI"/>
        </w:rPr>
        <w:t xml:space="preserve"> </w:t>
      </w:r>
      <w:r w:rsidR="007D3A4B" w:rsidRPr="007D3A4B">
        <w:rPr>
          <w:rFonts w:cs="Times New Roman"/>
          <w:szCs w:val="28"/>
        </w:rPr>
        <w:t>указательных</w:t>
      </w:r>
      <w:r w:rsidR="007D3A4B" w:rsidRPr="00CE6163">
        <w:rPr>
          <w:rFonts w:cs="Times New Roman"/>
          <w:szCs w:val="28"/>
          <w:lang w:val="fi-FI"/>
        </w:rPr>
        <w:t xml:space="preserve">, </w:t>
      </w:r>
      <w:r w:rsidR="007D3A4B" w:rsidRPr="007D3A4B">
        <w:rPr>
          <w:rFonts w:cs="Times New Roman"/>
          <w:szCs w:val="28"/>
        </w:rPr>
        <w:t>вопросительных</w:t>
      </w:r>
      <w:r w:rsidR="007D3A4B" w:rsidRPr="00CE6163">
        <w:rPr>
          <w:rFonts w:cs="Times New Roman"/>
          <w:szCs w:val="28"/>
          <w:lang w:val="fi-FI"/>
        </w:rPr>
        <w:t xml:space="preserve">, </w:t>
      </w:r>
      <w:r w:rsidR="007D3A4B" w:rsidRPr="007D3A4B">
        <w:rPr>
          <w:rFonts w:cs="Times New Roman"/>
          <w:szCs w:val="28"/>
        </w:rPr>
        <w:t>относительных</w:t>
      </w:r>
      <w:r w:rsidR="007D3A4B" w:rsidRPr="00CE6163">
        <w:rPr>
          <w:rFonts w:cs="Times New Roman"/>
          <w:szCs w:val="28"/>
          <w:lang w:val="fi-FI"/>
        </w:rPr>
        <w:t xml:space="preserve">, </w:t>
      </w:r>
      <w:r w:rsidR="007D3A4B" w:rsidRPr="007D3A4B">
        <w:rPr>
          <w:rFonts w:cs="Times New Roman"/>
          <w:szCs w:val="28"/>
        </w:rPr>
        <w:t>определительных</w:t>
      </w:r>
      <w:r w:rsidR="007D3A4B" w:rsidRPr="00CE6163">
        <w:rPr>
          <w:rFonts w:cs="Times New Roman"/>
          <w:szCs w:val="28"/>
          <w:lang w:val="fi-FI"/>
        </w:rPr>
        <w:t xml:space="preserve">, </w:t>
      </w:r>
      <w:r w:rsidR="007D3A4B" w:rsidRPr="007D3A4B">
        <w:rPr>
          <w:rFonts w:cs="Times New Roman"/>
          <w:szCs w:val="28"/>
        </w:rPr>
        <w:t>отрицательных</w:t>
      </w:r>
      <w:r w:rsidR="007D3A4B" w:rsidRPr="00CE6163">
        <w:rPr>
          <w:rFonts w:cs="Times New Roman"/>
          <w:szCs w:val="28"/>
          <w:lang w:val="fi-FI"/>
        </w:rPr>
        <w:t xml:space="preserve"> </w:t>
      </w:r>
      <w:r w:rsidR="007D3A4B" w:rsidRPr="007D3A4B">
        <w:rPr>
          <w:rFonts w:cs="Times New Roman"/>
          <w:szCs w:val="28"/>
        </w:rPr>
        <w:t>и</w:t>
      </w:r>
      <w:r w:rsidR="007D3A4B" w:rsidRPr="00CE6163">
        <w:rPr>
          <w:rFonts w:cs="Times New Roman"/>
          <w:szCs w:val="28"/>
          <w:lang w:val="fi-FI"/>
        </w:rPr>
        <w:t xml:space="preserve"> </w:t>
      </w:r>
      <w:r w:rsidR="007D3A4B" w:rsidRPr="007D3A4B">
        <w:rPr>
          <w:rFonts w:cs="Times New Roman"/>
          <w:szCs w:val="28"/>
        </w:rPr>
        <w:t>неопределённых</w:t>
      </w:r>
      <w:r w:rsidR="007D3A4B" w:rsidRPr="00CE6163">
        <w:rPr>
          <w:rFonts w:cs="Times New Roman"/>
          <w:szCs w:val="28"/>
          <w:lang w:val="fi-FI"/>
        </w:rPr>
        <w:t xml:space="preserve"> </w:t>
      </w:r>
      <w:r w:rsidR="007D3A4B" w:rsidRPr="007D3A4B">
        <w:rPr>
          <w:rFonts w:cs="Times New Roman"/>
          <w:szCs w:val="28"/>
        </w:rPr>
        <w:t>местоимений</w:t>
      </w:r>
      <w:r w:rsidR="007D3A4B" w:rsidRPr="00CE6163">
        <w:rPr>
          <w:rFonts w:cs="Times New Roman"/>
          <w:szCs w:val="28"/>
          <w:lang w:val="fi-FI"/>
        </w:rPr>
        <w:t>;</w:t>
      </w:r>
      <w:r w:rsidRPr="00CE6163">
        <w:rPr>
          <w:rFonts w:cs="Times New Roman"/>
          <w:iCs/>
          <w:szCs w:val="28"/>
          <w:lang w:val="fi-FI"/>
        </w:rPr>
        <w:t xml:space="preserve"> </w:t>
      </w:r>
      <w:r w:rsidR="007D3A4B" w:rsidRPr="007D3A4B">
        <w:rPr>
          <w:rFonts w:cs="Times New Roman"/>
          <w:szCs w:val="28"/>
        </w:rPr>
        <w:t>степени</w:t>
      </w:r>
      <w:r w:rsidR="007D3A4B" w:rsidRPr="00CE6163">
        <w:rPr>
          <w:rFonts w:cs="Times New Roman"/>
          <w:szCs w:val="28"/>
          <w:lang w:val="fi-FI"/>
        </w:rPr>
        <w:t xml:space="preserve"> </w:t>
      </w:r>
      <w:r w:rsidR="007D3A4B" w:rsidRPr="007D3A4B">
        <w:rPr>
          <w:rFonts w:cs="Times New Roman"/>
          <w:szCs w:val="28"/>
        </w:rPr>
        <w:t>сравнения</w:t>
      </w:r>
      <w:r w:rsidR="007D3A4B" w:rsidRPr="00CE6163">
        <w:rPr>
          <w:rFonts w:cs="Times New Roman"/>
          <w:szCs w:val="28"/>
          <w:lang w:val="fi-FI"/>
        </w:rPr>
        <w:t xml:space="preserve"> </w:t>
      </w:r>
      <w:r w:rsidR="007D3A4B" w:rsidRPr="007D3A4B">
        <w:rPr>
          <w:rFonts w:cs="Times New Roman"/>
          <w:szCs w:val="28"/>
        </w:rPr>
        <w:t>прилагательных</w:t>
      </w:r>
      <w:r w:rsidR="007D3A4B" w:rsidRPr="00CE6163">
        <w:rPr>
          <w:rFonts w:cs="Times New Roman"/>
          <w:szCs w:val="28"/>
          <w:lang w:val="fi-FI"/>
        </w:rPr>
        <w:t xml:space="preserve">: </w:t>
      </w:r>
      <w:r w:rsidR="007D3A4B" w:rsidRPr="007D3A4B">
        <w:rPr>
          <w:rFonts w:cs="Times New Roman"/>
          <w:szCs w:val="28"/>
        </w:rPr>
        <w:t>компаратив</w:t>
      </w:r>
      <w:r w:rsidR="007D3A4B" w:rsidRPr="00CE6163">
        <w:rPr>
          <w:rFonts w:cs="Times New Roman"/>
          <w:szCs w:val="28"/>
          <w:lang w:val="fi-FI"/>
        </w:rPr>
        <w:t xml:space="preserve"> hüvä – paremb, </w:t>
      </w:r>
      <w:r w:rsidR="007D3A4B" w:rsidRPr="007D3A4B">
        <w:rPr>
          <w:rFonts w:cs="Times New Roman"/>
          <w:szCs w:val="28"/>
        </w:rPr>
        <w:t>суперлатив</w:t>
      </w:r>
      <w:r w:rsidR="007D3A4B" w:rsidRPr="00CE6163">
        <w:rPr>
          <w:rFonts w:cs="Times New Roman"/>
          <w:szCs w:val="28"/>
          <w:lang w:val="fi-FI"/>
        </w:rPr>
        <w:t xml:space="preserve"> paremb – parahim, kaikid suremb, kaikid čomemb, kaikid levedamb</w:t>
      </w:r>
      <w:r w:rsidR="007D3A4B" w:rsidRPr="00CE6163">
        <w:rPr>
          <w:rFonts w:cs="Times New Roman"/>
          <w:color w:val="FF0000"/>
          <w:szCs w:val="28"/>
          <w:lang w:val="fi-FI"/>
        </w:rPr>
        <w:t xml:space="preserve"> </w:t>
      </w:r>
      <w:r w:rsidR="007D3A4B" w:rsidRPr="007D3A4B">
        <w:rPr>
          <w:rFonts w:cs="Times New Roman"/>
          <w:szCs w:val="28"/>
        </w:rPr>
        <w:lastRenderedPageBreak/>
        <w:t>в</w:t>
      </w:r>
      <w:r w:rsidR="007D3A4B" w:rsidRPr="00CE6163">
        <w:rPr>
          <w:rFonts w:cs="Times New Roman"/>
          <w:szCs w:val="28"/>
          <w:lang w:val="fi-FI"/>
        </w:rPr>
        <w:t xml:space="preserve"> </w:t>
      </w:r>
      <w:r w:rsidR="007D3A4B" w:rsidRPr="007D3A4B">
        <w:rPr>
          <w:rFonts w:cs="Times New Roman"/>
          <w:szCs w:val="28"/>
        </w:rPr>
        <w:t>том</w:t>
      </w:r>
      <w:r w:rsidR="007D3A4B" w:rsidRPr="00CE6163">
        <w:rPr>
          <w:rFonts w:cs="Times New Roman"/>
          <w:szCs w:val="28"/>
          <w:lang w:val="fi-FI"/>
        </w:rPr>
        <w:t xml:space="preserve"> </w:t>
      </w:r>
      <w:r w:rsidR="007D3A4B" w:rsidRPr="007D3A4B">
        <w:rPr>
          <w:rFonts w:cs="Times New Roman"/>
          <w:szCs w:val="28"/>
        </w:rPr>
        <w:t>числе</w:t>
      </w:r>
      <w:r w:rsidR="007D3A4B" w:rsidRPr="00CE6163">
        <w:rPr>
          <w:rFonts w:cs="Times New Roman"/>
          <w:szCs w:val="28"/>
          <w:lang w:val="fi-FI"/>
        </w:rPr>
        <w:t xml:space="preserve"> </w:t>
      </w:r>
      <w:r w:rsidR="007D3A4B" w:rsidRPr="007D3A4B">
        <w:rPr>
          <w:rFonts w:cs="Times New Roman"/>
          <w:szCs w:val="28"/>
        </w:rPr>
        <w:t>в</w:t>
      </w:r>
      <w:r w:rsidR="007D3A4B" w:rsidRPr="00CE6163">
        <w:rPr>
          <w:rFonts w:cs="Times New Roman"/>
          <w:szCs w:val="28"/>
          <w:lang w:val="fi-FI"/>
        </w:rPr>
        <w:t xml:space="preserve"> </w:t>
      </w:r>
      <w:r w:rsidR="007D3A4B" w:rsidRPr="007D3A4B">
        <w:rPr>
          <w:rFonts w:cs="Times New Roman"/>
          <w:szCs w:val="28"/>
        </w:rPr>
        <w:t>различных</w:t>
      </w:r>
      <w:r w:rsidR="007D3A4B" w:rsidRPr="00CE6163">
        <w:rPr>
          <w:rFonts w:cs="Times New Roman"/>
          <w:szCs w:val="28"/>
          <w:lang w:val="fi-FI"/>
        </w:rPr>
        <w:t xml:space="preserve"> </w:t>
      </w:r>
      <w:r w:rsidR="007D3A4B" w:rsidRPr="007D3A4B">
        <w:rPr>
          <w:rFonts w:cs="Times New Roman"/>
          <w:szCs w:val="28"/>
        </w:rPr>
        <w:t>падежных</w:t>
      </w:r>
      <w:r w:rsidR="007D3A4B" w:rsidRPr="00CE6163">
        <w:rPr>
          <w:rFonts w:cs="Times New Roman"/>
          <w:szCs w:val="28"/>
          <w:lang w:val="fi-FI"/>
        </w:rPr>
        <w:t xml:space="preserve"> </w:t>
      </w:r>
      <w:r w:rsidR="007D3A4B" w:rsidRPr="007D3A4B">
        <w:rPr>
          <w:rFonts w:cs="Times New Roman"/>
          <w:szCs w:val="28"/>
        </w:rPr>
        <w:t>формах</w:t>
      </w:r>
      <w:r w:rsidR="007D3A4B" w:rsidRPr="00CE6163">
        <w:rPr>
          <w:rFonts w:cs="Times New Roman"/>
          <w:szCs w:val="28"/>
          <w:lang w:val="fi-FI"/>
        </w:rPr>
        <w:t xml:space="preserve"> </w:t>
      </w:r>
      <w:r w:rsidR="007D3A4B" w:rsidRPr="007D3A4B">
        <w:rPr>
          <w:rFonts w:cs="Times New Roman"/>
          <w:szCs w:val="28"/>
        </w:rPr>
        <w:t>единственного</w:t>
      </w:r>
      <w:r w:rsidR="007D3A4B" w:rsidRPr="00CE6163">
        <w:rPr>
          <w:rFonts w:cs="Times New Roman"/>
          <w:szCs w:val="28"/>
          <w:lang w:val="fi-FI"/>
        </w:rPr>
        <w:t xml:space="preserve"> </w:t>
      </w:r>
      <w:r w:rsidR="007D3A4B" w:rsidRPr="007D3A4B">
        <w:rPr>
          <w:rFonts w:cs="Times New Roman"/>
          <w:szCs w:val="28"/>
        </w:rPr>
        <w:t>и</w:t>
      </w:r>
      <w:r w:rsidR="007D3A4B" w:rsidRPr="00CE6163">
        <w:rPr>
          <w:rFonts w:cs="Times New Roman"/>
          <w:szCs w:val="28"/>
          <w:lang w:val="fi-FI"/>
        </w:rPr>
        <w:t xml:space="preserve"> </w:t>
      </w:r>
      <w:r w:rsidR="007D3A4B" w:rsidRPr="007D3A4B">
        <w:rPr>
          <w:rFonts w:cs="Times New Roman"/>
          <w:szCs w:val="28"/>
        </w:rPr>
        <w:t>множественного</w:t>
      </w:r>
      <w:r w:rsidR="007D3A4B" w:rsidRPr="00CE6163">
        <w:rPr>
          <w:rFonts w:cs="Times New Roman"/>
          <w:szCs w:val="28"/>
          <w:lang w:val="fi-FI"/>
        </w:rPr>
        <w:t xml:space="preserve"> </w:t>
      </w:r>
      <w:r w:rsidR="007D3A4B" w:rsidRPr="007D3A4B">
        <w:rPr>
          <w:rFonts w:cs="Times New Roman"/>
          <w:szCs w:val="28"/>
        </w:rPr>
        <w:t>числа</w:t>
      </w:r>
      <w:r w:rsidR="007D3A4B" w:rsidRPr="00CE6163">
        <w:rPr>
          <w:rFonts w:cs="Times New Roman"/>
          <w:szCs w:val="28"/>
          <w:lang w:val="fi-FI"/>
        </w:rPr>
        <w:t>;</w:t>
      </w:r>
      <w:r w:rsidRPr="00CE6163">
        <w:rPr>
          <w:rFonts w:cs="Times New Roman"/>
          <w:iCs/>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r w:rsidR="007D3A4B" w:rsidRPr="007D3A4B">
        <w:rPr>
          <w:rFonts w:cs="Times New Roman"/>
          <w:szCs w:val="28"/>
        </w:rPr>
        <w:t>простого</w:t>
      </w:r>
      <w:r w:rsidR="007D3A4B" w:rsidRPr="00CE6163">
        <w:rPr>
          <w:rFonts w:cs="Times New Roman"/>
          <w:szCs w:val="28"/>
          <w:lang w:val="fi-FI"/>
        </w:rPr>
        <w:t xml:space="preserve"> </w:t>
      </w:r>
      <w:r w:rsidR="007D3A4B" w:rsidRPr="007D3A4B">
        <w:rPr>
          <w:rFonts w:cs="Times New Roman"/>
          <w:szCs w:val="28"/>
        </w:rPr>
        <w:t>претерита</w:t>
      </w:r>
      <w:r w:rsidR="007D3A4B" w:rsidRPr="00CE6163">
        <w:rPr>
          <w:rFonts w:cs="Times New Roman"/>
          <w:szCs w:val="28"/>
          <w:lang w:val="fi-FI"/>
        </w:rPr>
        <w:t xml:space="preserve"> (</w:t>
      </w:r>
      <w:r w:rsidR="007D3A4B" w:rsidRPr="007D3A4B">
        <w:rPr>
          <w:rFonts w:cs="Times New Roman"/>
          <w:szCs w:val="28"/>
        </w:rPr>
        <w:t>имперфекта</w:t>
      </w:r>
      <w:r w:rsidR="007D3A4B" w:rsidRPr="00CE6163">
        <w:rPr>
          <w:rFonts w:cs="Times New Roman"/>
          <w:szCs w:val="28"/>
          <w:lang w:val="fi-FI"/>
        </w:rPr>
        <w:t>) (</w:t>
      </w:r>
      <w:r w:rsidR="007D3A4B" w:rsidRPr="007D3A4B">
        <w:rPr>
          <w:rFonts w:cs="Times New Roman"/>
          <w:szCs w:val="28"/>
        </w:rPr>
        <w:t>утвердительные</w:t>
      </w:r>
      <w:r w:rsidR="007D3A4B" w:rsidRPr="00CE6163">
        <w:rPr>
          <w:rFonts w:cs="Times New Roman"/>
          <w:szCs w:val="28"/>
          <w:lang w:val="fi-FI"/>
        </w:rPr>
        <w:t xml:space="preserve"> </w:t>
      </w:r>
      <w:r w:rsidR="007D3A4B" w:rsidRPr="007D3A4B">
        <w:rPr>
          <w:rFonts w:cs="Times New Roman"/>
          <w:szCs w:val="28"/>
        </w:rPr>
        <w:t>и</w:t>
      </w:r>
      <w:r w:rsidR="007D3A4B" w:rsidRPr="00CE6163">
        <w:rPr>
          <w:rFonts w:cs="Times New Roman"/>
          <w:szCs w:val="28"/>
          <w:lang w:val="fi-FI"/>
        </w:rPr>
        <w:t xml:space="preserve"> </w:t>
      </w:r>
      <w:r w:rsidR="007D3A4B" w:rsidRPr="007D3A4B">
        <w:rPr>
          <w:rFonts w:cs="Times New Roman"/>
          <w:szCs w:val="28"/>
        </w:rPr>
        <w:t>отрицательные</w:t>
      </w:r>
      <w:r w:rsidR="007D3A4B" w:rsidRPr="00CE6163">
        <w:rPr>
          <w:rFonts w:cs="Times New Roman"/>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r w:rsidR="007D3A4B" w:rsidRPr="00CE6163">
        <w:rPr>
          <w:rFonts w:cs="Times New Roman"/>
          <w:color w:val="000000"/>
          <w:szCs w:val="28"/>
          <w:lang w:val="fi-FI"/>
        </w:rPr>
        <w:t>sanuin, en sanund, teget, et tehnugoi;</w:t>
      </w:r>
      <w:r w:rsidRPr="00CE6163">
        <w:rPr>
          <w:rFonts w:cs="Times New Roman"/>
          <w:iCs/>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r w:rsidR="007D3A4B" w:rsidRPr="007D3A4B">
        <w:rPr>
          <w:rFonts w:cs="Times New Roman"/>
          <w:szCs w:val="28"/>
        </w:rPr>
        <w:t>перфекта</w:t>
      </w:r>
      <w:r w:rsidR="007D3A4B" w:rsidRPr="00CE6163">
        <w:rPr>
          <w:rFonts w:cs="Times New Roman"/>
          <w:szCs w:val="28"/>
          <w:lang w:val="fi-FI"/>
        </w:rPr>
        <w:t xml:space="preserve"> (</w:t>
      </w:r>
      <w:r w:rsidR="007D3A4B" w:rsidRPr="007D3A4B">
        <w:rPr>
          <w:rFonts w:cs="Times New Roman"/>
          <w:szCs w:val="28"/>
        </w:rPr>
        <w:t>утвердительные</w:t>
      </w:r>
      <w:r w:rsidR="007D3A4B" w:rsidRPr="00CE6163">
        <w:rPr>
          <w:rFonts w:cs="Times New Roman"/>
          <w:szCs w:val="28"/>
          <w:lang w:val="fi-FI"/>
        </w:rPr>
        <w:t xml:space="preserve"> </w:t>
      </w:r>
      <w:r w:rsidR="007D3A4B" w:rsidRPr="007D3A4B">
        <w:rPr>
          <w:rFonts w:cs="Times New Roman"/>
          <w:szCs w:val="28"/>
        </w:rPr>
        <w:t>и</w:t>
      </w:r>
      <w:r w:rsidR="007D3A4B" w:rsidRPr="00CE6163">
        <w:rPr>
          <w:rFonts w:cs="Times New Roman"/>
          <w:szCs w:val="28"/>
          <w:lang w:val="fi-FI"/>
        </w:rPr>
        <w:t xml:space="preserve"> </w:t>
      </w:r>
      <w:r w:rsidR="007D3A4B" w:rsidRPr="007D3A4B">
        <w:rPr>
          <w:rFonts w:cs="Times New Roman"/>
          <w:szCs w:val="28"/>
        </w:rPr>
        <w:t>отрицательные</w:t>
      </w:r>
      <w:r w:rsidR="007D3A4B" w:rsidRPr="00CE6163">
        <w:rPr>
          <w:rFonts w:cs="Times New Roman"/>
          <w:szCs w:val="28"/>
          <w:lang w:val="fi-FI"/>
        </w:rPr>
        <w:t xml:space="preserve"> </w:t>
      </w:r>
      <w:r w:rsidR="007D3A4B" w:rsidRPr="007D3A4B">
        <w:rPr>
          <w:rFonts w:cs="Times New Roman"/>
          <w:szCs w:val="28"/>
        </w:rPr>
        <w:t>формы</w:t>
      </w:r>
      <w:r w:rsidR="007D3A4B" w:rsidRPr="00CE6163">
        <w:rPr>
          <w:rFonts w:cs="Times New Roman"/>
          <w:szCs w:val="28"/>
          <w:lang w:val="fi-FI"/>
        </w:rPr>
        <w:t>): hän om opendanu, hän ei ole opendanu, mö olem lugenuded, mö em olgoi lugenuded;</w:t>
      </w:r>
      <w:bookmarkStart w:id="3" w:name="_Hlk123034691"/>
      <w:r w:rsidRPr="00CE6163">
        <w:rPr>
          <w:rFonts w:cs="Times New Roman"/>
          <w:iCs/>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r w:rsidR="007D3A4B" w:rsidRPr="007D3A4B">
        <w:rPr>
          <w:rFonts w:cs="Times New Roman"/>
          <w:szCs w:val="28"/>
        </w:rPr>
        <w:t>плюсквамперфекта</w:t>
      </w:r>
      <w:r w:rsidR="007D3A4B" w:rsidRPr="00CE6163">
        <w:rPr>
          <w:rFonts w:cs="Times New Roman"/>
          <w:szCs w:val="28"/>
          <w:lang w:val="fi-FI"/>
        </w:rPr>
        <w:t xml:space="preserve"> (</w:t>
      </w:r>
      <w:r w:rsidR="007D3A4B" w:rsidRPr="007D3A4B">
        <w:rPr>
          <w:rFonts w:cs="Times New Roman"/>
          <w:szCs w:val="28"/>
        </w:rPr>
        <w:t>утвердительные</w:t>
      </w:r>
      <w:r w:rsidR="007D3A4B" w:rsidRPr="00CE6163">
        <w:rPr>
          <w:rFonts w:cs="Times New Roman"/>
          <w:szCs w:val="28"/>
          <w:lang w:val="fi-FI"/>
        </w:rPr>
        <w:t xml:space="preserve"> </w:t>
      </w:r>
      <w:r w:rsidR="007D3A4B" w:rsidRPr="007D3A4B">
        <w:rPr>
          <w:rFonts w:cs="Times New Roman"/>
          <w:szCs w:val="28"/>
        </w:rPr>
        <w:t>и</w:t>
      </w:r>
      <w:r w:rsidR="007D3A4B" w:rsidRPr="00CE6163">
        <w:rPr>
          <w:rFonts w:cs="Times New Roman"/>
          <w:szCs w:val="28"/>
          <w:lang w:val="fi-FI"/>
        </w:rPr>
        <w:t xml:space="preserve"> </w:t>
      </w:r>
      <w:r w:rsidR="007D3A4B" w:rsidRPr="007D3A4B">
        <w:rPr>
          <w:rFonts w:cs="Times New Roman"/>
          <w:szCs w:val="28"/>
        </w:rPr>
        <w:t>отрицательные</w:t>
      </w:r>
      <w:r w:rsidR="007D3A4B" w:rsidRPr="00CE6163">
        <w:rPr>
          <w:rFonts w:cs="Times New Roman"/>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bookmarkEnd w:id="3"/>
      <w:r w:rsidR="007D3A4B" w:rsidRPr="00CE6163">
        <w:rPr>
          <w:rFonts w:cs="Times New Roman"/>
          <w:szCs w:val="28"/>
          <w:lang w:val="fi-FI"/>
        </w:rPr>
        <w:t xml:space="preserve">hän </w:t>
      </w:r>
      <w:r w:rsidR="007D3A4B" w:rsidRPr="00CE6163">
        <w:rPr>
          <w:rFonts w:cs="Times New Roman"/>
          <w:color w:val="000000"/>
          <w:szCs w:val="28"/>
          <w:lang w:val="fi-FI"/>
        </w:rPr>
        <w:t>oli opendanu, hän ei olend opendanu, mö olim lugenuded, mö em olnugoi lugenuded;</w:t>
      </w:r>
      <w:r w:rsidRPr="00CE6163">
        <w:rPr>
          <w:rFonts w:cs="Times New Roman"/>
          <w:iCs/>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r w:rsidR="007D3A4B" w:rsidRPr="007D3A4B">
        <w:rPr>
          <w:rFonts w:cs="Times New Roman"/>
          <w:szCs w:val="28"/>
        </w:rPr>
        <w:t>повелительного</w:t>
      </w:r>
      <w:r w:rsidR="007D3A4B" w:rsidRPr="00CE6163">
        <w:rPr>
          <w:rFonts w:cs="Times New Roman"/>
          <w:szCs w:val="28"/>
          <w:lang w:val="fi-FI"/>
        </w:rPr>
        <w:t xml:space="preserve"> </w:t>
      </w:r>
      <w:r w:rsidR="007D3A4B" w:rsidRPr="007D3A4B">
        <w:rPr>
          <w:rFonts w:cs="Times New Roman"/>
          <w:szCs w:val="28"/>
        </w:rPr>
        <w:t>наклонения</w:t>
      </w:r>
      <w:r w:rsidR="007D3A4B" w:rsidRPr="00CE6163">
        <w:rPr>
          <w:rFonts w:cs="Times New Roman"/>
          <w:szCs w:val="28"/>
          <w:lang w:val="fi-FI"/>
        </w:rPr>
        <w:t xml:space="preserve"> </w:t>
      </w:r>
      <w:r w:rsidR="007D3A4B" w:rsidRPr="007D3A4B">
        <w:rPr>
          <w:rFonts w:cs="Times New Roman"/>
          <w:szCs w:val="28"/>
        </w:rPr>
        <w:t>глаголов</w:t>
      </w:r>
      <w:r w:rsidR="007D3A4B" w:rsidRPr="00CE6163">
        <w:rPr>
          <w:rFonts w:cs="Times New Roman"/>
          <w:szCs w:val="28"/>
          <w:lang w:val="fi-FI"/>
        </w:rPr>
        <w:t xml:space="preserve">, </w:t>
      </w:r>
      <w:r w:rsidR="007D3A4B" w:rsidRPr="007D3A4B">
        <w:rPr>
          <w:rFonts w:cs="Times New Roman"/>
          <w:szCs w:val="28"/>
        </w:rPr>
        <w:t>императива</w:t>
      </w:r>
      <w:r w:rsidR="007D3A4B" w:rsidRPr="00CE6163">
        <w:rPr>
          <w:rFonts w:cs="Times New Roman"/>
          <w:szCs w:val="28"/>
          <w:lang w:val="fi-FI"/>
        </w:rPr>
        <w:t xml:space="preserve"> (</w:t>
      </w:r>
      <w:r w:rsidR="007D3A4B" w:rsidRPr="007D3A4B">
        <w:rPr>
          <w:rFonts w:cs="Times New Roman"/>
          <w:szCs w:val="28"/>
        </w:rPr>
        <w:t>утвердительные</w:t>
      </w:r>
      <w:r w:rsidR="007D3A4B" w:rsidRPr="00CE6163">
        <w:rPr>
          <w:rFonts w:cs="Times New Roman"/>
          <w:szCs w:val="28"/>
          <w:lang w:val="fi-FI"/>
        </w:rPr>
        <w:t xml:space="preserve"> </w:t>
      </w:r>
      <w:r w:rsidR="007D3A4B" w:rsidRPr="007D3A4B">
        <w:rPr>
          <w:rFonts w:cs="Times New Roman"/>
          <w:szCs w:val="28"/>
        </w:rPr>
        <w:t>и</w:t>
      </w:r>
      <w:r w:rsidR="007D3A4B" w:rsidRPr="00CE6163">
        <w:rPr>
          <w:rFonts w:cs="Times New Roman"/>
          <w:szCs w:val="28"/>
          <w:lang w:val="fi-FI"/>
        </w:rPr>
        <w:t xml:space="preserve"> </w:t>
      </w:r>
      <w:r w:rsidR="007D3A4B" w:rsidRPr="007D3A4B">
        <w:rPr>
          <w:rFonts w:cs="Times New Roman"/>
          <w:szCs w:val="28"/>
        </w:rPr>
        <w:t>отрицательные</w:t>
      </w:r>
      <w:r w:rsidR="007D3A4B" w:rsidRPr="00CE6163">
        <w:rPr>
          <w:rFonts w:cs="Times New Roman"/>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r w:rsidR="007D3A4B" w:rsidRPr="007D3A4B">
        <w:rPr>
          <w:rFonts w:cs="Times New Roman"/>
          <w:szCs w:val="28"/>
        </w:rPr>
        <w:t>единственного</w:t>
      </w:r>
      <w:r w:rsidR="007D3A4B" w:rsidRPr="00CE6163">
        <w:rPr>
          <w:rFonts w:cs="Times New Roman"/>
          <w:szCs w:val="28"/>
          <w:lang w:val="fi-FI"/>
        </w:rPr>
        <w:t xml:space="preserve"> </w:t>
      </w:r>
      <w:r w:rsidR="007D3A4B" w:rsidRPr="007D3A4B">
        <w:rPr>
          <w:rFonts w:cs="Times New Roman"/>
          <w:szCs w:val="28"/>
        </w:rPr>
        <w:t>и</w:t>
      </w:r>
      <w:r w:rsidR="007D3A4B" w:rsidRPr="00CE6163">
        <w:rPr>
          <w:rFonts w:cs="Times New Roman"/>
          <w:szCs w:val="28"/>
          <w:lang w:val="fi-FI"/>
        </w:rPr>
        <w:t xml:space="preserve"> </w:t>
      </w:r>
      <w:r w:rsidR="007D3A4B" w:rsidRPr="007D3A4B">
        <w:rPr>
          <w:rFonts w:cs="Times New Roman"/>
          <w:szCs w:val="28"/>
        </w:rPr>
        <w:t>множественного</w:t>
      </w:r>
      <w:r w:rsidR="007D3A4B" w:rsidRPr="00CE6163">
        <w:rPr>
          <w:rFonts w:cs="Times New Roman"/>
          <w:szCs w:val="28"/>
          <w:lang w:val="fi-FI"/>
        </w:rPr>
        <w:t xml:space="preserve"> </w:t>
      </w:r>
      <w:r w:rsidR="007D3A4B" w:rsidRPr="007D3A4B">
        <w:rPr>
          <w:rFonts w:cs="Times New Roman"/>
          <w:szCs w:val="28"/>
        </w:rPr>
        <w:t>числа</w:t>
      </w:r>
      <w:r w:rsidR="007D3A4B" w:rsidRPr="00CE6163">
        <w:rPr>
          <w:rFonts w:cs="Times New Roman"/>
          <w:szCs w:val="28"/>
          <w:lang w:val="fi-FI"/>
        </w:rPr>
        <w:t>): sanu, ala sanu, sanugha, algha sanugoi, sanugam, algam sanugoi, sanugat, algat sanugoi;</w:t>
      </w:r>
      <w:bookmarkStart w:id="4" w:name="_Hlk123034729"/>
      <w:r w:rsidRPr="00CE6163">
        <w:rPr>
          <w:rFonts w:cs="Times New Roman"/>
          <w:iCs/>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r w:rsidR="007D3A4B" w:rsidRPr="007D3A4B">
        <w:rPr>
          <w:rFonts w:cs="Times New Roman"/>
          <w:szCs w:val="28"/>
        </w:rPr>
        <w:t>презенса</w:t>
      </w:r>
      <w:r w:rsidR="007D3A4B" w:rsidRPr="00CE6163">
        <w:rPr>
          <w:rFonts w:cs="Times New Roman"/>
          <w:szCs w:val="28"/>
          <w:lang w:val="fi-FI"/>
        </w:rPr>
        <w:t xml:space="preserve">, </w:t>
      </w:r>
      <w:r w:rsidR="007D3A4B" w:rsidRPr="007D3A4B">
        <w:rPr>
          <w:rFonts w:cs="Times New Roman"/>
          <w:szCs w:val="28"/>
        </w:rPr>
        <w:t>имперфекта</w:t>
      </w:r>
      <w:r w:rsidR="007D3A4B" w:rsidRPr="00CE6163">
        <w:rPr>
          <w:rFonts w:cs="Times New Roman"/>
          <w:szCs w:val="28"/>
          <w:lang w:val="fi-FI"/>
        </w:rPr>
        <w:t xml:space="preserve">, </w:t>
      </w:r>
      <w:r w:rsidR="007D3A4B" w:rsidRPr="007D3A4B">
        <w:rPr>
          <w:rFonts w:cs="Times New Roman"/>
          <w:szCs w:val="28"/>
        </w:rPr>
        <w:t>перфекта</w:t>
      </w:r>
      <w:r w:rsidR="007D3A4B" w:rsidRPr="00CE6163">
        <w:rPr>
          <w:rFonts w:cs="Times New Roman"/>
          <w:szCs w:val="28"/>
          <w:lang w:val="fi-FI"/>
        </w:rPr>
        <w:t xml:space="preserve"> </w:t>
      </w:r>
      <w:r w:rsidR="007D3A4B" w:rsidRPr="007D3A4B">
        <w:rPr>
          <w:rFonts w:cs="Times New Roman"/>
          <w:szCs w:val="28"/>
        </w:rPr>
        <w:t>и</w:t>
      </w:r>
      <w:r w:rsidR="007D3A4B" w:rsidRPr="00CE6163">
        <w:rPr>
          <w:rFonts w:cs="Times New Roman"/>
          <w:szCs w:val="28"/>
          <w:lang w:val="fi-FI"/>
        </w:rPr>
        <w:t xml:space="preserve"> </w:t>
      </w:r>
      <w:r w:rsidR="007D3A4B" w:rsidRPr="007D3A4B">
        <w:rPr>
          <w:rFonts w:cs="Times New Roman"/>
          <w:szCs w:val="28"/>
        </w:rPr>
        <w:t>плюсквамперфекта</w:t>
      </w:r>
      <w:r w:rsidR="007D3A4B" w:rsidRPr="00CE6163">
        <w:rPr>
          <w:rFonts w:cs="Times New Roman"/>
          <w:szCs w:val="28"/>
          <w:lang w:val="fi-FI"/>
        </w:rPr>
        <w:t xml:space="preserve"> </w:t>
      </w:r>
      <w:r w:rsidR="007D3A4B" w:rsidRPr="007D3A4B">
        <w:rPr>
          <w:rFonts w:cs="Times New Roman"/>
          <w:szCs w:val="28"/>
        </w:rPr>
        <w:t>возвратного</w:t>
      </w:r>
      <w:r w:rsidR="007D3A4B" w:rsidRPr="00CE6163">
        <w:rPr>
          <w:rFonts w:cs="Times New Roman"/>
          <w:szCs w:val="28"/>
          <w:lang w:val="fi-FI"/>
        </w:rPr>
        <w:t xml:space="preserve"> </w:t>
      </w:r>
      <w:r w:rsidR="007D3A4B" w:rsidRPr="007D3A4B">
        <w:rPr>
          <w:rFonts w:cs="Times New Roman"/>
          <w:szCs w:val="28"/>
        </w:rPr>
        <w:t>спряжения</w:t>
      </w:r>
      <w:bookmarkEnd w:id="4"/>
      <w:r w:rsidR="007D3A4B" w:rsidRPr="00CE6163">
        <w:rPr>
          <w:rFonts w:cs="Times New Roman"/>
          <w:szCs w:val="28"/>
          <w:lang w:val="fi-FI"/>
        </w:rPr>
        <w:t xml:space="preserve">: minä pezemoi, en peste, sinä pezetoi, ed peste, hän pezese, ei peste; minä pezimoi, en peznus; sinä pezitoi, ed peznus, hän pezihe, ei peznus; minä olen peznus, en ole peznus; sinä oled peznus, ed ole peznus; hän om peznus, ei ole peznus; minä olin peznus, en olend peznus; sinä olid peznus, ed olend peznus; hän oli peznus, ei olend peznus; </w:t>
      </w:r>
      <w:bookmarkStart w:id="5" w:name="_Hlk123034743"/>
      <w:r w:rsidR="007D3A4B" w:rsidRPr="007D3A4B">
        <w:rPr>
          <w:rFonts w:cs="Times New Roman"/>
          <w:szCs w:val="28"/>
        </w:rPr>
        <w:t>формы</w:t>
      </w:r>
      <w:r w:rsidR="007D3A4B" w:rsidRPr="00CE6163">
        <w:rPr>
          <w:rFonts w:cs="Times New Roman"/>
          <w:szCs w:val="28"/>
          <w:lang w:val="fi-FI"/>
        </w:rPr>
        <w:t xml:space="preserve"> </w:t>
      </w:r>
      <w:r w:rsidR="007D3A4B" w:rsidRPr="007D3A4B">
        <w:rPr>
          <w:rFonts w:cs="Times New Roman"/>
          <w:szCs w:val="28"/>
        </w:rPr>
        <w:t>презенса</w:t>
      </w:r>
      <w:r w:rsidR="007D3A4B" w:rsidRPr="00CE6163">
        <w:rPr>
          <w:rFonts w:cs="Times New Roman"/>
          <w:szCs w:val="28"/>
          <w:lang w:val="fi-FI"/>
        </w:rPr>
        <w:t xml:space="preserve">, </w:t>
      </w:r>
      <w:r w:rsidR="007D3A4B" w:rsidRPr="007D3A4B">
        <w:rPr>
          <w:rFonts w:cs="Times New Roman"/>
          <w:szCs w:val="28"/>
        </w:rPr>
        <w:t>имперфекта</w:t>
      </w:r>
      <w:r w:rsidR="007D3A4B" w:rsidRPr="00CE6163">
        <w:rPr>
          <w:rFonts w:cs="Times New Roman"/>
          <w:szCs w:val="28"/>
          <w:lang w:val="fi-FI"/>
        </w:rPr>
        <w:t xml:space="preserve"> </w:t>
      </w:r>
      <w:r w:rsidR="007D3A4B" w:rsidRPr="007D3A4B">
        <w:rPr>
          <w:rFonts w:cs="Times New Roman"/>
          <w:szCs w:val="28"/>
        </w:rPr>
        <w:t>кондиционала</w:t>
      </w:r>
      <w:r w:rsidR="007D3A4B" w:rsidRPr="00CE6163">
        <w:rPr>
          <w:rFonts w:cs="Times New Roman"/>
          <w:szCs w:val="28"/>
          <w:lang w:val="fi-FI"/>
        </w:rPr>
        <w:t xml:space="preserve"> (</w:t>
      </w:r>
      <w:r w:rsidR="007D3A4B" w:rsidRPr="007D3A4B">
        <w:rPr>
          <w:rFonts w:cs="Times New Roman"/>
          <w:szCs w:val="28"/>
        </w:rPr>
        <w:t>утвердительные</w:t>
      </w:r>
      <w:r w:rsidR="007D3A4B" w:rsidRPr="00CE6163">
        <w:rPr>
          <w:rFonts w:cs="Times New Roman"/>
          <w:szCs w:val="28"/>
          <w:lang w:val="fi-FI"/>
        </w:rPr>
        <w:t xml:space="preserve"> </w:t>
      </w:r>
      <w:r w:rsidR="007D3A4B" w:rsidRPr="007D3A4B">
        <w:rPr>
          <w:rFonts w:cs="Times New Roman"/>
          <w:szCs w:val="28"/>
        </w:rPr>
        <w:t>и</w:t>
      </w:r>
      <w:r w:rsidR="007D3A4B" w:rsidRPr="00CE6163">
        <w:rPr>
          <w:rFonts w:cs="Times New Roman"/>
          <w:szCs w:val="28"/>
          <w:lang w:val="fi-FI"/>
        </w:rPr>
        <w:t xml:space="preserve"> </w:t>
      </w:r>
      <w:r w:rsidR="007D3A4B" w:rsidRPr="007D3A4B">
        <w:rPr>
          <w:rFonts w:cs="Times New Roman"/>
          <w:szCs w:val="28"/>
        </w:rPr>
        <w:t>отрицательные</w:t>
      </w:r>
      <w:r w:rsidR="007D3A4B" w:rsidRPr="00CE6163">
        <w:rPr>
          <w:rFonts w:cs="Times New Roman"/>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bookmarkEnd w:id="5"/>
      <w:r w:rsidR="007D3A4B" w:rsidRPr="00CE6163">
        <w:rPr>
          <w:rFonts w:cs="Times New Roman"/>
          <w:szCs w:val="28"/>
          <w:lang w:val="fi-FI"/>
        </w:rPr>
        <w:t>sanuižin, en sanuiži, tegižit, et tegiži, hän tuliži, hän ei tuliži, minä tulnuižin, en tulnuiži, sinä tulnuižid, ed tulnuiži,  hän tulnuiži, ei tulnuiži, mö tulnuižim, em tulnuiži</w:t>
      </w:r>
      <w:r w:rsidR="007D3A4B" w:rsidRPr="007D3A4B">
        <w:rPr>
          <w:rFonts w:cs="Times New Roman"/>
          <w:szCs w:val="28"/>
        </w:rPr>
        <w:t>т</w:t>
      </w:r>
      <w:r w:rsidR="007D3A4B" w:rsidRPr="00CE6163">
        <w:rPr>
          <w:rFonts w:cs="Times New Roman"/>
          <w:szCs w:val="28"/>
          <w:lang w:val="fi-FI"/>
        </w:rPr>
        <w:t xml:space="preserve">; oližin sanunu, en oliži sanunu, oližit tehnuded, et oliži tehnuded, oliži tulnu, ei oliži tulnu; olnuižin sanunu, en olnuiži sanunu, olnuižit tehnuded, et olnuiži tehnuded, olnuiži tulnu, ei olnuiži tulnu; </w:t>
      </w:r>
      <w:r w:rsidR="007D3A4B" w:rsidRPr="007D3A4B">
        <w:rPr>
          <w:rFonts w:cs="Times New Roman"/>
          <w:szCs w:val="28"/>
        </w:rPr>
        <w:t>формы</w:t>
      </w:r>
      <w:r w:rsidR="007D3A4B" w:rsidRPr="00CE6163">
        <w:rPr>
          <w:rFonts w:cs="Times New Roman"/>
          <w:szCs w:val="28"/>
          <w:lang w:val="fi-FI"/>
        </w:rPr>
        <w:t xml:space="preserve"> 1 </w:t>
      </w:r>
      <w:r w:rsidR="007D3A4B" w:rsidRPr="007D3A4B">
        <w:rPr>
          <w:rFonts w:cs="Times New Roman"/>
          <w:szCs w:val="28"/>
        </w:rPr>
        <w:t>и</w:t>
      </w:r>
      <w:r w:rsidR="007D3A4B" w:rsidRPr="00CE6163">
        <w:rPr>
          <w:rFonts w:cs="Times New Roman"/>
          <w:szCs w:val="28"/>
          <w:lang w:val="fi-FI"/>
        </w:rPr>
        <w:t xml:space="preserve"> 2 </w:t>
      </w:r>
      <w:r w:rsidR="007D3A4B" w:rsidRPr="007D3A4B">
        <w:rPr>
          <w:rFonts w:cs="Times New Roman"/>
          <w:szCs w:val="28"/>
        </w:rPr>
        <w:t>причастий</w:t>
      </w:r>
      <w:r w:rsidR="007D3A4B" w:rsidRPr="00CE6163">
        <w:rPr>
          <w:rFonts w:cs="Times New Roman"/>
          <w:szCs w:val="28"/>
          <w:lang w:val="fi-FI"/>
        </w:rPr>
        <w:t xml:space="preserve"> </w:t>
      </w:r>
      <w:r w:rsidR="007D3A4B" w:rsidRPr="007D3A4B">
        <w:rPr>
          <w:rFonts w:cs="Times New Roman"/>
          <w:szCs w:val="28"/>
        </w:rPr>
        <w:t>актива</w:t>
      </w:r>
      <w:r w:rsidR="007D3A4B" w:rsidRPr="00CE6163">
        <w:rPr>
          <w:rFonts w:cs="Times New Roman"/>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r w:rsidR="007D3A4B" w:rsidRPr="007D3A4B">
        <w:rPr>
          <w:rFonts w:cs="Times New Roman"/>
          <w:szCs w:val="28"/>
        </w:rPr>
        <w:t>причастия</w:t>
      </w:r>
      <w:r w:rsidR="007D3A4B" w:rsidRPr="00CE6163">
        <w:rPr>
          <w:rFonts w:cs="Times New Roman"/>
          <w:szCs w:val="28"/>
          <w:lang w:val="fi-FI"/>
        </w:rPr>
        <w:t xml:space="preserve"> </w:t>
      </w:r>
      <w:r w:rsidR="007D3A4B" w:rsidRPr="007D3A4B">
        <w:rPr>
          <w:rFonts w:cs="Times New Roman"/>
          <w:szCs w:val="28"/>
        </w:rPr>
        <w:t>пассива</w:t>
      </w:r>
      <w:r w:rsidR="007D3A4B" w:rsidRPr="00CE6163">
        <w:rPr>
          <w:rFonts w:cs="Times New Roman"/>
          <w:szCs w:val="28"/>
          <w:lang w:val="fi-FI"/>
        </w:rPr>
        <w:t>: Pagižen openudenke mehenke.; Joksii neičukaine komedas kidasti.; Čai om jodud.; Kuctud openikoiden vanhembad tuliba školha.;</w:t>
      </w:r>
      <w:bookmarkStart w:id="6" w:name="_Hlk123034756"/>
      <w:r w:rsidR="007D3A4B" w:rsidRPr="00CE6163">
        <w:rPr>
          <w:rFonts w:cs="Times New Roman"/>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r w:rsidR="007D3A4B" w:rsidRPr="007D3A4B">
        <w:rPr>
          <w:rFonts w:cs="Times New Roman"/>
          <w:szCs w:val="28"/>
        </w:rPr>
        <w:t>презенса</w:t>
      </w:r>
      <w:r w:rsidR="007D3A4B" w:rsidRPr="00CE6163">
        <w:rPr>
          <w:rFonts w:cs="Times New Roman"/>
          <w:szCs w:val="28"/>
          <w:lang w:val="fi-FI"/>
        </w:rPr>
        <w:t xml:space="preserve"> </w:t>
      </w:r>
      <w:r w:rsidR="007D3A4B" w:rsidRPr="007D3A4B">
        <w:rPr>
          <w:rFonts w:cs="Times New Roman"/>
          <w:szCs w:val="28"/>
        </w:rPr>
        <w:t>и</w:t>
      </w:r>
      <w:r w:rsidR="007D3A4B" w:rsidRPr="00CE6163">
        <w:rPr>
          <w:rFonts w:cs="Times New Roman"/>
          <w:szCs w:val="28"/>
          <w:lang w:val="fi-FI"/>
        </w:rPr>
        <w:t xml:space="preserve"> </w:t>
      </w:r>
      <w:r w:rsidR="007D3A4B" w:rsidRPr="007D3A4B">
        <w:rPr>
          <w:rFonts w:cs="Times New Roman"/>
          <w:szCs w:val="28"/>
        </w:rPr>
        <w:t>имперфекта</w:t>
      </w:r>
      <w:r w:rsidR="007D3A4B" w:rsidRPr="00CE6163">
        <w:rPr>
          <w:rFonts w:cs="Times New Roman"/>
          <w:szCs w:val="28"/>
          <w:lang w:val="fi-FI"/>
        </w:rPr>
        <w:t xml:space="preserve"> </w:t>
      </w:r>
      <w:r w:rsidR="007D3A4B" w:rsidRPr="007D3A4B">
        <w:rPr>
          <w:rFonts w:cs="Times New Roman"/>
          <w:szCs w:val="28"/>
        </w:rPr>
        <w:t>неопределённого</w:t>
      </w:r>
      <w:r w:rsidR="007D3A4B" w:rsidRPr="00CE6163">
        <w:rPr>
          <w:rFonts w:cs="Times New Roman"/>
          <w:szCs w:val="28"/>
          <w:lang w:val="fi-FI"/>
        </w:rPr>
        <w:t xml:space="preserve"> </w:t>
      </w:r>
      <w:r w:rsidR="007D3A4B" w:rsidRPr="007D3A4B">
        <w:rPr>
          <w:rFonts w:cs="Times New Roman"/>
          <w:szCs w:val="28"/>
        </w:rPr>
        <w:t>лица</w:t>
      </w:r>
      <w:r w:rsidR="007D3A4B" w:rsidRPr="00CE6163">
        <w:rPr>
          <w:rFonts w:cs="Times New Roman"/>
          <w:szCs w:val="28"/>
          <w:lang w:val="fi-FI"/>
        </w:rPr>
        <w:t>: pandas, sadas, seištas, tehtas, valitihe, pašttihe, sanutihe, valatadihe;</w:t>
      </w:r>
      <w:bookmarkEnd w:id="6"/>
      <w:r w:rsidRPr="00CE6163">
        <w:rPr>
          <w:rFonts w:cs="Times New Roman"/>
          <w:iCs/>
          <w:szCs w:val="28"/>
          <w:lang w:val="fi-FI"/>
        </w:rPr>
        <w:t xml:space="preserve"> </w:t>
      </w:r>
      <w:r w:rsidR="007D3A4B" w:rsidRPr="007D3A4B">
        <w:rPr>
          <w:rFonts w:cs="Times New Roman"/>
          <w:szCs w:val="28"/>
        </w:rPr>
        <w:t>формы</w:t>
      </w:r>
      <w:r w:rsidR="007D3A4B" w:rsidRPr="00CE6163">
        <w:rPr>
          <w:rFonts w:cs="Times New Roman"/>
          <w:szCs w:val="28"/>
          <w:lang w:val="fi-FI"/>
        </w:rPr>
        <w:t xml:space="preserve"> </w:t>
      </w:r>
      <w:r w:rsidR="007D3A4B" w:rsidRPr="007D3A4B">
        <w:rPr>
          <w:rFonts w:cs="Times New Roman"/>
          <w:szCs w:val="28"/>
        </w:rPr>
        <w:t>иллатива</w:t>
      </w:r>
      <w:r w:rsidR="007D3A4B" w:rsidRPr="00CE6163">
        <w:rPr>
          <w:rFonts w:cs="Times New Roman"/>
          <w:szCs w:val="28"/>
          <w:lang w:val="fi-FI"/>
        </w:rPr>
        <w:t xml:space="preserve">, </w:t>
      </w:r>
      <w:r w:rsidR="007D3A4B" w:rsidRPr="007D3A4B">
        <w:rPr>
          <w:rFonts w:cs="Times New Roman"/>
          <w:szCs w:val="28"/>
        </w:rPr>
        <w:t>инессива</w:t>
      </w:r>
      <w:r w:rsidR="007D3A4B" w:rsidRPr="00CE6163">
        <w:rPr>
          <w:rFonts w:cs="Times New Roman"/>
          <w:szCs w:val="28"/>
          <w:lang w:val="fi-FI"/>
        </w:rPr>
        <w:t xml:space="preserve">, </w:t>
      </w:r>
      <w:r w:rsidR="007D3A4B" w:rsidRPr="007D3A4B">
        <w:rPr>
          <w:rFonts w:cs="Times New Roman"/>
          <w:szCs w:val="28"/>
        </w:rPr>
        <w:t>элатива</w:t>
      </w:r>
      <w:r w:rsidR="007D3A4B" w:rsidRPr="00CE6163">
        <w:rPr>
          <w:rFonts w:cs="Times New Roman"/>
          <w:szCs w:val="28"/>
          <w:lang w:val="fi-FI"/>
        </w:rPr>
        <w:t xml:space="preserve"> III </w:t>
      </w:r>
      <w:r w:rsidR="007D3A4B" w:rsidRPr="007D3A4B">
        <w:rPr>
          <w:rFonts w:cs="Times New Roman"/>
          <w:szCs w:val="28"/>
        </w:rPr>
        <w:t>инфинитива</w:t>
      </w:r>
      <w:r w:rsidR="007D3A4B" w:rsidRPr="00CE6163">
        <w:rPr>
          <w:rFonts w:cs="Times New Roman"/>
          <w:szCs w:val="28"/>
          <w:lang w:val="fi-FI"/>
        </w:rPr>
        <w:t xml:space="preserve">; </w:t>
      </w:r>
      <w:r w:rsidR="007D3A4B" w:rsidRPr="007D3A4B">
        <w:rPr>
          <w:rFonts w:cs="Times New Roman"/>
          <w:szCs w:val="28"/>
        </w:rPr>
        <w:t>иллатива</w:t>
      </w:r>
      <w:r w:rsidR="007D3A4B" w:rsidRPr="00CE6163">
        <w:rPr>
          <w:rFonts w:cs="Times New Roman"/>
          <w:szCs w:val="28"/>
          <w:lang w:val="fi-FI"/>
        </w:rPr>
        <w:t xml:space="preserve"> III </w:t>
      </w:r>
      <w:r w:rsidR="007D3A4B" w:rsidRPr="007D3A4B">
        <w:rPr>
          <w:rFonts w:cs="Times New Roman"/>
          <w:szCs w:val="28"/>
        </w:rPr>
        <w:t>инфинитива</w:t>
      </w:r>
      <w:r w:rsidR="007D3A4B" w:rsidRPr="00CE6163">
        <w:rPr>
          <w:rFonts w:cs="Times New Roman"/>
          <w:szCs w:val="28"/>
          <w:lang w:val="fi-FI"/>
        </w:rPr>
        <w:t xml:space="preserve">: </w:t>
      </w:r>
      <w:r w:rsidR="007D3A4B" w:rsidRPr="00CE6163">
        <w:rPr>
          <w:rFonts w:cs="Times New Roman"/>
          <w:iCs/>
          <w:szCs w:val="28"/>
          <w:lang w:val="fi-FI"/>
        </w:rPr>
        <w:t>Mänem sömhä</w:t>
      </w:r>
      <w:r w:rsidR="007D3A4B" w:rsidRPr="00CE6163">
        <w:rPr>
          <w:rFonts w:cs="Times New Roman"/>
          <w:szCs w:val="28"/>
          <w:lang w:val="fi-FI"/>
        </w:rPr>
        <w:t xml:space="preserve">; </w:t>
      </w:r>
      <w:r w:rsidR="007D3A4B" w:rsidRPr="007D3A4B">
        <w:rPr>
          <w:rFonts w:cs="Times New Roman"/>
          <w:szCs w:val="28"/>
        </w:rPr>
        <w:t>инессив</w:t>
      </w:r>
      <w:r w:rsidR="007D3A4B" w:rsidRPr="00CE6163">
        <w:rPr>
          <w:rFonts w:cs="Times New Roman"/>
          <w:szCs w:val="28"/>
          <w:lang w:val="fi-FI"/>
        </w:rPr>
        <w:t xml:space="preserve"> III </w:t>
      </w:r>
      <w:r w:rsidR="007D3A4B" w:rsidRPr="007D3A4B">
        <w:rPr>
          <w:rFonts w:cs="Times New Roman"/>
          <w:szCs w:val="28"/>
        </w:rPr>
        <w:t>инфинитива</w:t>
      </w:r>
      <w:r w:rsidR="007D3A4B" w:rsidRPr="00CE6163">
        <w:rPr>
          <w:rFonts w:cs="Times New Roman"/>
          <w:szCs w:val="28"/>
          <w:lang w:val="fi-FI"/>
        </w:rPr>
        <w:t xml:space="preserve">: </w:t>
      </w:r>
      <w:r w:rsidR="007D3A4B" w:rsidRPr="00CE6163">
        <w:rPr>
          <w:rFonts w:cs="Times New Roman"/>
          <w:iCs/>
          <w:szCs w:val="28"/>
          <w:lang w:val="fi-FI"/>
        </w:rPr>
        <w:t>Olem sömäs.</w:t>
      </w:r>
      <w:r w:rsidR="007D3A4B" w:rsidRPr="00CE6163">
        <w:rPr>
          <w:rFonts w:cs="Times New Roman"/>
          <w:szCs w:val="28"/>
          <w:lang w:val="fi-FI"/>
        </w:rPr>
        <w:t xml:space="preserve">; </w:t>
      </w:r>
      <w:r w:rsidR="007D3A4B" w:rsidRPr="007D3A4B">
        <w:rPr>
          <w:rFonts w:cs="Times New Roman"/>
          <w:szCs w:val="28"/>
        </w:rPr>
        <w:t>элатив</w:t>
      </w:r>
      <w:r w:rsidR="007D3A4B" w:rsidRPr="00CE6163">
        <w:rPr>
          <w:rFonts w:cs="Times New Roman"/>
          <w:szCs w:val="28"/>
          <w:lang w:val="fi-FI"/>
        </w:rPr>
        <w:t xml:space="preserve"> III </w:t>
      </w:r>
      <w:r w:rsidR="007D3A4B" w:rsidRPr="007D3A4B">
        <w:rPr>
          <w:rFonts w:cs="Times New Roman"/>
          <w:szCs w:val="28"/>
        </w:rPr>
        <w:t>инфинитива</w:t>
      </w:r>
      <w:r w:rsidR="007D3A4B" w:rsidRPr="00CE6163">
        <w:rPr>
          <w:rFonts w:cs="Times New Roman"/>
          <w:szCs w:val="28"/>
          <w:lang w:val="fi-FI"/>
        </w:rPr>
        <w:t xml:space="preserve">: </w:t>
      </w:r>
      <w:r w:rsidR="007D3A4B" w:rsidRPr="00CE6163">
        <w:rPr>
          <w:rFonts w:cs="Times New Roman"/>
          <w:iCs/>
          <w:szCs w:val="28"/>
          <w:lang w:val="fi-FI"/>
        </w:rPr>
        <w:t>Tulim sömäspäi.;</w:t>
      </w:r>
      <w:r w:rsidRPr="00CE6163">
        <w:rPr>
          <w:rFonts w:cs="Times New Roman"/>
          <w:iCs/>
          <w:szCs w:val="28"/>
          <w:lang w:val="fi-FI"/>
        </w:rPr>
        <w:t xml:space="preserve"> </w:t>
      </w:r>
      <w:r w:rsidR="007D3A4B" w:rsidRPr="007D3A4B">
        <w:rPr>
          <w:rFonts w:cs="Times New Roman"/>
          <w:szCs w:val="28"/>
        </w:rPr>
        <w:t>глаголы</w:t>
      </w:r>
      <w:r w:rsidR="007D3A4B" w:rsidRPr="00CE6163">
        <w:rPr>
          <w:rFonts w:cs="Times New Roman"/>
          <w:szCs w:val="28"/>
          <w:lang w:val="fi-FI"/>
        </w:rPr>
        <w:t xml:space="preserve"> </w:t>
      </w:r>
      <w:r w:rsidR="007D3A4B" w:rsidRPr="007D3A4B">
        <w:rPr>
          <w:rFonts w:cs="Times New Roman"/>
          <w:szCs w:val="28"/>
        </w:rPr>
        <w:t>вепсского</w:t>
      </w:r>
      <w:r w:rsidR="007D3A4B" w:rsidRPr="00CE6163">
        <w:rPr>
          <w:rFonts w:cs="Times New Roman"/>
          <w:szCs w:val="28"/>
          <w:lang w:val="fi-FI"/>
        </w:rPr>
        <w:t xml:space="preserve"> </w:t>
      </w:r>
      <w:r w:rsidR="007D3A4B" w:rsidRPr="007D3A4B">
        <w:rPr>
          <w:rFonts w:cs="Times New Roman"/>
          <w:szCs w:val="28"/>
        </w:rPr>
        <w:t>языка</w:t>
      </w:r>
      <w:r w:rsidR="007D3A4B" w:rsidRPr="00CE6163">
        <w:rPr>
          <w:rFonts w:cs="Times New Roman"/>
          <w:szCs w:val="28"/>
          <w:lang w:val="fi-FI"/>
        </w:rPr>
        <w:t xml:space="preserve"> </w:t>
      </w:r>
      <w:r w:rsidR="007D3A4B" w:rsidRPr="007D3A4B">
        <w:rPr>
          <w:rFonts w:cs="Times New Roman"/>
          <w:szCs w:val="28"/>
        </w:rPr>
        <w:t>с</w:t>
      </w:r>
      <w:r w:rsidR="007D3A4B" w:rsidRPr="00CE6163">
        <w:rPr>
          <w:rFonts w:cs="Times New Roman"/>
          <w:szCs w:val="28"/>
          <w:lang w:val="fi-FI"/>
        </w:rPr>
        <w:t xml:space="preserve"> </w:t>
      </w:r>
      <w:r w:rsidR="007D3A4B" w:rsidRPr="007D3A4B">
        <w:rPr>
          <w:rFonts w:cs="Times New Roman"/>
          <w:szCs w:val="28"/>
        </w:rPr>
        <w:t>учетом</w:t>
      </w:r>
      <w:r w:rsidR="007D3A4B" w:rsidRPr="00CE6163">
        <w:rPr>
          <w:rFonts w:cs="Times New Roman"/>
          <w:szCs w:val="28"/>
          <w:lang w:val="fi-FI"/>
        </w:rPr>
        <w:t xml:space="preserve"> </w:t>
      </w:r>
      <w:r w:rsidR="007D3A4B" w:rsidRPr="007D3A4B">
        <w:rPr>
          <w:rFonts w:cs="Times New Roman"/>
          <w:szCs w:val="28"/>
        </w:rPr>
        <w:t>их</w:t>
      </w:r>
      <w:r w:rsidR="007D3A4B" w:rsidRPr="00CE6163">
        <w:rPr>
          <w:rFonts w:cs="Times New Roman"/>
          <w:szCs w:val="28"/>
          <w:lang w:val="fi-FI"/>
        </w:rPr>
        <w:t xml:space="preserve"> </w:t>
      </w:r>
      <w:r w:rsidR="007D3A4B" w:rsidRPr="007D3A4B">
        <w:rPr>
          <w:rFonts w:cs="Times New Roman"/>
          <w:szCs w:val="28"/>
        </w:rPr>
        <w:t>управления</w:t>
      </w:r>
      <w:r w:rsidR="007D3A4B" w:rsidRPr="00CE6163">
        <w:rPr>
          <w:rFonts w:cs="Times New Roman"/>
          <w:szCs w:val="28"/>
          <w:lang w:val="fi-FI"/>
        </w:rPr>
        <w:t xml:space="preserve">, </w:t>
      </w:r>
      <w:r w:rsidR="007D3A4B" w:rsidRPr="007D3A4B">
        <w:rPr>
          <w:rFonts w:cs="Times New Roman"/>
          <w:szCs w:val="28"/>
        </w:rPr>
        <w:t>в</w:t>
      </w:r>
      <w:r w:rsidR="007D3A4B" w:rsidRPr="00CE6163">
        <w:rPr>
          <w:rFonts w:cs="Times New Roman"/>
          <w:szCs w:val="28"/>
          <w:lang w:val="fi-FI"/>
        </w:rPr>
        <w:t xml:space="preserve"> </w:t>
      </w:r>
      <w:r w:rsidR="007D3A4B" w:rsidRPr="007D3A4B">
        <w:rPr>
          <w:rFonts w:cs="Times New Roman"/>
          <w:szCs w:val="28"/>
        </w:rPr>
        <w:t>т</w:t>
      </w:r>
      <w:r w:rsidR="007D3A4B" w:rsidRPr="00CE6163">
        <w:rPr>
          <w:rFonts w:cs="Times New Roman"/>
          <w:szCs w:val="28"/>
          <w:lang w:val="fi-FI"/>
        </w:rPr>
        <w:t>.</w:t>
      </w:r>
      <w:r w:rsidR="007D3A4B" w:rsidRPr="007D3A4B">
        <w:rPr>
          <w:rFonts w:cs="Times New Roman"/>
          <w:szCs w:val="28"/>
        </w:rPr>
        <w:t>ч</w:t>
      </w:r>
      <w:r w:rsidR="007D3A4B" w:rsidRPr="00CE6163">
        <w:rPr>
          <w:rFonts w:cs="Times New Roman"/>
          <w:szCs w:val="28"/>
          <w:lang w:val="fi-FI"/>
        </w:rPr>
        <w:t xml:space="preserve">.: armastada (Keda?) mamad, navedida (Midä?) jähišt, sogenzoitta (Keda?) sebranikad, sogenzoitta (Mil?) sädegil, spasiboitta (Keda?) opendajad, väritada (Keda?) sizart, väritada (Miš?) vargastuses, löuta (Midä?) sebranikad,  löuta (Miš?) škapas, löuta (Min?) kirjan, ecta (Keda?Midä?) sebranikad, ecta (Miš? </w:t>
      </w:r>
      <w:r w:rsidR="007D3A4B" w:rsidRPr="007D3A4B">
        <w:rPr>
          <w:rFonts w:cs="Times New Roman"/>
          <w:szCs w:val="28"/>
          <w:lang w:val="fi-FI"/>
        </w:rPr>
        <w:t>Kus?) sel’gšaugus, ecta (Min?) kirjan, kel’ta (Keda?) last, tusttuda (Keda? Mid</w:t>
      </w:r>
      <w:r w:rsidR="007D3A4B" w:rsidRPr="004D4EB6">
        <w:rPr>
          <w:rFonts w:cs="Times New Roman"/>
          <w:szCs w:val="28"/>
          <w:lang w:val="fi-FI"/>
        </w:rPr>
        <w:t xml:space="preserve">ä?) </w:t>
      </w:r>
      <w:r w:rsidR="007D3A4B" w:rsidRPr="007D3A4B">
        <w:rPr>
          <w:rFonts w:cs="Times New Roman"/>
          <w:szCs w:val="28"/>
          <w:lang w:val="fi-FI"/>
        </w:rPr>
        <w:t>babad</w:t>
      </w:r>
      <w:r w:rsidR="007D3A4B" w:rsidRPr="004D4EB6">
        <w:rPr>
          <w:rFonts w:cs="Times New Roman"/>
          <w:szCs w:val="28"/>
          <w:lang w:val="fi-FI"/>
        </w:rPr>
        <w:t xml:space="preserve">, </w:t>
      </w:r>
      <w:r w:rsidR="007D3A4B" w:rsidRPr="007D3A4B">
        <w:rPr>
          <w:rFonts w:cs="Times New Roman"/>
          <w:szCs w:val="28"/>
          <w:lang w:val="fi-FI"/>
        </w:rPr>
        <w:t>soitta</w:t>
      </w:r>
      <w:r w:rsidR="007D3A4B" w:rsidRPr="004D4EB6">
        <w:rPr>
          <w:rFonts w:cs="Times New Roman"/>
          <w:szCs w:val="28"/>
          <w:lang w:val="fi-FI"/>
        </w:rPr>
        <w:t xml:space="preserve"> (</w:t>
      </w:r>
      <w:r w:rsidR="007D3A4B" w:rsidRPr="007D3A4B">
        <w:rPr>
          <w:rFonts w:cs="Times New Roman"/>
          <w:szCs w:val="28"/>
          <w:lang w:val="fi-FI"/>
        </w:rPr>
        <w:t>Mil</w:t>
      </w:r>
      <w:r w:rsidR="007D3A4B" w:rsidRPr="004D4EB6">
        <w:rPr>
          <w:rFonts w:cs="Times New Roman"/>
          <w:szCs w:val="28"/>
          <w:lang w:val="fi-FI"/>
        </w:rPr>
        <w:t xml:space="preserve">?) </w:t>
      </w:r>
      <w:r w:rsidR="007D3A4B" w:rsidRPr="007D3A4B">
        <w:rPr>
          <w:rFonts w:cs="Times New Roman"/>
          <w:szCs w:val="28"/>
          <w:lang w:val="fi-FI"/>
        </w:rPr>
        <w:t>soitoi</w:t>
      </w:r>
      <w:r w:rsidR="007D3A4B" w:rsidRPr="004D4EB6">
        <w:rPr>
          <w:rFonts w:cs="Times New Roman"/>
          <w:szCs w:val="28"/>
          <w:lang w:val="fi-FI"/>
        </w:rPr>
        <w:t>ž</w:t>
      </w:r>
      <w:r w:rsidR="007D3A4B" w:rsidRPr="007D3A4B">
        <w:rPr>
          <w:rFonts w:cs="Times New Roman"/>
          <w:szCs w:val="28"/>
          <w:lang w:val="fi-FI"/>
        </w:rPr>
        <w:t>el</w:t>
      </w:r>
      <w:r w:rsidR="007D3A4B" w:rsidRPr="004D4EB6">
        <w:rPr>
          <w:rFonts w:cs="Times New Roman"/>
          <w:szCs w:val="28"/>
          <w:lang w:val="fi-FI"/>
        </w:rPr>
        <w:t xml:space="preserve">, </w:t>
      </w:r>
      <w:r w:rsidR="007D3A4B" w:rsidRPr="007D3A4B">
        <w:rPr>
          <w:rFonts w:cs="Times New Roman"/>
          <w:szCs w:val="28"/>
          <w:lang w:val="fi-FI"/>
        </w:rPr>
        <w:t>v</w:t>
      </w:r>
      <w:r w:rsidR="007D3A4B" w:rsidRPr="004D4EB6">
        <w:rPr>
          <w:rFonts w:cs="Times New Roman"/>
          <w:szCs w:val="28"/>
          <w:lang w:val="fi-FI"/>
        </w:rPr>
        <w:t>ä</w:t>
      </w:r>
      <w:r w:rsidR="007D3A4B" w:rsidRPr="007D3A4B">
        <w:rPr>
          <w:rFonts w:cs="Times New Roman"/>
          <w:szCs w:val="28"/>
          <w:lang w:val="fi-FI"/>
        </w:rPr>
        <w:t>ta</w:t>
      </w:r>
      <w:r w:rsidR="007D3A4B" w:rsidRPr="004D4EB6">
        <w:rPr>
          <w:rFonts w:cs="Times New Roman"/>
          <w:szCs w:val="28"/>
          <w:lang w:val="fi-FI"/>
        </w:rPr>
        <w:t xml:space="preserve"> </w:t>
      </w:r>
      <w:r w:rsidR="007D3A4B" w:rsidRPr="004D4EB6">
        <w:rPr>
          <w:rFonts w:cs="Times New Roman"/>
          <w:szCs w:val="28"/>
          <w:lang w:val="fi-FI"/>
        </w:rPr>
        <w:lastRenderedPageBreak/>
        <w:t>(</w:t>
      </w:r>
      <w:r w:rsidR="007D3A4B" w:rsidRPr="007D3A4B">
        <w:rPr>
          <w:rFonts w:cs="Times New Roman"/>
          <w:szCs w:val="28"/>
          <w:lang w:val="fi-FI"/>
        </w:rPr>
        <w:t>Mihe</w:t>
      </w:r>
      <w:r w:rsidR="007D3A4B" w:rsidRPr="004D4EB6">
        <w:rPr>
          <w:rFonts w:cs="Times New Roman"/>
          <w:szCs w:val="28"/>
          <w:lang w:val="fi-FI"/>
        </w:rPr>
        <w:t xml:space="preserve">?) </w:t>
      </w:r>
      <w:r w:rsidR="007D3A4B" w:rsidRPr="007D3A4B">
        <w:rPr>
          <w:rFonts w:cs="Times New Roman"/>
          <w:szCs w:val="28"/>
          <w:lang w:val="fi-FI"/>
        </w:rPr>
        <w:t>jaugm</w:t>
      </w:r>
      <w:r w:rsidR="007D3A4B" w:rsidRPr="004D4EB6">
        <w:rPr>
          <w:rFonts w:cs="Times New Roman"/>
          <w:szCs w:val="28"/>
          <w:lang w:val="fi-FI"/>
        </w:rPr>
        <w:t>äč</w:t>
      </w:r>
      <w:r w:rsidR="007D3A4B" w:rsidRPr="007D3A4B">
        <w:rPr>
          <w:rFonts w:cs="Times New Roman"/>
          <w:szCs w:val="28"/>
          <w:lang w:val="fi-FI"/>
        </w:rPr>
        <w:t>hu</w:t>
      </w:r>
      <w:r w:rsidR="007D3A4B" w:rsidRPr="004D4EB6">
        <w:rPr>
          <w:rFonts w:cs="Times New Roman"/>
          <w:szCs w:val="28"/>
          <w:lang w:val="fi-FI"/>
        </w:rPr>
        <w:t xml:space="preserve"> </w:t>
      </w:r>
      <w:r w:rsidR="007D3A4B" w:rsidRPr="007D3A4B">
        <w:rPr>
          <w:rFonts w:cs="Times New Roman"/>
          <w:szCs w:val="28"/>
        </w:rPr>
        <w:t>и</w:t>
      </w:r>
      <w:r w:rsidR="007D3A4B" w:rsidRPr="004D4EB6">
        <w:rPr>
          <w:rFonts w:cs="Times New Roman"/>
          <w:szCs w:val="28"/>
          <w:lang w:val="fi-FI"/>
        </w:rPr>
        <w:t xml:space="preserve"> </w:t>
      </w:r>
      <w:r w:rsidR="007D3A4B" w:rsidRPr="007D3A4B">
        <w:rPr>
          <w:rFonts w:cs="Times New Roman"/>
          <w:szCs w:val="28"/>
        </w:rPr>
        <w:t>др</w:t>
      </w:r>
      <w:r w:rsidR="007D3A4B" w:rsidRPr="004D4EB6">
        <w:rPr>
          <w:rFonts w:cs="Times New Roman"/>
          <w:szCs w:val="28"/>
          <w:lang w:val="fi-FI"/>
        </w:rPr>
        <w:t>.;</w:t>
      </w:r>
      <w:r w:rsidRPr="004D4EB6">
        <w:rPr>
          <w:rFonts w:cs="Times New Roman"/>
          <w:iCs/>
          <w:szCs w:val="28"/>
          <w:lang w:val="fi-FI"/>
        </w:rPr>
        <w:t xml:space="preserve"> </w:t>
      </w:r>
      <w:r w:rsidR="007D3A4B" w:rsidRPr="007D3A4B">
        <w:rPr>
          <w:rFonts w:cs="Times New Roman"/>
          <w:szCs w:val="28"/>
        </w:rPr>
        <w:t>формы</w:t>
      </w:r>
      <w:r w:rsidR="007D3A4B" w:rsidRPr="004D4EB6">
        <w:rPr>
          <w:rFonts w:cs="Times New Roman"/>
          <w:szCs w:val="28"/>
          <w:lang w:val="fi-FI"/>
        </w:rPr>
        <w:t xml:space="preserve"> </w:t>
      </w:r>
      <w:r w:rsidR="007D3A4B" w:rsidRPr="007D3A4B">
        <w:rPr>
          <w:rFonts w:cs="Times New Roman"/>
          <w:szCs w:val="28"/>
        </w:rPr>
        <w:t>порядковых</w:t>
      </w:r>
      <w:r w:rsidR="007D3A4B" w:rsidRPr="004D4EB6">
        <w:rPr>
          <w:rFonts w:cs="Times New Roman"/>
          <w:szCs w:val="28"/>
          <w:lang w:val="fi-FI"/>
        </w:rPr>
        <w:t xml:space="preserve"> </w:t>
      </w:r>
      <w:r w:rsidR="007D3A4B" w:rsidRPr="007D3A4B">
        <w:rPr>
          <w:rFonts w:cs="Times New Roman"/>
          <w:szCs w:val="28"/>
        </w:rPr>
        <w:t>и</w:t>
      </w:r>
      <w:r w:rsidR="007D3A4B" w:rsidRPr="004D4EB6">
        <w:rPr>
          <w:rFonts w:cs="Times New Roman"/>
          <w:szCs w:val="28"/>
          <w:lang w:val="fi-FI"/>
        </w:rPr>
        <w:t xml:space="preserve"> </w:t>
      </w:r>
      <w:r w:rsidR="007D3A4B" w:rsidRPr="007D3A4B">
        <w:rPr>
          <w:rFonts w:cs="Times New Roman"/>
          <w:szCs w:val="28"/>
        </w:rPr>
        <w:t>количественных</w:t>
      </w:r>
      <w:r w:rsidR="007D3A4B" w:rsidRPr="004D4EB6">
        <w:rPr>
          <w:rFonts w:cs="Times New Roman"/>
          <w:szCs w:val="28"/>
          <w:lang w:val="fi-FI"/>
        </w:rPr>
        <w:t xml:space="preserve"> </w:t>
      </w:r>
      <w:r w:rsidR="007D3A4B" w:rsidRPr="007D3A4B">
        <w:rPr>
          <w:rFonts w:cs="Times New Roman"/>
          <w:szCs w:val="28"/>
        </w:rPr>
        <w:t>числительных</w:t>
      </w:r>
      <w:r w:rsidR="007D3A4B" w:rsidRPr="004D4EB6">
        <w:rPr>
          <w:rFonts w:cs="Times New Roman"/>
          <w:szCs w:val="28"/>
          <w:lang w:val="fi-FI"/>
        </w:rPr>
        <w:t xml:space="preserve">: </w:t>
      </w:r>
      <w:r w:rsidR="007D3A4B" w:rsidRPr="007D3A4B">
        <w:rPr>
          <w:rFonts w:cs="Times New Roman"/>
          <w:szCs w:val="28"/>
        </w:rPr>
        <w:t>количественные</w:t>
      </w:r>
      <w:r w:rsidR="007D3A4B" w:rsidRPr="004D4EB6">
        <w:rPr>
          <w:rFonts w:cs="Times New Roman"/>
          <w:szCs w:val="28"/>
          <w:lang w:val="fi-FI"/>
        </w:rPr>
        <w:t xml:space="preserve"> </w:t>
      </w:r>
      <w:r w:rsidR="007D3A4B" w:rsidRPr="007D3A4B">
        <w:rPr>
          <w:rFonts w:cs="Times New Roman"/>
          <w:szCs w:val="28"/>
        </w:rPr>
        <w:t>числительные</w:t>
      </w:r>
      <w:r w:rsidR="007D3A4B" w:rsidRPr="004D4EB6">
        <w:rPr>
          <w:rFonts w:cs="Times New Roman"/>
          <w:szCs w:val="28"/>
          <w:lang w:val="fi-FI"/>
        </w:rPr>
        <w:t xml:space="preserve"> </w:t>
      </w:r>
      <w:r w:rsidR="007D3A4B" w:rsidRPr="007D3A4B">
        <w:rPr>
          <w:rFonts w:cs="Times New Roman"/>
          <w:szCs w:val="28"/>
        </w:rPr>
        <w:t>от</w:t>
      </w:r>
      <w:r w:rsidR="007D3A4B" w:rsidRPr="004D4EB6">
        <w:rPr>
          <w:rFonts w:cs="Times New Roman"/>
          <w:szCs w:val="28"/>
          <w:lang w:val="fi-FI"/>
        </w:rPr>
        <w:t xml:space="preserve"> 100 </w:t>
      </w:r>
      <w:r w:rsidR="007D3A4B" w:rsidRPr="007D3A4B">
        <w:rPr>
          <w:rFonts w:cs="Times New Roman"/>
          <w:szCs w:val="28"/>
        </w:rPr>
        <w:t>до</w:t>
      </w:r>
      <w:r w:rsidR="007D3A4B" w:rsidRPr="004D4EB6">
        <w:rPr>
          <w:rFonts w:cs="Times New Roman"/>
          <w:szCs w:val="28"/>
          <w:lang w:val="fi-FI"/>
        </w:rPr>
        <w:t xml:space="preserve"> 1000000 </w:t>
      </w:r>
      <w:r w:rsidR="007D3A4B" w:rsidRPr="007D3A4B">
        <w:rPr>
          <w:rFonts w:cs="Times New Roman"/>
          <w:szCs w:val="28"/>
        </w:rPr>
        <w:t>и</w:t>
      </w:r>
      <w:r w:rsidR="007D3A4B" w:rsidRPr="004D4EB6">
        <w:rPr>
          <w:rFonts w:cs="Times New Roman"/>
          <w:szCs w:val="28"/>
          <w:lang w:val="fi-FI"/>
        </w:rPr>
        <w:t xml:space="preserve"> </w:t>
      </w:r>
      <w:r w:rsidR="007D3A4B" w:rsidRPr="007D3A4B">
        <w:rPr>
          <w:rFonts w:cs="Times New Roman"/>
          <w:szCs w:val="28"/>
        </w:rPr>
        <w:t>их</w:t>
      </w:r>
      <w:r w:rsidR="007D3A4B" w:rsidRPr="004D4EB6">
        <w:rPr>
          <w:rFonts w:cs="Times New Roman"/>
          <w:szCs w:val="28"/>
          <w:lang w:val="fi-FI"/>
        </w:rPr>
        <w:t xml:space="preserve"> </w:t>
      </w:r>
      <w:r w:rsidR="007D3A4B" w:rsidRPr="007D3A4B">
        <w:rPr>
          <w:rFonts w:cs="Times New Roman"/>
          <w:szCs w:val="28"/>
        </w:rPr>
        <w:t>склонение</w:t>
      </w:r>
      <w:r w:rsidR="007D3A4B" w:rsidRPr="004D4EB6">
        <w:rPr>
          <w:rFonts w:cs="Times New Roman"/>
          <w:szCs w:val="28"/>
          <w:lang w:val="fi-FI"/>
        </w:rPr>
        <w:t xml:space="preserve">; </w:t>
      </w:r>
      <w:r w:rsidR="007D3A4B" w:rsidRPr="007D3A4B">
        <w:rPr>
          <w:rFonts w:cs="Times New Roman"/>
          <w:szCs w:val="28"/>
        </w:rPr>
        <w:t>порядковые</w:t>
      </w:r>
      <w:r w:rsidR="007D3A4B" w:rsidRPr="004D4EB6">
        <w:rPr>
          <w:rFonts w:cs="Times New Roman"/>
          <w:szCs w:val="28"/>
          <w:lang w:val="fi-FI"/>
        </w:rPr>
        <w:t xml:space="preserve"> </w:t>
      </w:r>
      <w:r w:rsidR="007D3A4B" w:rsidRPr="007D3A4B">
        <w:rPr>
          <w:rFonts w:cs="Times New Roman"/>
          <w:szCs w:val="28"/>
        </w:rPr>
        <w:t>числительные</w:t>
      </w:r>
      <w:r w:rsidR="007D3A4B" w:rsidRPr="004D4EB6">
        <w:rPr>
          <w:rFonts w:cs="Times New Roman"/>
          <w:szCs w:val="28"/>
          <w:lang w:val="fi-FI"/>
        </w:rPr>
        <w:t xml:space="preserve"> </w:t>
      </w:r>
      <w:r w:rsidR="007D3A4B" w:rsidRPr="007D3A4B">
        <w:rPr>
          <w:rFonts w:cs="Times New Roman"/>
          <w:szCs w:val="28"/>
        </w:rPr>
        <w:t>и</w:t>
      </w:r>
      <w:r w:rsidR="007D3A4B" w:rsidRPr="004D4EB6">
        <w:rPr>
          <w:rFonts w:cs="Times New Roman"/>
          <w:szCs w:val="28"/>
          <w:lang w:val="fi-FI"/>
        </w:rPr>
        <w:t xml:space="preserve"> </w:t>
      </w:r>
      <w:r w:rsidR="007D3A4B" w:rsidRPr="007D3A4B">
        <w:rPr>
          <w:rFonts w:cs="Times New Roman"/>
          <w:szCs w:val="28"/>
        </w:rPr>
        <w:t>их</w:t>
      </w:r>
      <w:r w:rsidR="007D3A4B" w:rsidRPr="004D4EB6">
        <w:rPr>
          <w:rFonts w:cs="Times New Roman"/>
          <w:szCs w:val="28"/>
          <w:lang w:val="fi-FI"/>
        </w:rPr>
        <w:t xml:space="preserve"> </w:t>
      </w:r>
      <w:r w:rsidR="007D3A4B" w:rsidRPr="007D3A4B">
        <w:rPr>
          <w:rFonts w:cs="Times New Roman"/>
          <w:szCs w:val="28"/>
        </w:rPr>
        <w:t>склонение</w:t>
      </w:r>
      <w:r w:rsidR="007D3A4B" w:rsidRPr="004D4EB6">
        <w:rPr>
          <w:rFonts w:cs="Times New Roman"/>
          <w:szCs w:val="28"/>
          <w:lang w:val="fi-FI"/>
        </w:rPr>
        <w:t>: seičemendes – seičemendespäi – seičemendeta;</w:t>
      </w:r>
      <w:r w:rsidRPr="004D4EB6">
        <w:rPr>
          <w:rFonts w:cs="Times New Roman"/>
          <w:iCs/>
          <w:szCs w:val="28"/>
          <w:lang w:val="fi-FI"/>
        </w:rPr>
        <w:t xml:space="preserve"> </w:t>
      </w:r>
      <w:r w:rsidR="007D3A4B" w:rsidRPr="007D3A4B">
        <w:rPr>
          <w:rFonts w:cs="Times New Roman"/>
          <w:szCs w:val="28"/>
        </w:rPr>
        <w:t>различные</w:t>
      </w:r>
      <w:r w:rsidR="007D3A4B" w:rsidRPr="004D4EB6">
        <w:rPr>
          <w:rFonts w:cs="Times New Roman"/>
          <w:szCs w:val="28"/>
          <w:lang w:val="fi-FI"/>
        </w:rPr>
        <w:t xml:space="preserve"> </w:t>
      </w:r>
      <w:r w:rsidR="007D3A4B" w:rsidRPr="007D3A4B">
        <w:rPr>
          <w:rFonts w:cs="Times New Roman"/>
          <w:szCs w:val="28"/>
        </w:rPr>
        <w:t>предлоги</w:t>
      </w:r>
      <w:r w:rsidR="007D3A4B" w:rsidRPr="004D4EB6">
        <w:rPr>
          <w:rFonts w:cs="Times New Roman"/>
          <w:szCs w:val="28"/>
          <w:lang w:val="fi-FI"/>
        </w:rPr>
        <w:t xml:space="preserve"> </w:t>
      </w:r>
      <w:r w:rsidR="007D3A4B" w:rsidRPr="007D3A4B">
        <w:rPr>
          <w:rFonts w:cs="Times New Roman"/>
          <w:szCs w:val="28"/>
        </w:rPr>
        <w:t>и</w:t>
      </w:r>
      <w:r w:rsidR="007D3A4B" w:rsidRPr="004D4EB6">
        <w:rPr>
          <w:rFonts w:cs="Times New Roman"/>
          <w:szCs w:val="28"/>
          <w:lang w:val="fi-FI"/>
        </w:rPr>
        <w:t xml:space="preserve"> </w:t>
      </w:r>
      <w:r w:rsidR="007D3A4B" w:rsidRPr="007D3A4B">
        <w:rPr>
          <w:rFonts w:cs="Times New Roman"/>
          <w:szCs w:val="28"/>
        </w:rPr>
        <w:t>послелоги</w:t>
      </w:r>
      <w:r w:rsidR="007D3A4B" w:rsidRPr="004D4EB6">
        <w:rPr>
          <w:rFonts w:cs="Times New Roman"/>
          <w:szCs w:val="28"/>
          <w:lang w:val="fi-FI"/>
        </w:rPr>
        <w:t xml:space="preserve">, </w:t>
      </w:r>
      <w:r w:rsidR="007D3A4B" w:rsidRPr="007D3A4B">
        <w:rPr>
          <w:rFonts w:cs="Times New Roman"/>
          <w:szCs w:val="28"/>
        </w:rPr>
        <w:t>в</w:t>
      </w:r>
      <w:r w:rsidR="007D3A4B" w:rsidRPr="004D4EB6">
        <w:rPr>
          <w:rFonts w:cs="Times New Roman"/>
          <w:szCs w:val="28"/>
          <w:lang w:val="fi-FI"/>
        </w:rPr>
        <w:t xml:space="preserve"> </w:t>
      </w:r>
      <w:r w:rsidR="007D3A4B" w:rsidRPr="007D3A4B">
        <w:rPr>
          <w:rFonts w:cs="Times New Roman"/>
          <w:szCs w:val="28"/>
        </w:rPr>
        <w:t>т</w:t>
      </w:r>
      <w:r w:rsidR="007D3A4B" w:rsidRPr="004D4EB6">
        <w:rPr>
          <w:rFonts w:cs="Times New Roman"/>
          <w:szCs w:val="28"/>
          <w:lang w:val="fi-FI"/>
        </w:rPr>
        <w:t>.</w:t>
      </w:r>
      <w:r w:rsidR="007D3A4B" w:rsidRPr="007D3A4B">
        <w:rPr>
          <w:rFonts w:cs="Times New Roman"/>
          <w:szCs w:val="28"/>
        </w:rPr>
        <w:t>ч</w:t>
      </w:r>
      <w:r w:rsidR="007D3A4B" w:rsidRPr="004D4EB6">
        <w:rPr>
          <w:rFonts w:cs="Times New Roman"/>
          <w:szCs w:val="28"/>
          <w:lang w:val="fi-FI"/>
        </w:rPr>
        <w:t xml:space="preserve">.: </w:t>
      </w:r>
      <w:r w:rsidR="007D3A4B" w:rsidRPr="007D3A4B">
        <w:rPr>
          <w:rFonts w:cs="Times New Roman"/>
          <w:color w:val="000000"/>
          <w:szCs w:val="28"/>
          <w:lang w:val="fi-FI"/>
        </w:rPr>
        <w:t>al</w:t>
      </w:r>
      <w:r w:rsidR="007D3A4B" w:rsidRPr="004D4EB6">
        <w:rPr>
          <w:rFonts w:cs="Times New Roman"/>
          <w:color w:val="000000"/>
          <w:szCs w:val="28"/>
          <w:lang w:val="fi-FI"/>
        </w:rPr>
        <w:t xml:space="preserve">, </w:t>
      </w:r>
      <w:r w:rsidR="007D3A4B" w:rsidRPr="007D3A4B">
        <w:rPr>
          <w:rFonts w:cs="Times New Roman"/>
          <w:color w:val="000000"/>
          <w:szCs w:val="28"/>
          <w:lang w:val="fi-FI"/>
        </w:rPr>
        <w:t>alle</w:t>
      </w:r>
      <w:r w:rsidR="007D3A4B" w:rsidRPr="004D4EB6">
        <w:rPr>
          <w:rFonts w:cs="Times New Roman"/>
          <w:color w:val="000000"/>
          <w:szCs w:val="28"/>
          <w:lang w:val="fi-FI"/>
        </w:rPr>
        <w:t xml:space="preserve">, </w:t>
      </w:r>
      <w:r w:rsidR="007D3A4B" w:rsidRPr="007D3A4B">
        <w:rPr>
          <w:rFonts w:cs="Times New Roman"/>
          <w:color w:val="000000"/>
          <w:szCs w:val="28"/>
          <w:lang w:val="fi-FI"/>
        </w:rPr>
        <w:t>alp</w:t>
      </w:r>
      <w:r w:rsidR="007D3A4B" w:rsidRPr="004D4EB6">
        <w:rPr>
          <w:rFonts w:cs="Times New Roman"/>
          <w:color w:val="000000"/>
          <w:szCs w:val="28"/>
          <w:lang w:val="fi-FI"/>
        </w:rPr>
        <w:t>ä</w:t>
      </w:r>
      <w:r w:rsidR="007D3A4B" w:rsidRPr="007D3A4B">
        <w:rPr>
          <w:rFonts w:cs="Times New Roman"/>
          <w:color w:val="000000"/>
          <w:szCs w:val="28"/>
          <w:lang w:val="fi-FI"/>
        </w:rPr>
        <w:t>i</w:t>
      </w:r>
      <w:r w:rsidR="007D3A4B" w:rsidRPr="004D4EB6">
        <w:rPr>
          <w:rFonts w:cs="Times New Roman"/>
          <w:color w:val="000000"/>
          <w:szCs w:val="28"/>
          <w:lang w:val="fi-FI"/>
        </w:rPr>
        <w:t xml:space="preserve">, </w:t>
      </w:r>
      <w:r w:rsidR="007D3A4B" w:rsidRPr="007D3A4B">
        <w:rPr>
          <w:rFonts w:cs="Times New Roman"/>
          <w:color w:val="000000"/>
          <w:szCs w:val="28"/>
          <w:lang w:val="fi-FI"/>
        </w:rPr>
        <w:t>aigan</w:t>
      </w:r>
      <w:r w:rsidR="007D3A4B" w:rsidRPr="004D4EB6">
        <w:rPr>
          <w:rFonts w:cs="Times New Roman"/>
          <w:color w:val="000000"/>
          <w:szCs w:val="28"/>
          <w:lang w:val="fi-FI"/>
        </w:rPr>
        <w:t xml:space="preserve">, </w:t>
      </w:r>
      <w:r w:rsidR="007D3A4B" w:rsidRPr="007D3A4B">
        <w:rPr>
          <w:rFonts w:cs="Times New Roman"/>
          <w:color w:val="000000"/>
          <w:szCs w:val="28"/>
          <w:lang w:val="fi-FI"/>
        </w:rPr>
        <w:t>vast</w:t>
      </w:r>
      <w:r w:rsidR="007D3A4B" w:rsidRPr="004D4EB6">
        <w:rPr>
          <w:rFonts w:cs="Times New Roman"/>
          <w:color w:val="000000"/>
          <w:szCs w:val="28"/>
          <w:lang w:val="fi-FI"/>
        </w:rPr>
        <w:t xml:space="preserve">, </w:t>
      </w:r>
      <w:r w:rsidR="007D3A4B" w:rsidRPr="007D3A4B">
        <w:rPr>
          <w:rFonts w:cs="Times New Roman"/>
          <w:color w:val="000000"/>
          <w:szCs w:val="28"/>
          <w:lang w:val="fi-FI"/>
        </w:rPr>
        <w:t>veres</w:t>
      </w:r>
      <w:r w:rsidR="007D3A4B" w:rsidRPr="004D4EB6">
        <w:rPr>
          <w:rFonts w:cs="Times New Roman"/>
          <w:color w:val="000000"/>
          <w:szCs w:val="28"/>
          <w:lang w:val="fi-FI"/>
        </w:rPr>
        <w:t xml:space="preserve">, </w:t>
      </w:r>
      <w:r w:rsidR="007D3A4B" w:rsidRPr="007D3A4B">
        <w:rPr>
          <w:rFonts w:cs="Times New Roman"/>
          <w:color w:val="000000"/>
          <w:szCs w:val="28"/>
          <w:lang w:val="fi-FI"/>
        </w:rPr>
        <w:t>edes</w:t>
      </w:r>
      <w:r w:rsidR="007D3A4B" w:rsidRPr="004D4EB6">
        <w:rPr>
          <w:rFonts w:cs="Times New Roman"/>
          <w:color w:val="000000"/>
          <w:szCs w:val="28"/>
          <w:lang w:val="fi-FI"/>
        </w:rPr>
        <w:t xml:space="preserve">, </w:t>
      </w:r>
      <w:r w:rsidR="007D3A4B" w:rsidRPr="007D3A4B">
        <w:rPr>
          <w:rFonts w:cs="Times New Roman"/>
          <w:color w:val="000000"/>
          <w:szCs w:val="28"/>
          <w:lang w:val="fi-FI"/>
        </w:rPr>
        <w:t>edehe</w:t>
      </w:r>
      <w:r w:rsidR="007D3A4B" w:rsidRPr="004D4EB6">
        <w:rPr>
          <w:rFonts w:cs="Times New Roman"/>
          <w:color w:val="000000"/>
          <w:szCs w:val="28"/>
          <w:lang w:val="fi-FI"/>
        </w:rPr>
        <w:t xml:space="preserve">, </w:t>
      </w:r>
      <w:r w:rsidR="007D3A4B" w:rsidRPr="007D3A4B">
        <w:rPr>
          <w:rFonts w:cs="Times New Roman"/>
          <w:color w:val="000000"/>
          <w:szCs w:val="28"/>
          <w:lang w:val="fi-FI"/>
        </w:rPr>
        <w:t>j</w:t>
      </w:r>
      <w:r w:rsidR="007D3A4B" w:rsidRPr="004D4EB6">
        <w:rPr>
          <w:rFonts w:cs="Times New Roman"/>
          <w:color w:val="000000"/>
          <w:szCs w:val="28"/>
          <w:lang w:val="fi-FI"/>
        </w:rPr>
        <w:t>ä</w:t>
      </w:r>
      <w:r w:rsidR="007D3A4B" w:rsidRPr="007D3A4B">
        <w:rPr>
          <w:rFonts w:cs="Times New Roman"/>
          <w:color w:val="000000"/>
          <w:szCs w:val="28"/>
          <w:lang w:val="fi-FI"/>
        </w:rPr>
        <w:t>l</w:t>
      </w:r>
      <w:r w:rsidR="007D3A4B" w:rsidRPr="004D4EB6">
        <w:rPr>
          <w:rFonts w:cs="Times New Roman"/>
          <w:color w:val="000000"/>
          <w:szCs w:val="28"/>
          <w:lang w:val="fi-FI"/>
        </w:rPr>
        <w:t>’</w:t>
      </w:r>
      <w:r w:rsidR="007D3A4B" w:rsidRPr="007D3A4B">
        <w:rPr>
          <w:rFonts w:cs="Times New Roman"/>
          <w:color w:val="000000"/>
          <w:szCs w:val="28"/>
          <w:lang w:val="fi-FI"/>
        </w:rPr>
        <w:t>ges</w:t>
      </w:r>
      <w:r w:rsidR="007D3A4B" w:rsidRPr="004D4EB6">
        <w:rPr>
          <w:rFonts w:cs="Times New Roman"/>
          <w:color w:val="000000"/>
          <w:szCs w:val="28"/>
          <w:lang w:val="fi-FI"/>
        </w:rPr>
        <w:t xml:space="preserve">, </w:t>
      </w:r>
      <w:r w:rsidR="007D3A4B" w:rsidRPr="007D3A4B">
        <w:rPr>
          <w:rFonts w:cs="Times New Roman"/>
          <w:color w:val="000000"/>
          <w:szCs w:val="28"/>
          <w:lang w:val="fi-FI"/>
        </w:rPr>
        <w:t>j</w:t>
      </w:r>
      <w:r w:rsidR="007D3A4B" w:rsidRPr="004D4EB6">
        <w:rPr>
          <w:rFonts w:cs="Times New Roman"/>
          <w:color w:val="000000"/>
          <w:szCs w:val="28"/>
          <w:lang w:val="fi-FI"/>
        </w:rPr>
        <w:t>ä</w:t>
      </w:r>
      <w:r w:rsidR="007D3A4B" w:rsidRPr="007D3A4B">
        <w:rPr>
          <w:rFonts w:cs="Times New Roman"/>
          <w:color w:val="000000"/>
          <w:szCs w:val="28"/>
          <w:lang w:val="fi-FI"/>
        </w:rPr>
        <w:t>l</w:t>
      </w:r>
      <w:r w:rsidR="007D3A4B" w:rsidRPr="004D4EB6">
        <w:rPr>
          <w:rFonts w:cs="Times New Roman"/>
          <w:color w:val="000000"/>
          <w:szCs w:val="28"/>
          <w:lang w:val="fi-FI"/>
        </w:rPr>
        <w:t>’</w:t>
      </w:r>
      <w:r w:rsidR="007D3A4B" w:rsidRPr="007D3A4B">
        <w:rPr>
          <w:rFonts w:cs="Times New Roman"/>
          <w:color w:val="000000"/>
          <w:szCs w:val="28"/>
          <w:lang w:val="fi-FI"/>
        </w:rPr>
        <w:t>ghe</w:t>
      </w:r>
      <w:r w:rsidR="007D3A4B" w:rsidRPr="004D4EB6">
        <w:rPr>
          <w:rFonts w:cs="Times New Roman"/>
          <w:color w:val="000000"/>
          <w:szCs w:val="28"/>
          <w:lang w:val="fi-FI"/>
        </w:rPr>
        <w:t xml:space="preserve">, </w:t>
      </w:r>
      <w:r w:rsidR="007D3A4B" w:rsidRPr="007D3A4B">
        <w:rPr>
          <w:rFonts w:cs="Times New Roman"/>
          <w:color w:val="000000"/>
          <w:szCs w:val="28"/>
          <w:lang w:val="fi-FI"/>
        </w:rPr>
        <w:t>kanman</w:t>
      </w:r>
      <w:r w:rsidR="007D3A4B" w:rsidRPr="004D4EB6">
        <w:rPr>
          <w:rFonts w:cs="Times New Roman"/>
          <w:color w:val="000000"/>
          <w:szCs w:val="28"/>
          <w:lang w:val="fi-FI"/>
        </w:rPr>
        <w:t xml:space="preserve">, </w:t>
      </w:r>
      <w:r w:rsidR="007D3A4B" w:rsidRPr="007D3A4B">
        <w:rPr>
          <w:rFonts w:cs="Times New Roman"/>
          <w:color w:val="000000"/>
          <w:szCs w:val="28"/>
          <w:lang w:val="fi-FI"/>
        </w:rPr>
        <w:t>kal</w:t>
      </w:r>
      <w:r w:rsidR="007D3A4B" w:rsidRPr="004D4EB6">
        <w:rPr>
          <w:rFonts w:cs="Times New Roman"/>
          <w:color w:val="000000"/>
          <w:szCs w:val="28"/>
          <w:lang w:val="fi-FI"/>
        </w:rPr>
        <w:t>’</w:t>
      </w:r>
      <w:r w:rsidR="007D3A4B" w:rsidRPr="007D3A4B">
        <w:rPr>
          <w:rFonts w:cs="Times New Roman"/>
          <w:color w:val="000000"/>
          <w:szCs w:val="28"/>
          <w:lang w:val="fi-FI"/>
        </w:rPr>
        <w:t>t</w:t>
      </w:r>
      <w:r w:rsidR="007D3A4B" w:rsidRPr="004D4EB6">
        <w:rPr>
          <w:rFonts w:cs="Times New Roman"/>
          <w:color w:val="000000"/>
          <w:szCs w:val="28"/>
          <w:lang w:val="fi-FI"/>
        </w:rPr>
        <w:t xml:space="preserve">, </w:t>
      </w:r>
      <w:r w:rsidR="007D3A4B" w:rsidRPr="007D3A4B">
        <w:rPr>
          <w:rFonts w:cs="Times New Roman"/>
          <w:color w:val="000000"/>
          <w:szCs w:val="28"/>
          <w:lang w:val="fi-FI"/>
        </w:rPr>
        <w:t>kesked</w:t>
      </w:r>
      <w:r w:rsidR="007D3A4B" w:rsidRPr="004D4EB6">
        <w:rPr>
          <w:rFonts w:cs="Times New Roman"/>
          <w:color w:val="000000"/>
          <w:szCs w:val="28"/>
          <w:lang w:val="fi-FI"/>
        </w:rPr>
        <w:t xml:space="preserve">, </w:t>
      </w:r>
      <w:r w:rsidR="007D3A4B" w:rsidRPr="007D3A4B">
        <w:rPr>
          <w:rFonts w:cs="Times New Roman"/>
          <w:color w:val="000000"/>
          <w:szCs w:val="28"/>
          <w:lang w:val="fi-FI"/>
        </w:rPr>
        <w:t>keskes</w:t>
      </w:r>
      <w:r w:rsidR="007D3A4B" w:rsidRPr="004D4EB6">
        <w:rPr>
          <w:rFonts w:cs="Times New Roman"/>
          <w:color w:val="000000"/>
          <w:szCs w:val="28"/>
          <w:lang w:val="fi-FI"/>
        </w:rPr>
        <w:t xml:space="preserve">, </w:t>
      </w:r>
      <w:r w:rsidR="007D3A4B" w:rsidRPr="007D3A4B">
        <w:rPr>
          <w:rFonts w:cs="Times New Roman"/>
          <w:color w:val="000000"/>
          <w:szCs w:val="28"/>
          <w:lang w:val="fi-FI"/>
        </w:rPr>
        <w:t>kohtas</w:t>
      </w:r>
      <w:r w:rsidR="007D3A4B" w:rsidRPr="004D4EB6">
        <w:rPr>
          <w:rFonts w:cs="Times New Roman"/>
          <w:color w:val="000000"/>
          <w:szCs w:val="28"/>
          <w:lang w:val="fi-FI"/>
        </w:rPr>
        <w:t xml:space="preserve">, </w:t>
      </w:r>
      <w:r w:rsidR="007D3A4B" w:rsidRPr="007D3A4B">
        <w:rPr>
          <w:rFonts w:cs="Times New Roman"/>
          <w:color w:val="000000"/>
          <w:szCs w:val="28"/>
          <w:lang w:val="fi-FI"/>
        </w:rPr>
        <w:t>kohtha</w:t>
      </w:r>
      <w:r w:rsidR="007D3A4B" w:rsidRPr="004D4EB6">
        <w:rPr>
          <w:rFonts w:cs="Times New Roman"/>
          <w:color w:val="000000"/>
          <w:szCs w:val="28"/>
          <w:lang w:val="fi-FI"/>
        </w:rPr>
        <w:t xml:space="preserve">, </w:t>
      </w:r>
      <w:r w:rsidR="007D3A4B" w:rsidRPr="007D3A4B">
        <w:rPr>
          <w:rFonts w:cs="Times New Roman"/>
          <w:color w:val="000000"/>
          <w:szCs w:val="28"/>
          <w:lang w:val="fi-FI"/>
        </w:rPr>
        <w:t>l</w:t>
      </w:r>
      <w:r w:rsidR="007D3A4B" w:rsidRPr="004D4EB6">
        <w:rPr>
          <w:rFonts w:cs="Times New Roman"/>
          <w:color w:val="000000"/>
          <w:szCs w:val="28"/>
          <w:lang w:val="fi-FI"/>
        </w:rPr>
        <w:t>ä</w:t>
      </w:r>
      <w:r w:rsidR="007D3A4B" w:rsidRPr="007D3A4B">
        <w:rPr>
          <w:rFonts w:cs="Times New Roman"/>
          <w:color w:val="000000"/>
          <w:szCs w:val="28"/>
          <w:lang w:val="fi-FI"/>
        </w:rPr>
        <w:t>z</w:t>
      </w:r>
      <w:r w:rsidR="007D3A4B" w:rsidRPr="004D4EB6">
        <w:rPr>
          <w:rFonts w:cs="Times New Roman"/>
          <w:color w:val="000000"/>
          <w:szCs w:val="28"/>
          <w:lang w:val="fi-FI"/>
        </w:rPr>
        <w:t xml:space="preserve">, </w:t>
      </w:r>
      <w:r w:rsidR="007D3A4B" w:rsidRPr="007D3A4B">
        <w:rPr>
          <w:rFonts w:cs="Times New Roman"/>
          <w:color w:val="000000"/>
          <w:szCs w:val="28"/>
          <w:lang w:val="fi-FI"/>
        </w:rPr>
        <w:t>m</w:t>
      </w:r>
      <w:r w:rsidR="007D3A4B" w:rsidRPr="004D4EB6">
        <w:rPr>
          <w:rFonts w:cs="Times New Roman"/>
          <w:color w:val="000000"/>
          <w:szCs w:val="28"/>
          <w:lang w:val="fi-FI"/>
        </w:rPr>
        <w:t>ö</w:t>
      </w:r>
      <w:r w:rsidR="007D3A4B" w:rsidRPr="007D3A4B">
        <w:rPr>
          <w:rFonts w:cs="Times New Roman"/>
          <w:color w:val="000000"/>
          <w:szCs w:val="28"/>
          <w:lang w:val="fi-FI"/>
        </w:rPr>
        <w:t>dhe</w:t>
      </w:r>
      <w:r w:rsidR="007D3A4B" w:rsidRPr="004D4EB6">
        <w:rPr>
          <w:rFonts w:cs="Times New Roman"/>
          <w:color w:val="000000"/>
          <w:szCs w:val="28"/>
          <w:lang w:val="fi-FI"/>
        </w:rPr>
        <w:t xml:space="preserve">, </w:t>
      </w:r>
      <w:r w:rsidR="007D3A4B" w:rsidRPr="007D3A4B">
        <w:rPr>
          <w:rFonts w:cs="Times New Roman"/>
          <w:color w:val="000000"/>
          <w:szCs w:val="28"/>
          <w:lang w:val="fi-FI"/>
        </w:rPr>
        <w:t>n</w:t>
      </w:r>
      <w:r w:rsidR="007D3A4B" w:rsidRPr="004D4EB6">
        <w:rPr>
          <w:rFonts w:cs="Times New Roman"/>
          <w:color w:val="000000"/>
          <w:szCs w:val="28"/>
          <w:lang w:val="fi-FI"/>
        </w:rPr>
        <w:t>ä</w:t>
      </w:r>
      <w:r w:rsidR="007D3A4B" w:rsidRPr="007D3A4B">
        <w:rPr>
          <w:rFonts w:cs="Times New Roman"/>
          <w:color w:val="000000"/>
          <w:szCs w:val="28"/>
          <w:lang w:val="fi-FI"/>
        </w:rPr>
        <w:t>ht</w:t>
      </w:r>
      <w:r w:rsidR="007D3A4B" w:rsidRPr="004D4EB6">
        <w:rPr>
          <w:rFonts w:cs="Times New Roman"/>
          <w:color w:val="000000"/>
          <w:szCs w:val="28"/>
          <w:lang w:val="fi-FI"/>
        </w:rPr>
        <w:t xml:space="preserve">, </w:t>
      </w:r>
      <w:r w:rsidR="007D3A4B" w:rsidRPr="007D3A4B">
        <w:rPr>
          <w:rFonts w:cs="Times New Roman"/>
          <w:color w:val="000000"/>
          <w:szCs w:val="28"/>
          <w:lang w:val="fi-FI"/>
        </w:rPr>
        <w:t>pai</w:t>
      </w:r>
      <w:r w:rsidR="007D3A4B" w:rsidRPr="004D4EB6">
        <w:rPr>
          <w:rFonts w:cs="Times New Roman"/>
          <w:color w:val="000000"/>
          <w:szCs w:val="28"/>
          <w:lang w:val="fi-FI"/>
        </w:rPr>
        <w:t>č</w:t>
      </w:r>
      <w:r w:rsidR="007D3A4B" w:rsidRPr="007D3A4B">
        <w:rPr>
          <w:rFonts w:cs="Times New Roman"/>
          <w:color w:val="000000"/>
          <w:szCs w:val="28"/>
          <w:lang w:val="fi-FI"/>
        </w:rPr>
        <w:t>i</w:t>
      </w:r>
      <w:r w:rsidR="007D3A4B" w:rsidRPr="004D4EB6">
        <w:rPr>
          <w:rFonts w:cs="Times New Roman"/>
          <w:color w:val="000000"/>
          <w:szCs w:val="28"/>
          <w:lang w:val="fi-FI"/>
        </w:rPr>
        <w:t xml:space="preserve">, </w:t>
      </w:r>
      <w:r w:rsidR="007D3A4B" w:rsidRPr="007D3A4B">
        <w:rPr>
          <w:rFonts w:cs="Times New Roman"/>
          <w:color w:val="000000"/>
          <w:szCs w:val="28"/>
          <w:lang w:val="fi-FI"/>
        </w:rPr>
        <w:t>polhe</w:t>
      </w:r>
      <w:r w:rsidR="007D3A4B" w:rsidRPr="004D4EB6">
        <w:rPr>
          <w:rFonts w:cs="Times New Roman"/>
          <w:color w:val="000000"/>
          <w:szCs w:val="28"/>
          <w:lang w:val="fi-FI"/>
        </w:rPr>
        <w:t xml:space="preserve">, </w:t>
      </w:r>
      <w:r w:rsidR="007D3A4B" w:rsidRPr="007D3A4B">
        <w:rPr>
          <w:rFonts w:cs="Times New Roman"/>
          <w:color w:val="000000"/>
          <w:szCs w:val="28"/>
          <w:lang w:val="fi-FI"/>
        </w:rPr>
        <w:t>p</w:t>
      </w:r>
      <w:r w:rsidR="007D3A4B" w:rsidRPr="004D4EB6">
        <w:rPr>
          <w:rFonts w:cs="Times New Roman"/>
          <w:color w:val="000000"/>
          <w:szCs w:val="28"/>
          <w:lang w:val="fi-FI"/>
        </w:rPr>
        <w:t>ä</w:t>
      </w:r>
      <w:r w:rsidR="007D3A4B" w:rsidRPr="007D3A4B">
        <w:rPr>
          <w:rFonts w:cs="Times New Roman"/>
          <w:color w:val="000000"/>
          <w:szCs w:val="28"/>
          <w:lang w:val="fi-FI"/>
        </w:rPr>
        <w:t>le</w:t>
      </w:r>
      <w:r w:rsidR="007D3A4B" w:rsidRPr="004D4EB6">
        <w:rPr>
          <w:rFonts w:cs="Times New Roman"/>
          <w:color w:val="000000"/>
          <w:szCs w:val="28"/>
          <w:lang w:val="fi-FI"/>
        </w:rPr>
        <w:t xml:space="preserve">, </w:t>
      </w:r>
      <w:r w:rsidR="007D3A4B" w:rsidRPr="007D3A4B">
        <w:rPr>
          <w:rFonts w:cs="Times New Roman"/>
          <w:color w:val="000000"/>
          <w:szCs w:val="28"/>
          <w:lang w:val="fi-FI"/>
        </w:rPr>
        <w:t>p</w:t>
      </w:r>
      <w:r w:rsidR="007D3A4B" w:rsidRPr="004D4EB6">
        <w:rPr>
          <w:rFonts w:cs="Times New Roman"/>
          <w:color w:val="000000"/>
          <w:szCs w:val="28"/>
          <w:lang w:val="fi-FI"/>
        </w:rPr>
        <w:t>ä</w:t>
      </w:r>
      <w:r w:rsidR="007D3A4B" w:rsidRPr="007D3A4B">
        <w:rPr>
          <w:rFonts w:cs="Times New Roman"/>
          <w:color w:val="000000"/>
          <w:szCs w:val="28"/>
          <w:lang w:val="fi-FI"/>
        </w:rPr>
        <w:t>l</w:t>
      </w:r>
      <w:r w:rsidR="007D3A4B" w:rsidRPr="004D4EB6">
        <w:rPr>
          <w:rFonts w:cs="Times New Roman"/>
          <w:color w:val="000000"/>
          <w:szCs w:val="28"/>
          <w:lang w:val="fi-FI"/>
        </w:rPr>
        <w:t xml:space="preserve">, </w:t>
      </w:r>
      <w:r w:rsidR="007D3A4B" w:rsidRPr="007D3A4B">
        <w:rPr>
          <w:rFonts w:cs="Times New Roman"/>
          <w:color w:val="000000"/>
          <w:szCs w:val="28"/>
          <w:lang w:val="fi-FI"/>
        </w:rPr>
        <w:t>p</w:t>
      </w:r>
      <w:r w:rsidR="007D3A4B" w:rsidRPr="004D4EB6">
        <w:rPr>
          <w:rFonts w:cs="Times New Roman"/>
          <w:color w:val="000000"/>
          <w:szCs w:val="28"/>
          <w:lang w:val="fi-FI"/>
        </w:rPr>
        <w:t>ä</w:t>
      </w:r>
      <w:r w:rsidR="007D3A4B" w:rsidRPr="007D3A4B">
        <w:rPr>
          <w:rFonts w:cs="Times New Roman"/>
          <w:color w:val="000000"/>
          <w:szCs w:val="28"/>
          <w:lang w:val="fi-FI"/>
        </w:rPr>
        <w:t>li</w:t>
      </w:r>
      <w:r w:rsidR="007D3A4B" w:rsidRPr="004D4EB6">
        <w:rPr>
          <w:rFonts w:cs="Times New Roman"/>
          <w:color w:val="000000"/>
          <w:szCs w:val="28"/>
          <w:lang w:val="fi-FI"/>
        </w:rPr>
        <w:t>č</w:t>
      </w:r>
      <w:r w:rsidR="007D3A4B" w:rsidRPr="007D3A4B">
        <w:rPr>
          <w:rFonts w:cs="Times New Roman"/>
          <w:color w:val="000000"/>
          <w:szCs w:val="28"/>
          <w:lang w:val="fi-FI"/>
        </w:rPr>
        <w:t>i</w:t>
      </w:r>
      <w:r w:rsidR="007D3A4B" w:rsidRPr="004D4EB6">
        <w:rPr>
          <w:rFonts w:cs="Times New Roman"/>
          <w:color w:val="000000"/>
          <w:szCs w:val="28"/>
          <w:lang w:val="fi-FI"/>
        </w:rPr>
        <w:t xml:space="preserve">, </w:t>
      </w:r>
      <w:r w:rsidR="007D3A4B" w:rsidRPr="007D3A4B">
        <w:rPr>
          <w:rFonts w:cs="Times New Roman"/>
          <w:color w:val="000000"/>
          <w:szCs w:val="28"/>
          <w:lang w:val="fi-FI"/>
        </w:rPr>
        <w:t>rindal</w:t>
      </w:r>
      <w:r w:rsidR="007D3A4B" w:rsidRPr="004D4EB6">
        <w:rPr>
          <w:rFonts w:cs="Times New Roman"/>
          <w:color w:val="000000"/>
          <w:szCs w:val="28"/>
          <w:lang w:val="fi-FI"/>
        </w:rPr>
        <w:t xml:space="preserve">, </w:t>
      </w:r>
      <w:r w:rsidR="007D3A4B" w:rsidRPr="007D3A4B">
        <w:rPr>
          <w:rFonts w:cs="Times New Roman"/>
          <w:color w:val="000000"/>
          <w:szCs w:val="28"/>
          <w:lang w:val="fi-FI"/>
        </w:rPr>
        <w:t>sires</w:t>
      </w:r>
      <w:r w:rsidR="007D3A4B" w:rsidRPr="004D4EB6">
        <w:rPr>
          <w:rFonts w:cs="Times New Roman"/>
          <w:color w:val="000000"/>
          <w:szCs w:val="28"/>
          <w:lang w:val="fi-FI"/>
        </w:rPr>
        <w:t xml:space="preserve">, </w:t>
      </w:r>
      <w:r w:rsidR="007D3A4B" w:rsidRPr="007D3A4B">
        <w:rPr>
          <w:rFonts w:cs="Times New Roman"/>
          <w:color w:val="000000"/>
          <w:szCs w:val="28"/>
          <w:lang w:val="fi-FI"/>
        </w:rPr>
        <w:t>sijas</w:t>
      </w:r>
      <w:r w:rsidR="007D3A4B" w:rsidRPr="004D4EB6">
        <w:rPr>
          <w:rFonts w:cs="Times New Roman"/>
          <w:color w:val="000000"/>
          <w:szCs w:val="28"/>
          <w:lang w:val="fi-FI"/>
        </w:rPr>
        <w:t xml:space="preserve">, </w:t>
      </w:r>
      <w:r w:rsidR="007D3A4B" w:rsidRPr="007D3A4B">
        <w:rPr>
          <w:rFonts w:cs="Times New Roman"/>
          <w:color w:val="000000"/>
          <w:szCs w:val="28"/>
          <w:lang w:val="fi-FI"/>
        </w:rPr>
        <w:t>siri</w:t>
      </w:r>
      <w:r w:rsidR="007D3A4B" w:rsidRPr="004D4EB6">
        <w:rPr>
          <w:rFonts w:cs="Times New Roman"/>
          <w:color w:val="000000"/>
          <w:szCs w:val="28"/>
          <w:lang w:val="fi-FI"/>
        </w:rPr>
        <w:t>č</w:t>
      </w:r>
      <w:r w:rsidR="007D3A4B" w:rsidRPr="007D3A4B">
        <w:rPr>
          <w:rFonts w:cs="Times New Roman"/>
          <w:color w:val="000000"/>
          <w:szCs w:val="28"/>
          <w:lang w:val="fi-FI"/>
        </w:rPr>
        <w:t>i</w:t>
      </w:r>
      <w:r w:rsidR="007D3A4B" w:rsidRPr="004D4EB6">
        <w:rPr>
          <w:rFonts w:cs="Times New Roman"/>
          <w:color w:val="000000"/>
          <w:szCs w:val="28"/>
          <w:lang w:val="fi-FI"/>
        </w:rPr>
        <w:t xml:space="preserve">, </w:t>
      </w:r>
      <w:r w:rsidR="007D3A4B" w:rsidRPr="007D3A4B">
        <w:rPr>
          <w:rFonts w:cs="Times New Roman"/>
          <w:color w:val="000000"/>
          <w:szCs w:val="28"/>
          <w:lang w:val="fi-FI"/>
        </w:rPr>
        <w:t>s</w:t>
      </w:r>
      <w:r w:rsidR="007D3A4B" w:rsidRPr="004D4EB6">
        <w:rPr>
          <w:rFonts w:cs="Times New Roman"/>
          <w:color w:val="000000"/>
          <w:szCs w:val="28"/>
          <w:lang w:val="fi-FI"/>
        </w:rPr>
        <w:t>ü</w:t>
      </w:r>
      <w:r w:rsidR="007D3A4B" w:rsidRPr="007D3A4B">
        <w:rPr>
          <w:rFonts w:cs="Times New Roman"/>
          <w:color w:val="000000"/>
          <w:szCs w:val="28"/>
          <w:lang w:val="fi-FI"/>
        </w:rPr>
        <w:t>d</w:t>
      </w:r>
      <w:r w:rsidR="007D3A4B" w:rsidRPr="004D4EB6">
        <w:rPr>
          <w:rFonts w:cs="Times New Roman"/>
          <w:color w:val="000000"/>
          <w:szCs w:val="28"/>
          <w:lang w:val="fi-FI"/>
        </w:rPr>
        <w:t>ä</w:t>
      </w:r>
      <w:r w:rsidR="007D3A4B" w:rsidRPr="007D3A4B">
        <w:rPr>
          <w:rFonts w:cs="Times New Roman"/>
          <w:color w:val="000000"/>
          <w:szCs w:val="28"/>
          <w:lang w:val="fi-FI"/>
        </w:rPr>
        <w:t>imes</w:t>
      </w:r>
      <w:r w:rsidR="007D3A4B" w:rsidRPr="004D4EB6">
        <w:rPr>
          <w:rFonts w:cs="Times New Roman"/>
          <w:color w:val="000000"/>
          <w:szCs w:val="28"/>
          <w:lang w:val="fi-FI"/>
        </w:rPr>
        <w:t xml:space="preserve">, </w:t>
      </w:r>
      <w:r w:rsidR="007D3A4B" w:rsidRPr="007D3A4B">
        <w:rPr>
          <w:rFonts w:cs="Times New Roman"/>
          <w:color w:val="000000"/>
          <w:szCs w:val="28"/>
          <w:lang w:val="fi-FI"/>
        </w:rPr>
        <w:t>taga</w:t>
      </w:r>
      <w:r w:rsidR="007D3A4B" w:rsidRPr="004D4EB6">
        <w:rPr>
          <w:rFonts w:cs="Times New Roman"/>
          <w:color w:val="000000"/>
          <w:szCs w:val="28"/>
          <w:lang w:val="fi-FI"/>
        </w:rPr>
        <w:t xml:space="preserve">, </w:t>
      </w:r>
      <w:r w:rsidR="007D3A4B" w:rsidRPr="007D3A4B">
        <w:rPr>
          <w:rFonts w:cs="Times New Roman"/>
          <w:color w:val="000000"/>
          <w:szCs w:val="28"/>
          <w:lang w:val="fi-FI"/>
        </w:rPr>
        <w:t>tagut</w:t>
      </w:r>
      <w:r w:rsidR="007D3A4B" w:rsidRPr="004D4EB6">
        <w:rPr>
          <w:rFonts w:cs="Times New Roman"/>
          <w:color w:val="000000"/>
          <w:szCs w:val="28"/>
          <w:lang w:val="fi-FI"/>
        </w:rPr>
        <w:t xml:space="preserve">, </w:t>
      </w:r>
      <w:r w:rsidR="007D3A4B" w:rsidRPr="007D3A4B">
        <w:rPr>
          <w:rFonts w:cs="Times New Roman"/>
          <w:color w:val="000000"/>
          <w:szCs w:val="28"/>
          <w:lang w:val="fi-FI"/>
        </w:rPr>
        <w:t>t</w:t>
      </w:r>
      <w:r w:rsidR="007D3A4B" w:rsidRPr="004D4EB6">
        <w:rPr>
          <w:rFonts w:cs="Times New Roman"/>
          <w:color w:val="000000"/>
          <w:szCs w:val="28"/>
          <w:lang w:val="fi-FI"/>
        </w:rPr>
        <w:t>ä</w:t>
      </w:r>
      <w:r w:rsidR="007D3A4B" w:rsidRPr="007D3A4B">
        <w:rPr>
          <w:rFonts w:cs="Times New Roman"/>
          <w:color w:val="000000"/>
          <w:szCs w:val="28"/>
          <w:lang w:val="fi-FI"/>
        </w:rPr>
        <w:t>ht</w:t>
      </w:r>
      <w:r w:rsidR="007D3A4B" w:rsidRPr="004D4EB6">
        <w:rPr>
          <w:rFonts w:cs="Times New Roman"/>
          <w:color w:val="000000"/>
          <w:szCs w:val="28"/>
          <w:lang w:val="fi-FI"/>
        </w:rPr>
        <w:t>, ü</w:t>
      </w:r>
      <w:r w:rsidR="007D3A4B" w:rsidRPr="007D3A4B">
        <w:rPr>
          <w:rFonts w:cs="Times New Roman"/>
          <w:color w:val="000000"/>
          <w:szCs w:val="28"/>
          <w:lang w:val="fi-FI"/>
        </w:rPr>
        <w:t>li</w:t>
      </w:r>
      <w:r w:rsidR="007D3A4B" w:rsidRPr="004D4EB6">
        <w:rPr>
          <w:rFonts w:cs="Times New Roman"/>
          <w:color w:val="000000"/>
          <w:szCs w:val="28"/>
          <w:lang w:val="fi-FI"/>
        </w:rPr>
        <w:t>č</w:t>
      </w:r>
      <w:r w:rsidR="007D3A4B" w:rsidRPr="007D3A4B">
        <w:rPr>
          <w:rFonts w:cs="Times New Roman"/>
          <w:color w:val="000000"/>
          <w:szCs w:val="28"/>
          <w:lang w:val="fi-FI"/>
        </w:rPr>
        <w:t>i</w:t>
      </w:r>
      <w:r w:rsidR="007D3A4B" w:rsidRPr="004D4EB6">
        <w:rPr>
          <w:rFonts w:cs="Times New Roman"/>
          <w:color w:val="000000"/>
          <w:szCs w:val="28"/>
          <w:lang w:val="fi-FI"/>
        </w:rPr>
        <w:t xml:space="preserve">; </w:t>
      </w:r>
      <w:r w:rsidRPr="004D4EB6">
        <w:rPr>
          <w:rFonts w:cs="Times New Roman"/>
          <w:iCs/>
          <w:szCs w:val="28"/>
          <w:lang w:val="fi-FI"/>
        </w:rPr>
        <w:t xml:space="preserve"> </w:t>
      </w:r>
      <w:r w:rsidR="007D3A4B" w:rsidRPr="007D3A4B">
        <w:rPr>
          <w:rFonts w:cs="Times New Roman"/>
          <w:szCs w:val="28"/>
        </w:rPr>
        <w:t>различные</w:t>
      </w:r>
      <w:r w:rsidR="007D3A4B" w:rsidRPr="004D4EB6">
        <w:rPr>
          <w:rFonts w:cs="Times New Roman"/>
          <w:szCs w:val="28"/>
          <w:lang w:val="fi-FI"/>
        </w:rPr>
        <w:t xml:space="preserve"> </w:t>
      </w:r>
      <w:r w:rsidR="007D3A4B" w:rsidRPr="007D3A4B">
        <w:rPr>
          <w:rFonts w:cs="Times New Roman"/>
          <w:szCs w:val="28"/>
        </w:rPr>
        <w:t>союзы</w:t>
      </w:r>
      <w:r w:rsidR="007D3A4B" w:rsidRPr="004D4EB6">
        <w:rPr>
          <w:rFonts w:cs="Times New Roman"/>
          <w:szCs w:val="28"/>
          <w:lang w:val="fi-FI"/>
        </w:rPr>
        <w:t xml:space="preserve">, </w:t>
      </w:r>
      <w:r w:rsidR="007D3A4B" w:rsidRPr="007D3A4B">
        <w:rPr>
          <w:rFonts w:cs="Times New Roman"/>
          <w:szCs w:val="28"/>
        </w:rPr>
        <w:t>в</w:t>
      </w:r>
      <w:r w:rsidR="007D3A4B" w:rsidRPr="004D4EB6">
        <w:rPr>
          <w:rFonts w:cs="Times New Roman"/>
          <w:szCs w:val="28"/>
          <w:lang w:val="fi-FI"/>
        </w:rPr>
        <w:t xml:space="preserve"> </w:t>
      </w:r>
      <w:r w:rsidR="007D3A4B" w:rsidRPr="007D3A4B">
        <w:rPr>
          <w:rFonts w:cs="Times New Roman"/>
          <w:szCs w:val="28"/>
        </w:rPr>
        <w:t>т</w:t>
      </w:r>
      <w:r w:rsidR="007D3A4B" w:rsidRPr="004D4EB6">
        <w:rPr>
          <w:rFonts w:cs="Times New Roman"/>
          <w:szCs w:val="28"/>
          <w:lang w:val="fi-FI"/>
        </w:rPr>
        <w:t>.</w:t>
      </w:r>
      <w:r w:rsidR="007D3A4B" w:rsidRPr="007D3A4B">
        <w:rPr>
          <w:rFonts w:cs="Times New Roman"/>
          <w:szCs w:val="28"/>
        </w:rPr>
        <w:t>ч</w:t>
      </w:r>
      <w:r w:rsidR="007D3A4B" w:rsidRPr="004D4EB6">
        <w:rPr>
          <w:rFonts w:cs="Times New Roman"/>
          <w:szCs w:val="28"/>
          <w:lang w:val="fi-FI"/>
        </w:rPr>
        <w:t xml:space="preserve">.: </w:t>
      </w:r>
      <w:r w:rsidR="007D3A4B" w:rsidRPr="007D3A4B">
        <w:rPr>
          <w:rFonts w:cs="Times New Roman"/>
          <w:szCs w:val="28"/>
          <w:lang w:val="fi-FI"/>
        </w:rPr>
        <w:t>mi</w:t>
      </w:r>
      <w:r w:rsidR="007D3A4B" w:rsidRPr="004D4EB6">
        <w:rPr>
          <w:rFonts w:cs="Times New Roman"/>
          <w:szCs w:val="28"/>
          <w:lang w:val="fi-FI"/>
        </w:rPr>
        <w:t>š</w:t>
      </w:r>
      <w:r w:rsidR="007D3A4B" w:rsidRPr="007D3A4B">
        <w:rPr>
          <w:rFonts w:cs="Times New Roman"/>
          <w:szCs w:val="28"/>
          <w:lang w:val="fi-FI"/>
        </w:rPr>
        <w:t>e</w:t>
      </w:r>
      <w:r w:rsidR="007D3A4B" w:rsidRPr="004D4EB6">
        <w:rPr>
          <w:rFonts w:cs="Times New Roman"/>
          <w:szCs w:val="28"/>
          <w:lang w:val="fi-FI"/>
        </w:rPr>
        <w:t xml:space="preserve">, </w:t>
      </w:r>
      <w:r w:rsidR="007D3A4B" w:rsidRPr="007D3A4B">
        <w:rPr>
          <w:rFonts w:cs="Times New Roman"/>
          <w:szCs w:val="28"/>
          <w:lang w:val="fi-FI"/>
        </w:rPr>
        <w:t>konz</w:t>
      </w:r>
      <w:r w:rsidR="007D3A4B" w:rsidRPr="004D4EB6">
        <w:rPr>
          <w:rFonts w:cs="Times New Roman"/>
          <w:szCs w:val="28"/>
          <w:lang w:val="fi-FI"/>
        </w:rPr>
        <w:t xml:space="preserve">, </w:t>
      </w:r>
      <w:r w:rsidR="007D3A4B" w:rsidRPr="007D3A4B">
        <w:rPr>
          <w:rFonts w:cs="Times New Roman"/>
          <w:szCs w:val="28"/>
          <w:lang w:val="fi-FI"/>
        </w:rPr>
        <w:t>ku</w:t>
      </w:r>
      <w:r w:rsidR="007D3A4B" w:rsidRPr="004D4EB6">
        <w:rPr>
          <w:rFonts w:cs="Times New Roman"/>
          <w:szCs w:val="28"/>
          <w:lang w:val="fi-FI"/>
        </w:rPr>
        <w:t xml:space="preserve">, </w:t>
      </w:r>
      <w:r w:rsidR="007D3A4B" w:rsidRPr="007D3A4B">
        <w:rPr>
          <w:rFonts w:cs="Times New Roman"/>
          <w:szCs w:val="28"/>
          <w:lang w:val="fi-FI"/>
        </w:rPr>
        <w:t>sik</w:t>
      </w:r>
      <w:r w:rsidR="007D3A4B" w:rsidRPr="004D4EB6">
        <w:rPr>
          <w:rFonts w:cs="Times New Roman"/>
          <w:szCs w:val="28"/>
          <w:lang w:val="fi-FI"/>
        </w:rPr>
        <w:t>š-</w:t>
      </w:r>
      <w:r w:rsidR="007D3A4B" w:rsidRPr="007D3A4B">
        <w:rPr>
          <w:rFonts w:cs="Times New Roman"/>
          <w:szCs w:val="28"/>
          <w:lang w:val="fi-FI"/>
        </w:rPr>
        <w:t>ku</w:t>
      </w:r>
      <w:r w:rsidR="007D3A4B" w:rsidRPr="004D4EB6">
        <w:rPr>
          <w:rFonts w:cs="Times New Roman"/>
          <w:szCs w:val="28"/>
          <w:lang w:val="fi-FI"/>
        </w:rPr>
        <w:t xml:space="preserve">, </w:t>
      </w:r>
      <w:r w:rsidR="007D3A4B" w:rsidRPr="007D3A4B">
        <w:rPr>
          <w:rFonts w:cs="Times New Roman"/>
          <w:szCs w:val="28"/>
          <w:lang w:val="fi-FI"/>
        </w:rPr>
        <w:t>ku</w:t>
      </w:r>
      <w:r w:rsidR="007D3A4B" w:rsidRPr="004D4EB6">
        <w:rPr>
          <w:rFonts w:cs="Times New Roman"/>
          <w:szCs w:val="28"/>
          <w:lang w:val="fi-FI"/>
        </w:rPr>
        <w:t>...</w:t>
      </w:r>
      <w:r w:rsidR="007D3A4B" w:rsidRPr="007D3A4B">
        <w:rPr>
          <w:rFonts w:cs="Times New Roman"/>
          <w:szCs w:val="28"/>
          <w:lang w:val="fi-FI"/>
        </w:rPr>
        <w:t>ka</w:t>
      </w:r>
      <w:r w:rsidR="007D3A4B" w:rsidRPr="004D4EB6">
        <w:rPr>
          <w:rFonts w:cs="Times New Roman"/>
          <w:szCs w:val="28"/>
          <w:lang w:val="fi-FI"/>
        </w:rPr>
        <w:t xml:space="preserve">, </w:t>
      </w:r>
      <w:r w:rsidR="007D3A4B" w:rsidRPr="007D3A4B">
        <w:rPr>
          <w:rFonts w:cs="Times New Roman"/>
          <w:szCs w:val="28"/>
          <w:lang w:val="fi-FI"/>
        </w:rPr>
        <w:t>kuti</w:t>
      </w:r>
      <w:r w:rsidR="007D3A4B" w:rsidRPr="004D4EB6">
        <w:rPr>
          <w:rFonts w:cs="Times New Roman"/>
          <w:szCs w:val="28"/>
          <w:lang w:val="fi-FI"/>
        </w:rPr>
        <w:t xml:space="preserve">, </w:t>
      </w:r>
      <w:r w:rsidR="007D3A4B" w:rsidRPr="007D3A4B">
        <w:rPr>
          <w:rFonts w:cs="Times New Roman"/>
          <w:szCs w:val="28"/>
          <w:lang w:val="fi-FI"/>
        </w:rPr>
        <w:t>sik</w:t>
      </w:r>
      <w:r w:rsidR="007D3A4B" w:rsidRPr="004D4EB6">
        <w:rPr>
          <w:rFonts w:cs="Times New Roman"/>
          <w:szCs w:val="28"/>
          <w:lang w:val="fi-FI"/>
        </w:rPr>
        <w:t xml:space="preserve">š </w:t>
      </w:r>
      <w:r w:rsidR="007D3A4B" w:rsidRPr="007D3A4B">
        <w:rPr>
          <w:rFonts w:cs="Times New Roman"/>
          <w:szCs w:val="28"/>
          <w:lang w:val="fi-FI"/>
        </w:rPr>
        <w:t>mi</w:t>
      </w:r>
      <w:r w:rsidR="007D3A4B" w:rsidRPr="004D4EB6">
        <w:rPr>
          <w:rFonts w:cs="Times New Roman"/>
          <w:szCs w:val="28"/>
          <w:lang w:val="fi-FI"/>
        </w:rPr>
        <w:t>š</w:t>
      </w:r>
      <w:r w:rsidR="007D3A4B" w:rsidRPr="007D3A4B">
        <w:rPr>
          <w:rFonts w:cs="Times New Roman"/>
          <w:szCs w:val="28"/>
          <w:lang w:val="fi-FI"/>
        </w:rPr>
        <w:t>e</w:t>
      </w:r>
      <w:r w:rsidR="007D3A4B" w:rsidRPr="004D4EB6">
        <w:rPr>
          <w:rFonts w:cs="Times New Roman"/>
          <w:szCs w:val="28"/>
          <w:lang w:val="fi-FI"/>
        </w:rPr>
        <w:t xml:space="preserve">, </w:t>
      </w:r>
      <w:r w:rsidR="007D3A4B" w:rsidRPr="007D3A4B">
        <w:rPr>
          <w:rFonts w:cs="Times New Roman"/>
          <w:szCs w:val="28"/>
          <w:lang w:val="fi-FI"/>
        </w:rPr>
        <w:t>i</w:t>
      </w:r>
      <w:r w:rsidR="007D3A4B" w:rsidRPr="004D4EB6">
        <w:rPr>
          <w:rFonts w:cs="Times New Roman"/>
          <w:szCs w:val="28"/>
          <w:lang w:val="fi-FI"/>
        </w:rPr>
        <w:t xml:space="preserve">, </w:t>
      </w:r>
      <w:r w:rsidR="007D3A4B" w:rsidRPr="007D3A4B">
        <w:rPr>
          <w:rFonts w:cs="Times New Roman"/>
          <w:szCs w:val="28"/>
          <w:lang w:val="fi-FI"/>
        </w:rPr>
        <w:t>da</w:t>
      </w:r>
      <w:r w:rsidR="007D3A4B" w:rsidRPr="004D4EB6">
        <w:rPr>
          <w:rFonts w:cs="Times New Roman"/>
          <w:szCs w:val="28"/>
          <w:lang w:val="fi-FI"/>
        </w:rPr>
        <w:t xml:space="preserve">, </w:t>
      </w:r>
      <w:r w:rsidR="007D3A4B" w:rsidRPr="007D3A4B">
        <w:rPr>
          <w:rFonts w:cs="Times New Roman"/>
          <w:szCs w:val="28"/>
          <w:lang w:val="fi-FI"/>
        </w:rPr>
        <w:t>dai</w:t>
      </w:r>
      <w:r w:rsidR="007D3A4B" w:rsidRPr="004D4EB6">
        <w:rPr>
          <w:rFonts w:cs="Times New Roman"/>
          <w:szCs w:val="28"/>
          <w:lang w:val="fi-FI"/>
        </w:rPr>
        <w:t xml:space="preserve">, </w:t>
      </w:r>
      <w:r w:rsidR="007D3A4B" w:rsidRPr="007D3A4B">
        <w:rPr>
          <w:rFonts w:cs="Times New Roman"/>
          <w:szCs w:val="28"/>
          <w:lang w:val="fi-FI"/>
        </w:rPr>
        <w:t>vai</w:t>
      </w:r>
      <w:r w:rsidR="007D3A4B" w:rsidRPr="004D4EB6">
        <w:rPr>
          <w:rFonts w:cs="Times New Roman"/>
          <w:szCs w:val="28"/>
          <w:lang w:val="fi-FI"/>
        </w:rPr>
        <w:t xml:space="preserve">, </w:t>
      </w:r>
      <w:r w:rsidR="007D3A4B" w:rsidRPr="007D3A4B">
        <w:rPr>
          <w:rFonts w:cs="Times New Roman"/>
          <w:szCs w:val="28"/>
          <w:lang w:val="fi-FI"/>
        </w:rPr>
        <w:t>ili</w:t>
      </w:r>
      <w:r w:rsidR="007D3A4B" w:rsidRPr="004D4EB6">
        <w:rPr>
          <w:rFonts w:cs="Times New Roman"/>
          <w:szCs w:val="28"/>
          <w:lang w:val="fi-FI"/>
        </w:rPr>
        <w:t xml:space="preserve">, </w:t>
      </w:r>
      <w:r w:rsidR="007D3A4B" w:rsidRPr="007D3A4B">
        <w:rPr>
          <w:rFonts w:cs="Times New Roman"/>
          <w:szCs w:val="28"/>
          <w:lang w:val="fi-FI"/>
        </w:rPr>
        <w:t>libo</w:t>
      </w:r>
      <w:r w:rsidR="007D3A4B" w:rsidRPr="004D4EB6">
        <w:rPr>
          <w:rFonts w:cs="Times New Roman"/>
          <w:szCs w:val="28"/>
          <w:lang w:val="fi-FI"/>
        </w:rPr>
        <w:t xml:space="preserve">, </w:t>
      </w:r>
      <w:r w:rsidR="007D3A4B" w:rsidRPr="007D3A4B">
        <w:rPr>
          <w:rFonts w:cs="Times New Roman"/>
          <w:szCs w:val="28"/>
          <w:lang w:val="fi-FI"/>
        </w:rPr>
        <w:t>a</w:t>
      </w:r>
      <w:r w:rsidR="007D3A4B" w:rsidRPr="004D4EB6">
        <w:rPr>
          <w:rFonts w:cs="Times New Roman"/>
          <w:szCs w:val="28"/>
          <w:lang w:val="fi-FI"/>
        </w:rPr>
        <w:t xml:space="preserve">, </w:t>
      </w:r>
      <w:r w:rsidR="007D3A4B" w:rsidRPr="007D3A4B">
        <w:rPr>
          <w:rFonts w:cs="Times New Roman"/>
          <w:szCs w:val="28"/>
          <w:lang w:val="fi-FI"/>
        </w:rPr>
        <w:t>no</w:t>
      </w:r>
      <w:r w:rsidR="007D3A4B" w:rsidRPr="004D4EB6">
        <w:rPr>
          <w:rFonts w:cs="Times New Roman"/>
          <w:iCs/>
          <w:szCs w:val="28"/>
          <w:lang w:val="fi-FI"/>
        </w:rPr>
        <w:t>.</w:t>
      </w:r>
    </w:p>
    <w:p w14:paraId="25C4FF96" w14:textId="77777777" w:rsidR="004D4EB6" w:rsidRDefault="004D4EB6" w:rsidP="004D4EB6">
      <w:pPr>
        <w:spacing w:after="0" w:line="360" w:lineRule="auto"/>
        <w:ind w:firstLine="709"/>
        <w:rPr>
          <w:rFonts w:cs="Times New Roman"/>
          <w:szCs w:val="28"/>
        </w:rPr>
      </w:pPr>
      <w:r>
        <w:rPr>
          <w:rFonts w:cs="Times New Roman"/>
          <w:szCs w:val="28"/>
        </w:rPr>
        <w:t>11.5.3. В</w:t>
      </w:r>
      <w:r w:rsidR="007D3A4B" w:rsidRPr="007D3A4B">
        <w:rPr>
          <w:rFonts w:cs="Times New Roman"/>
          <w:szCs w:val="28"/>
        </w:rPr>
        <w:t>ладеть социокультурными знаниями и умениями: использовать отдельные социокультурные элементы речевого поведенческого этикетав рамках тематического содержания;</w:t>
      </w:r>
      <w:r>
        <w:rPr>
          <w:rFonts w:cs="Times New Roman"/>
          <w:iCs/>
          <w:szCs w:val="28"/>
        </w:rPr>
        <w:t xml:space="preserve"> </w:t>
      </w:r>
      <w:r w:rsidR="007D3A4B" w:rsidRPr="007D3A4B">
        <w:rPr>
          <w:rFonts w:cs="Times New Roman"/>
          <w:szCs w:val="28"/>
        </w:rPr>
        <w:t>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обладать базовыми знаниями о социокультурном портрете и культурном наследии родной страны и Республики Карелия; кратко представлять Россию и Республику Карелия</w:t>
      </w:r>
      <w:r>
        <w:rPr>
          <w:rFonts w:cs="Times New Roman"/>
          <w:szCs w:val="28"/>
        </w:rPr>
        <w:t>.</w:t>
      </w:r>
    </w:p>
    <w:p w14:paraId="118DDEC2" w14:textId="77777777" w:rsidR="007D3A4B" w:rsidRPr="004D4EB6" w:rsidRDefault="004D4EB6" w:rsidP="004D4EB6">
      <w:pPr>
        <w:spacing w:after="0" w:line="360" w:lineRule="auto"/>
        <w:ind w:firstLine="709"/>
        <w:rPr>
          <w:rFonts w:cs="Times New Roman"/>
          <w:iCs/>
          <w:szCs w:val="28"/>
        </w:rPr>
      </w:pPr>
      <w:r>
        <w:rPr>
          <w:rFonts w:cs="Times New Roman"/>
          <w:szCs w:val="28"/>
        </w:rPr>
        <w:t>11.5.4. В</w:t>
      </w:r>
      <w:r w:rsidR="007D3A4B" w:rsidRPr="007D3A4B">
        <w:rPr>
          <w:rFonts w:cs="Times New Roman"/>
          <w:szCs w:val="28"/>
        </w:rPr>
        <w:t>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r>
        <w:rPr>
          <w:rFonts w:cs="Times New Roman"/>
          <w:szCs w:val="28"/>
        </w:rPr>
        <w:t>.</w:t>
      </w:r>
    </w:p>
    <w:p w14:paraId="0AA773F9" w14:textId="77777777" w:rsidR="00AA2A85" w:rsidRPr="00CD15DD" w:rsidRDefault="00AA2A85" w:rsidP="00AA2A85">
      <w:pPr>
        <w:spacing w:after="0" w:line="360" w:lineRule="auto"/>
        <w:ind w:firstLine="709"/>
        <w:rPr>
          <w:rFonts w:cs="Times New Roman"/>
          <w:szCs w:val="28"/>
        </w:rPr>
      </w:pPr>
      <w:r w:rsidRPr="00CD15DD">
        <w:rPr>
          <w:rFonts w:cs="Times New Roman"/>
          <w:szCs w:val="28"/>
        </w:rPr>
        <w:t>11.</w:t>
      </w:r>
      <w:r w:rsidR="00E672D8" w:rsidRPr="00CD15DD">
        <w:rPr>
          <w:rFonts w:cs="Times New Roman"/>
          <w:szCs w:val="28"/>
        </w:rPr>
        <w:t>6</w:t>
      </w:r>
      <w:r w:rsidRPr="00CD15DD">
        <w:rPr>
          <w:rFonts w:cs="Times New Roman"/>
          <w:szCs w:val="28"/>
        </w:rPr>
        <w:t>. </w:t>
      </w:r>
      <w:r w:rsidR="00912BB0" w:rsidRPr="00CD15DD">
        <w:rPr>
          <w:szCs w:val="28"/>
        </w:rPr>
        <w:t>Предметные результаты изучения родного (</w:t>
      </w:r>
      <w:r w:rsidR="004D4EB6">
        <w:rPr>
          <w:szCs w:val="28"/>
        </w:rPr>
        <w:t>вепс</w:t>
      </w:r>
      <w:r w:rsidR="00382DD5" w:rsidRPr="00CD15DD">
        <w:rPr>
          <w:szCs w:val="28"/>
        </w:rPr>
        <w:t>ского</w:t>
      </w:r>
      <w:r w:rsidR="00912BB0" w:rsidRPr="00CD15DD">
        <w:rPr>
          <w:szCs w:val="28"/>
        </w:rPr>
        <w:t>) языка. К концу обучения в 8 классе обучающийся научится</w:t>
      </w:r>
      <w:r w:rsidR="00912BB0" w:rsidRPr="00CD15DD">
        <w:rPr>
          <w:rFonts w:cs="Times New Roman"/>
          <w:szCs w:val="28"/>
        </w:rPr>
        <w:t>:</w:t>
      </w:r>
    </w:p>
    <w:p w14:paraId="5518D379" w14:textId="77777777" w:rsidR="004D4EB6" w:rsidRDefault="004D4EB6" w:rsidP="004D4EB6">
      <w:pPr>
        <w:spacing w:after="0" w:line="360" w:lineRule="auto"/>
        <w:ind w:firstLine="709"/>
      </w:pPr>
      <w:r>
        <w:t xml:space="preserve">11.6.1. </w:t>
      </w:r>
      <w:r w:rsidR="00704B23" w:rsidRPr="00CD15DD">
        <w:t>Коммуникативные умения</w:t>
      </w:r>
      <w:r>
        <w:t>.</w:t>
      </w:r>
    </w:p>
    <w:p w14:paraId="3475B5C1" w14:textId="77777777" w:rsidR="004D4EB6" w:rsidRDefault="004D4EB6" w:rsidP="004D4EB6">
      <w:pPr>
        <w:spacing w:after="0" w:line="360" w:lineRule="auto"/>
        <w:ind w:firstLine="709"/>
        <w:rPr>
          <w:rFonts w:cs="Times New Roman"/>
          <w:szCs w:val="28"/>
        </w:rPr>
      </w:pPr>
      <w:r>
        <w:rPr>
          <w:rFonts w:cs="Times New Roman"/>
          <w:szCs w:val="28"/>
        </w:rPr>
        <w:t>Г</w:t>
      </w:r>
      <w:r w:rsidRPr="004D4EB6">
        <w:rPr>
          <w:rFonts w:cs="Times New Roman"/>
          <w:szCs w:val="28"/>
        </w:rPr>
        <w:t>оворение: вести разные виды диалогов (диалог этикетного характера, диалог </w:t>
      </w:r>
      <w:r w:rsidRPr="004D4EB6">
        <w:rPr>
          <w:rFonts w:eastAsia="Times New Roman" w:cs="Times New Roman"/>
          <w:szCs w:val="28"/>
        </w:rPr>
        <w:t>–</w:t>
      </w:r>
      <w:r w:rsidRPr="004D4EB6">
        <w:rPr>
          <w:rFonts w:cs="Times New Roman"/>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r>
        <w:t xml:space="preserve"> </w:t>
      </w:r>
      <w:r w:rsidRPr="004D4EB6">
        <w:rPr>
          <w:rFonts w:cs="Times New Roman"/>
          <w:szCs w:val="28"/>
        </w:rPr>
        <w:t xml:space="preserve">создавать разные виды монологических высказываний (описание, в том числе характеристика; повествование/сообщение) с вербальными и/или зрительными </w:t>
      </w:r>
      <w:r w:rsidRPr="004D4EB6">
        <w:rPr>
          <w:rFonts w:cs="Times New Roman"/>
          <w:szCs w:val="28"/>
        </w:rPr>
        <w:lastRenderedPageBreak/>
        <w:t>опорами в рамках тематического содержания речи (объём монологического высказывания </w:t>
      </w:r>
      <w:r w:rsidRPr="004D4EB6">
        <w:rPr>
          <w:rFonts w:eastAsia="Times New Roman" w:cs="Times New Roman"/>
          <w:szCs w:val="28"/>
        </w:rPr>
        <w:t>–</w:t>
      </w:r>
      <w:r w:rsidRPr="004D4EB6">
        <w:rPr>
          <w:rFonts w:cs="Times New Roman"/>
          <w:szCs w:val="28"/>
        </w:rPr>
        <w:t xml:space="preserve"> до 9</w:t>
      </w:r>
      <w:r w:rsidRPr="004D4EB6">
        <w:rPr>
          <w:rFonts w:eastAsia="Times New Roman" w:cs="Times New Roman"/>
          <w:szCs w:val="28"/>
        </w:rPr>
        <w:t>–</w:t>
      </w:r>
      <w:r w:rsidRPr="004D4EB6">
        <w:rPr>
          <w:rFonts w:cs="Times New Roman"/>
          <w:szCs w:val="28"/>
        </w:rPr>
        <w:t>10 фраз);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4D4EB6">
        <w:rPr>
          <w:rFonts w:eastAsia="Times New Roman" w:cs="Times New Roman"/>
          <w:szCs w:val="28"/>
        </w:rPr>
        <w:t>–</w:t>
      </w:r>
      <w:r w:rsidRPr="004D4EB6">
        <w:rPr>
          <w:rFonts w:cs="Times New Roman"/>
          <w:szCs w:val="28"/>
        </w:rPr>
        <w:t xml:space="preserve"> 9</w:t>
      </w:r>
      <w:r w:rsidRPr="004D4EB6">
        <w:rPr>
          <w:rFonts w:eastAsia="Times New Roman" w:cs="Times New Roman"/>
          <w:szCs w:val="28"/>
        </w:rPr>
        <w:t>–</w:t>
      </w:r>
      <w:r w:rsidRPr="004D4EB6">
        <w:rPr>
          <w:rFonts w:cs="Times New Roman"/>
          <w:szCs w:val="28"/>
        </w:rPr>
        <w:t>10 фраз); излагать результаты выполненной проектной работы (объём </w:t>
      </w:r>
      <w:r w:rsidRPr="004D4EB6">
        <w:rPr>
          <w:rFonts w:eastAsia="Times New Roman" w:cs="Times New Roman"/>
          <w:szCs w:val="28"/>
        </w:rPr>
        <w:t>–</w:t>
      </w:r>
      <w:r w:rsidRPr="004D4EB6">
        <w:rPr>
          <w:rFonts w:cs="Times New Roman"/>
          <w:szCs w:val="28"/>
        </w:rPr>
        <w:t xml:space="preserve"> 9</w:t>
      </w:r>
      <w:r w:rsidRPr="004D4EB6">
        <w:rPr>
          <w:rFonts w:eastAsia="Times New Roman" w:cs="Times New Roman"/>
          <w:szCs w:val="28"/>
        </w:rPr>
        <w:t>–</w:t>
      </w:r>
      <w:r w:rsidRPr="004D4EB6">
        <w:rPr>
          <w:rFonts w:cs="Times New Roman"/>
          <w:szCs w:val="28"/>
        </w:rPr>
        <w:t>10 фраз)</w:t>
      </w:r>
      <w:r>
        <w:rPr>
          <w:rFonts w:cs="Times New Roman"/>
          <w:szCs w:val="28"/>
        </w:rPr>
        <w:t>.</w:t>
      </w:r>
    </w:p>
    <w:p w14:paraId="22CA7D10" w14:textId="77777777" w:rsidR="004D4EB6" w:rsidRDefault="004D4EB6" w:rsidP="004D4EB6">
      <w:pPr>
        <w:spacing w:after="0" w:line="360" w:lineRule="auto"/>
        <w:ind w:firstLine="709"/>
      </w:pPr>
      <w:r>
        <w:rPr>
          <w:rFonts w:cs="Times New Roman"/>
          <w:szCs w:val="28"/>
        </w:rPr>
        <w:t>А</w:t>
      </w:r>
      <w:r w:rsidRPr="004D4EB6">
        <w:rPr>
          <w:rFonts w:cs="Times New Roman"/>
          <w:szCs w:val="28"/>
        </w:rPr>
        <w:t>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прогнозировать содержание звучащего текста по началу сообщения</w:t>
      </w:r>
      <w:r>
        <w:rPr>
          <w:rFonts w:cs="Times New Roman"/>
          <w:szCs w:val="28"/>
        </w:rPr>
        <w:t>.</w:t>
      </w:r>
      <w:r w:rsidRPr="004D4EB6">
        <w:rPr>
          <w:rFonts w:cs="Times New Roman"/>
          <w:szCs w:val="28"/>
        </w:rPr>
        <w:t xml:space="preserve"> </w:t>
      </w:r>
    </w:p>
    <w:p w14:paraId="4D2CA162" w14:textId="77777777" w:rsidR="004D4EB6" w:rsidRDefault="004D4EB6" w:rsidP="004D4EB6">
      <w:pPr>
        <w:spacing w:after="0" w:line="360" w:lineRule="auto"/>
        <w:ind w:firstLine="709"/>
        <w:rPr>
          <w:rFonts w:cs="Times New Roman"/>
          <w:szCs w:val="28"/>
        </w:rPr>
      </w:pPr>
      <w:r>
        <w:rPr>
          <w:rFonts w:cs="Times New Roman"/>
          <w:szCs w:val="28"/>
        </w:rPr>
        <w:t>С</w:t>
      </w:r>
      <w:r w:rsidRPr="004D4EB6">
        <w:rPr>
          <w:rFonts w:cs="Times New Roman"/>
          <w:szCs w:val="28"/>
        </w:rPr>
        <w:t xml:space="preserve">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4D4EB6">
        <w:rPr>
          <w:rFonts w:eastAsia="Times New Roman" w:cs="Times New Roman"/>
          <w:szCs w:val="28"/>
        </w:rPr>
        <w:t>–</w:t>
      </w:r>
      <w:r w:rsidRPr="004D4EB6">
        <w:rPr>
          <w:rFonts w:cs="Times New Roman"/>
          <w:szCs w:val="28"/>
        </w:rPr>
        <w:t xml:space="preserve"> 350</w:t>
      </w:r>
      <w:r w:rsidRPr="004D4EB6">
        <w:rPr>
          <w:rFonts w:eastAsia="Times New Roman" w:cs="Times New Roman"/>
          <w:szCs w:val="28"/>
        </w:rPr>
        <w:t>–</w:t>
      </w:r>
      <w:r w:rsidRPr="004D4EB6">
        <w:rPr>
          <w:rFonts w:cs="Times New Roman"/>
          <w:szCs w:val="28"/>
        </w:rPr>
        <w:t>500 слов); читать несплошные тексты (таблицы, диаграммы) и понимать представленную в них информацию; определять последовательность главных фактов/событий в тексте</w:t>
      </w:r>
      <w:r>
        <w:rPr>
          <w:rFonts w:cs="Times New Roman"/>
          <w:szCs w:val="28"/>
        </w:rPr>
        <w:t>.</w:t>
      </w:r>
    </w:p>
    <w:p w14:paraId="44380CE2" w14:textId="77777777" w:rsidR="004D4EB6" w:rsidRDefault="004D4EB6" w:rsidP="004D4EB6">
      <w:pPr>
        <w:spacing w:after="0" w:line="360" w:lineRule="auto"/>
        <w:ind w:firstLine="709"/>
        <w:rPr>
          <w:rFonts w:cs="Times New Roman"/>
          <w:szCs w:val="28"/>
        </w:rPr>
      </w:pPr>
      <w:r>
        <w:rPr>
          <w:rFonts w:cs="Times New Roman"/>
          <w:szCs w:val="28"/>
        </w:rPr>
        <w:t>П</w:t>
      </w:r>
      <w:r w:rsidRPr="004D4EB6">
        <w:rPr>
          <w:rFonts w:cs="Times New Roman"/>
          <w:szCs w:val="28"/>
        </w:rPr>
        <w:t>исьменная речь: заполнять анкеты и формуляры, сообщая о себе основные сведения;</w:t>
      </w:r>
      <w:r>
        <w:t xml:space="preserve"> </w:t>
      </w:r>
      <w:r w:rsidRPr="004D4EB6">
        <w:rPr>
          <w:rFonts w:cs="Times New Roman"/>
          <w:szCs w:val="28"/>
        </w:rPr>
        <w:t>писать электронное сообщение личного характера, соблюдая речевой этикет (объём сообщения </w:t>
      </w:r>
      <w:r w:rsidRPr="004D4EB6">
        <w:rPr>
          <w:rFonts w:eastAsia="Times New Roman" w:cs="Times New Roman"/>
          <w:szCs w:val="28"/>
        </w:rPr>
        <w:t>–</w:t>
      </w:r>
      <w:r w:rsidRPr="004D4EB6">
        <w:rPr>
          <w:rFonts w:cs="Times New Roman"/>
          <w:szCs w:val="28"/>
        </w:rPr>
        <w:t xml:space="preserve"> до 110 слов);</w:t>
      </w:r>
      <w:r>
        <w:rPr>
          <w:rFonts w:cs="Times New Roman"/>
          <w:szCs w:val="28"/>
        </w:rPr>
        <w:t xml:space="preserve"> </w:t>
      </w:r>
      <w:r w:rsidRPr="004D4EB6">
        <w:rPr>
          <w:rFonts w:cs="Times New Roman"/>
          <w:szCs w:val="28"/>
        </w:rPr>
        <w:t>создавать небольшое письменное высказывание с опорой на образец, план, таблицу и/или прочитанный/прослушанный текст (объём высказывания </w:t>
      </w:r>
      <w:r w:rsidRPr="004D4EB6">
        <w:rPr>
          <w:rFonts w:eastAsia="Times New Roman" w:cs="Times New Roman"/>
          <w:szCs w:val="28"/>
        </w:rPr>
        <w:t>–</w:t>
      </w:r>
      <w:r w:rsidRPr="004D4EB6">
        <w:rPr>
          <w:rFonts w:cs="Times New Roman"/>
          <w:szCs w:val="28"/>
        </w:rPr>
        <w:t xml:space="preserve"> до 110 слов)</w:t>
      </w:r>
      <w:r>
        <w:rPr>
          <w:rFonts w:cs="Times New Roman"/>
          <w:szCs w:val="28"/>
        </w:rPr>
        <w:t>.</w:t>
      </w:r>
    </w:p>
    <w:p w14:paraId="3553239A" w14:textId="77777777" w:rsidR="004D4EB6" w:rsidRDefault="004D4EB6" w:rsidP="004D4EB6">
      <w:pPr>
        <w:spacing w:after="0" w:line="360" w:lineRule="auto"/>
        <w:ind w:firstLine="709"/>
      </w:pPr>
      <w:r>
        <w:t>11.6.2. Языковые умения и навыки.</w:t>
      </w:r>
    </w:p>
    <w:p w14:paraId="51899B31" w14:textId="77777777" w:rsidR="004D4EB6" w:rsidRDefault="004D4EB6" w:rsidP="004D4EB6">
      <w:pPr>
        <w:spacing w:after="0" w:line="360" w:lineRule="auto"/>
        <w:ind w:firstLine="709"/>
        <w:rPr>
          <w:rFonts w:cs="Times New Roman"/>
          <w:szCs w:val="28"/>
        </w:rPr>
      </w:pPr>
      <w:r>
        <w:rPr>
          <w:rFonts w:cs="Times New Roman"/>
          <w:szCs w:val="28"/>
        </w:rPr>
        <w:t>В</w:t>
      </w:r>
      <w:r w:rsidRPr="004D4EB6">
        <w:rPr>
          <w:rFonts w:cs="Times New Roman"/>
          <w:szCs w:val="28"/>
        </w:rPr>
        <w:t xml:space="preserve">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w:t>
      </w:r>
      <w:r w:rsidRPr="004D4EB6">
        <w:rPr>
          <w:rFonts w:cs="Times New Roman"/>
          <w:szCs w:val="28"/>
        </w:rPr>
        <w:lastRenderedPageBreak/>
        <w:t>интонацией, демонстрирующей понимание текста; читать новые слова согласно основным правилам чтения</w:t>
      </w:r>
      <w:r>
        <w:rPr>
          <w:rFonts w:cs="Times New Roman"/>
          <w:szCs w:val="28"/>
        </w:rPr>
        <w:t>.</w:t>
      </w:r>
    </w:p>
    <w:p w14:paraId="2713953F" w14:textId="77777777" w:rsidR="004D4EB6" w:rsidRDefault="004D4EB6" w:rsidP="004D4EB6">
      <w:pPr>
        <w:spacing w:after="0" w:line="360" w:lineRule="auto"/>
        <w:ind w:firstLine="709"/>
        <w:rPr>
          <w:rFonts w:cs="Times New Roman"/>
          <w:szCs w:val="28"/>
        </w:rPr>
      </w:pPr>
      <w:r>
        <w:rPr>
          <w:rFonts w:cs="Times New Roman"/>
          <w:szCs w:val="28"/>
        </w:rPr>
        <w:t>В</w:t>
      </w:r>
      <w:r w:rsidRPr="004D4EB6">
        <w:rPr>
          <w:rFonts w:cs="Times New Roman"/>
          <w:szCs w:val="28"/>
        </w:rPr>
        <w:t>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r>
        <w:rPr>
          <w:rFonts w:cs="Times New Roman"/>
          <w:szCs w:val="28"/>
        </w:rPr>
        <w:t>.</w:t>
      </w:r>
    </w:p>
    <w:p w14:paraId="355161B0" w14:textId="77777777" w:rsidR="004D4EB6" w:rsidRPr="004D4EB6" w:rsidRDefault="004D4EB6" w:rsidP="004D4EB6">
      <w:pPr>
        <w:spacing w:after="0" w:line="360" w:lineRule="auto"/>
        <w:ind w:firstLine="709"/>
      </w:pPr>
      <w:r>
        <w:rPr>
          <w:rFonts w:cs="Times New Roman"/>
          <w:szCs w:val="28"/>
        </w:rPr>
        <w:t>Лексическая сторона речи:</w:t>
      </w:r>
      <w:r w:rsidRPr="004D4EB6">
        <w:rPr>
          <w:rFonts w:cs="Times New Roman"/>
          <w:szCs w:val="28"/>
        </w:rPr>
        <w:t xml:space="preserve"> 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r>
        <w:rPr>
          <w:rFonts w:cs="Times New Roman"/>
          <w:szCs w:val="28"/>
        </w:rPr>
        <w:t xml:space="preserve"> </w:t>
      </w:r>
      <w:r w:rsidRPr="004D4EB6">
        <w:rPr>
          <w:rFonts w:cs="Times New Roman"/>
          <w:szCs w:val="28"/>
        </w:rPr>
        <w:t>распознавать и употреблять в устной и письменной речи родственные слова, образованные с использованием аффиксации: суффиксы имён существительных: -</w:t>
      </w:r>
      <w:r w:rsidRPr="004D4EB6">
        <w:rPr>
          <w:rFonts w:cs="Times New Roman"/>
          <w:szCs w:val="28"/>
          <w:lang w:val="fi-FI"/>
        </w:rPr>
        <w:t>nik</w:t>
      </w:r>
      <w:r w:rsidRPr="004D4EB6">
        <w:rPr>
          <w:rFonts w:cs="Times New Roman"/>
          <w:szCs w:val="28"/>
        </w:rPr>
        <w:t xml:space="preserve">: </w:t>
      </w:r>
      <w:r w:rsidRPr="004D4EB6">
        <w:rPr>
          <w:rFonts w:cs="Times New Roman"/>
          <w:szCs w:val="28"/>
          <w:lang w:val="en-US"/>
        </w:rPr>
        <w:t>rahvahanik</w:t>
      </w:r>
      <w:r w:rsidRPr="004D4EB6">
        <w:rPr>
          <w:rFonts w:cs="Times New Roman"/>
          <w:szCs w:val="28"/>
        </w:rPr>
        <w:t>; -</w:t>
      </w:r>
      <w:r w:rsidRPr="004D4EB6">
        <w:rPr>
          <w:rFonts w:cs="Times New Roman"/>
          <w:szCs w:val="28"/>
          <w:lang w:val="fi-FI"/>
        </w:rPr>
        <w:t>ik</w:t>
      </w:r>
      <w:r w:rsidRPr="004D4EB6">
        <w:rPr>
          <w:rFonts w:cs="Times New Roman"/>
          <w:szCs w:val="28"/>
        </w:rPr>
        <w:t xml:space="preserve">: </w:t>
      </w:r>
      <w:r w:rsidRPr="004D4EB6">
        <w:rPr>
          <w:rFonts w:cs="Times New Roman"/>
          <w:szCs w:val="28"/>
          <w:lang w:val="en-US"/>
        </w:rPr>
        <w:t>paginik</w:t>
      </w:r>
      <w:r w:rsidRPr="004D4EB6">
        <w:rPr>
          <w:rFonts w:cs="Times New Roman"/>
          <w:szCs w:val="28"/>
        </w:rPr>
        <w:t>; -</w:t>
      </w:r>
      <w:r w:rsidRPr="004D4EB6">
        <w:rPr>
          <w:rFonts w:cs="Times New Roman"/>
          <w:szCs w:val="28"/>
          <w:lang w:val="fi-FI"/>
        </w:rPr>
        <w:t>ine</w:t>
      </w:r>
      <w:r w:rsidRPr="004D4EB6">
        <w:rPr>
          <w:rFonts w:cs="Times New Roman"/>
          <w:szCs w:val="28"/>
        </w:rPr>
        <w:t xml:space="preserve">: </w:t>
      </w:r>
      <w:r w:rsidRPr="004D4EB6">
        <w:rPr>
          <w:rFonts w:cs="Times New Roman"/>
          <w:szCs w:val="28"/>
          <w:lang w:val="en-US"/>
        </w:rPr>
        <w:t>kirjaine</w:t>
      </w:r>
      <w:r w:rsidRPr="004D4EB6">
        <w:rPr>
          <w:rFonts w:cs="Times New Roman"/>
          <w:szCs w:val="28"/>
        </w:rPr>
        <w:t>; -</w:t>
      </w:r>
      <w:r w:rsidRPr="004D4EB6">
        <w:rPr>
          <w:rFonts w:cs="Times New Roman"/>
          <w:szCs w:val="28"/>
          <w:lang w:val="fi-FI"/>
        </w:rPr>
        <w:t>laine</w:t>
      </w:r>
      <w:r w:rsidRPr="004D4EB6">
        <w:rPr>
          <w:rFonts w:cs="Times New Roman"/>
          <w:szCs w:val="28"/>
        </w:rPr>
        <w:t>, -</w:t>
      </w:r>
      <w:r w:rsidRPr="004D4EB6">
        <w:rPr>
          <w:rFonts w:cs="Times New Roman"/>
          <w:szCs w:val="28"/>
          <w:lang w:val="fi-FI"/>
        </w:rPr>
        <w:t>l</w:t>
      </w:r>
      <w:r w:rsidRPr="004D4EB6">
        <w:rPr>
          <w:rFonts w:cs="Times New Roman"/>
          <w:szCs w:val="28"/>
        </w:rPr>
        <w:t>ä</w:t>
      </w:r>
      <w:r w:rsidRPr="004D4EB6">
        <w:rPr>
          <w:rFonts w:cs="Times New Roman"/>
          <w:szCs w:val="28"/>
          <w:lang w:val="fi-FI"/>
        </w:rPr>
        <w:t>ine</w:t>
      </w:r>
      <w:r w:rsidRPr="004D4EB6">
        <w:rPr>
          <w:rFonts w:cs="Times New Roman"/>
          <w:szCs w:val="28"/>
        </w:rPr>
        <w:t xml:space="preserve">: </w:t>
      </w:r>
      <w:r w:rsidRPr="004D4EB6">
        <w:rPr>
          <w:rFonts w:cs="Times New Roman"/>
          <w:szCs w:val="28"/>
          <w:lang w:val="en-US"/>
        </w:rPr>
        <w:t>lidnalaine</w:t>
      </w:r>
      <w:r w:rsidRPr="004D4EB6">
        <w:rPr>
          <w:rFonts w:cs="Times New Roman"/>
          <w:szCs w:val="28"/>
        </w:rPr>
        <w:t xml:space="preserve">, </w:t>
      </w:r>
      <w:r w:rsidRPr="004D4EB6">
        <w:rPr>
          <w:rFonts w:cs="Times New Roman"/>
          <w:szCs w:val="28"/>
          <w:lang w:val="en-US"/>
        </w:rPr>
        <w:t>k</w:t>
      </w:r>
      <w:r w:rsidRPr="004D4EB6">
        <w:rPr>
          <w:rFonts w:cs="Times New Roman"/>
          <w:szCs w:val="28"/>
        </w:rPr>
        <w:t>ü</w:t>
      </w:r>
      <w:r w:rsidRPr="004D4EB6">
        <w:rPr>
          <w:rFonts w:cs="Times New Roman"/>
          <w:szCs w:val="28"/>
          <w:lang w:val="en-US"/>
        </w:rPr>
        <w:t>l</w:t>
      </w:r>
      <w:r w:rsidRPr="004D4EB6">
        <w:rPr>
          <w:rFonts w:cs="Times New Roman"/>
          <w:szCs w:val="28"/>
        </w:rPr>
        <w:t>ä</w:t>
      </w:r>
      <w:r w:rsidRPr="004D4EB6">
        <w:rPr>
          <w:rFonts w:cs="Times New Roman"/>
          <w:szCs w:val="28"/>
          <w:lang w:val="en-US"/>
        </w:rPr>
        <w:t>l</w:t>
      </w:r>
      <w:r w:rsidRPr="004D4EB6">
        <w:rPr>
          <w:rFonts w:cs="Times New Roman"/>
          <w:szCs w:val="28"/>
        </w:rPr>
        <w:t>ä</w:t>
      </w:r>
      <w:r w:rsidRPr="004D4EB6">
        <w:rPr>
          <w:rFonts w:cs="Times New Roman"/>
          <w:szCs w:val="28"/>
          <w:lang w:val="en-US"/>
        </w:rPr>
        <w:t>ine</w:t>
      </w:r>
      <w:r w:rsidRPr="004D4EB6">
        <w:rPr>
          <w:rFonts w:cs="Times New Roman"/>
          <w:szCs w:val="28"/>
        </w:rPr>
        <w:t>; -</w:t>
      </w:r>
      <w:r w:rsidRPr="004D4EB6">
        <w:rPr>
          <w:rFonts w:cs="Times New Roman"/>
          <w:szCs w:val="28"/>
          <w:lang w:val="fi-FI"/>
        </w:rPr>
        <w:t>uz</w:t>
      </w:r>
      <w:r w:rsidRPr="004D4EB6">
        <w:rPr>
          <w:rFonts w:cs="Times New Roman"/>
          <w:szCs w:val="28"/>
        </w:rPr>
        <w:t xml:space="preserve">: </w:t>
      </w:r>
      <w:r w:rsidRPr="004D4EB6">
        <w:rPr>
          <w:rFonts w:cs="Times New Roman"/>
          <w:szCs w:val="28"/>
          <w:lang w:val="en-US"/>
        </w:rPr>
        <w:t>keskuz</w:t>
      </w:r>
      <w:r w:rsidRPr="004D4EB6">
        <w:rPr>
          <w:rFonts w:cs="Times New Roman"/>
          <w:szCs w:val="28"/>
        </w:rPr>
        <w:t>; -</w:t>
      </w:r>
      <w:r w:rsidRPr="004D4EB6">
        <w:rPr>
          <w:rFonts w:cs="Times New Roman"/>
          <w:szCs w:val="28"/>
          <w:lang w:val="fi-FI"/>
        </w:rPr>
        <w:t>i</w:t>
      </w:r>
      <w:r w:rsidRPr="004D4EB6">
        <w:rPr>
          <w:rFonts w:cs="Times New Roman"/>
          <w:szCs w:val="28"/>
        </w:rPr>
        <w:t xml:space="preserve">: </w:t>
      </w:r>
      <w:r w:rsidRPr="004D4EB6">
        <w:rPr>
          <w:rFonts w:cs="Times New Roman"/>
          <w:szCs w:val="28"/>
          <w:lang w:val="en-US"/>
        </w:rPr>
        <w:t>astui</w:t>
      </w:r>
      <w:r w:rsidRPr="004D4EB6">
        <w:rPr>
          <w:rFonts w:cs="Times New Roman"/>
          <w:szCs w:val="28"/>
        </w:rPr>
        <w:t>; -</w:t>
      </w:r>
      <w:r w:rsidRPr="004D4EB6">
        <w:rPr>
          <w:rFonts w:cs="Times New Roman"/>
          <w:szCs w:val="28"/>
          <w:lang w:val="fi-FI"/>
        </w:rPr>
        <w:t>maine</w:t>
      </w:r>
      <w:r w:rsidRPr="004D4EB6">
        <w:rPr>
          <w:rFonts w:cs="Times New Roman"/>
          <w:szCs w:val="28"/>
        </w:rPr>
        <w:t xml:space="preserve">: </w:t>
      </w:r>
      <w:r w:rsidRPr="004D4EB6">
        <w:rPr>
          <w:rFonts w:cs="Times New Roman"/>
          <w:szCs w:val="28"/>
          <w:lang w:val="en-US"/>
        </w:rPr>
        <w:t>tomaine</w:t>
      </w:r>
      <w:r w:rsidRPr="004D4EB6">
        <w:rPr>
          <w:rFonts w:cs="Times New Roman"/>
          <w:szCs w:val="28"/>
        </w:rPr>
        <w:t>; -</w:t>
      </w:r>
      <w:r w:rsidRPr="004D4EB6">
        <w:rPr>
          <w:rFonts w:cs="Times New Roman"/>
          <w:szCs w:val="28"/>
          <w:lang w:val="fi-FI"/>
        </w:rPr>
        <w:t>im</w:t>
      </w:r>
      <w:r w:rsidRPr="004D4EB6">
        <w:rPr>
          <w:rFonts w:cs="Times New Roman"/>
          <w:szCs w:val="28"/>
        </w:rPr>
        <w:t xml:space="preserve">: </w:t>
      </w:r>
      <w:r w:rsidRPr="004D4EB6">
        <w:rPr>
          <w:rFonts w:cs="Times New Roman"/>
          <w:szCs w:val="28"/>
          <w:lang w:val="en-US"/>
        </w:rPr>
        <w:t>i</w:t>
      </w:r>
      <w:r w:rsidRPr="004D4EB6">
        <w:rPr>
          <w:rFonts w:cs="Times New Roman"/>
          <w:szCs w:val="28"/>
        </w:rPr>
        <w:t>š</w:t>
      </w:r>
      <w:r w:rsidRPr="004D4EB6">
        <w:rPr>
          <w:rFonts w:cs="Times New Roman"/>
          <w:szCs w:val="28"/>
          <w:lang w:val="en-US"/>
        </w:rPr>
        <w:t>tim</w:t>
      </w:r>
      <w:r w:rsidRPr="004D4EB6">
        <w:rPr>
          <w:rFonts w:cs="Times New Roman"/>
          <w:szCs w:val="28"/>
        </w:rPr>
        <w:t>; -</w:t>
      </w:r>
      <w:r w:rsidRPr="004D4EB6">
        <w:rPr>
          <w:rFonts w:cs="Times New Roman"/>
          <w:szCs w:val="28"/>
          <w:lang w:val="fi-FI"/>
        </w:rPr>
        <w:t>i</w:t>
      </w:r>
      <w:r w:rsidRPr="004D4EB6">
        <w:rPr>
          <w:rFonts w:cs="Times New Roman"/>
          <w:szCs w:val="28"/>
        </w:rPr>
        <w:t>š</w:t>
      </w:r>
      <w:r w:rsidRPr="004D4EB6">
        <w:rPr>
          <w:rFonts w:cs="Times New Roman"/>
          <w:szCs w:val="28"/>
          <w:lang w:val="fi-FI"/>
        </w:rPr>
        <w:t>t</w:t>
      </w:r>
      <w:r w:rsidRPr="004D4EB6">
        <w:rPr>
          <w:rFonts w:cs="Times New Roman"/>
          <w:szCs w:val="28"/>
        </w:rPr>
        <w:t xml:space="preserve">: </w:t>
      </w:r>
      <w:r w:rsidRPr="004D4EB6">
        <w:rPr>
          <w:rFonts w:cs="Times New Roman"/>
          <w:szCs w:val="28"/>
          <w:lang w:val="en-US"/>
        </w:rPr>
        <w:t>nori</w:t>
      </w:r>
      <w:r w:rsidRPr="004D4EB6">
        <w:rPr>
          <w:rFonts w:cs="Times New Roman"/>
          <w:szCs w:val="28"/>
        </w:rPr>
        <w:t>š</w:t>
      </w:r>
      <w:r w:rsidRPr="004D4EB6">
        <w:rPr>
          <w:rFonts w:cs="Times New Roman"/>
          <w:szCs w:val="28"/>
          <w:lang w:val="en-US"/>
        </w:rPr>
        <w:t>t</w:t>
      </w:r>
      <w:r w:rsidRPr="004D4EB6">
        <w:rPr>
          <w:rFonts w:cs="Times New Roman"/>
          <w:szCs w:val="28"/>
        </w:rPr>
        <w:t>; -</w:t>
      </w:r>
      <w:r w:rsidRPr="004D4EB6">
        <w:rPr>
          <w:rFonts w:cs="Times New Roman"/>
          <w:szCs w:val="28"/>
          <w:lang w:val="fi-FI"/>
        </w:rPr>
        <w:t>ut</w:t>
      </w:r>
      <w:r w:rsidRPr="004D4EB6">
        <w:rPr>
          <w:rFonts w:cs="Times New Roman"/>
          <w:szCs w:val="28"/>
        </w:rPr>
        <w:t>, -</w:t>
      </w:r>
      <w:r w:rsidRPr="004D4EB6">
        <w:rPr>
          <w:rFonts w:cs="Times New Roman"/>
          <w:szCs w:val="28"/>
          <w:lang w:val="fi-FI"/>
        </w:rPr>
        <w:t>hut</w:t>
      </w:r>
      <w:r w:rsidRPr="004D4EB6">
        <w:rPr>
          <w:rFonts w:cs="Times New Roman"/>
          <w:szCs w:val="28"/>
        </w:rPr>
        <w:t xml:space="preserve">: </w:t>
      </w:r>
      <w:r w:rsidRPr="004D4EB6">
        <w:rPr>
          <w:rFonts w:cs="Times New Roman"/>
          <w:szCs w:val="28"/>
          <w:lang w:val="en-US"/>
        </w:rPr>
        <w:t>tehut</w:t>
      </w:r>
      <w:r w:rsidRPr="004D4EB6">
        <w:rPr>
          <w:rFonts w:cs="Times New Roman"/>
          <w:szCs w:val="28"/>
        </w:rPr>
        <w:t xml:space="preserve">, </w:t>
      </w:r>
      <w:r w:rsidRPr="004D4EB6">
        <w:rPr>
          <w:rFonts w:cs="Times New Roman"/>
          <w:szCs w:val="28"/>
          <w:lang w:val="en-US"/>
        </w:rPr>
        <w:t>lapsut</w:t>
      </w:r>
      <w:r w:rsidRPr="004D4EB6">
        <w:rPr>
          <w:rFonts w:cs="Times New Roman"/>
          <w:szCs w:val="28"/>
        </w:rPr>
        <w:t>; -</w:t>
      </w:r>
      <w:r w:rsidRPr="004D4EB6">
        <w:rPr>
          <w:rFonts w:cs="Times New Roman"/>
          <w:szCs w:val="28"/>
          <w:lang w:val="fi-FI"/>
        </w:rPr>
        <w:t>ndez</w:t>
      </w:r>
      <w:r w:rsidRPr="004D4EB6">
        <w:rPr>
          <w:rFonts w:cs="Times New Roman"/>
          <w:szCs w:val="28"/>
        </w:rPr>
        <w:t>, -</w:t>
      </w:r>
      <w:r w:rsidRPr="004D4EB6">
        <w:rPr>
          <w:rFonts w:cs="Times New Roman"/>
          <w:szCs w:val="28"/>
          <w:lang w:val="en-US"/>
        </w:rPr>
        <w:t>nduz</w:t>
      </w:r>
      <w:r w:rsidRPr="004D4EB6">
        <w:rPr>
          <w:rFonts w:cs="Times New Roman"/>
          <w:szCs w:val="28"/>
        </w:rPr>
        <w:t xml:space="preserve">: </w:t>
      </w:r>
      <w:r w:rsidRPr="004D4EB6">
        <w:rPr>
          <w:rFonts w:cs="Times New Roman"/>
          <w:szCs w:val="28"/>
          <w:lang w:val="en-US"/>
        </w:rPr>
        <w:t>kerandez</w:t>
      </w:r>
      <w:r w:rsidRPr="004D4EB6">
        <w:rPr>
          <w:rFonts w:cs="Times New Roman"/>
          <w:szCs w:val="28"/>
        </w:rPr>
        <w:t xml:space="preserve">, </w:t>
      </w:r>
      <w:r w:rsidRPr="004D4EB6">
        <w:rPr>
          <w:rFonts w:cs="Times New Roman"/>
          <w:szCs w:val="28"/>
          <w:lang w:val="en-US"/>
        </w:rPr>
        <w:t>alanduz</w:t>
      </w:r>
      <w:r w:rsidRPr="004D4EB6">
        <w:rPr>
          <w:rFonts w:cs="Times New Roman"/>
          <w:szCs w:val="28"/>
        </w:rPr>
        <w:t>; -č, -</w:t>
      </w:r>
      <w:r w:rsidRPr="004D4EB6">
        <w:rPr>
          <w:rFonts w:cs="Times New Roman"/>
          <w:szCs w:val="28"/>
          <w:lang w:val="fi-FI"/>
        </w:rPr>
        <w:t>i</w:t>
      </w:r>
      <w:r w:rsidRPr="004D4EB6">
        <w:rPr>
          <w:rFonts w:cs="Times New Roman"/>
          <w:szCs w:val="28"/>
        </w:rPr>
        <w:t xml:space="preserve">č: </w:t>
      </w:r>
      <w:r w:rsidRPr="004D4EB6">
        <w:rPr>
          <w:rFonts w:cs="Times New Roman"/>
          <w:szCs w:val="28"/>
          <w:lang w:val="en-US"/>
        </w:rPr>
        <w:t>priha</w:t>
      </w:r>
      <w:r w:rsidRPr="004D4EB6">
        <w:rPr>
          <w:rFonts w:cs="Times New Roman"/>
          <w:szCs w:val="28"/>
        </w:rPr>
        <w:t xml:space="preserve">č, </w:t>
      </w:r>
      <w:r w:rsidRPr="004D4EB6">
        <w:rPr>
          <w:rFonts w:cs="Times New Roman"/>
          <w:szCs w:val="28"/>
          <w:lang w:val="en-US"/>
        </w:rPr>
        <w:t>koveri</w:t>
      </w:r>
      <w:r w:rsidRPr="004D4EB6">
        <w:rPr>
          <w:rFonts w:cs="Times New Roman"/>
          <w:szCs w:val="28"/>
        </w:rPr>
        <w:t>č; -</w:t>
      </w:r>
      <w:r w:rsidRPr="004D4EB6">
        <w:rPr>
          <w:rFonts w:cs="Times New Roman"/>
          <w:szCs w:val="28"/>
          <w:lang w:val="fi-FI"/>
        </w:rPr>
        <w:t>mine</w:t>
      </w:r>
      <w:r w:rsidRPr="004D4EB6">
        <w:rPr>
          <w:rFonts w:cs="Times New Roman"/>
          <w:szCs w:val="28"/>
        </w:rPr>
        <w:t xml:space="preserve">: </w:t>
      </w:r>
      <w:r w:rsidRPr="004D4EB6">
        <w:rPr>
          <w:rFonts w:cs="Times New Roman"/>
          <w:szCs w:val="28"/>
          <w:lang w:val="en-US"/>
        </w:rPr>
        <w:t>pezemine</w:t>
      </w:r>
      <w:r w:rsidRPr="004D4EB6">
        <w:rPr>
          <w:rFonts w:cs="Times New Roman"/>
          <w:szCs w:val="28"/>
        </w:rPr>
        <w:t>; -</w:t>
      </w:r>
      <w:r w:rsidRPr="004D4EB6">
        <w:rPr>
          <w:rFonts w:cs="Times New Roman"/>
          <w:szCs w:val="28"/>
          <w:lang w:val="en-US"/>
        </w:rPr>
        <w:t>nd</w:t>
      </w:r>
      <w:r w:rsidRPr="004D4EB6">
        <w:rPr>
          <w:rFonts w:cs="Times New Roman"/>
          <w:szCs w:val="28"/>
        </w:rPr>
        <w:t xml:space="preserve">: </w:t>
      </w:r>
      <w:r w:rsidRPr="004D4EB6">
        <w:rPr>
          <w:rFonts w:cs="Times New Roman"/>
          <w:szCs w:val="28"/>
          <w:lang w:val="en-US"/>
        </w:rPr>
        <w:t>joksend</w:t>
      </w:r>
      <w:r w:rsidRPr="004D4EB6">
        <w:rPr>
          <w:rFonts w:cs="Times New Roman"/>
          <w:szCs w:val="28"/>
        </w:rPr>
        <w:t>; -</w:t>
      </w:r>
      <w:r w:rsidRPr="004D4EB6">
        <w:rPr>
          <w:rFonts w:cs="Times New Roman"/>
          <w:szCs w:val="28"/>
          <w:lang w:val="en-US"/>
        </w:rPr>
        <w:t>uz</w:t>
      </w:r>
      <w:r w:rsidRPr="004D4EB6">
        <w:rPr>
          <w:rFonts w:cs="Times New Roman"/>
          <w:szCs w:val="28"/>
        </w:rPr>
        <w:t>’: č</w:t>
      </w:r>
      <w:r w:rsidRPr="004D4EB6">
        <w:rPr>
          <w:rFonts w:cs="Times New Roman"/>
          <w:szCs w:val="28"/>
          <w:lang w:val="en-US"/>
        </w:rPr>
        <w:t>omuz</w:t>
      </w:r>
      <w:r w:rsidRPr="004D4EB6">
        <w:rPr>
          <w:rFonts w:cs="Times New Roman"/>
          <w:szCs w:val="28"/>
        </w:rPr>
        <w:t>’; -</w:t>
      </w:r>
      <w:r w:rsidRPr="004D4EB6">
        <w:rPr>
          <w:rFonts w:cs="Times New Roman"/>
          <w:szCs w:val="28"/>
          <w:lang w:val="en-US"/>
        </w:rPr>
        <w:t>ar</w:t>
      </w:r>
      <w:r w:rsidRPr="004D4EB6">
        <w:rPr>
          <w:rFonts w:cs="Times New Roman"/>
          <w:szCs w:val="28"/>
        </w:rPr>
        <w:t xml:space="preserve">’: </w:t>
      </w:r>
      <w:r w:rsidRPr="004D4EB6">
        <w:rPr>
          <w:rFonts w:cs="Times New Roman"/>
          <w:szCs w:val="28"/>
          <w:lang w:val="en-US"/>
        </w:rPr>
        <w:t>s</w:t>
      </w:r>
      <w:r w:rsidRPr="004D4EB6">
        <w:rPr>
          <w:rFonts w:cs="Times New Roman"/>
          <w:szCs w:val="28"/>
        </w:rPr>
        <w:t>ö</w:t>
      </w:r>
      <w:r w:rsidRPr="004D4EB6">
        <w:rPr>
          <w:rFonts w:cs="Times New Roman"/>
          <w:szCs w:val="28"/>
          <w:lang w:val="en-US"/>
        </w:rPr>
        <w:t>m</w:t>
      </w:r>
      <w:r w:rsidRPr="004D4EB6">
        <w:rPr>
          <w:rFonts w:cs="Times New Roman"/>
          <w:szCs w:val="28"/>
        </w:rPr>
        <w:t>ä</w:t>
      </w:r>
      <w:r w:rsidRPr="004D4EB6">
        <w:rPr>
          <w:rFonts w:cs="Times New Roman"/>
          <w:szCs w:val="28"/>
          <w:lang w:val="en-US"/>
        </w:rPr>
        <w:t>r</w:t>
      </w:r>
      <w:r w:rsidRPr="004D4EB6">
        <w:rPr>
          <w:rFonts w:cs="Times New Roman"/>
          <w:szCs w:val="28"/>
        </w:rPr>
        <w:t>’;  суффиксы имён прилагательных: -</w:t>
      </w:r>
      <w:r w:rsidRPr="004D4EB6">
        <w:rPr>
          <w:rFonts w:cs="Times New Roman"/>
          <w:szCs w:val="28"/>
          <w:lang w:val="fi-FI"/>
        </w:rPr>
        <w:t>v</w:t>
      </w:r>
      <w:r w:rsidRPr="004D4EB6">
        <w:rPr>
          <w:rFonts w:cs="Times New Roman"/>
          <w:szCs w:val="28"/>
        </w:rPr>
        <w:t xml:space="preserve">: </w:t>
      </w:r>
      <w:r w:rsidRPr="004D4EB6">
        <w:rPr>
          <w:rFonts w:cs="Times New Roman"/>
          <w:szCs w:val="28"/>
          <w:lang w:val="fi-FI"/>
        </w:rPr>
        <w:t>ozav</w:t>
      </w:r>
      <w:r w:rsidRPr="004D4EB6">
        <w:rPr>
          <w:rFonts w:cs="Times New Roman"/>
          <w:szCs w:val="28"/>
        </w:rPr>
        <w:t>; -</w:t>
      </w:r>
      <w:r w:rsidRPr="004D4EB6">
        <w:rPr>
          <w:rFonts w:cs="Times New Roman"/>
          <w:szCs w:val="28"/>
          <w:lang w:val="fi-FI"/>
        </w:rPr>
        <w:t>kaz</w:t>
      </w:r>
      <w:r w:rsidRPr="004D4EB6">
        <w:rPr>
          <w:rFonts w:cs="Times New Roman"/>
          <w:szCs w:val="28"/>
        </w:rPr>
        <w:t xml:space="preserve">: </w:t>
      </w:r>
      <w:r w:rsidRPr="004D4EB6">
        <w:rPr>
          <w:rFonts w:cs="Times New Roman"/>
          <w:szCs w:val="28"/>
          <w:lang w:val="fi-FI"/>
        </w:rPr>
        <w:t>magukaz</w:t>
      </w:r>
      <w:r w:rsidRPr="004D4EB6">
        <w:rPr>
          <w:rFonts w:cs="Times New Roman"/>
          <w:szCs w:val="28"/>
        </w:rPr>
        <w:t>; -</w:t>
      </w:r>
      <w:r w:rsidRPr="004D4EB6">
        <w:rPr>
          <w:rFonts w:cs="Times New Roman"/>
          <w:szCs w:val="28"/>
          <w:lang w:val="fi-FI"/>
        </w:rPr>
        <w:t>toi</w:t>
      </w:r>
      <w:r w:rsidRPr="004D4EB6">
        <w:rPr>
          <w:rFonts w:cs="Times New Roman"/>
          <w:szCs w:val="28"/>
        </w:rPr>
        <w:t xml:space="preserve">: </w:t>
      </w:r>
      <w:r w:rsidRPr="004D4EB6">
        <w:rPr>
          <w:rFonts w:cs="Times New Roman"/>
          <w:szCs w:val="28"/>
          <w:lang w:val="fi-FI"/>
        </w:rPr>
        <w:t>koditoi</w:t>
      </w:r>
      <w:r w:rsidRPr="004D4EB6">
        <w:rPr>
          <w:rFonts w:cs="Times New Roman"/>
          <w:szCs w:val="28"/>
        </w:rPr>
        <w:t>; -</w:t>
      </w:r>
      <w:r w:rsidRPr="004D4EB6">
        <w:rPr>
          <w:rFonts w:cs="Times New Roman"/>
          <w:szCs w:val="28"/>
          <w:lang w:val="fi-FI"/>
        </w:rPr>
        <w:t>ine</w:t>
      </w:r>
      <w:r w:rsidRPr="004D4EB6">
        <w:rPr>
          <w:rFonts w:cs="Times New Roman"/>
          <w:szCs w:val="28"/>
        </w:rPr>
        <w:t>, -</w:t>
      </w:r>
      <w:r w:rsidRPr="004D4EB6">
        <w:rPr>
          <w:rFonts w:cs="Times New Roman"/>
          <w:szCs w:val="28"/>
          <w:lang w:val="fi-FI"/>
        </w:rPr>
        <w:t>sine</w:t>
      </w:r>
      <w:r w:rsidRPr="004D4EB6">
        <w:rPr>
          <w:rFonts w:cs="Times New Roman"/>
          <w:szCs w:val="28"/>
        </w:rPr>
        <w:t>, -</w:t>
      </w:r>
      <w:r w:rsidRPr="004D4EB6">
        <w:rPr>
          <w:rFonts w:cs="Times New Roman"/>
          <w:szCs w:val="28"/>
          <w:lang w:val="fi-FI"/>
        </w:rPr>
        <w:t>hine</w:t>
      </w:r>
      <w:r w:rsidRPr="004D4EB6">
        <w:rPr>
          <w:rFonts w:cs="Times New Roman"/>
          <w:szCs w:val="28"/>
        </w:rPr>
        <w:t xml:space="preserve">: </w:t>
      </w:r>
      <w:r w:rsidRPr="004D4EB6">
        <w:rPr>
          <w:rFonts w:cs="Times New Roman"/>
          <w:szCs w:val="28"/>
          <w:lang w:val="fi-FI"/>
        </w:rPr>
        <w:t>puine</w:t>
      </w:r>
      <w:r w:rsidRPr="004D4EB6">
        <w:rPr>
          <w:rFonts w:cs="Times New Roman"/>
          <w:szCs w:val="28"/>
        </w:rPr>
        <w:t xml:space="preserve">, </w:t>
      </w:r>
      <w:r w:rsidRPr="004D4EB6">
        <w:rPr>
          <w:rFonts w:cs="Times New Roman"/>
          <w:szCs w:val="28"/>
          <w:lang w:val="fi-FI"/>
        </w:rPr>
        <w:t>savesine</w:t>
      </w:r>
      <w:r w:rsidRPr="004D4EB6">
        <w:rPr>
          <w:rFonts w:cs="Times New Roman"/>
          <w:szCs w:val="28"/>
        </w:rPr>
        <w:t xml:space="preserve">, </w:t>
      </w:r>
      <w:r w:rsidRPr="004D4EB6">
        <w:rPr>
          <w:rFonts w:cs="Times New Roman"/>
          <w:szCs w:val="28"/>
          <w:lang w:val="fi-FI"/>
        </w:rPr>
        <w:t>kodihine</w:t>
      </w:r>
      <w:r w:rsidRPr="004D4EB6">
        <w:rPr>
          <w:rFonts w:cs="Times New Roman"/>
          <w:szCs w:val="28"/>
        </w:rPr>
        <w:t>; -</w:t>
      </w:r>
      <w:r w:rsidRPr="004D4EB6">
        <w:rPr>
          <w:rFonts w:cs="Times New Roman"/>
          <w:szCs w:val="28"/>
          <w:lang w:val="fi-FI"/>
        </w:rPr>
        <w:t>laine</w:t>
      </w:r>
      <w:r w:rsidRPr="004D4EB6">
        <w:rPr>
          <w:rFonts w:cs="Times New Roman"/>
          <w:szCs w:val="28"/>
        </w:rPr>
        <w:t>, -</w:t>
      </w:r>
      <w:r w:rsidRPr="004D4EB6">
        <w:rPr>
          <w:rFonts w:cs="Times New Roman"/>
          <w:szCs w:val="28"/>
          <w:lang w:val="fi-FI"/>
        </w:rPr>
        <w:t>line</w:t>
      </w:r>
      <w:r w:rsidRPr="004D4EB6">
        <w:rPr>
          <w:rFonts w:cs="Times New Roman"/>
          <w:szCs w:val="28"/>
        </w:rPr>
        <w:t xml:space="preserve">: </w:t>
      </w:r>
      <w:r w:rsidRPr="004D4EB6">
        <w:rPr>
          <w:rFonts w:cs="Times New Roman"/>
          <w:szCs w:val="28"/>
          <w:lang w:val="fi-FI"/>
        </w:rPr>
        <w:t>t</w:t>
      </w:r>
      <w:r w:rsidRPr="004D4EB6">
        <w:rPr>
          <w:rFonts w:cs="Times New Roman"/>
          <w:szCs w:val="28"/>
        </w:rPr>
        <w:t>ä</w:t>
      </w:r>
      <w:r w:rsidRPr="004D4EB6">
        <w:rPr>
          <w:rFonts w:cs="Times New Roman"/>
          <w:szCs w:val="28"/>
          <w:lang w:val="fi-FI"/>
        </w:rPr>
        <w:t>g</w:t>
      </w:r>
      <w:r w:rsidRPr="004D4EB6">
        <w:rPr>
          <w:rFonts w:cs="Times New Roman"/>
          <w:szCs w:val="28"/>
        </w:rPr>
        <w:t>ä</w:t>
      </w:r>
      <w:r w:rsidRPr="004D4EB6">
        <w:rPr>
          <w:rFonts w:cs="Times New Roman"/>
          <w:szCs w:val="28"/>
          <w:lang w:val="fi-FI"/>
        </w:rPr>
        <w:t>laine</w:t>
      </w:r>
      <w:r w:rsidRPr="004D4EB6">
        <w:rPr>
          <w:rFonts w:cs="Times New Roman"/>
          <w:szCs w:val="28"/>
        </w:rPr>
        <w:t xml:space="preserve">, </w:t>
      </w:r>
      <w:r w:rsidRPr="004D4EB6">
        <w:rPr>
          <w:rFonts w:cs="Times New Roman"/>
          <w:szCs w:val="28"/>
          <w:lang w:val="fi-FI"/>
        </w:rPr>
        <w:t>ehtaline</w:t>
      </w:r>
      <w:r w:rsidRPr="004D4EB6">
        <w:rPr>
          <w:rFonts w:cs="Times New Roman"/>
          <w:szCs w:val="28"/>
        </w:rPr>
        <w:t>; -</w:t>
      </w:r>
      <w:r w:rsidRPr="004D4EB6">
        <w:rPr>
          <w:rFonts w:cs="Times New Roman"/>
          <w:szCs w:val="28"/>
          <w:lang w:val="fi-FI"/>
        </w:rPr>
        <w:t>hk</w:t>
      </w:r>
      <w:r w:rsidRPr="004D4EB6">
        <w:rPr>
          <w:rFonts w:cs="Times New Roman"/>
          <w:szCs w:val="28"/>
        </w:rPr>
        <w:t xml:space="preserve">: </w:t>
      </w:r>
      <w:r w:rsidRPr="004D4EB6">
        <w:rPr>
          <w:rFonts w:cs="Times New Roman"/>
          <w:szCs w:val="28"/>
          <w:lang w:val="fi-FI"/>
        </w:rPr>
        <w:t>penehk</w:t>
      </w:r>
      <w:r w:rsidRPr="004D4EB6">
        <w:rPr>
          <w:rFonts w:cs="Times New Roman"/>
          <w:szCs w:val="28"/>
        </w:rPr>
        <w:t>; -</w:t>
      </w:r>
      <w:r w:rsidRPr="004D4EB6">
        <w:rPr>
          <w:rFonts w:cs="Times New Roman"/>
          <w:szCs w:val="28"/>
          <w:lang w:val="fi-FI"/>
        </w:rPr>
        <w:t>laz</w:t>
      </w:r>
      <w:r w:rsidRPr="004D4EB6">
        <w:rPr>
          <w:rFonts w:cs="Times New Roman"/>
          <w:szCs w:val="28"/>
        </w:rPr>
        <w:t xml:space="preserve">: </w:t>
      </w:r>
      <w:r w:rsidRPr="004D4EB6">
        <w:rPr>
          <w:rFonts w:cs="Times New Roman"/>
          <w:szCs w:val="28"/>
          <w:lang w:val="fi-FI"/>
        </w:rPr>
        <w:t>mustalaz</w:t>
      </w:r>
      <w:r w:rsidRPr="004D4EB6">
        <w:rPr>
          <w:rFonts w:cs="Times New Roman"/>
          <w:szCs w:val="28"/>
        </w:rPr>
        <w:t>;</w:t>
      </w:r>
      <w:r>
        <w:t xml:space="preserve"> </w:t>
      </w:r>
      <w:r w:rsidRPr="004D4EB6">
        <w:rPr>
          <w:rFonts w:cs="Times New Roman"/>
          <w:szCs w:val="28"/>
        </w:rPr>
        <w:t>глагольные суффиксы: -</w:t>
      </w:r>
      <w:r w:rsidRPr="004D4EB6">
        <w:rPr>
          <w:rFonts w:cs="Times New Roman"/>
          <w:szCs w:val="28"/>
          <w:lang w:val="fi-FI"/>
        </w:rPr>
        <w:t>ta</w:t>
      </w:r>
      <w:r w:rsidRPr="004D4EB6">
        <w:rPr>
          <w:rFonts w:cs="Times New Roman"/>
          <w:szCs w:val="28"/>
        </w:rPr>
        <w:t>-, -</w:t>
      </w:r>
      <w:r w:rsidRPr="004D4EB6">
        <w:rPr>
          <w:rFonts w:cs="Times New Roman"/>
          <w:szCs w:val="28"/>
          <w:lang w:val="fi-FI"/>
        </w:rPr>
        <w:t>da</w:t>
      </w:r>
      <w:r w:rsidRPr="004D4EB6">
        <w:rPr>
          <w:rFonts w:cs="Times New Roman"/>
          <w:szCs w:val="28"/>
        </w:rPr>
        <w:t>-: č</w:t>
      </w:r>
      <w:r w:rsidRPr="004D4EB6">
        <w:rPr>
          <w:rFonts w:cs="Times New Roman"/>
          <w:szCs w:val="28"/>
          <w:lang w:val="fi-FI"/>
        </w:rPr>
        <w:t>omitab</w:t>
      </w:r>
      <w:r w:rsidRPr="004D4EB6">
        <w:rPr>
          <w:rFonts w:cs="Times New Roman"/>
          <w:szCs w:val="28"/>
        </w:rPr>
        <w:t xml:space="preserve">, </w:t>
      </w:r>
      <w:r w:rsidRPr="004D4EB6">
        <w:rPr>
          <w:rFonts w:cs="Times New Roman"/>
          <w:szCs w:val="28"/>
          <w:lang w:val="fi-FI"/>
        </w:rPr>
        <w:t>li</w:t>
      </w:r>
      <w:r w:rsidRPr="004D4EB6">
        <w:rPr>
          <w:rFonts w:cs="Times New Roman"/>
          <w:szCs w:val="28"/>
        </w:rPr>
        <w:t>ž</w:t>
      </w:r>
      <w:r w:rsidRPr="004D4EB6">
        <w:rPr>
          <w:rFonts w:cs="Times New Roman"/>
          <w:szCs w:val="28"/>
          <w:lang w:val="fi-FI"/>
        </w:rPr>
        <w:t>adab</w:t>
      </w:r>
      <w:r w:rsidRPr="004D4EB6">
        <w:rPr>
          <w:rFonts w:cs="Times New Roman"/>
          <w:szCs w:val="28"/>
        </w:rPr>
        <w:t>; -</w:t>
      </w:r>
      <w:r w:rsidRPr="004D4EB6">
        <w:rPr>
          <w:rFonts w:cs="Times New Roman"/>
          <w:szCs w:val="28"/>
          <w:lang w:val="fi-FI"/>
        </w:rPr>
        <w:t>sta</w:t>
      </w:r>
      <w:r w:rsidRPr="004D4EB6">
        <w:rPr>
          <w:rFonts w:cs="Times New Roman"/>
          <w:szCs w:val="28"/>
        </w:rPr>
        <w:t>-, -š</w:t>
      </w:r>
      <w:r w:rsidRPr="004D4EB6">
        <w:rPr>
          <w:rFonts w:cs="Times New Roman"/>
          <w:szCs w:val="28"/>
          <w:lang w:val="fi-FI"/>
        </w:rPr>
        <w:t>ta</w:t>
      </w:r>
      <w:r w:rsidRPr="004D4EB6">
        <w:rPr>
          <w:rFonts w:cs="Times New Roman"/>
          <w:szCs w:val="28"/>
        </w:rPr>
        <w:t>-, -</w:t>
      </w:r>
      <w:r w:rsidRPr="004D4EB6">
        <w:rPr>
          <w:rFonts w:cs="Times New Roman"/>
          <w:szCs w:val="28"/>
          <w:lang w:val="fi-FI"/>
        </w:rPr>
        <w:t>i</w:t>
      </w:r>
      <w:r w:rsidRPr="004D4EB6">
        <w:rPr>
          <w:rFonts w:cs="Times New Roman"/>
          <w:szCs w:val="28"/>
        </w:rPr>
        <w:t>š</w:t>
      </w:r>
      <w:r w:rsidRPr="004D4EB6">
        <w:rPr>
          <w:rFonts w:cs="Times New Roman"/>
          <w:szCs w:val="28"/>
          <w:lang w:val="fi-FI"/>
        </w:rPr>
        <w:t>ta</w:t>
      </w:r>
      <w:r w:rsidRPr="004D4EB6">
        <w:rPr>
          <w:rFonts w:cs="Times New Roman"/>
          <w:szCs w:val="28"/>
        </w:rPr>
        <w:t xml:space="preserve">-: </w:t>
      </w:r>
      <w:r w:rsidRPr="004D4EB6">
        <w:rPr>
          <w:rFonts w:cs="Times New Roman"/>
          <w:szCs w:val="28"/>
          <w:lang w:val="fi-FI"/>
        </w:rPr>
        <w:t>nogestab</w:t>
      </w:r>
      <w:r w:rsidRPr="004D4EB6">
        <w:rPr>
          <w:rFonts w:cs="Times New Roman"/>
          <w:szCs w:val="28"/>
        </w:rPr>
        <w:t xml:space="preserve">, </w:t>
      </w:r>
      <w:r w:rsidRPr="004D4EB6">
        <w:rPr>
          <w:rFonts w:cs="Times New Roman"/>
          <w:szCs w:val="28"/>
          <w:lang w:val="fi-FI"/>
        </w:rPr>
        <w:t>kovi</w:t>
      </w:r>
      <w:r w:rsidRPr="004D4EB6">
        <w:rPr>
          <w:rFonts w:cs="Times New Roman"/>
          <w:szCs w:val="28"/>
        </w:rPr>
        <w:t>š</w:t>
      </w:r>
      <w:r w:rsidRPr="004D4EB6">
        <w:rPr>
          <w:rFonts w:cs="Times New Roman"/>
          <w:szCs w:val="28"/>
          <w:lang w:val="fi-FI"/>
        </w:rPr>
        <w:t>tab</w:t>
      </w:r>
      <w:r w:rsidRPr="004D4EB6">
        <w:rPr>
          <w:rFonts w:cs="Times New Roman"/>
          <w:szCs w:val="28"/>
        </w:rPr>
        <w:t>, č</w:t>
      </w:r>
      <w:r w:rsidRPr="004D4EB6">
        <w:rPr>
          <w:rFonts w:cs="Times New Roman"/>
          <w:szCs w:val="28"/>
          <w:lang w:val="fi-FI"/>
        </w:rPr>
        <w:t>omi</w:t>
      </w:r>
      <w:r w:rsidRPr="004D4EB6">
        <w:rPr>
          <w:rFonts w:cs="Times New Roman"/>
          <w:szCs w:val="28"/>
        </w:rPr>
        <w:t>š</w:t>
      </w:r>
      <w:r w:rsidRPr="004D4EB6">
        <w:rPr>
          <w:rFonts w:cs="Times New Roman"/>
          <w:szCs w:val="28"/>
          <w:lang w:val="fi-FI"/>
        </w:rPr>
        <w:t>tab</w:t>
      </w:r>
      <w:r w:rsidRPr="004D4EB6">
        <w:rPr>
          <w:rFonts w:cs="Times New Roman"/>
          <w:szCs w:val="28"/>
        </w:rPr>
        <w:t>; -</w:t>
      </w:r>
      <w:r w:rsidRPr="004D4EB6">
        <w:rPr>
          <w:rFonts w:cs="Times New Roman"/>
          <w:szCs w:val="28"/>
          <w:lang w:val="fi-FI"/>
        </w:rPr>
        <w:t>stu</w:t>
      </w:r>
      <w:r w:rsidRPr="004D4EB6">
        <w:rPr>
          <w:rFonts w:cs="Times New Roman"/>
          <w:szCs w:val="28"/>
        </w:rPr>
        <w:t>-, -š</w:t>
      </w:r>
      <w:r w:rsidRPr="004D4EB6">
        <w:rPr>
          <w:rFonts w:cs="Times New Roman"/>
          <w:szCs w:val="28"/>
          <w:lang w:val="fi-FI"/>
        </w:rPr>
        <w:t>tu</w:t>
      </w:r>
      <w:r w:rsidRPr="004D4EB6">
        <w:rPr>
          <w:rFonts w:cs="Times New Roman"/>
          <w:szCs w:val="28"/>
        </w:rPr>
        <w:t xml:space="preserve">-: </w:t>
      </w:r>
      <w:r w:rsidRPr="004D4EB6">
        <w:rPr>
          <w:rFonts w:cs="Times New Roman"/>
          <w:szCs w:val="28"/>
          <w:lang w:val="fi-FI"/>
        </w:rPr>
        <w:t>vaugi</w:t>
      </w:r>
      <w:r w:rsidRPr="004D4EB6">
        <w:rPr>
          <w:rFonts w:cs="Times New Roman"/>
          <w:szCs w:val="28"/>
        </w:rPr>
        <w:t>š</w:t>
      </w:r>
      <w:r w:rsidRPr="004D4EB6">
        <w:rPr>
          <w:rFonts w:cs="Times New Roman"/>
          <w:szCs w:val="28"/>
          <w:lang w:val="fi-FI"/>
        </w:rPr>
        <w:t>tub</w:t>
      </w:r>
      <w:r w:rsidRPr="004D4EB6">
        <w:rPr>
          <w:rFonts w:cs="Times New Roman"/>
          <w:szCs w:val="28"/>
        </w:rPr>
        <w:t xml:space="preserve">, </w:t>
      </w:r>
      <w:r w:rsidRPr="004D4EB6">
        <w:rPr>
          <w:rFonts w:cs="Times New Roman"/>
          <w:szCs w:val="28"/>
          <w:lang w:val="fi-FI"/>
        </w:rPr>
        <w:t>m</w:t>
      </w:r>
      <w:r w:rsidRPr="004D4EB6">
        <w:rPr>
          <w:rFonts w:cs="Times New Roman"/>
          <w:szCs w:val="28"/>
        </w:rPr>
        <w:t>ö</w:t>
      </w:r>
      <w:r w:rsidRPr="004D4EB6">
        <w:rPr>
          <w:rFonts w:cs="Times New Roman"/>
          <w:szCs w:val="28"/>
          <w:lang w:val="fi-FI"/>
        </w:rPr>
        <w:t>h</w:t>
      </w:r>
      <w:r w:rsidRPr="004D4EB6">
        <w:rPr>
          <w:rFonts w:cs="Times New Roman"/>
          <w:szCs w:val="28"/>
        </w:rPr>
        <w:t>ä</w:t>
      </w:r>
      <w:r w:rsidRPr="004D4EB6">
        <w:rPr>
          <w:rFonts w:cs="Times New Roman"/>
          <w:szCs w:val="28"/>
          <w:lang w:val="fi-FI"/>
        </w:rPr>
        <w:t>stub</w:t>
      </w:r>
      <w:r w:rsidRPr="004D4EB6">
        <w:rPr>
          <w:rFonts w:cs="Times New Roman"/>
          <w:szCs w:val="28"/>
        </w:rPr>
        <w:t>; -</w:t>
      </w:r>
      <w:r w:rsidRPr="004D4EB6">
        <w:rPr>
          <w:rFonts w:cs="Times New Roman"/>
          <w:szCs w:val="28"/>
          <w:lang w:val="fi-FI"/>
        </w:rPr>
        <w:t>ele</w:t>
      </w:r>
      <w:r w:rsidRPr="004D4EB6">
        <w:rPr>
          <w:rFonts w:cs="Times New Roman"/>
          <w:szCs w:val="28"/>
        </w:rPr>
        <w:t>-, -</w:t>
      </w:r>
      <w:r w:rsidRPr="004D4EB6">
        <w:rPr>
          <w:rFonts w:cs="Times New Roman"/>
          <w:szCs w:val="28"/>
          <w:lang w:val="fi-FI"/>
        </w:rPr>
        <w:t>skele</w:t>
      </w:r>
      <w:r w:rsidRPr="004D4EB6">
        <w:rPr>
          <w:rFonts w:cs="Times New Roman"/>
          <w:szCs w:val="28"/>
        </w:rPr>
        <w:t xml:space="preserve">-: </w:t>
      </w:r>
      <w:r w:rsidRPr="004D4EB6">
        <w:rPr>
          <w:rFonts w:cs="Times New Roman"/>
          <w:szCs w:val="28"/>
          <w:lang w:val="fi-FI"/>
        </w:rPr>
        <w:t>ajeleb</w:t>
      </w:r>
      <w:r w:rsidRPr="004D4EB6">
        <w:rPr>
          <w:rFonts w:cs="Times New Roman"/>
          <w:szCs w:val="28"/>
        </w:rPr>
        <w:t xml:space="preserve">, </w:t>
      </w:r>
      <w:r w:rsidRPr="004D4EB6">
        <w:rPr>
          <w:rFonts w:cs="Times New Roman"/>
          <w:szCs w:val="28"/>
          <w:lang w:val="fi-FI"/>
        </w:rPr>
        <w:t>tuleskeleb</w:t>
      </w:r>
      <w:r w:rsidRPr="004D4EB6">
        <w:rPr>
          <w:rFonts w:cs="Times New Roman"/>
          <w:szCs w:val="28"/>
        </w:rPr>
        <w:t>; -</w:t>
      </w:r>
      <w:r w:rsidRPr="004D4EB6">
        <w:rPr>
          <w:rFonts w:cs="Times New Roman"/>
          <w:szCs w:val="28"/>
          <w:lang w:val="fi-FI"/>
        </w:rPr>
        <w:t>nde</w:t>
      </w:r>
      <w:r w:rsidRPr="004D4EB6">
        <w:rPr>
          <w:rFonts w:cs="Times New Roman"/>
          <w:szCs w:val="28"/>
        </w:rPr>
        <w:t>-, -</w:t>
      </w:r>
      <w:r w:rsidRPr="004D4EB6">
        <w:rPr>
          <w:rFonts w:cs="Times New Roman"/>
          <w:szCs w:val="28"/>
          <w:lang w:val="fi-FI"/>
        </w:rPr>
        <w:t>ndele</w:t>
      </w:r>
      <w:r w:rsidRPr="004D4EB6">
        <w:rPr>
          <w:rFonts w:cs="Times New Roman"/>
          <w:szCs w:val="28"/>
        </w:rPr>
        <w:t xml:space="preserve">-: </w:t>
      </w:r>
      <w:r w:rsidRPr="004D4EB6">
        <w:rPr>
          <w:rFonts w:cs="Times New Roman"/>
          <w:szCs w:val="28"/>
          <w:lang w:val="fi-FI"/>
        </w:rPr>
        <w:t>joksendeleb</w:t>
      </w:r>
      <w:r w:rsidRPr="004D4EB6">
        <w:rPr>
          <w:rFonts w:cs="Times New Roman"/>
          <w:szCs w:val="28"/>
        </w:rPr>
        <w:t>; -š</w:t>
      </w:r>
      <w:r w:rsidRPr="004D4EB6">
        <w:rPr>
          <w:rFonts w:cs="Times New Roman"/>
          <w:szCs w:val="28"/>
          <w:lang w:val="fi-FI"/>
        </w:rPr>
        <w:t>kande</w:t>
      </w:r>
      <w:r w:rsidRPr="004D4EB6">
        <w:rPr>
          <w:rFonts w:cs="Times New Roman"/>
          <w:szCs w:val="28"/>
        </w:rPr>
        <w:t xml:space="preserve">-: </w:t>
      </w:r>
      <w:r w:rsidRPr="004D4EB6">
        <w:rPr>
          <w:rFonts w:cs="Times New Roman"/>
          <w:szCs w:val="28"/>
          <w:lang w:val="fi-FI"/>
        </w:rPr>
        <w:t>luge</w:t>
      </w:r>
      <w:r w:rsidRPr="004D4EB6">
        <w:rPr>
          <w:rFonts w:cs="Times New Roman"/>
          <w:szCs w:val="28"/>
        </w:rPr>
        <w:t>š</w:t>
      </w:r>
      <w:r w:rsidRPr="004D4EB6">
        <w:rPr>
          <w:rFonts w:cs="Times New Roman"/>
          <w:szCs w:val="28"/>
          <w:lang w:val="fi-FI"/>
        </w:rPr>
        <w:t>kandeb</w:t>
      </w:r>
      <w:r w:rsidRPr="004D4EB6">
        <w:rPr>
          <w:rFonts w:cs="Times New Roman"/>
          <w:szCs w:val="28"/>
        </w:rPr>
        <w:t>; -</w:t>
      </w:r>
      <w:r w:rsidRPr="004D4EB6">
        <w:rPr>
          <w:rFonts w:cs="Times New Roman"/>
          <w:szCs w:val="28"/>
          <w:lang w:val="fi-FI"/>
        </w:rPr>
        <w:t>gande</w:t>
      </w:r>
      <w:r w:rsidRPr="004D4EB6">
        <w:rPr>
          <w:rFonts w:cs="Times New Roman"/>
          <w:szCs w:val="28"/>
        </w:rPr>
        <w:t xml:space="preserve">-: </w:t>
      </w:r>
      <w:r w:rsidRPr="004D4EB6">
        <w:rPr>
          <w:rFonts w:cs="Times New Roman"/>
          <w:szCs w:val="28"/>
          <w:lang w:val="fi-FI"/>
        </w:rPr>
        <w:t>k</w:t>
      </w:r>
      <w:r w:rsidRPr="004D4EB6">
        <w:rPr>
          <w:rFonts w:cs="Times New Roman"/>
          <w:szCs w:val="28"/>
        </w:rPr>
        <w:t>ä</w:t>
      </w:r>
      <w:r w:rsidRPr="004D4EB6">
        <w:rPr>
          <w:rFonts w:cs="Times New Roman"/>
          <w:szCs w:val="28"/>
          <w:lang w:val="fi-FI"/>
        </w:rPr>
        <w:t>regandeb</w:t>
      </w:r>
      <w:r w:rsidRPr="004D4EB6">
        <w:rPr>
          <w:rFonts w:cs="Times New Roman"/>
          <w:szCs w:val="28"/>
        </w:rPr>
        <w:t>; -</w:t>
      </w:r>
      <w:r w:rsidRPr="004D4EB6">
        <w:rPr>
          <w:rFonts w:cs="Times New Roman"/>
          <w:szCs w:val="28"/>
          <w:lang w:val="fi-FI"/>
        </w:rPr>
        <w:t>hta</w:t>
      </w:r>
      <w:r w:rsidRPr="004D4EB6">
        <w:rPr>
          <w:rFonts w:cs="Times New Roman"/>
          <w:szCs w:val="28"/>
        </w:rPr>
        <w:t xml:space="preserve">-: </w:t>
      </w:r>
      <w:r w:rsidRPr="004D4EB6">
        <w:rPr>
          <w:rFonts w:cs="Times New Roman"/>
          <w:szCs w:val="28"/>
          <w:lang w:val="fi-FI"/>
        </w:rPr>
        <w:t>mujahtab</w:t>
      </w:r>
      <w:r w:rsidRPr="004D4EB6">
        <w:rPr>
          <w:rFonts w:cs="Times New Roman"/>
          <w:szCs w:val="28"/>
        </w:rPr>
        <w:t>; -</w:t>
      </w:r>
      <w:r w:rsidRPr="004D4EB6">
        <w:rPr>
          <w:rFonts w:cs="Times New Roman"/>
          <w:szCs w:val="28"/>
          <w:lang w:val="fi-FI"/>
        </w:rPr>
        <w:t>i</w:t>
      </w:r>
      <w:r w:rsidRPr="004D4EB6">
        <w:rPr>
          <w:rFonts w:cs="Times New Roman"/>
          <w:szCs w:val="28"/>
        </w:rPr>
        <w:t>-, -</w:t>
      </w:r>
      <w:r w:rsidRPr="004D4EB6">
        <w:rPr>
          <w:rFonts w:cs="Times New Roman"/>
          <w:szCs w:val="28"/>
          <w:lang w:val="fi-FI"/>
        </w:rPr>
        <w:t>oi</w:t>
      </w:r>
      <w:r w:rsidRPr="004D4EB6">
        <w:rPr>
          <w:rFonts w:cs="Times New Roman"/>
          <w:szCs w:val="28"/>
        </w:rPr>
        <w:t xml:space="preserve">-: </w:t>
      </w:r>
      <w:r w:rsidRPr="004D4EB6">
        <w:rPr>
          <w:rFonts w:cs="Times New Roman"/>
          <w:szCs w:val="28"/>
          <w:lang w:val="fi-FI"/>
        </w:rPr>
        <w:t>k</w:t>
      </w:r>
      <w:r w:rsidRPr="004D4EB6">
        <w:rPr>
          <w:rFonts w:cs="Times New Roman"/>
          <w:szCs w:val="28"/>
        </w:rPr>
        <w:t>ü</w:t>
      </w:r>
      <w:r w:rsidRPr="004D4EB6">
        <w:rPr>
          <w:rFonts w:cs="Times New Roman"/>
          <w:szCs w:val="28"/>
          <w:lang w:val="fi-FI"/>
        </w:rPr>
        <w:t>nzib</w:t>
      </w:r>
      <w:r w:rsidRPr="004D4EB6">
        <w:rPr>
          <w:rFonts w:cs="Times New Roman"/>
          <w:szCs w:val="28"/>
        </w:rPr>
        <w:t xml:space="preserve">, </w:t>
      </w:r>
      <w:r w:rsidRPr="004D4EB6">
        <w:rPr>
          <w:rFonts w:cs="Times New Roman"/>
          <w:szCs w:val="28"/>
          <w:lang w:val="fi-FI"/>
        </w:rPr>
        <w:t>arboib</w:t>
      </w:r>
      <w:r w:rsidRPr="004D4EB6">
        <w:rPr>
          <w:rFonts w:cs="Times New Roman"/>
          <w:szCs w:val="28"/>
        </w:rPr>
        <w:t>; -</w:t>
      </w:r>
      <w:r w:rsidRPr="004D4EB6">
        <w:rPr>
          <w:rFonts w:cs="Times New Roman"/>
          <w:szCs w:val="28"/>
          <w:lang w:val="fi-FI"/>
        </w:rPr>
        <w:t>ti</w:t>
      </w:r>
      <w:r w:rsidRPr="004D4EB6">
        <w:rPr>
          <w:rFonts w:cs="Times New Roman"/>
          <w:szCs w:val="28"/>
        </w:rPr>
        <w:t xml:space="preserve">-: </w:t>
      </w:r>
      <w:r w:rsidRPr="004D4EB6">
        <w:rPr>
          <w:rFonts w:cs="Times New Roman"/>
          <w:szCs w:val="28"/>
          <w:lang w:val="fi-FI"/>
        </w:rPr>
        <w:t>rigehtib</w:t>
      </w:r>
      <w:r w:rsidRPr="004D4EB6">
        <w:rPr>
          <w:rFonts w:cs="Times New Roman"/>
          <w:szCs w:val="28"/>
        </w:rPr>
        <w:t>;</w:t>
      </w:r>
      <w:r>
        <w:t xml:space="preserve"> </w:t>
      </w:r>
      <w:r w:rsidRPr="004D4EB6">
        <w:rPr>
          <w:rFonts w:cs="Times New Roman"/>
          <w:szCs w:val="28"/>
        </w:rPr>
        <w:t>суффиксы наречий: -</w:t>
      </w:r>
      <w:r w:rsidRPr="004D4EB6">
        <w:rPr>
          <w:rFonts w:cs="Times New Roman"/>
          <w:szCs w:val="28"/>
          <w:lang w:val="fi-FI"/>
        </w:rPr>
        <w:t>s</w:t>
      </w:r>
      <w:r w:rsidRPr="004D4EB6">
        <w:rPr>
          <w:rFonts w:cs="Times New Roman"/>
          <w:szCs w:val="28"/>
        </w:rPr>
        <w:t xml:space="preserve">: </w:t>
      </w:r>
      <w:r w:rsidRPr="004D4EB6">
        <w:rPr>
          <w:rFonts w:cs="Times New Roman"/>
          <w:szCs w:val="28"/>
          <w:lang w:val="fi-FI"/>
        </w:rPr>
        <w:t>lujas</w:t>
      </w:r>
      <w:r w:rsidRPr="004D4EB6">
        <w:rPr>
          <w:rFonts w:cs="Times New Roman"/>
          <w:szCs w:val="28"/>
        </w:rPr>
        <w:t>; -</w:t>
      </w:r>
      <w:r w:rsidRPr="004D4EB6">
        <w:rPr>
          <w:rFonts w:cs="Times New Roman"/>
          <w:szCs w:val="28"/>
          <w:lang w:val="fi-FI"/>
        </w:rPr>
        <w:t>sti</w:t>
      </w:r>
      <w:r w:rsidRPr="004D4EB6">
        <w:rPr>
          <w:rFonts w:cs="Times New Roman"/>
          <w:szCs w:val="28"/>
        </w:rPr>
        <w:t>, -š</w:t>
      </w:r>
      <w:r w:rsidRPr="004D4EB6">
        <w:rPr>
          <w:rFonts w:cs="Times New Roman"/>
          <w:szCs w:val="28"/>
          <w:lang w:val="fi-FI"/>
        </w:rPr>
        <w:t>ti</w:t>
      </w:r>
      <w:r w:rsidRPr="004D4EB6">
        <w:rPr>
          <w:rFonts w:cs="Times New Roman"/>
          <w:szCs w:val="28"/>
        </w:rPr>
        <w:t xml:space="preserve">: </w:t>
      </w:r>
      <w:r w:rsidRPr="004D4EB6">
        <w:rPr>
          <w:rFonts w:cs="Times New Roman"/>
          <w:szCs w:val="28"/>
          <w:lang w:val="fi-FI"/>
        </w:rPr>
        <w:t>erasti</w:t>
      </w:r>
      <w:r w:rsidRPr="004D4EB6">
        <w:rPr>
          <w:rFonts w:cs="Times New Roman"/>
          <w:szCs w:val="28"/>
        </w:rPr>
        <w:t>, č</w:t>
      </w:r>
      <w:r w:rsidRPr="004D4EB6">
        <w:rPr>
          <w:rFonts w:cs="Times New Roman"/>
          <w:szCs w:val="28"/>
          <w:lang w:val="fi-FI"/>
        </w:rPr>
        <w:t>oma</w:t>
      </w:r>
      <w:r w:rsidRPr="004D4EB6">
        <w:rPr>
          <w:rFonts w:cs="Times New Roman"/>
          <w:szCs w:val="28"/>
        </w:rPr>
        <w:t>š</w:t>
      </w:r>
      <w:r w:rsidRPr="004D4EB6">
        <w:rPr>
          <w:rFonts w:cs="Times New Roman"/>
          <w:szCs w:val="28"/>
          <w:lang w:val="fi-FI"/>
        </w:rPr>
        <w:t>ti</w:t>
      </w:r>
      <w:r w:rsidRPr="004D4EB6">
        <w:rPr>
          <w:rFonts w:cs="Times New Roman"/>
          <w:szCs w:val="28"/>
        </w:rPr>
        <w:t>; -</w:t>
      </w:r>
      <w:r w:rsidRPr="004D4EB6">
        <w:rPr>
          <w:rFonts w:cs="Times New Roman"/>
          <w:szCs w:val="28"/>
          <w:lang w:val="fi-FI"/>
        </w:rPr>
        <w:t>ti</w:t>
      </w:r>
      <w:r w:rsidRPr="004D4EB6">
        <w:rPr>
          <w:rFonts w:cs="Times New Roman"/>
          <w:szCs w:val="28"/>
        </w:rPr>
        <w:t xml:space="preserve">: </w:t>
      </w:r>
      <w:r w:rsidRPr="004D4EB6">
        <w:rPr>
          <w:rFonts w:cs="Times New Roman"/>
          <w:szCs w:val="28"/>
          <w:lang w:val="fi-FI"/>
        </w:rPr>
        <w:t>poleti</w:t>
      </w:r>
      <w:r w:rsidRPr="004D4EB6">
        <w:rPr>
          <w:rFonts w:cs="Times New Roman"/>
          <w:szCs w:val="28"/>
        </w:rPr>
        <w:t>; -(</w:t>
      </w:r>
      <w:r w:rsidRPr="004D4EB6">
        <w:rPr>
          <w:rFonts w:cs="Times New Roman"/>
          <w:szCs w:val="28"/>
          <w:lang w:val="fi-FI"/>
        </w:rPr>
        <w:t>i</w:t>
      </w:r>
      <w:r w:rsidRPr="004D4EB6">
        <w:rPr>
          <w:rFonts w:cs="Times New Roman"/>
          <w:szCs w:val="28"/>
        </w:rPr>
        <w:t>)</w:t>
      </w:r>
      <w:r w:rsidRPr="004D4EB6">
        <w:rPr>
          <w:rFonts w:cs="Times New Roman"/>
          <w:szCs w:val="28"/>
          <w:lang w:val="fi-FI"/>
        </w:rPr>
        <w:t>n</w:t>
      </w:r>
      <w:r w:rsidRPr="004D4EB6">
        <w:rPr>
          <w:rFonts w:cs="Times New Roman"/>
          <w:szCs w:val="28"/>
        </w:rPr>
        <w:t xml:space="preserve">: </w:t>
      </w:r>
      <w:r w:rsidRPr="004D4EB6">
        <w:rPr>
          <w:rFonts w:cs="Times New Roman"/>
          <w:szCs w:val="28"/>
          <w:lang w:val="fi-FI"/>
        </w:rPr>
        <w:t>alahan</w:t>
      </w:r>
      <w:r w:rsidRPr="004D4EB6">
        <w:rPr>
          <w:rFonts w:cs="Times New Roman"/>
          <w:szCs w:val="28"/>
        </w:rPr>
        <w:t>; -</w:t>
      </w:r>
      <w:r w:rsidRPr="004D4EB6">
        <w:rPr>
          <w:rFonts w:cs="Times New Roman"/>
          <w:szCs w:val="28"/>
          <w:lang w:val="fi-FI"/>
        </w:rPr>
        <w:t>ks</w:t>
      </w:r>
      <w:r w:rsidRPr="004D4EB6">
        <w:rPr>
          <w:rFonts w:cs="Times New Roman"/>
          <w:szCs w:val="28"/>
        </w:rPr>
        <w:t xml:space="preserve">: </w:t>
      </w:r>
      <w:r w:rsidRPr="004D4EB6">
        <w:rPr>
          <w:rFonts w:cs="Times New Roman"/>
          <w:szCs w:val="28"/>
          <w:lang w:val="fi-FI"/>
        </w:rPr>
        <w:t>lopuks</w:t>
      </w:r>
      <w:r w:rsidRPr="004D4EB6">
        <w:rPr>
          <w:rFonts w:cs="Times New Roman"/>
          <w:szCs w:val="28"/>
        </w:rPr>
        <w:t>; -č</w:t>
      </w:r>
      <w:r w:rsidRPr="004D4EB6">
        <w:rPr>
          <w:rFonts w:cs="Times New Roman"/>
          <w:szCs w:val="28"/>
          <w:lang w:val="fi-FI"/>
        </w:rPr>
        <w:t>i</w:t>
      </w:r>
      <w:r w:rsidRPr="004D4EB6">
        <w:rPr>
          <w:rFonts w:cs="Times New Roman"/>
          <w:szCs w:val="28"/>
        </w:rPr>
        <w:t xml:space="preserve">: </w:t>
      </w:r>
      <w:r w:rsidRPr="004D4EB6">
        <w:rPr>
          <w:rFonts w:cs="Times New Roman"/>
          <w:szCs w:val="28"/>
          <w:lang w:val="fi-FI"/>
        </w:rPr>
        <w:t>p</w:t>
      </w:r>
      <w:r w:rsidRPr="004D4EB6">
        <w:rPr>
          <w:rFonts w:cs="Times New Roman"/>
          <w:szCs w:val="28"/>
        </w:rPr>
        <w:t>ä</w:t>
      </w:r>
      <w:r w:rsidRPr="004D4EB6">
        <w:rPr>
          <w:rFonts w:cs="Times New Roman"/>
          <w:szCs w:val="28"/>
          <w:lang w:val="fi-FI"/>
        </w:rPr>
        <w:t>li</w:t>
      </w:r>
      <w:r w:rsidRPr="004D4EB6">
        <w:rPr>
          <w:rFonts w:cs="Times New Roman"/>
          <w:szCs w:val="28"/>
        </w:rPr>
        <w:t>č</w:t>
      </w:r>
      <w:r w:rsidRPr="004D4EB6">
        <w:rPr>
          <w:rFonts w:cs="Times New Roman"/>
          <w:szCs w:val="28"/>
          <w:lang w:val="fi-FI"/>
        </w:rPr>
        <w:t>i</w:t>
      </w:r>
      <w:r w:rsidRPr="004D4EB6">
        <w:rPr>
          <w:rFonts w:cs="Times New Roman"/>
          <w:szCs w:val="28"/>
        </w:rPr>
        <w:t>; -</w:t>
      </w:r>
      <w:r w:rsidRPr="004D4EB6">
        <w:rPr>
          <w:rFonts w:cs="Times New Roman"/>
          <w:szCs w:val="28"/>
          <w:lang w:val="fi-FI"/>
        </w:rPr>
        <w:t>hk</w:t>
      </w:r>
      <w:r w:rsidRPr="004D4EB6">
        <w:rPr>
          <w:rFonts w:cs="Times New Roman"/>
          <w:szCs w:val="28"/>
        </w:rPr>
        <w:t xml:space="preserve">: </w:t>
      </w:r>
      <w:r w:rsidRPr="004D4EB6">
        <w:rPr>
          <w:rFonts w:cs="Times New Roman"/>
          <w:szCs w:val="28"/>
          <w:lang w:val="fi-FI"/>
        </w:rPr>
        <w:t>v</w:t>
      </w:r>
      <w:r w:rsidRPr="004D4EB6">
        <w:rPr>
          <w:rFonts w:cs="Times New Roman"/>
          <w:szCs w:val="28"/>
        </w:rPr>
        <w:t>ä</w:t>
      </w:r>
      <w:r w:rsidRPr="004D4EB6">
        <w:rPr>
          <w:rFonts w:cs="Times New Roman"/>
          <w:szCs w:val="28"/>
          <w:lang w:val="fi-FI"/>
        </w:rPr>
        <w:t>h</w:t>
      </w:r>
      <w:r w:rsidRPr="004D4EB6">
        <w:rPr>
          <w:rFonts w:cs="Times New Roman"/>
          <w:szCs w:val="28"/>
        </w:rPr>
        <w:t>ä</w:t>
      </w:r>
      <w:r w:rsidRPr="004D4EB6">
        <w:rPr>
          <w:rFonts w:cs="Times New Roman"/>
          <w:szCs w:val="28"/>
          <w:lang w:val="fi-FI"/>
        </w:rPr>
        <w:t>hk</w:t>
      </w:r>
      <w:r w:rsidRPr="004D4EB6">
        <w:rPr>
          <w:rFonts w:cs="Times New Roman"/>
          <w:szCs w:val="28"/>
        </w:rPr>
        <w:t>;</w:t>
      </w:r>
    </w:p>
    <w:p w14:paraId="0E1D6193" w14:textId="77777777" w:rsidR="004D4EB6" w:rsidRDefault="004D4EB6" w:rsidP="004D4EB6">
      <w:pPr>
        <w:spacing w:after="0" w:line="360" w:lineRule="auto"/>
        <w:rPr>
          <w:rFonts w:cs="Times New Roman"/>
          <w:szCs w:val="28"/>
        </w:rPr>
      </w:pPr>
      <w:r w:rsidRPr="004D4EB6">
        <w:rPr>
          <w:rFonts w:cs="Times New Roman"/>
          <w:color w:val="000000"/>
          <w:szCs w:val="28"/>
        </w:rPr>
        <w:t xml:space="preserve">распознавать и образовывать родственные слова путем словосложения: </w:t>
      </w:r>
      <w:r w:rsidRPr="004D4EB6">
        <w:rPr>
          <w:rFonts w:cs="Times New Roman"/>
          <w:iCs/>
          <w:color w:val="000000"/>
          <w:szCs w:val="28"/>
          <w:lang w:val="fi-FI"/>
        </w:rPr>
        <w:t>kodite</w:t>
      </w:r>
      <w:r w:rsidRPr="004D4EB6">
        <w:rPr>
          <w:rFonts w:cs="Times New Roman"/>
          <w:iCs/>
          <w:color w:val="000000"/>
          <w:szCs w:val="28"/>
        </w:rPr>
        <w:t xml:space="preserve">, </w:t>
      </w:r>
      <w:r w:rsidRPr="004D4EB6">
        <w:rPr>
          <w:rFonts w:cs="Times New Roman"/>
          <w:iCs/>
          <w:color w:val="000000"/>
          <w:szCs w:val="28"/>
          <w:lang w:val="fi-FI"/>
        </w:rPr>
        <w:t>liha</w:t>
      </w:r>
      <w:r w:rsidRPr="004D4EB6">
        <w:rPr>
          <w:rFonts w:cs="Times New Roman"/>
          <w:iCs/>
          <w:color w:val="000000"/>
          <w:szCs w:val="28"/>
          <w:lang w:val="en-US"/>
        </w:rPr>
        <w:t>keitoz</w:t>
      </w:r>
      <w:r w:rsidRPr="004D4EB6">
        <w:rPr>
          <w:rFonts w:cs="Times New Roman"/>
          <w:iCs/>
          <w:color w:val="000000"/>
          <w:szCs w:val="28"/>
        </w:rPr>
        <w:t>;</w:t>
      </w:r>
      <w:r>
        <w:rPr>
          <w:rFonts w:cs="Times New Roman"/>
          <w:szCs w:val="28"/>
        </w:rPr>
        <w:t xml:space="preserve"> </w:t>
      </w:r>
      <w:r w:rsidRPr="004D4EB6">
        <w:rPr>
          <w:rFonts w:cs="Times New Roman"/>
          <w:szCs w:val="28"/>
        </w:rPr>
        <w:t>распознавать и употреблять в устной и письменной речи изученные многозначные слова, синонимы, антонимы, сокращения и аббревиатуры;</w:t>
      </w:r>
      <w:r>
        <w:rPr>
          <w:rFonts w:cs="Times New Roman"/>
          <w:szCs w:val="28"/>
        </w:rPr>
        <w:t xml:space="preserve"> </w:t>
      </w:r>
      <w:r w:rsidRPr="004D4EB6">
        <w:rPr>
          <w:rFonts w:cs="Times New Roman"/>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r>
        <w:rPr>
          <w:rFonts w:cs="Times New Roman"/>
          <w:szCs w:val="28"/>
        </w:rPr>
        <w:t>.</w:t>
      </w:r>
    </w:p>
    <w:p w14:paraId="18350691" w14:textId="77777777" w:rsidR="003C77FD" w:rsidRDefault="004D4EB6" w:rsidP="003C77FD">
      <w:pPr>
        <w:spacing w:after="0" w:line="360" w:lineRule="auto"/>
        <w:ind w:firstLine="708"/>
        <w:rPr>
          <w:rFonts w:cs="Times New Roman"/>
          <w:szCs w:val="28"/>
          <w:lang w:val="fi-FI"/>
        </w:rPr>
      </w:pPr>
      <w:r>
        <w:rPr>
          <w:rFonts w:cs="Times New Roman"/>
          <w:szCs w:val="28"/>
        </w:rPr>
        <w:t xml:space="preserve">Грамматическая сторона речи: </w:t>
      </w:r>
      <w:r w:rsidRPr="004D4EB6">
        <w:rPr>
          <w:szCs w:val="28"/>
        </w:rPr>
        <w:t xml:space="preserve">распознавать в письменном и звучащем тексте и употреблять в устной и письменной речи: </w:t>
      </w:r>
      <w:r w:rsidRPr="004D4EB6">
        <w:rPr>
          <w:rFonts w:cs="Times New Roman"/>
          <w:color w:val="000000"/>
          <w:szCs w:val="28"/>
        </w:rPr>
        <w:t xml:space="preserve">различные структурные типы </w:t>
      </w:r>
      <w:r w:rsidRPr="004D4EB6">
        <w:rPr>
          <w:rFonts w:cs="Times New Roman"/>
          <w:color w:val="000000"/>
          <w:szCs w:val="28"/>
        </w:rPr>
        <w:lastRenderedPageBreak/>
        <w:t>словосочетаний (субстантивные, адъективные, глагольные, наречные) с учетом вида подчинительной связи: согласования, управления, примыкания;</w:t>
      </w:r>
      <w:r>
        <w:rPr>
          <w:rFonts w:cs="Times New Roman"/>
          <w:szCs w:val="28"/>
        </w:rPr>
        <w:t xml:space="preserve"> </w:t>
      </w:r>
      <w:r w:rsidRPr="004D4EB6">
        <w:rPr>
          <w:rFonts w:cs="Times New Roman"/>
          <w:color w:val="000000"/>
          <w:szCs w:val="28"/>
        </w:rPr>
        <w:t>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r>
        <w:rPr>
          <w:rFonts w:cs="Times New Roman"/>
          <w:color w:val="000000"/>
          <w:szCs w:val="28"/>
        </w:rPr>
        <w:t xml:space="preserve">; </w:t>
      </w:r>
      <w:r w:rsidRPr="004D4EB6">
        <w:rPr>
          <w:rFonts w:cs="Times New Roman"/>
          <w:color w:val="000000"/>
          <w:szCs w:val="28"/>
        </w:rPr>
        <w:t>общий вопрос: </w:t>
      </w:r>
      <w:r w:rsidRPr="004D4EB6">
        <w:rPr>
          <w:rFonts w:cs="Times New Roman"/>
          <w:szCs w:val="28"/>
          <w:lang w:val="en-US"/>
        </w:rPr>
        <w:t>Om</w:t>
      </w:r>
      <w:r w:rsidRPr="004D4EB6">
        <w:rPr>
          <w:rFonts w:cs="Times New Roman"/>
          <w:szCs w:val="28"/>
        </w:rPr>
        <w:t>-</w:t>
      </w:r>
      <w:r w:rsidRPr="004D4EB6">
        <w:rPr>
          <w:rFonts w:cs="Times New Roman"/>
          <w:szCs w:val="28"/>
          <w:lang w:val="en-US"/>
        </w:rPr>
        <w:t>ik</w:t>
      </w:r>
      <w:r w:rsidRPr="004D4EB6">
        <w:rPr>
          <w:rFonts w:cs="Times New Roman"/>
          <w:szCs w:val="28"/>
        </w:rPr>
        <w:t xml:space="preserve"> </w:t>
      </w:r>
      <w:r w:rsidRPr="004D4EB6">
        <w:rPr>
          <w:rFonts w:cs="Times New Roman"/>
          <w:szCs w:val="28"/>
          <w:lang w:val="en-US"/>
        </w:rPr>
        <w:t>Sinai</w:t>
      </w:r>
      <w:r w:rsidRPr="004D4EB6">
        <w:rPr>
          <w:rFonts w:cs="Times New Roman"/>
          <w:szCs w:val="28"/>
        </w:rPr>
        <w:t xml:space="preserve"> </w:t>
      </w:r>
      <w:r w:rsidRPr="004D4EB6">
        <w:rPr>
          <w:rFonts w:cs="Times New Roman"/>
          <w:szCs w:val="28"/>
          <w:lang w:val="en-US"/>
        </w:rPr>
        <w:t>pagi</w:t>
      </w:r>
      <w:r w:rsidRPr="004D4EB6">
        <w:rPr>
          <w:rFonts w:cs="Times New Roman"/>
          <w:szCs w:val="28"/>
        </w:rPr>
        <w:t>ž</w:t>
      </w:r>
      <w:r w:rsidRPr="004D4EB6">
        <w:rPr>
          <w:rFonts w:cs="Times New Roman"/>
          <w:szCs w:val="28"/>
          <w:lang w:val="en-US"/>
        </w:rPr>
        <w:t>im</w:t>
      </w:r>
      <w:r w:rsidRPr="004D4EB6">
        <w:rPr>
          <w:rFonts w:cs="Times New Roman"/>
          <w:szCs w:val="28"/>
        </w:rPr>
        <w:t xml:space="preserve">?; специальные вопросы с вопросительными словами: </w:t>
      </w:r>
      <w:r w:rsidRPr="004D4EB6">
        <w:rPr>
          <w:rFonts w:cs="Times New Roman"/>
          <w:iCs/>
          <w:szCs w:val="28"/>
          <w:lang w:val="fi-FI"/>
        </w:rPr>
        <w:t>Mi</w:t>
      </w:r>
      <w:r w:rsidRPr="004D4EB6">
        <w:rPr>
          <w:rFonts w:cs="Times New Roman"/>
          <w:iCs/>
          <w:szCs w:val="28"/>
        </w:rPr>
        <w:t>čč</w:t>
      </w:r>
      <w:r w:rsidRPr="004D4EB6">
        <w:rPr>
          <w:rFonts w:cs="Times New Roman"/>
          <w:iCs/>
          <w:szCs w:val="28"/>
          <w:lang w:val="fi-FI"/>
        </w:rPr>
        <w:t>el</w:t>
      </w:r>
      <w:r w:rsidRPr="004D4EB6">
        <w:rPr>
          <w:rFonts w:cs="Times New Roman"/>
          <w:iCs/>
          <w:szCs w:val="28"/>
        </w:rPr>
        <w:t xml:space="preserve"> </w:t>
      </w:r>
      <w:r w:rsidRPr="004D4EB6">
        <w:rPr>
          <w:rFonts w:cs="Times New Roman"/>
          <w:iCs/>
          <w:szCs w:val="28"/>
          <w:lang w:val="fi-FI"/>
        </w:rPr>
        <w:t>vodel</w:t>
      </w:r>
      <w:r w:rsidRPr="004D4EB6">
        <w:rPr>
          <w:rFonts w:cs="Times New Roman"/>
          <w:iCs/>
          <w:szCs w:val="28"/>
        </w:rPr>
        <w:t>? (</w:t>
      </w:r>
      <w:r w:rsidRPr="004D4EB6">
        <w:rPr>
          <w:rFonts w:cs="Times New Roman"/>
          <w:iCs/>
          <w:szCs w:val="28"/>
          <w:lang w:val="fi-FI"/>
        </w:rPr>
        <w:t>Mi</w:t>
      </w:r>
      <w:r w:rsidRPr="004D4EB6">
        <w:rPr>
          <w:rFonts w:cs="Times New Roman"/>
          <w:iCs/>
          <w:szCs w:val="28"/>
        </w:rPr>
        <w:t>čč</w:t>
      </w:r>
      <w:r w:rsidRPr="004D4EB6">
        <w:rPr>
          <w:rFonts w:cs="Times New Roman"/>
          <w:iCs/>
          <w:szCs w:val="28"/>
          <w:lang w:val="fi-FI"/>
        </w:rPr>
        <w:t>el</w:t>
      </w:r>
      <w:r w:rsidRPr="004D4EB6">
        <w:rPr>
          <w:rFonts w:cs="Times New Roman"/>
          <w:iCs/>
          <w:szCs w:val="28"/>
        </w:rPr>
        <w:t xml:space="preserve"> </w:t>
      </w:r>
      <w:r w:rsidRPr="004D4EB6">
        <w:rPr>
          <w:rFonts w:cs="Times New Roman"/>
          <w:iCs/>
          <w:szCs w:val="28"/>
          <w:lang w:val="fi-FI"/>
        </w:rPr>
        <w:t>vodel</w:t>
      </w:r>
      <w:r w:rsidRPr="004D4EB6">
        <w:rPr>
          <w:rFonts w:cs="Times New Roman"/>
          <w:iCs/>
          <w:szCs w:val="28"/>
        </w:rPr>
        <w:t xml:space="preserve"> </w:t>
      </w:r>
      <w:r w:rsidRPr="004D4EB6">
        <w:rPr>
          <w:rFonts w:cs="Times New Roman"/>
          <w:iCs/>
          <w:szCs w:val="28"/>
          <w:lang w:val="fi-FI"/>
        </w:rPr>
        <w:t>oled</w:t>
      </w:r>
      <w:r w:rsidRPr="004D4EB6">
        <w:rPr>
          <w:rFonts w:cs="Times New Roman"/>
          <w:iCs/>
          <w:szCs w:val="28"/>
        </w:rPr>
        <w:t xml:space="preserve"> </w:t>
      </w:r>
      <w:r w:rsidRPr="004D4EB6">
        <w:rPr>
          <w:rFonts w:cs="Times New Roman"/>
          <w:iCs/>
          <w:szCs w:val="28"/>
          <w:lang w:val="fi-FI"/>
        </w:rPr>
        <w:t>s</w:t>
      </w:r>
      <w:r w:rsidRPr="004D4EB6">
        <w:rPr>
          <w:rFonts w:cs="Times New Roman"/>
          <w:iCs/>
          <w:szCs w:val="28"/>
        </w:rPr>
        <w:t>ü</w:t>
      </w:r>
      <w:r w:rsidRPr="004D4EB6">
        <w:rPr>
          <w:rFonts w:cs="Times New Roman"/>
          <w:iCs/>
          <w:szCs w:val="28"/>
          <w:lang w:val="fi-FI"/>
        </w:rPr>
        <w:t>ndunu</w:t>
      </w:r>
      <w:r w:rsidRPr="004D4EB6">
        <w:rPr>
          <w:rFonts w:cs="Times New Roman"/>
          <w:iCs/>
          <w:szCs w:val="28"/>
        </w:rPr>
        <w:t xml:space="preserve">?), </w:t>
      </w:r>
      <w:r w:rsidRPr="004D4EB6">
        <w:rPr>
          <w:rFonts w:cs="Times New Roman"/>
          <w:iCs/>
          <w:szCs w:val="28"/>
          <w:lang w:val="fi-FI"/>
        </w:rPr>
        <w:t>Konz</w:t>
      </w:r>
      <w:r w:rsidRPr="004D4EB6">
        <w:rPr>
          <w:rFonts w:cs="Times New Roman"/>
          <w:iCs/>
          <w:szCs w:val="28"/>
        </w:rPr>
        <w:t>? (</w:t>
      </w:r>
      <w:r w:rsidRPr="004D4EB6">
        <w:rPr>
          <w:rFonts w:cs="Times New Roman"/>
          <w:iCs/>
          <w:szCs w:val="28"/>
          <w:lang w:val="en-US"/>
        </w:rPr>
        <w:t>Konz</w:t>
      </w:r>
      <w:r w:rsidRPr="004D4EB6">
        <w:rPr>
          <w:rFonts w:cs="Times New Roman"/>
          <w:iCs/>
          <w:szCs w:val="28"/>
        </w:rPr>
        <w:t xml:space="preserve"> </w:t>
      </w:r>
      <w:r w:rsidRPr="004D4EB6">
        <w:rPr>
          <w:rFonts w:cs="Times New Roman"/>
          <w:iCs/>
          <w:szCs w:val="28"/>
          <w:lang w:val="en-US"/>
        </w:rPr>
        <w:t>tuled</w:t>
      </w:r>
      <w:r w:rsidRPr="004D4EB6">
        <w:rPr>
          <w:rFonts w:cs="Times New Roman"/>
          <w:iCs/>
          <w:szCs w:val="28"/>
        </w:rPr>
        <w:t xml:space="preserve">?), </w:t>
      </w:r>
      <w:r w:rsidRPr="004D4EB6">
        <w:rPr>
          <w:rFonts w:cs="Times New Roman"/>
          <w:iCs/>
          <w:szCs w:val="28"/>
          <w:lang w:val="fi-FI"/>
        </w:rPr>
        <w:t>Mi</w:t>
      </w:r>
      <w:r w:rsidRPr="004D4EB6">
        <w:rPr>
          <w:rFonts w:cs="Times New Roman"/>
          <w:iCs/>
          <w:szCs w:val="28"/>
        </w:rPr>
        <w:t>čč</w:t>
      </w:r>
      <w:r w:rsidRPr="004D4EB6">
        <w:rPr>
          <w:rFonts w:cs="Times New Roman"/>
          <w:iCs/>
          <w:szCs w:val="28"/>
          <w:lang w:val="fi-FI"/>
        </w:rPr>
        <w:t>el</w:t>
      </w:r>
      <w:r w:rsidRPr="004D4EB6">
        <w:rPr>
          <w:rFonts w:cs="Times New Roman"/>
          <w:iCs/>
          <w:szCs w:val="28"/>
        </w:rPr>
        <w:t>? (</w:t>
      </w:r>
      <w:r w:rsidRPr="004D4EB6">
        <w:rPr>
          <w:rFonts w:cs="Times New Roman"/>
          <w:iCs/>
          <w:szCs w:val="28"/>
          <w:lang w:val="fi-FI"/>
        </w:rPr>
        <w:t>Mi</w:t>
      </w:r>
      <w:r w:rsidRPr="004D4EB6">
        <w:rPr>
          <w:rFonts w:cs="Times New Roman"/>
          <w:iCs/>
          <w:szCs w:val="28"/>
        </w:rPr>
        <w:t>čč</w:t>
      </w:r>
      <w:r w:rsidRPr="004D4EB6">
        <w:rPr>
          <w:rFonts w:cs="Times New Roman"/>
          <w:iCs/>
          <w:szCs w:val="28"/>
          <w:lang w:val="fi-FI"/>
        </w:rPr>
        <w:t>el</w:t>
      </w:r>
      <w:r w:rsidRPr="004D4EB6">
        <w:rPr>
          <w:rFonts w:cs="Times New Roman"/>
          <w:iCs/>
          <w:szCs w:val="28"/>
        </w:rPr>
        <w:t xml:space="preserve"> ž</w:t>
      </w:r>
      <w:r w:rsidRPr="004D4EB6">
        <w:rPr>
          <w:rFonts w:cs="Times New Roman"/>
          <w:iCs/>
          <w:szCs w:val="28"/>
          <w:lang w:val="fi-FI"/>
        </w:rPr>
        <w:t>irul</w:t>
      </w:r>
      <w:r w:rsidRPr="004D4EB6">
        <w:rPr>
          <w:rFonts w:cs="Times New Roman"/>
          <w:iCs/>
          <w:szCs w:val="28"/>
        </w:rPr>
        <w:t xml:space="preserve"> </w:t>
      </w:r>
      <w:r w:rsidRPr="004D4EB6">
        <w:rPr>
          <w:rFonts w:cs="Times New Roman"/>
          <w:iCs/>
          <w:szCs w:val="28"/>
          <w:lang w:val="fi-FI"/>
        </w:rPr>
        <w:t>el</w:t>
      </w:r>
      <w:r w:rsidRPr="004D4EB6">
        <w:rPr>
          <w:rFonts w:cs="Times New Roman"/>
          <w:iCs/>
          <w:szCs w:val="28"/>
        </w:rPr>
        <w:t>ä</w:t>
      </w:r>
      <w:r w:rsidRPr="004D4EB6">
        <w:rPr>
          <w:rFonts w:cs="Times New Roman"/>
          <w:iCs/>
          <w:szCs w:val="28"/>
          <w:lang w:val="fi-FI"/>
        </w:rPr>
        <w:t>d</w:t>
      </w:r>
      <w:r w:rsidRPr="004D4EB6">
        <w:rPr>
          <w:rFonts w:cs="Times New Roman"/>
          <w:iCs/>
          <w:szCs w:val="28"/>
        </w:rPr>
        <w:t xml:space="preserve">?), </w:t>
      </w:r>
      <w:r w:rsidRPr="004D4EB6">
        <w:rPr>
          <w:rFonts w:cs="Times New Roman"/>
          <w:iCs/>
          <w:szCs w:val="28"/>
          <w:lang w:val="fi-FI"/>
        </w:rPr>
        <w:t>Mi</w:t>
      </w:r>
      <w:r w:rsidRPr="004D4EB6">
        <w:rPr>
          <w:rFonts w:cs="Times New Roman"/>
          <w:iCs/>
          <w:szCs w:val="28"/>
        </w:rPr>
        <w:t>čč</w:t>
      </w:r>
      <w:r w:rsidRPr="004D4EB6">
        <w:rPr>
          <w:rFonts w:cs="Times New Roman"/>
          <w:iCs/>
          <w:szCs w:val="28"/>
          <w:lang w:val="fi-FI"/>
        </w:rPr>
        <w:t>es</w:t>
      </w:r>
      <w:r w:rsidRPr="004D4EB6">
        <w:rPr>
          <w:rFonts w:cs="Times New Roman"/>
          <w:iCs/>
          <w:szCs w:val="28"/>
        </w:rPr>
        <w:t>? (</w:t>
      </w:r>
      <w:r w:rsidRPr="004D4EB6">
        <w:rPr>
          <w:rFonts w:cs="Times New Roman"/>
          <w:iCs/>
          <w:szCs w:val="28"/>
          <w:lang w:val="fi-FI"/>
        </w:rPr>
        <w:t>Mi</w:t>
      </w:r>
      <w:r w:rsidRPr="004D4EB6">
        <w:rPr>
          <w:rFonts w:cs="Times New Roman"/>
          <w:iCs/>
          <w:szCs w:val="28"/>
        </w:rPr>
        <w:t>čč</w:t>
      </w:r>
      <w:r w:rsidRPr="004D4EB6">
        <w:rPr>
          <w:rFonts w:cs="Times New Roman"/>
          <w:iCs/>
          <w:szCs w:val="28"/>
          <w:lang w:val="fi-FI"/>
        </w:rPr>
        <w:t>es</w:t>
      </w:r>
      <w:r w:rsidRPr="004D4EB6">
        <w:rPr>
          <w:rFonts w:cs="Times New Roman"/>
          <w:iCs/>
          <w:szCs w:val="28"/>
        </w:rPr>
        <w:t xml:space="preserve"> </w:t>
      </w:r>
      <w:r w:rsidRPr="004D4EB6">
        <w:rPr>
          <w:rFonts w:cs="Times New Roman"/>
          <w:iCs/>
          <w:szCs w:val="28"/>
          <w:lang w:val="fi-FI"/>
        </w:rPr>
        <w:t>klassas</w:t>
      </w:r>
      <w:r w:rsidRPr="004D4EB6">
        <w:rPr>
          <w:rFonts w:cs="Times New Roman"/>
          <w:iCs/>
          <w:szCs w:val="28"/>
        </w:rPr>
        <w:t xml:space="preserve"> </w:t>
      </w:r>
      <w:r w:rsidRPr="004D4EB6">
        <w:rPr>
          <w:rFonts w:cs="Times New Roman"/>
          <w:iCs/>
          <w:szCs w:val="28"/>
          <w:lang w:val="fi-FI"/>
        </w:rPr>
        <w:t>opendatoi</w:t>
      </w:r>
      <w:r w:rsidRPr="004D4EB6">
        <w:rPr>
          <w:rFonts w:cs="Times New Roman"/>
          <w:iCs/>
          <w:szCs w:val="28"/>
        </w:rPr>
        <w:t xml:space="preserve">?), </w:t>
      </w:r>
      <w:r w:rsidRPr="004D4EB6">
        <w:rPr>
          <w:rFonts w:cs="Times New Roman"/>
          <w:iCs/>
          <w:szCs w:val="28"/>
          <w:lang w:val="fi-FI"/>
        </w:rPr>
        <w:t>Kuverz</w:t>
      </w:r>
      <w:r w:rsidRPr="004D4EB6">
        <w:rPr>
          <w:rFonts w:cs="Times New Roman"/>
          <w:iCs/>
          <w:szCs w:val="28"/>
        </w:rPr>
        <w:t>’? (</w:t>
      </w:r>
      <w:r w:rsidRPr="004D4EB6">
        <w:rPr>
          <w:rFonts w:cs="Times New Roman"/>
          <w:iCs/>
          <w:szCs w:val="28"/>
          <w:lang w:val="fi-FI"/>
        </w:rPr>
        <w:t>Kuverz</w:t>
      </w:r>
      <w:r w:rsidRPr="004D4EB6">
        <w:rPr>
          <w:rFonts w:cs="Times New Roman"/>
          <w:iCs/>
          <w:szCs w:val="28"/>
        </w:rPr>
        <w:t xml:space="preserve">’ </w:t>
      </w:r>
      <w:r w:rsidRPr="004D4EB6">
        <w:rPr>
          <w:rFonts w:cs="Times New Roman"/>
          <w:iCs/>
          <w:szCs w:val="28"/>
          <w:lang w:val="fi-FI"/>
        </w:rPr>
        <w:t>aigad</w:t>
      </w:r>
      <w:r w:rsidRPr="004D4EB6">
        <w:rPr>
          <w:rFonts w:cs="Times New Roman"/>
          <w:iCs/>
          <w:szCs w:val="28"/>
        </w:rPr>
        <w:t xml:space="preserve"> </w:t>
      </w:r>
      <w:r w:rsidRPr="004D4EB6">
        <w:rPr>
          <w:rFonts w:cs="Times New Roman"/>
          <w:iCs/>
          <w:szCs w:val="28"/>
          <w:lang w:val="fi-FI"/>
        </w:rPr>
        <w:t>om</w:t>
      </w:r>
      <w:r w:rsidRPr="004D4EB6">
        <w:rPr>
          <w:rFonts w:cs="Times New Roman"/>
          <w:iCs/>
          <w:szCs w:val="28"/>
        </w:rPr>
        <w:t xml:space="preserve">?), </w:t>
      </w:r>
      <w:r w:rsidRPr="004D4EB6">
        <w:rPr>
          <w:rFonts w:cs="Times New Roman"/>
          <w:iCs/>
          <w:szCs w:val="28"/>
          <w:lang w:val="fi-FI"/>
        </w:rPr>
        <w:t>Mitte</w:t>
      </w:r>
      <w:r w:rsidRPr="004D4EB6">
        <w:rPr>
          <w:rFonts w:cs="Times New Roman"/>
          <w:iCs/>
          <w:szCs w:val="28"/>
        </w:rPr>
        <w:t>? (</w:t>
      </w:r>
      <w:r w:rsidRPr="004D4EB6">
        <w:rPr>
          <w:rFonts w:cs="Times New Roman"/>
          <w:iCs/>
          <w:szCs w:val="28"/>
          <w:lang w:val="fi-FI"/>
        </w:rPr>
        <w:t>Mitte</w:t>
      </w:r>
      <w:r w:rsidRPr="004D4EB6">
        <w:rPr>
          <w:rFonts w:cs="Times New Roman"/>
          <w:iCs/>
          <w:szCs w:val="28"/>
        </w:rPr>
        <w:t xml:space="preserve"> </w:t>
      </w:r>
      <w:r w:rsidRPr="004D4EB6">
        <w:rPr>
          <w:rFonts w:cs="Times New Roman"/>
          <w:iCs/>
          <w:szCs w:val="28"/>
          <w:lang w:val="fi-FI"/>
        </w:rPr>
        <w:t>kanz</w:t>
      </w:r>
      <w:r w:rsidRPr="004D4EB6">
        <w:rPr>
          <w:rFonts w:cs="Times New Roman"/>
          <w:iCs/>
          <w:szCs w:val="28"/>
        </w:rPr>
        <w:t xml:space="preserve"> (</w:t>
      </w:r>
      <w:r w:rsidRPr="004D4EB6">
        <w:rPr>
          <w:rFonts w:cs="Times New Roman"/>
          <w:iCs/>
          <w:szCs w:val="28"/>
          <w:lang w:val="fi-FI"/>
        </w:rPr>
        <w:t>pereh</w:t>
      </w:r>
      <w:r w:rsidRPr="004D4EB6">
        <w:rPr>
          <w:rFonts w:cs="Times New Roman"/>
          <w:iCs/>
          <w:szCs w:val="28"/>
        </w:rPr>
        <w:t xml:space="preserve">) </w:t>
      </w:r>
      <w:r w:rsidRPr="004D4EB6">
        <w:rPr>
          <w:rFonts w:cs="Times New Roman"/>
          <w:iCs/>
          <w:szCs w:val="28"/>
          <w:lang w:val="fi-FI"/>
        </w:rPr>
        <w:t>sinai</w:t>
      </w:r>
      <w:r w:rsidRPr="004D4EB6">
        <w:rPr>
          <w:rFonts w:cs="Times New Roman"/>
          <w:iCs/>
          <w:szCs w:val="28"/>
        </w:rPr>
        <w:t xml:space="preserve"> </w:t>
      </w:r>
      <w:r w:rsidRPr="004D4EB6">
        <w:rPr>
          <w:rFonts w:cs="Times New Roman"/>
          <w:iCs/>
          <w:szCs w:val="28"/>
          <w:lang w:val="fi-FI"/>
        </w:rPr>
        <w:t>om</w:t>
      </w:r>
      <w:r w:rsidRPr="004D4EB6">
        <w:rPr>
          <w:rFonts w:cs="Times New Roman"/>
          <w:iCs/>
          <w:szCs w:val="28"/>
        </w:rPr>
        <w:t>?);</w:t>
      </w:r>
      <w:r w:rsidRPr="004D4EB6">
        <w:rPr>
          <w:rFonts w:cs="Times New Roman"/>
          <w:szCs w:val="28"/>
        </w:rPr>
        <w:t xml:space="preserve"> альтернативный вопрос, союз </w:t>
      </w:r>
      <w:r w:rsidRPr="004D4EB6">
        <w:rPr>
          <w:rFonts w:cs="Times New Roman"/>
          <w:szCs w:val="28"/>
          <w:lang w:val="fi-FI"/>
        </w:rPr>
        <w:t>vai</w:t>
      </w:r>
      <w:r w:rsidRPr="004D4EB6">
        <w:rPr>
          <w:rFonts w:cs="Times New Roman"/>
          <w:szCs w:val="28"/>
        </w:rPr>
        <w:t xml:space="preserve">: </w:t>
      </w:r>
      <w:r w:rsidRPr="004D4EB6">
        <w:rPr>
          <w:rFonts w:cs="Times New Roman"/>
          <w:iCs/>
          <w:szCs w:val="28"/>
          <w:lang w:val="fi-FI"/>
        </w:rPr>
        <w:t>Ken</w:t>
      </w:r>
      <w:r w:rsidRPr="004D4EB6">
        <w:rPr>
          <w:rFonts w:cs="Times New Roman"/>
          <w:iCs/>
          <w:szCs w:val="28"/>
        </w:rPr>
        <w:t xml:space="preserve"> </w:t>
      </w:r>
      <w:r w:rsidRPr="004D4EB6">
        <w:rPr>
          <w:rFonts w:cs="Times New Roman"/>
          <w:iCs/>
          <w:szCs w:val="28"/>
          <w:lang w:val="fi-FI"/>
        </w:rPr>
        <w:t>tei</w:t>
      </w:r>
      <w:r w:rsidRPr="004D4EB6">
        <w:rPr>
          <w:rFonts w:cs="Times New Roman"/>
          <w:iCs/>
          <w:szCs w:val="28"/>
        </w:rPr>
        <w:t>š</w:t>
      </w:r>
      <w:r w:rsidRPr="004D4EB6">
        <w:rPr>
          <w:rFonts w:cs="Times New Roman"/>
          <w:iCs/>
          <w:szCs w:val="28"/>
          <w:lang w:val="fi-FI"/>
        </w:rPr>
        <w:t>p</w:t>
      </w:r>
      <w:r w:rsidRPr="004D4EB6">
        <w:rPr>
          <w:rFonts w:cs="Times New Roman"/>
          <w:iCs/>
          <w:szCs w:val="28"/>
        </w:rPr>
        <w:t>ä</w:t>
      </w:r>
      <w:r w:rsidRPr="004D4EB6">
        <w:rPr>
          <w:rFonts w:cs="Times New Roman"/>
          <w:iCs/>
          <w:szCs w:val="28"/>
          <w:lang w:val="fi-FI"/>
        </w:rPr>
        <w:t>i</w:t>
      </w:r>
      <w:r w:rsidRPr="004D4EB6">
        <w:rPr>
          <w:rFonts w:cs="Times New Roman"/>
          <w:iCs/>
          <w:szCs w:val="28"/>
        </w:rPr>
        <w:t xml:space="preserve"> </w:t>
      </w:r>
      <w:r w:rsidRPr="004D4EB6">
        <w:rPr>
          <w:rFonts w:cs="Times New Roman"/>
          <w:iCs/>
          <w:szCs w:val="28"/>
          <w:lang w:val="fi-FI"/>
        </w:rPr>
        <w:t>om</w:t>
      </w:r>
      <w:r w:rsidRPr="004D4EB6">
        <w:rPr>
          <w:rFonts w:cs="Times New Roman"/>
          <w:iCs/>
          <w:szCs w:val="28"/>
        </w:rPr>
        <w:t xml:space="preserve"> </w:t>
      </w:r>
      <w:r w:rsidRPr="004D4EB6">
        <w:rPr>
          <w:rFonts w:cs="Times New Roman"/>
          <w:iCs/>
          <w:szCs w:val="28"/>
          <w:lang w:val="fi-FI"/>
        </w:rPr>
        <w:t>vanhemb</w:t>
      </w:r>
      <w:r w:rsidRPr="004D4EB6">
        <w:rPr>
          <w:rFonts w:cs="Times New Roman"/>
          <w:iCs/>
          <w:szCs w:val="28"/>
        </w:rPr>
        <w:t xml:space="preserve">, </w:t>
      </w:r>
      <w:r w:rsidRPr="004D4EB6">
        <w:rPr>
          <w:rFonts w:cs="Times New Roman"/>
          <w:iCs/>
          <w:szCs w:val="28"/>
          <w:lang w:val="fi-FI"/>
        </w:rPr>
        <w:t>sin</w:t>
      </w:r>
      <w:r w:rsidRPr="004D4EB6">
        <w:rPr>
          <w:rFonts w:cs="Times New Roman"/>
          <w:iCs/>
          <w:szCs w:val="28"/>
        </w:rPr>
        <w:t xml:space="preserve">ä </w:t>
      </w:r>
      <w:r w:rsidRPr="004D4EB6">
        <w:rPr>
          <w:rFonts w:cs="Times New Roman"/>
          <w:iCs/>
          <w:szCs w:val="28"/>
          <w:lang w:val="fi-FI"/>
        </w:rPr>
        <w:t>vai</w:t>
      </w:r>
      <w:r w:rsidRPr="004D4EB6">
        <w:rPr>
          <w:rFonts w:cs="Times New Roman"/>
          <w:iCs/>
          <w:szCs w:val="28"/>
        </w:rPr>
        <w:t xml:space="preserve"> </w:t>
      </w:r>
      <w:proofErr w:type="gramStart"/>
      <w:r w:rsidRPr="004D4EB6">
        <w:rPr>
          <w:rFonts w:cs="Times New Roman"/>
          <w:iCs/>
          <w:szCs w:val="28"/>
          <w:lang w:val="fi-FI"/>
        </w:rPr>
        <w:t>Anna</w:t>
      </w:r>
      <w:r w:rsidRPr="004D4EB6">
        <w:rPr>
          <w:rFonts w:cs="Times New Roman"/>
          <w:iCs/>
          <w:szCs w:val="28"/>
        </w:rPr>
        <w:t>?;</w:t>
      </w:r>
      <w:proofErr w:type="gramEnd"/>
      <w:r>
        <w:rPr>
          <w:rFonts w:cs="Times New Roman"/>
          <w:szCs w:val="28"/>
        </w:rPr>
        <w:t xml:space="preserve"> </w:t>
      </w:r>
      <w:r w:rsidRPr="004D4EB6">
        <w:rPr>
          <w:rFonts w:cs="Times New Roman"/>
          <w:szCs w:val="28"/>
        </w:rPr>
        <w:t xml:space="preserve">неполные вопросительные предложения: </w:t>
      </w:r>
      <w:r w:rsidRPr="004D4EB6">
        <w:rPr>
          <w:rFonts w:cs="Times New Roman"/>
          <w:iCs/>
          <w:szCs w:val="28"/>
          <w:lang w:val="fi-FI"/>
        </w:rPr>
        <w:t>Kut</w:t>
      </w:r>
      <w:r w:rsidRPr="004D4EB6">
        <w:rPr>
          <w:rFonts w:cs="Times New Roman"/>
          <w:iCs/>
          <w:szCs w:val="28"/>
        </w:rPr>
        <w:t xml:space="preserve"> </w:t>
      </w:r>
      <w:r w:rsidRPr="004D4EB6">
        <w:rPr>
          <w:rFonts w:cs="Times New Roman"/>
          <w:iCs/>
          <w:szCs w:val="28"/>
          <w:lang w:val="fi-FI"/>
        </w:rPr>
        <w:t>azjad</w:t>
      </w:r>
      <w:r w:rsidRPr="004D4EB6">
        <w:rPr>
          <w:rFonts w:cs="Times New Roman"/>
          <w:iCs/>
          <w:szCs w:val="28"/>
        </w:rPr>
        <w:t xml:space="preserve">? – </w:t>
      </w:r>
      <w:r w:rsidRPr="004D4EB6">
        <w:rPr>
          <w:rFonts w:cs="Times New Roman"/>
          <w:iCs/>
          <w:szCs w:val="28"/>
          <w:lang w:val="fi-FI"/>
        </w:rPr>
        <w:t>Spasib</w:t>
      </w:r>
      <w:r w:rsidRPr="004D4EB6">
        <w:rPr>
          <w:rFonts w:cs="Times New Roman"/>
          <w:iCs/>
          <w:szCs w:val="28"/>
        </w:rPr>
        <w:t xml:space="preserve"> </w:t>
      </w:r>
      <w:r w:rsidRPr="004D4EB6">
        <w:rPr>
          <w:rFonts w:cs="Times New Roman"/>
          <w:iCs/>
          <w:szCs w:val="28"/>
          <w:lang w:val="fi-FI"/>
        </w:rPr>
        <w:t>h</w:t>
      </w:r>
      <w:r w:rsidRPr="004D4EB6">
        <w:rPr>
          <w:rFonts w:cs="Times New Roman"/>
          <w:iCs/>
          <w:szCs w:val="28"/>
        </w:rPr>
        <w:t>ü</w:t>
      </w:r>
      <w:r w:rsidRPr="004D4EB6">
        <w:rPr>
          <w:rFonts w:cs="Times New Roman"/>
          <w:iCs/>
          <w:szCs w:val="28"/>
          <w:lang w:val="fi-FI"/>
        </w:rPr>
        <w:t>vin</w:t>
      </w:r>
      <w:r w:rsidRPr="004D4EB6">
        <w:rPr>
          <w:rFonts w:cs="Times New Roman"/>
          <w:iCs/>
          <w:szCs w:val="28"/>
        </w:rPr>
        <w:t xml:space="preserve">. </w:t>
      </w:r>
      <w:r w:rsidRPr="004D4EB6">
        <w:rPr>
          <w:rFonts w:cs="Times New Roman"/>
          <w:iCs/>
          <w:szCs w:val="28"/>
          <w:lang w:val="fi-FI"/>
        </w:rPr>
        <w:t>A</w:t>
      </w:r>
      <w:r w:rsidRPr="004D4EB6">
        <w:rPr>
          <w:rFonts w:cs="Times New Roman"/>
          <w:iCs/>
          <w:szCs w:val="28"/>
        </w:rPr>
        <w:t xml:space="preserve"> </w:t>
      </w:r>
      <w:r w:rsidRPr="004D4EB6">
        <w:rPr>
          <w:rFonts w:cs="Times New Roman"/>
          <w:iCs/>
          <w:szCs w:val="28"/>
          <w:lang w:val="fi-FI"/>
        </w:rPr>
        <w:t>sinai</w:t>
      </w:r>
      <w:r w:rsidRPr="004D4EB6">
        <w:rPr>
          <w:rFonts w:cs="Times New Roman"/>
          <w:iCs/>
          <w:szCs w:val="28"/>
        </w:rPr>
        <w:t xml:space="preserve">? – </w:t>
      </w:r>
      <w:r w:rsidRPr="004D4EB6">
        <w:rPr>
          <w:rFonts w:cs="Times New Roman"/>
          <w:iCs/>
          <w:szCs w:val="28"/>
          <w:lang w:val="fi-FI"/>
        </w:rPr>
        <w:t>H</w:t>
      </w:r>
      <w:r w:rsidRPr="004D4EB6">
        <w:rPr>
          <w:rFonts w:cs="Times New Roman"/>
          <w:iCs/>
          <w:szCs w:val="28"/>
        </w:rPr>
        <w:t>ü</w:t>
      </w:r>
      <w:r w:rsidRPr="004D4EB6">
        <w:rPr>
          <w:rFonts w:cs="Times New Roman"/>
          <w:iCs/>
          <w:szCs w:val="28"/>
          <w:lang w:val="fi-FI"/>
        </w:rPr>
        <w:t>vin</w:t>
      </w:r>
      <w:r w:rsidRPr="004D4EB6">
        <w:rPr>
          <w:rFonts w:cs="Times New Roman"/>
          <w:iCs/>
          <w:szCs w:val="28"/>
        </w:rPr>
        <w:t xml:space="preserve">, </w:t>
      </w:r>
      <w:r w:rsidRPr="004D4EB6">
        <w:rPr>
          <w:rFonts w:cs="Times New Roman"/>
          <w:iCs/>
          <w:szCs w:val="28"/>
          <w:lang w:val="fi-FI"/>
        </w:rPr>
        <w:t>spasib</w:t>
      </w:r>
      <w:r w:rsidRPr="004D4EB6">
        <w:rPr>
          <w:rFonts w:cs="Times New Roman"/>
          <w:iCs/>
          <w:szCs w:val="28"/>
        </w:rPr>
        <w:t>.;</w:t>
      </w:r>
      <w:r>
        <w:rPr>
          <w:rFonts w:cs="Times New Roman"/>
          <w:szCs w:val="28"/>
        </w:rPr>
        <w:t xml:space="preserve"> </w:t>
      </w:r>
      <w:r w:rsidRPr="004D4EB6">
        <w:rPr>
          <w:rFonts w:cs="Times New Roman"/>
          <w:color w:val="000000"/>
          <w:szCs w:val="28"/>
        </w:rPr>
        <w:t xml:space="preserve">утвердительные и отрицательные предложения; восклицательные предложения: </w:t>
      </w:r>
      <w:r w:rsidRPr="004D4EB6">
        <w:rPr>
          <w:rFonts w:cs="Times New Roman"/>
          <w:color w:val="000000"/>
          <w:szCs w:val="28"/>
          <w:lang w:val="en-US"/>
        </w:rPr>
        <w:t>Mitte</w:t>
      </w:r>
      <w:r w:rsidRPr="004D4EB6">
        <w:rPr>
          <w:rFonts w:cs="Times New Roman"/>
          <w:color w:val="000000"/>
          <w:szCs w:val="28"/>
        </w:rPr>
        <w:t xml:space="preserve"> č</w:t>
      </w:r>
      <w:r w:rsidRPr="004D4EB6">
        <w:rPr>
          <w:rFonts w:cs="Times New Roman"/>
          <w:color w:val="000000"/>
          <w:szCs w:val="28"/>
          <w:lang w:val="en-US"/>
        </w:rPr>
        <w:t>oma</w:t>
      </w:r>
      <w:r w:rsidRPr="004D4EB6">
        <w:rPr>
          <w:rFonts w:cs="Times New Roman"/>
          <w:color w:val="000000"/>
          <w:szCs w:val="28"/>
        </w:rPr>
        <w:t xml:space="preserve"> </w:t>
      </w:r>
      <w:r w:rsidRPr="004D4EB6">
        <w:rPr>
          <w:rFonts w:cs="Times New Roman"/>
          <w:color w:val="000000"/>
          <w:szCs w:val="28"/>
          <w:lang w:val="en-US"/>
        </w:rPr>
        <w:t>kuva</w:t>
      </w:r>
      <w:r w:rsidRPr="004D4EB6">
        <w:rPr>
          <w:rFonts w:cs="Times New Roman"/>
          <w:color w:val="000000"/>
          <w:szCs w:val="28"/>
        </w:rPr>
        <w:t xml:space="preserve"> </w:t>
      </w:r>
      <w:r w:rsidRPr="004D4EB6">
        <w:rPr>
          <w:rFonts w:cs="Times New Roman"/>
          <w:color w:val="000000"/>
          <w:szCs w:val="28"/>
          <w:lang w:val="en-US"/>
        </w:rPr>
        <w:t>om</w:t>
      </w:r>
      <w:r w:rsidRPr="004D4EB6">
        <w:rPr>
          <w:rFonts w:cs="Times New Roman"/>
          <w:iCs/>
          <w:color w:val="000000"/>
          <w:szCs w:val="28"/>
        </w:rPr>
        <w:t>!;</w:t>
      </w:r>
      <w:r>
        <w:rPr>
          <w:rFonts w:cs="Times New Roman"/>
          <w:szCs w:val="28"/>
        </w:rPr>
        <w:t xml:space="preserve"> </w:t>
      </w:r>
      <w:r w:rsidRPr="004D4EB6">
        <w:rPr>
          <w:rFonts w:cs="Times New Roman"/>
          <w:color w:val="000000"/>
          <w:szCs w:val="28"/>
        </w:rPr>
        <w:t xml:space="preserve">основные структурно-семантические типы простых предложений в вепсском языке на основе моделей ∕ речевых образцов: интранзитивное предложение: </w:t>
      </w:r>
      <w:r w:rsidRPr="004D4EB6">
        <w:rPr>
          <w:rFonts w:cs="Times New Roman"/>
          <w:color w:val="000000"/>
          <w:szCs w:val="28"/>
          <w:lang w:val="fi-FI"/>
        </w:rPr>
        <w:t>Laps</w:t>
      </w:r>
      <w:r w:rsidRPr="004D4EB6">
        <w:rPr>
          <w:rFonts w:cs="Times New Roman"/>
          <w:color w:val="000000"/>
          <w:szCs w:val="28"/>
        </w:rPr>
        <w:t xml:space="preserve">’ </w:t>
      </w:r>
      <w:r w:rsidRPr="004D4EB6">
        <w:rPr>
          <w:rFonts w:cs="Times New Roman"/>
          <w:color w:val="000000"/>
          <w:szCs w:val="28"/>
          <w:lang w:val="fi-FI"/>
        </w:rPr>
        <w:t>nukkub</w:t>
      </w:r>
      <w:r w:rsidRPr="004D4EB6">
        <w:rPr>
          <w:rFonts w:cs="Times New Roman"/>
          <w:color w:val="000000"/>
          <w:szCs w:val="28"/>
        </w:rPr>
        <w:t xml:space="preserve">; </w:t>
      </w:r>
      <w:r w:rsidRPr="004D4EB6">
        <w:rPr>
          <w:rFonts w:cs="Times New Roman"/>
          <w:color w:val="000000"/>
          <w:szCs w:val="28"/>
          <w:lang w:val="fi-FI"/>
        </w:rPr>
        <w:t>Nei</w:t>
      </w:r>
      <w:r w:rsidRPr="004D4EB6">
        <w:rPr>
          <w:rFonts w:cs="Times New Roman"/>
          <w:color w:val="000000"/>
          <w:szCs w:val="28"/>
        </w:rPr>
        <w:t>č</w:t>
      </w:r>
      <w:r w:rsidRPr="004D4EB6">
        <w:rPr>
          <w:rFonts w:cs="Times New Roman"/>
          <w:color w:val="000000"/>
          <w:szCs w:val="28"/>
          <w:lang w:val="fi-FI"/>
        </w:rPr>
        <w:t>ukai</w:t>
      </w:r>
      <w:r w:rsidRPr="004D4EB6">
        <w:rPr>
          <w:rFonts w:cs="Times New Roman"/>
          <w:color w:val="000000"/>
          <w:szCs w:val="28"/>
        </w:rPr>
        <w:t>ž</w:t>
      </w:r>
      <w:r w:rsidRPr="004D4EB6">
        <w:rPr>
          <w:rFonts w:cs="Times New Roman"/>
          <w:color w:val="000000"/>
          <w:szCs w:val="28"/>
          <w:lang w:val="fi-FI"/>
        </w:rPr>
        <w:t>ed</w:t>
      </w:r>
      <w:r w:rsidRPr="004D4EB6">
        <w:rPr>
          <w:rFonts w:cs="Times New Roman"/>
          <w:color w:val="000000"/>
          <w:szCs w:val="28"/>
        </w:rPr>
        <w:t xml:space="preserve"> </w:t>
      </w:r>
      <w:r w:rsidRPr="004D4EB6">
        <w:rPr>
          <w:rFonts w:cs="Times New Roman"/>
          <w:color w:val="000000"/>
          <w:szCs w:val="28"/>
          <w:lang w:val="fi-FI"/>
        </w:rPr>
        <w:t>oma</w:t>
      </w:r>
      <w:r w:rsidRPr="004D4EB6">
        <w:rPr>
          <w:rFonts w:cs="Times New Roman"/>
          <w:color w:val="000000"/>
          <w:szCs w:val="28"/>
        </w:rPr>
        <w:t xml:space="preserve"> </w:t>
      </w:r>
      <w:r w:rsidRPr="004D4EB6">
        <w:rPr>
          <w:rFonts w:cs="Times New Roman"/>
          <w:color w:val="000000"/>
          <w:szCs w:val="28"/>
          <w:lang w:val="fi-FI"/>
        </w:rPr>
        <w:t>pui</w:t>
      </w:r>
      <w:r w:rsidRPr="004D4EB6">
        <w:rPr>
          <w:rFonts w:cs="Times New Roman"/>
          <w:color w:val="000000"/>
          <w:szCs w:val="28"/>
        </w:rPr>
        <w:t>š</w:t>
      </w:r>
      <w:r w:rsidRPr="004D4EB6">
        <w:rPr>
          <w:rFonts w:cs="Times New Roman"/>
          <w:color w:val="000000"/>
          <w:szCs w:val="28"/>
          <w:lang w:val="fi-FI"/>
        </w:rPr>
        <w:t>tos</w:t>
      </w:r>
      <w:r w:rsidRPr="004D4EB6">
        <w:rPr>
          <w:rFonts w:cs="Times New Roman"/>
          <w:color w:val="000000"/>
          <w:szCs w:val="28"/>
        </w:rPr>
        <w:t xml:space="preserve">.; транзитивное предложение: </w:t>
      </w:r>
      <w:r w:rsidRPr="004D4EB6">
        <w:rPr>
          <w:rFonts w:cs="Times New Roman"/>
          <w:color w:val="000000"/>
          <w:szCs w:val="28"/>
          <w:lang w:val="fi-FI"/>
        </w:rPr>
        <w:t>Vanhembad</w:t>
      </w:r>
      <w:r w:rsidRPr="004D4EB6">
        <w:rPr>
          <w:rFonts w:cs="Times New Roman"/>
          <w:color w:val="000000"/>
          <w:szCs w:val="28"/>
        </w:rPr>
        <w:t xml:space="preserve"> </w:t>
      </w:r>
      <w:r w:rsidRPr="004D4EB6">
        <w:rPr>
          <w:rFonts w:cs="Times New Roman"/>
          <w:color w:val="000000"/>
          <w:szCs w:val="28"/>
          <w:lang w:val="fi-FI"/>
        </w:rPr>
        <w:t>sauvoiba</w:t>
      </w:r>
      <w:r w:rsidRPr="004D4EB6">
        <w:rPr>
          <w:rFonts w:cs="Times New Roman"/>
          <w:color w:val="000000"/>
          <w:szCs w:val="28"/>
        </w:rPr>
        <w:t xml:space="preserve"> </w:t>
      </w:r>
      <w:r w:rsidRPr="004D4EB6">
        <w:rPr>
          <w:rFonts w:cs="Times New Roman"/>
          <w:color w:val="000000"/>
          <w:szCs w:val="28"/>
          <w:lang w:val="fi-FI"/>
        </w:rPr>
        <w:t>k</w:t>
      </w:r>
      <w:r w:rsidRPr="004D4EB6">
        <w:rPr>
          <w:rFonts w:cs="Times New Roman"/>
          <w:color w:val="000000"/>
          <w:szCs w:val="28"/>
        </w:rPr>
        <w:t>ü</w:t>
      </w:r>
      <w:r w:rsidRPr="004D4EB6">
        <w:rPr>
          <w:rFonts w:cs="Times New Roman"/>
          <w:color w:val="000000"/>
          <w:szCs w:val="28"/>
          <w:lang w:val="fi-FI"/>
        </w:rPr>
        <w:t>l</w:t>
      </w:r>
      <w:r w:rsidRPr="004D4EB6">
        <w:rPr>
          <w:rFonts w:cs="Times New Roman"/>
          <w:color w:val="000000"/>
          <w:szCs w:val="28"/>
        </w:rPr>
        <w:t>’</w:t>
      </w:r>
      <w:r w:rsidRPr="004D4EB6">
        <w:rPr>
          <w:rFonts w:cs="Times New Roman"/>
          <w:color w:val="000000"/>
          <w:szCs w:val="28"/>
          <w:lang w:val="fi-FI"/>
        </w:rPr>
        <w:t>betin</w:t>
      </w:r>
      <w:r w:rsidRPr="004D4EB6">
        <w:rPr>
          <w:rFonts w:cs="Times New Roman"/>
          <w:color w:val="000000"/>
          <w:szCs w:val="28"/>
        </w:rPr>
        <w:t xml:space="preserve"> </w:t>
      </w:r>
      <w:r w:rsidRPr="004D4EB6">
        <w:rPr>
          <w:rFonts w:cs="Times New Roman"/>
          <w:color w:val="000000"/>
          <w:szCs w:val="28"/>
          <w:lang w:val="fi-FI"/>
        </w:rPr>
        <w:t>randale</w:t>
      </w:r>
      <w:r w:rsidRPr="004D4EB6">
        <w:rPr>
          <w:rFonts w:cs="Times New Roman"/>
          <w:color w:val="000000"/>
          <w:szCs w:val="28"/>
        </w:rPr>
        <w:t xml:space="preserve">.; посессивную конструкцию: </w:t>
      </w:r>
      <w:r w:rsidRPr="004D4EB6">
        <w:rPr>
          <w:rFonts w:cs="Times New Roman"/>
          <w:color w:val="000000"/>
          <w:szCs w:val="28"/>
          <w:lang w:val="fi-FI"/>
        </w:rPr>
        <w:t>Minai</w:t>
      </w:r>
      <w:r w:rsidRPr="004D4EB6">
        <w:rPr>
          <w:rFonts w:cs="Times New Roman"/>
          <w:color w:val="000000"/>
          <w:szCs w:val="28"/>
        </w:rPr>
        <w:t xml:space="preserve"> </w:t>
      </w:r>
      <w:r w:rsidRPr="004D4EB6">
        <w:rPr>
          <w:rFonts w:cs="Times New Roman"/>
          <w:color w:val="000000"/>
          <w:szCs w:val="28"/>
          <w:lang w:val="fi-FI"/>
        </w:rPr>
        <w:t>om</w:t>
      </w:r>
      <w:r w:rsidRPr="004D4EB6">
        <w:rPr>
          <w:rFonts w:cs="Times New Roman"/>
          <w:color w:val="000000"/>
          <w:szCs w:val="28"/>
        </w:rPr>
        <w:t xml:space="preserve"> ä</w:t>
      </w:r>
      <w:r w:rsidRPr="004D4EB6">
        <w:rPr>
          <w:rFonts w:cs="Times New Roman"/>
          <w:color w:val="000000"/>
          <w:szCs w:val="28"/>
          <w:lang w:val="fi-FI"/>
        </w:rPr>
        <w:t>i</w:t>
      </w:r>
      <w:r w:rsidRPr="004D4EB6">
        <w:rPr>
          <w:rFonts w:cs="Times New Roman"/>
          <w:color w:val="000000"/>
          <w:szCs w:val="28"/>
        </w:rPr>
        <w:t xml:space="preserve"> </w:t>
      </w:r>
      <w:r w:rsidRPr="004D4EB6">
        <w:rPr>
          <w:rFonts w:cs="Times New Roman"/>
          <w:color w:val="000000"/>
          <w:szCs w:val="28"/>
          <w:lang w:val="fi-FI"/>
        </w:rPr>
        <w:t>heimolai</w:t>
      </w:r>
      <w:r w:rsidRPr="004D4EB6">
        <w:rPr>
          <w:rFonts w:cs="Times New Roman"/>
          <w:color w:val="000000"/>
          <w:szCs w:val="28"/>
        </w:rPr>
        <w:t>ž</w:t>
      </w:r>
      <w:r w:rsidRPr="004D4EB6">
        <w:rPr>
          <w:rFonts w:cs="Times New Roman"/>
          <w:color w:val="000000"/>
          <w:szCs w:val="28"/>
          <w:lang w:val="fi-FI"/>
        </w:rPr>
        <w:t>id</w:t>
      </w:r>
      <w:r w:rsidRPr="004D4EB6">
        <w:rPr>
          <w:rFonts w:cs="Times New Roman"/>
          <w:color w:val="000000"/>
          <w:szCs w:val="28"/>
        </w:rPr>
        <w:t>.; экзистенциальное предложение: Š</w:t>
      </w:r>
      <w:r w:rsidRPr="004D4EB6">
        <w:rPr>
          <w:rFonts w:cs="Times New Roman"/>
          <w:color w:val="000000"/>
          <w:szCs w:val="28"/>
          <w:lang w:val="fi-FI"/>
        </w:rPr>
        <w:t>kolas</w:t>
      </w:r>
      <w:r w:rsidRPr="004D4EB6">
        <w:rPr>
          <w:rFonts w:cs="Times New Roman"/>
          <w:color w:val="000000"/>
          <w:szCs w:val="28"/>
        </w:rPr>
        <w:t xml:space="preserve"> </w:t>
      </w:r>
      <w:r w:rsidRPr="004D4EB6">
        <w:rPr>
          <w:rFonts w:cs="Times New Roman"/>
          <w:color w:val="000000"/>
          <w:szCs w:val="28"/>
          <w:lang w:val="fi-FI"/>
        </w:rPr>
        <w:t>ei</w:t>
      </w:r>
      <w:r w:rsidRPr="004D4EB6">
        <w:rPr>
          <w:rFonts w:cs="Times New Roman"/>
          <w:color w:val="000000"/>
          <w:szCs w:val="28"/>
        </w:rPr>
        <w:t xml:space="preserve"> </w:t>
      </w:r>
      <w:r w:rsidRPr="004D4EB6">
        <w:rPr>
          <w:rFonts w:cs="Times New Roman"/>
          <w:color w:val="000000"/>
          <w:szCs w:val="28"/>
          <w:lang w:val="fi-FI"/>
        </w:rPr>
        <w:t>ole</w:t>
      </w:r>
      <w:r w:rsidRPr="004D4EB6">
        <w:rPr>
          <w:rFonts w:cs="Times New Roman"/>
          <w:color w:val="000000"/>
          <w:szCs w:val="28"/>
        </w:rPr>
        <w:t xml:space="preserve"> </w:t>
      </w:r>
      <w:r w:rsidRPr="004D4EB6">
        <w:rPr>
          <w:rFonts w:cs="Times New Roman"/>
          <w:color w:val="000000"/>
          <w:szCs w:val="28"/>
          <w:lang w:val="fi-FI"/>
        </w:rPr>
        <w:t>kel</w:t>
      </w:r>
      <w:r w:rsidRPr="004D4EB6">
        <w:rPr>
          <w:rFonts w:cs="Times New Roman"/>
          <w:color w:val="000000"/>
          <w:szCs w:val="28"/>
        </w:rPr>
        <w:t>’</w:t>
      </w:r>
      <w:r w:rsidRPr="004D4EB6">
        <w:rPr>
          <w:rFonts w:cs="Times New Roman"/>
          <w:color w:val="000000"/>
          <w:szCs w:val="28"/>
          <w:lang w:val="fi-FI"/>
        </w:rPr>
        <w:t>studijad</w:t>
      </w:r>
      <w:r w:rsidRPr="004D4EB6">
        <w:rPr>
          <w:rFonts w:cs="Times New Roman"/>
          <w:color w:val="000000"/>
          <w:szCs w:val="28"/>
        </w:rPr>
        <w:t xml:space="preserve">.; результативная конструкция с транслативом: </w:t>
      </w:r>
      <w:r w:rsidRPr="004D4EB6">
        <w:rPr>
          <w:rFonts w:cs="Times New Roman"/>
          <w:color w:val="000000"/>
          <w:szCs w:val="28"/>
          <w:lang w:val="fi-FI"/>
        </w:rPr>
        <w:t>Vezi</w:t>
      </w:r>
      <w:r w:rsidRPr="004D4EB6">
        <w:rPr>
          <w:rFonts w:cs="Times New Roman"/>
          <w:color w:val="000000"/>
          <w:szCs w:val="28"/>
        </w:rPr>
        <w:t xml:space="preserve"> </w:t>
      </w:r>
      <w:r w:rsidRPr="004D4EB6">
        <w:rPr>
          <w:rFonts w:cs="Times New Roman"/>
          <w:color w:val="000000"/>
          <w:szCs w:val="28"/>
          <w:lang w:val="fi-FI"/>
        </w:rPr>
        <w:t>tegihe</w:t>
      </w:r>
      <w:r w:rsidRPr="004D4EB6">
        <w:rPr>
          <w:rFonts w:cs="Times New Roman"/>
          <w:color w:val="000000"/>
          <w:szCs w:val="28"/>
        </w:rPr>
        <w:t xml:space="preserve"> </w:t>
      </w:r>
      <w:r w:rsidRPr="004D4EB6">
        <w:rPr>
          <w:rFonts w:cs="Times New Roman"/>
          <w:color w:val="000000"/>
          <w:szCs w:val="28"/>
          <w:lang w:val="fi-FI"/>
        </w:rPr>
        <w:t>j</w:t>
      </w:r>
      <w:r w:rsidRPr="004D4EB6">
        <w:rPr>
          <w:rFonts w:cs="Times New Roman"/>
          <w:color w:val="000000"/>
          <w:szCs w:val="28"/>
        </w:rPr>
        <w:t>ä</w:t>
      </w:r>
      <w:r w:rsidRPr="004D4EB6">
        <w:rPr>
          <w:rFonts w:cs="Times New Roman"/>
          <w:color w:val="000000"/>
          <w:szCs w:val="28"/>
          <w:lang w:val="fi-FI"/>
        </w:rPr>
        <w:t>ks</w:t>
      </w:r>
      <w:r w:rsidRPr="004D4EB6">
        <w:rPr>
          <w:rFonts w:cs="Times New Roman"/>
          <w:color w:val="000000"/>
          <w:szCs w:val="28"/>
        </w:rPr>
        <w:t xml:space="preserve">.; результативная конструкция с элативом: </w:t>
      </w:r>
      <w:r w:rsidRPr="004D4EB6">
        <w:rPr>
          <w:rFonts w:cs="Times New Roman"/>
          <w:color w:val="000000"/>
          <w:szCs w:val="28"/>
          <w:lang w:val="fi-FI"/>
        </w:rPr>
        <w:t>Ken</w:t>
      </w:r>
      <w:r w:rsidRPr="004D4EB6">
        <w:rPr>
          <w:rFonts w:cs="Times New Roman"/>
          <w:color w:val="000000"/>
          <w:szCs w:val="28"/>
        </w:rPr>
        <w:t xml:space="preserve"> </w:t>
      </w:r>
      <w:r w:rsidRPr="004D4EB6">
        <w:rPr>
          <w:rFonts w:cs="Times New Roman"/>
          <w:color w:val="000000"/>
          <w:szCs w:val="28"/>
          <w:lang w:val="fi-FI"/>
        </w:rPr>
        <w:t>sinusp</w:t>
      </w:r>
      <w:r w:rsidRPr="004D4EB6">
        <w:rPr>
          <w:rFonts w:cs="Times New Roman"/>
          <w:color w:val="000000"/>
          <w:szCs w:val="28"/>
        </w:rPr>
        <w:t>ä</w:t>
      </w:r>
      <w:r w:rsidRPr="004D4EB6">
        <w:rPr>
          <w:rFonts w:cs="Times New Roman"/>
          <w:color w:val="000000"/>
          <w:szCs w:val="28"/>
          <w:lang w:val="fi-FI"/>
        </w:rPr>
        <w:t>i</w:t>
      </w:r>
      <w:r w:rsidRPr="004D4EB6">
        <w:rPr>
          <w:rFonts w:cs="Times New Roman"/>
          <w:color w:val="000000"/>
          <w:szCs w:val="28"/>
        </w:rPr>
        <w:t xml:space="preserve"> </w:t>
      </w:r>
      <w:r w:rsidRPr="004D4EB6">
        <w:rPr>
          <w:rFonts w:cs="Times New Roman"/>
          <w:color w:val="000000"/>
          <w:szCs w:val="28"/>
          <w:lang w:val="fi-FI"/>
        </w:rPr>
        <w:t>tuleb</w:t>
      </w:r>
      <w:r w:rsidRPr="004D4EB6">
        <w:rPr>
          <w:rFonts w:cs="Times New Roman"/>
          <w:color w:val="000000"/>
          <w:szCs w:val="28"/>
        </w:rPr>
        <w:t xml:space="preserve"> </w:t>
      </w:r>
      <w:r w:rsidRPr="004D4EB6">
        <w:rPr>
          <w:rFonts w:cs="Times New Roman"/>
          <w:color w:val="000000"/>
          <w:szCs w:val="28"/>
          <w:lang w:val="fi-FI"/>
        </w:rPr>
        <w:t>edemba</w:t>
      </w:r>
      <w:r w:rsidRPr="004D4EB6">
        <w:rPr>
          <w:rFonts w:cs="Times New Roman"/>
          <w:color w:val="000000"/>
          <w:szCs w:val="28"/>
        </w:rPr>
        <w:t xml:space="preserve">? – </w:t>
      </w:r>
      <w:r w:rsidRPr="004D4EB6">
        <w:rPr>
          <w:rFonts w:cs="Times New Roman"/>
          <w:color w:val="000000"/>
          <w:szCs w:val="28"/>
          <w:lang w:val="fi-FI"/>
        </w:rPr>
        <w:t>Minusp</w:t>
      </w:r>
      <w:r w:rsidRPr="004D4EB6">
        <w:rPr>
          <w:rFonts w:cs="Times New Roman"/>
          <w:color w:val="000000"/>
          <w:szCs w:val="28"/>
        </w:rPr>
        <w:t>ä</w:t>
      </w:r>
      <w:r w:rsidRPr="004D4EB6">
        <w:rPr>
          <w:rFonts w:cs="Times New Roman"/>
          <w:color w:val="000000"/>
          <w:szCs w:val="28"/>
          <w:lang w:val="fi-FI"/>
        </w:rPr>
        <w:t>i</w:t>
      </w:r>
      <w:r w:rsidRPr="004D4EB6">
        <w:rPr>
          <w:rFonts w:cs="Times New Roman"/>
          <w:color w:val="000000"/>
          <w:szCs w:val="28"/>
        </w:rPr>
        <w:t xml:space="preserve"> </w:t>
      </w:r>
      <w:r w:rsidRPr="004D4EB6">
        <w:rPr>
          <w:rFonts w:cs="Times New Roman"/>
          <w:color w:val="000000"/>
          <w:szCs w:val="28"/>
          <w:lang w:val="fi-FI"/>
        </w:rPr>
        <w:t>tuleb</w:t>
      </w:r>
      <w:r w:rsidRPr="004D4EB6">
        <w:rPr>
          <w:rFonts w:cs="Times New Roman"/>
          <w:color w:val="000000"/>
          <w:szCs w:val="28"/>
        </w:rPr>
        <w:t xml:space="preserve"> </w:t>
      </w:r>
      <w:r w:rsidRPr="004D4EB6">
        <w:rPr>
          <w:rFonts w:cs="Times New Roman"/>
          <w:color w:val="000000"/>
          <w:szCs w:val="28"/>
          <w:lang w:val="fi-FI"/>
        </w:rPr>
        <w:t>lekar</w:t>
      </w:r>
      <w:r w:rsidRPr="004D4EB6">
        <w:rPr>
          <w:rFonts w:cs="Times New Roman"/>
          <w:color w:val="000000"/>
          <w:szCs w:val="28"/>
        </w:rPr>
        <w:t xml:space="preserve">’.; предикативное предложение: </w:t>
      </w:r>
      <w:r w:rsidRPr="004D4EB6">
        <w:rPr>
          <w:rFonts w:cs="Times New Roman"/>
          <w:color w:val="000000"/>
          <w:szCs w:val="28"/>
          <w:lang w:val="fi-FI"/>
        </w:rPr>
        <w:t>Min</w:t>
      </w:r>
      <w:r w:rsidRPr="004D4EB6">
        <w:rPr>
          <w:rFonts w:cs="Times New Roman"/>
          <w:color w:val="000000"/>
          <w:szCs w:val="28"/>
        </w:rPr>
        <w:t xml:space="preserve">ä </w:t>
      </w:r>
      <w:r w:rsidRPr="004D4EB6">
        <w:rPr>
          <w:rFonts w:cs="Times New Roman"/>
          <w:color w:val="000000"/>
          <w:szCs w:val="28"/>
          <w:lang w:val="fi-FI"/>
        </w:rPr>
        <w:t>da</w:t>
      </w:r>
      <w:r w:rsidRPr="004D4EB6">
        <w:rPr>
          <w:rFonts w:cs="Times New Roman"/>
          <w:color w:val="000000"/>
          <w:szCs w:val="28"/>
        </w:rPr>
        <w:t xml:space="preserve"> </w:t>
      </w:r>
      <w:r w:rsidRPr="004D4EB6">
        <w:rPr>
          <w:rFonts w:cs="Times New Roman"/>
          <w:color w:val="000000"/>
          <w:szCs w:val="28"/>
          <w:lang w:val="fi-FI"/>
        </w:rPr>
        <w:t>Miku</w:t>
      </w:r>
      <w:r w:rsidRPr="004D4EB6">
        <w:rPr>
          <w:rFonts w:cs="Times New Roman"/>
          <w:color w:val="000000"/>
          <w:szCs w:val="28"/>
        </w:rPr>
        <w:t xml:space="preserve"> </w:t>
      </w:r>
      <w:r w:rsidRPr="004D4EB6">
        <w:rPr>
          <w:rFonts w:cs="Times New Roman"/>
          <w:color w:val="000000"/>
          <w:szCs w:val="28"/>
          <w:lang w:val="fi-FI"/>
        </w:rPr>
        <w:t>olem</w:t>
      </w:r>
      <w:r w:rsidRPr="004D4EB6">
        <w:rPr>
          <w:rFonts w:cs="Times New Roman"/>
          <w:color w:val="000000"/>
          <w:szCs w:val="28"/>
        </w:rPr>
        <w:t xml:space="preserve"> </w:t>
      </w:r>
      <w:r w:rsidRPr="004D4EB6">
        <w:rPr>
          <w:rFonts w:cs="Times New Roman"/>
          <w:color w:val="000000"/>
          <w:szCs w:val="28"/>
          <w:lang w:val="fi-FI"/>
        </w:rPr>
        <w:t>h</w:t>
      </w:r>
      <w:r w:rsidRPr="004D4EB6">
        <w:rPr>
          <w:rFonts w:cs="Times New Roman"/>
          <w:color w:val="000000"/>
          <w:szCs w:val="28"/>
        </w:rPr>
        <w:t>ü</w:t>
      </w:r>
      <w:r w:rsidRPr="004D4EB6">
        <w:rPr>
          <w:rFonts w:cs="Times New Roman"/>
          <w:color w:val="000000"/>
          <w:szCs w:val="28"/>
          <w:lang w:val="fi-FI"/>
        </w:rPr>
        <w:t>v</w:t>
      </w:r>
      <w:r w:rsidRPr="004D4EB6">
        <w:rPr>
          <w:rFonts w:cs="Times New Roman"/>
          <w:color w:val="000000"/>
          <w:szCs w:val="28"/>
        </w:rPr>
        <w:t>ä</w:t>
      </w:r>
      <w:r w:rsidRPr="004D4EB6">
        <w:rPr>
          <w:rFonts w:cs="Times New Roman"/>
          <w:color w:val="000000"/>
          <w:szCs w:val="28"/>
          <w:lang w:val="fi-FI"/>
        </w:rPr>
        <w:t>d</w:t>
      </w:r>
      <w:r w:rsidRPr="004D4EB6">
        <w:rPr>
          <w:rFonts w:cs="Times New Roman"/>
          <w:color w:val="000000"/>
          <w:szCs w:val="28"/>
        </w:rPr>
        <w:t xml:space="preserve"> </w:t>
      </w:r>
      <w:r w:rsidRPr="004D4EB6">
        <w:rPr>
          <w:rFonts w:cs="Times New Roman"/>
          <w:color w:val="000000"/>
          <w:szCs w:val="28"/>
          <w:lang w:val="fi-FI"/>
        </w:rPr>
        <w:t>sebranikad</w:t>
      </w:r>
      <w:r w:rsidRPr="004D4EB6">
        <w:rPr>
          <w:rFonts w:cs="Times New Roman"/>
          <w:color w:val="000000"/>
          <w:szCs w:val="28"/>
        </w:rPr>
        <w:t xml:space="preserve">.; предложения с семантикой состояния: </w:t>
      </w:r>
      <w:r w:rsidRPr="004D4EB6">
        <w:rPr>
          <w:rFonts w:cs="Times New Roman"/>
          <w:iCs/>
          <w:szCs w:val="28"/>
          <w:lang w:val="fi-FI"/>
        </w:rPr>
        <w:t>Minei</w:t>
      </w:r>
      <w:r w:rsidRPr="004D4EB6">
        <w:rPr>
          <w:rFonts w:cs="Times New Roman"/>
          <w:iCs/>
          <w:szCs w:val="28"/>
        </w:rPr>
        <w:t xml:space="preserve"> </w:t>
      </w:r>
      <w:r w:rsidRPr="004D4EB6">
        <w:rPr>
          <w:rFonts w:cs="Times New Roman"/>
          <w:iCs/>
          <w:szCs w:val="28"/>
          <w:lang w:val="fi-FI"/>
        </w:rPr>
        <w:t>om</w:t>
      </w:r>
      <w:r w:rsidRPr="004D4EB6">
        <w:rPr>
          <w:rFonts w:cs="Times New Roman"/>
          <w:iCs/>
          <w:szCs w:val="28"/>
        </w:rPr>
        <w:t xml:space="preserve"> </w:t>
      </w:r>
      <w:r w:rsidRPr="004D4EB6">
        <w:rPr>
          <w:rFonts w:cs="Times New Roman"/>
          <w:iCs/>
          <w:szCs w:val="28"/>
          <w:lang w:val="fi-FI"/>
        </w:rPr>
        <w:t>vilu</w:t>
      </w:r>
      <w:r w:rsidRPr="004D4EB6">
        <w:rPr>
          <w:rFonts w:cs="Times New Roman"/>
          <w:iCs/>
          <w:szCs w:val="28"/>
        </w:rPr>
        <w:t xml:space="preserve">.; </w:t>
      </w:r>
      <w:r w:rsidRPr="004D4EB6">
        <w:rPr>
          <w:rFonts w:cs="Times New Roman"/>
          <w:iCs/>
          <w:szCs w:val="28"/>
          <w:lang w:val="fi-FI"/>
        </w:rPr>
        <w:t>Min</w:t>
      </w:r>
      <w:r w:rsidRPr="004D4EB6">
        <w:rPr>
          <w:rFonts w:cs="Times New Roman"/>
          <w:iCs/>
          <w:szCs w:val="28"/>
        </w:rPr>
        <w:t xml:space="preserve">ä </w:t>
      </w:r>
      <w:r w:rsidRPr="004D4EB6">
        <w:rPr>
          <w:rFonts w:cs="Times New Roman"/>
          <w:iCs/>
          <w:szCs w:val="28"/>
          <w:lang w:val="fi-FI"/>
        </w:rPr>
        <w:t>surduin</w:t>
      </w:r>
      <w:r w:rsidRPr="004D4EB6">
        <w:rPr>
          <w:rFonts w:cs="Times New Roman"/>
          <w:iCs/>
          <w:szCs w:val="28"/>
        </w:rPr>
        <w:t xml:space="preserve">.; </w:t>
      </w:r>
      <w:r w:rsidRPr="004D4EB6">
        <w:rPr>
          <w:rFonts w:cs="Times New Roman"/>
          <w:iCs/>
          <w:szCs w:val="28"/>
          <w:lang w:val="fi-FI"/>
        </w:rPr>
        <w:t>Minai</w:t>
      </w:r>
      <w:r w:rsidRPr="004D4EB6">
        <w:rPr>
          <w:rFonts w:cs="Times New Roman"/>
          <w:iCs/>
          <w:szCs w:val="28"/>
        </w:rPr>
        <w:t xml:space="preserve"> </w:t>
      </w:r>
      <w:r w:rsidRPr="004D4EB6">
        <w:rPr>
          <w:rFonts w:cs="Times New Roman"/>
          <w:iCs/>
          <w:szCs w:val="28"/>
          <w:lang w:val="fi-FI"/>
        </w:rPr>
        <w:t>om</w:t>
      </w:r>
      <w:r w:rsidRPr="004D4EB6">
        <w:rPr>
          <w:rFonts w:cs="Times New Roman"/>
          <w:iCs/>
          <w:szCs w:val="28"/>
        </w:rPr>
        <w:t xml:space="preserve"> </w:t>
      </w:r>
      <w:r w:rsidRPr="004D4EB6">
        <w:rPr>
          <w:rFonts w:cs="Times New Roman"/>
          <w:iCs/>
          <w:szCs w:val="28"/>
          <w:lang w:val="fi-FI"/>
        </w:rPr>
        <w:t>temperatur</w:t>
      </w:r>
      <w:r w:rsidRPr="004D4EB6">
        <w:rPr>
          <w:rFonts w:cs="Times New Roman"/>
          <w:iCs/>
          <w:szCs w:val="28"/>
        </w:rPr>
        <w:t>.; к</w:t>
      </w:r>
      <w:r w:rsidRPr="004D4EB6">
        <w:rPr>
          <w:rFonts w:cs="Times New Roman"/>
          <w:szCs w:val="28"/>
        </w:rPr>
        <w:t xml:space="preserve">ванторное предложение: </w:t>
      </w:r>
      <w:r w:rsidRPr="004D4EB6">
        <w:rPr>
          <w:rFonts w:cs="Times New Roman"/>
          <w:iCs/>
          <w:szCs w:val="28"/>
          <w:lang w:val="fi-FI"/>
        </w:rPr>
        <w:t>Openikoid</w:t>
      </w:r>
      <w:r w:rsidRPr="004D4EB6">
        <w:rPr>
          <w:rFonts w:cs="Times New Roman"/>
          <w:iCs/>
          <w:szCs w:val="28"/>
        </w:rPr>
        <w:t xml:space="preserve"> </w:t>
      </w:r>
      <w:r w:rsidRPr="004D4EB6">
        <w:rPr>
          <w:rFonts w:cs="Times New Roman"/>
          <w:iCs/>
          <w:szCs w:val="28"/>
          <w:lang w:val="fi-FI"/>
        </w:rPr>
        <w:t>om</w:t>
      </w:r>
      <w:r w:rsidRPr="004D4EB6">
        <w:rPr>
          <w:rFonts w:cs="Times New Roman"/>
          <w:iCs/>
          <w:szCs w:val="28"/>
        </w:rPr>
        <w:t xml:space="preserve"> </w:t>
      </w:r>
      <w:r w:rsidRPr="004D4EB6">
        <w:rPr>
          <w:rFonts w:cs="Times New Roman"/>
          <w:iCs/>
          <w:szCs w:val="28"/>
          <w:lang w:val="fi-FI"/>
        </w:rPr>
        <w:t>kaks</w:t>
      </w:r>
      <w:r w:rsidRPr="004D4EB6">
        <w:rPr>
          <w:rFonts w:cs="Times New Roman"/>
          <w:iCs/>
          <w:szCs w:val="28"/>
        </w:rPr>
        <w:t>’</w:t>
      </w:r>
      <w:r w:rsidRPr="004D4EB6">
        <w:rPr>
          <w:rFonts w:cs="Times New Roman"/>
          <w:iCs/>
          <w:szCs w:val="28"/>
          <w:lang w:val="fi-FI"/>
        </w:rPr>
        <w:t>to</w:t>
      </w:r>
      <w:r w:rsidRPr="004D4EB6">
        <w:rPr>
          <w:rFonts w:cs="Times New Roman"/>
          <w:iCs/>
          <w:szCs w:val="28"/>
        </w:rPr>
        <w:t>š</w:t>
      </w:r>
      <w:r w:rsidRPr="004D4EB6">
        <w:rPr>
          <w:rFonts w:cs="Times New Roman"/>
          <w:iCs/>
          <w:szCs w:val="28"/>
          <w:lang w:val="fi-FI"/>
        </w:rPr>
        <w:t>tk</w:t>
      </w:r>
      <w:r w:rsidRPr="004D4EB6">
        <w:rPr>
          <w:rFonts w:cs="Times New Roman"/>
          <w:iCs/>
          <w:szCs w:val="28"/>
        </w:rPr>
        <w:t>ü</w:t>
      </w:r>
      <w:r w:rsidRPr="004D4EB6">
        <w:rPr>
          <w:rFonts w:cs="Times New Roman"/>
          <w:iCs/>
          <w:szCs w:val="28"/>
          <w:lang w:val="fi-FI"/>
        </w:rPr>
        <w:t>mne</w:t>
      </w:r>
      <w:r w:rsidRPr="004D4EB6">
        <w:rPr>
          <w:rFonts w:cs="Times New Roman"/>
          <w:iCs/>
          <w:szCs w:val="28"/>
        </w:rPr>
        <w:t xml:space="preserve">; </w:t>
      </w:r>
      <w:r w:rsidRPr="004D4EB6">
        <w:rPr>
          <w:rFonts w:cs="Times New Roman"/>
          <w:iCs/>
          <w:szCs w:val="28"/>
          <w:lang w:val="fi-FI"/>
        </w:rPr>
        <w:t>Meid</w:t>
      </w:r>
      <w:r w:rsidRPr="004D4EB6">
        <w:rPr>
          <w:rFonts w:cs="Times New Roman"/>
          <w:iCs/>
          <w:szCs w:val="28"/>
        </w:rPr>
        <w:t xml:space="preserve"> </w:t>
      </w:r>
      <w:r w:rsidRPr="004D4EB6">
        <w:rPr>
          <w:rFonts w:cs="Times New Roman"/>
          <w:iCs/>
          <w:szCs w:val="28"/>
          <w:lang w:val="fi-FI"/>
        </w:rPr>
        <w:t>om</w:t>
      </w:r>
      <w:r w:rsidRPr="004D4EB6">
        <w:rPr>
          <w:rFonts w:cs="Times New Roman"/>
          <w:iCs/>
          <w:szCs w:val="28"/>
        </w:rPr>
        <w:t xml:space="preserve"> ä</w:t>
      </w:r>
      <w:r w:rsidRPr="004D4EB6">
        <w:rPr>
          <w:rFonts w:cs="Times New Roman"/>
          <w:iCs/>
          <w:szCs w:val="28"/>
          <w:lang w:val="fi-FI"/>
        </w:rPr>
        <w:t>jak</w:t>
      </w:r>
      <w:r w:rsidRPr="004D4EB6">
        <w:rPr>
          <w:rFonts w:cs="Times New Roman"/>
          <w:iCs/>
          <w:szCs w:val="28"/>
        </w:rPr>
        <w:t>-</w:t>
      </w:r>
      <w:r w:rsidRPr="004D4EB6">
        <w:rPr>
          <w:rFonts w:cs="Times New Roman"/>
          <w:iCs/>
          <w:szCs w:val="28"/>
          <w:lang w:val="fi-FI"/>
        </w:rPr>
        <w:t>se</w:t>
      </w:r>
      <w:r w:rsidRPr="004D4EB6">
        <w:rPr>
          <w:rFonts w:cs="Times New Roman"/>
          <w:iCs/>
          <w:szCs w:val="28"/>
        </w:rPr>
        <w:t>(</w:t>
      </w:r>
      <w:r w:rsidRPr="004D4EB6">
        <w:rPr>
          <w:rFonts w:cs="Times New Roman"/>
          <w:iCs/>
          <w:szCs w:val="28"/>
          <w:lang w:val="fi-FI"/>
        </w:rPr>
        <w:t>kuverz</w:t>
      </w:r>
      <w:r w:rsidRPr="004D4EB6">
        <w:rPr>
          <w:rFonts w:cs="Times New Roman"/>
          <w:iCs/>
          <w:szCs w:val="28"/>
        </w:rPr>
        <w:t>’-</w:t>
      </w:r>
      <w:r w:rsidRPr="004D4EB6">
        <w:rPr>
          <w:rFonts w:cs="Times New Roman"/>
          <w:iCs/>
          <w:szCs w:val="28"/>
          <w:lang w:val="fi-FI"/>
        </w:rPr>
        <w:t>se</w:t>
      </w:r>
      <w:r w:rsidRPr="004D4EB6">
        <w:rPr>
          <w:rFonts w:cs="Times New Roman"/>
          <w:iCs/>
          <w:szCs w:val="28"/>
        </w:rPr>
        <w:t>).;</w:t>
      </w:r>
      <w:r>
        <w:rPr>
          <w:rFonts w:cs="Times New Roman"/>
          <w:szCs w:val="28"/>
        </w:rPr>
        <w:t xml:space="preserve"> </w:t>
      </w:r>
      <w:r w:rsidRPr="004D4EB6">
        <w:rPr>
          <w:rFonts w:cs="Times New Roman"/>
          <w:color w:val="000000"/>
          <w:szCs w:val="28"/>
        </w:rPr>
        <w:t xml:space="preserve">сложносочиненные и сложноподчиненные предложения различных типов; сложноподчиненные предложения с придаточным в функции подлежащего: </w:t>
      </w:r>
      <w:r w:rsidRPr="004D4EB6">
        <w:rPr>
          <w:rFonts w:cs="Times New Roman"/>
          <w:szCs w:val="28"/>
          <w:lang w:val="fi-FI"/>
        </w:rPr>
        <w:t>Om</w:t>
      </w:r>
      <w:r w:rsidRPr="004D4EB6">
        <w:rPr>
          <w:rFonts w:cs="Times New Roman"/>
          <w:szCs w:val="28"/>
        </w:rPr>
        <w:t xml:space="preserve"> </w:t>
      </w:r>
      <w:r w:rsidRPr="004D4EB6">
        <w:rPr>
          <w:rFonts w:cs="Times New Roman"/>
          <w:szCs w:val="28"/>
          <w:lang w:val="fi-FI"/>
        </w:rPr>
        <w:t>h</w:t>
      </w:r>
      <w:r w:rsidRPr="004D4EB6">
        <w:rPr>
          <w:rFonts w:cs="Times New Roman"/>
          <w:szCs w:val="28"/>
        </w:rPr>
        <w:t>ü</w:t>
      </w:r>
      <w:r w:rsidRPr="004D4EB6">
        <w:rPr>
          <w:rFonts w:cs="Times New Roman"/>
          <w:szCs w:val="28"/>
          <w:lang w:val="fi-FI"/>
        </w:rPr>
        <w:t>v</w:t>
      </w:r>
      <w:r w:rsidRPr="004D4EB6">
        <w:rPr>
          <w:rFonts w:cs="Times New Roman"/>
          <w:szCs w:val="28"/>
        </w:rPr>
        <w:t xml:space="preserve">ä, </w:t>
      </w:r>
      <w:r w:rsidRPr="004D4EB6">
        <w:rPr>
          <w:rFonts w:cs="Times New Roman"/>
          <w:szCs w:val="28"/>
          <w:lang w:val="en-US"/>
        </w:rPr>
        <w:t>mi</w:t>
      </w:r>
      <w:r w:rsidRPr="004D4EB6">
        <w:rPr>
          <w:rFonts w:cs="Times New Roman"/>
          <w:szCs w:val="28"/>
        </w:rPr>
        <w:t>š</w:t>
      </w:r>
      <w:r w:rsidRPr="004D4EB6">
        <w:rPr>
          <w:rFonts w:cs="Times New Roman"/>
          <w:szCs w:val="28"/>
          <w:lang w:val="en-US"/>
        </w:rPr>
        <w:t>e</w:t>
      </w:r>
      <w:r w:rsidRPr="004D4EB6">
        <w:rPr>
          <w:rFonts w:cs="Times New Roman"/>
          <w:szCs w:val="28"/>
        </w:rPr>
        <w:t xml:space="preserve"> </w:t>
      </w:r>
      <w:r w:rsidRPr="004D4EB6">
        <w:rPr>
          <w:rFonts w:cs="Times New Roman"/>
          <w:szCs w:val="28"/>
          <w:lang w:val="fi-FI"/>
        </w:rPr>
        <w:t>meil</w:t>
      </w:r>
      <w:r w:rsidRPr="004D4EB6">
        <w:rPr>
          <w:rFonts w:cs="Times New Roman"/>
          <w:szCs w:val="28"/>
        </w:rPr>
        <w:t xml:space="preserve"> </w:t>
      </w:r>
      <w:r w:rsidRPr="004D4EB6">
        <w:rPr>
          <w:rFonts w:cs="Times New Roman"/>
          <w:szCs w:val="28"/>
          <w:lang w:val="fi-FI"/>
        </w:rPr>
        <w:t>om</w:t>
      </w:r>
      <w:r w:rsidRPr="004D4EB6">
        <w:rPr>
          <w:rFonts w:cs="Times New Roman"/>
          <w:szCs w:val="28"/>
        </w:rPr>
        <w:t xml:space="preserve"> </w:t>
      </w:r>
      <w:r w:rsidRPr="004D4EB6">
        <w:rPr>
          <w:rFonts w:cs="Times New Roman"/>
          <w:szCs w:val="28"/>
          <w:lang w:val="fi-FI"/>
        </w:rPr>
        <w:t>lebuaig</w:t>
      </w:r>
      <w:r w:rsidRPr="004D4EB6">
        <w:rPr>
          <w:rFonts w:cs="Times New Roman"/>
          <w:szCs w:val="28"/>
        </w:rPr>
        <w:t>.</w:t>
      </w:r>
      <w:r w:rsidRPr="004D4EB6">
        <w:rPr>
          <w:rFonts w:cs="Times New Roman"/>
          <w:iCs/>
          <w:color w:val="000000"/>
          <w:szCs w:val="28"/>
        </w:rPr>
        <w:t xml:space="preserve">; </w:t>
      </w:r>
      <w:r w:rsidRPr="004D4EB6">
        <w:rPr>
          <w:rFonts w:cs="Times New Roman"/>
          <w:color w:val="000000"/>
          <w:szCs w:val="28"/>
        </w:rPr>
        <w:t xml:space="preserve">придаточным в функции определения: </w:t>
      </w:r>
      <w:r w:rsidRPr="004D4EB6">
        <w:rPr>
          <w:rFonts w:cs="Times New Roman"/>
          <w:color w:val="000000"/>
          <w:szCs w:val="28"/>
          <w:lang w:val="fi-FI"/>
        </w:rPr>
        <w:t>Nei</w:t>
      </w:r>
      <w:r w:rsidRPr="004D4EB6">
        <w:rPr>
          <w:rFonts w:cs="Times New Roman"/>
          <w:color w:val="000000"/>
          <w:szCs w:val="28"/>
        </w:rPr>
        <w:t>č</w:t>
      </w:r>
      <w:r w:rsidRPr="004D4EB6">
        <w:rPr>
          <w:rFonts w:cs="Times New Roman"/>
          <w:color w:val="000000"/>
          <w:szCs w:val="28"/>
          <w:lang w:val="fi-FI"/>
        </w:rPr>
        <w:t>ukaine</w:t>
      </w:r>
      <w:r w:rsidRPr="004D4EB6">
        <w:rPr>
          <w:rFonts w:cs="Times New Roman"/>
          <w:color w:val="000000"/>
          <w:szCs w:val="28"/>
        </w:rPr>
        <w:t xml:space="preserve">, </w:t>
      </w:r>
      <w:r w:rsidRPr="004D4EB6">
        <w:rPr>
          <w:rFonts w:cs="Times New Roman"/>
          <w:color w:val="000000"/>
          <w:szCs w:val="28"/>
          <w:lang w:val="fi-FI"/>
        </w:rPr>
        <w:t>kudamb</w:t>
      </w:r>
      <w:r w:rsidRPr="004D4EB6">
        <w:rPr>
          <w:rFonts w:cs="Times New Roman"/>
          <w:color w:val="000000"/>
          <w:szCs w:val="28"/>
        </w:rPr>
        <w:t xml:space="preserve"> </w:t>
      </w:r>
      <w:r w:rsidRPr="004D4EB6">
        <w:rPr>
          <w:rFonts w:cs="Times New Roman"/>
          <w:color w:val="000000"/>
          <w:szCs w:val="28"/>
          <w:lang w:val="fi-FI"/>
        </w:rPr>
        <w:t>i</w:t>
      </w:r>
      <w:r w:rsidRPr="004D4EB6">
        <w:rPr>
          <w:rFonts w:cs="Times New Roman"/>
          <w:color w:val="000000"/>
          <w:szCs w:val="28"/>
        </w:rPr>
        <w:t>š</w:t>
      </w:r>
      <w:r w:rsidRPr="004D4EB6">
        <w:rPr>
          <w:rFonts w:cs="Times New Roman"/>
          <w:color w:val="000000"/>
          <w:szCs w:val="28"/>
          <w:lang w:val="fi-FI"/>
        </w:rPr>
        <w:t>tub</w:t>
      </w:r>
      <w:r w:rsidRPr="004D4EB6">
        <w:rPr>
          <w:rFonts w:cs="Times New Roman"/>
          <w:color w:val="000000"/>
          <w:szCs w:val="28"/>
        </w:rPr>
        <w:t xml:space="preserve"> </w:t>
      </w:r>
      <w:r w:rsidRPr="004D4EB6">
        <w:rPr>
          <w:rFonts w:cs="Times New Roman"/>
          <w:color w:val="000000"/>
          <w:szCs w:val="28"/>
          <w:lang w:val="fi-FI"/>
        </w:rPr>
        <w:t>lau</w:t>
      </w:r>
      <w:r w:rsidRPr="004D4EB6">
        <w:rPr>
          <w:rFonts w:cs="Times New Roman"/>
          <w:color w:val="000000"/>
          <w:szCs w:val="28"/>
        </w:rPr>
        <w:t>č</w:t>
      </w:r>
      <w:r w:rsidRPr="004D4EB6">
        <w:rPr>
          <w:rFonts w:cs="Times New Roman"/>
          <w:color w:val="000000"/>
          <w:szCs w:val="28"/>
          <w:lang w:val="fi-FI"/>
        </w:rPr>
        <w:t>al</w:t>
      </w:r>
      <w:r w:rsidRPr="004D4EB6">
        <w:rPr>
          <w:rFonts w:cs="Times New Roman"/>
          <w:color w:val="000000"/>
          <w:szCs w:val="28"/>
        </w:rPr>
        <w:t xml:space="preserve">, </w:t>
      </w:r>
      <w:r w:rsidRPr="004D4EB6">
        <w:rPr>
          <w:rFonts w:cs="Times New Roman"/>
          <w:color w:val="000000"/>
          <w:szCs w:val="28"/>
          <w:lang w:val="fi-FI"/>
        </w:rPr>
        <w:t>om</w:t>
      </w:r>
      <w:r w:rsidRPr="004D4EB6">
        <w:rPr>
          <w:rFonts w:cs="Times New Roman"/>
          <w:color w:val="000000"/>
          <w:szCs w:val="28"/>
        </w:rPr>
        <w:t xml:space="preserve"> </w:t>
      </w:r>
      <w:r w:rsidRPr="004D4EB6">
        <w:rPr>
          <w:rFonts w:cs="Times New Roman"/>
          <w:color w:val="000000"/>
          <w:szCs w:val="28"/>
          <w:lang w:val="fi-FI"/>
        </w:rPr>
        <w:t>Lenan</w:t>
      </w:r>
      <w:r w:rsidRPr="004D4EB6">
        <w:rPr>
          <w:rFonts w:cs="Times New Roman"/>
          <w:color w:val="000000"/>
          <w:szCs w:val="28"/>
        </w:rPr>
        <w:t xml:space="preserve"> </w:t>
      </w:r>
      <w:r w:rsidRPr="004D4EB6">
        <w:rPr>
          <w:rFonts w:cs="Times New Roman"/>
          <w:color w:val="000000"/>
          <w:szCs w:val="28"/>
          <w:lang w:val="fi-FI"/>
        </w:rPr>
        <w:t>sizar</w:t>
      </w:r>
      <w:r w:rsidRPr="004D4EB6">
        <w:rPr>
          <w:rFonts w:cs="Times New Roman"/>
          <w:color w:val="000000"/>
          <w:szCs w:val="28"/>
        </w:rPr>
        <w:t xml:space="preserve">.; придаточным в функции объекта: </w:t>
      </w:r>
      <w:r w:rsidRPr="004D4EB6">
        <w:rPr>
          <w:rFonts w:cs="Times New Roman"/>
          <w:color w:val="000000"/>
          <w:szCs w:val="28"/>
          <w:lang w:val="fi-FI"/>
        </w:rPr>
        <w:t>Oled</w:t>
      </w:r>
      <w:r w:rsidRPr="004D4EB6">
        <w:rPr>
          <w:rFonts w:cs="Times New Roman"/>
          <w:color w:val="000000"/>
          <w:szCs w:val="28"/>
        </w:rPr>
        <w:t>-</w:t>
      </w:r>
      <w:r w:rsidRPr="004D4EB6">
        <w:rPr>
          <w:rFonts w:cs="Times New Roman"/>
          <w:color w:val="000000"/>
          <w:szCs w:val="28"/>
          <w:lang w:val="fi-FI"/>
        </w:rPr>
        <w:t>ik</w:t>
      </w:r>
      <w:r w:rsidRPr="004D4EB6">
        <w:rPr>
          <w:rFonts w:cs="Times New Roman"/>
          <w:color w:val="000000"/>
          <w:szCs w:val="28"/>
        </w:rPr>
        <w:t xml:space="preserve"> </w:t>
      </w:r>
      <w:r w:rsidRPr="004D4EB6">
        <w:rPr>
          <w:rFonts w:cs="Times New Roman"/>
          <w:color w:val="000000"/>
          <w:szCs w:val="28"/>
          <w:lang w:val="fi-FI"/>
        </w:rPr>
        <w:t>homai</w:t>
      </w:r>
      <w:r w:rsidRPr="004D4EB6">
        <w:rPr>
          <w:rFonts w:cs="Times New Roman"/>
          <w:color w:val="000000"/>
          <w:szCs w:val="28"/>
        </w:rPr>
        <w:t>č</w:t>
      </w:r>
      <w:r w:rsidRPr="004D4EB6">
        <w:rPr>
          <w:rFonts w:cs="Times New Roman"/>
          <w:color w:val="000000"/>
          <w:szCs w:val="28"/>
          <w:lang w:val="fi-FI"/>
        </w:rPr>
        <w:t>enu</w:t>
      </w:r>
      <w:r w:rsidRPr="004D4EB6">
        <w:rPr>
          <w:rFonts w:cs="Times New Roman"/>
          <w:color w:val="000000"/>
          <w:szCs w:val="28"/>
        </w:rPr>
        <w:t xml:space="preserve">, </w:t>
      </w:r>
      <w:r w:rsidRPr="004D4EB6">
        <w:rPr>
          <w:rFonts w:cs="Times New Roman"/>
          <w:color w:val="000000"/>
          <w:szCs w:val="28"/>
          <w:lang w:val="fi-FI"/>
        </w:rPr>
        <w:t>mi</w:t>
      </w:r>
      <w:r w:rsidRPr="004D4EB6">
        <w:rPr>
          <w:rFonts w:cs="Times New Roman"/>
          <w:color w:val="000000"/>
          <w:szCs w:val="28"/>
        </w:rPr>
        <w:t>š</w:t>
      </w:r>
      <w:r w:rsidRPr="004D4EB6">
        <w:rPr>
          <w:rFonts w:cs="Times New Roman"/>
          <w:color w:val="000000"/>
          <w:szCs w:val="28"/>
          <w:lang w:val="fi-FI"/>
        </w:rPr>
        <w:t>e</w:t>
      </w:r>
      <w:r w:rsidRPr="004D4EB6">
        <w:rPr>
          <w:rFonts w:cs="Times New Roman"/>
          <w:color w:val="000000"/>
          <w:szCs w:val="28"/>
        </w:rPr>
        <w:t xml:space="preserve"> </w:t>
      </w:r>
      <w:r w:rsidRPr="004D4EB6">
        <w:rPr>
          <w:rFonts w:cs="Times New Roman"/>
          <w:color w:val="000000"/>
          <w:szCs w:val="28"/>
          <w:lang w:val="fi-FI"/>
        </w:rPr>
        <w:t>tal</w:t>
      </w:r>
      <w:r w:rsidRPr="004D4EB6">
        <w:rPr>
          <w:rFonts w:cs="Times New Roman"/>
          <w:color w:val="000000"/>
          <w:szCs w:val="28"/>
        </w:rPr>
        <w:t>’</w:t>
      </w:r>
      <w:r w:rsidRPr="004D4EB6">
        <w:rPr>
          <w:rFonts w:cs="Times New Roman"/>
          <w:color w:val="000000"/>
          <w:szCs w:val="28"/>
          <w:lang w:val="fi-FI"/>
        </w:rPr>
        <w:t>v</w:t>
      </w:r>
      <w:r w:rsidRPr="004D4EB6">
        <w:rPr>
          <w:rFonts w:cs="Times New Roman"/>
          <w:color w:val="000000"/>
          <w:szCs w:val="28"/>
        </w:rPr>
        <w:t xml:space="preserve"> </w:t>
      </w:r>
      <w:r w:rsidRPr="004D4EB6">
        <w:rPr>
          <w:rFonts w:cs="Times New Roman"/>
          <w:color w:val="000000"/>
          <w:szCs w:val="28"/>
          <w:lang w:val="fi-FI"/>
        </w:rPr>
        <w:t>jo</w:t>
      </w:r>
      <w:r w:rsidRPr="004D4EB6">
        <w:rPr>
          <w:rFonts w:cs="Times New Roman"/>
          <w:color w:val="000000"/>
          <w:szCs w:val="28"/>
        </w:rPr>
        <w:t xml:space="preserve"> </w:t>
      </w:r>
      <w:r w:rsidRPr="004D4EB6">
        <w:rPr>
          <w:rFonts w:cs="Times New Roman"/>
          <w:color w:val="000000"/>
          <w:szCs w:val="28"/>
          <w:lang w:val="fi-FI"/>
        </w:rPr>
        <w:t>om</w:t>
      </w:r>
      <w:r w:rsidRPr="004D4EB6">
        <w:rPr>
          <w:rFonts w:cs="Times New Roman"/>
          <w:color w:val="000000"/>
          <w:szCs w:val="28"/>
        </w:rPr>
        <w:t xml:space="preserve"> </w:t>
      </w:r>
      <w:r w:rsidRPr="004D4EB6">
        <w:rPr>
          <w:rFonts w:cs="Times New Roman"/>
          <w:color w:val="000000"/>
          <w:szCs w:val="28"/>
          <w:lang w:val="fi-FI"/>
        </w:rPr>
        <w:t>tulnu</w:t>
      </w:r>
      <w:r w:rsidRPr="004D4EB6">
        <w:rPr>
          <w:rFonts w:cs="Times New Roman"/>
          <w:color w:val="000000"/>
          <w:szCs w:val="28"/>
        </w:rPr>
        <w:t xml:space="preserve">?; придаточным в функции обстоятельства: </w:t>
      </w:r>
      <w:r w:rsidRPr="004D4EB6">
        <w:rPr>
          <w:rFonts w:cs="Times New Roman"/>
          <w:iCs/>
          <w:szCs w:val="28"/>
          <w:lang w:val="fi-FI"/>
        </w:rPr>
        <w:t>Konz</w:t>
      </w:r>
      <w:r w:rsidRPr="004D4EB6">
        <w:rPr>
          <w:rFonts w:cs="Times New Roman"/>
          <w:iCs/>
          <w:szCs w:val="28"/>
        </w:rPr>
        <w:t xml:space="preserve"> </w:t>
      </w:r>
      <w:r w:rsidRPr="004D4EB6">
        <w:rPr>
          <w:rFonts w:cs="Times New Roman"/>
          <w:iCs/>
          <w:szCs w:val="28"/>
          <w:lang w:val="fi-FI"/>
        </w:rPr>
        <w:t>kev</w:t>
      </w:r>
      <w:r w:rsidRPr="004D4EB6">
        <w:rPr>
          <w:rFonts w:cs="Times New Roman"/>
          <w:iCs/>
          <w:szCs w:val="28"/>
        </w:rPr>
        <w:t>ä</w:t>
      </w:r>
      <w:r w:rsidRPr="004D4EB6">
        <w:rPr>
          <w:rFonts w:cs="Times New Roman"/>
          <w:iCs/>
          <w:szCs w:val="28"/>
          <w:lang w:val="fi-FI"/>
        </w:rPr>
        <w:t>z</w:t>
      </w:r>
      <w:r w:rsidRPr="004D4EB6">
        <w:rPr>
          <w:rFonts w:cs="Times New Roman"/>
          <w:iCs/>
          <w:szCs w:val="28"/>
        </w:rPr>
        <w:t xml:space="preserve">’ </w:t>
      </w:r>
      <w:r w:rsidRPr="004D4EB6">
        <w:rPr>
          <w:rFonts w:cs="Times New Roman"/>
          <w:iCs/>
          <w:szCs w:val="28"/>
          <w:lang w:val="fi-FI"/>
        </w:rPr>
        <w:t>tuleb</w:t>
      </w:r>
      <w:r w:rsidRPr="004D4EB6">
        <w:rPr>
          <w:rFonts w:cs="Times New Roman"/>
          <w:iCs/>
          <w:szCs w:val="28"/>
        </w:rPr>
        <w:t xml:space="preserve">, </w:t>
      </w:r>
      <w:r w:rsidRPr="004D4EB6">
        <w:rPr>
          <w:rFonts w:cs="Times New Roman"/>
          <w:iCs/>
          <w:szCs w:val="28"/>
          <w:lang w:val="fi-FI"/>
        </w:rPr>
        <w:t>siloi</w:t>
      </w:r>
      <w:r w:rsidRPr="004D4EB6">
        <w:rPr>
          <w:rFonts w:cs="Times New Roman"/>
          <w:iCs/>
          <w:szCs w:val="28"/>
        </w:rPr>
        <w:t xml:space="preserve"> </w:t>
      </w:r>
      <w:r w:rsidRPr="004D4EB6">
        <w:rPr>
          <w:rFonts w:cs="Times New Roman"/>
          <w:iCs/>
          <w:szCs w:val="28"/>
          <w:lang w:val="fi-FI"/>
        </w:rPr>
        <w:t>lindud</w:t>
      </w:r>
      <w:r w:rsidRPr="004D4EB6">
        <w:rPr>
          <w:rFonts w:cs="Times New Roman"/>
          <w:iCs/>
          <w:szCs w:val="28"/>
        </w:rPr>
        <w:t xml:space="preserve"> </w:t>
      </w:r>
      <w:r w:rsidRPr="004D4EB6">
        <w:rPr>
          <w:rFonts w:cs="Times New Roman"/>
          <w:iCs/>
          <w:szCs w:val="28"/>
          <w:lang w:val="fi-FI"/>
        </w:rPr>
        <w:t>p</w:t>
      </w:r>
      <w:r w:rsidRPr="004D4EB6">
        <w:rPr>
          <w:rFonts w:cs="Times New Roman"/>
          <w:iCs/>
          <w:szCs w:val="28"/>
        </w:rPr>
        <w:t>ö</w:t>
      </w:r>
      <w:r w:rsidRPr="004D4EB6">
        <w:rPr>
          <w:rFonts w:cs="Times New Roman"/>
          <w:iCs/>
          <w:szCs w:val="28"/>
          <w:lang w:val="fi-FI"/>
        </w:rPr>
        <w:t>rdasoi</w:t>
      </w:r>
      <w:r w:rsidRPr="004D4EB6">
        <w:rPr>
          <w:rFonts w:cs="Times New Roman"/>
          <w:iCs/>
          <w:szCs w:val="28"/>
        </w:rPr>
        <w:t xml:space="preserve">š </w:t>
      </w:r>
      <w:r w:rsidRPr="004D4EB6">
        <w:rPr>
          <w:rFonts w:cs="Times New Roman"/>
          <w:iCs/>
          <w:szCs w:val="28"/>
          <w:lang w:val="fi-FI"/>
        </w:rPr>
        <w:t>suvesp</w:t>
      </w:r>
      <w:r w:rsidRPr="004D4EB6">
        <w:rPr>
          <w:rFonts w:cs="Times New Roman"/>
          <w:iCs/>
          <w:szCs w:val="28"/>
        </w:rPr>
        <w:t>ä</w:t>
      </w:r>
      <w:r w:rsidRPr="004D4EB6">
        <w:rPr>
          <w:rFonts w:cs="Times New Roman"/>
          <w:iCs/>
          <w:szCs w:val="28"/>
          <w:lang w:val="fi-FI"/>
        </w:rPr>
        <w:t>i</w:t>
      </w:r>
      <w:r w:rsidRPr="004D4EB6">
        <w:rPr>
          <w:rFonts w:cs="Times New Roman"/>
          <w:iCs/>
          <w:szCs w:val="28"/>
        </w:rPr>
        <w:t>.;</w:t>
      </w:r>
      <w:r>
        <w:rPr>
          <w:rFonts w:cs="Times New Roman"/>
          <w:szCs w:val="28"/>
        </w:rPr>
        <w:t xml:space="preserve"> </w:t>
      </w:r>
      <w:r w:rsidRPr="004D4EB6">
        <w:rPr>
          <w:rFonts w:cs="Times New Roman"/>
          <w:szCs w:val="28"/>
        </w:rPr>
        <w:t xml:space="preserve">различные типы односоставных предложений: определённо-личные односоставные предложения: </w:t>
      </w:r>
      <w:r w:rsidRPr="004D4EB6">
        <w:rPr>
          <w:rFonts w:cs="Times New Roman"/>
          <w:iCs/>
          <w:szCs w:val="28"/>
          <w:lang w:val="en-US"/>
        </w:rPr>
        <w:t>Lugen</w:t>
      </w:r>
      <w:r w:rsidRPr="004D4EB6">
        <w:rPr>
          <w:rFonts w:cs="Times New Roman"/>
          <w:iCs/>
          <w:szCs w:val="28"/>
        </w:rPr>
        <w:t xml:space="preserve"> </w:t>
      </w:r>
      <w:r w:rsidRPr="004D4EB6">
        <w:rPr>
          <w:rFonts w:cs="Times New Roman"/>
          <w:iCs/>
          <w:szCs w:val="28"/>
          <w:lang w:val="en-US"/>
        </w:rPr>
        <w:t>kulehtest</w:t>
      </w:r>
      <w:r w:rsidRPr="004D4EB6">
        <w:rPr>
          <w:rFonts w:cs="Times New Roman"/>
          <w:iCs/>
          <w:szCs w:val="28"/>
        </w:rPr>
        <w:t xml:space="preserve">.; </w:t>
      </w:r>
      <w:r w:rsidRPr="004D4EB6">
        <w:rPr>
          <w:rFonts w:cs="Times New Roman"/>
          <w:iCs/>
          <w:szCs w:val="28"/>
          <w:lang w:val="fi-FI"/>
        </w:rPr>
        <w:t>Tunded</w:t>
      </w:r>
      <w:r w:rsidRPr="004D4EB6">
        <w:rPr>
          <w:rFonts w:cs="Times New Roman"/>
          <w:iCs/>
          <w:szCs w:val="28"/>
        </w:rPr>
        <w:t>-</w:t>
      </w:r>
      <w:r w:rsidRPr="004D4EB6">
        <w:rPr>
          <w:rFonts w:cs="Times New Roman"/>
          <w:iCs/>
          <w:szCs w:val="28"/>
          <w:lang w:val="fi-FI"/>
        </w:rPr>
        <w:t>ik</w:t>
      </w:r>
      <w:r w:rsidRPr="004D4EB6">
        <w:rPr>
          <w:rFonts w:cs="Times New Roman"/>
          <w:iCs/>
          <w:szCs w:val="28"/>
        </w:rPr>
        <w:t xml:space="preserve"> </w:t>
      </w:r>
      <w:r w:rsidRPr="004D4EB6">
        <w:rPr>
          <w:rFonts w:cs="Times New Roman"/>
          <w:iCs/>
          <w:szCs w:val="28"/>
          <w:lang w:val="fi-FI"/>
        </w:rPr>
        <w:t>Nastoid</w:t>
      </w:r>
      <w:r w:rsidRPr="004D4EB6">
        <w:rPr>
          <w:rFonts w:cs="Times New Roman"/>
          <w:iCs/>
          <w:szCs w:val="28"/>
        </w:rPr>
        <w:t>?; н</w:t>
      </w:r>
      <w:r w:rsidRPr="004D4EB6">
        <w:rPr>
          <w:rFonts w:cs="Times New Roman"/>
          <w:szCs w:val="28"/>
        </w:rPr>
        <w:t xml:space="preserve">еопределённо-личные предложения: </w:t>
      </w:r>
      <w:r w:rsidRPr="004D4EB6">
        <w:rPr>
          <w:rFonts w:cs="Times New Roman"/>
          <w:iCs/>
          <w:szCs w:val="28"/>
          <w:lang w:val="fi-FI"/>
        </w:rPr>
        <w:t>Homen</w:t>
      </w:r>
      <w:r w:rsidRPr="004D4EB6">
        <w:rPr>
          <w:rFonts w:cs="Times New Roman"/>
          <w:iCs/>
          <w:szCs w:val="28"/>
        </w:rPr>
        <w:t xml:space="preserve"> </w:t>
      </w:r>
      <w:r w:rsidRPr="004D4EB6">
        <w:rPr>
          <w:rFonts w:cs="Times New Roman"/>
          <w:iCs/>
          <w:szCs w:val="28"/>
          <w:lang w:val="fi-FI"/>
        </w:rPr>
        <w:t>valitas</w:t>
      </w:r>
      <w:r w:rsidRPr="004D4EB6">
        <w:rPr>
          <w:rFonts w:cs="Times New Roman"/>
          <w:iCs/>
          <w:szCs w:val="28"/>
        </w:rPr>
        <w:t xml:space="preserve"> </w:t>
      </w:r>
      <w:r w:rsidRPr="004D4EB6">
        <w:rPr>
          <w:rFonts w:cs="Times New Roman"/>
          <w:iCs/>
          <w:szCs w:val="28"/>
          <w:lang w:val="fi-FI"/>
        </w:rPr>
        <w:t>uz</w:t>
      </w:r>
      <w:r w:rsidRPr="004D4EB6">
        <w:rPr>
          <w:rFonts w:cs="Times New Roman"/>
          <w:iCs/>
          <w:szCs w:val="28"/>
        </w:rPr>
        <w:t xml:space="preserve">’ </w:t>
      </w:r>
      <w:r w:rsidRPr="004D4EB6">
        <w:rPr>
          <w:rFonts w:cs="Times New Roman"/>
          <w:iCs/>
          <w:szCs w:val="28"/>
          <w:lang w:val="fi-FI"/>
        </w:rPr>
        <w:t>president</w:t>
      </w:r>
      <w:r w:rsidRPr="004D4EB6">
        <w:rPr>
          <w:rFonts w:cs="Times New Roman"/>
          <w:iCs/>
          <w:szCs w:val="28"/>
        </w:rPr>
        <w:t>.</w:t>
      </w:r>
      <w:r w:rsidRPr="004D4EB6">
        <w:rPr>
          <w:rFonts w:cs="Times New Roman"/>
          <w:szCs w:val="28"/>
        </w:rPr>
        <w:t xml:space="preserve">; обобщённо-личные предложения: </w:t>
      </w:r>
      <w:r w:rsidRPr="004D4EB6">
        <w:rPr>
          <w:rFonts w:cs="Times New Roman"/>
          <w:iCs/>
          <w:szCs w:val="28"/>
          <w:lang w:val="fi-FI"/>
        </w:rPr>
        <w:t>Mid</w:t>
      </w:r>
      <w:r w:rsidRPr="004D4EB6">
        <w:rPr>
          <w:rFonts w:cs="Times New Roman"/>
          <w:iCs/>
          <w:szCs w:val="28"/>
        </w:rPr>
        <w:t xml:space="preserve">ä </w:t>
      </w:r>
      <w:r w:rsidRPr="004D4EB6">
        <w:rPr>
          <w:rFonts w:cs="Times New Roman"/>
          <w:iCs/>
          <w:szCs w:val="28"/>
          <w:lang w:val="fi-FI"/>
        </w:rPr>
        <w:t>noren</w:t>
      </w:r>
      <w:r w:rsidRPr="004D4EB6">
        <w:rPr>
          <w:rFonts w:cs="Times New Roman"/>
          <w:iCs/>
          <w:szCs w:val="28"/>
        </w:rPr>
        <w:t xml:space="preserve"> </w:t>
      </w:r>
      <w:r w:rsidRPr="004D4EB6">
        <w:rPr>
          <w:rFonts w:cs="Times New Roman"/>
          <w:iCs/>
          <w:szCs w:val="28"/>
          <w:lang w:val="fi-FI"/>
        </w:rPr>
        <w:t>opendad</w:t>
      </w:r>
      <w:r w:rsidRPr="004D4EB6">
        <w:rPr>
          <w:rFonts w:cs="Times New Roman"/>
          <w:iCs/>
          <w:szCs w:val="28"/>
        </w:rPr>
        <w:t xml:space="preserve">, </w:t>
      </w:r>
      <w:r w:rsidRPr="004D4EB6">
        <w:rPr>
          <w:rFonts w:cs="Times New Roman"/>
          <w:iCs/>
          <w:szCs w:val="28"/>
          <w:lang w:val="fi-FI"/>
        </w:rPr>
        <w:t>sen</w:t>
      </w:r>
      <w:r w:rsidRPr="004D4EB6">
        <w:rPr>
          <w:rFonts w:cs="Times New Roman"/>
          <w:iCs/>
          <w:szCs w:val="28"/>
        </w:rPr>
        <w:t xml:space="preserve"> </w:t>
      </w:r>
      <w:r w:rsidRPr="004D4EB6">
        <w:rPr>
          <w:rFonts w:cs="Times New Roman"/>
          <w:iCs/>
          <w:szCs w:val="28"/>
          <w:lang w:val="fi-FI"/>
        </w:rPr>
        <w:t>vanhan</w:t>
      </w:r>
      <w:r w:rsidRPr="004D4EB6">
        <w:rPr>
          <w:rFonts w:cs="Times New Roman"/>
          <w:iCs/>
          <w:szCs w:val="28"/>
        </w:rPr>
        <w:t xml:space="preserve"> </w:t>
      </w:r>
      <w:r w:rsidRPr="004D4EB6">
        <w:rPr>
          <w:rFonts w:cs="Times New Roman"/>
          <w:iCs/>
          <w:szCs w:val="28"/>
          <w:lang w:val="en-US"/>
        </w:rPr>
        <w:t>tedad</w:t>
      </w:r>
      <w:r w:rsidRPr="004D4EB6">
        <w:rPr>
          <w:rFonts w:cs="Times New Roman"/>
          <w:iCs/>
          <w:szCs w:val="28"/>
        </w:rPr>
        <w:t>.</w:t>
      </w:r>
      <w:r w:rsidRPr="004D4EB6">
        <w:rPr>
          <w:rFonts w:cs="Times New Roman"/>
          <w:szCs w:val="28"/>
        </w:rPr>
        <w:t xml:space="preserve">; безличные предложения: </w:t>
      </w:r>
      <w:r w:rsidRPr="004D4EB6">
        <w:rPr>
          <w:rFonts w:cs="Times New Roman"/>
          <w:iCs/>
          <w:szCs w:val="28"/>
          <w:lang w:val="en-US"/>
        </w:rPr>
        <w:t>Mindai</w:t>
      </w:r>
      <w:r w:rsidRPr="004D4EB6">
        <w:rPr>
          <w:rFonts w:cs="Times New Roman"/>
          <w:iCs/>
          <w:szCs w:val="28"/>
        </w:rPr>
        <w:t xml:space="preserve"> </w:t>
      </w:r>
      <w:r w:rsidRPr="004D4EB6">
        <w:rPr>
          <w:rFonts w:cs="Times New Roman"/>
          <w:iCs/>
          <w:szCs w:val="28"/>
          <w:lang w:val="en-US"/>
        </w:rPr>
        <w:t>k</w:t>
      </w:r>
      <w:r w:rsidRPr="004D4EB6">
        <w:rPr>
          <w:rFonts w:cs="Times New Roman"/>
          <w:iCs/>
          <w:szCs w:val="28"/>
        </w:rPr>
        <w:t>ä</w:t>
      </w:r>
      <w:r w:rsidRPr="004D4EB6">
        <w:rPr>
          <w:rFonts w:cs="Times New Roman"/>
          <w:iCs/>
          <w:szCs w:val="28"/>
          <w:lang w:val="en-US"/>
        </w:rPr>
        <w:t>ndab</w:t>
      </w:r>
      <w:r w:rsidRPr="004D4EB6">
        <w:rPr>
          <w:rFonts w:cs="Times New Roman"/>
          <w:iCs/>
          <w:szCs w:val="28"/>
        </w:rPr>
        <w:t xml:space="preserve"> </w:t>
      </w:r>
      <w:r w:rsidRPr="004D4EB6">
        <w:rPr>
          <w:rFonts w:cs="Times New Roman"/>
          <w:iCs/>
          <w:szCs w:val="28"/>
          <w:lang w:val="en-US"/>
        </w:rPr>
        <w:t>iloho</w:t>
      </w:r>
      <w:r w:rsidRPr="004D4EB6">
        <w:rPr>
          <w:rFonts w:cs="Times New Roman"/>
          <w:iCs/>
          <w:szCs w:val="28"/>
        </w:rPr>
        <w:t>.</w:t>
      </w:r>
      <w:r>
        <w:rPr>
          <w:rFonts w:cs="Times New Roman"/>
          <w:szCs w:val="28"/>
        </w:rPr>
        <w:t xml:space="preserve">; </w:t>
      </w:r>
      <w:r w:rsidRPr="004D4EB6">
        <w:rPr>
          <w:rFonts w:cs="Times New Roman"/>
          <w:szCs w:val="28"/>
        </w:rPr>
        <w:t xml:space="preserve">личные формы глагола в функции сказуемого простого предложения: </w:t>
      </w:r>
      <w:r w:rsidRPr="004D4EB6">
        <w:rPr>
          <w:rFonts w:cs="Times New Roman"/>
          <w:szCs w:val="28"/>
          <w:lang w:val="fi-FI"/>
        </w:rPr>
        <w:lastRenderedPageBreak/>
        <w:t>M</w:t>
      </w:r>
      <w:r w:rsidRPr="004D4EB6">
        <w:rPr>
          <w:rFonts w:cs="Times New Roman"/>
          <w:szCs w:val="28"/>
        </w:rPr>
        <w:t xml:space="preserve">ö </w:t>
      </w:r>
      <w:r w:rsidRPr="004D4EB6">
        <w:rPr>
          <w:rFonts w:cs="Times New Roman"/>
          <w:szCs w:val="28"/>
          <w:lang w:val="fi-FI"/>
        </w:rPr>
        <w:t>pagi</w:t>
      </w:r>
      <w:r w:rsidRPr="004D4EB6">
        <w:rPr>
          <w:rFonts w:cs="Times New Roman"/>
          <w:szCs w:val="28"/>
        </w:rPr>
        <w:t>ž</w:t>
      </w:r>
      <w:r w:rsidRPr="004D4EB6">
        <w:rPr>
          <w:rFonts w:cs="Times New Roman"/>
          <w:szCs w:val="28"/>
          <w:lang w:val="fi-FI"/>
        </w:rPr>
        <w:t>em</w:t>
      </w:r>
      <w:r w:rsidRPr="004D4EB6">
        <w:rPr>
          <w:rFonts w:cs="Times New Roman"/>
          <w:szCs w:val="28"/>
        </w:rPr>
        <w:t xml:space="preserve"> </w:t>
      </w:r>
      <w:r w:rsidRPr="004D4EB6">
        <w:rPr>
          <w:rFonts w:cs="Times New Roman"/>
          <w:szCs w:val="28"/>
          <w:lang w:val="fi-FI"/>
        </w:rPr>
        <w:t>veps</w:t>
      </w:r>
      <w:r w:rsidRPr="004D4EB6">
        <w:rPr>
          <w:rFonts w:cs="Times New Roman"/>
          <w:szCs w:val="28"/>
        </w:rPr>
        <w:t>ä</w:t>
      </w:r>
      <w:r w:rsidRPr="004D4EB6">
        <w:rPr>
          <w:rFonts w:cs="Times New Roman"/>
          <w:szCs w:val="28"/>
          <w:lang w:val="fi-FI"/>
        </w:rPr>
        <w:t>ks</w:t>
      </w:r>
      <w:r w:rsidRPr="004D4EB6">
        <w:rPr>
          <w:rFonts w:cs="Times New Roman"/>
          <w:szCs w:val="28"/>
        </w:rPr>
        <w:t xml:space="preserve">.; употреблять в составе сказуемого модальные глаголы: </w:t>
      </w:r>
      <w:r w:rsidRPr="004D4EB6">
        <w:rPr>
          <w:rFonts w:cs="Times New Roman"/>
          <w:szCs w:val="28"/>
          <w:lang w:val="fi-FI"/>
        </w:rPr>
        <w:t>En</w:t>
      </w:r>
      <w:r w:rsidRPr="004D4EB6">
        <w:rPr>
          <w:rFonts w:cs="Times New Roman"/>
          <w:szCs w:val="28"/>
        </w:rPr>
        <w:t xml:space="preserve"> </w:t>
      </w:r>
      <w:r w:rsidRPr="004D4EB6">
        <w:rPr>
          <w:rFonts w:cs="Times New Roman"/>
          <w:szCs w:val="28"/>
          <w:lang w:val="fi-FI"/>
        </w:rPr>
        <w:t>voind</w:t>
      </w:r>
      <w:r w:rsidRPr="004D4EB6">
        <w:rPr>
          <w:rFonts w:cs="Times New Roman"/>
          <w:szCs w:val="28"/>
        </w:rPr>
        <w:t xml:space="preserve"> </w:t>
      </w:r>
      <w:r w:rsidRPr="004D4EB6">
        <w:rPr>
          <w:rFonts w:cs="Times New Roman"/>
          <w:szCs w:val="28"/>
          <w:lang w:val="en-US"/>
        </w:rPr>
        <w:t>zvonida</w:t>
      </w:r>
      <w:r w:rsidRPr="004D4EB6">
        <w:rPr>
          <w:rFonts w:cs="Times New Roman"/>
          <w:szCs w:val="28"/>
        </w:rPr>
        <w:t xml:space="preserve"> </w:t>
      </w:r>
      <w:r w:rsidRPr="004D4EB6">
        <w:rPr>
          <w:rFonts w:cs="Times New Roman"/>
          <w:szCs w:val="28"/>
          <w:lang w:val="fi-FI"/>
        </w:rPr>
        <w:t>sinei</w:t>
      </w:r>
      <w:r w:rsidRPr="004D4EB6">
        <w:rPr>
          <w:rFonts w:cs="Times New Roman"/>
          <w:szCs w:val="28"/>
        </w:rPr>
        <w:t xml:space="preserve"> </w:t>
      </w:r>
      <w:r w:rsidRPr="004D4EB6">
        <w:rPr>
          <w:rFonts w:cs="Times New Roman"/>
          <w:szCs w:val="28"/>
          <w:lang w:val="fi-FI"/>
        </w:rPr>
        <w:t>egl</w:t>
      </w:r>
      <w:r w:rsidRPr="004D4EB6">
        <w:rPr>
          <w:rFonts w:cs="Times New Roman"/>
          <w:szCs w:val="28"/>
        </w:rPr>
        <w:t>ä</w:t>
      </w:r>
      <w:r w:rsidRPr="004D4EB6">
        <w:rPr>
          <w:rFonts w:cs="Times New Roman"/>
          <w:szCs w:val="28"/>
          <w:lang w:val="fi-FI"/>
        </w:rPr>
        <w:t>i</w:t>
      </w:r>
      <w:r w:rsidRPr="004D4EB6">
        <w:rPr>
          <w:rFonts w:cs="Times New Roman"/>
          <w:szCs w:val="28"/>
        </w:rPr>
        <w:t>.;</w:t>
      </w:r>
      <w:r>
        <w:rPr>
          <w:rFonts w:cs="Times New Roman"/>
          <w:szCs w:val="28"/>
        </w:rPr>
        <w:t xml:space="preserve"> </w:t>
      </w:r>
      <w:r w:rsidRPr="004D4EB6">
        <w:rPr>
          <w:rFonts w:cs="Times New Roman"/>
          <w:szCs w:val="28"/>
        </w:rPr>
        <w:t>существительное в функции подлежащего</w:t>
      </w:r>
      <w:r w:rsidRPr="004D4EB6">
        <w:rPr>
          <w:rFonts w:cs="Times New Roman"/>
          <w:iCs/>
          <w:szCs w:val="28"/>
        </w:rPr>
        <w:t xml:space="preserve">: </w:t>
      </w:r>
      <w:r w:rsidRPr="004D4EB6">
        <w:rPr>
          <w:rFonts w:cs="Times New Roman"/>
          <w:szCs w:val="28"/>
          <w:lang w:val="en-US"/>
        </w:rPr>
        <w:t>Sebranik</w:t>
      </w:r>
      <w:r w:rsidRPr="004D4EB6">
        <w:rPr>
          <w:rFonts w:cs="Times New Roman"/>
          <w:szCs w:val="28"/>
        </w:rPr>
        <w:t xml:space="preserve"> </w:t>
      </w:r>
      <w:r w:rsidRPr="004D4EB6">
        <w:rPr>
          <w:rFonts w:cs="Times New Roman"/>
          <w:szCs w:val="28"/>
          <w:lang w:val="en-US"/>
        </w:rPr>
        <w:t>tuleb</w:t>
      </w:r>
      <w:r w:rsidRPr="004D4EB6">
        <w:rPr>
          <w:rFonts w:cs="Times New Roman"/>
          <w:szCs w:val="28"/>
        </w:rPr>
        <w:t xml:space="preserve"> </w:t>
      </w:r>
      <w:r w:rsidRPr="004D4EB6">
        <w:rPr>
          <w:rFonts w:cs="Times New Roman"/>
          <w:szCs w:val="28"/>
          <w:lang w:val="en-US"/>
        </w:rPr>
        <w:t>adivoihe</w:t>
      </w:r>
      <w:r w:rsidRPr="004D4EB6">
        <w:rPr>
          <w:rFonts w:cs="Times New Roman"/>
          <w:szCs w:val="28"/>
        </w:rPr>
        <w:t xml:space="preserve">; местоимение в функции подлежащего: </w:t>
      </w:r>
      <w:r w:rsidRPr="004D4EB6">
        <w:rPr>
          <w:rFonts w:cs="Times New Roman"/>
          <w:szCs w:val="28"/>
          <w:lang w:val="en-US"/>
        </w:rPr>
        <w:t>H</w:t>
      </w:r>
      <w:r w:rsidRPr="004D4EB6">
        <w:rPr>
          <w:rFonts w:cs="Times New Roman"/>
          <w:szCs w:val="28"/>
        </w:rPr>
        <w:t xml:space="preserve">ö </w:t>
      </w:r>
      <w:r w:rsidRPr="004D4EB6">
        <w:rPr>
          <w:rFonts w:cs="Times New Roman"/>
          <w:szCs w:val="28"/>
          <w:lang w:val="en-US"/>
        </w:rPr>
        <w:t>l</w:t>
      </w:r>
      <w:r w:rsidRPr="004D4EB6">
        <w:rPr>
          <w:rFonts w:cs="Times New Roman"/>
          <w:szCs w:val="28"/>
        </w:rPr>
        <w:t>ä</w:t>
      </w:r>
      <w:r w:rsidRPr="004D4EB6">
        <w:rPr>
          <w:rFonts w:cs="Times New Roman"/>
          <w:szCs w:val="28"/>
          <w:lang w:val="en-US"/>
        </w:rPr>
        <w:t>ksiba</w:t>
      </w:r>
      <w:r w:rsidRPr="004D4EB6">
        <w:rPr>
          <w:rFonts w:cs="Times New Roman"/>
          <w:szCs w:val="28"/>
        </w:rPr>
        <w:t xml:space="preserve"> </w:t>
      </w:r>
      <w:r w:rsidRPr="004D4EB6">
        <w:rPr>
          <w:rFonts w:cs="Times New Roman"/>
          <w:szCs w:val="28"/>
          <w:lang w:val="en-US"/>
        </w:rPr>
        <w:t>irdale</w:t>
      </w:r>
      <w:r w:rsidRPr="004D4EB6">
        <w:rPr>
          <w:rFonts w:cs="Times New Roman"/>
          <w:szCs w:val="28"/>
        </w:rPr>
        <w:t xml:space="preserve">.; номинатив грамматического субъекта: </w:t>
      </w:r>
      <w:r w:rsidRPr="004D4EB6">
        <w:rPr>
          <w:rFonts w:cs="Times New Roman"/>
          <w:szCs w:val="28"/>
          <w:lang w:val="fi-FI"/>
        </w:rPr>
        <w:t>Mamoi</w:t>
      </w:r>
      <w:r w:rsidRPr="004D4EB6">
        <w:rPr>
          <w:rFonts w:cs="Times New Roman"/>
          <w:szCs w:val="28"/>
        </w:rPr>
        <w:t xml:space="preserve"> </w:t>
      </w:r>
      <w:r w:rsidRPr="004D4EB6">
        <w:rPr>
          <w:rFonts w:cs="Times New Roman"/>
          <w:szCs w:val="28"/>
          <w:lang w:val="fi-FI"/>
        </w:rPr>
        <w:t>kudob</w:t>
      </w:r>
      <w:r w:rsidRPr="004D4EB6">
        <w:rPr>
          <w:rFonts w:cs="Times New Roman"/>
          <w:szCs w:val="28"/>
        </w:rPr>
        <w:t xml:space="preserve"> </w:t>
      </w:r>
      <w:r w:rsidRPr="004D4EB6">
        <w:rPr>
          <w:rFonts w:cs="Times New Roman"/>
          <w:szCs w:val="28"/>
          <w:lang w:val="fi-FI"/>
        </w:rPr>
        <w:t>alai</w:t>
      </w:r>
      <w:r w:rsidRPr="004D4EB6">
        <w:rPr>
          <w:rFonts w:cs="Times New Roman"/>
          <w:szCs w:val="28"/>
        </w:rPr>
        <w:t>ž</w:t>
      </w:r>
      <w:r w:rsidRPr="004D4EB6">
        <w:rPr>
          <w:rFonts w:cs="Times New Roman"/>
          <w:szCs w:val="28"/>
          <w:lang w:val="fi-FI"/>
        </w:rPr>
        <w:t>id</w:t>
      </w:r>
      <w:r w:rsidRPr="004D4EB6">
        <w:rPr>
          <w:rFonts w:cs="Times New Roman"/>
          <w:szCs w:val="28"/>
        </w:rPr>
        <w:t xml:space="preserve">.; партитив грамматического субъекта: </w:t>
      </w:r>
      <w:r w:rsidRPr="004D4EB6">
        <w:rPr>
          <w:rFonts w:cs="Times New Roman"/>
          <w:szCs w:val="28"/>
          <w:lang w:val="fi-FI"/>
        </w:rPr>
        <w:t>Klassas</w:t>
      </w:r>
      <w:r w:rsidRPr="004D4EB6">
        <w:rPr>
          <w:rFonts w:cs="Times New Roman"/>
          <w:szCs w:val="28"/>
        </w:rPr>
        <w:t xml:space="preserve"> </w:t>
      </w:r>
      <w:r w:rsidRPr="004D4EB6">
        <w:rPr>
          <w:rFonts w:cs="Times New Roman"/>
          <w:szCs w:val="28"/>
          <w:lang w:val="fi-FI"/>
        </w:rPr>
        <w:t>ei</w:t>
      </w:r>
      <w:r w:rsidRPr="004D4EB6">
        <w:rPr>
          <w:rFonts w:cs="Times New Roman"/>
          <w:szCs w:val="28"/>
        </w:rPr>
        <w:t xml:space="preserve"> </w:t>
      </w:r>
      <w:r w:rsidRPr="004D4EB6">
        <w:rPr>
          <w:rFonts w:cs="Times New Roman"/>
          <w:szCs w:val="28"/>
          <w:lang w:val="fi-FI"/>
        </w:rPr>
        <w:t>ole</w:t>
      </w:r>
      <w:r w:rsidRPr="004D4EB6">
        <w:rPr>
          <w:rFonts w:cs="Times New Roman"/>
          <w:szCs w:val="28"/>
        </w:rPr>
        <w:t xml:space="preserve"> </w:t>
      </w:r>
      <w:r w:rsidRPr="004D4EB6">
        <w:rPr>
          <w:rFonts w:cs="Times New Roman"/>
          <w:szCs w:val="28"/>
          <w:lang w:val="fi-FI"/>
        </w:rPr>
        <w:t>opendajad</w:t>
      </w:r>
      <w:r w:rsidRPr="004D4EB6">
        <w:rPr>
          <w:rFonts w:cs="Times New Roman"/>
          <w:szCs w:val="28"/>
        </w:rPr>
        <w:t xml:space="preserve">.; </w:t>
      </w:r>
      <w:r w:rsidRPr="004D4EB6">
        <w:rPr>
          <w:rFonts w:cs="Times New Roman"/>
          <w:szCs w:val="28"/>
          <w:lang w:val="fi-FI"/>
        </w:rPr>
        <w:t>Meiden</w:t>
      </w:r>
      <w:r w:rsidRPr="004D4EB6">
        <w:rPr>
          <w:rFonts w:cs="Times New Roman"/>
          <w:szCs w:val="28"/>
        </w:rPr>
        <w:t xml:space="preserve"> </w:t>
      </w:r>
      <w:r w:rsidRPr="004D4EB6">
        <w:rPr>
          <w:rFonts w:cs="Times New Roman"/>
          <w:szCs w:val="28"/>
          <w:lang w:val="fi-FI"/>
        </w:rPr>
        <w:t>mecoi</w:t>
      </w:r>
      <w:r w:rsidRPr="004D4EB6">
        <w:rPr>
          <w:rFonts w:cs="Times New Roman"/>
          <w:szCs w:val="28"/>
        </w:rPr>
        <w:t xml:space="preserve">š </w:t>
      </w:r>
      <w:r w:rsidRPr="004D4EB6">
        <w:rPr>
          <w:rFonts w:cs="Times New Roman"/>
          <w:szCs w:val="28"/>
          <w:lang w:val="fi-FI"/>
        </w:rPr>
        <w:t>om</w:t>
      </w:r>
      <w:r w:rsidRPr="004D4EB6">
        <w:rPr>
          <w:rFonts w:cs="Times New Roman"/>
          <w:szCs w:val="28"/>
        </w:rPr>
        <w:t xml:space="preserve"> </w:t>
      </w:r>
      <w:r w:rsidRPr="004D4EB6">
        <w:rPr>
          <w:rFonts w:cs="Times New Roman"/>
          <w:szCs w:val="28"/>
          <w:lang w:val="fi-FI"/>
        </w:rPr>
        <w:t>marjoid</w:t>
      </w:r>
      <w:r w:rsidRPr="004D4EB6">
        <w:rPr>
          <w:rFonts w:cs="Times New Roman"/>
          <w:szCs w:val="28"/>
        </w:rPr>
        <w:t xml:space="preserve">.; придаточное предложение в функции субъекта: </w:t>
      </w:r>
      <w:r w:rsidRPr="004D4EB6">
        <w:rPr>
          <w:rFonts w:cs="Times New Roman"/>
          <w:iCs/>
          <w:szCs w:val="28"/>
          <w:lang w:val="fi-FI"/>
        </w:rPr>
        <w:t>Ei</w:t>
      </w:r>
      <w:r w:rsidRPr="004D4EB6">
        <w:rPr>
          <w:rFonts w:cs="Times New Roman"/>
          <w:iCs/>
          <w:szCs w:val="28"/>
        </w:rPr>
        <w:t xml:space="preserve"> </w:t>
      </w:r>
      <w:r w:rsidRPr="004D4EB6">
        <w:rPr>
          <w:rFonts w:cs="Times New Roman"/>
          <w:iCs/>
          <w:szCs w:val="28"/>
          <w:lang w:val="fi-FI"/>
        </w:rPr>
        <w:t>ole</w:t>
      </w:r>
      <w:r w:rsidRPr="004D4EB6">
        <w:rPr>
          <w:rFonts w:cs="Times New Roman"/>
          <w:iCs/>
          <w:szCs w:val="28"/>
        </w:rPr>
        <w:t xml:space="preserve"> </w:t>
      </w:r>
      <w:r w:rsidRPr="004D4EB6">
        <w:rPr>
          <w:rFonts w:cs="Times New Roman"/>
          <w:iCs/>
          <w:szCs w:val="28"/>
          <w:lang w:val="fi-FI"/>
        </w:rPr>
        <w:t>nimittu</w:t>
      </w:r>
      <w:r w:rsidRPr="004D4EB6">
        <w:rPr>
          <w:rFonts w:cs="Times New Roman"/>
          <w:iCs/>
          <w:szCs w:val="28"/>
        </w:rPr>
        <w:t>š</w:t>
      </w:r>
      <w:r w:rsidRPr="004D4EB6">
        <w:rPr>
          <w:rFonts w:cs="Times New Roman"/>
          <w:iCs/>
          <w:szCs w:val="28"/>
          <w:lang w:val="fi-FI"/>
        </w:rPr>
        <w:t>t</w:t>
      </w:r>
      <w:r w:rsidRPr="004D4EB6">
        <w:rPr>
          <w:rFonts w:cs="Times New Roman"/>
          <w:iCs/>
          <w:szCs w:val="28"/>
        </w:rPr>
        <w:t xml:space="preserve"> č</w:t>
      </w:r>
      <w:r w:rsidRPr="004D4EB6">
        <w:rPr>
          <w:rFonts w:cs="Times New Roman"/>
          <w:iCs/>
          <w:szCs w:val="28"/>
          <w:lang w:val="fi-FI"/>
        </w:rPr>
        <w:t>udod</w:t>
      </w:r>
      <w:r w:rsidRPr="004D4EB6">
        <w:rPr>
          <w:rFonts w:cs="Times New Roman"/>
          <w:iCs/>
          <w:szCs w:val="28"/>
        </w:rPr>
        <w:t xml:space="preserve">, </w:t>
      </w:r>
      <w:r w:rsidRPr="004D4EB6">
        <w:rPr>
          <w:rFonts w:cs="Times New Roman"/>
          <w:iCs/>
          <w:szCs w:val="28"/>
          <w:lang w:val="fi-FI"/>
        </w:rPr>
        <w:t>ku</w:t>
      </w:r>
      <w:r w:rsidRPr="004D4EB6">
        <w:rPr>
          <w:rFonts w:cs="Times New Roman"/>
          <w:iCs/>
          <w:szCs w:val="28"/>
        </w:rPr>
        <w:t xml:space="preserve"> </w:t>
      </w:r>
      <w:r w:rsidRPr="004D4EB6">
        <w:rPr>
          <w:rFonts w:cs="Times New Roman"/>
          <w:iCs/>
          <w:szCs w:val="28"/>
          <w:lang w:val="fi-FI"/>
        </w:rPr>
        <w:t>Liza</w:t>
      </w:r>
      <w:r w:rsidRPr="004D4EB6">
        <w:rPr>
          <w:rFonts w:cs="Times New Roman"/>
          <w:iCs/>
          <w:szCs w:val="28"/>
        </w:rPr>
        <w:t xml:space="preserve"> </w:t>
      </w:r>
      <w:r w:rsidRPr="004D4EB6">
        <w:rPr>
          <w:rFonts w:cs="Times New Roman"/>
          <w:iCs/>
          <w:szCs w:val="28"/>
          <w:lang w:val="fi-FI"/>
        </w:rPr>
        <w:t>tahtoib</w:t>
      </w:r>
      <w:r w:rsidRPr="004D4EB6">
        <w:rPr>
          <w:rFonts w:cs="Times New Roman"/>
          <w:iCs/>
          <w:szCs w:val="28"/>
        </w:rPr>
        <w:t xml:space="preserve"> </w:t>
      </w:r>
      <w:r w:rsidRPr="004D4EB6">
        <w:rPr>
          <w:rFonts w:cs="Times New Roman"/>
          <w:iCs/>
          <w:szCs w:val="28"/>
          <w:lang w:val="fi-FI"/>
        </w:rPr>
        <w:t>matkustada</w:t>
      </w:r>
      <w:r w:rsidRPr="004D4EB6">
        <w:rPr>
          <w:rFonts w:cs="Times New Roman"/>
          <w:iCs/>
          <w:szCs w:val="28"/>
        </w:rPr>
        <w:t>.;</w:t>
      </w:r>
      <w:r>
        <w:rPr>
          <w:rFonts w:cs="Times New Roman"/>
          <w:szCs w:val="28"/>
        </w:rPr>
        <w:t xml:space="preserve"> </w:t>
      </w:r>
      <w:r w:rsidRPr="004D4EB6">
        <w:rPr>
          <w:rFonts w:cs="Times New Roman"/>
          <w:szCs w:val="28"/>
        </w:rPr>
        <w:t xml:space="preserve">согласование подлежащего и сказуемоего в лице и числе: </w:t>
      </w:r>
      <w:r w:rsidRPr="004D4EB6">
        <w:rPr>
          <w:rFonts w:cs="Times New Roman"/>
          <w:szCs w:val="28"/>
          <w:lang w:val="fi-FI"/>
        </w:rPr>
        <w:t>Tullei</w:t>
      </w:r>
      <w:r w:rsidRPr="004D4EB6">
        <w:rPr>
          <w:rFonts w:cs="Times New Roman"/>
          <w:szCs w:val="28"/>
        </w:rPr>
        <w:t xml:space="preserve"> </w:t>
      </w:r>
      <w:r w:rsidRPr="004D4EB6">
        <w:rPr>
          <w:rFonts w:cs="Times New Roman"/>
          <w:szCs w:val="28"/>
          <w:lang w:val="fi-FI"/>
        </w:rPr>
        <w:t>puhub</w:t>
      </w:r>
      <w:r w:rsidRPr="004D4EB6">
        <w:rPr>
          <w:rFonts w:cs="Times New Roman"/>
          <w:szCs w:val="28"/>
        </w:rPr>
        <w:t xml:space="preserve">.; </w:t>
      </w:r>
      <w:r w:rsidRPr="004D4EB6">
        <w:rPr>
          <w:rFonts w:cs="Times New Roman"/>
          <w:szCs w:val="28"/>
          <w:lang w:val="fi-FI"/>
        </w:rPr>
        <w:t>Kaks</w:t>
      </w:r>
      <w:r w:rsidRPr="00CE6163">
        <w:rPr>
          <w:rFonts w:cs="Times New Roman"/>
          <w:szCs w:val="28"/>
        </w:rPr>
        <w:t xml:space="preserve">’ </w:t>
      </w:r>
      <w:r w:rsidRPr="004D4EB6">
        <w:rPr>
          <w:rFonts w:cs="Times New Roman"/>
          <w:szCs w:val="28"/>
          <w:lang w:val="fi-FI"/>
        </w:rPr>
        <w:t>nei</w:t>
      </w:r>
      <w:r w:rsidRPr="00CE6163">
        <w:rPr>
          <w:rFonts w:cs="Times New Roman"/>
          <w:szCs w:val="28"/>
        </w:rPr>
        <w:t>č</w:t>
      </w:r>
      <w:r w:rsidRPr="004D4EB6">
        <w:rPr>
          <w:rFonts w:cs="Times New Roman"/>
          <w:szCs w:val="28"/>
          <w:lang w:val="fi-FI"/>
        </w:rPr>
        <w:t>uka</w:t>
      </w:r>
      <w:r w:rsidRPr="00CE6163">
        <w:rPr>
          <w:rFonts w:cs="Times New Roman"/>
          <w:szCs w:val="28"/>
        </w:rPr>
        <w:t>š</w:t>
      </w:r>
      <w:r w:rsidRPr="004D4EB6">
        <w:rPr>
          <w:rFonts w:cs="Times New Roman"/>
          <w:szCs w:val="28"/>
          <w:lang w:val="fi-FI"/>
        </w:rPr>
        <w:t>t</w:t>
      </w:r>
      <w:r w:rsidRPr="00CE6163">
        <w:rPr>
          <w:rFonts w:cs="Times New Roman"/>
          <w:szCs w:val="28"/>
        </w:rPr>
        <w:t xml:space="preserve"> </w:t>
      </w:r>
      <w:r w:rsidRPr="004D4EB6">
        <w:rPr>
          <w:rFonts w:cs="Times New Roman"/>
          <w:szCs w:val="28"/>
          <w:lang w:val="fi-FI"/>
        </w:rPr>
        <w:t>astub</w:t>
      </w:r>
      <w:r w:rsidRPr="00CE6163">
        <w:rPr>
          <w:rFonts w:cs="Times New Roman"/>
          <w:szCs w:val="28"/>
        </w:rPr>
        <w:t xml:space="preserve"> </w:t>
      </w:r>
      <w:r w:rsidRPr="004D4EB6">
        <w:rPr>
          <w:rFonts w:cs="Times New Roman"/>
          <w:szCs w:val="28"/>
          <w:lang w:val="fi-FI"/>
        </w:rPr>
        <w:t>tedme</w:t>
      </w:r>
      <w:r w:rsidRPr="00CE6163">
        <w:rPr>
          <w:rFonts w:cs="Times New Roman"/>
          <w:szCs w:val="28"/>
        </w:rPr>
        <w:t xml:space="preserve">.; </w:t>
      </w:r>
      <w:r w:rsidRPr="004D4EB6">
        <w:rPr>
          <w:rFonts w:cs="Times New Roman"/>
          <w:szCs w:val="28"/>
        </w:rPr>
        <w:t>различные</w:t>
      </w:r>
      <w:r w:rsidRPr="00CE6163">
        <w:rPr>
          <w:rFonts w:cs="Times New Roman"/>
          <w:szCs w:val="28"/>
        </w:rPr>
        <w:t xml:space="preserve"> </w:t>
      </w:r>
      <w:r w:rsidRPr="004D4EB6">
        <w:rPr>
          <w:rFonts w:cs="Times New Roman"/>
          <w:szCs w:val="28"/>
        </w:rPr>
        <w:t>типы</w:t>
      </w:r>
      <w:r w:rsidRPr="00CE6163">
        <w:rPr>
          <w:rFonts w:cs="Times New Roman"/>
          <w:szCs w:val="28"/>
        </w:rPr>
        <w:t xml:space="preserve"> </w:t>
      </w:r>
      <w:r w:rsidRPr="004D4EB6">
        <w:rPr>
          <w:rFonts w:cs="Times New Roman"/>
          <w:szCs w:val="28"/>
        </w:rPr>
        <w:t>определений</w:t>
      </w:r>
      <w:r w:rsidRPr="00CE6163">
        <w:rPr>
          <w:rFonts w:cs="Times New Roman"/>
          <w:szCs w:val="28"/>
        </w:rPr>
        <w:t xml:space="preserve">: </w:t>
      </w:r>
      <w:r w:rsidRPr="004D4EB6">
        <w:rPr>
          <w:rFonts w:cs="Times New Roman"/>
          <w:szCs w:val="28"/>
        </w:rPr>
        <w:t>согласованное</w:t>
      </w:r>
      <w:r w:rsidRPr="00CE6163">
        <w:rPr>
          <w:rFonts w:cs="Times New Roman"/>
          <w:szCs w:val="28"/>
        </w:rPr>
        <w:t xml:space="preserve"> </w:t>
      </w:r>
      <w:r w:rsidRPr="004D4EB6">
        <w:rPr>
          <w:rFonts w:cs="Times New Roman"/>
          <w:szCs w:val="28"/>
        </w:rPr>
        <w:t>определение</w:t>
      </w:r>
      <w:r w:rsidRPr="00CE6163">
        <w:rPr>
          <w:rFonts w:cs="Times New Roman"/>
          <w:szCs w:val="28"/>
        </w:rPr>
        <w:t xml:space="preserve">: </w:t>
      </w:r>
      <w:r w:rsidRPr="004D4EB6">
        <w:rPr>
          <w:rFonts w:cs="Times New Roman"/>
          <w:szCs w:val="28"/>
          <w:lang w:val="fi-FI"/>
        </w:rPr>
        <w:t>Ostin</w:t>
      </w:r>
      <w:r w:rsidRPr="00CE6163">
        <w:rPr>
          <w:rFonts w:cs="Times New Roman"/>
          <w:szCs w:val="28"/>
        </w:rPr>
        <w:t xml:space="preserve"> </w:t>
      </w:r>
      <w:r w:rsidRPr="004D4EB6">
        <w:rPr>
          <w:rFonts w:cs="Times New Roman"/>
          <w:szCs w:val="28"/>
          <w:lang w:val="fi-FI"/>
        </w:rPr>
        <w:t>uden</w:t>
      </w:r>
      <w:r w:rsidRPr="00CE6163">
        <w:rPr>
          <w:rFonts w:cs="Times New Roman"/>
          <w:szCs w:val="28"/>
        </w:rPr>
        <w:t xml:space="preserve"> </w:t>
      </w:r>
      <w:r w:rsidRPr="004D4EB6">
        <w:rPr>
          <w:rFonts w:cs="Times New Roman"/>
          <w:szCs w:val="28"/>
          <w:lang w:val="fi-FI"/>
        </w:rPr>
        <w:t>kirjan</w:t>
      </w:r>
      <w:r w:rsidRPr="00CE6163">
        <w:rPr>
          <w:rFonts w:cs="Times New Roman"/>
          <w:szCs w:val="28"/>
        </w:rPr>
        <w:t xml:space="preserve">.; </w:t>
      </w:r>
      <w:r w:rsidRPr="004D4EB6">
        <w:rPr>
          <w:rFonts w:cs="Times New Roman"/>
          <w:szCs w:val="28"/>
        </w:rPr>
        <w:t>генитивное</w:t>
      </w:r>
      <w:r w:rsidRPr="00CE6163">
        <w:rPr>
          <w:rFonts w:cs="Times New Roman"/>
          <w:szCs w:val="28"/>
        </w:rPr>
        <w:t xml:space="preserve"> </w:t>
      </w:r>
      <w:r w:rsidRPr="004D4EB6">
        <w:rPr>
          <w:rFonts w:cs="Times New Roman"/>
          <w:szCs w:val="28"/>
        </w:rPr>
        <w:t>определение</w:t>
      </w:r>
      <w:r w:rsidRPr="00CE6163">
        <w:rPr>
          <w:rFonts w:cs="Times New Roman"/>
          <w:szCs w:val="28"/>
        </w:rPr>
        <w:t xml:space="preserve">: </w:t>
      </w:r>
      <w:r w:rsidRPr="004D4EB6">
        <w:rPr>
          <w:rFonts w:cs="Times New Roman"/>
          <w:szCs w:val="28"/>
          <w:lang w:val="fi-FI"/>
        </w:rPr>
        <w:t>Baboin</w:t>
      </w:r>
      <w:r w:rsidRPr="00CE6163">
        <w:rPr>
          <w:rFonts w:cs="Times New Roman"/>
          <w:szCs w:val="28"/>
        </w:rPr>
        <w:t xml:space="preserve"> </w:t>
      </w:r>
      <w:r w:rsidRPr="004D4EB6">
        <w:rPr>
          <w:rFonts w:cs="Times New Roman"/>
          <w:szCs w:val="28"/>
          <w:lang w:val="fi-FI"/>
        </w:rPr>
        <w:t>sarnad</w:t>
      </w:r>
      <w:r w:rsidRPr="00CE6163">
        <w:rPr>
          <w:rFonts w:cs="Times New Roman"/>
          <w:szCs w:val="28"/>
        </w:rPr>
        <w:t xml:space="preserve"> </w:t>
      </w:r>
      <w:r w:rsidRPr="004D4EB6">
        <w:rPr>
          <w:rFonts w:cs="Times New Roman"/>
          <w:szCs w:val="28"/>
          <w:lang w:val="fi-FI"/>
        </w:rPr>
        <w:t>oma</w:t>
      </w:r>
      <w:r w:rsidRPr="00CE6163">
        <w:rPr>
          <w:rFonts w:cs="Times New Roman"/>
          <w:szCs w:val="28"/>
        </w:rPr>
        <w:t xml:space="preserve"> </w:t>
      </w:r>
      <w:r w:rsidRPr="004D4EB6">
        <w:rPr>
          <w:rFonts w:cs="Times New Roman"/>
          <w:szCs w:val="28"/>
          <w:lang w:val="fi-FI"/>
        </w:rPr>
        <w:t>pit</w:t>
      </w:r>
      <w:r w:rsidRPr="00CE6163">
        <w:rPr>
          <w:rFonts w:cs="Times New Roman"/>
          <w:szCs w:val="28"/>
        </w:rPr>
        <w:t>’</w:t>
      </w:r>
      <w:r w:rsidRPr="004D4EB6">
        <w:rPr>
          <w:rFonts w:cs="Times New Roman"/>
          <w:szCs w:val="28"/>
          <w:lang w:val="fi-FI"/>
        </w:rPr>
        <w:t>k</w:t>
      </w:r>
      <w:r w:rsidRPr="00CE6163">
        <w:rPr>
          <w:rFonts w:cs="Times New Roman"/>
          <w:szCs w:val="28"/>
        </w:rPr>
        <w:t>ä</w:t>
      </w:r>
      <w:r w:rsidRPr="004D4EB6">
        <w:rPr>
          <w:rFonts w:cs="Times New Roman"/>
          <w:szCs w:val="28"/>
          <w:lang w:val="fi-FI"/>
        </w:rPr>
        <w:t>d</w:t>
      </w:r>
      <w:r w:rsidRPr="00CE6163">
        <w:rPr>
          <w:rFonts w:cs="Times New Roman"/>
          <w:szCs w:val="28"/>
        </w:rPr>
        <w:t xml:space="preserve">.; </w:t>
      </w:r>
      <w:r w:rsidRPr="004D4EB6">
        <w:rPr>
          <w:rFonts w:cs="Times New Roman"/>
          <w:szCs w:val="28"/>
        </w:rPr>
        <w:t>аппозитивное</w:t>
      </w:r>
      <w:r w:rsidRPr="00CE6163">
        <w:rPr>
          <w:rFonts w:cs="Times New Roman"/>
          <w:szCs w:val="28"/>
        </w:rPr>
        <w:t xml:space="preserve"> </w:t>
      </w:r>
      <w:r w:rsidRPr="004D4EB6">
        <w:rPr>
          <w:rFonts w:cs="Times New Roman"/>
          <w:szCs w:val="28"/>
        </w:rPr>
        <w:t>определение</w:t>
      </w:r>
      <w:r w:rsidRPr="00CE6163">
        <w:rPr>
          <w:rFonts w:cs="Times New Roman"/>
          <w:szCs w:val="28"/>
        </w:rPr>
        <w:t xml:space="preserve">: </w:t>
      </w:r>
      <w:r w:rsidRPr="004D4EB6">
        <w:rPr>
          <w:rFonts w:cs="Times New Roman"/>
          <w:iCs/>
          <w:szCs w:val="28"/>
          <w:lang w:val="fi-FI"/>
        </w:rPr>
        <w:t>P</w:t>
      </w:r>
      <w:r w:rsidRPr="00CE6163">
        <w:rPr>
          <w:rFonts w:cs="Times New Roman"/>
          <w:iCs/>
          <w:szCs w:val="28"/>
        </w:rPr>
        <w:t>ä</w:t>
      </w:r>
      <w:r w:rsidRPr="004D4EB6">
        <w:rPr>
          <w:rFonts w:cs="Times New Roman"/>
          <w:iCs/>
          <w:szCs w:val="28"/>
          <w:lang w:val="fi-FI"/>
        </w:rPr>
        <w:t>mez</w:t>
      </w:r>
      <w:r w:rsidRPr="00CE6163">
        <w:rPr>
          <w:rFonts w:cs="Times New Roman"/>
          <w:iCs/>
          <w:szCs w:val="28"/>
        </w:rPr>
        <w:t xml:space="preserve">’ </w:t>
      </w:r>
      <w:r w:rsidRPr="004D4EB6">
        <w:rPr>
          <w:rFonts w:cs="Times New Roman"/>
          <w:iCs/>
          <w:szCs w:val="28"/>
          <w:lang w:val="fi-FI"/>
        </w:rPr>
        <w:t>Ivanov</w:t>
      </w:r>
      <w:r w:rsidRPr="00CE6163">
        <w:rPr>
          <w:rFonts w:cs="Times New Roman"/>
          <w:iCs/>
          <w:szCs w:val="28"/>
        </w:rPr>
        <w:t xml:space="preserve"> </w:t>
      </w:r>
      <w:r w:rsidRPr="004D4EB6">
        <w:rPr>
          <w:rFonts w:cs="Times New Roman"/>
          <w:iCs/>
          <w:szCs w:val="28"/>
          <w:lang w:val="fi-FI"/>
        </w:rPr>
        <w:t>el</w:t>
      </w:r>
      <w:r w:rsidRPr="00CE6163">
        <w:rPr>
          <w:rFonts w:cs="Times New Roman"/>
          <w:iCs/>
          <w:szCs w:val="28"/>
        </w:rPr>
        <w:t>ä</w:t>
      </w:r>
      <w:r w:rsidRPr="004D4EB6">
        <w:rPr>
          <w:rFonts w:cs="Times New Roman"/>
          <w:iCs/>
          <w:szCs w:val="28"/>
          <w:lang w:val="fi-FI"/>
        </w:rPr>
        <w:t>b</w:t>
      </w:r>
      <w:r w:rsidRPr="00CE6163">
        <w:rPr>
          <w:rFonts w:cs="Times New Roman"/>
          <w:iCs/>
          <w:szCs w:val="28"/>
        </w:rPr>
        <w:t xml:space="preserve"> </w:t>
      </w:r>
      <w:r w:rsidRPr="004D4EB6">
        <w:rPr>
          <w:rFonts w:cs="Times New Roman"/>
          <w:iCs/>
          <w:szCs w:val="28"/>
          <w:lang w:val="fi-FI"/>
        </w:rPr>
        <w:t>l</w:t>
      </w:r>
      <w:r w:rsidRPr="00CE6163">
        <w:rPr>
          <w:rFonts w:cs="Times New Roman"/>
          <w:iCs/>
          <w:szCs w:val="28"/>
        </w:rPr>
        <w:t>ä</w:t>
      </w:r>
      <w:r w:rsidRPr="004D4EB6">
        <w:rPr>
          <w:rFonts w:cs="Times New Roman"/>
          <w:iCs/>
          <w:szCs w:val="28"/>
          <w:lang w:val="fi-FI"/>
        </w:rPr>
        <w:t>z</w:t>
      </w:r>
      <w:r w:rsidRPr="00CE6163">
        <w:rPr>
          <w:rFonts w:cs="Times New Roman"/>
          <w:iCs/>
          <w:szCs w:val="28"/>
        </w:rPr>
        <w:t xml:space="preserve"> š</w:t>
      </w:r>
      <w:r w:rsidRPr="004D4EB6">
        <w:rPr>
          <w:rFonts w:cs="Times New Roman"/>
          <w:iCs/>
          <w:szCs w:val="28"/>
          <w:lang w:val="fi-FI"/>
        </w:rPr>
        <w:t>kolad</w:t>
      </w:r>
      <w:r w:rsidRPr="00CE6163">
        <w:rPr>
          <w:rFonts w:cs="Times New Roman"/>
          <w:iCs/>
          <w:szCs w:val="28"/>
        </w:rPr>
        <w:t xml:space="preserve">.; </w:t>
      </w:r>
      <w:r w:rsidRPr="004D4EB6">
        <w:rPr>
          <w:rFonts w:cs="Times New Roman"/>
          <w:szCs w:val="28"/>
          <w:lang w:val="fi-FI"/>
        </w:rPr>
        <w:t>M</w:t>
      </w:r>
      <w:r w:rsidRPr="00CE6163">
        <w:rPr>
          <w:rFonts w:cs="Times New Roman"/>
          <w:szCs w:val="28"/>
        </w:rPr>
        <w:t xml:space="preserve">ö </w:t>
      </w:r>
      <w:r w:rsidRPr="004D4EB6">
        <w:rPr>
          <w:rFonts w:cs="Times New Roman"/>
          <w:szCs w:val="28"/>
          <w:lang w:val="fi-FI"/>
        </w:rPr>
        <w:t>ajam</w:t>
      </w:r>
      <w:r w:rsidRPr="00CE6163">
        <w:rPr>
          <w:rFonts w:cs="Times New Roman"/>
          <w:szCs w:val="28"/>
        </w:rPr>
        <w:t xml:space="preserve"> Š</w:t>
      </w:r>
      <w:r w:rsidRPr="004D4EB6">
        <w:rPr>
          <w:rFonts w:cs="Times New Roman"/>
          <w:szCs w:val="28"/>
          <w:lang w:val="fi-FI"/>
        </w:rPr>
        <w:t>outj</w:t>
      </w:r>
      <w:r w:rsidRPr="00CE6163">
        <w:rPr>
          <w:rFonts w:cs="Times New Roman"/>
          <w:szCs w:val="28"/>
        </w:rPr>
        <w:t>ä</w:t>
      </w:r>
      <w:r w:rsidRPr="004D4EB6">
        <w:rPr>
          <w:rFonts w:cs="Times New Roman"/>
          <w:szCs w:val="28"/>
          <w:lang w:val="fi-FI"/>
        </w:rPr>
        <w:t>rvehe</w:t>
      </w:r>
      <w:r w:rsidRPr="00CE6163">
        <w:rPr>
          <w:rFonts w:cs="Times New Roman"/>
          <w:szCs w:val="28"/>
        </w:rPr>
        <w:t xml:space="preserve">, </w:t>
      </w:r>
      <w:r w:rsidRPr="004D4EB6">
        <w:rPr>
          <w:rFonts w:cs="Times New Roman"/>
          <w:szCs w:val="28"/>
          <w:lang w:val="fi-FI"/>
        </w:rPr>
        <w:t>Veps</w:t>
      </w:r>
      <w:r w:rsidRPr="00CE6163">
        <w:rPr>
          <w:rFonts w:cs="Times New Roman"/>
          <w:szCs w:val="28"/>
        </w:rPr>
        <w:t>ä</w:t>
      </w:r>
      <w:r w:rsidRPr="004D4EB6">
        <w:rPr>
          <w:rFonts w:cs="Times New Roman"/>
          <w:szCs w:val="28"/>
          <w:lang w:val="fi-FI"/>
        </w:rPr>
        <w:t>n</w:t>
      </w:r>
      <w:r w:rsidRPr="00CE6163">
        <w:rPr>
          <w:rFonts w:cs="Times New Roman"/>
          <w:szCs w:val="28"/>
        </w:rPr>
        <w:t xml:space="preserve"> </w:t>
      </w:r>
      <w:r w:rsidRPr="004D4EB6">
        <w:rPr>
          <w:rFonts w:cs="Times New Roman"/>
          <w:szCs w:val="28"/>
          <w:lang w:val="fi-FI"/>
        </w:rPr>
        <w:t>rahvahali</w:t>
      </w:r>
      <w:r w:rsidRPr="00CE6163">
        <w:rPr>
          <w:rFonts w:cs="Times New Roman"/>
          <w:szCs w:val="28"/>
        </w:rPr>
        <w:t>ž</w:t>
      </w:r>
      <w:r w:rsidRPr="004D4EB6">
        <w:rPr>
          <w:rFonts w:cs="Times New Roman"/>
          <w:szCs w:val="28"/>
          <w:lang w:val="fi-FI"/>
        </w:rPr>
        <w:t>ehe</w:t>
      </w:r>
      <w:r w:rsidRPr="00CE6163">
        <w:rPr>
          <w:rFonts w:cs="Times New Roman"/>
          <w:szCs w:val="28"/>
        </w:rPr>
        <w:t xml:space="preserve"> </w:t>
      </w:r>
      <w:r w:rsidRPr="004D4EB6">
        <w:rPr>
          <w:rFonts w:cs="Times New Roman"/>
          <w:szCs w:val="28"/>
          <w:lang w:val="fi-FI"/>
        </w:rPr>
        <w:t>keskusehe</w:t>
      </w:r>
      <w:r w:rsidRPr="00CE6163">
        <w:rPr>
          <w:rFonts w:cs="Times New Roman"/>
          <w:szCs w:val="28"/>
        </w:rPr>
        <w:t xml:space="preserve">.; </w:t>
      </w:r>
      <w:r w:rsidRPr="004D4EB6">
        <w:rPr>
          <w:rFonts w:cs="Times New Roman"/>
          <w:szCs w:val="28"/>
          <w:lang w:val="fi-FI"/>
        </w:rPr>
        <w:t>Olen</w:t>
      </w:r>
      <w:r w:rsidRPr="00CE6163">
        <w:rPr>
          <w:rFonts w:cs="Times New Roman"/>
          <w:szCs w:val="28"/>
        </w:rPr>
        <w:t xml:space="preserve"> </w:t>
      </w:r>
      <w:r w:rsidRPr="004D4EB6">
        <w:rPr>
          <w:rFonts w:cs="Times New Roman"/>
          <w:szCs w:val="28"/>
          <w:lang w:val="fi-FI"/>
        </w:rPr>
        <w:t>kirjutanu</w:t>
      </w:r>
      <w:r w:rsidRPr="00CE6163">
        <w:rPr>
          <w:rFonts w:cs="Times New Roman"/>
          <w:szCs w:val="28"/>
        </w:rPr>
        <w:t xml:space="preserve"> </w:t>
      </w:r>
      <w:r w:rsidRPr="004D4EB6">
        <w:rPr>
          <w:rFonts w:cs="Times New Roman"/>
          <w:szCs w:val="28"/>
          <w:lang w:val="fi-FI"/>
        </w:rPr>
        <w:t>kirjei</w:t>
      </w:r>
      <w:r w:rsidRPr="00CE6163">
        <w:rPr>
          <w:rFonts w:cs="Times New Roman"/>
          <w:szCs w:val="28"/>
        </w:rPr>
        <w:t>ž</w:t>
      </w:r>
      <w:r w:rsidRPr="004D4EB6">
        <w:rPr>
          <w:rFonts w:cs="Times New Roman"/>
          <w:szCs w:val="28"/>
          <w:lang w:val="fi-FI"/>
        </w:rPr>
        <w:t>en</w:t>
      </w:r>
      <w:r w:rsidRPr="00CE6163">
        <w:rPr>
          <w:rFonts w:cs="Times New Roman"/>
          <w:szCs w:val="28"/>
        </w:rPr>
        <w:t xml:space="preserve"> </w:t>
      </w:r>
      <w:r w:rsidRPr="004D4EB6">
        <w:rPr>
          <w:rFonts w:cs="Times New Roman"/>
          <w:szCs w:val="28"/>
          <w:lang w:val="fi-FI"/>
        </w:rPr>
        <w:t>Maria</w:t>
      </w:r>
      <w:r w:rsidRPr="00CE6163">
        <w:rPr>
          <w:rFonts w:cs="Times New Roman"/>
          <w:szCs w:val="28"/>
        </w:rPr>
        <w:t xml:space="preserve"> </w:t>
      </w:r>
      <w:r w:rsidRPr="004D4EB6">
        <w:rPr>
          <w:rFonts w:cs="Times New Roman"/>
          <w:szCs w:val="28"/>
          <w:lang w:val="fi-FI"/>
        </w:rPr>
        <w:t>Ivanovnale</w:t>
      </w:r>
      <w:r w:rsidRPr="00CE6163">
        <w:rPr>
          <w:rFonts w:cs="Times New Roman"/>
          <w:szCs w:val="28"/>
        </w:rPr>
        <w:t>.</w:t>
      </w:r>
      <w:r w:rsidRPr="00CE6163">
        <w:rPr>
          <w:rFonts w:cs="Times New Roman"/>
          <w:iCs/>
          <w:szCs w:val="28"/>
        </w:rPr>
        <w:t xml:space="preserve">; </w:t>
      </w:r>
      <w:r w:rsidRPr="004D4EB6">
        <w:rPr>
          <w:rFonts w:cs="Times New Roman"/>
          <w:iCs/>
          <w:szCs w:val="28"/>
        </w:rPr>
        <w:t>о</w:t>
      </w:r>
      <w:r w:rsidRPr="004D4EB6">
        <w:rPr>
          <w:rFonts w:cs="Times New Roman"/>
          <w:szCs w:val="28"/>
        </w:rPr>
        <w:t>пределение</w:t>
      </w:r>
      <w:r w:rsidRPr="00CE6163">
        <w:rPr>
          <w:rFonts w:cs="Times New Roman"/>
          <w:szCs w:val="28"/>
        </w:rPr>
        <w:t xml:space="preserve"> </w:t>
      </w:r>
      <w:r w:rsidRPr="004D4EB6">
        <w:rPr>
          <w:rFonts w:cs="Times New Roman"/>
          <w:szCs w:val="28"/>
        </w:rPr>
        <w:t>в</w:t>
      </w:r>
      <w:r w:rsidRPr="00CE6163">
        <w:rPr>
          <w:rFonts w:cs="Times New Roman"/>
          <w:szCs w:val="28"/>
        </w:rPr>
        <w:t xml:space="preserve"> </w:t>
      </w:r>
      <w:r w:rsidRPr="004D4EB6">
        <w:rPr>
          <w:rFonts w:cs="Times New Roman"/>
          <w:szCs w:val="28"/>
        </w:rPr>
        <w:t>форме</w:t>
      </w:r>
      <w:r w:rsidRPr="00CE6163">
        <w:rPr>
          <w:rFonts w:cs="Times New Roman"/>
          <w:szCs w:val="28"/>
        </w:rPr>
        <w:t xml:space="preserve"> </w:t>
      </w:r>
      <w:r w:rsidRPr="004D4EB6">
        <w:rPr>
          <w:rFonts w:cs="Times New Roman"/>
          <w:szCs w:val="28"/>
        </w:rPr>
        <w:t>внутренне</w:t>
      </w:r>
      <w:r w:rsidRPr="00CE6163">
        <w:rPr>
          <w:rFonts w:cs="Times New Roman"/>
          <w:szCs w:val="28"/>
        </w:rPr>
        <w:t xml:space="preserve">- </w:t>
      </w:r>
      <w:r w:rsidRPr="004D4EB6">
        <w:rPr>
          <w:rFonts w:cs="Times New Roman"/>
          <w:szCs w:val="28"/>
        </w:rPr>
        <w:t>или</w:t>
      </w:r>
      <w:r w:rsidRPr="00CE6163">
        <w:rPr>
          <w:rFonts w:cs="Times New Roman"/>
          <w:szCs w:val="28"/>
        </w:rPr>
        <w:t xml:space="preserve"> </w:t>
      </w:r>
      <w:r w:rsidRPr="004D4EB6">
        <w:rPr>
          <w:rFonts w:cs="Times New Roman"/>
          <w:szCs w:val="28"/>
        </w:rPr>
        <w:t>внешне</w:t>
      </w:r>
      <w:r w:rsidRPr="00CE6163">
        <w:rPr>
          <w:rFonts w:cs="Times New Roman"/>
          <w:szCs w:val="28"/>
        </w:rPr>
        <w:t>-</w:t>
      </w:r>
      <w:r w:rsidRPr="004D4EB6">
        <w:rPr>
          <w:rFonts w:cs="Times New Roman"/>
          <w:szCs w:val="28"/>
        </w:rPr>
        <w:t>местного</w:t>
      </w:r>
      <w:r w:rsidRPr="00CE6163">
        <w:rPr>
          <w:rFonts w:cs="Times New Roman"/>
          <w:szCs w:val="28"/>
        </w:rPr>
        <w:t xml:space="preserve"> </w:t>
      </w:r>
      <w:r w:rsidRPr="004D4EB6">
        <w:rPr>
          <w:rFonts w:cs="Times New Roman"/>
          <w:szCs w:val="28"/>
        </w:rPr>
        <w:t>падежа</w:t>
      </w:r>
      <w:r w:rsidRPr="00CE6163">
        <w:rPr>
          <w:rFonts w:cs="Times New Roman"/>
          <w:szCs w:val="28"/>
        </w:rPr>
        <w:t xml:space="preserve">: </w:t>
      </w:r>
      <w:r w:rsidRPr="004D4EB6">
        <w:rPr>
          <w:rFonts w:cs="Times New Roman"/>
          <w:szCs w:val="28"/>
          <w:lang w:val="fi-FI"/>
        </w:rPr>
        <w:t>Tuli</w:t>
      </w:r>
      <w:r w:rsidRPr="00CE6163">
        <w:rPr>
          <w:rFonts w:cs="Times New Roman"/>
          <w:szCs w:val="28"/>
        </w:rPr>
        <w:t xml:space="preserve"> </w:t>
      </w:r>
      <w:r w:rsidRPr="004D4EB6">
        <w:rPr>
          <w:rFonts w:cs="Times New Roman"/>
          <w:szCs w:val="28"/>
          <w:lang w:val="fi-FI"/>
        </w:rPr>
        <w:t>mu</w:t>
      </w:r>
      <w:r w:rsidRPr="00CE6163">
        <w:rPr>
          <w:rFonts w:cs="Times New Roman"/>
          <w:szCs w:val="28"/>
        </w:rPr>
        <w:t>ž</w:t>
      </w:r>
      <w:r w:rsidRPr="004D4EB6">
        <w:rPr>
          <w:rFonts w:cs="Times New Roman"/>
          <w:szCs w:val="28"/>
          <w:lang w:val="fi-FI"/>
        </w:rPr>
        <w:t>ik</w:t>
      </w:r>
      <w:r w:rsidRPr="00CE6163">
        <w:rPr>
          <w:rFonts w:cs="Times New Roman"/>
          <w:szCs w:val="28"/>
        </w:rPr>
        <w:t xml:space="preserve"> </w:t>
      </w:r>
      <w:r w:rsidRPr="004D4EB6">
        <w:rPr>
          <w:rFonts w:cs="Times New Roman"/>
          <w:szCs w:val="28"/>
          <w:lang w:val="fi-FI"/>
        </w:rPr>
        <w:t>bardanke</w:t>
      </w:r>
      <w:r w:rsidRPr="00CE6163">
        <w:rPr>
          <w:rFonts w:cs="Times New Roman"/>
          <w:szCs w:val="28"/>
        </w:rPr>
        <w:t xml:space="preserve"> </w:t>
      </w:r>
      <w:r w:rsidRPr="004D4EB6">
        <w:rPr>
          <w:rFonts w:cs="Times New Roman"/>
          <w:szCs w:val="28"/>
          <w:lang w:val="fi-FI"/>
        </w:rPr>
        <w:t>i</w:t>
      </w:r>
      <w:r w:rsidRPr="00CE6163">
        <w:rPr>
          <w:rFonts w:cs="Times New Roman"/>
          <w:szCs w:val="28"/>
        </w:rPr>
        <w:t xml:space="preserve"> š</w:t>
      </w:r>
      <w:r w:rsidRPr="004D4EB6">
        <w:rPr>
          <w:rFonts w:cs="Times New Roman"/>
          <w:szCs w:val="28"/>
          <w:lang w:val="fi-FI"/>
        </w:rPr>
        <w:t>apkas</w:t>
      </w:r>
      <w:r w:rsidRPr="00CE6163">
        <w:rPr>
          <w:rFonts w:cs="Times New Roman"/>
          <w:szCs w:val="28"/>
        </w:rPr>
        <w:t xml:space="preserve">.; </w:t>
      </w:r>
      <w:r w:rsidRPr="004D4EB6">
        <w:rPr>
          <w:rFonts w:cs="Times New Roman"/>
          <w:szCs w:val="28"/>
        </w:rPr>
        <w:t>инфинитивное</w:t>
      </w:r>
      <w:r w:rsidRPr="00CE6163">
        <w:rPr>
          <w:rFonts w:cs="Times New Roman"/>
          <w:szCs w:val="28"/>
        </w:rPr>
        <w:t xml:space="preserve"> </w:t>
      </w:r>
      <w:r w:rsidRPr="004D4EB6">
        <w:rPr>
          <w:rFonts w:cs="Times New Roman"/>
          <w:szCs w:val="28"/>
        </w:rPr>
        <w:t>определение</w:t>
      </w:r>
      <w:r w:rsidRPr="00CE6163">
        <w:rPr>
          <w:rFonts w:cs="Times New Roman"/>
          <w:szCs w:val="28"/>
        </w:rPr>
        <w:t xml:space="preserve">: </w:t>
      </w:r>
      <w:r w:rsidRPr="004D4EB6">
        <w:rPr>
          <w:rFonts w:cs="Times New Roman"/>
          <w:szCs w:val="28"/>
          <w:lang w:val="fi-FI"/>
        </w:rPr>
        <w:t>N</w:t>
      </w:r>
      <w:r w:rsidRPr="00CE6163">
        <w:rPr>
          <w:rFonts w:cs="Times New Roman"/>
          <w:szCs w:val="28"/>
        </w:rPr>
        <w:t>ü</w:t>
      </w:r>
      <w:r w:rsidRPr="004D4EB6">
        <w:rPr>
          <w:rFonts w:cs="Times New Roman"/>
          <w:szCs w:val="28"/>
          <w:lang w:val="fi-FI"/>
        </w:rPr>
        <w:t>g</w:t>
      </w:r>
      <w:r w:rsidRPr="00CE6163">
        <w:rPr>
          <w:rFonts w:cs="Times New Roman"/>
          <w:szCs w:val="28"/>
        </w:rPr>
        <w:t>ü</w:t>
      </w:r>
      <w:r w:rsidRPr="004D4EB6">
        <w:rPr>
          <w:rFonts w:cs="Times New Roman"/>
          <w:szCs w:val="28"/>
          <w:lang w:val="fi-FI"/>
        </w:rPr>
        <w:t>d</w:t>
      </w:r>
      <w:r w:rsidRPr="00CE6163">
        <w:rPr>
          <w:rFonts w:cs="Times New Roman"/>
          <w:szCs w:val="28"/>
        </w:rPr>
        <w:t xml:space="preserve">’ </w:t>
      </w:r>
      <w:r w:rsidRPr="004D4EB6">
        <w:rPr>
          <w:rFonts w:cs="Times New Roman"/>
          <w:szCs w:val="28"/>
          <w:lang w:val="fi-FI"/>
        </w:rPr>
        <w:t>om</w:t>
      </w:r>
      <w:r w:rsidRPr="00CE6163">
        <w:rPr>
          <w:rFonts w:cs="Times New Roman"/>
          <w:szCs w:val="28"/>
        </w:rPr>
        <w:t xml:space="preserve"> </w:t>
      </w:r>
      <w:r w:rsidRPr="004D4EB6">
        <w:rPr>
          <w:rFonts w:cs="Times New Roman"/>
          <w:szCs w:val="28"/>
          <w:lang w:val="fi-FI"/>
        </w:rPr>
        <w:t>aig</w:t>
      </w:r>
      <w:r w:rsidRPr="00CE6163">
        <w:rPr>
          <w:rFonts w:cs="Times New Roman"/>
          <w:szCs w:val="28"/>
        </w:rPr>
        <w:t xml:space="preserve"> </w:t>
      </w:r>
      <w:r w:rsidRPr="004D4EB6">
        <w:rPr>
          <w:rFonts w:cs="Times New Roman"/>
          <w:szCs w:val="28"/>
          <w:lang w:val="fi-FI"/>
        </w:rPr>
        <w:t>l</w:t>
      </w:r>
      <w:r w:rsidRPr="00CE6163">
        <w:rPr>
          <w:rFonts w:cs="Times New Roman"/>
          <w:szCs w:val="28"/>
        </w:rPr>
        <w:t>ä</w:t>
      </w:r>
      <w:r w:rsidRPr="004D4EB6">
        <w:rPr>
          <w:rFonts w:cs="Times New Roman"/>
          <w:szCs w:val="28"/>
          <w:lang w:val="fi-FI"/>
        </w:rPr>
        <w:t>htta</w:t>
      </w:r>
      <w:r w:rsidRPr="00CE6163">
        <w:rPr>
          <w:rFonts w:cs="Times New Roman"/>
          <w:szCs w:val="28"/>
        </w:rPr>
        <w:t xml:space="preserve"> </w:t>
      </w:r>
      <w:r w:rsidRPr="004D4EB6">
        <w:rPr>
          <w:rFonts w:cs="Times New Roman"/>
          <w:szCs w:val="28"/>
          <w:lang w:val="fi-FI"/>
        </w:rPr>
        <w:t>kodihe</w:t>
      </w:r>
      <w:r w:rsidRPr="00CE6163">
        <w:rPr>
          <w:rFonts w:cs="Times New Roman"/>
          <w:szCs w:val="28"/>
        </w:rPr>
        <w:t xml:space="preserve">.; </w:t>
      </w:r>
      <w:r w:rsidRPr="004D4EB6">
        <w:rPr>
          <w:rFonts w:cs="Times New Roman"/>
          <w:szCs w:val="28"/>
        </w:rPr>
        <w:t>номинатив</w:t>
      </w:r>
      <w:r w:rsidRPr="00CE6163">
        <w:rPr>
          <w:rFonts w:cs="Times New Roman"/>
          <w:szCs w:val="28"/>
        </w:rPr>
        <w:t xml:space="preserve">, </w:t>
      </w:r>
      <w:r w:rsidRPr="004D4EB6">
        <w:rPr>
          <w:rFonts w:cs="Times New Roman"/>
          <w:szCs w:val="28"/>
        </w:rPr>
        <w:t>партитив</w:t>
      </w:r>
      <w:r w:rsidRPr="00CE6163">
        <w:rPr>
          <w:rFonts w:cs="Times New Roman"/>
          <w:szCs w:val="28"/>
        </w:rPr>
        <w:t xml:space="preserve"> </w:t>
      </w:r>
      <w:r w:rsidRPr="004D4EB6">
        <w:rPr>
          <w:rFonts w:cs="Times New Roman"/>
          <w:szCs w:val="28"/>
        </w:rPr>
        <w:t>и</w:t>
      </w:r>
      <w:r w:rsidRPr="00CE6163">
        <w:rPr>
          <w:rFonts w:cs="Times New Roman"/>
          <w:szCs w:val="28"/>
        </w:rPr>
        <w:t xml:space="preserve"> </w:t>
      </w:r>
      <w:r w:rsidRPr="004D4EB6">
        <w:rPr>
          <w:rFonts w:cs="Times New Roman"/>
          <w:szCs w:val="28"/>
        </w:rPr>
        <w:t>генитив</w:t>
      </w:r>
      <w:r w:rsidRPr="00CE6163">
        <w:rPr>
          <w:rFonts w:cs="Times New Roman"/>
          <w:szCs w:val="28"/>
        </w:rPr>
        <w:t xml:space="preserve"> </w:t>
      </w:r>
      <w:r w:rsidRPr="004D4EB6">
        <w:rPr>
          <w:rFonts w:cs="Times New Roman"/>
          <w:szCs w:val="28"/>
        </w:rPr>
        <w:t>предикатива</w:t>
      </w:r>
      <w:r w:rsidRPr="00CE6163">
        <w:rPr>
          <w:rFonts w:cs="Times New Roman"/>
          <w:szCs w:val="28"/>
        </w:rPr>
        <w:t xml:space="preserve">: </w:t>
      </w:r>
      <w:r w:rsidRPr="004D4EB6">
        <w:rPr>
          <w:rFonts w:cs="Times New Roman"/>
          <w:szCs w:val="28"/>
          <w:lang w:val="fi-FI"/>
        </w:rPr>
        <w:t>Kirj</w:t>
      </w:r>
      <w:r w:rsidRPr="00CE6163">
        <w:rPr>
          <w:rFonts w:cs="Times New Roman"/>
          <w:szCs w:val="28"/>
        </w:rPr>
        <w:t xml:space="preserve"> </w:t>
      </w:r>
      <w:r w:rsidRPr="004D4EB6">
        <w:rPr>
          <w:rFonts w:cs="Times New Roman"/>
          <w:szCs w:val="28"/>
          <w:lang w:val="fi-FI"/>
        </w:rPr>
        <w:t>om</w:t>
      </w:r>
      <w:r w:rsidRPr="00CE6163">
        <w:rPr>
          <w:rFonts w:cs="Times New Roman"/>
          <w:szCs w:val="28"/>
        </w:rPr>
        <w:t xml:space="preserve"> </w:t>
      </w:r>
      <w:r w:rsidRPr="004D4EB6">
        <w:rPr>
          <w:rFonts w:cs="Times New Roman"/>
          <w:szCs w:val="28"/>
          <w:lang w:val="fi-FI"/>
        </w:rPr>
        <w:t>uz</w:t>
      </w:r>
      <w:r w:rsidRPr="00CE6163">
        <w:rPr>
          <w:rFonts w:cs="Times New Roman"/>
          <w:szCs w:val="28"/>
        </w:rPr>
        <w:t xml:space="preserve">’.; </w:t>
      </w:r>
      <w:r w:rsidRPr="004D4EB6">
        <w:rPr>
          <w:rFonts w:cs="Times New Roman"/>
          <w:szCs w:val="28"/>
          <w:lang w:val="fi-FI"/>
        </w:rPr>
        <w:t>K</w:t>
      </w:r>
      <w:r w:rsidRPr="00CE6163">
        <w:rPr>
          <w:rFonts w:cs="Times New Roman"/>
          <w:szCs w:val="28"/>
        </w:rPr>
        <w:t>ä</w:t>
      </w:r>
      <w:r w:rsidRPr="004D4EB6">
        <w:rPr>
          <w:rFonts w:cs="Times New Roman"/>
          <w:szCs w:val="28"/>
          <w:lang w:val="fi-FI"/>
        </w:rPr>
        <w:t>ded</w:t>
      </w:r>
      <w:r w:rsidRPr="00CE6163">
        <w:rPr>
          <w:rFonts w:cs="Times New Roman"/>
          <w:szCs w:val="28"/>
        </w:rPr>
        <w:t xml:space="preserve"> </w:t>
      </w:r>
      <w:r w:rsidRPr="004D4EB6">
        <w:rPr>
          <w:rFonts w:cs="Times New Roman"/>
          <w:szCs w:val="28"/>
          <w:lang w:val="fi-FI"/>
        </w:rPr>
        <w:t>oma</w:t>
      </w:r>
      <w:r w:rsidRPr="00CE6163">
        <w:rPr>
          <w:rFonts w:cs="Times New Roman"/>
          <w:szCs w:val="28"/>
        </w:rPr>
        <w:t xml:space="preserve"> </w:t>
      </w:r>
      <w:r w:rsidRPr="004D4EB6">
        <w:rPr>
          <w:rFonts w:cs="Times New Roman"/>
          <w:szCs w:val="28"/>
          <w:lang w:val="fi-FI"/>
        </w:rPr>
        <w:t>l</w:t>
      </w:r>
      <w:r w:rsidRPr="00CE6163">
        <w:rPr>
          <w:rFonts w:cs="Times New Roman"/>
          <w:szCs w:val="28"/>
        </w:rPr>
        <w:t>ä</w:t>
      </w:r>
      <w:r w:rsidRPr="004D4EB6">
        <w:rPr>
          <w:rFonts w:cs="Times New Roman"/>
          <w:szCs w:val="28"/>
          <w:lang w:val="fi-FI"/>
        </w:rPr>
        <w:t>m</w:t>
      </w:r>
      <w:r w:rsidRPr="00CE6163">
        <w:rPr>
          <w:rFonts w:cs="Times New Roman"/>
          <w:szCs w:val="28"/>
        </w:rPr>
        <w:t>ä</w:t>
      </w:r>
      <w:r w:rsidRPr="004D4EB6">
        <w:rPr>
          <w:rFonts w:cs="Times New Roman"/>
          <w:szCs w:val="28"/>
          <w:lang w:val="fi-FI"/>
        </w:rPr>
        <w:t>d</w:t>
      </w:r>
      <w:r w:rsidRPr="00CE6163">
        <w:rPr>
          <w:rFonts w:cs="Times New Roman"/>
          <w:szCs w:val="28"/>
        </w:rPr>
        <w:t xml:space="preserve">.; </w:t>
      </w:r>
      <w:r w:rsidRPr="004D4EB6">
        <w:rPr>
          <w:rFonts w:cs="Times New Roman"/>
          <w:szCs w:val="28"/>
          <w:lang w:val="fi-FI"/>
        </w:rPr>
        <w:t>Kirj</w:t>
      </w:r>
      <w:r w:rsidRPr="00CE6163">
        <w:rPr>
          <w:rFonts w:cs="Times New Roman"/>
          <w:szCs w:val="28"/>
        </w:rPr>
        <w:t xml:space="preserve"> </w:t>
      </w:r>
      <w:r w:rsidRPr="004D4EB6">
        <w:rPr>
          <w:rFonts w:cs="Times New Roman"/>
          <w:szCs w:val="28"/>
          <w:lang w:val="fi-FI"/>
        </w:rPr>
        <w:t>om</w:t>
      </w:r>
      <w:r w:rsidRPr="00CE6163">
        <w:rPr>
          <w:rFonts w:cs="Times New Roman"/>
          <w:szCs w:val="28"/>
        </w:rPr>
        <w:t xml:space="preserve"> </w:t>
      </w:r>
      <w:r w:rsidRPr="004D4EB6">
        <w:rPr>
          <w:rFonts w:cs="Times New Roman"/>
          <w:szCs w:val="28"/>
          <w:lang w:val="fi-FI"/>
        </w:rPr>
        <w:t>sinun</w:t>
      </w:r>
      <w:r w:rsidRPr="00CE6163">
        <w:rPr>
          <w:rFonts w:cs="Times New Roman"/>
          <w:szCs w:val="28"/>
        </w:rPr>
        <w:t xml:space="preserve">.; </w:t>
      </w:r>
      <w:r w:rsidRPr="004D4EB6">
        <w:rPr>
          <w:rFonts w:cs="Times New Roman"/>
          <w:szCs w:val="28"/>
          <w:lang w:val="fi-FI"/>
        </w:rPr>
        <w:t>Om</w:t>
      </w:r>
      <w:r w:rsidRPr="00CE6163">
        <w:rPr>
          <w:rFonts w:cs="Times New Roman"/>
          <w:szCs w:val="28"/>
        </w:rPr>
        <w:t>-</w:t>
      </w:r>
      <w:r w:rsidRPr="004D4EB6">
        <w:rPr>
          <w:rFonts w:cs="Times New Roman"/>
          <w:szCs w:val="28"/>
          <w:lang w:val="fi-FI"/>
        </w:rPr>
        <w:t>ik</w:t>
      </w:r>
      <w:r w:rsidRPr="00CE6163">
        <w:rPr>
          <w:rFonts w:cs="Times New Roman"/>
          <w:szCs w:val="28"/>
        </w:rPr>
        <w:t xml:space="preserve"> </w:t>
      </w:r>
      <w:r w:rsidRPr="004D4EB6">
        <w:rPr>
          <w:rFonts w:cs="Times New Roman"/>
          <w:szCs w:val="28"/>
          <w:lang w:val="fi-FI"/>
        </w:rPr>
        <w:t>s</w:t>
      </w:r>
      <w:r w:rsidRPr="00CE6163">
        <w:rPr>
          <w:rFonts w:cs="Times New Roman"/>
          <w:szCs w:val="28"/>
        </w:rPr>
        <w:t>ö</w:t>
      </w:r>
      <w:r w:rsidRPr="004D4EB6">
        <w:rPr>
          <w:rFonts w:cs="Times New Roman"/>
          <w:szCs w:val="28"/>
          <w:lang w:val="fi-FI"/>
        </w:rPr>
        <w:t>m</w:t>
      </w:r>
      <w:r w:rsidRPr="00CE6163">
        <w:rPr>
          <w:rFonts w:cs="Times New Roman"/>
          <w:szCs w:val="28"/>
        </w:rPr>
        <w:t xml:space="preserve">’ </w:t>
      </w:r>
      <w:r w:rsidRPr="004D4EB6">
        <w:rPr>
          <w:rFonts w:cs="Times New Roman"/>
          <w:szCs w:val="28"/>
          <w:lang w:val="fi-FI"/>
        </w:rPr>
        <w:t>vaumi</w:t>
      </w:r>
      <w:r w:rsidRPr="00CE6163">
        <w:rPr>
          <w:rFonts w:cs="Times New Roman"/>
          <w:szCs w:val="28"/>
        </w:rPr>
        <w:t xml:space="preserve">ž?; </w:t>
      </w:r>
      <w:r w:rsidRPr="004D4EB6">
        <w:rPr>
          <w:rFonts w:cs="Times New Roman"/>
          <w:szCs w:val="28"/>
          <w:lang w:val="fi-FI"/>
        </w:rPr>
        <w:t>Maid</w:t>
      </w:r>
      <w:r w:rsidRPr="00CE6163">
        <w:rPr>
          <w:rFonts w:cs="Times New Roman"/>
          <w:szCs w:val="28"/>
        </w:rPr>
        <w:t xml:space="preserve"> </w:t>
      </w:r>
      <w:r w:rsidRPr="004D4EB6">
        <w:rPr>
          <w:rFonts w:cs="Times New Roman"/>
          <w:szCs w:val="28"/>
          <w:lang w:val="fi-FI"/>
        </w:rPr>
        <w:t>om</w:t>
      </w:r>
      <w:r w:rsidRPr="00CE6163">
        <w:rPr>
          <w:rFonts w:cs="Times New Roman"/>
          <w:szCs w:val="28"/>
        </w:rPr>
        <w:t xml:space="preserve"> </w:t>
      </w:r>
      <w:r w:rsidRPr="004D4EB6">
        <w:rPr>
          <w:rFonts w:cs="Times New Roman"/>
          <w:szCs w:val="28"/>
          <w:lang w:val="fi-FI"/>
        </w:rPr>
        <w:t>vilu</w:t>
      </w:r>
      <w:r w:rsidRPr="00CE6163">
        <w:rPr>
          <w:rFonts w:cs="Times New Roman"/>
          <w:szCs w:val="28"/>
        </w:rPr>
        <w:t xml:space="preserve">.; </w:t>
      </w:r>
      <w:r w:rsidRPr="004D4EB6">
        <w:rPr>
          <w:rFonts w:cs="Times New Roman"/>
          <w:szCs w:val="28"/>
          <w:lang w:val="fi-FI"/>
        </w:rPr>
        <w:t>Vari</w:t>
      </w:r>
      <w:r w:rsidRPr="00CE6163">
        <w:rPr>
          <w:rFonts w:cs="Times New Roman"/>
          <w:szCs w:val="28"/>
        </w:rPr>
        <w:t>š</w:t>
      </w:r>
      <w:r w:rsidRPr="004D4EB6">
        <w:rPr>
          <w:rFonts w:cs="Times New Roman"/>
          <w:szCs w:val="28"/>
          <w:lang w:val="fi-FI"/>
        </w:rPr>
        <w:t>ad</w:t>
      </w:r>
      <w:r w:rsidRPr="00CE6163">
        <w:rPr>
          <w:rFonts w:cs="Times New Roman"/>
          <w:szCs w:val="28"/>
        </w:rPr>
        <w:t xml:space="preserve"> </w:t>
      </w:r>
      <w:r w:rsidRPr="004D4EB6">
        <w:rPr>
          <w:rFonts w:cs="Times New Roman"/>
          <w:szCs w:val="28"/>
          <w:lang w:val="fi-FI"/>
        </w:rPr>
        <w:t>oma</w:t>
      </w:r>
      <w:r w:rsidRPr="00CE6163">
        <w:rPr>
          <w:rFonts w:cs="Times New Roman"/>
          <w:szCs w:val="28"/>
        </w:rPr>
        <w:t xml:space="preserve"> </w:t>
      </w:r>
      <w:r w:rsidRPr="004D4EB6">
        <w:rPr>
          <w:rFonts w:cs="Times New Roman"/>
          <w:szCs w:val="28"/>
          <w:lang w:val="fi-FI"/>
        </w:rPr>
        <w:t>lindud</w:t>
      </w:r>
      <w:r w:rsidRPr="00CE6163">
        <w:rPr>
          <w:rFonts w:cs="Times New Roman"/>
          <w:szCs w:val="28"/>
        </w:rPr>
        <w:t xml:space="preserve">.; </w:t>
      </w:r>
      <w:r w:rsidRPr="004D4EB6">
        <w:rPr>
          <w:rFonts w:cs="Times New Roman"/>
          <w:szCs w:val="28"/>
        </w:rPr>
        <w:t>объект</w:t>
      </w:r>
      <w:r w:rsidRPr="00CE6163">
        <w:rPr>
          <w:rFonts w:cs="Times New Roman"/>
          <w:szCs w:val="28"/>
        </w:rPr>
        <w:t xml:space="preserve"> </w:t>
      </w:r>
      <w:r w:rsidRPr="004D4EB6">
        <w:rPr>
          <w:rFonts w:cs="Times New Roman"/>
          <w:szCs w:val="28"/>
        </w:rPr>
        <w:t>в</w:t>
      </w:r>
      <w:r w:rsidRPr="00CE6163">
        <w:rPr>
          <w:rFonts w:cs="Times New Roman"/>
          <w:szCs w:val="28"/>
        </w:rPr>
        <w:t xml:space="preserve"> </w:t>
      </w:r>
      <w:r w:rsidRPr="004D4EB6">
        <w:rPr>
          <w:rFonts w:cs="Times New Roman"/>
          <w:szCs w:val="28"/>
        </w:rPr>
        <w:t>различных</w:t>
      </w:r>
      <w:r w:rsidRPr="00CE6163">
        <w:rPr>
          <w:rFonts w:cs="Times New Roman"/>
          <w:szCs w:val="28"/>
        </w:rPr>
        <w:t xml:space="preserve"> </w:t>
      </w:r>
      <w:r w:rsidRPr="004D4EB6">
        <w:rPr>
          <w:rFonts w:cs="Times New Roman"/>
          <w:szCs w:val="28"/>
        </w:rPr>
        <w:t>падежных</w:t>
      </w:r>
      <w:r w:rsidRPr="00CE6163">
        <w:rPr>
          <w:rFonts w:cs="Times New Roman"/>
          <w:szCs w:val="28"/>
        </w:rPr>
        <w:t xml:space="preserve"> </w:t>
      </w:r>
      <w:r w:rsidRPr="004D4EB6">
        <w:rPr>
          <w:rFonts w:cs="Times New Roman"/>
          <w:szCs w:val="28"/>
        </w:rPr>
        <w:t>формах</w:t>
      </w:r>
      <w:r w:rsidRPr="00CE6163">
        <w:rPr>
          <w:rFonts w:cs="Times New Roman"/>
          <w:szCs w:val="28"/>
        </w:rPr>
        <w:t xml:space="preserve">: </w:t>
      </w:r>
      <w:r w:rsidRPr="004D4EB6">
        <w:rPr>
          <w:rFonts w:cs="Times New Roman"/>
          <w:szCs w:val="28"/>
        </w:rPr>
        <w:t>аккузативе</w:t>
      </w:r>
      <w:r w:rsidRPr="00CE6163">
        <w:rPr>
          <w:rFonts w:cs="Times New Roman"/>
          <w:szCs w:val="28"/>
        </w:rPr>
        <w:t xml:space="preserve"> </w:t>
      </w:r>
      <w:r w:rsidRPr="004D4EB6">
        <w:rPr>
          <w:rFonts w:cs="Times New Roman"/>
          <w:szCs w:val="28"/>
        </w:rPr>
        <w:t>без</w:t>
      </w:r>
      <w:r w:rsidRPr="00CE6163">
        <w:rPr>
          <w:rFonts w:cs="Times New Roman"/>
          <w:szCs w:val="28"/>
        </w:rPr>
        <w:t xml:space="preserve"> </w:t>
      </w:r>
      <w:r w:rsidRPr="004D4EB6">
        <w:rPr>
          <w:rFonts w:cs="Times New Roman"/>
          <w:szCs w:val="28"/>
        </w:rPr>
        <w:t>окончания</w:t>
      </w:r>
      <w:r w:rsidRPr="00CE6163">
        <w:rPr>
          <w:rFonts w:cs="Times New Roman"/>
          <w:szCs w:val="28"/>
        </w:rPr>
        <w:t xml:space="preserve"> (</w:t>
      </w:r>
      <w:r w:rsidRPr="004D4EB6">
        <w:rPr>
          <w:rFonts w:cs="Times New Roman"/>
          <w:szCs w:val="28"/>
        </w:rPr>
        <w:t>номинативе</w:t>
      </w:r>
      <w:r w:rsidRPr="00CE6163">
        <w:rPr>
          <w:rFonts w:cs="Times New Roman"/>
          <w:szCs w:val="28"/>
        </w:rPr>
        <w:t xml:space="preserve">) </w:t>
      </w:r>
      <w:r w:rsidRPr="004D4EB6">
        <w:rPr>
          <w:rFonts w:cs="Times New Roman"/>
          <w:szCs w:val="28"/>
        </w:rPr>
        <w:t>в</w:t>
      </w:r>
      <w:r w:rsidRPr="00CE6163">
        <w:rPr>
          <w:rFonts w:cs="Times New Roman"/>
          <w:szCs w:val="28"/>
        </w:rPr>
        <w:t xml:space="preserve"> </w:t>
      </w:r>
      <w:r w:rsidRPr="004D4EB6">
        <w:rPr>
          <w:rFonts w:cs="Times New Roman"/>
          <w:szCs w:val="28"/>
        </w:rPr>
        <w:t>утвердительных</w:t>
      </w:r>
      <w:r w:rsidRPr="00CE6163">
        <w:rPr>
          <w:rFonts w:cs="Times New Roman"/>
          <w:szCs w:val="28"/>
        </w:rPr>
        <w:t xml:space="preserve"> </w:t>
      </w:r>
      <w:r w:rsidRPr="004D4EB6">
        <w:rPr>
          <w:rFonts w:cs="Times New Roman"/>
          <w:szCs w:val="28"/>
        </w:rPr>
        <w:t>предложениях</w:t>
      </w:r>
      <w:r w:rsidRPr="00CE6163">
        <w:rPr>
          <w:rFonts w:cs="Times New Roman"/>
          <w:szCs w:val="28"/>
        </w:rPr>
        <w:t xml:space="preserve"> </w:t>
      </w:r>
      <w:r w:rsidRPr="004D4EB6">
        <w:rPr>
          <w:rFonts w:cs="Times New Roman"/>
          <w:szCs w:val="28"/>
        </w:rPr>
        <w:t>с</w:t>
      </w:r>
      <w:r w:rsidRPr="00CE6163">
        <w:rPr>
          <w:rFonts w:cs="Times New Roman"/>
          <w:szCs w:val="28"/>
        </w:rPr>
        <w:t xml:space="preserve"> </w:t>
      </w:r>
      <w:r w:rsidRPr="004D4EB6">
        <w:rPr>
          <w:rFonts w:cs="Times New Roman"/>
          <w:szCs w:val="28"/>
        </w:rPr>
        <w:t>императивом</w:t>
      </w:r>
      <w:r w:rsidRPr="00CE6163">
        <w:rPr>
          <w:rFonts w:cs="Times New Roman"/>
          <w:szCs w:val="28"/>
        </w:rPr>
        <w:t xml:space="preserve">: </w:t>
      </w:r>
      <w:r w:rsidRPr="004D4EB6">
        <w:rPr>
          <w:rFonts w:cs="Times New Roman"/>
          <w:szCs w:val="28"/>
          <w:lang w:val="fi-FI"/>
        </w:rPr>
        <w:t>Luge</w:t>
      </w:r>
      <w:r w:rsidRPr="00CE6163">
        <w:rPr>
          <w:rFonts w:cs="Times New Roman"/>
          <w:szCs w:val="28"/>
        </w:rPr>
        <w:t xml:space="preserve"> </w:t>
      </w:r>
      <w:r w:rsidRPr="004D4EB6">
        <w:rPr>
          <w:rFonts w:cs="Times New Roman"/>
          <w:szCs w:val="28"/>
          <w:lang w:val="fi-FI"/>
        </w:rPr>
        <w:t>tekst</w:t>
      </w:r>
      <w:r w:rsidRPr="00CE6163">
        <w:rPr>
          <w:rFonts w:cs="Times New Roman"/>
          <w:szCs w:val="28"/>
        </w:rPr>
        <w:t xml:space="preserve">.; </w:t>
      </w:r>
      <w:r w:rsidRPr="004D4EB6">
        <w:rPr>
          <w:rFonts w:cs="Times New Roman"/>
          <w:szCs w:val="28"/>
        </w:rPr>
        <w:t>аккузативе</w:t>
      </w:r>
      <w:r w:rsidRPr="00CE6163">
        <w:rPr>
          <w:rFonts w:cs="Times New Roman"/>
          <w:szCs w:val="28"/>
        </w:rPr>
        <w:t xml:space="preserve"> </w:t>
      </w:r>
      <w:r w:rsidRPr="004D4EB6">
        <w:rPr>
          <w:rFonts w:cs="Times New Roman"/>
          <w:szCs w:val="28"/>
        </w:rPr>
        <w:t>с</w:t>
      </w:r>
      <w:r w:rsidRPr="00CE6163">
        <w:rPr>
          <w:rFonts w:cs="Times New Roman"/>
          <w:szCs w:val="28"/>
        </w:rPr>
        <w:t xml:space="preserve"> </w:t>
      </w:r>
      <w:r w:rsidRPr="004D4EB6">
        <w:rPr>
          <w:rFonts w:cs="Times New Roman"/>
          <w:szCs w:val="28"/>
        </w:rPr>
        <w:t>окончанием</w:t>
      </w:r>
      <w:r w:rsidRPr="00CE6163">
        <w:rPr>
          <w:rFonts w:cs="Times New Roman"/>
          <w:szCs w:val="28"/>
        </w:rPr>
        <w:t xml:space="preserve"> (</w:t>
      </w:r>
      <w:r w:rsidRPr="004D4EB6">
        <w:rPr>
          <w:rFonts w:cs="Times New Roman"/>
          <w:szCs w:val="28"/>
        </w:rPr>
        <w:t>генитиве</w:t>
      </w:r>
      <w:r w:rsidRPr="00CE6163">
        <w:rPr>
          <w:rFonts w:cs="Times New Roman"/>
          <w:szCs w:val="28"/>
        </w:rPr>
        <w:t xml:space="preserve">): </w:t>
      </w:r>
      <w:r w:rsidRPr="004D4EB6">
        <w:rPr>
          <w:rFonts w:cs="Times New Roman"/>
          <w:szCs w:val="28"/>
          <w:lang w:val="fi-FI"/>
        </w:rPr>
        <w:t>Kanz</w:t>
      </w:r>
      <w:r w:rsidRPr="00CE6163">
        <w:rPr>
          <w:rFonts w:cs="Times New Roman"/>
          <w:szCs w:val="28"/>
        </w:rPr>
        <w:t xml:space="preserve"> </w:t>
      </w:r>
      <w:r w:rsidRPr="004D4EB6">
        <w:rPr>
          <w:rFonts w:cs="Times New Roman"/>
          <w:szCs w:val="28"/>
          <w:lang w:val="fi-FI"/>
        </w:rPr>
        <w:t>om</w:t>
      </w:r>
      <w:r w:rsidRPr="00CE6163">
        <w:rPr>
          <w:rFonts w:cs="Times New Roman"/>
          <w:szCs w:val="28"/>
        </w:rPr>
        <w:t xml:space="preserve"> </w:t>
      </w:r>
      <w:r w:rsidRPr="004D4EB6">
        <w:rPr>
          <w:rFonts w:cs="Times New Roman"/>
          <w:szCs w:val="28"/>
          <w:lang w:val="fi-FI"/>
        </w:rPr>
        <w:t>sanu</w:t>
      </w:r>
      <w:r w:rsidRPr="00CE6163">
        <w:rPr>
          <w:rFonts w:cs="Times New Roman"/>
          <w:szCs w:val="28"/>
        </w:rPr>
        <w:t xml:space="preserve"> </w:t>
      </w:r>
      <w:r w:rsidRPr="004D4EB6">
        <w:rPr>
          <w:rFonts w:cs="Times New Roman"/>
          <w:szCs w:val="28"/>
          <w:lang w:val="fi-FI"/>
        </w:rPr>
        <w:t>uden</w:t>
      </w:r>
      <w:r w:rsidRPr="00CE6163">
        <w:rPr>
          <w:rFonts w:cs="Times New Roman"/>
          <w:szCs w:val="28"/>
        </w:rPr>
        <w:t xml:space="preserve"> </w:t>
      </w:r>
      <w:r w:rsidRPr="004D4EB6">
        <w:rPr>
          <w:rFonts w:cs="Times New Roman"/>
          <w:szCs w:val="28"/>
          <w:lang w:val="fi-FI"/>
        </w:rPr>
        <w:t>pertin</w:t>
      </w:r>
      <w:r w:rsidRPr="00CE6163">
        <w:rPr>
          <w:rFonts w:cs="Times New Roman"/>
          <w:szCs w:val="28"/>
        </w:rPr>
        <w:t>.</w:t>
      </w:r>
      <w:r w:rsidRPr="00CE6163">
        <w:rPr>
          <w:rFonts w:cs="Times New Roman"/>
          <w:iCs/>
          <w:szCs w:val="28"/>
        </w:rPr>
        <w:t xml:space="preserve">; </w:t>
      </w:r>
      <w:r w:rsidRPr="004D4EB6">
        <w:rPr>
          <w:rFonts w:cs="Times New Roman"/>
          <w:iCs/>
          <w:szCs w:val="28"/>
        </w:rPr>
        <w:t>а</w:t>
      </w:r>
      <w:r w:rsidRPr="004D4EB6">
        <w:rPr>
          <w:rFonts w:cs="Times New Roman"/>
          <w:szCs w:val="28"/>
        </w:rPr>
        <w:t>ккузативе</w:t>
      </w:r>
      <w:r w:rsidRPr="00CE6163">
        <w:rPr>
          <w:rFonts w:cs="Times New Roman"/>
          <w:szCs w:val="28"/>
        </w:rPr>
        <w:t xml:space="preserve"> </w:t>
      </w:r>
      <w:r w:rsidRPr="004D4EB6">
        <w:rPr>
          <w:rFonts w:cs="Times New Roman"/>
          <w:szCs w:val="28"/>
        </w:rPr>
        <w:t>мн</w:t>
      </w:r>
      <w:r w:rsidRPr="00CE6163">
        <w:rPr>
          <w:rFonts w:cs="Times New Roman"/>
          <w:szCs w:val="28"/>
        </w:rPr>
        <w:t>.</w:t>
      </w:r>
      <w:r w:rsidRPr="004D4EB6">
        <w:rPr>
          <w:rFonts w:cs="Times New Roman"/>
          <w:szCs w:val="28"/>
        </w:rPr>
        <w:t>ч</w:t>
      </w:r>
      <w:r w:rsidRPr="00CE6163">
        <w:rPr>
          <w:rFonts w:cs="Times New Roman"/>
          <w:szCs w:val="28"/>
        </w:rPr>
        <w:t>. (</w:t>
      </w:r>
      <w:r w:rsidRPr="004D4EB6">
        <w:rPr>
          <w:rFonts w:cs="Times New Roman"/>
          <w:szCs w:val="28"/>
        </w:rPr>
        <w:t>номинативе</w:t>
      </w:r>
      <w:r w:rsidRPr="00CE6163">
        <w:rPr>
          <w:rFonts w:cs="Times New Roman"/>
          <w:szCs w:val="28"/>
        </w:rPr>
        <w:t xml:space="preserve">): </w:t>
      </w:r>
      <w:r w:rsidRPr="004D4EB6">
        <w:rPr>
          <w:rFonts w:cs="Times New Roman"/>
          <w:szCs w:val="28"/>
          <w:lang w:val="fi-FI"/>
        </w:rPr>
        <w:t>Anda</w:t>
      </w:r>
      <w:r w:rsidRPr="00CE6163">
        <w:rPr>
          <w:rFonts w:cs="Times New Roman"/>
          <w:szCs w:val="28"/>
        </w:rPr>
        <w:t xml:space="preserve"> </w:t>
      </w:r>
      <w:r w:rsidRPr="004D4EB6">
        <w:rPr>
          <w:rFonts w:cs="Times New Roman"/>
          <w:szCs w:val="28"/>
          <w:lang w:val="fi-FI"/>
        </w:rPr>
        <w:t>minei</w:t>
      </w:r>
      <w:r w:rsidRPr="00CE6163">
        <w:rPr>
          <w:rFonts w:cs="Times New Roman"/>
          <w:szCs w:val="28"/>
        </w:rPr>
        <w:t xml:space="preserve"> </w:t>
      </w:r>
      <w:r w:rsidRPr="004D4EB6">
        <w:rPr>
          <w:rFonts w:cs="Times New Roman"/>
          <w:szCs w:val="28"/>
          <w:lang w:val="fi-FI"/>
        </w:rPr>
        <w:t>avadimed</w:t>
      </w:r>
      <w:r w:rsidRPr="00CE6163">
        <w:rPr>
          <w:rFonts w:cs="Times New Roman"/>
          <w:szCs w:val="28"/>
        </w:rPr>
        <w:t xml:space="preserve">.; </w:t>
      </w:r>
      <w:r w:rsidRPr="004D4EB6">
        <w:rPr>
          <w:rFonts w:cs="Times New Roman"/>
          <w:iCs/>
          <w:szCs w:val="28"/>
        </w:rPr>
        <w:t>п</w:t>
      </w:r>
      <w:r w:rsidRPr="004D4EB6">
        <w:rPr>
          <w:rFonts w:cs="Times New Roman"/>
          <w:szCs w:val="28"/>
        </w:rPr>
        <w:t>артитив</w:t>
      </w:r>
      <w:r w:rsidRPr="00CE6163">
        <w:rPr>
          <w:rFonts w:cs="Times New Roman"/>
          <w:szCs w:val="28"/>
        </w:rPr>
        <w:t xml:space="preserve"> </w:t>
      </w:r>
      <w:r w:rsidRPr="004D4EB6">
        <w:rPr>
          <w:rFonts w:cs="Times New Roman"/>
          <w:szCs w:val="28"/>
        </w:rPr>
        <w:t>объекта</w:t>
      </w:r>
      <w:r w:rsidRPr="00CE6163">
        <w:rPr>
          <w:rFonts w:cs="Times New Roman"/>
          <w:szCs w:val="28"/>
        </w:rPr>
        <w:t xml:space="preserve">, </w:t>
      </w:r>
      <w:r w:rsidRPr="004D4EB6">
        <w:rPr>
          <w:rFonts w:cs="Times New Roman"/>
          <w:szCs w:val="28"/>
        </w:rPr>
        <w:t>выраженного</w:t>
      </w:r>
      <w:r w:rsidRPr="00CE6163">
        <w:rPr>
          <w:rFonts w:cs="Times New Roman"/>
          <w:szCs w:val="28"/>
        </w:rPr>
        <w:t xml:space="preserve"> </w:t>
      </w:r>
      <w:r w:rsidRPr="004D4EB6">
        <w:rPr>
          <w:rFonts w:cs="Times New Roman"/>
          <w:szCs w:val="28"/>
        </w:rPr>
        <w:t>вещественным</w:t>
      </w:r>
      <w:r w:rsidRPr="00CE6163">
        <w:rPr>
          <w:rFonts w:cs="Times New Roman"/>
          <w:szCs w:val="28"/>
        </w:rPr>
        <w:t xml:space="preserve"> </w:t>
      </w:r>
      <w:r w:rsidRPr="004D4EB6">
        <w:rPr>
          <w:rFonts w:cs="Times New Roman"/>
          <w:szCs w:val="28"/>
        </w:rPr>
        <w:t>существительным</w:t>
      </w:r>
      <w:r w:rsidRPr="00CE6163">
        <w:rPr>
          <w:rFonts w:cs="Times New Roman"/>
          <w:szCs w:val="28"/>
        </w:rPr>
        <w:t xml:space="preserve">; </w:t>
      </w:r>
      <w:r w:rsidRPr="004D4EB6">
        <w:rPr>
          <w:rFonts w:cs="Times New Roman"/>
          <w:szCs w:val="28"/>
        </w:rPr>
        <w:t>партитив</w:t>
      </w:r>
      <w:r w:rsidRPr="00CE6163">
        <w:rPr>
          <w:rFonts w:cs="Times New Roman"/>
          <w:szCs w:val="28"/>
        </w:rPr>
        <w:t xml:space="preserve"> </w:t>
      </w:r>
      <w:r w:rsidRPr="004D4EB6">
        <w:rPr>
          <w:rFonts w:cs="Times New Roman"/>
          <w:szCs w:val="28"/>
        </w:rPr>
        <w:t>объекта</w:t>
      </w:r>
      <w:r w:rsidRPr="00CE6163">
        <w:rPr>
          <w:rFonts w:cs="Times New Roman"/>
          <w:szCs w:val="28"/>
        </w:rPr>
        <w:t xml:space="preserve"> </w:t>
      </w:r>
      <w:r w:rsidRPr="004D4EB6">
        <w:rPr>
          <w:rFonts w:cs="Times New Roman"/>
          <w:szCs w:val="28"/>
        </w:rPr>
        <w:t>в</w:t>
      </w:r>
      <w:r w:rsidRPr="00CE6163">
        <w:rPr>
          <w:rFonts w:cs="Times New Roman"/>
          <w:szCs w:val="28"/>
        </w:rPr>
        <w:t xml:space="preserve"> </w:t>
      </w:r>
      <w:r w:rsidRPr="004D4EB6">
        <w:rPr>
          <w:rFonts w:cs="Times New Roman"/>
          <w:szCs w:val="28"/>
        </w:rPr>
        <w:t>отрицательных</w:t>
      </w:r>
      <w:r w:rsidRPr="00CE6163">
        <w:rPr>
          <w:rFonts w:cs="Times New Roman"/>
          <w:szCs w:val="28"/>
        </w:rPr>
        <w:t xml:space="preserve"> </w:t>
      </w:r>
      <w:r w:rsidRPr="004D4EB6">
        <w:rPr>
          <w:rFonts w:cs="Times New Roman"/>
          <w:szCs w:val="28"/>
        </w:rPr>
        <w:t>предложениях</w:t>
      </w:r>
      <w:r w:rsidRPr="00CE6163">
        <w:rPr>
          <w:rFonts w:cs="Times New Roman"/>
          <w:szCs w:val="28"/>
        </w:rPr>
        <w:t xml:space="preserve">: </w:t>
      </w:r>
      <w:r w:rsidRPr="004D4EB6">
        <w:rPr>
          <w:rFonts w:cs="Times New Roman"/>
          <w:szCs w:val="28"/>
          <w:lang w:val="fi-FI"/>
        </w:rPr>
        <w:t>Ala</w:t>
      </w:r>
      <w:r w:rsidRPr="00CE6163">
        <w:rPr>
          <w:rFonts w:cs="Times New Roman"/>
          <w:szCs w:val="28"/>
        </w:rPr>
        <w:t xml:space="preserve"> </w:t>
      </w:r>
      <w:r w:rsidRPr="004D4EB6">
        <w:rPr>
          <w:rFonts w:cs="Times New Roman"/>
          <w:szCs w:val="28"/>
          <w:lang w:val="fi-FI"/>
        </w:rPr>
        <w:t>ota</w:t>
      </w:r>
      <w:r w:rsidRPr="00CE6163">
        <w:rPr>
          <w:rFonts w:cs="Times New Roman"/>
          <w:szCs w:val="28"/>
        </w:rPr>
        <w:t xml:space="preserve"> </w:t>
      </w:r>
      <w:r w:rsidRPr="004D4EB6">
        <w:rPr>
          <w:rFonts w:cs="Times New Roman"/>
          <w:szCs w:val="28"/>
          <w:lang w:val="fi-FI"/>
        </w:rPr>
        <w:t>sid</w:t>
      </w:r>
      <w:r w:rsidRPr="00CE6163">
        <w:rPr>
          <w:rFonts w:cs="Times New Roman"/>
          <w:szCs w:val="28"/>
        </w:rPr>
        <w:t xml:space="preserve">ä.; </w:t>
      </w:r>
      <w:r w:rsidRPr="004D4EB6">
        <w:rPr>
          <w:rFonts w:cs="Times New Roman"/>
          <w:szCs w:val="28"/>
        </w:rPr>
        <w:t>аккузатив</w:t>
      </w:r>
      <w:r w:rsidRPr="00CE6163">
        <w:rPr>
          <w:rFonts w:cs="Times New Roman"/>
          <w:szCs w:val="28"/>
        </w:rPr>
        <w:t xml:space="preserve"> (</w:t>
      </w:r>
      <w:r w:rsidRPr="004D4EB6">
        <w:rPr>
          <w:rFonts w:cs="Times New Roman"/>
          <w:szCs w:val="28"/>
        </w:rPr>
        <w:t>номинатив</w:t>
      </w:r>
      <w:r w:rsidRPr="00CE6163">
        <w:rPr>
          <w:rFonts w:cs="Times New Roman"/>
          <w:szCs w:val="28"/>
        </w:rPr>
        <w:t xml:space="preserve">, </w:t>
      </w:r>
      <w:r w:rsidRPr="004D4EB6">
        <w:rPr>
          <w:rFonts w:cs="Times New Roman"/>
          <w:szCs w:val="28"/>
        </w:rPr>
        <w:t>генитив</w:t>
      </w:r>
      <w:r w:rsidRPr="00CE6163">
        <w:rPr>
          <w:rFonts w:cs="Times New Roman"/>
          <w:szCs w:val="28"/>
        </w:rPr>
        <w:t xml:space="preserve">) </w:t>
      </w:r>
      <w:r w:rsidRPr="004D4EB6">
        <w:rPr>
          <w:rFonts w:cs="Times New Roman"/>
          <w:szCs w:val="28"/>
        </w:rPr>
        <w:t>и</w:t>
      </w:r>
      <w:r w:rsidRPr="00CE6163">
        <w:rPr>
          <w:rFonts w:cs="Times New Roman"/>
          <w:szCs w:val="28"/>
        </w:rPr>
        <w:t xml:space="preserve"> </w:t>
      </w:r>
      <w:r w:rsidRPr="004D4EB6">
        <w:rPr>
          <w:rFonts w:cs="Times New Roman"/>
          <w:szCs w:val="28"/>
        </w:rPr>
        <w:t>партитив</w:t>
      </w:r>
      <w:r w:rsidRPr="00CE6163">
        <w:rPr>
          <w:rFonts w:cs="Times New Roman"/>
          <w:szCs w:val="28"/>
        </w:rPr>
        <w:t xml:space="preserve"> </w:t>
      </w:r>
      <w:r w:rsidRPr="004D4EB6">
        <w:rPr>
          <w:rFonts w:cs="Times New Roman"/>
          <w:szCs w:val="28"/>
        </w:rPr>
        <w:t>объекта</w:t>
      </w:r>
      <w:r w:rsidRPr="00CE6163">
        <w:rPr>
          <w:rFonts w:cs="Times New Roman"/>
          <w:szCs w:val="28"/>
        </w:rPr>
        <w:t xml:space="preserve"> </w:t>
      </w:r>
      <w:r w:rsidRPr="004D4EB6">
        <w:rPr>
          <w:rFonts w:cs="Times New Roman"/>
          <w:szCs w:val="28"/>
        </w:rPr>
        <w:t>как</w:t>
      </w:r>
      <w:r w:rsidRPr="00CE6163">
        <w:rPr>
          <w:rFonts w:cs="Times New Roman"/>
          <w:szCs w:val="28"/>
        </w:rPr>
        <w:t xml:space="preserve"> </w:t>
      </w:r>
      <w:r w:rsidRPr="004D4EB6">
        <w:rPr>
          <w:rFonts w:cs="Times New Roman"/>
          <w:szCs w:val="28"/>
        </w:rPr>
        <w:t>грамматическое</w:t>
      </w:r>
      <w:r w:rsidRPr="00CE6163">
        <w:rPr>
          <w:rFonts w:cs="Times New Roman"/>
          <w:szCs w:val="28"/>
        </w:rPr>
        <w:t xml:space="preserve"> </w:t>
      </w:r>
      <w:r w:rsidRPr="004D4EB6">
        <w:rPr>
          <w:rFonts w:cs="Times New Roman"/>
          <w:szCs w:val="28"/>
        </w:rPr>
        <w:t>средство</w:t>
      </w:r>
      <w:r w:rsidRPr="00CE6163">
        <w:rPr>
          <w:rFonts w:cs="Times New Roman"/>
          <w:szCs w:val="28"/>
        </w:rPr>
        <w:t xml:space="preserve"> </w:t>
      </w:r>
      <w:r w:rsidRPr="004D4EB6">
        <w:rPr>
          <w:rFonts w:cs="Times New Roman"/>
          <w:szCs w:val="28"/>
        </w:rPr>
        <w:t>указания</w:t>
      </w:r>
      <w:r w:rsidRPr="00CE6163">
        <w:rPr>
          <w:rFonts w:cs="Times New Roman"/>
          <w:szCs w:val="28"/>
        </w:rPr>
        <w:t xml:space="preserve"> </w:t>
      </w:r>
      <w:r w:rsidRPr="004D4EB6">
        <w:rPr>
          <w:rFonts w:cs="Times New Roman"/>
          <w:szCs w:val="28"/>
        </w:rPr>
        <w:t>на</w:t>
      </w:r>
      <w:r w:rsidRPr="00CE6163">
        <w:rPr>
          <w:rFonts w:cs="Times New Roman"/>
          <w:szCs w:val="28"/>
        </w:rPr>
        <w:t xml:space="preserve"> </w:t>
      </w:r>
      <w:r w:rsidRPr="004D4EB6">
        <w:rPr>
          <w:rFonts w:cs="Times New Roman"/>
          <w:szCs w:val="28"/>
        </w:rPr>
        <w:t>характер</w:t>
      </w:r>
      <w:r w:rsidRPr="00CE6163">
        <w:rPr>
          <w:rFonts w:cs="Times New Roman"/>
          <w:szCs w:val="28"/>
        </w:rPr>
        <w:t xml:space="preserve"> </w:t>
      </w:r>
      <w:r w:rsidRPr="004D4EB6">
        <w:rPr>
          <w:rFonts w:cs="Times New Roman"/>
          <w:szCs w:val="28"/>
        </w:rPr>
        <w:t>протекания</w:t>
      </w:r>
      <w:r w:rsidRPr="00CE6163">
        <w:rPr>
          <w:rFonts w:cs="Times New Roman"/>
          <w:szCs w:val="28"/>
        </w:rPr>
        <w:t xml:space="preserve"> </w:t>
      </w:r>
      <w:r w:rsidRPr="004D4EB6">
        <w:rPr>
          <w:rFonts w:cs="Times New Roman"/>
          <w:szCs w:val="28"/>
        </w:rPr>
        <w:t>действия</w:t>
      </w:r>
      <w:r w:rsidRPr="00CE6163">
        <w:rPr>
          <w:rFonts w:cs="Times New Roman"/>
          <w:szCs w:val="28"/>
        </w:rPr>
        <w:t xml:space="preserve"> </w:t>
      </w:r>
      <w:r w:rsidRPr="004D4EB6">
        <w:rPr>
          <w:rFonts w:cs="Times New Roman"/>
          <w:szCs w:val="28"/>
        </w:rPr>
        <w:t>во</w:t>
      </w:r>
      <w:r w:rsidRPr="00CE6163">
        <w:rPr>
          <w:rFonts w:cs="Times New Roman"/>
          <w:szCs w:val="28"/>
        </w:rPr>
        <w:t xml:space="preserve"> </w:t>
      </w:r>
      <w:r w:rsidRPr="004D4EB6">
        <w:rPr>
          <w:rFonts w:cs="Times New Roman"/>
          <w:szCs w:val="28"/>
        </w:rPr>
        <w:t>времени</w:t>
      </w:r>
      <w:r w:rsidRPr="00CE6163">
        <w:rPr>
          <w:rFonts w:cs="Times New Roman"/>
          <w:szCs w:val="28"/>
        </w:rPr>
        <w:t xml:space="preserve">: </w:t>
      </w:r>
      <w:r w:rsidRPr="004D4EB6">
        <w:rPr>
          <w:rFonts w:cs="Times New Roman"/>
          <w:szCs w:val="28"/>
          <w:lang w:val="fi-FI"/>
        </w:rPr>
        <w:t>Lugin</w:t>
      </w:r>
      <w:r w:rsidRPr="00CE6163">
        <w:rPr>
          <w:rFonts w:cs="Times New Roman"/>
          <w:szCs w:val="28"/>
        </w:rPr>
        <w:t xml:space="preserve"> </w:t>
      </w:r>
      <w:r w:rsidRPr="004D4EB6">
        <w:rPr>
          <w:rFonts w:cs="Times New Roman"/>
          <w:szCs w:val="28"/>
          <w:lang w:val="fi-FI"/>
        </w:rPr>
        <w:t>necid</w:t>
      </w:r>
      <w:r w:rsidRPr="00CE6163">
        <w:rPr>
          <w:rFonts w:cs="Times New Roman"/>
          <w:szCs w:val="28"/>
        </w:rPr>
        <w:t xml:space="preserve">ä </w:t>
      </w:r>
      <w:r w:rsidRPr="004D4EB6">
        <w:rPr>
          <w:rFonts w:cs="Times New Roman"/>
          <w:szCs w:val="28"/>
          <w:lang w:val="fi-FI"/>
        </w:rPr>
        <w:t>kirjad</w:t>
      </w:r>
      <w:r w:rsidRPr="00CE6163">
        <w:rPr>
          <w:rFonts w:cs="Times New Roman"/>
          <w:szCs w:val="28"/>
        </w:rPr>
        <w:t xml:space="preserve"> </w:t>
      </w:r>
      <w:r w:rsidRPr="004D4EB6">
        <w:rPr>
          <w:rFonts w:cs="Times New Roman"/>
          <w:szCs w:val="28"/>
          <w:lang w:val="fi-FI"/>
        </w:rPr>
        <w:t>nedalin</w:t>
      </w:r>
      <w:r w:rsidRPr="00CE6163">
        <w:rPr>
          <w:rFonts w:cs="Times New Roman"/>
          <w:szCs w:val="28"/>
        </w:rPr>
        <w:t xml:space="preserve">.; </w:t>
      </w:r>
      <w:r w:rsidRPr="004D4EB6">
        <w:rPr>
          <w:rFonts w:cs="Times New Roman"/>
          <w:szCs w:val="28"/>
          <w:lang w:val="fi-FI"/>
        </w:rPr>
        <w:t>Lugin</w:t>
      </w:r>
      <w:r w:rsidRPr="00CE6163">
        <w:rPr>
          <w:rFonts w:cs="Times New Roman"/>
          <w:szCs w:val="28"/>
        </w:rPr>
        <w:t xml:space="preserve"> </w:t>
      </w:r>
      <w:r w:rsidRPr="004D4EB6">
        <w:rPr>
          <w:rFonts w:cs="Times New Roman"/>
          <w:szCs w:val="28"/>
          <w:lang w:val="fi-FI"/>
        </w:rPr>
        <w:t>necen</w:t>
      </w:r>
      <w:r w:rsidRPr="00CE6163">
        <w:rPr>
          <w:rFonts w:cs="Times New Roman"/>
          <w:szCs w:val="28"/>
        </w:rPr>
        <w:t xml:space="preserve"> </w:t>
      </w:r>
      <w:r w:rsidRPr="004D4EB6">
        <w:rPr>
          <w:rFonts w:cs="Times New Roman"/>
          <w:szCs w:val="28"/>
          <w:lang w:val="fi-FI"/>
        </w:rPr>
        <w:t>kirjan</w:t>
      </w:r>
      <w:r w:rsidRPr="00CE6163">
        <w:rPr>
          <w:rFonts w:cs="Times New Roman"/>
          <w:szCs w:val="28"/>
        </w:rPr>
        <w:t xml:space="preserve"> </w:t>
      </w:r>
      <w:r w:rsidRPr="004D4EB6">
        <w:rPr>
          <w:rFonts w:cs="Times New Roman"/>
          <w:szCs w:val="28"/>
          <w:lang w:val="fi-FI"/>
        </w:rPr>
        <w:t>nedalin</w:t>
      </w:r>
      <w:r w:rsidRPr="00CE6163">
        <w:rPr>
          <w:rFonts w:cs="Times New Roman"/>
          <w:iCs/>
          <w:szCs w:val="28"/>
        </w:rPr>
        <w:t>.;</w:t>
      </w:r>
      <w:r w:rsidRPr="00CE6163">
        <w:rPr>
          <w:rFonts w:cs="Times New Roman"/>
          <w:szCs w:val="28"/>
        </w:rPr>
        <w:t xml:space="preserve"> </w:t>
      </w:r>
      <w:r w:rsidRPr="004D4EB6">
        <w:rPr>
          <w:rFonts w:cs="Times New Roman"/>
          <w:szCs w:val="28"/>
        </w:rPr>
        <w:t>обстоятельство</w:t>
      </w:r>
      <w:r w:rsidRPr="00CE6163">
        <w:rPr>
          <w:rFonts w:cs="Times New Roman"/>
          <w:szCs w:val="28"/>
        </w:rPr>
        <w:t xml:space="preserve"> </w:t>
      </w:r>
      <w:r w:rsidRPr="004D4EB6">
        <w:rPr>
          <w:rFonts w:cs="Times New Roman"/>
          <w:szCs w:val="28"/>
        </w:rPr>
        <w:t>в</w:t>
      </w:r>
      <w:r w:rsidRPr="00CE6163">
        <w:rPr>
          <w:rFonts w:cs="Times New Roman"/>
          <w:szCs w:val="28"/>
        </w:rPr>
        <w:t xml:space="preserve"> </w:t>
      </w:r>
      <w:r w:rsidRPr="004D4EB6">
        <w:rPr>
          <w:rFonts w:cs="Times New Roman"/>
          <w:szCs w:val="28"/>
        </w:rPr>
        <w:t>форме</w:t>
      </w:r>
      <w:r w:rsidRPr="00CE6163">
        <w:rPr>
          <w:rFonts w:cs="Times New Roman"/>
          <w:szCs w:val="28"/>
        </w:rPr>
        <w:t xml:space="preserve"> </w:t>
      </w:r>
      <w:r w:rsidRPr="004D4EB6">
        <w:rPr>
          <w:rFonts w:cs="Times New Roman"/>
          <w:szCs w:val="28"/>
        </w:rPr>
        <w:t>внешне</w:t>
      </w:r>
      <w:r w:rsidRPr="00CE6163">
        <w:rPr>
          <w:rFonts w:cs="Times New Roman"/>
          <w:szCs w:val="28"/>
        </w:rPr>
        <w:t xml:space="preserve">- </w:t>
      </w:r>
      <w:r w:rsidRPr="004D4EB6">
        <w:rPr>
          <w:rFonts w:cs="Times New Roman"/>
          <w:szCs w:val="28"/>
        </w:rPr>
        <w:t>и</w:t>
      </w:r>
      <w:r w:rsidRPr="00CE6163">
        <w:rPr>
          <w:rFonts w:cs="Times New Roman"/>
          <w:szCs w:val="28"/>
        </w:rPr>
        <w:t xml:space="preserve"> </w:t>
      </w:r>
      <w:r w:rsidRPr="004D4EB6">
        <w:rPr>
          <w:rFonts w:cs="Times New Roman"/>
          <w:szCs w:val="28"/>
        </w:rPr>
        <w:t>внутренне</w:t>
      </w:r>
      <w:r w:rsidRPr="00CE6163">
        <w:rPr>
          <w:rFonts w:cs="Times New Roman"/>
          <w:szCs w:val="28"/>
        </w:rPr>
        <w:t>-</w:t>
      </w:r>
      <w:r w:rsidRPr="004D4EB6">
        <w:rPr>
          <w:rFonts w:cs="Times New Roman"/>
          <w:szCs w:val="28"/>
        </w:rPr>
        <w:t>местного</w:t>
      </w:r>
      <w:r w:rsidRPr="00CE6163">
        <w:rPr>
          <w:rFonts w:cs="Times New Roman"/>
          <w:szCs w:val="28"/>
        </w:rPr>
        <w:t xml:space="preserve"> </w:t>
      </w:r>
      <w:r w:rsidRPr="004D4EB6">
        <w:rPr>
          <w:rFonts w:cs="Times New Roman"/>
          <w:szCs w:val="28"/>
        </w:rPr>
        <w:t>падежа</w:t>
      </w:r>
      <w:r w:rsidRPr="00CE6163">
        <w:rPr>
          <w:rFonts w:cs="Times New Roman"/>
          <w:szCs w:val="28"/>
        </w:rPr>
        <w:t xml:space="preserve">: </w:t>
      </w:r>
      <w:r w:rsidRPr="004D4EB6">
        <w:rPr>
          <w:rFonts w:cs="Times New Roman"/>
          <w:szCs w:val="28"/>
          <w:lang w:val="fi-FI"/>
        </w:rPr>
        <w:t>Min</w:t>
      </w:r>
      <w:r w:rsidRPr="00CE6163">
        <w:rPr>
          <w:rFonts w:cs="Times New Roman"/>
          <w:szCs w:val="28"/>
        </w:rPr>
        <w:t xml:space="preserve">ä </w:t>
      </w:r>
      <w:r w:rsidRPr="004D4EB6">
        <w:rPr>
          <w:rFonts w:cs="Times New Roman"/>
          <w:szCs w:val="28"/>
          <w:lang w:val="fi-FI"/>
        </w:rPr>
        <w:t>tulin</w:t>
      </w:r>
      <w:r w:rsidRPr="00CE6163">
        <w:rPr>
          <w:rFonts w:cs="Times New Roman"/>
          <w:szCs w:val="28"/>
        </w:rPr>
        <w:t xml:space="preserve"> </w:t>
      </w:r>
      <w:r w:rsidRPr="004D4EB6">
        <w:rPr>
          <w:rFonts w:cs="Times New Roman"/>
          <w:szCs w:val="28"/>
          <w:lang w:val="fi-FI"/>
        </w:rPr>
        <w:t>mecasp</w:t>
      </w:r>
      <w:r w:rsidRPr="00CE6163">
        <w:rPr>
          <w:rFonts w:cs="Times New Roman"/>
          <w:szCs w:val="28"/>
        </w:rPr>
        <w:t>ä</w:t>
      </w:r>
      <w:r w:rsidRPr="004D4EB6">
        <w:rPr>
          <w:rFonts w:cs="Times New Roman"/>
          <w:szCs w:val="28"/>
          <w:lang w:val="fi-FI"/>
        </w:rPr>
        <w:t>i</w:t>
      </w:r>
      <w:r w:rsidRPr="00CE6163">
        <w:rPr>
          <w:rFonts w:cs="Times New Roman"/>
          <w:szCs w:val="28"/>
        </w:rPr>
        <w:t xml:space="preserve">.; </w:t>
      </w:r>
      <w:r w:rsidRPr="004D4EB6">
        <w:rPr>
          <w:rFonts w:cs="Times New Roman"/>
          <w:szCs w:val="28"/>
        </w:rPr>
        <w:t>обстоятельство</w:t>
      </w:r>
      <w:r w:rsidRPr="00CE6163">
        <w:rPr>
          <w:rFonts w:cs="Times New Roman"/>
          <w:szCs w:val="28"/>
        </w:rPr>
        <w:t xml:space="preserve">, </w:t>
      </w:r>
      <w:r w:rsidRPr="004D4EB6">
        <w:rPr>
          <w:rFonts w:cs="Times New Roman"/>
          <w:szCs w:val="28"/>
        </w:rPr>
        <w:t>выраженное</w:t>
      </w:r>
      <w:r w:rsidRPr="00CE6163">
        <w:rPr>
          <w:rFonts w:cs="Times New Roman"/>
          <w:szCs w:val="28"/>
        </w:rPr>
        <w:t xml:space="preserve"> </w:t>
      </w:r>
      <w:r w:rsidRPr="004D4EB6">
        <w:rPr>
          <w:rFonts w:cs="Times New Roman"/>
          <w:szCs w:val="28"/>
        </w:rPr>
        <w:t>наречием</w:t>
      </w:r>
      <w:r w:rsidRPr="00CE6163">
        <w:rPr>
          <w:rFonts w:cs="Times New Roman"/>
          <w:szCs w:val="28"/>
        </w:rPr>
        <w:t xml:space="preserve">: </w:t>
      </w:r>
      <w:r w:rsidRPr="004D4EB6">
        <w:rPr>
          <w:rFonts w:cs="Times New Roman"/>
          <w:szCs w:val="28"/>
          <w:lang w:val="fi-FI"/>
        </w:rPr>
        <w:t>M</w:t>
      </w:r>
      <w:r w:rsidRPr="00CE6163">
        <w:rPr>
          <w:rFonts w:cs="Times New Roman"/>
          <w:szCs w:val="28"/>
        </w:rPr>
        <w:t xml:space="preserve">ö </w:t>
      </w:r>
      <w:r w:rsidRPr="004D4EB6">
        <w:rPr>
          <w:rFonts w:cs="Times New Roman"/>
          <w:szCs w:val="28"/>
          <w:lang w:val="fi-FI"/>
        </w:rPr>
        <w:t>teravas</w:t>
      </w:r>
      <w:r w:rsidRPr="00CE6163">
        <w:rPr>
          <w:rFonts w:cs="Times New Roman"/>
          <w:szCs w:val="28"/>
        </w:rPr>
        <w:t xml:space="preserve"> </w:t>
      </w:r>
      <w:r w:rsidRPr="004D4EB6">
        <w:rPr>
          <w:rFonts w:cs="Times New Roman"/>
          <w:szCs w:val="28"/>
          <w:lang w:val="fi-FI"/>
        </w:rPr>
        <w:t>tulim</w:t>
      </w:r>
      <w:r w:rsidRPr="00CE6163">
        <w:rPr>
          <w:rFonts w:cs="Times New Roman"/>
          <w:szCs w:val="28"/>
        </w:rPr>
        <w:t xml:space="preserve"> </w:t>
      </w:r>
      <w:r w:rsidRPr="004D4EB6">
        <w:rPr>
          <w:rFonts w:cs="Times New Roman"/>
          <w:szCs w:val="28"/>
          <w:lang w:val="fi-FI"/>
        </w:rPr>
        <w:t>kodihe</w:t>
      </w:r>
      <w:r w:rsidRPr="00CE6163">
        <w:rPr>
          <w:rFonts w:cs="Times New Roman"/>
          <w:szCs w:val="28"/>
        </w:rPr>
        <w:t xml:space="preserve">.; </w:t>
      </w:r>
      <w:r w:rsidRPr="004D4EB6">
        <w:rPr>
          <w:rFonts w:cs="Times New Roman"/>
          <w:szCs w:val="28"/>
        </w:rPr>
        <w:t>обстоятельство</w:t>
      </w:r>
      <w:r w:rsidRPr="00CE6163">
        <w:rPr>
          <w:rFonts w:cs="Times New Roman"/>
          <w:szCs w:val="28"/>
        </w:rPr>
        <w:t xml:space="preserve">, </w:t>
      </w:r>
      <w:r w:rsidRPr="004D4EB6">
        <w:rPr>
          <w:rFonts w:cs="Times New Roman"/>
          <w:szCs w:val="28"/>
        </w:rPr>
        <w:t>выраженное</w:t>
      </w:r>
      <w:r w:rsidRPr="00CE6163">
        <w:rPr>
          <w:rFonts w:cs="Times New Roman"/>
          <w:szCs w:val="28"/>
        </w:rPr>
        <w:t xml:space="preserve"> </w:t>
      </w:r>
      <w:r w:rsidRPr="004D4EB6">
        <w:rPr>
          <w:rFonts w:cs="Times New Roman"/>
          <w:szCs w:val="28"/>
        </w:rPr>
        <w:t>конструкциями</w:t>
      </w:r>
      <w:r w:rsidRPr="00CE6163">
        <w:rPr>
          <w:rFonts w:cs="Times New Roman"/>
          <w:szCs w:val="28"/>
        </w:rPr>
        <w:t xml:space="preserve"> </w:t>
      </w:r>
      <w:r w:rsidRPr="004D4EB6">
        <w:rPr>
          <w:rFonts w:cs="Times New Roman"/>
          <w:szCs w:val="28"/>
        </w:rPr>
        <w:t>с</w:t>
      </w:r>
      <w:r w:rsidRPr="00CE6163">
        <w:rPr>
          <w:rFonts w:cs="Times New Roman"/>
          <w:szCs w:val="28"/>
        </w:rPr>
        <w:t xml:space="preserve"> </w:t>
      </w:r>
      <w:r w:rsidRPr="004D4EB6">
        <w:rPr>
          <w:rFonts w:cs="Times New Roman"/>
          <w:szCs w:val="28"/>
        </w:rPr>
        <w:t>предлогами</w:t>
      </w:r>
      <w:r w:rsidRPr="00CE6163">
        <w:rPr>
          <w:rFonts w:cs="Times New Roman"/>
          <w:szCs w:val="28"/>
        </w:rPr>
        <w:t xml:space="preserve"> </w:t>
      </w:r>
      <w:r w:rsidRPr="004D4EB6">
        <w:rPr>
          <w:rFonts w:cs="Times New Roman"/>
          <w:szCs w:val="28"/>
        </w:rPr>
        <w:t>и</w:t>
      </w:r>
      <w:r w:rsidRPr="00CE6163">
        <w:rPr>
          <w:rFonts w:cs="Times New Roman"/>
          <w:szCs w:val="28"/>
        </w:rPr>
        <w:t xml:space="preserve"> </w:t>
      </w:r>
      <w:r w:rsidRPr="004D4EB6">
        <w:rPr>
          <w:rFonts w:cs="Times New Roman"/>
          <w:szCs w:val="28"/>
        </w:rPr>
        <w:t>послелогами</w:t>
      </w:r>
      <w:r w:rsidRPr="00CE6163">
        <w:rPr>
          <w:rFonts w:cs="Times New Roman"/>
          <w:szCs w:val="28"/>
        </w:rPr>
        <w:t xml:space="preserve">: </w:t>
      </w:r>
      <w:r w:rsidRPr="004D4EB6">
        <w:rPr>
          <w:rFonts w:cs="Times New Roman"/>
          <w:szCs w:val="28"/>
          <w:lang w:val="fi-FI"/>
        </w:rPr>
        <w:t>Stolan</w:t>
      </w:r>
      <w:r w:rsidRPr="00CE6163">
        <w:rPr>
          <w:rFonts w:cs="Times New Roman"/>
          <w:szCs w:val="28"/>
        </w:rPr>
        <w:t xml:space="preserve"> </w:t>
      </w:r>
      <w:r w:rsidRPr="004D4EB6">
        <w:rPr>
          <w:rFonts w:cs="Times New Roman"/>
          <w:szCs w:val="28"/>
          <w:lang w:val="fi-FI"/>
        </w:rPr>
        <w:t>p</w:t>
      </w:r>
      <w:r w:rsidRPr="00CE6163">
        <w:rPr>
          <w:rFonts w:cs="Times New Roman"/>
          <w:szCs w:val="28"/>
        </w:rPr>
        <w:t>ä</w:t>
      </w:r>
      <w:r w:rsidRPr="004D4EB6">
        <w:rPr>
          <w:rFonts w:cs="Times New Roman"/>
          <w:szCs w:val="28"/>
          <w:lang w:val="fi-FI"/>
        </w:rPr>
        <w:t>l</w:t>
      </w:r>
      <w:r w:rsidRPr="00CE6163">
        <w:rPr>
          <w:rFonts w:cs="Times New Roman"/>
          <w:szCs w:val="28"/>
        </w:rPr>
        <w:t xml:space="preserve"> </w:t>
      </w:r>
      <w:r w:rsidRPr="004D4EB6">
        <w:rPr>
          <w:rFonts w:cs="Times New Roman"/>
          <w:szCs w:val="28"/>
          <w:lang w:val="fi-FI"/>
        </w:rPr>
        <w:t>rippub</w:t>
      </w:r>
      <w:r w:rsidRPr="00CE6163">
        <w:rPr>
          <w:rFonts w:cs="Times New Roman"/>
          <w:szCs w:val="28"/>
        </w:rPr>
        <w:t xml:space="preserve"> </w:t>
      </w:r>
      <w:r w:rsidRPr="004D4EB6">
        <w:rPr>
          <w:rFonts w:cs="Times New Roman"/>
          <w:szCs w:val="28"/>
          <w:lang w:val="fi-FI"/>
        </w:rPr>
        <w:t>lamp</w:t>
      </w:r>
      <w:r w:rsidRPr="00CE6163">
        <w:rPr>
          <w:rFonts w:cs="Times New Roman"/>
          <w:szCs w:val="28"/>
        </w:rPr>
        <w:t>.</w:t>
      </w:r>
      <w:r w:rsidRPr="00CE6163">
        <w:rPr>
          <w:rFonts w:cs="Times New Roman"/>
          <w:iCs/>
          <w:szCs w:val="28"/>
        </w:rPr>
        <w:t xml:space="preserve">; </w:t>
      </w:r>
      <w:r w:rsidRPr="004D4EB6">
        <w:rPr>
          <w:rFonts w:cs="Times New Roman"/>
          <w:iCs/>
          <w:szCs w:val="28"/>
        </w:rPr>
        <w:t>о</w:t>
      </w:r>
      <w:r w:rsidRPr="004D4EB6">
        <w:rPr>
          <w:rFonts w:cs="Times New Roman"/>
          <w:szCs w:val="28"/>
        </w:rPr>
        <w:t>бстоятельство</w:t>
      </w:r>
      <w:r w:rsidRPr="00CE6163">
        <w:rPr>
          <w:rFonts w:cs="Times New Roman"/>
          <w:szCs w:val="28"/>
        </w:rPr>
        <w:t xml:space="preserve"> </w:t>
      </w:r>
      <w:r w:rsidRPr="004D4EB6">
        <w:rPr>
          <w:rFonts w:cs="Times New Roman"/>
          <w:szCs w:val="28"/>
        </w:rPr>
        <w:t>в</w:t>
      </w:r>
      <w:r w:rsidRPr="00CE6163">
        <w:rPr>
          <w:rFonts w:cs="Times New Roman"/>
          <w:szCs w:val="28"/>
        </w:rPr>
        <w:t xml:space="preserve"> </w:t>
      </w:r>
      <w:r w:rsidRPr="004D4EB6">
        <w:rPr>
          <w:rFonts w:cs="Times New Roman"/>
          <w:szCs w:val="28"/>
        </w:rPr>
        <w:t>форме</w:t>
      </w:r>
      <w:r w:rsidRPr="00CE6163">
        <w:rPr>
          <w:rFonts w:cs="Times New Roman"/>
          <w:szCs w:val="28"/>
        </w:rPr>
        <w:t xml:space="preserve"> </w:t>
      </w:r>
      <w:r w:rsidRPr="004D4EB6">
        <w:rPr>
          <w:rFonts w:cs="Times New Roman"/>
          <w:szCs w:val="28"/>
        </w:rPr>
        <w:t>эссива</w:t>
      </w:r>
      <w:r w:rsidRPr="00CE6163">
        <w:rPr>
          <w:rFonts w:cs="Times New Roman"/>
          <w:szCs w:val="28"/>
        </w:rPr>
        <w:t xml:space="preserve"> </w:t>
      </w:r>
      <w:r w:rsidRPr="004D4EB6">
        <w:rPr>
          <w:rFonts w:cs="Times New Roman"/>
          <w:szCs w:val="28"/>
        </w:rPr>
        <w:t>и</w:t>
      </w:r>
      <w:r w:rsidRPr="00CE6163">
        <w:rPr>
          <w:rFonts w:cs="Times New Roman"/>
          <w:szCs w:val="28"/>
        </w:rPr>
        <w:t xml:space="preserve"> </w:t>
      </w:r>
      <w:r w:rsidRPr="004D4EB6">
        <w:rPr>
          <w:rFonts w:cs="Times New Roman"/>
          <w:szCs w:val="28"/>
        </w:rPr>
        <w:t>транслатива</w:t>
      </w:r>
      <w:r w:rsidRPr="00CE6163">
        <w:rPr>
          <w:rFonts w:cs="Times New Roman"/>
          <w:szCs w:val="28"/>
        </w:rPr>
        <w:t xml:space="preserve">: </w:t>
      </w:r>
      <w:r w:rsidRPr="004D4EB6">
        <w:rPr>
          <w:rFonts w:cs="Times New Roman"/>
          <w:szCs w:val="28"/>
          <w:lang w:val="fi-FI"/>
        </w:rPr>
        <w:t>H</w:t>
      </w:r>
      <w:r w:rsidRPr="00CE6163">
        <w:rPr>
          <w:rFonts w:cs="Times New Roman"/>
          <w:szCs w:val="28"/>
        </w:rPr>
        <w:t>ä</w:t>
      </w:r>
      <w:r w:rsidRPr="004D4EB6">
        <w:rPr>
          <w:rFonts w:cs="Times New Roman"/>
          <w:szCs w:val="28"/>
          <w:lang w:val="fi-FI"/>
        </w:rPr>
        <w:t>n</w:t>
      </w:r>
      <w:r w:rsidRPr="00CE6163">
        <w:rPr>
          <w:rFonts w:cs="Times New Roman"/>
          <w:szCs w:val="28"/>
        </w:rPr>
        <w:t xml:space="preserve"> </w:t>
      </w:r>
      <w:r w:rsidRPr="004D4EB6">
        <w:rPr>
          <w:rFonts w:cs="Times New Roman"/>
          <w:szCs w:val="28"/>
          <w:lang w:val="fi-FI"/>
        </w:rPr>
        <w:t>radab</w:t>
      </w:r>
      <w:r w:rsidRPr="00CE6163">
        <w:rPr>
          <w:rFonts w:cs="Times New Roman"/>
          <w:szCs w:val="28"/>
        </w:rPr>
        <w:t xml:space="preserve"> </w:t>
      </w:r>
      <w:r w:rsidRPr="004D4EB6">
        <w:rPr>
          <w:rFonts w:cs="Times New Roman"/>
          <w:szCs w:val="28"/>
          <w:lang w:val="fi-FI"/>
        </w:rPr>
        <w:t>opendajan</w:t>
      </w:r>
      <w:r w:rsidRPr="00CE6163">
        <w:rPr>
          <w:rFonts w:cs="Times New Roman"/>
          <w:szCs w:val="28"/>
        </w:rPr>
        <w:t xml:space="preserve"> š</w:t>
      </w:r>
      <w:r w:rsidRPr="004D4EB6">
        <w:rPr>
          <w:rFonts w:cs="Times New Roman"/>
          <w:szCs w:val="28"/>
          <w:lang w:val="fi-FI"/>
        </w:rPr>
        <w:t>kolas</w:t>
      </w:r>
      <w:r w:rsidRPr="00CE6163">
        <w:rPr>
          <w:rFonts w:cs="Times New Roman"/>
          <w:szCs w:val="28"/>
        </w:rPr>
        <w:t xml:space="preserve">.; </w:t>
      </w:r>
      <w:r w:rsidRPr="004D4EB6">
        <w:rPr>
          <w:rFonts w:cs="Times New Roman"/>
          <w:szCs w:val="28"/>
          <w:lang w:val="fi-FI"/>
        </w:rPr>
        <w:t>H</w:t>
      </w:r>
      <w:r w:rsidRPr="00CE6163">
        <w:rPr>
          <w:rFonts w:cs="Times New Roman"/>
          <w:szCs w:val="28"/>
        </w:rPr>
        <w:t>ä</w:t>
      </w:r>
      <w:r w:rsidRPr="004D4EB6">
        <w:rPr>
          <w:rFonts w:cs="Times New Roman"/>
          <w:szCs w:val="28"/>
          <w:lang w:val="fi-FI"/>
        </w:rPr>
        <w:t>n</w:t>
      </w:r>
      <w:r w:rsidRPr="00CE6163">
        <w:rPr>
          <w:rFonts w:cs="Times New Roman"/>
          <w:szCs w:val="28"/>
        </w:rPr>
        <w:t xml:space="preserve"> </w:t>
      </w:r>
      <w:r w:rsidRPr="004D4EB6">
        <w:rPr>
          <w:rFonts w:cs="Times New Roman"/>
          <w:szCs w:val="28"/>
          <w:lang w:val="fi-FI"/>
        </w:rPr>
        <w:t>openzihe</w:t>
      </w:r>
      <w:r w:rsidRPr="00CE6163">
        <w:rPr>
          <w:rFonts w:cs="Times New Roman"/>
          <w:szCs w:val="28"/>
        </w:rPr>
        <w:t xml:space="preserve"> </w:t>
      </w:r>
      <w:r w:rsidRPr="004D4EB6">
        <w:rPr>
          <w:rFonts w:cs="Times New Roman"/>
          <w:szCs w:val="28"/>
          <w:lang w:val="fi-FI"/>
        </w:rPr>
        <w:t>opendajaks</w:t>
      </w:r>
      <w:r w:rsidRPr="00CE6163">
        <w:rPr>
          <w:rFonts w:cs="Times New Roman"/>
          <w:szCs w:val="28"/>
        </w:rPr>
        <w:t xml:space="preserve">.; </w:t>
      </w:r>
      <w:r w:rsidRPr="004D4EB6">
        <w:rPr>
          <w:rFonts w:cs="Times New Roman"/>
          <w:szCs w:val="28"/>
        </w:rPr>
        <w:t>падежные</w:t>
      </w:r>
      <w:r w:rsidRPr="00CE6163">
        <w:rPr>
          <w:rFonts w:cs="Times New Roman"/>
          <w:szCs w:val="28"/>
        </w:rPr>
        <w:t xml:space="preserve"> </w:t>
      </w:r>
      <w:r w:rsidRPr="004D4EB6">
        <w:rPr>
          <w:rFonts w:cs="Times New Roman"/>
          <w:szCs w:val="28"/>
        </w:rPr>
        <w:t>формы</w:t>
      </w:r>
      <w:r w:rsidRPr="00CE6163">
        <w:rPr>
          <w:rFonts w:cs="Times New Roman"/>
          <w:szCs w:val="28"/>
        </w:rPr>
        <w:t xml:space="preserve"> </w:t>
      </w:r>
      <w:r w:rsidRPr="004D4EB6">
        <w:rPr>
          <w:rFonts w:cs="Times New Roman"/>
          <w:szCs w:val="28"/>
        </w:rPr>
        <w:t>существительных</w:t>
      </w:r>
      <w:r w:rsidRPr="00CE6163">
        <w:rPr>
          <w:rFonts w:cs="Times New Roman"/>
          <w:szCs w:val="28"/>
        </w:rPr>
        <w:t xml:space="preserve"> </w:t>
      </w:r>
      <w:r w:rsidRPr="004D4EB6">
        <w:rPr>
          <w:rFonts w:cs="Times New Roman"/>
          <w:szCs w:val="28"/>
        </w:rPr>
        <w:t>и</w:t>
      </w:r>
      <w:r w:rsidRPr="00CE6163">
        <w:rPr>
          <w:rFonts w:cs="Times New Roman"/>
          <w:szCs w:val="28"/>
        </w:rPr>
        <w:t xml:space="preserve"> </w:t>
      </w:r>
      <w:r w:rsidRPr="004D4EB6">
        <w:rPr>
          <w:rFonts w:cs="Times New Roman"/>
          <w:szCs w:val="28"/>
        </w:rPr>
        <w:t>прилагательных</w:t>
      </w:r>
      <w:r w:rsidRPr="00CE6163">
        <w:rPr>
          <w:rFonts w:cs="Times New Roman"/>
          <w:szCs w:val="28"/>
        </w:rPr>
        <w:t xml:space="preserve">, </w:t>
      </w:r>
      <w:r w:rsidRPr="004D4EB6">
        <w:rPr>
          <w:rFonts w:cs="Times New Roman"/>
          <w:szCs w:val="28"/>
        </w:rPr>
        <w:t>относящихся</w:t>
      </w:r>
      <w:r w:rsidRPr="00CE6163">
        <w:rPr>
          <w:rFonts w:cs="Times New Roman"/>
          <w:szCs w:val="28"/>
        </w:rPr>
        <w:t xml:space="preserve"> </w:t>
      </w:r>
      <w:r w:rsidRPr="004D4EB6">
        <w:rPr>
          <w:rFonts w:cs="Times New Roman"/>
          <w:szCs w:val="28"/>
        </w:rPr>
        <w:t>к</w:t>
      </w:r>
      <w:r w:rsidRPr="00CE6163">
        <w:rPr>
          <w:rFonts w:cs="Times New Roman"/>
          <w:szCs w:val="28"/>
        </w:rPr>
        <w:t xml:space="preserve"> </w:t>
      </w:r>
      <w:r w:rsidRPr="004D4EB6">
        <w:rPr>
          <w:rFonts w:cs="Times New Roman"/>
          <w:szCs w:val="28"/>
        </w:rPr>
        <w:t>различным</w:t>
      </w:r>
      <w:r w:rsidRPr="00CE6163">
        <w:rPr>
          <w:rFonts w:cs="Times New Roman"/>
          <w:szCs w:val="28"/>
        </w:rPr>
        <w:t xml:space="preserve"> </w:t>
      </w:r>
      <w:r w:rsidRPr="004D4EB6">
        <w:rPr>
          <w:rFonts w:cs="Times New Roman"/>
          <w:szCs w:val="28"/>
        </w:rPr>
        <w:t>типам</w:t>
      </w:r>
      <w:r w:rsidRPr="00CE6163">
        <w:rPr>
          <w:rFonts w:cs="Times New Roman"/>
          <w:szCs w:val="28"/>
        </w:rPr>
        <w:t xml:space="preserve"> </w:t>
      </w:r>
      <w:r w:rsidRPr="004D4EB6">
        <w:rPr>
          <w:rFonts w:cs="Times New Roman"/>
          <w:szCs w:val="28"/>
        </w:rPr>
        <w:t>склонения</w:t>
      </w:r>
      <w:r w:rsidRPr="00CE6163">
        <w:rPr>
          <w:rFonts w:cs="Times New Roman"/>
          <w:szCs w:val="28"/>
        </w:rPr>
        <w:t xml:space="preserve"> (</w:t>
      </w:r>
      <w:r w:rsidRPr="004D4EB6">
        <w:rPr>
          <w:rFonts w:cs="Times New Roman"/>
          <w:szCs w:val="28"/>
        </w:rPr>
        <w:t>имена</w:t>
      </w:r>
      <w:r w:rsidRPr="00CE6163">
        <w:rPr>
          <w:rFonts w:cs="Times New Roman"/>
          <w:szCs w:val="28"/>
        </w:rPr>
        <w:t xml:space="preserve"> </w:t>
      </w:r>
      <w:r w:rsidRPr="004D4EB6">
        <w:rPr>
          <w:rFonts w:cs="Times New Roman"/>
          <w:szCs w:val="28"/>
        </w:rPr>
        <w:t>на</w:t>
      </w:r>
      <w:r w:rsidRPr="00CE6163">
        <w:rPr>
          <w:rFonts w:cs="Times New Roman"/>
          <w:szCs w:val="28"/>
        </w:rPr>
        <w:t xml:space="preserve"> </w:t>
      </w:r>
      <w:r w:rsidRPr="00CE6163">
        <w:rPr>
          <w:rFonts w:cs="Times New Roman"/>
          <w:iCs/>
          <w:szCs w:val="28"/>
        </w:rPr>
        <w:t>-</w:t>
      </w:r>
      <w:r w:rsidRPr="004D4EB6">
        <w:rPr>
          <w:rFonts w:cs="Times New Roman"/>
          <w:iCs/>
          <w:szCs w:val="28"/>
          <w:lang w:val="fi-FI"/>
        </w:rPr>
        <w:t>ine</w:t>
      </w:r>
      <w:r w:rsidRPr="00CE6163">
        <w:rPr>
          <w:rFonts w:cs="Times New Roman"/>
          <w:iCs/>
          <w:szCs w:val="28"/>
        </w:rPr>
        <w:t xml:space="preserve">: </w:t>
      </w:r>
      <w:r w:rsidRPr="004D4EB6">
        <w:rPr>
          <w:rFonts w:cs="Times New Roman"/>
          <w:iCs/>
          <w:szCs w:val="28"/>
          <w:lang w:val="fi-FI"/>
        </w:rPr>
        <w:t>sinine</w:t>
      </w:r>
      <w:r w:rsidRPr="00CE6163">
        <w:rPr>
          <w:rFonts w:cs="Times New Roman"/>
          <w:iCs/>
          <w:szCs w:val="28"/>
        </w:rPr>
        <w:t xml:space="preserve">; </w:t>
      </w:r>
      <w:r w:rsidRPr="004D4EB6">
        <w:rPr>
          <w:rFonts w:cs="Times New Roman"/>
          <w:szCs w:val="28"/>
        </w:rPr>
        <w:t>на</w:t>
      </w:r>
      <w:r w:rsidRPr="00CE6163">
        <w:rPr>
          <w:rFonts w:cs="Times New Roman"/>
          <w:szCs w:val="28"/>
        </w:rPr>
        <w:t xml:space="preserve"> </w:t>
      </w:r>
      <w:r w:rsidRPr="00CE6163">
        <w:rPr>
          <w:rFonts w:cs="Times New Roman"/>
          <w:iCs/>
          <w:szCs w:val="28"/>
        </w:rPr>
        <w:t>-</w:t>
      </w:r>
      <w:r w:rsidRPr="004D4EB6">
        <w:rPr>
          <w:rFonts w:cs="Times New Roman"/>
          <w:iCs/>
          <w:szCs w:val="28"/>
          <w:lang w:val="fi-FI"/>
        </w:rPr>
        <w:t>i</w:t>
      </w:r>
      <w:r w:rsidRPr="00CE6163">
        <w:rPr>
          <w:rFonts w:cs="Times New Roman"/>
          <w:iCs/>
          <w:szCs w:val="28"/>
        </w:rPr>
        <w:t xml:space="preserve">: </w:t>
      </w:r>
      <w:r w:rsidRPr="004D4EB6">
        <w:rPr>
          <w:rFonts w:cs="Times New Roman"/>
          <w:iCs/>
          <w:szCs w:val="28"/>
          <w:lang w:val="fi-FI"/>
        </w:rPr>
        <w:t>kodi</w:t>
      </w:r>
      <w:r w:rsidRPr="00CE6163">
        <w:rPr>
          <w:rFonts w:cs="Times New Roman"/>
          <w:iCs/>
          <w:szCs w:val="28"/>
        </w:rPr>
        <w:t xml:space="preserve">; </w:t>
      </w:r>
      <w:r w:rsidRPr="004D4EB6">
        <w:rPr>
          <w:rFonts w:cs="Times New Roman"/>
          <w:szCs w:val="28"/>
        </w:rPr>
        <w:t>на</w:t>
      </w:r>
      <w:r w:rsidRPr="00CE6163">
        <w:rPr>
          <w:rFonts w:cs="Times New Roman"/>
          <w:szCs w:val="28"/>
        </w:rPr>
        <w:t xml:space="preserve"> </w:t>
      </w:r>
      <w:r w:rsidRPr="00CE6163">
        <w:rPr>
          <w:rFonts w:cs="Times New Roman"/>
          <w:iCs/>
          <w:szCs w:val="28"/>
        </w:rPr>
        <w:t>-</w:t>
      </w:r>
      <w:r w:rsidRPr="004D4EB6">
        <w:rPr>
          <w:rFonts w:cs="Times New Roman"/>
          <w:iCs/>
          <w:szCs w:val="28"/>
          <w:lang w:val="fi-FI"/>
        </w:rPr>
        <w:t>e</w:t>
      </w:r>
      <w:r w:rsidRPr="00CE6163">
        <w:rPr>
          <w:rFonts w:cs="Times New Roman"/>
          <w:iCs/>
          <w:szCs w:val="28"/>
        </w:rPr>
        <w:t xml:space="preserve">: </w:t>
      </w:r>
      <w:r w:rsidRPr="004D4EB6">
        <w:rPr>
          <w:rFonts w:cs="Times New Roman"/>
          <w:iCs/>
          <w:szCs w:val="28"/>
          <w:lang w:val="fi-FI"/>
        </w:rPr>
        <w:t>te</w:t>
      </w:r>
      <w:r w:rsidRPr="00CE6163">
        <w:rPr>
          <w:rFonts w:cs="Times New Roman"/>
          <w:iCs/>
          <w:szCs w:val="28"/>
        </w:rPr>
        <w:t xml:space="preserve">; </w:t>
      </w:r>
      <w:r w:rsidRPr="004D4EB6">
        <w:rPr>
          <w:rFonts w:cs="Times New Roman"/>
          <w:szCs w:val="28"/>
        </w:rPr>
        <w:t>на</w:t>
      </w:r>
      <w:r w:rsidRPr="00CE6163">
        <w:rPr>
          <w:rFonts w:cs="Times New Roman"/>
          <w:szCs w:val="28"/>
        </w:rPr>
        <w:t xml:space="preserve"> -</w:t>
      </w:r>
      <w:r w:rsidRPr="004D4EB6">
        <w:rPr>
          <w:rFonts w:cs="Times New Roman"/>
          <w:iCs/>
          <w:szCs w:val="28"/>
          <w:lang w:val="fi-FI"/>
        </w:rPr>
        <w:t>l</w:t>
      </w:r>
      <w:r w:rsidRPr="00CE6163">
        <w:rPr>
          <w:rFonts w:cs="Times New Roman"/>
          <w:iCs/>
          <w:szCs w:val="28"/>
        </w:rPr>
        <w:t>’, -</w:t>
      </w:r>
      <w:r w:rsidRPr="004D4EB6">
        <w:rPr>
          <w:rFonts w:cs="Times New Roman"/>
          <w:iCs/>
          <w:szCs w:val="28"/>
          <w:lang w:val="fi-FI"/>
        </w:rPr>
        <w:t>m</w:t>
      </w:r>
      <w:r w:rsidRPr="00CE6163">
        <w:rPr>
          <w:rFonts w:cs="Times New Roman"/>
          <w:iCs/>
          <w:szCs w:val="28"/>
        </w:rPr>
        <w:t>’, -</w:t>
      </w:r>
      <w:r w:rsidRPr="004D4EB6">
        <w:rPr>
          <w:rFonts w:cs="Times New Roman"/>
          <w:iCs/>
          <w:szCs w:val="28"/>
          <w:lang w:val="fi-FI"/>
        </w:rPr>
        <w:t>n</w:t>
      </w:r>
      <w:r w:rsidRPr="00CE6163">
        <w:rPr>
          <w:rFonts w:cs="Times New Roman"/>
          <w:iCs/>
          <w:szCs w:val="28"/>
        </w:rPr>
        <w:t xml:space="preserve">’: </w:t>
      </w:r>
      <w:r w:rsidRPr="004D4EB6">
        <w:rPr>
          <w:rFonts w:cs="Times New Roman"/>
          <w:iCs/>
          <w:szCs w:val="28"/>
          <w:lang w:val="fi-FI"/>
        </w:rPr>
        <w:t>kel</w:t>
      </w:r>
      <w:r w:rsidRPr="00CE6163">
        <w:rPr>
          <w:rFonts w:cs="Times New Roman"/>
          <w:iCs/>
          <w:szCs w:val="28"/>
        </w:rPr>
        <w:t xml:space="preserve">’, </w:t>
      </w:r>
      <w:r w:rsidRPr="004D4EB6">
        <w:rPr>
          <w:rFonts w:cs="Times New Roman"/>
          <w:iCs/>
          <w:szCs w:val="28"/>
          <w:lang w:val="fi-FI"/>
        </w:rPr>
        <w:t>lem</w:t>
      </w:r>
      <w:r w:rsidRPr="00CE6163">
        <w:rPr>
          <w:rFonts w:cs="Times New Roman"/>
          <w:iCs/>
          <w:szCs w:val="28"/>
        </w:rPr>
        <w:t>’,</w:t>
      </w:r>
      <w:r w:rsidRPr="004D4EB6">
        <w:rPr>
          <w:rFonts w:cs="Times New Roman"/>
          <w:iCs/>
          <w:szCs w:val="28"/>
          <w:lang w:val="fi-FI"/>
        </w:rPr>
        <w:t>sen</w:t>
      </w:r>
      <w:r w:rsidRPr="00CE6163">
        <w:rPr>
          <w:rFonts w:cs="Times New Roman"/>
          <w:iCs/>
          <w:szCs w:val="28"/>
        </w:rPr>
        <w:t xml:space="preserve">’; </w:t>
      </w:r>
      <w:r w:rsidRPr="004D4EB6">
        <w:rPr>
          <w:rFonts w:cs="Times New Roman"/>
          <w:szCs w:val="28"/>
        </w:rPr>
        <w:t>на</w:t>
      </w:r>
      <w:r w:rsidRPr="00CE6163">
        <w:rPr>
          <w:rFonts w:cs="Times New Roman"/>
          <w:szCs w:val="28"/>
        </w:rPr>
        <w:t xml:space="preserve"> -</w:t>
      </w:r>
      <w:r w:rsidRPr="004D4EB6">
        <w:rPr>
          <w:rFonts w:cs="Times New Roman"/>
          <w:iCs/>
          <w:szCs w:val="28"/>
          <w:lang w:val="fi-FI"/>
        </w:rPr>
        <w:t>uh</w:t>
      </w:r>
      <w:r w:rsidRPr="00CE6163">
        <w:rPr>
          <w:rFonts w:cs="Times New Roman"/>
          <w:iCs/>
          <w:szCs w:val="28"/>
        </w:rPr>
        <w:t>,  -</w:t>
      </w:r>
      <w:r w:rsidRPr="004D4EB6">
        <w:rPr>
          <w:rFonts w:cs="Times New Roman"/>
          <w:iCs/>
          <w:szCs w:val="28"/>
          <w:lang w:val="fi-FI"/>
        </w:rPr>
        <w:t>eh</w:t>
      </w:r>
      <w:r w:rsidRPr="00CE6163">
        <w:rPr>
          <w:rFonts w:cs="Times New Roman"/>
          <w:iCs/>
          <w:szCs w:val="28"/>
        </w:rPr>
        <w:t xml:space="preserve">: </w:t>
      </w:r>
      <w:r w:rsidRPr="004D4EB6">
        <w:rPr>
          <w:rFonts w:cs="Times New Roman"/>
          <w:iCs/>
          <w:szCs w:val="28"/>
          <w:lang w:val="fi-FI"/>
        </w:rPr>
        <w:t>kiruh</w:t>
      </w:r>
      <w:r w:rsidRPr="00CE6163">
        <w:rPr>
          <w:rFonts w:cs="Times New Roman"/>
          <w:iCs/>
          <w:szCs w:val="28"/>
        </w:rPr>
        <w:t xml:space="preserve">, </w:t>
      </w:r>
      <w:r w:rsidRPr="004D4EB6">
        <w:rPr>
          <w:rFonts w:cs="Times New Roman"/>
          <w:iCs/>
          <w:szCs w:val="28"/>
          <w:lang w:val="fi-FI"/>
        </w:rPr>
        <w:t>veneh</w:t>
      </w:r>
      <w:r w:rsidRPr="00CE6163">
        <w:rPr>
          <w:rFonts w:cs="Times New Roman"/>
          <w:iCs/>
          <w:szCs w:val="28"/>
        </w:rPr>
        <w:t xml:space="preserve">,; </w:t>
      </w:r>
      <w:r w:rsidRPr="004D4EB6">
        <w:rPr>
          <w:rFonts w:cs="Times New Roman"/>
          <w:szCs w:val="28"/>
        </w:rPr>
        <w:t>на</w:t>
      </w:r>
      <w:r w:rsidRPr="00CE6163">
        <w:rPr>
          <w:rFonts w:cs="Times New Roman"/>
          <w:szCs w:val="28"/>
        </w:rPr>
        <w:t xml:space="preserve"> -</w:t>
      </w:r>
      <w:r w:rsidRPr="004D4EB6">
        <w:rPr>
          <w:rFonts w:cs="Times New Roman"/>
          <w:szCs w:val="28"/>
          <w:lang w:val="fi-FI"/>
        </w:rPr>
        <w:t>toi</w:t>
      </w:r>
      <w:r w:rsidRPr="00CE6163">
        <w:rPr>
          <w:rFonts w:cs="Times New Roman"/>
          <w:iCs/>
          <w:szCs w:val="28"/>
        </w:rPr>
        <w:t xml:space="preserve">: </w:t>
      </w:r>
      <w:r w:rsidRPr="004D4EB6">
        <w:rPr>
          <w:rFonts w:cs="Times New Roman"/>
          <w:iCs/>
          <w:szCs w:val="28"/>
          <w:lang w:val="fi-FI"/>
        </w:rPr>
        <w:t>koditoi</w:t>
      </w:r>
      <w:r w:rsidRPr="00CE6163">
        <w:rPr>
          <w:rFonts w:cs="Times New Roman"/>
          <w:iCs/>
          <w:szCs w:val="28"/>
        </w:rPr>
        <w:t xml:space="preserve">; </w:t>
      </w:r>
      <w:r w:rsidRPr="004D4EB6">
        <w:rPr>
          <w:rFonts w:cs="Times New Roman"/>
          <w:szCs w:val="28"/>
        </w:rPr>
        <w:t>на</w:t>
      </w:r>
      <w:r w:rsidRPr="00CE6163">
        <w:rPr>
          <w:rFonts w:cs="Times New Roman"/>
          <w:szCs w:val="28"/>
        </w:rPr>
        <w:t xml:space="preserve"> -</w:t>
      </w:r>
      <w:r w:rsidRPr="004D4EB6">
        <w:rPr>
          <w:rFonts w:cs="Times New Roman"/>
          <w:iCs/>
          <w:szCs w:val="28"/>
          <w:lang w:val="fi-FI"/>
        </w:rPr>
        <w:t>in</w:t>
      </w:r>
      <w:r w:rsidRPr="00CE6163">
        <w:rPr>
          <w:rFonts w:cs="Times New Roman"/>
          <w:iCs/>
          <w:szCs w:val="28"/>
        </w:rPr>
        <w:t>,-</w:t>
      </w:r>
      <w:r w:rsidRPr="004D4EB6">
        <w:rPr>
          <w:rFonts w:cs="Times New Roman"/>
          <w:iCs/>
          <w:szCs w:val="28"/>
          <w:lang w:val="fi-FI"/>
        </w:rPr>
        <w:t>en</w:t>
      </w:r>
      <w:r w:rsidRPr="00CE6163">
        <w:rPr>
          <w:rFonts w:cs="Times New Roman"/>
          <w:iCs/>
          <w:szCs w:val="28"/>
        </w:rPr>
        <w:t>, -</w:t>
      </w:r>
      <w:r w:rsidRPr="004D4EB6">
        <w:rPr>
          <w:rFonts w:cs="Times New Roman"/>
          <w:iCs/>
          <w:szCs w:val="28"/>
          <w:lang w:val="fi-FI"/>
        </w:rPr>
        <w:t>im</w:t>
      </w:r>
      <w:r w:rsidRPr="00CE6163">
        <w:rPr>
          <w:rFonts w:cs="Times New Roman"/>
          <w:iCs/>
          <w:szCs w:val="28"/>
        </w:rPr>
        <w:t>, -</w:t>
      </w:r>
      <w:r w:rsidRPr="004D4EB6">
        <w:rPr>
          <w:rFonts w:cs="Times New Roman"/>
          <w:iCs/>
          <w:szCs w:val="28"/>
          <w:lang w:val="fi-FI"/>
        </w:rPr>
        <w:t>ar</w:t>
      </w:r>
      <w:r w:rsidRPr="00CE6163">
        <w:rPr>
          <w:rFonts w:cs="Times New Roman"/>
          <w:iCs/>
          <w:szCs w:val="28"/>
        </w:rPr>
        <w:t xml:space="preserve">’: </w:t>
      </w:r>
      <w:r w:rsidRPr="004D4EB6">
        <w:rPr>
          <w:rFonts w:cs="Times New Roman"/>
          <w:iCs/>
          <w:szCs w:val="28"/>
          <w:lang w:val="fi-FI"/>
        </w:rPr>
        <w:t>paimen</w:t>
      </w:r>
      <w:r w:rsidRPr="00CE6163">
        <w:rPr>
          <w:rFonts w:cs="Times New Roman"/>
          <w:iCs/>
          <w:szCs w:val="28"/>
        </w:rPr>
        <w:t xml:space="preserve">, </w:t>
      </w:r>
      <w:r w:rsidRPr="004D4EB6">
        <w:rPr>
          <w:rFonts w:cs="Times New Roman"/>
          <w:iCs/>
          <w:szCs w:val="28"/>
          <w:lang w:val="fi-FI"/>
        </w:rPr>
        <w:t>pirdim</w:t>
      </w:r>
      <w:r w:rsidRPr="00CE6163">
        <w:rPr>
          <w:rFonts w:cs="Times New Roman"/>
          <w:iCs/>
          <w:szCs w:val="28"/>
        </w:rPr>
        <w:t xml:space="preserve">, </w:t>
      </w:r>
      <w:r w:rsidRPr="004D4EB6">
        <w:rPr>
          <w:rFonts w:cs="Times New Roman"/>
          <w:iCs/>
          <w:szCs w:val="28"/>
          <w:lang w:val="fi-FI"/>
        </w:rPr>
        <w:t>sizar</w:t>
      </w:r>
      <w:r w:rsidRPr="00CE6163">
        <w:rPr>
          <w:rFonts w:cs="Times New Roman"/>
          <w:iCs/>
          <w:szCs w:val="28"/>
        </w:rPr>
        <w:t xml:space="preserve">, </w:t>
      </w:r>
      <w:r w:rsidRPr="004D4EB6">
        <w:rPr>
          <w:rFonts w:cs="Times New Roman"/>
          <w:iCs/>
          <w:szCs w:val="28"/>
          <w:lang w:val="fi-FI"/>
        </w:rPr>
        <w:t>s</w:t>
      </w:r>
      <w:r w:rsidRPr="00CE6163">
        <w:rPr>
          <w:rFonts w:cs="Times New Roman"/>
          <w:iCs/>
          <w:szCs w:val="28"/>
        </w:rPr>
        <w:t>ü</w:t>
      </w:r>
      <w:r w:rsidRPr="004D4EB6">
        <w:rPr>
          <w:rFonts w:cs="Times New Roman"/>
          <w:iCs/>
          <w:szCs w:val="28"/>
          <w:lang w:val="fi-FI"/>
        </w:rPr>
        <w:t>d</w:t>
      </w:r>
      <w:r w:rsidRPr="00CE6163">
        <w:rPr>
          <w:rFonts w:cs="Times New Roman"/>
          <w:iCs/>
          <w:szCs w:val="28"/>
        </w:rPr>
        <w:t>ä</w:t>
      </w:r>
      <w:r w:rsidRPr="004D4EB6">
        <w:rPr>
          <w:rFonts w:cs="Times New Roman"/>
          <w:iCs/>
          <w:szCs w:val="28"/>
          <w:lang w:val="fi-FI"/>
        </w:rPr>
        <w:t>in</w:t>
      </w:r>
      <w:r w:rsidRPr="00CE6163">
        <w:rPr>
          <w:rFonts w:cs="Times New Roman"/>
          <w:szCs w:val="28"/>
        </w:rPr>
        <w:t xml:space="preserve">; </w:t>
      </w:r>
      <w:r w:rsidRPr="004D4EB6">
        <w:rPr>
          <w:rFonts w:cs="Times New Roman"/>
          <w:szCs w:val="28"/>
        </w:rPr>
        <w:t>на</w:t>
      </w:r>
      <w:r w:rsidRPr="00CE6163">
        <w:rPr>
          <w:rFonts w:cs="Times New Roman"/>
          <w:iCs/>
          <w:szCs w:val="28"/>
        </w:rPr>
        <w:t>-</w:t>
      </w:r>
      <w:r w:rsidRPr="004D4EB6">
        <w:rPr>
          <w:rFonts w:cs="Times New Roman"/>
          <w:iCs/>
          <w:szCs w:val="28"/>
          <w:lang w:val="fi-FI"/>
        </w:rPr>
        <w:t>a</w:t>
      </w:r>
      <w:r w:rsidRPr="00CE6163">
        <w:rPr>
          <w:rFonts w:cs="Times New Roman"/>
          <w:iCs/>
          <w:szCs w:val="28"/>
        </w:rPr>
        <w:t xml:space="preserve">, -ä: </w:t>
      </w:r>
      <w:r w:rsidRPr="004D4EB6">
        <w:rPr>
          <w:rFonts w:cs="Times New Roman"/>
          <w:iCs/>
          <w:szCs w:val="28"/>
          <w:lang w:val="fi-FI"/>
        </w:rPr>
        <w:t>paha</w:t>
      </w:r>
      <w:r w:rsidRPr="00CE6163">
        <w:rPr>
          <w:rFonts w:cs="Times New Roman"/>
          <w:iCs/>
          <w:szCs w:val="28"/>
        </w:rPr>
        <w:t xml:space="preserve">, </w:t>
      </w:r>
      <w:r w:rsidRPr="004D4EB6">
        <w:rPr>
          <w:rFonts w:cs="Times New Roman"/>
          <w:iCs/>
          <w:szCs w:val="28"/>
          <w:lang w:val="fi-FI"/>
        </w:rPr>
        <w:t>h</w:t>
      </w:r>
      <w:r w:rsidRPr="00CE6163">
        <w:rPr>
          <w:rFonts w:cs="Times New Roman"/>
          <w:iCs/>
          <w:szCs w:val="28"/>
        </w:rPr>
        <w:t>ü</w:t>
      </w:r>
      <w:r w:rsidRPr="004D4EB6">
        <w:rPr>
          <w:rFonts w:cs="Times New Roman"/>
          <w:iCs/>
          <w:szCs w:val="28"/>
          <w:lang w:val="fi-FI"/>
        </w:rPr>
        <w:t>v</w:t>
      </w:r>
      <w:r w:rsidRPr="00CE6163">
        <w:rPr>
          <w:rFonts w:cs="Times New Roman"/>
          <w:iCs/>
          <w:szCs w:val="28"/>
        </w:rPr>
        <w:t xml:space="preserve">ä); </w:t>
      </w:r>
      <w:r w:rsidRPr="004D4EB6">
        <w:rPr>
          <w:rFonts w:cs="Times New Roman"/>
          <w:szCs w:val="28"/>
        </w:rPr>
        <w:t>одноосновные</w:t>
      </w:r>
      <w:r w:rsidRPr="00CE6163">
        <w:rPr>
          <w:rFonts w:cs="Times New Roman"/>
          <w:szCs w:val="28"/>
        </w:rPr>
        <w:t xml:space="preserve"> </w:t>
      </w:r>
      <w:r w:rsidRPr="004D4EB6">
        <w:rPr>
          <w:rFonts w:cs="Times New Roman"/>
          <w:szCs w:val="28"/>
        </w:rPr>
        <w:t>и</w:t>
      </w:r>
      <w:r w:rsidRPr="00CE6163">
        <w:rPr>
          <w:rFonts w:cs="Times New Roman"/>
          <w:szCs w:val="28"/>
        </w:rPr>
        <w:t xml:space="preserve"> </w:t>
      </w:r>
      <w:r w:rsidRPr="004D4EB6">
        <w:rPr>
          <w:rFonts w:cs="Times New Roman"/>
          <w:szCs w:val="28"/>
        </w:rPr>
        <w:t>двуосновные</w:t>
      </w:r>
      <w:r w:rsidRPr="00CE6163">
        <w:rPr>
          <w:rFonts w:cs="Times New Roman"/>
          <w:szCs w:val="28"/>
        </w:rPr>
        <w:t xml:space="preserve"> </w:t>
      </w:r>
      <w:r w:rsidRPr="004D4EB6">
        <w:rPr>
          <w:rFonts w:cs="Times New Roman"/>
          <w:szCs w:val="28"/>
        </w:rPr>
        <w:t>имена</w:t>
      </w:r>
      <w:r w:rsidRPr="00CE6163">
        <w:rPr>
          <w:rFonts w:cs="Times New Roman"/>
          <w:szCs w:val="28"/>
        </w:rPr>
        <w:t xml:space="preserve">; </w:t>
      </w:r>
      <w:r w:rsidRPr="004D4EB6">
        <w:rPr>
          <w:rFonts w:cs="Times New Roman"/>
          <w:szCs w:val="28"/>
        </w:rPr>
        <w:t>формы</w:t>
      </w:r>
      <w:r w:rsidRPr="00CE6163">
        <w:rPr>
          <w:rFonts w:cs="Times New Roman"/>
          <w:szCs w:val="28"/>
        </w:rPr>
        <w:t xml:space="preserve"> </w:t>
      </w:r>
      <w:r w:rsidRPr="004D4EB6">
        <w:rPr>
          <w:rFonts w:cs="Times New Roman"/>
          <w:szCs w:val="28"/>
        </w:rPr>
        <w:t>множественного</w:t>
      </w:r>
      <w:r w:rsidRPr="00CE6163">
        <w:rPr>
          <w:rFonts w:cs="Times New Roman"/>
          <w:szCs w:val="28"/>
        </w:rPr>
        <w:t xml:space="preserve"> </w:t>
      </w:r>
      <w:r w:rsidRPr="004D4EB6">
        <w:rPr>
          <w:rFonts w:cs="Times New Roman"/>
          <w:szCs w:val="28"/>
        </w:rPr>
        <w:t>числа</w:t>
      </w:r>
      <w:r w:rsidRPr="00CE6163">
        <w:rPr>
          <w:rFonts w:cs="Times New Roman"/>
          <w:szCs w:val="28"/>
        </w:rPr>
        <w:t xml:space="preserve"> </w:t>
      </w:r>
      <w:r w:rsidRPr="004D4EB6">
        <w:rPr>
          <w:rFonts w:cs="Times New Roman"/>
          <w:szCs w:val="28"/>
        </w:rPr>
        <w:t>существительных</w:t>
      </w:r>
      <w:r w:rsidRPr="00CE6163">
        <w:rPr>
          <w:rFonts w:cs="Times New Roman"/>
          <w:szCs w:val="28"/>
        </w:rPr>
        <w:t xml:space="preserve">, </w:t>
      </w:r>
      <w:r w:rsidRPr="004D4EB6">
        <w:rPr>
          <w:rFonts w:cs="Times New Roman"/>
          <w:szCs w:val="28"/>
        </w:rPr>
        <w:lastRenderedPageBreak/>
        <w:t>прилагательных</w:t>
      </w:r>
      <w:r w:rsidRPr="00CE6163">
        <w:rPr>
          <w:rFonts w:cs="Times New Roman"/>
          <w:szCs w:val="28"/>
        </w:rPr>
        <w:t xml:space="preserve">, </w:t>
      </w:r>
      <w:r w:rsidRPr="004D4EB6">
        <w:rPr>
          <w:rFonts w:cs="Times New Roman"/>
          <w:szCs w:val="28"/>
        </w:rPr>
        <w:t>местоимений</w:t>
      </w:r>
      <w:r w:rsidRPr="00CE6163">
        <w:rPr>
          <w:rFonts w:cs="Times New Roman"/>
          <w:szCs w:val="28"/>
        </w:rPr>
        <w:t xml:space="preserve"> </w:t>
      </w:r>
      <w:r w:rsidRPr="004D4EB6">
        <w:rPr>
          <w:rFonts w:cs="Times New Roman"/>
          <w:szCs w:val="28"/>
        </w:rPr>
        <w:t>с</w:t>
      </w:r>
      <w:r w:rsidRPr="00CE6163">
        <w:rPr>
          <w:rFonts w:cs="Times New Roman"/>
          <w:szCs w:val="28"/>
        </w:rPr>
        <w:t xml:space="preserve"> </w:t>
      </w:r>
      <w:r w:rsidRPr="004D4EB6">
        <w:rPr>
          <w:rFonts w:cs="Times New Roman"/>
          <w:szCs w:val="28"/>
        </w:rPr>
        <w:t>показателями</w:t>
      </w:r>
      <w:r w:rsidRPr="00CE6163">
        <w:rPr>
          <w:rFonts w:cs="Times New Roman"/>
          <w:szCs w:val="28"/>
        </w:rPr>
        <w:t xml:space="preserve"> </w:t>
      </w:r>
      <w:r w:rsidRPr="004D4EB6">
        <w:rPr>
          <w:rFonts w:cs="Times New Roman"/>
          <w:szCs w:val="28"/>
        </w:rPr>
        <w:t>множественного</w:t>
      </w:r>
      <w:r w:rsidRPr="00CE6163">
        <w:rPr>
          <w:rFonts w:cs="Times New Roman"/>
          <w:szCs w:val="28"/>
        </w:rPr>
        <w:t xml:space="preserve"> </w:t>
      </w:r>
      <w:r w:rsidRPr="004D4EB6">
        <w:rPr>
          <w:rFonts w:cs="Times New Roman"/>
          <w:szCs w:val="28"/>
        </w:rPr>
        <w:t>числа</w:t>
      </w:r>
      <w:r w:rsidRPr="00CE6163">
        <w:rPr>
          <w:rFonts w:cs="Times New Roman"/>
          <w:szCs w:val="28"/>
        </w:rPr>
        <w:t xml:space="preserve"> </w:t>
      </w:r>
      <w:r w:rsidRPr="004D4EB6">
        <w:rPr>
          <w:rFonts w:cs="Times New Roman"/>
          <w:szCs w:val="28"/>
        </w:rPr>
        <w:t>в</w:t>
      </w:r>
      <w:r w:rsidRPr="00CE6163">
        <w:rPr>
          <w:rFonts w:cs="Times New Roman"/>
          <w:szCs w:val="28"/>
        </w:rPr>
        <w:t xml:space="preserve"> </w:t>
      </w:r>
      <w:r w:rsidRPr="004D4EB6">
        <w:rPr>
          <w:rFonts w:cs="Times New Roman"/>
          <w:szCs w:val="28"/>
        </w:rPr>
        <w:t>номинативе</w:t>
      </w:r>
      <w:r w:rsidRPr="00CE6163">
        <w:rPr>
          <w:rFonts w:cs="Times New Roman"/>
          <w:szCs w:val="28"/>
        </w:rPr>
        <w:t xml:space="preserve"> –</w:t>
      </w:r>
      <w:r w:rsidRPr="004D4EB6">
        <w:rPr>
          <w:rFonts w:cs="Times New Roman"/>
          <w:szCs w:val="28"/>
          <w:lang w:val="fi-FI"/>
        </w:rPr>
        <w:t>d</w:t>
      </w:r>
      <w:r w:rsidRPr="00CE6163">
        <w:rPr>
          <w:rFonts w:cs="Times New Roman"/>
          <w:szCs w:val="28"/>
        </w:rPr>
        <w:t xml:space="preserve"> </w:t>
      </w:r>
      <w:r w:rsidRPr="004D4EB6">
        <w:rPr>
          <w:rFonts w:cs="Times New Roman"/>
          <w:szCs w:val="28"/>
        </w:rPr>
        <w:t>и</w:t>
      </w:r>
      <w:r w:rsidRPr="00CE6163">
        <w:rPr>
          <w:rFonts w:cs="Times New Roman"/>
          <w:szCs w:val="28"/>
        </w:rPr>
        <w:t xml:space="preserve"> </w:t>
      </w:r>
      <w:r w:rsidRPr="004D4EB6">
        <w:rPr>
          <w:rFonts w:cs="Times New Roman"/>
          <w:szCs w:val="28"/>
        </w:rPr>
        <w:t>в</w:t>
      </w:r>
      <w:r w:rsidRPr="00CE6163">
        <w:rPr>
          <w:rFonts w:cs="Times New Roman"/>
          <w:szCs w:val="28"/>
        </w:rPr>
        <w:t xml:space="preserve"> </w:t>
      </w:r>
      <w:r w:rsidRPr="004D4EB6">
        <w:rPr>
          <w:rFonts w:cs="Times New Roman"/>
          <w:szCs w:val="28"/>
        </w:rPr>
        <w:t>косвенных</w:t>
      </w:r>
      <w:r w:rsidRPr="00CE6163">
        <w:rPr>
          <w:rFonts w:cs="Times New Roman"/>
          <w:szCs w:val="28"/>
        </w:rPr>
        <w:t xml:space="preserve"> </w:t>
      </w:r>
      <w:r w:rsidRPr="004D4EB6">
        <w:rPr>
          <w:rFonts w:cs="Times New Roman"/>
          <w:szCs w:val="28"/>
        </w:rPr>
        <w:t>падежах</w:t>
      </w:r>
      <w:r w:rsidRPr="00CE6163">
        <w:rPr>
          <w:rFonts w:cs="Times New Roman"/>
          <w:szCs w:val="28"/>
        </w:rPr>
        <w:t xml:space="preserve"> </w:t>
      </w:r>
      <w:r w:rsidRPr="00CE6163">
        <w:rPr>
          <w:rFonts w:cs="Times New Roman"/>
          <w:iCs/>
          <w:szCs w:val="28"/>
        </w:rPr>
        <w:t>-</w:t>
      </w:r>
      <w:r w:rsidRPr="004D4EB6">
        <w:rPr>
          <w:rFonts w:cs="Times New Roman"/>
          <w:iCs/>
          <w:szCs w:val="28"/>
          <w:lang w:val="fi-FI"/>
        </w:rPr>
        <w:t>i</w:t>
      </w:r>
      <w:r w:rsidRPr="00CE6163">
        <w:rPr>
          <w:rFonts w:cs="Times New Roman"/>
          <w:iCs/>
          <w:szCs w:val="28"/>
        </w:rPr>
        <w:t>-;</w:t>
      </w:r>
      <w:r w:rsidRPr="00CE6163">
        <w:rPr>
          <w:rFonts w:cs="Times New Roman"/>
          <w:szCs w:val="28"/>
        </w:rPr>
        <w:t xml:space="preserve"> </w:t>
      </w:r>
      <w:r w:rsidRPr="004D4EB6">
        <w:rPr>
          <w:rFonts w:cs="Times New Roman"/>
          <w:szCs w:val="28"/>
        </w:rPr>
        <w:t>падежные</w:t>
      </w:r>
      <w:r w:rsidRPr="00CE6163">
        <w:rPr>
          <w:rFonts w:cs="Times New Roman"/>
          <w:szCs w:val="28"/>
        </w:rPr>
        <w:t xml:space="preserve"> </w:t>
      </w:r>
      <w:r w:rsidRPr="004D4EB6">
        <w:rPr>
          <w:rFonts w:cs="Times New Roman"/>
          <w:szCs w:val="28"/>
        </w:rPr>
        <w:t>формы</w:t>
      </w:r>
      <w:r w:rsidRPr="00CE6163">
        <w:rPr>
          <w:rFonts w:cs="Times New Roman"/>
          <w:szCs w:val="28"/>
        </w:rPr>
        <w:t xml:space="preserve"> </w:t>
      </w:r>
      <w:r w:rsidRPr="004D4EB6">
        <w:rPr>
          <w:rFonts w:cs="Times New Roman"/>
          <w:szCs w:val="28"/>
        </w:rPr>
        <w:t>именных</w:t>
      </w:r>
      <w:r w:rsidRPr="00CE6163">
        <w:rPr>
          <w:rFonts w:cs="Times New Roman"/>
          <w:szCs w:val="28"/>
        </w:rPr>
        <w:t xml:space="preserve"> </w:t>
      </w:r>
      <w:r w:rsidRPr="004D4EB6">
        <w:rPr>
          <w:rFonts w:cs="Times New Roman"/>
          <w:szCs w:val="28"/>
        </w:rPr>
        <w:t>частей</w:t>
      </w:r>
      <w:r w:rsidRPr="00CE6163">
        <w:rPr>
          <w:rFonts w:cs="Times New Roman"/>
          <w:szCs w:val="28"/>
        </w:rPr>
        <w:t xml:space="preserve"> </w:t>
      </w:r>
      <w:r w:rsidRPr="004D4EB6">
        <w:rPr>
          <w:rFonts w:cs="Times New Roman"/>
          <w:szCs w:val="28"/>
        </w:rPr>
        <w:t>речи</w:t>
      </w:r>
      <w:r w:rsidRPr="00CE6163">
        <w:rPr>
          <w:rFonts w:cs="Times New Roman"/>
          <w:szCs w:val="28"/>
        </w:rPr>
        <w:t xml:space="preserve">: </w:t>
      </w:r>
      <w:r w:rsidRPr="004D4EB6">
        <w:rPr>
          <w:rFonts w:cs="Times New Roman"/>
          <w:szCs w:val="28"/>
        </w:rPr>
        <w:t>партитив</w:t>
      </w:r>
      <w:r w:rsidRPr="00CE6163">
        <w:rPr>
          <w:rFonts w:cs="Times New Roman"/>
          <w:szCs w:val="28"/>
        </w:rPr>
        <w:t xml:space="preserve"> </w:t>
      </w:r>
      <w:r w:rsidRPr="004D4EB6">
        <w:rPr>
          <w:rFonts w:cs="Times New Roman"/>
          <w:szCs w:val="28"/>
        </w:rPr>
        <w:t>мн</w:t>
      </w:r>
      <w:r w:rsidRPr="00CE6163">
        <w:rPr>
          <w:rFonts w:cs="Times New Roman"/>
          <w:szCs w:val="28"/>
        </w:rPr>
        <w:t>.</w:t>
      </w:r>
      <w:r w:rsidRPr="004D4EB6">
        <w:rPr>
          <w:rFonts w:cs="Times New Roman"/>
          <w:szCs w:val="28"/>
        </w:rPr>
        <w:t>ч</w:t>
      </w:r>
      <w:r w:rsidRPr="00CE6163">
        <w:rPr>
          <w:rFonts w:cs="Times New Roman"/>
          <w:szCs w:val="28"/>
        </w:rPr>
        <w:t xml:space="preserve">. </w:t>
      </w:r>
      <w:r w:rsidRPr="004D4EB6">
        <w:rPr>
          <w:rFonts w:cs="Times New Roman"/>
          <w:szCs w:val="28"/>
          <w:lang w:val="fi-FI"/>
        </w:rPr>
        <w:t>Keda</w:t>
      </w:r>
      <w:r w:rsidRPr="00CE6163">
        <w:rPr>
          <w:rFonts w:cs="Times New Roman"/>
          <w:szCs w:val="28"/>
        </w:rPr>
        <w:t xml:space="preserve">? </w:t>
      </w:r>
      <w:r w:rsidRPr="004D4EB6">
        <w:rPr>
          <w:rFonts w:cs="Times New Roman"/>
          <w:szCs w:val="28"/>
          <w:lang w:val="fi-FI"/>
        </w:rPr>
        <w:t xml:space="preserve">Midä? -d: laud–laudoid, kala–kaloid, opendai–opendajid; </w:t>
      </w:r>
      <w:r w:rsidRPr="004D4EB6">
        <w:rPr>
          <w:rFonts w:cs="Times New Roman"/>
          <w:szCs w:val="28"/>
        </w:rPr>
        <w:t>генитив</w:t>
      </w:r>
      <w:r w:rsidRPr="004D4EB6">
        <w:rPr>
          <w:rFonts w:cs="Times New Roman"/>
          <w:szCs w:val="28"/>
          <w:lang w:val="fi-FI"/>
        </w:rPr>
        <w:t xml:space="preserve"> Kenen? Min? -den: openik – openikoiden.; </w:t>
      </w:r>
      <w:r w:rsidRPr="004D4EB6">
        <w:rPr>
          <w:rFonts w:cs="Times New Roman"/>
          <w:szCs w:val="28"/>
        </w:rPr>
        <w:t>формы</w:t>
      </w:r>
      <w:r w:rsidRPr="004D4EB6">
        <w:rPr>
          <w:rFonts w:cs="Times New Roman"/>
          <w:szCs w:val="28"/>
          <w:lang w:val="fi-FI"/>
        </w:rPr>
        <w:t xml:space="preserve"> </w:t>
      </w:r>
      <w:r w:rsidRPr="004D4EB6">
        <w:rPr>
          <w:rFonts w:cs="Times New Roman"/>
          <w:szCs w:val="28"/>
        </w:rPr>
        <w:t>мн</w:t>
      </w:r>
      <w:r w:rsidRPr="004D4EB6">
        <w:rPr>
          <w:rFonts w:cs="Times New Roman"/>
          <w:szCs w:val="28"/>
          <w:lang w:val="fi-FI"/>
        </w:rPr>
        <w:t>.</w:t>
      </w:r>
      <w:r w:rsidRPr="004D4EB6">
        <w:rPr>
          <w:rFonts w:cs="Times New Roman"/>
          <w:szCs w:val="28"/>
        </w:rPr>
        <w:t>ч</w:t>
      </w:r>
      <w:r w:rsidRPr="004D4EB6">
        <w:rPr>
          <w:rFonts w:cs="Times New Roman"/>
          <w:szCs w:val="28"/>
          <w:lang w:val="fi-FI"/>
        </w:rPr>
        <w:t xml:space="preserve">. </w:t>
      </w:r>
      <w:r w:rsidRPr="004D4EB6">
        <w:rPr>
          <w:rFonts w:cs="Times New Roman"/>
          <w:szCs w:val="28"/>
        </w:rPr>
        <w:t>внутренне</w:t>
      </w:r>
      <w:r w:rsidRPr="004D4EB6">
        <w:rPr>
          <w:rFonts w:cs="Times New Roman"/>
          <w:szCs w:val="28"/>
          <w:lang w:val="fi-FI"/>
        </w:rPr>
        <w:t>-</w:t>
      </w:r>
      <w:r w:rsidRPr="004D4EB6">
        <w:rPr>
          <w:rFonts w:cs="Times New Roman"/>
          <w:szCs w:val="28"/>
        </w:rPr>
        <w:t>местных</w:t>
      </w:r>
      <w:r w:rsidRPr="004D4EB6">
        <w:rPr>
          <w:rFonts w:cs="Times New Roman"/>
          <w:szCs w:val="28"/>
          <w:lang w:val="fi-FI"/>
        </w:rPr>
        <w:t xml:space="preserve"> </w:t>
      </w:r>
      <w:r w:rsidRPr="004D4EB6">
        <w:rPr>
          <w:rFonts w:cs="Times New Roman"/>
          <w:szCs w:val="28"/>
        </w:rPr>
        <w:t>и</w:t>
      </w:r>
      <w:r w:rsidRPr="004D4EB6">
        <w:rPr>
          <w:rFonts w:cs="Times New Roman"/>
          <w:szCs w:val="28"/>
          <w:lang w:val="fi-FI"/>
        </w:rPr>
        <w:t xml:space="preserve"> </w:t>
      </w:r>
      <w:r w:rsidRPr="004D4EB6">
        <w:rPr>
          <w:rFonts w:cs="Times New Roman"/>
          <w:szCs w:val="28"/>
        </w:rPr>
        <w:t>внешне</w:t>
      </w:r>
      <w:r w:rsidRPr="004D4EB6">
        <w:rPr>
          <w:rFonts w:cs="Times New Roman"/>
          <w:szCs w:val="28"/>
          <w:lang w:val="fi-FI"/>
        </w:rPr>
        <w:t>-</w:t>
      </w:r>
      <w:r w:rsidRPr="004D4EB6">
        <w:rPr>
          <w:rFonts w:cs="Times New Roman"/>
          <w:szCs w:val="28"/>
        </w:rPr>
        <w:t>местных</w:t>
      </w:r>
      <w:r w:rsidRPr="004D4EB6">
        <w:rPr>
          <w:rFonts w:cs="Times New Roman"/>
          <w:szCs w:val="28"/>
          <w:lang w:val="fi-FI"/>
        </w:rPr>
        <w:t xml:space="preserve"> </w:t>
      </w:r>
      <w:r w:rsidRPr="004D4EB6">
        <w:rPr>
          <w:rFonts w:cs="Times New Roman"/>
          <w:szCs w:val="28"/>
        </w:rPr>
        <w:t>падежей</w:t>
      </w:r>
      <w:r w:rsidRPr="004D4EB6">
        <w:rPr>
          <w:rFonts w:cs="Times New Roman"/>
          <w:szCs w:val="28"/>
          <w:lang w:val="fi-FI"/>
        </w:rPr>
        <w:t>: mec – mecoiš, ird – irdoil, lauk – laukoihe</w:t>
      </w:r>
      <w:r w:rsidRPr="004D4EB6">
        <w:rPr>
          <w:rFonts w:cs="Times New Roman"/>
          <w:iCs/>
          <w:szCs w:val="28"/>
          <w:lang w:val="fi-FI"/>
        </w:rPr>
        <w:t>;</w:t>
      </w:r>
      <w:r w:rsidR="003C77FD" w:rsidRPr="003C77FD">
        <w:rPr>
          <w:rFonts w:cs="Times New Roman"/>
          <w:szCs w:val="28"/>
          <w:lang w:val="fi-FI"/>
        </w:rPr>
        <w:t xml:space="preserve"> </w:t>
      </w:r>
      <w:r w:rsidRPr="004D4EB6">
        <w:rPr>
          <w:rFonts w:cs="Times New Roman"/>
          <w:szCs w:val="28"/>
        </w:rPr>
        <w:t>формы</w:t>
      </w:r>
      <w:r w:rsidRPr="004D4EB6">
        <w:rPr>
          <w:rFonts w:cs="Times New Roman"/>
          <w:szCs w:val="28"/>
          <w:lang w:val="fi-FI"/>
        </w:rPr>
        <w:t xml:space="preserve"> </w:t>
      </w:r>
      <w:r w:rsidRPr="004D4EB6">
        <w:rPr>
          <w:rFonts w:cs="Times New Roman"/>
          <w:szCs w:val="28"/>
        </w:rPr>
        <w:t>эссива</w:t>
      </w:r>
      <w:r w:rsidRPr="004D4EB6">
        <w:rPr>
          <w:rFonts w:cs="Times New Roman"/>
          <w:szCs w:val="28"/>
          <w:lang w:val="fi-FI"/>
        </w:rPr>
        <w:t xml:space="preserve"> Kenen? Min? –n: opendajan, sobatan, penin supalaižin; </w:t>
      </w:r>
      <w:r w:rsidRPr="004D4EB6">
        <w:rPr>
          <w:rFonts w:cs="Times New Roman"/>
          <w:szCs w:val="28"/>
        </w:rPr>
        <w:t>комитатива</w:t>
      </w:r>
      <w:r w:rsidRPr="004D4EB6">
        <w:rPr>
          <w:rFonts w:cs="Times New Roman"/>
          <w:szCs w:val="28"/>
          <w:lang w:val="fi-FI"/>
        </w:rPr>
        <w:t xml:space="preserve">: kenenke, minke? –nke: minunke, kažinke, solanke; </w:t>
      </w:r>
      <w:r w:rsidRPr="004D4EB6">
        <w:rPr>
          <w:rFonts w:cs="Times New Roman"/>
          <w:szCs w:val="28"/>
        </w:rPr>
        <w:t>пролатива</w:t>
      </w:r>
      <w:r w:rsidRPr="004D4EB6">
        <w:rPr>
          <w:rFonts w:cs="Times New Roman"/>
          <w:szCs w:val="28"/>
          <w:lang w:val="fi-FI"/>
        </w:rPr>
        <w:t xml:space="preserve">: kedame, midäme? tedme, pädme, neičukaštme; </w:t>
      </w:r>
      <w:r w:rsidRPr="004D4EB6">
        <w:rPr>
          <w:rFonts w:cs="Times New Roman"/>
          <w:szCs w:val="28"/>
        </w:rPr>
        <w:t>абессива</w:t>
      </w:r>
      <w:r w:rsidRPr="004D4EB6">
        <w:rPr>
          <w:rFonts w:cs="Times New Roman"/>
          <w:szCs w:val="28"/>
          <w:lang w:val="fi-FI"/>
        </w:rPr>
        <w:t xml:space="preserve">: keneta, midäta?: lapseta, kirjata, neičukaižeta; </w:t>
      </w:r>
      <w:r w:rsidRPr="004D4EB6">
        <w:rPr>
          <w:rFonts w:cs="Times New Roman"/>
          <w:szCs w:val="28"/>
        </w:rPr>
        <w:t>транслатива</w:t>
      </w:r>
      <w:r w:rsidRPr="004D4EB6">
        <w:rPr>
          <w:rFonts w:cs="Times New Roman"/>
          <w:szCs w:val="28"/>
          <w:lang w:val="fi-FI"/>
        </w:rPr>
        <w:t xml:space="preserve">: keneks, mikš?: kirjaks, opendajaks; </w:t>
      </w:r>
      <w:r w:rsidRPr="004D4EB6">
        <w:rPr>
          <w:rFonts w:cs="Times New Roman"/>
          <w:szCs w:val="28"/>
        </w:rPr>
        <w:t>терминатива</w:t>
      </w:r>
      <w:r w:rsidRPr="004D4EB6">
        <w:rPr>
          <w:rFonts w:cs="Times New Roman"/>
          <w:szCs w:val="28"/>
          <w:lang w:val="fi-FI"/>
        </w:rPr>
        <w:t>: mihesai, kenehesai: mechasai, lapsehesai, seičemehe čashusai;</w:t>
      </w:r>
      <w:r w:rsidR="003C77FD" w:rsidRPr="003C77FD">
        <w:rPr>
          <w:rFonts w:cs="Times New Roman"/>
          <w:szCs w:val="28"/>
          <w:lang w:val="fi-FI"/>
        </w:rPr>
        <w:t xml:space="preserve"> </w:t>
      </w:r>
      <w:r w:rsidRPr="004D4EB6">
        <w:rPr>
          <w:rFonts w:cs="Times New Roman"/>
          <w:szCs w:val="28"/>
        </w:rPr>
        <w:t>различные</w:t>
      </w:r>
      <w:r w:rsidRPr="003C77FD">
        <w:rPr>
          <w:rFonts w:cs="Times New Roman"/>
          <w:szCs w:val="28"/>
          <w:lang w:val="fi-FI"/>
        </w:rPr>
        <w:t xml:space="preserve"> </w:t>
      </w:r>
      <w:r w:rsidRPr="004D4EB6">
        <w:rPr>
          <w:rFonts w:cs="Times New Roman"/>
          <w:szCs w:val="28"/>
        </w:rPr>
        <w:t>местоимения</w:t>
      </w:r>
      <w:r w:rsidRPr="003C77FD">
        <w:rPr>
          <w:rFonts w:cs="Times New Roman"/>
          <w:szCs w:val="28"/>
          <w:lang w:val="fi-FI"/>
        </w:rPr>
        <w:t xml:space="preserve"> </w:t>
      </w:r>
      <w:r w:rsidRPr="004D4EB6">
        <w:rPr>
          <w:rFonts w:cs="Times New Roman"/>
          <w:szCs w:val="28"/>
        </w:rPr>
        <w:t>с</w:t>
      </w:r>
      <w:r w:rsidRPr="003C77FD">
        <w:rPr>
          <w:rFonts w:cs="Times New Roman"/>
          <w:szCs w:val="28"/>
          <w:lang w:val="fi-FI"/>
        </w:rPr>
        <w:t xml:space="preserve"> </w:t>
      </w:r>
      <w:r w:rsidRPr="004D4EB6">
        <w:rPr>
          <w:rFonts w:cs="Times New Roman"/>
          <w:szCs w:val="28"/>
        </w:rPr>
        <w:t>учетом</w:t>
      </w:r>
      <w:r w:rsidRPr="003C77FD">
        <w:rPr>
          <w:rFonts w:cs="Times New Roman"/>
          <w:szCs w:val="28"/>
          <w:lang w:val="fi-FI"/>
        </w:rPr>
        <w:t xml:space="preserve"> </w:t>
      </w:r>
      <w:r w:rsidRPr="004D4EB6">
        <w:rPr>
          <w:rFonts w:cs="Times New Roman"/>
          <w:szCs w:val="28"/>
        </w:rPr>
        <w:t>особенностей</w:t>
      </w:r>
      <w:r w:rsidRPr="003C77FD">
        <w:rPr>
          <w:rFonts w:cs="Times New Roman"/>
          <w:szCs w:val="28"/>
          <w:lang w:val="fi-FI"/>
        </w:rPr>
        <w:t xml:space="preserve"> </w:t>
      </w:r>
      <w:r w:rsidRPr="004D4EB6">
        <w:rPr>
          <w:rFonts w:cs="Times New Roman"/>
          <w:szCs w:val="28"/>
        </w:rPr>
        <w:t>их</w:t>
      </w:r>
      <w:r w:rsidRPr="003C77FD">
        <w:rPr>
          <w:rFonts w:cs="Times New Roman"/>
          <w:szCs w:val="28"/>
          <w:lang w:val="fi-FI"/>
        </w:rPr>
        <w:t xml:space="preserve"> </w:t>
      </w:r>
      <w:r w:rsidRPr="004D4EB6">
        <w:rPr>
          <w:rFonts w:cs="Times New Roman"/>
          <w:szCs w:val="28"/>
        </w:rPr>
        <w:t>склонения</w:t>
      </w:r>
      <w:r w:rsidRPr="003C77FD">
        <w:rPr>
          <w:rFonts w:cs="Times New Roman"/>
          <w:szCs w:val="28"/>
          <w:lang w:val="fi-FI"/>
        </w:rPr>
        <w:t xml:space="preserve"> </w:t>
      </w:r>
      <w:r w:rsidRPr="004D4EB6">
        <w:rPr>
          <w:rFonts w:cs="Times New Roman"/>
          <w:szCs w:val="28"/>
        </w:rPr>
        <w:t>по</w:t>
      </w:r>
      <w:r w:rsidRPr="003C77FD">
        <w:rPr>
          <w:rFonts w:cs="Times New Roman"/>
          <w:szCs w:val="28"/>
          <w:lang w:val="fi-FI"/>
        </w:rPr>
        <w:t xml:space="preserve"> </w:t>
      </w:r>
      <w:r w:rsidRPr="004D4EB6">
        <w:rPr>
          <w:rFonts w:cs="Times New Roman"/>
          <w:szCs w:val="28"/>
        </w:rPr>
        <w:t>падежам</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числам</w:t>
      </w:r>
      <w:r w:rsidRPr="003C77FD">
        <w:rPr>
          <w:rFonts w:cs="Times New Roman"/>
          <w:szCs w:val="28"/>
          <w:lang w:val="fi-FI"/>
        </w:rPr>
        <w:t xml:space="preserve">: </w:t>
      </w:r>
      <w:r w:rsidRPr="004D4EB6">
        <w:rPr>
          <w:rFonts w:cs="Times New Roman"/>
          <w:szCs w:val="28"/>
        </w:rPr>
        <w:t>указательные</w:t>
      </w:r>
      <w:r w:rsidRPr="003C77FD">
        <w:rPr>
          <w:rFonts w:cs="Times New Roman"/>
          <w:szCs w:val="28"/>
          <w:lang w:val="fi-FI"/>
        </w:rPr>
        <w:t xml:space="preserve"> </w:t>
      </w:r>
      <w:r w:rsidRPr="004D4EB6">
        <w:rPr>
          <w:rFonts w:cs="Times New Roman"/>
          <w:szCs w:val="28"/>
        </w:rPr>
        <w:t>местоимения</w:t>
      </w:r>
      <w:r w:rsidRPr="003C77FD">
        <w:rPr>
          <w:rFonts w:cs="Times New Roman"/>
          <w:szCs w:val="28"/>
          <w:lang w:val="fi-FI"/>
        </w:rPr>
        <w:t xml:space="preserve">: </w:t>
      </w:r>
      <w:r w:rsidRPr="004D4EB6">
        <w:rPr>
          <w:rFonts w:cs="Times New Roman"/>
          <w:szCs w:val="28"/>
          <w:lang w:val="fi-FI"/>
        </w:rPr>
        <w:t>nece</w:t>
      </w:r>
      <w:r w:rsidRPr="003C77FD">
        <w:rPr>
          <w:rFonts w:cs="Times New Roman"/>
          <w:szCs w:val="28"/>
          <w:lang w:val="fi-FI"/>
        </w:rPr>
        <w:t xml:space="preserve">, </w:t>
      </w:r>
      <w:r w:rsidRPr="004D4EB6">
        <w:rPr>
          <w:rFonts w:cs="Times New Roman"/>
          <w:szCs w:val="28"/>
          <w:lang w:val="fi-FI"/>
        </w:rPr>
        <w:t>se</w:t>
      </w:r>
      <w:r w:rsidRPr="003C77FD">
        <w:rPr>
          <w:rFonts w:cs="Times New Roman"/>
          <w:iCs/>
          <w:szCs w:val="28"/>
          <w:lang w:val="fi-FI"/>
        </w:rPr>
        <w:t xml:space="preserve">, </w:t>
      </w:r>
      <w:r w:rsidRPr="004D4EB6">
        <w:rPr>
          <w:rFonts w:cs="Times New Roman"/>
          <w:iCs/>
          <w:szCs w:val="28"/>
          <w:lang w:val="fi-FI"/>
        </w:rPr>
        <w:t>nened</w:t>
      </w:r>
      <w:r w:rsidRPr="003C77FD">
        <w:rPr>
          <w:rFonts w:cs="Times New Roman"/>
          <w:iCs/>
          <w:szCs w:val="28"/>
          <w:lang w:val="fi-FI"/>
        </w:rPr>
        <w:t xml:space="preserve">, </w:t>
      </w:r>
      <w:r w:rsidRPr="004D4EB6">
        <w:rPr>
          <w:rFonts w:cs="Times New Roman"/>
          <w:iCs/>
          <w:szCs w:val="28"/>
          <w:lang w:val="fi-FI"/>
        </w:rPr>
        <w:t>ned</w:t>
      </w:r>
      <w:r w:rsidRPr="003C77FD">
        <w:rPr>
          <w:rFonts w:cs="Times New Roman"/>
          <w:szCs w:val="28"/>
          <w:lang w:val="fi-FI"/>
        </w:rPr>
        <w:t xml:space="preserve">; </w:t>
      </w:r>
      <w:r w:rsidRPr="004D4EB6">
        <w:rPr>
          <w:rFonts w:cs="Times New Roman"/>
          <w:szCs w:val="28"/>
        </w:rPr>
        <w:t>вопросительные</w:t>
      </w:r>
      <w:r w:rsidRPr="003C77FD">
        <w:rPr>
          <w:rFonts w:cs="Times New Roman"/>
          <w:szCs w:val="28"/>
          <w:lang w:val="fi-FI"/>
        </w:rPr>
        <w:t xml:space="preserve"> </w:t>
      </w:r>
      <w:r w:rsidRPr="004D4EB6">
        <w:rPr>
          <w:rFonts w:cs="Times New Roman"/>
          <w:szCs w:val="28"/>
        </w:rPr>
        <w:t>местоимения</w:t>
      </w:r>
      <w:r w:rsidRPr="003C77FD">
        <w:rPr>
          <w:rFonts w:cs="Times New Roman"/>
          <w:szCs w:val="28"/>
          <w:lang w:val="fi-FI"/>
        </w:rPr>
        <w:t xml:space="preserve">: </w:t>
      </w:r>
      <w:r w:rsidRPr="004D4EB6">
        <w:rPr>
          <w:rFonts w:cs="Times New Roman"/>
          <w:szCs w:val="28"/>
          <w:lang w:val="fi-FI"/>
        </w:rPr>
        <w:t>Ken</w:t>
      </w:r>
      <w:r w:rsidRPr="003C77FD">
        <w:rPr>
          <w:rFonts w:cs="Times New Roman"/>
          <w:szCs w:val="28"/>
          <w:lang w:val="fi-FI"/>
        </w:rPr>
        <w:t xml:space="preserve">? </w:t>
      </w:r>
      <w:r w:rsidRPr="004D4EB6">
        <w:rPr>
          <w:rFonts w:cs="Times New Roman"/>
          <w:szCs w:val="28"/>
          <w:lang w:val="fi-FI"/>
        </w:rPr>
        <w:t>Mi? Kudamb? Kuverz</w:t>
      </w:r>
      <w:r w:rsidRPr="003C77FD">
        <w:rPr>
          <w:rFonts w:cs="Times New Roman"/>
          <w:szCs w:val="28"/>
          <w:lang w:val="fi-FI"/>
        </w:rPr>
        <w:t xml:space="preserve">’?; </w:t>
      </w:r>
      <w:r w:rsidRPr="004D4EB6">
        <w:rPr>
          <w:rFonts w:cs="Times New Roman"/>
          <w:szCs w:val="28"/>
        </w:rPr>
        <w:t>относительные</w:t>
      </w:r>
      <w:r w:rsidRPr="003C77FD">
        <w:rPr>
          <w:rFonts w:cs="Times New Roman"/>
          <w:szCs w:val="28"/>
          <w:lang w:val="fi-FI"/>
        </w:rPr>
        <w:t xml:space="preserve"> </w:t>
      </w:r>
      <w:r w:rsidRPr="004D4EB6">
        <w:rPr>
          <w:rFonts w:cs="Times New Roman"/>
          <w:szCs w:val="28"/>
        </w:rPr>
        <w:t>местоимения</w:t>
      </w:r>
      <w:r w:rsidRPr="003C77FD">
        <w:rPr>
          <w:rFonts w:cs="Times New Roman"/>
          <w:szCs w:val="28"/>
          <w:lang w:val="fi-FI"/>
        </w:rPr>
        <w:t xml:space="preserve">: </w:t>
      </w:r>
      <w:r w:rsidRPr="004D4EB6">
        <w:rPr>
          <w:rFonts w:cs="Times New Roman"/>
          <w:szCs w:val="28"/>
          <w:lang w:val="fi-FI"/>
        </w:rPr>
        <w:t>kudamb</w:t>
      </w:r>
      <w:r w:rsidRPr="003C77FD">
        <w:rPr>
          <w:rFonts w:cs="Times New Roman"/>
          <w:szCs w:val="28"/>
          <w:lang w:val="fi-FI"/>
        </w:rPr>
        <w:t xml:space="preserve">, </w:t>
      </w:r>
      <w:r w:rsidRPr="004D4EB6">
        <w:rPr>
          <w:rFonts w:cs="Times New Roman"/>
          <w:szCs w:val="28"/>
          <w:lang w:val="fi-FI"/>
        </w:rPr>
        <w:t>mid</w:t>
      </w:r>
      <w:r w:rsidRPr="003C77FD">
        <w:rPr>
          <w:rFonts w:cs="Times New Roman"/>
          <w:szCs w:val="28"/>
          <w:lang w:val="fi-FI"/>
        </w:rPr>
        <w:t xml:space="preserve">ä; </w:t>
      </w:r>
      <w:r w:rsidRPr="004D4EB6">
        <w:rPr>
          <w:rFonts w:cs="Times New Roman"/>
          <w:szCs w:val="28"/>
        </w:rPr>
        <w:t>определительные</w:t>
      </w:r>
      <w:r w:rsidRPr="003C77FD">
        <w:rPr>
          <w:rFonts w:cs="Times New Roman"/>
          <w:szCs w:val="28"/>
          <w:lang w:val="fi-FI"/>
        </w:rPr>
        <w:t xml:space="preserve"> </w:t>
      </w:r>
      <w:r w:rsidRPr="004D4EB6">
        <w:rPr>
          <w:rFonts w:cs="Times New Roman"/>
          <w:szCs w:val="28"/>
        </w:rPr>
        <w:t>местоимения</w:t>
      </w:r>
      <w:r w:rsidRPr="003C77FD">
        <w:rPr>
          <w:rFonts w:cs="Times New Roman"/>
          <w:szCs w:val="28"/>
          <w:lang w:val="fi-FI"/>
        </w:rPr>
        <w:t xml:space="preserve">: </w:t>
      </w:r>
      <w:r w:rsidRPr="004D4EB6">
        <w:rPr>
          <w:rFonts w:cs="Times New Roman"/>
          <w:szCs w:val="28"/>
          <w:lang w:val="fi-FI"/>
        </w:rPr>
        <w:t>kaik</w:t>
      </w:r>
      <w:r w:rsidRPr="003C77FD">
        <w:rPr>
          <w:rFonts w:cs="Times New Roman"/>
          <w:szCs w:val="28"/>
          <w:lang w:val="fi-FI"/>
        </w:rPr>
        <w:t xml:space="preserve">, </w:t>
      </w:r>
      <w:r w:rsidRPr="004D4EB6">
        <w:rPr>
          <w:rFonts w:cs="Times New Roman"/>
          <w:szCs w:val="28"/>
          <w:lang w:val="fi-FI"/>
        </w:rPr>
        <w:t>molembad</w:t>
      </w:r>
      <w:r w:rsidRPr="003C77FD">
        <w:rPr>
          <w:rFonts w:cs="Times New Roman"/>
          <w:szCs w:val="28"/>
          <w:lang w:val="fi-FI"/>
        </w:rPr>
        <w:t xml:space="preserve">, </w:t>
      </w:r>
      <w:r w:rsidRPr="004D4EB6">
        <w:rPr>
          <w:rFonts w:cs="Times New Roman"/>
          <w:szCs w:val="28"/>
          <w:lang w:val="fi-FI"/>
        </w:rPr>
        <w:t>i</w:t>
      </w:r>
      <w:r w:rsidRPr="003C77FD">
        <w:rPr>
          <w:rFonts w:cs="Times New Roman"/>
          <w:szCs w:val="28"/>
          <w:lang w:val="fi-FI"/>
        </w:rPr>
        <w:t>č</w:t>
      </w:r>
      <w:r w:rsidRPr="004D4EB6">
        <w:rPr>
          <w:rFonts w:cs="Times New Roman"/>
          <w:szCs w:val="28"/>
          <w:lang w:val="fi-FI"/>
        </w:rPr>
        <w:t>e</w:t>
      </w:r>
      <w:r w:rsidRPr="003C77FD">
        <w:rPr>
          <w:rFonts w:cs="Times New Roman"/>
          <w:szCs w:val="28"/>
          <w:lang w:val="fi-FI"/>
        </w:rPr>
        <w:t xml:space="preserve">; </w:t>
      </w:r>
      <w:r w:rsidRPr="004D4EB6">
        <w:rPr>
          <w:rFonts w:cs="Times New Roman"/>
          <w:szCs w:val="28"/>
        </w:rPr>
        <w:t>отрицательные</w:t>
      </w:r>
      <w:r w:rsidRPr="003C77FD">
        <w:rPr>
          <w:rFonts w:cs="Times New Roman"/>
          <w:szCs w:val="28"/>
          <w:lang w:val="fi-FI"/>
        </w:rPr>
        <w:t xml:space="preserve"> </w:t>
      </w:r>
      <w:r w:rsidRPr="004D4EB6">
        <w:rPr>
          <w:rFonts w:cs="Times New Roman"/>
          <w:szCs w:val="28"/>
        </w:rPr>
        <w:t>местоимения</w:t>
      </w:r>
      <w:r w:rsidRPr="003C77FD">
        <w:rPr>
          <w:rFonts w:cs="Times New Roman"/>
          <w:szCs w:val="28"/>
          <w:lang w:val="fi-FI"/>
        </w:rPr>
        <w:t xml:space="preserve">: </w:t>
      </w:r>
      <w:r w:rsidRPr="004D4EB6">
        <w:rPr>
          <w:rFonts w:cs="Times New Roman"/>
          <w:szCs w:val="28"/>
          <w:lang w:val="fi-FI"/>
        </w:rPr>
        <w:t>niken</w:t>
      </w:r>
      <w:r w:rsidRPr="003C77FD">
        <w:rPr>
          <w:rFonts w:cs="Times New Roman"/>
          <w:szCs w:val="28"/>
          <w:lang w:val="fi-FI"/>
        </w:rPr>
        <w:t xml:space="preserve">, </w:t>
      </w:r>
      <w:r w:rsidRPr="004D4EB6">
        <w:rPr>
          <w:rFonts w:cs="Times New Roman"/>
          <w:szCs w:val="28"/>
          <w:lang w:val="fi-FI"/>
        </w:rPr>
        <w:t>nimitte</w:t>
      </w:r>
      <w:r w:rsidRPr="003C77FD">
        <w:rPr>
          <w:rFonts w:cs="Times New Roman"/>
          <w:szCs w:val="28"/>
          <w:lang w:val="fi-FI"/>
        </w:rPr>
        <w:t xml:space="preserve">, </w:t>
      </w:r>
      <w:r w:rsidRPr="004D4EB6">
        <w:rPr>
          <w:rFonts w:cs="Times New Roman"/>
          <w:szCs w:val="28"/>
          <w:lang w:val="fi-FI"/>
        </w:rPr>
        <w:t>nikuvert</w:t>
      </w:r>
      <w:r w:rsidRPr="003C77FD">
        <w:rPr>
          <w:rFonts w:cs="Times New Roman"/>
          <w:iCs/>
          <w:szCs w:val="28"/>
          <w:lang w:val="fi-FI"/>
        </w:rPr>
        <w:t xml:space="preserve">; </w:t>
      </w:r>
      <w:r w:rsidRPr="004D4EB6">
        <w:rPr>
          <w:rFonts w:cs="Times New Roman"/>
          <w:iCs/>
          <w:szCs w:val="28"/>
        </w:rPr>
        <w:t>н</w:t>
      </w:r>
      <w:r w:rsidRPr="004D4EB6">
        <w:rPr>
          <w:rFonts w:cs="Times New Roman"/>
          <w:szCs w:val="28"/>
        </w:rPr>
        <w:t>еопределённые</w:t>
      </w:r>
      <w:r w:rsidRPr="003C77FD">
        <w:rPr>
          <w:rFonts w:cs="Times New Roman"/>
          <w:szCs w:val="28"/>
          <w:lang w:val="fi-FI"/>
        </w:rPr>
        <w:t xml:space="preserve"> </w:t>
      </w:r>
      <w:r w:rsidRPr="004D4EB6">
        <w:rPr>
          <w:rFonts w:cs="Times New Roman"/>
          <w:szCs w:val="28"/>
        </w:rPr>
        <w:t>местоимения</w:t>
      </w:r>
      <w:r w:rsidRPr="003C77FD">
        <w:rPr>
          <w:rFonts w:cs="Times New Roman"/>
          <w:szCs w:val="28"/>
          <w:lang w:val="fi-FI"/>
        </w:rPr>
        <w:t xml:space="preserve">: </w:t>
      </w:r>
      <w:r w:rsidRPr="004D4EB6">
        <w:rPr>
          <w:rFonts w:cs="Times New Roman"/>
          <w:szCs w:val="28"/>
          <w:lang w:val="fi-FI"/>
        </w:rPr>
        <w:t>joga</w:t>
      </w:r>
      <w:r w:rsidRPr="003C77FD">
        <w:rPr>
          <w:rFonts w:cs="Times New Roman"/>
          <w:szCs w:val="28"/>
          <w:lang w:val="fi-FI"/>
        </w:rPr>
        <w:t xml:space="preserve">, </w:t>
      </w:r>
      <w:r w:rsidRPr="004D4EB6">
        <w:rPr>
          <w:rFonts w:cs="Times New Roman"/>
          <w:szCs w:val="28"/>
          <w:lang w:val="fi-FI"/>
        </w:rPr>
        <w:t>jogahine</w:t>
      </w:r>
      <w:r w:rsidR="003C77FD" w:rsidRPr="003C77FD">
        <w:rPr>
          <w:rFonts w:cs="Times New Roman"/>
          <w:szCs w:val="28"/>
          <w:lang w:val="fi-FI"/>
        </w:rPr>
        <w:t>;</w:t>
      </w:r>
      <w:r w:rsidRPr="003C77FD">
        <w:rPr>
          <w:rFonts w:cs="Times New Roman"/>
          <w:szCs w:val="28"/>
          <w:lang w:val="fi-FI"/>
        </w:rPr>
        <w:t xml:space="preserve"> </w:t>
      </w:r>
      <w:r w:rsidRPr="004D4EB6">
        <w:rPr>
          <w:rFonts w:cs="Times New Roman"/>
          <w:szCs w:val="28"/>
        </w:rPr>
        <w:t>различные</w:t>
      </w:r>
      <w:r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склонения</w:t>
      </w:r>
      <w:r w:rsidRPr="003C77FD">
        <w:rPr>
          <w:rFonts w:cs="Times New Roman"/>
          <w:szCs w:val="28"/>
          <w:lang w:val="fi-FI"/>
        </w:rPr>
        <w:t xml:space="preserve"> </w:t>
      </w:r>
      <w:r w:rsidRPr="004D4EB6">
        <w:rPr>
          <w:rFonts w:cs="Times New Roman"/>
          <w:szCs w:val="28"/>
        </w:rPr>
        <w:t>указательных</w:t>
      </w:r>
      <w:r w:rsidRPr="003C77FD">
        <w:rPr>
          <w:rFonts w:cs="Times New Roman"/>
          <w:szCs w:val="28"/>
          <w:lang w:val="fi-FI"/>
        </w:rPr>
        <w:t xml:space="preserve">, </w:t>
      </w:r>
      <w:r w:rsidRPr="004D4EB6">
        <w:rPr>
          <w:rFonts w:cs="Times New Roman"/>
          <w:szCs w:val="28"/>
        </w:rPr>
        <w:t>вопросительных</w:t>
      </w:r>
      <w:r w:rsidRPr="003C77FD">
        <w:rPr>
          <w:rFonts w:cs="Times New Roman"/>
          <w:szCs w:val="28"/>
          <w:lang w:val="fi-FI"/>
        </w:rPr>
        <w:t xml:space="preserve">, </w:t>
      </w:r>
      <w:r w:rsidRPr="004D4EB6">
        <w:rPr>
          <w:rFonts w:cs="Times New Roman"/>
          <w:szCs w:val="28"/>
        </w:rPr>
        <w:t>относительных</w:t>
      </w:r>
      <w:r w:rsidRPr="003C77FD">
        <w:rPr>
          <w:rFonts w:cs="Times New Roman"/>
          <w:szCs w:val="28"/>
          <w:lang w:val="fi-FI"/>
        </w:rPr>
        <w:t xml:space="preserve">, </w:t>
      </w:r>
      <w:r w:rsidRPr="004D4EB6">
        <w:rPr>
          <w:rFonts w:cs="Times New Roman"/>
          <w:szCs w:val="28"/>
        </w:rPr>
        <w:t>определительных</w:t>
      </w:r>
      <w:r w:rsidRPr="003C77FD">
        <w:rPr>
          <w:rFonts w:cs="Times New Roman"/>
          <w:szCs w:val="28"/>
          <w:lang w:val="fi-FI"/>
        </w:rPr>
        <w:t xml:space="preserve">, </w:t>
      </w:r>
      <w:r w:rsidRPr="004D4EB6">
        <w:rPr>
          <w:rFonts w:cs="Times New Roman"/>
          <w:szCs w:val="28"/>
        </w:rPr>
        <w:t>отрицательных</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неопределённых</w:t>
      </w:r>
      <w:r w:rsidRPr="003C77FD">
        <w:rPr>
          <w:rFonts w:cs="Times New Roman"/>
          <w:szCs w:val="28"/>
          <w:lang w:val="fi-FI"/>
        </w:rPr>
        <w:t xml:space="preserve"> </w:t>
      </w:r>
      <w:r w:rsidRPr="004D4EB6">
        <w:rPr>
          <w:rFonts w:cs="Times New Roman"/>
          <w:szCs w:val="28"/>
        </w:rPr>
        <w:t>местоимений</w:t>
      </w:r>
      <w:r w:rsidRPr="003C77FD">
        <w:rPr>
          <w:rFonts w:cs="Times New Roman"/>
          <w:szCs w:val="28"/>
          <w:lang w:val="fi-FI"/>
        </w:rPr>
        <w:t>;</w:t>
      </w:r>
      <w:r w:rsidR="003C77FD" w:rsidRPr="003C77FD">
        <w:rPr>
          <w:rFonts w:cs="Times New Roman"/>
          <w:szCs w:val="28"/>
          <w:lang w:val="fi-FI"/>
        </w:rPr>
        <w:t xml:space="preserve"> </w:t>
      </w:r>
      <w:r w:rsidRPr="004D4EB6">
        <w:rPr>
          <w:rFonts w:cs="Times New Roman"/>
          <w:szCs w:val="28"/>
        </w:rPr>
        <w:t>степени</w:t>
      </w:r>
      <w:r w:rsidRPr="003C77FD">
        <w:rPr>
          <w:rFonts w:cs="Times New Roman"/>
          <w:szCs w:val="28"/>
          <w:lang w:val="fi-FI"/>
        </w:rPr>
        <w:t xml:space="preserve"> </w:t>
      </w:r>
      <w:r w:rsidRPr="004D4EB6">
        <w:rPr>
          <w:rFonts w:cs="Times New Roman"/>
          <w:szCs w:val="28"/>
        </w:rPr>
        <w:t>сравнения</w:t>
      </w:r>
      <w:r w:rsidRPr="003C77FD">
        <w:rPr>
          <w:rFonts w:cs="Times New Roman"/>
          <w:szCs w:val="28"/>
          <w:lang w:val="fi-FI"/>
        </w:rPr>
        <w:t xml:space="preserve"> </w:t>
      </w:r>
      <w:r w:rsidRPr="004D4EB6">
        <w:rPr>
          <w:rFonts w:cs="Times New Roman"/>
          <w:szCs w:val="28"/>
        </w:rPr>
        <w:t>прилагательных</w:t>
      </w:r>
      <w:r w:rsidRPr="003C77FD">
        <w:rPr>
          <w:rFonts w:cs="Times New Roman"/>
          <w:szCs w:val="28"/>
          <w:lang w:val="fi-FI"/>
        </w:rPr>
        <w:t xml:space="preserve">: </w:t>
      </w:r>
      <w:r w:rsidRPr="004D4EB6">
        <w:rPr>
          <w:rFonts w:cs="Times New Roman"/>
          <w:szCs w:val="28"/>
        </w:rPr>
        <w:t>компаратив</w:t>
      </w:r>
      <w:r w:rsidRPr="003C77FD">
        <w:rPr>
          <w:rFonts w:cs="Times New Roman"/>
          <w:szCs w:val="28"/>
          <w:lang w:val="fi-FI"/>
        </w:rPr>
        <w:t xml:space="preserve"> </w:t>
      </w:r>
      <w:r w:rsidRPr="004D4EB6">
        <w:rPr>
          <w:rFonts w:cs="Times New Roman"/>
          <w:szCs w:val="28"/>
          <w:lang w:val="fi-FI"/>
        </w:rPr>
        <w:t>h</w:t>
      </w:r>
      <w:r w:rsidRPr="003C77FD">
        <w:rPr>
          <w:rFonts w:cs="Times New Roman"/>
          <w:szCs w:val="28"/>
          <w:lang w:val="fi-FI"/>
        </w:rPr>
        <w:t>ü</w:t>
      </w:r>
      <w:r w:rsidRPr="004D4EB6">
        <w:rPr>
          <w:rFonts w:cs="Times New Roman"/>
          <w:szCs w:val="28"/>
          <w:lang w:val="fi-FI"/>
        </w:rPr>
        <w:t>v</w:t>
      </w:r>
      <w:r w:rsidRPr="003C77FD">
        <w:rPr>
          <w:rFonts w:cs="Times New Roman"/>
          <w:szCs w:val="28"/>
          <w:lang w:val="fi-FI"/>
        </w:rPr>
        <w:t xml:space="preserve">ä – </w:t>
      </w:r>
      <w:r w:rsidRPr="004D4EB6">
        <w:rPr>
          <w:rFonts w:cs="Times New Roman"/>
          <w:szCs w:val="28"/>
          <w:lang w:val="fi-FI"/>
        </w:rPr>
        <w:t>paremb</w:t>
      </w:r>
      <w:r w:rsidRPr="003C77FD">
        <w:rPr>
          <w:rFonts w:cs="Times New Roman"/>
          <w:szCs w:val="28"/>
          <w:lang w:val="fi-FI"/>
        </w:rPr>
        <w:t xml:space="preserve">, </w:t>
      </w:r>
      <w:r w:rsidRPr="004D4EB6">
        <w:rPr>
          <w:rFonts w:cs="Times New Roman"/>
          <w:szCs w:val="28"/>
        </w:rPr>
        <w:t>суперлатив</w:t>
      </w:r>
      <w:r w:rsidRPr="003C77FD">
        <w:rPr>
          <w:rFonts w:cs="Times New Roman"/>
          <w:szCs w:val="28"/>
          <w:lang w:val="fi-FI"/>
        </w:rPr>
        <w:t xml:space="preserve"> </w:t>
      </w:r>
      <w:r w:rsidRPr="004D4EB6">
        <w:rPr>
          <w:rFonts w:cs="Times New Roman"/>
          <w:szCs w:val="28"/>
          <w:lang w:val="fi-FI"/>
        </w:rPr>
        <w:t>paremb</w:t>
      </w:r>
      <w:r w:rsidRPr="003C77FD">
        <w:rPr>
          <w:rFonts w:cs="Times New Roman"/>
          <w:szCs w:val="28"/>
          <w:lang w:val="fi-FI"/>
        </w:rPr>
        <w:t xml:space="preserve"> – </w:t>
      </w:r>
      <w:r w:rsidRPr="004D4EB6">
        <w:rPr>
          <w:rFonts w:cs="Times New Roman"/>
          <w:szCs w:val="28"/>
          <w:lang w:val="fi-FI"/>
        </w:rPr>
        <w:t>parahim</w:t>
      </w:r>
      <w:r w:rsidRPr="003C77FD">
        <w:rPr>
          <w:rFonts w:cs="Times New Roman"/>
          <w:szCs w:val="28"/>
          <w:lang w:val="fi-FI"/>
        </w:rPr>
        <w:t xml:space="preserve">, </w:t>
      </w:r>
      <w:r w:rsidRPr="004D4EB6">
        <w:rPr>
          <w:rFonts w:cs="Times New Roman"/>
          <w:szCs w:val="28"/>
          <w:lang w:val="fi-FI"/>
        </w:rPr>
        <w:t>kaikid</w:t>
      </w:r>
      <w:r w:rsidRPr="003C77FD">
        <w:rPr>
          <w:rFonts w:cs="Times New Roman"/>
          <w:szCs w:val="28"/>
          <w:lang w:val="fi-FI"/>
        </w:rPr>
        <w:t xml:space="preserve"> </w:t>
      </w:r>
      <w:r w:rsidRPr="004D4EB6">
        <w:rPr>
          <w:rFonts w:cs="Times New Roman"/>
          <w:szCs w:val="28"/>
          <w:lang w:val="fi-FI"/>
        </w:rPr>
        <w:t>suremb</w:t>
      </w:r>
      <w:r w:rsidRPr="003C77FD">
        <w:rPr>
          <w:rFonts w:cs="Times New Roman"/>
          <w:szCs w:val="28"/>
          <w:lang w:val="fi-FI"/>
        </w:rPr>
        <w:t xml:space="preserve">, </w:t>
      </w:r>
      <w:r w:rsidRPr="004D4EB6">
        <w:rPr>
          <w:rFonts w:cs="Times New Roman"/>
          <w:szCs w:val="28"/>
          <w:lang w:val="fi-FI"/>
        </w:rPr>
        <w:t>kaikid</w:t>
      </w:r>
      <w:r w:rsidRPr="003C77FD">
        <w:rPr>
          <w:rFonts w:cs="Times New Roman"/>
          <w:szCs w:val="28"/>
          <w:lang w:val="fi-FI"/>
        </w:rPr>
        <w:t xml:space="preserve"> č</w:t>
      </w:r>
      <w:r w:rsidRPr="004D4EB6">
        <w:rPr>
          <w:rFonts w:cs="Times New Roman"/>
          <w:szCs w:val="28"/>
          <w:lang w:val="fi-FI"/>
        </w:rPr>
        <w:t>omemb</w:t>
      </w:r>
      <w:r w:rsidRPr="003C77FD">
        <w:rPr>
          <w:rFonts w:cs="Times New Roman"/>
          <w:szCs w:val="28"/>
          <w:lang w:val="fi-FI"/>
        </w:rPr>
        <w:t xml:space="preserve">, </w:t>
      </w:r>
      <w:r w:rsidRPr="004D4EB6">
        <w:rPr>
          <w:rFonts w:cs="Times New Roman"/>
          <w:szCs w:val="28"/>
          <w:lang w:val="fi-FI"/>
        </w:rPr>
        <w:t>kaikid</w:t>
      </w:r>
      <w:r w:rsidRPr="003C77FD">
        <w:rPr>
          <w:rFonts w:cs="Times New Roman"/>
          <w:szCs w:val="28"/>
          <w:lang w:val="fi-FI"/>
        </w:rPr>
        <w:t xml:space="preserve"> </w:t>
      </w:r>
      <w:r w:rsidRPr="004D4EB6">
        <w:rPr>
          <w:rFonts w:cs="Times New Roman"/>
          <w:szCs w:val="28"/>
          <w:lang w:val="fi-FI"/>
        </w:rPr>
        <w:t>levedamb</w:t>
      </w:r>
      <w:r w:rsidRPr="003C77FD">
        <w:rPr>
          <w:rFonts w:cs="Times New Roman"/>
          <w:color w:val="FF0000"/>
          <w:szCs w:val="28"/>
          <w:lang w:val="fi-FI"/>
        </w:rPr>
        <w:t xml:space="preserve"> </w:t>
      </w:r>
      <w:r w:rsidRPr="004D4EB6">
        <w:rPr>
          <w:rFonts w:cs="Times New Roman"/>
          <w:szCs w:val="28"/>
        </w:rPr>
        <w:t>в</w:t>
      </w:r>
      <w:r w:rsidRPr="003C77FD">
        <w:rPr>
          <w:rFonts w:cs="Times New Roman"/>
          <w:szCs w:val="28"/>
          <w:lang w:val="fi-FI"/>
        </w:rPr>
        <w:t xml:space="preserve"> </w:t>
      </w:r>
      <w:r w:rsidRPr="004D4EB6">
        <w:rPr>
          <w:rFonts w:cs="Times New Roman"/>
          <w:szCs w:val="28"/>
        </w:rPr>
        <w:t>том</w:t>
      </w:r>
      <w:r w:rsidRPr="003C77FD">
        <w:rPr>
          <w:rFonts w:cs="Times New Roman"/>
          <w:szCs w:val="28"/>
          <w:lang w:val="fi-FI"/>
        </w:rPr>
        <w:t xml:space="preserve"> </w:t>
      </w:r>
      <w:r w:rsidRPr="004D4EB6">
        <w:rPr>
          <w:rFonts w:cs="Times New Roman"/>
          <w:szCs w:val="28"/>
        </w:rPr>
        <w:t>числе</w:t>
      </w:r>
      <w:r w:rsidRPr="003C77FD">
        <w:rPr>
          <w:rFonts w:cs="Times New Roman"/>
          <w:szCs w:val="28"/>
          <w:lang w:val="fi-FI"/>
        </w:rPr>
        <w:t xml:space="preserve"> </w:t>
      </w:r>
      <w:r w:rsidRPr="004D4EB6">
        <w:rPr>
          <w:rFonts w:cs="Times New Roman"/>
          <w:szCs w:val="28"/>
        </w:rPr>
        <w:t>в</w:t>
      </w:r>
      <w:r w:rsidRPr="003C77FD">
        <w:rPr>
          <w:rFonts w:cs="Times New Roman"/>
          <w:szCs w:val="28"/>
          <w:lang w:val="fi-FI"/>
        </w:rPr>
        <w:t xml:space="preserve"> </w:t>
      </w:r>
      <w:r w:rsidRPr="004D4EB6">
        <w:rPr>
          <w:rFonts w:cs="Times New Roman"/>
          <w:szCs w:val="28"/>
        </w:rPr>
        <w:t>различных</w:t>
      </w:r>
      <w:r w:rsidRPr="003C77FD">
        <w:rPr>
          <w:rFonts w:cs="Times New Roman"/>
          <w:szCs w:val="28"/>
          <w:lang w:val="fi-FI"/>
        </w:rPr>
        <w:t xml:space="preserve"> </w:t>
      </w:r>
      <w:r w:rsidRPr="004D4EB6">
        <w:rPr>
          <w:rFonts w:cs="Times New Roman"/>
          <w:szCs w:val="28"/>
        </w:rPr>
        <w:t>падежных</w:t>
      </w:r>
      <w:r w:rsidRPr="003C77FD">
        <w:rPr>
          <w:rFonts w:cs="Times New Roman"/>
          <w:szCs w:val="28"/>
          <w:lang w:val="fi-FI"/>
        </w:rPr>
        <w:t xml:space="preserve"> </w:t>
      </w:r>
      <w:r w:rsidRPr="004D4EB6">
        <w:rPr>
          <w:rFonts w:cs="Times New Roman"/>
          <w:szCs w:val="28"/>
        </w:rPr>
        <w:t>формах</w:t>
      </w:r>
      <w:r w:rsidRPr="003C77FD">
        <w:rPr>
          <w:rFonts w:cs="Times New Roman"/>
          <w:szCs w:val="28"/>
          <w:lang w:val="fi-FI"/>
        </w:rPr>
        <w:t xml:space="preserve"> </w:t>
      </w:r>
      <w:r w:rsidRPr="004D4EB6">
        <w:rPr>
          <w:rFonts w:cs="Times New Roman"/>
          <w:szCs w:val="28"/>
        </w:rPr>
        <w:t>единственного</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множественного</w:t>
      </w:r>
      <w:r w:rsidRPr="003C77FD">
        <w:rPr>
          <w:rFonts w:cs="Times New Roman"/>
          <w:szCs w:val="28"/>
          <w:lang w:val="fi-FI"/>
        </w:rPr>
        <w:t xml:space="preserve"> </w:t>
      </w:r>
      <w:r w:rsidRPr="004D4EB6">
        <w:rPr>
          <w:rFonts w:cs="Times New Roman"/>
          <w:szCs w:val="28"/>
        </w:rPr>
        <w:t>числа</w:t>
      </w:r>
      <w:r w:rsidRPr="003C77FD">
        <w:rPr>
          <w:rFonts w:cs="Times New Roman"/>
          <w:szCs w:val="28"/>
          <w:lang w:val="fi-FI"/>
        </w:rPr>
        <w:t>;</w:t>
      </w:r>
      <w:r w:rsidR="003C77FD"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простого</w:t>
      </w:r>
      <w:r w:rsidRPr="003C77FD">
        <w:rPr>
          <w:rFonts w:cs="Times New Roman"/>
          <w:szCs w:val="28"/>
          <w:lang w:val="fi-FI"/>
        </w:rPr>
        <w:t xml:space="preserve"> </w:t>
      </w:r>
      <w:r w:rsidRPr="004D4EB6">
        <w:rPr>
          <w:rFonts w:cs="Times New Roman"/>
          <w:szCs w:val="28"/>
        </w:rPr>
        <w:t>претерита</w:t>
      </w:r>
      <w:r w:rsidRPr="003C77FD">
        <w:rPr>
          <w:rFonts w:cs="Times New Roman"/>
          <w:szCs w:val="28"/>
          <w:lang w:val="fi-FI"/>
        </w:rPr>
        <w:t xml:space="preserve"> (</w:t>
      </w:r>
      <w:r w:rsidRPr="004D4EB6">
        <w:rPr>
          <w:rFonts w:cs="Times New Roman"/>
          <w:szCs w:val="28"/>
        </w:rPr>
        <w:t>имперфекта</w:t>
      </w:r>
      <w:r w:rsidRPr="003C77FD">
        <w:rPr>
          <w:rFonts w:cs="Times New Roman"/>
          <w:szCs w:val="28"/>
          <w:lang w:val="fi-FI"/>
        </w:rPr>
        <w:t>) (</w:t>
      </w:r>
      <w:r w:rsidRPr="004D4EB6">
        <w:rPr>
          <w:rFonts w:cs="Times New Roman"/>
          <w:szCs w:val="28"/>
        </w:rPr>
        <w:t>утвердительные</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отрицательные</w:t>
      </w:r>
      <w:r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color w:val="000000"/>
          <w:szCs w:val="28"/>
          <w:lang w:val="fi-FI"/>
        </w:rPr>
        <w:t>san</w:t>
      </w:r>
      <w:r w:rsidRPr="003C77FD">
        <w:rPr>
          <w:rFonts w:cs="Times New Roman"/>
          <w:color w:val="000000"/>
          <w:szCs w:val="28"/>
          <w:lang w:val="fi-FI"/>
        </w:rPr>
        <w:t>u</w:t>
      </w:r>
      <w:r w:rsidRPr="004D4EB6">
        <w:rPr>
          <w:rFonts w:cs="Times New Roman"/>
          <w:color w:val="000000"/>
          <w:szCs w:val="28"/>
          <w:lang w:val="fi-FI"/>
        </w:rPr>
        <w:t>in</w:t>
      </w:r>
      <w:r w:rsidRPr="003C77FD">
        <w:rPr>
          <w:rFonts w:cs="Times New Roman"/>
          <w:color w:val="000000"/>
          <w:szCs w:val="28"/>
          <w:lang w:val="fi-FI"/>
        </w:rPr>
        <w:t xml:space="preserve">, </w:t>
      </w:r>
      <w:r w:rsidRPr="004D4EB6">
        <w:rPr>
          <w:rFonts w:cs="Times New Roman"/>
          <w:color w:val="000000"/>
          <w:szCs w:val="28"/>
          <w:lang w:val="fi-FI"/>
        </w:rPr>
        <w:t>en</w:t>
      </w:r>
      <w:r w:rsidRPr="003C77FD">
        <w:rPr>
          <w:rFonts w:cs="Times New Roman"/>
          <w:color w:val="000000"/>
          <w:szCs w:val="28"/>
          <w:lang w:val="fi-FI"/>
        </w:rPr>
        <w:t xml:space="preserve"> </w:t>
      </w:r>
      <w:r w:rsidRPr="004D4EB6">
        <w:rPr>
          <w:rFonts w:cs="Times New Roman"/>
          <w:color w:val="000000"/>
          <w:szCs w:val="28"/>
          <w:lang w:val="fi-FI"/>
        </w:rPr>
        <w:t>sanund</w:t>
      </w:r>
      <w:r w:rsidRPr="003C77FD">
        <w:rPr>
          <w:rFonts w:cs="Times New Roman"/>
          <w:color w:val="000000"/>
          <w:szCs w:val="28"/>
          <w:lang w:val="fi-FI"/>
        </w:rPr>
        <w:t xml:space="preserve">, </w:t>
      </w:r>
      <w:r w:rsidRPr="004D4EB6">
        <w:rPr>
          <w:rFonts w:cs="Times New Roman"/>
          <w:color w:val="000000"/>
          <w:szCs w:val="28"/>
          <w:lang w:val="fi-FI"/>
        </w:rPr>
        <w:t>teget</w:t>
      </w:r>
      <w:r w:rsidRPr="003C77FD">
        <w:rPr>
          <w:rFonts w:cs="Times New Roman"/>
          <w:color w:val="000000"/>
          <w:szCs w:val="28"/>
          <w:lang w:val="fi-FI"/>
        </w:rPr>
        <w:t xml:space="preserve">, </w:t>
      </w:r>
      <w:r w:rsidRPr="004D4EB6">
        <w:rPr>
          <w:rFonts w:cs="Times New Roman"/>
          <w:color w:val="000000"/>
          <w:szCs w:val="28"/>
          <w:lang w:val="fi-FI"/>
        </w:rPr>
        <w:t>et</w:t>
      </w:r>
      <w:r w:rsidRPr="003C77FD">
        <w:rPr>
          <w:rFonts w:cs="Times New Roman"/>
          <w:color w:val="000000"/>
          <w:szCs w:val="28"/>
          <w:lang w:val="fi-FI"/>
        </w:rPr>
        <w:t xml:space="preserve"> </w:t>
      </w:r>
      <w:r w:rsidRPr="004D4EB6">
        <w:rPr>
          <w:rFonts w:cs="Times New Roman"/>
          <w:color w:val="000000"/>
          <w:szCs w:val="28"/>
          <w:lang w:val="fi-FI"/>
        </w:rPr>
        <w:t>tehnugoi</w:t>
      </w:r>
      <w:r w:rsidRPr="003C77FD">
        <w:rPr>
          <w:rFonts w:cs="Times New Roman"/>
          <w:color w:val="000000"/>
          <w:szCs w:val="28"/>
          <w:lang w:val="fi-FI"/>
        </w:rPr>
        <w:t>;</w:t>
      </w:r>
      <w:r w:rsidR="003C77FD"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перфекта</w:t>
      </w:r>
      <w:r w:rsidRPr="003C77FD">
        <w:rPr>
          <w:rFonts w:cs="Times New Roman"/>
          <w:szCs w:val="28"/>
          <w:lang w:val="fi-FI"/>
        </w:rPr>
        <w:t xml:space="preserve"> (</w:t>
      </w:r>
      <w:r w:rsidRPr="004D4EB6">
        <w:rPr>
          <w:rFonts w:cs="Times New Roman"/>
          <w:szCs w:val="28"/>
        </w:rPr>
        <w:t>утвердительные</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отрицательные</w:t>
      </w:r>
      <w:r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lang w:val="fi-FI"/>
        </w:rPr>
        <w:t>h</w:t>
      </w:r>
      <w:r w:rsidRPr="003C77FD">
        <w:rPr>
          <w:rFonts w:cs="Times New Roman"/>
          <w:szCs w:val="28"/>
          <w:lang w:val="fi-FI"/>
        </w:rPr>
        <w:t>ä</w:t>
      </w:r>
      <w:r w:rsidRPr="004D4EB6">
        <w:rPr>
          <w:rFonts w:cs="Times New Roman"/>
          <w:szCs w:val="28"/>
          <w:lang w:val="fi-FI"/>
        </w:rPr>
        <w:t>n</w:t>
      </w:r>
      <w:r w:rsidRPr="003C77FD">
        <w:rPr>
          <w:rFonts w:cs="Times New Roman"/>
          <w:szCs w:val="28"/>
          <w:lang w:val="fi-FI"/>
        </w:rPr>
        <w:t xml:space="preserve"> </w:t>
      </w:r>
      <w:r w:rsidRPr="004D4EB6">
        <w:rPr>
          <w:rFonts w:cs="Times New Roman"/>
          <w:szCs w:val="28"/>
          <w:lang w:val="fi-FI"/>
        </w:rPr>
        <w:t>om</w:t>
      </w:r>
      <w:r w:rsidRPr="003C77FD">
        <w:rPr>
          <w:rFonts w:cs="Times New Roman"/>
          <w:szCs w:val="28"/>
          <w:lang w:val="fi-FI"/>
        </w:rPr>
        <w:t xml:space="preserve"> </w:t>
      </w:r>
      <w:r w:rsidRPr="004D4EB6">
        <w:rPr>
          <w:rFonts w:cs="Times New Roman"/>
          <w:szCs w:val="28"/>
          <w:lang w:val="fi-FI"/>
        </w:rPr>
        <w:t>opendanu</w:t>
      </w:r>
      <w:r w:rsidRPr="003C77FD">
        <w:rPr>
          <w:rFonts w:cs="Times New Roman"/>
          <w:szCs w:val="28"/>
          <w:lang w:val="fi-FI"/>
        </w:rPr>
        <w:t xml:space="preserve">, </w:t>
      </w:r>
      <w:r w:rsidRPr="004D4EB6">
        <w:rPr>
          <w:rFonts w:cs="Times New Roman"/>
          <w:szCs w:val="28"/>
          <w:lang w:val="fi-FI"/>
        </w:rPr>
        <w:t>h</w:t>
      </w:r>
      <w:r w:rsidRPr="003C77FD">
        <w:rPr>
          <w:rFonts w:cs="Times New Roman"/>
          <w:szCs w:val="28"/>
          <w:lang w:val="fi-FI"/>
        </w:rPr>
        <w:t>ä</w:t>
      </w:r>
      <w:r w:rsidRPr="004D4EB6">
        <w:rPr>
          <w:rFonts w:cs="Times New Roman"/>
          <w:szCs w:val="28"/>
          <w:lang w:val="fi-FI"/>
        </w:rPr>
        <w:t>n</w:t>
      </w:r>
      <w:r w:rsidRPr="003C77FD">
        <w:rPr>
          <w:rFonts w:cs="Times New Roman"/>
          <w:szCs w:val="28"/>
          <w:lang w:val="fi-FI"/>
        </w:rPr>
        <w:t xml:space="preserve"> </w:t>
      </w:r>
      <w:r w:rsidRPr="004D4EB6">
        <w:rPr>
          <w:rFonts w:cs="Times New Roman"/>
          <w:szCs w:val="28"/>
          <w:lang w:val="fi-FI"/>
        </w:rPr>
        <w:t>ei</w:t>
      </w:r>
      <w:r w:rsidRPr="003C77FD">
        <w:rPr>
          <w:rFonts w:cs="Times New Roman"/>
          <w:szCs w:val="28"/>
          <w:lang w:val="fi-FI"/>
        </w:rPr>
        <w:t xml:space="preserve"> </w:t>
      </w:r>
      <w:r w:rsidRPr="004D4EB6">
        <w:rPr>
          <w:rFonts w:cs="Times New Roman"/>
          <w:szCs w:val="28"/>
          <w:lang w:val="fi-FI"/>
        </w:rPr>
        <w:t>ole</w:t>
      </w:r>
      <w:r w:rsidRPr="003C77FD">
        <w:rPr>
          <w:rFonts w:cs="Times New Roman"/>
          <w:szCs w:val="28"/>
          <w:lang w:val="fi-FI"/>
        </w:rPr>
        <w:t xml:space="preserve"> </w:t>
      </w:r>
      <w:r w:rsidRPr="004D4EB6">
        <w:rPr>
          <w:rFonts w:cs="Times New Roman"/>
          <w:szCs w:val="28"/>
          <w:lang w:val="fi-FI"/>
        </w:rPr>
        <w:t>opendanu</w:t>
      </w:r>
      <w:r w:rsidRPr="003C77FD">
        <w:rPr>
          <w:rFonts w:cs="Times New Roman"/>
          <w:szCs w:val="28"/>
          <w:lang w:val="fi-FI"/>
        </w:rPr>
        <w:t xml:space="preserve">, </w:t>
      </w:r>
      <w:r w:rsidRPr="004D4EB6">
        <w:rPr>
          <w:rFonts w:cs="Times New Roman"/>
          <w:szCs w:val="28"/>
          <w:lang w:val="fi-FI"/>
        </w:rPr>
        <w:t>m</w:t>
      </w:r>
      <w:r w:rsidRPr="003C77FD">
        <w:rPr>
          <w:rFonts w:cs="Times New Roman"/>
          <w:szCs w:val="28"/>
          <w:lang w:val="fi-FI"/>
        </w:rPr>
        <w:t xml:space="preserve">ö </w:t>
      </w:r>
      <w:r w:rsidRPr="004D4EB6">
        <w:rPr>
          <w:rFonts w:cs="Times New Roman"/>
          <w:szCs w:val="28"/>
          <w:lang w:val="fi-FI"/>
        </w:rPr>
        <w:t>olem</w:t>
      </w:r>
      <w:r w:rsidRPr="003C77FD">
        <w:rPr>
          <w:rFonts w:cs="Times New Roman"/>
          <w:szCs w:val="28"/>
          <w:lang w:val="fi-FI"/>
        </w:rPr>
        <w:t xml:space="preserve"> </w:t>
      </w:r>
      <w:r w:rsidRPr="004D4EB6">
        <w:rPr>
          <w:rFonts w:cs="Times New Roman"/>
          <w:szCs w:val="28"/>
          <w:lang w:val="fi-FI"/>
        </w:rPr>
        <w:t>lugenuded</w:t>
      </w:r>
      <w:r w:rsidRPr="003C77FD">
        <w:rPr>
          <w:rFonts w:cs="Times New Roman"/>
          <w:szCs w:val="28"/>
          <w:lang w:val="fi-FI"/>
        </w:rPr>
        <w:t xml:space="preserve">, </w:t>
      </w:r>
      <w:r w:rsidRPr="004D4EB6">
        <w:rPr>
          <w:rFonts w:cs="Times New Roman"/>
          <w:szCs w:val="28"/>
          <w:lang w:val="fi-FI"/>
        </w:rPr>
        <w:t>m</w:t>
      </w:r>
      <w:r w:rsidRPr="003C77FD">
        <w:rPr>
          <w:rFonts w:cs="Times New Roman"/>
          <w:szCs w:val="28"/>
          <w:lang w:val="fi-FI"/>
        </w:rPr>
        <w:t xml:space="preserve">ö </w:t>
      </w:r>
      <w:r w:rsidRPr="004D4EB6">
        <w:rPr>
          <w:rFonts w:cs="Times New Roman"/>
          <w:szCs w:val="28"/>
          <w:lang w:val="fi-FI"/>
        </w:rPr>
        <w:t>em</w:t>
      </w:r>
      <w:r w:rsidRPr="003C77FD">
        <w:rPr>
          <w:rFonts w:cs="Times New Roman"/>
          <w:szCs w:val="28"/>
          <w:lang w:val="fi-FI"/>
        </w:rPr>
        <w:t xml:space="preserve"> </w:t>
      </w:r>
      <w:r w:rsidRPr="004D4EB6">
        <w:rPr>
          <w:rFonts w:cs="Times New Roman"/>
          <w:szCs w:val="28"/>
          <w:lang w:val="fi-FI"/>
        </w:rPr>
        <w:t>olgoi</w:t>
      </w:r>
      <w:r w:rsidRPr="003C77FD">
        <w:rPr>
          <w:rFonts w:cs="Times New Roman"/>
          <w:szCs w:val="28"/>
          <w:lang w:val="fi-FI"/>
        </w:rPr>
        <w:t xml:space="preserve"> </w:t>
      </w:r>
      <w:r w:rsidRPr="004D4EB6">
        <w:rPr>
          <w:rFonts w:cs="Times New Roman"/>
          <w:szCs w:val="28"/>
          <w:lang w:val="fi-FI"/>
        </w:rPr>
        <w:t>lugenuded</w:t>
      </w:r>
      <w:r w:rsidRPr="003C77FD">
        <w:rPr>
          <w:rFonts w:cs="Times New Roman"/>
          <w:szCs w:val="28"/>
          <w:lang w:val="fi-FI"/>
        </w:rPr>
        <w:t>;</w:t>
      </w:r>
      <w:r w:rsidR="003C77FD"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плюсквамперфекта</w:t>
      </w:r>
      <w:r w:rsidRPr="003C77FD">
        <w:rPr>
          <w:rFonts w:cs="Times New Roman"/>
          <w:szCs w:val="28"/>
          <w:lang w:val="fi-FI"/>
        </w:rPr>
        <w:t xml:space="preserve"> (</w:t>
      </w:r>
      <w:r w:rsidRPr="004D4EB6">
        <w:rPr>
          <w:rFonts w:cs="Times New Roman"/>
          <w:szCs w:val="28"/>
        </w:rPr>
        <w:t>утвердительные</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отрицательные</w:t>
      </w:r>
      <w:r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lang w:val="fi-FI"/>
        </w:rPr>
        <w:t>h</w:t>
      </w:r>
      <w:r w:rsidRPr="003C77FD">
        <w:rPr>
          <w:rFonts w:cs="Times New Roman"/>
          <w:szCs w:val="28"/>
          <w:lang w:val="fi-FI"/>
        </w:rPr>
        <w:t>ä</w:t>
      </w:r>
      <w:r w:rsidRPr="004D4EB6">
        <w:rPr>
          <w:rFonts w:cs="Times New Roman"/>
          <w:szCs w:val="28"/>
          <w:lang w:val="fi-FI"/>
        </w:rPr>
        <w:t>n</w:t>
      </w:r>
      <w:r w:rsidRPr="003C77FD">
        <w:rPr>
          <w:rFonts w:cs="Times New Roman"/>
          <w:szCs w:val="28"/>
          <w:lang w:val="fi-FI"/>
        </w:rPr>
        <w:t xml:space="preserve"> </w:t>
      </w:r>
      <w:r w:rsidRPr="004D4EB6">
        <w:rPr>
          <w:rFonts w:cs="Times New Roman"/>
          <w:color w:val="000000"/>
          <w:szCs w:val="28"/>
          <w:lang w:val="fi-FI"/>
        </w:rPr>
        <w:t>oli</w:t>
      </w:r>
      <w:r w:rsidRPr="003C77FD">
        <w:rPr>
          <w:rFonts w:cs="Times New Roman"/>
          <w:color w:val="000000"/>
          <w:szCs w:val="28"/>
          <w:lang w:val="fi-FI"/>
        </w:rPr>
        <w:t xml:space="preserve"> </w:t>
      </w:r>
      <w:r w:rsidRPr="004D4EB6">
        <w:rPr>
          <w:rFonts w:cs="Times New Roman"/>
          <w:color w:val="000000"/>
          <w:szCs w:val="28"/>
          <w:lang w:val="fi-FI"/>
        </w:rPr>
        <w:t>opendanu</w:t>
      </w:r>
      <w:r w:rsidRPr="003C77FD">
        <w:rPr>
          <w:rFonts w:cs="Times New Roman"/>
          <w:color w:val="000000"/>
          <w:szCs w:val="28"/>
          <w:lang w:val="fi-FI"/>
        </w:rPr>
        <w:t xml:space="preserve">, </w:t>
      </w:r>
      <w:r w:rsidRPr="004D4EB6">
        <w:rPr>
          <w:rFonts w:cs="Times New Roman"/>
          <w:color w:val="000000"/>
          <w:szCs w:val="28"/>
          <w:lang w:val="fi-FI"/>
        </w:rPr>
        <w:t>h</w:t>
      </w:r>
      <w:r w:rsidRPr="003C77FD">
        <w:rPr>
          <w:rFonts w:cs="Times New Roman"/>
          <w:color w:val="000000"/>
          <w:szCs w:val="28"/>
          <w:lang w:val="fi-FI"/>
        </w:rPr>
        <w:t>ä</w:t>
      </w:r>
      <w:r w:rsidRPr="004D4EB6">
        <w:rPr>
          <w:rFonts w:cs="Times New Roman"/>
          <w:color w:val="000000"/>
          <w:szCs w:val="28"/>
          <w:lang w:val="fi-FI"/>
        </w:rPr>
        <w:t>n</w:t>
      </w:r>
      <w:r w:rsidRPr="003C77FD">
        <w:rPr>
          <w:rFonts w:cs="Times New Roman"/>
          <w:color w:val="000000"/>
          <w:szCs w:val="28"/>
          <w:lang w:val="fi-FI"/>
        </w:rPr>
        <w:t xml:space="preserve"> </w:t>
      </w:r>
      <w:r w:rsidRPr="004D4EB6">
        <w:rPr>
          <w:rFonts w:cs="Times New Roman"/>
          <w:color w:val="000000"/>
          <w:szCs w:val="28"/>
          <w:lang w:val="fi-FI"/>
        </w:rPr>
        <w:t>ei</w:t>
      </w:r>
      <w:r w:rsidRPr="003C77FD">
        <w:rPr>
          <w:rFonts w:cs="Times New Roman"/>
          <w:color w:val="000000"/>
          <w:szCs w:val="28"/>
          <w:lang w:val="fi-FI"/>
        </w:rPr>
        <w:t xml:space="preserve"> </w:t>
      </w:r>
      <w:r w:rsidRPr="004D4EB6">
        <w:rPr>
          <w:rFonts w:cs="Times New Roman"/>
          <w:color w:val="000000"/>
          <w:szCs w:val="28"/>
          <w:lang w:val="fi-FI"/>
        </w:rPr>
        <w:t>olend</w:t>
      </w:r>
      <w:r w:rsidRPr="003C77FD">
        <w:rPr>
          <w:rFonts w:cs="Times New Roman"/>
          <w:color w:val="000000"/>
          <w:szCs w:val="28"/>
          <w:lang w:val="fi-FI"/>
        </w:rPr>
        <w:t xml:space="preserve"> </w:t>
      </w:r>
      <w:r w:rsidRPr="004D4EB6">
        <w:rPr>
          <w:rFonts w:cs="Times New Roman"/>
          <w:color w:val="000000"/>
          <w:szCs w:val="28"/>
          <w:lang w:val="fi-FI"/>
        </w:rPr>
        <w:t>opendanu</w:t>
      </w:r>
      <w:r w:rsidRPr="003C77FD">
        <w:rPr>
          <w:rFonts w:cs="Times New Roman"/>
          <w:color w:val="000000"/>
          <w:szCs w:val="28"/>
          <w:lang w:val="fi-FI"/>
        </w:rPr>
        <w:t xml:space="preserve">, </w:t>
      </w:r>
      <w:r w:rsidRPr="004D4EB6">
        <w:rPr>
          <w:rFonts w:cs="Times New Roman"/>
          <w:color w:val="000000"/>
          <w:szCs w:val="28"/>
          <w:lang w:val="fi-FI"/>
        </w:rPr>
        <w:t>m</w:t>
      </w:r>
      <w:r w:rsidRPr="003C77FD">
        <w:rPr>
          <w:rFonts w:cs="Times New Roman"/>
          <w:color w:val="000000"/>
          <w:szCs w:val="28"/>
          <w:lang w:val="fi-FI"/>
        </w:rPr>
        <w:t xml:space="preserve">ö </w:t>
      </w:r>
      <w:r w:rsidRPr="004D4EB6">
        <w:rPr>
          <w:rFonts w:cs="Times New Roman"/>
          <w:color w:val="000000"/>
          <w:szCs w:val="28"/>
          <w:lang w:val="fi-FI"/>
        </w:rPr>
        <w:t>olim</w:t>
      </w:r>
      <w:r w:rsidRPr="003C77FD">
        <w:rPr>
          <w:rFonts w:cs="Times New Roman"/>
          <w:color w:val="000000"/>
          <w:szCs w:val="28"/>
          <w:lang w:val="fi-FI"/>
        </w:rPr>
        <w:t xml:space="preserve"> </w:t>
      </w:r>
      <w:r w:rsidRPr="004D4EB6">
        <w:rPr>
          <w:rFonts w:cs="Times New Roman"/>
          <w:color w:val="000000"/>
          <w:szCs w:val="28"/>
          <w:lang w:val="fi-FI"/>
        </w:rPr>
        <w:t>lugenuded</w:t>
      </w:r>
      <w:r w:rsidRPr="003C77FD">
        <w:rPr>
          <w:rFonts w:cs="Times New Roman"/>
          <w:color w:val="000000"/>
          <w:szCs w:val="28"/>
          <w:lang w:val="fi-FI"/>
        </w:rPr>
        <w:t xml:space="preserve">, </w:t>
      </w:r>
      <w:r w:rsidRPr="004D4EB6">
        <w:rPr>
          <w:rFonts w:cs="Times New Roman"/>
          <w:color w:val="000000"/>
          <w:szCs w:val="28"/>
          <w:lang w:val="fi-FI"/>
        </w:rPr>
        <w:t>m</w:t>
      </w:r>
      <w:r w:rsidRPr="003C77FD">
        <w:rPr>
          <w:rFonts w:cs="Times New Roman"/>
          <w:color w:val="000000"/>
          <w:szCs w:val="28"/>
          <w:lang w:val="fi-FI"/>
        </w:rPr>
        <w:t xml:space="preserve">ö </w:t>
      </w:r>
      <w:r w:rsidRPr="004D4EB6">
        <w:rPr>
          <w:rFonts w:cs="Times New Roman"/>
          <w:color w:val="000000"/>
          <w:szCs w:val="28"/>
          <w:lang w:val="fi-FI"/>
        </w:rPr>
        <w:t>em</w:t>
      </w:r>
      <w:r w:rsidRPr="003C77FD">
        <w:rPr>
          <w:rFonts w:cs="Times New Roman"/>
          <w:color w:val="000000"/>
          <w:szCs w:val="28"/>
          <w:lang w:val="fi-FI"/>
        </w:rPr>
        <w:t xml:space="preserve"> </w:t>
      </w:r>
      <w:r w:rsidRPr="004D4EB6">
        <w:rPr>
          <w:rFonts w:cs="Times New Roman"/>
          <w:color w:val="000000"/>
          <w:szCs w:val="28"/>
          <w:lang w:val="fi-FI"/>
        </w:rPr>
        <w:t>olnugoi</w:t>
      </w:r>
      <w:r w:rsidRPr="003C77FD">
        <w:rPr>
          <w:rFonts w:cs="Times New Roman"/>
          <w:color w:val="000000"/>
          <w:szCs w:val="28"/>
          <w:lang w:val="fi-FI"/>
        </w:rPr>
        <w:t xml:space="preserve"> </w:t>
      </w:r>
      <w:r w:rsidRPr="004D4EB6">
        <w:rPr>
          <w:rFonts w:cs="Times New Roman"/>
          <w:color w:val="000000"/>
          <w:szCs w:val="28"/>
          <w:lang w:val="fi-FI"/>
        </w:rPr>
        <w:t>lugenuded</w:t>
      </w:r>
      <w:r w:rsidRPr="003C77FD">
        <w:rPr>
          <w:rFonts w:cs="Times New Roman"/>
          <w:color w:val="000000"/>
          <w:szCs w:val="28"/>
          <w:lang w:val="fi-FI"/>
        </w:rPr>
        <w:t>;</w:t>
      </w:r>
      <w:r w:rsidR="003C77FD"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повелительного</w:t>
      </w:r>
      <w:r w:rsidRPr="003C77FD">
        <w:rPr>
          <w:rFonts w:cs="Times New Roman"/>
          <w:szCs w:val="28"/>
          <w:lang w:val="fi-FI"/>
        </w:rPr>
        <w:t xml:space="preserve"> </w:t>
      </w:r>
      <w:r w:rsidRPr="004D4EB6">
        <w:rPr>
          <w:rFonts w:cs="Times New Roman"/>
          <w:szCs w:val="28"/>
        </w:rPr>
        <w:t>наклонения</w:t>
      </w:r>
      <w:r w:rsidRPr="003C77FD">
        <w:rPr>
          <w:rFonts w:cs="Times New Roman"/>
          <w:szCs w:val="28"/>
          <w:lang w:val="fi-FI"/>
        </w:rPr>
        <w:t xml:space="preserve"> </w:t>
      </w:r>
      <w:r w:rsidRPr="004D4EB6">
        <w:rPr>
          <w:rFonts w:cs="Times New Roman"/>
          <w:szCs w:val="28"/>
        </w:rPr>
        <w:t>глаголов</w:t>
      </w:r>
      <w:r w:rsidRPr="003C77FD">
        <w:rPr>
          <w:rFonts w:cs="Times New Roman"/>
          <w:szCs w:val="28"/>
          <w:lang w:val="fi-FI"/>
        </w:rPr>
        <w:t xml:space="preserve">, </w:t>
      </w:r>
      <w:r w:rsidRPr="004D4EB6">
        <w:rPr>
          <w:rFonts w:cs="Times New Roman"/>
          <w:szCs w:val="28"/>
        </w:rPr>
        <w:t>императива</w:t>
      </w:r>
      <w:r w:rsidRPr="003C77FD">
        <w:rPr>
          <w:rFonts w:cs="Times New Roman"/>
          <w:szCs w:val="28"/>
          <w:lang w:val="fi-FI"/>
        </w:rPr>
        <w:t xml:space="preserve"> (</w:t>
      </w:r>
      <w:r w:rsidRPr="004D4EB6">
        <w:rPr>
          <w:rFonts w:cs="Times New Roman"/>
          <w:szCs w:val="28"/>
        </w:rPr>
        <w:t>утвердительные</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отрицательные</w:t>
      </w:r>
      <w:r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единственного</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множественного</w:t>
      </w:r>
      <w:r w:rsidRPr="003C77FD">
        <w:rPr>
          <w:rFonts w:cs="Times New Roman"/>
          <w:szCs w:val="28"/>
          <w:lang w:val="fi-FI"/>
        </w:rPr>
        <w:t xml:space="preserve"> </w:t>
      </w:r>
      <w:r w:rsidRPr="004D4EB6">
        <w:rPr>
          <w:rFonts w:cs="Times New Roman"/>
          <w:szCs w:val="28"/>
        </w:rPr>
        <w:t>числа</w:t>
      </w:r>
      <w:r w:rsidRPr="003C77FD">
        <w:rPr>
          <w:rFonts w:cs="Times New Roman"/>
          <w:szCs w:val="28"/>
          <w:lang w:val="fi-FI"/>
        </w:rPr>
        <w:t xml:space="preserve">): </w:t>
      </w:r>
      <w:r w:rsidRPr="004D4EB6">
        <w:rPr>
          <w:rFonts w:cs="Times New Roman"/>
          <w:szCs w:val="28"/>
          <w:lang w:val="fi-FI"/>
        </w:rPr>
        <w:t>sanu</w:t>
      </w:r>
      <w:r w:rsidRPr="003C77FD">
        <w:rPr>
          <w:rFonts w:cs="Times New Roman"/>
          <w:szCs w:val="28"/>
          <w:lang w:val="fi-FI"/>
        </w:rPr>
        <w:t xml:space="preserve">, </w:t>
      </w:r>
      <w:r w:rsidRPr="004D4EB6">
        <w:rPr>
          <w:rFonts w:cs="Times New Roman"/>
          <w:szCs w:val="28"/>
          <w:lang w:val="fi-FI"/>
        </w:rPr>
        <w:t>ala</w:t>
      </w:r>
      <w:r w:rsidRPr="003C77FD">
        <w:rPr>
          <w:rFonts w:cs="Times New Roman"/>
          <w:szCs w:val="28"/>
          <w:lang w:val="fi-FI"/>
        </w:rPr>
        <w:t xml:space="preserve"> </w:t>
      </w:r>
      <w:r w:rsidRPr="004D4EB6">
        <w:rPr>
          <w:rFonts w:cs="Times New Roman"/>
          <w:szCs w:val="28"/>
          <w:lang w:val="fi-FI"/>
        </w:rPr>
        <w:t>sanu</w:t>
      </w:r>
      <w:r w:rsidRPr="003C77FD">
        <w:rPr>
          <w:rFonts w:cs="Times New Roman"/>
          <w:szCs w:val="28"/>
          <w:lang w:val="fi-FI"/>
        </w:rPr>
        <w:t xml:space="preserve">, sanugha, algha sanugoi, </w:t>
      </w:r>
      <w:r w:rsidRPr="004D4EB6">
        <w:rPr>
          <w:rFonts w:cs="Times New Roman"/>
          <w:szCs w:val="28"/>
          <w:lang w:val="fi-FI"/>
        </w:rPr>
        <w:t>sanugam</w:t>
      </w:r>
      <w:r w:rsidRPr="003C77FD">
        <w:rPr>
          <w:rFonts w:cs="Times New Roman"/>
          <w:szCs w:val="28"/>
          <w:lang w:val="fi-FI"/>
        </w:rPr>
        <w:t xml:space="preserve">, </w:t>
      </w:r>
      <w:r w:rsidRPr="004D4EB6">
        <w:rPr>
          <w:rFonts w:cs="Times New Roman"/>
          <w:szCs w:val="28"/>
          <w:lang w:val="fi-FI"/>
        </w:rPr>
        <w:t>algam</w:t>
      </w:r>
      <w:r w:rsidRPr="003C77FD">
        <w:rPr>
          <w:rFonts w:cs="Times New Roman"/>
          <w:szCs w:val="28"/>
          <w:lang w:val="fi-FI"/>
        </w:rPr>
        <w:t xml:space="preserve"> </w:t>
      </w:r>
      <w:r w:rsidRPr="004D4EB6">
        <w:rPr>
          <w:rFonts w:cs="Times New Roman"/>
          <w:szCs w:val="28"/>
          <w:lang w:val="fi-FI"/>
        </w:rPr>
        <w:t>sanugoi</w:t>
      </w:r>
      <w:r w:rsidRPr="003C77FD">
        <w:rPr>
          <w:rFonts w:cs="Times New Roman"/>
          <w:szCs w:val="28"/>
          <w:lang w:val="fi-FI"/>
        </w:rPr>
        <w:t xml:space="preserve">, </w:t>
      </w:r>
      <w:r w:rsidRPr="004D4EB6">
        <w:rPr>
          <w:rFonts w:cs="Times New Roman"/>
          <w:szCs w:val="28"/>
          <w:lang w:val="fi-FI"/>
        </w:rPr>
        <w:t>sanugat</w:t>
      </w:r>
      <w:r w:rsidRPr="003C77FD">
        <w:rPr>
          <w:rFonts w:cs="Times New Roman"/>
          <w:szCs w:val="28"/>
          <w:lang w:val="fi-FI"/>
        </w:rPr>
        <w:t xml:space="preserve">, </w:t>
      </w:r>
      <w:r w:rsidRPr="004D4EB6">
        <w:rPr>
          <w:rFonts w:cs="Times New Roman"/>
          <w:szCs w:val="28"/>
          <w:lang w:val="fi-FI"/>
        </w:rPr>
        <w:t>algat</w:t>
      </w:r>
      <w:r w:rsidRPr="003C77FD">
        <w:rPr>
          <w:rFonts w:cs="Times New Roman"/>
          <w:szCs w:val="28"/>
          <w:lang w:val="fi-FI"/>
        </w:rPr>
        <w:t xml:space="preserve"> </w:t>
      </w:r>
      <w:r w:rsidRPr="004D4EB6">
        <w:rPr>
          <w:rFonts w:cs="Times New Roman"/>
          <w:szCs w:val="28"/>
          <w:lang w:val="fi-FI"/>
        </w:rPr>
        <w:t>sanugoi</w:t>
      </w:r>
      <w:r w:rsidRPr="003C77FD">
        <w:rPr>
          <w:rFonts w:cs="Times New Roman"/>
          <w:szCs w:val="28"/>
          <w:lang w:val="fi-FI"/>
        </w:rPr>
        <w:t>;</w:t>
      </w:r>
      <w:r w:rsidR="003C77FD"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презенса</w:t>
      </w:r>
      <w:r w:rsidRPr="003C77FD">
        <w:rPr>
          <w:rFonts w:cs="Times New Roman"/>
          <w:szCs w:val="28"/>
          <w:lang w:val="fi-FI"/>
        </w:rPr>
        <w:t xml:space="preserve">, </w:t>
      </w:r>
      <w:r w:rsidRPr="004D4EB6">
        <w:rPr>
          <w:rFonts w:cs="Times New Roman"/>
          <w:szCs w:val="28"/>
        </w:rPr>
        <w:t>имперфекта</w:t>
      </w:r>
      <w:r w:rsidRPr="003C77FD">
        <w:rPr>
          <w:rFonts w:cs="Times New Roman"/>
          <w:szCs w:val="28"/>
          <w:lang w:val="fi-FI"/>
        </w:rPr>
        <w:t xml:space="preserve">, </w:t>
      </w:r>
      <w:r w:rsidRPr="004D4EB6">
        <w:rPr>
          <w:rFonts w:cs="Times New Roman"/>
          <w:szCs w:val="28"/>
        </w:rPr>
        <w:t>перфекта</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плюсквамперфекта</w:t>
      </w:r>
      <w:r w:rsidRPr="003C77FD">
        <w:rPr>
          <w:rFonts w:cs="Times New Roman"/>
          <w:szCs w:val="28"/>
          <w:lang w:val="fi-FI"/>
        </w:rPr>
        <w:t xml:space="preserve"> </w:t>
      </w:r>
      <w:r w:rsidRPr="004D4EB6">
        <w:rPr>
          <w:rFonts w:cs="Times New Roman"/>
          <w:szCs w:val="28"/>
        </w:rPr>
        <w:t>возвратного</w:t>
      </w:r>
      <w:r w:rsidRPr="003C77FD">
        <w:rPr>
          <w:rFonts w:cs="Times New Roman"/>
          <w:szCs w:val="28"/>
          <w:lang w:val="fi-FI"/>
        </w:rPr>
        <w:t xml:space="preserve"> </w:t>
      </w:r>
      <w:r w:rsidRPr="004D4EB6">
        <w:rPr>
          <w:rFonts w:cs="Times New Roman"/>
          <w:szCs w:val="28"/>
        </w:rPr>
        <w:t>спряжения</w:t>
      </w:r>
      <w:r w:rsidRPr="003C77FD">
        <w:rPr>
          <w:rFonts w:cs="Times New Roman"/>
          <w:szCs w:val="28"/>
          <w:lang w:val="fi-FI"/>
        </w:rPr>
        <w:t>: m</w:t>
      </w:r>
      <w:r w:rsidRPr="004D4EB6">
        <w:rPr>
          <w:rFonts w:cs="Times New Roman"/>
          <w:szCs w:val="28"/>
          <w:lang w:val="fi-FI"/>
        </w:rPr>
        <w:t>in</w:t>
      </w:r>
      <w:r w:rsidRPr="003C77FD">
        <w:rPr>
          <w:rFonts w:cs="Times New Roman"/>
          <w:szCs w:val="28"/>
          <w:lang w:val="fi-FI"/>
        </w:rPr>
        <w:t xml:space="preserve">ä </w:t>
      </w:r>
      <w:r w:rsidRPr="004D4EB6">
        <w:rPr>
          <w:rFonts w:cs="Times New Roman"/>
          <w:szCs w:val="28"/>
          <w:lang w:val="fi-FI"/>
        </w:rPr>
        <w:t>pezemoi</w:t>
      </w:r>
      <w:r w:rsidRPr="003C77FD">
        <w:rPr>
          <w:rFonts w:cs="Times New Roman"/>
          <w:szCs w:val="28"/>
          <w:lang w:val="fi-FI"/>
        </w:rPr>
        <w:t xml:space="preserve">, </w:t>
      </w:r>
      <w:r w:rsidRPr="004D4EB6">
        <w:rPr>
          <w:rFonts w:cs="Times New Roman"/>
          <w:szCs w:val="28"/>
          <w:lang w:val="fi-FI"/>
        </w:rPr>
        <w:t>en</w:t>
      </w:r>
      <w:r w:rsidRPr="003C77FD">
        <w:rPr>
          <w:rFonts w:cs="Times New Roman"/>
          <w:szCs w:val="28"/>
          <w:lang w:val="fi-FI"/>
        </w:rPr>
        <w:t xml:space="preserve"> </w:t>
      </w:r>
      <w:r w:rsidRPr="004D4EB6">
        <w:rPr>
          <w:rFonts w:cs="Times New Roman"/>
          <w:szCs w:val="28"/>
          <w:lang w:val="fi-FI"/>
        </w:rPr>
        <w:t>peste</w:t>
      </w:r>
      <w:r w:rsidRPr="003C77FD">
        <w:rPr>
          <w:rFonts w:cs="Times New Roman"/>
          <w:szCs w:val="28"/>
          <w:lang w:val="fi-FI"/>
        </w:rPr>
        <w:t xml:space="preserve">, </w:t>
      </w:r>
      <w:r w:rsidRPr="004D4EB6">
        <w:rPr>
          <w:rFonts w:cs="Times New Roman"/>
          <w:szCs w:val="28"/>
          <w:lang w:val="fi-FI"/>
        </w:rPr>
        <w:t>sin</w:t>
      </w:r>
      <w:r w:rsidRPr="003C77FD">
        <w:rPr>
          <w:rFonts w:cs="Times New Roman"/>
          <w:szCs w:val="28"/>
          <w:lang w:val="fi-FI"/>
        </w:rPr>
        <w:t xml:space="preserve">ä </w:t>
      </w:r>
      <w:r w:rsidRPr="004D4EB6">
        <w:rPr>
          <w:rFonts w:cs="Times New Roman"/>
          <w:szCs w:val="28"/>
          <w:lang w:val="fi-FI"/>
        </w:rPr>
        <w:t>pezetoi</w:t>
      </w:r>
      <w:r w:rsidRPr="003C77FD">
        <w:rPr>
          <w:rFonts w:cs="Times New Roman"/>
          <w:szCs w:val="28"/>
          <w:lang w:val="fi-FI"/>
        </w:rPr>
        <w:t xml:space="preserve">, </w:t>
      </w:r>
      <w:r w:rsidRPr="004D4EB6">
        <w:rPr>
          <w:rFonts w:cs="Times New Roman"/>
          <w:szCs w:val="28"/>
          <w:lang w:val="fi-FI"/>
        </w:rPr>
        <w:t>ed</w:t>
      </w:r>
      <w:r w:rsidRPr="003C77FD">
        <w:rPr>
          <w:rFonts w:cs="Times New Roman"/>
          <w:szCs w:val="28"/>
          <w:lang w:val="fi-FI"/>
        </w:rPr>
        <w:t xml:space="preserve"> </w:t>
      </w:r>
      <w:r w:rsidRPr="004D4EB6">
        <w:rPr>
          <w:rFonts w:cs="Times New Roman"/>
          <w:szCs w:val="28"/>
          <w:lang w:val="fi-FI"/>
        </w:rPr>
        <w:t>peste</w:t>
      </w:r>
      <w:r w:rsidRPr="003C77FD">
        <w:rPr>
          <w:rFonts w:cs="Times New Roman"/>
          <w:szCs w:val="28"/>
          <w:lang w:val="fi-FI"/>
        </w:rPr>
        <w:t xml:space="preserve">, </w:t>
      </w:r>
      <w:r w:rsidRPr="004D4EB6">
        <w:rPr>
          <w:rFonts w:cs="Times New Roman"/>
          <w:szCs w:val="28"/>
          <w:lang w:val="fi-FI"/>
        </w:rPr>
        <w:t>h</w:t>
      </w:r>
      <w:r w:rsidRPr="003C77FD">
        <w:rPr>
          <w:rFonts w:cs="Times New Roman"/>
          <w:szCs w:val="28"/>
          <w:lang w:val="fi-FI"/>
        </w:rPr>
        <w:t>ä</w:t>
      </w:r>
      <w:r w:rsidRPr="004D4EB6">
        <w:rPr>
          <w:rFonts w:cs="Times New Roman"/>
          <w:szCs w:val="28"/>
          <w:lang w:val="fi-FI"/>
        </w:rPr>
        <w:t>n</w:t>
      </w:r>
      <w:r w:rsidRPr="003C77FD">
        <w:rPr>
          <w:rFonts w:cs="Times New Roman"/>
          <w:szCs w:val="28"/>
          <w:lang w:val="fi-FI"/>
        </w:rPr>
        <w:t xml:space="preserve"> </w:t>
      </w:r>
      <w:r w:rsidRPr="004D4EB6">
        <w:rPr>
          <w:rFonts w:cs="Times New Roman"/>
          <w:szCs w:val="28"/>
          <w:lang w:val="fi-FI"/>
        </w:rPr>
        <w:t>pezese</w:t>
      </w:r>
      <w:r w:rsidRPr="003C77FD">
        <w:rPr>
          <w:rFonts w:cs="Times New Roman"/>
          <w:szCs w:val="28"/>
          <w:lang w:val="fi-FI"/>
        </w:rPr>
        <w:t xml:space="preserve">, </w:t>
      </w:r>
      <w:r w:rsidRPr="004D4EB6">
        <w:rPr>
          <w:rFonts w:cs="Times New Roman"/>
          <w:szCs w:val="28"/>
          <w:lang w:val="fi-FI"/>
        </w:rPr>
        <w:t>ei</w:t>
      </w:r>
      <w:r w:rsidRPr="003C77FD">
        <w:rPr>
          <w:rFonts w:cs="Times New Roman"/>
          <w:szCs w:val="28"/>
          <w:lang w:val="fi-FI"/>
        </w:rPr>
        <w:t xml:space="preserve"> </w:t>
      </w:r>
      <w:r w:rsidRPr="004D4EB6">
        <w:rPr>
          <w:rFonts w:cs="Times New Roman"/>
          <w:szCs w:val="28"/>
          <w:lang w:val="fi-FI"/>
        </w:rPr>
        <w:t>peste</w:t>
      </w:r>
      <w:r w:rsidRPr="003C77FD">
        <w:rPr>
          <w:rFonts w:cs="Times New Roman"/>
          <w:szCs w:val="28"/>
          <w:lang w:val="fi-FI"/>
        </w:rPr>
        <w:t xml:space="preserve">; </w:t>
      </w:r>
      <w:r w:rsidRPr="004D4EB6">
        <w:rPr>
          <w:rFonts w:cs="Times New Roman"/>
          <w:szCs w:val="28"/>
          <w:lang w:val="fi-FI"/>
        </w:rPr>
        <w:t>min</w:t>
      </w:r>
      <w:r w:rsidRPr="003C77FD">
        <w:rPr>
          <w:rFonts w:cs="Times New Roman"/>
          <w:szCs w:val="28"/>
          <w:lang w:val="fi-FI"/>
        </w:rPr>
        <w:t xml:space="preserve">ä </w:t>
      </w:r>
      <w:r w:rsidRPr="004D4EB6">
        <w:rPr>
          <w:rFonts w:cs="Times New Roman"/>
          <w:szCs w:val="28"/>
          <w:lang w:val="fi-FI"/>
        </w:rPr>
        <w:t>pezimoi</w:t>
      </w:r>
      <w:r w:rsidRPr="003C77FD">
        <w:rPr>
          <w:rFonts w:cs="Times New Roman"/>
          <w:szCs w:val="28"/>
          <w:lang w:val="fi-FI"/>
        </w:rPr>
        <w:t xml:space="preserve">, </w:t>
      </w:r>
      <w:r w:rsidRPr="004D4EB6">
        <w:rPr>
          <w:rFonts w:cs="Times New Roman"/>
          <w:szCs w:val="28"/>
          <w:lang w:val="fi-FI"/>
        </w:rPr>
        <w:t>en</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sin</w:t>
      </w:r>
      <w:r w:rsidRPr="003C77FD">
        <w:rPr>
          <w:rFonts w:cs="Times New Roman"/>
          <w:szCs w:val="28"/>
          <w:lang w:val="fi-FI"/>
        </w:rPr>
        <w:t xml:space="preserve">ä </w:t>
      </w:r>
      <w:r w:rsidRPr="004D4EB6">
        <w:rPr>
          <w:rFonts w:cs="Times New Roman"/>
          <w:szCs w:val="28"/>
          <w:lang w:val="fi-FI"/>
        </w:rPr>
        <w:t>pezitoi</w:t>
      </w:r>
      <w:r w:rsidRPr="003C77FD">
        <w:rPr>
          <w:rFonts w:cs="Times New Roman"/>
          <w:szCs w:val="28"/>
          <w:lang w:val="fi-FI"/>
        </w:rPr>
        <w:t xml:space="preserve">, </w:t>
      </w:r>
      <w:r w:rsidRPr="004D4EB6">
        <w:rPr>
          <w:rFonts w:cs="Times New Roman"/>
          <w:szCs w:val="28"/>
          <w:lang w:val="fi-FI"/>
        </w:rPr>
        <w:t>ed</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h</w:t>
      </w:r>
      <w:r w:rsidRPr="003C77FD">
        <w:rPr>
          <w:rFonts w:cs="Times New Roman"/>
          <w:szCs w:val="28"/>
          <w:lang w:val="fi-FI"/>
        </w:rPr>
        <w:t>ä</w:t>
      </w:r>
      <w:r w:rsidRPr="004D4EB6">
        <w:rPr>
          <w:rFonts w:cs="Times New Roman"/>
          <w:szCs w:val="28"/>
          <w:lang w:val="fi-FI"/>
        </w:rPr>
        <w:t>n</w:t>
      </w:r>
      <w:r w:rsidRPr="003C77FD">
        <w:rPr>
          <w:rFonts w:cs="Times New Roman"/>
          <w:szCs w:val="28"/>
          <w:lang w:val="fi-FI"/>
        </w:rPr>
        <w:t xml:space="preserve"> </w:t>
      </w:r>
      <w:r w:rsidRPr="004D4EB6">
        <w:rPr>
          <w:rFonts w:cs="Times New Roman"/>
          <w:szCs w:val="28"/>
          <w:lang w:val="fi-FI"/>
        </w:rPr>
        <w:t>pezihe</w:t>
      </w:r>
      <w:r w:rsidRPr="003C77FD">
        <w:rPr>
          <w:rFonts w:cs="Times New Roman"/>
          <w:szCs w:val="28"/>
          <w:lang w:val="fi-FI"/>
        </w:rPr>
        <w:t xml:space="preserve">, </w:t>
      </w:r>
      <w:r w:rsidRPr="004D4EB6">
        <w:rPr>
          <w:rFonts w:cs="Times New Roman"/>
          <w:szCs w:val="28"/>
          <w:lang w:val="fi-FI"/>
        </w:rPr>
        <w:t>ei</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min</w:t>
      </w:r>
      <w:r w:rsidRPr="003C77FD">
        <w:rPr>
          <w:rFonts w:cs="Times New Roman"/>
          <w:szCs w:val="28"/>
          <w:lang w:val="fi-FI"/>
        </w:rPr>
        <w:t xml:space="preserve">ä </w:t>
      </w:r>
      <w:r w:rsidRPr="004D4EB6">
        <w:rPr>
          <w:rFonts w:cs="Times New Roman"/>
          <w:szCs w:val="28"/>
          <w:lang w:val="fi-FI"/>
        </w:rPr>
        <w:t>olen</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en</w:t>
      </w:r>
      <w:r w:rsidRPr="003C77FD">
        <w:rPr>
          <w:rFonts w:cs="Times New Roman"/>
          <w:szCs w:val="28"/>
          <w:lang w:val="fi-FI"/>
        </w:rPr>
        <w:t xml:space="preserve"> </w:t>
      </w:r>
      <w:r w:rsidRPr="004D4EB6">
        <w:rPr>
          <w:rFonts w:cs="Times New Roman"/>
          <w:szCs w:val="28"/>
          <w:lang w:val="fi-FI"/>
        </w:rPr>
        <w:t>ole</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sin</w:t>
      </w:r>
      <w:r w:rsidRPr="003C77FD">
        <w:rPr>
          <w:rFonts w:cs="Times New Roman"/>
          <w:szCs w:val="28"/>
          <w:lang w:val="fi-FI"/>
        </w:rPr>
        <w:t xml:space="preserve">ä </w:t>
      </w:r>
      <w:r w:rsidRPr="004D4EB6">
        <w:rPr>
          <w:rFonts w:cs="Times New Roman"/>
          <w:szCs w:val="28"/>
          <w:lang w:val="fi-FI"/>
        </w:rPr>
        <w:t>oled</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ed</w:t>
      </w:r>
      <w:r w:rsidRPr="003C77FD">
        <w:rPr>
          <w:rFonts w:cs="Times New Roman"/>
          <w:szCs w:val="28"/>
          <w:lang w:val="fi-FI"/>
        </w:rPr>
        <w:t xml:space="preserve"> </w:t>
      </w:r>
      <w:r w:rsidRPr="004D4EB6">
        <w:rPr>
          <w:rFonts w:cs="Times New Roman"/>
          <w:szCs w:val="28"/>
          <w:lang w:val="fi-FI"/>
        </w:rPr>
        <w:t>ole</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h</w:t>
      </w:r>
      <w:r w:rsidRPr="003C77FD">
        <w:rPr>
          <w:rFonts w:cs="Times New Roman"/>
          <w:szCs w:val="28"/>
          <w:lang w:val="fi-FI"/>
        </w:rPr>
        <w:t>ä</w:t>
      </w:r>
      <w:r w:rsidRPr="004D4EB6">
        <w:rPr>
          <w:rFonts w:cs="Times New Roman"/>
          <w:szCs w:val="28"/>
          <w:lang w:val="fi-FI"/>
        </w:rPr>
        <w:t>n</w:t>
      </w:r>
      <w:r w:rsidRPr="003C77FD">
        <w:rPr>
          <w:rFonts w:cs="Times New Roman"/>
          <w:szCs w:val="28"/>
          <w:lang w:val="fi-FI"/>
        </w:rPr>
        <w:t xml:space="preserve"> </w:t>
      </w:r>
      <w:r w:rsidRPr="004D4EB6">
        <w:rPr>
          <w:rFonts w:cs="Times New Roman"/>
          <w:szCs w:val="28"/>
          <w:lang w:val="fi-FI"/>
        </w:rPr>
        <w:t>om</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ei</w:t>
      </w:r>
      <w:r w:rsidRPr="003C77FD">
        <w:rPr>
          <w:rFonts w:cs="Times New Roman"/>
          <w:szCs w:val="28"/>
          <w:lang w:val="fi-FI"/>
        </w:rPr>
        <w:t xml:space="preserve"> </w:t>
      </w:r>
      <w:r w:rsidRPr="004D4EB6">
        <w:rPr>
          <w:rFonts w:cs="Times New Roman"/>
          <w:szCs w:val="28"/>
          <w:lang w:val="fi-FI"/>
        </w:rPr>
        <w:t>ole</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min</w:t>
      </w:r>
      <w:r w:rsidRPr="003C77FD">
        <w:rPr>
          <w:rFonts w:cs="Times New Roman"/>
          <w:szCs w:val="28"/>
          <w:lang w:val="fi-FI"/>
        </w:rPr>
        <w:t xml:space="preserve">ä </w:t>
      </w:r>
      <w:r w:rsidRPr="004D4EB6">
        <w:rPr>
          <w:rFonts w:cs="Times New Roman"/>
          <w:szCs w:val="28"/>
          <w:lang w:val="fi-FI"/>
        </w:rPr>
        <w:t>olin</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en</w:t>
      </w:r>
      <w:r w:rsidRPr="003C77FD">
        <w:rPr>
          <w:rFonts w:cs="Times New Roman"/>
          <w:szCs w:val="28"/>
          <w:lang w:val="fi-FI"/>
        </w:rPr>
        <w:t xml:space="preserve"> </w:t>
      </w:r>
      <w:r w:rsidRPr="004D4EB6">
        <w:rPr>
          <w:rFonts w:cs="Times New Roman"/>
          <w:szCs w:val="28"/>
          <w:lang w:val="fi-FI"/>
        </w:rPr>
        <w:t>olend</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sin</w:t>
      </w:r>
      <w:r w:rsidRPr="003C77FD">
        <w:rPr>
          <w:rFonts w:cs="Times New Roman"/>
          <w:szCs w:val="28"/>
          <w:lang w:val="fi-FI"/>
        </w:rPr>
        <w:t xml:space="preserve">ä </w:t>
      </w:r>
      <w:r w:rsidRPr="004D4EB6">
        <w:rPr>
          <w:rFonts w:cs="Times New Roman"/>
          <w:szCs w:val="28"/>
          <w:lang w:val="fi-FI"/>
        </w:rPr>
        <w:t>olid</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lastRenderedPageBreak/>
        <w:t>ed</w:t>
      </w:r>
      <w:r w:rsidRPr="003C77FD">
        <w:rPr>
          <w:rFonts w:cs="Times New Roman"/>
          <w:szCs w:val="28"/>
          <w:lang w:val="fi-FI"/>
        </w:rPr>
        <w:t xml:space="preserve"> </w:t>
      </w:r>
      <w:r w:rsidRPr="004D4EB6">
        <w:rPr>
          <w:rFonts w:cs="Times New Roman"/>
          <w:szCs w:val="28"/>
          <w:lang w:val="fi-FI"/>
        </w:rPr>
        <w:t>olend</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h</w:t>
      </w:r>
      <w:r w:rsidRPr="003C77FD">
        <w:rPr>
          <w:rFonts w:cs="Times New Roman"/>
          <w:szCs w:val="28"/>
          <w:lang w:val="fi-FI"/>
        </w:rPr>
        <w:t>ä</w:t>
      </w:r>
      <w:r w:rsidRPr="004D4EB6">
        <w:rPr>
          <w:rFonts w:cs="Times New Roman"/>
          <w:szCs w:val="28"/>
          <w:lang w:val="fi-FI"/>
        </w:rPr>
        <w:t>n</w:t>
      </w:r>
      <w:r w:rsidRPr="003C77FD">
        <w:rPr>
          <w:rFonts w:cs="Times New Roman"/>
          <w:szCs w:val="28"/>
          <w:lang w:val="fi-FI"/>
        </w:rPr>
        <w:t xml:space="preserve"> </w:t>
      </w:r>
      <w:r w:rsidRPr="004D4EB6">
        <w:rPr>
          <w:rFonts w:cs="Times New Roman"/>
          <w:szCs w:val="28"/>
          <w:lang w:val="fi-FI"/>
        </w:rPr>
        <w:t>oli</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 xml:space="preserve">, </w:t>
      </w:r>
      <w:r w:rsidRPr="004D4EB6">
        <w:rPr>
          <w:rFonts w:cs="Times New Roman"/>
          <w:szCs w:val="28"/>
          <w:lang w:val="fi-FI"/>
        </w:rPr>
        <w:t>ei</w:t>
      </w:r>
      <w:r w:rsidRPr="003C77FD">
        <w:rPr>
          <w:rFonts w:cs="Times New Roman"/>
          <w:szCs w:val="28"/>
          <w:lang w:val="fi-FI"/>
        </w:rPr>
        <w:t xml:space="preserve"> </w:t>
      </w:r>
      <w:r w:rsidRPr="004D4EB6">
        <w:rPr>
          <w:rFonts w:cs="Times New Roman"/>
          <w:szCs w:val="28"/>
          <w:lang w:val="fi-FI"/>
        </w:rPr>
        <w:t>olend</w:t>
      </w:r>
      <w:r w:rsidRPr="003C77FD">
        <w:rPr>
          <w:rFonts w:cs="Times New Roman"/>
          <w:szCs w:val="28"/>
          <w:lang w:val="fi-FI"/>
        </w:rPr>
        <w:t xml:space="preserve"> </w:t>
      </w:r>
      <w:r w:rsidRPr="004D4EB6">
        <w:rPr>
          <w:rFonts w:cs="Times New Roman"/>
          <w:szCs w:val="28"/>
          <w:lang w:val="fi-FI"/>
        </w:rPr>
        <w:t>peznus</w:t>
      </w:r>
      <w:r w:rsidRPr="003C77FD">
        <w:rPr>
          <w:rFonts w:cs="Times New Roman"/>
          <w:szCs w:val="28"/>
          <w:lang w:val="fi-FI"/>
        </w:rPr>
        <w:t>;</w:t>
      </w:r>
      <w:r w:rsidR="003C77FD"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презенса</w:t>
      </w:r>
      <w:r w:rsidRPr="003C77FD">
        <w:rPr>
          <w:rFonts w:cs="Times New Roman"/>
          <w:szCs w:val="28"/>
          <w:lang w:val="fi-FI"/>
        </w:rPr>
        <w:t xml:space="preserve">, </w:t>
      </w:r>
      <w:r w:rsidRPr="004D4EB6">
        <w:rPr>
          <w:rFonts w:cs="Times New Roman"/>
          <w:szCs w:val="28"/>
        </w:rPr>
        <w:t>имперфекта</w:t>
      </w:r>
      <w:r w:rsidRPr="003C77FD">
        <w:rPr>
          <w:rFonts w:cs="Times New Roman"/>
          <w:szCs w:val="28"/>
          <w:lang w:val="fi-FI"/>
        </w:rPr>
        <w:t xml:space="preserve">, </w:t>
      </w:r>
      <w:r w:rsidRPr="004D4EB6">
        <w:rPr>
          <w:rFonts w:cs="Times New Roman"/>
          <w:szCs w:val="28"/>
        </w:rPr>
        <w:t>перфекта</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плюсквамперфекта</w:t>
      </w:r>
      <w:r w:rsidRPr="003C77FD">
        <w:rPr>
          <w:rFonts w:cs="Times New Roman"/>
          <w:szCs w:val="28"/>
          <w:lang w:val="fi-FI"/>
        </w:rPr>
        <w:t xml:space="preserve"> </w:t>
      </w:r>
      <w:r w:rsidRPr="004D4EB6">
        <w:rPr>
          <w:rFonts w:cs="Times New Roman"/>
          <w:szCs w:val="28"/>
        </w:rPr>
        <w:t>кондиционала</w:t>
      </w:r>
      <w:r w:rsidRPr="003C77FD">
        <w:rPr>
          <w:rFonts w:cs="Times New Roman"/>
          <w:szCs w:val="28"/>
          <w:lang w:val="fi-FI"/>
        </w:rPr>
        <w:t xml:space="preserve"> (</w:t>
      </w:r>
      <w:r w:rsidRPr="004D4EB6">
        <w:rPr>
          <w:rFonts w:cs="Times New Roman"/>
          <w:szCs w:val="28"/>
        </w:rPr>
        <w:t>утвердительные</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отрицательные</w:t>
      </w:r>
      <w:r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lang w:val="fi-FI"/>
        </w:rPr>
        <w:t>sanui</w:t>
      </w:r>
      <w:r w:rsidRPr="003C77FD">
        <w:rPr>
          <w:rFonts w:cs="Times New Roman"/>
          <w:szCs w:val="28"/>
          <w:lang w:val="fi-FI"/>
        </w:rPr>
        <w:t>ž</w:t>
      </w:r>
      <w:r w:rsidRPr="004D4EB6">
        <w:rPr>
          <w:rFonts w:cs="Times New Roman"/>
          <w:szCs w:val="28"/>
          <w:lang w:val="fi-FI"/>
        </w:rPr>
        <w:t>in</w:t>
      </w:r>
      <w:r w:rsidRPr="003C77FD">
        <w:rPr>
          <w:rFonts w:cs="Times New Roman"/>
          <w:szCs w:val="28"/>
          <w:lang w:val="fi-FI"/>
        </w:rPr>
        <w:t xml:space="preserve">, </w:t>
      </w:r>
      <w:r w:rsidRPr="004D4EB6">
        <w:rPr>
          <w:rFonts w:cs="Times New Roman"/>
          <w:szCs w:val="28"/>
          <w:lang w:val="fi-FI"/>
        </w:rPr>
        <w:t>en</w:t>
      </w:r>
      <w:r w:rsidRPr="003C77FD">
        <w:rPr>
          <w:rFonts w:cs="Times New Roman"/>
          <w:szCs w:val="28"/>
          <w:lang w:val="fi-FI"/>
        </w:rPr>
        <w:t xml:space="preserve"> </w:t>
      </w:r>
      <w:r w:rsidRPr="004D4EB6">
        <w:rPr>
          <w:rFonts w:cs="Times New Roman"/>
          <w:szCs w:val="28"/>
          <w:lang w:val="fi-FI"/>
        </w:rPr>
        <w:t>sanui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tegi</w:t>
      </w:r>
      <w:r w:rsidRPr="003C77FD">
        <w:rPr>
          <w:rFonts w:cs="Times New Roman"/>
          <w:szCs w:val="28"/>
          <w:lang w:val="fi-FI"/>
        </w:rPr>
        <w:t>ž</w:t>
      </w:r>
      <w:r w:rsidRPr="004D4EB6">
        <w:rPr>
          <w:rFonts w:cs="Times New Roman"/>
          <w:szCs w:val="28"/>
          <w:lang w:val="fi-FI"/>
        </w:rPr>
        <w:t>it</w:t>
      </w:r>
      <w:r w:rsidRPr="003C77FD">
        <w:rPr>
          <w:rFonts w:cs="Times New Roman"/>
          <w:szCs w:val="28"/>
          <w:lang w:val="fi-FI"/>
        </w:rPr>
        <w:t xml:space="preserve">, </w:t>
      </w:r>
      <w:r w:rsidRPr="004D4EB6">
        <w:rPr>
          <w:rFonts w:cs="Times New Roman"/>
          <w:szCs w:val="28"/>
          <w:lang w:val="fi-FI"/>
        </w:rPr>
        <w:t>et</w:t>
      </w:r>
      <w:r w:rsidRPr="003C77FD">
        <w:rPr>
          <w:rFonts w:cs="Times New Roman"/>
          <w:szCs w:val="28"/>
          <w:lang w:val="fi-FI"/>
        </w:rPr>
        <w:t xml:space="preserve"> </w:t>
      </w:r>
      <w:r w:rsidRPr="004D4EB6">
        <w:rPr>
          <w:rFonts w:cs="Times New Roman"/>
          <w:szCs w:val="28"/>
          <w:lang w:val="fi-FI"/>
        </w:rPr>
        <w:t>tegi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h</w:t>
      </w:r>
      <w:r w:rsidRPr="003C77FD">
        <w:rPr>
          <w:rFonts w:cs="Times New Roman"/>
          <w:szCs w:val="28"/>
          <w:lang w:val="fi-FI"/>
        </w:rPr>
        <w:t>ä</w:t>
      </w:r>
      <w:r w:rsidRPr="004D4EB6">
        <w:rPr>
          <w:rFonts w:cs="Times New Roman"/>
          <w:szCs w:val="28"/>
          <w:lang w:val="fi-FI"/>
        </w:rPr>
        <w:t>n</w:t>
      </w:r>
      <w:r w:rsidRPr="003C77FD">
        <w:rPr>
          <w:rFonts w:cs="Times New Roman"/>
          <w:szCs w:val="28"/>
          <w:lang w:val="fi-FI"/>
        </w:rPr>
        <w:t xml:space="preserve"> </w:t>
      </w:r>
      <w:r w:rsidRPr="004D4EB6">
        <w:rPr>
          <w:rFonts w:cs="Times New Roman"/>
          <w:szCs w:val="28"/>
          <w:lang w:val="fi-FI"/>
        </w:rPr>
        <w:t>tuli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h</w:t>
      </w:r>
      <w:r w:rsidRPr="003C77FD">
        <w:rPr>
          <w:rFonts w:cs="Times New Roman"/>
          <w:szCs w:val="28"/>
          <w:lang w:val="fi-FI"/>
        </w:rPr>
        <w:t>ä</w:t>
      </w:r>
      <w:r w:rsidRPr="004D4EB6">
        <w:rPr>
          <w:rFonts w:cs="Times New Roman"/>
          <w:szCs w:val="28"/>
          <w:lang w:val="fi-FI"/>
        </w:rPr>
        <w:t>n</w:t>
      </w:r>
      <w:r w:rsidRPr="003C77FD">
        <w:rPr>
          <w:rFonts w:cs="Times New Roman"/>
          <w:szCs w:val="28"/>
          <w:lang w:val="fi-FI"/>
        </w:rPr>
        <w:t xml:space="preserve"> </w:t>
      </w:r>
      <w:r w:rsidRPr="004D4EB6">
        <w:rPr>
          <w:rFonts w:cs="Times New Roman"/>
          <w:szCs w:val="28"/>
          <w:lang w:val="fi-FI"/>
        </w:rPr>
        <w:t>ei</w:t>
      </w:r>
      <w:r w:rsidRPr="003C77FD">
        <w:rPr>
          <w:rFonts w:cs="Times New Roman"/>
          <w:szCs w:val="28"/>
          <w:lang w:val="fi-FI"/>
        </w:rPr>
        <w:t xml:space="preserve"> </w:t>
      </w:r>
      <w:r w:rsidRPr="004D4EB6">
        <w:rPr>
          <w:rFonts w:cs="Times New Roman"/>
          <w:szCs w:val="28"/>
          <w:lang w:val="fi-FI"/>
        </w:rPr>
        <w:t>tuli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min</w:t>
      </w:r>
      <w:r w:rsidRPr="003C77FD">
        <w:rPr>
          <w:rFonts w:cs="Times New Roman"/>
          <w:szCs w:val="28"/>
          <w:lang w:val="fi-FI"/>
        </w:rPr>
        <w:t xml:space="preserve">ä </w:t>
      </w:r>
      <w:r w:rsidRPr="004D4EB6">
        <w:rPr>
          <w:rFonts w:cs="Times New Roman"/>
          <w:szCs w:val="28"/>
          <w:lang w:val="fi-FI"/>
        </w:rPr>
        <w:t>tulnui</w:t>
      </w:r>
      <w:r w:rsidRPr="003C77FD">
        <w:rPr>
          <w:rFonts w:cs="Times New Roman"/>
          <w:szCs w:val="28"/>
          <w:lang w:val="fi-FI"/>
        </w:rPr>
        <w:t>ž</w:t>
      </w:r>
      <w:r w:rsidRPr="004D4EB6">
        <w:rPr>
          <w:rFonts w:cs="Times New Roman"/>
          <w:szCs w:val="28"/>
          <w:lang w:val="fi-FI"/>
        </w:rPr>
        <w:t>in</w:t>
      </w:r>
      <w:r w:rsidRPr="003C77FD">
        <w:rPr>
          <w:rFonts w:cs="Times New Roman"/>
          <w:szCs w:val="28"/>
          <w:lang w:val="fi-FI"/>
        </w:rPr>
        <w:t xml:space="preserve">, </w:t>
      </w:r>
      <w:r w:rsidRPr="004D4EB6">
        <w:rPr>
          <w:rFonts w:cs="Times New Roman"/>
          <w:szCs w:val="28"/>
          <w:lang w:val="fi-FI"/>
        </w:rPr>
        <w:t>en</w:t>
      </w:r>
      <w:r w:rsidRPr="003C77FD">
        <w:rPr>
          <w:rFonts w:cs="Times New Roman"/>
          <w:szCs w:val="28"/>
          <w:lang w:val="fi-FI"/>
        </w:rPr>
        <w:t xml:space="preserve"> </w:t>
      </w:r>
      <w:r w:rsidRPr="004D4EB6">
        <w:rPr>
          <w:rFonts w:cs="Times New Roman"/>
          <w:szCs w:val="28"/>
          <w:lang w:val="fi-FI"/>
        </w:rPr>
        <w:t>tulnui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sin</w:t>
      </w:r>
      <w:r w:rsidRPr="003C77FD">
        <w:rPr>
          <w:rFonts w:cs="Times New Roman"/>
          <w:szCs w:val="28"/>
          <w:lang w:val="fi-FI"/>
        </w:rPr>
        <w:t xml:space="preserve">ä </w:t>
      </w:r>
      <w:r w:rsidRPr="004D4EB6">
        <w:rPr>
          <w:rFonts w:cs="Times New Roman"/>
          <w:szCs w:val="28"/>
          <w:lang w:val="fi-FI"/>
        </w:rPr>
        <w:t>tulnui</w:t>
      </w:r>
      <w:r w:rsidRPr="003C77FD">
        <w:rPr>
          <w:rFonts w:cs="Times New Roman"/>
          <w:szCs w:val="28"/>
          <w:lang w:val="fi-FI"/>
        </w:rPr>
        <w:t>ž</w:t>
      </w:r>
      <w:r w:rsidRPr="004D4EB6">
        <w:rPr>
          <w:rFonts w:cs="Times New Roman"/>
          <w:szCs w:val="28"/>
          <w:lang w:val="fi-FI"/>
        </w:rPr>
        <w:t>id</w:t>
      </w:r>
      <w:r w:rsidRPr="003C77FD">
        <w:rPr>
          <w:rFonts w:cs="Times New Roman"/>
          <w:szCs w:val="28"/>
          <w:lang w:val="fi-FI"/>
        </w:rPr>
        <w:t xml:space="preserve">, </w:t>
      </w:r>
      <w:r w:rsidRPr="004D4EB6">
        <w:rPr>
          <w:rFonts w:cs="Times New Roman"/>
          <w:szCs w:val="28"/>
          <w:lang w:val="fi-FI"/>
        </w:rPr>
        <w:t>ed</w:t>
      </w:r>
      <w:r w:rsidRPr="003C77FD">
        <w:rPr>
          <w:rFonts w:cs="Times New Roman"/>
          <w:szCs w:val="28"/>
          <w:lang w:val="fi-FI"/>
        </w:rPr>
        <w:t xml:space="preserve"> </w:t>
      </w:r>
      <w:r w:rsidRPr="004D4EB6">
        <w:rPr>
          <w:rFonts w:cs="Times New Roman"/>
          <w:szCs w:val="28"/>
          <w:lang w:val="fi-FI"/>
        </w:rPr>
        <w:t>tulnui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h</w:t>
      </w:r>
      <w:r w:rsidRPr="003C77FD">
        <w:rPr>
          <w:rFonts w:cs="Times New Roman"/>
          <w:szCs w:val="28"/>
          <w:lang w:val="fi-FI"/>
        </w:rPr>
        <w:t>ä</w:t>
      </w:r>
      <w:r w:rsidRPr="004D4EB6">
        <w:rPr>
          <w:rFonts w:cs="Times New Roman"/>
          <w:szCs w:val="28"/>
          <w:lang w:val="fi-FI"/>
        </w:rPr>
        <w:t>n</w:t>
      </w:r>
      <w:r w:rsidRPr="003C77FD">
        <w:rPr>
          <w:rFonts w:cs="Times New Roman"/>
          <w:szCs w:val="28"/>
          <w:lang w:val="fi-FI"/>
        </w:rPr>
        <w:t xml:space="preserve"> </w:t>
      </w:r>
      <w:r w:rsidRPr="004D4EB6">
        <w:rPr>
          <w:rFonts w:cs="Times New Roman"/>
          <w:szCs w:val="28"/>
          <w:lang w:val="fi-FI"/>
        </w:rPr>
        <w:t>tulnui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ei</w:t>
      </w:r>
      <w:r w:rsidRPr="003C77FD">
        <w:rPr>
          <w:rFonts w:cs="Times New Roman"/>
          <w:szCs w:val="28"/>
          <w:lang w:val="fi-FI"/>
        </w:rPr>
        <w:t xml:space="preserve"> </w:t>
      </w:r>
      <w:r w:rsidRPr="004D4EB6">
        <w:rPr>
          <w:rFonts w:cs="Times New Roman"/>
          <w:szCs w:val="28"/>
          <w:lang w:val="fi-FI"/>
        </w:rPr>
        <w:t>tulnui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m</w:t>
      </w:r>
      <w:r w:rsidRPr="003C77FD">
        <w:rPr>
          <w:rFonts w:cs="Times New Roman"/>
          <w:szCs w:val="28"/>
          <w:lang w:val="fi-FI"/>
        </w:rPr>
        <w:t xml:space="preserve">ö </w:t>
      </w:r>
      <w:r w:rsidRPr="004D4EB6">
        <w:rPr>
          <w:rFonts w:cs="Times New Roman"/>
          <w:szCs w:val="28"/>
          <w:lang w:val="fi-FI"/>
        </w:rPr>
        <w:t>tulnui</w:t>
      </w:r>
      <w:r w:rsidRPr="003C77FD">
        <w:rPr>
          <w:rFonts w:cs="Times New Roman"/>
          <w:szCs w:val="28"/>
          <w:lang w:val="fi-FI"/>
        </w:rPr>
        <w:t>ž</w:t>
      </w:r>
      <w:r w:rsidRPr="004D4EB6">
        <w:rPr>
          <w:rFonts w:cs="Times New Roman"/>
          <w:szCs w:val="28"/>
          <w:lang w:val="fi-FI"/>
        </w:rPr>
        <w:t>im</w:t>
      </w:r>
      <w:r w:rsidRPr="003C77FD">
        <w:rPr>
          <w:rFonts w:cs="Times New Roman"/>
          <w:szCs w:val="28"/>
          <w:lang w:val="fi-FI"/>
        </w:rPr>
        <w:t xml:space="preserve">, </w:t>
      </w:r>
      <w:r w:rsidRPr="004D4EB6">
        <w:rPr>
          <w:rFonts w:cs="Times New Roman"/>
          <w:szCs w:val="28"/>
          <w:lang w:val="fi-FI"/>
        </w:rPr>
        <w:t>em</w:t>
      </w:r>
      <w:r w:rsidRPr="003C77FD">
        <w:rPr>
          <w:rFonts w:cs="Times New Roman"/>
          <w:szCs w:val="28"/>
          <w:lang w:val="fi-FI"/>
        </w:rPr>
        <w:t xml:space="preserve"> </w:t>
      </w:r>
      <w:r w:rsidRPr="004D4EB6">
        <w:rPr>
          <w:rFonts w:cs="Times New Roman"/>
          <w:szCs w:val="28"/>
          <w:lang w:val="fi-FI"/>
        </w:rPr>
        <w:t>tulnui</w:t>
      </w:r>
      <w:r w:rsidRPr="003C77FD">
        <w:rPr>
          <w:rFonts w:cs="Times New Roman"/>
          <w:szCs w:val="28"/>
          <w:lang w:val="fi-FI"/>
        </w:rPr>
        <w:t>ž</w:t>
      </w:r>
      <w:r w:rsidRPr="004D4EB6">
        <w:rPr>
          <w:rFonts w:cs="Times New Roman"/>
          <w:szCs w:val="28"/>
          <w:lang w:val="fi-FI"/>
        </w:rPr>
        <w:t>i</w:t>
      </w:r>
      <w:r w:rsidRPr="004D4EB6">
        <w:rPr>
          <w:rFonts w:cs="Times New Roman"/>
          <w:szCs w:val="28"/>
        </w:rPr>
        <w:t>т</w:t>
      </w:r>
      <w:r w:rsidRPr="003C77FD">
        <w:rPr>
          <w:rFonts w:cs="Times New Roman"/>
          <w:szCs w:val="28"/>
          <w:lang w:val="fi-FI"/>
        </w:rPr>
        <w:t xml:space="preserve">; </w:t>
      </w:r>
      <w:r w:rsidRPr="004D4EB6">
        <w:rPr>
          <w:rFonts w:cs="Times New Roman"/>
          <w:szCs w:val="28"/>
          <w:lang w:val="fi-FI"/>
        </w:rPr>
        <w:t>oli</w:t>
      </w:r>
      <w:r w:rsidRPr="003C77FD">
        <w:rPr>
          <w:rFonts w:cs="Times New Roman"/>
          <w:szCs w:val="28"/>
          <w:lang w:val="fi-FI"/>
        </w:rPr>
        <w:t>ž</w:t>
      </w:r>
      <w:r w:rsidRPr="004D4EB6">
        <w:rPr>
          <w:rFonts w:cs="Times New Roman"/>
          <w:szCs w:val="28"/>
          <w:lang w:val="fi-FI"/>
        </w:rPr>
        <w:t>in</w:t>
      </w:r>
      <w:r w:rsidRPr="003C77FD">
        <w:rPr>
          <w:rFonts w:cs="Times New Roman"/>
          <w:szCs w:val="28"/>
          <w:lang w:val="fi-FI"/>
        </w:rPr>
        <w:t xml:space="preserve"> </w:t>
      </w:r>
      <w:r w:rsidRPr="004D4EB6">
        <w:rPr>
          <w:rFonts w:cs="Times New Roman"/>
          <w:szCs w:val="28"/>
          <w:lang w:val="fi-FI"/>
        </w:rPr>
        <w:t>sanunu</w:t>
      </w:r>
      <w:r w:rsidRPr="003C77FD">
        <w:rPr>
          <w:rFonts w:cs="Times New Roman"/>
          <w:szCs w:val="28"/>
          <w:lang w:val="fi-FI"/>
        </w:rPr>
        <w:t xml:space="preserve">, </w:t>
      </w:r>
      <w:r w:rsidRPr="004D4EB6">
        <w:rPr>
          <w:rFonts w:cs="Times New Roman"/>
          <w:szCs w:val="28"/>
          <w:lang w:val="fi-FI"/>
        </w:rPr>
        <w:t>en</w:t>
      </w:r>
      <w:r w:rsidRPr="003C77FD">
        <w:rPr>
          <w:rFonts w:cs="Times New Roman"/>
          <w:szCs w:val="28"/>
          <w:lang w:val="fi-FI"/>
        </w:rPr>
        <w:t xml:space="preserve"> </w:t>
      </w:r>
      <w:r w:rsidRPr="004D4EB6">
        <w:rPr>
          <w:rFonts w:cs="Times New Roman"/>
          <w:szCs w:val="28"/>
          <w:lang w:val="fi-FI"/>
        </w:rPr>
        <w:t>oli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sanunu</w:t>
      </w:r>
      <w:r w:rsidRPr="003C77FD">
        <w:rPr>
          <w:rFonts w:cs="Times New Roman"/>
          <w:szCs w:val="28"/>
          <w:lang w:val="fi-FI"/>
        </w:rPr>
        <w:t xml:space="preserve">, </w:t>
      </w:r>
      <w:r w:rsidRPr="004D4EB6">
        <w:rPr>
          <w:rFonts w:cs="Times New Roman"/>
          <w:szCs w:val="28"/>
          <w:lang w:val="fi-FI"/>
        </w:rPr>
        <w:t>oli</w:t>
      </w:r>
      <w:r w:rsidRPr="003C77FD">
        <w:rPr>
          <w:rFonts w:cs="Times New Roman"/>
          <w:szCs w:val="28"/>
          <w:lang w:val="fi-FI"/>
        </w:rPr>
        <w:t>ž</w:t>
      </w:r>
      <w:r w:rsidRPr="004D4EB6">
        <w:rPr>
          <w:rFonts w:cs="Times New Roman"/>
          <w:szCs w:val="28"/>
          <w:lang w:val="fi-FI"/>
        </w:rPr>
        <w:t>it</w:t>
      </w:r>
      <w:r w:rsidRPr="003C77FD">
        <w:rPr>
          <w:rFonts w:cs="Times New Roman"/>
          <w:szCs w:val="28"/>
          <w:lang w:val="fi-FI"/>
        </w:rPr>
        <w:t xml:space="preserve"> </w:t>
      </w:r>
      <w:r w:rsidRPr="004D4EB6">
        <w:rPr>
          <w:rFonts w:cs="Times New Roman"/>
          <w:szCs w:val="28"/>
          <w:lang w:val="fi-FI"/>
        </w:rPr>
        <w:t>tehnuded</w:t>
      </w:r>
      <w:r w:rsidRPr="003C77FD">
        <w:rPr>
          <w:rFonts w:cs="Times New Roman"/>
          <w:szCs w:val="28"/>
          <w:lang w:val="fi-FI"/>
        </w:rPr>
        <w:t xml:space="preserve">, </w:t>
      </w:r>
      <w:r w:rsidRPr="004D4EB6">
        <w:rPr>
          <w:rFonts w:cs="Times New Roman"/>
          <w:szCs w:val="28"/>
          <w:lang w:val="fi-FI"/>
        </w:rPr>
        <w:t>et</w:t>
      </w:r>
      <w:r w:rsidRPr="003C77FD">
        <w:rPr>
          <w:rFonts w:cs="Times New Roman"/>
          <w:szCs w:val="28"/>
          <w:lang w:val="fi-FI"/>
        </w:rPr>
        <w:t xml:space="preserve"> </w:t>
      </w:r>
      <w:r w:rsidRPr="004D4EB6">
        <w:rPr>
          <w:rFonts w:cs="Times New Roman"/>
          <w:szCs w:val="28"/>
          <w:lang w:val="fi-FI"/>
        </w:rPr>
        <w:t>oli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tehnuded</w:t>
      </w:r>
      <w:r w:rsidRPr="003C77FD">
        <w:rPr>
          <w:rFonts w:cs="Times New Roman"/>
          <w:szCs w:val="28"/>
          <w:lang w:val="fi-FI"/>
        </w:rPr>
        <w:t xml:space="preserve">, </w:t>
      </w:r>
      <w:r w:rsidRPr="004D4EB6">
        <w:rPr>
          <w:rFonts w:cs="Times New Roman"/>
          <w:szCs w:val="28"/>
          <w:lang w:val="fi-FI"/>
        </w:rPr>
        <w:t>oli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tulnu</w:t>
      </w:r>
      <w:r w:rsidRPr="003C77FD">
        <w:rPr>
          <w:rFonts w:cs="Times New Roman"/>
          <w:szCs w:val="28"/>
          <w:lang w:val="fi-FI"/>
        </w:rPr>
        <w:t xml:space="preserve">, </w:t>
      </w:r>
      <w:r w:rsidRPr="004D4EB6">
        <w:rPr>
          <w:rFonts w:cs="Times New Roman"/>
          <w:szCs w:val="28"/>
          <w:lang w:val="fi-FI"/>
        </w:rPr>
        <w:t>ei</w:t>
      </w:r>
      <w:r w:rsidRPr="003C77FD">
        <w:rPr>
          <w:rFonts w:cs="Times New Roman"/>
          <w:szCs w:val="28"/>
          <w:lang w:val="fi-FI"/>
        </w:rPr>
        <w:t xml:space="preserve"> </w:t>
      </w:r>
      <w:r w:rsidRPr="004D4EB6">
        <w:rPr>
          <w:rFonts w:cs="Times New Roman"/>
          <w:szCs w:val="28"/>
          <w:lang w:val="fi-FI"/>
        </w:rPr>
        <w:t>oli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tulnu</w:t>
      </w:r>
      <w:r w:rsidRPr="003C77FD">
        <w:rPr>
          <w:rFonts w:cs="Times New Roman"/>
          <w:szCs w:val="28"/>
          <w:lang w:val="fi-FI"/>
        </w:rPr>
        <w:t xml:space="preserve">; </w:t>
      </w:r>
      <w:r w:rsidRPr="004D4EB6">
        <w:rPr>
          <w:rFonts w:cs="Times New Roman"/>
          <w:szCs w:val="28"/>
          <w:lang w:val="fi-FI"/>
        </w:rPr>
        <w:t>olnui</w:t>
      </w:r>
      <w:r w:rsidRPr="003C77FD">
        <w:rPr>
          <w:rFonts w:cs="Times New Roman"/>
          <w:szCs w:val="28"/>
          <w:lang w:val="fi-FI"/>
        </w:rPr>
        <w:t>ž</w:t>
      </w:r>
      <w:r w:rsidRPr="004D4EB6">
        <w:rPr>
          <w:rFonts w:cs="Times New Roman"/>
          <w:szCs w:val="28"/>
          <w:lang w:val="fi-FI"/>
        </w:rPr>
        <w:t>in</w:t>
      </w:r>
      <w:r w:rsidRPr="003C77FD">
        <w:rPr>
          <w:rFonts w:cs="Times New Roman"/>
          <w:szCs w:val="28"/>
          <w:lang w:val="fi-FI"/>
        </w:rPr>
        <w:t xml:space="preserve"> </w:t>
      </w:r>
      <w:r w:rsidRPr="004D4EB6">
        <w:rPr>
          <w:rFonts w:cs="Times New Roman"/>
          <w:szCs w:val="28"/>
          <w:lang w:val="fi-FI"/>
        </w:rPr>
        <w:t>sanunu</w:t>
      </w:r>
      <w:r w:rsidRPr="003C77FD">
        <w:rPr>
          <w:rFonts w:cs="Times New Roman"/>
          <w:szCs w:val="28"/>
          <w:lang w:val="fi-FI"/>
        </w:rPr>
        <w:t xml:space="preserve">, </w:t>
      </w:r>
      <w:r w:rsidRPr="004D4EB6">
        <w:rPr>
          <w:rFonts w:cs="Times New Roman"/>
          <w:szCs w:val="28"/>
          <w:lang w:val="fi-FI"/>
        </w:rPr>
        <w:t>en</w:t>
      </w:r>
      <w:r w:rsidRPr="003C77FD">
        <w:rPr>
          <w:rFonts w:cs="Times New Roman"/>
          <w:szCs w:val="28"/>
          <w:lang w:val="fi-FI"/>
        </w:rPr>
        <w:t xml:space="preserve"> </w:t>
      </w:r>
      <w:r w:rsidRPr="004D4EB6">
        <w:rPr>
          <w:rFonts w:cs="Times New Roman"/>
          <w:szCs w:val="28"/>
          <w:lang w:val="fi-FI"/>
        </w:rPr>
        <w:t>olnui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sanunu</w:t>
      </w:r>
      <w:r w:rsidRPr="003C77FD">
        <w:rPr>
          <w:rFonts w:cs="Times New Roman"/>
          <w:szCs w:val="28"/>
          <w:lang w:val="fi-FI"/>
        </w:rPr>
        <w:t xml:space="preserve">, </w:t>
      </w:r>
      <w:r w:rsidRPr="004D4EB6">
        <w:rPr>
          <w:rFonts w:cs="Times New Roman"/>
          <w:szCs w:val="28"/>
          <w:lang w:val="fi-FI"/>
        </w:rPr>
        <w:t>olnui</w:t>
      </w:r>
      <w:r w:rsidRPr="003C77FD">
        <w:rPr>
          <w:rFonts w:cs="Times New Roman"/>
          <w:szCs w:val="28"/>
          <w:lang w:val="fi-FI"/>
        </w:rPr>
        <w:t>ž</w:t>
      </w:r>
      <w:r w:rsidRPr="004D4EB6">
        <w:rPr>
          <w:rFonts w:cs="Times New Roman"/>
          <w:szCs w:val="28"/>
          <w:lang w:val="fi-FI"/>
        </w:rPr>
        <w:t>it</w:t>
      </w:r>
      <w:r w:rsidRPr="003C77FD">
        <w:rPr>
          <w:rFonts w:cs="Times New Roman"/>
          <w:szCs w:val="28"/>
          <w:lang w:val="fi-FI"/>
        </w:rPr>
        <w:t xml:space="preserve"> </w:t>
      </w:r>
      <w:r w:rsidRPr="004D4EB6">
        <w:rPr>
          <w:rFonts w:cs="Times New Roman"/>
          <w:szCs w:val="28"/>
          <w:lang w:val="fi-FI"/>
        </w:rPr>
        <w:t>tehnuded</w:t>
      </w:r>
      <w:r w:rsidRPr="003C77FD">
        <w:rPr>
          <w:rFonts w:cs="Times New Roman"/>
          <w:szCs w:val="28"/>
          <w:lang w:val="fi-FI"/>
        </w:rPr>
        <w:t xml:space="preserve">, </w:t>
      </w:r>
      <w:r w:rsidRPr="004D4EB6">
        <w:rPr>
          <w:rFonts w:cs="Times New Roman"/>
          <w:szCs w:val="28"/>
          <w:lang w:val="fi-FI"/>
        </w:rPr>
        <w:t>et</w:t>
      </w:r>
      <w:r w:rsidRPr="003C77FD">
        <w:rPr>
          <w:rFonts w:cs="Times New Roman"/>
          <w:szCs w:val="28"/>
          <w:lang w:val="fi-FI"/>
        </w:rPr>
        <w:t xml:space="preserve"> </w:t>
      </w:r>
      <w:r w:rsidRPr="004D4EB6">
        <w:rPr>
          <w:rFonts w:cs="Times New Roman"/>
          <w:szCs w:val="28"/>
          <w:lang w:val="fi-FI"/>
        </w:rPr>
        <w:t>olnui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tehnuded</w:t>
      </w:r>
      <w:r w:rsidRPr="003C77FD">
        <w:rPr>
          <w:rFonts w:cs="Times New Roman"/>
          <w:szCs w:val="28"/>
          <w:lang w:val="fi-FI"/>
        </w:rPr>
        <w:t xml:space="preserve">, </w:t>
      </w:r>
      <w:r w:rsidRPr="004D4EB6">
        <w:rPr>
          <w:rFonts w:cs="Times New Roman"/>
          <w:szCs w:val="28"/>
          <w:lang w:val="fi-FI"/>
        </w:rPr>
        <w:t>olnui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tulnu</w:t>
      </w:r>
      <w:r w:rsidRPr="003C77FD">
        <w:rPr>
          <w:rFonts w:cs="Times New Roman"/>
          <w:szCs w:val="28"/>
          <w:lang w:val="fi-FI"/>
        </w:rPr>
        <w:t xml:space="preserve">, </w:t>
      </w:r>
      <w:r w:rsidRPr="004D4EB6">
        <w:rPr>
          <w:rFonts w:cs="Times New Roman"/>
          <w:szCs w:val="28"/>
          <w:lang w:val="fi-FI"/>
        </w:rPr>
        <w:t>ei</w:t>
      </w:r>
      <w:r w:rsidRPr="003C77FD">
        <w:rPr>
          <w:rFonts w:cs="Times New Roman"/>
          <w:szCs w:val="28"/>
          <w:lang w:val="fi-FI"/>
        </w:rPr>
        <w:t xml:space="preserve"> </w:t>
      </w:r>
      <w:r w:rsidRPr="004D4EB6">
        <w:rPr>
          <w:rFonts w:cs="Times New Roman"/>
          <w:szCs w:val="28"/>
          <w:lang w:val="fi-FI"/>
        </w:rPr>
        <w:t>olnui</w:t>
      </w:r>
      <w:r w:rsidRPr="003C77FD">
        <w:rPr>
          <w:rFonts w:cs="Times New Roman"/>
          <w:szCs w:val="28"/>
          <w:lang w:val="fi-FI"/>
        </w:rPr>
        <w:t>ž</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tulnu</w:t>
      </w:r>
      <w:r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1 </w:t>
      </w:r>
      <w:r w:rsidRPr="004D4EB6">
        <w:rPr>
          <w:rFonts w:cs="Times New Roman"/>
          <w:szCs w:val="28"/>
        </w:rPr>
        <w:t>и</w:t>
      </w:r>
      <w:r w:rsidRPr="003C77FD">
        <w:rPr>
          <w:rFonts w:cs="Times New Roman"/>
          <w:szCs w:val="28"/>
          <w:lang w:val="fi-FI"/>
        </w:rPr>
        <w:t xml:space="preserve"> 2 </w:t>
      </w:r>
      <w:r w:rsidRPr="004D4EB6">
        <w:rPr>
          <w:rFonts w:cs="Times New Roman"/>
          <w:szCs w:val="28"/>
        </w:rPr>
        <w:t>причастий</w:t>
      </w:r>
      <w:r w:rsidRPr="003C77FD">
        <w:rPr>
          <w:rFonts w:cs="Times New Roman"/>
          <w:szCs w:val="28"/>
          <w:lang w:val="fi-FI"/>
        </w:rPr>
        <w:t xml:space="preserve"> </w:t>
      </w:r>
      <w:r w:rsidRPr="004D4EB6">
        <w:rPr>
          <w:rFonts w:cs="Times New Roman"/>
          <w:szCs w:val="28"/>
        </w:rPr>
        <w:t>актива</w:t>
      </w:r>
      <w:r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причастия</w:t>
      </w:r>
      <w:r w:rsidRPr="003C77FD">
        <w:rPr>
          <w:rFonts w:cs="Times New Roman"/>
          <w:szCs w:val="28"/>
          <w:lang w:val="fi-FI"/>
        </w:rPr>
        <w:t xml:space="preserve"> </w:t>
      </w:r>
      <w:r w:rsidRPr="004D4EB6">
        <w:rPr>
          <w:rFonts w:cs="Times New Roman"/>
          <w:szCs w:val="28"/>
        </w:rPr>
        <w:t>пассива</w:t>
      </w:r>
      <w:r w:rsidRPr="003C77FD">
        <w:rPr>
          <w:rFonts w:cs="Times New Roman"/>
          <w:szCs w:val="28"/>
          <w:lang w:val="fi-FI"/>
        </w:rPr>
        <w:t xml:space="preserve">: </w:t>
      </w:r>
      <w:r w:rsidRPr="004D4EB6">
        <w:rPr>
          <w:rFonts w:cs="Times New Roman"/>
          <w:szCs w:val="28"/>
          <w:lang w:val="fi-FI"/>
        </w:rPr>
        <w:t>Pagi</w:t>
      </w:r>
      <w:r w:rsidRPr="003C77FD">
        <w:rPr>
          <w:rFonts w:cs="Times New Roman"/>
          <w:szCs w:val="28"/>
          <w:lang w:val="fi-FI"/>
        </w:rPr>
        <w:t>ž</w:t>
      </w:r>
      <w:r w:rsidRPr="004D4EB6">
        <w:rPr>
          <w:rFonts w:cs="Times New Roman"/>
          <w:szCs w:val="28"/>
          <w:lang w:val="fi-FI"/>
        </w:rPr>
        <w:t>en</w:t>
      </w:r>
      <w:r w:rsidRPr="003C77FD">
        <w:rPr>
          <w:rFonts w:cs="Times New Roman"/>
          <w:szCs w:val="28"/>
          <w:lang w:val="fi-FI"/>
        </w:rPr>
        <w:t xml:space="preserve"> </w:t>
      </w:r>
      <w:r w:rsidRPr="004D4EB6">
        <w:rPr>
          <w:rFonts w:cs="Times New Roman"/>
          <w:szCs w:val="28"/>
          <w:lang w:val="fi-FI"/>
        </w:rPr>
        <w:t>openudenke</w:t>
      </w:r>
      <w:r w:rsidRPr="003C77FD">
        <w:rPr>
          <w:rFonts w:cs="Times New Roman"/>
          <w:szCs w:val="28"/>
          <w:lang w:val="fi-FI"/>
        </w:rPr>
        <w:t xml:space="preserve"> </w:t>
      </w:r>
      <w:r w:rsidRPr="004D4EB6">
        <w:rPr>
          <w:rFonts w:cs="Times New Roman"/>
          <w:szCs w:val="28"/>
          <w:lang w:val="fi-FI"/>
        </w:rPr>
        <w:t>mehenke</w:t>
      </w:r>
      <w:r w:rsidRPr="003C77FD">
        <w:rPr>
          <w:rFonts w:cs="Times New Roman"/>
          <w:szCs w:val="28"/>
          <w:lang w:val="fi-FI"/>
        </w:rPr>
        <w:t xml:space="preserve">.; </w:t>
      </w:r>
      <w:r w:rsidRPr="004D4EB6">
        <w:rPr>
          <w:rFonts w:cs="Times New Roman"/>
          <w:szCs w:val="28"/>
          <w:lang w:val="fi-FI"/>
        </w:rPr>
        <w:t>Joksii</w:t>
      </w:r>
      <w:r w:rsidRPr="003C77FD">
        <w:rPr>
          <w:rFonts w:cs="Times New Roman"/>
          <w:szCs w:val="28"/>
          <w:lang w:val="fi-FI"/>
        </w:rPr>
        <w:t xml:space="preserve"> </w:t>
      </w:r>
      <w:r w:rsidRPr="004D4EB6">
        <w:rPr>
          <w:rFonts w:cs="Times New Roman"/>
          <w:szCs w:val="28"/>
          <w:lang w:val="fi-FI"/>
        </w:rPr>
        <w:t>nei</w:t>
      </w:r>
      <w:r w:rsidRPr="003C77FD">
        <w:rPr>
          <w:rFonts w:cs="Times New Roman"/>
          <w:szCs w:val="28"/>
          <w:lang w:val="fi-FI"/>
        </w:rPr>
        <w:t>č</w:t>
      </w:r>
      <w:r w:rsidRPr="004D4EB6">
        <w:rPr>
          <w:rFonts w:cs="Times New Roman"/>
          <w:szCs w:val="28"/>
          <w:lang w:val="fi-FI"/>
        </w:rPr>
        <w:t>ukaine</w:t>
      </w:r>
      <w:r w:rsidRPr="003C77FD">
        <w:rPr>
          <w:rFonts w:cs="Times New Roman"/>
          <w:szCs w:val="28"/>
          <w:lang w:val="fi-FI"/>
        </w:rPr>
        <w:t xml:space="preserve"> </w:t>
      </w:r>
      <w:r w:rsidRPr="004D4EB6">
        <w:rPr>
          <w:rFonts w:cs="Times New Roman"/>
          <w:szCs w:val="28"/>
          <w:lang w:val="fi-FI"/>
        </w:rPr>
        <w:t>komedas</w:t>
      </w:r>
      <w:r w:rsidRPr="003C77FD">
        <w:rPr>
          <w:rFonts w:cs="Times New Roman"/>
          <w:szCs w:val="28"/>
          <w:lang w:val="fi-FI"/>
        </w:rPr>
        <w:t xml:space="preserve"> </w:t>
      </w:r>
      <w:r w:rsidRPr="004D4EB6">
        <w:rPr>
          <w:rFonts w:cs="Times New Roman"/>
          <w:szCs w:val="28"/>
          <w:lang w:val="fi-FI"/>
        </w:rPr>
        <w:t>kidasti</w:t>
      </w:r>
      <w:r w:rsidRPr="003C77FD">
        <w:rPr>
          <w:rFonts w:cs="Times New Roman"/>
          <w:szCs w:val="28"/>
          <w:lang w:val="fi-FI"/>
        </w:rPr>
        <w:t>.; Č</w:t>
      </w:r>
      <w:r w:rsidRPr="004D4EB6">
        <w:rPr>
          <w:rFonts w:cs="Times New Roman"/>
          <w:szCs w:val="28"/>
          <w:lang w:val="fi-FI"/>
        </w:rPr>
        <w:t>ai</w:t>
      </w:r>
      <w:r w:rsidRPr="003C77FD">
        <w:rPr>
          <w:rFonts w:cs="Times New Roman"/>
          <w:szCs w:val="28"/>
          <w:lang w:val="fi-FI"/>
        </w:rPr>
        <w:t xml:space="preserve"> </w:t>
      </w:r>
      <w:r w:rsidRPr="004D4EB6">
        <w:rPr>
          <w:rFonts w:cs="Times New Roman"/>
          <w:szCs w:val="28"/>
          <w:lang w:val="fi-FI"/>
        </w:rPr>
        <w:t>om</w:t>
      </w:r>
      <w:r w:rsidRPr="003C77FD">
        <w:rPr>
          <w:rFonts w:cs="Times New Roman"/>
          <w:szCs w:val="28"/>
          <w:lang w:val="fi-FI"/>
        </w:rPr>
        <w:t xml:space="preserve"> </w:t>
      </w:r>
      <w:r w:rsidRPr="004D4EB6">
        <w:rPr>
          <w:rFonts w:cs="Times New Roman"/>
          <w:szCs w:val="28"/>
          <w:lang w:val="fi-FI"/>
        </w:rPr>
        <w:t>jodud</w:t>
      </w:r>
      <w:r w:rsidRPr="003C77FD">
        <w:rPr>
          <w:rFonts w:cs="Times New Roman"/>
          <w:szCs w:val="28"/>
          <w:lang w:val="fi-FI"/>
        </w:rPr>
        <w:t xml:space="preserve">.; </w:t>
      </w:r>
      <w:r w:rsidRPr="004D4EB6">
        <w:rPr>
          <w:rFonts w:cs="Times New Roman"/>
          <w:szCs w:val="28"/>
          <w:lang w:val="fi-FI"/>
        </w:rPr>
        <w:t>Kuctud</w:t>
      </w:r>
      <w:r w:rsidRPr="003C77FD">
        <w:rPr>
          <w:rFonts w:cs="Times New Roman"/>
          <w:szCs w:val="28"/>
          <w:lang w:val="fi-FI"/>
        </w:rPr>
        <w:t xml:space="preserve"> </w:t>
      </w:r>
      <w:r w:rsidRPr="004D4EB6">
        <w:rPr>
          <w:rFonts w:cs="Times New Roman"/>
          <w:szCs w:val="28"/>
          <w:lang w:val="fi-FI"/>
        </w:rPr>
        <w:t>openikoiden</w:t>
      </w:r>
      <w:r w:rsidRPr="003C77FD">
        <w:rPr>
          <w:rFonts w:cs="Times New Roman"/>
          <w:szCs w:val="28"/>
          <w:lang w:val="fi-FI"/>
        </w:rPr>
        <w:t xml:space="preserve"> </w:t>
      </w:r>
      <w:r w:rsidRPr="004D4EB6">
        <w:rPr>
          <w:rFonts w:cs="Times New Roman"/>
          <w:szCs w:val="28"/>
          <w:lang w:val="fi-FI"/>
        </w:rPr>
        <w:t>vanhembad</w:t>
      </w:r>
      <w:r w:rsidRPr="003C77FD">
        <w:rPr>
          <w:rFonts w:cs="Times New Roman"/>
          <w:szCs w:val="28"/>
          <w:lang w:val="fi-FI"/>
        </w:rPr>
        <w:t xml:space="preserve"> </w:t>
      </w:r>
      <w:r w:rsidRPr="004D4EB6">
        <w:rPr>
          <w:rFonts w:cs="Times New Roman"/>
          <w:szCs w:val="28"/>
          <w:lang w:val="fi-FI"/>
        </w:rPr>
        <w:t>tuliba</w:t>
      </w:r>
      <w:r w:rsidRPr="003C77FD">
        <w:rPr>
          <w:rFonts w:cs="Times New Roman"/>
          <w:szCs w:val="28"/>
          <w:lang w:val="fi-FI"/>
        </w:rPr>
        <w:t xml:space="preserve"> š</w:t>
      </w:r>
      <w:r w:rsidRPr="004D4EB6">
        <w:rPr>
          <w:rFonts w:cs="Times New Roman"/>
          <w:szCs w:val="28"/>
          <w:lang w:val="fi-FI"/>
        </w:rPr>
        <w:t>kolha</w:t>
      </w:r>
      <w:r w:rsidRPr="003C77FD">
        <w:rPr>
          <w:rFonts w:cs="Times New Roman"/>
          <w:szCs w:val="28"/>
          <w:lang w:val="fi-FI"/>
        </w:rPr>
        <w:t>.;</w:t>
      </w:r>
      <w:r w:rsidR="003C77FD"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презенса</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имперфекта</w:t>
      </w:r>
      <w:r w:rsidRPr="003C77FD">
        <w:rPr>
          <w:rFonts w:cs="Times New Roman"/>
          <w:szCs w:val="28"/>
          <w:lang w:val="fi-FI"/>
        </w:rPr>
        <w:t xml:space="preserve"> </w:t>
      </w:r>
      <w:r w:rsidRPr="004D4EB6">
        <w:rPr>
          <w:rFonts w:cs="Times New Roman"/>
          <w:szCs w:val="28"/>
        </w:rPr>
        <w:t>неопределённого</w:t>
      </w:r>
      <w:r w:rsidRPr="003C77FD">
        <w:rPr>
          <w:rFonts w:cs="Times New Roman"/>
          <w:szCs w:val="28"/>
          <w:lang w:val="fi-FI"/>
        </w:rPr>
        <w:t xml:space="preserve"> </w:t>
      </w:r>
      <w:r w:rsidRPr="004D4EB6">
        <w:rPr>
          <w:rFonts w:cs="Times New Roman"/>
          <w:szCs w:val="28"/>
        </w:rPr>
        <w:t>лица</w:t>
      </w:r>
      <w:r w:rsidRPr="003C77FD">
        <w:rPr>
          <w:rFonts w:cs="Times New Roman"/>
          <w:szCs w:val="28"/>
          <w:lang w:val="fi-FI"/>
        </w:rPr>
        <w:t xml:space="preserve">: </w:t>
      </w:r>
      <w:r w:rsidRPr="004D4EB6">
        <w:rPr>
          <w:rFonts w:cs="Times New Roman"/>
          <w:szCs w:val="28"/>
          <w:lang w:val="fi-FI"/>
        </w:rPr>
        <w:t>pandas</w:t>
      </w:r>
      <w:r w:rsidRPr="003C77FD">
        <w:rPr>
          <w:rFonts w:cs="Times New Roman"/>
          <w:szCs w:val="28"/>
          <w:lang w:val="fi-FI"/>
        </w:rPr>
        <w:t xml:space="preserve">, </w:t>
      </w:r>
      <w:r w:rsidRPr="004D4EB6">
        <w:rPr>
          <w:rFonts w:cs="Times New Roman"/>
          <w:szCs w:val="28"/>
          <w:lang w:val="fi-FI"/>
        </w:rPr>
        <w:t>sadas</w:t>
      </w:r>
      <w:r w:rsidRPr="003C77FD">
        <w:rPr>
          <w:rFonts w:cs="Times New Roman"/>
          <w:szCs w:val="28"/>
          <w:lang w:val="fi-FI"/>
        </w:rPr>
        <w:t xml:space="preserve">, </w:t>
      </w:r>
      <w:r w:rsidRPr="004D4EB6">
        <w:rPr>
          <w:rFonts w:cs="Times New Roman"/>
          <w:szCs w:val="28"/>
          <w:lang w:val="fi-FI"/>
        </w:rPr>
        <w:t>sei</w:t>
      </w:r>
      <w:r w:rsidRPr="003C77FD">
        <w:rPr>
          <w:rFonts w:cs="Times New Roman"/>
          <w:szCs w:val="28"/>
          <w:lang w:val="fi-FI"/>
        </w:rPr>
        <w:t>š</w:t>
      </w:r>
      <w:r w:rsidRPr="004D4EB6">
        <w:rPr>
          <w:rFonts w:cs="Times New Roman"/>
          <w:szCs w:val="28"/>
          <w:lang w:val="fi-FI"/>
        </w:rPr>
        <w:t>tas</w:t>
      </w:r>
      <w:r w:rsidRPr="003C77FD">
        <w:rPr>
          <w:rFonts w:cs="Times New Roman"/>
          <w:szCs w:val="28"/>
          <w:lang w:val="fi-FI"/>
        </w:rPr>
        <w:t xml:space="preserve">, </w:t>
      </w:r>
      <w:r w:rsidRPr="004D4EB6">
        <w:rPr>
          <w:rFonts w:cs="Times New Roman"/>
          <w:szCs w:val="28"/>
          <w:lang w:val="fi-FI"/>
        </w:rPr>
        <w:t>tehtas</w:t>
      </w:r>
      <w:r w:rsidRPr="003C77FD">
        <w:rPr>
          <w:rFonts w:cs="Times New Roman"/>
          <w:szCs w:val="28"/>
          <w:lang w:val="fi-FI"/>
        </w:rPr>
        <w:t xml:space="preserve">, </w:t>
      </w:r>
      <w:r w:rsidRPr="004D4EB6">
        <w:rPr>
          <w:rFonts w:cs="Times New Roman"/>
          <w:szCs w:val="28"/>
          <w:lang w:val="fi-FI"/>
        </w:rPr>
        <w:t>valitihe</w:t>
      </w:r>
      <w:r w:rsidRPr="003C77FD">
        <w:rPr>
          <w:rFonts w:cs="Times New Roman"/>
          <w:szCs w:val="28"/>
          <w:lang w:val="fi-FI"/>
        </w:rPr>
        <w:t xml:space="preserve">, </w:t>
      </w:r>
      <w:r w:rsidRPr="004D4EB6">
        <w:rPr>
          <w:rFonts w:cs="Times New Roman"/>
          <w:szCs w:val="28"/>
          <w:lang w:val="fi-FI"/>
        </w:rPr>
        <w:t>pa</w:t>
      </w:r>
      <w:r w:rsidRPr="003C77FD">
        <w:rPr>
          <w:rFonts w:cs="Times New Roman"/>
          <w:szCs w:val="28"/>
          <w:lang w:val="fi-FI"/>
        </w:rPr>
        <w:t>š</w:t>
      </w:r>
      <w:r w:rsidRPr="004D4EB6">
        <w:rPr>
          <w:rFonts w:cs="Times New Roman"/>
          <w:szCs w:val="28"/>
          <w:lang w:val="fi-FI"/>
        </w:rPr>
        <w:t>ttihe</w:t>
      </w:r>
      <w:r w:rsidRPr="003C77FD">
        <w:rPr>
          <w:rFonts w:cs="Times New Roman"/>
          <w:szCs w:val="28"/>
          <w:lang w:val="fi-FI"/>
        </w:rPr>
        <w:t xml:space="preserve">, </w:t>
      </w:r>
      <w:r w:rsidRPr="004D4EB6">
        <w:rPr>
          <w:rFonts w:cs="Times New Roman"/>
          <w:szCs w:val="28"/>
          <w:lang w:val="fi-FI"/>
        </w:rPr>
        <w:t>sanutihe</w:t>
      </w:r>
      <w:r w:rsidRPr="003C77FD">
        <w:rPr>
          <w:rFonts w:cs="Times New Roman"/>
          <w:szCs w:val="28"/>
          <w:lang w:val="fi-FI"/>
        </w:rPr>
        <w:t xml:space="preserve">, </w:t>
      </w:r>
      <w:r w:rsidRPr="004D4EB6">
        <w:rPr>
          <w:rFonts w:cs="Times New Roman"/>
          <w:szCs w:val="28"/>
          <w:lang w:val="fi-FI"/>
        </w:rPr>
        <w:t>valatadihe</w:t>
      </w:r>
      <w:r w:rsidRPr="003C77FD">
        <w:rPr>
          <w:rFonts w:cs="Times New Roman"/>
          <w:szCs w:val="28"/>
          <w:lang w:val="fi-FI"/>
        </w:rPr>
        <w:t>;</w:t>
      </w:r>
      <w:r w:rsidR="003C77FD"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иллатива</w:t>
      </w:r>
      <w:r w:rsidRPr="003C77FD">
        <w:rPr>
          <w:rFonts w:cs="Times New Roman"/>
          <w:szCs w:val="28"/>
          <w:lang w:val="fi-FI"/>
        </w:rPr>
        <w:t xml:space="preserve">, </w:t>
      </w:r>
      <w:r w:rsidRPr="004D4EB6">
        <w:rPr>
          <w:rFonts w:cs="Times New Roman"/>
          <w:szCs w:val="28"/>
        </w:rPr>
        <w:t>инессива</w:t>
      </w:r>
      <w:r w:rsidRPr="003C77FD">
        <w:rPr>
          <w:rFonts w:cs="Times New Roman"/>
          <w:szCs w:val="28"/>
          <w:lang w:val="fi-FI"/>
        </w:rPr>
        <w:t xml:space="preserve">, </w:t>
      </w:r>
      <w:r w:rsidRPr="004D4EB6">
        <w:rPr>
          <w:rFonts w:cs="Times New Roman"/>
          <w:szCs w:val="28"/>
        </w:rPr>
        <w:t>элатива</w:t>
      </w:r>
      <w:r w:rsidRPr="003C77FD">
        <w:rPr>
          <w:rFonts w:cs="Times New Roman"/>
          <w:szCs w:val="28"/>
          <w:lang w:val="fi-FI"/>
        </w:rPr>
        <w:t xml:space="preserve"> </w:t>
      </w:r>
      <w:r w:rsidRPr="004D4EB6">
        <w:rPr>
          <w:rFonts w:cs="Times New Roman"/>
          <w:szCs w:val="28"/>
          <w:lang w:val="fi-FI"/>
        </w:rPr>
        <w:t>III</w:t>
      </w:r>
      <w:r w:rsidRPr="003C77FD">
        <w:rPr>
          <w:rFonts w:cs="Times New Roman"/>
          <w:szCs w:val="28"/>
          <w:lang w:val="fi-FI"/>
        </w:rPr>
        <w:t xml:space="preserve"> </w:t>
      </w:r>
      <w:r w:rsidRPr="004D4EB6">
        <w:rPr>
          <w:rFonts w:cs="Times New Roman"/>
          <w:szCs w:val="28"/>
        </w:rPr>
        <w:t>инфинитива</w:t>
      </w:r>
      <w:r w:rsidRPr="003C77FD">
        <w:rPr>
          <w:rFonts w:cs="Times New Roman"/>
          <w:szCs w:val="28"/>
          <w:lang w:val="fi-FI"/>
        </w:rPr>
        <w:t xml:space="preserve">; </w:t>
      </w:r>
      <w:r w:rsidRPr="004D4EB6">
        <w:rPr>
          <w:rFonts w:cs="Times New Roman"/>
          <w:szCs w:val="28"/>
        </w:rPr>
        <w:t>иллатива</w:t>
      </w:r>
      <w:r w:rsidRPr="003C77FD">
        <w:rPr>
          <w:rFonts w:cs="Times New Roman"/>
          <w:szCs w:val="28"/>
          <w:lang w:val="fi-FI"/>
        </w:rPr>
        <w:t xml:space="preserve"> </w:t>
      </w:r>
      <w:r w:rsidRPr="004D4EB6">
        <w:rPr>
          <w:rFonts w:cs="Times New Roman"/>
          <w:szCs w:val="28"/>
          <w:lang w:val="fi-FI"/>
        </w:rPr>
        <w:t>III</w:t>
      </w:r>
      <w:r w:rsidRPr="003C77FD">
        <w:rPr>
          <w:rFonts w:cs="Times New Roman"/>
          <w:szCs w:val="28"/>
          <w:lang w:val="fi-FI"/>
        </w:rPr>
        <w:t xml:space="preserve"> </w:t>
      </w:r>
      <w:r w:rsidRPr="004D4EB6">
        <w:rPr>
          <w:rFonts w:cs="Times New Roman"/>
          <w:szCs w:val="28"/>
        </w:rPr>
        <w:t>инфинитива</w:t>
      </w:r>
      <w:r w:rsidRPr="003C77FD">
        <w:rPr>
          <w:rFonts w:cs="Times New Roman"/>
          <w:szCs w:val="28"/>
          <w:lang w:val="fi-FI"/>
        </w:rPr>
        <w:t xml:space="preserve">: </w:t>
      </w:r>
      <w:r w:rsidRPr="004D4EB6">
        <w:rPr>
          <w:rFonts w:cs="Times New Roman"/>
          <w:iCs/>
          <w:szCs w:val="28"/>
          <w:lang w:val="fi-FI"/>
        </w:rPr>
        <w:t>M</w:t>
      </w:r>
      <w:r w:rsidRPr="003C77FD">
        <w:rPr>
          <w:rFonts w:cs="Times New Roman"/>
          <w:iCs/>
          <w:szCs w:val="28"/>
          <w:lang w:val="fi-FI"/>
        </w:rPr>
        <w:t>ä</w:t>
      </w:r>
      <w:r w:rsidRPr="004D4EB6">
        <w:rPr>
          <w:rFonts w:cs="Times New Roman"/>
          <w:iCs/>
          <w:szCs w:val="28"/>
          <w:lang w:val="fi-FI"/>
        </w:rPr>
        <w:t>nem</w:t>
      </w:r>
      <w:r w:rsidRPr="003C77FD">
        <w:rPr>
          <w:rFonts w:cs="Times New Roman"/>
          <w:iCs/>
          <w:szCs w:val="28"/>
          <w:lang w:val="fi-FI"/>
        </w:rPr>
        <w:t xml:space="preserve"> </w:t>
      </w:r>
      <w:r w:rsidRPr="004D4EB6">
        <w:rPr>
          <w:rFonts w:cs="Times New Roman"/>
          <w:iCs/>
          <w:szCs w:val="28"/>
          <w:lang w:val="fi-FI"/>
        </w:rPr>
        <w:t>s</w:t>
      </w:r>
      <w:r w:rsidRPr="003C77FD">
        <w:rPr>
          <w:rFonts w:cs="Times New Roman"/>
          <w:iCs/>
          <w:szCs w:val="28"/>
          <w:lang w:val="fi-FI"/>
        </w:rPr>
        <w:t>ö</w:t>
      </w:r>
      <w:r w:rsidRPr="004D4EB6">
        <w:rPr>
          <w:rFonts w:cs="Times New Roman"/>
          <w:iCs/>
          <w:szCs w:val="28"/>
          <w:lang w:val="fi-FI"/>
        </w:rPr>
        <w:t>mh</w:t>
      </w:r>
      <w:r w:rsidRPr="003C77FD">
        <w:rPr>
          <w:rFonts w:cs="Times New Roman"/>
          <w:iCs/>
          <w:szCs w:val="28"/>
          <w:lang w:val="fi-FI"/>
        </w:rPr>
        <w:t>ä</w:t>
      </w:r>
      <w:r w:rsidRPr="003C77FD">
        <w:rPr>
          <w:rFonts w:cs="Times New Roman"/>
          <w:szCs w:val="28"/>
          <w:lang w:val="fi-FI"/>
        </w:rPr>
        <w:t xml:space="preserve">; </w:t>
      </w:r>
      <w:r w:rsidRPr="004D4EB6">
        <w:rPr>
          <w:rFonts w:cs="Times New Roman"/>
          <w:szCs w:val="28"/>
        </w:rPr>
        <w:t>инессив</w:t>
      </w:r>
      <w:r w:rsidRPr="003C77FD">
        <w:rPr>
          <w:rFonts w:cs="Times New Roman"/>
          <w:szCs w:val="28"/>
          <w:lang w:val="fi-FI"/>
        </w:rPr>
        <w:t xml:space="preserve"> </w:t>
      </w:r>
      <w:r w:rsidRPr="004D4EB6">
        <w:rPr>
          <w:rFonts w:cs="Times New Roman"/>
          <w:szCs w:val="28"/>
          <w:lang w:val="fi-FI"/>
        </w:rPr>
        <w:t>III</w:t>
      </w:r>
      <w:r w:rsidRPr="003C77FD">
        <w:rPr>
          <w:rFonts w:cs="Times New Roman"/>
          <w:szCs w:val="28"/>
          <w:lang w:val="fi-FI"/>
        </w:rPr>
        <w:t xml:space="preserve"> </w:t>
      </w:r>
      <w:r w:rsidRPr="004D4EB6">
        <w:rPr>
          <w:rFonts w:cs="Times New Roman"/>
          <w:szCs w:val="28"/>
        </w:rPr>
        <w:t>инфинитива</w:t>
      </w:r>
      <w:r w:rsidRPr="003C77FD">
        <w:rPr>
          <w:rFonts w:cs="Times New Roman"/>
          <w:szCs w:val="28"/>
          <w:lang w:val="fi-FI"/>
        </w:rPr>
        <w:t xml:space="preserve">: </w:t>
      </w:r>
      <w:r w:rsidRPr="004D4EB6">
        <w:rPr>
          <w:rFonts w:cs="Times New Roman"/>
          <w:iCs/>
          <w:szCs w:val="28"/>
          <w:lang w:val="fi-FI"/>
        </w:rPr>
        <w:t>Olem</w:t>
      </w:r>
      <w:r w:rsidRPr="003C77FD">
        <w:rPr>
          <w:rFonts w:cs="Times New Roman"/>
          <w:iCs/>
          <w:szCs w:val="28"/>
          <w:lang w:val="fi-FI"/>
        </w:rPr>
        <w:t xml:space="preserve"> </w:t>
      </w:r>
      <w:r w:rsidRPr="004D4EB6">
        <w:rPr>
          <w:rFonts w:cs="Times New Roman"/>
          <w:iCs/>
          <w:szCs w:val="28"/>
          <w:lang w:val="fi-FI"/>
        </w:rPr>
        <w:t>s</w:t>
      </w:r>
      <w:r w:rsidRPr="003C77FD">
        <w:rPr>
          <w:rFonts w:cs="Times New Roman"/>
          <w:iCs/>
          <w:szCs w:val="28"/>
          <w:lang w:val="fi-FI"/>
        </w:rPr>
        <w:t>ö</w:t>
      </w:r>
      <w:r w:rsidRPr="004D4EB6">
        <w:rPr>
          <w:rFonts w:cs="Times New Roman"/>
          <w:iCs/>
          <w:szCs w:val="28"/>
          <w:lang w:val="fi-FI"/>
        </w:rPr>
        <w:t>m</w:t>
      </w:r>
      <w:r w:rsidRPr="003C77FD">
        <w:rPr>
          <w:rFonts w:cs="Times New Roman"/>
          <w:iCs/>
          <w:szCs w:val="28"/>
          <w:lang w:val="fi-FI"/>
        </w:rPr>
        <w:t>ä</w:t>
      </w:r>
      <w:r w:rsidRPr="004D4EB6">
        <w:rPr>
          <w:rFonts w:cs="Times New Roman"/>
          <w:iCs/>
          <w:szCs w:val="28"/>
          <w:lang w:val="fi-FI"/>
        </w:rPr>
        <w:t>s</w:t>
      </w:r>
      <w:r w:rsidRPr="003C77FD">
        <w:rPr>
          <w:rFonts w:cs="Times New Roman"/>
          <w:iCs/>
          <w:szCs w:val="28"/>
          <w:lang w:val="fi-FI"/>
        </w:rPr>
        <w:t>.</w:t>
      </w:r>
      <w:r w:rsidRPr="003C77FD">
        <w:rPr>
          <w:rFonts w:cs="Times New Roman"/>
          <w:szCs w:val="28"/>
          <w:lang w:val="fi-FI"/>
        </w:rPr>
        <w:t xml:space="preserve">; </w:t>
      </w:r>
      <w:r w:rsidRPr="004D4EB6">
        <w:rPr>
          <w:rFonts w:cs="Times New Roman"/>
          <w:szCs w:val="28"/>
        </w:rPr>
        <w:t>элатив</w:t>
      </w:r>
      <w:r w:rsidRPr="003C77FD">
        <w:rPr>
          <w:rFonts w:cs="Times New Roman"/>
          <w:szCs w:val="28"/>
          <w:lang w:val="fi-FI"/>
        </w:rPr>
        <w:t xml:space="preserve"> </w:t>
      </w:r>
      <w:r w:rsidRPr="004D4EB6">
        <w:rPr>
          <w:rFonts w:cs="Times New Roman"/>
          <w:szCs w:val="28"/>
          <w:lang w:val="fi-FI"/>
        </w:rPr>
        <w:t>III</w:t>
      </w:r>
      <w:r w:rsidRPr="003C77FD">
        <w:rPr>
          <w:rFonts w:cs="Times New Roman"/>
          <w:szCs w:val="28"/>
          <w:lang w:val="fi-FI"/>
        </w:rPr>
        <w:t xml:space="preserve"> </w:t>
      </w:r>
      <w:r w:rsidRPr="004D4EB6">
        <w:rPr>
          <w:rFonts w:cs="Times New Roman"/>
          <w:szCs w:val="28"/>
        </w:rPr>
        <w:t>инфинитива</w:t>
      </w:r>
      <w:r w:rsidRPr="003C77FD">
        <w:rPr>
          <w:rFonts w:cs="Times New Roman"/>
          <w:szCs w:val="28"/>
          <w:lang w:val="fi-FI"/>
        </w:rPr>
        <w:t xml:space="preserve">: </w:t>
      </w:r>
      <w:r w:rsidRPr="004D4EB6">
        <w:rPr>
          <w:rFonts w:cs="Times New Roman"/>
          <w:iCs/>
          <w:szCs w:val="28"/>
          <w:lang w:val="fi-FI"/>
        </w:rPr>
        <w:t>Tulim</w:t>
      </w:r>
      <w:r w:rsidRPr="003C77FD">
        <w:rPr>
          <w:rFonts w:cs="Times New Roman"/>
          <w:iCs/>
          <w:szCs w:val="28"/>
          <w:lang w:val="fi-FI"/>
        </w:rPr>
        <w:t xml:space="preserve"> </w:t>
      </w:r>
      <w:r w:rsidRPr="004D4EB6">
        <w:rPr>
          <w:rFonts w:cs="Times New Roman"/>
          <w:iCs/>
          <w:szCs w:val="28"/>
          <w:lang w:val="fi-FI"/>
        </w:rPr>
        <w:t>s</w:t>
      </w:r>
      <w:r w:rsidRPr="003C77FD">
        <w:rPr>
          <w:rFonts w:cs="Times New Roman"/>
          <w:iCs/>
          <w:szCs w:val="28"/>
          <w:lang w:val="fi-FI"/>
        </w:rPr>
        <w:t>ö</w:t>
      </w:r>
      <w:r w:rsidRPr="004D4EB6">
        <w:rPr>
          <w:rFonts w:cs="Times New Roman"/>
          <w:iCs/>
          <w:szCs w:val="28"/>
          <w:lang w:val="fi-FI"/>
        </w:rPr>
        <w:t>m</w:t>
      </w:r>
      <w:r w:rsidRPr="003C77FD">
        <w:rPr>
          <w:rFonts w:cs="Times New Roman"/>
          <w:iCs/>
          <w:szCs w:val="28"/>
          <w:lang w:val="fi-FI"/>
        </w:rPr>
        <w:t>ä</w:t>
      </w:r>
      <w:r w:rsidRPr="004D4EB6">
        <w:rPr>
          <w:rFonts w:cs="Times New Roman"/>
          <w:iCs/>
          <w:szCs w:val="28"/>
          <w:lang w:val="fi-FI"/>
        </w:rPr>
        <w:t>sp</w:t>
      </w:r>
      <w:r w:rsidRPr="003C77FD">
        <w:rPr>
          <w:rFonts w:cs="Times New Roman"/>
          <w:iCs/>
          <w:szCs w:val="28"/>
          <w:lang w:val="fi-FI"/>
        </w:rPr>
        <w:t>ä</w:t>
      </w:r>
      <w:r w:rsidRPr="004D4EB6">
        <w:rPr>
          <w:rFonts w:cs="Times New Roman"/>
          <w:iCs/>
          <w:szCs w:val="28"/>
          <w:lang w:val="fi-FI"/>
        </w:rPr>
        <w:t>i</w:t>
      </w:r>
      <w:r w:rsidRPr="003C77FD">
        <w:rPr>
          <w:rFonts w:cs="Times New Roman"/>
          <w:iCs/>
          <w:szCs w:val="28"/>
          <w:lang w:val="fi-FI"/>
        </w:rPr>
        <w:t>.;</w:t>
      </w:r>
      <w:r w:rsidR="003C77FD" w:rsidRPr="003C77FD">
        <w:rPr>
          <w:rFonts w:cs="Times New Roman"/>
          <w:szCs w:val="28"/>
          <w:lang w:val="fi-FI"/>
        </w:rPr>
        <w:t xml:space="preserve"> </w:t>
      </w:r>
      <w:r w:rsidRPr="004D4EB6">
        <w:rPr>
          <w:rFonts w:cs="Times New Roman"/>
          <w:szCs w:val="28"/>
        </w:rPr>
        <w:t>глаголы</w:t>
      </w:r>
      <w:r w:rsidRPr="003C77FD">
        <w:rPr>
          <w:rFonts w:cs="Times New Roman"/>
          <w:szCs w:val="28"/>
          <w:lang w:val="fi-FI"/>
        </w:rPr>
        <w:t xml:space="preserve"> </w:t>
      </w:r>
      <w:r w:rsidRPr="004D4EB6">
        <w:rPr>
          <w:rFonts w:cs="Times New Roman"/>
          <w:szCs w:val="28"/>
        </w:rPr>
        <w:t>вепсского</w:t>
      </w:r>
      <w:r w:rsidRPr="003C77FD">
        <w:rPr>
          <w:rFonts w:cs="Times New Roman"/>
          <w:szCs w:val="28"/>
          <w:lang w:val="fi-FI"/>
        </w:rPr>
        <w:t xml:space="preserve"> </w:t>
      </w:r>
      <w:r w:rsidRPr="004D4EB6">
        <w:rPr>
          <w:rFonts w:cs="Times New Roman"/>
          <w:szCs w:val="28"/>
        </w:rPr>
        <w:t>языка</w:t>
      </w:r>
      <w:r w:rsidRPr="003C77FD">
        <w:rPr>
          <w:rFonts w:cs="Times New Roman"/>
          <w:szCs w:val="28"/>
          <w:lang w:val="fi-FI"/>
        </w:rPr>
        <w:t xml:space="preserve"> </w:t>
      </w:r>
      <w:r w:rsidRPr="004D4EB6">
        <w:rPr>
          <w:rFonts w:cs="Times New Roman"/>
          <w:szCs w:val="28"/>
        </w:rPr>
        <w:t>с</w:t>
      </w:r>
      <w:r w:rsidRPr="003C77FD">
        <w:rPr>
          <w:rFonts w:cs="Times New Roman"/>
          <w:szCs w:val="28"/>
          <w:lang w:val="fi-FI"/>
        </w:rPr>
        <w:t xml:space="preserve"> </w:t>
      </w:r>
      <w:r w:rsidRPr="004D4EB6">
        <w:rPr>
          <w:rFonts w:cs="Times New Roman"/>
          <w:szCs w:val="28"/>
        </w:rPr>
        <w:t>учетом</w:t>
      </w:r>
      <w:r w:rsidRPr="003C77FD">
        <w:rPr>
          <w:rFonts w:cs="Times New Roman"/>
          <w:szCs w:val="28"/>
          <w:lang w:val="fi-FI"/>
        </w:rPr>
        <w:t xml:space="preserve"> </w:t>
      </w:r>
      <w:r w:rsidRPr="004D4EB6">
        <w:rPr>
          <w:rFonts w:cs="Times New Roman"/>
          <w:szCs w:val="28"/>
        </w:rPr>
        <w:t>их</w:t>
      </w:r>
      <w:r w:rsidRPr="003C77FD">
        <w:rPr>
          <w:rFonts w:cs="Times New Roman"/>
          <w:szCs w:val="28"/>
          <w:lang w:val="fi-FI"/>
        </w:rPr>
        <w:t xml:space="preserve"> </w:t>
      </w:r>
      <w:r w:rsidRPr="004D4EB6">
        <w:rPr>
          <w:rFonts w:cs="Times New Roman"/>
          <w:szCs w:val="28"/>
        </w:rPr>
        <w:t>управления</w:t>
      </w:r>
      <w:r w:rsidRPr="003C77FD">
        <w:rPr>
          <w:rFonts w:cs="Times New Roman"/>
          <w:szCs w:val="28"/>
          <w:lang w:val="fi-FI"/>
        </w:rPr>
        <w:t xml:space="preserve">, </w:t>
      </w:r>
      <w:r w:rsidRPr="004D4EB6">
        <w:rPr>
          <w:rFonts w:cs="Times New Roman"/>
          <w:szCs w:val="28"/>
        </w:rPr>
        <w:t>в</w:t>
      </w:r>
      <w:r w:rsidRPr="003C77FD">
        <w:rPr>
          <w:rFonts w:cs="Times New Roman"/>
          <w:szCs w:val="28"/>
          <w:lang w:val="fi-FI"/>
        </w:rPr>
        <w:t xml:space="preserve"> </w:t>
      </w:r>
      <w:r w:rsidRPr="004D4EB6">
        <w:rPr>
          <w:rFonts w:cs="Times New Roman"/>
          <w:szCs w:val="28"/>
        </w:rPr>
        <w:t>т</w:t>
      </w:r>
      <w:r w:rsidRPr="003C77FD">
        <w:rPr>
          <w:rFonts w:cs="Times New Roman"/>
          <w:szCs w:val="28"/>
          <w:lang w:val="fi-FI"/>
        </w:rPr>
        <w:t>.</w:t>
      </w:r>
      <w:r w:rsidRPr="004D4EB6">
        <w:rPr>
          <w:rFonts w:cs="Times New Roman"/>
          <w:szCs w:val="28"/>
        </w:rPr>
        <w:t>ч</w:t>
      </w:r>
      <w:r w:rsidRPr="003C77FD">
        <w:rPr>
          <w:rFonts w:cs="Times New Roman"/>
          <w:szCs w:val="28"/>
          <w:lang w:val="fi-FI"/>
        </w:rPr>
        <w:t xml:space="preserve">.: </w:t>
      </w:r>
      <w:r w:rsidRPr="004D4EB6">
        <w:rPr>
          <w:rFonts w:cs="Times New Roman"/>
          <w:szCs w:val="28"/>
          <w:lang w:val="fi-FI"/>
        </w:rPr>
        <w:t>armastada</w:t>
      </w:r>
      <w:r w:rsidRPr="003C77FD">
        <w:rPr>
          <w:rFonts w:cs="Times New Roman"/>
          <w:szCs w:val="28"/>
          <w:lang w:val="fi-FI"/>
        </w:rPr>
        <w:t xml:space="preserve"> (</w:t>
      </w:r>
      <w:r w:rsidRPr="004D4EB6">
        <w:rPr>
          <w:rFonts w:cs="Times New Roman"/>
          <w:szCs w:val="28"/>
          <w:lang w:val="fi-FI"/>
        </w:rPr>
        <w:t>Keda</w:t>
      </w:r>
      <w:r w:rsidRPr="003C77FD">
        <w:rPr>
          <w:rFonts w:cs="Times New Roman"/>
          <w:szCs w:val="28"/>
          <w:lang w:val="fi-FI"/>
        </w:rPr>
        <w:t xml:space="preserve">?) </w:t>
      </w:r>
      <w:r w:rsidRPr="004D4EB6">
        <w:rPr>
          <w:rFonts w:cs="Times New Roman"/>
          <w:szCs w:val="28"/>
          <w:lang w:val="fi-FI"/>
        </w:rPr>
        <w:t>mamad</w:t>
      </w:r>
      <w:r w:rsidRPr="003C77FD">
        <w:rPr>
          <w:rFonts w:cs="Times New Roman"/>
          <w:szCs w:val="28"/>
          <w:lang w:val="fi-FI"/>
        </w:rPr>
        <w:t xml:space="preserve">, </w:t>
      </w:r>
      <w:r w:rsidRPr="004D4EB6">
        <w:rPr>
          <w:rFonts w:cs="Times New Roman"/>
          <w:szCs w:val="28"/>
          <w:lang w:val="fi-FI"/>
        </w:rPr>
        <w:t>navedida</w:t>
      </w:r>
      <w:r w:rsidRPr="003C77FD">
        <w:rPr>
          <w:rFonts w:cs="Times New Roman"/>
          <w:szCs w:val="28"/>
          <w:lang w:val="fi-FI"/>
        </w:rPr>
        <w:t xml:space="preserve"> (</w:t>
      </w:r>
      <w:r w:rsidRPr="004D4EB6">
        <w:rPr>
          <w:rFonts w:cs="Times New Roman"/>
          <w:szCs w:val="28"/>
          <w:lang w:val="fi-FI"/>
        </w:rPr>
        <w:t>Mid</w:t>
      </w:r>
      <w:r w:rsidRPr="003C77FD">
        <w:rPr>
          <w:rFonts w:cs="Times New Roman"/>
          <w:szCs w:val="28"/>
          <w:lang w:val="fi-FI"/>
        </w:rPr>
        <w:t xml:space="preserve">ä?) </w:t>
      </w:r>
      <w:r w:rsidRPr="004D4EB6">
        <w:rPr>
          <w:rFonts w:cs="Times New Roman"/>
          <w:szCs w:val="28"/>
          <w:lang w:val="fi-FI"/>
        </w:rPr>
        <w:t>j</w:t>
      </w:r>
      <w:r w:rsidRPr="003C77FD">
        <w:rPr>
          <w:rFonts w:cs="Times New Roman"/>
          <w:szCs w:val="28"/>
          <w:lang w:val="fi-FI"/>
        </w:rPr>
        <w:t>ä</w:t>
      </w:r>
      <w:r w:rsidRPr="004D4EB6">
        <w:rPr>
          <w:rFonts w:cs="Times New Roman"/>
          <w:szCs w:val="28"/>
          <w:lang w:val="fi-FI"/>
        </w:rPr>
        <w:t>hi</w:t>
      </w:r>
      <w:r w:rsidRPr="003C77FD">
        <w:rPr>
          <w:rFonts w:cs="Times New Roman"/>
          <w:szCs w:val="28"/>
          <w:lang w:val="fi-FI"/>
        </w:rPr>
        <w:t>š</w:t>
      </w:r>
      <w:r w:rsidRPr="004D4EB6">
        <w:rPr>
          <w:rFonts w:cs="Times New Roman"/>
          <w:szCs w:val="28"/>
          <w:lang w:val="fi-FI"/>
        </w:rPr>
        <w:t>t</w:t>
      </w:r>
      <w:r w:rsidRPr="003C77FD">
        <w:rPr>
          <w:rFonts w:cs="Times New Roman"/>
          <w:szCs w:val="28"/>
          <w:lang w:val="fi-FI"/>
        </w:rPr>
        <w:t xml:space="preserve">, </w:t>
      </w:r>
      <w:r w:rsidRPr="004D4EB6">
        <w:rPr>
          <w:rFonts w:cs="Times New Roman"/>
          <w:szCs w:val="28"/>
          <w:lang w:val="fi-FI"/>
        </w:rPr>
        <w:t>sogenzoitta</w:t>
      </w:r>
      <w:r w:rsidRPr="003C77FD">
        <w:rPr>
          <w:rFonts w:cs="Times New Roman"/>
          <w:szCs w:val="28"/>
          <w:lang w:val="fi-FI"/>
        </w:rPr>
        <w:t xml:space="preserve"> (</w:t>
      </w:r>
      <w:r w:rsidRPr="004D4EB6">
        <w:rPr>
          <w:rFonts w:cs="Times New Roman"/>
          <w:szCs w:val="28"/>
          <w:lang w:val="fi-FI"/>
        </w:rPr>
        <w:t>Keda</w:t>
      </w:r>
      <w:r w:rsidRPr="003C77FD">
        <w:rPr>
          <w:rFonts w:cs="Times New Roman"/>
          <w:szCs w:val="28"/>
          <w:lang w:val="fi-FI"/>
        </w:rPr>
        <w:t xml:space="preserve">?) </w:t>
      </w:r>
      <w:r w:rsidRPr="004D4EB6">
        <w:rPr>
          <w:rFonts w:cs="Times New Roman"/>
          <w:szCs w:val="28"/>
          <w:lang w:val="fi-FI"/>
        </w:rPr>
        <w:t>sebranikad</w:t>
      </w:r>
      <w:r w:rsidRPr="003C77FD">
        <w:rPr>
          <w:rFonts w:cs="Times New Roman"/>
          <w:szCs w:val="28"/>
          <w:lang w:val="fi-FI"/>
        </w:rPr>
        <w:t xml:space="preserve">, </w:t>
      </w:r>
      <w:r w:rsidRPr="004D4EB6">
        <w:rPr>
          <w:rFonts w:cs="Times New Roman"/>
          <w:szCs w:val="28"/>
          <w:lang w:val="fi-FI"/>
        </w:rPr>
        <w:t>sogenzoitta</w:t>
      </w:r>
      <w:r w:rsidRPr="003C77FD">
        <w:rPr>
          <w:rFonts w:cs="Times New Roman"/>
          <w:szCs w:val="28"/>
          <w:lang w:val="fi-FI"/>
        </w:rPr>
        <w:t xml:space="preserve"> (</w:t>
      </w:r>
      <w:r w:rsidRPr="004D4EB6">
        <w:rPr>
          <w:rFonts w:cs="Times New Roman"/>
          <w:szCs w:val="28"/>
          <w:lang w:val="fi-FI"/>
        </w:rPr>
        <w:t>Mil</w:t>
      </w:r>
      <w:r w:rsidRPr="003C77FD">
        <w:rPr>
          <w:rFonts w:cs="Times New Roman"/>
          <w:szCs w:val="28"/>
          <w:lang w:val="fi-FI"/>
        </w:rPr>
        <w:t xml:space="preserve">?) </w:t>
      </w:r>
      <w:r w:rsidRPr="004D4EB6">
        <w:rPr>
          <w:rFonts w:cs="Times New Roman"/>
          <w:szCs w:val="28"/>
          <w:lang w:val="fi-FI"/>
        </w:rPr>
        <w:t>s</w:t>
      </w:r>
      <w:r w:rsidRPr="003C77FD">
        <w:rPr>
          <w:rFonts w:cs="Times New Roman"/>
          <w:szCs w:val="28"/>
          <w:lang w:val="fi-FI"/>
        </w:rPr>
        <w:t>ä</w:t>
      </w:r>
      <w:r w:rsidRPr="004D4EB6">
        <w:rPr>
          <w:rFonts w:cs="Times New Roman"/>
          <w:szCs w:val="28"/>
          <w:lang w:val="fi-FI"/>
        </w:rPr>
        <w:t>degil</w:t>
      </w:r>
      <w:r w:rsidRPr="003C77FD">
        <w:rPr>
          <w:rFonts w:cs="Times New Roman"/>
          <w:szCs w:val="28"/>
          <w:lang w:val="fi-FI"/>
        </w:rPr>
        <w:t xml:space="preserve">, </w:t>
      </w:r>
      <w:r w:rsidRPr="004D4EB6">
        <w:rPr>
          <w:rFonts w:cs="Times New Roman"/>
          <w:szCs w:val="28"/>
          <w:lang w:val="fi-FI"/>
        </w:rPr>
        <w:t>spasiboitta</w:t>
      </w:r>
      <w:r w:rsidRPr="003C77FD">
        <w:rPr>
          <w:rFonts w:cs="Times New Roman"/>
          <w:szCs w:val="28"/>
          <w:lang w:val="fi-FI"/>
        </w:rPr>
        <w:t xml:space="preserve"> (</w:t>
      </w:r>
      <w:r w:rsidRPr="004D4EB6">
        <w:rPr>
          <w:rFonts w:cs="Times New Roman"/>
          <w:szCs w:val="28"/>
          <w:lang w:val="fi-FI"/>
        </w:rPr>
        <w:t>Keda</w:t>
      </w:r>
      <w:r w:rsidRPr="003C77FD">
        <w:rPr>
          <w:rFonts w:cs="Times New Roman"/>
          <w:szCs w:val="28"/>
          <w:lang w:val="fi-FI"/>
        </w:rPr>
        <w:t xml:space="preserve">?) </w:t>
      </w:r>
      <w:r w:rsidRPr="004D4EB6">
        <w:rPr>
          <w:rFonts w:cs="Times New Roman"/>
          <w:szCs w:val="28"/>
          <w:lang w:val="fi-FI"/>
        </w:rPr>
        <w:t>opendajad</w:t>
      </w:r>
      <w:r w:rsidRPr="003C77FD">
        <w:rPr>
          <w:rFonts w:cs="Times New Roman"/>
          <w:szCs w:val="28"/>
          <w:lang w:val="fi-FI"/>
        </w:rPr>
        <w:t xml:space="preserve">, </w:t>
      </w:r>
      <w:r w:rsidRPr="004D4EB6">
        <w:rPr>
          <w:rFonts w:cs="Times New Roman"/>
          <w:szCs w:val="28"/>
          <w:lang w:val="fi-FI"/>
        </w:rPr>
        <w:t>v</w:t>
      </w:r>
      <w:r w:rsidRPr="003C77FD">
        <w:rPr>
          <w:rFonts w:cs="Times New Roman"/>
          <w:szCs w:val="28"/>
          <w:lang w:val="fi-FI"/>
        </w:rPr>
        <w:t>ä</w:t>
      </w:r>
      <w:r w:rsidRPr="004D4EB6">
        <w:rPr>
          <w:rFonts w:cs="Times New Roman"/>
          <w:szCs w:val="28"/>
          <w:lang w:val="fi-FI"/>
        </w:rPr>
        <w:t>ritada</w:t>
      </w:r>
      <w:r w:rsidRPr="003C77FD">
        <w:rPr>
          <w:rFonts w:cs="Times New Roman"/>
          <w:szCs w:val="28"/>
          <w:lang w:val="fi-FI"/>
        </w:rPr>
        <w:t xml:space="preserve"> (</w:t>
      </w:r>
      <w:r w:rsidRPr="004D4EB6">
        <w:rPr>
          <w:rFonts w:cs="Times New Roman"/>
          <w:szCs w:val="28"/>
          <w:lang w:val="fi-FI"/>
        </w:rPr>
        <w:t>Keda</w:t>
      </w:r>
      <w:r w:rsidRPr="003C77FD">
        <w:rPr>
          <w:rFonts w:cs="Times New Roman"/>
          <w:szCs w:val="28"/>
          <w:lang w:val="fi-FI"/>
        </w:rPr>
        <w:t xml:space="preserve">?) </w:t>
      </w:r>
      <w:r w:rsidRPr="004D4EB6">
        <w:rPr>
          <w:rFonts w:cs="Times New Roman"/>
          <w:szCs w:val="28"/>
          <w:lang w:val="fi-FI"/>
        </w:rPr>
        <w:t>sizart</w:t>
      </w:r>
      <w:r w:rsidRPr="003C77FD">
        <w:rPr>
          <w:rFonts w:cs="Times New Roman"/>
          <w:szCs w:val="28"/>
          <w:lang w:val="fi-FI"/>
        </w:rPr>
        <w:t xml:space="preserve">, </w:t>
      </w:r>
      <w:r w:rsidRPr="004D4EB6">
        <w:rPr>
          <w:rFonts w:cs="Times New Roman"/>
          <w:szCs w:val="28"/>
          <w:lang w:val="fi-FI"/>
        </w:rPr>
        <w:t>v</w:t>
      </w:r>
      <w:r w:rsidRPr="003C77FD">
        <w:rPr>
          <w:rFonts w:cs="Times New Roman"/>
          <w:szCs w:val="28"/>
          <w:lang w:val="fi-FI"/>
        </w:rPr>
        <w:t>ä</w:t>
      </w:r>
      <w:r w:rsidRPr="004D4EB6">
        <w:rPr>
          <w:rFonts w:cs="Times New Roman"/>
          <w:szCs w:val="28"/>
          <w:lang w:val="fi-FI"/>
        </w:rPr>
        <w:t>ritada</w:t>
      </w:r>
      <w:r w:rsidRPr="003C77FD">
        <w:rPr>
          <w:rFonts w:cs="Times New Roman"/>
          <w:szCs w:val="28"/>
          <w:lang w:val="fi-FI"/>
        </w:rPr>
        <w:t xml:space="preserve"> (</w:t>
      </w:r>
      <w:r w:rsidRPr="004D4EB6">
        <w:rPr>
          <w:rFonts w:cs="Times New Roman"/>
          <w:szCs w:val="28"/>
          <w:lang w:val="fi-FI"/>
        </w:rPr>
        <w:t>Mi</w:t>
      </w:r>
      <w:r w:rsidRPr="003C77FD">
        <w:rPr>
          <w:rFonts w:cs="Times New Roman"/>
          <w:szCs w:val="28"/>
          <w:lang w:val="fi-FI"/>
        </w:rPr>
        <w:t xml:space="preserve">š?) </w:t>
      </w:r>
      <w:r w:rsidRPr="004D4EB6">
        <w:rPr>
          <w:rFonts w:cs="Times New Roman"/>
          <w:szCs w:val="28"/>
          <w:lang w:val="fi-FI"/>
        </w:rPr>
        <w:t>vargastuses</w:t>
      </w:r>
      <w:r w:rsidRPr="003C77FD">
        <w:rPr>
          <w:rFonts w:cs="Times New Roman"/>
          <w:szCs w:val="28"/>
          <w:lang w:val="fi-FI"/>
        </w:rPr>
        <w:t xml:space="preserve">, </w:t>
      </w:r>
      <w:r w:rsidRPr="004D4EB6">
        <w:rPr>
          <w:rFonts w:cs="Times New Roman"/>
          <w:szCs w:val="28"/>
          <w:lang w:val="fi-FI"/>
        </w:rPr>
        <w:t>l</w:t>
      </w:r>
      <w:r w:rsidRPr="003C77FD">
        <w:rPr>
          <w:rFonts w:cs="Times New Roman"/>
          <w:szCs w:val="28"/>
          <w:lang w:val="fi-FI"/>
        </w:rPr>
        <w:t>ö</w:t>
      </w:r>
      <w:r w:rsidRPr="004D4EB6">
        <w:rPr>
          <w:rFonts w:cs="Times New Roman"/>
          <w:szCs w:val="28"/>
          <w:lang w:val="fi-FI"/>
        </w:rPr>
        <w:t>uta</w:t>
      </w:r>
      <w:r w:rsidRPr="003C77FD">
        <w:rPr>
          <w:rFonts w:cs="Times New Roman"/>
          <w:szCs w:val="28"/>
          <w:lang w:val="fi-FI"/>
        </w:rPr>
        <w:t xml:space="preserve"> (</w:t>
      </w:r>
      <w:r w:rsidRPr="004D4EB6">
        <w:rPr>
          <w:rFonts w:cs="Times New Roman"/>
          <w:szCs w:val="28"/>
          <w:lang w:val="fi-FI"/>
        </w:rPr>
        <w:t>Mid</w:t>
      </w:r>
      <w:r w:rsidRPr="003C77FD">
        <w:rPr>
          <w:rFonts w:cs="Times New Roman"/>
          <w:szCs w:val="28"/>
          <w:lang w:val="fi-FI"/>
        </w:rPr>
        <w:t xml:space="preserve">ä?) </w:t>
      </w:r>
      <w:r w:rsidRPr="004D4EB6">
        <w:rPr>
          <w:rFonts w:cs="Times New Roman"/>
          <w:szCs w:val="28"/>
          <w:lang w:val="fi-FI"/>
        </w:rPr>
        <w:t>sebranikad</w:t>
      </w:r>
      <w:r w:rsidRPr="003C77FD">
        <w:rPr>
          <w:rFonts w:cs="Times New Roman"/>
          <w:szCs w:val="28"/>
          <w:lang w:val="fi-FI"/>
        </w:rPr>
        <w:t xml:space="preserve">,  </w:t>
      </w:r>
      <w:r w:rsidRPr="004D4EB6">
        <w:rPr>
          <w:rFonts w:cs="Times New Roman"/>
          <w:szCs w:val="28"/>
          <w:lang w:val="fi-FI"/>
        </w:rPr>
        <w:t>l</w:t>
      </w:r>
      <w:r w:rsidRPr="003C77FD">
        <w:rPr>
          <w:rFonts w:cs="Times New Roman"/>
          <w:szCs w:val="28"/>
          <w:lang w:val="fi-FI"/>
        </w:rPr>
        <w:t>ö</w:t>
      </w:r>
      <w:r w:rsidRPr="004D4EB6">
        <w:rPr>
          <w:rFonts w:cs="Times New Roman"/>
          <w:szCs w:val="28"/>
          <w:lang w:val="fi-FI"/>
        </w:rPr>
        <w:t>uta</w:t>
      </w:r>
      <w:r w:rsidRPr="003C77FD">
        <w:rPr>
          <w:rFonts w:cs="Times New Roman"/>
          <w:szCs w:val="28"/>
          <w:lang w:val="fi-FI"/>
        </w:rPr>
        <w:t xml:space="preserve"> (</w:t>
      </w:r>
      <w:r w:rsidRPr="004D4EB6">
        <w:rPr>
          <w:rFonts w:cs="Times New Roman"/>
          <w:szCs w:val="28"/>
          <w:lang w:val="fi-FI"/>
        </w:rPr>
        <w:t>Mi</w:t>
      </w:r>
      <w:r w:rsidRPr="003C77FD">
        <w:rPr>
          <w:rFonts w:cs="Times New Roman"/>
          <w:szCs w:val="28"/>
          <w:lang w:val="fi-FI"/>
        </w:rPr>
        <w:t>š?) š</w:t>
      </w:r>
      <w:r w:rsidRPr="004D4EB6">
        <w:rPr>
          <w:rFonts w:cs="Times New Roman"/>
          <w:szCs w:val="28"/>
          <w:lang w:val="fi-FI"/>
        </w:rPr>
        <w:t>kapas</w:t>
      </w:r>
      <w:r w:rsidRPr="003C77FD">
        <w:rPr>
          <w:rFonts w:cs="Times New Roman"/>
          <w:szCs w:val="28"/>
          <w:lang w:val="fi-FI"/>
        </w:rPr>
        <w:t xml:space="preserve">, </w:t>
      </w:r>
      <w:r w:rsidRPr="004D4EB6">
        <w:rPr>
          <w:rFonts w:cs="Times New Roman"/>
          <w:szCs w:val="28"/>
          <w:lang w:val="fi-FI"/>
        </w:rPr>
        <w:t>l</w:t>
      </w:r>
      <w:r w:rsidRPr="003C77FD">
        <w:rPr>
          <w:rFonts w:cs="Times New Roman"/>
          <w:szCs w:val="28"/>
          <w:lang w:val="fi-FI"/>
        </w:rPr>
        <w:t>ö</w:t>
      </w:r>
      <w:r w:rsidRPr="004D4EB6">
        <w:rPr>
          <w:rFonts w:cs="Times New Roman"/>
          <w:szCs w:val="28"/>
          <w:lang w:val="fi-FI"/>
        </w:rPr>
        <w:t>uta</w:t>
      </w:r>
      <w:r w:rsidRPr="003C77FD">
        <w:rPr>
          <w:rFonts w:cs="Times New Roman"/>
          <w:szCs w:val="28"/>
          <w:lang w:val="fi-FI"/>
        </w:rPr>
        <w:t xml:space="preserve"> (</w:t>
      </w:r>
      <w:r w:rsidRPr="004D4EB6">
        <w:rPr>
          <w:rFonts w:cs="Times New Roman"/>
          <w:szCs w:val="28"/>
          <w:lang w:val="fi-FI"/>
        </w:rPr>
        <w:t>Min</w:t>
      </w:r>
      <w:r w:rsidRPr="003C77FD">
        <w:rPr>
          <w:rFonts w:cs="Times New Roman"/>
          <w:szCs w:val="28"/>
          <w:lang w:val="fi-FI"/>
        </w:rPr>
        <w:t xml:space="preserve">?) </w:t>
      </w:r>
      <w:r w:rsidRPr="004D4EB6">
        <w:rPr>
          <w:rFonts w:cs="Times New Roman"/>
          <w:szCs w:val="28"/>
          <w:lang w:val="fi-FI"/>
        </w:rPr>
        <w:t>kirjan</w:t>
      </w:r>
      <w:r w:rsidRPr="003C77FD">
        <w:rPr>
          <w:rFonts w:cs="Times New Roman"/>
          <w:szCs w:val="28"/>
          <w:lang w:val="fi-FI"/>
        </w:rPr>
        <w:t xml:space="preserve">, </w:t>
      </w:r>
      <w:r w:rsidRPr="004D4EB6">
        <w:rPr>
          <w:rFonts w:cs="Times New Roman"/>
          <w:szCs w:val="28"/>
          <w:lang w:val="fi-FI"/>
        </w:rPr>
        <w:t>ecta</w:t>
      </w:r>
      <w:r w:rsidRPr="003C77FD">
        <w:rPr>
          <w:rFonts w:cs="Times New Roman"/>
          <w:szCs w:val="28"/>
          <w:lang w:val="fi-FI"/>
        </w:rPr>
        <w:t xml:space="preserve"> (</w:t>
      </w:r>
      <w:r w:rsidRPr="004D4EB6">
        <w:rPr>
          <w:rFonts w:cs="Times New Roman"/>
          <w:szCs w:val="28"/>
          <w:lang w:val="fi-FI"/>
        </w:rPr>
        <w:t>Keda</w:t>
      </w:r>
      <w:r w:rsidRPr="003C77FD">
        <w:rPr>
          <w:rFonts w:cs="Times New Roman"/>
          <w:szCs w:val="28"/>
          <w:lang w:val="fi-FI"/>
        </w:rPr>
        <w:t>?</w:t>
      </w:r>
      <w:r w:rsidRPr="004D4EB6">
        <w:rPr>
          <w:rFonts w:cs="Times New Roman"/>
          <w:szCs w:val="28"/>
          <w:lang w:val="fi-FI"/>
        </w:rPr>
        <w:t>Mid</w:t>
      </w:r>
      <w:r w:rsidRPr="003C77FD">
        <w:rPr>
          <w:rFonts w:cs="Times New Roman"/>
          <w:szCs w:val="28"/>
          <w:lang w:val="fi-FI"/>
        </w:rPr>
        <w:t xml:space="preserve">ä?) </w:t>
      </w:r>
      <w:r w:rsidRPr="004D4EB6">
        <w:rPr>
          <w:rFonts w:cs="Times New Roman"/>
          <w:szCs w:val="28"/>
          <w:lang w:val="fi-FI"/>
        </w:rPr>
        <w:t>sebranikad</w:t>
      </w:r>
      <w:r w:rsidRPr="003C77FD">
        <w:rPr>
          <w:rFonts w:cs="Times New Roman"/>
          <w:szCs w:val="28"/>
          <w:lang w:val="fi-FI"/>
        </w:rPr>
        <w:t xml:space="preserve">, </w:t>
      </w:r>
      <w:r w:rsidRPr="004D4EB6">
        <w:rPr>
          <w:rFonts w:cs="Times New Roman"/>
          <w:szCs w:val="28"/>
          <w:lang w:val="fi-FI"/>
        </w:rPr>
        <w:t>ecta</w:t>
      </w:r>
      <w:r w:rsidRPr="003C77FD">
        <w:rPr>
          <w:rFonts w:cs="Times New Roman"/>
          <w:szCs w:val="28"/>
          <w:lang w:val="fi-FI"/>
        </w:rPr>
        <w:t xml:space="preserve"> (</w:t>
      </w:r>
      <w:r w:rsidRPr="004D4EB6">
        <w:rPr>
          <w:rFonts w:cs="Times New Roman"/>
          <w:szCs w:val="28"/>
          <w:lang w:val="fi-FI"/>
        </w:rPr>
        <w:t>Mi</w:t>
      </w:r>
      <w:r w:rsidRPr="003C77FD">
        <w:rPr>
          <w:rFonts w:cs="Times New Roman"/>
          <w:szCs w:val="28"/>
          <w:lang w:val="fi-FI"/>
        </w:rPr>
        <w:t xml:space="preserve">š? </w:t>
      </w:r>
      <w:r w:rsidRPr="004D4EB6">
        <w:rPr>
          <w:rFonts w:cs="Times New Roman"/>
          <w:szCs w:val="28"/>
          <w:lang w:val="fi-FI"/>
        </w:rPr>
        <w:t>Kus?) sel’gšaugus, ecta (Min?) kirjan, kel’ta (Keda?) last, tusttuda (Keda? Mid</w:t>
      </w:r>
      <w:r w:rsidRPr="003C77FD">
        <w:rPr>
          <w:rFonts w:cs="Times New Roman"/>
          <w:szCs w:val="28"/>
          <w:lang w:val="fi-FI"/>
        </w:rPr>
        <w:t xml:space="preserve">ä?) </w:t>
      </w:r>
      <w:r w:rsidRPr="004D4EB6">
        <w:rPr>
          <w:rFonts w:cs="Times New Roman"/>
          <w:szCs w:val="28"/>
          <w:lang w:val="fi-FI"/>
        </w:rPr>
        <w:t>babad</w:t>
      </w:r>
      <w:r w:rsidRPr="003C77FD">
        <w:rPr>
          <w:rFonts w:cs="Times New Roman"/>
          <w:szCs w:val="28"/>
          <w:lang w:val="fi-FI"/>
        </w:rPr>
        <w:t xml:space="preserve">, </w:t>
      </w:r>
      <w:r w:rsidRPr="004D4EB6">
        <w:rPr>
          <w:rFonts w:cs="Times New Roman"/>
          <w:szCs w:val="28"/>
          <w:lang w:val="fi-FI"/>
        </w:rPr>
        <w:t>soitta</w:t>
      </w:r>
      <w:r w:rsidRPr="003C77FD">
        <w:rPr>
          <w:rFonts w:cs="Times New Roman"/>
          <w:szCs w:val="28"/>
          <w:lang w:val="fi-FI"/>
        </w:rPr>
        <w:t xml:space="preserve"> (</w:t>
      </w:r>
      <w:r w:rsidRPr="004D4EB6">
        <w:rPr>
          <w:rFonts w:cs="Times New Roman"/>
          <w:szCs w:val="28"/>
          <w:lang w:val="fi-FI"/>
        </w:rPr>
        <w:t>Mil</w:t>
      </w:r>
      <w:r w:rsidRPr="003C77FD">
        <w:rPr>
          <w:rFonts w:cs="Times New Roman"/>
          <w:szCs w:val="28"/>
          <w:lang w:val="fi-FI"/>
        </w:rPr>
        <w:t xml:space="preserve">?) </w:t>
      </w:r>
      <w:r w:rsidRPr="004D4EB6">
        <w:rPr>
          <w:rFonts w:cs="Times New Roman"/>
          <w:szCs w:val="28"/>
          <w:lang w:val="fi-FI"/>
        </w:rPr>
        <w:t>soitoi</w:t>
      </w:r>
      <w:r w:rsidRPr="003C77FD">
        <w:rPr>
          <w:rFonts w:cs="Times New Roman"/>
          <w:szCs w:val="28"/>
          <w:lang w:val="fi-FI"/>
        </w:rPr>
        <w:t>ž</w:t>
      </w:r>
      <w:r w:rsidRPr="004D4EB6">
        <w:rPr>
          <w:rFonts w:cs="Times New Roman"/>
          <w:szCs w:val="28"/>
          <w:lang w:val="fi-FI"/>
        </w:rPr>
        <w:t>el</w:t>
      </w:r>
      <w:r w:rsidRPr="003C77FD">
        <w:rPr>
          <w:rFonts w:cs="Times New Roman"/>
          <w:szCs w:val="28"/>
          <w:lang w:val="fi-FI"/>
        </w:rPr>
        <w:t xml:space="preserve">, </w:t>
      </w:r>
      <w:r w:rsidRPr="004D4EB6">
        <w:rPr>
          <w:rFonts w:cs="Times New Roman"/>
          <w:szCs w:val="28"/>
          <w:lang w:val="fi-FI"/>
        </w:rPr>
        <w:t>v</w:t>
      </w:r>
      <w:r w:rsidRPr="003C77FD">
        <w:rPr>
          <w:rFonts w:cs="Times New Roman"/>
          <w:szCs w:val="28"/>
          <w:lang w:val="fi-FI"/>
        </w:rPr>
        <w:t>ä</w:t>
      </w:r>
      <w:r w:rsidRPr="004D4EB6">
        <w:rPr>
          <w:rFonts w:cs="Times New Roman"/>
          <w:szCs w:val="28"/>
          <w:lang w:val="fi-FI"/>
        </w:rPr>
        <w:t>ta</w:t>
      </w:r>
      <w:r w:rsidRPr="003C77FD">
        <w:rPr>
          <w:rFonts w:cs="Times New Roman"/>
          <w:szCs w:val="28"/>
          <w:lang w:val="fi-FI"/>
        </w:rPr>
        <w:t xml:space="preserve"> (</w:t>
      </w:r>
      <w:r w:rsidRPr="004D4EB6">
        <w:rPr>
          <w:rFonts w:cs="Times New Roman"/>
          <w:szCs w:val="28"/>
          <w:lang w:val="fi-FI"/>
        </w:rPr>
        <w:t>Mihe</w:t>
      </w:r>
      <w:r w:rsidRPr="003C77FD">
        <w:rPr>
          <w:rFonts w:cs="Times New Roman"/>
          <w:szCs w:val="28"/>
          <w:lang w:val="fi-FI"/>
        </w:rPr>
        <w:t xml:space="preserve">?) </w:t>
      </w:r>
      <w:r w:rsidRPr="004D4EB6">
        <w:rPr>
          <w:rFonts w:cs="Times New Roman"/>
          <w:szCs w:val="28"/>
          <w:lang w:val="fi-FI"/>
        </w:rPr>
        <w:t>jaugm</w:t>
      </w:r>
      <w:r w:rsidRPr="003C77FD">
        <w:rPr>
          <w:rFonts w:cs="Times New Roman"/>
          <w:szCs w:val="28"/>
          <w:lang w:val="fi-FI"/>
        </w:rPr>
        <w:t>äč</w:t>
      </w:r>
      <w:r w:rsidRPr="004D4EB6">
        <w:rPr>
          <w:rFonts w:cs="Times New Roman"/>
          <w:szCs w:val="28"/>
          <w:lang w:val="fi-FI"/>
        </w:rPr>
        <w:t>hu</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др</w:t>
      </w:r>
      <w:r w:rsidRPr="003C77FD">
        <w:rPr>
          <w:rFonts w:cs="Times New Roman"/>
          <w:szCs w:val="28"/>
          <w:lang w:val="fi-FI"/>
        </w:rPr>
        <w:t>.;</w:t>
      </w:r>
      <w:r w:rsidR="003C77FD" w:rsidRPr="003C77FD">
        <w:rPr>
          <w:rFonts w:cs="Times New Roman"/>
          <w:szCs w:val="28"/>
          <w:lang w:val="fi-FI"/>
        </w:rPr>
        <w:t xml:space="preserve"> </w:t>
      </w:r>
      <w:r w:rsidRPr="004D4EB6">
        <w:rPr>
          <w:rFonts w:cs="Times New Roman"/>
          <w:szCs w:val="28"/>
        </w:rPr>
        <w:t>формы</w:t>
      </w:r>
      <w:r w:rsidRPr="003C77FD">
        <w:rPr>
          <w:rFonts w:cs="Times New Roman"/>
          <w:szCs w:val="28"/>
          <w:lang w:val="fi-FI"/>
        </w:rPr>
        <w:t xml:space="preserve"> </w:t>
      </w:r>
      <w:r w:rsidRPr="004D4EB6">
        <w:rPr>
          <w:rFonts w:cs="Times New Roman"/>
          <w:szCs w:val="28"/>
        </w:rPr>
        <w:t>порядковых</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количественных</w:t>
      </w:r>
      <w:r w:rsidRPr="003C77FD">
        <w:rPr>
          <w:rFonts w:cs="Times New Roman"/>
          <w:szCs w:val="28"/>
          <w:lang w:val="fi-FI"/>
        </w:rPr>
        <w:t xml:space="preserve"> </w:t>
      </w:r>
      <w:r w:rsidRPr="004D4EB6">
        <w:rPr>
          <w:rFonts w:cs="Times New Roman"/>
          <w:szCs w:val="28"/>
        </w:rPr>
        <w:t>числительных</w:t>
      </w:r>
      <w:r w:rsidRPr="003C77FD">
        <w:rPr>
          <w:rFonts w:cs="Times New Roman"/>
          <w:szCs w:val="28"/>
          <w:lang w:val="fi-FI"/>
        </w:rPr>
        <w:t xml:space="preserve">: </w:t>
      </w:r>
      <w:r w:rsidRPr="004D4EB6">
        <w:rPr>
          <w:rFonts w:cs="Times New Roman"/>
          <w:szCs w:val="28"/>
        </w:rPr>
        <w:t>количественные</w:t>
      </w:r>
      <w:r w:rsidRPr="003C77FD">
        <w:rPr>
          <w:rFonts w:cs="Times New Roman"/>
          <w:szCs w:val="28"/>
          <w:lang w:val="fi-FI"/>
        </w:rPr>
        <w:t xml:space="preserve"> </w:t>
      </w:r>
      <w:r w:rsidRPr="004D4EB6">
        <w:rPr>
          <w:rFonts w:cs="Times New Roman"/>
          <w:szCs w:val="28"/>
        </w:rPr>
        <w:t>числительные</w:t>
      </w:r>
      <w:r w:rsidRPr="003C77FD">
        <w:rPr>
          <w:rFonts w:cs="Times New Roman"/>
          <w:szCs w:val="28"/>
          <w:lang w:val="fi-FI"/>
        </w:rPr>
        <w:t xml:space="preserve"> </w:t>
      </w:r>
      <w:r w:rsidRPr="004D4EB6">
        <w:rPr>
          <w:rFonts w:cs="Times New Roman"/>
          <w:szCs w:val="28"/>
        </w:rPr>
        <w:t>от</w:t>
      </w:r>
      <w:r w:rsidRPr="003C77FD">
        <w:rPr>
          <w:rFonts w:cs="Times New Roman"/>
          <w:szCs w:val="28"/>
          <w:lang w:val="fi-FI"/>
        </w:rPr>
        <w:t xml:space="preserve"> 100 </w:t>
      </w:r>
      <w:r w:rsidRPr="004D4EB6">
        <w:rPr>
          <w:rFonts w:cs="Times New Roman"/>
          <w:szCs w:val="28"/>
        </w:rPr>
        <w:t>до</w:t>
      </w:r>
      <w:r w:rsidRPr="003C77FD">
        <w:rPr>
          <w:rFonts w:cs="Times New Roman"/>
          <w:szCs w:val="28"/>
          <w:lang w:val="fi-FI"/>
        </w:rPr>
        <w:t xml:space="preserve"> 1000000 </w:t>
      </w:r>
      <w:r w:rsidRPr="004D4EB6">
        <w:rPr>
          <w:rFonts w:cs="Times New Roman"/>
          <w:szCs w:val="28"/>
        </w:rPr>
        <w:t>и</w:t>
      </w:r>
      <w:r w:rsidRPr="003C77FD">
        <w:rPr>
          <w:rFonts w:cs="Times New Roman"/>
          <w:szCs w:val="28"/>
          <w:lang w:val="fi-FI"/>
        </w:rPr>
        <w:t xml:space="preserve"> </w:t>
      </w:r>
      <w:r w:rsidRPr="004D4EB6">
        <w:rPr>
          <w:rFonts w:cs="Times New Roman"/>
          <w:szCs w:val="28"/>
        </w:rPr>
        <w:t>их</w:t>
      </w:r>
      <w:r w:rsidRPr="003C77FD">
        <w:rPr>
          <w:rFonts w:cs="Times New Roman"/>
          <w:szCs w:val="28"/>
          <w:lang w:val="fi-FI"/>
        </w:rPr>
        <w:t xml:space="preserve"> </w:t>
      </w:r>
      <w:r w:rsidRPr="004D4EB6">
        <w:rPr>
          <w:rFonts w:cs="Times New Roman"/>
          <w:szCs w:val="28"/>
        </w:rPr>
        <w:t>склонение</w:t>
      </w:r>
      <w:r w:rsidRPr="003C77FD">
        <w:rPr>
          <w:rFonts w:cs="Times New Roman"/>
          <w:szCs w:val="28"/>
          <w:lang w:val="fi-FI"/>
        </w:rPr>
        <w:t xml:space="preserve">; </w:t>
      </w:r>
      <w:r w:rsidRPr="004D4EB6">
        <w:rPr>
          <w:rFonts w:cs="Times New Roman"/>
          <w:szCs w:val="28"/>
        </w:rPr>
        <w:t>порядковые</w:t>
      </w:r>
      <w:r w:rsidRPr="003C77FD">
        <w:rPr>
          <w:rFonts w:cs="Times New Roman"/>
          <w:szCs w:val="28"/>
          <w:lang w:val="fi-FI"/>
        </w:rPr>
        <w:t xml:space="preserve"> </w:t>
      </w:r>
      <w:r w:rsidRPr="004D4EB6">
        <w:rPr>
          <w:rFonts w:cs="Times New Roman"/>
          <w:szCs w:val="28"/>
        </w:rPr>
        <w:t>числительные</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их</w:t>
      </w:r>
      <w:r w:rsidRPr="003C77FD">
        <w:rPr>
          <w:rFonts w:cs="Times New Roman"/>
          <w:szCs w:val="28"/>
          <w:lang w:val="fi-FI"/>
        </w:rPr>
        <w:t xml:space="preserve"> </w:t>
      </w:r>
      <w:r w:rsidRPr="004D4EB6">
        <w:rPr>
          <w:rFonts w:cs="Times New Roman"/>
          <w:szCs w:val="28"/>
        </w:rPr>
        <w:t>склонение</w:t>
      </w:r>
      <w:r w:rsidRPr="003C77FD">
        <w:rPr>
          <w:rFonts w:cs="Times New Roman"/>
          <w:szCs w:val="28"/>
          <w:lang w:val="fi-FI"/>
        </w:rPr>
        <w:t>: seičemendes – seičemendespäi – seičemendeta;</w:t>
      </w:r>
      <w:r w:rsidR="003C77FD" w:rsidRPr="003C77FD">
        <w:rPr>
          <w:rFonts w:cs="Times New Roman"/>
          <w:szCs w:val="28"/>
          <w:lang w:val="fi-FI"/>
        </w:rPr>
        <w:t xml:space="preserve"> </w:t>
      </w:r>
      <w:r w:rsidRPr="004D4EB6">
        <w:rPr>
          <w:rFonts w:cs="Times New Roman"/>
          <w:szCs w:val="28"/>
        </w:rPr>
        <w:t>различные</w:t>
      </w:r>
      <w:r w:rsidRPr="003C77FD">
        <w:rPr>
          <w:rFonts w:cs="Times New Roman"/>
          <w:szCs w:val="28"/>
          <w:lang w:val="fi-FI"/>
        </w:rPr>
        <w:t xml:space="preserve"> </w:t>
      </w:r>
      <w:r w:rsidRPr="004D4EB6">
        <w:rPr>
          <w:rFonts w:cs="Times New Roman"/>
          <w:szCs w:val="28"/>
        </w:rPr>
        <w:t>предлоги</w:t>
      </w:r>
      <w:r w:rsidRPr="003C77FD">
        <w:rPr>
          <w:rFonts w:cs="Times New Roman"/>
          <w:szCs w:val="28"/>
          <w:lang w:val="fi-FI"/>
        </w:rPr>
        <w:t xml:space="preserve"> </w:t>
      </w:r>
      <w:r w:rsidRPr="004D4EB6">
        <w:rPr>
          <w:rFonts w:cs="Times New Roman"/>
          <w:szCs w:val="28"/>
        </w:rPr>
        <w:t>и</w:t>
      </w:r>
      <w:r w:rsidRPr="003C77FD">
        <w:rPr>
          <w:rFonts w:cs="Times New Roman"/>
          <w:szCs w:val="28"/>
          <w:lang w:val="fi-FI"/>
        </w:rPr>
        <w:t xml:space="preserve"> </w:t>
      </w:r>
      <w:r w:rsidRPr="004D4EB6">
        <w:rPr>
          <w:rFonts w:cs="Times New Roman"/>
          <w:szCs w:val="28"/>
        </w:rPr>
        <w:t>послелоги</w:t>
      </w:r>
      <w:r w:rsidRPr="003C77FD">
        <w:rPr>
          <w:rFonts w:cs="Times New Roman"/>
          <w:szCs w:val="28"/>
          <w:lang w:val="fi-FI"/>
        </w:rPr>
        <w:t xml:space="preserve">, </w:t>
      </w:r>
      <w:r w:rsidRPr="004D4EB6">
        <w:rPr>
          <w:rFonts w:cs="Times New Roman"/>
          <w:szCs w:val="28"/>
        </w:rPr>
        <w:t>в</w:t>
      </w:r>
      <w:r w:rsidRPr="003C77FD">
        <w:rPr>
          <w:rFonts w:cs="Times New Roman"/>
          <w:szCs w:val="28"/>
          <w:lang w:val="fi-FI"/>
        </w:rPr>
        <w:t xml:space="preserve"> </w:t>
      </w:r>
      <w:r w:rsidRPr="004D4EB6">
        <w:rPr>
          <w:rFonts w:cs="Times New Roman"/>
          <w:szCs w:val="28"/>
        </w:rPr>
        <w:t>т</w:t>
      </w:r>
      <w:r w:rsidRPr="003C77FD">
        <w:rPr>
          <w:rFonts w:cs="Times New Roman"/>
          <w:szCs w:val="28"/>
          <w:lang w:val="fi-FI"/>
        </w:rPr>
        <w:t>.</w:t>
      </w:r>
      <w:r w:rsidRPr="004D4EB6">
        <w:rPr>
          <w:rFonts w:cs="Times New Roman"/>
          <w:szCs w:val="28"/>
        </w:rPr>
        <w:t>ч</w:t>
      </w:r>
      <w:r w:rsidRPr="003C77FD">
        <w:rPr>
          <w:rFonts w:cs="Times New Roman"/>
          <w:szCs w:val="28"/>
          <w:lang w:val="fi-FI"/>
        </w:rPr>
        <w:t xml:space="preserve">.: </w:t>
      </w:r>
      <w:r w:rsidRPr="004D4EB6">
        <w:rPr>
          <w:rFonts w:cs="Times New Roman"/>
          <w:color w:val="000000"/>
          <w:szCs w:val="28"/>
          <w:lang w:val="fi-FI"/>
        </w:rPr>
        <w:t>al</w:t>
      </w:r>
      <w:r w:rsidRPr="003C77FD">
        <w:rPr>
          <w:rFonts w:cs="Times New Roman"/>
          <w:color w:val="000000"/>
          <w:szCs w:val="28"/>
          <w:lang w:val="fi-FI"/>
        </w:rPr>
        <w:t xml:space="preserve">, </w:t>
      </w:r>
      <w:r w:rsidRPr="004D4EB6">
        <w:rPr>
          <w:rFonts w:cs="Times New Roman"/>
          <w:color w:val="000000"/>
          <w:szCs w:val="28"/>
          <w:lang w:val="fi-FI"/>
        </w:rPr>
        <w:t>alle</w:t>
      </w:r>
      <w:r w:rsidRPr="003C77FD">
        <w:rPr>
          <w:rFonts w:cs="Times New Roman"/>
          <w:color w:val="000000"/>
          <w:szCs w:val="28"/>
          <w:lang w:val="fi-FI"/>
        </w:rPr>
        <w:t xml:space="preserve">, </w:t>
      </w:r>
      <w:r w:rsidRPr="004D4EB6">
        <w:rPr>
          <w:rFonts w:cs="Times New Roman"/>
          <w:color w:val="000000"/>
          <w:szCs w:val="28"/>
          <w:lang w:val="fi-FI"/>
        </w:rPr>
        <w:t>alp</w:t>
      </w:r>
      <w:r w:rsidRPr="003C77FD">
        <w:rPr>
          <w:rFonts w:cs="Times New Roman"/>
          <w:color w:val="000000"/>
          <w:szCs w:val="28"/>
          <w:lang w:val="fi-FI"/>
        </w:rPr>
        <w:t>ä</w:t>
      </w:r>
      <w:r w:rsidRPr="004D4EB6">
        <w:rPr>
          <w:rFonts w:cs="Times New Roman"/>
          <w:color w:val="000000"/>
          <w:szCs w:val="28"/>
          <w:lang w:val="fi-FI"/>
        </w:rPr>
        <w:t>i</w:t>
      </w:r>
      <w:r w:rsidRPr="003C77FD">
        <w:rPr>
          <w:rFonts w:cs="Times New Roman"/>
          <w:color w:val="000000"/>
          <w:szCs w:val="28"/>
          <w:lang w:val="fi-FI"/>
        </w:rPr>
        <w:t xml:space="preserve">, </w:t>
      </w:r>
      <w:r w:rsidRPr="004D4EB6">
        <w:rPr>
          <w:rFonts w:cs="Times New Roman"/>
          <w:color w:val="000000"/>
          <w:szCs w:val="28"/>
          <w:lang w:val="fi-FI"/>
        </w:rPr>
        <w:t>aigan</w:t>
      </w:r>
      <w:r w:rsidRPr="003C77FD">
        <w:rPr>
          <w:rFonts w:cs="Times New Roman"/>
          <w:color w:val="000000"/>
          <w:szCs w:val="28"/>
          <w:lang w:val="fi-FI"/>
        </w:rPr>
        <w:t xml:space="preserve">, </w:t>
      </w:r>
      <w:r w:rsidRPr="004D4EB6">
        <w:rPr>
          <w:rFonts w:cs="Times New Roman"/>
          <w:color w:val="000000"/>
          <w:szCs w:val="28"/>
          <w:lang w:val="fi-FI"/>
        </w:rPr>
        <w:t>vast</w:t>
      </w:r>
      <w:r w:rsidRPr="003C77FD">
        <w:rPr>
          <w:rFonts w:cs="Times New Roman"/>
          <w:color w:val="000000"/>
          <w:szCs w:val="28"/>
          <w:lang w:val="fi-FI"/>
        </w:rPr>
        <w:t xml:space="preserve">, </w:t>
      </w:r>
      <w:r w:rsidRPr="004D4EB6">
        <w:rPr>
          <w:rFonts w:cs="Times New Roman"/>
          <w:color w:val="000000"/>
          <w:szCs w:val="28"/>
          <w:lang w:val="fi-FI"/>
        </w:rPr>
        <w:t>veres</w:t>
      </w:r>
      <w:r w:rsidRPr="003C77FD">
        <w:rPr>
          <w:rFonts w:cs="Times New Roman"/>
          <w:color w:val="000000"/>
          <w:szCs w:val="28"/>
          <w:lang w:val="fi-FI"/>
        </w:rPr>
        <w:t xml:space="preserve">, </w:t>
      </w:r>
      <w:r w:rsidRPr="004D4EB6">
        <w:rPr>
          <w:rFonts w:cs="Times New Roman"/>
          <w:color w:val="000000"/>
          <w:szCs w:val="28"/>
          <w:lang w:val="fi-FI"/>
        </w:rPr>
        <w:t>edes</w:t>
      </w:r>
      <w:r w:rsidRPr="003C77FD">
        <w:rPr>
          <w:rFonts w:cs="Times New Roman"/>
          <w:color w:val="000000"/>
          <w:szCs w:val="28"/>
          <w:lang w:val="fi-FI"/>
        </w:rPr>
        <w:t xml:space="preserve">, </w:t>
      </w:r>
      <w:r w:rsidRPr="004D4EB6">
        <w:rPr>
          <w:rFonts w:cs="Times New Roman"/>
          <w:color w:val="000000"/>
          <w:szCs w:val="28"/>
          <w:lang w:val="fi-FI"/>
        </w:rPr>
        <w:t>edehe</w:t>
      </w:r>
      <w:r w:rsidRPr="003C77FD">
        <w:rPr>
          <w:rFonts w:cs="Times New Roman"/>
          <w:color w:val="000000"/>
          <w:szCs w:val="28"/>
          <w:lang w:val="fi-FI"/>
        </w:rPr>
        <w:t xml:space="preserve">, </w:t>
      </w:r>
      <w:r w:rsidRPr="004D4EB6">
        <w:rPr>
          <w:rFonts w:cs="Times New Roman"/>
          <w:color w:val="000000"/>
          <w:szCs w:val="28"/>
          <w:lang w:val="fi-FI"/>
        </w:rPr>
        <w:t>j</w:t>
      </w:r>
      <w:r w:rsidRPr="003C77FD">
        <w:rPr>
          <w:rFonts w:cs="Times New Roman"/>
          <w:color w:val="000000"/>
          <w:szCs w:val="28"/>
          <w:lang w:val="fi-FI"/>
        </w:rPr>
        <w:t>ä</w:t>
      </w:r>
      <w:r w:rsidRPr="004D4EB6">
        <w:rPr>
          <w:rFonts w:cs="Times New Roman"/>
          <w:color w:val="000000"/>
          <w:szCs w:val="28"/>
          <w:lang w:val="fi-FI"/>
        </w:rPr>
        <w:t>l</w:t>
      </w:r>
      <w:r w:rsidRPr="003C77FD">
        <w:rPr>
          <w:rFonts w:cs="Times New Roman"/>
          <w:color w:val="000000"/>
          <w:szCs w:val="28"/>
          <w:lang w:val="fi-FI"/>
        </w:rPr>
        <w:t>’</w:t>
      </w:r>
      <w:r w:rsidRPr="004D4EB6">
        <w:rPr>
          <w:rFonts w:cs="Times New Roman"/>
          <w:color w:val="000000"/>
          <w:szCs w:val="28"/>
          <w:lang w:val="fi-FI"/>
        </w:rPr>
        <w:t>ges</w:t>
      </w:r>
      <w:r w:rsidRPr="003C77FD">
        <w:rPr>
          <w:rFonts w:cs="Times New Roman"/>
          <w:color w:val="000000"/>
          <w:szCs w:val="28"/>
          <w:lang w:val="fi-FI"/>
        </w:rPr>
        <w:t xml:space="preserve">, </w:t>
      </w:r>
      <w:r w:rsidRPr="004D4EB6">
        <w:rPr>
          <w:rFonts w:cs="Times New Roman"/>
          <w:color w:val="000000"/>
          <w:szCs w:val="28"/>
          <w:lang w:val="fi-FI"/>
        </w:rPr>
        <w:t>j</w:t>
      </w:r>
      <w:r w:rsidRPr="003C77FD">
        <w:rPr>
          <w:rFonts w:cs="Times New Roman"/>
          <w:color w:val="000000"/>
          <w:szCs w:val="28"/>
          <w:lang w:val="fi-FI"/>
        </w:rPr>
        <w:t>ä</w:t>
      </w:r>
      <w:r w:rsidRPr="004D4EB6">
        <w:rPr>
          <w:rFonts w:cs="Times New Roman"/>
          <w:color w:val="000000"/>
          <w:szCs w:val="28"/>
          <w:lang w:val="fi-FI"/>
        </w:rPr>
        <w:t>l</w:t>
      </w:r>
      <w:r w:rsidRPr="003C77FD">
        <w:rPr>
          <w:rFonts w:cs="Times New Roman"/>
          <w:color w:val="000000"/>
          <w:szCs w:val="28"/>
          <w:lang w:val="fi-FI"/>
        </w:rPr>
        <w:t>’</w:t>
      </w:r>
      <w:r w:rsidRPr="004D4EB6">
        <w:rPr>
          <w:rFonts w:cs="Times New Roman"/>
          <w:color w:val="000000"/>
          <w:szCs w:val="28"/>
          <w:lang w:val="fi-FI"/>
        </w:rPr>
        <w:t>ghe</w:t>
      </w:r>
      <w:r w:rsidRPr="003C77FD">
        <w:rPr>
          <w:rFonts w:cs="Times New Roman"/>
          <w:color w:val="000000"/>
          <w:szCs w:val="28"/>
          <w:lang w:val="fi-FI"/>
        </w:rPr>
        <w:t xml:space="preserve">, </w:t>
      </w:r>
      <w:r w:rsidRPr="004D4EB6">
        <w:rPr>
          <w:rFonts w:cs="Times New Roman"/>
          <w:color w:val="000000"/>
          <w:szCs w:val="28"/>
          <w:lang w:val="fi-FI"/>
        </w:rPr>
        <w:t>kanman</w:t>
      </w:r>
      <w:r w:rsidRPr="003C77FD">
        <w:rPr>
          <w:rFonts w:cs="Times New Roman"/>
          <w:color w:val="000000"/>
          <w:szCs w:val="28"/>
          <w:lang w:val="fi-FI"/>
        </w:rPr>
        <w:t xml:space="preserve">, </w:t>
      </w:r>
      <w:r w:rsidRPr="004D4EB6">
        <w:rPr>
          <w:rFonts w:cs="Times New Roman"/>
          <w:color w:val="000000"/>
          <w:szCs w:val="28"/>
          <w:lang w:val="fi-FI"/>
        </w:rPr>
        <w:t>kal</w:t>
      </w:r>
      <w:r w:rsidRPr="003C77FD">
        <w:rPr>
          <w:rFonts w:cs="Times New Roman"/>
          <w:color w:val="000000"/>
          <w:szCs w:val="28"/>
          <w:lang w:val="fi-FI"/>
        </w:rPr>
        <w:t>’</w:t>
      </w:r>
      <w:r w:rsidRPr="004D4EB6">
        <w:rPr>
          <w:rFonts w:cs="Times New Roman"/>
          <w:color w:val="000000"/>
          <w:szCs w:val="28"/>
          <w:lang w:val="fi-FI"/>
        </w:rPr>
        <w:t>t</w:t>
      </w:r>
      <w:r w:rsidRPr="003C77FD">
        <w:rPr>
          <w:rFonts w:cs="Times New Roman"/>
          <w:color w:val="000000"/>
          <w:szCs w:val="28"/>
          <w:lang w:val="fi-FI"/>
        </w:rPr>
        <w:t xml:space="preserve">, </w:t>
      </w:r>
      <w:r w:rsidRPr="004D4EB6">
        <w:rPr>
          <w:rFonts w:cs="Times New Roman"/>
          <w:color w:val="000000"/>
          <w:szCs w:val="28"/>
          <w:lang w:val="fi-FI"/>
        </w:rPr>
        <w:t>kesked</w:t>
      </w:r>
      <w:r w:rsidRPr="003C77FD">
        <w:rPr>
          <w:rFonts w:cs="Times New Roman"/>
          <w:color w:val="000000"/>
          <w:szCs w:val="28"/>
          <w:lang w:val="fi-FI"/>
        </w:rPr>
        <w:t xml:space="preserve">, </w:t>
      </w:r>
      <w:r w:rsidRPr="004D4EB6">
        <w:rPr>
          <w:rFonts w:cs="Times New Roman"/>
          <w:color w:val="000000"/>
          <w:szCs w:val="28"/>
          <w:lang w:val="fi-FI"/>
        </w:rPr>
        <w:t>keskes</w:t>
      </w:r>
      <w:r w:rsidRPr="003C77FD">
        <w:rPr>
          <w:rFonts w:cs="Times New Roman"/>
          <w:color w:val="000000"/>
          <w:szCs w:val="28"/>
          <w:lang w:val="fi-FI"/>
        </w:rPr>
        <w:t xml:space="preserve">, </w:t>
      </w:r>
      <w:r w:rsidRPr="004D4EB6">
        <w:rPr>
          <w:rFonts w:cs="Times New Roman"/>
          <w:color w:val="000000"/>
          <w:szCs w:val="28"/>
          <w:lang w:val="fi-FI"/>
        </w:rPr>
        <w:t>kohtas</w:t>
      </w:r>
      <w:r w:rsidRPr="003C77FD">
        <w:rPr>
          <w:rFonts w:cs="Times New Roman"/>
          <w:color w:val="000000"/>
          <w:szCs w:val="28"/>
          <w:lang w:val="fi-FI"/>
        </w:rPr>
        <w:t xml:space="preserve">, </w:t>
      </w:r>
      <w:r w:rsidRPr="004D4EB6">
        <w:rPr>
          <w:rFonts w:cs="Times New Roman"/>
          <w:color w:val="000000"/>
          <w:szCs w:val="28"/>
          <w:lang w:val="fi-FI"/>
        </w:rPr>
        <w:t>kohtha</w:t>
      </w:r>
      <w:r w:rsidRPr="003C77FD">
        <w:rPr>
          <w:rFonts w:cs="Times New Roman"/>
          <w:color w:val="000000"/>
          <w:szCs w:val="28"/>
          <w:lang w:val="fi-FI"/>
        </w:rPr>
        <w:t xml:space="preserve">, </w:t>
      </w:r>
      <w:r w:rsidRPr="004D4EB6">
        <w:rPr>
          <w:rFonts w:cs="Times New Roman"/>
          <w:color w:val="000000"/>
          <w:szCs w:val="28"/>
          <w:lang w:val="fi-FI"/>
        </w:rPr>
        <w:t>l</w:t>
      </w:r>
      <w:r w:rsidRPr="003C77FD">
        <w:rPr>
          <w:rFonts w:cs="Times New Roman"/>
          <w:color w:val="000000"/>
          <w:szCs w:val="28"/>
          <w:lang w:val="fi-FI"/>
        </w:rPr>
        <w:t>ä</w:t>
      </w:r>
      <w:r w:rsidRPr="004D4EB6">
        <w:rPr>
          <w:rFonts w:cs="Times New Roman"/>
          <w:color w:val="000000"/>
          <w:szCs w:val="28"/>
          <w:lang w:val="fi-FI"/>
        </w:rPr>
        <w:t>z</w:t>
      </w:r>
      <w:r w:rsidRPr="003C77FD">
        <w:rPr>
          <w:rFonts w:cs="Times New Roman"/>
          <w:color w:val="000000"/>
          <w:szCs w:val="28"/>
          <w:lang w:val="fi-FI"/>
        </w:rPr>
        <w:t xml:space="preserve">, </w:t>
      </w:r>
      <w:r w:rsidRPr="004D4EB6">
        <w:rPr>
          <w:rFonts w:cs="Times New Roman"/>
          <w:color w:val="000000"/>
          <w:szCs w:val="28"/>
          <w:lang w:val="fi-FI"/>
        </w:rPr>
        <w:t>m</w:t>
      </w:r>
      <w:r w:rsidRPr="003C77FD">
        <w:rPr>
          <w:rFonts w:cs="Times New Roman"/>
          <w:color w:val="000000"/>
          <w:szCs w:val="28"/>
          <w:lang w:val="fi-FI"/>
        </w:rPr>
        <w:t>ö</w:t>
      </w:r>
      <w:r w:rsidRPr="004D4EB6">
        <w:rPr>
          <w:rFonts w:cs="Times New Roman"/>
          <w:color w:val="000000"/>
          <w:szCs w:val="28"/>
          <w:lang w:val="fi-FI"/>
        </w:rPr>
        <w:t>dhe</w:t>
      </w:r>
      <w:r w:rsidRPr="003C77FD">
        <w:rPr>
          <w:rFonts w:cs="Times New Roman"/>
          <w:color w:val="000000"/>
          <w:szCs w:val="28"/>
          <w:lang w:val="fi-FI"/>
        </w:rPr>
        <w:t xml:space="preserve">, </w:t>
      </w:r>
      <w:r w:rsidRPr="004D4EB6">
        <w:rPr>
          <w:rFonts w:cs="Times New Roman"/>
          <w:color w:val="000000"/>
          <w:szCs w:val="28"/>
          <w:lang w:val="fi-FI"/>
        </w:rPr>
        <w:t>n</w:t>
      </w:r>
      <w:r w:rsidRPr="003C77FD">
        <w:rPr>
          <w:rFonts w:cs="Times New Roman"/>
          <w:color w:val="000000"/>
          <w:szCs w:val="28"/>
          <w:lang w:val="fi-FI"/>
        </w:rPr>
        <w:t>ä</w:t>
      </w:r>
      <w:r w:rsidRPr="004D4EB6">
        <w:rPr>
          <w:rFonts w:cs="Times New Roman"/>
          <w:color w:val="000000"/>
          <w:szCs w:val="28"/>
          <w:lang w:val="fi-FI"/>
        </w:rPr>
        <w:t>ht</w:t>
      </w:r>
      <w:r w:rsidRPr="003C77FD">
        <w:rPr>
          <w:rFonts w:cs="Times New Roman"/>
          <w:color w:val="000000"/>
          <w:szCs w:val="28"/>
          <w:lang w:val="fi-FI"/>
        </w:rPr>
        <w:t xml:space="preserve">, </w:t>
      </w:r>
      <w:r w:rsidRPr="004D4EB6">
        <w:rPr>
          <w:rFonts w:cs="Times New Roman"/>
          <w:color w:val="000000"/>
          <w:szCs w:val="28"/>
          <w:lang w:val="fi-FI"/>
        </w:rPr>
        <w:t>pai</w:t>
      </w:r>
      <w:r w:rsidRPr="003C77FD">
        <w:rPr>
          <w:rFonts w:cs="Times New Roman"/>
          <w:color w:val="000000"/>
          <w:szCs w:val="28"/>
          <w:lang w:val="fi-FI"/>
        </w:rPr>
        <w:t>č</w:t>
      </w:r>
      <w:r w:rsidRPr="004D4EB6">
        <w:rPr>
          <w:rFonts w:cs="Times New Roman"/>
          <w:color w:val="000000"/>
          <w:szCs w:val="28"/>
          <w:lang w:val="fi-FI"/>
        </w:rPr>
        <w:t>i</w:t>
      </w:r>
      <w:r w:rsidRPr="003C77FD">
        <w:rPr>
          <w:rFonts w:cs="Times New Roman"/>
          <w:color w:val="000000"/>
          <w:szCs w:val="28"/>
          <w:lang w:val="fi-FI"/>
        </w:rPr>
        <w:t xml:space="preserve">, </w:t>
      </w:r>
      <w:r w:rsidRPr="004D4EB6">
        <w:rPr>
          <w:rFonts w:cs="Times New Roman"/>
          <w:color w:val="000000"/>
          <w:szCs w:val="28"/>
          <w:lang w:val="fi-FI"/>
        </w:rPr>
        <w:t>polhe</w:t>
      </w:r>
      <w:r w:rsidRPr="003C77FD">
        <w:rPr>
          <w:rFonts w:cs="Times New Roman"/>
          <w:color w:val="000000"/>
          <w:szCs w:val="28"/>
          <w:lang w:val="fi-FI"/>
        </w:rPr>
        <w:t xml:space="preserve">, </w:t>
      </w:r>
      <w:r w:rsidRPr="004D4EB6">
        <w:rPr>
          <w:rFonts w:cs="Times New Roman"/>
          <w:color w:val="000000"/>
          <w:szCs w:val="28"/>
          <w:lang w:val="fi-FI"/>
        </w:rPr>
        <w:t>p</w:t>
      </w:r>
      <w:r w:rsidRPr="003C77FD">
        <w:rPr>
          <w:rFonts w:cs="Times New Roman"/>
          <w:color w:val="000000"/>
          <w:szCs w:val="28"/>
          <w:lang w:val="fi-FI"/>
        </w:rPr>
        <w:t>ä</w:t>
      </w:r>
      <w:r w:rsidRPr="004D4EB6">
        <w:rPr>
          <w:rFonts w:cs="Times New Roman"/>
          <w:color w:val="000000"/>
          <w:szCs w:val="28"/>
          <w:lang w:val="fi-FI"/>
        </w:rPr>
        <w:t>le</w:t>
      </w:r>
      <w:r w:rsidRPr="003C77FD">
        <w:rPr>
          <w:rFonts w:cs="Times New Roman"/>
          <w:color w:val="000000"/>
          <w:szCs w:val="28"/>
          <w:lang w:val="fi-FI"/>
        </w:rPr>
        <w:t xml:space="preserve">, </w:t>
      </w:r>
      <w:r w:rsidRPr="004D4EB6">
        <w:rPr>
          <w:rFonts w:cs="Times New Roman"/>
          <w:color w:val="000000"/>
          <w:szCs w:val="28"/>
          <w:lang w:val="fi-FI"/>
        </w:rPr>
        <w:t>p</w:t>
      </w:r>
      <w:r w:rsidRPr="003C77FD">
        <w:rPr>
          <w:rFonts w:cs="Times New Roman"/>
          <w:color w:val="000000"/>
          <w:szCs w:val="28"/>
          <w:lang w:val="fi-FI"/>
        </w:rPr>
        <w:t>ä</w:t>
      </w:r>
      <w:r w:rsidRPr="004D4EB6">
        <w:rPr>
          <w:rFonts w:cs="Times New Roman"/>
          <w:color w:val="000000"/>
          <w:szCs w:val="28"/>
          <w:lang w:val="fi-FI"/>
        </w:rPr>
        <w:t>l</w:t>
      </w:r>
      <w:r w:rsidRPr="003C77FD">
        <w:rPr>
          <w:rFonts w:cs="Times New Roman"/>
          <w:color w:val="000000"/>
          <w:szCs w:val="28"/>
          <w:lang w:val="fi-FI"/>
        </w:rPr>
        <w:t xml:space="preserve">, </w:t>
      </w:r>
      <w:r w:rsidRPr="004D4EB6">
        <w:rPr>
          <w:rFonts w:cs="Times New Roman"/>
          <w:color w:val="000000"/>
          <w:szCs w:val="28"/>
          <w:lang w:val="fi-FI"/>
        </w:rPr>
        <w:t>p</w:t>
      </w:r>
      <w:r w:rsidRPr="003C77FD">
        <w:rPr>
          <w:rFonts w:cs="Times New Roman"/>
          <w:color w:val="000000"/>
          <w:szCs w:val="28"/>
          <w:lang w:val="fi-FI"/>
        </w:rPr>
        <w:t>ä</w:t>
      </w:r>
      <w:r w:rsidRPr="004D4EB6">
        <w:rPr>
          <w:rFonts w:cs="Times New Roman"/>
          <w:color w:val="000000"/>
          <w:szCs w:val="28"/>
          <w:lang w:val="fi-FI"/>
        </w:rPr>
        <w:t>li</w:t>
      </w:r>
      <w:r w:rsidRPr="003C77FD">
        <w:rPr>
          <w:rFonts w:cs="Times New Roman"/>
          <w:color w:val="000000"/>
          <w:szCs w:val="28"/>
          <w:lang w:val="fi-FI"/>
        </w:rPr>
        <w:t>č</w:t>
      </w:r>
      <w:r w:rsidRPr="004D4EB6">
        <w:rPr>
          <w:rFonts w:cs="Times New Roman"/>
          <w:color w:val="000000"/>
          <w:szCs w:val="28"/>
          <w:lang w:val="fi-FI"/>
        </w:rPr>
        <w:t>i</w:t>
      </w:r>
      <w:r w:rsidRPr="003C77FD">
        <w:rPr>
          <w:rFonts w:cs="Times New Roman"/>
          <w:color w:val="000000"/>
          <w:szCs w:val="28"/>
          <w:lang w:val="fi-FI"/>
        </w:rPr>
        <w:t xml:space="preserve">, </w:t>
      </w:r>
      <w:r w:rsidRPr="004D4EB6">
        <w:rPr>
          <w:rFonts w:cs="Times New Roman"/>
          <w:color w:val="000000"/>
          <w:szCs w:val="28"/>
          <w:lang w:val="fi-FI"/>
        </w:rPr>
        <w:t>rindal</w:t>
      </w:r>
      <w:r w:rsidRPr="003C77FD">
        <w:rPr>
          <w:rFonts w:cs="Times New Roman"/>
          <w:color w:val="000000"/>
          <w:szCs w:val="28"/>
          <w:lang w:val="fi-FI"/>
        </w:rPr>
        <w:t xml:space="preserve">, </w:t>
      </w:r>
      <w:r w:rsidRPr="004D4EB6">
        <w:rPr>
          <w:rFonts w:cs="Times New Roman"/>
          <w:color w:val="000000"/>
          <w:szCs w:val="28"/>
          <w:lang w:val="fi-FI"/>
        </w:rPr>
        <w:t>sires</w:t>
      </w:r>
      <w:r w:rsidRPr="003C77FD">
        <w:rPr>
          <w:rFonts w:cs="Times New Roman"/>
          <w:color w:val="000000"/>
          <w:szCs w:val="28"/>
          <w:lang w:val="fi-FI"/>
        </w:rPr>
        <w:t xml:space="preserve">, </w:t>
      </w:r>
      <w:r w:rsidRPr="004D4EB6">
        <w:rPr>
          <w:rFonts w:cs="Times New Roman"/>
          <w:color w:val="000000"/>
          <w:szCs w:val="28"/>
          <w:lang w:val="fi-FI"/>
        </w:rPr>
        <w:t>sijas</w:t>
      </w:r>
      <w:r w:rsidRPr="003C77FD">
        <w:rPr>
          <w:rFonts w:cs="Times New Roman"/>
          <w:color w:val="000000"/>
          <w:szCs w:val="28"/>
          <w:lang w:val="fi-FI"/>
        </w:rPr>
        <w:t xml:space="preserve">, </w:t>
      </w:r>
      <w:r w:rsidRPr="004D4EB6">
        <w:rPr>
          <w:rFonts w:cs="Times New Roman"/>
          <w:color w:val="000000"/>
          <w:szCs w:val="28"/>
          <w:lang w:val="fi-FI"/>
        </w:rPr>
        <w:t>siri</w:t>
      </w:r>
      <w:r w:rsidRPr="003C77FD">
        <w:rPr>
          <w:rFonts w:cs="Times New Roman"/>
          <w:color w:val="000000"/>
          <w:szCs w:val="28"/>
          <w:lang w:val="fi-FI"/>
        </w:rPr>
        <w:t>č</w:t>
      </w:r>
      <w:r w:rsidRPr="004D4EB6">
        <w:rPr>
          <w:rFonts w:cs="Times New Roman"/>
          <w:color w:val="000000"/>
          <w:szCs w:val="28"/>
          <w:lang w:val="fi-FI"/>
        </w:rPr>
        <w:t>i</w:t>
      </w:r>
      <w:r w:rsidRPr="003C77FD">
        <w:rPr>
          <w:rFonts w:cs="Times New Roman"/>
          <w:color w:val="000000"/>
          <w:szCs w:val="28"/>
          <w:lang w:val="fi-FI"/>
        </w:rPr>
        <w:t xml:space="preserve">, </w:t>
      </w:r>
      <w:r w:rsidRPr="004D4EB6">
        <w:rPr>
          <w:rFonts w:cs="Times New Roman"/>
          <w:color w:val="000000"/>
          <w:szCs w:val="28"/>
          <w:lang w:val="fi-FI"/>
        </w:rPr>
        <w:t>s</w:t>
      </w:r>
      <w:r w:rsidRPr="003C77FD">
        <w:rPr>
          <w:rFonts w:cs="Times New Roman"/>
          <w:color w:val="000000"/>
          <w:szCs w:val="28"/>
          <w:lang w:val="fi-FI"/>
        </w:rPr>
        <w:t>ü</w:t>
      </w:r>
      <w:r w:rsidRPr="004D4EB6">
        <w:rPr>
          <w:rFonts w:cs="Times New Roman"/>
          <w:color w:val="000000"/>
          <w:szCs w:val="28"/>
          <w:lang w:val="fi-FI"/>
        </w:rPr>
        <w:t>d</w:t>
      </w:r>
      <w:r w:rsidRPr="003C77FD">
        <w:rPr>
          <w:rFonts w:cs="Times New Roman"/>
          <w:color w:val="000000"/>
          <w:szCs w:val="28"/>
          <w:lang w:val="fi-FI"/>
        </w:rPr>
        <w:t>ä</w:t>
      </w:r>
      <w:r w:rsidRPr="004D4EB6">
        <w:rPr>
          <w:rFonts w:cs="Times New Roman"/>
          <w:color w:val="000000"/>
          <w:szCs w:val="28"/>
          <w:lang w:val="fi-FI"/>
        </w:rPr>
        <w:t>imes</w:t>
      </w:r>
      <w:r w:rsidRPr="003C77FD">
        <w:rPr>
          <w:rFonts w:cs="Times New Roman"/>
          <w:color w:val="000000"/>
          <w:szCs w:val="28"/>
          <w:lang w:val="fi-FI"/>
        </w:rPr>
        <w:t xml:space="preserve">, </w:t>
      </w:r>
      <w:r w:rsidRPr="004D4EB6">
        <w:rPr>
          <w:rFonts w:cs="Times New Roman"/>
          <w:color w:val="000000"/>
          <w:szCs w:val="28"/>
          <w:lang w:val="fi-FI"/>
        </w:rPr>
        <w:t>taga</w:t>
      </w:r>
      <w:r w:rsidRPr="003C77FD">
        <w:rPr>
          <w:rFonts w:cs="Times New Roman"/>
          <w:color w:val="000000"/>
          <w:szCs w:val="28"/>
          <w:lang w:val="fi-FI"/>
        </w:rPr>
        <w:t xml:space="preserve">, </w:t>
      </w:r>
      <w:r w:rsidRPr="004D4EB6">
        <w:rPr>
          <w:rFonts w:cs="Times New Roman"/>
          <w:color w:val="000000"/>
          <w:szCs w:val="28"/>
          <w:lang w:val="fi-FI"/>
        </w:rPr>
        <w:t>tagut</w:t>
      </w:r>
      <w:r w:rsidRPr="003C77FD">
        <w:rPr>
          <w:rFonts w:cs="Times New Roman"/>
          <w:color w:val="000000"/>
          <w:szCs w:val="28"/>
          <w:lang w:val="fi-FI"/>
        </w:rPr>
        <w:t xml:space="preserve">, </w:t>
      </w:r>
      <w:r w:rsidRPr="004D4EB6">
        <w:rPr>
          <w:rFonts w:cs="Times New Roman"/>
          <w:color w:val="000000"/>
          <w:szCs w:val="28"/>
          <w:lang w:val="fi-FI"/>
        </w:rPr>
        <w:t>t</w:t>
      </w:r>
      <w:r w:rsidRPr="003C77FD">
        <w:rPr>
          <w:rFonts w:cs="Times New Roman"/>
          <w:color w:val="000000"/>
          <w:szCs w:val="28"/>
          <w:lang w:val="fi-FI"/>
        </w:rPr>
        <w:t>ä</w:t>
      </w:r>
      <w:r w:rsidRPr="004D4EB6">
        <w:rPr>
          <w:rFonts w:cs="Times New Roman"/>
          <w:color w:val="000000"/>
          <w:szCs w:val="28"/>
          <w:lang w:val="fi-FI"/>
        </w:rPr>
        <w:t>ht</w:t>
      </w:r>
      <w:r w:rsidRPr="003C77FD">
        <w:rPr>
          <w:rFonts w:cs="Times New Roman"/>
          <w:color w:val="000000"/>
          <w:szCs w:val="28"/>
          <w:lang w:val="fi-FI"/>
        </w:rPr>
        <w:t>, ü</w:t>
      </w:r>
      <w:r w:rsidRPr="004D4EB6">
        <w:rPr>
          <w:rFonts w:cs="Times New Roman"/>
          <w:color w:val="000000"/>
          <w:szCs w:val="28"/>
          <w:lang w:val="fi-FI"/>
        </w:rPr>
        <w:t>li</w:t>
      </w:r>
      <w:r w:rsidRPr="003C77FD">
        <w:rPr>
          <w:rFonts w:cs="Times New Roman"/>
          <w:color w:val="000000"/>
          <w:szCs w:val="28"/>
          <w:lang w:val="fi-FI"/>
        </w:rPr>
        <w:t>č</w:t>
      </w:r>
      <w:r w:rsidRPr="004D4EB6">
        <w:rPr>
          <w:rFonts w:cs="Times New Roman"/>
          <w:color w:val="000000"/>
          <w:szCs w:val="28"/>
          <w:lang w:val="fi-FI"/>
        </w:rPr>
        <w:t>i</w:t>
      </w:r>
      <w:r w:rsidRPr="003C77FD">
        <w:rPr>
          <w:rFonts w:cs="Times New Roman"/>
          <w:color w:val="000000"/>
          <w:szCs w:val="28"/>
          <w:lang w:val="fi-FI"/>
        </w:rPr>
        <w:t xml:space="preserve">; </w:t>
      </w:r>
      <w:r w:rsidRPr="004D4EB6">
        <w:rPr>
          <w:rFonts w:cs="Times New Roman"/>
          <w:szCs w:val="28"/>
        </w:rPr>
        <w:t>различные</w:t>
      </w:r>
      <w:r w:rsidRPr="003C77FD">
        <w:rPr>
          <w:rFonts w:cs="Times New Roman"/>
          <w:szCs w:val="28"/>
          <w:lang w:val="fi-FI"/>
        </w:rPr>
        <w:t xml:space="preserve"> </w:t>
      </w:r>
      <w:r w:rsidRPr="004D4EB6">
        <w:rPr>
          <w:rFonts w:cs="Times New Roman"/>
          <w:szCs w:val="28"/>
        </w:rPr>
        <w:t>союзы</w:t>
      </w:r>
      <w:r w:rsidRPr="003C77FD">
        <w:rPr>
          <w:rFonts w:cs="Times New Roman"/>
          <w:szCs w:val="28"/>
          <w:lang w:val="fi-FI"/>
        </w:rPr>
        <w:t xml:space="preserve">, </w:t>
      </w:r>
      <w:r w:rsidRPr="004D4EB6">
        <w:rPr>
          <w:rFonts w:cs="Times New Roman"/>
          <w:szCs w:val="28"/>
        </w:rPr>
        <w:t>в</w:t>
      </w:r>
      <w:r w:rsidRPr="003C77FD">
        <w:rPr>
          <w:rFonts w:cs="Times New Roman"/>
          <w:szCs w:val="28"/>
          <w:lang w:val="fi-FI"/>
        </w:rPr>
        <w:t xml:space="preserve"> </w:t>
      </w:r>
      <w:r w:rsidRPr="004D4EB6">
        <w:rPr>
          <w:rFonts w:cs="Times New Roman"/>
          <w:szCs w:val="28"/>
        </w:rPr>
        <w:t>т</w:t>
      </w:r>
      <w:r w:rsidRPr="003C77FD">
        <w:rPr>
          <w:rFonts w:cs="Times New Roman"/>
          <w:szCs w:val="28"/>
          <w:lang w:val="fi-FI"/>
        </w:rPr>
        <w:t>.</w:t>
      </w:r>
      <w:r w:rsidRPr="004D4EB6">
        <w:rPr>
          <w:rFonts w:cs="Times New Roman"/>
          <w:szCs w:val="28"/>
        </w:rPr>
        <w:t>ч</w:t>
      </w:r>
      <w:r w:rsidRPr="003C77FD">
        <w:rPr>
          <w:rFonts w:cs="Times New Roman"/>
          <w:szCs w:val="28"/>
          <w:lang w:val="fi-FI"/>
        </w:rPr>
        <w:t xml:space="preserve">.: </w:t>
      </w:r>
      <w:r w:rsidRPr="004D4EB6">
        <w:rPr>
          <w:rFonts w:cs="Times New Roman"/>
          <w:szCs w:val="28"/>
          <w:lang w:val="fi-FI"/>
        </w:rPr>
        <w:t>mi</w:t>
      </w:r>
      <w:r w:rsidRPr="003C77FD">
        <w:rPr>
          <w:rFonts w:cs="Times New Roman"/>
          <w:szCs w:val="28"/>
          <w:lang w:val="fi-FI"/>
        </w:rPr>
        <w:t>š</w:t>
      </w:r>
      <w:r w:rsidRPr="004D4EB6">
        <w:rPr>
          <w:rFonts w:cs="Times New Roman"/>
          <w:szCs w:val="28"/>
          <w:lang w:val="fi-FI"/>
        </w:rPr>
        <w:t>e</w:t>
      </w:r>
      <w:r w:rsidRPr="003C77FD">
        <w:rPr>
          <w:rFonts w:cs="Times New Roman"/>
          <w:szCs w:val="28"/>
          <w:lang w:val="fi-FI"/>
        </w:rPr>
        <w:t xml:space="preserve">, </w:t>
      </w:r>
      <w:r w:rsidRPr="004D4EB6">
        <w:rPr>
          <w:rFonts w:cs="Times New Roman"/>
          <w:szCs w:val="28"/>
          <w:lang w:val="fi-FI"/>
        </w:rPr>
        <w:t>konz</w:t>
      </w:r>
      <w:r w:rsidRPr="003C77FD">
        <w:rPr>
          <w:rFonts w:cs="Times New Roman"/>
          <w:szCs w:val="28"/>
          <w:lang w:val="fi-FI"/>
        </w:rPr>
        <w:t xml:space="preserve">, </w:t>
      </w:r>
      <w:r w:rsidRPr="004D4EB6">
        <w:rPr>
          <w:rFonts w:cs="Times New Roman"/>
          <w:szCs w:val="28"/>
          <w:lang w:val="fi-FI"/>
        </w:rPr>
        <w:t>ku</w:t>
      </w:r>
      <w:r w:rsidRPr="003C77FD">
        <w:rPr>
          <w:rFonts w:cs="Times New Roman"/>
          <w:szCs w:val="28"/>
          <w:lang w:val="fi-FI"/>
        </w:rPr>
        <w:t xml:space="preserve">, </w:t>
      </w:r>
      <w:r w:rsidRPr="004D4EB6">
        <w:rPr>
          <w:rFonts w:cs="Times New Roman"/>
          <w:szCs w:val="28"/>
          <w:lang w:val="fi-FI"/>
        </w:rPr>
        <w:t>sik</w:t>
      </w:r>
      <w:r w:rsidRPr="003C77FD">
        <w:rPr>
          <w:rFonts w:cs="Times New Roman"/>
          <w:szCs w:val="28"/>
          <w:lang w:val="fi-FI"/>
        </w:rPr>
        <w:t>š-</w:t>
      </w:r>
      <w:r w:rsidRPr="004D4EB6">
        <w:rPr>
          <w:rFonts w:cs="Times New Roman"/>
          <w:szCs w:val="28"/>
          <w:lang w:val="fi-FI"/>
        </w:rPr>
        <w:t>ku</w:t>
      </w:r>
      <w:r w:rsidRPr="003C77FD">
        <w:rPr>
          <w:rFonts w:cs="Times New Roman"/>
          <w:szCs w:val="28"/>
          <w:lang w:val="fi-FI"/>
        </w:rPr>
        <w:t xml:space="preserve">, </w:t>
      </w:r>
      <w:r w:rsidRPr="004D4EB6">
        <w:rPr>
          <w:rFonts w:cs="Times New Roman"/>
          <w:szCs w:val="28"/>
          <w:lang w:val="fi-FI"/>
        </w:rPr>
        <w:t>ku</w:t>
      </w:r>
      <w:r w:rsidRPr="003C77FD">
        <w:rPr>
          <w:rFonts w:cs="Times New Roman"/>
          <w:szCs w:val="28"/>
          <w:lang w:val="fi-FI"/>
        </w:rPr>
        <w:t>...</w:t>
      </w:r>
      <w:r w:rsidRPr="004D4EB6">
        <w:rPr>
          <w:rFonts w:cs="Times New Roman"/>
          <w:szCs w:val="28"/>
          <w:lang w:val="fi-FI"/>
        </w:rPr>
        <w:t>ka</w:t>
      </w:r>
      <w:r w:rsidRPr="003C77FD">
        <w:rPr>
          <w:rFonts w:cs="Times New Roman"/>
          <w:szCs w:val="28"/>
          <w:lang w:val="fi-FI"/>
        </w:rPr>
        <w:t xml:space="preserve">, </w:t>
      </w:r>
      <w:r w:rsidRPr="004D4EB6">
        <w:rPr>
          <w:rFonts w:cs="Times New Roman"/>
          <w:szCs w:val="28"/>
          <w:lang w:val="fi-FI"/>
        </w:rPr>
        <w:t>kuti</w:t>
      </w:r>
      <w:r w:rsidRPr="003C77FD">
        <w:rPr>
          <w:rFonts w:cs="Times New Roman"/>
          <w:szCs w:val="28"/>
          <w:lang w:val="fi-FI"/>
        </w:rPr>
        <w:t xml:space="preserve">, </w:t>
      </w:r>
      <w:r w:rsidRPr="004D4EB6">
        <w:rPr>
          <w:rFonts w:cs="Times New Roman"/>
          <w:szCs w:val="28"/>
          <w:lang w:val="fi-FI"/>
        </w:rPr>
        <w:t>sik</w:t>
      </w:r>
      <w:r w:rsidRPr="003C77FD">
        <w:rPr>
          <w:rFonts w:cs="Times New Roman"/>
          <w:szCs w:val="28"/>
          <w:lang w:val="fi-FI"/>
        </w:rPr>
        <w:t xml:space="preserve">š </w:t>
      </w:r>
      <w:r w:rsidRPr="004D4EB6">
        <w:rPr>
          <w:rFonts w:cs="Times New Roman"/>
          <w:szCs w:val="28"/>
          <w:lang w:val="fi-FI"/>
        </w:rPr>
        <w:t>mi</w:t>
      </w:r>
      <w:r w:rsidRPr="003C77FD">
        <w:rPr>
          <w:rFonts w:cs="Times New Roman"/>
          <w:szCs w:val="28"/>
          <w:lang w:val="fi-FI"/>
        </w:rPr>
        <w:t>š</w:t>
      </w:r>
      <w:r w:rsidRPr="004D4EB6">
        <w:rPr>
          <w:rFonts w:cs="Times New Roman"/>
          <w:szCs w:val="28"/>
          <w:lang w:val="fi-FI"/>
        </w:rPr>
        <w:t>e</w:t>
      </w:r>
      <w:r w:rsidRPr="003C77FD">
        <w:rPr>
          <w:rFonts w:cs="Times New Roman"/>
          <w:szCs w:val="28"/>
          <w:lang w:val="fi-FI"/>
        </w:rPr>
        <w:t xml:space="preserve">, </w:t>
      </w:r>
      <w:r w:rsidRPr="004D4EB6">
        <w:rPr>
          <w:rFonts w:cs="Times New Roman"/>
          <w:szCs w:val="28"/>
          <w:lang w:val="fi-FI"/>
        </w:rPr>
        <w:t>i</w:t>
      </w:r>
      <w:r w:rsidRPr="003C77FD">
        <w:rPr>
          <w:rFonts w:cs="Times New Roman"/>
          <w:szCs w:val="28"/>
          <w:lang w:val="fi-FI"/>
        </w:rPr>
        <w:t xml:space="preserve">, </w:t>
      </w:r>
      <w:r w:rsidRPr="004D4EB6">
        <w:rPr>
          <w:rFonts w:cs="Times New Roman"/>
          <w:szCs w:val="28"/>
          <w:lang w:val="fi-FI"/>
        </w:rPr>
        <w:t>da</w:t>
      </w:r>
      <w:r w:rsidRPr="003C77FD">
        <w:rPr>
          <w:rFonts w:cs="Times New Roman"/>
          <w:szCs w:val="28"/>
          <w:lang w:val="fi-FI"/>
        </w:rPr>
        <w:t xml:space="preserve">, </w:t>
      </w:r>
      <w:r w:rsidRPr="004D4EB6">
        <w:rPr>
          <w:rFonts w:cs="Times New Roman"/>
          <w:szCs w:val="28"/>
          <w:lang w:val="fi-FI"/>
        </w:rPr>
        <w:t>dai</w:t>
      </w:r>
      <w:r w:rsidRPr="003C77FD">
        <w:rPr>
          <w:rFonts w:cs="Times New Roman"/>
          <w:szCs w:val="28"/>
          <w:lang w:val="fi-FI"/>
        </w:rPr>
        <w:t xml:space="preserve">, </w:t>
      </w:r>
      <w:r w:rsidRPr="004D4EB6">
        <w:rPr>
          <w:rFonts w:cs="Times New Roman"/>
          <w:szCs w:val="28"/>
          <w:lang w:val="fi-FI"/>
        </w:rPr>
        <w:t>vai</w:t>
      </w:r>
      <w:r w:rsidRPr="003C77FD">
        <w:rPr>
          <w:rFonts w:cs="Times New Roman"/>
          <w:szCs w:val="28"/>
          <w:lang w:val="fi-FI"/>
        </w:rPr>
        <w:t xml:space="preserve">, </w:t>
      </w:r>
      <w:r w:rsidRPr="004D4EB6">
        <w:rPr>
          <w:rFonts w:cs="Times New Roman"/>
          <w:szCs w:val="28"/>
          <w:lang w:val="fi-FI"/>
        </w:rPr>
        <w:t>ili</w:t>
      </w:r>
      <w:r w:rsidRPr="003C77FD">
        <w:rPr>
          <w:rFonts w:cs="Times New Roman"/>
          <w:szCs w:val="28"/>
          <w:lang w:val="fi-FI"/>
        </w:rPr>
        <w:t xml:space="preserve">, </w:t>
      </w:r>
      <w:r w:rsidRPr="004D4EB6">
        <w:rPr>
          <w:rFonts w:cs="Times New Roman"/>
          <w:szCs w:val="28"/>
          <w:lang w:val="fi-FI"/>
        </w:rPr>
        <w:t>libo</w:t>
      </w:r>
      <w:r w:rsidRPr="003C77FD">
        <w:rPr>
          <w:rFonts w:cs="Times New Roman"/>
          <w:szCs w:val="28"/>
          <w:lang w:val="fi-FI"/>
        </w:rPr>
        <w:t xml:space="preserve">, </w:t>
      </w:r>
      <w:r w:rsidRPr="004D4EB6">
        <w:rPr>
          <w:rFonts w:cs="Times New Roman"/>
          <w:szCs w:val="28"/>
          <w:lang w:val="fi-FI"/>
        </w:rPr>
        <w:t>a</w:t>
      </w:r>
      <w:r w:rsidRPr="003C77FD">
        <w:rPr>
          <w:rFonts w:cs="Times New Roman"/>
          <w:szCs w:val="28"/>
          <w:lang w:val="fi-FI"/>
        </w:rPr>
        <w:t xml:space="preserve">, </w:t>
      </w:r>
      <w:r w:rsidRPr="004D4EB6">
        <w:rPr>
          <w:rFonts w:cs="Times New Roman"/>
          <w:szCs w:val="28"/>
          <w:lang w:val="fi-FI"/>
        </w:rPr>
        <w:t>no</w:t>
      </w:r>
      <w:r w:rsidRPr="003C77FD">
        <w:rPr>
          <w:rFonts w:cs="Times New Roman"/>
          <w:iCs/>
          <w:szCs w:val="28"/>
          <w:lang w:val="fi-FI"/>
        </w:rPr>
        <w:t>.</w:t>
      </w:r>
    </w:p>
    <w:p w14:paraId="4549AB10" w14:textId="77777777" w:rsidR="003C77FD" w:rsidRDefault="003C77FD" w:rsidP="003C77FD">
      <w:pPr>
        <w:spacing w:after="0" w:line="360" w:lineRule="auto"/>
        <w:ind w:firstLine="708"/>
        <w:rPr>
          <w:rFonts w:cs="Times New Roman"/>
          <w:szCs w:val="28"/>
        </w:rPr>
      </w:pPr>
      <w:r>
        <w:rPr>
          <w:rFonts w:cs="Times New Roman"/>
          <w:szCs w:val="28"/>
        </w:rPr>
        <w:t>11.6.3. В</w:t>
      </w:r>
      <w:r w:rsidR="004D4EB6" w:rsidRPr="004D4EB6">
        <w:rPr>
          <w:rFonts w:cs="Times New Roman"/>
          <w:szCs w:val="28"/>
        </w:rPr>
        <w:t>ладеть социокультурными знаниями и умениями: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r>
        <w:rPr>
          <w:rFonts w:cs="Times New Roman"/>
          <w:szCs w:val="28"/>
        </w:rPr>
        <w:t xml:space="preserve"> </w:t>
      </w:r>
      <w:r w:rsidR="004D4EB6" w:rsidRPr="004D4EB6">
        <w:rPr>
          <w:rFonts w:cs="Times New Roman"/>
          <w:szCs w:val="28"/>
        </w:rPr>
        <w:t xml:space="preserve">кратко представлять на вепсском языке родную страну/малую родину (культурные явления </w:t>
      </w:r>
      <w:r w:rsidR="004D4EB6" w:rsidRPr="004D4EB6">
        <w:rPr>
          <w:rFonts w:cs="Times New Roman"/>
          <w:szCs w:val="28"/>
        </w:rPr>
        <w:lastRenderedPageBreak/>
        <w:t>и события; достопримечательности, выдающиеся люди);</w:t>
      </w:r>
      <w:r>
        <w:rPr>
          <w:rFonts w:cs="Times New Roman"/>
          <w:szCs w:val="28"/>
        </w:rPr>
        <w:t xml:space="preserve"> </w:t>
      </w:r>
      <w:r w:rsidR="004D4EB6" w:rsidRPr="004D4EB6">
        <w:rPr>
          <w:rFonts w:cs="Times New Roman"/>
          <w:szCs w:val="28"/>
        </w:rPr>
        <w:t>оказывать помощь гостям, не владеющим вепсским языком, в ситуациях повседневного общения с носителями вепсского языка (объяснить местонахождение объекта, сообщить возможный маршрут и т. д.)</w:t>
      </w:r>
      <w:r>
        <w:rPr>
          <w:rFonts w:cs="Times New Roman"/>
          <w:szCs w:val="28"/>
        </w:rPr>
        <w:t>.</w:t>
      </w:r>
    </w:p>
    <w:p w14:paraId="36345C1B" w14:textId="77777777" w:rsidR="004D4EB6" w:rsidRPr="004D4EB6" w:rsidRDefault="003C77FD" w:rsidP="003C77FD">
      <w:pPr>
        <w:spacing w:after="0" w:line="360" w:lineRule="auto"/>
        <w:ind w:firstLine="708"/>
        <w:rPr>
          <w:rFonts w:cs="Times New Roman"/>
          <w:szCs w:val="28"/>
        </w:rPr>
      </w:pPr>
      <w:r>
        <w:rPr>
          <w:rFonts w:cs="Times New Roman"/>
          <w:szCs w:val="28"/>
        </w:rPr>
        <w:t>11.6.4. В</w:t>
      </w:r>
      <w:r w:rsidR="004D4EB6" w:rsidRPr="004D4EB6">
        <w:rPr>
          <w:rFonts w:cs="Times New Roman"/>
          <w:szCs w:val="28"/>
        </w:rPr>
        <w:t>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r>
        <w:rPr>
          <w:rFonts w:cs="Times New Roman"/>
          <w:szCs w:val="28"/>
        </w:rPr>
        <w:t>.</w:t>
      </w:r>
    </w:p>
    <w:p w14:paraId="11BE42BD" w14:textId="77777777" w:rsidR="00AA2A85" w:rsidRPr="00CD15DD" w:rsidRDefault="00AA2A85" w:rsidP="00AA2A85">
      <w:pPr>
        <w:spacing w:after="0" w:line="360" w:lineRule="auto"/>
        <w:ind w:firstLine="709"/>
        <w:rPr>
          <w:rFonts w:cs="Times New Roman"/>
          <w:szCs w:val="28"/>
        </w:rPr>
      </w:pPr>
      <w:r w:rsidRPr="00CD15DD">
        <w:rPr>
          <w:rFonts w:cs="Times New Roman"/>
          <w:szCs w:val="28"/>
        </w:rPr>
        <w:t>11.</w:t>
      </w:r>
      <w:r w:rsidR="00E672D8" w:rsidRPr="00CD15DD">
        <w:rPr>
          <w:rFonts w:cs="Times New Roman"/>
          <w:szCs w:val="28"/>
        </w:rPr>
        <w:t>7</w:t>
      </w:r>
      <w:r w:rsidRPr="00CD15DD">
        <w:rPr>
          <w:rFonts w:cs="Times New Roman"/>
          <w:szCs w:val="28"/>
        </w:rPr>
        <w:t>. </w:t>
      </w:r>
      <w:r w:rsidR="00912BB0" w:rsidRPr="00CD15DD">
        <w:rPr>
          <w:szCs w:val="28"/>
        </w:rPr>
        <w:t>Предметные результаты изучения родного (</w:t>
      </w:r>
      <w:r w:rsidR="009E1CEB">
        <w:rPr>
          <w:szCs w:val="28"/>
        </w:rPr>
        <w:t>вепс</w:t>
      </w:r>
      <w:r w:rsidR="00382DD5" w:rsidRPr="00CD15DD">
        <w:rPr>
          <w:szCs w:val="28"/>
        </w:rPr>
        <w:t>ского</w:t>
      </w:r>
      <w:r w:rsidR="00912BB0" w:rsidRPr="00CD15DD">
        <w:rPr>
          <w:szCs w:val="28"/>
        </w:rPr>
        <w:t>) языка. К концу обучения в 9 классе обучающийся научится</w:t>
      </w:r>
      <w:r w:rsidR="00912BB0" w:rsidRPr="00CD15DD">
        <w:rPr>
          <w:rFonts w:cs="Times New Roman"/>
          <w:szCs w:val="28"/>
        </w:rPr>
        <w:t>:</w:t>
      </w:r>
    </w:p>
    <w:p w14:paraId="4B1318B6" w14:textId="77777777" w:rsidR="009E1CEB" w:rsidRDefault="009E1CEB" w:rsidP="009E1CEB">
      <w:pPr>
        <w:spacing w:after="0" w:line="360" w:lineRule="auto"/>
        <w:ind w:firstLine="709"/>
      </w:pPr>
      <w:r>
        <w:t xml:space="preserve">11.7.1. </w:t>
      </w:r>
      <w:r w:rsidR="00A20F8E" w:rsidRPr="009E1CEB">
        <w:t>Коммуникативные умения.</w:t>
      </w:r>
    </w:p>
    <w:p w14:paraId="36A7E5F8" w14:textId="77777777" w:rsidR="009E1CEB" w:rsidRDefault="009E1CEB" w:rsidP="009E1CEB">
      <w:pPr>
        <w:spacing w:after="0" w:line="360" w:lineRule="auto"/>
        <w:ind w:firstLine="709"/>
        <w:rPr>
          <w:rFonts w:cs="Times New Roman"/>
          <w:szCs w:val="28"/>
        </w:rPr>
      </w:pPr>
      <w:r>
        <w:rPr>
          <w:rFonts w:cs="Times New Roman"/>
          <w:szCs w:val="28"/>
        </w:rPr>
        <w:t>Г</w:t>
      </w:r>
      <w:r w:rsidRPr="009E1CEB">
        <w:rPr>
          <w:rFonts w:cs="Times New Roman"/>
          <w:szCs w:val="28"/>
        </w:rPr>
        <w:t>оворение: 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прочитанного/прослушанного текста со зрительными и/или вербальными опорами (объём – 10–12 фраз);  излагать результаты выполненной проектной работы (объём – 10–12 фраз)</w:t>
      </w:r>
      <w:r>
        <w:rPr>
          <w:rFonts w:cs="Times New Roman"/>
          <w:szCs w:val="28"/>
        </w:rPr>
        <w:t>.</w:t>
      </w:r>
    </w:p>
    <w:p w14:paraId="622E2B7D" w14:textId="77777777" w:rsidR="009E1CEB" w:rsidRDefault="009E1CEB" w:rsidP="009E1CEB">
      <w:pPr>
        <w:spacing w:after="0" w:line="360" w:lineRule="auto"/>
        <w:ind w:firstLine="709"/>
        <w:rPr>
          <w:rFonts w:cs="Times New Roman"/>
          <w:szCs w:val="28"/>
        </w:rPr>
      </w:pPr>
      <w:r>
        <w:rPr>
          <w:rFonts w:cs="Times New Roman"/>
          <w:szCs w:val="28"/>
        </w:rPr>
        <w:t>А</w:t>
      </w:r>
      <w:r w:rsidRPr="009E1CEB">
        <w:rPr>
          <w:rFonts w:cs="Times New Roman"/>
          <w:szCs w:val="28"/>
        </w:rPr>
        <w:t>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r>
        <w:rPr>
          <w:rFonts w:cs="Times New Roman"/>
          <w:szCs w:val="28"/>
        </w:rPr>
        <w:t>.</w:t>
      </w:r>
    </w:p>
    <w:p w14:paraId="204756CB" w14:textId="77777777" w:rsidR="009E1CEB" w:rsidRDefault="009E1CEB" w:rsidP="009E1CEB">
      <w:pPr>
        <w:spacing w:after="0" w:line="360" w:lineRule="auto"/>
        <w:ind w:firstLine="709"/>
        <w:rPr>
          <w:rFonts w:cs="Times New Roman"/>
          <w:szCs w:val="28"/>
        </w:rPr>
      </w:pPr>
      <w:r>
        <w:rPr>
          <w:rFonts w:cs="Times New Roman"/>
          <w:szCs w:val="28"/>
        </w:rPr>
        <w:lastRenderedPageBreak/>
        <w:t>С</w:t>
      </w:r>
      <w:r w:rsidRPr="009E1CEB">
        <w:rPr>
          <w:rFonts w:cs="Times New Roman"/>
          <w:szCs w:val="28"/>
        </w:rPr>
        <w:t>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r>
        <w:rPr>
          <w:rFonts w:cs="Times New Roman"/>
          <w:szCs w:val="28"/>
        </w:rPr>
        <w:t>.</w:t>
      </w:r>
    </w:p>
    <w:p w14:paraId="6BD9714D" w14:textId="77777777" w:rsidR="009E1CEB" w:rsidRDefault="009E1CEB" w:rsidP="009E1CEB">
      <w:pPr>
        <w:spacing w:after="0" w:line="360" w:lineRule="auto"/>
        <w:ind w:firstLine="709"/>
        <w:rPr>
          <w:rFonts w:cs="Times New Roman"/>
          <w:szCs w:val="28"/>
        </w:rPr>
      </w:pPr>
      <w:r>
        <w:rPr>
          <w:rFonts w:cs="Times New Roman"/>
          <w:szCs w:val="28"/>
        </w:rPr>
        <w:t>П</w:t>
      </w:r>
      <w:r w:rsidRPr="009E1CEB">
        <w:rPr>
          <w:rFonts w:cs="Times New Roman"/>
          <w:szCs w:val="28"/>
        </w:rPr>
        <w:t>исьменная речь: заполнять анкеты и формуляры, сообщая о себе основные сведения; писать электронное сообщение личного характера, соблюдая речевой этикет (объём сообщения – до 120 слов); создавать небольшое письменное высказывание с опорой на образец, план, таблицу, прочитанный/прослушанный текст (объём высказывания – до 120 слов); заполнять таблицу, кратко фиксируя содержание прочитанного/прослушанного текста; письменно представлять результаты выполненной проектной работы (объём – 100–120 слов)</w:t>
      </w:r>
      <w:r>
        <w:rPr>
          <w:rFonts w:cs="Times New Roman"/>
          <w:szCs w:val="28"/>
        </w:rPr>
        <w:t>.</w:t>
      </w:r>
    </w:p>
    <w:p w14:paraId="0FDC82B9" w14:textId="77777777" w:rsidR="009E1CEB" w:rsidRDefault="009E1CEB" w:rsidP="009E1CEB">
      <w:pPr>
        <w:spacing w:after="0" w:line="360" w:lineRule="auto"/>
        <w:ind w:firstLine="709"/>
        <w:rPr>
          <w:rFonts w:cs="Times New Roman"/>
          <w:szCs w:val="28"/>
        </w:rPr>
      </w:pPr>
      <w:r>
        <w:rPr>
          <w:rFonts w:cs="Times New Roman"/>
          <w:szCs w:val="28"/>
        </w:rPr>
        <w:t>11.7.2 Языковые умения и навыки.</w:t>
      </w:r>
    </w:p>
    <w:p w14:paraId="198FAE7A" w14:textId="77777777" w:rsidR="009E1CEB" w:rsidRDefault="009E1CEB" w:rsidP="009E1CEB">
      <w:pPr>
        <w:spacing w:after="0" w:line="360" w:lineRule="auto"/>
        <w:ind w:firstLine="709"/>
      </w:pPr>
      <w:r>
        <w:rPr>
          <w:rFonts w:cs="Times New Roman"/>
          <w:szCs w:val="28"/>
        </w:rPr>
        <w:t>Вл</w:t>
      </w:r>
      <w:r w:rsidRPr="009E1CEB">
        <w:rPr>
          <w:rFonts w:cs="Times New Roman"/>
          <w:szCs w:val="28"/>
        </w:rPr>
        <w:t xml:space="preserve">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p>
    <w:p w14:paraId="38254BCC" w14:textId="77777777" w:rsidR="009E1CEB" w:rsidRDefault="009E1CEB" w:rsidP="009E1CEB">
      <w:pPr>
        <w:spacing w:after="0" w:line="360" w:lineRule="auto"/>
        <w:ind w:firstLine="709"/>
        <w:rPr>
          <w:rFonts w:cs="Times New Roman"/>
          <w:szCs w:val="28"/>
        </w:rPr>
      </w:pPr>
      <w:r>
        <w:rPr>
          <w:rFonts w:cs="Times New Roman"/>
          <w:szCs w:val="28"/>
        </w:rPr>
        <w:t>В</w:t>
      </w:r>
      <w:r w:rsidRPr="009E1CEB">
        <w:rPr>
          <w:rFonts w:cs="Times New Roman"/>
          <w:szCs w:val="28"/>
        </w:rPr>
        <w:t>ладеть орфографическими навыками: правильно писать изученные слова</w:t>
      </w:r>
      <w:r>
        <w:rPr>
          <w:rFonts w:cs="Times New Roman"/>
          <w:szCs w:val="28"/>
        </w:rPr>
        <w:t>.</w:t>
      </w:r>
    </w:p>
    <w:p w14:paraId="09D9A3E9" w14:textId="77777777" w:rsidR="009E1CEB" w:rsidRDefault="009E1CEB" w:rsidP="009E1CEB">
      <w:pPr>
        <w:spacing w:after="0" w:line="360" w:lineRule="auto"/>
        <w:ind w:firstLine="709"/>
        <w:rPr>
          <w:rFonts w:cs="Times New Roman"/>
          <w:szCs w:val="28"/>
        </w:rPr>
      </w:pPr>
      <w:r>
        <w:rPr>
          <w:rFonts w:cs="Times New Roman"/>
          <w:szCs w:val="28"/>
        </w:rPr>
        <w:t>В</w:t>
      </w:r>
      <w:r w:rsidRPr="009E1CEB">
        <w:rPr>
          <w:rFonts w:cs="Times New Roman"/>
          <w:szCs w:val="28"/>
        </w:rPr>
        <w:t>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r>
        <w:rPr>
          <w:rFonts w:cs="Times New Roman"/>
          <w:szCs w:val="28"/>
        </w:rPr>
        <w:t>.</w:t>
      </w:r>
    </w:p>
    <w:p w14:paraId="7D71CA1A" w14:textId="77777777" w:rsidR="009E1CEB" w:rsidRPr="009E1CEB" w:rsidRDefault="009E1CEB" w:rsidP="009E1CEB">
      <w:pPr>
        <w:spacing w:after="0" w:line="360" w:lineRule="auto"/>
        <w:ind w:firstLine="709"/>
      </w:pPr>
      <w:r>
        <w:rPr>
          <w:rFonts w:cs="Times New Roman"/>
          <w:szCs w:val="28"/>
        </w:rPr>
        <w:t>Лексическая сторона речи: р</w:t>
      </w:r>
      <w:r w:rsidRPr="009E1CEB">
        <w:rPr>
          <w:rFonts w:cs="Times New Roman"/>
          <w:szCs w:val="28"/>
        </w:rPr>
        <w:t xml:space="preserve">аспознавать в звучащем и письменном тексте 1350 лексических единиц (слов, словосочетаний, речевых клише) и правильно употреблять </w:t>
      </w:r>
      <w:r w:rsidRPr="009E1CEB">
        <w:rPr>
          <w:rFonts w:cs="Times New Roman"/>
          <w:szCs w:val="28"/>
        </w:rPr>
        <w:lastRenderedPageBreak/>
        <w:t>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суффиксы имён существительных: -</w:t>
      </w:r>
      <w:r w:rsidRPr="009E1CEB">
        <w:rPr>
          <w:rFonts w:cs="Times New Roman"/>
          <w:szCs w:val="28"/>
          <w:lang w:val="fi-FI"/>
        </w:rPr>
        <w:t>nik</w:t>
      </w:r>
      <w:r w:rsidRPr="009E1CEB">
        <w:rPr>
          <w:rFonts w:cs="Times New Roman"/>
          <w:szCs w:val="28"/>
        </w:rPr>
        <w:t xml:space="preserve">: </w:t>
      </w:r>
      <w:r w:rsidRPr="009E1CEB">
        <w:rPr>
          <w:rFonts w:cs="Times New Roman"/>
          <w:szCs w:val="28"/>
          <w:lang w:val="en-US"/>
        </w:rPr>
        <w:t>rahvahanik</w:t>
      </w:r>
      <w:r w:rsidRPr="009E1CEB">
        <w:rPr>
          <w:rFonts w:cs="Times New Roman"/>
          <w:szCs w:val="28"/>
        </w:rPr>
        <w:t>; -</w:t>
      </w:r>
      <w:r w:rsidRPr="009E1CEB">
        <w:rPr>
          <w:rFonts w:cs="Times New Roman"/>
          <w:szCs w:val="28"/>
          <w:lang w:val="fi-FI"/>
        </w:rPr>
        <w:t>ik</w:t>
      </w:r>
      <w:r w:rsidRPr="009E1CEB">
        <w:rPr>
          <w:rFonts w:cs="Times New Roman"/>
          <w:szCs w:val="28"/>
        </w:rPr>
        <w:t xml:space="preserve">: </w:t>
      </w:r>
      <w:r w:rsidRPr="009E1CEB">
        <w:rPr>
          <w:rFonts w:cs="Times New Roman"/>
          <w:szCs w:val="28"/>
          <w:lang w:val="en-US"/>
        </w:rPr>
        <w:t>paginik</w:t>
      </w:r>
      <w:r w:rsidRPr="009E1CEB">
        <w:rPr>
          <w:rFonts w:cs="Times New Roman"/>
          <w:szCs w:val="28"/>
        </w:rPr>
        <w:t>; -</w:t>
      </w:r>
      <w:r w:rsidRPr="009E1CEB">
        <w:rPr>
          <w:rFonts w:cs="Times New Roman"/>
          <w:szCs w:val="28"/>
          <w:lang w:val="fi-FI"/>
        </w:rPr>
        <w:t>ine</w:t>
      </w:r>
      <w:r w:rsidRPr="009E1CEB">
        <w:rPr>
          <w:rFonts w:cs="Times New Roman"/>
          <w:szCs w:val="28"/>
        </w:rPr>
        <w:t xml:space="preserve">: </w:t>
      </w:r>
      <w:r w:rsidRPr="009E1CEB">
        <w:rPr>
          <w:rFonts w:cs="Times New Roman"/>
          <w:szCs w:val="28"/>
          <w:lang w:val="en-US"/>
        </w:rPr>
        <w:t>kirjaine</w:t>
      </w:r>
      <w:r w:rsidRPr="009E1CEB">
        <w:rPr>
          <w:rFonts w:cs="Times New Roman"/>
          <w:szCs w:val="28"/>
        </w:rPr>
        <w:t>; -</w:t>
      </w:r>
      <w:r w:rsidRPr="009E1CEB">
        <w:rPr>
          <w:rFonts w:cs="Times New Roman"/>
          <w:szCs w:val="28"/>
          <w:lang w:val="fi-FI"/>
        </w:rPr>
        <w:t>laine</w:t>
      </w:r>
      <w:r w:rsidRPr="009E1CEB">
        <w:rPr>
          <w:rFonts w:cs="Times New Roman"/>
          <w:szCs w:val="28"/>
        </w:rPr>
        <w:t>, -</w:t>
      </w:r>
      <w:r w:rsidRPr="009E1CEB">
        <w:rPr>
          <w:rFonts w:cs="Times New Roman"/>
          <w:szCs w:val="28"/>
          <w:lang w:val="fi-FI"/>
        </w:rPr>
        <w:t>l</w:t>
      </w:r>
      <w:r w:rsidRPr="009E1CEB">
        <w:rPr>
          <w:rFonts w:cs="Times New Roman"/>
          <w:szCs w:val="28"/>
        </w:rPr>
        <w:t>ä</w:t>
      </w:r>
      <w:r w:rsidRPr="009E1CEB">
        <w:rPr>
          <w:rFonts w:cs="Times New Roman"/>
          <w:szCs w:val="28"/>
          <w:lang w:val="fi-FI"/>
        </w:rPr>
        <w:t>ine</w:t>
      </w:r>
      <w:r w:rsidRPr="009E1CEB">
        <w:rPr>
          <w:rFonts w:cs="Times New Roman"/>
          <w:szCs w:val="28"/>
        </w:rPr>
        <w:t xml:space="preserve">: </w:t>
      </w:r>
      <w:r w:rsidRPr="009E1CEB">
        <w:rPr>
          <w:rFonts w:cs="Times New Roman"/>
          <w:szCs w:val="28"/>
          <w:lang w:val="en-US"/>
        </w:rPr>
        <w:t>lidnalaine</w:t>
      </w:r>
      <w:r w:rsidRPr="009E1CEB">
        <w:rPr>
          <w:rFonts w:cs="Times New Roman"/>
          <w:szCs w:val="28"/>
        </w:rPr>
        <w:t xml:space="preserve">, </w:t>
      </w:r>
      <w:r w:rsidRPr="009E1CEB">
        <w:rPr>
          <w:rFonts w:cs="Times New Roman"/>
          <w:szCs w:val="28"/>
          <w:lang w:val="en-US"/>
        </w:rPr>
        <w:t>k</w:t>
      </w:r>
      <w:r w:rsidRPr="009E1CEB">
        <w:rPr>
          <w:rFonts w:cs="Times New Roman"/>
          <w:szCs w:val="28"/>
        </w:rPr>
        <w:t>ü</w:t>
      </w:r>
      <w:r w:rsidRPr="009E1CEB">
        <w:rPr>
          <w:rFonts w:cs="Times New Roman"/>
          <w:szCs w:val="28"/>
          <w:lang w:val="en-US"/>
        </w:rPr>
        <w:t>l</w:t>
      </w:r>
      <w:r w:rsidRPr="009E1CEB">
        <w:rPr>
          <w:rFonts w:cs="Times New Roman"/>
          <w:szCs w:val="28"/>
        </w:rPr>
        <w:t>ä</w:t>
      </w:r>
      <w:r w:rsidRPr="009E1CEB">
        <w:rPr>
          <w:rFonts w:cs="Times New Roman"/>
          <w:szCs w:val="28"/>
          <w:lang w:val="en-US"/>
        </w:rPr>
        <w:t>l</w:t>
      </w:r>
      <w:r w:rsidRPr="009E1CEB">
        <w:rPr>
          <w:rFonts w:cs="Times New Roman"/>
          <w:szCs w:val="28"/>
        </w:rPr>
        <w:t>ä</w:t>
      </w:r>
      <w:r w:rsidRPr="009E1CEB">
        <w:rPr>
          <w:rFonts w:cs="Times New Roman"/>
          <w:szCs w:val="28"/>
          <w:lang w:val="en-US"/>
        </w:rPr>
        <w:t>ine</w:t>
      </w:r>
      <w:r w:rsidRPr="009E1CEB">
        <w:rPr>
          <w:rFonts w:cs="Times New Roman"/>
          <w:szCs w:val="28"/>
        </w:rPr>
        <w:t>; -</w:t>
      </w:r>
      <w:r w:rsidRPr="009E1CEB">
        <w:rPr>
          <w:rFonts w:cs="Times New Roman"/>
          <w:szCs w:val="28"/>
          <w:lang w:val="fi-FI"/>
        </w:rPr>
        <w:t>uz</w:t>
      </w:r>
      <w:r w:rsidRPr="009E1CEB">
        <w:rPr>
          <w:rFonts w:cs="Times New Roman"/>
          <w:szCs w:val="28"/>
        </w:rPr>
        <w:t xml:space="preserve">: </w:t>
      </w:r>
      <w:r w:rsidRPr="009E1CEB">
        <w:rPr>
          <w:rFonts w:cs="Times New Roman"/>
          <w:szCs w:val="28"/>
          <w:lang w:val="en-US"/>
        </w:rPr>
        <w:t>keskuz</w:t>
      </w:r>
      <w:r w:rsidRPr="009E1CEB">
        <w:rPr>
          <w:rFonts w:cs="Times New Roman"/>
          <w:szCs w:val="28"/>
        </w:rPr>
        <w:t>; -</w:t>
      </w:r>
      <w:r w:rsidRPr="009E1CEB">
        <w:rPr>
          <w:rFonts w:cs="Times New Roman"/>
          <w:szCs w:val="28"/>
          <w:lang w:val="fi-FI"/>
        </w:rPr>
        <w:t>i</w:t>
      </w:r>
      <w:r w:rsidRPr="009E1CEB">
        <w:rPr>
          <w:rFonts w:cs="Times New Roman"/>
          <w:szCs w:val="28"/>
        </w:rPr>
        <w:t xml:space="preserve">: </w:t>
      </w:r>
      <w:r w:rsidRPr="009E1CEB">
        <w:rPr>
          <w:rFonts w:cs="Times New Roman"/>
          <w:szCs w:val="28"/>
          <w:lang w:val="en-US"/>
        </w:rPr>
        <w:t>astui</w:t>
      </w:r>
      <w:r w:rsidRPr="009E1CEB">
        <w:rPr>
          <w:rFonts w:cs="Times New Roman"/>
          <w:szCs w:val="28"/>
        </w:rPr>
        <w:t>; -</w:t>
      </w:r>
      <w:r w:rsidRPr="009E1CEB">
        <w:rPr>
          <w:rFonts w:cs="Times New Roman"/>
          <w:szCs w:val="28"/>
          <w:lang w:val="fi-FI"/>
        </w:rPr>
        <w:t>maine</w:t>
      </w:r>
      <w:r w:rsidRPr="009E1CEB">
        <w:rPr>
          <w:rFonts w:cs="Times New Roman"/>
          <w:szCs w:val="28"/>
        </w:rPr>
        <w:t xml:space="preserve">: </w:t>
      </w:r>
      <w:r w:rsidRPr="009E1CEB">
        <w:rPr>
          <w:rFonts w:cs="Times New Roman"/>
          <w:szCs w:val="28"/>
          <w:lang w:val="en-US"/>
        </w:rPr>
        <w:t>tomaine</w:t>
      </w:r>
      <w:r w:rsidRPr="009E1CEB">
        <w:rPr>
          <w:rFonts w:cs="Times New Roman"/>
          <w:szCs w:val="28"/>
        </w:rPr>
        <w:t>; -</w:t>
      </w:r>
      <w:r w:rsidRPr="009E1CEB">
        <w:rPr>
          <w:rFonts w:cs="Times New Roman"/>
          <w:szCs w:val="28"/>
          <w:lang w:val="fi-FI"/>
        </w:rPr>
        <w:t>im</w:t>
      </w:r>
      <w:r w:rsidRPr="009E1CEB">
        <w:rPr>
          <w:rFonts w:cs="Times New Roman"/>
          <w:szCs w:val="28"/>
        </w:rPr>
        <w:t xml:space="preserve">: </w:t>
      </w:r>
      <w:r w:rsidRPr="009E1CEB">
        <w:rPr>
          <w:rFonts w:cs="Times New Roman"/>
          <w:szCs w:val="28"/>
          <w:lang w:val="en-US"/>
        </w:rPr>
        <w:t>i</w:t>
      </w:r>
      <w:r w:rsidRPr="009E1CEB">
        <w:rPr>
          <w:rFonts w:cs="Times New Roman"/>
          <w:szCs w:val="28"/>
        </w:rPr>
        <w:t>š</w:t>
      </w:r>
      <w:r w:rsidRPr="009E1CEB">
        <w:rPr>
          <w:rFonts w:cs="Times New Roman"/>
          <w:szCs w:val="28"/>
          <w:lang w:val="en-US"/>
        </w:rPr>
        <w:t>tim</w:t>
      </w:r>
      <w:r w:rsidRPr="009E1CEB">
        <w:rPr>
          <w:rFonts w:cs="Times New Roman"/>
          <w:szCs w:val="28"/>
        </w:rPr>
        <w:t>; -</w:t>
      </w:r>
      <w:r w:rsidRPr="009E1CEB">
        <w:rPr>
          <w:rFonts w:cs="Times New Roman"/>
          <w:szCs w:val="28"/>
          <w:lang w:val="fi-FI"/>
        </w:rPr>
        <w:t>i</w:t>
      </w:r>
      <w:r w:rsidRPr="009E1CEB">
        <w:rPr>
          <w:rFonts w:cs="Times New Roman"/>
          <w:szCs w:val="28"/>
        </w:rPr>
        <w:t>š</w:t>
      </w:r>
      <w:r w:rsidRPr="009E1CEB">
        <w:rPr>
          <w:rFonts w:cs="Times New Roman"/>
          <w:szCs w:val="28"/>
          <w:lang w:val="fi-FI"/>
        </w:rPr>
        <w:t>t</w:t>
      </w:r>
      <w:r w:rsidRPr="009E1CEB">
        <w:rPr>
          <w:rFonts w:cs="Times New Roman"/>
          <w:szCs w:val="28"/>
        </w:rPr>
        <w:t xml:space="preserve">: </w:t>
      </w:r>
      <w:r w:rsidRPr="009E1CEB">
        <w:rPr>
          <w:rFonts w:cs="Times New Roman"/>
          <w:szCs w:val="28"/>
          <w:lang w:val="en-US"/>
        </w:rPr>
        <w:t>nori</w:t>
      </w:r>
      <w:r w:rsidRPr="009E1CEB">
        <w:rPr>
          <w:rFonts w:cs="Times New Roman"/>
          <w:szCs w:val="28"/>
        </w:rPr>
        <w:t>š</w:t>
      </w:r>
      <w:r w:rsidRPr="009E1CEB">
        <w:rPr>
          <w:rFonts w:cs="Times New Roman"/>
          <w:szCs w:val="28"/>
          <w:lang w:val="en-US"/>
        </w:rPr>
        <w:t>t</w:t>
      </w:r>
      <w:r w:rsidRPr="009E1CEB">
        <w:rPr>
          <w:rFonts w:cs="Times New Roman"/>
          <w:szCs w:val="28"/>
        </w:rPr>
        <w:t>; -</w:t>
      </w:r>
      <w:r w:rsidRPr="009E1CEB">
        <w:rPr>
          <w:rFonts w:cs="Times New Roman"/>
          <w:szCs w:val="28"/>
          <w:lang w:val="fi-FI"/>
        </w:rPr>
        <w:t>ut</w:t>
      </w:r>
      <w:r w:rsidRPr="009E1CEB">
        <w:rPr>
          <w:rFonts w:cs="Times New Roman"/>
          <w:szCs w:val="28"/>
        </w:rPr>
        <w:t>, -</w:t>
      </w:r>
      <w:r w:rsidRPr="009E1CEB">
        <w:rPr>
          <w:rFonts w:cs="Times New Roman"/>
          <w:szCs w:val="28"/>
          <w:lang w:val="fi-FI"/>
        </w:rPr>
        <w:t>hut</w:t>
      </w:r>
      <w:r w:rsidRPr="009E1CEB">
        <w:rPr>
          <w:rFonts w:cs="Times New Roman"/>
          <w:szCs w:val="28"/>
        </w:rPr>
        <w:t xml:space="preserve">: </w:t>
      </w:r>
      <w:r w:rsidRPr="009E1CEB">
        <w:rPr>
          <w:rFonts w:cs="Times New Roman"/>
          <w:szCs w:val="28"/>
          <w:lang w:val="en-US"/>
        </w:rPr>
        <w:t>tehut</w:t>
      </w:r>
      <w:r w:rsidRPr="009E1CEB">
        <w:rPr>
          <w:rFonts w:cs="Times New Roman"/>
          <w:szCs w:val="28"/>
        </w:rPr>
        <w:t xml:space="preserve">, </w:t>
      </w:r>
      <w:r w:rsidRPr="009E1CEB">
        <w:rPr>
          <w:rFonts w:cs="Times New Roman"/>
          <w:szCs w:val="28"/>
          <w:lang w:val="en-US"/>
        </w:rPr>
        <w:t>lapsut</w:t>
      </w:r>
      <w:r w:rsidRPr="009E1CEB">
        <w:rPr>
          <w:rFonts w:cs="Times New Roman"/>
          <w:szCs w:val="28"/>
        </w:rPr>
        <w:t>; -</w:t>
      </w:r>
      <w:r w:rsidRPr="009E1CEB">
        <w:rPr>
          <w:rFonts w:cs="Times New Roman"/>
          <w:szCs w:val="28"/>
          <w:lang w:val="fi-FI"/>
        </w:rPr>
        <w:t>ndez</w:t>
      </w:r>
      <w:r w:rsidRPr="009E1CEB">
        <w:rPr>
          <w:rFonts w:cs="Times New Roman"/>
          <w:szCs w:val="28"/>
        </w:rPr>
        <w:t>, -</w:t>
      </w:r>
      <w:r w:rsidRPr="009E1CEB">
        <w:rPr>
          <w:rFonts w:cs="Times New Roman"/>
          <w:szCs w:val="28"/>
          <w:lang w:val="en-US"/>
        </w:rPr>
        <w:t>nduz</w:t>
      </w:r>
      <w:r w:rsidRPr="009E1CEB">
        <w:rPr>
          <w:rFonts w:cs="Times New Roman"/>
          <w:szCs w:val="28"/>
        </w:rPr>
        <w:t xml:space="preserve">: </w:t>
      </w:r>
      <w:r w:rsidRPr="009E1CEB">
        <w:rPr>
          <w:rFonts w:cs="Times New Roman"/>
          <w:szCs w:val="28"/>
          <w:lang w:val="en-US"/>
        </w:rPr>
        <w:t>kerandez</w:t>
      </w:r>
      <w:r w:rsidRPr="009E1CEB">
        <w:rPr>
          <w:rFonts w:cs="Times New Roman"/>
          <w:szCs w:val="28"/>
        </w:rPr>
        <w:t xml:space="preserve">, </w:t>
      </w:r>
      <w:r w:rsidRPr="009E1CEB">
        <w:rPr>
          <w:rFonts w:cs="Times New Roman"/>
          <w:szCs w:val="28"/>
          <w:lang w:val="en-US"/>
        </w:rPr>
        <w:t>alanduz</w:t>
      </w:r>
      <w:r w:rsidRPr="009E1CEB">
        <w:rPr>
          <w:rFonts w:cs="Times New Roman"/>
          <w:szCs w:val="28"/>
        </w:rPr>
        <w:t>; -č, -</w:t>
      </w:r>
      <w:r w:rsidRPr="009E1CEB">
        <w:rPr>
          <w:rFonts w:cs="Times New Roman"/>
          <w:szCs w:val="28"/>
          <w:lang w:val="fi-FI"/>
        </w:rPr>
        <w:t>i</w:t>
      </w:r>
      <w:r w:rsidRPr="009E1CEB">
        <w:rPr>
          <w:rFonts w:cs="Times New Roman"/>
          <w:szCs w:val="28"/>
        </w:rPr>
        <w:t xml:space="preserve">č: </w:t>
      </w:r>
      <w:r w:rsidRPr="009E1CEB">
        <w:rPr>
          <w:rFonts w:cs="Times New Roman"/>
          <w:szCs w:val="28"/>
          <w:lang w:val="en-US"/>
        </w:rPr>
        <w:t>priha</w:t>
      </w:r>
      <w:r w:rsidRPr="009E1CEB">
        <w:rPr>
          <w:rFonts w:cs="Times New Roman"/>
          <w:szCs w:val="28"/>
        </w:rPr>
        <w:t xml:space="preserve">č, </w:t>
      </w:r>
      <w:r w:rsidRPr="009E1CEB">
        <w:rPr>
          <w:rFonts w:cs="Times New Roman"/>
          <w:szCs w:val="28"/>
          <w:lang w:val="en-US"/>
        </w:rPr>
        <w:t>koveri</w:t>
      </w:r>
      <w:r w:rsidRPr="009E1CEB">
        <w:rPr>
          <w:rFonts w:cs="Times New Roman"/>
          <w:szCs w:val="28"/>
        </w:rPr>
        <w:t>č; -</w:t>
      </w:r>
      <w:r w:rsidRPr="009E1CEB">
        <w:rPr>
          <w:rFonts w:cs="Times New Roman"/>
          <w:szCs w:val="28"/>
          <w:lang w:val="fi-FI"/>
        </w:rPr>
        <w:t>mine</w:t>
      </w:r>
      <w:r w:rsidRPr="009E1CEB">
        <w:rPr>
          <w:rFonts w:cs="Times New Roman"/>
          <w:szCs w:val="28"/>
        </w:rPr>
        <w:t xml:space="preserve">: </w:t>
      </w:r>
      <w:r w:rsidRPr="009E1CEB">
        <w:rPr>
          <w:rFonts w:cs="Times New Roman"/>
          <w:szCs w:val="28"/>
          <w:lang w:val="en-US"/>
        </w:rPr>
        <w:t>pezemine</w:t>
      </w:r>
      <w:r w:rsidRPr="009E1CEB">
        <w:rPr>
          <w:rFonts w:cs="Times New Roman"/>
          <w:szCs w:val="28"/>
        </w:rPr>
        <w:t>; -</w:t>
      </w:r>
      <w:r w:rsidRPr="009E1CEB">
        <w:rPr>
          <w:rFonts w:cs="Times New Roman"/>
          <w:szCs w:val="28"/>
          <w:lang w:val="en-US"/>
        </w:rPr>
        <w:t>nd</w:t>
      </w:r>
      <w:r w:rsidRPr="009E1CEB">
        <w:rPr>
          <w:rFonts w:cs="Times New Roman"/>
          <w:szCs w:val="28"/>
        </w:rPr>
        <w:t xml:space="preserve">: </w:t>
      </w:r>
      <w:r w:rsidRPr="009E1CEB">
        <w:rPr>
          <w:rFonts w:cs="Times New Roman"/>
          <w:szCs w:val="28"/>
          <w:lang w:val="en-US"/>
        </w:rPr>
        <w:t>joksend</w:t>
      </w:r>
      <w:r w:rsidRPr="009E1CEB">
        <w:rPr>
          <w:rFonts w:cs="Times New Roman"/>
          <w:szCs w:val="28"/>
        </w:rPr>
        <w:t>; -</w:t>
      </w:r>
      <w:r w:rsidRPr="009E1CEB">
        <w:rPr>
          <w:rFonts w:cs="Times New Roman"/>
          <w:szCs w:val="28"/>
          <w:lang w:val="en-US"/>
        </w:rPr>
        <w:t>uz</w:t>
      </w:r>
      <w:r w:rsidRPr="009E1CEB">
        <w:rPr>
          <w:rFonts w:cs="Times New Roman"/>
          <w:szCs w:val="28"/>
        </w:rPr>
        <w:t>’: č</w:t>
      </w:r>
      <w:r w:rsidRPr="009E1CEB">
        <w:rPr>
          <w:rFonts w:cs="Times New Roman"/>
          <w:szCs w:val="28"/>
          <w:lang w:val="en-US"/>
        </w:rPr>
        <w:t>omuz</w:t>
      </w:r>
      <w:r w:rsidRPr="009E1CEB">
        <w:rPr>
          <w:rFonts w:cs="Times New Roman"/>
          <w:szCs w:val="28"/>
        </w:rPr>
        <w:t>’; -</w:t>
      </w:r>
      <w:r w:rsidRPr="009E1CEB">
        <w:rPr>
          <w:rFonts w:cs="Times New Roman"/>
          <w:szCs w:val="28"/>
          <w:lang w:val="en-US"/>
        </w:rPr>
        <w:t>ar</w:t>
      </w:r>
      <w:r w:rsidRPr="009E1CEB">
        <w:rPr>
          <w:rFonts w:cs="Times New Roman"/>
          <w:szCs w:val="28"/>
        </w:rPr>
        <w:t xml:space="preserve">’: </w:t>
      </w:r>
      <w:r w:rsidRPr="009E1CEB">
        <w:rPr>
          <w:rFonts w:cs="Times New Roman"/>
          <w:szCs w:val="28"/>
          <w:lang w:val="en-US"/>
        </w:rPr>
        <w:t>s</w:t>
      </w:r>
      <w:r w:rsidRPr="009E1CEB">
        <w:rPr>
          <w:rFonts w:cs="Times New Roman"/>
          <w:szCs w:val="28"/>
        </w:rPr>
        <w:t>ö</w:t>
      </w:r>
      <w:r w:rsidRPr="009E1CEB">
        <w:rPr>
          <w:rFonts w:cs="Times New Roman"/>
          <w:szCs w:val="28"/>
          <w:lang w:val="en-US"/>
        </w:rPr>
        <w:t>m</w:t>
      </w:r>
      <w:r w:rsidRPr="009E1CEB">
        <w:rPr>
          <w:rFonts w:cs="Times New Roman"/>
          <w:szCs w:val="28"/>
        </w:rPr>
        <w:t>ä</w:t>
      </w:r>
      <w:r w:rsidRPr="009E1CEB">
        <w:rPr>
          <w:rFonts w:cs="Times New Roman"/>
          <w:szCs w:val="28"/>
          <w:lang w:val="en-US"/>
        </w:rPr>
        <w:t>r</w:t>
      </w:r>
      <w:r w:rsidRPr="009E1CEB">
        <w:rPr>
          <w:rFonts w:cs="Times New Roman"/>
          <w:szCs w:val="28"/>
        </w:rPr>
        <w:t>’; суффиксы имён прилагательных: -</w:t>
      </w:r>
      <w:r w:rsidRPr="009E1CEB">
        <w:rPr>
          <w:rFonts w:cs="Times New Roman"/>
          <w:szCs w:val="28"/>
          <w:lang w:val="fi-FI"/>
        </w:rPr>
        <w:t>v</w:t>
      </w:r>
      <w:r w:rsidRPr="009E1CEB">
        <w:rPr>
          <w:rFonts w:cs="Times New Roman"/>
          <w:szCs w:val="28"/>
        </w:rPr>
        <w:t xml:space="preserve">: </w:t>
      </w:r>
      <w:r w:rsidRPr="009E1CEB">
        <w:rPr>
          <w:rFonts w:cs="Times New Roman"/>
          <w:szCs w:val="28"/>
          <w:lang w:val="fi-FI"/>
        </w:rPr>
        <w:t>ozav</w:t>
      </w:r>
      <w:r w:rsidRPr="009E1CEB">
        <w:rPr>
          <w:rFonts w:cs="Times New Roman"/>
          <w:szCs w:val="28"/>
        </w:rPr>
        <w:t>; -</w:t>
      </w:r>
      <w:r w:rsidRPr="009E1CEB">
        <w:rPr>
          <w:rFonts w:cs="Times New Roman"/>
          <w:szCs w:val="28"/>
          <w:lang w:val="fi-FI"/>
        </w:rPr>
        <w:t>kaz</w:t>
      </w:r>
      <w:r w:rsidRPr="009E1CEB">
        <w:rPr>
          <w:rFonts w:cs="Times New Roman"/>
          <w:szCs w:val="28"/>
        </w:rPr>
        <w:t xml:space="preserve">: </w:t>
      </w:r>
      <w:r w:rsidRPr="009E1CEB">
        <w:rPr>
          <w:rFonts w:cs="Times New Roman"/>
          <w:szCs w:val="28"/>
          <w:lang w:val="fi-FI"/>
        </w:rPr>
        <w:t>magukaz</w:t>
      </w:r>
      <w:r w:rsidRPr="009E1CEB">
        <w:rPr>
          <w:rFonts w:cs="Times New Roman"/>
          <w:szCs w:val="28"/>
        </w:rPr>
        <w:t>; -</w:t>
      </w:r>
      <w:r w:rsidRPr="009E1CEB">
        <w:rPr>
          <w:rFonts w:cs="Times New Roman"/>
          <w:szCs w:val="28"/>
          <w:lang w:val="fi-FI"/>
        </w:rPr>
        <w:t>toi</w:t>
      </w:r>
      <w:r w:rsidRPr="009E1CEB">
        <w:rPr>
          <w:rFonts w:cs="Times New Roman"/>
          <w:szCs w:val="28"/>
        </w:rPr>
        <w:t xml:space="preserve">: </w:t>
      </w:r>
      <w:r w:rsidRPr="009E1CEB">
        <w:rPr>
          <w:rFonts w:cs="Times New Roman"/>
          <w:szCs w:val="28"/>
          <w:lang w:val="fi-FI"/>
        </w:rPr>
        <w:t>koditoi</w:t>
      </w:r>
      <w:r w:rsidRPr="009E1CEB">
        <w:rPr>
          <w:rFonts w:cs="Times New Roman"/>
          <w:szCs w:val="28"/>
        </w:rPr>
        <w:t>; -</w:t>
      </w:r>
      <w:r w:rsidRPr="009E1CEB">
        <w:rPr>
          <w:rFonts w:cs="Times New Roman"/>
          <w:szCs w:val="28"/>
          <w:lang w:val="fi-FI"/>
        </w:rPr>
        <w:t>ine</w:t>
      </w:r>
      <w:r w:rsidRPr="009E1CEB">
        <w:rPr>
          <w:rFonts w:cs="Times New Roman"/>
          <w:szCs w:val="28"/>
        </w:rPr>
        <w:t>, -</w:t>
      </w:r>
      <w:r w:rsidRPr="009E1CEB">
        <w:rPr>
          <w:rFonts w:cs="Times New Roman"/>
          <w:szCs w:val="28"/>
          <w:lang w:val="fi-FI"/>
        </w:rPr>
        <w:t>sine</w:t>
      </w:r>
      <w:r w:rsidRPr="009E1CEB">
        <w:rPr>
          <w:rFonts w:cs="Times New Roman"/>
          <w:szCs w:val="28"/>
        </w:rPr>
        <w:t>, -</w:t>
      </w:r>
      <w:r w:rsidRPr="009E1CEB">
        <w:rPr>
          <w:rFonts w:cs="Times New Roman"/>
          <w:szCs w:val="28"/>
          <w:lang w:val="fi-FI"/>
        </w:rPr>
        <w:t>hine</w:t>
      </w:r>
      <w:r w:rsidRPr="009E1CEB">
        <w:rPr>
          <w:rFonts w:cs="Times New Roman"/>
          <w:szCs w:val="28"/>
        </w:rPr>
        <w:t xml:space="preserve">: </w:t>
      </w:r>
      <w:r w:rsidRPr="009E1CEB">
        <w:rPr>
          <w:rFonts w:cs="Times New Roman"/>
          <w:szCs w:val="28"/>
          <w:lang w:val="fi-FI"/>
        </w:rPr>
        <w:t>puine</w:t>
      </w:r>
      <w:r w:rsidRPr="009E1CEB">
        <w:rPr>
          <w:rFonts w:cs="Times New Roman"/>
          <w:szCs w:val="28"/>
        </w:rPr>
        <w:t xml:space="preserve">, </w:t>
      </w:r>
      <w:r w:rsidRPr="009E1CEB">
        <w:rPr>
          <w:rFonts w:cs="Times New Roman"/>
          <w:szCs w:val="28"/>
          <w:lang w:val="fi-FI"/>
        </w:rPr>
        <w:t>savesine</w:t>
      </w:r>
      <w:r w:rsidRPr="009E1CEB">
        <w:rPr>
          <w:rFonts w:cs="Times New Roman"/>
          <w:szCs w:val="28"/>
        </w:rPr>
        <w:t xml:space="preserve">, </w:t>
      </w:r>
      <w:r w:rsidRPr="009E1CEB">
        <w:rPr>
          <w:rFonts w:cs="Times New Roman"/>
          <w:szCs w:val="28"/>
          <w:lang w:val="fi-FI"/>
        </w:rPr>
        <w:t>kodihine</w:t>
      </w:r>
      <w:r w:rsidRPr="009E1CEB">
        <w:rPr>
          <w:rFonts w:cs="Times New Roman"/>
          <w:szCs w:val="28"/>
        </w:rPr>
        <w:t>; -</w:t>
      </w:r>
      <w:r w:rsidRPr="009E1CEB">
        <w:rPr>
          <w:rFonts w:cs="Times New Roman"/>
          <w:szCs w:val="28"/>
          <w:lang w:val="fi-FI"/>
        </w:rPr>
        <w:t>laine</w:t>
      </w:r>
      <w:r w:rsidRPr="009E1CEB">
        <w:rPr>
          <w:rFonts w:cs="Times New Roman"/>
          <w:szCs w:val="28"/>
        </w:rPr>
        <w:t>, -</w:t>
      </w:r>
      <w:r w:rsidRPr="009E1CEB">
        <w:rPr>
          <w:rFonts w:cs="Times New Roman"/>
          <w:szCs w:val="28"/>
          <w:lang w:val="fi-FI"/>
        </w:rPr>
        <w:t>line</w:t>
      </w:r>
      <w:r w:rsidRPr="009E1CEB">
        <w:rPr>
          <w:rFonts w:cs="Times New Roman"/>
          <w:szCs w:val="28"/>
        </w:rPr>
        <w:t xml:space="preserve">: </w:t>
      </w:r>
      <w:r w:rsidRPr="009E1CEB">
        <w:rPr>
          <w:rFonts w:cs="Times New Roman"/>
          <w:szCs w:val="28"/>
          <w:lang w:val="fi-FI"/>
        </w:rPr>
        <w:t>t</w:t>
      </w:r>
      <w:r w:rsidRPr="009E1CEB">
        <w:rPr>
          <w:rFonts w:cs="Times New Roman"/>
          <w:szCs w:val="28"/>
        </w:rPr>
        <w:t>ä</w:t>
      </w:r>
      <w:r w:rsidRPr="009E1CEB">
        <w:rPr>
          <w:rFonts w:cs="Times New Roman"/>
          <w:szCs w:val="28"/>
          <w:lang w:val="fi-FI"/>
        </w:rPr>
        <w:t>g</w:t>
      </w:r>
      <w:r w:rsidRPr="009E1CEB">
        <w:rPr>
          <w:rFonts w:cs="Times New Roman"/>
          <w:szCs w:val="28"/>
        </w:rPr>
        <w:t>ä</w:t>
      </w:r>
      <w:r w:rsidRPr="009E1CEB">
        <w:rPr>
          <w:rFonts w:cs="Times New Roman"/>
          <w:szCs w:val="28"/>
          <w:lang w:val="fi-FI"/>
        </w:rPr>
        <w:t>laine</w:t>
      </w:r>
      <w:r w:rsidRPr="009E1CEB">
        <w:rPr>
          <w:rFonts w:cs="Times New Roman"/>
          <w:szCs w:val="28"/>
        </w:rPr>
        <w:t xml:space="preserve">, </w:t>
      </w:r>
      <w:r w:rsidRPr="009E1CEB">
        <w:rPr>
          <w:rFonts w:cs="Times New Roman"/>
          <w:szCs w:val="28"/>
          <w:lang w:val="fi-FI"/>
        </w:rPr>
        <w:t>ehtaline</w:t>
      </w:r>
      <w:r w:rsidRPr="009E1CEB">
        <w:rPr>
          <w:rFonts w:cs="Times New Roman"/>
          <w:szCs w:val="28"/>
        </w:rPr>
        <w:t>; -</w:t>
      </w:r>
      <w:r w:rsidRPr="009E1CEB">
        <w:rPr>
          <w:rFonts w:cs="Times New Roman"/>
          <w:szCs w:val="28"/>
          <w:lang w:val="fi-FI"/>
        </w:rPr>
        <w:t>hk</w:t>
      </w:r>
      <w:r w:rsidRPr="009E1CEB">
        <w:rPr>
          <w:rFonts w:cs="Times New Roman"/>
          <w:szCs w:val="28"/>
        </w:rPr>
        <w:t xml:space="preserve">: </w:t>
      </w:r>
      <w:r w:rsidRPr="009E1CEB">
        <w:rPr>
          <w:rFonts w:cs="Times New Roman"/>
          <w:szCs w:val="28"/>
          <w:lang w:val="fi-FI"/>
        </w:rPr>
        <w:t>penehk</w:t>
      </w:r>
      <w:r w:rsidRPr="009E1CEB">
        <w:rPr>
          <w:rFonts w:cs="Times New Roman"/>
          <w:szCs w:val="28"/>
        </w:rPr>
        <w:t>; -</w:t>
      </w:r>
      <w:r w:rsidRPr="009E1CEB">
        <w:rPr>
          <w:rFonts w:cs="Times New Roman"/>
          <w:szCs w:val="28"/>
          <w:lang w:val="fi-FI"/>
        </w:rPr>
        <w:t>laz</w:t>
      </w:r>
      <w:r w:rsidRPr="009E1CEB">
        <w:rPr>
          <w:rFonts w:cs="Times New Roman"/>
          <w:szCs w:val="28"/>
        </w:rPr>
        <w:t xml:space="preserve">: </w:t>
      </w:r>
      <w:r w:rsidRPr="009E1CEB">
        <w:rPr>
          <w:rFonts w:cs="Times New Roman"/>
          <w:szCs w:val="28"/>
          <w:lang w:val="fi-FI"/>
        </w:rPr>
        <w:t>mustalaz</w:t>
      </w:r>
      <w:r w:rsidRPr="009E1CEB">
        <w:rPr>
          <w:rFonts w:cs="Times New Roman"/>
          <w:szCs w:val="28"/>
        </w:rPr>
        <w:t>;</w:t>
      </w:r>
      <w:r>
        <w:t xml:space="preserve"> </w:t>
      </w:r>
      <w:r w:rsidRPr="009E1CEB">
        <w:rPr>
          <w:rFonts w:cs="Times New Roman"/>
          <w:szCs w:val="28"/>
        </w:rPr>
        <w:t>глагольные суффиксы: -</w:t>
      </w:r>
      <w:r w:rsidRPr="009E1CEB">
        <w:rPr>
          <w:rFonts w:cs="Times New Roman"/>
          <w:szCs w:val="28"/>
          <w:lang w:val="fi-FI"/>
        </w:rPr>
        <w:t>ta</w:t>
      </w:r>
      <w:r w:rsidRPr="009E1CEB">
        <w:rPr>
          <w:rFonts w:cs="Times New Roman"/>
          <w:szCs w:val="28"/>
        </w:rPr>
        <w:t>-, -</w:t>
      </w:r>
      <w:r w:rsidRPr="009E1CEB">
        <w:rPr>
          <w:rFonts w:cs="Times New Roman"/>
          <w:szCs w:val="28"/>
          <w:lang w:val="fi-FI"/>
        </w:rPr>
        <w:t>da</w:t>
      </w:r>
      <w:r w:rsidRPr="009E1CEB">
        <w:rPr>
          <w:rFonts w:cs="Times New Roman"/>
          <w:szCs w:val="28"/>
        </w:rPr>
        <w:t>-: č</w:t>
      </w:r>
      <w:r w:rsidRPr="009E1CEB">
        <w:rPr>
          <w:rFonts w:cs="Times New Roman"/>
          <w:szCs w:val="28"/>
          <w:lang w:val="fi-FI"/>
        </w:rPr>
        <w:t>omitab</w:t>
      </w:r>
      <w:r w:rsidRPr="009E1CEB">
        <w:rPr>
          <w:rFonts w:cs="Times New Roman"/>
          <w:szCs w:val="28"/>
        </w:rPr>
        <w:t xml:space="preserve">, </w:t>
      </w:r>
      <w:r w:rsidRPr="009E1CEB">
        <w:rPr>
          <w:rFonts w:cs="Times New Roman"/>
          <w:szCs w:val="28"/>
          <w:lang w:val="fi-FI"/>
        </w:rPr>
        <w:t>li</w:t>
      </w:r>
      <w:r w:rsidRPr="009E1CEB">
        <w:rPr>
          <w:rFonts w:cs="Times New Roman"/>
          <w:szCs w:val="28"/>
        </w:rPr>
        <w:t>ž</w:t>
      </w:r>
      <w:r w:rsidRPr="009E1CEB">
        <w:rPr>
          <w:rFonts w:cs="Times New Roman"/>
          <w:szCs w:val="28"/>
          <w:lang w:val="fi-FI"/>
        </w:rPr>
        <w:t>adab</w:t>
      </w:r>
      <w:r w:rsidRPr="009E1CEB">
        <w:rPr>
          <w:rFonts w:cs="Times New Roman"/>
          <w:szCs w:val="28"/>
        </w:rPr>
        <w:t>; -</w:t>
      </w:r>
      <w:r w:rsidRPr="009E1CEB">
        <w:rPr>
          <w:rFonts w:cs="Times New Roman"/>
          <w:szCs w:val="28"/>
          <w:lang w:val="fi-FI"/>
        </w:rPr>
        <w:t>sta</w:t>
      </w:r>
      <w:r w:rsidRPr="009E1CEB">
        <w:rPr>
          <w:rFonts w:cs="Times New Roman"/>
          <w:szCs w:val="28"/>
        </w:rPr>
        <w:t>-, -š</w:t>
      </w:r>
      <w:r w:rsidRPr="009E1CEB">
        <w:rPr>
          <w:rFonts w:cs="Times New Roman"/>
          <w:szCs w:val="28"/>
          <w:lang w:val="fi-FI"/>
        </w:rPr>
        <w:t>ta</w:t>
      </w:r>
      <w:r w:rsidRPr="009E1CEB">
        <w:rPr>
          <w:rFonts w:cs="Times New Roman"/>
          <w:szCs w:val="28"/>
        </w:rPr>
        <w:t>-, -</w:t>
      </w:r>
      <w:r w:rsidRPr="009E1CEB">
        <w:rPr>
          <w:rFonts w:cs="Times New Roman"/>
          <w:szCs w:val="28"/>
          <w:lang w:val="fi-FI"/>
        </w:rPr>
        <w:t>i</w:t>
      </w:r>
      <w:r w:rsidRPr="009E1CEB">
        <w:rPr>
          <w:rFonts w:cs="Times New Roman"/>
          <w:szCs w:val="28"/>
        </w:rPr>
        <w:t>š</w:t>
      </w:r>
      <w:r w:rsidRPr="009E1CEB">
        <w:rPr>
          <w:rFonts w:cs="Times New Roman"/>
          <w:szCs w:val="28"/>
          <w:lang w:val="fi-FI"/>
        </w:rPr>
        <w:t>ta</w:t>
      </w:r>
      <w:r w:rsidRPr="009E1CEB">
        <w:rPr>
          <w:rFonts w:cs="Times New Roman"/>
          <w:szCs w:val="28"/>
        </w:rPr>
        <w:t xml:space="preserve">-: </w:t>
      </w:r>
      <w:r w:rsidRPr="009E1CEB">
        <w:rPr>
          <w:rFonts w:cs="Times New Roman"/>
          <w:szCs w:val="28"/>
          <w:lang w:val="fi-FI"/>
        </w:rPr>
        <w:t>nogestab</w:t>
      </w:r>
      <w:r w:rsidRPr="009E1CEB">
        <w:rPr>
          <w:rFonts w:cs="Times New Roman"/>
          <w:szCs w:val="28"/>
        </w:rPr>
        <w:t xml:space="preserve">, </w:t>
      </w:r>
      <w:r w:rsidRPr="009E1CEB">
        <w:rPr>
          <w:rFonts w:cs="Times New Roman"/>
          <w:szCs w:val="28"/>
          <w:lang w:val="fi-FI"/>
        </w:rPr>
        <w:t>kovi</w:t>
      </w:r>
      <w:r w:rsidRPr="009E1CEB">
        <w:rPr>
          <w:rFonts w:cs="Times New Roman"/>
          <w:szCs w:val="28"/>
        </w:rPr>
        <w:t>š</w:t>
      </w:r>
      <w:r w:rsidRPr="009E1CEB">
        <w:rPr>
          <w:rFonts w:cs="Times New Roman"/>
          <w:szCs w:val="28"/>
          <w:lang w:val="fi-FI"/>
        </w:rPr>
        <w:t>tab</w:t>
      </w:r>
      <w:r w:rsidRPr="009E1CEB">
        <w:rPr>
          <w:rFonts w:cs="Times New Roman"/>
          <w:szCs w:val="28"/>
        </w:rPr>
        <w:t>, č</w:t>
      </w:r>
      <w:r w:rsidRPr="009E1CEB">
        <w:rPr>
          <w:rFonts w:cs="Times New Roman"/>
          <w:szCs w:val="28"/>
          <w:lang w:val="fi-FI"/>
        </w:rPr>
        <w:t>omi</w:t>
      </w:r>
      <w:r w:rsidRPr="009E1CEB">
        <w:rPr>
          <w:rFonts w:cs="Times New Roman"/>
          <w:szCs w:val="28"/>
        </w:rPr>
        <w:t>š</w:t>
      </w:r>
      <w:r w:rsidRPr="009E1CEB">
        <w:rPr>
          <w:rFonts w:cs="Times New Roman"/>
          <w:szCs w:val="28"/>
          <w:lang w:val="fi-FI"/>
        </w:rPr>
        <w:t>tab</w:t>
      </w:r>
      <w:r w:rsidRPr="009E1CEB">
        <w:rPr>
          <w:rFonts w:cs="Times New Roman"/>
          <w:szCs w:val="28"/>
        </w:rPr>
        <w:t>; -</w:t>
      </w:r>
      <w:r w:rsidRPr="009E1CEB">
        <w:rPr>
          <w:rFonts w:cs="Times New Roman"/>
          <w:szCs w:val="28"/>
          <w:lang w:val="fi-FI"/>
        </w:rPr>
        <w:t>stu</w:t>
      </w:r>
      <w:r w:rsidRPr="009E1CEB">
        <w:rPr>
          <w:rFonts w:cs="Times New Roman"/>
          <w:szCs w:val="28"/>
        </w:rPr>
        <w:t>-, -š</w:t>
      </w:r>
      <w:r w:rsidRPr="009E1CEB">
        <w:rPr>
          <w:rFonts w:cs="Times New Roman"/>
          <w:szCs w:val="28"/>
          <w:lang w:val="fi-FI"/>
        </w:rPr>
        <w:t>tu</w:t>
      </w:r>
      <w:r w:rsidRPr="009E1CEB">
        <w:rPr>
          <w:rFonts w:cs="Times New Roman"/>
          <w:szCs w:val="28"/>
        </w:rPr>
        <w:t xml:space="preserve">-: </w:t>
      </w:r>
      <w:r w:rsidRPr="009E1CEB">
        <w:rPr>
          <w:rFonts w:cs="Times New Roman"/>
          <w:szCs w:val="28"/>
          <w:lang w:val="fi-FI"/>
        </w:rPr>
        <w:t>vaugi</w:t>
      </w:r>
      <w:r w:rsidRPr="009E1CEB">
        <w:rPr>
          <w:rFonts w:cs="Times New Roman"/>
          <w:szCs w:val="28"/>
        </w:rPr>
        <w:t>š</w:t>
      </w:r>
      <w:r w:rsidRPr="009E1CEB">
        <w:rPr>
          <w:rFonts w:cs="Times New Roman"/>
          <w:szCs w:val="28"/>
          <w:lang w:val="fi-FI"/>
        </w:rPr>
        <w:t>tub</w:t>
      </w:r>
      <w:r w:rsidRPr="009E1CEB">
        <w:rPr>
          <w:rFonts w:cs="Times New Roman"/>
          <w:szCs w:val="28"/>
        </w:rPr>
        <w:t xml:space="preserve">, </w:t>
      </w:r>
      <w:r w:rsidRPr="009E1CEB">
        <w:rPr>
          <w:rFonts w:cs="Times New Roman"/>
          <w:szCs w:val="28"/>
          <w:lang w:val="fi-FI"/>
        </w:rPr>
        <w:t>m</w:t>
      </w:r>
      <w:r w:rsidRPr="009E1CEB">
        <w:rPr>
          <w:rFonts w:cs="Times New Roman"/>
          <w:szCs w:val="28"/>
        </w:rPr>
        <w:t>ö</w:t>
      </w:r>
      <w:r w:rsidRPr="009E1CEB">
        <w:rPr>
          <w:rFonts w:cs="Times New Roman"/>
          <w:szCs w:val="28"/>
          <w:lang w:val="fi-FI"/>
        </w:rPr>
        <w:t>h</w:t>
      </w:r>
      <w:r w:rsidRPr="009E1CEB">
        <w:rPr>
          <w:rFonts w:cs="Times New Roman"/>
          <w:szCs w:val="28"/>
        </w:rPr>
        <w:t>ä</w:t>
      </w:r>
      <w:r w:rsidRPr="009E1CEB">
        <w:rPr>
          <w:rFonts w:cs="Times New Roman"/>
          <w:szCs w:val="28"/>
          <w:lang w:val="fi-FI"/>
        </w:rPr>
        <w:t>stub</w:t>
      </w:r>
      <w:r w:rsidRPr="009E1CEB">
        <w:rPr>
          <w:rFonts w:cs="Times New Roman"/>
          <w:szCs w:val="28"/>
        </w:rPr>
        <w:t>; -</w:t>
      </w:r>
      <w:r w:rsidRPr="009E1CEB">
        <w:rPr>
          <w:rFonts w:cs="Times New Roman"/>
          <w:szCs w:val="28"/>
          <w:lang w:val="fi-FI"/>
        </w:rPr>
        <w:t>ele</w:t>
      </w:r>
      <w:r w:rsidRPr="009E1CEB">
        <w:rPr>
          <w:rFonts w:cs="Times New Roman"/>
          <w:szCs w:val="28"/>
        </w:rPr>
        <w:t>-, -</w:t>
      </w:r>
      <w:r w:rsidRPr="009E1CEB">
        <w:rPr>
          <w:rFonts w:cs="Times New Roman"/>
          <w:szCs w:val="28"/>
          <w:lang w:val="fi-FI"/>
        </w:rPr>
        <w:t>skele</w:t>
      </w:r>
      <w:r w:rsidRPr="009E1CEB">
        <w:rPr>
          <w:rFonts w:cs="Times New Roman"/>
          <w:szCs w:val="28"/>
        </w:rPr>
        <w:t xml:space="preserve">-: </w:t>
      </w:r>
      <w:r w:rsidRPr="009E1CEB">
        <w:rPr>
          <w:rFonts w:cs="Times New Roman"/>
          <w:szCs w:val="28"/>
          <w:lang w:val="fi-FI"/>
        </w:rPr>
        <w:t>ajeleb</w:t>
      </w:r>
      <w:r w:rsidRPr="009E1CEB">
        <w:rPr>
          <w:rFonts w:cs="Times New Roman"/>
          <w:szCs w:val="28"/>
        </w:rPr>
        <w:t xml:space="preserve">, </w:t>
      </w:r>
      <w:r w:rsidRPr="009E1CEB">
        <w:rPr>
          <w:rFonts w:cs="Times New Roman"/>
          <w:szCs w:val="28"/>
          <w:lang w:val="fi-FI"/>
        </w:rPr>
        <w:t>tuleskeleb</w:t>
      </w:r>
      <w:r w:rsidRPr="009E1CEB">
        <w:rPr>
          <w:rFonts w:cs="Times New Roman"/>
          <w:szCs w:val="28"/>
        </w:rPr>
        <w:t>; -</w:t>
      </w:r>
      <w:r w:rsidRPr="009E1CEB">
        <w:rPr>
          <w:rFonts w:cs="Times New Roman"/>
          <w:szCs w:val="28"/>
          <w:lang w:val="fi-FI"/>
        </w:rPr>
        <w:t>nde</w:t>
      </w:r>
      <w:r w:rsidRPr="009E1CEB">
        <w:rPr>
          <w:rFonts w:cs="Times New Roman"/>
          <w:szCs w:val="28"/>
        </w:rPr>
        <w:t>-, -</w:t>
      </w:r>
      <w:r w:rsidRPr="009E1CEB">
        <w:rPr>
          <w:rFonts w:cs="Times New Roman"/>
          <w:szCs w:val="28"/>
          <w:lang w:val="fi-FI"/>
        </w:rPr>
        <w:t>ndele</w:t>
      </w:r>
      <w:r w:rsidRPr="009E1CEB">
        <w:rPr>
          <w:rFonts w:cs="Times New Roman"/>
          <w:szCs w:val="28"/>
        </w:rPr>
        <w:t xml:space="preserve">-: </w:t>
      </w:r>
      <w:r w:rsidRPr="009E1CEB">
        <w:rPr>
          <w:rFonts w:cs="Times New Roman"/>
          <w:szCs w:val="28"/>
          <w:lang w:val="fi-FI"/>
        </w:rPr>
        <w:t>joksendeleb</w:t>
      </w:r>
      <w:r w:rsidRPr="009E1CEB">
        <w:rPr>
          <w:rFonts w:cs="Times New Roman"/>
          <w:szCs w:val="28"/>
        </w:rPr>
        <w:t>; -š</w:t>
      </w:r>
      <w:r w:rsidRPr="009E1CEB">
        <w:rPr>
          <w:rFonts w:cs="Times New Roman"/>
          <w:szCs w:val="28"/>
          <w:lang w:val="fi-FI"/>
        </w:rPr>
        <w:t>kande</w:t>
      </w:r>
      <w:r w:rsidRPr="009E1CEB">
        <w:rPr>
          <w:rFonts w:cs="Times New Roman"/>
          <w:szCs w:val="28"/>
        </w:rPr>
        <w:t xml:space="preserve">-: </w:t>
      </w:r>
      <w:r w:rsidRPr="009E1CEB">
        <w:rPr>
          <w:rFonts w:cs="Times New Roman"/>
          <w:szCs w:val="28"/>
          <w:lang w:val="fi-FI"/>
        </w:rPr>
        <w:t>luge</w:t>
      </w:r>
      <w:r w:rsidRPr="009E1CEB">
        <w:rPr>
          <w:rFonts w:cs="Times New Roman"/>
          <w:szCs w:val="28"/>
        </w:rPr>
        <w:t>š</w:t>
      </w:r>
      <w:r w:rsidRPr="009E1CEB">
        <w:rPr>
          <w:rFonts w:cs="Times New Roman"/>
          <w:szCs w:val="28"/>
          <w:lang w:val="fi-FI"/>
        </w:rPr>
        <w:t>kandeb</w:t>
      </w:r>
      <w:r w:rsidRPr="009E1CEB">
        <w:rPr>
          <w:rFonts w:cs="Times New Roman"/>
          <w:szCs w:val="28"/>
        </w:rPr>
        <w:t>; -</w:t>
      </w:r>
      <w:r w:rsidRPr="009E1CEB">
        <w:rPr>
          <w:rFonts w:cs="Times New Roman"/>
          <w:szCs w:val="28"/>
          <w:lang w:val="fi-FI"/>
        </w:rPr>
        <w:t>gande</w:t>
      </w:r>
      <w:r w:rsidRPr="009E1CEB">
        <w:rPr>
          <w:rFonts w:cs="Times New Roman"/>
          <w:szCs w:val="28"/>
        </w:rPr>
        <w:t xml:space="preserve">-: </w:t>
      </w:r>
      <w:r w:rsidRPr="009E1CEB">
        <w:rPr>
          <w:rFonts w:cs="Times New Roman"/>
          <w:szCs w:val="28"/>
          <w:lang w:val="fi-FI"/>
        </w:rPr>
        <w:t>k</w:t>
      </w:r>
      <w:r w:rsidRPr="009E1CEB">
        <w:rPr>
          <w:rFonts w:cs="Times New Roman"/>
          <w:szCs w:val="28"/>
        </w:rPr>
        <w:t>ä</w:t>
      </w:r>
      <w:r w:rsidRPr="009E1CEB">
        <w:rPr>
          <w:rFonts w:cs="Times New Roman"/>
          <w:szCs w:val="28"/>
          <w:lang w:val="fi-FI"/>
        </w:rPr>
        <w:t>regandeb</w:t>
      </w:r>
      <w:r w:rsidRPr="009E1CEB">
        <w:rPr>
          <w:rFonts w:cs="Times New Roman"/>
          <w:szCs w:val="28"/>
        </w:rPr>
        <w:t>; -</w:t>
      </w:r>
      <w:r w:rsidRPr="009E1CEB">
        <w:rPr>
          <w:rFonts w:cs="Times New Roman"/>
          <w:szCs w:val="28"/>
          <w:lang w:val="fi-FI"/>
        </w:rPr>
        <w:t>hta</w:t>
      </w:r>
      <w:r w:rsidRPr="009E1CEB">
        <w:rPr>
          <w:rFonts w:cs="Times New Roman"/>
          <w:szCs w:val="28"/>
        </w:rPr>
        <w:t xml:space="preserve">-: </w:t>
      </w:r>
      <w:r w:rsidRPr="009E1CEB">
        <w:rPr>
          <w:rFonts w:cs="Times New Roman"/>
          <w:szCs w:val="28"/>
          <w:lang w:val="fi-FI"/>
        </w:rPr>
        <w:t>mujahtab</w:t>
      </w:r>
      <w:r w:rsidRPr="009E1CEB">
        <w:rPr>
          <w:rFonts w:cs="Times New Roman"/>
          <w:szCs w:val="28"/>
        </w:rPr>
        <w:t>; -</w:t>
      </w:r>
      <w:r w:rsidRPr="009E1CEB">
        <w:rPr>
          <w:rFonts w:cs="Times New Roman"/>
          <w:szCs w:val="28"/>
          <w:lang w:val="fi-FI"/>
        </w:rPr>
        <w:t>i</w:t>
      </w:r>
      <w:r w:rsidRPr="009E1CEB">
        <w:rPr>
          <w:rFonts w:cs="Times New Roman"/>
          <w:szCs w:val="28"/>
        </w:rPr>
        <w:t>-, -</w:t>
      </w:r>
      <w:r w:rsidRPr="009E1CEB">
        <w:rPr>
          <w:rFonts w:cs="Times New Roman"/>
          <w:szCs w:val="28"/>
          <w:lang w:val="fi-FI"/>
        </w:rPr>
        <w:t>oi</w:t>
      </w:r>
      <w:r w:rsidRPr="009E1CEB">
        <w:rPr>
          <w:rFonts w:cs="Times New Roman"/>
          <w:szCs w:val="28"/>
        </w:rPr>
        <w:t xml:space="preserve">-: </w:t>
      </w:r>
      <w:r w:rsidRPr="009E1CEB">
        <w:rPr>
          <w:rFonts w:cs="Times New Roman"/>
          <w:szCs w:val="28"/>
          <w:lang w:val="fi-FI"/>
        </w:rPr>
        <w:t>k</w:t>
      </w:r>
      <w:r w:rsidRPr="009E1CEB">
        <w:rPr>
          <w:rFonts w:cs="Times New Roman"/>
          <w:szCs w:val="28"/>
        </w:rPr>
        <w:t>ü</w:t>
      </w:r>
      <w:r w:rsidRPr="009E1CEB">
        <w:rPr>
          <w:rFonts w:cs="Times New Roman"/>
          <w:szCs w:val="28"/>
          <w:lang w:val="fi-FI"/>
        </w:rPr>
        <w:t>nzib</w:t>
      </w:r>
      <w:r w:rsidRPr="009E1CEB">
        <w:rPr>
          <w:rFonts w:cs="Times New Roman"/>
          <w:szCs w:val="28"/>
        </w:rPr>
        <w:t xml:space="preserve">, </w:t>
      </w:r>
      <w:r w:rsidRPr="009E1CEB">
        <w:rPr>
          <w:rFonts w:cs="Times New Roman"/>
          <w:szCs w:val="28"/>
          <w:lang w:val="fi-FI"/>
        </w:rPr>
        <w:t>arboib</w:t>
      </w:r>
      <w:r w:rsidRPr="009E1CEB">
        <w:rPr>
          <w:rFonts w:cs="Times New Roman"/>
          <w:szCs w:val="28"/>
        </w:rPr>
        <w:t>; -</w:t>
      </w:r>
      <w:r w:rsidRPr="009E1CEB">
        <w:rPr>
          <w:rFonts w:cs="Times New Roman"/>
          <w:szCs w:val="28"/>
          <w:lang w:val="fi-FI"/>
        </w:rPr>
        <w:t>ti</w:t>
      </w:r>
      <w:r w:rsidRPr="009E1CEB">
        <w:rPr>
          <w:rFonts w:cs="Times New Roman"/>
          <w:szCs w:val="28"/>
        </w:rPr>
        <w:t xml:space="preserve">-: </w:t>
      </w:r>
      <w:r w:rsidRPr="009E1CEB">
        <w:rPr>
          <w:rFonts w:cs="Times New Roman"/>
          <w:szCs w:val="28"/>
          <w:lang w:val="fi-FI"/>
        </w:rPr>
        <w:t>rigehtib</w:t>
      </w:r>
      <w:r w:rsidRPr="009E1CEB">
        <w:rPr>
          <w:rFonts w:cs="Times New Roman"/>
          <w:szCs w:val="28"/>
        </w:rPr>
        <w:t>;</w:t>
      </w:r>
      <w:r>
        <w:t xml:space="preserve"> </w:t>
      </w:r>
      <w:r w:rsidRPr="009E1CEB">
        <w:rPr>
          <w:rFonts w:cs="Times New Roman"/>
          <w:szCs w:val="28"/>
        </w:rPr>
        <w:t>суффиксы наречий: -</w:t>
      </w:r>
      <w:r w:rsidRPr="009E1CEB">
        <w:rPr>
          <w:rFonts w:cs="Times New Roman"/>
          <w:szCs w:val="28"/>
          <w:lang w:val="fi-FI"/>
        </w:rPr>
        <w:t>s</w:t>
      </w:r>
      <w:r w:rsidRPr="009E1CEB">
        <w:rPr>
          <w:rFonts w:cs="Times New Roman"/>
          <w:szCs w:val="28"/>
        </w:rPr>
        <w:t xml:space="preserve">: </w:t>
      </w:r>
      <w:r w:rsidRPr="009E1CEB">
        <w:rPr>
          <w:rFonts w:cs="Times New Roman"/>
          <w:szCs w:val="28"/>
          <w:lang w:val="fi-FI"/>
        </w:rPr>
        <w:t>lujas</w:t>
      </w:r>
      <w:r w:rsidRPr="009E1CEB">
        <w:rPr>
          <w:rFonts w:cs="Times New Roman"/>
          <w:szCs w:val="28"/>
        </w:rPr>
        <w:t>; -</w:t>
      </w:r>
      <w:r w:rsidRPr="009E1CEB">
        <w:rPr>
          <w:rFonts w:cs="Times New Roman"/>
          <w:szCs w:val="28"/>
          <w:lang w:val="fi-FI"/>
        </w:rPr>
        <w:t>sti</w:t>
      </w:r>
      <w:r w:rsidRPr="009E1CEB">
        <w:rPr>
          <w:rFonts w:cs="Times New Roman"/>
          <w:szCs w:val="28"/>
        </w:rPr>
        <w:t>, -š</w:t>
      </w:r>
      <w:r w:rsidRPr="009E1CEB">
        <w:rPr>
          <w:rFonts w:cs="Times New Roman"/>
          <w:szCs w:val="28"/>
          <w:lang w:val="fi-FI"/>
        </w:rPr>
        <w:t>ti</w:t>
      </w:r>
      <w:r w:rsidRPr="009E1CEB">
        <w:rPr>
          <w:rFonts w:cs="Times New Roman"/>
          <w:szCs w:val="28"/>
        </w:rPr>
        <w:t xml:space="preserve">: </w:t>
      </w:r>
      <w:r w:rsidRPr="009E1CEB">
        <w:rPr>
          <w:rFonts w:cs="Times New Roman"/>
          <w:szCs w:val="28"/>
          <w:lang w:val="fi-FI"/>
        </w:rPr>
        <w:t>erasti</w:t>
      </w:r>
      <w:r w:rsidRPr="009E1CEB">
        <w:rPr>
          <w:rFonts w:cs="Times New Roman"/>
          <w:szCs w:val="28"/>
        </w:rPr>
        <w:t>, č</w:t>
      </w:r>
      <w:r w:rsidRPr="009E1CEB">
        <w:rPr>
          <w:rFonts w:cs="Times New Roman"/>
          <w:szCs w:val="28"/>
          <w:lang w:val="fi-FI"/>
        </w:rPr>
        <w:t>oma</w:t>
      </w:r>
      <w:r w:rsidRPr="009E1CEB">
        <w:rPr>
          <w:rFonts w:cs="Times New Roman"/>
          <w:szCs w:val="28"/>
        </w:rPr>
        <w:t>š</w:t>
      </w:r>
      <w:r w:rsidRPr="009E1CEB">
        <w:rPr>
          <w:rFonts w:cs="Times New Roman"/>
          <w:szCs w:val="28"/>
          <w:lang w:val="fi-FI"/>
        </w:rPr>
        <w:t>ti</w:t>
      </w:r>
      <w:r w:rsidRPr="009E1CEB">
        <w:rPr>
          <w:rFonts w:cs="Times New Roman"/>
          <w:szCs w:val="28"/>
        </w:rPr>
        <w:t>; -</w:t>
      </w:r>
      <w:r w:rsidRPr="009E1CEB">
        <w:rPr>
          <w:rFonts w:cs="Times New Roman"/>
          <w:szCs w:val="28"/>
          <w:lang w:val="fi-FI"/>
        </w:rPr>
        <w:t>ti</w:t>
      </w:r>
      <w:r w:rsidRPr="009E1CEB">
        <w:rPr>
          <w:rFonts w:cs="Times New Roman"/>
          <w:szCs w:val="28"/>
        </w:rPr>
        <w:t xml:space="preserve">: </w:t>
      </w:r>
      <w:r w:rsidRPr="009E1CEB">
        <w:rPr>
          <w:rFonts w:cs="Times New Roman"/>
          <w:szCs w:val="28"/>
          <w:lang w:val="fi-FI"/>
        </w:rPr>
        <w:t>poleti</w:t>
      </w:r>
      <w:r w:rsidRPr="009E1CEB">
        <w:rPr>
          <w:rFonts w:cs="Times New Roman"/>
          <w:szCs w:val="28"/>
        </w:rPr>
        <w:t>; -(</w:t>
      </w:r>
      <w:r w:rsidRPr="009E1CEB">
        <w:rPr>
          <w:rFonts w:cs="Times New Roman"/>
          <w:szCs w:val="28"/>
          <w:lang w:val="fi-FI"/>
        </w:rPr>
        <w:t>i</w:t>
      </w:r>
      <w:r w:rsidRPr="009E1CEB">
        <w:rPr>
          <w:rFonts w:cs="Times New Roman"/>
          <w:szCs w:val="28"/>
        </w:rPr>
        <w:t>)</w:t>
      </w:r>
      <w:r w:rsidRPr="009E1CEB">
        <w:rPr>
          <w:rFonts w:cs="Times New Roman"/>
          <w:szCs w:val="28"/>
          <w:lang w:val="fi-FI"/>
        </w:rPr>
        <w:t>n</w:t>
      </w:r>
      <w:r w:rsidRPr="009E1CEB">
        <w:rPr>
          <w:rFonts w:cs="Times New Roman"/>
          <w:szCs w:val="28"/>
        </w:rPr>
        <w:t xml:space="preserve">: </w:t>
      </w:r>
      <w:r w:rsidRPr="009E1CEB">
        <w:rPr>
          <w:rFonts w:cs="Times New Roman"/>
          <w:szCs w:val="28"/>
          <w:lang w:val="fi-FI"/>
        </w:rPr>
        <w:t>alahan</w:t>
      </w:r>
      <w:r w:rsidRPr="009E1CEB">
        <w:rPr>
          <w:rFonts w:cs="Times New Roman"/>
          <w:szCs w:val="28"/>
        </w:rPr>
        <w:t>; -</w:t>
      </w:r>
      <w:r w:rsidRPr="009E1CEB">
        <w:rPr>
          <w:rFonts w:cs="Times New Roman"/>
          <w:szCs w:val="28"/>
          <w:lang w:val="fi-FI"/>
        </w:rPr>
        <w:t>ks</w:t>
      </w:r>
      <w:r w:rsidRPr="009E1CEB">
        <w:rPr>
          <w:rFonts w:cs="Times New Roman"/>
          <w:szCs w:val="28"/>
        </w:rPr>
        <w:t xml:space="preserve">: </w:t>
      </w:r>
      <w:r w:rsidRPr="009E1CEB">
        <w:rPr>
          <w:rFonts w:cs="Times New Roman"/>
          <w:szCs w:val="28"/>
          <w:lang w:val="fi-FI"/>
        </w:rPr>
        <w:t>lopuks</w:t>
      </w:r>
      <w:r w:rsidRPr="009E1CEB">
        <w:rPr>
          <w:rFonts w:cs="Times New Roman"/>
          <w:szCs w:val="28"/>
        </w:rPr>
        <w:t>; -č</w:t>
      </w:r>
      <w:r w:rsidRPr="009E1CEB">
        <w:rPr>
          <w:rFonts w:cs="Times New Roman"/>
          <w:szCs w:val="28"/>
          <w:lang w:val="fi-FI"/>
        </w:rPr>
        <w:t>i</w:t>
      </w:r>
      <w:r w:rsidRPr="009E1CEB">
        <w:rPr>
          <w:rFonts w:cs="Times New Roman"/>
          <w:szCs w:val="28"/>
        </w:rPr>
        <w:t xml:space="preserve">: </w:t>
      </w:r>
      <w:r w:rsidRPr="009E1CEB">
        <w:rPr>
          <w:rFonts w:cs="Times New Roman"/>
          <w:szCs w:val="28"/>
          <w:lang w:val="fi-FI"/>
        </w:rPr>
        <w:t>p</w:t>
      </w:r>
      <w:r w:rsidRPr="009E1CEB">
        <w:rPr>
          <w:rFonts w:cs="Times New Roman"/>
          <w:szCs w:val="28"/>
        </w:rPr>
        <w:t>ä</w:t>
      </w:r>
      <w:r w:rsidRPr="009E1CEB">
        <w:rPr>
          <w:rFonts w:cs="Times New Roman"/>
          <w:szCs w:val="28"/>
          <w:lang w:val="fi-FI"/>
        </w:rPr>
        <w:t>li</w:t>
      </w:r>
      <w:r w:rsidRPr="009E1CEB">
        <w:rPr>
          <w:rFonts w:cs="Times New Roman"/>
          <w:szCs w:val="28"/>
        </w:rPr>
        <w:t>č</w:t>
      </w:r>
      <w:r w:rsidRPr="009E1CEB">
        <w:rPr>
          <w:rFonts w:cs="Times New Roman"/>
          <w:szCs w:val="28"/>
          <w:lang w:val="fi-FI"/>
        </w:rPr>
        <w:t>i</w:t>
      </w:r>
      <w:r w:rsidRPr="009E1CEB">
        <w:rPr>
          <w:rFonts w:cs="Times New Roman"/>
          <w:szCs w:val="28"/>
        </w:rPr>
        <w:t>; -</w:t>
      </w:r>
      <w:r w:rsidRPr="009E1CEB">
        <w:rPr>
          <w:rFonts w:cs="Times New Roman"/>
          <w:szCs w:val="28"/>
          <w:lang w:val="fi-FI"/>
        </w:rPr>
        <w:t>hk</w:t>
      </w:r>
      <w:r w:rsidRPr="009E1CEB">
        <w:rPr>
          <w:rFonts w:cs="Times New Roman"/>
          <w:szCs w:val="28"/>
        </w:rPr>
        <w:t xml:space="preserve">: </w:t>
      </w:r>
      <w:r w:rsidRPr="009E1CEB">
        <w:rPr>
          <w:rFonts w:cs="Times New Roman"/>
          <w:szCs w:val="28"/>
          <w:lang w:val="fi-FI"/>
        </w:rPr>
        <w:t>v</w:t>
      </w:r>
      <w:r w:rsidRPr="009E1CEB">
        <w:rPr>
          <w:rFonts w:cs="Times New Roman"/>
          <w:szCs w:val="28"/>
        </w:rPr>
        <w:t>ä</w:t>
      </w:r>
      <w:r w:rsidRPr="009E1CEB">
        <w:rPr>
          <w:rFonts w:cs="Times New Roman"/>
          <w:szCs w:val="28"/>
          <w:lang w:val="fi-FI"/>
        </w:rPr>
        <w:t>h</w:t>
      </w:r>
      <w:r w:rsidRPr="009E1CEB">
        <w:rPr>
          <w:rFonts w:cs="Times New Roman"/>
          <w:szCs w:val="28"/>
        </w:rPr>
        <w:t>ä</w:t>
      </w:r>
      <w:r w:rsidRPr="009E1CEB">
        <w:rPr>
          <w:rFonts w:cs="Times New Roman"/>
          <w:szCs w:val="28"/>
          <w:lang w:val="fi-FI"/>
        </w:rPr>
        <w:t>hk</w:t>
      </w:r>
      <w:r w:rsidRPr="009E1CEB">
        <w:rPr>
          <w:rFonts w:cs="Times New Roman"/>
          <w:szCs w:val="28"/>
        </w:rPr>
        <w:t>;</w:t>
      </w:r>
    </w:p>
    <w:p w14:paraId="11634AF3" w14:textId="77777777" w:rsidR="009E1CEB" w:rsidRDefault="009E1CEB" w:rsidP="009E1CEB">
      <w:pPr>
        <w:spacing w:after="0" w:line="360" w:lineRule="auto"/>
        <w:rPr>
          <w:rFonts w:cs="Times New Roman"/>
          <w:szCs w:val="28"/>
        </w:rPr>
      </w:pPr>
      <w:r w:rsidRPr="009E1CEB">
        <w:rPr>
          <w:rFonts w:cs="Times New Roman"/>
          <w:color w:val="000000"/>
          <w:szCs w:val="28"/>
        </w:rPr>
        <w:t xml:space="preserve">распознавать и образовывать родственные слова путем словосложения: </w:t>
      </w:r>
      <w:r w:rsidRPr="009E1CEB">
        <w:rPr>
          <w:rFonts w:cs="Times New Roman"/>
          <w:iCs/>
          <w:color w:val="000000"/>
          <w:szCs w:val="28"/>
          <w:lang w:val="fi-FI"/>
        </w:rPr>
        <w:t>kodite</w:t>
      </w:r>
      <w:r w:rsidRPr="009E1CEB">
        <w:rPr>
          <w:rFonts w:cs="Times New Roman"/>
          <w:iCs/>
          <w:color w:val="000000"/>
          <w:szCs w:val="28"/>
        </w:rPr>
        <w:t xml:space="preserve">, </w:t>
      </w:r>
      <w:r w:rsidRPr="009E1CEB">
        <w:rPr>
          <w:rFonts w:cs="Times New Roman"/>
          <w:iCs/>
          <w:color w:val="000000"/>
          <w:szCs w:val="28"/>
          <w:lang w:val="fi-FI"/>
        </w:rPr>
        <w:t>liha</w:t>
      </w:r>
      <w:r w:rsidRPr="009E1CEB">
        <w:rPr>
          <w:rFonts w:cs="Times New Roman"/>
          <w:iCs/>
          <w:color w:val="000000"/>
          <w:szCs w:val="28"/>
          <w:lang w:val="en-US"/>
        </w:rPr>
        <w:t>keitoz</w:t>
      </w:r>
      <w:r>
        <w:rPr>
          <w:rFonts w:cs="Times New Roman"/>
          <w:iCs/>
          <w:color w:val="000000"/>
          <w:szCs w:val="28"/>
        </w:rPr>
        <w:t xml:space="preserve">; </w:t>
      </w:r>
      <w:r w:rsidRPr="009E1CEB">
        <w:rPr>
          <w:rFonts w:cs="Times New Roman"/>
          <w:szCs w:val="28"/>
        </w:rPr>
        <w:t>распознавать и употреблять в устной и письменной речи изученные синонимы, антонимы, интернациональные слова,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r>
        <w:rPr>
          <w:rFonts w:cs="Times New Roman"/>
          <w:szCs w:val="28"/>
        </w:rPr>
        <w:t>.</w:t>
      </w:r>
    </w:p>
    <w:p w14:paraId="293EF75D" w14:textId="77777777" w:rsidR="009E1CEB" w:rsidRDefault="009E1CEB" w:rsidP="009E1CEB">
      <w:pPr>
        <w:spacing w:after="0" w:line="360" w:lineRule="auto"/>
        <w:ind w:firstLine="708"/>
        <w:rPr>
          <w:rFonts w:cs="Times New Roman"/>
          <w:szCs w:val="28"/>
          <w:lang w:val="fi-FI"/>
        </w:rPr>
      </w:pPr>
      <w:r>
        <w:rPr>
          <w:rFonts w:cs="Times New Roman"/>
          <w:szCs w:val="28"/>
        </w:rPr>
        <w:t xml:space="preserve">Грамматическая сторона речи: </w:t>
      </w:r>
      <w:r w:rsidRPr="009E1CEB">
        <w:rPr>
          <w:szCs w:val="28"/>
        </w:rPr>
        <w:t xml:space="preserve">распознавать в письменном и звучащем тексте и употреблять в устной и письменной речи: </w:t>
      </w:r>
      <w:r w:rsidRPr="009E1CEB">
        <w:rPr>
          <w:rFonts w:cs="Times New Roman"/>
          <w:color w:val="000000"/>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r>
        <w:rPr>
          <w:rFonts w:cs="Times New Roman"/>
          <w:szCs w:val="28"/>
        </w:rPr>
        <w:t xml:space="preserve"> </w:t>
      </w:r>
      <w:r w:rsidRPr="009E1CEB">
        <w:rPr>
          <w:rFonts w:cs="Times New Roman"/>
          <w:color w:val="000000"/>
          <w:szCs w:val="28"/>
        </w:rPr>
        <w:t>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r>
        <w:rPr>
          <w:rFonts w:cs="Times New Roman"/>
          <w:color w:val="000000"/>
          <w:szCs w:val="28"/>
        </w:rPr>
        <w:t xml:space="preserve">; </w:t>
      </w:r>
      <w:r w:rsidRPr="009E1CEB">
        <w:rPr>
          <w:rFonts w:cs="Times New Roman"/>
          <w:color w:val="000000"/>
          <w:szCs w:val="28"/>
        </w:rPr>
        <w:t>общий вопрос: </w:t>
      </w:r>
      <w:r w:rsidRPr="009E1CEB">
        <w:rPr>
          <w:rFonts w:cs="Times New Roman"/>
          <w:szCs w:val="28"/>
          <w:lang w:val="en-US"/>
        </w:rPr>
        <w:t>Om</w:t>
      </w:r>
      <w:r w:rsidRPr="009E1CEB">
        <w:rPr>
          <w:rFonts w:cs="Times New Roman"/>
          <w:szCs w:val="28"/>
        </w:rPr>
        <w:t>-</w:t>
      </w:r>
      <w:r w:rsidRPr="009E1CEB">
        <w:rPr>
          <w:rFonts w:cs="Times New Roman"/>
          <w:szCs w:val="28"/>
          <w:lang w:val="en-US"/>
        </w:rPr>
        <w:t>ik</w:t>
      </w:r>
      <w:r w:rsidRPr="009E1CEB">
        <w:rPr>
          <w:rFonts w:cs="Times New Roman"/>
          <w:szCs w:val="28"/>
        </w:rPr>
        <w:t xml:space="preserve"> </w:t>
      </w:r>
      <w:r w:rsidRPr="009E1CEB">
        <w:rPr>
          <w:rFonts w:cs="Times New Roman"/>
          <w:szCs w:val="28"/>
          <w:lang w:val="en-US"/>
        </w:rPr>
        <w:t>Sinai</w:t>
      </w:r>
      <w:r w:rsidRPr="009E1CEB">
        <w:rPr>
          <w:rFonts w:cs="Times New Roman"/>
          <w:szCs w:val="28"/>
        </w:rPr>
        <w:t xml:space="preserve"> </w:t>
      </w:r>
      <w:r w:rsidRPr="009E1CEB">
        <w:rPr>
          <w:rFonts w:cs="Times New Roman"/>
          <w:szCs w:val="28"/>
          <w:lang w:val="en-US"/>
        </w:rPr>
        <w:t>pagi</w:t>
      </w:r>
      <w:r w:rsidRPr="009E1CEB">
        <w:rPr>
          <w:rFonts w:cs="Times New Roman"/>
          <w:szCs w:val="28"/>
        </w:rPr>
        <w:t>ž</w:t>
      </w:r>
      <w:r w:rsidRPr="009E1CEB">
        <w:rPr>
          <w:rFonts w:cs="Times New Roman"/>
          <w:szCs w:val="28"/>
          <w:lang w:val="en-US"/>
        </w:rPr>
        <w:t>im</w:t>
      </w:r>
      <w:r w:rsidRPr="009E1CEB">
        <w:rPr>
          <w:rFonts w:cs="Times New Roman"/>
          <w:szCs w:val="28"/>
        </w:rPr>
        <w:t>?;</w:t>
      </w:r>
      <w:r>
        <w:rPr>
          <w:rFonts w:cs="Times New Roman"/>
          <w:szCs w:val="28"/>
        </w:rPr>
        <w:t xml:space="preserve"> </w:t>
      </w:r>
      <w:r w:rsidRPr="009E1CEB">
        <w:rPr>
          <w:rFonts w:cs="Times New Roman"/>
          <w:szCs w:val="28"/>
        </w:rPr>
        <w:t xml:space="preserve">специальные вопросы с вопросительными словами: </w:t>
      </w:r>
      <w:r w:rsidRPr="009E1CEB">
        <w:rPr>
          <w:rFonts w:cs="Times New Roman"/>
          <w:iCs/>
          <w:szCs w:val="28"/>
          <w:lang w:val="fi-FI"/>
        </w:rPr>
        <w:t>Mi</w:t>
      </w:r>
      <w:r w:rsidRPr="009E1CEB">
        <w:rPr>
          <w:rFonts w:cs="Times New Roman"/>
          <w:iCs/>
          <w:szCs w:val="28"/>
        </w:rPr>
        <w:t>čč</w:t>
      </w:r>
      <w:r w:rsidRPr="009E1CEB">
        <w:rPr>
          <w:rFonts w:cs="Times New Roman"/>
          <w:iCs/>
          <w:szCs w:val="28"/>
          <w:lang w:val="fi-FI"/>
        </w:rPr>
        <w:t>el</w:t>
      </w:r>
      <w:r w:rsidRPr="009E1CEB">
        <w:rPr>
          <w:rFonts w:cs="Times New Roman"/>
          <w:iCs/>
          <w:szCs w:val="28"/>
        </w:rPr>
        <w:t xml:space="preserve"> </w:t>
      </w:r>
      <w:r w:rsidRPr="009E1CEB">
        <w:rPr>
          <w:rFonts w:cs="Times New Roman"/>
          <w:iCs/>
          <w:szCs w:val="28"/>
          <w:lang w:val="fi-FI"/>
        </w:rPr>
        <w:t>vodel</w:t>
      </w:r>
      <w:r w:rsidRPr="009E1CEB">
        <w:rPr>
          <w:rFonts w:cs="Times New Roman"/>
          <w:iCs/>
          <w:szCs w:val="28"/>
        </w:rPr>
        <w:t>? (</w:t>
      </w:r>
      <w:r w:rsidRPr="009E1CEB">
        <w:rPr>
          <w:rFonts w:cs="Times New Roman"/>
          <w:iCs/>
          <w:szCs w:val="28"/>
          <w:lang w:val="fi-FI"/>
        </w:rPr>
        <w:t>Mi</w:t>
      </w:r>
      <w:r w:rsidRPr="009E1CEB">
        <w:rPr>
          <w:rFonts w:cs="Times New Roman"/>
          <w:iCs/>
          <w:szCs w:val="28"/>
        </w:rPr>
        <w:t>čč</w:t>
      </w:r>
      <w:r w:rsidRPr="009E1CEB">
        <w:rPr>
          <w:rFonts w:cs="Times New Roman"/>
          <w:iCs/>
          <w:szCs w:val="28"/>
          <w:lang w:val="fi-FI"/>
        </w:rPr>
        <w:t>el</w:t>
      </w:r>
      <w:r w:rsidRPr="009E1CEB">
        <w:rPr>
          <w:rFonts w:cs="Times New Roman"/>
          <w:iCs/>
          <w:szCs w:val="28"/>
        </w:rPr>
        <w:t xml:space="preserve"> </w:t>
      </w:r>
      <w:r w:rsidRPr="009E1CEB">
        <w:rPr>
          <w:rFonts w:cs="Times New Roman"/>
          <w:iCs/>
          <w:szCs w:val="28"/>
          <w:lang w:val="fi-FI"/>
        </w:rPr>
        <w:t>vodel</w:t>
      </w:r>
      <w:r w:rsidRPr="009E1CEB">
        <w:rPr>
          <w:rFonts w:cs="Times New Roman"/>
          <w:iCs/>
          <w:szCs w:val="28"/>
        </w:rPr>
        <w:t xml:space="preserve"> </w:t>
      </w:r>
      <w:r w:rsidRPr="009E1CEB">
        <w:rPr>
          <w:rFonts w:cs="Times New Roman"/>
          <w:iCs/>
          <w:szCs w:val="28"/>
          <w:lang w:val="fi-FI"/>
        </w:rPr>
        <w:t>oled</w:t>
      </w:r>
      <w:r w:rsidRPr="009E1CEB">
        <w:rPr>
          <w:rFonts w:cs="Times New Roman"/>
          <w:iCs/>
          <w:szCs w:val="28"/>
        </w:rPr>
        <w:t xml:space="preserve"> </w:t>
      </w:r>
      <w:r w:rsidRPr="009E1CEB">
        <w:rPr>
          <w:rFonts w:cs="Times New Roman"/>
          <w:iCs/>
          <w:szCs w:val="28"/>
          <w:lang w:val="fi-FI"/>
        </w:rPr>
        <w:t>s</w:t>
      </w:r>
      <w:r w:rsidRPr="009E1CEB">
        <w:rPr>
          <w:rFonts w:cs="Times New Roman"/>
          <w:iCs/>
          <w:szCs w:val="28"/>
        </w:rPr>
        <w:t>ü</w:t>
      </w:r>
      <w:r w:rsidRPr="009E1CEB">
        <w:rPr>
          <w:rFonts w:cs="Times New Roman"/>
          <w:iCs/>
          <w:szCs w:val="28"/>
          <w:lang w:val="fi-FI"/>
        </w:rPr>
        <w:t>ndunu</w:t>
      </w:r>
      <w:r w:rsidRPr="009E1CEB">
        <w:rPr>
          <w:rFonts w:cs="Times New Roman"/>
          <w:iCs/>
          <w:szCs w:val="28"/>
        </w:rPr>
        <w:t xml:space="preserve">?), </w:t>
      </w:r>
      <w:proofErr w:type="gramStart"/>
      <w:r w:rsidRPr="009E1CEB">
        <w:rPr>
          <w:rFonts w:cs="Times New Roman"/>
          <w:iCs/>
          <w:szCs w:val="28"/>
          <w:lang w:val="fi-FI"/>
        </w:rPr>
        <w:t>Konz</w:t>
      </w:r>
      <w:r w:rsidRPr="009E1CEB">
        <w:rPr>
          <w:rFonts w:cs="Times New Roman"/>
          <w:iCs/>
          <w:szCs w:val="28"/>
        </w:rPr>
        <w:t>?(</w:t>
      </w:r>
      <w:proofErr w:type="gramEnd"/>
      <w:r w:rsidRPr="009E1CEB">
        <w:rPr>
          <w:rFonts w:cs="Times New Roman"/>
          <w:iCs/>
          <w:szCs w:val="28"/>
          <w:lang w:val="en-US"/>
        </w:rPr>
        <w:t>Konz</w:t>
      </w:r>
      <w:r w:rsidRPr="009E1CEB">
        <w:rPr>
          <w:rFonts w:cs="Times New Roman"/>
          <w:iCs/>
          <w:szCs w:val="28"/>
        </w:rPr>
        <w:t xml:space="preserve"> </w:t>
      </w:r>
      <w:r w:rsidRPr="009E1CEB">
        <w:rPr>
          <w:rFonts w:cs="Times New Roman"/>
          <w:iCs/>
          <w:szCs w:val="28"/>
          <w:lang w:val="en-US"/>
        </w:rPr>
        <w:t>tuled</w:t>
      </w:r>
      <w:r w:rsidRPr="009E1CEB">
        <w:rPr>
          <w:rFonts w:cs="Times New Roman"/>
          <w:iCs/>
          <w:szCs w:val="28"/>
        </w:rPr>
        <w:t xml:space="preserve">?), </w:t>
      </w:r>
      <w:r w:rsidRPr="009E1CEB">
        <w:rPr>
          <w:rFonts w:cs="Times New Roman"/>
          <w:iCs/>
          <w:szCs w:val="28"/>
          <w:lang w:val="fi-FI"/>
        </w:rPr>
        <w:t>Mi</w:t>
      </w:r>
      <w:r w:rsidRPr="009E1CEB">
        <w:rPr>
          <w:rFonts w:cs="Times New Roman"/>
          <w:iCs/>
          <w:szCs w:val="28"/>
        </w:rPr>
        <w:t>čč</w:t>
      </w:r>
      <w:r w:rsidRPr="009E1CEB">
        <w:rPr>
          <w:rFonts w:cs="Times New Roman"/>
          <w:iCs/>
          <w:szCs w:val="28"/>
          <w:lang w:val="fi-FI"/>
        </w:rPr>
        <w:t>el</w:t>
      </w:r>
      <w:r w:rsidRPr="009E1CEB">
        <w:rPr>
          <w:rFonts w:cs="Times New Roman"/>
          <w:iCs/>
          <w:szCs w:val="28"/>
        </w:rPr>
        <w:t>? (</w:t>
      </w:r>
      <w:r w:rsidRPr="009E1CEB">
        <w:rPr>
          <w:rFonts w:cs="Times New Roman"/>
          <w:iCs/>
          <w:szCs w:val="28"/>
          <w:lang w:val="fi-FI"/>
        </w:rPr>
        <w:t>Mi</w:t>
      </w:r>
      <w:r w:rsidRPr="009E1CEB">
        <w:rPr>
          <w:rFonts w:cs="Times New Roman"/>
          <w:iCs/>
          <w:szCs w:val="28"/>
        </w:rPr>
        <w:t>čč</w:t>
      </w:r>
      <w:r w:rsidRPr="009E1CEB">
        <w:rPr>
          <w:rFonts w:cs="Times New Roman"/>
          <w:iCs/>
          <w:szCs w:val="28"/>
          <w:lang w:val="fi-FI"/>
        </w:rPr>
        <w:t>el</w:t>
      </w:r>
      <w:r w:rsidRPr="009E1CEB">
        <w:rPr>
          <w:rFonts w:cs="Times New Roman"/>
          <w:iCs/>
          <w:szCs w:val="28"/>
        </w:rPr>
        <w:t xml:space="preserve"> ž</w:t>
      </w:r>
      <w:r w:rsidRPr="009E1CEB">
        <w:rPr>
          <w:rFonts w:cs="Times New Roman"/>
          <w:iCs/>
          <w:szCs w:val="28"/>
          <w:lang w:val="fi-FI"/>
        </w:rPr>
        <w:t>irul</w:t>
      </w:r>
      <w:r w:rsidRPr="009E1CEB">
        <w:rPr>
          <w:rFonts w:cs="Times New Roman"/>
          <w:iCs/>
          <w:szCs w:val="28"/>
        </w:rPr>
        <w:t xml:space="preserve"> </w:t>
      </w:r>
      <w:r w:rsidRPr="009E1CEB">
        <w:rPr>
          <w:rFonts w:cs="Times New Roman"/>
          <w:iCs/>
          <w:szCs w:val="28"/>
          <w:lang w:val="fi-FI"/>
        </w:rPr>
        <w:t>el</w:t>
      </w:r>
      <w:r w:rsidRPr="009E1CEB">
        <w:rPr>
          <w:rFonts w:cs="Times New Roman"/>
          <w:iCs/>
          <w:szCs w:val="28"/>
        </w:rPr>
        <w:t>ä</w:t>
      </w:r>
      <w:r w:rsidRPr="009E1CEB">
        <w:rPr>
          <w:rFonts w:cs="Times New Roman"/>
          <w:iCs/>
          <w:szCs w:val="28"/>
          <w:lang w:val="fi-FI"/>
        </w:rPr>
        <w:t>d</w:t>
      </w:r>
      <w:r w:rsidRPr="009E1CEB">
        <w:rPr>
          <w:rFonts w:cs="Times New Roman"/>
          <w:iCs/>
          <w:szCs w:val="28"/>
        </w:rPr>
        <w:t xml:space="preserve">?), </w:t>
      </w:r>
      <w:r w:rsidRPr="009E1CEB">
        <w:rPr>
          <w:rFonts w:cs="Times New Roman"/>
          <w:iCs/>
          <w:szCs w:val="28"/>
          <w:lang w:val="fi-FI"/>
        </w:rPr>
        <w:t>Mi</w:t>
      </w:r>
      <w:r w:rsidRPr="009E1CEB">
        <w:rPr>
          <w:rFonts w:cs="Times New Roman"/>
          <w:iCs/>
          <w:szCs w:val="28"/>
        </w:rPr>
        <w:t>čč</w:t>
      </w:r>
      <w:r w:rsidRPr="009E1CEB">
        <w:rPr>
          <w:rFonts w:cs="Times New Roman"/>
          <w:iCs/>
          <w:szCs w:val="28"/>
          <w:lang w:val="fi-FI"/>
        </w:rPr>
        <w:t>es</w:t>
      </w:r>
      <w:r w:rsidRPr="009E1CEB">
        <w:rPr>
          <w:rFonts w:cs="Times New Roman"/>
          <w:iCs/>
          <w:szCs w:val="28"/>
        </w:rPr>
        <w:t>? (</w:t>
      </w:r>
      <w:r w:rsidRPr="009E1CEB">
        <w:rPr>
          <w:rFonts w:cs="Times New Roman"/>
          <w:iCs/>
          <w:szCs w:val="28"/>
          <w:lang w:val="fi-FI"/>
        </w:rPr>
        <w:t>Mi</w:t>
      </w:r>
      <w:r w:rsidRPr="009E1CEB">
        <w:rPr>
          <w:rFonts w:cs="Times New Roman"/>
          <w:iCs/>
          <w:szCs w:val="28"/>
        </w:rPr>
        <w:t>čč</w:t>
      </w:r>
      <w:r w:rsidRPr="009E1CEB">
        <w:rPr>
          <w:rFonts w:cs="Times New Roman"/>
          <w:iCs/>
          <w:szCs w:val="28"/>
          <w:lang w:val="fi-FI"/>
        </w:rPr>
        <w:t>es</w:t>
      </w:r>
      <w:r w:rsidRPr="009E1CEB">
        <w:rPr>
          <w:rFonts w:cs="Times New Roman"/>
          <w:iCs/>
          <w:szCs w:val="28"/>
        </w:rPr>
        <w:t xml:space="preserve"> </w:t>
      </w:r>
      <w:r w:rsidRPr="009E1CEB">
        <w:rPr>
          <w:rFonts w:cs="Times New Roman"/>
          <w:iCs/>
          <w:szCs w:val="28"/>
          <w:lang w:val="fi-FI"/>
        </w:rPr>
        <w:t>klassas</w:t>
      </w:r>
      <w:r w:rsidRPr="009E1CEB">
        <w:rPr>
          <w:rFonts w:cs="Times New Roman"/>
          <w:iCs/>
          <w:szCs w:val="28"/>
        </w:rPr>
        <w:t xml:space="preserve"> </w:t>
      </w:r>
      <w:r w:rsidRPr="009E1CEB">
        <w:rPr>
          <w:rFonts w:cs="Times New Roman"/>
          <w:iCs/>
          <w:szCs w:val="28"/>
          <w:lang w:val="fi-FI"/>
        </w:rPr>
        <w:t>opendatoi</w:t>
      </w:r>
      <w:r w:rsidRPr="009E1CEB">
        <w:rPr>
          <w:rFonts w:cs="Times New Roman"/>
          <w:iCs/>
          <w:szCs w:val="28"/>
        </w:rPr>
        <w:t xml:space="preserve">?), </w:t>
      </w:r>
      <w:r w:rsidRPr="009E1CEB">
        <w:rPr>
          <w:rFonts w:cs="Times New Roman"/>
          <w:iCs/>
          <w:szCs w:val="28"/>
          <w:lang w:val="fi-FI"/>
        </w:rPr>
        <w:t>Kuverz</w:t>
      </w:r>
      <w:r w:rsidRPr="009E1CEB">
        <w:rPr>
          <w:rFonts w:cs="Times New Roman"/>
          <w:iCs/>
          <w:szCs w:val="28"/>
        </w:rPr>
        <w:t>’? (</w:t>
      </w:r>
      <w:r w:rsidRPr="009E1CEB">
        <w:rPr>
          <w:rFonts w:cs="Times New Roman"/>
          <w:iCs/>
          <w:szCs w:val="28"/>
          <w:lang w:val="fi-FI"/>
        </w:rPr>
        <w:t>Kuverz</w:t>
      </w:r>
      <w:r w:rsidRPr="009E1CEB">
        <w:rPr>
          <w:rFonts w:cs="Times New Roman"/>
          <w:iCs/>
          <w:szCs w:val="28"/>
        </w:rPr>
        <w:t xml:space="preserve">’ </w:t>
      </w:r>
      <w:r w:rsidRPr="009E1CEB">
        <w:rPr>
          <w:rFonts w:cs="Times New Roman"/>
          <w:iCs/>
          <w:szCs w:val="28"/>
          <w:lang w:val="fi-FI"/>
        </w:rPr>
        <w:t>aigad</w:t>
      </w:r>
      <w:r w:rsidRPr="009E1CEB">
        <w:rPr>
          <w:rFonts w:cs="Times New Roman"/>
          <w:iCs/>
          <w:szCs w:val="28"/>
        </w:rPr>
        <w:t xml:space="preserve"> </w:t>
      </w:r>
      <w:r w:rsidRPr="009E1CEB">
        <w:rPr>
          <w:rFonts w:cs="Times New Roman"/>
          <w:iCs/>
          <w:szCs w:val="28"/>
          <w:lang w:val="fi-FI"/>
        </w:rPr>
        <w:t>om</w:t>
      </w:r>
      <w:r w:rsidRPr="009E1CEB">
        <w:rPr>
          <w:rFonts w:cs="Times New Roman"/>
          <w:iCs/>
          <w:szCs w:val="28"/>
        </w:rPr>
        <w:t xml:space="preserve">?), </w:t>
      </w:r>
      <w:r w:rsidRPr="009E1CEB">
        <w:rPr>
          <w:rFonts w:cs="Times New Roman"/>
          <w:iCs/>
          <w:szCs w:val="28"/>
          <w:lang w:val="fi-FI"/>
        </w:rPr>
        <w:t>Mitte</w:t>
      </w:r>
      <w:r w:rsidRPr="009E1CEB">
        <w:rPr>
          <w:rFonts w:cs="Times New Roman"/>
          <w:iCs/>
          <w:szCs w:val="28"/>
        </w:rPr>
        <w:t>? (</w:t>
      </w:r>
      <w:r w:rsidRPr="009E1CEB">
        <w:rPr>
          <w:rFonts w:cs="Times New Roman"/>
          <w:iCs/>
          <w:szCs w:val="28"/>
          <w:lang w:val="fi-FI"/>
        </w:rPr>
        <w:t>Mitte</w:t>
      </w:r>
      <w:r w:rsidRPr="009E1CEB">
        <w:rPr>
          <w:rFonts w:cs="Times New Roman"/>
          <w:iCs/>
          <w:szCs w:val="28"/>
        </w:rPr>
        <w:t xml:space="preserve"> </w:t>
      </w:r>
      <w:r w:rsidRPr="009E1CEB">
        <w:rPr>
          <w:rFonts w:cs="Times New Roman"/>
          <w:iCs/>
          <w:szCs w:val="28"/>
          <w:lang w:val="fi-FI"/>
        </w:rPr>
        <w:t>kanz</w:t>
      </w:r>
      <w:r w:rsidRPr="009E1CEB">
        <w:rPr>
          <w:rFonts w:cs="Times New Roman"/>
          <w:iCs/>
          <w:szCs w:val="28"/>
        </w:rPr>
        <w:t xml:space="preserve"> (</w:t>
      </w:r>
      <w:r w:rsidRPr="009E1CEB">
        <w:rPr>
          <w:rFonts w:cs="Times New Roman"/>
          <w:iCs/>
          <w:szCs w:val="28"/>
          <w:lang w:val="fi-FI"/>
        </w:rPr>
        <w:t>pereh</w:t>
      </w:r>
      <w:r w:rsidRPr="009E1CEB">
        <w:rPr>
          <w:rFonts w:cs="Times New Roman"/>
          <w:iCs/>
          <w:szCs w:val="28"/>
        </w:rPr>
        <w:t xml:space="preserve">) </w:t>
      </w:r>
      <w:r w:rsidRPr="009E1CEB">
        <w:rPr>
          <w:rFonts w:cs="Times New Roman"/>
          <w:iCs/>
          <w:szCs w:val="28"/>
          <w:lang w:val="fi-FI"/>
        </w:rPr>
        <w:t>sinai</w:t>
      </w:r>
      <w:r w:rsidRPr="009E1CEB">
        <w:rPr>
          <w:rFonts w:cs="Times New Roman"/>
          <w:iCs/>
          <w:szCs w:val="28"/>
        </w:rPr>
        <w:t xml:space="preserve"> </w:t>
      </w:r>
      <w:r w:rsidRPr="009E1CEB">
        <w:rPr>
          <w:rFonts w:cs="Times New Roman"/>
          <w:iCs/>
          <w:szCs w:val="28"/>
          <w:lang w:val="fi-FI"/>
        </w:rPr>
        <w:t>om</w:t>
      </w:r>
      <w:r w:rsidRPr="009E1CEB">
        <w:rPr>
          <w:rFonts w:cs="Times New Roman"/>
          <w:iCs/>
          <w:szCs w:val="28"/>
        </w:rPr>
        <w:t>?);</w:t>
      </w:r>
      <w:r w:rsidRPr="009E1CEB">
        <w:rPr>
          <w:rFonts w:cs="Times New Roman"/>
          <w:szCs w:val="28"/>
        </w:rPr>
        <w:t xml:space="preserve"> альтернативный вопрос, союз </w:t>
      </w:r>
      <w:r w:rsidRPr="009E1CEB">
        <w:rPr>
          <w:rFonts w:cs="Times New Roman"/>
          <w:szCs w:val="28"/>
          <w:lang w:val="fi-FI"/>
        </w:rPr>
        <w:t>vai</w:t>
      </w:r>
      <w:r w:rsidRPr="009E1CEB">
        <w:rPr>
          <w:rFonts w:cs="Times New Roman"/>
          <w:szCs w:val="28"/>
        </w:rPr>
        <w:t xml:space="preserve">: </w:t>
      </w:r>
      <w:r w:rsidRPr="009E1CEB">
        <w:rPr>
          <w:rFonts w:cs="Times New Roman"/>
          <w:iCs/>
          <w:szCs w:val="28"/>
          <w:lang w:val="fi-FI"/>
        </w:rPr>
        <w:t>Ken</w:t>
      </w:r>
      <w:r w:rsidRPr="009E1CEB">
        <w:rPr>
          <w:rFonts w:cs="Times New Roman"/>
          <w:iCs/>
          <w:szCs w:val="28"/>
        </w:rPr>
        <w:t xml:space="preserve"> </w:t>
      </w:r>
      <w:r w:rsidRPr="009E1CEB">
        <w:rPr>
          <w:rFonts w:cs="Times New Roman"/>
          <w:iCs/>
          <w:szCs w:val="28"/>
          <w:lang w:val="fi-FI"/>
        </w:rPr>
        <w:t>tei</w:t>
      </w:r>
      <w:r w:rsidRPr="009E1CEB">
        <w:rPr>
          <w:rFonts w:cs="Times New Roman"/>
          <w:iCs/>
          <w:szCs w:val="28"/>
        </w:rPr>
        <w:t>š</w:t>
      </w:r>
      <w:r w:rsidRPr="009E1CEB">
        <w:rPr>
          <w:rFonts w:cs="Times New Roman"/>
          <w:iCs/>
          <w:szCs w:val="28"/>
          <w:lang w:val="fi-FI"/>
        </w:rPr>
        <w:t>p</w:t>
      </w:r>
      <w:r w:rsidRPr="009E1CEB">
        <w:rPr>
          <w:rFonts w:cs="Times New Roman"/>
          <w:iCs/>
          <w:szCs w:val="28"/>
        </w:rPr>
        <w:t>ä</w:t>
      </w:r>
      <w:r w:rsidRPr="009E1CEB">
        <w:rPr>
          <w:rFonts w:cs="Times New Roman"/>
          <w:iCs/>
          <w:szCs w:val="28"/>
          <w:lang w:val="fi-FI"/>
        </w:rPr>
        <w:t>i</w:t>
      </w:r>
      <w:r w:rsidRPr="009E1CEB">
        <w:rPr>
          <w:rFonts w:cs="Times New Roman"/>
          <w:iCs/>
          <w:szCs w:val="28"/>
        </w:rPr>
        <w:t xml:space="preserve"> </w:t>
      </w:r>
      <w:r w:rsidRPr="009E1CEB">
        <w:rPr>
          <w:rFonts w:cs="Times New Roman"/>
          <w:iCs/>
          <w:szCs w:val="28"/>
          <w:lang w:val="fi-FI"/>
        </w:rPr>
        <w:t>om</w:t>
      </w:r>
      <w:r w:rsidRPr="009E1CEB">
        <w:rPr>
          <w:rFonts w:cs="Times New Roman"/>
          <w:iCs/>
          <w:szCs w:val="28"/>
        </w:rPr>
        <w:t xml:space="preserve"> </w:t>
      </w:r>
      <w:r w:rsidRPr="009E1CEB">
        <w:rPr>
          <w:rFonts w:cs="Times New Roman"/>
          <w:iCs/>
          <w:szCs w:val="28"/>
          <w:lang w:val="fi-FI"/>
        </w:rPr>
        <w:t>vanhemb</w:t>
      </w:r>
      <w:r w:rsidRPr="009E1CEB">
        <w:rPr>
          <w:rFonts w:cs="Times New Roman"/>
          <w:iCs/>
          <w:szCs w:val="28"/>
        </w:rPr>
        <w:t xml:space="preserve">, </w:t>
      </w:r>
      <w:r w:rsidRPr="009E1CEB">
        <w:rPr>
          <w:rFonts w:cs="Times New Roman"/>
          <w:iCs/>
          <w:szCs w:val="28"/>
          <w:lang w:val="fi-FI"/>
        </w:rPr>
        <w:t>sin</w:t>
      </w:r>
      <w:r w:rsidRPr="009E1CEB">
        <w:rPr>
          <w:rFonts w:cs="Times New Roman"/>
          <w:iCs/>
          <w:szCs w:val="28"/>
        </w:rPr>
        <w:t xml:space="preserve">ä </w:t>
      </w:r>
      <w:r w:rsidRPr="009E1CEB">
        <w:rPr>
          <w:rFonts w:cs="Times New Roman"/>
          <w:iCs/>
          <w:szCs w:val="28"/>
          <w:lang w:val="fi-FI"/>
        </w:rPr>
        <w:t>vai</w:t>
      </w:r>
      <w:r w:rsidRPr="009E1CEB">
        <w:rPr>
          <w:rFonts w:cs="Times New Roman"/>
          <w:iCs/>
          <w:szCs w:val="28"/>
        </w:rPr>
        <w:t xml:space="preserve"> </w:t>
      </w:r>
      <w:proofErr w:type="gramStart"/>
      <w:r w:rsidRPr="009E1CEB">
        <w:rPr>
          <w:rFonts w:cs="Times New Roman"/>
          <w:iCs/>
          <w:szCs w:val="28"/>
          <w:lang w:val="fi-FI"/>
        </w:rPr>
        <w:t>Anna</w:t>
      </w:r>
      <w:r w:rsidRPr="009E1CEB">
        <w:rPr>
          <w:rFonts w:cs="Times New Roman"/>
          <w:iCs/>
          <w:szCs w:val="28"/>
        </w:rPr>
        <w:t>?;</w:t>
      </w:r>
      <w:proofErr w:type="gramEnd"/>
      <w:r>
        <w:rPr>
          <w:rFonts w:cs="Times New Roman"/>
          <w:szCs w:val="28"/>
        </w:rPr>
        <w:t xml:space="preserve"> </w:t>
      </w:r>
      <w:r w:rsidRPr="009E1CEB">
        <w:rPr>
          <w:rFonts w:cs="Times New Roman"/>
          <w:szCs w:val="28"/>
        </w:rPr>
        <w:t xml:space="preserve">неполные вопросительные предложения: </w:t>
      </w:r>
      <w:r w:rsidRPr="009E1CEB">
        <w:rPr>
          <w:rFonts w:cs="Times New Roman"/>
          <w:iCs/>
          <w:szCs w:val="28"/>
          <w:lang w:val="fi-FI"/>
        </w:rPr>
        <w:t>Kut</w:t>
      </w:r>
      <w:r w:rsidRPr="009E1CEB">
        <w:rPr>
          <w:rFonts w:cs="Times New Roman"/>
          <w:iCs/>
          <w:szCs w:val="28"/>
        </w:rPr>
        <w:t xml:space="preserve"> </w:t>
      </w:r>
      <w:r w:rsidRPr="009E1CEB">
        <w:rPr>
          <w:rFonts w:cs="Times New Roman"/>
          <w:iCs/>
          <w:szCs w:val="28"/>
          <w:lang w:val="fi-FI"/>
        </w:rPr>
        <w:t>azjad</w:t>
      </w:r>
      <w:r w:rsidRPr="009E1CEB">
        <w:rPr>
          <w:rFonts w:cs="Times New Roman"/>
          <w:iCs/>
          <w:szCs w:val="28"/>
        </w:rPr>
        <w:t xml:space="preserve">? – </w:t>
      </w:r>
      <w:r w:rsidRPr="009E1CEB">
        <w:rPr>
          <w:rFonts w:cs="Times New Roman"/>
          <w:iCs/>
          <w:szCs w:val="28"/>
          <w:lang w:val="fi-FI"/>
        </w:rPr>
        <w:t>Spasib</w:t>
      </w:r>
      <w:r w:rsidRPr="009E1CEB">
        <w:rPr>
          <w:rFonts w:cs="Times New Roman"/>
          <w:iCs/>
          <w:szCs w:val="28"/>
        </w:rPr>
        <w:t xml:space="preserve"> </w:t>
      </w:r>
      <w:r w:rsidRPr="009E1CEB">
        <w:rPr>
          <w:rFonts w:cs="Times New Roman"/>
          <w:iCs/>
          <w:szCs w:val="28"/>
          <w:lang w:val="fi-FI"/>
        </w:rPr>
        <w:t>h</w:t>
      </w:r>
      <w:r w:rsidRPr="009E1CEB">
        <w:rPr>
          <w:rFonts w:cs="Times New Roman"/>
          <w:iCs/>
          <w:szCs w:val="28"/>
        </w:rPr>
        <w:t>ü</w:t>
      </w:r>
      <w:r w:rsidRPr="009E1CEB">
        <w:rPr>
          <w:rFonts w:cs="Times New Roman"/>
          <w:iCs/>
          <w:szCs w:val="28"/>
          <w:lang w:val="fi-FI"/>
        </w:rPr>
        <w:t>vin</w:t>
      </w:r>
      <w:r w:rsidRPr="009E1CEB">
        <w:rPr>
          <w:rFonts w:cs="Times New Roman"/>
          <w:iCs/>
          <w:szCs w:val="28"/>
        </w:rPr>
        <w:t xml:space="preserve">. </w:t>
      </w:r>
      <w:r w:rsidRPr="009E1CEB">
        <w:rPr>
          <w:rFonts w:cs="Times New Roman"/>
          <w:iCs/>
          <w:szCs w:val="28"/>
          <w:lang w:val="fi-FI"/>
        </w:rPr>
        <w:t>A</w:t>
      </w:r>
      <w:r w:rsidRPr="009E1CEB">
        <w:rPr>
          <w:rFonts w:cs="Times New Roman"/>
          <w:iCs/>
          <w:szCs w:val="28"/>
        </w:rPr>
        <w:t xml:space="preserve"> </w:t>
      </w:r>
      <w:r w:rsidRPr="009E1CEB">
        <w:rPr>
          <w:rFonts w:cs="Times New Roman"/>
          <w:iCs/>
          <w:szCs w:val="28"/>
          <w:lang w:val="fi-FI"/>
        </w:rPr>
        <w:t>sinai</w:t>
      </w:r>
      <w:r w:rsidRPr="009E1CEB">
        <w:rPr>
          <w:rFonts w:cs="Times New Roman"/>
          <w:iCs/>
          <w:szCs w:val="28"/>
        </w:rPr>
        <w:t xml:space="preserve">? </w:t>
      </w:r>
      <w:r w:rsidRPr="009E1CEB">
        <w:rPr>
          <w:rFonts w:cs="Times New Roman"/>
          <w:iCs/>
          <w:szCs w:val="28"/>
        </w:rPr>
        <w:lastRenderedPageBreak/>
        <w:t xml:space="preserve">– </w:t>
      </w:r>
      <w:r w:rsidRPr="009E1CEB">
        <w:rPr>
          <w:rFonts w:cs="Times New Roman"/>
          <w:iCs/>
          <w:szCs w:val="28"/>
          <w:lang w:val="fi-FI"/>
        </w:rPr>
        <w:t>H</w:t>
      </w:r>
      <w:r w:rsidRPr="009E1CEB">
        <w:rPr>
          <w:rFonts w:cs="Times New Roman"/>
          <w:iCs/>
          <w:szCs w:val="28"/>
        </w:rPr>
        <w:t>ü</w:t>
      </w:r>
      <w:r w:rsidRPr="009E1CEB">
        <w:rPr>
          <w:rFonts w:cs="Times New Roman"/>
          <w:iCs/>
          <w:szCs w:val="28"/>
          <w:lang w:val="fi-FI"/>
        </w:rPr>
        <w:t>vin</w:t>
      </w:r>
      <w:r w:rsidRPr="009E1CEB">
        <w:rPr>
          <w:rFonts w:cs="Times New Roman"/>
          <w:iCs/>
          <w:szCs w:val="28"/>
        </w:rPr>
        <w:t xml:space="preserve">, </w:t>
      </w:r>
      <w:r w:rsidRPr="009E1CEB">
        <w:rPr>
          <w:rFonts w:cs="Times New Roman"/>
          <w:iCs/>
          <w:szCs w:val="28"/>
          <w:lang w:val="fi-FI"/>
        </w:rPr>
        <w:t>spasib</w:t>
      </w:r>
      <w:r w:rsidRPr="009E1CEB">
        <w:rPr>
          <w:rFonts w:cs="Times New Roman"/>
          <w:iCs/>
          <w:szCs w:val="28"/>
        </w:rPr>
        <w:t>.;</w:t>
      </w:r>
      <w:r>
        <w:rPr>
          <w:rFonts w:cs="Times New Roman"/>
          <w:szCs w:val="28"/>
        </w:rPr>
        <w:t xml:space="preserve"> </w:t>
      </w:r>
      <w:r w:rsidRPr="009E1CEB">
        <w:rPr>
          <w:rFonts w:cs="Times New Roman"/>
          <w:color w:val="000000"/>
          <w:szCs w:val="28"/>
        </w:rPr>
        <w:t>утвердительные и отрицательные предложения;</w:t>
      </w:r>
      <w:r>
        <w:rPr>
          <w:rFonts w:cs="Times New Roman"/>
          <w:szCs w:val="28"/>
        </w:rPr>
        <w:t xml:space="preserve"> </w:t>
      </w:r>
      <w:r w:rsidRPr="009E1CEB">
        <w:rPr>
          <w:rFonts w:cs="Times New Roman"/>
          <w:color w:val="000000"/>
          <w:szCs w:val="28"/>
        </w:rPr>
        <w:t xml:space="preserve">восклицательные предложения: </w:t>
      </w:r>
      <w:r w:rsidRPr="009E1CEB">
        <w:rPr>
          <w:rFonts w:cs="Times New Roman"/>
          <w:color w:val="000000"/>
          <w:szCs w:val="28"/>
          <w:lang w:val="en-US"/>
        </w:rPr>
        <w:t>Mitte</w:t>
      </w:r>
      <w:r w:rsidRPr="009E1CEB">
        <w:rPr>
          <w:rFonts w:cs="Times New Roman"/>
          <w:color w:val="000000"/>
          <w:szCs w:val="28"/>
        </w:rPr>
        <w:t xml:space="preserve"> č</w:t>
      </w:r>
      <w:r w:rsidRPr="009E1CEB">
        <w:rPr>
          <w:rFonts w:cs="Times New Roman"/>
          <w:color w:val="000000"/>
          <w:szCs w:val="28"/>
          <w:lang w:val="en-US"/>
        </w:rPr>
        <w:t>oma</w:t>
      </w:r>
      <w:r w:rsidRPr="009E1CEB">
        <w:rPr>
          <w:rFonts w:cs="Times New Roman"/>
          <w:color w:val="000000"/>
          <w:szCs w:val="28"/>
        </w:rPr>
        <w:t xml:space="preserve"> </w:t>
      </w:r>
      <w:r w:rsidRPr="009E1CEB">
        <w:rPr>
          <w:rFonts w:cs="Times New Roman"/>
          <w:color w:val="000000"/>
          <w:szCs w:val="28"/>
          <w:lang w:val="en-US"/>
        </w:rPr>
        <w:t>kuva</w:t>
      </w:r>
      <w:r w:rsidRPr="009E1CEB">
        <w:rPr>
          <w:rFonts w:cs="Times New Roman"/>
          <w:color w:val="000000"/>
          <w:szCs w:val="28"/>
        </w:rPr>
        <w:t xml:space="preserve"> </w:t>
      </w:r>
      <w:r w:rsidRPr="009E1CEB">
        <w:rPr>
          <w:rFonts w:cs="Times New Roman"/>
          <w:color w:val="000000"/>
          <w:szCs w:val="28"/>
          <w:lang w:val="en-US"/>
        </w:rPr>
        <w:t>om</w:t>
      </w:r>
      <w:r w:rsidRPr="009E1CEB">
        <w:rPr>
          <w:rFonts w:cs="Times New Roman"/>
          <w:iCs/>
          <w:color w:val="000000"/>
          <w:szCs w:val="28"/>
        </w:rPr>
        <w:t>!;</w:t>
      </w:r>
      <w:r>
        <w:rPr>
          <w:rFonts w:cs="Times New Roman"/>
          <w:szCs w:val="28"/>
        </w:rPr>
        <w:t xml:space="preserve"> </w:t>
      </w:r>
      <w:r w:rsidRPr="009E1CEB">
        <w:rPr>
          <w:rFonts w:cs="Times New Roman"/>
          <w:color w:val="000000"/>
          <w:szCs w:val="28"/>
        </w:rPr>
        <w:t xml:space="preserve">основные структурно-семантические типы простых предложений в вепсском языке на основе моделей ∕ речевых образцов: интранзитивное предложение: </w:t>
      </w:r>
      <w:r w:rsidRPr="009E1CEB">
        <w:rPr>
          <w:rFonts w:cs="Times New Roman"/>
          <w:color w:val="000000"/>
          <w:szCs w:val="28"/>
          <w:lang w:val="fi-FI"/>
        </w:rPr>
        <w:t>Laps</w:t>
      </w:r>
      <w:r w:rsidRPr="009E1CEB">
        <w:rPr>
          <w:rFonts w:cs="Times New Roman"/>
          <w:color w:val="000000"/>
          <w:szCs w:val="28"/>
        </w:rPr>
        <w:t xml:space="preserve">’ </w:t>
      </w:r>
      <w:r w:rsidRPr="009E1CEB">
        <w:rPr>
          <w:rFonts w:cs="Times New Roman"/>
          <w:color w:val="000000"/>
          <w:szCs w:val="28"/>
          <w:lang w:val="fi-FI"/>
        </w:rPr>
        <w:t>nukkub</w:t>
      </w:r>
      <w:r w:rsidRPr="009E1CEB">
        <w:rPr>
          <w:rFonts w:cs="Times New Roman"/>
          <w:color w:val="000000"/>
          <w:szCs w:val="28"/>
        </w:rPr>
        <w:t xml:space="preserve">; </w:t>
      </w:r>
      <w:r w:rsidRPr="009E1CEB">
        <w:rPr>
          <w:rFonts w:cs="Times New Roman"/>
          <w:color w:val="000000"/>
          <w:szCs w:val="28"/>
          <w:lang w:val="fi-FI"/>
        </w:rPr>
        <w:t>Nei</w:t>
      </w:r>
      <w:r w:rsidRPr="009E1CEB">
        <w:rPr>
          <w:rFonts w:cs="Times New Roman"/>
          <w:color w:val="000000"/>
          <w:szCs w:val="28"/>
        </w:rPr>
        <w:t>č</w:t>
      </w:r>
      <w:r w:rsidRPr="009E1CEB">
        <w:rPr>
          <w:rFonts w:cs="Times New Roman"/>
          <w:color w:val="000000"/>
          <w:szCs w:val="28"/>
          <w:lang w:val="fi-FI"/>
        </w:rPr>
        <w:t>ukai</w:t>
      </w:r>
      <w:r w:rsidRPr="009E1CEB">
        <w:rPr>
          <w:rFonts w:cs="Times New Roman"/>
          <w:color w:val="000000"/>
          <w:szCs w:val="28"/>
        </w:rPr>
        <w:t>ž</w:t>
      </w:r>
      <w:r w:rsidRPr="009E1CEB">
        <w:rPr>
          <w:rFonts w:cs="Times New Roman"/>
          <w:color w:val="000000"/>
          <w:szCs w:val="28"/>
          <w:lang w:val="fi-FI"/>
        </w:rPr>
        <w:t>ed</w:t>
      </w:r>
      <w:r w:rsidRPr="009E1CEB">
        <w:rPr>
          <w:rFonts w:cs="Times New Roman"/>
          <w:color w:val="000000"/>
          <w:szCs w:val="28"/>
        </w:rPr>
        <w:t xml:space="preserve"> </w:t>
      </w:r>
      <w:r w:rsidRPr="009E1CEB">
        <w:rPr>
          <w:rFonts w:cs="Times New Roman"/>
          <w:color w:val="000000"/>
          <w:szCs w:val="28"/>
          <w:lang w:val="fi-FI"/>
        </w:rPr>
        <w:t>oma</w:t>
      </w:r>
      <w:r w:rsidRPr="009E1CEB">
        <w:rPr>
          <w:rFonts w:cs="Times New Roman"/>
          <w:color w:val="000000"/>
          <w:szCs w:val="28"/>
        </w:rPr>
        <w:t xml:space="preserve"> </w:t>
      </w:r>
      <w:r w:rsidRPr="009E1CEB">
        <w:rPr>
          <w:rFonts w:cs="Times New Roman"/>
          <w:color w:val="000000"/>
          <w:szCs w:val="28"/>
          <w:lang w:val="fi-FI"/>
        </w:rPr>
        <w:t>pui</w:t>
      </w:r>
      <w:r w:rsidRPr="009E1CEB">
        <w:rPr>
          <w:rFonts w:cs="Times New Roman"/>
          <w:color w:val="000000"/>
          <w:szCs w:val="28"/>
        </w:rPr>
        <w:t>š</w:t>
      </w:r>
      <w:r w:rsidRPr="009E1CEB">
        <w:rPr>
          <w:rFonts w:cs="Times New Roman"/>
          <w:color w:val="000000"/>
          <w:szCs w:val="28"/>
          <w:lang w:val="fi-FI"/>
        </w:rPr>
        <w:t>tos</w:t>
      </w:r>
      <w:r w:rsidRPr="009E1CEB">
        <w:rPr>
          <w:rFonts w:cs="Times New Roman"/>
          <w:color w:val="000000"/>
          <w:szCs w:val="28"/>
        </w:rPr>
        <w:t xml:space="preserve">.; транзитивное предложение: </w:t>
      </w:r>
      <w:r w:rsidRPr="009E1CEB">
        <w:rPr>
          <w:rFonts w:cs="Times New Roman"/>
          <w:color w:val="000000"/>
          <w:szCs w:val="28"/>
          <w:lang w:val="fi-FI"/>
        </w:rPr>
        <w:t>Vanhembad</w:t>
      </w:r>
      <w:r w:rsidRPr="009E1CEB">
        <w:rPr>
          <w:rFonts w:cs="Times New Roman"/>
          <w:color w:val="000000"/>
          <w:szCs w:val="28"/>
        </w:rPr>
        <w:t xml:space="preserve"> </w:t>
      </w:r>
      <w:r w:rsidRPr="009E1CEB">
        <w:rPr>
          <w:rFonts w:cs="Times New Roman"/>
          <w:color w:val="000000"/>
          <w:szCs w:val="28"/>
          <w:lang w:val="fi-FI"/>
        </w:rPr>
        <w:t>sauvoiba</w:t>
      </w:r>
      <w:r w:rsidRPr="009E1CEB">
        <w:rPr>
          <w:rFonts w:cs="Times New Roman"/>
          <w:color w:val="000000"/>
          <w:szCs w:val="28"/>
        </w:rPr>
        <w:t xml:space="preserve"> </w:t>
      </w:r>
      <w:r w:rsidRPr="009E1CEB">
        <w:rPr>
          <w:rFonts w:cs="Times New Roman"/>
          <w:color w:val="000000"/>
          <w:szCs w:val="28"/>
          <w:lang w:val="fi-FI"/>
        </w:rPr>
        <w:t>k</w:t>
      </w:r>
      <w:r w:rsidRPr="009E1CEB">
        <w:rPr>
          <w:rFonts w:cs="Times New Roman"/>
          <w:color w:val="000000"/>
          <w:szCs w:val="28"/>
        </w:rPr>
        <w:t>ü</w:t>
      </w:r>
      <w:r w:rsidRPr="009E1CEB">
        <w:rPr>
          <w:rFonts w:cs="Times New Roman"/>
          <w:color w:val="000000"/>
          <w:szCs w:val="28"/>
          <w:lang w:val="fi-FI"/>
        </w:rPr>
        <w:t>l</w:t>
      </w:r>
      <w:r w:rsidRPr="009E1CEB">
        <w:rPr>
          <w:rFonts w:cs="Times New Roman"/>
          <w:color w:val="000000"/>
          <w:szCs w:val="28"/>
        </w:rPr>
        <w:t>’</w:t>
      </w:r>
      <w:r w:rsidRPr="009E1CEB">
        <w:rPr>
          <w:rFonts w:cs="Times New Roman"/>
          <w:color w:val="000000"/>
          <w:szCs w:val="28"/>
          <w:lang w:val="fi-FI"/>
        </w:rPr>
        <w:t>betin</w:t>
      </w:r>
      <w:r w:rsidRPr="009E1CEB">
        <w:rPr>
          <w:rFonts w:cs="Times New Roman"/>
          <w:color w:val="000000"/>
          <w:szCs w:val="28"/>
        </w:rPr>
        <w:t xml:space="preserve"> </w:t>
      </w:r>
      <w:r w:rsidRPr="009E1CEB">
        <w:rPr>
          <w:rFonts w:cs="Times New Roman"/>
          <w:color w:val="000000"/>
          <w:szCs w:val="28"/>
          <w:lang w:val="fi-FI"/>
        </w:rPr>
        <w:t>randale</w:t>
      </w:r>
      <w:r w:rsidRPr="009E1CEB">
        <w:rPr>
          <w:rFonts w:cs="Times New Roman"/>
          <w:color w:val="000000"/>
          <w:szCs w:val="28"/>
        </w:rPr>
        <w:t xml:space="preserve">.; посессивную конструкцию: </w:t>
      </w:r>
      <w:r w:rsidRPr="009E1CEB">
        <w:rPr>
          <w:rFonts w:cs="Times New Roman"/>
          <w:color w:val="000000"/>
          <w:szCs w:val="28"/>
          <w:lang w:val="fi-FI"/>
        </w:rPr>
        <w:t>Minai</w:t>
      </w:r>
      <w:r w:rsidRPr="009E1CEB">
        <w:rPr>
          <w:rFonts w:cs="Times New Roman"/>
          <w:color w:val="000000"/>
          <w:szCs w:val="28"/>
        </w:rPr>
        <w:t xml:space="preserve"> </w:t>
      </w:r>
      <w:r w:rsidRPr="009E1CEB">
        <w:rPr>
          <w:rFonts w:cs="Times New Roman"/>
          <w:color w:val="000000"/>
          <w:szCs w:val="28"/>
          <w:lang w:val="fi-FI"/>
        </w:rPr>
        <w:t>om</w:t>
      </w:r>
      <w:r w:rsidRPr="009E1CEB">
        <w:rPr>
          <w:rFonts w:cs="Times New Roman"/>
          <w:color w:val="000000"/>
          <w:szCs w:val="28"/>
        </w:rPr>
        <w:t xml:space="preserve"> ä</w:t>
      </w:r>
      <w:r w:rsidRPr="009E1CEB">
        <w:rPr>
          <w:rFonts w:cs="Times New Roman"/>
          <w:color w:val="000000"/>
          <w:szCs w:val="28"/>
          <w:lang w:val="fi-FI"/>
        </w:rPr>
        <w:t>i</w:t>
      </w:r>
      <w:r w:rsidRPr="009E1CEB">
        <w:rPr>
          <w:rFonts w:cs="Times New Roman"/>
          <w:color w:val="000000"/>
          <w:szCs w:val="28"/>
        </w:rPr>
        <w:t xml:space="preserve"> </w:t>
      </w:r>
      <w:r w:rsidRPr="009E1CEB">
        <w:rPr>
          <w:rFonts w:cs="Times New Roman"/>
          <w:color w:val="000000"/>
          <w:szCs w:val="28"/>
          <w:lang w:val="fi-FI"/>
        </w:rPr>
        <w:t>heimolai</w:t>
      </w:r>
      <w:r w:rsidRPr="009E1CEB">
        <w:rPr>
          <w:rFonts w:cs="Times New Roman"/>
          <w:color w:val="000000"/>
          <w:szCs w:val="28"/>
        </w:rPr>
        <w:t>ž</w:t>
      </w:r>
      <w:r w:rsidRPr="009E1CEB">
        <w:rPr>
          <w:rFonts w:cs="Times New Roman"/>
          <w:color w:val="000000"/>
          <w:szCs w:val="28"/>
          <w:lang w:val="fi-FI"/>
        </w:rPr>
        <w:t>id</w:t>
      </w:r>
      <w:r w:rsidRPr="009E1CEB">
        <w:rPr>
          <w:rFonts w:cs="Times New Roman"/>
          <w:color w:val="000000"/>
          <w:szCs w:val="28"/>
        </w:rPr>
        <w:t>.; экзистенциальное предложение: Š</w:t>
      </w:r>
      <w:r w:rsidRPr="009E1CEB">
        <w:rPr>
          <w:rFonts w:cs="Times New Roman"/>
          <w:color w:val="000000"/>
          <w:szCs w:val="28"/>
          <w:lang w:val="fi-FI"/>
        </w:rPr>
        <w:t>kolas</w:t>
      </w:r>
      <w:r w:rsidRPr="009E1CEB">
        <w:rPr>
          <w:rFonts w:cs="Times New Roman"/>
          <w:color w:val="000000"/>
          <w:szCs w:val="28"/>
        </w:rPr>
        <w:t xml:space="preserve"> </w:t>
      </w:r>
      <w:r w:rsidRPr="009E1CEB">
        <w:rPr>
          <w:rFonts w:cs="Times New Roman"/>
          <w:color w:val="000000"/>
          <w:szCs w:val="28"/>
          <w:lang w:val="fi-FI"/>
        </w:rPr>
        <w:t>ei</w:t>
      </w:r>
      <w:r w:rsidRPr="009E1CEB">
        <w:rPr>
          <w:rFonts w:cs="Times New Roman"/>
          <w:color w:val="000000"/>
          <w:szCs w:val="28"/>
        </w:rPr>
        <w:t xml:space="preserve"> </w:t>
      </w:r>
      <w:r w:rsidRPr="009E1CEB">
        <w:rPr>
          <w:rFonts w:cs="Times New Roman"/>
          <w:color w:val="000000"/>
          <w:szCs w:val="28"/>
          <w:lang w:val="fi-FI"/>
        </w:rPr>
        <w:t>ole</w:t>
      </w:r>
      <w:r w:rsidRPr="009E1CEB">
        <w:rPr>
          <w:rFonts w:cs="Times New Roman"/>
          <w:color w:val="000000"/>
          <w:szCs w:val="28"/>
        </w:rPr>
        <w:t xml:space="preserve"> </w:t>
      </w:r>
      <w:r w:rsidRPr="009E1CEB">
        <w:rPr>
          <w:rFonts w:cs="Times New Roman"/>
          <w:color w:val="000000"/>
          <w:szCs w:val="28"/>
          <w:lang w:val="fi-FI"/>
        </w:rPr>
        <w:t>kel</w:t>
      </w:r>
      <w:r w:rsidRPr="009E1CEB">
        <w:rPr>
          <w:rFonts w:cs="Times New Roman"/>
          <w:color w:val="000000"/>
          <w:szCs w:val="28"/>
        </w:rPr>
        <w:t>’</w:t>
      </w:r>
      <w:r w:rsidRPr="009E1CEB">
        <w:rPr>
          <w:rFonts w:cs="Times New Roman"/>
          <w:color w:val="000000"/>
          <w:szCs w:val="28"/>
          <w:lang w:val="fi-FI"/>
        </w:rPr>
        <w:t>studijad</w:t>
      </w:r>
      <w:r w:rsidRPr="009E1CEB">
        <w:rPr>
          <w:rFonts w:cs="Times New Roman"/>
          <w:color w:val="000000"/>
          <w:szCs w:val="28"/>
        </w:rPr>
        <w:t xml:space="preserve">.; результативная конструкция с транслативом: </w:t>
      </w:r>
      <w:r w:rsidRPr="009E1CEB">
        <w:rPr>
          <w:rFonts w:cs="Times New Roman"/>
          <w:color w:val="000000"/>
          <w:szCs w:val="28"/>
          <w:lang w:val="fi-FI"/>
        </w:rPr>
        <w:t>Vezi</w:t>
      </w:r>
      <w:r w:rsidRPr="009E1CEB">
        <w:rPr>
          <w:rFonts w:cs="Times New Roman"/>
          <w:color w:val="000000"/>
          <w:szCs w:val="28"/>
        </w:rPr>
        <w:t xml:space="preserve"> </w:t>
      </w:r>
      <w:r w:rsidRPr="009E1CEB">
        <w:rPr>
          <w:rFonts w:cs="Times New Roman"/>
          <w:color w:val="000000"/>
          <w:szCs w:val="28"/>
          <w:lang w:val="fi-FI"/>
        </w:rPr>
        <w:t>tegihe</w:t>
      </w:r>
      <w:r w:rsidRPr="009E1CEB">
        <w:rPr>
          <w:rFonts w:cs="Times New Roman"/>
          <w:color w:val="000000"/>
          <w:szCs w:val="28"/>
        </w:rPr>
        <w:t xml:space="preserve"> </w:t>
      </w:r>
      <w:r w:rsidRPr="009E1CEB">
        <w:rPr>
          <w:rFonts w:cs="Times New Roman"/>
          <w:color w:val="000000"/>
          <w:szCs w:val="28"/>
          <w:lang w:val="fi-FI"/>
        </w:rPr>
        <w:t>j</w:t>
      </w:r>
      <w:r w:rsidRPr="009E1CEB">
        <w:rPr>
          <w:rFonts w:cs="Times New Roman"/>
          <w:color w:val="000000"/>
          <w:szCs w:val="28"/>
        </w:rPr>
        <w:t>ä</w:t>
      </w:r>
      <w:r w:rsidRPr="009E1CEB">
        <w:rPr>
          <w:rFonts w:cs="Times New Roman"/>
          <w:color w:val="000000"/>
          <w:szCs w:val="28"/>
          <w:lang w:val="fi-FI"/>
        </w:rPr>
        <w:t>ks</w:t>
      </w:r>
      <w:r w:rsidRPr="009E1CEB">
        <w:rPr>
          <w:rFonts w:cs="Times New Roman"/>
          <w:color w:val="000000"/>
          <w:szCs w:val="28"/>
        </w:rPr>
        <w:t xml:space="preserve">.; результативная конструкция с элативом: </w:t>
      </w:r>
      <w:r w:rsidRPr="009E1CEB">
        <w:rPr>
          <w:rFonts w:cs="Times New Roman"/>
          <w:color w:val="000000"/>
          <w:szCs w:val="28"/>
          <w:lang w:val="fi-FI"/>
        </w:rPr>
        <w:t>Ken</w:t>
      </w:r>
      <w:r w:rsidRPr="009E1CEB">
        <w:rPr>
          <w:rFonts w:cs="Times New Roman"/>
          <w:color w:val="000000"/>
          <w:szCs w:val="28"/>
        </w:rPr>
        <w:t xml:space="preserve"> </w:t>
      </w:r>
      <w:r w:rsidRPr="009E1CEB">
        <w:rPr>
          <w:rFonts w:cs="Times New Roman"/>
          <w:color w:val="000000"/>
          <w:szCs w:val="28"/>
          <w:lang w:val="fi-FI"/>
        </w:rPr>
        <w:t>sinusp</w:t>
      </w:r>
      <w:r w:rsidRPr="009E1CEB">
        <w:rPr>
          <w:rFonts w:cs="Times New Roman"/>
          <w:color w:val="000000"/>
          <w:szCs w:val="28"/>
        </w:rPr>
        <w:t>ä</w:t>
      </w:r>
      <w:r w:rsidRPr="009E1CEB">
        <w:rPr>
          <w:rFonts w:cs="Times New Roman"/>
          <w:color w:val="000000"/>
          <w:szCs w:val="28"/>
          <w:lang w:val="fi-FI"/>
        </w:rPr>
        <w:t>i</w:t>
      </w:r>
      <w:r w:rsidRPr="009E1CEB">
        <w:rPr>
          <w:rFonts w:cs="Times New Roman"/>
          <w:color w:val="000000"/>
          <w:szCs w:val="28"/>
        </w:rPr>
        <w:t xml:space="preserve"> </w:t>
      </w:r>
      <w:r w:rsidRPr="009E1CEB">
        <w:rPr>
          <w:rFonts w:cs="Times New Roman"/>
          <w:color w:val="000000"/>
          <w:szCs w:val="28"/>
          <w:lang w:val="fi-FI"/>
        </w:rPr>
        <w:t>tuleb</w:t>
      </w:r>
      <w:r w:rsidRPr="009E1CEB">
        <w:rPr>
          <w:rFonts w:cs="Times New Roman"/>
          <w:color w:val="000000"/>
          <w:szCs w:val="28"/>
        </w:rPr>
        <w:t xml:space="preserve"> </w:t>
      </w:r>
      <w:r w:rsidRPr="009E1CEB">
        <w:rPr>
          <w:rFonts w:cs="Times New Roman"/>
          <w:color w:val="000000"/>
          <w:szCs w:val="28"/>
          <w:lang w:val="fi-FI"/>
        </w:rPr>
        <w:t>edemba</w:t>
      </w:r>
      <w:r w:rsidRPr="009E1CEB">
        <w:rPr>
          <w:rFonts w:cs="Times New Roman"/>
          <w:color w:val="000000"/>
          <w:szCs w:val="28"/>
        </w:rPr>
        <w:t xml:space="preserve">? – </w:t>
      </w:r>
      <w:r w:rsidRPr="009E1CEB">
        <w:rPr>
          <w:rFonts w:cs="Times New Roman"/>
          <w:color w:val="000000"/>
          <w:szCs w:val="28"/>
          <w:lang w:val="fi-FI"/>
        </w:rPr>
        <w:t>Minusp</w:t>
      </w:r>
      <w:r w:rsidRPr="009E1CEB">
        <w:rPr>
          <w:rFonts w:cs="Times New Roman"/>
          <w:color w:val="000000"/>
          <w:szCs w:val="28"/>
        </w:rPr>
        <w:t>ä</w:t>
      </w:r>
      <w:r w:rsidRPr="009E1CEB">
        <w:rPr>
          <w:rFonts w:cs="Times New Roman"/>
          <w:color w:val="000000"/>
          <w:szCs w:val="28"/>
          <w:lang w:val="fi-FI"/>
        </w:rPr>
        <w:t>i</w:t>
      </w:r>
      <w:r w:rsidRPr="009E1CEB">
        <w:rPr>
          <w:rFonts w:cs="Times New Roman"/>
          <w:color w:val="000000"/>
          <w:szCs w:val="28"/>
        </w:rPr>
        <w:t xml:space="preserve"> </w:t>
      </w:r>
      <w:r w:rsidRPr="009E1CEB">
        <w:rPr>
          <w:rFonts w:cs="Times New Roman"/>
          <w:color w:val="000000"/>
          <w:szCs w:val="28"/>
          <w:lang w:val="fi-FI"/>
        </w:rPr>
        <w:t>tuleb</w:t>
      </w:r>
      <w:r w:rsidRPr="009E1CEB">
        <w:rPr>
          <w:rFonts w:cs="Times New Roman"/>
          <w:color w:val="000000"/>
          <w:szCs w:val="28"/>
        </w:rPr>
        <w:t xml:space="preserve"> </w:t>
      </w:r>
      <w:r w:rsidRPr="009E1CEB">
        <w:rPr>
          <w:rFonts w:cs="Times New Roman"/>
          <w:color w:val="000000"/>
          <w:szCs w:val="28"/>
          <w:lang w:val="fi-FI"/>
        </w:rPr>
        <w:t>lekar</w:t>
      </w:r>
      <w:r w:rsidRPr="009E1CEB">
        <w:rPr>
          <w:rFonts w:cs="Times New Roman"/>
          <w:color w:val="000000"/>
          <w:szCs w:val="28"/>
        </w:rPr>
        <w:t xml:space="preserve">’.; предикативное предложение: </w:t>
      </w:r>
      <w:r w:rsidRPr="009E1CEB">
        <w:rPr>
          <w:rFonts w:cs="Times New Roman"/>
          <w:color w:val="000000"/>
          <w:szCs w:val="28"/>
          <w:lang w:val="fi-FI"/>
        </w:rPr>
        <w:t>Min</w:t>
      </w:r>
      <w:r w:rsidRPr="009E1CEB">
        <w:rPr>
          <w:rFonts w:cs="Times New Roman"/>
          <w:color w:val="000000"/>
          <w:szCs w:val="28"/>
        </w:rPr>
        <w:t xml:space="preserve">ä </w:t>
      </w:r>
      <w:r w:rsidRPr="009E1CEB">
        <w:rPr>
          <w:rFonts w:cs="Times New Roman"/>
          <w:color w:val="000000"/>
          <w:szCs w:val="28"/>
          <w:lang w:val="fi-FI"/>
        </w:rPr>
        <w:t>da</w:t>
      </w:r>
      <w:r w:rsidRPr="009E1CEB">
        <w:rPr>
          <w:rFonts w:cs="Times New Roman"/>
          <w:color w:val="000000"/>
          <w:szCs w:val="28"/>
        </w:rPr>
        <w:t xml:space="preserve"> </w:t>
      </w:r>
      <w:r w:rsidRPr="009E1CEB">
        <w:rPr>
          <w:rFonts w:cs="Times New Roman"/>
          <w:color w:val="000000"/>
          <w:szCs w:val="28"/>
          <w:lang w:val="fi-FI"/>
        </w:rPr>
        <w:t>Miku</w:t>
      </w:r>
      <w:r w:rsidRPr="009E1CEB">
        <w:rPr>
          <w:rFonts w:cs="Times New Roman"/>
          <w:color w:val="000000"/>
          <w:szCs w:val="28"/>
        </w:rPr>
        <w:t xml:space="preserve"> </w:t>
      </w:r>
      <w:r w:rsidRPr="009E1CEB">
        <w:rPr>
          <w:rFonts w:cs="Times New Roman"/>
          <w:color w:val="000000"/>
          <w:szCs w:val="28"/>
          <w:lang w:val="fi-FI"/>
        </w:rPr>
        <w:t>olem</w:t>
      </w:r>
      <w:r w:rsidRPr="009E1CEB">
        <w:rPr>
          <w:rFonts w:cs="Times New Roman"/>
          <w:color w:val="000000"/>
          <w:szCs w:val="28"/>
        </w:rPr>
        <w:t xml:space="preserve"> </w:t>
      </w:r>
      <w:r w:rsidRPr="009E1CEB">
        <w:rPr>
          <w:rFonts w:cs="Times New Roman"/>
          <w:color w:val="000000"/>
          <w:szCs w:val="28"/>
          <w:lang w:val="fi-FI"/>
        </w:rPr>
        <w:t>h</w:t>
      </w:r>
      <w:r w:rsidRPr="009E1CEB">
        <w:rPr>
          <w:rFonts w:cs="Times New Roman"/>
          <w:color w:val="000000"/>
          <w:szCs w:val="28"/>
        </w:rPr>
        <w:t>ü</w:t>
      </w:r>
      <w:r w:rsidRPr="009E1CEB">
        <w:rPr>
          <w:rFonts w:cs="Times New Roman"/>
          <w:color w:val="000000"/>
          <w:szCs w:val="28"/>
          <w:lang w:val="fi-FI"/>
        </w:rPr>
        <w:t>v</w:t>
      </w:r>
      <w:r w:rsidRPr="009E1CEB">
        <w:rPr>
          <w:rFonts w:cs="Times New Roman"/>
          <w:color w:val="000000"/>
          <w:szCs w:val="28"/>
        </w:rPr>
        <w:t>ä</w:t>
      </w:r>
      <w:r w:rsidRPr="009E1CEB">
        <w:rPr>
          <w:rFonts w:cs="Times New Roman"/>
          <w:color w:val="000000"/>
          <w:szCs w:val="28"/>
          <w:lang w:val="fi-FI"/>
        </w:rPr>
        <w:t>d</w:t>
      </w:r>
      <w:r w:rsidRPr="009E1CEB">
        <w:rPr>
          <w:rFonts w:cs="Times New Roman"/>
          <w:color w:val="000000"/>
          <w:szCs w:val="28"/>
        </w:rPr>
        <w:t xml:space="preserve"> </w:t>
      </w:r>
      <w:r w:rsidRPr="009E1CEB">
        <w:rPr>
          <w:rFonts w:cs="Times New Roman"/>
          <w:color w:val="000000"/>
          <w:szCs w:val="28"/>
          <w:lang w:val="fi-FI"/>
        </w:rPr>
        <w:t>sebranikad</w:t>
      </w:r>
      <w:r w:rsidRPr="009E1CEB">
        <w:rPr>
          <w:rFonts w:cs="Times New Roman"/>
          <w:color w:val="000000"/>
          <w:szCs w:val="28"/>
        </w:rPr>
        <w:t xml:space="preserve">.; предложения с семантикой состояния: </w:t>
      </w:r>
      <w:r w:rsidRPr="009E1CEB">
        <w:rPr>
          <w:rFonts w:cs="Times New Roman"/>
          <w:iCs/>
          <w:szCs w:val="28"/>
          <w:lang w:val="fi-FI"/>
        </w:rPr>
        <w:t>Minei</w:t>
      </w:r>
      <w:r w:rsidRPr="009E1CEB">
        <w:rPr>
          <w:rFonts w:cs="Times New Roman"/>
          <w:iCs/>
          <w:szCs w:val="28"/>
        </w:rPr>
        <w:t xml:space="preserve"> </w:t>
      </w:r>
      <w:r w:rsidRPr="009E1CEB">
        <w:rPr>
          <w:rFonts w:cs="Times New Roman"/>
          <w:iCs/>
          <w:szCs w:val="28"/>
          <w:lang w:val="fi-FI"/>
        </w:rPr>
        <w:t>om</w:t>
      </w:r>
      <w:r w:rsidRPr="009E1CEB">
        <w:rPr>
          <w:rFonts w:cs="Times New Roman"/>
          <w:iCs/>
          <w:szCs w:val="28"/>
        </w:rPr>
        <w:t xml:space="preserve"> </w:t>
      </w:r>
      <w:r w:rsidRPr="009E1CEB">
        <w:rPr>
          <w:rFonts w:cs="Times New Roman"/>
          <w:iCs/>
          <w:szCs w:val="28"/>
          <w:lang w:val="fi-FI"/>
        </w:rPr>
        <w:t>vilu</w:t>
      </w:r>
      <w:r w:rsidRPr="009E1CEB">
        <w:rPr>
          <w:rFonts w:cs="Times New Roman"/>
          <w:iCs/>
          <w:szCs w:val="28"/>
        </w:rPr>
        <w:t xml:space="preserve">.; </w:t>
      </w:r>
      <w:r w:rsidRPr="009E1CEB">
        <w:rPr>
          <w:rFonts w:cs="Times New Roman"/>
          <w:iCs/>
          <w:szCs w:val="28"/>
          <w:lang w:val="fi-FI"/>
        </w:rPr>
        <w:t>Min</w:t>
      </w:r>
      <w:r w:rsidRPr="009E1CEB">
        <w:rPr>
          <w:rFonts w:cs="Times New Roman"/>
          <w:iCs/>
          <w:szCs w:val="28"/>
        </w:rPr>
        <w:t xml:space="preserve">ä </w:t>
      </w:r>
      <w:r w:rsidRPr="009E1CEB">
        <w:rPr>
          <w:rFonts w:cs="Times New Roman"/>
          <w:iCs/>
          <w:szCs w:val="28"/>
          <w:lang w:val="fi-FI"/>
        </w:rPr>
        <w:t>surduin</w:t>
      </w:r>
      <w:r w:rsidRPr="009E1CEB">
        <w:rPr>
          <w:rFonts w:cs="Times New Roman"/>
          <w:iCs/>
          <w:szCs w:val="28"/>
        </w:rPr>
        <w:t xml:space="preserve">.; </w:t>
      </w:r>
      <w:r w:rsidRPr="009E1CEB">
        <w:rPr>
          <w:rFonts w:cs="Times New Roman"/>
          <w:iCs/>
          <w:szCs w:val="28"/>
          <w:lang w:val="fi-FI"/>
        </w:rPr>
        <w:t>Minai</w:t>
      </w:r>
      <w:r w:rsidRPr="009E1CEB">
        <w:rPr>
          <w:rFonts w:cs="Times New Roman"/>
          <w:iCs/>
          <w:szCs w:val="28"/>
        </w:rPr>
        <w:t xml:space="preserve"> </w:t>
      </w:r>
      <w:r w:rsidRPr="009E1CEB">
        <w:rPr>
          <w:rFonts w:cs="Times New Roman"/>
          <w:iCs/>
          <w:szCs w:val="28"/>
          <w:lang w:val="fi-FI"/>
        </w:rPr>
        <w:t>om</w:t>
      </w:r>
      <w:r w:rsidRPr="009E1CEB">
        <w:rPr>
          <w:rFonts w:cs="Times New Roman"/>
          <w:iCs/>
          <w:szCs w:val="28"/>
        </w:rPr>
        <w:t xml:space="preserve"> </w:t>
      </w:r>
      <w:r w:rsidRPr="009E1CEB">
        <w:rPr>
          <w:rFonts w:cs="Times New Roman"/>
          <w:iCs/>
          <w:szCs w:val="28"/>
          <w:lang w:val="fi-FI"/>
        </w:rPr>
        <w:t>temperatur</w:t>
      </w:r>
      <w:r w:rsidRPr="009E1CEB">
        <w:rPr>
          <w:rFonts w:cs="Times New Roman"/>
          <w:iCs/>
          <w:szCs w:val="28"/>
        </w:rPr>
        <w:t>.; к</w:t>
      </w:r>
      <w:r w:rsidRPr="009E1CEB">
        <w:rPr>
          <w:rFonts w:cs="Times New Roman"/>
          <w:szCs w:val="28"/>
        </w:rPr>
        <w:t xml:space="preserve">ванторное предложение: </w:t>
      </w:r>
      <w:r w:rsidRPr="009E1CEB">
        <w:rPr>
          <w:rFonts w:cs="Times New Roman"/>
          <w:iCs/>
          <w:szCs w:val="28"/>
          <w:lang w:val="fi-FI"/>
        </w:rPr>
        <w:t>Openikoid</w:t>
      </w:r>
      <w:r w:rsidRPr="009E1CEB">
        <w:rPr>
          <w:rFonts w:cs="Times New Roman"/>
          <w:iCs/>
          <w:szCs w:val="28"/>
        </w:rPr>
        <w:t xml:space="preserve"> </w:t>
      </w:r>
      <w:r w:rsidRPr="009E1CEB">
        <w:rPr>
          <w:rFonts w:cs="Times New Roman"/>
          <w:iCs/>
          <w:szCs w:val="28"/>
          <w:lang w:val="fi-FI"/>
        </w:rPr>
        <w:t>om</w:t>
      </w:r>
      <w:r w:rsidRPr="009E1CEB">
        <w:rPr>
          <w:rFonts w:cs="Times New Roman"/>
          <w:iCs/>
          <w:szCs w:val="28"/>
        </w:rPr>
        <w:t xml:space="preserve"> </w:t>
      </w:r>
      <w:r w:rsidRPr="009E1CEB">
        <w:rPr>
          <w:rFonts w:cs="Times New Roman"/>
          <w:iCs/>
          <w:szCs w:val="28"/>
          <w:lang w:val="fi-FI"/>
        </w:rPr>
        <w:t>kaks</w:t>
      </w:r>
      <w:r w:rsidRPr="009E1CEB">
        <w:rPr>
          <w:rFonts w:cs="Times New Roman"/>
          <w:iCs/>
          <w:szCs w:val="28"/>
        </w:rPr>
        <w:t>’</w:t>
      </w:r>
      <w:r w:rsidRPr="009E1CEB">
        <w:rPr>
          <w:rFonts w:cs="Times New Roman"/>
          <w:iCs/>
          <w:szCs w:val="28"/>
          <w:lang w:val="fi-FI"/>
        </w:rPr>
        <w:t>to</w:t>
      </w:r>
      <w:r w:rsidRPr="009E1CEB">
        <w:rPr>
          <w:rFonts w:cs="Times New Roman"/>
          <w:iCs/>
          <w:szCs w:val="28"/>
        </w:rPr>
        <w:t>š</w:t>
      </w:r>
      <w:r w:rsidRPr="009E1CEB">
        <w:rPr>
          <w:rFonts w:cs="Times New Roman"/>
          <w:iCs/>
          <w:szCs w:val="28"/>
          <w:lang w:val="fi-FI"/>
        </w:rPr>
        <w:t>tk</w:t>
      </w:r>
      <w:r w:rsidRPr="009E1CEB">
        <w:rPr>
          <w:rFonts w:cs="Times New Roman"/>
          <w:iCs/>
          <w:szCs w:val="28"/>
        </w:rPr>
        <w:t>ü</w:t>
      </w:r>
      <w:r w:rsidRPr="009E1CEB">
        <w:rPr>
          <w:rFonts w:cs="Times New Roman"/>
          <w:iCs/>
          <w:szCs w:val="28"/>
          <w:lang w:val="fi-FI"/>
        </w:rPr>
        <w:t>mne</w:t>
      </w:r>
      <w:r w:rsidRPr="009E1CEB">
        <w:rPr>
          <w:rFonts w:cs="Times New Roman"/>
          <w:iCs/>
          <w:szCs w:val="28"/>
        </w:rPr>
        <w:t xml:space="preserve">; </w:t>
      </w:r>
      <w:r w:rsidRPr="009E1CEB">
        <w:rPr>
          <w:rFonts w:cs="Times New Roman"/>
          <w:iCs/>
          <w:szCs w:val="28"/>
          <w:lang w:val="fi-FI"/>
        </w:rPr>
        <w:t>Meid</w:t>
      </w:r>
      <w:r w:rsidRPr="009E1CEB">
        <w:rPr>
          <w:rFonts w:cs="Times New Roman"/>
          <w:iCs/>
          <w:szCs w:val="28"/>
        </w:rPr>
        <w:t xml:space="preserve"> </w:t>
      </w:r>
      <w:r w:rsidRPr="009E1CEB">
        <w:rPr>
          <w:rFonts w:cs="Times New Roman"/>
          <w:iCs/>
          <w:szCs w:val="28"/>
          <w:lang w:val="fi-FI"/>
        </w:rPr>
        <w:t>om</w:t>
      </w:r>
      <w:r w:rsidRPr="009E1CEB">
        <w:rPr>
          <w:rFonts w:cs="Times New Roman"/>
          <w:iCs/>
          <w:szCs w:val="28"/>
        </w:rPr>
        <w:t xml:space="preserve"> ä</w:t>
      </w:r>
      <w:r w:rsidRPr="009E1CEB">
        <w:rPr>
          <w:rFonts w:cs="Times New Roman"/>
          <w:iCs/>
          <w:szCs w:val="28"/>
          <w:lang w:val="fi-FI"/>
        </w:rPr>
        <w:t>jak</w:t>
      </w:r>
      <w:r w:rsidRPr="009E1CEB">
        <w:rPr>
          <w:rFonts w:cs="Times New Roman"/>
          <w:iCs/>
          <w:szCs w:val="28"/>
        </w:rPr>
        <w:t>-</w:t>
      </w:r>
      <w:r w:rsidRPr="009E1CEB">
        <w:rPr>
          <w:rFonts w:cs="Times New Roman"/>
          <w:iCs/>
          <w:szCs w:val="28"/>
          <w:lang w:val="fi-FI"/>
        </w:rPr>
        <w:t>se</w:t>
      </w:r>
      <w:r w:rsidRPr="009E1CEB">
        <w:rPr>
          <w:rFonts w:cs="Times New Roman"/>
          <w:iCs/>
          <w:szCs w:val="28"/>
        </w:rPr>
        <w:t>(</w:t>
      </w:r>
      <w:r w:rsidRPr="009E1CEB">
        <w:rPr>
          <w:rFonts w:cs="Times New Roman"/>
          <w:iCs/>
          <w:szCs w:val="28"/>
          <w:lang w:val="fi-FI"/>
        </w:rPr>
        <w:t>kuverz</w:t>
      </w:r>
      <w:r w:rsidRPr="009E1CEB">
        <w:rPr>
          <w:rFonts w:cs="Times New Roman"/>
          <w:iCs/>
          <w:szCs w:val="28"/>
        </w:rPr>
        <w:t>’-</w:t>
      </w:r>
      <w:r w:rsidRPr="009E1CEB">
        <w:rPr>
          <w:rFonts w:cs="Times New Roman"/>
          <w:iCs/>
          <w:szCs w:val="28"/>
          <w:lang w:val="fi-FI"/>
        </w:rPr>
        <w:t>se</w:t>
      </w:r>
      <w:r w:rsidRPr="009E1CEB">
        <w:rPr>
          <w:rFonts w:cs="Times New Roman"/>
          <w:iCs/>
          <w:szCs w:val="28"/>
        </w:rPr>
        <w:t>).;</w:t>
      </w:r>
      <w:r>
        <w:rPr>
          <w:rFonts w:cs="Times New Roman"/>
          <w:szCs w:val="28"/>
        </w:rPr>
        <w:t xml:space="preserve"> </w:t>
      </w:r>
      <w:r w:rsidRPr="009E1CEB">
        <w:rPr>
          <w:rFonts w:cs="Times New Roman"/>
          <w:color w:val="000000"/>
          <w:szCs w:val="28"/>
        </w:rPr>
        <w:t xml:space="preserve">сложносочиненные и сложноподчиненные предложения различных типов; сложноподчиненные предложения с придаточным в функции подлежащего: </w:t>
      </w:r>
      <w:r w:rsidRPr="009E1CEB">
        <w:rPr>
          <w:rFonts w:cs="Times New Roman"/>
          <w:szCs w:val="28"/>
          <w:lang w:val="fi-FI"/>
        </w:rPr>
        <w:t>Om</w:t>
      </w:r>
      <w:r w:rsidRPr="009E1CEB">
        <w:rPr>
          <w:rFonts w:cs="Times New Roman"/>
          <w:szCs w:val="28"/>
        </w:rPr>
        <w:t xml:space="preserve"> </w:t>
      </w:r>
      <w:r w:rsidRPr="009E1CEB">
        <w:rPr>
          <w:rFonts w:cs="Times New Roman"/>
          <w:szCs w:val="28"/>
          <w:lang w:val="fi-FI"/>
        </w:rPr>
        <w:t>h</w:t>
      </w:r>
      <w:r w:rsidRPr="009E1CEB">
        <w:rPr>
          <w:rFonts w:cs="Times New Roman"/>
          <w:szCs w:val="28"/>
        </w:rPr>
        <w:t>ü</w:t>
      </w:r>
      <w:r w:rsidRPr="009E1CEB">
        <w:rPr>
          <w:rFonts w:cs="Times New Roman"/>
          <w:szCs w:val="28"/>
          <w:lang w:val="fi-FI"/>
        </w:rPr>
        <w:t>v</w:t>
      </w:r>
      <w:r w:rsidRPr="009E1CEB">
        <w:rPr>
          <w:rFonts w:cs="Times New Roman"/>
          <w:szCs w:val="28"/>
        </w:rPr>
        <w:t xml:space="preserve">ä, </w:t>
      </w:r>
      <w:r w:rsidRPr="009E1CEB">
        <w:rPr>
          <w:rFonts w:cs="Times New Roman"/>
          <w:szCs w:val="28"/>
          <w:lang w:val="en-US"/>
        </w:rPr>
        <w:t>mi</w:t>
      </w:r>
      <w:r w:rsidRPr="009E1CEB">
        <w:rPr>
          <w:rFonts w:cs="Times New Roman"/>
          <w:szCs w:val="28"/>
        </w:rPr>
        <w:t>š</w:t>
      </w:r>
      <w:r w:rsidRPr="009E1CEB">
        <w:rPr>
          <w:rFonts w:cs="Times New Roman"/>
          <w:szCs w:val="28"/>
          <w:lang w:val="en-US"/>
        </w:rPr>
        <w:t>e</w:t>
      </w:r>
      <w:r w:rsidRPr="009E1CEB">
        <w:rPr>
          <w:rFonts w:cs="Times New Roman"/>
          <w:szCs w:val="28"/>
        </w:rPr>
        <w:t xml:space="preserve"> </w:t>
      </w:r>
      <w:r w:rsidRPr="009E1CEB">
        <w:rPr>
          <w:rFonts w:cs="Times New Roman"/>
          <w:szCs w:val="28"/>
          <w:lang w:val="fi-FI"/>
        </w:rPr>
        <w:t>meil</w:t>
      </w:r>
      <w:r w:rsidRPr="009E1CEB">
        <w:rPr>
          <w:rFonts w:cs="Times New Roman"/>
          <w:szCs w:val="28"/>
        </w:rPr>
        <w:t xml:space="preserve"> </w:t>
      </w:r>
      <w:r w:rsidRPr="009E1CEB">
        <w:rPr>
          <w:rFonts w:cs="Times New Roman"/>
          <w:szCs w:val="28"/>
          <w:lang w:val="fi-FI"/>
        </w:rPr>
        <w:t>om</w:t>
      </w:r>
      <w:r w:rsidRPr="009E1CEB">
        <w:rPr>
          <w:rFonts w:cs="Times New Roman"/>
          <w:szCs w:val="28"/>
        </w:rPr>
        <w:t xml:space="preserve"> </w:t>
      </w:r>
      <w:r w:rsidRPr="009E1CEB">
        <w:rPr>
          <w:rFonts w:cs="Times New Roman"/>
          <w:szCs w:val="28"/>
          <w:lang w:val="fi-FI"/>
        </w:rPr>
        <w:t>lebuaig</w:t>
      </w:r>
      <w:r w:rsidRPr="009E1CEB">
        <w:rPr>
          <w:rFonts w:cs="Times New Roman"/>
          <w:szCs w:val="28"/>
        </w:rPr>
        <w:t>.</w:t>
      </w:r>
      <w:r w:rsidRPr="009E1CEB">
        <w:rPr>
          <w:rFonts w:cs="Times New Roman"/>
          <w:iCs/>
          <w:color w:val="000000"/>
          <w:szCs w:val="28"/>
        </w:rPr>
        <w:t xml:space="preserve">; </w:t>
      </w:r>
      <w:r w:rsidRPr="009E1CEB">
        <w:rPr>
          <w:rFonts w:cs="Times New Roman"/>
          <w:color w:val="000000"/>
          <w:szCs w:val="28"/>
        </w:rPr>
        <w:t xml:space="preserve">придаточным в функции определения: </w:t>
      </w:r>
      <w:r w:rsidRPr="009E1CEB">
        <w:rPr>
          <w:rFonts w:cs="Times New Roman"/>
          <w:color w:val="000000"/>
          <w:szCs w:val="28"/>
          <w:lang w:val="fi-FI"/>
        </w:rPr>
        <w:t>Nei</w:t>
      </w:r>
      <w:r w:rsidRPr="009E1CEB">
        <w:rPr>
          <w:rFonts w:cs="Times New Roman"/>
          <w:color w:val="000000"/>
          <w:szCs w:val="28"/>
        </w:rPr>
        <w:t>č</w:t>
      </w:r>
      <w:r w:rsidRPr="009E1CEB">
        <w:rPr>
          <w:rFonts w:cs="Times New Roman"/>
          <w:color w:val="000000"/>
          <w:szCs w:val="28"/>
          <w:lang w:val="fi-FI"/>
        </w:rPr>
        <w:t>ukaine</w:t>
      </w:r>
      <w:r w:rsidRPr="009E1CEB">
        <w:rPr>
          <w:rFonts w:cs="Times New Roman"/>
          <w:color w:val="000000"/>
          <w:szCs w:val="28"/>
        </w:rPr>
        <w:t xml:space="preserve">, </w:t>
      </w:r>
      <w:r w:rsidRPr="009E1CEB">
        <w:rPr>
          <w:rFonts w:cs="Times New Roman"/>
          <w:color w:val="000000"/>
          <w:szCs w:val="28"/>
          <w:lang w:val="fi-FI"/>
        </w:rPr>
        <w:t>kudamb</w:t>
      </w:r>
      <w:r w:rsidRPr="009E1CEB">
        <w:rPr>
          <w:rFonts w:cs="Times New Roman"/>
          <w:color w:val="000000"/>
          <w:szCs w:val="28"/>
        </w:rPr>
        <w:t xml:space="preserve"> </w:t>
      </w:r>
      <w:r w:rsidRPr="009E1CEB">
        <w:rPr>
          <w:rFonts w:cs="Times New Roman"/>
          <w:color w:val="000000"/>
          <w:szCs w:val="28"/>
          <w:lang w:val="fi-FI"/>
        </w:rPr>
        <w:t>i</w:t>
      </w:r>
      <w:r w:rsidRPr="009E1CEB">
        <w:rPr>
          <w:rFonts w:cs="Times New Roman"/>
          <w:color w:val="000000"/>
          <w:szCs w:val="28"/>
        </w:rPr>
        <w:t>š</w:t>
      </w:r>
      <w:r w:rsidRPr="009E1CEB">
        <w:rPr>
          <w:rFonts w:cs="Times New Roman"/>
          <w:color w:val="000000"/>
          <w:szCs w:val="28"/>
          <w:lang w:val="fi-FI"/>
        </w:rPr>
        <w:t>tub</w:t>
      </w:r>
      <w:r w:rsidRPr="009E1CEB">
        <w:rPr>
          <w:rFonts w:cs="Times New Roman"/>
          <w:color w:val="000000"/>
          <w:szCs w:val="28"/>
        </w:rPr>
        <w:t xml:space="preserve"> </w:t>
      </w:r>
      <w:r w:rsidRPr="009E1CEB">
        <w:rPr>
          <w:rFonts w:cs="Times New Roman"/>
          <w:color w:val="000000"/>
          <w:szCs w:val="28"/>
          <w:lang w:val="fi-FI"/>
        </w:rPr>
        <w:t>lau</w:t>
      </w:r>
      <w:r w:rsidRPr="009E1CEB">
        <w:rPr>
          <w:rFonts w:cs="Times New Roman"/>
          <w:color w:val="000000"/>
          <w:szCs w:val="28"/>
        </w:rPr>
        <w:t>č</w:t>
      </w:r>
      <w:r w:rsidRPr="009E1CEB">
        <w:rPr>
          <w:rFonts w:cs="Times New Roman"/>
          <w:color w:val="000000"/>
          <w:szCs w:val="28"/>
          <w:lang w:val="fi-FI"/>
        </w:rPr>
        <w:t>al</w:t>
      </w:r>
      <w:r w:rsidRPr="009E1CEB">
        <w:rPr>
          <w:rFonts w:cs="Times New Roman"/>
          <w:color w:val="000000"/>
          <w:szCs w:val="28"/>
        </w:rPr>
        <w:t xml:space="preserve">, </w:t>
      </w:r>
      <w:r w:rsidRPr="009E1CEB">
        <w:rPr>
          <w:rFonts w:cs="Times New Roman"/>
          <w:color w:val="000000"/>
          <w:szCs w:val="28"/>
          <w:lang w:val="fi-FI"/>
        </w:rPr>
        <w:t>om</w:t>
      </w:r>
      <w:r w:rsidRPr="009E1CEB">
        <w:rPr>
          <w:rFonts w:cs="Times New Roman"/>
          <w:color w:val="000000"/>
          <w:szCs w:val="28"/>
        </w:rPr>
        <w:t xml:space="preserve"> </w:t>
      </w:r>
      <w:r w:rsidRPr="009E1CEB">
        <w:rPr>
          <w:rFonts w:cs="Times New Roman"/>
          <w:color w:val="000000"/>
          <w:szCs w:val="28"/>
          <w:lang w:val="fi-FI"/>
        </w:rPr>
        <w:t>Lenan</w:t>
      </w:r>
      <w:r w:rsidRPr="009E1CEB">
        <w:rPr>
          <w:rFonts w:cs="Times New Roman"/>
          <w:color w:val="000000"/>
          <w:szCs w:val="28"/>
        </w:rPr>
        <w:t xml:space="preserve"> </w:t>
      </w:r>
      <w:r w:rsidRPr="009E1CEB">
        <w:rPr>
          <w:rFonts w:cs="Times New Roman"/>
          <w:color w:val="000000"/>
          <w:szCs w:val="28"/>
          <w:lang w:val="fi-FI"/>
        </w:rPr>
        <w:t>sizar</w:t>
      </w:r>
      <w:r w:rsidRPr="009E1CEB">
        <w:rPr>
          <w:rFonts w:cs="Times New Roman"/>
          <w:color w:val="000000"/>
          <w:szCs w:val="28"/>
        </w:rPr>
        <w:t xml:space="preserve">.; придаточным в функции объекта: </w:t>
      </w:r>
      <w:r w:rsidRPr="009E1CEB">
        <w:rPr>
          <w:rFonts w:cs="Times New Roman"/>
          <w:color w:val="000000"/>
          <w:szCs w:val="28"/>
          <w:lang w:val="fi-FI"/>
        </w:rPr>
        <w:t>Oled</w:t>
      </w:r>
      <w:r w:rsidRPr="009E1CEB">
        <w:rPr>
          <w:rFonts w:cs="Times New Roman"/>
          <w:color w:val="000000"/>
          <w:szCs w:val="28"/>
        </w:rPr>
        <w:t>-</w:t>
      </w:r>
      <w:r w:rsidRPr="009E1CEB">
        <w:rPr>
          <w:rFonts w:cs="Times New Roman"/>
          <w:color w:val="000000"/>
          <w:szCs w:val="28"/>
          <w:lang w:val="fi-FI"/>
        </w:rPr>
        <w:t>ik</w:t>
      </w:r>
      <w:r w:rsidRPr="009E1CEB">
        <w:rPr>
          <w:rFonts w:cs="Times New Roman"/>
          <w:color w:val="000000"/>
          <w:szCs w:val="28"/>
        </w:rPr>
        <w:t xml:space="preserve"> </w:t>
      </w:r>
      <w:r w:rsidRPr="009E1CEB">
        <w:rPr>
          <w:rFonts w:cs="Times New Roman"/>
          <w:color w:val="000000"/>
          <w:szCs w:val="28"/>
          <w:lang w:val="fi-FI"/>
        </w:rPr>
        <w:t>homai</w:t>
      </w:r>
      <w:r w:rsidRPr="009E1CEB">
        <w:rPr>
          <w:rFonts w:cs="Times New Roman"/>
          <w:color w:val="000000"/>
          <w:szCs w:val="28"/>
        </w:rPr>
        <w:t>č</w:t>
      </w:r>
      <w:r w:rsidRPr="009E1CEB">
        <w:rPr>
          <w:rFonts w:cs="Times New Roman"/>
          <w:color w:val="000000"/>
          <w:szCs w:val="28"/>
          <w:lang w:val="fi-FI"/>
        </w:rPr>
        <w:t>enu</w:t>
      </w:r>
      <w:r w:rsidRPr="009E1CEB">
        <w:rPr>
          <w:rFonts w:cs="Times New Roman"/>
          <w:color w:val="000000"/>
          <w:szCs w:val="28"/>
        </w:rPr>
        <w:t xml:space="preserve">, </w:t>
      </w:r>
      <w:r w:rsidRPr="009E1CEB">
        <w:rPr>
          <w:rFonts w:cs="Times New Roman"/>
          <w:color w:val="000000"/>
          <w:szCs w:val="28"/>
          <w:lang w:val="fi-FI"/>
        </w:rPr>
        <w:t>mi</w:t>
      </w:r>
      <w:r w:rsidRPr="009E1CEB">
        <w:rPr>
          <w:rFonts w:cs="Times New Roman"/>
          <w:color w:val="000000"/>
          <w:szCs w:val="28"/>
        </w:rPr>
        <w:t>š</w:t>
      </w:r>
      <w:r w:rsidRPr="009E1CEB">
        <w:rPr>
          <w:rFonts w:cs="Times New Roman"/>
          <w:color w:val="000000"/>
          <w:szCs w:val="28"/>
          <w:lang w:val="fi-FI"/>
        </w:rPr>
        <w:t>e</w:t>
      </w:r>
      <w:r w:rsidRPr="009E1CEB">
        <w:rPr>
          <w:rFonts w:cs="Times New Roman"/>
          <w:color w:val="000000"/>
          <w:szCs w:val="28"/>
        </w:rPr>
        <w:t xml:space="preserve"> </w:t>
      </w:r>
      <w:r w:rsidRPr="009E1CEB">
        <w:rPr>
          <w:rFonts w:cs="Times New Roman"/>
          <w:color w:val="000000"/>
          <w:szCs w:val="28"/>
          <w:lang w:val="fi-FI"/>
        </w:rPr>
        <w:t>tal</w:t>
      </w:r>
      <w:r w:rsidRPr="009E1CEB">
        <w:rPr>
          <w:rFonts w:cs="Times New Roman"/>
          <w:color w:val="000000"/>
          <w:szCs w:val="28"/>
        </w:rPr>
        <w:t>’</w:t>
      </w:r>
      <w:r w:rsidRPr="009E1CEB">
        <w:rPr>
          <w:rFonts w:cs="Times New Roman"/>
          <w:color w:val="000000"/>
          <w:szCs w:val="28"/>
          <w:lang w:val="fi-FI"/>
        </w:rPr>
        <w:t>v</w:t>
      </w:r>
      <w:r w:rsidRPr="009E1CEB">
        <w:rPr>
          <w:rFonts w:cs="Times New Roman"/>
          <w:color w:val="000000"/>
          <w:szCs w:val="28"/>
        </w:rPr>
        <w:t xml:space="preserve"> </w:t>
      </w:r>
      <w:r w:rsidRPr="009E1CEB">
        <w:rPr>
          <w:rFonts w:cs="Times New Roman"/>
          <w:color w:val="000000"/>
          <w:szCs w:val="28"/>
          <w:lang w:val="fi-FI"/>
        </w:rPr>
        <w:t>jo</w:t>
      </w:r>
      <w:r w:rsidRPr="009E1CEB">
        <w:rPr>
          <w:rFonts w:cs="Times New Roman"/>
          <w:color w:val="000000"/>
          <w:szCs w:val="28"/>
        </w:rPr>
        <w:t xml:space="preserve"> </w:t>
      </w:r>
      <w:r w:rsidRPr="009E1CEB">
        <w:rPr>
          <w:rFonts w:cs="Times New Roman"/>
          <w:color w:val="000000"/>
          <w:szCs w:val="28"/>
          <w:lang w:val="fi-FI"/>
        </w:rPr>
        <w:t>om</w:t>
      </w:r>
      <w:r w:rsidRPr="009E1CEB">
        <w:rPr>
          <w:rFonts w:cs="Times New Roman"/>
          <w:color w:val="000000"/>
          <w:szCs w:val="28"/>
        </w:rPr>
        <w:t xml:space="preserve"> </w:t>
      </w:r>
      <w:r w:rsidRPr="009E1CEB">
        <w:rPr>
          <w:rFonts w:cs="Times New Roman"/>
          <w:color w:val="000000"/>
          <w:szCs w:val="28"/>
          <w:lang w:val="fi-FI"/>
        </w:rPr>
        <w:t>tulnu</w:t>
      </w:r>
      <w:r w:rsidRPr="009E1CEB">
        <w:rPr>
          <w:rFonts w:cs="Times New Roman"/>
          <w:color w:val="000000"/>
          <w:szCs w:val="28"/>
        </w:rPr>
        <w:t xml:space="preserve">?; придаточным в функции обстоятельства: </w:t>
      </w:r>
      <w:r w:rsidRPr="009E1CEB">
        <w:rPr>
          <w:rFonts w:cs="Times New Roman"/>
          <w:iCs/>
          <w:szCs w:val="28"/>
          <w:lang w:val="fi-FI"/>
        </w:rPr>
        <w:t>Konz</w:t>
      </w:r>
      <w:r w:rsidRPr="009E1CEB">
        <w:rPr>
          <w:rFonts w:cs="Times New Roman"/>
          <w:iCs/>
          <w:szCs w:val="28"/>
        </w:rPr>
        <w:t xml:space="preserve"> </w:t>
      </w:r>
      <w:r w:rsidRPr="009E1CEB">
        <w:rPr>
          <w:rFonts w:cs="Times New Roman"/>
          <w:iCs/>
          <w:szCs w:val="28"/>
          <w:lang w:val="fi-FI"/>
        </w:rPr>
        <w:t>kev</w:t>
      </w:r>
      <w:r w:rsidRPr="009E1CEB">
        <w:rPr>
          <w:rFonts w:cs="Times New Roman"/>
          <w:iCs/>
          <w:szCs w:val="28"/>
        </w:rPr>
        <w:t>ä</w:t>
      </w:r>
      <w:r w:rsidRPr="009E1CEB">
        <w:rPr>
          <w:rFonts w:cs="Times New Roman"/>
          <w:iCs/>
          <w:szCs w:val="28"/>
          <w:lang w:val="fi-FI"/>
        </w:rPr>
        <w:t>z</w:t>
      </w:r>
      <w:r w:rsidRPr="009E1CEB">
        <w:rPr>
          <w:rFonts w:cs="Times New Roman"/>
          <w:iCs/>
          <w:szCs w:val="28"/>
        </w:rPr>
        <w:t xml:space="preserve">’ </w:t>
      </w:r>
      <w:r w:rsidRPr="009E1CEB">
        <w:rPr>
          <w:rFonts w:cs="Times New Roman"/>
          <w:iCs/>
          <w:szCs w:val="28"/>
          <w:lang w:val="fi-FI"/>
        </w:rPr>
        <w:t>tuleb</w:t>
      </w:r>
      <w:r w:rsidRPr="009E1CEB">
        <w:rPr>
          <w:rFonts w:cs="Times New Roman"/>
          <w:iCs/>
          <w:szCs w:val="28"/>
        </w:rPr>
        <w:t xml:space="preserve">, </w:t>
      </w:r>
      <w:r w:rsidRPr="009E1CEB">
        <w:rPr>
          <w:rFonts w:cs="Times New Roman"/>
          <w:iCs/>
          <w:szCs w:val="28"/>
          <w:lang w:val="fi-FI"/>
        </w:rPr>
        <w:t>siloi</w:t>
      </w:r>
      <w:r w:rsidRPr="009E1CEB">
        <w:rPr>
          <w:rFonts w:cs="Times New Roman"/>
          <w:iCs/>
          <w:szCs w:val="28"/>
        </w:rPr>
        <w:t xml:space="preserve"> </w:t>
      </w:r>
      <w:r w:rsidRPr="009E1CEB">
        <w:rPr>
          <w:rFonts w:cs="Times New Roman"/>
          <w:iCs/>
          <w:szCs w:val="28"/>
          <w:lang w:val="fi-FI"/>
        </w:rPr>
        <w:t>lindud</w:t>
      </w:r>
      <w:r w:rsidRPr="009E1CEB">
        <w:rPr>
          <w:rFonts w:cs="Times New Roman"/>
          <w:iCs/>
          <w:szCs w:val="28"/>
        </w:rPr>
        <w:t xml:space="preserve"> </w:t>
      </w:r>
      <w:r w:rsidRPr="009E1CEB">
        <w:rPr>
          <w:rFonts w:cs="Times New Roman"/>
          <w:iCs/>
          <w:szCs w:val="28"/>
          <w:lang w:val="fi-FI"/>
        </w:rPr>
        <w:t>p</w:t>
      </w:r>
      <w:r w:rsidRPr="009E1CEB">
        <w:rPr>
          <w:rFonts w:cs="Times New Roman"/>
          <w:iCs/>
          <w:szCs w:val="28"/>
        </w:rPr>
        <w:t>ö</w:t>
      </w:r>
      <w:r w:rsidRPr="009E1CEB">
        <w:rPr>
          <w:rFonts w:cs="Times New Roman"/>
          <w:iCs/>
          <w:szCs w:val="28"/>
          <w:lang w:val="fi-FI"/>
        </w:rPr>
        <w:t>rdasoi</w:t>
      </w:r>
      <w:r w:rsidRPr="009E1CEB">
        <w:rPr>
          <w:rFonts w:cs="Times New Roman"/>
          <w:iCs/>
          <w:szCs w:val="28"/>
        </w:rPr>
        <w:t xml:space="preserve">š </w:t>
      </w:r>
      <w:r w:rsidRPr="009E1CEB">
        <w:rPr>
          <w:rFonts w:cs="Times New Roman"/>
          <w:iCs/>
          <w:szCs w:val="28"/>
          <w:lang w:val="fi-FI"/>
        </w:rPr>
        <w:t>suvesp</w:t>
      </w:r>
      <w:r w:rsidRPr="009E1CEB">
        <w:rPr>
          <w:rFonts w:cs="Times New Roman"/>
          <w:iCs/>
          <w:szCs w:val="28"/>
        </w:rPr>
        <w:t>ä</w:t>
      </w:r>
      <w:r w:rsidRPr="009E1CEB">
        <w:rPr>
          <w:rFonts w:cs="Times New Roman"/>
          <w:iCs/>
          <w:szCs w:val="28"/>
          <w:lang w:val="fi-FI"/>
        </w:rPr>
        <w:t>i</w:t>
      </w:r>
      <w:r w:rsidRPr="009E1CEB">
        <w:rPr>
          <w:rFonts w:cs="Times New Roman"/>
          <w:iCs/>
          <w:szCs w:val="28"/>
        </w:rPr>
        <w:t>.;</w:t>
      </w:r>
      <w:r>
        <w:rPr>
          <w:rFonts w:cs="Times New Roman"/>
          <w:szCs w:val="28"/>
        </w:rPr>
        <w:t xml:space="preserve"> </w:t>
      </w:r>
      <w:r w:rsidRPr="009E1CEB">
        <w:rPr>
          <w:rFonts w:cs="Times New Roman"/>
          <w:szCs w:val="28"/>
        </w:rPr>
        <w:t xml:space="preserve">различные типы односоставных предложений: определённо-личные односоставные предложения: </w:t>
      </w:r>
      <w:r w:rsidRPr="009E1CEB">
        <w:rPr>
          <w:rFonts w:cs="Times New Roman"/>
          <w:iCs/>
          <w:szCs w:val="28"/>
          <w:lang w:val="en-US"/>
        </w:rPr>
        <w:t>Lugen</w:t>
      </w:r>
      <w:r w:rsidRPr="009E1CEB">
        <w:rPr>
          <w:rFonts w:cs="Times New Roman"/>
          <w:iCs/>
          <w:szCs w:val="28"/>
        </w:rPr>
        <w:t xml:space="preserve"> </w:t>
      </w:r>
      <w:r w:rsidRPr="009E1CEB">
        <w:rPr>
          <w:rFonts w:cs="Times New Roman"/>
          <w:iCs/>
          <w:szCs w:val="28"/>
          <w:lang w:val="en-US"/>
        </w:rPr>
        <w:t>kulehtest</w:t>
      </w:r>
      <w:r w:rsidRPr="009E1CEB">
        <w:rPr>
          <w:rFonts w:cs="Times New Roman"/>
          <w:iCs/>
          <w:szCs w:val="28"/>
        </w:rPr>
        <w:t xml:space="preserve">.; </w:t>
      </w:r>
      <w:r w:rsidRPr="009E1CEB">
        <w:rPr>
          <w:rFonts w:cs="Times New Roman"/>
          <w:iCs/>
          <w:szCs w:val="28"/>
          <w:lang w:val="fi-FI"/>
        </w:rPr>
        <w:t>Tunded</w:t>
      </w:r>
      <w:r w:rsidRPr="009E1CEB">
        <w:rPr>
          <w:rFonts w:cs="Times New Roman"/>
          <w:iCs/>
          <w:szCs w:val="28"/>
        </w:rPr>
        <w:t>-</w:t>
      </w:r>
      <w:r w:rsidRPr="009E1CEB">
        <w:rPr>
          <w:rFonts w:cs="Times New Roman"/>
          <w:iCs/>
          <w:szCs w:val="28"/>
          <w:lang w:val="fi-FI"/>
        </w:rPr>
        <w:t>ik</w:t>
      </w:r>
      <w:r w:rsidRPr="009E1CEB">
        <w:rPr>
          <w:rFonts w:cs="Times New Roman"/>
          <w:iCs/>
          <w:szCs w:val="28"/>
        </w:rPr>
        <w:t xml:space="preserve"> </w:t>
      </w:r>
      <w:r w:rsidRPr="009E1CEB">
        <w:rPr>
          <w:rFonts w:cs="Times New Roman"/>
          <w:iCs/>
          <w:szCs w:val="28"/>
          <w:lang w:val="fi-FI"/>
        </w:rPr>
        <w:t>Nastoid</w:t>
      </w:r>
      <w:r w:rsidRPr="009E1CEB">
        <w:rPr>
          <w:rFonts w:cs="Times New Roman"/>
          <w:iCs/>
          <w:szCs w:val="28"/>
        </w:rPr>
        <w:t>?; н</w:t>
      </w:r>
      <w:r w:rsidRPr="009E1CEB">
        <w:rPr>
          <w:rFonts w:cs="Times New Roman"/>
          <w:szCs w:val="28"/>
        </w:rPr>
        <w:t xml:space="preserve">еопределённо-личные предложения: </w:t>
      </w:r>
      <w:r w:rsidRPr="009E1CEB">
        <w:rPr>
          <w:rFonts w:cs="Times New Roman"/>
          <w:iCs/>
          <w:szCs w:val="28"/>
          <w:lang w:val="fi-FI"/>
        </w:rPr>
        <w:t>Homen</w:t>
      </w:r>
      <w:r w:rsidRPr="009E1CEB">
        <w:rPr>
          <w:rFonts w:cs="Times New Roman"/>
          <w:iCs/>
          <w:szCs w:val="28"/>
        </w:rPr>
        <w:t xml:space="preserve"> </w:t>
      </w:r>
      <w:r w:rsidRPr="009E1CEB">
        <w:rPr>
          <w:rFonts w:cs="Times New Roman"/>
          <w:iCs/>
          <w:szCs w:val="28"/>
          <w:lang w:val="fi-FI"/>
        </w:rPr>
        <w:t>valitas</w:t>
      </w:r>
      <w:r w:rsidRPr="009E1CEB">
        <w:rPr>
          <w:rFonts w:cs="Times New Roman"/>
          <w:iCs/>
          <w:szCs w:val="28"/>
        </w:rPr>
        <w:t xml:space="preserve"> </w:t>
      </w:r>
      <w:r w:rsidRPr="009E1CEB">
        <w:rPr>
          <w:rFonts w:cs="Times New Roman"/>
          <w:iCs/>
          <w:szCs w:val="28"/>
          <w:lang w:val="fi-FI"/>
        </w:rPr>
        <w:t>uz</w:t>
      </w:r>
      <w:r w:rsidRPr="009E1CEB">
        <w:rPr>
          <w:rFonts w:cs="Times New Roman"/>
          <w:iCs/>
          <w:szCs w:val="28"/>
        </w:rPr>
        <w:t xml:space="preserve">’ </w:t>
      </w:r>
      <w:r w:rsidRPr="009E1CEB">
        <w:rPr>
          <w:rFonts w:cs="Times New Roman"/>
          <w:iCs/>
          <w:szCs w:val="28"/>
          <w:lang w:val="fi-FI"/>
        </w:rPr>
        <w:t>president</w:t>
      </w:r>
      <w:r w:rsidRPr="009E1CEB">
        <w:rPr>
          <w:rFonts w:cs="Times New Roman"/>
          <w:iCs/>
          <w:szCs w:val="28"/>
        </w:rPr>
        <w:t>.</w:t>
      </w:r>
      <w:r w:rsidRPr="009E1CEB">
        <w:rPr>
          <w:rFonts w:cs="Times New Roman"/>
          <w:szCs w:val="28"/>
        </w:rPr>
        <w:t xml:space="preserve">; обобщённо-личные предложения: </w:t>
      </w:r>
      <w:r w:rsidRPr="009E1CEB">
        <w:rPr>
          <w:rFonts w:cs="Times New Roman"/>
          <w:iCs/>
          <w:szCs w:val="28"/>
          <w:lang w:val="fi-FI"/>
        </w:rPr>
        <w:t>Mid</w:t>
      </w:r>
      <w:r w:rsidRPr="009E1CEB">
        <w:rPr>
          <w:rFonts w:cs="Times New Roman"/>
          <w:iCs/>
          <w:szCs w:val="28"/>
        </w:rPr>
        <w:t xml:space="preserve">ä </w:t>
      </w:r>
      <w:r w:rsidRPr="009E1CEB">
        <w:rPr>
          <w:rFonts w:cs="Times New Roman"/>
          <w:iCs/>
          <w:szCs w:val="28"/>
          <w:lang w:val="fi-FI"/>
        </w:rPr>
        <w:t>noren</w:t>
      </w:r>
      <w:r w:rsidRPr="009E1CEB">
        <w:rPr>
          <w:rFonts w:cs="Times New Roman"/>
          <w:iCs/>
          <w:szCs w:val="28"/>
        </w:rPr>
        <w:t xml:space="preserve"> </w:t>
      </w:r>
      <w:r w:rsidRPr="009E1CEB">
        <w:rPr>
          <w:rFonts w:cs="Times New Roman"/>
          <w:iCs/>
          <w:szCs w:val="28"/>
          <w:lang w:val="fi-FI"/>
        </w:rPr>
        <w:t>opendad</w:t>
      </w:r>
      <w:r w:rsidRPr="009E1CEB">
        <w:rPr>
          <w:rFonts w:cs="Times New Roman"/>
          <w:iCs/>
          <w:szCs w:val="28"/>
        </w:rPr>
        <w:t xml:space="preserve">, </w:t>
      </w:r>
      <w:r w:rsidRPr="009E1CEB">
        <w:rPr>
          <w:rFonts w:cs="Times New Roman"/>
          <w:iCs/>
          <w:szCs w:val="28"/>
          <w:lang w:val="fi-FI"/>
        </w:rPr>
        <w:t>sen</w:t>
      </w:r>
      <w:r w:rsidRPr="009E1CEB">
        <w:rPr>
          <w:rFonts w:cs="Times New Roman"/>
          <w:iCs/>
          <w:szCs w:val="28"/>
        </w:rPr>
        <w:t xml:space="preserve"> </w:t>
      </w:r>
      <w:r w:rsidRPr="009E1CEB">
        <w:rPr>
          <w:rFonts w:cs="Times New Roman"/>
          <w:iCs/>
          <w:szCs w:val="28"/>
          <w:lang w:val="fi-FI"/>
        </w:rPr>
        <w:t>vanhan</w:t>
      </w:r>
      <w:r w:rsidRPr="009E1CEB">
        <w:rPr>
          <w:rFonts w:cs="Times New Roman"/>
          <w:iCs/>
          <w:szCs w:val="28"/>
        </w:rPr>
        <w:t xml:space="preserve"> </w:t>
      </w:r>
      <w:r w:rsidRPr="009E1CEB">
        <w:rPr>
          <w:rFonts w:cs="Times New Roman"/>
          <w:iCs/>
          <w:szCs w:val="28"/>
          <w:lang w:val="en-US"/>
        </w:rPr>
        <w:t>tedad</w:t>
      </w:r>
      <w:r w:rsidRPr="00C22172">
        <w:rPr>
          <w:rFonts w:cs="Times New Roman"/>
          <w:iCs/>
          <w:szCs w:val="28"/>
        </w:rPr>
        <w:t>.</w:t>
      </w:r>
      <w:r w:rsidRPr="00C22172">
        <w:rPr>
          <w:rFonts w:cs="Times New Roman"/>
          <w:szCs w:val="28"/>
        </w:rPr>
        <w:t xml:space="preserve">; </w:t>
      </w:r>
      <w:r w:rsidRPr="009E1CEB">
        <w:rPr>
          <w:rFonts w:cs="Times New Roman"/>
          <w:szCs w:val="28"/>
        </w:rPr>
        <w:t>безличные</w:t>
      </w:r>
      <w:r w:rsidRPr="00C22172">
        <w:rPr>
          <w:rFonts w:cs="Times New Roman"/>
          <w:szCs w:val="28"/>
        </w:rPr>
        <w:t xml:space="preserve"> </w:t>
      </w:r>
      <w:r w:rsidRPr="009E1CEB">
        <w:rPr>
          <w:rFonts w:cs="Times New Roman"/>
          <w:szCs w:val="28"/>
        </w:rPr>
        <w:t>предложения</w:t>
      </w:r>
      <w:r w:rsidRPr="00C22172">
        <w:rPr>
          <w:rFonts w:cs="Times New Roman"/>
          <w:szCs w:val="28"/>
        </w:rPr>
        <w:t xml:space="preserve">: </w:t>
      </w:r>
      <w:r w:rsidRPr="009E1CEB">
        <w:rPr>
          <w:rFonts w:cs="Times New Roman"/>
          <w:iCs/>
          <w:szCs w:val="28"/>
          <w:lang w:val="en-US"/>
        </w:rPr>
        <w:t>Mindai</w:t>
      </w:r>
      <w:r w:rsidRPr="00C22172">
        <w:rPr>
          <w:rFonts w:cs="Times New Roman"/>
          <w:iCs/>
          <w:szCs w:val="28"/>
        </w:rPr>
        <w:t xml:space="preserve"> </w:t>
      </w:r>
      <w:r w:rsidRPr="009E1CEB">
        <w:rPr>
          <w:rFonts w:cs="Times New Roman"/>
          <w:iCs/>
          <w:szCs w:val="28"/>
          <w:lang w:val="en-US"/>
        </w:rPr>
        <w:t>k</w:t>
      </w:r>
      <w:r w:rsidRPr="00C22172">
        <w:rPr>
          <w:rFonts w:cs="Times New Roman"/>
          <w:iCs/>
          <w:szCs w:val="28"/>
        </w:rPr>
        <w:t>ä</w:t>
      </w:r>
      <w:r w:rsidRPr="009E1CEB">
        <w:rPr>
          <w:rFonts w:cs="Times New Roman"/>
          <w:iCs/>
          <w:szCs w:val="28"/>
          <w:lang w:val="en-US"/>
        </w:rPr>
        <w:t>ndab</w:t>
      </w:r>
      <w:r w:rsidRPr="00C22172">
        <w:rPr>
          <w:rFonts w:cs="Times New Roman"/>
          <w:iCs/>
          <w:szCs w:val="28"/>
        </w:rPr>
        <w:t xml:space="preserve"> </w:t>
      </w:r>
      <w:r w:rsidRPr="009E1CEB">
        <w:rPr>
          <w:rFonts w:cs="Times New Roman"/>
          <w:iCs/>
          <w:szCs w:val="28"/>
          <w:lang w:val="en-US"/>
        </w:rPr>
        <w:t>iloho</w:t>
      </w:r>
      <w:r w:rsidRPr="00C22172">
        <w:rPr>
          <w:rFonts w:cs="Times New Roman"/>
          <w:iCs/>
          <w:szCs w:val="28"/>
        </w:rPr>
        <w:t xml:space="preserve">; </w:t>
      </w:r>
      <w:r w:rsidRPr="009E1CEB">
        <w:rPr>
          <w:rFonts w:cs="Times New Roman"/>
          <w:szCs w:val="28"/>
        </w:rPr>
        <w:t>личные</w:t>
      </w:r>
      <w:r w:rsidRPr="00C22172">
        <w:rPr>
          <w:rFonts w:cs="Times New Roman"/>
          <w:szCs w:val="28"/>
        </w:rPr>
        <w:t xml:space="preserve"> </w:t>
      </w:r>
      <w:r w:rsidRPr="009E1CEB">
        <w:rPr>
          <w:rFonts w:cs="Times New Roman"/>
          <w:szCs w:val="28"/>
        </w:rPr>
        <w:t>формы</w:t>
      </w:r>
      <w:r w:rsidRPr="00C22172">
        <w:rPr>
          <w:rFonts w:cs="Times New Roman"/>
          <w:szCs w:val="28"/>
        </w:rPr>
        <w:t xml:space="preserve"> </w:t>
      </w:r>
      <w:r w:rsidRPr="009E1CEB">
        <w:rPr>
          <w:rFonts w:cs="Times New Roman"/>
          <w:szCs w:val="28"/>
        </w:rPr>
        <w:t>глагола</w:t>
      </w:r>
      <w:r w:rsidRPr="00C22172">
        <w:rPr>
          <w:rFonts w:cs="Times New Roman"/>
          <w:szCs w:val="28"/>
        </w:rPr>
        <w:t xml:space="preserve"> </w:t>
      </w:r>
      <w:r w:rsidRPr="009E1CEB">
        <w:rPr>
          <w:rFonts w:cs="Times New Roman"/>
          <w:szCs w:val="28"/>
        </w:rPr>
        <w:t>в</w:t>
      </w:r>
      <w:r w:rsidRPr="00C22172">
        <w:rPr>
          <w:rFonts w:cs="Times New Roman"/>
          <w:szCs w:val="28"/>
        </w:rPr>
        <w:t xml:space="preserve"> </w:t>
      </w:r>
      <w:r w:rsidRPr="009E1CEB">
        <w:rPr>
          <w:rFonts w:cs="Times New Roman"/>
          <w:szCs w:val="28"/>
        </w:rPr>
        <w:t>функции</w:t>
      </w:r>
      <w:r w:rsidRPr="00C22172">
        <w:rPr>
          <w:rFonts w:cs="Times New Roman"/>
          <w:szCs w:val="28"/>
        </w:rPr>
        <w:t xml:space="preserve"> </w:t>
      </w:r>
      <w:r w:rsidRPr="009E1CEB">
        <w:rPr>
          <w:rFonts w:cs="Times New Roman"/>
          <w:szCs w:val="28"/>
        </w:rPr>
        <w:t>сказуемого</w:t>
      </w:r>
      <w:r w:rsidRPr="00C22172">
        <w:rPr>
          <w:rFonts w:cs="Times New Roman"/>
          <w:szCs w:val="28"/>
        </w:rPr>
        <w:t xml:space="preserve"> </w:t>
      </w:r>
      <w:r w:rsidRPr="009E1CEB">
        <w:rPr>
          <w:rFonts w:cs="Times New Roman"/>
          <w:szCs w:val="28"/>
        </w:rPr>
        <w:t>простого</w:t>
      </w:r>
      <w:r w:rsidRPr="00C22172">
        <w:rPr>
          <w:rFonts w:cs="Times New Roman"/>
          <w:szCs w:val="28"/>
        </w:rPr>
        <w:t xml:space="preserve"> </w:t>
      </w:r>
      <w:r w:rsidRPr="009E1CEB">
        <w:rPr>
          <w:rFonts w:cs="Times New Roman"/>
          <w:szCs w:val="28"/>
        </w:rPr>
        <w:t>предложения</w:t>
      </w:r>
      <w:r w:rsidRPr="00C22172">
        <w:rPr>
          <w:rFonts w:cs="Times New Roman"/>
          <w:szCs w:val="28"/>
        </w:rPr>
        <w:t xml:space="preserve">: </w:t>
      </w:r>
      <w:r w:rsidRPr="009E1CEB">
        <w:rPr>
          <w:rFonts w:cs="Times New Roman"/>
          <w:szCs w:val="28"/>
          <w:lang w:val="en-US"/>
        </w:rPr>
        <w:t>M</w:t>
      </w:r>
      <w:r w:rsidRPr="00C22172">
        <w:rPr>
          <w:rFonts w:cs="Times New Roman"/>
          <w:szCs w:val="28"/>
        </w:rPr>
        <w:t xml:space="preserve">ö </w:t>
      </w:r>
      <w:r w:rsidRPr="009E1CEB">
        <w:rPr>
          <w:rFonts w:cs="Times New Roman"/>
          <w:szCs w:val="28"/>
          <w:lang w:val="en-US"/>
        </w:rPr>
        <w:t>pagi</w:t>
      </w:r>
      <w:r w:rsidRPr="00C22172">
        <w:rPr>
          <w:rFonts w:cs="Times New Roman"/>
          <w:szCs w:val="28"/>
        </w:rPr>
        <w:t>ž</w:t>
      </w:r>
      <w:r w:rsidRPr="009E1CEB">
        <w:rPr>
          <w:rFonts w:cs="Times New Roman"/>
          <w:szCs w:val="28"/>
          <w:lang w:val="en-US"/>
        </w:rPr>
        <w:t>em</w:t>
      </w:r>
      <w:r w:rsidRPr="00C22172">
        <w:rPr>
          <w:rFonts w:cs="Times New Roman"/>
          <w:szCs w:val="28"/>
        </w:rPr>
        <w:t xml:space="preserve"> </w:t>
      </w:r>
      <w:r w:rsidRPr="009E1CEB">
        <w:rPr>
          <w:rFonts w:cs="Times New Roman"/>
          <w:szCs w:val="28"/>
          <w:lang w:val="en-US"/>
        </w:rPr>
        <w:t>veps</w:t>
      </w:r>
      <w:r w:rsidRPr="00C22172">
        <w:rPr>
          <w:rFonts w:cs="Times New Roman"/>
          <w:szCs w:val="28"/>
        </w:rPr>
        <w:t>ä</w:t>
      </w:r>
      <w:r w:rsidRPr="009E1CEB">
        <w:rPr>
          <w:rFonts w:cs="Times New Roman"/>
          <w:szCs w:val="28"/>
          <w:lang w:val="en-US"/>
        </w:rPr>
        <w:t>ks</w:t>
      </w:r>
      <w:r w:rsidRPr="00C22172">
        <w:rPr>
          <w:rFonts w:cs="Times New Roman"/>
          <w:szCs w:val="28"/>
        </w:rPr>
        <w:t xml:space="preserve">.; </w:t>
      </w:r>
      <w:r w:rsidRPr="009E1CEB">
        <w:rPr>
          <w:rFonts w:cs="Times New Roman"/>
          <w:szCs w:val="28"/>
        </w:rPr>
        <w:t>употреблять</w:t>
      </w:r>
      <w:r w:rsidRPr="00C22172">
        <w:rPr>
          <w:rFonts w:cs="Times New Roman"/>
          <w:szCs w:val="28"/>
        </w:rPr>
        <w:t xml:space="preserve"> </w:t>
      </w:r>
      <w:r w:rsidRPr="009E1CEB">
        <w:rPr>
          <w:rFonts w:cs="Times New Roman"/>
          <w:szCs w:val="28"/>
        </w:rPr>
        <w:t>в</w:t>
      </w:r>
      <w:r w:rsidRPr="00C22172">
        <w:rPr>
          <w:rFonts w:cs="Times New Roman"/>
          <w:szCs w:val="28"/>
        </w:rPr>
        <w:t xml:space="preserve"> </w:t>
      </w:r>
      <w:r w:rsidRPr="009E1CEB">
        <w:rPr>
          <w:rFonts w:cs="Times New Roman"/>
          <w:szCs w:val="28"/>
        </w:rPr>
        <w:t>составе</w:t>
      </w:r>
      <w:r w:rsidRPr="00C22172">
        <w:rPr>
          <w:rFonts w:cs="Times New Roman"/>
          <w:szCs w:val="28"/>
        </w:rPr>
        <w:t xml:space="preserve"> </w:t>
      </w:r>
      <w:r w:rsidRPr="009E1CEB">
        <w:rPr>
          <w:rFonts w:cs="Times New Roman"/>
          <w:szCs w:val="28"/>
        </w:rPr>
        <w:t>сказуемого</w:t>
      </w:r>
      <w:r w:rsidRPr="00C22172">
        <w:rPr>
          <w:rFonts w:cs="Times New Roman"/>
          <w:szCs w:val="28"/>
        </w:rPr>
        <w:t xml:space="preserve"> </w:t>
      </w:r>
      <w:r w:rsidRPr="009E1CEB">
        <w:rPr>
          <w:rFonts w:cs="Times New Roman"/>
          <w:szCs w:val="28"/>
        </w:rPr>
        <w:t>модальные</w:t>
      </w:r>
      <w:r w:rsidRPr="00C22172">
        <w:rPr>
          <w:rFonts w:cs="Times New Roman"/>
          <w:szCs w:val="28"/>
        </w:rPr>
        <w:t xml:space="preserve"> </w:t>
      </w:r>
      <w:r w:rsidRPr="009E1CEB">
        <w:rPr>
          <w:rFonts w:cs="Times New Roman"/>
          <w:szCs w:val="28"/>
        </w:rPr>
        <w:t>глаголы</w:t>
      </w:r>
      <w:r w:rsidRPr="00C22172">
        <w:rPr>
          <w:rFonts w:cs="Times New Roman"/>
          <w:szCs w:val="28"/>
        </w:rPr>
        <w:t xml:space="preserve">: </w:t>
      </w:r>
      <w:r w:rsidRPr="009E1CEB">
        <w:rPr>
          <w:rFonts w:cs="Times New Roman"/>
          <w:szCs w:val="28"/>
          <w:lang w:val="en-US"/>
        </w:rPr>
        <w:t>En</w:t>
      </w:r>
      <w:r w:rsidRPr="00C22172">
        <w:rPr>
          <w:rFonts w:cs="Times New Roman"/>
          <w:szCs w:val="28"/>
        </w:rPr>
        <w:t xml:space="preserve"> </w:t>
      </w:r>
      <w:r w:rsidRPr="009E1CEB">
        <w:rPr>
          <w:rFonts w:cs="Times New Roman"/>
          <w:szCs w:val="28"/>
          <w:lang w:val="en-US"/>
        </w:rPr>
        <w:t>voind</w:t>
      </w:r>
      <w:r w:rsidRPr="00C22172">
        <w:rPr>
          <w:rFonts w:cs="Times New Roman"/>
          <w:szCs w:val="28"/>
        </w:rPr>
        <w:t xml:space="preserve"> </w:t>
      </w:r>
      <w:r w:rsidRPr="009E1CEB">
        <w:rPr>
          <w:rFonts w:cs="Times New Roman"/>
          <w:szCs w:val="28"/>
          <w:lang w:val="en-US"/>
        </w:rPr>
        <w:t>zvonida</w:t>
      </w:r>
      <w:r w:rsidRPr="00C22172">
        <w:rPr>
          <w:rFonts w:cs="Times New Roman"/>
          <w:szCs w:val="28"/>
        </w:rPr>
        <w:t xml:space="preserve"> </w:t>
      </w:r>
      <w:r w:rsidRPr="009E1CEB">
        <w:rPr>
          <w:rFonts w:cs="Times New Roman"/>
          <w:szCs w:val="28"/>
          <w:lang w:val="en-US"/>
        </w:rPr>
        <w:t>sinei</w:t>
      </w:r>
      <w:r w:rsidRPr="00C22172">
        <w:rPr>
          <w:rFonts w:cs="Times New Roman"/>
          <w:szCs w:val="28"/>
        </w:rPr>
        <w:t xml:space="preserve"> </w:t>
      </w:r>
      <w:r w:rsidRPr="009E1CEB">
        <w:rPr>
          <w:rFonts w:cs="Times New Roman"/>
          <w:szCs w:val="28"/>
          <w:lang w:val="en-US"/>
        </w:rPr>
        <w:t>egl</w:t>
      </w:r>
      <w:r w:rsidRPr="00C22172">
        <w:rPr>
          <w:rFonts w:cs="Times New Roman"/>
          <w:szCs w:val="28"/>
        </w:rPr>
        <w:t>ä</w:t>
      </w:r>
      <w:r w:rsidRPr="009E1CEB">
        <w:rPr>
          <w:rFonts w:cs="Times New Roman"/>
          <w:szCs w:val="28"/>
          <w:lang w:val="en-US"/>
        </w:rPr>
        <w:t>i</w:t>
      </w:r>
      <w:r w:rsidRPr="00C22172">
        <w:rPr>
          <w:rFonts w:cs="Times New Roman"/>
          <w:szCs w:val="28"/>
        </w:rPr>
        <w:t xml:space="preserve">.; </w:t>
      </w:r>
      <w:r w:rsidRPr="009E1CEB">
        <w:rPr>
          <w:rFonts w:cs="Times New Roman"/>
          <w:szCs w:val="28"/>
        </w:rPr>
        <w:t>существительное</w:t>
      </w:r>
      <w:r w:rsidRPr="00C22172">
        <w:rPr>
          <w:rFonts w:cs="Times New Roman"/>
          <w:szCs w:val="28"/>
        </w:rPr>
        <w:t xml:space="preserve"> </w:t>
      </w:r>
      <w:r w:rsidRPr="009E1CEB">
        <w:rPr>
          <w:rFonts w:cs="Times New Roman"/>
          <w:szCs w:val="28"/>
        </w:rPr>
        <w:t>в</w:t>
      </w:r>
      <w:r w:rsidRPr="00C22172">
        <w:rPr>
          <w:rFonts w:cs="Times New Roman"/>
          <w:szCs w:val="28"/>
        </w:rPr>
        <w:t xml:space="preserve"> </w:t>
      </w:r>
      <w:r w:rsidRPr="009E1CEB">
        <w:rPr>
          <w:rFonts w:cs="Times New Roman"/>
          <w:szCs w:val="28"/>
        </w:rPr>
        <w:t>функции</w:t>
      </w:r>
      <w:r w:rsidRPr="00C22172">
        <w:rPr>
          <w:rFonts w:cs="Times New Roman"/>
          <w:szCs w:val="28"/>
        </w:rPr>
        <w:t xml:space="preserve"> </w:t>
      </w:r>
      <w:r w:rsidRPr="009E1CEB">
        <w:rPr>
          <w:rFonts w:cs="Times New Roman"/>
          <w:szCs w:val="28"/>
        </w:rPr>
        <w:t>подлежащего</w:t>
      </w:r>
      <w:r w:rsidRPr="00C22172">
        <w:rPr>
          <w:rFonts w:cs="Times New Roman"/>
          <w:iCs/>
          <w:szCs w:val="28"/>
        </w:rPr>
        <w:t xml:space="preserve">: </w:t>
      </w:r>
      <w:r w:rsidRPr="009E1CEB">
        <w:rPr>
          <w:rFonts w:cs="Times New Roman"/>
          <w:szCs w:val="28"/>
          <w:lang w:val="en-US"/>
        </w:rPr>
        <w:t>Sebranik</w:t>
      </w:r>
      <w:r w:rsidRPr="00C22172">
        <w:rPr>
          <w:rFonts w:cs="Times New Roman"/>
          <w:szCs w:val="28"/>
        </w:rPr>
        <w:t xml:space="preserve"> </w:t>
      </w:r>
      <w:r w:rsidRPr="009E1CEB">
        <w:rPr>
          <w:rFonts w:cs="Times New Roman"/>
          <w:szCs w:val="28"/>
          <w:lang w:val="en-US"/>
        </w:rPr>
        <w:t>tuleb</w:t>
      </w:r>
      <w:r w:rsidRPr="00C22172">
        <w:rPr>
          <w:rFonts w:cs="Times New Roman"/>
          <w:szCs w:val="28"/>
        </w:rPr>
        <w:t xml:space="preserve"> </w:t>
      </w:r>
      <w:r w:rsidRPr="009E1CEB">
        <w:rPr>
          <w:rFonts w:cs="Times New Roman"/>
          <w:szCs w:val="28"/>
          <w:lang w:val="en-US"/>
        </w:rPr>
        <w:t>adivoihe</w:t>
      </w:r>
      <w:r w:rsidRPr="00C22172">
        <w:rPr>
          <w:rFonts w:cs="Times New Roman"/>
          <w:szCs w:val="28"/>
        </w:rPr>
        <w:t xml:space="preserve">; </w:t>
      </w:r>
      <w:r w:rsidRPr="009E1CEB">
        <w:rPr>
          <w:rFonts w:cs="Times New Roman"/>
          <w:szCs w:val="28"/>
        </w:rPr>
        <w:t>местоимение</w:t>
      </w:r>
      <w:r w:rsidRPr="00C22172">
        <w:rPr>
          <w:rFonts w:cs="Times New Roman"/>
          <w:szCs w:val="28"/>
        </w:rPr>
        <w:t xml:space="preserve"> </w:t>
      </w:r>
      <w:r w:rsidRPr="009E1CEB">
        <w:rPr>
          <w:rFonts w:cs="Times New Roman"/>
          <w:szCs w:val="28"/>
        </w:rPr>
        <w:t>в</w:t>
      </w:r>
      <w:r w:rsidRPr="00C22172">
        <w:rPr>
          <w:rFonts w:cs="Times New Roman"/>
          <w:szCs w:val="28"/>
        </w:rPr>
        <w:t xml:space="preserve"> </w:t>
      </w:r>
      <w:r w:rsidRPr="009E1CEB">
        <w:rPr>
          <w:rFonts w:cs="Times New Roman"/>
          <w:szCs w:val="28"/>
        </w:rPr>
        <w:t>функции</w:t>
      </w:r>
      <w:r w:rsidRPr="00C22172">
        <w:rPr>
          <w:rFonts w:cs="Times New Roman"/>
          <w:szCs w:val="28"/>
        </w:rPr>
        <w:t xml:space="preserve"> </w:t>
      </w:r>
      <w:r w:rsidRPr="009E1CEB">
        <w:rPr>
          <w:rFonts w:cs="Times New Roman"/>
          <w:szCs w:val="28"/>
        </w:rPr>
        <w:t xml:space="preserve">подлежащего: </w:t>
      </w:r>
      <w:r w:rsidRPr="009E1CEB">
        <w:rPr>
          <w:rFonts w:cs="Times New Roman"/>
          <w:szCs w:val="28"/>
          <w:lang w:val="en-US"/>
        </w:rPr>
        <w:t>H</w:t>
      </w:r>
      <w:r w:rsidRPr="009E1CEB">
        <w:rPr>
          <w:rFonts w:cs="Times New Roman"/>
          <w:szCs w:val="28"/>
        </w:rPr>
        <w:t xml:space="preserve">ö </w:t>
      </w:r>
      <w:r w:rsidRPr="009E1CEB">
        <w:rPr>
          <w:rFonts w:cs="Times New Roman"/>
          <w:szCs w:val="28"/>
          <w:lang w:val="en-US"/>
        </w:rPr>
        <w:t>l</w:t>
      </w:r>
      <w:r w:rsidRPr="009E1CEB">
        <w:rPr>
          <w:rFonts w:cs="Times New Roman"/>
          <w:szCs w:val="28"/>
        </w:rPr>
        <w:t>ä</w:t>
      </w:r>
      <w:r w:rsidRPr="009E1CEB">
        <w:rPr>
          <w:rFonts w:cs="Times New Roman"/>
          <w:szCs w:val="28"/>
          <w:lang w:val="en-US"/>
        </w:rPr>
        <w:t>ksiba</w:t>
      </w:r>
      <w:r w:rsidRPr="009E1CEB">
        <w:rPr>
          <w:rFonts w:cs="Times New Roman"/>
          <w:szCs w:val="28"/>
        </w:rPr>
        <w:t xml:space="preserve"> </w:t>
      </w:r>
      <w:r w:rsidRPr="009E1CEB">
        <w:rPr>
          <w:rFonts w:cs="Times New Roman"/>
          <w:szCs w:val="28"/>
          <w:lang w:val="en-US"/>
        </w:rPr>
        <w:t>irdale</w:t>
      </w:r>
      <w:r w:rsidRPr="009E1CEB">
        <w:rPr>
          <w:rFonts w:cs="Times New Roman"/>
          <w:szCs w:val="28"/>
        </w:rPr>
        <w:t xml:space="preserve">.; номинатив грамматического субъекта: </w:t>
      </w:r>
      <w:r w:rsidRPr="009E1CEB">
        <w:rPr>
          <w:rFonts w:cs="Times New Roman"/>
          <w:szCs w:val="28"/>
          <w:lang w:val="en-US"/>
        </w:rPr>
        <w:t>Mamoi</w:t>
      </w:r>
      <w:r w:rsidRPr="009E1CEB">
        <w:rPr>
          <w:rFonts w:cs="Times New Roman"/>
          <w:szCs w:val="28"/>
        </w:rPr>
        <w:t xml:space="preserve"> </w:t>
      </w:r>
      <w:r w:rsidRPr="009E1CEB">
        <w:rPr>
          <w:rFonts w:cs="Times New Roman"/>
          <w:szCs w:val="28"/>
          <w:lang w:val="en-US"/>
        </w:rPr>
        <w:t>kudob</w:t>
      </w:r>
      <w:r w:rsidRPr="009E1CEB">
        <w:rPr>
          <w:rFonts w:cs="Times New Roman"/>
          <w:szCs w:val="28"/>
        </w:rPr>
        <w:t xml:space="preserve"> </w:t>
      </w:r>
      <w:r w:rsidRPr="009E1CEB">
        <w:rPr>
          <w:rFonts w:cs="Times New Roman"/>
          <w:szCs w:val="28"/>
          <w:lang w:val="en-US"/>
        </w:rPr>
        <w:t>alai</w:t>
      </w:r>
      <w:r w:rsidRPr="009E1CEB">
        <w:rPr>
          <w:rFonts w:cs="Times New Roman"/>
          <w:szCs w:val="28"/>
        </w:rPr>
        <w:t>ž</w:t>
      </w:r>
      <w:r w:rsidRPr="009E1CEB">
        <w:rPr>
          <w:rFonts w:cs="Times New Roman"/>
          <w:szCs w:val="28"/>
          <w:lang w:val="en-US"/>
        </w:rPr>
        <w:t>id</w:t>
      </w:r>
      <w:r w:rsidRPr="009E1CEB">
        <w:rPr>
          <w:rFonts w:cs="Times New Roman"/>
          <w:szCs w:val="28"/>
        </w:rPr>
        <w:t xml:space="preserve">.; партитив грамматического субъекта: </w:t>
      </w:r>
      <w:r w:rsidRPr="009E1CEB">
        <w:rPr>
          <w:rFonts w:cs="Times New Roman"/>
          <w:szCs w:val="28"/>
          <w:lang w:val="en-US"/>
        </w:rPr>
        <w:t>Klassas</w:t>
      </w:r>
      <w:r w:rsidRPr="009E1CEB">
        <w:rPr>
          <w:rFonts w:cs="Times New Roman"/>
          <w:szCs w:val="28"/>
        </w:rPr>
        <w:t xml:space="preserve"> </w:t>
      </w:r>
      <w:r w:rsidRPr="009E1CEB">
        <w:rPr>
          <w:rFonts w:cs="Times New Roman"/>
          <w:szCs w:val="28"/>
          <w:lang w:val="en-US"/>
        </w:rPr>
        <w:t>ei</w:t>
      </w:r>
      <w:r w:rsidRPr="009E1CEB">
        <w:rPr>
          <w:rFonts w:cs="Times New Roman"/>
          <w:szCs w:val="28"/>
        </w:rPr>
        <w:t xml:space="preserve"> </w:t>
      </w:r>
      <w:r w:rsidRPr="009E1CEB">
        <w:rPr>
          <w:rFonts w:cs="Times New Roman"/>
          <w:szCs w:val="28"/>
          <w:lang w:val="en-US"/>
        </w:rPr>
        <w:t>ole</w:t>
      </w:r>
      <w:r w:rsidRPr="009E1CEB">
        <w:rPr>
          <w:rFonts w:cs="Times New Roman"/>
          <w:szCs w:val="28"/>
        </w:rPr>
        <w:t xml:space="preserve"> </w:t>
      </w:r>
      <w:r w:rsidRPr="009E1CEB">
        <w:rPr>
          <w:rFonts w:cs="Times New Roman"/>
          <w:szCs w:val="28"/>
          <w:lang w:val="en-US"/>
        </w:rPr>
        <w:t>opendajad</w:t>
      </w:r>
      <w:r w:rsidRPr="009E1CEB">
        <w:rPr>
          <w:rFonts w:cs="Times New Roman"/>
          <w:szCs w:val="28"/>
        </w:rPr>
        <w:t xml:space="preserve">.; </w:t>
      </w:r>
      <w:r w:rsidRPr="009E1CEB">
        <w:rPr>
          <w:rFonts w:cs="Times New Roman"/>
          <w:szCs w:val="28"/>
          <w:lang w:val="en-US"/>
        </w:rPr>
        <w:t>Meiden</w:t>
      </w:r>
      <w:r w:rsidRPr="009E1CEB">
        <w:rPr>
          <w:rFonts w:cs="Times New Roman"/>
          <w:szCs w:val="28"/>
        </w:rPr>
        <w:t xml:space="preserve"> </w:t>
      </w:r>
      <w:r w:rsidRPr="009E1CEB">
        <w:rPr>
          <w:rFonts w:cs="Times New Roman"/>
          <w:szCs w:val="28"/>
          <w:lang w:val="en-US"/>
        </w:rPr>
        <w:t>mecoi</w:t>
      </w:r>
      <w:r w:rsidRPr="009E1CEB">
        <w:rPr>
          <w:rFonts w:cs="Times New Roman"/>
          <w:szCs w:val="28"/>
        </w:rPr>
        <w:t xml:space="preserve">š </w:t>
      </w:r>
      <w:r w:rsidRPr="009E1CEB">
        <w:rPr>
          <w:rFonts w:cs="Times New Roman"/>
          <w:szCs w:val="28"/>
          <w:lang w:val="en-US"/>
        </w:rPr>
        <w:t>om</w:t>
      </w:r>
      <w:r w:rsidRPr="009E1CEB">
        <w:rPr>
          <w:rFonts w:cs="Times New Roman"/>
          <w:szCs w:val="28"/>
        </w:rPr>
        <w:t xml:space="preserve"> </w:t>
      </w:r>
      <w:r w:rsidRPr="009E1CEB">
        <w:rPr>
          <w:rFonts w:cs="Times New Roman"/>
          <w:szCs w:val="28"/>
          <w:lang w:val="en-US"/>
        </w:rPr>
        <w:t>marjoid</w:t>
      </w:r>
      <w:r w:rsidRPr="009E1CEB">
        <w:rPr>
          <w:rFonts w:cs="Times New Roman"/>
          <w:szCs w:val="28"/>
        </w:rPr>
        <w:t xml:space="preserve">.; придаточное предложение в функции субъекта: </w:t>
      </w:r>
      <w:r w:rsidRPr="009E1CEB">
        <w:rPr>
          <w:rFonts w:cs="Times New Roman"/>
          <w:iCs/>
          <w:szCs w:val="28"/>
          <w:lang w:val="en-US"/>
        </w:rPr>
        <w:t>Ei</w:t>
      </w:r>
      <w:r w:rsidRPr="009E1CEB">
        <w:rPr>
          <w:rFonts w:cs="Times New Roman"/>
          <w:iCs/>
          <w:szCs w:val="28"/>
        </w:rPr>
        <w:t xml:space="preserve"> </w:t>
      </w:r>
      <w:r w:rsidRPr="009E1CEB">
        <w:rPr>
          <w:rFonts w:cs="Times New Roman"/>
          <w:iCs/>
          <w:szCs w:val="28"/>
          <w:lang w:val="en-US"/>
        </w:rPr>
        <w:t>ole</w:t>
      </w:r>
      <w:r w:rsidRPr="009E1CEB">
        <w:rPr>
          <w:rFonts w:cs="Times New Roman"/>
          <w:iCs/>
          <w:szCs w:val="28"/>
        </w:rPr>
        <w:t xml:space="preserve"> </w:t>
      </w:r>
      <w:r w:rsidRPr="009E1CEB">
        <w:rPr>
          <w:rFonts w:cs="Times New Roman"/>
          <w:iCs/>
          <w:szCs w:val="28"/>
          <w:lang w:val="en-US"/>
        </w:rPr>
        <w:t>nimittu</w:t>
      </w:r>
      <w:r w:rsidRPr="009E1CEB">
        <w:rPr>
          <w:rFonts w:cs="Times New Roman"/>
          <w:iCs/>
          <w:szCs w:val="28"/>
        </w:rPr>
        <w:t>š</w:t>
      </w:r>
      <w:r w:rsidRPr="009E1CEB">
        <w:rPr>
          <w:rFonts w:cs="Times New Roman"/>
          <w:iCs/>
          <w:szCs w:val="28"/>
          <w:lang w:val="en-US"/>
        </w:rPr>
        <w:t>t</w:t>
      </w:r>
      <w:r w:rsidRPr="009E1CEB">
        <w:rPr>
          <w:rFonts w:cs="Times New Roman"/>
          <w:iCs/>
          <w:szCs w:val="28"/>
        </w:rPr>
        <w:t xml:space="preserve"> č</w:t>
      </w:r>
      <w:r w:rsidRPr="009E1CEB">
        <w:rPr>
          <w:rFonts w:cs="Times New Roman"/>
          <w:iCs/>
          <w:szCs w:val="28"/>
          <w:lang w:val="en-US"/>
        </w:rPr>
        <w:t>udod</w:t>
      </w:r>
      <w:r w:rsidRPr="009E1CEB">
        <w:rPr>
          <w:rFonts w:cs="Times New Roman"/>
          <w:iCs/>
          <w:szCs w:val="28"/>
        </w:rPr>
        <w:t xml:space="preserve">, </w:t>
      </w:r>
      <w:r w:rsidRPr="009E1CEB">
        <w:rPr>
          <w:rFonts w:cs="Times New Roman"/>
          <w:iCs/>
          <w:szCs w:val="28"/>
          <w:lang w:val="en-US"/>
        </w:rPr>
        <w:t>ku</w:t>
      </w:r>
      <w:r w:rsidRPr="009E1CEB">
        <w:rPr>
          <w:rFonts w:cs="Times New Roman"/>
          <w:iCs/>
          <w:szCs w:val="28"/>
        </w:rPr>
        <w:t xml:space="preserve"> </w:t>
      </w:r>
      <w:r w:rsidRPr="009E1CEB">
        <w:rPr>
          <w:rFonts w:cs="Times New Roman"/>
          <w:iCs/>
          <w:szCs w:val="28"/>
          <w:lang w:val="en-US"/>
        </w:rPr>
        <w:t>Liza</w:t>
      </w:r>
      <w:r w:rsidRPr="009E1CEB">
        <w:rPr>
          <w:rFonts w:cs="Times New Roman"/>
          <w:iCs/>
          <w:szCs w:val="28"/>
        </w:rPr>
        <w:t xml:space="preserve"> </w:t>
      </w:r>
      <w:r w:rsidRPr="009E1CEB">
        <w:rPr>
          <w:rFonts w:cs="Times New Roman"/>
          <w:iCs/>
          <w:szCs w:val="28"/>
          <w:lang w:val="en-US"/>
        </w:rPr>
        <w:t>tahtoib</w:t>
      </w:r>
      <w:r w:rsidRPr="009E1CEB">
        <w:rPr>
          <w:rFonts w:cs="Times New Roman"/>
          <w:iCs/>
          <w:szCs w:val="28"/>
        </w:rPr>
        <w:t xml:space="preserve"> </w:t>
      </w:r>
      <w:r w:rsidRPr="009E1CEB">
        <w:rPr>
          <w:rFonts w:cs="Times New Roman"/>
          <w:iCs/>
          <w:szCs w:val="28"/>
          <w:lang w:val="en-US"/>
        </w:rPr>
        <w:t>matkustada</w:t>
      </w:r>
      <w:r w:rsidRPr="009E1CEB">
        <w:rPr>
          <w:rFonts w:cs="Times New Roman"/>
          <w:iCs/>
          <w:szCs w:val="28"/>
        </w:rPr>
        <w:t>.;</w:t>
      </w:r>
      <w:r w:rsidRPr="009E1CEB">
        <w:rPr>
          <w:rFonts w:cs="Times New Roman"/>
          <w:szCs w:val="28"/>
        </w:rPr>
        <w:t xml:space="preserve"> согласование подлежащего и сказуемоего в лице и числе: </w:t>
      </w:r>
      <w:r w:rsidRPr="009E1CEB">
        <w:rPr>
          <w:rFonts w:cs="Times New Roman"/>
          <w:szCs w:val="28"/>
          <w:lang w:val="en-US"/>
        </w:rPr>
        <w:t>Tullei</w:t>
      </w:r>
      <w:r w:rsidRPr="009E1CEB">
        <w:rPr>
          <w:rFonts w:cs="Times New Roman"/>
          <w:szCs w:val="28"/>
        </w:rPr>
        <w:t xml:space="preserve"> </w:t>
      </w:r>
      <w:r w:rsidRPr="009E1CEB">
        <w:rPr>
          <w:rFonts w:cs="Times New Roman"/>
          <w:szCs w:val="28"/>
          <w:lang w:val="en-US"/>
        </w:rPr>
        <w:t>puhub</w:t>
      </w:r>
      <w:r w:rsidRPr="009E1CEB">
        <w:rPr>
          <w:rFonts w:cs="Times New Roman"/>
          <w:szCs w:val="28"/>
        </w:rPr>
        <w:t xml:space="preserve">.; </w:t>
      </w:r>
      <w:r w:rsidRPr="009E1CEB">
        <w:rPr>
          <w:rFonts w:cs="Times New Roman"/>
          <w:szCs w:val="28"/>
          <w:lang w:val="en-US"/>
        </w:rPr>
        <w:t>Kaks</w:t>
      </w:r>
      <w:r w:rsidRPr="00CE6163">
        <w:rPr>
          <w:rFonts w:cs="Times New Roman"/>
          <w:szCs w:val="28"/>
        </w:rPr>
        <w:t xml:space="preserve">’ </w:t>
      </w:r>
      <w:r w:rsidRPr="009E1CEB">
        <w:rPr>
          <w:rFonts w:cs="Times New Roman"/>
          <w:szCs w:val="28"/>
          <w:lang w:val="en-US"/>
        </w:rPr>
        <w:t>nei</w:t>
      </w:r>
      <w:r w:rsidRPr="00CE6163">
        <w:rPr>
          <w:rFonts w:cs="Times New Roman"/>
          <w:szCs w:val="28"/>
        </w:rPr>
        <w:t>č</w:t>
      </w:r>
      <w:r w:rsidRPr="009E1CEB">
        <w:rPr>
          <w:rFonts w:cs="Times New Roman"/>
          <w:szCs w:val="28"/>
          <w:lang w:val="en-US"/>
        </w:rPr>
        <w:t>uka</w:t>
      </w:r>
      <w:r w:rsidRPr="00CE6163">
        <w:rPr>
          <w:rFonts w:cs="Times New Roman"/>
          <w:szCs w:val="28"/>
        </w:rPr>
        <w:t>š</w:t>
      </w:r>
      <w:r w:rsidRPr="009E1CEB">
        <w:rPr>
          <w:rFonts w:cs="Times New Roman"/>
          <w:szCs w:val="28"/>
          <w:lang w:val="en-US"/>
        </w:rPr>
        <w:t>t</w:t>
      </w:r>
      <w:r w:rsidRPr="00CE6163">
        <w:rPr>
          <w:rFonts w:cs="Times New Roman"/>
          <w:szCs w:val="28"/>
        </w:rPr>
        <w:t xml:space="preserve"> </w:t>
      </w:r>
      <w:r w:rsidRPr="009E1CEB">
        <w:rPr>
          <w:rFonts w:cs="Times New Roman"/>
          <w:szCs w:val="28"/>
          <w:lang w:val="en-US"/>
        </w:rPr>
        <w:t>astub</w:t>
      </w:r>
      <w:r w:rsidRPr="00CE6163">
        <w:rPr>
          <w:rFonts w:cs="Times New Roman"/>
          <w:szCs w:val="28"/>
        </w:rPr>
        <w:t xml:space="preserve"> </w:t>
      </w:r>
      <w:r w:rsidRPr="009E1CEB">
        <w:rPr>
          <w:rFonts w:cs="Times New Roman"/>
          <w:szCs w:val="28"/>
          <w:lang w:val="en-US"/>
        </w:rPr>
        <w:t>tedme</w:t>
      </w:r>
      <w:r w:rsidRPr="00CE6163">
        <w:rPr>
          <w:rFonts w:cs="Times New Roman"/>
          <w:szCs w:val="28"/>
        </w:rPr>
        <w:t xml:space="preserve">.; </w:t>
      </w:r>
      <w:r w:rsidRPr="009E1CEB">
        <w:rPr>
          <w:rFonts w:cs="Times New Roman"/>
          <w:szCs w:val="28"/>
        </w:rPr>
        <w:t>различные</w:t>
      </w:r>
      <w:r w:rsidRPr="00CE6163">
        <w:rPr>
          <w:rFonts w:cs="Times New Roman"/>
          <w:szCs w:val="28"/>
        </w:rPr>
        <w:t xml:space="preserve"> </w:t>
      </w:r>
      <w:r w:rsidRPr="009E1CEB">
        <w:rPr>
          <w:rFonts w:cs="Times New Roman"/>
          <w:szCs w:val="28"/>
        </w:rPr>
        <w:t>типы</w:t>
      </w:r>
      <w:r w:rsidRPr="00CE6163">
        <w:rPr>
          <w:rFonts w:cs="Times New Roman"/>
          <w:szCs w:val="28"/>
        </w:rPr>
        <w:t xml:space="preserve"> </w:t>
      </w:r>
      <w:r w:rsidRPr="009E1CEB">
        <w:rPr>
          <w:rFonts w:cs="Times New Roman"/>
          <w:szCs w:val="28"/>
        </w:rPr>
        <w:t>определений</w:t>
      </w:r>
      <w:r w:rsidRPr="00CE6163">
        <w:rPr>
          <w:rFonts w:cs="Times New Roman"/>
          <w:szCs w:val="28"/>
        </w:rPr>
        <w:t xml:space="preserve">: </w:t>
      </w:r>
      <w:r w:rsidRPr="009E1CEB">
        <w:rPr>
          <w:rFonts w:cs="Times New Roman"/>
          <w:szCs w:val="28"/>
        </w:rPr>
        <w:t>согласованное</w:t>
      </w:r>
      <w:r w:rsidRPr="00CE6163">
        <w:rPr>
          <w:rFonts w:cs="Times New Roman"/>
          <w:szCs w:val="28"/>
        </w:rPr>
        <w:t xml:space="preserve"> </w:t>
      </w:r>
      <w:r w:rsidRPr="009E1CEB">
        <w:rPr>
          <w:rFonts w:cs="Times New Roman"/>
          <w:szCs w:val="28"/>
        </w:rPr>
        <w:t>определение</w:t>
      </w:r>
      <w:r w:rsidRPr="00CE6163">
        <w:rPr>
          <w:rFonts w:cs="Times New Roman"/>
          <w:szCs w:val="28"/>
        </w:rPr>
        <w:t xml:space="preserve">: </w:t>
      </w:r>
      <w:r w:rsidRPr="009E1CEB">
        <w:rPr>
          <w:rFonts w:cs="Times New Roman"/>
          <w:szCs w:val="28"/>
          <w:lang w:val="en-US"/>
        </w:rPr>
        <w:t>Ostin</w:t>
      </w:r>
      <w:r w:rsidRPr="00CE6163">
        <w:rPr>
          <w:rFonts w:cs="Times New Roman"/>
          <w:szCs w:val="28"/>
        </w:rPr>
        <w:t xml:space="preserve"> </w:t>
      </w:r>
      <w:r w:rsidRPr="009E1CEB">
        <w:rPr>
          <w:rFonts w:cs="Times New Roman"/>
          <w:szCs w:val="28"/>
          <w:lang w:val="en-US"/>
        </w:rPr>
        <w:t>uden</w:t>
      </w:r>
      <w:r w:rsidRPr="00CE6163">
        <w:rPr>
          <w:rFonts w:cs="Times New Roman"/>
          <w:szCs w:val="28"/>
        </w:rPr>
        <w:t xml:space="preserve"> </w:t>
      </w:r>
      <w:r w:rsidRPr="009E1CEB">
        <w:rPr>
          <w:rFonts w:cs="Times New Roman"/>
          <w:szCs w:val="28"/>
          <w:lang w:val="en-US"/>
        </w:rPr>
        <w:t>kirjan</w:t>
      </w:r>
      <w:r w:rsidRPr="00CE6163">
        <w:rPr>
          <w:rFonts w:cs="Times New Roman"/>
          <w:szCs w:val="28"/>
        </w:rPr>
        <w:t xml:space="preserve">.; </w:t>
      </w:r>
      <w:r w:rsidRPr="009E1CEB">
        <w:rPr>
          <w:rFonts w:cs="Times New Roman"/>
          <w:szCs w:val="28"/>
        </w:rPr>
        <w:t>генитивное</w:t>
      </w:r>
      <w:r w:rsidRPr="00CE6163">
        <w:rPr>
          <w:rFonts w:cs="Times New Roman"/>
          <w:szCs w:val="28"/>
        </w:rPr>
        <w:t xml:space="preserve"> </w:t>
      </w:r>
      <w:r w:rsidRPr="009E1CEB">
        <w:rPr>
          <w:rFonts w:cs="Times New Roman"/>
          <w:szCs w:val="28"/>
        </w:rPr>
        <w:t>определение</w:t>
      </w:r>
      <w:r w:rsidRPr="00CE6163">
        <w:rPr>
          <w:rFonts w:cs="Times New Roman"/>
          <w:szCs w:val="28"/>
        </w:rPr>
        <w:t xml:space="preserve">: </w:t>
      </w:r>
      <w:r w:rsidRPr="009E1CEB">
        <w:rPr>
          <w:rFonts w:cs="Times New Roman"/>
          <w:szCs w:val="28"/>
          <w:lang w:val="en-US"/>
        </w:rPr>
        <w:t>Baboin</w:t>
      </w:r>
      <w:r w:rsidRPr="00CE6163">
        <w:rPr>
          <w:rFonts w:cs="Times New Roman"/>
          <w:szCs w:val="28"/>
        </w:rPr>
        <w:t xml:space="preserve"> </w:t>
      </w:r>
      <w:r w:rsidRPr="009E1CEB">
        <w:rPr>
          <w:rFonts w:cs="Times New Roman"/>
          <w:szCs w:val="28"/>
          <w:lang w:val="en-US"/>
        </w:rPr>
        <w:t>sarnad</w:t>
      </w:r>
      <w:r w:rsidRPr="00CE6163">
        <w:rPr>
          <w:rFonts w:cs="Times New Roman"/>
          <w:szCs w:val="28"/>
        </w:rPr>
        <w:t xml:space="preserve"> </w:t>
      </w:r>
      <w:r w:rsidRPr="009E1CEB">
        <w:rPr>
          <w:rFonts w:cs="Times New Roman"/>
          <w:szCs w:val="28"/>
          <w:lang w:val="en-US"/>
        </w:rPr>
        <w:t>oma</w:t>
      </w:r>
      <w:r w:rsidRPr="00CE6163">
        <w:rPr>
          <w:rFonts w:cs="Times New Roman"/>
          <w:szCs w:val="28"/>
        </w:rPr>
        <w:t xml:space="preserve"> </w:t>
      </w:r>
      <w:r w:rsidRPr="009E1CEB">
        <w:rPr>
          <w:rFonts w:cs="Times New Roman"/>
          <w:szCs w:val="28"/>
          <w:lang w:val="en-US"/>
        </w:rPr>
        <w:t>pit</w:t>
      </w:r>
      <w:r w:rsidRPr="00CE6163">
        <w:rPr>
          <w:rFonts w:cs="Times New Roman"/>
          <w:szCs w:val="28"/>
        </w:rPr>
        <w:t>’</w:t>
      </w:r>
      <w:r w:rsidRPr="009E1CEB">
        <w:rPr>
          <w:rFonts w:cs="Times New Roman"/>
          <w:szCs w:val="28"/>
          <w:lang w:val="en-US"/>
        </w:rPr>
        <w:t>k</w:t>
      </w:r>
      <w:r w:rsidRPr="00CE6163">
        <w:rPr>
          <w:rFonts w:cs="Times New Roman"/>
          <w:szCs w:val="28"/>
        </w:rPr>
        <w:t>ä</w:t>
      </w:r>
      <w:r w:rsidRPr="009E1CEB">
        <w:rPr>
          <w:rFonts w:cs="Times New Roman"/>
          <w:szCs w:val="28"/>
          <w:lang w:val="en-US"/>
        </w:rPr>
        <w:t>d</w:t>
      </w:r>
      <w:r w:rsidRPr="00CE6163">
        <w:rPr>
          <w:rFonts w:cs="Times New Roman"/>
          <w:szCs w:val="28"/>
        </w:rPr>
        <w:t xml:space="preserve">.; </w:t>
      </w:r>
      <w:r w:rsidRPr="009E1CEB">
        <w:rPr>
          <w:rFonts w:cs="Times New Roman"/>
          <w:szCs w:val="28"/>
        </w:rPr>
        <w:t>аппозитивное</w:t>
      </w:r>
      <w:r w:rsidRPr="00CE6163">
        <w:rPr>
          <w:rFonts w:cs="Times New Roman"/>
          <w:szCs w:val="28"/>
        </w:rPr>
        <w:t xml:space="preserve"> </w:t>
      </w:r>
      <w:r w:rsidRPr="009E1CEB">
        <w:rPr>
          <w:rFonts w:cs="Times New Roman"/>
          <w:szCs w:val="28"/>
        </w:rPr>
        <w:t>определение</w:t>
      </w:r>
      <w:r w:rsidRPr="00CE6163">
        <w:rPr>
          <w:rFonts w:cs="Times New Roman"/>
          <w:szCs w:val="28"/>
        </w:rPr>
        <w:t xml:space="preserve">: </w:t>
      </w:r>
      <w:r w:rsidRPr="009E1CEB">
        <w:rPr>
          <w:rFonts w:cs="Times New Roman"/>
          <w:iCs/>
          <w:szCs w:val="28"/>
          <w:lang w:val="en-US"/>
        </w:rPr>
        <w:t>P</w:t>
      </w:r>
      <w:r w:rsidRPr="00CE6163">
        <w:rPr>
          <w:rFonts w:cs="Times New Roman"/>
          <w:iCs/>
          <w:szCs w:val="28"/>
        </w:rPr>
        <w:t>ä</w:t>
      </w:r>
      <w:r w:rsidRPr="009E1CEB">
        <w:rPr>
          <w:rFonts w:cs="Times New Roman"/>
          <w:iCs/>
          <w:szCs w:val="28"/>
          <w:lang w:val="en-US"/>
        </w:rPr>
        <w:t>mez</w:t>
      </w:r>
      <w:r w:rsidRPr="00CE6163">
        <w:rPr>
          <w:rFonts w:cs="Times New Roman"/>
          <w:iCs/>
          <w:szCs w:val="28"/>
        </w:rPr>
        <w:t xml:space="preserve">’ </w:t>
      </w:r>
      <w:r w:rsidRPr="009E1CEB">
        <w:rPr>
          <w:rFonts w:cs="Times New Roman"/>
          <w:iCs/>
          <w:szCs w:val="28"/>
          <w:lang w:val="en-US"/>
        </w:rPr>
        <w:t>Ivanov</w:t>
      </w:r>
      <w:r w:rsidRPr="00CE6163">
        <w:rPr>
          <w:rFonts w:cs="Times New Roman"/>
          <w:iCs/>
          <w:szCs w:val="28"/>
        </w:rPr>
        <w:t xml:space="preserve"> </w:t>
      </w:r>
      <w:r w:rsidRPr="009E1CEB">
        <w:rPr>
          <w:rFonts w:cs="Times New Roman"/>
          <w:iCs/>
          <w:szCs w:val="28"/>
          <w:lang w:val="en-US"/>
        </w:rPr>
        <w:lastRenderedPageBreak/>
        <w:t>el</w:t>
      </w:r>
      <w:r w:rsidRPr="00CE6163">
        <w:rPr>
          <w:rFonts w:cs="Times New Roman"/>
          <w:iCs/>
          <w:szCs w:val="28"/>
        </w:rPr>
        <w:t>ä</w:t>
      </w:r>
      <w:r w:rsidRPr="009E1CEB">
        <w:rPr>
          <w:rFonts w:cs="Times New Roman"/>
          <w:iCs/>
          <w:szCs w:val="28"/>
          <w:lang w:val="en-US"/>
        </w:rPr>
        <w:t>b</w:t>
      </w:r>
      <w:r w:rsidRPr="00CE6163">
        <w:rPr>
          <w:rFonts w:cs="Times New Roman"/>
          <w:iCs/>
          <w:szCs w:val="28"/>
        </w:rPr>
        <w:t xml:space="preserve"> </w:t>
      </w:r>
      <w:r w:rsidRPr="009E1CEB">
        <w:rPr>
          <w:rFonts w:cs="Times New Roman"/>
          <w:iCs/>
          <w:szCs w:val="28"/>
          <w:lang w:val="en-US"/>
        </w:rPr>
        <w:t>l</w:t>
      </w:r>
      <w:r w:rsidRPr="00CE6163">
        <w:rPr>
          <w:rFonts w:cs="Times New Roman"/>
          <w:iCs/>
          <w:szCs w:val="28"/>
        </w:rPr>
        <w:t>ä</w:t>
      </w:r>
      <w:r w:rsidRPr="009E1CEB">
        <w:rPr>
          <w:rFonts w:cs="Times New Roman"/>
          <w:iCs/>
          <w:szCs w:val="28"/>
          <w:lang w:val="en-US"/>
        </w:rPr>
        <w:t>z</w:t>
      </w:r>
      <w:r w:rsidRPr="00CE6163">
        <w:rPr>
          <w:rFonts w:cs="Times New Roman"/>
          <w:iCs/>
          <w:szCs w:val="28"/>
        </w:rPr>
        <w:t xml:space="preserve"> š</w:t>
      </w:r>
      <w:r w:rsidRPr="009E1CEB">
        <w:rPr>
          <w:rFonts w:cs="Times New Roman"/>
          <w:iCs/>
          <w:szCs w:val="28"/>
          <w:lang w:val="en-US"/>
        </w:rPr>
        <w:t>kolad</w:t>
      </w:r>
      <w:r w:rsidRPr="00CE6163">
        <w:rPr>
          <w:rFonts w:cs="Times New Roman"/>
          <w:iCs/>
          <w:szCs w:val="28"/>
        </w:rPr>
        <w:t xml:space="preserve">.; </w:t>
      </w:r>
      <w:r w:rsidRPr="009E1CEB">
        <w:rPr>
          <w:rFonts w:cs="Times New Roman"/>
          <w:szCs w:val="28"/>
          <w:lang w:val="en-US"/>
        </w:rPr>
        <w:t>M</w:t>
      </w:r>
      <w:r w:rsidRPr="00CE6163">
        <w:rPr>
          <w:rFonts w:cs="Times New Roman"/>
          <w:szCs w:val="28"/>
        </w:rPr>
        <w:t xml:space="preserve">ö </w:t>
      </w:r>
      <w:r w:rsidRPr="009E1CEB">
        <w:rPr>
          <w:rFonts w:cs="Times New Roman"/>
          <w:szCs w:val="28"/>
          <w:lang w:val="en-US"/>
        </w:rPr>
        <w:t>ajam</w:t>
      </w:r>
      <w:r w:rsidRPr="00CE6163">
        <w:rPr>
          <w:rFonts w:cs="Times New Roman"/>
          <w:szCs w:val="28"/>
        </w:rPr>
        <w:t xml:space="preserve"> Š</w:t>
      </w:r>
      <w:r w:rsidRPr="009E1CEB">
        <w:rPr>
          <w:rFonts w:cs="Times New Roman"/>
          <w:szCs w:val="28"/>
          <w:lang w:val="en-US"/>
        </w:rPr>
        <w:t>outj</w:t>
      </w:r>
      <w:r w:rsidRPr="00CE6163">
        <w:rPr>
          <w:rFonts w:cs="Times New Roman"/>
          <w:szCs w:val="28"/>
        </w:rPr>
        <w:t>ä</w:t>
      </w:r>
      <w:r w:rsidRPr="009E1CEB">
        <w:rPr>
          <w:rFonts w:cs="Times New Roman"/>
          <w:szCs w:val="28"/>
          <w:lang w:val="en-US"/>
        </w:rPr>
        <w:t>rvehe</w:t>
      </w:r>
      <w:r w:rsidRPr="00CE6163">
        <w:rPr>
          <w:rFonts w:cs="Times New Roman"/>
          <w:szCs w:val="28"/>
        </w:rPr>
        <w:t xml:space="preserve">, </w:t>
      </w:r>
      <w:r w:rsidRPr="009E1CEB">
        <w:rPr>
          <w:rFonts w:cs="Times New Roman"/>
          <w:szCs w:val="28"/>
          <w:lang w:val="en-US"/>
        </w:rPr>
        <w:t>Veps</w:t>
      </w:r>
      <w:r w:rsidRPr="00CE6163">
        <w:rPr>
          <w:rFonts w:cs="Times New Roman"/>
          <w:szCs w:val="28"/>
        </w:rPr>
        <w:t>ä</w:t>
      </w:r>
      <w:r w:rsidRPr="009E1CEB">
        <w:rPr>
          <w:rFonts w:cs="Times New Roman"/>
          <w:szCs w:val="28"/>
          <w:lang w:val="en-US"/>
        </w:rPr>
        <w:t>n</w:t>
      </w:r>
      <w:r w:rsidRPr="00CE6163">
        <w:rPr>
          <w:rFonts w:cs="Times New Roman"/>
          <w:szCs w:val="28"/>
        </w:rPr>
        <w:t xml:space="preserve"> </w:t>
      </w:r>
      <w:r w:rsidRPr="009E1CEB">
        <w:rPr>
          <w:rFonts w:cs="Times New Roman"/>
          <w:szCs w:val="28"/>
          <w:lang w:val="en-US"/>
        </w:rPr>
        <w:t>rahvahali</w:t>
      </w:r>
      <w:r w:rsidRPr="00CE6163">
        <w:rPr>
          <w:rFonts w:cs="Times New Roman"/>
          <w:szCs w:val="28"/>
        </w:rPr>
        <w:t>ž</w:t>
      </w:r>
      <w:r w:rsidRPr="009E1CEB">
        <w:rPr>
          <w:rFonts w:cs="Times New Roman"/>
          <w:szCs w:val="28"/>
          <w:lang w:val="en-US"/>
        </w:rPr>
        <w:t>ehe</w:t>
      </w:r>
      <w:r w:rsidRPr="00CE6163">
        <w:rPr>
          <w:rFonts w:cs="Times New Roman"/>
          <w:szCs w:val="28"/>
        </w:rPr>
        <w:t xml:space="preserve"> </w:t>
      </w:r>
      <w:r w:rsidRPr="009E1CEB">
        <w:rPr>
          <w:rFonts w:cs="Times New Roman"/>
          <w:szCs w:val="28"/>
          <w:lang w:val="en-US"/>
        </w:rPr>
        <w:t>keskusehe</w:t>
      </w:r>
      <w:r w:rsidRPr="00CE6163">
        <w:rPr>
          <w:rFonts w:cs="Times New Roman"/>
          <w:szCs w:val="28"/>
        </w:rPr>
        <w:t xml:space="preserve">.; </w:t>
      </w:r>
      <w:r w:rsidRPr="009E1CEB">
        <w:rPr>
          <w:rFonts w:cs="Times New Roman"/>
          <w:szCs w:val="28"/>
          <w:lang w:val="en-US"/>
        </w:rPr>
        <w:t>Olen</w:t>
      </w:r>
      <w:r w:rsidRPr="00CE6163">
        <w:rPr>
          <w:rFonts w:cs="Times New Roman"/>
          <w:szCs w:val="28"/>
        </w:rPr>
        <w:t xml:space="preserve"> </w:t>
      </w:r>
      <w:r w:rsidRPr="009E1CEB">
        <w:rPr>
          <w:rFonts w:cs="Times New Roman"/>
          <w:szCs w:val="28"/>
          <w:lang w:val="en-US"/>
        </w:rPr>
        <w:t>kirjutanu</w:t>
      </w:r>
      <w:r w:rsidRPr="00CE6163">
        <w:rPr>
          <w:rFonts w:cs="Times New Roman"/>
          <w:szCs w:val="28"/>
        </w:rPr>
        <w:t xml:space="preserve"> </w:t>
      </w:r>
      <w:r w:rsidRPr="009E1CEB">
        <w:rPr>
          <w:rFonts w:cs="Times New Roman"/>
          <w:szCs w:val="28"/>
          <w:lang w:val="en-US"/>
        </w:rPr>
        <w:t>kirjei</w:t>
      </w:r>
      <w:r w:rsidRPr="00CE6163">
        <w:rPr>
          <w:rFonts w:cs="Times New Roman"/>
          <w:szCs w:val="28"/>
        </w:rPr>
        <w:t>ž</w:t>
      </w:r>
      <w:r w:rsidRPr="009E1CEB">
        <w:rPr>
          <w:rFonts w:cs="Times New Roman"/>
          <w:szCs w:val="28"/>
          <w:lang w:val="en-US"/>
        </w:rPr>
        <w:t>en</w:t>
      </w:r>
      <w:r w:rsidRPr="00CE6163">
        <w:rPr>
          <w:rFonts w:cs="Times New Roman"/>
          <w:szCs w:val="28"/>
        </w:rPr>
        <w:t xml:space="preserve"> </w:t>
      </w:r>
      <w:r w:rsidRPr="009E1CEB">
        <w:rPr>
          <w:rFonts w:cs="Times New Roman"/>
          <w:szCs w:val="28"/>
          <w:lang w:val="en-US"/>
        </w:rPr>
        <w:t>Maria</w:t>
      </w:r>
      <w:r w:rsidRPr="00CE6163">
        <w:rPr>
          <w:rFonts w:cs="Times New Roman"/>
          <w:szCs w:val="28"/>
        </w:rPr>
        <w:t xml:space="preserve"> </w:t>
      </w:r>
      <w:r w:rsidRPr="009E1CEB">
        <w:rPr>
          <w:rFonts w:cs="Times New Roman"/>
          <w:szCs w:val="28"/>
          <w:lang w:val="en-US"/>
        </w:rPr>
        <w:t>Ivanovnale</w:t>
      </w:r>
      <w:r w:rsidRPr="00CE6163">
        <w:rPr>
          <w:rFonts w:cs="Times New Roman"/>
          <w:szCs w:val="28"/>
        </w:rPr>
        <w:t>.</w:t>
      </w:r>
      <w:r w:rsidRPr="00CE6163">
        <w:rPr>
          <w:rFonts w:cs="Times New Roman"/>
          <w:iCs/>
          <w:szCs w:val="28"/>
        </w:rPr>
        <w:t xml:space="preserve">; </w:t>
      </w:r>
      <w:r w:rsidRPr="009E1CEB">
        <w:rPr>
          <w:rFonts w:cs="Times New Roman"/>
          <w:iCs/>
          <w:szCs w:val="28"/>
        </w:rPr>
        <w:t>о</w:t>
      </w:r>
      <w:r w:rsidRPr="009E1CEB">
        <w:rPr>
          <w:rFonts w:cs="Times New Roman"/>
          <w:szCs w:val="28"/>
        </w:rPr>
        <w:t>пределение</w:t>
      </w:r>
      <w:r w:rsidRPr="00CE6163">
        <w:rPr>
          <w:rFonts w:cs="Times New Roman"/>
          <w:szCs w:val="28"/>
        </w:rPr>
        <w:t xml:space="preserve"> </w:t>
      </w:r>
      <w:r w:rsidRPr="009E1CEB">
        <w:rPr>
          <w:rFonts w:cs="Times New Roman"/>
          <w:szCs w:val="28"/>
        </w:rPr>
        <w:t>в</w:t>
      </w:r>
      <w:r w:rsidRPr="00CE6163">
        <w:rPr>
          <w:rFonts w:cs="Times New Roman"/>
          <w:szCs w:val="28"/>
        </w:rPr>
        <w:t xml:space="preserve"> </w:t>
      </w:r>
      <w:r w:rsidRPr="009E1CEB">
        <w:rPr>
          <w:rFonts w:cs="Times New Roman"/>
          <w:szCs w:val="28"/>
        </w:rPr>
        <w:t>форме</w:t>
      </w:r>
      <w:r w:rsidRPr="00CE6163">
        <w:rPr>
          <w:rFonts w:cs="Times New Roman"/>
          <w:szCs w:val="28"/>
        </w:rPr>
        <w:t xml:space="preserve"> </w:t>
      </w:r>
      <w:r w:rsidRPr="009E1CEB">
        <w:rPr>
          <w:rFonts w:cs="Times New Roman"/>
          <w:szCs w:val="28"/>
        </w:rPr>
        <w:t>внутренне</w:t>
      </w:r>
      <w:r w:rsidRPr="00CE6163">
        <w:rPr>
          <w:rFonts w:cs="Times New Roman"/>
          <w:szCs w:val="28"/>
        </w:rPr>
        <w:t xml:space="preserve">- </w:t>
      </w:r>
      <w:r w:rsidRPr="009E1CEB">
        <w:rPr>
          <w:rFonts w:cs="Times New Roman"/>
          <w:szCs w:val="28"/>
        </w:rPr>
        <w:t>или</w:t>
      </w:r>
      <w:r w:rsidRPr="00CE6163">
        <w:rPr>
          <w:rFonts w:cs="Times New Roman"/>
          <w:szCs w:val="28"/>
        </w:rPr>
        <w:t xml:space="preserve"> </w:t>
      </w:r>
      <w:r w:rsidRPr="009E1CEB">
        <w:rPr>
          <w:rFonts w:cs="Times New Roman"/>
          <w:szCs w:val="28"/>
        </w:rPr>
        <w:t>внешне</w:t>
      </w:r>
      <w:r w:rsidRPr="00CE6163">
        <w:rPr>
          <w:rFonts w:cs="Times New Roman"/>
          <w:szCs w:val="28"/>
        </w:rPr>
        <w:t>-</w:t>
      </w:r>
      <w:r w:rsidRPr="009E1CEB">
        <w:rPr>
          <w:rFonts w:cs="Times New Roman"/>
          <w:szCs w:val="28"/>
        </w:rPr>
        <w:t>местного</w:t>
      </w:r>
      <w:r w:rsidRPr="00CE6163">
        <w:rPr>
          <w:rFonts w:cs="Times New Roman"/>
          <w:szCs w:val="28"/>
        </w:rPr>
        <w:t xml:space="preserve"> </w:t>
      </w:r>
      <w:r w:rsidRPr="009E1CEB">
        <w:rPr>
          <w:rFonts w:cs="Times New Roman"/>
          <w:szCs w:val="28"/>
        </w:rPr>
        <w:t>падежа</w:t>
      </w:r>
      <w:r w:rsidRPr="00CE6163">
        <w:rPr>
          <w:rFonts w:cs="Times New Roman"/>
          <w:szCs w:val="28"/>
        </w:rPr>
        <w:t xml:space="preserve">: </w:t>
      </w:r>
      <w:r w:rsidRPr="009E1CEB">
        <w:rPr>
          <w:rFonts w:cs="Times New Roman"/>
          <w:szCs w:val="28"/>
          <w:lang w:val="en-US"/>
        </w:rPr>
        <w:t>Tuli</w:t>
      </w:r>
      <w:r w:rsidRPr="00CE6163">
        <w:rPr>
          <w:rFonts w:cs="Times New Roman"/>
          <w:szCs w:val="28"/>
        </w:rPr>
        <w:t xml:space="preserve"> </w:t>
      </w:r>
      <w:r w:rsidRPr="009E1CEB">
        <w:rPr>
          <w:rFonts w:cs="Times New Roman"/>
          <w:szCs w:val="28"/>
          <w:lang w:val="en-US"/>
        </w:rPr>
        <w:t>mu</w:t>
      </w:r>
      <w:r w:rsidRPr="00CE6163">
        <w:rPr>
          <w:rFonts w:cs="Times New Roman"/>
          <w:szCs w:val="28"/>
        </w:rPr>
        <w:t>ž</w:t>
      </w:r>
      <w:r w:rsidRPr="009E1CEB">
        <w:rPr>
          <w:rFonts w:cs="Times New Roman"/>
          <w:szCs w:val="28"/>
          <w:lang w:val="en-US"/>
        </w:rPr>
        <w:t>ik</w:t>
      </w:r>
      <w:r w:rsidRPr="00CE6163">
        <w:rPr>
          <w:rFonts w:cs="Times New Roman"/>
          <w:szCs w:val="28"/>
        </w:rPr>
        <w:t xml:space="preserve"> </w:t>
      </w:r>
      <w:r w:rsidRPr="009E1CEB">
        <w:rPr>
          <w:rFonts w:cs="Times New Roman"/>
          <w:szCs w:val="28"/>
          <w:lang w:val="en-US"/>
        </w:rPr>
        <w:t>bardanke</w:t>
      </w:r>
      <w:r w:rsidRPr="00CE6163">
        <w:rPr>
          <w:rFonts w:cs="Times New Roman"/>
          <w:szCs w:val="28"/>
        </w:rPr>
        <w:t xml:space="preserve"> </w:t>
      </w:r>
      <w:r w:rsidRPr="009E1CEB">
        <w:rPr>
          <w:rFonts w:cs="Times New Roman"/>
          <w:szCs w:val="28"/>
          <w:lang w:val="en-US"/>
        </w:rPr>
        <w:t>i</w:t>
      </w:r>
      <w:r w:rsidRPr="00CE6163">
        <w:rPr>
          <w:rFonts w:cs="Times New Roman"/>
          <w:szCs w:val="28"/>
        </w:rPr>
        <w:t xml:space="preserve"> š</w:t>
      </w:r>
      <w:r w:rsidRPr="009E1CEB">
        <w:rPr>
          <w:rFonts w:cs="Times New Roman"/>
          <w:szCs w:val="28"/>
          <w:lang w:val="en-US"/>
        </w:rPr>
        <w:t>apkas</w:t>
      </w:r>
      <w:r w:rsidRPr="00CE6163">
        <w:rPr>
          <w:rFonts w:cs="Times New Roman"/>
          <w:szCs w:val="28"/>
        </w:rPr>
        <w:t xml:space="preserve">.; </w:t>
      </w:r>
      <w:r w:rsidRPr="009E1CEB">
        <w:rPr>
          <w:rFonts w:cs="Times New Roman"/>
          <w:szCs w:val="28"/>
        </w:rPr>
        <w:t>инфинитивное</w:t>
      </w:r>
      <w:r w:rsidRPr="00CE6163">
        <w:rPr>
          <w:rFonts w:cs="Times New Roman"/>
          <w:szCs w:val="28"/>
        </w:rPr>
        <w:t xml:space="preserve"> </w:t>
      </w:r>
      <w:r w:rsidRPr="009E1CEB">
        <w:rPr>
          <w:rFonts w:cs="Times New Roman"/>
          <w:szCs w:val="28"/>
        </w:rPr>
        <w:t>определение</w:t>
      </w:r>
      <w:r w:rsidRPr="00CE6163">
        <w:rPr>
          <w:rFonts w:cs="Times New Roman"/>
          <w:szCs w:val="28"/>
        </w:rPr>
        <w:t xml:space="preserve">: </w:t>
      </w:r>
      <w:r w:rsidRPr="009E1CEB">
        <w:rPr>
          <w:rFonts w:cs="Times New Roman"/>
          <w:szCs w:val="28"/>
          <w:lang w:val="en-US"/>
        </w:rPr>
        <w:t>N</w:t>
      </w:r>
      <w:r w:rsidRPr="00CE6163">
        <w:rPr>
          <w:rFonts w:cs="Times New Roman"/>
          <w:szCs w:val="28"/>
        </w:rPr>
        <w:t>ü</w:t>
      </w:r>
      <w:r w:rsidRPr="009E1CEB">
        <w:rPr>
          <w:rFonts w:cs="Times New Roman"/>
          <w:szCs w:val="28"/>
          <w:lang w:val="en-US"/>
        </w:rPr>
        <w:t>g</w:t>
      </w:r>
      <w:r w:rsidRPr="00CE6163">
        <w:rPr>
          <w:rFonts w:cs="Times New Roman"/>
          <w:szCs w:val="28"/>
        </w:rPr>
        <w:t>ü</w:t>
      </w:r>
      <w:r w:rsidRPr="009E1CEB">
        <w:rPr>
          <w:rFonts w:cs="Times New Roman"/>
          <w:szCs w:val="28"/>
          <w:lang w:val="en-US"/>
        </w:rPr>
        <w:t>d</w:t>
      </w:r>
      <w:r w:rsidRPr="00CE6163">
        <w:rPr>
          <w:rFonts w:cs="Times New Roman"/>
          <w:szCs w:val="28"/>
        </w:rPr>
        <w:t xml:space="preserve">’ </w:t>
      </w:r>
      <w:r w:rsidRPr="009E1CEB">
        <w:rPr>
          <w:rFonts w:cs="Times New Roman"/>
          <w:szCs w:val="28"/>
          <w:lang w:val="en-US"/>
        </w:rPr>
        <w:t>om</w:t>
      </w:r>
      <w:r w:rsidRPr="00CE6163">
        <w:rPr>
          <w:rFonts w:cs="Times New Roman"/>
          <w:szCs w:val="28"/>
        </w:rPr>
        <w:t xml:space="preserve"> </w:t>
      </w:r>
      <w:r w:rsidRPr="009E1CEB">
        <w:rPr>
          <w:rFonts w:cs="Times New Roman"/>
          <w:szCs w:val="28"/>
          <w:lang w:val="en-US"/>
        </w:rPr>
        <w:t>aig</w:t>
      </w:r>
      <w:r w:rsidRPr="00CE6163">
        <w:rPr>
          <w:rFonts w:cs="Times New Roman"/>
          <w:szCs w:val="28"/>
        </w:rPr>
        <w:t xml:space="preserve"> </w:t>
      </w:r>
      <w:r w:rsidRPr="009E1CEB">
        <w:rPr>
          <w:rFonts w:cs="Times New Roman"/>
          <w:szCs w:val="28"/>
          <w:lang w:val="en-US"/>
        </w:rPr>
        <w:t>l</w:t>
      </w:r>
      <w:r w:rsidRPr="00CE6163">
        <w:rPr>
          <w:rFonts w:cs="Times New Roman"/>
          <w:szCs w:val="28"/>
        </w:rPr>
        <w:t>ä</w:t>
      </w:r>
      <w:r w:rsidRPr="009E1CEB">
        <w:rPr>
          <w:rFonts w:cs="Times New Roman"/>
          <w:szCs w:val="28"/>
          <w:lang w:val="en-US"/>
        </w:rPr>
        <w:t>htta</w:t>
      </w:r>
      <w:r w:rsidRPr="00CE6163">
        <w:rPr>
          <w:rFonts w:cs="Times New Roman"/>
          <w:szCs w:val="28"/>
        </w:rPr>
        <w:t xml:space="preserve"> </w:t>
      </w:r>
      <w:r w:rsidRPr="009E1CEB">
        <w:rPr>
          <w:rFonts w:cs="Times New Roman"/>
          <w:szCs w:val="28"/>
          <w:lang w:val="en-US"/>
        </w:rPr>
        <w:t>kodihe</w:t>
      </w:r>
      <w:r w:rsidRPr="00CE6163">
        <w:rPr>
          <w:rFonts w:cs="Times New Roman"/>
          <w:szCs w:val="28"/>
        </w:rPr>
        <w:t xml:space="preserve">.; </w:t>
      </w:r>
      <w:r w:rsidRPr="009E1CEB">
        <w:rPr>
          <w:rFonts w:cs="Times New Roman"/>
          <w:szCs w:val="28"/>
        </w:rPr>
        <w:t>номинатив</w:t>
      </w:r>
      <w:r w:rsidRPr="00CE6163">
        <w:rPr>
          <w:rFonts w:cs="Times New Roman"/>
          <w:szCs w:val="28"/>
        </w:rPr>
        <w:t xml:space="preserve">, </w:t>
      </w:r>
      <w:r w:rsidRPr="009E1CEB">
        <w:rPr>
          <w:rFonts w:cs="Times New Roman"/>
          <w:szCs w:val="28"/>
        </w:rPr>
        <w:t>партитив</w:t>
      </w:r>
      <w:r w:rsidRPr="00CE6163">
        <w:rPr>
          <w:rFonts w:cs="Times New Roman"/>
          <w:szCs w:val="28"/>
        </w:rPr>
        <w:t xml:space="preserve"> </w:t>
      </w:r>
      <w:r w:rsidRPr="009E1CEB">
        <w:rPr>
          <w:rFonts w:cs="Times New Roman"/>
          <w:szCs w:val="28"/>
        </w:rPr>
        <w:t>и</w:t>
      </w:r>
      <w:r w:rsidRPr="00CE6163">
        <w:rPr>
          <w:rFonts w:cs="Times New Roman"/>
          <w:szCs w:val="28"/>
        </w:rPr>
        <w:t xml:space="preserve"> </w:t>
      </w:r>
      <w:r w:rsidRPr="009E1CEB">
        <w:rPr>
          <w:rFonts w:cs="Times New Roman"/>
          <w:szCs w:val="28"/>
        </w:rPr>
        <w:t>генитив</w:t>
      </w:r>
      <w:r w:rsidRPr="00CE6163">
        <w:rPr>
          <w:rFonts w:cs="Times New Roman"/>
          <w:szCs w:val="28"/>
        </w:rPr>
        <w:t xml:space="preserve"> </w:t>
      </w:r>
      <w:r w:rsidRPr="009E1CEB">
        <w:rPr>
          <w:rFonts w:cs="Times New Roman"/>
          <w:szCs w:val="28"/>
        </w:rPr>
        <w:t>предикатива</w:t>
      </w:r>
      <w:r w:rsidRPr="00CE6163">
        <w:rPr>
          <w:rFonts w:cs="Times New Roman"/>
          <w:szCs w:val="28"/>
        </w:rPr>
        <w:t xml:space="preserve">: </w:t>
      </w:r>
      <w:r w:rsidRPr="009E1CEB">
        <w:rPr>
          <w:rFonts w:cs="Times New Roman"/>
          <w:szCs w:val="28"/>
          <w:lang w:val="en-US"/>
        </w:rPr>
        <w:t>Kirj</w:t>
      </w:r>
      <w:r w:rsidRPr="00CE6163">
        <w:rPr>
          <w:rFonts w:cs="Times New Roman"/>
          <w:szCs w:val="28"/>
        </w:rPr>
        <w:t xml:space="preserve"> </w:t>
      </w:r>
      <w:r w:rsidRPr="009E1CEB">
        <w:rPr>
          <w:rFonts w:cs="Times New Roman"/>
          <w:szCs w:val="28"/>
          <w:lang w:val="en-US"/>
        </w:rPr>
        <w:t>om</w:t>
      </w:r>
      <w:r w:rsidRPr="00CE6163">
        <w:rPr>
          <w:rFonts w:cs="Times New Roman"/>
          <w:szCs w:val="28"/>
        </w:rPr>
        <w:t xml:space="preserve"> </w:t>
      </w:r>
      <w:r w:rsidRPr="009E1CEB">
        <w:rPr>
          <w:rFonts w:cs="Times New Roman"/>
          <w:szCs w:val="28"/>
          <w:lang w:val="en-US"/>
        </w:rPr>
        <w:t>uz</w:t>
      </w:r>
      <w:r w:rsidRPr="00CE6163">
        <w:rPr>
          <w:rFonts w:cs="Times New Roman"/>
          <w:szCs w:val="28"/>
        </w:rPr>
        <w:t xml:space="preserve">’.; </w:t>
      </w:r>
      <w:r w:rsidRPr="009E1CEB">
        <w:rPr>
          <w:rFonts w:cs="Times New Roman"/>
          <w:szCs w:val="28"/>
          <w:lang w:val="en-US"/>
        </w:rPr>
        <w:t>K</w:t>
      </w:r>
      <w:r w:rsidRPr="00CE6163">
        <w:rPr>
          <w:rFonts w:cs="Times New Roman"/>
          <w:szCs w:val="28"/>
        </w:rPr>
        <w:t>ä</w:t>
      </w:r>
      <w:r w:rsidRPr="009E1CEB">
        <w:rPr>
          <w:rFonts w:cs="Times New Roman"/>
          <w:szCs w:val="28"/>
          <w:lang w:val="en-US"/>
        </w:rPr>
        <w:t>ded</w:t>
      </w:r>
      <w:r w:rsidRPr="00CE6163">
        <w:rPr>
          <w:rFonts w:cs="Times New Roman"/>
          <w:szCs w:val="28"/>
        </w:rPr>
        <w:t xml:space="preserve"> </w:t>
      </w:r>
      <w:r w:rsidRPr="009E1CEB">
        <w:rPr>
          <w:rFonts w:cs="Times New Roman"/>
          <w:szCs w:val="28"/>
          <w:lang w:val="en-US"/>
        </w:rPr>
        <w:t>oma</w:t>
      </w:r>
      <w:r w:rsidRPr="00CE6163">
        <w:rPr>
          <w:rFonts w:cs="Times New Roman"/>
          <w:szCs w:val="28"/>
        </w:rPr>
        <w:t xml:space="preserve"> </w:t>
      </w:r>
      <w:r w:rsidRPr="009E1CEB">
        <w:rPr>
          <w:rFonts w:cs="Times New Roman"/>
          <w:szCs w:val="28"/>
          <w:lang w:val="en-US"/>
        </w:rPr>
        <w:t>l</w:t>
      </w:r>
      <w:r w:rsidRPr="00CE6163">
        <w:rPr>
          <w:rFonts w:cs="Times New Roman"/>
          <w:szCs w:val="28"/>
        </w:rPr>
        <w:t>ä</w:t>
      </w:r>
      <w:r w:rsidRPr="009E1CEB">
        <w:rPr>
          <w:rFonts w:cs="Times New Roman"/>
          <w:szCs w:val="28"/>
          <w:lang w:val="en-US"/>
        </w:rPr>
        <w:t>m</w:t>
      </w:r>
      <w:r w:rsidRPr="00CE6163">
        <w:rPr>
          <w:rFonts w:cs="Times New Roman"/>
          <w:szCs w:val="28"/>
        </w:rPr>
        <w:t>ä</w:t>
      </w:r>
      <w:r w:rsidRPr="009E1CEB">
        <w:rPr>
          <w:rFonts w:cs="Times New Roman"/>
          <w:szCs w:val="28"/>
          <w:lang w:val="en-US"/>
        </w:rPr>
        <w:t>d</w:t>
      </w:r>
      <w:r w:rsidRPr="00CE6163">
        <w:rPr>
          <w:rFonts w:cs="Times New Roman"/>
          <w:szCs w:val="28"/>
        </w:rPr>
        <w:t xml:space="preserve">.; </w:t>
      </w:r>
      <w:r w:rsidRPr="009E1CEB">
        <w:rPr>
          <w:rFonts w:cs="Times New Roman"/>
          <w:szCs w:val="28"/>
          <w:lang w:val="en-US"/>
        </w:rPr>
        <w:t>Kirj</w:t>
      </w:r>
      <w:r w:rsidRPr="00CE6163">
        <w:rPr>
          <w:rFonts w:cs="Times New Roman"/>
          <w:szCs w:val="28"/>
        </w:rPr>
        <w:t xml:space="preserve"> </w:t>
      </w:r>
      <w:r w:rsidRPr="009E1CEB">
        <w:rPr>
          <w:rFonts w:cs="Times New Roman"/>
          <w:szCs w:val="28"/>
          <w:lang w:val="en-US"/>
        </w:rPr>
        <w:t>om</w:t>
      </w:r>
      <w:r w:rsidRPr="00CE6163">
        <w:rPr>
          <w:rFonts w:cs="Times New Roman"/>
          <w:szCs w:val="28"/>
        </w:rPr>
        <w:t xml:space="preserve"> </w:t>
      </w:r>
      <w:r w:rsidRPr="009E1CEB">
        <w:rPr>
          <w:rFonts w:cs="Times New Roman"/>
          <w:szCs w:val="28"/>
          <w:lang w:val="en-US"/>
        </w:rPr>
        <w:t>sinun</w:t>
      </w:r>
      <w:r w:rsidRPr="00CE6163">
        <w:rPr>
          <w:rFonts w:cs="Times New Roman"/>
          <w:szCs w:val="28"/>
        </w:rPr>
        <w:t xml:space="preserve">.; </w:t>
      </w:r>
      <w:r w:rsidRPr="009E1CEB">
        <w:rPr>
          <w:rFonts w:cs="Times New Roman"/>
          <w:szCs w:val="28"/>
          <w:lang w:val="en-US"/>
        </w:rPr>
        <w:t>Om</w:t>
      </w:r>
      <w:r w:rsidRPr="00CE6163">
        <w:rPr>
          <w:rFonts w:cs="Times New Roman"/>
          <w:szCs w:val="28"/>
        </w:rPr>
        <w:t>-</w:t>
      </w:r>
      <w:r w:rsidRPr="009E1CEB">
        <w:rPr>
          <w:rFonts w:cs="Times New Roman"/>
          <w:szCs w:val="28"/>
          <w:lang w:val="en-US"/>
        </w:rPr>
        <w:t>ik</w:t>
      </w:r>
      <w:r w:rsidRPr="00CE6163">
        <w:rPr>
          <w:rFonts w:cs="Times New Roman"/>
          <w:szCs w:val="28"/>
        </w:rPr>
        <w:t xml:space="preserve"> </w:t>
      </w:r>
      <w:r w:rsidRPr="009E1CEB">
        <w:rPr>
          <w:rFonts w:cs="Times New Roman"/>
          <w:szCs w:val="28"/>
          <w:lang w:val="en-US"/>
        </w:rPr>
        <w:t>s</w:t>
      </w:r>
      <w:r w:rsidRPr="00CE6163">
        <w:rPr>
          <w:rFonts w:cs="Times New Roman"/>
          <w:szCs w:val="28"/>
        </w:rPr>
        <w:t>ö</w:t>
      </w:r>
      <w:r w:rsidRPr="009E1CEB">
        <w:rPr>
          <w:rFonts w:cs="Times New Roman"/>
          <w:szCs w:val="28"/>
          <w:lang w:val="en-US"/>
        </w:rPr>
        <w:t>m</w:t>
      </w:r>
      <w:r w:rsidRPr="00CE6163">
        <w:rPr>
          <w:rFonts w:cs="Times New Roman"/>
          <w:szCs w:val="28"/>
        </w:rPr>
        <w:t xml:space="preserve">’ </w:t>
      </w:r>
      <w:r w:rsidRPr="009E1CEB">
        <w:rPr>
          <w:rFonts w:cs="Times New Roman"/>
          <w:szCs w:val="28"/>
          <w:lang w:val="en-US"/>
        </w:rPr>
        <w:t>vaumi</w:t>
      </w:r>
      <w:r w:rsidRPr="00CE6163">
        <w:rPr>
          <w:rFonts w:cs="Times New Roman"/>
          <w:szCs w:val="28"/>
        </w:rPr>
        <w:t xml:space="preserve">ž?; </w:t>
      </w:r>
      <w:r w:rsidRPr="009E1CEB">
        <w:rPr>
          <w:rFonts w:cs="Times New Roman"/>
          <w:szCs w:val="28"/>
          <w:lang w:val="en-US"/>
        </w:rPr>
        <w:t>Maid</w:t>
      </w:r>
      <w:r w:rsidRPr="00CE6163">
        <w:rPr>
          <w:rFonts w:cs="Times New Roman"/>
          <w:szCs w:val="28"/>
        </w:rPr>
        <w:t xml:space="preserve"> </w:t>
      </w:r>
      <w:r w:rsidRPr="009E1CEB">
        <w:rPr>
          <w:rFonts w:cs="Times New Roman"/>
          <w:szCs w:val="28"/>
          <w:lang w:val="en-US"/>
        </w:rPr>
        <w:t>om</w:t>
      </w:r>
      <w:r w:rsidRPr="00CE6163">
        <w:rPr>
          <w:rFonts w:cs="Times New Roman"/>
          <w:szCs w:val="28"/>
        </w:rPr>
        <w:t xml:space="preserve"> </w:t>
      </w:r>
      <w:r w:rsidRPr="009E1CEB">
        <w:rPr>
          <w:rFonts w:cs="Times New Roman"/>
          <w:szCs w:val="28"/>
          <w:lang w:val="en-US"/>
        </w:rPr>
        <w:t>vilu</w:t>
      </w:r>
      <w:r w:rsidRPr="00CE6163">
        <w:rPr>
          <w:rFonts w:cs="Times New Roman"/>
          <w:szCs w:val="28"/>
        </w:rPr>
        <w:t xml:space="preserve">.; </w:t>
      </w:r>
      <w:r w:rsidRPr="009E1CEB">
        <w:rPr>
          <w:rFonts w:cs="Times New Roman"/>
          <w:szCs w:val="28"/>
          <w:lang w:val="en-US"/>
        </w:rPr>
        <w:t>Vari</w:t>
      </w:r>
      <w:r w:rsidRPr="00CE6163">
        <w:rPr>
          <w:rFonts w:cs="Times New Roman"/>
          <w:szCs w:val="28"/>
        </w:rPr>
        <w:t>š</w:t>
      </w:r>
      <w:r w:rsidRPr="009E1CEB">
        <w:rPr>
          <w:rFonts w:cs="Times New Roman"/>
          <w:szCs w:val="28"/>
          <w:lang w:val="en-US"/>
        </w:rPr>
        <w:t>ad</w:t>
      </w:r>
      <w:r w:rsidRPr="00CE6163">
        <w:rPr>
          <w:rFonts w:cs="Times New Roman"/>
          <w:szCs w:val="28"/>
        </w:rPr>
        <w:t xml:space="preserve"> </w:t>
      </w:r>
      <w:r w:rsidRPr="009E1CEB">
        <w:rPr>
          <w:rFonts w:cs="Times New Roman"/>
          <w:szCs w:val="28"/>
          <w:lang w:val="en-US"/>
        </w:rPr>
        <w:t>oma</w:t>
      </w:r>
      <w:r w:rsidRPr="00CE6163">
        <w:rPr>
          <w:rFonts w:cs="Times New Roman"/>
          <w:szCs w:val="28"/>
        </w:rPr>
        <w:t xml:space="preserve"> </w:t>
      </w:r>
      <w:r w:rsidRPr="009E1CEB">
        <w:rPr>
          <w:rFonts w:cs="Times New Roman"/>
          <w:szCs w:val="28"/>
          <w:lang w:val="en-US"/>
        </w:rPr>
        <w:t>lindud</w:t>
      </w:r>
      <w:r w:rsidRPr="00CE6163">
        <w:rPr>
          <w:rFonts w:cs="Times New Roman"/>
          <w:szCs w:val="28"/>
        </w:rPr>
        <w:t xml:space="preserve">.; </w:t>
      </w:r>
      <w:r w:rsidRPr="009E1CEB">
        <w:rPr>
          <w:rFonts w:cs="Times New Roman"/>
          <w:szCs w:val="28"/>
        </w:rPr>
        <w:t>объект</w:t>
      </w:r>
      <w:r w:rsidRPr="00CE6163">
        <w:rPr>
          <w:rFonts w:cs="Times New Roman"/>
          <w:szCs w:val="28"/>
        </w:rPr>
        <w:t xml:space="preserve"> </w:t>
      </w:r>
      <w:r w:rsidRPr="009E1CEB">
        <w:rPr>
          <w:rFonts w:cs="Times New Roman"/>
          <w:szCs w:val="28"/>
        </w:rPr>
        <w:t>в</w:t>
      </w:r>
      <w:r w:rsidRPr="00CE6163">
        <w:rPr>
          <w:rFonts w:cs="Times New Roman"/>
          <w:szCs w:val="28"/>
        </w:rPr>
        <w:t xml:space="preserve"> </w:t>
      </w:r>
      <w:r w:rsidRPr="009E1CEB">
        <w:rPr>
          <w:rFonts w:cs="Times New Roman"/>
          <w:szCs w:val="28"/>
        </w:rPr>
        <w:t>различных</w:t>
      </w:r>
      <w:r w:rsidRPr="00CE6163">
        <w:rPr>
          <w:rFonts w:cs="Times New Roman"/>
          <w:szCs w:val="28"/>
        </w:rPr>
        <w:t xml:space="preserve"> </w:t>
      </w:r>
      <w:r w:rsidRPr="009E1CEB">
        <w:rPr>
          <w:rFonts w:cs="Times New Roman"/>
          <w:szCs w:val="28"/>
        </w:rPr>
        <w:t>падежных</w:t>
      </w:r>
      <w:r w:rsidRPr="00CE6163">
        <w:rPr>
          <w:rFonts w:cs="Times New Roman"/>
          <w:szCs w:val="28"/>
        </w:rPr>
        <w:t xml:space="preserve"> </w:t>
      </w:r>
      <w:r w:rsidRPr="009E1CEB">
        <w:rPr>
          <w:rFonts w:cs="Times New Roman"/>
          <w:szCs w:val="28"/>
        </w:rPr>
        <w:t>формах</w:t>
      </w:r>
      <w:r w:rsidRPr="00CE6163">
        <w:rPr>
          <w:rFonts w:cs="Times New Roman"/>
          <w:szCs w:val="28"/>
        </w:rPr>
        <w:t xml:space="preserve">: </w:t>
      </w:r>
      <w:r w:rsidRPr="009E1CEB">
        <w:rPr>
          <w:rFonts w:cs="Times New Roman"/>
          <w:szCs w:val="28"/>
        </w:rPr>
        <w:t>аккузативе</w:t>
      </w:r>
      <w:r w:rsidRPr="00CE6163">
        <w:rPr>
          <w:rFonts w:cs="Times New Roman"/>
          <w:szCs w:val="28"/>
        </w:rPr>
        <w:t xml:space="preserve"> </w:t>
      </w:r>
      <w:r w:rsidRPr="009E1CEB">
        <w:rPr>
          <w:rFonts w:cs="Times New Roman"/>
          <w:szCs w:val="28"/>
        </w:rPr>
        <w:t>без</w:t>
      </w:r>
      <w:r w:rsidRPr="00CE6163">
        <w:rPr>
          <w:rFonts w:cs="Times New Roman"/>
          <w:szCs w:val="28"/>
        </w:rPr>
        <w:t xml:space="preserve"> </w:t>
      </w:r>
      <w:r w:rsidRPr="009E1CEB">
        <w:rPr>
          <w:rFonts w:cs="Times New Roman"/>
          <w:szCs w:val="28"/>
        </w:rPr>
        <w:t>окончания</w:t>
      </w:r>
      <w:r w:rsidRPr="00CE6163">
        <w:rPr>
          <w:rFonts w:cs="Times New Roman"/>
          <w:szCs w:val="28"/>
        </w:rPr>
        <w:t xml:space="preserve"> (</w:t>
      </w:r>
      <w:r w:rsidRPr="009E1CEB">
        <w:rPr>
          <w:rFonts w:cs="Times New Roman"/>
          <w:szCs w:val="28"/>
        </w:rPr>
        <w:t>номинативе</w:t>
      </w:r>
      <w:r w:rsidRPr="00CE6163">
        <w:rPr>
          <w:rFonts w:cs="Times New Roman"/>
          <w:szCs w:val="28"/>
        </w:rPr>
        <w:t xml:space="preserve">) </w:t>
      </w:r>
      <w:r w:rsidRPr="009E1CEB">
        <w:rPr>
          <w:rFonts w:cs="Times New Roman"/>
          <w:szCs w:val="28"/>
        </w:rPr>
        <w:t>в</w:t>
      </w:r>
      <w:r w:rsidRPr="00CE6163">
        <w:rPr>
          <w:rFonts w:cs="Times New Roman"/>
          <w:szCs w:val="28"/>
        </w:rPr>
        <w:t xml:space="preserve"> </w:t>
      </w:r>
      <w:r w:rsidRPr="009E1CEB">
        <w:rPr>
          <w:rFonts w:cs="Times New Roman"/>
          <w:szCs w:val="28"/>
        </w:rPr>
        <w:t>утвердительных</w:t>
      </w:r>
      <w:r w:rsidRPr="00CE6163">
        <w:rPr>
          <w:rFonts w:cs="Times New Roman"/>
          <w:szCs w:val="28"/>
        </w:rPr>
        <w:t xml:space="preserve"> </w:t>
      </w:r>
      <w:r w:rsidRPr="009E1CEB">
        <w:rPr>
          <w:rFonts w:cs="Times New Roman"/>
          <w:szCs w:val="28"/>
        </w:rPr>
        <w:t>предложениях</w:t>
      </w:r>
      <w:r w:rsidRPr="00CE6163">
        <w:rPr>
          <w:rFonts w:cs="Times New Roman"/>
          <w:szCs w:val="28"/>
        </w:rPr>
        <w:t xml:space="preserve"> </w:t>
      </w:r>
      <w:r w:rsidRPr="009E1CEB">
        <w:rPr>
          <w:rFonts w:cs="Times New Roman"/>
          <w:szCs w:val="28"/>
        </w:rPr>
        <w:t>с</w:t>
      </w:r>
      <w:r w:rsidRPr="00CE6163">
        <w:rPr>
          <w:rFonts w:cs="Times New Roman"/>
          <w:szCs w:val="28"/>
        </w:rPr>
        <w:t xml:space="preserve"> </w:t>
      </w:r>
      <w:r w:rsidRPr="009E1CEB">
        <w:rPr>
          <w:rFonts w:cs="Times New Roman"/>
          <w:szCs w:val="28"/>
        </w:rPr>
        <w:t>императивом</w:t>
      </w:r>
      <w:r w:rsidRPr="00CE6163">
        <w:rPr>
          <w:rFonts w:cs="Times New Roman"/>
          <w:szCs w:val="28"/>
        </w:rPr>
        <w:t xml:space="preserve">: </w:t>
      </w:r>
      <w:r w:rsidRPr="009E1CEB">
        <w:rPr>
          <w:rFonts w:cs="Times New Roman"/>
          <w:szCs w:val="28"/>
          <w:lang w:val="en-US"/>
        </w:rPr>
        <w:t>Luge</w:t>
      </w:r>
      <w:r w:rsidRPr="00CE6163">
        <w:rPr>
          <w:rFonts w:cs="Times New Roman"/>
          <w:szCs w:val="28"/>
        </w:rPr>
        <w:t xml:space="preserve"> </w:t>
      </w:r>
      <w:r w:rsidRPr="009E1CEB">
        <w:rPr>
          <w:rFonts w:cs="Times New Roman"/>
          <w:szCs w:val="28"/>
          <w:lang w:val="en-US"/>
        </w:rPr>
        <w:t>tekst</w:t>
      </w:r>
      <w:r w:rsidRPr="00CE6163">
        <w:rPr>
          <w:rFonts w:cs="Times New Roman"/>
          <w:szCs w:val="28"/>
        </w:rPr>
        <w:t xml:space="preserve">.; </w:t>
      </w:r>
      <w:r w:rsidRPr="009E1CEB">
        <w:rPr>
          <w:rFonts w:cs="Times New Roman"/>
          <w:szCs w:val="28"/>
        </w:rPr>
        <w:t>аккузативе</w:t>
      </w:r>
      <w:r w:rsidRPr="00CE6163">
        <w:rPr>
          <w:rFonts w:cs="Times New Roman"/>
          <w:szCs w:val="28"/>
        </w:rPr>
        <w:t xml:space="preserve"> </w:t>
      </w:r>
      <w:r w:rsidRPr="009E1CEB">
        <w:rPr>
          <w:rFonts w:cs="Times New Roman"/>
          <w:szCs w:val="28"/>
        </w:rPr>
        <w:t>с</w:t>
      </w:r>
      <w:r w:rsidRPr="00CE6163">
        <w:rPr>
          <w:rFonts w:cs="Times New Roman"/>
          <w:szCs w:val="28"/>
        </w:rPr>
        <w:t xml:space="preserve"> </w:t>
      </w:r>
      <w:r w:rsidRPr="009E1CEB">
        <w:rPr>
          <w:rFonts w:cs="Times New Roman"/>
          <w:szCs w:val="28"/>
        </w:rPr>
        <w:t>окончанием</w:t>
      </w:r>
      <w:r w:rsidRPr="00CE6163">
        <w:rPr>
          <w:rFonts w:cs="Times New Roman"/>
          <w:szCs w:val="28"/>
        </w:rPr>
        <w:t xml:space="preserve"> (</w:t>
      </w:r>
      <w:r w:rsidRPr="009E1CEB">
        <w:rPr>
          <w:rFonts w:cs="Times New Roman"/>
          <w:szCs w:val="28"/>
        </w:rPr>
        <w:t>генитиве</w:t>
      </w:r>
      <w:r w:rsidRPr="00CE6163">
        <w:rPr>
          <w:rFonts w:cs="Times New Roman"/>
          <w:szCs w:val="28"/>
        </w:rPr>
        <w:t xml:space="preserve">): </w:t>
      </w:r>
      <w:r w:rsidRPr="009E1CEB">
        <w:rPr>
          <w:rFonts w:cs="Times New Roman"/>
          <w:szCs w:val="28"/>
          <w:lang w:val="en-US"/>
        </w:rPr>
        <w:t>Kanz</w:t>
      </w:r>
      <w:r w:rsidRPr="00CE6163">
        <w:rPr>
          <w:rFonts w:cs="Times New Roman"/>
          <w:szCs w:val="28"/>
        </w:rPr>
        <w:t xml:space="preserve"> </w:t>
      </w:r>
      <w:r w:rsidRPr="009E1CEB">
        <w:rPr>
          <w:rFonts w:cs="Times New Roman"/>
          <w:szCs w:val="28"/>
          <w:lang w:val="en-US"/>
        </w:rPr>
        <w:t>om</w:t>
      </w:r>
      <w:r w:rsidRPr="00CE6163">
        <w:rPr>
          <w:rFonts w:cs="Times New Roman"/>
          <w:szCs w:val="28"/>
        </w:rPr>
        <w:t xml:space="preserve"> </w:t>
      </w:r>
      <w:r w:rsidRPr="009E1CEB">
        <w:rPr>
          <w:rFonts w:cs="Times New Roman"/>
          <w:szCs w:val="28"/>
          <w:lang w:val="en-US"/>
        </w:rPr>
        <w:t>sanu</w:t>
      </w:r>
      <w:r w:rsidRPr="00CE6163">
        <w:rPr>
          <w:rFonts w:cs="Times New Roman"/>
          <w:szCs w:val="28"/>
        </w:rPr>
        <w:t xml:space="preserve"> </w:t>
      </w:r>
      <w:r w:rsidRPr="009E1CEB">
        <w:rPr>
          <w:rFonts w:cs="Times New Roman"/>
          <w:szCs w:val="28"/>
          <w:lang w:val="en-US"/>
        </w:rPr>
        <w:t>uden</w:t>
      </w:r>
      <w:r w:rsidRPr="00CE6163">
        <w:rPr>
          <w:rFonts w:cs="Times New Roman"/>
          <w:szCs w:val="28"/>
        </w:rPr>
        <w:t xml:space="preserve"> </w:t>
      </w:r>
      <w:r w:rsidRPr="009E1CEB">
        <w:rPr>
          <w:rFonts w:cs="Times New Roman"/>
          <w:szCs w:val="28"/>
          <w:lang w:val="en-US"/>
        </w:rPr>
        <w:t>pertin</w:t>
      </w:r>
      <w:r w:rsidRPr="00CE6163">
        <w:rPr>
          <w:rFonts w:cs="Times New Roman"/>
          <w:szCs w:val="28"/>
        </w:rPr>
        <w:t>.</w:t>
      </w:r>
      <w:r w:rsidRPr="00CE6163">
        <w:rPr>
          <w:rFonts w:cs="Times New Roman"/>
          <w:iCs/>
          <w:szCs w:val="28"/>
        </w:rPr>
        <w:t xml:space="preserve">; </w:t>
      </w:r>
      <w:r w:rsidRPr="009E1CEB">
        <w:rPr>
          <w:rFonts w:cs="Times New Roman"/>
          <w:iCs/>
          <w:szCs w:val="28"/>
        </w:rPr>
        <w:t>а</w:t>
      </w:r>
      <w:r w:rsidRPr="009E1CEB">
        <w:rPr>
          <w:rFonts w:cs="Times New Roman"/>
          <w:szCs w:val="28"/>
        </w:rPr>
        <w:t>ккузативе</w:t>
      </w:r>
      <w:r w:rsidRPr="00CE6163">
        <w:rPr>
          <w:rFonts w:cs="Times New Roman"/>
          <w:szCs w:val="28"/>
        </w:rPr>
        <w:t xml:space="preserve"> </w:t>
      </w:r>
      <w:r w:rsidRPr="009E1CEB">
        <w:rPr>
          <w:rFonts w:cs="Times New Roman"/>
          <w:szCs w:val="28"/>
        </w:rPr>
        <w:t>мн</w:t>
      </w:r>
      <w:r w:rsidRPr="00CE6163">
        <w:rPr>
          <w:rFonts w:cs="Times New Roman"/>
          <w:szCs w:val="28"/>
        </w:rPr>
        <w:t>.</w:t>
      </w:r>
      <w:r w:rsidRPr="009E1CEB">
        <w:rPr>
          <w:rFonts w:cs="Times New Roman"/>
          <w:szCs w:val="28"/>
        </w:rPr>
        <w:t>ч</w:t>
      </w:r>
      <w:r w:rsidRPr="00CE6163">
        <w:rPr>
          <w:rFonts w:cs="Times New Roman"/>
          <w:szCs w:val="28"/>
        </w:rPr>
        <w:t>. (</w:t>
      </w:r>
      <w:r w:rsidRPr="009E1CEB">
        <w:rPr>
          <w:rFonts w:cs="Times New Roman"/>
          <w:szCs w:val="28"/>
        </w:rPr>
        <w:t>номинативе</w:t>
      </w:r>
      <w:r w:rsidRPr="00CE6163">
        <w:rPr>
          <w:rFonts w:cs="Times New Roman"/>
          <w:szCs w:val="28"/>
        </w:rPr>
        <w:t xml:space="preserve">): </w:t>
      </w:r>
      <w:r w:rsidRPr="009E1CEB">
        <w:rPr>
          <w:rFonts w:cs="Times New Roman"/>
          <w:szCs w:val="28"/>
          <w:lang w:val="en-US"/>
        </w:rPr>
        <w:t>Anda</w:t>
      </w:r>
      <w:r w:rsidRPr="00CE6163">
        <w:rPr>
          <w:rFonts w:cs="Times New Roman"/>
          <w:szCs w:val="28"/>
        </w:rPr>
        <w:t xml:space="preserve"> </w:t>
      </w:r>
      <w:r w:rsidRPr="009E1CEB">
        <w:rPr>
          <w:rFonts w:cs="Times New Roman"/>
          <w:szCs w:val="28"/>
          <w:lang w:val="en-US"/>
        </w:rPr>
        <w:t>minei</w:t>
      </w:r>
      <w:r w:rsidRPr="00CE6163">
        <w:rPr>
          <w:rFonts w:cs="Times New Roman"/>
          <w:szCs w:val="28"/>
        </w:rPr>
        <w:t xml:space="preserve"> </w:t>
      </w:r>
      <w:r w:rsidRPr="009E1CEB">
        <w:rPr>
          <w:rFonts w:cs="Times New Roman"/>
          <w:szCs w:val="28"/>
          <w:lang w:val="en-US"/>
        </w:rPr>
        <w:t>avadimed</w:t>
      </w:r>
      <w:r w:rsidRPr="00CE6163">
        <w:rPr>
          <w:rFonts w:cs="Times New Roman"/>
          <w:szCs w:val="28"/>
        </w:rPr>
        <w:t xml:space="preserve">.; </w:t>
      </w:r>
      <w:r w:rsidRPr="009E1CEB">
        <w:rPr>
          <w:rFonts w:cs="Times New Roman"/>
          <w:iCs/>
          <w:szCs w:val="28"/>
        </w:rPr>
        <w:t>п</w:t>
      </w:r>
      <w:r w:rsidRPr="009E1CEB">
        <w:rPr>
          <w:rFonts w:cs="Times New Roman"/>
          <w:szCs w:val="28"/>
        </w:rPr>
        <w:t>артитив</w:t>
      </w:r>
      <w:r w:rsidRPr="00CE6163">
        <w:rPr>
          <w:rFonts w:cs="Times New Roman"/>
          <w:szCs w:val="28"/>
        </w:rPr>
        <w:t xml:space="preserve"> </w:t>
      </w:r>
      <w:r w:rsidRPr="009E1CEB">
        <w:rPr>
          <w:rFonts w:cs="Times New Roman"/>
          <w:szCs w:val="28"/>
        </w:rPr>
        <w:t>объекта</w:t>
      </w:r>
      <w:r w:rsidRPr="00CE6163">
        <w:rPr>
          <w:rFonts w:cs="Times New Roman"/>
          <w:szCs w:val="28"/>
        </w:rPr>
        <w:t xml:space="preserve">, </w:t>
      </w:r>
      <w:r w:rsidRPr="009E1CEB">
        <w:rPr>
          <w:rFonts w:cs="Times New Roman"/>
          <w:szCs w:val="28"/>
        </w:rPr>
        <w:t>выраженного</w:t>
      </w:r>
      <w:r w:rsidRPr="00CE6163">
        <w:rPr>
          <w:rFonts w:cs="Times New Roman"/>
          <w:szCs w:val="28"/>
        </w:rPr>
        <w:t xml:space="preserve"> </w:t>
      </w:r>
      <w:r w:rsidRPr="009E1CEB">
        <w:rPr>
          <w:rFonts w:cs="Times New Roman"/>
          <w:szCs w:val="28"/>
        </w:rPr>
        <w:t>вещественным</w:t>
      </w:r>
      <w:r w:rsidRPr="00CE6163">
        <w:rPr>
          <w:rFonts w:cs="Times New Roman"/>
          <w:szCs w:val="28"/>
        </w:rPr>
        <w:t xml:space="preserve"> </w:t>
      </w:r>
      <w:r w:rsidRPr="009E1CEB">
        <w:rPr>
          <w:rFonts w:cs="Times New Roman"/>
          <w:szCs w:val="28"/>
        </w:rPr>
        <w:t>существительным</w:t>
      </w:r>
      <w:r w:rsidRPr="00CE6163">
        <w:rPr>
          <w:rFonts w:cs="Times New Roman"/>
          <w:szCs w:val="28"/>
        </w:rPr>
        <w:t xml:space="preserve">; </w:t>
      </w:r>
      <w:r w:rsidRPr="009E1CEB">
        <w:rPr>
          <w:rFonts w:cs="Times New Roman"/>
          <w:szCs w:val="28"/>
        </w:rPr>
        <w:t>партитив</w:t>
      </w:r>
      <w:r w:rsidRPr="00CE6163">
        <w:rPr>
          <w:rFonts w:cs="Times New Roman"/>
          <w:szCs w:val="28"/>
        </w:rPr>
        <w:t xml:space="preserve"> </w:t>
      </w:r>
      <w:r w:rsidRPr="009E1CEB">
        <w:rPr>
          <w:rFonts w:cs="Times New Roman"/>
          <w:szCs w:val="28"/>
        </w:rPr>
        <w:t>объекта</w:t>
      </w:r>
      <w:r w:rsidRPr="00CE6163">
        <w:rPr>
          <w:rFonts w:cs="Times New Roman"/>
          <w:szCs w:val="28"/>
        </w:rPr>
        <w:t xml:space="preserve"> </w:t>
      </w:r>
      <w:r w:rsidRPr="009E1CEB">
        <w:rPr>
          <w:rFonts w:cs="Times New Roman"/>
          <w:szCs w:val="28"/>
        </w:rPr>
        <w:t>в</w:t>
      </w:r>
      <w:r w:rsidRPr="00CE6163">
        <w:rPr>
          <w:rFonts w:cs="Times New Roman"/>
          <w:szCs w:val="28"/>
        </w:rPr>
        <w:t xml:space="preserve"> </w:t>
      </w:r>
      <w:r w:rsidRPr="009E1CEB">
        <w:rPr>
          <w:rFonts w:cs="Times New Roman"/>
          <w:szCs w:val="28"/>
        </w:rPr>
        <w:t>отрицательных</w:t>
      </w:r>
      <w:r w:rsidRPr="00CE6163">
        <w:rPr>
          <w:rFonts w:cs="Times New Roman"/>
          <w:szCs w:val="28"/>
        </w:rPr>
        <w:t xml:space="preserve"> </w:t>
      </w:r>
      <w:r w:rsidRPr="009E1CEB">
        <w:rPr>
          <w:rFonts w:cs="Times New Roman"/>
          <w:szCs w:val="28"/>
        </w:rPr>
        <w:t>предложениях</w:t>
      </w:r>
      <w:r w:rsidRPr="00CE6163">
        <w:rPr>
          <w:rFonts w:cs="Times New Roman"/>
          <w:szCs w:val="28"/>
        </w:rPr>
        <w:t xml:space="preserve">: </w:t>
      </w:r>
      <w:r w:rsidRPr="009E1CEB">
        <w:rPr>
          <w:rFonts w:cs="Times New Roman"/>
          <w:szCs w:val="28"/>
          <w:lang w:val="en-US"/>
        </w:rPr>
        <w:t>Ala</w:t>
      </w:r>
      <w:r w:rsidRPr="00CE6163">
        <w:rPr>
          <w:rFonts w:cs="Times New Roman"/>
          <w:szCs w:val="28"/>
        </w:rPr>
        <w:t xml:space="preserve"> </w:t>
      </w:r>
      <w:r w:rsidRPr="009E1CEB">
        <w:rPr>
          <w:rFonts w:cs="Times New Roman"/>
          <w:szCs w:val="28"/>
          <w:lang w:val="en-US"/>
        </w:rPr>
        <w:t>ota</w:t>
      </w:r>
      <w:r w:rsidRPr="00CE6163">
        <w:rPr>
          <w:rFonts w:cs="Times New Roman"/>
          <w:szCs w:val="28"/>
        </w:rPr>
        <w:t xml:space="preserve"> </w:t>
      </w:r>
      <w:r w:rsidRPr="009E1CEB">
        <w:rPr>
          <w:rFonts w:cs="Times New Roman"/>
          <w:szCs w:val="28"/>
          <w:lang w:val="en-US"/>
        </w:rPr>
        <w:t>sid</w:t>
      </w:r>
      <w:r w:rsidRPr="00CE6163">
        <w:rPr>
          <w:rFonts w:cs="Times New Roman"/>
          <w:szCs w:val="28"/>
        </w:rPr>
        <w:t xml:space="preserve">ä.; </w:t>
      </w:r>
      <w:r w:rsidRPr="009E1CEB">
        <w:rPr>
          <w:rFonts w:cs="Times New Roman"/>
          <w:szCs w:val="28"/>
        </w:rPr>
        <w:t>аккузатив</w:t>
      </w:r>
      <w:r w:rsidRPr="00CE6163">
        <w:rPr>
          <w:rFonts w:cs="Times New Roman"/>
          <w:szCs w:val="28"/>
        </w:rPr>
        <w:t xml:space="preserve"> (</w:t>
      </w:r>
      <w:r w:rsidRPr="009E1CEB">
        <w:rPr>
          <w:rFonts w:cs="Times New Roman"/>
          <w:szCs w:val="28"/>
        </w:rPr>
        <w:t>номинатив</w:t>
      </w:r>
      <w:r w:rsidRPr="00CE6163">
        <w:rPr>
          <w:rFonts w:cs="Times New Roman"/>
          <w:szCs w:val="28"/>
        </w:rPr>
        <w:t xml:space="preserve">, </w:t>
      </w:r>
      <w:r w:rsidRPr="009E1CEB">
        <w:rPr>
          <w:rFonts w:cs="Times New Roman"/>
          <w:szCs w:val="28"/>
        </w:rPr>
        <w:t>генитив</w:t>
      </w:r>
      <w:r w:rsidRPr="00CE6163">
        <w:rPr>
          <w:rFonts w:cs="Times New Roman"/>
          <w:szCs w:val="28"/>
        </w:rPr>
        <w:t xml:space="preserve">) </w:t>
      </w:r>
      <w:r w:rsidRPr="009E1CEB">
        <w:rPr>
          <w:rFonts w:cs="Times New Roman"/>
          <w:szCs w:val="28"/>
        </w:rPr>
        <w:t>и</w:t>
      </w:r>
      <w:r w:rsidRPr="00CE6163">
        <w:rPr>
          <w:rFonts w:cs="Times New Roman"/>
          <w:szCs w:val="28"/>
        </w:rPr>
        <w:t xml:space="preserve"> </w:t>
      </w:r>
      <w:r w:rsidRPr="009E1CEB">
        <w:rPr>
          <w:rFonts w:cs="Times New Roman"/>
          <w:szCs w:val="28"/>
        </w:rPr>
        <w:t>партитив</w:t>
      </w:r>
      <w:r w:rsidRPr="00CE6163">
        <w:rPr>
          <w:rFonts w:cs="Times New Roman"/>
          <w:szCs w:val="28"/>
        </w:rPr>
        <w:t xml:space="preserve"> </w:t>
      </w:r>
      <w:r w:rsidRPr="009E1CEB">
        <w:rPr>
          <w:rFonts w:cs="Times New Roman"/>
          <w:szCs w:val="28"/>
        </w:rPr>
        <w:t>объекта</w:t>
      </w:r>
      <w:r w:rsidRPr="00CE6163">
        <w:rPr>
          <w:rFonts w:cs="Times New Roman"/>
          <w:szCs w:val="28"/>
        </w:rPr>
        <w:t xml:space="preserve"> </w:t>
      </w:r>
      <w:r w:rsidRPr="009E1CEB">
        <w:rPr>
          <w:rFonts w:cs="Times New Roman"/>
          <w:szCs w:val="28"/>
        </w:rPr>
        <w:t>как</w:t>
      </w:r>
      <w:r w:rsidRPr="00CE6163">
        <w:rPr>
          <w:rFonts w:cs="Times New Roman"/>
          <w:szCs w:val="28"/>
        </w:rPr>
        <w:t xml:space="preserve"> </w:t>
      </w:r>
      <w:r w:rsidRPr="009E1CEB">
        <w:rPr>
          <w:rFonts w:cs="Times New Roman"/>
          <w:szCs w:val="28"/>
        </w:rPr>
        <w:t>грамматическое</w:t>
      </w:r>
      <w:r w:rsidRPr="00CE6163">
        <w:rPr>
          <w:rFonts w:cs="Times New Roman"/>
          <w:szCs w:val="28"/>
        </w:rPr>
        <w:t xml:space="preserve"> </w:t>
      </w:r>
      <w:r w:rsidRPr="009E1CEB">
        <w:rPr>
          <w:rFonts w:cs="Times New Roman"/>
          <w:szCs w:val="28"/>
        </w:rPr>
        <w:t>средство</w:t>
      </w:r>
      <w:r w:rsidRPr="00CE6163">
        <w:rPr>
          <w:rFonts w:cs="Times New Roman"/>
          <w:szCs w:val="28"/>
        </w:rPr>
        <w:t xml:space="preserve"> </w:t>
      </w:r>
      <w:r w:rsidRPr="009E1CEB">
        <w:rPr>
          <w:rFonts w:cs="Times New Roman"/>
          <w:szCs w:val="28"/>
        </w:rPr>
        <w:t>указания</w:t>
      </w:r>
      <w:r w:rsidRPr="00CE6163">
        <w:rPr>
          <w:rFonts w:cs="Times New Roman"/>
          <w:szCs w:val="28"/>
        </w:rPr>
        <w:t xml:space="preserve"> </w:t>
      </w:r>
      <w:r w:rsidRPr="009E1CEB">
        <w:rPr>
          <w:rFonts w:cs="Times New Roman"/>
          <w:szCs w:val="28"/>
        </w:rPr>
        <w:t>на</w:t>
      </w:r>
      <w:r w:rsidRPr="00CE6163">
        <w:rPr>
          <w:rFonts w:cs="Times New Roman"/>
          <w:szCs w:val="28"/>
        </w:rPr>
        <w:t xml:space="preserve"> </w:t>
      </w:r>
      <w:r w:rsidRPr="009E1CEB">
        <w:rPr>
          <w:rFonts w:cs="Times New Roman"/>
          <w:szCs w:val="28"/>
        </w:rPr>
        <w:t>характер</w:t>
      </w:r>
      <w:r w:rsidRPr="00CE6163">
        <w:rPr>
          <w:rFonts w:cs="Times New Roman"/>
          <w:szCs w:val="28"/>
        </w:rPr>
        <w:t xml:space="preserve"> </w:t>
      </w:r>
      <w:r w:rsidRPr="009E1CEB">
        <w:rPr>
          <w:rFonts w:cs="Times New Roman"/>
          <w:szCs w:val="28"/>
        </w:rPr>
        <w:t>протекания</w:t>
      </w:r>
      <w:r w:rsidRPr="00CE6163">
        <w:rPr>
          <w:rFonts w:cs="Times New Roman"/>
          <w:szCs w:val="28"/>
        </w:rPr>
        <w:t xml:space="preserve"> </w:t>
      </w:r>
      <w:r w:rsidRPr="009E1CEB">
        <w:rPr>
          <w:rFonts w:cs="Times New Roman"/>
          <w:szCs w:val="28"/>
        </w:rPr>
        <w:t>действия</w:t>
      </w:r>
      <w:r w:rsidRPr="00CE6163">
        <w:rPr>
          <w:rFonts w:cs="Times New Roman"/>
          <w:szCs w:val="28"/>
        </w:rPr>
        <w:t xml:space="preserve"> </w:t>
      </w:r>
      <w:r w:rsidRPr="009E1CEB">
        <w:rPr>
          <w:rFonts w:cs="Times New Roman"/>
          <w:szCs w:val="28"/>
        </w:rPr>
        <w:t>во</w:t>
      </w:r>
      <w:r w:rsidRPr="00CE6163">
        <w:rPr>
          <w:rFonts w:cs="Times New Roman"/>
          <w:szCs w:val="28"/>
        </w:rPr>
        <w:t xml:space="preserve"> </w:t>
      </w:r>
      <w:r w:rsidRPr="009E1CEB">
        <w:rPr>
          <w:rFonts w:cs="Times New Roman"/>
          <w:szCs w:val="28"/>
        </w:rPr>
        <w:t>времени</w:t>
      </w:r>
      <w:r w:rsidRPr="00CE6163">
        <w:rPr>
          <w:rFonts w:cs="Times New Roman"/>
          <w:szCs w:val="28"/>
        </w:rPr>
        <w:t xml:space="preserve">: </w:t>
      </w:r>
      <w:r w:rsidRPr="009E1CEB">
        <w:rPr>
          <w:rFonts w:cs="Times New Roman"/>
          <w:szCs w:val="28"/>
          <w:lang w:val="en-US"/>
        </w:rPr>
        <w:t>Lugin</w:t>
      </w:r>
      <w:r w:rsidRPr="00CE6163">
        <w:rPr>
          <w:rFonts w:cs="Times New Roman"/>
          <w:szCs w:val="28"/>
        </w:rPr>
        <w:t xml:space="preserve"> </w:t>
      </w:r>
      <w:r w:rsidRPr="009E1CEB">
        <w:rPr>
          <w:rFonts w:cs="Times New Roman"/>
          <w:szCs w:val="28"/>
          <w:lang w:val="en-US"/>
        </w:rPr>
        <w:t>necid</w:t>
      </w:r>
      <w:r w:rsidRPr="00CE6163">
        <w:rPr>
          <w:rFonts w:cs="Times New Roman"/>
          <w:szCs w:val="28"/>
        </w:rPr>
        <w:t xml:space="preserve">ä </w:t>
      </w:r>
      <w:r w:rsidRPr="009E1CEB">
        <w:rPr>
          <w:rFonts w:cs="Times New Roman"/>
          <w:szCs w:val="28"/>
          <w:lang w:val="en-US"/>
        </w:rPr>
        <w:t>kirjad</w:t>
      </w:r>
      <w:r w:rsidRPr="00CE6163">
        <w:rPr>
          <w:rFonts w:cs="Times New Roman"/>
          <w:szCs w:val="28"/>
        </w:rPr>
        <w:t xml:space="preserve"> </w:t>
      </w:r>
      <w:r w:rsidRPr="009E1CEB">
        <w:rPr>
          <w:rFonts w:cs="Times New Roman"/>
          <w:szCs w:val="28"/>
          <w:lang w:val="en-US"/>
        </w:rPr>
        <w:t>nedalin</w:t>
      </w:r>
      <w:r w:rsidRPr="00CE6163">
        <w:rPr>
          <w:rFonts w:cs="Times New Roman"/>
          <w:szCs w:val="28"/>
        </w:rPr>
        <w:t xml:space="preserve">.; </w:t>
      </w:r>
      <w:r w:rsidRPr="009E1CEB">
        <w:rPr>
          <w:rFonts w:cs="Times New Roman"/>
          <w:szCs w:val="28"/>
          <w:lang w:val="en-US"/>
        </w:rPr>
        <w:t>Lugin</w:t>
      </w:r>
      <w:r w:rsidRPr="00CE6163">
        <w:rPr>
          <w:rFonts w:cs="Times New Roman"/>
          <w:szCs w:val="28"/>
        </w:rPr>
        <w:t xml:space="preserve"> </w:t>
      </w:r>
      <w:r w:rsidRPr="009E1CEB">
        <w:rPr>
          <w:rFonts w:cs="Times New Roman"/>
          <w:szCs w:val="28"/>
          <w:lang w:val="en-US"/>
        </w:rPr>
        <w:t>necen</w:t>
      </w:r>
      <w:r w:rsidRPr="00CE6163">
        <w:rPr>
          <w:rFonts w:cs="Times New Roman"/>
          <w:szCs w:val="28"/>
        </w:rPr>
        <w:t xml:space="preserve"> </w:t>
      </w:r>
      <w:r w:rsidRPr="009E1CEB">
        <w:rPr>
          <w:rFonts w:cs="Times New Roman"/>
          <w:szCs w:val="28"/>
          <w:lang w:val="en-US"/>
        </w:rPr>
        <w:t>kirjan</w:t>
      </w:r>
      <w:r w:rsidRPr="00CE6163">
        <w:rPr>
          <w:rFonts w:cs="Times New Roman"/>
          <w:szCs w:val="28"/>
        </w:rPr>
        <w:t xml:space="preserve"> </w:t>
      </w:r>
      <w:r w:rsidRPr="009E1CEB">
        <w:rPr>
          <w:rFonts w:cs="Times New Roman"/>
          <w:szCs w:val="28"/>
          <w:lang w:val="en-US"/>
        </w:rPr>
        <w:t>nedalin</w:t>
      </w:r>
      <w:r w:rsidRPr="00CE6163">
        <w:rPr>
          <w:rFonts w:cs="Times New Roman"/>
          <w:iCs/>
          <w:szCs w:val="28"/>
        </w:rPr>
        <w:t>.;</w:t>
      </w:r>
      <w:r w:rsidRPr="00CE6163">
        <w:rPr>
          <w:rFonts w:cs="Times New Roman"/>
          <w:szCs w:val="28"/>
        </w:rPr>
        <w:t xml:space="preserve"> </w:t>
      </w:r>
      <w:r w:rsidRPr="009E1CEB">
        <w:rPr>
          <w:rFonts w:cs="Times New Roman"/>
          <w:szCs w:val="28"/>
        </w:rPr>
        <w:t>обстоятельство</w:t>
      </w:r>
      <w:r w:rsidRPr="00CE6163">
        <w:rPr>
          <w:rFonts w:cs="Times New Roman"/>
          <w:szCs w:val="28"/>
        </w:rPr>
        <w:t xml:space="preserve"> </w:t>
      </w:r>
      <w:r w:rsidRPr="009E1CEB">
        <w:rPr>
          <w:rFonts w:cs="Times New Roman"/>
          <w:szCs w:val="28"/>
        </w:rPr>
        <w:t>в</w:t>
      </w:r>
      <w:r w:rsidRPr="00CE6163">
        <w:rPr>
          <w:rFonts w:cs="Times New Roman"/>
          <w:szCs w:val="28"/>
        </w:rPr>
        <w:t xml:space="preserve"> </w:t>
      </w:r>
      <w:r w:rsidRPr="009E1CEB">
        <w:rPr>
          <w:rFonts w:cs="Times New Roman"/>
          <w:szCs w:val="28"/>
        </w:rPr>
        <w:t>форме</w:t>
      </w:r>
      <w:r w:rsidRPr="00CE6163">
        <w:rPr>
          <w:rFonts w:cs="Times New Roman"/>
          <w:szCs w:val="28"/>
        </w:rPr>
        <w:t xml:space="preserve"> </w:t>
      </w:r>
      <w:r w:rsidRPr="009E1CEB">
        <w:rPr>
          <w:rFonts w:cs="Times New Roman"/>
          <w:szCs w:val="28"/>
        </w:rPr>
        <w:t>внешне</w:t>
      </w:r>
      <w:r w:rsidRPr="00CE6163">
        <w:rPr>
          <w:rFonts w:cs="Times New Roman"/>
          <w:szCs w:val="28"/>
        </w:rPr>
        <w:t xml:space="preserve">- </w:t>
      </w:r>
      <w:r w:rsidRPr="009E1CEB">
        <w:rPr>
          <w:rFonts w:cs="Times New Roman"/>
          <w:szCs w:val="28"/>
        </w:rPr>
        <w:t>и</w:t>
      </w:r>
      <w:r w:rsidRPr="00CE6163">
        <w:rPr>
          <w:rFonts w:cs="Times New Roman"/>
          <w:szCs w:val="28"/>
        </w:rPr>
        <w:t xml:space="preserve"> </w:t>
      </w:r>
      <w:r w:rsidRPr="009E1CEB">
        <w:rPr>
          <w:rFonts w:cs="Times New Roman"/>
          <w:szCs w:val="28"/>
        </w:rPr>
        <w:t>внутренне</w:t>
      </w:r>
      <w:r w:rsidRPr="00CE6163">
        <w:rPr>
          <w:rFonts w:cs="Times New Roman"/>
          <w:szCs w:val="28"/>
        </w:rPr>
        <w:t>-</w:t>
      </w:r>
      <w:r w:rsidRPr="009E1CEB">
        <w:rPr>
          <w:rFonts w:cs="Times New Roman"/>
          <w:szCs w:val="28"/>
        </w:rPr>
        <w:t>местного</w:t>
      </w:r>
      <w:r w:rsidRPr="00CE6163">
        <w:rPr>
          <w:rFonts w:cs="Times New Roman"/>
          <w:szCs w:val="28"/>
        </w:rPr>
        <w:t xml:space="preserve"> </w:t>
      </w:r>
      <w:r w:rsidRPr="009E1CEB">
        <w:rPr>
          <w:rFonts w:cs="Times New Roman"/>
          <w:szCs w:val="28"/>
        </w:rPr>
        <w:t>падежа</w:t>
      </w:r>
      <w:r w:rsidRPr="00CE6163">
        <w:rPr>
          <w:rFonts w:cs="Times New Roman"/>
          <w:szCs w:val="28"/>
        </w:rPr>
        <w:t xml:space="preserve">: </w:t>
      </w:r>
      <w:r w:rsidRPr="009E1CEB">
        <w:rPr>
          <w:rFonts w:cs="Times New Roman"/>
          <w:szCs w:val="28"/>
          <w:lang w:val="en-US"/>
        </w:rPr>
        <w:t>Min</w:t>
      </w:r>
      <w:r w:rsidRPr="00CE6163">
        <w:rPr>
          <w:rFonts w:cs="Times New Roman"/>
          <w:szCs w:val="28"/>
        </w:rPr>
        <w:t xml:space="preserve">ä </w:t>
      </w:r>
      <w:r w:rsidRPr="009E1CEB">
        <w:rPr>
          <w:rFonts w:cs="Times New Roman"/>
          <w:szCs w:val="28"/>
          <w:lang w:val="en-US"/>
        </w:rPr>
        <w:t>tulin</w:t>
      </w:r>
      <w:r w:rsidRPr="00CE6163">
        <w:rPr>
          <w:rFonts w:cs="Times New Roman"/>
          <w:szCs w:val="28"/>
        </w:rPr>
        <w:t xml:space="preserve"> </w:t>
      </w:r>
      <w:r w:rsidRPr="009E1CEB">
        <w:rPr>
          <w:rFonts w:cs="Times New Roman"/>
          <w:szCs w:val="28"/>
          <w:lang w:val="en-US"/>
        </w:rPr>
        <w:t>mecasp</w:t>
      </w:r>
      <w:r w:rsidRPr="00CE6163">
        <w:rPr>
          <w:rFonts w:cs="Times New Roman"/>
          <w:szCs w:val="28"/>
        </w:rPr>
        <w:t>ä</w:t>
      </w:r>
      <w:r w:rsidRPr="009E1CEB">
        <w:rPr>
          <w:rFonts w:cs="Times New Roman"/>
          <w:szCs w:val="28"/>
          <w:lang w:val="en-US"/>
        </w:rPr>
        <w:t>i</w:t>
      </w:r>
      <w:r w:rsidRPr="00CE6163">
        <w:rPr>
          <w:rFonts w:cs="Times New Roman"/>
          <w:szCs w:val="28"/>
        </w:rPr>
        <w:t xml:space="preserve">.; </w:t>
      </w:r>
      <w:r w:rsidRPr="009E1CEB">
        <w:rPr>
          <w:rFonts w:cs="Times New Roman"/>
          <w:szCs w:val="28"/>
        </w:rPr>
        <w:t>обстоятельство</w:t>
      </w:r>
      <w:r w:rsidRPr="00CE6163">
        <w:rPr>
          <w:rFonts w:cs="Times New Roman"/>
          <w:szCs w:val="28"/>
        </w:rPr>
        <w:t xml:space="preserve">, </w:t>
      </w:r>
      <w:r w:rsidRPr="009E1CEB">
        <w:rPr>
          <w:rFonts w:cs="Times New Roman"/>
          <w:szCs w:val="28"/>
        </w:rPr>
        <w:t>выраженное</w:t>
      </w:r>
      <w:r w:rsidRPr="00CE6163">
        <w:rPr>
          <w:rFonts w:cs="Times New Roman"/>
          <w:szCs w:val="28"/>
        </w:rPr>
        <w:t xml:space="preserve"> </w:t>
      </w:r>
      <w:r w:rsidRPr="009E1CEB">
        <w:rPr>
          <w:rFonts w:cs="Times New Roman"/>
          <w:szCs w:val="28"/>
        </w:rPr>
        <w:t>наречием</w:t>
      </w:r>
      <w:r w:rsidRPr="00CE6163">
        <w:rPr>
          <w:rFonts w:cs="Times New Roman"/>
          <w:szCs w:val="28"/>
        </w:rPr>
        <w:t xml:space="preserve">: </w:t>
      </w:r>
      <w:r w:rsidRPr="009E1CEB">
        <w:rPr>
          <w:rFonts w:cs="Times New Roman"/>
          <w:szCs w:val="28"/>
          <w:lang w:val="en-US"/>
        </w:rPr>
        <w:t>M</w:t>
      </w:r>
      <w:r w:rsidRPr="00CE6163">
        <w:rPr>
          <w:rFonts w:cs="Times New Roman"/>
          <w:szCs w:val="28"/>
        </w:rPr>
        <w:t xml:space="preserve">ö </w:t>
      </w:r>
      <w:r w:rsidRPr="009E1CEB">
        <w:rPr>
          <w:rFonts w:cs="Times New Roman"/>
          <w:szCs w:val="28"/>
          <w:lang w:val="en-US"/>
        </w:rPr>
        <w:t>teravas</w:t>
      </w:r>
      <w:r w:rsidRPr="00CE6163">
        <w:rPr>
          <w:rFonts w:cs="Times New Roman"/>
          <w:szCs w:val="28"/>
        </w:rPr>
        <w:t xml:space="preserve"> </w:t>
      </w:r>
      <w:r w:rsidRPr="009E1CEB">
        <w:rPr>
          <w:rFonts w:cs="Times New Roman"/>
          <w:szCs w:val="28"/>
          <w:lang w:val="en-US"/>
        </w:rPr>
        <w:t>tulim</w:t>
      </w:r>
      <w:r w:rsidRPr="00CE6163">
        <w:rPr>
          <w:rFonts w:cs="Times New Roman"/>
          <w:szCs w:val="28"/>
        </w:rPr>
        <w:t xml:space="preserve"> </w:t>
      </w:r>
      <w:r w:rsidRPr="009E1CEB">
        <w:rPr>
          <w:rFonts w:cs="Times New Roman"/>
          <w:szCs w:val="28"/>
          <w:lang w:val="en-US"/>
        </w:rPr>
        <w:t>kodihe</w:t>
      </w:r>
      <w:r w:rsidRPr="00CE6163">
        <w:rPr>
          <w:rFonts w:cs="Times New Roman"/>
          <w:szCs w:val="28"/>
        </w:rPr>
        <w:t xml:space="preserve">.; </w:t>
      </w:r>
      <w:r w:rsidRPr="009E1CEB">
        <w:rPr>
          <w:rFonts w:cs="Times New Roman"/>
          <w:szCs w:val="28"/>
        </w:rPr>
        <w:t>обстоятельство</w:t>
      </w:r>
      <w:r w:rsidRPr="00CE6163">
        <w:rPr>
          <w:rFonts w:cs="Times New Roman"/>
          <w:szCs w:val="28"/>
        </w:rPr>
        <w:t xml:space="preserve">, </w:t>
      </w:r>
      <w:r w:rsidRPr="009E1CEB">
        <w:rPr>
          <w:rFonts w:cs="Times New Roman"/>
          <w:szCs w:val="28"/>
        </w:rPr>
        <w:t>выраженное</w:t>
      </w:r>
      <w:r w:rsidRPr="00CE6163">
        <w:rPr>
          <w:rFonts w:cs="Times New Roman"/>
          <w:szCs w:val="28"/>
        </w:rPr>
        <w:t xml:space="preserve"> </w:t>
      </w:r>
      <w:r w:rsidRPr="009E1CEB">
        <w:rPr>
          <w:rFonts w:cs="Times New Roman"/>
          <w:szCs w:val="28"/>
        </w:rPr>
        <w:t>конструкциями</w:t>
      </w:r>
      <w:r w:rsidRPr="00CE6163">
        <w:rPr>
          <w:rFonts w:cs="Times New Roman"/>
          <w:szCs w:val="28"/>
        </w:rPr>
        <w:t xml:space="preserve"> </w:t>
      </w:r>
      <w:r w:rsidRPr="009E1CEB">
        <w:rPr>
          <w:rFonts w:cs="Times New Roman"/>
          <w:szCs w:val="28"/>
        </w:rPr>
        <w:t>с</w:t>
      </w:r>
      <w:r w:rsidRPr="00CE6163">
        <w:rPr>
          <w:rFonts w:cs="Times New Roman"/>
          <w:szCs w:val="28"/>
        </w:rPr>
        <w:t xml:space="preserve"> </w:t>
      </w:r>
      <w:r w:rsidRPr="009E1CEB">
        <w:rPr>
          <w:rFonts w:cs="Times New Roman"/>
          <w:szCs w:val="28"/>
        </w:rPr>
        <w:t>предлогами</w:t>
      </w:r>
      <w:r w:rsidRPr="00CE6163">
        <w:rPr>
          <w:rFonts w:cs="Times New Roman"/>
          <w:szCs w:val="28"/>
        </w:rPr>
        <w:t xml:space="preserve"> </w:t>
      </w:r>
      <w:r w:rsidRPr="009E1CEB">
        <w:rPr>
          <w:rFonts w:cs="Times New Roman"/>
          <w:szCs w:val="28"/>
        </w:rPr>
        <w:t>и</w:t>
      </w:r>
      <w:r w:rsidRPr="00CE6163">
        <w:rPr>
          <w:rFonts w:cs="Times New Roman"/>
          <w:szCs w:val="28"/>
        </w:rPr>
        <w:t xml:space="preserve"> </w:t>
      </w:r>
      <w:r w:rsidRPr="009E1CEB">
        <w:rPr>
          <w:rFonts w:cs="Times New Roman"/>
          <w:szCs w:val="28"/>
        </w:rPr>
        <w:t>послелогами</w:t>
      </w:r>
      <w:r w:rsidRPr="00CE6163">
        <w:rPr>
          <w:rFonts w:cs="Times New Roman"/>
          <w:szCs w:val="28"/>
        </w:rPr>
        <w:t xml:space="preserve">: </w:t>
      </w:r>
      <w:r w:rsidRPr="009E1CEB">
        <w:rPr>
          <w:rFonts w:cs="Times New Roman"/>
          <w:szCs w:val="28"/>
          <w:lang w:val="en-US"/>
        </w:rPr>
        <w:t>Stolan</w:t>
      </w:r>
      <w:r w:rsidRPr="00CE6163">
        <w:rPr>
          <w:rFonts w:cs="Times New Roman"/>
          <w:szCs w:val="28"/>
        </w:rPr>
        <w:t xml:space="preserve"> </w:t>
      </w:r>
      <w:r w:rsidRPr="009E1CEB">
        <w:rPr>
          <w:rFonts w:cs="Times New Roman"/>
          <w:szCs w:val="28"/>
          <w:lang w:val="en-US"/>
        </w:rPr>
        <w:t>p</w:t>
      </w:r>
      <w:r w:rsidRPr="00CE6163">
        <w:rPr>
          <w:rFonts w:cs="Times New Roman"/>
          <w:szCs w:val="28"/>
        </w:rPr>
        <w:t>ä</w:t>
      </w:r>
      <w:r w:rsidRPr="009E1CEB">
        <w:rPr>
          <w:rFonts w:cs="Times New Roman"/>
          <w:szCs w:val="28"/>
          <w:lang w:val="en-US"/>
        </w:rPr>
        <w:t>l</w:t>
      </w:r>
      <w:r w:rsidRPr="00CE6163">
        <w:rPr>
          <w:rFonts w:cs="Times New Roman"/>
          <w:szCs w:val="28"/>
        </w:rPr>
        <w:t xml:space="preserve"> </w:t>
      </w:r>
      <w:r w:rsidRPr="009E1CEB">
        <w:rPr>
          <w:rFonts w:cs="Times New Roman"/>
          <w:szCs w:val="28"/>
          <w:lang w:val="en-US"/>
        </w:rPr>
        <w:t>rippub</w:t>
      </w:r>
      <w:r w:rsidRPr="00CE6163">
        <w:rPr>
          <w:rFonts w:cs="Times New Roman"/>
          <w:szCs w:val="28"/>
        </w:rPr>
        <w:t xml:space="preserve"> </w:t>
      </w:r>
      <w:r w:rsidRPr="009E1CEB">
        <w:rPr>
          <w:rFonts w:cs="Times New Roman"/>
          <w:szCs w:val="28"/>
          <w:lang w:val="en-US"/>
        </w:rPr>
        <w:t>lamp</w:t>
      </w:r>
      <w:r w:rsidRPr="00CE6163">
        <w:rPr>
          <w:rFonts w:cs="Times New Roman"/>
          <w:szCs w:val="28"/>
        </w:rPr>
        <w:t>.</w:t>
      </w:r>
      <w:r w:rsidRPr="00CE6163">
        <w:rPr>
          <w:rFonts w:cs="Times New Roman"/>
          <w:iCs/>
          <w:szCs w:val="28"/>
        </w:rPr>
        <w:t xml:space="preserve">; </w:t>
      </w:r>
      <w:r w:rsidRPr="009E1CEB">
        <w:rPr>
          <w:rFonts w:cs="Times New Roman"/>
          <w:iCs/>
          <w:szCs w:val="28"/>
        </w:rPr>
        <w:t>о</w:t>
      </w:r>
      <w:r w:rsidRPr="009E1CEB">
        <w:rPr>
          <w:rFonts w:cs="Times New Roman"/>
          <w:szCs w:val="28"/>
        </w:rPr>
        <w:t>бстоятельство</w:t>
      </w:r>
      <w:r w:rsidRPr="00CE6163">
        <w:rPr>
          <w:rFonts w:cs="Times New Roman"/>
          <w:szCs w:val="28"/>
        </w:rPr>
        <w:t xml:space="preserve"> </w:t>
      </w:r>
      <w:r w:rsidRPr="009E1CEB">
        <w:rPr>
          <w:rFonts w:cs="Times New Roman"/>
          <w:szCs w:val="28"/>
        </w:rPr>
        <w:t>в</w:t>
      </w:r>
      <w:r w:rsidRPr="00CE6163">
        <w:rPr>
          <w:rFonts w:cs="Times New Roman"/>
          <w:szCs w:val="28"/>
        </w:rPr>
        <w:t xml:space="preserve"> </w:t>
      </w:r>
      <w:r w:rsidRPr="009E1CEB">
        <w:rPr>
          <w:rFonts w:cs="Times New Roman"/>
          <w:szCs w:val="28"/>
        </w:rPr>
        <w:t>форме</w:t>
      </w:r>
      <w:r w:rsidRPr="00CE6163">
        <w:rPr>
          <w:rFonts w:cs="Times New Roman"/>
          <w:szCs w:val="28"/>
        </w:rPr>
        <w:t xml:space="preserve"> </w:t>
      </w:r>
      <w:r w:rsidRPr="009E1CEB">
        <w:rPr>
          <w:rFonts w:cs="Times New Roman"/>
          <w:szCs w:val="28"/>
        </w:rPr>
        <w:t>эссива</w:t>
      </w:r>
      <w:r w:rsidRPr="00CE6163">
        <w:rPr>
          <w:rFonts w:cs="Times New Roman"/>
          <w:szCs w:val="28"/>
        </w:rPr>
        <w:t xml:space="preserve"> </w:t>
      </w:r>
      <w:r w:rsidRPr="009E1CEB">
        <w:rPr>
          <w:rFonts w:cs="Times New Roman"/>
          <w:szCs w:val="28"/>
        </w:rPr>
        <w:t>и</w:t>
      </w:r>
      <w:r w:rsidRPr="00CE6163">
        <w:rPr>
          <w:rFonts w:cs="Times New Roman"/>
          <w:szCs w:val="28"/>
        </w:rPr>
        <w:t xml:space="preserve"> </w:t>
      </w:r>
      <w:r w:rsidRPr="009E1CEB">
        <w:rPr>
          <w:rFonts w:cs="Times New Roman"/>
          <w:szCs w:val="28"/>
        </w:rPr>
        <w:t>транслатива</w:t>
      </w:r>
      <w:r w:rsidRPr="00CE6163">
        <w:rPr>
          <w:rFonts w:cs="Times New Roman"/>
          <w:szCs w:val="28"/>
        </w:rPr>
        <w:t xml:space="preserve">: </w:t>
      </w:r>
      <w:r w:rsidRPr="009E1CEB">
        <w:rPr>
          <w:rFonts w:cs="Times New Roman"/>
          <w:szCs w:val="28"/>
          <w:lang w:val="en-US"/>
        </w:rPr>
        <w:t>H</w:t>
      </w:r>
      <w:r w:rsidRPr="00CE6163">
        <w:rPr>
          <w:rFonts w:cs="Times New Roman"/>
          <w:szCs w:val="28"/>
        </w:rPr>
        <w:t>ä</w:t>
      </w:r>
      <w:r w:rsidRPr="009E1CEB">
        <w:rPr>
          <w:rFonts w:cs="Times New Roman"/>
          <w:szCs w:val="28"/>
          <w:lang w:val="en-US"/>
        </w:rPr>
        <w:t>n</w:t>
      </w:r>
      <w:r w:rsidRPr="00CE6163">
        <w:rPr>
          <w:rFonts w:cs="Times New Roman"/>
          <w:szCs w:val="28"/>
        </w:rPr>
        <w:t xml:space="preserve"> </w:t>
      </w:r>
      <w:r w:rsidRPr="009E1CEB">
        <w:rPr>
          <w:rFonts w:cs="Times New Roman"/>
          <w:szCs w:val="28"/>
          <w:lang w:val="en-US"/>
        </w:rPr>
        <w:t>radab</w:t>
      </w:r>
      <w:r w:rsidRPr="00CE6163">
        <w:rPr>
          <w:rFonts w:cs="Times New Roman"/>
          <w:szCs w:val="28"/>
        </w:rPr>
        <w:t xml:space="preserve"> </w:t>
      </w:r>
      <w:r w:rsidRPr="009E1CEB">
        <w:rPr>
          <w:rFonts w:cs="Times New Roman"/>
          <w:szCs w:val="28"/>
          <w:lang w:val="en-US"/>
        </w:rPr>
        <w:t>opendajan</w:t>
      </w:r>
      <w:r w:rsidRPr="00CE6163">
        <w:rPr>
          <w:rFonts w:cs="Times New Roman"/>
          <w:szCs w:val="28"/>
        </w:rPr>
        <w:t xml:space="preserve"> š</w:t>
      </w:r>
      <w:r w:rsidRPr="009E1CEB">
        <w:rPr>
          <w:rFonts w:cs="Times New Roman"/>
          <w:szCs w:val="28"/>
          <w:lang w:val="en-US"/>
        </w:rPr>
        <w:t>kolas</w:t>
      </w:r>
      <w:r w:rsidRPr="00CE6163">
        <w:rPr>
          <w:rFonts w:cs="Times New Roman"/>
          <w:szCs w:val="28"/>
        </w:rPr>
        <w:t xml:space="preserve">.; </w:t>
      </w:r>
      <w:r w:rsidRPr="009E1CEB">
        <w:rPr>
          <w:rFonts w:cs="Times New Roman"/>
          <w:szCs w:val="28"/>
          <w:lang w:val="en-US"/>
        </w:rPr>
        <w:t>H</w:t>
      </w:r>
      <w:r w:rsidRPr="00CE6163">
        <w:rPr>
          <w:rFonts w:cs="Times New Roman"/>
          <w:szCs w:val="28"/>
        </w:rPr>
        <w:t>ä</w:t>
      </w:r>
      <w:r w:rsidRPr="009E1CEB">
        <w:rPr>
          <w:rFonts w:cs="Times New Roman"/>
          <w:szCs w:val="28"/>
          <w:lang w:val="en-US"/>
        </w:rPr>
        <w:t>n</w:t>
      </w:r>
      <w:r w:rsidRPr="00CE6163">
        <w:rPr>
          <w:rFonts w:cs="Times New Roman"/>
          <w:szCs w:val="28"/>
        </w:rPr>
        <w:t xml:space="preserve"> </w:t>
      </w:r>
      <w:r w:rsidRPr="009E1CEB">
        <w:rPr>
          <w:rFonts w:cs="Times New Roman"/>
          <w:szCs w:val="28"/>
          <w:lang w:val="en-US"/>
        </w:rPr>
        <w:t>openzihe</w:t>
      </w:r>
      <w:r w:rsidRPr="00CE6163">
        <w:rPr>
          <w:rFonts w:cs="Times New Roman"/>
          <w:szCs w:val="28"/>
        </w:rPr>
        <w:t xml:space="preserve"> </w:t>
      </w:r>
      <w:r w:rsidRPr="009E1CEB">
        <w:rPr>
          <w:rFonts w:cs="Times New Roman"/>
          <w:szCs w:val="28"/>
          <w:lang w:val="en-US"/>
        </w:rPr>
        <w:t>opendajaks</w:t>
      </w:r>
      <w:r w:rsidRPr="00CE6163">
        <w:rPr>
          <w:rFonts w:cs="Times New Roman"/>
          <w:szCs w:val="28"/>
        </w:rPr>
        <w:t xml:space="preserve">.; </w:t>
      </w:r>
      <w:r w:rsidRPr="009E1CEB">
        <w:rPr>
          <w:rFonts w:cs="Times New Roman"/>
          <w:szCs w:val="28"/>
        </w:rPr>
        <w:t>падежные</w:t>
      </w:r>
      <w:r w:rsidRPr="00CE6163">
        <w:rPr>
          <w:rFonts w:cs="Times New Roman"/>
          <w:szCs w:val="28"/>
        </w:rPr>
        <w:t xml:space="preserve"> </w:t>
      </w:r>
      <w:r w:rsidRPr="009E1CEB">
        <w:rPr>
          <w:rFonts w:cs="Times New Roman"/>
          <w:szCs w:val="28"/>
        </w:rPr>
        <w:t>формы</w:t>
      </w:r>
      <w:r w:rsidRPr="00CE6163">
        <w:rPr>
          <w:rFonts w:cs="Times New Roman"/>
          <w:szCs w:val="28"/>
        </w:rPr>
        <w:t xml:space="preserve"> </w:t>
      </w:r>
      <w:r w:rsidRPr="009E1CEB">
        <w:rPr>
          <w:rFonts w:cs="Times New Roman"/>
          <w:szCs w:val="28"/>
        </w:rPr>
        <w:t>существительных</w:t>
      </w:r>
      <w:r w:rsidRPr="00CE6163">
        <w:rPr>
          <w:rFonts w:cs="Times New Roman"/>
          <w:szCs w:val="28"/>
        </w:rPr>
        <w:t xml:space="preserve"> </w:t>
      </w:r>
      <w:r w:rsidRPr="009E1CEB">
        <w:rPr>
          <w:rFonts w:cs="Times New Roman"/>
          <w:szCs w:val="28"/>
        </w:rPr>
        <w:t>и</w:t>
      </w:r>
      <w:r w:rsidRPr="00CE6163">
        <w:rPr>
          <w:rFonts w:cs="Times New Roman"/>
          <w:szCs w:val="28"/>
        </w:rPr>
        <w:t xml:space="preserve"> </w:t>
      </w:r>
      <w:r w:rsidRPr="009E1CEB">
        <w:rPr>
          <w:rFonts w:cs="Times New Roman"/>
          <w:szCs w:val="28"/>
        </w:rPr>
        <w:t>прилагательных</w:t>
      </w:r>
      <w:r w:rsidRPr="00CE6163">
        <w:rPr>
          <w:rFonts w:cs="Times New Roman"/>
          <w:szCs w:val="28"/>
        </w:rPr>
        <w:t xml:space="preserve">, </w:t>
      </w:r>
      <w:r w:rsidRPr="009E1CEB">
        <w:rPr>
          <w:rFonts w:cs="Times New Roman"/>
          <w:szCs w:val="28"/>
        </w:rPr>
        <w:t>относящихся</w:t>
      </w:r>
      <w:r w:rsidRPr="00CE6163">
        <w:rPr>
          <w:rFonts w:cs="Times New Roman"/>
          <w:szCs w:val="28"/>
        </w:rPr>
        <w:t xml:space="preserve"> </w:t>
      </w:r>
      <w:r w:rsidRPr="009E1CEB">
        <w:rPr>
          <w:rFonts w:cs="Times New Roman"/>
          <w:szCs w:val="28"/>
        </w:rPr>
        <w:t>к</w:t>
      </w:r>
      <w:r w:rsidRPr="00CE6163">
        <w:rPr>
          <w:rFonts w:cs="Times New Roman"/>
          <w:szCs w:val="28"/>
        </w:rPr>
        <w:t xml:space="preserve"> </w:t>
      </w:r>
      <w:r w:rsidRPr="009E1CEB">
        <w:rPr>
          <w:rFonts w:cs="Times New Roman"/>
          <w:szCs w:val="28"/>
        </w:rPr>
        <w:t>различным</w:t>
      </w:r>
      <w:r w:rsidRPr="00CE6163">
        <w:rPr>
          <w:rFonts w:cs="Times New Roman"/>
          <w:szCs w:val="28"/>
        </w:rPr>
        <w:t xml:space="preserve"> </w:t>
      </w:r>
      <w:r w:rsidRPr="009E1CEB">
        <w:rPr>
          <w:rFonts w:cs="Times New Roman"/>
          <w:szCs w:val="28"/>
        </w:rPr>
        <w:t>типам</w:t>
      </w:r>
      <w:r w:rsidRPr="00CE6163">
        <w:rPr>
          <w:rFonts w:cs="Times New Roman"/>
          <w:szCs w:val="28"/>
        </w:rPr>
        <w:t xml:space="preserve"> </w:t>
      </w:r>
      <w:r w:rsidRPr="009E1CEB">
        <w:rPr>
          <w:rFonts w:cs="Times New Roman"/>
          <w:szCs w:val="28"/>
        </w:rPr>
        <w:t>склонения</w:t>
      </w:r>
      <w:r w:rsidRPr="00CE6163">
        <w:rPr>
          <w:rFonts w:cs="Times New Roman"/>
          <w:szCs w:val="28"/>
        </w:rPr>
        <w:t xml:space="preserve"> (</w:t>
      </w:r>
      <w:r w:rsidRPr="009E1CEB">
        <w:rPr>
          <w:rFonts w:cs="Times New Roman"/>
          <w:szCs w:val="28"/>
        </w:rPr>
        <w:t>имена</w:t>
      </w:r>
      <w:r w:rsidRPr="00CE6163">
        <w:rPr>
          <w:rFonts w:cs="Times New Roman"/>
          <w:szCs w:val="28"/>
        </w:rPr>
        <w:t xml:space="preserve"> </w:t>
      </w:r>
      <w:r w:rsidRPr="009E1CEB">
        <w:rPr>
          <w:rFonts w:cs="Times New Roman"/>
          <w:szCs w:val="28"/>
        </w:rPr>
        <w:t>на</w:t>
      </w:r>
      <w:r w:rsidRPr="00CE6163">
        <w:rPr>
          <w:rFonts w:cs="Times New Roman"/>
          <w:szCs w:val="28"/>
        </w:rPr>
        <w:t xml:space="preserve"> </w:t>
      </w:r>
      <w:r w:rsidRPr="00CE6163">
        <w:rPr>
          <w:rFonts w:cs="Times New Roman"/>
          <w:iCs/>
          <w:szCs w:val="28"/>
        </w:rPr>
        <w:t>-</w:t>
      </w:r>
      <w:r w:rsidRPr="009E1CEB">
        <w:rPr>
          <w:rFonts w:cs="Times New Roman"/>
          <w:iCs/>
          <w:szCs w:val="28"/>
          <w:lang w:val="en-US"/>
        </w:rPr>
        <w:t>ine</w:t>
      </w:r>
      <w:r w:rsidRPr="00CE6163">
        <w:rPr>
          <w:rFonts w:cs="Times New Roman"/>
          <w:iCs/>
          <w:szCs w:val="28"/>
        </w:rPr>
        <w:t xml:space="preserve">: </w:t>
      </w:r>
      <w:r w:rsidRPr="009E1CEB">
        <w:rPr>
          <w:rFonts w:cs="Times New Roman"/>
          <w:iCs/>
          <w:szCs w:val="28"/>
          <w:lang w:val="en-US"/>
        </w:rPr>
        <w:t>sinine</w:t>
      </w:r>
      <w:r w:rsidRPr="00CE6163">
        <w:rPr>
          <w:rFonts w:cs="Times New Roman"/>
          <w:iCs/>
          <w:szCs w:val="28"/>
        </w:rPr>
        <w:t xml:space="preserve">; </w:t>
      </w:r>
      <w:r w:rsidRPr="009E1CEB">
        <w:rPr>
          <w:rFonts w:cs="Times New Roman"/>
          <w:szCs w:val="28"/>
        </w:rPr>
        <w:t>на</w:t>
      </w:r>
      <w:r w:rsidRPr="00CE6163">
        <w:rPr>
          <w:rFonts w:cs="Times New Roman"/>
          <w:szCs w:val="28"/>
        </w:rPr>
        <w:t xml:space="preserve"> </w:t>
      </w:r>
      <w:r w:rsidRPr="00CE6163">
        <w:rPr>
          <w:rFonts w:cs="Times New Roman"/>
          <w:iCs/>
          <w:szCs w:val="28"/>
        </w:rPr>
        <w:t>-</w:t>
      </w:r>
      <w:r w:rsidRPr="009E1CEB">
        <w:rPr>
          <w:rFonts w:cs="Times New Roman"/>
          <w:iCs/>
          <w:szCs w:val="28"/>
          <w:lang w:val="en-US"/>
        </w:rPr>
        <w:t>i</w:t>
      </w:r>
      <w:r w:rsidRPr="00CE6163">
        <w:rPr>
          <w:rFonts w:cs="Times New Roman"/>
          <w:iCs/>
          <w:szCs w:val="28"/>
        </w:rPr>
        <w:t xml:space="preserve">: </w:t>
      </w:r>
      <w:r w:rsidRPr="009E1CEB">
        <w:rPr>
          <w:rFonts w:cs="Times New Roman"/>
          <w:iCs/>
          <w:szCs w:val="28"/>
          <w:lang w:val="en-US"/>
        </w:rPr>
        <w:t>kodi</w:t>
      </w:r>
      <w:r w:rsidRPr="00CE6163">
        <w:rPr>
          <w:rFonts w:cs="Times New Roman"/>
          <w:iCs/>
          <w:szCs w:val="28"/>
        </w:rPr>
        <w:t xml:space="preserve">; </w:t>
      </w:r>
      <w:r w:rsidRPr="009E1CEB">
        <w:rPr>
          <w:rFonts w:cs="Times New Roman"/>
          <w:szCs w:val="28"/>
        </w:rPr>
        <w:t>на</w:t>
      </w:r>
      <w:r w:rsidRPr="00CE6163">
        <w:rPr>
          <w:rFonts w:cs="Times New Roman"/>
          <w:szCs w:val="28"/>
        </w:rPr>
        <w:t xml:space="preserve"> </w:t>
      </w:r>
      <w:r w:rsidRPr="00CE6163">
        <w:rPr>
          <w:rFonts w:cs="Times New Roman"/>
          <w:iCs/>
          <w:szCs w:val="28"/>
        </w:rPr>
        <w:t>-</w:t>
      </w:r>
      <w:r w:rsidRPr="009E1CEB">
        <w:rPr>
          <w:rFonts w:cs="Times New Roman"/>
          <w:iCs/>
          <w:szCs w:val="28"/>
          <w:lang w:val="en-US"/>
        </w:rPr>
        <w:t>e</w:t>
      </w:r>
      <w:r w:rsidRPr="00CE6163">
        <w:rPr>
          <w:rFonts w:cs="Times New Roman"/>
          <w:iCs/>
          <w:szCs w:val="28"/>
        </w:rPr>
        <w:t xml:space="preserve">: </w:t>
      </w:r>
      <w:r w:rsidRPr="009E1CEB">
        <w:rPr>
          <w:rFonts w:cs="Times New Roman"/>
          <w:iCs/>
          <w:szCs w:val="28"/>
          <w:lang w:val="en-US"/>
        </w:rPr>
        <w:t>te</w:t>
      </w:r>
      <w:r w:rsidRPr="00CE6163">
        <w:rPr>
          <w:rFonts w:cs="Times New Roman"/>
          <w:iCs/>
          <w:szCs w:val="28"/>
        </w:rPr>
        <w:t xml:space="preserve">; </w:t>
      </w:r>
      <w:r w:rsidRPr="009E1CEB">
        <w:rPr>
          <w:rFonts w:cs="Times New Roman"/>
          <w:szCs w:val="28"/>
        </w:rPr>
        <w:t>на</w:t>
      </w:r>
      <w:r w:rsidRPr="00CE6163">
        <w:rPr>
          <w:rFonts w:cs="Times New Roman"/>
          <w:szCs w:val="28"/>
        </w:rPr>
        <w:t xml:space="preserve"> -</w:t>
      </w:r>
      <w:r w:rsidRPr="009E1CEB">
        <w:rPr>
          <w:rFonts w:cs="Times New Roman"/>
          <w:iCs/>
          <w:szCs w:val="28"/>
          <w:lang w:val="en-US"/>
        </w:rPr>
        <w:t>l</w:t>
      </w:r>
      <w:r w:rsidRPr="00CE6163">
        <w:rPr>
          <w:rFonts w:cs="Times New Roman"/>
          <w:iCs/>
          <w:szCs w:val="28"/>
        </w:rPr>
        <w:t>’, -</w:t>
      </w:r>
      <w:r w:rsidRPr="009E1CEB">
        <w:rPr>
          <w:rFonts w:cs="Times New Roman"/>
          <w:iCs/>
          <w:szCs w:val="28"/>
          <w:lang w:val="en-US"/>
        </w:rPr>
        <w:t>m</w:t>
      </w:r>
      <w:r w:rsidRPr="00CE6163">
        <w:rPr>
          <w:rFonts w:cs="Times New Roman"/>
          <w:iCs/>
          <w:szCs w:val="28"/>
        </w:rPr>
        <w:t>’, -</w:t>
      </w:r>
      <w:r w:rsidRPr="009E1CEB">
        <w:rPr>
          <w:rFonts w:cs="Times New Roman"/>
          <w:iCs/>
          <w:szCs w:val="28"/>
          <w:lang w:val="en-US"/>
        </w:rPr>
        <w:t>n</w:t>
      </w:r>
      <w:r w:rsidRPr="00CE6163">
        <w:rPr>
          <w:rFonts w:cs="Times New Roman"/>
          <w:iCs/>
          <w:szCs w:val="28"/>
        </w:rPr>
        <w:t xml:space="preserve">’: </w:t>
      </w:r>
      <w:r w:rsidRPr="009E1CEB">
        <w:rPr>
          <w:rFonts w:cs="Times New Roman"/>
          <w:iCs/>
          <w:szCs w:val="28"/>
          <w:lang w:val="en-US"/>
        </w:rPr>
        <w:t>kel</w:t>
      </w:r>
      <w:r w:rsidRPr="00CE6163">
        <w:rPr>
          <w:rFonts w:cs="Times New Roman"/>
          <w:iCs/>
          <w:szCs w:val="28"/>
        </w:rPr>
        <w:t xml:space="preserve">’, </w:t>
      </w:r>
      <w:r w:rsidRPr="009E1CEB">
        <w:rPr>
          <w:rFonts w:cs="Times New Roman"/>
          <w:iCs/>
          <w:szCs w:val="28"/>
          <w:lang w:val="en-US"/>
        </w:rPr>
        <w:t>lem</w:t>
      </w:r>
      <w:r w:rsidRPr="00CE6163">
        <w:rPr>
          <w:rFonts w:cs="Times New Roman"/>
          <w:iCs/>
          <w:szCs w:val="28"/>
        </w:rPr>
        <w:t>’,</w:t>
      </w:r>
      <w:r w:rsidRPr="009E1CEB">
        <w:rPr>
          <w:rFonts w:cs="Times New Roman"/>
          <w:iCs/>
          <w:szCs w:val="28"/>
          <w:lang w:val="en-US"/>
        </w:rPr>
        <w:t>sen</w:t>
      </w:r>
      <w:r w:rsidRPr="00CE6163">
        <w:rPr>
          <w:rFonts w:cs="Times New Roman"/>
          <w:iCs/>
          <w:szCs w:val="28"/>
        </w:rPr>
        <w:t xml:space="preserve">’; </w:t>
      </w:r>
      <w:r w:rsidRPr="009E1CEB">
        <w:rPr>
          <w:rFonts w:cs="Times New Roman"/>
          <w:szCs w:val="28"/>
        </w:rPr>
        <w:t>на</w:t>
      </w:r>
      <w:r w:rsidRPr="00CE6163">
        <w:rPr>
          <w:rFonts w:cs="Times New Roman"/>
          <w:szCs w:val="28"/>
        </w:rPr>
        <w:t xml:space="preserve"> -</w:t>
      </w:r>
      <w:r w:rsidRPr="009E1CEB">
        <w:rPr>
          <w:rFonts w:cs="Times New Roman"/>
          <w:iCs/>
          <w:szCs w:val="28"/>
          <w:lang w:val="en-US"/>
        </w:rPr>
        <w:t>uh</w:t>
      </w:r>
      <w:r w:rsidRPr="00CE6163">
        <w:rPr>
          <w:rFonts w:cs="Times New Roman"/>
          <w:iCs/>
          <w:szCs w:val="28"/>
        </w:rPr>
        <w:t>,  -</w:t>
      </w:r>
      <w:r w:rsidRPr="009E1CEB">
        <w:rPr>
          <w:rFonts w:cs="Times New Roman"/>
          <w:iCs/>
          <w:szCs w:val="28"/>
          <w:lang w:val="en-US"/>
        </w:rPr>
        <w:t>eh</w:t>
      </w:r>
      <w:r w:rsidRPr="00CE6163">
        <w:rPr>
          <w:rFonts w:cs="Times New Roman"/>
          <w:iCs/>
          <w:szCs w:val="28"/>
        </w:rPr>
        <w:t xml:space="preserve">: </w:t>
      </w:r>
      <w:r w:rsidRPr="009E1CEB">
        <w:rPr>
          <w:rFonts w:cs="Times New Roman"/>
          <w:iCs/>
          <w:szCs w:val="28"/>
          <w:lang w:val="en-US"/>
        </w:rPr>
        <w:t>kiruh</w:t>
      </w:r>
      <w:r w:rsidRPr="00CE6163">
        <w:rPr>
          <w:rFonts w:cs="Times New Roman"/>
          <w:iCs/>
          <w:szCs w:val="28"/>
        </w:rPr>
        <w:t xml:space="preserve">, </w:t>
      </w:r>
      <w:r w:rsidRPr="009E1CEB">
        <w:rPr>
          <w:rFonts w:cs="Times New Roman"/>
          <w:iCs/>
          <w:szCs w:val="28"/>
          <w:lang w:val="en-US"/>
        </w:rPr>
        <w:t>veneh</w:t>
      </w:r>
      <w:r w:rsidRPr="00CE6163">
        <w:rPr>
          <w:rFonts w:cs="Times New Roman"/>
          <w:iCs/>
          <w:szCs w:val="28"/>
        </w:rPr>
        <w:t xml:space="preserve">,; </w:t>
      </w:r>
      <w:r w:rsidRPr="009E1CEB">
        <w:rPr>
          <w:rFonts w:cs="Times New Roman"/>
          <w:szCs w:val="28"/>
        </w:rPr>
        <w:t>на</w:t>
      </w:r>
      <w:r w:rsidRPr="00CE6163">
        <w:rPr>
          <w:rFonts w:cs="Times New Roman"/>
          <w:szCs w:val="28"/>
        </w:rPr>
        <w:t xml:space="preserve"> -</w:t>
      </w:r>
      <w:r w:rsidRPr="009E1CEB">
        <w:rPr>
          <w:rFonts w:cs="Times New Roman"/>
          <w:szCs w:val="28"/>
          <w:lang w:val="en-US"/>
        </w:rPr>
        <w:t>toi</w:t>
      </w:r>
      <w:r w:rsidRPr="00CE6163">
        <w:rPr>
          <w:rFonts w:cs="Times New Roman"/>
          <w:iCs/>
          <w:szCs w:val="28"/>
        </w:rPr>
        <w:t xml:space="preserve">: </w:t>
      </w:r>
      <w:r w:rsidRPr="009E1CEB">
        <w:rPr>
          <w:rFonts w:cs="Times New Roman"/>
          <w:iCs/>
          <w:szCs w:val="28"/>
          <w:lang w:val="en-US"/>
        </w:rPr>
        <w:t>koditoi</w:t>
      </w:r>
      <w:r w:rsidRPr="00CE6163">
        <w:rPr>
          <w:rFonts w:cs="Times New Roman"/>
          <w:iCs/>
          <w:szCs w:val="28"/>
        </w:rPr>
        <w:t xml:space="preserve">; </w:t>
      </w:r>
      <w:r w:rsidRPr="009E1CEB">
        <w:rPr>
          <w:rFonts w:cs="Times New Roman"/>
          <w:szCs w:val="28"/>
        </w:rPr>
        <w:t>на</w:t>
      </w:r>
      <w:r w:rsidRPr="00CE6163">
        <w:rPr>
          <w:rFonts w:cs="Times New Roman"/>
          <w:szCs w:val="28"/>
        </w:rPr>
        <w:t xml:space="preserve"> -</w:t>
      </w:r>
      <w:r w:rsidRPr="009E1CEB">
        <w:rPr>
          <w:rFonts w:cs="Times New Roman"/>
          <w:iCs/>
          <w:szCs w:val="28"/>
          <w:lang w:val="en-US"/>
        </w:rPr>
        <w:t>in</w:t>
      </w:r>
      <w:r w:rsidRPr="00CE6163">
        <w:rPr>
          <w:rFonts w:cs="Times New Roman"/>
          <w:iCs/>
          <w:szCs w:val="28"/>
        </w:rPr>
        <w:t>,-</w:t>
      </w:r>
      <w:r w:rsidRPr="009E1CEB">
        <w:rPr>
          <w:rFonts w:cs="Times New Roman"/>
          <w:iCs/>
          <w:szCs w:val="28"/>
          <w:lang w:val="en-US"/>
        </w:rPr>
        <w:t>en</w:t>
      </w:r>
      <w:r w:rsidRPr="00CE6163">
        <w:rPr>
          <w:rFonts w:cs="Times New Roman"/>
          <w:iCs/>
          <w:szCs w:val="28"/>
        </w:rPr>
        <w:t>, -</w:t>
      </w:r>
      <w:r w:rsidRPr="009E1CEB">
        <w:rPr>
          <w:rFonts w:cs="Times New Roman"/>
          <w:iCs/>
          <w:szCs w:val="28"/>
          <w:lang w:val="en-US"/>
        </w:rPr>
        <w:t>im</w:t>
      </w:r>
      <w:r w:rsidRPr="00CE6163">
        <w:rPr>
          <w:rFonts w:cs="Times New Roman"/>
          <w:iCs/>
          <w:szCs w:val="28"/>
        </w:rPr>
        <w:t>, -</w:t>
      </w:r>
      <w:r w:rsidRPr="009E1CEB">
        <w:rPr>
          <w:rFonts w:cs="Times New Roman"/>
          <w:iCs/>
          <w:szCs w:val="28"/>
          <w:lang w:val="en-US"/>
        </w:rPr>
        <w:t>ar</w:t>
      </w:r>
      <w:r w:rsidRPr="00CE6163">
        <w:rPr>
          <w:rFonts w:cs="Times New Roman"/>
          <w:iCs/>
          <w:szCs w:val="28"/>
        </w:rPr>
        <w:t xml:space="preserve">’: </w:t>
      </w:r>
      <w:r w:rsidRPr="009E1CEB">
        <w:rPr>
          <w:rFonts w:cs="Times New Roman"/>
          <w:iCs/>
          <w:szCs w:val="28"/>
          <w:lang w:val="en-US"/>
        </w:rPr>
        <w:t>paimen</w:t>
      </w:r>
      <w:r w:rsidRPr="00CE6163">
        <w:rPr>
          <w:rFonts w:cs="Times New Roman"/>
          <w:iCs/>
          <w:szCs w:val="28"/>
        </w:rPr>
        <w:t xml:space="preserve">, </w:t>
      </w:r>
      <w:r w:rsidRPr="009E1CEB">
        <w:rPr>
          <w:rFonts w:cs="Times New Roman"/>
          <w:iCs/>
          <w:szCs w:val="28"/>
          <w:lang w:val="en-US"/>
        </w:rPr>
        <w:t>pirdim</w:t>
      </w:r>
      <w:r w:rsidRPr="00CE6163">
        <w:rPr>
          <w:rFonts w:cs="Times New Roman"/>
          <w:iCs/>
          <w:szCs w:val="28"/>
        </w:rPr>
        <w:t xml:space="preserve">, </w:t>
      </w:r>
      <w:r w:rsidRPr="009E1CEB">
        <w:rPr>
          <w:rFonts w:cs="Times New Roman"/>
          <w:iCs/>
          <w:szCs w:val="28"/>
          <w:lang w:val="en-US"/>
        </w:rPr>
        <w:t>sizar</w:t>
      </w:r>
      <w:r w:rsidRPr="00CE6163">
        <w:rPr>
          <w:rFonts w:cs="Times New Roman"/>
          <w:iCs/>
          <w:szCs w:val="28"/>
        </w:rPr>
        <w:t xml:space="preserve">, </w:t>
      </w:r>
      <w:r w:rsidRPr="009E1CEB">
        <w:rPr>
          <w:rFonts w:cs="Times New Roman"/>
          <w:iCs/>
          <w:szCs w:val="28"/>
          <w:lang w:val="en-US"/>
        </w:rPr>
        <w:t>s</w:t>
      </w:r>
      <w:r w:rsidRPr="00CE6163">
        <w:rPr>
          <w:rFonts w:cs="Times New Roman"/>
          <w:iCs/>
          <w:szCs w:val="28"/>
        </w:rPr>
        <w:t>ü</w:t>
      </w:r>
      <w:r w:rsidRPr="009E1CEB">
        <w:rPr>
          <w:rFonts w:cs="Times New Roman"/>
          <w:iCs/>
          <w:szCs w:val="28"/>
          <w:lang w:val="en-US"/>
        </w:rPr>
        <w:t>d</w:t>
      </w:r>
      <w:r w:rsidRPr="00CE6163">
        <w:rPr>
          <w:rFonts w:cs="Times New Roman"/>
          <w:iCs/>
          <w:szCs w:val="28"/>
        </w:rPr>
        <w:t>ä</w:t>
      </w:r>
      <w:r w:rsidRPr="009E1CEB">
        <w:rPr>
          <w:rFonts w:cs="Times New Roman"/>
          <w:iCs/>
          <w:szCs w:val="28"/>
          <w:lang w:val="en-US"/>
        </w:rPr>
        <w:t>in</w:t>
      </w:r>
      <w:r w:rsidRPr="00CE6163">
        <w:rPr>
          <w:rFonts w:cs="Times New Roman"/>
          <w:szCs w:val="28"/>
        </w:rPr>
        <w:t xml:space="preserve">; </w:t>
      </w:r>
      <w:r w:rsidRPr="009E1CEB">
        <w:rPr>
          <w:rFonts w:cs="Times New Roman"/>
          <w:szCs w:val="28"/>
        </w:rPr>
        <w:t>на</w:t>
      </w:r>
      <w:r w:rsidRPr="00CE6163">
        <w:rPr>
          <w:rFonts w:cs="Times New Roman"/>
          <w:iCs/>
          <w:szCs w:val="28"/>
        </w:rPr>
        <w:t>-</w:t>
      </w:r>
      <w:r w:rsidRPr="009E1CEB">
        <w:rPr>
          <w:rFonts w:cs="Times New Roman"/>
          <w:iCs/>
          <w:szCs w:val="28"/>
          <w:lang w:val="en-US"/>
        </w:rPr>
        <w:t>a</w:t>
      </w:r>
      <w:r w:rsidRPr="00CE6163">
        <w:rPr>
          <w:rFonts w:cs="Times New Roman"/>
          <w:iCs/>
          <w:szCs w:val="28"/>
        </w:rPr>
        <w:t xml:space="preserve">, -ä: </w:t>
      </w:r>
      <w:r w:rsidRPr="009E1CEB">
        <w:rPr>
          <w:rFonts w:cs="Times New Roman"/>
          <w:iCs/>
          <w:szCs w:val="28"/>
          <w:lang w:val="en-US"/>
        </w:rPr>
        <w:t>paha</w:t>
      </w:r>
      <w:r w:rsidRPr="00CE6163">
        <w:rPr>
          <w:rFonts w:cs="Times New Roman"/>
          <w:iCs/>
          <w:szCs w:val="28"/>
        </w:rPr>
        <w:t xml:space="preserve">, </w:t>
      </w:r>
      <w:r w:rsidRPr="009E1CEB">
        <w:rPr>
          <w:rFonts w:cs="Times New Roman"/>
          <w:iCs/>
          <w:szCs w:val="28"/>
          <w:lang w:val="en-US"/>
        </w:rPr>
        <w:t>h</w:t>
      </w:r>
      <w:r w:rsidRPr="00CE6163">
        <w:rPr>
          <w:rFonts w:cs="Times New Roman"/>
          <w:iCs/>
          <w:szCs w:val="28"/>
        </w:rPr>
        <w:t>ü</w:t>
      </w:r>
      <w:r w:rsidRPr="009E1CEB">
        <w:rPr>
          <w:rFonts w:cs="Times New Roman"/>
          <w:iCs/>
          <w:szCs w:val="28"/>
          <w:lang w:val="en-US"/>
        </w:rPr>
        <w:t>v</w:t>
      </w:r>
      <w:r w:rsidRPr="00CE6163">
        <w:rPr>
          <w:rFonts w:cs="Times New Roman"/>
          <w:iCs/>
          <w:szCs w:val="28"/>
        </w:rPr>
        <w:t xml:space="preserve">ä); </w:t>
      </w:r>
      <w:r w:rsidRPr="009E1CEB">
        <w:rPr>
          <w:rFonts w:cs="Times New Roman"/>
          <w:szCs w:val="28"/>
        </w:rPr>
        <w:t>одноосновные</w:t>
      </w:r>
      <w:r w:rsidRPr="00CE6163">
        <w:rPr>
          <w:rFonts w:cs="Times New Roman"/>
          <w:szCs w:val="28"/>
        </w:rPr>
        <w:t xml:space="preserve"> </w:t>
      </w:r>
      <w:r w:rsidRPr="009E1CEB">
        <w:rPr>
          <w:rFonts w:cs="Times New Roman"/>
          <w:szCs w:val="28"/>
        </w:rPr>
        <w:t>и</w:t>
      </w:r>
      <w:r w:rsidRPr="00CE6163">
        <w:rPr>
          <w:rFonts w:cs="Times New Roman"/>
          <w:szCs w:val="28"/>
        </w:rPr>
        <w:t xml:space="preserve"> </w:t>
      </w:r>
      <w:r w:rsidRPr="009E1CEB">
        <w:rPr>
          <w:rFonts w:cs="Times New Roman"/>
          <w:szCs w:val="28"/>
        </w:rPr>
        <w:t>двуосновные</w:t>
      </w:r>
      <w:r w:rsidRPr="00CE6163">
        <w:rPr>
          <w:rFonts w:cs="Times New Roman"/>
          <w:szCs w:val="28"/>
        </w:rPr>
        <w:t xml:space="preserve"> </w:t>
      </w:r>
      <w:r w:rsidRPr="009E1CEB">
        <w:rPr>
          <w:rFonts w:cs="Times New Roman"/>
          <w:szCs w:val="28"/>
        </w:rPr>
        <w:t>имена</w:t>
      </w:r>
      <w:r w:rsidRPr="00CE6163">
        <w:rPr>
          <w:rFonts w:cs="Times New Roman"/>
          <w:szCs w:val="28"/>
        </w:rPr>
        <w:t xml:space="preserve">; </w:t>
      </w:r>
      <w:r w:rsidRPr="009E1CEB">
        <w:rPr>
          <w:rFonts w:cs="Times New Roman"/>
          <w:szCs w:val="28"/>
        </w:rPr>
        <w:t>формы</w:t>
      </w:r>
      <w:r w:rsidRPr="00CE6163">
        <w:rPr>
          <w:rFonts w:cs="Times New Roman"/>
          <w:szCs w:val="28"/>
        </w:rPr>
        <w:t xml:space="preserve"> </w:t>
      </w:r>
      <w:r w:rsidRPr="009E1CEB">
        <w:rPr>
          <w:rFonts w:cs="Times New Roman"/>
          <w:szCs w:val="28"/>
        </w:rPr>
        <w:t>множественного</w:t>
      </w:r>
      <w:r w:rsidRPr="00CE6163">
        <w:rPr>
          <w:rFonts w:cs="Times New Roman"/>
          <w:szCs w:val="28"/>
        </w:rPr>
        <w:t xml:space="preserve"> </w:t>
      </w:r>
      <w:r w:rsidRPr="009E1CEB">
        <w:rPr>
          <w:rFonts w:cs="Times New Roman"/>
          <w:szCs w:val="28"/>
        </w:rPr>
        <w:t>числа</w:t>
      </w:r>
      <w:r w:rsidRPr="00CE6163">
        <w:rPr>
          <w:rFonts w:cs="Times New Roman"/>
          <w:szCs w:val="28"/>
        </w:rPr>
        <w:t xml:space="preserve"> </w:t>
      </w:r>
      <w:r w:rsidRPr="009E1CEB">
        <w:rPr>
          <w:rFonts w:cs="Times New Roman"/>
          <w:szCs w:val="28"/>
        </w:rPr>
        <w:t>существительных</w:t>
      </w:r>
      <w:r w:rsidRPr="00CE6163">
        <w:rPr>
          <w:rFonts w:cs="Times New Roman"/>
          <w:szCs w:val="28"/>
        </w:rPr>
        <w:t xml:space="preserve">, </w:t>
      </w:r>
      <w:r w:rsidRPr="009E1CEB">
        <w:rPr>
          <w:rFonts w:cs="Times New Roman"/>
          <w:szCs w:val="28"/>
        </w:rPr>
        <w:t>прилагательных</w:t>
      </w:r>
      <w:r w:rsidRPr="00CE6163">
        <w:rPr>
          <w:rFonts w:cs="Times New Roman"/>
          <w:szCs w:val="28"/>
        </w:rPr>
        <w:t xml:space="preserve">, </w:t>
      </w:r>
      <w:r w:rsidRPr="009E1CEB">
        <w:rPr>
          <w:rFonts w:cs="Times New Roman"/>
          <w:szCs w:val="28"/>
        </w:rPr>
        <w:t>местоимений</w:t>
      </w:r>
      <w:r w:rsidRPr="00CE6163">
        <w:rPr>
          <w:rFonts w:cs="Times New Roman"/>
          <w:szCs w:val="28"/>
        </w:rPr>
        <w:t xml:space="preserve"> </w:t>
      </w:r>
      <w:r w:rsidRPr="009E1CEB">
        <w:rPr>
          <w:rFonts w:cs="Times New Roman"/>
          <w:szCs w:val="28"/>
        </w:rPr>
        <w:t>с</w:t>
      </w:r>
      <w:r w:rsidRPr="00CE6163">
        <w:rPr>
          <w:rFonts w:cs="Times New Roman"/>
          <w:szCs w:val="28"/>
        </w:rPr>
        <w:t xml:space="preserve"> </w:t>
      </w:r>
      <w:r w:rsidRPr="009E1CEB">
        <w:rPr>
          <w:rFonts w:cs="Times New Roman"/>
          <w:szCs w:val="28"/>
        </w:rPr>
        <w:t>показателями</w:t>
      </w:r>
      <w:r w:rsidRPr="00CE6163">
        <w:rPr>
          <w:rFonts w:cs="Times New Roman"/>
          <w:szCs w:val="28"/>
        </w:rPr>
        <w:t xml:space="preserve"> </w:t>
      </w:r>
      <w:r w:rsidRPr="009E1CEB">
        <w:rPr>
          <w:rFonts w:cs="Times New Roman"/>
          <w:szCs w:val="28"/>
        </w:rPr>
        <w:t>множественного</w:t>
      </w:r>
      <w:r w:rsidRPr="00CE6163">
        <w:rPr>
          <w:rFonts w:cs="Times New Roman"/>
          <w:szCs w:val="28"/>
        </w:rPr>
        <w:t xml:space="preserve"> </w:t>
      </w:r>
      <w:r w:rsidRPr="009E1CEB">
        <w:rPr>
          <w:rFonts w:cs="Times New Roman"/>
          <w:szCs w:val="28"/>
        </w:rPr>
        <w:t>числа</w:t>
      </w:r>
      <w:r w:rsidRPr="00CE6163">
        <w:rPr>
          <w:rFonts w:cs="Times New Roman"/>
          <w:szCs w:val="28"/>
        </w:rPr>
        <w:t xml:space="preserve"> </w:t>
      </w:r>
      <w:r w:rsidRPr="009E1CEB">
        <w:rPr>
          <w:rFonts w:cs="Times New Roman"/>
          <w:szCs w:val="28"/>
        </w:rPr>
        <w:t>в</w:t>
      </w:r>
      <w:r w:rsidRPr="00CE6163">
        <w:rPr>
          <w:rFonts w:cs="Times New Roman"/>
          <w:szCs w:val="28"/>
        </w:rPr>
        <w:t xml:space="preserve"> </w:t>
      </w:r>
      <w:r w:rsidRPr="009E1CEB">
        <w:rPr>
          <w:rFonts w:cs="Times New Roman"/>
          <w:szCs w:val="28"/>
        </w:rPr>
        <w:t>номинативе</w:t>
      </w:r>
      <w:r w:rsidRPr="00CE6163">
        <w:rPr>
          <w:rFonts w:cs="Times New Roman"/>
          <w:szCs w:val="28"/>
        </w:rPr>
        <w:t xml:space="preserve"> –</w:t>
      </w:r>
      <w:r w:rsidRPr="009E1CEB">
        <w:rPr>
          <w:rFonts w:cs="Times New Roman"/>
          <w:szCs w:val="28"/>
          <w:lang w:val="en-US"/>
        </w:rPr>
        <w:t>d</w:t>
      </w:r>
      <w:r w:rsidRPr="00CE6163">
        <w:rPr>
          <w:rFonts w:cs="Times New Roman"/>
          <w:szCs w:val="28"/>
        </w:rPr>
        <w:t xml:space="preserve"> </w:t>
      </w:r>
      <w:r w:rsidRPr="009E1CEB">
        <w:rPr>
          <w:rFonts w:cs="Times New Roman"/>
          <w:szCs w:val="28"/>
        </w:rPr>
        <w:t>и</w:t>
      </w:r>
      <w:r w:rsidRPr="00CE6163">
        <w:rPr>
          <w:rFonts w:cs="Times New Roman"/>
          <w:szCs w:val="28"/>
        </w:rPr>
        <w:t xml:space="preserve"> </w:t>
      </w:r>
      <w:r w:rsidRPr="009E1CEB">
        <w:rPr>
          <w:rFonts w:cs="Times New Roman"/>
          <w:szCs w:val="28"/>
        </w:rPr>
        <w:t>в</w:t>
      </w:r>
      <w:r w:rsidRPr="00CE6163">
        <w:rPr>
          <w:rFonts w:cs="Times New Roman"/>
          <w:szCs w:val="28"/>
        </w:rPr>
        <w:t xml:space="preserve"> </w:t>
      </w:r>
      <w:r w:rsidRPr="009E1CEB">
        <w:rPr>
          <w:rFonts w:cs="Times New Roman"/>
          <w:szCs w:val="28"/>
        </w:rPr>
        <w:t>косвенных</w:t>
      </w:r>
      <w:r w:rsidRPr="00CE6163">
        <w:rPr>
          <w:rFonts w:cs="Times New Roman"/>
          <w:szCs w:val="28"/>
        </w:rPr>
        <w:t xml:space="preserve"> </w:t>
      </w:r>
      <w:r w:rsidRPr="009E1CEB">
        <w:rPr>
          <w:rFonts w:cs="Times New Roman"/>
          <w:szCs w:val="28"/>
        </w:rPr>
        <w:t>падежах</w:t>
      </w:r>
      <w:r w:rsidRPr="00CE6163">
        <w:rPr>
          <w:rFonts w:cs="Times New Roman"/>
          <w:szCs w:val="28"/>
        </w:rPr>
        <w:t xml:space="preserve"> </w:t>
      </w:r>
      <w:r w:rsidRPr="00CE6163">
        <w:rPr>
          <w:rFonts w:cs="Times New Roman"/>
          <w:iCs/>
          <w:szCs w:val="28"/>
        </w:rPr>
        <w:t>-</w:t>
      </w:r>
      <w:r w:rsidRPr="009E1CEB">
        <w:rPr>
          <w:rFonts w:cs="Times New Roman"/>
          <w:iCs/>
          <w:szCs w:val="28"/>
          <w:lang w:val="en-US"/>
        </w:rPr>
        <w:t>i</w:t>
      </w:r>
      <w:r w:rsidRPr="00CE6163">
        <w:rPr>
          <w:rFonts w:cs="Times New Roman"/>
          <w:iCs/>
          <w:szCs w:val="28"/>
        </w:rPr>
        <w:t>-;</w:t>
      </w:r>
      <w:r w:rsidRPr="00CE6163">
        <w:rPr>
          <w:rFonts w:cs="Times New Roman"/>
          <w:szCs w:val="28"/>
        </w:rPr>
        <w:t xml:space="preserve"> </w:t>
      </w:r>
      <w:r w:rsidRPr="009E1CEB">
        <w:rPr>
          <w:rFonts w:cs="Times New Roman"/>
          <w:szCs w:val="28"/>
        </w:rPr>
        <w:t>падежные</w:t>
      </w:r>
      <w:r w:rsidRPr="00CE6163">
        <w:rPr>
          <w:rFonts w:cs="Times New Roman"/>
          <w:szCs w:val="28"/>
        </w:rPr>
        <w:t xml:space="preserve"> </w:t>
      </w:r>
      <w:r w:rsidRPr="009E1CEB">
        <w:rPr>
          <w:rFonts w:cs="Times New Roman"/>
          <w:szCs w:val="28"/>
        </w:rPr>
        <w:t>формы</w:t>
      </w:r>
      <w:r w:rsidRPr="00CE6163">
        <w:rPr>
          <w:rFonts w:cs="Times New Roman"/>
          <w:szCs w:val="28"/>
        </w:rPr>
        <w:t xml:space="preserve"> </w:t>
      </w:r>
      <w:r w:rsidRPr="009E1CEB">
        <w:rPr>
          <w:rFonts w:cs="Times New Roman"/>
          <w:szCs w:val="28"/>
        </w:rPr>
        <w:t>именных</w:t>
      </w:r>
      <w:r w:rsidRPr="00CE6163">
        <w:rPr>
          <w:rFonts w:cs="Times New Roman"/>
          <w:szCs w:val="28"/>
        </w:rPr>
        <w:t xml:space="preserve"> </w:t>
      </w:r>
      <w:r w:rsidRPr="009E1CEB">
        <w:rPr>
          <w:rFonts w:cs="Times New Roman"/>
          <w:szCs w:val="28"/>
        </w:rPr>
        <w:t>частей</w:t>
      </w:r>
      <w:r w:rsidRPr="00CE6163">
        <w:rPr>
          <w:rFonts w:cs="Times New Roman"/>
          <w:szCs w:val="28"/>
        </w:rPr>
        <w:t xml:space="preserve"> </w:t>
      </w:r>
      <w:r w:rsidRPr="009E1CEB">
        <w:rPr>
          <w:rFonts w:cs="Times New Roman"/>
          <w:szCs w:val="28"/>
        </w:rPr>
        <w:t>речи</w:t>
      </w:r>
      <w:r w:rsidRPr="00CE6163">
        <w:rPr>
          <w:rFonts w:cs="Times New Roman"/>
          <w:szCs w:val="28"/>
        </w:rPr>
        <w:t xml:space="preserve">: </w:t>
      </w:r>
      <w:r w:rsidRPr="009E1CEB">
        <w:rPr>
          <w:rFonts w:cs="Times New Roman"/>
          <w:szCs w:val="28"/>
        </w:rPr>
        <w:t>партитив</w:t>
      </w:r>
      <w:r w:rsidRPr="00CE6163">
        <w:rPr>
          <w:rFonts w:cs="Times New Roman"/>
          <w:szCs w:val="28"/>
        </w:rPr>
        <w:t xml:space="preserve"> </w:t>
      </w:r>
      <w:r w:rsidRPr="009E1CEB">
        <w:rPr>
          <w:rFonts w:cs="Times New Roman"/>
          <w:szCs w:val="28"/>
        </w:rPr>
        <w:t>мн</w:t>
      </w:r>
      <w:r w:rsidRPr="00CE6163">
        <w:rPr>
          <w:rFonts w:cs="Times New Roman"/>
          <w:szCs w:val="28"/>
        </w:rPr>
        <w:t>.</w:t>
      </w:r>
      <w:r w:rsidRPr="009E1CEB">
        <w:rPr>
          <w:rFonts w:cs="Times New Roman"/>
          <w:szCs w:val="28"/>
        </w:rPr>
        <w:t>ч</w:t>
      </w:r>
      <w:r w:rsidRPr="00CE6163">
        <w:rPr>
          <w:rFonts w:cs="Times New Roman"/>
          <w:szCs w:val="28"/>
        </w:rPr>
        <w:t xml:space="preserve">. </w:t>
      </w:r>
      <w:r w:rsidRPr="009E1CEB">
        <w:rPr>
          <w:rFonts w:cs="Times New Roman"/>
          <w:szCs w:val="28"/>
          <w:lang w:val="en-US"/>
        </w:rPr>
        <w:t>Keda</w:t>
      </w:r>
      <w:r w:rsidRPr="00CE6163">
        <w:rPr>
          <w:rFonts w:cs="Times New Roman"/>
          <w:szCs w:val="28"/>
        </w:rPr>
        <w:t xml:space="preserve">? </w:t>
      </w:r>
      <w:r w:rsidRPr="00C22172">
        <w:rPr>
          <w:rFonts w:cs="Times New Roman"/>
          <w:szCs w:val="28"/>
          <w:lang w:val="fi-FI"/>
        </w:rPr>
        <w:t xml:space="preserve">Midä? -d: laud–laudoid, kala–kaloid, opendai–opendajid; </w:t>
      </w:r>
      <w:r w:rsidRPr="009E1CEB">
        <w:rPr>
          <w:rFonts w:cs="Times New Roman"/>
          <w:szCs w:val="28"/>
        </w:rPr>
        <w:t>генитив</w:t>
      </w:r>
      <w:r w:rsidRPr="00C22172">
        <w:rPr>
          <w:rFonts w:cs="Times New Roman"/>
          <w:szCs w:val="28"/>
          <w:lang w:val="fi-FI"/>
        </w:rPr>
        <w:t xml:space="preserve"> Kenen? Min? -den: openik – openikoiden.; </w:t>
      </w:r>
      <w:r w:rsidRPr="009E1CEB">
        <w:rPr>
          <w:rFonts w:cs="Times New Roman"/>
          <w:szCs w:val="28"/>
        </w:rPr>
        <w:t>формы</w:t>
      </w:r>
      <w:r w:rsidRPr="00C22172">
        <w:rPr>
          <w:rFonts w:cs="Times New Roman"/>
          <w:szCs w:val="28"/>
          <w:lang w:val="fi-FI"/>
        </w:rPr>
        <w:t xml:space="preserve"> </w:t>
      </w:r>
      <w:r w:rsidRPr="009E1CEB">
        <w:rPr>
          <w:rFonts w:cs="Times New Roman"/>
          <w:szCs w:val="28"/>
        </w:rPr>
        <w:t>мн</w:t>
      </w:r>
      <w:r w:rsidRPr="00C22172">
        <w:rPr>
          <w:rFonts w:cs="Times New Roman"/>
          <w:szCs w:val="28"/>
          <w:lang w:val="fi-FI"/>
        </w:rPr>
        <w:t>.</w:t>
      </w:r>
      <w:r w:rsidRPr="009E1CEB">
        <w:rPr>
          <w:rFonts w:cs="Times New Roman"/>
          <w:szCs w:val="28"/>
        </w:rPr>
        <w:t>ч</w:t>
      </w:r>
      <w:r w:rsidRPr="00C22172">
        <w:rPr>
          <w:rFonts w:cs="Times New Roman"/>
          <w:szCs w:val="28"/>
          <w:lang w:val="fi-FI"/>
        </w:rPr>
        <w:t xml:space="preserve">. </w:t>
      </w:r>
      <w:r w:rsidRPr="009E1CEB">
        <w:rPr>
          <w:rFonts w:cs="Times New Roman"/>
          <w:szCs w:val="28"/>
        </w:rPr>
        <w:t>внутренне</w:t>
      </w:r>
      <w:r w:rsidRPr="00C22172">
        <w:rPr>
          <w:rFonts w:cs="Times New Roman"/>
          <w:szCs w:val="28"/>
          <w:lang w:val="fi-FI"/>
        </w:rPr>
        <w:t>-</w:t>
      </w:r>
      <w:r w:rsidRPr="009E1CEB">
        <w:rPr>
          <w:rFonts w:cs="Times New Roman"/>
          <w:szCs w:val="28"/>
        </w:rPr>
        <w:t>местных</w:t>
      </w:r>
      <w:r w:rsidRPr="00C22172">
        <w:rPr>
          <w:rFonts w:cs="Times New Roman"/>
          <w:szCs w:val="28"/>
          <w:lang w:val="fi-FI"/>
        </w:rPr>
        <w:t xml:space="preserve"> </w:t>
      </w:r>
      <w:r w:rsidRPr="009E1CEB">
        <w:rPr>
          <w:rFonts w:cs="Times New Roman"/>
          <w:szCs w:val="28"/>
        </w:rPr>
        <w:t>и</w:t>
      </w:r>
      <w:r w:rsidRPr="00C22172">
        <w:rPr>
          <w:rFonts w:cs="Times New Roman"/>
          <w:szCs w:val="28"/>
          <w:lang w:val="fi-FI"/>
        </w:rPr>
        <w:t xml:space="preserve"> </w:t>
      </w:r>
      <w:r w:rsidRPr="009E1CEB">
        <w:rPr>
          <w:rFonts w:cs="Times New Roman"/>
          <w:szCs w:val="28"/>
        </w:rPr>
        <w:t>внешне</w:t>
      </w:r>
      <w:r w:rsidRPr="00C22172">
        <w:rPr>
          <w:rFonts w:cs="Times New Roman"/>
          <w:szCs w:val="28"/>
          <w:lang w:val="fi-FI"/>
        </w:rPr>
        <w:t>-</w:t>
      </w:r>
      <w:r w:rsidRPr="009E1CEB">
        <w:rPr>
          <w:rFonts w:cs="Times New Roman"/>
          <w:szCs w:val="28"/>
        </w:rPr>
        <w:t>местных</w:t>
      </w:r>
      <w:r w:rsidRPr="00C22172">
        <w:rPr>
          <w:rFonts w:cs="Times New Roman"/>
          <w:szCs w:val="28"/>
          <w:lang w:val="fi-FI"/>
        </w:rPr>
        <w:t xml:space="preserve"> </w:t>
      </w:r>
      <w:r w:rsidRPr="009E1CEB">
        <w:rPr>
          <w:rFonts w:cs="Times New Roman"/>
          <w:szCs w:val="28"/>
        </w:rPr>
        <w:t>падежей</w:t>
      </w:r>
      <w:r w:rsidRPr="00C22172">
        <w:rPr>
          <w:rFonts w:cs="Times New Roman"/>
          <w:szCs w:val="28"/>
          <w:lang w:val="fi-FI"/>
        </w:rPr>
        <w:t>: mec – mecoiš, ird – irdoil, lauk – laukoihe</w:t>
      </w:r>
      <w:r w:rsidRPr="00C22172">
        <w:rPr>
          <w:rFonts w:cs="Times New Roman"/>
          <w:iCs/>
          <w:szCs w:val="28"/>
          <w:lang w:val="fi-FI"/>
        </w:rPr>
        <w:t>;</w:t>
      </w:r>
      <w:r w:rsidRPr="00C22172">
        <w:rPr>
          <w:rFonts w:cs="Times New Roman"/>
          <w:szCs w:val="28"/>
          <w:lang w:val="fi-FI"/>
        </w:rPr>
        <w:t xml:space="preserve"> </w:t>
      </w:r>
      <w:r w:rsidRPr="009E1CEB">
        <w:rPr>
          <w:rFonts w:cs="Times New Roman"/>
          <w:szCs w:val="28"/>
        </w:rPr>
        <w:t>формы</w:t>
      </w:r>
      <w:r w:rsidRPr="00C22172">
        <w:rPr>
          <w:rFonts w:cs="Times New Roman"/>
          <w:szCs w:val="28"/>
          <w:lang w:val="fi-FI"/>
        </w:rPr>
        <w:t xml:space="preserve"> </w:t>
      </w:r>
      <w:r w:rsidRPr="009E1CEB">
        <w:rPr>
          <w:rFonts w:cs="Times New Roman"/>
          <w:szCs w:val="28"/>
        </w:rPr>
        <w:t>эссива</w:t>
      </w:r>
      <w:r w:rsidRPr="00C22172">
        <w:rPr>
          <w:rFonts w:cs="Times New Roman"/>
          <w:szCs w:val="28"/>
          <w:lang w:val="fi-FI"/>
        </w:rPr>
        <w:t xml:space="preserve"> Kenen? Min? –n: opendajan, sobatan, penin supalaižin; </w:t>
      </w:r>
      <w:r w:rsidRPr="009E1CEB">
        <w:rPr>
          <w:rFonts w:cs="Times New Roman"/>
          <w:szCs w:val="28"/>
        </w:rPr>
        <w:t>комитатива</w:t>
      </w:r>
      <w:r w:rsidRPr="00C22172">
        <w:rPr>
          <w:rFonts w:cs="Times New Roman"/>
          <w:szCs w:val="28"/>
          <w:lang w:val="fi-FI"/>
        </w:rPr>
        <w:t xml:space="preserve">: kenenke, minke? –nke: minunke, kažinke, solanke; </w:t>
      </w:r>
      <w:r w:rsidRPr="009E1CEB">
        <w:rPr>
          <w:rFonts w:cs="Times New Roman"/>
          <w:szCs w:val="28"/>
        </w:rPr>
        <w:t>пролатива</w:t>
      </w:r>
      <w:r w:rsidRPr="00C22172">
        <w:rPr>
          <w:rFonts w:cs="Times New Roman"/>
          <w:szCs w:val="28"/>
          <w:lang w:val="fi-FI"/>
        </w:rPr>
        <w:t xml:space="preserve">: kedame, midäme? tedme, pädme, neičukaštme; </w:t>
      </w:r>
      <w:r w:rsidRPr="009E1CEB">
        <w:rPr>
          <w:rFonts w:cs="Times New Roman"/>
          <w:szCs w:val="28"/>
        </w:rPr>
        <w:t>абессива</w:t>
      </w:r>
      <w:r w:rsidRPr="00C22172">
        <w:rPr>
          <w:rFonts w:cs="Times New Roman"/>
          <w:szCs w:val="28"/>
          <w:lang w:val="fi-FI"/>
        </w:rPr>
        <w:t xml:space="preserve">: keneta, midäta?: lapseta, kirjata, neičukaižeta; </w:t>
      </w:r>
      <w:r w:rsidRPr="009E1CEB">
        <w:rPr>
          <w:rFonts w:cs="Times New Roman"/>
          <w:szCs w:val="28"/>
        </w:rPr>
        <w:t>транслатива</w:t>
      </w:r>
      <w:r w:rsidRPr="00C22172">
        <w:rPr>
          <w:rFonts w:cs="Times New Roman"/>
          <w:szCs w:val="28"/>
          <w:lang w:val="fi-FI"/>
        </w:rPr>
        <w:t xml:space="preserve">: keneks, mikš?: kirjaks, opendajaks; </w:t>
      </w:r>
      <w:r w:rsidRPr="009E1CEB">
        <w:rPr>
          <w:rFonts w:cs="Times New Roman"/>
          <w:szCs w:val="28"/>
        </w:rPr>
        <w:t>терминатива</w:t>
      </w:r>
      <w:r w:rsidRPr="00C22172">
        <w:rPr>
          <w:rFonts w:cs="Times New Roman"/>
          <w:szCs w:val="28"/>
          <w:lang w:val="fi-FI"/>
        </w:rPr>
        <w:t xml:space="preserve">: mihesai, kenehesai: mechasai, lapsehesai, seičemehe čashusai; </w:t>
      </w:r>
      <w:r w:rsidRPr="009E1CEB">
        <w:rPr>
          <w:rFonts w:cs="Times New Roman"/>
          <w:szCs w:val="28"/>
        </w:rPr>
        <w:lastRenderedPageBreak/>
        <w:t>различные</w:t>
      </w:r>
      <w:r w:rsidRPr="00C22172">
        <w:rPr>
          <w:rFonts w:cs="Times New Roman"/>
          <w:szCs w:val="28"/>
          <w:lang w:val="fi-FI"/>
        </w:rPr>
        <w:t xml:space="preserve"> </w:t>
      </w:r>
      <w:r w:rsidRPr="009E1CEB">
        <w:rPr>
          <w:rFonts w:cs="Times New Roman"/>
          <w:szCs w:val="28"/>
        </w:rPr>
        <w:t>местоимения</w:t>
      </w:r>
      <w:r w:rsidRPr="00C22172">
        <w:rPr>
          <w:rFonts w:cs="Times New Roman"/>
          <w:szCs w:val="28"/>
          <w:lang w:val="fi-FI"/>
        </w:rPr>
        <w:t xml:space="preserve"> </w:t>
      </w:r>
      <w:r w:rsidRPr="009E1CEB">
        <w:rPr>
          <w:rFonts w:cs="Times New Roman"/>
          <w:szCs w:val="28"/>
        </w:rPr>
        <w:t>с</w:t>
      </w:r>
      <w:r w:rsidRPr="00C22172">
        <w:rPr>
          <w:rFonts w:cs="Times New Roman"/>
          <w:szCs w:val="28"/>
          <w:lang w:val="fi-FI"/>
        </w:rPr>
        <w:t xml:space="preserve"> </w:t>
      </w:r>
      <w:r w:rsidRPr="009E1CEB">
        <w:rPr>
          <w:rFonts w:cs="Times New Roman"/>
          <w:szCs w:val="28"/>
        </w:rPr>
        <w:t>учетом</w:t>
      </w:r>
      <w:r w:rsidRPr="00C22172">
        <w:rPr>
          <w:rFonts w:cs="Times New Roman"/>
          <w:szCs w:val="28"/>
          <w:lang w:val="fi-FI"/>
        </w:rPr>
        <w:t xml:space="preserve"> </w:t>
      </w:r>
      <w:r w:rsidRPr="009E1CEB">
        <w:rPr>
          <w:rFonts w:cs="Times New Roman"/>
          <w:szCs w:val="28"/>
        </w:rPr>
        <w:t>особенностей</w:t>
      </w:r>
      <w:r w:rsidRPr="00C22172">
        <w:rPr>
          <w:rFonts w:cs="Times New Roman"/>
          <w:szCs w:val="28"/>
          <w:lang w:val="fi-FI"/>
        </w:rPr>
        <w:t xml:space="preserve"> </w:t>
      </w:r>
      <w:r w:rsidRPr="009E1CEB">
        <w:rPr>
          <w:rFonts w:cs="Times New Roman"/>
          <w:szCs w:val="28"/>
        </w:rPr>
        <w:t>их</w:t>
      </w:r>
      <w:r w:rsidRPr="00C22172">
        <w:rPr>
          <w:rFonts w:cs="Times New Roman"/>
          <w:szCs w:val="28"/>
          <w:lang w:val="fi-FI"/>
        </w:rPr>
        <w:t xml:space="preserve"> </w:t>
      </w:r>
      <w:r w:rsidRPr="009E1CEB">
        <w:rPr>
          <w:rFonts w:cs="Times New Roman"/>
          <w:szCs w:val="28"/>
        </w:rPr>
        <w:t>склонения</w:t>
      </w:r>
      <w:r w:rsidRPr="00C22172">
        <w:rPr>
          <w:rFonts w:cs="Times New Roman"/>
          <w:szCs w:val="28"/>
          <w:lang w:val="fi-FI"/>
        </w:rPr>
        <w:t xml:space="preserve"> </w:t>
      </w:r>
      <w:r w:rsidRPr="009E1CEB">
        <w:rPr>
          <w:rFonts w:cs="Times New Roman"/>
          <w:szCs w:val="28"/>
        </w:rPr>
        <w:t>по</w:t>
      </w:r>
      <w:r w:rsidRPr="00C22172">
        <w:rPr>
          <w:rFonts w:cs="Times New Roman"/>
          <w:szCs w:val="28"/>
          <w:lang w:val="fi-FI"/>
        </w:rPr>
        <w:t xml:space="preserve"> </w:t>
      </w:r>
      <w:r w:rsidRPr="009E1CEB">
        <w:rPr>
          <w:rFonts w:cs="Times New Roman"/>
          <w:szCs w:val="28"/>
        </w:rPr>
        <w:t>падежам</w:t>
      </w:r>
      <w:r w:rsidRPr="00C22172">
        <w:rPr>
          <w:rFonts w:cs="Times New Roman"/>
          <w:szCs w:val="28"/>
          <w:lang w:val="fi-FI"/>
        </w:rPr>
        <w:t xml:space="preserve"> </w:t>
      </w:r>
      <w:r w:rsidRPr="009E1CEB">
        <w:rPr>
          <w:rFonts w:cs="Times New Roman"/>
          <w:szCs w:val="28"/>
        </w:rPr>
        <w:t>и</w:t>
      </w:r>
      <w:r w:rsidRPr="00C22172">
        <w:rPr>
          <w:rFonts w:cs="Times New Roman"/>
          <w:szCs w:val="28"/>
          <w:lang w:val="fi-FI"/>
        </w:rPr>
        <w:t xml:space="preserve"> </w:t>
      </w:r>
      <w:r w:rsidRPr="009E1CEB">
        <w:rPr>
          <w:rFonts w:cs="Times New Roman"/>
          <w:szCs w:val="28"/>
        </w:rPr>
        <w:t>числам</w:t>
      </w:r>
      <w:r w:rsidRPr="00C22172">
        <w:rPr>
          <w:rFonts w:cs="Times New Roman"/>
          <w:szCs w:val="28"/>
          <w:lang w:val="fi-FI"/>
        </w:rPr>
        <w:t xml:space="preserve">: </w:t>
      </w:r>
      <w:r w:rsidRPr="009E1CEB">
        <w:rPr>
          <w:rFonts w:cs="Times New Roman"/>
          <w:szCs w:val="28"/>
        </w:rPr>
        <w:t>указательные</w:t>
      </w:r>
      <w:r w:rsidRPr="00C22172">
        <w:rPr>
          <w:rFonts w:cs="Times New Roman"/>
          <w:szCs w:val="28"/>
          <w:lang w:val="fi-FI"/>
        </w:rPr>
        <w:t xml:space="preserve"> </w:t>
      </w:r>
      <w:r w:rsidRPr="009E1CEB">
        <w:rPr>
          <w:rFonts w:cs="Times New Roman"/>
          <w:szCs w:val="28"/>
        </w:rPr>
        <w:t>местоимения</w:t>
      </w:r>
      <w:r w:rsidRPr="00C22172">
        <w:rPr>
          <w:rFonts w:cs="Times New Roman"/>
          <w:szCs w:val="28"/>
          <w:lang w:val="fi-FI"/>
        </w:rPr>
        <w:t>: nece, se</w:t>
      </w:r>
      <w:r w:rsidRPr="00C22172">
        <w:rPr>
          <w:rFonts w:cs="Times New Roman"/>
          <w:iCs/>
          <w:szCs w:val="28"/>
          <w:lang w:val="fi-FI"/>
        </w:rPr>
        <w:t>, nened, ned</w:t>
      </w:r>
      <w:r w:rsidRPr="00C22172">
        <w:rPr>
          <w:rFonts w:cs="Times New Roman"/>
          <w:szCs w:val="28"/>
          <w:lang w:val="fi-FI"/>
        </w:rPr>
        <w:t xml:space="preserve">; </w:t>
      </w:r>
      <w:r w:rsidRPr="009E1CEB">
        <w:rPr>
          <w:rFonts w:cs="Times New Roman"/>
          <w:szCs w:val="28"/>
        </w:rPr>
        <w:t>вопросительные</w:t>
      </w:r>
      <w:r w:rsidRPr="00C22172">
        <w:rPr>
          <w:rFonts w:cs="Times New Roman"/>
          <w:szCs w:val="28"/>
          <w:lang w:val="fi-FI"/>
        </w:rPr>
        <w:t xml:space="preserve"> </w:t>
      </w:r>
      <w:r w:rsidRPr="009E1CEB">
        <w:rPr>
          <w:rFonts w:cs="Times New Roman"/>
          <w:szCs w:val="28"/>
        </w:rPr>
        <w:t>местоимения</w:t>
      </w:r>
      <w:r w:rsidRPr="00C22172">
        <w:rPr>
          <w:rFonts w:cs="Times New Roman"/>
          <w:szCs w:val="28"/>
          <w:lang w:val="fi-FI"/>
        </w:rPr>
        <w:t xml:space="preserve">: Ken? </w:t>
      </w:r>
      <w:r w:rsidRPr="00CE6163">
        <w:rPr>
          <w:rFonts w:cs="Times New Roman"/>
          <w:szCs w:val="28"/>
          <w:lang w:val="fi-FI"/>
        </w:rPr>
        <w:t xml:space="preserve">Mi? Kudamb? Kuverz’?; </w:t>
      </w:r>
      <w:r w:rsidRPr="009E1CEB">
        <w:rPr>
          <w:rFonts w:cs="Times New Roman"/>
          <w:szCs w:val="28"/>
        </w:rPr>
        <w:t>относительные</w:t>
      </w:r>
      <w:r w:rsidRPr="00CE6163">
        <w:rPr>
          <w:rFonts w:cs="Times New Roman"/>
          <w:szCs w:val="28"/>
          <w:lang w:val="fi-FI"/>
        </w:rPr>
        <w:t xml:space="preserve"> </w:t>
      </w:r>
      <w:r w:rsidRPr="009E1CEB">
        <w:rPr>
          <w:rFonts w:cs="Times New Roman"/>
          <w:szCs w:val="28"/>
        </w:rPr>
        <w:t>местоимения</w:t>
      </w:r>
      <w:r w:rsidRPr="00CE6163">
        <w:rPr>
          <w:rFonts w:cs="Times New Roman"/>
          <w:szCs w:val="28"/>
          <w:lang w:val="fi-FI"/>
        </w:rPr>
        <w:t xml:space="preserve">: kudamb, midä; </w:t>
      </w:r>
      <w:r w:rsidRPr="009E1CEB">
        <w:rPr>
          <w:rFonts w:cs="Times New Roman"/>
          <w:szCs w:val="28"/>
        </w:rPr>
        <w:t>определительные</w:t>
      </w:r>
      <w:r w:rsidRPr="00CE6163">
        <w:rPr>
          <w:rFonts w:cs="Times New Roman"/>
          <w:szCs w:val="28"/>
          <w:lang w:val="fi-FI"/>
        </w:rPr>
        <w:t xml:space="preserve"> </w:t>
      </w:r>
      <w:r w:rsidRPr="009E1CEB">
        <w:rPr>
          <w:rFonts w:cs="Times New Roman"/>
          <w:szCs w:val="28"/>
        </w:rPr>
        <w:t>местоимения</w:t>
      </w:r>
      <w:r w:rsidRPr="00CE6163">
        <w:rPr>
          <w:rFonts w:cs="Times New Roman"/>
          <w:szCs w:val="28"/>
          <w:lang w:val="fi-FI"/>
        </w:rPr>
        <w:t xml:space="preserve">: kaik, molembad, iče; </w:t>
      </w:r>
      <w:r w:rsidRPr="009E1CEB">
        <w:rPr>
          <w:rFonts w:cs="Times New Roman"/>
          <w:szCs w:val="28"/>
        </w:rPr>
        <w:t>отрицательные</w:t>
      </w:r>
      <w:r w:rsidRPr="00CE6163">
        <w:rPr>
          <w:rFonts w:cs="Times New Roman"/>
          <w:szCs w:val="28"/>
          <w:lang w:val="fi-FI"/>
        </w:rPr>
        <w:t xml:space="preserve"> </w:t>
      </w:r>
      <w:r w:rsidRPr="009E1CEB">
        <w:rPr>
          <w:rFonts w:cs="Times New Roman"/>
          <w:szCs w:val="28"/>
        </w:rPr>
        <w:t>местоимения</w:t>
      </w:r>
      <w:r w:rsidRPr="00CE6163">
        <w:rPr>
          <w:rFonts w:cs="Times New Roman"/>
          <w:szCs w:val="28"/>
          <w:lang w:val="fi-FI"/>
        </w:rPr>
        <w:t>: niken, nimitte, nikuvert</w:t>
      </w:r>
      <w:r w:rsidRPr="00CE6163">
        <w:rPr>
          <w:rFonts w:cs="Times New Roman"/>
          <w:iCs/>
          <w:szCs w:val="28"/>
          <w:lang w:val="fi-FI"/>
        </w:rPr>
        <w:t xml:space="preserve">; </w:t>
      </w:r>
      <w:r w:rsidRPr="009E1CEB">
        <w:rPr>
          <w:rFonts w:cs="Times New Roman"/>
          <w:iCs/>
          <w:szCs w:val="28"/>
        </w:rPr>
        <w:t>н</w:t>
      </w:r>
      <w:r w:rsidRPr="009E1CEB">
        <w:rPr>
          <w:rFonts w:cs="Times New Roman"/>
          <w:szCs w:val="28"/>
        </w:rPr>
        <w:t>еопределённые</w:t>
      </w:r>
      <w:r w:rsidRPr="00CE6163">
        <w:rPr>
          <w:rFonts w:cs="Times New Roman"/>
          <w:szCs w:val="28"/>
          <w:lang w:val="fi-FI"/>
        </w:rPr>
        <w:t xml:space="preserve"> </w:t>
      </w:r>
      <w:r w:rsidRPr="009E1CEB">
        <w:rPr>
          <w:rFonts w:cs="Times New Roman"/>
          <w:szCs w:val="28"/>
        </w:rPr>
        <w:t>местоимения</w:t>
      </w:r>
      <w:r w:rsidRPr="00CE6163">
        <w:rPr>
          <w:rFonts w:cs="Times New Roman"/>
          <w:szCs w:val="28"/>
          <w:lang w:val="fi-FI"/>
        </w:rPr>
        <w:t xml:space="preserve">: joga, jogahine; </w:t>
      </w:r>
      <w:r w:rsidRPr="009E1CEB">
        <w:rPr>
          <w:rFonts w:cs="Times New Roman"/>
          <w:szCs w:val="28"/>
        </w:rPr>
        <w:t>различные</w:t>
      </w:r>
      <w:r w:rsidRPr="00CE6163">
        <w:rPr>
          <w:rFonts w:cs="Times New Roman"/>
          <w:szCs w:val="28"/>
          <w:lang w:val="fi-FI"/>
        </w:rPr>
        <w:t xml:space="preserve"> </w:t>
      </w:r>
      <w:r w:rsidRPr="009E1CEB">
        <w:rPr>
          <w:rFonts w:cs="Times New Roman"/>
          <w:szCs w:val="28"/>
        </w:rPr>
        <w:t>формы</w:t>
      </w:r>
      <w:r w:rsidRPr="00CE6163">
        <w:rPr>
          <w:rFonts w:cs="Times New Roman"/>
          <w:szCs w:val="28"/>
          <w:lang w:val="fi-FI"/>
        </w:rPr>
        <w:t xml:space="preserve"> </w:t>
      </w:r>
      <w:r w:rsidRPr="009E1CEB">
        <w:rPr>
          <w:rFonts w:cs="Times New Roman"/>
          <w:szCs w:val="28"/>
        </w:rPr>
        <w:t>склонения</w:t>
      </w:r>
      <w:r w:rsidRPr="00CE6163">
        <w:rPr>
          <w:rFonts w:cs="Times New Roman"/>
          <w:szCs w:val="28"/>
          <w:lang w:val="fi-FI"/>
        </w:rPr>
        <w:t xml:space="preserve"> </w:t>
      </w:r>
      <w:r w:rsidRPr="009E1CEB">
        <w:rPr>
          <w:rFonts w:cs="Times New Roman"/>
          <w:szCs w:val="28"/>
        </w:rPr>
        <w:t>указательных</w:t>
      </w:r>
      <w:r w:rsidRPr="00CE6163">
        <w:rPr>
          <w:rFonts w:cs="Times New Roman"/>
          <w:szCs w:val="28"/>
          <w:lang w:val="fi-FI"/>
        </w:rPr>
        <w:t xml:space="preserve">, </w:t>
      </w:r>
      <w:r w:rsidRPr="009E1CEB">
        <w:rPr>
          <w:rFonts w:cs="Times New Roman"/>
          <w:szCs w:val="28"/>
        </w:rPr>
        <w:t>вопросительных</w:t>
      </w:r>
      <w:r w:rsidRPr="00CE6163">
        <w:rPr>
          <w:rFonts w:cs="Times New Roman"/>
          <w:szCs w:val="28"/>
          <w:lang w:val="fi-FI"/>
        </w:rPr>
        <w:t xml:space="preserve">, </w:t>
      </w:r>
      <w:r w:rsidRPr="009E1CEB">
        <w:rPr>
          <w:rFonts w:cs="Times New Roman"/>
          <w:szCs w:val="28"/>
        </w:rPr>
        <w:t>относительных</w:t>
      </w:r>
      <w:r w:rsidRPr="00CE6163">
        <w:rPr>
          <w:rFonts w:cs="Times New Roman"/>
          <w:szCs w:val="28"/>
          <w:lang w:val="fi-FI"/>
        </w:rPr>
        <w:t xml:space="preserve">, </w:t>
      </w:r>
      <w:r w:rsidRPr="009E1CEB">
        <w:rPr>
          <w:rFonts w:cs="Times New Roman"/>
          <w:szCs w:val="28"/>
        </w:rPr>
        <w:t>определительных</w:t>
      </w:r>
      <w:r w:rsidRPr="00CE6163">
        <w:rPr>
          <w:rFonts w:cs="Times New Roman"/>
          <w:szCs w:val="28"/>
          <w:lang w:val="fi-FI"/>
        </w:rPr>
        <w:t xml:space="preserve">, </w:t>
      </w:r>
      <w:r w:rsidRPr="009E1CEB">
        <w:rPr>
          <w:rFonts w:cs="Times New Roman"/>
          <w:szCs w:val="28"/>
        </w:rPr>
        <w:t>отрицательных</w:t>
      </w:r>
      <w:r w:rsidRPr="00CE6163">
        <w:rPr>
          <w:rFonts w:cs="Times New Roman"/>
          <w:szCs w:val="28"/>
          <w:lang w:val="fi-FI"/>
        </w:rPr>
        <w:t xml:space="preserve"> </w:t>
      </w:r>
      <w:r w:rsidRPr="009E1CEB">
        <w:rPr>
          <w:rFonts w:cs="Times New Roman"/>
          <w:szCs w:val="28"/>
        </w:rPr>
        <w:t>и</w:t>
      </w:r>
      <w:r w:rsidRPr="00CE6163">
        <w:rPr>
          <w:rFonts w:cs="Times New Roman"/>
          <w:szCs w:val="28"/>
          <w:lang w:val="fi-FI"/>
        </w:rPr>
        <w:t xml:space="preserve"> </w:t>
      </w:r>
      <w:r w:rsidRPr="009E1CEB">
        <w:rPr>
          <w:rFonts w:cs="Times New Roman"/>
          <w:szCs w:val="28"/>
        </w:rPr>
        <w:t>неопределённых</w:t>
      </w:r>
      <w:r w:rsidRPr="00CE6163">
        <w:rPr>
          <w:rFonts w:cs="Times New Roman"/>
          <w:szCs w:val="28"/>
          <w:lang w:val="fi-FI"/>
        </w:rPr>
        <w:t xml:space="preserve"> </w:t>
      </w:r>
      <w:r w:rsidRPr="009E1CEB">
        <w:rPr>
          <w:rFonts w:cs="Times New Roman"/>
          <w:szCs w:val="28"/>
        </w:rPr>
        <w:t>местоимений</w:t>
      </w:r>
      <w:r w:rsidRPr="00CE6163">
        <w:rPr>
          <w:rFonts w:cs="Times New Roman"/>
          <w:szCs w:val="28"/>
          <w:lang w:val="fi-FI"/>
        </w:rPr>
        <w:t xml:space="preserve">; </w:t>
      </w:r>
      <w:r w:rsidRPr="009E1CEB">
        <w:rPr>
          <w:rFonts w:cs="Times New Roman"/>
          <w:szCs w:val="28"/>
        </w:rPr>
        <w:t>степени</w:t>
      </w:r>
      <w:r w:rsidRPr="00CE6163">
        <w:rPr>
          <w:rFonts w:cs="Times New Roman"/>
          <w:szCs w:val="28"/>
          <w:lang w:val="fi-FI"/>
        </w:rPr>
        <w:t xml:space="preserve"> </w:t>
      </w:r>
      <w:r w:rsidRPr="009E1CEB">
        <w:rPr>
          <w:rFonts w:cs="Times New Roman"/>
          <w:szCs w:val="28"/>
        </w:rPr>
        <w:t>сравнения</w:t>
      </w:r>
      <w:r w:rsidRPr="00CE6163">
        <w:rPr>
          <w:rFonts w:cs="Times New Roman"/>
          <w:szCs w:val="28"/>
          <w:lang w:val="fi-FI"/>
        </w:rPr>
        <w:t xml:space="preserve"> </w:t>
      </w:r>
      <w:r w:rsidRPr="009E1CEB">
        <w:rPr>
          <w:rFonts w:cs="Times New Roman"/>
          <w:szCs w:val="28"/>
        </w:rPr>
        <w:t>прилагательных</w:t>
      </w:r>
      <w:r w:rsidRPr="00CE6163">
        <w:rPr>
          <w:rFonts w:cs="Times New Roman"/>
          <w:szCs w:val="28"/>
          <w:lang w:val="fi-FI"/>
        </w:rPr>
        <w:t xml:space="preserve">: </w:t>
      </w:r>
      <w:r w:rsidRPr="009E1CEB">
        <w:rPr>
          <w:rFonts w:cs="Times New Roman"/>
          <w:szCs w:val="28"/>
        </w:rPr>
        <w:t>компаратив</w:t>
      </w:r>
      <w:r w:rsidRPr="00CE6163">
        <w:rPr>
          <w:rFonts w:cs="Times New Roman"/>
          <w:szCs w:val="28"/>
          <w:lang w:val="fi-FI"/>
        </w:rPr>
        <w:t xml:space="preserve"> hüvä – paremb, </w:t>
      </w:r>
      <w:r w:rsidRPr="009E1CEB">
        <w:rPr>
          <w:rFonts w:cs="Times New Roman"/>
          <w:szCs w:val="28"/>
        </w:rPr>
        <w:t>суперлатив</w:t>
      </w:r>
      <w:r w:rsidRPr="00CE6163">
        <w:rPr>
          <w:rFonts w:cs="Times New Roman"/>
          <w:szCs w:val="28"/>
          <w:lang w:val="fi-FI"/>
        </w:rPr>
        <w:t xml:space="preserve"> paremb – parahim, kaikid suremb, kaikid čomemb, kaikid levedamb</w:t>
      </w:r>
      <w:r w:rsidRPr="00CE6163">
        <w:rPr>
          <w:rFonts w:cs="Times New Roman"/>
          <w:color w:val="FF0000"/>
          <w:szCs w:val="28"/>
          <w:lang w:val="fi-FI"/>
        </w:rPr>
        <w:t xml:space="preserve"> </w:t>
      </w:r>
      <w:r w:rsidRPr="009E1CEB">
        <w:rPr>
          <w:rFonts w:cs="Times New Roman"/>
          <w:szCs w:val="28"/>
        </w:rPr>
        <w:t>в</w:t>
      </w:r>
      <w:r w:rsidRPr="00CE6163">
        <w:rPr>
          <w:rFonts w:cs="Times New Roman"/>
          <w:szCs w:val="28"/>
          <w:lang w:val="fi-FI"/>
        </w:rPr>
        <w:t xml:space="preserve"> </w:t>
      </w:r>
      <w:r w:rsidRPr="009E1CEB">
        <w:rPr>
          <w:rFonts w:cs="Times New Roman"/>
          <w:szCs w:val="28"/>
        </w:rPr>
        <w:t>том</w:t>
      </w:r>
      <w:r w:rsidRPr="00CE6163">
        <w:rPr>
          <w:rFonts w:cs="Times New Roman"/>
          <w:szCs w:val="28"/>
          <w:lang w:val="fi-FI"/>
        </w:rPr>
        <w:t xml:space="preserve"> </w:t>
      </w:r>
      <w:r w:rsidRPr="009E1CEB">
        <w:rPr>
          <w:rFonts w:cs="Times New Roman"/>
          <w:szCs w:val="28"/>
        </w:rPr>
        <w:t>числе</w:t>
      </w:r>
      <w:r w:rsidRPr="00CE6163">
        <w:rPr>
          <w:rFonts w:cs="Times New Roman"/>
          <w:szCs w:val="28"/>
          <w:lang w:val="fi-FI"/>
        </w:rPr>
        <w:t xml:space="preserve"> </w:t>
      </w:r>
      <w:r w:rsidRPr="009E1CEB">
        <w:rPr>
          <w:rFonts w:cs="Times New Roman"/>
          <w:szCs w:val="28"/>
        </w:rPr>
        <w:t>в</w:t>
      </w:r>
      <w:r w:rsidRPr="00CE6163">
        <w:rPr>
          <w:rFonts w:cs="Times New Roman"/>
          <w:szCs w:val="28"/>
          <w:lang w:val="fi-FI"/>
        </w:rPr>
        <w:t xml:space="preserve"> </w:t>
      </w:r>
      <w:r w:rsidRPr="009E1CEB">
        <w:rPr>
          <w:rFonts w:cs="Times New Roman"/>
          <w:szCs w:val="28"/>
        </w:rPr>
        <w:t>различных</w:t>
      </w:r>
      <w:r w:rsidRPr="00CE6163">
        <w:rPr>
          <w:rFonts w:cs="Times New Roman"/>
          <w:szCs w:val="28"/>
          <w:lang w:val="fi-FI"/>
        </w:rPr>
        <w:t xml:space="preserve"> </w:t>
      </w:r>
      <w:r w:rsidRPr="009E1CEB">
        <w:rPr>
          <w:rFonts w:cs="Times New Roman"/>
          <w:szCs w:val="28"/>
        </w:rPr>
        <w:t>падежных</w:t>
      </w:r>
      <w:r w:rsidRPr="00CE6163">
        <w:rPr>
          <w:rFonts w:cs="Times New Roman"/>
          <w:szCs w:val="28"/>
          <w:lang w:val="fi-FI"/>
        </w:rPr>
        <w:t xml:space="preserve"> </w:t>
      </w:r>
      <w:r w:rsidRPr="009E1CEB">
        <w:rPr>
          <w:rFonts w:cs="Times New Roman"/>
          <w:szCs w:val="28"/>
        </w:rPr>
        <w:t>формах</w:t>
      </w:r>
      <w:r w:rsidRPr="00CE6163">
        <w:rPr>
          <w:rFonts w:cs="Times New Roman"/>
          <w:szCs w:val="28"/>
          <w:lang w:val="fi-FI"/>
        </w:rPr>
        <w:t xml:space="preserve"> </w:t>
      </w:r>
      <w:r w:rsidRPr="009E1CEB">
        <w:rPr>
          <w:rFonts w:cs="Times New Roman"/>
          <w:szCs w:val="28"/>
        </w:rPr>
        <w:t>единственного</w:t>
      </w:r>
      <w:r w:rsidRPr="00CE6163">
        <w:rPr>
          <w:rFonts w:cs="Times New Roman"/>
          <w:szCs w:val="28"/>
          <w:lang w:val="fi-FI"/>
        </w:rPr>
        <w:t xml:space="preserve"> </w:t>
      </w:r>
      <w:r w:rsidRPr="009E1CEB">
        <w:rPr>
          <w:rFonts w:cs="Times New Roman"/>
          <w:szCs w:val="28"/>
        </w:rPr>
        <w:t>и</w:t>
      </w:r>
      <w:r w:rsidRPr="00CE6163">
        <w:rPr>
          <w:rFonts w:cs="Times New Roman"/>
          <w:szCs w:val="28"/>
          <w:lang w:val="fi-FI"/>
        </w:rPr>
        <w:t xml:space="preserve"> </w:t>
      </w:r>
      <w:r w:rsidRPr="009E1CEB">
        <w:rPr>
          <w:rFonts w:cs="Times New Roman"/>
          <w:szCs w:val="28"/>
        </w:rPr>
        <w:t>множественного</w:t>
      </w:r>
      <w:r w:rsidRPr="00CE6163">
        <w:rPr>
          <w:rFonts w:cs="Times New Roman"/>
          <w:szCs w:val="28"/>
          <w:lang w:val="fi-FI"/>
        </w:rPr>
        <w:t xml:space="preserve"> </w:t>
      </w:r>
      <w:r w:rsidRPr="009E1CEB">
        <w:rPr>
          <w:rFonts w:cs="Times New Roman"/>
          <w:szCs w:val="28"/>
        </w:rPr>
        <w:t>числа</w:t>
      </w:r>
      <w:r w:rsidRPr="00CE6163">
        <w:rPr>
          <w:rFonts w:cs="Times New Roman"/>
          <w:szCs w:val="28"/>
          <w:lang w:val="fi-FI"/>
        </w:rPr>
        <w:t xml:space="preserve">; </w:t>
      </w:r>
      <w:r w:rsidRPr="009E1CEB">
        <w:rPr>
          <w:rFonts w:cs="Times New Roman"/>
          <w:szCs w:val="28"/>
        </w:rPr>
        <w:t>формы</w:t>
      </w:r>
      <w:r w:rsidRPr="00CE6163">
        <w:rPr>
          <w:rFonts w:cs="Times New Roman"/>
          <w:szCs w:val="28"/>
          <w:lang w:val="fi-FI"/>
        </w:rPr>
        <w:t xml:space="preserve"> </w:t>
      </w:r>
      <w:r w:rsidRPr="009E1CEB">
        <w:rPr>
          <w:rFonts w:cs="Times New Roman"/>
          <w:szCs w:val="28"/>
        </w:rPr>
        <w:t>простого</w:t>
      </w:r>
      <w:r w:rsidRPr="00CE6163">
        <w:rPr>
          <w:rFonts w:cs="Times New Roman"/>
          <w:szCs w:val="28"/>
          <w:lang w:val="fi-FI"/>
        </w:rPr>
        <w:t xml:space="preserve"> </w:t>
      </w:r>
      <w:r w:rsidRPr="009E1CEB">
        <w:rPr>
          <w:rFonts w:cs="Times New Roman"/>
          <w:szCs w:val="28"/>
        </w:rPr>
        <w:t>претерита</w:t>
      </w:r>
      <w:r w:rsidRPr="00CE6163">
        <w:rPr>
          <w:rFonts w:cs="Times New Roman"/>
          <w:szCs w:val="28"/>
          <w:lang w:val="fi-FI"/>
        </w:rPr>
        <w:t xml:space="preserve"> (</w:t>
      </w:r>
      <w:r w:rsidRPr="009E1CEB">
        <w:rPr>
          <w:rFonts w:cs="Times New Roman"/>
          <w:szCs w:val="28"/>
        </w:rPr>
        <w:t>имперфекта</w:t>
      </w:r>
      <w:r w:rsidRPr="00CE6163">
        <w:rPr>
          <w:rFonts w:cs="Times New Roman"/>
          <w:szCs w:val="28"/>
          <w:lang w:val="fi-FI"/>
        </w:rPr>
        <w:t>) (</w:t>
      </w:r>
      <w:r w:rsidRPr="009E1CEB">
        <w:rPr>
          <w:rFonts w:cs="Times New Roman"/>
          <w:szCs w:val="28"/>
        </w:rPr>
        <w:t>утвердительные</w:t>
      </w:r>
      <w:r w:rsidRPr="00CE6163">
        <w:rPr>
          <w:rFonts w:cs="Times New Roman"/>
          <w:szCs w:val="28"/>
          <w:lang w:val="fi-FI"/>
        </w:rPr>
        <w:t xml:space="preserve"> </w:t>
      </w:r>
      <w:r w:rsidRPr="009E1CEB">
        <w:rPr>
          <w:rFonts w:cs="Times New Roman"/>
          <w:szCs w:val="28"/>
        </w:rPr>
        <w:t>и</w:t>
      </w:r>
      <w:r w:rsidRPr="00CE6163">
        <w:rPr>
          <w:rFonts w:cs="Times New Roman"/>
          <w:szCs w:val="28"/>
          <w:lang w:val="fi-FI"/>
        </w:rPr>
        <w:t xml:space="preserve"> </w:t>
      </w:r>
      <w:r w:rsidRPr="009E1CEB">
        <w:rPr>
          <w:rFonts w:cs="Times New Roman"/>
          <w:szCs w:val="28"/>
        </w:rPr>
        <w:t>отрицательные</w:t>
      </w:r>
      <w:r w:rsidRPr="00CE6163">
        <w:rPr>
          <w:rFonts w:cs="Times New Roman"/>
          <w:szCs w:val="28"/>
          <w:lang w:val="fi-FI"/>
        </w:rPr>
        <w:t xml:space="preserve"> </w:t>
      </w:r>
      <w:r w:rsidRPr="009E1CEB">
        <w:rPr>
          <w:rFonts w:cs="Times New Roman"/>
          <w:szCs w:val="28"/>
        </w:rPr>
        <w:t>формы</w:t>
      </w:r>
      <w:r w:rsidRPr="00CE6163">
        <w:rPr>
          <w:rFonts w:cs="Times New Roman"/>
          <w:szCs w:val="28"/>
          <w:lang w:val="fi-FI"/>
        </w:rPr>
        <w:t xml:space="preserve">): </w:t>
      </w:r>
      <w:r w:rsidRPr="00CE6163">
        <w:rPr>
          <w:rFonts w:cs="Times New Roman"/>
          <w:color w:val="000000"/>
          <w:szCs w:val="28"/>
          <w:lang w:val="fi-FI"/>
        </w:rPr>
        <w:t>sanuin, en sanund, teget, et tehnugoi;</w:t>
      </w:r>
      <w:r w:rsidRPr="00CE6163">
        <w:rPr>
          <w:rFonts w:cs="Times New Roman"/>
          <w:szCs w:val="28"/>
          <w:lang w:val="fi-FI"/>
        </w:rPr>
        <w:t xml:space="preserve"> </w:t>
      </w:r>
      <w:r w:rsidRPr="009E1CEB">
        <w:rPr>
          <w:rFonts w:cs="Times New Roman"/>
          <w:szCs w:val="28"/>
        </w:rPr>
        <w:t>формы</w:t>
      </w:r>
      <w:r w:rsidRPr="00CE6163">
        <w:rPr>
          <w:rFonts w:cs="Times New Roman"/>
          <w:szCs w:val="28"/>
          <w:lang w:val="fi-FI"/>
        </w:rPr>
        <w:t xml:space="preserve"> </w:t>
      </w:r>
      <w:r w:rsidRPr="009E1CEB">
        <w:rPr>
          <w:rFonts w:cs="Times New Roman"/>
          <w:szCs w:val="28"/>
        </w:rPr>
        <w:t>перфекта</w:t>
      </w:r>
      <w:r w:rsidRPr="00CE6163">
        <w:rPr>
          <w:rFonts w:cs="Times New Roman"/>
          <w:szCs w:val="28"/>
          <w:lang w:val="fi-FI"/>
        </w:rPr>
        <w:t xml:space="preserve"> (</w:t>
      </w:r>
      <w:r w:rsidRPr="009E1CEB">
        <w:rPr>
          <w:rFonts w:cs="Times New Roman"/>
          <w:szCs w:val="28"/>
        </w:rPr>
        <w:t>утвердительные</w:t>
      </w:r>
      <w:r w:rsidRPr="00CE6163">
        <w:rPr>
          <w:rFonts w:cs="Times New Roman"/>
          <w:szCs w:val="28"/>
          <w:lang w:val="fi-FI"/>
        </w:rPr>
        <w:t xml:space="preserve"> </w:t>
      </w:r>
      <w:r w:rsidRPr="009E1CEB">
        <w:rPr>
          <w:rFonts w:cs="Times New Roman"/>
          <w:szCs w:val="28"/>
        </w:rPr>
        <w:t>и</w:t>
      </w:r>
      <w:r w:rsidRPr="00CE6163">
        <w:rPr>
          <w:rFonts w:cs="Times New Roman"/>
          <w:szCs w:val="28"/>
          <w:lang w:val="fi-FI"/>
        </w:rPr>
        <w:t xml:space="preserve"> </w:t>
      </w:r>
      <w:r w:rsidRPr="009E1CEB">
        <w:rPr>
          <w:rFonts w:cs="Times New Roman"/>
          <w:szCs w:val="28"/>
        </w:rPr>
        <w:t>отрицательные</w:t>
      </w:r>
      <w:r w:rsidRPr="00CE6163">
        <w:rPr>
          <w:rFonts w:cs="Times New Roman"/>
          <w:szCs w:val="28"/>
          <w:lang w:val="fi-FI"/>
        </w:rPr>
        <w:t xml:space="preserve"> </w:t>
      </w:r>
      <w:r w:rsidRPr="009E1CEB">
        <w:rPr>
          <w:rFonts w:cs="Times New Roman"/>
          <w:szCs w:val="28"/>
        </w:rPr>
        <w:t>формы</w:t>
      </w:r>
      <w:r w:rsidRPr="00CE6163">
        <w:rPr>
          <w:rFonts w:cs="Times New Roman"/>
          <w:szCs w:val="28"/>
          <w:lang w:val="fi-FI"/>
        </w:rPr>
        <w:t xml:space="preserve">): hän om opendanu, hän ei ole opendanu, mö olem lugenuded, mö em olgoi lugenuded; </w:t>
      </w:r>
      <w:r w:rsidRPr="009E1CEB">
        <w:rPr>
          <w:rFonts w:cs="Times New Roman"/>
          <w:szCs w:val="28"/>
        </w:rPr>
        <w:t>формы</w:t>
      </w:r>
      <w:r w:rsidRPr="00CE6163">
        <w:rPr>
          <w:rFonts w:cs="Times New Roman"/>
          <w:szCs w:val="28"/>
          <w:lang w:val="fi-FI"/>
        </w:rPr>
        <w:t xml:space="preserve"> </w:t>
      </w:r>
      <w:r w:rsidRPr="009E1CEB">
        <w:rPr>
          <w:rFonts w:cs="Times New Roman"/>
          <w:szCs w:val="28"/>
        </w:rPr>
        <w:t>плюсквамперфекта</w:t>
      </w:r>
      <w:r w:rsidRPr="00CE6163">
        <w:rPr>
          <w:rFonts w:cs="Times New Roman"/>
          <w:szCs w:val="28"/>
          <w:lang w:val="fi-FI"/>
        </w:rPr>
        <w:t xml:space="preserve"> (</w:t>
      </w:r>
      <w:r w:rsidRPr="009E1CEB">
        <w:rPr>
          <w:rFonts w:cs="Times New Roman"/>
          <w:szCs w:val="28"/>
        </w:rPr>
        <w:t>утвердительные</w:t>
      </w:r>
      <w:r w:rsidRPr="00CE6163">
        <w:rPr>
          <w:rFonts w:cs="Times New Roman"/>
          <w:szCs w:val="28"/>
          <w:lang w:val="fi-FI"/>
        </w:rPr>
        <w:t xml:space="preserve"> </w:t>
      </w:r>
      <w:r w:rsidRPr="009E1CEB">
        <w:rPr>
          <w:rFonts w:cs="Times New Roman"/>
          <w:szCs w:val="28"/>
        </w:rPr>
        <w:t>и</w:t>
      </w:r>
      <w:r w:rsidRPr="00CE6163">
        <w:rPr>
          <w:rFonts w:cs="Times New Roman"/>
          <w:szCs w:val="28"/>
          <w:lang w:val="fi-FI"/>
        </w:rPr>
        <w:t xml:space="preserve"> </w:t>
      </w:r>
      <w:r w:rsidRPr="009E1CEB">
        <w:rPr>
          <w:rFonts w:cs="Times New Roman"/>
          <w:szCs w:val="28"/>
        </w:rPr>
        <w:t>отрицательные</w:t>
      </w:r>
      <w:r w:rsidRPr="00CE6163">
        <w:rPr>
          <w:rFonts w:cs="Times New Roman"/>
          <w:szCs w:val="28"/>
          <w:lang w:val="fi-FI"/>
        </w:rPr>
        <w:t xml:space="preserve"> </w:t>
      </w:r>
      <w:r w:rsidRPr="009E1CEB">
        <w:rPr>
          <w:rFonts w:cs="Times New Roman"/>
          <w:szCs w:val="28"/>
        </w:rPr>
        <w:t>формы</w:t>
      </w:r>
      <w:r w:rsidRPr="00CE6163">
        <w:rPr>
          <w:rFonts w:cs="Times New Roman"/>
          <w:szCs w:val="28"/>
          <w:lang w:val="fi-FI"/>
        </w:rPr>
        <w:t xml:space="preserve">): hän </w:t>
      </w:r>
      <w:r w:rsidRPr="00CE6163">
        <w:rPr>
          <w:rFonts w:cs="Times New Roman"/>
          <w:color w:val="000000"/>
          <w:szCs w:val="28"/>
          <w:lang w:val="fi-FI"/>
        </w:rPr>
        <w:t>oli opendanu, hän ei olend opendanu, mö olim lugenuded, mö em olnugoi lugenuded;</w:t>
      </w:r>
      <w:r w:rsidRPr="00CE6163">
        <w:rPr>
          <w:rFonts w:cs="Times New Roman"/>
          <w:szCs w:val="28"/>
          <w:lang w:val="fi-FI"/>
        </w:rPr>
        <w:t xml:space="preserve"> </w:t>
      </w:r>
      <w:r w:rsidRPr="009E1CEB">
        <w:rPr>
          <w:rFonts w:cs="Times New Roman"/>
          <w:szCs w:val="28"/>
        </w:rPr>
        <w:t>формы</w:t>
      </w:r>
      <w:r w:rsidRPr="00CE6163">
        <w:rPr>
          <w:rFonts w:cs="Times New Roman"/>
          <w:szCs w:val="28"/>
          <w:lang w:val="fi-FI"/>
        </w:rPr>
        <w:t xml:space="preserve"> </w:t>
      </w:r>
      <w:r w:rsidRPr="009E1CEB">
        <w:rPr>
          <w:rFonts w:cs="Times New Roman"/>
          <w:szCs w:val="28"/>
        </w:rPr>
        <w:t>повелительного</w:t>
      </w:r>
      <w:r w:rsidRPr="00CE6163">
        <w:rPr>
          <w:rFonts w:cs="Times New Roman"/>
          <w:szCs w:val="28"/>
          <w:lang w:val="fi-FI"/>
        </w:rPr>
        <w:t xml:space="preserve"> </w:t>
      </w:r>
      <w:r w:rsidRPr="009E1CEB">
        <w:rPr>
          <w:rFonts w:cs="Times New Roman"/>
          <w:szCs w:val="28"/>
        </w:rPr>
        <w:t>наклонения</w:t>
      </w:r>
      <w:r w:rsidRPr="00CE6163">
        <w:rPr>
          <w:rFonts w:cs="Times New Roman"/>
          <w:szCs w:val="28"/>
          <w:lang w:val="fi-FI"/>
        </w:rPr>
        <w:t xml:space="preserve"> </w:t>
      </w:r>
      <w:r w:rsidRPr="009E1CEB">
        <w:rPr>
          <w:rFonts w:cs="Times New Roman"/>
          <w:szCs w:val="28"/>
        </w:rPr>
        <w:t>глаголов</w:t>
      </w:r>
      <w:r w:rsidRPr="00CE6163">
        <w:rPr>
          <w:rFonts w:cs="Times New Roman"/>
          <w:szCs w:val="28"/>
          <w:lang w:val="fi-FI"/>
        </w:rPr>
        <w:t xml:space="preserve">, </w:t>
      </w:r>
      <w:r w:rsidRPr="009E1CEB">
        <w:rPr>
          <w:rFonts w:cs="Times New Roman"/>
          <w:szCs w:val="28"/>
        </w:rPr>
        <w:t>императива</w:t>
      </w:r>
      <w:r w:rsidRPr="00CE6163">
        <w:rPr>
          <w:rFonts w:cs="Times New Roman"/>
          <w:szCs w:val="28"/>
          <w:lang w:val="fi-FI"/>
        </w:rPr>
        <w:t xml:space="preserve"> (</w:t>
      </w:r>
      <w:r w:rsidRPr="009E1CEB">
        <w:rPr>
          <w:rFonts w:cs="Times New Roman"/>
          <w:szCs w:val="28"/>
        </w:rPr>
        <w:t>утвердительные</w:t>
      </w:r>
      <w:r w:rsidRPr="00CE6163">
        <w:rPr>
          <w:rFonts w:cs="Times New Roman"/>
          <w:szCs w:val="28"/>
          <w:lang w:val="fi-FI"/>
        </w:rPr>
        <w:t xml:space="preserve"> </w:t>
      </w:r>
      <w:r w:rsidRPr="009E1CEB">
        <w:rPr>
          <w:rFonts w:cs="Times New Roman"/>
          <w:szCs w:val="28"/>
        </w:rPr>
        <w:t>и</w:t>
      </w:r>
      <w:r w:rsidRPr="00CE6163">
        <w:rPr>
          <w:rFonts w:cs="Times New Roman"/>
          <w:szCs w:val="28"/>
          <w:lang w:val="fi-FI"/>
        </w:rPr>
        <w:t xml:space="preserve"> </w:t>
      </w:r>
      <w:r w:rsidRPr="009E1CEB">
        <w:rPr>
          <w:rFonts w:cs="Times New Roman"/>
          <w:szCs w:val="28"/>
        </w:rPr>
        <w:t>отрицательные</w:t>
      </w:r>
      <w:r w:rsidRPr="00CE6163">
        <w:rPr>
          <w:rFonts w:cs="Times New Roman"/>
          <w:szCs w:val="28"/>
          <w:lang w:val="fi-FI"/>
        </w:rPr>
        <w:t xml:space="preserve"> </w:t>
      </w:r>
      <w:r w:rsidRPr="009E1CEB">
        <w:rPr>
          <w:rFonts w:cs="Times New Roman"/>
          <w:szCs w:val="28"/>
        </w:rPr>
        <w:t>формы</w:t>
      </w:r>
      <w:r w:rsidRPr="00CE6163">
        <w:rPr>
          <w:rFonts w:cs="Times New Roman"/>
          <w:szCs w:val="28"/>
          <w:lang w:val="fi-FI"/>
        </w:rPr>
        <w:t xml:space="preserve"> </w:t>
      </w:r>
      <w:r w:rsidRPr="009E1CEB">
        <w:rPr>
          <w:rFonts w:cs="Times New Roman"/>
          <w:szCs w:val="28"/>
        </w:rPr>
        <w:t>единственного</w:t>
      </w:r>
      <w:r w:rsidRPr="00CE6163">
        <w:rPr>
          <w:rFonts w:cs="Times New Roman"/>
          <w:szCs w:val="28"/>
          <w:lang w:val="fi-FI"/>
        </w:rPr>
        <w:t xml:space="preserve"> </w:t>
      </w:r>
      <w:r w:rsidRPr="009E1CEB">
        <w:rPr>
          <w:rFonts w:cs="Times New Roman"/>
          <w:szCs w:val="28"/>
        </w:rPr>
        <w:t>и</w:t>
      </w:r>
      <w:r w:rsidRPr="00CE6163">
        <w:rPr>
          <w:rFonts w:cs="Times New Roman"/>
          <w:szCs w:val="28"/>
          <w:lang w:val="fi-FI"/>
        </w:rPr>
        <w:t xml:space="preserve"> </w:t>
      </w:r>
      <w:r w:rsidRPr="009E1CEB">
        <w:rPr>
          <w:rFonts w:cs="Times New Roman"/>
          <w:szCs w:val="28"/>
        </w:rPr>
        <w:t>множественного</w:t>
      </w:r>
      <w:r w:rsidRPr="00CE6163">
        <w:rPr>
          <w:rFonts w:cs="Times New Roman"/>
          <w:szCs w:val="28"/>
          <w:lang w:val="fi-FI"/>
        </w:rPr>
        <w:t xml:space="preserve"> </w:t>
      </w:r>
      <w:r w:rsidRPr="009E1CEB">
        <w:rPr>
          <w:rFonts w:cs="Times New Roman"/>
          <w:szCs w:val="28"/>
        </w:rPr>
        <w:t>числа</w:t>
      </w:r>
      <w:r w:rsidRPr="00CE6163">
        <w:rPr>
          <w:rFonts w:cs="Times New Roman"/>
          <w:szCs w:val="28"/>
          <w:lang w:val="fi-FI"/>
        </w:rPr>
        <w:t xml:space="preserve">): sanu, ala sanu, sanugha, algha sanugoi, sanugam, algam sanugoi, sanugat, algat sanugoi; </w:t>
      </w:r>
      <w:r w:rsidRPr="009E1CEB">
        <w:rPr>
          <w:rFonts w:cs="Times New Roman"/>
          <w:szCs w:val="28"/>
        </w:rPr>
        <w:t>формы</w:t>
      </w:r>
      <w:r w:rsidRPr="00CE6163">
        <w:rPr>
          <w:rFonts w:cs="Times New Roman"/>
          <w:szCs w:val="28"/>
          <w:lang w:val="fi-FI"/>
        </w:rPr>
        <w:t xml:space="preserve"> </w:t>
      </w:r>
      <w:r w:rsidRPr="009E1CEB">
        <w:rPr>
          <w:rFonts w:cs="Times New Roman"/>
          <w:szCs w:val="28"/>
        </w:rPr>
        <w:t>презенса</w:t>
      </w:r>
      <w:r w:rsidRPr="00CE6163">
        <w:rPr>
          <w:rFonts w:cs="Times New Roman"/>
          <w:szCs w:val="28"/>
          <w:lang w:val="fi-FI"/>
        </w:rPr>
        <w:t xml:space="preserve">, </w:t>
      </w:r>
      <w:r w:rsidRPr="009E1CEB">
        <w:rPr>
          <w:rFonts w:cs="Times New Roman"/>
          <w:szCs w:val="28"/>
        </w:rPr>
        <w:t>имперфекта</w:t>
      </w:r>
      <w:r w:rsidRPr="00CE6163">
        <w:rPr>
          <w:rFonts w:cs="Times New Roman"/>
          <w:szCs w:val="28"/>
          <w:lang w:val="fi-FI"/>
        </w:rPr>
        <w:t xml:space="preserve">, </w:t>
      </w:r>
      <w:r w:rsidRPr="009E1CEB">
        <w:rPr>
          <w:rFonts w:cs="Times New Roman"/>
          <w:szCs w:val="28"/>
        </w:rPr>
        <w:t>перфекта</w:t>
      </w:r>
      <w:r w:rsidRPr="00CE6163">
        <w:rPr>
          <w:rFonts w:cs="Times New Roman"/>
          <w:szCs w:val="28"/>
          <w:lang w:val="fi-FI"/>
        </w:rPr>
        <w:t xml:space="preserve"> </w:t>
      </w:r>
      <w:r w:rsidRPr="009E1CEB">
        <w:rPr>
          <w:rFonts w:cs="Times New Roman"/>
          <w:szCs w:val="28"/>
        </w:rPr>
        <w:t>и</w:t>
      </w:r>
      <w:r w:rsidRPr="00CE6163">
        <w:rPr>
          <w:rFonts w:cs="Times New Roman"/>
          <w:szCs w:val="28"/>
          <w:lang w:val="fi-FI"/>
        </w:rPr>
        <w:t xml:space="preserve"> </w:t>
      </w:r>
      <w:r w:rsidRPr="009E1CEB">
        <w:rPr>
          <w:rFonts w:cs="Times New Roman"/>
          <w:szCs w:val="28"/>
        </w:rPr>
        <w:t>плусквамперфекта</w:t>
      </w:r>
      <w:r w:rsidRPr="00CE6163">
        <w:rPr>
          <w:rFonts w:cs="Times New Roman"/>
          <w:szCs w:val="28"/>
          <w:lang w:val="fi-FI"/>
        </w:rPr>
        <w:t xml:space="preserve"> </w:t>
      </w:r>
      <w:r w:rsidRPr="009E1CEB">
        <w:rPr>
          <w:rFonts w:cs="Times New Roman"/>
          <w:szCs w:val="28"/>
        </w:rPr>
        <w:t>возвратного</w:t>
      </w:r>
      <w:r w:rsidRPr="00CE6163">
        <w:rPr>
          <w:rFonts w:cs="Times New Roman"/>
          <w:szCs w:val="28"/>
          <w:lang w:val="fi-FI"/>
        </w:rPr>
        <w:t xml:space="preserve"> </w:t>
      </w:r>
      <w:r w:rsidRPr="009E1CEB">
        <w:rPr>
          <w:rFonts w:cs="Times New Roman"/>
          <w:szCs w:val="28"/>
        </w:rPr>
        <w:t>спряжения</w:t>
      </w:r>
      <w:r w:rsidRPr="00CE6163">
        <w:rPr>
          <w:rFonts w:cs="Times New Roman"/>
          <w:szCs w:val="28"/>
          <w:lang w:val="fi-FI"/>
        </w:rPr>
        <w:t xml:space="preserve">: minä pezemoi, en peste, sinä pezetoi, ed peste, hän pezese, ei peste; minä pezimoi, en peznus; sinä pezitoi, ed peznus, hän pezihe, ei peznus; minä olen peznus, en ole peznus; sinä oled peznus, ed ole peznus; hän om peznus, ei ole peznus; minä olin peznus, en olend peznus; sinä olid peznus, ed olend peznus; hän oli peznus, ei olend peznus; </w:t>
      </w:r>
      <w:r w:rsidRPr="009E1CEB">
        <w:rPr>
          <w:rFonts w:cs="Times New Roman"/>
          <w:szCs w:val="28"/>
        </w:rPr>
        <w:t>формы</w:t>
      </w:r>
      <w:r w:rsidRPr="00CE6163">
        <w:rPr>
          <w:rFonts w:cs="Times New Roman"/>
          <w:szCs w:val="28"/>
          <w:lang w:val="fi-FI"/>
        </w:rPr>
        <w:t xml:space="preserve"> </w:t>
      </w:r>
      <w:r w:rsidRPr="009E1CEB">
        <w:rPr>
          <w:rFonts w:cs="Times New Roman"/>
          <w:szCs w:val="28"/>
        </w:rPr>
        <w:t>презенса</w:t>
      </w:r>
      <w:r w:rsidRPr="00CE6163">
        <w:rPr>
          <w:rFonts w:cs="Times New Roman"/>
          <w:szCs w:val="28"/>
          <w:lang w:val="fi-FI"/>
        </w:rPr>
        <w:t xml:space="preserve">, </w:t>
      </w:r>
      <w:r w:rsidRPr="009E1CEB">
        <w:rPr>
          <w:rFonts w:cs="Times New Roman"/>
          <w:szCs w:val="28"/>
        </w:rPr>
        <w:t>имперфекта</w:t>
      </w:r>
      <w:r w:rsidRPr="00CE6163">
        <w:rPr>
          <w:rFonts w:cs="Times New Roman"/>
          <w:szCs w:val="28"/>
          <w:lang w:val="fi-FI"/>
        </w:rPr>
        <w:t xml:space="preserve">, </w:t>
      </w:r>
      <w:r w:rsidRPr="009E1CEB">
        <w:rPr>
          <w:rFonts w:cs="Times New Roman"/>
          <w:szCs w:val="28"/>
        </w:rPr>
        <w:t>перфекта</w:t>
      </w:r>
      <w:r w:rsidRPr="00CE6163">
        <w:rPr>
          <w:rFonts w:cs="Times New Roman"/>
          <w:szCs w:val="28"/>
          <w:lang w:val="fi-FI"/>
        </w:rPr>
        <w:t xml:space="preserve"> </w:t>
      </w:r>
      <w:r w:rsidRPr="009E1CEB">
        <w:rPr>
          <w:rFonts w:cs="Times New Roman"/>
          <w:szCs w:val="28"/>
        </w:rPr>
        <w:t>и</w:t>
      </w:r>
      <w:r w:rsidRPr="00CE6163">
        <w:rPr>
          <w:rFonts w:cs="Times New Roman"/>
          <w:szCs w:val="28"/>
          <w:lang w:val="fi-FI"/>
        </w:rPr>
        <w:t xml:space="preserve"> </w:t>
      </w:r>
      <w:r w:rsidRPr="009E1CEB">
        <w:rPr>
          <w:rFonts w:cs="Times New Roman"/>
          <w:szCs w:val="28"/>
        </w:rPr>
        <w:t>плусквамперфекта</w:t>
      </w:r>
      <w:r w:rsidRPr="00CE6163">
        <w:rPr>
          <w:rFonts w:cs="Times New Roman"/>
          <w:szCs w:val="28"/>
          <w:lang w:val="fi-FI"/>
        </w:rPr>
        <w:t xml:space="preserve"> </w:t>
      </w:r>
      <w:r w:rsidRPr="009E1CEB">
        <w:rPr>
          <w:rFonts w:cs="Times New Roman"/>
          <w:szCs w:val="28"/>
        </w:rPr>
        <w:t>кондиционала</w:t>
      </w:r>
      <w:r w:rsidRPr="00CE6163">
        <w:rPr>
          <w:rFonts w:cs="Times New Roman"/>
          <w:szCs w:val="28"/>
          <w:lang w:val="fi-FI"/>
        </w:rPr>
        <w:t xml:space="preserve"> (</w:t>
      </w:r>
      <w:r w:rsidRPr="009E1CEB">
        <w:rPr>
          <w:rFonts w:cs="Times New Roman"/>
          <w:szCs w:val="28"/>
        </w:rPr>
        <w:t>утвердительные</w:t>
      </w:r>
      <w:r w:rsidRPr="00CE6163">
        <w:rPr>
          <w:rFonts w:cs="Times New Roman"/>
          <w:szCs w:val="28"/>
          <w:lang w:val="fi-FI"/>
        </w:rPr>
        <w:t xml:space="preserve"> </w:t>
      </w:r>
      <w:r w:rsidRPr="009E1CEB">
        <w:rPr>
          <w:rFonts w:cs="Times New Roman"/>
          <w:szCs w:val="28"/>
        </w:rPr>
        <w:t>и</w:t>
      </w:r>
      <w:r w:rsidRPr="00CE6163">
        <w:rPr>
          <w:rFonts w:cs="Times New Roman"/>
          <w:szCs w:val="28"/>
          <w:lang w:val="fi-FI"/>
        </w:rPr>
        <w:t xml:space="preserve"> </w:t>
      </w:r>
      <w:r w:rsidRPr="009E1CEB">
        <w:rPr>
          <w:rFonts w:cs="Times New Roman"/>
          <w:szCs w:val="28"/>
        </w:rPr>
        <w:t>отрицательные</w:t>
      </w:r>
      <w:r w:rsidRPr="00CE6163">
        <w:rPr>
          <w:rFonts w:cs="Times New Roman"/>
          <w:szCs w:val="28"/>
          <w:lang w:val="fi-FI"/>
        </w:rPr>
        <w:t xml:space="preserve"> </w:t>
      </w:r>
      <w:r w:rsidRPr="009E1CEB">
        <w:rPr>
          <w:rFonts w:cs="Times New Roman"/>
          <w:szCs w:val="28"/>
        </w:rPr>
        <w:t>формы</w:t>
      </w:r>
      <w:r w:rsidRPr="00CE6163">
        <w:rPr>
          <w:rFonts w:cs="Times New Roman"/>
          <w:szCs w:val="28"/>
          <w:lang w:val="fi-FI"/>
        </w:rPr>
        <w:t>): sanuižin, en sanuiži, tegižit, et tegiži, hän tuliži, hän ei tuliži, minä tulnuižin, en tulnuiži, sinä tulnuižid, ed tulnuiži,  hän tulnuiži, ei tulnuiži, mö tulnuižim, em tulnuiži</w:t>
      </w:r>
      <w:r w:rsidRPr="009E1CEB">
        <w:rPr>
          <w:rFonts w:cs="Times New Roman"/>
          <w:szCs w:val="28"/>
        </w:rPr>
        <w:t>т</w:t>
      </w:r>
      <w:r w:rsidRPr="00CE6163">
        <w:rPr>
          <w:rFonts w:cs="Times New Roman"/>
          <w:szCs w:val="28"/>
          <w:lang w:val="fi-FI"/>
        </w:rPr>
        <w:t xml:space="preserve">; oližin sanunu, en oliži sanunu, oližit tehnuded, et oliži tehnuded, oliži tulnu, ei oliži tulnu; olnuižin sanunu, en olnuiži sanunu, olnuižit tehnuded, et olnuiži tehnuded, olnuiži tulnu, ei olnuiži tulnu; </w:t>
      </w:r>
      <w:r w:rsidRPr="009E1CEB">
        <w:rPr>
          <w:rFonts w:cs="Times New Roman"/>
          <w:szCs w:val="28"/>
        </w:rPr>
        <w:t>формы</w:t>
      </w:r>
      <w:r w:rsidRPr="00CE6163">
        <w:rPr>
          <w:rFonts w:cs="Times New Roman"/>
          <w:szCs w:val="28"/>
          <w:lang w:val="fi-FI"/>
        </w:rPr>
        <w:t xml:space="preserve"> 1 </w:t>
      </w:r>
      <w:r w:rsidRPr="009E1CEB">
        <w:rPr>
          <w:rFonts w:cs="Times New Roman"/>
          <w:szCs w:val="28"/>
        </w:rPr>
        <w:t>и</w:t>
      </w:r>
      <w:r w:rsidRPr="00CE6163">
        <w:rPr>
          <w:rFonts w:cs="Times New Roman"/>
          <w:szCs w:val="28"/>
          <w:lang w:val="fi-FI"/>
        </w:rPr>
        <w:t xml:space="preserve"> 2 </w:t>
      </w:r>
      <w:r w:rsidRPr="009E1CEB">
        <w:rPr>
          <w:rFonts w:cs="Times New Roman"/>
          <w:szCs w:val="28"/>
        </w:rPr>
        <w:t>причастий</w:t>
      </w:r>
      <w:r w:rsidRPr="00CE6163">
        <w:rPr>
          <w:rFonts w:cs="Times New Roman"/>
          <w:szCs w:val="28"/>
          <w:lang w:val="fi-FI"/>
        </w:rPr>
        <w:t xml:space="preserve"> </w:t>
      </w:r>
      <w:r w:rsidRPr="009E1CEB">
        <w:rPr>
          <w:rFonts w:cs="Times New Roman"/>
          <w:szCs w:val="28"/>
        </w:rPr>
        <w:t>актива</w:t>
      </w:r>
      <w:r w:rsidRPr="00CE6163">
        <w:rPr>
          <w:rFonts w:cs="Times New Roman"/>
          <w:szCs w:val="28"/>
          <w:lang w:val="fi-FI"/>
        </w:rPr>
        <w:t xml:space="preserve">, </w:t>
      </w:r>
      <w:r w:rsidRPr="009E1CEB">
        <w:rPr>
          <w:rFonts w:cs="Times New Roman"/>
          <w:szCs w:val="28"/>
        </w:rPr>
        <w:t>формы</w:t>
      </w:r>
      <w:r w:rsidRPr="00CE6163">
        <w:rPr>
          <w:rFonts w:cs="Times New Roman"/>
          <w:szCs w:val="28"/>
          <w:lang w:val="fi-FI"/>
        </w:rPr>
        <w:t xml:space="preserve"> </w:t>
      </w:r>
      <w:r w:rsidRPr="009E1CEB">
        <w:rPr>
          <w:rFonts w:cs="Times New Roman"/>
          <w:szCs w:val="28"/>
        </w:rPr>
        <w:t>причастия</w:t>
      </w:r>
      <w:r w:rsidRPr="00CE6163">
        <w:rPr>
          <w:rFonts w:cs="Times New Roman"/>
          <w:szCs w:val="28"/>
          <w:lang w:val="fi-FI"/>
        </w:rPr>
        <w:t xml:space="preserve"> </w:t>
      </w:r>
      <w:r w:rsidRPr="009E1CEB">
        <w:rPr>
          <w:rFonts w:cs="Times New Roman"/>
          <w:szCs w:val="28"/>
        </w:rPr>
        <w:t>пассива</w:t>
      </w:r>
      <w:r w:rsidRPr="00CE6163">
        <w:rPr>
          <w:rFonts w:cs="Times New Roman"/>
          <w:szCs w:val="28"/>
          <w:lang w:val="fi-FI"/>
        </w:rPr>
        <w:t xml:space="preserve">: Pagižen openudenke mehenke.; Joksii neičukaine komedas kidasti.; Čai om jodud.; Kuctud openikoiden vanhembad tuliba školha.; </w:t>
      </w:r>
      <w:r w:rsidRPr="009E1CEB">
        <w:rPr>
          <w:rFonts w:cs="Times New Roman"/>
          <w:szCs w:val="28"/>
        </w:rPr>
        <w:t>формы</w:t>
      </w:r>
      <w:r w:rsidRPr="00CE6163">
        <w:rPr>
          <w:rFonts w:cs="Times New Roman"/>
          <w:szCs w:val="28"/>
          <w:lang w:val="fi-FI"/>
        </w:rPr>
        <w:t xml:space="preserve"> </w:t>
      </w:r>
      <w:r w:rsidRPr="009E1CEB">
        <w:rPr>
          <w:rFonts w:cs="Times New Roman"/>
          <w:szCs w:val="28"/>
        </w:rPr>
        <w:t>презенса</w:t>
      </w:r>
      <w:r w:rsidRPr="00CE6163">
        <w:rPr>
          <w:rFonts w:cs="Times New Roman"/>
          <w:szCs w:val="28"/>
          <w:lang w:val="fi-FI"/>
        </w:rPr>
        <w:t xml:space="preserve"> </w:t>
      </w:r>
      <w:r w:rsidRPr="009E1CEB">
        <w:rPr>
          <w:rFonts w:cs="Times New Roman"/>
          <w:szCs w:val="28"/>
        </w:rPr>
        <w:t>и</w:t>
      </w:r>
      <w:r w:rsidRPr="00CE6163">
        <w:rPr>
          <w:rFonts w:cs="Times New Roman"/>
          <w:szCs w:val="28"/>
          <w:lang w:val="fi-FI"/>
        </w:rPr>
        <w:t xml:space="preserve"> </w:t>
      </w:r>
      <w:r w:rsidRPr="009E1CEB">
        <w:rPr>
          <w:rFonts w:cs="Times New Roman"/>
          <w:szCs w:val="28"/>
        </w:rPr>
        <w:t>имперфекта</w:t>
      </w:r>
      <w:r w:rsidRPr="00CE6163">
        <w:rPr>
          <w:rFonts w:cs="Times New Roman"/>
          <w:szCs w:val="28"/>
          <w:lang w:val="fi-FI"/>
        </w:rPr>
        <w:t xml:space="preserve"> </w:t>
      </w:r>
      <w:r w:rsidRPr="009E1CEB">
        <w:rPr>
          <w:rFonts w:cs="Times New Roman"/>
          <w:szCs w:val="28"/>
        </w:rPr>
        <w:t>неопределённого</w:t>
      </w:r>
      <w:r w:rsidRPr="00CE6163">
        <w:rPr>
          <w:rFonts w:cs="Times New Roman"/>
          <w:szCs w:val="28"/>
          <w:lang w:val="fi-FI"/>
        </w:rPr>
        <w:t xml:space="preserve"> </w:t>
      </w:r>
      <w:r w:rsidRPr="009E1CEB">
        <w:rPr>
          <w:rFonts w:cs="Times New Roman"/>
          <w:szCs w:val="28"/>
        </w:rPr>
        <w:t>лица</w:t>
      </w:r>
      <w:r w:rsidRPr="00CE6163">
        <w:rPr>
          <w:rFonts w:cs="Times New Roman"/>
          <w:szCs w:val="28"/>
          <w:lang w:val="fi-FI"/>
        </w:rPr>
        <w:t xml:space="preserve">: </w:t>
      </w:r>
      <w:r w:rsidRPr="00CE6163">
        <w:rPr>
          <w:rFonts w:cs="Times New Roman"/>
          <w:szCs w:val="28"/>
          <w:lang w:val="fi-FI"/>
        </w:rPr>
        <w:lastRenderedPageBreak/>
        <w:t xml:space="preserve">pandas, sadas, seištas, tehtas, valitihe, pašttihe, sanutihe, valatadihe; </w:t>
      </w:r>
      <w:r w:rsidRPr="009E1CEB">
        <w:rPr>
          <w:rFonts w:cs="Times New Roman"/>
          <w:szCs w:val="28"/>
        </w:rPr>
        <w:t>формы</w:t>
      </w:r>
      <w:r w:rsidRPr="00CE6163">
        <w:rPr>
          <w:rFonts w:cs="Times New Roman"/>
          <w:szCs w:val="28"/>
          <w:lang w:val="fi-FI"/>
        </w:rPr>
        <w:t xml:space="preserve"> </w:t>
      </w:r>
      <w:r w:rsidRPr="009E1CEB">
        <w:rPr>
          <w:rFonts w:cs="Times New Roman"/>
          <w:szCs w:val="28"/>
        </w:rPr>
        <w:t>иллатива</w:t>
      </w:r>
      <w:r w:rsidRPr="00CE6163">
        <w:rPr>
          <w:rFonts w:cs="Times New Roman"/>
          <w:szCs w:val="28"/>
          <w:lang w:val="fi-FI"/>
        </w:rPr>
        <w:t xml:space="preserve">, </w:t>
      </w:r>
      <w:r w:rsidRPr="009E1CEB">
        <w:rPr>
          <w:rFonts w:cs="Times New Roman"/>
          <w:szCs w:val="28"/>
        </w:rPr>
        <w:t>инессива</w:t>
      </w:r>
      <w:r w:rsidRPr="00CE6163">
        <w:rPr>
          <w:rFonts w:cs="Times New Roman"/>
          <w:szCs w:val="28"/>
          <w:lang w:val="fi-FI"/>
        </w:rPr>
        <w:t xml:space="preserve">, </w:t>
      </w:r>
      <w:r w:rsidRPr="009E1CEB">
        <w:rPr>
          <w:rFonts w:cs="Times New Roman"/>
          <w:szCs w:val="28"/>
        </w:rPr>
        <w:t>элатива</w:t>
      </w:r>
      <w:r w:rsidRPr="00CE6163">
        <w:rPr>
          <w:rFonts w:cs="Times New Roman"/>
          <w:szCs w:val="28"/>
          <w:lang w:val="fi-FI"/>
        </w:rPr>
        <w:t xml:space="preserve"> III </w:t>
      </w:r>
      <w:r w:rsidRPr="009E1CEB">
        <w:rPr>
          <w:rFonts w:cs="Times New Roman"/>
          <w:szCs w:val="28"/>
        </w:rPr>
        <w:t>инфинитива</w:t>
      </w:r>
      <w:r w:rsidRPr="00CE6163">
        <w:rPr>
          <w:rFonts w:cs="Times New Roman"/>
          <w:szCs w:val="28"/>
          <w:lang w:val="fi-FI"/>
        </w:rPr>
        <w:t xml:space="preserve">; </w:t>
      </w:r>
      <w:r w:rsidRPr="009E1CEB">
        <w:rPr>
          <w:rFonts w:cs="Times New Roman"/>
          <w:szCs w:val="28"/>
        </w:rPr>
        <w:t>иллатива</w:t>
      </w:r>
      <w:r w:rsidRPr="00CE6163">
        <w:rPr>
          <w:rFonts w:cs="Times New Roman"/>
          <w:szCs w:val="28"/>
          <w:lang w:val="fi-FI"/>
        </w:rPr>
        <w:t xml:space="preserve"> III </w:t>
      </w:r>
      <w:r w:rsidRPr="009E1CEB">
        <w:rPr>
          <w:rFonts w:cs="Times New Roman"/>
          <w:szCs w:val="28"/>
        </w:rPr>
        <w:t>инфинитива</w:t>
      </w:r>
      <w:r w:rsidRPr="00CE6163">
        <w:rPr>
          <w:rFonts w:cs="Times New Roman"/>
          <w:szCs w:val="28"/>
          <w:lang w:val="fi-FI"/>
        </w:rPr>
        <w:t xml:space="preserve">: </w:t>
      </w:r>
      <w:r w:rsidRPr="00CE6163">
        <w:rPr>
          <w:rFonts w:cs="Times New Roman"/>
          <w:iCs/>
          <w:szCs w:val="28"/>
          <w:lang w:val="fi-FI"/>
        </w:rPr>
        <w:t>Mänem sömhä</w:t>
      </w:r>
      <w:r w:rsidRPr="00CE6163">
        <w:rPr>
          <w:rFonts w:cs="Times New Roman"/>
          <w:szCs w:val="28"/>
          <w:lang w:val="fi-FI"/>
        </w:rPr>
        <w:t xml:space="preserve">; </w:t>
      </w:r>
      <w:r w:rsidRPr="009E1CEB">
        <w:rPr>
          <w:rFonts w:cs="Times New Roman"/>
          <w:szCs w:val="28"/>
        </w:rPr>
        <w:t>инессив</w:t>
      </w:r>
      <w:r w:rsidRPr="00CE6163">
        <w:rPr>
          <w:rFonts w:cs="Times New Roman"/>
          <w:szCs w:val="28"/>
          <w:lang w:val="fi-FI"/>
        </w:rPr>
        <w:t xml:space="preserve"> III </w:t>
      </w:r>
      <w:r w:rsidRPr="009E1CEB">
        <w:rPr>
          <w:rFonts w:cs="Times New Roman"/>
          <w:szCs w:val="28"/>
        </w:rPr>
        <w:t>инфинитива</w:t>
      </w:r>
      <w:r w:rsidRPr="00CE6163">
        <w:rPr>
          <w:rFonts w:cs="Times New Roman"/>
          <w:szCs w:val="28"/>
          <w:lang w:val="fi-FI"/>
        </w:rPr>
        <w:t xml:space="preserve">: </w:t>
      </w:r>
      <w:r w:rsidRPr="00CE6163">
        <w:rPr>
          <w:rFonts w:cs="Times New Roman"/>
          <w:iCs/>
          <w:szCs w:val="28"/>
          <w:lang w:val="fi-FI"/>
        </w:rPr>
        <w:t>Olem sömäs.</w:t>
      </w:r>
      <w:r w:rsidRPr="00CE6163">
        <w:rPr>
          <w:rFonts w:cs="Times New Roman"/>
          <w:szCs w:val="28"/>
          <w:lang w:val="fi-FI"/>
        </w:rPr>
        <w:t xml:space="preserve">; </w:t>
      </w:r>
      <w:r w:rsidRPr="009E1CEB">
        <w:rPr>
          <w:rFonts w:cs="Times New Roman"/>
          <w:szCs w:val="28"/>
        </w:rPr>
        <w:t>элатив</w:t>
      </w:r>
      <w:r w:rsidRPr="00CE6163">
        <w:rPr>
          <w:rFonts w:cs="Times New Roman"/>
          <w:szCs w:val="28"/>
          <w:lang w:val="fi-FI"/>
        </w:rPr>
        <w:t xml:space="preserve"> III </w:t>
      </w:r>
      <w:r w:rsidRPr="009E1CEB">
        <w:rPr>
          <w:rFonts w:cs="Times New Roman"/>
          <w:szCs w:val="28"/>
        </w:rPr>
        <w:t>инфинитива</w:t>
      </w:r>
      <w:r w:rsidRPr="00CE6163">
        <w:rPr>
          <w:rFonts w:cs="Times New Roman"/>
          <w:szCs w:val="28"/>
          <w:lang w:val="fi-FI"/>
        </w:rPr>
        <w:t xml:space="preserve">: </w:t>
      </w:r>
      <w:r w:rsidRPr="00CE6163">
        <w:rPr>
          <w:rFonts w:cs="Times New Roman"/>
          <w:iCs/>
          <w:szCs w:val="28"/>
          <w:lang w:val="fi-FI"/>
        </w:rPr>
        <w:t>Tulim sömäspäi.;</w:t>
      </w:r>
      <w:r w:rsidRPr="00CE6163">
        <w:rPr>
          <w:rFonts w:cs="Times New Roman"/>
          <w:szCs w:val="28"/>
          <w:lang w:val="fi-FI"/>
        </w:rPr>
        <w:t xml:space="preserve"> </w:t>
      </w:r>
      <w:r w:rsidRPr="009E1CEB">
        <w:rPr>
          <w:rFonts w:cs="Times New Roman"/>
          <w:szCs w:val="28"/>
        </w:rPr>
        <w:t>глаголы</w:t>
      </w:r>
      <w:r w:rsidRPr="00CE6163">
        <w:rPr>
          <w:rFonts w:cs="Times New Roman"/>
          <w:szCs w:val="28"/>
          <w:lang w:val="fi-FI"/>
        </w:rPr>
        <w:t xml:space="preserve"> </w:t>
      </w:r>
      <w:r w:rsidRPr="009E1CEB">
        <w:rPr>
          <w:rFonts w:cs="Times New Roman"/>
          <w:szCs w:val="28"/>
        </w:rPr>
        <w:t>вепсского</w:t>
      </w:r>
      <w:r w:rsidRPr="00CE6163">
        <w:rPr>
          <w:rFonts w:cs="Times New Roman"/>
          <w:szCs w:val="28"/>
          <w:lang w:val="fi-FI"/>
        </w:rPr>
        <w:t xml:space="preserve"> </w:t>
      </w:r>
      <w:r w:rsidRPr="009E1CEB">
        <w:rPr>
          <w:rFonts w:cs="Times New Roman"/>
          <w:szCs w:val="28"/>
        </w:rPr>
        <w:t>языка</w:t>
      </w:r>
      <w:r w:rsidRPr="00CE6163">
        <w:rPr>
          <w:rFonts w:cs="Times New Roman"/>
          <w:szCs w:val="28"/>
          <w:lang w:val="fi-FI"/>
        </w:rPr>
        <w:t xml:space="preserve"> </w:t>
      </w:r>
      <w:r w:rsidRPr="009E1CEB">
        <w:rPr>
          <w:rFonts w:cs="Times New Roman"/>
          <w:szCs w:val="28"/>
        </w:rPr>
        <w:t>с</w:t>
      </w:r>
      <w:r w:rsidRPr="00CE6163">
        <w:rPr>
          <w:rFonts w:cs="Times New Roman"/>
          <w:szCs w:val="28"/>
          <w:lang w:val="fi-FI"/>
        </w:rPr>
        <w:t xml:space="preserve"> </w:t>
      </w:r>
      <w:r w:rsidRPr="009E1CEB">
        <w:rPr>
          <w:rFonts w:cs="Times New Roman"/>
          <w:szCs w:val="28"/>
        </w:rPr>
        <w:t>учетом</w:t>
      </w:r>
      <w:r w:rsidRPr="00CE6163">
        <w:rPr>
          <w:rFonts w:cs="Times New Roman"/>
          <w:szCs w:val="28"/>
          <w:lang w:val="fi-FI"/>
        </w:rPr>
        <w:t xml:space="preserve"> </w:t>
      </w:r>
      <w:r w:rsidRPr="009E1CEB">
        <w:rPr>
          <w:rFonts w:cs="Times New Roman"/>
          <w:szCs w:val="28"/>
        </w:rPr>
        <w:t>их</w:t>
      </w:r>
      <w:r w:rsidRPr="00CE6163">
        <w:rPr>
          <w:rFonts w:cs="Times New Roman"/>
          <w:szCs w:val="28"/>
          <w:lang w:val="fi-FI"/>
        </w:rPr>
        <w:t xml:space="preserve"> </w:t>
      </w:r>
      <w:r w:rsidRPr="009E1CEB">
        <w:rPr>
          <w:rFonts w:cs="Times New Roman"/>
          <w:szCs w:val="28"/>
        </w:rPr>
        <w:t>управления</w:t>
      </w:r>
      <w:r w:rsidRPr="00CE6163">
        <w:rPr>
          <w:rFonts w:cs="Times New Roman"/>
          <w:szCs w:val="28"/>
          <w:lang w:val="fi-FI"/>
        </w:rPr>
        <w:t xml:space="preserve">, </w:t>
      </w:r>
      <w:r w:rsidRPr="009E1CEB">
        <w:rPr>
          <w:rFonts w:cs="Times New Roman"/>
          <w:szCs w:val="28"/>
        </w:rPr>
        <w:t>в</w:t>
      </w:r>
      <w:r w:rsidRPr="00CE6163">
        <w:rPr>
          <w:rFonts w:cs="Times New Roman"/>
          <w:szCs w:val="28"/>
          <w:lang w:val="fi-FI"/>
        </w:rPr>
        <w:t xml:space="preserve"> </w:t>
      </w:r>
      <w:r w:rsidRPr="009E1CEB">
        <w:rPr>
          <w:rFonts w:cs="Times New Roman"/>
          <w:szCs w:val="28"/>
        </w:rPr>
        <w:t>т</w:t>
      </w:r>
      <w:r w:rsidRPr="00CE6163">
        <w:rPr>
          <w:rFonts w:cs="Times New Roman"/>
          <w:szCs w:val="28"/>
          <w:lang w:val="fi-FI"/>
        </w:rPr>
        <w:t>.</w:t>
      </w:r>
      <w:r w:rsidRPr="009E1CEB">
        <w:rPr>
          <w:rFonts w:cs="Times New Roman"/>
          <w:szCs w:val="28"/>
        </w:rPr>
        <w:t>ч</w:t>
      </w:r>
      <w:r w:rsidRPr="00CE6163">
        <w:rPr>
          <w:rFonts w:cs="Times New Roman"/>
          <w:szCs w:val="28"/>
          <w:lang w:val="fi-FI"/>
        </w:rPr>
        <w:t xml:space="preserve">.: armastada (Keda?) mamad, navedida (Midä?) jähišt, sogenzoitta (Keda?) sebranikad, sogenzoitta (Mil?) sädegil, spasiboitta (Keda?) opendajad, väritada (Keda?) sizart, väritada (Miš?) vargastuses, löuta (Midä?) sebranikad,  löuta (Miš?) škapas, löuta (Min?) kirjan, ecta (Keda?Midä?) sebranikad, ecta (Miš? </w:t>
      </w:r>
      <w:r w:rsidRPr="009E1CEB">
        <w:rPr>
          <w:rFonts w:cs="Times New Roman"/>
          <w:szCs w:val="28"/>
          <w:lang w:val="fi-FI"/>
        </w:rPr>
        <w:t xml:space="preserve">Kus?) sel’gšaugus, ecta (Min?) kirjan, kel’ta (Keda?) last, tusttuda (Keda? Midä?) babad, soitta (Mil?) soitoižel, väta (Mihe?) jaugmäčhu </w:t>
      </w:r>
      <w:r w:rsidRPr="009E1CEB">
        <w:rPr>
          <w:rFonts w:cs="Times New Roman"/>
          <w:szCs w:val="28"/>
        </w:rPr>
        <w:t>и</w:t>
      </w:r>
      <w:r w:rsidRPr="009E1CEB">
        <w:rPr>
          <w:rFonts w:cs="Times New Roman"/>
          <w:szCs w:val="28"/>
          <w:lang w:val="fi-FI"/>
        </w:rPr>
        <w:t xml:space="preserve"> </w:t>
      </w:r>
      <w:r w:rsidRPr="009E1CEB">
        <w:rPr>
          <w:rFonts w:cs="Times New Roman"/>
          <w:szCs w:val="28"/>
        </w:rPr>
        <w:t>др</w:t>
      </w:r>
      <w:r w:rsidRPr="009E1CEB">
        <w:rPr>
          <w:rFonts w:cs="Times New Roman"/>
          <w:szCs w:val="28"/>
          <w:lang w:val="fi-FI"/>
        </w:rPr>
        <w:t xml:space="preserve">.; </w:t>
      </w:r>
      <w:r w:rsidRPr="009E1CEB">
        <w:rPr>
          <w:rFonts w:cs="Times New Roman"/>
          <w:szCs w:val="28"/>
        </w:rPr>
        <w:t>формы</w:t>
      </w:r>
      <w:r w:rsidRPr="009E1CEB">
        <w:rPr>
          <w:rFonts w:cs="Times New Roman"/>
          <w:szCs w:val="28"/>
          <w:lang w:val="fi-FI"/>
        </w:rPr>
        <w:t xml:space="preserve"> </w:t>
      </w:r>
      <w:r w:rsidRPr="009E1CEB">
        <w:rPr>
          <w:rFonts w:cs="Times New Roman"/>
          <w:szCs w:val="28"/>
        </w:rPr>
        <w:t>порядковых</w:t>
      </w:r>
      <w:r w:rsidRPr="009E1CEB">
        <w:rPr>
          <w:rFonts w:cs="Times New Roman"/>
          <w:szCs w:val="28"/>
          <w:lang w:val="fi-FI"/>
        </w:rPr>
        <w:t xml:space="preserve"> </w:t>
      </w:r>
      <w:r w:rsidRPr="009E1CEB">
        <w:rPr>
          <w:rFonts w:cs="Times New Roman"/>
          <w:szCs w:val="28"/>
        </w:rPr>
        <w:t>и</w:t>
      </w:r>
      <w:r w:rsidRPr="009E1CEB">
        <w:rPr>
          <w:rFonts w:cs="Times New Roman"/>
          <w:szCs w:val="28"/>
          <w:lang w:val="fi-FI"/>
        </w:rPr>
        <w:t xml:space="preserve"> </w:t>
      </w:r>
      <w:r w:rsidRPr="009E1CEB">
        <w:rPr>
          <w:rFonts w:cs="Times New Roman"/>
          <w:szCs w:val="28"/>
        </w:rPr>
        <w:t>количественных</w:t>
      </w:r>
      <w:r w:rsidRPr="009E1CEB">
        <w:rPr>
          <w:rFonts w:cs="Times New Roman"/>
          <w:szCs w:val="28"/>
          <w:lang w:val="fi-FI"/>
        </w:rPr>
        <w:t xml:space="preserve"> </w:t>
      </w:r>
      <w:r w:rsidRPr="009E1CEB">
        <w:rPr>
          <w:rFonts w:cs="Times New Roman"/>
          <w:szCs w:val="28"/>
        </w:rPr>
        <w:t>числительных</w:t>
      </w:r>
      <w:r w:rsidRPr="009E1CEB">
        <w:rPr>
          <w:rFonts w:cs="Times New Roman"/>
          <w:szCs w:val="28"/>
          <w:lang w:val="fi-FI"/>
        </w:rPr>
        <w:t xml:space="preserve">: </w:t>
      </w:r>
      <w:r w:rsidRPr="009E1CEB">
        <w:rPr>
          <w:rFonts w:cs="Times New Roman"/>
          <w:szCs w:val="28"/>
        </w:rPr>
        <w:t>количественные</w:t>
      </w:r>
      <w:r w:rsidRPr="009E1CEB">
        <w:rPr>
          <w:rFonts w:cs="Times New Roman"/>
          <w:szCs w:val="28"/>
          <w:lang w:val="fi-FI"/>
        </w:rPr>
        <w:t xml:space="preserve"> </w:t>
      </w:r>
      <w:r w:rsidRPr="009E1CEB">
        <w:rPr>
          <w:rFonts w:cs="Times New Roman"/>
          <w:szCs w:val="28"/>
        </w:rPr>
        <w:t>числительные</w:t>
      </w:r>
      <w:r w:rsidRPr="009E1CEB">
        <w:rPr>
          <w:rFonts w:cs="Times New Roman"/>
          <w:szCs w:val="28"/>
          <w:lang w:val="fi-FI"/>
        </w:rPr>
        <w:t xml:space="preserve"> </w:t>
      </w:r>
      <w:r w:rsidRPr="009E1CEB">
        <w:rPr>
          <w:rFonts w:cs="Times New Roman"/>
          <w:szCs w:val="28"/>
        </w:rPr>
        <w:t>от</w:t>
      </w:r>
      <w:r w:rsidRPr="009E1CEB">
        <w:rPr>
          <w:rFonts w:cs="Times New Roman"/>
          <w:szCs w:val="28"/>
          <w:lang w:val="fi-FI"/>
        </w:rPr>
        <w:t xml:space="preserve"> 100 </w:t>
      </w:r>
      <w:r w:rsidRPr="009E1CEB">
        <w:rPr>
          <w:rFonts w:cs="Times New Roman"/>
          <w:szCs w:val="28"/>
        </w:rPr>
        <w:t>до</w:t>
      </w:r>
      <w:r w:rsidRPr="009E1CEB">
        <w:rPr>
          <w:rFonts w:cs="Times New Roman"/>
          <w:szCs w:val="28"/>
          <w:lang w:val="fi-FI"/>
        </w:rPr>
        <w:t xml:space="preserve"> 1000000 </w:t>
      </w:r>
      <w:r w:rsidRPr="009E1CEB">
        <w:rPr>
          <w:rFonts w:cs="Times New Roman"/>
          <w:szCs w:val="28"/>
        </w:rPr>
        <w:t>и</w:t>
      </w:r>
      <w:r w:rsidRPr="009E1CEB">
        <w:rPr>
          <w:rFonts w:cs="Times New Roman"/>
          <w:szCs w:val="28"/>
          <w:lang w:val="fi-FI"/>
        </w:rPr>
        <w:t xml:space="preserve"> </w:t>
      </w:r>
      <w:r w:rsidRPr="009E1CEB">
        <w:rPr>
          <w:rFonts w:cs="Times New Roman"/>
          <w:szCs w:val="28"/>
        </w:rPr>
        <w:t>их</w:t>
      </w:r>
      <w:r w:rsidRPr="009E1CEB">
        <w:rPr>
          <w:rFonts w:cs="Times New Roman"/>
          <w:szCs w:val="28"/>
          <w:lang w:val="fi-FI"/>
        </w:rPr>
        <w:t xml:space="preserve"> </w:t>
      </w:r>
      <w:r w:rsidRPr="009E1CEB">
        <w:rPr>
          <w:rFonts w:cs="Times New Roman"/>
          <w:szCs w:val="28"/>
        </w:rPr>
        <w:t>склонение</w:t>
      </w:r>
      <w:r w:rsidRPr="009E1CEB">
        <w:rPr>
          <w:rFonts w:cs="Times New Roman"/>
          <w:szCs w:val="28"/>
          <w:lang w:val="fi-FI"/>
        </w:rPr>
        <w:t xml:space="preserve">; </w:t>
      </w:r>
      <w:r w:rsidRPr="009E1CEB">
        <w:rPr>
          <w:rFonts w:cs="Times New Roman"/>
          <w:szCs w:val="28"/>
        </w:rPr>
        <w:t>порядковые</w:t>
      </w:r>
      <w:r w:rsidRPr="009E1CEB">
        <w:rPr>
          <w:rFonts w:cs="Times New Roman"/>
          <w:szCs w:val="28"/>
          <w:lang w:val="fi-FI"/>
        </w:rPr>
        <w:t xml:space="preserve"> </w:t>
      </w:r>
      <w:r w:rsidRPr="009E1CEB">
        <w:rPr>
          <w:rFonts w:cs="Times New Roman"/>
          <w:szCs w:val="28"/>
        </w:rPr>
        <w:t>числительные</w:t>
      </w:r>
      <w:r w:rsidRPr="009E1CEB">
        <w:rPr>
          <w:rFonts w:cs="Times New Roman"/>
          <w:szCs w:val="28"/>
          <w:lang w:val="fi-FI"/>
        </w:rPr>
        <w:t xml:space="preserve"> </w:t>
      </w:r>
      <w:r w:rsidRPr="009E1CEB">
        <w:rPr>
          <w:rFonts w:cs="Times New Roman"/>
          <w:szCs w:val="28"/>
        </w:rPr>
        <w:t>и</w:t>
      </w:r>
      <w:r w:rsidRPr="009E1CEB">
        <w:rPr>
          <w:rFonts w:cs="Times New Roman"/>
          <w:szCs w:val="28"/>
          <w:lang w:val="fi-FI"/>
        </w:rPr>
        <w:t xml:space="preserve"> </w:t>
      </w:r>
      <w:r w:rsidRPr="009E1CEB">
        <w:rPr>
          <w:rFonts w:cs="Times New Roman"/>
          <w:szCs w:val="28"/>
        </w:rPr>
        <w:t>их</w:t>
      </w:r>
      <w:r w:rsidRPr="009E1CEB">
        <w:rPr>
          <w:rFonts w:cs="Times New Roman"/>
          <w:szCs w:val="28"/>
          <w:lang w:val="fi-FI"/>
        </w:rPr>
        <w:t xml:space="preserve"> </w:t>
      </w:r>
      <w:r w:rsidRPr="009E1CEB">
        <w:rPr>
          <w:rFonts w:cs="Times New Roman"/>
          <w:szCs w:val="28"/>
        </w:rPr>
        <w:t>склонение</w:t>
      </w:r>
      <w:r w:rsidRPr="009E1CEB">
        <w:rPr>
          <w:rFonts w:cs="Times New Roman"/>
          <w:szCs w:val="28"/>
          <w:lang w:val="fi-FI"/>
        </w:rPr>
        <w:t xml:space="preserve">: seičemendes – seičemendespäi – seičemendeta; </w:t>
      </w:r>
      <w:r w:rsidRPr="009E1CEB">
        <w:rPr>
          <w:rFonts w:cs="Times New Roman"/>
          <w:szCs w:val="28"/>
        </w:rPr>
        <w:t>различные</w:t>
      </w:r>
      <w:r w:rsidRPr="009E1CEB">
        <w:rPr>
          <w:rFonts w:cs="Times New Roman"/>
          <w:szCs w:val="28"/>
          <w:lang w:val="fi-FI"/>
        </w:rPr>
        <w:t xml:space="preserve"> </w:t>
      </w:r>
      <w:r w:rsidRPr="009E1CEB">
        <w:rPr>
          <w:rFonts w:cs="Times New Roman"/>
          <w:szCs w:val="28"/>
        </w:rPr>
        <w:t>предлоги</w:t>
      </w:r>
      <w:r w:rsidRPr="009E1CEB">
        <w:rPr>
          <w:rFonts w:cs="Times New Roman"/>
          <w:szCs w:val="28"/>
          <w:lang w:val="fi-FI"/>
        </w:rPr>
        <w:t xml:space="preserve"> </w:t>
      </w:r>
      <w:r w:rsidRPr="009E1CEB">
        <w:rPr>
          <w:rFonts w:cs="Times New Roman"/>
          <w:szCs w:val="28"/>
        </w:rPr>
        <w:t>и</w:t>
      </w:r>
      <w:r w:rsidRPr="009E1CEB">
        <w:rPr>
          <w:rFonts w:cs="Times New Roman"/>
          <w:szCs w:val="28"/>
          <w:lang w:val="fi-FI"/>
        </w:rPr>
        <w:t xml:space="preserve"> </w:t>
      </w:r>
      <w:r w:rsidRPr="009E1CEB">
        <w:rPr>
          <w:rFonts w:cs="Times New Roman"/>
          <w:szCs w:val="28"/>
        </w:rPr>
        <w:t>послелоги</w:t>
      </w:r>
      <w:r w:rsidRPr="009E1CEB">
        <w:rPr>
          <w:rFonts w:cs="Times New Roman"/>
          <w:szCs w:val="28"/>
          <w:lang w:val="fi-FI"/>
        </w:rPr>
        <w:t xml:space="preserve">, </w:t>
      </w:r>
      <w:r w:rsidRPr="009E1CEB">
        <w:rPr>
          <w:rFonts w:cs="Times New Roman"/>
          <w:szCs w:val="28"/>
        </w:rPr>
        <w:t>в</w:t>
      </w:r>
      <w:r w:rsidRPr="009E1CEB">
        <w:rPr>
          <w:rFonts w:cs="Times New Roman"/>
          <w:szCs w:val="28"/>
          <w:lang w:val="fi-FI"/>
        </w:rPr>
        <w:t xml:space="preserve"> </w:t>
      </w:r>
      <w:r w:rsidRPr="009E1CEB">
        <w:rPr>
          <w:rFonts w:cs="Times New Roman"/>
          <w:szCs w:val="28"/>
        </w:rPr>
        <w:t>т</w:t>
      </w:r>
      <w:r w:rsidRPr="009E1CEB">
        <w:rPr>
          <w:rFonts w:cs="Times New Roman"/>
          <w:szCs w:val="28"/>
          <w:lang w:val="fi-FI"/>
        </w:rPr>
        <w:t>.</w:t>
      </w:r>
      <w:r w:rsidRPr="009E1CEB">
        <w:rPr>
          <w:rFonts w:cs="Times New Roman"/>
          <w:szCs w:val="28"/>
        </w:rPr>
        <w:t>ч</w:t>
      </w:r>
      <w:r w:rsidRPr="009E1CEB">
        <w:rPr>
          <w:rFonts w:cs="Times New Roman"/>
          <w:szCs w:val="28"/>
          <w:lang w:val="fi-FI"/>
        </w:rPr>
        <w:t xml:space="preserve">.: </w:t>
      </w:r>
      <w:r w:rsidRPr="009E1CEB">
        <w:rPr>
          <w:rFonts w:cs="Times New Roman"/>
          <w:color w:val="000000"/>
          <w:szCs w:val="28"/>
          <w:lang w:val="fi-FI"/>
        </w:rPr>
        <w:t xml:space="preserve">al, alle, alpäi, aigan, vast, veres, edes, edehe, jäl’ges, jäl’ghe, kanman, kal’t, kesked, keskes, kohtas, kohtha, läz, mödhe, näht, paiči, polhe, päle, päl, päliči, rindal, sires, sijas, siriči, südäimes, taga, tagut, täht, üliči; </w:t>
      </w:r>
      <w:r w:rsidRPr="009E1CEB">
        <w:rPr>
          <w:rFonts w:cs="Times New Roman"/>
          <w:szCs w:val="28"/>
        </w:rPr>
        <w:t>различные</w:t>
      </w:r>
      <w:r w:rsidRPr="009E1CEB">
        <w:rPr>
          <w:rFonts w:cs="Times New Roman"/>
          <w:szCs w:val="28"/>
          <w:lang w:val="fi-FI"/>
        </w:rPr>
        <w:t xml:space="preserve"> </w:t>
      </w:r>
      <w:r w:rsidRPr="009E1CEB">
        <w:rPr>
          <w:rFonts w:cs="Times New Roman"/>
          <w:szCs w:val="28"/>
        </w:rPr>
        <w:t>союзы</w:t>
      </w:r>
      <w:r w:rsidRPr="009E1CEB">
        <w:rPr>
          <w:rFonts w:cs="Times New Roman"/>
          <w:szCs w:val="28"/>
          <w:lang w:val="fi-FI"/>
        </w:rPr>
        <w:t xml:space="preserve">, </w:t>
      </w:r>
      <w:r w:rsidRPr="009E1CEB">
        <w:rPr>
          <w:rFonts w:cs="Times New Roman"/>
          <w:szCs w:val="28"/>
        </w:rPr>
        <w:t>в</w:t>
      </w:r>
      <w:r w:rsidRPr="009E1CEB">
        <w:rPr>
          <w:rFonts w:cs="Times New Roman"/>
          <w:szCs w:val="28"/>
          <w:lang w:val="fi-FI"/>
        </w:rPr>
        <w:t xml:space="preserve"> </w:t>
      </w:r>
      <w:r w:rsidRPr="009E1CEB">
        <w:rPr>
          <w:rFonts w:cs="Times New Roman"/>
          <w:szCs w:val="28"/>
        </w:rPr>
        <w:t>т</w:t>
      </w:r>
      <w:r w:rsidRPr="009E1CEB">
        <w:rPr>
          <w:rFonts w:cs="Times New Roman"/>
          <w:szCs w:val="28"/>
          <w:lang w:val="fi-FI"/>
        </w:rPr>
        <w:t>.</w:t>
      </w:r>
      <w:r w:rsidRPr="009E1CEB">
        <w:rPr>
          <w:rFonts w:cs="Times New Roman"/>
          <w:szCs w:val="28"/>
        </w:rPr>
        <w:t>ч</w:t>
      </w:r>
      <w:r w:rsidRPr="009E1CEB">
        <w:rPr>
          <w:rFonts w:cs="Times New Roman"/>
          <w:szCs w:val="28"/>
          <w:lang w:val="fi-FI"/>
        </w:rPr>
        <w:t>.: miše, konz, ku, sikš-ku, ku...ka, kuti, sikš miše, i, da, dai, vai, ili, libo, a, no</w:t>
      </w:r>
      <w:r w:rsidRPr="009E1CEB">
        <w:rPr>
          <w:rFonts w:cs="Times New Roman"/>
          <w:iCs/>
          <w:szCs w:val="28"/>
          <w:lang w:val="fi-FI"/>
        </w:rPr>
        <w:t>.</w:t>
      </w:r>
    </w:p>
    <w:p w14:paraId="6FA46F44" w14:textId="77777777" w:rsidR="009E1CEB" w:rsidRDefault="009E1CEB" w:rsidP="009E1CEB">
      <w:pPr>
        <w:spacing w:after="0" w:line="360" w:lineRule="auto"/>
        <w:ind w:firstLine="708"/>
        <w:rPr>
          <w:rFonts w:cs="Times New Roman"/>
          <w:szCs w:val="28"/>
        </w:rPr>
      </w:pPr>
      <w:r>
        <w:rPr>
          <w:rFonts w:cs="Times New Roman"/>
          <w:szCs w:val="28"/>
        </w:rPr>
        <w:t>11.7.3. В</w:t>
      </w:r>
      <w:r w:rsidRPr="009E1CEB">
        <w:rPr>
          <w:rFonts w:cs="Times New Roman"/>
          <w:szCs w:val="28"/>
        </w:rPr>
        <w:t>ладеть социокультурными знаниями и умениями: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выражать модальные значения, чувства и эмоции; иметь элементарные представления о различных вариантах вепсского языка; обладать базовыми знаниями о социокультурном портрете и культурном наследии Республики Карелия; уметь представлять Россию и Республику Карелия;  оказывать помощь гостям, не владеющим вепсским языком, в ситуациях повседневного общения</w:t>
      </w:r>
      <w:r>
        <w:rPr>
          <w:rFonts w:cs="Times New Roman"/>
          <w:szCs w:val="28"/>
        </w:rPr>
        <w:t>.</w:t>
      </w:r>
    </w:p>
    <w:p w14:paraId="124D84A8" w14:textId="77777777" w:rsidR="009E1CEB" w:rsidRPr="00AF31DD" w:rsidRDefault="009E1CEB" w:rsidP="009E1CEB">
      <w:pPr>
        <w:spacing w:after="0" w:line="360" w:lineRule="auto"/>
        <w:ind w:firstLine="708"/>
        <w:rPr>
          <w:rFonts w:cs="Times New Roman"/>
          <w:szCs w:val="28"/>
        </w:rPr>
      </w:pPr>
      <w:r>
        <w:rPr>
          <w:rFonts w:cs="Times New Roman"/>
          <w:szCs w:val="28"/>
        </w:rPr>
        <w:t>10.7.4. В</w:t>
      </w:r>
      <w:r w:rsidRPr="009E1CEB">
        <w:rPr>
          <w:rFonts w:cs="Times New Roman"/>
          <w:szCs w:val="28"/>
        </w:rPr>
        <w:t>ладеть компенсаторными умениями: использовать при говорении переспрос;</w:t>
      </w:r>
      <w:r>
        <w:rPr>
          <w:rFonts w:cs="Times New Roman"/>
          <w:szCs w:val="28"/>
        </w:rPr>
        <w:t xml:space="preserve"> </w:t>
      </w:r>
      <w:r w:rsidRPr="009E1CEB">
        <w:rPr>
          <w:rFonts w:cs="Times New Roman"/>
          <w:szCs w:val="28"/>
        </w:rPr>
        <w:t xml:space="preserve">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w:t>
      </w:r>
      <w:r w:rsidRPr="009E1CEB">
        <w:rPr>
          <w:rFonts w:cs="Times New Roman"/>
          <w:szCs w:val="28"/>
        </w:rPr>
        <w:lastRenderedPageBreak/>
        <w:t>прочитанного/прослушанного текста или для нахождения в тексте запрашиваемой информации</w:t>
      </w:r>
      <w:r>
        <w:rPr>
          <w:rFonts w:cs="Times New Roman"/>
          <w:szCs w:val="28"/>
        </w:rPr>
        <w:t>.</w:t>
      </w:r>
      <w:r w:rsidRPr="00AF31DD">
        <w:rPr>
          <w:rFonts w:eastAsia="NSimSun" w:cs="Times New Roman"/>
          <w:b/>
          <w:szCs w:val="28"/>
          <w:lang w:eastAsia="zh-CN" w:bidi="hi-IN"/>
        </w:rPr>
        <w:br w:type="page"/>
      </w:r>
    </w:p>
    <w:p w14:paraId="42E6EBBC" w14:textId="77777777" w:rsidR="00155A51" w:rsidRDefault="00155A51" w:rsidP="009E1CEB">
      <w:pPr>
        <w:spacing w:after="0" w:line="360" w:lineRule="auto"/>
        <w:ind w:firstLine="709"/>
        <w:rPr>
          <w:rFonts w:cs="Times New Roman"/>
          <w:szCs w:val="28"/>
        </w:rPr>
        <w:sectPr w:rsidR="00155A51" w:rsidSect="00A26B8A">
          <w:footerReference w:type="default" r:id="rId8"/>
          <w:pgSz w:w="11906" w:h="16838"/>
          <w:pgMar w:top="1134" w:right="567" w:bottom="1134" w:left="1134" w:header="709" w:footer="709" w:gutter="0"/>
          <w:cols w:space="708"/>
          <w:titlePg/>
          <w:docGrid w:linePitch="381"/>
        </w:sectPr>
      </w:pPr>
    </w:p>
    <w:p w14:paraId="2FEE68CF" w14:textId="77777777" w:rsidR="00155A51" w:rsidRDefault="00155A51" w:rsidP="00155A51">
      <w:pPr>
        <w:pStyle w:val="1"/>
        <w:ind w:left="0"/>
      </w:pPr>
      <w:bookmarkStart w:id="7" w:name="_Hlk122564373"/>
      <w:bookmarkStart w:id="8" w:name="_Toc109123535"/>
      <w:r>
        <w:lastRenderedPageBreak/>
        <w:t xml:space="preserve">Тематическое планирование по учебному предмету «Родной (вепсский) язык» для ООО (5-9 класс) </w:t>
      </w:r>
    </w:p>
    <w:p w14:paraId="68379B0C" w14:textId="77777777" w:rsidR="00155A51" w:rsidRPr="00AF31DD" w:rsidRDefault="00155A51" w:rsidP="00155A51">
      <w:pPr>
        <w:pStyle w:val="1"/>
        <w:ind w:left="0"/>
      </w:pPr>
      <w:r w:rsidRPr="00AF31DD">
        <w:t xml:space="preserve">5 класс </w:t>
      </w:r>
      <w:bookmarkEnd w:id="7"/>
      <w:r w:rsidRPr="00AF31DD">
        <w:t>– 68 ч.</w:t>
      </w:r>
      <w:bookmarkEnd w:id="8"/>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8"/>
        <w:gridCol w:w="3678"/>
        <w:gridCol w:w="961"/>
        <w:gridCol w:w="7375"/>
      </w:tblGrid>
      <w:tr w:rsidR="00155A51" w:rsidRPr="00155A51" w14:paraId="0A6F204F" w14:textId="77777777" w:rsidTr="00155A51">
        <w:tc>
          <w:tcPr>
            <w:tcW w:w="2836" w:type="dxa"/>
            <w:vAlign w:val="center"/>
          </w:tcPr>
          <w:p w14:paraId="384410FF" w14:textId="77777777" w:rsidR="00155A51" w:rsidRPr="00155A51" w:rsidRDefault="00155A51" w:rsidP="00155A51">
            <w:pPr>
              <w:widowControl w:val="0"/>
              <w:suppressAutoHyphens/>
              <w:spacing w:after="0" w:line="240" w:lineRule="auto"/>
              <w:jc w:val="center"/>
              <w:rPr>
                <w:rFonts w:eastAsia="NSimSun" w:cs="Times New Roman"/>
                <w:sz w:val="24"/>
                <w:szCs w:val="24"/>
                <w:lang w:eastAsia="zh-CN" w:bidi="hi-IN"/>
              </w:rPr>
            </w:pPr>
            <w:r w:rsidRPr="00155A51">
              <w:rPr>
                <w:rFonts w:eastAsia="Calibri" w:cs="Times New Roman"/>
                <w:bCs/>
                <w:sz w:val="24"/>
                <w:szCs w:val="24"/>
              </w:rPr>
              <w:t>Тема, раздел курса</w:t>
            </w:r>
          </w:p>
        </w:tc>
        <w:tc>
          <w:tcPr>
            <w:tcW w:w="3827" w:type="dxa"/>
            <w:vAlign w:val="center"/>
          </w:tcPr>
          <w:p w14:paraId="264CE739" w14:textId="77777777" w:rsidR="00155A51" w:rsidRPr="00155A51" w:rsidRDefault="00155A51" w:rsidP="00155A51">
            <w:pPr>
              <w:widowControl w:val="0"/>
              <w:suppressAutoHyphens/>
              <w:spacing w:after="0" w:line="240" w:lineRule="auto"/>
              <w:jc w:val="center"/>
              <w:rPr>
                <w:rFonts w:eastAsia="NSimSun" w:cs="Times New Roman"/>
                <w:sz w:val="24"/>
                <w:szCs w:val="24"/>
                <w:lang w:eastAsia="zh-CN" w:bidi="hi-IN"/>
              </w:rPr>
            </w:pPr>
            <w:r w:rsidRPr="00155A51">
              <w:rPr>
                <w:rFonts w:eastAsia="NSimSun" w:cs="Times New Roman"/>
                <w:sz w:val="24"/>
                <w:szCs w:val="24"/>
                <w:lang w:eastAsia="zh-CN" w:bidi="hi-IN"/>
              </w:rPr>
              <w:t>Программное содержание</w:t>
            </w:r>
          </w:p>
        </w:tc>
        <w:tc>
          <w:tcPr>
            <w:tcW w:w="992" w:type="dxa"/>
          </w:tcPr>
          <w:p w14:paraId="6F4F2E5A" w14:textId="77777777" w:rsidR="00155A51" w:rsidRPr="00155A51" w:rsidRDefault="00155A51" w:rsidP="00155A51">
            <w:pPr>
              <w:widowControl w:val="0"/>
              <w:suppressAutoHyphens/>
              <w:spacing w:after="0" w:line="240" w:lineRule="auto"/>
              <w:jc w:val="center"/>
              <w:rPr>
                <w:rFonts w:eastAsia="NSimSun" w:cs="Times New Roman"/>
                <w:sz w:val="24"/>
                <w:szCs w:val="24"/>
                <w:lang w:eastAsia="zh-CN" w:bidi="hi-IN"/>
              </w:rPr>
            </w:pPr>
            <w:r w:rsidRPr="00155A51">
              <w:rPr>
                <w:rFonts w:eastAsia="NSimSun" w:cs="Times New Roman"/>
                <w:sz w:val="24"/>
                <w:szCs w:val="24"/>
                <w:lang w:eastAsia="zh-CN" w:bidi="hi-IN"/>
              </w:rPr>
              <w:t>Кол-во часов</w:t>
            </w:r>
          </w:p>
        </w:tc>
        <w:tc>
          <w:tcPr>
            <w:tcW w:w="7683" w:type="dxa"/>
            <w:vAlign w:val="center"/>
          </w:tcPr>
          <w:p w14:paraId="4BB218D2" w14:textId="77777777" w:rsidR="00155A51" w:rsidRPr="00155A51" w:rsidRDefault="00155A51" w:rsidP="00155A51">
            <w:pPr>
              <w:widowControl w:val="0"/>
              <w:suppressAutoHyphens/>
              <w:spacing w:after="0" w:line="240" w:lineRule="auto"/>
              <w:jc w:val="center"/>
              <w:rPr>
                <w:rFonts w:eastAsia="NSimSun" w:cs="Times New Roman"/>
                <w:sz w:val="24"/>
                <w:szCs w:val="24"/>
                <w:lang w:eastAsia="zh-CN" w:bidi="hi-IN"/>
              </w:rPr>
            </w:pPr>
            <w:r w:rsidRPr="00155A51">
              <w:rPr>
                <w:rFonts w:eastAsia="NSimSun" w:cs="Times New Roman"/>
                <w:sz w:val="24"/>
                <w:szCs w:val="24"/>
                <w:lang w:eastAsia="zh-CN" w:bidi="hi-IN"/>
              </w:rPr>
              <w:t>Основные виды деятельности обучающихся</w:t>
            </w:r>
          </w:p>
        </w:tc>
      </w:tr>
      <w:tr w:rsidR="00155A51" w:rsidRPr="00155A51" w14:paraId="5AB9F251" w14:textId="77777777" w:rsidTr="00155A51">
        <w:tc>
          <w:tcPr>
            <w:tcW w:w="2836" w:type="dxa"/>
          </w:tcPr>
          <w:p w14:paraId="64373F61"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bCs/>
                <w:sz w:val="24"/>
                <w:szCs w:val="24"/>
                <w:lang w:val="fi-FI"/>
              </w:rPr>
              <w:t>Tundi</w:t>
            </w:r>
            <w:r w:rsidRPr="00155A51">
              <w:rPr>
                <w:rFonts w:eastAsia="Times New Roman" w:cs="Times New Roman"/>
                <w:bCs/>
                <w:sz w:val="24"/>
                <w:szCs w:val="24"/>
              </w:rPr>
              <w:t>š</w:t>
            </w:r>
            <w:r w:rsidRPr="00155A51">
              <w:rPr>
                <w:rFonts w:eastAsia="Times New Roman" w:cs="Times New Roman"/>
                <w:bCs/>
                <w:sz w:val="24"/>
                <w:szCs w:val="24"/>
                <w:lang w:val="fi-FI"/>
              </w:rPr>
              <w:t>toituz</w:t>
            </w:r>
            <w:r w:rsidRPr="00155A51">
              <w:rPr>
                <w:rFonts w:eastAsia="Times New Roman" w:cs="Times New Roman"/>
                <w:bCs/>
                <w:sz w:val="24"/>
                <w:szCs w:val="24"/>
              </w:rPr>
              <w:t xml:space="preserve">. </w:t>
            </w:r>
            <w:r w:rsidRPr="00155A51">
              <w:rPr>
                <w:rFonts w:eastAsia="Times New Roman" w:cs="Times New Roman"/>
                <w:bCs/>
                <w:sz w:val="24"/>
                <w:szCs w:val="24"/>
                <w:lang w:val="fi-FI"/>
              </w:rPr>
              <w:t>Openduzmaterialan</w:t>
            </w:r>
            <w:r w:rsidRPr="00155A51">
              <w:rPr>
                <w:rFonts w:eastAsia="Times New Roman" w:cs="Times New Roman"/>
                <w:bCs/>
                <w:sz w:val="24"/>
                <w:szCs w:val="24"/>
              </w:rPr>
              <w:t xml:space="preserve"> </w:t>
            </w:r>
            <w:r w:rsidRPr="00155A51">
              <w:rPr>
                <w:rFonts w:eastAsia="Times New Roman" w:cs="Times New Roman"/>
                <w:bCs/>
                <w:sz w:val="24"/>
                <w:szCs w:val="24"/>
                <w:lang w:val="fi-FI"/>
              </w:rPr>
              <w:t>to</w:t>
            </w:r>
            <w:r w:rsidRPr="00155A51">
              <w:rPr>
                <w:rFonts w:eastAsia="Times New Roman" w:cs="Times New Roman"/>
                <w:bCs/>
                <w:sz w:val="24"/>
                <w:szCs w:val="24"/>
              </w:rPr>
              <w:t>š</w:t>
            </w:r>
            <w:r w:rsidRPr="00155A51">
              <w:rPr>
                <w:rFonts w:eastAsia="Times New Roman" w:cs="Times New Roman"/>
                <w:bCs/>
                <w:sz w:val="24"/>
                <w:szCs w:val="24"/>
                <w:lang w:val="fi-FI"/>
              </w:rPr>
              <w:t>tand</w:t>
            </w:r>
            <w:r w:rsidRPr="00155A51">
              <w:rPr>
                <w:rFonts w:eastAsia="Times New Roman" w:cs="Times New Roman"/>
                <w:bCs/>
                <w:sz w:val="24"/>
                <w:szCs w:val="24"/>
              </w:rPr>
              <w:t xml:space="preserve">. Знакомство. Повторение пройденного. </w:t>
            </w:r>
          </w:p>
          <w:p w14:paraId="36874D6C" w14:textId="77777777" w:rsidR="00155A51" w:rsidRPr="00155A51" w:rsidRDefault="00155A51" w:rsidP="00155A51">
            <w:pPr>
              <w:widowControl w:val="0"/>
              <w:suppressAutoHyphens/>
              <w:spacing w:after="0" w:line="240" w:lineRule="auto"/>
              <w:rPr>
                <w:rFonts w:eastAsia="Times New Roman" w:cs="Times New Roman"/>
                <w:bCs/>
                <w:sz w:val="24"/>
                <w:szCs w:val="24"/>
              </w:rPr>
            </w:pPr>
          </w:p>
        </w:tc>
        <w:tc>
          <w:tcPr>
            <w:tcW w:w="3827" w:type="dxa"/>
          </w:tcPr>
          <w:p w14:paraId="7FB1F243"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1 сентября – День знаний.</w:t>
            </w:r>
          </w:p>
          <w:p w14:paraId="68A7DFDC"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Знакомство с новыми учениками.</w:t>
            </w:r>
          </w:p>
          <w:p w14:paraId="0B43EDF1"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Заполнение анкеты ученика личными данными.</w:t>
            </w:r>
            <w:r w:rsidRPr="00155A51">
              <w:rPr>
                <w:rFonts w:eastAsia="Times New Roman" w:cs="Times New Roman"/>
                <w:bCs/>
                <w:sz w:val="24"/>
                <w:szCs w:val="24"/>
              </w:rPr>
              <w:t xml:space="preserve"> </w:t>
            </w:r>
          </w:p>
          <w:p w14:paraId="480BE30F"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Повторение изученного в начальной школе материала.</w:t>
            </w:r>
          </w:p>
          <w:p w14:paraId="0B128C3F"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Устный рассказ о себе, друге, члене семьи (имя, возраст, место жительства, внешность, характер, предпочтения).</w:t>
            </w:r>
            <w:r w:rsidRPr="00155A51">
              <w:rPr>
                <w:rFonts w:eastAsia="Times New Roman" w:cs="Times New Roman"/>
                <w:bCs/>
                <w:sz w:val="24"/>
                <w:szCs w:val="24"/>
              </w:rPr>
              <w:t xml:space="preserve"> </w:t>
            </w:r>
          </w:p>
          <w:p w14:paraId="619AFF89"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Дом, квартира, мебель.</w:t>
            </w:r>
          </w:p>
        </w:tc>
        <w:tc>
          <w:tcPr>
            <w:tcW w:w="992" w:type="dxa"/>
          </w:tcPr>
          <w:p w14:paraId="124A22E2"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t>6</w:t>
            </w:r>
          </w:p>
        </w:tc>
        <w:tc>
          <w:tcPr>
            <w:tcW w:w="7683" w:type="dxa"/>
            <w:vMerge w:val="restart"/>
          </w:tcPr>
          <w:p w14:paraId="4128F219" w14:textId="77777777" w:rsidR="00155A51" w:rsidRPr="00155A51" w:rsidRDefault="00155A51" w:rsidP="00155A51">
            <w:pPr>
              <w:pStyle w:val="TableParagraph"/>
              <w:jc w:val="both"/>
              <w:rPr>
                <w:sz w:val="24"/>
                <w:szCs w:val="24"/>
              </w:rPr>
            </w:pPr>
            <w:r w:rsidRPr="00155A51">
              <w:rPr>
                <w:sz w:val="24"/>
                <w:szCs w:val="24"/>
              </w:rPr>
              <w:t xml:space="preserve">1) </w:t>
            </w:r>
          </w:p>
          <w:p w14:paraId="5ADC732F" w14:textId="77777777" w:rsidR="00155A51" w:rsidRPr="00155A51" w:rsidRDefault="00155A51" w:rsidP="00155A51">
            <w:pPr>
              <w:pStyle w:val="TableParagraph"/>
              <w:jc w:val="both"/>
              <w:rPr>
                <w:sz w:val="24"/>
                <w:szCs w:val="24"/>
              </w:rPr>
            </w:pPr>
            <w:r w:rsidRPr="00155A51">
              <w:rPr>
                <w:sz w:val="24"/>
                <w:szCs w:val="24"/>
              </w:rPr>
              <w:t>владеть основными видами речевой деятельности:</w:t>
            </w:r>
          </w:p>
          <w:p w14:paraId="563BC490" w14:textId="77777777" w:rsidR="00155A51" w:rsidRPr="00155A51" w:rsidRDefault="00155A51" w:rsidP="00155A51">
            <w:pPr>
              <w:pStyle w:val="TableParagraph"/>
              <w:jc w:val="both"/>
              <w:rPr>
                <w:sz w:val="24"/>
                <w:szCs w:val="24"/>
              </w:rPr>
            </w:pPr>
            <w:r w:rsidRPr="00155A51">
              <w:rPr>
                <w:sz w:val="24"/>
                <w:szCs w:val="24"/>
              </w:rPr>
              <w:t xml:space="preserve">говорение: </w:t>
            </w:r>
          </w:p>
          <w:p w14:paraId="4DF0B722" w14:textId="77777777" w:rsidR="00155A51" w:rsidRPr="00155A51" w:rsidRDefault="00155A51" w:rsidP="00155A51">
            <w:pPr>
              <w:pStyle w:val="TableParagraph"/>
              <w:ind w:left="632"/>
              <w:jc w:val="both"/>
              <w:rPr>
                <w:sz w:val="24"/>
                <w:szCs w:val="24"/>
              </w:rPr>
            </w:pPr>
            <w:r w:rsidRPr="00155A51">
              <w:rPr>
                <w:i/>
                <w:sz w:val="24"/>
                <w:szCs w:val="24"/>
              </w:rPr>
              <w:t xml:space="preserve">- </w:t>
            </w:r>
            <w:r w:rsidRPr="00155A51">
              <w:rPr>
                <w:sz w:val="24"/>
                <w:szCs w:val="24"/>
              </w:rPr>
              <w:t xml:space="preserve">вести разные виды </w:t>
            </w:r>
            <w:r w:rsidRPr="00155A51">
              <w:rPr>
                <w:i/>
                <w:sz w:val="24"/>
                <w:szCs w:val="24"/>
              </w:rPr>
              <w:t>диалогов</w:t>
            </w:r>
            <w:r w:rsidRPr="00155A51">
              <w:rPr>
                <w:sz w:val="24"/>
                <w:szCs w:val="24"/>
              </w:rPr>
              <w:t xml:space="preserve"> (диалог этикетного характера, диалог</w:t>
            </w:r>
            <w:r w:rsidRPr="00155A51">
              <w:rPr>
                <w:rFonts w:eastAsia="Calibri"/>
                <w:sz w:val="24"/>
                <w:szCs w:val="24"/>
              </w:rPr>
              <w:t>–</w:t>
            </w:r>
            <w:r w:rsidRPr="00155A51">
              <w:rPr>
                <w:sz w:val="24"/>
                <w:szCs w:val="24"/>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14:paraId="26AE5FA1" w14:textId="77777777" w:rsidR="00155A51" w:rsidRPr="00155A51" w:rsidRDefault="00155A51" w:rsidP="00155A51">
            <w:pPr>
              <w:pStyle w:val="TableParagraph"/>
              <w:ind w:left="632"/>
              <w:jc w:val="both"/>
              <w:rPr>
                <w:sz w:val="24"/>
                <w:szCs w:val="24"/>
              </w:rPr>
            </w:pPr>
            <w:r w:rsidRPr="00155A51">
              <w:rPr>
                <w:sz w:val="24"/>
                <w:szCs w:val="24"/>
              </w:rPr>
              <w:t xml:space="preserve">- создавать разные виды </w:t>
            </w:r>
            <w:r w:rsidRPr="00155A51">
              <w:rPr>
                <w:i/>
                <w:sz w:val="24"/>
                <w:szCs w:val="24"/>
              </w:rPr>
              <w:t>монологических высказываний</w:t>
            </w:r>
            <w:r w:rsidRPr="00155A51">
              <w:rPr>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155A51">
              <w:rPr>
                <w:rFonts w:eastAsia="Calibri"/>
                <w:sz w:val="24"/>
                <w:szCs w:val="24"/>
              </w:rPr>
              <w:t>–</w:t>
            </w:r>
            <w:r w:rsidRPr="00155A51">
              <w:rPr>
                <w:sz w:val="24"/>
                <w:szCs w:val="24"/>
              </w:rPr>
              <w:t xml:space="preserve"> 5</w:t>
            </w:r>
            <w:r w:rsidRPr="00155A51">
              <w:rPr>
                <w:rFonts w:eastAsia="Calibri"/>
                <w:sz w:val="24"/>
                <w:szCs w:val="24"/>
              </w:rPr>
              <w:t>–</w:t>
            </w:r>
            <w:r w:rsidRPr="00155A51">
              <w:rPr>
                <w:sz w:val="24"/>
                <w:szCs w:val="24"/>
              </w:rPr>
              <w:t xml:space="preserve">6 фраз); </w:t>
            </w:r>
          </w:p>
          <w:p w14:paraId="0A9779E2" w14:textId="77777777" w:rsidR="00155A51" w:rsidRPr="00155A51" w:rsidRDefault="00155A51" w:rsidP="00155A51">
            <w:pPr>
              <w:pStyle w:val="TableParagraph"/>
              <w:ind w:left="632"/>
              <w:jc w:val="both"/>
              <w:rPr>
                <w:sz w:val="24"/>
                <w:szCs w:val="24"/>
              </w:rPr>
            </w:pPr>
            <w:r w:rsidRPr="00155A51">
              <w:rPr>
                <w:sz w:val="24"/>
                <w:szCs w:val="24"/>
              </w:rPr>
              <w:t>- излагать основное содержание прочитанного текста с вербальными и/или зрительными опорами (объём </w:t>
            </w:r>
            <w:r w:rsidRPr="00155A51">
              <w:rPr>
                <w:rFonts w:eastAsia="Calibri"/>
                <w:sz w:val="24"/>
                <w:szCs w:val="24"/>
              </w:rPr>
              <w:t>–</w:t>
            </w:r>
            <w:r w:rsidRPr="00155A51">
              <w:rPr>
                <w:sz w:val="24"/>
                <w:szCs w:val="24"/>
              </w:rPr>
              <w:t xml:space="preserve"> 5</w:t>
            </w:r>
            <w:r w:rsidRPr="00155A51">
              <w:rPr>
                <w:rFonts w:eastAsia="Calibri"/>
                <w:sz w:val="24"/>
                <w:szCs w:val="24"/>
              </w:rPr>
              <w:t>–</w:t>
            </w:r>
            <w:r w:rsidRPr="00155A51">
              <w:rPr>
                <w:sz w:val="24"/>
                <w:szCs w:val="24"/>
              </w:rPr>
              <w:t xml:space="preserve">6 фраз); </w:t>
            </w:r>
          </w:p>
          <w:p w14:paraId="702B9722" w14:textId="77777777" w:rsidR="00155A51" w:rsidRPr="00155A51" w:rsidRDefault="00155A51" w:rsidP="00155A51">
            <w:pPr>
              <w:pStyle w:val="TableParagraph"/>
              <w:ind w:left="632"/>
              <w:jc w:val="both"/>
              <w:rPr>
                <w:sz w:val="24"/>
                <w:szCs w:val="24"/>
              </w:rPr>
            </w:pPr>
            <w:r w:rsidRPr="00155A51">
              <w:rPr>
                <w:sz w:val="24"/>
                <w:szCs w:val="24"/>
              </w:rPr>
              <w:t xml:space="preserve">- кратко излагать результаты выполненной проектной работы (объём </w:t>
            </w:r>
            <w:r w:rsidRPr="00155A51">
              <w:rPr>
                <w:rFonts w:eastAsia="Calibri"/>
                <w:sz w:val="24"/>
                <w:szCs w:val="24"/>
              </w:rPr>
              <w:t xml:space="preserve">– </w:t>
            </w:r>
            <w:r w:rsidRPr="00155A51">
              <w:rPr>
                <w:sz w:val="24"/>
                <w:szCs w:val="24"/>
              </w:rPr>
              <w:t>до 6 фраз);</w:t>
            </w:r>
          </w:p>
          <w:p w14:paraId="5351F0DB" w14:textId="77777777" w:rsidR="00155A51" w:rsidRPr="00155A51" w:rsidRDefault="00155A51" w:rsidP="00155A51">
            <w:pPr>
              <w:pStyle w:val="TableParagraph"/>
              <w:jc w:val="both"/>
              <w:rPr>
                <w:sz w:val="24"/>
                <w:szCs w:val="24"/>
              </w:rPr>
            </w:pPr>
            <w:r w:rsidRPr="00155A51">
              <w:rPr>
                <w:sz w:val="24"/>
                <w:szCs w:val="24"/>
              </w:rPr>
              <w:t xml:space="preserve">аудирование: </w:t>
            </w:r>
          </w:p>
          <w:p w14:paraId="0991E4FE" w14:textId="77777777" w:rsidR="00155A51" w:rsidRPr="00155A51" w:rsidRDefault="00155A51" w:rsidP="00155A51">
            <w:pPr>
              <w:pStyle w:val="TableParagraph"/>
              <w:ind w:left="632"/>
              <w:jc w:val="both"/>
              <w:rPr>
                <w:sz w:val="24"/>
                <w:szCs w:val="24"/>
              </w:rPr>
            </w:pPr>
            <w:r w:rsidRPr="00155A51">
              <w:rPr>
                <w:i/>
                <w:sz w:val="24"/>
                <w:szCs w:val="24"/>
              </w:rPr>
              <w:t xml:space="preserve">- </w:t>
            </w:r>
            <w:r w:rsidRPr="00155A51">
              <w:rPr>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155A51">
              <w:rPr>
                <w:rFonts w:eastAsia="Calibri"/>
                <w:sz w:val="24"/>
                <w:szCs w:val="24"/>
              </w:rPr>
              <w:t>–</w:t>
            </w:r>
            <w:r w:rsidRPr="00155A51">
              <w:rPr>
                <w:sz w:val="24"/>
                <w:szCs w:val="24"/>
              </w:rPr>
              <w:t xml:space="preserve"> до 1 минуты); </w:t>
            </w:r>
          </w:p>
          <w:p w14:paraId="3D0A992C" w14:textId="77777777" w:rsidR="00155A51" w:rsidRPr="00155A51" w:rsidRDefault="00155A51" w:rsidP="00155A51">
            <w:pPr>
              <w:pStyle w:val="TableParagraph"/>
              <w:jc w:val="both"/>
              <w:rPr>
                <w:sz w:val="24"/>
                <w:szCs w:val="24"/>
              </w:rPr>
            </w:pPr>
            <w:r w:rsidRPr="00155A51">
              <w:rPr>
                <w:sz w:val="24"/>
                <w:szCs w:val="24"/>
              </w:rPr>
              <w:t xml:space="preserve">смысловое чтение: </w:t>
            </w:r>
          </w:p>
          <w:p w14:paraId="5AA30FF7" w14:textId="77777777" w:rsidR="00155A51" w:rsidRPr="00155A51" w:rsidRDefault="00155A51" w:rsidP="00155A51">
            <w:pPr>
              <w:pStyle w:val="TableParagraph"/>
              <w:ind w:left="632"/>
              <w:jc w:val="both"/>
              <w:rPr>
                <w:sz w:val="24"/>
                <w:szCs w:val="24"/>
              </w:rPr>
            </w:pPr>
            <w:r w:rsidRPr="00155A51">
              <w:rPr>
                <w:i/>
                <w:sz w:val="24"/>
                <w:szCs w:val="24"/>
              </w:rPr>
              <w:t xml:space="preserve">- </w:t>
            </w:r>
            <w:r w:rsidRPr="00155A51">
              <w:rPr>
                <w:sz w:val="24"/>
                <w:szCs w:val="24"/>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155A51">
              <w:rPr>
                <w:sz w:val="24"/>
                <w:szCs w:val="24"/>
              </w:rPr>
              <w:lastRenderedPageBreak/>
              <w:t>запрашиваемой информации (объём текста/текстов для чтения </w:t>
            </w:r>
            <w:r w:rsidRPr="00155A51">
              <w:rPr>
                <w:rFonts w:eastAsia="Calibri"/>
                <w:sz w:val="24"/>
                <w:szCs w:val="24"/>
              </w:rPr>
              <w:t>–</w:t>
            </w:r>
            <w:r w:rsidRPr="00155A51">
              <w:rPr>
                <w:sz w:val="24"/>
                <w:szCs w:val="24"/>
              </w:rPr>
              <w:t xml:space="preserve"> 180 </w:t>
            </w:r>
            <w:r w:rsidRPr="00155A51">
              <w:rPr>
                <w:rFonts w:eastAsia="Calibri"/>
                <w:sz w:val="24"/>
                <w:szCs w:val="24"/>
              </w:rPr>
              <w:t xml:space="preserve">– </w:t>
            </w:r>
            <w:r w:rsidRPr="00155A51">
              <w:rPr>
                <w:sz w:val="24"/>
                <w:szCs w:val="24"/>
              </w:rPr>
              <w:t xml:space="preserve">200 слов); </w:t>
            </w:r>
          </w:p>
          <w:p w14:paraId="3CA84E8C" w14:textId="77777777" w:rsidR="00155A51" w:rsidRPr="00155A51" w:rsidRDefault="00155A51" w:rsidP="00155A51">
            <w:pPr>
              <w:pStyle w:val="TableParagraph"/>
              <w:ind w:left="632"/>
              <w:jc w:val="both"/>
              <w:rPr>
                <w:sz w:val="24"/>
                <w:szCs w:val="24"/>
              </w:rPr>
            </w:pPr>
            <w:r w:rsidRPr="00155A51">
              <w:rPr>
                <w:i/>
                <w:sz w:val="24"/>
                <w:szCs w:val="24"/>
              </w:rPr>
              <w:t xml:space="preserve">- </w:t>
            </w:r>
            <w:r w:rsidRPr="00155A51">
              <w:rPr>
                <w:sz w:val="24"/>
                <w:szCs w:val="24"/>
              </w:rPr>
              <w:t>читать про себя</w:t>
            </w:r>
            <w:r w:rsidRPr="00155A51">
              <w:rPr>
                <w:i/>
                <w:sz w:val="24"/>
                <w:szCs w:val="24"/>
              </w:rPr>
              <w:t xml:space="preserve"> </w:t>
            </w:r>
            <w:r w:rsidRPr="00155A51">
              <w:rPr>
                <w:sz w:val="24"/>
                <w:szCs w:val="24"/>
              </w:rPr>
              <w:t xml:space="preserve">несплошные тексты (таблицы) и понимать представленную в них информацию; </w:t>
            </w:r>
          </w:p>
          <w:p w14:paraId="1FDA2634" w14:textId="77777777" w:rsidR="00155A51" w:rsidRPr="00155A51" w:rsidRDefault="00155A51" w:rsidP="00155A51">
            <w:pPr>
              <w:pStyle w:val="TableParagraph"/>
              <w:jc w:val="both"/>
              <w:rPr>
                <w:sz w:val="24"/>
                <w:szCs w:val="24"/>
              </w:rPr>
            </w:pPr>
            <w:r w:rsidRPr="00155A51">
              <w:rPr>
                <w:sz w:val="24"/>
                <w:szCs w:val="24"/>
              </w:rPr>
              <w:t xml:space="preserve">письменная речь: </w:t>
            </w:r>
          </w:p>
          <w:p w14:paraId="0EF86E76" w14:textId="77777777" w:rsidR="00155A51" w:rsidRPr="00155A51" w:rsidRDefault="00155A51" w:rsidP="00155A51">
            <w:pPr>
              <w:pStyle w:val="TableParagraph"/>
              <w:ind w:left="632"/>
              <w:jc w:val="both"/>
              <w:rPr>
                <w:sz w:val="24"/>
                <w:szCs w:val="24"/>
              </w:rPr>
            </w:pPr>
            <w:r w:rsidRPr="00155A51">
              <w:rPr>
                <w:sz w:val="24"/>
                <w:szCs w:val="24"/>
              </w:rPr>
              <w:t xml:space="preserve">- писать короткие поздравления с праздниками; </w:t>
            </w:r>
          </w:p>
          <w:p w14:paraId="6BB268FA" w14:textId="77777777" w:rsidR="00155A51" w:rsidRPr="00155A51" w:rsidRDefault="00155A51" w:rsidP="00155A51">
            <w:pPr>
              <w:pStyle w:val="TableParagraph"/>
              <w:ind w:left="632"/>
              <w:jc w:val="both"/>
              <w:rPr>
                <w:sz w:val="24"/>
                <w:szCs w:val="24"/>
              </w:rPr>
            </w:pPr>
            <w:r w:rsidRPr="00155A51">
              <w:rPr>
                <w:sz w:val="24"/>
                <w:szCs w:val="24"/>
              </w:rPr>
              <w:t>- заполнять анкеты и формуляры, сообщая о себе основные сведения;</w:t>
            </w:r>
          </w:p>
          <w:p w14:paraId="36721CEE" w14:textId="77777777" w:rsidR="00155A51" w:rsidRPr="00155A51" w:rsidRDefault="00155A51" w:rsidP="00155A51">
            <w:pPr>
              <w:pStyle w:val="TableParagraph"/>
              <w:ind w:left="632"/>
              <w:jc w:val="both"/>
              <w:rPr>
                <w:sz w:val="24"/>
                <w:szCs w:val="24"/>
              </w:rPr>
            </w:pPr>
            <w:r w:rsidRPr="00155A51">
              <w:rPr>
                <w:sz w:val="24"/>
                <w:szCs w:val="24"/>
              </w:rPr>
              <w:t>- писать электронное сообщение личного характера, соблюдая речевой этикет (объём сообщения </w:t>
            </w:r>
            <w:r w:rsidRPr="00155A51">
              <w:rPr>
                <w:rFonts w:eastAsia="Calibri"/>
                <w:sz w:val="24"/>
                <w:szCs w:val="24"/>
              </w:rPr>
              <w:t>–</w:t>
            </w:r>
            <w:r w:rsidRPr="00155A51">
              <w:rPr>
                <w:sz w:val="24"/>
                <w:szCs w:val="24"/>
              </w:rPr>
              <w:t xml:space="preserve"> до 60 слов);</w:t>
            </w:r>
          </w:p>
          <w:p w14:paraId="52CCB5B2" w14:textId="77777777" w:rsidR="00155A51" w:rsidRPr="00155A51" w:rsidRDefault="00155A51" w:rsidP="00155A51">
            <w:pPr>
              <w:pStyle w:val="TableParagraph"/>
              <w:jc w:val="both"/>
              <w:rPr>
                <w:sz w:val="24"/>
                <w:szCs w:val="24"/>
              </w:rPr>
            </w:pPr>
            <w:r w:rsidRPr="00155A51">
              <w:rPr>
                <w:sz w:val="24"/>
                <w:szCs w:val="24"/>
              </w:rPr>
              <w:t xml:space="preserve">2) </w:t>
            </w:r>
          </w:p>
          <w:p w14:paraId="12634256" w14:textId="77777777" w:rsidR="00155A51" w:rsidRPr="00155A51" w:rsidRDefault="00155A51" w:rsidP="00155A51">
            <w:pPr>
              <w:pStyle w:val="TableParagraph"/>
              <w:jc w:val="both"/>
              <w:rPr>
                <w:sz w:val="24"/>
                <w:szCs w:val="24"/>
              </w:rPr>
            </w:pPr>
            <w:r w:rsidRPr="00155A51">
              <w:rPr>
                <w:sz w:val="24"/>
                <w:szCs w:val="24"/>
              </w:rPr>
              <w:t xml:space="preserve">владеть фонетическими навыками: </w:t>
            </w:r>
          </w:p>
          <w:p w14:paraId="04F49A76" w14:textId="77777777" w:rsidR="00155A51" w:rsidRPr="00155A51" w:rsidRDefault="00155A51" w:rsidP="00155A51">
            <w:pPr>
              <w:pStyle w:val="TableParagraph"/>
              <w:ind w:left="632"/>
              <w:jc w:val="both"/>
              <w:rPr>
                <w:sz w:val="24"/>
                <w:szCs w:val="24"/>
              </w:rPr>
            </w:pPr>
            <w:r w:rsidRPr="00155A51">
              <w:rPr>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36D663B4" w14:textId="77777777" w:rsidR="00155A51" w:rsidRPr="00155A51" w:rsidRDefault="00155A51" w:rsidP="00155A51">
            <w:pPr>
              <w:pStyle w:val="TableParagraph"/>
              <w:ind w:left="632"/>
              <w:jc w:val="both"/>
              <w:rPr>
                <w:sz w:val="24"/>
                <w:szCs w:val="24"/>
              </w:rPr>
            </w:pPr>
            <w:r w:rsidRPr="00155A51">
              <w:rPr>
                <w:i/>
                <w:sz w:val="24"/>
                <w:szCs w:val="24"/>
              </w:rPr>
              <w:t xml:space="preserve">- </w:t>
            </w:r>
            <w:r w:rsidRPr="00155A51">
              <w:rPr>
                <w:sz w:val="24"/>
                <w:szCs w:val="24"/>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59BBCB21" w14:textId="77777777" w:rsidR="00155A51" w:rsidRPr="00155A51" w:rsidRDefault="00155A51" w:rsidP="00155A51">
            <w:pPr>
              <w:pStyle w:val="TableParagraph"/>
              <w:ind w:left="632"/>
              <w:jc w:val="both"/>
              <w:rPr>
                <w:sz w:val="24"/>
                <w:szCs w:val="24"/>
              </w:rPr>
            </w:pPr>
            <w:r w:rsidRPr="00155A51">
              <w:rPr>
                <w:sz w:val="24"/>
                <w:szCs w:val="24"/>
              </w:rPr>
              <w:t xml:space="preserve">- читать новые слова согласно основным правилам чтения; </w:t>
            </w:r>
          </w:p>
          <w:p w14:paraId="146C898E" w14:textId="77777777" w:rsidR="00155A51" w:rsidRPr="00155A51" w:rsidRDefault="00155A51" w:rsidP="00155A51">
            <w:pPr>
              <w:pStyle w:val="TableParagraph"/>
              <w:jc w:val="both"/>
              <w:rPr>
                <w:sz w:val="24"/>
                <w:szCs w:val="24"/>
              </w:rPr>
            </w:pPr>
            <w:r w:rsidRPr="00155A51">
              <w:rPr>
                <w:sz w:val="24"/>
                <w:szCs w:val="24"/>
              </w:rPr>
              <w:t xml:space="preserve">владеть орфографическими навыками: </w:t>
            </w:r>
          </w:p>
          <w:p w14:paraId="22E5DAE3" w14:textId="77777777" w:rsidR="00155A51" w:rsidRPr="00155A51" w:rsidRDefault="00155A51" w:rsidP="00155A51">
            <w:pPr>
              <w:pStyle w:val="TableParagraph"/>
              <w:ind w:left="632"/>
              <w:jc w:val="both"/>
              <w:rPr>
                <w:sz w:val="24"/>
                <w:szCs w:val="24"/>
              </w:rPr>
            </w:pPr>
            <w:r w:rsidRPr="00155A51">
              <w:rPr>
                <w:sz w:val="24"/>
                <w:szCs w:val="24"/>
              </w:rPr>
              <w:t xml:space="preserve">- правильно писать изученные слова; </w:t>
            </w:r>
          </w:p>
          <w:p w14:paraId="670B092F" w14:textId="77777777" w:rsidR="00155A51" w:rsidRPr="00155A51" w:rsidRDefault="00155A51" w:rsidP="00155A51">
            <w:pPr>
              <w:pStyle w:val="TableParagraph"/>
              <w:jc w:val="both"/>
              <w:rPr>
                <w:sz w:val="24"/>
                <w:szCs w:val="24"/>
              </w:rPr>
            </w:pPr>
            <w:r w:rsidRPr="00155A51">
              <w:rPr>
                <w:sz w:val="24"/>
                <w:szCs w:val="24"/>
              </w:rPr>
              <w:t xml:space="preserve">владеть пунктуационными навыками: </w:t>
            </w:r>
          </w:p>
          <w:p w14:paraId="2D6C3E4C" w14:textId="77777777" w:rsidR="00155A51" w:rsidRPr="00155A51" w:rsidRDefault="00155A51" w:rsidP="00155A51">
            <w:pPr>
              <w:pStyle w:val="TableParagraph"/>
              <w:ind w:left="632"/>
              <w:jc w:val="both"/>
              <w:rPr>
                <w:sz w:val="24"/>
                <w:szCs w:val="24"/>
              </w:rPr>
            </w:pPr>
            <w:r w:rsidRPr="00155A51">
              <w:rPr>
                <w:sz w:val="24"/>
                <w:szCs w:val="24"/>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2C9EA481" w14:textId="77777777" w:rsidR="00155A51" w:rsidRPr="00155A51" w:rsidRDefault="00155A51" w:rsidP="00155A51">
            <w:pPr>
              <w:pStyle w:val="TableParagraph"/>
              <w:jc w:val="both"/>
              <w:rPr>
                <w:sz w:val="24"/>
                <w:szCs w:val="24"/>
              </w:rPr>
            </w:pPr>
            <w:r w:rsidRPr="00155A51">
              <w:rPr>
                <w:sz w:val="24"/>
                <w:szCs w:val="24"/>
              </w:rPr>
              <w:t xml:space="preserve">3) </w:t>
            </w:r>
          </w:p>
          <w:p w14:paraId="5D19B9DC" w14:textId="77777777" w:rsidR="00155A51" w:rsidRPr="00155A51" w:rsidRDefault="00155A51" w:rsidP="00155A51">
            <w:pPr>
              <w:pStyle w:val="TableParagraph"/>
              <w:jc w:val="both"/>
              <w:rPr>
                <w:sz w:val="24"/>
                <w:szCs w:val="24"/>
              </w:rPr>
            </w:pPr>
            <w:r w:rsidRPr="00155A51">
              <w:rPr>
                <w:sz w:val="24"/>
                <w:szCs w:val="24"/>
              </w:rPr>
              <w:t xml:space="preserve">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w:t>
            </w:r>
            <w:r w:rsidRPr="00155A51">
              <w:rPr>
                <w:sz w:val="24"/>
                <w:szCs w:val="24"/>
              </w:rPr>
              <w:lastRenderedPageBreak/>
              <w:t xml:space="preserve">лексической сочетаемости; </w:t>
            </w:r>
          </w:p>
          <w:p w14:paraId="3EFC1453" w14:textId="77777777" w:rsidR="00155A51" w:rsidRPr="00155A51" w:rsidRDefault="00155A51" w:rsidP="00155A51">
            <w:pPr>
              <w:pStyle w:val="TableParagraph"/>
              <w:jc w:val="both"/>
              <w:rPr>
                <w:sz w:val="24"/>
                <w:szCs w:val="24"/>
              </w:rPr>
            </w:pPr>
            <w:r w:rsidRPr="00155A51">
              <w:rPr>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67A4811A" w14:textId="77777777" w:rsidR="00155A51" w:rsidRPr="00155A51" w:rsidRDefault="00155A51" w:rsidP="00155A51">
            <w:pPr>
              <w:shd w:val="clear" w:color="auto" w:fill="FFFFFF"/>
              <w:spacing w:after="0" w:line="240" w:lineRule="auto"/>
              <w:rPr>
                <w:rFonts w:cs="Times New Roman"/>
                <w:sz w:val="24"/>
                <w:szCs w:val="24"/>
              </w:rPr>
            </w:pPr>
            <w:r w:rsidRPr="00155A51">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2CF9B131" w14:textId="77777777" w:rsidR="00155A51" w:rsidRPr="00155A51" w:rsidRDefault="00155A51" w:rsidP="00155A51">
            <w:pPr>
              <w:tabs>
                <w:tab w:val="center" w:pos="4677"/>
              </w:tabs>
              <w:spacing w:after="0" w:line="240" w:lineRule="auto"/>
              <w:ind w:left="633"/>
              <w:rPr>
                <w:rFonts w:cs="Times New Roman"/>
                <w:i/>
                <w:sz w:val="24"/>
                <w:szCs w:val="24"/>
              </w:rPr>
            </w:pPr>
            <w:r w:rsidRPr="00155A51">
              <w:rPr>
                <w:rFonts w:cs="Times New Roman"/>
                <w:i/>
                <w:sz w:val="24"/>
                <w:szCs w:val="24"/>
              </w:rPr>
              <w:t>- суффиксы имён существительных:</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nik</w:t>
            </w:r>
            <w:r w:rsidRPr="00155A51">
              <w:rPr>
                <w:rFonts w:cs="Times New Roman"/>
                <w:i/>
                <w:sz w:val="24"/>
                <w:szCs w:val="24"/>
              </w:rPr>
              <w:t xml:space="preserve">: </w:t>
            </w:r>
            <w:r w:rsidRPr="00155A51">
              <w:rPr>
                <w:rFonts w:cs="Times New Roman"/>
                <w:i/>
                <w:sz w:val="24"/>
                <w:szCs w:val="24"/>
                <w:lang w:val="en-US"/>
              </w:rPr>
              <w:t>rahvahanik</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ik</w:t>
            </w:r>
            <w:r w:rsidRPr="00155A51">
              <w:rPr>
                <w:rFonts w:cs="Times New Roman"/>
                <w:i/>
                <w:sz w:val="24"/>
                <w:szCs w:val="24"/>
              </w:rPr>
              <w:t xml:space="preserve">: </w:t>
            </w:r>
            <w:r w:rsidRPr="00155A51">
              <w:rPr>
                <w:rFonts w:cs="Times New Roman"/>
                <w:i/>
                <w:sz w:val="24"/>
                <w:szCs w:val="24"/>
                <w:lang w:val="en-US"/>
              </w:rPr>
              <w:t>paginik</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ine</w:t>
            </w:r>
            <w:r w:rsidRPr="00155A51">
              <w:rPr>
                <w:rFonts w:cs="Times New Roman"/>
                <w:i/>
                <w:sz w:val="24"/>
                <w:szCs w:val="24"/>
              </w:rPr>
              <w:t xml:space="preserve">: </w:t>
            </w:r>
            <w:r w:rsidRPr="00155A51">
              <w:rPr>
                <w:rFonts w:cs="Times New Roman"/>
                <w:i/>
                <w:sz w:val="24"/>
                <w:szCs w:val="24"/>
                <w:lang w:val="en-US"/>
              </w:rPr>
              <w:t>kirjaine</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laine</w:t>
            </w:r>
            <w:r w:rsidRPr="00155A51">
              <w:rPr>
                <w:rFonts w:cs="Times New Roman"/>
                <w:i/>
                <w:sz w:val="24"/>
                <w:szCs w:val="24"/>
              </w:rPr>
              <w:t>, -</w:t>
            </w:r>
            <w:r w:rsidRPr="00155A51">
              <w:rPr>
                <w:rFonts w:cs="Times New Roman"/>
                <w:i/>
                <w:sz w:val="24"/>
                <w:szCs w:val="24"/>
                <w:lang w:val="fi-FI"/>
              </w:rPr>
              <w:t>l</w:t>
            </w:r>
            <w:r w:rsidRPr="00155A51">
              <w:rPr>
                <w:rFonts w:cs="Times New Roman"/>
                <w:i/>
                <w:sz w:val="24"/>
                <w:szCs w:val="24"/>
              </w:rPr>
              <w:t>ä</w:t>
            </w:r>
            <w:r w:rsidRPr="00155A51">
              <w:rPr>
                <w:rFonts w:cs="Times New Roman"/>
                <w:i/>
                <w:sz w:val="24"/>
                <w:szCs w:val="24"/>
                <w:lang w:val="fi-FI"/>
              </w:rPr>
              <w:t>ine</w:t>
            </w:r>
            <w:r w:rsidRPr="00155A51">
              <w:rPr>
                <w:rFonts w:cs="Times New Roman"/>
                <w:i/>
                <w:sz w:val="24"/>
                <w:szCs w:val="24"/>
              </w:rPr>
              <w:t xml:space="preserve">: </w:t>
            </w:r>
            <w:r w:rsidRPr="00155A51">
              <w:rPr>
                <w:rFonts w:cs="Times New Roman"/>
                <w:i/>
                <w:sz w:val="24"/>
                <w:szCs w:val="24"/>
                <w:lang w:val="en-US"/>
              </w:rPr>
              <w:t>lidnalaine</w:t>
            </w:r>
            <w:r w:rsidRPr="00155A51">
              <w:rPr>
                <w:rFonts w:cs="Times New Roman"/>
                <w:i/>
                <w:sz w:val="24"/>
                <w:szCs w:val="24"/>
              </w:rPr>
              <w:t xml:space="preserve">, </w:t>
            </w:r>
            <w:r w:rsidRPr="00155A51">
              <w:rPr>
                <w:rFonts w:cs="Times New Roman"/>
                <w:i/>
                <w:sz w:val="24"/>
                <w:szCs w:val="24"/>
                <w:lang w:val="en-US"/>
              </w:rPr>
              <w:t>k</w:t>
            </w:r>
            <w:r w:rsidRPr="00155A51">
              <w:rPr>
                <w:rFonts w:cs="Times New Roman"/>
                <w:i/>
                <w:sz w:val="24"/>
                <w:szCs w:val="24"/>
              </w:rPr>
              <w:t>ü</w:t>
            </w:r>
            <w:r w:rsidRPr="00155A51">
              <w:rPr>
                <w:rFonts w:cs="Times New Roman"/>
                <w:i/>
                <w:sz w:val="24"/>
                <w:szCs w:val="24"/>
                <w:lang w:val="en-US"/>
              </w:rPr>
              <w:t>l</w:t>
            </w:r>
            <w:r w:rsidRPr="00155A51">
              <w:rPr>
                <w:rFonts w:cs="Times New Roman"/>
                <w:i/>
                <w:sz w:val="24"/>
                <w:szCs w:val="24"/>
              </w:rPr>
              <w:t>ä</w:t>
            </w:r>
            <w:r w:rsidRPr="00155A51">
              <w:rPr>
                <w:rFonts w:cs="Times New Roman"/>
                <w:i/>
                <w:sz w:val="24"/>
                <w:szCs w:val="24"/>
                <w:lang w:val="en-US"/>
              </w:rPr>
              <w:t>l</w:t>
            </w:r>
            <w:r w:rsidRPr="00155A51">
              <w:rPr>
                <w:rFonts w:cs="Times New Roman"/>
                <w:i/>
                <w:sz w:val="24"/>
                <w:szCs w:val="24"/>
              </w:rPr>
              <w:t>ä</w:t>
            </w:r>
            <w:r w:rsidRPr="00155A51">
              <w:rPr>
                <w:rFonts w:cs="Times New Roman"/>
                <w:i/>
                <w:sz w:val="24"/>
                <w:szCs w:val="24"/>
                <w:lang w:val="en-US"/>
              </w:rPr>
              <w:t>ine</w:t>
            </w:r>
            <w:r w:rsidRPr="00155A51">
              <w:rPr>
                <w:rFonts w:cs="Times New Roman"/>
                <w:i/>
                <w:sz w:val="24"/>
                <w:szCs w:val="24"/>
              </w:rPr>
              <w:t>;</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uz</w:t>
            </w:r>
            <w:r w:rsidRPr="00155A51">
              <w:rPr>
                <w:rFonts w:cs="Times New Roman"/>
                <w:i/>
                <w:sz w:val="24"/>
                <w:szCs w:val="24"/>
              </w:rPr>
              <w:t xml:space="preserve">: </w:t>
            </w:r>
            <w:r w:rsidRPr="00155A51">
              <w:rPr>
                <w:rFonts w:cs="Times New Roman"/>
                <w:i/>
                <w:sz w:val="24"/>
                <w:szCs w:val="24"/>
                <w:lang w:val="en-US"/>
              </w:rPr>
              <w:t>keskuz</w:t>
            </w:r>
            <w:r w:rsidRPr="00155A51">
              <w:rPr>
                <w:rFonts w:cs="Times New Roman"/>
                <w:i/>
                <w:sz w:val="24"/>
                <w:szCs w:val="24"/>
              </w:rPr>
              <w:t>;</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i</w:t>
            </w:r>
            <w:r w:rsidRPr="00155A51">
              <w:rPr>
                <w:rFonts w:cs="Times New Roman"/>
                <w:i/>
                <w:sz w:val="24"/>
                <w:szCs w:val="24"/>
              </w:rPr>
              <w:t xml:space="preserve">: </w:t>
            </w:r>
            <w:r w:rsidRPr="00155A51">
              <w:rPr>
                <w:rFonts w:cs="Times New Roman"/>
                <w:i/>
                <w:sz w:val="24"/>
                <w:szCs w:val="24"/>
                <w:lang w:val="en-US"/>
              </w:rPr>
              <w:t>astui</w:t>
            </w:r>
            <w:r w:rsidRPr="00155A51">
              <w:rPr>
                <w:rFonts w:cs="Times New Roman"/>
                <w:i/>
                <w:sz w:val="24"/>
                <w:szCs w:val="24"/>
              </w:rPr>
              <w:t>; -</w:t>
            </w:r>
            <w:r w:rsidRPr="00155A51">
              <w:rPr>
                <w:rFonts w:cs="Times New Roman"/>
                <w:i/>
                <w:sz w:val="24"/>
                <w:szCs w:val="24"/>
                <w:lang w:val="fi-FI"/>
              </w:rPr>
              <w:t>maine</w:t>
            </w:r>
            <w:r w:rsidRPr="00155A51">
              <w:rPr>
                <w:rFonts w:cs="Times New Roman"/>
                <w:i/>
                <w:sz w:val="24"/>
                <w:szCs w:val="24"/>
              </w:rPr>
              <w:t xml:space="preserve">: </w:t>
            </w:r>
            <w:r w:rsidRPr="00155A51">
              <w:rPr>
                <w:rFonts w:cs="Times New Roman"/>
                <w:i/>
                <w:sz w:val="24"/>
                <w:szCs w:val="24"/>
                <w:lang w:val="en-US"/>
              </w:rPr>
              <w:t>tomaine</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im</w:t>
            </w:r>
            <w:r w:rsidRPr="00155A51">
              <w:rPr>
                <w:rFonts w:cs="Times New Roman"/>
                <w:i/>
                <w:sz w:val="24"/>
                <w:szCs w:val="24"/>
              </w:rPr>
              <w:t xml:space="preserve">: </w:t>
            </w:r>
            <w:r w:rsidRPr="00155A51">
              <w:rPr>
                <w:rFonts w:cs="Times New Roman"/>
                <w:i/>
                <w:sz w:val="24"/>
                <w:szCs w:val="24"/>
                <w:lang w:val="en-US"/>
              </w:rPr>
              <w:t>i</w:t>
            </w:r>
            <w:r w:rsidRPr="00155A51">
              <w:rPr>
                <w:rFonts w:cs="Times New Roman"/>
                <w:i/>
                <w:sz w:val="24"/>
                <w:szCs w:val="24"/>
              </w:rPr>
              <w:t>š</w:t>
            </w:r>
            <w:r w:rsidRPr="00155A51">
              <w:rPr>
                <w:rFonts w:cs="Times New Roman"/>
                <w:i/>
                <w:sz w:val="24"/>
                <w:szCs w:val="24"/>
                <w:lang w:val="en-US"/>
              </w:rPr>
              <w:t>tim</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i</w:t>
            </w:r>
            <w:r w:rsidRPr="00155A51">
              <w:rPr>
                <w:rFonts w:cs="Times New Roman"/>
                <w:i/>
                <w:sz w:val="24"/>
                <w:szCs w:val="24"/>
              </w:rPr>
              <w:t>š</w:t>
            </w:r>
            <w:r w:rsidRPr="00155A51">
              <w:rPr>
                <w:rFonts w:cs="Times New Roman"/>
                <w:i/>
                <w:sz w:val="24"/>
                <w:szCs w:val="24"/>
                <w:lang w:val="fi-FI"/>
              </w:rPr>
              <w:t>t</w:t>
            </w:r>
            <w:r w:rsidRPr="00155A51">
              <w:rPr>
                <w:rFonts w:cs="Times New Roman"/>
                <w:i/>
                <w:sz w:val="24"/>
                <w:szCs w:val="24"/>
              </w:rPr>
              <w:t xml:space="preserve">: </w:t>
            </w:r>
            <w:r w:rsidRPr="00155A51">
              <w:rPr>
                <w:rFonts w:cs="Times New Roman"/>
                <w:i/>
                <w:sz w:val="24"/>
                <w:szCs w:val="24"/>
                <w:lang w:val="en-US"/>
              </w:rPr>
              <w:t>nori</w:t>
            </w:r>
            <w:r w:rsidRPr="00155A51">
              <w:rPr>
                <w:rFonts w:cs="Times New Roman"/>
                <w:i/>
                <w:sz w:val="24"/>
                <w:szCs w:val="24"/>
              </w:rPr>
              <w:t>š</w:t>
            </w:r>
            <w:r w:rsidRPr="00155A51">
              <w:rPr>
                <w:rFonts w:cs="Times New Roman"/>
                <w:i/>
                <w:sz w:val="24"/>
                <w:szCs w:val="24"/>
                <w:lang w:val="en-US"/>
              </w:rPr>
              <w:t>t</w:t>
            </w:r>
            <w:r w:rsidRPr="00155A51">
              <w:rPr>
                <w:rFonts w:cs="Times New Roman"/>
                <w:i/>
                <w:sz w:val="24"/>
                <w:szCs w:val="24"/>
              </w:rPr>
              <w:t>; -</w:t>
            </w:r>
            <w:r w:rsidRPr="00155A51">
              <w:rPr>
                <w:rFonts w:cs="Times New Roman"/>
                <w:i/>
                <w:sz w:val="24"/>
                <w:szCs w:val="24"/>
                <w:lang w:val="fi-FI"/>
              </w:rPr>
              <w:t>ut</w:t>
            </w:r>
            <w:r w:rsidRPr="00155A51">
              <w:rPr>
                <w:rFonts w:cs="Times New Roman"/>
                <w:i/>
                <w:sz w:val="24"/>
                <w:szCs w:val="24"/>
              </w:rPr>
              <w:t>, -</w:t>
            </w:r>
            <w:r w:rsidRPr="00155A51">
              <w:rPr>
                <w:rFonts w:cs="Times New Roman"/>
                <w:i/>
                <w:sz w:val="24"/>
                <w:szCs w:val="24"/>
                <w:lang w:val="fi-FI"/>
              </w:rPr>
              <w:t>hut</w:t>
            </w:r>
            <w:r w:rsidRPr="00155A51">
              <w:rPr>
                <w:rFonts w:cs="Times New Roman"/>
                <w:i/>
                <w:sz w:val="24"/>
                <w:szCs w:val="24"/>
              </w:rPr>
              <w:t xml:space="preserve">: </w:t>
            </w:r>
            <w:r w:rsidRPr="00155A51">
              <w:rPr>
                <w:rFonts w:cs="Times New Roman"/>
                <w:i/>
                <w:sz w:val="24"/>
                <w:szCs w:val="24"/>
                <w:lang w:val="en-US"/>
              </w:rPr>
              <w:t>tehut</w:t>
            </w:r>
            <w:r w:rsidRPr="00155A51">
              <w:rPr>
                <w:rFonts w:cs="Times New Roman"/>
                <w:i/>
                <w:sz w:val="24"/>
                <w:szCs w:val="24"/>
              </w:rPr>
              <w:t xml:space="preserve">, </w:t>
            </w:r>
            <w:r w:rsidRPr="00155A51">
              <w:rPr>
                <w:rFonts w:cs="Times New Roman"/>
                <w:i/>
                <w:sz w:val="24"/>
                <w:szCs w:val="24"/>
                <w:lang w:val="en-US"/>
              </w:rPr>
              <w:t>lapsut</w:t>
            </w:r>
            <w:r w:rsidRPr="00155A51">
              <w:rPr>
                <w:rFonts w:cs="Times New Roman"/>
                <w:i/>
                <w:sz w:val="24"/>
                <w:szCs w:val="24"/>
              </w:rPr>
              <w:t>; -</w:t>
            </w:r>
            <w:r w:rsidRPr="00155A51">
              <w:rPr>
                <w:rFonts w:cs="Times New Roman"/>
                <w:i/>
                <w:sz w:val="24"/>
                <w:szCs w:val="24"/>
                <w:lang w:val="fi-FI"/>
              </w:rPr>
              <w:t>ndez</w:t>
            </w:r>
            <w:r w:rsidRPr="00155A51">
              <w:rPr>
                <w:rFonts w:cs="Times New Roman"/>
                <w:i/>
                <w:sz w:val="24"/>
                <w:szCs w:val="24"/>
              </w:rPr>
              <w:t>, -</w:t>
            </w:r>
            <w:r w:rsidRPr="00155A51">
              <w:rPr>
                <w:rFonts w:cs="Times New Roman"/>
                <w:i/>
                <w:sz w:val="24"/>
                <w:szCs w:val="24"/>
                <w:lang w:val="en-US"/>
              </w:rPr>
              <w:t>nduz</w:t>
            </w:r>
            <w:r w:rsidRPr="00155A51">
              <w:rPr>
                <w:rFonts w:cs="Times New Roman"/>
                <w:i/>
                <w:sz w:val="24"/>
                <w:szCs w:val="24"/>
              </w:rPr>
              <w:t xml:space="preserve">: </w:t>
            </w:r>
            <w:r w:rsidRPr="00155A51">
              <w:rPr>
                <w:rFonts w:cs="Times New Roman"/>
                <w:i/>
                <w:sz w:val="24"/>
                <w:szCs w:val="24"/>
                <w:lang w:val="en-US"/>
              </w:rPr>
              <w:t>kerandez</w:t>
            </w:r>
            <w:r w:rsidRPr="00155A51">
              <w:rPr>
                <w:rFonts w:cs="Times New Roman"/>
                <w:i/>
                <w:sz w:val="24"/>
                <w:szCs w:val="24"/>
              </w:rPr>
              <w:t xml:space="preserve">, </w:t>
            </w:r>
            <w:r w:rsidRPr="00155A51">
              <w:rPr>
                <w:rFonts w:cs="Times New Roman"/>
                <w:i/>
                <w:sz w:val="24"/>
                <w:szCs w:val="24"/>
                <w:lang w:val="en-US"/>
              </w:rPr>
              <w:t>alanduz</w:t>
            </w:r>
            <w:r w:rsidRPr="00155A51">
              <w:rPr>
                <w:rFonts w:cs="Times New Roman"/>
                <w:i/>
                <w:sz w:val="24"/>
                <w:szCs w:val="24"/>
              </w:rPr>
              <w:t>; -č, -</w:t>
            </w:r>
            <w:r w:rsidRPr="00155A51">
              <w:rPr>
                <w:rFonts w:cs="Times New Roman"/>
                <w:i/>
                <w:sz w:val="24"/>
                <w:szCs w:val="24"/>
                <w:lang w:val="fi-FI"/>
              </w:rPr>
              <w:t>i</w:t>
            </w:r>
            <w:r w:rsidRPr="00155A51">
              <w:rPr>
                <w:rFonts w:cs="Times New Roman"/>
                <w:i/>
                <w:sz w:val="24"/>
                <w:szCs w:val="24"/>
              </w:rPr>
              <w:t xml:space="preserve">č: </w:t>
            </w:r>
            <w:r w:rsidRPr="00155A51">
              <w:rPr>
                <w:rFonts w:cs="Times New Roman"/>
                <w:i/>
                <w:sz w:val="24"/>
                <w:szCs w:val="24"/>
                <w:lang w:val="en-US"/>
              </w:rPr>
              <w:t>priha</w:t>
            </w:r>
            <w:r w:rsidRPr="00155A51">
              <w:rPr>
                <w:rFonts w:cs="Times New Roman"/>
                <w:i/>
                <w:sz w:val="24"/>
                <w:szCs w:val="24"/>
              </w:rPr>
              <w:t xml:space="preserve">č, </w:t>
            </w:r>
            <w:r w:rsidRPr="00155A51">
              <w:rPr>
                <w:rFonts w:cs="Times New Roman"/>
                <w:i/>
                <w:sz w:val="24"/>
                <w:szCs w:val="24"/>
                <w:lang w:val="en-US"/>
              </w:rPr>
              <w:t>koveri</w:t>
            </w:r>
            <w:r w:rsidRPr="00155A51">
              <w:rPr>
                <w:rFonts w:cs="Times New Roman"/>
                <w:i/>
                <w:sz w:val="24"/>
                <w:szCs w:val="24"/>
              </w:rPr>
              <w:t>č; -</w:t>
            </w:r>
            <w:r w:rsidRPr="00155A51">
              <w:rPr>
                <w:rFonts w:cs="Times New Roman"/>
                <w:i/>
                <w:sz w:val="24"/>
                <w:szCs w:val="24"/>
                <w:lang w:val="fi-FI"/>
              </w:rPr>
              <w:t>mine</w:t>
            </w:r>
            <w:r w:rsidRPr="00155A51">
              <w:rPr>
                <w:rFonts w:cs="Times New Roman"/>
                <w:i/>
                <w:sz w:val="24"/>
                <w:szCs w:val="24"/>
              </w:rPr>
              <w:t xml:space="preserve">: </w:t>
            </w:r>
            <w:r w:rsidRPr="00155A51">
              <w:rPr>
                <w:rFonts w:cs="Times New Roman"/>
                <w:i/>
                <w:sz w:val="24"/>
                <w:szCs w:val="24"/>
                <w:lang w:val="en-US"/>
              </w:rPr>
              <w:t>pezemine</w:t>
            </w:r>
            <w:r w:rsidRPr="00155A51">
              <w:rPr>
                <w:rFonts w:cs="Times New Roman"/>
                <w:i/>
                <w:sz w:val="24"/>
                <w:szCs w:val="24"/>
              </w:rPr>
              <w:t>; -</w:t>
            </w:r>
            <w:r w:rsidRPr="00155A51">
              <w:rPr>
                <w:rFonts w:cs="Times New Roman"/>
                <w:i/>
                <w:sz w:val="24"/>
                <w:szCs w:val="24"/>
                <w:lang w:val="en-US"/>
              </w:rPr>
              <w:t>nd</w:t>
            </w:r>
            <w:r w:rsidRPr="00155A51">
              <w:rPr>
                <w:rFonts w:cs="Times New Roman"/>
                <w:i/>
                <w:sz w:val="24"/>
                <w:szCs w:val="24"/>
              </w:rPr>
              <w:t xml:space="preserve">: </w:t>
            </w:r>
            <w:r w:rsidRPr="00155A51">
              <w:rPr>
                <w:rFonts w:cs="Times New Roman"/>
                <w:i/>
                <w:sz w:val="24"/>
                <w:szCs w:val="24"/>
                <w:lang w:val="en-US"/>
              </w:rPr>
              <w:t>joksend</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en-US"/>
              </w:rPr>
              <w:t>uz</w:t>
            </w:r>
            <w:r w:rsidRPr="00155A51">
              <w:rPr>
                <w:rFonts w:cs="Times New Roman"/>
                <w:i/>
                <w:sz w:val="24"/>
                <w:szCs w:val="24"/>
              </w:rPr>
              <w:t>’: č</w:t>
            </w:r>
            <w:r w:rsidRPr="00155A51">
              <w:rPr>
                <w:rFonts w:cs="Times New Roman"/>
                <w:i/>
                <w:sz w:val="24"/>
                <w:szCs w:val="24"/>
                <w:lang w:val="en-US"/>
              </w:rPr>
              <w:t>omuz</w:t>
            </w:r>
            <w:r w:rsidRPr="00155A51">
              <w:rPr>
                <w:rFonts w:cs="Times New Roman"/>
                <w:i/>
                <w:sz w:val="24"/>
                <w:szCs w:val="24"/>
              </w:rPr>
              <w:t>’;</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en-US"/>
              </w:rPr>
              <w:t>ar</w:t>
            </w:r>
            <w:r w:rsidRPr="00155A51">
              <w:rPr>
                <w:rFonts w:cs="Times New Roman"/>
                <w:i/>
                <w:sz w:val="24"/>
                <w:szCs w:val="24"/>
              </w:rPr>
              <w:t xml:space="preserve">’: </w:t>
            </w:r>
            <w:r w:rsidRPr="00155A51">
              <w:rPr>
                <w:rFonts w:cs="Times New Roman"/>
                <w:i/>
                <w:sz w:val="24"/>
                <w:szCs w:val="24"/>
                <w:lang w:val="en-US"/>
              </w:rPr>
              <w:t>s</w:t>
            </w:r>
            <w:r w:rsidRPr="00155A51">
              <w:rPr>
                <w:rFonts w:cs="Times New Roman"/>
                <w:i/>
                <w:sz w:val="24"/>
                <w:szCs w:val="24"/>
              </w:rPr>
              <w:t>ö</w:t>
            </w:r>
            <w:r w:rsidRPr="00155A51">
              <w:rPr>
                <w:rFonts w:cs="Times New Roman"/>
                <w:i/>
                <w:sz w:val="24"/>
                <w:szCs w:val="24"/>
                <w:lang w:val="en-US"/>
              </w:rPr>
              <w:t>m</w:t>
            </w:r>
            <w:r w:rsidRPr="00155A51">
              <w:rPr>
                <w:rFonts w:cs="Times New Roman"/>
                <w:i/>
                <w:sz w:val="24"/>
                <w:szCs w:val="24"/>
              </w:rPr>
              <w:t>ä</w:t>
            </w:r>
            <w:r w:rsidRPr="00155A51">
              <w:rPr>
                <w:rFonts w:cs="Times New Roman"/>
                <w:i/>
                <w:sz w:val="24"/>
                <w:szCs w:val="24"/>
                <w:lang w:val="en-US"/>
              </w:rPr>
              <w:t>r</w:t>
            </w:r>
            <w:r w:rsidRPr="00155A51">
              <w:rPr>
                <w:rFonts w:cs="Times New Roman"/>
                <w:i/>
                <w:sz w:val="24"/>
                <w:szCs w:val="24"/>
              </w:rPr>
              <w:t xml:space="preserve">’; </w:t>
            </w:r>
          </w:p>
          <w:p w14:paraId="020F6A1D" w14:textId="77777777" w:rsidR="00155A51" w:rsidRPr="00155A51" w:rsidRDefault="00155A51" w:rsidP="00155A51">
            <w:pPr>
              <w:tabs>
                <w:tab w:val="center" w:pos="4677"/>
              </w:tabs>
              <w:spacing w:after="0" w:line="240" w:lineRule="auto"/>
              <w:ind w:left="633"/>
              <w:rPr>
                <w:rFonts w:cs="Times New Roman"/>
                <w:i/>
                <w:sz w:val="24"/>
                <w:szCs w:val="24"/>
              </w:rPr>
            </w:pPr>
            <w:r w:rsidRPr="00155A51">
              <w:rPr>
                <w:rFonts w:cs="Times New Roman"/>
                <w:i/>
                <w:sz w:val="24"/>
                <w:szCs w:val="24"/>
              </w:rPr>
              <w:t>- суффиксы имён прилагательных: -</w:t>
            </w:r>
            <w:r w:rsidRPr="00155A51">
              <w:rPr>
                <w:rFonts w:cs="Times New Roman"/>
                <w:i/>
                <w:sz w:val="24"/>
                <w:szCs w:val="24"/>
                <w:lang w:val="fi-FI"/>
              </w:rPr>
              <w:t>v</w:t>
            </w:r>
            <w:r w:rsidRPr="00155A51">
              <w:rPr>
                <w:rFonts w:cs="Times New Roman"/>
                <w:i/>
                <w:sz w:val="24"/>
                <w:szCs w:val="24"/>
              </w:rPr>
              <w:t xml:space="preserve">: </w:t>
            </w:r>
            <w:r w:rsidRPr="00155A51">
              <w:rPr>
                <w:rFonts w:cs="Times New Roman"/>
                <w:i/>
                <w:sz w:val="24"/>
                <w:szCs w:val="24"/>
                <w:lang w:val="fi-FI"/>
              </w:rPr>
              <w:t>ozav</w:t>
            </w:r>
            <w:r w:rsidRPr="00155A51">
              <w:rPr>
                <w:rFonts w:cs="Times New Roman"/>
                <w:i/>
                <w:sz w:val="24"/>
                <w:szCs w:val="24"/>
              </w:rPr>
              <w:t>;</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kaz</w:t>
            </w:r>
            <w:r w:rsidRPr="00155A51">
              <w:rPr>
                <w:rFonts w:cs="Times New Roman"/>
                <w:i/>
                <w:sz w:val="24"/>
                <w:szCs w:val="24"/>
              </w:rPr>
              <w:t xml:space="preserve">: </w:t>
            </w:r>
            <w:r w:rsidRPr="00155A51">
              <w:rPr>
                <w:rFonts w:cs="Times New Roman"/>
                <w:i/>
                <w:sz w:val="24"/>
                <w:szCs w:val="24"/>
                <w:lang w:val="fi-FI"/>
              </w:rPr>
              <w:t>magukaz</w:t>
            </w:r>
            <w:r w:rsidRPr="00155A51">
              <w:rPr>
                <w:rFonts w:cs="Times New Roman"/>
                <w:i/>
                <w:sz w:val="24"/>
                <w:szCs w:val="24"/>
              </w:rPr>
              <w:t>; -</w:t>
            </w:r>
            <w:r w:rsidRPr="00155A51">
              <w:rPr>
                <w:rFonts w:cs="Times New Roman"/>
                <w:i/>
                <w:sz w:val="24"/>
                <w:szCs w:val="24"/>
                <w:lang w:val="fi-FI"/>
              </w:rPr>
              <w:t>toi</w:t>
            </w:r>
            <w:r w:rsidRPr="00155A51">
              <w:rPr>
                <w:rFonts w:cs="Times New Roman"/>
                <w:i/>
                <w:sz w:val="24"/>
                <w:szCs w:val="24"/>
              </w:rPr>
              <w:t xml:space="preserve">: </w:t>
            </w:r>
            <w:r w:rsidRPr="00155A51">
              <w:rPr>
                <w:rFonts w:cs="Times New Roman"/>
                <w:i/>
                <w:sz w:val="24"/>
                <w:szCs w:val="24"/>
                <w:lang w:val="fi-FI"/>
              </w:rPr>
              <w:t>koditoi</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ine</w:t>
            </w:r>
            <w:r w:rsidRPr="00155A51">
              <w:rPr>
                <w:rFonts w:cs="Times New Roman"/>
                <w:i/>
                <w:sz w:val="24"/>
                <w:szCs w:val="24"/>
              </w:rPr>
              <w:t>, -</w:t>
            </w:r>
            <w:r w:rsidRPr="00155A51">
              <w:rPr>
                <w:rFonts w:cs="Times New Roman"/>
                <w:i/>
                <w:sz w:val="24"/>
                <w:szCs w:val="24"/>
                <w:lang w:val="fi-FI"/>
              </w:rPr>
              <w:t>sine</w:t>
            </w:r>
            <w:r w:rsidRPr="00155A51">
              <w:rPr>
                <w:rFonts w:cs="Times New Roman"/>
                <w:i/>
                <w:sz w:val="24"/>
                <w:szCs w:val="24"/>
              </w:rPr>
              <w:t>, -</w:t>
            </w:r>
            <w:r w:rsidRPr="00155A51">
              <w:rPr>
                <w:rFonts w:cs="Times New Roman"/>
                <w:i/>
                <w:sz w:val="24"/>
                <w:szCs w:val="24"/>
                <w:lang w:val="fi-FI"/>
              </w:rPr>
              <w:t>hine</w:t>
            </w:r>
            <w:r w:rsidRPr="00155A51">
              <w:rPr>
                <w:rFonts w:cs="Times New Roman"/>
                <w:i/>
                <w:sz w:val="24"/>
                <w:szCs w:val="24"/>
              </w:rPr>
              <w:t xml:space="preserve">: </w:t>
            </w:r>
            <w:r w:rsidRPr="00155A51">
              <w:rPr>
                <w:rFonts w:cs="Times New Roman"/>
                <w:i/>
                <w:sz w:val="24"/>
                <w:szCs w:val="24"/>
                <w:lang w:val="fi-FI"/>
              </w:rPr>
              <w:t>puine</w:t>
            </w:r>
            <w:r w:rsidRPr="00155A51">
              <w:rPr>
                <w:rFonts w:cs="Times New Roman"/>
                <w:i/>
                <w:sz w:val="24"/>
                <w:szCs w:val="24"/>
              </w:rPr>
              <w:t xml:space="preserve">, </w:t>
            </w:r>
            <w:r w:rsidRPr="00155A51">
              <w:rPr>
                <w:rFonts w:cs="Times New Roman"/>
                <w:i/>
                <w:sz w:val="24"/>
                <w:szCs w:val="24"/>
                <w:lang w:val="fi-FI"/>
              </w:rPr>
              <w:t>savesine</w:t>
            </w:r>
            <w:r w:rsidRPr="00155A51">
              <w:rPr>
                <w:rFonts w:cs="Times New Roman"/>
                <w:i/>
                <w:sz w:val="24"/>
                <w:szCs w:val="24"/>
              </w:rPr>
              <w:t xml:space="preserve">, </w:t>
            </w:r>
            <w:r w:rsidRPr="00155A51">
              <w:rPr>
                <w:rFonts w:cs="Times New Roman"/>
                <w:i/>
                <w:sz w:val="24"/>
                <w:szCs w:val="24"/>
                <w:lang w:val="fi-FI"/>
              </w:rPr>
              <w:t>kodihine</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laine</w:t>
            </w:r>
            <w:r w:rsidRPr="00155A51">
              <w:rPr>
                <w:rFonts w:cs="Times New Roman"/>
                <w:i/>
                <w:sz w:val="24"/>
                <w:szCs w:val="24"/>
              </w:rPr>
              <w:t>, -</w:t>
            </w:r>
            <w:r w:rsidRPr="00155A51">
              <w:rPr>
                <w:rFonts w:cs="Times New Roman"/>
                <w:i/>
                <w:sz w:val="24"/>
                <w:szCs w:val="24"/>
                <w:lang w:val="fi-FI"/>
              </w:rPr>
              <w:t>line</w:t>
            </w:r>
            <w:r w:rsidRPr="00155A51">
              <w:rPr>
                <w:rFonts w:cs="Times New Roman"/>
                <w:i/>
                <w:sz w:val="24"/>
                <w:szCs w:val="24"/>
              </w:rPr>
              <w:t xml:space="preserve">: </w:t>
            </w:r>
            <w:r w:rsidRPr="00155A51">
              <w:rPr>
                <w:rFonts w:cs="Times New Roman"/>
                <w:i/>
                <w:sz w:val="24"/>
                <w:szCs w:val="24"/>
                <w:lang w:val="fi-FI"/>
              </w:rPr>
              <w:t>t</w:t>
            </w:r>
            <w:r w:rsidRPr="00155A51">
              <w:rPr>
                <w:rFonts w:cs="Times New Roman"/>
                <w:i/>
                <w:sz w:val="24"/>
                <w:szCs w:val="24"/>
              </w:rPr>
              <w:t>ä</w:t>
            </w:r>
            <w:r w:rsidRPr="00155A51">
              <w:rPr>
                <w:rFonts w:cs="Times New Roman"/>
                <w:i/>
                <w:sz w:val="24"/>
                <w:szCs w:val="24"/>
                <w:lang w:val="fi-FI"/>
              </w:rPr>
              <w:t>g</w:t>
            </w:r>
            <w:r w:rsidRPr="00155A51">
              <w:rPr>
                <w:rFonts w:cs="Times New Roman"/>
                <w:i/>
                <w:sz w:val="24"/>
                <w:szCs w:val="24"/>
              </w:rPr>
              <w:t>ä</w:t>
            </w:r>
            <w:r w:rsidRPr="00155A51">
              <w:rPr>
                <w:rFonts w:cs="Times New Roman"/>
                <w:i/>
                <w:sz w:val="24"/>
                <w:szCs w:val="24"/>
                <w:lang w:val="fi-FI"/>
              </w:rPr>
              <w:t>laine</w:t>
            </w:r>
            <w:r w:rsidRPr="00155A51">
              <w:rPr>
                <w:rFonts w:cs="Times New Roman"/>
                <w:i/>
                <w:sz w:val="24"/>
                <w:szCs w:val="24"/>
              </w:rPr>
              <w:t xml:space="preserve">, </w:t>
            </w:r>
            <w:r w:rsidRPr="00155A51">
              <w:rPr>
                <w:rFonts w:cs="Times New Roman"/>
                <w:i/>
                <w:sz w:val="24"/>
                <w:szCs w:val="24"/>
                <w:lang w:val="fi-FI"/>
              </w:rPr>
              <w:t>ehtaline</w:t>
            </w:r>
            <w:r w:rsidRPr="00155A51">
              <w:rPr>
                <w:rFonts w:cs="Times New Roman"/>
                <w:i/>
                <w:sz w:val="24"/>
                <w:szCs w:val="24"/>
              </w:rPr>
              <w:t>; -</w:t>
            </w:r>
            <w:r w:rsidRPr="00155A51">
              <w:rPr>
                <w:rFonts w:cs="Times New Roman"/>
                <w:i/>
                <w:sz w:val="24"/>
                <w:szCs w:val="24"/>
                <w:lang w:val="fi-FI"/>
              </w:rPr>
              <w:t>hk</w:t>
            </w:r>
            <w:r w:rsidRPr="00155A51">
              <w:rPr>
                <w:rFonts w:cs="Times New Roman"/>
                <w:i/>
                <w:sz w:val="24"/>
                <w:szCs w:val="24"/>
              </w:rPr>
              <w:t xml:space="preserve">: </w:t>
            </w:r>
            <w:r w:rsidRPr="00155A51">
              <w:rPr>
                <w:rFonts w:cs="Times New Roman"/>
                <w:i/>
                <w:sz w:val="24"/>
                <w:szCs w:val="24"/>
                <w:lang w:val="fi-FI"/>
              </w:rPr>
              <w:t>penehk</w:t>
            </w:r>
            <w:r w:rsidRPr="00155A51">
              <w:rPr>
                <w:rFonts w:cs="Times New Roman"/>
                <w:i/>
                <w:sz w:val="24"/>
                <w:szCs w:val="24"/>
              </w:rPr>
              <w:t>;</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laz</w:t>
            </w:r>
            <w:r w:rsidRPr="00155A51">
              <w:rPr>
                <w:rFonts w:cs="Times New Roman"/>
                <w:i/>
                <w:sz w:val="24"/>
                <w:szCs w:val="24"/>
              </w:rPr>
              <w:t xml:space="preserve">: </w:t>
            </w:r>
            <w:r w:rsidRPr="00155A51">
              <w:rPr>
                <w:rFonts w:cs="Times New Roman"/>
                <w:i/>
                <w:sz w:val="24"/>
                <w:szCs w:val="24"/>
                <w:lang w:val="fi-FI"/>
              </w:rPr>
              <w:t>mustalaz</w:t>
            </w:r>
            <w:r w:rsidRPr="00155A51">
              <w:rPr>
                <w:rFonts w:cs="Times New Roman"/>
                <w:i/>
                <w:sz w:val="24"/>
                <w:szCs w:val="24"/>
              </w:rPr>
              <w:t>;</w:t>
            </w:r>
          </w:p>
          <w:p w14:paraId="24668EB0" w14:textId="77777777" w:rsidR="00155A51" w:rsidRPr="00155A51" w:rsidRDefault="00155A51" w:rsidP="00155A51">
            <w:pPr>
              <w:tabs>
                <w:tab w:val="center" w:pos="4677"/>
              </w:tabs>
              <w:spacing w:after="0" w:line="240" w:lineRule="auto"/>
              <w:ind w:left="633"/>
              <w:rPr>
                <w:rFonts w:cs="Times New Roman"/>
                <w:sz w:val="24"/>
                <w:szCs w:val="24"/>
              </w:rPr>
            </w:pPr>
            <w:r w:rsidRPr="00155A51">
              <w:rPr>
                <w:rFonts w:cs="Times New Roman"/>
                <w:i/>
                <w:sz w:val="24"/>
                <w:szCs w:val="24"/>
              </w:rPr>
              <w:t>- глагольные суффиксы:</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ta</w:t>
            </w:r>
            <w:r w:rsidRPr="00155A51">
              <w:rPr>
                <w:rFonts w:cs="Times New Roman"/>
                <w:i/>
                <w:sz w:val="24"/>
                <w:szCs w:val="24"/>
              </w:rPr>
              <w:t>-, -</w:t>
            </w:r>
            <w:r w:rsidRPr="00155A51">
              <w:rPr>
                <w:rFonts w:cs="Times New Roman"/>
                <w:i/>
                <w:sz w:val="24"/>
                <w:szCs w:val="24"/>
                <w:lang w:val="fi-FI"/>
              </w:rPr>
              <w:t>da</w:t>
            </w:r>
            <w:r w:rsidRPr="00155A51">
              <w:rPr>
                <w:rFonts w:cs="Times New Roman"/>
                <w:i/>
                <w:sz w:val="24"/>
                <w:szCs w:val="24"/>
              </w:rPr>
              <w:t>-: č</w:t>
            </w:r>
            <w:r w:rsidRPr="00155A51">
              <w:rPr>
                <w:rFonts w:cs="Times New Roman"/>
                <w:i/>
                <w:sz w:val="24"/>
                <w:szCs w:val="24"/>
                <w:lang w:val="fi-FI"/>
              </w:rPr>
              <w:t>omitab</w:t>
            </w:r>
            <w:r w:rsidRPr="00155A51">
              <w:rPr>
                <w:rFonts w:cs="Times New Roman"/>
                <w:i/>
                <w:sz w:val="24"/>
                <w:szCs w:val="24"/>
              </w:rPr>
              <w:t xml:space="preserve">, </w:t>
            </w:r>
            <w:r w:rsidRPr="00155A51">
              <w:rPr>
                <w:rFonts w:cs="Times New Roman"/>
                <w:i/>
                <w:sz w:val="24"/>
                <w:szCs w:val="24"/>
                <w:lang w:val="fi-FI"/>
              </w:rPr>
              <w:t>li</w:t>
            </w:r>
            <w:r w:rsidRPr="00155A51">
              <w:rPr>
                <w:rFonts w:cs="Times New Roman"/>
                <w:i/>
                <w:sz w:val="24"/>
                <w:szCs w:val="24"/>
              </w:rPr>
              <w:t>ž</w:t>
            </w:r>
            <w:r w:rsidRPr="00155A51">
              <w:rPr>
                <w:rFonts w:cs="Times New Roman"/>
                <w:i/>
                <w:sz w:val="24"/>
                <w:szCs w:val="24"/>
                <w:lang w:val="fi-FI"/>
              </w:rPr>
              <w:t>adab</w:t>
            </w:r>
            <w:r w:rsidRPr="00155A51">
              <w:rPr>
                <w:rFonts w:cs="Times New Roman"/>
                <w:i/>
                <w:sz w:val="24"/>
                <w:szCs w:val="24"/>
              </w:rPr>
              <w:t>; -</w:t>
            </w:r>
            <w:r w:rsidRPr="00155A51">
              <w:rPr>
                <w:rFonts w:cs="Times New Roman"/>
                <w:i/>
                <w:sz w:val="24"/>
                <w:szCs w:val="24"/>
                <w:lang w:val="fi-FI"/>
              </w:rPr>
              <w:t>sta</w:t>
            </w:r>
            <w:r w:rsidRPr="00155A51">
              <w:rPr>
                <w:rFonts w:cs="Times New Roman"/>
                <w:i/>
                <w:sz w:val="24"/>
                <w:szCs w:val="24"/>
              </w:rPr>
              <w:t>-, -š</w:t>
            </w:r>
            <w:r w:rsidRPr="00155A51">
              <w:rPr>
                <w:rFonts w:cs="Times New Roman"/>
                <w:i/>
                <w:sz w:val="24"/>
                <w:szCs w:val="24"/>
                <w:lang w:val="fi-FI"/>
              </w:rPr>
              <w:t>ta</w:t>
            </w:r>
            <w:r w:rsidRPr="00155A51">
              <w:rPr>
                <w:rFonts w:cs="Times New Roman"/>
                <w:i/>
                <w:sz w:val="24"/>
                <w:szCs w:val="24"/>
              </w:rPr>
              <w:t>-, -</w:t>
            </w:r>
            <w:r w:rsidRPr="00155A51">
              <w:rPr>
                <w:rFonts w:cs="Times New Roman"/>
                <w:i/>
                <w:sz w:val="24"/>
                <w:szCs w:val="24"/>
                <w:lang w:val="fi-FI"/>
              </w:rPr>
              <w:t>i</w:t>
            </w:r>
            <w:r w:rsidRPr="00155A51">
              <w:rPr>
                <w:rFonts w:cs="Times New Roman"/>
                <w:i/>
                <w:sz w:val="24"/>
                <w:szCs w:val="24"/>
              </w:rPr>
              <w:t>š</w:t>
            </w:r>
            <w:r w:rsidRPr="00155A51">
              <w:rPr>
                <w:rFonts w:cs="Times New Roman"/>
                <w:i/>
                <w:sz w:val="24"/>
                <w:szCs w:val="24"/>
                <w:lang w:val="fi-FI"/>
              </w:rPr>
              <w:t>ta</w:t>
            </w:r>
            <w:r w:rsidRPr="00155A51">
              <w:rPr>
                <w:rFonts w:cs="Times New Roman"/>
                <w:i/>
                <w:sz w:val="24"/>
                <w:szCs w:val="24"/>
              </w:rPr>
              <w:t xml:space="preserve">-: </w:t>
            </w:r>
            <w:r w:rsidRPr="00155A51">
              <w:rPr>
                <w:rFonts w:cs="Times New Roman"/>
                <w:i/>
                <w:sz w:val="24"/>
                <w:szCs w:val="24"/>
                <w:lang w:val="fi-FI"/>
              </w:rPr>
              <w:t>nogestab</w:t>
            </w:r>
            <w:r w:rsidRPr="00155A51">
              <w:rPr>
                <w:rFonts w:cs="Times New Roman"/>
                <w:i/>
                <w:sz w:val="24"/>
                <w:szCs w:val="24"/>
              </w:rPr>
              <w:t xml:space="preserve">, </w:t>
            </w:r>
            <w:r w:rsidRPr="00155A51">
              <w:rPr>
                <w:rFonts w:cs="Times New Roman"/>
                <w:i/>
                <w:sz w:val="24"/>
                <w:szCs w:val="24"/>
                <w:lang w:val="fi-FI"/>
              </w:rPr>
              <w:t>kovi</w:t>
            </w:r>
            <w:r w:rsidRPr="00155A51">
              <w:rPr>
                <w:rFonts w:cs="Times New Roman"/>
                <w:i/>
                <w:sz w:val="24"/>
                <w:szCs w:val="24"/>
              </w:rPr>
              <w:t>š</w:t>
            </w:r>
            <w:r w:rsidRPr="00155A51">
              <w:rPr>
                <w:rFonts w:cs="Times New Roman"/>
                <w:i/>
                <w:sz w:val="24"/>
                <w:szCs w:val="24"/>
                <w:lang w:val="fi-FI"/>
              </w:rPr>
              <w:t>tab</w:t>
            </w:r>
            <w:r w:rsidRPr="00155A51">
              <w:rPr>
                <w:rFonts w:cs="Times New Roman"/>
                <w:i/>
                <w:sz w:val="24"/>
                <w:szCs w:val="24"/>
              </w:rPr>
              <w:t>, č</w:t>
            </w:r>
            <w:r w:rsidRPr="00155A51">
              <w:rPr>
                <w:rFonts w:cs="Times New Roman"/>
                <w:i/>
                <w:sz w:val="24"/>
                <w:szCs w:val="24"/>
                <w:lang w:val="fi-FI"/>
              </w:rPr>
              <w:t>omi</w:t>
            </w:r>
            <w:r w:rsidRPr="00155A51">
              <w:rPr>
                <w:rFonts w:cs="Times New Roman"/>
                <w:i/>
                <w:sz w:val="24"/>
                <w:szCs w:val="24"/>
              </w:rPr>
              <w:t>š</w:t>
            </w:r>
            <w:r w:rsidRPr="00155A51">
              <w:rPr>
                <w:rFonts w:cs="Times New Roman"/>
                <w:i/>
                <w:sz w:val="24"/>
                <w:szCs w:val="24"/>
                <w:lang w:val="fi-FI"/>
              </w:rPr>
              <w:t>tab</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stu</w:t>
            </w:r>
            <w:r w:rsidRPr="00155A51">
              <w:rPr>
                <w:rFonts w:cs="Times New Roman"/>
                <w:i/>
                <w:sz w:val="24"/>
                <w:szCs w:val="24"/>
              </w:rPr>
              <w:t>-, -š</w:t>
            </w:r>
            <w:r w:rsidRPr="00155A51">
              <w:rPr>
                <w:rFonts w:cs="Times New Roman"/>
                <w:i/>
                <w:sz w:val="24"/>
                <w:szCs w:val="24"/>
                <w:lang w:val="fi-FI"/>
              </w:rPr>
              <w:t>tu</w:t>
            </w:r>
            <w:r w:rsidRPr="00155A51">
              <w:rPr>
                <w:rFonts w:cs="Times New Roman"/>
                <w:i/>
                <w:sz w:val="24"/>
                <w:szCs w:val="24"/>
              </w:rPr>
              <w:t xml:space="preserve">-: </w:t>
            </w:r>
            <w:r w:rsidRPr="00155A51">
              <w:rPr>
                <w:rFonts w:cs="Times New Roman"/>
                <w:i/>
                <w:sz w:val="24"/>
                <w:szCs w:val="24"/>
                <w:lang w:val="fi-FI"/>
              </w:rPr>
              <w:t>vaugi</w:t>
            </w:r>
            <w:r w:rsidRPr="00155A51">
              <w:rPr>
                <w:rFonts w:cs="Times New Roman"/>
                <w:i/>
                <w:sz w:val="24"/>
                <w:szCs w:val="24"/>
              </w:rPr>
              <w:t>š</w:t>
            </w:r>
            <w:r w:rsidRPr="00155A51">
              <w:rPr>
                <w:rFonts w:cs="Times New Roman"/>
                <w:i/>
                <w:sz w:val="24"/>
                <w:szCs w:val="24"/>
                <w:lang w:val="fi-FI"/>
              </w:rPr>
              <w:t>tub</w:t>
            </w:r>
            <w:r w:rsidRPr="00155A51">
              <w:rPr>
                <w:rFonts w:cs="Times New Roman"/>
                <w:i/>
                <w:sz w:val="24"/>
                <w:szCs w:val="24"/>
              </w:rPr>
              <w:t xml:space="preserve">, </w:t>
            </w:r>
            <w:r w:rsidRPr="00155A51">
              <w:rPr>
                <w:rFonts w:cs="Times New Roman"/>
                <w:i/>
                <w:sz w:val="24"/>
                <w:szCs w:val="24"/>
                <w:lang w:val="fi-FI"/>
              </w:rPr>
              <w:t>m</w:t>
            </w:r>
            <w:r w:rsidRPr="00155A51">
              <w:rPr>
                <w:rFonts w:cs="Times New Roman"/>
                <w:i/>
                <w:sz w:val="24"/>
                <w:szCs w:val="24"/>
              </w:rPr>
              <w:t>ö</w:t>
            </w:r>
            <w:r w:rsidRPr="00155A51">
              <w:rPr>
                <w:rFonts w:cs="Times New Roman"/>
                <w:i/>
                <w:sz w:val="24"/>
                <w:szCs w:val="24"/>
                <w:lang w:val="fi-FI"/>
              </w:rPr>
              <w:t>h</w:t>
            </w:r>
            <w:r w:rsidRPr="00155A51">
              <w:rPr>
                <w:rFonts w:cs="Times New Roman"/>
                <w:i/>
                <w:sz w:val="24"/>
                <w:szCs w:val="24"/>
              </w:rPr>
              <w:t>ä</w:t>
            </w:r>
            <w:r w:rsidRPr="00155A51">
              <w:rPr>
                <w:rFonts w:cs="Times New Roman"/>
                <w:i/>
                <w:sz w:val="24"/>
                <w:szCs w:val="24"/>
                <w:lang w:val="fi-FI"/>
              </w:rPr>
              <w:t>stub</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ele</w:t>
            </w:r>
            <w:r w:rsidRPr="00155A51">
              <w:rPr>
                <w:rFonts w:cs="Times New Roman"/>
                <w:i/>
                <w:sz w:val="24"/>
                <w:szCs w:val="24"/>
              </w:rPr>
              <w:t>-, -</w:t>
            </w:r>
            <w:r w:rsidRPr="00155A51">
              <w:rPr>
                <w:rFonts w:cs="Times New Roman"/>
                <w:i/>
                <w:sz w:val="24"/>
                <w:szCs w:val="24"/>
                <w:lang w:val="fi-FI"/>
              </w:rPr>
              <w:t>skele</w:t>
            </w:r>
            <w:r w:rsidRPr="00155A51">
              <w:rPr>
                <w:rFonts w:cs="Times New Roman"/>
                <w:i/>
                <w:sz w:val="24"/>
                <w:szCs w:val="24"/>
              </w:rPr>
              <w:t xml:space="preserve">-: </w:t>
            </w:r>
            <w:r w:rsidRPr="00155A51">
              <w:rPr>
                <w:rFonts w:cs="Times New Roman"/>
                <w:i/>
                <w:sz w:val="24"/>
                <w:szCs w:val="24"/>
                <w:lang w:val="fi-FI"/>
              </w:rPr>
              <w:t>ajeleb</w:t>
            </w:r>
            <w:r w:rsidRPr="00155A51">
              <w:rPr>
                <w:rFonts w:cs="Times New Roman"/>
                <w:i/>
                <w:sz w:val="24"/>
                <w:szCs w:val="24"/>
              </w:rPr>
              <w:t xml:space="preserve">, </w:t>
            </w:r>
            <w:r w:rsidRPr="00155A51">
              <w:rPr>
                <w:rFonts w:cs="Times New Roman"/>
                <w:i/>
                <w:sz w:val="24"/>
                <w:szCs w:val="24"/>
                <w:lang w:val="fi-FI"/>
              </w:rPr>
              <w:t>tuleskeleb</w:t>
            </w:r>
            <w:r w:rsidRPr="00155A51">
              <w:rPr>
                <w:rFonts w:cs="Times New Roman"/>
                <w:i/>
                <w:sz w:val="24"/>
                <w:szCs w:val="24"/>
              </w:rPr>
              <w:t>; -</w:t>
            </w:r>
            <w:r w:rsidRPr="00155A51">
              <w:rPr>
                <w:rFonts w:cs="Times New Roman"/>
                <w:i/>
                <w:sz w:val="24"/>
                <w:szCs w:val="24"/>
                <w:lang w:val="fi-FI"/>
              </w:rPr>
              <w:t>nde</w:t>
            </w:r>
            <w:r w:rsidRPr="00155A51">
              <w:rPr>
                <w:rFonts w:cs="Times New Roman"/>
                <w:i/>
                <w:sz w:val="24"/>
                <w:szCs w:val="24"/>
              </w:rPr>
              <w:t>-, -</w:t>
            </w:r>
            <w:r w:rsidRPr="00155A51">
              <w:rPr>
                <w:rFonts w:cs="Times New Roman"/>
                <w:i/>
                <w:sz w:val="24"/>
                <w:szCs w:val="24"/>
                <w:lang w:val="fi-FI"/>
              </w:rPr>
              <w:t>ndele</w:t>
            </w:r>
            <w:r w:rsidRPr="00155A51">
              <w:rPr>
                <w:rFonts w:cs="Times New Roman"/>
                <w:i/>
                <w:sz w:val="24"/>
                <w:szCs w:val="24"/>
              </w:rPr>
              <w:t xml:space="preserve">-: </w:t>
            </w:r>
            <w:r w:rsidRPr="00155A51">
              <w:rPr>
                <w:rFonts w:cs="Times New Roman"/>
                <w:i/>
                <w:sz w:val="24"/>
                <w:szCs w:val="24"/>
                <w:lang w:val="fi-FI"/>
              </w:rPr>
              <w:t>joksendeleb</w:t>
            </w:r>
            <w:r w:rsidRPr="00155A51">
              <w:rPr>
                <w:rFonts w:cs="Times New Roman"/>
                <w:i/>
                <w:sz w:val="24"/>
                <w:szCs w:val="24"/>
              </w:rPr>
              <w:t>; -š</w:t>
            </w:r>
            <w:r w:rsidRPr="00155A51">
              <w:rPr>
                <w:rFonts w:cs="Times New Roman"/>
                <w:i/>
                <w:sz w:val="24"/>
                <w:szCs w:val="24"/>
                <w:lang w:val="fi-FI"/>
              </w:rPr>
              <w:t>kande</w:t>
            </w:r>
            <w:r w:rsidRPr="00155A51">
              <w:rPr>
                <w:rFonts w:cs="Times New Roman"/>
                <w:i/>
                <w:sz w:val="24"/>
                <w:szCs w:val="24"/>
              </w:rPr>
              <w:t xml:space="preserve">-: </w:t>
            </w:r>
            <w:r w:rsidRPr="00155A51">
              <w:rPr>
                <w:rFonts w:cs="Times New Roman"/>
                <w:i/>
                <w:sz w:val="24"/>
                <w:szCs w:val="24"/>
                <w:lang w:val="fi-FI"/>
              </w:rPr>
              <w:t>luge</w:t>
            </w:r>
            <w:r w:rsidRPr="00155A51">
              <w:rPr>
                <w:rFonts w:cs="Times New Roman"/>
                <w:i/>
                <w:sz w:val="24"/>
                <w:szCs w:val="24"/>
              </w:rPr>
              <w:t>š</w:t>
            </w:r>
            <w:r w:rsidRPr="00155A51">
              <w:rPr>
                <w:rFonts w:cs="Times New Roman"/>
                <w:i/>
                <w:sz w:val="24"/>
                <w:szCs w:val="24"/>
                <w:lang w:val="fi-FI"/>
              </w:rPr>
              <w:t>kandeb</w:t>
            </w:r>
            <w:r w:rsidRPr="00155A51">
              <w:rPr>
                <w:rFonts w:cs="Times New Roman"/>
                <w:i/>
                <w:sz w:val="24"/>
                <w:szCs w:val="24"/>
              </w:rPr>
              <w:t>; -</w:t>
            </w:r>
            <w:r w:rsidRPr="00155A51">
              <w:rPr>
                <w:rFonts w:cs="Times New Roman"/>
                <w:i/>
                <w:sz w:val="24"/>
                <w:szCs w:val="24"/>
                <w:lang w:val="fi-FI"/>
              </w:rPr>
              <w:t>gande</w:t>
            </w:r>
            <w:r w:rsidRPr="00155A51">
              <w:rPr>
                <w:rFonts w:cs="Times New Roman"/>
                <w:i/>
                <w:sz w:val="24"/>
                <w:szCs w:val="24"/>
              </w:rPr>
              <w:t xml:space="preserve">-: </w:t>
            </w:r>
            <w:r w:rsidRPr="00155A51">
              <w:rPr>
                <w:rFonts w:cs="Times New Roman"/>
                <w:i/>
                <w:sz w:val="24"/>
                <w:szCs w:val="24"/>
                <w:lang w:val="fi-FI"/>
              </w:rPr>
              <w:t>k</w:t>
            </w:r>
            <w:r w:rsidRPr="00155A51">
              <w:rPr>
                <w:rFonts w:cs="Times New Roman"/>
                <w:i/>
                <w:sz w:val="24"/>
                <w:szCs w:val="24"/>
              </w:rPr>
              <w:t>ä</w:t>
            </w:r>
            <w:r w:rsidRPr="00155A51">
              <w:rPr>
                <w:rFonts w:cs="Times New Roman"/>
                <w:i/>
                <w:sz w:val="24"/>
                <w:szCs w:val="24"/>
                <w:lang w:val="fi-FI"/>
              </w:rPr>
              <w:t>regandeb</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hta</w:t>
            </w:r>
            <w:r w:rsidRPr="00155A51">
              <w:rPr>
                <w:rFonts w:cs="Times New Roman"/>
                <w:i/>
                <w:sz w:val="24"/>
                <w:szCs w:val="24"/>
              </w:rPr>
              <w:t xml:space="preserve">-: </w:t>
            </w:r>
            <w:r w:rsidRPr="00155A51">
              <w:rPr>
                <w:rFonts w:cs="Times New Roman"/>
                <w:i/>
                <w:sz w:val="24"/>
                <w:szCs w:val="24"/>
                <w:lang w:val="fi-FI"/>
              </w:rPr>
              <w:t>mujahtab</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i</w:t>
            </w:r>
            <w:r w:rsidRPr="00155A51">
              <w:rPr>
                <w:rFonts w:cs="Times New Roman"/>
                <w:i/>
                <w:sz w:val="24"/>
                <w:szCs w:val="24"/>
              </w:rPr>
              <w:t>-, -</w:t>
            </w:r>
            <w:r w:rsidRPr="00155A51">
              <w:rPr>
                <w:rFonts w:cs="Times New Roman"/>
                <w:i/>
                <w:sz w:val="24"/>
                <w:szCs w:val="24"/>
                <w:lang w:val="fi-FI"/>
              </w:rPr>
              <w:t>oi</w:t>
            </w:r>
            <w:r w:rsidRPr="00155A51">
              <w:rPr>
                <w:rFonts w:cs="Times New Roman"/>
                <w:i/>
                <w:sz w:val="24"/>
                <w:szCs w:val="24"/>
              </w:rPr>
              <w:t xml:space="preserve">-: </w:t>
            </w:r>
            <w:r w:rsidRPr="00155A51">
              <w:rPr>
                <w:rFonts w:cs="Times New Roman"/>
                <w:i/>
                <w:sz w:val="24"/>
                <w:szCs w:val="24"/>
                <w:lang w:val="fi-FI"/>
              </w:rPr>
              <w:t>k</w:t>
            </w:r>
            <w:r w:rsidRPr="00155A51">
              <w:rPr>
                <w:rFonts w:cs="Times New Roman"/>
                <w:i/>
                <w:sz w:val="24"/>
                <w:szCs w:val="24"/>
              </w:rPr>
              <w:t>ü</w:t>
            </w:r>
            <w:r w:rsidRPr="00155A51">
              <w:rPr>
                <w:rFonts w:cs="Times New Roman"/>
                <w:i/>
                <w:sz w:val="24"/>
                <w:szCs w:val="24"/>
                <w:lang w:val="fi-FI"/>
              </w:rPr>
              <w:t>nzib</w:t>
            </w:r>
            <w:r w:rsidRPr="00155A51">
              <w:rPr>
                <w:rFonts w:cs="Times New Roman"/>
                <w:i/>
                <w:sz w:val="24"/>
                <w:szCs w:val="24"/>
              </w:rPr>
              <w:t xml:space="preserve">, </w:t>
            </w:r>
            <w:r w:rsidRPr="00155A51">
              <w:rPr>
                <w:rFonts w:cs="Times New Roman"/>
                <w:i/>
                <w:sz w:val="24"/>
                <w:szCs w:val="24"/>
                <w:lang w:val="fi-FI"/>
              </w:rPr>
              <w:t>arboib</w:t>
            </w:r>
            <w:r w:rsidRPr="00155A51">
              <w:rPr>
                <w:rFonts w:cs="Times New Roman"/>
                <w:i/>
                <w:sz w:val="24"/>
                <w:szCs w:val="24"/>
              </w:rPr>
              <w:t>;</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ti</w:t>
            </w:r>
            <w:r w:rsidRPr="00155A51">
              <w:rPr>
                <w:rFonts w:cs="Times New Roman"/>
                <w:i/>
                <w:sz w:val="24"/>
                <w:szCs w:val="24"/>
              </w:rPr>
              <w:t xml:space="preserve">-: </w:t>
            </w:r>
            <w:r w:rsidRPr="00155A51">
              <w:rPr>
                <w:rFonts w:cs="Times New Roman"/>
                <w:i/>
                <w:sz w:val="24"/>
                <w:szCs w:val="24"/>
                <w:lang w:val="fi-FI"/>
              </w:rPr>
              <w:t>rigehtib</w:t>
            </w:r>
            <w:r w:rsidRPr="00155A51">
              <w:rPr>
                <w:rFonts w:cs="Times New Roman"/>
                <w:sz w:val="24"/>
                <w:szCs w:val="24"/>
              </w:rPr>
              <w:t>;</w:t>
            </w:r>
          </w:p>
          <w:p w14:paraId="0D7CB99A" w14:textId="77777777" w:rsidR="00155A51" w:rsidRPr="00155A51" w:rsidRDefault="00155A51" w:rsidP="00155A51">
            <w:pPr>
              <w:tabs>
                <w:tab w:val="center" w:pos="4677"/>
              </w:tabs>
              <w:spacing w:after="0" w:line="240" w:lineRule="auto"/>
              <w:ind w:left="633"/>
              <w:rPr>
                <w:rFonts w:cs="Times New Roman"/>
                <w:sz w:val="24"/>
                <w:szCs w:val="24"/>
              </w:rPr>
            </w:pPr>
            <w:r w:rsidRPr="00155A51">
              <w:rPr>
                <w:rFonts w:cs="Times New Roman"/>
                <w:i/>
                <w:sz w:val="24"/>
                <w:szCs w:val="24"/>
              </w:rPr>
              <w:t>- суффиксы наречий:</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s</w:t>
            </w:r>
            <w:r w:rsidRPr="00155A51">
              <w:rPr>
                <w:rFonts w:cs="Times New Roman"/>
                <w:i/>
                <w:sz w:val="24"/>
                <w:szCs w:val="24"/>
              </w:rPr>
              <w:t xml:space="preserve">: </w:t>
            </w:r>
            <w:r w:rsidRPr="00155A51">
              <w:rPr>
                <w:rFonts w:cs="Times New Roman"/>
                <w:i/>
                <w:sz w:val="24"/>
                <w:szCs w:val="24"/>
                <w:lang w:val="fi-FI"/>
              </w:rPr>
              <w:t>lujas</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sti</w:t>
            </w:r>
            <w:r w:rsidRPr="00155A51">
              <w:rPr>
                <w:rFonts w:cs="Times New Roman"/>
                <w:i/>
                <w:sz w:val="24"/>
                <w:szCs w:val="24"/>
              </w:rPr>
              <w:t>, -š</w:t>
            </w:r>
            <w:r w:rsidRPr="00155A51">
              <w:rPr>
                <w:rFonts w:cs="Times New Roman"/>
                <w:i/>
                <w:sz w:val="24"/>
                <w:szCs w:val="24"/>
                <w:lang w:val="fi-FI"/>
              </w:rPr>
              <w:t>ti</w:t>
            </w:r>
            <w:r w:rsidRPr="00155A51">
              <w:rPr>
                <w:rFonts w:cs="Times New Roman"/>
                <w:i/>
                <w:sz w:val="24"/>
                <w:szCs w:val="24"/>
              </w:rPr>
              <w:t xml:space="preserve">: </w:t>
            </w:r>
            <w:r w:rsidRPr="00155A51">
              <w:rPr>
                <w:rFonts w:cs="Times New Roman"/>
                <w:i/>
                <w:sz w:val="24"/>
                <w:szCs w:val="24"/>
                <w:lang w:val="fi-FI"/>
              </w:rPr>
              <w:t>erasti</w:t>
            </w:r>
            <w:r w:rsidRPr="00155A51">
              <w:rPr>
                <w:rFonts w:cs="Times New Roman"/>
                <w:i/>
                <w:sz w:val="24"/>
                <w:szCs w:val="24"/>
              </w:rPr>
              <w:t>, č</w:t>
            </w:r>
            <w:r w:rsidRPr="00155A51">
              <w:rPr>
                <w:rFonts w:cs="Times New Roman"/>
                <w:i/>
                <w:sz w:val="24"/>
                <w:szCs w:val="24"/>
                <w:lang w:val="fi-FI"/>
              </w:rPr>
              <w:t>oma</w:t>
            </w:r>
            <w:r w:rsidRPr="00155A51">
              <w:rPr>
                <w:rFonts w:cs="Times New Roman"/>
                <w:i/>
                <w:sz w:val="24"/>
                <w:szCs w:val="24"/>
              </w:rPr>
              <w:t>š</w:t>
            </w:r>
            <w:r w:rsidRPr="00155A51">
              <w:rPr>
                <w:rFonts w:cs="Times New Roman"/>
                <w:i/>
                <w:sz w:val="24"/>
                <w:szCs w:val="24"/>
                <w:lang w:val="fi-FI"/>
              </w:rPr>
              <w:t>ti</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ti</w:t>
            </w:r>
            <w:r w:rsidRPr="00155A51">
              <w:rPr>
                <w:rFonts w:cs="Times New Roman"/>
                <w:i/>
                <w:sz w:val="24"/>
                <w:szCs w:val="24"/>
              </w:rPr>
              <w:t xml:space="preserve">: </w:t>
            </w:r>
            <w:r w:rsidRPr="00155A51">
              <w:rPr>
                <w:rFonts w:cs="Times New Roman"/>
                <w:i/>
                <w:sz w:val="24"/>
                <w:szCs w:val="24"/>
                <w:lang w:val="fi-FI"/>
              </w:rPr>
              <w:t>poleti</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i</w:t>
            </w:r>
            <w:r w:rsidRPr="00155A51">
              <w:rPr>
                <w:rFonts w:cs="Times New Roman"/>
                <w:i/>
                <w:sz w:val="24"/>
                <w:szCs w:val="24"/>
              </w:rPr>
              <w:t>)</w:t>
            </w:r>
            <w:r w:rsidRPr="00155A51">
              <w:rPr>
                <w:rFonts w:cs="Times New Roman"/>
                <w:i/>
                <w:sz w:val="24"/>
                <w:szCs w:val="24"/>
                <w:lang w:val="fi-FI"/>
              </w:rPr>
              <w:t>n</w:t>
            </w:r>
            <w:r w:rsidRPr="00155A51">
              <w:rPr>
                <w:rFonts w:cs="Times New Roman"/>
                <w:i/>
                <w:sz w:val="24"/>
                <w:szCs w:val="24"/>
              </w:rPr>
              <w:t xml:space="preserve">: </w:t>
            </w:r>
            <w:r w:rsidRPr="00155A51">
              <w:rPr>
                <w:rFonts w:cs="Times New Roman"/>
                <w:i/>
                <w:sz w:val="24"/>
                <w:szCs w:val="24"/>
                <w:lang w:val="fi-FI"/>
              </w:rPr>
              <w:t>alahan</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ks</w:t>
            </w:r>
            <w:r w:rsidRPr="00155A51">
              <w:rPr>
                <w:rFonts w:cs="Times New Roman"/>
                <w:i/>
                <w:sz w:val="24"/>
                <w:szCs w:val="24"/>
              </w:rPr>
              <w:t xml:space="preserve">: </w:t>
            </w:r>
            <w:r w:rsidRPr="00155A51">
              <w:rPr>
                <w:rFonts w:cs="Times New Roman"/>
                <w:i/>
                <w:sz w:val="24"/>
                <w:szCs w:val="24"/>
                <w:lang w:val="fi-FI"/>
              </w:rPr>
              <w:t>lopuks</w:t>
            </w:r>
            <w:r w:rsidRPr="00155A51">
              <w:rPr>
                <w:rFonts w:cs="Times New Roman"/>
                <w:i/>
                <w:sz w:val="24"/>
                <w:szCs w:val="24"/>
              </w:rPr>
              <w:t>;</w:t>
            </w:r>
            <w:r w:rsidRPr="00155A51">
              <w:rPr>
                <w:rFonts w:cs="Times New Roman"/>
                <w:sz w:val="24"/>
                <w:szCs w:val="24"/>
              </w:rPr>
              <w:t xml:space="preserve"> </w:t>
            </w:r>
            <w:r w:rsidRPr="00155A51">
              <w:rPr>
                <w:rFonts w:cs="Times New Roman"/>
                <w:i/>
                <w:sz w:val="24"/>
                <w:szCs w:val="24"/>
              </w:rPr>
              <w:t>-č</w:t>
            </w:r>
            <w:r w:rsidRPr="00155A51">
              <w:rPr>
                <w:rFonts w:cs="Times New Roman"/>
                <w:i/>
                <w:sz w:val="24"/>
                <w:szCs w:val="24"/>
                <w:lang w:val="fi-FI"/>
              </w:rPr>
              <w:t>i</w:t>
            </w:r>
            <w:r w:rsidRPr="00155A51">
              <w:rPr>
                <w:rFonts w:cs="Times New Roman"/>
                <w:i/>
                <w:sz w:val="24"/>
                <w:szCs w:val="24"/>
              </w:rPr>
              <w:t xml:space="preserve">: </w:t>
            </w:r>
            <w:r w:rsidRPr="00155A51">
              <w:rPr>
                <w:rFonts w:cs="Times New Roman"/>
                <w:i/>
                <w:sz w:val="24"/>
                <w:szCs w:val="24"/>
                <w:lang w:val="fi-FI"/>
              </w:rPr>
              <w:t>p</w:t>
            </w:r>
            <w:r w:rsidRPr="00155A51">
              <w:rPr>
                <w:rFonts w:cs="Times New Roman"/>
                <w:i/>
                <w:sz w:val="24"/>
                <w:szCs w:val="24"/>
              </w:rPr>
              <w:t>ä</w:t>
            </w:r>
            <w:r w:rsidRPr="00155A51">
              <w:rPr>
                <w:rFonts w:cs="Times New Roman"/>
                <w:i/>
                <w:sz w:val="24"/>
                <w:szCs w:val="24"/>
                <w:lang w:val="fi-FI"/>
              </w:rPr>
              <w:t>li</w:t>
            </w:r>
            <w:r w:rsidRPr="00155A51">
              <w:rPr>
                <w:rFonts w:cs="Times New Roman"/>
                <w:i/>
                <w:sz w:val="24"/>
                <w:szCs w:val="24"/>
              </w:rPr>
              <w:t>č</w:t>
            </w:r>
            <w:r w:rsidRPr="00155A51">
              <w:rPr>
                <w:rFonts w:cs="Times New Roman"/>
                <w:i/>
                <w:sz w:val="24"/>
                <w:szCs w:val="24"/>
                <w:lang w:val="fi-FI"/>
              </w:rPr>
              <w:t>i</w:t>
            </w:r>
            <w:r w:rsidRPr="00155A51">
              <w:rPr>
                <w:rFonts w:cs="Times New Roman"/>
                <w:sz w:val="24"/>
                <w:szCs w:val="24"/>
              </w:rPr>
              <w:t xml:space="preserve">; </w:t>
            </w:r>
            <w:r w:rsidRPr="00155A51">
              <w:rPr>
                <w:rFonts w:cs="Times New Roman"/>
                <w:i/>
                <w:sz w:val="24"/>
                <w:szCs w:val="24"/>
              </w:rPr>
              <w:t>-</w:t>
            </w:r>
            <w:r w:rsidRPr="00155A51">
              <w:rPr>
                <w:rFonts w:cs="Times New Roman"/>
                <w:i/>
                <w:sz w:val="24"/>
                <w:szCs w:val="24"/>
                <w:lang w:val="fi-FI"/>
              </w:rPr>
              <w:t>hk</w:t>
            </w:r>
            <w:r w:rsidRPr="00155A51">
              <w:rPr>
                <w:rFonts w:cs="Times New Roman"/>
                <w:i/>
                <w:sz w:val="24"/>
                <w:szCs w:val="24"/>
              </w:rPr>
              <w:t xml:space="preserve">: </w:t>
            </w:r>
            <w:r w:rsidRPr="00155A51">
              <w:rPr>
                <w:rFonts w:cs="Times New Roman"/>
                <w:i/>
                <w:sz w:val="24"/>
                <w:szCs w:val="24"/>
                <w:lang w:val="fi-FI"/>
              </w:rPr>
              <w:t>v</w:t>
            </w:r>
            <w:r w:rsidRPr="00155A51">
              <w:rPr>
                <w:rFonts w:cs="Times New Roman"/>
                <w:i/>
                <w:sz w:val="24"/>
                <w:szCs w:val="24"/>
              </w:rPr>
              <w:t>ä</w:t>
            </w:r>
            <w:r w:rsidRPr="00155A51">
              <w:rPr>
                <w:rFonts w:cs="Times New Roman"/>
                <w:i/>
                <w:sz w:val="24"/>
                <w:szCs w:val="24"/>
                <w:lang w:val="fi-FI"/>
              </w:rPr>
              <w:t>h</w:t>
            </w:r>
            <w:r w:rsidRPr="00155A51">
              <w:rPr>
                <w:rFonts w:cs="Times New Roman"/>
                <w:i/>
                <w:sz w:val="24"/>
                <w:szCs w:val="24"/>
              </w:rPr>
              <w:t>ä</w:t>
            </w:r>
            <w:r w:rsidRPr="00155A51">
              <w:rPr>
                <w:rFonts w:cs="Times New Roman"/>
                <w:i/>
                <w:sz w:val="24"/>
                <w:szCs w:val="24"/>
                <w:lang w:val="fi-FI"/>
              </w:rPr>
              <w:t>hk</w:t>
            </w:r>
            <w:r w:rsidRPr="00155A51">
              <w:rPr>
                <w:rFonts w:cs="Times New Roman"/>
                <w:i/>
                <w:sz w:val="24"/>
                <w:szCs w:val="24"/>
              </w:rPr>
              <w:t>;</w:t>
            </w:r>
          </w:p>
          <w:p w14:paraId="04E91441" w14:textId="77777777" w:rsidR="00155A51" w:rsidRPr="00155A51" w:rsidRDefault="00155A51" w:rsidP="00155A51">
            <w:pPr>
              <w:spacing w:after="0" w:line="240" w:lineRule="auto"/>
              <w:rPr>
                <w:rFonts w:cs="Times New Roman"/>
                <w:sz w:val="24"/>
                <w:szCs w:val="24"/>
              </w:rPr>
            </w:pPr>
            <w:r w:rsidRPr="00155A51">
              <w:rPr>
                <w:rFonts w:cs="Times New Roman"/>
                <w:color w:val="000000"/>
                <w:sz w:val="24"/>
                <w:szCs w:val="24"/>
              </w:rPr>
              <w:t xml:space="preserve">распознавать и образовывать родственные слова путем словосложения: </w:t>
            </w:r>
            <w:r w:rsidRPr="00155A51">
              <w:rPr>
                <w:rFonts w:cs="Times New Roman"/>
                <w:i/>
                <w:iCs/>
                <w:color w:val="000000"/>
                <w:sz w:val="24"/>
                <w:szCs w:val="24"/>
                <w:lang w:val="fi-FI"/>
              </w:rPr>
              <w:t>kodite</w:t>
            </w:r>
            <w:r w:rsidRPr="00155A51">
              <w:rPr>
                <w:rFonts w:cs="Times New Roman"/>
                <w:i/>
                <w:iCs/>
                <w:color w:val="000000"/>
                <w:sz w:val="24"/>
                <w:szCs w:val="24"/>
              </w:rPr>
              <w:t xml:space="preserve">, </w:t>
            </w:r>
            <w:r w:rsidRPr="00155A51">
              <w:rPr>
                <w:rFonts w:cs="Times New Roman"/>
                <w:i/>
                <w:iCs/>
                <w:color w:val="000000"/>
                <w:sz w:val="24"/>
                <w:szCs w:val="24"/>
                <w:lang w:val="fi-FI"/>
              </w:rPr>
              <w:t>liha</w:t>
            </w:r>
            <w:r w:rsidRPr="00155A51">
              <w:rPr>
                <w:rFonts w:cs="Times New Roman"/>
                <w:i/>
                <w:iCs/>
                <w:color w:val="000000"/>
                <w:sz w:val="24"/>
                <w:szCs w:val="24"/>
                <w:lang w:val="en-US"/>
              </w:rPr>
              <w:t>keitoz</w:t>
            </w:r>
            <w:r w:rsidRPr="00155A51">
              <w:rPr>
                <w:rFonts w:cs="Times New Roman"/>
                <w:i/>
                <w:iCs/>
                <w:color w:val="000000"/>
                <w:sz w:val="24"/>
                <w:szCs w:val="24"/>
              </w:rPr>
              <w:t>;</w:t>
            </w:r>
          </w:p>
          <w:p w14:paraId="7CBAA3C7" w14:textId="77777777" w:rsidR="00155A51" w:rsidRPr="00155A51" w:rsidRDefault="00155A51" w:rsidP="00155A51">
            <w:pPr>
              <w:spacing w:after="0" w:line="240" w:lineRule="auto"/>
              <w:rPr>
                <w:rFonts w:cs="Times New Roman"/>
                <w:sz w:val="24"/>
                <w:szCs w:val="24"/>
              </w:rPr>
            </w:pPr>
            <w:r w:rsidRPr="00155A51">
              <w:rPr>
                <w:rFonts w:cs="Times New Roman"/>
                <w:sz w:val="24"/>
                <w:szCs w:val="24"/>
              </w:rPr>
              <w:t xml:space="preserve">- распознавать и употреблять в устной и письменной речи изученные синонимы и интернациональные слова; </w:t>
            </w:r>
          </w:p>
          <w:p w14:paraId="1F2A02E7" w14:textId="77777777" w:rsidR="00155A51" w:rsidRPr="00155A51" w:rsidRDefault="00155A51" w:rsidP="00155A51">
            <w:pPr>
              <w:pStyle w:val="TableParagraph"/>
              <w:jc w:val="both"/>
              <w:rPr>
                <w:sz w:val="24"/>
                <w:szCs w:val="24"/>
              </w:rPr>
            </w:pPr>
            <w:r w:rsidRPr="00155A51">
              <w:rPr>
                <w:sz w:val="24"/>
                <w:szCs w:val="24"/>
              </w:rPr>
              <w:t xml:space="preserve">4) </w:t>
            </w:r>
          </w:p>
          <w:p w14:paraId="29BE2A44" w14:textId="77777777" w:rsidR="00155A51" w:rsidRPr="00155A51" w:rsidRDefault="00155A51" w:rsidP="00155A51">
            <w:pPr>
              <w:pStyle w:val="TableParagraph"/>
              <w:jc w:val="both"/>
            </w:pPr>
            <w:r w:rsidRPr="00155A51">
              <w:rPr>
                <w:sz w:val="24"/>
                <w:szCs w:val="24"/>
              </w:rPr>
              <w:t xml:space="preserve">распознавать в письменном и звучащем тексте и употреблять в устной и письменной речи: </w:t>
            </w:r>
          </w:p>
          <w:p w14:paraId="7F683E14" w14:textId="77777777" w:rsidR="00155A51" w:rsidRPr="00155A51" w:rsidRDefault="00155A51" w:rsidP="00155A51">
            <w:pPr>
              <w:spacing w:after="0" w:line="240" w:lineRule="auto"/>
              <w:ind w:left="633"/>
              <w:rPr>
                <w:rFonts w:cs="Times New Roman"/>
                <w:sz w:val="24"/>
                <w:szCs w:val="24"/>
              </w:rPr>
            </w:pPr>
            <w:r w:rsidRPr="00155A51">
              <w:rPr>
                <w:rFonts w:cs="Times New Roman"/>
                <w:color w:val="000000"/>
                <w:sz w:val="24"/>
                <w:szCs w:val="24"/>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5D227B20" w14:textId="77777777" w:rsidR="00155A51" w:rsidRPr="00155A51" w:rsidRDefault="00155A51" w:rsidP="00155A51">
            <w:pPr>
              <w:spacing w:after="0" w:line="240" w:lineRule="auto"/>
              <w:ind w:left="633"/>
              <w:rPr>
                <w:rFonts w:cs="Times New Roman"/>
                <w:color w:val="000000"/>
                <w:sz w:val="24"/>
                <w:szCs w:val="24"/>
              </w:rPr>
            </w:pPr>
            <w:r w:rsidRPr="00155A51">
              <w:rPr>
                <w:rFonts w:cs="Times New Roman"/>
                <w:color w:val="000000"/>
                <w:sz w:val="24"/>
                <w:szCs w:val="24"/>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0EDA7031" w14:textId="77777777" w:rsidR="00155A51" w:rsidRPr="00155A51" w:rsidRDefault="00155A51" w:rsidP="00155A51">
            <w:pPr>
              <w:spacing w:after="0" w:line="240" w:lineRule="auto"/>
              <w:ind w:left="633"/>
              <w:rPr>
                <w:rFonts w:cs="Times New Roman"/>
                <w:i/>
                <w:sz w:val="24"/>
                <w:szCs w:val="24"/>
              </w:rPr>
            </w:pPr>
            <w:r w:rsidRPr="00155A51">
              <w:rPr>
                <w:rFonts w:cs="Times New Roman"/>
                <w:color w:val="000000"/>
                <w:sz w:val="24"/>
                <w:szCs w:val="24"/>
              </w:rPr>
              <w:t>- общий вопрос: </w:t>
            </w:r>
            <w:r w:rsidRPr="00155A51">
              <w:rPr>
                <w:rFonts w:cs="Times New Roman"/>
                <w:i/>
                <w:sz w:val="24"/>
                <w:szCs w:val="24"/>
                <w:lang w:val="en-US"/>
              </w:rPr>
              <w:t>Om</w:t>
            </w:r>
            <w:r w:rsidRPr="00155A51">
              <w:rPr>
                <w:rFonts w:cs="Times New Roman"/>
                <w:i/>
                <w:sz w:val="24"/>
                <w:szCs w:val="24"/>
              </w:rPr>
              <w:t>-</w:t>
            </w:r>
            <w:r w:rsidRPr="00155A51">
              <w:rPr>
                <w:rFonts w:cs="Times New Roman"/>
                <w:i/>
                <w:sz w:val="24"/>
                <w:szCs w:val="24"/>
                <w:lang w:val="en-US"/>
              </w:rPr>
              <w:t>ik</w:t>
            </w:r>
            <w:r w:rsidRPr="00155A51">
              <w:rPr>
                <w:rFonts w:cs="Times New Roman"/>
                <w:i/>
                <w:sz w:val="24"/>
                <w:szCs w:val="24"/>
              </w:rPr>
              <w:t xml:space="preserve"> </w:t>
            </w:r>
            <w:r w:rsidRPr="00155A51">
              <w:rPr>
                <w:rFonts w:cs="Times New Roman"/>
                <w:i/>
                <w:sz w:val="24"/>
                <w:szCs w:val="24"/>
                <w:lang w:val="en-US"/>
              </w:rPr>
              <w:t>Sinai</w:t>
            </w:r>
            <w:r w:rsidRPr="00155A51">
              <w:rPr>
                <w:rFonts w:cs="Times New Roman"/>
                <w:i/>
                <w:sz w:val="24"/>
                <w:szCs w:val="24"/>
              </w:rPr>
              <w:t xml:space="preserve"> </w:t>
            </w:r>
            <w:proofErr w:type="gramStart"/>
            <w:r w:rsidRPr="00155A51">
              <w:rPr>
                <w:rFonts w:cs="Times New Roman"/>
                <w:i/>
                <w:sz w:val="24"/>
                <w:szCs w:val="24"/>
                <w:lang w:val="en-US"/>
              </w:rPr>
              <w:t>pagi</w:t>
            </w:r>
            <w:r w:rsidRPr="00155A51">
              <w:rPr>
                <w:rFonts w:cs="Times New Roman"/>
                <w:i/>
                <w:sz w:val="24"/>
                <w:szCs w:val="24"/>
              </w:rPr>
              <w:t>ž</w:t>
            </w:r>
            <w:r w:rsidRPr="00155A51">
              <w:rPr>
                <w:rFonts w:cs="Times New Roman"/>
                <w:i/>
                <w:sz w:val="24"/>
                <w:szCs w:val="24"/>
                <w:lang w:val="en-US"/>
              </w:rPr>
              <w:t>im</w:t>
            </w:r>
            <w:r w:rsidRPr="00155A51">
              <w:rPr>
                <w:rFonts w:cs="Times New Roman"/>
                <w:i/>
                <w:sz w:val="24"/>
                <w:szCs w:val="24"/>
              </w:rPr>
              <w:t>?;</w:t>
            </w:r>
            <w:proofErr w:type="gramEnd"/>
          </w:p>
          <w:p w14:paraId="6D0EBB0D" w14:textId="77777777" w:rsidR="00155A51" w:rsidRPr="00155A51" w:rsidRDefault="00155A51" w:rsidP="00155A51">
            <w:pPr>
              <w:spacing w:after="0" w:line="240" w:lineRule="auto"/>
              <w:ind w:left="633"/>
              <w:rPr>
                <w:rFonts w:cs="Times New Roman"/>
                <w:i/>
                <w:iCs/>
                <w:sz w:val="24"/>
                <w:szCs w:val="24"/>
                <w:lang w:val="fi-FI"/>
              </w:rPr>
            </w:pPr>
            <w:r w:rsidRPr="00155A51">
              <w:rPr>
                <w:rFonts w:cs="Times New Roman"/>
                <w:sz w:val="24"/>
                <w:szCs w:val="24"/>
              </w:rPr>
              <w:lastRenderedPageBreak/>
              <w:t xml:space="preserve">- специальные вопросы с вопросительными словами: </w:t>
            </w:r>
            <w:r w:rsidRPr="00155A51">
              <w:rPr>
                <w:rFonts w:cs="Times New Roman"/>
                <w:i/>
                <w:iCs/>
                <w:sz w:val="24"/>
                <w:szCs w:val="24"/>
                <w:lang w:val="fi-FI"/>
              </w:rPr>
              <w:t>Mi</w:t>
            </w:r>
            <w:r w:rsidRPr="00155A51">
              <w:rPr>
                <w:rFonts w:cs="Times New Roman"/>
                <w:i/>
                <w:iCs/>
                <w:sz w:val="24"/>
                <w:szCs w:val="24"/>
              </w:rPr>
              <w:t>čč</w:t>
            </w:r>
            <w:r w:rsidRPr="00155A51">
              <w:rPr>
                <w:rFonts w:cs="Times New Roman"/>
                <w:i/>
                <w:iCs/>
                <w:sz w:val="24"/>
                <w:szCs w:val="24"/>
                <w:lang w:val="fi-FI"/>
              </w:rPr>
              <w:t>el</w:t>
            </w:r>
            <w:r w:rsidRPr="00155A51">
              <w:rPr>
                <w:rFonts w:cs="Times New Roman"/>
                <w:i/>
                <w:iCs/>
                <w:sz w:val="24"/>
                <w:szCs w:val="24"/>
              </w:rPr>
              <w:t xml:space="preserve"> </w:t>
            </w:r>
            <w:r w:rsidRPr="00155A51">
              <w:rPr>
                <w:rFonts w:cs="Times New Roman"/>
                <w:i/>
                <w:iCs/>
                <w:sz w:val="24"/>
                <w:szCs w:val="24"/>
                <w:lang w:val="fi-FI"/>
              </w:rPr>
              <w:t>vodel</w:t>
            </w:r>
            <w:r w:rsidRPr="00155A51">
              <w:rPr>
                <w:rFonts w:cs="Times New Roman"/>
                <w:i/>
                <w:iCs/>
                <w:sz w:val="24"/>
                <w:szCs w:val="24"/>
              </w:rPr>
              <w:t>? (</w:t>
            </w:r>
            <w:r w:rsidRPr="00155A51">
              <w:rPr>
                <w:rFonts w:cs="Times New Roman"/>
                <w:i/>
                <w:iCs/>
                <w:sz w:val="24"/>
                <w:szCs w:val="24"/>
                <w:lang w:val="fi-FI"/>
              </w:rPr>
              <w:t>Mi</w:t>
            </w:r>
            <w:r w:rsidRPr="00155A51">
              <w:rPr>
                <w:rFonts w:cs="Times New Roman"/>
                <w:i/>
                <w:iCs/>
                <w:sz w:val="24"/>
                <w:szCs w:val="24"/>
              </w:rPr>
              <w:t>čč</w:t>
            </w:r>
            <w:r w:rsidRPr="00155A51">
              <w:rPr>
                <w:rFonts w:cs="Times New Roman"/>
                <w:i/>
                <w:iCs/>
                <w:sz w:val="24"/>
                <w:szCs w:val="24"/>
                <w:lang w:val="fi-FI"/>
              </w:rPr>
              <w:t>el</w:t>
            </w:r>
            <w:r w:rsidRPr="00155A51">
              <w:rPr>
                <w:rFonts w:cs="Times New Roman"/>
                <w:i/>
                <w:iCs/>
                <w:sz w:val="24"/>
                <w:szCs w:val="24"/>
              </w:rPr>
              <w:t xml:space="preserve"> </w:t>
            </w:r>
            <w:r w:rsidRPr="00155A51">
              <w:rPr>
                <w:rFonts w:cs="Times New Roman"/>
                <w:i/>
                <w:iCs/>
                <w:sz w:val="24"/>
                <w:szCs w:val="24"/>
                <w:lang w:val="fi-FI"/>
              </w:rPr>
              <w:t>vodel</w:t>
            </w:r>
            <w:r w:rsidRPr="00155A51">
              <w:rPr>
                <w:rFonts w:cs="Times New Roman"/>
                <w:i/>
                <w:iCs/>
                <w:sz w:val="24"/>
                <w:szCs w:val="24"/>
              </w:rPr>
              <w:t xml:space="preserve"> </w:t>
            </w:r>
            <w:r w:rsidRPr="00155A51">
              <w:rPr>
                <w:rFonts w:cs="Times New Roman"/>
                <w:i/>
                <w:iCs/>
                <w:sz w:val="24"/>
                <w:szCs w:val="24"/>
                <w:lang w:val="fi-FI"/>
              </w:rPr>
              <w:t>oled</w:t>
            </w:r>
            <w:r w:rsidRPr="00155A51">
              <w:rPr>
                <w:rFonts w:cs="Times New Roman"/>
                <w:i/>
                <w:iCs/>
                <w:sz w:val="24"/>
                <w:szCs w:val="24"/>
              </w:rPr>
              <w:t xml:space="preserve"> </w:t>
            </w:r>
            <w:r w:rsidRPr="00155A51">
              <w:rPr>
                <w:rFonts w:cs="Times New Roman"/>
                <w:i/>
                <w:iCs/>
                <w:sz w:val="24"/>
                <w:szCs w:val="24"/>
                <w:lang w:val="fi-FI"/>
              </w:rPr>
              <w:t>s</w:t>
            </w:r>
            <w:r w:rsidRPr="00155A51">
              <w:rPr>
                <w:rFonts w:cs="Times New Roman"/>
                <w:i/>
                <w:iCs/>
                <w:sz w:val="24"/>
                <w:szCs w:val="24"/>
              </w:rPr>
              <w:t>ü</w:t>
            </w:r>
            <w:r w:rsidRPr="00155A51">
              <w:rPr>
                <w:rFonts w:cs="Times New Roman"/>
                <w:i/>
                <w:iCs/>
                <w:sz w:val="24"/>
                <w:szCs w:val="24"/>
                <w:lang w:val="fi-FI"/>
              </w:rPr>
              <w:t>ndunu</w:t>
            </w:r>
            <w:r w:rsidRPr="00155A51">
              <w:rPr>
                <w:rFonts w:cs="Times New Roman"/>
                <w:i/>
                <w:iCs/>
                <w:sz w:val="24"/>
                <w:szCs w:val="24"/>
              </w:rPr>
              <w:t xml:space="preserve">?), </w:t>
            </w:r>
            <w:proofErr w:type="gramStart"/>
            <w:r w:rsidRPr="00155A51">
              <w:rPr>
                <w:rFonts w:cs="Times New Roman"/>
                <w:i/>
                <w:iCs/>
                <w:sz w:val="24"/>
                <w:szCs w:val="24"/>
                <w:lang w:val="fi-FI"/>
              </w:rPr>
              <w:t>Konz</w:t>
            </w:r>
            <w:r w:rsidRPr="00155A51">
              <w:rPr>
                <w:rFonts w:cs="Times New Roman"/>
                <w:i/>
                <w:iCs/>
                <w:sz w:val="24"/>
                <w:szCs w:val="24"/>
              </w:rPr>
              <w:t>?(</w:t>
            </w:r>
            <w:proofErr w:type="gramEnd"/>
            <w:r w:rsidRPr="00155A51">
              <w:rPr>
                <w:rFonts w:cs="Times New Roman"/>
                <w:i/>
                <w:iCs/>
                <w:sz w:val="24"/>
                <w:szCs w:val="24"/>
                <w:lang w:val="en-US"/>
              </w:rPr>
              <w:t>Konz</w:t>
            </w:r>
            <w:r w:rsidRPr="00155A51">
              <w:rPr>
                <w:rFonts w:cs="Times New Roman"/>
                <w:i/>
                <w:iCs/>
                <w:sz w:val="24"/>
                <w:szCs w:val="24"/>
              </w:rPr>
              <w:t xml:space="preserve"> </w:t>
            </w:r>
            <w:r w:rsidRPr="00155A51">
              <w:rPr>
                <w:rFonts w:cs="Times New Roman"/>
                <w:i/>
                <w:iCs/>
                <w:sz w:val="24"/>
                <w:szCs w:val="24"/>
                <w:lang w:val="en-US"/>
              </w:rPr>
              <w:t>tuled</w:t>
            </w:r>
            <w:r w:rsidRPr="00155A51">
              <w:rPr>
                <w:rFonts w:cs="Times New Roman"/>
                <w:i/>
                <w:iCs/>
                <w:sz w:val="24"/>
                <w:szCs w:val="24"/>
              </w:rPr>
              <w:t xml:space="preserve">?), </w:t>
            </w:r>
            <w:r w:rsidRPr="00155A51">
              <w:rPr>
                <w:rFonts w:cs="Times New Roman"/>
                <w:i/>
                <w:iCs/>
                <w:sz w:val="24"/>
                <w:szCs w:val="24"/>
                <w:lang w:val="fi-FI"/>
              </w:rPr>
              <w:t>Mi</w:t>
            </w:r>
            <w:r w:rsidRPr="00155A51">
              <w:rPr>
                <w:rFonts w:cs="Times New Roman"/>
                <w:i/>
                <w:iCs/>
                <w:sz w:val="24"/>
                <w:szCs w:val="24"/>
              </w:rPr>
              <w:t>čč</w:t>
            </w:r>
            <w:r w:rsidRPr="00155A51">
              <w:rPr>
                <w:rFonts w:cs="Times New Roman"/>
                <w:i/>
                <w:iCs/>
                <w:sz w:val="24"/>
                <w:szCs w:val="24"/>
                <w:lang w:val="fi-FI"/>
              </w:rPr>
              <w:t>el</w:t>
            </w:r>
            <w:r w:rsidRPr="00155A51">
              <w:rPr>
                <w:rFonts w:cs="Times New Roman"/>
                <w:i/>
                <w:iCs/>
                <w:sz w:val="24"/>
                <w:szCs w:val="24"/>
              </w:rPr>
              <w:t>? (</w:t>
            </w:r>
            <w:r w:rsidRPr="00155A51">
              <w:rPr>
                <w:rFonts w:cs="Times New Roman"/>
                <w:i/>
                <w:iCs/>
                <w:sz w:val="24"/>
                <w:szCs w:val="24"/>
                <w:lang w:val="fi-FI"/>
              </w:rPr>
              <w:t>Mi</w:t>
            </w:r>
            <w:r w:rsidRPr="00155A51">
              <w:rPr>
                <w:rFonts w:cs="Times New Roman"/>
                <w:i/>
                <w:iCs/>
                <w:sz w:val="24"/>
                <w:szCs w:val="24"/>
              </w:rPr>
              <w:t>čč</w:t>
            </w:r>
            <w:r w:rsidRPr="00155A51">
              <w:rPr>
                <w:rFonts w:cs="Times New Roman"/>
                <w:i/>
                <w:iCs/>
                <w:sz w:val="24"/>
                <w:szCs w:val="24"/>
                <w:lang w:val="fi-FI"/>
              </w:rPr>
              <w:t>el</w:t>
            </w:r>
            <w:r w:rsidRPr="00155A51">
              <w:rPr>
                <w:rFonts w:cs="Times New Roman"/>
                <w:i/>
                <w:iCs/>
                <w:sz w:val="24"/>
                <w:szCs w:val="24"/>
              </w:rPr>
              <w:t xml:space="preserve"> ž</w:t>
            </w:r>
            <w:r w:rsidRPr="00155A51">
              <w:rPr>
                <w:rFonts w:cs="Times New Roman"/>
                <w:i/>
                <w:iCs/>
                <w:sz w:val="24"/>
                <w:szCs w:val="24"/>
                <w:lang w:val="fi-FI"/>
              </w:rPr>
              <w:t>irul</w:t>
            </w:r>
            <w:r w:rsidRPr="00155A51">
              <w:rPr>
                <w:rFonts w:cs="Times New Roman"/>
                <w:i/>
                <w:iCs/>
                <w:sz w:val="24"/>
                <w:szCs w:val="24"/>
              </w:rPr>
              <w:t xml:space="preserve"> </w:t>
            </w:r>
            <w:r w:rsidRPr="00155A51">
              <w:rPr>
                <w:rFonts w:cs="Times New Roman"/>
                <w:i/>
                <w:iCs/>
                <w:sz w:val="24"/>
                <w:szCs w:val="24"/>
                <w:lang w:val="fi-FI"/>
              </w:rPr>
              <w:t>el</w:t>
            </w:r>
            <w:r w:rsidRPr="00155A51">
              <w:rPr>
                <w:rFonts w:cs="Times New Roman"/>
                <w:i/>
                <w:iCs/>
                <w:sz w:val="24"/>
                <w:szCs w:val="24"/>
              </w:rPr>
              <w:t>ä</w:t>
            </w:r>
            <w:r w:rsidRPr="00155A51">
              <w:rPr>
                <w:rFonts w:cs="Times New Roman"/>
                <w:i/>
                <w:iCs/>
                <w:sz w:val="24"/>
                <w:szCs w:val="24"/>
                <w:lang w:val="fi-FI"/>
              </w:rPr>
              <w:t>d</w:t>
            </w:r>
            <w:r w:rsidRPr="00155A51">
              <w:rPr>
                <w:rFonts w:cs="Times New Roman"/>
                <w:i/>
                <w:iCs/>
                <w:sz w:val="24"/>
                <w:szCs w:val="24"/>
              </w:rPr>
              <w:t xml:space="preserve">?), </w:t>
            </w:r>
            <w:r w:rsidRPr="00155A51">
              <w:rPr>
                <w:rFonts w:cs="Times New Roman"/>
                <w:i/>
                <w:iCs/>
                <w:sz w:val="24"/>
                <w:szCs w:val="24"/>
                <w:lang w:val="fi-FI"/>
              </w:rPr>
              <w:t>Mi</w:t>
            </w:r>
            <w:r w:rsidRPr="00155A51">
              <w:rPr>
                <w:rFonts w:cs="Times New Roman"/>
                <w:i/>
                <w:iCs/>
                <w:sz w:val="24"/>
                <w:szCs w:val="24"/>
              </w:rPr>
              <w:t>čč</w:t>
            </w:r>
            <w:r w:rsidRPr="00155A51">
              <w:rPr>
                <w:rFonts w:cs="Times New Roman"/>
                <w:i/>
                <w:iCs/>
                <w:sz w:val="24"/>
                <w:szCs w:val="24"/>
                <w:lang w:val="fi-FI"/>
              </w:rPr>
              <w:t>es</w:t>
            </w:r>
            <w:r w:rsidRPr="00155A51">
              <w:rPr>
                <w:rFonts w:cs="Times New Roman"/>
                <w:i/>
                <w:iCs/>
                <w:sz w:val="24"/>
                <w:szCs w:val="24"/>
              </w:rPr>
              <w:t>? (</w:t>
            </w:r>
            <w:r w:rsidRPr="00155A51">
              <w:rPr>
                <w:rFonts w:cs="Times New Roman"/>
                <w:i/>
                <w:iCs/>
                <w:sz w:val="24"/>
                <w:szCs w:val="24"/>
                <w:lang w:val="fi-FI"/>
              </w:rPr>
              <w:t>Mi</w:t>
            </w:r>
            <w:r w:rsidRPr="00155A51">
              <w:rPr>
                <w:rFonts w:cs="Times New Roman"/>
                <w:i/>
                <w:iCs/>
                <w:sz w:val="24"/>
                <w:szCs w:val="24"/>
              </w:rPr>
              <w:t>čč</w:t>
            </w:r>
            <w:r w:rsidRPr="00155A51">
              <w:rPr>
                <w:rFonts w:cs="Times New Roman"/>
                <w:i/>
                <w:iCs/>
                <w:sz w:val="24"/>
                <w:szCs w:val="24"/>
                <w:lang w:val="fi-FI"/>
              </w:rPr>
              <w:t>es</w:t>
            </w:r>
            <w:r w:rsidRPr="00155A51">
              <w:rPr>
                <w:rFonts w:cs="Times New Roman"/>
                <w:i/>
                <w:iCs/>
                <w:sz w:val="24"/>
                <w:szCs w:val="24"/>
              </w:rPr>
              <w:t xml:space="preserve"> </w:t>
            </w:r>
            <w:r w:rsidRPr="00155A51">
              <w:rPr>
                <w:rFonts w:cs="Times New Roman"/>
                <w:i/>
                <w:iCs/>
                <w:sz w:val="24"/>
                <w:szCs w:val="24"/>
                <w:lang w:val="fi-FI"/>
              </w:rPr>
              <w:t>klassas</w:t>
            </w:r>
            <w:r w:rsidRPr="00155A51">
              <w:rPr>
                <w:rFonts w:cs="Times New Roman"/>
                <w:i/>
                <w:iCs/>
                <w:sz w:val="24"/>
                <w:szCs w:val="24"/>
              </w:rPr>
              <w:t xml:space="preserve"> </w:t>
            </w:r>
            <w:r w:rsidRPr="00155A51">
              <w:rPr>
                <w:rFonts w:cs="Times New Roman"/>
                <w:i/>
                <w:iCs/>
                <w:sz w:val="24"/>
                <w:szCs w:val="24"/>
                <w:lang w:val="fi-FI"/>
              </w:rPr>
              <w:t>opendatoi</w:t>
            </w:r>
            <w:r w:rsidRPr="00155A51">
              <w:rPr>
                <w:rFonts w:cs="Times New Roman"/>
                <w:i/>
                <w:iCs/>
                <w:sz w:val="24"/>
                <w:szCs w:val="24"/>
              </w:rPr>
              <w:t xml:space="preserve">?), </w:t>
            </w:r>
            <w:r w:rsidRPr="00155A51">
              <w:rPr>
                <w:rFonts w:cs="Times New Roman"/>
                <w:i/>
                <w:iCs/>
                <w:sz w:val="24"/>
                <w:szCs w:val="24"/>
                <w:lang w:val="fi-FI"/>
              </w:rPr>
              <w:t>Kuverz</w:t>
            </w:r>
            <w:r w:rsidRPr="00155A51">
              <w:rPr>
                <w:rFonts w:cs="Times New Roman"/>
                <w:i/>
                <w:iCs/>
                <w:sz w:val="24"/>
                <w:szCs w:val="24"/>
              </w:rPr>
              <w:t>’? (</w:t>
            </w:r>
            <w:r w:rsidRPr="00155A51">
              <w:rPr>
                <w:rFonts w:cs="Times New Roman"/>
                <w:i/>
                <w:iCs/>
                <w:sz w:val="24"/>
                <w:szCs w:val="24"/>
                <w:lang w:val="fi-FI"/>
              </w:rPr>
              <w:t>Kuverz</w:t>
            </w:r>
            <w:r w:rsidRPr="00155A51">
              <w:rPr>
                <w:rFonts w:cs="Times New Roman"/>
                <w:i/>
                <w:iCs/>
                <w:sz w:val="24"/>
                <w:szCs w:val="24"/>
              </w:rPr>
              <w:t xml:space="preserve">’ </w:t>
            </w:r>
            <w:r w:rsidRPr="00155A51">
              <w:rPr>
                <w:rFonts w:cs="Times New Roman"/>
                <w:i/>
                <w:iCs/>
                <w:sz w:val="24"/>
                <w:szCs w:val="24"/>
                <w:lang w:val="fi-FI"/>
              </w:rPr>
              <w:t>aigad</w:t>
            </w:r>
            <w:r w:rsidRPr="00155A51">
              <w:rPr>
                <w:rFonts w:cs="Times New Roman"/>
                <w:i/>
                <w:iCs/>
                <w:sz w:val="24"/>
                <w:szCs w:val="24"/>
              </w:rPr>
              <w:t xml:space="preserve"> </w:t>
            </w:r>
            <w:r w:rsidRPr="00155A51">
              <w:rPr>
                <w:rFonts w:cs="Times New Roman"/>
                <w:i/>
                <w:iCs/>
                <w:sz w:val="24"/>
                <w:szCs w:val="24"/>
                <w:lang w:val="fi-FI"/>
              </w:rPr>
              <w:t>om</w:t>
            </w:r>
            <w:r w:rsidRPr="00155A51">
              <w:rPr>
                <w:rFonts w:cs="Times New Roman"/>
                <w:i/>
                <w:iCs/>
                <w:sz w:val="24"/>
                <w:szCs w:val="24"/>
              </w:rPr>
              <w:t xml:space="preserve">?), </w:t>
            </w:r>
            <w:r w:rsidRPr="00155A51">
              <w:rPr>
                <w:rFonts w:cs="Times New Roman"/>
                <w:i/>
                <w:iCs/>
                <w:sz w:val="24"/>
                <w:szCs w:val="24"/>
                <w:lang w:val="fi-FI"/>
              </w:rPr>
              <w:t>Mitte</w:t>
            </w:r>
            <w:r w:rsidRPr="00155A51">
              <w:rPr>
                <w:rFonts w:cs="Times New Roman"/>
                <w:i/>
                <w:iCs/>
                <w:sz w:val="24"/>
                <w:szCs w:val="24"/>
              </w:rPr>
              <w:t xml:space="preserve">? </w:t>
            </w:r>
            <w:r w:rsidRPr="00155A51">
              <w:rPr>
                <w:rFonts w:cs="Times New Roman"/>
                <w:i/>
                <w:iCs/>
                <w:sz w:val="24"/>
                <w:szCs w:val="24"/>
                <w:lang w:val="fi-FI"/>
              </w:rPr>
              <w:t>(Mitte kanz (pereh) sinai om?);</w:t>
            </w:r>
          </w:p>
          <w:p w14:paraId="692AC4DA" w14:textId="77777777" w:rsidR="00155A51" w:rsidRPr="00155A51" w:rsidRDefault="00155A51" w:rsidP="00155A51">
            <w:pPr>
              <w:spacing w:after="0" w:line="240" w:lineRule="auto"/>
              <w:ind w:left="633"/>
              <w:rPr>
                <w:rFonts w:cs="Times New Roman"/>
                <w:i/>
                <w:iCs/>
                <w:sz w:val="24"/>
                <w:szCs w:val="24"/>
                <w:lang w:val="fi-FI"/>
              </w:rPr>
            </w:pPr>
            <w:r w:rsidRPr="00155A51">
              <w:rPr>
                <w:rFonts w:cs="Times New Roman"/>
                <w:sz w:val="24"/>
                <w:szCs w:val="24"/>
                <w:lang w:val="fi-FI"/>
              </w:rPr>
              <w:t xml:space="preserve">- </w:t>
            </w:r>
            <w:r w:rsidRPr="00155A51">
              <w:rPr>
                <w:rFonts w:cs="Times New Roman"/>
                <w:sz w:val="24"/>
                <w:szCs w:val="24"/>
              </w:rPr>
              <w:t>альтернативный</w:t>
            </w:r>
            <w:r w:rsidRPr="00155A51">
              <w:rPr>
                <w:rFonts w:cs="Times New Roman"/>
                <w:sz w:val="24"/>
                <w:szCs w:val="24"/>
                <w:lang w:val="fi-FI"/>
              </w:rPr>
              <w:t xml:space="preserve"> </w:t>
            </w:r>
            <w:r w:rsidRPr="00155A51">
              <w:rPr>
                <w:rFonts w:cs="Times New Roman"/>
                <w:sz w:val="24"/>
                <w:szCs w:val="24"/>
              </w:rPr>
              <w:t>вопрос</w:t>
            </w:r>
            <w:r w:rsidRPr="00155A51">
              <w:rPr>
                <w:rFonts w:cs="Times New Roman"/>
                <w:sz w:val="24"/>
                <w:szCs w:val="24"/>
                <w:lang w:val="fi-FI"/>
              </w:rPr>
              <w:t xml:space="preserve">, </w:t>
            </w:r>
            <w:r w:rsidRPr="00155A51">
              <w:rPr>
                <w:rFonts w:cs="Times New Roman"/>
                <w:sz w:val="24"/>
                <w:szCs w:val="24"/>
              </w:rPr>
              <w:t>союз</w:t>
            </w:r>
            <w:r w:rsidRPr="00155A51">
              <w:rPr>
                <w:rFonts w:cs="Times New Roman"/>
                <w:sz w:val="24"/>
                <w:szCs w:val="24"/>
                <w:lang w:val="fi-FI"/>
              </w:rPr>
              <w:t xml:space="preserve"> vai: </w:t>
            </w:r>
            <w:r w:rsidRPr="00155A51">
              <w:rPr>
                <w:rFonts w:cs="Times New Roman"/>
                <w:i/>
                <w:iCs/>
                <w:sz w:val="24"/>
                <w:szCs w:val="24"/>
                <w:lang w:val="fi-FI"/>
              </w:rPr>
              <w:t>Ken teišpäi om vanhemb, sinä vai Anna?;</w:t>
            </w:r>
          </w:p>
          <w:p w14:paraId="28CEC506" w14:textId="77777777" w:rsidR="00155A51" w:rsidRPr="00155A51" w:rsidRDefault="00155A51" w:rsidP="00155A51">
            <w:pPr>
              <w:spacing w:after="0" w:line="240" w:lineRule="auto"/>
              <w:ind w:left="633"/>
              <w:rPr>
                <w:rFonts w:cs="Times New Roman"/>
                <w:sz w:val="24"/>
                <w:szCs w:val="24"/>
              </w:rPr>
            </w:pPr>
            <w:r w:rsidRPr="00155A51">
              <w:rPr>
                <w:rFonts w:cs="Times New Roman"/>
                <w:sz w:val="24"/>
                <w:szCs w:val="24"/>
              </w:rPr>
              <w:t xml:space="preserve">- неполные вопросительные предложения: </w:t>
            </w:r>
            <w:r w:rsidRPr="00155A51">
              <w:rPr>
                <w:rFonts w:cs="Times New Roman"/>
                <w:i/>
                <w:iCs/>
                <w:sz w:val="24"/>
                <w:szCs w:val="24"/>
                <w:lang w:val="fi-FI"/>
              </w:rPr>
              <w:t>Kut</w:t>
            </w:r>
            <w:r w:rsidRPr="00155A51">
              <w:rPr>
                <w:rFonts w:cs="Times New Roman"/>
                <w:i/>
                <w:iCs/>
                <w:sz w:val="24"/>
                <w:szCs w:val="24"/>
              </w:rPr>
              <w:t xml:space="preserve"> </w:t>
            </w:r>
            <w:r w:rsidRPr="00155A51">
              <w:rPr>
                <w:rFonts w:cs="Times New Roman"/>
                <w:i/>
                <w:iCs/>
                <w:sz w:val="24"/>
                <w:szCs w:val="24"/>
                <w:lang w:val="fi-FI"/>
              </w:rPr>
              <w:t>azjad</w:t>
            </w:r>
            <w:r w:rsidRPr="00155A51">
              <w:rPr>
                <w:rFonts w:cs="Times New Roman"/>
                <w:i/>
                <w:iCs/>
                <w:sz w:val="24"/>
                <w:szCs w:val="24"/>
              </w:rPr>
              <w:t xml:space="preserve">? – </w:t>
            </w:r>
            <w:r w:rsidRPr="00155A51">
              <w:rPr>
                <w:rFonts w:cs="Times New Roman"/>
                <w:i/>
                <w:iCs/>
                <w:sz w:val="24"/>
                <w:szCs w:val="24"/>
                <w:lang w:val="fi-FI"/>
              </w:rPr>
              <w:t>Spasib</w:t>
            </w:r>
            <w:r w:rsidRPr="00155A51">
              <w:rPr>
                <w:rFonts w:cs="Times New Roman"/>
                <w:i/>
                <w:iCs/>
                <w:sz w:val="24"/>
                <w:szCs w:val="24"/>
              </w:rPr>
              <w:t xml:space="preserve"> </w:t>
            </w:r>
            <w:r w:rsidRPr="00155A51">
              <w:rPr>
                <w:rFonts w:cs="Times New Roman"/>
                <w:i/>
                <w:iCs/>
                <w:sz w:val="24"/>
                <w:szCs w:val="24"/>
                <w:lang w:val="fi-FI"/>
              </w:rPr>
              <w:t>h</w:t>
            </w:r>
            <w:r w:rsidRPr="00155A51">
              <w:rPr>
                <w:rFonts w:cs="Times New Roman"/>
                <w:i/>
                <w:iCs/>
                <w:sz w:val="24"/>
                <w:szCs w:val="24"/>
              </w:rPr>
              <w:t>ü</w:t>
            </w:r>
            <w:r w:rsidRPr="00155A51">
              <w:rPr>
                <w:rFonts w:cs="Times New Roman"/>
                <w:i/>
                <w:iCs/>
                <w:sz w:val="24"/>
                <w:szCs w:val="24"/>
                <w:lang w:val="fi-FI"/>
              </w:rPr>
              <w:t>vin</w:t>
            </w:r>
            <w:r w:rsidRPr="00155A51">
              <w:rPr>
                <w:rFonts w:cs="Times New Roman"/>
                <w:i/>
                <w:iCs/>
                <w:sz w:val="24"/>
                <w:szCs w:val="24"/>
              </w:rPr>
              <w:t xml:space="preserve">. </w:t>
            </w:r>
            <w:r w:rsidRPr="00155A51">
              <w:rPr>
                <w:rFonts w:cs="Times New Roman"/>
                <w:i/>
                <w:iCs/>
                <w:sz w:val="24"/>
                <w:szCs w:val="24"/>
                <w:lang w:val="fi-FI"/>
              </w:rPr>
              <w:t>A</w:t>
            </w:r>
            <w:r w:rsidRPr="00155A51">
              <w:rPr>
                <w:rFonts w:cs="Times New Roman"/>
                <w:i/>
                <w:iCs/>
                <w:sz w:val="24"/>
                <w:szCs w:val="24"/>
              </w:rPr>
              <w:t xml:space="preserve"> </w:t>
            </w:r>
            <w:r w:rsidRPr="00155A51">
              <w:rPr>
                <w:rFonts w:cs="Times New Roman"/>
                <w:i/>
                <w:iCs/>
                <w:sz w:val="24"/>
                <w:szCs w:val="24"/>
                <w:lang w:val="fi-FI"/>
              </w:rPr>
              <w:t>sinai</w:t>
            </w:r>
            <w:r w:rsidRPr="00155A51">
              <w:rPr>
                <w:rFonts w:cs="Times New Roman"/>
                <w:i/>
                <w:iCs/>
                <w:sz w:val="24"/>
                <w:szCs w:val="24"/>
              </w:rPr>
              <w:t xml:space="preserve">? – </w:t>
            </w:r>
            <w:r w:rsidRPr="00155A51">
              <w:rPr>
                <w:rFonts w:cs="Times New Roman"/>
                <w:i/>
                <w:iCs/>
                <w:sz w:val="24"/>
                <w:szCs w:val="24"/>
                <w:lang w:val="fi-FI"/>
              </w:rPr>
              <w:t>H</w:t>
            </w:r>
            <w:r w:rsidRPr="00155A51">
              <w:rPr>
                <w:rFonts w:cs="Times New Roman"/>
                <w:i/>
                <w:iCs/>
                <w:sz w:val="24"/>
                <w:szCs w:val="24"/>
              </w:rPr>
              <w:t>ü</w:t>
            </w:r>
            <w:r w:rsidRPr="00155A51">
              <w:rPr>
                <w:rFonts w:cs="Times New Roman"/>
                <w:i/>
                <w:iCs/>
                <w:sz w:val="24"/>
                <w:szCs w:val="24"/>
                <w:lang w:val="fi-FI"/>
              </w:rPr>
              <w:t>vin</w:t>
            </w:r>
            <w:r w:rsidRPr="00155A51">
              <w:rPr>
                <w:rFonts w:cs="Times New Roman"/>
                <w:i/>
                <w:iCs/>
                <w:sz w:val="24"/>
                <w:szCs w:val="24"/>
              </w:rPr>
              <w:t xml:space="preserve">, </w:t>
            </w:r>
            <w:r w:rsidRPr="00155A51">
              <w:rPr>
                <w:rFonts w:cs="Times New Roman"/>
                <w:i/>
                <w:iCs/>
                <w:sz w:val="24"/>
                <w:szCs w:val="24"/>
                <w:lang w:val="fi-FI"/>
              </w:rPr>
              <w:t>spasib</w:t>
            </w:r>
            <w:r w:rsidRPr="00155A51">
              <w:rPr>
                <w:rFonts w:cs="Times New Roman"/>
                <w:i/>
                <w:iCs/>
                <w:sz w:val="24"/>
                <w:szCs w:val="24"/>
              </w:rPr>
              <w:t>.;</w:t>
            </w:r>
          </w:p>
          <w:p w14:paraId="1F694B40" w14:textId="77777777" w:rsidR="00155A51" w:rsidRPr="00155A51" w:rsidRDefault="00155A51" w:rsidP="00155A51">
            <w:pPr>
              <w:spacing w:after="0" w:line="240" w:lineRule="auto"/>
              <w:ind w:left="633"/>
              <w:rPr>
                <w:rFonts w:cs="Times New Roman"/>
                <w:sz w:val="24"/>
                <w:szCs w:val="24"/>
              </w:rPr>
            </w:pPr>
            <w:r w:rsidRPr="00155A51">
              <w:rPr>
                <w:rFonts w:cs="Times New Roman"/>
                <w:color w:val="000000"/>
                <w:sz w:val="24"/>
                <w:szCs w:val="24"/>
              </w:rPr>
              <w:t>- утвердительные и отрицательные предложения;</w:t>
            </w:r>
          </w:p>
          <w:p w14:paraId="2578A873" w14:textId="77777777" w:rsidR="00155A51" w:rsidRPr="00155A51" w:rsidRDefault="00155A51" w:rsidP="00155A51">
            <w:pPr>
              <w:spacing w:after="0" w:line="240" w:lineRule="auto"/>
              <w:ind w:left="633"/>
              <w:rPr>
                <w:rFonts w:cs="Times New Roman"/>
                <w:i/>
                <w:sz w:val="24"/>
                <w:szCs w:val="24"/>
              </w:rPr>
            </w:pPr>
            <w:r w:rsidRPr="00155A51">
              <w:rPr>
                <w:rFonts w:cs="Times New Roman"/>
                <w:color w:val="000000"/>
                <w:sz w:val="24"/>
                <w:szCs w:val="24"/>
              </w:rPr>
              <w:t xml:space="preserve">- восклицательные предложения: </w:t>
            </w:r>
            <w:r w:rsidRPr="00155A51">
              <w:rPr>
                <w:rFonts w:cs="Times New Roman"/>
                <w:i/>
                <w:color w:val="000000"/>
                <w:sz w:val="24"/>
                <w:szCs w:val="24"/>
                <w:lang w:val="en-US"/>
              </w:rPr>
              <w:t>Mitte</w:t>
            </w:r>
            <w:r w:rsidRPr="00155A51">
              <w:rPr>
                <w:rFonts w:cs="Times New Roman"/>
                <w:i/>
                <w:color w:val="000000"/>
                <w:sz w:val="24"/>
                <w:szCs w:val="24"/>
              </w:rPr>
              <w:t xml:space="preserve"> č</w:t>
            </w:r>
            <w:r w:rsidRPr="00155A51">
              <w:rPr>
                <w:rFonts w:cs="Times New Roman"/>
                <w:i/>
                <w:color w:val="000000"/>
                <w:sz w:val="24"/>
                <w:szCs w:val="24"/>
                <w:lang w:val="en-US"/>
              </w:rPr>
              <w:t>oma</w:t>
            </w:r>
            <w:r w:rsidRPr="00155A51">
              <w:rPr>
                <w:rFonts w:cs="Times New Roman"/>
                <w:i/>
                <w:color w:val="000000"/>
                <w:sz w:val="24"/>
                <w:szCs w:val="24"/>
              </w:rPr>
              <w:t xml:space="preserve"> </w:t>
            </w:r>
            <w:r w:rsidRPr="00155A51">
              <w:rPr>
                <w:rFonts w:cs="Times New Roman"/>
                <w:i/>
                <w:color w:val="000000"/>
                <w:sz w:val="24"/>
                <w:szCs w:val="24"/>
                <w:lang w:val="en-US"/>
              </w:rPr>
              <w:t>kuva</w:t>
            </w:r>
            <w:r w:rsidRPr="00155A51">
              <w:rPr>
                <w:rFonts w:cs="Times New Roman"/>
                <w:i/>
                <w:color w:val="000000"/>
                <w:sz w:val="24"/>
                <w:szCs w:val="24"/>
              </w:rPr>
              <w:t xml:space="preserve"> </w:t>
            </w:r>
            <w:proofErr w:type="gramStart"/>
            <w:r w:rsidRPr="00155A51">
              <w:rPr>
                <w:rFonts w:cs="Times New Roman"/>
                <w:i/>
                <w:color w:val="000000"/>
                <w:sz w:val="24"/>
                <w:szCs w:val="24"/>
                <w:lang w:val="en-US"/>
              </w:rPr>
              <w:t>om</w:t>
            </w:r>
            <w:r w:rsidRPr="00155A51">
              <w:rPr>
                <w:rFonts w:cs="Times New Roman"/>
                <w:i/>
                <w:iCs/>
                <w:color w:val="000000"/>
                <w:sz w:val="24"/>
                <w:szCs w:val="24"/>
              </w:rPr>
              <w:t>!;</w:t>
            </w:r>
            <w:proofErr w:type="gramEnd"/>
          </w:p>
          <w:p w14:paraId="20E30139" w14:textId="77777777" w:rsidR="00155A51" w:rsidRPr="00155A51" w:rsidRDefault="00155A51" w:rsidP="00155A51">
            <w:pPr>
              <w:spacing w:after="0" w:line="240" w:lineRule="auto"/>
              <w:ind w:left="633"/>
              <w:rPr>
                <w:rFonts w:cs="Times New Roman"/>
                <w:i/>
                <w:iCs/>
                <w:color w:val="FF0000"/>
                <w:sz w:val="24"/>
                <w:szCs w:val="24"/>
              </w:rPr>
            </w:pPr>
            <w:r w:rsidRPr="00155A51">
              <w:rPr>
                <w:rFonts w:cs="Times New Roman"/>
                <w:color w:val="000000"/>
                <w:sz w:val="24"/>
                <w:szCs w:val="24"/>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155A51">
              <w:rPr>
                <w:rFonts w:cs="Times New Roman"/>
                <w:i/>
                <w:color w:val="000000"/>
                <w:sz w:val="24"/>
                <w:szCs w:val="24"/>
                <w:lang w:val="fi-FI"/>
              </w:rPr>
              <w:t>Laps</w:t>
            </w:r>
            <w:r w:rsidRPr="00155A51">
              <w:rPr>
                <w:rFonts w:cs="Times New Roman"/>
                <w:i/>
                <w:color w:val="000000"/>
                <w:sz w:val="24"/>
                <w:szCs w:val="24"/>
              </w:rPr>
              <w:t xml:space="preserve">’ </w:t>
            </w:r>
            <w:r w:rsidRPr="00155A51">
              <w:rPr>
                <w:rFonts w:cs="Times New Roman"/>
                <w:i/>
                <w:color w:val="000000"/>
                <w:sz w:val="24"/>
                <w:szCs w:val="24"/>
                <w:lang w:val="fi-FI"/>
              </w:rPr>
              <w:t>nukkub</w:t>
            </w:r>
            <w:r w:rsidRPr="00155A51">
              <w:rPr>
                <w:rFonts w:cs="Times New Roman"/>
                <w:i/>
                <w:color w:val="000000"/>
                <w:sz w:val="24"/>
                <w:szCs w:val="24"/>
              </w:rPr>
              <w:t xml:space="preserve">; </w:t>
            </w:r>
            <w:r w:rsidRPr="00155A51">
              <w:rPr>
                <w:rFonts w:cs="Times New Roman"/>
                <w:i/>
                <w:color w:val="000000"/>
                <w:sz w:val="24"/>
                <w:szCs w:val="24"/>
                <w:lang w:val="fi-FI"/>
              </w:rPr>
              <w:t>Nei</w:t>
            </w:r>
            <w:r w:rsidRPr="00155A51">
              <w:rPr>
                <w:rFonts w:cs="Times New Roman"/>
                <w:i/>
                <w:color w:val="000000"/>
                <w:sz w:val="24"/>
                <w:szCs w:val="24"/>
              </w:rPr>
              <w:t>č</w:t>
            </w:r>
            <w:r w:rsidRPr="00155A51">
              <w:rPr>
                <w:rFonts w:cs="Times New Roman"/>
                <w:i/>
                <w:color w:val="000000"/>
                <w:sz w:val="24"/>
                <w:szCs w:val="24"/>
                <w:lang w:val="fi-FI"/>
              </w:rPr>
              <w:t>ukai</w:t>
            </w:r>
            <w:r w:rsidRPr="00155A51">
              <w:rPr>
                <w:rFonts w:cs="Times New Roman"/>
                <w:i/>
                <w:color w:val="000000"/>
                <w:sz w:val="24"/>
                <w:szCs w:val="24"/>
              </w:rPr>
              <w:t>ž</w:t>
            </w:r>
            <w:r w:rsidRPr="00155A51">
              <w:rPr>
                <w:rFonts w:cs="Times New Roman"/>
                <w:i/>
                <w:color w:val="000000"/>
                <w:sz w:val="24"/>
                <w:szCs w:val="24"/>
                <w:lang w:val="fi-FI"/>
              </w:rPr>
              <w:t>ed</w:t>
            </w:r>
            <w:r w:rsidRPr="00155A51">
              <w:rPr>
                <w:rFonts w:cs="Times New Roman"/>
                <w:i/>
                <w:color w:val="000000"/>
                <w:sz w:val="24"/>
                <w:szCs w:val="24"/>
              </w:rPr>
              <w:t xml:space="preserve"> </w:t>
            </w:r>
            <w:r w:rsidRPr="00155A51">
              <w:rPr>
                <w:rFonts w:cs="Times New Roman"/>
                <w:i/>
                <w:color w:val="000000"/>
                <w:sz w:val="24"/>
                <w:szCs w:val="24"/>
                <w:lang w:val="fi-FI"/>
              </w:rPr>
              <w:t>oma</w:t>
            </w:r>
            <w:r w:rsidRPr="00155A51">
              <w:rPr>
                <w:rFonts w:cs="Times New Roman"/>
                <w:i/>
                <w:color w:val="000000"/>
                <w:sz w:val="24"/>
                <w:szCs w:val="24"/>
              </w:rPr>
              <w:t xml:space="preserve"> </w:t>
            </w:r>
            <w:r w:rsidRPr="00155A51">
              <w:rPr>
                <w:rFonts w:cs="Times New Roman"/>
                <w:i/>
                <w:color w:val="000000"/>
                <w:sz w:val="24"/>
                <w:szCs w:val="24"/>
                <w:lang w:val="fi-FI"/>
              </w:rPr>
              <w:t>pui</w:t>
            </w:r>
            <w:r w:rsidRPr="00155A51">
              <w:rPr>
                <w:rFonts w:cs="Times New Roman"/>
                <w:i/>
                <w:color w:val="000000"/>
                <w:sz w:val="24"/>
                <w:szCs w:val="24"/>
              </w:rPr>
              <w:t>š</w:t>
            </w:r>
            <w:r w:rsidRPr="00155A51">
              <w:rPr>
                <w:rFonts w:cs="Times New Roman"/>
                <w:i/>
                <w:color w:val="000000"/>
                <w:sz w:val="24"/>
                <w:szCs w:val="24"/>
                <w:lang w:val="fi-FI"/>
              </w:rPr>
              <w:t>tos</w:t>
            </w:r>
            <w:r w:rsidRPr="00155A51">
              <w:rPr>
                <w:rFonts w:cs="Times New Roman"/>
                <w:color w:val="000000"/>
                <w:sz w:val="24"/>
                <w:szCs w:val="24"/>
              </w:rPr>
              <w:t xml:space="preserve">.; транзитивное предложение: </w:t>
            </w:r>
            <w:r w:rsidRPr="00155A51">
              <w:rPr>
                <w:rFonts w:cs="Times New Roman"/>
                <w:i/>
                <w:color w:val="000000"/>
                <w:sz w:val="24"/>
                <w:szCs w:val="24"/>
                <w:lang w:val="fi-FI"/>
              </w:rPr>
              <w:t>Vanhembad</w:t>
            </w:r>
            <w:r w:rsidRPr="00155A51">
              <w:rPr>
                <w:rFonts w:cs="Times New Roman"/>
                <w:i/>
                <w:color w:val="000000"/>
                <w:sz w:val="24"/>
                <w:szCs w:val="24"/>
              </w:rPr>
              <w:t xml:space="preserve"> </w:t>
            </w:r>
            <w:r w:rsidRPr="00155A51">
              <w:rPr>
                <w:rFonts w:cs="Times New Roman"/>
                <w:i/>
                <w:color w:val="000000"/>
                <w:sz w:val="24"/>
                <w:szCs w:val="24"/>
                <w:lang w:val="fi-FI"/>
              </w:rPr>
              <w:t>sauvoiba</w:t>
            </w:r>
            <w:r w:rsidRPr="00155A51">
              <w:rPr>
                <w:rFonts w:cs="Times New Roman"/>
                <w:i/>
                <w:color w:val="000000"/>
                <w:sz w:val="24"/>
                <w:szCs w:val="24"/>
              </w:rPr>
              <w:t xml:space="preserve"> </w:t>
            </w:r>
            <w:r w:rsidRPr="00155A51">
              <w:rPr>
                <w:rFonts w:cs="Times New Roman"/>
                <w:i/>
                <w:color w:val="000000"/>
                <w:sz w:val="24"/>
                <w:szCs w:val="24"/>
                <w:lang w:val="fi-FI"/>
              </w:rPr>
              <w:t>k</w:t>
            </w:r>
            <w:r w:rsidRPr="00155A51">
              <w:rPr>
                <w:rFonts w:cs="Times New Roman"/>
                <w:i/>
                <w:color w:val="000000"/>
                <w:sz w:val="24"/>
                <w:szCs w:val="24"/>
              </w:rPr>
              <w:t>ü</w:t>
            </w:r>
            <w:r w:rsidRPr="00155A51">
              <w:rPr>
                <w:rFonts w:cs="Times New Roman"/>
                <w:i/>
                <w:color w:val="000000"/>
                <w:sz w:val="24"/>
                <w:szCs w:val="24"/>
                <w:lang w:val="fi-FI"/>
              </w:rPr>
              <w:t>l</w:t>
            </w:r>
            <w:r w:rsidRPr="00155A51">
              <w:rPr>
                <w:rFonts w:cs="Times New Roman"/>
                <w:i/>
                <w:color w:val="000000"/>
                <w:sz w:val="24"/>
                <w:szCs w:val="24"/>
              </w:rPr>
              <w:t>’</w:t>
            </w:r>
            <w:r w:rsidRPr="00155A51">
              <w:rPr>
                <w:rFonts w:cs="Times New Roman"/>
                <w:i/>
                <w:color w:val="000000"/>
                <w:sz w:val="24"/>
                <w:szCs w:val="24"/>
                <w:lang w:val="fi-FI"/>
              </w:rPr>
              <w:t>betin</w:t>
            </w:r>
            <w:r w:rsidRPr="00155A51">
              <w:rPr>
                <w:rFonts w:cs="Times New Roman"/>
                <w:i/>
                <w:color w:val="000000"/>
                <w:sz w:val="24"/>
                <w:szCs w:val="24"/>
              </w:rPr>
              <w:t xml:space="preserve"> </w:t>
            </w:r>
            <w:r w:rsidRPr="00155A51">
              <w:rPr>
                <w:rFonts w:cs="Times New Roman"/>
                <w:i/>
                <w:color w:val="000000"/>
                <w:sz w:val="24"/>
                <w:szCs w:val="24"/>
                <w:lang w:val="fi-FI"/>
              </w:rPr>
              <w:t>randale</w:t>
            </w:r>
            <w:r w:rsidRPr="00155A51">
              <w:rPr>
                <w:rFonts w:cs="Times New Roman"/>
                <w:i/>
                <w:color w:val="000000"/>
                <w:sz w:val="24"/>
                <w:szCs w:val="24"/>
              </w:rPr>
              <w:t xml:space="preserve">.; </w:t>
            </w:r>
            <w:r w:rsidRPr="00155A51">
              <w:rPr>
                <w:rFonts w:cs="Times New Roman"/>
                <w:color w:val="000000"/>
                <w:sz w:val="24"/>
                <w:szCs w:val="24"/>
              </w:rPr>
              <w:t xml:space="preserve">посессивную конструкцию: </w:t>
            </w:r>
            <w:r w:rsidRPr="00155A51">
              <w:rPr>
                <w:rFonts w:cs="Times New Roman"/>
                <w:i/>
                <w:color w:val="000000"/>
                <w:sz w:val="24"/>
                <w:szCs w:val="24"/>
                <w:lang w:val="fi-FI"/>
              </w:rPr>
              <w:t>Minai</w:t>
            </w:r>
            <w:r w:rsidRPr="00155A51">
              <w:rPr>
                <w:rFonts w:cs="Times New Roman"/>
                <w:i/>
                <w:color w:val="000000"/>
                <w:sz w:val="24"/>
                <w:szCs w:val="24"/>
              </w:rPr>
              <w:t xml:space="preserve"> </w:t>
            </w:r>
            <w:r w:rsidRPr="00155A51">
              <w:rPr>
                <w:rFonts w:cs="Times New Roman"/>
                <w:i/>
                <w:color w:val="000000"/>
                <w:sz w:val="24"/>
                <w:szCs w:val="24"/>
                <w:lang w:val="fi-FI"/>
              </w:rPr>
              <w:t>om</w:t>
            </w:r>
            <w:r w:rsidRPr="00155A51">
              <w:rPr>
                <w:rFonts w:cs="Times New Roman"/>
                <w:i/>
                <w:color w:val="000000"/>
                <w:sz w:val="24"/>
                <w:szCs w:val="24"/>
              </w:rPr>
              <w:t xml:space="preserve"> ä</w:t>
            </w:r>
            <w:r w:rsidRPr="00155A51">
              <w:rPr>
                <w:rFonts w:cs="Times New Roman"/>
                <w:i/>
                <w:color w:val="000000"/>
                <w:sz w:val="24"/>
                <w:szCs w:val="24"/>
                <w:lang w:val="fi-FI"/>
              </w:rPr>
              <w:t>i</w:t>
            </w:r>
            <w:r w:rsidRPr="00155A51">
              <w:rPr>
                <w:rFonts w:cs="Times New Roman"/>
                <w:i/>
                <w:color w:val="000000"/>
                <w:sz w:val="24"/>
                <w:szCs w:val="24"/>
              </w:rPr>
              <w:t xml:space="preserve"> </w:t>
            </w:r>
            <w:r w:rsidRPr="00155A51">
              <w:rPr>
                <w:rFonts w:cs="Times New Roman"/>
                <w:i/>
                <w:color w:val="000000"/>
                <w:sz w:val="24"/>
                <w:szCs w:val="24"/>
                <w:lang w:val="fi-FI"/>
              </w:rPr>
              <w:t>heimolai</w:t>
            </w:r>
            <w:r w:rsidRPr="00155A51">
              <w:rPr>
                <w:rFonts w:cs="Times New Roman"/>
                <w:i/>
                <w:color w:val="000000"/>
                <w:sz w:val="24"/>
                <w:szCs w:val="24"/>
              </w:rPr>
              <w:t>ž</w:t>
            </w:r>
            <w:r w:rsidRPr="00155A51">
              <w:rPr>
                <w:rFonts w:cs="Times New Roman"/>
                <w:i/>
                <w:color w:val="000000"/>
                <w:sz w:val="24"/>
                <w:szCs w:val="24"/>
                <w:lang w:val="fi-FI"/>
              </w:rPr>
              <w:t>id</w:t>
            </w:r>
            <w:r w:rsidRPr="00155A51">
              <w:rPr>
                <w:rFonts w:cs="Times New Roman"/>
                <w:i/>
                <w:color w:val="000000"/>
                <w:sz w:val="24"/>
                <w:szCs w:val="24"/>
              </w:rPr>
              <w:t xml:space="preserve">.; </w:t>
            </w:r>
            <w:r w:rsidRPr="00155A51">
              <w:rPr>
                <w:rFonts w:cs="Times New Roman"/>
                <w:color w:val="000000"/>
                <w:sz w:val="24"/>
                <w:szCs w:val="24"/>
              </w:rPr>
              <w:t>экзистенциальное предложение</w:t>
            </w:r>
            <w:r w:rsidRPr="00155A51">
              <w:rPr>
                <w:rFonts w:cs="Times New Roman"/>
                <w:i/>
                <w:color w:val="000000"/>
                <w:sz w:val="24"/>
                <w:szCs w:val="24"/>
              </w:rPr>
              <w:t>: Š</w:t>
            </w:r>
            <w:r w:rsidRPr="00155A51">
              <w:rPr>
                <w:rFonts w:cs="Times New Roman"/>
                <w:i/>
                <w:color w:val="000000"/>
                <w:sz w:val="24"/>
                <w:szCs w:val="24"/>
                <w:lang w:val="fi-FI"/>
              </w:rPr>
              <w:t>kolas</w:t>
            </w:r>
            <w:r w:rsidRPr="00155A51">
              <w:rPr>
                <w:rFonts w:cs="Times New Roman"/>
                <w:i/>
                <w:color w:val="000000"/>
                <w:sz w:val="24"/>
                <w:szCs w:val="24"/>
              </w:rPr>
              <w:t xml:space="preserve"> </w:t>
            </w:r>
            <w:r w:rsidRPr="00155A51">
              <w:rPr>
                <w:rFonts w:cs="Times New Roman"/>
                <w:i/>
                <w:color w:val="000000"/>
                <w:sz w:val="24"/>
                <w:szCs w:val="24"/>
                <w:lang w:val="fi-FI"/>
              </w:rPr>
              <w:t>ei</w:t>
            </w:r>
            <w:r w:rsidRPr="00155A51">
              <w:rPr>
                <w:rFonts w:cs="Times New Roman"/>
                <w:i/>
                <w:color w:val="000000"/>
                <w:sz w:val="24"/>
                <w:szCs w:val="24"/>
              </w:rPr>
              <w:t xml:space="preserve"> </w:t>
            </w:r>
            <w:r w:rsidRPr="00155A51">
              <w:rPr>
                <w:rFonts w:cs="Times New Roman"/>
                <w:i/>
                <w:color w:val="000000"/>
                <w:sz w:val="24"/>
                <w:szCs w:val="24"/>
                <w:lang w:val="fi-FI"/>
              </w:rPr>
              <w:t>ole</w:t>
            </w:r>
            <w:r w:rsidRPr="00155A51">
              <w:rPr>
                <w:rFonts w:cs="Times New Roman"/>
                <w:i/>
                <w:color w:val="000000"/>
                <w:sz w:val="24"/>
                <w:szCs w:val="24"/>
              </w:rPr>
              <w:t xml:space="preserve"> </w:t>
            </w:r>
            <w:r w:rsidRPr="00155A51">
              <w:rPr>
                <w:rFonts w:cs="Times New Roman"/>
                <w:i/>
                <w:color w:val="000000"/>
                <w:sz w:val="24"/>
                <w:szCs w:val="24"/>
                <w:lang w:val="fi-FI"/>
              </w:rPr>
              <w:t>kel</w:t>
            </w:r>
            <w:r w:rsidRPr="00155A51">
              <w:rPr>
                <w:rFonts w:cs="Times New Roman"/>
                <w:i/>
                <w:color w:val="000000"/>
                <w:sz w:val="24"/>
                <w:szCs w:val="24"/>
              </w:rPr>
              <w:t>’</w:t>
            </w:r>
            <w:r w:rsidRPr="00155A51">
              <w:rPr>
                <w:rFonts w:cs="Times New Roman"/>
                <w:i/>
                <w:color w:val="000000"/>
                <w:sz w:val="24"/>
                <w:szCs w:val="24"/>
                <w:lang w:val="fi-FI"/>
              </w:rPr>
              <w:t>studijad</w:t>
            </w:r>
            <w:r w:rsidRPr="00155A51">
              <w:rPr>
                <w:rFonts w:cs="Times New Roman"/>
                <w:i/>
                <w:color w:val="000000"/>
                <w:sz w:val="24"/>
                <w:szCs w:val="24"/>
              </w:rPr>
              <w:t xml:space="preserve">.; </w:t>
            </w:r>
            <w:r w:rsidRPr="00155A51">
              <w:rPr>
                <w:rFonts w:cs="Times New Roman"/>
                <w:color w:val="000000"/>
                <w:sz w:val="24"/>
                <w:szCs w:val="24"/>
              </w:rPr>
              <w:t xml:space="preserve">результативная конструкция с транслативом: </w:t>
            </w:r>
            <w:r w:rsidRPr="00155A51">
              <w:rPr>
                <w:rFonts w:cs="Times New Roman"/>
                <w:i/>
                <w:color w:val="000000"/>
                <w:sz w:val="24"/>
                <w:szCs w:val="24"/>
                <w:lang w:val="fi-FI"/>
              </w:rPr>
              <w:t>Vezi</w:t>
            </w:r>
            <w:r w:rsidRPr="00155A51">
              <w:rPr>
                <w:rFonts w:cs="Times New Roman"/>
                <w:i/>
                <w:color w:val="000000"/>
                <w:sz w:val="24"/>
                <w:szCs w:val="24"/>
              </w:rPr>
              <w:t xml:space="preserve"> </w:t>
            </w:r>
            <w:r w:rsidRPr="00155A51">
              <w:rPr>
                <w:rFonts w:cs="Times New Roman"/>
                <w:i/>
                <w:color w:val="000000"/>
                <w:sz w:val="24"/>
                <w:szCs w:val="24"/>
                <w:lang w:val="fi-FI"/>
              </w:rPr>
              <w:t>tegihe</w:t>
            </w:r>
            <w:r w:rsidRPr="00155A51">
              <w:rPr>
                <w:rFonts w:cs="Times New Roman"/>
                <w:i/>
                <w:color w:val="000000"/>
                <w:sz w:val="24"/>
                <w:szCs w:val="24"/>
              </w:rPr>
              <w:t xml:space="preserve"> </w:t>
            </w:r>
            <w:r w:rsidRPr="00155A51">
              <w:rPr>
                <w:rFonts w:cs="Times New Roman"/>
                <w:i/>
                <w:color w:val="000000"/>
                <w:sz w:val="24"/>
                <w:szCs w:val="24"/>
                <w:lang w:val="fi-FI"/>
              </w:rPr>
              <w:t>j</w:t>
            </w:r>
            <w:r w:rsidRPr="00155A51">
              <w:rPr>
                <w:rFonts w:cs="Times New Roman"/>
                <w:i/>
                <w:color w:val="000000"/>
                <w:sz w:val="24"/>
                <w:szCs w:val="24"/>
              </w:rPr>
              <w:t>ä</w:t>
            </w:r>
            <w:r w:rsidRPr="00155A51">
              <w:rPr>
                <w:rFonts w:cs="Times New Roman"/>
                <w:i/>
                <w:color w:val="000000"/>
                <w:sz w:val="24"/>
                <w:szCs w:val="24"/>
                <w:lang w:val="fi-FI"/>
              </w:rPr>
              <w:t>ks</w:t>
            </w:r>
            <w:r w:rsidRPr="00155A51">
              <w:rPr>
                <w:rFonts w:cs="Times New Roman"/>
                <w:i/>
                <w:color w:val="000000"/>
                <w:sz w:val="24"/>
                <w:szCs w:val="24"/>
              </w:rPr>
              <w:t xml:space="preserve">.; </w:t>
            </w:r>
            <w:r w:rsidRPr="00155A51">
              <w:rPr>
                <w:rFonts w:cs="Times New Roman"/>
                <w:color w:val="000000"/>
                <w:sz w:val="24"/>
                <w:szCs w:val="24"/>
              </w:rPr>
              <w:t xml:space="preserve">результативная конструкция с элативом: </w:t>
            </w:r>
            <w:r w:rsidRPr="00155A51">
              <w:rPr>
                <w:rFonts w:cs="Times New Roman"/>
                <w:i/>
                <w:color w:val="000000"/>
                <w:sz w:val="24"/>
                <w:szCs w:val="24"/>
                <w:lang w:val="fi-FI"/>
              </w:rPr>
              <w:t>Ken</w:t>
            </w:r>
            <w:r w:rsidRPr="00155A51">
              <w:rPr>
                <w:rFonts w:cs="Times New Roman"/>
                <w:i/>
                <w:color w:val="000000"/>
                <w:sz w:val="24"/>
                <w:szCs w:val="24"/>
              </w:rPr>
              <w:t xml:space="preserve"> </w:t>
            </w:r>
            <w:r w:rsidRPr="00155A51">
              <w:rPr>
                <w:rFonts w:cs="Times New Roman"/>
                <w:i/>
                <w:color w:val="000000"/>
                <w:sz w:val="24"/>
                <w:szCs w:val="24"/>
                <w:lang w:val="fi-FI"/>
              </w:rPr>
              <w:t>sinusp</w:t>
            </w:r>
            <w:r w:rsidRPr="00155A51">
              <w:rPr>
                <w:rFonts w:cs="Times New Roman"/>
                <w:i/>
                <w:color w:val="000000"/>
                <w:sz w:val="24"/>
                <w:szCs w:val="24"/>
              </w:rPr>
              <w:t>ä</w:t>
            </w:r>
            <w:r w:rsidRPr="00155A51">
              <w:rPr>
                <w:rFonts w:cs="Times New Roman"/>
                <w:i/>
                <w:color w:val="000000"/>
                <w:sz w:val="24"/>
                <w:szCs w:val="24"/>
                <w:lang w:val="fi-FI"/>
              </w:rPr>
              <w:t>i</w:t>
            </w:r>
            <w:r w:rsidRPr="00155A51">
              <w:rPr>
                <w:rFonts w:cs="Times New Roman"/>
                <w:i/>
                <w:color w:val="000000"/>
                <w:sz w:val="24"/>
                <w:szCs w:val="24"/>
              </w:rPr>
              <w:t xml:space="preserve"> </w:t>
            </w:r>
            <w:r w:rsidRPr="00155A51">
              <w:rPr>
                <w:rFonts w:cs="Times New Roman"/>
                <w:i/>
                <w:color w:val="000000"/>
                <w:sz w:val="24"/>
                <w:szCs w:val="24"/>
                <w:lang w:val="fi-FI"/>
              </w:rPr>
              <w:t>tuleb</w:t>
            </w:r>
            <w:r w:rsidRPr="00155A51">
              <w:rPr>
                <w:rFonts w:cs="Times New Roman"/>
                <w:i/>
                <w:color w:val="000000"/>
                <w:sz w:val="24"/>
                <w:szCs w:val="24"/>
              </w:rPr>
              <w:t xml:space="preserve"> </w:t>
            </w:r>
            <w:r w:rsidRPr="00155A51">
              <w:rPr>
                <w:rFonts w:cs="Times New Roman"/>
                <w:i/>
                <w:color w:val="000000"/>
                <w:sz w:val="24"/>
                <w:szCs w:val="24"/>
                <w:lang w:val="fi-FI"/>
              </w:rPr>
              <w:t>edemba</w:t>
            </w:r>
            <w:r w:rsidRPr="00155A51">
              <w:rPr>
                <w:rFonts w:cs="Times New Roman"/>
                <w:i/>
                <w:color w:val="000000"/>
                <w:sz w:val="24"/>
                <w:szCs w:val="24"/>
              </w:rPr>
              <w:t xml:space="preserve">? – </w:t>
            </w:r>
            <w:r w:rsidRPr="00155A51">
              <w:rPr>
                <w:rFonts w:cs="Times New Roman"/>
                <w:i/>
                <w:color w:val="000000"/>
                <w:sz w:val="24"/>
                <w:szCs w:val="24"/>
                <w:lang w:val="fi-FI"/>
              </w:rPr>
              <w:t>Minusp</w:t>
            </w:r>
            <w:r w:rsidRPr="00155A51">
              <w:rPr>
                <w:rFonts w:cs="Times New Roman"/>
                <w:i/>
                <w:color w:val="000000"/>
                <w:sz w:val="24"/>
                <w:szCs w:val="24"/>
              </w:rPr>
              <w:t>ä</w:t>
            </w:r>
            <w:r w:rsidRPr="00155A51">
              <w:rPr>
                <w:rFonts w:cs="Times New Roman"/>
                <w:i/>
                <w:color w:val="000000"/>
                <w:sz w:val="24"/>
                <w:szCs w:val="24"/>
                <w:lang w:val="fi-FI"/>
              </w:rPr>
              <w:t>i</w:t>
            </w:r>
            <w:r w:rsidRPr="00155A51">
              <w:rPr>
                <w:rFonts w:cs="Times New Roman"/>
                <w:i/>
                <w:color w:val="000000"/>
                <w:sz w:val="24"/>
                <w:szCs w:val="24"/>
              </w:rPr>
              <w:t xml:space="preserve"> </w:t>
            </w:r>
            <w:r w:rsidRPr="00155A51">
              <w:rPr>
                <w:rFonts w:cs="Times New Roman"/>
                <w:i/>
                <w:color w:val="000000"/>
                <w:sz w:val="24"/>
                <w:szCs w:val="24"/>
                <w:lang w:val="fi-FI"/>
              </w:rPr>
              <w:t>tuleb</w:t>
            </w:r>
            <w:r w:rsidRPr="00155A51">
              <w:rPr>
                <w:rFonts w:cs="Times New Roman"/>
                <w:i/>
                <w:color w:val="000000"/>
                <w:sz w:val="24"/>
                <w:szCs w:val="24"/>
              </w:rPr>
              <w:t xml:space="preserve"> </w:t>
            </w:r>
            <w:r w:rsidRPr="00155A51">
              <w:rPr>
                <w:rFonts w:cs="Times New Roman"/>
                <w:i/>
                <w:color w:val="000000"/>
                <w:sz w:val="24"/>
                <w:szCs w:val="24"/>
                <w:lang w:val="fi-FI"/>
              </w:rPr>
              <w:t>lekar</w:t>
            </w:r>
            <w:r w:rsidRPr="00155A51">
              <w:rPr>
                <w:rFonts w:cs="Times New Roman"/>
                <w:i/>
                <w:color w:val="000000"/>
                <w:sz w:val="24"/>
                <w:szCs w:val="24"/>
              </w:rPr>
              <w:t xml:space="preserve">’.; </w:t>
            </w:r>
            <w:r w:rsidRPr="00155A51">
              <w:rPr>
                <w:rFonts w:cs="Times New Roman"/>
                <w:color w:val="000000"/>
                <w:sz w:val="24"/>
                <w:szCs w:val="24"/>
              </w:rPr>
              <w:t xml:space="preserve">предикативное предложение: </w:t>
            </w:r>
            <w:r w:rsidRPr="00155A51">
              <w:rPr>
                <w:rFonts w:cs="Times New Roman"/>
                <w:i/>
                <w:color w:val="000000"/>
                <w:sz w:val="24"/>
                <w:szCs w:val="24"/>
                <w:lang w:val="fi-FI"/>
              </w:rPr>
              <w:t>Min</w:t>
            </w:r>
            <w:r w:rsidRPr="00155A51">
              <w:rPr>
                <w:rFonts w:cs="Times New Roman"/>
                <w:i/>
                <w:color w:val="000000"/>
                <w:sz w:val="24"/>
                <w:szCs w:val="24"/>
              </w:rPr>
              <w:t xml:space="preserve">ä </w:t>
            </w:r>
            <w:r w:rsidRPr="00155A51">
              <w:rPr>
                <w:rFonts w:cs="Times New Roman"/>
                <w:i/>
                <w:color w:val="000000"/>
                <w:sz w:val="24"/>
                <w:szCs w:val="24"/>
                <w:lang w:val="fi-FI"/>
              </w:rPr>
              <w:t>da</w:t>
            </w:r>
            <w:r w:rsidRPr="00155A51">
              <w:rPr>
                <w:rFonts w:cs="Times New Roman"/>
                <w:i/>
                <w:color w:val="000000"/>
                <w:sz w:val="24"/>
                <w:szCs w:val="24"/>
              </w:rPr>
              <w:t xml:space="preserve"> </w:t>
            </w:r>
            <w:r w:rsidRPr="00155A51">
              <w:rPr>
                <w:rFonts w:cs="Times New Roman"/>
                <w:i/>
                <w:color w:val="000000"/>
                <w:sz w:val="24"/>
                <w:szCs w:val="24"/>
                <w:lang w:val="fi-FI"/>
              </w:rPr>
              <w:t>Miku</w:t>
            </w:r>
            <w:r w:rsidRPr="00155A51">
              <w:rPr>
                <w:rFonts w:cs="Times New Roman"/>
                <w:i/>
                <w:color w:val="000000"/>
                <w:sz w:val="24"/>
                <w:szCs w:val="24"/>
              </w:rPr>
              <w:t xml:space="preserve"> </w:t>
            </w:r>
            <w:r w:rsidRPr="00155A51">
              <w:rPr>
                <w:rFonts w:cs="Times New Roman"/>
                <w:i/>
                <w:color w:val="000000"/>
                <w:sz w:val="24"/>
                <w:szCs w:val="24"/>
                <w:lang w:val="fi-FI"/>
              </w:rPr>
              <w:t>olem</w:t>
            </w:r>
            <w:r w:rsidRPr="00155A51">
              <w:rPr>
                <w:rFonts w:cs="Times New Roman"/>
                <w:i/>
                <w:color w:val="000000"/>
                <w:sz w:val="24"/>
                <w:szCs w:val="24"/>
              </w:rPr>
              <w:t xml:space="preserve"> </w:t>
            </w:r>
            <w:r w:rsidRPr="00155A51">
              <w:rPr>
                <w:rFonts w:cs="Times New Roman"/>
                <w:i/>
                <w:color w:val="000000"/>
                <w:sz w:val="24"/>
                <w:szCs w:val="24"/>
                <w:lang w:val="fi-FI"/>
              </w:rPr>
              <w:t>h</w:t>
            </w:r>
            <w:r w:rsidRPr="00155A51">
              <w:rPr>
                <w:rFonts w:cs="Times New Roman"/>
                <w:i/>
                <w:color w:val="000000"/>
                <w:sz w:val="24"/>
                <w:szCs w:val="24"/>
              </w:rPr>
              <w:t>ü</w:t>
            </w:r>
            <w:r w:rsidRPr="00155A51">
              <w:rPr>
                <w:rFonts w:cs="Times New Roman"/>
                <w:i/>
                <w:color w:val="000000"/>
                <w:sz w:val="24"/>
                <w:szCs w:val="24"/>
                <w:lang w:val="fi-FI"/>
              </w:rPr>
              <w:t>v</w:t>
            </w:r>
            <w:r w:rsidRPr="00155A51">
              <w:rPr>
                <w:rFonts w:cs="Times New Roman"/>
                <w:i/>
                <w:color w:val="000000"/>
                <w:sz w:val="24"/>
                <w:szCs w:val="24"/>
              </w:rPr>
              <w:t>ä</w:t>
            </w:r>
            <w:r w:rsidRPr="00155A51">
              <w:rPr>
                <w:rFonts w:cs="Times New Roman"/>
                <w:i/>
                <w:color w:val="000000"/>
                <w:sz w:val="24"/>
                <w:szCs w:val="24"/>
                <w:lang w:val="fi-FI"/>
              </w:rPr>
              <w:t>d</w:t>
            </w:r>
            <w:r w:rsidRPr="00155A51">
              <w:rPr>
                <w:rFonts w:cs="Times New Roman"/>
                <w:i/>
                <w:color w:val="000000"/>
                <w:sz w:val="24"/>
                <w:szCs w:val="24"/>
              </w:rPr>
              <w:t xml:space="preserve"> </w:t>
            </w:r>
            <w:r w:rsidRPr="00155A51">
              <w:rPr>
                <w:rFonts w:cs="Times New Roman"/>
                <w:i/>
                <w:color w:val="000000"/>
                <w:sz w:val="24"/>
                <w:szCs w:val="24"/>
                <w:lang w:val="fi-FI"/>
              </w:rPr>
              <w:t>sebranikad</w:t>
            </w:r>
            <w:r w:rsidRPr="00155A51">
              <w:rPr>
                <w:rFonts w:cs="Times New Roman"/>
                <w:i/>
                <w:color w:val="000000"/>
                <w:sz w:val="24"/>
                <w:szCs w:val="24"/>
              </w:rPr>
              <w:t xml:space="preserve">.; </w:t>
            </w:r>
            <w:r w:rsidRPr="00155A51">
              <w:rPr>
                <w:rFonts w:cs="Times New Roman"/>
                <w:color w:val="000000"/>
                <w:sz w:val="24"/>
                <w:szCs w:val="24"/>
              </w:rPr>
              <w:t xml:space="preserve">предложения с семантикой состояния: </w:t>
            </w:r>
            <w:r w:rsidRPr="00155A51">
              <w:rPr>
                <w:rFonts w:cs="Times New Roman"/>
                <w:i/>
                <w:iCs/>
                <w:sz w:val="24"/>
                <w:szCs w:val="24"/>
                <w:lang w:val="fi-FI"/>
              </w:rPr>
              <w:t>Minei</w:t>
            </w:r>
            <w:r w:rsidRPr="00155A51">
              <w:rPr>
                <w:rFonts w:cs="Times New Roman"/>
                <w:i/>
                <w:iCs/>
                <w:sz w:val="24"/>
                <w:szCs w:val="24"/>
              </w:rPr>
              <w:t xml:space="preserve"> </w:t>
            </w:r>
            <w:r w:rsidRPr="00155A51">
              <w:rPr>
                <w:rFonts w:cs="Times New Roman"/>
                <w:i/>
                <w:iCs/>
                <w:sz w:val="24"/>
                <w:szCs w:val="24"/>
                <w:lang w:val="fi-FI"/>
              </w:rPr>
              <w:t>om</w:t>
            </w:r>
            <w:r w:rsidRPr="00155A51">
              <w:rPr>
                <w:rFonts w:cs="Times New Roman"/>
                <w:i/>
                <w:iCs/>
                <w:sz w:val="24"/>
                <w:szCs w:val="24"/>
              </w:rPr>
              <w:t xml:space="preserve"> </w:t>
            </w:r>
            <w:r w:rsidRPr="00155A51">
              <w:rPr>
                <w:rFonts w:cs="Times New Roman"/>
                <w:i/>
                <w:iCs/>
                <w:sz w:val="24"/>
                <w:szCs w:val="24"/>
                <w:lang w:val="fi-FI"/>
              </w:rPr>
              <w:t>vilu</w:t>
            </w:r>
            <w:r w:rsidRPr="00155A51">
              <w:rPr>
                <w:rFonts w:cs="Times New Roman"/>
                <w:i/>
                <w:iCs/>
                <w:sz w:val="24"/>
                <w:szCs w:val="24"/>
              </w:rPr>
              <w:t xml:space="preserve">.; </w:t>
            </w:r>
            <w:r w:rsidRPr="00155A51">
              <w:rPr>
                <w:rFonts w:cs="Times New Roman"/>
                <w:i/>
                <w:iCs/>
                <w:sz w:val="24"/>
                <w:szCs w:val="24"/>
                <w:lang w:val="fi-FI"/>
              </w:rPr>
              <w:t>Min</w:t>
            </w:r>
            <w:r w:rsidRPr="00155A51">
              <w:rPr>
                <w:rFonts w:cs="Times New Roman"/>
                <w:i/>
                <w:iCs/>
                <w:sz w:val="24"/>
                <w:szCs w:val="24"/>
              </w:rPr>
              <w:t xml:space="preserve">ä </w:t>
            </w:r>
            <w:r w:rsidRPr="00155A51">
              <w:rPr>
                <w:rFonts w:cs="Times New Roman"/>
                <w:i/>
                <w:iCs/>
                <w:sz w:val="24"/>
                <w:szCs w:val="24"/>
                <w:lang w:val="fi-FI"/>
              </w:rPr>
              <w:t>surduin</w:t>
            </w:r>
            <w:r w:rsidRPr="00155A51">
              <w:rPr>
                <w:rFonts w:cs="Times New Roman"/>
                <w:i/>
                <w:iCs/>
                <w:sz w:val="24"/>
                <w:szCs w:val="24"/>
              </w:rPr>
              <w:t xml:space="preserve">.; </w:t>
            </w:r>
            <w:r w:rsidRPr="00155A51">
              <w:rPr>
                <w:rFonts w:cs="Times New Roman"/>
                <w:i/>
                <w:iCs/>
                <w:sz w:val="24"/>
                <w:szCs w:val="24"/>
                <w:lang w:val="fi-FI"/>
              </w:rPr>
              <w:t>Minai</w:t>
            </w:r>
            <w:r w:rsidRPr="00155A51">
              <w:rPr>
                <w:rFonts w:cs="Times New Roman"/>
                <w:i/>
                <w:iCs/>
                <w:sz w:val="24"/>
                <w:szCs w:val="24"/>
              </w:rPr>
              <w:t xml:space="preserve"> </w:t>
            </w:r>
            <w:r w:rsidRPr="00155A51">
              <w:rPr>
                <w:rFonts w:cs="Times New Roman"/>
                <w:i/>
                <w:iCs/>
                <w:sz w:val="24"/>
                <w:szCs w:val="24"/>
                <w:lang w:val="fi-FI"/>
              </w:rPr>
              <w:t>om</w:t>
            </w:r>
            <w:r w:rsidRPr="00155A51">
              <w:rPr>
                <w:rFonts w:cs="Times New Roman"/>
                <w:i/>
                <w:iCs/>
                <w:sz w:val="24"/>
                <w:szCs w:val="24"/>
              </w:rPr>
              <w:t xml:space="preserve"> </w:t>
            </w:r>
            <w:r w:rsidRPr="00155A51">
              <w:rPr>
                <w:rFonts w:cs="Times New Roman"/>
                <w:i/>
                <w:iCs/>
                <w:sz w:val="24"/>
                <w:szCs w:val="24"/>
                <w:lang w:val="fi-FI"/>
              </w:rPr>
              <w:t>temperatur</w:t>
            </w:r>
            <w:r w:rsidRPr="00155A51">
              <w:rPr>
                <w:rFonts w:cs="Times New Roman"/>
                <w:i/>
                <w:iCs/>
                <w:sz w:val="24"/>
                <w:szCs w:val="24"/>
              </w:rPr>
              <w:t xml:space="preserve">.; </w:t>
            </w:r>
            <w:r w:rsidRPr="00155A51">
              <w:rPr>
                <w:rFonts w:cs="Times New Roman"/>
                <w:iCs/>
                <w:sz w:val="24"/>
                <w:szCs w:val="24"/>
              </w:rPr>
              <w:t>к</w:t>
            </w:r>
            <w:r w:rsidRPr="00155A51">
              <w:rPr>
                <w:rFonts w:cs="Times New Roman"/>
                <w:sz w:val="24"/>
                <w:szCs w:val="24"/>
              </w:rPr>
              <w:t xml:space="preserve">ванторное предложение: </w:t>
            </w:r>
            <w:r w:rsidRPr="00155A51">
              <w:rPr>
                <w:rFonts w:cs="Times New Roman"/>
                <w:i/>
                <w:iCs/>
                <w:sz w:val="24"/>
                <w:szCs w:val="24"/>
                <w:lang w:val="fi-FI"/>
              </w:rPr>
              <w:t>Openikoid</w:t>
            </w:r>
            <w:r w:rsidRPr="00155A51">
              <w:rPr>
                <w:rFonts w:cs="Times New Roman"/>
                <w:i/>
                <w:iCs/>
                <w:sz w:val="24"/>
                <w:szCs w:val="24"/>
              </w:rPr>
              <w:t xml:space="preserve"> </w:t>
            </w:r>
            <w:r w:rsidRPr="00155A51">
              <w:rPr>
                <w:rFonts w:cs="Times New Roman"/>
                <w:i/>
                <w:iCs/>
                <w:sz w:val="24"/>
                <w:szCs w:val="24"/>
                <w:lang w:val="fi-FI"/>
              </w:rPr>
              <w:t>om</w:t>
            </w:r>
            <w:r w:rsidRPr="00155A51">
              <w:rPr>
                <w:rFonts w:cs="Times New Roman"/>
                <w:i/>
                <w:iCs/>
                <w:sz w:val="24"/>
                <w:szCs w:val="24"/>
              </w:rPr>
              <w:t xml:space="preserve"> </w:t>
            </w:r>
            <w:r w:rsidRPr="00155A51">
              <w:rPr>
                <w:rFonts w:cs="Times New Roman"/>
                <w:i/>
                <w:iCs/>
                <w:sz w:val="24"/>
                <w:szCs w:val="24"/>
                <w:lang w:val="fi-FI"/>
              </w:rPr>
              <w:t>kaks</w:t>
            </w:r>
            <w:r w:rsidRPr="00155A51">
              <w:rPr>
                <w:rFonts w:cs="Times New Roman"/>
                <w:i/>
                <w:iCs/>
                <w:sz w:val="24"/>
                <w:szCs w:val="24"/>
              </w:rPr>
              <w:t>’</w:t>
            </w:r>
            <w:r w:rsidRPr="00155A51">
              <w:rPr>
                <w:rFonts w:cs="Times New Roman"/>
                <w:i/>
                <w:iCs/>
                <w:sz w:val="24"/>
                <w:szCs w:val="24"/>
                <w:lang w:val="fi-FI"/>
              </w:rPr>
              <w:t>to</w:t>
            </w:r>
            <w:r w:rsidRPr="00155A51">
              <w:rPr>
                <w:rFonts w:cs="Times New Roman"/>
                <w:i/>
                <w:iCs/>
                <w:sz w:val="24"/>
                <w:szCs w:val="24"/>
              </w:rPr>
              <w:t>š</w:t>
            </w:r>
            <w:r w:rsidRPr="00155A51">
              <w:rPr>
                <w:rFonts w:cs="Times New Roman"/>
                <w:i/>
                <w:iCs/>
                <w:sz w:val="24"/>
                <w:szCs w:val="24"/>
                <w:lang w:val="fi-FI"/>
              </w:rPr>
              <w:t>tk</w:t>
            </w:r>
            <w:r w:rsidRPr="00155A51">
              <w:rPr>
                <w:rFonts w:cs="Times New Roman"/>
                <w:i/>
                <w:iCs/>
                <w:sz w:val="24"/>
                <w:szCs w:val="24"/>
              </w:rPr>
              <w:t>ü</w:t>
            </w:r>
            <w:r w:rsidRPr="00155A51">
              <w:rPr>
                <w:rFonts w:cs="Times New Roman"/>
                <w:i/>
                <w:iCs/>
                <w:sz w:val="24"/>
                <w:szCs w:val="24"/>
                <w:lang w:val="fi-FI"/>
              </w:rPr>
              <w:t>mne</w:t>
            </w:r>
            <w:r w:rsidRPr="00155A51">
              <w:rPr>
                <w:rFonts w:cs="Times New Roman"/>
                <w:i/>
                <w:iCs/>
                <w:sz w:val="24"/>
                <w:szCs w:val="24"/>
              </w:rPr>
              <w:t xml:space="preserve">; </w:t>
            </w:r>
            <w:r w:rsidRPr="00155A51">
              <w:rPr>
                <w:rFonts w:cs="Times New Roman"/>
                <w:i/>
                <w:iCs/>
                <w:sz w:val="24"/>
                <w:szCs w:val="24"/>
                <w:lang w:val="fi-FI"/>
              </w:rPr>
              <w:t>Meid</w:t>
            </w:r>
            <w:r w:rsidRPr="00155A51">
              <w:rPr>
                <w:rFonts w:cs="Times New Roman"/>
                <w:i/>
                <w:iCs/>
                <w:sz w:val="24"/>
                <w:szCs w:val="24"/>
              </w:rPr>
              <w:t xml:space="preserve"> </w:t>
            </w:r>
            <w:r w:rsidRPr="00155A51">
              <w:rPr>
                <w:rFonts w:cs="Times New Roman"/>
                <w:i/>
                <w:iCs/>
                <w:sz w:val="24"/>
                <w:szCs w:val="24"/>
                <w:lang w:val="fi-FI"/>
              </w:rPr>
              <w:t>om</w:t>
            </w:r>
            <w:r w:rsidRPr="00155A51">
              <w:rPr>
                <w:rFonts w:cs="Times New Roman"/>
                <w:i/>
                <w:iCs/>
                <w:sz w:val="24"/>
                <w:szCs w:val="24"/>
              </w:rPr>
              <w:t xml:space="preserve"> ä</w:t>
            </w:r>
            <w:r w:rsidRPr="00155A51">
              <w:rPr>
                <w:rFonts w:cs="Times New Roman"/>
                <w:i/>
                <w:iCs/>
                <w:sz w:val="24"/>
                <w:szCs w:val="24"/>
                <w:lang w:val="fi-FI"/>
              </w:rPr>
              <w:t>jak</w:t>
            </w:r>
            <w:r w:rsidRPr="00155A51">
              <w:rPr>
                <w:rFonts w:cs="Times New Roman"/>
                <w:i/>
                <w:iCs/>
                <w:sz w:val="24"/>
                <w:szCs w:val="24"/>
              </w:rPr>
              <w:t>-</w:t>
            </w:r>
            <w:r w:rsidRPr="00155A51">
              <w:rPr>
                <w:rFonts w:cs="Times New Roman"/>
                <w:i/>
                <w:iCs/>
                <w:sz w:val="24"/>
                <w:szCs w:val="24"/>
                <w:lang w:val="fi-FI"/>
              </w:rPr>
              <w:t>se</w:t>
            </w:r>
            <w:r w:rsidRPr="00155A51">
              <w:rPr>
                <w:rFonts w:cs="Times New Roman"/>
                <w:i/>
                <w:iCs/>
                <w:sz w:val="24"/>
                <w:szCs w:val="24"/>
              </w:rPr>
              <w:t>(</w:t>
            </w:r>
            <w:r w:rsidRPr="00155A51">
              <w:rPr>
                <w:rFonts w:cs="Times New Roman"/>
                <w:i/>
                <w:iCs/>
                <w:sz w:val="24"/>
                <w:szCs w:val="24"/>
                <w:lang w:val="fi-FI"/>
              </w:rPr>
              <w:t>kuverz</w:t>
            </w:r>
            <w:r w:rsidRPr="00155A51">
              <w:rPr>
                <w:rFonts w:cs="Times New Roman"/>
                <w:i/>
                <w:iCs/>
                <w:sz w:val="24"/>
                <w:szCs w:val="24"/>
              </w:rPr>
              <w:t>’-</w:t>
            </w:r>
            <w:r w:rsidRPr="00155A51">
              <w:rPr>
                <w:rFonts w:cs="Times New Roman"/>
                <w:i/>
                <w:iCs/>
                <w:sz w:val="24"/>
                <w:szCs w:val="24"/>
                <w:lang w:val="fi-FI"/>
              </w:rPr>
              <w:t>se</w:t>
            </w:r>
            <w:r w:rsidRPr="00155A51">
              <w:rPr>
                <w:rFonts w:cs="Times New Roman"/>
                <w:i/>
                <w:iCs/>
                <w:sz w:val="24"/>
                <w:szCs w:val="24"/>
              </w:rPr>
              <w:t>).;</w:t>
            </w:r>
          </w:p>
          <w:p w14:paraId="3FB29916" w14:textId="77777777" w:rsidR="00155A51" w:rsidRPr="00155A51" w:rsidRDefault="00155A51" w:rsidP="00155A51">
            <w:pPr>
              <w:spacing w:after="0" w:line="240" w:lineRule="auto"/>
              <w:ind w:left="633"/>
              <w:rPr>
                <w:rFonts w:cs="Times New Roman"/>
                <w:i/>
                <w:iCs/>
                <w:color w:val="000000"/>
                <w:sz w:val="24"/>
                <w:szCs w:val="24"/>
              </w:rPr>
            </w:pPr>
            <w:r w:rsidRPr="00155A51">
              <w:rPr>
                <w:rFonts w:cs="Times New Roman"/>
                <w:color w:val="000000"/>
                <w:sz w:val="24"/>
                <w:szCs w:val="24"/>
              </w:rPr>
              <w:t xml:space="preserve">- сложносочиненные и сложноподчиненные предложения различных типов; сложноподчиненные предложения с придаточным в функции определения: </w:t>
            </w:r>
            <w:r w:rsidRPr="00155A51">
              <w:rPr>
                <w:rFonts w:cs="Times New Roman"/>
                <w:i/>
                <w:color w:val="000000"/>
                <w:sz w:val="24"/>
                <w:szCs w:val="24"/>
                <w:lang w:val="fi-FI"/>
              </w:rPr>
              <w:t>Nei</w:t>
            </w:r>
            <w:r w:rsidRPr="00155A51">
              <w:rPr>
                <w:rFonts w:cs="Times New Roman"/>
                <w:i/>
                <w:color w:val="000000"/>
                <w:sz w:val="24"/>
                <w:szCs w:val="24"/>
              </w:rPr>
              <w:t>č</w:t>
            </w:r>
            <w:r w:rsidRPr="00155A51">
              <w:rPr>
                <w:rFonts w:cs="Times New Roman"/>
                <w:i/>
                <w:color w:val="000000"/>
                <w:sz w:val="24"/>
                <w:szCs w:val="24"/>
                <w:lang w:val="fi-FI"/>
              </w:rPr>
              <w:t>ukaine</w:t>
            </w:r>
            <w:r w:rsidRPr="00155A51">
              <w:rPr>
                <w:rFonts w:cs="Times New Roman"/>
                <w:i/>
                <w:color w:val="000000"/>
                <w:sz w:val="24"/>
                <w:szCs w:val="24"/>
              </w:rPr>
              <w:t xml:space="preserve">, </w:t>
            </w:r>
            <w:r w:rsidRPr="00155A51">
              <w:rPr>
                <w:rFonts w:cs="Times New Roman"/>
                <w:i/>
                <w:color w:val="000000"/>
                <w:sz w:val="24"/>
                <w:szCs w:val="24"/>
                <w:lang w:val="fi-FI"/>
              </w:rPr>
              <w:t>kudamb</w:t>
            </w:r>
            <w:r w:rsidRPr="00155A51">
              <w:rPr>
                <w:rFonts w:cs="Times New Roman"/>
                <w:i/>
                <w:color w:val="000000"/>
                <w:sz w:val="24"/>
                <w:szCs w:val="24"/>
              </w:rPr>
              <w:t xml:space="preserve"> </w:t>
            </w:r>
            <w:r w:rsidRPr="00155A51">
              <w:rPr>
                <w:rFonts w:cs="Times New Roman"/>
                <w:i/>
                <w:color w:val="000000"/>
                <w:sz w:val="24"/>
                <w:szCs w:val="24"/>
                <w:lang w:val="fi-FI"/>
              </w:rPr>
              <w:t>i</w:t>
            </w:r>
            <w:r w:rsidRPr="00155A51">
              <w:rPr>
                <w:rFonts w:cs="Times New Roman"/>
                <w:i/>
                <w:color w:val="000000"/>
                <w:sz w:val="24"/>
                <w:szCs w:val="24"/>
              </w:rPr>
              <w:t>š</w:t>
            </w:r>
            <w:r w:rsidRPr="00155A51">
              <w:rPr>
                <w:rFonts w:cs="Times New Roman"/>
                <w:i/>
                <w:color w:val="000000"/>
                <w:sz w:val="24"/>
                <w:szCs w:val="24"/>
                <w:lang w:val="fi-FI"/>
              </w:rPr>
              <w:t>tub</w:t>
            </w:r>
            <w:r w:rsidRPr="00155A51">
              <w:rPr>
                <w:rFonts w:cs="Times New Roman"/>
                <w:i/>
                <w:color w:val="000000"/>
                <w:sz w:val="24"/>
                <w:szCs w:val="24"/>
              </w:rPr>
              <w:t xml:space="preserve"> </w:t>
            </w:r>
            <w:r w:rsidRPr="00155A51">
              <w:rPr>
                <w:rFonts w:cs="Times New Roman"/>
                <w:i/>
                <w:color w:val="000000"/>
                <w:sz w:val="24"/>
                <w:szCs w:val="24"/>
                <w:lang w:val="fi-FI"/>
              </w:rPr>
              <w:t>lau</w:t>
            </w:r>
            <w:r w:rsidRPr="00155A51">
              <w:rPr>
                <w:rFonts w:cs="Times New Roman"/>
                <w:i/>
                <w:color w:val="000000"/>
                <w:sz w:val="24"/>
                <w:szCs w:val="24"/>
              </w:rPr>
              <w:t>č</w:t>
            </w:r>
            <w:r w:rsidRPr="00155A51">
              <w:rPr>
                <w:rFonts w:cs="Times New Roman"/>
                <w:i/>
                <w:color w:val="000000"/>
                <w:sz w:val="24"/>
                <w:szCs w:val="24"/>
                <w:lang w:val="fi-FI"/>
              </w:rPr>
              <w:t>al</w:t>
            </w:r>
            <w:r w:rsidRPr="00155A51">
              <w:rPr>
                <w:rFonts w:cs="Times New Roman"/>
                <w:i/>
                <w:color w:val="000000"/>
                <w:sz w:val="24"/>
                <w:szCs w:val="24"/>
              </w:rPr>
              <w:t xml:space="preserve">, </w:t>
            </w:r>
            <w:r w:rsidRPr="00155A51">
              <w:rPr>
                <w:rFonts w:cs="Times New Roman"/>
                <w:i/>
                <w:color w:val="000000"/>
                <w:sz w:val="24"/>
                <w:szCs w:val="24"/>
                <w:lang w:val="fi-FI"/>
              </w:rPr>
              <w:t>om</w:t>
            </w:r>
            <w:r w:rsidRPr="00155A51">
              <w:rPr>
                <w:rFonts w:cs="Times New Roman"/>
                <w:i/>
                <w:color w:val="000000"/>
                <w:sz w:val="24"/>
                <w:szCs w:val="24"/>
              </w:rPr>
              <w:t xml:space="preserve"> </w:t>
            </w:r>
            <w:r w:rsidRPr="00155A51">
              <w:rPr>
                <w:rFonts w:cs="Times New Roman"/>
                <w:i/>
                <w:color w:val="000000"/>
                <w:sz w:val="24"/>
                <w:szCs w:val="24"/>
                <w:lang w:val="fi-FI"/>
              </w:rPr>
              <w:t>Lenan</w:t>
            </w:r>
            <w:r w:rsidRPr="00155A51">
              <w:rPr>
                <w:rFonts w:cs="Times New Roman"/>
                <w:i/>
                <w:color w:val="000000"/>
                <w:sz w:val="24"/>
                <w:szCs w:val="24"/>
              </w:rPr>
              <w:t xml:space="preserve"> </w:t>
            </w:r>
            <w:r w:rsidRPr="00155A51">
              <w:rPr>
                <w:rFonts w:cs="Times New Roman"/>
                <w:i/>
                <w:color w:val="000000"/>
                <w:sz w:val="24"/>
                <w:szCs w:val="24"/>
                <w:lang w:val="fi-FI"/>
              </w:rPr>
              <w:t>sizar</w:t>
            </w:r>
            <w:r w:rsidRPr="00155A51">
              <w:rPr>
                <w:rFonts w:cs="Times New Roman"/>
                <w:color w:val="000000"/>
                <w:sz w:val="24"/>
                <w:szCs w:val="24"/>
              </w:rPr>
              <w:t xml:space="preserve">.; придаточным в функции объекта: </w:t>
            </w:r>
            <w:r w:rsidRPr="00155A51">
              <w:rPr>
                <w:rFonts w:cs="Times New Roman"/>
                <w:i/>
                <w:color w:val="000000"/>
                <w:sz w:val="24"/>
                <w:szCs w:val="24"/>
                <w:lang w:val="fi-FI"/>
              </w:rPr>
              <w:t>Oled</w:t>
            </w:r>
            <w:r w:rsidRPr="00155A51">
              <w:rPr>
                <w:rFonts w:cs="Times New Roman"/>
                <w:i/>
                <w:color w:val="000000"/>
                <w:sz w:val="24"/>
                <w:szCs w:val="24"/>
              </w:rPr>
              <w:t>-</w:t>
            </w:r>
            <w:r w:rsidRPr="00155A51">
              <w:rPr>
                <w:rFonts w:cs="Times New Roman"/>
                <w:i/>
                <w:color w:val="000000"/>
                <w:sz w:val="24"/>
                <w:szCs w:val="24"/>
                <w:lang w:val="fi-FI"/>
              </w:rPr>
              <w:t>ik</w:t>
            </w:r>
            <w:r w:rsidRPr="00155A51">
              <w:rPr>
                <w:rFonts w:cs="Times New Roman"/>
                <w:i/>
                <w:color w:val="000000"/>
                <w:sz w:val="24"/>
                <w:szCs w:val="24"/>
              </w:rPr>
              <w:t xml:space="preserve"> </w:t>
            </w:r>
            <w:r w:rsidRPr="00155A51">
              <w:rPr>
                <w:rFonts w:cs="Times New Roman"/>
                <w:i/>
                <w:color w:val="000000"/>
                <w:sz w:val="24"/>
                <w:szCs w:val="24"/>
                <w:lang w:val="fi-FI"/>
              </w:rPr>
              <w:t>homai</w:t>
            </w:r>
            <w:r w:rsidRPr="00155A51">
              <w:rPr>
                <w:rFonts w:cs="Times New Roman"/>
                <w:i/>
                <w:color w:val="000000"/>
                <w:sz w:val="24"/>
                <w:szCs w:val="24"/>
              </w:rPr>
              <w:t>č</w:t>
            </w:r>
            <w:r w:rsidRPr="00155A51">
              <w:rPr>
                <w:rFonts w:cs="Times New Roman"/>
                <w:i/>
                <w:color w:val="000000"/>
                <w:sz w:val="24"/>
                <w:szCs w:val="24"/>
                <w:lang w:val="fi-FI"/>
              </w:rPr>
              <w:t>enu</w:t>
            </w:r>
            <w:r w:rsidRPr="00155A51">
              <w:rPr>
                <w:rFonts w:cs="Times New Roman"/>
                <w:i/>
                <w:color w:val="000000"/>
                <w:sz w:val="24"/>
                <w:szCs w:val="24"/>
              </w:rPr>
              <w:t xml:space="preserve">, </w:t>
            </w:r>
            <w:r w:rsidRPr="00155A51">
              <w:rPr>
                <w:rFonts w:cs="Times New Roman"/>
                <w:i/>
                <w:color w:val="000000"/>
                <w:sz w:val="24"/>
                <w:szCs w:val="24"/>
                <w:lang w:val="fi-FI"/>
              </w:rPr>
              <w:t>mi</w:t>
            </w:r>
            <w:r w:rsidRPr="00155A51">
              <w:rPr>
                <w:rFonts w:cs="Times New Roman"/>
                <w:i/>
                <w:color w:val="000000"/>
                <w:sz w:val="24"/>
                <w:szCs w:val="24"/>
              </w:rPr>
              <w:t>š</w:t>
            </w:r>
            <w:r w:rsidRPr="00155A51">
              <w:rPr>
                <w:rFonts w:cs="Times New Roman"/>
                <w:i/>
                <w:color w:val="000000"/>
                <w:sz w:val="24"/>
                <w:szCs w:val="24"/>
                <w:lang w:val="fi-FI"/>
              </w:rPr>
              <w:t>e</w:t>
            </w:r>
            <w:r w:rsidRPr="00155A51">
              <w:rPr>
                <w:rFonts w:cs="Times New Roman"/>
                <w:i/>
                <w:color w:val="000000"/>
                <w:sz w:val="24"/>
                <w:szCs w:val="24"/>
              </w:rPr>
              <w:t xml:space="preserve"> </w:t>
            </w:r>
            <w:r w:rsidRPr="00155A51">
              <w:rPr>
                <w:rFonts w:cs="Times New Roman"/>
                <w:i/>
                <w:color w:val="000000"/>
                <w:sz w:val="24"/>
                <w:szCs w:val="24"/>
                <w:lang w:val="fi-FI"/>
              </w:rPr>
              <w:t>tal</w:t>
            </w:r>
            <w:r w:rsidRPr="00155A51">
              <w:rPr>
                <w:rFonts w:cs="Times New Roman"/>
                <w:i/>
                <w:color w:val="000000"/>
                <w:sz w:val="24"/>
                <w:szCs w:val="24"/>
              </w:rPr>
              <w:t>’</w:t>
            </w:r>
            <w:r w:rsidRPr="00155A51">
              <w:rPr>
                <w:rFonts w:cs="Times New Roman"/>
                <w:i/>
                <w:color w:val="000000"/>
                <w:sz w:val="24"/>
                <w:szCs w:val="24"/>
                <w:lang w:val="fi-FI"/>
              </w:rPr>
              <w:t>v</w:t>
            </w:r>
            <w:r w:rsidRPr="00155A51">
              <w:rPr>
                <w:rFonts w:cs="Times New Roman"/>
                <w:i/>
                <w:color w:val="000000"/>
                <w:sz w:val="24"/>
                <w:szCs w:val="24"/>
              </w:rPr>
              <w:t xml:space="preserve"> </w:t>
            </w:r>
            <w:r w:rsidRPr="00155A51">
              <w:rPr>
                <w:rFonts w:cs="Times New Roman"/>
                <w:i/>
                <w:color w:val="000000"/>
                <w:sz w:val="24"/>
                <w:szCs w:val="24"/>
                <w:lang w:val="fi-FI"/>
              </w:rPr>
              <w:t>jo</w:t>
            </w:r>
            <w:r w:rsidRPr="00155A51">
              <w:rPr>
                <w:rFonts w:cs="Times New Roman"/>
                <w:i/>
                <w:color w:val="000000"/>
                <w:sz w:val="24"/>
                <w:szCs w:val="24"/>
              </w:rPr>
              <w:t xml:space="preserve"> </w:t>
            </w:r>
            <w:r w:rsidRPr="00155A51">
              <w:rPr>
                <w:rFonts w:cs="Times New Roman"/>
                <w:i/>
                <w:color w:val="000000"/>
                <w:sz w:val="24"/>
                <w:szCs w:val="24"/>
                <w:lang w:val="fi-FI"/>
              </w:rPr>
              <w:t>om</w:t>
            </w:r>
            <w:r w:rsidRPr="00155A51">
              <w:rPr>
                <w:rFonts w:cs="Times New Roman"/>
                <w:i/>
                <w:color w:val="000000"/>
                <w:sz w:val="24"/>
                <w:szCs w:val="24"/>
              </w:rPr>
              <w:t xml:space="preserve"> </w:t>
            </w:r>
            <w:proofErr w:type="gramStart"/>
            <w:r w:rsidRPr="00155A51">
              <w:rPr>
                <w:rFonts w:cs="Times New Roman"/>
                <w:i/>
                <w:color w:val="000000"/>
                <w:sz w:val="24"/>
                <w:szCs w:val="24"/>
                <w:lang w:val="fi-FI"/>
              </w:rPr>
              <w:t>tulnu</w:t>
            </w:r>
            <w:r w:rsidRPr="00155A51">
              <w:rPr>
                <w:rFonts w:cs="Times New Roman"/>
                <w:i/>
                <w:color w:val="000000"/>
                <w:sz w:val="24"/>
                <w:szCs w:val="24"/>
              </w:rPr>
              <w:t>?</w:t>
            </w:r>
            <w:r w:rsidRPr="00155A51">
              <w:rPr>
                <w:rFonts w:cs="Times New Roman"/>
                <w:color w:val="000000"/>
                <w:sz w:val="24"/>
                <w:szCs w:val="24"/>
              </w:rPr>
              <w:t>;</w:t>
            </w:r>
            <w:proofErr w:type="gramEnd"/>
            <w:r w:rsidRPr="00155A51">
              <w:rPr>
                <w:rFonts w:cs="Times New Roman"/>
                <w:color w:val="000000"/>
                <w:sz w:val="24"/>
                <w:szCs w:val="24"/>
              </w:rPr>
              <w:t xml:space="preserve"> придаточным в функции обстоятельства: </w:t>
            </w:r>
            <w:r w:rsidRPr="00155A51">
              <w:rPr>
                <w:rFonts w:cs="Times New Roman"/>
                <w:i/>
                <w:iCs/>
                <w:sz w:val="24"/>
                <w:szCs w:val="24"/>
                <w:lang w:val="fi-FI"/>
              </w:rPr>
              <w:t>Konz</w:t>
            </w:r>
            <w:r w:rsidRPr="00155A51">
              <w:rPr>
                <w:rFonts w:cs="Times New Roman"/>
                <w:i/>
                <w:iCs/>
                <w:sz w:val="24"/>
                <w:szCs w:val="24"/>
              </w:rPr>
              <w:t xml:space="preserve"> </w:t>
            </w:r>
            <w:r w:rsidRPr="00155A51">
              <w:rPr>
                <w:rFonts w:cs="Times New Roman"/>
                <w:i/>
                <w:iCs/>
                <w:sz w:val="24"/>
                <w:szCs w:val="24"/>
                <w:lang w:val="fi-FI"/>
              </w:rPr>
              <w:t>kev</w:t>
            </w:r>
            <w:r w:rsidRPr="00155A51">
              <w:rPr>
                <w:rFonts w:cs="Times New Roman"/>
                <w:i/>
                <w:iCs/>
                <w:sz w:val="24"/>
                <w:szCs w:val="24"/>
              </w:rPr>
              <w:t>ä</w:t>
            </w:r>
            <w:r w:rsidRPr="00155A51">
              <w:rPr>
                <w:rFonts w:cs="Times New Roman"/>
                <w:i/>
                <w:iCs/>
                <w:sz w:val="24"/>
                <w:szCs w:val="24"/>
                <w:lang w:val="fi-FI"/>
              </w:rPr>
              <w:t>z</w:t>
            </w:r>
            <w:r w:rsidRPr="00155A51">
              <w:rPr>
                <w:rFonts w:cs="Times New Roman"/>
                <w:i/>
                <w:iCs/>
                <w:sz w:val="24"/>
                <w:szCs w:val="24"/>
              </w:rPr>
              <w:t xml:space="preserve">’ </w:t>
            </w:r>
            <w:r w:rsidRPr="00155A51">
              <w:rPr>
                <w:rFonts w:cs="Times New Roman"/>
                <w:i/>
                <w:iCs/>
                <w:sz w:val="24"/>
                <w:szCs w:val="24"/>
                <w:lang w:val="fi-FI"/>
              </w:rPr>
              <w:t>tuleb</w:t>
            </w:r>
            <w:r w:rsidRPr="00155A51">
              <w:rPr>
                <w:rFonts w:cs="Times New Roman"/>
                <w:i/>
                <w:iCs/>
                <w:sz w:val="24"/>
                <w:szCs w:val="24"/>
              </w:rPr>
              <w:t xml:space="preserve">, </w:t>
            </w:r>
            <w:r w:rsidRPr="00155A51">
              <w:rPr>
                <w:rFonts w:cs="Times New Roman"/>
                <w:i/>
                <w:iCs/>
                <w:sz w:val="24"/>
                <w:szCs w:val="24"/>
                <w:lang w:val="fi-FI"/>
              </w:rPr>
              <w:t>siloi</w:t>
            </w:r>
            <w:r w:rsidRPr="00155A51">
              <w:rPr>
                <w:rFonts w:cs="Times New Roman"/>
                <w:i/>
                <w:iCs/>
                <w:sz w:val="24"/>
                <w:szCs w:val="24"/>
              </w:rPr>
              <w:t xml:space="preserve"> </w:t>
            </w:r>
            <w:r w:rsidRPr="00155A51">
              <w:rPr>
                <w:rFonts w:cs="Times New Roman"/>
                <w:i/>
                <w:iCs/>
                <w:sz w:val="24"/>
                <w:szCs w:val="24"/>
                <w:lang w:val="fi-FI"/>
              </w:rPr>
              <w:t>lindud</w:t>
            </w:r>
            <w:r w:rsidRPr="00155A51">
              <w:rPr>
                <w:rFonts w:cs="Times New Roman"/>
                <w:i/>
                <w:iCs/>
                <w:sz w:val="24"/>
                <w:szCs w:val="24"/>
              </w:rPr>
              <w:t xml:space="preserve"> </w:t>
            </w:r>
            <w:r w:rsidRPr="00155A51">
              <w:rPr>
                <w:rFonts w:cs="Times New Roman"/>
                <w:i/>
                <w:iCs/>
                <w:sz w:val="24"/>
                <w:szCs w:val="24"/>
                <w:lang w:val="fi-FI"/>
              </w:rPr>
              <w:t>p</w:t>
            </w:r>
            <w:r w:rsidRPr="00155A51">
              <w:rPr>
                <w:rFonts w:cs="Times New Roman"/>
                <w:i/>
                <w:iCs/>
                <w:sz w:val="24"/>
                <w:szCs w:val="24"/>
              </w:rPr>
              <w:t>ö</w:t>
            </w:r>
            <w:r w:rsidRPr="00155A51">
              <w:rPr>
                <w:rFonts w:cs="Times New Roman"/>
                <w:i/>
                <w:iCs/>
                <w:sz w:val="24"/>
                <w:szCs w:val="24"/>
                <w:lang w:val="fi-FI"/>
              </w:rPr>
              <w:t>rdasoi</w:t>
            </w:r>
            <w:r w:rsidRPr="00155A51">
              <w:rPr>
                <w:rFonts w:cs="Times New Roman"/>
                <w:i/>
                <w:iCs/>
                <w:sz w:val="24"/>
                <w:szCs w:val="24"/>
              </w:rPr>
              <w:t xml:space="preserve">š </w:t>
            </w:r>
            <w:r w:rsidRPr="00155A51">
              <w:rPr>
                <w:rFonts w:cs="Times New Roman"/>
                <w:i/>
                <w:iCs/>
                <w:sz w:val="24"/>
                <w:szCs w:val="24"/>
                <w:lang w:val="fi-FI"/>
              </w:rPr>
              <w:t>suvesp</w:t>
            </w:r>
            <w:r w:rsidRPr="00155A51">
              <w:rPr>
                <w:rFonts w:cs="Times New Roman"/>
                <w:i/>
                <w:iCs/>
                <w:sz w:val="24"/>
                <w:szCs w:val="24"/>
              </w:rPr>
              <w:t>ä</w:t>
            </w:r>
            <w:r w:rsidRPr="00155A51">
              <w:rPr>
                <w:rFonts w:cs="Times New Roman"/>
                <w:i/>
                <w:iCs/>
                <w:sz w:val="24"/>
                <w:szCs w:val="24"/>
                <w:lang w:val="fi-FI"/>
              </w:rPr>
              <w:t>i</w:t>
            </w:r>
            <w:r w:rsidRPr="00155A51">
              <w:rPr>
                <w:rFonts w:cs="Times New Roman"/>
                <w:i/>
                <w:iCs/>
                <w:sz w:val="24"/>
                <w:szCs w:val="24"/>
              </w:rPr>
              <w:t>.;</w:t>
            </w:r>
          </w:p>
          <w:p w14:paraId="41A7AF5E" w14:textId="77777777" w:rsidR="00155A51" w:rsidRPr="00155A51" w:rsidRDefault="00155A51" w:rsidP="00155A51">
            <w:pPr>
              <w:spacing w:after="0" w:line="240" w:lineRule="auto"/>
              <w:ind w:left="633"/>
              <w:rPr>
                <w:rFonts w:cs="Times New Roman"/>
                <w:i/>
                <w:iCs/>
                <w:sz w:val="24"/>
                <w:szCs w:val="24"/>
              </w:rPr>
            </w:pPr>
            <w:r w:rsidRPr="00155A51">
              <w:rPr>
                <w:rFonts w:cs="Times New Roman"/>
                <w:sz w:val="24"/>
                <w:szCs w:val="24"/>
              </w:rPr>
              <w:t>-</w:t>
            </w:r>
            <w:r w:rsidRPr="00155A51">
              <w:rPr>
                <w:rFonts w:cs="Times New Roman"/>
                <w:sz w:val="24"/>
                <w:szCs w:val="24"/>
                <w:lang w:val="fi-FI"/>
              </w:rPr>
              <w:t> </w:t>
            </w:r>
            <w:r w:rsidRPr="00155A51">
              <w:rPr>
                <w:rFonts w:cs="Times New Roman"/>
                <w:sz w:val="24"/>
                <w:szCs w:val="24"/>
              </w:rPr>
              <w:t xml:space="preserve">различные типы односоставных предложений: определённо-личные односоставные предложения: </w:t>
            </w:r>
            <w:r w:rsidRPr="00155A51">
              <w:rPr>
                <w:rFonts w:cs="Times New Roman"/>
                <w:i/>
                <w:iCs/>
                <w:sz w:val="24"/>
                <w:szCs w:val="24"/>
                <w:lang w:val="en-US"/>
              </w:rPr>
              <w:t>Lugen</w:t>
            </w:r>
            <w:r w:rsidRPr="00155A51">
              <w:rPr>
                <w:rFonts w:cs="Times New Roman"/>
                <w:i/>
                <w:iCs/>
                <w:sz w:val="24"/>
                <w:szCs w:val="24"/>
              </w:rPr>
              <w:t xml:space="preserve"> </w:t>
            </w:r>
            <w:r w:rsidRPr="00155A51">
              <w:rPr>
                <w:rFonts w:cs="Times New Roman"/>
                <w:i/>
                <w:iCs/>
                <w:sz w:val="24"/>
                <w:szCs w:val="24"/>
                <w:lang w:val="en-US"/>
              </w:rPr>
              <w:t>kulehtest</w:t>
            </w:r>
            <w:r w:rsidRPr="00155A51">
              <w:rPr>
                <w:rFonts w:cs="Times New Roman"/>
                <w:i/>
                <w:iCs/>
                <w:sz w:val="24"/>
                <w:szCs w:val="24"/>
              </w:rPr>
              <w:t xml:space="preserve">.; </w:t>
            </w:r>
            <w:r w:rsidRPr="00155A51">
              <w:rPr>
                <w:rFonts w:cs="Times New Roman"/>
                <w:i/>
                <w:iCs/>
                <w:sz w:val="24"/>
                <w:szCs w:val="24"/>
                <w:lang w:val="fi-FI"/>
              </w:rPr>
              <w:t>Tunded</w:t>
            </w:r>
            <w:r w:rsidRPr="00155A51">
              <w:rPr>
                <w:rFonts w:cs="Times New Roman"/>
                <w:i/>
                <w:iCs/>
                <w:sz w:val="24"/>
                <w:szCs w:val="24"/>
              </w:rPr>
              <w:t>-</w:t>
            </w:r>
            <w:r w:rsidRPr="00155A51">
              <w:rPr>
                <w:rFonts w:cs="Times New Roman"/>
                <w:i/>
                <w:iCs/>
                <w:sz w:val="24"/>
                <w:szCs w:val="24"/>
                <w:lang w:val="fi-FI"/>
              </w:rPr>
              <w:t>ik</w:t>
            </w:r>
            <w:r w:rsidRPr="00155A51">
              <w:rPr>
                <w:rFonts w:cs="Times New Roman"/>
                <w:i/>
                <w:iCs/>
                <w:sz w:val="24"/>
                <w:szCs w:val="24"/>
              </w:rPr>
              <w:t xml:space="preserve"> </w:t>
            </w:r>
            <w:proofErr w:type="gramStart"/>
            <w:r w:rsidRPr="00155A51">
              <w:rPr>
                <w:rFonts w:cs="Times New Roman"/>
                <w:i/>
                <w:iCs/>
                <w:sz w:val="24"/>
                <w:szCs w:val="24"/>
                <w:lang w:val="fi-FI"/>
              </w:rPr>
              <w:t>Nastoid</w:t>
            </w:r>
            <w:r w:rsidRPr="00155A51">
              <w:rPr>
                <w:rFonts w:cs="Times New Roman"/>
                <w:i/>
                <w:iCs/>
                <w:sz w:val="24"/>
                <w:szCs w:val="24"/>
              </w:rPr>
              <w:t>?;</w:t>
            </w:r>
            <w:proofErr w:type="gramEnd"/>
            <w:r w:rsidRPr="00155A51">
              <w:rPr>
                <w:rFonts w:cs="Times New Roman"/>
                <w:i/>
                <w:iCs/>
                <w:sz w:val="24"/>
                <w:szCs w:val="24"/>
              </w:rPr>
              <w:t xml:space="preserve"> </w:t>
            </w:r>
            <w:r w:rsidRPr="00155A51">
              <w:rPr>
                <w:rFonts w:cs="Times New Roman"/>
                <w:sz w:val="24"/>
                <w:szCs w:val="24"/>
              </w:rPr>
              <w:t xml:space="preserve">обобщённо-личные предложения: </w:t>
            </w:r>
            <w:r w:rsidRPr="00155A51">
              <w:rPr>
                <w:rFonts w:cs="Times New Roman"/>
                <w:i/>
                <w:iCs/>
                <w:sz w:val="24"/>
                <w:szCs w:val="24"/>
                <w:lang w:val="fi-FI"/>
              </w:rPr>
              <w:t>Mid</w:t>
            </w:r>
            <w:r w:rsidRPr="00155A51">
              <w:rPr>
                <w:rFonts w:cs="Times New Roman"/>
                <w:i/>
                <w:iCs/>
                <w:sz w:val="24"/>
                <w:szCs w:val="24"/>
              </w:rPr>
              <w:t xml:space="preserve">ä </w:t>
            </w:r>
            <w:r w:rsidRPr="00155A51">
              <w:rPr>
                <w:rFonts w:cs="Times New Roman"/>
                <w:i/>
                <w:iCs/>
                <w:sz w:val="24"/>
                <w:szCs w:val="24"/>
                <w:lang w:val="fi-FI"/>
              </w:rPr>
              <w:t>noren</w:t>
            </w:r>
            <w:r w:rsidRPr="00155A51">
              <w:rPr>
                <w:rFonts w:cs="Times New Roman"/>
                <w:i/>
                <w:iCs/>
                <w:sz w:val="24"/>
                <w:szCs w:val="24"/>
              </w:rPr>
              <w:t xml:space="preserve"> </w:t>
            </w:r>
            <w:r w:rsidRPr="00155A51">
              <w:rPr>
                <w:rFonts w:cs="Times New Roman"/>
                <w:i/>
                <w:iCs/>
                <w:sz w:val="24"/>
                <w:szCs w:val="24"/>
                <w:lang w:val="fi-FI"/>
              </w:rPr>
              <w:t>opendad</w:t>
            </w:r>
            <w:r w:rsidRPr="00155A51">
              <w:rPr>
                <w:rFonts w:cs="Times New Roman"/>
                <w:i/>
                <w:iCs/>
                <w:sz w:val="24"/>
                <w:szCs w:val="24"/>
              </w:rPr>
              <w:t xml:space="preserve">, </w:t>
            </w:r>
            <w:r w:rsidRPr="00155A51">
              <w:rPr>
                <w:rFonts w:cs="Times New Roman"/>
                <w:i/>
                <w:iCs/>
                <w:sz w:val="24"/>
                <w:szCs w:val="24"/>
                <w:lang w:val="fi-FI"/>
              </w:rPr>
              <w:t>sen</w:t>
            </w:r>
            <w:r w:rsidRPr="00155A51">
              <w:rPr>
                <w:rFonts w:cs="Times New Roman"/>
                <w:i/>
                <w:iCs/>
                <w:sz w:val="24"/>
                <w:szCs w:val="24"/>
              </w:rPr>
              <w:t xml:space="preserve"> </w:t>
            </w:r>
            <w:r w:rsidRPr="00155A51">
              <w:rPr>
                <w:rFonts w:cs="Times New Roman"/>
                <w:i/>
                <w:iCs/>
                <w:sz w:val="24"/>
                <w:szCs w:val="24"/>
                <w:lang w:val="fi-FI"/>
              </w:rPr>
              <w:t>vanhan</w:t>
            </w:r>
            <w:r w:rsidRPr="00155A51">
              <w:rPr>
                <w:rFonts w:cs="Times New Roman"/>
                <w:i/>
                <w:iCs/>
                <w:sz w:val="24"/>
                <w:szCs w:val="24"/>
              </w:rPr>
              <w:t xml:space="preserve"> </w:t>
            </w:r>
            <w:r w:rsidRPr="00155A51">
              <w:rPr>
                <w:rFonts w:cs="Times New Roman"/>
                <w:i/>
                <w:iCs/>
                <w:sz w:val="24"/>
                <w:szCs w:val="24"/>
                <w:lang w:val="en-US"/>
              </w:rPr>
              <w:t>tedad</w:t>
            </w:r>
            <w:r w:rsidRPr="00155A51">
              <w:rPr>
                <w:rFonts w:cs="Times New Roman"/>
                <w:i/>
                <w:iCs/>
                <w:sz w:val="24"/>
                <w:szCs w:val="24"/>
              </w:rPr>
              <w:t>.</w:t>
            </w:r>
            <w:r w:rsidRPr="00155A51">
              <w:rPr>
                <w:rFonts w:cs="Times New Roman"/>
                <w:sz w:val="24"/>
                <w:szCs w:val="24"/>
              </w:rPr>
              <w:t xml:space="preserve">; безличные предложения: </w:t>
            </w:r>
            <w:r w:rsidRPr="00155A51">
              <w:rPr>
                <w:rFonts w:cs="Times New Roman"/>
                <w:i/>
                <w:iCs/>
                <w:sz w:val="24"/>
                <w:szCs w:val="24"/>
                <w:lang w:val="en-US"/>
              </w:rPr>
              <w:t>Mindai</w:t>
            </w:r>
            <w:r w:rsidRPr="00155A51">
              <w:rPr>
                <w:rFonts w:cs="Times New Roman"/>
                <w:i/>
                <w:iCs/>
                <w:sz w:val="24"/>
                <w:szCs w:val="24"/>
              </w:rPr>
              <w:t xml:space="preserve"> </w:t>
            </w:r>
            <w:r w:rsidRPr="00155A51">
              <w:rPr>
                <w:rFonts w:cs="Times New Roman"/>
                <w:i/>
                <w:iCs/>
                <w:sz w:val="24"/>
                <w:szCs w:val="24"/>
                <w:lang w:val="en-US"/>
              </w:rPr>
              <w:t>k</w:t>
            </w:r>
            <w:r w:rsidRPr="00155A51">
              <w:rPr>
                <w:rFonts w:cs="Times New Roman"/>
                <w:i/>
                <w:iCs/>
                <w:sz w:val="24"/>
                <w:szCs w:val="24"/>
              </w:rPr>
              <w:t>ä</w:t>
            </w:r>
            <w:r w:rsidRPr="00155A51">
              <w:rPr>
                <w:rFonts w:cs="Times New Roman"/>
                <w:i/>
                <w:iCs/>
                <w:sz w:val="24"/>
                <w:szCs w:val="24"/>
                <w:lang w:val="en-US"/>
              </w:rPr>
              <w:t>ndab</w:t>
            </w:r>
            <w:r w:rsidRPr="00155A51">
              <w:rPr>
                <w:rFonts w:cs="Times New Roman"/>
                <w:i/>
                <w:iCs/>
                <w:sz w:val="24"/>
                <w:szCs w:val="24"/>
              </w:rPr>
              <w:t xml:space="preserve"> </w:t>
            </w:r>
            <w:r w:rsidRPr="00155A51">
              <w:rPr>
                <w:rFonts w:cs="Times New Roman"/>
                <w:i/>
                <w:iCs/>
                <w:sz w:val="24"/>
                <w:szCs w:val="24"/>
                <w:lang w:val="en-US"/>
              </w:rPr>
              <w:t>iloho</w:t>
            </w:r>
            <w:r w:rsidRPr="00155A51">
              <w:rPr>
                <w:rFonts w:cs="Times New Roman"/>
                <w:i/>
                <w:iCs/>
                <w:sz w:val="24"/>
                <w:szCs w:val="24"/>
              </w:rPr>
              <w:t>.</w:t>
            </w:r>
          </w:p>
          <w:p w14:paraId="58FF82D6" w14:textId="77777777" w:rsidR="00155A51" w:rsidRPr="00155A51" w:rsidRDefault="00155A51" w:rsidP="00155A51">
            <w:pPr>
              <w:spacing w:after="0" w:line="240" w:lineRule="auto"/>
              <w:ind w:left="633"/>
              <w:rPr>
                <w:rFonts w:cs="Times New Roman"/>
                <w:sz w:val="24"/>
                <w:szCs w:val="24"/>
              </w:rPr>
            </w:pPr>
            <w:r w:rsidRPr="00155A51">
              <w:rPr>
                <w:rFonts w:cs="Times New Roman"/>
                <w:sz w:val="24"/>
                <w:szCs w:val="24"/>
              </w:rPr>
              <w:lastRenderedPageBreak/>
              <w:t xml:space="preserve">- личные формы глагола в функции сказуемого простого предложения: </w:t>
            </w:r>
            <w:r w:rsidRPr="00155A51">
              <w:rPr>
                <w:rFonts w:cs="Times New Roman"/>
                <w:i/>
                <w:sz w:val="24"/>
                <w:szCs w:val="24"/>
                <w:lang w:val="fi-FI"/>
              </w:rPr>
              <w:t>M</w:t>
            </w:r>
            <w:r w:rsidRPr="00155A51">
              <w:rPr>
                <w:rFonts w:cs="Times New Roman"/>
                <w:i/>
                <w:sz w:val="24"/>
                <w:szCs w:val="24"/>
              </w:rPr>
              <w:t xml:space="preserve">ö </w:t>
            </w:r>
            <w:r w:rsidRPr="00155A51">
              <w:rPr>
                <w:rFonts w:cs="Times New Roman"/>
                <w:i/>
                <w:sz w:val="24"/>
                <w:szCs w:val="24"/>
                <w:lang w:val="fi-FI"/>
              </w:rPr>
              <w:t>pagi</w:t>
            </w:r>
            <w:r w:rsidRPr="00155A51">
              <w:rPr>
                <w:rFonts w:cs="Times New Roman"/>
                <w:i/>
                <w:sz w:val="24"/>
                <w:szCs w:val="24"/>
              </w:rPr>
              <w:t>ž</w:t>
            </w:r>
            <w:r w:rsidRPr="00155A51">
              <w:rPr>
                <w:rFonts w:cs="Times New Roman"/>
                <w:i/>
                <w:sz w:val="24"/>
                <w:szCs w:val="24"/>
                <w:lang w:val="fi-FI"/>
              </w:rPr>
              <w:t>em</w:t>
            </w:r>
            <w:r w:rsidRPr="00155A51">
              <w:rPr>
                <w:rFonts w:cs="Times New Roman"/>
                <w:i/>
                <w:sz w:val="24"/>
                <w:szCs w:val="24"/>
              </w:rPr>
              <w:t xml:space="preserve"> </w:t>
            </w:r>
            <w:r w:rsidRPr="00155A51">
              <w:rPr>
                <w:rFonts w:cs="Times New Roman"/>
                <w:i/>
                <w:sz w:val="24"/>
                <w:szCs w:val="24"/>
                <w:lang w:val="fi-FI"/>
              </w:rPr>
              <w:t>veps</w:t>
            </w:r>
            <w:r w:rsidRPr="00155A51">
              <w:rPr>
                <w:rFonts w:cs="Times New Roman"/>
                <w:i/>
                <w:sz w:val="24"/>
                <w:szCs w:val="24"/>
              </w:rPr>
              <w:t>ä</w:t>
            </w:r>
            <w:r w:rsidRPr="00155A51">
              <w:rPr>
                <w:rFonts w:cs="Times New Roman"/>
                <w:i/>
                <w:sz w:val="24"/>
                <w:szCs w:val="24"/>
                <w:lang w:val="fi-FI"/>
              </w:rPr>
              <w:t>ks</w:t>
            </w:r>
            <w:r w:rsidRPr="00155A51">
              <w:rPr>
                <w:rFonts w:cs="Times New Roman"/>
                <w:i/>
                <w:sz w:val="24"/>
                <w:szCs w:val="24"/>
              </w:rPr>
              <w:t xml:space="preserve">.; </w:t>
            </w:r>
            <w:r w:rsidRPr="00155A51">
              <w:rPr>
                <w:rFonts w:cs="Times New Roman"/>
                <w:sz w:val="24"/>
                <w:szCs w:val="24"/>
              </w:rPr>
              <w:t xml:space="preserve">употреблять в составе сказуемого модальные глаголы: </w:t>
            </w:r>
            <w:r w:rsidRPr="00155A51">
              <w:rPr>
                <w:rFonts w:cs="Times New Roman"/>
                <w:i/>
                <w:sz w:val="24"/>
                <w:szCs w:val="24"/>
                <w:lang w:val="fi-FI"/>
              </w:rPr>
              <w:t>En</w:t>
            </w:r>
            <w:r w:rsidRPr="00155A51">
              <w:rPr>
                <w:rFonts w:cs="Times New Roman"/>
                <w:i/>
                <w:sz w:val="24"/>
                <w:szCs w:val="24"/>
              </w:rPr>
              <w:t xml:space="preserve"> </w:t>
            </w:r>
            <w:r w:rsidRPr="00155A51">
              <w:rPr>
                <w:rFonts w:cs="Times New Roman"/>
                <w:i/>
                <w:sz w:val="24"/>
                <w:szCs w:val="24"/>
                <w:lang w:val="fi-FI"/>
              </w:rPr>
              <w:t>voind</w:t>
            </w:r>
            <w:r w:rsidRPr="00155A51">
              <w:rPr>
                <w:rFonts w:cs="Times New Roman"/>
                <w:i/>
                <w:sz w:val="24"/>
                <w:szCs w:val="24"/>
              </w:rPr>
              <w:t xml:space="preserve"> </w:t>
            </w:r>
            <w:r w:rsidRPr="00155A51">
              <w:rPr>
                <w:rFonts w:cs="Times New Roman"/>
                <w:i/>
                <w:sz w:val="24"/>
                <w:szCs w:val="24"/>
                <w:lang w:val="en-US"/>
              </w:rPr>
              <w:t>zvonida</w:t>
            </w:r>
            <w:r w:rsidRPr="00155A51">
              <w:rPr>
                <w:rFonts w:cs="Times New Roman"/>
                <w:i/>
                <w:sz w:val="24"/>
                <w:szCs w:val="24"/>
              </w:rPr>
              <w:t xml:space="preserve"> </w:t>
            </w:r>
            <w:r w:rsidRPr="00155A51">
              <w:rPr>
                <w:rFonts w:cs="Times New Roman"/>
                <w:i/>
                <w:sz w:val="24"/>
                <w:szCs w:val="24"/>
                <w:lang w:val="fi-FI"/>
              </w:rPr>
              <w:t>sinei</w:t>
            </w:r>
            <w:r w:rsidRPr="00155A51">
              <w:rPr>
                <w:rFonts w:cs="Times New Roman"/>
                <w:i/>
                <w:sz w:val="24"/>
                <w:szCs w:val="24"/>
              </w:rPr>
              <w:t xml:space="preserve"> </w:t>
            </w:r>
            <w:r w:rsidRPr="00155A51">
              <w:rPr>
                <w:rFonts w:cs="Times New Roman"/>
                <w:i/>
                <w:sz w:val="24"/>
                <w:szCs w:val="24"/>
                <w:lang w:val="fi-FI"/>
              </w:rPr>
              <w:t>egl</w:t>
            </w:r>
            <w:r w:rsidRPr="00155A51">
              <w:rPr>
                <w:rFonts w:cs="Times New Roman"/>
                <w:i/>
                <w:sz w:val="24"/>
                <w:szCs w:val="24"/>
              </w:rPr>
              <w:t>ä</w:t>
            </w:r>
            <w:r w:rsidRPr="00155A51">
              <w:rPr>
                <w:rFonts w:cs="Times New Roman"/>
                <w:i/>
                <w:sz w:val="24"/>
                <w:szCs w:val="24"/>
                <w:lang w:val="fi-FI"/>
              </w:rPr>
              <w:t>i</w:t>
            </w:r>
            <w:r w:rsidRPr="00155A51">
              <w:rPr>
                <w:rFonts w:cs="Times New Roman"/>
                <w:i/>
                <w:sz w:val="24"/>
                <w:szCs w:val="24"/>
              </w:rPr>
              <w:t>.;</w:t>
            </w:r>
          </w:p>
          <w:p w14:paraId="5D4B35D7" w14:textId="77777777" w:rsidR="00155A51" w:rsidRPr="00155A51" w:rsidRDefault="00155A51" w:rsidP="00155A51">
            <w:pPr>
              <w:spacing w:after="0" w:line="240" w:lineRule="auto"/>
              <w:ind w:left="633"/>
              <w:rPr>
                <w:rFonts w:cs="Times New Roman"/>
                <w:sz w:val="24"/>
                <w:szCs w:val="24"/>
              </w:rPr>
            </w:pPr>
            <w:r w:rsidRPr="00155A51">
              <w:rPr>
                <w:rFonts w:cs="Times New Roman"/>
                <w:sz w:val="24"/>
                <w:szCs w:val="24"/>
              </w:rPr>
              <w:t>- существительное в функции подлежащего</w:t>
            </w:r>
            <w:r w:rsidRPr="00155A51">
              <w:rPr>
                <w:rFonts w:cs="Times New Roman"/>
                <w:i/>
                <w:iCs/>
                <w:sz w:val="24"/>
                <w:szCs w:val="24"/>
              </w:rPr>
              <w:t xml:space="preserve">: </w:t>
            </w:r>
            <w:r w:rsidRPr="00155A51">
              <w:rPr>
                <w:rFonts w:cs="Times New Roman"/>
                <w:i/>
                <w:sz w:val="24"/>
                <w:szCs w:val="24"/>
                <w:lang w:val="en-US"/>
              </w:rPr>
              <w:t>Sebranik</w:t>
            </w:r>
            <w:r w:rsidRPr="00155A51">
              <w:rPr>
                <w:rFonts w:cs="Times New Roman"/>
                <w:i/>
                <w:sz w:val="24"/>
                <w:szCs w:val="24"/>
              </w:rPr>
              <w:t xml:space="preserve"> </w:t>
            </w:r>
            <w:r w:rsidRPr="00155A51">
              <w:rPr>
                <w:rFonts w:cs="Times New Roman"/>
                <w:i/>
                <w:sz w:val="24"/>
                <w:szCs w:val="24"/>
                <w:lang w:val="en-US"/>
              </w:rPr>
              <w:t>tuleb</w:t>
            </w:r>
            <w:r w:rsidRPr="00155A51">
              <w:rPr>
                <w:rFonts w:cs="Times New Roman"/>
                <w:i/>
                <w:sz w:val="24"/>
                <w:szCs w:val="24"/>
              </w:rPr>
              <w:t xml:space="preserve"> </w:t>
            </w:r>
            <w:r w:rsidRPr="00155A51">
              <w:rPr>
                <w:rFonts w:cs="Times New Roman"/>
                <w:i/>
                <w:sz w:val="24"/>
                <w:szCs w:val="24"/>
                <w:lang w:val="en-US"/>
              </w:rPr>
              <w:t>adivoihe</w:t>
            </w:r>
            <w:r w:rsidRPr="00155A51">
              <w:rPr>
                <w:rFonts w:cs="Times New Roman"/>
                <w:sz w:val="24"/>
                <w:szCs w:val="24"/>
              </w:rPr>
              <w:t xml:space="preserve">; местоимение в функции подлежащего: </w:t>
            </w:r>
            <w:r w:rsidRPr="00155A51">
              <w:rPr>
                <w:rFonts w:cs="Times New Roman"/>
                <w:i/>
                <w:sz w:val="24"/>
                <w:szCs w:val="24"/>
                <w:lang w:val="en-US"/>
              </w:rPr>
              <w:t>H</w:t>
            </w:r>
            <w:r w:rsidRPr="00155A51">
              <w:rPr>
                <w:rFonts w:cs="Times New Roman"/>
                <w:i/>
                <w:sz w:val="24"/>
                <w:szCs w:val="24"/>
              </w:rPr>
              <w:t xml:space="preserve">ö </w:t>
            </w:r>
            <w:r w:rsidRPr="00155A51">
              <w:rPr>
                <w:rFonts w:cs="Times New Roman"/>
                <w:i/>
                <w:sz w:val="24"/>
                <w:szCs w:val="24"/>
                <w:lang w:val="en-US"/>
              </w:rPr>
              <w:t>l</w:t>
            </w:r>
            <w:r w:rsidRPr="00155A51">
              <w:rPr>
                <w:rFonts w:cs="Times New Roman"/>
                <w:i/>
                <w:sz w:val="24"/>
                <w:szCs w:val="24"/>
              </w:rPr>
              <w:t>ä</w:t>
            </w:r>
            <w:r w:rsidRPr="00155A51">
              <w:rPr>
                <w:rFonts w:cs="Times New Roman"/>
                <w:i/>
                <w:sz w:val="24"/>
                <w:szCs w:val="24"/>
                <w:lang w:val="en-US"/>
              </w:rPr>
              <w:t>ksiba</w:t>
            </w:r>
            <w:r w:rsidRPr="00155A51">
              <w:rPr>
                <w:rFonts w:cs="Times New Roman"/>
                <w:i/>
                <w:sz w:val="24"/>
                <w:szCs w:val="24"/>
              </w:rPr>
              <w:t xml:space="preserve"> </w:t>
            </w:r>
            <w:r w:rsidRPr="00155A51">
              <w:rPr>
                <w:rFonts w:cs="Times New Roman"/>
                <w:i/>
                <w:sz w:val="24"/>
                <w:szCs w:val="24"/>
                <w:lang w:val="en-US"/>
              </w:rPr>
              <w:t>irdale</w:t>
            </w:r>
            <w:r w:rsidRPr="00155A51">
              <w:rPr>
                <w:rFonts w:cs="Times New Roman"/>
                <w:i/>
                <w:sz w:val="24"/>
                <w:szCs w:val="24"/>
              </w:rPr>
              <w:t>.;</w:t>
            </w:r>
            <w:r w:rsidRPr="00155A51">
              <w:rPr>
                <w:rFonts w:cs="Times New Roman"/>
                <w:sz w:val="24"/>
                <w:szCs w:val="24"/>
              </w:rPr>
              <w:t xml:space="preserve"> номинатив грамматического субъекта: </w:t>
            </w:r>
            <w:r w:rsidRPr="00155A51">
              <w:rPr>
                <w:rFonts w:cs="Times New Roman"/>
                <w:i/>
                <w:sz w:val="24"/>
                <w:szCs w:val="24"/>
                <w:lang w:val="fi-FI"/>
              </w:rPr>
              <w:t>Mamoi</w:t>
            </w:r>
            <w:r w:rsidRPr="00155A51">
              <w:rPr>
                <w:rFonts w:cs="Times New Roman"/>
                <w:i/>
                <w:sz w:val="24"/>
                <w:szCs w:val="24"/>
              </w:rPr>
              <w:t xml:space="preserve"> </w:t>
            </w:r>
            <w:r w:rsidRPr="00155A51">
              <w:rPr>
                <w:rFonts w:cs="Times New Roman"/>
                <w:i/>
                <w:sz w:val="24"/>
                <w:szCs w:val="24"/>
                <w:lang w:val="fi-FI"/>
              </w:rPr>
              <w:t>kudob</w:t>
            </w:r>
            <w:r w:rsidRPr="00155A51">
              <w:rPr>
                <w:rFonts w:cs="Times New Roman"/>
                <w:i/>
                <w:sz w:val="24"/>
                <w:szCs w:val="24"/>
              </w:rPr>
              <w:t xml:space="preserve"> </w:t>
            </w:r>
            <w:r w:rsidRPr="00155A51">
              <w:rPr>
                <w:rFonts w:cs="Times New Roman"/>
                <w:i/>
                <w:sz w:val="24"/>
                <w:szCs w:val="24"/>
                <w:lang w:val="fi-FI"/>
              </w:rPr>
              <w:t>alai</w:t>
            </w:r>
            <w:r w:rsidRPr="00155A51">
              <w:rPr>
                <w:rFonts w:cs="Times New Roman"/>
                <w:i/>
                <w:sz w:val="24"/>
                <w:szCs w:val="24"/>
              </w:rPr>
              <w:t>ž</w:t>
            </w:r>
            <w:r w:rsidRPr="00155A51">
              <w:rPr>
                <w:rFonts w:cs="Times New Roman"/>
                <w:i/>
                <w:sz w:val="24"/>
                <w:szCs w:val="24"/>
                <w:lang w:val="fi-FI"/>
              </w:rPr>
              <w:t>id</w:t>
            </w:r>
            <w:r w:rsidRPr="00155A51">
              <w:rPr>
                <w:rFonts w:cs="Times New Roman"/>
                <w:i/>
                <w:sz w:val="24"/>
                <w:szCs w:val="24"/>
              </w:rPr>
              <w:t>.</w:t>
            </w:r>
            <w:r w:rsidRPr="00155A51">
              <w:rPr>
                <w:rFonts w:cs="Times New Roman"/>
                <w:sz w:val="24"/>
                <w:szCs w:val="24"/>
              </w:rPr>
              <w:t xml:space="preserve">; партитив грамматического субъекта: </w:t>
            </w:r>
            <w:r w:rsidRPr="00155A51">
              <w:rPr>
                <w:rFonts w:cs="Times New Roman"/>
                <w:i/>
                <w:sz w:val="24"/>
                <w:szCs w:val="24"/>
                <w:lang w:val="fi-FI"/>
              </w:rPr>
              <w:t>Klassas</w:t>
            </w:r>
            <w:r w:rsidRPr="00155A51">
              <w:rPr>
                <w:rFonts w:cs="Times New Roman"/>
                <w:i/>
                <w:sz w:val="24"/>
                <w:szCs w:val="24"/>
              </w:rPr>
              <w:t xml:space="preserve"> </w:t>
            </w:r>
            <w:r w:rsidRPr="00155A51">
              <w:rPr>
                <w:rFonts w:cs="Times New Roman"/>
                <w:i/>
                <w:sz w:val="24"/>
                <w:szCs w:val="24"/>
                <w:lang w:val="fi-FI"/>
              </w:rPr>
              <w:t>ei</w:t>
            </w:r>
            <w:r w:rsidRPr="00155A51">
              <w:rPr>
                <w:rFonts w:cs="Times New Roman"/>
                <w:i/>
                <w:sz w:val="24"/>
                <w:szCs w:val="24"/>
              </w:rPr>
              <w:t xml:space="preserve"> </w:t>
            </w:r>
            <w:r w:rsidRPr="00155A51">
              <w:rPr>
                <w:rFonts w:cs="Times New Roman"/>
                <w:i/>
                <w:sz w:val="24"/>
                <w:szCs w:val="24"/>
                <w:lang w:val="fi-FI"/>
              </w:rPr>
              <w:t>ole</w:t>
            </w:r>
            <w:r w:rsidRPr="00155A51">
              <w:rPr>
                <w:rFonts w:cs="Times New Roman"/>
                <w:i/>
                <w:sz w:val="24"/>
                <w:szCs w:val="24"/>
              </w:rPr>
              <w:t xml:space="preserve"> </w:t>
            </w:r>
            <w:r w:rsidRPr="00155A51">
              <w:rPr>
                <w:rFonts w:cs="Times New Roman"/>
                <w:i/>
                <w:sz w:val="24"/>
                <w:szCs w:val="24"/>
                <w:lang w:val="fi-FI"/>
              </w:rPr>
              <w:t>opendajad</w:t>
            </w:r>
            <w:r w:rsidRPr="00155A51">
              <w:rPr>
                <w:rFonts w:cs="Times New Roman"/>
                <w:i/>
                <w:sz w:val="24"/>
                <w:szCs w:val="24"/>
              </w:rPr>
              <w:t xml:space="preserve">.; </w:t>
            </w:r>
            <w:r w:rsidRPr="00155A51">
              <w:rPr>
                <w:rFonts w:cs="Times New Roman"/>
                <w:i/>
                <w:sz w:val="24"/>
                <w:szCs w:val="24"/>
                <w:lang w:val="fi-FI"/>
              </w:rPr>
              <w:t>Meiden</w:t>
            </w:r>
            <w:r w:rsidRPr="00155A51">
              <w:rPr>
                <w:rFonts w:cs="Times New Roman"/>
                <w:i/>
                <w:sz w:val="24"/>
                <w:szCs w:val="24"/>
              </w:rPr>
              <w:t xml:space="preserve"> </w:t>
            </w:r>
            <w:r w:rsidRPr="00155A51">
              <w:rPr>
                <w:rFonts w:cs="Times New Roman"/>
                <w:i/>
                <w:sz w:val="24"/>
                <w:szCs w:val="24"/>
                <w:lang w:val="fi-FI"/>
              </w:rPr>
              <w:t>mecoi</w:t>
            </w:r>
            <w:r w:rsidRPr="00155A51">
              <w:rPr>
                <w:rFonts w:cs="Times New Roman"/>
                <w:i/>
                <w:sz w:val="24"/>
                <w:szCs w:val="24"/>
              </w:rPr>
              <w:t xml:space="preserve">š </w:t>
            </w:r>
            <w:r w:rsidRPr="00155A51">
              <w:rPr>
                <w:rFonts w:cs="Times New Roman"/>
                <w:i/>
                <w:sz w:val="24"/>
                <w:szCs w:val="24"/>
                <w:lang w:val="fi-FI"/>
              </w:rPr>
              <w:t>om</w:t>
            </w:r>
            <w:r w:rsidRPr="00155A51">
              <w:rPr>
                <w:rFonts w:cs="Times New Roman"/>
                <w:i/>
                <w:sz w:val="24"/>
                <w:szCs w:val="24"/>
              </w:rPr>
              <w:t xml:space="preserve"> </w:t>
            </w:r>
            <w:r w:rsidRPr="00155A51">
              <w:rPr>
                <w:rFonts w:cs="Times New Roman"/>
                <w:i/>
                <w:sz w:val="24"/>
                <w:szCs w:val="24"/>
                <w:lang w:val="fi-FI"/>
              </w:rPr>
              <w:t>marjoid</w:t>
            </w:r>
            <w:r w:rsidRPr="00155A51">
              <w:rPr>
                <w:rFonts w:cs="Times New Roman"/>
                <w:i/>
                <w:sz w:val="24"/>
                <w:szCs w:val="24"/>
              </w:rPr>
              <w:t>.;</w:t>
            </w:r>
            <w:r w:rsidRPr="00155A51">
              <w:rPr>
                <w:rFonts w:cs="Times New Roman"/>
                <w:sz w:val="24"/>
                <w:szCs w:val="24"/>
              </w:rPr>
              <w:t xml:space="preserve"> придаточное предложение в функции субъекта: </w:t>
            </w:r>
            <w:r w:rsidRPr="00155A51">
              <w:rPr>
                <w:rFonts w:cs="Times New Roman"/>
                <w:i/>
                <w:iCs/>
                <w:sz w:val="24"/>
                <w:szCs w:val="24"/>
                <w:lang w:val="fi-FI"/>
              </w:rPr>
              <w:t>Ei</w:t>
            </w:r>
            <w:r w:rsidRPr="00155A51">
              <w:rPr>
                <w:rFonts w:cs="Times New Roman"/>
                <w:i/>
                <w:iCs/>
                <w:sz w:val="24"/>
                <w:szCs w:val="24"/>
              </w:rPr>
              <w:t xml:space="preserve"> </w:t>
            </w:r>
            <w:r w:rsidRPr="00155A51">
              <w:rPr>
                <w:rFonts w:cs="Times New Roman"/>
                <w:i/>
                <w:iCs/>
                <w:sz w:val="24"/>
                <w:szCs w:val="24"/>
                <w:lang w:val="fi-FI"/>
              </w:rPr>
              <w:t>ole</w:t>
            </w:r>
            <w:r w:rsidRPr="00155A51">
              <w:rPr>
                <w:rFonts w:cs="Times New Roman"/>
                <w:i/>
                <w:iCs/>
                <w:sz w:val="24"/>
                <w:szCs w:val="24"/>
              </w:rPr>
              <w:t xml:space="preserve"> </w:t>
            </w:r>
            <w:r w:rsidRPr="00155A51">
              <w:rPr>
                <w:rFonts w:cs="Times New Roman"/>
                <w:i/>
                <w:iCs/>
                <w:sz w:val="24"/>
                <w:szCs w:val="24"/>
                <w:lang w:val="fi-FI"/>
              </w:rPr>
              <w:t>nimittu</w:t>
            </w:r>
            <w:r w:rsidRPr="00155A51">
              <w:rPr>
                <w:rFonts w:cs="Times New Roman"/>
                <w:i/>
                <w:iCs/>
                <w:sz w:val="24"/>
                <w:szCs w:val="24"/>
              </w:rPr>
              <w:t>š</w:t>
            </w:r>
            <w:r w:rsidRPr="00155A51">
              <w:rPr>
                <w:rFonts w:cs="Times New Roman"/>
                <w:i/>
                <w:iCs/>
                <w:sz w:val="24"/>
                <w:szCs w:val="24"/>
                <w:lang w:val="fi-FI"/>
              </w:rPr>
              <w:t>t</w:t>
            </w:r>
            <w:r w:rsidRPr="00155A51">
              <w:rPr>
                <w:rFonts w:cs="Times New Roman"/>
                <w:i/>
                <w:iCs/>
                <w:sz w:val="24"/>
                <w:szCs w:val="24"/>
              </w:rPr>
              <w:t xml:space="preserve"> č</w:t>
            </w:r>
            <w:r w:rsidRPr="00155A51">
              <w:rPr>
                <w:rFonts w:cs="Times New Roman"/>
                <w:i/>
                <w:iCs/>
                <w:sz w:val="24"/>
                <w:szCs w:val="24"/>
                <w:lang w:val="fi-FI"/>
              </w:rPr>
              <w:t>udod</w:t>
            </w:r>
            <w:r w:rsidRPr="00155A51">
              <w:rPr>
                <w:rFonts w:cs="Times New Roman"/>
                <w:i/>
                <w:iCs/>
                <w:sz w:val="24"/>
                <w:szCs w:val="24"/>
              </w:rPr>
              <w:t xml:space="preserve">, </w:t>
            </w:r>
            <w:r w:rsidRPr="00155A51">
              <w:rPr>
                <w:rFonts w:cs="Times New Roman"/>
                <w:i/>
                <w:iCs/>
                <w:sz w:val="24"/>
                <w:szCs w:val="24"/>
                <w:lang w:val="fi-FI"/>
              </w:rPr>
              <w:t>ku</w:t>
            </w:r>
            <w:r w:rsidRPr="00155A51">
              <w:rPr>
                <w:rFonts w:cs="Times New Roman"/>
                <w:i/>
                <w:iCs/>
                <w:sz w:val="24"/>
                <w:szCs w:val="24"/>
              </w:rPr>
              <w:t xml:space="preserve"> </w:t>
            </w:r>
            <w:r w:rsidRPr="00155A51">
              <w:rPr>
                <w:rFonts w:cs="Times New Roman"/>
                <w:i/>
                <w:iCs/>
                <w:sz w:val="24"/>
                <w:szCs w:val="24"/>
                <w:lang w:val="fi-FI"/>
              </w:rPr>
              <w:t>Liza</w:t>
            </w:r>
            <w:r w:rsidRPr="00155A51">
              <w:rPr>
                <w:rFonts w:cs="Times New Roman"/>
                <w:i/>
                <w:iCs/>
                <w:sz w:val="24"/>
                <w:szCs w:val="24"/>
              </w:rPr>
              <w:t xml:space="preserve"> </w:t>
            </w:r>
            <w:r w:rsidRPr="00155A51">
              <w:rPr>
                <w:rFonts w:cs="Times New Roman"/>
                <w:i/>
                <w:iCs/>
                <w:sz w:val="24"/>
                <w:szCs w:val="24"/>
                <w:lang w:val="fi-FI"/>
              </w:rPr>
              <w:t>tahtoib</w:t>
            </w:r>
            <w:r w:rsidRPr="00155A51">
              <w:rPr>
                <w:rFonts w:cs="Times New Roman"/>
                <w:i/>
                <w:iCs/>
                <w:sz w:val="24"/>
                <w:szCs w:val="24"/>
              </w:rPr>
              <w:t xml:space="preserve"> </w:t>
            </w:r>
            <w:r w:rsidRPr="00155A51">
              <w:rPr>
                <w:rFonts w:cs="Times New Roman"/>
                <w:i/>
                <w:iCs/>
                <w:sz w:val="24"/>
                <w:szCs w:val="24"/>
                <w:lang w:val="fi-FI"/>
              </w:rPr>
              <w:t>matkustada</w:t>
            </w:r>
            <w:r w:rsidRPr="00155A51">
              <w:rPr>
                <w:rFonts w:cs="Times New Roman"/>
                <w:i/>
                <w:iCs/>
                <w:sz w:val="24"/>
                <w:szCs w:val="24"/>
              </w:rPr>
              <w:t>.;</w:t>
            </w:r>
          </w:p>
          <w:p w14:paraId="295D5ABD" w14:textId="77777777" w:rsidR="00155A51" w:rsidRPr="00155A51" w:rsidRDefault="00155A51" w:rsidP="00155A51">
            <w:pPr>
              <w:spacing w:after="0" w:line="240" w:lineRule="auto"/>
              <w:ind w:left="633"/>
              <w:rPr>
                <w:rFonts w:cs="Times New Roman"/>
                <w:sz w:val="24"/>
                <w:szCs w:val="24"/>
              </w:rPr>
            </w:pPr>
            <w:r w:rsidRPr="00155A51">
              <w:rPr>
                <w:rFonts w:cs="Times New Roman"/>
                <w:sz w:val="24"/>
                <w:szCs w:val="24"/>
              </w:rPr>
              <w:t xml:space="preserve">- согласование подлежащего и сказуемоего в лице и числе: </w:t>
            </w:r>
            <w:r w:rsidRPr="00155A51">
              <w:rPr>
                <w:rFonts w:cs="Times New Roman"/>
                <w:i/>
                <w:sz w:val="24"/>
                <w:szCs w:val="24"/>
                <w:lang w:val="fi-FI"/>
              </w:rPr>
              <w:t>Tullei</w:t>
            </w:r>
            <w:r w:rsidRPr="00155A51">
              <w:rPr>
                <w:rFonts w:cs="Times New Roman"/>
                <w:i/>
                <w:sz w:val="24"/>
                <w:szCs w:val="24"/>
              </w:rPr>
              <w:t xml:space="preserve"> </w:t>
            </w:r>
            <w:r w:rsidRPr="00155A51">
              <w:rPr>
                <w:rFonts w:cs="Times New Roman"/>
                <w:i/>
                <w:sz w:val="24"/>
                <w:szCs w:val="24"/>
                <w:lang w:val="fi-FI"/>
              </w:rPr>
              <w:t>puhub</w:t>
            </w:r>
            <w:r w:rsidRPr="00155A51">
              <w:rPr>
                <w:rFonts w:cs="Times New Roman"/>
                <w:i/>
                <w:sz w:val="24"/>
                <w:szCs w:val="24"/>
              </w:rPr>
              <w:t xml:space="preserve">.; </w:t>
            </w:r>
            <w:r w:rsidRPr="00155A51">
              <w:rPr>
                <w:rFonts w:cs="Times New Roman"/>
                <w:i/>
                <w:sz w:val="24"/>
                <w:szCs w:val="24"/>
                <w:lang w:val="fi-FI"/>
              </w:rPr>
              <w:t>Kaks</w:t>
            </w:r>
            <w:r w:rsidRPr="00155A51">
              <w:rPr>
                <w:rFonts w:cs="Times New Roman"/>
                <w:i/>
                <w:sz w:val="24"/>
                <w:szCs w:val="24"/>
              </w:rPr>
              <w:t xml:space="preserve">’ </w:t>
            </w:r>
            <w:r w:rsidRPr="00155A51">
              <w:rPr>
                <w:rFonts w:cs="Times New Roman"/>
                <w:i/>
                <w:sz w:val="24"/>
                <w:szCs w:val="24"/>
                <w:lang w:val="fi-FI"/>
              </w:rPr>
              <w:t>nei</w:t>
            </w:r>
            <w:r w:rsidRPr="00155A51">
              <w:rPr>
                <w:rFonts w:cs="Times New Roman"/>
                <w:i/>
                <w:sz w:val="24"/>
                <w:szCs w:val="24"/>
              </w:rPr>
              <w:t>č</w:t>
            </w:r>
            <w:r w:rsidRPr="00155A51">
              <w:rPr>
                <w:rFonts w:cs="Times New Roman"/>
                <w:i/>
                <w:sz w:val="24"/>
                <w:szCs w:val="24"/>
                <w:lang w:val="fi-FI"/>
              </w:rPr>
              <w:t>uka</w:t>
            </w:r>
            <w:r w:rsidRPr="00155A51">
              <w:rPr>
                <w:rFonts w:cs="Times New Roman"/>
                <w:i/>
                <w:sz w:val="24"/>
                <w:szCs w:val="24"/>
              </w:rPr>
              <w:t>š</w:t>
            </w:r>
            <w:r w:rsidRPr="00155A51">
              <w:rPr>
                <w:rFonts w:cs="Times New Roman"/>
                <w:i/>
                <w:sz w:val="24"/>
                <w:szCs w:val="24"/>
                <w:lang w:val="fi-FI"/>
              </w:rPr>
              <w:t>t</w:t>
            </w:r>
            <w:r w:rsidRPr="00155A51">
              <w:rPr>
                <w:rFonts w:cs="Times New Roman"/>
                <w:i/>
                <w:sz w:val="24"/>
                <w:szCs w:val="24"/>
              </w:rPr>
              <w:t xml:space="preserve"> </w:t>
            </w:r>
            <w:r w:rsidRPr="00155A51">
              <w:rPr>
                <w:rFonts w:cs="Times New Roman"/>
                <w:i/>
                <w:sz w:val="24"/>
                <w:szCs w:val="24"/>
                <w:lang w:val="fi-FI"/>
              </w:rPr>
              <w:t>astub</w:t>
            </w:r>
            <w:r w:rsidRPr="00155A51">
              <w:rPr>
                <w:rFonts w:cs="Times New Roman"/>
                <w:i/>
                <w:sz w:val="24"/>
                <w:szCs w:val="24"/>
              </w:rPr>
              <w:t xml:space="preserve"> </w:t>
            </w:r>
            <w:r w:rsidRPr="00155A51">
              <w:rPr>
                <w:rFonts w:cs="Times New Roman"/>
                <w:i/>
                <w:sz w:val="24"/>
                <w:szCs w:val="24"/>
                <w:lang w:val="fi-FI"/>
              </w:rPr>
              <w:t>tedme</w:t>
            </w:r>
            <w:r w:rsidRPr="00155A51">
              <w:rPr>
                <w:rFonts w:cs="Times New Roman"/>
                <w:i/>
                <w:sz w:val="24"/>
                <w:szCs w:val="24"/>
              </w:rPr>
              <w:t>.;</w:t>
            </w:r>
          </w:p>
          <w:p w14:paraId="7D6ED222" w14:textId="77777777" w:rsidR="00155A51" w:rsidRPr="00155A51" w:rsidRDefault="00155A51" w:rsidP="00155A51">
            <w:pPr>
              <w:spacing w:after="0" w:line="240" w:lineRule="auto"/>
              <w:ind w:left="633"/>
              <w:rPr>
                <w:rFonts w:cs="Times New Roman"/>
                <w:i/>
                <w:iCs/>
                <w:sz w:val="24"/>
                <w:szCs w:val="24"/>
              </w:rPr>
            </w:pPr>
            <w:r w:rsidRPr="00155A51">
              <w:rPr>
                <w:rFonts w:cs="Times New Roman"/>
                <w:sz w:val="24"/>
                <w:szCs w:val="24"/>
              </w:rPr>
              <w:t xml:space="preserve">- различные типы определений: согласованное определение: </w:t>
            </w:r>
            <w:r w:rsidRPr="00155A51">
              <w:rPr>
                <w:rFonts w:cs="Times New Roman"/>
                <w:i/>
                <w:sz w:val="24"/>
                <w:szCs w:val="24"/>
                <w:lang w:val="fi-FI"/>
              </w:rPr>
              <w:t>Ostin</w:t>
            </w:r>
            <w:r w:rsidRPr="00155A51">
              <w:rPr>
                <w:rFonts w:cs="Times New Roman"/>
                <w:i/>
                <w:sz w:val="24"/>
                <w:szCs w:val="24"/>
              </w:rPr>
              <w:t xml:space="preserve"> </w:t>
            </w:r>
            <w:r w:rsidRPr="00155A51">
              <w:rPr>
                <w:rFonts w:cs="Times New Roman"/>
                <w:i/>
                <w:sz w:val="24"/>
                <w:szCs w:val="24"/>
                <w:lang w:val="fi-FI"/>
              </w:rPr>
              <w:t>uden</w:t>
            </w:r>
            <w:r w:rsidRPr="00155A51">
              <w:rPr>
                <w:rFonts w:cs="Times New Roman"/>
                <w:i/>
                <w:sz w:val="24"/>
                <w:szCs w:val="24"/>
              </w:rPr>
              <w:t xml:space="preserve"> </w:t>
            </w:r>
            <w:r w:rsidRPr="00155A51">
              <w:rPr>
                <w:rFonts w:cs="Times New Roman"/>
                <w:i/>
                <w:sz w:val="24"/>
                <w:szCs w:val="24"/>
                <w:lang w:val="fi-FI"/>
              </w:rPr>
              <w:t>kirjan</w:t>
            </w:r>
            <w:r w:rsidRPr="00155A51">
              <w:rPr>
                <w:rFonts w:cs="Times New Roman"/>
                <w:i/>
                <w:sz w:val="24"/>
                <w:szCs w:val="24"/>
              </w:rPr>
              <w:t>.</w:t>
            </w:r>
            <w:r w:rsidRPr="00155A51">
              <w:rPr>
                <w:rFonts w:cs="Times New Roman"/>
                <w:sz w:val="24"/>
                <w:szCs w:val="24"/>
              </w:rPr>
              <w:t xml:space="preserve">; генитивное определение: </w:t>
            </w:r>
            <w:r w:rsidRPr="00155A51">
              <w:rPr>
                <w:rFonts w:cs="Times New Roman"/>
                <w:i/>
                <w:sz w:val="24"/>
                <w:szCs w:val="24"/>
                <w:lang w:val="fi-FI"/>
              </w:rPr>
              <w:t>Baboin</w:t>
            </w:r>
            <w:r w:rsidRPr="00155A51">
              <w:rPr>
                <w:rFonts w:cs="Times New Roman"/>
                <w:i/>
                <w:sz w:val="24"/>
                <w:szCs w:val="24"/>
              </w:rPr>
              <w:t xml:space="preserve"> </w:t>
            </w:r>
            <w:r w:rsidRPr="00155A51">
              <w:rPr>
                <w:rFonts w:cs="Times New Roman"/>
                <w:i/>
                <w:sz w:val="24"/>
                <w:szCs w:val="24"/>
                <w:lang w:val="fi-FI"/>
              </w:rPr>
              <w:t>sarnad</w:t>
            </w:r>
            <w:r w:rsidRPr="00155A51">
              <w:rPr>
                <w:rFonts w:cs="Times New Roman"/>
                <w:i/>
                <w:sz w:val="24"/>
                <w:szCs w:val="24"/>
              </w:rPr>
              <w:t xml:space="preserve"> </w:t>
            </w:r>
            <w:r w:rsidRPr="00155A51">
              <w:rPr>
                <w:rFonts w:cs="Times New Roman"/>
                <w:i/>
                <w:sz w:val="24"/>
                <w:szCs w:val="24"/>
                <w:lang w:val="fi-FI"/>
              </w:rPr>
              <w:t>oma</w:t>
            </w:r>
            <w:r w:rsidRPr="00155A51">
              <w:rPr>
                <w:rFonts w:cs="Times New Roman"/>
                <w:i/>
                <w:sz w:val="24"/>
                <w:szCs w:val="24"/>
              </w:rPr>
              <w:t xml:space="preserve"> </w:t>
            </w:r>
            <w:r w:rsidRPr="00155A51">
              <w:rPr>
                <w:rFonts w:cs="Times New Roman"/>
                <w:i/>
                <w:sz w:val="24"/>
                <w:szCs w:val="24"/>
                <w:lang w:val="fi-FI"/>
              </w:rPr>
              <w:t>pit</w:t>
            </w:r>
            <w:r w:rsidRPr="00155A51">
              <w:rPr>
                <w:rFonts w:cs="Times New Roman"/>
                <w:i/>
                <w:sz w:val="24"/>
                <w:szCs w:val="24"/>
              </w:rPr>
              <w:t>’</w:t>
            </w:r>
            <w:r w:rsidRPr="00155A51">
              <w:rPr>
                <w:rFonts w:cs="Times New Roman"/>
                <w:i/>
                <w:sz w:val="24"/>
                <w:szCs w:val="24"/>
                <w:lang w:val="fi-FI"/>
              </w:rPr>
              <w:t>k</w:t>
            </w:r>
            <w:r w:rsidRPr="00155A51">
              <w:rPr>
                <w:rFonts w:cs="Times New Roman"/>
                <w:i/>
                <w:sz w:val="24"/>
                <w:szCs w:val="24"/>
              </w:rPr>
              <w:t>ä</w:t>
            </w:r>
            <w:r w:rsidRPr="00155A51">
              <w:rPr>
                <w:rFonts w:cs="Times New Roman"/>
                <w:i/>
                <w:sz w:val="24"/>
                <w:szCs w:val="24"/>
                <w:lang w:val="fi-FI"/>
              </w:rPr>
              <w:t>d</w:t>
            </w:r>
            <w:r w:rsidRPr="00155A51">
              <w:rPr>
                <w:rFonts w:cs="Times New Roman"/>
                <w:i/>
                <w:sz w:val="24"/>
                <w:szCs w:val="24"/>
              </w:rPr>
              <w:t>.</w:t>
            </w:r>
            <w:r w:rsidRPr="00155A51">
              <w:rPr>
                <w:rFonts w:cs="Times New Roman"/>
                <w:sz w:val="24"/>
                <w:szCs w:val="24"/>
              </w:rPr>
              <w:t xml:space="preserve">; </w:t>
            </w:r>
          </w:p>
          <w:p w14:paraId="1F805B83" w14:textId="77777777" w:rsidR="00155A51" w:rsidRPr="00155A51" w:rsidRDefault="00155A51" w:rsidP="00155A51">
            <w:pPr>
              <w:spacing w:after="0" w:line="240" w:lineRule="auto"/>
              <w:ind w:left="633"/>
              <w:rPr>
                <w:rFonts w:cs="Times New Roman"/>
                <w:sz w:val="24"/>
                <w:szCs w:val="24"/>
              </w:rPr>
            </w:pPr>
            <w:r w:rsidRPr="00155A51">
              <w:rPr>
                <w:rFonts w:cs="Times New Roman"/>
                <w:sz w:val="24"/>
                <w:szCs w:val="24"/>
              </w:rPr>
              <w:t xml:space="preserve">- номинатив, партитив и генитив предикатива: </w:t>
            </w:r>
            <w:r w:rsidRPr="00155A51">
              <w:rPr>
                <w:rFonts w:cs="Times New Roman"/>
                <w:i/>
                <w:sz w:val="24"/>
                <w:szCs w:val="24"/>
                <w:lang w:val="fi-FI"/>
              </w:rPr>
              <w:t>Kirj</w:t>
            </w:r>
            <w:r w:rsidRPr="00155A51">
              <w:rPr>
                <w:rFonts w:cs="Times New Roman"/>
                <w:i/>
                <w:sz w:val="24"/>
                <w:szCs w:val="24"/>
              </w:rPr>
              <w:t xml:space="preserve"> </w:t>
            </w:r>
            <w:r w:rsidRPr="00155A51">
              <w:rPr>
                <w:rFonts w:cs="Times New Roman"/>
                <w:i/>
                <w:sz w:val="24"/>
                <w:szCs w:val="24"/>
                <w:lang w:val="fi-FI"/>
              </w:rPr>
              <w:t>o</w:t>
            </w:r>
            <w:r w:rsidRPr="00155A51">
              <w:rPr>
                <w:rFonts w:cs="Times New Roman"/>
                <w:i/>
                <w:sz w:val="24"/>
                <w:szCs w:val="24"/>
                <w:lang w:val="en-US"/>
              </w:rPr>
              <w:t>m</w:t>
            </w:r>
            <w:r w:rsidRPr="00155A51">
              <w:rPr>
                <w:rFonts w:cs="Times New Roman"/>
                <w:i/>
                <w:sz w:val="24"/>
                <w:szCs w:val="24"/>
              </w:rPr>
              <w:t xml:space="preserve"> </w:t>
            </w:r>
            <w:r w:rsidRPr="00155A51">
              <w:rPr>
                <w:rFonts w:cs="Times New Roman"/>
                <w:i/>
                <w:sz w:val="24"/>
                <w:szCs w:val="24"/>
                <w:lang w:val="fi-FI"/>
              </w:rPr>
              <w:t>uz</w:t>
            </w:r>
            <w:r w:rsidRPr="00155A51">
              <w:rPr>
                <w:rFonts w:cs="Times New Roman"/>
                <w:i/>
                <w:sz w:val="24"/>
                <w:szCs w:val="24"/>
              </w:rPr>
              <w:t xml:space="preserve">’.; </w:t>
            </w:r>
            <w:r w:rsidRPr="00155A51">
              <w:rPr>
                <w:rFonts w:cs="Times New Roman"/>
                <w:i/>
                <w:sz w:val="24"/>
                <w:szCs w:val="24"/>
                <w:lang w:val="fi-FI"/>
              </w:rPr>
              <w:t>K</w:t>
            </w:r>
            <w:r w:rsidRPr="00155A51">
              <w:rPr>
                <w:rFonts w:cs="Times New Roman"/>
                <w:i/>
                <w:sz w:val="24"/>
                <w:szCs w:val="24"/>
              </w:rPr>
              <w:t>ä</w:t>
            </w:r>
            <w:r w:rsidRPr="00155A51">
              <w:rPr>
                <w:rFonts w:cs="Times New Roman"/>
                <w:i/>
                <w:sz w:val="24"/>
                <w:szCs w:val="24"/>
                <w:lang w:val="fi-FI"/>
              </w:rPr>
              <w:t>ded</w:t>
            </w:r>
            <w:r w:rsidRPr="00155A51">
              <w:rPr>
                <w:rFonts w:cs="Times New Roman"/>
                <w:i/>
                <w:sz w:val="24"/>
                <w:szCs w:val="24"/>
              </w:rPr>
              <w:t xml:space="preserve"> </w:t>
            </w:r>
            <w:r w:rsidRPr="00155A51">
              <w:rPr>
                <w:rFonts w:cs="Times New Roman"/>
                <w:i/>
                <w:sz w:val="24"/>
                <w:szCs w:val="24"/>
                <w:lang w:val="fi-FI"/>
              </w:rPr>
              <w:t>oma</w:t>
            </w:r>
            <w:r w:rsidRPr="00155A51">
              <w:rPr>
                <w:rFonts w:cs="Times New Roman"/>
                <w:i/>
                <w:sz w:val="24"/>
                <w:szCs w:val="24"/>
              </w:rPr>
              <w:t xml:space="preserve"> </w:t>
            </w:r>
            <w:r w:rsidRPr="00155A51">
              <w:rPr>
                <w:rFonts w:cs="Times New Roman"/>
                <w:i/>
                <w:sz w:val="24"/>
                <w:szCs w:val="24"/>
                <w:lang w:val="fi-FI"/>
              </w:rPr>
              <w:t>l</w:t>
            </w:r>
            <w:r w:rsidRPr="00155A51">
              <w:rPr>
                <w:rFonts w:cs="Times New Roman"/>
                <w:i/>
                <w:sz w:val="24"/>
                <w:szCs w:val="24"/>
              </w:rPr>
              <w:t>ä</w:t>
            </w:r>
            <w:r w:rsidRPr="00155A51">
              <w:rPr>
                <w:rFonts w:cs="Times New Roman"/>
                <w:i/>
                <w:sz w:val="24"/>
                <w:szCs w:val="24"/>
                <w:lang w:val="fi-FI"/>
              </w:rPr>
              <w:t>m</w:t>
            </w:r>
            <w:r w:rsidRPr="00155A51">
              <w:rPr>
                <w:rFonts w:cs="Times New Roman"/>
                <w:i/>
                <w:sz w:val="24"/>
                <w:szCs w:val="24"/>
              </w:rPr>
              <w:t>ä</w:t>
            </w:r>
            <w:r w:rsidRPr="00155A51">
              <w:rPr>
                <w:rFonts w:cs="Times New Roman"/>
                <w:i/>
                <w:sz w:val="24"/>
                <w:szCs w:val="24"/>
                <w:lang w:val="fi-FI"/>
              </w:rPr>
              <w:t>d</w:t>
            </w:r>
            <w:r w:rsidRPr="00155A51">
              <w:rPr>
                <w:rFonts w:cs="Times New Roman"/>
                <w:i/>
                <w:sz w:val="24"/>
                <w:szCs w:val="24"/>
              </w:rPr>
              <w:t xml:space="preserve">.; </w:t>
            </w:r>
            <w:r w:rsidRPr="00155A51">
              <w:rPr>
                <w:rFonts w:cs="Times New Roman"/>
                <w:i/>
                <w:sz w:val="24"/>
                <w:szCs w:val="24"/>
                <w:lang w:val="fi-FI"/>
              </w:rPr>
              <w:t>Kirj</w:t>
            </w:r>
            <w:r w:rsidRPr="00155A51">
              <w:rPr>
                <w:rFonts w:cs="Times New Roman"/>
                <w:i/>
                <w:sz w:val="24"/>
                <w:szCs w:val="24"/>
              </w:rPr>
              <w:t xml:space="preserve"> </w:t>
            </w:r>
            <w:r w:rsidRPr="00155A51">
              <w:rPr>
                <w:rFonts w:cs="Times New Roman"/>
                <w:i/>
                <w:sz w:val="24"/>
                <w:szCs w:val="24"/>
                <w:lang w:val="fi-FI"/>
              </w:rPr>
              <w:t>om</w:t>
            </w:r>
            <w:r w:rsidRPr="00155A51">
              <w:rPr>
                <w:rFonts w:cs="Times New Roman"/>
                <w:i/>
                <w:sz w:val="24"/>
                <w:szCs w:val="24"/>
              </w:rPr>
              <w:t xml:space="preserve"> </w:t>
            </w:r>
            <w:r w:rsidRPr="00155A51">
              <w:rPr>
                <w:rFonts w:cs="Times New Roman"/>
                <w:i/>
                <w:sz w:val="24"/>
                <w:szCs w:val="24"/>
                <w:lang w:val="fi-FI"/>
              </w:rPr>
              <w:t>sinun</w:t>
            </w:r>
            <w:r w:rsidRPr="00155A51">
              <w:rPr>
                <w:rFonts w:cs="Times New Roman"/>
                <w:i/>
                <w:sz w:val="24"/>
                <w:szCs w:val="24"/>
              </w:rPr>
              <w:t xml:space="preserve">.; </w:t>
            </w:r>
            <w:r w:rsidRPr="00155A51">
              <w:rPr>
                <w:rFonts w:cs="Times New Roman"/>
                <w:i/>
                <w:sz w:val="24"/>
                <w:szCs w:val="24"/>
                <w:lang w:val="fi-FI"/>
              </w:rPr>
              <w:t>Om</w:t>
            </w:r>
            <w:r w:rsidRPr="00155A51">
              <w:rPr>
                <w:rFonts w:cs="Times New Roman"/>
                <w:i/>
                <w:sz w:val="24"/>
                <w:szCs w:val="24"/>
              </w:rPr>
              <w:t>-</w:t>
            </w:r>
            <w:r w:rsidRPr="00155A51">
              <w:rPr>
                <w:rFonts w:cs="Times New Roman"/>
                <w:i/>
                <w:sz w:val="24"/>
                <w:szCs w:val="24"/>
                <w:lang w:val="fi-FI"/>
              </w:rPr>
              <w:t>ik</w:t>
            </w:r>
            <w:r w:rsidRPr="00155A51">
              <w:rPr>
                <w:rFonts w:cs="Times New Roman"/>
                <w:i/>
                <w:sz w:val="24"/>
                <w:szCs w:val="24"/>
              </w:rPr>
              <w:t xml:space="preserve"> </w:t>
            </w:r>
            <w:r w:rsidRPr="00155A51">
              <w:rPr>
                <w:rFonts w:cs="Times New Roman"/>
                <w:i/>
                <w:sz w:val="24"/>
                <w:szCs w:val="24"/>
                <w:lang w:val="fi-FI"/>
              </w:rPr>
              <w:t>s</w:t>
            </w:r>
            <w:r w:rsidRPr="00155A51">
              <w:rPr>
                <w:rFonts w:cs="Times New Roman"/>
                <w:i/>
                <w:sz w:val="24"/>
                <w:szCs w:val="24"/>
              </w:rPr>
              <w:t>ö</w:t>
            </w:r>
            <w:r w:rsidRPr="00155A51">
              <w:rPr>
                <w:rFonts w:cs="Times New Roman"/>
                <w:i/>
                <w:sz w:val="24"/>
                <w:szCs w:val="24"/>
                <w:lang w:val="fi-FI"/>
              </w:rPr>
              <w:t>m</w:t>
            </w:r>
            <w:r w:rsidRPr="00155A51">
              <w:rPr>
                <w:rFonts w:cs="Times New Roman"/>
                <w:i/>
                <w:sz w:val="24"/>
                <w:szCs w:val="24"/>
              </w:rPr>
              <w:t xml:space="preserve">’ </w:t>
            </w:r>
            <w:proofErr w:type="gramStart"/>
            <w:r w:rsidRPr="00155A51">
              <w:rPr>
                <w:rFonts w:cs="Times New Roman"/>
                <w:i/>
                <w:sz w:val="24"/>
                <w:szCs w:val="24"/>
                <w:lang w:val="fi-FI"/>
              </w:rPr>
              <w:t>vaumi</w:t>
            </w:r>
            <w:r w:rsidRPr="00155A51">
              <w:rPr>
                <w:rFonts w:cs="Times New Roman"/>
                <w:i/>
                <w:sz w:val="24"/>
                <w:szCs w:val="24"/>
              </w:rPr>
              <w:t>ž?;</w:t>
            </w:r>
            <w:proofErr w:type="gramEnd"/>
            <w:r w:rsidRPr="00155A51">
              <w:rPr>
                <w:rFonts w:cs="Times New Roman"/>
                <w:i/>
                <w:sz w:val="24"/>
                <w:szCs w:val="24"/>
              </w:rPr>
              <w:t xml:space="preserve"> </w:t>
            </w:r>
            <w:r w:rsidRPr="00155A51">
              <w:rPr>
                <w:rFonts w:cs="Times New Roman"/>
                <w:i/>
                <w:sz w:val="24"/>
                <w:szCs w:val="24"/>
                <w:lang w:val="fi-FI"/>
              </w:rPr>
              <w:t>Maid</w:t>
            </w:r>
            <w:r w:rsidRPr="00155A51">
              <w:rPr>
                <w:rFonts w:cs="Times New Roman"/>
                <w:i/>
                <w:sz w:val="24"/>
                <w:szCs w:val="24"/>
              </w:rPr>
              <w:t xml:space="preserve"> </w:t>
            </w:r>
            <w:r w:rsidRPr="00155A51">
              <w:rPr>
                <w:rFonts w:cs="Times New Roman"/>
                <w:i/>
                <w:sz w:val="24"/>
                <w:szCs w:val="24"/>
                <w:lang w:val="fi-FI"/>
              </w:rPr>
              <w:t>om</w:t>
            </w:r>
            <w:r w:rsidRPr="00155A51">
              <w:rPr>
                <w:rFonts w:cs="Times New Roman"/>
                <w:i/>
                <w:sz w:val="24"/>
                <w:szCs w:val="24"/>
              </w:rPr>
              <w:t xml:space="preserve"> </w:t>
            </w:r>
            <w:r w:rsidRPr="00155A51">
              <w:rPr>
                <w:rFonts w:cs="Times New Roman"/>
                <w:i/>
                <w:sz w:val="24"/>
                <w:szCs w:val="24"/>
                <w:lang w:val="fi-FI"/>
              </w:rPr>
              <w:t>vilu</w:t>
            </w:r>
            <w:r w:rsidRPr="00155A51">
              <w:rPr>
                <w:rFonts w:cs="Times New Roman"/>
                <w:i/>
                <w:sz w:val="24"/>
                <w:szCs w:val="24"/>
              </w:rPr>
              <w:t xml:space="preserve">.; </w:t>
            </w:r>
            <w:r w:rsidRPr="00155A51">
              <w:rPr>
                <w:rFonts w:cs="Times New Roman"/>
                <w:i/>
                <w:sz w:val="24"/>
                <w:szCs w:val="24"/>
                <w:lang w:val="fi-FI"/>
              </w:rPr>
              <w:t>Vari</w:t>
            </w:r>
            <w:r w:rsidRPr="00155A51">
              <w:rPr>
                <w:rFonts w:cs="Times New Roman"/>
                <w:i/>
                <w:sz w:val="24"/>
                <w:szCs w:val="24"/>
              </w:rPr>
              <w:t>š</w:t>
            </w:r>
            <w:r w:rsidRPr="00155A51">
              <w:rPr>
                <w:rFonts w:cs="Times New Roman"/>
                <w:i/>
                <w:sz w:val="24"/>
                <w:szCs w:val="24"/>
                <w:lang w:val="fi-FI"/>
              </w:rPr>
              <w:t>ad</w:t>
            </w:r>
            <w:r w:rsidRPr="00155A51">
              <w:rPr>
                <w:rFonts w:cs="Times New Roman"/>
                <w:i/>
                <w:sz w:val="24"/>
                <w:szCs w:val="24"/>
              </w:rPr>
              <w:t xml:space="preserve"> </w:t>
            </w:r>
            <w:r w:rsidRPr="00155A51">
              <w:rPr>
                <w:rFonts w:cs="Times New Roman"/>
                <w:i/>
                <w:sz w:val="24"/>
                <w:szCs w:val="24"/>
                <w:lang w:val="fi-FI"/>
              </w:rPr>
              <w:t>oma</w:t>
            </w:r>
            <w:r w:rsidRPr="00155A51">
              <w:rPr>
                <w:rFonts w:cs="Times New Roman"/>
                <w:i/>
                <w:sz w:val="24"/>
                <w:szCs w:val="24"/>
              </w:rPr>
              <w:t xml:space="preserve"> </w:t>
            </w:r>
            <w:r w:rsidRPr="00155A51">
              <w:rPr>
                <w:rFonts w:cs="Times New Roman"/>
                <w:i/>
                <w:sz w:val="24"/>
                <w:szCs w:val="24"/>
                <w:lang w:val="fi-FI"/>
              </w:rPr>
              <w:t>lindud</w:t>
            </w:r>
            <w:r w:rsidRPr="00155A51">
              <w:rPr>
                <w:rFonts w:cs="Times New Roman"/>
                <w:i/>
                <w:sz w:val="24"/>
                <w:szCs w:val="24"/>
              </w:rPr>
              <w:t>.;</w:t>
            </w:r>
          </w:p>
          <w:p w14:paraId="1A437F7E" w14:textId="77777777" w:rsidR="00155A51" w:rsidRPr="00155A51" w:rsidRDefault="00155A51" w:rsidP="00155A51">
            <w:pPr>
              <w:spacing w:after="0" w:line="240" w:lineRule="auto"/>
              <w:ind w:left="633"/>
              <w:rPr>
                <w:rFonts w:cs="Times New Roman"/>
                <w:i/>
                <w:iCs/>
                <w:sz w:val="24"/>
                <w:szCs w:val="24"/>
              </w:rPr>
            </w:pPr>
            <w:r w:rsidRPr="00155A51">
              <w:rPr>
                <w:rFonts w:cs="Times New Roman"/>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155A51">
              <w:rPr>
                <w:rFonts w:cs="Times New Roman"/>
                <w:i/>
                <w:sz w:val="24"/>
                <w:szCs w:val="24"/>
                <w:lang w:val="fi-FI"/>
              </w:rPr>
              <w:t>Luge</w:t>
            </w:r>
            <w:r w:rsidRPr="00155A51">
              <w:rPr>
                <w:rFonts w:cs="Times New Roman"/>
                <w:i/>
                <w:sz w:val="24"/>
                <w:szCs w:val="24"/>
              </w:rPr>
              <w:t xml:space="preserve"> </w:t>
            </w:r>
            <w:r w:rsidRPr="00155A51">
              <w:rPr>
                <w:rFonts w:cs="Times New Roman"/>
                <w:i/>
                <w:sz w:val="24"/>
                <w:szCs w:val="24"/>
                <w:lang w:val="fi-FI"/>
              </w:rPr>
              <w:t>tekst</w:t>
            </w:r>
            <w:r w:rsidRPr="00155A51">
              <w:rPr>
                <w:rFonts w:cs="Times New Roman"/>
                <w:i/>
                <w:sz w:val="24"/>
                <w:szCs w:val="24"/>
              </w:rPr>
              <w:t>.</w:t>
            </w:r>
            <w:r w:rsidRPr="00155A51">
              <w:rPr>
                <w:rFonts w:cs="Times New Roman"/>
                <w:sz w:val="24"/>
                <w:szCs w:val="24"/>
              </w:rPr>
              <w:t xml:space="preserve">; аккузативе с окончанием (генитиве): </w:t>
            </w:r>
            <w:r w:rsidRPr="00155A51">
              <w:rPr>
                <w:rFonts w:cs="Times New Roman"/>
                <w:i/>
                <w:sz w:val="24"/>
                <w:szCs w:val="24"/>
                <w:lang w:val="fi-FI"/>
              </w:rPr>
              <w:t>Kanz</w:t>
            </w:r>
            <w:r w:rsidRPr="00155A51">
              <w:rPr>
                <w:rFonts w:cs="Times New Roman"/>
                <w:i/>
                <w:sz w:val="24"/>
                <w:szCs w:val="24"/>
              </w:rPr>
              <w:t xml:space="preserve"> </w:t>
            </w:r>
            <w:r w:rsidRPr="00155A51">
              <w:rPr>
                <w:rFonts w:cs="Times New Roman"/>
                <w:i/>
                <w:sz w:val="24"/>
                <w:szCs w:val="24"/>
                <w:lang w:val="fi-FI"/>
              </w:rPr>
              <w:t>om</w:t>
            </w:r>
            <w:r w:rsidRPr="00155A51">
              <w:rPr>
                <w:rFonts w:cs="Times New Roman"/>
                <w:i/>
                <w:sz w:val="24"/>
                <w:szCs w:val="24"/>
              </w:rPr>
              <w:t xml:space="preserve"> </w:t>
            </w:r>
            <w:r w:rsidRPr="00155A51">
              <w:rPr>
                <w:rFonts w:cs="Times New Roman"/>
                <w:i/>
                <w:sz w:val="24"/>
                <w:szCs w:val="24"/>
                <w:lang w:val="fi-FI"/>
              </w:rPr>
              <w:t>sanu</w:t>
            </w:r>
            <w:r w:rsidRPr="00155A51">
              <w:rPr>
                <w:rFonts w:cs="Times New Roman"/>
                <w:i/>
                <w:sz w:val="24"/>
                <w:szCs w:val="24"/>
              </w:rPr>
              <w:t xml:space="preserve"> </w:t>
            </w:r>
            <w:r w:rsidRPr="00155A51">
              <w:rPr>
                <w:rFonts w:cs="Times New Roman"/>
                <w:i/>
                <w:sz w:val="24"/>
                <w:szCs w:val="24"/>
                <w:lang w:val="fi-FI"/>
              </w:rPr>
              <w:t>uden</w:t>
            </w:r>
            <w:r w:rsidRPr="00155A51">
              <w:rPr>
                <w:rFonts w:cs="Times New Roman"/>
                <w:i/>
                <w:sz w:val="24"/>
                <w:szCs w:val="24"/>
              </w:rPr>
              <w:t xml:space="preserve"> </w:t>
            </w:r>
            <w:r w:rsidRPr="00155A51">
              <w:rPr>
                <w:rFonts w:cs="Times New Roman"/>
                <w:i/>
                <w:sz w:val="24"/>
                <w:szCs w:val="24"/>
                <w:lang w:val="fi-FI"/>
              </w:rPr>
              <w:t>pertin</w:t>
            </w:r>
            <w:r w:rsidRPr="00155A51">
              <w:rPr>
                <w:rFonts w:cs="Times New Roman"/>
                <w:i/>
                <w:sz w:val="24"/>
                <w:szCs w:val="24"/>
              </w:rPr>
              <w:t>.</w:t>
            </w:r>
            <w:r w:rsidRPr="00155A51">
              <w:rPr>
                <w:rFonts w:cs="Times New Roman"/>
                <w:i/>
                <w:iCs/>
                <w:sz w:val="24"/>
                <w:szCs w:val="24"/>
              </w:rPr>
              <w:t xml:space="preserve">; </w:t>
            </w:r>
            <w:r w:rsidRPr="00155A51">
              <w:rPr>
                <w:rFonts w:cs="Times New Roman"/>
                <w:iCs/>
                <w:sz w:val="24"/>
                <w:szCs w:val="24"/>
              </w:rPr>
              <w:t>а</w:t>
            </w:r>
            <w:r w:rsidRPr="00155A51">
              <w:rPr>
                <w:rFonts w:cs="Times New Roman"/>
                <w:sz w:val="24"/>
                <w:szCs w:val="24"/>
              </w:rPr>
              <w:t xml:space="preserve">ккузативе мн.ч. (номинативе): </w:t>
            </w:r>
            <w:r w:rsidRPr="00155A51">
              <w:rPr>
                <w:rFonts w:cs="Times New Roman"/>
                <w:i/>
                <w:sz w:val="24"/>
                <w:szCs w:val="24"/>
                <w:lang w:val="fi-FI"/>
              </w:rPr>
              <w:t>Anda</w:t>
            </w:r>
            <w:r w:rsidRPr="00155A51">
              <w:rPr>
                <w:rFonts w:cs="Times New Roman"/>
                <w:i/>
                <w:sz w:val="24"/>
                <w:szCs w:val="24"/>
              </w:rPr>
              <w:t xml:space="preserve"> </w:t>
            </w:r>
            <w:r w:rsidRPr="00155A51">
              <w:rPr>
                <w:rFonts w:cs="Times New Roman"/>
                <w:i/>
                <w:sz w:val="24"/>
                <w:szCs w:val="24"/>
                <w:lang w:val="fi-FI"/>
              </w:rPr>
              <w:t>minei</w:t>
            </w:r>
            <w:r w:rsidRPr="00155A51">
              <w:rPr>
                <w:rFonts w:cs="Times New Roman"/>
                <w:i/>
                <w:sz w:val="24"/>
                <w:szCs w:val="24"/>
              </w:rPr>
              <w:t xml:space="preserve"> </w:t>
            </w:r>
            <w:r w:rsidRPr="00155A51">
              <w:rPr>
                <w:rFonts w:cs="Times New Roman"/>
                <w:i/>
                <w:sz w:val="24"/>
                <w:szCs w:val="24"/>
                <w:lang w:val="fi-FI"/>
              </w:rPr>
              <w:t>avadimed</w:t>
            </w:r>
            <w:r w:rsidRPr="00155A51">
              <w:rPr>
                <w:rFonts w:cs="Times New Roman"/>
                <w:i/>
                <w:sz w:val="24"/>
                <w:szCs w:val="24"/>
              </w:rPr>
              <w:t>.;</w:t>
            </w:r>
          </w:p>
          <w:p w14:paraId="2A7EC284" w14:textId="77777777" w:rsidR="00155A51" w:rsidRPr="00155A51" w:rsidRDefault="00155A51" w:rsidP="00155A51">
            <w:pPr>
              <w:spacing w:after="0" w:line="240" w:lineRule="auto"/>
              <w:ind w:left="633"/>
              <w:rPr>
                <w:rFonts w:cs="Times New Roman"/>
                <w:i/>
                <w:iCs/>
                <w:sz w:val="24"/>
                <w:szCs w:val="24"/>
              </w:rPr>
            </w:pPr>
            <w:r w:rsidRPr="00155A51">
              <w:rPr>
                <w:rFonts w:cs="Times New Roman"/>
                <w:sz w:val="24"/>
                <w:szCs w:val="24"/>
              </w:rPr>
              <w:t xml:space="preserve">- </w:t>
            </w:r>
            <w:r w:rsidRPr="00155A51">
              <w:rPr>
                <w:rFonts w:cs="Times New Roman"/>
                <w:iCs/>
                <w:sz w:val="24"/>
                <w:szCs w:val="24"/>
              </w:rPr>
              <w:t>п</w:t>
            </w:r>
            <w:r w:rsidRPr="00155A51">
              <w:rPr>
                <w:rFonts w:cs="Times New Roman"/>
                <w:sz w:val="24"/>
                <w:szCs w:val="24"/>
              </w:rPr>
              <w:t xml:space="preserve">артитив объекта, выраженного вещественным существительным; партитив объекта в отрицательных предложениях: </w:t>
            </w:r>
            <w:r w:rsidRPr="00155A51">
              <w:rPr>
                <w:rFonts w:cs="Times New Roman"/>
                <w:i/>
                <w:sz w:val="24"/>
                <w:szCs w:val="24"/>
                <w:lang w:val="en-US"/>
              </w:rPr>
              <w:t>A</w:t>
            </w:r>
            <w:r w:rsidRPr="00155A51">
              <w:rPr>
                <w:rFonts w:cs="Times New Roman"/>
                <w:i/>
                <w:sz w:val="24"/>
                <w:szCs w:val="24"/>
                <w:lang w:val="fi-FI"/>
              </w:rPr>
              <w:t>l</w:t>
            </w:r>
            <w:r w:rsidRPr="00155A51">
              <w:rPr>
                <w:rFonts w:cs="Times New Roman"/>
                <w:i/>
                <w:sz w:val="24"/>
                <w:szCs w:val="24"/>
                <w:lang w:val="en-US"/>
              </w:rPr>
              <w:t>a</w:t>
            </w:r>
            <w:r w:rsidRPr="00155A51">
              <w:rPr>
                <w:rFonts w:cs="Times New Roman"/>
                <w:i/>
                <w:sz w:val="24"/>
                <w:szCs w:val="24"/>
              </w:rPr>
              <w:t xml:space="preserve"> </w:t>
            </w:r>
            <w:r w:rsidRPr="00155A51">
              <w:rPr>
                <w:rFonts w:cs="Times New Roman"/>
                <w:i/>
                <w:sz w:val="24"/>
                <w:szCs w:val="24"/>
                <w:lang w:val="fi-FI"/>
              </w:rPr>
              <w:t>ota</w:t>
            </w:r>
            <w:r w:rsidRPr="00155A51">
              <w:rPr>
                <w:rFonts w:cs="Times New Roman"/>
                <w:i/>
                <w:sz w:val="24"/>
                <w:szCs w:val="24"/>
              </w:rPr>
              <w:t xml:space="preserve"> </w:t>
            </w:r>
            <w:r w:rsidRPr="00155A51">
              <w:rPr>
                <w:rFonts w:cs="Times New Roman"/>
                <w:i/>
                <w:sz w:val="24"/>
                <w:szCs w:val="24"/>
                <w:lang w:val="fi-FI"/>
              </w:rPr>
              <w:t>sid</w:t>
            </w:r>
            <w:r w:rsidRPr="00155A51">
              <w:rPr>
                <w:rFonts w:cs="Times New Roman"/>
                <w:i/>
                <w:sz w:val="24"/>
                <w:szCs w:val="24"/>
              </w:rPr>
              <w:t>ä.;</w:t>
            </w:r>
          </w:p>
          <w:p w14:paraId="5BF90F34" w14:textId="77777777" w:rsidR="00155A51" w:rsidRPr="00155A51" w:rsidRDefault="00155A51" w:rsidP="00155A51">
            <w:pPr>
              <w:spacing w:after="0" w:line="240" w:lineRule="auto"/>
              <w:ind w:left="633"/>
              <w:rPr>
                <w:rFonts w:cs="Times New Roman"/>
                <w:i/>
                <w:sz w:val="24"/>
                <w:szCs w:val="24"/>
              </w:rPr>
            </w:pPr>
            <w:r w:rsidRPr="00155A51">
              <w:rPr>
                <w:rFonts w:cs="Times New Roman"/>
                <w:i/>
                <w:iCs/>
                <w:sz w:val="24"/>
                <w:szCs w:val="24"/>
              </w:rPr>
              <w:t xml:space="preserve">- </w:t>
            </w:r>
            <w:r w:rsidRPr="00155A51">
              <w:rPr>
                <w:rFonts w:cs="Times New Roman"/>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155A51">
              <w:rPr>
                <w:rFonts w:cs="Times New Roman"/>
                <w:i/>
                <w:sz w:val="24"/>
                <w:szCs w:val="24"/>
                <w:lang w:val="en-US"/>
              </w:rPr>
              <w:t>Lugin</w:t>
            </w:r>
            <w:r w:rsidRPr="00155A51">
              <w:rPr>
                <w:rFonts w:cs="Times New Roman"/>
                <w:i/>
                <w:sz w:val="24"/>
                <w:szCs w:val="24"/>
              </w:rPr>
              <w:t xml:space="preserve"> </w:t>
            </w:r>
            <w:r w:rsidRPr="00155A51">
              <w:rPr>
                <w:rFonts w:cs="Times New Roman"/>
                <w:i/>
                <w:sz w:val="24"/>
                <w:szCs w:val="24"/>
                <w:lang w:val="en-US"/>
              </w:rPr>
              <w:t>necid</w:t>
            </w:r>
            <w:r w:rsidRPr="00155A51">
              <w:rPr>
                <w:rFonts w:cs="Times New Roman"/>
                <w:i/>
                <w:sz w:val="24"/>
                <w:szCs w:val="24"/>
              </w:rPr>
              <w:t xml:space="preserve">ä </w:t>
            </w:r>
            <w:r w:rsidRPr="00155A51">
              <w:rPr>
                <w:rFonts w:cs="Times New Roman"/>
                <w:i/>
                <w:sz w:val="24"/>
                <w:szCs w:val="24"/>
                <w:lang w:val="en-US"/>
              </w:rPr>
              <w:t>kirjad</w:t>
            </w:r>
            <w:r w:rsidRPr="00155A51">
              <w:rPr>
                <w:rFonts w:cs="Times New Roman"/>
                <w:i/>
                <w:sz w:val="24"/>
                <w:szCs w:val="24"/>
              </w:rPr>
              <w:t xml:space="preserve"> </w:t>
            </w:r>
            <w:r w:rsidRPr="00155A51">
              <w:rPr>
                <w:rFonts w:cs="Times New Roman"/>
                <w:i/>
                <w:sz w:val="24"/>
                <w:szCs w:val="24"/>
                <w:lang w:val="en-US"/>
              </w:rPr>
              <w:t>nedalin</w:t>
            </w:r>
            <w:r w:rsidRPr="00155A51">
              <w:rPr>
                <w:rFonts w:cs="Times New Roman"/>
                <w:i/>
                <w:sz w:val="24"/>
                <w:szCs w:val="24"/>
              </w:rPr>
              <w:t xml:space="preserve">.; </w:t>
            </w:r>
            <w:r w:rsidRPr="00155A51">
              <w:rPr>
                <w:rFonts w:cs="Times New Roman"/>
                <w:i/>
                <w:sz w:val="24"/>
                <w:szCs w:val="24"/>
                <w:lang w:val="en-US"/>
              </w:rPr>
              <w:t>Lugin</w:t>
            </w:r>
            <w:r w:rsidRPr="00155A51">
              <w:rPr>
                <w:rFonts w:cs="Times New Roman"/>
                <w:i/>
                <w:sz w:val="24"/>
                <w:szCs w:val="24"/>
              </w:rPr>
              <w:t xml:space="preserve"> </w:t>
            </w:r>
            <w:r w:rsidRPr="00155A51">
              <w:rPr>
                <w:rFonts w:cs="Times New Roman"/>
                <w:i/>
                <w:sz w:val="24"/>
                <w:szCs w:val="24"/>
                <w:lang w:val="en-US"/>
              </w:rPr>
              <w:t>necen</w:t>
            </w:r>
            <w:r w:rsidRPr="00155A51">
              <w:rPr>
                <w:rFonts w:cs="Times New Roman"/>
                <w:i/>
                <w:sz w:val="24"/>
                <w:szCs w:val="24"/>
              </w:rPr>
              <w:t xml:space="preserve"> </w:t>
            </w:r>
            <w:r w:rsidRPr="00155A51">
              <w:rPr>
                <w:rFonts w:cs="Times New Roman"/>
                <w:i/>
                <w:sz w:val="24"/>
                <w:szCs w:val="24"/>
                <w:lang w:val="en-US"/>
              </w:rPr>
              <w:t>kirjan</w:t>
            </w:r>
            <w:r w:rsidRPr="00155A51">
              <w:rPr>
                <w:rFonts w:cs="Times New Roman"/>
                <w:i/>
                <w:sz w:val="24"/>
                <w:szCs w:val="24"/>
              </w:rPr>
              <w:t xml:space="preserve"> </w:t>
            </w:r>
            <w:r w:rsidRPr="00155A51">
              <w:rPr>
                <w:rFonts w:cs="Times New Roman"/>
                <w:i/>
                <w:sz w:val="24"/>
                <w:szCs w:val="24"/>
                <w:lang w:val="en-US"/>
              </w:rPr>
              <w:t>nedalin</w:t>
            </w:r>
            <w:r w:rsidRPr="00155A51">
              <w:rPr>
                <w:rFonts w:cs="Times New Roman"/>
                <w:i/>
                <w:iCs/>
                <w:sz w:val="24"/>
                <w:szCs w:val="24"/>
              </w:rPr>
              <w:t>.;</w:t>
            </w:r>
          </w:p>
          <w:p w14:paraId="7CC92224" w14:textId="77777777" w:rsidR="00155A51" w:rsidRPr="00155A51" w:rsidRDefault="00155A51" w:rsidP="00155A51">
            <w:pPr>
              <w:spacing w:after="0" w:line="240" w:lineRule="auto"/>
              <w:ind w:left="633"/>
              <w:rPr>
                <w:rFonts w:cs="Times New Roman"/>
                <w:i/>
                <w:iCs/>
                <w:sz w:val="24"/>
                <w:szCs w:val="24"/>
              </w:rPr>
            </w:pPr>
            <w:r w:rsidRPr="00155A51">
              <w:rPr>
                <w:rFonts w:cs="Times New Roman"/>
                <w:sz w:val="24"/>
                <w:szCs w:val="24"/>
              </w:rPr>
              <w:t xml:space="preserve">- обстоятельство в форме внешне- и внутренне-местного падежа: </w:t>
            </w:r>
            <w:r w:rsidRPr="00155A51">
              <w:rPr>
                <w:rFonts w:cs="Times New Roman"/>
                <w:i/>
                <w:sz w:val="24"/>
                <w:szCs w:val="24"/>
                <w:lang w:val="en-US"/>
              </w:rPr>
              <w:t>Min</w:t>
            </w:r>
            <w:r w:rsidRPr="00155A51">
              <w:rPr>
                <w:rFonts w:cs="Times New Roman"/>
                <w:i/>
                <w:sz w:val="24"/>
                <w:szCs w:val="24"/>
              </w:rPr>
              <w:t xml:space="preserve">ä </w:t>
            </w:r>
            <w:r w:rsidRPr="00155A51">
              <w:rPr>
                <w:rFonts w:cs="Times New Roman"/>
                <w:i/>
                <w:sz w:val="24"/>
                <w:szCs w:val="24"/>
                <w:lang w:val="en-US"/>
              </w:rPr>
              <w:t>tulin</w:t>
            </w:r>
            <w:r w:rsidRPr="00155A51">
              <w:rPr>
                <w:rFonts w:cs="Times New Roman"/>
                <w:i/>
                <w:sz w:val="24"/>
                <w:szCs w:val="24"/>
              </w:rPr>
              <w:t xml:space="preserve"> </w:t>
            </w:r>
            <w:r w:rsidRPr="00155A51">
              <w:rPr>
                <w:rFonts w:cs="Times New Roman"/>
                <w:i/>
                <w:sz w:val="24"/>
                <w:szCs w:val="24"/>
                <w:lang w:val="en-US"/>
              </w:rPr>
              <w:t>mecasp</w:t>
            </w:r>
            <w:r w:rsidRPr="00155A51">
              <w:rPr>
                <w:rFonts w:cs="Times New Roman"/>
                <w:i/>
                <w:sz w:val="24"/>
                <w:szCs w:val="24"/>
              </w:rPr>
              <w:t>ä</w:t>
            </w:r>
            <w:r w:rsidRPr="00155A51">
              <w:rPr>
                <w:rFonts w:cs="Times New Roman"/>
                <w:i/>
                <w:sz w:val="24"/>
                <w:szCs w:val="24"/>
                <w:lang w:val="en-US"/>
              </w:rPr>
              <w:t>i</w:t>
            </w:r>
            <w:r w:rsidRPr="00155A51">
              <w:rPr>
                <w:rFonts w:cs="Times New Roman"/>
                <w:i/>
                <w:sz w:val="24"/>
                <w:szCs w:val="24"/>
              </w:rPr>
              <w:t>.</w:t>
            </w:r>
            <w:r w:rsidRPr="00155A51">
              <w:rPr>
                <w:rFonts w:cs="Times New Roman"/>
                <w:sz w:val="24"/>
                <w:szCs w:val="24"/>
              </w:rPr>
              <w:t xml:space="preserve">; обстоятельство, выраженное наречием: </w:t>
            </w:r>
            <w:r w:rsidRPr="00155A51">
              <w:rPr>
                <w:rFonts w:cs="Times New Roman"/>
                <w:i/>
                <w:sz w:val="24"/>
                <w:szCs w:val="24"/>
                <w:lang w:val="en-US"/>
              </w:rPr>
              <w:t>M</w:t>
            </w:r>
            <w:r w:rsidRPr="00155A51">
              <w:rPr>
                <w:rFonts w:cs="Times New Roman"/>
                <w:i/>
                <w:sz w:val="24"/>
                <w:szCs w:val="24"/>
              </w:rPr>
              <w:t xml:space="preserve">ö </w:t>
            </w:r>
            <w:r w:rsidRPr="00155A51">
              <w:rPr>
                <w:rFonts w:cs="Times New Roman"/>
                <w:i/>
                <w:sz w:val="24"/>
                <w:szCs w:val="24"/>
                <w:lang w:val="en-US"/>
              </w:rPr>
              <w:t>teravas</w:t>
            </w:r>
            <w:r w:rsidRPr="00155A51">
              <w:rPr>
                <w:rFonts w:cs="Times New Roman"/>
                <w:i/>
                <w:sz w:val="24"/>
                <w:szCs w:val="24"/>
              </w:rPr>
              <w:t xml:space="preserve"> </w:t>
            </w:r>
            <w:r w:rsidRPr="00155A51">
              <w:rPr>
                <w:rFonts w:cs="Times New Roman"/>
                <w:i/>
                <w:sz w:val="24"/>
                <w:szCs w:val="24"/>
                <w:lang w:val="en-US"/>
              </w:rPr>
              <w:t>tulim</w:t>
            </w:r>
            <w:r w:rsidRPr="00155A51">
              <w:rPr>
                <w:rFonts w:cs="Times New Roman"/>
                <w:i/>
                <w:sz w:val="24"/>
                <w:szCs w:val="24"/>
              </w:rPr>
              <w:t xml:space="preserve"> </w:t>
            </w:r>
            <w:r w:rsidRPr="00155A51">
              <w:rPr>
                <w:rFonts w:cs="Times New Roman"/>
                <w:i/>
                <w:sz w:val="24"/>
                <w:szCs w:val="24"/>
                <w:lang w:val="en-US"/>
              </w:rPr>
              <w:t>kodihe</w:t>
            </w:r>
            <w:r w:rsidRPr="00155A51">
              <w:rPr>
                <w:rFonts w:cs="Times New Roman"/>
                <w:i/>
                <w:sz w:val="24"/>
                <w:szCs w:val="24"/>
              </w:rPr>
              <w:t>.</w:t>
            </w:r>
            <w:r w:rsidRPr="00155A51">
              <w:rPr>
                <w:rFonts w:cs="Times New Roman"/>
                <w:sz w:val="24"/>
                <w:szCs w:val="24"/>
              </w:rPr>
              <w:t xml:space="preserve">; обстоятельство, выраженное конструкциями с предлогами и послелогами: </w:t>
            </w:r>
            <w:r w:rsidRPr="00155A51">
              <w:rPr>
                <w:rFonts w:cs="Times New Roman"/>
                <w:i/>
                <w:sz w:val="24"/>
                <w:szCs w:val="24"/>
                <w:lang w:val="en-US"/>
              </w:rPr>
              <w:t>Stolan</w:t>
            </w:r>
            <w:r w:rsidRPr="00155A51">
              <w:rPr>
                <w:rFonts w:cs="Times New Roman"/>
                <w:i/>
                <w:sz w:val="24"/>
                <w:szCs w:val="24"/>
              </w:rPr>
              <w:t xml:space="preserve"> </w:t>
            </w:r>
            <w:r w:rsidRPr="00155A51">
              <w:rPr>
                <w:rFonts w:cs="Times New Roman"/>
                <w:i/>
                <w:sz w:val="24"/>
                <w:szCs w:val="24"/>
                <w:lang w:val="en-US"/>
              </w:rPr>
              <w:t>p</w:t>
            </w:r>
            <w:r w:rsidRPr="00155A51">
              <w:rPr>
                <w:rFonts w:cs="Times New Roman"/>
                <w:i/>
                <w:sz w:val="24"/>
                <w:szCs w:val="24"/>
              </w:rPr>
              <w:t>ä</w:t>
            </w:r>
            <w:r w:rsidRPr="00155A51">
              <w:rPr>
                <w:rFonts w:cs="Times New Roman"/>
                <w:i/>
                <w:sz w:val="24"/>
                <w:szCs w:val="24"/>
                <w:lang w:val="en-US"/>
              </w:rPr>
              <w:t>l</w:t>
            </w:r>
            <w:r w:rsidRPr="00155A51">
              <w:rPr>
                <w:rFonts w:cs="Times New Roman"/>
                <w:i/>
                <w:sz w:val="24"/>
                <w:szCs w:val="24"/>
              </w:rPr>
              <w:t xml:space="preserve"> </w:t>
            </w:r>
            <w:r w:rsidRPr="00155A51">
              <w:rPr>
                <w:rFonts w:cs="Times New Roman"/>
                <w:i/>
                <w:sz w:val="24"/>
                <w:szCs w:val="24"/>
                <w:lang w:val="en-US"/>
              </w:rPr>
              <w:t>rippub</w:t>
            </w:r>
            <w:r w:rsidRPr="00155A51">
              <w:rPr>
                <w:rFonts w:cs="Times New Roman"/>
                <w:i/>
                <w:sz w:val="24"/>
                <w:szCs w:val="24"/>
              </w:rPr>
              <w:t xml:space="preserve"> </w:t>
            </w:r>
            <w:r w:rsidRPr="00155A51">
              <w:rPr>
                <w:rFonts w:cs="Times New Roman"/>
                <w:i/>
                <w:sz w:val="24"/>
                <w:szCs w:val="24"/>
                <w:lang w:val="en-US"/>
              </w:rPr>
              <w:t>lamp</w:t>
            </w:r>
            <w:r w:rsidRPr="00155A51">
              <w:rPr>
                <w:rFonts w:cs="Times New Roman"/>
                <w:i/>
                <w:sz w:val="24"/>
                <w:szCs w:val="24"/>
              </w:rPr>
              <w:t>.</w:t>
            </w:r>
            <w:r w:rsidRPr="00155A51">
              <w:rPr>
                <w:rFonts w:cs="Times New Roman"/>
                <w:i/>
                <w:iCs/>
                <w:sz w:val="24"/>
                <w:szCs w:val="24"/>
              </w:rPr>
              <w:t xml:space="preserve">; </w:t>
            </w:r>
            <w:r w:rsidRPr="00155A51">
              <w:rPr>
                <w:rFonts w:cs="Times New Roman"/>
                <w:iCs/>
                <w:sz w:val="24"/>
                <w:szCs w:val="24"/>
              </w:rPr>
              <w:t>о</w:t>
            </w:r>
            <w:r w:rsidRPr="00155A51">
              <w:rPr>
                <w:rFonts w:cs="Times New Roman"/>
                <w:sz w:val="24"/>
                <w:szCs w:val="24"/>
              </w:rPr>
              <w:t xml:space="preserve">бстоятельство в форме эссива и транслатива: </w:t>
            </w:r>
            <w:r w:rsidRPr="00155A51">
              <w:rPr>
                <w:rFonts w:cs="Times New Roman"/>
                <w:i/>
                <w:sz w:val="24"/>
                <w:szCs w:val="24"/>
                <w:lang w:val="fi-FI"/>
              </w:rPr>
              <w:t>H</w:t>
            </w:r>
            <w:r w:rsidRPr="00155A51">
              <w:rPr>
                <w:rFonts w:cs="Times New Roman"/>
                <w:i/>
                <w:sz w:val="24"/>
                <w:szCs w:val="24"/>
              </w:rPr>
              <w:t>ä</w:t>
            </w:r>
            <w:r w:rsidRPr="00155A51">
              <w:rPr>
                <w:rFonts w:cs="Times New Roman"/>
                <w:i/>
                <w:sz w:val="24"/>
                <w:szCs w:val="24"/>
                <w:lang w:val="fi-FI"/>
              </w:rPr>
              <w:t>n</w:t>
            </w:r>
            <w:r w:rsidRPr="00155A51">
              <w:rPr>
                <w:rFonts w:cs="Times New Roman"/>
                <w:i/>
                <w:sz w:val="24"/>
                <w:szCs w:val="24"/>
              </w:rPr>
              <w:t xml:space="preserve"> </w:t>
            </w:r>
            <w:r w:rsidRPr="00155A51">
              <w:rPr>
                <w:rFonts w:cs="Times New Roman"/>
                <w:i/>
                <w:sz w:val="24"/>
                <w:szCs w:val="24"/>
                <w:lang w:val="fi-FI"/>
              </w:rPr>
              <w:t>radab</w:t>
            </w:r>
            <w:r w:rsidRPr="00155A51">
              <w:rPr>
                <w:rFonts w:cs="Times New Roman"/>
                <w:i/>
                <w:sz w:val="24"/>
                <w:szCs w:val="24"/>
              </w:rPr>
              <w:t xml:space="preserve"> </w:t>
            </w:r>
            <w:r w:rsidRPr="00155A51">
              <w:rPr>
                <w:rFonts w:cs="Times New Roman"/>
                <w:i/>
                <w:sz w:val="24"/>
                <w:szCs w:val="24"/>
                <w:lang w:val="fi-FI"/>
              </w:rPr>
              <w:t>opendajan</w:t>
            </w:r>
            <w:r w:rsidRPr="00155A51">
              <w:rPr>
                <w:rFonts w:cs="Times New Roman"/>
                <w:i/>
                <w:sz w:val="24"/>
                <w:szCs w:val="24"/>
              </w:rPr>
              <w:t xml:space="preserve"> š</w:t>
            </w:r>
            <w:r w:rsidRPr="00155A51">
              <w:rPr>
                <w:rFonts w:cs="Times New Roman"/>
                <w:i/>
                <w:sz w:val="24"/>
                <w:szCs w:val="24"/>
                <w:lang w:val="fi-FI"/>
              </w:rPr>
              <w:t>kolas</w:t>
            </w:r>
            <w:r w:rsidRPr="00155A51">
              <w:rPr>
                <w:rFonts w:cs="Times New Roman"/>
                <w:i/>
                <w:sz w:val="24"/>
                <w:szCs w:val="24"/>
              </w:rPr>
              <w:t xml:space="preserve">.; </w:t>
            </w:r>
            <w:r w:rsidRPr="00155A51">
              <w:rPr>
                <w:rFonts w:cs="Times New Roman"/>
                <w:i/>
                <w:sz w:val="24"/>
                <w:szCs w:val="24"/>
                <w:lang w:val="fi-FI"/>
              </w:rPr>
              <w:t>H</w:t>
            </w:r>
            <w:r w:rsidRPr="00155A51">
              <w:rPr>
                <w:rFonts w:cs="Times New Roman"/>
                <w:i/>
                <w:sz w:val="24"/>
                <w:szCs w:val="24"/>
              </w:rPr>
              <w:t>ä</w:t>
            </w:r>
            <w:r w:rsidRPr="00155A51">
              <w:rPr>
                <w:rFonts w:cs="Times New Roman"/>
                <w:i/>
                <w:sz w:val="24"/>
                <w:szCs w:val="24"/>
                <w:lang w:val="fi-FI"/>
              </w:rPr>
              <w:t>n</w:t>
            </w:r>
            <w:r w:rsidRPr="00155A51">
              <w:rPr>
                <w:rFonts w:cs="Times New Roman"/>
                <w:i/>
                <w:sz w:val="24"/>
                <w:szCs w:val="24"/>
              </w:rPr>
              <w:t xml:space="preserve"> </w:t>
            </w:r>
            <w:r w:rsidRPr="00155A51">
              <w:rPr>
                <w:rFonts w:cs="Times New Roman"/>
                <w:i/>
                <w:sz w:val="24"/>
                <w:szCs w:val="24"/>
                <w:lang w:val="fi-FI"/>
              </w:rPr>
              <w:t>openzihe</w:t>
            </w:r>
            <w:r w:rsidRPr="00155A51">
              <w:rPr>
                <w:rFonts w:cs="Times New Roman"/>
                <w:i/>
                <w:sz w:val="24"/>
                <w:szCs w:val="24"/>
              </w:rPr>
              <w:t xml:space="preserve"> </w:t>
            </w:r>
            <w:r w:rsidRPr="00155A51">
              <w:rPr>
                <w:rFonts w:cs="Times New Roman"/>
                <w:i/>
                <w:sz w:val="24"/>
                <w:szCs w:val="24"/>
                <w:lang w:val="fi-FI"/>
              </w:rPr>
              <w:t>opendajaks</w:t>
            </w:r>
            <w:r w:rsidRPr="00155A51">
              <w:rPr>
                <w:rFonts w:cs="Times New Roman"/>
                <w:i/>
                <w:sz w:val="24"/>
                <w:szCs w:val="24"/>
              </w:rPr>
              <w:t xml:space="preserve">.; </w:t>
            </w:r>
          </w:p>
          <w:p w14:paraId="4B2FC0A1" w14:textId="77777777" w:rsidR="00155A51" w:rsidRPr="00155A51" w:rsidRDefault="00155A51" w:rsidP="00155A51">
            <w:pPr>
              <w:spacing w:after="0" w:line="240" w:lineRule="auto"/>
              <w:ind w:left="633"/>
              <w:rPr>
                <w:rFonts w:cs="Times New Roman"/>
                <w:i/>
                <w:sz w:val="24"/>
                <w:szCs w:val="24"/>
              </w:rPr>
            </w:pPr>
            <w:r w:rsidRPr="00155A51">
              <w:rPr>
                <w:rFonts w:cs="Times New Roman"/>
                <w:sz w:val="24"/>
                <w:szCs w:val="24"/>
              </w:rPr>
              <w:lastRenderedPageBreak/>
              <w:t xml:space="preserve">- падежные формы существительных и прилагательных, относящихся к различным типам склонения (имена на </w:t>
            </w:r>
            <w:r w:rsidRPr="00155A51">
              <w:rPr>
                <w:rFonts w:cs="Times New Roman"/>
                <w:i/>
                <w:iCs/>
                <w:sz w:val="24"/>
                <w:szCs w:val="24"/>
              </w:rPr>
              <w:t>-</w:t>
            </w:r>
            <w:r w:rsidRPr="00155A51">
              <w:rPr>
                <w:rFonts w:cs="Times New Roman"/>
                <w:i/>
                <w:iCs/>
                <w:sz w:val="24"/>
                <w:szCs w:val="24"/>
                <w:lang w:val="fi-FI"/>
              </w:rPr>
              <w:t>ine</w:t>
            </w:r>
            <w:r w:rsidRPr="00155A51">
              <w:rPr>
                <w:rFonts w:cs="Times New Roman"/>
                <w:i/>
                <w:iCs/>
                <w:sz w:val="24"/>
                <w:szCs w:val="24"/>
              </w:rPr>
              <w:t xml:space="preserve">: </w:t>
            </w:r>
            <w:r w:rsidRPr="00155A51">
              <w:rPr>
                <w:rFonts w:cs="Times New Roman"/>
                <w:i/>
                <w:iCs/>
                <w:sz w:val="24"/>
                <w:szCs w:val="24"/>
                <w:lang w:val="en-US"/>
              </w:rPr>
              <w:t>sinine</w:t>
            </w:r>
            <w:r w:rsidRPr="00155A51">
              <w:rPr>
                <w:rFonts w:cs="Times New Roman"/>
                <w:i/>
                <w:iCs/>
                <w:sz w:val="24"/>
                <w:szCs w:val="24"/>
              </w:rPr>
              <w:t xml:space="preserve">; </w:t>
            </w:r>
            <w:r w:rsidRPr="00155A51">
              <w:rPr>
                <w:rFonts w:cs="Times New Roman"/>
                <w:sz w:val="24"/>
                <w:szCs w:val="24"/>
              </w:rPr>
              <w:t xml:space="preserve">на </w:t>
            </w:r>
            <w:r w:rsidRPr="00155A51">
              <w:rPr>
                <w:rFonts w:cs="Times New Roman"/>
                <w:i/>
                <w:iCs/>
                <w:sz w:val="24"/>
                <w:szCs w:val="24"/>
              </w:rPr>
              <w:t>-</w:t>
            </w:r>
            <w:r w:rsidRPr="00155A51">
              <w:rPr>
                <w:rFonts w:cs="Times New Roman"/>
                <w:i/>
                <w:iCs/>
                <w:sz w:val="24"/>
                <w:szCs w:val="24"/>
                <w:lang w:val="fi-FI"/>
              </w:rPr>
              <w:t>i</w:t>
            </w:r>
            <w:r w:rsidRPr="00155A51">
              <w:rPr>
                <w:rFonts w:cs="Times New Roman"/>
                <w:i/>
                <w:iCs/>
                <w:sz w:val="24"/>
                <w:szCs w:val="24"/>
              </w:rPr>
              <w:t xml:space="preserve">: </w:t>
            </w:r>
            <w:r w:rsidRPr="00155A51">
              <w:rPr>
                <w:rFonts w:cs="Times New Roman"/>
                <w:i/>
                <w:iCs/>
                <w:sz w:val="24"/>
                <w:szCs w:val="24"/>
                <w:lang w:val="fi-FI"/>
              </w:rPr>
              <w:t>kodi</w:t>
            </w:r>
            <w:r w:rsidRPr="00155A51">
              <w:rPr>
                <w:rFonts w:cs="Times New Roman"/>
                <w:i/>
                <w:iCs/>
                <w:sz w:val="24"/>
                <w:szCs w:val="24"/>
              </w:rPr>
              <w:t xml:space="preserve">; </w:t>
            </w:r>
            <w:r w:rsidRPr="00155A51">
              <w:rPr>
                <w:rFonts w:cs="Times New Roman"/>
                <w:sz w:val="24"/>
                <w:szCs w:val="24"/>
              </w:rPr>
              <w:t xml:space="preserve">на </w:t>
            </w:r>
            <w:r w:rsidRPr="00155A51">
              <w:rPr>
                <w:rFonts w:cs="Times New Roman"/>
                <w:i/>
                <w:iCs/>
                <w:sz w:val="24"/>
                <w:szCs w:val="24"/>
              </w:rPr>
              <w:t>-</w:t>
            </w:r>
            <w:r w:rsidRPr="00155A51">
              <w:rPr>
                <w:rFonts w:cs="Times New Roman"/>
                <w:i/>
                <w:iCs/>
                <w:sz w:val="24"/>
                <w:szCs w:val="24"/>
                <w:lang w:val="fi-FI"/>
              </w:rPr>
              <w:t>e</w:t>
            </w:r>
            <w:r w:rsidRPr="00155A51">
              <w:rPr>
                <w:rFonts w:cs="Times New Roman"/>
                <w:i/>
                <w:iCs/>
                <w:sz w:val="24"/>
                <w:szCs w:val="24"/>
              </w:rPr>
              <w:t xml:space="preserve">: </w:t>
            </w:r>
            <w:r w:rsidRPr="00155A51">
              <w:rPr>
                <w:rFonts w:cs="Times New Roman"/>
                <w:i/>
                <w:iCs/>
                <w:sz w:val="24"/>
                <w:szCs w:val="24"/>
                <w:lang w:val="fi-FI"/>
              </w:rPr>
              <w:t>te</w:t>
            </w:r>
            <w:r w:rsidRPr="00155A51">
              <w:rPr>
                <w:rFonts w:cs="Times New Roman"/>
                <w:i/>
                <w:iCs/>
                <w:sz w:val="24"/>
                <w:szCs w:val="24"/>
              </w:rPr>
              <w:t xml:space="preserve">; </w:t>
            </w:r>
            <w:r w:rsidRPr="00155A51">
              <w:rPr>
                <w:rFonts w:cs="Times New Roman"/>
                <w:sz w:val="24"/>
                <w:szCs w:val="24"/>
              </w:rPr>
              <w:t>на -</w:t>
            </w:r>
            <w:r w:rsidRPr="00155A51">
              <w:rPr>
                <w:rFonts w:cs="Times New Roman"/>
                <w:i/>
                <w:iCs/>
                <w:sz w:val="24"/>
                <w:szCs w:val="24"/>
                <w:lang w:val="fi-FI"/>
              </w:rPr>
              <w:t>l</w:t>
            </w:r>
            <w:r w:rsidRPr="00155A51">
              <w:rPr>
                <w:rFonts w:cs="Times New Roman"/>
                <w:i/>
                <w:iCs/>
                <w:sz w:val="24"/>
                <w:szCs w:val="24"/>
              </w:rPr>
              <w:t>’, -</w:t>
            </w:r>
            <w:r w:rsidRPr="00155A51">
              <w:rPr>
                <w:rFonts w:cs="Times New Roman"/>
                <w:i/>
                <w:iCs/>
                <w:sz w:val="24"/>
                <w:szCs w:val="24"/>
                <w:lang w:val="fi-FI"/>
              </w:rPr>
              <w:t>m</w:t>
            </w:r>
            <w:r w:rsidRPr="00155A51">
              <w:rPr>
                <w:rFonts w:cs="Times New Roman"/>
                <w:i/>
                <w:iCs/>
                <w:sz w:val="24"/>
                <w:szCs w:val="24"/>
              </w:rPr>
              <w:t>’, -</w:t>
            </w:r>
            <w:r w:rsidRPr="00155A51">
              <w:rPr>
                <w:rFonts w:cs="Times New Roman"/>
                <w:i/>
                <w:iCs/>
                <w:sz w:val="24"/>
                <w:szCs w:val="24"/>
                <w:lang w:val="fi-FI"/>
              </w:rPr>
              <w:t>n</w:t>
            </w:r>
            <w:r w:rsidRPr="00155A51">
              <w:rPr>
                <w:rFonts w:cs="Times New Roman"/>
                <w:i/>
                <w:iCs/>
                <w:sz w:val="24"/>
                <w:szCs w:val="24"/>
              </w:rPr>
              <w:t xml:space="preserve">’: </w:t>
            </w:r>
            <w:r w:rsidRPr="00155A51">
              <w:rPr>
                <w:rFonts w:cs="Times New Roman"/>
                <w:i/>
                <w:iCs/>
                <w:sz w:val="24"/>
                <w:szCs w:val="24"/>
                <w:lang w:val="fi-FI"/>
              </w:rPr>
              <w:t>kel</w:t>
            </w:r>
            <w:r w:rsidRPr="00155A51">
              <w:rPr>
                <w:rFonts w:cs="Times New Roman"/>
                <w:i/>
                <w:iCs/>
                <w:sz w:val="24"/>
                <w:szCs w:val="24"/>
              </w:rPr>
              <w:t xml:space="preserve">’, </w:t>
            </w:r>
            <w:r w:rsidRPr="00155A51">
              <w:rPr>
                <w:rFonts w:cs="Times New Roman"/>
                <w:i/>
                <w:iCs/>
                <w:sz w:val="24"/>
                <w:szCs w:val="24"/>
                <w:lang w:val="fi-FI"/>
              </w:rPr>
              <w:t>lem</w:t>
            </w:r>
            <w:r w:rsidRPr="00155A51">
              <w:rPr>
                <w:rFonts w:cs="Times New Roman"/>
                <w:i/>
                <w:iCs/>
                <w:sz w:val="24"/>
                <w:szCs w:val="24"/>
              </w:rPr>
              <w:t>’,</w:t>
            </w:r>
            <w:r w:rsidRPr="00155A51">
              <w:rPr>
                <w:rFonts w:cs="Times New Roman"/>
                <w:i/>
                <w:iCs/>
                <w:sz w:val="24"/>
                <w:szCs w:val="24"/>
                <w:lang w:val="fi-FI"/>
              </w:rPr>
              <w:t>sen</w:t>
            </w:r>
            <w:r w:rsidRPr="00155A51">
              <w:rPr>
                <w:rFonts w:cs="Times New Roman"/>
                <w:i/>
                <w:iCs/>
                <w:sz w:val="24"/>
                <w:szCs w:val="24"/>
              </w:rPr>
              <w:t xml:space="preserve">’; </w:t>
            </w:r>
            <w:r w:rsidRPr="00155A51">
              <w:rPr>
                <w:rFonts w:cs="Times New Roman"/>
                <w:sz w:val="24"/>
                <w:szCs w:val="24"/>
              </w:rPr>
              <w:t>на -</w:t>
            </w:r>
            <w:r w:rsidRPr="00155A51">
              <w:rPr>
                <w:rFonts w:cs="Times New Roman"/>
                <w:i/>
                <w:iCs/>
                <w:sz w:val="24"/>
                <w:szCs w:val="24"/>
                <w:lang w:val="fi-FI"/>
              </w:rPr>
              <w:t>uh</w:t>
            </w:r>
            <w:r w:rsidRPr="00155A51">
              <w:rPr>
                <w:rFonts w:cs="Times New Roman"/>
                <w:i/>
                <w:iCs/>
                <w:sz w:val="24"/>
                <w:szCs w:val="24"/>
              </w:rPr>
              <w:t>,  -</w:t>
            </w:r>
            <w:r w:rsidRPr="00155A51">
              <w:rPr>
                <w:rFonts w:cs="Times New Roman"/>
                <w:i/>
                <w:iCs/>
                <w:sz w:val="24"/>
                <w:szCs w:val="24"/>
                <w:lang w:val="fi-FI"/>
              </w:rPr>
              <w:t>eh</w:t>
            </w:r>
            <w:r w:rsidRPr="00155A51">
              <w:rPr>
                <w:rFonts w:cs="Times New Roman"/>
                <w:i/>
                <w:iCs/>
                <w:sz w:val="24"/>
                <w:szCs w:val="24"/>
              </w:rPr>
              <w:t xml:space="preserve">: </w:t>
            </w:r>
            <w:r w:rsidRPr="00155A51">
              <w:rPr>
                <w:rFonts w:cs="Times New Roman"/>
                <w:i/>
                <w:iCs/>
                <w:sz w:val="24"/>
                <w:szCs w:val="24"/>
                <w:lang w:val="fi-FI"/>
              </w:rPr>
              <w:t>kiruh</w:t>
            </w:r>
            <w:r w:rsidRPr="00155A51">
              <w:rPr>
                <w:rFonts w:cs="Times New Roman"/>
                <w:i/>
                <w:iCs/>
                <w:sz w:val="24"/>
                <w:szCs w:val="24"/>
              </w:rPr>
              <w:t xml:space="preserve">, </w:t>
            </w:r>
            <w:r w:rsidRPr="00155A51">
              <w:rPr>
                <w:rFonts w:cs="Times New Roman"/>
                <w:i/>
                <w:iCs/>
                <w:sz w:val="24"/>
                <w:szCs w:val="24"/>
                <w:lang w:val="fi-FI"/>
              </w:rPr>
              <w:t>veneh</w:t>
            </w:r>
            <w:r w:rsidRPr="00155A51">
              <w:rPr>
                <w:rFonts w:cs="Times New Roman"/>
                <w:i/>
                <w:iCs/>
                <w:sz w:val="24"/>
                <w:szCs w:val="24"/>
              </w:rPr>
              <w:t xml:space="preserve">,; </w:t>
            </w:r>
            <w:r w:rsidRPr="00155A51">
              <w:rPr>
                <w:rFonts w:cs="Times New Roman"/>
                <w:sz w:val="24"/>
                <w:szCs w:val="24"/>
              </w:rPr>
              <w:t>на -</w:t>
            </w:r>
            <w:r w:rsidRPr="00155A51">
              <w:rPr>
                <w:rFonts w:cs="Times New Roman"/>
                <w:sz w:val="24"/>
                <w:szCs w:val="24"/>
                <w:lang w:val="fi-FI"/>
              </w:rPr>
              <w:t>toi</w:t>
            </w:r>
            <w:r w:rsidRPr="00155A51">
              <w:rPr>
                <w:rFonts w:cs="Times New Roman"/>
                <w:i/>
                <w:iCs/>
                <w:sz w:val="24"/>
                <w:szCs w:val="24"/>
              </w:rPr>
              <w:t xml:space="preserve">: </w:t>
            </w:r>
            <w:r w:rsidRPr="00155A51">
              <w:rPr>
                <w:rFonts w:cs="Times New Roman"/>
                <w:i/>
                <w:iCs/>
                <w:sz w:val="24"/>
                <w:szCs w:val="24"/>
                <w:lang w:val="fi-FI"/>
              </w:rPr>
              <w:t>koditoi</w:t>
            </w:r>
            <w:r w:rsidRPr="00155A51">
              <w:rPr>
                <w:rFonts w:cs="Times New Roman"/>
                <w:i/>
                <w:iCs/>
                <w:sz w:val="24"/>
                <w:szCs w:val="24"/>
              </w:rPr>
              <w:t xml:space="preserve">; </w:t>
            </w:r>
            <w:r w:rsidRPr="00155A51">
              <w:rPr>
                <w:rFonts w:cs="Times New Roman"/>
                <w:sz w:val="24"/>
                <w:szCs w:val="24"/>
              </w:rPr>
              <w:t>на -</w:t>
            </w:r>
            <w:r w:rsidRPr="00155A51">
              <w:rPr>
                <w:rFonts w:cs="Times New Roman"/>
                <w:i/>
                <w:iCs/>
                <w:sz w:val="24"/>
                <w:szCs w:val="24"/>
                <w:lang w:val="fi-FI"/>
              </w:rPr>
              <w:t>in</w:t>
            </w:r>
            <w:r w:rsidRPr="00155A51">
              <w:rPr>
                <w:rFonts w:cs="Times New Roman"/>
                <w:i/>
                <w:iCs/>
                <w:sz w:val="24"/>
                <w:szCs w:val="24"/>
              </w:rPr>
              <w:t>,-</w:t>
            </w:r>
            <w:r w:rsidRPr="00155A51">
              <w:rPr>
                <w:rFonts w:cs="Times New Roman"/>
                <w:i/>
                <w:iCs/>
                <w:sz w:val="24"/>
                <w:szCs w:val="24"/>
                <w:lang w:val="fi-FI"/>
              </w:rPr>
              <w:t>en</w:t>
            </w:r>
            <w:r w:rsidRPr="00155A51">
              <w:rPr>
                <w:rFonts w:cs="Times New Roman"/>
                <w:i/>
                <w:iCs/>
                <w:sz w:val="24"/>
                <w:szCs w:val="24"/>
              </w:rPr>
              <w:t>, -</w:t>
            </w:r>
            <w:r w:rsidRPr="00155A51">
              <w:rPr>
                <w:rFonts w:cs="Times New Roman"/>
                <w:i/>
                <w:iCs/>
                <w:sz w:val="24"/>
                <w:szCs w:val="24"/>
                <w:lang w:val="fi-FI"/>
              </w:rPr>
              <w:t>im</w:t>
            </w:r>
            <w:r w:rsidRPr="00155A51">
              <w:rPr>
                <w:rFonts w:cs="Times New Roman"/>
                <w:i/>
                <w:iCs/>
                <w:sz w:val="24"/>
                <w:szCs w:val="24"/>
              </w:rPr>
              <w:t>, -</w:t>
            </w:r>
            <w:r w:rsidRPr="00155A51">
              <w:rPr>
                <w:rFonts w:cs="Times New Roman"/>
                <w:i/>
                <w:iCs/>
                <w:sz w:val="24"/>
                <w:szCs w:val="24"/>
                <w:lang w:val="fi-FI"/>
              </w:rPr>
              <w:t>ar</w:t>
            </w:r>
            <w:r w:rsidRPr="00155A51">
              <w:rPr>
                <w:rFonts w:cs="Times New Roman"/>
                <w:i/>
                <w:iCs/>
                <w:sz w:val="24"/>
                <w:szCs w:val="24"/>
              </w:rPr>
              <w:t xml:space="preserve">’: </w:t>
            </w:r>
            <w:r w:rsidRPr="00155A51">
              <w:rPr>
                <w:rFonts w:cs="Times New Roman"/>
                <w:i/>
                <w:iCs/>
                <w:sz w:val="24"/>
                <w:szCs w:val="24"/>
                <w:lang w:val="fi-FI"/>
              </w:rPr>
              <w:t>paimen</w:t>
            </w:r>
            <w:r w:rsidRPr="00155A51">
              <w:rPr>
                <w:rFonts w:cs="Times New Roman"/>
                <w:i/>
                <w:iCs/>
                <w:sz w:val="24"/>
                <w:szCs w:val="24"/>
              </w:rPr>
              <w:t xml:space="preserve">, </w:t>
            </w:r>
            <w:r w:rsidRPr="00155A51">
              <w:rPr>
                <w:rFonts w:cs="Times New Roman"/>
                <w:i/>
                <w:iCs/>
                <w:sz w:val="24"/>
                <w:szCs w:val="24"/>
                <w:lang w:val="fi-FI"/>
              </w:rPr>
              <w:t>pirdim</w:t>
            </w:r>
            <w:r w:rsidRPr="00155A51">
              <w:rPr>
                <w:rFonts w:cs="Times New Roman"/>
                <w:i/>
                <w:iCs/>
                <w:sz w:val="24"/>
                <w:szCs w:val="24"/>
              </w:rPr>
              <w:t xml:space="preserve">, </w:t>
            </w:r>
            <w:r w:rsidRPr="00155A51">
              <w:rPr>
                <w:rFonts w:cs="Times New Roman"/>
                <w:i/>
                <w:iCs/>
                <w:sz w:val="24"/>
                <w:szCs w:val="24"/>
                <w:lang w:val="fi-FI"/>
              </w:rPr>
              <w:t>sizar</w:t>
            </w:r>
            <w:r w:rsidRPr="00155A51">
              <w:rPr>
                <w:rFonts w:cs="Times New Roman"/>
                <w:i/>
                <w:iCs/>
                <w:sz w:val="24"/>
                <w:szCs w:val="24"/>
              </w:rPr>
              <w:t xml:space="preserve">, </w:t>
            </w:r>
            <w:r w:rsidRPr="00155A51">
              <w:rPr>
                <w:rFonts w:cs="Times New Roman"/>
                <w:i/>
                <w:iCs/>
                <w:sz w:val="24"/>
                <w:szCs w:val="24"/>
                <w:lang w:val="fi-FI"/>
              </w:rPr>
              <w:t>s</w:t>
            </w:r>
            <w:r w:rsidRPr="00155A51">
              <w:rPr>
                <w:rFonts w:cs="Times New Roman"/>
                <w:i/>
                <w:iCs/>
                <w:sz w:val="24"/>
                <w:szCs w:val="24"/>
              </w:rPr>
              <w:t>ü</w:t>
            </w:r>
            <w:r w:rsidRPr="00155A51">
              <w:rPr>
                <w:rFonts w:cs="Times New Roman"/>
                <w:i/>
                <w:iCs/>
                <w:sz w:val="24"/>
                <w:szCs w:val="24"/>
                <w:lang w:val="fi-FI"/>
              </w:rPr>
              <w:t>d</w:t>
            </w:r>
            <w:r w:rsidRPr="00155A51">
              <w:rPr>
                <w:rFonts w:cs="Times New Roman"/>
                <w:i/>
                <w:iCs/>
                <w:sz w:val="24"/>
                <w:szCs w:val="24"/>
              </w:rPr>
              <w:t>ä</w:t>
            </w:r>
            <w:r w:rsidRPr="00155A51">
              <w:rPr>
                <w:rFonts w:cs="Times New Roman"/>
                <w:i/>
                <w:iCs/>
                <w:sz w:val="24"/>
                <w:szCs w:val="24"/>
                <w:lang w:val="fi-FI"/>
              </w:rPr>
              <w:t>in</w:t>
            </w:r>
            <w:r w:rsidRPr="00155A51">
              <w:rPr>
                <w:rFonts w:cs="Times New Roman"/>
                <w:sz w:val="24"/>
                <w:szCs w:val="24"/>
              </w:rPr>
              <w:t>; на</w:t>
            </w:r>
            <w:r w:rsidRPr="00155A51">
              <w:rPr>
                <w:rFonts w:cs="Times New Roman"/>
                <w:i/>
                <w:iCs/>
                <w:sz w:val="24"/>
                <w:szCs w:val="24"/>
              </w:rPr>
              <w:t>-</w:t>
            </w:r>
            <w:r w:rsidRPr="00155A51">
              <w:rPr>
                <w:rFonts w:cs="Times New Roman"/>
                <w:i/>
                <w:iCs/>
                <w:sz w:val="24"/>
                <w:szCs w:val="24"/>
                <w:lang w:val="fi-FI"/>
              </w:rPr>
              <w:t>a</w:t>
            </w:r>
            <w:r w:rsidRPr="00155A51">
              <w:rPr>
                <w:rFonts w:cs="Times New Roman"/>
                <w:i/>
                <w:iCs/>
                <w:sz w:val="24"/>
                <w:szCs w:val="24"/>
              </w:rPr>
              <w:t xml:space="preserve">, -ä: </w:t>
            </w:r>
            <w:r w:rsidRPr="00155A51">
              <w:rPr>
                <w:rFonts w:cs="Times New Roman"/>
                <w:i/>
                <w:iCs/>
                <w:sz w:val="24"/>
                <w:szCs w:val="24"/>
                <w:lang w:val="fi-FI"/>
              </w:rPr>
              <w:t>paha</w:t>
            </w:r>
            <w:r w:rsidRPr="00155A51">
              <w:rPr>
                <w:rFonts w:cs="Times New Roman"/>
                <w:i/>
                <w:iCs/>
                <w:sz w:val="24"/>
                <w:szCs w:val="24"/>
              </w:rPr>
              <w:t xml:space="preserve">, </w:t>
            </w:r>
            <w:r w:rsidRPr="00155A51">
              <w:rPr>
                <w:rFonts w:cs="Times New Roman"/>
                <w:i/>
                <w:iCs/>
                <w:sz w:val="24"/>
                <w:szCs w:val="24"/>
                <w:lang w:val="fi-FI"/>
              </w:rPr>
              <w:t>h</w:t>
            </w:r>
            <w:r w:rsidRPr="00155A51">
              <w:rPr>
                <w:rFonts w:cs="Times New Roman"/>
                <w:i/>
                <w:iCs/>
                <w:sz w:val="24"/>
                <w:szCs w:val="24"/>
              </w:rPr>
              <w:t>ü</w:t>
            </w:r>
            <w:r w:rsidRPr="00155A51">
              <w:rPr>
                <w:rFonts w:cs="Times New Roman"/>
                <w:i/>
                <w:iCs/>
                <w:sz w:val="24"/>
                <w:szCs w:val="24"/>
                <w:lang w:val="fi-FI"/>
              </w:rPr>
              <w:t>v</w:t>
            </w:r>
            <w:r w:rsidRPr="00155A51">
              <w:rPr>
                <w:rFonts w:cs="Times New Roman"/>
                <w:i/>
                <w:iCs/>
                <w:sz w:val="24"/>
                <w:szCs w:val="24"/>
              </w:rPr>
              <w:t xml:space="preserve">ä); </w:t>
            </w:r>
            <w:r w:rsidRPr="00155A51">
              <w:rPr>
                <w:rFonts w:cs="Times New Roman"/>
                <w:sz w:val="24"/>
                <w:szCs w:val="24"/>
              </w:rPr>
              <w:t>одноосновные и двуосновные имена.</w:t>
            </w:r>
          </w:p>
          <w:p w14:paraId="01FDBC94" w14:textId="77777777" w:rsidR="00155A51" w:rsidRPr="00155A51" w:rsidRDefault="00155A51" w:rsidP="00155A51">
            <w:pPr>
              <w:spacing w:after="0" w:line="240" w:lineRule="auto"/>
              <w:ind w:left="633"/>
              <w:rPr>
                <w:rFonts w:cs="Times New Roman"/>
                <w:sz w:val="24"/>
                <w:szCs w:val="24"/>
              </w:rPr>
            </w:pPr>
            <w:r w:rsidRPr="00155A51">
              <w:rPr>
                <w:rFonts w:cs="Times New Roman"/>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155A51">
              <w:rPr>
                <w:rFonts w:cs="Times New Roman"/>
                <w:i/>
                <w:sz w:val="24"/>
                <w:szCs w:val="24"/>
              </w:rPr>
              <w:t>–</w:t>
            </w:r>
            <w:r w:rsidRPr="00155A51">
              <w:rPr>
                <w:rFonts w:cs="Times New Roman"/>
                <w:i/>
                <w:sz w:val="24"/>
                <w:szCs w:val="24"/>
                <w:lang w:val="en-US"/>
              </w:rPr>
              <w:t>d</w:t>
            </w:r>
            <w:r w:rsidRPr="00155A51">
              <w:rPr>
                <w:rFonts w:cs="Times New Roman"/>
                <w:i/>
                <w:sz w:val="24"/>
                <w:szCs w:val="24"/>
              </w:rPr>
              <w:t xml:space="preserve"> </w:t>
            </w:r>
            <w:r w:rsidRPr="00155A51">
              <w:rPr>
                <w:rFonts w:cs="Times New Roman"/>
                <w:sz w:val="24"/>
                <w:szCs w:val="24"/>
              </w:rPr>
              <w:t xml:space="preserve">и в косвенных падежах </w:t>
            </w:r>
            <w:r w:rsidRPr="00155A51">
              <w:rPr>
                <w:rFonts w:cs="Times New Roman"/>
                <w:i/>
                <w:iCs/>
                <w:sz w:val="24"/>
                <w:szCs w:val="24"/>
              </w:rPr>
              <w:t>-i-;</w:t>
            </w:r>
          </w:p>
          <w:p w14:paraId="7E38364E" w14:textId="77777777" w:rsidR="00155A51" w:rsidRPr="00155A51" w:rsidRDefault="00155A51" w:rsidP="00155A51">
            <w:pPr>
              <w:spacing w:after="0" w:line="240" w:lineRule="auto"/>
              <w:ind w:left="633"/>
              <w:rPr>
                <w:rFonts w:cs="Times New Roman"/>
                <w:i/>
                <w:sz w:val="24"/>
                <w:szCs w:val="24"/>
                <w:lang w:val="fi-FI"/>
              </w:rPr>
            </w:pPr>
            <w:r w:rsidRPr="00155A51">
              <w:rPr>
                <w:rFonts w:cs="Times New Roman"/>
                <w:sz w:val="24"/>
                <w:szCs w:val="24"/>
              </w:rPr>
              <w:t xml:space="preserve">- падежные формы именных частей речи: партитив мн.ч. </w:t>
            </w:r>
            <w:r w:rsidRPr="00155A51">
              <w:rPr>
                <w:rFonts w:cs="Times New Roman"/>
                <w:i/>
                <w:sz w:val="24"/>
                <w:szCs w:val="24"/>
                <w:lang w:val="fi-FI"/>
              </w:rPr>
              <w:t>Ke</w:t>
            </w:r>
            <w:r w:rsidRPr="00155A51">
              <w:rPr>
                <w:rFonts w:cs="Times New Roman"/>
                <w:i/>
                <w:sz w:val="24"/>
                <w:szCs w:val="24"/>
                <w:lang w:val="en-US"/>
              </w:rPr>
              <w:t>da</w:t>
            </w:r>
            <w:r w:rsidRPr="00155A51">
              <w:rPr>
                <w:rFonts w:cs="Times New Roman"/>
                <w:i/>
                <w:sz w:val="24"/>
                <w:szCs w:val="24"/>
              </w:rPr>
              <w:t xml:space="preserve">? </w:t>
            </w:r>
            <w:r w:rsidRPr="00155A51">
              <w:rPr>
                <w:rFonts w:cs="Times New Roman"/>
                <w:i/>
                <w:sz w:val="24"/>
                <w:szCs w:val="24"/>
                <w:lang w:val="fi-FI"/>
              </w:rPr>
              <w:t>Midä? -d: laud–laudoid, kala–kaloid, opendai–opendajid</w:t>
            </w:r>
            <w:r w:rsidRPr="00155A51">
              <w:rPr>
                <w:rFonts w:cs="Times New Roman"/>
                <w:sz w:val="24"/>
                <w:szCs w:val="24"/>
                <w:lang w:val="fi-FI"/>
              </w:rPr>
              <w:t xml:space="preserve">; </w:t>
            </w:r>
            <w:r w:rsidRPr="00155A51">
              <w:rPr>
                <w:rFonts w:cs="Times New Roman"/>
                <w:sz w:val="24"/>
                <w:szCs w:val="24"/>
              </w:rPr>
              <w:t>генитив</w:t>
            </w:r>
            <w:r w:rsidRPr="00155A51">
              <w:rPr>
                <w:rFonts w:cs="Times New Roman"/>
                <w:sz w:val="24"/>
                <w:szCs w:val="24"/>
                <w:lang w:val="fi-FI"/>
              </w:rPr>
              <w:t xml:space="preserve"> </w:t>
            </w:r>
            <w:r w:rsidRPr="00155A51">
              <w:rPr>
                <w:rFonts w:cs="Times New Roman"/>
                <w:i/>
                <w:sz w:val="24"/>
                <w:szCs w:val="24"/>
                <w:lang w:val="fi-FI"/>
              </w:rPr>
              <w:t>Kenen? Min? -den: openik – openikoiden.</w:t>
            </w:r>
            <w:r w:rsidRPr="00155A51">
              <w:rPr>
                <w:rFonts w:cs="Times New Roman"/>
                <w:sz w:val="24"/>
                <w:szCs w:val="24"/>
                <w:lang w:val="fi-FI"/>
              </w:rPr>
              <w:t xml:space="preserve">; </w:t>
            </w:r>
            <w:r w:rsidRPr="00155A51">
              <w:rPr>
                <w:rFonts w:cs="Times New Roman"/>
                <w:sz w:val="24"/>
                <w:szCs w:val="24"/>
              </w:rPr>
              <w:t>формы</w:t>
            </w:r>
            <w:r w:rsidRPr="00155A51">
              <w:rPr>
                <w:rFonts w:cs="Times New Roman"/>
                <w:sz w:val="24"/>
                <w:szCs w:val="24"/>
                <w:lang w:val="fi-FI"/>
              </w:rPr>
              <w:t xml:space="preserve"> </w:t>
            </w:r>
            <w:r w:rsidRPr="00155A51">
              <w:rPr>
                <w:rFonts w:cs="Times New Roman"/>
                <w:sz w:val="24"/>
                <w:szCs w:val="24"/>
              </w:rPr>
              <w:t>мн</w:t>
            </w:r>
            <w:r w:rsidRPr="00155A51">
              <w:rPr>
                <w:rFonts w:cs="Times New Roman"/>
                <w:sz w:val="24"/>
                <w:szCs w:val="24"/>
                <w:lang w:val="fi-FI"/>
              </w:rPr>
              <w:t>.</w:t>
            </w:r>
            <w:r w:rsidRPr="00155A51">
              <w:rPr>
                <w:rFonts w:cs="Times New Roman"/>
                <w:sz w:val="24"/>
                <w:szCs w:val="24"/>
              </w:rPr>
              <w:t>ч</w:t>
            </w:r>
            <w:r w:rsidRPr="00155A51">
              <w:rPr>
                <w:rFonts w:cs="Times New Roman"/>
                <w:sz w:val="24"/>
                <w:szCs w:val="24"/>
                <w:lang w:val="fi-FI"/>
              </w:rPr>
              <w:t xml:space="preserve">. </w:t>
            </w:r>
            <w:r w:rsidRPr="00155A51">
              <w:rPr>
                <w:rFonts w:cs="Times New Roman"/>
                <w:sz w:val="24"/>
                <w:szCs w:val="24"/>
              </w:rPr>
              <w:t>внутренне</w:t>
            </w:r>
            <w:r w:rsidRPr="00155A51">
              <w:rPr>
                <w:rFonts w:cs="Times New Roman"/>
                <w:sz w:val="24"/>
                <w:szCs w:val="24"/>
                <w:lang w:val="fi-FI"/>
              </w:rPr>
              <w:t>-</w:t>
            </w:r>
            <w:r w:rsidRPr="00155A51">
              <w:rPr>
                <w:rFonts w:cs="Times New Roman"/>
                <w:sz w:val="24"/>
                <w:szCs w:val="24"/>
              </w:rPr>
              <w:t>местных</w:t>
            </w:r>
            <w:r w:rsidRPr="00155A51">
              <w:rPr>
                <w:rFonts w:cs="Times New Roman"/>
                <w:sz w:val="24"/>
                <w:szCs w:val="24"/>
                <w:lang w:val="fi-FI"/>
              </w:rPr>
              <w:t xml:space="preserve"> </w:t>
            </w:r>
            <w:r w:rsidRPr="00155A51">
              <w:rPr>
                <w:rFonts w:cs="Times New Roman"/>
                <w:sz w:val="24"/>
                <w:szCs w:val="24"/>
              </w:rPr>
              <w:t>и</w:t>
            </w:r>
            <w:r w:rsidRPr="00155A51">
              <w:rPr>
                <w:rFonts w:cs="Times New Roman"/>
                <w:sz w:val="24"/>
                <w:szCs w:val="24"/>
                <w:lang w:val="fi-FI"/>
              </w:rPr>
              <w:t xml:space="preserve"> </w:t>
            </w:r>
            <w:r w:rsidRPr="00155A51">
              <w:rPr>
                <w:rFonts w:cs="Times New Roman"/>
                <w:sz w:val="24"/>
                <w:szCs w:val="24"/>
              </w:rPr>
              <w:t>внешне</w:t>
            </w:r>
            <w:r w:rsidRPr="00155A51">
              <w:rPr>
                <w:rFonts w:cs="Times New Roman"/>
                <w:sz w:val="24"/>
                <w:szCs w:val="24"/>
                <w:lang w:val="fi-FI"/>
              </w:rPr>
              <w:t>-</w:t>
            </w:r>
            <w:r w:rsidRPr="00155A51">
              <w:rPr>
                <w:rFonts w:cs="Times New Roman"/>
                <w:sz w:val="24"/>
                <w:szCs w:val="24"/>
              </w:rPr>
              <w:t>местных</w:t>
            </w:r>
            <w:r w:rsidRPr="00155A51">
              <w:rPr>
                <w:rFonts w:cs="Times New Roman"/>
                <w:sz w:val="24"/>
                <w:szCs w:val="24"/>
                <w:lang w:val="fi-FI"/>
              </w:rPr>
              <w:t xml:space="preserve"> </w:t>
            </w:r>
            <w:r w:rsidRPr="00155A51">
              <w:rPr>
                <w:rFonts w:cs="Times New Roman"/>
                <w:sz w:val="24"/>
                <w:szCs w:val="24"/>
              </w:rPr>
              <w:t>падежей</w:t>
            </w:r>
            <w:r w:rsidRPr="00155A51">
              <w:rPr>
                <w:rFonts w:cs="Times New Roman"/>
                <w:i/>
                <w:sz w:val="24"/>
                <w:szCs w:val="24"/>
                <w:lang w:val="fi-FI"/>
              </w:rPr>
              <w:t>: mec – mecoiš, ird – irdoil, lauk – laukoihe</w:t>
            </w:r>
            <w:r w:rsidRPr="00155A51">
              <w:rPr>
                <w:rFonts w:cs="Times New Roman"/>
                <w:i/>
                <w:iCs/>
                <w:sz w:val="24"/>
                <w:szCs w:val="24"/>
                <w:lang w:val="fi-FI"/>
              </w:rPr>
              <w:t>;</w:t>
            </w:r>
          </w:p>
          <w:p w14:paraId="4D88458C" w14:textId="77777777" w:rsidR="00155A51" w:rsidRPr="00155A51" w:rsidRDefault="00155A51" w:rsidP="00155A51">
            <w:pPr>
              <w:spacing w:after="0" w:line="240" w:lineRule="auto"/>
              <w:ind w:left="633"/>
              <w:rPr>
                <w:rFonts w:cs="Times New Roman"/>
                <w:i/>
                <w:sz w:val="24"/>
                <w:szCs w:val="24"/>
                <w:lang w:val="fi-FI"/>
              </w:rPr>
            </w:pPr>
            <w:r w:rsidRPr="00155A51">
              <w:rPr>
                <w:rFonts w:cs="Times New Roman"/>
                <w:sz w:val="24"/>
                <w:szCs w:val="24"/>
                <w:lang w:val="fi-FI"/>
              </w:rPr>
              <w:t xml:space="preserve">- </w:t>
            </w:r>
            <w:r w:rsidRPr="00155A51">
              <w:rPr>
                <w:rFonts w:cs="Times New Roman"/>
                <w:sz w:val="24"/>
                <w:szCs w:val="24"/>
              </w:rPr>
              <w:t>формы</w:t>
            </w:r>
            <w:r w:rsidRPr="00155A51">
              <w:rPr>
                <w:rFonts w:cs="Times New Roman"/>
                <w:sz w:val="24"/>
                <w:szCs w:val="24"/>
                <w:lang w:val="fi-FI"/>
              </w:rPr>
              <w:t xml:space="preserve"> </w:t>
            </w:r>
            <w:r w:rsidRPr="00155A51">
              <w:rPr>
                <w:rFonts w:cs="Times New Roman"/>
                <w:sz w:val="24"/>
                <w:szCs w:val="24"/>
              </w:rPr>
              <w:t>эссива</w:t>
            </w:r>
            <w:r w:rsidRPr="00155A51">
              <w:rPr>
                <w:rFonts w:cs="Times New Roman"/>
                <w:sz w:val="24"/>
                <w:szCs w:val="24"/>
                <w:lang w:val="fi-FI"/>
              </w:rPr>
              <w:t xml:space="preserve"> </w:t>
            </w:r>
            <w:r w:rsidRPr="00155A51">
              <w:rPr>
                <w:rFonts w:cs="Times New Roman"/>
                <w:i/>
                <w:sz w:val="24"/>
                <w:szCs w:val="24"/>
                <w:lang w:val="fi-FI"/>
              </w:rPr>
              <w:t xml:space="preserve">Kenen? Min? –n: opendajan, sobatan, penin supalaižin; </w:t>
            </w:r>
            <w:r w:rsidRPr="00155A51">
              <w:rPr>
                <w:rFonts w:cs="Times New Roman"/>
                <w:sz w:val="24"/>
                <w:szCs w:val="24"/>
              </w:rPr>
              <w:t>комитатива</w:t>
            </w:r>
            <w:r w:rsidRPr="00155A51">
              <w:rPr>
                <w:rFonts w:cs="Times New Roman"/>
                <w:sz w:val="24"/>
                <w:szCs w:val="24"/>
                <w:lang w:val="fi-FI"/>
              </w:rPr>
              <w:t>:</w:t>
            </w:r>
            <w:r w:rsidRPr="00155A51">
              <w:rPr>
                <w:rFonts w:cs="Times New Roman"/>
                <w:i/>
                <w:sz w:val="24"/>
                <w:szCs w:val="24"/>
                <w:lang w:val="fi-FI"/>
              </w:rPr>
              <w:t xml:space="preserve"> kenenke, minke? –nke: minunke, kažinke, solanke; </w:t>
            </w:r>
          </w:p>
          <w:p w14:paraId="7FE0FC53" w14:textId="77777777" w:rsidR="00155A51" w:rsidRPr="00155A51" w:rsidRDefault="00155A51" w:rsidP="00155A51">
            <w:pPr>
              <w:spacing w:after="0" w:line="240" w:lineRule="auto"/>
              <w:ind w:left="633"/>
              <w:rPr>
                <w:rFonts w:cs="Times New Roman"/>
                <w:sz w:val="24"/>
                <w:szCs w:val="24"/>
              </w:rPr>
            </w:pPr>
            <w:r w:rsidRPr="00155A51">
              <w:rPr>
                <w:rFonts w:cs="Times New Roman"/>
                <w:sz w:val="24"/>
                <w:szCs w:val="24"/>
              </w:rPr>
              <w:t xml:space="preserve">- различные местоимения с учетом особенностей их склонения по падежам и числам: указательные местоимения: </w:t>
            </w:r>
            <w:r w:rsidRPr="00155A51">
              <w:rPr>
                <w:rFonts w:cs="Times New Roman"/>
                <w:i/>
                <w:sz w:val="24"/>
                <w:szCs w:val="24"/>
                <w:lang w:val="en-US"/>
              </w:rPr>
              <w:t>nece</w:t>
            </w:r>
            <w:r w:rsidRPr="00155A51">
              <w:rPr>
                <w:rFonts w:cs="Times New Roman"/>
                <w:i/>
                <w:sz w:val="24"/>
                <w:szCs w:val="24"/>
              </w:rPr>
              <w:t xml:space="preserve">, </w:t>
            </w:r>
            <w:r w:rsidRPr="00155A51">
              <w:rPr>
                <w:rFonts w:cs="Times New Roman"/>
                <w:i/>
                <w:sz w:val="24"/>
                <w:szCs w:val="24"/>
                <w:lang w:val="en-US"/>
              </w:rPr>
              <w:t>se</w:t>
            </w:r>
            <w:r w:rsidRPr="00155A51">
              <w:rPr>
                <w:rFonts w:cs="Times New Roman"/>
                <w:i/>
                <w:iCs/>
                <w:sz w:val="24"/>
                <w:szCs w:val="24"/>
              </w:rPr>
              <w:t xml:space="preserve">, </w:t>
            </w:r>
            <w:r w:rsidRPr="00155A51">
              <w:rPr>
                <w:rFonts w:cs="Times New Roman"/>
                <w:i/>
                <w:iCs/>
                <w:sz w:val="24"/>
                <w:szCs w:val="24"/>
                <w:lang w:val="en-US"/>
              </w:rPr>
              <w:t>nened</w:t>
            </w:r>
            <w:r w:rsidRPr="00155A51">
              <w:rPr>
                <w:rFonts w:cs="Times New Roman"/>
                <w:i/>
                <w:iCs/>
                <w:sz w:val="24"/>
                <w:szCs w:val="24"/>
              </w:rPr>
              <w:t xml:space="preserve">, </w:t>
            </w:r>
            <w:r w:rsidRPr="00155A51">
              <w:rPr>
                <w:rFonts w:cs="Times New Roman"/>
                <w:i/>
                <w:iCs/>
                <w:sz w:val="24"/>
                <w:szCs w:val="24"/>
                <w:lang w:val="en-US"/>
              </w:rPr>
              <w:t>ned</w:t>
            </w:r>
            <w:r w:rsidRPr="00155A51">
              <w:rPr>
                <w:rFonts w:cs="Times New Roman"/>
                <w:i/>
                <w:sz w:val="24"/>
                <w:szCs w:val="24"/>
              </w:rPr>
              <w:t>;</w:t>
            </w:r>
            <w:r w:rsidRPr="00155A51">
              <w:rPr>
                <w:rFonts w:cs="Times New Roman"/>
                <w:sz w:val="24"/>
                <w:szCs w:val="24"/>
              </w:rPr>
              <w:t xml:space="preserve"> вопросительные местоимения: </w:t>
            </w:r>
            <w:r w:rsidRPr="00155A51">
              <w:rPr>
                <w:rFonts w:cs="Times New Roman"/>
                <w:i/>
                <w:sz w:val="24"/>
                <w:szCs w:val="24"/>
                <w:lang w:val="fi-FI"/>
              </w:rPr>
              <w:t>Ken</w:t>
            </w:r>
            <w:r w:rsidRPr="00155A51">
              <w:rPr>
                <w:rFonts w:cs="Times New Roman"/>
                <w:i/>
                <w:sz w:val="24"/>
                <w:szCs w:val="24"/>
              </w:rPr>
              <w:t xml:space="preserve">? </w:t>
            </w:r>
            <w:r w:rsidRPr="00155A51">
              <w:rPr>
                <w:rFonts w:cs="Times New Roman"/>
                <w:i/>
                <w:sz w:val="24"/>
                <w:szCs w:val="24"/>
                <w:lang w:val="fi-FI"/>
              </w:rPr>
              <w:t>Mi</w:t>
            </w:r>
            <w:r w:rsidRPr="00155A51">
              <w:rPr>
                <w:rFonts w:cs="Times New Roman"/>
                <w:i/>
                <w:sz w:val="24"/>
                <w:szCs w:val="24"/>
              </w:rPr>
              <w:t xml:space="preserve">? </w:t>
            </w:r>
            <w:r w:rsidRPr="00155A51">
              <w:rPr>
                <w:rFonts w:cs="Times New Roman"/>
                <w:i/>
                <w:sz w:val="24"/>
                <w:szCs w:val="24"/>
                <w:lang w:val="fi-FI"/>
              </w:rPr>
              <w:t>Kudamb</w:t>
            </w:r>
            <w:r w:rsidRPr="00155A51">
              <w:rPr>
                <w:rFonts w:cs="Times New Roman"/>
                <w:i/>
                <w:sz w:val="24"/>
                <w:szCs w:val="24"/>
              </w:rPr>
              <w:t xml:space="preserve">? </w:t>
            </w:r>
            <w:r w:rsidRPr="00155A51">
              <w:rPr>
                <w:rFonts w:cs="Times New Roman"/>
                <w:i/>
                <w:sz w:val="24"/>
                <w:szCs w:val="24"/>
                <w:lang w:val="en-US"/>
              </w:rPr>
              <w:t>Kuverz</w:t>
            </w:r>
            <w:proofErr w:type="gramStart"/>
            <w:r w:rsidRPr="00155A51">
              <w:rPr>
                <w:rFonts w:cs="Times New Roman"/>
                <w:i/>
                <w:sz w:val="24"/>
                <w:szCs w:val="24"/>
              </w:rPr>
              <w:t>’?</w:t>
            </w:r>
            <w:r w:rsidRPr="00155A51">
              <w:rPr>
                <w:rFonts w:cs="Times New Roman"/>
                <w:sz w:val="24"/>
                <w:szCs w:val="24"/>
              </w:rPr>
              <w:t>;</w:t>
            </w:r>
            <w:proofErr w:type="gramEnd"/>
            <w:r w:rsidRPr="00155A51">
              <w:rPr>
                <w:rFonts w:cs="Times New Roman"/>
                <w:sz w:val="24"/>
                <w:szCs w:val="24"/>
              </w:rPr>
              <w:t xml:space="preserve"> относительные местоимения: </w:t>
            </w:r>
            <w:r w:rsidRPr="00155A51">
              <w:rPr>
                <w:rFonts w:cs="Times New Roman"/>
                <w:i/>
                <w:sz w:val="24"/>
                <w:szCs w:val="24"/>
                <w:lang w:val="en-US"/>
              </w:rPr>
              <w:t>kudamb</w:t>
            </w:r>
            <w:r w:rsidRPr="00155A51">
              <w:rPr>
                <w:rFonts w:cs="Times New Roman"/>
                <w:i/>
                <w:sz w:val="24"/>
                <w:szCs w:val="24"/>
              </w:rPr>
              <w:t xml:space="preserve">, </w:t>
            </w:r>
            <w:r w:rsidRPr="00155A51">
              <w:rPr>
                <w:rFonts w:cs="Times New Roman"/>
                <w:i/>
                <w:sz w:val="24"/>
                <w:szCs w:val="24"/>
                <w:lang w:val="en-US"/>
              </w:rPr>
              <w:t>mid</w:t>
            </w:r>
            <w:r w:rsidRPr="00155A51">
              <w:rPr>
                <w:rFonts w:cs="Times New Roman"/>
                <w:i/>
                <w:sz w:val="24"/>
                <w:szCs w:val="24"/>
              </w:rPr>
              <w:t>ä</w:t>
            </w:r>
            <w:r w:rsidRPr="00155A51">
              <w:rPr>
                <w:rFonts w:cs="Times New Roman"/>
                <w:sz w:val="24"/>
                <w:szCs w:val="24"/>
              </w:rPr>
              <w:t xml:space="preserve">; определительные местоимения: </w:t>
            </w:r>
            <w:r w:rsidRPr="00155A51">
              <w:rPr>
                <w:rFonts w:cs="Times New Roman"/>
                <w:i/>
                <w:sz w:val="24"/>
                <w:szCs w:val="24"/>
                <w:lang w:val="fi-FI"/>
              </w:rPr>
              <w:t>kaik</w:t>
            </w:r>
            <w:r w:rsidRPr="00155A51">
              <w:rPr>
                <w:rFonts w:cs="Times New Roman"/>
                <w:i/>
                <w:sz w:val="24"/>
                <w:szCs w:val="24"/>
              </w:rPr>
              <w:t xml:space="preserve">, </w:t>
            </w:r>
            <w:r w:rsidRPr="00155A51">
              <w:rPr>
                <w:rFonts w:cs="Times New Roman"/>
                <w:i/>
                <w:sz w:val="24"/>
                <w:szCs w:val="24"/>
                <w:lang w:val="fi-FI"/>
              </w:rPr>
              <w:t>molembad</w:t>
            </w:r>
            <w:r w:rsidRPr="00155A51">
              <w:rPr>
                <w:rFonts w:cs="Times New Roman"/>
                <w:i/>
                <w:sz w:val="24"/>
                <w:szCs w:val="24"/>
              </w:rPr>
              <w:t xml:space="preserve">, </w:t>
            </w:r>
            <w:r w:rsidRPr="00155A51">
              <w:rPr>
                <w:rFonts w:cs="Times New Roman"/>
                <w:i/>
                <w:sz w:val="24"/>
                <w:szCs w:val="24"/>
                <w:lang w:val="fi-FI"/>
              </w:rPr>
              <w:t>i</w:t>
            </w:r>
            <w:r w:rsidRPr="00155A51">
              <w:rPr>
                <w:rFonts w:cs="Times New Roman"/>
                <w:i/>
                <w:sz w:val="24"/>
                <w:szCs w:val="24"/>
              </w:rPr>
              <w:t>č</w:t>
            </w:r>
            <w:r w:rsidRPr="00155A51">
              <w:rPr>
                <w:rFonts w:cs="Times New Roman"/>
                <w:i/>
                <w:sz w:val="24"/>
                <w:szCs w:val="24"/>
                <w:lang w:val="fi-FI"/>
              </w:rPr>
              <w:t>e</w:t>
            </w:r>
            <w:r w:rsidRPr="00155A51">
              <w:rPr>
                <w:rFonts w:cs="Times New Roman"/>
                <w:i/>
                <w:sz w:val="24"/>
                <w:szCs w:val="24"/>
              </w:rPr>
              <w:t>;</w:t>
            </w:r>
            <w:r w:rsidRPr="00155A51">
              <w:rPr>
                <w:rFonts w:cs="Times New Roman"/>
                <w:sz w:val="24"/>
                <w:szCs w:val="24"/>
              </w:rPr>
              <w:t xml:space="preserve"> </w:t>
            </w:r>
          </w:p>
          <w:p w14:paraId="753CEEA4" w14:textId="77777777" w:rsidR="00155A51" w:rsidRPr="00155A51" w:rsidRDefault="00155A51" w:rsidP="00155A51">
            <w:pPr>
              <w:spacing w:after="0" w:line="240" w:lineRule="auto"/>
              <w:ind w:left="633"/>
              <w:rPr>
                <w:rFonts w:cs="Times New Roman"/>
                <w:sz w:val="24"/>
                <w:szCs w:val="24"/>
              </w:rPr>
            </w:pPr>
            <w:r w:rsidRPr="00155A51">
              <w:rPr>
                <w:rFonts w:cs="Times New Roman"/>
                <w:sz w:val="24"/>
                <w:szCs w:val="24"/>
              </w:rPr>
              <w:t>- различные формы склонения указательных, вопросительных, относительных, определительных местоимений;</w:t>
            </w:r>
          </w:p>
          <w:p w14:paraId="3D9BF866" w14:textId="77777777" w:rsidR="00155A51" w:rsidRPr="00155A51" w:rsidRDefault="00155A51" w:rsidP="00155A51">
            <w:pPr>
              <w:spacing w:after="0" w:line="240" w:lineRule="auto"/>
              <w:ind w:left="633"/>
              <w:rPr>
                <w:rFonts w:cs="Times New Roman"/>
                <w:sz w:val="24"/>
                <w:szCs w:val="24"/>
              </w:rPr>
            </w:pPr>
            <w:r w:rsidRPr="00155A51">
              <w:rPr>
                <w:rFonts w:cs="Times New Roman"/>
                <w:sz w:val="24"/>
                <w:szCs w:val="24"/>
              </w:rPr>
              <w:t xml:space="preserve">- степени сравнения прилагательных: компаратив </w:t>
            </w:r>
            <w:r w:rsidRPr="00155A51">
              <w:rPr>
                <w:rFonts w:cs="Times New Roman"/>
                <w:i/>
                <w:sz w:val="24"/>
                <w:szCs w:val="24"/>
                <w:lang w:val="fi-FI"/>
              </w:rPr>
              <w:t>h</w:t>
            </w:r>
            <w:r w:rsidRPr="00155A51">
              <w:rPr>
                <w:rFonts w:cs="Times New Roman"/>
                <w:i/>
                <w:sz w:val="24"/>
                <w:szCs w:val="24"/>
              </w:rPr>
              <w:t>ü</w:t>
            </w:r>
            <w:r w:rsidRPr="00155A51">
              <w:rPr>
                <w:rFonts w:cs="Times New Roman"/>
                <w:i/>
                <w:sz w:val="24"/>
                <w:szCs w:val="24"/>
                <w:lang w:val="fi-FI"/>
              </w:rPr>
              <w:t>v</w:t>
            </w:r>
            <w:r w:rsidRPr="00155A51">
              <w:rPr>
                <w:rFonts w:cs="Times New Roman"/>
                <w:i/>
                <w:sz w:val="24"/>
                <w:szCs w:val="24"/>
              </w:rPr>
              <w:t xml:space="preserve">ä – </w:t>
            </w:r>
            <w:r w:rsidRPr="00155A51">
              <w:rPr>
                <w:rFonts w:cs="Times New Roman"/>
                <w:i/>
                <w:sz w:val="24"/>
                <w:szCs w:val="24"/>
                <w:lang w:val="fi-FI"/>
              </w:rPr>
              <w:t>paremb</w:t>
            </w:r>
            <w:r w:rsidRPr="00155A51">
              <w:rPr>
                <w:rFonts w:cs="Times New Roman"/>
                <w:sz w:val="24"/>
                <w:szCs w:val="24"/>
              </w:rPr>
              <w:t xml:space="preserve">, суперлатив </w:t>
            </w:r>
            <w:r w:rsidRPr="00155A51">
              <w:rPr>
                <w:rFonts w:cs="Times New Roman"/>
                <w:i/>
                <w:sz w:val="24"/>
                <w:szCs w:val="24"/>
                <w:lang w:val="fi-FI"/>
              </w:rPr>
              <w:t>paremb</w:t>
            </w:r>
            <w:r w:rsidRPr="00155A51">
              <w:rPr>
                <w:rFonts w:cs="Times New Roman"/>
                <w:i/>
                <w:sz w:val="24"/>
                <w:szCs w:val="24"/>
              </w:rPr>
              <w:t xml:space="preserve"> – </w:t>
            </w:r>
            <w:r w:rsidRPr="00155A51">
              <w:rPr>
                <w:rFonts w:cs="Times New Roman"/>
                <w:i/>
                <w:sz w:val="24"/>
                <w:szCs w:val="24"/>
                <w:lang w:val="fi-FI"/>
              </w:rPr>
              <w:t>parahim</w:t>
            </w:r>
            <w:r w:rsidRPr="00155A51">
              <w:rPr>
                <w:rFonts w:cs="Times New Roman"/>
                <w:sz w:val="24"/>
                <w:szCs w:val="24"/>
              </w:rPr>
              <w:t xml:space="preserve">, </w:t>
            </w:r>
            <w:r w:rsidRPr="00155A51">
              <w:rPr>
                <w:rFonts w:cs="Times New Roman"/>
                <w:i/>
                <w:sz w:val="24"/>
                <w:szCs w:val="24"/>
                <w:lang w:val="fi-FI"/>
              </w:rPr>
              <w:t>kaikid</w:t>
            </w:r>
            <w:r w:rsidRPr="00155A51">
              <w:rPr>
                <w:rFonts w:cs="Times New Roman"/>
                <w:i/>
                <w:sz w:val="24"/>
                <w:szCs w:val="24"/>
              </w:rPr>
              <w:t xml:space="preserve"> </w:t>
            </w:r>
            <w:r w:rsidRPr="00155A51">
              <w:rPr>
                <w:rFonts w:cs="Times New Roman"/>
                <w:i/>
                <w:sz w:val="24"/>
                <w:szCs w:val="24"/>
                <w:lang w:val="fi-FI"/>
              </w:rPr>
              <w:t>suremb</w:t>
            </w:r>
            <w:r w:rsidRPr="00155A51">
              <w:rPr>
                <w:rFonts w:cs="Times New Roman"/>
                <w:i/>
                <w:sz w:val="24"/>
                <w:szCs w:val="24"/>
              </w:rPr>
              <w:t xml:space="preserve">, </w:t>
            </w:r>
            <w:r w:rsidRPr="00155A51">
              <w:rPr>
                <w:rFonts w:cs="Times New Roman"/>
                <w:i/>
                <w:sz w:val="24"/>
                <w:szCs w:val="24"/>
                <w:lang w:val="fi-FI"/>
              </w:rPr>
              <w:t>kaikid</w:t>
            </w:r>
            <w:r w:rsidRPr="00155A51">
              <w:rPr>
                <w:rFonts w:cs="Times New Roman"/>
                <w:i/>
                <w:sz w:val="24"/>
                <w:szCs w:val="24"/>
              </w:rPr>
              <w:t xml:space="preserve"> č</w:t>
            </w:r>
            <w:r w:rsidRPr="00155A51">
              <w:rPr>
                <w:rFonts w:cs="Times New Roman"/>
                <w:i/>
                <w:sz w:val="24"/>
                <w:szCs w:val="24"/>
                <w:lang w:val="fi-FI"/>
              </w:rPr>
              <w:t>omemb</w:t>
            </w:r>
            <w:r w:rsidRPr="00155A51">
              <w:rPr>
                <w:rFonts w:cs="Times New Roman"/>
                <w:i/>
                <w:sz w:val="24"/>
                <w:szCs w:val="24"/>
              </w:rPr>
              <w:t xml:space="preserve">, </w:t>
            </w:r>
            <w:r w:rsidRPr="00155A51">
              <w:rPr>
                <w:rFonts w:cs="Times New Roman"/>
                <w:i/>
                <w:sz w:val="24"/>
                <w:szCs w:val="24"/>
                <w:lang w:val="fi-FI"/>
              </w:rPr>
              <w:t>kaikid</w:t>
            </w:r>
            <w:r w:rsidRPr="00155A51">
              <w:rPr>
                <w:rFonts w:cs="Times New Roman"/>
                <w:i/>
                <w:sz w:val="24"/>
                <w:szCs w:val="24"/>
              </w:rPr>
              <w:t xml:space="preserve"> </w:t>
            </w:r>
            <w:r w:rsidRPr="00155A51">
              <w:rPr>
                <w:rFonts w:cs="Times New Roman"/>
                <w:i/>
                <w:sz w:val="24"/>
                <w:szCs w:val="24"/>
                <w:lang w:val="fi-FI"/>
              </w:rPr>
              <w:t>levedamb</w:t>
            </w:r>
            <w:r w:rsidRPr="00155A51">
              <w:rPr>
                <w:rFonts w:cs="Times New Roman"/>
                <w:sz w:val="24"/>
                <w:szCs w:val="24"/>
              </w:rPr>
              <w:t>;</w:t>
            </w:r>
          </w:p>
          <w:p w14:paraId="23952D69" w14:textId="77777777" w:rsidR="00155A51" w:rsidRPr="00155A51" w:rsidRDefault="00155A51" w:rsidP="00155A51">
            <w:pPr>
              <w:spacing w:after="0" w:line="240" w:lineRule="auto"/>
              <w:ind w:left="633"/>
              <w:rPr>
                <w:rFonts w:cs="Times New Roman"/>
                <w:i/>
                <w:color w:val="000000"/>
                <w:sz w:val="24"/>
                <w:szCs w:val="24"/>
              </w:rPr>
            </w:pPr>
            <w:r w:rsidRPr="00155A51">
              <w:rPr>
                <w:rFonts w:cs="Times New Roman"/>
                <w:sz w:val="24"/>
                <w:szCs w:val="24"/>
              </w:rPr>
              <w:t xml:space="preserve">- формы простого претерита (имперфекта) (утвердительные и отрицательные формы): </w:t>
            </w:r>
            <w:r w:rsidRPr="00155A51">
              <w:rPr>
                <w:rFonts w:cs="Times New Roman"/>
                <w:i/>
                <w:color w:val="000000"/>
                <w:sz w:val="24"/>
                <w:szCs w:val="24"/>
                <w:lang w:val="fi-FI"/>
              </w:rPr>
              <w:t>san</w:t>
            </w:r>
            <w:r w:rsidRPr="00155A51">
              <w:rPr>
                <w:rFonts w:cs="Times New Roman"/>
                <w:i/>
                <w:color w:val="000000"/>
                <w:sz w:val="24"/>
                <w:szCs w:val="24"/>
                <w:lang w:val="en-US"/>
              </w:rPr>
              <w:t>u</w:t>
            </w:r>
            <w:r w:rsidRPr="00155A51">
              <w:rPr>
                <w:rFonts w:cs="Times New Roman"/>
                <w:i/>
                <w:color w:val="000000"/>
                <w:sz w:val="24"/>
                <w:szCs w:val="24"/>
                <w:lang w:val="fi-FI"/>
              </w:rPr>
              <w:t>in</w:t>
            </w:r>
            <w:r w:rsidRPr="00155A51">
              <w:rPr>
                <w:rFonts w:cs="Times New Roman"/>
                <w:i/>
                <w:color w:val="000000"/>
                <w:sz w:val="24"/>
                <w:szCs w:val="24"/>
              </w:rPr>
              <w:t xml:space="preserve">, </w:t>
            </w:r>
            <w:r w:rsidRPr="00155A51">
              <w:rPr>
                <w:rFonts w:cs="Times New Roman"/>
                <w:i/>
                <w:color w:val="000000"/>
                <w:sz w:val="24"/>
                <w:szCs w:val="24"/>
                <w:lang w:val="fi-FI"/>
              </w:rPr>
              <w:t>en</w:t>
            </w:r>
            <w:r w:rsidRPr="00155A51">
              <w:rPr>
                <w:rFonts w:cs="Times New Roman"/>
                <w:i/>
                <w:color w:val="000000"/>
                <w:sz w:val="24"/>
                <w:szCs w:val="24"/>
              </w:rPr>
              <w:t xml:space="preserve"> </w:t>
            </w:r>
            <w:r w:rsidRPr="00155A51">
              <w:rPr>
                <w:rFonts w:cs="Times New Roman"/>
                <w:i/>
                <w:color w:val="000000"/>
                <w:sz w:val="24"/>
                <w:szCs w:val="24"/>
                <w:lang w:val="fi-FI"/>
              </w:rPr>
              <w:t>sanund</w:t>
            </w:r>
            <w:r w:rsidRPr="00155A51">
              <w:rPr>
                <w:rFonts w:cs="Times New Roman"/>
                <w:i/>
                <w:color w:val="000000"/>
                <w:sz w:val="24"/>
                <w:szCs w:val="24"/>
              </w:rPr>
              <w:t xml:space="preserve">, </w:t>
            </w:r>
            <w:r w:rsidRPr="00155A51">
              <w:rPr>
                <w:rFonts w:cs="Times New Roman"/>
                <w:i/>
                <w:color w:val="000000"/>
                <w:sz w:val="24"/>
                <w:szCs w:val="24"/>
                <w:lang w:val="fi-FI"/>
              </w:rPr>
              <w:t>teget</w:t>
            </w:r>
            <w:r w:rsidRPr="00155A51">
              <w:rPr>
                <w:rFonts w:cs="Times New Roman"/>
                <w:i/>
                <w:color w:val="000000"/>
                <w:sz w:val="24"/>
                <w:szCs w:val="24"/>
              </w:rPr>
              <w:t xml:space="preserve">, </w:t>
            </w:r>
            <w:r w:rsidRPr="00155A51">
              <w:rPr>
                <w:rFonts w:cs="Times New Roman"/>
                <w:i/>
                <w:color w:val="000000"/>
                <w:sz w:val="24"/>
                <w:szCs w:val="24"/>
                <w:lang w:val="fi-FI"/>
              </w:rPr>
              <w:t>et</w:t>
            </w:r>
            <w:r w:rsidRPr="00155A51">
              <w:rPr>
                <w:rFonts w:cs="Times New Roman"/>
                <w:i/>
                <w:color w:val="000000"/>
                <w:sz w:val="24"/>
                <w:szCs w:val="24"/>
              </w:rPr>
              <w:t xml:space="preserve"> </w:t>
            </w:r>
            <w:r w:rsidRPr="00155A51">
              <w:rPr>
                <w:rFonts w:cs="Times New Roman"/>
                <w:i/>
                <w:color w:val="000000"/>
                <w:sz w:val="24"/>
                <w:szCs w:val="24"/>
                <w:lang w:val="fi-FI"/>
              </w:rPr>
              <w:t>tehnugoi</w:t>
            </w:r>
            <w:r w:rsidRPr="00155A51">
              <w:rPr>
                <w:rFonts w:cs="Times New Roman"/>
                <w:i/>
                <w:color w:val="000000"/>
                <w:sz w:val="24"/>
                <w:szCs w:val="24"/>
              </w:rPr>
              <w:t>;</w:t>
            </w:r>
          </w:p>
          <w:p w14:paraId="2CFBCC25" w14:textId="77777777" w:rsidR="00155A51" w:rsidRPr="00155A51" w:rsidRDefault="00155A51" w:rsidP="00155A51">
            <w:pPr>
              <w:spacing w:after="0" w:line="240" w:lineRule="auto"/>
              <w:ind w:left="633"/>
              <w:rPr>
                <w:rFonts w:cs="Times New Roman"/>
                <w:color w:val="FF0000"/>
                <w:sz w:val="24"/>
                <w:szCs w:val="24"/>
              </w:rPr>
            </w:pPr>
            <w:r w:rsidRPr="00155A51">
              <w:rPr>
                <w:rFonts w:cs="Times New Roman"/>
                <w:sz w:val="24"/>
                <w:szCs w:val="24"/>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155A51">
              <w:rPr>
                <w:rFonts w:cs="Times New Roman"/>
                <w:i/>
                <w:sz w:val="24"/>
                <w:szCs w:val="24"/>
                <w:lang w:val="fi-FI"/>
              </w:rPr>
              <w:t>sanu</w:t>
            </w:r>
            <w:r w:rsidRPr="00155A51">
              <w:rPr>
                <w:rFonts w:cs="Times New Roman"/>
                <w:i/>
                <w:sz w:val="24"/>
                <w:szCs w:val="24"/>
              </w:rPr>
              <w:t xml:space="preserve">, </w:t>
            </w:r>
            <w:r w:rsidRPr="00155A51">
              <w:rPr>
                <w:rFonts w:cs="Times New Roman"/>
                <w:i/>
                <w:sz w:val="24"/>
                <w:szCs w:val="24"/>
                <w:lang w:val="fi-FI"/>
              </w:rPr>
              <w:t>ala</w:t>
            </w:r>
            <w:r w:rsidRPr="00155A51">
              <w:rPr>
                <w:rFonts w:cs="Times New Roman"/>
                <w:i/>
                <w:sz w:val="24"/>
                <w:szCs w:val="24"/>
              </w:rPr>
              <w:t xml:space="preserve"> </w:t>
            </w:r>
            <w:r w:rsidRPr="00155A51">
              <w:rPr>
                <w:rFonts w:cs="Times New Roman"/>
                <w:i/>
                <w:sz w:val="24"/>
                <w:szCs w:val="24"/>
                <w:lang w:val="fi-FI"/>
              </w:rPr>
              <w:t>sanu</w:t>
            </w:r>
            <w:r w:rsidRPr="00155A51">
              <w:rPr>
                <w:rFonts w:cs="Times New Roman"/>
                <w:i/>
                <w:sz w:val="24"/>
                <w:szCs w:val="24"/>
              </w:rPr>
              <w:t xml:space="preserve">, </w:t>
            </w:r>
            <w:r w:rsidRPr="00155A51">
              <w:rPr>
                <w:rFonts w:cs="Times New Roman"/>
                <w:i/>
                <w:sz w:val="24"/>
                <w:szCs w:val="24"/>
                <w:lang w:val="en-US"/>
              </w:rPr>
              <w:t>sanugha</w:t>
            </w:r>
            <w:r w:rsidRPr="00155A51">
              <w:rPr>
                <w:rFonts w:cs="Times New Roman"/>
                <w:i/>
                <w:sz w:val="24"/>
                <w:szCs w:val="24"/>
              </w:rPr>
              <w:t xml:space="preserve">, </w:t>
            </w:r>
            <w:r w:rsidRPr="00155A51">
              <w:rPr>
                <w:rFonts w:cs="Times New Roman"/>
                <w:i/>
                <w:sz w:val="24"/>
                <w:szCs w:val="24"/>
                <w:lang w:val="en-US"/>
              </w:rPr>
              <w:t>algha</w:t>
            </w:r>
            <w:r w:rsidRPr="00155A51">
              <w:rPr>
                <w:rFonts w:cs="Times New Roman"/>
                <w:i/>
                <w:sz w:val="24"/>
                <w:szCs w:val="24"/>
              </w:rPr>
              <w:t xml:space="preserve"> </w:t>
            </w:r>
            <w:r w:rsidRPr="00155A51">
              <w:rPr>
                <w:rFonts w:cs="Times New Roman"/>
                <w:i/>
                <w:sz w:val="24"/>
                <w:szCs w:val="24"/>
                <w:lang w:val="en-US"/>
              </w:rPr>
              <w:t>sanugoi</w:t>
            </w:r>
            <w:r w:rsidRPr="00155A51">
              <w:rPr>
                <w:rFonts w:cs="Times New Roman"/>
                <w:i/>
                <w:sz w:val="24"/>
                <w:szCs w:val="24"/>
              </w:rPr>
              <w:t xml:space="preserve">, </w:t>
            </w:r>
            <w:r w:rsidRPr="00155A51">
              <w:rPr>
                <w:rFonts w:cs="Times New Roman"/>
                <w:i/>
                <w:sz w:val="24"/>
                <w:szCs w:val="24"/>
                <w:lang w:val="fi-FI"/>
              </w:rPr>
              <w:t>sanugam</w:t>
            </w:r>
            <w:r w:rsidRPr="00155A51">
              <w:rPr>
                <w:rFonts w:cs="Times New Roman"/>
                <w:i/>
                <w:sz w:val="24"/>
                <w:szCs w:val="24"/>
              </w:rPr>
              <w:t xml:space="preserve">, </w:t>
            </w:r>
            <w:r w:rsidRPr="00155A51">
              <w:rPr>
                <w:rFonts w:cs="Times New Roman"/>
                <w:i/>
                <w:sz w:val="24"/>
                <w:szCs w:val="24"/>
                <w:lang w:val="fi-FI"/>
              </w:rPr>
              <w:t>algam</w:t>
            </w:r>
            <w:r w:rsidRPr="00155A51">
              <w:rPr>
                <w:rFonts w:cs="Times New Roman"/>
                <w:i/>
                <w:sz w:val="24"/>
                <w:szCs w:val="24"/>
              </w:rPr>
              <w:t xml:space="preserve"> </w:t>
            </w:r>
            <w:r w:rsidRPr="00155A51">
              <w:rPr>
                <w:rFonts w:cs="Times New Roman"/>
                <w:i/>
                <w:sz w:val="24"/>
                <w:szCs w:val="24"/>
                <w:lang w:val="fi-FI"/>
              </w:rPr>
              <w:t>sanugoi</w:t>
            </w:r>
            <w:r w:rsidRPr="00155A51">
              <w:rPr>
                <w:rFonts w:cs="Times New Roman"/>
                <w:i/>
                <w:sz w:val="24"/>
                <w:szCs w:val="24"/>
              </w:rPr>
              <w:t xml:space="preserve">, </w:t>
            </w:r>
            <w:r w:rsidRPr="00155A51">
              <w:rPr>
                <w:rFonts w:cs="Times New Roman"/>
                <w:i/>
                <w:sz w:val="24"/>
                <w:szCs w:val="24"/>
                <w:lang w:val="fi-FI"/>
              </w:rPr>
              <w:t>sanugat</w:t>
            </w:r>
            <w:r w:rsidRPr="00155A51">
              <w:rPr>
                <w:rFonts w:cs="Times New Roman"/>
                <w:i/>
                <w:sz w:val="24"/>
                <w:szCs w:val="24"/>
              </w:rPr>
              <w:t xml:space="preserve">, </w:t>
            </w:r>
            <w:r w:rsidRPr="00155A51">
              <w:rPr>
                <w:rFonts w:cs="Times New Roman"/>
                <w:i/>
                <w:sz w:val="24"/>
                <w:szCs w:val="24"/>
                <w:lang w:val="fi-FI"/>
              </w:rPr>
              <w:t>algat</w:t>
            </w:r>
            <w:r w:rsidRPr="00155A51">
              <w:rPr>
                <w:rFonts w:cs="Times New Roman"/>
                <w:i/>
                <w:sz w:val="24"/>
                <w:szCs w:val="24"/>
              </w:rPr>
              <w:t xml:space="preserve"> </w:t>
            </w:r>
            <w:r w:rsidRPr="00155A51">
              <w:rPr>
                <w:rFonts w:cs="Times New Roman"/>
                <w:i/>
                <w:sz w:val="24"/>
                <w:szCs w:val="24"/>
                <w:lang w:val="fi-FI"/>
              </w:rPr>
              <w:t>sanugoi</w:t>
            </w:r>
            <w:r w:rsidRPr="00155A51">
              <w:rPr>
                <w:rFonts w:cs="Times New Roman"/>
                <w:i/>
                <w:sz w:val="24"/>
                <w:szCs w:val="24"/>
              </w:rPr>
              <w:t>;</w:t>
            </w:r>
          </w:p>
          <w:p w14:paraId="52D3675B" w14:textId="77777777" w:rsidR="00155A51" w:rsidRPr="00155A51" w:rsidRDefault="00155A51" w:rsidP="00155A51">
            <w:pPr>
              <w:spacing w:after="0" w:line="240" w:lineRule="auto"/>
              <w:ind w:left="633"/>
              <w:rPr>
                <w:rFonts w:cs="Times New Roman"/>
                <w:i/>
                <w:sz w:val="24"/>
                <w:szCs w:val="24"/>
                <w:lang w:val="fi-FI"/>
              </w:rPr>
            </w:pPr>
            <w:r w:rsidRPr="00155A51">
              <w:rPr>
                <w:rFonts w:cs="Times New Roman"/>
                <w:sz w:val="24"/>
                <w:szCs w:val="24"/>
                <w:lang w:val="fi-FI"/>
              </w:rPr>
              <w:t xml:space="preserve">- </w:t>
            </w:r>
            <w:r w:rsidRPr="00155A51">
              <w:rPr>
                <w:rFonts w:cs="Times New Roman"/>
                <w:sz w:val="24"/>
                <w:szCs w:val="24"/>
              </w:rPr>
              <w:t>формы</w:t>
            </w:r>
            <w:r w:rsidRPr="00155A51">
              <w:rPr>
                <w:rFonts w:cs="Times New Roman"/>
                <w:sz w:val="24"/>
                <w:szCs w:val="24"/>
                <w:lang w:val="fi-FI"/>
              </w:rPr>
              <w:t xml:space="preserve"> </w:t>
            </w:r>
            <w:r w:rsidRPr="00155A51">
              <w:rPr>
                <w:rFonts w:cs="Times New Roman"/>
                <w:sz w:val="24"/>
                <w:szCs w:val="24"/>
              </w:rPr>
              <w:t>презенса</w:t>
            </w:r>
            <w:r w:rsidRPr="00155A51">
              <w:rPr>
                <w:rFonts w:cs="Times New Roman"/>
                <w:sz w:val="24"/>
                <w:szCs w:val="24"/>
                <w:lang w:val="fi-FI"/>
              </w:rPr>
              <w:t xml:space="preserve">, </w:t>
            </w:r>
            <w:r w:rsidRPr="00155A51">
              <w:rPr>
                <w:rFonts w:cs="Times New Roman"/>
                <w:sz w:val="24"/>
                <w:szCs w:val="24"/>
              </w:rPr>
              <w:t>имперфекта</w:t>
            </w:r>
            <w:r w:rsidRPr="00155A51">
              <w:rPr>
                <w:rFonts w:cs="Times New Roman"/>
                <w:sz w:val="24"/>
                <w:szCs w:val="24"/>
                <w:lang w:val="fi-FI"/>
              </w:rPr>
              <w:t xml:space="preserve">, </w:t>
            </w:r>
            <w:r w:rsidRPr="00155A51">
              <w:rPr>
                <w:rFonts w:cs="Times New Roman"/>
                <w:sz w:val="24"/>
                <w:szCs w:val="24"/>
              </w:rPr>
              <w:t>возвратного</w:t>
            </w:r>
            <w:r w:rsidRPr="00155A51">
              <w:rPr>
                <w:rFonts w:cs="Times New Roman"/>
                <w:sz w:val="24"/>
                <w:szCs w:val="24"/>
                <w:lang w:val="fi-FI"/>
              </w:rPr>
              <w:t xml:space="preserve"> </w:t>
            </w:r>
            <w:r w:rsidRPr="00155A51">
              <w:rPr>
                <w:rFonts w:cs="Times New Roman"/>
                <w:sz w:val="24"/>
                <w:szCs w:val="24"/>
              </w:rPr>
              <w:t>спряжения</w:t>
            </w:r>
            <w:r w:rsidRPr="00155A51">
              <w:rPr>
                <w:rFonts w:cs="Times New Roman"/>
                <w:sz w:val="24"/>
                <w:szCs w:val="24"/>
                <w:lang w:val="fi-FI"/>
              </w:rPr>
              <w:t xml:space="preserve">: </w:t>
            </w:r>
            <w:r w:rsidRPr="00155A51">
              <w:rPr>
                <w:rFonts w:cs="Times New Roman"/>
                <w:i/>
                <w:sz w:val="24"/>
                <w:szCs w:val="24"/>
                <w:lang w:val="fi-FI"/>
              </w:rPr>
              <w:t xml:space="preserve">minä pezemoi, en peste, sinä pezetoi, ed peste, hän pezese, ei peste; minä pezimoi, en peznus; sinä pezitoi, ed peznus, hän pezihe, ei peznus; </w:t>
            </w:r>
            <w:r w:rsidRPr="00155A51">
              <w:rPr>
                <w:rFonts w:cs="Times New Roman"/>
                <w:i/>
                <w:sz w:val="24"/>
                <w:szCs w:val="24"/>
                <w:lang w:val="fi-FI"/>
              </w:rPr>
              <w:lastRenderedPageBreak/>
              <w:t>minä olen peznus, en ole peznus; sinä oled peznus, ed ole peznus; hän om peznus, ei ole peznus; minä olin peznus, en olend peznus; sinä olid peznus, ed olend peznus; hän oli peznus, ei olend peznus;</w:t>
            </w:r>
          </w:p>
          <w:p w14:paraId="1330E594" w14:textId="77777777" w:rsidR="00155A51" w:rsidRPr="00155A51" w:rsidRDefault="00155A51" w:rsidP="00155A51">
            <w:pPr>
              <w:spacing w:after="0" w:line="240" w:lineRule="auto"/>
              <w:ind w:left="633"/>
              <w:rPr>
                <w:rFonts w:cs="Times New Roman"/>
                <w:i/>
                <w:sz w:val="24"/>
                <w:szCs w:val="24"/>
                <w:lang w:val="fi-FI"/>
              </w:rPr>
            </w:pPr>
            <w:r w:rsidRPr="00155A51">
              <w:rPr>
                <w:rFonts w:cs="Times New Roman"/>
                <w:sz w:val="24"/>
                <w:szCs w:val="24"/>
                <w:lang w:val="fi-FI"/>
              </w:rPr>
              <w:t xml:space="preserve">- </w:t>
            </w:r>
            <w:r w:rsidRPr="00155A51">
              <w:rPr>
                <w:rFonts w:cs="Times New Roman"/>
                <w:sz w:val="24"/>
                <w:szCs w:val="24"/>
              </w:rPr>
              <w:t>формы</w:t>
            </w:r>
            <w:r w:rsidRPr="00155A51">
              <w:rPr>
                <w:rFonts w:cs="Times New Roman"/>
                <w:sz w:val="24"/>
                <w:szCs w:val="24"/>
                <w:lang w:val="fi-FI"/>
              </w:rPr>
              <w:t xml:space="preserve"> 1 </w:t>
            </w:r>
            <w:r w:rsidRPr="00155A51">
              <w:rPr>
                <w:rFonts w:cs="Times New Roman"/>
                <w:sz w:val="24"/>
                <w:szCs w:val="24"/>
              </w:rPr>
              <w:t>и</w:t>
            </w:r>
            <w:r w:rsidRPr="00155A51">
              <w:rPr>
                <w:rFonts w:cs="Times New Roman"/>
                <w:sz w:val="24"/>
                <w:szCs w:val="24"/>
                <w:lang w:val="fi-FI"/>
              </w:rPr>
              <w:t xml:space="preserve"> 2 </w:t>
            </w:r>
            <w:r w:rsidRPr="00155A51">
              <w:rPr>
                <w:rFonts w:cs="Times New Roman"/>
                <w:sz w:val="24"/>
                <w:szCs w:val="24"/>
              </w:rPr>
              <w:t>причастий</w:t>
            </w:r>
            <w:r w:rsidRPr="00155A51">
              <w:rPr>
                <w:rFonts w:cs="Times New Roman"/>
                <w:sz w:val="24"/>
                <w:szCs w:val="24"/>
                <w:lang w:val="fi-FI"/>
              </w:rPr>
              <w:t xml:space="preserve"> </w:t>
            </w:r>
            <w:r w:rsidRPr="00155A51">
              <w:rPr>
                <w:rFonts w:cs="Times New Roman"/>
                <w:sz w:val="24"/>
                <w:szCs w:val="24"/>
              </w:rPr>
              <w:t>актива</w:t>
            </w:r>
            <w:r w:rsidRPr="00155A51">
              <w:rPr>
                <w:rFonts w:cs="Times New Roman"/>
                <w:sz w:val="24"/>
                <w:szCs w:val="24"/>
                <w:lang w:val="fi-FI"/>
              </w:rPr>
              <w:t xml:space="preserve">, </w:t>
            </w:r>
            <w:r w:rsidRPr="00155A51">
              <w:rPr>
                <w:rFonts w:cs="Times New Roman"/>
                <w:sz w:val="24"/>
                <w:szCs w:val="24"/>
              </w:rPr>
              <w:t>формы</w:t>
            </w:r>
            <w:r w:rsidRPr="00155A51">
              <w:rPr>
                <w:rFonts w:cs="Times New Roman"/>
                <w:sz w:val="24"/>
                <w:szCs w:val="24"/>
                <w:lang w:val="fi-FI"/>
              </w:rPr>
              <w:t xml:space="preserve"> </w:t>
            </w:r>
            <w:r w:rsidRPr="00155A51">
              <w:rPr>
                <w:rFonts w:cs="Times New Roman"/>
                <w:sz w:val="24"/>
                <w:szCs w:val="24"/>
              </w:rPr>
              <w:t>причастия</w:t>
            </w:r>
            <w:r w:rsidRPr="00155A51">
              <w:rPr>
                <w:rFonts w:cs="Times New Roman"/>
                <w:sz w:val="24"/>
                <w:szCs w:val="24"/>
                <w:lang w:val="fi-FI"/>
              </w:rPr>
              <w:t xml:space="preserve"> </w:t>
            </w:r>
            <w:r w:rsidRPr="00155A51">
              <w:rPr>
                <w:rFonts w:cs="Times New Roman"/>
                <w:sz w:val="24"/>
                <w:szCs w:val="24"/>
              </w:rPr>
              <w:t>пассива</w:t>
            </w:r>
            <w:r w:rsidRPr="00155A51">
              <w:rPr>
                <w:rFonts w:cs="Times New Roman"/>
                <w:sz w:val="24"/>
                <w:szCs w:val="24"/>
                <w:lang w:val="fi-FI"/>
              </w:rPr>
              <w:t xml:space="preserve">: </w:t>
            </w:r>
            <w:r w:rsidRPr="00155A51">
              <w:rPr>
                <w:rFonts w:cs="Times New Roman"/>
                <w:i/>
                <w:sz w:val="24"/>
                <w:szCs w:val="24"/>
                <w:lang w:val="fi-FI"/>
              </w:rPr>
              <w:t>Pagižen openudenke mehenke.; Joksii neičukaine komedas kidasti.; Čai om jodud.; Kuctud openikoiden vanhembad tuliba školha.;</w:t>
            </w:r>
          </w:p>
          <w:p w14:paraId="55E4183C" w14:textId="77777777" w:rsidR="00155A51" w:rsidRPr="00155A51" w:rsidRDefault="00155A51" w:rsidP="00155A51">
            <w:pPr>
              <w:spacing w:after="0" w:line="240" w:lineRule="auto"/>
              <w:ind w:left="633"/>
              <w:rPr>
                <w:rFonts w:cs="Times New Roman"/>
                <w:sz w:val="24"/>
                <w:szCs w:val="24"/>
                <w:lang w:val="fi-FI"/>
              </w:rPr>
            </w:pPr>
            <w:r w:rsidRPr="00155A51">
              <w:rPr>
                <w:rFonts w:cs="Times New Roman"/>
                <w:sz w:val="24"/>
                <w:szCs w:val="24"/>
                <w:lang w:val="fi-FI"/>
              </w:rPr>
              <w:t xml:space="preserve">- </w:t>
            </w:r>
            <w:r w:rsidRPr="00155A51">
              <w:rPr>
                <w:rFonts w:cs="Times New Roman"/>
                <w:sz w:val="24"/>
                <w:szCs w:val="24"/>
              </w:rPr>
              <w:t>формы</w:t>
            </w:r>
            <w:r w:rsidRPr="00155A51">
              <w:rPr>
                <w:rFonts w:cs="Times New Roman"/>
                <w:sz w:val="24"/>
                <w:szCs w:val="24"/>
                <w:lang w:val="fi-FI"/>
              </w:rPr>
              <w:t xml:space="preserve"> </w:t>
            </w:r>
            <w:r w:rsidRPr="00155A51">
              <w:rPr>
                <w:rFonts w:cs="Times New Roman"/>
                <w:sz w:val="24"/>
                <w:szCs w:val="24"/>
              </w:rPr>
              <w:t>иллатива</w:t>
            </w:r>
            <w:r w:rsidRPr="00155A51">
              <w:rPr>
                <w:rFonts w:cs="Times New Roman"/>
                <w:sz w:val="24"/>
                <w:szCs w:val="24"/>
                <w:lang w:val="fi-FI"/>
              </w:rPr>
              <w:t xml:space="preserve">, </w:t>
            </w:r>
            <w:r w:rsidRPr="00155A51">
              <w:rPr>
                <w:rFonts w:cs="Times New Roman"/>
                <w:sz w:val="24"/>
                <w:szCs w:val="24"/>
              </w:rPr>
              <w:t>инессива</w:t>
            </w:r>
            <w:r w:rsidRPr="00155A51">
              <w:rPr>
                <w:rFonts w:cs="Times New Roman"/>
                <w:sz w:val="24"/>
                <w:szCs w:val="24"/>
                <w:lang w:val="fi-FI"/>
              </w:rPr>
              <w:t xml:space="preserve">, </w:t>
            </w:r>
            <w:r w:rsidRPr="00155A51">
              <w:rPr>
                <w:rFonts w:cs="Times New Roman"/>
                <w:sz w:val="24"/>
                <w:szCs w:val="24"/>
              </w:rPr>
              <w:t>элатива</w:t>
            </w:r>
            <w:r w:rsidRPr="00155A51">
              <w:rPr>
                <w:rFonts w:cs="Times New Roman"/>
                <w:sz w:val="24"/>
                <w:szCs w:val="24"/>
                <w:lang w:val="fi-FI"/>
              </w:rPr>
              <w:t xml:space="preserve"> III </w:t>
            </w:r>
            <w:r w:rsidRPr="00155A51">
              <w:rPr>
                <w:rFonts w:cs="Times New Roman"/>
                <w:sz w:val="24"/>
                <w:szCs w:val="24"/>
              </w:rPr>
              <w:t>инфинитива</w:t>
            </w:r>
            <w:r w:rsidRPr="00155A51">
              <w:rPr>
                <w:rFonts w:cs="Times New Roman"/>
                <w:sz w:val="24"/>
                <w:szCs w:val="24"/>
                <w:lang w:val="fi-FI"/>
              </w:rPr>
              <w:t xml:space="preserve">; </w:t>
            </w:r>
            <w:r w:rsidRPr="00155A51">
              <w:rPr>
                <w:rFonts w:cs="Times New Roman"/>
                <w:sz w:val="24"/>
                <w:szCs w:val="24"/>
              </w:rPr>
              <w:t>иллатива</w:t>
            </w:r>
            <w:r w:rsidRPr="00155A51">
              <w:rPr>
                <w:rFonts w:cs="Times New Roman"/>
                <w:sz w:val="24"/>
                <w:szCs w:val="24"/>
                <w:lang w:val="fi-FI"/>
              </w:rPr>
              <w:t xml:space="preserve"> III </w:t>
            </w:r>
            <w:r w:rsidRPr="00155A51">
              <w:rPr>
                <w:rFonts w:cs="Times New Roman"/>
                <w:sz w:val="24"/>
                <w:szCs w:val="24"/>
              </w:rPr>
              <w:t>инфинитива</w:t>
            </w:r>
            <w:r w:rsidRPr="00155A51">
              <w:rPr>
                <w:rFonts w:cs="Times New Roman"/>
                <w:sz w:val="24"/>
                <w:szCs w:val="24"/>
                <w:lang w:val="fi-FI"/>
              </w:rPr>
              <w:t xml:space="preserve">: </w:t>
            </w:r>
            <w:r w:rsidRPr="00155A51">
              <w:rPr>
                <w:rFonts w:cs="Times New Roman"/>
                <w:i/>
                <w:iCs/>
                <w:sz w:val="24"/>
                <w:szCs w:val="24"/>
                <w:lang w:val="fi-FI"/>
              </w:rPr>
              <w:t>Mänem sömhä</w:t>
            </w:r>
            <w:r w:rsidRPr="00155A51">
              <w:rPr>
                <w:rFonts w:cs="Times New Roman"/>
                <w:sz w:val="24"/>
                <w:szCs w:val="24"/>
                <w:lang w:val="fi-FI"/>
              </w:rPr>
              <w:t xml:space="preserve">; </w:t>
            </w:r>
            <w:r w:rsidRPr="00155A51">
              <w:rPr>
                <w:rFonts w:cs="Times New Roman"/>
                <w:sz w:val="24"/>
                <w:szCs w:val="24"/>
              </w:rPr>
              <w:t>инессив</w:t>
            </w:r>
            <w:r w:rsidRPr="00155A51">
              <w:rPr>
                <w:rFonts w:cs="Times New Roman"/>
                <w:sz w:val="24"/>
                <w:szCs w:val="24"/>
                <w:lang w:val="fi-FI"/>
              </w:rPr>
              <w:t xml:space="preserve"> III </w:t>
            </w:r>
            <w:r w:rsidRPr="00155A51">
              <w:rPr>
                <w:rFonts w:cs="Times New Roman"/>
                <w:sz w:val="24"/>
                <w:szCs w:val="24"/>
              </w:rPr>
              <w:t>инфинитива</w:t>
            </w:r>
            <w:r w:rsidRPr="00155A51">
              <w:rPr>
                <w:rFonts w:cs="Times New Roman"/>
                <w:sz w:val="24"/>
                <w:szCs w:val="24"/>
                <w:lang w:val="fi-FI"/>
              </w:rPr>
              <w:t xml:space="preserve">: </w:t>
            </w:r>
            <w:r w:rsidRPr="00155A51">
              <w:rPr>
                <w:rFonts w:cs="Times New Roman"/>
                <w:i/>
                <w:iCs/>
                <w:sz w:val="24"/>
                <w:szCs w:val="24"/>
                <w:lang w:val="fi-FI"/>
              </w:rPr>
              <w:t>Olem sömäs.</w:t>
            </w:r>
            <w:r w:rsidRPr="00155A51">
              <w:rPr>
                <w:rFonts w:cs="Times New Roman"/>
                <w:sz w:val="24"/>
                <w:szCs w:val="24"/>
                <w:lang w:val="fi-FI"/>
              </w:rPr>
              <w:t xml:space="preserve">; </w:t>
            </w:r>
            <w:r w:rsidRPr="00155A51">
              <w:rPr>
                <w:rFonts w:cs="Times New Roman"/>
                <w:sz w:val="24"/>
                <w:szCs w:val="24"/>
              </w:rPr>
              <w:t>элатив</w:t>
            </w:r>
            <w:r w:rsidRPr="00155A51">
              <w:rPr>
                <w:rFonts w:cs="Times New Roman"/>
                <w:sz w:val="24"/>
                <w:szCs w:val="24"/>
                <w:lang w:val="fi-FI"/>
              </w:rPr>
              <w:t xml:space="preserve"> III </w:t>
            </w:r>
            <w:r w:rsidRPr="00155A51">
              <w:rPr>
                <w:rFonts w:cs="Times New Roman"/>
                <w:sz w:val="24"/>
                <w:szCs w:val="24"/>
              </w:rPr>
              <w:t>инфинитива</w:t>
            </w:r>
            <w:r w:rsidRPr="00155A51">
              <w:rPr>
                <w:rFonts w:cs="Times New Roman"/>
                <w:sz w:val="24"/>
                <w:szCs w:val="24"/>
                <w:lang w:val="fi-FI"/>
              </w:rPr>
              <w:t xml:space="preserve">: </w:t>
            </w:r>
            <w:r w:rsidRPr="00155A51">
              <w:rPr>
                <w:rFonts w:cs="Times New Roman"/>
                <w:i/>
                <w:iCs/>
                <w:sz w:val="24"/>
                <w:szCs w:val="24"/>
                <w:lang w:val="fi-FI"/>
              </w:rPr>
              <w:t>Tulim sömäspäi.;</w:t>
            </w:r>
          </w:p>
          <w:p w14:paraId="2A829BDA" w14:textId="77777777" w:rsidR="00155A51" w:rsidRPr="00155A51" w:rsidRDefault="00155A51" w:rsidP="00155A51">
            <w:pPr>
              <w:spacing w:after="0" w:line="240" w:lineRule="auto"/>
              <w:ind w:left="633"/>
              <w:rPr>
                <w:rFonts w:cs="Times New Roman"/>
                <w:color w:val="FF0000"/>
                <w:sz w:val="24"/>
                <w:szCs w:val="24"/>
                <w:lang w:val="fi-FI"/>
              </w:rPr>
            </w:pPr>
            <w:r w:rsidRPr="00155A51">
              <w:rPr>
                <w:rFonts w:cs="Times New Roman"/>
                <w:sz w:val="24"/>
                <w:szCs w:val="24"/>
                <w:lang w:val="fi-FI"/>
              </w:rPr>
              <w:t xml:space="preserve">- </w:t>
            </w:r>
            <w:r w:rsidRPr="00155A51">
              <w:rPr>
                <w:rFonts w:cs="Times New Roman"/>
                <w:sz w:val="24"/>
                <w:szCs w:val="24"/>
              </w:rPr>
              <w:t>глаголы</w:t>
            </w:r>
            <w:r w:rsidRPr="00155A51">
              <w:rPr>
                <w:rFonts w:cs="Times New Roman"/>
                <w:sz w:val="24"/>
                <w:szCs w:val="24"/>
                <w:lang w:val="fi-FI"/>
              </w:rPr>
              <w:t xml:space="preserve"> </w:t>
            </w:r>
            <w:r w:rsidRPr="00155A51">
              <w:rPr>
                <w:rFonts w:cs="Times New Roman"/>
                <w:sz w:val="24"/>
                <w:szCs w:val="24"/>
              </w:rPr>
              <w:t>вепсского</w:t>
            </w:r>
            <w:r w:rsidRPr="00155A51">
              <w:rPr>
                <w:rFonts w:cs="Times New Roman"/>
                <w:sz w:val="24"/>
                <w:szCs w:val="24"/>
                <w:lang w:val="fi-FI"/>
              </w:rPr>
              <w:t xml:space="preserve"> </w:t>
            </w:r>
            <w:r w:rsidRPr="00155A51">
              <w:rPr>
                <w:rFonts w:cs="Times New Roman"/>
                <w:sz w:val="24"/>
                <w:szCs w:val="24"/>
              </w:rPr>
              <w:t>языка</w:t>
            </w:r>
            <w:r w:rsidRPr="00155A51">
              <w:rPr>
                <w:rFonts w:cs="Times New Roman"/>
                <w:sz w:val="24"/>
                <w:szCs w:val="24"/>
                <w:lang w:val="fi-FI"/>
              </w:rPr>
              <w:t xml:space="preserve"> </w:t>
            </w:r>
            <w:r w:rsidRPr="00155A51">
              <w:rPr>
                <w:rFonts w:cs="Times New Roman"/>
                <w:sz w:val="24"/>
                <w:szCs w:val="24"/>
              </w:rPr>
              <w:t>с</w:t>
            </w:r>
            <w:r w:rsidRPr="00155A51">
              <w:rPr>
                <w:rFonts w:cs="Times New Roman"/>
                <w:sz w:val="24"/>
                <w:szCs w:val="24"/>
                <w:lang w:val="fi-FI"/>
              </w:rPr>
              <w:t xml:space="preserve"> </w:t>
            </w:r>
            <w:r w:rsidRPr="00155A51">
              <w:rPr>
                <w:rFonts w:cs="Times New Roman"/>
                <w:sz w:val="24"/>
                <w:szCs w:val="24"/>
              </w:rPr>
              <w:t>учетом</w:t>
            </w:r>
            <w:r w:rsidRPr="00155A51">
              <w:rPr>
                <w:rFonts w:cs="Times New Roman"/>
                <w:sz w:val="24"/>
                <w:szCs w:val="24"/>
                <w:lang w:val="fi-FI"/>
              </w:rPr>
              <w:t xml:space="preserve"> </w:t>
            </w:r>
            <w:r w:rsidRPr="00155A51">
              <w:rPr>
                <w:rFonts w:cs="Times New Roman"/>
                <w:sz w:val="24"/>
                <w:szCs w:val="24"/>
              </w:rPr>
              <w:t>их</w:t>
            </w:r>
            <w:r w:rsidRPr="00155A51">
              <w:rPr>
                <w:rFonts w:cs="Times New Roman"/>
                <w:sz w:val="24"/>
                <w:szCs w:val="24"/>
                <w:lang w:val="fi-FI"/>
              </w:rPr>
              <w:t xml:space="preserve"> </w:t>
            </w:r>
            <w:r w:rsidRPr="00155A51">
              <w:rPr>
                <w:rFonts w:cs="Times New Roman"/>
                <w:sz w:val="24"/>
                <w:szCs w:val="24"/>
              </w:rPr>
              <w:t>управления</w:t>
            </w:r>
            <w:r w:rsidRPr="00155A51">
              <w:rPr>
                <w:rFonts w:cs="Times New Roman"/>
                <w:sz w:val="24"/>
                <w:szCs w:val="24"/>
                <w:lang w:val="fi-FI"/>
              </w:rPr>
              <w:t xml:space="preserve">, </w:t>
            </w:r>
            <w:r w:rsidRPr="00155A51">
              <w:rPr>
                <w:rFonts w:cs="Times New Roman"/>
                <w:sz w:val="24"/>
                <w:szCs w:val="24"/>
              </w:rPr>
              <w:t>в</w:t>
            </w:r>
            <w:r w:rsidRPr="00155A51">
              <w:rPr>
                <w:rFonts w:cs="Times New Roman"/>
                <w:sz w:val="24"/>
                <w:szCs w:val="24"/>
                <w:lang w:val="fi-FI"/>
              </w:rPr>
              <w:t xml:space="preserve"> </w:t>
            </w:r>
            <w:r w:rsidRPr="00155A51">
              <w:rPr>
                <w:rFonts w:cs="Times New Roman"/>
                <w:sz w:val="24"/>
                <w:szCs w:val="24"/>
              </w:rPr>
              <w:t>т</w:t>
            </w:r>
            <w:r w:rsidRPr="00155A51">
              <w:rPr>
                <w:rFonts w:cs="Times New Roman"/>
                <w:sz w:val="24"/>
                <w:szCs w:val="24"/>
                <w:lang w:val="fi-FI"/>
              </w:rPr>
              <w:t>.</w:t>
            </w:r>
            <w:r w:rsidRPr="00155A51">
              <w:rPr>
                <w:rFonts w:cs="Times New Roman"/>
                <w:sz w:val="24"/>
                <w:szCs w:val="24"/>
              </w:rPr>
              <w:t>ч</w:t>
            </w:r>
            <w:r w:rsidRPr="00155A51">
              <w:rPr>
                <w:rFonts w:cs="Times New Roman"/>
                <w:sz w:val="24"/>
                <w:szCs w:val="24"/>
                <w:lang w:val="fi-FI"/>
              </w:rPr>
              <w:t xml:space="preserve">.: </w:t>
            </w:r>
            <w:r w:rsidRPr="00155A51">
              <w:rPr>
                <w:rFonts w:cs="Times New Roman"/>
                <w:i/>
                <w:sz w:val="24"/>
                <w:szCs w:val="24"/>
                <w:lang w:val="fi-FI"/>
              </w:rPr>
              <w:t>armastada (Keda?) mamad, navedida (Midä?) jähišt</w:t>
            </w:r>
            <w:r w:rsidRPr="00155A51">
              <w:rPr>
                <w:rFonts w:cs="Times New Roman"/>
                <w:sz w:val="24"/>
                <w:szCs w:val="24"/>
                <w:lang w:val="fi-FI"/>
              </w:rPr>
              <w:t xml:space="preserve">, </w:t>
            </w:r>
            <w:r w:rsidRPr="00155A51">
              <w:rPr>
                <w:rFonts w:cs="Times New Roman"/>
                <w:i/>
                <w:sz w:val="24"/>
                <w:szCs w:val="24"/>
                <w:lang w:val="fi-FI"/>
              </w:rPr>
              <w:t xml:space="preserve">sogenzoitta (Keda?) sebranikad, sogenzoitta (Mil?) sädegil, spasiboitta (Keda?) opendajad, väritada (Keda?) sizart, väritada (Miš?) vargastuses, löuta (Midä?) sebranikad,  löuta (Miš?) škapas, löuta (Min?) kirjan, ecta (Keda?Midä?) sebranikad, ecta (Miš? Kus?) sel’gšaugus, ecta (Min?) kirjan, kel’ta (Keda?) last, tusttuda (Keda? Midä?) babad, soitta (Mil?) soitoižel, väta (Mihe?) jaugmäčhu </w:t>
            </w:r>
            <w:r w:rsidRPr="00155A51">
              <w:rPr>
                <w:rFonts w:cs="Times New Roman"/>
                <w:sz w:val="24"/>
                <w:szCs w:val="24"/>
              </w:rPr>
              <w:t>и</w:t>
            </w:r>
            <w:r w:rsidRPr="00155A51">
              <w:rPr>
                <w:rFonts w:cs="Times New Roman"/>
                <w:sz w:val="24"/>
                <w:szCs w:val="24"/>
                <w:lang w:val="fi-FI"/>
              </w:rPr>
              <w:t xml:space="preserve"> </w:t>
            </w:r>
            <w:r w:rsidRPr="00155A51">
              <w:rPr>
                <w:rFonts w:cs="Times New Roman"/>
                <w:sz w:val="24"/>
                <w:szCs w:val="24"/>
              </w:rPr>
              <w:t>др</w:t>
            </w:r>
            <w:r w:rsidRPr="00155A51">
              <w:rPr>
                <w:rFonts w:cs="Times New Roman"/>
                <w:sz w:val="24"/>
                <w:szCs w:val="24"/>
                <w:lang w:val="fi-FI"/>
              </w:rPr>
              <w:t>.;</w:t>
            </w:r>
          </w:p>
          <w:p w14:paraId="6FA1BCCE" w14:textId="77777777" w:rsidR="00155A51" w:rsidRPr="00155A51" w:rsidRDefault="00155A51" w:rsidP="00155A51">
            <w:pPr>
              <w:spacing w:after="0" w:line="240" w:lineRule="auto"/>
              <w:ind w:left="633"/>
              <w:rPr>
                <w:rFonts w:cs="Times New Roman"/>
                <w:color w:val="FF0000"/>
                <w:sz w:val="24"/>
                <w:szCs w:val="24"/>
              </w:rPr>
            </w:pPr>
            <w:r w:rsidRPr="00155A51">
              <w:rPr>
                <w:rFonts w:cs="Times New Roman"/>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155A51">
              <w:rPr>
                <w:rFonts w:cs="Times New Roman"/>
                <w:i/>
                <w:sz w:val="24"/>
                <w:szCs w:val="24"/>
                <w:lang w:val="en-US"/>
              </w:rPr>
              <w:t>sei</w:t>
            </w:r>
            <w:r w:rsidRPr="00155A51">
              <w:rPr>
                <w:rFonts w:cs="Times New Roman"/>
                <w:i/>
                <w:sz w:val="24"/>
                <w:szCs w:val="24"/>
              </w:rPr>
              <w:t>č</w:t>
            </w:r>
            <w:r w:rsidRPr="00155A51">
              <w:rPr>
                <w:rFonts w:cs="Times New Roman"/>
                <w:i/>
                <w:sz w:val="24"/>
                <w:szCs w:val="24"/>
                <w:lang w:val="en-US"/>
              </w:rPr>
              <w:t>emendes</w:t>
            </w:r>
            <w:r w:rsidRPr="00155A51">
              <w:rPr>
                <w:rFonts w:cs="Times New Roman"/>
                <w:i/>
                <w:sz w:val="24"/>
                <w:szCs w:val="24"/>
              </w:rPr>
              <w:t xml:space="preserve"> – </w:t>
            </w:r>
            <w:r w:rsidRPr="00155A51">
              <w:rPr>
                <w:rFonts w:cs="Times New Roman"/>
                <w:i/>
                <w:sz w:val="24"/>
                <w:szCs w:val="24"/>
                <w:lang w:val="en-US"/>
              </w:rPr>
              <w:t>sei</w:t>
            </w:r>
            <w:r w:rsidRPr="00155A51">
              <w:rPr>
                <w:rFonts w:cs="Times New Roman"/>
                <w:i/>
                <w:sz w:val="24"/>
                <w:szCs w:val="24"/>
              </w:rPr>
              <w:t>č</w:t>
            </w:r>
            <w:r w:rsidRPr="00155A51">
              <w:rPr>
                <w:rFonts w:cs="Times New Roman"/>
                <w:i/>
                <w:sz w:val="24"/>
                <w:szCs w:val="24"/>
                <w:lang w:val="en-US"/>
              </w:rPr>
              <w:t>emendesp</w:t>
            </w:r>
            <w:r w:rsidRPr="00155A51">
              <w:rPr>
                <w:rFonts w:cs="Times New Roman"/>
                <w:i/>
                <w:sz w:val="24"/>
                <w:szCs w:val="24"/>
              </w:rPr>
              <w:t>ä</w:t>
            </w:r>
            <w:r w:rsidRPr="00155A51">
              <w:rPr>
                <w:rFonts w:cs="Times New Roman"/>
                <w:i/>
                <w:sz w:val="24"/>
                <w:szCs w:val="24"/>
                <w:lang w:val="en-US"/>
              </w:rPr>
              <w:t>i</w:t>
            </w:r>
            <w:r w:rsidRPr="00155A51">
              <w:rPr>
                <w:rFonts w:cs="Times New Roman"/>
                <w:i/>
                <w:sz w:val="24"/>
                <w:szCs w:val="24"/>
              </w:rPr>
              <w:t xml:space="preserve"> – </w:t>
            </w:r>
            <w:r w:rsidRPr="00155A51">
              <w:rPr>
                <w:rFonts w:cs="Times New Roman"/>
                <w:i/>
                <w:sz w:val="24"/>
                <w:szCs w:val="24"/>
                <w:lang w:val="en-US"/>
              </w:rPr>
              <w:t>sei</w:t>
            </w:r>
            <w:r w:rsidRPr="00155A51">
              <w:rPr>
                <w:rFonts w:cs="Times New Roman"/>
                <w:i/>
                <w:sz w:val="24"/>
                <w:szCs w:val="24"/>
              </w:rPr>
              <w:t>č</w:t>
            </w:r>
            <w:r w:rsidRPr="00155A51">
              <w:rPr>
                <w:rFonts w:cs="Times New Roman"/>
                <w:i/>
                <w:sz w:val="24"/>
                <w:szCs w:val="24"/>
                <w:lang w:val="en-US"/>
              </w:rPr>
              <w:t>emendeta</w:t>
            </w:r>
            <w:r w:rsidRPr="00155A51">
              <w:rPr>
                <w:rFonts w:cs="Times New Roman"/>
                <w:i/>
                <w:sz w:val="24"/>
                <w:szCs w:val="24"/>
              </w:rPr>
              <w:t>;</w:t>
            </w:r>
          </w:p>
          <w:p w14:paraId="2AD51709" w14:textId="77777777" w:rsidR="00155A51" w:rsidRPr="00155A51" w:rsidRDefault="00155A51" w:rsidP="00155A51">
            <w:pPr>
              <w:spacing w:after="0" w:line="240" w:lineRule="auto"/>
              <w:ind w:left="633"/>
              <w:rPr>
                <w:rFonts w:cs="Times New Roman"/>
                <w:color w:val="FF0000"/>
                <w:sz w:val="24"/>
                <w:szCs w:val="24"/>
              </w:rPr>
            </w:pPr>
            <w:r w:rsidRPr="00155A51">
              <w:rPr>
                <w:rFonts w:cs="Times New Roman"/>
                <w:sz w:val="24"/>
                <w:szCs w:val="24"/>
              </w:rPr>
              <w:t xml:space="preserve">- различные предлоги и послелоги, в т.ч.: </w:t>
            </w:r>
            <w:r w:rsidRPr="00155A51">
              <w:rPr>
                <w:rFonts w:cs="Times New Roman"/>
                <w:i/>
                <w:color w:val="000000"/>
                <w:sz w:val="24"/>
                <w:szCs w:val="24"/>
                <w:lang w:val="fi-FI"/>
              </w:rPr>
              <w:t>al</w:t>
            </w:r>
            <w:r w:rsidRPr="00155A51">
              <w:rPr>
                <w:rFonts w:cs="Times New Roman"/>
                <w:i/>
                <w:color w:val="000000"/>
                <w:sz w:val="24"/>
                <w:szCs w:val="24"/>
              </w:rPr>
              <w:t xml:space="preserve">, </w:t>
            </w:r>
            <w:r w:rsidRPr="00155A51">
              <w:rPr>
                <w:rFonts w:cs="Times New Roman"/>
                <w:i/>
                <w:color w:val="000000"/>
                <w:sz w:val="24"/>
                <w:szCs w:val="24"/>
                <w:lang w:val="fi-FI"/>
              </w:rPr>
              <w:t>alle</w:t>
            </w:r>
            <w:r w:rsidRPr="00155A51">
              <w:rPr>
                <w:rFonts w:cs="Times New Roman"/>
                <w:i/>
                <w:color w:val="000000"/>
                <w:sz w:val="24"/>
                <w:szCs w:val="24"/>
              </w:rPr>
              <w:t xml:space="preserve">, </w:t>
            </w:r>
            <w:r w:rsidRPr="00155A51">
              <w:rPr>
                <w:rFonts w:cs="Times New Roman"/>
                <w:i/>
                <w:color w:val="000000"/>
                <w:sz w:val="24"/>
                <w:szCs w:val="24"/>
                <w:lang w:val="fi-FI"/>
              </w:rPr>
              <w:t>alp</w:t>
            </w:r>
            <w:r w:rsidRPr="00155A51">
              <w:rPr>
                <w:rFonts w:cs="Times New Roman"/>
                <w:i/>
                <w:color w:val="000000"/>
                <w:sz w:val="24"/>
                <w:szCs w:val="24"/>
              </w:rPr>
              <w:t>ä</w:t>
            </w:r>
            <w:r w:rsidRPr="00155A51">
              <w:rPr>
                <w:rFonts w:cs="Times New Roman"/>
                <w:i/>
                <w:color w:val="000000"/>
                <w:sz w:val="24"/>
                <w:szCs w:val="24"/>
                <w:lang w:val="fi-FI"/>
              </w:rPr>
              <w:t>i</w:t>
            </w:r>
            <w:r w:rsidRPr="00155A51">
              <w:rPr>
                <w:rFonts w:cs="Times New Roman"/>
                <w:i/>
                <w:color w:val="000000"/>
                <w:sz w:val="24"/>
                <w:szCs w:val="24"/>
              </w:rPr>
              <w:t xml:space="preserve">, </w:t>
            </w:r>
            <w:r w:rsidRPr="00155A51">
              <w:rPr>
                <w:rFonts w:cs="Times New Roman"/>
                <w:i/>
                <w:color w:val="000000"/>
                <w:sz w:val="24"/>
                <w:szCs w:val="24"/>
                <w:lang w:val="fi-FI"/>
              </w:rPr>
              <w:t>aigan</w:t>
            </w:r>
            <w:r w:rsidRPr="00155A51">
              <w:rPr>
                <w:rFonts w:cs="Times New Roman"/>
                <w:i/>
                <w:color w:val="000000"/>
                <w:sz w:val="24"/>
                <w:szCs w:val="24"/>
              </w:rPr>
              <w:t xml:space="preserve">, </w:t>
            </w:r>
            <w:r w:rsidRPr="00155A51">
              <w:rPr>
                <w:rFonts w:cs="Times New Roman"/>
                <w:i/>
                <w:color w:val="000000"/>
                <w:sz w:val="24"/>
                <w:szCs w:val="24"/>
                <w:lang w:val="fi-FI"/>
              </w:rPr>
              <w:t>vast</w:t>
            </w:r>
            <w:r w:rsidRPr="00155A51">
              <w:rPr>
                <w:rFonts w:cs="Times New Roman"/>
                <w:i/>
                <w:color w:val="000000"/>
                <w:sz w:val="24"/>
                <w:szCs w:val="24"/>
              </w:rPr>
              <w:t xml:space="preserve">, </w:t>
            </w:r>
            <w:r w:rsidRPr="00155A51">
              <w:rPr>
                <w:rFonts w:cs="Times New Roman"/>
                <w:i/>
                <w:color w:val="000000"/>
                <w:sz w:val="24"/>
                <w:szCs w:val="24"/>
                <w:lang w:val="fi-FI"/>
              </w:rPr>
              <w:t>veres</w:t>
            </w:r>
            <w:r w:rsidRPr="00155A51">
              <w:rPr>
                <w:rFonts w:cs="Times New Roman"/>
                <w:i/>
                <w:color w:val="000000"/>
                <w:sz w:val="24"/>
                <w:szCs w:val="24"/>
              </w:rPr>
              <w:t xml:space="preserve">, </w:t>
            </w:r>
            <w:r w:rsidRPr="00155A51">
              <w:rPr>
                <w:rFonts w:cs="Times New Roman"/>
                <w:i/>
                <w:color w:val="000000"/>
                <w:sz w:val="24"/>
                <w:szCs w:val="24"/>
                <w:lang w:val="fi-FI"/>
              </w:rPr>
              <w:t>edes</w:t>
            </w:r>
            <w:r w:rsidRPr="00155A51">
              <w:rPr>
                <w:rFonts w:cs="Times New Roman"/>
                <w:i/>
                <w:color w:val="000000"/>
                <w:sz w:val="24"/>
                <w:szCs w:val="24"/>
              </w:rPr>
              <w:t xml:space="preserve">, </w:t>
            </w:r>
            <w:r w:rsidRPr="00155A51">
              <w:rPr>
                <w:rFonts w:cs="Times New Roman"/>
                <w:i/>
                <w:color w:val="000000"/>
                <w:sz w:val="24"/>
                <w:szCs w:val="24"/>
                <w:lang w:val="fi-FI"/>
              </w:rPr>
              <w:t>edehe</w:t>
            </w:r>
            <w:r w:rsidRPr="00155A51">
              <w:rPr>
                <w:rFonts w:cs="Times New Roman"/>
                <w:i/>
                <w:color w:val="000000"/>
                <w:sz w:val="24"/>
                <w:szCs w:val="24"/>
              </w:rPr>
              <w:t xml:space="preserve">, </w:t>
            </w:r>
            <w:r w:rsidRPr="00155A51">
              <w:rPr>
                <w:rFonts w:cs="Times New Roman"/>
                <w:i/>
                <w:color w:val="000000"/>
                <w:sz w:val="24"/>
                <w:szCs w:val="24"/>
                <w:lang w:val="fi-FI"/>
              </w:rPr>
              <w:t>j</w:t>
            </w:r>
            <w:r w:rsidRPr="00155A51">
              <w:rPr>
                <w:rFonts w:cs="Times New Roman"/>
                <w:i/>
                <w:color w:val="000000"/>
                <w:sz w:val="24"/>
                <w:szCs w:val="24"/>
              </w:rPr>
              <w:t>ä</w:t>
            </w:r>
            <w:r w:rsidRPr="00155A51">
              <w:rPr>
                <w:rFonts w:cs="Times New Roman"/>
                <w:i/>
                <w:color w:val="000000"/>
                <w:sz w:val="24"/>
                <w:szCs w:val="24"/>
                <w:lang w:val="fi-FI"/>
              </w:rPr>
              <w:t>l</w:t>
            </w:r>
            <w:r w:rsidRPr="00155A51">
              <w:rPr>
                <w:rFonts w:cs="Times New Roman"/>
                <w:i/>
                <w:color w:val="000000"/>
                <w:sz w:val="24"/>
                <w:szCs w:val="24"/>
              </w:rPr>
              <w:t>’</w:t>
            </w:r>
            <w:r w:rsidRPr="00155A51">
              <w:rPr>
                <w:rFonts w:cs="Times New Roman"/>
                <w:i/>
                <w:color w:val="000000"/>
                <w:sz w:val="24"/>
                <w:szCs w:val="24"/>
                <w:lang w:val="fi-FI"/>
              </w:rPr>
              <w:t>ges</w:t>
            </w:r>
            <w:r w:rsidRPr="00155A51">
              <w:rPr>
                <w:rFonts w:cs="Times New Roman"/>
                <w:i/>
                <w:color w:val="000000"/>
                <w:sz w:val="24"/>
                <w:szCs w:val="24"/>
              </w:rPr>
              <w:t xml:space="preserve">, </w:t>
            </w:r>
            <w:r w:rsidRPr="00155A51">
              <w:rPr>
                <w:rFonts w:cs="Times New Roman"/>
                <w:i/>
                <w:color w:val="000000"/>
                <w:sz w:val="24"/>
                <w:szCs w:val="24"/>
                <w:lang w:val="fi-FI"/>
              </w:rPr>
              <w:t>j</w:t>
            </w:r>
            <w:r w:rsidRPr="00155A51">
              <w:rPr>
                <w:rFonts w:cs="Times New Roman"/>
                <w:i/>
                <w:color w:val="000000"/>
                <w:sz w:val="24"/>
                <w:szCs w:val="24"/>
              </w:rPr>
              <w:t>ä</w:t>
            </w:r>
            <w:r w:rsidRPr="00155A51">
              <w:rPr>
                <w:rFonts w:cs="Times New Roman"/>
                <w:i/>
                <w:color w:val="000000"/>
                <w:sz w:val="24"/>
                <w:szCs w:val="24"/>
                <w:lang w:val="fi-FI"/>
              </w:rPr>
              <w:t>l</w:t>
            </w:r>
            <w:r w:rsidRPr="00155A51">
              <w:rPr>
                <w:rFonts w:cs="Times New Roman"/>
                <w:i/>
                <w:color w:val="000000"/>
                <w:sz w:val="24"/>
                <w:szCs w:val="24"/>
              </w:rPr>
              <w:t>’</w:t>
            </w:r>
            <w:r w:rsidRPr="00155A51">
              <w:rPr>
                <w:rFonts w:cs="Times New Roman"/>
                <w:i/>
                <w:color w:val="000000"/>
                <w:sz w:val="24"/>
                <w:szCs w:val="24"/>
                <w:lang w:val="fi-FI"/>
              </w:rPr>
              <w:t>ghe</w:t>
            </w:r>
            <w:r w:rsidRPr="00155A51">
              <w:rPr>
                <w:rFonts w:cs="Times New Roman"/>
                <w:i/>
                <w:color w:val="000000"/>
                <w:sz w:val="24"/>
                <w:szCs w:val="24"/>
              </w:rPr>
              <w:t xml:space="preserve">, </w:t>
            </w:r>
            <w:r w:rsidRPr="00155A51">
              <w:rPr>
                <w:rFonts w:cs="Times New Roman"/>
                <w:i/>
                <w:color w:val="000000"/>
                <w:sz w:val="24"/>
                <w:szCs w:val="24"/>
                <w:lang w:val="fi-FI"/>
              </w:rPr>
              <w:t>kanman</w:t>
            </w:r>
            <w:r w:rsidRPr="00155A51">
              <w:rPr>
                <w:rFonts w:cs="Times New Roman"/>
                <w:i/>
                <w:color w:val="000000"/>
                <w:sz w:val="24"/>
                <w:szCs w:val="24"/>
              </w:rPr>
              <w:t xml:space="preserve">, </w:t>
            </w:r>
            <w:r w:rsidRPr="00155A51">
              <w:rPr>
                <w:rFonts w:cs="Times New Roman"/>
                <w:i/>
                <w:color w:val="000000"/>
                <w:sz w:val="24"/>
                <w:szCs w:val="24"/>
                <w:lang w:val="fi-FI"/>
              </w:rPr>
              <w:t>kal</w:t>
            </w:r>
            <w:r w:rsidRPr="00155A51">
              <w:rPr>
                <w:rFonts w:cs="Times New Roman"/>
                <w:i/>
                <w:color w:val="000000"/>
                <w:sz w:val="24"/>
                <w:szCs w:val="24"/>
              </w:rPr>
              <w:t>’</w:t>
            </w:r>
            <w:r w:rsidRPr="00155A51">
              <w:rPr>
                <w:rFonts w:cs="Times New Roman"/>
                <w:i/>
                <w:color w:val="000000"/>
                <w:sz w:val="24"/>
                <w:szCs w:val="24"/>
                <w:lang w:val="fi-FI"/>
              </w:rPr>
              <w:t>t</w:t>
            </w:r>
            <w:r w:rsidRPr="00155A51">
              <w:rPr>
                <w:rFonts w:cs="Times New Roman"/>
                <w:i/>
                <w:color w:val="000000"/>
                <w:sz w:val="24"/>
                <w:szCs w:val="24"/>
              </w:rPr>
              <w:t xml:space="preserve">, </w:t>
            </w:r>
            <w:r w:rsidRPr="00155A51">
              <w:rPr>
                <w:rFonts w:cs="Times New Roman"/>
                <w:i/>
                <w:color w:val="000000"/>
                <w:sz w:val="24"/>
                <w:szCs w:val="24"/>
                <w:lang w:val="fi-FI"/>
              </w:rPr>
              <w:t>kesked</w:t>
            </w:r>
            <w:r w:rsidRPr="00155A51">
              <w:rPr>
                <w:rFonts w:cs="Times New Roman"/>
                <w:i/>
                <w:color w:val="000000"/>
                <w:sz w:val="24"/>
                <w:szCs w:val="24"/>
              </w:rPr>
              <w:t xml:space="preserve">, </w:t>
            </w:r>
            <w:r w:rsidRPr="00155A51">
              <w:rPr>
                <w:rFonts w:cs="Times New Roman"/>
                <w:i/>
                <w:color w:val="000000"/>
                <w:sz w:val="24"/>
                <w:szCs w:val="24"/>
                <w:lang w:val="fi-FI"/>
              </w:rPr>
              <w:t>keskes</w:t>
            </w:r>
            <w:r w:rsidRPr="00155A51">
              <w:rPr>
                <w:rFonts w:cs="Times New Roman"/>
                <w:i/>
                <w:color w:val="000000"/>
                <w:sz w:val="24"/>
                <w:szCs w:val="24"/>
              </w:rPr>
              <w:t xml:space="preserve">, </w:t>
            </w:r>
            <w:r w:rsidRPr="00155A51">
              <w:rPr>
                <w:rFonts w:cs="Times New Roman"/>
                <w:i/>
                <w:color w:val="000000"/>
                <w:sz w:val="24"/>
                <w:szCs w:val="24"/>
                <w:lang w:val="fi-FI"/>
              </w:rPr>
              <w:t>kohtas</w:t>
            </w:r>
            <w:r w:rsidRPr="00155A51">
              <w:rPr>
                <w:rFonts w:cs="Times New Roman"/>
                <w:i/>
                <w:color w:val="000000"/>
                <w:sz w:val="24"/>
                <w:szCs w:val="24"/>
              </w:rPr>
              <w:t xml:space="preserve">, </w:t>
            </w:r>
            <w:r w:rsidRPr="00155A51">
              <w:rPr>
                <w:rFonts w:cs="Times New Roman"/>
                <w:i/>
                <w:color w:val="000000"/>
                <w:sz w:val="24"/>
                <w:szCs w:val="24"/>
                <w:lang w:val="fi-FI"/>
              </w:rPr>
              <w:t>kohtha</w:t>
            </w:r>
            <w:r w:rsidRPr="00155A51">
              <w:rPr>
                <w:rFonts w:cs="Times New Roman"/>
                <w:i/>
                <w:color w:val="000000"/>
                <w:sz w:val="24"/>
                <w:szCs w:val="24"/>
              </w:rPr>
              <w:t xml:space="preserve">, </w:t>
            </w:r>
            <w:r w:rsidRPr="00155A51">
              <w:rPr>
                <w:rFonts w:cs="Times New Roman"/>
                <w:i/>
                <w:color w:val="000000"/>
                <w:sz w:val="24"/>
                <w:szCs w:val="24"/>
                <w:lang w:val="fi-FI"/>
              </w:rPr>
              <w:t>l</w:t>
            </w:r>
            <w:r w:rsidRPr="00155A51">
              <w:rPr>
                <w:rFonts w:cs="Times New Roman"/>
                <w:i/>
                <w:color w:val="000000"/>
                <w:sz w:val="24"/>
                <w:szCs w:val="24"/>
              </w:rPr>
              <w:t>ä</w:t>
            </w:r>
            <w:r w:rsidRPr="00155A51">
              <w:rPr>
                <w:rFonts w:cs="Times New Roman"/>
                <w:i/>
                <w:color w:val="000000"/>
                <w:sz w:val="24"/>
                <w:szCs w:val="24"/>
                <w:lang w:val="fi-FI"/>
              </w:rPr>
              <w:t>z</w:t>
            </w:r>
            <w:r w:rsidRPr="00155A51">
              <w:rPr>
                <w:rFonts w:cs="Times New Roman"/>
                <w:i/>
                <w:color w:val="000000"/>
                <w:sz w:val="24"/>
                <w:szCs w:val="24"/>
              </w:rPr>
              <w:t xml:space="preserve">, </w:t>
            </w:r>
            <w:r w:rsidRPr="00155A51">
              <w:rPr>
                <w:rFonts w:cs="Times New Roman"/>
                <w:i/>
                <w:color w:val="000000"/>
                <w:sz w:val="24"/>
                <w:szCs w:val="24"/>
                <w:lang w:val="fi-FI"/>
              </w:rPr>
              <w:t>m</w:t>
            </w:r>
            <w:r w:rsidRPr="00155A51">
              <w:rPr>
                <w:rFonts w:cs="Times New Roman"/>
                <w:i/>
                <w:color w:val="000000"/>
                <w:sz w:val="24"/>
                <w:szCs w:val="24"/>
              </w:rPr>
              <w:t>ö</w:t>
            </w:r>
            <w:r w:rsidRPr="00155A51">
              <w:rPr>
                <w:rFonts w:cs="Times New Roman"/>
                <w:i/>
                <w:color w:val="000000"/>
                <w:sz w:val="24"/>
                <w:szCs w:val="24"/>
                <w:lang w:val="fi-FI"/>
              </w:rPr>
              <w:t>dhe</w:t>
            </w:r>
            <w:r w:rsidRPr="00155A51">
              <w:rPr>
                <w:rFonts w:cs="Times New Roman"/>
                <w:i/>
                <w:color w:val="000000"/>
                <w:sz w:val="24"/>
                <w:szCs w:val="24"/>
              </w:rPr>
              <w:t xml:space="preserve">, </w:t>
            </w:r>
            <w:r w:rsidRPr="00155A51">
              <w:rPr>
                <w:rFonts w:cs="Times New Roman"/>
                <w:i/>
                <w:color w:val="000000"/>
                <w:sz w:val="24"/>
                <w:szCs w:val="24"/>
                <w:lang w:val="fi-FI"/>
              </w:rPr>
              <w:t>n</w:t>
            </w:r>
            <w:r w:rsidRPr="00155A51">
              <w:rPr>
                <w:rFonts w:cs="Times New Roman"/>
                <w:i/>
                <w:color w:val="000000"/>
                <w:sz w:val="24"/>
                <w:szCs w:val="24"/>
              </w:rPr>
              <w:t>ä</w:t>
            </w:r>
            <w:r w:rsidRPr="00155A51">
              <w:rPr>
                <w:rFonts w:cs="Times New Roman"/>
                <w:i/>
                <w:color w:val="000000"/>
                <w:sz w:val="24"/>
                <w:szCs w:val="24"/>
                <w:lang w:val="fi-FI"/>
              </w:rPr>
              <w:t>ht</w:t>
            </w:r>
            <w:r w:rsidRPr="00155A51">
              <w:rPr>
                <w:rFonts w:cs="Times New Roman"/>
                <w:i/>
                <w:color w:val="000000"/>
                <w:sz w:val="24"/>
                <w:szCs w:val="24"/>
              </w:rPr>
              <w:t xml:space="preserve">, </w:t>
            </w:r>
            <w:r w:rsidRPr="00155A51">
              <w:rPr>
                <w:rFonts w:cs="Times New Roman"/>
                <w:i/>
                <w:color w:val="000000"/>
                <w:sz w:val="24"/>
                <w:szCs w:val="24"/>
                <w:lang w:val="fi-FI"/>
              </w:rPr>
              <w:t>pai</w:t>
            </w:r>
            <w:r w:rsidRPr="00155A51">
              <w:rPr>
                <w:rFonts w:cs="Times New Roman"/>
                <w:i/>
                <w:color w:val="000000"/>
                <w:sz w:val="24"/>
                <w:szCs w:val="24"/>
              </w:rPr>
              <w:t>č</w:t>
            </w:r>
            <w:r w:rsidRPr="00155A51">
              <w:rPr>
                <w:rFonts w:cs="Times New Roman"/>
                <w:i/>
                <w:color w:val="000000"/>
                <w:sz w:val="24"/>
                <w:szCs w:val="24"/>
                <w:lang w:val="fi-FI"/>
              </w:rPr>
              <w:t>i</w:t>
            </w:r>
            <w:r w:rsidRPr="00155A51">
              <w:rPr>
                <w:rFonts w:cs="Times New Roman"/>
                <w:i/>
                <w:color w:val="000000"/>
                <w:sz w:val="24"/>
                <w:szCs w:val="24"/>
              </w:rPr>
              <w:t xml:space="preserve">, </w:t>
            </w:r>
            <w:r w:rsidRPr="00155A51">
              <w:rPr>
                <w:rFonts w:cs="Times New Roman"/>
                <w:i/>
                <w:color w:val="000000"/>
                <w:sz w:val="24"/>
                <w:szCs w:val="24"/>
                <w:lang w:val="fi-FI"/>
              </w:rPr>
              <w:t>polhe</w:t>
            </w:r>
            <w:r w:rsidRPr="00155A51">
              <w:rPr>
                <w:rFonts w:cs="Times New Roman"/>
                <w:i/>
                <w:color w:val="000000"/>
                <w:sz w:val="24"/>
                <w:szCs w:val="24"/>
              </w:rPr>
              <w:t xml:space="preserve">, </w:t>
            </w:r>
            <w:r w:rsidRPr="00155A51">
              <w:rPr>
                <w:rFonts w:cs="Times New Roman"/>
                <w:i/>
                <w:color w:val="000000"/>
                <w:sz w:val="24"/>
                <w:szCs w:val="24"/>
                <w:lang w:val="fi-FI"/>
              </w:rPr>
              <w:t>p</w:t>
            </w:r>
            <w:r w:rsidRPr="00155A51">
              <w:rPr>
                <w:rFonts w:cs="Times New Roman"/>
                <w:i/>
                <w:color w:val="000000"/>
                <w:sz w:val="24"/>
                <w:szCs w:val="24"/>
              </w:rPr>
              <w:t>ä</w:t>
            </w:r>
            <w:r w:rsidRPr="00155A51">
              <w:rPr>
                <w:rFonts w:cs="Times New Roman"/>
                <w:i/>
                <w:color w:val="000000"/>
                <w:sz w:val="24"/>
                <w:szCs w:val="24"/>
                <w:lang w:val="fi-FI"/>
              </w:rPr>
              <w:t>le</w:t>
            </w:r>
            <w:r w:rsidRPr="00155A51">
              <w:rPr>
                <w:rFonts w:cs="Times New Roman"/>
                <w:i/>
                <w:color w:val="000000"/>
                <w:sz w:val="24"/>
                <w:szCs w:val="24"/>
              </w:rPr>
              <w:t xml:space="preserve">, </w:t>
            </w:r>
            <w:r w:rsidRPr="00155A51">
              <w:rPr>
                <w:rFonts w:cs="Times New Roman"/>
                <w:i/>
                <w:color w:val="000000"/>
                <w:sz w:val="24"/>
                <w:szCs w:val="24"/>
                <w:lang w:val="fi-FI"/>
              </w:rPr>
              <w:t>p</w:t>
            </w:r>
            <w:r w:rsidRPr="00155A51">
              <w:rPr>
                <w:rFonts w:cs="Times New Roman"/>
                <w:i/>
                <w:color w:val="000000"/>
                <w:sz w:val="24"/>
                <w:szCs w:val="24"/>
              </w:rPr>
              <w:t>ä</w:t>
            </w:r>
            <w:r w:rsidRPr="00155A51">
              <w:rPr>
                <w:rFonts w:cs="Times New Roman"/>
                <w:i/>
                <w:color w:val="000000"/>
                <w:sz w:val="24"/>
                <w:szCs w:val="24"/>
                <w:lang w:val="fi-FI"/>
              </w:rPr>
              <w:t>l</w:t>
            </w:r>
            <w:r w:rsidRPr="00155A51">
              <w:rPr>
                <w:rFonts w:cs="Times New Roman"/>
                <w:i/>
                <w:color w:val="000000"/>
                <w:sz w:val="24"/>
                <w:szCs w:val="24"/>
              </w:rPr>
              <w:t xml:space="preserve">, </w:t>
            </w:r>
            <w:r w:rsidRPr="00155A51">
              <w:rPr>
                <w:rFonts w:cs="Times New Roman"/>
                <w:i/>
                <w:color w:val="000000"/>
                <w:sz w:val="24"/>
                <w:szCs w:val="24"/>
                <w:lang w:val="fi-FI"/>
              </w:rPr>
              <w:t>p</w:t>
            </w:r>
            <w:r w:rsidRPr="00155A51">
              <w:rPr>
                <w:rFonts w:cs="Times New Roman"/>
                <w:i/>
                <w:color w:val="000000"/>
                <w:sz w:val="24"/>
                <w:szCs w:val="24"/>
              </w:rPr>
              <w:t>ä</w:t>
            </w:r>
            <w:r w:rsidRPr="00155A51">
              <w:rPr>
                <w:rFonts w:cs="Times New Roman"/>
                <w:i/>
                <w:color w:val="000000"/>
                <w:sz w:val="24"/>
                <w:szCs w:val="24"/>
                <w:lang w:val="fi-FI"/>
              </w:rPr>
              <w:t>li</w:t>
            </w:r>
            <w:r w:rsidRPr="00155A51">
              <w:rPr>
                <w:rFonts w:cs="Times New Roman"/>
                <w:i/>
                <w:color w:val="000000"/>
                <w:sz w:val="24"/>
                <w:szCs w:val="24"/>
              </w:rPr>
              <w:t>č</w:t>
            </w:r>
            <w:r w:rsidRPr="00155A51">
              <w:rPr>
                <w:rFonts w:cs="Times New Roman"/>
                <w:i/>
                <w:color w:val="000000"/>
                <w:sz w:val="24"/>
                <w:szCs w:val="24"/>
                <w:lang w:val="fi-FI"/>
              </w:rPr>
              <w:t>i</w:t>
            </w:r>
            <w:r w:rsidRPr="00155A51">
              <w:rPr>
                <w:rFonts w:cs="Times New Roman"/>
                <w:i/>
                <w:color w:val="000000"/>
                <w:sz w:val="24"/>
                <w:szCs w:val="24"/>
              </w:rPr>
              <w:t xml:space="preserve">, </w:t>
            </w:r>
            <w:r w:rsidRPr="00155A51">
              <w:rPr>
                <w:rFonts w:cs="Times New Roman"/>
                <w:i/>
                <w:color w:val="000000"/>
                <w:sz w:val="24"/>
                <w:szCs w:val="24"/>
                <w:lang w:val="fi-FI"/>
              </w:rPr>
              <w:t>rindal</w:t>
            </w:r>
            <w:r w:rsidRPr="00155A51">
              <w:rPr>
                <w:rFonts w:cs="Times New Roman"/>
                <w:i/>
                <w:color w:val="000000"/>
                <w:sz w:val="24"/>
                <w:szCs w:val="24"/>
              </w:rPr>
              <w:t xml:space="preserve">, </w:t>
            </w:r>
            <w:r w:rsidRPr="00155A51">
              <w:rPr>
                <w:rFonts w:cs="Times New Roman"/>
                <w:i/>
                <w:color w:val="000000"/>
                <w:sz w:val="24"/>
                <w:szCs w:val="24"/>
                <w:lang w:val="fi-FI"/>
              </w:rPr>
              <w:t>sires</w:t>
            </w:r>
            <w:r w:rsidRPr="00155A51">
              <w:rPr>
                <w:rFonts w:cs="Times New Roman"/>
                <w:i/>
                <w:color w:val="000000"/>
                <w:sz w:val="24"/>
                <w:szCs w:val="24"/>
              </w:rPr>
              <w:t xml:space="preserve">, </w:t>
            </w:r>
            <w:r w:rsidRPr="00155A51">
              <w:rPr>
                <w:rFonts w:cs="Times New Roman"/>
                <w:i/>
                <w:color w:val="000000"/>
                <w:sz w:val="24"/>
                <w:szCs w:val="24"/>
                <w:lang w:val="fi-FI"/>
              </w:rPr>
              <w:t>sijas</w:t>
            </w:r>
            <w:r w:rsidRPr="00155A51">
              <w:rPr>
                <w:rFonts w:cs="Times New Roman"/>
                <w:i/>
                <w:color w:val="000000"/>
                <w:sz w:val="24"/>
                <w:szCs w:val="24"/>
              </w:rPr>
              <w:t xml:space="preserve">, </w:t>
            </w:r>
            <w:r w:rsidRPr="00155A51">
              <w:rPr>
                <w:rFonts w:cs="Times New Roman"/>
                <w:i/>
                <w:color w:val="000000"/>
                <w:sz w:val="24"/>
                <w:szCs w:val="24"/>
                <w:lang w:val="fi-FI"/>
              </w:rPr>
              <w:t>siri</w:t>
            </w:r>
            <w:r w:rsidRPr="00155A51">
              <w:rPr>
                <w:rFonts w:cs="Times New Roman"/>
                <w:i/>
                <w:color w:val="000000"/>
                <w:sz w:val="24"/>
                <w:szCs w:val="24"/>
              </w:rPr>
              <w:t>č</w:t>
            </w:r>
            <w:r w:rsidRPr="00155A51">
              <w:rPr>
                <w:rFonts w:cs="Times New Roman"/>
                <w:i/>
                <w:color w:val="000000"/>
                <w:sz w:val="24"/>
                <w:szCs w:val="24"/>
                <w:lang w:val="fi-FI"/>
              </w:rPr>
              <w:t>i</w:t>
            </w:r>
            <w:r w:rsidRPr="00155A51">
              <w:rPr>
                <w:rFonts w:cs="Times New Roman"/>
                <w:i/>
                <w:color w:val="000000"/>
                <w:sz w:val="24"/>
                <w:szCs w:val="24"/>
              </w:rPr>
              <w:t xml:space="preserve">, </w:t>
            </w:r>
            <w:r w:rsidRPr="00155A51">
              <w:rPr>
                <w:rFonts w:cs="Times New Roman"/>
                <w:i/>
                <w:color w:val="000000"/>
                <w:sz w:val="24"/>
                <w:szCs w:val="24"/>
                <w:lang w:val="fi-FI"/>
              </w:rPr>
              <w:t>s</w:t>
            </w:r>
            <w:r w:rsidRPr="00155A51">
              <w:rPr>
                <w:rFonts w:cs="Times New Roman"/>
                <w:i/>
                <w:color w:val="000000"/>
                <w:sz w:val="24"/>
                <w:szCs w:val="24"/>
              </w:rPr>
              <w:t>ü</w:t>
            </w:r>
            <w:r w:rsidRPr="00155A51">
              <w:rPr>
                <w:rFonts w:cs="Times New Roman"/>
                <w:i/>
                <w:color w:val="000000"/>
                <w:sz w:val="24"/>
                <w:szCs w:val="24"/>
                <w:lang w:val="fi-FI"/>
              </w:rPr>
              <w:t>d</w:t>
            </w:r>
            <w:r w:rsidRPr="00155A51">
              <w:rPr>
                <w:rFonts w:cs="Times New Roman"/>
                <w:i/>
                <w:color w:val="000000"/>
                <w:sz w:val="24"/>
                <w:szCs w:val="24"/>
              </w:rPr>
              <w:t>ä</w:t>
            </w:r>
            <w:r w:rsidRPr="00155A51">
              <w:rPr>
                <w:rFonts w:cs="Times New Roman"/>
                <w:i/>
                <w:color w:val="000000"/>
                <w:sz w:val="24"/>
                <w:szCs w:val="24"/>
                <w:lang w:val="fi-FI"/>
              </w:rPr>
              <w:t>imes</w:t>
            </w:r>
            <w:r w:rsidRPr="00155A51">
              <w:rPr>
                <w:rFonts w:cs="Times New Roman"/>
                <w:i/>
                <w:color w:val="000000"/>
                <w:sz w:val="24"/>
                <w:szCs w:val="24"/>
              </w:rPr>
              <w:t xml:space="preserve">, </w:t>
            </w:r>
            <w:r w:rsidRPr="00155A51">
              <w:rPr>
                <w:rFonts w:cs="Times New Roman"/>
                <w:i/>
                <w:color w:val="000000"/>
                <w:sz w:val="24"/>
                <w:szCs w:val="24"/>
                <w:lang w:val="fi-FI"/>
              </w:rPr>
              <w:t>taga</w:t>
            </w:r>
            <w:r w:rsidRPr="00155A51">
              <w:rPr>
                <w:rFonts w:cs="Times New Roman"/>
                <w:i/>
                <w:color w:val="000000"/>
                <w:sz w:val="24"/>
                <w:szCs w:val="24"/>
              </w:rPr>
              <w:t xml:space="preserve">, </w:t>
            </w:r>
            <w:r w:rsidRPr="00155A51">
              <w:rPr>
                <w:rFonts w:cs="Times New Roman"/>
                <w:i/>
                <w:color w:val="000000"/>
                <w:sz w:val="24"/>
                <w:szCs w:val="24"/>
                <w:lang w:val="fi-FI"/>
              </w:rPr>
              <w:t>tagut</w:t>
            </w:r>
            <w:r w:rsidRPr="00155A51">
              <w:rPr>
                <w:rFonts w:cs="Times New Roman"/>
                <w:i/>
                <w:color w:val="000000"/>
                <w:sz w:val="24"/>
                <w:szCs w:val="24"/>
              </w:rPr>
              <w:t xml:space="preserve">, </w:t>
            </w:r>
            <w:r w:rsidRPr="00155A51">
              <w:rPr>
                <w:rFonts w:cs="Times New Roman"/>
                <w:i/>
                <w:color w:val="000000"/>
                <w:sz w:val="24"/>
                <w:szCs w:val="24"/>
                <w:lang w:val="fi-FI"/>
              </w:rPr>
              <w:t>t</w:t>
            </w:r>
            <w:r w:rsidRPr="00155A51">
              <w:rPr>
                <w:rFonts w:cs="Times New Roman"/>
                <w:i/>
                <w:color w:val="000000"/>
                <w:sz w:val="24"/>
                <w:szCs w:val="24"/>
              </w:rPr>
              <w:t>ä</w:t>
            </w:r>
            <w:r w:rsidRPr="00155A51">
              <w:rPr>
                <w:rFonts w:cs="Times New Roman"/>
                <w:i/>
                <w:color w:val="000000"/>
                <w:sz w:val="24"/>
                <w:szCs w:val="24"/>
                <w:lang w:val="fi-FI"/>
              </w:rPr>
              <w:t>ht</w:t>
            </w:r>
            <w:r w:rsidRPr="00155A51">
              <w:rPr>
                <w:rFonts w:cs="Times New Roman"/>
                <w:i/>
                <w:color w:val="000000"/>
                <w:sz w:val="24"/>
                <w:szCs w:val="24"/>
              </w:rPr>
              <w:t>, ü</w:t>
            </w:r>
            <w:r w:rsidRPr="00155A51">
              <w:rPr>
                <w:rFonts w:cs="Times New Roman"/>
                <w:i/>
                <w:color w:val="000000"/>
                <w:sz w:val="24"/>
                <w:szCs w:val="24"/>
                <w:lang w:val="fi-FI"/>
              </w:rPr>
              <w:t>li</w:t>
            </w:r>
            <w:r w:rsidRPr="00155A51">
              <w:rPr>
                <w:rFonts w:cs="Times New Roman"/>
                <w:i/>
                <w:color w:val="000000"/>
                <w:sz w:val="24"/>
                <w:szCs w:val="24"/>
              </w:rPr>
              <w:t>č</w:t>
            </w:r>
            <w:r w:rsidRPr="00155A51">
              <w:rPr>
                <w:rFonts w:cs="Times New Roman"/>
                <w:i/>
                <w:color w:val="000000"/>
                <w:sz w:val="24"/>
                <w:szCs w:val="24"/>
                <w:lang w:val="fi-FI"/>
              </w:rPr>
              <w:t>i</w:t>
            </w:r>
            <w:r w:rsidRPr="00155A51">
              <w:rPr>
                <w:rFonts w:cs="Times New Roman"/>
                <w:i/>
                <w:color w:val="000000"/>
                <w:sz w:val="24"/>
                <w:szCs w:val="24"/>
              </w:rPr>
              <w:t xml:space="preserve">; </w:t>
            </w:r>
          </w:p>
          <w:p w14:paraId="4BE172D6" w14:textId="77777777" w:rsidR="00155A51" w:rsidRPr="00155A51" w:rsidRDefault="00155A51" w:rsidP="00155A51">
            <w:pPr>
              <w:spacing w:after="0" w:line="240" w:lineRule="auto"/>
              <w:ind w:left="633"/>
              <w:rPr>
                <w:rFonts w:cs="Times New Roman"/>
                <w:sz w:val="24"/>
                <w:szCs w:val="24"/>
              </w:rPr>
            </w:pPr>
            <w:r w:rsidRPr="00155A51">
              <w:rPr>
                <w:rFonts w:cs="Times New Roman"/>
                <w:sz w:val="24"/>
                <w:szCs w:val="24"/>
              </w:rPr>
              <w:t xml:space="preserve">- различные союзы, в т.ч.: </w:t>
            </w:r>
            <w:r w:rsidRPr="00155A51">
              <w:rPr>
                <w:rFonts w:cs="Times New Roman"/>
                <w:i/>
                <w:sz w:val="24"/>
                <w:szCs w:val="24"/>
                <w:lang w:val="fi-FI"/>
              </w:rPr>
              <w:t>mi</w:t>
            </w:r>
            <w:r w:rsidRPr="00155A51">
              <w:rPr>
                <w:rFonts w:cs="Times New Roman"/>
                <w:i/>
                <w:sz w:val="24"/>
                <w:szCs w:val="24"/>
              </w:rPr>
              <w:t>š</w:t>
            </w:r>
            <w:r w:rsidRPr="00155A51">
              <w:rPr>
                <w:rFonts w:cs="Times New Roman"/>
                <w:i/>
                <w:sz w:val="24"/>
                <w:szCs w:val="24"/>
                <w:lang w:val="fi-FI"/>
              </w:rPr>
              <w:t>e</w:t>
            </w:r>
            <w:r w:rsidRPr="00155A51">
              <w:rPr>
                <w:rFonts w:cs="Times New Roman"/>
                <w:i/>
                <w:sz w:val="24"/>
                <w:szCs w:val="24"/>
              </w:rPr>
              <w:t xml:space="preserve">, </w:t>
            </w:r>
            <w:r w:rsidRPr="00155A51">
              <w:rPr>
                <w:rFonts w:cs="Times New Roman"/>
                <w:i/>
                <w:sz w:val="24"/>
                <w:szCs w:val="24"/>
                <w:lang w:val="fi-FI"/>
              </w:rPr>
              <w:t>konz</w:t>
            </w:r>
            <w:r w:rsidRPr="00155A51">
              <w:rPr>
                <w:rFonts w:cs="Times New Roman"/>
                <w:i/>
                <w:sz w:val="24"/>
                <w:szCs w:val="24"/>
              </w:rPr>
              <w:t xml:space="preserve">, </w:t>
            </w:r>
            <w:r w:rsidRPr="00155A51">
              <w:rPr>
                <w:rFonts w:cs="Times New Roman"/>
                <w:i/>
                <w:sz w:val="24"/>
                <w:szCs w:val="24"/>
                <w:lang w:val="fi-FI"/>
              </w:rPr>
              <w:t>ku</w:t>
            </w:r>
            <w:r w:rsidRPr="00155A51">
              <w:rPr>
                <w:rFonts w:cs="Times New Roman"/>
                <w:i/>
                <w:sz w:val="24"/>
                <w:szCs w:val="24"/>
              </w:rPr>
              <w:t xml:space="preserve">, </w:t>
            </w:r>
            <w:r w:rsidRPr="00155A51">
              <w:rPr>
                <w:rFonts w:cs="Times New Roman"/>
                <w:i/>
                <w:sz w:val="24"/>
                <w:szCs w:val="24"/>
                <w:lang w:val="fi-FI"/>
              </w:rPr>
              <w:t>sik</w:t>
            </w:r>
            <w:r w:rsidRPr="00155A51">
              <w:rPr>
                <w:rFonts w:cs="Times New Roman"/>
                <w:i/>
                <w:sz w:val="24"/>
                <w:szCs w:val="24"/>
              </w:rPr>
              <w:t>š-</w:t>
            </w:r>
            <w:r w:rsidRPr="00155A51">
              <w:rPr>
                <w:rFonts w:cs="Times New Roman"/>
                <w:i/>
                <w:sz w:val="24"/>
                <w:szCs w:val="24"/>
                <w:lang w:val="fi-FI"/>
              </w:rPr>
              <w:t>ku</w:t>
            </w:r>
            <w:r w:rsidRPr="00155A51">
              <w:rPr>
                <w:rFonts w:cs="Times New Roman"/>
                <w:i/>
                <w:sz w:val="24"/>
                <w:szCs w:val="24"/>
              </w:rPr>
              <w:t xml:space="preserve">, </w:t>
            </w:r>
            <w:r w:rsidRPr="00155A51">
              <w:rPr>
                <w:rFonts w:cs="Times New Roman"/>
                <w:i/>
                <w:sz w:val="24"/>
                <w:szCs w:val="24"/>
                <w:lang w:val="fi-FI"/>
              </w:rPr>
              <w:t>ku</w:t>
            </w:r>
            <w:r w:rsidRPr="00155A51">
              <w:rPr>
                <w:rFonts w:cs="Times New Roman"/>
                <w:i/>
                <w:sz w:val="24"/>
                <w:szCs w:val="24"/>
              </w:rPr>
              <w:t>...</w:t>
            </w:r>
            <w:r w:rsidRPr="00155A51">
              <w:rPr>
                <w:rFonts w:cs="Times New Roman"/>
                <w:i/>
                <w:sz w:val="24"/>
                <w:szCs w:val="24"/>
                <w:lang w:val="fi-FI"/>
              </w:rPr>
              <w:t>ka</w:t>
            </w:r>
            <w:r w:rsidRPr="00155A51">
              <w:rPr>
                <w:rFonts w:cs="Times New Roman"/>
                <w:i/>
                <w:sz w:val="24"/>
                <w:szCs w:val="24"/>
              </w:rPr>
              <w:t xml:space="preserve">, </w:t>
            </w:r>
            <w:r w:rsidRPr="00155A51">
              <w:rPr>
                <w:rFonts w:cs="Times New Roman"/>
                <w:i/>
                <w:sz w:val="24"/>
                <w:szCs w:val="24"/>
                <w:lang w:val="fi-FI"/>
              </w:rPr>
              <w:t>kuti</w:t>
            </w:r>
            <w:r w:rsidRPr="00155A51">
              <w:rPr>
                <w:rFonts w:cs="Times New Roman"/>
                <w:i/>
                <w:sz w:val="24"/>
                <w:szCs w:val="24"/>
              </w:rPr>
              <w:t xml:space="preserve">, </w:t>
            </w:r>
            <w:r w:rsidRPr="00155A51">
              <w:rPr>
                <w:rFonts w:cs="Times New Roman"/>
                <w:i/>
                <w:sz w:val="24"/>
                <w:szCs w:val="24"/>
                <w:lang w:val="fi-FI"/>
              </w:rPr>
              <w:t>sik</w:t>
            </w:r>
            <w:r w:rsidRPr="00155A51">
              <w:rPr>
                <w:rFonts w:cs="Times New Roman"/>
                <w:i/>
                <w:sz w:val="24"/>
                <w:szCs w:val="24"/>
              </w:rPr>
              <w:t xml:space="preserve">š </w:t>
            </w:r>
            <w:r w:rsidRPr="00155A51">
              <w:rPr>
                <w:rFonts w:cs="Times New Roman"/>
                <w:i/>
                <w:sz w:val="24"/>
                <w:szCs w:val="24"/>
                <w:lang w:val="fi-FI"/>
              </w:rPr>
              <w:t>mi</w:t>
            </w:r>
            <w:r w:rsidRPr="00155A51">
              <w:rPr>
                <w:rFonts w:cs="Times New Roman"/>
                <w:i/>
                <w:sz w:val="24"/>
                <w:szCs w:val="24"/>
              </w:rPr>
              <w:t>š</w:t>
            </w:r>
            <w:r w:rsidRPr="00155A51">
              <w:rPr>
                <w:rFonts w:cs="Times New Roman"/>
                <w:i/>
                <w:sz w:val="24"/>
                <w:szCs w:val="24"/>
                <w:lang w:val="fi-FI"/>
              </w:rPr>
              <w:t>e</w:t>
            </w:r>
            <w:r w:rsidRPr="00155A51">
              <w:rPr>
                <w:rFonts w:cs="Times New Roman"/>
                <w:i/>
                <w:sz w:val="24"/>
                <w:szCs w:val="24"/>
              </w:rPr>
              <w:t xml:space="preserve">, </w:t>
            </w:r>
            <w:r w:rsidRPr="00155A51">
              <w:rPr>
                <w:rFonts w:cs="Times New Roman"/>
                <w:i/>
                <w:sz w:val="24"/>
                <w:szCs w:val="24"/>
                <w:lang w:val="fi-FI"/>
              </w:rPr>
              <w:t>i</w:t>
            </w:r>
            <w:r w:rsidRPr="00155A51">
              <w:rPr>
                <w:rFonts w:cs="Times New Roman"/>
                <w:i/>
                <w:sz w:val="24"/>
                <w:szCs w:val="24"/>
              </w:rPr>
              <w:t xml:space="preserve">, </w:t>
            </w:r>
            <w:r w:rsidRPr="00155A51">
              <w:rPr>
                <w:rFonts w:cs="Times New Roman"/>
                <w:i/>
                <w:sz w:val="24"/>
                <w:szCs w:val="24"/>
                <w:lang w:val="fi-FI"/>
              </w:rPr>
              <w:t>da</w:t>
            </w:r>
            <w:r w:rsidRPr="00155A51">
              <w:rPr>
                <w:rFonts w:cs="Times New Roman"/>
                <w:i/>
                <w:sz w:val="24"/>
                <w:szCs w:val="24"/>
              </w:rPr>
              <w:t xml:space="preserve">, </w:t>
            </w:r>
            <w:r w:rsidRPr="00155A51">
              <w:rPr>
                <w:rFonts w:cs="Times New Roman"/>
                <w:i/>
                <w:sz w:val="24"/>
                <w:szCs w:val="24"/>
                <w:lang w:val="fi-FI"/>
              </w:rPr>
              <w:t>dai</w:t>
            </w:r>
            <w:r w:rsidRPr="00155A51">
              <w:rPr>
                <w:rFonts w:cs="Times New Roman"/>
                <w:i/>
                <w:sz w:val="24"/>
                <w:szCs w:val="24"/>
              </w:rPr>
              <w:t xml:space="preserve">, </w:t>
            </w:r>
            <w:r w:rsidRPr="00155A51">
              <w:rPr>
                <w:rFonts w:cs="Times New Roman"/>
                <w:i/>
                <w:sz w:val="24"/>
                <w:szCs w:val="24"/>
                <w:lang w:val="fi-FI"/>
              </w:rPr>
              <w:t>vai</w:t>
            </w:r>
            <w:r w:rsidRPr="00155A51">
              <w:rPr>
                <w:rFonts w:cs="Times New Roman"/>
                <w:i/>
                <w:sz w:val="24"/>
                <w:szCs w:val="24"/>
              </w:rPr>
              <w:t xml:space="preserve">, </w:t>
            </w:r>
            <w:r w:rsidRPr="00155A51">
              <w:rPr>
                <w:rFonts w:cs="Times New Roman"/>
                <w:i/>
                <w:sz w:val="24"/>
                <w:szCs w:val="24"/>
                <w:lang w:val="fi-FI"/>
              </w:rPr>
              <w:t>ili</w:t>
            </w:r>
            <w:r w:rsidRPr="00155A51">
              <w:rPr>
                <w:rFonts w:cs="Times New Roman"/>
                <w:i/>
                <w:sz w:val="24"/>
                <w:szCs w:val="24"/>
              </w:rPr>
              <w:t xml:space="preserve">, </w:t>
            </w:r>
            <w:r w:rsidRPr="00155A51">
              <w:rPr>
                <w:rFonts w:cs="Times New Roman"/>
                <w:i/>
                <w:sz w:val="24"/>
                <w:szCs w:val="24"/>
                <w:lang w:val="fi-FI"/>
              </w:rPr>
              <w:t>libo</w:t>
            </w:r>
            <w:r w:rsidRPr="00155A51">
              <w:rPr>
                <w:rFonts w:cs="Times New Roman"/>
                <w:i/>
                <w:sz w:val="24"/>
                <w:szCs w:val="24"/>
              </w:rPr>
              <w:t xml:space="preserve">, </w:t>
            </w:r>
            <w:r w:rsidRPr="00155A51">
              <w:rPr>
                <w:rFonts w:cs="Times New Roman"/>
                <w:i/>
                <w:sz w:val="24"/>
                <w:szCs w:val="24"/>
                <w:lang w:val="fi-FI"/>
              </w:rPr>
              <w:t>a</w:t>
            </w:r>
            <w:r w:rsidRPr="00155A51">
              <w:rPr>
                <w:rFonts w:cs="Times New Roman"/>
                <w:i/>
                <w:sz w:val="24"/>
                <w:szCs w:val="24"/>
              </w:rPr>
              <w:t xml:space="preserve">, </w:t>
            </w:r>
            <w:r w:rsidRPr="00155A51">
              <w:rPr>
                <w:rFonts w:cs="Times New Roman"/>
                <w:i/>
                <w:sz w:val="24"/>
                <w:szCs w:val="24"/>
                <w:lang w:val="fi-FI"/>
              </w:rPr>
              <w:t>no</w:t>
            </w:r>
            <w:r w:rsidRPr="00155A51">
              <w:rPr>
                <w:rFonts w:cs="Times New Roman"/>
                <w:i/>
                <w:iCs/>
                <w:sz w:val="24"/>
                <w:szCs w:val="24"/>
              </w:rPr>
              <w:t>.</w:t>
            </w:r>
          </w:p>
          <w:p w14:paraId="22FF48EC" w14:textId="77777777" w:rsidR="00155A51" w:rsidRPr="00155A51" w:rsidRDefault="00155A51" w:rsidP="00155A51">
            <w:pPr>
              <w:pStyle w:val="TableParagraph"/>
              <w:jc w:val="both"/>
              <w:rPr>
                <w:sz w:val="24"/>
                <w:szCs w:val="24"/>
              </w:rPr>
            </w:pPr>
            <w:r w:rsidRPr="00155A51">
              <w:rPr>
                <w:sz w:val="24"/>
                <w:szCs w:val="24"/>
              </w:rPr>
              <w:t xml:space="preserve">5) </w:t>
            </w:r>
          </w:p>
          <w:p w14:paraId="369D3CA8" w14:textId="77777777" w:rsidR="00155A51" w:rsidRPr="00155A51" w:rsidRDefault="00155A51" w:rsidP="00155A51">
            <w:pPr>
              <w:pStyle w:val="TableParagraph"/>
              <w:jc w:val="both"/>
              <w:rPr>
                <w:sz w:val="24"/>
                <w:szCs w:val="24"/>
              </w:rPr>
            </w:pPr>
            <w:r w:rsidRPr="00155A51">
              <w:rPr>
                <w:sz w:val="24"/>
                <w:szCs w:val="24"/>
              </w:rPr>
              <w:t xml:space="preserve">владеть социокультурными знаниями и умениями: </w:t>
            </w:r>
          </w:p>
          <w:p w14:paraId="492CD857" w14:textId="77777777" w:rsidR="00155A51" w:rsidRPr="00155A51" w:rsidRDefault="00155A51" w:rsidP="00155A51">
            <w:pPr>
              <w:pStyle w:val="TableParagraph"/>
              <w:ind w:left="632"/>
              <w:jc w:val="both"/>
              <w:rPr>
                <w:sz w:val="24"/>
                <w:szCs w:val="24"/>
              </w:rPr>
            </w:pPr>
            <w:r w:rsidRPr="00155A51">
              <w:rPr>
                <w:sz w:val="24"/>
                <w:szCs w:val="24"/>
              </w:rPr>
              <w:t xml:space="preserve">- использовать отдельные социокультурные элементы речевого поведенческого этикета в рамках тематического содержания; </w:t>
            </w:r>
          </w:p>
          <w:p w14:paraId="58745D3E" w14:textId="77777777" w:rsidR="00155A51" w:rsidRPr="00155A51" w:rsidRDefault="00155A51" w:rsidP="00155A51">
            <w:pPr>
              <w:pStyle w:val="TableParagraph"/>
              <w:ind w:left="632"/>
              <w:jc w:val="both"/>
              <w:rPr>
                <w:sz w:val="24"/>
                <w:szCs w:val="24"/>
              </w:rPr>
            </w:pPr>
            <w:r w:rsidRPr="00155A51">
              <w:rPr>
                <w:sz w:val="24"/>
                <w:szCs w:val="24"/>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0329F2FC" w14:textId="77777777" w:rsidR="00155A51" w:rsidRPr="00155A51" w:rsidRDefault="00155A51" w:rsidP="00155A51">
            <w:pPr>
              <w:pStyle w:val="TableParagraph"/>
              <w:ind w:left="632"/>
              <w:jc w:val="both"/>
              <w:rPr>
                <w:sz w:val="24"/>
                <w:szCs w:val="24"/>
              </w:rPr>
            </w:pPr>
            <w:r w:rsidRPr="00155A51">
              <w:rPr>
                <w:sz w:val="24"/>
                <w:szCs w:val="24"/>
              </w:rPr>
              <w:t xml:space="preserve">- правильно оформлять адрес, писать фамилии и имена (свои, </w:t>
            </w:r>
            <w:r w:rsidRPr="00155A51">
              <w:rPr>
                <w:sz w:val="24"/>
                <w:szCs w:val="24"/>
              </w:rPr>
              <w:lastRenderedPageBreak/>
              <w:t>родственников и друзей) на вепсском языке (в анкете, формуляре);</w:t>
            </w:r>
          </w:p>
          <w:p w14:paraId="7B5B70C1" w14:textId="77777777" w:rsidR="00155A51" w:rsidRPr="00155A51" w:rsidRDefault="00155A51" w:rsidP="00155A51">
            <w:pPr>
              <w:pStyle w:val="TableParagraph"/>
              <w:ind w:left="632"/>
              <w:jc w:val="both"/>
              <w:rPr>
                <w:sz w:val="24"/>
                <w:szCs w:val="24"/>
              </w:rPr>
            </w:pPr>
            <w:r w:rsidRPr="00155A51">
              <w:rPr>
                <w:sz w:val="24"/>
                <w:szCs w:val="24"/>
              </w:rPr>
              <w:t>- обладать базовыми знаниями о социокультурном портрете родной страны и Республики Карелия;</w:t>
            </w:r>
          </w:p>
          <w:p w14:paraId="7E0199B1" w14:textId="77777777" w:rsidR="00155A51" w:rsidRPr="00155A51" w:rsidRDefault="00155A51" w:rsidP="00155A51">
            <w:pPr>
              <w:pStyle w:val="TableParagraph"/>
              <w:ind w:left="632"/>
              <w:jc w:val="both"/>
              <w:rPr>
                <w:sz w:val="24"/>
                <w:szCs w:val="24"/>
              </w:rPr>
            </w:pPr>
            <w:r w:rsidRPr="00155A51">
              <w:rPr>
                <w:sz w:val="24"/>
                <w:szCs w:val="24"/>
              </w:rPr>
              <w:t xml:space="preserve">- кратко представлять Россию и Республику Карелия; </w:t>
            </w:r>
          </w:p>
          <w:p w14:paraId="1E721CB4" w14:textId="77777777" w:rsidR="00155A51" w:rsidRPr="00155A51" w:rsidRDefault="00155A51" w:rsidP="00155A51">
            <w:pPr>
              <w:pStyle w:val="TableParagraph"/>
              <w:jc w:val="both"/>
              <w:rPr>
                <w:sz w:val="24"/>
                <w:szCs w:val="24"/>
              </w:rPr>
            </w:pPr>
            <w:r w:rsidRPr="00155A51">
              <w:rPr>
                <w:sz w:val="24"/>
                <w:szCs w:val="24"/>
              </w:rPr>
              <w:t xml:space="preserve">6) </w:t>
            </w:r>
          </w:p>
          <w:p w14:paraId="1AC3F38B" w14:textId="77777777" w:rsidR="00155A51" w:rsidRPr="00155A51" w:rsidRDefault="00155A51" w:rsidP="00155A51">
            <w:pPr>
              <w:pStyle w:val="TableParagraph"/>
              <w:jc w:val="both"/>
              <w:rPr>
                <w:sz w:val="24"/>
                <w:szCs w:val="24"/>
              </w:rPr>
            </w:pPr>
            <w:r w:rsidRPr="00155A51">
              <w:rPr>
                <w:sz w:val="24"/>
                <w:szCs w:val="24"/>
              </w:rPr>
              <w:t xml:space="preserve">владеть компенсаторными умениями: </w:t>
            </w:r>
          </w:p>
          <w:p w14:paraId="6A62E047" w14:textId="77777777" w:rsidR="00155A51" w:rsidRPr="00155A51" w:rsidRDefault="00155A51" w:rsidP="00155A51">
            <w:pPr>
              <w:pStyle w:val="TableParagraph"/>
              <w:ind w:left="632"/>
              <w:jc w:val="both"/>
              <w:rPr>
                <w:sz w:val="24"/>
                <w:szCs w:val="24"/>
              </w:rPr>
            </w:pPr>
            <w:r w:rsidRPr="00155A51">
              <w:rPr>
                <w:sz w:val="24"/>
                <w:szCs w:val="24"/>
              </w:rPr>
              <w:t xml:space="preserve">- использовать при чтении и аудировании языковую догадку, в том числе контекстуальную; </w:t>
            </w:r>
          </w:p>
          <w:p w14:paraId="6E42FA41" w14:textId="77777777" w:rsidR="00155A51" w:rsidRPr="00155A51" w:rsidRDefault="00155A51" w:rsidP="00155A51">
            <w:pPr>
              <w:pStyle w:val="TableParagraph"/>
              <w:ind w:left="632"/>
              <w:jc w:val="both"/>
              <w:rPr>
                <w:sz w:val="24"/>
                <w:szCs w:val="24"/>
              </w:rPr>
            </w:pPr>
            <w:r w:rsidRPr="00155A51">
              <w:rPr>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1A877020" w14:textId="77777777" w:rsidR="00155A51" w:rsidRPr="00155A51" w:rsidRDefault="00155A51" w:rsidP="00155A51">
            <w:pPr>
              <w:pStyle w:val="TableParagraph"/>
              <w:jc w:val="both"/>
              <w:rPr>
                <w:sz w:val="24"/>
                <w:szCs w:val="24"/>
              </w:rPr>
            </w:pPr>
            <w:r w:rsidRPr="00155A51">
              <w:rPr>
                <w:sz w:val="24"/>
                <w:szCs w:val="24"/>
              </w:rPr>
              <w:t xml:space="preserve">7) </w:t>
            </w:r>
          </w:p>
          <w:p w14:paraId="58E52D4D" w14:textId="77777777" w:rsidR="00155A51" w:rsidRPr="00155A51" w:rsidRDefault="00155A51" w:rsidP="00155A51">
            <w:pPr>
              <w:pStyle w:val="TableParagraph"/>
              <w:jc w:val="both"/>
              <w:rPr>
                <w:sz w:val="24"/>
                <w:szCs w:val="24"/>
              </w:rPr>
            </w:pPr>
            <w:r w:rsidRPr="00155A51">
              <w:rPr>
                <w:sz w:val="24"/>
                <w:szCs w:val="24"/>
              </w:rPr>
              <w:t xml:space="preserve">участвовать в несложных учебных проектах с использованием материалов на вепсском языке с применением ИКТ, соблюдая правила информационной безопасности при работе в сети Интернет; </w:t>
            </w:r>
          </w:p>
          <w:p w14:paraId="6B07CD38" w14:textId="77777777" w:rsidR="00155A51" w:rsidRPr="00155A51" w:rsidRDefault="00155A51" w:rsidP="00155A51">
            <w:pPr>
              <w:pStyle w:val="TableParagraph"/>
              <w:jc w:val="both"/>
              <w:rPr>
                <w:sz w:val="24"/>
                <w:szCs w:val="24"/>
              </w:rPr>
            </w:pPr>
            <w:r w:rsidRPr="00155A51">
              <w:rPr>
                <w:sz w:val="24"/>
                <w:szCs w:val="24"/>
              </w:rPr>
              <w:t xml:space="preserve">8) </w:t>
            </w:r>
          </w:p>
          <w:p w14:paraId="2558CCEA" w14:textId="77777777" w:rsidR="00155A51" w:rsidRPr="00155A51" w:rsidRDefault="00155A51" w:rsidP="00155A51">
            <w:pPr>
              <w:pStyle w:val="TableParagraph"/>
              <w:jc w:val="both"/>
              <w:rPr>
                <w:sz w:val="24"/>
                <w:szCs w:val="24"/>
              </w:rPr>
            </w:pPr>
            <w:r w:rsidRPr="00155A51">
              <w:rPr>
                <w:sz w:val="24"/>
                <w:szCs w:val="24"/>
              </w:rPr>
              <w:t>использовать двуязычные словари и справочники, в том числе информационно-справочные системы в электронной форме.</w:t>
            </w:r>
          </w:p>
        </w:tc>
      </w:tr>
      <w:tr w:rsidR="00155A51" w:rsidRPr="00155A51" w14:paraId="3EDFA4F0" w14:textId="77777777" w:rsidTr="00155A51">
        <w:tc>
          <w:tcPr>
            <w:tcW w:w="2836" w:type="dxa"/>
          </w:tcPr>
          <w:p w14:paraId="2A91E7F1"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bCs/>
                <w:sz w:val="24"/>
                <w:szCs w:val="24"/>
              </w:rPr>
              <w:t>Š</w:t>
            </w:r>
            <w:r w:rsidRPr="00155A51">
              <w:rPr>
                <w:rFonts w:eastAsia="Times New Roman" w:cs="Times New Roman"/>
                <w:bCs/>
                <w:sz w:val="24"/>
                <w:szCs w:val="24"/>
                <w:lang w:val="fi-FI"/>
              </w:rPr>
              <w:t>kol</w:t>
            </w:r>
            <w:r w:rsidRPr="00155A51">
              <w:rPr>
                <w:rFonts w:eastAsia="Times New Roman" w:cs="Times New Roman"/>
                <w:bCs/>
                <w:sz w:val="24"/>
                <w:szCs w:val="24"/>
              </w:rPr>
              <w:t xml:space="preserve">. </w:t>
            </w:r>
            <w:r w:rsidRPr="00155A51">
              <w:rPr>
                <w:rFonts w:eastAsia="Times New Roman" w:cs="Times New Roman"/>
                <w:bCs/>
                <w:sz w:val="24"/>
                <w:szCs w:val="24"/>
                <w:lang w:val="fi-FI"/>
              </w:rPr>
              <w:t>Kezap</w:t>
            </w:r>
            <w:r w:rsidRPr="00155A51">
              <w:rPr>
                <w:rFonts w:eastAsia="Times New Roman" w:cs="Times New Roman"/>
                <w:bCs/>
                <w:sz w:val="24"/>
                <w:szCs w:val="24"/>
              </w:rPr>
              <w:t>ä</w:t>
            </w:r>
            <w:r w:rsidRPr="00155A51">
              <w:rPr>
                <w:rFonts w:eastAsia="Times New Roman" w:cs="Times New Roman"/>
                <w:bCs/>
                <w:sz w:val="24"/>
                <w:szCs w:val="24"/>
                <w:lang w:val="fi-FI"/>
              </w:rPr>
              <w:t>stuz</w:t>
            </w:r>
            <w:r w:rsidRPr="00155A51">
              <w:rPr>
                <w:rFonts w:eastAsia="Times New Roman" w:cs="Times New Roman"/>
                <w:bCs/>
                <w:sz w:val="24"/>
                <w:szCs w:val="24"/>
              </w:rPr>
              <w:t xml:space="preserve">. Школа. Летние каникулы. </w:t>
            </w:r>
          </w:p>
          <w:p w14:paraId="3A7BCC36" w14:textId="77777777" w:rsidR="00155A51" w:rsidRPr="00155A51" w:rsidRDefault="00155A51" w:rsidP="00155A51">
            <w:pPr>
              <w:widowControl w:val="0"/>
              <w:suppressAutoHyphens/>
              <w:spacing w:after="0" w:line="240" w:lineRule="auto"/>
              <w:rPr>
                <w:rFonts w:eastAsia="Times New Roman" w:cs="Times New Roman"/>
                <w:bCs/>
                <w:sz w:val="24"/>
                <w:szCs w:val="24"/>
              </w:rPr>
            </w:pPr>
          </w:p>
        </w:tc>
        <w:tc>
          <w:tcPr>
            <w:tcW w:w="3827" w:type="dxa"/>
          </w:tcPr>
          <w:p w14:paraId="3A560E48" w14:textId="77777777" w:rsidR="00155A51" w:rsidRPr="00155A51" w:rsidRDefault="00155A51" w:rsidP="00155A51">
            <w:pPr>
              <w:widowControl w:val="0"/>
              <w:autoSpaceDE w:val="0"/>
              <w:autoSpaceDN w:val="0"/>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Школьные принадлежности. </w:t>
            </w:r>
          </w:p>
          <w:p w14:paraId="126EB1C2" w14:textId="77777777" w:rsidR="00155A51" w:rsidRPr="00155A51" w:rsidRDefault="00155A51" w:rsidP="00155A51">
            <w:pPr>
              <w:widowControl w:val="0"/>
              <w:autoSpaceDE w:val="0"/>
              <w:autoSpaceDN w:val="0"/>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Ученики в классе, школьные товарищи. </w:t>
            </w:r>
          </w:p>
          <w:p w14:paraId="3BA60B89" w14:textId="77777777" w:rsidR="00155A51" w:rsidRPr="00155A51" w:rsidRDefault="00155A51" w:rsidP="00155A51">
            <w:pPr>
              <w:widowControl w:val="0"/>
              <w:autoSpaceDE w:val="0"/>
              <w:autoSpaceDN w:val="0"/>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Школьный день (расписание, учебные предметы, занятия на уроках и переменах). </w:t>
            </w:r>
          </w:p>
          <w:p w14:paraId="6C15591D" w14:textId="77777777" w:rsidR="00155A51" w:rsidRPr="00155A51" w:rsidRDefault="00155A51" w:rsidP="00155A51">
            <w:pPr>
              <w:widowControl w:val="0"/>
              <w:autoSpaceDE w:val="0"/>
              <w:autoSpaceDN w:val="0"/>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Лето, виды летнего отдыха. </w:t>
            </w:r>
          </w:p>
          <w:p w14:paraId="0A089F48" w14:textId="77777777" w:rsidR="00155A51" w:rsidRPr="00155A51" w:rsidRDefault="00155A51" w:rsidP="00155A51">
            <w:pPr>
              <w:widowControl w:val="0"/>
              <w:autoSpaceDE w:val="0"/>
              <w:autoSpaceDN w:val="0"/>
              <w:spacing w:after="0" w:line="240" w:lineRule="auto"/>
              <w:rPr>
                <w:rFonts w:eastAsia="Times New Roman" w:cs="Times New Roman"/>
                <w:sz w:val="24"/>
                <w:szCs w:val="24"/>
                <w:lang w:bidi="ru-RU"/>
              </w:rPr>
            </w:pPr>
            <w:r w:rsidRPr="00155A51">
              <w:rPr>
                <w:rFonts w:eastAsia="Times New Roman" w:cs="Times New Roman"/>
                <w:sz w:val="24"/>
                <w:szCs w:val="24"/>
                <w:lang w:bidi="ru-RU"/>
              </w:rPr>
              <w:t>Природа, поход в лес за грибами и ягодами.</w:t>
            </w:r>
          </w:p>
        </w:tc>
        <w:tc>
          <w:tcPr>
            <w:tcW w:w="992" w:type="dxa"/>
          </w:tcPr>
          <w:p w14:paraId="07D33672"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t>6</w:t>
            </w:r>
          </w:p>
        </w:tc>
        <w:tc>
          <w:tcPr>
            <w:tcW w:w="7683" w:type="dxa"/>
            <w:vMerge/>
          </w:tcPr>
          <w:p w14:paraId="4CDC6A1C" w14:textId="77777777" w:rsidR="00155A51" w:rsidRPr="00155A51" w:rsidRDefault="00155A51" w:rsidP="00155A51">
            <w:pPr>
              <w:widowControl w:val="0"/>
              <w:suppressAutoHyphens/>
              <w:spacing w:after="0" w:line="240" w:lineRule="auto"/>
              <w:rPr>
                <w:sz w:val="24"/>
                <w:szCs w:val="24"/>
              </w:rPr>
            </w:pPr>
          </w:p>
        </w:tc>
      </w:tr>
      <w:tr w:rsidR="00155A51" w:rsidRPr="00155A51" w14:paraId="41B3DD9E" w14:textId="77777777" w:rsidTr="00155A51">
        <w:tc>
          <w:tcPr>
            <w:tcW w:w="2836" w:type="dxa"/>
          </w:tcPr>
          <w:p w14:paraId="24C77331"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bCs/>
                <w:sz w:val="24"/>
                <w:szCs w:val="24"/>
                <w:lang w:val="fi-FI"/>
              </w:rPr>
              <w:t>Matk</w:t>
            </w:r>
            <w:r w:rsidRPr="00155A51">
              <w:rPr>
                <w:rFonts w:eastAsia="Times New Roman" w:cs="Times New Roman"/>
                <w:bCs/>
                <w:sz w:val="24"/>
                <w:szCs w:val="24"/>
              </w:rPr>
              <w:t xml:space="preserve">. Путешествие, туризм. </w:t>
            </w:r>
          </w:p>
          <w:p w14:paraId="129AD6C6" w14:textId="77777777" w:rsidR="00155A51" w:rsidRPr="00155A51" w:rsidRDefault="00155A51" w:rsidP="00155A51">
            <w:pPr>
              <w:widowControl w:val="0"/>
              <w:suppressAutoHyphens/>
              <w:spacing w:after="0" w:line="240" w:lineRule="auto"/>
              <w:rPr>
                <w:rFonts w:eastAsia="Times New Roman" w:cs="Times New Roman"/>
                <w:bCs/>
                <w:sz w:val="24"/>
                <w:szCs w:val="24"/>
              </w:rPr>
            </w:pPr>
          </w:p>
        </w:tc>
        <w:tc>
          <w:tcPr>
            <w:tcW w:w="3827" w:type="dxa"/>
          </w:tcPr>
          <w:p w14:paraId="592E37B4"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Летние каникулы в деревне у бабушки и дедушки, помощь взрослым по хозяйству, рыбалка, грибная охота. </w:t>
            </w:r>
          </w:p>
          <w:p w14:paraId="5D1BE30F"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Летний отдых на море. </w:t>
            </w:r>
          </w:p>
          <w:p w14:paraId="11E29B28"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Лето в городе. </w:t>
            </w:r>
          </w:p>
          <w:p w14:paraId="3D6705CE"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Путешествие по Карелии.</w:t>
            </w:r>
          </w:p>
        </w:tc>
        <w:tc>
          <w:tcPr>
            <w:tcW w:w="992" w:type="dxa"/>
          </w:tcPr>
          <w:p w14:paraId="3456731F"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t>4</w:t>
            </w:r>
          </w:p>
        </w:tc>
        <w:tc>
          <w:tcPr>
            <w:tcW w:w="7683" w:type="dxa"/>
            <w:vMerge/>
          </w:tcPr>
          <w:p w14:paraId="738B4A72" w14:textId="77777777" w:rsidR="00155A51" w:rsidRPr="00155A51" w:rsidRDefault="00155A51" w:rsidP="00155A51">
            <w:pPr>
              <w:widowControl w:val="0"/>
              <w:suppressAutoHyphens/>
              <w:spacing w:after="0" w:line="240" w:lineRule="auto"/>
            </w:pPr>
          </w:p>
        </w:tc>
      </w:tr>
      <w:tr w:rsidR="00155A51" w:rsidRPr="00155A51" w14:paraId="59EC7E18" w14:textId="77777777" w:rsidTr="00155A51">
        <w:tc>
          <w:tcPr>
            <w:tcW w:w="2836" w:type="dxa"/>
          </w:tcPr>
          <w:p w14:paraId="2C49C6F3"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bCs/>
                <w:sz w:val="24"/>
                <w:szCs w:val="24"/>
                <w:lang w:val="fi-FI"/>
              </w:rPr>
              <w:t>Sobad</w:t>
            </w:r>
            <w:r w:rsidRPr="00155A51">
              <w:rPr>
                <w:rFonts w:eastAsia="Times New Roman" w:cs="Times New Roman"/>
                <w:bCs/>
                <w:sz w:val="24"/>
                <w:szCs w:val="24"/>
              </w:rPr>
              <w:t xml:space="preserve">. Одежда. </w:t>
            </w:r>
          </w:p>
          <w:p w14:paraId="256215DF" w14:textId="77777777" w:rsidR="00155A51" w:rsidRPr="00155A51" w:rsidRDefault="00155A51" w:rsidP="00155A51">
            <w:pPr>
              <w:widowControl w:val="0"/>
              <w:suppressAutoHyphens/>
              <w:spacing w:after="0" w:line="240" w:lineRule="auto"/>
              <w:rPr>
                <w:rFonts w:eastAsia="Times New Roman" w:cs="Times New Roman"/>
                <w:bCs/>
                <w:sz w:val="24"/>
                <w:szCs w:val="24"/>
              </w:rPr>
            </w:pPr>
          </w:p>
        </w:tc>
        <w:tc>
          <w:tcPr>
            <w:tcW w:w="3827" w:type="dxa"/>
          </w:tcPr>
          <w:p w14:paraId="3EEDCB54"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Выбор одежды в зависимости от погоды. </w:t>
            </w:r>
          </w:p>
          <w:p w14:paraId="439E1BA6"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Цвет и размер одежды. </w:t>
            </w:r>
          </w:p>
          <w:p w14:paraId="239789BF"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Женская и мужская одежда.</w:t>
            </w:r>
          </w:p>
          <w:p w14:paraId="078C2115"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Покупка одежды. </w:t>
            </w:r>
          </w:p>
          <w:p w14:paraId="25DDDB0D"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lastRenderedPageBreak/>
              <w:t xml:space="preserve">Школьная форма. </w:t>
            </w:r>
          </w:p>
          <w:p w14:paraId="4B2952F2"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Традиционная вепсская одежда.</w:t>
            </w:r>
          </w:p>
        </w:tc>
        <w:tc>
          <w:tcPr>
            <w:tcW w:w="992" w:type="dxa"/>
          </w:tcPr>
          <w:p w14:paraId="0B5FE3DC"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lastRenderedPageBreak/>
              <w:t>6</w:t>
            </w:r>
          </w:p>
        </w:tc>
        <w:tc>
          <w:tcPr>
            <w:tcW w:w="7683" w:type="dxa"/>
            <w:vMerge/>
          </w:tcPr>
          <w:p w14:paraId="78B52F82" w14:textId="77777777" w:rsidR="00155A51" w:rsidRPr="00155A51" w:rsidRDefault="00155A51" w:rsidP="00155A51">
            <w:pPr>
              <w:widowControl w:val="0"/>
              <w:suppressAutoHyphens/>
              <w:spacing w:after="0" w:line="240" w:lineRule="auto"/>
            </w:pPr>
          </w:p>
        </w:tc>
      </w:tr>
      <w:tr w:rsidR="00155A51" w:rsidRPr="00155A51" w14:paraId="1F0A2D4C" w14:textId="77777777" w:rsidTr="00155A51">
        <w:tc>
          <w:tcPr>
            <w:tcW w:w="2836" w:type="dxa"/>
          </w:tcPr>
          <w:p w14:paraId="60AE3FE6" w14:textId="77777777" w:rsidR="00155A51" w:rsidRPr="00155A51" w:rsidRDefault="00155A51" w:rsidP="00155A51">
            <w:pPr>
              <w:widowControl w:val="0"/>
              <w:suppressAutoHyphens/>
              <w:spacing w:after="0" w:line="240" w:lineRule="auto"/>
              <w:rPr>
                <w:rFonts w:eastAsia="Times New Roman" w:cs="Times New Roman"/>
                <w:bCs/>
                <w:sz w:val="24"/>
                <w:szCs w:val="24"/>
                <w:lang w:val="fi-FI"/>
              </w:rPr>
            </w:pPr>
            <w:r w:rsidRPr="00155A51">
              <w:rPr>
                <w:rFonts w:eastAsia="Times New Roman" w:cs="Times New Roman"/>
                <w:bCs/>
                <w:sz w:val="24"/>
                <w:szCs w:val="24"/>
                <w:lang w:val="fi-FI"/>
              </w:rPr>
              <w:t>Sebranik</w:t>
            </w:r>
            <w:r w:rsidRPr="00155A51">
              <w:rPr>
                <w:rFonts w:eastAsia="Times New Roman" w:cs="Times New Roman"/>
                <w:bCs/>
                <w:sz w:val="24"/>
                <w:szCs w:val="24"/>
              </w:rPr>
              <w:t xml:space="preserve">. Друг. </w:t>
            </w:r>
          </w:p>
        </w:tc>
        <w:tc>
          <w:tcPr>
            <w:tcW w:w="3827" w:type="dxa"/>
          </w:tcPr>
          <w:p w14:paraId="17D64AF3"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Внешность и характер друга. </w:t>
            </w:r>
          </w:p>
          <w:p w14:paraId="13061170"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День рождения друга с указанием даты, гороскоп, знаки Зодиака.</w:t>
            </w:r>
          </w:p>
          <w:p w14:paraId="6AD7C243"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Увлечения и хобби друга, свободное время, совместная деятельность.</w:t>
            </w:r>
          </w:p>
        </w:tc>
        <w:tc>
          <w:tcPr>
            <w:tcW w:w="992" w:type="dxa"/>
          </w:tcPr>
          <w:p w14:paraId="7244769A"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t>6</w:t>
            </w:r>
          </w:p>
        </w:tc>
        <w:tc>
          <w:tcPr>
            <w:tcW w:w="7683" w:type="dxa"/>
            <w:vMerge/>
          </w:tcPr>
          <w:p w14:paraId="4786F24C" w14:textId="77777777" w:rsidR="00155A51" w:rsidRPr="00155A51" w:rsidRDefault="00155A51" w:rsidP="00155A51">
            <w:pPr>
              <w:widowControl w:val="0"/>
              <w:suppressAutoHyphens/>
              <w:spacing w:after="0" w:line="240" w:lineRule="auto"/>
            </w:pPr>
          </w:p>
        </w:tc>
      </w:tr>
      <w:tr w:rsidR="00155A51" w:rsidRPr="00155A51" w14:paraId="25B3C717" w14:textId="77777777" w:rsidTr="00155A51">
        <w:tc>
          <w:tcPr>
            <w:tcW w:w="2836" w:type="dxa"/>
          </w:tcPr>
          <w:p w14:paraId="64786E5C" w14:textId="77777777" w:rsidR="00155A51" w:rsidRPr="00155A51" w:rsidRDefault="00155A51" w:rsidP="00155A51">
            <w:pPr>
              <w:widowControl w:val="0"/>
              <w:suppressAutoHyphens/>
              <w:spacing w:after="0" w:line="240" w:lineRule="auto"/>
              <w:rPr>
                <w:rFonts w:eastAsia="Times New Roman" w:cs="Times New Roman"/>
                <w:bCs/>
                <w:sz w:val="24"/>
                <w:szCs w:val="24"/>
                <w:lang w:val="fi-FI"/>
              </w:rPr>
            </w:pPr>
            <w:r w:rsidRPr="00155A51">
              <w:rPr>
                <w:rFonts w:eastAsia="Times New Roman" w:cs="Times New Roman"/>
                <w:bCs/>
                <w:sz w:val="24"/>
                <w:szCs w:val="24"/>
                <w:lang w:val="fi-FI"/>
              </w:rPr>
              <w:t>Tal</w:t>
            </w:r>
            <w:r w:rsidRPr="00155A51">
              <w:rPr>
                <w:rFonts w:eastAsia="Times New Roman" w:cs="Times New Roman"/>
                <w:bCs/>
                <w:sz w:val="24"/>
                <w:szCs w:val="24"/>
              </w:rPr>
              <w:t>ʼ</w:t>
            </w:r>
            <w:r w:rsidRPr="00155A51">
              <w:rPr>
                <w:rFonts w:eastAsia="Times New Roman" w:cs="Times New Roman"/>
                <w:bCs/>
                <w:sz w:val="24"/>
                <w:szCs w:val="24"/>
                <w:lang w:val="fi-FI"/>
              </w:rPr>
              <w:t>v</w:t>
            </w:r>
            <w:r w:rsidRPr="00155A51">
              <w:rPr>
                <w:rFonts w:eastAsia="Times New Roman" w:cs="Times New Roman"/>
                <w:bCs/>
                <w:sz w:val="24"/>
                <w:szCs w:val="24"/>
              </w:rPr>
              <w:t xml:space="preserve">. </w:t>
            </w:r>
            <w:r w:rsidRPr="00155A51">
              <w:rPr>
                <w:rFonts w:eastAsia="Times New Roman" w:cs="Times New Roman"/>
                <w:bCs/>
                <w:sz w:val="24"/>
                <w:szCs w:val="24"/>
                <w:lang w:val="fi-FI"/>
              </w:rPr>
              <w:t>Ra</w:t>
            </w:r>
            <w:r w:rsidRPr="00155A51">
              <w:rPr>
                <w:rFonts w:eastAsia="Times New Roman" w:cs="Times New Roman"/>
                <w:bCs/>
                <w:sz w:val="24"/>
                <w:szCs w:val="24"/>
              </w:rPr>
              <w:t>š</w:t>
            </w:r>
            <w:r w:rsidRPr="00155A51">
              <w:rPr>
                <w:rFonts w:eastAsia="Times New Roman" w:cs="Times New Roman"/>
                <w:bCs/>
                <w:sz w:val="24"/>
                <w:szCs w:val="24"/>
                <w:lang w:val="fi-FI"/>
              </w:rPr>
              <w:t>tvad</w:t>
            </w:r>
            <w:r w:rsidRPr="00155A51">
              <w:rPr>
                <w:rFonts w:eastAsia="Times New Roman" w:cs="Times New Roman"/>
                <w:bCs/>
                <w:sz w:val="24"/>
                <w:szCs w:val="24"/>
              </w:rPr>
              <w:t xml:space="preserve">. Зима. Рождество. </w:t>
            </w:r>
          </w:p>
        </w:tc>
        <w:tc>
          <w:tcPr>
            <w:tcW w:w="3827" w:type="dxa"/>
          </w:tcPr>
          <w:p w14:paraId="7B2EB0A3"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Зима в Карелии, зимняя погода.</w:t>
            </w:r>
          </w:p>
          <w:p w14:paraId="493B48A9"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Природа зимой, звери и птицы в зимнем лесу. </w:t>
            </w:r>
          </w:p>
          <w:p w14:paraId="025F6785"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Зимние забавы. </w:t>
            </w:r>
          </w:p>
          <w:p w14:paraId="211310EA"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Календарные зимние праздники, Рождество.</w:t>
            </w:r>
          </w:p>
        </w:tc>
        <w:tc>
          <w:tcPr>
            <w:tcW w:w="992" w:type="dxa"/>
          </w:tcPr>
          <w:p w14:paraId="737CB24E"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t>6</w:t>
            </w:r>
          </w:p>
        </w:tc>
        <w:tc>
          <w:tcPr>
            <w:tcW w:w="7683" w:type="dxa"/>
            <w:vMerge/>
          </w:tcPr>
          <w:p w14:paraId="11D14E41" w14:textId="77777777" w:rsidR="00155A51" w:rsidRPr="00155A51" w:rsidRDefault="00155A51" w:rsidP="00155A51">
            <w:pPr>
              <w:widowControl w:val="0"/>
              <w:suppressAutoHyphens/>
              <w:spacing w:after="0" w:line="240" w:lineRule="auto"/>
            </w:pPr>
          </w:p>
        </w:tc>
      </w:tr>
      <w:tr w:rsidR="00155A51" w:rsidRPr="00155A51" w14:paraId="1C7BA4CC" w14:textId="77777777" w:rsidTr="00155A51">
        <w:tc>
          <w:tcPr>
            <w:tcW w:w="2836" w:type="dxa"/>
          </w:tcPr>
          <w:p w14:paraId="7CE98F06"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bCs/>
                <w:sz w:val="24"/>
                <w:szCs w:val="24"/>
                <w:lang w:val="fi-FI"/>
              </w:rPr>
              <w:t>K</w:t>
            </w:r>
            <w:r w:rsidRPr="00155A51">
              <w:rPr>
                <w:rFonts w:eastAsia="Times New Roman" w:cs="Times New Roman"/>
                <w:bCs/>
                <w:sz w:val="24"/>
                <w:szCs w:val="24"/>
              </w:rPr>
              <w:t>ü</w:t>
            </w:r>
            <w:r w:rsidRPr="00155A51">
              <w:rPr>
                <w:rFonts w:eastAsia="Times New Roman" w:cs="Times New Roman"/>
                <w:bCs/>
                <w:sz w:val="24"/>
                <w:szCs w:val="24"/>
                <w:lang w:val="fi-FI"/>
              </w:rPr>
              <w:t>l</w:t>
            </w:r>
            <w:r w:rsidRPr="00155A51">
              <w:rPr>
                <w:rFonts w:eastAsia="Times New Roman" w:cs="Times New Roman"/>
                <w:bCs/>
                <w:sz w:val="24"/>
                <w:szCs w:val="24"/>
              </w:rPr>
              <w:t xml:space="preserve">ä </w:t>
            </w:r>
            <w:r w:rsidRPr="00155A51">
              <w:rPr>
                <w:rFonts w:eastAsia="Times New Roman" w:cs="Times New Roman"/>
                <w:bCs/>
                <w:sz w:val="24"/>
                <w:szCs w:val="24"/>
                <w:lang w:val="fi-FI"/>
              </w:rPr>
              <w:t>da</w:t>
            </w:r>
            <w:r w:rsidRPr="00155A51">
              <w:rPr>
                <w:rFonts w:eastAsia="Times New Roman" w:cs="Times New Roman"/>
                <w:bCs/>
                <w:sz w:val="24"/>
                <w:szCs w:val="24"/>
              </w:rPr>
              <w:t xml:space="preserve"> </w:t>
            </w:r>
            <w:r w:rsidRPr="00155A51">
              <w:rPr>
                <w:rFonts w:eastAsia="Times New Roman" w:cs="Times New Roman"/>
                <w:bCs/>
                <w:sz w:val="24"/>
                <w:szCs w:val="24"/>
                <w:lang w:val="fi-FI"/>
              </w:rPr>
              <w:t>lidn</w:t>
            </w:r>
            <w:r w:rsidRPr="00155A51">
              <w:rPr>
                <w:rFonts w:eastAsia="Times New Roman" w:cs="Times New Roman"/>
                <w:bCs/>
                <w:sz w:val="24"/>
                <w:szCs w:val="24"/>
              </w:rPr>
              <w:t xml:space="preserve">. Деревня и город. </w:t>
            </w:r>
          </w:p>
        </w:tc>
        <w:tc>
          <w:tcPr>
            <w:tcW w:w="3827" w:type="dxa"/>
          </w:tcPr>
          <w:p w14:paraId="2720D8EF"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Жизнь в городе и за городом. </w:t>
            </w:r>
          </w:p>
          <w:p w14:paraId="322F1720"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Города и поселки на карте Карелии, Ленинградской и Вологодской области. </w:t>
            </w:r>
          </w:p>
          <w:p w14:paraId="5396F958"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История вепсской деревни Сарозеро. </w:t>
            </w:r>
          </w:p>
          <w:p w14:paraId="61E89330"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 xml:space="preserve">Петрозаводск – столица Карелии. </w:t>
            </w:r>
          </w:p>
        </w:tc>
        <w:tc>
          <w:tcPr>
            <w:tcW w:w="992" w:type="dxa"/>
          </w:tcPr>
          <w:p w14:paraId="326379B2"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t>6</w:t>
            </w:r>
          </w:p>
        </w:tc>
        <w:tc>
          <w:tcPr>
            <w:tcW w:w="7683" w:type="dxa"/>
            <w:vMerge/>
          </w:tcPr>
          <w:p w14:paraId="2D4072AA" w14:textId="77777777" w:rsidR="00155A51" w:rsidRPr="00155A51" w:rsidRDefault="00155A51" w:rsidP="00155A51">
            <w:pPr>
              <w:widowControl w:val="0"/>
              <w:suppressAutoHyphens/>
              <w:spacing w:after="0" w:line="240" w:lineRule="auto"/>
            </w:pPr>
          </w:p>
        </w:tc>
      </w:tr>
      <w:tr w:rsidR="00155A51" w:rsidRPr="00155A51" w14:paraId="2320AC9D" w14:textId="77777777" w:rsidTr="00155A51">
        <w:tc>
          <w:tcPr>
            <w:tcW w:w="2836" w:type="dxa"/>
          </w:tcPr>
          <w:p w14:paraId="4E6DF30F" w14:textId="77777777" w:rsidR="00155A51" w:rsidRPr="00155A51" w:rsidRDefault="00155A51" w:rsidP="00155A51">
            <w:pPr>
              <w:widowControl w:val="0"/>
              <w:suppressAutoHyphens/>
              <w:spacing w:after="0" w:line="240" w:lineRule="auto"/>
              <w:rPr>
                <w:rFonts w:eastAsia="Times New Roman" w:cs="Times New Roman"/>
                <w:bCs/>
                <w:sz w:val="24"/>
                <w:szCs w:val="24"/>
                <w:lang w:val="fi-FI"/>
              </w:rPr>
            </w:pPr>
            <w:r w:rsidRPr="00155A51">
              <w:rPr>
                <w:rFonts w:eastAsia="Times New Roman" w:cs="Times New Roman"/>
                <w:bCs/>
                <w:sz w:val="24"/>
                <w:szCs w:val="24"/>
                <w:lang w:val="fi-FI"/>
              </w:rPr>
              <w:t>Virantanaz</w:t>
            </w:r>
            <w:r w:rsidRPr="00155A51">
              <w:rPr>
                <w:rFonts w:eastAsia="Times New Roman" w:cs="Times New Roman"/>
                <w:bCs/>
                <w:sz w:val="24"/>
                <w:szCs w:val="24"/>
              </w:rPr>
              <w:t xml:space="preserve">. Вирантаназ. </w:t>
            </w:r>
          </w:p>
        </w:tc>
        <w:tc>
          <w:tcPr>
            <w:tcW w:w="3827" w:type="dxa"/>
          </w:tcPr>
          <w:p w14:paraId="6B127531"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bCs/>
                <w:sz w:val="24"/>
                <w:szCs w:val="24"/>
              </w:rPr>
              <w:t xml:space="preserve">Вепсский эпос «Вирантаназ». </w:t>
            </w:r>
          </w:p>
          <w:p w14:paraId="3E26C479"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Н. Г. Зайцева – создатель вепсского эпоса. </w:t>
            </w:r>
          </w:p>
          <w:p w14:paraId="704C308B"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Главные герои вепсского эпоса: Вир, Айра, Анни.</w:t>
            </w:r>
          </w:p>
        </w:tc>
        <w:tc>
          <w:tcPr>
            <w:tcW w:w="992" w:type="dxa"/>
          </w:tcPr>
          <w:p w14:paraId="35EF357D"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t>6</w:t>
            </w:r>
          </w:p>
        </w:tc>
        <w:tc>
          <w:tcPr>
            <w:tcW w:w="7683" w:type="dxa"/>
            <w:vMerge/>
          </w:tcPr>
          <w:p w14:paraId="34E3D2F4" w14:textId="77777777" w:rsidR="00155A51" w:rsidRPr="00155A51" w:rsidRDefault="00155A51" w:rsidP="00155A51">
            <w:pPr>
              <w:widowControl w:val="0"/>
              <w:suppressAutoHyphens/>
              <w:spacing w:after="0" w:line="240" w:lineRule="auto"/>
            </w:pPr>
          </w:p>
        </w:tc>
      </w:tr>
      <w:tr w:rsidR="00155A51" w:rsidRPr="00155A51" w14:paraId="438CCD15" w14:textId="77777777" w:rsidTr="00155A51">
        <w:tc>
          <w:tcPr>
            <w:tcW w:w="2836" w:type="dxa"/>
          </w:tcPr>
          <w:p w14:paraId="378AD1EF"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bCs/>
                <w:sz w:val="24"/>
                <w:szCs w:val="24"/>
                <w:lang w:val="fi-FI"/>
              </w:rPr>
              <w:t>Kanz</w:t>
            </w:r>
            <w:r w:rsidRPr="00155A51">
              <w:rPr>
                <w:rFonts w:eastAsia="Times New Roman" w:cs="Times New Roman"/>
                <w:bCs/>
                <w:sz w:val="24"/>
                <w:szCs w:val="24"/>
              </w:rPr>
              <w:t xml:space="preserve">. Семья. </w:t>
            </w:r>
          </w:p>
        </w:tc>
        <w:tc>
          <w:tcPr>
            <w:tcW w:w="3827" w:type="dxa"/>
          </w:tcPr>
          <w:p w14:paraId="63A4A1ED"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Семья, члены семьи: мама, папа, братья, сестры, дедушки, бабушки.</w:t>
            </w:r>
          </w:p>
          <w:p w14:paraId="3DE4F4B6"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Внешность и характер членов семьи. </w:t>
            </w:r>
          </w:p>
          <w:p w14:paraId="138CCE60"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Профессии родителей.</w:t>
            </w:r>
          </w:p>
          <w:p w14:paraId="1BD5EDB4"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Традиционная вепсская семья, вепсские традиции.</w:t>
            </w:r>
          </w:p>
        </w:tc>
        <w:tc>
          <w:tcPr>
            <w:tcW w:w="992" w:type="dxa"/>
          </w:tcPr>
          <w:p w14:paraId="790CC809"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t>6</w:t>
            </w:r>
          </w:p>
        </w:tc>
        <w:tc>
          <w:tcPr>
            <w:tcW w:w="7683" w:type="dxa"/>
            <w:vMerge/>
          </w:tcPr>
          <w:p w14:paraId="7A630391" w14:textId="77777777" w:rsidR="00155A51" w:rsidRPr="00155A51" w:rsidRDefault="00155A51" w:rsidP="00155A51">
            <w:pPr>
              <w:widowControl w:val="0"/>
              <w:suppressAutoHyphens/>
              <w:spacing w:after="0" w:line="240" w:lineRule="auto"/>
            </w:pPr>
          </w:p>
        </w:tc>
      </w:tr>
      <w:tr w:rsidR="00155A51" w:rsidRPr="00155A51" w14:paraId="09EB58F1" w14:textId="77777777" w:rsidTr="00155A51">
        <w:tc>
          <w:tcPr>
            <w:tcW w:w="2836" w:type="dxa"/>
          </w:tcPr>
          <w:p w14:paraId="0BA47EC4" w14:textId="77777777" w:rsidR="00155A51" w:rsidRPr="00155A51" w:rsidRDefault="00155A51" w:rsidP="00155A51">
            <w:pPr>
              <w:widowControl w:val="0"/>
              <w:suppressAutoHyphens/>
              <w:spacing w:after="0" w:line="240" w:lineRule="auto"/>
              <w:rPr>
                <w:rFonts w:eastAsia="Times New Roman" w:cs="Times New Roman"/>
                <w:bCs/>
                <w:sz w:val="24"/>
                <w:szCs w:val="24"/>
                <w:lang w:val="fi-FI"/>
              </w:rPr>
            </w:pPr>
            <w:r w:rsidRPr="00155A51">
              <w:rPr>
                <w:rFonts w:eastAsia="Times New Roman" w:cs="Times New Roman"/>
                <w:bCs/>
                <w:sz w:val="24"/>
                <w:szCs w:val="24"/>
                <w:lang w:val="fi-FI"/>
              </w:rPr>
              <w:t>Fater</w:t>
            </w:r>
            <w:r w:rsidRPr="00155A51">
              <w:rPr>
                <w:rFonts w:eastAsia="Times New Roman" w:cs="Times New Roman"/>
                <w:bCs/>
                <w:sz w:val="24"/>
                <w:szCs w:val="24"/>
              </w:rPr>
              <w:t xml:space="preserve">. Квартира. </w:t>
            </w:r>
          </w:p>
        </w:tc>
        <w:tc>
          <w:tcPr>
            <w:tcW w:w="3827" w:type="dxa"/>
          </w:tcPr>
          <w:p w14:paraId="409FDA67"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Современная квартира в многоэтажном доме: планировка, </w:t>
            </w:r>
            <w:r w:rsidRPr="00155A51">
              <w:rPr>
                <w:rFonts w:eastAsia="Times New Roman" w:cs="Times New Roman"/>
                <w:sz w:val="24"/>
                <w:szCs w:val="24"/>
                <w:lang w:bidi="ru-RU"/>
              </w:rPr>
              <w:lastRenderedPageBreak/>
              <w:t>обстановка, бытовая техника.</w:t>
            </w:r>
          </w:p>
          <w:p w14:paraId="4F8A79E8"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Устройство традиционного вепсского дома. </w:t>
            </w:r>
          </w:p>
          <w:p w14:paraId="0E73A6FB"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Генеральная уборка в доме.</w:t>
            </w:r>
          </w:p>
        </w:tc>
        <w:tc>
          <w:tcPr>
            <w:tcW w:w="992" w:type="dxa"/>
            <w:tcBorders>
              <w:bottom w:val="single" w:sz="4" w:space="0" w:color="auto"/>
            </w:tcBorders>
          </w:tcPr>
          <w:p w14:paraId="05D99BAB"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lastRenderedPageBreak/>
              <w:t>6</w:t>
            </w:r>
          </w:p>
        </w:tc>
        <w:tc>
          <w:tcPr>
            <w:tcW w:w="7683" w:type="dxa"/>
            <w:vMerge/>
          </w:tcPr>
          <w:p w14:paraId="0835903E" w14:textId="77777777" w:rsidR="00155A51" w:rsidRPr="00155A51" w:rsidRDefault="00155A51" w:rsidP="00155A51">
            <w:pPr>
              <w:widowControl w:val="0"/>
              <w:suppressAutoHyphens/>
              <w:spacing w:after="0" w:line="240" w:lineRule="auto"/>
            </w:pPr>
          </w:p>
        </w:tc>
      </w:tr>
      <w:tr w:rsidR="00155A51" w:rsidRPr="00155A51" w14:paraId="679010BA" w14:textId="77777777" w:rsidTr="00155A51">
        <w:tc>
          <w:tcPr>
            <w:tcW w:w="2836" w:type="dxa"/>
            <w:vMerge w:val="restart"/>
          </w:tcPr>
          <w:p w14:paraId="24BFD4CB" w14:textId="77777777" w:rsidR="00155A51" w:rsidRPr="00155A51" w:rsidRDefault="00155A51" w:rsidP="00155A51">
            <w:pPr>
              <w:widowControl w:val="0"/>
              <w:suppressAutoHyphens/>
              <w:spacing w:after="0" w:line="240" w:lineRule="auto"/>
              <w:rPr>
                <w:rFonts w:eastAsia="Times New Roman" w:cs="Times New Roman"/>
                <w:bCs/>
                <w:sz w:val="24"/>
                <w:szCs w:val="24"/>
                <w:lang w:val="fi-FI"/>
              </w:rPr>
            </w:pPr>
            <w:r w:rsidRPr="00155A51">
              <w:rPr>
                <w:rFonts w:eastAsia="Times New Roman" w:cs="Times New Roman"/>
                <w:bCs/>
                <w:sz w:val="24"/>
                <w:szCs w:val="24"/>
                <w:lang w:val="fi-FI"/>
              </w:rPr>
              <w:t>Melentartused</w:t>
            </w:r>
            <w:r w:rsidRPr="00155A51">
              <w:rPr>
                <w:rFonts w:eastAsia="Times New Roman" w:cs="Times New Roman"/>
                <w:bCs/>
                <w:sz w:val="24"/>
                <w:szCs w:val="24"/>
              </w:rPr>
              <w:t xml:space="preserve">. </w:t>
            </w:r>
            <w:r w:rsidRPr="00155A51">
              <w:rPr>
                <w:rFonts w:eastAsia="Times New Roman" w:cs="Times New Roman"/>
                <w:bCs/>
                <w:sz w:val="24"/>
                <w:szCs w:val="24"/>
                <w:lang w:val="fi-FI"/>
              </w:rPr>
              <w:t>Sport</w:t>
            </w:r>
            <w:r w:rsidRPr="00155A51">
              <w:rPr>
                <w:rFonts w:eastAsia="Times New Roman" w:cs="Times New Roman"/>
                <w:bCs/>
                <w:sz w:val="24"/>
                <w:szCs w:val="24"/>
              </w:rPr>
              <w:t xml:space="preserve">. Увлечения. Спорт. </w:t>
            </w:r>
          </w:p>
        </w:tc>
        <w:tc>
          <w:tcPr>
            <w:tcW w:w="3827" w:type="dxa"/>
            <w:vMerge w:val="restart"/>
          </w:tcPr>
          <w:p w14:paraId="6E532EE8" w14:textId="77777777" w:rsidR="00155A51" w:rsidRPr="00155A51" w:rsidRDefault="00155A51" w:rsidP="00155A51">
            <w:pPr>
              <w:widowControl w:val="0"/>
              <w:suppressAutoHyphens/>
              <w:spacing w:after="0" w:line="240" w:lineRule="auto"/>
              <w:rPr>
                <w:rFonts w:eastAsia="Times New Roman" w:cs="Times New Roman"/>
                <w:sz w:val="24"/>
                <w:szCs w:val="24"/>
                <w:lang w:bidi="ru-RU"/>
              </w:rPr>
            </w:pPr>
            <w:r w:rsidRPr="00155A51">
              <w:rPr>
                <w:rFonts w:eastAsia="Times New Roman" w:cs="Times New Roman"/>
                <w:sz w:val="24"/>
                <w:szCs w:val="24"/>
                <w:lang w:bidi="ru-RU"/>
              </w:rPr>
              <w:t xml:space="preserve">Виды спорта, спортивные соревнования. </w:t>
            </w:r>
          </w:p>
          <w:p w14:paraId="083B7F35" w14:textId="77777777" w:rsidR="00155A51" w:rsidRPr="00155A51" w:rsidRDefault="00155A51" w:rsidP="00155A51">
            <w:pPr>
              <w:widowControl w:val="0"/>
              <w:suppressAutoHyphens/>
              <w:spacing w:after="0" w:line="240" w:lineRule="auto"/>
              <w:rPr>
                <w:rFonts w:eastAsia="Times New Roman" w:cs="Times New Roman"/>
                <w:bCs/>
                <w:sz w:val="24"/>
                <w:szCs w:val="24"/>
              </w:rPr>
            </w:pPr>
            <w:r w:rsidRPr="00155A51">
              <w:rPr>
                <w:rFonts w:eastAsia="Times New Roman" w:cs="Times New Roman"/>
                <w:sz w:val="24"/>
                <w:szCs w:val="24"/>
                <w:lang w:bidi="ru-RU"/>
              </w:rPr>
              <w:t xml:space="preserve">Знаменитые спортсмены России и Карелии. </w:t>
            </w:r>
          </w:p>
        </w:tc>
        <w:tc>
          <w:tcPr>
            <w:tcW w:w="992" w:type="dxa"/>
            <w:tcBorders>
              <w:bottom w:val="nil"/>
            </w:tcBorders>
          </w:tcPr>
          <w:p w14:paraId="6D8BD0B8"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t>6</w:t>
            </w:r>
          </w:p>
        </w:tc>
        <w:tc>
          <w:tcPr>
            <w:tcW w:w="7683" w:type="dxa"/>
            <w:vMerge/>
          </w:tcPr>
          <w:p w14:paraId="27D31317" w14:textId="77777777" w:rsidR="00155A51" w:rsidRPr="00155A51" w:rsidRDefault="00155A51" w:rsidP="00155A51">
            <w:pPr>
              <w:widowControl w:val="0"/>
              <w:suppressAutoHyphens/>
              <w:spacing w:after="0" w:line="240" w:lineRule="auto"/>
            </w:pPr>
          </w:p>
        </w:tc>
      </w:tr>
      <w:tr w:rsidR="00155A51" w:rsidRPr="00155A51" w14:paraId="09AFD956" w14:textId="77777777" w:rsidTr="00155A51">
        <w:tc>
          <w:tcPr>
            <w:tcW w:w="2836" w:type="dxa"/>
            <w:vMerge/>
          </w:tcPr>
          <w:p w14:paraId="1CDE9254" w14:textId="77777777" w:rsidR="00155A51" w:rsidRPr="00155A51" w:rsidRDefault="00155A51" w:rsidP="00155A51">
            <w:pPr>
              <w:widowControl w:val="0"/>
              <w:suppressAutoHyphens/>
              <w:spacing w:after="0" w:line="240" w:lineRule="auto"/>
              <w:rPr>
                <w:rFonts w:eastAsia="Times New Roman" w:cs="Times New Roman"/>
                <w:bCs/>
                <w:sz w:val="24"/>
                <w:szCs w:val="24"/>
              </w:rPr>
            </w:pPr>
          </w:p>
        </w:tc>
        <w:tc>
          <w:tcPr>
            <w:tcW w:w="3827" w:type="dxa"/>
            <w:vMerge/>
          </w:tcPr>
          <w:p w14:paraId="21A0636E" w14:textId="77777777" w:rsidR="00155A51" w:rsidRPr="00155A51" w:rsidRDefault="00155A51" w:rsidP="00155A51">
            <w:pPr>
              <w:widowControl w:val="0"/>
              <w:suppressAutoHyphens/>
              <w:spacing w:after="0" w:line="240" w:lineRule="auto"/>
              <w:rPr>
                <w:rFonts w:eastAsia="NSimSun" w:cs="Times New Roman"/>
                <w:i/>
                <w:iCs/>
                <w:sz w:val="24"/>
                <w:szCs w:val="24"/>
                <w:lang w:eastAsia="zh-CN" w:bidi="hi-IN"/>
              </w:rPr>
            </w:pPr>
          </w:p>
        </w:tc>
        <w:tc>
          <w:tcPr>
            <w:tcW w:w="992" w:type="dxa"/>
            <w:tcBorders>
              <w:top w:val="nil"/>
            </w:tcBorders>
          </w:tcPr>
          <w:p w14:paraId="21132E4E" w14:textId="77777777" w:rsidR="00155A51" w:rsidRPr="00155A51" w:rsidRDefault="00155A51" w:rsidP="00155A51">
            <w:pPr>
              <w:widowControl w:val="0"/>
              <w:suppressAutoHyphens/>
              <w:spacing w:after="0" w:line="240" w:lineRule="auto"/>
              <w:jc w:val="center"/>
              <w:rPr>
                <w:rFonts w:eastAsia="NSimSun" w:cs="Times New Roman"/>
                <w:bCs/>
                <w:sz w:val="24"/>
                <w:szCs w:val="24"/>
                <w:lang w:eastAsia="zh-CN" w:bidi="hi-IN"/>
              </w:rPr>
            </w:pPr>
          </w:p>
        </w:tc>
        <w:tc>
          <w:tcPr>
            <w:tcW w:w="7683" w:type="dxa"/>
            <w:vMerge/>
          </w:tcPr>
          <w:p w14:paraId="77E43AC7" w14:textId="77777777" w:rsidR="00155A51" w:rsidRPr="00155A51" w:rsidRDefault="00155A51" w:rsidP="00155A51">
            <w:pPr>
              <w:widowControl w:val="0"/>
              <w:suppressAutoHyphens/>
              <w:spacing w:after="0" w:line="240" w:lineRule="auto"/>
              <w:rPr>
                <w:rFonts w:eastAsia="NSimSun" w:cs="Times New Roman"/>
                <w:bCs/>
                <w:sz w:val="24"/>
                <w:szCs w:val="24"/>
                <w:lang w:eastAsia="zh-CN" w:bidi="hi-IN"/>
              </w:rPr>
            </w:pPr>
          </w:p>
        </w:tc>
      </w:tr>
      <w:tr w:rsidR="00155A51" w:rsidRPr="00155A51" w14:paraId="303839CF" w14:textId="77777777" w:rsidTr="00155A51">
        <w:tc>
          <w:tcPr>
            <w:tcW w:w="6663" w:type="dxa"/>
            <w:gridSpan w:val="2"/>
          </w:tcPr>
          <w:p w14:paraId="3A31613B" w14:textId="77777777" w:rsidR="00155A51" w:rsidRPr="00155A51" w:rsidRDefault="00155A51" w:rsidP="00155A51">
            <w:pPr>
              <w:widowControl w:val="0"/>
              <w:autoSpaceDE w:val="0"/>
              <w:autoSpaceDN w:val="0"/>
              <w:spacing w:after="0" w:line="240" w:lineRule="auto"/>
              <w:rPr>
                <w:rFonts w:eastAsia="Times New Roman" w:cs="Times New Roman"/>
                <w:sz w:val="24"/>
                <w:szCs w:val="24"/>
                <w:lang w:bidi="ru-RU"/>
              </w:rPr>
            </w:pPr>
            <w:r w:rsidRPr="00155A51">
              <w:rPr>
                <w:rFonts w:eastAsia="Calibri" w:cs="Times New Roman"/>
                <w:bCs/>
                <w:sz w:val="24"/>
                <w:szCs w:val="24"/>
              </w:rPr>
              <w:lastRenderedPageBreak/>
              <w:t>Резерв</w:t>
            </w:r>
          </w:p>
        </w:tc>
        <w:tc>
          <w:tcPr>
            <w:tcW w:w="992" w:type="dxa"/>
          </w:tcPr>
          <w:p w14:paraId="136BD5A0" w14:textId="77777777" w:rsidR="00155A51" w:rsidRPr="00155A51" w:rsidRDefault="00155A51" w:rsidP="00155A51">
            <w:pPr>
              <w:widowControl w:val="0"/>
              <w:suppressAutoHyphens/>
              <w:spacing w:after="0" w:line="240" w:lineRule="auto"/>
              <w:jc w:val="center"/>
              <w:rPr>
                <w:rFonts w:eastAsia="Times New Roman" w:cs="Times New Roman"/>
                <w:bCs/>
                <w:sz w:val="24"/>
                <w:szCs w:val="24"/>
              </w:rPr>
            </w:pPr>
            <w:r w:rsidRPr="00155A51">
              <w:rPr>
                <w:rFonts w:eastAsia="Times New Roman" w:cs="Times New Roman"/>
                <w:bCs/>
                <w:sz w:val="24"/>
                <w:szCs w:val="24"/>
              </w:rPr>
              <w:t>4</w:t>
            </w:r>
          </w:p>
        </w:tc>
        <w:tc>
          <w:tcPr>
            <w:tcW w:w="7683" w:type="dxa"/>
          </w:tcPr>
          <w:p w14:paraId="2AEF0FA7" w14:textId="77777777" w:rsidR="00155A51" w:rsidRPr="00155A51" w:rsidRDefault="00155A51" w:rsidP="00155A51">
            <w:pPr>
              <w:spacing w:after="0" w:line="240" w:lineRule="auto"/>
              <w:rPr>
                <w:rFonts w:eastAsia="Times New Roman" w:cs="Times New Roman"/>
                <w:bCs/>
                <w:sz w:val="24"/>
                <w:szCs w:val="24"/>
              </w:rPr>
            </w:pPr>
            <w:r w:rsidRPr="00155A51">
              <w:rPr>
                <w:rFonts w:eastAsia="Calibri" w:cs="Times New Roman"/>
                <w:sz w:val="24"/>
                <w:szCs w:val="24"/>
              </w:rPr>
              <w:t>Повторение и систематизация полученных знаний.</w:t>
            </w:r>
          </w:p>
        </w:tc>
      </w:tr>
    </w:tbl>
    <w:p w14:paraId="780E8041" w14:textId="77777777" w:rsidR="00155A51" w:rsidRPr="00AF31DD" w:rsidRDefault="00155A51" w:rsidP="00155A51">
      <w:pPr>
        <w:pStyle w:val="1"/>
        <w:spacing w:before="240"/>
        <w:ind w:left="0"/>
      </w:pPr>
      <w:bookmarkStart w:id="9" w:name="_Toc109123536"/>
      <w:r w:rsidRPr="00AF31DD">
        <w:t xml:space="preserve">6 класс </w:t>
      </w:r>
      <w:bookmarkEnd w:id="9"/>
      <w:r w:rsidRPr="00AF31DD">
        <w:t>– 68 ч.</w:t>
      </w: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3679"/>
        <w:gridCol w:w="975"/>
        <w:gridCol w:w="7324"/>
      </w:tblGrid>
      <w:tr w:rsidR="00155A51" w:rsidRPr="00CE33A7" w14:paraId="3D81FB5E" w14:textId="77777777" w:rsidTr="00CE33A7">
        <w:tc>
          <w:tcPr>
            <w:tcW w:w="2764" w:type="dxa"/>
            <w:vAlign w:val="center"/>
          </w:tcPr>
          <w:p w14:paraId="5F5B3772" w14:textId="77777777" w:rsidR="00155A51" w:rsidRPr="00CE33A7" w:rsidRDefault="00155A51" w:rsidP="00155A51">
            <w:pPr>
              <w:widowControl w:val="0"/>
              <w:suppressAutoHyphens/>
              <w:spacing w:after="0" w:line="240" w:lineRule="auto"/>
              <w:jc w:val="center"/>
              <w:rPr>
                <w:rFonts w:eastAsia="NSimSun" w:cs="Times New Roman"/>
                <w:sz w:val="24"/>
                <w:szCs w:val="24"/>
                <w:lang w:eastAsia="zh-CN" w:bidi="hi-IN"/>
              </w:rPr>
            </w:pPr>
            <w:r w:rsidRPr="00CE33A7">
              <w:rPr>
                <w:rFonts w:eastAsia="Calibri" w:cs="Times New Roman"/>
                <w:bCs/>
                <w:sz w:val="24"/>
                <w:szCs w:val="24"/>
              </w:rPr>
              <w:t>Тема, раздел курса</w:t>
            </w:r>
          </w:p>
        </w:tc>
        <w:tc>
          <w:tcPr>
            <w:tcW w:w="3679" w:type="dxa"/>
            <w:vAlign w:val="center"/>
          </w:tcPr>
          <w:p w14:paraId="496AF7BD" w14:textId="77777777" w:rsidR="00155A51" w:rsidRPr="00CE33A7" w:rsidRDefault="00155A51" w:rsidP="00155A51">
            <w:pPr>
              <w:widowControl w:val="0"/>
              <w:suppressAutoHyphens/>
              <w:spacing w:after="0" w:line="240" w:lineRule="auto"/>
              <w:jc w:val="center"/>
              <w:rPr>
                <w:rFonts w:eastAsia="NSimSun" w:cs="Times New Roman"/>
                <w:sz w:val="24"/>
                <w:szCs w:val="24"/>
                <w:lang w:eastAsia="zh-CN" w:bidi="hi-IN"/>
              </w:rPr>
            </w:pPr>
            <w:r w:rsidRPr="00CE33A7">
              <w:rPr>
                <w:rFonts w:eastAsia="NSimSun" w:cs="Times New Roman"/>
                <w:sz w:val="24"/>
                <w:szCs w:val="24"/>
                <w:lang w:eastAsia="zh-CN" w:bidi="hi-IN"/>
              </w:rPr>
              <w:t>Программное содержание</w:t>
            </w:r>
          </w:p>
        </w:tc>
        <w:tc>
          <w:tcPr>
            <w:tcW w:w="975" w:type="dxa"/>
            <w:vAlign w:val="center"/>
          </w:tcPr>
          <w:p w14:paraId="27AEFA02" w14:textId="77777777" w:rsidR="00155A51" w:rsidRPr="00CE33A7" w:rsidRDefault="00155A51" w:rsidP="00155A51">
            <w:pPr>
              <w:widowControl w:val="0"/>
              <w:suppressAutoHyphens/>
              <w:spacing w:after="0" w:line="240" w:lineRule="auto"/>
              <w:jc w:val="center"/>
              <w:rPr>
                <w:rFonts w:eastAsia="NSimSun" w:cs="Times New Roman"/>
                <w:sz w:val="24"/>
                <w:szCs w:val="24"/>
                <w:lang w:eastAsia="zh-CN" w:bidi="hi-IN"/>
              </w:rPr>
            </w:pPr>
            <w:r w:rsidRPr="00CE33A7">
              <w:rPr>
                <w:rFonts w:eastAsia="NSimSun" w:cs="Times New Roman"/>
                <w:sz w:val="24"/>
                <w:szCs w:val="24"/>
                <w:lang w:eastAsia="zh-CN" w:bidi="hi-IN"/>
              </w:rPr>
              <w:t>Кол-во часов</w:t>
            </w:r>
          </w:p>
        </w:tc>
        <w:tc>
          <w:tcPr>
            <w:tcW w:w="7324" w:type="dxa"/>
            <w:vAlign w:val="center"/>
          </w:tcPr>
          <w:p w14:paraId="7EB9EB3A" w14:textId="77777777" w:rsidR="00155A51" w:rsidRPr="00CE33A7" w:rsidRDefault="00155A51" w:rsidP="00155A51">
            <w:pPr>
              <w:widowControl w:val="0"/>
              <w:suppressAutoHyphens/>
              <w:spacing w:after="0" w:line="240" w:lineRule="auto"/>
              <w:jc w:val="center"/>
              <w:rPr>
                <w:rFonts w:eastAsia="NSimSun" w:cs="Times New Roman"/>
                <w:sz w:val="24"/>
                <w:szCs w:val="24"/>
                <w:lang w:eastAsia="zh-CN" w:bidi="hi-IN"/>
              </w:rPr>
            </w:pPr>
            <w:r w:rsidRPr="00CE33A7">
              <w:rPr>
                <w:rFonts w:eastAsia="NSimSun" w:cs="Times New Roman"/>
                <w:sz w:val="24"/>
                <w:szCs w:val="24"/>
                <w:lang w:eastAsia="zh-CN" w:bidi="hi-IN"/>
              </w:rPr>
              <w:t>Основные виды деятельности обучающихся</w:t>
            </w:r>
          </w:p>
        </w:tc>
      </w:tr>
      <w:tr w:rsidR="00155A51" w:rsidRPr="00CE33A7" w14:paraId="5ECB7407" w14:textId="77777777" w:rsidTr="00CE33A7">
        <w:trPr>
          <w:trHeight w:val="1407"/>
        </w:trPr>
        <w:tc>
          <w:tcPr>
            <w:tcW w:w="2764" w:type="dxa"/>
          </w:tcPr>
          <w:p w14:paraId="3E95232F" w14:textId="77777777" w:rsidR="00155A51" w:rsidRPr="00CE33A7" w:rsidRDefault="00155A51" w:rsidP="00155A51">
            <w:pPr>
              <w:spacing w:after="0" w:line="240" w:lineRule="auto"/>
              <w:rPr>
                <w:rFonts w:eastAsia="Times New Roman" w:cs="Times New Roman"/>
                <w:bCs/>
                <w:sz w:val="24"/>
                <w:szCs w:val="24"/>
                <w:lang w:val="fi-FI"/>
              </w:rPr>
            </w:pPr>
            <w:r w:rsidRPr="00CE33A7">
              <w:rPr>
                <w:rFonts w:eastAsia="Times New Roman" w:cs="Times New Roman"/>
                <w:bCs/>
                <w:sz w:val="24"/>
                <w:szCs w:val="24"/>
                <w:lang w:val="fi-FI"/>
              </w:rPr>
              <w:t xml:space="preserve">Matkoičend. </w:t>
            </w:r>
            <w:r w:rsidRPr="00CE33A7">
              <w:rPr>
                <w:rFonts w:eastAsia="Times New Roman" w:cs="Times New Roman"/>
                <w:bCs/>
                <w:sz w:val="24"/>
                <w:szCs w:val="24"/>
              </w:rPr>
              <w:t>Путешествие.</w:t>
            </w:r>
          </w:p>
        </w:tc>
        <w:tc>
          <w:tcPr>
            <w:tcW w:w="3679" w:type="dxa"/>
          </w:tcPr>
          <w:p w14:paraId="7A739A56"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Лето, летние месяцы, летняя погода.</w:t>
            </w:r>
          </w:p>
          <w:p w14:paraId="3FF4D465"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Различные виды транспорта.</w:t>
            </w:r>
          </w:p>
          <w:p w14:paraId="2E8509F9"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Поездка в вепсское село Шелтозеро</w:t>
            </w:r>
          </w:p>
          <w:p w14:paraId="40DC62C9"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Летний отдых на море.</w:t>
            </w:r>
          </w:p>
          <w:p w14:paraId="61C67DE0"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Туризм, туристическое снаряжение, поход в лес, правила безопасного отдыха на природе.</w:t>
            </w:r>
          </w:p>
        </w:tc>
        <w:tc>
          <w:tcPr>
            <w:tcW w:w="975" w:type="dxa"/>
          </w:tcPr>
          <w:p w14:paraId="16D7F7CF"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t>6</w:t>
            </w:r>
          </w:p>
        </w:tc>
        <w:tc>
          <w:tcPr>
            <w:tcW w:w="7324" w:type="dxa"/>
            <w:vMerge w:val="restart"/>
          </w:tcPr>
          <w:p w14:paraId="764A7638" w14:textId="77777777" w:rsidR="00155A51" w:rsidRPr="00CE33A7" w:rsidRDefault="00155A51" w:rsidP="00155A51">
            <w:pPr>
              <w:pStyle w:val="TableParagraph"/>
              <w:jc w:val="both"/>
              <w:rPr>
                <w:sz w:val="24"/>
                <w:szCs w:val="24"/>
              </w:rPr>
            </w:pPr>
            <w:r w:rsidRPr="00CE33A7">
              <w:rPr>
                <w:sz w:val="24"/>
                <w:szCs w:val="24"/>
              </w:rPr>
              <w:t xml:space="preserve">1) </w:t>
            </w:r>
          </w:p>
          <w:p w14:paraId="21A64120" w14:textId="77777777" w:rsidR="00155A51" w:rsidRPr="00CE33A7" w:rsidRDefault="00155A51" w:rsidP="00155A51">
            <w:pPr>
              <w:pStyle w:val="TableParagraph"/>
              <w:jc w:val="both"/>
              <w:rPr>
                <w:sz w:val="24"/>
                <w:szCs w:val="24"/>
              </w:rPr>
            </w:pPr>
            <w:r w:rsidRPr="00CE33A7">
              <w:rPr>
                <w:sz w:val="24"/>
                <w:szCs w:val="24"/>
              </w:rPr>
              <w:t>владеть основными видами речевой деятельности:</w:t>
            </w:r>
          </w:p>
          <w:p w14:paraId="021D28FE" w14:textId="77777777" w:rsidR="00155A51" w:rsidRPr="00CE33A7" w:rsidRDefault="00155A51" w:rsidP="00155A51">
            <w:pPr>
              <w:pStyle w:val="TableParagraph"/>
              <w:jc w:val="both"/>
              <w:rPr>
                <w:sz w:val="24"/>
                <w:szCs w:val="24"/>
              </w:rPr>
            </w:pPr>
            <w:r w:rsidRPr="00CE33A7">
              <w:rPr>
                <w:sz w:val="24"/>
                <w:szCs w:val="24"/>
              </w:rPr>
              <w:t xml:space="preserve">говорение: </w:t>
            </w:r>
          </w:p>
          <w:p w14:paraId="33BA4CE0" w14:textId="77777777" w:rsidR="00155A51" w:rsidRPr="00CE33A7" w:rsidRDefault="00155A51" w:rsidP="00155A51">
            <w:pPr>
              <w:spacing w:after="0" w:line="240" w:lineRule="auto"/>
              <w:ind w:left="604"/>
              <w:rPr>
                <w:rFonts w:cs="Times New Roman"/>
                <w:sz w:val="24"/>
                <w:szCs w:val="24"/>
              </w:rPr>
            </w:pPr>
            <w:r w:rsidRPr="00CE33A7">
              <w:rPr>
                <w:i/>
                <w:sz w:val="24"/>
                <w:szCs w:val="24"/>
              </w:rPr>
              <w:t xml:space="preserve">- </w:t>
            </w:r>
            <w:r w:rsidRPr="00CE33A7">
              <w:rPr>
                <w:rFonts w:cs="Times New Roman"/>
                <w:sz w:val="24"/>
                <w:szCs w:val="24"/>
              </w:rPr>
              <w:t xml:space="preserve">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14:paraId="0D23F47D"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lastRenderedPageBreak/>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CE33A7">
              <w:rPr>
                <w:rFonts w:eastAsia="Calibri"/>
                <w:sz w:val="24"/>
                <w:szCs w:val="24"/>
              </w:rPr>
              <w:t>–</w:t>
            </w:r>
            <w:r w:rsidRPr="00CE33A7">
              <w:rPr>
                <w:rFonts w:cs="Times New Roman"/>
                <w:sz w:val="24"/>
                <w:szCs w:val="24"/>
              </w:rPr>
              <w:t xml:space="preserve"> 7</w:t>
            </w:r>
            <w:r w:rsidRPr="00CE33A7">
              <w:rPr>
                <w:rFonts w:eastAsia="Calibri"/>
                <w:sz w:val="24"/>
                <w:szCs w:val="24"/>
              </w:rPr>
              <w:t>–</w:t>
            </w:r>
            <w:r w:rsidRPr="00CE33A7">
              <w:rPr>
                <w:rFonts w:cs="Times New Roman"/>
                <w:sz w:val="24"/>
                <w:szCs w:val="24"/>
              </w:rPr>
              <w:t xml:space="preserve">8 фраз); </w:t>
            </w:r>
          </w:p>
          <w:p w14:paraId="376711FD"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излагать основное содержание прочитанного текста с вербальными и/или зрительными опорами (объём </w:t>
            </w:r>
            <w:r w:rsidRPr="00CE33A7">
              <w:rPr>
                <w:rFonts w:eastAsia="Calibri"/>
                <w:sz w:val="24"/>
                <w:szCs w:val="24"/>
              </w:rPr>
              <w:t>–</w:t>
            </w:r>
            <w:r w:rsidRPr="00CE33A7">
              <w:rPr>
                <w:rFonts w:cs="Times New Roman"/>
                <w:sz w:val="24"/>
                <w:szCs w:val="24"/>
              </w:rPr>
              <w:t xml:space="preserve"> 7</w:t>
            </w:r>
            <w:r w:rsidRPr="00CE33A7">
              <w:rPr>
                <w:rFonts w:eastAsia="Calibri"/>
                <w:sz w:val="24"/>
                <w:szCs w:val="24"/>
              </w:rPr>
              <w:t>–</w:t>
            </w:r>
            <w:r w:rsidRPr="00CE33A7">
              <w:rPr>
                <w:rFonts w:cs="Times New Roman"/>
                <w:sz w:val="24"/>
                <w:szCs w:val="24"/>
              </w:rPr>
              <w:t xml:space="preserve">8 фраз); </w:t>
            </w:r>
          </w:p>
          <w:p w14:paraId="0829E1B1"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кратко излагать результаты выполненной проектной работы (объём </w:t>
            </w:r>
            <w:r w:rsidRPr="00CE33A7">
              <w:rPr>
                <w:rFonts w:eastAsia="Calibri"/>
                <w:sz w:val="24"/>
                <w:szCs w:val="24"/>
              </w:rPr>
              <w:t>–</w:t>
            </w:r>
            <w:r w:rsidRPr="00CE33A7">
              <w:rPr>
                <w:rFonts w:cs="Times New Roman"/>
                <w:sz w:val="24"/>
                <w:szCs w:val="24"/>
              </w:rPr>
              <w:t xml:space="preserve"> 7</w:t>
            </w:r>
            <w:r w:rsidRPr="00CE33A7">
              <w:rPr>
                <w:rFonts w:eastAsia="Calibri"/>
                <w:sz w:val="24"/>
                <w:szCs w:val="24"/>
              </w:rPr>
              <w:t>–</w:t>
            </w:r>
            <w:r w:rsidRPr="00CE33A7">
              <w:rPr>
                <w:rFonts w:cs="Times New Roman"/>
                <w:sz w:val="24"/>
                <w:szCs w:val="24"/>
              </w:rPr>
              <w:t xml:space="preserve">8 фраз); </w:t>
            </w:r>
          </w:p>
          <w:p w14:paraId="49C4016B"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аудирование: </w:t>
            </w:r>
          </w:p>
          <w:p w14:paraId="7F772F99"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CE33A7">
              <w:rPr>
                <w:rFonts w:eastAsia="Calibri"/>
                <w:sz w:val="24"/>
                <w:szCs w:val="24"/>
              </w:rPr>
              <w:t>–</w:t>
            </w:r>
            <w:r w:rsidRPr="00CE33A7">
              <w:rPr>
                <w:rFonts w:cs="Times New Roman"/>
                <w:sz w:val="24"/>
                <w:szCs w:val="24"/>
              </w:rPr>
              <w:t xml:space="preserve"> до 1,5 минут); </w:t>
            </w:r>
          </w:p>
          <w:p w14:paraId="1A69F699"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смысловое чтение: </w:t>
            </w:r>
          </w:p>
          <w:p w14:paraId="6E26025A"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CE33A7">
              <w:rPr>
                <w:rFonts w:eastAsia="Calibri"/>
                <w:sz w:val="24"/>
                <w:szCs w:val="24"/>
              </w:rPr>
              <w:t>–</w:t>
            </w:r>
            <w:r w:rsidRPr="00CE33A7">
              <w:rPr>
                <w:rFonts w:cs="Times New Roman"/>
                <w:sz w:val="24"/>
                <w:szCs w:val="24"/>
              </w:rPr>
              <w:t xml:space="preserve"> 250</w:t>
            </w:r>
            <w:r w:rsidRPr="00CE33A7">
              <w:rPr>
                <w:rFonts w:eastAsia="Calibri"/>
                <w:sz w:val="24"/>
                <w:szCs w:val="24"/>
              </w:rPr>
              <w:t>–</w:t>
            </w:r>
            <w:r w:rsidRPr="00CE33A7">
              <w:rPr>
                <w:rFonts w:cs="Times New Roman"/>
                <w:sz w:val="24"/>
                <w:szCs w:val="24"/>
              </w:rPr>
              <w:t xml:space="preserve">300 слов); </w:t>
            </w:r>
          </w:p>
          <w:p w14:paraId="43352E6E"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xml:space="preserve">- читать про себя несплошные тексты (таблицы) и понимать представленную в них информацию; </w:t>
            </w:r>
          </w:p>
          <w:p w14:paraId="6A4315FD"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xml:space="preserve">- определять тему текста по заголовку; </w:t>
            </w:r>
          </w:p>
          <w:p w14:paraId="2AAF778F"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письменная речь: </w:t>
            </w:r>
          </w:p>
          <w:p w14:paraId="288A6AF6"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xml:space="preserve">- заполнять анкеты и формуляры в соответствии с нормами речевого этикета с указанием личной информации; </w:t>
            </w:r>
          </w:p>
          <w:p w14:paraId="61363A2E"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xml:space="preserve">- писать электронное сообщение личного характера, соблюдая речевой этикет (объём сообщения </w:t>
            </w:r>
            <w:r w:rsidRPr="00CE33A7">
              <w:rPr>
                <w:rFonts w:eastAsia="Calibri"/>
                <w:sz w:val="24"/>
                <w:szCs w:val="24"/>
              </w:rPr>
              <w:t>–</w:t>
            </w:r>
            <w:r w:rsidRPr="00CE33A7">
              <w:rPr>
                <w:rFonts w:cs="Times New Roman"/>
                <w:sz w:val="24"/>
                <w:szCs w:val="24"/>
              </w:rPr>
              <w:t xml:space="preserve"> до 70 слов); </w:t>
            </w:r>
          </w:p>
          <w:p w14:paraId="7862D63E"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создавать небольшое письменное высказывание с опорой на образец, план, ключевые слова, картинку (объём высказывания </w:t>
            </w:r>
            <w:r w:rsidRPr="00CE33A7">
              <w:rPr>
                <w:rFonts w:eastAsia="Calibri"/>
                <w:sz w:val="24"/>
                <w:szCs w:val="24"/>
              </w:rPr>
              <w:t>–</w:t>
            </w:r>
            <w:r w:rsidRPr="00CE33A7">
              <w:rPr>
                <w:rFonts w:cs="Times New Roman"/>
                <w:sz w:val="24"/>
                <w:szCs w:val="24"/>
              </w:rPr>
              <w:t xml:space="preserve"> до 70 слов); </w:t>
            </w:r>
          </w:p>
          <w:p w14:paraId="02C1F912"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lastRenderedPageBreak/>
              <w:t xml:space="preserve">2) </w:t>
            </w:r>
          </w:p>
          <w:p w14:paraId="667CD46B"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владеть фонетическими навыками: </w:t>
            </w:r>
          </w:p>
          <w:p w14:paraId="5DEE0582"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0F5627A4"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773B8921"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xml:space="preserve">- читать новые слова согласно основным правилам чтения; </w:t>
            </w:r>
          </w:p>
          <w:p w14:paraId="4208ACED"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владеть орфографическими навыками: </w:t>
            </w:r>
          </w:p>
          <w:p w14:paraId="61DED657"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xml:space="preserve">- правильно писать изученные слова; </w:t>
            </w:r>
          </w:p>
          <w:p w14:paraId="3CD1A411"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518FFF8F" w14:textId="77777777" w:rsidR="00155A51" w:rsidRPr="00CE33A7" w:rsidRDefault="00155A51" w:rsidP="00155A51">
            <w:pPr>
              <w:spacing w:after="0" w:line="240" w:lineRule="auto"/>
              <w:ind w:left="604"/>
              <w:rPr>
                <w:rFonts w:cs="Times New Roman"/>
                <w:sz w:val="24"/>
                <w:szCs w:val="24"/>
              </w:rPr>
            </w:pPr>
            <w:r w:rsidRPr="00CE33A7">
              <w:rPr>
                <w:rFonts w:cs="Times New Roman"/>
                <w:sz w:val="24"/>
                <w:szCs w:val="24"/>
              </w:rPr>
              <w:t xml:space="preserve">- пунктуационно правильно оформлять электронное сообщение личного характера; </w:t>
            </w:r>
          </w:p>
          <w:p w14:paraId="1C4BF38F"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3) </w:t>
            </w:r>
          </w:p>
          <w:p w14:paraId="28CB69ED"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1EAB6CAF"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lastRenderedPageBreak/>
              <w:t xml:space="preserve">распознавать и употреблять в устной и письменной речи родственные слова, образованные с использованием аффиксации: </w:t>
            </w:r>
          </w:p>
          <w:p w14:paraId="31754945"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7B88B1C8" w14:textId="77777777" w:rsidR="00155A51" w:rsidRPr="00CE33A7" w:rsidRDefault="00155A51" w:rsidP="00155A51">
            <w:pPr>
              <w:tabs>
                <w:tab w:val="center" w:pos="4677"/>
              </w:tabs>
              <w:spacing w:after="0" w:line="240" w:lineRule="auto"/>
              <w:ind w:left="633"/>
              <w:rPr>
                <w:rFonts w:cs="Times New Roman"/>
                <w:i/>
                <w:sz w:val="24"/>
                <w:szCs w:val="24"/>
              </w:rPr>
            </w:pPr>
            <w:r w:rsidRPr="00CE33A7">
              <w:rPr>
                <w:rFonts w:cs="Times New Roman"/>
                <w:i/>
                <w:sz w:val="24"/>
                <w:szCs w:val="24"/>
              </w:rPr>
              <w:t>- суффиксы имён существительных:</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nik</w:t>
            </w:r>
            <w:r w:rsidRPr="00CE33A7">
              <w:rPr>
                <w:rFonts w:cs="Times New Roman"/>
                <w:i/>
                <w:sz w:val="24"/>
                <w:szCs w:val="24"/>
              </w:rPr>
              <w:t xml:space="preserve">: </w:t>
            </w:r>
            <w:r w:rsidRPr="00CE33A7">
              <w:rPr>
                <w:rFonts w:cs="Times New Roman"/>
                <w:i/>
                <w:sz w:val="24"/>
                <w:szCs w:val="24"/>
                <w:lang w:val="en-US"/>
              </w:rPr>
              <w:t>rahvahanik</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en-US"/>
              </w:rPr>
              <w:t>paginik</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ine</w:t>
            </w:r>
            <w:r w:rsidRPr="00CE33A7">
              <w:rPr>
                <w:rFonts w:cs="Times New Roman"/>
                <w:i/>
                <w:sz w:val="24"/>
                <w:szCs w:val="24"/>
              </w:rPr>
              <w:t xml:space="preserve">: </w:t>
            </w:r>
            <w:r w:rsidRPr="00CE33A7">
              <w:rPr>
                <w:rFonts w:cs="Times New Roman"/>
                <w:i/>
                <w:sz w:val="24"/>
                <w:szCs w:val="24"/>
                <w:lang w:val="en-US"/>
              </w:rPr>
              <w:t>kirjaine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laine</w:t>
            </w:r>
            <w:r w:rsidRPr="00CE33A7">
              <w:rPr>
                <w:rFonts w:cs="Times New Roman"/>
                <w:i/>
                <w:sz w:val="24"/>
                <w:szCs w:val="24"/>
              </w:rPr>
              <w:t>,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ine</w:t>
            </w:r>
            <w:r w:rsidRPr="00CE33A7">
              <w:rPr>
                <w:rFonts w:cs="Times New Roman"/>
                <w:i/>
                <w:sz w:val="24"/>
                <w:szCs w:val="24"/>
              </w:rPr>
              <w:t xml:space="preserve">: </w:t>
            </w:r>
            <w:r w:rsidRPr="00CE33A7">
              <w:rPr>
                <w:rFonts w:cs="Times New Roman"/>
                <w:i/>
                <w:sz w:val="24"/>
                <w:szCs w:val="24"/>
                <w:lang w:val="en-US"/>
              </w:rPr>
              <w:t>lidnalaine</w:t>
            </w:r>
            <w:r w:rsidRPr="00CE33A7">
              <w:rPr>
                <w:rFonts w:cs="Times New Roman"/>
                <w:i/>
                <w:sz w:val="24"/>
                <w:szCs w:val="24"/>
              </w:rPr>
              <w:t xml:space="preserve">, </w:t>
            </w:r>
            <w:r w:rsidRPr="00CE33A7">
              <w:rPr>
                <w:rFonts w:cs="Times New Roman"/>
                <w:i/>
                <w:sz w:val="24"/>
                <w:szCs w:val="24"/>
                <w:lang w:val="en-US"/>
              </w:rPr>
              <w:t>k</w:t>
            </w:r>
            <w:r w:rsidRPr="00CE33A7">
              <w:rPr>
                <w:rFonts w:cs="Times New Roman"/>
                <w:i/>
                <w:sz w:val="24"/>
                <w:szCs w:val="24"/>
              </w:rPr>
              <w:t>ü</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ine</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uz</w:t>
            </w:r>
            <w:r w:rsidRPr="00CE33A7">
              <w:rPr>
                <w:rFonts w:cs="Times New Roman"/>
                <w:i/>
                <w:sz w:val="24"/>
                <w:szCs w:val="24"/>
              </w:rPr>
              <w:t xml:space="preserve">: </w:t>
            </w:r>
            <w:r w:rsidRPr="00CE33A7">
              <w:rPr>
                <w:rFonts w:cs="Times New Roman"/>
                <w:i/>
                <w:sz w:val="24"/>
                <w:szCs w:val="24"/>
                <w:lang w:val="en-US"/>
              </w:rPr>
              <w:t>keskuz</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en-US"/>
              </w:rPr>
              <w:t>astui</w:t>
            </w:r>
            <w:r w:rsidRPr="00CE33A7">
              <w:rPr>
                <w:rFonts w:cs="Times New Roman"/>
                <w:i/>
                <w:sz w:val="24"/>
                <w:szCs w:val="24"/>
              </w:rPr>
              <w:t>; -</w:t>
            </w:r>
            <w:r w:rsidRPr="00CE33A7">
              <w:rPr>
                <w:rFonts w:cs="Times New Roman"/>
                <w:i/>
                <w:sz w:val="24"/>
                <w:szCs w:val="24"/>
                <w:lang w:val="fi-FI"/>
              </w:rPr>
              <w:t>maine</w:t>
            </w:r>
            <w:r w:rsidRPr="00CE33A7">
              <w:rPr>
                <w:rFonts w:cs="Times New Roman"/>
                <w:i/>
                <w:sz w:val="24"/>
                <w:szCs w:val="24"/>
              </w:rPr>
              <w:t xml:space="preserve">: </w:t>
            </w:r>
            <w:r w:rsidRPr="00CE33A7">
              <w:rPr>
                <w:rFonts w:cs="Times New Roman"/>
                <w:i/>
                <w:sz w:val="24"/>
                <w:szCs w:val="24"/>
                <w:lang w:val="en-US"/>
              </w:rPr>
              <w:t>tomaine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im</w:t>
            </w:r>
            <w:r w:rsidRPr="00CE33A7">
              <w:rPr>
                <w:rFonts w:cs="Times New Roman"/>
                <w:i/>
                <w:sz w:val="24"/>
                <w:szCs w:val="24"/>
              </w:rPr>
              <w:t xml:space="preserve">: </w:t>
            </w:r>
            <w:r w:rsidRPr="00CE33A7">
              <w:rPr>
                <w:rFonts w:cs="Times New Roman"/>
                <w:i/>
                <w:sz w:val="24"/>
                <w:szCs w:val="24"/>
                <w:lang w:val="en-US"/>
              </w:rPr>
              <w:t>i</w:t>
            </w:r>
            <w:r w:rsidRPr="00CE33A7">
              <w:rPr>
                <w:rFonts w:cs="Times New Roman"/>
                <w:i/>
                <w:sz w:val="24"/>
                <w:szCs w:val="24"/>
              </w:rPr>
              <w:t>š</w:t>
            </w:r>
            <w:r w:rsidRPr="00CE33A7">
              <w:rPr>
                <w:rFonts w:cs="Times New Roman"/>
                <w:i/>
                <w:sz w:val="24"/>
                <w:szCs w:val="24"/>
                <w:lang w:val="en-US"/>
              </w:rPr>
              <w:t>tim</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š</w:t>
            </w:r>
            <w:r w:rsidRPr="00CE33A7">
              <w:rPr>
                <w:rFonts w:cs="Times New Roman"/>
                <w:i/>
                <w:sz w:val="24"/>
                <w:szCs w:val="24"/>
                <w:lang w:val="fi-FI"/>
              </w:rPr>
              <w:t>t</w:t>
            </w:r>
            <w:r w:rsidRPr="00CE33A7">
              <w:rPr>
                <w:rFonts w:cs="Times New Roman"/>
                <w:i/>
                <w:sz w:val="24"/>
                <w:szCs w:val="24"/>
              </w:rPr>
              <w:t xml:space="preserve">: </w:t>
            </w:r>
            <w:r w:rsidRPr="00CE33A7">
              <w:rPr>
                <w:rFonts w:cs="Times New Roman"/>
                <w:i/>
                <w:sz w:val="24"/>
                <w:szCs w:val="24"/>
                <w:lang w:val="en-US"/>
              </w:rPr>
              <w:t>nori</w:t>
            </w:r>
            <w:r w:rsidRPr="00CE33A7">
              <w:rPr>
                <w:rFonts w:cs="Times New Roman"/>
                <w:i/>
                <w:sz w:val="24"/>
                <w:szCs w:val="24"/>
              </w:rPr>
              <w:t>š</w:t>
            </w:r>
            <w:r w:rsidRPr="00CE33A7">
              <w:rPr>
                <w:rFonts w:cs="Times New Roman"/>
                <w:i/>
                <w:sz w:val="24"/>
                <w:szCs w:val="24"/>
                <w:lang w:val="en-US"/>
              </w:rPr>
              <w:t>t</w:t>
            </w:r>
            <w:r w:rsidRPr="00CE33A7">
              <w:rPr>
                <w:rFonts w:cs="Times New Roman"/>
                <w:i/>
                <w:sz w:val="24"/>
                <w:szCs w:val="24"/>
              </w:rPr>
              <w:t>; -</w:t>
            </w:r>
            <w:r w:rsidRPr="00CE33A7">
              <w:rPr>
                <w:rFonts w:cs="Times New Roman"/>
                <w:i/>
                <w:sz w:val="24"/>
                <w:szCs w:val="24"/>
                <w:lang w:val="fi-FI"/>
              </w:rPr>
              <w:t>ut</w:t>
            </w:r>
            <w:r w:rsidRPr="00CE33A7">
              <w:rPr>
                <w:rFonts w:cs="Times New Roman"/>
                <w:i/>
                <w:sz w:val="24"/>
                <w:szCs w:val="24"/>
              </w:rPr>
              <w:t>, -</w:t>
            </w:r>
            <w:r w:rsidRPr="00CE33A7">
              <w:rPr>
                <w:rFonts w:cs="Times New Roman"/>
                <w:i/>
                <w:sz w:val="24"/>
                <w:szCs w:val="24"/>
                <w:lang w:val="fi-FI"/>
              </w:rPr>
              <w:t>hut</w:t>
            </w:r>
            <w:r w:rsidRPr="00CE33A7">
              <w:rPr>
                <w:rFonts w:cs="Times New Roman"/>
                <w:i/>
                <w:sz w:val="24"/>
                <w:szCs w:val="24"/>
              </w:rPr>
              <w:t xml:space="preserve">: </w:t>
            </w:r>
            <w:r w:rsidRPr="00CE33A7">
              <w:rPr>
                <w:rFonts w:cs="Times New Roman"/>
                <w:i/>
                <w:sz w:val="24"/>
                <w:szCs w:val="24"/>
                <w:lang w:val="en-US"/>
              </w:rPr>
              <w:t>tehut</w:t>
            </w:r>
            <w:r w:rsidRPr="00CE33A7">
              <w:rPr>
                <w:rFonts w:cs="Times New Roman"/>
                <w:i/>
                <w:sz w:val="24"/>
                <w:szCs w:val="24"/>
              </w:rPr>
              <w:t xml:space="preserve">, </w:t>
            </w:r>
            <w:r w:rsidRPr="00CE33A7">
              <w:rPr>
                <w:rFonts w:cs="Times New Roman"/>
                <w:i/>
                <w:sz w:val="24"/>
                <w:szCs w:val="24"/>
                <w:lang w:val="en-US"/>
              </w:rPr>
              <w:t>lapsut</w:t>
            </w:r>
            <w:r w:rsidRPr="00CE33A7">
              <w:rPr>
                <w:rFonts w:cs="Times New Roman"/>
                <w:i/>
                <w:sz w:val="24"/>
                <w:szCs w:val="24"/>
              </w:rPr>
              <w:t>; -</w:t>
            </w:r>
            <w:r w:rsidRPr="00CE33A7">
              <w:rPr>
                <w:rFonts w:cs="Times New Roman"/>
                <w:i/>
                <w:sz w:val="24"/>
                <w:szCs w:val="24"/>
                <w:lang w:val="fi-FI"/>
              </w:rPr>
              <w:t>ndez</w:t>
            </w:r>
            <w:r w:rsidRPr="00CE33A7">
              <w:rPr>
                <w:rFonts w:cs="Times New Roman"/>
                <w:i/>
                <w:sz w:val="24"/>
                <w:szCs w:val="24"/>
              </w:rPr>
              <w:t>, -</w:t>
            </w:r>
            <w:r w:rsidRPr="00CE33A7">
              <w:rPr>
                <w:rFonts w:cs="Times New Roman"/>
                <w:i/>
                <w:sz w:val="24"/>
                <w:szCs w:val="24"/>
                <w:lang w:val="en-US"/>
              </w:rPr>
              <w:t>nduz</w:t>
            </w:r>
            <w:r w:rsidRPr="00CE33A7">
              <w:rPr>
                <w:rFonts w:cs="Times New Roman"/>
                <w:i/>
                <w:sz w:val="24"/>
                <w:szCs w:val="24"/>
              </w:rPr>
              <w:t xml:space="preserve">: </w:t>
            </w:r>
            <w:r w:rsidRPr="00CE33A7">
              <w:rPr>
                <w:rFonts w:cs="Times New Roman"/>
                <w:i/>
                <w:sz w:val="24"/>
                <w:szCs w:val="24"/>
                <w:lang w:val="en-US"/>
              </w:rPr>
              <w:t>kerandez</w:t>
            </w:r>
            <w:r w:rsidRPr="00CE33A7">
              <w:rPr>
                <w:rFonts w:cs="Times New Roman"/>
                <w:i/>
                <w:sz w:val="24"/>
                <w:szCs w:val="24"/>
              </w:rPr>
              <w:t xml:space="preserve">, </w:t>
            </w:r>
            <w:r w:rsidRPr="00CE33A7">
              <w:rPr>
                <w:rFonts w:cs="Times New Roman"/>
                <w:i/>
                <w:sz w:val="24"/>
                <w:szCs w:val="24"/>
                <w:lang w:val="en-US"/>
              </w:rPr>
              <w:t>alanduz</w:t>
            </w:r>
            <w:r w:rsidRPr="00CE33A7">
              <w:rPr>
                <w:rFonts w:cs="Times New Roman"/>
                <w:i/>
                <w:sz w:val="24"/>
                <w:szCs w:val="24"/>
              </w:rPr>
              <w:t>; -č, -</w:t>
            </w:r>
            <w:r w:rsidRPr="00CE33A7">
              <w:rPr>
                <w:rFonts w:cs="Times New Roman"/>
                <w:i/>
                <w:sz w:val="24"/>
                <w:szCs w:val="24"/>
                <w:lang w:val="fi-FI"/>
              </w:rPr>
              <w:t>i</w:t>
            </w:r>
            <w:r w:rsidRPr="00CE33A7">
              <w:rPr>
                <w:rFonts w:cs="Times New Roman"/>
                <w:i/>
                <w:sz w:val="24"/>
                <w:szCs w:val="24"/>
              </w:rPr>
              <w:t xml:space="preserve">č: </w:t>
            </w:r>
            <w:r w:rsidRPr="00CE33A7">
              <w:rPr>
                <w:rFonts w:cs="Times New Roman"/>
                <w:i/>
                <w:sz w:val="24"/>
                <w:szCs w:val="24"/>
                <w:lang w:val="en-US"/>
              </w:rPr>
              <w:t>priha</w:t>
            </w:r>
            <w:r w:rsidRPr="00CE33A7">
              <w:rPr>
                <w:rFonts w:cs="Times New Roman"/>
                <w:i/>
                <w:sz w:val="24"/>
                <w:szCs w:val="24"/>
              </w:rPr>
              <w:t xml:space="preserve">č, </w:t>
            </w:r>
            <w:r w:rsidRPr="00CE33A7">
              <w:rPr>
                <w:rFonts w:cs="Times New Roman"/>
                <w:i/>
                <w:sz w:val="24"/>
                <w:szCs w:val="24"/>
                <w:lang w:val="en-US"/>
              </w:rPr>
              <w:t>koveri</w:t>
            </w:r>
            <w:r w:rsidRPr="00CE33A7">
              <w:rPr>
                <w:rFonts w:cs="Times New Roman"/>
                <w:i/>
                <w:sz w:val="24"/>
                <w:szCs w:val="24"/>
              </w:rPr>
              <w:t>č; -</w:t>
            </w:r>
            <w:r w:rsidRPr="00CE33A7">
              <w:rPr>
                <w:rFonts w:cs="Times New Roman"/>
                <w:i/>
                <w:sz w:val="24"/>
                <w:szCs w:val="24"/>
                <w:lang w:val="fi-FI"/>
              </w:rPr>
              <w:t>mine</w:t>
            </w:r>
            <w:r w:rsidRPr="00CE33A7">
              <w:rPr>
                <w:rFonts w:cs="Times New Roman"/>
                <w:i/>
                <w:sz w:val="24"/>
                <w:szCs w:val="24"/>
              </w:rPr>
              <w:t xml:space="preserve">: </w:t>
            </w:r>
            <w:r w:rsidRPr="00CE33A7">
              <w:rPr>
                <w:rFonts w:cs="Times New Roman"/>
                <w:i/>
                <w:sz w:val="24"/>
                <w:szCs w:val="24"/>
                <w:lang w:val="en-US"/>
              </w:rPr>
              <w:t>pezemine</w:t>
            </w:r>
            <w:r w:rsidRPr="00CE33A7">
              <w:rPr>
                <w:rFonts w:cs="Times New Roman"/>
                <w:i/>
                <w:sz w:val="24"/>
                <w:szCs w:val="24"/>
              </w:rPr>
              <w:t>; -</w:t>
            </w:r>
            <w:r w:rsidRPr="00CE33A7">
              <w:rPr>
                <w:rFonts w:cs="Times New Roman"/>
                <w:i/>
                <w:sz w:val="24"/>
                <w:szCs w:val="24"/>
                <w:lang w:val="en-US"/>
              </w:rPr>
              <w:t>nd</w:t>
            </w:r>
            <w:r w:rsidRPr="00CE33A7">
              <w:rPr>
                <w:rFonts w:cs="Times New Roman"/>
                <w:i/>
                <w:sz w:val="24"/>
                <w:szCs w:val="24"/>
              </w:rPr>
              <w:t xml:space="preserve">: </w:t>
            </w:r>
            <w:r w:rsidRPr="00CE33A7">
              <w:rPr>
                <w:rFonts w:cs="Times New Roman"/>
                <w:i/>
                <w:sz w:val="24"/>
                <w:szCs w:val="24"/>
                <w:lang w:val="en-US"/>
              </w:rPr>
              <w:t>joksend</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en-US"/>
              </w:rPr>
              <w:t>uz</w:t>
            </w:r>
            <w:r w:rsidRPr="00CE33A7">
              <w:rPr>
                <w:rFonts w:cs="Times New Roman"/>
                <w:i/>
                <w:sz w:val="24"/>
                <w:szCs w:val="24"/>
              </w:rPr>
              <w:t>’: č</w:t>
            </w:r>
            <w:r w:rsidRPr="00CE33A7">
              <w:rPr>
                <w:rFonts w:cs="Times New Roman"/>
                <w:i/>
                <w:sz w:val="24"/>
                <w:szCs w:val="24"/>
                <w:lang w:val="en-US"/>
              </w:rPr>
              <w:t>omuz</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en-US"/>
              </w:rPr>
              <w:t>ar</w:t>
            </w:r>
            <w:r w:rsidRPr="00CE33A7">
              <w:rPr>
                <w:rFonts w:cs="Times New Roman"/>
                <w:i/>
                <w:sz w:val="24"/>
                <w:szCs w:val="24"/>
              </w:rPr>
              <w:t xml:space="preserve">’: </w:t>
            </w:r>
            <w:r w:rsidRPr="00CE33A7">
              <w:rPr>
                <w:rFonts w:cs="Times New Roman"/>
                <w:i/>
                <w:sz w:val="24"/>
                <w:szCs w:val="24"/>
                <w:lang w:val="en-US"/>
              </w:rPr>
              <w:t>s</w:t>
            </w:r>
            <w:r w:rsidRPr="00CE33A7">
              <w:rPr>
                <w:rFonts w:cs="Times New Roman"/>
                <w:i/>
                <w:sz w:val="24"/>
                <w:szCs w:val="24"/>
              </w:rPr>
              <w:t>ö</w:t>
            </w:r>
            <w:r w:rsidRPr="00CE33A7">
              <w:rPr>
                <w:rFonts w:cs="Times New Roman"/>
                <w:i/>
                <w:sz w:val="24"/>
                <w:szCs w:val="24"/>
                <w:lang w:val="en-US"/>
              </w:rPr>
              <w:t>m</w:t>
            </w:r>
            <w:r w:rsidRPr="00CE33A7">
              <w:rPr>
                <w:rFonts w:cs="Times New Roman"/>
                <w:i/>
                <w:sz w:val="24"/>
                <w:szCs w:val="24"/>
              </w:rPr>
              <w:t>ä</w:t>
            </w:r>
            <w:r w:rsidRPr="00CE33A7">
              <w:rPr>
                <w:rFonts w:cs="Times New Roman"/>
                <w:i/>
                <w:sz w:val="24"/>
                <w:szCs w:val="24"/>
                <w:lang w:val="en-US"/>
              </w:rPr>
              <w:t>r</w:t>
            </w:r>
            <w:r w:rsidRPr="00CE33A7">
              <w:rPr>
                <w:rFonts w:cs="Times New Roman"/>
                <w:i/>
                <w:sz w:val="24"/>
                <w:szCs w:val="24"/>
              </w:rPr>
              <w:t xml:space="preserve">’; </w:t>
            </w:r>
          </w:p>
          <w:p w14:paraId="46193E11" w14:textId="77777777" w:rsidR="00155A51" w:rsidRPr="00CE33A7" w:rsidRDefault="00155A51" w:rsidP="00155A51">
            <w:pPr>
              <w:tabs>
                <w:tab w:val="center" w:pos="4677"/>
              </w:tabs>
              <w:spacing w:after="0" w:line="240" w:lineRule="auto"/>
              <w:ind w:left="633"/>
              <w:rPr>
                <w:rFonts w:cs="Times New Roman"/>
                <w:i/>
                <w:sz w:val="24"/>
                <w:szCs w:val="24"/>
              </w:rPr>
            </w:pPr>
            <w:r w:rsidRPr="00CE33A7">
              <w:rPr>
                <w:rFonts w:cs="Times New Roman"/>
                <w:i/>
                <w:sz w:val="24"/>
                <w:szCs w:val="24"/>
              </w:rPr>
              <w:t>- суффиксы имён прилагательных: -</w:t>
            </w:r>
            <w:r w:rsidRPr="00CE33A7">
              <w:rPr>
                <w:rFonts w:cs="Times New Roman"/>
                <w:i/>
                <w:sz w:val="24"/>
                <w:szCs w:val="24"/>
                <w:lang w:val="fi-FI"/>
              </w:rPr>
              <w:t>v</w:t>
            </w:r>
            <w:r w:rsidRPr="00CE33A7">
              <w:rPr>
                <w:rFonts w:cs="Times New Roman"/>
                <w:i/>
                <w:sz w:val="24"/>
                <w:szCs w:val="24"/>
              </w:rPr>
              <w:t xml:space="preserve">: </w:t>
            </w:r>
            <w:r w:rsidRPr="00CE33A7">
              <w:rPr>
                <w:rFonts w:cs="Times New Roman"/>
                <w:i/>
                <w:sz w:val="24"/>
                <w:szCs w:val="24"/>
                <w:lang w:val="fi-FI"/>
              </w:rPr>
              <w:t>ozav</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kaz</w:t>
            </w:r>
            <w:r w:rsidRPr="00CE33A7">
              <w:rPr>
                <w:rFonts w:cs="Times New Roman"/>
                <w:i/>
                <w:sz w:val="24"/>
                <w:szCs w:val="24"/>
              </w:rPr>
              <w:t xml:space="preserve">: </w:t>
            </w:r>
            <w:r w:rsidRPr="00CE33A7">
              <w:rPr>
                <w:rFonts w:cs="Times New Roman"/>
                <w:i/>
                <w:sz w:val="24"/>
                <w:szCs w:val="24"/>
                <w:lang w:val="fi-FI"/>
              </w:rPr>
              <w:t>magukaz</w:t>
            </w:r>
            <w:r w:rsidRPr="00CE33A7">
              <w:rPr>
                <w:rFonts w:cs="Times New Roman"/>
                <w:i/>
                <w:sz w:val="24"/>
                <w:szCs w:val="24"/>
              </w:rPr>
              <w:t>; -</w:t>
            </w:r>
            <w:r w:rsidRPr="00CE33A7">
              <w:rPr>
                <w:rFonts w:cs="Times New Roman"/>
                <w:i/>
                <w:sz w:val="24"/>
                <w:szCs w:val="24"/>
                <w:lang w:val="fi-FI"/>
              </w:rPr>
              <w:t>toi</w:t>
            </w:r>
            <w:r w:rsidRPr="00CE33A7">
              <w:rPr>
                <w:rFonts w:cs="Times New Roman"/>
                <w:i/>
                <w:sz w:val="24"/>
                <w:szCs w:val="24"/>
              </w:rPr>
              <w:t xml:space="preserve">: </w:t>
            </w:r>
            <w:r w:rsidRPr="00CE33A7">
              <w:rPr>
                <w:rFonts w:cs="Times New Roman"/>
                <w:i/>
                <w:sz w:val="24"/>
                <w:szCs w:val="24"/>
                <w:lang w:val="fi-FI"/>
              </w:rPr>
              <w:t>koditoi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ine</w:t>
            </w:r>
            <w:r w:rsidRPr="00CE33A7">
              <w:rPr>
                <w:rFonts w:cs="Times New Roman"/>
                <w:i/>
                <w:sz w:val="24"/>
                <w:szCs w:val="24"/>
              </w:rPr>
              <w:t>, -</w:t>
            </w:r>
            <w:r w:rsidRPr="00CE33A7">
              <w:rPr>
                <w:rFonts w:cs="Times New Roman"/>
                <w:i/>
                <w:sz w:val="24"/>
                <w:szCs w:val="24"/>
                <w:lang w:val="fi-FI"/>
              </w:rPr>
              <w:t>sine</w:t>
            </w:r>
            <w:r w:rsidRPr="00CE33A7">
              <w:rPr>
                <w:rFonts w:cs="Times New Roman"/>
                <w:i/>
                <w:sz w:val="24"/>
                <w:szCs w:val="24"/>
              </w:rPr>
              <w:t>, -</w:t>
            </w:r>
            <w:r w:rsidRPr="00CE33A7">
              <w:rPr>
                <w:rFonts w:cs="Times New Roman"/>
                <w:i/>
                <w:sz w:val="24"/>
                <w:szCs w:val="24"/>
                <w:lang w:val="fi-FI"/>
              </w:rPr>
              <w:t>hine</w:t>
            </w:r>
            <w:r w:rsidRPr="00CE33A7">
              <w:rPr>
                <w:rFonts w:cs="Times New Roman"/>
                <w:i/>
                <w:sz w:val="24"/>
                <w:szCs w:val="24"/>
              </w:rPr>
              <w:t xml:space="preserve">: </w:t>
            </w:r>
            <w:r w:rsidRPr="00CE33A7">
              <w:rPr>
                <w:rFonts w:cs="Times New Roman"/>
                <w:i/>
                <w:sz w:val="24"/>
                <w:szCs w:val="24"/>
                <w:lang w:val="fi-FI"/>
              </w:rPr>
              <w:t>puine</w:t>
            </w:r>
            <w:r w:rsidRPr="00CE33A7">
              <w:rPr>
                <w:rFonts w:cs="Times New Roman"/>
                <w:i/>
                <w:sz w:val="24"/>
                <w:szCs w:val="24"/>
              </w:rPr>
              <w:t xml:space="preserve">, </w:t>
            </w:r>
            <w:r w:rsidRPr="00CE33A7">
              <w:rPr>
                <w:rFonts w:cs="Times New Roman"/>
                <w:i/>
                <w:sz w:val="24"/>
                <w:szCs w:val="24"/>
                <w:lang w:val="fi-FI"/>
              </w:rPr>
              <w:t>savesine</w:t>
            </w:r>
            <w:r w:rsidRPr="00CE33A7">
              <w:rPr>
                <w:rFonts w:cs="Times New Roman"/>
                <w:i/>
                <w:sz w:val="24"/>
                <w:szCs w:val="24"/>
              </w:rPr>
              <w:t xml:space="preserve">, </w:t>
            </w:r>
            <w:r w:rsidRPr="00CE33A7">
              <w:rPr>
                <w:rFonts w:cs="Times New Roman"/>
                <w:i/>
                <w:sz w:val="24"/>
                <w:szCs w:val="24"/>
                <w:lang w:val="fi-FI"/>
              </w:rPr>
              <w:t>kodihine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laine</w:t>
            </w:r>
            <w:r w:rsidRPr="00CE33A7">
              <w:rPr>
                <w:rFonts w:cs="Times New Roman"/>
                <w:i/>
                <w:sz w:val="24"/>
                <w:szCs w:val="24"/>
              </w:rPr>
              <w:t>, -</w:t>
            </w:r>
            <w:r w:rsidRPr="00CE33A7">
              <w:rPr>
                <w:rFonts w:cs="Times New Roman"/>
                <w:i/>
                <w:sz w:val="24"/>
                <w:szCs w:val="24"/>
                <w:lang w:val="fi-FI"/>
              </w:rPr>
              <w:t>line</w:t>
            </w:r>
            <w:r w:rsidRPr="00CE33A7">
              <w:rPr>
                <w:rFonts w:cs="Times New Roman"/>
                <w:i/>
                <w:sz w:val="24"/>
                <w:szCs w:val="24"/>
              </w:rPr>
              <w:t xml:space="preserve">: </w:t>
            </w:r>
            <w:r w:rsidRPr="00CE33A7">
              <w:rPr>
                <w:rFonts w:cs="Times New Roman"/>
                <w:i/>
                <w:sz w:val="24"/>
                <w:szCs w:val="24"/>
                <w:lang w:val="fi-FI"/>
              </w:rPr>
              <w:t>t</w:t>
            </w:r>
            <w:r w:rsidRPr="00CE33A7">
              <w:rPr>
                <w:rFonts w:cs="Times New Roman"/>
                <w:i/>
                <w:sz w:val="24"/>
                <w:szCs w:val="24"/>
              </w:rPr>
              <w:t>ä</w:t>
            </w:r>
            <w:r w:rsidRPr="00CE33A7">
              <w:rPr>
                <w:rFonts w:cs="Times New Roman"/>
                <w:i/>
                <w:sz w:val="24"/>
                <w:szCs w:val="24"/>
                <w:lang w:val="fi-FI"/>
              </w:rPr>
              <w:t>g</w:t>
            </w:r>
            <w:r w:rsidRPr="00CE33A7">
              <w:rPr>
                <w:rFonts w:cs="Times New Roman"/>
                <w:i/>
                <w:sz w:val="24"/>
                <w:szCs w:val="24"/>
              </w:rPr>
              <w:t>ä</w:t>
            </w:r>
            <w:r w:rsidRPr="00CE33A7">
              <w:rPr>
                <w:rFonts w:cs="Times New Roman"/>
                <w:i/>
                <w:sz w:val="24"/>
                <w:szCs w:val="24"/>
                <w:lang w:val="fi-FI"/>
              </w:rPr>
              <w:t>laine</w:t>
            </w:r>
            <w:r w:rsidRPr="00CE33A7">
              <w:rPr>
                <w:rFonts w:cs="Times New Roman"/>
                <w:i/>
                <w:sz w:val="24"/>
                <w:szCs w:val="24"/>
              </w:rPr>
              <w:t xml:space="preserve">, </w:t>
            </w:r>
            <w:r w:rsidRPr="00CE33A7">
              <w:rPr>
                <w:rFonts w:cs="Times New Roman"/>
                <w:i/>
                <w:sz w:val="24"/>
                <w:szCs w:val="24"/>
                <w:lang w:val="fi-FI"/>
              </w:rPr>
              <w:t>ehtaline</w:t>
            </w:r>
            <w:r w:rsidRPr="00CE33A7">
              <w:rPr>
                <w:rFonts w:cs="Times New Roman"/>
                <w:i/>
                <w:sz w:val="24"/>
                <w:szCs w:val="24"/>
              </w:rPr>
              <w:t>; -</w:t>
            </w:r>
            <w:r w:rsidRPr="00CE33A7">
              <w:rPr>
                <w:rFonts w:cs="Times New Roman"/>
                <w:i/>
                <w:sz w:val="24"/>
                <w:szCs w:val="24"/>
                <w:lang w:val="fi-FI"/>
              </w:rPr>
              <w:t>hk</w:t>
            </w:r>
            <w:r w:rsidRPr="00CE33A7">
              <w:rPr>
                <w:rFonts w:cs="Times New Roman"/>
                <w:i/>
                <w:sz w:val="24"/>
                <w:szCs w:val="24"/>
              </w:rPr>
              <w:t xml:space="preserve">: </w:t>
            </w:r>
            <w:r w:rsidRPr="00CE33A7">
              <w:rPr>
                <w:rFonts w:cs="Times New Roman"/>
                <w:i/>
                <w:sz w:val="24"/>
                <w:szCs w:val="24"/>
                <w:lang w:val="fi-FI"/>
              </w:rPr>
              <w:t>penehk</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laz</w:t>
            </w:r>
            <w:r w:rsidRPr="00CE33A7">
              <w:rPr>
                <w:rFonts w:cs="Times New Roman"/>
                <w:i/>
                <w:sz w:val="24"/>
                <w:szCs w:val="24"/>
              </w:rPr>
              <w:t xml:space="preserve">: </w:t>
            </w:r>
            <w:r w:rsidRPr="00CE33A7">
              <w:rPr>
                <w:rFonts w:cs="Times New Roman"/>
                <w:i/>
                <w:sz w:val="24"/>
                <w:szCs w:val="24"/>
                <w:lang w:val="fi-FI"/>
              </w:rPr>
              <w:t>mustalaz</w:t>
            </w:r>
            <w:r w:rsidRPr="00CE33A7">
              <w:rPr>
                <w:rFonts w:cs="Times New Roman"/>
                <w:i/>
                <w:sz w:val="24"/>
                <w:szCs w:val="24"/>
              </w:rPr>
              <w:t>;</w:t>
            </w:r>
          </w:p>
          <w:p w14:paraId="516EE81E" w14:textId="77777777" w:rsidR="00155A51" w:rsidRPr="00CE33A7" w:rsidRDefault="00155A51" w:rsidP="00155A51">
            <w:pPr>
              <w:tabs>
                <w:tab w:val="center" w:pos="4677"/>
              </w:tabs>
              <w:spacing w:after="0" w:line="240" w:lineRule="auto"/>
              <w:ind w:left="633"/>
              <w:rPr>
                <w:rFonts w:cs="Times New Roman"/>
                <w:sz w:val="24"/>
                <w:szCs w:val="24"/>
              </w:rPr>
            </w:pPr>
            <w:r w:rsidRPr="00CE33A7">
              <w:rPr>
                <w:rFonts w:cs="Times New Roman"/>
                <w:i/>
                <w:sz w:val="24"/>
                <w:szCs w:val="24"/>
              </w:rPr>
              <w:t>- глагольные суффиксы:</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ta</w:t>
            </w:r>
            <w:r w:rsidRPr="00CE33A7">
              <w:rPr>
                <w:rFonts w:cs="Times New Roman"/>
                <w:i/>
                <w:sz w:val="24"/>
                <w:szCs w:val="24"/>
              </w:rPr>
              <w:t>-, -</w:t>
            </w:r>
            <w:r w:rsidRPr="00CE33A7">
              <w:rPr>
                <w:rFonts w:cs="Times New Roman"/>
                <w:i/>
                <w:sz w:val="24"/>
                <w:szCs w:val="24"/>
                <w:lang w:val="fi-FI"/>
              </w:rPr>
              <w:t>da</w:t>
            </w:r>
            <w:r w:rsidRPr="00CE33A7">
              <w:rPr>
                <w:rFonts w:cs="Times New Roman"/>
                <w:i/>
                <w:sz w:val="24"/>
                <w:szCs w:val="24"/>
              </w:rPr>
              <w:t>-: č</w:t>
            </w:r>
            <w:r w:rsidRPr="00CE33A7">
              <w:rPr>
                <w:rFonts w:cs="Times New Roman"/>
                <w:i/>
                <w:sz w:val="24"/>
                <w:szCs w:val="24"/>
                <w:lang w:val="fi-FI"/>
              </w:rPr>
              <w:t>omitab</w:t>
            </w:r>
            <w:r w:rsidRPr="00CE33A7">
              <w:rPr>
                <w:rFonts w:cs="Times New Roman"/>
                <w:i/>
                <w:sz w:val="24"/>
                <w:szCs w:val="24"/>
              </w:rPr>
              <w:t xml:space="preserve">, </w:t>
            </w:r>
            <w:r w:rsidRPr="00CE33A7">
              <w:rPr>
                <w:rFonts w:cs="Times New Roman"/>
                <w:i/>
                <w:sz w:val="24"/>
                <w:szCs w:val="24"/>
                <w:lang w:val="fi-FI"/>
              </w:rPr>
              <w:t>li</w:t>
            </w:r>
            <w:r w:rsidRPr="00CE33A7">
              <w:rPr>
                <w:rFonts w:cs="Times New Roman"/>
                <w:i/>
                <w:sz w:val="24"/>
                <w:szCs w:val="24"/>
              </w:rPr>
              <w:t>ž</w:t>
            </w:r>
            <w:r w:rsidRPr="00CE33A7">
              <w:rPr>
                <w:rFonts w:cs="Times New Roman"/>
                <w:i/>
                <w:sz w:val="24"/>
                <w:szCs w:val="24"/>
                <w:lang w:val="fi-FI"/>
              </w:rPr>
              <w:t>adab</w:t>
            </w:r>
            <w:r w:rsidRPr="00CE33A7">
              <w:rPr>
                <w:rFonts w:cs="Times New Roman"/>
                <w:i/>
                <w:sz w:val="24"/>
                <w:szCs w:val="24"/>
              </w:rPr>
              <w:t>; -</w:t>
            </w:r>
            <w:r w:rsidRPr="00CE33A7">
              <w:rPr>
                <w:rFonts w:cs="Times New Roman"/>
                <w:i/>
                <w:sz w:val="24"/>
                <w:szCs w:val="24"/>
                <w:lang w:val="fi-FI"/>
              </w:rPr>
              <w:t>sta</w:t>
            </w:r>
            <w:r w:rsidRPr="00CE33A7">
              <w:rPr>
                <w:rFonts w:cs="Times New Roman"/>
                <w:i/>
                <w:sz w:val="24"/>
                <w:szCs w:val="24"/>
              </w:rPr>
              <w:t>-, -š</w:t>
            </w:r>
            <w:r w:rsidRPr="00CE33A7">
              <w:rPr>
                <w:rFonts w:cs="Times New Roman"/>
                <w:i/>
                <w:sz w:val="24"/>
                <w:szCs w:val="24"/>
                <w:lang w:val="fi-FI"/>
              </w:rPr>
              <w:t>ta</w:t>
            </w:r>
            <w:r w:rsidRPr="00CE33A7">
              <w:rPr>
                <w:rFonts w:cs="Times New Roman"/>
                <w:i/>
                <w:sz w:val="24"/>
                <w:szCs w:val="24"/>
              </w:rPr>
              <w:t>-, -</w:t>
            </w:r>
            <w:r w:rsidRPr="00CE33A7">
              <w:rPr>
                <w:rFonts w:cs="Times New Roman"/>
                <w:i/>
                <w:sz w:val="24"/>
                <w:szCs w:val="24"/>
                <w:lang w:val="fi-FI"/>
              </w:rPr>
              <w:t>i</w:t>
            </w:r>
            <w:r w:rsidRPr="00CE33A7">
              <w:rPr>
                <w:rFonts w:cs="Times New Roman"/>
                <w:i/>
                <w:sz w:val="24"/>
                <w:szCs w:val="24"/>
              </w:rPr>
              <w:t>š</w:t>
            </w:r>
            <w:r w:rsidRPr="00CE33A7">
              <w:rPr>
                <w:rFonts w:cs="Times New Roman"/>
                <w:i/>
                <w:sz w:val="24"/>
                <w:szCs w:val="24"/>
                <w:lang w:val="fi-FI"/>
              </w:rPr>
              <w:t>ta</w:t>
            </w:r>
            <w:r w:rsidRPr="00CE33A7">
              <w:rPr>
                <w:rFonts w:cs="Times New Roman"/>
                <w:i/>
                <w:sz w:val="24"/>
                <w:szCs w:val="24"/>
              </w:rPr>
              <w:t xml:space="preserve">-: </w:t>
            </w:r>
            <w:r w:rsidRPr="00CE33A7">
              <w:rPr>
                <w:rFonts w:cs="Times New Roman"/>
                <w:i/>
                <w:sz w:val="24"/>
                <w:szCs w:val="24"/>
                <w:lang w:val="fi-FI"/>
              </w:rPr>
              <w:t>nogestab</w:t>
            </w:r>
            <w:r w:rsidRPr="00CE33A7">
              <w:rPr>
                <w:rFonts w:cs="Times New Roman"/>
                <w:i/>
                <w:sz w:val="24"/>
                <w:szCs w:val="24"/>
              </w:rPr>
              <w:t xml:space="preserve">, </w:t>
            </w:r>
            <w:r w:rsidRPr="00CE33A7">
              <w:rPr>
                <w:rFonts w:cs="Times New Roman"/>
                <w:i/>
                <w:sz w:val="24"/>
                <w:szCs w:val="24"/>
                <w:lang w:val="fi-FI"/>
              </w:rPr>
              <w:t>kovi</w:t>
            </w:r>
            <w:r w:rsidRPr="00CE33A7">
              <w:rPr>
                <w:rFonts w:cs="Times New Roman"/>
                <w:i/>
                <w:sz w:val="24"/>
                <w:szCs w:val="24"/>
              </w:rPr>
              <w:t>š</w:t>
            </w:r>
            <w:r w:rsidRPr="00CE33A7">
              <w:rPr>
                <w:rFonts w:cs="Times New Roman"/>
                <w:i/>
                <w:sz w:val="24"/>
                <w:szCs w:val="24"/>
                <w:lang w:val="fi-FI"/>
              </w:rPr>
              <w:t>tab</w:t>
            </w:r>
            <w:r w:rsidRPr="00CE33A7">
              <w:rPr>
                <w:rFonts w:cs="Times New Roman"/>
                <w:i/>
                <w:sz w:val="24"/>
                <w:szCs w:val="24"/>
              </w:rPr>
              <w:t>, č</w:t>
            </w:r>
            <w:r w:rsidRPr="00CE33A7">
              <w:rPr>
                <w:rFonts w:cs="Times New Roman"/>
                <w:i/>
                <w:sz w:val="24"/>
                <w:szCs w:val="24"/>
                <w:lang w:val="fi-FI"/>
              </w:rPr>
              <w:t>omi</w:t>
            </w:r>
            <w:r w:rsidRPr="00CE33A7">
              <w:rPr>
                <w:rFonts w:cs="Times New Roman"/>
                <w:i/>
                <w:sz w:val="24"/>
                <w:szCs w:val="24"/>
              </w:rPr>
              <w:t>š</w:t>
            </w:r>
            <w:r w:rsidRPr="00CE33A7">
              <w:rPr>
                <w:rFonts w:cs="Times New Roman"/>
                <w:i/>
                <w:sz w:val="24"/>
                <w:szCs w:val="24"/>
                <w:lang w:val="fi-FI"/>
              </w:rPr>
              <w:t>tab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stu</w:t>
            </w:r>
            <w:r w:rsidRPr="00CE33A7">
              <w:rPr>
                <w:rFonts w:cs="Times New Roman"/>
                <w:i/>
                <w:sz w:val="24"/>
                <w:szCs w:val="24"/>
              </w:rPr>
              <w:t>-, -š</w:t>
            </w:r>
            <w:r w:rsidRPr="00CE33A7">
              <w:rPr>
                <w:rFonts w:cs="Times New Roman"/>
                <w:i/>
                <w:sz w:val="24"/>
                <w:szCs w:val="24"/>
                <w:lang w:val="fi-FI"/>
              </w:rPr>
              <w:t>tu</w:t>
            </w:r>
            <w:r w:rsidRPr="00CE33A7">
              <w:rPr>
                <w:rFonts w:cs="Times New Roman"/>
                <w:i/>
                <w:sz w:val="24"/>
                <w:szCs w:val="24"/>
              </w:rPr>
              <w:t xml:space="preserve">-: </w:t>
            </w:r>
            <w:r w:rsidRPr="00CE33A7">
              <w:rPr>
                <w:rFonts w:cs="Times New Roman"/>
                <w:i/>
                <w:sz w:val="24"/>
                <w:szCs w:val="24"/>
                <w:lang w:val="fi-FI"/>
              </w:rPr>
              <w:t>vaugi</w:t>
            </w:r>
            <w:r w:rsidRPr="00CE33A7">
              <w:rPr>
                <w:rFonts w:cs="Times New Roman"/>
                <w:i/>
                <w:sz w:val="24"/>
                <w:szCs w:val="24"/>
              </w:rPr>
              <w:t>š</w:t>
            </w:r>
            <w:r w:rsidRPr="00CE33A7">
              <w:rPr>
                <w:rFonts w:cs="Times New Roman"/>
                <w:i/>
                <w:sz w:val="24"/>
                <w:szCs w:val="24"/>
                <w:lang w:val="fi-FI"/>
              </w:rPr>
              <w:t>tub</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ö</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stub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ele</w:t>
            </w:r>
            <w:r w:rsidRPr="00CE33A7">
              <w:rPr>
                <w:rFonts w:cs="Times New Roman"/>
                <w:i/>
                <w:sz w:val="24"/>
                <w:szCs w:val="24"/>
              </w:rPr>
              <w:t>-, -</w:t>
            </w:r>
            <w:r w:rsidRPr="00CE33A7">
              <w:rPr>
                <w:rFonts w:cs="Times New Roman"/>
                <w:i/>
                <w:sz w:val="24"/>
                <w:szCs w:val="24"/>
                <w:lang w:val="fi-FI"/>
              </w:rPr>
              <w:t>skele</w:t>
            </w:r>
            <w:r w:rsidRPr="00CE33A7">
              <w:rPr>
                <w:rFonts w:cs="Times New Roman"/>
                <w:i/>
                <w:sz w:val="24"/>
                <w:szCs w:val="24"/>
              </w:rPr>
              <w:t xml:space="preserve">-: </w:t>
            </w:r>
            <w:r w:rsidRPr="00CE33A7">
              <w:rPr>
                <w:rFonts w:cs="Times New Roman"/>
                <w:i/>
                <w:sz w:val="24"/>
                <w:szCs w:val="24"/>
                <w:lang w:val="fi-FI"/>
              </w:rPr>
              <w:t>ajeleb</w:t>
            </w:r>
            <w:r w:rsidRPr="00CE33A7">
              <w:rPr>
                <w:rFonts w:cs="Times New Roman"/>
                <w:i/>
                <w:sz w:val="24"/>
                <w:szCs w:val="24"/>
              </w:rPr>
              <w:t xml:space="preserve">, </w:t>
            </w:r>
            <w:r w:rsidRPr="00CE33A7">
              <w:rPr>
                <w:rFonts w:cs="Times New Roman"/>
                <w:i/>
                <w:sz w:val="24"/>
                <w:szCs w:val="24"/>
                <w:lang w:val="fi-FI"/>
              </w:rPr>
              <w:t>tuleskeleb</w:t>
            </w:r>
            <w:r w:rsidRPr="00CE33A7">
              <w:rPr>
                <w:rFonts w:cs="Times New Roman"/>
                <w:i/>
                <w:sz w:val="24"/>
                <w:szCs w:val="24"/>
              </w:rPr>
              <w:t>; -</w:t>
            </w:r>
            <w:r w:rsidRPr="00CE33A7">
              <w:rPr>
                <w:rFonts w:cs="Times New Roman"/>
                <w:i/>
                <w:sz w:val="24"/>
                <w:szCs w:val="24"/>
                <w:lang w:val="fi-FI"/>
              </w:rPr>
              <w:t>nde</w:t>
            </w:r>
            <w:r w:rsidRPr="00CE33A7">
              <w:rPr>
                <w:rFonts w:cs="Times New Roman"/>
                <w:i/>
                <w:sz w:val="24"/>
                <w:szCs w:val="24"/>
              </w:rPr>
              <w:t>-, -</w:t>
            </w:r>
            <w:r w:rsidRPr="00CE33A7">
              <w:rPr>
                <w:rFonts w:cs="Times New Roman"/>
                <w:i/>
                <w:sz w:val="24"/>
                <w:szCs w:val="24"/>
                <w:lang w:val="fi-FI"/>
              </w:rPr>
              <w:t>ndele</w:t>
            </w:r>
            <w:r w:rsidRPr="00CE33A7">
              <w:rPr>
                <w:rFonts w:cs="Times New Roman"/>
                <w:i/>
                <w:sz w:val="24"/>
                <w:szCs w:val="24"/>
              </w:rPr>
              <w:t xml:space="preserve">-: </w:t>
            </w:r>
            <w:r w:rsidRPr="00CE33A7">
              <w:rPr>
                <w:rFonts w:cs="Times New Roman"/>
                <w:i/>
                <w:sz w:val="24"/>
                <w:szCs w:val="24"/>
                <w:lang w:val="fi-FI"/>
              </w:rPr>
              <w:t>joksendeleb</w:t>
            </w:r>
            <w:r w:rsidRPr="00CE33A7">
              <w:rPr>
                <w:rFonts w:cs="Times New Roman"/>
                <w:i/>
                <w:sz w:val="24"/>
                <w:szCs w:val="24"/>
              </w:rPr>
              <w:t>; -š</w:t>
            </w:r>
            <w:r w:rsidRPr="00CE33A7">
              <w:rPr>
                <w:rFonts w:cs="Times New Roman"/>
                <w:i/>
                <w:sz w:val="24"/>
                <w:szCs w:val="24"/>
                <w:lang w:val="fi-FI"/>
              </w:rPr>
              <w:t>kande</w:t>
            </w:r>
            <w:r w:rsidRPr="00CE33A7">
              <w:rPr>
                <w:rFonts w:cs="Times New Roman"/>
                <w:i/>
                <w:sz w:val="24"/>
                <w:szCs w:val="24"/>
              </w:rPr>
              <w:t xml:space="preserve">-: </w:t>
            </w:r>
            <w:r w:rsidRPr="00CE33A7">
              <w:rPr>
                <w:rFonts w:cs="Times New Roman"/>
                <w:i/>
                <w:sz w:val="24"/>
                <w:szCs w:val="24"/>
                <w:lang w:val="fi-FI"/>
              </w:rPr>
              <w:t>luge</w:t>
            </w:r>
            <w:r w:rsidRPr="00CE33A7">
              <w:rPr>
                <w:rFonts w:cs="Times New Roman"/>
                <w:i/>
                <w:sz w:val="24"/>
                <w:szCs w:val="24"/>
              </w:rPr>
              <w:t>š</w:t>
            </w:r>
            <w:r w:rsidRPr="00CE33A7">
              <w:rPr>
                <w:rFonts w:cs="Times New Roman"/>
                <w:i/>
                <w:sz w:val="24"/>
                <w:szCs w:val="24"/>
                <w:lang w:val="fi-FI"/>
              </w:rPr>
              <w:t>kandeb</w:t>
            </w:r>
            <w:r w:rsidRPr="00CE33A7">
              <w:rPr>
                <w:rFonts w:cs="Times New Roman"/>
                <w:i/>
                <w:sz w:val="24"/>
                <w:szCs w:val="24"/>
              </w:rPr>
              <w:t>; -</w:t>
            </w:r>
            <w:r w:rsidRPr="00CE33A7">
              <w:rPr>
                <w:rFonts w:cs="Times New Roman"/>
                <w:i/>
                <w:sz w:val="24"/>
                <w:szCs w:val="24"/>
                <w:lang w:val="fi-FI"/>
              </w:rPr>
              <w:t>gande</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regandeb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hta</w:t>
            </w:r>
            <w:r w:rsidRPr="00CE33A7">
              <w:rPr>
                <w:rFonts w:cs="Times New Roman"/>
                <w:i/>
                <w:sz w:val="24"/>
                <w:szCs w:val="24"/>
              </w:rPr>
              <w:t xml:space="preserve">-: </w:t>
            </w:r>
            <w:r w:rsidRPr="00CE33A7">
              <w:rPr>
                <w:rFonts w:cs="Times New Roman"/>
                <w:i/>
                <w:sz w:val="24"/>
                <w:szCs w:val="24"/>
                <w:lang w:val="fi-FI"/>
              </w:rPr>
              <w:t>mujahtab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 -</w:t>
            </w:r>
            <w:r w:rsidRPr="00CE33A7">
              <w:rPr>
                <w:rFonts w:cs="Times New Roman"/>
                <w:i/>
                <w:sz w:val="24"/>
                <w:szCs w:val="24"/>
                <w:lang w:val="fi-FI"/>
              </w:rPr>
              <w:t>oi</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ü</w:t>
            </w:r>
            <w:r w:rsidRPr="00CE33A7">
              <w:rPr>
                <w:rFonts w:cs="Times New Roman"/>
                <w:i/>
                <w:sz w:val="24"/>
                <w:szCs w:val="24"/>
                <w:lang w:val="fi-FI"/>
              </w:rPr>
              <w:t>nzib</w:t>
            </w:r>
            <w:r w:rsidRPr="00CE33A7">
              <w:rPr>
                <w:rFonts w:cs="Times New Roman"/>
                <w:i/>
                <w:sz w:val="24"/>
                <w:szCs w:val="24"/>
              </w:rPr>
              <w:t xml:space="preserve">, </w:t>
            </w:r>
            <w:r w:rsidRPr="00CE33A7">
              <w:rPr>
                <w:rFonts w:cs="Times New Roman"/>
                <w:i/>
                <w:sz w:val="24"/>
                <w:szCs w:val="24"/>
                <w:lang w:val="fi-FI"/>
              </w:rPr>
              <w:t>arboib</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rigehtib</w:t>
            </w:r>
            <w:r w:rsidRPr="00CE33A7">
              <w:rPr>
                <w:rFonts w:cs="Times New Roman"/>
                <w:sz w:val="24"/>
                <w:szCs w:val="24"/>
              </w:rPr>
              <w:t>;</w:t>
            </w:r>
          </w:p>
          <w:p w14:paraId="26CBADDA" w14:textId="77777777" w:rsidR="00155A51" w:rsidRPr="00CE33A7" w:rsidRDefault="00155A51" w:rsidP="00155A51">
            <w:pPr>
              <w:tabs>
                <w:tab w:val="center" w:pos="4677"/>
              </w:tabs>
              <w:spacing w:after="0" w:line="240" w:lineRule="auto"/>
              <w:ind w:left="633"/>
              <w:rPr>
                <w:rFonts w:cs="Times New Roman"/>
                <w:sz w:val="24"/>
                <w:szCs w:val="24"/>
              </w:rPr>
            </w:pPr>
            <w:r w:rsidRPr="00CE33A7">
              <w:rPr>
                <w:rFonts w:cs="Times New Roman"/>
                <w:i/>
                <w:sz w:val="24"/>
                <w:szCs w:val="24"/>
              </w:rPr>
              <w:t>- суффиксы наречий:</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w:t>
            </w:r>
            <w:r w:rsidRPr="00CE33A7">
              <w:rPr>
                <w:rFonts w:cs="Times New Roman"/>
                <w:i/>
                <w:sz w:val="24"/>
                <w:szCs w:val="24"/>
              </w:rPr>
              <w:t xml:space="preserve">: </w:t>
            </w:r>
            <w:r w:rsidRPr="00CE33A7">
              <w:rPr>
                <w:rFonts w:cs="Times New Roman"/>
                <w:i/>
                <w:sz w:val="24"/>
                <w:szCs w:val="24"/>
                <w:lang w:val="fi-FI"/>
              </w:rPr>
              <w:t>lujas</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sti</w:t>
            </w:r>
            <w:r w:rsidRPr="00CE33A7">
              <w:rPr>
                <w:rFonts w:cs="Times New Roman"/>
                <w:i/>
                <w:sz w:val="24"/>
                <w:szCs w:val="24"/>
              </w:rPr>
              <w:t>, -š</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erasti</w:t>
            </w:r>
            <w:r w:rsidRPr="00CE33A7">
              <w:rPr>
                <w:rFonts w:cs="Times New Roman"/>
                <w:i/>
                <w:sz w:val="24"/>
                <w:szCs w:val="24"/>
              </w:rPr>
              <w:t>, č</w:t>
            </w:r>
            <w:r w:rsidRPr="00CE33A7">
              <w:rPr>
                <w:rFonts w:cs="Times New Roman"/>
                <w:i/>
                <w:sz w:val="24"/>
                <w:szCs w:val="24"/>
                <w:lang w:val="fi-FI"/>
              </w:rPr>
              <w:t>oma</w:t>
            </w:r>
            <w:r w:rsidRPr="00CE33A7">
              <w:rPr>
                <w:rFonts w:cs="Times New Roman"/>
                <w:i/>
                <w:sz w:val="24"/>
                <w:szCs w:val="24"/>
              </w:rPr>
              <w:t>š</w:t>
            </w:r>
            <w:r w:rsidRPr="00CE33A7">
              <w:rPr>
                <w:rFonts w:cs="Times New Roman"/>
                <w:i/>
                <w:sz w:val="24"/>
                <w:szCs w:val="24"/>
                <w:lang w:val="fi-FI"/>
              </w:rPr>
              <w:t>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poleti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alahan</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ks</w:t>
            </w:r>
            <w:r w:rsidRPr="00CE33A7">
              <w:rPr>
                <w:rFonts w:cs="Times New Roman"/>
                <w:i/>
                <w:sz w:val="24"/>
                <w:szCs w:val="24"/>
              </w:rPr>
              <w:t xml:space="preserve">: </w:t>
            </w:r>
            <w:r w:rsidRPr="00CE33A7">
              <w:rPr>
                <w:rFonts w:cs="Times New Roman"/>
                <w:i/>
                <w:sz w:val="24"/>
                <w:szCs w:val="24"/>
                <w:lang w:val="fi-FI"/>
              </w:rPr>
              <w:t>lopuks</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-č</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p</w:t>
            </w:r>
            <w:r w:rsidRPr="00CE33A7">
              <w:rPr>
                <w:rFonts w:cs="Times New Roman"/>
                <w:i/>
                <w:sz w:val="24"/>
                <w:szCs w:val="24"/>
              </w:rPr>
              <w:t>ä</w:t>
            </w:r>
            <w:r w:rsidRPr="00CE33A7">
              <w:rPr>
                <w:rFonts w:cs="Times New Roman"/>
                <w:i/>
                <w:sz w:val="24"/>
                <w:szCs w:val="24"/>
                <w:lang w:val="fi-FI"/>
              </w:rPr>
              <w:t>li</w:t>
            </w:r>
            <w:r w:rsidRPr="00CE33A7">
              <w:rPr>
                <w:rFonts w:cs="Times New Roman"/>
                <w:i/>
                <w:sz w:val="24"/>
                <w:szCs w:val="24"/>
              </w:rPr>
              <w:t>č</w:t>
            </w:r>
            <w:r w:rsidRPr="00CE33A7">
              <w:rPr>
                <w:rFonts w:cs="Times New Roman"/>
                <w:i/>
                <w:sz w:val="24"/>
                <w:szCs w:val="24"/>
                <w:lang w:val="fi-FI"/>
              </w:rPr>
              <w: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hk</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hk</w:t>
            </w:r>
            <w:r w:rsidRPr="00CE33A7">
              <w:rPr>
                <w:rFonts w:cs="Times New Roman"/>
                <w:i/>
                <w:sz w:val="24"/>
                <w:szCs w:val="24"/>
              </w:rPr>
              <w:t>;</w:t>
            </w:r>
          </w:p>
          <w:p w14:paraId="6ED94DB3" w14:textId="77777777" w:rsidR="00155A51" w:rsidRPr="00CE33A7" w:rsidRDefault="00155A51" w:rsidP="00155A51">
            <w:pPr>
              <w:spacing w:after="0" w:line="240" w:lineRule="auto"/>
              <w:rPr>
                <w:rFonts w:cs="Times New Roman"/>
                <w:sz w:val="24"/>
                <w:szCs w:val="24"/>
              </w:rPr>
            </w:pPr>
            <w:r w:rsidRPr="00CE33A7">
              <w:rPr>
                <w:rFonts w:cs="Times New Roman"/>
                <w:color w:val="000000"/>
                <w:sz w:val="24"/>
                <w:szCs w:val="24"/>
              </w:rPr>
              <w:t xml:space="preserve">распознавать и образовывать родственные слова путем словосложения: </w:t>
            </w:r>
            <w:r w:rsidRPr="00CE33A7">
              <w:rPr>
                <w:rFonts w:cs="Times New Roman"/>
                <w:i/>
                <w:iCs/>
                <w:color w:val="000000"/>
                <w:sz w:val="24"/>
                <w:szCs w:val="24"/>
                <w:lang w:val="fi-FI"/>
              </w:rPr>
              <w:t>kodite</w:t>
            </w:r>
            <w:r w:rsidRPr="00CE33A7">
              <w:rPr>
                <w:rFonts w:cs="Times New Roman"/>
                <w:i/>
                <w:iCs/>
                <w:color w:val="000000"/>
                <w:sz w:val="24"/>
                <w:szCs w:val="24"/>
              </w:rPr>
              <w:t xml:space="preserve">, </w:t>
            </w:r>
            <w:r w:rsidRPr="00CE33A7">
              <w:rPr>
                <w:rFonts w:cs="Times New Roman"/>
                <w:i/>
                <w:iCs/>
                <w:color w:val="000000"/>
                <w:sz w:val="24"/>
                <w:szCs w:val="24"/>
                <w:lang w:val="fi-FI"/>
              </w:rPr>
              <w:t>liha</w:t>
            </w:r>
            <w:r w:rsidRPr="00CE33A7">
              <w:rPr>
                <w:rFonts w:cs="Times New Roman"/>
                <w:i/>
                <w:iCs/>
                <w:color w:val="000000"/>
                <w:sz w:val="24"/>
                <w:szCs w:val="24"/>
                <w:lang w:val="en-US"/>
              </w:rPr>
              <w:t>keitoz</w:t>
            </w:r>
            <w:r w:rsidRPr="00CE33A7">
              <w:rPr>
                <w:rFonts w:cs="Times New Roman"/>
                <w:i/>
                <w:iCs/>
                <w:color w:val="000000"/>
                <w:sz w:val="24"/>
                <w:szCs w:val="24"/>
              </w:rPr>
              <w:t>;</w:t>
            </w:r>
          </w:p>
          <w:p w14:paraId="2186AD23"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изученные синонимы, антонимы и интернациональные слова; </w:t>
            </w:r>
          </w:p>
          <w:p w14:paraId="46ACDAC7"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различные средства связи для обеспечения целостности высказывания; </w:t>
            </w:r>
          </w:p>
          <w:p w14:paraId="7051CD92"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4) </w:t>
            </w:r>
          </w:p>
          <w:p w14:paraId="0D484C9C"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распознавать в письменном и звучащем тексте и употреблять в устной и письменной речи: </w:t>
            </w:r>
          </w:p>
          <w:p w14:paraId="29AFA5CF" w14:textId="77777777" w:rsidR="00155A51" w:rsidRPr="00CE33A7" w:rsidRDefault="00155A51" w:rsidP="00155A51">
            <w:pPr>
              <w:spacing w:after="0" w:line="240" w:lineRule="auto"/>
              <w:ind w:left="633"/>
              <w:rPr>
                <w:rFonts w:cs="Times New Roman"/>
                <w:sz w:val="24"/>
                <w:szCs w:val="24"/>
              </w:rPr>
            </w:pPr>
            <w:r w:rsidRPr="00CE33A7">
              <w:rPr>
                <w:rFonts w:cs="Times New Roman"/>
                <w:color w:val="000000"/>
                <w:sz w:val="24"/>
                <w:szCs w:val="24"/>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5278C553" w14:textId="77777777" w:rsidR="00155A51" w:rsidRPr="00CE33A7" w:rsidRDefault="00155A51" w:rsidP="00155A51">
            <w:pPr>
              <w:spacing w:after="0" w:line="240" w:lineRule="auto"/>
              <w:ind w:left="633"/>
              <w:rPr>
                <w:rFonts w:cs="Times New Roman"/>
                <w:color w:val="000000"/>
                <w:sz w:val="24"/>
                <w:szCs w:val="24"/>
              </w:rPr>
            </w:pPr>
            <w:r w:rsidRPr="00CE33A7">
              <w:rPr>
                <w:rFonts w:cs="Times New Roman"/>
                <w:color w:val="000000"/>
                <w:sz w:val="24"/>
                <w:szCs w:val="24"/>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7E36D3CB" w14:textId="77777777" w:rsidR="00155A51" w:rsidRPr="00CE33A7" w:rsidRDefault="00155A51" w:rsidP="00155A51">
            <w:pPr>
              <w:spacing w:after="0" w:line="240" w:lineRule="auto"/>
              <w:ind w:left="633"/>
              <w:rPr>
                <w:rFonts w:cs="Times New Roman"/>
                <w:i/>
                <w:sz w:val="24"/>
                <w:szCs w:val="24"/>
              </w:rPr>
            </w:pPr>
            <w:r w:rsidRPr="00CE33A7">
              <w:rPr>
                <w:rFonts w:cs="Times New Roman"/>
                <w:color w:val="000000"/>
                <w:sz w:val="24"/>
                <w:szCs w:val="24"/>
              </w:rPr>
              <w:t>- общий вопрос: </w:t>
            </w:r>
            <w:r w:rsidRPr="00CE33A7">
              <w:rPr>
                <w:rFonts w:cs="Times New Roman"/>
                <w:i/>
                <w:sz w:val="24"/>
                <w:szCs w:val="24"/>
                <w:lang w:val="en-US"/>
              </w:rPr>
              <w:t>Om</w:t>
            </w:r>
            <w:r w:rsidRPr="00CE33A7">
              <w:rPr>
                <w:rFonts w:cs="Times New Roman"/>
                <w:i/>
                <w:sz w:val="24"/>
                <w:szCs w:val="24"/>
              </w:rPr>
              <w:t>-</w:t>
            </w:r>
            <w:r w:rsidRPr="00CE33A7">
              <w:rPr>
                <w:rFonts w:cs="Times New Roman"/>
                <w:i/>
                <w:sz w:val="24"/>
                <w:szCs w:val="24"/>
                <w:lang w:val="en-US"/>
              </w:rPr>
              <w:t>ik</w:t>
            </w:r>
            <w:r w:rsidRPr="00CE33A7">
              <w:rPr>
                <w:rFonts w:cs="Times New Roman"/>
                <w:i/>
                <w:sz w:val="24"/>
                <w:szCs w:val="24"/>
              </w:rPr>
              <w:t xml:space="preserve"> </w:t>
            </w:r>
            <w:r w:rsidRPr="00CE33A7">
              <w:rPr>
                <w:rFonts w:cs="Times New Roman"/>
                <w:i/>
                <w:sz w:val="24"/>
                <w:szCs w:val="24"/>
                <w:lang w:val="en-US"/>
              </w:rPr>
              <w:t>Sinai</w:t>
            </w:r>
            <w:r w:rsidRPr="00CE33A7">
              <w:rPr>
                <w:rFonts w:cs="Times New Roman"/>
                <w:i/>
                <w:sz w:val="24"/>
                <w:szCs w:val="24"/>
              </w:rPr>
              <w:t xml:space="preserve"> </w:t>
            </w:r>
            <w:proofErr w:type="gramStart"/>
            <w:r w:rsidRPr="00CE33A7">
              <w:rPr>
                <w:rFonts w:cs="Times New Roman"/>
                <w:i/>
                <w:sz w:val="24"/>
                <w:szCs w:val="24"/>
                <w:lang w:val="en-US"/>
              </w:rPr>
              <w:t>pagi</w:t>
            </w:r>
            <w:r w:rsidRPr="00CE33A7">
              <w:rPr>
                <w:rFonts w:cs="Times New Roman"/>
                <w:i/>
                <w:sz w:val="24"/>
                <w:szCs w:val="24"/>
              </w:rPr>
              <w:t>ž</w:t>
            </w:r>
            <w:r w:rsidRPr="00CE33A7">
              <w:rPr>
                <w:rFonts w:cs="Times New Roman"/>
                <w:i/>
                <w:sz w:val="24"/>
                <w:szCs w:val="24"/>
                <w:lang w:val="en-US"/>
              </w:rPr>
              <w:t>im</w:t>
            </w:r>
            <w:r w:rsidRPr="00CE33A7">
              <w:rPr>
                <w:rFonts w:cs="Times New Roman"/>
                <w:i/>
                <w:sz w:val="24"/>
                <w:szCs w:val="24"/>
              </w:rPr>
              <w:t>?;</w:t>
            </w:r>
            <w:proofErr w:type="gramEnd"/>
          </w:p>
          <w:p w14:paraId="1868205D" w14:textId="77777777" w:rsidR="00155A51" w:rsidRPr="00CE33A7" w:rsidRDefault="00155A51" w:rsidP="00155A51">
            <w:pPr>
              <w:spacing w:after="0" w:line="240" w:lineRule="auto"/>
              <w:ind w:left="633"/>
              <w:rPr>
                <w:rFonts w:cs="Times New Roman"/>
                <w:i/>
                <w:iCs/>
                <w:sz w:val="24"/>
                <w:szCs w:val="24"/>
                <w:lang w:val="fi-FI"/>
              </w:rPr>
            </w:pPr>
            <w:r w:rsidRPr="00CE33A7">
              <w:rPr>
                <w:rFonts w:cs="Times New Roman"/>
                <w:sz w:val="24"/>
                <w:szCs w:val="24"/>
              </w:rPr>
              <w:lastRenderedPageBreak/>
              <w:t xml:space="preserve">- специальные вопросы с вопросительными словами: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w:t>
            </w:r>
            <w:r w:rsidRPr="00CE33A7">
              <w:rPr>
                <w:rFonts w:cs="Times New Roman"/>
                <w:i/>
                <w:iCs/>
                <w:sz w:val="24"/>
                <w:szCs w:val="24"/>
                <w:lang w:val="fi-FI"/>
              </w:rPr>
              <w:t>vodel</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w:t>
            </w:r>
            <w:r w:rsidRPr="00CE33A7">
              <w:rPr>
                <w:rFonts w:cs="Times New Roman"/>
                <w:i/>
                <w:iCs/>
                <w:sz w:val="24"/>
                <w:szCs w:val="24"/>
                <w:lang w:val="fi-FI"/>
              </w:rPr>
              <w:t>vodel</w:t>
            </w:r>
            <w:r w:rsidRPr="00CE33A7">
              <w:rPr>
                <w:rFonts w:cs="Times New Roman"/>
                <w:i/>
                <w:iCs/>
                <w:sz w:val="24"/>
                <w:szCs w:val="24"/>
              </w:rPr>
              <w:t xml:space="preserve"> </w:t>
            </w:r>
            <w:r w:rsidRPr="00CE33A7">
              <w:rPr>
                <w:rFonts w:cs="Times New Roman"/>
                <w:i/>
                <w:iCs/>
                <w:sz w:val="24"/>
                <w:szCs w:val="24"/>
                <w:lang w:val="fi-FI"/>
              </w:rPr>
              <w:t>oled</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ü</w:t>
            </w:r>
            <w:r w:rsidRPr="00CE33A7">
              <w:rPr>
                <w:rFonts w:cs="Times New Roman"/>
                <w:i/>
                <w:iCs/>
                <w:sz w:val="24"/>
                <w:szCs w:val="24"/>
                <w:lang w:val="fi-FI"/>
              </w:rPr>
              <w:t>ndunu</w:t>
            </w:r>
            <w:r w:rsidRPr="00CE33A7">
              <w:rPr>
                <w:rFonts w:cs="Times New Roman"/>
                <w:i/>
                <w:iCs/>
                <w:sz w:val="24"/>
                <w:szCs w:val="24"/>
              </w:rPr>
              <w:t xml:space="preserve">?), </w:t>
            </w:r>
            <w:proofErr w:type="gramStart"/>
            <w:r w:rsidRPr="00CE33A7">
              <w:rPr>
                <w:rFonts w:cs="Times New Roman"/>
                <w:i/>
                <w:iCs/>
                <w:sz w:val="24"/>
                <w:szCs w:val="24"/>
                <w:lang w:val="fi-FI"/>
              </w:rPr>
              <w:t>Konz</w:t>
            </w:r>
            <w:r w:rsidRPr="00CE33A7">
              <w:rPr>
                <w:rFonts w:cs="Times New Roman"/>
                <w:i/>
                <w:iCs/>
                <w:sz w:val="24"/>
                <w:szCs w:val="24"/>
              </w:rPr>
              <w:t>?(</w:t>
            </w:r>
            <w:proofErr w:type="gramEnd"/>
            <w:r w:rsidRPr="00CE33A7">
              <w:rPr>
                <w:rFonts w:cs="Times New Roman"/>
                <w:i/>
                <w:iCs/>
                <w:sz w:val="24"/>
                <w:szCs w:val="24"/>
                <w:lang w:val="en-US"/>
              </w:rPr>
              <w:t>Konz</w:t>
            </w:r>
            <w:r w:rsidRPr="00CE33A7">
              <w:rPr>
                <w:rFonts w:cs="Times New Roman"/>
                <w:i/>
                <w:iCs/>
                <w:sz w:val="24"/>
                <w:szCs w:val="24"/>
              </w:rPr>
              <w:t xml:space="preserve"> </w:t>
            </w:r>
            <w:r w:rsidRPr="00CE33A7">
              <w:rPr>
                <w:rFonts w:cs="Times New Roman"/>
                <w:i/>
                <w:iCs/>
                <w:sz w:val="24"/>
                <w:szCs w:val="24"/>
                <w:lang w:val="en-US"/>
              </w:rPr>
              <w:t>tuled</w:t>
            </w:r>
            <w:r w:rsidRPr="00CE33A7">
              <w:rPr>
                <w:rFonts w:cs="Times New Roman"/>
                <w:i/>
                <w:iCs/>
                <w:sz w:val="24"/>
                <w:szCs w:val="24"/>
              </w:rPr>
              <w:t xml:space="preserve">?),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ž</w:t>
            </w:r>
            <w:r w:rsidRPr="00CE33A7">
              <w:rPr>
                <w:rFonts w:cs="Times New Roman"/>
                <w:i/>
                <w:iCs/>
                <w:sz w:val="24"/>
                <w:szCs w:val="24"/>
                <w:lang w:val="fi-FI"/>
              </w:rPr>
              <w:t>irul</w:t>
            </w:r>
            <w:r w:rsidRPr="00CE33A7">
              <w:rPr>
                <w:rFonts w:cs="Times New Roman"/>
                <w:i/>
                <w:iCs/>
                <w:sz w:val="24"/>
                <w:szCs w:val="24"/>
              </w:rPr>
              <w:t xml:space="preserve"> </w:t>
            </w:r>
            <w:r w:rsidRPr="00CE33A7">
              <w:rPr>
                <w:rFonts w:cs="Times New Roman"/>
                <w:i/>
                <w:iCs/>
                <w:sz w:val="24"/>
                <w:szCs w:val="24"/>
                <w:lang w:val="fi-FI"/>
              </w:rPr>
              <w:t>el</w:t>
            </w:r>
            <w:r w:rsidRPr="00CE33A7">
              <w:rPr>
                <w:rFonts w:cs="Times New Roman"/>
                <w:i/>
                <w:iCs/>
                <w:sz w:val="24"/>
                <w:szCs w:val="24"/>
              </w:rPr>
              <w:t>ä</w:t>
            </w:r>
            <w:r w:rsidRPr="00CE33A7">
              <w:rPr>
                <w:rFonts w:cs="Times New Roman"/>
                <w:i/>
                <w:iCs/>
                <w:sz w:val="24"/>
                <w:szCs w:val="24"/>
                <w:lang w:val="fi-FI"/>
              </w:rPr>
              <w:t>d</w:t>
            </w:r>
            <w:r w:rsidRPr="00CE33A7">
              <w:rPr>
                <w:rFonts w:cs="Times New Roman"/>
                <w:i/>
                <w:iCs/>
                <w:sz w:val="24"/>
                <w:szCs w:val="24"/>
              </w:rPr>
              <w:t xml:space="preserve">?),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es</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es</w:t>
            </w:r>
            <w:r w:rsidRPr="00CE33A7">
              <w:rPr>
                <w:rFonts w:cs="Times New Roman"/>
                <w:i/>
                <w:iCs/>
                <w:sz w:val="24"/>
                <w:szCs w:val="24"/>
              </w:rPr>
              <w:t xml:space="preserve"> </w:t>
            </w:r>
            <w:r w:rsidRPr="00CE33A7">
              <w:rPr>
                <w:rFonts w:cs="Times New Roman"/>
                <w:i/>
                <w:iCs/>
                <w:sz w:val="24"/>
                <w:szCs w:val="24"/>
                <w:lang w:val="fi-FI"/>
              </w:rPr>
              <w:t>klassas</w:t>
            </w:r>
            <w:r w:rsidRPr="00CE33A7">
              <w:rPr>
                <w:rFonts w:cs="Times New Roman"/>
                <w:i/>
                <w:iCs/>
                <w:sz w:val="24"/>
                <w:szCs w:val="24"/>
              </w:rPr>
              <w:t xml:space="preserve"> </w:t>
            </w:r>
            <w:r w:rsidRPr="00CE33A7">
              <w:rPr>
                <w:rFonts w:cs="Times New Roman"/>
                <w:i/>
                <w:iCs/>
                <w:sz w:val="24"/>
                <w:szCs w:val="24"/>
                <w:lang w:val="fi-FI"/>
              </w:rPr>
              <w:t>opendatoi</w:t>
            </w:r>
            <w:r w:rsidRPr="00CE33A7">
              <w:rPr>
                <w:rFonts w:cs="Times New Roman"/>
                <w:i/>
                <w:iCs/>
                <w:sz w:val="24"/>
                <w:szCs w:val="24"/>
              </w:rPr>
              <w:t xml:space="preserve">?), </w:t>
            </w:r>
            <w:r w:rsidRPr="00CE33A7">
              <w:rPr>
                <w:rFonts w:cs="Times New Roman"/>
                <w:i/>
                <w:iCs/>
                <w:sz w:val="24"/>
                <w:szCs w:val="24"/>
                <w:lang w:val="fi-FI"/>
              </w:rPr>
              <w:t>Kuverz</w:t>
            </w:r>
            <w:r w:rsidRPr="00CE33A7">
              <w:rPr>
                <w:rFonts w:cs="Times New Roman"/>
                <w:i/>
                <w:iCs/>
                <w:sz w:val="24"/>
                <w:szCs w:val="24"/>
              </w:rPr>
              <w:t>’? (</w:t>
            </w:r>
            <w:r w:rsidRPr="00CE33A7">
              <w:rPr>
                <w:rFonts w:cs="Times New Roman"/>
                <w:i/>
                <w:iCs/>
                <w:sz w:val="24"/>
                <w:szCs w:val="24"/>
                <w:lang w:val="fi-FI"/>
              </w:rPr>
              <w:t>Kuverz</w:t>
            </w:r>
            <w:r w:rsidRPr="00CE33A7">
              <w:rPr>
                <w:rFonts w:cs="Times New Roman"/>
                <w:i/>
                <w:iCs/>
                <w:sz w:val="24"/>
                <w:szCs w:val="24"/>
              </w:rPr>
              <w:t xml:space="preserve">’ </w:t>
            </w:r>
            <w:r w:rsidRPr="00CE33A7">
              <w:rPr>
                <w:rFonts w:cs="Times New Roman"/>
                <w:i/>
                <w:iCs/>
                <w:sz w:val="24"/>
                <w:szCs w:val="24"/>
                <w:lang w:val="fi-FI"/>
              </w:rPr>
              <w:t>aigad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Mitte</w:t>
            </w:r>
            <w:r w:rsidRPr="00CE33A7">
              <w:rPr>
                <w:rFonts w:cs="Times New Roman"/>
                <w:i/>
                <w:iCs/>
                <w:sz w:val="24"/>
                <w:szCs w:val="24"/>
              </w:rPr>
              <w:t xml:space="preserve">? </w:t>
            </w:r>
            <w:r w:rsidRPr="00CE33A7">
              <w:rPr>
                <w:rFonts w:cs="Times New Roman"/>
                <w:i/>
                <w:iCs/>
                <w:sz w:val="24"/>
                <w:szCs w:val="24"/>
                <w:lang w:val="fi-FI"/>
              </w:rPr>
              <w:t>(Mitte kanz (pereh) sinai om?);</w:t>
            </w:r>
          </w:p>
          <w:p w14:paraId="6DAE4EF2" w14:textId="77777777" w:rsidR="00155A51" w:rsidRPr="00CE33A7" w:rsidRDefault="00155A51" w:rsidP="00155A51">
            <w:pPr>
              <w:spacing w:after="0" w:line="240" w:lineRule="auto"/>
              <w:ind w:left="633"/>
              <w:rPr>
                <w:rFonts w:cs="Times New Roman"/>
                <w:i/>
                <w:iCs/>
                <w:sz w:val="24"/>
                <w:szCs w:val="24"/>
                <w:lang w:val="fi-FI"/>
              </w:rPr>
            </w:pPr>
            <w:r w:rsidRPr="00CE33A7">
              <w:rPr>
                <w:rFonts w:cs="Times New Roman"/>
                <w:sz w:val="24"/>
                <w:szCs w:val="24"/>
                <w:lang w:val="fi-FI"/>
              </w:rPr>
              <w:t xml:space="preserve">- </w:t>
            </w:r>
            <w:r w:rsidRPr="00CE33A7">
              <w:rPr>
                <w:rFonts w:cs="Times New Roman"/>
                <w:sz w:val="24"/>
                <w:szCs w:val="24"/>
              </w:rPr>
              <w:t>альтернативный</w:t>
            </w:r>
            <w:r w:rsidRPr="00CE33A7">
              <w:rPr>
                <w:rFonts w:cs="Times New Roman"/>
                <w:sz w:val="24"/>
                <w:szCs w:val="24"/>
                <w:lang w:val="fi-FI"/>
              </w:rPr>
              <w:t xml:space="preserve"> </w:t>
            </w:r>
            <w:r w:rsidRPr="00CE33A7">
              <w:rPr>
                <w:rFonts w:cs="Times New Roman"/>
                <w:sz w:val="24"/>
                <w:szCs w:val="24"/>
              </w:rPr>
              <w:t>вопрос</w:t>
            </w:r>
            <w:r w:rsidRPr="00CE33A7">
              <w:rPr>
                <w:rFonts w:cs="Times New Roman"/>
                <w:sz w:val="24"/>
                <w:szCs w:val="24"/>
                <w:lang w:val="fi-FI"/>
              </w:rPr>
              <w:t xml:space="preserve">, </w:t>
            </w:r>
            <w:r w:rsidRPr="00CE33A7">
              <w:rPr>
                <w:rFonts w:cs="Times New Roman"/>
                <w:sz w:val="24"/>
                <w:szCs w:val="24"/>
              </w:rPr>
              <w:t>союз</w:t>
            </w:r>
            <w:r w:rsidRPr="00CE33A7">
              <w:rPr>
                <w:rFonts w:cs="Times New Roman"/>
                <w:sz w:val="24"/>
                <w:szCs w:val="24"/>
                <w:lang w:val="fi-FI"/>
              </w:rPr>
              <w:t xml:space="preserve"> vai: </w:t>
            </w:r>
            <w:r w:rsidRPr="00CE33A7">
              <w:rPr>
                <w:rFonts w:cs="Times New Roman"/>
                <w:i/>
                <w:iCs/>
                <w:sz w:val="24"/>
                <w:szCs w:val="24"/>
                <w:lang w:val="fi-FI"/>
              </w:rPr>
              <w:t>Ken teišpäi om vanhemb, sinä vai Anna?;</w:t>
            </w:r>
          </w:p>
          <w:p w14:paraId="53179ED6"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неполные вопросительные предложения: </w:t>
            </w:r>
            <w:r w:rsidRPr="00CE33A7">
              <w:rPr>
                <w:rFonts w:cs="Times New Roman"/>
                <w:i/>
                <w:iCs/>
                <w:sz w:val="24"/>
                <w:szCs w:val="24"/>
                <w:lang w:val="fi-FI"/>
              </w:rPr>
              <w:t>Kut</w:t>
            </w:r>
            <w:r w:rsidRPr="00CE33A7">
              <w:rPr>
                <w:rFonts w:cs="Times New Roman"/>
                <w:i/>
                <w:iCs/>
                <w:sz w:val="24"/>
                <w:szCs w:val="24"/>
              </w:rPr>
              <w:t xml:space="preserve"> </w:t>
            </w:r>
            <w:r w:rsidRPr="00CE33A7">
              <w:rPr>
                <w:rFonts w:cs="Times New Roman"/>
                <w:i/>
                <w:iCs/>
                <w:sz w:val="24"/>
                <w:szCs w:val="24"/>
                <w:lang w:val="fi-FI"/>
              </w:rPr>
              <w:t>azjad</w:t>
            </w:r>
            <w:r w:rsidRPr="00CE33A7">
              <w:rPr>
                <w:rFonts w:cs="Times New Roman"/>
                <w:i/>
                <w:iCs/>
                <w:sz w:val="24"/>
                <w:szCs w:val="24"/>
              </w:rPr>
              <w:t xml:space="preserve">? – </w:t>
            </w:r>
            <w:r w:rsidRPr="00CE33A7">
              <w:rPr>
                <w:rFonts w:cs="Times New Roman"/>
                <w:i/>
                <w:iCs/>
                <w:sz w:val="24"/>
                <w:szCs w:val="24"/>
                <w:lang w:val="fi-FI"/>
              </w:rPr>
              <w:t>Spasib</w:t>
            </w:r>
            <w:r w:rsidRPr="00CE33A7">
              <w:rPr>
                <w:rFonts w:cs="Times New Roman"/>
                <w:i/>
                <w:iCs/>
                <w:sz w:val="24"/>
                <w:szCs w:val="24"/>
              </w:rPr>
              <w:t xml:space="preserve">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vin</w:t>
            </w:r>
            <w:r w:rsidRPr="00CE33A7">
              <w:rPr>
                <w:rFonts w:cs="Times New Roman"/>
                <w:i/>
                <w:iCs/>
                <w:sz w:val="24"/>
                <w:szCs w:val="24"/>
              </w:rPr>
              <w:t xml:space="preserve">. </w:t>
            </w:r>
            <w:r w:rsidRPr="00CE33A7">
              <w:rPr>
                <w:rFonts w:cs="Times New Roman"/>
                <w:i/>
                <w:iCs/>
                <w:sz w:val="24"/>
                <w:szCs w:val="24"/>
                <w:lang w:val="fi-FI"/>
              </w:rPr>
              <w:t>A</w:t>
            </w:r>
            <w:r w:rsidRPr="00CE33A7">
              <w:rPr>
                <w:rFonts w:cs="Times New Roman"/>
                <w:i/>
                <w:iCs/>
                <w:sz w:val="24"/>
                <w:szCs w:val="24"/>
              </w:rPr>
              <w:t xml:space="preserve"> </w:t>
            </w:r>
            <w:r w:rsidRPr="00CE33A7">
              <w:rPr>
                <w:rFonts w:cs="Times New Roman"/>
                <w:i/>
                <w:iCs/>
                <w:sz w:val="24"/>
                <w:szCs w:val="24"/>
                <w:lang w:val="fi-FI"/>
              </w:rPr>
              <w:t>sinai</w:t>
            </w:r>
            <w:r w:rsidRPr="00CE33A7">
              <w:rPr>
                <w:rFonts w:cs="Times New Roman"/>
                <w:i/>
                <w:iCs/>
                <w:sz w:val="24"/>
                <w:szCs w:val="24"/>
              </w:rPr>
              <w:t xml:space="preserve">? –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vin</w:t>
            </w:r>
            <w:r w:rsidRPr="00CE33A7">
              <w:rPr>
                <w:rFonts w:cs="Times New Roman"/>
                <w:i/>
                <w:iCs/>
                <w:sz w:val="24"/>
                <w:szCs w:val="24"/>
              </w:rPr>
              <w:t xml:space="preserve">, </w:t>
            </w:r>
            <w:r w:rsidRPr="00CE33A7">
              <w:rPr>
                <w:rFonts w:cs="Times New Roman"/>
                <w:i/>
                <w:iCs/>
                <w:sz w:val="24"/>
                <w:szCs w:val="24"/>
                <w:lang w:val="fi-FI"/>
              </w:rPr>
              <w:t>spasib</w:t>
            </w:r>
            <w:r w:rsidRPr="00CE33A7">
              <w:rPr>
                <w:rFonts w:cs="Times New Roman"/>
                <w:i/>
                <w:iCs/>
                <w:sz w:val="24"/>
                <w:szCs w:val="24"/>
              </w:rPr>
              <w:t>.;</w:t>
            </w:r>
          </w:p>
          <w:p w14:paraId="4C355A92" w14:textId="77777777" w:rsidR="00155A51" w:rsidRPr="00CE33A7" w:rsidRDefault="00155A51" w:rsidP="00155A51">
            <w:pPr>
              <w:spacing w:after="0" w:line="240" w:lineRule="auto"/>
              <w:ind w:left="633"/>
              <w:rPr>
                <w:rFonts w:cs="Times New Roman"/>
                <w:sz w:val="24"/>
                <w:szCs w:val="24"/>
              </w:rPr>
            </w:pPr>
            <w:r w:rsidRPr="00CE33A7">
              <w:rPr>
                <w:rFonts w:cs="Times New Roman"/>
                <w:color w:val="000000"/>
                <w:sz w:val="24"/>
                <w:szCs w:val="24"/>
              </w:rPr>
              <w:t>- утвердительные и отрицательные предложения;</w:t>
            </w:r>
          </w:p>
          <w:p w14:paraId="35E08348" w14:textId="77777777" w:rsidR="00155A51" w:rsidRPr="00CE33A7" w:rsidRDefault="00155A51" w:rsidP="00155A51">
            <w:pPr>
              <w:spacing w:after="0" w:line="240" w:lineRule="auto"/>
              <w:ind w:left="633"/>
              <w:rPr>
                <w:rFonts w:cs="Times New Roman"/>
                <w:i/>
                <w:sz w:val="24"/>
                <w:szCs w:val="24"/>
              </w:rPr>
            </w:pPr>
            <w:r w:rsidRPr="00CE33A7">
              <w:rPr>
                <w:rFonts w:cs="Times New Roman"/>
                <w:color w:val="000000"/>
                <w:sz w:val="24"/>
                <w:szCs w:val="24"/>
              </w:rPr>
              <w:t xml:space="preserve">- восклицательные предложения: </w:t>
            </w:r>
            <w:r w:rsidRPr="00CE33A7">
              <w:rPr>
                <w:rFonts w:cs="Times New Roman"/>
                <w:i/>
                <w:color w:val="000000"/>
                <w:sz w:val="24"/>
                <w:szCs w:val="24"/>
                <w:lang w:val="en-US"/>
              </w:rPr>
              <w:t>Mitte</w:t>
            </w:r>
            <w:r w:rsidRPr="00CE33A7">
              <w:rPr>
                <w:rFonts w:cs="Times New Roman"/>
                <w:i/>
                <w:color w:val="000000"/>
                <w:sz w:val="24"/>
                <w:szCs w:val="24"/>
              </w:rPr>
              <w:t xml:space="preserve"> č</w:t>
            </w:r>
            <w:r w:rsidRPr="00CE33A7">
              <w:rPr>
                <w:rFonts w:cs="Times New Roman"/>
                <w:i/>
                <w:color w:val="000000"/>
                <w:sz w:val="24"/>
                <w:szCs w:val="24"/>
                <w:lang w:val="en-US"/>
              </w:rPr>
              <w:t>oma</w:t>
            </w:r>
            <w:r w:rsidRPr="00CE33A7">
              <w:rPr>
                <w:rFonts w:cs="Times New Roman"/>
                <w:i/>
                <w:color w:val="000000"/>
                <w:sz w:val="24"/>
                <w:szCs w:val="24"/>
              </w:rPr>
              <w:t xml:space="preserve"> </w:t>
            </w:r>
            <w:r w:rsidRPr="00CE33A7">
              <w:rPr>
                <w:rFonts w:cs="Times New Roman"/>
                <w:i/>
                <w:color w:val="000000"/>
                <w:sz w:val="24"/>
                <w:szCs w:val="24"/>
                <w:lang w:val="en-US"/>
              </w:rPr>
              <w:t>kuva</w:t>
            </w:r>
            <w:r w:rsidRPr="00CE33A7">
              <w:rPr>
                <w:rFonts w:cs="Times New Roman"/>
                <w:i/>
                <w:color w:val="000000"/>
                <w:sz w:val="24"/>
                <w:szCs w:val="24"/>
              </w:rPr>
              <w:t xml:space="preserve"> </w:t>
            </w:r>
            <w:proofErr w:type="gramStart"/>
            <w:r w:rsidRPr="00CE33A7">
              <w:rPr>
                <w:rFonts w:cs="Times New Roman"/>
                <w:i/>
                <w:color w:val="000000"/>
                <w:sz w:val="24"/>
                <w:szCs w:val="24"/>
                <w:lang w:val="en-US"/>
              </w:rPr>
              <w:t>om</w:t>
            </w:r>
            <w:r w:rsidRPr="00CE33A7">
              <w:rPr>
                <w:rFonts w:cs="Times New Roman"/>
                <w:i/>
                <w:iCs/>
                <w:color w:val="000000"/>
                <w:sz w:val="24"/>
                <w:szCs w:val="24"/>
              </w:rPr>
              <w:t>!;</w:t>
            </w:r>
            <w:proofErr w:type="gramEnd"/>
          </w:p>
          <w:p w14:paraId="01193EBF" w14:textId="77777777" w:rsidR="00155A51" w:rsidRPr="00CE33A7" w:rsidRDefault="00155A51" w:rsidP="00155A51">
            <w:pPr>
              <w:spacing w:after="0" w:line="240" w:lineRule="auto"/>
              <w:ind w:left="633"/>
              <w:rPr>
                <w:rFonts w:cs="Times New Roman"/>
                <w:i/>
                <w:iCs/>
                <w:color w:val="FF0000"/>
                <w:sz w:val="24"/>
                <w:szCs w:val="24"/>
              </w:rPr>
            </w:pPr>
            <w:r w:rsidRPr="00CE33A7">
              <w:rPr>
                <w:rFonts w:cs="Times New Roman"/>
                <w:color w:val="000000"/>
                <w:sz w:val="24"/>
                <w:szCs w:val="24"/>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CE33A7">
              <w:rPr>
                <w:rFonts w:cs="Times New Roman"/>
                <w:i/>
                <w:color w:val="000000"/>
                <w:sz w:val="24"/>
                <w:szCs w:val="24"/>
                <w:lang w:val="fi-FI"/>
              </w:rPr>
              <w:t>Laps</w:t>
            </w:r>
            <w:r w:rsidRPr="00CE33A7">
              <w:rPr>
                <w:rFonts w:cs="Times New Roman"/>
                <w:i/>
                <w:color w:val="000000"/>
                <w:sz w:val="24"/>
                <w:szCs w:val="24"/>
              </w:rPr>
              <w:t xml:space="preserve">’ </w:t>
            </w:r>
            <w:r w:rsidRPr="00CE33A7">
              <w:rPr>
                <w:rFonts w:cs="Times New Roman"/>
                <w:i/>
                <w:color w:val="000000"/>
                <w:sz w:val="24"/>
                <w:szCs w:val="24"/>
                <w:lang w:val="fi-FI"/>
              </w:rPr>
              <w:t>nukkub</w:t>
            </w:r>
            <w:r w:rsidRPr="00CE33A7">
              <w:rPr>
                <w:rFonts w:cs="Times New Roman"/>
                <w:i/>
                <w:color w:val="000000"/>
                <w:sz w:val="24"/>
                <w:szCs w:val="24"/>
              </w:rPr>
              <w:t xml:space="preserve">; </w:t>
            </w:r>
            <w:r w:rsidRPr="00CE33A7">
              <w:rPr>
                <w:rFonts w:cs="Times New Roman"/>
                <w:i/>
                <w:color w:val="000000"/>
                <w:sz w:val="24"/>
                <w:szCs w:val="24"/>
                <w:lang w:val="fi-FI"/>
              </w:rPr>
              <w:t>Nei</w:t>
            </w:r>
            <w:r w:rsidRPr="00CE33A7">
              <w:rPr>
                <w:rFonts w:cs="Times New Roman"/>
                <w:i/>
                <w:color w:val="000000"/>
                <w:sz w:val="24"/>
                <w:szCs w:val="24"/>
              </w:rPr>
              <w:t>č</w:t>
            </w:r>
            <w:r w:rsidRPr="00CE33A7">
              <w:rPr>
                <w:rFonts w:cs="Times New Roman"/>
                <w:i/>
                <w:color w:val="000000"/>
                <w:sz w:val="24"/>
                <w:szCs w:val="24"/>
                <w:lang w:val="fi-FI"/>
              </w:rPr>
              <w:t>ukai</w:t>
            </w:r>
            <w:r w:rsidRPr="00CE33A7">
              <w:rPr>
                <w:rFonts w:cs="Times New Roman"/>
                <w:i/>
                <w:color w:val="000000"/>
                <w:sz w:val="24"/>
                <w:szCs w:val="24"/>
              </w:rPr>
              <w:t>ž</w:t>
            </w:r>
            <w:r w:rsidRPr="00CE33A7">
              <w:rPr>
                <w:rFonts w:cs="Times New Roman"/>
                <w:i/>
                <w:color w:val="000000"/>
                <w:sz w:val="24"/>
                <w:szCs w:val="24"/>
                <w:lang w:val="fi-FI"/>
              </w:rPr>
              <w:t>ed</w:t>
            </w:r>
            <w:r w:rsidRPr="00CE33A7">
              <w:rPr>
                <w:rFonts w:cs="Times New Roman"/>
                <w:i/>
                <w:color w:val="000000"/>
                <w:sz w:val="24"/>
                <w:szCs w:val="24"/>
              </w:rPr>
              <w:t xml:space="preserve"> </w:t>
            </w:r>
            <w:r w:rsidRPr="00CE33A7">
              <w:rPr>
                <w:rFonts w:cs="Times New Roman"/>
                <w:i/>
                <w:color w:val="000000"/>
                <w:sz w:val="24"/>
                <w:szCs w:val="24"/>
                <w:lang w:val="fi-FI"/>
              </w:rPr>
              <w:t>oma</w:t>
            </w:r>
            <w:r w:rsidRPr="00CE33A7">
              <w:rPr>
                <w:rFonts w:cs="Times New Roman"/>
                <w:i/>
                <w:color w:val="000000"/>
                <w:sz w:val="24"/>
                <w:szCs w:val="24"/>
              </w:rPr>
              <w:t xml:space="preserve"> </w:t>
            </w:r>
            <w:r w:rsidRPr="00CE33A7">
              <w:rPr>
                <w:rFonts w:cs="Times New Roman"/>
                <w:i/>
                <w:color w:val="000000"/>
                <w:sz w:val="24"/>
                <w:szCs w:val="24"/>
                <w:lang w:val="fi-FI"/>
              </w:rPr>
              <w:t>pui</w:t>
            </w:r>
            <w:r w:rsidRPr="00CE33A7">
              <w:rPr>
                <w:rFonts w:cs="Times New Roman"/>
                <w:i/>
                <w:color w:val="000000"/>
                <w:sz w:val="24"/>
                <w:szCs w:val="24"/>
              </w:rPr>
              <w:t>š</w:t>
            </w:r>
            <w:r w:rsidRPr="00CE33A7">
              <w:rPr>
                <w:rFonts w:cs="Times New Roman"/>
                <w:i/>
                <w:color w:val="000000"/>
                <w:sz w:val="24"/>
                <w:szCs w:val="24"/>
                <w:lang w:val="fi-FI"/>
              </w:rPr>
              <w:t>tos</w:t>
            </w:r>
            <w:r w:rsidRPr="00CE33A7">
              <w:rPr>
                <w:rFonts w:cs="Times New Roman"/>
                <w:color w:val="000000"/>
                <w:sz w:val="24"/>
                <w:szCs w:val="24"/>
              </w:rPr>
              <w:t xml:space="preserve">.; транзитивное предложение: </w:t>
            </w:r>
            <w:r w:rsidRPr="00CE33A7">
              <w:rPr>
                <w:rFonts w:cs="Times New Roman"/>
                <w:i/>
                <w:color w:val="000000"/>
                <w:sz w:val="24"/>
                <w:szCs w:val="24"/>
                <w:lang w:val="fi-FI"/>
              </w:rPr>
              <w:t>Vanhembad</w:t>
            </w:r>
            <w:r w:rsidRPr="00CE33A7">
              <w:rPr>
                <w:rFonts w:cs="Times New Roman"/>
                <w:i/>
                <w:color w:val="000000"/>
                <w:sz w:val="24"/>
                <w:szCs w:val="24"/>
              </w:rPr>
              <w:t xml:space="preserve"> </w:t>
            </w:r>
            <w:r w:rsidRPr="00CE33A7">
              <w:rPr>
                <w:rFonts w:cs="Times New Roman"/>
                <w:i/>
                <w:color w:val="000000"/>
                <w:sz w:val="24"/>
                <w:szCs w:val="24"/>
                <w:lang w:val="fi-FI"/>
              </w:rPr>
              <w:t>sauvoiba</w:t>
            </w:r>
            <w:r w:rsidRPr="00CE33A7">
              <w:rPr>
                <w:rFonts w:cs="Times New Roman"/>
                <w:i/>
                <w:color w:val="000000"/>
                <w:sz w:val="24"/>
                <w:szCs w:val="24"/>
              </w:rPr>
              <w:t xml:space="preserve"> </w:t>
            </w:r>
            <w:r w:rsidRPr="00CE33A7">
              <w:rPr>
                <w:rFonts w:cs="Times New Roman"/>
                <w:i/>
                <w:color w:val="000000"/>
                <w:sz w:val="24"/>
                <w:szCs w:val="24"/>
                <w:lang w:val="fi-FI"/>
              </w:rPr>
              <w:t>k</w:t>
            </w:r>
            <w:r w:rsidRPr="00CE33A7">
              <w:rPr>
                <w:rFonts w:cs="Times New Roman"/>
                <w:i/>
                <w:color w:val="000000"/>
                <w:sz w:val="24"/>
                <w:szCs w:val="24"/>
              </w:rPr>
              <w:t>ü</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betin</w:t>
            </w:r>
            <w:r w:rsidRPr="00CE33A7">
              <w:rPr>
                <w:rFonts w:cs="Times New Roman"/>
                <w:i/>
                <w:color w:val="000000"/>
                <w:sz w:val="24"/>
                <w:szCs w:val="24"/>
              </w:rPr>
              <w:t xml:space="preserve"> </w:t>
            </w:r>
            <w:r w:rsidRPr="00CE33A7">
              <w:rPr>
                <w:rFonts w:cs="Times New Roman"/>
                <w:i/>
                <w:color w:val="000000"/>
                <w:sz w:val="24"/>
                <w:szCs w:val="24"/>
                <w:lang w:val="fi-FI"/>
              </w:rPr>
              <w:t>randale</w:t>
            </w:r>
            <w:r w:rsidRPr="00CE33A7">
              <w:rPr>
                <w:rFonts w:cs="Times New Roman"/>
                <w:i/>
                <w:color w:val="000000"/>
                <w:sz w:val="24"/>
                <w:szCs w:val="24"/>
              </w:rPr>
              <w:t xml:space="preserve">.; </w:t>
            </w:r>
            <w:r w:rsidRPr="00CE33A7">
              <w:rPr>
                <w:rFonts w:cs="Times New Roman"/>
                <w:color w:val="000000"/>
                <w:sz w:val="24"/>
                <w:szCs w:val="24"/>
              </w:rPr>
              <w:t xml:space="preserve">посессивную конструкцию: </w:t>
            </w:r>
            <w:r w:rsidRPr="00CE33A7">
              <w:rPr>
                <w:rFonts w:cs="Times New Roman"/>
                <w:i/>
                <w:color w:val="000000"/>
                <w:sz w:val="24"/>
                <w:szCs w:val="24"/>
                <w:lang w:val="fi-FI"/>
              </w:rPr>
              <w:t>Minai</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heimolai</w:t>
            </w:r>
            <w:r w:rsidRPr="00CE33A7">
              <w:rPr>
                <w:rFonts w:cs="Times New Roman"/>
                <w:i/>
                <w:color w:val="000000"/>
                <w:sz w:val="24"/>
                <w:szCs w:val="24"/>
              </w:rPr>
              <w:t>ž</w:t>
            </w:r>
            <w:r w:rsidRPr="00CE33A7">
              <w:rPr>
                <w:rFonts w:cs="Times New Roman"/>
                <w:i/>
                <w:color w:val="000000"/>
                <w:sz w:val="24"/>
                <w:szCs w:val="24"/>
                <w:lang w:val="fi-FI"/>
              </w:rPr>
              <w:t>id</w:t>
            </w:r>
            <w:r w:rsidRPr="00CE33A7">
              <w:rPr>
                <w:rFonts w:cs="Times New Roman"/>
                <w:i/>
                <w:color w:val="000000"/>
                <w:sz w:val="24"/>
                <w:szCs w:val="24"/>
              </w:rPr>
              <w:t xml:space="preserve">.; </w:t>
            </w:r>
            <w:r w:rsidRPr="00CE33A7">
              <w:rPr>
                <w:rFonts w:cs="Times New Roman"/>
                <w:color w:val="000000"/>
                <w:sz w:val="24"/>
                <w:szCs w:val="24"/>
              </w:rPr>
              <w:t>экзистенциальное предложение</w:t>
            </w:r>
            <w:r w:rsidRPr="00CE33A7">
              <w:rPr>
                <w:rFonts w:cs="Times New Roman"/>
                <w:i/>
                <w:color w:val="000000"/>
                <w:sz w:val="24"/>
                <w:szCs w:val="24"/>
              </w:rPr>
              <w:t>: Š</w:t>
            </w:r>
            <w:r w:rsidRPr="00CE33A7">
              <w:rPr>
                <w:rFonts w:cs="Times New Roman"/>
                <w:i/>
                <w:color w:val="000000"/>
                <w:sz w:val="24"/>
                <w:szCs w:val="24"/>
                <w:lang w:val="fi-FI"/>
              </w:rPr>
              <w:t>kolas</w:t>
            </w:r>
            <w:r w:rsidRPr="00CE33A7">
              <w:rPr>
                <w:rFonts w:cs="Times New Roman"/>
                <w:i/>
                <w:color w:val="000000"/>
                <w:sz w:val="24"/>
                <w:szCs w:val="24"/>
              </w:rPr>
              <w:t xml:space="preserve"> </w:t>
            </w:r>
            <w:r w:rsidRPr="00CE33A7">
              <w:rPr>
                <w:rFonts w:cs="Times New Roman"/>
                <w:i/>
                <w:color w:val="000000"/>
                <w:sz w:val="24"/>
                <w:szCs w:val="24"/>
                <w:lang w:val="fi-FI"/>
              </w:rPr>
              <w:t>ei</w:t>
            </w:r>
            <w:r w:rsidRPr="00CE33A7">
              <w:rPr>
                <w:rFonts w:cs="Times New Roman"/>
                <w:i/>
                <w:color w:val="000000"/>
                <w:sz w:val="24"/>
                <w:szCs w:val="24"/>
              </w:rPr>
              <w:t xml:space="preserve"> </w:t>
            </w:r>
            <w:r w:rsidRPr="00CE33A7">
              <w:rPr>
                <w:rFonts w:cs="Times New Roman"/>
                <w:i/>
                <w:color w:val="000000"/>
                <w:sz w:val="24"/>
                <w:szCs w:val="24"/>
                <w:lang w:val="fi-FI"/>
              </w:rPr>
              <w:t>ole</w:t>
            </w:r>
            <w:r w:rsidRPr="00CE33A7">
              <w:rPr>
                <w:rFonts w:cs="Times New Roman"/>
                <w:i/>
                <w:color w:val="000000"/>
                <w:sz w:val="24"/>
                <w:szCs w:val="24"/>
              </w:rPr>
              <w:t xml:space="preserve"> </w:t>
            </w:r>
            <w:r w:rsidRPr="00CE33A7">
              <w:rPr>
                <w:rFonts w:cs="Times New Roman"/>
                <w:i/>
                <w:color w:val="000000"/>
                <w:sz w:val="24"/>
                <w:szCs w:val="24"/>
                <w:lang w:val="fi-FI"/>
              </w:rPr>
              <w:t>kel</w:t>
            </w:r>
            <w:r w:rsidRPr="00CE33A7">
              <w:rPr>
                <w:rFonts w:cs="Times New Roman"/>
                <w:i/>
                <w:color w:val="000000"/>
                <w:sz w:val="24"/>
                <w:szCs w:val="24"/>
              </w:rPr>
              <w:t>’</w:t>
            </w:r>
            <w:r w:rsidRPr="00CE33A7">
              <w:rPr>
                <w:rFonts w:cs="Times New Roman"/>
                <w:i/>
                <w:color w:val="000000"/>
                <w:sz w:val="24"/>
                <w:szCs w:val="24"/>
                <w:lang w:val="fi-FI"/>
              </w:rPr>
              <w:t>studijad</w:t>
            </w:r>
            <w:r w:rsidRPr="00CE33A7">
              <w:rPr>
                <w:rFonts w:cs="Times New Roman"/>
                <w:i/>
                <w:color w:val="000000"/>
                <w:sz w:val="24"/>
                <w:szCs w:val="24"/>
              </w:rPr>
              <w:t xml:space="preserve">.; </w:t>
            </w:r>
            <w:r w:rsidRPr="00CE33A7">
              <w:rPr>
                <w:rFonts w:cs="Times New Roman"/>
                <w:color w:val="000000"/>
                <w:sz w:val="24"/>
                <w:szCs w:val="24"/>
              </w:rPr>
              <w:t xml:space="preserve">результативная конструкция с транслативом: </w:t>
            </w:r>
            <w:r w:rsidRPr="00CE33A7">
              <w:rPr>
                <w:rFonts w:cs="Times New Roman"/>
                <w:i/>
                <w:color w:val="000000"/>
                <w:sz w:val="24"/>
                <w:szCs w:val="24"/>
                <w:lang w:val="fi-FI"/>
              </w:rPr>
              <w:t>Vezi</w:t>
            </w:r>
            <w:r w:rsidRPr="00CE33A7">
              <w:rPr>
                <w:rFonts w:cs="Times New Roman"/>
                <w:i/>
                <w:color w:val="000000"/>
                <w:sz w:val="24"/>
                <w:szCs w:val="24"/>
              </w:rPr>
              <w:t xml:space="preserve"> </w:t>
            </w:r>
            <w:r w:rsidRPr="00CE33A7">
              <w:rPr>
                <w:rFonts w:cs="Times New Roman"/>
                <w:i/>
                <w:color w:val="000000"/>
                <w:sz w:val="24"/>
                <w:szCs w:val="24"/>
                <w:lang w:val="fi-FI"/>
              </w:rPr>
              <w:t>tegihe</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ks</w:t>
            </w:r>
            <w:r w:rsidRPr="00CE33A7">
              <w:rPr>
                <w:rFonts w:cs="Times New Roman"/>
                <w:i/>
                <w:color w:val="000000"/>
                <w:sz w:val="24"/>
                <w:szCs w:val="24"/>
              </w:rPr>
              <w:t xml:space="preserve">.; </w:t>
            </w:r>
            <w:r w:rsidRPr="00CE33A7">
              <w:rPr>
                <w:rFonts w:cs="Times New Roman"/>
                <w:color w:val="000000"/>
                <w:sz w:val="24"/>
                <w:szCs w:val="24"/>
              </w:rPr>
              <w:t xml:space="preserve">результативная конструкция с элативом: </w:t>
            </w:r>
            <w:r w:rsidRPr="00CE33A7">
              <w:rPr>
                <w:rFonts w:cs="Times New Roman"/>
                <w:i/>
                <w:color w:val="000000"/>
                <w:sz w:val="24"/>
                <w:szCs w:val="24"/>
                <w:lang w:val="fi-FI"/>
              </w:rPr>
              <w:t>Ken</w:t>
            </w:r>
            <w:r w:rsidRPr="00CE33A7">
              <w:rPr>
                <w:rFonts w:cs="Times New Roman"/>
                <w:i/>
                <w:color w:val="000000"/>
                <w:sz w:val="24"/>
                <w:szCs w:val="24"/>
              </w:rPr>
              <w:t xml:space="preserve"> </w:t>
            </w:r>
            <w:r w:rsidRPr="00CE33A7">
              <w:rPr>
                <w:rFonts w:cs="Times New Roman"/>
                <w:i/>
                <w:color w:val="000000"/>
                <w:sz w:val="24"/>
                <w:szCs w:val="24"/>
                <w:lang w:val="fi-FI"/>
              </w:rPr>
              <w:t>sinusp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tuleb</w:t>
            </w:r>
            <w:r w:rsidRPr="00CE33A7">
              <w:rPr>
                <w:rFonts w:cs="Times New Roman"/>
                <w:i/>
                <w:color w:val="000000"/>
                <w:sz w:val="24"/>
                <w:szCs w:val="24"/>
              </w:rPr>
              <w:t xml:space="preserve"> </w:t>
            </w:r>
            <w:r w:rsidRPr="00CE33A7">
              <w:rPr>
                <w:rFonts w:cs="Times New Roman"/>
                <w:i/>
                <w:color w:val="000000"/>
                <w:sz w:val="24"/>
                <w:szCs w:val="24"/>
                <w:lang w:val="fi-FI"/>
              </w:rPr>
              <w:t>edemba</w:t>
            </w:r>
            <w:r w:rsidRPr="00CE33A7">
              <w:rPr>
                <w:rFonts w:cs="Times New Roman"/>
                <w:i/>
                <w:color w:val="000000"/>
                <w:sz w:val="24"/>
                <w:szCs w:val="24"/>
              </w:rPr>
              <w:t xml:space="preserve">? – </w:t>
            </w:r>
            <w:r w:rsidRPr="00CE33A7">
              <w:rPr>
                <w:rFonts w:cs="Times New Roman"/>
                <w:i/>
                <w:color w:val="000000"/>
                <w:sz w:val="24"/>
                <w:szCs w:val="24"/>
                <w:lang w:val="fi-FI"/>
              </w:rPr>
              <w:t>Minusp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tuleb</w:t>
            </w:r>
            <w:r w:rsidRPr="00CE33A7">
              <w:rPr>
                <w:rFonts w:cs="Times New Roman"/>
                <w:i/>
                <w:color w:val="000000"/>
                <w:sz w:val="24"/>
                <w:szCs w:val="24"/>
              </w:rPr>
              <w:t xml:space="preserve"> </w:t>
            </w:r>
            <w:r w:rsidRPr="00CE33A7">
              <w:rPr>
                <w:rFonts w:cs="Times New Roman"/>
                <w:i/>
                <w:color w:val="000000"/>
                <w:sz w:val="24"/>
                <w:szCs w:val="24"/>
                <w:lang w:val="fi-FI"/>
              </w:rPr>
              <w:t>lekar</w:t>
            </w:r>
            <w:r w:rsidRPr="00CE33A7">
              <w:rPr>
                <w:rFonts w:cs="Times New Roman"/>
                <w:i/>
                <w:color w:val="000000"/>
                <w:sz w:val="24"/>
                <w:szCs w:val="24"/>
              </w:rPr>
              <w:t xml:space="preserve">’.; </w:t>
            </w:r>
            <w:r w:rsidRPr="00CE33A7">
              <w:rPr>
                <w:rFonts w:cs="Times New Roman"/>
                <w:color w:val="000000"/>
                <w:sz w:val="24"/>
                <w:szCs w:val="24"/>
              </w:rPr>
              <w:t xml:space="preserve">предикативное предложение: </w:t>
            </w:r>
            <w:r w:rsidRPr="00CE33A7">
              <w:rPr>
                <w:rFonts w:cs="Times New Roman"/>
                <w:i/>
                <w:color w:val="000000"/>
                <w:sz w:val="24"/>
                <w:szCs w:val="24"/>
                <w:lang w:val="fi-FI"/>
              </w:rPr>
              <w:t>Min</w:t>
            </w:r>
            <w:r w:rsidRPr="00CE33A7">
              <w:rPr>
                <w:rFonts w:cs="Times New Roman"/>
                <w:i/>
                <w:color w:val="000000"/>
                <w:sz w:val="24"/>
                <w:szCs w:val="24"/>
              </w:rPr>
              <w:t xml:space="preserve">ä </w:t>
            </w:r>
            <w:r w:rsidRPr="00CE33A7">
              <w:rPr>
                <w:rFonts w:cs="Times New Roman"/>
                <w:i/>
                <w:color w:val="000000"/>
                <w:sz w:val="24"/>
                <w:szCs w:val="24"/>
                <w:lang w:val="fi-FI"/>
              </w:rPr>
              <w:t>da</w:t>
            </w:r>
            <w:r w:rsidRPr="00CE33A7">
              <w:rPr>
                <w:rFonts w:cs="Times New Roman"/>
                <w:i/>
                <w:color w:val="000000"/>
                <w:sz w:val="24"/>
                <w:szCs w:val="24"/>
              </w:rPr>
              <w:t xml:space="preserve"> </w:t>
            </w:r>
            <w:r w:rsidRPr="00CE33A7">
              <w:rPr>
                <w:rFonts w:cs="Times New Roman"/>
                <w:i/>
                <w:color w:val="000000"/>
                <w:sz w:val="24"/>
                <w:szCs w:val="24"/>
                <w:lang w:val="fi-FI"/>
              </w:rPr>
              <w:t>Miku</w:t>
            </w:r>
            <w:r w:rsidRPr="00CE33A7">
              <w:rPr>
                <w:rFonts w:cs="Times New Roman"/>
                <w:i/>
                <w:color w:val="000000"/>
                <w:sz w:val="24"/>
                <w:szCs w:val="24"/>
              </w:rPr>
              <w:t xml:space="preserve"> </w:t>
            </w:r>
            <w:r w:rsidRPr="00CE33A7">
              <w:rPr>
                <w:rFonts w:cs="Times New Roman"/>
                <w:i/>
                <w:color w:val="000000"/>
                <w:sz w:val="24"/>
                <w:szCs w:val="24"/>
                <w:lang w:val="fi-FI"/>
              </w:rPr>
              <w:t>olem</w:t>
            </w:r>
            <w:r w:rsidRPr="00CE33A7">
              <w:rPr>
                <w:rFonts w:cs="Times New Roman"/>
                <w:i/>
                <w:color w:val="000000"/>
                <w:sz w:val="24"/>
                <w:szCs w:val="24"/>
              </w:rPr>
              <w:t xml:space="preserve"> </w:t>
            </w:r>
            <w:r w:rsidRPr="00CE33A7">
              <w:rPr>
                <w:rFonts w:cs="Times New Roman"/>
                <w:i/>
                <w:color w:val="000000"/>
                <w:sz w:val="24"/>
                <w:szCs w:val="24"/>
                <w:lang w:val="fi-FI"/>
              </w:rPr>
              <w:t>h</w:t>
            </w:r>
            <w:r w:rsidRPr="00CE33A7">
              <w:rPr>
                <w:rFonts w:cs="Times New Roman"/>
                <w:i/>
                <w:color w:val="000000"/>
                <w:sz w:val="24"/>
                <w:szCs w:val="24"/>
              </w:rPr>
              <w:t>ü</w:t>
            </w:r>
            <w:r w:rsidRPr="00CE33A7">
              <w:rPr>
                <w:rFonts w:cs="Times New Roman"/>
                <w:i/>
                <w:color w:val="000000"/>
                <w:sz w:val="24"/>
                <w:szCs w:val="24"/>
                <w:lang w:val="fi-FI"/>
              </w:rPr>
              <w:t>v</w:t>
            </w:r>
            <w:r w:rsidRPr="00CE33A7">
              <w:rPr>
                <w:rFonts w:cs="Times New Roman"/>
                <w:i/>
                <w:color w:val="000000"/>
                <w:sz w:val="24"/>
                <w:szCs w:val="24"/>
              </w:rPr>
              <w:t>ä</w:t>
            </w:r>
            <w:r w:rsidRPr="00CE33A7">
              <w:rPr>
                <w:rFonts w:cs="Times New Roman"/>
                <w:i/>
                <w:color w:val="000000"/>
                <w:sz w:val="24"/>
                <w:szCs w:val="24"/>
                <w:lang w:val="fi-FI"/>
              </w:rPr>
              <w:t>d</w:t>
            </w:r>
            <w:r w:rsidRPr="00CE33A7">
              <w:rPr>
                <w:rFonts w:cs="Times New Roman"/>
                <w:i/>
                <w:color w:val="000000"/>
                <w:sz w:val="24"/>
                <w:szCs w:val="24"/>
              </w:rPr>
              <w:t xml:space="preserve"> </w:t>
            </w:r>
            <w:r w:rsidRPr="00CE33A7">
              <w:rPr>
                <w:rFonts w:cs="Times New Roman"/>
                <w:i/>
                <w:color w:val="000000"/>
                <w:sz w:val="24"/>
                <w:szCs w:val="24"/>
                <w:lang w:val="fi-FI"/>
              </w:rPr>
              <w:t>sebranikad</w:t>
            </w:r>
            <w:r w:rsidRPr="00CE33A7">
              <w:rPr>
                <w:rFonts w:cs="Times New Roman"/>
                <w:i/>
                <w:color w:val="000000"/>
                <w:sz w:val="24"/>
                <w:szCs w:val="24"/>
              </w:rPr>
              <w:t xml:space="preserve">.; </w:t>
            </w:r>
            <w:r w:rsidRPr="00CE33A7">
              <w:rPr>
                <w:rFonts w:cs="Times New Roman"/>
                <w:color w:val="000000"/>
                <w:sz w:val="24"/>
                <w:szCs w:val="24"/>
              </w:rPr>
              <w:t xml:space="preserve">предложения с семантикой состояния: </w:t>
            </w:r>
            <w:r w:rsidRPr="00CE33A7">
              <w:rPr>
                <w:rFonts w:cs="Times New Roman"/>
                <w:i/>
                <w:iCs/>
                <w:sz w:val="24"/>
                <w:szCs w:val="24"/>
                <w:lang w:val="fi-FI"/>
              </w:rPr>
              <w:t>Minei</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vilu</w:t>
            </w:r>
            <w:r w:rsidRPr="00CE33A7">
              <w:rPr>
                <w:rFonts w:cs="Times New Roman"/>
                <w:i/>
                <w:iCs/>
                <w:sz w:val="24"/>
                <w:szCs w:val="24"/>
              </w:rPr>
              <w:t xml:space="preserve">.; </w:t>
            </w:r>
            <w:r w:rsidRPr="00CE33A7">
              <w:rPr>
                <w:rFonts w:cs="Times New Roman"/>
                <w:i/>
                <w:iCs/>
                <w:sz w:val="24"/>
                <w:szCs w:val="24"/>
                <w:lang w:val="fi-FI"/>
              </w:rPr>
              <w:t>Min</w:t>
            </w:r>
            <w:r w:rsidRPr="00CE33A7">
              <w:rPr>
                <w:rFonts w:cs="Times New Roman"/>
                <w:i/>
                <w:iCs/>
                <w:sz w:val="24"/>
                <w:szCs w:val="24"/>
              </w:rPr>
              <w:t xml:space="preserve">ä </w:t>
            </w:r>
            <w:r w:rsidRPr="00CE33A7">
              <w:rPr>
                <w:rFonts w:cs="Times New Roman"/>
                <w:i/>
                <w:iCs/>
                <w:sz w:val="24"/>
                <w:szCs w:val="24"/>
                <w:lang w:val="fi-FI"/>
              </w:rPr>
              <w:t>surduin</w:t>
            </w:r>
            <w:r w:rsidRPr="00CE33A7">
              <w:rPr>
                <w:rFonts w:cs="Times New Roman"/>
                <w:i/>
                <w:iCs/>
                <w:sz w:val="24"/>
                <w:szCs w:val="24"/>
              </w:rPr>
              <w:t xml:space="preserve">.; </w:t>
            </w:r>
            <w:r w:rsidRPr="00CE33A7">
              <w:rPr>
                <w:rFonts w:cs="Times New Roman"/>
                <w:i/>
                <w:iCs/>
                <w:sz w:val="24"/>
                <w:szCs w:val="24"/>
                <w:lang w:val="fi-FI"/>
              </w:rPr>
              <w:t>Minai</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temperatur</w:t>
            </w:r>
            <w:r w:rsidRPr="00CE33A7">
              <w:rPr>
                <w:rFonts w:cs="Times New Roman"/>
                <w:i/>
                <w:iCs/>
                <w:sz w:val="24"/>
                <w:szCs w:val="24"/>
              </w:rPr>
              <w:t xml:space="preserve">.; </w:t>
            </w:r>
            <w:r w:rsidRPr="00CE33A7">
              <w:rPr>
                <w:rFonts w:cs="Times New Roman"/>
                <w:iCs/>
                <w:sz w:val="24"/>
                <w:szCs w:val="24"/>
              </w:rPr>
              <w:t>к</w:t>
            </w:r>
            <w:r w:rsidRPr="00CE33A7">
              <w:rPr>
                <w:rFonts w:cs="Times New Roman"/>
                <w:sz w:val="24"/>
                <w:szCs w:val="24"/>
              </w:rPr>
              <w:t xml:space="preserve">ванторное предложение: </w:t>
            </w:r>
            <w:r w:rsidRPr="00CE33A7">
              <w:rPr>
                <w:rFonts w:cs="Times New Roman"/>
                <w:i/>
                <w:iCs/>
                <w:sz w:val="24"/>
                <w:szCs w:val="24"/>
                <w:lang w:val="fi-FI"/>
              </w:rPr>
              <w:t>Openikoid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kaks</w:t>
            </w:r>
            <w:r w:rsidRPr="00CE33A7">
              <w:rPr>
                <w:rFonts w:cs="Times New Roman"/>
                <w:i/>
                <w:iCs/>
                <w:sz w:val="24"/>
                <w:szCs w:val="24"/>
              </w:rPr>
              <w:t>’</w:t>
            </w:r>
            <w:r w:rsidRPr="00CE33A7">
              <w:rPr>
                <w:rFonts w:cs="Times New Roman"/>
                <w:i/>
                <w:iCs/>
                <w:sz w:val="24"/>
                <w:szCs w:val="24"/>
                <w:lang w:val="fi-FI"/>
              </w:rPr>
              <w:t>to</w:t>
            </w:r>
            <w:r w:rsidRPr="00CE33A7">
              <w:rPr>
                <w:rFonts w:cs="Times New Roman"/>
                <w:i/>
                <w:iCs/>
                <w:sz w:val="24"/>
                <w:szCs w:val="24"/>
              </w:rPr>
              <w:t>š</w:t>
            </w:r>
            <w:r w:rsidRPr="00CE33A7">
              <w:rPr>
                <w:rFonts w:cs="Times New Roman"/>
                <w:i/>
                <w:iCs/>
                <w:sz w:val="24"/>
                <w:szCs w:val="24"/>
                <w:lang w:val="fi-FI"/>
              </w:rPr>
              <w:t>tk</w:t>
            </w:r>
            <w:r w:rsidRPr="00CE33A7">
              <w:rPr>
                <w:rFonts w:cs="Times New Roman"/>
                <w:i/>
                <w:iCs/>
                <w:sz w:val="24"/>
                <w:szCs w:val="24"/>
              </w:rPr>
              <w:t>ü</w:t>
            </w:r>
            <w:r w:rsidRPr="00CE33A7">
              <w:rPr>
                <w:rFonts w:cs="Times New Roman"/>
                <w:i/>
                <w:iCs/>
                <w:sz w:val="24"/>
                <w:szCs w:val="24"/>
                <w:lang w:val="fi-FI"/>
              </w:rPr>
              <w:t>mne</w:t>
            </w:r>
            <w:r w:rsidRPr="00CE33A7">
              <w:rPr>
                <w:rFonts w:cs="Times New Roman"/>
                <w:i/>
                <w:iCs/>
                <w:sz w:val="24"/>
                <w:szCs w:val="24"/>
              </w:rPr>
              <w:t xml:space="preserve">; </w:t>
            </w:r>
            <w:r w:rsidRPr="00CE33A7">
              <w:rPr>
                <w:rFonts w:cs="Times New Roman"/>
                <w:i/>
                <w:iCs/>
                <w:sz w:val="24"/>
                <w:szCs w:val="24"/>
                <w:lang w:val="fi-FI"/>
              </w:rPr>
              <w:t>Meid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ä</w:t>
            </w:r>
            <w:r w:rsidRPr="00CE33A7">
              <w:rPr>
                <w:rFonts w:cs="Times New Roman"/>
                <w:i/>
                <w:iCs/>
                <w:sz w:val="24"/>
                <w:szCs w:val="24"/>
                <w:lang w:val="fi-FI"/>
              </w:rPr>
              <w:t>jak</w:t>
            </w:r>
            <w:r w:rsidRPr="00CE33A7">
              <w:rPr>
                <w:rFonts w:cs="Times New Roman"/>
                <w:i/>
                <w:iCs/>
                <w:sz w:val="24"/>
                <w:szCs w:val="24"/>
              </w:rPr>
              <w:t>-</w:t>
            </w:r>
            <w:r w:rsidRPr="00CE33A7">
              <w:rPr>
                <w:rFonts w:cs="Times New Roman"/>
                <w:i/>
                <w:iCs/>
                <w:sz w:val="24"/>
                <w:szCs w:val="24"/>
                <w:lang w:val="fi-FI"/>
              </w:rPr>
              <w:t>se</w:t>
            </w:r>
            <w:r w:rsidRPr="00CE33A7">
              <w:rPr>
                <w:rFonts w:cs="Times New Roman"/>
                <w:i/>
                <w:iCs/>
                <w:sz w:val="24"/>
                <w:szCs w:val="24"/>
              </w:rPr>
              <w:t>(</w:t>
            </w:r>
            <w:r w:rsidRPr="00CE33A7">
              <w:rPr>
                <w:rFonts w:cs="Times New Roman"/>
                <w:i/>
                <w:iCs/>
                <w:sz w:val="24"/>
                <w:szCs w:val="24"/>
                <w:lang w:val="fi-FI"/>
              </w:rPr>
              <w:t>kuverz</w:t>
            </w:r>
            <w:r w:rsidRPr="00CE33A7">
              <w:rPr>
                <w:rFonts w:cs="Times New Roman"/>
                <w:i/>
                <w:iCs/>
                <w:sz w:val="24"/>
                <w:szCs w:val="24"/>
              </w:rPr>
              <w:t>’-</w:t>
            </w:r>
            <w:r w:rsidRPr="00CE33A7">
              <w:rPr>
                <w:rFonts w:cs="Times New Roman"/>
                <w:i/>
                <w:iCs/>
                <w:sz w:val="24"/>
                <w:szCs w:val="24"/>
                <w:lang w:val="fi-FI"/>
              </w:rPr>
              <w:t>se</w:t>
            </w:r>
            <w:r w:rsidRPr="00CE33A7">
              <w:rPr>
                <w:rFonts w:cs="Times New Roman"/>
                <w:i/>
                <w:iCs/>
                <w:sz w:val="24"/>
                <w:szCs w:val="24"/>
              </w:rPr>
              <w:t>).;</w:t>
            </w:r>
          </w:p>
          <w:p w14:paraId="4088D3D8" w14:textId="77777777" w:rsidR="00155A51" w:rsidRPr="00CE33A7" w:rsidRDefault="00155A51" w:rsidP="00155A51">
            <w:pPr>
              <w:spacing w:after="0" w:line="240" w:lineRule="auto"/>
              <w:ind w:left="633"/>
              <w:rPr>
                <w:rFonts w:cs="Times New Roman"/>
                <w:i/>
                <w:iCs/>
                <w:color w:val="000000"/>
                <w:sz w:val="24"/>
                <w:szCs w:val="24"/>
              </w:rPr>
            </w:pPr>
            <w:r w:rsidRPr="00CE33A7">
              <w:rPr>
                <w:rFonts w:cs="Times New Roman"/>
                <w:color w:val="000000"/>
                <w:sz w:val="24"/>
                <w:szCs w:val="24"/>
              </w:rPr>
              <w:t xml:space="preserve">- сложносочиненные и сложноподчиненные предложения различных типов; сложноподчиненные предложения с придаточным в функции подлежащего: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ü</w:t>
            </w:r>
            <w:r w:rsidRPr="00CE33A7">
              <w:rPr>
                <w:rFonts w:cs="Times New Roman"/>
                <w:i/>
                <w:sz w:val="24"/>
                <w:szCs w:val="24"/>
                <w:lang w:val="fi-FI"/>
              </w:rPr>
              <w:t>v</w:t>
            </w:r>
            <w:r w:rsidRPr="00CE33A7">
              <w:rPr>
                <w:rFonts w:cs="Times New Roman"/>
                <w:i/>
                <w:sz w:val="24"/>
                <w:szCs w:val="24"/>
              </w:rPr>
              <w:t xml:space="preserve">ä, </w:t>
            </w:r>
            <w:r w:rsidRPr="00CE33A7">
              <w:rPr>
                <w:rFonts w:cs="Times New Roman"/>
                <w:i/>
                <w:sz w:val="24"/>
                <w:szCs w:val="24"/>
                <w:lang w:val="en-US"/>
              </w:rPr>
              <w:t>mi</w:t>
            </w:r>
            <w:r w:rsidRPr="00CE33A7">
              <w:rPr>
                <w:rFonts w:cs="Times New Roman"/>
                <w:i/>
                <w:sz w:val="24"/>
                <w:szCs w:val="24"/>
              </w:rPr>
              <w:t>š</w:t>
            </w:r>
            <w:r w:rsidRPr="00CE33A7">
              <w:rPr>
                <w:rFonts w:cs="Times New Roman"/>
                <w:i/>
                <w:sz w:val="24"/>
                <w:szCs w:val="24"/>
                <w:lang w:val="en-US"/>
              </w:rPr>
              <w:t>e</w:t>
            </w:r>
            <w:r w:rsidRPr="00CE33A7">
              <w:rPr>
                <w:rFonts w:cs="Times New Roman"/>
                <w:i/>
                <w:sz w:val="24"/>
                <w:szCs w:val="24"/>
              </w:rPr>
              <w:t xml:space="preserve"> </w:t>
            </w:r>
            <w:r w:rsidRPr="00CE33A7">
              <w:rPr>
                <w:rFonts w:cs="Times New Roman"/>
                <w:i/>
                <w:sz w:val="24"/>
                <w:szCs w:val="24"/>
                <w:lang w:val="fi-FI"/>
              </w:rPr>
              <w:t>meil</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lebuaig</w:t>
            </w:r>
            <w:r w:rsidRPr="00CE33A7">
              <w:rPr>
                <w:rFonts w:cs="Times New Roman"/>
                <w:i/>
                <w:sz w:val="24"/>
                <w:szCs w:val="24"/>
              </w:rPr>
              <w:t>.</w:t>
            </w:r>
            <w:r w:rsidRPr="00CE33A7">
              <w:rPr>
                <w:rFonts w:cs="Times New Roman"/>
                <w:i/>
                <w:iCs/>
                <w:color w:val="000000"/>
                <w:sz w:val="24"/>
                <w:szCs w:val="24"/>
              </w:rPr>
              <w:t xml:space="preserve">; </w:t>
            </w:r>
            <w:r w:rsidRPr="00CE33A7">
              <w:rPr>
                <w:rFonts w:cs="Times New Roman"/>
                <w:color w:val="000000"/>
                <w:sz w:val="24"/>
                <w:szCs w:val="24"/>
              </w:rPr>
              <w:t xml:space="preserve">придаточным в функции определения: </w:t>
            </w:r>
            <w:r w:rsidRPr="00CE33A7">
              <w:rPr>
                <w:rFonts w:cs="Times New Roman"/>
                <w:i/>
                <w:color w:val="000000"/>
                <w:sz w:val="24"/>
                <w:szCs w:val="24"/>
                <w:lang w:val="fi-FI"/>
              </w:rPr>
              <w:t>Nei</w:t>
            </w:r>
            <w:r w:rsidRPr="00CE33A7">
              <w:rPr>
                <w:rFonts w:cs="Times New Roman"/>
                <w:i/>
                <w:color w:val="000000"/>
                <w:sz w:val="24"/>
                <w:szCs w:val="24"/>
              </w:rPr>
              <w:t>č</w:t>
            </w:r>
            <w:r w:rsidRPr="00CE33A7">
              <w:rPr>
                <w:rFonts w:cs="Times New Roman"/>
                <w:i/>
                <w:color w:val="000000"/>
                <w:sz w:val="24"/>
                <w:szCs w:val="24"/>
                <w:lang w:val="fi-FI"/>
              </w:rPr>
              <w:t>ukaine</w:t>
            </w:r>
            <w:r w:rsidRPr="00CE33A7">
              <w:rPr>
                <w:rFonts w:cs="Times New Roman"/>
                <w:i/>
                <w:color w:val="000000"/>
                <w:sz w:val="24"/>
                <w:szCs w:val="24"/>
              </w:rPr>
              <w:t xml:space="preserve">, </w:t>
            </w:r>
            <w:r w:rsidRPr="00CE33A7">
              <w:rPr>
                <w:rFonts w:cs="Times New Roman"/>
                <w:i/>
                <w:color w:val="000000"/>
                <w:sz w:val="24"/>
                <w:szCs w:val="24"/>
                <w:lang w:val="fi-FI"/>
              </w:rPr>
              <w:t>kudamb</w:t>
            </w:r>
            <w:r w:rsidRPr="00CE33A7">
              <w:rPr>
                <w:rFonts w:cs="Times New Roman"/>
                <w:i/>
                <w:color w:val="000000"/>
                <w:sz w:val="24"/>
                <w:szCs w:val="24"/>
              </w:rPr>
              <w:t xml:space="preserve"> </w:t>
            </w:r>
            <w:r w:rsidRPr="00CE33A7">
              <w:rPr>
                <w:rFonts w:cs="Times New Roman"/>
                <w:i/>
                <w:color w:val="000000"/>
                <w:sz w:val="24"/>
                <w:szCs w:val="24"/>
                <w:lang w:val="fi-FI"/>
              </w:rPr>
              <w:t>i</w:t>
            </w:r>
            <w:r w:rsidRPr="00CE33A7">
              <w:rPr>
                <w:rFonts w:cs="Times New Roman"/>
                <w:i/>
                <w:color w:val="000000"/>
                <w:sz w:val="24"/>
                <w:szCs w:val="24"/>
              </w:rPr>
              <w:t>š</w:t>
            </w:r>
            <w:r w:rsidRPr="00CE33A7">
              <w:rPr>
                <w:rFonts w:cs="Times New Roman"/>
                <w:i/>
                <w:color w:val="000000"/>
                <w:sz w:val="24"/>
                <w:szCs w:val="24"/>
                <w:lang w:val="fi-FI"/>
              </w:rPr>
              <w:t>tub</w:t>
            </w:r>
            <w:r w:rsidRPr="00CE33A7">
              <w:rPr>
                <w:rFonts w:cs="Times New Roman"/>
                <w:i/>
                <w:color w:val="000000"/>
                <w:sz w:val="24"/>
                <w:szCs w:val="24"/>
              </w:rPr>
              <w:t xml:space="preserve"> </w:t>
            </w:r>
            <w:r w:rsidRPr="00CE33A7">
              <w:rPr>
                <w:rFonts w:cs="Times New Roman"/>
                <w:i/>
                <w:color w:val="000000"/>
                <w:sz w:val="24"/>
                <w:szCs w:val="24"/>
                <w:lang w:val="fi-FI"/>
              </w:rPr>
              <w:t>lau</w:t>
            </w:r>
            <w:r w:rsidRPr="00CE33A7">
              <w:rPr>
                <w:rFonts w:cs="Times New Roman"/>
                <w:i/>
                <w:color w:val="000000"/>
                <w:sz w:val="24"/>
                <w:szCs w:val="24"/>
              </w:rPr>
              <w:t>č</w:t>
            </w:r>
            <w:r w:rsidRPr="00CE33A7">
              <w:rPr>
                <w:rFonts w:cs="Times New Roman"/>
                <w:i/>
                <w:color w:val="000000"/>
                <w:sz w:val="24"/>
                <w:szCs w:val="24"/>
                <w:lang w:val="fi-FI"/>
              </w:rPr>
              <w:t>al</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w:t>
            </w:r>
            <w:r w:rsidRPr="00CE33A7">
              <w:rPr>
                <w:rFonts w:cs="Times New Roman"/>
                <w:i/>
                <w:color w:val="000000"/>
                <w:sz w:val="24"/>
                <w:szCs w:val="24"/>
                <w:lang w:val="fi-FI"/>
              </w:rPr>
              <w:t>Lenan</w:t>
            </w:r>
            <w:r w:rsidRPr="00CE33A7">
              <w:rPr>
                <w:rFonts w:cs="Times New Roman"/>
                <w:i/>
                <w:color w:val="000000"/>
                <w:sz w:val="24"/>
                <w:szCs w:val="24"/>
              </w:rPr>
              <w:t xml:space="preserve"> </w:t>
            </w:r>
            <w:r w:rsidRPr="00CE33A7">
              <w:rPr>
                <w:rFonts w:cs="Times New Roman"/>
                <w:i/>
                <w:color w:val="000000"/>
                <w:sz w:val="24"/>
                <w:szCs w:val="24"/>
                <w:lang w:val="fi-FI"/>
              </w:rPr>
              <w:t>sizar</w:t>
            </w:r>
            <w:r w:rsidRPr="00CE33A7">
              <w:rPr>
                <w:rFonts w:cs="Times New Roman"/>
                <w:color w:val="000000"/>
                <w:sz w:val="24"/>
                <w:szCs w:val="24"/>
              </w:rPr>
              <w:t xml:space="preserve">.; придаточным в функции объекта: </w:t>
            </w:r>
            <w:r w:rsidRPr="00CE33A7">
              <w:rPr>
                <w:rFonts w:cs="Times New Roman"/>
                <w:i/>
                <w:color w:val="000000"/>
                <w:sz w:val="24"/>
                <w:szCs w:val="24"/>
                <w:lang w:val="fi-FI"/>
              </w:rPr>
              <w:t>Oled</w:t>
            </w:r>
            <w:r w:rsidRPr="00CE33A7">
              <w:rPr>
                <w:rFonts w:cs="Times New Roman"/>
                <w:i/>
                <w:color w:val="000000"/>
                <w:sz w:val="24"/>
                <w:szCs w:val="24"/>
              </w:rPr>
              <w:t>-</w:t>
            </w:r>
            <w:r w:rsidRPr="00CE33A7">
              <w:rPr>
                <w:rFonts w:cs="Times New Roman"/>
                <w:i/>
                <w:color w:val="000000"/>
                <w:sz w:val="24"/>
                <w:szCs w:val="24"/>
                <w:lang w:val="fi-FI"/>
              </w:rPr>
              <w:t>ik</w:t>
            </w:r>
            <w:r w:rsidRPr="00CE33A7">
              <w:rPr>
                <w:rFonts w:cs="Times New Roman"/>
                <w:i/>
                <w:color w:val="000000"/>
                <w:sz w:val="24"/>
                <w:szCs w:val="24"/>
              </w:rPr>
              <w:t xml:space="preserve"> </w:t>
            </w:r>
            <w:r w:rsidRPr="00CE33A7">
              <w:rPr>
                <w:rFonts w:cs="Times New Roman"/>
                <w:i/>
                <w:color w:val="000000"/>
                <w:sz w:val="24"/>
                <w:szCs w:val="24"/>
                <w:lang w:val="fi-FI"/>
              </w:rPr>
              <w:t>homai</w:t>
            </w:r>
            <w:r w:rsidRPr="00CE33A7">
              <w:rPr>
                <w:rFonts w:cs="Times New Roman"/>
                <w:i/>
                <w:color w:val="000000"/>
                <w:sz w:val="24"/>
                <w:szCs w:val="24"/>
              </w:rPr>
              <w:t>č</w:t>
            </w:r>
            <w:r w:rsidRPr="00CE33A7">
              <w:rPr>
                <w:rFonts w:cs="Times New Roman"/>
                <w:i/>
                <w:color w:val="000000"/>
                <w:sz w:val="24"/>
                <w:szCs w:val="24"/>
                <w:lang w:val="fi-FI"/>
              </w:rPr>
              <w:t>enu</w:t>
            </w:r>
            <w:r w:rsidRPr="00CE33A7">
              <w:rPr>
                <w:rFonts w:cs="Times New Roman"/>
                <w:i/>
                <w:color w:val="000000"/>
                <w:sz w:val="24"/>
                <w:szCs w:val="24"/>
              </w:rPr>
              <w:t xml:space="preserve">, </w:t>
            </w:r>
            <w:r w:rsidRPr="00CE33A7">
              <w:rPr>
                <w:rFonts w:cs="Times New Roman"/>
                <w:i/>
                <w:color w:val="000000"/>
                <w:sz w:val="24"/>
                <w:szCs w:val="24"/>
                <w:lang w:val="fi-FI"/>
              </w:rPr>
              <w:t>mi</w:t>
            </w:r>
            <w:r w:rsidRPr="00CE33A7">
              <w:rPr>
                <w:rFonts w:cs="Times New Roman"/>
                <w:i/>
                <w:color w:val="000000"/>
                <w:sz w:val="24"/>
                <w:szCs w:val="24"/>
              </w:rPr>
              <w:t>š</w:t>
            </w:r>
            <w:r w:rsidRPr="00CE33A7">
              <w:rPr>
                <w:rFonts w:cs="Times New Roman"/>
                <w:i/>
                <w:color w:val="000000"/>
                <w:sz w:val="24"/>
                <w:szCs w:val="24"/>
                <w:lang w:val="fi-FI"/>
              </w:rPr>
              <w:t>e</w:t>
            </w:r>
            <w:r w:rsidRPr="00CE33A7">
              <w:rPr>
                <w:rFonts w:cs="Times New Roman"/>
                <w:i/>
                <w:color w:val="000000"/>
                <w:sz w:val="24"/>
                <w:szCs w:val="24"/>
              </w:rPr>
              <w:t xml:space="preserve"> </w:t>
            </w:r>
            <w:r w:rsidRPr="00CE33A7">
              <w:rPr>
                <w:rFonts w:cs="Times New Roman"/>
                <w:i/>
                <w:color w:val="000000"/>
                <w:sz w:val="24"/>
                <w:szCs w:val="24"/>
                <w:lang w:val="fi-FI"/>
              </w:rPr>
              <w:t>tal</w:t>
            </w:r>
            <w:r w:rsidRPr="00CE33A7">
              <w:rPr>
                <w:rFonts w:cs="Times New Roman"/>
                <w:i/>
                <w:color w:val="000000"/>
                <w:sz w:val="24"/>
                <w:szCs w:val="24"/>
              </w:rPr>
              <w:t>’</w:t>
            </w:r>
            <w:r w:rsidRPr="00CE33A7">
              <w:rPr>
                <w:rFonts w:cs="Times New Roman"/>
                <w:i/>
                <w:color w:val="000000"/>
                <w:sz w:val="24"/>
                <w:szCs w:val="24"/>
                <w:lang w:val="fi-FI"/>
              </w:rPr>
              <w:t>v</w:t>
            </w:r>
            <w:r w:rsidRPr="00CE33A7">
              <w:rPr>
                <w:rFonts w:cs="Times New Roman"/>
                <w:i/>
                <w:color w:val="000000"/>
                <w:sz w:val="24"/>
                <w:szCs w:val="24"/>
              </w:rPr>
              <w:t xml:space="preserve"> </w:t>
            </w:r>
            <w:r w:rsidRPr="00CE33A7">
              <w:rPr>
                <w:rFonts w:cs="Times New Roman"/>
                <w:i/>
                <w:color w:val="000000"/>
                <w:sz w:val="24"/>
                <w:szCs w:val="24"/>
                <w:lang w:val="fi-FI"/>
              </w:rPr>
              <w:t>jo</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w:t>
            </w:r>
            <w:r w:rsidRPr="00CE33A7">
              <w:rPr>
                <w:rFonts w:cs="Times New Roman"/>
                <w:i/>
                <w:color w:val="000000"/>
                <w:sz w:val="24"/>
                <w:szCs w:val="24"/>
                <w:lang w:val="fi-FI"/>
              </w:rPr>
              <w:t>tulnu</w:t>
            </w:r>
            <w:r w:rsidRPr="00CE33A7">
              <w:rPr>
                <w:rFonts w:cs="Times New Roman"/>
                <w:i/>
                <w:color w:val="000000"/>
                <w:sz w:val="24"/>
                <w:szCs w:val="24"/>
              </w:rPr>
              <w:t>?</w:t>
            </w:r>
            <w:r w:rsidRPr="00CE33A7">
              <w:rPr>
                <w:rFonts w:cs="Times New Roman"/>
                <w:color w:val="000000"/>
                <w:sz w:val="24"/>
                <w:szCs w:val="24"/>
              </w:rPr>
              <w:t xml:space="preserve">; придаточным в функции обстоятельства: </w:t>
            </w:r>
            <w:r w:rsidRPr="00CE33A7">
              <w:rPr>
                <w:rFonts w:cs="Times New Roman"/>
                <w:i/>
                <w:iCs/>
                <w:sz w:val="24"/>
                <w:szCs w:val="24"/>
                <w:lang w:val="fi-FI"/>
              </w:rPr>
              <w:t>Konz</w:t>
            </w:r>
            <w:r w:rsidRPr="00CE33A7">
              <w:rPr>
                <w:rFonts w:cs="Times New Roman"/>
                <w:i/>
                <w:iCs/>
                <w:sz w:val="24"/>
                <w:szCs w:val="24"/>
              </w:rPr>
              <w:t xml:space="preserve"> </w:t>
            </w:r>
            <w:r w:rsidRPr="00CE33A7">
              <w:rPr>
                <w:rFonts w:cs="Times New Roman"/>
                <w:i/>
                <w:iCs/>
                <w:sz w:val="24"/>
                <w:szCs w:val="24"/>
                <w:lang w:val="fi-FI"/>
              </w:rPr>
              <w:t>kev</w:t>
            </w:r>
            <w:r w:rsidRPr="00CE33A7">
              <w:rPr>
                <w:rFonts w:cs="Times New Roman"/>
                <w:i/>
                <w:iCs/>
                <w:sz w:val="24"/>
                <w:szCs w:val="24"/>
              </w:rPr>
              <w:t>ä</w:t>
            </w:r>
            <w:r w:rsidRPr="00CE33A7">
              <w:rPr>
                <w:rFonts w:cs="Times New Roman"/>
                <w:i/>
                <w:iCs/>
                <w:sz w:val="24"/>
                <w:szCs w:val="24"/>
                <w:lang w:val="fi-FI"/>
              </w:rPr>
              <w:t>z</w:t>
            </w:r>
            <w:r w:rsidRPr="00CE33A7">
              <w:rPr>
                <w:rFonts w:cs="Times New Roman"/>
                <w:i/>
                <w:iCs/>
                <w:sz w:val="24"/>
                <w:szCs w:val="24"/>
              </w:rPr>
              <w:t xml:space="preserve">’ </w:t>
            </w:r>
            <w:r w:rsidRPr="00CE33A7">
              <w:rPr>
                <w:rFonts w:cs="Times New Roman"/>
                <w:i/>
                <w:iCs/>
                <w:sz w:val="24"/>
                <w:szCs w:val="24"/>
                <w:lang w:val="fi-FI"/>
              </w:rPr>
              <w:t>tuleb</w:t>
            </w:r>
            <w:r w:rsidRPr="00CE33A7">
              <w:rPr>
                <w:rFonts w:cs="Times New Roman"/>
                <w:i/>
                <w:iCs/>
                <w:sz w:val="24"/>
                <w:szCs w:val="24"/>
              </w:rPr>
              <w:t xml:space="preserve">, </w:t>
            </w:r>
            <w:r w:rsidRPr="00CE33A7">
              <w:rPr>
                <w:rFonts w:cs="Times New Roman"/>
                <w:i/>
                <w:iCs/>
                <w:sz w:val="24"/>
                <w:szCs w:val="24"/>
                <w:lang w:val="fi-FI"/>
              </w:rPr>
              <w:t>siloi</w:t>
            </w:r>
            <w:r w:rsidRPr="00CE33A7">
              <w:rPr>
                <w:rFonts w:cs="Times New Roman"/>
                <w:i/>
                <w:iCs/>
                <w:sz w:val="24"/>
                <w:szCs w:val="24"/>
              </w:rPr>
              <w:t xml:space="preserve"> </w:t>
            </w:r>
            <w:r w:rsidRPr="00CE33A7">
              <w:rPr>
                <w:rFonts w:cs="Times New Roman"/>
                <w:i/>
                <w:iCs/>
                <w:sz w:val="24"/>
                <w:szCs w:val="24"/>
                <w:lang w:val="fi-FI"/>
              </w:rPr>
              <w:t>lindud</w:t>
            </w:r>
            <w:r w:rsidRPr="00CE33A7">
              <w:rPr>
                <w:rFonts w:cs="Times New Roman"/>
                <w:i/>
                <w:iCs/>
                <w:sz w:val="24"/>
                <w:szCs w:val="24"/>
              </w:rPr>
              <w:t xml:space="preserve"> </w:t>
            </w:r>
            <w:r w:rsidRPr="00CE33A7">
              <w:rPr>
                <w:rFonts w:cs="Times New Roman"/>
                <w:i/>
                <w:iCs/>
                <w:sz w:val="24"/>
                <w:szCs w:val="24"/>
                <w:lang w:val="fi-FI"/>
              </w:rPr>
              <w:t>p</w:t>
            </w:r>
            <w:r w:rsidRPr="00CE33A7">
              <w:rPr>
                <w:rFonts w:cs="Times New Roman"/>
                <w:i/>
                <w:iCs/>
                <w:sz w:val="24"/>
                <w:szCs w:val="24"/>
              </w:rPr>
              <w:t>ö</w:t>
            </w:r>
            <w:r w:rsidRPr="00CE33A7">
              <w:rPr>
                <w:rFonts w:cs="Times New Roman"/>
                <w:i/>
                <w:iCs/>
                <w:sz w:val="24"/>
                <w:szCs w:val="24"/>
                <w:lang w:val="fi-FI"/>
              </w:rPr>
              <w:t>rdasoi</w:t>
            </w:r>
            <w:r w:rsidRPr="00CE33A7">
              <w:rPr>
                <w:rFonts w:cs="Times New Roman"/>
                <w:i/>
                <w:iCs/>
                <w:sz w:val="24"/>
                <w:szCs w:val="24"/>
              </w:rPr>
              <w:t xml:space="preserve">š </w:t>
            </w:r>
            <w:r w:rsidRPr="00CE33A7">
              <w:rPr>
                <w:rFonts w:cs="Times New Roman"/>
                <w:i/>
                <w:iCs/>
                <w:sz w:val="24"/>
                <w:szCs w:val="24"/>
                <w:lang w:val="fi-FI"/>
              </w:rPr>
              <w:t>suvesp</w:t>
            </w:r>
            <w:r w:rsidRPr="00CE33A7">
              <w:rPr>
                <w:rFonts w:cs="Times New Roman"/>
                <w:i/>
                <w:iCs/>
                <w:sz w:val="24"/>
                <w:szCs w:val="24"/>
              </w:rPr>
              <w:t>ä</w:t>
            </w:r>
            <w:r w:rsidRPr="00CE33A7">
              <w:rPr>
                <w:rFonts w:cs="Times New Roman"/>
                <w:i/>
                <w:iCs/>
                <w:sz w:val="24"/>
                <w:szCs w:val="24"/>
                <w:lang w:val="fi-FI"/>
              </w:rPr>
              <w:t>i</w:t>
            </w:r>
            <w:r w:rsidRPr="00CE33A7">
              <w:rPr>
                <w:rFonts w:cs="Times New Roman"/>
                <w:i/>
                <w:iCs/>
                <w:sz w:val="24"/>
                <w:szCs w:val="24"/>
              </w:rPr>
              <w:t>.;</w:t>
            </w:r>
          </w:p>
          <w:p w14:paraId="5C33D09F"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w:t>
            </w:r>
            <w:r w:rsidRPr="00CE33A7">
              <w:rPr>
                <w:rFonts w:cs="Times New Roman"/>
                <w:sz w:val="24"/>
                <w:szCs w:val="24"/>
                <w:lang w:val="fi-FI"/>
              </w:rPr>
              <w:t> </w:t>
            </w:r>
            <w:r w:rsidRPr="00CE33A7">
              <w:rPr>
                <w:rFonts w:cs="Times New Roman"/>
                <w:sz w:val="24"/>
                <w:szCs w:val="24"/>
              </w:rPr>
              <w:t xml:space="preserve">различные типы односоставных предложений: определённо-личные односоставные предложения: </w:t>
            </w:r>
            <w:r w:rsidRPr="00CE33A7">
              <w:rPr>
                <w:rFonts w:cs="Times New Roman"/>
                <w:i/>
                <w:iCs/>
                <w:sz w:val="24"/>
                <w:szCs w:val="24"/>
                <w:lang w:val="en-US"/>
              </w:rPr>
              <w:t>Lugen</w:t>
            </w:r>
            <w:r w:rsidRPr="00CE33A7">
              <w:rPr>
                <w:rFonts w:cs="Times New Roman"/>
                <w:i/>
                <w:iCs/>
                <w:sz w:val="24"/>
                <w:szCs w:val="24"/>
              </w:rPr>
              <w:t xml:space="preserve"> </w:t>
            </w:r>
            <w:r w:rsidRPr="00CE33A7">
              <w:rPr>
                <w:rFonts w:cs="Times New Roman"/>
                <w:i/>
                <w:iCs/>
                <w:sz w:val="24"/>
                <w:szCs w:val="24"/>
                <w:lang w:val="en-US"/>
              </w:rPr>
              <w:t>kulehtest</w:t>
            </w:r>
            <w:r w:rsidRPr="00CE33A7">
              <w:rPr>
                <w:rFonts w:cs="Times New Roman"/>
                <w:i/>
                <w:iCs/>
                <w:sz w:val="24"/>
                <w:szCs w:val="24"/>
              </w:rPr>
              <w:t xml:space="preserve">.; </w:t>
            </w:r>
            <w:r w:rsidRPr="00CE33A7">
              <w:rPr>
                <w:rFonts w:cs="Times New Roman"/>
                <w:i/>
                <w:iCs/>
                <w:sz w:val="24"/>
                <w:szCs w:val="24"/>
                <w:lang w:val="fi-FI"/>
              </w:rPr>
              <w:t>Tunded</w:t>
            </w:r>
            <w:r w:rsidRPr="00CE33A7">
              <w:rPr>
                <w:rFonts w:cs="Times New Roman"/>
                <w:i/>
                <w:iCs/>
                <w:sz w:val="24"/>
                <w:szCs w:val="24"/>
              </w:rPr>
              <w:t>-</w:t>
            </w:r>
            <w:r w:rsidRPr="00CE33A7">
              <w:rPr>
                <w:rFonts w:cs="Times New Roman"/>
                <w:i/>
                <w:iCs/>
                <w:sz w:val="24"/>
                <w:szCs w:val="24"/>
                <w:lang w:val="fi-FI"/>
              </w:rPr>
              <w:t>ik</w:t>
            </w:r>
            <w:r w:rsidRPr="00CE33A7">
              <w:rPr>
                <w:rFonts w:cs="Times New Roman"/>
                <w:i/>
                <w:iCs/>
                <w:sz w:val="24"/>
                <w:szCs w:val="24"/>
              </w:rPr>
              <w:t xml:space="preserve"> </w:t>
            </w:r>
            <w:proofErr w:type="gramStart"/>
            <w:r w:rsidRPr="00CE33A7">
              <w:rPr>
                <w:rFonts w:cs="Times New Roman"/>
                <w:i/>
                <w:iCs/>
                <w:sz w:val="24"/>
                <w:szCs w:val="24"/>
                <w:lang w:val="fi-FI"/>
              </w:rPr>
              <w:t>Nastoid</w:t>
            </w:r>
            <w:r w:rsidRPr="00CE33A7">
              <w:rPr>
                <w:rFonts w:cs="Times New Roman"/>
                <w:i/>
                <w:iCs/>
                <w:sz w:val="24"/>
                <w:szCs w:val="24"/>
              </w:rPr>
              <w:t>?;</w:t>
            </w:r>
            <w:proofErr w:type="gramEnd"/>
            <w:r w:rsidRPr="00CE33A7">
              <w:rPr>
                <w:rFonts w:cs="Times New Roman"/>
                <w:i/>
                <w:iCs/>
                <w:sz w:val="24"/>
                <w:szCs w:val="24"/>
              </w:rPr>
              <w:t xml:space="preserve"> </w:t>
            </w:r>
            <w:r w:rsidRPr="00CE33A7">
              <w:rPr>
                <w:rFonts w:cs="Times New Roman"/>
                <w:iCs/>
                <w:sz w:val="24"/>
                <w:szCs w:val="24"/>
              </w:rPr>
              <w:t>н</w:t>
            </w:r>
            <w:r w:rsidRPr="00CE33A7">
              <w:rPr>
                <w:rFonts w:cs="Times New Roman"/>
                <w:sz w:val="24"/>
                <w:szCs w:val="24"/>
              </w:rPr>
              <w:t xml:space="preserve">еопределённо-личные предложения: </w:t>
            </w:r>
            <w:r w:rsidRPr="00CE33A7">
              <w:rPr>
                <w:rFonts w:cs="Times New Roman"/>
                <w:i/>
                <w:iCs/>
                <w:sz w:val="24"/>
                <w:szCs w:val="24"/>
                <w:lang w:val="fi-FI"/>
              </w:rPr>
              <w:t>Homen</w:t>
            </w:r>
            <w:r w:rsidRPr="00CE33A7">
              <w:rPr>
                <w:rFonts w:cs="Times New Roman"/>
                <w:i/>
                <w:iCs/>
                <w:sz w:val="24"/>
                <w:szCs w:val="24"/>
              </w:rPr>
              <w:t xml:space="preserve"> </w:t>
            </w:r>
            <w:r w:rsidRPr="00CE33A7">
              <w:rPr>
                <w:rFonts w:cs="Times New Roman"/>
                <w:i/>
                <w:iCs/>
                <w:sz w:val="24"/>
                <w:szCs w:val="24"/>
                <w:lang w:val="fi-FI"/>
              </w:rPr>
              <w:lastRenderedPageBreak/>
              <w:t>valitas</w:t>
            </w:r>
            <w:r w:rsidRPr="00CE33A7">
              <w:rPr>
                <w:rFonts w:cs="Times New Roman"/>
                <w:i/>
                <w:iCs/>
                <w:sz w:val="24"/>
                <w:szCs w:val="24"/>
              </w:rPr>
              <w:t xml:space="preserve"> </w:t>
            </w:r>
            <w:r w:rsidRPr="00CE33A7">
              <w:rPr>
                <w:rFonts w:cs="Times New Roman"/>
                <w:i/>
                <w:iCs/>
                <w:sz w:val="24"/>
                <w:szCs w:val="24"/>
                <w:lang w:val="fi-FI"/>
              </w:rPr>
              <w:t>uz</w:t>
            </w:r>
            <w:r w:rsidRPr="00CE33A7">
              <w:rPr>
                <w:rFonts w:cs="Times New Roman"/>
                <w:i/>
                <w:iCs/>
                <w:sz w:val="24"/>
                <w:szCs w:val="24"/>
              </w:rPr>
              <w:t xml:space="preserve">’ </w:t>
            </w:r>
            <w:r w:rsidRPr="00CE33A7">
              <w:rPr>
                <w:rFonts w:cs="Times New Roman"/>
                <w:i/>
                <w:iCs/>
                <w:sz w:val="24"/>
                <w:szCs w:val="24"/>
                <w:lang w:val="fi-FI"/>
              </w:rPr>
              <w:t>president</w:t>
            </w:r>
            <w:r w:rsidRPr="00CE33A7">
              <w:rPr>
                <w:rFonts w:cs="Times New Roman"/>
                <w:i/>
                <w:iCs/>
                <w:sz w:val="24"/>
                <w:szCs w:val="24"/>
              </w:rPr>
              <w:t>.</w:t>
            </w:r>
            <w:r w:rsidRPr="00CE33A7">
              <w:rPr>
                <w:rFonts w:cs="Times New Roman"/>
                <w:sz w:val="24"/>
                <w:szCs w:val="24"/>
              </w:rPr>
              <w:t xml:space="preserve">; обобщённо-личные предложения: </w:t>
            </w:r>
            <w:r w:rsidRPr="00CE33A7">
              <w:rPr>
                <w:rFonts w:cs="Times New Roman"/>
                <w:i/>
                <w:iCs/>
                <w:sz w:val="24"/>
                <w:szCs w:val="24"/>
                <w:lang w:val="fi-FI"/>
              </w:rPr>
              <w:t>Mid</w:t>
            </w:r>
            <w:r w:rsidRPr="00CE33A7">
              <w:rPr>
                <w:rFonts w:cs="Times New Roman"/>
                <w:i/>
                <w:iCs/>
                <w:sz w:val="24"/>
                <w:szCs w:val="24"/>
              </w:rPr>
              <w:t xml:space="preserve">ä </w:t>
            </w:r>
            <w:r w:rsidRPr="00CE33A7">
              <w:rPr>
                <w:rFonts w:cs="Times New Roman"/>
                <w:i/>
                <w:iCs/>
                <w:sz w:val="24"/>
                <w:szCs w:val="24"/>
                <w:lang w:val="fi-FI"/>
              </w:rPr>
              <w:t>noren</w:t>
            </w:r>
            <w:r w:rsidRPr="00CE33A7">
              <w:rPr>
                <w:rFonts w:cs="Times New Roman"/>
                <w:i/>
                <w:iCs/>
                <w:sz w:val="24"/>
                <w:szCs w:val="24"/>
              </w:rPr>
              <w:t xml:space="preserve"> </w:t>
            </w:r>
            <w:r w:rsidRPr="00CE33A7">
              <w:rPr>
                <w:rFonts w:cs="Times New Roman"/>
                <w:i/>
                <w:iCs/>
                <w:sz w:val="24"/>
                <w:szCs w:val="24"/>
                <w:lang w:val="fi-FI"/>
              </w:rPr>
              <w:t>opendad</w:t>
            </w:r>
            <w:r w:rsidRPr="00CE33A7">
              <w:rPr>
                <w:rFonts w:cs="Times New Roman"/>
                <w:i/>
                <w:iCs/>
                <w:sz w:val="24"/>
                <w:szCs w:val="24"/>
              </w:rPr>
              <w:t xml:space="preserve">, </w:t>
            </w:r>
            <w:r w:rsidRPr="00CE33A7">
              <w:rPr>
                <w:rFonts w:cs="Times New Roman"/>
                <w:i/>
                <w:iCs/>
                <w:sz w:val="24"/>
                <w:szCs w:val="24"/>
                <w:lang w:val="fi-FI"/>
              </w:rPr>
              <w:t>sen</w:t>
            </w:r>
            <w:r w:rsidRPr="00CE33A7">
              <w:rPr>
                <w:rFonts w:cs="Times New Roman"/>
                <w:i/>
                <w:iCs/>
                <w:sz w:val="24"/>
                <w:szCs w:val="24"/>
              </w:rPr>
              <w:t xml:space="preserve"> </w:t>
            </w:r>
            <w:r w:rsidRPr="00CE33A7">
              <w:rPr>
                <w:rFonts w:cs="Times New Roman"/>
                <w:i/>
                <w:iCs/>
                <w:sz w:val="24"/>
                <w:szCs w:val="24"/>
                <w:lang w:val="fi-FI"/>
              </w:rPr>
              <w:t>vanhan</w:t>
            </w:r>
            <w:r w:rsidRPr="00CE33A7">
              <w:rPr>
                <w:rFonts w:cs="Times New Roman"/>
                <w:i/>
                <w:iCs/>
                <w:sz w:val="24"/>
                <w:szCs w:val="24"/>
              </w:rPr>
              <w:t xml:space="preserve"> </w:t>
            </w:r>
            <w:r w:rsidRPr="00CE33A7">
              <w:rPr>
                <w:rFonts w:cs="Times New Roman"/>
                <w:i/>
                <w:iCs/>
                <w:sz w:val="24"/>
                <w:szCs w:val="24"/>
                <w:lang w:val="en-US"/>
              </w:rPr>
              <w:t>tedad</w:t>
            </w:r>
            <w:r w:rsidRPr="00CE33A7">
              <w:rPr>
                <w:rFonts w:cs="Times New Roman"/>
                <w:i/>
                <w:iCs/>
                <w:sz w:val="24"/>
                <w:szCs w:val="24"/>
              </w:rPr>
              <w:t>.</w:t>
            </w:r>
            <w:r w:rsidRPr="00CE33A7">
              <w:rPr>
                <w:rFonts w:cs="Times New Roman"/>
                <w:sz w:val="24"/>
                <w:szCs w:val="24"/>
              </w:rPr>
              <w:t xml:space="preserve">; безличные предложения: </w:t>
            </w:r>
            <w:r w:rsidRPr="00CE33A7">
              <w:rPr>
                <w:rFonts w:cs="Times New Roman"/>
                <w:i/>
                <w:iCs/>
                <w:sz w:val="24"/>
                <w:szCs w:val="24"/>
                <w:lang w:val="en-US"/>
              </w:rPr>
              <w:t>Mindai</w:t>
            </w:r>
            <w:r w:rsidRPr="00CE33A7">
              <w:rPr>
                <w:rFonts w:cs="Times New Roman"/>
                <w:i/>
                <w:iCs/>
                <w:sz w:val="24"/>
                <w:szCs w:val="24"/>
              </w:rPr>
              <w:t xml:space="preserve"> </w:t>
            </w:r>
            <w:r w:rsidRPr="00CE33A7">
              <w:rPr>
                <w:rFonts w:cs="Times New Roman"/>
                <w:i/>
                <w:iCs/>
                <w:sz w:val="24"/>
                <w:szCs w:val="24"/>
                <w:lang w:val="en-US"/>
              </w:rPr>
              <w:t>k</w:t>
            </w:r>
            <w:r w:rsidRPr="00CE33A7">
              <w:rPr>
                <w:rFonts w:cs="Times New Roman"/>
                <w:i/>
                <w:iCs/>
                <w:sz w:val="24"/>
                <w:szCs w:val="24"/>
              </w:rPr>
              <w:t>ä</w:t>
            </w:r>
            <w:r w:rsidRPr="00CE33A7">
              <w:rPr>
                <w:rFonts w:cs="Times New Roman"/>
                <w:i/>
                <w:iCs/>
                <w:sz w:val="24"/>
                <w:szCs w:val="24"/>
                <w:lang w:val="en-US"/>
              </w:rPr>
              <w:t>ndab</w:t>
            </w:r>
            <w:r w:rsidRPr="00CE33A7">
              <w:rPr>
                <w:rFonts w:cs="Times New Roman"/>
                <w:i/>
                <w:iCs/>
                <w:sz w:val="24"/>
                <w:szCs w:val="24"/>
              </w:rPr>
              <w:t xml:space="preserve"> </w:t>
            </w:r>
            <w:r w:rsidRPr="00CE33A7">
              <w:rPr>
                <w:rFonts w:cs="Times New Roman"/>
                <w:i/>
                <w:iCs/>
                <w:sz w:val="24"/>
                <w:szCs w:val="24"/>
                <w:lang w:val="en-US"/>
              </w:rPr>
              <w:t>iloho</w:t>
            </w:r>
            <w:r w:rsidRPr="00CE33A7">
              <w:rPr>
                <w:rFonts w:cs="Times New Roman"/>
                <w:i/>
                <w:iCs/>
                <w:sz w:val="24"/>
                <w:szCs w:val="24"/>
              </w:rPr>
              <w:t>.</w:t>
            </w:r>
          </w:p>
          <w:p w14:paraId="4AD7502F"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личные формы глагола в функции сказуемого простого предложения: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pagi</w:t>
            </w:r>
            <w:r w:rsidRPr="00CE33A7">
              <w:rPr>
                <w:rFonts w:cs="Times New Roman"/>
                <w:i/>
                <w:sz w:val="24"/>
                <w:szCs w:val="24"/>
              </w:rPr>
              <w:t>ž</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veps</w:t>
            </w:r>
            <w:r w:rsidRPr="00CE33A7">
              <w:rPr>
                <w:rFonts w:cs="Times New Roman"/>
                <w:i/>
                <w:sz w:val="24"/>
                <w:szCs w:val="24"/>
              </w:rPr>
              <w:t>ä</w:t>
            </w:r>
            <w:r w:rsidRPr="00CE33A7">
              <w:rPr>
                <w:rFonts w:cs="Times New Roman"/>
                <w:i/>
                <w:sz w:val="24"/>
                <w:szCs w:val="24"/>
                <w:lang w:val="fi-FI"/>
              </w:rPr>
              <w:t>ks</w:t>
            </w:r>
            <w:r w:rsidRPr="00CE33A7">
              <w:rPr>
                <w:rFonts w:cs="Times New Roman"/>
                <w:i/>
                <w:sz w:val="24"/>
                <w:szCs w:val="24"/>
              </w:rPr>
              <w:t xml:space="preserve">.; </w:t>
            </w:r>
            <w:r w:rsidRPr="00CE33A7">
              <w:rPr>
                <w:rFonts w:cs="Times New Roman"/>
                <w:sz w:val="24"/>
                <w:szCs w:val="24"/>
              </w:rPr>
              <w:t xml:space="preserve">употреблять в составе сказуемого модальные глаголы: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voind</w:t>
            </w:r>
            <w:r w:rsidRPr="00CE33A7">
              <w:rPr>
                <w:rFonts w:cs="Times New Roman"/>
                <w:i/>
                <w:sz w:val="24"/>
                <w:szCs w:val="24"/>
              </w:rPr>
              <w:t xml:space="preserve"> </w:t>
            </w:r>
            <w:r w:rsidRPr="00CE33A7">
              <w:rPr>
                <w:rFonts w:cs="Times New Roman"/>
                <w:i/>
                <w:sz w:val="24"/>
                <w:szCs w:val="24"/>
                <w:lang w:val="en-US"/>
              </w:rPr>
              <w:t>zvonida</w:t>
            </w:r>
            <w:r w:rsidRPr="00CE33A7">
              <w:rPr>
                <w:rFonts w:cs="Times New Roman"/>
                <w:i/>
                <w:sz w:val="24"/>
                <w:szCs w:val="24"/>
              </w:rPr>
              <w:t xml:space="preserve"> </w:t>
            </w:r>
            <w:r w:rsidRPr="00CE33A7">
              <w:rPr>
                <w:rFonts w:cs="Times New Roman"/>
                <w:i/>
                <w:sz w:val="24"/>
                <w:szCs w:val="24"/>
                <w:lang w:val="fi-FI"/>
              </w:rPr>
              <w:t>sinei</w:t>
            </w:r>
            <w:r w:rsidRPr="00CE33A7">
              <w:rPr>
                <w:rFonts w:cs="Times New Roman"/>
                <w:i/>
                <w:sz w:val="24"/>
                <w:szCs w:val="24"/>
              </w:rPr>
              <w:t xml:space="preserve"> </w:t>
            </w:r>
            <w:r w:rsidRPr="00CE33A7">
              <w:rPr>
                <w:rFonts w:cs="Times New Roman"/>
                <w:i/>
                <w:sz w:val="24"/>
                <w:szCs w:val="24"/>
                <w:lang w:val="fi-FI"/>
              </w:rPr>
              <w:t>egl</w:t>
            </w:r>
            <w:r w:rsidRPr="00CE33A7">
              <w:rPr>
                <w:rFonts w:cs="Times New Roman"/>
                <w:i/>
                <w:sz w:val="24"/>
                <w:szCs w:val="24"/>
              </w:rPr>
              <w:t>ä</w:t>
            </w:r>
            <w:r w:rsidRPr="00CE33A7">
              <w:rPr>
                <w:rFonts w:cs="Times New Roman"/>
                <w:i/>
                <w:sz w:val="24"/>
                <w:szCs w:val="24"/>
                <w:lang w:val="fi-FI"/>
              </w:rPr>
              <w:t>i</w:t>
            </w:r>
            <w:r w:rsidRPr="00CE33A7">
              <w:rPr>
                <w:rFonts w:cs="Times New Roman"/>
                <w:i/>
                <w:sz w:val="24"/>
                <w:szCs w:val="24"/>
              </w:rPr>
              <w:t>.;</w:t>
            </w:r>
          </w:p>
          <w:p w14:paraId="412BEE8B"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существительное в функции подлежащего</w:t>
            </w:r>
            <w:r w:rsidRPr="00CE33A7">
              <w:rPr>
                <w:rFonts w:cs="Times New Roman"/>
                <w:i/>
                <w:iCs/>
                <w:sz w:val="24"/>
                <w:szCs w:val="24"/>
              </w:rPr>
              <w:t xml:space="preserve">: </w:t>
            </w:r>
            <w:r w:rsidRPr="00CE33A7">
              <w:rPr>
                <w:rFonts w:cs="Times New Roman"/>
                <w:i/>
                <w:sz w:val="24"/>
                <w:szCs w:val="24"/>
                <w:lang w:val="en-US"/>
              </w:rPr>
              <w:t>Sebranik</w:t>
            </w:r>
            <w:r w:rsidRPr="00CE33A7">
              <w:rPr>
                <w:rFonts w:cs="Times New Roman"/>
                <w:i/>
                <w:sz w:val="24"/>
                <w:szCs w:val="24"/>
              </w:rPr>
              <w:t xml:space="preserve"> </w:t>
            </w:r>
            <w:r w:rsidRPr="00CE33A7">
              <w:rPr>
                <w:rFonts w:cs="Times New Roman"/>
                <w:i/>
                <w:sz w:val="24"/>
                <w:szCs w:val="24"/>
                <w:lang w:val="en-US"/>
              </w:rPr>
              <w:t>tuleb</w:t>
            </w:r>
            <w:r w:rsidRPr="00CE33A7">
              <w:rPr>
                <w:rFonts w:cs="Times New Roman"/>
                <w:i/>
                <w:sz w:val="24"/>
                <w:szCs w:val="24"/>
              </w:rPr>
              <w:t xml:space="preserve"> </w:t>
            </w:r>
            <w:r w:rsidRPr="00CE33A7">
              <w:rPr>
                <w:rFonts w:cs="Times New Roman"/>
                <w:i/>
                <w:sz w:val="24"/>
                <w:szCs w:val="24"/>
                <w:lang w:val="en-US"/>
              </w:rPr>
              <w:t>adivoihe</w:t>
            </w:r>
            <w:r w:rsidRPr="00CE33A7">
              <w:rPr>
                <w:rFonts w:cs="Times New Roman"/>
                <w:sz w:val="24"/>
                <w:szCs w:val="24"/>
              </w:rPr>
              <w:t xml:space="preserve">; местоимение в функции подлежащего: </w:t>
            </w:r>
            <w:r w:rsidRPr="00CE33A7">
              <w:rPr>
                <w:rFonts w:cs="Times New Roman"/>
                <w:i/>
                <w:sz w:val="24"/>
                <w:szCs w:val="24"/>
                <w:lang w:val="en-US"/>
              </w:rPr>
              <w:t>H</w:t>
            </w:r>
            <w:r w:rsidRPr="00CE33A7">
              <w:rPr>
                <w:rFonts w:cs="Times New Roman"/>
                <w:i/>
                <w:sz w:val="24"/>
                <w:szCs w:val="24"/>
              </w:rPr>
              <w:t xml:space="preserve">ö </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ksiba</w:t>
            </w:r>
            <w:r w:rsidRPr="00CE33A7">
              <w:rPr>
                <w:rFonts w:cs="Times New Roman"/>
                <w:i/>
                <w:sz w:val="24"/>
                <w:szCs w:val="24"/>
              </w:rPr>
              <w:t xml:space="preserve"> </w:t>
            </w:r>
            <w:r w:rsidRPr="00CE33A7">
              <w:rPr>
                <w:rFonts w:cs="Times New Roman"/>
                <w:i/>
                <w:sz w:val="24"/>
                <w:szCs w:val="24"/>
                <w:lang w:val="en-US"/>
              </w:rPr>
              <w:t>irdale</w:t>
            </w:r>
            <w:r w:rsidRPr="00CE33A7">
              <w:rPr>
                <w:rFonts w:cs="Times New Roman"/>
                <w:i/>
                <w:sz w:val="24"/>
                <w:szCs w:val="24"/>
              </w:rPr>
              <w:t>.;</w:t>
            </w:r>
            <w:r w:rsidRPr="00CE33A7">
              <w:rPr>
                <w:rFonts w:cs="Times New Roman"/>
                <w:sz w:val="24"/>
                <w:szCs w:val="24"/>
              </w:rPr>
              <w:t xml:space="preserve"> номинатив грамматического субъекта: </w:t>
            </w:r>
            <w:r w:rsidRPr="00CE33A7">
              <w:rPr>
                <w:rFonts w:cs="Times New Roman"/>
                <w:i/>
                <w:sz w:val="24"/>
                <w:szCs w:val="24"/>
                <w:lang w:val="fi-FI"/>
              </w:rPr>
              <w:t>Mamoi</w:t>
            </w:r>
            <w:r w:rsidRPr="00CE33A7">
              <w:rPr>
                <w:rFonts w:cs="Times New Roman"/>
                <w:i/>
                <w:sz w:val="24"/>
                <w:szCs w:val="24"/>
              </w:rPr>
              <w:t xml:space="preserve"> </w:t>
            </w:r>
            <w:r w:rsidRPr="00CE33A7">
              <w:rPr>
                <w:rFonts w:cs="Times New Roman"/>
                <w:i/>
                <w:sz w:val="24"/>
                <w:szCs w:val="24"/>
                <w:lang w:val="fi-FI"/>
              </w:rPr>
              <w:t>kudob</w:t>
            </w:r>
            <w:r w:rsidRPr="00CE33A7">
              <w:rPr>
                <w:rFonts w:cs="Times New Roman"/>
                <w:i/>
                <w:sz w:val="24"/>
                <w:szCs w:val="24"/>
              </w:rPr>
              <w:t xml:space="preserve"> </w:t>
            </w:r>
            <w:r w:rsidRPr="00CE33A7">
              <w:rPr>
                <w:rFonts w:cs="Times New Roman"/>
                <w:i/>
                <w:sz w:val="24"/>
                <w:szCs w:val="24"/>
                <w:lang w:val="fi-FI"/>
              </w:rPr>
              <w:t>alai</w:t>
            </w:r>
            <w:r w:rsidRPr="00CE33A7">
              <w:rPr>
                <w:rFonts w:cs="Times New Roman"/>
                <w:i/>
                <w:sz w:val="24"/>
                <w:szCs w:val="24"/>
              </w:rPr>
              <w:t>ž</w:t>
            </w:r>
            <w:r w:rsidRPr="00CE33A7">
              <w:rPr>
                <w:rFonts w:cs="Times New Roman"/>
                <w:i/>
                <w:sz w:val="24"/>
                <w:szCs w:val="24"/>
                <w:lang w:val="fi-FI"/>
              </w:rPr>
              <w:t>id</w:t>
            </w:r>
            <w:r w:rsidRPr="00CE33A7">
              <w:rPr>
                <w:rFonts w:cs="Times New Roman"/>
                <w:i/>
                <w:sz w:val="24"/>
                <w:szCs w:val="24"/>
              </w:rPr>
              <w:t>.</w:t>
            </w:r>
            <w:r w:rsidRPr="00CE33A7">
              <w:rPr>
                <w:rFonts w:cs="Times New Roman"/>
                <w:sz w:val="24"/>
                <w:szCs w:val="24"/>
              </w:rPr>
              <w:t xml:space="preserve">; партитив грамматического субъекта: </w:t>
            </w:r>
            <w:r w:rsidRPr="00CE33A7">
              <w:rPr>
                <w:rFonts w:cs="Times New Roman"/>
                <w:i/>
                <w:sz w:val="24"/>
                <w:szCs w:val="24"/>
                <w:lang w:val="fi-FI"/>
              </w:rPr>
              <w:t>Klassas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opendajad</w:t>
            </w:r>
            <w:r w:rsidRPr="00CE33A7">
              <w:rPr>
                <w:rFonts w:cs="Times New Roman"/>
                <w:i/>
                <w:sz w:val="24"/>
                <w:szCs w:val="24"/>
              </w:rPr>
              <w:t xml:space="preserve">.; </w:t>
            </w:r>
            <w:r w:rsidRPr="00CE33A7">
              <w:rPr>
                <w:rFonts w:cs="Times New Roman"/>
                <w:i/>
                <w:sz w:val="24"/>
                <w:szCs w:val="24"/>
                <w:lang w:val="fi-FI"/>
              </w:rPr>
              <w:t>Meiden</w:t>
            </w:r>
            <w:r w:rsidRPr="00CE33A7">
              <w:rPr>
                <w:rFonts w:cs="Times New Roman"/>
                <w:i/>
                <w:sz w:val="24"/>
                <w:szCs w:val="24"/>
              </w:rPr>
              <w:t xml:space="preserve"> </w:t>
            </w:r>
            <w:r w:rsidRPr="00CE33A7">
              <w:rPr>
                <w:rFonts w:cs="Times New Roman"/>
                <w:i/>
                <w:sz w:val="24"/>
                <w:szCs w:val="24"/>
                <w:lang w:val="fi-FI"/>
              </w:rPr>
              <w:t>mecoi</w:t>
            </w:r>
            <w:r w:rsidRPr="00CE33A7">
              <w:rPr>
                <w:rFonts w:cs="Times New Roman"/>
                <w:i/>
                <w:sz w:val="24"/>
                <w:szCs w:val="24"/>
              </w:rPr>
              <w:t xml:space="preserve">š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marjoid</w:t>
            </w:r>
            <w:r w:rsidRPr="00CE33A7">
              <w:rPr>
                <w:rFonts w:cs="Times New Roman"/>
                <w:i/>
                <w:sz w:val="24"/>
                <w:szCs w:val="24"/>
              </w:rPr>
              <w:t>.;</w:t>
            </w:r>
            <w:r w:rsidRPr="00CE33A7">
              <w:rPr>
                <w:rFonts w:cs="Times New Roman"/>
                <w:sz w:val="24"/>
                <w:szCs w:val="24"/>
              </w:rPr>
              <w:t xml:space="preserve"> придаточное предложение в функции субъекта: </w:t>
            </w:r>
            <w:r w:rsidRPr="00CE33A7">
              <w:rPr>
                <w:rFonts w:cs="Times New Roman"/>
                <w:i/>
                <w:iCs/>
                <w:sz w:val="24"/>
                <w:szCs w:val="24"/>
                <w:lang w:val="fi-FI"/>
              </w:rPr>
              <w:t>Ei</w:t>
            </w:r>
            <w:r w:rsidRPr="00CE33A7">
              <w:rPr>
                <w:rFonts w:cs="Times New Roman"/>
                <w:i/>
                <w:iCs/>
                <w:sz w:val="24"/>
                <w:szCs w:val="24"/>
              </w:rPr>
              <w:t xml:space="preserve"> </w:t>
            </w:r>
            <w:r w:rsidRPr="00CE33A7">
              <w:rPr>
                <w:rFonts w:cs="Times New Roman"/>
                <w:i/>
                <w:iCs/>
                <w:sz w:val="24"/>
                <w:szCs w:val="24"/>
                <w:lang w:val="fi-FI"/>
              </w:rPr>
              <w:t>ole</w:t>
            </w:r>
            <w:r w:rsidRPr="00CE33A7">
              <w:rPr>
                <w:rFonts w:cs="Times New Roman"/>
                <w:i/>
                <w:iCs/>
                <w:sz w:val="24"/>
                <w:szCs w:val="24"/>
              </w:rPr>
              <w:t xml:space="preserve"> </w:t>
            </w:r>
            <w:r w:rsidRPr="00CE33A7">
              <w:rPr>
                <w:rFonts w:cs="Times New Roman"/>
                <w:i/>
                <w:iCs/>
                <w:sz w:val="24"/>
                <w:szCs w:val="24"/>
                <w:lang w:val="fi-FI"/>
              </w:rPr>
              <w:t>nimittu</w:t>
            </w:r>
            <w:r w:rsidRPr="00CE33A7">
              <w:rPr>
                <w:rFonts w:cs="Times New Roman"/>
                <w:i/>
                <w:iCs/>
                <w:sz w:val="24"/>
                <w:szCs w:val="24"/>
              </w:rPr>
              <w:t>š</w:t>
            </w:r>
            <w:r w:rsidRPr="00CE33A7">
              <w:rPr>
                <w:rFonts w:cs="Times New Roman"/>
                <w:i/>
                <w:iCs/>
                <w:sz w:val="24"/>
                <w:szCs w:val="24"/>
                <w:lang w:val="fi-FI"/>
              </w:rPr>
              <w:t>t</w:t>
            </w:r>
            <w:r w:rsidRPr="00CE33A7">
              <w:rPr>
                <w:rFonts w:cs="Times New Roman"/>
                <w:i/>
                <w:iCs/>
                <w:sz w:val="24"/>
                <w:szCs w:val="24"/>
              </w:rPr>
              <w:t xml:space="preserve"> č</w:t>
            </w:r>
            <w:r w:rsidRPr="00CE33A7">
              <w:rPr>
                <w:rFonts w:cs="Times New Roman"/>
                <w:i/>
                <w:iCs/>
                <w:sz w:val="24"/>
                <w:szCs w:val="24"/>
                <w:lang w:val="fi-FI"/>
              </w:rPr>
              <w:t>udod</w:t>
            </w:r>
            <w:r w:rsidRPr="00CE33A7">
              <w:rPr>
                <w:rFonts w:cs="Times New Roman"/>
                <w:i/>
                <w:iCs/>
                <w:sz w:val="24"/>
                <w:szCs w:val="24"/>
              </w:rPr>
              <w:t xml:space="preserve">, </w:t>
            </w:r>
            <w:r w:rsidRPr="00CE33A7">
              <w:rPr>
                <w:rFonts w:cs="Times New Roman"/>
                <w:i/>
                <w:iCs/>
                <w:sz w:val="24"/>
                <w:szCs w:val="24"/>
                <w:lang w:val="fi-FI"/>
              </w:rPr>
              <w:t>ku</w:t>
            </w:r>
            <w:r w:rsidRPr="00CE33A7">
              <w:rPr>
                <w:rFonts w:cs="Times New Roman"/>
                <w:i/>
                <w:iCs/>
                <w:sz w:val="24"/>
                <w:szCs w:val="24"/>
              </w:rPr>
              <w:t xml:space="preserve"> </w:t>
            </w:r>
            <w:r w:rsidRPr="00CE33A7">
              <w:rPr>
                <w:rFonts w:cs="Times New Roman"/>
                <w:i/>
                <w:iCs/>
                <w:sz w:val="24"/>
                <w:szCs w:val="24"/>
                <w:lang w:val="fi-FI"/>
              </w:rPr>
              <w:t>Liza</w:t>
            </w:r>
            <w:r w:rsidRPr="00CE33A7">
              <w:rPr>
                <w:rFonts w:cs="Times New Roman"/>
                <w:i/>
                <w:iCs/>
                <w:sz w:val="24"/>
                <w:szCs w:val="24"/>
              </w:rPr>
              <w:t xml:space="preserve"> </w:t>
            </w:r>
            <w:r w:rsidRPr="00CE33A7">
              <w:rPr>
                <w:rFonts w:cs="Times New Roman"/>
                <w:i/>
                <w:iCs/>
                <w:sz w:val="24"/>
                <w:szCs w:val="24"/>
                <w:lang w:val="fi-FI"/>
              </w:rPr>
              <w:t>tahtoib</w:t>
            </w:r>
            <w:r w:rsidRPr="00CE33A7">
              <w:rPr>
                <w:rFonts w:cs="Times New Roman"/>
                <w:i/>
                <w:iCs/>
                <w:sz w:val="24"/>
                <w:szCs w:val="24"/>
              </w:rPr>
              <w:t xml:space="preserve"> </w:t>
            </w:r>
            <w:r w:rsidRPr="00CE33A7">
              <w:rPr>
                <w:rFonts w:cs="Times New Roman"/>
                <w:i/>
                <w:iCs/>
                <w:sz w:val="24"/>
                <w:szCs w:val="24"/>
                <w:lang w:val="fi-FI"/>
              </w:rPr>
              <w:t>matkustada</w:t>
            </w:r>
            <w:r w:rsidRPr="00CE33A7">
              <w:rPr>
                <w:rFonts w:cs="Times New Roman"/>
                <w:i/>
                <w:iCs/>
                <w:sz w:val="24"/>
                <w:szCs w:val="24"/>
              </w:rPr>
              <w:t>.;</w:t>
            </w:r>
          </w:p>
          <w:p w14:paraId="4D6B31AC"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согласование подлежащего и сказуемоего в лице и числе: </w:t>
            </w:r>
            <w:r w:rsidRPr="00CE33A7">
              <w:rPr>
                <w:rFonts w:cs="Times New Roman"/>
                <w:i/>
                <w:sz w:val="24"/>
                <w:szCs w:val="24"/>
                <w:lang w:val="fi-FI"/>
              </w:rPr>
              <w:t>Tullei</w:t>
            </w:r>
            <w:r w:rsidRPr="00CE33A7">
              <w:rPr>
                <w:rFonts w:cs="Times New Roman"/>
                <w:i/>
                <w:sz w:val="24"/>
                <w:szCs w:val="24"/>
              </w:rPr>
              <w:t xml:space="preserve"> </w:t>
            </w:r>
            <w:r w:rsidRPr="00CE33A7">
              <w:rPr>
                <w:rFonts w:cs="Times New Roman"/>
                <w:i/>
                <w:sz w:val="24"/>
                <w:szCs w:val="24"/>
                <w:lang w:val="fi-FI"/>
              </w:rPr>
              <w:t>puhub</w:t>
            </w:r>
            <w:r w:rsidRPr="00CE33A7">
              <w:rPr>
                <w:rFonts w:cs="Times New Roman"/>
                <w:i/>
                <w:sz w:val="24"/>
                <w:szCs w:val="24"/>
              </w:rPr>
              <w:t xml:space="preserve">.; </w:t>
            </w:r>
            <w:r w:rsidRPr="00CE33A7">
              <w:rPr>
                <w:rFonts w:cs="Times New Roman"/>
                <w:i/>
                <w:sz w:val="24"/>
                <w:szCs w:val="24"/>
                <w:lang w:val="fi-FI"/>
              </w:rPr>
              <w:t>Kaks</w:t>
            </w:r>
            <w:r w:rsidRPr="00CE33A7">
              <w:rPr>
                <w:rFonts w:cs="Times New Roman"/>
                <w:i/>
                <w:sz w:val="24"/>
                <w:szCs w:val="24"/>
              </w:rPr>
              <w:t xml:space="preserve">’ </w:t>
            </w:r>
            <w:r w:rsidRPr="00CE33A7">
              <w:rPr>
                <w:rFonts w:cs="Times New Roman"/>
                <w:i/>
                <w:sz w:val="24"/>
                <w:szCs w:val="24"/>
                <w:lang w:val="fi-FI"/>
              </w:rPr>
              <w:t>nei</w:t>
            </w:r>
            <w:r w:rsidRPr="00CE33A7">
              <w:rPr>
                <w:rFonts w:cs="Times New Roman"/>
                <w:i/>
                <w:sz w:val="24"/>
                <w:szCs w:val="24"/>
              </w:rPr>
              <w:t>č</w:t>
            </w:r>
            <w:r w:rsidRPr="00CE33A7">
              <w:rPr>
                <w:rFonts w:cs="Times New Roman"/>
                <w:i/>
                <w:sz w:val="24"/>
                <w:szCs w:val="24"/>
                <w:lang w:val="fi-FI"/>
              </w:rPr>
              <w:t>uka</w:t>
            </w:r>
            <w:r w:rsidRPr="00CE33A7">
              <w:rPr>
                <w:rFonts w:cs="Times New Roman"/>
                <w:i/>
                <w:sz w:val="24"/>
                <w:szCs w:val="24"/>
              </w:rPr>
              <w:t>š</w:t>
            </w:r>
            <w:r w:rsidRPr="00CE33A7">
              <w:rPr>
                <w:rFonts w:cs="Times New Roman"/>
                <w:i/>
                <w:sz w:val="24"/>
                <w:szCs w:val="24"/>
                <w:lang w:val="fi-FI"/>
              </w:rPr>
              <w:t>t</w:t>
            </w:r>
            <w:r w:rsidRPr="00CE33A7">
              <w:rPr>
                <w:rFonts w:cs="Times New Roman"/>
                <w:i/>
                <w:sz w:val="24"/>
                <w:szCs w:val="24"/>
              </w:rPr>
              <w:t xml:space="preserve"> </w:t>
            </w:r>
            <w:r w:rsidRPr="00CE33A7">
              <w:rPr>
                <w:rFonts w:cs="Times New Roman"/>
                <w:i/>
                <w:sz w:val="24"/>
                <w:szCs w:val="24"/>
                <w:lang w:val="fi-FI"/>
              </w:rPr>
              <w:t>astub</w:t>
            </w:r>
            <w:r w:rsidRPr="00CE33A7">
              <w:rPr>
                <w:rFonts w:cs="Times New Roman"/>
                <w:i/>
                <w:sz w:val="24"/>
                <w:szCs w:val="24"/>
              </w:rPr>
              <w:t xml:space="preserve"> </w:t>
            </w:r>
            <w:r w:rsidRPr="00CE33A7">
              <w:rPr>
                <w:rFonts w:cs="Times New Roman"/>
                <w:i/>
                <w:sz w:val="24"/>
                <w:szCs w:val="24"/>
                <w:lang w:val="fi-FI"/>
              </w:rPr>
              <w:t>tedme</w:t>
            </w:r>
            <w:r w:rsidRPr="00CE33A7">
              <w:rPr>
                <w:rFonts w:cs="Times New Roman"/>
                <w:i/>
                <w:sz w:val="24"/>
                <w:szCs w:val="24"/>
              </w:rPr>
              <w:t>.;</w:t>
            </w:r>
          </w:p>
          <w:p w14:paraId="245D71E5"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различные типы определений: согласованное определение: </w:t>
            </w:r>
            <w:r w:rsidRPr="00CE33A7">
              <w:rPr>
                <w:rFonts w:cs="Times New Roman"/>
                <w:i/>
                <w:sz w:val="24"/>
                <w:szCs w:val="24"/>
                <w:lang w:val="fi-FI"/>
              </w:rPr>
              <w:t>Ostin</w:t>
            </w:r>
            <w:r w:rsidRPr="00CE33A7">
              <w:rPr>
                <w:rFonts w:cs="Times New Roman"/>
                <w:i/>
                <w:sz w:val="24"/>
                <w:szCs w:val="24"/>
              </w:rPr>
              <w:t xml:space="preserve"> </w:t>
            </w:r>
            <w:r w:rsidRPr="00CE33A7">
              <w:rPr>
                <w:rFonts w:cs="Times New Roman"/>
                <w:i/>
                <w:sz w:val="24"/>
                <w:szCs w:val="24"/>
                <w:lang w:val="fi-FI"/>
              </w:rPr>
              <w:t>uden</w:t>
            </w:r>
            <w:r w:rsidRPr="00CE33A7">
              <w:rPr>
                <w:rFonts w:cs="Times New Roman"/>
                <w:i/>
                <w:sz w:val="24"/>
                <w:szCs w:val="24"/>
              </w:rPr>
              <w:t xml:space="preserve"> </w:t>
            </w:r>
            <w:r w:rsidRPr="00CE33A7">
              <w:rPr>
                <w:rFonts w:cs="Times New Roman"/>
                <w:i/>
                <w:sz w:val="24"/>
                <w:szCs w:val="24"/>
                <w:lang w:val="fi-FI"/>
              </w:rPr>
              <w:t>kirjan</w:t>
            </w:r>
            <w:r w:rsidRPr="00CE33A7">
              <w:rPr>
                <w:rFonts w:cs="Times New Roman"/>
                <w:i/>
                <w:sz w:val="24"/>
                <w:szCs w:val="24"/>
              </w:rPr>
              <w:t>.</w:t>
            </w:r>
            <w:r w:rsidRPr="00CE33A7">
              <w:rPr>
                <w:rFonts w:cs="Times New Roman"/>
                <w:sz w:val="24"/>
                <w:szCs w:val="24"/>
              </w:rPr>
              <w:t xml:space="preserve">; генитивное определение: </w:t>
            </w:r>
            <w:r w:rsidRPr="00CE33A7">
              <w:rPr>
                <w:rFonts w:cs="Times New Roman"/>
                <w:i/>
                <w:sz w:val="24"/>
                <w:szCs w:val="24"/>
                <w:lang w:val="fi-FI"/>
              </w:rPr>
              <w:t>Baboin</w:t>
            </w:r>
            <w:r w:rsidRPr="00CE33A7">
              <w:rPr>
                <w:rFonts w:cs="Times New Roman"/>
                <w:i/>
                <w:sz w:val="24"/>
                <w:szCs w:val="24"/>
              </w:rPr>
              <w:t xml:space="preserve"> </w:t>
            </w:r>
            <w:r w:rsidRPr="00CE33A7">
              <w:rPr>
                <w:rFonts w:cs="Times New Roman"/>
                <w:i/>
                <w:sz w:val="24"/>
                <w:szCs w:val="24"/>
                <w:lang w:val="fi-FI"/>
              </w:rPr>
              <w:t>sarnad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pit</w:t>
            </w:r>
            <w:r w:rsidRPr="00CE33A7">
              <w:rPr>
                <w:rFonts w:cs="Times New Roman"/>
                <w:i/>
                <w:sz w:val="24"/>
                <w:szCs w:val="24"/>
              </w:rPr>
              <w:t>’</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d</w:t>
            </w:r>
            <w:r w:rsidRPr="00CE33A7">
              <w:rPr>
                <w:rFonts w:cs="Times New Roman"/>
                <w:i/>
                <w:sz w:val="24"/>
                <w:szCs w:val="24"/>
              </w:rPr>
              <w:t>.</w:t>
            </w:r>
            <w:r w:rsidRPr="00CE33A7">
              <w:rPr>
                <w:rFonts w:cs="Times New Roman"/>
                <w:sz w:val="24"/>
                <w:szCs w:val="24"/>
              </w:rPr>
              <w:t xml:space="preserve">; аппозитивное определение: </w:t>
            </w:r>
            <w:r w:rsidRPr="00CE33A7">
              <w:rPr>
                <w:rFonts w:cs="Times New Roman"/>
                <w:i/>
                <w:iCs/>
                <w:sz w:val="24"/>
                <w:szCs w:val="24"/>
                <w:lang w:val="fi-FI"/>
              </w:rPr>
              <w:t>P</w:t>
            </w:r>
            <w:r w:rsidRPr="00CE33A7">
              <w:rPr>
                <w:rFonts w:cs="Times New Roman"/>
                <w:i/>
                <w:iCs/>
                <w:sz w:val="24"/>
                <w:szCs w:val="24"/>
              </w:rPr>
              <w:t>ä</w:t>
            </w:r>
            <w:r w:rsidRPr="00CE33A7">
              <w:rPr>
                <w:rFonts w:cs="Times New Roman"/>
                <w:i/>
                <w:iCs/>
                <w:sz w:val="24"/>
                <w:szCs w:val="24"/>
                <w:lang w:val="fi-FI"/>
              </w:rPr>
              <w:t>mez</w:t>
            </w:r>
            <w:r w:rsidRPr="00CE33A7">
              <w:rPr>
                <w:rFonts w:cs="Times New Roman"/>
                <w:i/>
                <w:iCs/>
                <w:sz w:val="24"/>
                <w:szCs w:val="24"/>
              </w:rPr>
              <w:t xml:space="preserve">’ </w:t>
            </w:r>
            <w:r w:rsidRPr="00CE33A7">
              <w:rPr>
                <w:rFonts w:cs="Times New Roman"/>
                <w:i/>
                <w:iCs/>
                <w:sz w:val="24"/>
                <w:szCs w:val="24"/>
                <w:lang w:val="fi-FI"/>
              </w:rPr>
              <w:t>Ivanov</w:t>
            </w:r>
            <w:r w:rsidRPr="00CE33A7">
              <w:rPr>
                <w:rFonts w:cs="Times New Roman"/>
                <w:i/>
                <w:iCs/>
                <w:sz w:val="24"/>
                <w:szCs w:val="24"/>
              </w:rPr>
              <w:t xml:space="preserve"> </w:t>
            </w:r>
            <w:r w:rsidRPr="00CE33A7">
              <w:rPr>
                <w:rFonts w:cs="Times New Roman"/>
                <w:i/>
                <w:iCs/>
                <w:sz w:val="24"/>
                <w:szCs w:val="24"/>
                <w:lang w:val="fi-FI"/>
              </w:rPr>
              <w:t>el</w:t>
            </w:r>
            <w:r w:rsidRPr="00CE33A7">
              <w:rPr>
                <w:rFonts w:cs="Times New Roman"/>
                <w:i/>
                <w:iCs/>
                <w:sz w:val="24"/>
                <w:szCs w:val="24"/>
              </w:rPr>
              <w:t>ä</w:t>
            </w:r>
            <w:r w:rsidRPr="00CE33A7">
              <w:rPr>
                <w:rFonts w:cs="Times New Roman"/>
                <w:i/>
                <w:iCs/>
                <w:sz w:val="24"/>
                <w:szCs w:val="24"/>
                <w:lang w:val="fi-FI"/>
              </w:rPr>
              <w:t>b</w:t>
            </w:r>
            <w:r w:rsidRPr="00CE33A7">
              <w:rPr>
                <w:rFonts w:cs="Times New Roman"/>
                <w:i/>
                <w:iCs/>
                <w:sz w:val="24"/>
                <w:szCs w:val="24"/>
              </w:rPr>
              <w:t xml:space="preserve"> </w:t>
            </w:r>
            <w:r w:rsidRPr="00CE33A7">
              <w:rPr>
                <w:rFonts w:cs="Times New Roman"/>
                <w:i/>
                <w:iCs/>
                <w:sz w:val="24"/>
                <w:szCs w:val="24"/>
                <w:lang w:val="fi-FI"/>
              </w:rPr>
              <w:t>l</w:t>
            </w:r>
            <w:r w:rsidRPr="00CE33A7">
              <w:rPr>
                <w:rFonts w:cs="Times New Roman"/>
                <w:i/>
                <w:iCs/>
                <w:sz w:val="24"/>
                <w:szCs w:val="24"/>
              </w:rPr>
              <w:t>ä</w:t>
            </w:r>
            <w:r w:rsidRPr="00CE33A7">
              <w:rPr>
                <w:rFonts w:cs="Times New Roman"/>
                <w:i/>
                <w:iCs/>
                <w:sz w:val="24"/>
                <w:szCs w:val="24"/>
                <w:lang w:val="fi-FI"/>
              </w:rPr>
              <w:t>z</w:t>
            </w:r>
            <w:r w:rsidRPr="00CE33A7">
              <w:rPr>
                <w:rFonts w:cs="Times New Roman"/>
                <w:i/>
                <w:iCs/>
                <w:sz w:val="24"/>
                <w:szCs w:val="24"/>
              </w:rPr>
              <w:t xml:space="preserve"> š</w:t>
            </w:r>
            <w:r w:rsidRPr="00CE33A7">
              <w:rPr>
                <w:rFonts w:cs="Times New Roman"/>
                <w:i/>
                <w:iCs/>
                <w:sz w:val="24"/>
                <w:szCs w:val="24"/>
                <w:lang w:val="fi-FI"/>
              </w:rPr>
              <w:t>kolad</w:t>
            </w:r>
            <w:r w:rsidRPr="00CE33A7">
              <w:rPr>
                <w:rFonts w:cs="Times New Roman"/>
                <w:i/>
                <w:iCs/>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ajam</w:t>
            </w:r>
            <w:r w:rsidRPr="00CE33A7">
              <w:rPr>
                <w:rFonts w:cs="Times New Roman"/>
                <w:i/>
                <w:sz w:val="24"/>
                <w:szCs w:val="24"/>
              </w:rPr>
              <w:t xml:space="preserve"> Š</w:t>
            </w:r>
            <w:r w:rsidRPr="00CE33A7">
              <w:rPr>
                <w:rFonts w:cs="Times New Roman"/>
                <w:i/>
                <w:sz w:val="24"/>
                <w:szCs w:val="24"/>
                <w:lang w:val="fi-FI"/>
              </w:rPr>
              <w:t>outj</w:t>
            </w:r>
            <w:r w:rsidRPr="00CE33A7">
              <w:rPr>
                <w:rFonts w:cs="Times New Roman"/>
                <w:i/>
                <w:sz w:val="24"/>
                <w:szCs w:val="24"/>
              </w:rPr>
              <w:t>ä</w:t>
            </w:r>
            <w:r w:rsidRPr="00CE33A7">
              <w:rPr>
                <w:rFonts w:cs="Times New Roman"/>
                <w:i/>
                <w:sz w:val="24"/>
                <w:szCs w:val="24"/>
                <w:lang w:val="fi-FI"/>
              </w:rPr>
              <w:t>rvehe</w:t>
            </w:r>
            <w:r w:rsidRPr="00CE33A7">
              <w:rPr>
                <w:rFonts w:cs="Times New Roman"/>
                <w:i/>
                <w:sz w:val="24"/>
                <w:szCs w:val="24"/>
              </w:rPr>
              <w:t xml:space="preserve">, </w:t>
            </w:r>
            <w:r w:rsidRPr="00CE33A7">
              <w:rPr>
                <w:rFonts w:cs="Times New Roman"/>
                <w:i/>
                <w:sz w:val="24"/>
                <w:szCs w:val="24"/>
                <w:lang w:val="fi-FI"/>
              </w:rPr>
              <w:t>Veps</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rahvahali</w:t>
            </w:r>
            <w:r w:rsidRPr="00CE33A7">
              <w:rPr>
                <w:rFonts w:cs="Times New Roman"/>
                <w:i/>
                <w:sz w:val="24"/>
                <w:szCs w:val="24"/>
              </w:rPr>
              <w:t>ž</w:t>
            </w:r>
            <w:r w:rsidRPr="00CE33A7">
              <w:rPr>
                <w:rFonts w:cs="Times New Roman"/>
                <w:i/>
                <w:sz w:val="24"/>
                <w:szCs w:val="24"/>
                <w:lang w:val="fi-FI"/>
              </w:rPr>
              <w:t>ehe</w:t>
            </w:r>
            <w:r w:rsidRPr="00CE33A7">
              <w:rPr>
                <w:rFonts w:cs="Times New Roman"/>
                <w:i/>
                <w:sz w:val="24"/>
                <w:szCs w:val="24"/>
              </w:rPr>
              <w:t xml:space="preserve"> </w:t>
            </w:r>
            <w:r w:rsidRPr="00CE33A7">
              <w:rPr>
                <w:rFonts w:cs="Times New Roman"/>
                <w:i/>
                <w:sz w:val="24"/>
                <w:szCs w:val="24"/>
                <w:lang w:val="fi-FI"/>
              </w:rPr>
              <w:t>keskusehe</w:t>
            </w:r>
            <w:r w:rsidRPr="00CE33A7">
              <w:rPr>
                <w:rFonts w:cs="Times New Roman"/>
                <w:i/>
                <w:sz w:val="24"/>
                <w:szCs w:val="24"/>
              </w:rPr>
              <w:t xml:space="preserve">.; </w:t>
            </w:r>
            <w:r w:rsidRPr="00CE33A7">
              <w:rPr>
                <w:rFonts w:cs="Times New Roman"/>
                <w:i/>
                <w:sz w:val="24"/>
                <w:szCs w:val="24"/>
                <w:lang w:val="fi-FI"/>
              </w:rPr>
              <w:t>Olen</w:t>
            </w:r>
            <w:r w:rsidRPr="00CE33A7">
              <w:rPr>
                <w:rFonts w:cs="Times New Roman"/>
                <w:i/>
                <w:sz w:val="24"/>
                <w:szCs w:val="24"/>
              </w:rPr>
              <w:t xml:space="preserve"> </w:t>
            </w:r>
            <w:r w:rsidRPr="00CE33A7">
              <w:rPr>
                <w:rFonts w:cs="Times New Roman"/>
                <w:i/>
                <w:sz w:val="24"/>
                <w:szCs w:val="24"/>
                <w:lang w:val="fi-FI"/>
              </w:rPr>
              <w:t>kirjutanu</w:t>
            </w:r>
            <w:r w:rsidRPr="00CE33A7">
              <w:rPr>
                <w:rFonts w:cs="Times New Roman"/>
                <w:i/>
                <w:sz w:val="24"/>
                <w:szCs w:val="24"/>
              </w:rPr>
              <w:t xml:space="preserve"> </w:t>
            </w:r>
            <w:r w:rsidRPr="00CE33A7">
              <w:rPr>
                <w:rFonts w:cs="Times New Roman"/>
                <w:i/>
                <w:sz w:val="24"/>
                <w:szCs w:val="24"/>
                <w:lang w:val="fi-FI"/>
              </w:rPr>
              <w:t>kirjei</w:t>
            </w:r>
            <w:r w:rsidRPr="00CE33A7">
              <w:rPr>
                <w:rFonts w:cs="Times New Roman"/>
                <w:i/>
                <w:sz w:val="24"/>
                <w:szCs w:val="24"/>
              </w:rPr>
              <w:t>ž</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Maria</w:t>
            </w:r>
            <w:r w:rsidRPr="00CE33A7">
              <w:rPr>
                <w:rFonts w:cs="Times New Roman"/>
                <w:i/>
                <w:sz w:val="24"/>
                <w:szCs w:val="24"/>
              </w:rPr>
              <w:t xml:space="preserve"> </w:t>
            </w:r>
            <w:r w:rsidRPr="00CE33A7">
              <w:rPr>
                <w:rFonts w:cs="Times New Roman"/>
                <w:i/>
                <w:sz w:val="24"/>
                <w:szCs w:val="24"/>
                <w:lang w:val="fi-FI"/>
              </w:rPr>
              <w:t>Ivanovnale</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о</w:t>
            </w:r>
            <w:r w:rsidRPr="00CE33A7">
              <w:rPr>
                <w:rFonts w:cs="Times New Roman"/>
                <w:sz w:val="24"/>
                <w:szCs w:val="24"/>
              </w:rPr>
              <w:t xml:space="preserve">пределение в форме внутренне- или внешне-местного падежа: </w:t>
            </w:r>
            <w:r w:rsidRPr="00CE33A7">
              <w:rPr>
                <w:rFonts w:cs="Times New Roman"/>
                <w:i/>
                <w:sz w:val="24"/>
                <w:szCs w:val="24"/>
                <w:lang w:val="fi-FI"/>
              </w:rPr>
              <w:t>Tuli</w:t>
            </w:r>
            <w:r w:rsidRPr="00CE33A7">
              <w:rPr>
                <w:rFonts w:cs="Times New Roman"/>
                <w:i/>
                <w:sz w:val="24"/>
                <w:szCs w:val="24"/>
              </w:rPr>
              <w:t xml:space="preserve"> </w:t>
            </w:r>
            <w:r w:rsidRPr="00CE33A7">
              <w:rPr>
                <w:rFonts w:cs="Times New Roman"/>
                <w:i/>
                <w:sz w:val="24"/>
                <w:szCs w:val="24"/>
                <w:lang w:val="fi-FI"/>
              </w:rPr>
              <w:t>mu</w:t>
            </w:r>
            <w:r w:rsidRPr="00CE33A7">
              <w:rPr>
                <w:rFonts w:cs="Times New Roman"/>
                <w:i/>
                <w:sz w:val="24"/>
                <w:szCs w:val="24"/>
              </w:rPr>
              <w:t>ž</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fi-FI"/>
              </w:rPr>
              <w:t>bardanke</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 xml:space="preserve"> š</w:t>
            </w:r>
            <w:r w:rsidRPr="00CE33A7">
              <w:rPr>
                <w:rFonts w:cs="Times New Roman"/>
                <w:i/>
                <w:sz w:val="24"/>
                <w:szCs w:val="24"/>
                <w:lang w:val="fi-FI"/>
              </w:rPr>
              <w:t>apkas</w:t>
            </w:r>
            <w:r w:rsidRPr="00CE33A7">
              <w:rPr>
                <w:rFonts w:cs="Times New Roman"/>
                <w:i/>
                <w:sz w:val="24"/>
                <w:szCs w:val="24"/>
              </w:rPr>
              <w:t>.</w:t>
            </w:r>
            <w:r w:rsidRPr="00CE33A7">
              <w:rPr>
                <w:rFonts w:cs="Times New Roman"/>
                <w:sz w:val="24"/>
                <w:szCs w:val="24"/>
              </w:rPr>
              <w:t xml:space="preserve">; инфинитивное определение: </w:t>
            </w:r>
            <w:r w:rsidRPr="00CE33A7">
              <w:rPr>
                <w:rFonts w:cs="Times New Roman"/>
                <w:i/>
                <w:sz w:val="24"/>
                <w:szCs w:val="24"/>
                <w:lang w:val="fi-FI"/>
              </w:rPr>
              <w:t>N</w:t>
            </w:r>
            <w:r w:rsidRPr="00CE33A7">
              <w:rPr>
                <w:rFonts w:cs="Times New Roman"/>
                <w:i/>
                <w:sz w:val="24"/>
                <w:szCs w:val="24"/>
              </w:rPr>
              <w:t>ü</w:t>
            </w:r>
            <w:r w:rsidRPr="00CE33A7">
              <w:rPr>
                <w:rFonts w:cs="Times New Roman"/>
                <w:i/>
                <w:sz w:val="24"/>
                <w:szCs w:val="24"/>
                <w:lang w:val="fi-FI"/>
              </w:rPr>
              <w:t>g</w:t>
            </w:r>
            <w:r w:rsidRPr="00CE33A7">
              <w:rPr>
                <w:rFonts w:cs="Times New Roman"/>
                <w:i/>
                <w:sz w:val="24"/>
                <w:szCs w:val="24"/>
              </w:rPr>
              <w:t>ü</w:t>
            </w:r>
            <w:r w:rsidRPr="00CE33A7">
              <w:rPr>
                <w:rFonts w:cs="Times New Roman"/>
                <w:i/>
                <w:sz w:val="24"/>
                <w:szCs w:val="24"/>
                <w:lang w:val="fi-FI"/>
              </w:rPr>
              <w:t>d</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aig</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htta</w:t>
            </w:r>
            <w:r w:rsidRPr="00CE33A7">
              <w:rPr>
                <w:rFonts w:cs="Times New Roman"/>
                <w:i/>
                <w:sz w:val="24"/>
                <w:szCs w:val="24"/>
              </w:rPr>
              <w:t xml:space="preserve"> </w:t>
            </w:r>
            <w:r w:rsidRPr="00CE33A7">
              <w:rPr>
                <w:rFonts w:cs="Times New Roman"/>
                <w:i/>
                <w:sz w:val="24"/>
                <w:szCs w:val="24"/>
                <w:lang w:val="fi-FI"/>
              </w:rPr>
              <w:t>kodihe</w:t>
            </w:r>
            <w:r w:rsidRPr="00CE33A7">
              <w:rPr>
                <w:rFonts w:cs="Times New Roman"/>
                <w:i/>
                <w:sz w:val="24"/>
                <w:szCs w:val="24"/>
              </w:rPr>
              <w:t xml:space="preserve">.; </w:t>
            </w:r>
          </w:p>
          <w:p w14:paraId="2FE732F0"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номинатив, партитив и генитив предикатива: </w:t>
            </w:r>
            <w:r w:rsidRPr="00CE33A7">
              <w:rPr>
                <w:rFonts w:cs="Times New Roman"/>
                <w:i/>
                <w:sz w:val="24"/>
                <w:szCs w:val="24"/>
                <w:lang w:val="fi-FI"/>
              </w:rPr>
              <w:t>Kirj</w:t>
            </w:r>
            <w:r w:rsidRPr="00CE33A7">
              <w:rPr>
                <w:rFonts w:cs="Times New Roman"/>
                <w:i/>
                <w:sz w:val="24"/>
                <w:szCs w:val="24"/>
              </w:rPr>
              <w:t xml:space="preserve"> </w:t>
            </w:r>
            <w:r w:rsidRPr="00CE33A7">
              <w:rPr>
                <w:rFonts w:cs="Times New Roman"/>
                <w:i/>
                <w:sz w:val="24"/>
                <w:szCs w:val="24"/>
                <w:lang w:val="fi-FI"/>
              </w:rPr>
              <w:t>o</w:t>
            </w:r>
            <w:r w:rsidRPr="00CE33A7">
              <w:rPr>
                <w:rFonts w:cs="Times New Roman"/>
                <w:i/>
                <w:sz w:val="24"/>
                <w:szCs w:val="24"/>
                <w:lang w:val="en-US"/>
              </w:rPr>
              <w:t>m</w:t>
            </w:r>
            <w:r w:rsidRPr="00CE33A7">
              <w:rPr>
                <w:rFonts w:cs="Times New Roman"/>
                <w:i/>
                <w:sz w:val="24"/>
                <w:szCs w:val="24"/>
              </w:rPr>
              <w:t xml:space="preserve"> </w:t>
            </w:r>
            <w:r w:rsidRPr="00CE33A7">
              <w:rPr>
                <w:rFonts w:cs="Times New Roman"/>
                <w:i/>
                <w:sz w:val="24"/>
                <w:szCs w:val="24"/>
                <w:lang w:val="fi-FI"/>
              </w:rPr>
              <w:t>uz</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ded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m</w:t>
            </w:r>
            <w:r w:rsidRPr="00CE33A7">
              <w:rPr>
                <w:rFonts w:cs="Times New Roman"/>
                <w:i/>
                <w:sz w:val="24"/>
                <w:szCs w:val="24"/>
              </w:rPr>
              <w:t>ä</w:t>
            </w:r>
            <w:r w:rsidRPr="00CE33A7">
              <w:rPr>
                <w:rFonts w:cs="Times New Roman"/>
                <w:i/>
                <w:sz w:val="24"/>
                <w:szCs w:val="24"/>
                <w:lang w:val="fi-FI"/>
              </w:rPr>
              <w:t>d</w:t>
            </w:r>
            <w:r w:rsidRPr="00CE33A7">
              <w:rPr>
                <w:rFonts w:cs="Times New Roman"/>
                <w:i/>
                <w:sz w:val="24"/>
                <w:szCs w:val="24"/>
              </w:rPr>
              <w:t xml:space="preserve">.; </w:t>
            </w:r>
            <w:r w:rsidRPr="00CE33A7">
              <w:rPr>
                <w:rFonts w:cs="Times New Roman"/>
                <w:i/>
                <w:sz w:val="24"/>
                <w:szCs w:val="24"/>
                <w:lang w:val="fi-FI"/>
              </w:rPr>
              <w:t>Kirj</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sinun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fi-FI"/>
              </w:rPr>
              <w:t>s</w:t>
            </w:r>
            <w:r w:rsidRPr="00CE33A7">
              <w:rPr>
                <w:rFonts w:cs="Times New Roman"/>
                <w:i/>
                <w:sz w:val="24"/>
                <w:szCs w:val="24"/>
              </w:rPr>
              <w:t>ö</w:t>
            </w:r>
            <w:r w:rsidRPr="00CE33A7">
              <w:rPr>
                <w:rFonts w:cs="Times New Roman"/>
                <w:i/>
                <w:sz w:val="24"/>
                <w:szCs w:val="24"/>
                <w:lang w:val="fi-FI"/>
              </w:rPr>
              <w:t>m</w:t>
            </w:r>
            <w:r w:rsidRPr="00CE33A7">
              <w:rPr>
                <w:rFonts w:cs="Times New Roman"/>
                <w:i/>
                <w:sz w:val="24"/>
                <w:szCs w:val="24"/>
              </w:rPr>
              <w:t xml:space="preserve">’ </w:t>
            </w:r>
            <w:proofErr w:type="gramStart"/>
            <w:r w:rsidRPr="00CE33A7">
              <w:rPr>
                <w:rFonts w:cs="Times New Roman"/>
                <w:i/>
                <w:sz w:val="24"/>
                <w:szCs w:val="24"/>
                <w:lang w:val="fi-FI"/>
              </w:rPr>
              <w:t>vaumi</w:t>
            </w:r>
            <w:r w:rsidRPr="00CE33A7">
              <w:rPr>
                <w:rFonts w:cs="Times New Roman"/>
                <w:i/>
                <w:sz w:val="24"/>
                <w:szCs w:val="24"/>
              </w:rPr>
              <w:t>ž?;</w:t>
            </w:r>
            <w:proofErr w:type="gramEnd"/>
            <w:r w:rsidRPr="00CE33A7">
              <w:rPr>
                <w:rFonts w:cs="Times New Roman"/>
                <w:i/>
                <w:sz w:val="24"/>
                <w:szCs w:val="24"/>
              </w:rPr>
              <w:t xml:space="preserve"> </w:t>
            </w:r>
            <w:r w:rsidRPr="00CE33A7">
              <w:rPr>
                <w:rFonts w:cs="Times New Roman"/>
                <w:i/>
                <w:sz w:val="24"/>
                <w:szCs w:val="24"/>
                <w:lang w:val="fi-FI"/>
              </w:rPr>
              <w:t>Maid</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vilu</w:t>
            </w:r>
            <w:r w:rsidRPr="00CE33A7">
              <w:rPr>
                <w:rFonts w:cs="Times New Roman"/>
                <w:i/>
                <w:sz w:val="24"/>
                <w:szCs w:val="24"/>
              </w:rPr>
              <w:t xml:space="preserve">.; </w:t>
            </w:r>
            <w:r w:rsidRPr="00CE33A7">
              <w:rPr>
                <w:rFonts w:cs="Times New Roman"/>
                <w:i/>
                <w:sz w:val="24"/>
                <w:szCs w:val="24"/>
                <w:lang w:val="fi-FI"/>
              </w:rPr>
              <w:t>Vari</w:t>
            </w:r>
            <w:r w:rsidRPr="00CE33A7">
              <w:rPr>
                <w:rFonts w:cs="Times New Roman"/>
                <w:i/>
                <w:sz w:val="24"/>
                <w:szCs w:val="24"/>
              </w:rPr>
              <w:t>š</w:t>
            </w:r>
            <w:r w:rsidRPr="00CE33A7">
              <w:rPr>
                <w:rFonts w:cs="Times New Roman"/>
                <w:i/>
                <w:sz w:val="24"/>
                <w:szCs w:val="24"/>
                <w:lang w:val="fi-FI"/>
              </w:rPr>
              <w:t>ad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lindud</w:t>
            </w:r>
            <w:r w:rsidRPr="00CE33A7">
              <w:rPr>
                <w:rFonts w:cs="Times New Roman"/>
                <w:i/>
                <w:sz w:val="24"/>
                <w:szCs w:val="24"/>
              </w:rPr>
              <w:t>.;</w:t>
            </w:r>
          </w:p>
          <w:p w14:paraId="5399E55F"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CE33A7">
              <w:rPr>
                <w:rFonts w:cs="Times New Roman"/>
                <w:i/>
                <w:sz w:val="24"/>
                <w:szCs w:val="24"/>
                <w:lang w:val="fi-FI"/>
              </w:rPr>
              <w:t>Luge</w:t>
            </w:r>
            <w:r w:rsidRPr="00CE33A7">
              <w:rPr>
                <w:rFonts w:cs="Times New Roman"/>
                <w:i/>
                <w:sz w:val="24"/>
                <w:szCs w:val="24"/>
              </w:rPr>
              <w:t xml:space="preserve"> </w:t>
            </w:r>
            <w:r w:rsidRPr="00CE33A7">
              <w:rPr>
                <w:rFonts w:cs="Times New Roman"/>
                <w:i/>
                <w:sz w:val="24"/>
                <w:szCs w:val="24"/>
                <w:lang w:val="fi-FI"/>
              </w:rPr>
              <w:t>tekst</w:t>
            </w:r>
            <w:r w:rsidRPr="00CE33A7">
              <w:rPr>
                <w:rFonts w:cs="Times New Roman"/>
                <w:i/>
                <w:sz w:val="24"/>
                <w:szCs w:val="24"/>
              </w:rPr>
              <w:t>.</w:t>
            </w:r>
            <w:r w:rsidRPr="00CE33A7">
              <w:rPr>
                <w:rFonts w:cs="Times New Roman"/>
                <w:sz w:val="24"/>
                <w:szCs w:val="24"/>
              </w:rPr>
              <w:t xml:space="preserve">; аккузативе с окончанием (генитиве): </w:t>
            </w:r>
            <w:r w:rsidRPr="00CE33A7">
              <w:rPr>
                <w:rFonts w:cs="Times New Roman"/>
                <w:i/>
                <w:sz w:val="24"/>
                <w:szCs w:val="24"/>
                <w:lang w:val="fi-FI"/>
              </w:rPr>
              <w:t>Kanz</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fi-FI"/>
              </w:rPr>
              <w:t>uden</w:t>
            </w:r>
            <w:r w:rsidRPr="00CE33A7">
              <w:rPr>
                <w:rFonts w:cs="Times New Roman"/>
                <w:i/>
                <w:sz w:val="24"/>
                <w:szCs w:val="24"/>
              </w:rPr>
              <w:t xml:space="preserve"> </w:t>
            </w:r>
            <w:r w:rsidRPr="00CE33A7">
              <w:rPr>
                <w:rFonts w:cs="Times New Roman"/>
                <w:i/>
                <w:sz w:val="24"/>
                <w:szCs w:val="24"/>
                <w:lang w:val="fi-FI"/>
              </w:rPr>
              <w:t>pertin</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а</w:t>
            </w:r>
            <w:r w:rsidRPr="00CE33A7">
              <w:rPr>
                <w:rFonts w:cs="Times New Roman"/>
                <w:sz w:val="24"/>
                <w:szCs w:val="24"/>
              </w:rPr>
              <w:t xml:space="preserve">ккузативе мн.ч. (номинативе): </w:t>
            </w:r>
            <w:r w:rsidRPr="00CE33A7">
              <w:rPr>
                <w:rFonts w:cs="Times New Roman"/>
                <w:i/>
                <w:sz w:val="24"/>
                <w:szCs w:val="24"/>
                <w:lang w:val="fi-FI"/>
              </w:rPr>
              <w:t>Anda</w:t>
            </w:r>
            <w:r w:rsidRPr="00CE33A7">
              <w:rPr>
                <w:rFonts w:cs="Times New Roman"/>
                <w:i/>
                <w:sz w:val="24"/>
                <w:szCs w:val="24"/>
              </w:rPr>
              <w:t xml:space="preserve"> </w:t>
            </w:r>
            <w:r w:rsidRPr="00CE33A7">
              <w:rPr>
                <w:rFonts w:cs="Times New Roman"/>
                <w:i/>
                <w:sz w:val="24"/>
                <w:szCs w:val="24"/>
                <w:lang w:val="fi-FI"/>
              </w:rPr>
              <w:t>minei</w:t>
            </w:r>
            <w:r w:rsidRPr="00CE33A7">
              <w:rPr>
                <w:rFonts w:cs="Times New Roman"/>
                <w:i/>
                <w:sz w:val="24"/>
                <w:szCs w:val="24"/>
              </w:rPr>
              <w:t xml:space="preserve"> </w:t>
            </w:r>
            <w:r w:rsidRPr="00CE33A7">
              <w:rPr>
                <w:rFonts w:cs="Times New Roman"/>
                <w:i/>
                <w:sz w:val="24"/>
                <w:szCs w:val="24"/>
                <w:lang w:val="fi-FI"/>
              </w:rPr>
              <w:t>avadimed</w:t>
            </w:r>
            <w:r w:rsidRPr="00CE33A7">
              <w:rPr>
                <w:rFonts w:cs="Times New Roman"/>
                <w:i/>
                <w:sz w:val="24"/>
                <w:szCs w:val="24"/>
              </w:rPr>
              <w:t>.;</w:t>
            </w:r>
          </w:p>
          <w:p w14:paraId="52015297"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w:t>
            </w:r>
            <w:r w:rsidRPr="00CE33A7">
              <w:rPr>
                <w:rFonts w:cs="Times New Roman"/>
                <w:iCs/>
                <w:sz w:val="24"/>
                <w:szCs w:val="24"/>
              </w:rPr>
              <w:t>п</w:t>
            </w:r>
            <w:r w:rsidRPr="00CE33A7">
              <w:rPr>
                <w:rFonts w:cs="Times New Roman"/>
                <w:sz w:val="24"/>
                <w:szCs w:val="24"/>
              </w:rPr>
              <w:t xml:space="preserve">артитив объекта, выраженного вещественным существительным; партитив объекта в отрицательных предложениях: </w:t>
            </w:r>
            <w:r w:rsidRPr="00CE33A7">
              <w:rPr>
                <w:rFonts w:cs="Times New Roman"/>
                <w:i/>
                <w:sz w:val="24"/>
                <w:szCs w:val="24"/>
                <w:lang w:val="en-US"/>
              </w:rPr>
              <w:t>A</w:t>
            </w:r>
            <w:r w:rsidRPr="00CE33A7">
              <w:rPr>
                <w:rFonts w:cs="Times New Roman"/>
                <w:i/>
                <w:sz w:val="24"/>
                <w:szCs w:val="24"/>
                <w:lang w:val="fi-FI"/>
              </w:rPr>
              <w:t>l</w:t>
            </w:r>
            <w:r w:rsidRPr="00CE33A7">
              <w:rPr>
                <w:rFonts w:cs="Times New Roman"/>
                <w:i/>
                <w:sz w:val="24"/>
                <w:szCs w:val="24"/>
                <w:lang w:val="en-US"/>
              </w:rPr>
              <w:t>a</w:t>
            </w:r>
            <w:r w:rsidRPr="00CE33A7">
              <w:rPr>
                <w:rFonts w:cs="Times New Roman"/>
                <w:i/>
                <w:sz w:val="24"/>
                <w:szCs w:val="24"/>
              </w:rPr>
              <w:t xml:space="preserve"> </w:t>
            </w:r>
            <w:r w:rsidRPr="00CE33A7">
              <w:rPr>
                <w:rFonts w:cs="Times New Roman"/>
                <w:i/>
                <w:sz w:val="24"/>
                <w:szCs w:val="24"/>
                <w:lang w:val="fi-FI"/>
              </w:rPr>
              <w:t>ota</w:t>
            </w:r>
            <w:r w:rsidRPr="00CE33A7">
              <w:rPr>
                <w:rFonts w:cs="Times New Roman"/>
                <w:i/>
                <w:sz w:val="24"/>
                <w:szCs w:val="24"/>
              </w:rPr>
              <w:t xml:space="preserve"> </w:t>
            </w:r>
            <w:r w:rsidRPr="00CE33A7">
              <w:rPr>
                <w:rFonts w:cs="Times New Roman"/>
                <w:i/>
                <w:sz w:val="24"/>
                <w:szCs w:val="24"/>
                <w:lang w:val="fi-FI"/>
              </w:rPr>
              <w:t>sid</w:t>
            </w:r>
            <w:r w:rsidRPr="00CE33A7">
              <w:rPr>
                <w:rFonts w:cs="Times New Roman"/>
                <w:i/>
                <w:sz w:val="24"/>
                <w:szCs w:val="24"/>
              </w:rPr>
              <w:t>ä.;</w:t>
            </w:r>
          </w:p>
          <w:p w14:paraId="17CA45F9" w14:textId="77777777" w:rsidR="00155A51" w:rsidRPr="00CE33A7" w:rsidRDefault="00155A51" w:rsidP="00155A51">
            <w:pPr>
              <w:spacing w:after="0" w:line="240" w:lineRule="auto"/>
              <w:ind w:left="633"/>
              <w:rPr>
                <w:rFonts w:cs="Times New Roman"/>
                <w:i/>
                <w:sz w:val="24"/>
                <w:szCs w:val="24"/>
              </w:rPr>
            </w:pPr>
            <w:r w:rsidRPr="00CE33A7">
              <w:rPr>
                <w:rFonts w:cs="Times New Roman"/>
                <w:i/>
                <w:iCs/>
                <w:sz w:val="24"/>
                <w:szCs w:val="24"/>
              </w:rPr>
              <w:t xml:space="preserve">- </w:t>
            </w:r>
            <w:r w:rsidRPr="00CE33A7">
              <w:rPr>
                <w:rFonts w:cs="Times New Roman"/>
                <w:sz w:val="24"/>
                <w:szCs w:val="24"/>
              </w:rPr>
              <w:t xml:space="preserve">аккузатив (номинатив, генитив) и партитив объекта как грамматическое средство указания на характер протекания </w:t>
            </w:r>
            <w:r w:rsidRPr="00CE33A7">
              <w:rPr>
                <w:rFonts w:cs="Times New Roman"/>
                <w:sz w:val="24"/>
                <w:szCs w:val="24"/>
              </w:rPr>
              <w:lastRenderedPageBreak/>
              <w:t xml:space="preserve">действия во времени: </w:t>
            </w:r>
            <w:r w:rsidRPr="00CE33A7">
              <w:rPr>
                <w:rFonts w:cs="Times New Roman"/>
                <w:i/>
                <w:sz w:val="24"/>
                <w:szCs w:val="24"/>
                <w:lang w:val="en-US"/>
              </w:rPr>
              <w:t>Lugin</w:t>
            </w:r>
            <w:r w:rsidRPr="00CE33A7">
              <w:rPr>
                <w:rFonts w:cs="Times New Roman"/>
                <w:i/>
                <w:sz w:val="24"/>
                <w:szCs w:val="24"/>
              </w:rPr>
              <w:t xml:space="preserve"> </w:t>
            </w:r>
            <w:r w:rsidRPr="00CE33A7">
              <w:rPr>
                <w:rFonts w:cs="Times New Roman"/>
                <w:i/>
                <w:sz w:val="24"/>
                <w:szCs w:val="24"/>
                <w:lang w:val="en-US"/>
              </w:rPr>
              <w:t>necid</w:t>
            </w:r>
            <w:r w:rsidRPr="00CE33A7">
              <w:rPr>
                <w:rFonts w:cs="Times New Roman"/>
                <w:i/>
                <w:sz w:val="24"/>
                <w:szCs w:val="24"/>
              </w:rPr>
              <w:t xml:space="preserve">ä </w:t>
            </w:r>
            <w:r w:rsidRPr="00CE33A7">
              <w:rPr>
                <w:rFonts w:cs="Times New Roman"/>
                <w:i/>
                <w:sz w:val="24"/>
                <w:szCs w:val="24"/>
                <w:lang w:val="en-US"/>
              </w:rPr>
              <w:t>kirjad</w:t>
            </w:r>
            <w:r w:rsidRPr="00CE33A7">
              <w:rPr>
                <w:rFonts w:cs="Times New Roman"/>
                <w:i/>
                <w:sz w:val="24"/>
                <w:szCs w:val="24"/>
              </w:rPr>
              <w:t xml:space="preserve"> </w:t>
            </w:r>
            <w:r w:rsidRPr="00CE33A7">
              <w:rPr>
                <w:rFonts w:cs="Times New Roman"/>
                <w:i/>
                <w:sz w:val="24"/>
                <w:szCs w:val="24"/>
                <w:lang w:val="en-US"/>
              </w:rPr>
              <w:t>nedalin</w:t>
            </w:r>
            <w:r w:rsidRPr="00CE33A7">
              <w:rPr>
                <w:rFonts w:cs="Times New Roman"/>
                <w:i/>
                <w:sz w:val="24"/>
                <w:szCs w:val="24"/>
              </w:rPr>
              <w:t xml:space="preserve">.; </w:t>
            </w:r>
            <w:r w:rsidRPr="00CE33A7">
              <w:rPr>
                <w:rFonts w:cs="Times New Roman"/>
                <w:i/>
                <w:sz w:val="24"/>
                <w:szCs w:val="24"/>
                <w:lang w:val="en-US"/>
              </w:rPr>
              <w:t>Lugin</w:t>
            </w:r>
            <w:r w:rsidRPr="00CE33A7">
              <w:rPr>
                <w:rFonts w:cs="Times New Roman"/>
                <w:i/>
                <w:sz w:val="24"/>
                <w:szCs w:val="24"/>
              </w:rPr>
              <w:t xml:space="preserve"> </w:t>
            </w:r>
            <w:r w:rsidRPr="00CE33A7">
              <w:rPr>
                <w:rFonts w:cs="Times New Roman"/>
                <w:i/>
                <w:sz w:val="24"/>
                <w:szCs w:val="24"/>
                <w:lang w:val="en-US"/>
              </w:rPr>
              <w:t>necen</w:t>
            </w:r>
            <w:r w:rsidRPr="00CE33A7">
              <w:rPr>
                <w:rFonts w:cs="Times New Roman"/>
                <w:i/>
                <w:sz w:val="24"/>
                <w:szCs w:val="24"/>
              </w:rPr>
              <w:t xml:space="preserve"> </w:t>
            </w:r>
            <w:r w:rsidRPr="00CE33A7">
              <w:rPr>
                <w:rFonts w:cs="Times New Roman"/>
                <w:i/>
                <w:sz w:val="24"/>
                <w:szCs w:val="24"/>
                <w:lang w:val="en-US"/>
              </w:rPr>
              <w:t>kirjan</w:t>
            </w:r>
            <w:r w:rsidRPr="00CE33A7">
              <w:rPr>
                <w:rFonts w:cs="Times New Roman"/>
                <w:i/>
                <w:sz w:val="24"/>
                <w:szCs w:val="24"/>
              </w:rPr>
              <w:t xml:space="preserve"> </w:t>
            </w:r>
            <w:r w:rsidRPr="00CE33A7">
              <w:rPr>
                <w:rFonts w:cs="Times New Roman"/>
                <w:i/>
                <w:sz w:val="24"/>
                <w:szCs w:val="24"/>
                <w:lang w:val="en-US"/>
              </w:rPr>
              <w:t>nedalin</w:t>
            </w:r>
            <w:r w:rsidRPr="00CE33A7">
              <w:rPr>
                <w:rFonts w:cs="Times New Roman"/>
                <w:i/>
                <w:iCs/>
                <w:sz w:val="24"/>
                <w:szCs w:val="24"/>
              </w:rPr>
              <w:t>.;</w:t>
            </w:r>
          </w:p>
          <w:p w14:paraId="45EB1023"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обстоятельство в форме внешне- и внутренне-местного падежа: </w:t>
            </w:r>
            <w:r w:rsidRPr="00CE33A7">
              <w:rPr>
                <w:rFonts w:cs="Times New Roman"/>
                <w:i/>
                <w:sz w:val="24"/>
                <w:szCs w:val="24"/>
                <w:lang w:val="en-US"/>
              </w:rPr>
              <w:t>Min</w:t>
            </w:r>
            <w:r w:rsidRPr="00CE33A7">
              <w:rPr>
                <w:rFonts w:cs="Times New Roman"/>
                <w:i/>
                <w:sz w:val="24"/>
                <w:szCs w:val="24"/>
              </w:rPr>
              <w:t xml:space="preserve">ä </w:t>
            </w:r>
            <w:r w:rsidRPr="00CE33A7">
              <w:rPr>
                <w:rFonts w:cs="Times New Roman"/>
                <w:i/>
                <w:sz w:val="24"/>
                <w:szCs w:val="24"/>
                <w:lang w:val="en-US"/>
              </w:rPr>
              <w:t>tulin</w:t>
            </w:r>
            <w:r w:rsidRPr="00CE33A7">
              <w:rPr>
                <w:rFonts w:cs="Times New Roman"/>
                <w:i/>
                <w:sz w:val="24"/>
                <w:szCs w:val="24"/>
              </w:rPr>
              <w:t xml:space="preserve"> </w:t>
            </w:r>
            <w:r w:rsidRPr="00CE33A7">
              <w:rPr>
                <w:rFonts w:cs="Times New Roman"/>
                <w:i/>
                <w:sz w:val="24"/>
                <w:szCs w:val="24"/>
                <w:lang w:val="en-US"/>
              </w:rPr>
              <w:t>mecasp</w:t>
            </w:r>
            <w:r w:rsidRPr="00CE33A7">
              <w:rPr>
                <w:rFonts w:cs="Times New Roman"/>
                <w:i/>
                <w:sz w:val="24"/>
                <w:szCs w:val="24"/>
              </w:rPr>
              <w:t>ä</w:t>
            </w:r>
            <w:r w:rsidRPr="00CE33A7">
              <w:rPr>
                <w:rFonts w:cs="Times New Roman"/>
                <w:i/>
                <w:sz w:val="24"/>
                <w:szCs w:val="24"/>
                <w:lang w:val="en-US"/>
              </w:rPr>
              <w:t>i</w:t>
            </w:r>
            <w:r w:rsidRPr="00CE33A7">
              <w:rPr>
                <w:rFonts w:cs="Times New Roman"/>
                <w:i/>
                <w:sz w:val="24"/>
                <w:szCs w:val="24"/>
              </w:rPr>
              <w:t>.</w:t>
            </w:r>
            <w:r w:rsidRPr="00CE33A7">
              <w:rPr>
                <w:rFonts w:cs="Times New Roman"/>
                <w:sz w:val="24"/>
                <w:szCs w:val="24"/>
              </w:rPr>
              <w:t xml:space="preserve">; обстоятельство, выраженное наречием: </w:t>
            </w:r>
            <w:r w:rsidRPr="00CE33A7">
              <w:rPr>
                <w:rFonts w:cs="Times New Roman"/>
                <w:i/>
                <w:sz w:val="24"/>
                <w:szCs w:val="24"/>
                <w:lang w:val="en-US"/>
              </w:rPr>
              <w:t>M</w:t>
            </w:r>
            <w:r w:rsidRPr="00CE33A7">
              <w:rPr>
                <w:rFonts w:cs="Times New Roman"/>
                <w:i/>
                <w:sz w:val="24"/>
                <w:szCs w:val="24"/>
              </w:rPr>
              <w:t xml:space="preserve">ö </w:t>
            </w:r>
            <w:r w:rsidRPr="00CE33A7">
              <w:rPr>
                <w:rFonts w:cs="Times New Roman"/>
                <w:i/>
                <w:sz w:val="24"/>
                <w:szCs w:val="24"/>
                <w:lang w:val="en-US"/>
              </w:rPr>
              <w:t>teravas</w:t>
            </w:r>
            <w:r w:rsidRPr="00CE33A7">
              <w:rPr>
                <w:rFonts w:cs="Times New Roman"/>
                <w:i/>
                <w:sz w:val="24"/>
                <w:szCs w:val="24"/>
              </w:rPr>
              <w:t xml:space="preserve"> </w:t>
            </w:r>
            <w:r w:rsidRPr="00CE33A7">
              <w:rPr>
                <w:rFonts w:cs="Times New Roman"/>
                <w:i/>
                <w:sz w:val="24"/>
                <w:szCs w:val="24"/>
                <w:lang w:val="en-US"/>
              </w:rPr>
              <w:t>tulim</w:t>
            </w:r>
            <w:r w:rsidRPr="00CE33A7">
              <w:rPr>
                <w:rFonts w:cs="Times New Roman"/>
                <w:i/>
                <w:sz w:val="24"/>
                <w:szCs w:val="24"/>
              </w:rPr>
              <w:t xml:space="preserve"> </w:t>
            </w:r>
            <w:r w:rsidRPr="00CE33A7">
              <w:rPr>
                <w:rFonts w:cs="Times New Roman"/>
                <w:i/>
                <w:sz w:val="24"/>
                <w:szCs w:val="24"/>
                <w:lang w:val="en-US"/>
              </w:rPr>
              <w:t>kodihe</w:t>
            </w:r>
            <w:r w:rsidRPr="00CE33A7">
              <w:rPr>
                <w:rFonts w:cs="Times New Roman"/>
                <w:i/>
                <w:sz w:val="24"/>
                <w:szCs w:val="24"/>
              </w:rPr>
              <w:t>.</w:t>
            </w:r>
            <w:r w:rsidRPr="00CE33A7">
              <w:rPr>
                <w:rFonts w:cs="Times New Roman"/>
                <w:sz w:val="24"/>
                <w:szCs w:val="24"/>
              </w:rPr>
              <w:t xml:space="preserve">; обстоятельство, выраженное конструкциями с предлогами и послелогами: </w:t>
            </w:r>
            <w:r w:rsidRPr="00CE33A7">
              <w:rPr>
                <w:rFonts w:cs="Times New Roman"/>
                <w:i/>
                <w:sz w:val="24"/>
                <w:szCs w:val="24"/>
                <w:lang w:val="en-US"/>
              </w:rPr>
              <w:t>Stolan</w:t>
            </w:r>
            <w:r w:rsidRPr="00CE33A7">
              <w:rPr>
                <w:rFonts w:cs="Times New Roman"/>
                <w:i/>
                <w:sz w:val="24"/>
                <w:szCs w:val="24"/>
              </w:rPr>
              <w:t xml:space="preserve"> </w:t>
            </w:r>
            <w:r w:rsidRPr="00CE33A7">
              <w:rPr>
                <w:rFonts w:cs="Times New Roman"/>
                <w:i/>
                <w:sz w:val="24"/>
                <w:szCs w:val="24"/>
                <w:lang w:val="en-US"/>
              </w:rPr>
              <w:t>p</w:t>
            </w:r>
            <w:r w:rsidRPr="00CE33A7">
              <w:rPr>
                <w:rFonts w:cs="Times New Roman"/>
                <w:i/>
                <w:sz w:val="24"/>
                <w:szCs w:val="24"/>
              </w:rPr>
              <w:t>ä</w:t>
            </w:r>
            <w:r w:rsidRPr="00CE33A7">
              <w:rPr>
                <w:rFonts w:cs="Times New Roman"/>
                <w:i/>
                <w:sz w:val="24"/>
                <w:szCs w:val="24"/>
                <w:lang w:val="en-US"/>
              </w:rPr>
              <w:t>l</w:t>
            </w:r>
            <w:r w:rsidRPr="00CE33A7">
              <w:rPr>
                <w:rFonts w:cs="Times New Roman"/>
                <w:i/>
                <w:sz w:val="24"/>
                <w:szCs w:val="24"/>
              </w:rPr>
              <w:t xml:space="preserve"> </w:t>
            </w:r>
            <w:r w:rsidRPr="00CE33A7">
              <w:rPr>
                <w:rFonts w:cs="Times New Roman"/>
                <w:i/>
                <w:sz w:val="24"/>
                <w:szCs w:val="24"/>
                <w:lang w:val="en-US"/>
              </w:rPr>
              <w:t>rippub</w:t>
            </w:r>
            <w:r w:rsidRPr="00CE33A7">
              <w:rPr>
                <w:rFonts w:cs="Times New Roman"/>
                <w:i/>
                <w:sz w:val="24"/>
                <w:szCs w:val="24"/>
              </w:rPr>
              <w:t xml:space="preserve"> </w:t>
            </w:r>
            <w:r w:rsidRPr="00CE33A7">
              <w:rPr>
                <w:rFonts w:cs="Times New Roman"/>
                <w:i/>
                <w:sz w:val="24"/>
                <w:szCs w:val="24"/>
                <w:lang w:val="en-US"/>
              </w:rPr>
              <w:t>lamp</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о</w:t>
            </w:r>
            <w:r w:rsidRPr="00CE33A7">
              <w:rPr>
                <w:rFonts w:cs="Times New Roman"/>
                <w:sz w:val="24"/>
                <w:szCs w:val="24"/>
              </w:rPr>
              <w:t xml:space="preserve">бстоятельство в форме эссива и транслатива: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radab</w:t>
            </w:r>
            <w:r w:rsidRPr="00CE33A7">
              <w:rPr>
                <w:rFonts w:cs="Times New Roman"/>
                <w:i/>
                <w:sz w:val="24"/>
                <w:szCs w:val="24"/>
              </w:rPr>
              <w:t xml:space="preserve"> </w:t>
            </w:r>
            <w:r w:rsidRPr="00CE33A7">
              <w:rPr>
                <w:rFonts w:cs="Times New Roman"/>
                <w:i/>
                <w:sz w:val="24"/>
                <w:szCs w:val="24"/>
                <w:lang w:val="fi-FI"/>
              </w:rPr>
              <w:t>opendajan</w:t>
            </w:r>
            <w:r w:rsidRPr="00CE33A7">
              <w:rPr>
                <w:rFonts w:cs="Times New Roman"/>
                <w:i/>
                <w:sz w:val="24"/>
                <w:szCs w:val="24"/>
              </w:rPr>
              <w:t xml:space="preserve"> š</w:t>
            </w:r>
            <w:r w:rsidRPr="00CE33A7">
              <w:rPr>
                <w:rFonts w:cs="Times New Roman"/>
                <w:i/>
                <w:sz w:val="24"/>
                <w:szCs w:val="24"/>
                <w:lang w:val="fi-FI"/>
              </w:rPr>
              <w:t>kolas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openzihe</w:t>
            </w:r>
            <w:r w:rsidRPr="00CE33A7">
              <w:rPr>
                <w:rFonts w:cs="Times New Roman"/>
                <w:i/>
                <w:sz w:val="24"/>
                <w:szCs w:val="24"/>
              </w:rPr>
              <w:t xml:space="preserve"> </w:t>
            </w:r>
            <w:r w:rsidRPr="00CE33A7">
              <w:rPr>
                <w:rFonts w:cs="Times New Roman"/>
                <w:i/>
                <w:sz w:val="24"/>
                <w:szCs w:val="24"/>
                <w:lang w:val="fi-FI"/>
              </w:rPr>
              <w:t>opendajaks</w:t>
            </w:r>
            <w:r w:rsidRPr="00CE33A7">
              <w:rPr>
                <w:rFonts w:cs="Times New Roman"/>
                <w:i/>
                <w:sz w:val="24"/>
                <w:szCs w:val="24"/>
              </w:rPr>
              <w:t xml:space="preserve">.; </w:t>
            </w:r>
          </w:p>
          <w:p w14:paraId="65D6EEC5"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падежные формы существительных и прилагательных, относящихся к различным типам склонения (имена на </w:t>
            </w:r>
            <w:r w:rsidRPr="00CE33A7">
              <w:rPr>
                <w:rFonts w:cs="Times New Roman"/>
                <w:i/>
                <w:iCs/>
                <w:sz w:val="24"/>
                <w:szCs w:val="24"/>
              </w:rPr>
              <w:t>-</w:t>
            </w:r>
            <w:r w:rsidRPr="00CE33A7">
              <w:rPr>
                <w:rFonts w:cs="Times New Roman"/>
                <w:i/>
                <w:iCs/>
                <w:sz w:val="24"/>
                <w:szCs w:val="24"/>
                <w:lang w:val="fi-FI"/>
              </w:rPr>
              <w:t>ine</w:t>
            </w:r>
            <w:r w:rsidRPr="00CE33A7">
              <w:rPr>
                <w:rFonts w:cs="Times New Roman"/>
                <w:i/>
                <w:iCs/>
                <w:sz w:val="24"/>
                <w:szCs w:val="24"/>
              </w:rPr>
              <w:t xml:space="preserve">: </w:t>
            </w:r>
            <w:r w:rsidRPr="00CE33A7">
              <w:rPr>
                <w:rFonts w:cs="Times New Roman"/>
                <w:i/>
                <w:iCs/>
                <w:sz w:val="24"/>
                <w:szCs w:val="24"/>
                <w:lang w:val="en-US"/>
              </w:rPr>
              <w:t>sinine</w:t>
            </w:r>
            <w:r w:rsidRPr="00CE33A7">
              <w:rPr>
                <w:rFonts w:cs="Times New Roman"/>
                <w:i/>
                <w:iCs/>
                <w:sz w:val="24"/>
                <w:szCs w:val="24"/>
              </w:rPr>
              <w:t xml:space="preserve">; </w:t>
            </w:r>
            <w:r w:rsidRPr="00CE33A7">
              <w:rPr>
                <w:rFonts w:cs="Times New Roman"/>
                <w:sz w:val="24"/>
                <w:szCs w:val="24"/>
              </w:rPr>
              <w:t xml:space="preserve">на </w:t>
            </w:r>
            <w:r w:rsidRPr="00CE33A7">
              <w:rPr>
                <w:rFonts w:cs="Times New Roman"/>
                <w:i/>
                <w:iCs/>
                <w:sz w:val="24"/>
                <w:szCs w:val="24"/>
              </w:rPr>
              <w:t>-</w:t>
            </w:r>
            <w:r w:rsidRPr="00CE33A7">
              <w:rPr>
                <w:rFonts w:cs="Times New Roman"/>
                <w:i/>
                <w:iCs/>
                <w:sz w:val="24"/>
                <w:szCs w:val="24"/>
                <w:lang w:val="fi-FI"/>
              </w:rPr>
              <w:t>i</w:t>
            </w:r>
            <w:r w:rsidRPr="00CE33A7">
              <w:rPr>
                <w:rFonts w:cs="Times New Roman"/>
                <w:i/>
                <w:iCs/>
                <w:sz w:val="24"/>
                <w:szCs w:val="24"/>
              </w:rPr>
              <w:t xml:space="preserve">: </w:t>
            </w:r>
            <w:r w:rsidRPr="00CE33A7">
              <w:rPr>
                <w:rFonts w:cs="Times New Roman"/>
                <w:i/>
                <w:iCs/>
                <w:sz w:val="24"/>
                <w:szCs w:val="24"/>
                <w:lang w:val="fi-FI"/>
              </w:rPr>
              <w:t>kodi</w:t>
            </w:r>
            <w:r w:rsidRPr="00CE33A7">
              <w:rPr>
                <w:rFonts w:cs="Times New Roman"/>
                <w:i/>
                <w:iCs/>
                <w:sz w:val="24"/>
                <w:szCs w:val="24"/>
              </w:rPr>
              <w:t xml:space="preserve">; </w:t>
            </w:r>
            <w:r w:rsidRPr="00CE33A7">
              <w:rPr>
                <w:rFonts w:cs="Times New Roman"/>
                <w:sz w:val="24"/>
                <w:szCs w:val="24"/>
              </w:rPr>
              <w:t xml:space="preserve">на </w:t>
            </w:r>
            <w:r w:rsidRPr="00CE33A7">
              <w:rPr>
                <w:rFonts w:cs="Times New Roman"/>
                <w:i/>
                <w:iCs/>
                <w:sz w:val="24"/>
                <w:szCs w:val="24"/>
              </w:rPr>
              <w:t>-</w:t>
            </w:r>
            <w:r w:rsidRPr="00CE33A7">
              <w:rPr>
                <w:rFonts w:cs="Times New Roman"/>
                <w:i/>
                <w:iCs/>
                <w:sz w:val="24"/>
                <w:szCs w:val="24"/>
                <w:lang w:val="fi-FI"/>
              </w:rPr>
              <w:t>e</w:t>
            </w:r>
            <w:r w:rsidRPr="00CE33A7">
              <w:rPr>
                <w:rFonts w:cs="Times New Roman"/>
                <w:i/>
                <w:iCs/>
                <w:sz w:val="24"/>
                <w:szCs w:val="24"/>
              </w:rPr>
              <w:t xml:space="preserve">: </w:t>
            </w:r>
            <w:r w:rsidRPr="00CE33A7">
              <w:rPr>
                <w:rFonts w:cs="Times New Roman"/>
                <w:i/>
                <w:iCs/>
                <w:sz w:val="24"/>
                <w:szCs w:val="24"/>
                <w:lang w:val="fi-FI"/>
              </w:rPr>
              <w:t>te</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l</w:t>
            </w:r>
            <w:r w:rsidRPr="00CE33A7">
              <w:rPr>
                <w:rFonts w:cs="Times New Roman"/>
                <w:i/>
                <w:iCs/>
                <w:sz w:val="24"/>
                <w:szCs w:val="24"/>
              </w:rPr>
              <w:t>’, -</w:t>
            </w:r>
            <w:r w:rsidRPr="00CE33A7">
              <w:rPr>
                <w:rFonts w:cs="Times New Roman"/>
                <w:i/>
                <w:iCs/>
                <w:sz w:val="24"/>
                <w:szCs w:val="24"/>
                <w:lang w:val="fi-FI"/>
              </w:rPr>
              <w:t>m</w:t>
            </w:r>
            <w:r w:rsidRPr="00CE33A7">
              <w:rPr>
                <w:rFonts w:cs="Times New Roman"/>
                <w:i/>
                <w:iCs/>
                <w:sz w:val="24"/>
                <w:szCs w:val="24"/>
              </w:rPr>
              <w:t>’, -</w:t>
            </w:r>
            <w:r w:rsidRPr="00CE33A7">
              <w:rPr>
                <w:rFonts w:cs="Times New Roman"/>
                <w:i/>
                <w:iCs/>
                <w:sz w:val="24"/>
                <w:szCs w:val="24"/>
                <w:lang w:val="fi-FI"/>
              </w:rPr>
              <w:t>n</w:t>
            </w:r>
            <w:r w:rsidRPr="00CE33A7">
              <w:rPr>
                <w:rFonts w:cs="Times New Roman"/>
                <w:i/>
                <w:iCs/>
                <w:sz w:val="24"/>
                <w:szCs w:val="24"/>
              </w:rPr>
              <w:t xml:space="preserve">’: </w:t>
            </w:r>
            <w:r w:rsidRPr="00CE33A7">
              <w:rPr>
                <w:rFonts w:cs="Times New Roman"/>
                <w:i/>
                <w:iCs/>
                <w:sz w:val="24"/>
                <w:szCs w:val="24"/>
                <w:lang w:val="fi-FI"/>
              </w:rPr>
              <w:t>kel</w:t>
            </w:r>
            <w:r w:rsidRPr="00CE33A7">
              <w:rPr>
                <w:rFonts w:cs="Times New Roman"/>
                <w:i/>
                <w:iCs/>
                <w:sz w:val="24"/>
                <w:szCs w:val="24"/>
              </w:rPr>
              <w:t xml:space="preserve">’, </w:t>
            </w:r>
            <w:r w:rsidRPr="00CE33A7">
              <w:rPr>
                <w:rFonts w:cs="Times New Roman"/>
                <w:i/>
                <w:iCs/>
                <w:sz w:val="24"/>
                <w:szCs w:val="24"/>
                <w:lang w:val="fi-FI"/>
              </w:rPr>
              <w:t>lem</w:t>
            </w:r>
            <w:r w:rsidRPr="00CE33A7">
              <w:rPr>
                <w:rFonts w:cs="Times New Roman"/>
                <w:i/>
                <w:iCs/>
                <w:sz w:val="24"/>
                <w:szCs w:val="24"/>
              </w:rPr>
              <w:t>’,</w:t>
            </w:r>
            <w:r w:rsidRPr="00CE33A7">
              <w:rPr>
                <w:rFonts w:cs="Times New Roman"/>
                <w:i/>
                <w:iCs/>
                <w:sz w:val="24"/>
                <w:szCs w:val="24"/>
                <w:lang w:val="fi-FI"/>
              </w:rPr>
              <w:t>sen</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uh</w:t>
            </w:r>
            <w:r w:rsidRPr="00CE33A7">
              <w:rPr>
                <w:rFonts w:cs="Times New Roman"/>
                <w:i/>
                <w:iCs/>
                <w:sz w:val="24"/>
                <w:szCs w:val="24"/>
              </w:rPr>
              <w:t>,  -</w:t>
            </w:r>
            <w:r w:rsidRPr="00CE33A7">
              <w:rPr>
                <w:rFonts w:cs="Times New Roman"/>
                <w:i/>
                <w:iCs/>
                <w:sz w:val="24"/>
                <w:szCs w:val="24"/>
                <w:lang w:val="fi-FI"/>
              </w:rPr>
              <w:t>eh</w:t>
            </w:r>
            <w:r w:rsidRPr="00CE33A7">
              <w:rPr>
                <w:rFonts w:cs="Times New Roman"/>
                <w:i/>
                <w:iCs/>
                <w:sz w:val="24"/>
                <w:szCs w:val="24"/>
              </w:rPr>
              <w:t xml:space="preserve">: </w:t>
            </w:r>
            <w:r w:rsidRPr="00CE33A7">
              <w:rPr>
                <w:rFonts w:cs="Times New Roman"/>
                <w:i/>
                <w:iCs/>
                <w:sz w:val="24"/>
                <w:szCs w:val="24"/>
                <w:lang w:val="fi-FI"/>
              </w:rPr>
              <w:t>kiruh</w:t>
            </w:r>
            <w:r w:rsidRPr="00CE33A7">
              <w:rPr>
                <w:rFonts w:cs="Times New Roman"/>
                <w:i/>
                <w:iCs/>
                <w:sz w:val="24"/>
                <w:szCs w:val="24"/>
              </w:rPr>
              <w:t xml:space="preserve">, </w:t>
            </w:r>
            <w:r w:rsidRPr="00CE33A7">
              <w:rPr>
                <w:rFonts w:cs="Times New Roman"/>
                <w:i/>
                <w:iCs/>
                <w:sz w:val="24"/>
                <w:szCs w:val="24"/>
                <w:lang w:val="fi-FI"/>
              </w:rPr>
              <w:t>veneh</w:t>
            </w:r>
            <w:r w:rsidRPr="00CE33A7">
              <w:rPr>
                <w:rFonts w:cs="Times New Roman"/>
                <w:i/>
                <w:iCs/>
                <w:sz w:val="24"/>
                <w:szCs w:val="24"/>
              </w:rPr>
              <w:t xml:space="preserve">,; </w:t>
            </w:r>
            <w:r w:rsidRPr="00CE33A7">
              <w:rPr>
                <w:rFonts w:cs="Times New Roman"/>
                <w:sz w:val="24"/>
                <w:szCs w:val="24"/>
              </w:rPr>
              <w:t>на -</w:t>
            </w:r>
            <w:r w:rsidRPr="00CE33A7">
              <w:rPr>
                <w:rFonts w:cs="Times New Roman"/>
                <w:sz w:val="24"/>
                <w:szCs w:val="24"/>
                <w:lang w:val="fi-FI"/>
              </w:rPr>
              <w:t>toi</w:t>
            </w:r>
            <w:r w:rsidRPr="00CE33A7">
              <w:rPr>
                <w:rFonts w:cs="Times New Roman"/>
                <w:i/>
                <w:iCs/>
                <w:sz w:val="24"/>
                <w:szCs w:val="24"/>
              </w:rPr>
              <w:t xml:space="preserve">: </w:t>
            </w:r>
            <w:r w:rsidRPr="00CE33A7">
              <w:rPr>
                <w:rFonts w:cs="Times New Roman"/>
                <w:i/>
                <w:iCs/>
                <w:sz w:val="24"/>
                <w:szCs w:val="24"/>
                <w:lang w:val="fi-FI"/>
              </w:rPr>
              <w:t>koditoi</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in</w:t>
            </w:r>
            <w:r w:rsidRPr="00CE33A7">
              <w:rPr>
                <w:rFonts w:cs="Times New Roman"/>
                <w:i/>
                <w:iCs/>
                <w:sz w:val="24"/>
                <w:szCs w:val="24"/>
              </w:rPr>
              <w:t>,-</w:t>
            </w:r>
            <w:r w:rsidRPr="00CE33A7">
              <w:rPr>
                <w:rFonts w:cs="Times New Roman"/>
                <w:i/>
                <w:iCs/>
                <w:sz w:val="24"/>
                <w:szCs w:val="24"/>
                <w:lang w:val="fi-FI"/>
              </w:rPr>
              <w:t>en</w:t>
            </w:r>
            <w:r w:rsidRPr="00CE33A7">
              <w:rPr>
                <w:rFonts w:cs="Times New Roman"/>
                <w:i/>
                <w:iCs/>
                <w:sz w:val="24"/>
                <w:szCs w:val="24"/>
              </w:rPr>
              <w:t>, -</w:t>
            </w:r>
            <w:r w:rsidRPr="00CE33A7">
              <w:rPr>
                <w:rFonts w:cs="Times New Roman"/>
                <w:i/>
                <w:iCs/>
                <w:sz w:val="24"/>
                <w:szCs w:val="24"/>
                <w:lang w:val="fi-FI"/>
              </w:rPr>
              <w:t>im</w:t>
            </w:r>
            <w:r w:rsidRPr="00CE33A7">
              <w:rPr>
                <w:rFonts w:cs="Times New Roman"/>
                <w:i/>
                <w:iCs/>
                <w:sz w:val="24"/>
                <w:szCs w:val="24"/>
              </w:rPr>
              <w:t>, -</w:t>
            </w:r>
            <w:r w:rsidRPr="00CE33A7">
              <w:rPr>
                <w:rFonts w:cs="Times New Roman"/>
                <w:i/>
                <w:iCs/>
                <w:sz w:val="24"/>
                <w:szCs w:val="24"/>
                <w:lang w:val="fi-FI"/>
              </w:rPr>
              <w:t>ar</w:t>
            </w:r>
            <w:r w:rsidRPr="00CE33A7">
              <w:rPr>
                <w:rFonts w:cs="Times New Roman"/>
                <w:i/>
                <w:iCs/>
                <w:sz w:val="24"/>
                <w:szCs w:val="24"/>
              </w:rPr>
              <w:t xml:space="preserve">’: </w:t>
            </w:r>
            <w:r w:rsidRPr="00CE33A7">
              <w:rPr>
                <w:rFonts w:cs="Times New Roman"/>
                <w:i/>
                <w:iCs/>
                <w:sz w:val="24"/>
                <w:szCs w:val="24"/>
                <w:lang w:val="fi-FI"/>
              </w:rPr>
              <w:t>paimen</w:t>
            </w:r>
            <w:r w:rsidRPr="00CE33A7">
              <w:rPr>
                <w:rFonts w:cs="Times New Roman"/>
                <w:i/>
                <w:iCs/>
                <w:sz w:val="24"/>
                <w:szCs w:val="24"/>
              </w:rPr>
              <w:t xml:space="preserve">, </w:t>
            </w:r>
            <w:r w:rsidRPr="00CE33A7">
              <w:rPr>
                <w:rFonts w:cs="Times New Roman"/>
                <w:i/>
                <w:iCs/>
                <w:sz w:val="24"/>
                <w:szCs w:val="24"/>
                <w:lang w:val="fi-FI"/>
              </w:rPr>
              <w:t>pirdim</w:t>
            </w:r>
            <w:r w:rsidRPr="00CE33A7">
              <w:rPr>
                <w:rFonts w:cs="Times New Roman"/>
                <w:i/>
                <w:iCs/>
                <w:sz w:val="24"/>
                <w:szCs w:val="24"/>
              </w:rPr>
              <w:t xml:space="preserve">, </w:t>
            </w:r>
            <w:r w:rsidRPr="00CE33A7">
              <w:rPr>
                <w:rFonts w:cs="Times New Roman"/>
                <w:i/>
                <w:iCs/>
                <w:sz w:val="24"/>
                <w:szCs w:val="24"/>
                <w:lang w:val="fi-FI"/>
              </w:rPr>
              <w:t>sizar</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ü</w:t>
            </w:r>
            <w:r w:rsidRPr="00CE33A7">
              <w:rPr>
                <w:rFonts w:cs="Times New Roman"/>
                <w:i/>
                <w:iCs/>
                <w:sz w:val="24"/>
                <w:szCs w:val="24"/>
                <w:lang w:val="fi-FI"/>
              </w:rPr>
              <w:t>d</w:t>
            </w:r>
            <w:r w:rsidRPr="00CE33A7">
              <w:rPr>
                <w:rFonts w:cs="Times New Roman"/>
                <w:i/>
                <w:iCs/>
                <w:sz w:val="24"/>
                <w:szCs w:val="24"/>
              </w:rPr>
              <w:t>ä</w:t>
            </w:r>
            <w:r w:rsidRPr="00CE33A7">
              <w:rPr>
                <w:rFonts w:cs="Times New Roman"/>
                <w:i/>
                <w:iCs/>
                <w:sz w:val="24"/>
                <w:szCs w:val="24"/>
                <w:lang w:val="fi-FI"/>
              </w:rPr>
              <w:t>in</w:t>
            </w:r>
            <w:r w:rsidRPr="00CE33A7">
              <w:rPr>
                <w:rFonts w:cs="Times New Roman"/>
                <w:sz w:val="24"/>
                <w:szCs w:val="24"/>
              </w:rPr>
              <w:t>; на</w:t>
            </w:r>
            <w:r w:rsidRPr="00CE33A7">
              <w:rPr>
                <w:rFonts w:cs="Times New Roman"/>
                <w:i/>
                <w:iCs/>
                <w:sz w:val="24"/>
                <w:szCs w:val="24"/>
              </w:rPr>
              <w:t>-</w:t>
            </w:r>
            <w:r w:rsidRPr="00CE33A7">
              <w:rPr>
                <w:rFonts w:cs="Times New Roman"/>
                <w:i/>
                <w:iCs/>
                <w:sz w:val="24"/>
                <w:szCs w:val="24"/>
                <w:lang w:val="fi-FI"/>
              </w:rPr>
              <w:t>a</w:t>
            </w:r>
            <w:r w:rsidRPr="00CE33A7">
              <w:rPr>
                <w:rFonts w:cs="Times New Roman"/>
                <w:i/>
                <w:iCs/>
                <w:sz w:val="24"/>
                <w:szCs w:val="24"/>
              </w:rPr>
              <w:t xml:space="preserve">, -ä: </w:t>
            </w:r>
            <w:r w:rsidRPr="00CE33A7">
              <w:rPr>
                <w:rFonts w:cs="Times New Roman"/>
                <w:i/>
                <w:iCs/>
                <w:sz w:val="24"/>
                <w:szCs w:val="24"/>
                <w:lang w:val="fi-FI"/>
              </w:rPr>
              <w:t>paha</w:t>
            </w:r>
            <w:r w:rsidRPr="00CE33A7">
              <w:rPr>
                <w:rFonts w:cs="Times New Roman"/>
                <w:i/>
                <w:iCs/>
                <w:sz w:val="24"/>
                <w:szCs w:val="24"/>
              </w:rPr>
              <w:t xml:space="preserve">,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w:t>
            </w:r>
            <w:r w:rsidRPr="00CE33A7">
              <w:rPr>
                <w:rFonts w:cs="Times New Roman"/>
                <w:i/>
                <w:iCs/>
                <w:sz w:val="24"/>
                <w:szCs w:val="24"/>
              </w:rPr>
              <w:t xml:space="preserve">ä); </w:t>
            </w:r>
            <w:r w:rsidRPr="00CE33A7">
              <w:rPr>
                <w:rFonts w:cs="Times New Roman"/>
                <w:sz w:val="24"/>
                <w:szCs w:val="24"/>
              </w:rPr>
              <w:t>одноосновные и двуосновные имена.</w:t>
            </w:r>
          </w:p>
          <w:p w14:paraId="0192F687"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CE33A7">
              <w:rPr>
                <w:rFonts w:cs="Times New Roman"/>
                <w:i/>
                <w:sz w:val="24"/>
                <w:szCs w:val="24"/>
              </w:rPr>
              <w:t>–</w:t>
            </w:r>
            <w:r w:rsidRPr="00CE33A7">
              <w:rPr>
                <w:rFonts w:cs="Times New Roman"/>
                <w:i/>
                <w:sz w:val="24"/>
                <w:szCs w:val="24"/>
                <w:lang w:val="en-US"/>
              </w:rPr>
              <w:t>d</w:t>
            </w:r>
            <w:r w:rsidRPr="00CE33A7">
              <w:rPr>
                <w:rFonts w:cs="Times New Roman"/>
                <w:i/>
                <w:sz w:val="24"/>
                <w:szCs w:val="24"/>
              </w:rPr>
              <w:t xml:space="preserve"> </w:t>
            </w:r>
            <w:r w:rsidRPr="00CE33A7">
              <w:rPr>
                <w:rFonts w:cs="Times New Roman"/>
                <w:sz w:val="24"/>
                <w:szCs w:val="24"/>
              </w:rPr>
              <w:t xml:space="preserve">и в косвенных падежах </w:t>
            </w:r>
            <w:r w:rsidRPr="00CE33A7">
              <w:rPr>
                <w:rFonts w:cs="Times New Roman"/>
                <w:i/>
                <w:iCs/>
                <w:sz w:val="24"/>
                <w:szCs w:val="24"/>
              </w:rPr>
              <w:t>-i-;</w:t>
            </w:r>
          </w:p>
          <w:p w14:paraId="7E084F4A" w14:textId="77777777" w:rsidR="00155A51" w:rsidRPr="00CE33A7" w:rsidRDefault="00155A51" w:rsidP="00155A51">
            <w:pPr>
              <w:spacing w:after="0" w:line="240" w:lineRule="auto"/>
              <w:ind w:left="633"/>
              <w:rPr>
                <w:rFonts w:cs="Times New Roman"/>
                <w:i/>
                <w:sz w:val="24"/>
                <w:szCs w:val="24"/>
                <w:lang w:val="fi-FI"/>
              </w:rPr>
            </w:pPr>
            <w:r w:rsidRPr="00CE33A7">
              <w:rPr>
                <w:rFonts w:cs="Times New Roman"/>
                <w:sz w:val="24"/>
                <w:szCs w:val="24"/>
              </w:rPr>
              <w:t xml:space="preserve">- падежные формы именных частей речи: партитив мн.ч. </w:t>
            </w:r>
            <w:r w:rsidRPr="00CE33A7">
              <w:rPr>
                <w:rFonts w:cs="Times New Roman"/>
                <w:i/>
                <w:sz w:val="24"/>
                <w:szCs w:val="24"/>
                <w:lang w:val="fi-FI"/>
              </w:rPr>
              <w:t>Ke</w:t>
            </w:r>
            <w:r w:rsidRPr="00CE33A7">
              <w:rPr>
                <w:rFonts w:cs="Times New Roman"/>
                <w:i/>
                <w:sz w:val="24"/>
                <w:szCs w:val="24"/>
                <w:lang w:val="en-US"/>
              </w:rPr>
              <w:t>da</w:t>
            </w:r>
            <w:r w:rsidRPr="00CE33A7">
              <w:rPr>
                <w:rFonts w:cs="Times New Roman"/>
                <w:i/>
                <w:sz w:val="24"/>
                <w:szCs w:val="24"/>
              </w:rPr>
              <w:t xml:space="preserve">? </w:t>
            </w:r>
            <w:r w:rsidRPr="00CE33A7">
              <w:rPr>
                <w:rFonts w:cs="Times New Roman"/>
                <w:i/>
                <w:sz w:val="24"/>
                <w:szCs w:val="24"/>
                <w:lang w:val="fi-FI"/>
              </w:rPr>
              <w:t>Midä? -d: laud–laudoid, kala–kaloid, opendai–opendajid</w:t>
            </w:r>
            <w:r w:rsidRPr="00CE33A7">
              <w:rPr>
                <w:rFonts w:cs="Times New Roman"/>
                <w:sz w:val="24"/>
                <w:szCs w:val="24"/>
                <w:lang w:val="fi-FI"/>
              </w:rPr>
              <w:t xml:space="preserve">; </w:t>
            </w:r>
            <w:r w:rsidRPr="00CE33A7">
              <w:rPr>
                <w:rFonts w:cs="Times New Roman"/>
                <w:sz w:val="24"/>
                <w:szCs w:val="24"/>
              </w:rPr>
              <w:t>генитив</w:t>
            </w:r>
            <w:r w:rsidRPr="00CE33A7">
              <w:rPr>
                <w:rFonts w:cs="Times New Roman"/>
                <w:sz w:val="24"/>
                <w:szCs w:val="24"/>
                <w:lang w:val="fi-FI"/>
              </w:rPr>
              <w:t xml:space="preserve"> </w:t>
            </w:r>
            <w:r w:rsidRPr="00CE33A7">
              <w:rPr>
                <w:rFonts w:cs="Times New Roman"/>
                <w:i/>
                <w:sz w:val="24"/>
                <w:szCs w:val="24"/>
                <w:lang w:val="fi-FI"/>
              </w:rPr>
              <w:t>Kenen? Min? -den: openik – openikoiden.</w:t>
            </w:r>
            <w:r w:rsidRPr="00CE33A7">
              <w:rPr>
                <w:rFonts w:cs="Times New Roman"/>
                <w:sz w:val="24"/>
                <w:szCs w:val="24"/>
                <w:lang w:val="fi-FI"/>
              </w:rPr>
              <w:t xml:space="preserve">; </w:t>
            </w:r>
            <w:r w:rsidRPr="00CE33A7">
              <w:rPr>
                <w:rFonts w:cs="Times New Roman"/>
                <w:sz w:val="24"/>
                <w:szCs w:val="24"/>
              </w:rPr>
              <w:t>формы</w:t>
            </w:r>
            <w:r w:rsidRPr="00CE33A7">
              <w:rPr>
                <w:rFonts w:cs="Times New Roman"/>
                <w:sz w:val="24"/>
                <w:szCs w:val="24"/>
                <w:lang w:val="fi-FI"/>
              </w:rPr>
              <w:t xml:space="preserve"> </w:t>
            </w:r>
            <w:r w:rsidRPr="00CE33A7">
              <w:rPr>
                <w:rFonts w:cs="Times New Roman"/>
                <w:sz w:val="24"/>
                <w:szCs w:val="24"/>
              </w:rPr>
              <w:t>мн</w:t>
            </w:r>
            <w:r w:rsidRPr="00CE33A7">
              <w:rPr>
                <w:rFonts w:cs="Times New Roman"/>
                <w:sz w:val="24"/>
                <w:szCs w:val="24"/>
                <w:lang w:val="fi-FI"/>
              </w:rPr>
              <w:t>.</w:t>
            </w:r>
            <w:r w:rsidRPr="00CE33A7">
              <w:rPr>
                <w:rFonts w:cs="Times New Roman"/>
                <w:sz w:val="24"/>
                <w:szCs w:val="24"/>
              </w:rPr>
              <w:t>ч</w:t>
            </w:r>
            <w:r w:rsidRPr="00CE33A7">
              <w:rPr>
                <w:rFonts w:cs="Times New Roman"/>
                <w:sz w:val="24"/>
                <w:szCs w:val="24"/>
                <w:lang w:val="fi-FI"/>
              </w:rPr>
              <w:t xml:space="preserve">. </w:t>
            </w:r>
            <w:r w:rsidRPr="00CE33A7">
              <w:rPr>
                <w:rFonts w:cs="Times New Roman"/>
                <w:sz w:val="24"/>
                <w:szCs w:val="24"/>
              </w:rPr>
              <w:t>внутренне</w:t>
            </w:r>
            <w:r w:rsidRPr="00CE33A7">
              <w:rPr>
                <w:rFonts w:cs="Times New Roman"/>
                <w:sz w:val="24"/>
                <w:szCs w:val="24"/>
                <w:lang w:val="fi-FI"/>
              </w:rPr>
              <w:t>-</w:t>
            </w:r>
            <w:r w:rsidRPr="00CE33A7">
              <w:rPr>
                <w:rFonts w:cs="Times New Roman"/>
                <w:sz w:val="24"/>
                <w:szCs w:val="24"/>
              </w:rPr>
              <w:t>местных</w:t>
            </w:r>
            <w:r w:rsidRPr="00CE33A7">
              <w:rPr>
                <w:rFonts w:cs="Times New Roman"/>
                <w:sz w:val="24"/>
                <w:szCs w:val="24"/>
                <w:lang w:val="fi-FI"/>
              </w:rPr>
              <w:t xml:space="preserve"> </w:t>
            </w:r>
            <w:r w:rsidRPr="00CE33A7">
              <w:rPr>
                <w:rFonts w:cs="Times New Roman"/>
                <w:sz w:val="24"/>
                <w:szCs w:val="24"/>
              </w:rPr>
              <w:t>и</w:t>
            </w:r>
            <w:r w:rsidRPr="00CE33A7">
              <w:rPr>
                <w:rFonts w:cs="Times New Roman"/>
                <w:sz w:val="24"/>
                <w:szCs w:val="24"/>
                <w:lang w:val="fi-FI"/>
              </w:rPr>
              <w:t xml:space="preserve"> </w:t>
            </w:r>
            <w:r w:rsidRPr="00CE33A7">
              <w:rPr>
                <w:rFonts w:cs="Times New Roman"/>
                <w:sz w:val="24"/>
                <w:szCs w:val="24"/>
              </w:rPr>
              <w:t>внешне</w:t>
            </w:r>
            <w:r w:rsidRPr="00CE33A7">
              <w:rPr>
                <w:rFonts w:cs="Times New Roman"/>
                <w:sz w:val="24"/>
                <w:szCs w:val="24"/>
                <w:lang w:val="fi-FI"/>
              </w:rPr>
              <w:t>-</w:t>
            </w:r>
            <w:r w:rsidRPr="00CE33A7">
              <w:rPr>
                <w:rFonts w:cs="Times New Roman"/>
                <w:sz w:val="24"/>
                <w:szCs w:val="24"/>
              </w:rPr>
              <w:t>местных</w:t>
            </w:r>
            <w:r w:rsidRPr="00CE33A7">
              <w:rPr>
                <w:rFonts w:cs="Times New Roman"/>
                <w:sz w:val="24"/>
                <w:szCs w:val="24"/>
                <w:lang w:val="fi-FI"/>
              </w:rPr>
              <w:t xml:space="preserve"> </w:t>
            </w:r>
            <w:r w:rsidRPr="00CE33A7">
              <w:rPr>
                <w:rFonts w:cs="Times New Roman"/>
                <w:sz w:val="24"/>
                <w:szCs w:val="24"/>
              </w:rPr>
              <w:t>падежей</w:t>
            </w:r>
            <w:r w:rsidRPr="00CE33A7">
              <w:rPr>
                <w:rFonts w:cs="Times New Roman"/>
                <w:i/>
                <w:sz w:val="24"/>
                <w:szCs w:val="24"/>
                <w:lang w:val="fi-FI"/>
              </w:rPr>
              <w:t>: mec – mecoiš, ird – irdoil, lauk – laukoihe</w:t>
            </w:r>
            <w:r w:rsidRPr="00CE33A7">
              <w:rPr>
                <w:rFonts w:cs="Times New Roman"/>
                <w:i/>
                <w:iCs/>
                <w:sz w:val="24"/>
                <w:szCs w:val="24"/>
                <w:lang w:val="fi-FI"/>
              </w:rPr>
              <w:t>;</w:t>
            </w:r>
          </w:p>
          <w:p w14:paraId="1FD6B735" w14:textId="77777777" w:rsidR="00155A51" w:rsidRPr="00CE33A7" w:rsidRDefault="00155A51" w:rsidP="00155A51">
            <w:pPr>
              <w:spacing w:after="0" w:line="240" w:lineRule="auto"/>
              <w:ind w:left="633"/>
              <w:rPr>
                <w:rFonts w:cs="Times New Roman"/>
                <w:i/>
                <w:sz w:val="24"/>
                <w:szCs w:val="24"/>
                <w:lang w:val="fi-FI"/>
              </w:rPr>
            </w:pPr>
            <w:r w:rsidRPr="00CE33A7">
              <w:rPr>
                <w:rFonts w:cs="Times New Roman"/>
                <w:sz w:val="24"/>
                <w:szCs w:val="24"/>
                <w:lang w:val="fi-FI"/>
              </w:rPr>
              <w:t xml:space="preserve">- </w:t>
            </w:r>
            <w:r w:rsidRPr="00CE33A7">
              <w:rPr>
                <w:rFonts w:cs="Times New Roman"/>
                <w:sz w:val="24"/>
                <w:szCs w:val="24"/>
              </w:rPr>
              <w:t>формы</w:t>
            </w:r>
            <w:r w:rsidRPr="00CE33A7">
              <w:rPr>
                <w:rFonts w:cs="Times New Roman"/>
                <w:sz w:val="24"/>
                <w:szCs w:val="24"/>
                <w:lang w:val="fi-FI"/>
              </w:rPr>
              <w:t xml:space="preserve"> </w:t>
            </w:r>
            <w:r w:rsidRPr="00CE33A7">
              <w:rPr>
                <w:rFonts w:cs="Times New Roman"/>
                <w:sz w:val="24"/>
                <w:szCs w:val="24"/>
              </w:rPr>
              <w:t>эссива</w:t>
            </w:r>
            <w:r w:rsidRPr="00CE33A7">
              <w:rPr>
                <w:rFonts w:cs="Times New Roman"/>
                <w:sz w:val="24"/>
                <w:szCs w:val="24"/>
                <w:lang w:val="fi-FI"/>
              </w:rPr>
              <w:t xml:space="preserve"> </w:t>
            </w:r>
            <w:r w:rsidRPr="00CE33A7">
              <w:rPr>
                <w:rFonts w:cs="Times New Roman"/>
                <w:i/>
                <w:sz w:val="24"/>
                <w:szCs w:val="24"/>
                <w:lang w:val="fi-FI"/>
              </w:rPr>
              <w:t xml:space="preserve">Kenen? Min? –n: opendajan, sobatan, penin supalaižin; </w:t>
            </w:r>
            <w:r w:rsidRPr="00CE33A7">
              <w:rPr>
                <w:rFonts w:cs="Times New Roman"/>
                <w:sz w:val="24"/>
                <w:szCs w:val="24"/>
              </w:rPr>
              <w:t>комитатива</w:t>
            </w:r>
            <w:r w:rsidRPr="00CE33A7">
              <w:rPr>
                <w:rFonts w:cs="Times New Roman"/>
                <w:sz w:val="24"/>
                <w:szCs w:val="24"/>
                <w:lang w:val="fi-FI"/>
              </w:rPr>
              <w:t>:</w:t>
            </w:r>
            <w:r w:rsidRPr="00CE33A7">
              <w:rPr>
                <w:rFonts w:cs="Times New Roman"/>
                <w:i/>
                <w:sz w:val="24"/>
                <w:szCs w:val="24"/>
                <w:lang w:val="fi-FI"/>
              </w:rPr>
              <w:t xml:space="preserve"> kenenke, minke? –nke: minunke, kažinke, solanke; </w:t>
            </w:r>
            <w:r w:rsidRPr="00CE33A7">
              <w:rPr>
                <w:rFonts w:cs="Times New Roman"/>
                <w:sz w:val="24"/>
                <w:szCs w:val="24"/>
              </w:rPr>
              <w:t>пролатива</w:t>
            </w:r>
            <w:r w:rsidRPr="00CE33A7">
              <w:rPr>
                <w:rFonts w:cs="Times New Roman"/>
                <w:sz w:val="24"/>
                <w:szCs w:val="24"/>
                <w:lang w:val="fi-FI"/>
              </w:rPr>
              <w:t xml:space="preserve">: </w:t>
            </w:r>
            <w:r w:rsidRPr="00CE33A7">
              <w:rPr>
                <w:rFonts w:cs="Times New Roman"/>
                <w:i/>
                <w:sz w:val="24"/>
                <w:szCs w:val="24"/>
                <w:lang w:val="fi-FI"/>
              </w:rPr>
              <w:t>kedame, midäme</w:t>
            </w:r>
            <w:r w:rsidRPr="00CE33A7">
              <w:rPr>
                <w:rFonts w:cs="Times New Roman"/>
                <w:sz w:val="24"/>
                <w:szCs w:val="24"/>
                <w:lang w:val="fi-FI"/>
              </w:rPr>
              <w:t xml:space="preserve">? </w:t>
            </w:r>
            <w:r w:rsidRPr="00CE33A7">
              <w:rPr>
                <w:rFonts w:cs="Times New Roman"/>
                <w:i/>
                <w:sz w:val="24"/>
                <w:szCs w:val="24"/>
                <w:lang w:val="fi-FI"/>
              </w:rPr>
              <w:t>tedme, pädme, neičukaštme</w:t>
            </w:r>
            <w:r w:rsidRPr="00CE33A7">
              <w:rPr>
                <w:rFonts w:cs="Times New Roman"/>
                <w:sz w:val="24"/>
                <w:szCs w:val="24"/>
                <w:lang w:val="fi-FI"/>
              </w:rPr>
              <w:t xml:space="preserve">; </w:t>
            </w:r>
            <w:r w:rsidRPr="00CE33A7">
              <w:rPr>
                <w:rFonts w:cs="Times New Roman"/>
                <w:sz w:val="24"/>
                <w:szCs w:val="24"/>
              </w:rPr>
              <w:t>абессива</w:t>
            </w:r>
            <w:r w:rsidRPr="00CE33A7">
              <w:rPr>
                <w:rFonts w:cs="Times New Roman"/>
                <w:sz w:val="24"/>
                <w:szCs w:val="24"/>
                <w:lang w:val="fi-FI"/>
              </w:rPr>
              <w:t>:</w:t>
            </w:r>
            <w:r w:rsidRPr="00CE33A7">
              <w:rPr>
                <w:rFonts w:cs="Times New Roman"/>
                <w:i/>
                <w:sz w:val="24"/>
                <w:szCs w:val="24"/>
                <w:lang w:val="fi-FI"/>
              </w:rPr>
              <w:t xml:space="preserve"> keneta, midäta?: lapseta, kirjata, neičukaižeta; </w:t>
            </w:r>
            <w:r w:rsidRPr="00CE33A7">
              <w:rPr>
                <w:rFonts w:cs="Times New Roman"/>
                <w:sz w:val="24"/>
                <w:szCs w:val="24"/>
              </w:rPr>
              <w:t>транслатива</w:t>
            </w:r>
            <w:r w:rsidRPr="00CE33A7">
              <w:rPr>
                <w:rFonts w:cs="Times New Roman"/>
                <w:i/>
                <w:sz w:val="24"/>
                <w:szCs w:val="24"/>
                <w:lang w:val="fi-FI"/>
              </w:rPr>
              <w:t xml:space="preserve">: keneks, mikš?: kirjaks, opendajaks; </w:t>
            </w:r>
            <w:r w:rsidRPr="00CE33A7">
              <w:rPr>
                <w:rFonts w:cs="Times New Roman"/>
                <w:sz w:val="24"/>
                <w:szCs w:val="24"/>
              </w:rPr>
              <w:t>терминатива</w:t>
            </w:r>
            <w:r w:rsidRPr="00CE33A7">
              <w:rPr>
                <w:rFonts w:cs="Times New Roman"/>
                <w:sz w:val="24"/>
                <w:szCs w:val="24"/>
                <w:lang w:val="fi-FI"/>
              </w:rPr>
              <w:t>:</w:t>
            </w:r>
            <w:r w:rsidRPr="00CE33A7">
              <w:rPr>
                <w:rFonts w:cs="Times New Roman"/>
                <w:i/>
                <w:sz w:val="24"/>
                <w:szCs w:val="24"/>
                <w:lang w:val="fi-FI"/>
              </w:rPr>
              <w:t xml:space="preserve"> mihesai, kenehesai: mechasai, lapsehesai, seičemehe čashusai;</w:t>
            </w:r>
          </w:p>
          <w:p w14:paraId="0B3F2BDF"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различные местоимения с учетом особенностей их склонения по падежам и числам: указательные местоимения: </w:t>
            </w:r>
            <w:r w:rsidRPr="00CE33A7">
              <w:rPr>
                <w:rFonts w:cs="Times New Roman"/>
                <w:i/>
                <w:sz w:val="24"/>
                <w:szCs w:val="24"/>
                <w:lang w:val="en-US"/>
              </w:rPr>
              <w:t>nece</w:t>
            </w:r>
            <w:r w:rsidRPr="00CE33A7">
              <w:rPr>
                <w:rFonts w:cs="Times New Roman"/>
                <w:i/>
                <w:sz w:val="24"/>
                <w:szCs w:val="24"/>
              </w:rPr>
              <w:t xml:space="preserve">, </w:t>
            </w:r>
            <w:r w:rsidRPr="00CE33A7">
              <w:rPr>
                <w:rFonts w:cs="Times New Roman"/>
                <w:i/>
                <w:sz w:val="24"/>
                <w:szCs w:val="24"/>
                <w:lang w:val="en-US"/>
              </w:rPr>
              <w:t>se</w:t>
            </w:r>
            <w:r w:rsidRPr="00CE33A7">
              <w:rPr>
                <w:rFonts w:cs="Times New Roman"/>
                <w:i/>
                <w:iCs/>
                <w:sz w:val="24"/>
                <w:szCs w:val="24"/>
              </w:rPr>
              <w:t xml:space="preserve">, </w:t>
            </w:r>
            <w:r w:rsidRPr="00CE33A7">
              <w:rPr>
                <w:rFonts w:cs="Times New Roman"/>
                <w:i/>
                <w:iCs/>
                <w:sz w:val="24"/>
                <w:szCs w:val="24"/>
                <w:lang w:val="en-US"/>
              </w:rPr>
              <w:t>nened</w:t>
            </w:r>
            <w:r w:rsidRPr="00CE33A7">
              <w:rPr>
                <w:rFonts w:cs="Times New Roman"/>
                <w:i/>
                <w:iCs/>
                <w:sz w:val="24"/>
                <w:szCs w:val="24"/>
              </w:rPr>
              <w:t xml:space="preserve">, </w:t>
            </w:r>
            <w:r w:rsidRPr="00CE33A7">
              <w:rPr>
                <w:rFonts w:cs="Times New Roman"/>
                <w:i/>
                <w:iCs/>
                <w:sz w:val="24"/>
                <w:szCs w:val="24"/>
                <w:lang w:val="en-US"/>
              </w:rPr>
              <w:t>ned</w:t>
            </w:r>
            <w:r w:rsidRPr="00CE33A7">
              <w:rPr>
                <w:rFonts w:cs="Times New Roman"/>
                <w:i/>
                <w:sz w:val="24"/>
                <w:szCs w:val="24"/>
              </w:rPr>
              <w:t>;</w:t>
            </w:r>
            <w:r w:rsidRPr="00CE33A7">
              <w:rPr>
                <w:rFonts w:cs="Times New Roman"/>
                <w:sz w:val="24"/>
                <w:szCs w:val="24"/>
              </w:rPr>
              <w:t xml:space="preserve"> вопросительные местоимения: </w:t>
            </w:r>
            <w:r w:rsidRPr="00CE33A7">
              <w:rPr>
                <w:rFonts w:cs="Times New Roman"/>
                <w:i/>
                <w:sz w:val="24"/>
                <w:szCs w:val="24"/>
                <w:lang w:val="fi-FI"/>
              </w:rPr>
              <w:t>Ken</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 </w:t>
            </w:r>
            <w:r w:rsidRPr="00CE33A7">
              <w:rPr>
                <w:rFonts w:cs="Times New Roman"/>
                <w:i/>
                <w:sz w:val="24"/>
                <w:szCs w:val="24"/>
                <w:lang w:val="fi-FI"/>
              </w:rPr>
              <w:t>Kudamb</w:t>
            </w:r>
            <w:r w:rsidRPr="00CE33A7">
              <w:rPr>
                <w:rFonts w:cs="Times New Roman"/>
                <w:i/>
                <w:sz w:val="24"/>
                <w:szCs w:val="24"/>
              </w:rPr>
              <w:t xml:space="preserve">? </w:t>
            </w:r>
            <w:r w:rsidRPr="00CE33A7">
              <w:rPr>
                <w:rFonts w:cs="Times New Roman"/>
                <w:i/>
                <w:sz w:val="24"/>
                <w:szCs w:val="24"/>
                <w:lang w:val="en-US"/>
              </w:rPr>
              <w:t>Kuverz</w:t>
            </w:r>
            <w:proofErr w:type="gramStart"/>
            <w:r w:rsidRPr="00CE33A7">
              <w:rPr>
                <w:rFonts w:cs="Times New Roman"/>
                <w:i/>
                <w:sz w:val="24"/>
                <w:szCs w:val="24"/>
              </w:rPr>
              <w:t>’?</w:t>
            </w:r>
            <w:r w:rsidRPr="00CE33A7">
              <w:rPr>
                <w:rFonts w:cs="Times New Roman"/>
                <w:sz w:val="24"/>
                <w:szCs w:val="24"/>
              </w:rPr>
              <w:t>;</w:t>
            </w:r>
            <w:proofErr w:type="gramEnd"/>
            <w:r w:rsidRPr="00CE33A7">
              <w:rPr>
                <w:rFonts w:cs="Times New Roman"/>
                <w:sz w:val="24"/>
                <w:szCs w:val="24"/>
              </w:rPr>
              <w:t xml:space="preserve"> относительные местоимения: </w:t>
            </w:r>
            <w:r w:rsidRPr="00CE33A7">
              <w:rPr>
                <w:rFonts w:cs="Times New Roman"/>
                <w:i/>
                <w:sz w:val="24"/>
                <w:szCs w:val="24"/>
                <w:lang w:val="en-US"/>
              </w:rPr>
              <w:t>kudamb</w:t>
            </w:r>
            <w:r w:rsidRPr="00CE33A7">
              <w:rPr>
                <w:rFonts w:cs="Times New Roman"/>
                <w:i/>
                <w:sz w:val="24"/>
                <w:szCs w:val="24"/>
              </w:rPr>
              <w:t xml:space="preserve">, </w:t>
            </w:r>
            <w:r w:rsidRPr="00CE33A7">
              <w:rPr>
                <w:rFonts w:cs="Times New Roman"/>
                <w:i/>
                <w:sz w:val="24"/>
                <w:szCs w:val="24"/>
                <w:lang w:val="en-US"/>
              </w:rPr>
              <w:t>mid</w:t>
            </w:r>
            <w:r w:rsidRPr="00CE33A7">
              <w:rPr>
                <w:rFonts w:cs="Times New Roman"/>
                <w:i/>
                <w:sz w:val="24"/>
                <w:szCs w:val="24"/>
              </w:rPr>
              <w:t>ä</w:t>
            </w:r>
            <w:r w:rsidRPr="00CE33A7">
              <w:rPr>
                <w:rFonts w:cs="Times New Roman"/>
                <w:sz w:val="24"/>
                <w:szCs w:val="24"/>
              </w:rPr>
              <w:t xml:space="preserve">; определительные местоимения: </w:t>
            </w:r>
            <w:r w:rsidRPr="00CE33A7">
              <w:rPr>
                <w:rFonts w:cs="Times New Roman"/>
                <w:i/>
                <w:sz w:val="24"/>
                <w:szCs w:val="24"/>
                <w:lang w:val="fi-FI"/>
              </w:rPr>
              <w:t>kaik</w:t>
            </w:r>
            <w:r w:rsidRPr="00CE33A7">
              <w:rPr>
                <w:rFonts w:cs="Times New Roman"/>
                <w:i/>
                <w:sz w:val="24"/>
                <w:szCs w:val="24"/>
              </w:rPr>
              <w:t xml:space="preserve">, </w:t>
            </w:r>
            <w:r w:rsidRPr="00CE33A7">
              <w:rPr>
                <w:rFonts w:cs="Times New Roman"/>
                <w:i/>
                <w:sz w:val="24"/>
                <w:szCs w:val="24"/>
                <w:lang w:val="fi-FI"/>
              </w:rPr>
              <w:t>molembad</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č</w:t>
            </w:r>
            <w:r w:rsidRPr="00CE33A7">
              <w:rPr>
                <w:rFonts w:cs="Times New Roman"/>
                <w:i/>
                <w:sz w:val="24"/>
                <w:szCs w:val="24"/>
                <w:lang w:val="fi-FI"/>
              </w:rPr>
              <w:t>e</w:t>
            </w:r>
            <w:r w:rsidRPr="00CE33A7">
              <w:rPr>
                <w:rFonts w:cs="Times New Roman"/>
                <w:i/>
                <w:sz w:val="24"/>
                <w:szCs w:val="24"/>
              </w:rPr>
              <w:t>;</w:t>
            </w:r>
            <w:r w:rsidRPr="00CE33A7">
              <w:rPr>
                <w:rFonts w:cs="Times New Roman"/>
                <w:sz w:val="24"/>
                <w:szCs w:val="24"/>
              </w:rPr>
              <w:t xml:space="preserve"> отрицательные местоимения: </w:t>
            </w:r>
            <w:r w:rsidRPr="00CE33A7">
              <w:rPr>
                <w:rFonts w:cs="Times New Roman"/>
                <w:i/>
                <w:sz w:val="24"/>
                <w:szCs w:val="24"/>
                <w:lang w:val="en-US"/>
              </w:rPr>
              <w:t>niken</w:t>
            </w:r>
            <w:r w:rsidRPr="00CE33A7">
              <w:rPr>
                <w:rFonts w:cs="Times New Roman"/>
                <w:i/>
                <w:sz w:val="24"/>
                <w:szCs w:val="24"/>
              </w:rPr>
              <w:t xml:space="preserve">, </w:t>
            </w:r>
            <w:r w:rsidRPr="00CE33A7">
              <w:rPr>
                <w:rFonts w:cs="Times New Roman"/>
                <w:i/>
                <w:sz w:val="24"/>
                <w:szCs w:val="24"/>
                <w:lang w:val="en-US"/>
              </w:rPr>
              <w:t>nimitte</w:t>
            </w:r>
            <w:r w:rsidRPr="00CE33A7">
              <w:rPr>
                <w:rFonts w:cs="Times New Roman"/>
                <w:i/>
                <w:sz w:val="24"/>
                <w:szCs w:val="24"/>
              </w:rPr>
              <w:t xml:space="preserve">, </w:t>
            </w:r>
            <w:r w:rsidRPr="00CE33A7">
              <w:rPr>
                <w:rFonts w:cs="Times New Roman"/>
                <w:i/>
                <w:sz w:val="24"/>
                <w:szCs w:val="24"/>
                <w:lang w:val="en-US"/>
              </w:rPr>
              <w:t>nikuvert</w:t>
            </w:r>
            <w:r w:rsidRPr="00CE33A7">
              <w:rPr>
                <w:rFonts w:cs="Times New Roman"/>
                <w:i/>
                <w:iCs/>
                <w:sz w:val="24"/>
                <w:szCs w:val="24"/>
              </w:rPr>
              <w:t xml:space="preserve">; </w:t>
            </w:r>
            <w:r w:rsidRPr="00CE33A7">
              <w:rPr>
                <w:rFonts w:cs="Times New Roman"/>
                <w:iCs/>
                <w:sz w:val="24"/>
                <w:szCs w:val="24"/>
              </w:rPr>
              <w:t>н</w:t>
            </w:r>
            <w:r w:rsidRPr="00CE33A7">
              <w:rPr>
                <w:rFonts w:cs="Times New Roman"/>
                <w:sz w:val="24"/>
                <w:szCs w:val="24"/>
              </w:rPr>
              <w:t xml:space="preserve">еопределённые местоимения: </w:t>
            </w:r>
            <w:r w:rsidRPr="00CE33A7">
              <w:rPr>
                <w:rFonts w:cs="Times New Roman"/>
                <w:i/>
                <w:sz w:val="24"/>
                <w:szCs w:val="24"/>
                <w:lang w:val="en-US"/>
              </w:rPr>
              <w:t>joga</w:t>
            </w:r>
            <w:r w:rsidRPr="00CE33A7">
              <w:rPr>
                <w:rFonts w:cs="Times New Roman"/>
                <w:i/>
                <w:sz w:val="24"/>
                <w:szCs w:val="24"/>
              </w:rPr>
              <w:t xml:space="preserve">, </w:t>
            </w:r>
            <w:r w:rsidRPr="00CE33A7">
              <w:rPr>
                <w:rFonts w:cs="Times New Roman"/>
                <w:i/>
                <w:sz w:val="24"/>
                <w:szCs w:val="24"/>
                <w:lang w:val="fi-FI"/>
              </w:rPr>
              <w:t>jogahine</w:t>
            </w:r>
            <w:r w:rsidRPr="00CE33A7">
              <w:rPr>
                <w:rFonts w:cs="Times New Roman"/>
                <w:sz w:val="24"/>
                <w:szCs w:val="24"/>
              </w:rPr>
              <w:t>;</w:t>
            </w:r>
          </w:p>
          <w:p w14:paraId="1182C5A8"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lastRenderedPageBreak/>
              <w:t>- различные формы склонения указательных, вопросительных, относительных, определительных, отрицательных и неопределённых местоимений;</w:t>
            </w:r>
          </w:p>
          <w:p w14:paraId="60E587FC"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степени сравнения прилагательных: компаратив </w:t>
            </w:r>
            <w:r w:rsidRPr="00CE33A7">
              <w:rPr>
                <w:rFonts w:cs="Times New Roman"/>
                <w:i/>
                <w:sz w:val="24"/>
                <w:szCs w:val="24"/>
                <w:lang w:val="fi-FI"/>
              </w:rPr>
              <w:t>h</w:t>
            </w:r>
            <w:r w:rsidRPr="00CE33A7">
              <w:rPr>
                <w:rFonts w:cs="Times New Roman"/>
                <w:i/>
                <w:sz w:val="24"/>
                <w:szCs w:val="24"/>
              </w:rPr>
              <w:t>ü</w:t>
            </w:r>
            <w:r w:rsidRPr="00CE33A7">
              <w:rPr>
                <w:rFonts w:cs="Times New Roman"/>
                <w:i/>
                <w:sz w:val="24"/>
                <w:szCs w:val="24"/>
                <w:lang w:val="fi-FI"/>
              </w:rPr>
              <w:t>v</w:t>
            </w:r>
            <w:r w:rsidRPr="00CE33A7">
              <w:rPr>
                <w:rFonts w:cs="Times New Roman"/>
                <w:i/>
                <w:sz w:val="24"/>
                <w:szCs w:val="24"/>
              </w:rPr>
              <w:t xml:space="preserve">ä – </w:t>
            </w:r>
            <w:r w:rsidRPr="00CE33A7">
              <w:rPr>
                <w:rFonts w:cs="Times New Roman"/>
                <w:i/>
                <w:sz w:val="24"/>
                <w:szCs w:val="24"/>
                <w:lang w:val="fi-FI"/>
              </w:rPr>
              <w:t>paremb</w:t>
            </w:r>
            <w:r w:rsidRPr="00CE33A7">
              <w:rPr>
                <w:rFonts w:cs="Times New Roman"/>
                <w:sz w:val="24"/>
                <w:szCs w:val="24"/>
              </w:rPr>
              <w:t xml:space="preserve">, суперлатив </w:t>
            </w:r>
            <w:r w:rsidRPr="00CE33A7">
              <w:rPr>
                <w:rFonts w:cs="Times New Roman"/>
                <w:i/>
                <w:sz w:val="24"/>
                <w:szCs w:val="24"/>
                <w:lang w:val="fi-FI"/>
              </w:rPr>
              <w:t>paremb</w:t>
            </w:r>
            <w:r w:rsidRPr="00CE33A7">
              <w:rPr>
                <w:rFonts w:cs="Times New Roman"/>
                <w:i/>
                <w:sz w:val="24"/>
                <w:szCs w:val="24"/>
              </w:rPr>
              <w:t xml:space="preserve"> – </w:t>
            </w:r>
            <w:r w:rsidRPr="00CE33A7">
              <w:rPr>
                <w:rFonts w:cs="Times New Roman"/>
                <w:i/>
                <w:sz w:val="24"/>
                <w:szCs w:val="24"/>
                <w:lang w:val="fi-FI"/>
              </w:rPr>
              <w:t>parahim</w:t>
            </w:r>
            <w:r w:rsidRPr="00CE33A7">
              <w:rPr>
                <w:rFonts w:cs="Times New Roman"/>
                <w:sz w:val="24"/>
                <w:szCs w:val="24"/>
              </w:rPr>
              <w:t xml:space="preserve">, </w:t>
            </w:r>
            <w:r w:rsidRPr="00CE33A7">
              <w:rPr>
                <w:rFonts w:cs="Times New Roman"/>
                <w:i/>
                <w:sz w:val="24"/>
                <w:szCs w:val="24"/>
                <w:lang w:val="fi-FI"/>
              </w:rPr>
              <w:t>kaikid</w:t>
            </w:r>
            <w:r w:rsidRPr="00CE33A7">
              <w:rPr>
                <w:rFonts w:cs="Times New Roman"/>
                <w:i/>
                <w:sz w:val="24"/>
                <w:szCs w:val="24"/>
              </w:rPr>
              <w:t xml:space="preserve"> </w:t>
            </w:r>
            <w:r w:rsidRPr="00CE33A7">
              <w:rPr>
                <w:rFonts w:cs="Times New Roman"/>
                <w:i/>
                <w:sz w:val="24"/>
                <w:szCs w:val="24"/>
                <w:lang w:val="fi-FI"/>
              </w:rPr>
              <w:t>suremb</w:t>
            </w:r>
            <w:r w:rsidRPr="00CE33A7">
              <w:rPr>
                <w:rFonts w:cs="Times New Roman"/>
                <w:i/>
                <w:sz w:val="24"/>
                <w:szCs w:val="24"/>
              </w:rPr>
              <w:t xml:space="preserve">, </w:t>
            </w:r>
            <w:r w:rsidRPr="00CE33A7">
              <w:rPr>
                <w:rFonts w:cs="Times New Roman"/>
                <w:i/>
                <w:sz w:val="24"/>
                <w:szCs w:val="24"/>
                <w:lang w:val="fi-FI"/>
              </w:rPr>
              <w:t>kaikid</w:t>
            </w:r>
            <w:r w:rsidRPr="00CE33A7">
              <w:rPr>
                <w:rFonts w:cs="Times New Roman"/>
                <w:i/>
                <w:sz w:val="24"/>
                <w:szCs w:val="24"/>
              </w:rPr>
              <w:t xml:space="preserve"> č</w:t>
            </w:r>
            <w:r w:rsidRPr="00CE33A7">
              <w:rPr>
                <w:rFonts w:cs="Times New Roman"/>
                <w:i/>
                <w:sz w:val="24"/>
                <w:szCs w:val="24"/>
                <w:lang w:val="fi-FI"/>
              </w:rPr>
              <w:t>omemb</w:t>
            </w:r>
            <w:r w:rsidRPr="00CE33A7">
              <w:rPr>
                <w:rFonts w:cs="Times New Roman"/>
                <w:i/>
                <w:sz w:val="24"/>
                <w:szCs w:val="24"/>
              </w:rPr>
              <w:t xml:space="preserve">, </w:t>
            </w:r>
            <w:r w:rsidRPr="00CE33A7">
              <w:rPr>
                <w:rFonts w:cs="Times New Roman"/>
                <w:i/>
                <w:sz w:val="24"/>
                <w:szCs w:val="24"/>
                <w:lang w:val="fi-FI"/>
              </w:rPr>
              <w:t>kaikid</w:t>
            </w:r>
            <w:r w:rsidRPr="00CE33A7">
              <w:rPr>
                <w:rFonts w:cs="Times New Roman"/>
                <w:i/>
                <w:sz w:val="24"/>
                <w:szCs w:val="24"/>
              </w:rPr>
              <w:t xml:space="preserve"> </w:t>
            </w:r>
            <w:r w:rsidRPr="00CE33A7">
              <w:rPr>
                <w:rFonts w:cs="Times New Roman"/>
                <w:i/>
                <w:sz w:val="24"/>
                <w:szCs w:val="24"/>
                <w:lang w:val="fi-FI"/>
              </w:rPr>
              <w:t>levedamb</w:t>
            </w:r>
            <w:r w:rsidRPr="00CE33A7">
              <w:rPr>
                <w:rFonts w:cs="Times New Roman"/>
                <w:i/>
                <w:color w:val="FF0000"/>
                <w:sz w:val="24"/>
                <w:szCs w:val="24"/>
              </w:rPr>
              <w:t xml:space="preserve"> </w:t>
            </w:r>
            <w:r w:rsidRPr="00CE33A7">
              <w:rPr>
                <w:rFonts w:cs="Times New Roman"/>
                <w:sz w:val="24"/>
                <w:szCs w:val="24"/>
              </w:rPr>
              <w:t>в том числе в различных падежных формах единственного и множественного числа;</w:t>
            </w:r>
          </w:p>
          <w:p w14:paraId="609EB319" w14:textId="77777777" w:rsidR="00155A51" w:rsidRPr="00CE33A7" w:rsidRDefault="00155A51" w:rsidP="00155A51">
            <w:pPr>
              <w:spacing w:after="0" w:line="240" w:lineRule="auto"/>
              <w:ind w:left="633"/>
              <w:rPr>
                <w:rFonts w:cs="Times New Roman"/>
                <w:i/>
                <w:color w:val="000000"/>
                <w:sz w:val="24"/>
                <w:szCs w:val="24"/>
              </w:rPr>
            </w:pPr>
            <w:r w:rsidRPr="00CE33A7">
              <w:rPr>
                <w:rFonts w:cs="Times New Roman"/>
                <w:sz w:val="24"/>
                <w:szCs w:val="24"/>
              </w:rPr>
              <w:t xml:space="preserve">- формы простого претерита (имперфекта) (утвердительные и отрицательные формы): </w:t>
            </w:r>
            <w:r w:rsidRPr="00CE33A7">
              <w:rPr>
                <w:rFonts w:cs="Times New Roman"/>
                <w:i/>
                <w:color w:val="000000"/>
                <w:sz w:val="24"/>
                <w:szCs w:val="24"/>
                <w:lang w:val="fi-FI"/>
              </w:rPr>
              <w:t>san</w:t>
            </w:r>
            <w:r w:rsidRPr="00CE33A7">
              <w:rPr>
                <w:rFonts w:cs="Times New Roman"/>
                <w:i/>
                <w:color w:val="000000"/>
                <w:sz w:val="24"/>
                <w:szCs w:val="24"/>
                <w:lang w:val="en-US"/>
              </w:rPr>
              <w:t>u</w:t>
            </w:r>
            <w:r w:rsidRPr="00CE33A7">
              <w:rPr>
                <w:rFonts w:cs="Times New Roman"/>
                <w:i/>
                <w:color w:val="000000"/>
                <w:sz w:val="24"/>
                <w:szCs w:val="24"/>
                <w:lang w:val="fi-FI"/>
              </w:rPr>
              <w:t>in</w:t>
            </w:r>
            <w:r w:rsidRPr="00CE33A7">
              <w:rPr>
                <w:rFonts w:cs="Times New Roman"/>
                <w:i/>
                <w:color w:val="000000"/>
                <w:sz w:val="24"/>
                <w:szCs w:val="24"/>
              </w:rPr>
              <w:t xml:space="preserve">, </w:t>
            </w:r>
            <w:r w:rsidRPr="00CE33A7">
              <w:rPr>
                <w:rFonts w:cs="Times New Roman"/>
                <w:i/>
                <w:color w:val="000000"/>
                <w:sz w:val="24"/>
                <w:szCs w:val="24"/>
                <w:lang w:val="fi-FI"/>
              </w:rPr>
              <w:t>en</w:t>
            </w:r>
            <w:r w:rsidRPr="00CE33A7">
              <w:rPr>
                <w:rFonts w:cs="Times New Roman"/>
                <w:i/>
                <w:color w:val="000000"/>
                <w:sz w:val="24"/>
                <w:szCs w:val="24"/>
              </w:rPr>
              <w:t xml:space="preserve"> </w:t>
            </w:r>
            <w:r w:rsidRPr="00CE33A7">
              <w:rPr>
                <w:rFonts w:cs="Times New Roman"/>
                <w:i/>
                <w:color w:val="000000"/>
                <w:sz w:val="24"/>
                <w:szCs w:val="24"/>
                <w:lang w:val="fi-FI"/>
              </w:rPr>
              <w:t>sanund</w:t>
            </w:r>
            <w:r w:rsidRPr="00CE33A7">
              <w:rPr>
                <w:rFonts w:cs="Times New Roman"/>
                <w:i/>
                <w:color w:val="000000"/>
                <w:sz w:val="24"/>
                <w:szCs w:val="24"/>
              </w:rPr>
              <w:t xml:space="preserve">, </w:t>
            </w:r>
            <w:r w:rsidRPr="00CE33A7">
              <w:rPr>
                <w:rFonts w:cs="Times New Roman"/>
                <w:i/>
                <w:color w:val="000000"/>
                <w:sz w:val="24"/>
                <w:szCs w:val="24"/>
                <w:lang w:val="fi-FI"/>
              </w:rPr>
              <w:t>teget</w:t>
            </w:r>
            <w:r w:rsidRPr="00CE33A7">
              <w:rPr>
                <w:rFonts w:cs="Times New Roman"/>
                <w:i/>
                <w:color w:val="000000"/>
                <w:sz w:val="24"/>
                <w:szCs w:val="24"/>
              </w:rPr>
              <w:t xml:space="preserve">, </w:t>
            </w:r>
            <w:r w:rsidRPr="00CE33A7">
              <w:rPr>
                <w:rFonts w:cs="Times New Roman"/>
                <w:i/>
                <w:color w:val="000000"/>
                <w:sz w:val="24"/>
                <w:szCs w:val="24"/>
                <w:lang w:val="fi-FI"/>
              </w:rPr>
              <w:t>et</w:t>
            </w:r>
            <w:r w:rsidRPr="00CE33A7">
              <w:rPr>
                <w:rFonts w:cs="Times New Roman"/>
                <w:i/>
                <w:color w:val="000000"/>
                <w:sz w:val="24"/>
                <w:szCs w:val="24"/>
              </w:rPr>
              <w:t xml:space="preserve"> </w:t>
            </w:r>
            <w:r w:rsidRPr="00CE33A7">
              <w:rPr>
                <w:rFonts w:cs="Times New Roman"/>
                <w:i/>
                <w:color w:val="000000"/>
                <w:sz w:val="24"/>
                <w:szCs w:val="24"/>
                <w:lang w:val="fi-FI"/>
              </w:rPr>
              <w:t>tehnugoi</w:t>
            </w:r>
            <w:r w:rsidRPr="00CE33A7">
              <w:rPr>
                <w:rFonts w:cs="Times New Roman"/>
                <w:i/>
                <w:color w:val="000000"/>
                <w:sz w:val="24"/>
                <w:szCs w:val="24"/>
              </w:rPr>
              <w:t>;</w:t>
            </w:r>
          </w:p>
          <w:p w14:paraId="4349BD25"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формы перфекта (утвердительные и отрицательные формы):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opendanu</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opendanu</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olem</w:t>
            </w:r>
            <w:r w:rsidRPr="00CE33A7">
              <w:rPr>
                <w:rFonts w:cs="Times New Roman"/>
                <w:i/>
                <w:sz w:val="24"/>
                <w:szCs w:val="24"/>
              </w:rPr>
              <w:t xml:space="preserve"> </w:t>
            </w:r>
            <w:r w:rsidRPr="00CE33A7">
              <w:rPr>
                <w:rFonts w:cs="Times New Roman"/>
                <w:i/>
                <w:sz w:val="24"/>
                <w:szCs w:val="24"/>
                <w:lang w:val="fi-FI"/>
              </w:rPr>
              <w:t>lugenuded</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olgoi</w:t>
            </w:r>
            <w:r w:rsidRPr="00CE33A7">
              <w:rPr>
                <w:rFonts w:cs="Times New Roman"/>
                <w:i/>
                <w:sz w:val="24"/>
                <w:szCs w:val="24"/>
              </w:rPr>
              <w:t xml:space="preserve"> </w:t>
            </w:r>
            <w:r w:rsidRPr="00CE33A7">
              <w:rPr>
                <w:rFonts w:cs="Times New Roman"/>
                <w:i/>
                <w:sz w:val="24"/>
                <w:szCs w:val="24"/>
                <w:lang w:val="fi-FI"/>
              </w:rPr>
              <w:t>lugenuded</w:t>
            </w:r>
            <w:r w:rsidRPr="00CE33A7">
              <w:rPr>
                <w:rFonts w:cs="Times New Roman"/>
                <w:i/>
                <w:sz w:val="24"/>
                <w:szCs w:val="24"/>
              </w:rPr>
              <w:t>;</w:t>
            </w:r>
          </w:p>
          <w:p w14:paraId="7EE9FFF7"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fi-FI"/>
              </w:rPr>
              <w:t>ala</w:t>
            </w:r>
            <w:r w:rsidRPr="00CE33A7">
              <w:rPr>
                <w:rFonts w:cs="Times New Roman"/>
                <w:i/>
                <w:sz w:val="24"/>
                <w:szCs w:val="24"/>
              </w:rPr>
              <w:t xml:space="preserve">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en-US"/>
              </w:rPr>
              <w:t>sanugha</w:t>
            </w:r>
            <w:r w:rsidRPr="00CE33A7">
              <w:rPr>
                <w:rFonts w:cs="Times New Roman"/>
                <w:i/>
                <w:sz w:val="24"/>
                <w:szCs w:val="24"/>
              </w:rPr>
              <w:t xml:space="preserve">, </w:t>
            </w:r>
            <w:r w:rsidRPr="00CE33A7">
              <w:rPr>
                <w:rFonts w:cs="Times New Roman"/>
                <w:i/>
                <w:sz w:val="24"/>
                <w:szCs w:val="24"/>
                <w:lang w:val="en-US"/>
              </w:rPr>
              <w:t>algha</w:t>
            </w:r>
            <w:r w:rsidRPr="00CE33A7">
              <w:rPr>
                <w:rFonts w:cs="Times New Roman"/>
                <w:i/>
                <w:sz w:val="24"/>
                <w:szCs w:val="24"/>
              </w:rPr>
              <w:t xml:space="preserve"> </w:t>
            </w:r>
            <w:r w:rsidRPr="00CE33A7">
              <w:rPr>
                <w:rFonts w:cs="Times New Roman"/>
                <w:i/>
                <w:sz w:val="24"/>
                <w:szCs w:val="24"/>
                <w:lang w:val="en-US"/>
              </w:rPr>
              <w:t>sanugoi</w:t>
            </w:r>
            <w:r w:rsidRPr="00CE33A7">
              <w:rPr>
                <w:rFonts w:cs="Times New Roman"/>
                <w:i/>
                <w:sz w:val="24"/>
                <w:szCs w:val="24"/>
              </w:rPr>
              <w:t xml:space="preserve">, </w:t>
            </w:r>
            <w:r w:rsidRPr="00CE33A7">
              <w:rPr>
                <w:rFonts w:cs="Times New Roman"/>
                <w:i/>
                <w:sz w:val="24"/>
                <w:szCs w:val="24"/>
                <w:lang w:val="fi-FI"/>
              </w:rPr>
              <w:t>sanugam</w:t>
            </w:r>
            <w:r w:rsidRPr="00CE33A7">
              <w:rPr>
                <w:rFonts w:cs="Times New Roman"/>
                <w:i/>
                <w:sz w:val="24"/>
                <w:szCs w:val="24"/>
              </w:rPr>
              <w:t xml:space="preserve">, </w:t>
            </w:r>
            <w:r w:rsidRPr="00CE33A7">
              <w:rPr>
                <w:rFonts w:cs="Times New Roman"/>
                <w:i/>
                <w:sz w:val="24"/>
                <w:szCs w:val="24"/>
                <w:lang w:val="fi-FI"/>
              </w:rPr>
              <w:t>algam</w:t>
            </w:r>
            <w:r w:rsidRPr="00CE33A7">
              <w:rPr>
                <w:rFonts w:cs="Times New Roman"/>
                <w:i/>
                <w:sz w:val="24"/>
                <w:szCs w:val="24"/>
              </w:rPr>
              <w:t xml:space="preserve"> </w:t>
            </w:r>
            <w:r w:rsidRPr="00CE33A7">
              <w:rPr>
                <w:rFonts w:cs="Times New Roman"/>
                <w:i/>
                <w:sz w:val="24"/>
                <w:szCs w:val="24"/>
                <w:lang w:val="fi-FI"/>
              </w:rPr>
              <w:t>sanugoi</w:t>
            </w:r>
            <w:r w:rsidRPr="00CE33A7">
              <w:rPr>
                <w:rFonts w:cs="Times New Roman"/>
                <w:i/>
                <w:sz w:val="24"/>
                <w:szCs w:val="24"/>
              </w:rPr>
              <w:t xml:space="preserve">, </w:t>
            </w:r>
            <w:r w:rsidRPr="00CE33A7">
              <w:rPr>
                <w:rFonts w:cs="Times New Roman"/>
                <w:i/>
                <w:sz w:val="24"/>
                <w:szCs w:val="24"/>
                <w:lang w:val="fi-FI"/>
              </w:rPr>
              <w:t>sanugat</w:t>
            </w:r>
            <w:r w:rsidRPr="00CE33A7">
              <w:rPr>
                <w:rFonts w:cs="Times New Roman"/>
                <w:i/>
                <w:sz w:val="24"/>
                <w:szCs w:val="24"/>
              </w:rPr>
              <w:t xml:space="preserve">, </w:t>
            </w:r>
            <w:r w:rsidRPr="00CE33A7">
              <w:rPr>
                <w:rFonts w:cs="Times New Roman"/>
                <w:i/>
                <w:sz w:val="24"/>
                <w:szCs w:val="24"/>
                <w:lang w:val="fi-FI"/>
              </w:rPr>
              <w:t>algat</w:t>
            </w:r>
            <w:r w:rsidRPr="00CE33A7">
              <w:rPr>
                <w:rFonts w:cs="Times New Roman"/>
                <w:i/>
                <w:sz w:val="24"/>
                <w:szCs w:val="24"/>
              </w:rPr>
              <w:t xml:space="preserve"> </w:t>
            </w:r>
            <w:r w:rsidRPr="00CE33A7">
              <w:rPr>
                <w:rFonts w:cs="Times New Roman"/>
                <w:i/>
                <w:sz w:val="24"/>
                <w:szCs w:val="24"/>
                <w:lang w:val="fi-FI"/>
              </w:rPr>
              <w:t>sanugoi</w:t>
            </w:r>
            <w:r w:rsidRPr="00CE33A7">
              <w:rPr>
                <w:rFonts w:cs="Times New Roman"/>
                <w:i/>
                <w:sz w:val="24"/>
                <w:szCs w:val="24"/>
              </w:rPr>
              <w:t>;</w:t>
            </w:r>
          </w:p>
          <w:p w14:paraId="720DAA87"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формы презенса, имперфекта, перфекта возвратного спряжения: </w:t>
            </w:r>
            <w:r w:rsidRPr="00CE33A7">
              <w:rPr>
                <w:rFonts w:cs="Times New Roman"/>
                <w:i/>
                <w:sz w:val="24"/>
                <w:szCs w:val="24"/>
                <w:lang w:val="en-US"/>
              </w:rPr>
              <w:t>m</w:t>
            </w:r>
            <w:r w:rsidRPr="00CE33A7">
              <w:rPr>
                <w:rFonts w:cs="Times New Roman"/>
                <w:i/>
                <w:sz w:val="24"/>
                <w:szCs w:val="24"/>
                <w:lang w:val="fi-FI"/>
              </w:rPr>
              <w:t>in</w:t>
            </w:r>
            <w:r w:rsidRPr="00CE33A7">
              <w:rPr>
                <w:rFonts w:cs="Times New Roman"/>
                <w:i/>
                <w:sz w:val="24"/>
                <w:szCs w:val="24"/>
              </w:rPr>
              <w:t xml:space="preserve">ä </w:t>
            </w:r>
            <w:r w:rsidRPr="00CE33A7">
              <w:rPr>
                <w:rFonts w:cs="Times New Roman"/>
                <w:i/>
                <w:sz w:val="24"/>
                <w:szCs w:val="24"/>
                <w:lang w:val="fi-FI"/>
              </w:rPr>
              <w:t>pezemoi</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pezetoi</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pezese</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pezimoi</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pezitoi</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pezihe</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olen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oled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olin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olid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w:t>
            </w:r>
          </w:p>
          <w:p w14:paraId="1153EA5E"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презенса кондиционала (утвердительные и отрицательные формы): </w:t>
            </w:r>
            <w:r w:rsidRPr="00CE33A7">
              <w:rPr>
                <w:rFonts w:cs="Times New Roman"/>
                <w:i/>
                <w:sz w:val="24"/>
                <w:szCs w:val="24"/>
                <w:lang w:val="fi-FI"/>
              </w:rPr>
              <w:t>sanui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sanui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tegi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tegi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tuli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tuli</w:t>
            </w:r>
            <w:r w:rsidRPr="00CE33A7">
              <w:rPr>
                <w:rFonts w:cs="Times New Roman"/>
                <w:i/>
                <w:sz w:val="24"/>
                <w:szCs w:val="24"/>
              </w:rPr>
              <w:t>ž</w:t>
            </w:r>
            <w:r w:rsidRPr="00CE33A7">
              <w:rPr>
                <w:rFonts w:cs="Times New Roman"/>
                <w:i/>
                <w:sz w:val="24"/>
                <w:szCs w:val="24"/>
                <w:lang w:val="fi-FI"/>
              </w:rPr>
              <w:t>i</w:t>
            </w:r>
            <w:r w:rsidRPr="00CE33A7">
              <w:rPr>
                <w:rFonts w:cs="Times New Roman"/>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id</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im</w:t>
            </w:r>
            <w:r w:rsidRPr="00CE33A7">
              <w:rPr>
                <w:rFonts w:cs="Times New Roman"/>
                <w:i/>
                <w:sz w:val="24"/>
                <w:szCs w:val="24"/>
              </w:rPr>
              <w:t xml:space="preserve">, </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т;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p>
          <w:p w14:paraId="5B52CC39"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формы 1 и 2 причастий актива, формы причастия пассива: </w:t>
            </w:r>
            <w:r w:rsidRPr="00CE33A7">
              <w:rPr>
                <w:rFonts w:cs="Times New Roman"/>
                <w:i/>
                <w:sz w:val="24"/>
                <w:szCs w:val="24"/>
                <w:lang w:val="fi-FI"/>
              </w:rPr>
              <w:t>Pagi</w:t>
            </w:r>
            <w:r w:rsidRPr="00CE33A7">
              <w:rPr>
                <w:rFonts w:cs="Times New Roman"/>
                <w:i/>
                <w:sz w:val="24"/>
                <w:szCs w:val="24"/>
              </w:rPr>
              <w:t>ž</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openudenke</w:t>
            </w:r>
            <w:r w:rsidRPr="00CE33A7">
              <w:rPr>
                <w:rFonts w:cs="Times New Roman"/>
                <w:i/>
                <w:sz w:val="24"/>
                <w:szCs w:val="24"/>
              </w:rPr>
              <w:t xml:space="preserve"> </w:t>
            </w:r>
            <w:r w:rsidRPr="00CE33A7">
              <w:rPr>
                <w:rFonts w:cs="Times New Roman"/>
                <w:i/>
                <w:sz w:val="24"/>
                <w:szCs w:val="24"/>
                <w:lang w:val="fi-FI"/>
              </w:rPr>
              <w:t>mehenke</w:t>
            </w:r>
            <w:r w:rsidRPr="00CE33A7">
              <w:rPr>
                <w:rFonts w:cs="Times New Roman"/>
                <w:i/>
                <w:sz w:val="24"/>
                <w:szCs w:val="24"/>
              </w:rPr>
              <w:t xml:space="preserve">.; </w:t>
            </w:r>
            <w:r w:rsidRPr="00CE33A7">
              <w:rPr>
                <w:rFonts w:cs="Times New Roman"/>
                <w:i/>
                <w:sz w:val="24"/>
                <w:szCs w:val="24"/>
                <w:lang w:val="fi-FI"/>
              </w:rPr>
              <w:t>Joksii</w:t>
            </w:r>
            <w:r w:rsidRPr="00CE33A7">
              <w:rPr>
                <w:rFonts w:cs="Times New Roman"/>
                <w:i/>
                <w:sz w:val="24"/>
                <w:szCs w:val="24"/>
              </w:rPr>
              <w:t xml:space="preserve"> </w:t>
            </w:r>
            <w:r w:rsidRPr="00CE33A7">
              <w:rPr>
                <w:rFonts w:cs="Times New Roman"/>
                <w:i/>
                <w:sz w:val="24"/>
                <w:szCs w:val="24"/>
                <w:lang w:val="fi-FI"/>
              </w:rPr>
              <w:t>nei</w:t>
            </w:r>
            <w:r w:rsidRPr="00CE33A7">
              <w:rPr>
                <w:rFonts w:cs="Times New Roman"/>
                <w:i/>
                <w:sz w:val="24"/>
                <w:szCs w:val="24"/>
              </w:rPr>
              <w:t>č</w:t>
            </w:r>
            <w:r w:rsidRPr="00CE33A7">
              <w:rPr>
                <w:rFonts w:cs="Times New Roman"/>
                <w:i/>
                <w:sz w:val="24"/>
                <w:szCs w:val="24"/>
                <w:lang w:val="fi-FI"/>
              </w:rPr>
              <w:t>ukaine</w:t>
            </w:r>
            <w:r w:rsidRPr="00CE33A7">
              <w:rPr>
                <w:rFonts w:cs="Times New Roman"/>
                <w:i/>
                <w:sz w:val="24"/>
                <w:szCs w:val="24"/>
              </w:rPr>
              <w:t xml:space="preserve"> </w:t>
            </w:r>
            <w:r w:rsidRPr="00CE33A7">
              <w:rPr>
                <w:rFonts w:cs="Times New Roman"/>
                <w:i/>
                <w:sz w:val="24"/>
                <w:szCs w:val="24"/>
                <w:lang w:val="fi-FI"/>
              </w:rPr>
              <w:t>komedas</w:t>
            </w:r>
            <w:r w:rsidRPr="00CE33A7">
              <w:rPr>
                <w:rFonts w:cs="Times New Roman"/>
                <w:i/>
                <w:sz w:val="24"/>
                <w:szCs w:val="24"/>
              </w:rPr>
              <w:t xml:space="preserve"> </w:t>
            </w:r>
            <w:r w:rsidRPr="00CE33A7">
              <w:rPr>
                <w:rFonts w:cs="Times New Roman"/>
                <w:i/>
                <w:sz w:val="24"/>
                <w:szCs w:val="24"/>
                <w:lang w:val="fi-FI"/>
              </w:rPr>
              <w:t>kidasti</w:t>
            </w:r>
            <w:r w:rsidRPr="00CE33A7">
              <w:rPr>
                <w:rFonts w:cs="Times New Roman"/>
                <w:i/>
                <w:sz w:val="24"/>
                <w:szCs w:val="24"/>
              </w:rPr>
              <w:t>.; Č</w:t>
            </w:r>
            <w:r w:rsidRPr="00CE33A7">
              <w:rPr>
                <w:rFonts w:cs="Times New Roman"/>
                <w:i/>
                <w:sz w:val="24"/>
                <w:szCs w:val="24"/>
                <w:lang w:val="fi-FI"/>
              </w:rPr>
              <w:t>ai</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jodud</w:t>
            </w:r>
            <w:r w:rsidRPr="00CE33A7">
              <w:rPr>
                <w:rFonts w:cs="Times New Roman"/>
                <w:i/>
                <w:sz w:val="24"/>
                <w:szCs w:val="24"/>
              </w:rPr>
              <w:t xml:space="preserve">.; </w:t>
            </w:r>
            <w:r w:rsidRPr="00CE33A7">
              <w:rPr>
                <w:rFonts w:cs="Times New Roman"/>
                <w:i/>
                <w:sz w:val="24"/>
                <w:szCs w:val="24"/>
                <w:lang w:val="fi-FI"/>
              </w:rPr>
              <w:t>Kuctud</w:t>
            </w:r>
            <w:r w:rsidRPr="00CE33A7">
              <w:rPr>
                <w:rFonts w:cs="Times New Roman"/>
                <w:i/>
                <w:sz w:val="24"/>
                <w:szCs w:val="24"/>
              </w:rPr>
              <w:t xml:space="preserve"> </w:t>
            </w:r>
            <w:r w:rsidRPr="00CE33A7">
              <w:rPr>
                <w:rFonts w:cs="Times New Roman"/>
                <w:i/>
                <w:sz w:val="24"/>
                <w:szCs w:val="24"/>
                <w:lang w:val="fi-FI"/>
              </w:rPr>
              <w:t>openikoiden</w:t>
            </w:r>
            <w:r w:rsidRPr="00CE33A7">
              <w:rPr>
                <w:rFonts w:cs="Times New Roman"/>
                <w:i/>
                <w:sz w:val="24"/>
                <w:szCs w:val="24"/>
              </w:rPr>
              <w:t xml:space="preserve"> </w:t>
            </w:r>
            <w:r w:rsidRPr="00CE33A7">
              <w:rPr>
                <w:rFonts w:cs="Times New Roman"/>
                <w:i/>
                <w:sz w:val="24"/>
                <w:szCs w:val="24"/>
                <w:lang w:val="fi-FI"/>
              </w:rPr>
              <w:t>vanhembad</w:t>
            </w:r>
            <w:r w:rsidRPr="00CE33A7">
              <w:rPr>
                <w:rFonts w:cs="Times New Roman"/>
                <w:i/>
                <w:sz w:val="24"/>
                <w:szCs w:val="24"/>
              </w:rPr>
              <w:t xml:space="preserve"> </w:t>
            </w:r>
            <w:r w:rsidRPr="00CE33A7">
              <w:rPr>
                <w:rFonts w:cs="Times New Roman"/>
                <w:i/>
                <w:sz w:val="24"/>
                <w:szCs w:val="24"/>
                <w:lang w:val="fi-FI"/>
              </w:rPr>
              <w:t>tuliba</w:t>
            </w:r>
            <w:r w:rsidRPr="00CE33A7">
              <w:rPr>
                <w:rFonts w:cs="Times New Roman"/>
                <w:i/>
                <w:sz w:val="24"/>
                <w:szCs w:val="24"/>
              </w:rPr>
              <w:t xml:space="preserve"> š</w:t>
            </w:r>
            <w:r w:rsidRPr="00CE33A7">
              <w:rPr>
                <w:rFonts w:cs="Times New Roman"/>
                <w:i/>
                <w:sz w:val="24"/>
                <w:szCs w:val="24"/>
                <w:lang w:val="fi-FI"/>
              </w:rPr>
              <w:t>kolha</w:t>
            </w:r>
            <w:r w:rsidRPr="00CE33A7">
              <w:rPr>
                <w:rFonts w:cs="Times New Roman"/>
                <w:i/>
                <w:sz w:val="24"/>
                <w:szCs w:val="24"/>
              </w:rPr>
              <w:t>.;</w:t>
            </w:r>
          </w:p>
          <w:p w14:paraId="127189C4"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иллатива, инессива, элатива </w:t>
            </w:r>
            <w:r w:rsidRPr="00CE33A7">
              <w:rPr>
                <w:rFonts w:cs="Times New Roman"/>
                <w:sz w:val="24"/>
                <w:szCs w:val="24"/>
                <w:lang w:val="fi-FI"/>
              </w:rPr>
              <w:t>III</w:t>
            </w:r>
            <w:r w:rsidRPr="00CE33A7">
              <w:rPr>
                <w:rFonts w:cs="Times New Roman"/>
                <w:sz w:val="24"/>
                <w:szCs w:val="24"/>
              </w:rPr>
              <w:t xml:space="preserve"> инфинитива; иллатива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nem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mh</w:t>
            </w:r>
            <w:r w:rsidRPr="00CE33A7">
              <w:rPr>
                <w:rFonts w:cs="Times New Roman"/>
                <w:i/>
                <w:iCs/>
                <w:sz w:val="24"/>
                <w:szCs w:val="24"/>
              </w:rPr>
              <w:t>ä</w:t>
            </w:r>
            <w:r w:rsidRPr="00CE33A7">
              <w:rPr>
                <w:rFonts w:cs="Times New Roman"/>
                <w:sz w:val="24"/>
                <w:szCs w:val="24"/>
              </w:rPr>
              <w:t xml:space="preserve">; инессив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Olem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s</w:t>
            </w:r>
            <w:r w:rsidRPr="00CE33A7">
              <w:rPr>
                <w:rFonts w:cs="Times New Roman"/>
                <w:i/>
                <w:iCs/>
                <w:sz w:val="24"/>
                <w:szCs w:val="24"/>
              </w:rPr>
              <w:t>.</w:t>
            </w:r>
            <w:r w:rsidRPr="00CE33A7">
              <w:rPr>
                <w:rFonts w:cs="Times New Roman"/>
                <w:sz w:val="24"/>
                <w:szCs w:val="24"/>
              </w:rPr>
              <w:t xml:space="preserve">; элатив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Tulim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sp</w:t>
            </w:r>
            <w:r w:rsidRPr="00CE33A7">
              <w:rPr>
                <w:rFonts w:cs="Times New Roman"/>
                <w:i/>
                <w:iCs/>
                <w:sz w:val="24"/>
                <w:szCs w:val="24"/>
              </w:rPr>
              <w:t>ä</w:t>
            </w:r>
            <w:r w:rsidRPr="00CE33A7">
              <w:rPr>
                <w:rFonts w:cs="Times New Roman"/>
                <w:i/>
                <w:iCs/>
                <w:sz w:val="24"/>
                <w:szCs w:val="24"/>
                <w:lang w:val="fi-FI"/>
              </w:rPr>
              <w:t>i</w:t>
            </w:r>
            <w:r w:rsidRPr="00CE33A7">
              <w:rPr>
                <w:rFonts w:cs="Times New Roman"/>
                <w:i/>
                <w:iCs/>
                <w:sz w:val="24"/>
                <w:szCs w:val="24"/>
              </w:rPr>
              <w:t>.;</w:t>
            </w:r>
          </w:p>
          <w:p w14:paraId="28BEDCA0" w14:textId="77777777" w:rsidR="00155A51" w:rsidRPr="00CE33A7" w:rsidRDefault="00155A51" w:rsidP="00155A51">
            <w:pPr>
              <w:spacing w:after="0" w:line="240" w:lineRule="auto"/>
              <w:ind w:left="633"/>
              <w:rPr>
                <w:rFonts w:cs="Times New Roman"/>
                <w:color w:val="FF0000"/>
                <w:sz w:val="24"/>
                <w:szCs w:val="24"/>
                <w:lang w:val="fi-FI"/>
              </w:rPr>
            </w:pPr>
            <w:r w:rsidRPr="00CE33A7">
              <w:rPr>
                <w:rFonts w:cs="Times New Roman"/>
                <w:sz w:val="24"/>
                <w:szCs w:val="24"/>
              </w:rPr>
              <w:lastRenderedPageBreak/>
              <w:t xml:space="preserve">- глаголы вепсского языка с учетом их управления, в т.ч.: </w:t>
            </w:r>
            <w:r w:rsidRPr="00CE33A7">
              <w:rPr>
                <w:rFonts w:cs="Times New Roman"/>
                <w:i/>
                <w:sz w:val="24"/>
                <w:szCs w:val="24"/>
                <w:lang w:val="fi-FI"/>
              </w:rPr>
              <w:t>armastada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mamad</w:t>
            </w:r>
            <w:r w:rsidRPr="00CE33A7">
              <w:rPr>
                <w:rFonts w:cs="Times New Roman"/>
                <w:i/>
                <w:sz w:val="24"/>
                <w:szCs w:val="24"/>
              </w:rPr>
              <w:t xml:space="preserve">, </w:t>
            </w:r>
            <w:r w:rsidRPr="00CE33A7">
              <w:rPr>
                <w:rFonts w:cs="Times New Roman"/>
                <w:i/>
                <w:sz w:val="24"/>
                <w:szCs w:val="24"/>
                <w:lang w:val="fi-FI"/>
              </w:rPr>
              <w:t>navedida</w:t>
            </w:r>
            <w:r w:rsidRPr="00CE33A7">
              <w:rPr>
                <w:rFonts w:cs="Times New Roman"/>
                <w:i/>
                <w:sz w:val="24"/>
                <w:szCs w:val="24"/>
              </w:rPr>
              <w:t xml:space="preserve"> (</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j</w:t>
            </w:r>
            <w:r w:rsidRPr="00CE33A7">
              <w:rPr>
                <w:rFonts w:cs="Times New Roman"/>
                <w:i/>
                <w:sz w:val="24"/>
                <w:szCs w:val="24"/>
              </w:rPr>
              <w:t>ä</w:t>
            </w:r>
            <w:r w:rsidRPr="00CE33A7">
              <w:rPr>
                <w:rFonts w:cs="Times New Roman"/>
                <w:i/>
                <w:sz w:val="24"/>
                <w:szCs w:val="24"/>
                <w:lang w:val="fi-FI"/>
              </w:rPr>
              <w:t>hi</w:t>
            </w:r>
            <w:r w:rsidRPr="00CE33A7">
              <w:rPr>
                <w:rFonts w:cs="Times New Roman"/>
                <w:i/>
                <w:sz w:val="24"/>
                <w:szCs w:val="24"/>
              </w:rPr>
              <w:t>š</w:t>
            </w:r>
            <w:r w:rsidRPr="00CE33A7">
              <w:rPr>
                <w:rFonts w:cs="Times New Roman"/>
                <w:i/>
                <w:sz w:val="24"/>
                <w:szCs w:val="24"/>
                <w:lang w:val="fi-FI"/>
              </w:rPr>
              <w:t>t</w:t>
            </w:r>
            <w:r w:rsidRPr="00CE33A7">
              <w:rPr>
                <w:rFonts w:cs="Times New Roman"/>
                <w:sz w:val="24"/>
                <w:szCs w:val="24"/>
              </w:rPr>
              <w:t xml:space="preserve">, </w:t>
            </w:r>
            <w:r w:rsidRPr="00CE33A7">
              <w:rPr>
                <w:rFonts w:cs="Times New Roman"/>
                <w:i/>
                <w:sz w:val="24"/>
                <w:szCs w:val="24"/>
                <w:lang w:val="fi-FI"/>
              </w:rPr>
              <w:t>sogenzoitta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sogenzoitta</w:t>
            </w:r>
            <w:r w:rsidRPr="00CE33A7">
              <w:rPr>
                <w:rFonts w:cs="Times New Roman"/>
                <w:i/>
                <w:sz w:val="24"/>
                <w:szCs w:val="24"/>
              </w:rPr>
              <w:t xml:space="preserve"> (</w:t>
            </w:r>
            <w:r w:rsidRPr="00CE33A7">
              <w:rPr>
                <w:rFonts w:cs="Times New Roman"/>
                <w:i/>
                <w:sz w:val="24"/>
                <w:szCs w:val="24"/>
                <w:lang w:val="fi-FI"/>
              </w:rPr>
              <w:t>Mil</w:t>
            </w:r>
            <w:r w:rsidRPr="00CE33A7">
              <w:rPr>
                <w:rFonts w:cs="Times New Roman"/>
                <w:i/>
                <w:sz w:val="24"/>
                <w:szCs w:val="24"/>
              </w:rPr>
              <w:t xml:space="preserve">?) </w:t>
            </w:r>
            <w:r w:rsidRPr="00CE33A7">
              <w:rPr>
                <w:rFonts w:cs="Times New Roman"/>
                <w:i/>
                <w:sz w:val="24"/>
                <w:szCs w:val="24"/>
                <w:lang w:val="fi-FI"/>
              </w:rPr>
              <w:t>s</w:t>
            </w:r>
            <w:r w:rsidRPr="00CE33A7">
              <w:rPr>
                <w:rFonts w:cs="Times New Roman"/>
                <w:i/>
                <w:sz w:val="24"/>
                <w:szCs w:val="24"/>
              </w:rPr>
              <w:t>ä</w:t>
            </w:r>
            <w:r w:rsidRPr="00CE33A7">
              <w:rPr>
                <w:rFonts w:cs="Times New Roman"/>
                <w:i/>
                <w:sz w:val="24"/>
                <w:szCs w:val="24"/>
                <w:lang w:val="fi-FI"/>
              </w:rPr>
              <w:t>degil</w:t>
            </w:r>
            <w:r w:rsidRPr="00CE33A7">
              <w:rPr>
                <w:rFonts w:cs="Times New Roman"/>
                <w:i/>
                <w:sz w:val="24"/>
                <w:szCs w:val="24"/>
              </w:rPr>
              <w:t xml:space="preserve">, </w:t>
            </w:r>
            <w:r w:rsidRPr="00CE33A7">
              <w:rPr>
                <w:rFonts w:cs="Times New Roman"/>
                <w:i/>
                <w:sz w:val="24"/>
                <w:szCs w:val="24"/>
                <w:lang w:val="fi-FI"/>
              </w:rPr>
              <w:t>spasiboitta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opendajad</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ritada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sizart</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ritada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š?) </w:t>
            </w:r>
            <w:r w:rsidRPr="00CE33A7">
              <w:rPr>
                <w:rFonts w:cs="Times New Roman"/>
                <w:i/>
                <w:sz w:val="24"/>
                <w:szCs w:val="24"/>
                <w:lang w:val="fi-FI"/>
              </w:rPr>
              <w:t>vargastuses</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š?) š</w:t>
            </w:r>
            <w:r w:rsidRPr="00CE33A7">
              <w:rPr>
                <w:rFonts w:cs="Times New Roman"/>
                <w:i/>
                <w:sz w:val="24"/>
                <w:szCs w:val="24"/>
                <w:lang w:val="fi-FI"/>
              </w:rPr>
              <w:t>kapas</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 </w:t>
            </w:r>
            <w:r w:rsidRPr="00CE33A7">
              <w:rPr>
                <w:rFonts w:cs="Times New Roman"/>
                <w:i/>
                <w:sz w:val="24"/>
                <w:szCs w:val="24"/>
                <w:lang w:val="fi-FI"/>
              </w:rPr>
              <w:t>kirjan</w:t>
            </w:r>
            <w:r w:rsidRPr="00CE33A7">
              <w:rPr>
                <w:rFonts w:cs="Times New Roman"/>
                <w:i/>
                <w:sz w:val="24"/>
                <w:szCs w:val="24"/>
              </w:rPr>
              <w:t xml:space="preserve">, </w:t>
            </w:r>
            <w:r w:rsidRPr="00CE33A7">
              <w:rPr>
                <w:rFonts w:cs="Times New Roman"/>
                <w:i/>
                <w:sz w:val="24"/>
                <w:szCs w:val="24"/>
                <w:lang w:val="fi-FI"/>
              </w:rPr>
              <w:t>ecta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ecta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š? </w:t>
            </w:r>
            <w:r w:rsidRPr="00CE33A7">
              <w:rPr>
                <w:rFonts w:cs="Times New Roman"/>
                <w:i/>
                <w:sz w:val="24"/>
                <w:szCs w:val="24"/>
                <w:lang w:val="fi-FI"/>
              </w:rPr>
              <w:t xml:space="preserve">Kus?) sel’gšaugus, ecta (Min?) kirjan, kel’ta (Keda?) last, tusttuda (Keda? Midä?) babad, soitta (Mil?) soitoižel, väta (Mihe?) jaugmäčhu </w:t>
            </w:r>
            <w:r w:rsidRPr="00CE33A7">
              <w:rPr>
                <w:rFonts w:cs="Times New Roman"/>
                <w:sz w:val="24"/>
                <w:szCs w:val="24"/>
              </w:rPr>
              <w:t>и</w:t>
            </w:r>
            <w:r w:rsidRPr="00CE33A7">
              <w:rPr>
                <w:rFonts w:cs="Times New Roman"/>
                <w:sz w:val="24"/>
                <w:szCs w:val="24"/>
                <w:lang w:val="fi-FI"/>
              </w:rPr>
              <w:t xml:space="preserve"> </w:t>
            </w:r>
            <w:r w:rsidRPr="00CE33A7">
              <w:rPr>
                <w:rFonts w:cs="Times New Roman"/>
                <w:sz w:val="24"/>
                <w:szCs w:val="24"/>
              </w:rPr>
              <w:t>др</w:t>
            </w:r>
            <w:r w:rsidRPr="00CE33A7">
              <w:rPr>
                <w:rFonts w:cs="Times New Roman"/>
                <w:sz w:val="24"/>
                <w:szCs w:val="24"/>
                <w:lang w:val="fi-FI"/>
              </w:rPr>
              <w:t>.;</w:t>
            </w:r>
          </w:p>
          <w:p w14:paraId="3D22B759"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emendes</w:t>
            </w:r>
            <w:r w:rsidRPr="00CE33A7">
              <w:rPr>
                <w:rFonts w:cs="Times New Roman"/>
                <w:i/>
                <w:sz w:val="24"/>
                <w:szCs w:val="24"/>
              </w:rPr>
              <w:t xml:space="preserve"> –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emendesp</w:t>
            </w:r>
            <w:r w:rsidRPr="00CE33A7">
              <w:rPr>
                <w:rFonts w:cs="Times New Roman"/>
                <w:i/>
                <w:sz w:val="24"/>
                <w:szCs w:val="24"/>
              </w:rPr>
              <w:t>ä</w:t>
            </w:r>
            <w:r w:rsidRPr="00CE33A7">
              <w:rPr>
                <w:rFonts w:cs="Times New Roman"/>
                <w:i/>
                <w:sz w:val="24"/>
                <w:szCs w:val="24"/>
                <w:lang w:val="en-US"/>
              </w:rPr>
              <w:t>i</w:t>
            </w:r>
            <w:r w:rsidRPr="00CE33A7">
              <w:rPr>
                <w:rFonts w:cs="Times New Roman"/>
                <w:i/>
                <w:sz w:val="24"/>
                <w:szCs w:val="24"/>
              </w:rPr>
              <w:t xml:space="preserve"> –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emendeta</w:t>
            </w:r>
            <w:r w:rsidRPr="00CE33A7">
              <w:rPr>
                <w:rFonts w:cs="Times New Roman"/>
                <w:i/>
                <w:sz w:val="24"/>
                <w:szCs w:val="24"/>
              </w:rPr>
              <w:t>;</w:t>
            </w:r>
          </w:p>
          <w:p w14:paraId="77E0A746"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различные предлоги и послелоги, в т.ч.: </w:t>
            </w:r>
            <w:r w:rsidRPr="00CE33A7">
              <w:rPr>
                <w:rFonts w:cs="Times New Roman"/>
                <w:i/>
                <w:color w:val="000000"/>
                <w:sz w:val="24"/>
                <w:szCs w:val="24"/>
                <w:lang w:val="fi-FI"/>
              </w:rPr>
              <w:t>al</w:t>
            </w:r>
            <w:r w:rsidRPr="00CE33A7">
              <w:rPr>
                <w:rFonts w:cs="Times New Roman"/>
                <w:i/>
                <w:color w:val="000000"/>
                <w:sz w:val="24"/>
                <w:szCs w:val="24"/>
              </w:rPr>
              <w:t xml:space="preserve">, </w:t>
            </w:r>
            <w:r w:rsidRPr="00CE33A7">
              <w:rPr>
                <w:rFonts w:cs="Times New Roman"/>
                <w:i/>
                <w:color w:val="000000"/>
                <w:sz w:val="24"/>
                <w:szCs w:val="24"/>
                <w:lang w:val="fi-FI"/>
              </w:rPr>
              <w:t>alle</w:t>
            </w:r>
            <w:r w:rsidRPr="00CE33A7">
              <w:rPr>
                <w:rFonts w:cs="Times New Roman"/>
                <w:i/>
                <w:color w:val="000000"/>
                <w:sz w:val="24"/>
                <w:szCs w:val="24"/>
              </w:rPr>
              <w:t xml:space="preserve">, </w:t>
            </w:r>
            <w:r w:rsidRPr="00CE33A7">
              <w:rPr>
                <w:rFonts w:cs="Times New Roman"/>
                <w:i/>
                <w:color w:val="000000"/>
                <w:sz w:val="24"/>
                <w:szCs w:val="24"/>
                <w:lang w:val="fi-FI"/>
              </w:rPr>
              <w:t>alp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aigan</w:t>
            </w:r>
            <w:r w:rsidRPr="00CE33A7">
              <w:rPr>
                <w:rFonts w:cs="Times New Roman"/>
                <w:i/>
                <w:color w:val="000000"/>
                <w:sz w:val="24"/>
                <w:szCs w:val="24"/>
              </w:rPr>
              <w:t xml:space="preserve">, </w:t>
            </w:r>
            <w:r w:rsidRPr="00CE33A7">
              <w:rPr>
                <w:rFonts w:cs="Times New Roman"/>
                <w:i/>
                <w:color w:val="000000"/>
                <w:sz w:val="24"/>
                <w:szCs w:val="24"/>
                <w:lang w:val="fi-FI"/>
              </w:rPr>
              <w:t>vast</w:t>
            </w:r>
            <w:r w:rsidRPr="00CE33A7">
              <w:rPr>
                <w:rFonts w:cs="Times New Roman"/>
                <w:i/>
                <w:color w:val="000000"/>
                <w:sz w:val="24"/>
                <w:szCs w:val="24"/>
              </w:rPr>
              <w:t xml:space="preserve">, </w:t>
            </w:r>
            <w:r w:rsidRPr="00CE33A7">
              <w:rPr>
                <w:rFonts w:cs="Times New Roman"/>
                <w:i/>
                <w:color w:val="000000"/>
                <w:sz w:val="24"/>
                <w:szCs w:val="24"/>
                <w:lang w:val="fi-FI"/>
              </w:rPr>
              <w:t>veres</w:t>
            </w:r>
            <w:r w:rsidRPr="00CE33A7">
              <w:rPr>
                <w:rFonts w:cs="Times New Roman"/>
                <w:i/>
                <w:color w:val="000000"/>
                <w:sz w:val="24"/>
                <w:szCs w:val="24"/>
              </w:rPr>
              <w:t xml:space="preserve">, </w:t>
            </w:r>
            <w:r w:rsidRPr="00CE33A7">
              <w:rPr>
                <w:rFonts w:cs="Times New Roman"/>
                <w:i/>
                <w:color w:val="000000"/>
                <w:sz w:val="24"/>
                <w:szCs w:val="24"/>
                <w:lang w:val="fi-FI"/>
              </w:rPr>
              <w:t>edes</w:t>
            </w:r>
            <w:r w:rsidRPr="00CE33A7">
              <w:rPr>
                <w:rFonts w:cs="Times New Roman"/>
                <w:i/>
                <w:color w:val="000000"/>
                <w:sz w:val="24"/>
                <w:szCs w:val="24"/>
              </w:rPr>
              <w:t xml:space="preserve">, </w:t>
            </w:r>
            <w:r w:rsidRPr="00CE33A7">
              <w:rPr>
                <w:rFonts w:cs="Times New Roman"/>
                <w:i/>
                <w:color w:val="000000"/>
                <w:sz w:val="24"/>
                <w:szCs w:val="24"/>
                <w:lang w:val="fi-FI"/>
              </w:rPr>
              <w:t>edehe</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ges</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ghe</w:t>
            </w:r>
            <w:r w:rsidRPr="00CE33A7">
              <w:rPr>
                <w:rFonts w:cs="Times New Roman"/>
                <w:i/>
                <w:color w:val="000000"/>
                <w:sz w:val="24"/>
                <w:szCs w:val="24"/>
              </w:rPr>
              <w:t xml:space="preserve">, </w:t>
            </w:r>
            <w:r w:rsidRPr="00CE33A7">
              <w:rPr>
                <w:rFonts w:cs="Times New Roman"/>
                <w:i/>
                <w:color w:val="000000"/>
                <w:sz w:val="24"/>
                <w:szCs w:val="24"/>
                <w:lang w:val="fi-FI"/>
              </w:rPr>
              <w:t>kanman</w:t>
            </w:r>
            <w:r w:rsidRPr="00CE33A7">
              <w:rPr>
                <w:rFonts w:cs="Times New Roman"/>
                <w:i/>
                <w:color w:val="000000"/>
                <w:sz w:val="24"/>
                <w:szCs w:val="24"/>
              </w:rPr>
              <w:t xml:space="preserve">, </w:t>
            </w:r>
            <w:r w:rsidRPr="00CE33A7">
              <w:rPr>
                <w:rFonts w:cs="Times New Roman"/>
                <w:i/>
                <w:color w:val="000000"/>
                <w:sz w:val="24"/>
                <w:szCs w:val="24"/>
                <w:lang w:val="fi-FI"/>
              </w:rPr>
              <w:t>kal</w:t>
            </w:r>
            <w:r w:rsidRPr="00CE33A7">
              <w:rPr>
                <w:rFonts w:cs="Times New Roman"/>
                <w:i/>
                <w:color w:val="000000"/>
                <w:sz w:val="24"/>
                <w:szCs w:val="24"/>
              </w:rPr>
              <w:t>’</w:t>
            </w:r>
            <w:r w:rsidRPr="00CE33A7">
              <w:rPr>
                <w:rFonts w:cs="Times New Roman"/>
                <w:i/>
                <w:color w:val="000000"/>
                <w:sz w:val="24"/>
                <w:szCs w:val="24"/>
                <w:lang w:val="fi-FI"/>
              </w:rPr>
              <w:t>t</w:t>
            </w:r>
            <w:r w:rsidRPr="00CE33A7">
              <w:rPr>
                <w:rFonts w:cs="Times New Roman"/>
                <w:i/>
                <w:color w:val="000000"/>
                <w:sz w:val="24"/>
                <w:szCs w:val="24"/>
              </w:rPr>
              <w:t xml:space="preserve">, </w:t>
            </w:r>
            <w:r w:rsidRPr="00CE33A7">
              <w:rPr>
                <w:rFonts w:cs="Times New Roman"/>
                <w:i/>
                <w:color w:val="000000"/>
                <w:sz w:val="24"/>
                <w:szCs w:val="24"/>
                <w:lang w:val="fi-FI"/>
              </w:rPr>
              <w:t>kesked</w:t>
            </w:r>
            <w:r w:rsidRPr="00CE33A7">
              <w:rPr>
                <w:rFonts w:cs="Times New Roman"/>
                <w:i/>
                <w:color w:val="000000"/>
                <w:sz w:val="24"/>
                <w:szCs w:val="24"/>
              </w:rPr>
              <w:t xml:space="preserve">, </w:t>
            </w:r>
            <w:r w:rsidRPr="00CE33A7">
              <w:rPr>
                <w:rFonts w:cs="Times New Roman"/>
                <w:i/>
                <w:color w:val="000000"/>
                <w:sz w:val="24"/>
                <w:szCs w:val="24"/>
                <w:lang w:val="fi-FI"/>
              </w:rPr>
              <w:t>keskes</w:t>
            </w:r>
            <w:r w:rsidRPr="00CE33A7">
              <w:rPr>
                <w:rFonts w:cs="Times New Roman"/>
                <w:i/>
                <w:color w:val="000000"/>
                <w:sz w:val="24"/>
                <w:szCs w:val="24"/>
              </w:rPr>
              <w:t xml:space="preserve">, </w:t>
            </w:r>
            <w:r w:rsidRPr="00CE33A7">
              <w:rPr>
                <w:rFonts w:cs="Times New Roman"/>
                <w:i/>
                <w:color w:val="000000"/>
                <w:sz w:val="24"/>
                <w:szCs w:val="24"/>
                <w:lang w:val="fi-FI"/>
              </w:rPr>
              <w:t>kohtas</w:t>
            </w:r>
            <w:r w:rsidRPr="00CE33A7">
              <w:rPr>
                <w:rFonts w:cs="Times New Roman"/>
                <w:i/>
                <w:color w:val="000000"/>
                <w:sz w:val="24"/>
                <w:szCs w:val="24"/>
              </w:rPr>
              <w:t xml:space="preserve">, </w:t>
            </w:r>
            <w:r w:rsidRPr="00CE33A7">
              <w:rPr>
                <w:rFonts w:cs="Times New Roman"/>
                <w:i/>
                <w:color w:val="000000"/>
                <w:sz w:val="24"/>
                <w:szCs w:val="24"/>
                <w:lang w:val="fi-FI"/>
              </w:rPr>
              <w:t>kohtha</w:t>
            </w:r>
            <w:r w:rsidRPr="00CE33A7">
              <w:rPr>
                <w:rFonts w:cs="Times New Roman"/>
                <w:i/>
                <w:color w:val="000000"/>
                <w:sz w:val="24"/>
                <w:szCs w:val="24"/>
              </w:rPr>
              <w:t xml:space="preserve">, </w:t>
            </w:r>
            <w:r w:rsidRPr="00CE33A7">
              <w:rPr>
                <w:rFonts w:cs="Times New Roman"/>
                <w:i/>
                <w:color w:val="000000"/>
                <w:sz w:val="24"/>
                <w:szCs w:val="24"/>
                <w:lang w:val="fi-FI"/>
              </w:rPr>
              <w:t>l</w:t>
            </w:r>
            <w:r w:rsidRPr="00CE33A7">
              <w:rPr>
                <w:rFonts w:cs="Times New Roman"/>
                <w:i/>
                <w:color w:val="000000"/>
                <w:sz w:val="24"/>
                <w:szCs w:val="24"/>
              </w:rPr>
              <w:t>ä</w:t>
            </w:r>
            <w:r w:rsidRPr="00CE33A7">
              <w:rPr>
                <w:rFonts w:cs="Times New Roman"/>
                <w:i/>
                <w:color w:val="000000"/>
                <w:sz w:val="24"/>
                <w:szCs w:val="24"/>
                <w:lang w:val="fi-FI"/>
              </w:rPr>
              <w:t>z</w:t>
            </w:r>
            <w:r w:rsidRPr="00CE33A7">
              <w:rPr>
                <w:rFonts w:cs="Times New Roman"/>
                <w:i/>
                <w:color w:val="000000"/>
                <w:sz w:val="24"/>
                <w:szCs w:val="24"/>
              </w:rPr>
              <w:t xml:space="preserve">, </w:t>
            </w:r>
            <w:r w:rsidRPr="00CE33A7">
              <w:rPr>
                <w:rFonts w:cs="Times New Roman"/>
                <w:i/>
                <w:color w:val="000000"/>
                <w:sz w:val="24"/>
                <w:szCs w:val="24"/>
                <w:lang w:val="fi-FI"/>
              </w:rPr>
              <w:t>m</w:t>
            </w:r>
            <w:r w:rsidRPr="00CE33A7">
              <w:rPr>
                <w:rFonts w:cs="Times New Roman"/>
                <w:i/>
                <w:color w:val="000000"/>
                <w:sz w:val="24"/>
                <w:szCs w:val="24"/>
              </w:rPr>
              <w:t>ö</w:t>
            </w:r>
            <w:r w:rsidRPr="00CE33A7">
              <w:rPr>
                <w:rFonts w:cs="Times New Roman"/>
                <w:i/>
                <w:color w:val="000000"/>
                <w:sz w:val="24"/>
                <w:szCs w:val="24"/>
                <w:lang w:val="fi-FI"/>
              </w:rPr>
              <w:t>dhe</w:t>
            </w:r>
            <w:r w:rsidRPr="00CE33A7">
              <w:rPr>
                <w:rFonts w:cs="Times New Roman"/>
                <w:i/>
                <w:color w:val="000000"/>
                <w:sz w:val="24"/>
                <w:szCs w:val="24"/>
              </w:rPr>
              <w:t xml:space="preserve">, </w:t>
            </w:r>
            <w:r w:rsidRPr="00CE33A7">
              <w:rPr>
                <w:rFonts w:cs="Times New Roman"/>
                <w:i/>
                <w:color w:val="000000"/>
                <w:sz w:val="24"/>
                <w:szCs w:val="24"/>
                <w:lang w:val="fi-FI"/>
              </w:rPr>
              <w:t>n</w:t>
            </w:r>
            <w:r w:rsidRPr="00CE33A7">
              <w:rPr>
                <w:rFonts w:cs="Times New Roman"/>
                <w:i/>
                <w:color w:val="000000"/>
                <w:sz w:val="24"/>
                <w:szCs w:val="24"/>
              </w:rPr>
              <w:t>ä</w:t>
            </w:r>
            <w:r w:rsidRPr="00CE33A7">
              <w:rPr>
                <w:rFonts w:cs="Times New Roman"/>
                <w:i/>
                <w:color w:val="000000"/>
                <w:sz w:val="24"/>
                <w:szCs w:val="24"/>
                <w:lang w:val="fi-FI"/>
              </w:rPr>
              <w:t>ht</w:t>
            </w:r>
            <w:r w:rsidRPr="00CE33A7">
              <w:rPr>
                <w:rFonts w:cs="Times New Roman"/>
                <w:i/>
                <w:color w:val="000000"/>
                <w:sz w:val="24"/>
                <w:szCs w:val="24"/>
              </w:rPr>
              <w:t xml:space="preserve">, </w:t>
            </w:r>
            <w:r w:rsidRPr="00CE33A7">
              <w:rPr>
                <w:rFonts w:cs="Times New Roman"/>
                <w:i/>
                <w:color w:val="000000"/>
                <w:sz w:val="24"/>
                <w:szCs w:val="24"/>
                <w:lang w:val="fi-FI"/>
              </w:rPr>
              <w:t>pai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polhe</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le</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rindal</w:t>
            </w:r>
            <w:r w:rsidRPr="00CE33A7">
              <w:rPr>
                <w:rFonts w:cs="Times New Roman"/>
                <w:i/>
                <w:color w:val="000000"/>
                <w:sz w:val="24"/>
                <w:szCs w:val="24"/>
              </w:rPr>
              <w:t xml:space="preserve">, </w:t>
            </w:r>
            <w:r w:rsidRPr="00CE33A7">
              <w:rPr>
                <w:rFonts w:cs="Times New Roman"/>
                <w:i/>
                <w:color w:val="000000"/>
                <w:sz w:val="24"/>
                <w:szCs w:val="24"/>
                <w:lang w:val="fi-FI"/>
              </w:rPr>
              <w:t>sires</w:t>
            </w:r>
            <w:r w:rsidRPr="00CE33A7">
              <w:rPr>
                <w:rFonts w:cs="Times New Roman"/>
                <w:i/>
                <w:color w:val="000000"/>
                <w:sz w:val="24"/>
                <w:szCs w:val="24"/>
              </w:rPr>
              <w:t xml:space="preserve">, </w:t>
            </w:r>
            <w:r w:rsidRPr="00CE33A7">
              <w:rPr>
                <w:rFonts w:cs="Times New Roman"/>
                <w:i/>
                <w:color w:val="000000"/>
                <w:sz w:val="24"/>
                <w:szCs w:val="24"/>
                <w:lang w:val="fi-FI"/>
              </w:rPr>
              <w:t>sijas</w:t>
            </w:r>
            <w:r w:rsidRPr="00CE33A7">
              <w:rPr>
                <w:rFonts w:cs="Times New Roman"/>
                <w:i/>
                <w:color w:val="000000"/>
                <w:sz w:val="24"/>
                <w:szCs w:val="24"/>
              </w:rPr>
              <w:t xml:space="preserve">, </w:t>
            </w:r>
            <w:r w:rsidRPr="00CE33A7">
              <w:rPr>
                <w:rFonts w:cs="Times New Roman"/>
                <w:i/>
                <w:color w:val="000000"/>
                <w:sz w:val="24"/>
                <w:szCs w:val="24"/>
                <w:lang w:val="fi-FI"/>
              </w:rPr>
              <w:t>siri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s</w:t>
            </w:r>
            <w:r w:rsidRPr="00CE33A7">
              <w:rPr>
                <w:rFonts w:cs="Times New Roman"/>
                <w:i/>
                <w:color w:val="000000"/>
                <w:sz w:val="24"/>
                <w:szCs w:val="24"/>
              </w:rPr>
              <w:t>ü</w:t>
            </w:r>
            <w:r w:rsidRPr="00CE33A7">
              <w:rPr>
                <w:rFonts w:cs="Times New Roman"/>
                <w:i/>
                <w:color w:val="000000"/>
                <w:sz w:val="24"/>
                <w:szCs w:val="24"/>
                <w:lang w:val="fi-FI"/>
              </w:rPr>
              <w:t>d</w:t>
            </w:r>
            <w:r w:rsidRPr="00CE33A7">
              <w:rPr>
                <w:rFonts w:cs="Times New Roman"/>
                <w:i/>
                <w:color w:val="000000"/>
                <w:sz w:val="24"/>
                <w:szCs w:val="24"/>
              </w:rPr>
              <w:t>ä</w:t>
            </w:r>
            <w:r w:rsidRPr="00CE33A7">
              <w:rPr>
                <w:rFonts w:cs="Times New Roman"/>
                <w:i/>
                <w:color w:val="000000"/>
                <w:sz w:val="24"/>
                <w:szCs w:val="24"/>
                <w:lang w:val="fi-FI"/>
              </w:rPr>
              <w:t>imes</w:t>
            </w:r>
            <w:r w:rsidRPr="00CE33A7">
              <w:rPr>
                <w:rFonts w:cs="Times New Roman"/>
                <w:i/>
                <w:color w:val="000000"/>
                <w:sz w:val="24"/>
                <w:szCs w:val="24"/>
              </w:rPr>
              <w:t xml:space="preserve">, </w:t>
            </w:r>
            <w:r w:rsidRPr="00CE33A7">
              <w:rPr>
                <w:rFonts w:cs="Times New Roman"/>
                <w:i/>
                <w:color w:val="000000"/>
                <w:sz w:val="24"/>
                <w:szCs w:val="24"/>
                <w:lang w:val="fi-FI"/>
              </w:rPr>
              <w:t>taga</w:t>
            </w:r>
            <w:r w:rsidRPr="00CE33A7">
              <w:rPr>
                <w:rFonts w:cs="Times New Roman"/>
                <w:i/>
                <w:color w:val="000000"/>
                <w:sz w:val="24"/>
                <w:szCs w:val="24"/>
              </w:rPr>
              <w:t xml:space="preserve">, </w:t>
            </w:r>
            <w:r w:rsidRPr="00CE33A7">
              <w:rPr>
                <w:rFonts w:cs="Times New Roman"/>
                <w:i/>
                <w:color w:val="000000"/>
                <w:sz w:val="24"/>
                <w:szCs w:val="24"/>
                <w:lang w:val="fi-FI"/>
              </w:rPr>
              <w:t>tagut</w:t>
            </w:r>
            <w:r w:rsidRPr="00CE33A7">
              <w:rPr>
                <w:rFonts w:cs="Times New Roman"/>
                <w:i/>
                <w:color w:val="000000"/>
                <w:sz w:val="24"/>
                <w:szCs w:val="24"/>
              </w:rPr>
              <w:t xml:space="preserve">, </w:t>
            </w:r>
            <w:r w:rsidRPr="00CE33A7">
              <w:rPr>
                <w:rFonts w:cs="Times New Roman"/>
                <w:i/>
                <w:color w:val="000000"/>
                <w:sz w:val="24"/>
                <w:szCs w:val="24"/>
                <w:lang w:val="fi-FI"/>
              </w:rPr>
              <w:t>t</w:t>
            </w:r>
            <w:r w:rsidRPr="00CE33A7">
              <w:rPr>
                <w:rFonts w:cs="Times New Roman"/>
                <w:i/>
                <w:color w:val="000000"/>
                <w:sz w:val="24"/>
                <w:szCs w:val="24"/>
              </w:rPr>
              <w:t>ä</w:t>
            </w:r>
            <w:r w:rsidRPr="00CE33A7">
              <w:rPr>
                <w:rFonts w:cs="Times New Roman"/>
                <w:i/>
                <w:color w:val="000000"/>
                <w:sz w:val="24"/>
                <w:szCs w:val="24"/>
                <w:lang w:val="fi-FI"/>
              </w:rPr>
              <w:t>ht</w:t>
            </w:r>
            <w:r w:rsidRPr="00CE33A7">
              <w:rPr>
                <w:rFonts w:cs="Times New Roman"/>
                <w:i/>
                <w:color w:val="000000"/>
                <w:sz w:val="24"/>
                <w:szCs w:val="24"/>
              </w:rPr>
              <w:t>, ü</w:t>
            </w:r>
            <w:r w:rsidRPr="00CE33A7">
              <w:rPr>
                <w:rFonts w:cs="Times New Roman"/>
                <w:i/>
                <w:color w:val="000000"/>
                <w:sz w:val="24"/>
                <w:szCs w:val="24"/>
                <w:lang w:val="fi-FI"/>
              </w:rPr>
              <w:t>li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p>
          <w:p w14:paraId="007E0F63"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различные союзы, в т.ч.: </w:t>
            </w:r>
            <w:r w:rsidRPr="00CE33A7">
              <w:rPr>
                <w:rFonts w:cs="Times New Roman"/>
                <w:i/>
                <w:sz w:val="24"/>
                <w:szCs w:val="24"/>
                <w:lang w:val="fi-FI"/>
              </w:rPr>
              <w:t>mi</w:t>
            </w:r>
            <w:r w:rsidRPr="00CE33A7">
              <w:rPr>
                <w:rFonts w:cs="Times New Roman"/>
                <w:i/>
                <w:sz w:val="24"/>
                <w:szCs w:val="24"/>
              </w:rPr>
              <w:t>š</w:t>
            </w:r>
            <w:r w:rsidRPr="00CE33A7">
              <w:rPr>
                <w:rFonts w:cs="Times New Roman"/>
                <w:i/>
                <w:sz w:val="24"/>
                <w:szCs w:val="24"/>
                <w:lang w:val="fi-FI"/>
              </w:rPr>
              <w:t>e</w:t>
            </w:r>
            <w:r w:rsidRPr="00CE33A7">
              <w:rPr>
                <w:rFonts w:cs="Times New Roman"/>
                <w:i/>
                <w:sz w:val="24"/>
                <w:szCs w:val="24"/>
              </w:rPr>
              <w:t xml:space="preserve">, </w:t>
            </w:r>
            <w:r w:rsidRPr="00CE33A7">
              <w:rPr>
                <w:rFonts w:cs="Times New Roman"/>
                <w:i/>
                <w:sz w:val="24"/>
                <w:szCs w:val="24"/>
                <w:lang w:val="fi-FI"/>
              </w:rPr>
              <w:t>konz</w:t>
            </w:r>
            <w:r w:rsidRPr="00CE33A7">
              <w:rPr>
                <w:rFonts w:cs="Times New Roman"/>
                <w:i/>
                <w:sz w:val="24"/>
                <w:szCs w:val="24"/>
              </w:rPr>
              <w:t xml:space="preserve">, </w:t>
            </w:r>
            <w:r w:rsidRPr="00CE33A7">
              <w:rPr>
                <w:rFonts w:cs="Times New Roman"/>
                <w:i/>
                <w:sz w:val="24"/>
                <w:szCs w:val="24"/>
                <w:lang w:val="fi-FI"/>
              </w:rPr>
              <w:t>ku</w:t>
            </w:r>
            <w:r w:rsidRPr="00CE33A7">
              <w:rPr>
                <w:rFonts w:cs="Times New Roman"/>
                <w:i/>
                <w:sz w:val="24"/>
                <w:szCs w:val="24"/>
              </w:rPr>
              <w:t xml:space="preserve">, </w:t>
            </w:r>
            <w:r w:rsidRPr="00CE33A7">
              <w:rPr>
                <w:rFonts w:cs="Times New Roman"/>
                <w:i/>
                <w:sz w:val="24"/>
                <w:szCs w:val="24"/>
                <w:lang w:val="fi-FI"/>
              </w:rPr>
              <w:t>sik</w:t>
            </w:r>
            <w:r w:rsidRPr="00CE33A7">
              <w:rPr>
                <w:rFonts w:cs="Times New Roman"/>
                <w:i/>
                <w:sz w:val="24"/>
                <w:szCs w:val="24"/>
              </w:rPr>
              <w:t>š-</w:t>
            </w:r>
            <w:r w:rsidRPr="00CE33A7">
              <w:rPr>
                <w:rFonts w:cs="Times New Roman"/>
                <w:i/>
                <w:sz w:val="24"/>
                <w:szCs w:val="24"/>
                <w:lang w:val="fi-FI"/>
              </w:rPr>
              <w:t>ku</w:t>
            </w:r>
            <w:r w:rsidRPr="00CE33A7">
              <w:rPr>
                <w:rFonts w:cs="Times New Roman"/>
                <w:i/>
                <w:sz w:val="24"/>
                <w:szCs w:val="24"/>
              </w:rPr>
              <w:t xml:space="preserve">, </w:t>
            </w:r>
            <w:r w:rsidRPr="00CE33A7">
              <w:rPr>
                <w:rFonts w:cs="Times New Roman"/>
                <w:i/>
                <w:sz w:val="24"/>
                <w:szCs w:val="24"/>
                <w:lang w:val="fi-FI"/>
              </w:rPr>
              <w:t>ku</w:t>
            </w:r>
            <w:r w:rsidRPr="00CE33A7">
              <w:rPr>
                <w:rFonts w:cs="Times New Roman"/>
                <w:i/>
                <w:sz w:val="24"/>
                <w:szCs w:val="24"/>
              </w:rPr>
              <w:t>...</w:t>
            </w:r>
            <w:r w:rsidRPr="00CE33A7">
              <w:rPr>
                <w:rFonts w:cs="Times New Roman"/>
                <w:i/>
                <w:sz w:val="24"/>
                <w:szCs w:val="24"/>
                <w:lang w:val="fi-FI"/>
              </w:rPr>
              <w:t>ka</w:t>
            </w:r>
            <w:r w:rsidRPr="00CE33A7">
              <w:rPr>
                <w:rFonts w:cs="Times New Roman"/>
                <w:i/>
                <w:sz w:val="24"/>
                <w:szCs w:val="24"/>
              </w:rPr>
              <w:t xml:space="preserve">, </w:t>
            </w:r>
            <w:r w:rsidRPr="00CE33A7">
              <w:rPr>
                <w:rFonts w:cs="Times New Roman"/>
                <w:i/>
                <w:sz w:val="24"/>
                <w:szCs w:val="24"/>
                <w:lang w:val="fi-FI"/>
              </w:rPr>
              <w:t>kuti</w:t>
            </w:r>
            <w:r w:rsidRPr="00CE33A7">
              <w:rPr>
                <w:rFonts w:cs="Times New Roman"/>
                <w:i/>
                <w:sz w:val="24"/>
                <w:szCs w:val="24"/>
              </w:rPr>
              <w:t xml:space="preserve">, </w:t>
            </w:r>
            <w:r w:rsidRPr="00CE33A7">
              <w:rPr>
                <w:rFonts w:cs="Times New Roman"/>
                <w:i/>
                <w:sz w:val="24"/>
                <w:szCs w:val="24"/>
                <w:lang w:val="fi-FI"/>
              </w:rPr>
              <w:t>sik</w:t>
            </w:r>
            <w:r w:rsidRPr="00CE33A7">
              <w:rPr>
                <w:rFonts w:cs="Times New Roman"/>
                <w:i/>
                <w:sz w:val="24"/>
                <w:szCs w:val="24"/>
              </w:rPr>
              <w:t xml:space="preserve">š </w:t>
            </w:r>
            <w:r w:rsidRPr="00CE33A7">
              <w:rPr>
                <w:rFonts w:cs="Times New Roman"/>
                <w:i/>
                <w:sz w:val="24"/>
                <w:szCs w:val="24"/>
                <w:lang w:val="fi-FI"/>
              </w:rPr>
              <w:t>mi</w:t>
            </w:r>
            <w:r w:rsidRPr="00CE33A7">
              <w:rPr>
                <w:rFonts w:cs="Times New Roman"/>
                <w:i/>
                <w:sz w:val="24"/>
                <w:szCs w:val="24"/>
              </w:rPr>
              <w:t>š</w:t>
            </w:r>
            <w:r w:rsidRPr="00CE33A7">
              <w:rPr>
                <w:rFonts w:cs="Times New Roman"/>
                <w:i/>
                <w:sz w:val="24"/>
                <w:szCs w:val="24"/>
                <w:lang w:val="fi-FI"/>
              </w:rPr>
              <w:t>e</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da</w:t>
            </w:r>
            <w:r w:rsidRPr="00CE33A7">
              <w:rPr>
                <w:rFonts w:cs="Times New Roman"/>
                <w:i/>
                <w:sz w:val="24"/>
                <w:szCs w:val="24"/>
              </w:rPr>
              <w:t xml:space="preserve">, </w:t>
            </w:r>
            <w:r w:rsidRPr="00CE33A7">
              <w:rPr>
                <w:rFonts w:cs="Times New Roman"/>
                <w:i/>
                <w:sz w:val="24"/>
                <w:szCs w:val="24"/>
                <w:lang w:val="fi-FI"/>
              </w:rPr>
              <w:t>dai</w:t>
            </w:r>
            <w:r w:rsidRPr="00CE33A7">
              <w:rPr>
                <w:rFonts w:cs="Times New Roman"/>
                <w:i/>
                <w:sz w:val="24"/>
                <w:szCs w:val="24"/>
              </w:rPr>
              <w:t xml:space="preserve">, </w:t>
            </w:r>
            <w:r w:rsidRPr="00CE33A7">
              <w:rPr>
                <w:rFonts w:cs="Times New Roman"/>
                <w:i/>
                <w:sz w:val="24"/>
                <w:szCs w:val="24"/>
                <w:lang w:val="fi-FI"/>
              </w:rPr>
              <w:t>vai</w:t>
            </w:r>
            <w:r w:rsidRPr="00CE33A7">
              <w:rPr>
                <w:rFonts w:cs="Times New Roman"/>
                <w:i/>
                <w:sz w:val="24"/>
                <w:szCs w:val="24"/>
              </w:rPr>
              <w:t xml:space="preserve">, </w:t>
            </w:r>
            <w:r w:rsidRPr="00CE33A7">
              <w:rPr>
                <w:rFonts w:cs="Times New Roman"/>
                <w:i/>
                <w:sz w:val="24"/>
                <w:szCs w:val="24"/>
                <w:lang w:val="fi-FI"/>
              </w:rPr>
              <w:t>ili</w:t>
            </w:r>
            <w:r w:rsidRPr="00CE33A7">
              <w:rPr>
                <w:rFonts w:cs="Times New Roman"/>
                <w:i/>
                <w:sz w:val="24"/>
                <w:szCs w:val="24"/>
              </w:rPr>
              <w:t xml:space="preserve">, </w:t>
            </w:r>
            <w:r w:rsidRPr="00CE33A7">
              <w:rPr>
                <w:rFonts w:cs="Times New Roman"/>
                <w:i/>
                <w:sz w:val="24"/>
                <w:szCs w:val="24"/>
                <w:lang w:val="fi-FI"/>
              </w:rPr>
              <w:t>libo</w:t>
            </w:r>
            <w:r w:rsidRPr="00CE33A7">
              <w:rPr>
                <w:rFonts w:cs="Times New Roman"/>
                <w:i/>
                <w:sz w:val="24"/>
                <w:szCs w:val="24"/>
              </w:rPr>
              <w:t xml:space="preserve">, </w:t>
            </w:r>
            <w:r w:rsidRPr="00CE33A7">
              <w:rPr>
                <w:rFonts w:cs="Times New Roman"/>
                <w:i/>
                <w:sz w:val="24"/>
                <w:szCs w:val="24"/>
                <w:lang w:val="fi-FI"/>
              </w:rPr>
              <w:t>a</w:t>
            </w:r>
            <w:r w:rsidRPr="00CE33A7">
              <w:rPr>
                <w:rFonts w:cs="Times New Roman"/>
                <w:i/>
                <w:sz w:val="24"/>
                <w:szCs w:val="24"/>
              </w:rPr>
              <w:t xml:space="preserve">, </w:t>
            </w:r>
            <w:r w:rsidRPr="00CE33A7">
              <w:rPr>
                <w:rFonts w:cs="Times New Roman"/>
                <w:i/>
                <w:sz w:val="24"/>
                <w:szCs w:val="24"/>
                <w:lang w:val="fi-FI"/>
              </w:rPr>
              <w:t>no</w:t>
            </w:r>
            <w:r w:rsidRPr="00CE33A7">
              <w:rPr>
                <w:rFonts w:cs="Times New Roman"/>
                <w:i/>
                <w:iCs/>
                <w:sz w:val="24"/>
                <w:szCs w:val="24"/>
              </w:rPr>
              <w:t>.</w:t>
            </w:r>
          </w:p>
          <w:p w14:paraId="7F20EC41"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5) </w:t>
            </w:r>
          </w:p>
          <w:p w14:paraId="2D1468A9"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владеть социокультурными знаниями и умениями: </w:t>
            </w:r>
          </w:p>
          <w:p w14:paraId="02FFE1C2"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 использовать отдельные социокультурные элементы речевого поведенческого этикета в рамках тематического содержания речи; </w:t>
            </w:r>
          </w:p>
          <w:p w14:paraId="2D847218"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4D19D96A"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 обладать базовыми знаниями о социокультурном портрете родной страны и Республики Карелия; </w:t>
            </w:r>
          </w:p>
          <w:p w14:paraId="73B6880E"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 кратко представлять Россию и Республику Карелия на вепсском языке; </w:t>
            </w:r>
          </w:p>
          <w:p w14:paraId="3C8E650A"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6) </w:t>
            </w:r>
          </w:p>
          <w:p w14:paraId="3DC71676"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владеть компенсаторными умениями: </w:t>
            </w:r>
          </w:p>
          <w:p w14:paraId="19B580F0"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 использовать при чтении и аудировании языковую догадку, в том числе контекстуальную; </w:t>
            </w:r>
          </w:p>
          <w:p w14:paraId="63204962"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lastRenderedPageBreak/>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68AC1867"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7) </w:t>
            </w:r>
          </w:p>
          <w:p w14:paraId="2D312586"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участвовать в несложных учебных проектах с использованием материалов на вепсском языке с применением ИКТ, соблюдая правила информационной безопасности при работе в сети Интернет; </w:t>
            </w:r>
          </w:p>
          <w:p w14:paraId="5179540E"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8) </w:t>
            </w:r>
          </w:p>
          <w:p w14:paraId="369A76C7" w14:textId="77777777" w:rsidR="00155A51" w:rsidRPr="00CE33A7" w:rsidRDefault="00155A51" w:rsidP="00155A51">
            <w:pPr>
              <w:spacing w:after="0" w:line="240" w:lineRule="auto"/>
              <w:rPr>
                <w:rFonts w:eastAsia="Times New Roman" w:cs="Times New Roman"/>
                <w:bCs/>
                <w:sz w:val="24"/>
                <w:szCs w:val="24"/>
              </w:rPr>
            </w:pPr>
            <w:r w:rsidRPr="00CE33A7">
              <w:rPr>
                <w:rFonts w:cs="Times New Roman"/>
                <w:sz w:val="24"/>
                <w:szCs w:val="24"/>
              </w:rPr>
              <w:t>использовать двуязычные словари и справочники, в том числе информационно-справочные системы в электронной форме.</w:t>
            </w:r>
          </w:p>
        </w:tc>
      </w:tr>
      <w:tr w:rsidR="00155A51" w:rsidRPr="00CE33A7" w14:paraId="7432BBE0" w14:textId="77777777" w:rsidTr="00CE33A7">
        <w:tc>
          <w:tcPr>
            <w:tcW w:w="2764" w:type="dxa"/>
          </w:tcPr>
          <w:p w14:paraId="3E2F122D" w14:textId="77777777" w:rsidR="00155A51" w:rsidRPr="00CE33A7" w:rsidRDefault="00155A51" w:rsidP="00155A51">
            <w:pPr>
              <w:spacing w:after="0" w:line="240" w:lineRule="auto"/>
              <w:rPr>
                <w:rFonts w:eastAsia="Times New Roman" w:cs="Times New Roman"/>
                <w:bCs/>
                <w:sz w:val="24"/>
                <w:szCs w:val="24"/>
                <w:lang w:val="fi-FI"/>
              </w:rPr>
            </w:pPr>
            <w:r w:rsidRPr="00CE33A7">
              <w:rPr>
                <w:rFonts w:eastAsia="Times New Roman" w:cs="Times New Roman"/>
                <w:bCs/>
                <w:sz w:val="24"/>
                <w:szCs w:val="24"/>
                <w:lang w:val="fi-FI"/>
              </w:rPr>
              <w:t xml:space="preserve">Lauk. </w:t>
            </w:r>
            <w:r w:rsidRPr="00CE33A7">
              <w:rPr>
                <w:rFonts w:eastAsia="Times New Roman" w:cs="Times New Roman"/>
                <w:bCs/>
                <w:sz w:val="24"/>
                <w:szCs w:val="24"/>
              </w:rPr>
              <w:t>Магазин.</w:t>
            </w:r>
          </w:p>
        </w:tc>
        <w:tc>
          <w:tcPr>
            <w:tcW w:w="3679" w:type="dxa"/>
          </w:tcPr>
          <w:p w14:paraId="2ED915D3"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 xml:space="preserve">Продукты питания: мясо, рыба, </w:t>
            </w:r>
            <w:r w:rsidRPr="00CE33A7">
              <w:rPr>
                <w:rFonts w:eastAsia="Times New Roman" w:cs="Times New Roman"/>
                <w:sz w:val="24"/>
                <w:szCs w:val="24"/>
              </w:rPr>
              <w:lastRenderedPageBreak/>
              <w:t>овощи, фрукты, бакалея, хлебобулочные изделия, кондитерские изделия и т.д.</w:t>
            </w:r>
          </w:p>
          <w:p w14:paraId="59271272"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Хранение продуктов, приготовление пищи, рецепты, инструкции.</w:t>
            </w:r>
          </w:p>
          <w:p w14:paraId="4AFB949A"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Продуктовый магазин, покупки.</w:t>
            </w:r>
          </w:p>
        </w:tc>
        <w:tc>
          <w:tcPr>
            <w:tcW w:w="975" w:type="dxa"/>
          </w:tcPr>
          <w:p w14:paraId="3080B515"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lastRenderedPageBreak/>
              <w:t>4</w:t>
            </w:r>
          </w:p>
        </w:tc>
        <w:tc>
          <w:tcPr>
            <w:tcW w:w="7324" w:type="dxa"/>
            <w:vMerge/>
          </w:tcPr>
          <w:p w14:paraId="54AFB800" w14:textId="77777777" w:rsidR="00155A51" w:rsidRPr="00CE33A7" w:rsidRDefault="00155A51" w:rsidP="00155A51">
            <w:pPr>
              <w:spacing w:after="0" w:line="240" w:lineRule="auto"/>
              <w:rPr>
                <w:rFonts w:eastAsia="Times New Roman" w:cs="Times New Roman"/>
                <w:bCs/>
                <w:sz w:val="24"/>
                <w:szCs w:val="24"/>
              </w:rPr>
            </w:pPr>
          </w:p>
        </w:tc>
      </w:tr>
      <w:tr w:rsidR="00155A51" w:rsidRPr="00CE33A7" w14:paraId="505C1CF0" w14:textId="77777777" w:rsidTr="00CE33A7">
        <w:tc>
          <w:tcPr>
            <w:tcW w:w="2764" w:type="dxa"/>
          </w:tcPr>
          <w:p w14:paraId="595E8572" w14:textId="77777777" w:rsidR="00155A51" w:rsidRPr="00CE33A7" w:rsidRDefault="00155A51" w:rsidP="00155A51">
            <w:pPr>
              <w:spacing w:after="0" w:line="240" w:lineRule="auto"/>
              <w:rPr>
                <w:rFonts w:eastAsia="Times New Roman" w:cs="Times New Roman"/>
                <w:bCs/>
                <w:sz w:val="24"/>
                <w:szCs w:val="24"/>
                <w:lang w:val="fi-FI"/>
              </w:rPr>
            </w:pPr>
            <w:r w:rsidRPr="00CE33A7">
              <w:rPr>
                <w:rFonts w:eastAsia="Times New Roman" w:cs="Times New Roman"/>
                <w:bCs/>
                <w:sz w:val="24"/>
                <w:szCs w:val="24"/>
                <w:lang w:val="fi-FI"/>
              </w:rPr>
              <w:t>Talʼv</w:t>
            </w:r>
            <w:r w:rsidRPr="00CE33A7">
              <w:rPr>
                <w:rFonts w:eastAsia="Times New Roman" w:cs="Times New Roman"/>
                <w:bCs/>
                <w:sz w:val="24"/>
                <w:szCs w:val="24"/>
              </w:rPr>
              <w:t>.</w:t>
            </w:r>
            <w:r w:rsidRPr="00CE33A7">
              <w:rPr>
                <w:rFonts w:eastAsia="Times New Roman" w:cs="Times New Roman"/>
                <w:bCs/>
                <w:sz w:val="24"/>
                <w:szCs w:val="24"/>
                <w:lang w:val="fi-FI"/>
              </w:rPr>
              <w:t xml:space="preserve"> </w:t>
            </w:r>
            <w:r w:rsidRPr="00CE33A7">
              <w:rPr>
                <w:rFonts w:eastAsia="Times New Roman" w:cs="Times New Roman"/>
                <w:bCs/>
                <w:sz w:val="24"/>
                <w:szCs w:val="24"/>
              </w:rPr>
              <w:t>Зима.</w:t>
            </w:r>
          </w:p>
        </w:tc>
        <w:tc>
          <w:tcPr>
            <w:tcW w:w="3679" w:type="dxa"/>
          </w:tcPr>
          <w:p w14:paraId="1A325709"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Зима в Карелии.</w:t>
            </w:r>
          </w:p>
          <w:p w14:paraId="1841A7F9"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Зимняя погода.</w:t>
            </w:r>
          </w:p>
          <w:p w14:paraId="29D5BBAC"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Зимние забавы и виды спорта: хоккей, коньки, лыжи, сноуборд, катание с горок.</w:t>
            </w:r>
          </w:p>
          <w:p w14:paraId="078D8284"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Новый год, семейные и школьные традиции празднования новогоднего праздника.</w:t>
            </w:r>
          </w:p>
          <w:p w14:paraId="5AD4AAF0"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Новогодние подарки родным и друзьям.</w:t>
            </w:r>
          </w:p>
          <w:p w14:paraId="2BAEA0BD"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Новогоднее угощение, правила поведения за столом.</w:t>
            </w:r>
          </w:p>
          <w:p w14:paraId="65594D8C"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Поход в зимний лес, наблюдения за природой, животные карельского леса.</w:t>
            </w:r>
          </w:p>
        </w:tc>
        <w:tc>
          <w:tcPr>
            <w:tcW w:w="975" w:type="dxa"/>
          </w:tcPr>
          <w:p w14:paraId="2E00DA5D" w14:textId="77777777" w:rsidR="00155A51" w:rsidRPr="00CE33A7" w:rsidRDefault="00155A51" w:rsidP="00155A51">
            <w:pPr>
              <w:widowControl w:val="0"/>
              <w:suppressAutoHyphens/>
              <w:spacing w:after="0" w:line="240" w:lineRule="auto"/>
              <w:jc w:val="center"/>
              <w:rPr>
                <w:rFonts w:eastAsia="Times New Roman" w:cs="Times New Roman"/>
                <w:bCs/>
                <w:sz w:val="24"/>
                <w:szCs w:val="24"/>
                <w:lang w:val="fi-FI"/>
              </w:rPr>
            </w:pPr>
            <w:r w:rsidRPr="00CE33A7">
              <w:rPr>
                <w:rFonts w:eastAsia="Times New Roman" w:cs="Times New Roman"/>
                <w:bCs/>
                <w:sz w:val="24"/>
                <w:szCs w:val="24"/>
                <w:lang w:val="fi-FI"/>
              </w:rPr>
              <w:t>8</w:t>
            </w:r>
          </w:p>
        </w:tc>
        <w:tc>
          <w:tcPr>
            <w:tcW w:w="7324" w:type="dxa"/>
            <w:vMerge/>
          </w:tcPr>
          <w:p w14:paraId="71C5E7D7" w14:textId="77777777" w:rsidR="00155A51" w:rsidRPr="00CE33A7" w:rsidRDefault="00155A51" w:rsidP="00155A51">
            <w:pPr>
              <w:spacing w:after="0" w:line="240" w:lineRule="auto"/>
              <w:rPr>
                <w:rFonts w:eastAsia="Times New Roman" w:cs="Times New Roman"/>
                <w:bCs/>
                <w:sz w:val="24"/>
                <w:szCs w:val="24"/>
              </w:rPr>
            </w:pPr>
          </w:p>
        </w:tc>
      </w:tr>
      <w:tr w:rsidR="00155A51" w:rsidRPr="00CE33A7" w14:paraId="22A80C41" w14:textId="77777777" w:rsidTr="00CE33A7">
        <w:tc>
          <w:tcPr>
            <w:tcW w:w="2764" w:type="dxa"/>
          </w:tcPr>
          <w:p w14:paraId="78CF0A83" w14:textId="77777777" w:rsidR="00155A51" w:rsidRPr="00CE33A7" w:rsidRDefault="00155A51" w:rsidP="00155A51">
            <w:pPr>
              <w:spacing w:after="0" w:line="240" w:lineRule="auto"/>
              <w:rPr>
                <w:rFonts w:eastAsia="Times New Roman" w:cs="Times New Roman"/>
                <w:bCs/>
                <w:sz w:val="24"/>
                <w:szCs w:val="24"/>
                <w:lang w:val="fi-FI"/>
              </w:rPr>
            </w:pPr>
            <w:r w:rsidRPr="00CE33A7">
              <w:rPr>
                <w:rFonts w:eastAsia="Times New Roman" w:cs="Times New Roman"/>
                <w:bCs/>
                <w:sz w:val="24"/>
                <w:szCs w:val="24"/>
                <w:lang w:val="fi-FI"/>
              </w:rPr>
              <w:t xml:space="preserve">Sebranik. </w:t>
            </w:r>
            <w:r w:rsidRPr="00CE33A7">
              <w:rPr>
                <w:rFonts w:eastAsia="Times New Roman" w:cs="Times New Roman"/>
                <w:bCs/>
                <w:sz w:val="24"/>
                <w:szCs w:val="24"/>
              </w:rPr>
              <w:t>Друг.</w:t>
            </w:r>
          </w:p>
        </w:tc>
        <w:tc>
          <w:tcPr>
            <w:tcW w:w="3679" w:type="dxa"/>
          </w:tcPr>
          <w:p w14:paraId="39D32FF0"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Мой друг (возраст, внешность, характер, привычки и увлечения).</w:t>
            </w:r>
          </w:p>
          <w:p w14:paraId="75E2D6D6"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Дружбе надо учиться.</w:t>
            </w:r>
          </w:p>
          <w:p w14:paraId="1A58C8FB"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Что мы делаем вместе.</w:t>
            </w:r>
          </w:p>
        </w:tc>
        <w:tc>
          <w:tcPr>
            <w:tcW w:w="975" w:type="dxa"/>
          </w:tcPr>
          <w:p w14:paraId="5B22F4C3"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t>8</w:t>
            </w:r>
          </w:p>
        </w:tc>
        <w:tc>
          <w:tcPr>
            <w:tcW w:w="7324" w:type="dxa"/>
            <w:vMerge/>
          </w:tcPr>
          <w:p w14:paraId="6714C3CA" w14:textId="77777777" w:rsidR="00155A51" w:rsidRPr="00CE33A7" w:rsidRDefault="00155A51" w:rsidP="00155A51">
            <w:pPr>
              <w:spacing w:after="0" w:line="240" w:lineRule="auto"/>
              <w:rPr>
                <w:rFonts w:eastAsia="Times New Roman" w:cs="Times New Roman"/>
                <w:bCs/>
                <w:sz w:val="24"/>
                <w:szCs w:val="24"/>
              </w:rPr>
            </w:pPr>
          </w:p>
        </w:tc>
      </w:tr>
      <w:tr w:rsidR="00155A51" w:rsidRPr="00CE33A7" w14:paraId="4AB1D74C" w14:textId="77777777" w:rsidTr="00CE33A7">
        <w:tc>
          <w:tcPr>
            <w:tcW w:w="2764" w:type="dxa"/>
          </w:tcPr>
          <w:p w14:paraId="23EAD45C" w14:textId="77777777" w:rsidR="00155A51" w:rsidRPr="00CE33A7" w:rsidRDefault="00155A51" w:rsidP="00155A51">
            <w:pPr>
              <w:spacing w:after="0" w:line="240" w:lineRule="auto"/>
              <w:rPr>
                <w:rFonts w:eastAsia="Times New Roman" w:cs="Times New Roman"/>
                <w:bCs/>
                <w:sz w:val="24"/>
                <w:szCs w:val="24"/>
                <w:lang w:val="fi-FI"/>
              </w:rPr>
            </w:pPr>
            <w:r w:rsidRPr="00CE33A7">
              <w:rPr>
                <w:rFonts w:eastAsia="Times New Roman" w:cs="Times New Roman"/>
                <w:bCs/>
                <w:sz w:val="24"/>
                <w:szCs w:val="24"/>
              </w:rPr>
              <w:t>Š</w:t>
            </w:r>
            <w:r w:rsidRPr="00CE33A7">
              <w:rPr>
                <w:rFonts w:eastAsia="Times New Roman" w:cs="Times New Roman"/>
                <w:bCs/>
                <w:sz w:val="24"/>
                <w:szCs w:val="24"/>
                <w:lang w:val="fi-FI"/>
              </w:rPr>
              <w:t xml:space="preserve">kol. </w:t>
            </w:r>
            <w:r w:rsidRPr="00CE33A7">
              <w:rPr>
                <w:rFonts w:eastAsia="Times New Roman" w:cs="Times New Roman"/>
                <w:bCs/>
                <w:sz w:val="24"/>
                <w:szCs w:val="24"/>
              </w:rPr>
              <w:t>Школа.</w:t>
            </w:r>
          </w:p>
        </w:tc>
        <w:tc>
          <w:tcPr>
            <w:tcW w:w="3679" w:type="dxa"/>
          </w:tcPr>
          <w:p w14:paraId="02E1907D"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Наша школа: учебные классы, актовый зал, спортивный зал, библиотека, столовая, спортивная площадка.</w:t>
            </w:r>
          </w:p>
          <w:p w14:paraId="2270AE54"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Расписание занятий, учебные предметы.</w:t>
            </w:r>
          </w:p>
          <w:p w14:paraId="57DC98B8"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Школьная форма.</w:t>
            </w:r>
          </w:p>
          <w:p w14:paraId="44DBB145"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Правила поведения в школе.</w:t>
            </w:r>
          </w:p>
          <w:p w14:paraId="3B2C8985"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 xml:space="preserve">Занятия после уроков: кружки художественного творчества, </w:t>
            </w:r>
            <w:r w:rsidRPr="00CE33A7">
              <w:rPr>
                <w:rFonts w:eastAsia="Times New Roman" w:cs="Times New Roman"/>
                <w:sz w:val="24"/>
                <w:szCs w:val="24"/>
              </w:rPr>
              <w:lastRenderedPageBreak/>
              <w:t>спортивные секции.</w:t>
            </w:r>
          </w:p>
          <w:p w14:paraId="36A48AE9"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Дорога в школу, правила дорожного движения, дорожная безопасность.</w:t>
            </w:r>
          </w:p>
        </w:tc>
        <w:tc>
          <w:tcPr>
            <w:tcW w:w="975" w:type="dxa"/>
          </w:tcPr>
          <w:p w14:paraId="6171CD15"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lastRenderedPageBreak/>
              <w:t>8</w:t>
            </w:r>
          </w:p>
        </w:tc>
        <w:tc>
          <w:tcPr>
            <w:tcW w:w="7324" w:type="dxa"/>
            <w:vMerge/>
          </w:tcPr>
          <w:p w14:paraId="65D5808F" w14:textId="77777777" w:rsidR="00155A51" w:rsidRPr="00CE33A7" w:rsidRDefault="00155A51" w:rsidP="00155A51">
            <w:pPr>
              <w:spacing w:after="0" w:line="240" w:lineRule="auto"/>
              <w:rPr>
                <w:rFonts w:eastAsia="Times New Roman" w:cs="Times New Roman"/>
                <w:bCs/>
                <w:sz w:val="24"/>
                <w:szCs w:val="24"/>
              </w:rPr>
            </w:pPr>
          </w:p>
        </w:tc>
      </w:tr>
      <w:tr w:rsidR="00155A51" w:rsidRPr="00CE33A7" w14:paraId="28B6D775" w14:textId="77777777" w:rsidTr="00CE33A7">
        <w:tc>
          <w:tcPr>
            <w:tcW w:w="2764" w:type="dxa"/>
          </w:tcPr>
          <w:p w14:paraId="239D6749" w14:textId="77777777" w:rsidR="00155A51" w:rsidRPr="00CE33A7" w:rsidRDefault="00155A51" w:rsidP="00155A51">
            <w:pPr>
              <w:spacing w:after="0" w:line="240" w:lineRule="auto"/>
              <w:rPr>
                <w:rFonts w:eastAsia="Times New Roman" w:cs="Times New Roman"/>
                <w:bCs/>
                <w:sz w:val="24"/>
                <w:szCs w:val="24"/>
                <w:lang w:val="fi-FI"/>
              </w:rPr>
            </w:pPr>
            <w:r w:rsidRPr="00CE33A7">
              <w:rPr>
                <w:rFonts w:eastAsia="Times New Roman" w:cs="Times New Roman"/>
                <w:bCs/>
                <w:sz w:val="24"/>
                <w:szCs w:val="24"/>
                <w:lang w:val="fi-FI"/>
              </w:rPr>
              <w:t xml:space="preserve">Venäma. </w:t>
            </w:r>
            <w:r w:rsidRPr="00CE33A7">
              <w:rPr>
                <w:rFonts w:eastAsia="Times New Roman" w:cs="Times New Roman"/>
                <w:bCs/>
                <w:sz w:val="24"/>
                <w:szCs w:val="24"/>
              </w:rPr>
              <w:t>Россия.</w:t>
            </w:r>
          </w:p>
        </w:tc>
        <w:tc>
          <w:tcPr>
            <w:tcW w:w="3679" w:type="dxa"/>
          </w:tcPr>
          <w:p w14:paraId="68902BD7"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Российская Федерация: географическое положение, население, природа, полезные ископаемые.</w:t>
            </w:r>
          </w:p>
          <w:p w14:paraId="7DEECC84"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Города России: Москва, Санкт-Петербург.</w:t>
            </w:r>
          </w:p>
          <w:p w14:paraId="4D28D5FE"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Путешествие по вепсской земле.</w:t>
            </w:r>
          </w:p>
          <w:p w14:paraId="32A65CCC"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Старинное вепсское село Шокша.</w:t>
            </w:r>
          </w:p>
          <w:p w14:paraId="3342CAB0"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Традиционный вепсский праздник «Древо жизни».</w:t>
            </w:r>
          </w:p>
        </w:tc>
        <w:tc>
          <w:tcPr>
            <w:tcW w:w="975" w:type="dxa"/>
          </w:tcPr>
          <w:p w14:paraId="24668DD8" w14:textId="77777777" w:rsidR="00155A51" w:rsidRPr="00CE33A7" w:rsidRDefault="00155A51" w:rsidP="00155A51">
            <w:pPr>
              <w:widowControl w:val="0"/>
              <w:suppressAutoHyphens/>
              <w:spacing w:after="0" w:line="240" w:lineRule="auto"/>
              <w:jc w:val="center"/>
              <w:rPr>
                <w:rFonts w:eastAsia="Times New Roman" w:cs="Times New Roman"/>
                <w:bCs/>
                <w:sz w:val="24"/>
                <w:szCs w:val="24"/>
                <w:lang w:val="fi-FI"/>
              </w:rPr>
            </w:pPr>
            <w:r w:rsidRPr="00CE33A7">
              <w:rPr>
                <w:rFonts w:eastAsia="Times New Roman" w:cs="Times New Roman"/>
                <w:bCs/>
                <w:sz w:val="24"/>
                <w:szCs w:val="24"/>
                <w:lang w:val="fi-FI"/>
              </w:rPr>
              <w:t>8</w:t>
            </w:r>
          </w:p>
        </w:tc>
        <w:tc>
          <w:tcPr>
            <w:tcW w:w="7324" w:type="dxa"/>
            <w:vMerge/>
          </w:tcPr>
          <w:p w14:paraId="0D5C4B06" w14:textId="77777777" w:rsidR="00155A51" w:rsidRPr="00CE33A7" w:rsidRDefault="00155A51" w:rsidP="00155A51">
            <w:pPr>
              <w:spacing w:after="0" w:line="240" w:lineRule="auto"/>
              <w:rPr>
                <w:rFonts w:eastAsia="Times New Roman" w:cs="Times New Roman"/>
                <w:bCs/>
                <w:sz w:val="24"/>
                <w:szCs w:val="24"/>
              </w:rPr>
            </w:pPr>
          </w:p>
        </w:tc>
      </w:tr>
      <w:tr w:rsidR="00155A51" w:rsidRPr="00CE33A7" w14:paraId="1785171A" w14:textId="77777777" w:rsidTr="00CE33A7">
        <w:tc>
          <w:tcPr>
            <w:tcW w:w="2764" w:type="dxa"/>
          </w:tcPr>
          <w:p w14:paraId="097478C7" w14:textId="77777777" w:rsidR="00155A51" w:rsidRPr="00CE33A7" w:rsidRDefault="00155A51" w:rsidP="00155A51">
            <w:pPr>
              <w:spacing w:after="0" w:line="240" w:lineRule="auto"/>
              <w:rPr>
                <w:rFonts w:eastAsia="Times New Roman" w:cs="Times New Roman"/>
                <w:bCs/>
                <w:sz w:val="24"/>
                <w:szCs w:val="24"/>
              </w:rPr>
            </w:pPr>
            <w:r w:rsidRPr="00CE33A7">
              <w:rPr>
                <w:rFonts w:eastAsia="Times New Roman" w:cs="Times New Roman"/>
                <w:bCs/>
                <w:sz w:val="24"/>
                <w:szCs w:val="24"/>
                <w:lang w:val="fi-FI"/>
              </w:rPr>
              <w:t xml:space="preserve">Kalevala. </w:t>
            </w:r>
            <w:r w:rsidRPr="00CE33A7">
              <w:rPr>
                <w:rFonts w:eastAsia="Times New Roman" w:cs="Times New Roman"/>
                <w:bCs/>
                <w:sz w:val="24"/>
                <w:szCs w:val="24"/>
              </w:rPr>
              <w:t>Калевала.</w:t>
            </w:r>
          </w:p>
        </w:tc>
        <w:tc>
          <w:tcPr>
            <w:tcW w:w="3679" w:type="dxa"/>
          </w:tcPr>
          <w:p w14:paraId="544A1287"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Биография Элиаса Лённрота – создателя поэмы «Калевала».</w:t>
            </w:r>
          </w:p>
          <w:p w14:paraId="38B5B3A3"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Карельские и финские эпические песни как основа «Калевалы».</w:t>
            </w:r>
          </w:p>
          <w:p w14:paraId="2DB951F4"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Нина Зайцева – переводчик «Калевалы» на вепсский язык.</w:t>
            </w:r>
          </w:p>
          <w:p w14:paraId="3989BA09"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Иллюстраторы «Калевалы».</w:t>
            </w:r>
          </w:p>
          <w:p w14:paraId="73B2AE2D"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Калевальские мифы о сотворении мира.</w:t>
            </w:r>
          </w:p>
        </w:tc>
        <w:tc>
          <w:tcPr>
            <w:tcW w:w="975" w:type="dxa"/>
          </w:tcPr>
          <w:p w14:paraId="28D0FC6B"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t>8</w:t>
            </w:r>
          </w:p>
        </w:tc>
        <w:tc>
          <w:tcPr>
            <w:tcW w:w="7324" w:type="dxa"/>
            <w:vMerge/>
          </w:tcPr>
          <w:p w14:paraId="74706950" w14:textId="77777777" w:rsidR="00155A51" w:rsidRPr="00CE33A7" w:rsidRDefault="00155A51" w:rsidP="00155A51">
            <w:pPr>
              <w:spacing w:after="0" w:line="240" w:lineRule="auto"/>
              <w:rPr>
                <w:rFonts w:eastAsia="Times New Roman" w:cs="Times New Roman"/>
                <w:bCs/>
                <w:sz w:val="24"/>
                <w:szCs w:val="24"/>
              </w:rPr>
            </w:pPr>
          </w:p>
        </w:tc>
      </w:tr>
      <w:tr w:rsidR="00155A51" w:rsidRPr="00CE33A7" w14:paraId="1B604B2A" w14:textId="77777777" w:rsidTr="00CE33A7">
        <w:tc>
          <w:tcPr>
            <w:tcW w:w="2764" w:type="dxa"/>
          </w:tcPr>
          <w:p w14:paraId="67D40FCB" w14:textId="77777777" w:rsidR="00155A51" w:rsidRPr="00CE33A7" w:rsidRDefault="00155A51" w:rsidP="00155A51">
            <w:pPr>
              <w:spacing w:after="0" w:line="240" w:lineRule="auto"/>
              <w:rPr>
                <w:rFonts w:eastAsia="Times New Roman" w:cs="Times New Roman"/>
                <w:bCs/>
                <w:sz w:val="24"/>
                <w:szCs w:val="24"/>
                <w:lang w:val="fi-FI"/>
              </w:rPr>
            </w:pPr>
            <w:r w:rsidRPr="00CE33A7">
              <w:rPr>
                <w:rFonts w:eastAsia="Times New Roman" w:cs="Times New Roman"/>
                <w:bCs/>
                <w:sz w:val="24"/>
                <w:szCs w:val="24"/>
                <w:lang w:val="fi-FI"/>
              </w:rPr>
              <w:t xml:space="preserve">Pereh. </w:t>
            </w:r>
            <w:r w:rsidRPr="00CE33A7">
              <w:rPr>
                <w:rFonts w:eastAsia="Times New Roman" w:cs="Times New Roman"/>
                <w:bCs/>
                <w:sz w:val="24"/>
                <w:szCs w:val="24"/>
              </w:rPr>
              <w:t>Семья.</w:t>
            </w:r>
          </w:p>
        </w:tc>
        <w:tc>
          <w:tcPr>
            <w:tcW w:w="3679" w:type="dxa"/>
          </w:tcPr>
          <w:p w14:paraId="4D6EC64C"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Семья, состав семьи, внешность, характер и занятия членов семьи.</w:t>
            </w:r>
          </w:p>
          <w:p w14:paraId="2DBA2C80"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Близкие и дальние родственники.</w:t>
            </w:r>
          </w:p>
          <w:p w14:paraId="5A49EAA3"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Семейное древо, родословная.</w:t>
            </w:r>
          </w:p>
          <w:p w14:paraId="60BB5BA2"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Традиционная вепсская семья.</w:t>
            </w:r>
          </w:p>
        </w:tc>
        <w:tc>
          <w:tcPr>
            <w:tcW w:w="975" w:type="dxa"/>
          </w:tcPr>
          <w:p w14:paraId="0EB74FB0" w14:textId="77777777" w:rsidR="00155A51" w:rsidRPr="00CE33A7" w:rsidRDefault="00155A51" w:rsidP="00155A51">
            <w:pPr>
              <w:widowControl w:val="0"/>
              <w:suppressAutoHyphens/>
              <w:spacing w:after="0" w:line="240" w:lineRule="auto"/>
              <w:jc w:val="center"/>
              <w:rPr>
                <w:rFonts w:eastAsia="Times New Roman" w:cs="Times New Roman"/>
                <w:bCs/>
                <w:sz w:val="24"/>
                <w:szCs w:val="24"/>
                <w:lang w:val="fi-FI"/>
              </w:rPr>
            </w:pPr>
            <w:r w:rsidRPr="00CE33A7">
              <w:rPr>
                <w:rFonts w:eastAsia="Times New Roman" w:cs="Times New Roman"/>
                <w:bCs/>
                <w:sz w:val="24"/>
                <w:szCs w:val="24"/>
                <w:lang w:val="fi-FI"/>
              </w:rPr>
              <w:t>8</w:t>
            </w:r>
          </w:p>
        </w:tc>
        <w:tc>
          <w:tcPr>
            <w:tcW w:w="7324" w:type="dxa"/>
            <w:vMerge/>
          </w:tcPr>
          <w:p w14:paraId="2978D3C1" w14:textId="77777777" w:rsidR="00155A51" w:rsidRPr="00CE33A7" w:rsidRDefault="00155A51" w:rsidP="00155A51">
            <w:pPr>
              <w:spacing w:after="0" w:line="240" w:lineRule="auto"/>
              <w:rPr>
                <w:rFonts w:eastAsia="Times New Roman" w:cs="Times New Roman"/>
                <w:bCs/>
                <w:sz w:val="24"/>
                <w:szCs w:val="24"/>
              </w:rPr>
            </w:pPr>
          </w:p>
        </w:tc>
      </w:tr>
      <w:tr w:rsidR="00CE33A7" w:rsidRPr="00CE33A7" w14:paraId="2BDAC541" w14:textId="77777777" w:rsidTr="00DA14C5">
        <w:trPr>
          <w:trHeight w:val="2760"/>
        </w:trPr>
        <w:tc>
          <w:tcPr>
            <w:tcW w:w="2764" w:type="dxa"/>
          </w:tcPr>
          <w:p w14:paraId="583038A3" w14:textId="77777777" w:rsidR="00CE33A7" w:rsidRPr="00CE33A7" w:rsidRDefault="00CE33A7" w:rsidP="00155A51">
            <w:pPr>
              <w:spacing w:after="0" w:line="240" w:lineRule="auto"/>
              <w:rPr>
                <w:rFonts w:eastAsia="Times New Roman" w:cs="Times New Roman"/>
                <w:bCs/>
                <w:sz w:val="24"/>
                <w:szCs w:val="24"/>
                <w:lang w:val="fi-FI"/>
              </w:rPr>
            </w:pPr>
            <w:r w:rsidRPr="00CE33A7">
              <w:rPr>
                <w:rFonts w:eastAsia="Times New Roman" w:cs="Times New Roman"/>
                <w:bCs/>
                <w:sz w:val="24"/>
                <w:szCs w:val="24"/>
                <w:lang w:val="fi-FI"/>
              </w:rPr>
              <w:lastRenderedPageBreak/>
              <w:t xml:space="preserve">Sönd. </w:t>
            </w:r>
            <w:r w:rsidRPr="00CE33A7">
              <w:rPr>
                <w:rFonts w:eastAsia="Times New Roman" w:cs="Times New Roman"/>
                <w:bCs/>
                <w:sz w:val="24"/>
                <w:szCs w:val="24"/>
              </w:rPr>
              <w:t>Еда, угощение.</w:t>
            </w:r>
          </w:p>
        </w:tc>
        <w:tc>
          <w:tcPr>
            <w:tcW w:w="3679" w:type="dxa"/>
          </w:tcPr>
          <w:p w14:paraId="4CF9AFC3" w14:textId="77777777" w:rsidR="00CE33A7" w:rsidRPr="00CE33A7" w:rsidRDefault="00CE33A7"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День рождения, праздничный обед, покупка продуктов питания, приготовление праздничных блюд, сервировка стола.</w:t>
            </w:r>
          </w:p>
          <w:p w14:paraId="21D8B0EC" w14:textId="77777777" w:rsidR="00CE33A7" w:rsidRPr="00CE33A7" w:rsidRDefault="00CE33A7"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Здоровое питание, полезные и вредные продукты.</w:t>
            </w:r>
          </w:p>
          <w:p w14:paraId="1108027D" w14:textId="77777777" w:rsidR="00CE33A7" w:rsidRPr="00CE33A7" w:rsidRDefault="00CE33A7"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Посещение кафе, меню, заказ блюд, правила поведения за столом.</w:t>
            </w:r>
          </w:p>
        </w:tc>
        <w:tc>
          <w:tcPr>
            <w:tcW w:w="975" w:type="dxa"/>
          </w:tcPr>
          <w:p w14:paraId="7B542416" w14:textId="77777777" w:rsidR="00CE33A7" w:rsidRPr="00CE33A7" w:rsidRDefault="00CE33A7" w:rsidP="00155A51">
            <w:pPr>
              <w:widowControl w:val="0"/>
              <w:suppressAutoHyphens/>
              <w:spacing w:after="0" w:line="240" w:lineRule="auto"/>
              <w:jc w:val="center"/>
              <w:rPr>
                <w:rFonts w:eastAsia="Times New Roman" w:cs="Times New Roman"/>
                <w:bCs/>
                <w:sz w:val="24"/>
                <w:szCs w:val="24"/>
                <w:lang w:val="fi-FI"/>
              </w:rPr>
            </w:pPr>
            <w:r w:rsidRPr="00CE33A7">
              <w:rPr>
                <w:rFonts w:eastAsia="Times New Roman" w:cs="Times New Roman"/>
                <w:bCs/>
                <w:sz w:val="24"/>
                <w:szCs w:val="24"/>
                <w:lang w:val="fi-FI"/>
              </w:rPr>
              <w:t>6</w:t>
            </w:r>
          </w:p>
        </w:tc>
        <w:tc>
          <w:tcPr>
            <w:tcW w:w="7324" w:type="dxa"/>
            <w:vMerge/>
          </w:tcPr>
          <w:p w14:paraId="65F96669" w14:textId="77777777" w:rsidR="00CE33A7" w:rsidRPr="00CE33A7" w:rsidRDefault="00CE33A7" w:rsidP="00155A51">
            <w:pPr>
              <w:spacing w:after="0" w:line="240" w:lineRule="auto"/>
              <w:rPr>
                <w:rFonts w:eastAsia="Times New Roman" w:cs="Times New Roman"/>
                <w:bCs/>
                <w:sz w:val="24"/>
                <w:szCs w:val="24"/>
              </w:rPr>
            </w:pPr>
          </w:p>
        </w:tc>
      </w:tr>
      <w:tr w:rsidR="00155A51" w:rsidRPr="00CE33A7" w14:paraId="02443246" w14:textId="77777777" w:rsidTr="00CE33A7">
        <w:trPr>
          <w:trHeight w:val="421"/>
        </w:trPr>
        <w:tc>
          <w:tcPr>
            <w:tcW w:w="6443" w:type="dxa"/>
            <w:gridSpan w:val="2"/>
          </w:tcPr>
          <w:p w14:paraId="02CE12CD"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Calibri" w:cs="Times New Roman"/>
                <w:bCs/>
                <w:sz w:val="24"/>
                <w:szCs w:val="24"/>
              </w:rPr>
              <w:lastRenderedPageBreak/>
              <w:t>Резерв</w:t>
            </w:r>
          </w:p>
        </w:tc>
        <w:tc>
          <w:tcPr>
            <w:tcW w:w="975" w:type="dxa"/>
          </w:tcPr>
          <w:p w14:paraId="36B40130"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t>4</w:t>
            </w:r>
          </w:p>
        </w:tc>
        <w:tc>
          <w:tcPr>
            <w:tcW w:w="7324" w:type="dxa"/>
          </w:tcPr>
          <w:p w14:paraId="329E698E" w14:textId="77777777" w:rsidR="00155A51" w:rsidRPr="00CE33A7" w:rsidRDefault="00155A51" w:rsidP="00155A51">
            <w:pPr>
              <w:spacing w:after="0" w:line="240" w:lineRule="auto"/>
              <w:rPr>
                <w:rFonts w:eastAsia="Calibri" w:cs="Times New Roman"/>
                <w:sz w:val="24"/>
                <w:szCs w:val="24"/>
              </w:rPr>
            </w:pPr>
            <w:r w:rsidRPr="00CE33A7">
              <w:rPr>
                <w:rFonts w:eastAsia="Calibri" w:cs="Times New Roman"/>
                <w:sz w:val="24"/>
                <w:szCs w:val="24"/>
              </w:rPr>
              <w:t>Повторение и систематизация полученных знаний.</w:t>
            </w:r>
          </w:p>
        </w:tc>
      </w:tr>
    </w:tbl>
    <w:p w14:paraId="0D495810" w14:textId="77777777" w:rsidR="00155A51" w:rsidRPr="00AF31DD" w:rsidRDefault="00155A51" w:rsidP="00155A51">
      <w:bookmarkStart w:id="10" w:name="_Toc109123537"/>
    </w:p>
    <w:p w14:paraId="51C40CDE" w14:textId="77777777" w:rsidR="00155A51" w:rsidRPr="00AF31DD" w:rsidRDefault="00155A51" w:rsidP="00155A51">
      <w:pPr>
        <w:pStyle w:val="1"/>
        <w:tabs>
          <w:tab w:val="left" w:pos="4576"/>
          <w:tab w:val="center" w:pos="7285"/>
        </w:tabs>
        <w:spacing w:before="240"/>
        <w:ind w:left="0"/>
      </w:pPr>
      <w:r w:rsidRPr="00AF31DD">
        <w:t>7 класс – 68 ч.</w:t>
      </w:r>
      <w:bookmarkEnd w:id="10"/>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9"/>
        <w:gridCol w:w="3719"/>
        <w:gridCol w:w="969"/>
        <w:gridCol w:w="7295"/>
      </w:tblGrid>
      <w:tr w:rsidR="00155A51" w:rsidRPr="00CE33A7" w14:paraId="081E7052" w14:textId="77777777" w:rsidTr="00CE33A7">
        <w:tc>
          <w:tcPr>
            <w:tcW w:w="2836" w:type="dxa"/>
            <w:vAlign w:val="center"/>
          </w:tcPr>
          <w:p w14:paraId="692E942D" w14:textId="77777777" w:rsidR="00155A51" w:rsidRPr="00CE33A7" w:rsidRDefault="00155A51" w:rsidP="00155A51">
            <w:pPr>
              <w:widowControl w:val="0"/>
              <w:suppressAutoHyphens/>
              <w:spacing w:after="0" w:line="240" w:lineRule="auto"/>
              <w:ind w:left="34"/>
              <w:jc w:val="center"/>
              <w:rPr>
                <w:rFonts w:eastAsia="NSimSun" w:cs="Times New Roman"/>
                <w:sz w:val="24"/>
                <w:szCs w:val="24"/>
                <w:lang w:eastAsia="zh-CN" w:bidi="hi-IN"/>
              </w:rPr>
            </w:pPr>
            <w:r w:rsidRPr="00CE33A7">
              <w:rPr>
                <w:rFonts w:eastAsia="Calibri" w:cs="Times New Roman"/>
                <w:bCs/>
                <w:sz w:val="24"/>
                <w:szCs w:val="24"/>
              </w:rPr>
              <w:t>Тема, раздел курса</w:t>
            </w:r>
          </w:p>
        </w:tc>
        <w:tc>
          <w:tcPr>
            <w:tcW w:w="3827" w:type="dxa"/>
            <w:vAlign w:val="center"/>
          </w:tcPr>
          <w:p w14:paraId="3AF776B6" w14:textId="77777777" w:rsidR="00155A51" w:rsidRPr="00CE33A7" w:rsidRDefault="00155A51" w:rsidP="00155A51">
            <w:pPr>
              <w:widowControl w:val="0"/>
              <w:suppressAutoHyphens/>
              <w:spacing w:after="0" w:line="240" w:lineRule="auto"/>
              <w:ind w:left="34"/>
              <w:jc w:val="center"/>
              <w:rPr>
                <w:rFonts w:eastAsia="NSimSun" w:cs="Times New Roman"/>
                <w:sz w:val="24"/>
                <w:szCs w:val="24"/>
                <w:lang w:eastAsia="zh-CN" w:bidi="hi-IN"/>
              </w:rPr>
            </w:pPr>
            <w:r w:rsidRPr="00CE33A7">
              <w:rPr>
                <w:rFonts w:eastAsia="NSimSun" w:cs="Times New Roman"/>
                <w:sz w:val="24"/>
                <w:szCs w:val="24"/>
                <w:lang w:eastAsia="zh-CN" w:bidi="hi-IN"/>
              </w:rPr>
              <w:t>Программное содержание</w:t>
            </w:r>
          </w:p>
        </w:tc>
        <w:tc>
          <w:tcPr>
            <w:tcW w:w="992" w:type="dxa"/>
            <w:vAlign w:val="center"/>
          </w:tcPr>
          <w:p w14:paraId="42920154" w14:textId="77777777" w:rsidR="00155A51" w:rsidRPr="00CE33A7" w:rsidRDefault="00155A51" w:rsidP="00155A51">
            <w:pPr>
              <w:widowControl w:val="0"/>
              <w:suppressAutoHyphens/>
              <w:spacing w:after="0" w:line="240" w:lineRule="auto"/>
              <w:ind w:firstLine="34"/>
              <w:jc w:val="center"/>
              <w:rPr>
                <w:rFonts w:eastAsia="NSimSun" w:cs="Times New Roman"/>
                <w:sz w:val="24"/>
                <w:szCs w:val="24"/>
                <w:lang w:eastAsia="zh-CN" w:bidi="hi-IN"/>
              </w:rPr>
            </w:pPr>
            <w:r w:rsidRPr="00CE33A7">
              <w:rPr>
                <w:rFonts w:eastAsia="NSimSun" w:cs="Times New Roman"/>
                <w:sz w:val="24"/>
                <w:szCs w:val="24"/>
                <w:lang w:eastAsia="zh-CN" w:bidi="hi-IN"/>
              </w:rPr>
              <w:t>Кол-во часов</w:t>
            </w:r>
          </w:p>
        </w:tc>
        <w:tc>
          <w:tcPr>
            <w:tcW w:w="7513" w:type="dxa"/>
            <w:vAlign w:val="center"/>
          </w:tcPr>
          <w:p w14:paraId="7649CBDA" w14:textId="77777777" w:rsidR="00155A51" w:rsidRPr="00CE33A7" w:rsidRDefault="00155A51" w:rsidP="00155A51">
            <w:pPr>
              <w:widowControl w:val="0"/>
              <w:suppressAutoHyphens/>
              <w:spacing w:after="0" w:line="240" w:lineRule="auto"/>
              <w:jc w:val="center"/>
              <w:rPr>
                <w:rFonts w:eastAsia="NSimSun" w:cs="Times New Roman"/>
                <w:sz w:val="24"/>
                <w:szCs w:val="24"/>
                <w:lang w:eastAsia="zh-CN" w:bidi="hi-IN"/>
              </w:rPr>
            </w:pPr>
            <w:r w:rsidRPr="00CE33A7">
              <w:rPr>
                <w:rFonts w:eastAsia="NSimSun" w:cs="Times New Roman"/>
                <w:sz w:val="24"/>
                <w:szCs w:val="24"/>
                <w:lang w:eastAsia="zh-CN" w:bidi="hi-IN"/>
              </w:rPr>
              <w:t>Основные виды деятельности обучающихся</w:t>
            </w:r>
          </w:p>
        </w:tc>
      </w:tr>
      <w:tr w:rsidR="00155A51" w:rsidRPr="00CE33A7" w14:paraId="28677A22" w14:textId="77777777" w:rsidTr="00CE33A7">
        <w:tc>
          <w:tcPr>
            <w:tcW w:w="2836" w:type="dxa"/>
          </w:tcPr>
          <w:p w14:paraId="12C7B2AA" w14:textId="77777777" w:rsidR="00155A51" w:rsidRPr="00CE33A7" w:rsidRDefault="00155A51" w:rsidP="00155A51">
            <w:pPr>
              <w:widowControl w:val="0"/>
              <w:suppressAutoHyphens/>
              <w:spacing w:after="0" w:line="240" w:lineRule="auto"/>
              <w:rPr>
                <w:rFonts w:eastAsia="Times New Roman" w:cs="Times New Roman"/>
                <w:bCs/>
                <w:sz w:val="24"/>
                <w:szCs w:val="24"/>
              </w:rPr>
            </w:pPr>
            <w:bookmarkStart w:id="11" w:name="_Hlk123032794"/>
            <w:r w:rsidRPr="00CE33A7">
              <w:rPr>
                <w:rFonts w:eastAsia="Times New Roman" w:cs="Times New Roman"/>
                <w:bCs/>
                <w:sz w:val="24"/>
                <w:szCs w:val="24"/>
                <w:lang w:val="fi-FI"/>
              </w:rPr>
              <w:t xml:space="preserve">Openduzmaterialan toštand. </w:t>
            </w:r>
            <w:r w:rsidRPr="00CE33A7">
              <w:rPr>
                <w:rFonts w:eastAsia="Times New Roman" w:cs="Times New Roman"/>
                <w:sz w:val="24"/>
                <w:szCs w:val="24"/>
                <w:lang w:val="fi-FI"/>
              </w:rPr>
              <w:t xml:space="preserve">Kut sinä lebaižitoi kezal? </w:t>
            </w:r>
            <w:r w:rsidRPr="00CE33A7">
              <w:rPr>
                <w:rFonts w:eastAsia="Times New Roman" w:cs="Times New Roman"/>
                <w:bCs/>
                <w:sz w:val="24"/>
                <w:szCs w:val="24"/>
              </w:rPr>
              <w:t xml:space="preserve">Повторение пройденного. </w:t>
            </w:r>
          </w:p>
          <w:p w14:paraId="121DD211" w14:textId="77777777" w:rsidR="00155A51" w:rsidRPr="00CE33A7" w:rsidRDefault="00155A51" w:rsidP="00155A51">
            <w:pPr>
              <w:widowControl w:val="0"/>
              <w:suppressAutoHyphens/>
              <w:spacing w:after="0" w:line="240" w:lineRule="auto"/>
              <w:rPr>
                <w:rFonts w:eastAsia="Times New Roman" w:cs="Times New Roman"/>
                <w:sz w:val="24"/>
                <w:szCs w:val="24"/>
              </w:rPr>
            </w:pPr>
            <w:r w:rsidRPr="00CE33A7">
              <w:rPr>
                <w:rFonts w:eastAsia="Times New Roman" w:cs="Times New Roman"/>
                <w:sz w:val="24"/>
                <w:szCs w:val="24"/>
              </w:rPr>
              <w:t>Как ты провел лето?</w:t>
            </w:r>
            <w:bookmarkEnd w:id="11"/>
          </w:p>
        </w:tc>
        <w:tc>
          <w:tcPr>
            <w:tcW w:w="3827" w:type="dxa"/>
          </w:tcPr>
          <w:p w14:paraId="1D109365"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bookmarkStart w:id="12" w:name="_Hlk123032844"/>
            <w:r w:rsidRPr="00CE33A7">
              <w:rPr>
                <w:rFonts w:eastAsia="Times New Roman" w:cs="Times New Roman"/>
                <w:sz w:val="24"/>
                <w:szCs w:val="24"/>
              </w:rPr>
              <w:t>Воспоминания о прошедшем лете.</w:t>
            </w:r>
          </w:p>
          <w:p w14:paraId="1FF34C88"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Отдых на море.</w:t>
            </w:r>
          </w:p>
          <w:p w14:paraId="53CBB1C8"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Путешествие по России.</w:t>
            </w:r>
          </w:p>
          <w:p w14:paraId="48701E39"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Гостиница, бронирование номера.</w:t>
            </w:r>
            <w:bookmarkEnd w:id="12"/>
          </w:p>
        </w:tc>
        <w:tc>
          <w:tcPr>
            <w:tcW w:w="992" w:type="dxa"/>
          </w:tcPr>
          <w:p w14:paraId="10443F03"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2</w:t>
            </w:r>
          </w:p>
        </w:tc>
        <w:tc>
          <w:tcPr>
            <w:tcW w:w="7513" w:type="dxa"/>
            <w:vMerge w:val="restart"/>
          </w:tcPr>
          <w:p w14:paraId="25320273"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1) </w:t>
            </w:r>
          </w:p>
          <w:p w14:paraId="0A94BDA3"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владеть основными видами речевой деятельности: </w:t>
            </w:r>
          </w:p>
          <w:p w14:paraId="073BD11D"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говорение: </w:t>
            </w:r>
          </w:p>
          <w:p w14:paraId="1CD1F02C"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t>- вести разные виды диалогов (диалог этикетного характера, диалог </w:t>
            </w:r>
            <w:r w:rsidRPr="00CE33A7">
              <w:rPr>
                <w:rFonts w:eastAsia="Times New Roman" w:cs="Times New Roman"/>
                <w:sz w:val="24"/>
                <w:szCs w:val="24"/>
              </w:rPr>
              <w:t>–</w:t>
            </w:r>
            <w:r w:rsidRPr="00CE33A7">
              <w:rPr>
                <w:rFonts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14:paraId="3CF78906"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CE33A7">
              <w:rPr>
                <w:rFonts w:eastAsia="Times New Roman" w:cs="Times New Roman"/>
                <w:sz w:val="24"/>
                <w:szCs w:val="24"/>
              </w:rPr>
              <w:t>–</w:t>
            </w:r>
            <w:r w:rsidRPr="00CE33A7">
              <w:rPr>
                <w:rFonts w:cs="Times New Roman"/>
                <w:sz w:val="24"/>
                <w:szCs w:val="24"/>
              </w:rPr>
              <w:t xml:space="preserve"> 8</w:t>
            </w:r>
            <w:r w:rsidRPr="00CE33A7">
              <w:rPr>
                <w:rFonts w:eastAsia="Times New Roman" w:cs="Times New Roman"/>
                <w:sz w:val="24"/>
                <w:szCs w:val="24"/>
              </w:rPr>
              <w:t>–</w:t>
            </w:r>
            <w:r w:rsidRPr="00CE33A7">
              <w:rPr>
                <w:rFonts w:cs="Times New Roman"/>
                <w:sz w:val="24"/>
                <w:szCs w:val="24"/>
              </w:rPr>
              <w:t xml:space="preserve">9 фраз); </w:t>
            </w:r>
          </w:p>
          <w:p w14:paraId="7F507821"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lastRenderedPageBreak/>
              <w:t>- излагать основное содержание прочитанного/прослушанного текста с вербальными и/или зрительными опорами (объём </w:t>
            </w:r>
            <w:r w:rsidRPr="00CE33A7">
              <w:rPr>
                <w:rFonts w:eastAsia="Times New Roman" w:cs="Times New Roman"/>
                <w:sz w:val="24"/>
                <w:szCs w:val="24"/>
              </w:rPr>
              <w:t>–</w:t>
            </w:r>
            <w:r w:rsidRPr="00CE33A7">
              <w:rPr>
                <w:rFonts w:cs="Times New Roman"/>
                <w:sz w:val="24"/>
                <w:szCs w:val="24"/>
              </w:rPr>
              <w:t xml:space="preserve"> 8</w:t>
            </w:r>
            <w:r w:rsidRPr="00CE33A7">
              <w:rPr>
                <w:rFonts w:eastAsia="Times New Roman" w:cs="Times New Roman"/>
                <w:sz w:val="24"/>
                <w:szCs w:val="24"/>
              </w:rPr>
              <w:t>–</w:t>
            </w:r>
            <w:r w:rsidRPr="00CE33A7">
              <w:rPr>
                <w:rFonts w:cs="Times New Roman"/>
                <w:sz w:val="24"/>
                <w:szCs w:val="24"/>
              </w:rPr>
              <w:t xml:space="preserve">9 фраз); </w:t>
            </w:r>
          </w:p>
          <w:p w14:paraId="4D1D78BB"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t>- кратко излагать результаты выполненной проектной работы (объём </w:t>
            </w:r>
            <w:r w:rsidRPr="00CE33A7">
              <w:rPr>
                <w:rFonts w:eastAsia="Times New Roman" w:cs="Times New Roman"/>
                <w:sz w:val="24"/>
                <w:szCs w:val="24"/>
              </w:rPr>
              <w:t>–</w:t>
            </w:r>
            <w:r w:rsidRPr="00CE33A7">
              <w:rPr>
                <w:rFonts w:cs="Times New Roman"/>
                <w:sz w:val="24"/>
                <w:szCs w:val="24"/>
              </w:rPr>
              <w:t xml:space="preserve"> 8</w:t>
            </w:r>
            <w:r w:rsidRPr="00CE33A7">
              <w:rPr>
                <w:rFonts w:eastAsia="Times New Roman" w:cs="Times New Roman"/>
                <w:sz w:val="24"/>
                <w:szCs w:val="24"/>
              </w:rPr>
              <w:t>–</w:t>
            </w:r>
            <w:r w:rsidRPr="00CE33A7">
              <w:rPr>
                <w:rFonts w:cs="Times New Roman"/>
                <w:sz w:val="24"/>
                <w:szCs w:val="24"/>
              </w:rPr>
              <w:t xml:space="preserve">9 фраз); </w:t>
            </w:r>
          </w:p>
          <w:p w14:paraId="7EAD89C0"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аудирование: </w:t>
            </w:r>
          </w:p>
          <w:p w14:paraId="628A9990"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CE33A7">
              <w:rPr>
                <w:rFonts w:eastAsia="Times New Roman" w:cs="Times New Roman"/>
                <w:sz w:val="24"/>
                <w:szCs w:val="24"/>
              </w:rPr>
              <w:t>–</w:t>
            </w:r>
            <w:r w:rsidRPr="00CE33A7">
              <w:rPr>
                <w:rFonts w:cs="Times New Roman"/>
                <w:sz w:val="24"/>
                <w:szCs w:val="24"/>
              </w:rPr>
              <w:t xml:space="preserve"> до 1,5 минут); </w:t>
            </w:r>
          </w:p>
          <w:p w14:paraId="7A320B3E"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смысловое чтение: </w:t>
            </w:r>
          </w:p>
          <w:p w14:paraId="6CE632DF"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CE33A7">
              <w:rPr>
                <w:rFonts w:eastAsia="Times New Roman" w:cs="Times New Roman"/>
                <w:sz w:val="24"/>
                <w:szCs w:val="24"/>
              </w:rPr>
              <w:t>–</w:t>
            </w:r>
            <w:r w:rsidRPr="00CE33A7">
              <w:rPr>
                <w:rFonts w:cs="Times New Roman"/>
                <w:sz w:val="24"/>
                <w:szCs w:val="24"/>
              </w:rPr>
              <w:t xml:space="preserve"> до 350 слов); </w:t>
            </w:r>
          </w:p>
          <w:p w14:paraId="563A7DD6"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 читать про себя несплошные тексты (таблицы, диаграммы) и понимать представленную в них информацию; </w:t>
            </w:r>
          </w:p>
          <w:p w14:paraId="1CFA5914"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 определять последовательность главных фактов/событий в тексте; письменная речь: </w:t>
            </w:r>
          </w:p>
          <w:p w14:paraId="4B38220A"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 заполнять анкеты и формуляры с указанием личной информации; </w:t>
            </w:r>
          </w:p>
          <w:p w14:paraId="437EC84D"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писать электронное сообщение личного характера, соблюдая речевой этикет (объём сообщения </w:t>
            </w:r>
            <w:r w:rsidRPr="00CE33A7">
              <w:rPr>
                <w:rFonts w:eastAsia="Times New Roman" w:cs="Times New Roman"/>
                <w:sz w:val="24"/>
                <w:szCs w:val="24"/>
              </w:rPr>
              <w:t>–</w:t>
            </w:r>
            <w:r w:rsidRPr="00CE33A7">
              <w:rPr>
                <w:rFonts w:cs="Times New Roman"/>
                <w:sz w:val="24"/>
                <w:szCs w:val="24"/>
              </w:rPr>
              <w:t xml:space="preserve"> до 90 слов); </w:t>
            </w:r>
          </w:p>
          <w:p w14:paraId="71D716AC"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 создавать небольшое письменное высказывание с опорой на образец, план, ключевые слова, таблицу (объём высказывания — до 90 слов); </w:t>
            </w:r>
          </w:p>
          <w:p w14:paraId="638DC97B"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2) </w:t>
            </w:r>
          </w:p>
          <w:p w14:paraId="51775D68"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владеть фонетическими навыками: </w:t>
            </w:r>
          </w:p>
          <w:p w14:paraId="6B4743EF"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80609E8"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lastRenderedPageBreak/>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0AB6DA48"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 читать новые слова согласно основным правилам чтения; </w:t>
            </w:r>
          </w:p>
          <w:p w14:paraId="23E0BD32"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владеть орфографическими навыками: </w:t>
            </w:r>
          </w:p>
          <w:p w14:paraId="7FC6F41D"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 правильно писать изученные слова; </w:t>
            </w:r>
          </w:p>
          <w:p w14:paraId="0E8FEB48"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4241EE9D"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 пунктуационно правильно оформлять электронное сообщение личного характера; </w:t>
            </w:r>
          </w:p>
          <w:p w14:paraId="766BE57B"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3) </w:t>
            </w:r>
          </w:p>
          <w:p w14:paraId="244FA7D5"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1EE64B81"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03EB6564"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789D526A" w14:textId="77777777" w:rsidR="00155A51" w:rsidRPr="00CE33A7" w:rsidRDefault="00155A51" w:rsidP="00155A51">
            <w:pPr>
              <w:tabs>
                <w:tab w:val="center" w:pos="4677"/>
              </w:tabs>
              <w:spacing w:after="0" w:line="240" w:lineRule="auto"/>
              <w:ind w:left="633"/>
              <w:rPr>
                <w:rFonts w:cs="Times New Roman"/>
                <w:i/>
                <w:sz w:val="24"/>
                <w:szCs w:val="24"/>
              </w:rPr>
            </w:pPr>
            <w:r w:rsidRPr="00CE33A7">
              <w:rPr>
                <w:rFonts w:cs="Times New Roman"/>
                <w:i/>
                <w:sz w:val="24"/>
                <w:szCs w:val="24"/>
              </w:rPr>
              <w:t>- суффиксы имён существительных:</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nik</w:t>
            </w:r>
            <w:r w:rsidRPr="00CE33A7">
              <w:rPr>
                <w:rFonts w:cs="Times New Roman"/>
                <w:i/>
                <w:sz w:val="24"/>
                <w:szCs w:val="24"/>
              </w:rPr>
              <w:t xml:space="preserve">: </w:t>
            </w:r>
            <w:r w:rsidRPr="00CE33A7">
              <w:rPr>
                <w:rFonts w:cs="Times New Roman"/>
                <w:i/>
                <w:sz w:val="24"/>
                <w:szCs w:val="24"/>
                <w:lang w:val="en-US"/>
              </w:rPr>
              <w:t>rahvahanik</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en-US"/>
              </w:rPr>
              <w:t>paginik</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ine</w:t>
            </w:r>
            <w:r w:rsidRPr="00CE33A7">
              <w:rPr>
                <w:rFonts w:cs="Times New Roman"/>
                <w:i/>
                <w:sz w:val="24"/>
                <w:szCs w:val="24"/>
              </w:rPr>
              <w:t xml:space="preserve">: </w:t>
            </w:r>
            <w:r w:rsidRPr="00CE33A7">
              <w:rPr>
                <w:rFonts w:cs="Times New Roman"/>
                <w:i/>
                <w:sz w:val="24"/>
                <w:szCs w:val="24"/>
                <w:lang w:val="en-US"/>
              </w:rPr>
              <w:t>kirjaine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laine</w:t>
            </w:r>
            <w:r w:rsidRPr="00CE33A7">
              <w:rPr>
                <w:rFonts w:cs="Times New Roman"/>
                <w:i/>
                <w:sz w:val="24"/>
                <w:szCs w:val="24"/>
              </w:rPr>
              <w:t>,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ine</w:t>
            </w:r>
            <w:r w:rsidRPr="00CE33A7">
              <w:rPr>
                <w:rFonts w:cs="Times New Roman"/>
                <w:i/>
                <w:sz w:val="24"/>
                <w:szCs w:val="24"/>
              </w:rPr>
              <w:t xml:space="preserve">: </w:t>
            </w:r>
            <w:r w:rsidRPr="00CE33A7">
              <w:rPr>
                <w:rFonts w:cs="Times New Roman"/>
                <w:i/>
                <w:sz w:val="24"/>
                <w:szCs w:val="24"/>
                <w:lang w:val="en-US"/>
              </w:rPr>
              <w:t>lidnalaine</w:t>
            </w:r>
            <w:r w:rsidRPr="00CE33A7">
              <w:rPr>
                <w:rFonts w:cs="Times New Roman"/>
                <w:i/>
                <w:sz w:val="24"/>
                <w:szCs w:val="24"/>
              </w:rPr>
              <w:t xml:space="preserve">, </w:t>
            </w:r>
            <w:r w:rsidRPr="00CE33A7">
              <w:rPr>
                <w:rFonts w:cs="Times New Roman"/>
                <w:i/>
                <w:sz w:val="24"/>
                <w:szCs w:val="24"/>
                <w:lang w:val="en-US"/>
              </w:rPr>
              <w:t>k</w:t>
            </w:r>
            <w:r w:rsidRPr="00CE33A7">
              <w:rPr>
                <w:rFonts w:cs="Times New Roman"/>
                <w:i/>
                <w:sz w:val="24"/>
                <w:szCs w:val="24"/>
              </w:rPr>
              <w:t>ü</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ine</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uz</w:t>
            </w:r>
            <w:r w:rsidRPr="00CE33A7">
              <w:rPr>
                <w:rFonts w:cs="Times New Roman"/>
                <w:i/>
                <w:sz w:val="24"/>
                <w:szCs w:val="24"/>
              </w:rPr>
              <w:t xml:space="preserve">: </w:t>
            </w:r>
            <w:r w:rsidRPr="00CE33A7">
              <w:rPr>
                <w:rFonts w:cs="Times New Roman"/>
                <w:i/>
                <w:sz w:val="24"/>
                <w:szCs w:val="24"/>
                <w:lang w:val="en-US"/>
              </w:rPr>
              <w:t>keskuz</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en-US"/>
              </w:rPr>
              <w:t>astui</w:t>
            </w:r>
            <w:r w:rsidRPr="00CE33A7">
              <w:rPr>
                <w:rFonts w:cs="Times New Roman"/>
                <w:i/>
                <w:sz w:val="24"/>
                <w:szCs w:val="24"/>
              </w:rPr>
              <w:t>; -</w:t>
            </w:r>
            <w:r w:rsidRPr="00CE33A7">
              <w:rPr>
                <w:rFonts w:cs="Times New Roman"/>
                <w:i/>
                <w:sz w:val="24"/>
                <w:szCs w:val="24"/>
                <w:lang w:val="fi-FI"/>
              </w:rPr>
              <w:t>maine</w:t>
            </w:r>
            <w:r w:rsidRPr="00CE33A7">
              <w:rPr>
                <w:rFonts w:cs="Times New Roman"/>
                <w:i/>
                <w:sz w:val="24"/>
                <w:szCs w:val="24"/>
              </w:rPr>
              <w:t xml:space="preserve">: </w:t>
            </w:r>
            <w:r w:rsidRPr="00CE33A7">
              <w:rPr>
                <w:rFonts w:cs="Times New Roman"/>
                <w:i/>
                <w:sz w:val="24"/>
                <w:szCs w:val="24"/>
                <w:lang w:val="en-US"/>
              </w:rPr>
              <w:t>tomaine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im</w:t>
            </w:r>
            <w:r w:rsidRPr="00CE33A7">
              <w:rPr>
                <w:rFonts w:cs="Times New Roman"/>
                <w:i/>
                <w:sz w:val="24"/>
                <w:szCs w:val="24"/>
              </w:rPr>
              <w:t xml:space="preserve">: </w:t>
            </w:r>
            <w:r w:rsidRPr="00CE33A7">
              <w:rPr>
                <w:rFonts w:cs="Times New Roman"/>
                <w:i/>
                <w:sz w:val="24"/>
                <w:szCs w:val="24"/>
                <w:lang w:val="en-US"/>
              </w:rPr>
              <w:t>i</w:t>
            </w:r>
            <w:r w:rsidRPr="00CE33A7">
              <w:rPr>
                <w:rFonts w:cs="Times New Roman"/>
                <w:i/>
                <w:sz w:val="24"/>
                <w:szCs w:val="24"/>
              </w:rPr>
              <w:t>š</w:t>
            </w:r>
            <w:r w:rsidRPr="00CE33A7">
              <w:rPr>
                <w:rFonts w:cs="Times New Roman"/>
                <w:i/>
                <w:sz w:val="24"/>
                <w:szCs w:val="24"/>
                <w:lang w:val="en-US"/>
              </w:rPr>
              <w:t>tim</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š</w:t>
            </w:r>
            <w:r w:rsidRPr="00CE33A7">
              <w:rPr>
                <w:rFonts w:cs="Times New Roman"/>
                <w:i/>
                <w:sz w:val="24"/>
                <w:szCs w:val="24"/>
                <w:lang w:val="fi-FI"/>
              </w:rPr>
              <w:t>t</w:t>
            </w:r>
            <w:r w:rsidRPr="00CE33A7">
              <w:rPr>
                <w:rFonts w:cs="Times New Roman"/>
                <w:i/>
                <w:sz w:val="24"/>
                <w:szCs w:val="24"/>
              </w:rPr>
              <w:t xml:space="preserve">: </w:t>
            </w:r>
            <w:r w:rsidRPr="00CE33A7">
              <w:rPr>
                <w:rFonts w:cs="Times New Roman"/>
                <w:i/>
                <w:sz w:val="24"/>
                <w:szCs w:val="24"/>
                <w:lang w:val="en-US"/>
              </w:rPr>
              <w:t>nori</w:t>
            </w:r>
            <w:r w:rsidRPr="00CE33A7">
              <w:rPr>
                <w:rFonts w:cs="Times New Roman"/>
                <w:i/>
                <w:sz w:val="24"/>
                <w:szCs w:val="24"/>
              </w:rPr>
              <w:t>š</w:t>
            </w:r>
            <w:r w:rsidRPr="00CE33A7">
              <w:rPr>
                <w:rFonts w:cs="Times New Roman"/>
                <w:i/>
                <w:sz w:val="24"/>
                <w:szCs w:val="24"/>
                <w:lang w:val="en-US"/>
              </w:rPr>
              <w:t>t</w:t>
            </w:r>
            <w:r w:rsidRPr="00CE33A7">
              <w:rPr>
                <w:rFonts w:cs="Times New Roman"/>
                <w:i/>
                <w:sz w:val="24"/>
                <w:szCs w:val="24"/>
              </w:rPr>
              <w:t>; -</w:t>
            </w:r>
            <w:r w:rsidRPr="00CE33A7">
              <w:rPr>
                <w:rFonts w:cs="Times New Roman"/>
                <w:i/>
                <w:sz w:val="24"/>
                <w:szCs w:val="24"/>
                <w:lang w:val="fi-FI"/>
              </w:rPr>
              <w:t>ut</w:t>
            </w:r>
            <w:r w:rsidRPr="00CE33A7">
              <w:rPr>
                <w:rFonts w:cs="Times New Roman"/>
                <w:i/>
                <w:sz w:val="24"/>
                <w:szCs w:val="24"/>
              </w:rPr>
              <w:t>, -</w:t>
            </w:r>
            <w:r w:rsidRPr="00CE33A7">
              <w:rPr>
                <w:rFonts w:cs="Times New Roman"/>
                <w:i/>
                <w:sz w:val="24"/>
                <w:szCs w:val="24"/>
                <w:lang w:val="fi-FI"/>
              </w:rPr>
              <w:t>hut</w:t>
            </w:r>
            <w:r w:rsidRPr="00CE33A7">
              <w:rPr>
                <w:rFonts w:cs="Times New Roman"/>
                <w:i/>
                <w:sz w:val="24"/>
                <w:szCs w:val="24"/>
              </w:rPr>
              <w:t xml:space="preserve">: </w:t>
            </w:r>
            <w:r w:rsidRPr="00CE33A7">
              <w:rPr>
                <w:rFonts w:cs="Times New Roman"/>
                <w:i/>
                <w:sz w:val="24"/>
                <w:szCs w:val="24"/>
                <w:lang w:val="en-US"/>
              </w:rPr>
              <w:t>tehut</w:t>
            </w:r>
            <w:r w:rsidRPr="00CE33A7">
              <w:rPr>
                <w:rFonts w:cs="Times New Roman"/>
                <w:i/>
                <w:sz w:val="24"/>
                <w:szCs w:val="24"/>
              </w:rPr>
              <w:t xml:space="preserve">, </w:t>
            </w:r>
            <w:r w:rsidRPr="00CE33A7">
              <w:rPr>
                <w:rFonts w:cs="Times New Roman"/>
                <w:i/>
                <w:sz w:val="24"/>
                <w:szCs w:val="24"/>
                <w:lang w:val="en-US"/>
              </w:rPr>
              <w:t>lapsut</w:t>
            </w:r>
            <w:r w:rsidRPr="00CE33A7">
              <w:rPr>
                <w:rFonts w:cs="Times New Roman"/>
                <w:i/>
                <w:sz w:val="24"/>
                <w:szCs w:val="24"/>
              </w:rPr>
              <w:t>; -</w:t>
            </w:r>
            <w:r w:rsidRPr="00CE33A7">
              <w:rPr>
                <w:rFonts w:cs="Times New Roman"/>
                <w:i/>
                <w:sz w:val="24"/>
                <w:szCs w:val="24"/>
                <w:lang w:val="fi-FI"/>
              </w:rPr>
              <w:t>ndez</w:t>
            </w:r>
            <w:r w:rsidRPr="00CE33A7">
              <w:rPr>
                <w:rFonts w:cs="Times New Roman"/>
                <w:i/>
                <w:sz w:val="24"/>
                <w:szCs w:val="24"/>
              </w:rPr>
              <w:t>, -</w:t>
            </w:r>
            <w:r w:rsidRPr="00CE33A7">
              <w:rPr>
                <w:rFonts w:cs="Times New Roman"/>
                <w:i/>
                <w:sz w:val="24"/>
                <w:szCs w:val="24"/>
                <w:lang w:val="en-US"/>
              </w:rPr>
              <w:t>nduz</w:t>
            </w:r>
            <w:r w:rsidRPr="00CE33A7">
              <w:rPr>
                <w:rFonts w:cs="Times New Roman"/>
                <w:i/>
                <w:sz w:val="24"/>
                <w:szCs w:val="24"/>
              </w:rPr>
              <w:t xml:space="preserve">: </w:t>
            </w:r>
            <w:r w:rsidRPr="00CE33A7">
              <w:rPr>
                <w:rFonts w:cs="Times New Roman"/>
                <w:i/>
                <w:sz w:val="24"/>
                <w:szCs w:val="24"/>
                <w:lang w:val="en-US"/>
              </w:rPr>
              <w:t>kerandez</w:t>
            </w:r>
            <w:r w:rsidRPr="00CE33A7">
              <w:rPr>
                <w:rFonts w:cs="Times New Roman"/>
                <w:i/>
                <w:sz w:val="24"/>
                <w:szCs w:val="24"/>
              </w:rPr>
              <w:t xml:space="preserve">, </w:t>
            </w:r>
            <w:r w:rsidRPr="00CE33A7">
              <w:rPr>
                <w:rFonts w:cs="Times New Roman"/>
                <w:i/>
                <w:sz w:val="24"/>
                <w:szCs w:val="24"/>
                <w:lang w:val="en-US"/>
              </w:rPr>
              <w:t>alanduz</w:t>
            </w:r>
            <w:r w:rsidRPr="00CE33A7">
              <w:rPr>
                <w:rFonts w:cs="Times New Roman"/>
                <w:i/>
                <w:sz w:val="24"/>
                <w:szCs w:val="24"/>
              </w:rPr>
              <w:t>; -č, -</w:t>
            </w:r>
            <w:r w:rsidRPr="00CE33A7">
              <w:rPr>
                <w:rFonts w:cs="Times New Roman"/>
                <w:i/>
                <w:sz w:val="24"/>
                <w:szCs w:val="24"/>
                <w:lang w:val="fi-FI"/>
              </w:rPr>
              <w:t>i</w:t>
            </w:r>
            <w:r w:rsidRPr="00CE33A7">
              <w:rPr>
                <w:rFonts w:cs="Times New Roman"/>
                <w:i/>
                <w:sz w:val="24"/>
                <w:szCs w:val="24"/>
              </w:rPr>
              <w:t xml:space="preserve">č: </w:t>
            </w:r>
            <w:r w:rsidRPr="00CE33A7">
              <w:rPr>
                <w:rFonts w:cs="Times New Roman"/>
                <w:i/>
                <w:sz w:val="24"/>
                <w:szCs w:val="24"/>
                <w:lang w:val="en-US"/>
              </w:rPr>
              <w:t>priha</w:t>
            </w:r>
            <w:r w:rsidRPr="00CE33A7">
              <w:rPr>
                <w:rFonts w:cs="Times New Roman"/>
                <w:i/>
                <w:sz w:val="24"/>
                <w:szCs w:val="24"/>
              </w:rPr>
              <w:t xml:space="preserve">č, </w:t>
            </w:r>
            <w:r w:rsidRPr="00CE33A7">
              <w:rPr>
                <w:rFonts w:cs="Times New Roman"/>
                <w:i/>
                <w:sz w:val="24"/>
                <w:szCs w:val="24"/>
                <w:lang w:val="en-US"/>
              </w:rPr>
              <w:t>koveri</w:t>
            </w:r>
            <w:r w:rsidRPr="00CE33A7">
              <w:rPr>
                <w:rFonts w:cs="Times New Roman"/>
                <w:i/>
                <w:sz w:val="24"/>
                <w:szCs w:val="24"/>
              </w:rPr>
              <w:t>č; -</w:t>
            </w:r>
            <w:r w:rsidRPr="00CE33A7">
              <w:rPr>
                <w:rFonts w:cs="Times New Roman"/>
                <w:i/>
                <w:sz w:val="24"/>
                <w:szCs w:val="24"/>
                <w:lang w:val="fi-FI"/>
              </w:rPr>
              <w:t>mine</w:t>
            </w:r>
            <w:r w:rsidRPr="00CE33A7">
              <w:rPr>
                <w:rFonts w:cs="Times New Roman"/>
                <w:i/>
                <w:sz w:val="24"/>
                <w:szCs w:val="24"/>
              </w:rPr>
              <w:t xml:space="preserve">: </w:t>
            </w:r>
            <w:r w:rsidRPr="00CE33A7">
              <w:rPr>
                <w:rFonts w:cs="Times New Roman"/>
                <w:i/>
                <w:sz w:val="24"/>
                <w:szCs w:val="24"/>
                <w:lang w:val="en-US"/>
              </w:rPr>
              <w:t>pezemine</w:t>
            </w:r>
            <w:r w:rsidRPr="00CE33A7">
              <w:rPr>
                <w:rFonts w:cs="Times New Roman"/>
                <w:i/>
                <w:sz w:val="24"/>
                <w:szCs w:val="24"/>
              </w:rPr>
              <w:t>; -</w:t>
            </w:r>
            <w:r w:rsidRPr="00CE33A7">
              <w:rPr>
                <w:rFonts w:cs="Times New Roman"/>
                <w:i/>
                <w:sz w:val="24"/>
                <w:szCs w:val="24"/>
                <w:lang w:val="en-US"/>
              </w:rPr>
              <w:t>nd</w:t>
            </w:r>
            <w:r w:rsidRPr="00CE33A7">
              <w:rPr>
                <w:rFonts w:cs="Times New Roman"/>
                <w:i/>
                <w:sz w:val="24"/>
                <w:szCs w:val="24"/>
              </w:rPr>
              <w:t xml:space="preserve">: </w:t>
            </w:r>
            <w:r w:rsidRPr="00CE33A7">
              <w:rPr>
                <w:rFonts w:cs="Times New Roman"/>
                <w:i/>
                <w:sz w:val="24"/>
                <w:szCs w:val="24"/>
                <w:lang w:val="en-US"/>
              </w:rPr>
              <w:t>joksend</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en-US"/>
              </w:rPr>
              <w:t>uz</w:t>
            </w:r>
            <w:r w:rsidRPr="00CE33A7">
              <w:rPr>
                <w:rFonts w:cs="Times New Roman"/>
                <w:i/>
                <w:sz w:val="24"/>
                <w:szCs w:val="24"/>
              </w:rPr>
              <w:t>’: č</w:t>
            </w:r>
            <w:r w:rsidRPr="00CE33A7">
              <w:rPr>
                <w:rFonts w:cs="Times New Roman"/>
                <w:i/>
                <w:sz w:val="24"/>
                <w:szCs w:val="24"/>
                <w:lang w:val="en-US"/>
              </w:rPr>
              <w:t>omuz</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en-US"/>
              </w:rPr>
              <w:t>ar</w:t>
            </w:r>
            <w:r w:rsidRPr="00CE33A7">
              <w:rPr>
                <w:rFonts w:cs="Times New Roman"/>
                <w:i/>
                <w:sz w:val="24"/>
                <w:szCs w:val="24"/>
              </w:rPr>
              <w:t xml:space="preserve">’: </w:t>
            </w:r>
            <w:r w:rsidRPr="00CE33A7">
              <w:rPr>
                <w:rFonts w:cs="Times New Roman"/>
                <w:i/>
                <w:sz w:val="24"/>
                <w:szCs w:val="24"/>
                <w:lang w:val="en-US"/>
              </w:rPr>
              <w:t>s</w:t>
            </w:r>
            <w:r w:rsidRPr="00CE33A7">
              <w:rPr>
                <w:rFonts w:cs="Times New Roman"/>
                <w:i/>
                <w:sz w:val="24"/>
                <w:szCs w:val="24"/>
              </w:rPr>
              <w:t>ö</w:t>
            </w:r>
            <w:r w:rsidRPr="00CE33A7">
              <w:rPr>
                <w:rFonts w:cs="Times New Roman"/>
                <w:i/>
                <w:sz w:val="24"/>
                <w:szCs w:val="24"/>
                <w:lang w:val="en-US"/>
              </w:rPr>
              <w:t>m</w:t>
            </w:r>
            <w:r w:rsidRPr="00CE33A7">
              <w:rPr>
                <w:rFonts w:cs="Times New Roman"/>
                <w:i/>
                <w:sz w:val="24"/>
                <w:szCs w:val="24"/>
              </w:rPr>
              <w:t>ä</w:t>
            </w:r>
            <w:r w:rsidRPr="00CE33A7">
              <w:rPr>
                <w:rFonts w:cs="Times New Roman"/>
                <w:i/>
                <w:sz w:val="24"/>
                <w:szCs w:val="24"/>
                <w:lang w:val="en-US"/>
              </w:rPr>
              <w:t>r</w:t>
            </w:r>
            <w:r w:rsidRPr="00CE33A7">
              <w:rPr>
                <w:rFonts w:cs="Times New Roman"/>
                <w:i/>
                <w:sz w:val="24"/>
                <w:szCs w:val="24"/>
              </w:rPr>
              <w:t xml:space="preserve">’; </w:t>
            </w:r>
          </w:p>
          <w:p w14:paraId="466FA957" w14:textId="77777777" w:rsidR="00155A51" w:rsidRPr="00CE33A7" w:rsidRDefault="00155A51" w:rsidP="00155A51">
            <w:pPr>
              <w:tabs>
                <w:tab w:val="center" w:pos="4677"/>
              </w:tabs>
              <w:spacing w:after="0" w:line="240" w:lineRule="auto"/>
              <w:ind w:left="633"/>
              <w:rPr>
                <w:rFonts w:cs="Times New Roman"/>
                <w:i/>
                <w:sz w:val="24"/>
                <w:szCs w:val="24"/>
              </w:rPr>
            </w:pPr>
            <w:r w:rsidRPr="00CE33A7">
              <w:rPr>
                <w:rFonts w:cs="Times New Roman"/>
                <w:i/>
                <w:sz w:val="24"/>
                <w:szCs w:val="24"/>
              </w:rPr>
              <w:t>- суффиксы имён прилагательных: -</w:t>
            </w:r>
            <w:r w:rsidRPr="00CE33A7">
              <w:rPr>
                <w:rFonts w:cs="Times New Roman"/>
                <w:i/>
                <w:sz w:val="24"/>
                <w:szCs w:val="24"/>
                <w:lang w:val="fi-FI"/>
              </w:rPr>
              <w:t>v</w:t>
            </w:r>
            <w:r w:rsidRPr="00CE33A7">
              <w:rPr>
                <w:rFonts w:cs="Times New Roman"/>
                <w:i/>
                <w:sz w:val="24"/>
                <w:szCs w:val="24"/>
              </w:rPr>
              <w:t xml:space="preserve">: </w:t>
            </w:r>
            <w:r w:rsidRPr="00CE33A7">
              <w:rPr>
                <w:rFonts w:cs="Times New Roman"/>
                <w:i/>
                <w:sz w:val="24"/>
                <w:szCs w:val="24"/>
                <w:lang w:val="fi-FI"/>
              </w:rPr>
              <w:t>ozav</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kaz</w:t>
            </w:r>
            <w:r w:rsidRPr="00CE33A7">
              <w:rPr>
                <w:rFonts w:cs="Times New Roman"/>
                <w:i/>
                <w:sz w:val="24"/>
                <w:szCs w:val="24"/>
              </w:rPr>
              <w:t xml:space="preserve">: </w:t>
            </w:r>
            <w:r w:rsidRPr="00CE33A7">
              <w:rPr>
                <w:rFonts w:cs="Times New Roman"/>
                <w:i/>
                <w:sz w:val="24"/>
                <w:szCs w:val="24"/>
                <w:lang w:val="fi-FI"/>
              </w:rPr>
              <w:t>magukaz</w:t>
            </w:r>
            <w:r w:rsidRPr="00CE33A7">
              <w:rPr>
                <w:rFonts w:cs="Times New Roman"/>
                <w:i/>
                <w:sz w:val="24"/>
                <w:szCs w:val="24"/>
              </w:rPr>
              <w:t>; -</w:t>
            </w:r>
            <w:r w:rsidRPr="00CE33A7">
              <w:rPr>
                <w:rFonts w:cs="Times New Roman"/>
                <w:i/>
                <w:sz w:val="24"/>
                <w:szCs w:val="24"/>
                <w:lang w:val="fi-FI"/>
              </w:rPr>
              <w:t>toi</w:t>
            </w:r>
            <w:r w:rsidRPr="00CE33A7">
              <w:rPr>
                <w:rFonts w:cs="Times New Roman"/>
                <w:i/>
                <w:sz w:val="24"/>
                <w:szCs w:val="24"/>
              </w:rPr>
              <w:t xml:space="preserve">: </w:t>
            </w:r>
            <w:r w:rsidRPr="00CE33A7">
              <w:rPr>
                <w:rFonts w:cs="Times New Roman"/>
                <w:i/>
                <w:sz w:val="24"/>
                <w:szCs w:val="24"/>
                <w:lang w:val="fi-FI"/>
              </w:rPr>
              <w:t>koditoi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ine</w:t>
            </w:r>
            <w:r w:rsidRPr="00CE33A7">
              <w:rPr>
                <w:rFonts w:cs="Times New Roman"/>
                <w:i/>
                <w:sz w:val="24"/>
                <w:szCs w:val="24"/>
              </w:rPr>
              <w:t>, -</w:t>
            </w:r>
            <w:r w:rsidRPr="00CE33A7">
              <w:rPr>
                <w:rFonts w:cs="Times New Roman"/>
                <w:i/>
                <w:sz w:val="24"/>
                <w:szCs w:val="24"/>
                <w:lang w:val="fi-FI"/>
              </w:rPr>
              <w:t>sine</w:t>
            </w:r>
            <w:r w:rsidRPr="00CE33A7">
              <w:rPr>
                <w:rFonts w:cs="Times New Roman"/>
                <w:i/>
                <w:sz w:val="24"/>
                <w:szCs w:val="24"/>
              </w:rPr>
              <w:t>, -</w:t>
            </w:r>
            <w:r w:rsidRPr="00CE33A7">
              <w:rPr>
                <w:rFonts w:cs="Times New Roman"/>
                <w:i/>
                <w:sz w:val="24"/>
                <w:szCs w:val="24"/>
                <w:lang w:val="fi-FI"/>
              </w:rPr>
              <w:t>hine</w:t>
            </w:r>
            <w:r w:rsidRPr="00CE33A7">
              <w:rPr>
                <w:rFonts w:cs="Times New Roman"/>
                <w:i/>
                <w:sz w:val="24"/>
                <w:szCs w:val="24"/>
              </w:rPr>
              <w:t xml:space="preserve">: </w:t>
            </w:r>
            <w:r w:rsidRPr="00CE33A7">
              <w:rPr>
                <w:rFonts w:cs="Times New Roman"/>
                <w:i/>
                <w:sz w:val="24"/>
                <w:szCs w:val="24"/>
                <w:lang w:val="fi-FI"/>
              </w:rPr>
              <w:t>puine</w:t>
            </w:r>
            <w:r w:rsidRPr="00CE33A7">
              <w:rPr>
                <w:rFonts w:cs="Times New Roman"/>
                <w:i/>
                <w:sz w:val="24"/>
                <w:szCs w:val="24"/>
              </w:rPr>
              <w:t xml:space="preserve">, </w:t>
            </w:r>
            <w:r w:rsidRPr="00CE33A7">
              <w:rPr>
                <w:rFonts w:cs="Times New Roman"/>
                <w:i/>
                <w:sz w:val="24"/>
                <w:szCs w:val="24"/>
                <w:lang w:val="fi-FI"/>
              </w:rPr>
              <w:t>savesine</w:t>
            </w:r>
            <w:r w:rsidRPr="00CE33A7">
              <w:rPr>
                <w:rFonts w:cs="Times New Roman"/>
                <w:i/>
                <w:sz w:val="24"/>
                <w:szCs w:val="24"/>
              </w:rPr>
              <w:t xml:space="preserve">, </w:t>
            </w:r>
            <w:r w:rsidRPr="00CE33A7">
              <w:rPr>
                <w:rFonts w:cs="Times New Roman"/>
                <w:i/>
                <w:sz w:val="24"/>
                <w:szCs w:val="24"/>
                <w:lang w:val="fi-FI"/>
              </w:rPr>
              <w:t>kodihine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laine</w:t>
            </w:r>
            <w:r w:rsidRPr="00CE33A7">
              <w:rPr>
                <w:rFonts w:cs="Times New Roman"/>
                <w:i/>
                <w:sz w:val="24"/>
                <w:szCs w:val="24"/>
              </w:rPr>
              <w:t>, -</w:t>
            </w:r>
            <w:r w:rsidRPr="00CE33A7">
              <w:rPr>
                <w:rFonts w:cs="Times New Roman"/>
                <w:i/>
                <w:sz w:val="24"/>
                <w:szCs w:val="24"/>
                <w:lang w:val="fi-FI"/>
              </w:rPr>
              <w:t>line</w:t>
            </w:r>
            <w:r w:rsidRPr="00CE33A7">
              <w:rPr>
                <w:rFonts w:cs="Times New Roman"/>
                <w:i/>
                <w:sz w:val="24"/>
                <w:szCs w:val="24"/>
              </w:rPr>
              <w:t xml:space="preserve">: </w:t>
            </w:r>
            <w:r w:rsidRPr="00CE33A7">
              <w:rPr>
                <w:rFonts w:cs="Times New Roman"/>
                <w:i/>
                <w:sz w:val="24"/>
                <w:szCs w:val="24"/>
                <w:lang w:val="fi-FI"/>
              </w:rPr>
              <w:t>t</w:t>
            </w:r>
            <w:r w:rsidRPr="00CE33A7">
              <w:rPr>
                <w:rFonts w:cs="Times New Roman"/>
                <w:i/>
                <w:sz w:val="24"/>
                <w:szCs w:val="24"/>
              </w:rPr>
              <w:t>ä</w:t>
            </w:r>
            <w:r w:rsidRPr="00CE33A7">
              <w:rPr>
                <w:rFonts w:cs="Times New Roman"/>
                <w:i/>
                <w:sz w:val="24"/>
                <w:szCs w:val="24"/>
                <w:lang w:val="fi-FI"/>
              </w:rPr>
              <w:t>g</w:t>
            </w:r>
            <w:r w:rsidRPr="00CE33A7">
              <w:rPr>
                <w:rFonts w:cs="Times New Roman"/>
                <w:i/>
                <w:sz w:val="24"/>
                <w:szCs w:val="24"/>
              </w:rPr>
              <w:t>ä</w:t>
            </w:r>
            <w:r w:rsidRPr="00CE33A7">
              <w:rPr>
                <w:rFonts w:cs="Times New Roman"/>
                <w:i/>
                <w:sz w:val="24"/>
                <w:szCs w:val="24"/>
                <w:lang w:val="fi-FI"/>
              </w:rPr>
              <w:t>laine</w:t>
            </w:r>
            <w:r w:rsidRPr="00CE33A7">
              <w:rPr>
                <w:rFonts w:cs="Times New Roman"/>
                <w:i/>
                <w:sz w:val="24"/>
                <w:szCs w:val="24"/>
              </w:rPr>
              <w:t xml:space="preserve">, </w:t>
            </w:r>
            <w:r w:rsidRPr="00CE33A7">
              <w:rPr>
                <w:rFonts w:cs="Times New Roman"/>
                <w:i/>
                <w:sz w:val="24"/>
                <w:szCs w:val="24"/>
                <w:lang w:val="fi-FI"/>
              </w:rPr>
              <w:t>ehtaline</w:t>
            </w:r>
            <w:r w:rsidRPr="00CE33A7">
              <w:rPr>
                <w:rFonts w:cs="Times New Roman"/>
                <w:i/>
                <w:sz w:val="24"/>
                <w:szCs w:val="24"/>
              </w:rPr>
              <w:t>; -</w:t>
            </w:r>
            <w:r w:rsidRPr="00CE33A7">
              <w:rPr>
                <w:rFonts w:cs="Times New Roman"/>
                <w:i/>
                <w:sz w:val="24"/>
                <w:szCs w:val="24"/>
                <w:lang w:val="fi-FI"/>
              </w:rPr>
              <w:t>hk</w:t>
            </w:r>
            <w:r w:rsidRPr="00CE33A7">
              <w:rPr>
                <w:rFonts w:cs="Times New Roman"/>
                <w:i/>
                <w:sz w:val="24"/>
                <w:szCs w:val="24"/>
              </w:rPr>
              <w:t xml:space="preserve">: </w:t>
            </w:r>
            <w:r w:rsidRPr="00CE33A7">
              <w:rPr>
                <w:rFonts w:cs="Times New Roman"/>
                <w:i/>
                <w:sz w:val="24"/>
                <w:szCs w:val="24"/>
                <w:lang w:val="fi-FI"/>
              </w:rPr>
              <w:t>penehk</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laz</w:t>
            </w:r>
            <w:r w:rsidRPr="00CE33A7">
              <w:rPr>
                <w:rFonts w:cs="Times New Roman"/>
                <w:i/>
                <w:sz w:val="24"/>
                <w:szCs w:val="24"/>
              </w:rPr>
              <w:t xml:space="preserve">: </w:t>
            </w:r>
            <w:r w:rsidRPr="00CE33A7">
              <w:rPr>
                <w:rFonts w:cs="Times New Roman"/>
                <w:i/>
                <w:sz w:val="24"/>
                <w:szCs w:val="24"/>
                <w:lang w:val="fi-FI"/>
              </w:rPr>
              <w:t>mustalaz</w:t>
            </w:r>
            <w:r w:rsidRPr="00CE33A7">
              <w:rPr>
                <w:rFonts w:cs="Times New Roman"/>
                <w:i/>
                <w:sz w:val="24"/>
                <w:szCs w:val="24"/>
              </w:rPr>
              <w:t>;</w:t>
            </w:r>
          </w:p>
          <w:p w14:paraId="44C039C2" w14:textId="77777777" w:rsidR="00155A51" w:rsidRPr="00CE33A7" w:rsidRDefault="00155A51" w:rsidP="00155A51">
            <w:pPr>
              <w:tabs>
                <w:tab w:val="center" w:pos="4677"/>
              </w:tabs>
              <w:spacing w:after="0" w:line="240" w:lineRule="auto"/>
              <w:ind w:left="633"/>
              <w:rPr>
                <w:rFonts w:cs="Times New Roman"/>
                <w:sz w:val="24"/>
                <w:szCs w:val="24"/>
              </w:rPr>
            </w:pPr>
            <w:r w:rsidRPr="00CE33A7">
              <w:rPr>
                <w:rFonts w:cs="Times New Roman"/>
                <w:i/>
                <w:sz w:val="24"/>
                <w:szCs w:val="24"/>
              </w:rPr>
              <w:t>- глагольные суффиксы:</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ta</w:t>
            </w:r>
            <w:r w:rsidRPr="00CE33A7">
              <w:rPr>
                <w:rFonts w:cs="Times New Roman"/>
                <w:i/>
                <w:sz w:val="24"/>
                <w:szCs w:val="24"/>
              </w:rPr>
              <w:t>-, -</w:t>
            </w:r>
            <w:r w:rsidRPr="00CE33A7">
              <w:rPr>
                <w:rFonts w:cs="Times New Roman"/>
                <w:i/>
                <w:sz w:val="24"/>
                <w:szCs w:val="24"/>
                <w:lang w:val="fi-FI"/>
              </w:rPr>
              <w:t>da</w:t>
            </w:r>
            <w:r w:rsidRPr="00CE33A7">
              <w:rPr>
                <w:rFonts w:cs="Times New Roman"/>
                <w:i/>
                <w:sz w:val="24"/>
                <w:szCs w:val="24"/>
              </w:rPr>
              <w:t>-: č</w:t>
            </w:r>
            <w:r w:rsidRPr="00CE33A7">
              <w:rPr>
                <w:rFonts w:cs="Times New Roman"/>
                <w:i/>
                <w:sz w:val="24"/>
                <w:szCs w:val="24"/>
                <w:lang w:val="fi-FI"/>
              </w:rPr>
              <w:t>omitab</w:t>
            </w:r>
            <w:r w:rsidRPr="00CE33A7">
              <w:rPr>
                <w:rFonts w:cs="Times New Roman"/>
                <w:i/>
                <w:sz w:val="24"/>
                <w:szCs w:val="24"/>
              </w:rPr>
              <w:t xml:space="preserve">, </w:t>
            </w:r>
            <w:r w:rsidRPr="00CE33A7">
              <w:rPr>
                <w:rFonts w:cs="Times New Roman"/>
                <w:i/>
                <w:sz w:val="24"/>
                <w:szCs w:val="24"/>
                <w:lang w:val="fi-FI"/>
              </w:rPr>
              <w:t>li</w:t>
            </w:r>
            <w:r w:rsidRPr="00CE33A7">
              <w:rPr>
                <w:rFonts w:cs="Times New Roman"/>
                <w:i/>
                <w:sz w:val="24"/>
                <w:szCs w:val="24"/>
              </w:rPr>
              <w:t>ž</w:t>
            </w:r>
            <w:r w:rsidRPr="00CE33A7">
              <w:rPr>
                <w:rFonts w:cs="Times New Roman"/>
                <w:i/>
                <w:sz w:val="24"/>
                <w:szCs w:val="24"/>
                <w:lang w:val="fi-FI"/>
              </w:rPr>
              <w:t>adab</w:t>
            </w:r>
            <w:r w:rsidRPr="00CE33A7">
              <w:rPr>
                <w:rFonts w:cs="Times New Roman"/>
                <w:i/>
                <w:sz w:val="24"/>
                <w:szCs w:val="24"/>
              </w:rPr>
              <w:t>; -</w:t>
            </w:r>
            <w:r w:rsidRPr="00CE33A7">
              <w:rPr>
                <w:rFonts w:cs="Times New Roman"/>
                <w:i/>
                <w:sz w:val="24"/>
                <w:szCs w:val="24"/>
                <w:lang w:val="fi-FI"/>
              </w:rPr>
              <w:t>sta</w:t>
            </w:r>
            <w:r w:rsidRPr="00CE33A7">
              <w:rPr>
                <w:rFonts w:cs="Times New Roman"/>
                <w:i/>
                <w:sz w:val="24"/>
                <w:szCs w:val="24"/>
              </w:rPr>
              <w:t>-, -š</w:t>
            </w:r>
            <w:r w:rsidRPr="00CE33A7">
              <w:rPr>
                <w:rFonts w:cs="Times New Roman"/>
                <w:i/>
                <w:sz w:val="24"/>
                <w:szCs w:val="24"/>
                <w:lang w:val="fi-FI"/>
              </w:rPr>
              <w:t>ta</w:t>
            </w:r>
            <w:r w:rsidRPr="00CE33A7">
              <w:rPr>
                <w:rFonts w:cs="Times New Roman"/>
                <w:i/>
                <w:sz w:val="24"/>
                <w:szCs w:val="24"/>
              </w:rPr>
              <w:t>-, -</w:t>
            </w:r>
            <w:r w:rsidRPr="00CE33A7">
              <w:rPr>
                <w:rFonts w:cs="Times New Roman"/>
                <w:i/>
                <w:sz w:val="24"/>
                <w:szCs w:val="24"/>
                <w:lang w:val="fi-FI"/>
              </w:rPr>
              <w:t>i</w:t>
            </w:r>
            <w:r w:rsidRPr="00CE33A7">
              <w:rPr>
                <w:rFonts w:cs="Times New Roman"/>
                <w:i/>
                <w:sz w:val="24"/>
                <w:szCs w:val="24"/>
              </w:rPr>
              <w:t>š</w:t>
            </w:r>
            <w:r w:rsidRPr="00CE33A7">
              <w:rPr>
                <w:rFonts w:cs="Times New Roman"/>
                <w:i/>
                <w:sz w:val="24"/>
                <w:szCs w:val="24"/>
                <w:lang w:val="fi-FI"/>
              </w:rPr>
              <w:t>ta</w:t>
            </w:r>
            <w:r w:rsidRPr="00CE33A7">
              <w:rPr>
                <w:rFonts w:cs="Times New Roman"/>
                <w:i/>
                <w:sz w:val="24"/>
                <w:szCs w:val="24"/>
              </w:rPr>
              <w:t xml:space="preserve">-: </w:t>
            </w:r>
            <w:r w:rsidRPr="00CE33A7">
              <w:rPr>
                <w:rFonts w:cs="Times New Roman"/>
                <w:i/>
                <w:sz w:val="24"/>
                <w:szCs w:val="24"/>
                <w:lang w:val="fi-FI"/>
              </w:rPr>
              <w:t>nogestab</w:t>
            </w:r>
            <w:r w:rsidRPr="00CE33A7">
              <w:rPr>
                <w:rFonts w:cs="Times New Roman"/>
                <w:i/>
                <w:sz w:val="24"/>
                <w:szCs w:val="24"/>
              </w:rPr>
              <w:t xml:space="preserve">, </w:t>
            </w:r>
            <w:r w:rsidRPr="00CE33A7">
              <w:rPr>
                <w:rFonts w:cs="Times New Roman"/>
                <w:i/>
                <w:sz w:val="24"/>
                <w:szCs w:val="24"/>
                <w:lang w:val="fi-FI"/>
              </w:rPr>
              <w:t>kovi</w:t>
            </w:r>
            <w:r w:rsidRPr="00CE33A7">
              <w:rPr>
                <w:rFonts w:cs="Times New Roman"/>
                <w:i/>
                <w:sz w:val="24"/>
                <w:szCs w:val="24"/>
              </w:rPr>
              <w:t>š</w:t>
            </w:r>
            <w:r w:rsidRPr="00CE33A7">
              <w:rPr>
                <w:rFonts w:cs="Times New Roman"/>
                <w:i/>
                <w:sz w:val="24"/>
                <w:szCs w:val="24"/>
                <w:lang w:val="fi-FI"/>
              </w:rPr>
              <w:t>tab</w:t>
            </w:r>
            <w:r w:rsidRPr="00CE33A7">
              <w:rPr>
                <w:rFonts w:cs="Times New Roman"/>
                <w:i/>
                <w:sz w:val="24"/>
                <w:szCs w:val="24"/>
              </w:rPr>
              <w:t>, č</w:t>
            </w:r>
            <w:r w:rsidRPr="00CE33A7">
              <w:rPr>
                <w:rFonts w:cs="Times New Roman"/>
                <w:i/>
                <w:sz w:val="24"/>
                <w:szCs w:val="24"/>
                <w:lang w:val="fi-FI"/>
              </w:rPr>
              <w:t>omi</w:t>
            </w:r>
            <w:r w:rsidRPr="00CE33A7">
              <w:rPr>
                <w:rFonts w:cs="Times New Roman"/>
                <w:i/>
                <w:sz w:val="24"/>
                <w:szCs w:val="24"/>
              </w:rPr>
              <w:t>š</w:t>
            </w:r>
            <w:r w:rsidRPr="00CE33A7">
              <w:rPr>
                <w:rFonts w:cs="Times New Roman"/>
                <w:i/>
                <w:sz w:val="24"/>
                <w:szCs w:val="24"/>
                <w:lang w:val="fi-FI"/>
              </w:rPr>
              <w:t>tab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stu</w:t>
            </w:r>
            <w:r w:rsidRPr="00CE33A7">
              <w:rPr>
                <w:rFonts w:cs="Times New Roman"/>
                <w:i/>
                <w:sz w:val="24"/>
                <w:szCs w:val="24"/>
              </w:rPr>
              <w:t>-, -š</w:t>
            </w:r>
            <w:r w:rsidRPr="00CE33A7">
              <w:rPr>
                <w:rFonts w:cs="Times New Roman"/>
                <w:i/>
                <w:sz w:val="24"/>
                <w:szCs w:val="24"/>
                <w:lang w:val="fi-FI"/>
              </w:rPr>
              <w:t>tu</w:t>
            </w:r>
            <w:r w:rsidRPr="00CE33A7">
              <w:rPr>
                <w:rFonts w:cs="Times New Roman"/>
                <w:i/>
                <w:sz w:val="24"/>
                <w:szCs w:val="24"/>
              </w:rPr>
              <w:t xml:space="preserve">-: </w:t>
            </w:r>
            <w:r w:rsidRPr="00CE33A7">
              <w:rPr>
                <w:rFonts w:cs="Times New Roman"/>
                <w:i/>
                <w:sz w:val="24"/>
                <w:szCs w:val="24"/>
                <w:lang w:val="fi-FI"/>
              </w:rPr>
              <w:t>vaugi</w:t>
            </w:r>
            <w:r w:rsidRPr="00CE33A7">
              <w:rPr>
                <w:rFonts w:cs="Times New Roman"/>
                <w:i/>
                <w:sz w:val="24"/>
                <w:szCs w:val="24"/>
              </w:rPr>
              <w:t>š</w:t>
            </w:r>
            <w:r w:rsidRPr="00CE33A7">
              <w:rPr>
                <w:rFonts w:cs="Times New Roman"/>
                <w:i/>
                <w:sz w:val="24"/>
                <w:szCs w:val="24"/>
                <w:lang w:val="fi-FI"/>
              </w:rPr>
              <w:t>tub</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ö</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stub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ele</w:t>
            </w:r>
            <w:r w:rsidRPr="00CE33A7">
              <w:rPr>
                <w:rFonts w:cs="Times New Roman"/>
                <w:i/>
                <w:sz w:val="24"/>
                <w:szCs w:val="24"/>
              </w:rPr>
              <w:t>-, -</w:t>
            </w:r>
            <w:r w:rsidRPr="00CE33A7">
              <w:rPr>
                <w:rFonts w:cs="Times New Roman"/>
                <w:i/>
                <w:sz w:val="24"/>
                <w:szCs w:val="24"/>
                <w:lang w:val="fi-FI"/>
              </w:rPr>
              <w:t>skele</w:t>
            </w:r>
            <w:r w:rsidRPr="00CE33A7">
              <w:rPr>
                <w:rFonts w:cs="Times New Roman"/>
                <w:i/>
                <w:sz w:val="24"/>
                <w:szCs w:val="24"/>
              </w:rPr>
              <w:t xml:space="preserve">-: </w:t>
            </w:r>
            <w:r w:rsidRPr="00CE33A7">
              <w:rPr>
                <w:rFonts w:cs="Times New Roman"/>
                <w:i/>
                <w:sz w:val="24"/>
                <w:szCs w:val="24"/>
                <w:lang w:val="fi-FI"/>
              </w:rPr>
              <w:t>ajeleb</w:t>
            </w:r>
            <w:r w:rsidRPr="00CE33A7">
              <w:rPr>
                <w:rFonts w:cs="Times New Roman"/>
                <w:i/>
                <w:sz w:val="24"/>
                <w:szCs w:val="24"/>
              </w:rPr>
              <w:t xml:space="preserve">, </w:t>
            </w:r>
            <w:r w:rsidRPr="00CE33A7">
              <w:rPr>
                <w:rFonts w:cs="Times New Roman"/>
                <w:i/>
                <w:sz w:val="24"/>
                <w:szCs w:val="24"/>
                <w:lang w:val="fi-FI"/>
              </w:rPr>
              <w:t>tuleskeleb</w:t>
            </w:r>
            <w:r w:rsidRPr="00CE33A7">
              <w:rPr>
                <w:rFonts w:cs="Times New Roman"/>
                <w:i/>
                <w:sz w:val="24"/>
                <w:szCs w:val="24"/>
              </w:rPr>
              <w:t>; -</w:t>
            </w:r>
            <w:r w:rsidRPr="00CE33A7">
              <w:rPr>
                <w:rFonts w:cs="Times New Roman"/>
                <w:i/>
                <w:sz w:val="24"/>
                <w:szCs w:val="24"/>
                <w:lang w:val="fi-FI"/>
              </w:rPr>
              <w:t>nde</w:t>
            </w:r>
            <w:r w:rsidRPr="00CE33A7">
              <w:rPr>
                <w:rFonts w:cs="Times New Roman"/>
                <w:i/>
                <w:sz w:val="24"/>
                <w:szCs w:val="24"/>
              </w:rPr>
              <w:t>-, -</w:t>
            </w:r>
            <w:r w:rsidRPr="00CE33A7">
              <w:rPr>
                <w:rFonts w:cs="Times New Roman"/>
                <w:i/>
                <w:sz w:val="24"/>
                <w:szCs w:val="24"/>
                <w:lang w:val="fi-FI"/>
              </w:rPr>
              <w:t>ndele</w:t>
            </w:r>
            <w:r w:rsidRPr="00CE33A7">
              <w:rPr>
                <w:rFonts w:cs="Times New Roman"/>
                <w:i/>
                <w:sz w:val="24"/>
                <w:szCs w:val="24"/>
              </w:rPr>
              <w:t xml:space="preserve">-: </w:t>
            </w:r>
            <w:r w:rsidRPr="00CE33A7">
              <w:rPr>
                <w:rFonts w:cs="Times New Roman"/>
                <w:i/>
                <w:sz w:val="24"/>
                <w:szCs w:val="24"/>
                <w:lang w:val="fi-FI"/>
              </w:rPr>
              <w:t>joksendeleb</w:t>
            </w:r>
            <w:r w:rsidRPr="00CE33A7">
              <w:rPr>
                <w:rFonts w:cs="Times New Roman"/>
                <w:i/>
                <w:sz w:val="24"/>
                <w:szCs w:val="24"/>
              </w:rPr>
              <w:t>; -š</w:t>
            </w:r>
            <w:r w:rsidRPr="00CE33A7">
              <w:rPr>
                <w:rFonts w:cs="Times New Roman"/>
                <w:i/>
                <w:sz w:val="24"/>
                <w:szCs w:val="24"/>
                <w:lang w:val="fi-FI"/>
              </w:rPr>
              <w:t>kande</w:t>
            </w:r>
            <w:r w:rsidRPr="00CE33A7">
              <w:rPr>
                <w:rFonts w:cs="Times New Roman"/>
                <w:i/>
                <w:sz w:val="24"/>
                <w:szCs w:val="24"/>
              </w:rPr>
              <w:t xml:space="preserve">-: </w:t>
            </w:r>
            <w:r w:rsidRPr="00CE33A7">
              <w:rPr>
                <w:rFonts w:cs="Times New Roman"/>
                <w:i/>
                <w:sz w:val="24"/>
                <w:szCs w:val="24"/>
                <w:lang w:val="fi-FI"/>
              </w:rPr>
              <w:t>luge</w:t>
            </w:r>
            <w:r w:rsidRPr="00CE33A7">
              <w:rPr>
                <w:rFonts w:cs="Times New Roman"/>
                <w:i/>
                <w:sz w:val="24"/>
                <w:szCs w:val="24"/>
              </w:rPr>
              <w:t>š</w:t>
            </w:r>
            <w:r w:rsidRPr="00CE33A7">
              <w:rPr>
                <w:rFonts w:cs="Times New Roman"/>
                <w:i/>
                <w:sz w:val="24"/>
                <w:szCs w:val="24"/>
                <w:lang w:val="fi-FI"/>
              </w:rPr>
              <w:t>kandeb</w:t>
            </w:r>
            <w:r w:rsidRPr="00CE33A7">
              <w:rPr>
                <w:rFonts w:cs="Times New Roman"/>
                <w:i/>
                <w:sz w:val="24"/>
                <w:szCs w:val="24"/>
              </w:rPr>
              <w:t>; -</w:t>
            </w:r>
            <w:r w:rsidRPr="00CE33A7">
              <w:rPr>
                <w:rFonts w:cs="Times New Roman"/>
                <w:i/>
                <w:sz w:val="24"/>
                <w:szCs w:val="24"/>
                <w:lang w:val="fi-FI"/>
              </w:rPr>
              <w:t>gande</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regandeb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hta</w:t>
            </w:r>
            <w:r w:rsidRPr="00CE33A7">
              <w:rPr>
                <w:rFonts w:cs="Times New Roman"/>
                <w:i/>
                <w:sz w:val="24"/>
                <w:szCs w:val="24"/>
              </w:rPr>
              <w:t xml:space="preserve">-: </w:t>
            </w:r>
            <w:r w:rsidRPr="00CE33A7">
              <w:rPr>
                <w:rFonts w:cs="Times New Roman"/>
                <w:i/>
                <w:sz w:val="24"/>
                <w:szCs w:val="24"/>
                <w:lang w:val="fi-FI"/>
              </w:rPr>
              <w:t>mujahtab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 -</w:t>
            </w:r>
            <w:r w:rsidRPr="00CE33A7">
              <w:rPr>
                <w:rFonts w:cs="Times New Roman"/>
                <w:i/>
                <w:sz w:val="24"/>
                <w:szCs w:val="24"/>
                <w:lang w:val="fi-FI"/>
              </w:rPr>
              <w:t>oi</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ü</w:t>
            </w:r>
            <w:r w:rsidRPr="00CE33A7">
              <w:rPr>
                <w:rFonts w:cs="Times New Roman"/>
                <w:i/>
                <w:sz w:val="24"/>
                <w:szCs w:val="24"/>
                <w:lang w:val="fi-FI"/>
              </w:rPr>
              <w:t>nzib</w:t>
            </w:r>
            <w:r w:rsidRPr="00CE33A7">
              <w:rPr>
                <w:rFonts w:cs="Times New Roman"/>
                <w:i/>
                <w:sz w:val="24"/>
                <w:szCs w:val="24"/>
              </w:rPr>
              <w:t xml:space="preserve">, </w:t>
            </w:r>
            <w:r w:rsidRPr="00CE33A7">
              <w:rPr>
                <w:rFonts w:cs="Times New Roman"/>
                <w:i/>
                <w:sz w:val="24"/>
                <w:szCs w:val="24"/>
                <w:lang w:val="fi-FI"/>
              </w:rPr>
              <w:t>arboib</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rigehtib</w:t>
            </w:r>
            <w:r w:rsidRPr="00CE33A7">
              <w:rPr>
                <w:rFonts w:cs="Times New Roman"/>
                <w:sz w:val="24"/>
                <w:szCs w:val="24"/>
              </w:rPr>
              <w:t>;</w:t>
            </w:r>
          </w:p>
          <w:p w14:paraId="1D74A870" w14:textId="77777777" w:rsidR="00155A51" w:rsidRPr="00CE33A7" w:rsidRDefault="00155A51" w:rsidP="00155A51">
            <w:pPr>
              <w:tabs>
                <w:tab w:val="center" w:pos="4677"/>
              </w:tabs>
              <w:spacing w:after="0" w:line="240" w:lineRule="auto"/>
              <w:ind w:left="633"/>
              <w:rPr>
                <w:rFonts w:cs="Times New Roman"/>
                <w:sz w:val="24"/>
                <w:szCs w:val="24"/>
              </w:rPr>
            </w:pPr>
            <w:r w:rsidRPr="00CE33A7">
              <w:rPr>
                <w:rFonts w:cs="Times New Roman"/>
                <w:i/>
                <w:sz w:val="24"/>
                <w:szCs w:val="24"/>
              </w:rPr>
              <w:lastRenderedPageBreak/>
              <w:t>- суффиксы наречий:</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w:t>
            </w:r>
            <w:r w:rsidRPr="00CE33A7">
              <w:rPr>
                <w:rFonts w:cs="Times New Roman"/>
                <w:i/>
                <w:sz w:val="24"/>
                <w:szCs w:val="24"/>
              </w:rPr>
              <w:t xml:space="preserve">: </w:t>
            </w:r>
            <w:r w:rsidRPr="00CE33A7">
              <w:rPr>
                <w:rFonts w:cs="Times New Roman"/>
                <w:i/>
                <w:sz w:val="24"/>
                <w:szCs w:val="24"/>
                <w:lang w:val="fi-FI"/>
              </w:rPr>
              <w:t>lujas</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sti</w:t>
            </w:r>
            <w:r w:rsidRPr="00CE33A7">
              <w:rPr>
                <w:rFonts w:cs="Times New Roman"/>
                <w:i/>
                <w:sz w:val="24"/>
                <w:szCs w:val="24"/>
              </w:rPr>
              <w:t>, -š</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erasti</w:t>
            </w:r>
            <w:r w:rsidRPr="00CE33A7">
              <w:rPr>
                <w:rFonts w:cs="Times New Roman"/>
                <w:i/>
                <w:sz w:val="24"/>
                <w:szCs w:val="24"/>
              </w:rPr>
              <w:t>, č</w:t>
            </w:r>
            <w:r w:rsidRPr="00CE33A7">
              <w:rPr>
                <w:rFonts w:cs="Times New Roman"/>
                <w:i/>
                <w:sz w:val="24"/>
                <w:szCs w:val="24"/>
                <w:lang w:val="fi-FI"/>
              </w:rPr>
              <w:t>oma</w:t>
            </w:r>
            <w:r w:rsidRPr="00CE33A7">
              <w:rPr>
                <w:rFonts w:cs="Times New Roman"/>
                <w:i/>
                <w:sz w:val="24"/>
                <w:szCs w:val="24"/>
              </w:rPr>
              <w:t>š</w:t>
            </w:r>
            <w:r w:rsidRPr="00CE33A7">
              <w:rPr>
                <w:rFonts w:cs="Times New Roman"/>
                <w:i/>
                <w:sz w:val="24"/>
                <w:szCs w:val="24"/>
                <w:lang w:val="fi-FI"/>
              </w:rPr>
              <w:t>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poleti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alahan</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ks</w:t>
            </w:r>
            <w:r w:rsidRPr="00CE33A7">
              <w:rPr>
                <w:rFonts w:cs="Times New Roman"/>
                <w:i/>
                <w:sz w:val="24"/>
                <w:szCs w:val="24"/>
              </w:rPr>
              <w:t xml:space="preserve">: </w:t>
            </w:r>
            <w:r w:rsidRPr="00CE33A7">
              <w:rPr>
                <w:rFonts w:cs="Times New Roman"/>
                <w:i/>
                <w:sz w:val="24"/>
                <w:szCs w:val="24"/>
                <w:lang w:val="fi-FI"/>
              </w:rPr>
              <w:t>lopuks</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-č</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p</w:t>
            </w:r>
            <w:r w:rsidRPr="00CE33A7">
              <w:rPr>
                <w:rFonts w:cs="Times New Roman"/>
                <w:i/>
                <w:sz w:val="24"/>
                <w:szCs w:val="24"/>
              </w:rPr>
              <w:t>ä</w:t>
            </w:r>
            <w:r w:rsidRPr="00CE33A7">
              <w:rPr>
                <w:rFonts w:cs="Times New Roman"/>
                <w:i/>
                <w:sz w:val="24"/>
                <w:szCs w:val="24"/>
                <w:lang w:val="fi-FI"/>
              </w:rPr>
              <w:t>li</w:t>
            </w:r>
            <w:r w:rsidRPr="00CE33A7">
              <w:rPr>
                <w:rFonts w:cs="Times New Roman"/>
                <w:i/>
                <w:sz w:val="24"/>
                <w:szCs w:val="24"/>
              </w:rPr>
              <w:t>č</w:t>
            </w:r>
            <w:r w:rsidRPr="00CE33A7">
              <w:rPr>
                <w:rFonts w:cs="Times New Roman"/>
                <w:i/>
                <w:sz w:val="24"/>
                <w:szCs w:val="24"/>
                <w:lang w:val="fi-FI"/>
              </w:rPr>
              <w: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hk</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hk</w:t>
            </w:r>
            <w:r w:rsidRPr="00CE33A7">
              <w:rPr>
                <w:rFonts w:cs="Times New Roman"/>
                <w:i/>
                <w:sz w:val="24"/>
                <w:szCs w:val="24"/>
              </w:rPr>
              <w:t>;</w:t>
            </w:r>
          </w:p>
          <w:p w14:paraId="1F6E85D0" w14:textId="77777777" w:rsidR="00155A51" w:rsidRPr="00CE33A7" w:rsidRDefault="00155A51" w:rsidP="00155A51">
            <w:pPr>
              <w:spacing w:after="0" w:line="240" w:lineRule="auto"/>
              <w:rPr>
                <w:rFonts w:cs="Times New Roman"/>
                <w:sz w:val="24"/>
                <w:szCs w:val="24"/>
              </w:rPr>
            </w:pPr>
            <w:r w:rsidRPr="00CE33A7">
              <w:rPr>
                <w:rFonts w:cs="Times New Roman"/>
                <w:color w:val="000000"/>
                <w:sz w:val="24"/>
                <w:szCs w:val="24"/>
              </w:rPr>
              <w:t xml:space="preserve">распознавать и образовывать родственные слова путем словосложения: </w:t>
            </w:r>
            <w:r w:rsidRPr="00CE33A7">
              <w:rPr>
                <w:rFonts w:cs="Times New Roman"/>
                <w:i/>
                <w:iCs/>
                <w:color w:val="000000"/>
                <w:sz w:val="24"/>
                <w:szCs w:val="24"/>
                <w:lang w:val="fi-FI"/>
              </w:rPr>
              <w:t>kodite</w:t>
            </w:r>
            <w:r w:rsidRPr="00CE33A7">
              <w:rPr>
                <w:rFonts w:cs="Times New Roman"/>
                <w:i/>
                <w:iCs/>
                <w:color w:val="000000"/>
                <w:sz w:val="24"/>
                <w:szCs w:val="24"/>
              </w:rPr>
              <w:t xml:space="preserve">, </w:t>
            </w:r>
            <w:r w:rsidRPr="00CE33A7">
              <w:rPr>
                <w:rFonts w:cs="Times New Roman"/>
                <w:i/>
                <w:iCs/>
                <w:color w:val="000000"/>
                <w:sz w:val="24"/>
                <w:szCs w:val="24"/>
                <w:lang w:val="fi-FI"/>
              </w:rPr>
              <w:t>liha</w:t>
            </w:r>
            <w:r w:rsidRPr="00CE33A7">
              <w:rPr>
                <w:rFonts w:cs="Times New Roman"/>
                <w:i/>
                <w:iCs/>
                <w:color w:val="000000"/>
                <w:sz w:val="24"/>
                <w:szCs w:val="24"/>
                <w:lang w:val="en-US"/>
              </w:rPr>
              <w:t>keitoz</w:t>
            </w:r>
            <w:r w:rsidRPr="00CE33A7">
              <w:rPr>
                <w:rFonts w:cs="Times New Roman"/>
                <w:i/>
                <w:iCs/>
                <w:color w:val="000000"/>
                <w:sz w:val="24"/>
                <w:szCs w:val="24"/>
              </w:rPr>
              <w:t>;</w:t>
            </w:r>
          </w:p>
          <w:p w14:paraId="6E104E15"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распознавать и употреблять в устной и письменной речи изученные синонимы, антонимы, многозначные слова, интернациональные слова;</w:t>
            </w:r>
          </w:p>
          <w:p w14:paraId="02906D73"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79C384F4" w14:textId="77777777" w:rsidR="00155A51" w:rsidRPr="00CE33A7" w:rsidRDefault="00155A51" w:rsidP="00155A51">
            <w:pPr>
              <w:pStyle w:val="TableParagraph"/>
              <w:jc w:val="both"/>
              <w:rPr>
                <w:sz w:val="24"/>
                <w:szCs w:val="24"/>
              </w:rPr>
            </w:pPr>
            <w:r w:rsidRPr="00CE33A7">
              <w:rPr>
                <w:sz w:val="24"/>
                <w:szCs w:val="24"/>
              </w:rPr>
              <w:t xml:space="preserve">4) </w:t>
            </w:r>
          </w:p>
          <w:p w14:paraId="5CD07CFA" w14:textId="77777777" w:rsidR="00155A51" w:rsidRPr="00CE33A7" w:rsidRDefault="00155A51" w:rsidP="00155A51">
            <w:pPr>
              <w:pStyle w:val="TableParagraph"/>
              <w:jc w:val="both"/>
            </w:pPr>
            <w:r w:rsidRPr="00CE33A7">
              <w:rPr>
                <w:sz w:val="24"/>
                <w:szCs w:val="24"/>
              </w:rPr>
              <w:t xml:space="preserve">распознавать в письменном и звучащем тексте и употреблять в устной и письменной речи: </w:t>
            </w:r>
          </w:p>
          <w:p w14:paraId="455768CC" w14:textId="77777777" w:rsidR="00155A51" w:rsidRPr="00CE33A7" w:rsidRDefault="00155A51" w:rsidP="00155A51">
            <w:pPr>
              <w:spacing w:after="0" w:line="240" w:lineRule="auto"/>
              <w:ind w:left="633"/>
              <w:rPr>
                <w:rFonts w:cs="Times New Roman"/>
                <w:sz w:val="24"/>
                <w:szCs w:val="24"/>
              </w:rPr>
            </w:pPr>
            <w:r w:rsidRPr="00CE33A7">
              <w:rPr>
                <w:rFonts w:cs="Times New Roman"/>
                <w:color w:val="000000"/>
                <w:sz w:val="24"/>
                <w:szCs w:val="24"/>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455C3C1E" w14:textId="77777777" w:rsidR="00155A51" w:rsidRPr="00CE33A7" w:rsidRDefault="00155A51" w:rsidP="00155A51">
            <w:pPr>
              <w:spacing w:after="0" w:line="240" w:lineRule="auto"/>
              <w:ind w:left="633"/>
              <w:rPr>
                <w:rFonts w:cs="Times New Roman"/>
                <w:color w:val="000000"/>
                <w:sz w:val="24"/>
                <w:szCs w:val="24"/>
              </w:rPr>
            </w:pPr>
            <w:r w:rsidRPr="00CE33A7">
              <w:rPr>
                <w:rFonts w:cs="Times New Roman"/>
                <w:color w:val="000000"/>
                <w:sz w:val="24"/>
                <w:szCs w:val="24"/>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7E7B14D9" w14:textId="77777777" w:rsidR="00155A51" w:rsidRPr="00CE33A7" w:rsidRDefault="00155A51" w:rsidP="00155A51">
            <w:pPr>
              <w:spacing w:after="0" w:line="240" w:lineRule="auto"/>
              <w:ind w:left="633"/>
              <w:rPr>
                <w:rFonts w:cs="Times New Roman"/>
                <w:i/>
                <w:sz w:val="24"/>
                <w:szCs w:val="24"/>
              </w:rPr>
            </w:pPr>
            <w:r w:rsidRPr="00CE33A7">
              <w:rPr>
                <w:rFonts w:cs="Times New Roman"/>
                <w:color w:val="000000"/>
                <w:sz w:val="24"/>
                <w:szCs w:val="24"/>
              </w:rPr>
              <w:t>- общий вопрос: </w:t>
            </w:r>
            <w:r w:rsidRPr="00CE33A7">
              <w:rPr>
                <w:rFonts w:cs="Times New Roman"/>
                <w:i/>
                <w:sz w:val="24"/>
                <w:szCs w:val="24"/>
                <w:lang w:val="en-US"/>
              </w:rPr>
              <w:t>Om</w:t>
            </w:r>
            <w:r w:rsidRPr="00CE33A7">
              <w:rPr>
                <w:rFonts w:cs="Times New Roman"/>
                <w:i/>
                <w:sz w:val="24"/>
                <w:szCs w:val="24"/>
              </w:rPr>
              <w:t>-</w:t>
            </w:r>
            <w:r w:rsidRPr="00CE33A7">
              <w:rPr>
                <w:rFonts w:cs="Times New Roman"/>
                <w:i/>
                <w:sz w:val="24"/>
                <w:szCs w:val="24"/>
                <w:lang w:val="en-US"/>
              </w:rPr>
              <w:t>ik</w:t>
            </w:r>
            <w:r w:rsidRPr="00CE33A7">
              <w:rPr>
                <w:rFonts w:cs="Times New Roman"/>
                <w:i/>
                <w:sz w:val="24"/>
                <w:szCs w:val="24"/>
              </w:rPr>
              <w:t xml:space="preserve"> </w:t>
            </w:r>
            <w:r w:rsidRPr="00CE33A7">
              <w:rPr>
                <w:rFonts w:cs="Times New Roman"/>
                <w:i/>
                <w:sz w:val="24"/>
                <w:szCs w:val="24"/>
                <w:lang w:val="en-US"/>
              </w:rPr>
              <w:t>Sinai</w:t>
            </w:r>
            <w:r w:rsidRPr="00CE33A7">
              <w:rPr>
                <w:rFonts w:cs="Times New Roman"/>
                <w:i/>
                <w:sz w:val="24"/>
                <w:szCs w:val="24"/>
              </w:rPr>
              <w:t xml:space="preserve"> </w:t>
            </w:r>
            <w:proofErr w:type="gramStart"/>
            <w:r w:rsidRPr="00CE33A7">
              <w:rPr>
                <w:rFonts w:cs="Times New Roman"/>
                <w:i/>
                <w:sz w:val="24"/>
                <w:szCs w:val="24"/>
                <w:lang w:val="en-US"/>
              </w:rPr>
              <w:t>pagi</w:t>
            </w:r>
            <w:r w:rsidRPr="00CE33A7">
              <w:rPr>
                <w:rFonts w:cs="Times New Roman"/>
                <w:i/>
                <w:sz w:val="24"/>
                <w:szCs w:val="24"/>
              </w:rPr>
              <w:t>ž</w:t>
            </w:r>
            <w:r w:rsidRPr="00CE33A7">
              <w:rPr>
                <w:rFonts w:cs="Times New Roman"/>
                <w:i/>
                <w:sz w:val="24"/>
                <w:szCs w:val="24"/>
                <w:lang w:val="en-US"/>
              </w:rPr>
              <w:t>im</w:t>
            </w:r>
            <w:r w:rsidRPr="00CE33A7">
              <w:rPr>
                <w:rFonts w:cs="Times New Roman"/>
                <w:i/>
                <w:sz w:val="24"/>
                <w:szCs w:val="24"/>
              </w:rPr>
              <w:t>?;</w:t>
            </w:r>
            <w:proofErr w:type="gramEnd"/>
          </w:p>
          <w:p w14:paraId="52DBD3C0" w14:textId="77777777" w:rsidR="00155A51" w:rsidRPr="00CE33A7" w:rsidRDefault="00155A51" w:rsidP="00155A51">
            <w:pPr>
              <w:spacing w:after="0" w:line="240" w:lineRule="auto"/>
              <w:ind w:left="633"/>
              <w:rPr>
                <w:rFonts w:cs="Times New Roman"/>
                <w:i/>
                <w:iCs/>
                <w:sz w:val="24"/>
                <w:szCs w:val="24"/>
                <w:lang w:val="fi-FI"/>
              </w:rPr>
            </w:pPr>
            <w:r w:rsidRPr="00CE33A7">
              <w:rPr>
                <w:rFonts w:cs="Times New Roman"/>
                <w:sz w:val="24"/>
                <w:szCs w:val="24"/>
              </w:rPr>
              <w:t xml:space="preserve">- специальные вопросы с вопросительными словами: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w:t>
            </w:r>
            <w:r w:rsidRPr="00CE33A7">
              <w:rPr>
                <w:rFonts w:cs="Times New Roman"/>
                <w:i/>
                <w:iCs/>
                <w:sz w:val="24"/>
                <w:szCs w:val="24"/>
                <w:lang w:val="fi-FI"/>
              </w:rPr>
              <w:t>vodel</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w:t>
            </w:r>
            <w:r w:rsidRPr="00CE33A7">
              <w:rPr>
                <w:rFonts w:cs="Times New Roman"/>
                <w:i/>
                <w:iCs/>
                <w:sz w:val="24"/>
                <w:szCs w:val="24"/>
                <w:lang w:val="fi-FI"/>
              </w:rPr>
              <w:t>vodel</w:t>
            </w:r>
            <w:r w:rsidRPr="00CE33A7">
              <w:rPr>
                <w:rFonts w:cs="Times New Roman"/>
                <w:i/>
                <w:iCs/>
                <w:sz w:val="24"/>
                <w:szCs w:val="24"/>
              </w:rPr>
              <w:t xml:space="preserve"> </w:t>
            </w:r>
            <w:r w:rsidRPr="00CE33A7">
              <w:rPr>
                <w:rFonts w:cs="Times New Roman"/>
                <w:i/>
                <w:iCs/>
                <w:sz w:val="24"/>
                <w:szCs w:val="24"/>
                <w:lang w:val="fi-FI"/>
              </w:rPr>
              <w:t>oled</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ü</w:t>
            </w:r>
            <w:r w:rsidRPr="00CE33A7">
              <w:rPr>
                <w:rFonts w:cs="Times New Roman"/>
                <w:i/>
                <w:iCs/>
                <w:sz w:val="24"/>
                <w:szCs w:val="24"/>
                <w:lang w:val="fi-FI"/>
              </w:rPr>
              <w:t>ndunu</w:t>
            </w:r>
            <w:r w:rsidRPr="00CE33A7">
              <w:rPr>
                <w:rFonts w:cs="Times New Roman"/>
                <w:i/>
                <w:iCs/>
                <w:sz w:val="24"/>
                <w:szCs w:val="24"/>
              </w:rPr>
              <w:t xml:space="preserve">?), </w:t>
            </w:r>
            <w:proofErr w:type="gramStart"/>
            <w:r w:rsidRPr="00CE33A7">
              <w:rPr>
                <w:rFonts w:cs="Times New Roman"/>
                <w:i/>
                <w:iCs/>
                <w:sz w:val="24"/>
                <w:szCs w:val="24"/>
                <w:lang w:val="fi-FI"/>
              </w:rPr>
              <w:t>Konz</w:t>
            </w:r>
            <w:r w:rsidRPr="00CE33A7">
              <w:rPr>
                <w:rFonts w:cs="Times New Roman"/>
                <w:i/>
                <w:iCs/>
                <w:sz w:val="24"/>
                <w:szCs w:val="24"/>
              </w:rPr>
              <w:t>?(</w:t>
            </w:r>
            <w:proofErr w:type="gramEnd"/>
            <w:r w:rsidRPr="00CE33A7">
              <w:rPr>
                <w:rFonts w:cs="Times New Roman"/>
                <w:i/>
                <w:iCs/>
                <w:sz w:val="24"/>
                <w:szCs w:val="24"/>
                <w:lang w:val="en-US"/>
              </w:rPr>
              <w:t>Konz</w:t>
            </w:r>
            <w:r w:rsidRPr="00CE33A7">
              <w:rPr>
                <w:rFonts w:cs="Times New Roman"/>
                <w:i/>
                <w:iCs/>
                <w:sz w:val="24"/>
                <w:szCs w:val="24"/>
              </w:rPr>
              <w:t xml:space="preserve"> </w:t>
            </w:r>
            <w:r w:rsidRPr="00CE33A7">
              <w:rPr>
                <w:rFonts w:cs="Times New Roman"/>
                <w:i/>
                <w:iCs/>
                <w:sz w:val="24"/>
                <w:szCs w:val="24"/>
                <w:lang w:val="en-US"/>
              </w:rPr>
              <w:t>tuled</w:t>
            </w:r>
            <w:r w:rsidRPr="00CE33A7">
              <w:rPr>
                <w:rFonts w:cs="Times New Roman"/>
                <w:i/>
                <w:iCs/>
                <w:sz w:val="24"/>
                <w:szCs w:val="24"/>
              </w:rPr>
              <w:t xml:space="preserve">?),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ž</w:t>
            </w:r>
            <w:r w:rsidRPr="00CE33A7">
              <w:rPr>
                <w:rFonts w:cs="Times New Roman"/>
                <w:i/>
                <w:iCs/>
                <w:sz w:val="24"/>
                <w:szCs w:val="24"/>
                <w:lang w:val="fi-FI"/>
              </w:rPr>
              <w:t>irul</w:t>
            </w:r>
            <w:r w:rsidRPr="00CE33A7">
              <w:rPr>
                <w:rFonts w:cs="Times New Roman"/>
                <w:i/>
                <w:iCs/>
                <w:sz w:val="24"/>
                <w:szCs w:val="24"/>
              </w:rPr>
              <w:t xml:space="preserve"> </w:t>
            </w:r>
            <w:r w:rsidRPr="00CE33A7">
              <w:rPr>
                <w:rFonts w:cs="Times New Roman"/>
                <w:i/>
                <w:iCs/>
                <w:sz w:val="24"/>
                <w:szCs w:val="24"/>
                <w:lang w:val="fi-FI"/>
              </w:rPr>
              <w:t>el</w:t>
            </w:r>
            <w:r w:rsidRPr="00CE33A7">
              <w:rPr>
                <w:rFonts w:cs="Times New Roman"/>
                <w:i/>
                <w:iCs/>
                <w:sz w:val="24"/>
                <w:szCs w:val="24"/>
              </w:rPr>
              <w:t>ä</w:t>
            </w:r>
            <w:r w:rsidRPr="00CE33A7">
              <w:rPr>
                <w:rFonts w:cs="Times New Roman"/>
                <w:i/>
                <w:iCs/>
                <w:sz w:val="24"/>
                <w:szCs w:val="24"/>
                <w:lang w:val="fi-FI"/>
              </w:rPr>
              <w:t>d</w:t>
            </w:r>
            <w:r w:rsidRPr="00CE33A7">
              <w:rPr>
                <w:rFonts w:cs="Times New Roman"/>
                <w:i/>
                <w:iCs/>
                <w:sz w:val="24"/>
                <w:szCs w:val="24"/>
              </w:rPr>
              <w:t xml:space="preserve">?),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es</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es</w:t>
            </w:r>
            <w:r w:rsidRPr="00CE33A7">
              <w:rPr>
                <w:rFonts w:cs="Times New Roman"/>
                <w:i/>
                <w:iCs/>
                <w:sz w:val="24"/>
                <w:szCs w:val="24"/>
              </w:rPr>
              <w:t xml:space="preserve"> </w:t>
            </w:r>
            <w:r w:rsidRPr="00CE33A7">
              <w:rPr>
                <w:rFonts w:cs="Times New Roman"/>
                <w:i/>
                <w:iCs/>
                <w:sz w:val="24"/>
                <w:szCs w:val="24"/>
                <w:lang w:val="fi-FI"/>
              </w:rPr>
              <w:t>klassas</w:t>
            </w:r>
            <w:r w:rsidRPr="00CE33A7">
              <w:rPr>
                <w:rFonts w:cs="Times New Roman"/>
                <w:i/>
                <w:iCs/>
                <w:sz w:val="24"/>
                <w:szCs w:val="24"/>
              </w:rPr>
              <w:t xml:space="preserve"> </w:t>
            </w:r>
            <w:r w:rsidRPr="00CE33A7">
              <w:rPr>
                <w:rFonts w:cs="Times New Roman"/>
                <w:i/>
                <w:iCs/>
                <w:sz w:val="24"/>
                <w:szCs w:val="24"/>
                <w:lang w:val="fi-FI"/>
              </w:rPr>
              <w:t>opendatoi</w:t>
            </w:r>
            <w:r w:rsidRPr="00CE33A7">
              <w:rPr>
                <w:rFonts w:cs="Times New Roman"/>
                <w:i/>
                <w:iCs/>
                <w:sz w:val="24"/>
                <w:szCs w:val="24"/>
              </w:rPr>
              <w:t xml:space="preserve">?), </w:t>
            </w:r>
            <w:r w:rsidRPr="00CE33A7">
              <w:rPr>
                <w:rFonts w:cs="Times New Roman"/>
                <w:i/>
                <w:iCs/>
                <w:sz w:val="24"/>
                <w:szCs w:val="24"/>
                <w:lang w:val="fi-FI"/>
              </w:rPr>
              <w:t>Kuverz</w:t>
            </w:r>
            <w:r w:rsidRPr="00CE33A7">
              <w:rPr>
                <w:rFonts w:cs="Times New Roman"/>
                <w:i/>
                <w:iCs/>
                <w:sz w:val="24"/>
                <w:szCs w:val="24"/>
              </w:rPr>
              <w:t>’? (</w:t>
            </w:r>
            <w:r w:rsidRPr="00CE33A7">
              <w:rPr>
                <w:rFonts w:cs="Times New Roman"/>
                <w:i/>
                <w:iCs/>
                <w:sz w:val="24"/>
                <w:szCs w:val="24"/>
                <w:lang w:val="fi-FI"/>
              </w:rPr>
              <w:t>Kuverz</w:t>
            </w:r>
            <w:r w:rsidRPr="00CE33A7">
              <w:rPr>
                <w:rFonts w:cs="Times New Roman"/>
                <w:i/>
                <w:iCs/>
                <w:sz w:val="24"/>
                <w:szCs w:val="24"/>
              </w:rPr>
              <w:t xml:space="preserve">’ </w:t>
            </w:r>
            <w:r w:rsidRPr="00CE33A7">
              <w:rPr>
                <w:rFonts w:cs="Times New Roman"/>
                <w:i/>
                <w:iCs/>
                <w:sz w:val="24"/>
                <w:szCs w:val="24"/>
                <w:lang w:val="fi-FI"/>
              </w:rPr>
              <w:t>aigad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Mitte</w:t>
            </w:r>
            <w:r w:rsidRPr="00CE33A7">
              <w:rPr>
                <w:rFonts w:cs="Times New Roman"/>
                <w:i/>
                <w:iCs/>
                <w:sz w:val="24"/>
                <w:szCs w:val="24"/>
              </w:rPr>
              <w:t xml:space="preserve">? </w:t>
            </w:r>
            <w:r w:rsidRPr="00CE33A7">
              <w:rPr>
                <w:rFonts w:cs="Times New Roman"/>
                <w:i/>
                <w:iCs/>
                <w:sz w:val="24"/>
                <w:szCs w:val="24"/>
                <w:lang w:val="fi-FI"/>
              </w:rPr>
              <w:t>(Mitte kanz (pereh) sinai om?);</w:t>
            </w:r>
          </w:p>
          <w:p w14:paraId="56573D99" w14:textId="77777777" w:rsidR="00155A51" w:rsidRPr="00CE33A7" w:rsidRDefault="00155A51" w:rsidP="00155A51">
            <w:pPr>
              <w:spacing w:after="0" w:line="240" w:lineRule="auto"/>
              <w:ind w:left="633"/>
              <w:rPr>
                <w:rFonts w:cs="Times New Roman"/>
                <w:i/>
                <w:iCs/>
                <w:sz w:val="24"/>
                <w:szCs w:val="24"/>
                <w:lang w:val="fi-FI"/>
              </w:rPr>
            </w:pPr>
            <w:r w:rsidRPr="00CE33A7">
              <w:rPr>
                <w:rFonts w:cs="Times New Roman"/>
                <w:sz w:val="24"/>
                <w:szCs w:val="24"/>
                <w:lang w:val="fi-FI"/>
              </w:rPr>
              <w:t xml:space="preserve">- </w:t>
            </w:r>
            <w:r w:rsidRPr="00CE33A7">
              <w:rPr>
                <w:rFonts w:cs="Times New Roman"/>
                <w:sz w:val="24"/>
                <w:szCs w:val="24"/>
              </w:rPr>
              <w:t>альтернативный</w:t>
            </w:r>
            <w:r w:rsidRPr="00CE33A7">
              <w:rPr>
                <w:rFonts w:cs="Times New Roman"/>
                <w:sz w:val="24"/>
                <w:szCs w:val="24"/>
                <w:lang w:val="fi-FI"/>
              </w:rPr>
              <w:t xml:space="preserve"> </w:t>
            </w:r>
            <w:r w:rsidRPr="00CE33A7">
              <w:rPr>
                <w:rFonts w:cs="Times New Roman"/>
                <w:sz w:val="24"/>
                <w:szCs w:val="24"/>
              </w:rPr>
              <w:t>вопрос</w:t>
            </w:r>
            <w:r w:rsidRPr="00CE33A7">
              <w:rPr>
                <w:rFonts w:cs="Times New Roman"/>
                <w:sz w:val="24"/>
                <w:szCs w:val="24"/>
                <w:lang w:val="fi-FI"/>
              </w:rPr>
              <w:t xml:space="preserve">, </w:t>
            </w:r>
            <w:r w:rsidRPr="00CE33A7">
              <w:rPr>
                <w:rFonts w:cs="Times New Roman"/>
                <w:sz w:val="24"/>
                <w:szCs w:val="24"/>
              </w:rPr>
              <w:t>союз</w:t>
            </w:r>
            <w:r w:rsidRPr="00CE33A7">
              <w:rPr>
                <w:rFonts w:cs="Times New Roman"/>
                <w:sz w:val="24"/>
                <w:szCs w:val="24"/>
                <w:lang w:val="fi-FI"/>
              </w:rPr>
              <w:t xml:space="preserve"> vai: </w:t>
            </w:r>
            <w:r w:rsidRPr="00CE33A7">
              <w:rPr>
                <w:rFonts w:cs="Times New Roman"/>
                <w:i/>
                <w:iCs/>
                <w:sz w:val="24"/>
                <w:szCs w:val="24"/>
                <w:lang w:val="fi-FI"/>
              </w:rPr>
              <w:t>Ken teišpäi om vanhemb, sinä vai Anna?;</w:t>
            </w:r>
          </w:p>
          <w:p w14:paraId="6BE2F00B"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неполные вопросительные предложения: </w:t>
            </w:r>
            <w:r w:rsidRPr="00CE33A7">
              <w:rPr>
                <w:rFonts w:cs="Times New Roman"/>
                <w:i/>
                <w:iCs/>
                <w:sz w:val="24"/>
                <w:szCs w:val="24"/>
                <w:lang w:val="fi-FI"/>
              </w:rPr>
              <w:t>Kut</w:t>
            </w:r>
            <w:r w:rsidRPr="00CE33A7">
              <w:rPr>
                <w:rFonts w:cs="Times New Roman"/>
                <w:i/>
                <w:iCs/>
                <w:sz w:val="24"/>
                <w:szCs w:val="24"/>
              </w:rPr>
              <w:t xml:space="preserve"> </w:t>
            </w:r>
            <w:r w:rsidRPr="00CE33A7">
              <w:rPr>
                <w:rFonts w:cs="Times New Roman"/>
                <w:i/>
                <w:iCs/>
                <w:sz w:val="24"/>
                <w:szCs w:val="24"/>
                <w:lang w:val="fi-FI"/>
              </w:rPr>
              <w:t>azjad</w:t>
            </w:r>
            <w:r w:rsidRPr="00CE33A7">
              <w:rPr>
                <w:rFonts w:cs="Times New Roman"/>
                <w:i/>
                <w:iCs/>
                <w:sz w:val="24"/>
                <w:szCs w:val="24"/>
              </w:rPr>
              <w:t xml:space="preserve">? – </w:t>
            </w:r>
            <w:r w:rsidRPr="00CE33A7">
              <w:rPr>
                <w:rFonts w:cs="Times New Roman"/>
                <w:i/>
                <w:iCs/>
                <w:sz w:val="24"/>
                <w:szCs w:val="24"/>
                <w:lang w:val="fi-FI"/>
              </w:rPr>
              <w:t>Spasib</w:t>
            </w:r>
            <w:r w:rsidRPr="00CE33A7">
              <w:rPr>
                <w:rFonts w:cs="Times New Roman"/>
                <w:i/>
                <w:iCs/>
                <w:sz w:val="24"/>
                <w:szCs w:val="24"/>
              </w:rPr>
              <w:t xml:space="preserve">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vin</w:t>
            </w:r>
            <w:r w:rsidRPr="00CE33A7">
              <w:rPr>
                <w:rFonts w:cs="Times New Roman"/>
                <w:i/>
                <w:iCs/>
                <w:sz w:val="24"/>
                <w:szCs w:val="24"/>
              </w:rPr>
              <w:t xml:space="preserve">. </w:t>
            </w:r>
            <w:r w:rsidRPr="00CE33A7">
              <w:rPr>
                <w:rFonts w:cs="Times New Roman"/>
                <w:i/>
                <w:iCs/>
                <w:sz w:val="24"/>
                <w:szCs w:val="24"/>
                <w:lang w:val="fi-FI"/>
              </w:rPr>
              <w:t>A</w:t>
            </w:r>
            <w:r w:rsidRPr="00CE33A7">
              <w:rPr>
                <w:rFonts w:cs="Times New Roman"/>
                <w:i/>
                <w:iCs/>
                <w:sz w:val="24"/>
                <w:szCs w:val="24"/>
              </w:rPr>
              <w:t xml:space="preserve"> </w:t>
            </w:r>
            <w:r w:rsidRPr="00CE33A7">
              <w:rPr>
                <w:rFonts w:cs="Times New Roman"/>
                <w:i/>
                <w:iCs/>
                <w:sz w:val="24"/>
                <w:szCs w:val="24"/>
                <w:lang w:val="fi-FI"/>
              </w:rPr>
              <w:t>sinai</w:t>
            </w:r>
            <w:r w:rsidRPr="00CE33A7">
              <w:rPr>
                <w:rFonts w:cs="Times New Roman"/>
                <w:i/>
                <w:iCs/>
                <w:sz w:val="24"/>
                <w:szCs w:val="24"/>
              </w:rPr>
              <w:t xml:space="preserve">? –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vin</w:t>
            </w:r>
            <w:r w:rsidRPr="00CE33A7">
              <w:rPr>
                <w:rFonts w:cs="Times New Roman"/>
                <w:i/>
                <w:iCs/>
                <w:sz w:val="24"/>
                <w:szCs w:val="24"/>
              </w:rPr>
              <w:t xml:space="preserve">, </w:t>
            </w:r>
            <w:r w:rsidRPr="00CE33A7">
              <w:rPr>
                <w:rFonts w:cs="Times New Roman"/>
                <w:i/>
                <w:iCs/>
                <w:sz w:val="24"/>
                <w:szCs w:val="24"/>
                <w:lang w:val="fi-FI"/>
              </w:rPr>
              <w:t>spasib</w:t>
            </w:r>
            <w:r w:rsidRPr="00CE33A7">
              <w:rPr>
                <w:rFonts w:cs="Times New Roman"/>
                <w:i/>
                <w:iCs/>
                <w:sz w:val="24"/>
                <w:szCs w:val="24"/>
              </w:rPr>
              <w:t>.;</w:t>
            </w:r>
          </w:p>
          <w:p w14:paraId="7C1FD18D" w14:textId="77777777" w:rsidR="00155A51" w:rsidRPr="00CE33A7" w:rsidRDefault="00155A51" w:rsidP="00155A51">
            <w:pPr>
              <w:spacing w:after="0" w:line="240" w:lineRule="auto"/>
              <w:ind w:left="633"/>
              <w:rPr>
                <w:rFonts w:cs="Times New Roman"/>
                <w:sz w:val="24"/>
                <w:szCs w:val="24"/>
              </w:rPr>
            </w:pPr>
            <w:r w:rsidRPr="00CE33A7">
              <w:rPr>
                <w:rFonts w:cs="Times New Roman"/>
                <w:color w:val="000000"/>
                <w:sz w:val="24"/>
                <w:szCs w:val="24"/>
              </w:rPr>
              <w:t>- утвердительные и отрицательные предложения;</w:t>
            </w:r>
          </w:p>
          <w:p w14:paraId="6BB6FC4A" w14:textId="77777777" w:rsidR="00155A51" w:rsidRPr="00CE33A7" w:rsidRDefault="00155A51" w:rsidP="00155A51">
            <w:pPr>
              <w:spacing w:after="0" w:line="240" w:lineRule="auto"/>
              <w:ind w:left="633"/>
              <w:rPr>
                <w:rFonts w:cs="Times New Roman"/>
                <w:i/>
                <w:sz w:val="24"/>
                <w:szCs w:val="24"/>
              </w:rPr>
            </w:pPr>
            <w:r w:rsidRPr="00CE33A7">
              <w:rPr>
                <w:rFonts w:cs="Times New Roman"/>
                <w:color w:val="000000"/>
                <w:sz w:val="24"/>
                <w:szCs w:val="24"/>
              </w:rPr>
              <w:t xml:space="preserve">- восклицательные предложения: </w:t>
            </w:r>
            <w:r w:rsidRPr="00CE33A7">
              <w:rPr>
                <w:rFonts w:cs="Times New Roman"/>
                <w:i/>
                <w:color w:val="000000"/>
                <w:sz w:val="24"/>
                <w:szCs w:val="24"/>
                <w:lang w:val="en-US"/>
              </w:rPr>
              <w:t>Mitte</w:t>
            </w:r>
            <w:r w:rsidRPr="00CE33A7">
              <w:rPr>
                <w:rFonts w:cs="Times New Roman"/>
                <w:i/>
                <w:color w:val="000000"/>
                <w:sz w:val="24"/>
                <w:szCs w:val="24"/>
              </w:rPr>
              <w:t xml:space="preserve"> č</w:t>
            </w:r>
            <w:r w:rsidRPr="00CE33A7">
              <w:rPr>
                <w:rFonts w:cs="Times New Roman"/>
                <w:i/>
                <w:color w:val="000000"/>
                <w:sz w:val="24"/>
                <w:szCs w:val="24"/>
                <w:lang w:val="en-US"/>
              </w:rPr>
              <w:t>oma</w:t>
            </w:r>
            <w:r w:rsidRPr="00CE33A7">
              <w:rPr>
                <w:rFonts w:cs="Times New Roman"/>
                <w:i/>
                <w:color w:val="000000"/>
                <w:sz w:val="24"/>
                <w:szCs w:val="24"/>
              </w:rPr>
              <w:t xml:space="preserve"> </w:t>
            </w:r>
            <w:r w:rsidRPr="00CE33A7">
              <w:rPr>
                <w:rFonts w:cs="Times New Roman"/>
                <w:i/>
                <w:color w:val="000000"/>
                <w:sz w:val="24"/>
                <w:szCs w:val="24"/>
                <w:lang w:val="en-US"/>
              </w:rPr>
              <w:t>kuva</w:t>
            </w:r>
            <w:r w:rsidRPr="00CE33A7">
              <w:rPr>
                <w:rFonts w:cs="Times New Roman"/>
                <w:i/>
                <w:color w:val="000000"/>
                <w:sz w:val="24"/>
                <w:szCs w:val="24"/>
              </w:rPr>
              <w:t xml:space="preserve"> </w:t>
            </w:r>
            <w:proofErr w:type="gramStart"/>
            <w:r w:rsidRPr="00CE33A7">
              <w:rPr>
                <w:rFonts w:cs="Times New Roman"/>
                <w:i/>
                <w:color w:val="000000"/>
                <w:sz w:val="24"/>
                <w:szCs w:val="24"/>
                <w:lang w:val="en-US"/>
              </w:rPr>
              <w:t>om</w:t>
            </w:r>
            <w:r w:rsidRPr="00CE33A7">
              <w:rPr>
                <w:rFonts w:cs="Times New Roman"/>
                <w:i/>
                <w:iCs/>
                <w:color w:val="000000"/>
                <w:sz w:val="24"/>
                <w:szCs w:val="24"/>
              </w:rPr>
              <w:t>!;</w:t>
            </w:r>
            <w:proofErr w:type="gramEnd"/>
          </w:p>
          <w:p w14:paraId="65F99CA4" w14:textId="77777777" w:rsidR="00155A51" w:rsidRPr="00CE33A7" w:rsidRDefault="00155A51" w:rsidP="00155A51">
            <w:pPr>
              <w:spacing w:after="0" w:line="240" w:lineRule="auto"/>
              <w:ind w:left="633"/>
              <w:rPr>
                <w:rFonts w:cs="Times New Roman"/>
                <w:i/>
                <w:iCs/>
                <w:color w:val="FF0000"/>
                <w:sz w:val="24"/>
                <w:szCs w:val="24"/>
              </w:rPr>
            </w:pPr>
            <w:r w:rsidRPr="00CE33A7">
              <w:rPr>
                <w:rFonts w:cs="Times New Roman"/>
                <w:color w:val="000000"/>
                <w:sz w:val="24"/>
                <w:szCs w:val="24"/>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CE33A7">
              <w:rPr>
                <w:rFonts w:cs="Times New Roman"/>
                <w:i/>
                <w:color w:val="000000"/>
                <w:sz w:val="24"/>
                <w:szCs w:val="24"/>
                <w:lang w:val="fi-FI"/>
              </w:rPr>
              <w:t>Laps</w:t>
            </w:r>
            <w:r w:rsidRPr="00CE33A7">
              <w:rPr>
                <w:rFonts w:cs="Times New Roman"/>
                <w:i/>
                <w:color w:val="000000"/>
                <w:sz w:val="24"/>
                <w:szCs w:val="24"/>
              </w:rPr>
              <w:t xml:space="preserve">’ </w:t>
            </w:r>
            <w:r w:rsidRPr="00CE33A7">
              <w:rPr>
                <w:rFonts w:cs="Times New Roman"/>
                <w:i/>
                <w:color w:val="000000"/>
                <w:sz w:val="24"/>
                <w:szCs w:val="24"/>
                <w:lang w:val="fi-FI"/>
              </w:rPr>
              <w:t>nukkub</w:t>
            </w:r>
            <w:r w:rsidRPr="00CE33A7">
              <w:rPr>
                <w:rFonts w:cs="Times New Roman"/>
                <w:i/>
                <w:color w:val="000000"/>
                <w:sz w:val="24"/>
                <w:szCs w:val="24"/>
              </w:rPr>
              <w:t xml:space="preserve">; </w:t>
            </w:r>
            <w:r w:rsidRPr="00CE33A7">
              <w:rPr>
                <w:rFonts w:cs="Times New Roman"/>
                <w:i/>
                <w:color w:val="000000"/>
                <w:sz w:val="24"/>
                <w:szCs w:val="24"/>
                <w:lang w:val="fi-FI"/>
              </w:rPr>
              <w:t>Nei</w:t>
            </w:r>
            <w:r w:rsidRPr="00CE33A7">
              <w:rPr>
                <w:rFonts w:cs="Times New Roman"/>
                <w:i/>
                <w:color w:val="000000"/>
                <w:sz w:val="24"/>
                <w:szCs w:val="24"/>
              </w:rPr>
              <w:t>č</w:t>
            </w:r>
            <w:r w:rsidRPr="00CE33A7">
              <w:rPr>
                <w:rFonts w:cs="Times New Roman"/>
                <w:i/>
                <w:color w:val="000000"/>
                <w:sz w:val="24"/>
                <w:szCs w:val="24"/>
                <w:lang w:val="fi-FI"/>
              </w:rPr>
              <w:t>ukai</w:t>
            </w:r>
            <w:r w:rsidRPr="00CE33A7">
              <w:rPr>
                <w:rFonts w:cs="Times New Roman"/>
                <w:i/>
                <w:color w:val="000000"/>
                <w:sz w:val="24"/>
                <w:szCs w:val="24"/>
              </w:rPr>
              <w:t>ž</w:t>
            </w:r>
            <w:r w:rsidRPr="00CE33A7">
              <w:rPr>
                <w:rFonts w:cs="Times New Roman"/>
                <w:i/>
                <w:color w:val="000000"/>
                <w:sz w:val="24"/>
                <w:szCs w:val="24"/>
                <w:lang w:val="fi-FI"/>
              </w:rPr>
              <w:t>ed</w:t>
            </w:r>
            <w:r w:rsidRPr="00CE33A7">
              <w:rPr>
                <w:rFonts w:cs="Times New Roman"/>
                <w:i/>
                <w:color w:val="000000"/>
                <w:sz w:val="24"/>
                <w:szCs w:val="24"/>
              </w:rPr>
              <w:t xml:space="preserve"> </w:t>
            </w:r>
            <w:r w:rsidRPr="00CE33A7">
              <w:rPr>
                <w:rFonts w:cs="Times New Roman"/>
                <w:i/>
                <w:color w:val="000000"/>
                <w:sz w:val="24"/>
                <w:szCs w:val="24"/>
                <w:lang w:val="fi-FI"/>
              </w:rPr>
              <w:t>oma</w:t>
            </w:r>
            <w:r w:rsidRPr="00CE33A7">
              <w:rPr>
                <w:rFonts w:cs="Times New Roman"/>
                <w:i/>
                <w:color w:val="000000"/>
                <w:sz w:val="24"/>
                <w:szCs w:val="24"/>
              </w:rPr>
              <w:t xml:space="preserve"> </w:t>
            </w:r>
            <w:r w:rsidRPr="00CE33A7">
              <w:rPr>
                <w:rFonts w:cs="Times New Roman"/>
                <w:i/>
                <w:color w:val="000000"/>
                <w:sz w:val="24"/>
                <w:szCs w:val="24"/>
                <w:lang w:val="fi-FI"/>
              </w:rPr>
              <w:t>pui</w:t>
            </w:r>
            <w:r w:rsidRPr="00CE33A7">
              <w:rPr>
                <w:rFonts w:cs="Times New Roman"/>
                <w:i/>
                <w:color w:val="000000"/>
                <w:sz w:val="24"/>
                <w:szCs w:val="24"/>
              </w:rPr>
              <w:t>š</w:t>
            </w:r>
            <w:r w:rsidRPr="00CE33A7">
              <w:rPr>
                <w:rFonts w:cs="Times New Roman"/>
                <w:i/>
                <w:color w:val="000000"/>
                <w:sz w:val="24"/>
                <w:szCs w:val="24"/>
                <w:lang w:val="fi-FI"/>
              </w:rPr>
              <w:t>tos</w:t>
            </w:r>
            <w:r w:rsidRPr="00CE33A7">
              <w:rPr>
                <w:rFonts w:cs="Times New Roman"/>
                <w:color w:val="000000"/>
                <w:sz w:val="24"/>
                <w:szCs w:val="24"/>
              </w:rPr>
              <w:t xml:space="preserve">.; транзитивное предложение: </w:t>
            </w:r>
            <w:r w:rsidRPr="00CE33A7">
              <w:rPr>
                <w:rFonts w:cs="Times New Roman"/>
                <w:i/>
                <w:color w:val="000000"/>
                <w:sz w:val="24"/>
                <w:szCs w:val="24"/>
                <w:lang w:val="fi-FI"/>
              </w:rPr>
              <w:lastRenderedPageBreak/>
              <w:t>Vanhembad</w:t>
            </w:r>
            <w:r w:rsidRPr="00CE33A7">
              <w:rPr>
                <w:rFonts w:cs="Times New Roman"/>
                <w:i/>
                <w:color w:val="000000"/>
                <w:sz w:val="24"/>
                <w:szCs w:val="24"/>
              </w:rPr>
              <w:t xml:space="preserve"> </w:t>
            </w:r>
            <w:r w:rsidRPr="00CE33A7">
              <w:rPr>
                <w:rFonts w:cs="Times New Roman"/>
                <w:i/>
                <w:color w:val="000000"/>
                <w:sz w:val="24"/>
                <w:szCs w:val="24"/>
                <w:lang w:val="fi-FI"/>
              </w:rPr>
              <w:t>sauvoiba</w:t>
            </w:r>
            <w:r w:rsidRPr="00CE33A7">
              <w:rPr>
                <w:rFonts w:cs="Times New Roman"/>
                <w:i/>
                <w:color w:val="000000"/>
                <w:sz w:val="24"/>
                <w:szCs w:val="24"/>
              </w:rPr>
              <w:t xml:space="preserve"> </w:t>
            </w:r>
            <w:r w:rsidRPr="00CE33A7">
              <w:rPr>
                <w:rFonts w:cs="Times New Roman"/>
                <w:i/>
                <w:color w:val="000000"/>
                <w:sz w:val="24"/>
                <w:szCs w:val="24"/>
                <w:lang w:val="fi-FI"/>
              </w:rPr>
              <w:t>k</w:t>
            </w:r>
            <w:r w:rsidRPr="00CE33A7">
              <w:rPr>
                <w:rFonts w:cs="Times New Roman"/>
                <w:i/>
                <w:color w:val="000000"/>
                <w:sz w:val="24"/>
                <w:szCs w:val="24"/>
              </w:rPr>
              <w:t>ü</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betin</w:t>
            </w:r>
            <w:r w:rsidRPr="00CE33A7">
              <w:rPr>
                <w:rFonts w:cs="Times New Roman"/>
                <w:i/>
                <w:color w:val="000000"/>
                <w:sz w:val="24"/>
                <w:szCs w:val="24"/>
              </w:rPr>
              <w:t xml:space="preserve"> </w:t>
            </w:r>
            <w:r w:rsidRPr="00CE33A7">
              <w:rPr>
                <w:rFonts w:cs="Times New Roman"/>
                <w:i/>
                <w:color w:val="000000"/>
                <w:sz w:val="24"/>
                <w:szCs w:val="24"/>
                <w:lang w:val="fi-FI"/>
              </w:rPr>
              <w:t>randale</w:t>
            </w:r>
            <w:r w:rsidRPr="00CE33A7">
              <w:rPr>
                <w:rFonts w:cs="Times New Roman"/>
                <w:i/>
                <w:color w:val="000000"/>
                <w:sz w:val="24"/>
                <w:szCs w:val="24"/>
              </w:rPr>
              <w:t xml:space="preserve">.; </w:t>
            </w:r>
            <w:r w:rsidRPr="00CE33A7">
              <w:rPr>
                <w:rFonts w:cs="Times New Roman"/>
                <w:color w:val="000000"/>
                <w:sz w:val="24"/>
                <w:szCs w:val="24"/>
              </w:rPr>
              <w:t xml:space="preserve">посессивную конструкцию: </w:t>
            </w:r>
            <w:r w:rsidRPr="00CE33A7">
              <w:rPr>
                <w:rFonts w:cs="Times New Roman"/>
                <w:i/>
                <w:color w:val="000000"/>
                <w:sz w:val="24"/>
                <w:szCs w:val="24"/>
                <w:lang w:val="fi-FI"/>
              </w:rPr>
              <w:t>Minai</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heimolai</w:t>
            </w:r>
            <w:r w:rsidRPr="00CE33A7">
              <w:rPr>
                <w:rFonts w:cs="Times New Roman"/>
                <w:i/>
                <w:color w:val="000000"/>
                <w:sz w:val="24"/>
                <w:szCs w:val="24"/>
              </w:rPr>
              <w:t>ž</w:t>
            </w:r>
            <w:r w:rsidRPr="00CE33A7">
              <w:rPr>
                <w:rFonts w:cs="Times New Roman"/>
                <w:i/>
                <w:color w:val="000000"/>
                <w:sz w:val="24"/>
                <w:szCs w:val="24"/>
                <w:lang w:val="fi-FI"/>
              </w:rPr>
              <w:t>id</w:t>
            </w:r>
            <w:r w:rsidRPr="00CE33A7">
              <w:rPr>
                <w:rFonts w:cs="Times New Roman"/>
                <w:i/>
                <w:color w:val="000000"/>
                <w:sz w:val="24"/>
                <w:szCs w:val="24"/>
              </w:rPr>
              <w:t xml:space="preserve">.; </w:t>
            </w:r>
            <w:r w:rsidRPr="00CE33A7">
              <w:rPr>
                <w:rFonts w:cs="Times New Roman"/>
                <w:color w:val="000000"/>
                <w:sz w:val="24"/>
                <w:szCs w:val="24"/>
              </w:rPr>
              <w:t>экзистенциальное предложение</w:t>
            </w:r>
            <w:r w:rsidRPr="00CE33A7">
              <w:rPr>
                <w:rFonts w:cs="Times New Roman"/>
                <w:i/>
                <w:color w:val="000000"/>
                <w:sz w:val="24"/>
                <w:szCs w:val="24"/>
              </w:rPr>
              <w:t>: Š</w:t>
            </w:r>
            <w:r w:rsidRPr="00CE33A7">
              <w:rPr>
                <w:rFonts w:cs="Times New Roman"/>
                <w:i/>
                <w:color w:val="000000"/>
                <w:sz w:val="24"/>
                <w:szCs w:val="24"/>
                <w:lang w:val="fi-FI"/>
              </w:rPr>
              <w:t>kolas</w:t>
            </w:r>
            <w:r w:rsidRPr="00CE33A7">
              <w:rPr>
                <w:rFonts w:cs="Times New Roman"/>
                <w:i/>
                <w:color w:val="000000"/>
                <w:sz w:val="24"/>
                <w:szCs w:val="24"/>
              </w:rPr>
              <w:t xml:space="preserve"> </w:t>
            </w:r>
            <w:r w:rsidRPr="00CE33A7">
              <w:rPr>
                <w:rFonts w:cs="Times New Roman"/>
                <w:i/>
                <w:color w:val="000000"/>
                <w:sz w:val="24"/>
                <w:szCs w:val="24"/>
                <w:lang w:val="fi-FI"/>
              </w:rPr>
              <w:t>ei</w:t>
            </w:r>
            <w:r w:rsidRPr="00CE33A7">
              <w:rPr>
                <w:rFonts w:cs="Times New Roman"/>
                <w:i/>
                <w:color w:val="000000"/>
                <w:sz w:val="24"/>
                <w:szCs w:val="24"/>
              </w:rPr>
              <w:t xml:space="preserve"> </w:t>
            </w:r>
            <w:r w:rsidRPr="00CE33A7">
              <w:rPr>
                <w:rFonts w:cs="Times New Roman"/>
                <w:i/>
                <w:color w:val="000000"/>
                <w:sz w:val="24"/>
                <w:szCs w:val="24"/>
                <w:lang w:val="fi-FI"/>
              </w:rPr>
              <w:t>ole</w:t>
            </w:r>
            <w:r w:rsidRPr="00CE33A7">
              <w:rPr>
                <w:rFonts w:cs="Times New Roman"/>
                <w:i/>
                <w:color w:val="000000"/>
                <w:sz w:val="24"/>
                <w:szCs w:val="24"/>
              </w:rPr>
              <w:t xml:space="preserve"> </w:t>
            </w:r>
            <w:r w:rsidRPr="00CE33A7">
              <w:rPr>
                <w:rFonts w:cs="Times New Roman"/>
                <w:i/>
                <w:color w:val="000000"/>
                <w:sz w:val="24"/>
                <w:szCs w:val="24"/>
                <w:lang w:val="fi-FI"/>
              </w:rPr>
              <w:t>kel</w:t>
            </w:r>
            <w:r w:rsidRPr="00CE33A7">
              <w:rPr>
                <w:rFonts w:cs="Times New Roman"/>
                <w:i/>
                <w:color w:val="000000"/>
                <w:sz w:val="24"/>
                <w:szCs w:val="24"/>
              </w:rPr>
              <w:t>’</w:t>
            </w:r>
            <w:r w:rsidRPr="00CE33A7">
              <w:rPr>
                <w:rFonts w:cs="Times New Roman"/>
                <w:i/>
                <w:color w:val="000000"/>
                <w:sz w:val="24"/>
                <w:szCs w:val="24"/>
                <w:lang w:val="fi-FI"/>
              </w:rPr>
              <w:t>studijad</w:t>
            </w:r>
            <w:r w:rsidRPr="00CE33A7">
              <w:rPr>
                <w:rFonts w:cs="Times New Roman"/>
                <w:i/>
                <w:color w:val="000000"/>
                <w:sz w:val="24"/>
                <w:szCs w:val="24"/>
              </w:rPr>
              <w:t xml:space="preserve">.; </w:t>
            </w:r>
            <w:r w:rsidRPr="00CE33A7">
              <w:rPr>
                <w:rFonts w:cs="Times New Roman"/>
                <w:color w:val="000000"/>
                <w:sz w:val="24"/>
                <w:szCs w:val="24"/>
              </w:rPr>
              <w:t xml:space="preserve">результативная конструкция с транслативом: </w:t>
            </w:r>
            <w:r w:rsidRPr="00CE33A7">
              <w:rPr>
                <w:rFonts w:cs="Times New Roman"/>
                <w:i/>
                <w:color w:val="000000"/>
                <w:sz w:val="24"/>
                <w:szCs w:val="24"/>
                <w:lang w:val="fi-FI"/>
              </w:rPr>
              <w:t>Vezi</w:t>
            </w:r>
            <w:r w:rsidRPr="00CE33A7">
              <w:rPr>
                <w:rFonts w:cs="Times New Roman"/>
                <w:i/>
                <w:color w:val="000000"/>
                <w:sz w:val="24"/>
                <w:szCs w:val="24"/>
              </w:rPr>
              <w:t xml:space="preserve"> </w:t>
            </w:r>
            <w:r w:rsidRPr="00CE33A7">
              <w:rPr>
                <w:rFonts w:cs="Times New Roman"/>
                <w:i/>
                <w:color w:val="000000"/>
                <w:sz w:val="24"/>
                <w:szCs w:val="24"/>
                <w:lang w:val="fi-FI"/>
              </w:rPr>
              <w:t>tegihe</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ks</w:t>
            </w:r>
            <w:r w:rsidRPr="00CE33A7">
              <w:rPr>
                <w:rFonts w:cs="Times New Roman"/>
                <w:i/>
                <w:color w:val="000000"/>
                <w:sz w:val="24"/>
                <w:szCs w:val="24"/>
              </w:rPr>
              <w:t xml:space="preserve">.; </w:t>
            </w:r>
            <w:r w:rsidRPr="00CE33A7">
              <w:rPr>
                <w:rFonts w:cs="Times New Roman"/>
                <w:color w:val="000000"/>
                <w:sz w:val="24"/>
                <w:szCs w:val="24"/>
              </w:rPr>
              <w:t xml:space="preserve">результативная конструкция с элативом: </w:t>
            </w:r>
            <w:r w:rsidRPr="00CE33A7">
              <w:rPr>
                <w:rFonts w:cs="Times New Roman"/>
                <w:i/>
                <w:color w:val="000000"/>
                <w:sz w:val="24"/>
                <w:szCs w:val="24"/>
                <w:lang w:val="fi-FI"/>
              </w:rPr>
              <w:t>Ken</w:t>
            </w:r>
            <w:r w:rsidRPr="00CE33A7">
              <w:rPr>
                <w:rFonts w:cs="Times New Roman"/>
                <w:i/>
                <w:color w:val="000000"/>
                <w:sz w:val="24"/>
                <w:szCs w:val="24"/>
              </w:rPr>
              <w:t xml:space="preserve"> </w:t>
            </w:r>
            <w:r w:rsidRPr="00CE33A7">
              <w:rPr>
                <w:rFonts w:cs="Times New Roman"/>
                <w:i/>
                <w:color w:val="000000"/>
                <w:sz w:val="24"/>
                <w:szCs w:val="24"/>
                <w:lang w:val="fi-FI"/>
              </w:rPr>
              <w:t>sinusp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tuleb</w:t>
            </w:r>
            <w:r w:rsidRPr="00CE33A7">
              <w:rPr>
                <w:rFonts w:cs="Times New Roman"/>
                <w:i/>
                <w:color w:val="000000"/>
                <w:sz w:val="24"/>
                <w:szCs w:val="24"/>
              </w:rPr>
              <w:t xml:space="preserve"> </w:t>
            </w:r>
            <w:r w:rsidRPr="00CE33A7">
              <w:rPr>
                <w:rFonts w:cs="Times New Roman"/>
                <w:i/>
                <w:color w:val="000000"/>
                <w:sz w:val="24"/>
                <w:szCs w:val="24"/>
                <w:lang w:val="fi-FI"/>
              </w:rPr>
              <w:t>edemba</w:t>
            </w:r>
            <w:r w:rsidRPr="00CE33A7">
              <w:rPr>
                <w:rFonts w:cs="Times New Roman"/>
                <w:i/>
                <w:color w:val="000000"/>
                <w:sz w:val="24"/>
                <w:szCs w:val="24"/>
              </w:rPr>
              <w:t xml:space="preserve">? – </w:t>
            </w:r>
            <w:r w:rsidRPr="00CE33A7">
              <w:rPr>
                <w:rFonts w:cs="Times New Roman"/>
                <w:i/>
                <w:color w:val="000000"/>
                <w:sz w:val="24"/>
                <w:szCs w:val="24"/>
                <w:lang w:val="fi-FI"/>
              </w:rPr>
              <w:t>Minusp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tuleb</w:t>
            </w:r>
            <w:r w:rsidRPr="00CE33A7">
              <w:rPr>
                <w:rFonts w:cs="Times New Roman"/>
                <w:i/>
                <w:color w:val="000000"/>
                <w:sz w:val="24"/>
                <w:szCs w:val="24"/>
              </w:rPr>
              <w:t xml:space="preserve"> </w:t>
            </w:r>
            <w:r w:rsidRPr="00CE33A7">
              <w:rPr>
                <w:rFonts w:cs="Times New Roman"/>
                <w:i/>
                <w:color w:val="000000"/>
                <w:sz w:val="24"/>
                <w:szCs w:val="24"/>
                <w:lang w:val="fi-FI"/>
              </w:rPr>
              <w:t>lekar</w:t>
            </w:r>
            <w:r w:rsidRPr="00CE33A7">
              <w:rPr>
                <w:rFonts w:cs="Times New Roman"/>
                <w:i/>
                <w:color w:val="000000"/>
                <w:sz w:val="24"/>
                <w:szCs w:val="24"/>
              </w:rPr>
              <w:t xml:space="preserve">’.; </w:t>
            </w:r>
            <w:r w:rsidRPr="00CE33A7">
              <w:rPr>
                <w:rFonts w:cs="Times New Roman"/>
                <w:color w:val="000000"/>
                <w:sz w:val="24"/>
                <w:szCs w:val="24"/>
              </w:rPr>
              <w:t xml:space="preserve">предикативное предложение: </w:t>
            </w:r>
            <w:r w:rsidRPr="00CE33A7">
              <w:rPr>
                <w:rFonts w:cs="Times New Roman"/>
                <w:i/>
                <w:color w:val="000000"/>
                <w:sz w:val="24"/>
                <w:szCs w:val="24"/>
                <w:lang w:val="fi-FI"/>
              </w:rPr>
              <w:t>Min</w:t>
            </w:r>
            <w:r w:rsidRPr="00CE33A7">
              <w:rPr>
                <w:rFonts w:cs="Times New Roman"/>
                <w:i/>
                <w:color w:val="000000"/>
                <w:sz w:val="24"/>
                <w:szCs w:val="24"/>
              </w:rPr>
              <w:t xml:space="preserve">ä </w:t>
            </w:r>
            <w:r w:rsidRPr="00CE33A7">
              <w:rPr>
                <w:rFonts w:cs="Times New Roman"/>
                <w:i/>
                <w:color w:val="000000"/>
                <w:sz w:val="24"/>
                <w:szCs w:val="24"/>
                <w:lang w:val="fi-FI"/>
              </w:rPr>
              <w:t>da</w:t>
            </w:r>
            <w:r w:rsidRPr="00CE33A7">
              <w:rPr>
                <w:rFonts w:cs="Times New Roman"/>
                <w:i/>
                <w:color w:val="000000"/>
                <w:sz w:val="24"/>
                <w:szCs w:val="24"/>
              </w:rPr>
              <w:t xml:space="preserve"> </w:t>
            </w:r>
            <w:r w:rsidRPr="00CE33A7">
              <w:rPr>
                <w:rFonts w:cs="Times New Roman"/>
                <w:i/>
                <w:color w:val="000000"/>
                <w:sz w:val="24"/>
                <w:szCs w:val="24"/>
                <w:lang w:val="fi-FI"/>
              </w:rPr>
              <w:t>Miku</w:t>
            </w:r>
            <w:r w:rsidRPr="00CE33A7">
              <w:rPr>
                <w:rFonts w:cs="Times New Roman"/>
                <w:i/>
                <w:color w:val="000000"/>
                <w:sz w:val="24"/>
                <w:szCs w:val="24"/>
              </w:rPr>
              <w:t xml:space="preserve"> </w:t>
            </w:r>
            <w:r w:rsidRPr="00CE33A7">
              <w:rPr>
                <w:rFonts w:cs="Times New Roman"/>
                <w:i/>
                <w:color w:val="000000"/>
                <w:sz w:val="24"/>
                <w:szCs w:val="24"/>
                <w:lang w:val="fi-FI"/>
              </w:rPr>
              <w:t>olem</w:t>
            </w:r>
            <w:r w:rsidRPr="00CE33A7">
              <w:rPr>
                <w:rFonts w:cs="Times New Roman"/>
                <w:i/>
                <w:color w:val="000000"/>
                <w:sz w:val="24"/>
                <w:szCs w:val="24"/>
              </w:rPr>
              <w:t xml:space="preserve"> </w:t>
            </w:r>
            <w:r w:rsidRPr="00CE33A7">
              <w:rPr>
                <w:rFonts w:cs="Times New Roman"/>
                <w:i/>
                <w:color w:val="000000"/>
                <w:sz w:val="24"/>
                <w:szCs w:val="24"/>
                <w:lang w:val="fi-FI"/>
              </w:rPr>
              <w:t>h</w:t>
            </w:r>
            <w:r w:rsidRPr="00CE33A7">
              <w:rPr>
                <w:rFonts w:cs="Times New Roman"/>
                <w:i/>
                <w:color w:val="000000"/>
                <w:sz w:val="24"/>
                <w:szCs w:val="24"/>
              </w:rPr>
              <w:t>ü</w:t>
            </w:r>
            <w:r w:rsidRPr="00CE33A7">
              <w:rPr>
                <w:rFonts w:cs="Times New Roman"/>
                <w:i/>
                <w:color w:val="000000"/>
                <w:sz w:val="24"/>
                <w:szCs w:val="24"/>
                <w:lang w:val="fi-FI"/>
              </w:rPr>
              <w:t>v</w:t>
            </w:r>
            <w:r w:rsidRPr="00CE33A7">
              <w:rPr>
                <w:rFonts w:cs="Times New Roman"/>
                <w:i/>
                <w:color w:val="000000"/>
                <w:sz w:val="24"/>
                <w:szCs w:val="24"/>
              </w:rPr>
              <w:t>ä</w:t>
            </w:r>
            <w:r w:rsidRPr="00CE33A7">
              <w:rPr>
                <w:rFonts w:cs="Times New Roman"/>
                <w:i/>
                <w:color w:val="000000"/>
                <w:sz w:val="24"/>
                <w:szCs w:val="24"/>
                <w:lang w:val="fi-FI"/>
              </w:rPr>
              <w:t>d</w:t>
            </w:r>
            <w:r w:rsidRPr="00CE33A7">
              <w:rPr>
                <w:rFonts w:cs="Times New Roman"/>
                <w:i/>
                <w:color w:val="000000"/>
                <w:sz w:val="24"/>
                <w:szCs w:val="24"/>
              </w:rPr>
              <w:t xml:space="preserve"> </w:t>
            </w:r>
            <w:r w:rsidRPr="00CE33A7">
              <w:rPr>
                <w:rFonts w:cs="Times New Roman"/>
                <w:i/>
                <w:color w:val="000000"/>
                <w:sz w:val="24"/>
                <w:szCs w:val="24"/>
                <w:lang w:val="fi-FI"/>
              </w:rPr>
              <w:t>sebranikad</w:t>
            </w:r>
            <w:r w:rsidRPr="00CE33A7">
              <w:rPr>
                <w:rFonts w:cs="Times New Roman"/>
                <w:i/>
                <w:color w:val="000000"/>
                <w:sz w:val="24"/>
                <w:szCs w:val="24"/>
              </w:rPr>
              <w:t xml:space="preserve">.; </w:t>
            </w:r>
            <w:r w:rsidRPr="00CE33A7">
              <w:rPr>
                <w:rFonts w:cs="Times New Roman"/>
                <w:color w:val="000000"/>
                <w:sz w:val="24"/>
                <w:szCs w:val="24"/>
              </w:rPr>
              <w:t xml:space="preserve">предложения с семантикой состояния: </w:t>
            </w:r>
            <w:r w:rsidRPr="00CE33A7">
              <w:rPr>
                <w:rFonts w:cs="Times New Roman"/>
                <w:i/>
                <w:iCs/>
                <w:sz w:val="24"/>
                <w:szCs w:val="24"/>
                <w:lang w:val="fi-FI"/>
              </w:rPr>
              <w:t>Minei</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vilu</w:t>
            </w:r>
            <w:r w:rsidRPr="00CE33A7">
              <w:rPr>
                <w:rFonts w:cs="Times New Roman"/>
                <w:i/>
                <w:iCs/>
                <w:sz w:val="24"/>
                <w:szCs w:val="24"/>
              </w:rPr>
              <w:t xml:space="preserve">.; </w:t>
            </w:r>
            <w:r w:rsidRPr="00CE33A7">
              <w:rPr>
                <w:rFonts w:cs="Times New Roman"/>
                <w:i/>
                <w:iCs/>
                <w:sz w:val="24"/>
                <w:szCs w:val="24"/>
                <w:lang w:val="fi-FI"/>
              </w:rPr>
              <w:t>Min</w:t>
            </w:r>
            <w:r w:rsidRPr="00CE33A7">
              <w:rPr>
                <w:rFonts w:cs="Times New Roman"/>
                <w:i/>
                <w:iCs/>
                <w:sz w:val="24"/>
                <w:szCs w:val="24"/>
              </w:rPr>
              <w:t xml:space="preserve">ä </w:t>
            </w:r>
            <w:r w:rsidRPr="00CE33A7">
              <w:rPr>
                <w:rFonts w:cs="Times New Roman"/>
                <w:i/>
                <w:iCs/>
                <w:sz w:val="24"/>
                <w:szCs w:val="24"/>
                <w:lang w:val="fi-FI"/>
              </w:rPr>
              <w:t>surduin</w:t>
            </w:r>
            <w:r w:rsidRPr="00CE33A7">
              <w:rPr>
                <w:rFonts w:cs="Times New Roman"/>
                <w:i/>
                <w:iCs/>
                <w:sz w:val="24"/>
                <w:szCs w:val="24"/>
              </w:rPr>
              <w:t xml:space="preserve">.; </w:t>
            </w:r>
            <w:r w:rsidRPr="00CE33A7">
              <w:rPr>
                <w:rFonts w:cs="Times New Roman"/>
                <w:i/>
                <w:iCs/>
                <w:sz w:val="24"/>
                <w:szCs w:val="24"/>
                <w:lang w:val="fi-FI"/>
              </w:rPr>
              <w:t>Minai</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temperatur</w:t>
            </w:r>
            <w:r w:rsidRPr="00CE33A7">
              <w:rPr>
                <w:rFonts w:cs="Times New Roman"/>
                <w:i/>
                <w:iCs/>
                <w:sz w:val="24"/>
                <w:szCs w:val="24"/>
              </w:rPr>
              <w:t xml:space="preserve">.; </w:t>
            </w:r>
            <w:r w:rsidRPr="00CE33A7">
              <w:rPr>
                <w:rFonts w:cs="Times New Roman"/>
                <w:iCs/>
                <w:sz w:val="24"/>
                <w:szCs w:val="24"/>
              </w:rPr>
              <w:t>к</w:t>
            </w:r>
            <w:r w:rsidRPr="00CE33A7">
              <w:rPr>
                <w:rFonts w:cs="Times New Roman"/>
                <w:sz w:val="24"/>
                <w:szCs w:val="24"/>
              </w:rPr>
              <w:t xml:space="preserve">ванторное предложение: </w:t>
            </w:r>
            <w:r w:rsidRPr="00CE33A7">
              <w:rPr>
                <w:rFonts w:cs="Times New Roman"/>
                <w:i/>
                <w:iCs/>
                <w:sz w:val="24"/>
                <w:szCs w:val="24"/>
                <w:lang w:val="fi-FI"/>
              </w:rPr>
              <w:t>Openikoid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kaks</w:t>
            </w:r>
            <w:r w:rsidRPr="00CE33A7">
              <w:rPr>
                <w:rFonts w:cs="Times New Roman"/>
                <w:i/>
                <w:iCs/>
                <w:sz w:val="24"/>
                <w:szCs w:val="24"/>
              </w:rPr>
              <w:t>’</w:t>
            </w:r>
            <w:r w:rsidRPr="00CE33A7">
              <w:rPr>
                <w:rFonts w:cs="Times New Roman"/>
                <w:i/>
                <w:iCs/>
                <w:sz w:val="24"/>
                <w:szCs w:val="24"/>
                <w:lang w:val="fi-FI"/>
              </w:rPr>
              <w:t>to</w:t>
            </w:r>
            <w:r w:rsidRPr="00CE33A7">
              <w:rPr>
                <w:rFonts w:cs="Times New Roman"/>
                <w:i/>
                <w:iCs/>
                <w:sz w:val="24"/>
                <w:szCs w:val="24"/>
              </w:rPr>
              <w:t>š</w:t>
            </w:r>
            <w:r w:rsidRPr="00CE33A7">
              <w:rPr>
                <w:rFonts w:cs="Times New Roman"/>
                <w:i/>
                <w:iCs/>
                <w:sz w:val="24"/>
                <w:szCs w:val="24"/>
                <w:lang w:val="fi-FI"/>
              </w:rPr>
              <w:t>tk</w:t>
            </w:r>
            <w:r w:rsidRPr="00CE33A7">
              <w:rPr>
                <w:rFonts w:cs="Times New Roman"/>
                <w:i/>
                <w:iCs/>
                <w:sz w:val="24"/>
                <w:szCs w:val="24"/>
              </w:rPr>
              <w:t>ü</w:t>
            </w:r>
            <w:r w:rsidRPr="00CE33A7">
              <w:rPr>
                <w:rFonts w:cs="Times New Roman"/>
                <w:i/>
                <w:iCs/>
                <w:sz w:val="24"/>
                <w:szCs w:val="24"/>
                <w:lang w:val="fi-FI"/>
              </w:rPr>
              <w:t>mne</w:t>
            </w:r>
            <w:r w:rsidRPr="00CE33A7">
              <w:rPr>
                <w:rFonts w:cs="Times New Roman"/>
                <w:i/>
                <w:iCs/>
                <w:sz w:val="24"/>
                <w:szCs w:val="24"/>
              </w:rPr>
              <w:t xml:space="preserve">; </w:t>
            </w:r>
            <w:r w:rsidRPr="00CE33A7">
              <w:rPr>
                <w:rFonts w:cs="Times New Roman"/>
                <w:i/>
                <w:iCs/>
                <w:sz w:val="24"/>
                <w:szCs w:val="24"/>
                <w:lang w:val="fi-FI"/>
              </w:rPr>
              <w:t>Meid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ä</w:t>
            </w:r>
            <w:r w:rsidRPr="00CE33A7">
              <w:rPr>
                <w:rFonts w:cs="Times New Roman"/>
                <w:i/>
                <w:iCs/>
                <w:sz w:val="24"/>
                <w:szCs w:val="24"/>
                <w:lang w:val="fi-FI"/>
              </w:rPr>
              <w:t>jak</w:t>
            </w:r>
            <w:r w:rsidRPr="00CE33A7">
              <w:rPr>
                <w:rFonts w:cs="Times New Roman"/>
                <w:i/>
                <w:iCs/>
                <w:sz w:val="24"/>
                <w:szCs w:val="24"/>
              </w:rPr>
              <w:t>-</w:t>
            </w:r>
            <w:r w:rsidRPr="00CE33A7">
              <w:rPr>
                <w:rFonts w:cs="Times New Roman"/>
                <w:i/>
                <w:iCs/>
                <w:sz w:val="24"/>
                <w:szCs w:val="24"/>
                <w:lang w:val="fi-FI"/>
              </w:rPr>
              <w:t>se</w:t>
            </w:r>
            <w:r w:rsidRPr="00CE33A7">
              <w:rPr>
                <w:rFonts w:cs="Times New Roman"/>
                <w:i/>
                <w:iCs/>
                <w:sz w:val="24"/>
                <w:szCs w:val="24"/>
              </w:rPr>
              <w:t>(</w:t>
            </w:r>
            <w:r w:rsidRPr="00CE33A7">
              <w:rPr>
                <w:rFonts w:cs="Times New Roman"/>
                <w:i/>
                <w:iCs/>
                <w:sz w:val="24"/>
                <w:szCs w:val="24"/>
                <w:lang w:val="fi-FI"/>
              </w:rPr>
              <w:t>kuverz</w:t>
            </w:r>
            <w:r w:rsidRPr="00CE33A7">
              <w:rPr>
                <w:rFonts w:cs="Times New Roman"/>
                <w:i/>
                <w:iCs/>
                <w:sz w:val="24"/>
                <w:szCs w:val="24"/>
              </w:rPr>
              <w:t>’-</w:t>
            </w:r>
            <w:r w:rsidRPr="00CE33A7">
              <w:rPr>
                <w:rFonts w:cs="Times New Roman"/>
                <w:i/>
                <w:iCs/>
                <w:sz w:val="24"/>
                <w:szCs w:val="24"/>
                <w:lang w:val="fi-FI"/>
              </w:rPr>
              <w:t>se</w:t>
            </w:r>
            <w:r w:rsidRPr="00CE33A7">
              <w:rPr>
                <w:rFonts w:cs="Times New Roman"/>
                <w:i/>
                <w:iCs/>
                <w:sz w:val="24"/>
                <w:szCs w:val="24"/>
              </w:rPr>
              <w:t>).;</w:t>
            </w:r>
          </w:p>
          <w:p w14:paraId="33FB1FDD" w14:textId="77777777" w:rsidR="00155A51" w:rsidRPr="00CE33A7" w:rsidRDefault="00155A51" w:rsidP="00155A51">
            <w:pPr>
              <w:spacing w:after="0" w:line="240" w:lineRule="auto"/>
              <w:ind w:left="633"/>
              <w:rPr>
                <w:rFonts w:cs="Times New Roman"/>
                <w:i/>
                <w:iCs/>
                <w:color w:val="000000"/>
                <w:sz w:val="24"/>
                <w:szCs w:val="24"/>
              </w:rPr>
            </w:pPr>
            <w:r w:rsidRPr="00CE33A7">
              <w:rPr>
                <w:rFonts w:cs="Times New Roman"/>
                <w:color w:val="000000"/>
                <w:sz w:val="24"/>
                <w:szCs w:val="24"/>
              </w:rPr>
              <w:t xml:space="preserve">- сложносочиненные и сложноподчиненные предложения различных типов; сложноподчиненные предложения с придаточным в функции подлежащего: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ü</w:t>
            </w:r>
            <w:r w:rsidRPr="00CE33A7">
              <w:rPr>
                <w:rFonts w:cs="Times New Roman"/>
                <w:i/>
                <w:sz w:val="24"/>
                <w:szCs w:val="24"/>
                <w:lang w:val="fi-FI"/>
              </w:rPr>
              <w:t>v</w:t>
            </w:r>
            <w:r w:rsidRPr="00CE33A7">
              <w:rPr>
                <w:rFonts w:cs="Times New Roman"/>
                <w:i/>
                <w:sz w:val="24"/>
                <w:szCs w:val="24"/>
              </w:rPr>
              <w:t xml:space="preserve">ä, </w:t>
            </w:r>
            <w:r w:rsidRPr="00CE33A7">
              <w:rPr>
                <w:rFonts w:cs="Times New Roman"/>
                <w:i/>
                <w:sz w:val="24"/>
                <w:szCs w:val="24"/>
                <w:lang w:val="en-US"/>
              </w:rPr>
              <w:t>mi</w:t>
            </w:r>
            <w:r w:rsidRPr="00CE33A7">
              <w:rPr>
                <w:rFonts w:cs="Times New Roman"/>
                <w:i/>
                <w:sz w:val="24"/>
                <w:szCs w:val="24"/>
              </w:rPr>
              <w:t>š</w:t>
            </w:r>
            <w:r w:rsidRPr="00CE33A7">
              <w:rPr>
                <w:rFonts w:cs="Times New Roman"/>
                <w:i/>
                <w:sz w:val="24"/>
                <w:szCs w:val="24"/>
                <w:lang w:val="en-US"/>
              </w:rPr>
              <w:t>e</w:t>
            </w:r>
            <w:r w:rsidRPr="00CE33A7">
              <w:rPr>
                <w:rFonts w:cs="Times New Roman"/>
                <w:i/>
                <w:sz w:val="24"/>
                <w:szCs w:val="24"/>
              </w:rPr>
              <w:t xml:space="preserve"> </w:t>
            </w:r>
            <w:r w:rsidRPr="00CE33A7">
              <w:rPr>
                <w:rFonts w:cs="Times New Roman"/>
                <w:i/>
                <w:sz w:val="24"/>
                <w:szCs w:val="24"/>
                <w:lang w:val="fi-FI"/>
              </w:rPr>
              <w:t>meil</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lebuaig</w:t>
            </w:r>
            <w:r w:rsidRPr="00CE33A7">
              <w:rPr>
                <w:rFonts w:cs="Times New Roman"/>
                <w:i/>
                <w:sz w:val="24"/>
                <w:szCs w:val="24"/>
              </w:rPr>
              <w:t>.</w:t>
            </w:r>
            <w:r w:rsidRPr="00CE33A7">
              <w:rPr>
                <w:rFonts w:cs="Times New Roman"/>
                <w:i/>
                <w:iCs/>
                <w:color w:val="000000"/>
                <w:sz w:val="24"/>
                <w:szCs w:val="24"/>
              </w:rPr>
              <w:t xml:space="preserve">; </w:t>
            </w:r>
            <w:r w:rsidRPr="00CE33A7">
              <w:rPr>
                <w:rFonts w:cs="Times New Roman"/>
                <w:color w:val="000000"/>
                <w:sz w:val="24"/>
                <w:szCs w:val="24"/>
              </w:rPr>
              <w:t xml:space="preserve">придаточным в функции определения: </w:t>
            </w:r>
            <w:r w:rsidRPr="00CE33A7">
              <w:rPr>
                <w:rFonts w:cs="Times New Roman"/>
                <w:i/>
                <w:color w:val="000000"/>
                <w:sz w:val="24"/>
                <w:szCs w:val="24"/>
                <w:lang w:val="fi-FI"/>
              </w:rPr>
              <w:t>Nei</w:t>
            </w:r>
            <w:r w:rsidRPr="00CE33A7">
              <w:rPr>
                <w:rFonts w:cs="Times New Roman"/>
                <w:i/>
                <w:color w:val="000000"/>
                <w:sz w:val="24"/>
                <w:szCs w:val="24"/>
              </w:rPr>
              <w:t>č</w:t>
            </w:r>
            <w:r w:rsidRPr="00CE33A7">
              <w:rPr>
                <w:rFonts w:cs="Times New Roman"/>
                <w:i/>
                <w:color w:val="000000"/>
                <w:sz w:val="24"/>
                <w:szCs w:val="24"/>
                <w:lang w:val="fi-FI"/>
              </w:rPr>
              <w:t>ukaine</w:t>
            </w:r>
            <w:r w:rsidRPr="00CE33A7">
              <w:rPr>
                <w:rFonts w:cs="Times New Roman"/>
                <w:i/>
                <w:color w:val="000000"/>
                <w:sz w:val="24"/>
                <w:szCs w:val="24"/>
              </w:rPr>
              <w:t xml:space="preserve">, </w:t>
            </w:r>
            <w:r w:rsidRPr="00CE33A7">
              <w:rPr>
                <w:rFonts w:cs="Times New Roman"/>
                <w:i/>
                <w:color w:val="000000"/>
                <w:sz w:val="24"/>
                <w:szCs w:val="24"/>
                <w:lang w:val="fi-FI"/>
              </w:rPr>
              <w:t>kudamb</w:t>
            </w:r>
            <w:r w:rsidRPr="00CE33A7">
              <w:rPr>
                <w:rFonts w:cs="Times New Roman"/>
                <w:i/>
                <w:color w:val="000000"/>
                <w:sz w:val="24"/>
                <w:szCs w:val="24"/>
              </w:rPr>
              <w:t xml:space="preserve"> </w:t>
            </w:r>
            <w:r w:rsidRPr="00CE33A7">
              <w:rPr>
                <w:rFonts w:cs="Times New Roman"/>
                <w:i/>
                <w:color w:val="000000"/>
                <w:sz w:val="24"/>
                <w:szCs w:val="24"/>
                <w:lang w:val="fi-FI"/>
              </w:rPr>
              <w:t>i</w:t>
            </w:r>
            <w:r w:rsidRPr="00CE33A7">
              <w:rPr>
                <w:rFonts w:cs="Times New Roman"/>
                <w:i/>
                <w:color w:val="000000"/>
                <w:sz w:val="24"/>
                <w:szCs w:val="24"/>
              </w:rPr>
              <w:t>š</w:t>
            </w:r>
            <w:r w:rsidRPr="00CE33A7">
              <w:rPr>
                <w:rFonts w:cs="Times New Roman"/>
                <w:i/>
                <w:color w:val="000000"/>
                <w:sz w:val="24"/>
                <w:szCs w:val="24"/>
                <w:lang w:val="fi-FI"/>
              </w:rPr>
              <w:t>tub</w:t>
            </w:r>
            <w:r w:rsidRPr="00CE33A7">
              <w:rPr>
                <w:rFonts w:cs="Times New Roman"/>
                <w:i/>
                <w:color w:val="000000"/>
                <w:sz w:val="24"/>
                <w:szCs w:val="24"/>
              </w:rPr>
              <w:t xml:space="preserve"> </w:t>
            </w:r>
            <w:r w:rsidRPr="00CE33A7">
              <w:rPr>
                <w:rFonts w:cs="Times New Roman"/>
                <w:i/>
                <w:color w:val="000000"/>
                <w:sz w:val="24"/>
                <w:szCs w:val="24"/>
                <w:lang w:val="fi-FI"/>
              </w:rPr>
              <w:t>lau</w:t>
            </w:r>
            <w:r w:rsidRPr="00CE33A7">
              <w:rPr>
                <w:rFonts w:cs="Times New Roman"/>
                <w:i/>
                <w:color w:val="000000"/>
                <w:sz w:val="24"/>
                <w:szCs w:val="24"/>
              </w:rPr>
              <w:t>č</w:t>
            </w:r>
            <w:r w:rsidRPr="00CE33A7">
              <w:rPr>
                <w:rFonts w:cs="Times New Roman"/>
                <w:i/>
                <w:color w:val="000000"/>
                <w:sz w:val="24"/>
                <w:szCs w:val="24"/>
                <w:lang w:val="fi-FI"/>
              </w:rPr>
              <w:t>al</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w:t>
            </w:r>
            <w:r w:rsidRPr="00CE33A7">
              <w:rPr>
                <w:rFonts w:cs="Times New Roman"/>
                <w:i/>
                <w:color w:val="000000"/>
                <w:sz w:val="24"/>
                <w:szCs w:val="24"/>
                <w:lang w:val="fi-FI"/>
              </w:rPr>
              <w:t>Lenan</w:t>
            </w:r>
            <w:r w:rsidRPr="00CE33A7">
              <w:rPr>
                <w:rFonts w:cs="Times New Roman"/>
                <w:i/>
                <w:color w:val="000000"/>
                <w:sz w:val="24"/>
                <w:szCs w:val="24"/>
              </w:rPr>
              <w:t xml:space="preserve"> </w:t>
            </w:r>
            <w:r w:rsidRPr="00CE33A7">
              <w:rPr>
                <w:rFonts w:cs="Times New Roman"/>
                <w:i/>
                <w:color w:val="000000"/>
                <w:sz w:val="24"/>
                <w:szCs w:val="24"/>
                <w:lang w:val="fi-FI"/>
              </w:rPr>
              <w:t>sizar</w:t>
            </w:r>
            <w:r w:rsidRPr="00CE33A7">
              <w:rPr>
                <w:rFonts w:cs="Times New Roman"/>
                <w:color w:val="000000"/>
                <w:sz w:val="24"/>
                <w:szCs w:val="24"/>
              </w:rPr>
              <w:t xml:space="preserve">.; придаточным в функции объекта: </w:t>
            </w:r>
            <w:r w:rsidRPr="00CE33A7">
              <w:rPr>
                <w:rFonts w:cs="Times New Roman"/>
                <w:i/>
                <w:color w:val="000000"/>
                <w:sz w:val="24"/>
                <w:szCs w:val="24"/>
                <w:lang w:val="fi-FI"/>
              </w:rPr>
              <w:t>Oled</w:t>
            </w:r>
            <w:r w:rsidRPr="00CE33A7">
              <w:rPr>
                <w:rFonts w:cs="Times New Roman"/>
                <w:i/>
                <w:color w:val="000000"/>
                <w:sz w:val="24"/>
                <w:szCs w:val="24"/>
              </w:rPr>
              <w:t>-</w:t>
            </w:r>
            <w:r w:rsidRPr="00CE33A7">
              <w:rPr>
                <w:rFonts w:cs="Times New Roman"/>
                <w:i/>
                <w:color w:val="000000"/>
                <w:sz w:val="24"/>
                <w:szCs w:val="24"/>
                <w:lang w:val="fi-FI"/>
              </w:rPr>
              <w:t>ik</w:t>
            </w:r>
            <w:r w:rsidRPr="00CE33A7">
              <w:rPr>
                <w:rFonts w:cs="Times New Roman"/>
                <w:i/>
                <w:color w:val="000000"/>
                <w:sz w:val="24"/>
                <w:szCs w:val="24"/>
              </w:rPr>
              <w:t xml:space="preserve"> </w:t>
            </w:r>
            <w:r w:rsidRPr="00CE33A7">
              <w:rPr>
                <w:rFonts w:cs="Times New Roman"/>
                <w:i/>
                <w:color w:val="000000"/>
                <w:sz w:val="24"/>
                <w:szCs w:val="24"/>
                <w:lang w:val="fi-FI"/>
              </w:rPr>
              <w:t>homai</w:t>
            </w:r>
            <w:r w:rsidRPr="00CE33A7">
              <w:rPr>
                <w:rFonts w:cs="Times New Roman"/>
                <w:i/>
                <w:color w:val="000000"/>
                <w:sz w:val="24"/>
                <w:szCs w:val="24"/>
              </w:rPr>
              <w:t>č</w:t>
            </w:r>
            <w:r w:rsidRPr="00CE33A7">
              <w:rPr>
                <w:rFonts w:cs="Times New Roman"/>
                <w:i/>
                <w:color w:val="000000"/>
                <w:sz w:val="24"/>
                <w:szCs w:val="24"/>
                <w:lang w:val="fi-FI"/>
              </w:rPr>
              <w:t>enu</w:t>
            </w:r>
            <w:r w:rsidRPr="00CE33A7">
              <w:rPr>
                <w:rFonts w:cs="Times New Roman"/>
                <w:i/>
                <w:color w:val="000000"/>
                <w:sz w:val="24"/>
                <w:szCs w:val="24"/>
              </w:rPr>
              <w:t xml:space="preserve">, </w:t>
            </w:r>
            <w:r w:rsidRPr="00CE33A7">
              <w:rPr>
                <w:rFonts w:cs="Times New Roman"/>
                <w:i/>
                <w:color w:val="000000"/>
                <w:sz w:val="24"/>
                <w:szCs w:val="24"/>
                <w:lang w:val="fi-FI"/>
              </w:rPr>
              <w:t>mi</w:t>
            </w:r>
            <w:r w:rsidRPr="00CE33A7">
              <w:rPr>
                <w:rFonts w:cs="Times New Roman"/>
                <w:i/>
                <w:color w:val="000000"/>
                <w:sz w:val="24"/>
                <w:szCs w:val="24"/>
              </w:rPr>
              <w:t>š</w:t>
            </w:r>
            <w:r w:rsidRPr="00CE33A7">
              <w:rPr>
                <w:rFonts w:cs="Times New Roman"/>
                <w:i/>
                <w:color w:val="000000"/>
                <w:sz w:val="24"/>
                <w:szCs w:val="24"/>
                <w:lang w:val="fi-FI"/>
              </w:rPr>
              <w:t>e</w:t>
            </w:r>
            <w:r w:rsidRPr="00CE33A7">
              <w:rPr>
                <w:rFonts w:cs="Times New Roman"/>
                <w:i/>
                <w:color w:val="000000"/>
                <w:sz w:val="24"/>
                <w:szCs w:val="24"/>
              </w:rPr>
              <w:t xml:space="preserve"> </w:t>
            </w:r>
            <w:r w:rsidRPr="00CE33A7">
              <w:rPr>
                <w:rFonts w:cs="Times New Roman"/>
                <w:i/>
                <w:color w:val="000000"/>
                <w:sz w:val="24"/>
                <w:szCs w:val="24"/>
                <w:lang w:val="fi-FI"/>
              </w:rPr>
              <w:t>tal</w:t>
            </w:r>
            <w:r w:rsidRPr="00CE33A7">
              <w:rPr>
                <w:rFonts w:cs="Times New Roman"/>
                <w:i/>
                <w:color w:val="000000"/>
                <w:sz w:val="24"/>
                <w:szCs w:val="24"/>
              </w:rPr>
              <w:t>’</w:t>
            </w:r>
            <w:r w:rsidRPr="00CE33A7">
              <w:rPr>
                <w:rFonts w:cs="Times New Roman"/>
                <w:i/>
                <w:color w:val="000000"/>
                <w:sz w:val="24"/>
                <w:szCs w:val="24"/>
                <w:lang w:val="fi-FI"/>
              </w:rPr>
              <w:t>v</w:t>
            </w:r>
            <w:r w:rsidRPr="00CE33A7">
              <w:rPr>
                <w:rFonts w:cs="Times New Roman"/>
                <w:i/>
                <w:color w:val="000000"/>
                <w:sz w:val="24"/>
                <w:szCs w:val="24"/>
              </w:rPr>
              <w:t xml:space="preserve"> </w:t>
            </w:r>
            <w:r w:rsidRPr="00CE33A7">
              <w:rPr>
                <w:rFonts w:cs="Times New Roman"/>
                <w:i/>
                <w:color w:val="000000"/>
                <w:sz w:val="24"/>
                <w:szCs w:val="24"/>
                <w:lang w:val="fi-FI"/>
              </w:rPr>
              <w:t>jo</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w:t>
            </w:r>
            <w:r w:rsidRPr="00CE33A7">
              <w:rPr>
                <w:rFonts w:cs="Times New Roman"/>
                <w:i/>
                <w:color w:val="000000"/>
                <w:sz w:val="24"/>
                <w:szCs w:val="24"/>
                <w:lang w:val="fi-FI"/>
              </w:rPr>
              <w:t>tulnu</w:t>
            </w:r>
            <w:r w:rsidRPr="00CE33A7">
              <w:rPr>
                <w:rFonts w:cs="Times New Roman"/>
                <w:i/>
                <w:color w:val="000000"/>
                <w:sz w:val="24"/>
                <w:szCs w:val="24"/>
              </w:rPr>
              <w:t>?</w:t>
            </w:r>
            <w:r w:rsidRPr="00CE33A7">
              <w:rPr>
                <w:rFonts w:cs="Times New Roman"/>
                <w:color w:val="000000"/>
                <w:sz w:val="24"/>
                <w:szCs w:val="24"/>
              </w:rPr>
              <w:t xml:space="preserve">; придаточным в функции обстоятельства: </w:t>
            </w:r>
            <w:r w:rsidRPr="00CE33A7">
              <w:rPr>
                <w:rFonts w:cs="Times New Roman"/>
                <w:i/>
                <w:iCs/>
                <w:sz w:val="24"/>
                <w:szCs w:val="24"/>
                <w:lang w:val="fi-FI"/>
              </w:rPr>
              <w:t>Konz</w:t>
            </w:r>
            <w:r w:rsidRPr="00CE33A7">
              <w:rPr>
                <w:rFonts w:cs="Times New Roman"/>
                <w:i/>
                <w:iCs/>
                <w:sz w:val="24"/>
                <w:szCs w:val="24"/>
              </w:rPr>
              <w:t xml:space="preserve"> </w:t>
            </w:r>
            <w:r w:rsidRPr="00CE33A7">
              <w:rPr>
                <w:rFonts w:cs="Times New Roman"/>
                <w:i/>
                <w:iCs/>
                <w:sz w:val="24"/>
                <w:szCs w:val="24"/>
                <w:lang w:val="fi-FI"/>
              </w:rPr>
              <w:t>kev</w:t>
            </w:r>
            <w:r w:rsidRPr="00CE33A7">
              <w:rPr>
                <w:rFonts w:cs="Times New Roman"/>
                <w:i/>
                <w:iCs/>
                <w:sz w:val="24"/>
                <w:szCs w:val="24"/>
              </w:rPr>
              <w:t>ä</w:t>
            </w:r>
            <w:r w:rsidRPr="00CE33A7">
              <w:rPr>
                <w:rFonts w:cs="Times New Roman"/>
                <w:i/>
                <w:iCs/>
                <w:sz w:val="24"/>
                <w:szCs w:val="24"/>
                <w:lang w:val="fi-FI"/>
              </w:rPr>
              <w:t>z</w:t>
            </w:r>
            <w:r w:rsidRPr="00CE33A7">
              <w:rPr>
                <w:rFonts w:cs="Times New Roman"/>
                <w:i/>
                <w:iCs/>
                <w:sz w:val="24"/>
                <w:szCs w:val="24"/>
              </w:rPr>
              <w:t xml:space="preserve">’ </w:t>
            </w:r>
            <w:r w:rsidRPr="00CE33A7">
              <w:rPr>
                <w:rFonts w:cs="Times New Roman"/>
                <w:i/>
                <w:iCs/>
                <w:sz w:val="24"/>
                <w:szCs w:val="24"/>
                <w:lang w:val="fi-FI"/>
              </w:rPr>
              <w:t>tuleb</w:t>
            </w:r>
            <w:r w:rsidRPr="00CE33A7">
              <w:rPr>
                <w:rFonts w:cs="Times New Roman"/>
                <w:i/>
                <w:iCs/>
                <w:sz w:val="24"/>
                <w:szCs w:val="24"/>
              </w:rPr>
              <w:t xml:space="preserve">, </w:t>
            </w:r>
            <w:r w:rsidRPr="00CE33A7">
              <w:rPr>
                <w:rFonts w:cs="Times New Roman"/>
                <w:i/>
                <w:iCs/>
                <w:sz w:val="24"/>
                <w:szCs w:val="24"/>
                <w:lang w:val="fi-FI"/>
              </w:rPr>
              <w:t>siloi</w:t>
            </w:r>
            <w:r w:rsidRPr="00CE33A7">
              <w:rPr>
                <w:rFonts w:cs="Times New Roman"/>
                <w:i/>
                <w:iCs/>
                <w:sz w:val="24"/>
                <w:szCs w:val="24"/>
              </w:rPr>
              <w:t xml:space="preserve"> </w:t>
            </w:r>
            <w:r w:rsidRPr="00CE33A7">
              <w:rPr>
                <w:rFonts w:cs="Times New Roman"/>
                <w:i/>
                <w:iCs/>
                <w:sz w:val="24"/>
                <w:szCs w:val="24"/>
                <w:lang w:val="fi-FI"/>
              </w:rPr>
              <w:t>lindud</w:t>
            </w:r>
            <w:r w:rsidRPr="00CE33A7">
              <w:rPr>
                <w:rFonts w:cs="Times New Roman"/>
                <w:i/>
                <w:iCs/>
                <w:sz w:val="24"/>
                <w:szCs w:val="24"/>
              </w:rPr>
              <w:t xml:space="preserve"> </w:t>
            </w:r>
            <w:r w:rsidRPr="00CE33A7">
              <w:rPr>
                <w:rFonts w:cs="Times New Roman"/>
                <w:i/>
                <w:iCs/>
                <w:sz w:val="24"/>
                <w:szCs w:val="24"/>
                <w:lang w:val="fi-FI"/>
              </w:rPr>
              <w:t>p</w:t>
            </w:r>
            <w:r w:rsidRPr="00CE33A7">
              <w:rPr>
                <w:rFonts w:cs="Times New Roman"/>
                <w:i/>
                <w:iCs/>
                <w:sz w:val="24"/>
                <w:szCs w:val="24"/>
              </w:rPr>
              <w:t>ö</w:t>
            </w:r>
            <w:r w:rsidRPr="00CE33A7">
              <w:rPr>
                <w:rFonts w:cs="Times New Roman"/>
                <w:i/>
                <w:iCs/>
                <w:sz w:val="24"/>
                <w:szCs w:val="24"/>
                <w:lang w:val="fi-FI"/>
              </w:rPr>
              <w:t>rdasoi</w:t>
            </w:r>
            <w:r w:rsidRPr="00CE33A7">
              <w:rPr>
                <w:rFonts w:cs="Times New Roman"/>
                <w:i/>
                <w:iCs/>
                <w:sz w:val="24"/>
                <w:szCs w:val="24"/>
              </w:rPr>
              <w:t xml:space="preserve">š </w:t>
            </w:r>
            <w:r w:rsidRPr="00CE33A7">
              <w:rPr>
                <w:rFonts w:cs="Times New Roman"/>
                <w:i/>
                <w:iCs/>
                <w:sz w:val="24"/>
                <w:szCs w:val="24"/>
                <w:lang w:val="fi-FI"/>
              </w:rPr>
              <w:t>suvesp</w:t>
            </w:r>
            <w:r w:rsidRPr="00CE33A7">
              <w:rPr>
                <w:rFonts w:cs="Times New Roman"/>
                <w:i/>
                <w:iCs/>
                <w:sz w:val="24"/>
                <w:szCs w:val="24"/>
              </w:rPr>
              <w:t>ä</w:t>
            </w:r>
            <w:r w:rsidRPr="00CE33A7">
              <w:rPr>
                <w:rFonts w:cs="Times New Roman"/>
                <w:i/>
                <w:iCs/>
                <w:sz w:val="24"/>
                <w:szCs w:val="24"/>
                <w:lang w:val="fi-FI"/>
              </w:rPr>
              <w:t>i</w:t>
            </w:r>
            <w:r w:rsidRPr="00CE33A7">
              <w:rPr>
                <w:rFonts w:cs="Times New Roman"/>
                <w:i/>
                <w:iCs/>
                <w:sz w:val="24"/>
                <w:szCs w:val="24"/>
              </w:rPr>
              <w:t>.;</w:t>
            </w:r>
          </w:p>
          <w:p w14:paraId="4402246C"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w:t>
            </w:r>
            <w:r w:rsidRPr="00CE33A7">
              <w:rPr>
                <w:rFonts w:cs="Times New Roman"/>
                <w:sz w:val="24"/>
                <w:szCs w:val="24"/>
                <w:lang w:val="fi-FI"/>
              </w:rPr>
              <w:t> </w:t>
            </w:r>
            <w:r w:rsidRPr="00CE33A7">
              <w:rPr>
                <w:rFonts w:cs="Times New Roman"/>
                <w:sz w:val="24"/>
                <w:szCs w:val="24"/>
              </w:rPr>
              <w:t xml:space="preserve">различные типы односоставных предложений: определённо-личные односоставные предложения: </w:t>
            </w:r>
            <w:r w:rsidRPr="00CE33A7">
              <w:rPr>
                <w:rFonts w:cs="Times New Roman"/>
                <w:i/>
                <w:iCs/>
                <w:sz w:val="24"/>
                <w:szCs w:val="24"/>
                <w:lang w:val="en-US"/>
              </w:rPr>
              <w:t>Lugen</w:t>
            </w:r>
            <w:r w:rsidRPr="00CE33A7">
              <w:rPr>
                <w:rFonts w:cs="Times New Roman"/>
                <w:i/>
                <w:iCs/>
                <w:sz w:val="24"/>
                <w:szCs w:val="24"/>
              </w:rPr>
              <w:t xml:space="preserve"> </w:t>
            </w:r>
            <w:r w:rsidRPr="00CE33A7">
              <w:rPr>
                <w:rFonts w:cs="Times New Roman"/>
                <w:i/>
                <w:iCs/>
                <w:sz w:val="24"/>
                <w:szCs w:val="24"/>
                <w:lang w:val="en-US"/>
              </w:rPr>
              <w:t>kulehtest</w:t>
            </w:r>
            <w:r w:rsidRPr="00CE33A7">
              <w:rPr>
                <w:rFonts w:cs="Times New Roman"/>
                <w:i/>
                <w:iCs/>
                <w:sz w:val="24"/>
                <w:szCs w:val="24"/>
              </w:rPr>
              <w:t xml:space="preserve">.; </w:t>
            </w:r>
            <w:r w:rsidRPr="00CE33A7">
              <w:rPr>
                <w:rFonts w:cs="Times New Roman"/>
                <w:i/>
                <w:iCs/>
                <w:sz w:val="24"/>
                <w:szCs w:val="24"/>
                <w:lang w:val="fi-FI"/>
              </w:rPr>
              <w:t>Tunded</w:t>
            </w:r>
            <w:r w:rsidRPr="00CE33A7">
              <w:rPr>
                <w:rFonts w:cs="Times New Roman"/>
                <w:i/>
                <w:iCs/>
                <w:sz w:val="24"/>
                <w:szCs w:val="24"/>
              </w:rPr>
              <w:t>-</w:t>
            </w:r>
            <w:r w:rsidRPr="00CE33A7">
              <w:rPr>
                <w:rFonts w:cs="Times New Roman"/>
                <w:i/>
                <w:iCs/>
                <w:sz w:val="24"/>
                <w:szCs w:val="24"/>
                <w:lang w:val="fi-FI"/>
              </w:rPr>
              <w:t>ik</w:t>
            </w:r>
            <w:r w:rsidRPr="00CE33A7">
              <w:rPr>
                <w:rFonts w:cs="Times New Roman"/>
                <w:i/>
                <w:iCs/>
                <w:sz w:val="24"/>
                <w:szCs w:val="24"/>
              </w:rPr>
              <w:t xml:space="preserve"> </w:t>
            </w:r>
            <w:proofErr w:type="gramStart"/>
            <w:r w:rsidRPr="00CE33A7">
              <w:rPr>
                <w:rFonts w:cs="Times New Roman"/>
                <w:i/>
                <w:iCs/>
                <w:sz w:val="24"/>
                <w:szCs w:val="24"/>
                <w:lang w:val="fi-FI"/>
              </w:rPr>
              <w:t>Nastoid</w:t>
            </w:r>
            <w:r w:rsidRPr="00CE33A7">
              <w:rPr>
                <w:rFonts w:cs="Times New Roman"/>
                <w:i/>
                <w:iCs/>
                <w:sz w:val="24"/>
                <w:szCs w:val="24"/>
              </w:rPr>
              <w:t>?;</w:t>
            </w:r>
            <w:proofErr w:type="gramEnd"/>
            <w:r w:rsidRPr="00CE33A7">
              <w:rPr>
                <w:rFonts w:cs="Times New Roman"/>
                <w:i/>
                <w:iCs/>
                <w:sz w:val="24"/>
                <w:szCs w:val="24"/>
              </w:rPr>
              <w:t xml:space="preserve"> </w:t>
            </w:r>
            <w:r w:rsidRPr="00CE33A7">
              <w:rPr>
                <w:rFonts w:cs="Times New Roman"/>
                <w:iCs/>
                <w:sz w:val="24"/>
                <w:szCs w:val="24"/>
              </w:rPr>
              <w:t>н</w:t>
            </w:r>
            <w:r w:rsidRPr="00CE33A7">
              <w:rPr>
                <w:rFonts w:cs="Times New Roman"/>
                <w:sz w:val="24"/>
                <w:szCs w:val="24"/>
              </w:rPr>
              <w:t xml:space="preserve">еопределённо-личные предложения: </w:t>
            </w:r>
            <w:r w:rsidRPr="00CE33A7">
              <w:rPr>
                <w:rFonts w:cs="Times New Roman"/>
                <w:i/>
                <w:iCs/>
                <w:sz w:val="24"/>
                <w:szCs w:val="24"/>
                <w:lang w:val="fi-FI"/>
              </w:rPr>
              <w:t>Homen</w:t>
            </w:r>
            <w:r w:rsidRPr="00CE33A7">
              <w:rPr>
                <w:rFonts w:cs="Times New Roman"/>
                <w:i/>
                <w:iCs/>
                <w:sz w:val="24"/>
                <w:szCs w:val="24"/>
              </w:rPr>
              <w:t xml:space="preserve"> </w:t>
            </w:r>
            <w:r w:rsidRPr="00CE33A7">
              <w:rPr>
                <w:rFonts w:cs="Times New Roman"/>
                <w:i/>
                <w:iCs/>
                <w:sz w:val="24"/>
                <w:szCs w:val="24"/>
                <w:lang w:val="fi-FI"/>
              </w:rPr>
              <w:t>valitas</w:t>
            </w:r>
            <w:r w:rsidRPr="00CE33A7">
              <w:rPr>
                <w:rFonts w:cs="Times New Roman"/>
                <w:i/>
                <w:iCs/>
                <w:sz w:val="24"/>
                <w:szCs w:val="24"/>
              </w:rPr>
              <w:t xml:space="preserve"> </w:t>
            </w:r>
            <w:r w:rsidRPr="00CE33A7">
              <w:rPr>
                <w:rFonts w:cs="Times New Roman"/>
                <w:i/>
                <w:iCs/>
                <w:sz w:val="24"/>
                <w:szCs w:val="24"/>
                <w:lang w:val="fi-FI"/>
              </w:rPr>
              <w:t>uz</w:t>
            </w:r>
            <w:r w:rsidRPr="00CE33A7">
              <w:rPr>
                <w:rFonts w:cs="Times New Roman"/>
                <w:i/>
                <w:iCs/>
                <w:sz w:val="24"/>
                <w:szCs w:val="24"/>
              </w:rPr>
              <w:t xml:space="preserve">’ </w:t>
            </w:r>
            <w:r w:rsidRPr="00CE33A7">
              <w:rPr>
                <w:rFonts w:cs="Times New Roman"/>
                <w:i/>
                <w:iCs/>
                <w:sz w:val="24"/>
                <w:szCs w:val="24"/>
                <w:lang w:val="fi-FI"/>
              </w:rPr>
              <w:t>president</w:t>
            </w:r>
            <w:r w:rsidRPr="00CE33A7">
              <w:rPr>
                <w:rFonts w:cs="Times New Roman"/>
                <w:i/>
                <w:iCs/>
                <w:sz w:val="24"/>
                <w:szCs w:val="24"/>
              </w:rPr>
              <w:t>.</w:t>
            </w:r>
            <w:r w:rsidRPr="00CE33A7">
              <w:rPr>
                <w:rFonts w:cs="Times New Roman"/>
                <w:sz w:val="24"/>
                <w:szCs w:val="24"/>
              </w:rPr>
              <w:t xml:space="preserve">; обобщённо-личные предложения: </w:t>
            </w:r>
            <w:r w:rsidRPr="00CE33A7">
              <w:rPr>
                <w:rFonts w:cs="Times New Roman"/>
                <w:i/>
                <w:iCs/>
                <w:sz w:val="24"/>
                <w:szCs w:val="24"/>
                <w:lang w:val="fi-FI"/>
              </w:rPr>
              <w:t>Mid</w:t>
            </w:r>
            <w:r w:rsidRPr="00CE33A7">
              <w:rPr>
                <w:rFonts w:cs="Times New Roman"/>
                <w:i/>
                <w:iCs/>
                <w:sz w:val="24"/>
                <w:szCs w:val="24"/>
              </w:rPr>
              <w:t xml:space="preserve">ä </w:t>
            </w:r>
            <w:r w:rsidRPr="00CE33A7">
              <w:rPr>
                <w:rFonts w:cs="Times New Roman"/>
                <w:i/>
                <w:iCs/>
                <w:sz w:val="24"/>
                <w:szCs w:val="24"/>
                <w:lang w:val="fi-FI"/>
              </w:rPr>
              <w:t>noren</w:t>
            </w:r>
            <w:r w:rsidRPr="00CE33A7">
              <w:rPr>
                <w:rFonts w:cs="Times New Roman"/>
                <w:i/>
                <w:iCs/>
                <w:sz w:val="24"/>
                <w:szCs w:val="24"/>
              </w:rPr>
              <w:t xml:space="preserve"> </w:t>
            </w:r>
            <w:r w:rsidRPr="00CE33A7">
              <w:rPr>
                <w:rFonts w:cs="Times New Roman"/>
                <w:i/>
                <w:iCs/>
                <w:sz w:val="24"/>
                <w:szCs w:val="24"/>
                <w:lang w:val="fi-FI"/>
              </w:rPr>
              <w:t>opendad</w:t>
            </w:r>
            <w:r w:rsidRPr="00CE33A7">
              <w:rPr>
                <w:rFonts w:cs="Times New Roman"/>
                <w:i/>
                <w:iCs/>
                <w:sz w:val="24"/>
                <w:szCs w:val="24"/>
              </w:rPr>
              <w:t xml:space="preserve">, </w:t>
            </w:r>
            <w:r w:rsidRPr="00CE33A7">
              <w:rPr>
                <w:rFonts w:cs="Times New Roman"/>
                <w:i/>
                <w:iCs/>
                <w:sz w:val="24"/>
                <w:szCs w:val="24"/>
                <w:lang w:val="fi-FI"/>
              </w:rPr>
              <w:t>sen</w:t>
            </w:r>
            <w:r w:rsidRPr="00CE33A7">
              <w:rPr>
                <w:rFonts w:cs="Times New Roman"/>
                <w:i/>
                <w:iCs/>
                <w:sz w:val="24"/>
                <w:szCs w:val="24"/>
              </w:rPr>
              <w:t xml:space="preserve"> </w:t>
            </w:r>
            <w:r w:rsidRPr="00CE33A7">
              <w:rPr>
                <w:rFonts w:cs="Times New Roman"/>
                <w:i/>
                <w:iCs/>
                <w:sz w:val="24"/>
                <w:szCs w:val="24"/>
                <w:lang w:val="fi-FI"/>
              </w:rPr>
              <w:t>vanhan</w:t>
            </w:r>
            <w:r w:rsidRPr="00CE33A7">
              <w:rPr>
                <w:rFonts w:cs="Times New Roman"/>
                <w:i/>
                <w:iCs/>
                <w:sz w:val="24"/>
                <w:szCs w:val="24"/>
              </w:rPr>
              <w:t xml:space="preserve"> </w:t>
            </w:r>
            <w:r w:rsidRPr="00CE33A7">
              <w:rPr>
                <w:rFonts w:cs="Times New Roman"/>
                <w:i/>
                <w:iCs/>
                <w:sz w:val="24"/>
                <w:szCs w:val="24"/>
                <w:lang w:val="en-US"/>
              </w:rPr>
              <w:t>tedad</w:t>
            </w:r>
            <w:r w:rsidRPr="00CE33A7">
              <w:rPr>
                <w:rFonts w:cs="Times New Roman"/>
                <w:i/>
                <w:iCs/>
                <w:sz w:val="24"/>
                <w:szCs w:val="24"/>
              </w:rPr>
              <w:t>.</w:t>
            </w:r>
            <w:r w:rsidRPr="00CE33A7">
              <w:rPr>
                <w:rFonts w:cs="Times New Roman"/>
                <w:sz w:val="24"/>
                <w:szCs w:val="24"/>
              </w:rPr>
              <w:t xml:space="preserve">; безличные предложения: </w:t>
            </w:r>
            <w:r w:rsidRPr="00CE33A7">
              <w:rPr>
                <w:rFonts w:cs="Times New Roman"/>
                <w:i/>
                <w:iCs/>
                <w:sz w:val="24"/>
                <w:szCs w:val="24"/>
                <w:lang w:val="en-US"/>
              </w:rPr>
              <w:t>Mindai</w:t>
            </w:r>
            <w:r w:rsidRPr="00CE33A7">
              <w:rPr>
                <w:rFonts w:cs="Times New Roman"/>
                <w:i/>
                <w:iCs/>
                <w:sz w:val="24"/>
                <w:szCs w:val="24"/>
              </w:rPr>
              <w:t xml:space="preserve"> </w:t>
            </w:r>
            <w:r w:rsidRPr="00CE33A7">
              <w:rPr>
                <w:rFonts w:cs="Times New Roman"/>
                <w:i/>
                <w:iCs/>
                <w:sz w:val="24"/>
                <w:szCs w:val="24"/>
                <w:lang w:val="en-US"/>
              </w:rPr>
              <w:t>k</w:t>
            </w:r>
            <w:r w:rsidRPr="00CE33A7">
              <w:rPr>
                <w:rFonts w:cs="Times New Roman"/>
                <w:i/>
                <w:iCs/>
                <w:sz w:val="24"/>
                <w:szCs w:val="24"/>
              </w:rPr>
              <w:t>ä</w:t>
            </w:r>
            <w:r w:rsidRPr="00CE33A7">
              <w:rPr>
                <w:rFonts w:cs="Times New Roman"/>
                <w:i/>
                <w:iCs/>
                <w:sz w:val="24"/>
                <w:szCs w:val="24"/>
                <w:lang w:val="en-US"/>
              </w:rPr>
              <w:t>ndab</w:t>
            </w:r>
            <w:r w:rsidRPr="00CE33A7">
              <w:rPr>
                <w:rFonts w:cs="Times New Roman"/>
                <w:i/>
                <w:iCs/>
                <w:sz w:val="24"/>
                <w:szCs w:val="24"/>
              </w:rPr>
              <w:t xml:space="preserve"> </w:t>
            </w:r>
            <w:r w:rsidRPr="00CE33A7">
              <w:rPr>
                <w:rFonts w:cs="Times New Roman"/>
                <w:i/>
                <w:iCs/>
                <w:sz w:val="24"/>
                <w:szCs w:val="24"/>
                <w:lang w:val="en-US"/>
              </w:rPr>
              <w:t>iloho</w:t>
            </w:r>
            <w:r w:rsidRPr="00CE33A7">
              <w:rPr>
                <w:rFonts w:cs="Times New Roman"/>
                <w:i/>
                <w:iCs/>
                <w:sz w:val="24"/>
                <w:szCs w:val="24"/>
              </w:rPr>
              <w:t>.</w:t>
            </w:r>
          </w:p>
          <w:p w14:paraId="213C137C"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личные формы глагола в функции сказуемого простого предложения: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pagi</w:t>
            </w:r>
            <w:r w:rsidRPr="00CE33A7">
              <w:rPr>
                <w:rFonts w:cs="Times New Roman"/>
                <w:i/>
                <w:sz w:val="24"/>
                <w:szCs w:val="24"/>
              </w:rPr>
              <w:t>ž</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veps</w:t>
            </w:r>
            <w:r w:rsidRPr="00CE33A7">
              <w:rPr>
                <w:rFonts w:cs="Times New Roman"/>
                <w:i/>
                <w:sz w:val="24"/>
                <w:szCs w:val="24"/>
              </w:rPr>
              <w:t>ä</w:t>
            </w:r>
            <w:r w:rsidRPr="00CE33A7">
              <w:rPr>
                <w:rFonts w:cs="Times New Roman"/>
                <w:i/>
                <w:sz w:val="24"/>
                <w:szCs w:val="24"/>
                <w:lang w:val="fi-FI"/>
              </w:rPr>
              <w:t>ks</w:t>
            </w:r>
            <w:r w:rsidRPr="00CE33A7">
              <w:rPr>
                <w:rFonts w:cs="Times New Roman"/>
                <w:i/>
                <w:sz w:val="24"/>
                <w:szCs w:val="24"/>
              </w:rPr>
              <w:t xml:space="preserve">.; </w:t>
            </w:r>
            <w:r w:rsidRPr="00CE33A7">
              <w:rPr>
                <w:rFonts w:cs="Times New Roman"/>
                <w:sz w:val="24"/>
                <w:szCs w:val="24"/>
              </w:rPr>
              <w:t xml:space="preserve">употреблять в составе сказуемого модальные глаголы: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voind</w:t>
            </w:r>
            <w:r w:rsidRPr="00CE33A7">
              <w:rPr>
                <w:rFonts w:cs="Times New Roman"/>
                <w:i/>
                <w:sz w:val="24"/>
                <w:szCs w:val="24"/>
              </w:rPr>
              <w:t xml:space="preserve"> </w:t>
            </w:r>
            <w:r w:rsidRPr="00CE33A7">
              <w:rPr>
                <w:rFonts w:cs="Times New Roman"/>
                <w:i/>
                <w:sz w:val="24"/>
                <w:szCs w:val="24"/>
                <w:lang w:val="en-US"/>
              </w:rPr>
              <w:t>zvonida</w:t>
            </w:r>
            <w:r w:rsidRPr="00CE33A7">
              <w:rPr>
                <w:rFonts w:cs="Times New Roman"/>
                <w:i/>
                <w:sz w:val="24"/>
                <w:szCs w:val="24"/>
              </w:rPr>
              <w:t xml:space="preserve"> </w:t>
            </w:r>
            <w:r w:rsidRPr="00CE33A7">
              <w:rPr>
                <w:rFonts w:cs="Times New Roman"/>
                <w:i/>
                <w:sz w:val="24"/>
                <w:szCs w:val="24"/>
                <w:lang w:val="fi-FI"/>
              </w:rPr>
              <w:t>sinei</w:t>
            </w:r>
            <w:r w:rsidRPr="00CE33A7">
              <w:rPr>
                <w:rFonts w:cs="Times New Roman"/>
                <w:i/>
                <w:sz w:val="24"/>
                <w:szCs w:val="24"/>
              </w:rPr>
              <w:t xml:space="preserve"> </w:t>
            </w:r>
            <w:r w:rsidRPr="00CE33A7">
              <w:rPr>
                <w:rFonts w:cs="Times New Roman"/>
                <w:i/>
                <w:sz w:val="24"/>
                <w:szCs w:val="24"/>
                <w:lang w:val="fi-FI"/>
              </w:rPr>
              <w:t>egl</w:t>
            </w:r>
            <w:r w:rsidRPr="00CE33A7">
              <w:rPr>
                <w:rFonts w:cs="Times New Roman"/>
                <w:i/>
                <w:sz w:val="24"/>
                <w:szCs w:val="24"/>
              </w:rPr>
              <w:t>ä</w:t>
            </w:r>
            <w:r w:rsidRPr="00CE33A7">
              <w:rPr>
                <w:rFonts w:cs="Times New Roman"/>
                <w:i/>
                <w:sz w:val="24"/>
                <w:szCs w:val="24"/>
                <w:lang w:val="fi-FI"/>
              </w:rPr>
              <w:t>i</w:t>
            </w:r>
            <w:r w:rsidRPr="00CE33A7">
              <w:rPr>
                <w:rFonts w:cs="Times New Roman"/>
                <w:i/>
                <w:sz w:val="24"/>
                <w:szCs w:val="24"/>
              </w:rPr>
              <w:t>.;</w:t>
            </w:r>
          </w:p>
          <w:p w14:paraId="18C44421"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существительное в функции подлежащего</w:t>
            </w:r>
            <w:r w:rsidRPr="00CE33A7">
              <w:rPr>
                <w:rFonts w:cs="Times New Roman"/>
                <w:i/>
                <w:iCs/>
                <w:sz w:val="24"/>
                <w:szCs w:val="24"/>
              </w:rPr>
              <w:t xml:space="preserve">: </w:t>
            </w:r>
            <w:r w:rsidRPr="00CE33A7">
              <w:rPr>
                <w:rFonts w:cs="Times New Roman"/>
                <w:i/>
                <w:sz w:val="24"/>
                <w:szCs w:val="24"/>
                <w:lang w:val="en-US"/>
              </w:rPr>
              <w:t>Sebranik</w:t>
            </w:r>
            <w:r w:rsidRPr="00CE33A7">
              <w:rPr>
                <w:rFonts w:cs="Times New Roman"/>
                <w:i/>
                <w:sz w:val="24"/>
                <w:szCs w:val="24"/>
              </w:rPr>
              <w:t xml:space="preserve"> </w:t>
            </w:r>
            <w:r w:rsidRPr="00CE33A7">
              <w:rPr>
                <w:rFonts w:cs="Times New Roman"/>
                <w:i/>
                <w:sz w:val="24"/>
                <w:szCs w:val="24"/>
                <w:lang w:val="en-US"/>
              </w:rPr>
              <w:t>tuleb</w:t>
            </w:r>
            <w:r w:rsidRPr="00CE33A7">
              <w:rPr>
                <w:rFonts w:cs="Times New Roman"/>
                <w:i/>
                <w:sz w:val="24"/>
                <w:szCs w:val="24"/>
              </w:rPr>
              <w:t xml:space="preserve"> </w:t>
            </w:r>
            <w:r w:rsidRPr="00CE33A7">
              <w:rPr>
                <w:rFonts w:cs="Times New Roman"/>
                <w:i/>
                <w:sz w:val="24"/>
                <w:szCs w:val="24"/>
                <w:lang w:val="en-US"/>
              </w:rPr>
              <w:t>adivoihe</w:t>
            </w:r>
            <w:r w:rsidRPr="00CE33A7">
              <w:rPr>
                <w:rFonts w:cs="Times New Roman"/>
                <w:sz w:val="24"/>
                <w:szCs w:val="24"/>
              </w:rPr>
              <w:t xml:space="preserve">; местоимение в функции подлежащего: </w:t>
            </w:r>
            <w:r w:rsidRPr="00CE33A7">
              <w:rPr>
                <w:rFonts w:cs="Times New Roman"/>
                <w:i/>
                <w:sz w:val="24"/>
                <w:szCs w:val="24"/>
                <w:lang w:val="en-US"/>
              </w:rPr>
              <w:t>H</w:t>
            </w:r>
            <w:r w:rsidRPr="00CE33A7">
              <w:rPr>
                <w:rFonts w:cs="Times New Roman"/>
                <w:i/>
                <w:sz w:val="24"/>
                <w:szCs w:val="24"/>
              </w:rPr>
              <w:t xml:space="preserve">ö </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ksiba</w:t>
            </w:r>
            <w:r w:rsidRPr="00CE33A7">
              <w:rPr>
                <w:rFonts w:cs="Times New Roman"/>
                <w:i/>
                <w:sz w:val="24"/>
                <w:szCs w:val="24"/>
              </w:rPr>
              <w:t xml:space="preserve"> </w:t>
            </w:r>
            <w:r w:rsidRPr="00CE33A7">
              <w:rPr>
                <w:rFonts w:cs="Times New Roman"/>
                <w:i/>
                <w:sz w:val="24"/>
                <w:szCs w:val="24"/>
                <w:lang w:val="en-US"/>
              </w:rPr>
              <w:t>irdale</w:t>
            </w:r>
            <w:r w:rsidRPr="00CE33A7">
              <w:rPr>
                <w:rFonts w:cs="Times New Roman"/>
                <w:i/>
                <w:sz w:val="24"/>
                <w:szCs w:val="24"/>
              </w:rPr>
              <w:t>.;</w:t>
            </w:r>
            <w:r w:rsidRPr="00CE33A7">
              <w:rPr>
                <w:rFonts w:cs="Times New Roman"/>
                <w:sz w:val="24"/>
                <w:szCs w:val="24"/>
              </w:rPr>
              <w:t xml:space="preserve"> номинатив грамматического субъекта: </w:t>
            </w:r>
            <w:r w:rsidRPr="00CE33A7">
              <w:rPr>
                <w:rFonts w:cs="Times New Roman"/>
                <w:i/>
                <w:sz w:val="24"/>
                <w:szCs w:val="24"/>
                <w:lang w:val="fi-FI"/>
              </w:rPr>
              <w:t>Mamoi</w:t>
            </w:r>
            <w:r w:rsidRPr="00CE33A7">
              <w:rPr>
                <w:rFonts w:cs="Times New Roman"/>
                <w:i/>
                <w:sz w:val="24"/>
                <w:szCs w:val="24"/>
              </w:rPr>
              <w:t xml:space="preserve"> </w:t>
            </w:r>
            <w:r w:rsidRPr="00CE33A7">
              <w:rPr>
                <w:rFonts w:cs="Times New Roman"/>
                <w:i/>
                <w:sz w:val="24"/>
                <w:szCs w:val="24"/>
                <w:lang w:val="fi-FI"/>
              </w:rPr>
              <w:t>kudob</w:t>
            </w:r>
            <w:r w:rsidRPr="00CE33A7">
              <w:rPr>
                <w:rFonts w:cs="Times New Roman"/>
                <w:i/>
                <w:sz w:val="24"/>
                <w:szCs w:val="24"/>
              </w:rPr>
              <w:t xml:space="preserve"> </w:t>
            </w:r>
            <w:r w:rsidRPr="00CE33A7">
              <w:rPr>
                <w:rFonts w:cs="Times New Roman"/>
                <w:i/>
                <w:sz w:val="24"/>
                <w:szCs w:val="24"/>
                <w:lang w:val="fi-FI"/>
              </w:rPr>
              <w:t>alai</w:t>
            </w:r>
            <w:r w:rsidRPr="00CE33A7">
              <w:rPr>
                <w:rFonts w:cs="Times New Roman"/>
                <w:i/>
                <w:sz w:val="24"/>
                <w:szCs w:val="24"/>
              </w:rPr>
              <w:t>ž</w:t>
            </w:r>
            <w:r w:rsidRPr="00CE33A7">
              <w:rPr>
                <w:rFonts w:cs="Times New Roman"/>
                <w:i/>
                <w:sz w:val="24"/>
                <w:szCs w:val="24"/>
                <w:lang w:val="fi-FI"/>
              </w:rPr>
              <w:t>id</w:t>
            </w:r>
            <w:r w:rsidRPr="00CE33A7">
              <w:rPr>
                <w:rFonts w:cs="Times New Roman"/>
                <w:i/>
                <w:sz w:val="24"/>
                <w:szCs w:val="24"/>
              </w:rPr>
              <w:t>.</w:t>
            </w:r>
            <w:r w:rsidRPr="00CE33A7">
              <w:rPr>
                <w:rFonts w:cs="Times New Roman"/>
                <w:sz w:val="24"/>
                <w:szCs w:val="24"/>
              </w:rPr>
              <w:t xml:space="preserve">; партитив грамматического субъекта: </w:t>
            </w:r>
            <w:r w:rsidRPr="00CE33A7">
              <w:rPr>
                <w:rFonts w:cs="Times New Roman"/>
                <w:i/>
                <w:sz w:val="24"/>
                <w:szCs w:val="24"/>
                <w:lang w:val="fi-FI"/>
              </w:rPr>
              <w:t>Klassas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opendajad</w:t>
            </w:r>
            <w:r w:rsidRPr="00CE33A7">
              <w:rPr>
                <w:rFonts w:cs="Times New Roman"/>
                <w:i/>
                <w:sz w:val="24"/>
                <w:szCs w:val="24"/>
              </w:rPr>
              <w:t xml:space="preserve">.; </w:t>
            </w:r>
            <w:r w:rsidRPr="00CE33A7">
              <w:rPr>
                <w:rFonts w:cs="Times New Roman"/>
                <w:i/>
                <w:sz w:val="24"/>
                <w:szCs w:val="24"/>
                <w:lang w:val="fi-FI"/>
              </w:rPr>
              <w:t>Meiden</w:t>
            </w:r>
            <w:r w:rsidRPr="00CE33A7">
              <w:rPr>
                <w:rFonts w:cs="Times New Roman"/>
                <w:i/>
                <w:sz w:val="24"/>
                <w:szCs w:val="24"/>
              </w:rPr>
              <w:t xml:space="preserve"> </w:t>
            </w:r>
            <w:r w:rsidRPr="00CE33A7">
              <w:rPr>
                <w:rFonts w:cs="Times New Roman"/>
                <w:i/>
                <w:sz w:val="24"/>
                <w:szCs w:val="24"/>
                <w:lang w:val="fi-FI"/>
              </w:rPr>
              <w:t>mecoi</w:t>
            </w:r>
            <w:r w:rsidRPr="00CE33A7">
              <w:rPr>
                <w:rFonts w:cs="Times New Roman"/>
                <w:i/>
                <w:sz w:val="24"/>
                <w:szCs w:val="24"/>
              </w:rPr>
              <w:t xml:space="preserve">š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marjoid</w:t>
            </w:r>
            <w:r w:rsidRPr="00CE33A7">
              <w:rPr>
                <w:rFonts w:cs="Times New Roman"/>
                <w:i/>
                <w:sz w:val="24"/>
                <w:szCs w:val="24"/>
              </w:rPr>
              <w:t>.;</w:t>
            </w:r>
            <w:r w:rsidRPr="00CE33A7">
              <w:rPr>
                <w:rFonts w:cs="Times New Roman"/>
                <w:sz w:val="24"/>
                <w:szCs w:val="24"/>
              </w:rPr>
              <w:t xml:space="preserve"> придаточное предложение в функции субъекта: </w:t>
            </w:r>
            <w:r w:rsidRPr="00CE33A7">
              <w:rPr>
                <w:rFonts w:cs="Times New Roman"/>
                <w:i/>
                <w:iCs/>
                <w:sz w:val="24"/>
                <w:szCs w:val="24"/>
                <w:lang w:val="fi-FI"/>
              </w:rPr>
              <w:t>Ei</w:t>
            </w:r>
            <w:r w:rsidRPr="00CE33A7">
              <w:rPr>
                <w:rFonts w:cs="Times New Roman"/>
                <w:i/>
                <w:iCs/>
                <w:sz w:val="24"/>
                <w:szCs w:val="24"/>
              </w:rPr>
              <w:t xml:space="preserve"> </w:t>
            </w:r>
            <w:r w:rsidRPr="00CE33A7">
              <w:rPr>
                <w:rFonts w:cs="Times New Roman"/>
                <w:i/>
                <w:iCs/>
                <w:sz w:val="24"/>
                <w:szCs w:val="24"/>
                <w:lang w:val="fi-FI"/>
              </w:rPr>
              <w:t>ole</w:t>
            </w:r>
            <w:r w:rsidRPr="00CE33A7">
              <w:rPr>
                <w:rFonts w:cs="Times New Roman"/>
                <w:i/>
                <w:iCs/>
                <w:sz w:val="24"/>
                <w:szCs w:val="24"/>
              </w:rPr>
              <w:t xml:space="preserve"> </w:t>
            </w:r>
            <w:r w:rsidRPr="00CE33A7">
              <w:rPr>
                <w:rFonts w:cs="Times New Roman"/>
                <w:i/>
                <w:iCs/>
                <w:sz w:val="24"/>
                <w:szCs w:val="24"/>
                <w:lang w:val="fi-FI"/>
              </w:rPr>
              <w:t>nimittu</w:t>
            </w:r>
            <w:r w:rsidRPr="00CE33A7">
              <w:rPr>
                <w:rFonts w:cs="Times New Roman"/>
                <w:i/>
                <w:iCs/>
                <w:sz w:val="24"/>
                <w:szCs w:val="24"/>
              </w:rPr>
              <w:t>š</w:t>
            </w:r>
            <w:r w:rsidRPr="00CE33A7">
              <w:rPr>
                <w:rFonts w:cs="Times New Roman"/>
                <w:i/>
                <w:iCs/>
                <w:sz w:val="24"/>
                <w:szCs w:val="24"/>
                <w:lang w:val="fi-FI"/>
              </w:rPr>
              <w:t>t</w:t>
            </w:r>
            <w:r w:rsidRPr="00CE33A7">
              <w:rPr>
                <w:rFonts w:cs="Times New Roman"/>
                <w:i/>
                <w:iCs/>
                <w:sz w:val="24"/>
                <w:szCs w:val="24"/>
              </w:rPr>
              <w:t xml:space="preserve"> č</w:t>
            </w:r>
            <w:r w:rsidRPr="00CE33A7">
              <w:rPr>
                <w:rFonts w:cs="Times New Roman"/>
                <w:i/>
                <w:iCs/>
                <w:sz w:val="24"/>
                <w:szCs w:val="24"/>
                <w:lang w:val="fi-FI"/>
              </w:rPr>
              <w:t>udod</w:t>
            </w:r>
            <w:r w:rsidRPr="00CE33A7">
              <w:rPr>
                <w:rFonts w:cs="Times New Roman"/>
                <w:i/>
                <w:iCs/>
                <w:sz w:val="24"/>
                <w:szCs w:val="24"/>
              </w:rPr>
              <w:t xml:space="preserve">, </w:t>
            </w:r>
            <w:r w:rsidRPr="00CE33A7">
              <w:rPr>
                <w:rFonts w:cs="Times New Roman"/>
                <w:i/>
                <w:iCs/>
                <w:sz w:val="24"/>
                <w:szCs w:val="24"/>
                <w:lang w:val="fi-FI"/>
              </w:rPr>
              <w:t>ku</w:t>
            </w:r>
            <w:r w:rsidRPr="00CE33A7">
              <w:rPr>
                <w:rFonts w:cs="Times New Roman"/>
                <w:i/>
                <w:iCs/>
                <w:sz w:val="24"/>
                <w:szCs w:val="24"/>
              </w:rPr>
              <w:t xml:space="preserve"> </w:t>
            </w:r>
            <w:r w:rsidRPr="00CE33A7">
              <w:rPr>
                <w:rFonts w:cs="Times New Roman"/>
                <w:i/>
                <w:iCs/>
                <w:sz w:val="24"/>
                <w:szCs w:val="24"/>
                <w:lang w:val="fi-FI"/>
              </w:rPr>
              <w:t>Liza</w:t>
            </w:r>
            <w:r w:rsidRPr="00CE33A7">
              <w:rPr>
                <w:rFonts w:cs="Times New Roman"/>
                <w:i/>
                <w:iCs/>
                <w:sz w:val="24"/>
                <w:szCs w:val="24"/>
              </w:rPr>
              <w:t xml:space="preserve"> </w:t>
            </w:r>
            <w:r w:rsidRPr="00CE33A7">
              <w:rPr>
                <w:rFonts w:cs="Times New Roman"/>
                <w:i/>
                <w:iCs/>
                <w:sz w:val="24"/>
                <w:szCs w:val="24"/>
                <w:lang w:val="fi-FI"/>
              </w:rPr>
              <w:t>tahtoib</w:t>
            </w:r>
            <w:r w:rsidRPr="00CE33A7">
              <w:rPr>
                <w:rFonts w:cs="Times New Roman"/>
                <w:i/>
                <w:iCs/>
                <w:sz w:val="24"/>
                <w:szCs w:val="24"/>
              </w:rPr>
              <w:t xml:space="preserve"> </w:t>
            </w:r>
            <w:r w:rsidRPr="00CE33A7">
              <w:rPr>
                <w:rFonts w:cs="Times New Roman"/>
                <w:i/>
                <w:iCs/>
                <w:sz w:val="24"/>
                <w:szCs w:val="24"/>
                <w:lang w:val="fi-FI"/>
              </w:rPr>
              <w:t>matkustada</w:t>
            </w:r>
            <w:r w:rsidRPr="00CE33A7">
              <w:rPr>
                <w:rFonts w:cs="Times New Roman"/>
                <w:i/>
                <w:iCs/>
                <w:sz w:val="24"/>
                <w:szCs w:val="24"/>
              </w:rPr>
              <w:t>.;</w:t>
            </w:r>
          </w:p>
          <w:p w14:paraId="3C7675CA"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согласование подлежащего и сказуемоего в лице и числе: </w:t>
            </w:r>
            <w:r w:rsidRPr="00CE33A7">
              <w:rPr>
                <w:rFonts w:cs="Times New Roman"/>
                <w:i/>
                <w:sz w:val="24"/>
                <w:szCs w:val="24"/>
                <w:lang w:val="fi-FI"/>
              </w:rPr>
              <w:t>Tullei</w:t>
            </w:r>
            <w:r w:rsidRPr="00CE33A7">
              <w:rPr>
                <w:rFonts w:cs="Times New Roman"/>
                <w:i/>
                <w:sz w:val="24"/>
                <w:szCs w:val="24"/>
              </w:rPr>
              <w:t xml:space="preserve"> </w:t>
            </w:r>
            <w:r w:rsidRPr="00CE33A7">
              <w:rPr>
                <w:rFonts w:cs="Times New Roman"/>
                <w:i/>
                <w:sz w:val="24"/>
                <w:szCs w:val="24"/>
                <w:lang w:val="fi-FI"/>
              </w:rPr>
              <w:t>puhub</w:t>
            </w:r>
            <w:r w:rsidRPr="00CE33A7">
              <w:rPr>
                <w:rFonts w:cs="Times New Roman"/>
                <w:i/>
                <w:sz w:val="24"/>
                <w:szCs w:val="24"/>
              </w:rPr>
              <w:t xml:space="preserve">.; </w:t>
            </w:r>
            <w:r w:rsidRPr="00CE33A7">
              <w:rPr>
                <w:rFonts w:cs="Times New Roman"/>
                <w:i/>
                <w:sz w:val="24"/>
                <w:szCs w:val="24"/>
                <w:lang w:val="fi-FI"/>
              </w:rPr>
              <w:t>Kaks</w:t>
            </w:r>
            <w:r w:rsidRPr="00CE33A7">
              <w:rPr>
                <w:rFonts w:cs="Times New Roman"/>
                <w:i/>
                <w:sz w:val="24"/>
                <w:szCs w:val="24"/>
              </w:rPr>
              <w:t xml:space="preserve">’ </w:t>
            </w:r>
            <w:r w:rsidRPr="00CE33A7">
              <w:rPr>
                <w:rFonts w:cs="Times New Roman"/>
                <w:i/>
                <w:sz w:val="24"/>
                <w:szCs w:val="24"/>
                <w:lang w:val="fi-FI"/>
              </w:rPr>
              <w:t>nei</w:t>
            </w:r>
            <w:r w:rsidRPr="00CE33A7">
              <w:rPr>
                <w:rFonts w:cs="Times New Roman"/>
                <w:i/>
                <w:sz w:val="24"/>
                <w:szCs w:val="24"/>
              </w:rPr>
              <w:t>č</w:t>
            </w:r>
            <w:r w:rsidRPr="00CE33A7">
              <w:rPr>
                <w:rFonts w:cs="Times New Roman"/>
                <w:i/>
                <w:sz w:val="24"/>
                <w:szCs w:val="24"/>
                <w:lang w:val="fi-FI"/>
              </w:rPr>
              <w:t>uka</w:t>
            </w:r>
            <w:r w:rsidRPr="00CE33A7">
              <w:rPr>
                <w:rFonts w:cs="Times New Roman"/>
                <w:i/>
                <w:sz w:val="24"/>
                <w:szCs w:val="24"/>
              </w:rPr>
              <w:t>š</w:t>
            </w:r>
            <w:r w:rsidRPr="00CE33A7">
              <w:rPr>
                <w:rFonts w:cs="Times New Roman"/>
                <w:i/>
                <w:sz w:val="24"/>
                <w:szCs w:val="24"/>
                <w:lang w:val="fi-FI"/>
              </w:rPr>
              <w:t>t</w:t>
            </w:r>
            <w:r w:rsidRPr="00CE33A7">
              <w:rPr>
                <w:rFonts w:cs="Times New Roman"/>
                <w:i/>
                <w:sz w:val="24"/>
                <w:szCs w:val="24"/>
              </w:rPr>
              <w:t xml:space="preserve"> </w:t>
            </w:r>
            <w:r w:rsidRPr="00CE33A7">
              <w:rPr>
                <w:rFonts w:cs="Times New Roman"/>
                <w:i/>
                <w:sz w:val="24"/>
                <w:szCs w:val="24"/>
                <w:lang w:val="fi-FI"/>
              </w:rPr>
              <w:t>astub</w:t>
            </w:r>
            <w:r w:rsidRPr="00CE33A7">
              <w:rPr>
                <w:rFonts w:cs="Times New Roman"/>
                <w:i/>
                <w:sz w:val="24"/>
                <w:szCs w:val="24"/>
              </w:rPr>
              <w:t xml:space="preserve"> </w:t>
            </w:r>
            <w:r w:rsidRPr="00CE33A7">
              <w:rPr>
                <w:rFonts w:cs="Times New Roman"/>
                <w:i/>
                <w:sz w:val="24"/>
                <w:szCs w:val="24"/>
                <w:lang w:val="fi-FI"/>
              </w:rPr>
              <w:t>tedme</w:t>
            </w:r>
            <w:r w:rsidRPr="00CE33A7">
              <w:rPr>
                <w:rFonts w:cs="Times New Roman"/>
                <w:i/>
                <w:sz w:val="24"/>
                <w:szCs w:val="24"/>
              </w:rPr>
              <w:t>.;</w:t>
            </w:r>
          </w:p>
          <w:p w14:paraId="27918B05"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lastRenderedPageBreak/>
              <w:t xml:space="preserve">- различные типы определений: согласованное определение: </w:t>
            </w:r>
            <w:r w:rsidRPr="00CE33A7">
              <w:rPr>
                <w:rFonts w:cs="Times New Roman"/>
                <w:i/>
                <w:sz w:val="24"/>
                <w:szCs w:val="24"/>
                <w:lang w:val="fi-FI"/>
              </w:rPr>
              <w:t>Ostin</w:t>
            </w:r>
            <w:r w:rsidRPr="00CE33A7">
              <w:rPr>
                <w:rFonts w:cs="Times New Roman"/>
                <w:i/>
                <w:sz w:val="24"/>
                <w:szCs w:val="24"/>
              </w:rPr>
              <w:t xml:space="preserve"> </w:t>
            </w:r>
            <w:r w:rsidRPr="00CE33A7">
              <w:rPr>
                <w:rFonts w:cs="Times New Roman"/>
                <w:i/>
                <w:sz w:val="24"/>
                <w:szCs w:val="24"/>
                <w:lang w:val="fi-FI"/>
              </w:rPr>
              <w:t>uden</w:t>
            </w:r>
            <w:r w:rsidRPr="00CE33A7">
              <w:rPr>
                <w:rFonts w:cs="Times New Roman"/>
                <w:i/>
                <w:sz w:val="24"/>
                <w:szCs w:val="24"/>
              </w:rPr>
              <w:t xml:space="preserve"> </w:t>
            </w:r>
            <w:r w:rsidRPr="00CE33A7">
              <w:rPr>
                <w:rFonts w:cs="Times New Roman"/>
                <w:i/>
                <w:sz w:val="24"/>
                <w:szCs w:val="24"/>
                <w:lang w:val="fi-FI"/>
              </w:rPr>
              <w:t>kirjan</w:t>
            </w:r>
            <w:r w:rsidRPr="00CE33A7">
              <w:rPr>
                <w:rFonts w:cs="Times New Roman"/>
                <w:i/>
                <w:sz w:val="24"/>
                <w:szCs w:val="24"/>
              </w:rPr>
              <w:t>.</w:t>
            </w:r>
            <w:r w:rsidRPr="00CE33A7">
              <w:rPr>
                <w:rFonts w:cs="Times New Roman"/>
                <w:sz w:val="24"/>
                <w:szCs w:val="24"/>
              </w:rPr>
              <w:t xml:space="preserve">; генитивное определение: </w:t>
            </w:r>
            <w:r w:rsidRPr="00CE33A7">
              <w:rPr>
                <w:rFonts w:cs="Times New Roman"/>
                <w:i/>
                <w:sz w:val="24"/>
                <w:szCs w:val="24"/>
                <w:lang w:val="fi-FI"/>
              </w:rPr>
              <w:t>Baboin</w:t>
            </w:r>
            <w:r w:rsidRPr="00CE33A7">
              <w:rPr>
                <w:rFonts w:cs="Times New Roman"/>
                <w:i/>
                <w:sz w:val="24"/>
                <w:szCs w:val="24"/>
              </w:rPr>
              <w:t xml:space="preserve"> </w:t>
            </w:r>
            <w:r w:rsidRPr="00CE33A7">
              <w:rPr>
                <w:rFonts w:cs="Times New Roman"/>
                <w:i/>
                <w:sz w:val="24"/>
                <w:szCs w:val="24"/>
                <w:lang w:val="fi-FI"/>
              </w:rPr>
              <w:t>sarnad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pit</w:t>
            </w:r>
            <w:r w:rsidRPr="00CE33A7">
              <w:rPr>
                <w:rFonts w:cs="Times New Roman"/>
                <w:i/>
                <w:sz w:val="24"/>
                <w:szCs w:val="24"/>
              </w:rPr>
              <w:t>’</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d</w:t>
            </w:r>
            <w:r w:rsidRPr="00CE33A7">
              <w:rPr>
                <w:rFonts w:cs="Times New Roman"/>
                <w:i/>
                <w:sz w:val="24"/>
                <w:szCs w:val="24"/>
              </w:rPr>
              <w:t>.</w:t>
            </w:r>
            <w:r w:rsidRPr="00CE33A7">
              <w:rPr>
                <w:rFonts w:cs="Times New Roman"/>
                <w:sz w:val="24"/>
                <w:szCs w:val="24"/>
              </w:rPr>
              <w:t xml:space="preserve">; аппозитивное определение: </w:t>
            </w:r>
            <w:r w:rsidRPr="00CE33A7">
              <w:rPr>
                <w:rFonts w:cs="Times New Roman"/>
                <w:i/>
                <w:iCs/>
                <w:sz w:val="24"/>
                <w:szCs w:val="24"/>
                <w:lang w:val="fi-FI"/>
              </w:rPr>
              <w:t>P</w:t>
            </w:r>
            <w:r w:rsidRPr="00CE33A7">
              <w:rPr>
                <w:rFonts w:cs="Times New Roman"/>
                <w:i/>
                <w:iCs/>
                <w:sz w:val="24"/>
                <w:szCs w:val="24"/>
              </w:rPr>
              <w:t>ä</w:t>
            </w:r>
            <w:r w:rsidRPr="00CE33A7">
              <w:rPr>
                <w:rFonts w:cs="Times New Roman"/>
                <w:i/>
                <w:iCs/>
                <w:sz w:val="24"/>
                <w:szCs w:val="24"/>
                <w:lang w:val="fi-FI"/>
              </w:rPr>
              <w:t>mez</w:t>
            </w:r>
            <w:r w:rsidRPr="00CE33A7">
              <w:rPr>
                <w:rFonts w:cs="Times New Roman"/>
                <w:i/>
                <w:iCs/>
                <w:sz w:val="24"/>
                <w:szCs w:val="24"/>
              </w:rPr>
              <w:t xml:space="preserve">’ </w:t>
            </w:r>
            <w:r w:rsidRPr="00CE33A7">
              <w:rPr>
                <w:rFonts w:cs="Times New Roman"/>
                <w:i/>
                <w:iCs/>
                <w:sz w:val="24"/>
                <w:szCs w:val="24"/>
                <w:lang w:val="fi-FI"/>
              </w:rPr>
              <w:t>Ivanov</w:t>
            </w:r>
            <w:r w:rsidRPr="00CE33A7">
              <w:rPr>
                <w:rFonts w:cs="Times New Roman"/>
                <w:i/>
                <w:iCs/>
                <w:sz w:val="24"/>
                <w:szCs w:val="24"/>
              </w:rPr>
              <w:t xml:space="preserve"> </w:t>
            </w:r>
            <w:r w:rsidRPr="00CE33A7">
              <w:rPr>
                <w:rFonts w:cs="Times New Roman"/>
                <w:i/>
                <w:iCs/>
                <w:sz w:val="24"/>
                <w:szCs w:val="24"/>
                <w:lang w:val="fi-FI"/>
              </w:rPr>
              <w:t>el</w:t>
            </w:r>
            <w:r w:rsidRPr="00CE33A7">
              <w:rPr>
                <w:rFonts w:cs="Times New Roman"/>
                <w:i/>
                <w:iCs/>
                <w:sz w:val="24"/>
                <w:szCs w:val="24"/>
              </w:rPr>
              <w:t>ä</w:t>
            </w:r>
            <w:r w:rsidRPr="00CE33A7">
              <w:rPr>
                <w:rFonts w:cs="Times New Roman"/>
                <w:i/>
                <w:iCs/>
                <w:sz w:val="24"/>
                <w:szCs w:val="24"/>
                <w:lang w:val="fi-FI"/>
              </w:rPr>
              <w:t>b</w:t>
            </w:r>
            <w:r w:rsidRPr="00CE33A7">
              <w:rPr>
                <w:rFonts w:cs="Times New Roman"/>
                <w:i/>
                <w:iCs/>
                <w:sz w:val="24"/>
                <w:szCs w:val="24"/>
              </w:rPr>
              <w:t xml:space="preserve"> </w:t>
            </w:r>
            <w:r w:rsidRPr="00CE33A7">
              <w:rPr>
                <w:rFonts w:cs="Times New Roman"/>
                <w:i/>
                <w:iCs/>
                <w:sz w:val="24"/>
                <w:szCs w:val="24"/>
                <w:lang w:val="fi-FI"/>
              </w:rPr>
              <w:t>l</w:t>
            </w:r>
            <w:r w:rsidRPr="00CE33A7">
              <w:rPr>
                <w:rFonts w:cs="Times New Roman"/>
                <w:i/>
                <w:iCs/>
                <w:sz w:val="24"/>
                <w:szCs w:val="24"/>
              </w:rPr>
              <w:t>ä</w:t>
            </w:r>
            <w:r w:rsidRPr="00CE33A7">
              <w:rPr>
                <w:rFonts w:cs="Times New Roman"/>
                <w:i/>
                <w:iCs/>
                <w:sz w:val="24"/>
                <w:szCs w:val="24"/>
                <w:lang w:val="fi-FI"/>
              </w:rPr>
              <w:t>z</w:t>
            </w:r>
            <w:r w:rsidRPr="00CE33A7">
              <w:rPr>
                <w:rFonts w:cs="Times New Roman"/>
                <w:i/>
                <w:iCs/>
                <w:sz w:val="24"/>
                <w:szCs w:val="24"/>
              </w:rPr>
              <w:t xml:space="preserve"> š</w:t>
            </w:r>
            <w:r w:rsidRPr="00CE33A7">
              <w:rPr>
                <w:rFonts w:cs="Times New Roman"/>
                <w:i/>
                <w:iCs/>
                <w:sz w:val="24"/>
                <w:szCs w:val="24"/>
                <w:lang w:val="fi-FI"/>
              </w:rPr>
              <w:t>kolad</w:t>
            </w:r>
            <w:r w:rsidRPr="00CE33A7">
              <w:rPr>
                <w:rFonts w:cs="Times New Roman"/>
                <w:i/>
                <w:iCs/>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ajam</w:t>
            </w:r>
            <w:r w:rsidRPr="00CE33A7">
              <w:rPr>
                <w:rFonts w:cs="Times New Roman"/>
                <w:i/>
                <w:sz w:val="24"/>
                <w:szCs w:val="24"/>
              </w:rPr>
              <w:t xml:space="preserve"> Š</w:t>
            </w:r>
            <w:r w:rsidRPr="00CE33A7">
              <w:rPr>
                <w:rFonts w:cs="Times New Roman"/>
                <w:i/>
                <w:sz w:val="24"/>
                <w:szCs w:val="24"/>
                <w:lang w:val="fi-FI"/>
              </w:rPr>
              <w:t>outj</w:t>
            </w:r>
            <w:r w:rsidRPr="00CE33A7">
              <w:rPr>
                <w:rFonts w:cs="Times New Roman"/>
                <w:i/>
                <w:sz w:val="24"/>
                <w:szCs w:val="24"/>
              </w:rPr>
              <w:t>ä</w:t>
            </w:r>
            <w:r w:rsidRPr="00CE33A7">
              <w:rPr>
                <w:rFonts w:cs="Times New Roman"/>
                <w:i/>
                <w:sz w:val="24"/>
                <w:szCs w:val="24"/>
                <w:lang w:val="fi-FI"/>
              </w:rPr>
              <w:t>rvehe</w:t>
            </w:r>
            <w:r w:rsidRPr="00CE33A7">
              <w:rPr>
                <w:rFonts w:cs="Times New Roman"/>
                <w:i/>
                <w:sz w:val="24"/>
                <w:szCs w:val="24"/>
              </w:rPr>
              <w:t xml:space="preserve">, </w:t>
            </w:r>
            <w:r w:rsidRPr="00CE33A7">
              <w:rPr>
                <w:rFonts w:cs="Times New Roman"/>
                <w:i/>
                <w:sz w:val="24"/>
                <w:szCs w:val="24"/>
                <w:lang w:val="fi-FI"/>
              </w:rPr>
              <w:t>Veps</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rahvahali</w:t>
            </w:r>
            <w:r w:rsidRPr="00CE33A7">
              <w:rPr>
                <w:rFonts w:cs="Times New Roman"/>
                <w:i/>
                <w:sz w:val="24"/>
                <w:szCs w:val="24"/>
              </w:rPr>
              <w:t>ž</w:t>
            </w:r>
            <w:r w:rsidRPr="00CE33A7">
              <w:rPr>
                <w:rFonts w:cs="Times New Roman"/>
                <w:i/>
                <w:sz w:val="24"/>
                <w:szCs w:val="24"/>
                <w:lang w:val="fi-FI"/>
              </w:rPr>
              <w:t>ehe</w:t>
            </w:r>
            <w:r w:rsidRPr="00CE33A7">
              <w:rPr>
                <w:rFonts w:cs="Times New Roman"/>
                <w:i/>
                <w:sz w:val="24"/>
                <w:szCs w:val="24"/>
              </w:rPr>
              <w:t xml:space="preserve"> </w:t>
            </w:r>
            <w:r w:rsidRPr="00CE33A7">
              <w:rPr>
                <w:rFonts w:cs="Times New Roman"/>
                <w:i/>
                <w:sz w:val="24"/>
                <w:szCs w:val="24"/>
                <w:lang w:val="fi-FI"/>
              </w:rPr>
              <w:t>keskusehe</w:t>
            </w:r>
            <w:r w:rsidRPr="00CE33A7">
              <w:rPr>
                <w:rFonts w:cs="Times New Roman"/>
                <w:i/>
                <w:sz w:val="24"/>
                <w:szCs w:val="24"/>
              </w:rPr>
              <w:t xml:space="preserve">.; </w:t>
            </w:r>
            <w:r w:rsidRPr="00CE33A7">
              <w:rPr>
                <w:rFonts w:cs="Times New Roman"/>
                <w:i/>
                <w:sz w:val="24"/>
                <w:szCs w:val="24"/>
                <w:lang w:val="fi-FI"/>
              </w:rPr>
              <w:t>Olen</w:t>
            </w:r>
            <w:r w:rsidRPr="00CE33A7">
              <w:rPr>
                <w:rFonts w:cs="Times New Roman"/>
                <w:i/>
                <w:sz w:val="24"/>
                <w:szCs w:val="24"/>
              </w:rPr>
              <w:t xml:space="preserve"> </w:t>
            </w:r>
            <w:r w:rsidRPr="00CE33A7">
              <w:rPr>
                <w:rFonts w:cs="Times New Roman"/>
                <w:i/>
                <w:sz w:val="24"/>
                <w:szCs w:val="24"/>
                <w:lang w:val="fi-FI"/>
              </w:rPr>
              <w:t>kirjutanu</w:t>
            </w:r>
            <w:r w:rsidRPr="00CE33A7">
              <w:rPr>
                <w:rFonts w:cs="Times New Roman"/>
                <w:i/>
                <w:sz w:val="24"/>
                <w:szCs w:val="24"/>
              </w:rPr>
              <w:t xml:space="preserve"> </w:t>
            </w:r>
            <w:r w:rsidRPr="00CE33A7">
              <w:rPr>
                <w:rFonts w:cs="Times New Roman"/>
                <w:i/>
                <w:sz w:val="24"/>
                <w:szCs w:val="24"/>
                <w:lang w:val="fi-FI"/>
              </w:rPr>
              <w:t>kirjei</w:t>
            </w:r>
            <w:r w:rsidRPr="00CE33A7">
              <w:rPr>
                <w:rFonts w:cs="Times New Roman"/>
                <w:i/>
                <w:sz w:val="24"/>
                <w:szCs w:val="24"/>
              </w:rPr>
              <w:t>ž</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Maria</w:t>
            </w:r>
            <w:r w:rsidRPr="00CE33A7">
              <w:rPr>
                <w:rFonts w:cs="Times New Roman"/>
                <w:i/>
                <w:sz w:val="24"/>
                <w:szCs w:val="24"/>
              </w:rPr>
              <w:t xml:space="preserve"> </w:t>
            </w:r>
            <w:r w:rsidRPr="00CE33A7">
              <w:rPr>
                <w:rFonts w:cs="Times New Roman"/>
                <w:i/>
                <w:sz w:val="24"/>
                <w:szCs w:val="24"/>
                <w:lang w:val="fi-FI"/>
              </w:rPr>
              <w:t>Ivanovnale</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о</w:t>
            </w:r>
            <w:r w:rsidRPr="00CE33A7">
              <w:rPr>
                <w:rFonts w:cs="Times New Roman"/>
                <w:sz w:val="24"/>
                <w:szCs w:val="24"/>
              </w:rPr>
              <w:t xml:space="preserve">пределение в форме внутренне- или внешне-местного падежа: </w:t>
            </w:r>
            <w:r w:rsidRPr="00CE33A7">
              <w:rPr>
                <w:rFonts w:cs="Times New Roman"/>
                <w:i/>
                <w:sz w:val="24"/>
                <w:szCs w:val="24"/>
                <w:lang w:val="fi-FI"/>
              </w:rPr>
              <w:t>Tuli</w:t>
            </w:r>
            <w:r w:rsidRPr="00CE33A7">
              <w:rPr>
                <w:rFonts w:cs="Times New Roman"/>
                <w:i/>
                <w:sz w:val="24"/>
                <w:szCs w:val="24"/>
              </w:rPr>
              <w:t xml:space="preserve"> </w:t>
            </w:r>
            <w:r w:rsidRPr="00CE33A7">
              <w:rPr>
                <w:rFonts w:cs="Times New Roman"/>
                <w:i/>
                <w:sz w:val="24"/>
                <w:szCs w:val="24"/>
                <w:lang w:val="fi-FI"/>
              </w:rPr>
              <w:t>mu</w:t>
            </w:r>
            <w:r w:rsidRPr="00CE33A7">
              <w:rPr>
                <w:rFonts w:cs="Times New Roman"/>
                <w:i/>
                <w:sz w:val="24"/>
                <w:szCs w:val="24"/>
              </w:rPr>
              <w:t>ž</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fi-FI"/>
              </w:rPr>
              <w:t>bardanke</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 xml:space="preserve"> š</w:t>
            </w:r>
            <w:r w:rsidRPr="00CE33A7">
              <w:rPr>
                <w:rFonts w:cs="Times New Roman"/>
                <w:i/>
                <w:sz w:val="24"/>
                <w:szCs w:val="24"/>
                <w:lang w:val="fi-FI"/>
              </w:rPr>
              <w:t>apkas</w:t>
            </w:r>
            <w:r w:rsidRPr="00CE33A7">
              <w:rPr>
                <w:rFonts w:cs="Times New Roman"/>
                <w:i/>
                <w:sz w:val="24"/>
                <w:szCs w:val="24"/>
              </w:rPr>
              <w:t>.</w:t>
            </w:r>
            <w:r w:rsidRPr="00CE33A7">
              <w:rPr>
                <w:rFonts w:cs="Times New Roman"/>
                <w:sz w:val="24"/>
                <w:szCs w:val="24"/>
              </w:rPr>
              <w:t xml:space="preserve">; инфинитивное определение: </w:t>
            </w:r>
            <w:r w:rsidRPr="00CE33A7">
              <w:rPr>
                <w:rFonts w:cs="Times New Roman"/>
                <w:i/>
                <w:sz w:val="24"/>
                <w:szCs w:val="24"/>
                <w:lang w:val="fi-FI"/>
              </w:rPr>
              <w:t>N</w:t>
            </w:r>
            <w:r w:rsidRPr="00CE33A7">
              <w:rPr>
                <w:rFonts w:cs="Times New Roman"/>
                <w:i/>
                <w:sz w:val="24"/>
                <w:szCs w:val="24"/>
              </w:rPr>
              <w:t>ü</w:t>
            </w:r>
            <w:r w:rsidRPr="00CE33A7">
              <w:rPr>
                <w:rFonts w:cs="Times New Roman"/>
                <w:i/>
                <w:sz w:val="24"/>
                <w:szCs w:val="24"/>
                <w:lang w:val="fi-FI"/>
              </w:rPr>
              <w:t>g</w:t>
            </w:r>
            <w:r w:rsidRPr="00CE33A7">
              <w:rPr>
                <w:rFonts w:cs="Times New Roman"/>
                <w:i/>
                <w:sz w:val="24"/>
                <w:szCs w:val="24"/>
              </w:rPr>
              <w:t>ü</w:t>
            </w:r>
            <w:r w:rsidRPr="00CE33A7">
              <w:rPr>
                <w:rFonts w:cs="Times New Roman"/>
                <w:i/>
                <w:sz w:val="24"/>
                <w:szCs w:val="24"/>
                <w:lang w:val="fi-FI"/>
              </w:rPr>
              <w:t>d</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aig</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htta</w:t>
            </w:r>
            <w:r w:rsidRPr="00CE33A7">
              <w:rPr>
                <w:rFonts w:cs="Times New Roman"/>
                <w:i/>
                <w:sz w:val="24"/>
                <w:szCs w:val="24"/>
              </w:rPr>
              <w:t xml:space="preserve"> </w:t>
            </w:r>
            <w:r w:rsidRPr="00CE33A7">
              <w:rPr>
                <w:rFonts w:cs="Times New Roman"/>
                <w:i/>
                <w:sz w:val="24"/>
                <w:szCs w:val="24"/>
                <w:lang w:val="fi-FI"/>
              </w:rPr>
              <w:t>kodihe</w:t>
            </w:r>
            <w:r w:rsidRPr="00CE33A7">
              <w:rPr>
                <w:rFonts w:cs="Times New Roman"/>
                <w:i/>
                <w:sz w:val="24"/>
                <w:szCs w:val="24"/>
              </w:rPr>
              <w:t xml:space="preserve">.; </w:t>
            </w:r>
          </w:p>
          <w:p w14:paraId="158F00FB"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номинатив, партитив и генитив предикатива: </w:t>
            </w:r>
            <w:r w:rsidRPr="00CE33A7">
              <w:rPr>
                <w:rFonts w:cs="Times New Roman"/>
                <w:i/>
                <w:sz w:val="24"/>
                <w:szCs w:val="24"/>
                <w:lang w:val="fi-FI"/>
              </w:rPr>
              <w:t>Kirj</w:t>
            </w:r>
            <w:r w:rsidRPr="00CE33A7">
              <w:rPr>
                <w:rFonts w:cs="Times New Roman"/>
                <w:i/>
                <w:sz w:val="24"/>
                <w:szCs w:val="24"/>
              </w:rPr>
              <w:t xml:space="preserve"> </w:t>
            </w:r>
            <w:r w:rsidRPr="00CE33A7">
              <w:rPr>
                <w:rFonts w:cs="Times New Roman"/>
                <w:i/>
                <w:sz w:val="24"/>
                <w:szCs w:val="24"/>
                <w:lang w:val="fi-FI"/>
              </w:rPr>
              <w:t>o</w:t>
            </w:r>
            <w:r w:rsidRPr="00CE33A7">
              <w:rPr>
                <w:rFonts w:cs="Times New Roman"/>
                <w:i/>
                <w:sz w:val="24"/>
                <w:szCs w:val="24"/>
                <w:lang w:val="en-US"/>
              </w:rPr>
              <w:t>m</w:t>
            </w:r>
            <w:r w:rsidRPr="00CE33A7">
              <w:rPr>
                <w:rFonts w:cs="Times New Roman"/>
                <w:i/>
                <w:sz w:val="24"/>
                <w:szCs w:val="24"/>
              </w:rPr>
              <w:t xml:space="preserve"> </w:t>
            </w:r>
            <w:r w:rsidRPr="00CE33A7">
              <w:rPr>
                <w:rFonts w:cs="Times New Roman"/>
                <w:i/>
                <w:sz w:val="24"/>
                <w:szCs w:val="24"/>
                <w:lang w:val="fi-FI"/>
              </w:rPr>
              <w:t>uz</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ded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m</w:t>
            </w:r>
            <w:r w:rsidRPr="00CE33A7">
              <w:rPr>
                <w:rFonts w:cs="Times New Roman"/>
                <w:i/>
                <w:sz w:val="24"/>
                <w:szCs w:val="24"/>
              </w:rPr>
              <w:t>ä</w:t>
            </w:r>
            <w:r w:rsidRPr="00CE33A7">
              <w:rPr>
                <w:rFonts w:cs="Times New Roman"/>
                <w:i/>
                <w:sz w:val="24"/>
                <w:szCs w:val="24"/>
                <w:lang w:val="fi-FI"/>
              </w:rPr>
              <w:t>d</w:t>
            </w:r>
            <w:r w:rsidRPr="00CE33A7">
              <w:rPr>
                <w:rFonts w:cs="Times New Roman"/>
                <w:i/>
                <w:sz w:val="24"/>
                <w:szCs w:val="24"/>
              </w:rPr>
              <w:t xml:space="preserve">.; </w:t>
            </w:r>
            <w:r w:rsidRPr="00CE33A7">
              <w:rPr>
                <w:rFonts w:cs="Times New Roman"/>
                <w:i/>
                <w:sz w:val="24"/>
                <w:szCs w:val="24"/>
                <w:lang w:val="fi-FI"/>
              </w:rPr>
              <w:t>Kirj</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sinun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fi-FI"/>
              </w:rPr>
              <w:t>s</w:t>
            </w:r>
            <w:r w:rsidRPr="00CE33A7">
              <w:rPr>
                <w:rFonts w:cs="Times New Roman"/>
                <w:i/>
                <w:sz w:val="24"/>
                <w:szCs w:val="24"/>
              </w:rPr>
              <w:t>ö</w:t>
            </w:r>
            <w:r w:rsidRPr="00CE33A7">
              <w:rPr>
                <w:rFonts w:cs="Times New Roman"/>
                <w:i/>
                <w:sz w:val="24"/>
                <w:szCs w:val="24"/>
                <w:lang w:val="fi-FI"/>
              </w:rPr>
              <w:t>m</w:t>
            </w:r>
            <w:r w:rsidRPr="00CE33A7">
              <w:rPr>
                <w:rFonts w:cs="Times New Roman"/>
                <w:i/>
                <w:sz w:val="24"/>
                <w:szCs w:val="24"/>
              </w:rPr>
              <w:t xml:space="preserve">’ </w:t>
            </w:r>
            <w:proofErr w:type="gramStart"/>
            <w:r w:rsidRPr="00CE33A7">
              <w:rPr>
                <w:rFonts w:cs="Times New Roman"/>
                <w:i/>
                <w:sz w:val="24"/>
                <w:szCs w:val="24"/>
                <w:lang w:val="fi-FI"/>
              </w:rPr>
              <w:t>vaumi</w:t>
            </w:r>
            <w:r w:rsidRPr="00CE33A7">
              <w:rPr>
                <w:rFonts w:cs="Times New Roman"/>
                <w:i/>
                <w:sz w:val="24"/>
                <w:szCs w:val="24"/>
              </w:rPr>
              <w:t>ž?;</w:t>
            </w:r>
            <w:proofErr w:type="gramEnd"/>
            <w:r w:rsidRPr="00CE33A7">
              <w:rPr>
                <w:rFonts w:cs="Times New Roman"/>
                <w:i/>
                <w:sz w:val="24"/>
                <w:szCs w:val="24"/>
              </w:rPr>
              <w:t xml:space="preserve"> </w:t>
            </w:r>
            <w:r w:rsidRPr="00CE33A7">
              <w:rPr>
                <w:rFonts w:cs="Times New Roman"/>
                <w:i/>
                <w:sz w:val="24"/>
                <w:szCs w:val="24"/>
                <w:lang w:val="fi-FI"/>
              </w:rPr>
              <w:t>Maid</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vilu</w:t>
            </w:r>
            <w:r w:rsidRPr="00CE33A7">
              <w:rPr>
                <w:rFonts w:cs="Times New Roman"/>
                <w:i/>
                <w:sz w:val="24"/>
                <w:szCs w:val="24"/>
              </w:rPr>
              <w:t xml:space="preserve">.; </w:t>
            </w:r>
            <w:r w:rsidRPr="00CE33A7">
              <w:rPr>
                <w:rFonts w:cs="Times New Roman"/>
                <w:i/>
                <w:sz w:val="24"/>
                <w:szCs w:val="24"/>
                <w:lang w:val="fi-FI"/>
              </w:rPr>
              <w:t>Vari</w:t>
            </w:r>
            <w:r w:rsidRPr="00CE33A7">
              <w:rPr>
                <w:rFonts w:cs="Times New Roman"/>
                <w:i/>
                <w:sz w:val="24"/>
                <w:szCs w:val="24"/>
              </w:rPr>
              <w:t>š</w:t>
            </w:r>
            <w:r w:rsidRPr="00CE33A7">
              <w:rPr>
                <w:rFonts w:cs="Times New Roman"/>
                <w:i/>
                <w:sz w:val="24"/>
                <w:szCs w:val="24"/>
                <w:lang w:val="fi-FI"/>
              </w:rPr>
              <w:t>ad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lindud</w:t>
            </w:r>
            <w:r w:rsidRPr="00CE33A7">
              <w:rPr>
                <w:rFonts w:cs="Times New Roman"/>
                <w:i/>
                <w:sz w:val="24"/>
                <w:szCs w:val="24"/>
              </w:rPr>
              <w:t>.;</w:t>
            </w:r>
          </w:p>
          <w:p w14:paraId="2A255F92"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CE33A7">
              <w:rPr>
                <w:rFonts w:cs="Times New Roman"/>
                <w:i/>
                <w:sz w:val="24"/>
                <w:szCs w:val="24"/>
                <w:lang w:val="fi-FI"/>
              </w:rPr>
              <w:t>Luge</w:t>
            </w:r>
            <w:r w:rsidRPr="00CE33A7">
              <w:rPr>
                <w:rFonts w:cs="Times New Roman"/>
                <w:i/>
                <w:sz w:val="24"/>
                <w:szCs w:val="24"/>
              </w:rPr>
              <w:t xml:space="preserve"> </w:t>
            </w:r>
            <w:r w:rsidRPr="00CE33A7">
              <w:rPr>
                <w:rFonts w:cs="Times New Roman"/>
                <w:i/>
                <w:sz w:val="24"/>
                <w:szCs w:val="24"/>
                <w:lang w:val="fi-FI"/>
              </w:rPr>
              <w:t>tekst</w:t>
            </w:r>
            <w:r w:rsidRPr="00CE33A7">
              <w:rPr>
                <w:rFonts w:cs="Times New Roman"/>
                <w:i/>
                <w:sz w:val="24"/>
                <w:szCs w:val="24"/>
              </w:rPr>
              <w:t>.</w:t>
            </w:r>
            <w:r w:rsidRPr="00CE33A7">
              <w:rPr>
                <w:rFonts w:cs="Times New Roman"/>
                <w:sz w:val="24"/>
                <w:szCs w:val="24"/>
              </w:rPr>
              <w:t xml:space="preserve">; аккузативе с окончанием (генитиве): </w:t>
            </w:r>
            <w:r w:rsidRPr="00CE33A7">
              <w:rPr>
                <w:rFonts w:cs="Times New Roman"/>
                <w:i/>
                <w:sz w:val="24"/>
                <w:szCs w:val="24"/>
                <w:lang w:val="fi-FI"/>
              </w:rPr>
              <w:t>Kanz</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fi-FI"/>
              </w:rPr>
              <w:t>uden</w:t>
            </w:r>
            <w:r w:rsidRPr="00CE33A7">
              <w:rPr>
                <w:rFonts w:cs="Times New Roman"/>
                <w:i/>
                <w:sz w:val="24"/>
                <w:szCs w:val="24"/>
              </w:rPr>
              <w:t xml:space="preserve"> </w:t>
            </w:r>
            <w:r w:rsidRPr="00CE33A7">
              <w:rPr>
                <w:rFonts w:cs="Times New Roman"/>
                <w:i/>
                <w:sz w:val="24"/>
                <w:szCs w:val="24"/>
                <w:lang w:val="fi-FI"/>
              </w:rPr>
              <w:t>pertin</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а</w:t>
            </w:r>
            <w:r w:rsidRPr="00CE33A7">
              <w:rPr>
                <w:rFonts w:cs="Times New Roman"/>
                <w:sz w:val="24"/>
                <w:szCs w:val="24"/>
              </w:rPr>
              <w:t xml:space="preserve">ккузативе мн.ч. (номинативе): </w:t>
            </w:r>
            <w:r w:rsidRPr="00CE33A7">
              <w:rPr>
                <w:rFonts w:cs="Times New Roman"/>
                <w:i/>
                <w:sz w:val="24"/>
                <w:szCs w:val="24"/>
                <w:lang w:val="fi-FI"/>
              </w:rPr>
              <w:t>Anda</w:t>
            </w:r>
            <w:r w:rsidRPr="00CE33A7">
              <w:rPr>
                <w:rFonts w:cs="Times New Roman"/>
                <w:i/>
                <w:sz w:val="24"/>
                <w:szCs w:val="24"/>
              </w:rPr>
              <w:t xml:space="preserve"> </w:t>
            </w:r>
            <w:r w:rsidRPr="00CE33A7">
              <w:rPr>
                <w:rFonts w:cs="Times New Roman"/>
                <w:i/>
                <w:sz w:val="24"/>
                <w:szCs w:val="24"/>
                <w:lang w:val="fi-FI"/>
              </w:rPr>
              <w:t>minei</w:t>
            </w:r>
            <w:r w:rsidRPr="00CE33A7">
              <w:rPr>
                <w:rFonts w:cs="Times New Roman"/>
                <w:i/>
                <w:sz w:val="24"/>
                <w:szCs w:val="24"/>
              </w:rPr>
              <w:t xml:space="preserve"> </w:t>
            </w:r>
            <w:r w:rsidRPr="00CE33A7">
              <w:rPr>
                <w:rFonts w:cs="Times New Roman"/>
                <w:i/>
                <w:sz w:val="24"/>
                <w:szCs w:val="24"/>
                <w:lang w:val="fi-FI"/>
              </w:rPr>
              <w:t>avadimed</w:t>
            </w:r>
            <w:r w:rsidRPr="00CE33A7">
              <w:rPr>
                <w:rFonts w:cs="Times New Roman"/>
                <w:i/>
                <w:sz w:val="24"/>
                <w:szCs w:val="24"/>
              </w:rPr>
              <w:t>.;</w:t>
            </w:r>
          </w:p>
          <w:p w14:paraId="76D03B54"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w:t>
            </w:r>
            <w:r w:rsidRPr="00CE33A7">
              <w:rPr>
                <w:rFonts w:cs="Times New Roman"/>
                <w:iCs/>
                <w:sz w:val="24"/>
                <w:szCs w:val="24"/>
              </w:rPr>
              <w:t>п</w:t>
            </w:r>
            <w:r w:rsidRPr="00CE33A7">
              <w:rPr>
                <w:rFonts w:cs="Times New Roman"/>
                <w:sz w:val="24"/>
                <w:szCs w:val="24"/>
              </w:rPr>
              <w:t xml:space="preserve">артитив объекта, выраженного вещественным существительным; партитив объекта в отрицательных предложениях: </w:t>
            </w:r>
            <w:r w:rsidRPr="00CE33A7">
              <w:rPr>
                <w:rFonts w:cs="Times New Roman"/>
                <w:i/>
                <w:sz w:val="24"/>
                <w:szCs w:val="24"/>
                <w:lang w:val="en-US"/>
              </w:rPr>
              <w:t>A</w:t>
            </w:r>
            <w:r w:rsidRPr="00CE33A7">
              <w:rPr>
                <w:rFonts w:cs="Times New Roman"/>
                <w:i/>
                <w:sz w:val="24"/>
                <w:szCs w:val="24"/>
                <w:lang w:val="fi-FI"/>
              </w:rPr>
              <w:t>l</w:t>
            </w:r>
            <w:r w:rsidRPr="00CE33A7">
              <w:rPr>
                <w:rFonts w:cs="Times New Roman"/>
                <w:i/>
                <w:sz w:val="24"/>
                <w:szCs w:val="24"/>
                <w:lang w:val="en-US"/>
              </w:rPr>
              <w:t>a</w:t>
            </w:r>
            <w:r w:rsidRPr="00CE33A7">
              <w:rPr>
                <w:rFonts w:cs="Times New Roman"/>
                <w:i/>
                <w:sz w:val="24"/>
                <w:szCs w:val="24"/>
              </w:rPr>
              <w:t xml:space="preserve"> </w:t>
            </w:r>
            <w:r w:rsidRPr="00CE33A7">
              <w:rPr>
                <w:rFonts w:cs="Times New Roman"/>
                <w:i/>
                <w:sz w:val="24"/>
                <w:szCs w:val="24"/>
                <w:lang w:val="fi-FI"/>
              </w:rPr>
              <w:t>ota</w:t>
            </w:r>
            <w:r w:rsidRPr="00CE33A7">
              <w:rPr>
                <w:rFonts w:cs="Times New Roman"/>
                <w:i/>
                <w:sz w:val="24"/>
                <w:szCs w:val="24"/>
              </w:rPr>
              <w:t xml:space="preserve"> </w:t>
            </w:r>
            <w:r w:rsidRPr="00CE33A7">
              <w:rPr>
                <w:rFonts w:cs="Times New Roman"/>
                <w:i/>
                <w:sz w:val="24"/>
                <w:szCs w:val="24"/>
                <w:lang w:val="fi-FI"/>
              </w:rPr>
              <w:t>sid</w:t>
            </w:r>
            <w:r w:rsidRPr="00CE33A7">
              <w:rPr>
                <w:rFonts w:cs="Times New Roman"/>
                <w:i/>
                <w:sz w:val="24"/>
                <w:szCs w:val="24"/>
              </w:rPr>
              <w:t>ä.;</w:t>
            </w:r>
          </w:p>
          <w:p w14:paraId="2D80F6CF" w14:textId="77777777" w:rsidR="00155A51" w:rsidRPr="00CE33A7" w:rsidRDefault="00155A51" w:rsidP="00155A51">
            <w:pPr>
              <w:spacing w:after="0" w:line="240" w:lineRule="auto"/>
              <w:ind w:left="633"/>
              <w:rPr>
                <w:rFonts w:cs="Times New Roman"/>
                <w:i/>
                <w:sz w:val="24"/>
                <w:szCs w:val="24"/>
              </w:rPr>
            </w:pPr>
            <w:r w:rsidRPr="00CE33A7">
              <w:rPr>
                <w:rFonts w:cs="Times New Roman"/>
                <w:i/>
                <w:iCs/>
                <w:sz w:val="24"/>
                <w:szCs w:val="24"/>
              </w:rPr>
              <w:t xml:space="preserve">- </w:t>
            </w:r>
            <w:r w:rsidRPr="00CE33A7">
              <w:rPr>
                <w:rFonts w:cs="Times New Roman"/>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CE33A7">
              <w:rPr>
                <w:rFonts w:cs="Times New Roman"/>
                <w:i/>
                <w:sz w:val="24"/>
                <w:szCs w:val="24"/>
                <w:lang w:val="en-US"/>
              </w:rPr>
              <w:t>Lugin</w:t>
            </w:r>
            <w:r w:rsidRPr="00CE33A7">
              <w:rPr>
                <w:rFonts w:cs="Times New Roman"/>
                <w:i/>
                <w:sz w:val="24"/>
                <w:szCs w:val="24"/>
              </w:rPr>
              <w:t xml:space="preserve"> </w:t>
            </w:r>
            <w:r w:rsidRPr="00CE33A7">
              <w:rPr>
                <w:rFonts w:cs="Times New Roman"/>
                <w:i/>
                <w:sz w:val="24"/>
                <w:szCs w:val="24"/>
                <w:lang w:val="en-US"/>
              </w:rPr>
              <w:t>necid</w:t>
            </w:r>
            <w:r w:rsidRPr="00CE33A7">
              <w:rPr>
                <w:rFonts w:cs="Times New Roman"/>
                <w:i/>
                <w:sz w:val="24"/>
                <w:szCs w:val="24"/>
              </w:rPr>
              <w:t xml:space="preserve">ä </w:t>
            </w:r>
            <w:r w:rsidRPr="00CE33A7">
              <w:rPr>
                <w:rFonts w:cs="Times New Roman"/>
                <w:i/>
                <w:sz w:val="24"/>
                <w:szCs w:val="24"/>
                <w:lang w:val="en-US"/>
              </w:rPr>
              <w:t>kirjad</w:t>
            </w:r>
            <w:r w:rsidRPr="00CE33A7">
              <w:rPr>
                <w:rFonts w:cs="Times New Roman"/>
                <w:i/>
                <w:sz w:val="24"/>
                <w:szCs w:val="24"/>
              </w:rPr>
              <w:t xml:space="preserve"> </w:t>
            </w:r>
            <w:r w:rsidRPr="00CE33A7">
              <w:rPr>
                <w:rFonts w:cs="Times New Roman"/>
                <w:i/>
                <w:sz w:val="24"/>
                <w:szCs w:val="24"/>
                <w:lang w:val="en-US"/>
              </w:rPr>
              <w:t>nedalin</w:t>
            </w:r>
            <w:r w:rsidRPr="00CE33A7">
              <w:rPr>
                <w:rFonts w:cs="Times New Roman"/>
                <w:i/>
                <w:sz w:val="24"/>
                <w:szCs w:val="24"/>
              </w:rPr>
              <w:t xml:space="preserve">.; </w:t>
            </w:r>
            <w:r w:rsidRPr="00CE33A7">
              <w:rPr>
                <w:rFonts w:cs="Times New Roman"/>
                <w:i/>
                <w:sz w:val="24"/>
                <w:szCs w:val="24"/>
                <w:lang w:val="en-US"/>
              </w:rPr>
              <w:t>Lugin</w:t>
            </w:r>
            <w:r w:rsidRPr="00CE33A7">
              <w:rPr>
                <w:rFonts w:cs="Times New Roman"/>
                <w:i/>
                <w:sz w:val="24"/>
                <w:szCs w:val="24"/>
              </w:rPr>
              <w:t xml:space="preserve"> </w:t>
            </w:r>
            <w:r w:rsidRPr="00CE33A7">
              <w:rPr>
                <w:rFonts w:cs="Times New Roman"/>
                <w:i/>
                <w:sz w:val="24"/>
                <w:szCs w:val="24"/>
                <w:lang w:val="en-US"/>
              </w:rPr>
              <w:t>necen</w:t>
            </w:r>
            <w:r w:rsidRPr="00CE33A7">
              <w:rPr>
                <w:rFonts w:cs="Times New Roman"/>
                <w:i/>
                <w:sz w:val="24"/>
                <w:szCs w:val="24"/>
              </w:rPr>
              <w:t xml:space="preserve"> </w:t>
            </w:r>
            <w:r w:rsidRPr="00CE33A7">
              <w:rPr>
                <w:rFonts w:cs="Times New Roman"/>
                <w:i/>
                <w:sz w:val="24"/>
                <w:szCs w:val="24"/>
                <w:lang w:val="en-US"/>
              </w:rPr>
              <w:t>kirjan</w:t>
            </w:r>
            <w:r w:rsidRPr="00CE33A7">
              <w:rPr>
                <w:rFonts w:cs="Times New Roman"/>
                <w:i/>
                <w:sz w:val="24"/>
                <w:szCs w:val="24"/>
              </w:rPr>
              <w:t xml:space="preserve"> </w:t>
            </w:r>
            <w:r w:rsidRPr="00CE33A7">
              <w:rPr>
                <w:rFonts w:cs="Times New Roman"/>
                <w:i/>
                <w:sz w:val="24"/>
                <w:szCs w:val="24"/>
                <w:lang w:val="en-US"/>
              </w:rPr>
              <w:t>nedalin</w:t>
            </w:r>
            <w:r w:rsidRPr="00CE33A7">
              <w:rPr>
                <w:rFonts w:cs="Times New Roman"/>
                <w:i/>
                <w:iCs/>
                <w:sz w:val="24"/>
                <w:szCs w:val="24"/>
              </w:rPr>
              <w:t>.;</w:t>
            </w:r>
          </w:p>
          <w:p w14:paraId="47892F40"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обстоятельство в форме внешне- и внутренне-местного падежа: </w:t>
            </w:r>
            <w:r w:rsidRPr="00CE33A7">
              <w:rPr>
                <w:rFonts w:cs="Times New Roman"/>
                <w:i/>
                <w:sz w:val="24"/>
                <w:szCs w:val="24"/>
                <w:lang w:val="en-US"/>
              </w:rPr>
              <w:t>Min</w:t>
            </w:r>
            <w:r w:rsidRPr="00CE33A7">
              <w:rPr>
                <w:rFonts w:cs="Times New Roman"/>
                <w:i/>
                <w:sz w:val="24"/>
                <w:szCs w:val="24"/>
              </w:rPr>
              <w:t xml:space="preserve">ä </w:t>
            </w:r>
            <w:r w:rsidRPr="00CE33A7">
              <w:rPr>
                <w:rFonts w:cs="Times New Roman"/>
                <w:i/>
                <w:sz w:val="24"/>
                <w:szCs w:val="24"/>
                <w:lang w:val="en-US"/>
              </w:rPr>
              <w:t>tulin</w:t>
            </w:r>
            <w:r w:rsidRPr="00CE33A7">
              <w:rPr>
                <w:rFonts w:cs="Times New Roman"/>
                <w:i/>
                <w:sz w:val="24"/>
                <w:szCs w:val="24"/>
              </w:rPr>
              <w:t xml:space="preserve"> </w:t>
            </w:r>
            <w:r w:rsidRPr="00CE33A7">
              <w:rPr>
                <w:rFonts w:cs="Times New Roman"/>
                <w:i/>
                <w:sz w:val="24"/>
                <w:szCs w:val="24"/>
                <w:lang w:val="en-US"/>
              </w:rPr>
              <w:t>mecasp</w:t>
            </w:r>
            <w:r w:rsidRPr="00CE33A7">
              <w:rPr>
                <w:rFonts w:cs="Times New Roman"/>
                <w:i/>
                <w:sz w:val="24"/>
                <w:szCs w:val="24"/>
              </w:rPr>
              <w:t>ä</w:t>
            </w:r>
            <w:r w:rsidRPr="00CE33A7">
              <w:rPr>
                <w:rFonts w:cs="Times New Roman"/>
                <w:i/>
                <w:sz w:val="24"/>
                <w:szCs w:val="24"/>
                <w:lang w:val="en-US"/>
              </w:rPr>
              <w:t>i</w:t>
            </w:r>
            <w:r w:rsidRPr="00CE33A7">
              <w:rPr>
                <w:rFonts w:cs="Times New Roman"/>
                <w:i/>
                <w:sz w:val="24"/>
                <w:szCs w:val="24"/>
              </w:rPr>
              <w:t>.</w:t>
            </w:r>
            <w:r w:rsidRPr="00CE33A7">
              <w:rPr>
                <w:rFonts w:cs="Times New Roman"/>
                <w:sz w:val="24"/>
                <w:szCs w:val="24"/>
              </w:rPr>
              <w:t xml:space="preserve">; обстоятельство, выраженное наречием: </w:t>
            </w:r>
            <w:r w:rsidRPr="00CE33A7">
              <w:rPr>
                <w:rFonts w:cs="Times New Roman"/>
                <w:i/>
                <w:sz w:val="24"/>
                <w:szCs w:val="24"/>
                <w:lang w:val="en-US"/>
              </w:rPr>
              <w:t>M</w:t>
            </w:r>
            <w:r w:rsidRPr="00CE33A7">
              <w:rPr>
                <w:rFonts w:cs="Times New Roman"/>
                <w:i/>
                <w:sz w:val="24"/>
                <w:szCs w:val="24"/>
              </w:rPr>
              <w:t xml:space="preserve">ö </w:t>
            </w:r>
            <w:r w:rsidRPr="00CE33A7">
              <w:rPr>
                <w:rFonts w:cs="Times New Roman"/>
                <w:i/>
                <w:sz w:val="24"/>
                <w:szCs w:val="24"/>
                <w:lang w:val="en-US"/>
              </w:rPr>
              <w:t>teravas</w:t>
            </w:r>
            <w:r w:rsidRPr="00CE33A7">
              <w:rPr>
                <w:rFonts w:cs="Times New Roman"/>
                <w:i/>
                <w:sz w:val="24"/>
                <w:szCs w:val="24"/>
              </w:rPr>
              <w:t xml:space="preserve"> </w:t>
            </w:r>
            <w:r w:rsidRPr="00CE33A7">
              <w:rPr>
                <w:rFonts w:cs="Times New Roman"/>
                <w:i/>
                <w:sz w:val="24"/>
                <w:szCs w:val="24"/>
                <w:lang w:val="en-US"/>
              </w:rPr>
              <w:t>tulim</w:t>
            </w:r>
            <w:r w:rsidRPr="00CE33A7">
              <w:rPr>
                <w:rFonts w:cs="Times New Roman"/>
                <w:i/>
                <w:sz w:val="24"/>
                <w:szCs w:val="24"/>
              </w:rPr>
              <w:t xml:space="preserve"> </w:t>
            </w:r>
            <w:r w:rsidRPr="00CE33A7">
              <w:rPr>
                <w:rFonts w:cs="Times New Roman"/>
                <w:i/>
                <w:sz w:val="24"/>
                <w:szCs w:val="24"/>
                <w:lang w:val="en-US"/>
              </w:rPr>
              <w:t>kodihe</w:t>
            </w:r>
            <w:r w:rsidRPr="00CE33A7">
              <w:rPr>
                <w:rFonts w:cs="Times New Roman"/>
                <w:i/>
                <w:sz w:val="24"/>
                <w:szCs w:val="24"/>
              </w:rPr>
              <w:t>.</w:t>
            </w:r>
            <w:r w:rsidRPr="00CE33A7">
              <w:rPr>
                <w:rFonts w:cs="Times New Roman"/>
                <w:sz w:val="24"/>
                <w:szCs w:val="24"/>
              </w:rPr>
              <w:t xml:space="preserve">; обстоятельство, выраженное конструкциями с предлогами и послелогами: </w:t>
            </w:r>
            <w:r w:rsidRPr="00CE33A7">
              <w:rPr>
                <w:rFonts w:cs="Times New Roman"/>
                <w:i/>
                <w:sz w:val="24"/>
                <w:szCs w:val="24"/>
                <w:lang w:val="en-US"/>
              </w:rPr>
              <w:t>Stolan</w:t>
            </w:r>
            <w:r w:rsidRPr="00CE33A7">
              <w:rPr>
                <w:rFonts w:cs="Times New Roman"/>
                <w:i/>
                <w:sz w:val="24"/>
                <w:szCs w:val="24"/>
              </w:rPr>
              <w:t xml:space="preserve"> </w:t>
            </w:r>
            <w:r w:rsidRPr="00CE33A7">
              <w:rPr>
                <w:rFonts w:cs="Times New Roman"/>
                <w:i/>
                <w:sz w:val="24"/>
                <w:szCs w:val="24"/>
                <w:lang w:val="en-US"/>
              </w:rPr>
              <w:t>p</w:t>
            </w:r>
            <w:r w:rsidRPr="00CE33A7">
              <w:rPr>
                <w:rFonts w:cs="Times New Roman"/>
                <w:i/>
                <w:sz w:val="24"/>
                <w:szCs w:val="24"/>
              </w:rPr>
              <w:t>ä</w:t>
            </w:r>
            <w:r w:rsidRPr="00CE33A7">
              <w:rPr>
                <w:rFonts w:cs="Times New Roman"/>
                <w:i/>
                <w:sz w:val="24"/>
                <w:szCs w:val="24"/>
                <w:lang w:val="en-US"/>
              </w:rPr>
              <w:t>l</w:t>
            </w:r>
            <w:r w:rsidRPr="00CE33A7">
              <w:rPr>
                <w:rFonts w:cs="Times New Roman"/>
                <w:i/>
                <w:sz w:val="24"/>
                <w:szCs w:val="24"/>
              </w:rPr>
              <w:t xml:space="preserve"> </w:t>
            </w:r>
            <w:r w:rsidRPr="00CE33A7">
              <w:rPr>
                <w:rFonts w:cs="Times New Roman"/>
                <w:i/>
                <w:sz w:val="24"/>
                <w:szCs w:val="24"/>
                <w:lang w:val="en-US"/>
              </w:rPr>
              <w:t>rippub</w:t>
            </w:r>
            <w:r w:rsidRPr="00CE33A7">
              <w:rPr>
                <w:rFonts w:cs="Times New Roman"/>
                <w:i/>
                <w:sz w:val="24"/>
                <w:szCs w:val="24"/>
              </w:rPr>
              <w:t xml:space="preserve"> </w:t>
            </w:r>
            <w:r w:rsidRPr="00CE33A7">
              <w:rPr>
                <w:rFonts w:cs="Times New Roman"/>
                <w:i/>
                <w:sz w:val="24"/>
                <w:szCs w:val="24"/>
                <w:lang w:val="en-US"/>
              </w:rPr>
              <w:t>lamp</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о</w:t>
            </w:r>
            <w:r w:rsidRPr="00CE33A7">
              <w:rPr>
                <w:rFonts w:cs="Times New Roman"/>
                <w:sz w:val="24"/>
                <w:szCs w:val="24"/>
              </w:rPr>
              <w:t xml:space="preserve">бстоятельство в форме эссива и транслатива: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radab</w:t>
            </w:r>
            <w:r w:rsidRPr="00CE33A7">
              <w:rPr>
                <w:rFonts w:cs="Times New Roman"/>
                <w:i/>
                <w:sz w:val="24"/>
                <w:szCs w:val="24"/>
              </w:rPr>
              <w:t xml:space="preserve"> </w:t>
            </w:r>
            <w:r w:rsidRPr="00CE33A7">
              <w:rPr>
                <w:rFonts w:cs="Times New Roman"/>
                <w:i/>
                <w:sz w:val="24"/>
                <w:szCs w:val="24"/>
                <w:lang w:val="fi-FI"/>
              </w:rPr>
              <w:t>opendajan</w:t>
            </w:r>
            <w:r w:rsidRPr="00CE33A7">
              <w:rPr>
                <w:rFonts w:cs="Times New Roman"/>
                <w:i/>
                <w:sz w:val="24"/>
                <w:szCs w:val="24"/>
              </w:rPr>
              <w:t xml:space="preserve"> š</w:t>
            </w:r>
            <w:r w:rsidRPr="00CE33A7">
              <w:rPr>
                <w:rFonts w:cs="Times New Roman"/>
                <w:i/>
                <w:sz w:val="24"/>
                <w:szCs w:val="24"/>
                <w:lang w:val="fi-FI"/>
              </w:rPr>
              <w:t>kolas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openzihe</w:t>
            </w:r>
            <w:r w:rsidRPr="00CE33A7">
              <w:rPr>
                <w:rFonts w:cs="Times New Roman"/>
                <w:i/>
                <w:sz w:val="24"/>
                <w:szCs w:val="24"/>
              </w:rPr>
              <w:t xml:space="preserve"> </w:t>
            </w:r>
            <w:r w:rsidRPr="00CE33A7">
              <w:rPr>
                <w:rFonts w:cs="Times New Roman"/>
                <w:i/>
                <w:sz w:val="24"/>
                <w:szCs w:val="24"/>
                <w:lang w:val="fi-FI"/>
              </w:rPr>
              <w:t>opendajaks</w:t>
            </w:r>
            <w:r w:rsidRPr="00CE33A7">
              <w:rPr>
                <w:rFonts w:cs="Times New Roman"/>
                <w:i/>
                <w:sz w:val="24"/>
                <w:szCs w:val="24"/>
              </w:rPr>
              <w:t xml:space="preserve">.; </w:t>
            </w:r>
          </w:p>
          <w:p w14:paraId="74E69219"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падежные формы существительных и прилагательных, относящихся к различным типам склонения (имена на </w:t>
            </w:r>
            <w:r w:rsidRPr="00CE33A7">
              <w:rPr>
                <w:rFonts w:cs="Times New Roman"/>
                <w:i/>
                <w:iCs/>
                <w:sz w:val="24"/>
                <w:szCs w:val="24"/>
              </w:rPr>
              <w:t>-</w:t>
            </w:r>
            <w:r w:rsidRPr="00CE33A7">
              <w:rPr>
                <w:rFonts w:cs="Times New Roman"/>
                <w:i/>
                <w:iCs/>
                <w:sz w:val="24"/>
                <w:szCs w:val="24"/>
                <w:lang w:val="fi-FI"/>
              </w:rPr>
              <w:t>ine</w:t>
            </w:r>
            <w:r w:rsidRPr="00CE33A7">
              <w:rPr>
                <w:rFonts w:cs="Times New Roman"/>
                <w:i/>
                <w:iCs/>
                <w:sz w:val="24"/>
                <w:szCs w:val="24"/>
              </w:rPr>
              <w:t xml:space="preserve">: </w:t>
            </w:r>
            <w:r w:rsidRPr="00CE33A7">
              <w:rPr>
                <w:rFonts w:cs="Times New Roman"/>
                <w:i/>
                <w:iCs/>
                <w:sz w:val="24"/>
                <w:szCs w:val="24"/>
                <w:lang w:val="en-US"/>
              </w:rPr>
              <w:t>sinine</w:t>
            </w:r>
            <w:r w:rsidRPr="00CE33A7">
              <w:rPr>
                <w:rFonts w:cs="Times New Roman"/>
                <w:i/>
                <w:iCs/>
                <w:sz w:val="24"/>
                <w:szCs w:val="24"/>
              </w:rPr>
              <w:t xml:space="preserve">; </w:t>
            </w:r>
            <w:r w:rsidRPr="00CE33A7">
              <w:rPr>
                <w:rFonts w:cs="Times New Roman"/>
                <w:sz w:val="24"/>
                <w:szCs w:val="24"/>
              </w:rPr>
              <w:t xml:space="preserve">на </w:t>
            </w:r>
            <w:r w:rsidRPr="00CE33A7">
              <w:rPr>
                <w:rFonts w:cs="Times New Roman"/>
                <w:i/>
                <w:iCs/>
                <w:sz w:val="24"/>
                <w:szCs w:val="24"/>
              </w:rPr>
              <w:t>-</w:t>
            </w:r>
            <w:r w:rsidRPr="00CE33A7">
              <w:rPr>
                <w:rFonts w:cs="Times New Roman"/>
                <w:i/>
                <w:iCs/>
                <w:sz w:val="24"/>
                <w:szCs w:val="24"/>
                <w:lang w:val="fi-FI"/>
              </w:rPr>
              <w:t>i</w:t>
            </w:r>
            <w:r w:rsidRPr="00CE33A7">
              <w:rPr>
                <w:rFonts w:cs="Times New Roman"/>
                <w:i/>
                <w:iCs/>
                <w:sz w:val="24"/>
                <w:szCs w:val="24"/>
              </w:rPr>
              <w:t xml:space="preserve">: </w:t>
            </w:r>
            <w:r w:rsidRPr="00CE33A7">
              <w:rPr>
                <w:rFonts w:cs="Times New Roman"/>
                <w:i/>
                <w:iCs/>
                <w:sz w:val="24"/>
                <w:szCs w:val="24"/>
                <w:lang w:val="fi-FI"/>
              </w:rPr>
              <w:t>kodi</w:t>
            </w:r>
            <w:r w:rsidRPr="00CE33A7">
              <w:rPr>
                <w:rFonts w:cs="Times New Roman"/>
                <w:i/>
                <w:iCs/>
                <w:sz w:val="24"/>
                <w:szCs w:val="24"/>
              </w:rPr>
              <w:t xml:space="preserve">; </w:t>
            </w:r>
            <w:r w:rsidRPr="00CE33A7">
              <w:rPr>
                <w:rFonts w:cs="Times New Roman"/>
                <w:sz w:val="24"/>
                <w:szCs w:val="24"/>
              </w:rPr>
              <w:t xml:space="preserve">на </w:t>
            </w:r>
            <w:r w:rsidRPr="00CE33A7">
              <w:rPr>
                <w:rFonts w:cs="Times New Roman"/>
                <w:i/>
                <w:iCs/>
                <w:sz w:val="24"/>
                <w:szCs w:val="24"/>
              </w:rPr>
              <w:t>-</w:t>
            </w:r>
            <w:r w:rsidRPr="00CE33A7">
              <w:rPr>
                <w:rFonts w:cs="Times New Roman"/>
                <w:i/>
                <w:iCs/>
                <w:sz w:val="24"/>
                <w:szCs w:val="24"/>
                <w:lang w:val="fi-FI"/>
              </w:rPr>
              <w:t>e</w:t>
            </w:r>
            <w:r w:rsidRPr="00CE33A7">
              <w:rPr>
                <w:rFonts w:cs="Times New Roman"/>
                <w:i/>
                <w:iCs/>
                <w:sz w:val="24"/>
                <w:szCs w:val="24"/>
              </w:rPr>
              <w:t xml:space="preserve">: </w:t>
            </w:r>
            <w:r w:rsidRPr="00CE33A7">
              <w:rPr>
                <w:rFonts w:cs="Times New Roman"/>
                <w:i/>
                <w:iCs/>
                <w:sz w:val="24"/>
                <w:szCs w:val="24"/>
                <w:lang w:val="fi-FI"/>
              </w:rPr>
              <w:t>te</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l</w:t>
            </w:r>
            <w:r w:rsidRPr="00CE33A7">
              <w:rPr>
                <w:rFonts w:cs="Times New Roman"/>
                <w:i/>
                <w:iCs/>
                <w:sz w:val="24"/>
                <w:szCs w:val="24"/>
              </w:rPr>
              <w:t>’, -</w:t>
            </w:r>
            <w:r w:rsidRPr="00CE33A7">
              <w:rPr>
                <w:rFonts w:cs="Times New Roman"/>
                <w:i/>
                <w:iCs/>
                <w:sz w:val="24"/>
                <w:szCs w:val="24"/>
                <w:lang w:val="fi-FI"/>
              </w:rPr>
              <w:t>m</w:t>
            </w:r>
            <w:r w:rsidRPr="00CE33A7">
              <w:rPr>
                <w:rFonts w:cs="Times New Roman"/>
                <w:i/>
                <w:iCs/>
                <w:sz w:val="24"/>
                <w:szCs w:val="24"/>
              </w:rPr>
              <w:t>’, -</w:t>
            </w:r>
            <w:r w:rsidRPr="00CE33A7">
              <w:rPr>
                <w:rFonts w:cs="Times New Roman"/>
                <w:i/>
                <w:iCs/>
                <w:sz w:val="24"/>
                <w:szCs w:val="24"/>
                <w:lang w:val="fi-FI"/>
              </w:rPr>
              <w:t>n</w:t>
            </w:r>
            <w:r w:rsidRPr="00CE33A7">
              <w:rPr>
                <w:rFonts w:cs="Times New Roman"/>
                <w:i/>
                <w:iCs/>
                <w:sz w:val="24"/>
                <w:szCs w:val="24"/>
              </w:rPr>
              <w:t xml:space="preserve">’: </w:t>
            </w:r>
            <w:r w:rsidRPr="00CE33A7">
              <w:rPr>
                <w:rFonts w:cs="Times New Roman"/>
                <w:i/>
                <w:iCs/>
                <w:sz w:val="24"/>
                <w:szCs w:val="24"/>
                <w:lang w:val="fi-FI"/>
              </w:rPr>
              <w:t>kel</w:t>
            </w:r>
            <w:r w:rsidRPr="00CE33A7">
              <w:rPr>
                <w:rFonts w:cs="Times New Roman"/>
                <w:i/>
                <w:iCs/>
                <w:sz w:val="24"/>
                <w:szCs w:val="24"/>
              </w:rPr>
              <w:t xml:space="preserve">’, </w:t>
            </w:r>
            <w:r w:rsidRPr="00CE33A7">
              <w:rPr>
                <w:rFonts w:cs="Times New Roman"/>
                <w:i/>
                <w:iCs/>
                <w:sz w:val="24"/>
                <w:szCs w:val="24"/>
                <w:lang w:val="fi-FI"/>
              </w:rPr>
              <w:t>lem</w:t>
            </w:r>
            <w:r w:rsidRPr="00CE33A7">
              <w:rPr>
                <w:rFonts w:cs="Times New Roman"/>
                <w:i/>
                <w:iCs/>
                <w:sz w:val="24"/>
                <w:szCs w:val="24"/>
              </w:rPr>
              <w:t>’,</w:t>
            </w:r>
            <w:r w:rsidRPr="00CE33A7">
              <w:rPr>
                <w:rFonts w:cs="Times New Roman"/>
                <w:i/>
                <w:iCs/>
                <w:sz w:val="24"/>
                <w:szCs w:val="24"/>
                <w:lang w:val="fi-FI"/>
              </w:rPr>
              <w:t>sen</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uh</w:t>
            </w:r>
            <w:r w:rsidRPr="00CE33A7">
              <w:rPr>
                <w:rFonts w:cs="Times New Roman"/>
                <w:i/>
                <w:iCs/>
                <w:sz w:val="24"/>
                <w:szCs w:val="24"/>
              </w:rPr>
              <w:t>,  -</w:t>
            </w:r>
            <w:r w:rsidRPr="00CE33A7">
              <w:rPr>
                <w:rFonts w:cs="Times New Roman"/>
                <w:i/>
                <w:iCs/>
                <w:sz w:val="24"/>
                <w:szCs w:val="24"/>
                <w:lang w:val="fi-FI"/>
              </w:rPr>
              <w:t>eh</w:t>
            </w:r>
            <w:r w:rsidRPr="00CE33A7">
              <w:rPr>
                <w:rFonts w:cs="Times New Roman"/>
                <w:i/>
                <w:iCs/>
                <w:sz w:val="24"/>
                <w:szCs w:val="24"/>
              </w:rPr>
              <w:t xml:space="preserve">: </w:t>
            </w:r>
            <w:r w:rsidRPr="00CE33A7">
              <w:rPr>
                <w:rFonts w:cs="Times New Roman"/>
                <w:i/>
                <w:iCs/>
                <w:sz w:val="24"/>
                <w:szCs w:val="24"/>
                <w:lang w:val="fi-FI"/>
              </w:rPr>
              <w:t>kiruh</w:t>
            </w:r>
            <w:r w:rsidRPr="00CE33A7">
              <w:rPr>
                <w:rFonts w:cs="Times New Roman"/>
                <w:i/>
                <w:iCs/>
                <w:sz w:val="24"/>
                <w:szCs w:val="24"/>
              </w:rPr>
              <w:t xml:space="preserve">, </w:t>
            </w:r>
            <w:r w:rsidRPr="00CE33A7">
              <w:rPr>
                <w:rFonts w:cs="Times New Roman"/>
                <w:i/>
                <w:iCs/>
                <w:sz w:val="24"/>
                <w:szCs w:val="24"/>
                <w:lang w:val="fi-FI"/>
              </w:rPr>
              <w:t>veneh</w:t>
            </w:r>
            <w:r w:rsidRPr="00CE33A7">
              <w:rPr>
                <w:rFonts w:cs="Times New Roman"/>
                <w:i/>
                <w:iCs/>
                <w:sz w:val="24"/>
                <w:szCs w:val="24"/>
              </w:rPr>
              <w:t xml:space="preserve">,; </w:t>
            </w:r>
            <w:r w:rsidRPr="00CE33A7">
              <w:rPr>
                <w:rFonts w:cs="Times New Roman"/>
                <w:sz w:val="24"/>
                <w:szCs w:val="24"/>
              </w:rPr>
              <w:t>на -</w:t>
            </w:r>
            <w:r w:rsidRPr="00CE33A7">
              <w:rPr>
                <w:rFonts w:cs="Times New Roman"/>
                <w:sz w:val="24"/>
                <w:szCs w:val="24"/>
                <w:lang w:val="fi-FI"/>
              </w:rPr>
              <w:t>toi</w:t>
            </w:r>
            <w:r w:rsidRPr="00CE33A7">
              <w:rPr>
                <w:rFonts w:cs="Times New Roman"/>
                <w:i/>
                <w:iCs/>
                <w:sz w:val="24"/>
                <w:szCs w:val="24"/>
              </w:rPr>
              <w:t xml:space="preserve">: </w:t>
            </w:r>
            <w:r w:rsidRPr="00CE33A7">
              <w:rPr>
                <w:rFonts w:cs="Times New Roman"/>
                <w:i/>
                <w:iCs/>
                <w:sz w:val="24"/>
                <w:szCs w:val="24"/>
                <w:lang w:val="fi-FI"/>
              </w:rPr>
              <w:t>koditoi</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in</w:t>
            </w:r>
            <w:r w:rsidRPr="00CE33A7">
              <w:rPr>
                <w:rFonts w:cs="Times New Roman"/>
                <w:i/>
                <w:iCs/>
                <w:sz w:val="24"/>
                <w:szCs w:val="24"/>
              </w:rPr>
              <w:t>,-</w:t>
            </w:r>
            <w:r w:rsidRPr="00CE33A7">
              <w:rPr>
                <w:rFonts w:cs="Times New Roman"/>
                <w:i/>
                <w:iCs/>
                <w:sz w:val="24"/>
                <w:szCs w:val="24"/>
                <w:lang w:val="fi-FI"/>
              </w:rPr>
              <w:t>en</w:t>
            </w:r>
            <w:r w:rsidRPr="00CE33A7">
              <w:rPr>
                <w:rFonts w:cs="Times New Roman"/>
                <w:i/>
                <w:iCs/>
                <w:sz w:val="24"/>
                <w:szCs w:val="24"/>
              </w:rPr>
              <w:t>, -</w:t>
            </w:r>
            <w:r w:rsidRPr="00CE33A7">
              <w:rPr>
                <w:rFonts w:cs="Times New Roman"/>
                <w:i/>
                <w:iCs/>
                <w:sz w:val="24"/>
                <w:szCs w:val="24"/>
                <w:lang w:val="fi-FI"/>
              </w:rPr>
              <w:t>im</w:t>
            </w:r>
            <w:r w:rsidRPr="00CE33A7">
              <w:rPr>
                <w:rFonts w:cs="Times New Roman"/>
                <w:i/>
                <w:iCs/>
                <w:sz w:val="24"/>
                <w:szCs w:val="24"/>
              </w:rPr>
              <w:t>, -</w:t>
            </w:r>
            <w:r w:rsidRPr="00CE33A7">
              <w:rPr>
                <w:rFonts w:cs="Times New Roman"/>
                <w:i/>
                <w:iCs/>
                <w:sz w:val="24"/>
                <w:szCs w:val="24"/>
                <w:lang w:val="fi-FI"/>
              </w:rPr>
              <w:t>ar</w:t>
            </w:r>
            <w:r w:rsidRPr="00CE33A7">
              <w:rPr>
                <w:rFonts w:cs="Times New Roman"/>
                <w:i/>
                <w:iCs/>
                <w:sz w:val="24"/>
                <w:szCs w:val="24"/>
              </w:rPr>
              <w:t xml:space="preserve">’: </w:t>
            </w:r>
            <w:r w:rsidRPr="00CE33A7">
              <w:rPr>
                <w:rFonts w:cs="Times New Roman"/>
                <w:i/>
                <w:iCs/>
                <w:sz w:val="24"/>
                <w:szCs w:val="24"/>
                <w:lang w:val="fi-FI"/>
              </w:rPr>
              <w:t>paimen</w:t>
            </w:r>
            <w:r w:rsidRPr="00CE33A7">
              <w:rPr>
                <w:rFonts w:cs="Times New Roman"/>
                <w:i/>
                <w:iCs/>
                <w:sz w:val="24"/>
                <w:szCs w:val="24"/>
              </w:rPr>
              <w:t xml:space="preserve">, </w:t>
            </w:r>
            <w:r w:rsidRPr="00CE33A7">
              <w:rPr>
                <w:rFonts w:cs="Times New Roman"/>
                <w:i/>
                <w:iCs/>
                <w:sz w:val="24"/>
                <w:szCs w:val="24"/>
                <w:lang w:val="fi-FI"/>
              </w:rPr>
              <w:t>pirdim</w:t>
            </w:r>
            <w:r w:rsidRPr="00CE33A7">
              <w:rPr>
                <w:rFonts w:cs="Times New Roman"/>
                <w:i/>
                <w:iCs/>
                <w:sz w:val="24"/>
                <w:szCs w:val="24"/>
              </w:rPr>
              <w:t xml:space="preserve">, </w:t>
            </w:r>
            <w:r w:rsidRPr="00CE33A7">
              <w:rPr>
                <w:rFonts w:cs="Times New Roman"/>
                <w:i/>
                <w:iCs/>
                <w:sz w:val="24"/>
                <w:szCs w:val="24"/>
                <w:lang w:val="fi-FI"/>
              </w:rPr>
              <w:t>sizar</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ü</w:t>
            </w:r>
            <w:r w:rsidRPr="00CE33A7">
              <w:rPr>
                <w:rFonts w:cs="Times New Roman"/>
                <w:i/>
                <w:iCs/>
                <w:sz w:val="24"/>
                <w:szCs w:val="24"/>
                <w:lang w:val="fi-FI"/>
              </w:rPr>
              <w:t>d</w:t>
            </w:r>
            <w:r w:rsidRPr="00CE33A7">
              <w:rPr>
                <w:rFonts w:cs="Times New Roman"/>
                <w:i/>
                <w:iCs/>
                <w:sz w:val="24"/>
                <w:szCs w:val="24"/>
              </w:rPr>
              <w:t>ä</w:t>
            </w:r>
            <w:r w:rsidRPr="00CE33A7">
              <w:rPr>
                <w:rFonts w:cs="Times New Roman"/>
                <w:i/>
                <w:iCs/>
                <w:sz w:val="24"/>
                <w:szCs w:val="24"/>
                <w:lang w:val="fi-FI"/>
              </w:rPr>
              <w:t>in</w:t>
            </w:r>
            <w:r w:rsidRPr="00CE33A7">
              <w:rPr>
                <w:rFonts w:cs="Times New Roman"/>
                <w:sz w:val="24"/>
                <w:szCs w:val="24"/>
              </w:rPr>
              <w:t>; на</w:t>
            </w:r>
            <w:r w:rsidRPr="00CE33A7">
              <w:rPr>
                <w:rFonts w:cs="Times New Roman"/>
                <w:i/>
                <w:iCs/>
                <w:sz w:val="24"/>
                <w:szCs w:val="24"/>
              </w:rPr>
              <w:t>-</w:t>
            </w:r>
            <w:r w:rsidRPr="00CE33A7">
              <w:rPr>
                <w:rFonts w:cs="Times New Roman"/>
                <w:i/>
                <w:iCs/>
                <w:sz w:val="24"/>
                <w:szCs w:val="24"/>
                <w:lang w:val="fi-FI"/>
              </w:rPr>
              <w:t>a</w:t>
            </w:r>
            <w:r w:rsidRPr="00CE33A7">
              <w:rPr>
                <w:rFonts w:cs="Times New Roman"/>
                <w:i/>
                <w:iCs/>
                <w:sz w:val="24"/>
                <w:szCs w:val="24"/>
              </w:rPr>
              <w:t xml:space="preserve">, -ä: </w:t>
            </w:r>
            <w:r w:rsidRPr="00CE33A7">
              <w:rPr>
                <w:rFonts w:cs="Times New Roman"/>
                <w:i/>
                <w:iCs/>
                <w:sz w:val="24"/>
                <w:szCs w:val="24"/>
                <w:lang w:val="fi-FI"/>
              </w:rPr>
              <w:t>paha</w:t>
            </w:r>
            <w:r w:rsidRPr="00CE33A7">
              <w:rPr>
                <w:rFonts w:cs="Times New Roman"/>
                <w:i/>
                <w:iCs/>
                <w:sz w:val="24"/>
                <w:szCs w:val="24"/>
              </w:rPr>
              <w:t xml:space="preserve">,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w:t>
            </w:r>
            <w:r w:rsidRPr="00CE33A7">
              <w:rPr>
                <w:rFonts w:cs="Times New Roman"/>
                <w:i/>
                <w:iCs/>
                <w:sz w:val="24"/>
                <w:szCs w:val="24"/>
              </w:rPr>
              <w:t xml:space="preserve">ä); </w:t>
            </w:r>
            <w:r w:rsidRPr="00CE33A7">
              <w:rPr>
                <w:rFonts w:cs="Times New Roman"/>
                <w:sz w:val="24"/>
                <w:szCs w:val="24"/>
              </w:rPr>
              <w:t>одноосновные и двуосновные имена.</w:t>
            </w:r>
          </w:p>
          <w:p w14:paraId="4C7FBFD8"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lastRenderedPageBreak/>
              <w:t xml:space="preserve">- формы множественного числа существительных, прилагательных, местоимений с показателями множественного числа в номинативе </w:t>
            </w:r>
            <w:r w:rsidRPr="00CE33A7">
              <w:rPr>
                <w:rFonts w:cs="Times New Roman"/>
                <w:i/>
                <w:sz w:val="24"/>
                <w:szCs w:val="24"/>
              </w:rPr>
              <w:t>–</w:t>
            </w:r>
            <w:r w:rsidRPr="00CE33A7">
              <w:rPr>
                <w:rFonts w:cs="Times New Roman"/>
                <w:i/>
                <w:sz w:val="24"/>
                <w:szCs w:val="24"/>
                <w:lang w:val="en-US"/>
              </w:rPr>
              <w:t>d</w:t>
            </w:r>
            <w:r w:rsidRPr="00CE33A7">
              <w:rPr>
                <w:rFonts w:cs="Times New Roman"/>
                <w:i/>
                <w:sz w:val="24"/>
                <w:szCs w:val="24"/>
              </w:rPr>
              <w:t xml:space="preserve"> </w:t>
            </w:r>
            <w:r w:rsidRPr="00CE33A7">
              <w:rPr>
                <w:rFonts w:cs="Times New Roman"/>
                <w:sz w:val="24"/>
                <w:szCs w:val="24"/>
              </w:rPr>
              <w:t xml:space="preserve">и в косвенных падежах </w:t>
            </w:r>
            <w:r w:rsidRPr="00CE33A7">
              <w:rPr>
                <w:rFonts w:cs="Times New Roman"/>
                <w:i/>
                <w:iCs/>
                <w:sz w:val="24"/>
                <w:szCs w:val="24"/>
              </w:rPr>
              <w:t>-i-;</w:t>
            </w:r>
          </w:p>
          <w:p w14:paraId="5BEF978F" w14:textId="77777777" w:rsidR="00155A51" w:rsidRPr="00CE33A7" w:rsidRDefault="00155A51" w:rsidP="00155A51">
            <w:pPr>
              <w:spacing w:after="0" w:line="240" w:lineRule="auto"/>
              <w:ind w:left="633"/>
              <w:rPr>
                <w:rFonts w:cs="Times New Roman"/>
                <w:i/>
                <w:sz w:val="24"/>
                <w:szCs w:val="24"/>
                <w:lang w:val="fi-FI"/>
              </w:rPr>
            </w:pPr>
            <w:r w:rsidRPr="00CE33A7">
              <w:rPr>
                <w:rFonts w:cs="Times New Roman"/>
                <w:sz w:val="24"/>
                <w:szCs w:val="24"/>
              </w:rPr>
              <w:t xml:space="preserve">- падежные формы именных частей речи: партитив мн.ч. </w:t>
            </w:r>
            <w:r w:rsidRPr="00CE33A7">
              <w:rPr>
                <w:rFonts w:cs="Times New Roman"/>
                <w:i/>
                <w:sz w:val="24"/>
                <w:szCs w:val="24"/>
                <w:lang w:val="fi-FI"/>
              </w:rPr>
              <w:t>Ke</w:t>
            </w:r>
            <w:r w:rsidRPr="00CE33A7">
              <w:rPr>
                <w:rFonts w:cs="Times New Roman"/>
                <w:i/>
                <w:sz w:val="24"/>
                <w:szCs w:val="24"/>
                <w:lang w:val="en-US"/>
              </w:rPr>
              <w:t>da</w:t>
            </w:r>
            <w:r w:rsidRPr="00CE33A7">
              <w:rPr>
                <w:rFonts w:cs="Times New Roman"/>
                <w:i/>
                <w:sz w:val="24"/>
                <w:szCs w:val="24"/>
              </w:rPr>
              <w:t xml:space="preserve">? </w:t>
            </w:r>
            <w:r w:rsidRPr="00CE33A7">
              <w:rPr>
                <w:rFonts w:cs="Times New Roman"/>
                <w:i/>
                <w:sz w:val="24"/>
                <w:szCs w:val="24"/>
                <w:lang w:val="fi-FI"/>
              </w:rPr>
              <w:t>Midä? -d: laud–laudoid, kala–kaloid, opendai–opendajid</w:t>
            </w:r>
            <w:r w:rsidRPr="00CE33A7">
              <w:rPr>
                <w:rFonts w:cs="Times New Roman"/>
                <w:sz w:val="24"/>
                <w:szCs w:val="24"/>
                <w:lang w:val="fi-FI"/>
              </w:rPr>
              <w:t xml:space="preserve">; </w:t>
            </w:r>
            <w:r w:rsidRPr="00CE33A7">
              <w:rPr>
                <w:rFonts w:cs="Times New Roman"/>
                <w:sz w:val="24"/>
                <w:szCs w:val="24"/>
              </w:rPr>
              <w:t>генитив</w:t>
            </w:r>
            <w:r w:rsidRPr="00CE33A7">
              <w:rPr>
                <w:rFonts w:cs="Times New Roman"/>
                <w:sz w:val="24"/>
                <w:szCs w:val="24"/>
                <w:lang w:val="fi-FI"/>
              </w:rPr>
              <w:t xml:space="preserve"> </w:t>
            </w:r>
            <w:r w:rsidRPr="00CE33A7">
              <w:rPr>
                <w:rFonts w:cs="Times New Roman"/>
                <w:i/>
                <w:sz w:val="24"/>
                <w:szCs w:val="24"/>
                <w:lang w:val="fi-FI"/>
              </w:rPr>
              <w:t>Kenen? Min? -den: openik – openikoiden.</w:t>
            </w:r>
            <w:r w:rsidRPr="00CE33A7">
              <w:rPr>
                <w:rFonts w:cs="Times New Roman"/>
                <w:sz w:val="24"/>
                <w:szCs w:val="24"/>
                <w:lang w:val="fi-FI"/>
              </w:rPr>
              <w:t xml:space="preserve">; </w:t>
            </w:r>
            <w:r w:rsidRPr="00CE33A7">
              <w:rPr>
                <w:rFonts w:cs="Times New Roman"/>
                <w:sz w:val="24"/>
                <w:szCs w:val="24"/>
              </w:rPr>
              <w:t>формы</w:t>
            </w:r>
            <w:r w:rsidRPr="00CE33A7">
              <w:rPr>
                <w:rFonts w:cs="Times New Roman"/>
                <w:sz w:val="24"/>
                <w:szCs w:val="24"/>
                <w:lang w:val="fi-FI"/>
              </w:rPr>
              <w:t xml:space="preserve"> </w:t>
            </w:r>
            <w:r w:rsidRPr="00CE33A7">
              <w:rPr>
                <w:rFonts w:cs="Times New Roman"/>
                <w:sz w:val="24"/>
                <w:szCs w:val="24"/>
              </w:rPr>
              <w:t>мн</w:t>
            </w:r>
            <w:r w:rsidRPr="00CE33A7">
              <w:rPr>
                <w:rFonts w:cs="Times New Roman"/>
                <w:sz w:val="24"/>
                <w:szCs w:val="24"/>
                <w:lang w:val="fi-FI"/>
              </w:rPr>
              <w:t>.</w:t>
            </w:r>
            <w:r w:rsidRPr="00CE33A7">
              <w:rPr>
                <w:rFonts w:cs="Times New Roman"/>
                <w:sz w:val="24"/>
                <w:szCs w:val="24"/>
              </w:rPr>
              <w:t>ч</w:t>
            </w:r>
            <w:r w:rsidRPr="00CE33A7">
              <w:rPr>
                <w:rFonts w:cs="Times New Roman"/>
                <w:sz w:val="24"/>
                <w:szCs w:val="24"/>
                <w:lang w:val="fi-FI"/>
              </w:rPr>
              <w:t xml:space="preserve">. </w:t>
            </w:r>
            <w:r w:rsidRPr="00CE33A7">
              <w:rPr>
                <w:rFonts w:cs="Times New Roman"/>
                <w:sz w:val="24"/>
                <w:szCs w:val="24"/>
              </w:rPr>
              <w:t>внутренне</w:t>
            </w:r>
            <w:r w:rsidRPr="00CE33A7">
              <w:rPr>
                <w:rFonts w:cs="Times New Roman"/>
                <w:sz w:val="24"/>
                <w:szCs w:val="24"/>
                <w:lang w:val="fi-FI"/>
              </w:rPr>
              <w:t>-</w:t>
            </w:r>
            <w:r w:rsidRPr="00CE33A7">
              <w:rPr>
                <w:rFonts w:cs="Times New Roman"/>
                <w:sz w:val="24"/>
                <w:szCs w:val="24"/>
              </w:rPr>
              <w:t>местных</w:t>
            </w:r>
            <w:r w:rsidRPr="00CE33A7">
              <w:rPr>
                <w:rFonts w:cs="Times New Roman"/>
                <w:sz w:val="24"/>
                <w:szCs w:val="24"/>
                <w:lang w:val="fi-FI"/>
              </w:rPr>
              <w:t xml:space="preserve"> </w:t>
            </w:r>
            <w:r w:rsidRPr="00CE33A7">
              <w:rPr>
                <w:rFonts w:cs="Times New Roman"/>
                <w:sz w:val="24"/>
                <w:szCs w:val="24"/>
              </w:rPr>
              <w:t>и</w:t>
            </w:r>
            <w:r w:rsidRPr="00CE33A7">
              <w:rPr>
                <w:rFonts w:cs="Times New Roman"/>
                <w:sz w:val="24"/>
                <w:szCs w:val="24"/>
                <w:lang w:val="fi-FI"/>
              </w:rPr>
              <w:t xml:space="preserve"> </w:t>
            </w:r>
            <w:r w:rsidRPr="00CE33A7">
              <w:rPr>
                <w:rFonts w:cs="Times New Roman"/>
                <w:sz w:val="24"/>
                <w:szCs w:val="24"/>
              </w:rPr>
              <w:t>внешне</w:t>
            </w:r>
            <w:r w:rsidRPr="00CE33A7">
              <w:rPr>
                <w:rFonts w:cs="Times New Roman"/>
                <w:sz w:val="24"/>
                <w:szCs w:val="24"/>
                <w:lang w:val="fi-FI"/>
              </w:rPr>
              <w:t>-</w:t>
            </w:r>
            <w:r w:rsidRPr="00CE33A7">
              <w:rPr>
                <w:rFonts w:cs="Times New Roman"/>
                <w:sz w:val="24"/>
                <w:szCs w:val="24"/>
              </w:rPr>
              <w:t>местных</w:t>
            </w:r>
            <w:r w:rsidRPr="00CE33A7">
              <w:rPr>
                <w:rFonts w:cs="Times New Roman"/>
                <w:sz w:val="24"/>
                <w:szCs w:val="24"/>
                <w:lang w:val="fi-FI"/>
              </w:rPr>
              <w:t xml:space="preserve"> </w:t>
            </w:r>
            <w:r w:rsidRPr="00CE33A7">
              <w:rPr>
                <w:rFonts w:cs="Times New Roman"/>
                <w:sz w:val="24"/>
                <w:szCs w:val="24"/>
              </w:rPr>
              <w:t>падежей</w:t>
            </w:r>
            <w:r w:rsidRPr="00CE33A7">
              <w:rPr>
                <w:rFonts w:cs="Times New Roman"/>
                <w:i/>
                <w:sz w:val="24"/>
                <w:szCs w:val="24"/>
                <w:lang w:val="fi-FI"/>
              </w:rPr>
              <w:t>: mec – mecoiš, ird – irdoil, lauk – laukoihe</w:t>
            </w:r>
            <w:r w:rsidRPr="00CE33A7">
              <w:rPr>
                <w:rFonts w:cs="Times New Roman"/>
                <w:i/>
                <w:iCs/>
                <w:sz w:val="24"/>
                <w:szCs w:val="24"/>
                <w:lang w:val="fi-FI"/>
              </w:rPr>
              <w:t>;</w:t>
            </w:r>
          </w:p>
          <w:p w14:paraId="11963DD7" w14:textId="77777777" w:rsidR="00155A51" w:rsidRPr="00CE33A7" w:rsidRDefault="00155A51" w:rsidP="00155A51">
            <w:pPr>
              <w:spacing w:after="0" w:line="240" w:lineRule="auto"/>
              <w:ind w:left="633"/>
              <w:rPr>
                <w:rFonts w:cs="Times New Roman"/>
                <w:i/>
                <w:sz w:val="24"/>
                <w:szCs w:val="24"/>
                <w:lang w:val="fi-FI"/>
              </w:rPr>
            </w:pPr>
            <w:r w:rsidRPr="00CE33A7">
              <w:rPr>
                <w:rFonts w:cs="Times New Roman"/>
                <w:sz w:val="24"/>
                <w:szCs w:val="24"/>
                <w:lang w:val="fi-FI"/>
              </w:rPr>
              <w:t xml:space="preserve">- </w:t>
            </w:r>
            <w:r w:rsidRPr="00CE33A7">
              <w:rPr>
                <w:rFonts w:cs="Times New Roman"/>
                <w:sz w:val="24"/>
                <w:szCs w:val="24"/>
              </w:rPr>
              <w:t>формы</w:t>
            </w:r>
            <w:r w:rsidRPr="00CE33A7">
              <w:rPr>
                <w:rFonts w:cs="Times New Roman"/>
                <w:sz w:val="24"/>
                <w:szCs w:val="24"/>
                <w:lang w:val="fi-FI"/>
              </w:rPr>
              <w:t xml:space="preserve"> </w:t>
            </w:r>
            <w:r w:rsidRPr="00CE33A7">
              <w:rPr>
                <w:rFonts w:cs="Times New Roman"/>
                <w:sz w:val="24"/>
                <w:szCs w:val="24"/>
              </w:rPr>
              <w:t>эссива</w:t>
            </w:r>
            <w:r w:rsidRPr="00CE33A7">
              <w:rPr>
                <w:rFonts w:cs="Times New Roman"/>
                <w:sz w:val="24"/>
                <w:szCs w:val="24"/>
                <w:lang w:val="fi-FI"/>
              </w:rPr>
              <w:t xml:space="preserve"> </w:t>
            </w:r>
            <w:r w:rsidRPr="00CE33A7">
              <w:rPr>
                <w:rFonts w:cs="Times New Roman"/>
                <w:i/>
                <w:sz w:val="24"/>
                <w:szCs w:val="24"/>
                <w:lang w:val="fi-FI"/>
              </w:rPr>
              <w:t xml:space="preserve">Kenen? Min? –n: opendajan, sobatan, penin supalaižin; </w:t>
            </w:r>
            <w:r w:rsidRPr="00CE33A7">
              <w:rPr>
                <w:rFonts w:cs="Times New Roman"/>
                <w:sz w:val="24"/>
                <w:szCs w:val="24"/>
              </w:rPr>
              <w:t>комитатива</w:t>
            </w:r>
            <w:r w:rsidRPr="00CE33A7">
              <w:rPr>
                <w:rFonts w:cs="Times New Roman"/>
                <w:sz w:val="24"/>
                <w:szCs w:val="24"/>
                <w:lang w:val="fi-FI"/>
              </w:rPr>
              <w:t>:</w:t>
            </w:r>
            <w:r w:rsidRPr="00CE33A7">
              <w:rPr>
                <w:rFonts w:cs="Times New Roman"/>
                <w:i/>
                <w:sz w:val="24"/>
                <w:szCs w:val="24"/>
                <w:lang w:val="fi-FI"/>
              </w:rPr>
              <w:t xml:space="preserve"> kenenke, minke? –nke: minunke, kažinke, solanke; </w:t>
            </w:r>
            <w:r w:rsidRPr="00CE33A7">
              <w:rPr>
                <w:rFonts w:cs="Times New Roman"/>
                <w:sz w:val="24"/>
                <w:szCs w:val="24"/>
              </w:rPr>
              <w:t>пролатива</w:t>
            </w:r>
            <w:r w:rsidRPr="00CE33A7">
              <w:rPr>
                <w:rFonts w:cs="Times New Roman"/>
                <w:sz w:val="24"/>
                <w:szCs w:val="24"/>
                <w:lang w:val="fi-FI"/>
              </w:rPr>
              <w:t xml:space="preserve">: </w:t>
            </w:r>
            <w:r w:rsidRPr="00CE33A7">
              <w:rPr>
                <w:rFonts w:cs="Times New Roman"/>
                <w:i/>
                <w:sz w:val="24"/>
                <w:szCs w:val="24"/>
                <w:lang w:val="fi-FI"/>
              </w:rPr>
              <w:t>kedame, midäme</w:t>
            </w:r>
            <w:r w:rsidRPr="00CE33A7">
              <w:rPr>
                <w:rFonts w:cs="Times New Roman"/>
                <w:sz w:val="24"/>
                <w:szCs w:val="24"/>
                <w:lang w:val="fi-FI"/>
              </w:rPr>
              <w:t xml:space="preserve">? </w:t>
            </w:r>
            <w:r w:rsidRPr="00CE33A7">
              <w:rPr>
                <w:rFonts w:cs="Times New Roman"/>
                <w:i/>
                <w:sz w:val="24"/>
                <w:szCs w:val="24"/>
                <w:lang w:val="fi-FI"/>
              </w:rPr>
              <w:t>tedme, pädme, neičukaštme</w:t>
            </w:r>
            <w:r w:rsidRPr="00CE33A7">
              <w:rPr>
                <w:rFonts w:cs="Times New Roman"/>
                <w:sz w:val="24"/>
                <w:szCs w:val="24"/>
                <w:lang w:val="fi-FI"/>
              </w:rPr>
              <w:t xml:space="preserve">; </w:t>
            </w:r>
            <w:r w:rsidRPr="00CE33A7">
              <w:rPr>
                <w:rFonts w:cs="Times New Roman"/>
                <w:sz w:val="24"/>
                <w:szCs w:val="24"/>
              </w:rPr>
              <w:t>абессива</w:t>
            </w:r>
            <w:r w:rsidRPr="00CE33A7">
              <w:rPr>
                <w:rFonts w:cs="Times New Roman"/>
                <w:sz w:val="24"/>
                <w:szCs w:val="24"/>
                <w:lang w:val="fi-FI"/>
              </w:rPr>
              <w:t>:</w:t>
            </w:r>
            <w:r w:rsidRPr="00CE33A7">
              <w:rPr>
                <w:rFonts w:cs="Times New Roman"/>
                <w:i/>
                <w:sz w:val="24"/>
                <w:szCs w:val="24"/>
                <w:lang w:val="fi-FI"/>
              </w:rPr>
              <w:t xml:space="preserve"> keneta, midäta?: lapseta, kirjata, neičukaižeta; </w:t>
            </w:r>
            <w:r w:rsidRPr="00CE33A7">
              <w:rPr>
                <w:rFonts w:cs="Times New Roman"/>
                <w:sz w:val="24"/>
                <w:szCs w:val="24"/>
              </w:rPr>
              <w:t>транслатива</w:t>
            </w:r>
            <w:r w:rsidRPr="00CE33A7">
              <w:rPr>
                <w:rFonts w:cs="Times New Roman"/>
                <w:i/>
                <w:sz w:val="24"/>
                <w:szCs w:val="24"/>
                <w:lang w:val="fi-FI"/>
              </w:rPr>
              <w:t xml:space="preserve">: keneks, mikš?: kirjaks, opendajaks; </w:t>
            </w:r>
            <w:r w:rsidRPr="00CE33A7">
              <w:rPr>
                <w:rFonts w:cs="Times New Roman"/>
                <w:sz w:val="24"/>
                <w:szCs w:val="24"/>
              </w:rPr>
              <w:t>терминатива</w:t>
            </w:r>
            <w:r w:rsidRPr="00CE33A7">
              <w:rPr>
                <w:rFonts w:cs="Times New Roman"/>
                <w:sz w:val="24"/>
                <w:szCs w:val="24"/>
                <w:lang w:val="fi-FI"/>
              </w:rPr>
              <w:t>:</w:t>
            </w:r>
            <w:r w:rsidRPr="00CE33A7">
              <w:rPr>
                <w:rFonts w:cs="Times New Roman"/>
                <w:i/>
                <w:sz w:val="24"/>
                <w:szCs w:val="24"/>
                <w:lang w:val="fi-FI"/>
              </w:rPr>
              <w:t xml:space="preserve"> mihesai, kenehesai: mechasai, lapsehesai, seičemehe čashusai;</w:t>
            </w:r>
          </w:p>
          <w:p w14:paraId="4BCF225E"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различные местоимения с учетом особенностей их склонения по падежам и числам: указательные местоимения: </w:t>
            </w:r>
            <w:r w:rsidRPr="00CE33A7">
              <w:rPr>
                <w:rFonts w:cs="Times New Roman"/>
                <w:i/>
                <w:sz w:val="24"/>
                <w:szCs w:val="24"/>
                <w:lang w:val="en-US"/>
              </w:rPr>
              <w:t>nece</w:t>
            </w:r>
            <w:r w:rsidRPr="00CE33A7">
              <w:rPr>
                <w:rFonts w:cs="Times New Roman"/>
                <w:i/>
                <w:sz w:val="24"/>
                <w:szCs w:val="24"/>
              </w:rPr>
              <w:t xml:space="preserve">, </w:t>
            </w:r>
            <w:r w:rsidRPr="00CE33A7">
              <w:rPr>
                <w:rFonts w:cs="Times New Roman"/>
                <w:i/>
                <w:sz w:val="24"/>
                <w:szCs w:val="24"/>
                <w:lang w:val="en-US"/>
              </w:rPr>
              <w:t>se</w:t>
            </w:r>
            <w:r w:rsidRPr="00CE33A7">
              <w:rPr>
                <w:rFonts w:cs="Times New Roman"/>
                <w:i/>
                <w:iCs/>
                <w:sz w:val="24"/>
                <w:szCs w:val="24"/>
              </w:rPr>
              <w:t xml:space="preserve">, </w:t>
            </w:r>
            <w:r w:rsidRPr="00CE33A7">
              <w:rPr>
                <w:rFonts w:cs="Times New Roman"/>
                <w:i/>
                <w:iCs/>
                <w:sz w:val="24"/>
                <w:szCs w:val="24"/>
                <w:lang w:val="en-US"/>
              </w:rPr>
              <w:t>nened</w:t>
            </w:r>
            <w:r w:rsidRPr="00CE33A7">
              <w:rPr>
                <w:rFonts w:cs="Times New Roman"/>
                <w:i/>
                <w:iCs/>
                <w:sz w:val="24"/>
                <w:szCs w:val="24"/>
              </w:rPr>
              <w:t xml:space="preserve">, </w:t>
            </w:r>
            <w:r w:rsidRPr="00CE33A7">
              <w:rPr>
                <w:rFonts w:cs="Times New Roman"/>
                <w:i/>
                <w:iCs/>
                <w:sz w:val="24"/>
                <w:szCs w:val="24"/>
                <w:lang w:val="en-US"/>
              </w:rPr>
              <w:t>ned</w:t>
            </w:r>
            <w:r w:rsidRPr="00CE33A7">
              <w:rPr>
                <w:rFonts w:cs="Times New Roman"/>
                <w:i/>
                <w:sz w:val="24"/>
                <w:szCs w:val="24"/>
              </w:rPr>
              <w:t>;</w:t>
            </w:r>
            <w:r w:rsidRPr="00CE33A7">
              <w:rPr>
                <w:rFonts w:cs="Times New Roman"/>
                <w:sz w:val="24"/>
                <w:szCs w:val="24"/>
              </w:rPr>
              <w:t xml:space="preserve"> вопросительные местоимения: </w:t>
            </w:r>
            <w:r w:rsidRPr="00CE33A7">
              <w:rPr>
                <w:rFonts w:cs="Times New Roman"/>
                <w:i/>
                <w:sz w:val="24"/>
                <w:szCs w:val="24"/>
                <w:lang w:val="fi-FI"/>
              </w:rPr>
              <w:t>Ken</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 </w:t>
            </w:r>
            <w:r w:rsidRPr="00CE33A7">
              <w:rPr>
                <w:rFonts w:cs="Times New Roman"/>
                <w:i/>
                <w:sz w:val="24"/>
                <w:szCs w:val="24"/>
                <w:lang w:val="fi-FI"/>
              </w:rPr>
              <w:t>Kudamb</w:t>
            </w:r>
            <w:r w:rsidRPr="00CE33A7">
              <w:rPr>
                <w:rFonts w:cs="Times New Roman"/>
                <w:i/>
                <w:sz w:val="24"/>
                <w:szCs w:val="24"/>
              </w:rPr>
              <w:t xml:space="preserve">? </w:t>
            </w:r>
            <w:r w:rsidRPr="00CE33A7">
              <w:rPr>
                <w:rFonts w:cs="Times New Roman"/>
                <w:i/>
                <w:sz w:val="24"/>
                <w:szCs w:val="24"/>
                <w:lang w:val="en-US"/>
              </w:rPr>
              <w:t>Kuverz</w:t>
            </w:r>
            <w:proofErr w:type="gramStart"/>
            <w:r w:rsidRPr="00CE33A7">
              <w:rPr>
                <w:rFonts w:cs="Times New Roman"/>
                <w:i/>
                <w:sz w:val="24"/>
                <w:szCs w:val="24"/>
              </w:rPr>
              <w:t>’?</w:t>
            </w:r>
            <w:r w:rsidRPr="00CE33A7">
              <w:rPr>
                <w:rFonts w:cs="Times New Roman"/>
                <w:sz w:val="24"/>
                <w:szCs w:val="24"/>
              </w:rPr>
              <w:t>;</w:t>
            </w:r>
            <w:proofErr w:type="gramEnd"/>
            <w:r w:rsidRPr="00CE33A7">
              <w:rPr>
                <w:rFonts w:cs="Times New Roman"/>
                <w:sz w:val="24"/>
                <w:szCs w:val="24"/>
              </w:rPr>
              <w:t xml:space="preserve"> относительные местоимения: </w:t>
            </w:r>
            <w:r w:rsidRPr="00CE33A7">
              <w:rPr>
                <w:rFonts w:cs="Times New Roman"/>
                <w:i/>
                <w:sz w:val="24"/>
                <w:szCs w:val="24"/>
                <w:lang w:val="en-US"/>
              </w:rPr>
              <w:t>kudamb</w:t>
            </w:r>
            <w:r w:rsidRPr="00CE33A7">
              <w:rPr>
                <w:rFonts w:cs="Times New Roman"/>
                <w:i/>
                <w:sz w:val="24"/>
                <w:szCs w:val="24"/>
              </w:rPr>
              <w:t xml:space="preserve">, </w:t>
            </w:r>
            <w:r w:rsidRPr="00CE33A7">
              <w:rPr>
                <w:rFonts w:cs="Times New Roman"/>
                <w:i/>
                <w:sz w:val="24"/>
                <w:szCs w:val="24"/>
                <w:lang w:val="en-US"/>
              </w:rPr>
              <w:t>mid</w:t>
            </w:r>
            <w:r w:rsidRPr="00CE33A7">
              <w:rPr>
                <w:rFonts w:cs="Times New Roman"/>
                <w:i/>
                <w:sz w:val="24"/>
                <w:szCs w:val="24"/>
              </w:rPr>
              <w:t>ä</w:t>
            </w:r>
            <w:r w:rsidRPr="00CE33A7">
              <w:rPr>
                <w:rFonts w:cs="Times New Roman"/>
                <w:sz w:val="24"/>
                <w:szCs w:val="24"/>
              </w:rPr>
              <w:t xml:space="preserve">; определительные местоимения: </w:t>
            </w:r>
            <w:r w:rsidRPr="00CE33A7">
              <w:rPr>
                <w:rFonts w:cs="Times New Roman"/>
                <w:i/>
                <w:sz w:val="24"/>
                <w:szCs w:val="24"/>
                <w:lang w:val="fi-FI"/>
              </w:rPr>
              <w:t>kaik</w:t>
            </w:r>
            <w:r w:rsidRPr="00CE33A7">
              <w:rPr>
                <w:rFonts w:cs="Times New Roman"/>
                <w:i/>
                <w:sz w:val="24"/>
                <w:szCs w:val="24"/>
              </w:rPr>
              <w:t xml:space="preserve">, </w:t>
            </w:r>
            <w:r w:rsidRPr="00CE33A7">
              <w:rPr>
                <w:rFonts w:cs="Times New Roman"/>
                <w:i/>
                <w:sz w:val="24"/>
                <w:szCs w:val="24"/>
                <w:lang w:val="fi-FI"/>
              </w:rPr>
              <w:t>molembad</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č</w:t>
            </w:r>
            <w:r w:rsidRPr="00CE33A7">
              <w:rPr>
                <w:rFonts w:cs="Times New Roman"/>
                <w:i/>
                <w:sz w:val="24"/>
                <w:szCs w:val="24"/>
                <w:lang w:val="fi-FI"/>
              </w:rPr>
              <w:t>e</w:t>
            </w:r>
            <w:r w:rsidRPr="00CE33A7">
              <w:rPr>
                <w:rFonts w:cs="Times New Roman"/>
                <w:i/>
                <w:sz w:val="24"/>
                <w:szCs w:val="24"/>
              </w:rPr>
              <w:t>;</w:t>
            </w:r>
            <w:r w:rsidRPr="00CE33A7">
              <w:rPr>
                <w:rFonts w:cs="Times New Roman"/>
                <w:sz w:val="24"/>
                <w:szCs w:val="24"/>
              </w:rPr>
              <w:t xml:space="preserve"> отрицательные местоимения: </w:t>
            </w:r>
            <w:r w:rsidRPr="00CE33A7">
              <w:rPr>
                <w:rFonts w:cs="Times New Roman"/>
                <w:i/>
                <w:sz w:val="24"/>
                <w:szCs w:val="24"/>
                <w:lang w:val="en-US"/>
              </w:rPr>
              <w:t>niken</w:t>
            </w:r>
            <w:r w:rsidRPr="00CE33A7">
              <w:rPr>
                <w:rFonts w:cs="Times New Roman"/>
                <w:i/>
                <w:sz w:val="24"/>
                <w:szCs w:val="24"/>
              </w:rPr>
              <w:t xml:space="preserve">, </w:t>
            </w:r>
            <w:r w:rsidRPr="00CE33A7">
              <w:rPr>
                <w:rFonts w:cs="Times New Roman"/>
                <w:i/>
                <w:sz w:val="24"/>
                <w:szCs w:val="24"/>
                <w:lang w:val="en-US"/>
              </w:rPr>
              <w:t>nimitte</w:t>
            </w:r>
            <w:r w:rsidRPr="00CE33A7">
              <w:rPr>
                <w:rFonts w:cs="Times New Roman"/>
                <w:i/>
                <w:sz w:val="24"/>
                <w:szCs w:val="24"/>
              </w:rPr>
              <w:t xml:space="preserve">, </w:t>
            </w:r>
            <w:r w:rsidRPr="00CE33A7">
              <w:rPr>
                <w:rFonts w:cs="Times New Roman"/>
                <w:i/>
                <w:sz w:val="24"/>
                <w:szCs w:val="24"/>
                <w:lang w:val="en-US"/>
              </w:rPr>
              <w:t>nikuvert</w:t>
            </w:r>
            <w:r w:rsidRPr="00CE33A7">
              <w:rPr>
                <w:rFonts w:cs="Times New Roman"/>
                <w:i/>
                <w:iCs/>
                <w:sz w:val="24"/>
                <w:szCs w:val="24"/>
              </w:rPr>
              <w:t xml:space="preserve">; </w:t>
            </w:r>
            <w:r w:rsidRPr="00CE33A7">
              <w:rPr>
                <w:rFonts w:cs="Times New Roman"/>
                <w:iCs/>
                <w:sz w:val="24"/>
                <w:szCs w:val="24"/>
              </w:rPr>
              <w:t>н</w:t>
            </w:r>
            <w:r w:rsidRPr="00CE33A7">
              <w:rPr>
                <w:rFonts w:cs="Times New Roman"/>
                <w:sz w:val="24"/>
                <w:szCs w:val="24"/>
              </w:rPr>
              <w:t xml:space="preserve">еопределённые местоимения: </w:t>
            </w:r>
            <w:r w:rsidRPr="00CE33A7">
              <w:rPr>
                <w:rFonts w:cs="Times New Roman"/>
                <w:i/>
                <w:sz w:val="24"/>
                <w:szCs w:val="24"/>
                <w:lang w:val="en-US"/>
              </w:rPr>
              <w:t>joga</w:t>
            </w:r>
            <w:r w:rsidRPr="00CE33A7">
              <w:rPr>
                <w:rFonts w:cs="Times New Roman"/>
                <w:i/>
                <w:sz w:val="24"/>
                <w:szCs w:val="24"/>
              </w:rPr>
              <w:t xml:space="preserve">, </w:t>
            </w:r>
            <w:r w:rsidRPr="00CE33A7">
              <w:rPr>
                <w:rFonts w:cs="Times New Roman"/>
                <w:i/>
                <w:sz w:val="24"/>
                <w:szCs w:val="24"/>
                <w:lang w:val="fi-FI"/>
              </w:rPr>
              <w:t>jogahine</w:t>
            </w:r>
            <w:r w:rsidRPr="00CE33A7">
              <w:rPr>
                <w:rFonts w:cs="Times New Roman"/>
                <w:sz w:val="24"/>
                <w:szCs w:val="24"/>
              </w:rPr>
              <w:t>;</w:t>
            </w:r>
          </w:p>
          <w:p w14:paraId="64665201"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14:paraId="4464D2BF"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степени сравнения прилагательных: компаратив </w:t>
            </w:r>
            <w:r w:rsidRPr="00CE33A7">
              <w:rPr>
                <w:rFonts w:cs="Times New Roman"/>
                <w:i/>
                <w:sz w:val="24"/>
                <w:szCs w:val="24"/>
                <w:lang w:val="fi-FI"/>
              </w:rPr>
              <w:t>h</w:t>
            </w:r>
            <w:r w:rsidRPr="00CE33A7">
              <w:rPr>
                <w:rFonts w:cs="Times New Roman"/>
                <w:i/>
                <w:sz w:val="24"/>
                <w:szCs w:val="24"/>
              </w:rPr>
              <w:t>ü</w:t>
            </w:r>
            <w:r w:rsidRPr="00CE33A7">
              <w:rPr>
                <w:rFonts w:cs="Times New Roman"/>
                <w:i/>
                <w:sz w:val="24"/>
                <w:szCs w:val="24"/>
                <w:lang w:val="fi-FI"/>
              </w:rPr>
              <w:t>v</w:t>
            </w:r>
            <w:r w:rsidRPr="00CE33A7">
              <w:rPr>
                <w:rFonts w:cs="Times New Roman"/>
                <w:i/>
                <w:sz w:val="24"/>
                <w:szCs w:val="24"/>
              </w:rPr>
              <w:t xml:space="preserve">ä – </w:t>
            </w:r>
            <w:r w:rsidRPr="00CE33A7">
              <w:rPr>
                <w:rFonts w:cs="Times New Roman"/>
                <w:i/>
                <w:sz w:val="24"/>
                <w:szCs w:val="24"/>
                <w:lang w:val="fi-FI"/>
              </w:rPr>
              <w:t>paremb</w:t>
            </w:r>
            <w:r w:rsidRPr="00CE33A7">
              <w:rPr>
                <w:rFonts w:cs="Times New Roman"/>
                <w:sz w:val="24"/>
                <w:szCs w:val="24"/>
              </w:rPr>
              <w:t xml:space="preserve">, суперлатив </w:t>
            </w:r>
            <w:r w:rsidRPr="00CE33A7">
              <w:rPr>
                <w:rFonts w:cs="Times New Roman"/>
                <w:i/>
                <w:sz w:val="24"/>
                <w:szCs w:val="24"/>
                <w:lang w:val="fi-FI"/>
              </w:rPr>
              <w:t>paremb</w:t>
            </w:r>
            <w:r w:rsidRPr="00CE33A7">
              <w:rPr>
                <w:rFonts w:cs="Times New Roman"/>
                <w:i/>
                <w:sz w:val="24"/>
                <w:szCs w:val="24"/>
              </w:rPr>
              <w:t xml:space="preserve"> – </w:t>
            </w:r>
            <w:r w:rsidRPr="00CE33A7">
              <w:rPr>
                <w:rFonts w:cs="Times New Roman"/>
                <w:i/>
                <w:sz w:val="24"/>
                <w:szCs w:val="24"/>
                <w:lang w:val="fi-FI"/>
              </w:rPr>
              <w:t>parahim</w:t>
            </w:r>
            <w:r w:rsidRPr="00CE33A7">
              <w:rPr>
                <w:rFonts w:cs="Times New Roman"/>
                <w:sz w:val="24"/>
                <w:szCs w:val="24"/>
              </w:rPr>
              <w:t xml:space="preserve">, </w:t>
            </w:r>
            <w:r w:rsidRPr="00CE33A7">
              <w:rPr>
                <w:rFonts w:cs="Times New Roman"/>
                <w:i/>
                <w:sz w:val="24"/>
                <w:szCs w:val="24"/>
                <w:lang w:val="fi-FI"/>
              </w:rPr>
              <w:t>kaikid</w:t>
            </w:r>
            <w:r w:rsidRPr="00CE33A7">
              <w:rPr>
                <w:rFonts w:cs="Times New Roman"/>
                <w:i/>
                <w:sz w:val="24"/>
                <w:szCs w:val="24"/>
              </w:rPr>
              <w:t xml:space="preserve"> </w:t>
            </w:r>
            <w:proofErr w:type="gramStart"/>
            <w:r w:rsidRPr="00CE33A7">
              <w:rPr>
                <w:rFonts w:cs="Times New Roman"/>
                <w:i/>
                <w:sz w:val="24"/>
                <w:szCs w:val="24"/>
                <w:lang w:val="fi-FI"/>
              </w:rPr>
              <w:t>suremb</w:t>
            </w:r>
            <w:r w:rsidRPr="00CE33A7">
              <w:rPr>
                <w:rFonts w:cs="Times New Roman"/>
                <w:i/>
                <w:sz w:val="24"/>
                <w:szCs w:val="24"/>
              </w:rPr>
              <w:t xml:space="preserve">,  </w:t>
            </w:r>
            <w:r w:rsidRPr="00CE33A7">
              <w:rPr>
                <w:rFonts w:cs="Times New Roman"/>
                <w:i/>
                <w:sz w:val="24"/>
                <w:szCs w:val="24"/>
                <w:lang w:val="fi-FI"/>
              </w:rPr>
              <w:t>kaikid</w:t>
            </w:r>
            <w:proofErr w:type="gramEnd"/>
            <w:r w:rsidRPr="00CE33A7">
              <w:rPr>
                <w:rFonts w:cs="Times New Roman"/>
                <w:i/>
                <w:sz w:val="24"/>
                <w:szCs w:val="24"/>
              </w:rPr>
              <w:t xml:space="preserve"> č</w:t>
            </w:r>
            <w:r w:rsidRPr="00CE33A7">
              <w:rPr>
                <w:rFonts w:cs="Times New Roman"/>
                <w:i/>
                <w:sz w:val="24"/>
                <w:szCs w:val="24"/>
                <w:lang w:val="fi-FI"/>
              </w:rPr>
              <w:t>omemb</w:t>
            </w:r>
            <w:r w:rsidRPr="00CE33A7">
              <w:rPr>
                <w:rFonts w:cs="Times New Roman"/>
                <w:i/>
                <w:sz w:val="24"/>
                <w:szCs w:val="24"/>
              </w:rPr>
              <w:t xml:space="preserve">, </w:t>
            </w:r>
            <w:r w:rsidRPr="00CE33A7">
              <w:rPr>
                <w:rFonts w:cs="Times New Roman"/>
                <w:i/>
                <w:sz w:val="24"/>
                <w:szCs w:val="24"/>
                <w:lang w:val="fi-FI"/>
              </w:rPr>
              <w:t>kaikid</w:t>
            </w:r>
            <w:r w:rsidRPr="00CE33A7">
              <w:rPr>
                <w:rFonts w:cs="Times New Roman"/>
                <w:i/>
                <w:sz w:val="24"/>
                <w:szCs w:val="24"/>
              </w:rPr>
              <w:t xml:space="preserve"> </w:t>
            </w:r>
            <w:r w:rsidRPr="00CE33A7">
              <w:rPr>
                <w:rFonts w:cs="Times New Roman"/>
                <w:i/>
                <w:sz w:val="24"/>
                <w:szCs w:val="24"/>
                <w:lang w:val="fi-FI"/>
              </w:rPr>
              <w:t>levedamb</w:t>
            </w:r>
            <w:r w:rsidRPr="00CE33A7">
              <w:rPr>
                <w:rFonts w:cs="Times New Roman"/>
                <w:i/>
                <w:color w:val="FF0000"/>
                <w:sz w:val="24"/>
                <w:szCs w:val="24"/>
              </w:rPr>
              <w:t xml:space="preserve"> </w:t>
            </w:r>
            <w:r w:rsidRPr="00CE33A7">
              <w:rPr>
                <w:rFonts w:cs="Times New Roman"/>
                <w:sz w:val="24"/>
                <w:szCs w:val="24"/>
              </w:rPr>
              <w:t>в том числе в различных падежных формах единственного и множественного числа;</w:t>
            </w:r>
          </w:p>
          <w:p w14:paraId="6AF5AFD1" w14:textId="77777777" w:rsidR="00155A51" w:rsidRPr="00CE33A7" w:rsidRDefault="00155A51" w:rsidP="00155A51">
            <w:pPr>
              <w:spacing w:after="0" w:line="240" w:lineRule="auto"/>
              <w:ind w:left="633"/>
              <w:rPr>
                <w:rFonts w:cs="Times New Roman"/>
                <w:i/>
                <w:color w:val="000000"/>
                <w:sz w:val="24"/>
                <w:szCs w:val="24"/>
              </w:rPr>
            </w:pPr>
            <w:r w:rsidRPr="00CE33A7">
              <w:rPr>
                <w:rFonts w:cs="Times New Roman"/>
                <w:sz w:val="24"/>
                <w:szCs w:val="24"/>
              </w:rPr>
              <w:t xml:space="preserve">- формы простого претерита (имперфекта) (утвердительные и отрицательные формы): </w:t>
            </w:r>
            <w:r w:rsidRPr="00CE33A7">
              <w:rPr>
                <w:rFonts w:cs="Times New Roman"/>
                <w:i/>
                <w:color w:val="000000"/>
                <w:sz w:val="24"/>
                <w:szCs w:val="24"/>
                <w:lang w:val="fi-FI"/>
              </w:rPr>
              <w:t>san</w:t>
            </w:r>
            <w:r w:rsidRPr="00CE33A7">
              <w:rPr>
                <w:rFonts w:cs="Times New Roman"/>
                <w:i/>
                <w:color w:val="000000"/>
                <w:sz w:val="24"/>
                <w:szCs w:val="24"/>
                <w:lang w:val="en-US"/>
              </w:rPr>
              <w:t>u</w:t>
            </w:r>
            <w:r w:rsidRPr="00CE33A7">
              <w:rPr>
                <w:rFonts w:cs="Times New Roman"/>
                <w:i/>
                <w:color w:val="000000"/>
                <w:sz w:val="24"/>
                <w:szCs w:val="24"/>
                <w:lang w:val="fi-FI"/>
              </w:rPr>
              <w:t>in</w:t>
            </w:r>
            <w:r w:rsidRPr="00CE33A7">
              <w:rPr>
                <w:rFonts w:cs="Times New Roman"/>
                <w:i/>
                <w:color w:val="000000"/>
                <w:sz w:val="24"/>
                <w:szCs w:val="24"/>
              </w:rPr>
              <w:t xml:space="preserve">, </w:t>
            </w:r>
            <w:r w:rsidRPr="00CE33A7">
              <w:rPr>
                <w:rFonts w:cs="Times New Roman"/>
                <w:i/>
                <w:color w:val="000000"/>
                <w:sz w:val="24"/>
                <w:szCs w:val="24"/>
                <w:lang w:val="fi-FI"/>
              </w:rPr>
              <w:t>en</w:t>
            </w:r>
            <w:r w:rsidRPr="00CE33A7">
              <w:rPr>
                <w:rFonts w:cs="Times New Roman"/>
                <w:i/>
                <w:color w:val="000000"/>
                <w:sz w:val="24"/>
                <w:szCs w:val="24"/>
              </w:rPr>
              <w:t xml:space="preserve"> </w:t>
            </w:r>
            <w:r w:rsidRPr="00CE33A7">
              <w:rPr>
                <w:rFonts w:cs="Times New Roman"/>
                <w:i/>
                <w:color w:val="000000"/>
                <w:sz w:val="24"/>
                <w:szCs w:val="24"/>
                <w:lang w:val="fi-FI"/>
              </w:rPr>
              <w:t>sanund</w:t>
            </w:r>
            <w:r w:rsidRPr="00CE33A7">
              <w:rPr>
                <w:rFonts w:cs="Times New Roman"/>
                <w:i/>
                <w:color w:val="000000"/>
                <w:sz w:val="24"/>
                <w:szCs w:val="24"/>
              </w:rPr>
              <w:t xml:space="preserve">, </w:t>
            </w:r>
            <w:r w:rsidRPr="00CE33A7">
              <w:rPr>
                <w:rFonts w:cs="Times New Roman"/>
                <w:i/>
                <w:color w:val="000000"/>
                <w:sz w:val="24"/>
                <w:szCs w:val="24"/>
                <w:lang w:val="fi-FI"/>
              </w:rPr>
              <w:t>teget</w:t>
            </w:r>
            <w:r w:rsidRPr="00CE33A7">
              <w:rPr>
                <w:rFonts w:cs="Times New Roman"/>
                <w:i/>
                <w:color w:val="000000"/>
                <w:sz w:val="24"/>
                <w:szCs w:val="24"/>
              </w:rPr>
              <w:t xml:space="preserve">, </w:t>
            </w:r>
            <w:r w:rsidRPr="00CE33A7">
              <w:rPr>
                <w:rFonts w:cs="Times New Roman"/>
                <w:i/>
                <w:color w:val="000000"/>
                <w:sz w:val="24"/>
                <w:szCs w:val="24"/>
                <w:lang w:val="fi-FI"/>
              </w:rPr>
              <w:t>et</w:t>
            </w:r>
            <w:r w:rsidRPr="00CE33A7">
              <w:rPr>
                <w:rFonts w:cs="Times New Roman"/>
                <w:i/>
                <w:color w:val="000000"/>
                <w:sz w:val="24"/>
                <w:szCs w:val="24"/>
              </w:rPr>
              <w:t xml:space="preserve"> </w:t>
            </w:r>
            <w:r w:rsidRPr="00CE33A7">
              <w:rPr>
                <w:rFonts w:cs="Times New Roman"/>
                <w:i/>
                <w:color w:val="000000"/>
                <w:sz w:val="24"/>
                <w:szCs w:val="24"/>
                <w:lang w:val="fi-FI"/>
              </w:rPr>
              <w:t>tehnugoi</w:t>
            </w:r>
            <w:r w:rsidRPr="00CE33A7">
              <w:rPr>
                <w:rFonts w:cs="Times New Roman"/>
                <w:i/>
                <w:color w:val="000000"/>
                <w:sz w:val="24"/>
                <w:szCs w:val="24"/>
              </w:rPr>
              <w:t>;</w:t>
            </w:r>
          </w:p>
          <w:p w14:paraId="6E66DB3C"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формы перфекта (утвердительные и отрицательные формы):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opendanu</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opendanu</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olem</w:t>
            </w:r>
            <w:r w:rsidRPr="00CE33A7">
              <w:rPr>
                <w:rFonts w:cs="Times New Roman"/>
                <w:i/>
                <w:sz w:val="24"/>
                <w:szCs w:val="24"/>
              </w:rPr>
              <w:t xml:space="preserve"> </w:t>
            </w:r>
            <w:r w:rsidRPr="00CE33A7">
              <w:rPr>
                <w:rFonts w:cs="Times New Roman"/>
                <w:i/>
                <w:sz w:val="24"/>
                <w:szCs w:val="24"/>
                <w:lang w:val="fi-FI"/>
              </w:rPr>
              <w:t>lugenuded</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olgoi</w:t>
            </w:r>
            <w:r w:rsidRPr="00CE33A7">
              <w:rPr>
                <w:rFonts w:cs="Times New Roman"/>
                <w:i/>
                <w:sz w:val="24"/>
                <w:szCs w:val="24"/>
              </w:rPr>
              <w:t xml:space="preserve"> </w:t>
            </w:r>
            <w:r w:rsidRPr="00CE33A7">
              <w:rPr>
                <w:rFonts w:cs="Times New Roman"/>
                <w:i/>
                <w:sz w:val="24"/>
                <w:szCs w:val="24"/>
                <w:lang w:val="fi-FI"/>
              </w:rPr>
              <w:t>lugenuded</w:t>
            </w:r>
            <w:r w:rsidRPr="00CE33A7">
              <w:rPr>
                <w:rFonts w:cs="Times New Roman"/>
                <w:i/>
                <w:sz w:val="24"/>
                <w:szCs w:val="24"/>
              </w:rPr>
              <w:t>;</w:t>
            </w:r>
          </w:p>
          <w:p w14:paraId="7AF585CE" w14:textId="77777777" w:rsidR="00155A51" w:rsidRPr="00CE33A7" w:rsidRDefault="00155A51" w:rsidP="00155A51">
            <w:pPr>
              <w:spacing w:after="0" w:line="240" w:lineRule="auto"/>
              <w:ind w:left="633"/>
              <w:rPr>
                <w:rFonts w:cs="Times New Roman"/>
                <w:i/>
                <w:iCs/>
                <w:color w:val="FF0000"/>
                <w:sz w:val="24"/>
                <w:szCs w:val="24"/>
              </w:rPr>
            </w:pPr>
            <w:r w:rsidRPr="00CE33A7">
              <w:rPr>
                <w:rFonts w:cs="Times New Roman"/>
                <w:sz w:val="24"/>
                <w:szCs w:val="24"/>
              </w:rPr>
              <w:lastRenderedPageBreak/>
              <w:t xml:space="preserve">- формы плюсквамперфекта (утвердительные и отрицательные формы):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color w:val="000000"/>
                <w:sz w:val="24"/>
                <w:szCs w:val="24"/>
                <w:lang w:val="fi-FI"/>
              </w:rPr>
              <w:t>oli</w:t>
            </w:r>
            <w:r w:rsidRPr="00CE33A7">
              <w:rPr>
                <w:rFonts w:cs="Times New Roman"/>
                <w:i/>
                <w:color w:val="000000"/>
                <w:sz w:val="24"/>
                <w:szCs w:val="24"/>
              </w:rPr>
              <w:t xml:space="preserve"> </w:t>
            </w:r>
            <w:r w:rsidRPr="00CE33A7">
              <w:rPr>
                <w:rFonts w:cs="Times New Roman"/>
                <w:i/>
                <w:color w:val="000000"/>
                <w:sz w:val="24"/>
                <w:szCs w:val="24"/>
                <w:lang w:val="fi-FI"/>
              </w:rPr>
              <w:t>opendanu</w:t>
            </w:r>
            <w:r w:rsidRPr="00CE33A7">
              <w:rPr>
                <w:rFonts w:cs="Times New Roman"/>
                <w:i/>
                <w:color w:val="000000"/>
                <w:sz w:val="24"/>
                <w:szCs w:val="24"/>
              </w:rPr>
              <w:t xml:space="preserve">, </w:t>
            </w:r>
            <w:r w:rsidRPr="00CE33A7">
              <w:rPr>
                <w:rFonts w:cs="Times New Roman"/>
                <w:i/>
                <w:color w:val="000000"/>
                <w:sz w:val="24"/>
                <w:szCs w:val="24"/>
                <w:lang w:val="fi-FI"/>
              </w:rPr>
              <w:t>h</w:t>
            </w:r>
            <w:r w:rsidRPr="00CE33A7">
              <w:rPr>
                <w:rFonts w:cs="Times New Roman"/>
                <w:i/>
                <w:color w:val="000000"/>
                <w:sz w:val="24"/>
                <w:szCs w:val="24"/>
              </w:rPr>
              <w:t>ä</w:t>
            </w:r>
            <w:r w:rsidRPr="00CE33A7">
              <w:rPr>
                <w:rFonts w:cs="Times New Roman"/>
                <w:i/>
                <w:color w:val="000000"/>
                <w:sz w:val="24"/>
                <w:szCs w:val="24"/>
                <w:lang w:val="fi-FI"/>
              </w:rPr>
              <w:t>n</w:t>
            </w:r>
            <w:r w:rsidRPr="00CE33A7">
              <w:rPr>
                <w:rFonts w:cs="Times New Roman"/>
                <w:i/>
                <w:color w:val="000000"/>
                <w:sz w:val="24"/>
                <w:szCs w:val="24"/>
              </w:rPr>
              <w:t xml:space="preserve"> </w:t>
            </w:r>
            <w:r w:rsidRPr="00CE33A7">
              <w:rPr>
                <w:rFonts w:cs="Times New Roman"/>
                <w:i/>
                <w:color w:val="000000"/>
                <w:sz w:val="24"/>
                <w:szCs w:val="24"/>
                <w:lang w:val="fi-FI"/>
              </w:rPr>
              <w:t>ei</w:t>
            </w:r>
            <w:r w:rsidRPr="00CE33A7">
              <w:rPr>
                <w:rFonts w:cs="Times New Roman"/>
                <w:i/>
                <w:color w:val="000000"/>
                <w:sz w:val="24"/>
                <w:szCs w:val="24"/>
              </w:rPr>
              <w:t xml:space="preserve"> </w:t>
            </w:r>
            <w:r w:rsidRPr="00CE33A7">
              <w:rPr>
                <w:rFonts w:cs="Times New Roman"/>
                <w:i/>
                <w:color w:val="000000"/>
                <w:sz w:val="24"/>
                <w:szCs w:val="24"/>
                <w:lang w:val="fi-FI"/>
              </w:rPr>
              <w:t>olend</w:t>
            </w:r>
            <w:r w:rsidRPr="00CE33A7">
              <w:rPr>
                <w:rFonts w:cs="Times New Roman"/>
                <w:i/>
                <w:color w:val="000000"/>
                <w:sz w:val="24"/>
                <w:szCs w:val="24"/>
              </w:rPr>
              <w:t xml:space="preserve"> </w:t>
            </w:r>
            <w:r w:rsidRPr="00CE33A7">
              <w:rPr>
                <w:rFonts w:cs="Times New Roman"/>
                <w:i/>
                <w:color w:val="000000"/>
                <w:sz w:val="24"/>
                <w:szCs w:val="24"/>
                <w:lang w:val="fi-FI"/>
              </w:rPr>
              <w:t>opendanu</w:t>
            </w:r>
            <w:r w:rsidRPr="00CE33A7">
              <w:rPr>
                <w:rFonts w:cs="Times New Roman"/>
                <w:i/>
                <w:color w:val="000000"/>
                <w:sz w:val="24"/>
                <w:szCs w:val="24"/>
              </w:rPr>
              <w:t xml:space="preserve">, </w:t>
            </w:r>
            <w:r w:rsidRPr="00CE33A7">
              <w:rPr>
                <w:rFonts w:cs="Times New Roman"/>
                <w:i/>
                <w:color w:val="000000"/>
                <w:sz w:val="24"/>
                <w:szCs w:val="24"/>
                <w:lang w:val="fi-FI"/>
              </w:rPr>
              <w:t>m</w:t>
            </w:r>
            <w:r w:rsidRPr="00CE33A7">
              <w:rPr>
                <w:rFonts w:cs="Times New Roman"/>
                <w:i/>
                <w:color w:val="000000"/>
                <w:sz w:val="24"/>
                <w:szCs w:val="24"/>
              </w:rPr>
              <w:t xml:space="preserve">ö </w:t>
            </w:r>
            <w:r w:rsidRPr="00CE33A7">
              <w:rPr>
                <w:rFonts w:cs="Times New Roman"/>
                <w:i/>
                <w:color w:val="000000"/>
                <w:sz w:val="24"/>
                <w:szCs w:val="24"/>
                <w:lang w:val="fi-FI"/>
              </w:rPr>
              <w:t>olim</w:t>
            </w:r>
            <w:r w:rsidRPr="00CE33A7">
              <w:rPr>
                <w:rFonts w:cs="Times New Roman"/>
                <w:i/>
                <w:color w:val="000000"/>
                <w:sz w:val="24"/>
                <w:szCs w:val="24"/>
              </w:rPr>
              <w:t xml:space="preserve"> </w:t>
            </w:r>
            <w:r w:rsidRPr="00CE33A7">
              <w:rPr>
                <w:rFonts w:cs="Times New Roman"/>
                <w:i/>
                <w:color w:val="000000"/>
                <w:sz w:val="24"/>
                <w:szCs w:val="24"/>
                <w:lang w:val="fi-FI"/>
              </w:rPr>
              <w:t>lugenuded</w:t>
            </w:r>
            <w:r w:rsidRPr="00CE33A7">
              <w:rPr>
                <w:rFonts w:cs="Times New Roman"/>
                <w:i/>
                <w:color w:val="000000"/>
                <w:sz w:val="24"/>
                <w:szCs w:val="24"/>
              </w:rPr>
              <w:t xml:space="preserve">, </w:t>
            </w:r>
            <w:r w:rsidRPr="00CE33A7">
              <w:rPr>
                <w:rFonts w:cs="Times New Roman"/>
                <w:i/>
                <w:color w:val="000000"/>
                <w:sz w:val="24"/>
                <w:szCs w:val="24"/>
                <w:lang w:val="fi-FI"/>
              </w:rPr>
              <w:t>m</w:t>
            </w:r>
            <w:r w:rsidRPr="00CE33A7">
              <w:rPr>
                <w:rFonts w:cs="Times New Roman"/>
                <w:i/>
                <w:color w:val="000000"/>
                <w:sz w:val="24"/>
                <w:szCs w:val="24"/>
              </w:rPr>
              <w:t xml:space="preserve">ö </w:t>
            </w:r>
            <w:r w:rsidRPr="00CE33A7">
              <w:rPr>
                <w:rFonts w:cs="Times New Roman"/>
                <w:i/>
                <w:color w:val="000000"/>
                <w:sz w:val="24"/>
                <w:szCs w:val="24"/>
                <w:lang w:val="fi-FI"/>
              </w:rPr>
              <w:t>em</w:t>
            </w:r>
            <w:r w:rsidRPr="00CE33A7">
              <w:rPr>
                <w:rFonts w:cs="Times New Roman"/>
                <w:i/>
                <w:color w:val="000000"/>
                <w:sz w:val="24"/>
                <w:szCs w:val="24"/>
              </w:rPr>
              <w:t xml:space="preserve"> </w:t>
            </w:r>
            <w:r w:rsidRPr="00CE33A7">
              <w:rPr>
                <w:rFonts w:cs="Times New Roman"/>
                <w:i/>
                <w:color w:val="000000"/>
                <w:sz w:val="24"/>
                <w:szCs w:val="24"/>
                <w:lang w:val="fi-FI"/>
              </w:rPr>
              <w:t>olnugoi</w:t>
            </w:r>
            <w:r w:rsidRPr="00CE33A7">
              <w:rPr>
                <w:rFonts w:cs="Times New Roman"/>
                <w:i/>
                <w:color w:val="000000"/>
                <w:sz w:val="24"/>
                <w:szCs w:val="24"/>
              </w:rPr>
              <w:t xml:space="preserve"> </w:t>
            </w:r>
            <w:r w:rsidRPr="00CE33A7">
              <w:rPr>
                <w:rFonts w:cs="Times New Roman"/>
                <w:i/>
                <w:color w:val="000000"/>
                <w:sz w:val="24"/>
                <w:szCs w:val="24"/>
                <w:lang w:val="fi-FI"/>
              </w:rPr>
              <w:t>lugenuded</w:t>
            </w:r>
            <w:r w:rsidRPr="00CE33A7">
              <w:rPr>
                <w:rFonts w:cs="Times New Roman"/>
                <w:i/>
                <w:color w:val="000000"/>
                <w:sz w:val="24"/>
                <w:szCs w:val="24"/>
              </w:rPr>
              <w:t>;</w:t>
            </w:r>
          </w:p>
          <w:p w14:paraId="381B172A"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fi-FI"/>
              </w:rPr>
              <w:t>ala</w:t>
            </w:r>
            <w:r w:rsidRPr="00CE33A7">
              <w:rPr>
                <w:rFonts w:cs="Times New Roman"/>
                <w:i/>
                <w:sz w:val="24"/>
                <w:szCs w:val="24"/>
              </w:rPr>
              <w:t xml:space="preserve">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en-US"/>
              </w:rPr>
              <w:t>sanugha</w:t>
            </w:r>
            <w:r w:rsidRPr="00CE33A7">
              <w:rPr>
                <w:rFonts w:cs="Times New Roman"/>
                <w:i/>
                <w:sz w:val="24"/>
                <w:szCs w:val="24"/>
              </w:rPr>
              <w:t xml:space="preserve">, </w:t>
            </w:r>
            <w:r w:rsidRPr="00CE33A7">
              <w:rPr>
                <w:rFonts w:cs="Times New Roman"/>
                <w:i/>
                <w:sz w:val="24"/>
                <w:szCs w:val="24"/>
                <w:lang w:val="en-US"/>
              </w:rPr>
              <w:t>algha</w:t>
            </w:r>
            <w:r w:rsidRPr="00CE33A7">
              <w:rPr>
                <w:rFonts w:cs="Times New Roman"/>
                <w:i/>
                <w:sz w:val="24"/>
                <w:szCs w:val="24"/>
              </w:rPr>
              <w:t xml:space="preserve"> </w:t>
            </w:r>
            <w:r w:rsidRPr="00CE33A7">
              <w:rPr>
                <w:rFonts w:cs="Times New Roman"/>
                <w:i/>
                <w:sz w:val="24"/>
                <w:szCs w:val="24"/>
                <w:lang w:val="en-US"/>
              </w:rPr>
              <w:t>sanugoi</w:t>
            </w:r>
            <w:r w:rsidRPr="00CE33A7">
              <w:rPr>
                <w:rFonts w:cs="Times New Roman"/>
                <w:i/>
                <w:sz w:val="24"/>
                <w:szCs w:val="24"/>
              </w:rPr>
              <w:t xml:space="preserve">, </w:t>
            </w:r>
            <w:r w:rsidRPr="00CE33A7">
              <w:rPr>
                <w:rFonts w:cs="Times New Roman"/>
                <w:i/>
                <w:sz w:val="24"/>
                <w:szCs w:val="24"/>
                <w:lang w:val="fi-FI"/>
              </w:rPr>
              <w:t>sanugam</w:t>
            </w:r>
            <w:r w:rsidRPr="00CE33A7">
              <w:rPr>
                <w:rFonts w:cs="Times New Roman"/>
                <w:i/>
                <w:sz w:val="24"/>
                <w:szCs w:val="24"/>
              </w:rPr>
              <w:t xml:space="preserve">, </w:t>
            </w:r>
            <w:r w:rsidRPr="00CE33A7">
              <w:rPr>
                <w:rFonts w:cs="Times New Roman"/>
                <w:i/>
                <w:sz w:val="24"/>
                <w:szCs w:val="24"/>
                <w:lang w:val="fi-FI"/>
              </w:rPr>
              <w:t>algam</w:t>
            </w:r>
            <w:r w:rsidRPr="00CE33A7">
              <w:rPr>
                <w:rFonts w:cs="Times New Roman"/>
                <w:i/>
                <w:sz w:val="24"/>
                <w:szCs w:val="24"/>
              </w:rPr>
              <w:t xml:space="preserve"> </w:t>
            </w:r>
            <w:r w:rsidRPr="00CE33A7">
              <w:rPr>
                <w:rFonts w:cs="Times New Roman"/>
                <w:i/>
                <w:sz w:val="24"/>
                <w:szCs w:val="24"/>
                <w:lang w:val="fi-FI"/>
              </w:rPr>
              <w:t>sanugoi</w:t>
            </w:r>
            <w:r w:rsidRPr="00CE33A7">
              <w:rPr>
                <w:rFonts w:cs="Times New Roman"/>
                <w:i/>
                <w:sz w:val="24"/>
                <w:szCs w:val="24"/>
              </w:rPr>
              <w:t xml:space="preserve">, </w:t>
            </w:r>
            <w:r w:rsidRPr="00CE33A7">
              <w:rPr>
                <w:rFonts w:cs="Times New Roman"/>
                <w:i/>
                <w:sz w:val="24"/>
                <w:szCs w:val="24"/>
                <w:lang w:val="fi-FI"/>
              </w:rPr>
              <w:t>sanugat</w:t>
            </w:r>
            <w:r w:rsidRPr="00CE33A7">
              <w:rPr>
                <w:rFonts w:cs="Times New Roman"/>
                <w:i/>
                <w:sz w:val="24"/>
                <w:szCs w:val="24"/>
              </w:rPr>
              <w:t xml:space="preserve">, </w:t>
            </w:r>
            <w:r w:rsidRPr="00CE33A7">
              <w:rPr>
                <w:rFonts w:cs="Times New Roman"/>
                <w:i/>
                <w:sz w:val="24"/>
                <w:szCs w:val="24"/>
                <w:lang w:val="fi-FI"/>
              </w:rPr>
              <w:t>algat</w:t>
            </w:r>
            <w:r w:rsidRPr="00CE33A7">
              <w:rPr>
                <w:rFonts w:cs="Times New Roman"/>
                <w:i/>
                <w:sz w:val="24"/>
                <w:szCs w:val="24"/>
              </w:rPr>
              <w:t xml:space="preserve"> </w:t>
            </w:r>
            <w:r w:rsidRPr="00CE33A7">
              <w:rPr>
                <w:rFonts w:cs="Times New Roman"/>
                <w:i/>
                <w:sz w:val="24"/>
                <w:szCs w:val="24"/>
                <w:lang w:val="fi-FI"/>
              </w:rPr>
              <w:t>sanugoi</w:t>
            </w:r>
            <w:r w:rsidRPr="00CE33A7">
              <w:rPr>
                <w:rFonts w:cs="Times New Roman"/>
                <w:i/>
                <w:sz w:val="24"/>
                <w:szCs w:val="24"/>
              </w:rPr>
              <w:t>;</w:t>
            </w:r>
          </w:p>
          <w:p w14:paraId="02546C52"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формы презенса, имперфекта, перфекта и плусквамперфекта возвратного спряжения: </w:t>
            </w:r>
            <w:r w:rsidRPr="00CE33A7">
              <w:rPr>
                <w:rFonts w:cs="Times New Roman"/>
                <w:i/>
                <w:sz w:val="24"/>
                <w:szCs w:val="24"/>
                <w:lang w:val="en-US"/>
              </w:rPr>
              <w:t>m</w:t>
            </w:r>
            <w:r w:rsidRPr="00CE33A7">
              <w:rPr>
                <w:rFonts w:cs="Times New Roman"/>
                <w:i/>
                <w:sz w:val="24"/>
                <w:szCs w:val="24"/>
                <w:lang w:val="fi-FI"/>
              </w:rPr>
              <w:t>in</w:t>
            </w:r>
            <w:r w:rsidRPr="00CE33A7">
              <w:rPr>
                <w:rFonts w:cs="Times New Roman"/>
                <w:i/>
                <w:sz w:val="24"/>
                <w:szCs w:val="24"/>
              </w:rPr>
              <w:t xml:space="preserve">ä </w:t>
            </w:r>
            <w:r w:rsidRPr="00CE33A7">
              <w:rPr>
                <w:rFonts w:cs="Times New Roman"/>
                <w:i/>
                <w:sz w:val="24"/>
                <w:szCs w:val="24"/>
                <w:lang w:val="fi-FI"/>
              </w:rPr>
              <w:t>pezemoi</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pezetoi</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pezese</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pezimoi</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pezitoi</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pezihe</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olen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oled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olin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olid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w:t>
            </w:r>
          </w:p>
          <w:p w14:paraId="7BCC32E4"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презенса, имперфекта кондиционала (утвердительные и отрицательные формы): </w:t>
            </w:r>
            <w:r w:rsidRPr="00CE33A7">
              <w:rPr>
                <w:rFonts w:cs="Times New Roman"/>
                <w:i/>
                <w:sz w:val="24"/>
                <w:szCs w:val="24"/>
                <w:lang w:val="fi-FI"/>
              </w:rPr>
              <w:t>sanui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sanui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tegi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tegi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tuli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tuli</w:t>
            </w:r>
            <w:r w:rsidRPr="00CE33A7">
              <w:rPr>
                <w:rFonts w:cs="Times New Roman"/>
                <w:i/>
                <w:sz w:val="24"/>
                <w:szCs w:val="24"/>
              </w:rPr>
              <w:t>ž</w:t>
            </w:r>
            <w:r w:rsidRPr="00CE33A7">
              <w:rPr>
                <w:rFonts w:cs="Times New Roman"/>
                <w:i/>
                <w:sz w:val="24"/>
                <w:szCs w:val="24"/>
                <w:lang w:val="fi-FI"/>
              </w:rPr>
              <w:t>i</w:t>
            </w:r>
            <w:r w:rsidRPr="00CE33A7">
              <w:rPr>
                <w:rFonts w:cs="Times New Roman"/>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id</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im</w:t>
            </w:r>
            <w:r w:rsidRPr="00CE33A7">
              <w:rPr>
                <w:rFonts w:cs="Times New Roman"/>
                <w:i/>
                <w:sz w:val="24"/>
                <w:szCs w:val="24"/>
              </w:rPr>
              <w:t xml:space="preserve">, </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т;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p>
          <w:p w14:paraId="63C9625E"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формы 1 и 2 причастий актива, формы причастия пассива: </w:t>
            </w:r>
            <w:r w:rsidRPr="00CE33A7">
              <w:rPr>
                <w:rFonts w:cs="Times New Roman"/>
                <w:i/>
                <w:sz w:val="24"/>
                <w:szCs w:val="24"/>
                <w:lang w:val="fi-FI"/>
              </w:rPr>
              <w:t>Pagi</w:t>
            </w:r>
            <w:r w:rsidRPr="00CE33A7">
              <w:rPr>
                <w:rFonts w:cs="Times New Roman"/>
                <w:i/>
                <w:sz w:val="24"/>
                <w:szCs w:val="24"/>
              </w:rPr>
              <w:t>ž</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openudenke</w:t>
            </w:r>
            <w:r w:rsidRPr="00CE33A7">
              <w:rPr>
                <w:rFonts w:cs="Times New Roman"/>
                <w:i/>
                <w:sz w:val="24"/>
                <w:szCs w:val="24"/>
              </w:rPr>
              <w:t xml:space="preserve"> </w:t>
            </w:r>
            <w:r w:rsidRPr="00CE33A7">
              <w:rPr>
                <w:rFonts w:cs="Times New Roman"/>
                <w:i/>
                <w:sz w:val="24"/>
                <w:szCs w:val="24"/>
                <w:lang w:val="fi-FI"/>
              </w:rPr>
              <w:t>mehenke</w:t>
            </w:r>
            <w:r w:rsidRPr="00CE33A7">
              <w:rPr>
                <w:rFonts w:cs="Times New Roman"/>
                <w:i/>
                <w:sz w:val="24"/>
                <w:szCs w:val="24"/>
              </w:rPr>
              <w:t xml:space="preserve">.; </w:t>
            </w:r>
            <w:r w:rsidRPr="00CE33A7">
              <w:rPr>
                <w:rFonts w:cs="Times New Roman"/>
                <w:i/>
                <w:sz w:val="24"/>
                <w:szCs w:val="24"/>
                <w:lang w:val="fi-FI"/>
              </w:rPr>
              <w:t>Joksii</w:t>
            </w:r>
            <w:r w:rsidRPr="00CE33A7">
              <w:rPr>
                <w:rFonts w:cs="Times New Roman"/>
                <w:i/>
                <w:sz w:val="24"/>
                <w:szCs w:val="24"/>
              </w:rPr>
              <w:t xml:space="preserve"> </w:t>
            </w:r>
            <w:r w:rsidRPr="00CE33A7">
              <w:rPr>
                <w:rFonts w:cs="Times New Roman"/>
                <w:i/>
                <w:sz w:val="24"/>
                <w:szCs w:val="24"/>
                <w:lang w:val="fi-FI"/>
              </w:rPr>
              <w:t>nei</w:t>
            </w:r>
            <w:r w:rsidRPr="00CE33A7">
              <w:rPr>
                <w:rFonts w:cs="Times New Roman"/>
                <w:i/>
                <w:sz w:val="24"/>
                <w:szCs w:val="24"/>
              </w:rPr>
              <w:t>č</w:t>
            </w:r>
            <w:r w:rsidRPr="00CE33A7">
              <w:rPr>
                <w:rFonts w:cs="Times New Roman"/>
                <w:i/>
                <w:sz w:val="24"/>
                <w:szCs w:val="24"/>
                <w:lang w:val="fi-FI"/>
              </w:rPr>
              <w:t>ukaine</w:t>
            </w:r>
            <w:r w:rsidRPr="00CE33A7">
              <w:rPr>
                <w:rFonts w:cs="Times New Roman"/>
                <w:i/>
                <w:sz w:val="24"/>
                <w:szCs w:val="24"/>
              </w:rPr>
              <w:t xml:space="preserve"> </w:t>
            </w:r>
            <w:r w:rsidRPr="00CE33A7">
              <w:rPr>
                <w:rFonts w:cs="Times New Roman"/>
                <w:i/>
                <w:sz w:val="24"/>
                <w:szCs w:val="24"/>
                <w:lang w:val="fi-FI"/>
              </w:rPr>
              <w:t>komedas</w:t>
            </w:r>
            <w:r w:rsidRPr="00CE33A7">
              <w:rPr>
                <w:rFonts w:cs="Times New Roman"/>
                <w:i/>
                <w:sz w:val="24"/>
                <w:szCs w:val="24"/>
              </w:rPr>
              <w:t xml:space="preserve"> </w:t>
            </w:r>
            <w:r w:rsidRPr="00CE33A7">
              <w:rPr>
                <w:rFonts w:cs="Times New Roman"/>
                <w:i/>
                <w:sz w:val="24"/>
                <w:szCs w:val="24"/>
                <w:lang w:val="fi-FI"/>
              </w:rPr>
              <w:t>kidasti</w:t>
            </w:r>
            <w:r w:rsidRPr="00CE33A7">
              <w:rPr>
                <w:rFonts w:cs="Times New Roman"/>
                <w:i/>
                <w:sz w:val="24"/>
                <w:szCs w:val="24"/>
              </w:rPr>
              <w:t>.; Č</w:t>
            </w:r>
            <w:r w:rsidRPr="00CE33A7">
              <w:rPr>
                <w:rFonts w:cs="Times New Roman"/>
                <w:i/>
                <w:sz w:val="24"/>
                <w:szCs w:val="24"/>
                <w:lang w:val="fi-FI"/>
              </w:rPr>
              <w:t>ai</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jodud</w:t>
            </w:r>
            <w:r w:rsidRPr="00CE33A7">
              <w:rPr>
                <w:rFonts w:cs="Times New Roman"/>
                <w:i/>
                <w:sz w:val="24"/>
                <w:szCs w:val="24"/>
              </w:rPr>
              <w:t xml:space="preserve">.; </w:t>
            </w:r>
            <w:r w:rsidRPr="00CE33A7">
              <w:rPr>
                <w:rFonts w:cs="Times New Roman"/>
                <w:i/>
                <w:sz w:val="24"/>
                <w:szCs w:val="24"/>
                <w:lang w:val="fi-FI"/>
              </w:rPr>
              <w:t>Kuctud</w:t>
            </w:r>
            <w:r w:rsidRPr="00CE33A7">
              <w:rPr>
                <w:rFonts w:cs="Times New Roman"/>
                <w:i/>
                <w:sz w:val="24"/>
                <w:szCs w:val="24"/>
              </w:rPr>
              <w:t xml:space="preserve"> </w:t>
            </w:r>
            <w:r w:rsidRPr="00CE33A7">
              <w:rPr>
                <w:rFonts w:cs="Times New Roman"/>
                <w:i/>
                <w:sz w:val="24"/>
                <w:szCs w:val="24"/>
                <w:lang w:val="fi-FI"/>
              </w:rPr>
              <w:t>openikoiden</w:t>
            </w:r>
            <w:r w:rsidRPr="00CE33A7">
              <w:rPr>
                <w:rFonts w:cs="Times New Roman"/>
                <w:i/>
                <w:sz w:val="24"/>
                <w:szCs w:val="24"/>
              </w:rPr>
              <w:t xml:space="preserve"> </w:t>
            </w:r>
            <w:r w:rsidRPr="00CE33A7">
              <w:rPr>
                <w:rFonts w:cs="Times New Roman"/>
                <w:i/>
                <w:sz w:val="24"/>
                <w:szCs w:val="24"/>
                <w:lang w:val="fi-FI"/>
              </w:rPr>
              <w:t>vanhembad</w:t>
            </w:r>
            <w:r w:rsidRPr="00CE33A7">
              <w:rPr>
                <w:rFonts w:cs="Times New Roman"/>
                <w:i/>
                <w:sz w:val="24"/>
                <w:szCs w:val="24"/>
              </w:rPr>
              <w:t xml:space="preserve"> </w:t>
            </w:r>
            <w:r w:rsidRPr="00CE33A7">
              <w:rPr>
                <w:rFonts w:cs="Times New Roman"/>
                <w:i/>
                <w:sz w:val="24"/>
                <w:szCs w:val="24"/>
                <w:lang w:val="fi-FI"/>
              </w:rPr>
              <w:t>tuliba</w:t>
            </w:r>
            <w:r w:rsidRPr="00CE33A7">
              <w:rPr>
                <w:rFonts w:cs="Times New Roman"/>
                <w:i/>
                <w:sz w:val="24"/>
                <w:szCs w:val="24"/>
              </w:rPr>
              <w:t xml:space="preserve"> š</w:t>
            </w:r>
            <w:r w:rsidRPr="00CE33A7">
              <w:rPr>
                <w:rFonts w:cs="Times New Roman"/>
                <w:i/>
                <w:sz w:val="24"/>
                <w:szCs w:val="24"/>
                <w:lang w:val="fi-FI"/>
              </w:rPr>
              <w:t>kolha</w:t>
            </w:r>
            <w:r w:rsidRPr="00CE33A7">
              <w:rPr>
                <w:rFonts w:cs="Times New Roman"/>
                <w:i/>
                <w:sz w:val="24"/>
                <w:szCs w:val="24"/>
              </w:rPr>
              <w:t>.;</w:t>
            </w:r>
          </w:p>
          <w:p w14:paraId="3FCFA590"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презенса и имперфекта неопределённого лица: </w:t>
            </w:r>
            <w:r w:rsidRPr="00CE33A7">
              <w:rPr>
                <w:rFonts w:cs="Times New Roman"/>
                <w:i/>
                <w:sz w:val="24"/>
                <w:szCs w:val="24"/>
                <w:lang w:val="fi-FI"/>
              </w:rPr>
              <w:t>pandas</w:t>
            </w:r>
            <w:r w:rsidRPr="00CE33A7">
              <w:rPr>
                <w:rFonts w:cs="Times New Roman"/>
                <w:i/>
                <w:sz w:val="24"/>
                <w:szCs w:val="24"/>
              </w:rPr>
              <w:t xml:space="preserve">, </w:t>
            </w:r>
            <w:r w:rsidRPr="00CE33A7">
              <w:rPr>
                <w:rFonts w:cs="Times New Roman"/>
                <w:i/>
                <w:sz w:val="24"/>
                <w:szCs w:val="24"/>
                <w:lang w:val="fi-FI"/>
              </w:rPr>
              <w:t>sadas</w:t>
            </w:r>
            <w:r w:rsidRPr="00CE33A7">
              <w:rPr>
                <w:rFonts w:cs="Times New Roman"/>
                <w:i/>
                <w:sz w:val="24"/>
                <w:szCs w:val="24"/>
              </w:rPr>
              <w:t xml:space="preserve">, </w:t>
            </w:r>
            <w:r w:rsidRPr="00CE33A7">
              <w:rPr>
                <w:rFonts w:cs="Times New Roman"/>
                <w:i/>
                <w:sz w:val="24"/>
                <w:szCs w:val="24"/>
                <w:lang w:val="fi-FI"/>
              </w:rPr>
              <w:t>sei</w:t>
            </w:r>
            <w:r w:rsidRPr="00CE33A7">
              <w:rPr>
                <w:rFonts w:cs="Times New Roman"/>
                <w:i/>
                <w:sz w:val="24"/>
                <w:szCs w:val="24"/>
              </w:rPr>
              <w:t>š</w:t>
            </w:r>
            <w:r w:rsidRPr="00CE33A7">
              <w:rPr>
                <w:rFonts w:cs="Times New Roman"/>
                <w:i/>
                <w:sz w:val="24"/>
                <w:szCs w:val="24"/>
                <w:lang w:val="fi-FI"/>
              </w:rPr>
              <w:t>tas</w:t>
            </w:r>
            <w:r w:rsidRPr="00CE33A7">
              <w:rPr>
                <w:rFonts w:cs="Times New Roman"/>
                <w:i/>
                <w:sz w:val="24"/>
                <w:szCs w:val="24"/>
              </w:rPr>
              <w:t xml:space="preserve">, </w:t>
            </w:r>
            <w:r w:rsidRPr="00CE33A7">
              <w:rPr>
                <w:rFonts w:cs="Times New Roman"/>
                <w:i/>
                <w:sz w:val="24"/>
                <w:szCs w:val="24"/>
                <w:lang w:val="fi-FI"/>
              </w:rPr>
              <w:t>tehtas</w:t>
            </w:r>
            <w:r w:rsidRPr="00CE33A7">
              <w:rPr>
                <w:rFonts w:cs="Times New Roman"/>
                <w:i/>
                <w:sz w:val="24"/>
                <w:szCs w:val="24"/>
              </w:rPr>
              <w:t xml:space="preserve">, </w:t>
            </w:r>
            <w:r w:rsidRPr="00CE33A7">
              <w:rPr>
                <w:rFonts w:cs="Times New Roman"/>
                <w:i/>
                <w:sz w:val="24"/>
                <w:szCs w:val="24"/>
                <w:lang w:val="fi-FI"/>
              </w:rPr>
              <w:t>valitihe</w:t>
            </w:r>
            <w:r w:rsidRPr="00CE33A7">
              <w:rPr>
                <w:rFonts w:cs="Times New Roman"/>
                <w:i/>
                <w:sz w:val="24"/>
                <w:szCs w:val="24"/>
              </w:rPr>
              <w:t xml:space="preserve">, </w:t>
            </w:r>
            <w:r w:rsidRPr="00CE33A7">
              <w:rPr>
                <w:rFonts w:cs="Times New Roman"/>
                <w:i/>
                <w:sz w:val="24"/>
                <w:szCs w:val="24"/>
                <w:lang w:val="fi-FI"/>
              </w:rPr>
              <w:t>pa</w:t>
            </w:r>
            <w:r w:rsidRPr="00CE33A7">
              <w:rPr>
                <w:rFonts w:cs="Times New Roman"/>
                <w:i/>
                <w:sz w:val="24"/>
                <w:szCs w:val="24"/>
              </w:rPr>
              <w:t>š</w:t>
            </w:r>
            <w:r w:rsidRPr="00CE33A7">
              <w:rPr>
                <w:rFonts w:cs="Times New Roman"/>
                <w:i/>
                <w:sz w:val="24"/>
                <w:szCs w:val="24"/>
                <w:lang w:val="fi-FI"/>
              </w:rPr>
              <w:t>ttihe</w:t>
            </w:r>
            <w:r w:rsidRPr="00CE33A7">
              <w:rPr>
                <w:rFonts w:cs="Times New Roman"/>
                <w:i/>
                <w:sz w:val="24"/>
                <w:szCs w:val="24"/>
              </w:rPr>
              <w:t xml:space="preserve">, </w:t>
            </w:r>
            <w:r w:rsidRPr="00CE33A7">
              <w:rPr>
                <w:rFonts w:cs="Times New Roman"/>
                <w:i/>
                <w:sz w:val="24"/>
                <w:szCs w:val="24"/>
                <w:lang w:val="fi-FI"/>
              </w:rPr>
              <w:t>sanutihe</w:t>
            </w:r>
            <w:r w:rsidRPr="00CE33A7">
              <w:rPr>
                <w:rFonts w:cs="Times New Roman"/>
                <w:i/>
                <w:sz w:val="24"/>
                <w:szCs w:val="24"/>
              </w:rPr>
              <w:t xml:space="preserve">, </w:t>
            </w:r>
            <w:r w:rsidRPr="00CE33A7">
              <w:rPr>
                <w:rFonts w:cs="Times New Roman"/>
                <w:i/>
                <w:sz w:val="24"/>
                <w:szCs w:val="24"/>
                <w:lang w:val="fi-FI"/>
              </w:rPr>
              <w:t>valatadihe</w:t>
            </w:r>
            <w:r w:rsidRPr="00CE33A7">
              <w:rPr>
                <w:rFonts w:cs="Times New Roman"/>
                <w:i/>
                <w:sz w:val="24"/>
                <w:szCs w:val="24"/>
              </w:rPr>
              <w:t>;</w:t>
            </w:r>
          </w:p>
          <w:p w14:paraId="1C0F50FE"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иллатива, инессива, элатива </w:t>
            </w:r>
            <w:r w:rsidRPr="00CE33A7">
              <w:rPr>
                <w:rFonts w:cs="Times New Roman"/>
                <w:sz w:val="24"/>
                <w:szCs w:val="24"/>
                <w:lang w:val="fi-FI"/>
              </w:rPr>
              <w:t>III</w:t>
            </w:r>
            <w:r w:rsidRPr="00CE33A7">
              <w:rPr>
                <w:rFonts w:cs="Times New Roman"/>
                <w:sz w:val="24"/>
                <w:szCs w:val="24"/>
              </w:rPr>
              <w:t xml:space="preserve"> инфинитива; иллатива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nem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mh</w:t>
            </w:r>
            <w:r w:rsidRPr="00CE33A7">
              <w:rPr>
                <w:rFonts w:cs="Times New Roman"/>
                <w:i/>
                <w:iCs/>
                <w:sz w:val="24"/>
                <w:szCs w:val="24"/>
              </w:rPr>
              <w:t>ä</w:t>
            </w:r>
            <w:r w:rsidRPr="00CE33A7">
              <w:rPr>
                <w:rFonts w:cs="Times New Roman"/>
                <w:sz w:val="24"/>
                <w:szCs w:val="24"/>
              </w:rPr>
              <w:t xml:space="preserve">; инессив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Olem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s</w:t>
            </w:r>
            <w:r w:rsidRPr="00CE33A7">
              <w:rPr>
                <w:rFonts w:cs="Times New Roman"/>
                <w:i/>
                <w:iCs/>
                <w:sz w:val="24"/>
                <w:szCs w:val="24"/>
              </w:rPr>
              <w:t>.</w:t>
            </w:r>
            <w:r w:rsidRPr="00CE33A7">
              <w:rPr>
                <w:rFonts w:cs="Times New Roman"/>
                <w:sz w:val="24"/>
                <w:szCs w:val="24"/>
              </w:rPr>
              <w:t xml:space="preserve">; элатив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Tulim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sp</w:t>
            </w:r>
            <w:r w:rsidRPr="00CE33A7">
              <w:rPr>
                <w:rFonts w:cs="Times New Roman"/>
                <w:i/>
                <w:iCs/>
                <w:sz w:val="24"/>
                <w:szCs w:val="24"/>
              </w:rPr>
              <w:t>ä</w:t>
            </w:r>
            <w:r w:rsidRPr="00CE33A7">
              <w:rPr>
                <w:rFonts w:cs="Times New Roman"/>
                <w:i/>
                <w:iCs/>
                <w:sz w:val="24"/>
                <w:szCs w:val="24"/>
                <w:lang w:val="fi-FI"/>
              </w:rPr>
              <w:t>i</w:t>
            </w:r>
            <w:r w:rsidRPr="00CE33A7">
              <w:rPr>
                <w:rFonts w:cs="Times New Roman"/>
                <w:i/>
                <w:iCs/>
                <w:sz w:val="24"/>
                <w:szCs w:val="24"/>
              </w:rPr>
              <w:t>.;</w:t>
            </w:r>
          </w:p>
          <w:p w14:paraId="12A2E549" w14:textId="77777777" w:rsidR="00155A51" w:rsidRPr="00CE33A7" w:rsidRDefault="00155A51" w:rsidP="00155A51">
            <w:pPr>
              <w:spacing w:after="0" w:line="240" w:lineRule="auto"/>
              <w:ind w:left="633"/>
              <w:rPr>
                <w:rFonts w:cs="Times New Roman"/>
                <w:color w:val="FF0000"/>
                <w:sz w:val="24"/>
                <w:szCs w:val="24"/>
                <w:lang w:val="fi-FI"/>
              </w:rPr>
            </w:pPr>
            <w:r w:rsidRPr="00CE33A7">
              <w:rPr>
                <w:rFonts w:cs="Times New Roman"/>
                <w:sz w:val="24"/>
                <w:szCs w:val="24"/>
              </w:rPr>
              <w:t xml:space="preserve">- глаголы вепсского языка с учетом их управления, в т.ч.: </w:t>
            </w:r>
            <w:r w:rsidRPr="00CE33A7">
              <w:rPr>
                <w:rFonts w:cs="Times New Roman"/>
                <w:i/>
                <w:sz w:val="24"/>
                <w:szCs w:val="24"/>
                <w:lang w:val="fi-FI"/>
              </w:rPr>
              <w:t>armastada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mamad</w:t>
            </w:r>
            <w:r w:rsidRPr="00CE33A7">
              <w:rPr>
                <w:rFonts w:cs="Times New Roman"/>
                <w:i/>
                <w:sz w:val="24"/>
                <w:szCs w:val="24"/>
              </w:rPr>
              <w:t xml:space="preserve">, </w:t>
            </w:r>
            <w:r w:rsidRPr="00CE33A7">
              <w:rPr>
                <w:rFonts w:cs="Times New Roman"/>
                <w:i/>
                <w:sz w:val="24"/>
                <w:szCs w:val="24"/>
                <w:lang w:val="fi-FI"/>
              </w:rPr>
              <w:t>navedida</w:t>
            </w:r>
            <w:r w:rsidRPr="00CE33A7">
              <w:rPr>
                <w:rFonts w:cs="Times New Roman"/>
                <w:i/>
                <w:sz w:val="24"/>
                <w:szCs w:val="24"/>
              </w:rPr>
              <w:t xml:space="preserve"> (</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j</w:t>
            </w:r>
            <w:r w:rsidRPr="00CE33A7">
              <w:rPr>
                <w:rFonts w:cs="Times New Roman"/>
                <w:i/>
                <w:sz w:val="24"/>
                <w:szCs w:val="24"/>
              </w:rPr>
              <w:t>ä</w:t>
            </w:r>
            <w:r w:rsidRPr="00CE33A7">
              <w:rPr>
                <w:rFonts w:cs="Times New Roman"/>
                <w:i/>
                <w:sz w:val="24"/>
                <w:szCs w:val="24"/>
                <w:lang w:val="fi-FI"/>
              </w:rPr>
              <w:t>hi</w:t>
            </w:r>
            <w:r w:rsidRPr="00CE33A7">
              <w:rPr>
                <w:rFonts w:cs="Times New Roman"/>
                <w:i/>
                <w:sz w:val="24"/>
                <w:szCs w:val="24"/>
              </w:rPr>
              <w:t>š</w:t>
            </w:r>
            <w:r w:rsidRPr="00CE33A7">
              <w:rPr>
                <w:rFonts w:cs="Times New Roman"/>
                <w:i/>
                <w:sz w:val="24"/>
                <w:szCs w:val="24"/>
                <w:lang w:val="fi-FI"/>
              </w:rPr>
              <w:t>t</w:t>
            </w:r>
            <w:r w:rsidRPr="00CE33A7">
              <w:rPr>
                <w:rFonts w:cs="Times New Roman"/>
                <w:sz w:val="24"/>
                <w:szCs w:val="24"/>
              </w:rPr>
              <w:t xml:space="preserve">, </w:t>
            </w:r>
            <w:r w:rsidRPr="00CE33A7">
              <w:rPr>
                <w:rFonts w:cs="Times New Roman"/>
                <w:i/>
                <w:sz w:val="24"/>
                <w:szCs w:val="24"/>
                <w:lang w:val="fi-FI"/>
              </w:rPr>
              <w:t>sogenzoitta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sogenzoitta</w:t>
            </w:r>
            <w:r w:rsidRPr="00CE33A7">
              <w:rPr>
                <w:rFonts w:cs="Times New Roman"/>
                <w:i/>
                <w:sz w:val="24"/>
                <w:szCs w:val="24"/>
              </w:rPr>
              <w:t xml:space="preserve"> (</w:t>
            </w:r>
            <w:r w:rsidRPr="00CE33A7">
              <w:rPr>
                <w:rFonts w:cs="Times New Roman"/>
                <w:i/>
                <w:sz w:val="24"/>
                <w:szCs w:val="24"/>
                <w:lang w:val="fi-FI"/>
              </w:rPr>
              <w:t>Mil</w:t>
            </w:r>
            <w:r w:rsidRPr="00CE33A7">
              <w:rPr>
                <w:rFonts w:cs="Times New Roman"/>
                <w:i/>
                <w:sz w:val="24"/>
                <w:szCs w:val="24"/>
              </w:rPr>
              <w:t xml:space="preserve">?) </w:t>
            </w:r>
            <w:r w:rsidRPr="00CE33A7">
              <w:rPr>
                <w:rFonts w:cs="Times New Roman"/>
                <w:i/>
                <w:sz w:val="24"/>
                <w:szCs w:val="24"/>
                <w:lang w:val="fi-FI"/>
              </w:rPr>
              <w:t>s</w:t>
            </w:r>
            <w:r w:rsidRPr="00CE33A7">
              <w:rPr>
                <w:rFonts w:cs="Times New Roman"/>
                <w:i/>
                <w:sz w:val="24"/>
                <w:szCs w:val="24"/>
              </w:rPr>
              <w:t>ä</w:t>
            </w:r>
            <w:r w:rsidRPr="00CE33A7">
              <w:rPr>
                <w:rFonts w:cs="Times New Roman"/>
                <w:i/>
                <w:sz w:val="24"/>
                <w:szCs w:val="24"/>
                <w:lang w:val="fi-FI"/>
              </w:rPr>
              <w:t>degil</w:t>
            </w:r>
            <w:r w:rsidRPr="00CE33A7">
              <w:rPr>
                <w:rFonts w:cs="Times New Roman"/>
                <w:i/>
                <w:sz w:val="24"/>
                <w:szCs w:val="24"/>
              </w:rPr>
              <w:t xml:space="preserve">, </w:t>
            </w:r>
            <w:r w:rsidRPr="00CE33A7">
              <w:rPr>
                <w:rFonts w:cs="Times New Roman"/>
                <w:i/>
                <w:sz w:val="24"/>
                <w:szCs w:val="24"/>
                <w:lang w:val="fi-FI"/>
              </w:rPr>
              <w:t>spasiboitta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opendajad</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ritada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sizart</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ritada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š?) </w:t>
            </w:r>
            <w:r w:rsidRPr="00CE33A7">
              <w:rPr>
                <w:rFonts w:cs="Times New Roman"/>
                <w:i/>
                <w:sz w:val="24"/>
                <w:szCs w:val="24"/>
                <w:lang w:val="fi-FI"/>
              </w:rPr>
              <w:t>vargastuses</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š?) š</w:t>
            </w:r>
            <w:r w:rsidRPr="00CE33A7">
              <w:rPr>
                <w:rFonts w:cs="Times New Roman"/>
                <w:i/>
                <w:sz w:val="24"/>
                <w:szCs w:val="24"/>
                <w:lang w:val="fi-FI"/>
              </w:rPr>
              <w:t>kapas</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 </w:t>
            </w:r>
            <w:r w:rsidRPr="00CE33A7">
              <w:rPr>
                <w:rFonts w:cs="Times New Roman"/>
                <w:i/>
                <w:sz w:val="24"/>
                <w:szCs w:val="24"/>
                <w:lang w:val="fi-FI"/>
              </w:rPr>
              <w:t>kirjan</w:t>
            </w:r>
            <w:r w:rsidRPr="00CE33A7">
              <w:rPr>
                <w:rFonts w:cs="Times New Roman"/>
                <w:i/>
                <w:sz w:val="24"/>
                <w:szCs w:val="24"/>
              </w:rPr>
              <w:t xml:space="preserve">, </w:t>
            </w:r>
            <w:r w:rsidRPr="00CE33A7">
              <w:rPr>
                <w:rFonts w:cs="Times New Roman"/>
                <w:i/>
                <w:sz w:val="24"/>
                <w:szCs w:val="24"/>
                <w:lang w:val="fi-FI"/>
              </w:rPr>
              <w:t>ecta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ecta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š? </w:t>
            </w:r>
            <w:r w:rsidRPr="00CE33A7">
              <w:rPr>
                <w:rFonts w:cs="Times New Roman"/>
                <w:i/>
                <w:sz w:val="24"/>
                <w:szCs w:val="24"/>
                <w:lang w:val="fi-FI"/>
              </w:rPr>
              <w:t xml:space="preserve">Kus?) sel’gšaugus, ecta (Min?) kirjan, kel’ta (Keda?) last, tusttuda </w:t>
            </w:r>
            <w:r w:rsidRPr="00CE33A7">
              <w:rPr>
                <w:rFonts w:cs="Times New Roman"/>
                <w:i/>
                <w:sz w:val="24"/>
                <w:szCs w:val="24"/>
                <w:lang w:val="fi-FI"/>
              </w:rPr>
              <w:lastRenderedPageBreak/>
              <w:t xml:space="preserve">(Keda? Midä?) babad, soitta (Mil?) soitoižel, väta (Mihe?) jaugmäčhu </w:t>
            </w:r>
            <w:r w:rsidRPr="00CE33A7">
              <w:rPr>
                <w:rFonts w:cs="Times New Roman"/>
                <w:sz w:val="24"/>
                <w:szCs w:val="24"/>
              </w:rPr>
              <w:t>и</w:t>
            </w:r>
            <w:r w:rsidRPr="00CE33A7">
              <w:rPr>
                <w:rFonts w:cs="Times New Roman"/>
                <w:sz w:val="24"/>
                <w:szCs w:val="24"/>
                <w:lang w:val="fi-FI"/>
              </w:rPr>
              <w:t xml:space="preserve"> </w:t>
            </w:r>
            <w:r w:rsidRPr="00CE33A7">
              <w:rPr>
                <w:rFonts w:cs="Times New Roman"/>
                <w:sz w:val="24"/>
                <w:szCs w:val="24"/>
              </w:rPr>
              <w:t>др</w:t>
            </w:r>
            <w:r w:rsidRPr="00CE33A7">
              <w:rPr>
                <w:rFonts w:cs="Times New Roman"/>
                <w:sz w:val="24"/>
                <w:szCs w:val="24"/>
                <w:lang w:val="fi-FI"/>
              </w:rPr>
              <w:t>.;</w:t>
            </w:r>
          </w:p>
          <w:p w14:paraId="0E42E02A"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emendes</w:t>
            </w:r>
            <w:r w:rsidRPr="00CE33A7">
              <w:rPr>
                <w:rFonts w:cs="Times New Roman"/>
                <w:i/>
                <w:sz w:val="24"/>
                <w:szCs w:val="24"/>
              </w:rPr>
              <w:t xml:space="preserve"> –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emendesp</w:t>
            </w:r>
            <w:r w:rsidRPr="00CE33A7">
              <w:rPr>
                <w:rFonts w:cs="Times New Roman"/>
                <w:i/>
                <w:sz w:val="24"/>
                <w:szCs w:val="24"/>
              </w:rPr>
              <w:t>ä</w:t>
            </w:r>
            <w:r w:rsidRPr="00CE33A7">
              <w:rPr>
                <w:rFonts w:cs="Times New Roman"/>
                <w:i/>
                <w:sz w:val="24"/>
                <w:szCs w:val="24"/>
                <w:lang w:val="en-US"/>
              </w:rPr>
              <w:t>i</w:t>
            </w:r>
            <w:r w:rsidRPr="00CE33A7">
              <w:rPr>
                <w:rFonts w:cs="Times New Roman"/>
                <w:i/>
                <w:sz w:val="24"/>
                <w:szCs w:val="24"/>
              </w:rPr>
              <w:t xml:space="preserve"> –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emendeta</w:t>
            </w:r>
            <w:r w:rsidRPr="00CE33A7">
              <w:rPr>
                <w:rFonts w:cs="Times New Roman"/>
                <w:i/>
                <w:sz w:val="24"/>
                <w:szCs w:val="24"/>
              </w:rPr>
              <w:t>;</w:t>
            </w:r>
          </w:p>
          <w:p w14:paraId="369E590A"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различные предлоги и послелоги, в т.ч.: </w:t>
            </w:r>
            <w:r w:rsidRPr="00CE33A7">
              <w:rPr>
                <w:rFonts w:cs="Times New Roman"/>
                <w:i/>
                <w:color w:val="000000"/>
                <w:sz w:val="24"/>
                <w:szCs w:val="24"/>
                <w:lang w:val="fi-FI"/>
              </w:rPr>
              <w:t>al</w:t>
            </w:r>
            <w:r w:rsidRPr="00CE33A7">
              <w:rPr>
                <w:rFonts w:cs="Times New Roman"/>
                <w:i/>
                <w:color w:val="000000"/>
                <w:sz w:val="24"/>
                <w:szCs w:val="24"/>
              </w:rPr>
              <w:t xml:space="preserve">, </w:t>
            </w:r>
            <w:r w:rsidRPr="00CE33A7">
              <w:rPr>
                <w:rFonts w:cs="Times New Roman"/>
                <w:i/>
                <w:color w:val="000000"/>
                <w:sz w:val="24"/>
                <w:szCs w:val="24"/>
                <w:lang w:val="fi-FI"/>
              </w:rPr>
              <w:t>alle</w:t>
            </w:r>
            <w:r w:rsidRPr="00CE33A7">
              <w:rPr>
                <w:rFonts w:cs="Times New Roman"/>
                <w:i/>
                <w:color w:val="000000"/>
                <w:sz w:val="24"/>
                <w:szCs w:val="24"/>
              </w:rPr>
              <w:t xml:space="preserve">, </w:t>
            </w:r>
            <w:r w:rsidRPr="00CE33A7">
              <w:rPr>
                <w:rFonts w:cs="Times New Roman"/>
                <w:i/>
                <w:color w:val="000000"/>
                <w:sz w:val="24"/>
                <w:szCs w:val="24"/>
                <w:lang w:val="fi-FI"/>
              </w:rPr>
              <w:t>alp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aigan</w:t>
            </w:r>
            <w:r w:rsidRPr="00CE33A7">
              <w:rPr>
                <w:rFonts w:cs="Times New Roman"/>
                <w:i/>
                <w:color w:val="000000"/>
                <w:sz w:val="24"/>
                <w:szCs w:val="24"/>
              </w:rPr>
              <w:t xml:space="preserve">, </w:t>
            </w:r>
            <w:r w:rsidRPr="00CE33A7">
              <w:rPr>
                <w:rFonts w:cs="Times New Roman"/>
                <w:i/>
                <w:color w:val="000000"/>
                <w:sz w:val="24"/>
                <w:szCs w:val="24"/>
                <w:lang w:val="fi-FI"/>
              </w:rPr>
              <w:t>vast</w:t>
            </w:r>
            <w:r w:rsidRPr="00CE33A7">
              <w:rPr>
                <w:rFonts w:cs="Times New Roman"/>
                <w:i/>
                <w:color w:val="000000"/>
                <w:sz w:val="24"/>
                <w:szCs w:val="24"/>
              </w:rPr>
              <w:t xml:space="preserve">, </w:t>
            </w:r>
            <w:r w:rsidRPr="00CE33A7">
              <w:rPr>
                <w:rFonts w:cs="Times New Roman"/>
                <w:i/>
                <w:color w:val="000000"/>
                <w:sz w:val="24"/>
                <w:szCs w:val="24"/>
                <w:lang w:val="fi-FI"/>
              </w:rPr>
              <w:t>veres</w:t>
            </w:r>
            <w:r w:rsidRPr="00CE33A7">
              <w:rPr>
                <w:rFonts w:cs="Times New Roman"/>
                <w:i/>
                <w:color w:val="000000"/>
                <w:sz w:val="24"/>
                <w:szCs w:val="24"/>
              </w:rPr>
              <w:t xml:space="preserve">, </w:t>
            </w:r>
            <w:r w:rsidRPr="00CE33A7">
              <w:rPr>
                <w:rFonts w:cs="Times New Roman"/>
                <w:i/>
                <w:color w:val="000000"/>
                <w:sz w:val="24"/>
                <w:szCs w:val="24"/>
                <w:lang w:val="fi-FI"/>
              </w:rPr>
              <w:t>edes</w:t>
            </w:r>
            <w:r w:rsidRPr="00CE33A7">
              <w:rPr>
                <w:rFonts w:cs="Times New Roman"/>
                <w:i/>
                <w:color w:val="000000"/>
                <w:sz w:val="24"/>
                <w:szCs w:val="24"/>
              </w:rPr>
              <w:t xml:space="preserve">, </w:t>
            </w:r>
            <w:r w:rsidRPr="00CE33A7">
              <w:rPr>
                <w:rFonts w:cs="Times New Roman"/>
                <w:i/>
                <w:color w:val="000000"/>
                <w:sz w:val="24"/>
                <w:szCs w:val="24"/>
                <w:lang w:val="fi-FI"/>
              </w:rPr>
              <w:t>edehe</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ges</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ghe</w:t>
            </w:r>
            <w:r w:rsidRPr="00CE33A7">
              <w:rPr>
                <w:rFonts w:cs="Times New Roman"/>
                <w:i/>
                <w:color w:val="000000"/>
                <w:sz w:val="24"/>
                <w:szCs w:val="24"/>
              </w:rPr>
              <w:t xml:space="preserve">, </w:t>
            </w:r>
            <w:r w:rsidRPr="00CE33A7">
              <w:rPr>
                <w:rFonts w:cs="Times New Roman"/>
                <w:i/>
                <w:color w:val="000000"/>
                <w:sz w:val="24"/>
                <w:szCs w:val="24"/>
                <w:lang w:val="fi-FI"/>
              </w:rPr>
              <w:t>kanman</w:t>
            </w:r>
            <w:r w:rsidRPr="00CE33A7">
              <w:rPr>
                <w:rFonts w:cs="Times New Roman"/>
                <w:i/>
                <w:color w:val="000000"/>
                <w:sz w:val="24"/>
                <w:szCs w:val="24"/>
              </w:rPr>
              <w:t xml:space="preserve">, </w:t>
            </w:r>
            <w:r w:rsidRPr="00CE33A7">
              <w:rPr>
                <w:rFonts w:cs="Times New Roman"/>
                <w:i/>
                <w:color w:val="000000"/>
                <w:sz w:val="24"/>
                <w:szCs w:val="24"/>
                <w:lang w:val="fi-FI"/>
              </w:rPr>
              <w:t>kal</w:t>
            </w:r>
            <w:r w:rsidRPr="00CE33A7">
              <w:rPr>
                <w:rFonts w:cs="Times New Roman"/>
                <w:i/>
                <w:color w:val="000000"/>
                <w:sz w:val="24"/>
                <w:szCs w:val="24"/>
              </w:rPr>
              <w:t>’</w:t>
            </w:r>
            <w:r w:rsidRPr="00CE33A7">
              <w:rPr>
                <w:rFonts w:cs="Times New Roman"/>
                <w:i/>
                <w:color w:val="000000"/>
                <w:sz w:val="24"/>
                <w:szCs w:val="24"/>
                <w:lang w:val="fi-FI"/>
              </w:rPr>
              <w:t>t</w:t>
            </w:r>
            <w:r w:rsidRPr="00CE33A7">
              <w:rPr>
                <w:rFonts w:cs="Times New Roman"/>
                <w:i/>
                <w:color w:val="000000"/>
                <w:sz w:val="24"/>
                <w:szCs w:val="24"/>
              </w:rPr>
              <w:t xml:space="preserve">, </w:t>
            </w:r>
            <w:r w:rsidRPr="00CE33A7">
              <w:rPr>
                <w:rFonts w:cs="Times New Roman"/>
                <w:i/>
                <w:color w:val="000000"/>
                <w:sz w:val="24"/>
                <w:szCs w:val="24"/>
                <w:lang w:val="fi-FI"/>
              </w:rPr>
              <w:t>kesked</w:t>
            </w:r>
            <w:r w:rsidRPr="00CE33A7">
              <w:rPr>
                <w:rFonts w:cs="Times New Roman"/>
                <w:i/>
                <w:color w:val="000000"/>
                <w:sz w:val="24"/>
                <w:szCs w:val="24"/>
              </w:rPr>
              <w:t xml:space="preserve">, </w:t>
            </w:r>
            <w:r w:rsidRPr="00CE33A7">
              <w:rPr>
                <w:rFonts w:cs="Times New Roman"/>
                <w:i/>
                <w:color w:val="000000"/>
                <w:sz w:val="24"/>
                <w:szCs w:val="24"/>
                <w:lang w:val="fi-FI"/>
              </w:rPr>
              <w:t>keskes</w:t>
            </w:r>
            <w:r w:rsidRPr="00CE33A7">
              <w:rPr>
                <w:rFonts w:cs="Times New Roman"/>
                <w:i/>
                <w:color w:val="000000"/>
                <w:sz w:val="24"/>
                <w:szCs w:val="24"/>
              </w:rPr>
              <w:t xml:space="preserve">, </w:t>
            </w:r>
            <w:r w:rsidRPr="00CE33A7">
              <w:rPr>
                <w:rFonts w:cs="Times New Roman"/>
                <w:i/>
                <w:color w:val="000000"/>
                <w:sz w:val="24"/>
                <w:szCs w:val="24"/>
                <w:lang w:val="fi-FI"/>
              </w:rPr>
              <w:t>kohtas</w:t>
            </w:r>
            <w:r w:rsidRPr="00CE33A7">
              <w:rPr>
                <w:rFonts w:cs="Times New Roman"/>
                <w:i/>
                <w:color w:val="000000"/>
                <w:sz w:val="24"/>
                <w:szCs w:val="24"/>
              </w:rPr>
              <w:t xml:space="preserve">, </w:t>
            </w:r>
            <w:r w:rsidRPr="00CE33A7">
              <w:rPr>
                <w:rFonts w:cs="Times New Roman"/>
                <w:i/>
                <w:color w:val="000000"/>
                <w:sz w:val="24"/>
                <w:szCs w:val="24"/>
                <w:lang w:val="fi-FI"/>
              </w:rPr>
              <w:t>kohtha</w:t>
            </w:r>
            <w:r w:rsidRPr="00CE33A7">
              <w:rPr>
                <w:rFonts w:cs="Times New Roman"/>
                <w:i/>
                <w:color w:val="000000"/>
                <w:sz w:val="24"/>
                <w:szCs w:val="24"/>
              </w:rPr>
              <w:t xml:space="preserve">, </w:t>
            </w:r>
            <w:r w:rsidRPr="00CE33A7">
              <w:rPr>
                <w:rFonts w:cs="Times New Roman"/>
                <w:i/>
                <w:color w:val="000000"/>
                <w:sz w:val="24"/>
                <w:szCs w:val="24"/>
                <w:lang w:val="fi-FI"/>
              </w:rPr>
              <w:t>l</w:t>
            </w:r>
            <w:r w:rsidRPr="00CE33A7">
              <w:rPr>
                <w:rFonts w:cs="Times New Roman"/>
                <w:i/>
                <w:color w:val="000000"/>
                <w:sz w:val="24"/>
                <w:szCs w:val="24"/>
              </w:rPr>
              <w:t>ä</w:t>
            </w:r>
            <w:r w:rsidRPr="00CE33A7">
              <w:rPr>
                <w:rFonts w:cs="Times New Roman"/>
                <w:i/>
                <w:color w:val="000000"/>
                <w:sz w:val="24"/>
                <w:szCs w:val="24"/>
                <w:lang w:val="fi-FI"/>
              </w:rPr>
              <w:t>z</w:t>
            </w:r>
            <w:r w:rsidRPr="00CE33A7">
              <w:rPr>
                <w:rFonts w:cs="Times New Roman"/>
                <w:i/>
                <w:color w:val="000000"/>
                <w:sz w:val="24"/>
                <w:szCs w:val="24"/>
              </w:rPr>
              <w:t xml:space="preserve">, </w:t>
            </w:r>
            <w:r w:rsidRPr="00CE33A7">
              <w:rPr>
                <w:rFonts w:cs="Times New Roman"/>
                <w:i/>
                <w:color w:val="000000"/>
                <w:sz w:val="24"/>
                <w:szCs w:val="24"/>
                <w:lang w:val="fi-FI"/>
              </w:rPr>
              <w:t>m</w:t>
            </w:r>
            <w:r w:rsidRPr="00CE33A7">
              <w:rPr>
                <w:rFonts w:cs="Times New Roman"/>
                <w:i/>
                <w:color w:val="000000"/>
                <w:sz w:val="24"/>
                <w:szCs w:val="24"/>
              </w:rPr>
              <w:t>ö</w:t>
            </w:r>
            <w:r w:rsidRPr="00CE33A7">
              <w:rPr>
                <w:rFonts w:cs="Times New Roman"/>
                <w:i/>
                <w:color w:val="000000"/>
                <w:sz w:val="24"/>
                <w:szCs w:val="24"/>
                <w:lang w:val="fi-FI"/>
              </w:rPr>
              <w:t>dhe</w:t>
            </w:r>
            <w:r w:rsidRPr="00CE33A7">
              <w:rPr>
                <w:rFonts w:cs="Times New Roman"/>
                <w:i/>
                <w:color w:val="000000"/>
                <w:sz w:val="24"/>
                <w:szCs w:val="24"/>
              </w:rPr>
              <w:t xml:space="preserve">, </w:t>
            </w:r>
            <w:r w:rsidRPr="00CE33A7">
              <w:rPr>
                <w:rFonts w:cs="Times New Roman"/>
                <w:i/>
                <w:color w:val="000000"/>
                <w:sz w:val="24"/>
                <w:szCs w:val="24"/>
                <w:lang w:val="fi-FI"/>
              </w:rPr>
              <w:t>n</w:t>
            </w:r>
            <w:r w:rsidRPr="00CE33A7">
              <w:rPr>
                <w:rFonts w:cs="Times New Roman"/>
                <w:i/>
                <w:color w:val="000000"/>
                <w:sz w:val="24"/>
                <w:szCs w:val="24"/>
              </w:rPr>
              <w:t>ä</w:t>
            </w:r>
            <w:r w:rsidRPr="00CE33A7">
              <w:rPr>
                <w:rFonts w:cs="Times New Roman"/>
                <w:i/>
                <w:color w:val="000000"/>
                <w:sz w:val="24"/>
                <w:szCs w:val="24"/>
                <w:lang w:val="fi-FI"/>
              </w:rPr>
              <w:t>ht</w:t>
            </w:r>
            <w:r w:rsidRPr="00CE33A7">
              <w:rPr>
                <w:rFonts w:cs="Times New Roman"/>
                <w:i/>
                <w:color w:val="000000"/>
                <w:sz w:val="24"/>
                <w:szCs w:val="24"/>
              </w:rPr>
              <w:t xml:space="preserve">, </w:t>
            </w:r>
            <w:r w:rsidRPr="00CE33A7">
              <w:rPr>
                <w:rFonts w:cs="Times New Roman"/>
                <w:i/>
                <w:color w:val="000000"/>
                <w:sz w:val="24"/>
                <w:szCs w:val="24"/>
                <w:lang w:val="fi-FI"/>
              </w:rPr>
              <w:t>pai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polhe</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le</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rindal</w:t>
            </w:r>
            <w:r w:rsidRPr="00CE33A7">
              <w:rPr>
                <w:rFonts w:cs="Times New Roman"/>
                <w:i/>
                <w:color w:val="000000"/>
                <w:sz w:val="24"/>
                <w:szCs w:val="24"/>
              </w:rPr>
              <w:t xml:space="preserve">, </w:t>
            </w:r>
            <w:r w:rsidRPr="00CE33A7">
              <w:rPr>
                <w:rFonts w:cs="Times New Roman"/>
                <w:i/>
                <w:color w:val="000000"/>
                <w:sz w:val="24"/>
                <w:szCs w:val="24"/>
                <w:lang w:val="fi-FI"/>
              </w:rPr>
              <w:t>sires</w:t>
            </w:r>
            <w:r w:rsidRPr="00CE33A7">
              <w:rPr>
                <w:rFonts w:cs="Times New Roman"/>
                <w:i/>
                <w:color w:val="000000"/>
                <w:sz w:val="24"/>
                <w:szCs w:val="24"/>
              </w:rPr>
              <w:t xml:space="preserve">, </w:t>
            </w:r>
            <w:r w:rsidRPr="00CE33A7">
              <w:rPr>
                <w:rFonts w:cs="Times New Roman"/>
                <w:i/>
                <w:color w:val="000000"/>
                <w:sz w:val="24"/>
                <w:szCs w:val="24"/>
                <w:lang w:val="fi-FI"/>
              </w:rPr>
              <w:t>sijas</w:t>
            </w:r>
            <w:r w:rsidRPr="00CE33A7">
              <w:rPr>
                <w:rFonts w:cs="Times New Roman"/>
                <w:i/>
                <w:color w:val="000000"/>
                <w:sz w:val="24"/>
                <w:szCs w:val="24"/>
              </w:rPr>
              <w:t xml:space="preserve">, </w:t>
            </w:r>
            <w:r w:rsidRPr="00CE33A7">
              <w:rPr>
                <w:rFonts w:cs="Times New Roman"/>
                <w:i/>
                <w:color w:val="000000"/>
                <w:sz w:val="24"/>
                <w:szCs w:val="24"/>
                <w:lang w:val="fi-FI"/>
              </w:rPr>
              <w:t>siri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s</w:t>
            </w:r>
            <w:r w:rsidRPr="00CE33A7">
              <w:rPr>
                <w:rFonts w:cs="Times New Roman"/>
                <w:i/>
                <w:color w:val="000000"/>
                <w:sz w:val="24"/>
                <w:szCs w:val="24"/>
              </w:rPr>
              <w:t>ü</w:t>
            </w:r>
            <w:r w:rsidRPr="00CE33A7">
              <w:rPr>
                <w:rFonts w:cs="Times New Roman"/>
                <w:i/>
                <w:color w:val="000000"/>
                <w:sz w:val="24"/>
                <w:szCs w:val="24"/>
                <w:lang w:val="fi-FI"/>
              </w:rPr>
              <w:t>d</w:t>
            </w:r>
            <w:r w:rsidRPr="00CE33A7">
              <w:rPr>
                <w:rFonts w:cs="Times New Roman"/>
                <w:i/>
                <w:color w:val="000000"/>
                <w:sz w:val="24"/>
                <w:szCs w:val="24"/>
              </w:rPr>
              <w:t>ä</w:t>
            </w:r>
            <w:r w:rsidRPr="00CE33A7">
              <w:rPr>
                <w:rFonts w:cs="Times New Roman"/>
                <w:i/>
                <w:color w:val="000000"/>
                <w:sz w:val="24"/>
                <w:szCs w:val="24"/>
                <w:lang w:val="fi-FI"/>
              </w:rPr>
              <w:t>imes</w:t>
            </w:r>
            <w:r w:rsidRPr="00CE33A7">
              <w:rPr>
                <w:rFonts w:cs="Times New Roman"/>
                <w:i/>
                <w:color w:val="000000"/>
                <w:sz w:val="24"/>
                <w:szCs w:val="24"/>
              </w:rPr>
              <w:t xml:space="preserve">, </w:t>
            </w:r>
            <w:r w:rsidRPr="00CE33A7">
              <w:rPr>
                <w:rFonts w:cs="Times New Roman"/>
                <w:i/>
                <w:color w:val="000000"/>
                <w:sz w:val="24"/>
                <w:szCs w:val="24"/>
                <w:lang w:val="fi-FI"/>
              </w:rPr>
              <w:t>taga</w:t>
            </w:r>
            <w:r w:rsidRPr="00CE33A7">
              <w:rPr>
                <w:rFonts w:cs="Times New Roman"/>
                <w:i/>
                <w:color w:val="000000"/>
                <w:sz w:val="24"/>
                <w:szCs w:val="24"/>
              </w:rPr>
              <w:t xml:space="preserve">, </w:t>
            </w:r>
            <w:r w:rsidRPr="00CE33A7">
              <w:rPr>
                <w:rFonts w:cs="Times New Roman"/>
                <w:i/>
                <w:color w:val="000000"/>
                <w:sz w:val="24"/>
                <w:szCs w:val="24"/>
                <w:lang w:val="fi-FI"/>
              </w:rPr>
              <w:t>tagut</w:t>
            </w:r>
            <w:r w:rsidRPr="00CE33A7">
              <w:rPr>
                <w:rFonts w:cs="Times New Roman"/>
                <w:i/>
                <w:color w:val="000000"/>
                <w:sz w:val="24"/>
                <w:szCs w:val="24"/>
              </w:rPr>
              <w:t xml:space="preserve">, </w:t>
            </w:r>
            <w:r w:rsidRPr="00CE33A7">
              <w:rPr>
                <w:rFonts w:cs="Times New Roman"/>
                <w:i/>
                <w:color w:val="000000"/>
                <w:sz w:val="24"/>
                <w:szCs w:val="24"/>
                <w:lang w:val="fi-FI"/>
              </w:rPr>
              <w:t>t</w:t>
            </w:r>
            <w:r w:rsidRPr="00CE33A7">
              <w:rPr>
                <w:rFonts w:cs="Times New Roman"/>
                <w:i/>
                <w:color w:val="000000"/>
                <w:sz w:val="24"/>
                <w:szCs w:val="24"/>
              </w:rPr>
              <w:t>ä</w:t>
            </w:r>
            <w:r w:rsidRPr="00CE33A7">
              <w:rPr>
                <w:rFonts w:cs="Times New Roman"/>
                <w:i/>
                <w:color w:val="000000"/>
                <w:sz w:val="24"/>
                <w:szCs w:val="24"/>
                <w:lang w:val="fi-FI"/>
              </w:rPr>
              <w:t>ht</w:t>
            </w:r>
            <w:r w:rsidRPr="00CE33A7">
              <w:rPr>
                <w:rFonts w:cs="Times New Roman"/>
                <w:i/>
                <w:color w:val="000000"/>
                <w:sz w:val="24"/>
                <w:szCs w:val="24"/>
              </w:rPr>
              <w:t>, ü</w:t>
            </w:r>
            <w:r w:rsidRPr="00CE33A7">
              <w:rPr>
                <w:rFonts w:cs="Times New Roman"/>
                <w:i/>
                <w:color w:val="000000"/>
                <w:sz w:val="24"/>
                <w:szCs w:val="24"/>
                <w:lang w:val="fi-FI"/>
              </w:rPr>
              <w:t>li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p>
          <w:p w14:paraId="73CAADCB"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различные союзы, в т.ч.: </w:t>
            </w:r>
            <w:r w:rsidRPr="00CE33A7">
              <w:rPr>
                <w:rFonts w:cs="Times New Roman"/>
                <w:i/>
                <w:sz w:val="24"/>
                <w:szCs w:val="24"/>
                <w:lang w:val="fi-FI"/>
              </w:rPr>
              <w:t>mi</w:t>
            </w:r>
            <w:r w:rsidRPr="00CE33A7">
              <w:rPr>
                <w:rFonts w:cs="Times New Roman"/>
                <w:i/>
                <w:sz w:val="24"/>
                <w:szCs w:val="24"/>
              </w:rPr>
              <w:t>š</w:t>
            </w:r>
            <w:r w:rsidRPr="00CE33A7">
              <w:rPr>
                <w:rFonts w:cs="Times New Roman"/>
                <w:i/>
                <w:sz w:val="24"/>
                <w:szCs w:val="24"/>
                <w:lang w:val="fi-FI"/>
              </w:rPr>
              <w:t>e</w:t>
            </w:r>
            <w:r w:rsidRPr="00CE33A7">
              <w:rPr>
                <w:rFonts w:cs="Times New Roman"/>
                <w:i/>
                <w:sz w:val="24"/>
                <w:szCs w:val="24"/>
              </w:rPr>
              <w:t xml:space="preserve">, </w:t>
            </w:r>
            <w:r w:rsidRPr="00CE33A7">
              <w:rPr>
                <w:rFonts w:cs="Times New Roman"/>
                <w:i/>
                <w:sz w:val="24"/>
                <w:szCs w:val="24"/>
                <w:lang w:val="fi-FI"/>
              </w:rPr>
              <w:t>konz</w:t>
            </w:r>
            <w:r w:rsidRPr="00CE33A7">
              <w:rPr>
                <w:rFonts w:cs="Times New Roman"/>
                <w:i/>
                <w:sz w:val="24"/>
                <w:szCs w:val="24"/>
              </w:rPr>
              <w:t xml:space="preserve">, </w:t>
            </w:r>
            <w:r w:rsidRPr="00CE33A7">
              <w:rPr>
                <w:rFonts w:cs="Times New Roman"/>
                <w:i/>
                <w:sz w:val="24"/>
                <w:szCs w:val="24"/>
                <w:lang w:val="fi-FI"/>
              </w:rPr>
              <w:t>ku</w:t>
            </w:r>
            <w:r w:rsidRPr="00CE33A7">
              <w:rPr>
                <w:rFonts w:cs="Times New Roman"/>
                <w:i/>
                <w:sz w:val="24"/>
                <w:szCs w:val="24"/>
              </w:rPr>
              <w:t xml:space="preserve">, </w:t>
            </w:r>
            <w:r w:rsidRPr="00CE33A7">
              <w:rPr>
                <w:rFonts w:cs="Times New Roman"/>
                <w:i/>
                <w:sz w:val="24"/>
                <w:szCs w:val="24"/>
                <w:lang w:val="fi-FI"/>
              </w:rPr>
              <w:t>sik</w:t>
            </w:r>
            <w:r w:rsidRPr="00CE33A7">
              <w:rPr>
                <w:rFonts w:cs="Times New Roman"/>
                <w:i/>
                <w:sz w:val="24"/>
                <w:szCs w:val="24"/>
              </w:rPr>
              <w:t>š-</w:t>
            </w:r>
            <w:r w:rsidRPr="00CE33A7">
              <w:rPr>
                <w:rFonts w:cs="Times New Roman"/>
                <w:i/>
                <w:sz w:val="24"/>
                <w:szCs w:val="24"/>
                <w:lang w:val="fi-FI"/>
              </w:rPr>
              <w:t>ku</w:t>
            </w:r>
            <w:r w:rsidRPr="00CE33A7">
              <w:rPr>
                <w:rFonts w:cs="Times New Roman"/>
                <w:i/>
                <w:sz w:val="24"/>
                <w:szCs w:val="24"/>
              </w:rPr>
              <w:t xml:space="preserve">, </w:t>
            </w:r>
            <w:r w:rsidRPr="00CE33A7">
              <w:rPr>
                <w:rFonts w:cs="Times New Roman"/>
                <w:i/>
                <w:sz w:val="24"/>
                <w:szCs w:val="24"/>
                <w:lang w:val="fi-FI"/>
              </w:rPr>
              <w:t>ku</w:t>
            </w:r>
            <w:r w:rsidRPr="00CE33A7">
              <w:rPr>
                <w:rFonts w:cs="Times New Roman"/>
                <w:i/>
                <w:sz w:val="24"/>
                <w:szCs w:val="24"/>
              </w:rPr>
              <w:t>...</w:t>
            </w:r>
            <w:r w:rsidRPr="00CE33A7">
              <w:rPr>
                <w:rFonts w:cs="Times New Roman"/>
                <w:i/>
                <w:sz w:val="24"/>
                <w:szCs w:val="24"/>
                <w:lang w:val="fi-FI"/>
              </w:rPr>
              <w:t>ka</w:t>
            </w:r>
            <w:r w:rsidRPr="00CE33A7">
              <w:rPr>
                <w:rFonts w:cs="Times New Roman"/>
                <w:i/>
                <w:sz w:val="24"/>
                <w:szCs w:val="24"/>
              </w:rPr>
              <w:t xml:space="preserve">, </w:t>
            </w:r>
            <w:r w:rsidRPr="00CE33A7">
              <w:rPr>
                <w:rFonts w:cs="Times New Roman"/>
                <w:i/>
                <w:sz w:val="24"/>
                <w:szCs w:val="24"/>
                <w:lang w:val="fi-FI"/>
              </w:rPr>
              <w:t>kuti</w:t>
            </w:r>
            <w:r w:rsidRPr="00CE33A7">
              <w:rPr>
                <w:rFonts w:cs="Times New Roman"/>
                <w:i/>
                <w:sz w:val="24"/>
                <w:szCs w:val="24"/>
              </w:rPr>
              <w:t xml:space="preserve">, </w:t>
            </w:r>
            <w:r w:rsidRPr="00CE33A7">
              <w:rPr>
                <w:rFonts w:cs="Times New Roman"/>
                <w:i/>
                <w:sz w:val="24"/>
                <w:szCs w:val="24"/>
                <w:lang w:val="fi-FI"/>
              </w:rPr>
              <w:t>sik</w:t>
            </w:r>
            <w:r w:rsidRPr="00CE33A7">
              <w:rPr>
                <w:rFonts w:cs="Times New Roman"/>
                <w:i/>
                <w:sz w:val="24"/>
                <w:szCs w:val="24"/>
              </w:rPr>
              <w:t xml:space="preserve">š </w:t>
            </w:r>
            <w:r w:rsidRPr="00CE33A7">
              <w:rPr>
                <w:rFonts w:cs="Times New Roman"/>
                <w:i/>
                <w:sz w:val="24"/>
                <w:szCs w:val="24"/>
                <w:lang w:val="fi-FI"/>
              </w:rPr>
              <w:t>mi</w:t>
            </w:r>
            <w:r w:rsidRPr="00CE33A7">
              <w:rPr>
                <w:rFonts w:cs="Times New Roman"/>
                <w:i/>
                <w:sz w:val="24"/>
                <w:szCs w:val="24"/>
              </w:rPr>
              <w:t>š</w:t>
            </w:r>
            <w:r w:rsidRPr="00CE33A7">
              <w:rPr>
                <w:rFonts w:cs="Times New Roman"/>
                <w:i/>
                <w:sz w:val="24"/>
                <w:szCs w:val="24"/>
                <w:lang w:val="fi-FI"/>
              </w:rPr>
              <w:t>e</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da</w:t>
            </w:r>
            <w:r w:rsidRPr="00CE33A7">
              <w:rPr>
                <w:rFonts w:cs="Times New Roman"/>
                <w:i/>
                <w:sz w:val="24"/>
                <w:szCs w:val="24"/>
              </w:rPr>
              <w:t xml:space="preserve">, </w:t>
            </w:r>
            <w:r w:rsidRPr="00CE33A7">
              <w:rPr>
                <w:rFonts w:cs="Times New Roman"/>
                <w:i/>
                <w:sz w:val="24"/>
                <w:szCs w:val="24"/>
                <w:lang w:val="fi-FI"/>
              </w:rPr>
              <w:t>dai</w:t>
            </w:r>
            <w:r w:rsidRPr="00CE33A7">
              <w:rPr>
                <w:rFonts w:cs="Times New Roman"/>
                <w:i/>
                <w:sz w:val="24"/>
                <w:szCs w:val="24"/>
              </w:rPr>
              <w:t xml:space="preserve">, </w:t>
            </w:r>
            <w:r w:rsidRPr="00CE33A7">
              <w:rPr>
                <w:rFonts w:cs="Times New Roman"/>
                <w:i/>
                <w:sz w:val="24"/>
                <w:szCs w:val="24"/>
                <w:lang w:val="fi-FI"/>
              </w:rPr>
              <w:t>vai</w:t>
            </w:r>
            <w:r w:rsidRPr="00CE33A7">
              <w:rPr>
                <w:rFonts w:cs="Times New Roman"/>
                <w:i/>
                <w:sz w:val="24"/>
                <w:szCs w:val="24"/>
              </w:rPr>
              <w:t xml:space="preserve">, </w:t>
            </w:r>
            <w:r w:rsidRPr="00CE33A7">
              <w:rPr>
                <w:rFonts w:cs="Times New Roman"/>
                <w:i/>
                <w:sz w:val="24"/>
                <w:szCs w:val="24"/>
                <w:lang w:val="fi-FI"/>
              </w:rPr>
              <w:t>ili</w:t>
            </w:r>
            <w:r w:rsidRPr="00CE33A7">
              <w:rPr>
                <w:rFonts w:cs="Times New Roman"/>
                <w:i/>
                <w:sz w:val="24"/>
                <w:szCs w:val="24"/>
              </w:rPr>
              <w:t xml:space="preserve">, </w:t>
            </w:r>
            <w:r w:rsidRPr="00CE33A7">
              <w:rPr>
                <w:rFonts w:cs="Times New Roman"/>
                <w:i/>
                <w:sz w:val="24"/>
                <w:szCs w:val="24"/>
                <w:lang w:val="fi-FI"/>
              </w:rPr>
              <w:t>libo</w:t>
            </w:r>
            <w:r w:rsidRPr="00CE33A7">
              <w:rPr>
                <w:rFonts w:cs="Times New Roman"/>
                <w:i/>
                <w:sz w:val="24"/>
                <w:szCs w:val="24"/>
              </w:rPr>
              <w:t xml:space="preserve">, </w:t>
            </w:r>
            <w:r w:rsidRPr="00CE33A7">
              <w:rPr>
                <w:rFonts w:cs="Times New Roman"/>
                <w:i/>
                <w:sz w:val="24"/>
                <w:szCs w:val="24"/>
                <w:lang w:val="fi-FI"/>
              </w:rPr>
              <w:t>a</w:t>
            </w:r>
            <w:r w:rsidRPr="00CE33A7">
              <w:rPr>
                <w:rFonts w:cs="Times New Roman"/>
                <w:i/>
                <w:sz w:val="24"/>
                <w:szCs w:val="24"/>
              </w:rPr>
              <w:t xml:space="preserve">, </w:t>
            </w:r>
            <w:r w:rsidRPr="00CE33A7">
              <w:rPr>
                <w:rFonts w:cs="Times New Roman"/>
                <w:i/>
                <w:sz w:val="24"/>
                <w:szCs w:val="24"/>
                <w:lang w:val="fi-FI"/>
              </w:rPr>
              <w:t>no</w:t>
            </w:r>
            <w:r w:rsidRPr="00CE33A7">
              <w:rPr>
                <w:rFonts w:cs="Times New Roman"/>
                <w:i/>
                <w:iCs/>
                <w:sz w:val="24"/>
                <w:szCs w:val="24"/>
              </w:rPr>
              <w:t>.</w:t>
            </w:r>
          </w:p>
          <w:p w14:paraId="417A4ACB"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5) </w:t>
            </w:r>
          </w:p>
          <w:p w14:paraId="0B9425F1"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владеть социокультурными знаниями и умениями: </w:t>
            </w:r>
          </w:p>
          <w:p w14:paraId="4D803A02"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t>- использовать отдельные социокультурные элементы речевого поведенческого этикетав рамках тематического содержания;</w:t>
            </w:r>
          </w:p>
          <w:p w14:paraId="4B3E460D"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2F124D12"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t xml:space="preserve">- обладать базовыми знаниями о социокультурном портрете и культурном наследии родной страны и Республики Карелия; </w:t>
            </w:r>
          </w:p>
          <w:p w14:paraId="6C23780A"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t xml:space="preserve">- кратко представлять Россию и Республику Карелия; </w:t>
            </w:r>
          </w:p>
          <w:p w14:paraId="27C102EF"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6) </w:t>
            </w:r>
          </w:p>
          <w:p w14:paraId="329A427F"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владеть компенсаторными умениями: </w:t>
            </w:r>
          </w:p>
          <w:p w14:paraId="62F5DA67"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t xml:space="preserve">- использовать при чтении и аудировании языковую догадку, в том числе контекстуальную; </w:t>
            </w:r>
          </w:p>
          <w:p w14:paraId="0CC87A36"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t xml:space="preserve">- при непосредственном общении – переспрашивать, просить повторить, уточняя значение незнакомых слов; </w:t>
            </w:r>
          </w:p>
          <w:p w14:paraId="02052677" w14:textId="77777777" w:rsidR="00155A51" w:rsidRPr="00CE33A7" w:rsidRDefault="00155A51" w:rsidP="00155A51">
            <w:pPr>
              <w:shd w:val="clear" w:color="auto" w:fill="FFFFFF"/>
              <w:spacing w:after="0" w:line="240" w:lineRule="auto"/>
              <w:ind w:left="634"/>
              <w:rPr>
                <w:rFonts w:cs="Times New Roman"/>
                <w:sz w:val="24"/>
                <w:szCs w:val="24"/>
              </w:rPr>
            </w:pPr>
            <w:r w:rsidRPr="00CE33A7">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1AA1433A"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7) </w:t>
            </w:r>
          </w:p>
          <w:p w14:paraId="379CD10E"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участвовать в несложных учебных проектах с использованием материалов на вепсском языке с применением ИКТ, соблюдая правила информационной безопасности при работе в сети Интернет; </w:t>
            </w:r>
          </w:p>
          <w:p w14:paraId="160CCD6C"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lastRenderedPageBreak/>
              <w:t xml:space="preserve">8) </w:t>
            </w:r>
          </w:p>
          <w:p w14:paraId="043158B8"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использовать двуязычные словари и справочники, в том числе информационно-справочные системы в электронной форме; </w:t>
            </w:r>
          </w:p>
          <w:p w14:paraId="74252BF6"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9) </w:t>
            </w:r>
          </w:p>
          <w:p w14:paraId="51146125"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достигать взаимопонимания в процессе устного и письменного общения с носителями вепсского языка; </w:t>
            </w:r>
          </w:p>
          <w:p w14:paraId="15DFAE1F"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10) </w:t>
            </w:r>
          </w:p>
          <w:p w14:paraId="4127A165"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r w:rsidRPr="00CE33A7">
              <w:rPr>
                <w:rFonts w:cs="Times New Roman"/>
                <w:i/>
                <w:iCs/>
                <w:color w:val="000000"/>
                <w:sz w:val="24"/>
                <w:szCs w:val="24"/>
              </w:rPr>
              <w:t xml:space="preserve"> </w:t>
            </w:r>
          </w:p>
        </w:tc>
      </w:tr>
      <w:tr w:rsidR="00155A51" w:rsidRPr="00CE33A7" w14:paraId="20D82157" w14:textId="77777777" w:rsidTr="00CE33A7">
        <w:tc>
          <w:tcPr>
            <w:tcW w:w="2836" w:type="dxa"/>
          </w:tcPr>
          <w:p w14:paraId="24C5270C" w14:textId="77777777" w:rsidR="00155A51" w:rsidRPr="00CE33A7" w:rsidRDefault="00155A51" w:rsidP="00155A51">
            <w:pPr>
              <w:widowControl w:val="0"/>
              <w:suppressAutoHyphens/>
              <w:spacing w:after="0" w:line="240" w:lineRule="auto"/>
              <w:rPr>
                <w:rFonts w:eastAsia="Times New Roman" w:cs="Times New Roman"/>
                <w:bCs/>
                <w:sz w:val="24"/>
                <w:szCs w:val="24"/>
              </w:rPr>
            </w:pPr>
            <w:bookmarkStart w:id="13" w:name="_Hlk123032875"/>
            <w:r w:rsidRPr="00CE33A7">
              <w:rPr>
                <w:rFonts w:eastAsia="Times New Roman" w:cs="Times New Roman"/>
                <w:bCs/>
                <w:sz w:val="24"/>
                <w:szCs w:val="24"/>
                <w:lang w:val="fi-FI"/>
              </w:rPr>
              <w:t>Openduzmaterialan</w:t>
            </w:r>
            <w:r w:rsidRPr="00CE33A7">
              <w:rPr>
                <w:rFonts w:eastAsia="Times New Roman" w:cs="Times New Roman"/>
                <w:bCs/>
                <w:sz w:val="24"/>
                <w:szCs w:val="24"/>
              </w:rPr>
              <w:t xml:space="preserve"> </w:t>
            </w:r>
            <w:r w:rsidRPr="00CE33A7">
              <w:rPr>
                <w:rFonts w:eastAsia="Times New Roman" w:cs="Times New Roman"/>
                <w:bCs/>
                <w:sz w:val="24"/>
                <w:szCs w:val="24"/>
                <w:lang w:val="fi-FI"/>
              </w:rPr>
              <w:t>to</w:t>
            </w:r>
            <w:r w:rsidRPr="00CE33A7">
              <w:rPr>
                <w:rFonts w:eastAsia="Times New Roman" w:cs="Times New Roman"/>
                <w:bCs/>
                <w:sz w:val="24"/>
                <w:szCs w:val="24"/>
              </w:rPr>
              <w:t>š</w:t>
            </w:r>
            <w:r w:rsidRPr="00CE33A7">
              <w:rPr>
                <w:rFonts w:eastAsia="Times New Roman" w:cs="Times New Roman"/>
                <w:bCs/>
                <w:sz w:val="24"/>
                <w:szCs w:val="24"/>
                <w:lang w:val="fi-FI"/>
              </w:rPr>
              <w:t>tand</w:t>
            </w:r>
            <w:r w:rsidRPr="00CE33A7">
              <w:rPr>
                <w:rFonts w:eastAsia="Times New Roman" w:cs="Times New Roman"/>
                <w:bCs/>
                <w:sz w:val="24"/>
                <w:szCs w:val="24"/>
              </w:rPr>
              <w:t xml:space="preserve">. </w:t>
            </w:r>
            <w:r w:rsidRPr="00CE33A7">
              <w:rPr>
                <w:rFonts w:eastAsia="Times New Roman" w:cs="Times New Roman"/>
                <w:sz w:val="24"/>
                <w:szCs w:val="24"/>
                <w:lang w:val="fi-FI"/>
              </w:rPr>
              <w:t>Aig</w:t>
            </w:r>
            <w:r w:rsidRPr="00CE33A7">
              <w:rPr>
                <w:rFonts w:eastAsia="Times New Roman" w:cs="Times New Roman"/>
                <w:sz w:val="24"/>
                <w:szCs w:val="24"/>
              </w:rPr>
              <w:t xml:space="preserve">, </w:t>
            </w:r>
            <w:r w:rsidRPr="00CE33A7">
              <w:rPr>
                <w:rFonts w:eastAsia="Times New Roman" w:cs="Times New Roman"/>
                <w:sz w:val="24"/>
                <w:szCs w:val="24"/>
                <w:lang w:val="fi-FI"/>
              </w:rPr>
              <w:t>aigm</w:t>
            </w:r>
            <w:r w:rsidRPr="00CE33A7">
              <w:rPr>
                <w:rFonts w:eastAsia="Times New Roman" w:cs="Times New Roman"/>
                <w:sz w:val="24"/>
                <w:szCs w:val="24"/>
              </w:rPr>
              <w:t>ä</w:t>
            </w:r>
            <w:r w:rsidRPr="00CE33A7">
              <w:rPr>
                <w:rFonts w:eastAsia="Times New Roman" w:cs="Times New Roman"/>
                <w:sz w:val="24"/>
                <w:szCs w:val="24"/>
                <w:lang w:val="fi-FI"/>
              </w:rPr>
              <w:t>r</w:t>
            </w:r>
            <w:r w:rsidRPr="00CE33A7">
              <w:rPr>
                <w:rFonts w:eastAsia="Times New Roman" w:cs="Times New Roman"/>
                <w:sz w:val="24"/>
                <w:szCs w:val="24"/>
              </w:rPr>
              <w:t xml:space="preserve">. </w:t>
            </w:r>
            <w:r w:rsidRPr="00CE33A7">
              <w:rPr>
                <w:rFonts w:eastAsia="Times New Roman" w:cs="Times New Roman"/>
                <w:bCs/>
                <w:sz w:val="24"/>
                <w:szCs w:val="24"/>
              </w:rPr>
              <w:t xml:space="preserve">Повторение пройденного. </w:t>
            </w:r>
          </w:p>
          <w:p w14:paraId="3A77AFC8" w14:textId="77777777" w:rsidR="00155A51" w:rsidRPr="00CE33A7" w:rsidRDefault="00155A51" w:rsidP="00155A51">
            <w:pPr>
              <w:widowControl w:val="0"/>
              <w:autoSpaceDE w:val="0"/>
              <w:autoSpaceDN w:val="0"/>
              <w:spacing w:after="0" w:line="240" w:lineRule="auto"/>
              <w:ind w:left="34"/>
              <w:rPr>
                <w:rFonts w:eastAsia="Times New Roman" w:cs="Times New Roman"/>
                <w:sz w:val="24"/>
                <w:szCs w:val="24"/>
              </w:rPr>
            </w:pPr>
            <w:r w:rsidRPr="00CE33A7">
              <w:rPr>
                <w:rFonts w:eastAsia="Times New Roman" w:cs="Times New Roman"/>
                <w:sz w:val="24"/>
                <w:szCs w:val="24"/>
              </w:rPr>
              <w:t>Время, расписание.</w:t>
            </w:r>
            <w:bookmarkEnd w:id="13"/>
          </w:p>
        </w:tc>
        <w:tc>
          <w:tcPr>
            <w:tcW w:w="3827" w:type="dxa"/>
          </w:tcPr>
          <w:p w14:paraId="1C9F5CE2"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bookmarkStart w:id="14" w:name="_Hlk123032860"/>
            <w:r w:rsidRPr="00CE33A7">
              <w:rPr>
                <w:rFonts w:eastAsia="Times New Roman" w:cs="Times New Roman"/>
                <w:sz w:val="24"/>
                <w:szCs w:val="24"/>
              </w:rPr>
              <w:t>Определение времени по часам.</w:t>
            </w:r>
          </w:p>
          <w:p w14:paraId="28BAF9AF"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Распорядок дня, планирование.</w:t>
            </w:r>
          </w:p>
          <w:p w14:paraId="28096F2A"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Расписание уроков.</w:t>
            </w:r>
            <w:bookmarkEnd w:id="14"/>
          </w:p>
        </w:tc>
        <w:tc>
          <w:tcPr>
            <w:tcW w:w="992" w:type="dxa"/>
          </w:tcPr>
          <w:p w14:paraId="0CFA67C4"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2</w:t>
            </w:r>
          </w:p>
        </w:tc>
        <w:tc>
          <w:tcPr>
            <w:tcW w:w="7513" w:type="dxa"/>
            <w:vMerge/>
          </w:tcPr>
          <w:p w14:paraId="7D6B84F2"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74D29390" w14:textId="77777777" w:rsidTr="00CE33A7">
        <w:tc>
          <w:tcPr>
            <w:tcW w:w="2836" w:type="dxa"/>
          </w:tcPr>
          <w:p w14:paraId="1E83CFF6" w14:textId="77777777" w:rsidR="00155A51" w:rsidRPr="00CE33A7" w:rsidRDefault="00155A51" w:rsidP="00155A51">
            <w:pPr>
              <w:widowControl w:val="0"/>
              <w:suppressAutoHyphens/>
              <w:spacing w:after="0" w:line="240" w:lineRule="auto"/>
              <w:rPr>
                <w:rFonts w:eastAsia="Times New Roman" w:cs="Times New Roman"/>
                <w:bCs/>
                <w:sz w:val="24"/>
                <w:szCs w:val="24"/>
              </w:rPr>
            </w:pPr>
            <w:bookmarkStart w:id="15" w:name="_Hlk123032895"/>
            <w:r w:rsidRPr="00CE33A7">
              <w:rPr>
                <w:rFonts w:eastAsia="Times New Roman" w:cs="Times New Roman"/>
                <w:bCs/>
                <w:sz w:val="24"/>
                <w:szCs w:val="24"/>
                <w:lang w:val="fi-FI"/>
              </w:rPr>
              <w:t>Openduzmaterialan</w:t>
            </w:r>
            <w:r w:rsidRPr="00CE33A7">
              <w:rPr>
                <w:rFonts w:eastAsia="Times New Roman" w:cs="Times New Roman"/>
                <w:bCs/>
                <w:sz w:val="24"/>
                <w:szCs w:val="24"/>
              </w:rPr>
              <w:t xml:space="preserve"> </w:t>
            </w:r>
            <w:r w:rsidRPr="00CE33A7">
              <w:rPr>
                <w:rFonts w:eastAsia="Times New Roman" w:cs="Times New Roman"/>
                <w:bCs/>
                <w:sz w:val="24"/>
                <w:szCs w:val="24"/>
                <w:lang w:val="fi-FI"/>
              </w:rPr>
              <w:t>to</w:t>
            </w:r>
            <w:r w:rsidRPr="00CE33A7">
              <w:rPr>
                <w:rFonts w:eastAsia="Times New Roman" w:cs="Times New Roman"/>
                <w:bCs/>
                <w:sz w:val="24"/>
                <w:szCs w:val="24"/>
              </w:rPr>
              <w:t>š</w:t>
            </w:r>
            <w:r w:rsidRPr="00CE33A7">
              <w:rPr>
                <w:rFonts w:eastAsia="Times New Roman" w:cs="Times New Roman"/>
                <w:bCs/>
                <w:sz w:val="24"/>
                <w:szCs w:val="24"/>
                <w:lang w:val="fi-FI"/>
              </w:rPr>
              <w:t>tand</w:t>
            </w:r>
            <w:r w:rsidRPr="00CE33A7">
              <w:rPr>
                <w:rFonts w:eastAsia="Times New Roman" w:cs="Times New Roman"/>
                <w:bCs/>
                <w:sz w:val="24"/>
                <w:szCs w:val="24"/>
              </w:rPr>
              <w:t xml:space="preserve">. </w:t>
            </w:r>
            <w:r w:rsidRPr="00CE33A7">
              <w:rPr>
                <w:rFonts w:eastAsia="Times New Roman" w:cs="Times New Roman"/>
                <w:sz w:val="24"/>
                <w:szCs w:val="24"/>
                <w:lang w:val="fi-FI"/>
              </w:rPr>
              <w:t>Sebranik</w:t>
            </w:r>
            <w:r w:rsidRPr="00CE33A7">
              <w:rPr>
                <w:rFonts w:eastAsia="Times New Roman" w:cs="Times New Roman"/>
                <w:sz w:val="24"/>
                <w:szCs w:val="24"/>
              </w:rPr>
              <w:t xml:space="preserve">. </w:t>
            </w:r>
            <w:r w:rsidRPr="00CE33A7">
              <w:rPr>
                <w:rFonts w:eastAsia="Times New Roman" w:cs="Times New Roman"/>
                <w:bCs/>
                <w:sz w:val="24"/>
                <w:szCs w:val="24"/>
              </w:rPr>
              <w:t>Повторение пройденного. Друг.</w:t>
            </w:r>
          </w:p>
          <w:bookmarkEnd w:id="15"/>
          <w:p w14:paraId="41CDE38A" w14:textId="77777777" w:rsidR="00155A51" w:rsidRPr="00CE33A7" w:rsidRDefault="00155A51" w:rsidP="00155A51">
            <w:pPr>
              <w:widowControl w:val="0"/>
              <w:suppressAutoHyphens/>
              <w:spacing w:after="0" w:line="240" w:lineRule="auto"/>
              <w:rPr>
                <w:rFonts w:eastAsia="Times New Roman" w:cs="Times New Roman"/>
                <w:bCs/>
                <w:sz w:val="24"/>
                <w:szCs w:val="24"/>
              </w:rPr>
            </w:pPr>
          </w:p>
        </w:tc>
        <w:tc>
          <w:tcPr>
            <w:tcW w:w="3827" w:type="dxa"/>
          </w:tcPr>
          <w:p w14:paraId="129EF070"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bookmarkStart w:id="16" w:name="_Hlk123032905"/>
            <w:r w:rsidRPr="00CE33A7">
              <w:rPr>
                <w:rFonts w:eastAsia="Times New Roman" w:cs="Times New Roman"/>
                <w:sz w:val="24"/>
                <w:szCs w:val="24"/>
              </w:rPr>
              <w:t>Друзья и знакомые.</w:t>
            </w:r>
          </w:p>
          <w:p w14:paraId="767AC137"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Взаимоотношения с друзьями, решение конфликтных ситуаций.</w:t>
            </w:r>
          </w:p>
          <w:p w14:paraId="5E535496"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Умение управлять своими эмоциями.</w:t>
            </w:r>
            <w:bookmarkEnd w:id="16"/>
          </w:p>
        </w:tc>
        <w:tc>
          <w:tcPr>
            <w:tcW w:w="992" w:type="dxa"/>
          </w:tcPr>
          <w:p w14:paraId="3DE0F734"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2</w:t>
            </w:r>
          </w:p>
        </w:tc>
        <w:tc>
          <w:tcPr>
            <w:tcW w:w="7513" w:type="dxa"/>
            <w:vMerge/>
          </w:tcPr>
          <w:p w14:paraId="7A785144"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22E5F1F7" w14:textId="77777777" w:rsidTr="00CE33A7">
        <w:tc>
          <w:tcPr>
            <w:tcW w:w="2836" w:type="dxa"/>
          </w:tcPr>
          <w:p w14:paraId="4D73F0E0" w14:textId="77777777" w:rsidR="00155A51" w:rsidRPr="00CE33A7" w:rsidRDefault="00155A51" w:rsidP="00155A51">
            <w:pPr>
              <w:widowControl w:val="0"/>
              <w:suppressAutoHyphens/>
              <w:spacing w:after="0" w:line="240" w:lineRule="auto"/>
              <w:rPr>
                <w:rFonts w:eastAsia="Times New Roman" w:cs="Times New Roman"/>
                <w:bCs/>
                <w:sz w:val="24"/>
                <w:szCs w:val="24"/>
              </w:rPr>
            </w:pPr>
            <w:bookmarkStart w:id="17" w:name="_Hlk123032914"/>
            <w:r w:rsidRPr="00CE33A7">
              <w:rPr>
                <w:rFonts w:eastAsia="Times New Roman" w:cs="Times New Roman"/>
                <w:bCs/>
                <w:sz w:val="24"/>
                <w:szCs w:val="24"/>
                <w:lang w:val="fi-FI"/>
              </w:rPr>
              <w:t>Openduzmaterialan</w:t>
            </w:r>
            <w:r w:rsidRPr="00CE33A7">
              <w:rPr>
                <w:rFonts w:eastAsia="Times New Roman" w:cs="Times New Roman"/>
                <w:bCs/>
                <w:sz w:val="24"/>
                <w:szCs w:val="24"/>
              </w:rPr>
              <w:t xml:space="preserve"> </w:t>
            </w:r>
            <w:r w:rsidRPr="00CE33A7">
              <w:rPr>
                <w:rFonts w:eastAsia="Times New Roman" w:cs="Times New Roman"/>
                <w:bCs/>
                <w:sz w:val="24"/>
                <w:szCs w:val="24"/>
                <w:lang w:val="fi-FI"/>
              </w:rPr>
              <w:t>to</w:t>
            </w:r>
            <w:r w:rsidRPr="00CE33A7">
              <w:rPr>
                <w:rFonts w:eastAsia="Times New Roman" w:cs="Times New Roman"/>
                <w:bCs/>
                <w:sz w:val="24"/>
                <w:szCs w:val="24"/>
              </w:rPr>
              <w:t>š</w:t>
            </w:r>
            <w:r w:rsidRPr="00CE33A7">
              <w:rPr>
                <w:rFonts w:eastAsia="Times New Roman" w:cs="Times New Roman"/>
                <w:bCs/>
                <w:sz w:val="24"/>
                <w:szCs w:val="24"/>
                <w:lang w:val="fi-FI"/>
              </w:rPr>
              <w:t>tand</w:t>
            </w:r>
            <w:r w:rsidRPr="00CE33A7">
              <w:rPr>
                <w:rFonts w:eastAsia="Times New Roman" w:cs="Times New Roman"/>
                <w:bCs/>
                <w:sz w:val="24"/>
                <w:szCs w:val="24"/>
              </w:rPr>
              <w:t xml:space="preserve">. </w:t>
            </w:r>
            <w:r w:rsidRPr="00CE33A7">
              <w:rPr>
                <w:rFonts w:eastAsia="Times New Roman" w:cs="Times New Roman"/>
                <w:sz w:val="24"/>
                <w:szCs w:val="24"/>
                <w:lang w:val="fi-FI"/>
              </w:rPr>
              <w:t>Irdlikund</w:t>
            </w:r>
            <w:r w:rsidRPr="00CE33A7">
              <w:rPr>
                <w:rFonts w:eastAsia="Times New Roman" w:cs="Times New Roman"/>
                <w:sz w:val="24"/>
                <w:szCs w:val="24"/>
              </w:rPr>
              <w:t xml:space="preserve">. </w:t>
            </w:r>
            <w:r w:rsidRPr="00CE33A7">
              <w:rPr>
                <w:rFonts w:eastAsia="Times New Roman" w:cs="Times New Roman"/>
                <w:bCs/>
                <w:sz w:val="24"/>
                <w:szCs w:val="24"/>
              </w:rPr>
              <w:t xml:space="preserve">Повторение </w:t>
            </w:r>
            <w:r w:rsidRPr="00CE33A7">
              <w:rPr>
                <w:rFonts w:eastAsia="Times New Roman" w:cs="Times New Roman"/>
                <w:bCs/>
                <w:sz w:val="24"/>
                <w:szCs w:val="24"/>
              </w:rPr>
              <w:lastRenderedPageBreak/>
              <w:t>пройденного. Дорожное движение.</w:t>
            </w:r>
          </w:p>
          <w:bookmarkEnd w:id="17"/>
          <w:p w14:paraId="73EC9B10" w14:textId="77777777" w:rsidR="00155A51" w:rsidRPr="00CE33A7" w:rsidRDefault="00155A51" w:rsidP="00155A51">
            <w:pPr>
              <w:widowControl w:val="0"/>
              <w:suppressAutoHyphens/>
              <w:spacing w:after="0" w:line="240" w:lineRule="auto"/>
              <w:rPr>
                <w:rFonts w:eastAsia="Times New Roman" w:cs="Times New Roman"/>
                <w:bCs/>
                <w:sz w:val="24"/>
                <w:szCs w:val="24"/>
                <w:lang w:val="fi-FI"/>
              </w:rPr>
            </w:pPr>
          </w:p>
        </w:tc>
        <w:tc>
          <w:tcPr>
            <w:tcW w:w="3827" w:type="dxa"/>
          </w:tcPr>
          <w:p w14:paraId="57059EE9"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bookmarkStart w:id="18" w:name="_Hlk123032922"/>
            <w:r w:rsidRPr="00CE33A7">
              <w:rPr>
                <w:rFonts w:eastAsia="Times New Roman" w:cs="Times New Roman"/>
                <w:sz w:val="24"/>
                <w:szCs w:val="24"/>
              </w:rPr>
              <w:lastRenderedPageBreak/>
              <w:t>Правила дорожного движения.</w:t>
            </w:r>
          </w:p>
          <w:p w14:paraId="0DAE3248"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Светофор, пешеходный переход «зебра».</w:t>
            </w:r>
          </w:p>
          <w:p w14:paraId="6ECB9B44"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lastRenderedPageBreak/>
              <w:t>Помощь младшим братьям и сестрам.</w:t>
            </w:r>
          </w:p>
          <w:p w14:paraId="141078DD"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Общественный транспорт, остановка автобуса, правила поведения в транспорте.</w:t>
            </w:r>
            <w:bookmarkEnd w:id="18"/>
          </w:p>
        </w:tc>
        <w:tc>
          <w:tcPr>
            <w:tcW w:w="992" w:type="dxa"/>
          </w:tcPr>
          <w:p w14:paraId="56F9852F"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lastRenderedPageBreak/>
              <w:t>2</w:t>
            </w:r>
          </w:p>
        </w:tc>
        <w:tc>
          <w:tcPr>
            <w:tcW w:w="7513" w:type="dxa"/>
            <w:vMerge/>
          </w:tcPr>
          <w:p w14:paraId="3D77402E"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726BA795" w14:textId="77777777" w:rsidTr="00CE33A7">
        <w:tc>
          <w:tcPr>
            <w:tcW w:w="2836" w:type="dxa"/>
          </w:tcPr>
          <w:p w14:paraId="6A804E9E" w14:textId="77777777" w:rsidR="00155A51" w:rsidRPr="00CE33A7" w:rsidRDefault="00155A51" w:rsidP="00155A51">
            <w:pPr>
              <w:widowControl w:val="0"/>
              <w:suppressAutoHyphens/>
              <w:spacing w:after="0" w:line="240" w:lineRule="auto"/>
              <w:rPr>
                <w:rFonts w:eastAsia="Times New Roman" w:cs="Times New Roman"/>
                <w:bCs/>
                <w:sz w:val="24"/>
                <w:szCs w:val="24"/>
              </w:rPr>
            </w:pPr>
            <w:bookmarkStart w:id="19" w:name="_Hlk123032937"/>
            <w:r w:rsidRPr="00CE33A7">
              <w:rPr>
                <w:rFonts w:eastAsia="Times New Roman" w:cs="Times New Roman"/>
                <w:bCs/>
                <w:sz w:val="24"/>
                <w:szCs w:val="24"/>
                <w:lang w:val="fi-FI"/>
              </w:rPr>
              <w:t>Armaz</w:t>
            </w:r>
            <w:r w:rsidRPr="00CE33A7">
              <w:rPr>
                <w:rFonts w:eastAsia="Times New Roman" w:cs="Times New Roman"/>
                <w:bCs/>
                <w:sz w:val="24"/>
                <w:szCs w:val="24"/>
              </w:rPr>
              <w:t xml:space="preserve"> </w:t>
            </w:r>
            <w:r w:rsidRPr="00CE33A7">
              <w:rPr>
                <w:rFonts w:eastAsia="Times New Roman" w:cs="Times New Roman"/>
                <w:bCs/>
                <w:sz w:val="24"/>
                <w:szCs w:val="24"/>
                <w:lang w:val="fi-FI"/>
              </w:rPr>
              <w:t>voz</w:t>
            </w:r>
            <w:r w:rsidRPr="00CE33A7">
              <w:rPr>
                <w:rFonts w:eastAsia="Times New Roman" w:cs="Times New Roman"/>
                <w:bCs/>
                <w:sz w:val="24"/>
                <w:szCs w:val="24"/>
              </w:rPr>
              <w:t>ʼ</w:t>
            </w:r>
            <w:r w:rsidRPr="00CE33A7">
              <w:rPr>
                <w:rFonts w:eastAsia="Times New Roman" w:cs="Times New Roman"/>
                <w:bCs/>
                <w:sz w:val="24"/>
                <w:szCs w:val="24"/>
                <w:lang w:val="fi-FI"/>
              </w:rPr>
              <w:t>aig</w:t>
            </w:r>
            <w:r w:rsidRPr="00CE33A7">
              <w:rPr>
                <w:rFonts w:eastAsia="Times New Roman" w:cs="Times New Roman"/>
                <w:bCs/>
                <w:sz w:val="24"/>
                <w:szCs w:val="24"/>
              </w:rPr>
              <w:t>. Любимое время года.</w:t>
            </w:r>
            <w:bookmarkEnd w:id="19"/>
          </w:p>
        </w:tc>
        <w:tc>
          <w:tcPr>
            <w:tcW w:w="3827" w:type="dxa"/>
          </w:tcPr>
          <w:p w14:paraId="575504F3"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bookmarkStart w:id="20" w:name="_Hlk123032945"/>
            <w:r w:rsidRPr="00CE33A7">
              <w:rPr>
                <w:rFonts w:eastAsia="Times New Roman" w:cs="Times New Roman"/>
                <w:sz w:val="24"/>
                <w:szCs w:val="24"/>
              </w:rPr>
              <w:t>Времена года, лето, летняя погода.</w:t>
            </w:r>
          </w:p>
          <w:p w14:paraId="73ABBA49"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Природа летом.</w:t>
            </w:r>
          </w:p>
          <w:p w14:paraId="1E1684D2"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Летний отдых на море.</w:t>
            </w:r>
          </w:p>
          <w:p w14:paraId="60F24155"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Летние каникулы в вепсской деревне у бабушки с дедушкой, домашние животные, дары леса, рыбалка.</w:t>
            </w:r>
          </w:p>
          <w:p w14:paraId="48C139F0"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Активный отдых в летнем лагере.</w:t>
            </w:r>
          </w:p>
          <w:p w14:paraId="37D880C8"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Поездка на дачу, работа в саду и на огороде, дачный урожай.</w:t>
            </w:r>
          </w:p>
          <w:p w14:paraId="07D15545"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Поход в лес, правила поведения в лесу, охрана природы.</w:t>
            </w:r>
            <w:bookmarkEnd w:id="20"/>
          </w:p>
        </w:tc>
        <w:tc>
          <w:tcPr>
            <w:tcW w:w="992" w:type="dxa"/>
          </w:tcPr>
          <w:p w14:paraId="04C0FF07"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8</w:t>
            </w:r>
          </w:p>
        </w:tc>
        <w:tc>
          <w:tcPr>
            <w:tcW w:w="7513" w:type="dxa"/>
            <w:vMerge/>
          </w:tcPr>
          <w:p w14:paraId="7B04638A"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55D808DF" w14:textId="77777777" w:rsidTr="00CE33A7">
        <w:tc>
          <w:tcPr>
            <w:tcW w:w="2836" w:type="dxa"/>
          </w:tcPr>
          <w:p w14:paraId="2708E21C" w14:textId="77777777" w:rsidR="00155A51" w:rsidRPr="00CE33A7" w:rsidRDefault="00155A51" w:rsidP="00155A51">
            <w:pPr>
              <w:widowControl w:val="0"/>
              <w:suppressAutoHyphens/>
              <w:spacing w:after="0" w:line="240" w:lineRule="auto"/>
              <w:rPr>
                <w:rFonts w:eastAsia="Times New Roman" w:cs="Times New Roman"/>
                <w:bCs/>
                <w:sz w:val="24"/>
                <w:szCs w:val="24"/>
              </w:rPr>
            </w:pPr>
            <w:bookmarkStart w:id="21" w:name="_Hlk123032952"/>
            <w:r w:rsidRPr="00CE33A7">
              <w:rPr>
                <w:rFonts w:eastAsia="Times New Roman" w:cs="Times New Roman"/>
                <w:bCs/>
                <w:sz w:val="24"/>
                <w:szCs w:val="24"/>
                <w:lang w:val="fi-FI"/>
              </w:rPr>
              <w:t>Tal</w:t>
            </w:r>
            <w:r w:rsidRPr="00CE33A7">
              <w:rPr>
                <w:rFonts w:eastAsia="Times New Roman" w:cs="Times New Roman"/>
                <w:bCs/>
                <w:sz w:val="24"/>
                <w:szCs w:val="24"/>
              </w:rPr>
              <w:t>ʼ</w:t>
            </w:r>
            <w:r w:rsidRPr="00CE33A7">
              <w:rPr>
                <w:rFonts w:eastAsia="Times New Roman" w:cs="Times New Roman"/>
                <w:bCs/>
                <w:sz w:val="24"/>
                <w:szCs w:val="24"/>
                <w:lang w:val="fi-FI"/>
              </w:rPr>
              <w:t>vaigaine</w:t>
            </w:r>
            <w:r w:rsidRPr="00CE33A7">
              <w:rPr>
                <w:rFonts w:eastAsia="Times New Roman" w:cs="Times New Roman"/>
                <w:bCs/>
                <w:sz w:val="24"/>
                <w:szCs w:val="24"/>
              </w:rPr>
              <w:t xml:space="preserve">. </w:t>
            </w:r>
            <w:r w:rsidRPr="00CE33A7">
              <w:rPr>
                <w:rFonts w:eastAsia="Times New Roman" w:cs="Times New Roman"/>
                <w:bCs/>
                <w:sz w:val="24"/>
                <w:szCs w:val="24"/>
                <w:lang w:val="fi-FI"/>
              </w:rPr>
              <w:t>Uz</w:t>
            </w:r>
            <w:r w:rsidRPr="00CE33A7">
              <w:rPr>
                <w:rFonts w:eastAsia="Times New Roman" w:cs="Times New Roman"/>
                <w:bCs/>
                <w:sz w:val="24"/>
                <w:szCs w:val="24"/>
              </w:rPr>
              <w:t xml:space="preserve">ʼ </w:t>
            </w:r>
            <w:r w:rsidRPr="00CE33A7">
              <w:rPr>
                <w:rFonts w:eastAsia="Times New Roman" w:cs="Times New Roman"/>
                <w:bCs/>
                <w:sz w:val="24"/>
                <w:szCs w:val="24"/>
                <w:lang w:val="fi-FI"/>
              </w:rPr>
              <w:t>voz</w:t>
            </w:r>
            <w:r w:rsidRPr="00CE33A7">
              <w:rPr>
                <w:rFonts w:eastAsia="Times New Roman" w:cs="Times New Roman"/>
                <w:bCs/>
                <w:sz w:val="24"/>
                <w:szCs w:val="24"/>
              </w:rPr>
              <w:t xml:space="preserve">ʼ </w:t>
            </w:r>
            <w:r w:rsidRPr="00CE33A7">
              <w:rPr>
                <w:rFonts w:eastAsia="Times New Roman" w:cs="Times New Roman"/>
                <w:bCs/>
                <w:sz w:val="24"/>
                <w:szCs w:val="24"/>
                <w:lang w:val="fi-FI"/>
              </w:rPr>
              <w:t>da</w:t>
            </w:r>
            <w:r w:rsidRPr="00CE33A7">
              <w:rPr>
                <w:rFonts w:eastAsia="Times New Roman" w:cs="Times New Roman"/>
                <w:bCs/>
                <w:sz w:val="24"/>
                <w:szCs w:val="24"/>
              </w:rPr>
              <w:t xml:space="preserve"> </w:t>
            </w:r>
            <w:r w:rsidRPr="00CE33A7">
              <w:rPr>
                <w:rFonts w:eastAsia="Times New Roman" w:cs="Times New Roman"/>
                <w:bCs/>
                <w:sz w:val="24"/>
                <w:szCs w:val="24"/>
                <w:lang w:val="fi-FI"/>
              </w:rPr>
              <w:t>Ra</w:t>
            </w:r>
            <w:r w:rsidRPr="00CE33A7">
              <w:rPr>
                <w:rFonts w:eastAsia="Times New Roman" w:cs="Times New Roman"/>
                <w:bCs/>
                <w:sz w:val="24"/>
                <w:szCs w:val="24"/>
              </w:rPr>
              <w:t>š</w:t>
            </w:r>
            <w:r w:rsidRPr="00CE33A7">
              <w:rPr>
                <w:rFonts w:eastAsia="Times New Roman" w:cs="Times New Roman"/>
                <w:bCs/>
                <w:sz w:val="24"/>
                <w:szCs w:val="24"/>
                <w:lang w:val="fi-FI"/>
              </w:rPr>
              <w:t>tvad</w:t>
            </w:r>
            <w:r w:rsidRPr="00CE33A7">
              <w:rPr>
                <w:rFonts w:eastAsia="Times New Roman" w:cs="Times New Roman"/>
                <w:bCs/>
                <w:sz w:val="24"/>
                <w:szCs w:val="24"/>
              </w:rPr>
              <w:t>. Зима. Новый год и Рождество.</w:t>
            </w:r>
            <w:bookmarkEnd w:id="21"/>
          </w:p>
        </w:tc>
        <w:tc>
          <w:tcPr>
            <w:tcW w:w="3827" w:type="dxa"/>
          </w:tcPr>
          <w:p w14:paraId="1AD72411"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bookmarkStart w:id="22" w:name="_Hlk123032962"/>
            <w:r w:rsidRPr="00CE33A7">
              <w:rPr>
                <w:rFonts w:eastAsia="Times New Roman" w:cs="Times New Roman"/>
                <w:sz w:val="24"/>
                <w:szCs w:val="24"/>
              </w:rPr>
              <w:t>Времена года, зима, зимняя погода.</w:t>
            </w:r>
          </w:p>
          <w:p w14:paraId="4A8F5620"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Природа зимой.</w:t>
            </w:r>
          </w:p>
          <w:p w14:paraId="77E7DB12"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Зимние забавы.</w:t>
            </w:r>
          </w:p>
          <w:p w14:paraId="14CC2C64"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Традиции празднования Нового года, Дед мороз.</w:t>
            </w:r>
          </w:p>
          <w:p w14:paraId="77CFACB3"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Традиции празднования Рождества.</w:t>
            </w:r>
            <w:bookmarkEnd w:id="22"/>
          </w:p>
        </w:tc>
        <w:tc>
          <w:tcPr>
            <w:tcW w:w="992" w:type="dxa"/>
          </w:tcPr>
          <w:p w14:paraId="75214DF4"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8</w:t>
            </w:r>
          </w:p>
        </w:tc>
        <w:tc>
          <w:tcPr>
            <w:tcW w:w="7513" w:type="dxa"/>
            <w:vMerge/>
          </w:tcPr>
          <w:p w14:paraId="19B87E75"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31CACFF9" w14:textId="77777777" w:rsidTr="00CE33A7">
        <w:tc>
          <w:tcPr>
            <w:tcW w:w="2836" w:type="dxa"/>
          </w:tcPr>
          <w:p w14:paraId="5BD93FF5" w14:textId="77777777" w:rsidR="00155A51" w:rsidRPr="00CE33A7" w:rsidRDefault="00155A51" w:rsidP="00155A51">
            <w:pPr>
              <w:widowControl w:val="0"/>
              <w:suppressAutoHyphens/>
              <w:spacing w:after="0" w:line="240" w:lineRule="auto"/>
              <w:rPr>
                <w:rFonts w:eastAsia="Times New Roman" w:cs="Times New Roman"/>
                <w:bCs/>
                <w:sz w:val="24"/>
                <w:szCs w:val="24"/>
              </w:rPr>
            </w:pPr>
            <w:bookmarkStart w:id="23" w:name="_Hlk123032971"/>
            <w:r w:rsidRPr="00CE33A7">
              <w:rPr>
                <w:rFonts w:eastAsia="Times New Roman" w:cs="Times New Roman"/>
                <w:bCs/>
                <w:sz w:val="24"/>
                <w:szCs w:val="24"/>
                <w:lang w:val="fi-FI"/>
              </w:rPr>
              <w:t xml:space="preserve">Kodiröun. </w:t>
            </w:r>
            <w:r w:rsidRPr="00CE33A7">
              <w:rPr>
                <w:rFonts w:eastAsia="Times New Roman" w:cs="Times New Roman"/>
                <w:bCs/>
                <w:sz w:val="24"/>
                <w:szCs w:val="24"/>
              </w:rPr>
              <w:t>Родной край.</w:t>
            </w:r>
          </w:p>
          <w:bookmarkEnd w:id="23"/>
          <w:p w14:paraId="387777E4" w14:textId="77777777" w:rsidR="00155A51" w:rsidRPr="00CE33A7" w:rsidRDefault="00155A51" w:rsidP="00155A51">
            <w:pPr>
              <w:widowControl w:val="0"/>
              <w:suppressAutoHyphens/>
              <w:spacing w:after="0" w:line="240" w:lineRule="auto"/>
              <w:rPr>
                <w:rFonts w:eastAsia="Times New Roman" w:cs="Times New Roman"/>
                <w:bCs/>
                <w:sz w:val="24"/>
                <w:szCs w:val="24"/>
                <w:lang w:val="fi-FI"/>
              </w:rPr>
            </w:pPr>
          </w:p>
        </w:tc>
        <w:tc>
          <w:tcPr>
            <w:tcW w:w="3827" w:type="dxa"/>
          </w:tcPr>
          <w:p w14:paraId="5A3F3028"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bookmarkStart w:id="24" w:name="_Hlk123032976"/>
            <w:r w:rsidRPr="00CE33A7">
              <w:rPr>
                <w:rFonts w:eastAsia="Times New Roman" w:cs="Times New Roman"/>
                <w:sz w:val="24"/>
                <w:szCs w:val="24"/>
              </w:rPr>
              <w:t>Вепсы – малочисленный коренной народ Республики Карелия.</w:t>
            </w:r>
          </w:p>
          <w:p w14:paraId="45274F90"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Территории компактного проживания вепсов в Республике Карелия, Ленинградской и Вологодской областях.</w:t>
            </w:r>
          </w:p>
          <w:p w14:paraId="102429C6"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Старинные вепсские села.</w:t>
            </w:r>
          </w:p>
          <w:p w14:paraId="566337F7"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Вепсский язык.</w:t>
            </w:r>
            <w:bookmarkEnd w:id="24"/>
          </w:p>
        </w:tc>
        <w:tc>
          <w:tcPr>
            <w:tcW w:w="992" w:type="dxa"/>
          </w:tcPr>
          <w:p w14:paraId="3766F0EC"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6</w:t>
            </w:r>
          </w:p>
        </w:tc>
        <w:tc>
          <w:tcPr>
            <w:tcW w:w="7513" w:type="dxa"/>
            <w:vMerge/>
          </w:tcPr>
          <w:p w14:paraId="033560AF"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625FA240" w14:textId="77777777" w:rsidTr="00CE33A7">
        <w:tc>
          <w:tcPr>
            <w:tcW w:w="2836" w:type="dxa"/>
          </w:tcPr>
          <w:p w14:paraId="4C99585A" w14:textId="77777777" w:rsidR="00155A51" w:rsidRPr="00CE33A7" w:rsidRDefault="00155A51" w:rsidP="00155A51">
            <w:pPr>
              <w:widowControl w:val="0"/>
              <w:suppressAutoHyphens/>
              <w:spacing w:after="0" w:line="240" w:lineRule="auto"/>
              <w:rPr>
                <w:rFonts w:eastAsia="Times New Roman" w:cs="Times New Roman"/>
                <w:bCs/>
                <w:sz w:val="24"/>
                <w:szCs w:val="24"/>
                <w:lang w:val="fi-FI"/>
              </w:rPr>
            </w:pPr>
            <w:bookmarkStart w:id="25" w:name="_Hlk123032983"/>
            <w:r w:rsidRPr="00CE33A7">
              <w:rPr>
                <w:rFonts w:eastAsia="Times New Roman" w:cs="Times New Roman"/>
                <w:bCs/>
                <w:sz w:val="24"/>
                <w:szCs w:val="24"/>
                <w:lang w:val="fi-FI"/>
              </w:rPr>
              <w:t xml:space="preserve">Karjala. </w:t>
            </w:r>
            <w:r w:rsidRPr="00CE33A7">
              <w:rPr>
                <w:rFonts w:eastAsia="Times New Roman" w:cs="Times New Roman"/>
                <w:bCs/>
                <w:sz w:val="24"/>
                <w:szCs w:val="24"/>
              </w:rPr>
              <w:t>Карелия.</w:t>
            </w:r>
            <w:bookmarkEnd w:id="25"/>
          </w:p>
        </w:tc>
        <w:tc>
          <w:tcPr>
            <w:tcW w:w="3827" w:type="dxa"/>
          </w:tcPr>
          <w:p w14:paraId="31DF5DD2"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bookmarkStart w:id="26" w:name="_Hlk123032990"/>
            <w:r w:rsidRPr="00CE33A7">
              <w:rPr>
                <w:rFonts w:eastAsia="Times New Roman" w:cs="Times New Roman"/>
                <w:sz w:val="24"/>
                <w:szCs w:val="24"/>
              </w:rPr>
              <w:t xml:space="preserve">Республика Карелия: </w:t>
            </w:r>
            <w:r w:rsidRPr="00CE33A7">
              <w:rPr>
                <w:rFonts w:eastAsia="Times New Roman" w:cs="Times New Roman"/>
                <w:sz w:val="24"/>
                <w:szCs w:val="24"/>
              </w:rPr>
              <w:lastRenderedPageBreak/>
              <w:t>географическое положение, природа, города и села.</w:t>
            </w:r>
          </w:p>
          <w:p w14:paraId="611F150F"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История Карелии.</w:t>
            </w:r>
          </w:p>
          <w:p w14:paraId="0077BD24"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Путешествие по Карелии, главные достопримечательности.</w:t>
            </w:r>
            <w:bookmarkEnd w:id="26"/>
          </w:p>
        </w:tc>
        <w:tc>
          <w:tcPr>
            <w:tcW w:w="992" w:type="dxa"/>
          </w:tcPr>
          <w:p w14:paraId="0C9FB5A5"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lastRenderedPageBreak/>
              <w:t>6</w:t>
            </w:r>
          </w:p>
        </w:tc>
        <w:tc>
          <w:tcPr>
            <w:tcW w:w="7513" w:type="dxa"/>
            <w:vMerge/>
          </w:tcPr>
          <w:p w14:paraId="66082AD2"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07BFB238" w14:textId="77777777" w:rsidTr="00CE33A7">
        <w:tc>
          <w:tcPr>
            <w:tcW w:w="2836" w:type="dxa"/>
          </w:tcPr>
          <w:p w14:paraId="09E05F40" w14:textId="77777777" w:rsidR="00155A51" w:rsidRPr="00CE33A7" w:rsidRDefault="00155A51" w:rsidP="00155A51">
            <w:pPr>
              <w:widowControl w:val="0"/>
              <w:suppressAutoHyphens/>
              <w:spacing w:after="0" w:line="240" w:lineRule="auto"/>
              <w:rPr>
                <w:rFonts w:eastAsia="Times New Roman" w:cs="Times New Roman"/>
                <w:bCs/>
                <w:sz w:val="24"/>
                <w:szCs w:val="24"/>
              </w:rPr>
            </w:pPr>
            <w:bookmarkStart w:id="27" w:name="_Hlk123032998"/>
            <w:r w:rsidRPr="00CE33A7">
              <w:rPr>
                <w:rFonts w:eastAsia="Times New Roman" w:cs="Times New Roman"/>
                <w:bCs/>
                <w:sz w:val="24"/>
                <w:szCs w:val="24"/>
                <w:lang w:val="fi-FI"/>
              </w:rPr>
              <w:t>Moskv</w:t>
            </w:r>
            <w:r w:rsidRPr="00CE33A7">
              <w:rPr>
                <w:rFonts w:eastAsia="Times New Roman" w:cs="Times New Roman"/>
                <w:bCs/>
                <w:sz w:val="24"/>
                <w:szCs w:val="24"/>
              </w:rPr>
              <w:t xml:space="preserve"> - </w:t>
            </w:r>
            <w:r w:rsidRPr="00CE33A7">
              <w:rPr>
                <w:rFonts w:eastAsia="Times New Roman" w:cs="Times New Roman"/>
                <w:bCs/>
                <w:sz w:val="24"/>
                <w:szCs w:val="24"/>
                <w:lang w:val="fi-FI"/>
              </w:rPr>
              <w:t>Ven</w:t>
            </w:r>
            <w:r w:rsidRPr="00CE33A7">
              <w:rPr>
                <w:rFonts w:eastAsia="Times New Roman" w:cs="Times New Roman"/>
                <w:bCs/>
                <w:sz w:val="24"/>
                <w:szCs w:val="24"/>
              </w:rPr>
              <w:t>ä</w:t>
            </w:r>
            <w:r w:rsidRPr="00CE33A7">
              <w:rPr>
                <w:rFonts w:eastAsia="Times New Roman" w:cs="Times New Roman"/>
                <w:bCs/>
                <w:sz w:val="24"/>
                <w:szCs w:val="24"/>
                <w:lang w:val="fi-FI"/>
              </w:rPr>
              <w:t>man</w:t>
            </w:r>
            <w:r w:rsidRPr="00CE33A7">
              <w:rPr>
                <w:rFonts w:eastAsia="Times New Roman" w:cs="Times New Roman"/>
                <w:bCs/>
                <w:sz w:val="24"/>
                <w:szCs w:val="24"/>
              </w:rPr>
              <w:t xml:space="preserve"> </w:t>
            </w:r>
            <w:r w:rsidRPr="00CE33A7">
              <w:rPr>
                <w:rFonts w:eastAsia="Times New Roman" w:cs="Times New Roman"/>
                <w:bCs/>
                <w:sz w:val="24"/>
                <w:szCs w:val="24"/>
                <w:lang w:val="fi-FI"/>
              </w:rPr>
              <w:t>p</w:t>
            </w:r>
            <w:r w:rsidRPr="00CE33A7">
              <w:rPr>
                <w:rFonts w:eastAsia="Times New Roman" w:cs="Times New Roman"/>
                <w:bCs/>
                <w:sz w:val="24"/>
                <w:szCs w:val="24"/>
              </w:rPr>
              <w:t>ä</w:t>
            </w:r>
            <w:r w:rsidRPr="00CE33A7">
              <w:rPr>
                <w:rFonts w:eastAsia="Times New Roman" w:cs="Times New Roman"/>
                <w:bCs/>
                <w:sz w:val="24"/>
                <w:szCs w:val="24"/>
                <w:lang w:val="fi-FI"/>
              </w:rPr>
              <w:t>lidn</w:t>
            </w:r>
            <w:r w:rsidRPr="00CE33A7">
              <w:rPr>
                <w:rFonts w:eastAsia="Times New Roman" w:cs="Times New Roman"/>
                <w:bCs/>
                <w:sz w:val="24"/>
                <w:szCs w:val="24"/>
              </w:rPr>
              <w:t>. Москва - столица России.</w:t>
            </w:r>
            <w:bookmarkEnd w:id="27"/>
          </w:p>
        </w:tc>
        <w:tc>
          <w:tcPr>
            <w:tcW w:w="3827" w:type="dxa"/>
          </w:tcPr>
          <w:p w14:paraId="7FB2C03C"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bookmarkStart w:id="28" w:name="_Hlk123033006"/>
            <w:r w:rsidRPr="00CE33A7">
              <w:rPr>
                <w:rFonts w:eastAsia="Times New Roman" w:cs="Times New Roman"/>
                <w:sz w:val="24"/>
                <w:szCs w:val="24"/>
              </w:rPr>
              <w:t>Москва – столица Российской Федерации.</w:t>
            </w:r>
          </w:p>
          <w:p w14:paraId="0785C186"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Ист</w:t>
            </w:r>
            <w:r w:rsidR="00CE33A7">
              <w:rPr>
                <w:rFonts w:eastAsia="Times New Roman" w:cs="Times New Roman"/>
                <w:sz w:val="24"/>
                <w:szCs w:val="24"/>
              </w:rPr>
              <w:t>ори</w:t>
            </w:r>
            <w:r w:rsidRPr="00CE33A7">
              <w:rPr>
                <w:rFonts w:eastAsia="Times New Roman" w:cs="Times New Roman"/>
                <w:sz w:val="24"/>
                <w:szCs w:val="24"/>
              </w:rPr>
              <w:t>я Москвы.</w:t>
            </w:r>
          </w:p>
          <w:p w14:paraId="315DF1BF"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Главные достопримечательности Москвы.</w:t>
            </w:r>
          </w:p>
          <w:p w14:paraId="7C0FEB79"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Экскурсия по Москве.</w:t>
            </w:r>
            <w:bookmarkEnd w:id="28"/>
          </w:p>
        </w:tc>
        <w:tc>
          <w:tcPr>
            <w:tcW w:w="992" w:type="dxa"/>
          </w:tcPr>
          <w:p w14:paraId="09C97EEA"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4</w:t>
            </w:r>
          </w:p>
        </w:tc>
        <w:tc>
          <w:tcPr>
            <w:tcW w:w="7513" w:type="dxa"/>
            <w:vMerge/>
          </w:tcPr>
          <w:p w14:paraId="12169786"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2C41D0A2" w14:textId="77777777" w:rsidTr="00CE33A7">
        <w:tc>
          <w:tcPr>
            <w:tcW w:w="2836" w:type="dxa"/>
          </w:tcPr>
          <w:p w14:paraId="6024CD35" w14:textId="77777777" w:rsidR="00155A51" w:rsidRPr="00CE33A7" w:rsidRDefault="00155A51" w:rsidP="00155A51">
            <w:pPr>
              <w:widowControl w:val="0"/>
              <w:suppressAutoHyphens/>
              <w:spacing w:after="0" w:line="240" w:lineRule="auto"/>
              <w:rPr>
                <w:rFonts w:eastAsia="Times New Roman" w:cs="Times New Roman"/>
                <w:bCs/>
                <w:sz w:val="24"/>
                <w:szCs w:val="24"/>
                <w:lang w:val="fi-FI"/>
              </w:rPr>
            </w:pPr>
            <w:bookmarkStart w:id="29" w:name="_Hlk123033014"/>
            <w:r w:rsidRPr="00CE33A7">
              <w:rPr>
                <w:rFonts w:eastAsia="Times New Roman" w:cs="Times New Roman"/>
                <w:bCs/>
                <w:sz w:val="24"/>
                <w:szCs w:val="24"/>
                <w:lang w:val="fi-FI"/>
              </w:rPr>
              <w:t xml:space="preserve">Joudai aig. </w:t>
            </w:r>
            <w:r w:rsidRPr="00CE33A7">
              <w:rPr>
                <w:rFonts w:eastAsia="Times New Roman" w:cs="Times New Roman"/>
                <w:bCs/>
                <w:sz w:val="24"/>
                <w:szCs w:val="24"/>
              </w:rPr>
              <w:t>Свободное время.</w:t>
            </w:r>
            <w:bookmarkEnd w:id="29"/>
          </w:p>
        </w:tc>
        <w:tc>
          <w:tcPr>
            <w:tcW w:w="3827" w:type="dxa"/>
          </w:tcPr>
          <w:p w14:paraId="7EE1534D"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bookmarkStart w:id="30" w:name="_Hlk123033023"/>
            <w:r w:rsidRPr="00CE33A7">
              <w:rPr>
                <w:rFonts w:eastAsia="Times New Roman" w:cs="Times New Roman"/>
                <w:sz w:val="24"/>
                <w:szCs w:val="24"/>
              </w:rPr>
              <w:t>Свободное время, хобби, увлечения.</w:t>
            </w:r>
          </w:p>
          <w:p w14:paraId="2545A424"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Современное изобразительное искусство.</w:t>
            </w:r>
          </w:p>
          <w:p w14:paraId="7BB6B398"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Современная музыка, вепсский язык в основе творчества молодежных музыкальных коллективов.</w:t>
            </w:r>
          </w:p>
          <w:p w14:paraId="2B14C91A"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Национальный театр Республики Карелия: история, современный репертуар. Посещение театра.</w:t>
            </w:r>
          </w:p>
          <w:p w14:paraId="5773C016"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 xml:space="preserve">Музыкальные программы ансамбля «Кантеле», основанные на вепсском фольклоре. </w:t>
            </w:r>
          </w:p>
          <w:p w14:paraId="0E9CFD70"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Участие в художественной самодеятельности.</w:t>
            </w:r>
            <w:bookmarkEnd w:id="30"/>
          </w:p>
        </w:tc>
        <w:tc>
          <w:tcPr>
            <w:tcW w:w="992" w:type="dxa"/>
          </w:tcPr>
          <w:p w14:paraId="37B36550"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10</w:t>
            </w:r>
          </w:p>
        </w:tc>
        <w:tc>
          <w:tcPr>
            <w:tcW w:w="7513" w:type="dxa"/>
            <w:vMerge/>
          </w:tcPr>
          <w:p w14:paraId="78428DAB"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587540F0" w14:textId="77777777" w:rsidTr="00CE33A7">
        <w:tc>
          <w:tcPr>
            <w:tcW w:w="2836" w:type="dxa"/>
          </w:tcPr>
          <w:p w14:paraId="73EDA5E6" w14:textId="77777777" w:rsidR="00155A51" w:rsidRPr="00CE33A7" w:rsidRDefault="00155A51" w:rsidP="00155A51">
            <w:pPr>
              <w:widowControl w:val="0"/>
              <w:suppressAutoHyphens/>
              <w:spacing w:after="0" w:line="240" w:lineRule="auto"/>
              <w:rPr>
                <w:rFonts w:eastAsia="Times New Roman" w:cs="Times New Roman"/>
                <w:bCs/>
                <w:sz w:val="24"/>
                <w:szCs w:val="24"/>
              </w:rPr>
            </w:pPr>
            <w:bookmarkStart w:id="31" w:name="_Hlk123033030"/>
            <w:bookmarkStart w:id="32" w:name="_Hlk123033043"/>
            <w:r w:rsidRPr="00CE33A7">
              <w:rPr>
                <w:rFonts w:eastAsia="Times New Roman" w:cs="Times New Roman"/>
                <w:bCs/>
                <w:sz w:val="24"/>
                <w:szCs w:val="24"/>
                <w:lang w:val="fi-FI"/>
              </w:rPr>
              <w:t>Lugend</w:t>
            </w:r>
            <w:r w:rsidRPr="00CE33A7">
              <w:rPr>
                <w:rFonts w:eastAsia="Times New Roman" w:cs="Times New Roman"/>
                <w:bCs/>
                <w:sz w:val="24"/>
                <w:szCs w:val="24"/>
              </w:rPr>
              <w:t xml:space="preserve"> – </w:t>
            </w:r>
            <w:r w:rsidRPr="00CE33A7">
              <w:rPr>
                <w:rFonts w:eastAsia="Times New Roman" w:cs="Times New Roman"/>
                <w:bCs/>
                <w:sz w:val="24"/>
                <w:szCs w:val="24"/>
                <w:lang w:val="fi-FI"/>
              </w:rPr>
              <w:t>melentartuine</w:t>
            </w:r>
            <w:r w:rsidRPr="00CE33A7">
              <w:rPr>
                <w:rFonts w:eastAsia="Times New Roman" w:cs="Times New Roman"/>
                <w:bCs/>
                <w:sz w:val="24"/>
                <w:szCs w:val="24"/>
              </w:rPr>
              <w:t xml:space="preserve"> </w:t>
            </w:r>
            <w:r w:rsidRPr="00CE33A7">
              <w:rPr>
                <w:rFonts w:eastAsia="Times New Roman" w:cs="Times New Roman"/>
                <w:bCs/>
                <w:sz w:val="24"/>
                <w:szCs w:val="24"/>
                <w:lang w:val="fi-FI"/>
              </w:rPr>
              <w:t>tedo</w:t>
            </w:r>
            <w:r w:rsidRPr="00CE33A7">
              <w:rPr>
                <w:rFonts w:eastAsia="Times New Roman" w:cs="Times New Roman"/>
                <w:bCs/>
                <w:sz w:val="24"/>
                <w:szCs w:val="24"/>
              </w:rPr>
              <w:t xml:space="preserve">. Чтение – увлекательное занятие. </w:t>
            </w:r>
            <w:bookmarkEnd w:id="31"/>
          </w:p>
        </w:tc>
        <w:tc>
          <w:tcPr>
            <w:tcW w:w="3827" w:type="dxa"/>
          </w:tcPr>
          <w:p w14:paraId="7F025A98"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Библиотека, посещение библиотеки, выбор книги для чтения.</w:t>
            </w:r>
          </w:p>
          <w:p w14:paraId="185A64BE"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Жанры художественной литературы.</w:t>
            </w:r>
          </w:p>
          <w:p w14:paraId="5ED799AC"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Любимый писатель, любимая книга.</w:t>
            </w:r>
          </w:p>
          <w:p w14:paraId="102F54B9"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«Кодима» - газета на вепсском языке.</w:t>
            </w:r>
          </w:p>
          <w:p w14:paraId="02D1ECA4"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lastRenderedPageBreak/>
              <w:t>«Кипиня» - детский журнал на карельском, вепсском и финском языках.</w:t>
            </w:r>
          </w:p>
          <w:p w14:paraId="4A70023B"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Перевод</w:t>
            </w:r>
            <w:r w:rsidR="00CE33A7">
              <w:rPr>
                <w:rFonts w:eastAsia="Times New Roman" w:cs="Times New Roman"/>
                <w:sz w:val="24"/>
                <w:szCs w:val="24"/>
              </w:rPr>
              <w:t>ы</w:t>
            </w:r>
            <w:r w:rsidRPr="00CE33A7">
              <w:rPr>
                <w:rFonts w:eastAsia="Times New Roman" w:cs="Times New Roman"/>
                <w:sz w:val="24"/>
                <w:szCs w:val="24"/>
              </w:rPr>
              <w:t xml:space="preserve"> художественной литературы на вепсский язык, творчество Александра Пушкина.</w:t>
            </w:r>
          </w:p>
        </w:tc>
        <w:tc>
          <w:tcPr>
            <w:tcW w:w="992" w:type="dxa"/>
          </w:tcPr>
          <w:p w14:paraId="4612632F"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lastRenderedPageBreak/>
              <w:t>8</w:t>
            </w:r>
          </w:p>
        </w:tc>
        <w:tc>
          <w:tcPr>
            <w:tcW w:w="7513" w:type="dxa"/>
            <w:vMerge/>
          </w:tcPr>
          <w:p w14:paraId="4A73D312"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506E92E1" w14:textId="77777777" w:rsidTr="00CE33A7">
        <w:trPr>
          <w:trHeight w:val="2484"/>
        </w:trPr>
        <w:tc>
          <w:tcPr>
            <w:tcW w:w="2836" w:type="dxa"/>
          </w:tcPr>
          <w:p w14:paraId="25492A81" w14:textId="77777777" w:rsidR="00155A51" w:rsidRPr="00CE33A7" w:rsidRDefault="00155A51" w:rsidP="00155A51">
            <w:pPr>
              <w:widowControl w:val="0"/>
              <w:suppressAutoHyphens/>
              <w:spacing w:after="0" w:line="240" w:lineRule="auto"/>
              <w:rPr>
                <w:rFonts w:eastAsia="Times New Roman" w:cs="Times New Roman"/>
                <w:bCs/>
                <w:sz w:val="24"/>
                <w:szCs w:val="24"/>
              </w:rPr>
            </w:pPr>
            <w:bookmarkStart w:id="33" w:name="_Hlk123033053"/>
            <w:bookmarkEnd w:id="32"/>
            <w:r w:rsidRPr="00CE33A7">
              <w:rPr>
                <w:rFonts w:eastAsia="Times New Roman" w:cs="Times New Roman"/>
                <w:bCs/>
                <w:sz w:val="24"/>
                <w:szCs w:val="24"/>
                <w:lang w:val="fi-FI"/>
              </w:rPr>
              <w:t>Meiden</w:t>
            </w:r>
            <w:r w:rsidRPr="00CE33A7">
              <w:rPr>
                <w:rFonts w:eastAsia="Times New Roman" w:cs="Times New Roman"/>
                <w:bCs/>
                <w:sz w:val="24"/>
                <w:szCs w:val="24"/>
              </w:rPr>
              <w:t xml:space="preserve"> </w:t>
            </w:r>
            <w:r w:rsidRPr="00CE33A7">
              <w:rPr>
                <w:rFonts w:eastAsia="Times New Roman" w:cs="Times New Roman"/>
                <w:bCs/>
                <w:sz w:val="24"/>
                <w:szCs w:val="24"/>
                <w:lang w:val="fi-FI"/>
              </w:rPr>
              <w:t>pened</w:t>
            </w:r>
            <w:r w:rsidRPr="00CE33A7">
              <w:rPr>
                <w:rFonts w:eastAsia="Times New Roman" w:cs="Times New Roman"/>
                <w:bCs/>
                <w:sz w:val="24"/>
                <w:szCs w:val="24"/>
              </w:rPr>
              <w:t xml:space="preserve"> </w:t>
            </w:r>
            <w:r w:rsidRPr="00CE33A7">
              <w:rPr>
                <w:rFonts w:eastAsia="Times New Roman" w:cs="Times New Roman"/>
                <w:bCs/>
                <w:sz w:val="24"/>
                <w:szCs w:val="24"/>
                <w:lang w:val="fi-FI"/>
              </w:rPr>
              <w:t>sebranikad</w:t>
            </w:r>
            <w:r w:rsidRPr="00CE33A7">
              <w:rPr>
                <w:rFonts w:eastAsia="Times New Roman" w:cs="Times New Roman"/>
                <w:bCs/>
                <w:sz w:val="24"/>
                <w:szCs w:val="24"/>
              </w:rPr>
              <w:t>. Братья наши меньшие.</w:t>
            </w:r>
            <w:bookmarkEnd w:id="33"/>
          </w:p>
        </w:tc>
        <w:tc>
          <w:tcPr>
            <w:tcW w:w="3827" w:type="dxa"/>
          </w:tcPr>
          <w:p w14:paraId="02F05F40"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bookmarkStart w:id="34" w:name="_Hlk123033060"/>
            <w:r w:rsidRPr="00CE33A7">
              <w:rPr>
                <w:rFonts w:eastAsia="Times New Roman" w:cs="Times New Roman"/>
                <w:sz w:val="24"/>
                <w:szCs w:val="24"/>
              </w:rPr>
              <w:t>Домашние животные в городе и в сельской местности.</w:t>
            </w:r>
          </w:p>
          <w:p w14:paraId="5A82B932"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Радость общения с домашними любимцами.</w:t>
            </w:r>
          </w:p>
          <w:p w14:paraId="64078DAE" w14:textId="77777777" w:rsidR="00155A51" w:rsidRPr="00CE33A7" w:rsidRDefault="00155A51" w:rsidP="00155A51">
            <w:pPr>
              <w:widowControl w:val="0"/>
              <w:autoSpaceDE w:val="0"/>
              <w:autoSpaceDN w:val="0"/>
              <w:spacing w:after="0" w:line="240" w:lineRule="auto"/>
              <w:rPr>
                <w:rFonts w:eastAsia="Times New Roman" w:cs="Times New Roman"/>
                <w:sz w:val="24"/>
                <w:szCs w:val="24"/>
              </w:rPr>
            </w:pPr>
            <w:r w:rsidRPr="00CE33A7">
              <w:rPr>
                <w:rFonts w:eastAsia="Times New Roman" w:cs="Times New Roman"/>
                <w:sz w:val="24"/>
                <w:szCs w:val="24"/>
              </w:rPr>
              <w:t>Уход за домашними животными, ответственность за их содержание.</w:t>
            </w:r>
            <w:bookmarkEnd w:id="34"/>
          </w:p>
        </w:tc>
        <w:tc>
          <w:tcPr>
            <w:tcW w:w="992" w:type="dxa"/>
          </w:tcPr>
          <w:p w14:paraId="10D326E1"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6</w:t>
            </w:r>
          </w:p>
        </w:tc>
        <w:tc>
          <w:tcPr>
            <w:tcW w:w="7513" w:type="dxa"/>
            <w:vMerge/>
          </w:tcPr>
          <w:p w14:paraId="0F8730FA"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392CBDA1" w14:textId="77777777" w:rsidTr="00CE33A7">
        <w:tc>
          <w:tcPr>
            <w:tcW w:w="6663" w:type="dxa"/>
            <w:gridSpan w:val="2"/>
            <w:shd w:val="clear" w:color="auto" w:fill="auto"/>
          </w:tcPr>
          <w:p w14:paraId="3D059416" w14:textId="77777777" w:rsidR="00155A51" w:rsidRPr="00CE33A7" w:rsidRDefault="00155A51" w:rsidP="00155A51">
            <w:pPr>
              <w:widowControl w:val="0"/>
              <w:autoSpaceDE w:val="0"/>
              <w:autoSpaceDN w:val="0"/>
              <w:spacing w:after="0" w:line="240" w:lineRule="auto"/>
              <w:ind w:left="34"/>
              <w:rPr>
                <w:rFonts w:eastAsia="Times New Roman" w:cs="Times New Roman"/>
                <w:sz w:val="24"/>
                <w:szCs w:val="24"/>
                <w:lang w:bidi="ru-RU"/>
              </w:rPr>
            </w:pPr>
            <w:r w:rsidRPr="00CE33A7">
              <w:rPr>
                <w:rFonts w:eastAsia="Calibri" w:cs="Times New Roman"/>
                <w:bCs/>
                <w:sz w:val="24"/>
                <w:szCs w:val="24"/>
              </w:rPr>
              <w:lastRenderedPageBreak/>
              <w:t>Резерв</w:t>
            </w:r>
          </w:p>
        </w:tc>
        <w:tc>
          <w:tcPr>
            <w:tcW w:w="992" w:type="dxa"/>
            <w:shd w:val="clear" w:color="auto" w:fill="auto"/>
          </w:tcPr>
          <w:p w14:paraId="1A0EDB5F"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4</w:t>
            </w:r>
          </w:p>
        </w:tc>
        <w:tc>
          <w:tcPr>
            <w:tcW w:w="7513" w:type="dxa"/>
            <w:shd w:val="clear" w:color="auto" w:fill="auto"/>
          </w:tcPr>
          <w:p w14:paraId="47029B03" w14:textId="77777777" w:rsidR="00155A51" w:rsidRPr="00CE33A7" w:rsidRDefault="00155A51" w:rsidP="00155A51">
            <w:pPr>
              <w:spacing w:after="0" w:line="240" w:lineRule="auto"/>
              <w:rPr>
                <w:rFonts w:eastAsia="Calibri" w:cs="Times New Roman"/>
                <w:sz w:val="24"/>
                <w:szCs w:val="24"/>
              </w:rPr>
            </w:pPr>
            <w:r w:rsidRPr="00CE33A7">
              <w:rPr>
                <w:rFonts w:eastAsia="Calibri" w:cs="Times New Roman"/>
                <w:sz w:val="24"/>
                <w:szCs w:val="24"/>
              </w:rPr>
              <w:t>Повторение и систематизация полученных знаний.</w:t>
            </w:r>
          </w:p>
          <w:p w14:paraId="4A019137" w14:textId="77777777" w:rsidR="00155A51" w:rsidRPr="00CE33A7" w:rsidRDefault="00155A51" w:rsidP="00155A51">
            <w:pPr>
              <w:spacing w:after="0" w:line="240" w:lineRule="auto"/>
              <w:rPr>
                <w:rFonts w:eastAsia="Times New Roman" w:cs="Times New Roman"/>
                <w:bCs/>
                <w:sz w:val="24"/>
                <w:szCs w:val="24"/>
              </w:rPr>
            </w:pPr>
          </w:p>
        </w:tc>
      </w:tr>
    </w:tbl>
    <w:p w14:paraId="04738A61" w14:textId="77777777" w:rsidR="00155A51" w:rsidRPr="00AF31DD" w:rsidRDefault="00155A51" w:rsidP="00CE33A7">
      <w:pPr>
        <w:pStyle w:val="1"/>
        <w:spacing w:before="240"/>
        <w:ind w:left="0"/>
        <w:jc w:val="both"/>
      </w:pPr>
      <w:bookmarkStart w:id="35" w:name="_Toc109123538"/>
    </w:p>
    <w:p w14:paraId="5F906A40" w14:textId="77777777" w:rsidR="00155A51" w:rsidRPr="00AF31DD" w:rsidRDefault="00155A51" w:rsidP="00155A51">
      <w:pPr>
        <w:pStyle w:val="1"/>
        <w:spacing w:before="240"/>
        <w:ind w:left="0" w:firstLine="709"/>
      </w:pPr>
      <w:r w:rsidRPr="00AF31DD">
        <w:t>8 класс – 68 ч.</w:t>
      </w:r>
      <w:bookmarkEnd w:id="35"/>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9"/>
        <w:gridCol w:w="3719"/>
        <w:gridCol w:w="969"/>
        <w:gridCol w:w="7295"/>
      </w:tblGrid>
      <w:tr w:rsidR="00155A51" w:rsidRPr="00CE33A7" w14:paraId="40784804" w14:textId="77777777" w:rsidTr="00CE33A7">
        <w:tc>
          <w:tcPr>
            <w:tcW w:w="2836" w:type="dxa"/>
            <w:vAlign w:val="center"/>
          </w:tcPr>
          <w:p w14:paraId="4249103C" w14:textId="77777777" w:rsidR="00155A51" w:rsidRPr="00CE33A7" w:rsidRDefault="00155A51" w:rsidP="00155A51">
            <w:pPr>
              <w:widowControl w:val="0"/>
              <w:suppressAutoHyphens/>
              <w:spacing w:after="0" w:line="240" w:lineRule="auto"/>
              <w:jc w:val="center"/>
              <w:rPr>
                <w:rFonts w:eastAsia="NSimSun" w:cs="Times New Roman"/>
                <w:bCs/>
                <w:sz w:val="24"/>
                <w:szCs w:val="24"/>
                <w:lang w:eastAsia="zh-CN" w:bidi="hi-IN"/>
              </w:rPr>
            </w:pPr>
            <w:r w:rsidRPr="00CE33A7">
              <w:rPr>
                <w:rFonts w:eastAsia="Calibri" w:cs="Times New Roman"/>
                <w:bCs/>
                <w:sz w:val="24"/>
                <w:szCs w:val="24"/>
              </w:rPr>
              <w:t>Тема, раздел курса</w:t>
            </w:r>
          </w:p>
        </w:tc>
        <w:tc>
          <w:tcPr>
            <w:tcW w:w="3827" w:type="dxa"/>
            <w:vAlign w:val="center"/>
          </w:tcPr>
          <w:p w14:paraId="0800B8B9" w14:textId="77777777" w:rsidR="00155A51" w:rsidRPr="00CE33A7" w:rsidRDefault="00155A51" w:rsidP="00155A51">
            <w:pPr>
              <w:widowControl w:val="0"/>
              <w:suppressAutoHyphens/>
              <w:spacing w:after="0" w:line="240" w:lineRule="auto"/>
              <w:jc w:val="center"/>
              <w:rPr>
                <w:rFonts w:eastAsia="NSimSun" w:cs="Times New Roman"/>
                <w:bCs/>
                <w:sz w:val="24"/>
                <w:szCs w:val="24"/>
                <w:lang w:eastAsia="zh-CN" w:bidi="hi-IN"/>
              </w:rPr>
            </w:pPr>
            <w:r w:rsidRPr="00CE33A7">
              <w:rPr>
                <w:rFonts w:eastAsia="NSimSun" w:cs="Times New Roman"/>
                <w:bCs/>
                <w:sz w:val="24"/>
                <w:szCs w:val="24"/>
                <w:lang w:eastAsia="zh-CN" w:bidi="hi-IN"/>
              </w:rPr>
              <w:t>Программное содержание</w:t>
            </w:r>
          </w:p>
        </w:tc>
        <w:tc>
          <w:tcPr>
            <w:tcW w:w="992" w:type="dxa"/>
            <w:vAlign w:val="center"/>
          </w:tcPr>
          <w:p w14:paraId="1EBB4C67" w14:textId="77777777" w:rsidR="00155A51" w:rsidRPr="00CE33A7" w:rsidRDefault="00155A51" w:rsidP="00155A51">
            <w:pPr>
              <w:widowControl w:val="0"/>
              <w:suppressAutoHyphens/>
              <w:spacing w:after="0" w:line="240" w:lineRule="auto"/>
              <w:jc w:val="center"/>
              <w:rPr>
                <w:rFonts w:eastAsia="NSimSun" w:cs="Times New Roman"/>
                <w:bCs/>
                <w:sz w:val="24"/>
                <w:szCs w:val="24"/>
                <w:lang w:eastAsia="zh-CN" w:bidi="hi-IN"/>
              </w:rPr>
            </w:pPr>
            <w:r w:rsidRPr="00CE33A7">
              <w:rPr>
                <w:rFonts w:eastAsia="NSimSun" w:cs="Times New Roman"/>
                <w:bCs/>
                <w:sz w:val="24"/>
                <w:szCs w:val="24"/>
                <w:lang w:eastAsia="zh-CN" w:bidi="hi-IN"/>
              </w:rPr>
              <w:t>Кол-во часов</w:t>
            </w:r>
          </w:p>
        </w:tc>
        <w:tc>
          <w:tcPr>
            <w:tcW w:w="7513" w:type="dxa"/>
            <w:vAlign w:val="center"/>
          </w:tcPr>
          <w:p w14:paraId="126ED1EE" w14:textId="77777777" w:rsidR="00155A51" w:rsidRPr="00CE33A7" w:rsidRDefault="00155A51" w:rsidP="00155A51">
            <w:pPr>
              <w:widowControl w:val="0"/>
              <w:suppressAutoHyphens/>
              <w:spacing w:after="0" w:line="240" w:lineRule="auto"/>
              <w:jc w:val="center"/>
              <w:rPr>
                <w:rFonts w:eastAsia="NSimSun" w:cs="Times New Roman"/>
                <w:bCs/>
                <w:sz w:val="24"/>
                <w:szCs w:val="24"/>
                <w:lang w:eastAsia="zh-CN" w:bidi="hi-IN"/>
              </w:rPr>
            </w:pPr>
            <w:r w:rsidRPr="00CE33A7">
              <w:rPr>
                <w:rFonts w:eastAsia="NSimSun" w:cs="Times New Roman"/>
                <w:bCs/>
                <w:sz w:val="24"/>
                <w:szCs w:val="24"/>
                <w:lang w:eastAsia="zh-CN" w:bidi="hi-IN"/>
              </w:rPr>
              <w:t>Основные виды деятельности обучающихся</w:t>
            </w:r>
          </w:p>
        </w:tc>
      </w:tr>
      <w:tr w:rsidR="00155A51" w:rsidRPr="00CE33A7" w14:paraId="6F614F50" w14:textId="77777777" w:rsidTr="00CE33A7">
        <w:tc>
          <w:tcPr>
            <w:tcW w:w="2836" w:type="dxa"/>
          </w:tcPr>
          <w:p w14:paraId="616F8FE7"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bookmarkStart w:id="36" w:name="_Hlk123036671"/>
            <w:bookmarkStart w:id="37" w:name="_Hlk123036679"/>
            <w:r w:rsidRPr="00CE33A7">
              <w:rPr>
                <w:rFonts w:eastAsia="Times New Roman" w:cs="Times New Roman"/>
                <w:sz w:val="24"/>
                <w:szCs w:val="24"/>
                <w:lang w:val="fi-FI" w:bidi="ru-RU"/>
              </w:rPr>
              <w:t>Vesti</w:t>
            </w:r>
            <w:r w:rsidRPr="00CE33A7">
              <w:rPr>
                <w:rFonts w:eastAsia="Times New Roman" w:cs="Times New Roman"/>
                <w:sz w:val="24"/>
                <w:szCs w:val="24"/>
                <w:lang w:bidi="ru-RU"/>
              </w:rPr>
              <w:t>š</w:t>
            </w:r>
            <w:r w:rsidRPr="00CE33A7">
              <w:rPr>
                <w:rFonts w:eastAsia="Times New Roman" w:cs="Times New Roman"/>
                <w:sz w:val="24"/>
                <w:szCs w:val="24"/>
                <w:lang w:val="fi-FI" w:bidi="ru-RU"/>
              </w:rPr>
              <w:t>tod</w:t>
            </w:r>
            <w:r w:rsidRPr="00CE33A7">
              <w:rPr>
                <w:rFonts w:eastAsia="Times New Roman" w:cs="Times New Roman"/>
                <w:sz w:val="24"/>
                <w:szCs w:val="24"/>
                <w:lang w:bidi="ru-RU"/>
              </w:rPr>
              <w:t xml:space="preserve"> </w:t>
            </w:r>
            <w:r w:rsidRPr="00CE33A7">
              <w:rPr>
                <w:rFonts w:eastAsia="Times New Roman" w:cs="Times New Roman"/>
                <w:sz w:val="24"/>
                <w:szCs w:val="24"/>
                <w:lang w:val="fi-FI" w:bidi="ru-RU"/>
              </w:rPr>
              <w:t>da</w:t>
            </w:r>
            <w:r w:rsidRPr="00CE33A7">
              <w:rPr>
                <w:rFonts w:eastAsia="Times New Roman" w:cs="Times New Roman"/>
                <w:sz w:val="24"/>
                <w:szCs w:val="24"/>
                <w:lang w:bidi="ru-RU"/>
              </w:rPr>
              <w:t xml:space="preserve"> </w:t>
            </w:r>
            <w:r w:rsidRPr="00CE33A7">
              <w:rPr>
                <w:rFonts w:eastAsia="Times New Roman" w:cs="Times New Roman"/>
                <w:sz w:val="24"/>
                <w:szCs w:val="24"/>
                <w:lang w:val="fi-FI" w:bidi="ru-RU"/>
              </w:rPr>
              <w:t>internet</w:t>
            </w:r>
            <w:r w:rsidRPr="00CE33A7">
              <w:rPr>
                <w:rFonts w:eastAsia="Times New Roman" w:cs="Times New Roman"/>
                <w:sz w:val="24"/>
                <w:szCs w:val="24"/>
                <w:lang w:bidi="ru-RU"/>
              </w:rPr>
              <w:t>. Средства массовой информации и интернет.</w:t>
            </w:r>
            <w:bookmarkEnd w:id="36"/>
          </w:p>
        </w:tc>
        <w:tc>
          <w:tcPr>
            <w:tcW w:w="3827" w:type="dxa"/>
          </w:tcPr>
          <w:p w14:paraId="0FF07194"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Роль средств массовой информации в современной жизни.</w:t>
            </w:r>
          </w:p>
          <w:p w14:paraId="1641FA62"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Плюсы и минусы интернета.</w:t>
            </w:r>
          </w:p>
          <w:p w14:paraId="7C2F3D3E"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Современная компьютерная техника.</w:t>
            </w:r>
          </w:p>
          <w:p w14:paraId="3B4D63D7"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Карельское телевидение, редакция вещания на национальных языках, теле- и радиопередачи на вепсском языке.</w:t>
            </w:r>
          </w:p>
          <w:p w14:paraId="22FC13BC"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Общение на вепсском языке в социальных сетях.</w:t>
            </w:r>
          </w:p>
          <w:p w14:paraId="3B8DEAF7"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Чтение художественной литературы на вепсском языке.</w:t>
            </w:r>
          </w:p>
        </w:tc>
        <w:tc>
          <w:tcPr>
            <w:tcW w:w="992" w:type="dxa"/>
          </w:tcPr>
          <w:p w14:paraId="4E7BCD23"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t>18</w:t>
            </w:r>
          </w:p>
        </w:tc>
        <w:tc>
          <w:tcPr>
            <w:tcW w:w="7513" w:type="dxa"/>
            <w:vMerge w:val="restart"/>
          </w:tcPr>
          <w:p w14:paraId="7E799586"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1) </w:t>
            </w:r>
          </w:p>
          <w:p w14:paraId="196A1F68"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владеть основными видами речевой деятельности: </w:t>
            </w:r>
          </w:p>
          <w:p w14:paraId="174397A6"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говорение: </w:t>
            </w:r>
          </w:p>
          <w:p w14:paraId="171D7DFE"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вести разные виды диалогов (диалог этикетного характера, диалог </w:t>
            </w:r>
            <w:r w:rsidRPr="00CE33A7">
              <w:rPr>
                <w:rFonts w:eastAsia="Times New Roman" w:cs="Times New Roman"/>
                <w:sz w:val="24"/>
                <w:szCs w:val="24"/>
              </w:rPr>
              <w:t>–</w:t>
            </w:r>
            <w:r w:rsidRPr="00CE33A7">
              <w:rPr>
                <w:rFonts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61774613"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CE33A7">
              <w:rPr>
                <w:rFonts w:eastAsia="Times New Roman" w:cs="Times New Roman"/>
                <w:sz w:val="24"/>
                <w:szCs w:val="24"/>
              </w:rPr>
              <w:t>–</w:t>
            </w:r>
            <w:r w:rsidRPr="00CE33A7">
              <w:rPr>
                <w:rFonts w:cs="Times New Roman"/>
                <w:sz w:val="24"/>
                <w:szCs w:val="24"/>
              </w:rPr>
              <w:t xml:space="preserve"> до 9</w:t>
            </w:r>
            <w:r w:rsidRPr="00CE33A7">
              <w:rPr>
                <w:rFonts w:eastAsia="Times New Roman" w:cs="Times New Roman"/>
                <w:sz w:val="24"/>
                <w:szCs w:val="24"/>
              </w:rPr>
              <w:t>–</w:t>
            </w:r>
            <w:r w:rsidRPr="00CE33A7">
              <w:rPr>
                <w:rFonts w:cs="Times New Roman"/>
                <w:sz w:val="24"/>
                <w:szCs w:val="24"/>
              </w:rPr>
              <w:t xml:space="preserve">10 фраз); </w:t>
            </w:r>
          </w:p>
          <w:p w14:paraId="37C827B6"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lastRenderedPageBreak/>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CE33A7">
              <w:rPr>
                <w:rFonts w:eastAsia="Times New Roman" w:cs="Times New Roman"/>
                <w:sz w:val="24"/>
                <w:szCs w:val="24"/>
              </w:rPr>
              <w:t>–</w:t>
            </w:r>
            <w:r w:rsidRPr="00CE33A7">
              <w:rPr>
                <w:rFonts w:cs="Times New Roman"/>
                <w:sz w:val="24"/>
                <w:szCs w:val="24"/>
              </w:rPr>
              <w:t xml:space="preserve"> 9</w:t>
            </w:r>
            <w:r w:rsidRPr="00CE33A7">
              <w:rPr>
                <w:rFonts w:eastAsia="Times New Roman" w:cs="Times New Roman"/>
                <w:sz w:val="24"/>
                <w:szCs w:val="24"/>
              </w:rPr>
              <w:t>–</w:t>
            </w:r>
            <w:r w:rsidRPr="00CE33A7">
              <w:rPr>
                <w:rFonts w:cs="Times New Roman"/>
                <w:sz w:val="24"/>
                <w:szCs w:val="24"/>
              </w:rPr>
              <w:t xml:space="preserve">10 фраз); </w:t>
            </w:r>
          </w:p>
          <w:p w14:paraId="14A83EAC"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излагать результаты выполненной проектной работы (объём </w:t>
            </w:r>
            <w:r w:rsidRPr="00CE33A7">
              <w:rPr>
                <w:rFonts w:eastAsia="Times New Roman" w:cs="Times New Roman"/>
                <w:sz w:val="24"/>
                <w:szCs w:val="24"/>
              </w:rPr>
              <w:t>–</w:t>
            </w:r>
            <w:r w:rsidRPr="00CE33A7">
              <w:rPr>
                <w:rFonts w:cs="Times New Roman"/>
                <w:sz w:val="24"/>
                <w:szCs w:val="24"/>
              </w:rPr>
              <w:t xml:space="preserve"> 9</w:t>
            </w:r>
            <w:r w:rsidRPr="00CE33A7">
              <w:rPr>
                <w:rFonts w:eastAsia="Times New Roman" w:cs="Times New Roman"/>
                <w:sz w:val="24"/>
                <w:szCs w:val="24"/>
              </w:rPr>
              <w:t>–</w:t>
            </w:r>
            <w:r w:rsidRPr="00CE33A7">
              <w:rPr>
                <w:rFonts w:cs="Times New Roman"/>
                <w:sz w:val="24"/>
                <w:szCs w:val="24"/>
              </w:rPr>
              <w:t xml:space="preserve">10 фраз); </w:t>
            </w:r>
          </w:p>
          <w:p w14:paraId="1578FFE3"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аудирование: </w:t>
            </w:r>
          </w:p>
          <w:p w14:paraId="5DFD722B"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5F11B921"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прогнозировать содержание звучащего текста по началу сообщения; </w:t>
            </w:r>
          </w:p>
          <w:p w14:paraId="45F81B34"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смысловое чтение: </w:t>
            </w:r>
          </w:p>
          <w:p w14:paraId="5A38692A"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CE33A7">
              <w:rPr>
                <w:rFonts w:eastAsia="Times New Roman" w:cs="Times New Roman"/>
                <w:sz w:val="24"/>
                <w:szCs w:val="24"/>
              </w:rPr>
              <w:t>–</w:t>
            </w:r>
            <w:r w:rsidRPr="00CE33A7">
              <w:rPr>
                <w:rFonts w:cs="Times New Roman"/>
                <w:sz w:val="24"/>
                <w:szCs w:val="24"/>
              </w:rPr>
              <w:t xml:space="preserve"> 350</w:t>
            </w:r>
            <w:r w:rsidRPr="00CE33A7">
              <w:rPr>
                <w:rFonts w:eastAsia="Times New Roman" w:cs="Times New Roman"/>
                <w:sz w:val="24"/>
                <w:szCs w:val="24"/>
              </w:rPr>
              <w:t>–</w:t>
            </w:r>
            <w:r w:rsidRPr="00CE33A7">
              <w:rPr>
                <w:rFonts w:cs="Times New Roman"/>
                <w:sz w:val="24"/>
                <w:szCs w:val="24"/>
              </w:rPr>
              <w:t xml:space="preserve">500 слов); </w:t>
            </w:r>
          </w:p>
          <w:p w14:paraId="412750D7"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читать несплошные тексты (таблицы, диаграммы) и понимать представленную в них информацию; </w:t>
            </w:r>
          </w:p>
          <w:p w14:paraId="1C55271E"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определять последовательность главных фактов/событий в тексте; </w:t>
            </w:r>
          </w:p>
          <w:p w14:paraId="09CA69AB"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письменная речь: </w:t>
            </w:r>
          </w:p>
          <w:p w14:paraId="35446857"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заполнять анкеты и формуляры, сообщая о себе основные сведения;</w:t>
            </w:r>
          </w:p>
          <w:p w14:paraId="1C639352"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писать электронное сообщение личного характера, соблюдая речевой этикет (объём сообщения </w:t>
            </w:r>
            <w:r w:rsidRPr="00CE33A7">
              <w:rPr>
                <w:rFonts w:eastAsia="Times New Roman" w:cs="Times New Roman"/>
                <w:sz w:val="24"/>
                <w:szCs w:val="24"/>
              </w:rPr>
              <w:t>–</w:t>
            </w:r>
            <w:r w:rsidRPr="00CE33A7">
              <w:rPr>
                <w:rFonts w:cs="Times New Roman"/>
                <w:sz w:val="24"/>
                <w:szCs w:val="24"/>
              </w:rPr>
              <w:t xml:space="preserve"> до 110 слов);  </w:t>
            </w:r>
          </w:p>
          <w:p w14:paraId="33176FBB"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создавать небольшое письменное высказывание с опорой на образец, план, таблицу и/или прочитанный/прослушанный текст (объём высказывания </w:t>
            </w:r>
            <w:r w:rsidRPr="00CE33A7">
              <w:rPr>
                <w:rFonts w:eastAsia="Times New Roman" w:cs="Times New Roman"/>
                <w:sz w:val="24"/>
                <w:szCs w:val="24"/>
              </w:rPr>
              <w:t>–</w:t>
            </w:r>
            <w:r w:rsidRPr="00CE33A7">
              <w:rPr>
                <w:rFonts w:cs="Times New Roman"/>
                <w:sz w:val="24"/>
                <w:szCs w:val="24"/>
              </w:rPr>
              <w:t xml:space="preserve"> до 110 слов); </w:t>
            </w:r>
          </w:p>
          <w:p w14:paraId="25262297"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2) </w:t>
            </w:r>
          </w:p>
          <w:p w14:paraId="4309C389"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lastRenderedPageBreak/>
              <w:t xml:space="preserve">владеть фонетическими навыками: </w:t>
            </w:r>
          </w:p>
          <w:p w14:paraId="689F3FF3"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40653DAC"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14:paraId="06FBB4A6"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читать новые слова согласно основным правилам чтения; </w:t>
            </w:r>
          </w:p>
          <w:p w14:paraId="014DEA86"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владеть орфографическими навыками: </w:t>
            </w:r>
          </w:p>
          <w:p w14:paraId="252ABC39"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правильно писать изученные слова; </w:t>
            </w:r>
          </w:p>
          <w:p w14:paraId="73838A42"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85BEA1F"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пунктуационно правильно оформлять электронное сообщение личного характера; </w:t>
            </w:r>
          </w:p>
          <w:p w14:paraId="193164EE"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3) </w:t>
            </w:r>
          </w:p>
          <w:p w14:paraId="16F9C4BF"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06FD9567"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495944DE"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00B3D830" w14:textId="77777777" w:rsidR="00155A51" w:rsidRPr="00CE33A7" w:rsidRDefault="00155A51" w:rsidP="00155A51">
            <w:pPr>
              <w:tabs>
                <w:tab w:val="center" w:pos="4677"/>
              </w:tabs>
              <w:spacing w:after="0" w:line="240" w:lineRule="auto"/>
              <w:ind w:left="633"/>
              <w:rPr>
                <w:rFonts w:cs="Times New Roman"/>
                <w:i/>
                <w:sz w:val="24"/>
                <w:szCs w:val="24"/>
              </w:rPr>
            </w:pPr>
            <w:r w:rsidRPr="00CE33A7">
              <w:rPr>
                <w:rFonts w:cs="Times New Roman"/>
                <w:i/>
                <w:sz w:val="24"/>
                <w:szCs w:val="24"/>
              </w:rPr>
              <w:t>- суффиксы имён существительных:</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nik</w:t>
            </w:r>
            <w:r w:rsidRPr="00CE33A7">
              <w:rPr>
                <w:rFonts w:cs="Times New Roman"/>
                <w:i/>
                <w:sz w:val="24"/>
                <w:szCs w:val="24"/>
              </w:rPr>
              <w:t xml:space="preserve">: </w:t>
            </w:r>
            <w:r w:rsidRPr="00CE33A7">
              <w:rPr>
                <w:rFonts w:cs="Times New Roman"/>
                <w:i/>
                <w:sz w:val="24"/>
                <w:szCs w:val="24"/>
                <w:lang w:val="en-US"/>
              </w:rPr>
              <w:t>rahvahanik</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en-US"/>
              </w:rPr>
              <w:t>paginik</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ine</w:t>
            </w:r>
            <w:r w:rsidRPr="00CE33A7">
              <w:rPr>
                <w:rFonts w:cs="Times New Roman"/>
                <w:i/>
                <w:sz w:val="24"/>
                <w:szCs w:val="24"/>
              </w:rPr>
              <w:t xml:space="preserve">: </w:t>
            </w:r>
            <w:r w:rsidRPr="00CE33A7">
              <w:rPr>
                <w:rFonts w:cs="Times New Roman"/>
                <w:i/>
                <w:sz w:val="24"/>
                <w:szCs w:val="24"/>
                <w:lang w:val="en-US"/>
              </w:rPr>
              <w:t>kirjaine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laine</w:t>
            </w:r>
            <w:r w:rsidRPr="00CE33A7">
              <w:rPr>
                <w:rFonts w:cs="Times New Roman"/>
                <w:i/>
                <w:sz w:val="24"/>
                <w:szCs w:val="24"/>
              </w:rPr>
              <w:t>,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ine</w:t>
            </w:r>
            <w:r w:rsidRPr="00CE33A7">
              <w:rPr>
                <w:rFonts w:cs="Times New Roman"/>
                <w:i/>
                <w:sz w:val="24"/>
                <w:szCs w:val="24"/>
              </w:rPr>
              <w:t xml:space="preserve">: </w:t>
            </w:r>
            <w:r w:rsidRPr="00CE33A7">
              <w:rPr>
                <w:rFonts w:cs="Times New Roman"/>
                <w:i/>
                <w:sz w:val="24"/>
                <w:szCs w:val="24"/>
                <w:lang w:val="en-US"/>
              </w:rPr>
              <w:t>lidnalaine</w:t>
            </w:r>
            <w:r w:rsidRPr="00CE33A7">
              <w:rPr>
                <w:rFonts w:cs="Times New Roman"/>
                <w:i/>
                <w:sz w:val="24"/>
                <w:szCs w:val="24"/>
              </w:rPr>
              <w:t xml:space="preserve">, </w:t>
            </w:r>
            <w:r w:rsidRPr="00CE33A7">
              <w:rPr>
                <w:rFonts w:cs="Times New Roman"/>
                <w:i/>
                <w:sz w:val="24"/>
                <w:szCs w:val="24"/>
                <w:lang w:val="en-US"/>
              </w:rPr>
              <w:t>k</w:t>
            </w:r>
            <w:r w:rsidRPr="00CE33A7">
              <w:rPr>
                <w:rFonts w:cs="Times New Roman"/>
                <w:i/>
                <w:sz w:val="24"/>
                <w:szCs w:val="24"/>
              </w:rPr>
              <w:t>ü</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ine</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uz</w:t>
            </w:r>
            <w:r w:rsidRPr="00CE33A7">
              <w:rPr>
                <w:rFonts w:cs="Times New Roman"/>
                <w:i/>
                <w:sz w:val="24"/>
                <w:szCs w:val="24"/>
              </w:rPr>
              <w:t xml:space="preserve">: </w:t>
            </w:r>
            <w:r w:rsidRPr="00CE33A7">
              <w:rPr>
                <w:rFonts w:cs="Times New Roman"/>
                <w:i/>
                <w:sz w:val="24"/>
                <w:szCs w:val="24"/>
                <w:lang w:val="en-US"/>
              </w:rPr>
              <w:t>keskuz</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en-US"/>
              </w:rPr>
              <w:t>astui</w:t>
            </w:r>
            <w:r w:rsidRPr="00CE33A7">
              <w:rPr>
                <w:rFonts w:cs="Times New Roman"/>
                <w:i/>
                <w:sz w:val="24"/>
                <w:szCs w:val="24"/>
              </w:rPr>
              <w:t>; -</w:t>
            </w:r>
            <w:r w:rsidRPr="00CE33A7">
              <w:rPr>
                <w:rFonts w:cs="Times New Roman"/>
                <w:i/>
                <w:sz w:val="24"/>
                <w:szCs w:val="24"/>
                <w:lang w:val="fi-FI"/>
              </w:rPr>
              <w:t>maine</w:t>
            </w:r>
            <w:r w:rsidRPr="00CE33A7">
              <w:rPr>
                <w:rFonts w:cs="Times New Roman"/>
                <w:i/>
                <w:sz w:val="24"/>
                <w:szCs w:val="24"/>
              </w:rPr>
              <w:t xml:space="preserve">: </w:t>
            </w:r>
            <w:r w:rsidRPr="00CE33A7">
              <w:rPr>
                <w:rFonts w:cs="Times New Roman"/>
                <w:i/>
                <w:sz w:val="24"/>
                <w:szCs w:val="24"/>
                <w:lang w:val="en-US"/>
              </w:rPr>
              <w:t>tomaine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im</w:t>
            </w:r>
            <w:r w:rsidRPr="00CE33A7">
              <w:rPr>
                <w:rFonts w:cs="Times New Roman"/>
                <w:i/>
                <w:sz w:val="24"/>
                <w:szCs w:val="24"/>
              </w:rPr>
              <w:t xml:space="preserve">: </w:t>
            </w:r>
            <w:r w:rsidRPr="00CE33A7">
              <w:rPr>
                <w:rFonts w:cs="Times New Roman"/>
                <w:i/>
                <w:sz w:val="24"/>
                <w:szCs w:val="24"/>
                <w:lang w:val="en-US"/>
              </w:rPr>
              <w:t>i</w:t>
            </w:r>
            <w:r w:rsidRPr="00CE33A7">
              <w:rPr>
                <w:rFonts w:cs="Times New Roman"/>
                <w:i/>
                <w:sz w:val="24"/>
                <w:szCs w:val="24"/>
              </w:rPr>
              <w:t>š</w:t>
            </w:r>
            <w:r w:rsidRPr="00CE33A7">
              <w:rPr>
                <w:rFonts w:cs="Times New Roman"/>
                <w:i/>
                <w:sz w:val="24"/>
                <w:szCs w:val="24"/>
                <w:lang w:val="en-US"/>
              </w:rPr>
              <w:t>tim</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š</w:t>
            </w:r>
            <w:r w:rsidRPr="00CE33A7">
              <w:rPr>
                <w:rFonts w:cs="Times New Roman"/>
                <w:i/>
                <w:sz w:val="24"/>
                <w:szCs w:val="24"/>
                <w:lang w:val="fi-FI"/>
              </w:rPr>
              <w:t>t</w:t>
            </w:r>
            <w:r w:rsidRPr="00CE33A7">
              <w:rPr>
                <w:rFonts w:cs="Times New Roman"/>
                <w:i/>
                <w:sz w:val="24"/>
                <w:szCs w:val="24"/>
              </w:rPr>
              <w:t xml:space="preserve">: </w:t>
            </w:r>
            <w:r w:rsidRPr="00CE33A7">
              <w:rPr>
                <w:rFonts w:cs="Times New Roman"/>
                <w:i/>
                <w:sz w:val="24"/>
                <w:szCs w:val="24"/>
                <w:lang w:val="en-US"/>
              </w:rPr>
              <w:t>nori</w:t>
            </w:r>
            <w:r w:rsidRPr="00CE33A7">
              <w:rPr>
                <w:rFonts w:cs="Times New Roman"/>
                <w:i/>
                <w:sz w:val="24"/>
                <w:szCs w:val="24"/>
              </w:rPr>
              <w:t>š</w:t>
            </w:r>
            <w:r w:rsidRPr="00CE33A7">
              <w:rPr>
                <w:rFonts w:cs="Times New Roman"/>
                <w:i/>
                <w:sz w:val="24"/>
                <w:szCs w:val="24"/>
                <w:lang w:val="en-US"/>
              </w:rPr>
              <w:t>t</w:t>
            </w:r>
            <w:r w:rsidRPr="00CE33A7">
              <w:rPr>
                <w:rFonts w:cs="Times New Roman"/>
                <w:i/>
                <w:sz w:val="24"/>
                <w:szCs w:val="24"/>
              </w:rPr>
              <w:t>; -</w:t>
            </w:r>
            <w:r w:rsidRPr="00CE33A7">
              <w:rPr>
                <w:rFonts w:cs="Times New Roman"/>
                <w:i/>
                <w:sz w:val="24"/>
                <w:szCs w:val="24"/>
                <w:lang w:val="fi-FI"/>
              </w:rPr>
              <w:t>ut</w:t>
            </w:r>
            <w:r w:rsidRPr="00CE33A7">
              <w:rPr>
                <w:rFonts w:cs="Times New Roman"/>
                <w:i/>
                <w:sz w:val="24"/>
                <w:szCs w:val="24"/>
              </w:rPr>
              <w:t>, -</w:t>
            </w:r>
            <w:r w:rsidRPr="00CE33A7">
              <w:rPr>
                <w:rFonts w:cs="Times New Roman"/>
                <w:i/>
                <w:sz w:val="24"/>
                <w:szCs w:val="24"/>
                <w:lang w:val="fi-FI"/>
              </w:rPr>
              <w:t>hut</w:t>
            </w:r>
            <w:r w:rsidRPr="00CE33A7">
              <w:rPr>
                <w:rFonts w:cs="Times New Roman"/>
                <w:i/>
                <w:sz w:val="24"/>
                <w:szCs w:val="24"/>
              </w:rPr>
              <w:t xml:space="preserve">: </w:t>
            </w:r>
            <w:r w:rsidRPr="00CE33A7">
              <w:rPr>
                <w:rFonts w:cs="Times New Roman"/>
                <w:i/>
                <w:sz w:val="24"/>
                <w:szCs w:val="24"/>
                <w:lang w:val="en-US"/>
              </w:rPr>
              <w:t>tehut</w:t>
            </w:r>
            <w:r w:rsidRPr="00CE33A7">
              <w:rPr>
                <w:rFonts w:cs="Times New Roman"/>
                <w:i/>
                <w:sz w:val="24"/>
                <w:szCs w:val="24"/>
              </w:rPr>
              <w:t xml:space="preserve">, </w:t>
            </w:r>
            <w:r w:rsidRPr="00CE33A7">
              <w:rPr>
                <w:rFonts w:cs="Times New Roman"/>
                <w:i/>
                <w:sz w:val="24"/>
                <w:szCs w:val="24"/>
                <w:lang w:val="en-US"/>
              </w:rPr>
              <w:t>lapsut</w:t>
            </w:r>
            <w:r w:rsidRPr="00CE33A7">
              <w:rPr>
                <w:rFonts w:cs="Times New Roman"/>
                <w:i/>
                <w:sz w:val="24"/>
                <w:szCs w:val="24"/>
              </w:rPr>
              <w:t>; -</w:t>
            </w:r>
            <w:r w:rsidRPr="00CE33A7">
              <w:rPr>
                <w:rFonts w:cs="Times New Roman"/>
                <w:i/>
                <w:sz w:val="24"/>
                <w:szCs w:val="24"/>
                <w:lang w:val="fi-FI"/>
              </w:rPr>
              <w:t>ndez</w:t>
            </w:r>
            <w:r w:rsidRPr="00CE33A7">
              <w:rPr>
                <w:rFonts w:cs="Times New Roman"/>
                <w:i/>
                <w:sz w:val="24"/>
                <w:szCs w:val="24"/>
              </w:rPr>
              <w:t>, -</w:t>
            </w:r>
            <w:r w:rsidRPr="00CE33A7">
              <w:rPr>
                <w:rFonts w:cs="Times New Roman"/>
                <w:i/>
                <w:sz w:val="24"/>
                <w:szCs w:val="24"/>
                <w:lang w:val="en-US"/>
              </w:rPr>
              <w:t>nduz</w:t>
            </w:r>
            <w:r w:rsidRPr="00CE33A7">
              <w:rPr>
                <w:rFonts w:cs="Times New Roman"/>
                <w:i/>
                <w:sz w:val="24"/>
                <w:szCs w:val="24"/>
              </w:rPr>
              <w:t xml:space="preserve">: </w:t>
            </w:r>
            <w:r w:rsidRPr="00CE33A7">
              <w:rPr>
                <w:rFonts w:cs="Times New Roman"/>
                <w:i/>
                <w:sz w:val="24"/>
                <w:szCs w:val="24"/>
                <w:lang w:val="en-US"/>
              </w:rPr>
              <w:t>kerandez</w:t>
            </w:r>
            <w:r w:rsidRPr="00CE33A7">
              <w:rPr>
                <w:rFonts w:cs="Times New Roman"/>
                <w:i/>
                <w:sz w:val="24"/>
                <w:szCs w:val="24"/>
              </w:rPr>
              <w:t xml:space="preserve">, </w:t>
            </w:r>
            <w:r w:rsidRPr="00CE33A7">
              <w:rPr>
                <w:rFonts w:cs="Times New Roman"/>
                <w:i/>
                <w:sz w:val="24"/>
                <w:szCs w:val="24"/>
                <w:lang w:val="en-US"/>
              </w:rPr>
              <w:t>alanduz</w:t>
            </w:r>
            <w:r w:rsidRPr="00CE33A7">
              <w:rPr>
                <w:rFonts w:cs="Times New Roman"/>
                <w:i/>
                <w:sz w:val="24"/>
                <w:szCs w:val="24"/>
              </w:rPr>
              <w:t>; -č, -</w:t>
            </w:r>
            <w:r w:rsidRPr="00CE33A7">
              <w:rPr>
                <w:rFonts w:cs="Times New Roman"/>
                <w:i/>
                <w:sz w:val="24"/>
                <w:szCs w:val="24"/>
                <w:lang w:val="fi-FI"/>
              </w:rPr>
              <w:t>i</w:t>
            </w:r>
            <w:r w:rsidRPr="00CE33A7">
              <w:rPr>
                <w:rFonts w:cs="Times New Roman"/>
                <w:i/>
                <w:sz w:val="24"/>
                <w:szCs w:val="24"/>
              </w:rPr>
              <w:t xml:space="preserve">č: </w:t>
            </w:r>
            <w:r w:rsidRPr="00CE33A7">
              <w:rPr>
                <w:rFonts w:cs="Times New Roman"/>
                <w:i/>
                <w:sz w:val="24"/>
                <w:szCs w:val="24"/>
                <w:lang w:val="en-US"/>
              </w:rPr>
              <w:t>priha</w:t>
            </w:r>
            <w:r w:rsidRPr="00CE33A7">
              <w:rPr>
                <w:rFonts w:cs="Times New Roman"/>
                <w:i/>
                <w:sz w:val="24"/>
                <w:szCs w:val="24"/>
              </w:rPr>
              <w:t xml:space="preserve">č, </w:t>
            </w:r>
            <w:r w:rsidRPr="00CE33A7">
              <w:rPr>
                <w:rFonts w:cs="Times New Roman"/>
                <w:i/>
                <w:sz w:val="24"/>
                <w:szCs w:val="24"/>
                <w:lang w:val="en-US"/>
              </w:rPr>
              <w:t>koveri</w:t>
            </w:r>
            <w:r w:rsidRPr="00CE33A7">
              <w:rPr>
                <w:rFonts w:cs="Times New Roman"/>
                <w:i/>
                <w:sz w:val="24"/>
                <w:szCs w:val="24"/>
              </w:rPr>
              <w:t>č; -</w:t>
            </w:r>
            <w:r w:rsidRPr="00CE33A7">
              <w:rPr>
                <w:rFonts w:cs="Times New Roman"/>
                <w:i/>
                <w:sz w:val="24"/>
                <w:szCs w:val="24"/>
                <w:lang w:val="fi-FI"/>
              </w:rPr>
              <w:t>mine</w:t>
            </w:r>
            <w:r w:rsidRPr="00CE33A7">
              <w:rPr>
                <w:rFonts w:cs="Times New Roman"/>
                <w:i/>
                <w:sz w:val="24"/>
                <w:szCs w:val="24"/>
              </w:rPr>
              <w:t xml:space="preserve">: </w:t>
            </w:r>
            <w:r w:rsidRPr="00CE33A7">
              <w:rPr>
                <w:rFonts w:cs="Times New Roman"/>
                <w:i/>
                <w:sz w:val="24"/>
                <w:szCs w:val="24"/>
                <w:lang w:val="en-US"/>
              </w:rPr>
              <w:t>pezemine</w:t>
            </w:r>
            <w:r w:rsidRPr="00CE33A7">
              <w:rPr>
                <w:rFonts w:cs="Times New Roman"/>
                <w:i/>
                <w:sz w:val="24"/>
                <w:szCs w:val="24"/>
              </w:rPr>
              <w:t>; -</w:t>
            </w:r>
            <w:r w:rsidRPr="00CE33A7">
              <w:rPr>
                <w:rFonts w:cs="Times New Roman"/>
                <w:i/>
                <w:sz w:val="24"/>
                <w:szCs w:val="24"/>
                <w:lang w:val="en-US"/>
              </w:rPr>
              <w:t>nd</w:t>
            </w:r>
            <w:r w:rsidRPr="00CE33A7">
              <w:rPr>
                <w:rFonts w:cs="Times New Roman"/>
                <w:i/>
                <w:sz w:val="24"/>
                <w:szCs w:val="24"/>
              </w:rPr>
              <w:t xml:space="preserve">: </w:t>
            </w:r>
            <w:r w:rsidRPr="00CE33A7">
              <w:rPr>
                <w:rFonts w:cs="Times New Roman"/>
                <w:i/>
                <w:sz w:val="24"/>
                <w:szCs w:val="24"/>
                <w:lang w:val="en-US"/>
              </w:rPr>
              <w:t>joksend</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en-US"/>
              </w:rPr>
              <w:t>uz</w:t>
            </w:r>
            <w:r w:rsidRPr="00CE33A7">
              <w:rPr>
                <w:rFonts w:cs="Times New Roman"/>
                <w:i/>
                <w:sz w:val="24"/>
                <w:szCs w:val="24"/>
              </w:rPr>
              <w:t>’: č</w:t>
            </w:r>
            <w:r w:rsidRPr="00CE33A7">
              <w:rPr>
                <w:rFonts w:cs="Times New Roman"/>
                <w:i/>
                <w:sz w:val="24"/>
                <w:szCs w:val="24"/>
                <w:lang w:val="en-US"/>
              </w:rPr>
              <w:t>omuz</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en-US"/>
              </w:rPr>
              <w:t>ar</w:t>
            </w:r>
            <w:r w:rsidRPr="00CE33A7">
              <w:rPr>
                <w:rFonts w:cs="Times New Roman"/>
                <w:i/>
                <w:sz w:val="24"/>
                <w:szCs w:val="24"/>
              </w:rPr>
              <w:t xml:space="preserve">’: </w:t>
            </w:r>
            <w:r w:rsidRPr="00CE33A7">
              <w:rPr>
                <w:rFonts w:cs="Times New Roman"/>
                <w:i/>
                <w:sz w:val="24"/>
                <w:szCs w:val="24"/>
                <w:lang w:val="en-US"/>
              </w:rPr>
              <w:t>s</w:t>
            </w:r>
            <w:r w:rsidRPr="00CE33A7">
              <w:rPr>
                <w:rFonts w:cs="Times New Roman"/>
                <w:i/>
                <w:sz w:val="24"/>
                <w:szCs w:val="24"/>
              </w:rPr>
              <w:t>ö</w:t>
            </w:r>
            <w:r w:rsidRPr="00CE33A7">
              <w:rPr>
                <w:rFonts w:cs="Times New Roman"/>
                <w:i/>
                <w:sz w:val="24"/>
                <w:szCs w:val="24"/>
                <w:lang w:val="en-US"/>
              </w:rPr>
              <w:t>m</w:t>
            </w:r>
            <w:r w:rsidRPr="00CE33A7">
              <w:rPr>
                <w:rFonts w:cs="Times New Roman"/>
                <w:i/>
                <w:sz w:val="24"/>
                <w:szCs w:val="24"/>
              </w:rPr>
              <w:t>ä</w:t>
            </w:r>
            <w:r w:rsidRPr="00CE33A7">
              <w:rPr>
                <w:rFonts w:cs="Times New Roman"/>
                <w:i/>
                <w:sz w:val="24"/>
                <w:szCs w:val="24"/>
                <w:lang w:val="en-US"/>
              </w:rPr>
              <w:t>r</w:t>
            </w:r>
            <w:r w:rsidRPr="00CE33A7">
              <w:rPr>
                <w:rFonts w:cs="Times New Roman"/>
                <w:i/>
                <w:sz w:val="24"/>
                <w:szCs w:val="24"/>
              </w:rPr>
              <w:t xml:space="preserve">’; </w:t>
            </w:r>
          </w:p>
          <w:p w14:paraId="0E794D42" w14:textId="77777777" w:rsidR="00155A51" w:rsidRPr="00CE33A7" w:rsidRDefault="00155A51" w:rsidP="00155A51">
            <w:pPr>
              <w:tabs>
                <w:tab w:val="center" w:pos="4677"/>
              </w:tabs>
              <w:spacing w:after="0" w:line="240" w:lineRule="auto"/>
              <w:ind w:left="633"/>
              <w:rPr>
                <w:rFonts w:cs="Times New Roman"/>
                <w:i/>
                <w:sz w:val="24"/>
                <w:szCs w:val="24"/>
              </w:rPr>
            </w:pPr>
            <w:r w:rsidRPr="00CE33A7">
              <w:rPr>
                <w:rFonts w:cs="Times New Roman"/>
                <w:i/>
                <w:sz w:val="24"/>
                <w:szCs w:val="24"/>
              </w:rPr>
              <w:lastRenderedPageBreak/>
              <w:t>- суффиксы имён прилагательных: -</w:t>
            </w:r>
            <w:r w:rsidRPr="00CE33A7">
              <w:rPr>
                <w:rFonts w:cs="Times New Roman"/>
                <w:i/>
                <w:sz w:val="24"/>
                <w:szCs w:val="24"/>
                <w:lang w:val="fi-FI"/>
              </w:rPr>
              <w:t>v</w:t>
            </w:r>
            <w:r w:rsidRPr="00CE33A7">
              <w:rPr>
                <w:rFonts w:cs="Times New Roman"/>
                <w:i/>
                <w:sz w:val="24"/>
                <w:szCs w:val="24"/>
              </w:rPr>
              <w:t xml:space="preserve">: </w:t>
            </w:r>
            <w:r w:rsidRPr="00CE33A7">
              <w:rPr>
                <w:rFonts w:cs="Times New Roman"/>
                <w:i/>
                <w:sz w:val="24"/>
                <w:szCs w:val="24"/>
                <w:lang w:val="fi-FI"/>
              </w:rPr>
              <w:t>ozav</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kaz</w:t>
            </w:r>
            <w:r w:rsidRPr="00CE33A7">
              <w:rPr>
                <w:rFonts w:cs="Times New Roman"/>
                <w:i/>
                <w:sz w:val="24"/>
                <w:szCs w:val="24"/>
              </w:rPr>
              <w:t xml:space="preserve">: </w:t>
            </w:r>
            <w:r w:rsidRPr="00CE33A7">
              <w:rPr>
                <w:rFonts w:cs="Times New Roman"/>
                <w:i/>
                <w:sz w:val="24"/>
                <w:szCs w:val="24"/>
                <w:lang w:val="fi-FI"/>
              </w:rPr>
              <w:t>magukaz</w:t>
            </w:r>
            <w:r w:rsidRPr="00CE33A7">
              <w:rPr>
                <w:rFonts w:cs="Times New Roman"/>
                <w:i/>
                <w:sz w:val="24"/>
                <w:szCs w:val="24"/>
              </w:rPr>
              <w:t>; -</w:t>
            </w:r>
            <w:r w:rsidRPr="00CE33A7">
              <w:rPr>
                <w:rFonts w:cs="Times New Roman"/>
                <w:i/>
                <w:sz w:val="24"/>
                <w:szCs w:val="24"/>
                <w:lang w:val="fi-FI"/>
              </w:rPr>
              <w:t>toi</w:t>
            </w:r>
            <w:r w:rsidRPr="00CE33A7">
              <w:rPr>
                <w:rFonts w:cs="Times New Roman"/>
                <w:i/>
                <w:sz w:val="24"/>
                <w:szCs w:val="24"/>
              </w:rPr>
              <w:t xml:space="preserve">: </w:t>
            </w:r>
            <w:r w:rsidRPr="00CE33A7">
              <w:rPr>
                <w:rFonts w:cs="Times New Roman"/>
                <w:i/>
                <w:sz w:val="24"/>
                <w:szCs w:val="24"/>
                <w:lang w:val="fi-FI"/>
              </w:rPr>
              <w:t>koditoi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ine</w:t>
            </w:r>
            <w:r w:rsidRPr="00CE33A7">
              <w:rPr>
                <w:rFonts w:cs="Times New Roman"/>
                <w:i/>
                <w:sz w:val="24"/>
                <w:szCs w:val="24"/>
              </w:rPr>
              <w:t>, -</w:t>
            </w:r>
            <w:r w:rsidRPr="00CE33A7">
              <w:rPr>
                <w:rFonts w:cs="Times New Roman"/>
                <w:i/>
                <w:sz w:val="24"/>
                <w:szCs w:val="24"/>
                <w:lang w:val="fi-FI"/>
              </w:rPr>
              <w:t>sine</w:t>
            </w:r>
            <w:r w:rsidRPr="00CE33A7">
              <w:rPr>
                <w:rFonts w:cs="Times New Roman"/>
                <w:i/>
                <w:sz w:val="24"/>
                <w:szCs w:val="24"/>
              </w:rPr>
              <w:t>, -</w:t>
            </w:r>
            <w:r w:rsidRPr="00CE33A7">
              <w:rPr>
                <w:rFonts w:cs="Times New Roman"/>
                <w:i/>
                <w:sz w:val="24"/>
                <w:szCs w:val="24"/>
                <w:lang w:val="fi-FI"/>
              </w:rPr>
              <w:t>hine</w:t>
            </w:r>
            <w:r w:rsidRPr="00CE33A7">
              <w:rPr>
                <w:rFonts w:cs="Times New Roman"/>
                <w:i/>
                <w:sz w:val="24"/>
                <w:szCs w:val="24"/>
              </w:rPr>
              <w:t xml:space="preserve">: </w:t>
            </w:r>
            <w:r w:rsidRPr="00CE33A7">
              <w:rPr>
                <w:rFonts w:cs="Times New Roman"/>
                <w:i/>
                <w:sz w:val="24"/>
                <w:szCs w:val="24"/>
                <w:lang w:val="fi-FI"/>
              </w:rPr>
              <w:t>puine</w:t>
            </w:r>
            <w:r w:rsidRPr="00CE33A7">
              <w:rPr>
                <w:rFonts w:cs="Times New Roman"/>
                <w:i/>
                <w:sz w:val="24"/>
                <w:szCs w:val="24"/>
              </w:rPr>
              <w:t xml:space="preserve">, </w:t>
            </w:r>
            <w:r w:rsidRPr="00CE33A7">
              <w:rPr>
                <w:rFonts w:cs="Times New Roman"/>
                <w:i/>
                <w:sz w:val="24"/>
                <w:szCs w:val="24"/>
                <w:lang w:val="fi-FI"/>
              </w:rPr>
              <w:t>savesine</w:t>
            </w:r>
            <w:r w:rsidRPr="00CE33A7">
              <w:rPr>
                <w:rFonts w:cs="Times New Roman"/>
                <w:i/>
                <w:sz w:val="24"/>
                <w:szCs w:val="24"/>
              </w:rPr>
              <w:t xml:space="preserve">, </w:t>
            </w:r>
            <w:r w:rsidRPr="00CE33A7">
              <w:rPr>
                <w:rFonts w:cs="Times New Roman"/>
                <w:i/>
                <w:sz w:val="24"/>
                <w:szCs w:val="24"/>
                <w:lang w:val="fi-FI"/>
              </w:rPr>
              <w:t>kodihine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laine</w:t>
            </w:r>
            <w:r w:rsidRPr="00CE33A7">
              <w:rPr>
                <w:rFonts w:cs="Times New Roman"/>
                <w:i/>
                <w:sz w:val="24"/>
                <w:szCs w:val="24"/>
              </w:rPr>
              <w:t>, -</w:t>
            </w:r>
            <w:r w:rsidRPr="00CE33A7">
              <w:rPr>
                <w:rFonts w:cs="Times New Roman"/>
                <w:i/>
                <w:sz w:val="24"/>
                <w:szCs w:val="24"/>
                <w:lang w:val="fi-FI"/>
              </w:rPr>
              <w:t>line</w:t>
            </w:r>
            <w:r w:rsidRPr="00CE33A7">
              <w:rPr>
                <w:rFonts w:cs="Times New Roman"/>
                <w:i/>
                <w:sz w:val="24"/>
                <w:szCs w:val="24"/>
              </w:rPr>
              <w:t xml:space="preserve">: </w:t>
            </w:r>
            <w:r w:rsidRPr="00CE33A7">
              <w:rPr>
                <w:rFonts w:cs="Times New Roman"/>
                <w:i/>
                <w:sz w:val="24"/>
                <w:szCs w:val="24"/>
                <w:lang w:val="fi-FI"/>
              </w:rPr>
              <w:t>t</w:t>
            </w:r>
            <w:r w:rsidRPr="00CE33A7">
              <w:rPr>
                <w:rFonts w:cs="Times New Roman"/>
                <w:i/>
                <w:sz w:val="24"/>
                <w:szCs w:val="24"/>
              </w:rPr>
              <w:t>ä</w:t>
            </w:r>
            <w:r w:rsidRPr="00CE33A7">
              <w:rPr>
                <w:rFonts w:cs="Times New Roman"/>
                <w:i/>
                <w:sz w:val="24"/>
                <w:szCs w:val="24"/>
                <w:lang w:val="fi-FI"/>
              </w:rPr>
              <w:t>g</w:t>
            </w:r>
            <w:r w:rsidRPr="00CE33A7">
              <w:rPr>
                <w:rFonts w:cs="Times New Roman"/>
                <w:i/>
                <w:sz w:val="24"/>
                <w:szCs w:val="24"/>
              </w:rPr>
              <w:t>ä</w:t>
            </w:r>
            <w:r w:rsidRPr="00CE33A7">
              <w:rPr>
                <w:rFonts w:cs="Times New Roman"/>
                <w:i/>
                <w:sz w:val="24"/>
                <w:szCs w:val="24"/>
                <w:lang w:val="fi-FI"/>
              </w:rPr>
              <w:t>laine</w:t>
            </w:r>
            <w:r w:rsidRPr="00CE33A7">
              <w:rPr>
                <w:rFonts w:cs="Times New Roman"/>
                <w:i/>
                <w:sz w:val="24"/>
                <w:szCs w:val="24"/>
              </w:rPr>
              <w:t xml:space="preserve">, </w:t>
            </w:r>
            <w:r w:rsidRPr="00CE33A7">
              <w:rPr>
                <w:rFonts w:cs="Times New Roman"/>
                <w:i/>
                <w:sz w:val="24"/>
                <w:szCs w:val="24"/>
                <w:lang w:val="fi-FI"/>
              </w:rPr>
              <w:t>ehtaline</w:t>
            </w:r>
            <w:r w:rsidRPr="00CE33A7">
              <w:rPr>
                <w:rFonts w:cs="Times New Roman"/>
                <w:i/>
                <w:sz w:val="24"/>
                <w:szCs w:val="24"/>
              </w:rPr>
              <w:t>; -</w:t>
            </w:r>
            <w:r w:rsidRPr="00CE33A7">
              <w:rPr>
                <w:rFonts w:cs="Times New Roman"/>
                <w:i/>
                <w:sz w:val="24"/>
                <w:szCs w:val="24"/>
                <w:lang w:val="fi-FI"/>
              </w:rPr>
              <w:t>hk</w:t>
            </w:r>
            <w:r w:rsidRPr="00CE33A7">
              <w:rPr>
                <w:rFonts w:cs="Times New Roman"/>
                <w:i/>
                <w:sz w:val="24"/>
                <w:szCs w:val="24"/>
              </w:rPr>
              <w:t xml:space="preserve">: </w:t>
            </w:r>
            <w:r w:rsidRPr="00CE33A7">
              <w:rPr>
                <w:rFonts w:cs="Times New Roman"/>
                <w:i/>
                <w:sz w:val="24"/>
                <w:szCs w:val="24"/>
                <w:lang w:val="fi-FI"/>
              </w:rPr>
              <w:t>penehk</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laz</w:t>
            </w:r>
            <w:r w:rsidRPr="00CE33A7">
              <w:rPr>
                <w:rFonts w:cs="Times New Roman"/>
                <w:i/>
                <w:sz w:val="24"/>
                <w:szCs w:val="24"/>
              </w:rPr>
              <w:t xml:space="preserve">: </w:t>
            </w:r>
            <w:r w:rsidRPr="00CE33A7">
              <w:rPr>
                <w:rFonts w:cs="Times New Roman"/>
                <w:i/>
                <w:sz w:val="24"/>
                <w:szCs w:val="24"/>
                <w:lang w:val="fi-FI"/>
              </w:rPr>
              <w:t>mustalaz</w:t>
            </w:r>
            <w:r w:rsidRPr="00CE33A7">
              <w:rPr>
                <w:rFonts w:cs="Times New Roman"/>
                <w:i/>
                <w:sz w:val="24"/>
                <w:szCs w:val="24"/>
              </w:rPr>
              <w:t>;</w:t>
            </w:r>
          </w:p>
          <w:p w14:paraId="5E9589B5" w14:textId="77777777" w:rsidR="00155A51" w:rsidRPr="00CE33A7" w:rsidRDefault="00155A51" w:rsidP="00155A51">
            <w:pPr>
              <w:tabs>
                <w:tab w:val="center" w:pos="4677"/>
              </w:tabs>
              <w:spacing w:after="0" w:line="240" w:lineRule="auto"/>
              <w:ind w:left="633"/>
              <w:rPr>
                <w:rFonts w:cs="Times New Roman"/>
                <w:sz w:val="24"/>
                <w:szCs w:val="24"/>
              </w:rPr>
            </w:pPr>
            <w:r w:rsidRPr="00CE33A7">
              <w:rPr>
                <w:rFonts w:cs="Times New Roman"/>
                <w:i/>
                <w:sz w:val="24"/>
                <w:szCs w:val="24"/>
              </w:rPr>
              <w:t>- глагольные суффиксы:</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ta</w:t>
            </w:r>
            <w:r w:rsidRPr="00CE33A7">
              <w:rPr>
                <w:rFonts w:cs="Times New Roman"/>
                <w:i/>
                <w:sz w:val="24"/>
                <w:szCs w:val="24"/>
              </w:rPr>
              <w:t>-, -</w:t>
            </w:r>
            <w:r w:rsidRPr="00CE33A7">
              <w:rPr>
                <w:rFonts w:cs="Times New Roman"/>
                <w:i/>
                <w:sz w:val="24"/>
                <w:szCs w:val="24"/>
                <w:lang w:val="fi-FI"/>
              </w:rPr>
              <w:t>da</w:t>
            </w:r>
            <w:r w:rsidRPr="00CE33A7">
              <w:rPr>
                <w:rFonts w:cs="Times New Roman"/>
                <w:i/>
                <w:sz w:val="24"/>
                <w:szCs w:val="24"/>
              </w:rPr>
              <w:t>-: č</w:t>
            </w:r>
            <w:r w:rsidRPr="00CE33A7">
              <w:rPr>
                <w:rFonts w:cs="Times New Roman"/>
                <w:i/>
                <w:sz w:val="24"/>
                <w:szCs w:val="24"/>
                <w:lang w:val="fi-FI"/>
              </w:rPr>
              <w:t>omitab</w:t>
            </w:r>
            <w:r w:rsidRPr="00CE33A7">
              <w:rPr>
                <w:rFonts w:cs="Times New Roman"/>
                <w:i/>
                <w:sz w:val="24"/>
                <w:szCs w:val="24"/>
              </w:rPr>
              <w:t xml:space="preserve">, </w:t>
            </w:r>
            <w:r w:rsidRPr="00CE33A7">
              <w:rPr>
                <w:rFonts w:cs="Times New Roman"/>
                <w:i/>
                <w:sz w:val="24"/>
                <w:szCs w:val="24"/>
                <w:lang w:val="fi-FI"/>
              </w:rPr>
              <w:t>li</w:t>
            </w:r>
            <w:r w:rsidRPr="00CE33A7">
              <w:rPr>
                <w:rFonts w:cs="Times New Roman"/>
                <w:i/>
                <w:sz w:val="24"/>
                <w:szCs w:val="24"/>
              </w:rPr>
              <w:t>ž</w:t>
            </w:r>
            <w:r w:rsidRPr="00CE33A7">
              <w:rPr>
                <w:rFonts w:cs="Times New Roman"/>
                <w:i/>
                <w:sz w:val="24"/>
                <w:szCs w:val="24"/>
                <w:lang w:val="fi-FI"/>
              </w:rPr>
              <w:t>adab</w:t>
            </w:r>
            <w:r w:rsidRPr="00CE33A7">
              <w:rPr>
                <w:rFonts w:cs="Times New Roman"/>
                <w:i/>
                <w:sz w:val="24"/>
                <w:szCs w:val="24"/>
              </w:rPr>
              <w:t>; -</w:t>
            </w:r>
            <w:r w:rsidRPr="00CE33A7">
              <w:rPr>
                <w:rFonts w:cs="Times New Roman"/>
                <w:i/>
                <w:sz w:val="24"/>
                <w:szCs w:val="24"/>
                <w:lang w:val="fi-FI"/>
              </w:rPr>
              <w:t>sta</w:t>
            </w:r>
            <w:r w:rsidRPr="00CE33A7">
              <w:rPr>
                <w:rFonts w:cs="Times New Roman"/>
                <w:i/>
                <w:sz w:val="24"/>
                <w:szCs w:val="24"/>
              </w:rPr>
              <w:t>-, -š</w:t>
            </w:r>
            <w:r w:rsidRPr="00CE33A7">
              <w:rPr>
                <w:rFonts w:cs="Times New Roman"/>
                <w:i/>
                <w:sz w:val="24"/>
                <w:szCs w:val="24"/>
                <w:lang w:val="fi-FI"/>
              </w:rPr>
              <w:t>ta</w:t>
            </w:r>
            <w:r w:rsidRPr="00CE33A7">
              <w:rPr>
                <w:rFonts w:cs="Times New Roman"/>
                <w:i/>
                <w:sz w:val="24"/>
                <w:szCs w:val="24"/>
              </w:rPr>
              <w:t>-, -</w:t>
            </w:r>
            <w:r w:rsidRPr="00CE33A7">
              <w:rPr>
                <w:rFonts w:cs="Times New Roman"/>
                <w:i/>
                <w:sz w:val="24"/>
                <w:szCs w:val="24"/>
                <w:lang w:val="fi-FI"/>
              </w:rPr>
              <w:t>i</w:t>
            </w:r>
            <w:r w:rsidRPr="00CE33A7">
              <w:rPr>
                <w:rFonts w:cs="Times New Roman"/>
                <w:i/>
                <w:sz w:val="24"/>
                <w:szCs w:val="24"/>
              </w:rPr>
              <w:t>š</w:t>
            </w:r>
            <w:r w:rsidRPr="00CE33A7">
              <w:rPr>
                <w:rFonts w:cs="Times New Roman"/>
                <w:i/>
                <w:sz w:val="24"/>
                <w:szCs w:val="24"/>
                <w:lang w:val="fi-FI"/>
              </w:rPr>
              <w:t>ta</w:t>
            </w:r>
            <w:r w:rsidRPr="00CE33A7">
              <w:rPr>
                <w:rFonts w:cs="Times New Roman"/>
                <w:i/>
                <w:sz w:val="24"/>
                <w:szCs w:val="24"/>
              </w:rPr>
              <w:t xml:space="preserve">-: </w:t>
            </w:r>
            <w:r w:rsidRPr="00CE33A7">
              <w:rPr>
                <w:rFonts w:cs="Times New Roman"/>
                <w:i/>
                <w:sz w:val="24"/>
                <w:szCs w:val="24"/>
                <w:lang w:val="fi-FI"/>
              </w:rPr>
              <w:t>nogestab</w:t>
            </w:r>
            <w:r w:rsidRPr="00CE33A7">
              <w:rPr>
                <w:rFonts w:cs="Times New Roman"/>
                <w:i/>
                <w:sz w:val="24"/>
                <w:szCs w:val="24"/>
              </w:rPr>
              <w:t xml:space="preserve">, </w:t>
            </w:r>
            <w:r w:rsidRPr="00CE33A7">
              <w:rPr>
                <w:rFonts w:cs="Times New Roman"/>
                <w:i/>
                <w:sz w:val="24"/>
                <w:szCs w:val="24"/>
                <w:lang w:val="fi-FI"/>
              </w:rPr>
              <w:t>kovi</w:t>
            </w:r>
            <w:r w:rsidRPr="00CE33A7">
              <w:rPr>
                <w:rFonts w:cs="Times New Roman"/>
                <w:i/>
                <w:sz w:val="24"/>
                <w:szCs w:val="24"/>
              </w:rPr>
              <w:t>š</w:t>
            </w:r>
            <w:r w:rsidRPr="00CE33A7">
              <w:rPr>
                <w:rFonts w:cs="Times New Roman"/>
                <w:i/>
                <w:sz w:val="24"/>
                <w:szCs w:val="24"/>
                <w:lang w:val="fi-FI"/>
              </w:rPr>
              <w:t>tab</w:t>
            </w:r>
            <w:r w:rsidRPr="00CE33A7">
              <w:rPr>
                <w:rFonts w:cs="Times New Roman"/>
                <w:i/>
                <w:sz w:val="24"/>
                <w:szCs w:val="24"/>
              </w:rPr>
              <w:t>, č</w:t>
            </w:r>
            <w:r w:rsidRPr="00CE33A7">
              <w:rPr>
                <w:rFonts w:cs="Times New Roman"/>
                <w:i/>
                <w:sz w:val="24"/>
                <w:szCs w:val="24"/>
                <w:lang w:val="fi-FI"/>
              </w:rPr>
              <w:t>omi</w:t>
            </w:r>
            <w:r w:rsidRPr="00CE33A7">
              <w:rPr>
                <w:rFonts w:cs="Times New Roman"/>
                <w:i/>
                <w:sz w:val="24"/>
                <w:szCs w:val="24"/>
              </w:rPr>
              <w:t>š</w:t>
            </w:r>
            <w:r w:rsidRPr="00CE33A7">
              <w:rPr>
                <w:rFonts w:cs="Times New Roman"/>
                <w:i/>
                <w:sz w:val="24"/>
                <w:szCs w:val="24"/>
                <w:lang w:val="fi-FI"/>
              </w:rPr>
              <w:t>tab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stu</w:t>
            </w:r>
            <w:r w:rsidRPr="00CE33A7">
              <w:rPr>
                <w:rFonts w:cs="Times New Roman"/>
                <w:i/>
                <w:sz w:val="24"/>
                <w:szCs w:val="24"/>
              </w:rPr>
              <w:t>-, -š</w:t>
            </w:r>
            <w:r w:rsidRPr="00CE33A7">
              <w:rPr>
                <w:rFonts w:cs="Times New Roman"/>
                <w:i/>
                <w:sz w:val="24"/>
                <w:szCs w:val="24"/>
                <w:lang w:val="fi-FI"/>
              </w:rPr>
              <w:t>tu</w:t>
            </w:r>
            <w:r w:rsidRPr="00CE33A7">
              <w:rPr>
                <w:rFonts w:cs="Times New Roman"/>
                <w:i/>
                <w:sz w:val="24"/>
                <w:szCs w:val="24"/>
              </w:rPr>
              <w:t xml:space="preserve">-: </w:t>
            </w:r>
            <w:r w:rsidRPr="00CE33A7">
              <w:rPr>
                <w:rFonts w:cs="Times New Roman"/>
                <w:i/>
                <w:sz w:val="24"/>
                <w:szCs w:val="24"/>
                <w:lang w:val="fi-FI"/>
              </w:rPr>
              <w:t>vaugi</w:t>
            </w:r>
            <w:r w:rsidRPr="00CE33A7">
              <w:rPr>
                <w:rFonts w:cs="Times New Roman"/>
                <w:i/>
                <w:sz w:val="24"/>
                <w:szCs w:val="24"/>
              </w:rPr>
              <w:t>š</w:t>
            </w:r>
            <w:r w:rsidRPr="00CE33A7">
              <w:rPr>
                <w:rFonts w:cs="Times New Roman"/>
                <w:i/>
                <w:sz w:val="24"/>
                <w:szCs w:val="24"/>
                <w:lang w:val="fi-FI"/>
              </w:rPr>
              <w:t>tub</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ö</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stub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ele</w:t>
            </w:r>
            <w:r w:rsidRPr="00CE33A7">
              <w:rPr>
                <w:rFonts w:cs="Times New Roman"/>
                <w:i/>
                <w:sz w:val="24"/>
                <w:szCs w:val="24"/>
              </w:rPr>
              <w:t>-, -</w:t>
            </w:r>
            <w:r w:rsidRPr="00CE33A7">
              <w:rPr>
                <w:rFonts w:cs="Times New Roman"/>
                <w:i/>
                <w:sz w:val="24"/>
                <w:szCs w:val="24"/>
                <w:lang w:val="fi-FI"/>
              </w:rPr>
              <w:t>skele</w:t>
            </w:r>
            <w:r w:rsidRPr="00CE33A7">
              <w:rPr>
                <w:rFonts w:cs="Times New Roman"/>
                <w:i/>
                <w:sz w:val="24"/>
                <w:szCs w:val="24"/>
              </w:rPr>
              <w:t xml:space="preserve">-: </w:t>
            </w:r>
            <w:r w:rsidRPr="00CE33A7">
              <w:rPr>
                <w:rFonts w:cs="Times New Roman"/>
                <w:i/>
                <w:sz w:val="24"/>
                <w:szCs w:val="24"/>
                <w:lang w:val="fi-FI"/>
              </w:rPr>
              <w:t>ajeleb</w:t>
            </w:r>
            <w:r w:rsidRPr="00CE33A7">
              <w:rPr>
                <w:rFonts w:cs="Times New Roman"/>
                <w:i/>
                <w:sz w:val="24"/>
                <w:szCs w:val="24"/>
              </w:rPr>
              <w:t xml:space="preserve">, </w:t>
            </w:r>
            <w:r w:rsidRPr="00CE33A7">
              <w:rPr>
                <w:rFonts w:cs="Times New Roman"/>
                <w:i/>
                <w:sz w:val="24"/>
                <w:szCs w:val="24"/>
                <w:lang w:val="fi-FI"/>
              </w:rPr>
              <w:t>tuleskeleb</w:t>
            </w:r>
            <w:r w:rsidRPr="00CE33A7">
              <w:rPr>
                <w:rFonts w:cs="Times New Roman"/>
                <w:i/>
                <w:sz w:val="24"/>
                <w:szCs w:val="24"/>
              </w:rPr>
              <w:t>; -</w:t>
            </w:r>
            <w:r w:rsidRPr="00CE33A7">
              <w:rPr>
                <w:rFonts w:cs="Times New Roman"/>
                <w:i/>
                <w:sz w:val="24"/>
                <w:szCs w:val="24"/>
                <w:lang w:val="fi-FI"/>
              </w:rPr>
              <w:t>nde</w:t>
            </w:r>
            <w:r w:rsidRPr="00CE33A7">
              <w:rPr>
                <w:rFonts w:cs="Times New Roman"/>
                <w:i/>
                <w:sz w:val="24"/>
                <w:szCs w:val="24"/>
              </w:rPr>
              <w:t>-, -</w:t>
            </w:r>
            <w:r w:rsidRPr="00CE33A7">
              <w:rPr>
                <w:rFonts w:cs="Times New Roman"/>
                <w:i/>
                <w:sz w:val="24"/>
                <w:szCs w:val="24"/>
                <w:lang w:val="fi-FI"/>
              </w:rPr>
              <w:t>ndele</w:t>
            </w:r>
            <w:r w:rsidRPr="00CE33A7">
              <w:rPr>
                <w:rFonts w:cs="Times New Roman"/>
                <w:i/>
                <w:sz w:val="24"/>
                <w:szCs w:val="24"/>
              </w:rPr>
              <w:t xml:space="preserve">-: </w:t>
            </w:r>
            <w:r w:rsidRPr="00CE33A7">
              <w:rPr>
                <w:rFonts w:cs="Times New Roman"/>
                <w:i/>
                <w:sz w:val="24"/>
                <w:szCs w:val="24"/>
                <w:lang w:val="fi-FI"/>
              </w:rPr>
              <w:t>joksendeleb</w:t>
            </w:r>
            <w:r w:rsidRPr="00CE33A7">
              <w:rPr>
                <w:rFonts w:cs="Times New Roman"/>
                <w:i/>
                <w:sz w:val="24"/>
                <w:szCs w:val="24"/>
              </w:rPr>
              <w:t>; -š</w:t>
            </w:r>
            <w:r w:rsidRPr="00CE33A7">
              <w:rPr>
                <w:rFonts w:cs="Times New Roman"/>
                <w:i/>
                <w:sz w:val="24"/>
                <w:szCs w:val="24"/>
                <w:lang w:val="fi-FI"/>
              </w:rPr>
              <w:t>kande</w:t>
            </w:r>
            <w:r w:rsidRPr="00CE33A7">
              <w:rPr>
                <w:rFonts w:cs="Times New Roman"/>
                <w:i/>
                <w:sz w:val="24"/>
                <w:szCs w:val="24"/>
              </w:rPr>
              <w:t xml:space="preserve">-: </w:t>
            </w:r>
            <w:r w:rsidRPr="00CE33A7">
              <w:rPr>
                <w:rFonts w:cs="Times New Roman"/>
                <w:i/>
                <w:sz w:val="24"/>
                <w:szCs w:val="24"/>
                <w:lang w:val="fi-FI"/>
              </w:rPr>
              <w:t>luge</w:t>
            </w:r>
            <w:r w:rsidRPr="00CE33A7">
              <w:rPr>
                <w:rFonts w:cs="Times New Roman"/>
                <w:i/>
                <w:sz w:val="24"/>
                <w:szCs w:val="24"/>
              </w:rPr>
              <w:t>š</w:t>
            </w:r>
            <w:r w:rsidRPr="00CE33A7">
              <w:rPr>
                <w:rFonts w:cs="Times New Roman"/>
                <w:i/>
                <w:sz w:val="24"/>
                <w:szCs w:val="24"/>
                <w:lang w:val="fi-FI"/>
              </w:rPr>
              <w:t>kandeb</w:t>
            </w:r>
            <w:r w:rsidRPr="00CE33A7">
              <w:rPr>
                <w:rFonts w:cs="Times New Roman"/>
                <w:i/>
                <w:sz w:val="24"/>
                <w:szCs w:val="24"/>
              </w:rPr>
              <w:t>; -</w:t>
            </w:r>
            <w:r w:rsidRPr="00CE33A7">
              <w:rPr>
                <w:rFonts w:cs="Times New Roman"/>
                <w:i/>
                <w:sz w:val="24"/>
                <w:szCs w:val="24"/>
                <w:lang w:val="fi-FI"/>
              </w:rPr>
              <w:t>gande</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regandeb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hta</w:t>
            </w:r>
            <w:r w:rsidRPr="00CE33A7">
              <w:rPr>
                <w:rFonts w:cs="Times New Roman"/>
                <w:i/>
                <w:sz w:val="24"/>
                <w:szCs w:val="24"/>
              </w:rPr>
              <w:t xml:space="preserve">-: </w:t>
            </w:r>
            <w:r w:rsidRPr="00CE33A7">
              <w:rPr>
                <w:rFonts w:cs="Times New Roman"/>
                <w:i/>
                <w:sz w:val="24"/>
                <w:szCs w:val="24"/>
                <w:lang w:val="fi-FI"/>
              </w:rPr>
              <w:t>mujahtab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 -</w:t>
            </w:r>
            <w:r w:rsidRPr="00CE33A7">
              <w:rPr>
                <w:rFonts w:cs="Times New Roman"/>
                <w:i/>
                <w:sz w:val="24"/>
                <w:szCs w:val="24"/>
                <w:lang w:val="fi-FI"/>
              </w:rPr>
              <w:t>oi</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ü</w:t>
            </w:r>
            <w:r w:rsidRPr="00CE33A7">
              <w:rPr>
                <w:rFonts w:cs="Times New Roman"/>
                <w:i/>
                <w:sz w:val="24"/>
                <w:szCs w:val="24"/>
                <w:lang w:val="fi-FI"/>
              </w:rPr>
              <w:t>nzib</w:t>
            </w:r>
            <w:r w:rsidRPr="00CE33A7">
              <w:rPr>
                <w:rFonts w:cs="Times New Roman"/>
                <w:i/>
                <w:sz w:val="24"/>
                <w:szCs w:val="24"/>
              </w:rPr>
              <w:t xml:space="preserve">, </w:t>
            </w:r>
            <w:r w:rsidRPr="00CE33A7">
              <w:rPr>
                <w:rFonts w:cs="Times New Roman"/>
                <w:i/>
                <w:sz w:val="24"/>
                <w:szCs w:val="24"/>
                <w:lang w:val="fi-FI"/>
              </w:rPr>
              <w:t>arboib</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rigehtib</w:t>
            </w:r>
            <w:r w:rsidRPr="00CE33A7">
              <w:rPr>
                <w:rFonts w:cs="Times New Roman"/>
                <w:sz w:val="24"/>
                <w:szCs w:val="24"/>
              </w:rPr>
              <w:t>;</w:t>
            </w:r>
          </w:p>
          <w:p w14:paraId="29D0DAF4" w14:textId="77777777" w:rsidR="00155A51" w:rsidRPr="00CE33A7" w:rsidRDefault="00155A51" w:rsidP="00155A51">
            <w:pPr>
              <w:tabs>
                <w:tab w:val="center" w:pos="4677"/>
              </w:tabs>
              <w:spacing w:after="0" w:line="240" w:lineRule="auto"/>
              <w:ind w:left="633"/>
              <w:rPr>
                <w:rFonts w:cs="Times New Roman"/>
                <w:sz w:val="24"/>
                <w:szCs w:val="24"/>
              </w:rPr>
            </w:pPr>
            <w:r w:rsidRPr="00CE33A7">
              <w:rPr>
                <w:rFonts w:cs="Times New Roman"/>
                <w:i/>
                <w:sz w:val="24"/>
                <w:szCs w:val="24"/>
              </w:rPr>
              <w:t>- суффиксы наречий:</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w:t>
            </w:r>
            <w:r w:rsidRPr="00CE33A7">
              <w:rPr>
                <w:rFonts w:cs="Times New Roman"/>
                <w:i/>
                <w:sz w:val="24"/>
                <w:szCs w:val="24"/>
              </w:rPr>
              <w:t xml:space="preserve">: </w:t>
            </w:r>
            <w:r w:rsidRPr="00CE33A7">
              <w:rPr>
                <w:rFonts w:cs="Times New Roman"/>
                <w:i/>
                <w:sz w:val="24"/>
                <w:szCs w:val="24"/>
                <w:lang w:val="fi-FI"/>
              </w:rPr>
              <w:t>lujas</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sti</w:t>
            </w:r>
            <w:r w:rsidRPr="00CE33A7">
              <w:rPr>
                <w:rFonts w:cs="Times New Roman"/>
                <w:i/>
                <w:sz w:val="24"/>
                <w:szCs w:val="24"/>
              </w:rPr>
              <w:t>, -š</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erasti</w:t>
            </w:r>
            <w:r w:rsidRPr="00CE33A7">
              <w:rPr>
                <w:rFonts w:cs="Times New Roman"/>
                <w:i/>
                <w:sz w:val="24"/>
                <w:szCs w:val="24"/>
              </w:rPr>
              <w:t>, č</w:t>
            </w:r>
            <w:r w:rsidRPr="00CE33A7">
              <w:rPr>
                <w:rFonts w:cs="Times New Roman"/>
                <w:i/>
                <w:sz w:val="24"/>
                <w:szCs w:val="24"/>
                <w:lang w:val="fi-FI"/>
              </w:rPr>
              <w:t>oma</w:t>
            </w:r>
            <w:r w:rsidRPr="00CE33A7">
              <w:rPr>
                <w:rFonts w:cs="Times New Roman"/>
                <w:i/>
                <w:sz w:val="24"/>
                <w:szCs w:val="24"/>
              </w:rPr>
              <w:t>š</w:t>
            </w:r>
            <w:r w:rsidRPr="00CE33A7">
              <w:rPr>
                <w:rFonts w:cs="Times New Roman"/>
                <w:i/>
                <w:sz w:val="24"/>
                <w:szCs w:val="24"/>
                <w:lang w:val="fi-FI"/>
              </w:rPr>
              <w:t>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poleti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alahan</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ks</w:t>
            </w:r>
            <w:r w:rsidRPr="00CE33A7">
              <w:rPr>
                <w:rFonts w:cs="Times New Roman"/>
                <w:i/>
                <w:sz w:val="24"/>
                <w:szCs w:val="24"/>
              </w:rPr>
              <w:t xml:space="preserve">: </w:t>
            </w:r>
            <w:r w:rsidRPr="00CE33A7">
              <w:rPr>
                <w:rFonts w:cs="Times New Roman"/>
                <w:i/>
                <w:sz w:val="24"/>
                <w:szCs w:val="24"/>
                <w:lang w:val="fi-FI"/>
              </w:rPr>
              <w:t>lopuks</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-č</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p</w:t>
            </w:r>
            <w:r w:rsidRPr="00CE33A7">
              <w:rPr>
                <w:rFonts w:cs="Times New Roman"/>
                <w:i/>
                <w:sz w:val="24"/>
                <w:szCs w:val="24"/>
              </w:rPr>
              <w:t>ä</w:t>
            </w:r>
            <w:r w:rsidRPr="00CE33A7">
              <w:rPr>
                <w:rFonts w:cs="Times New Roman"/>
                <w:i/>
                <w:sz w:val="24"/>
                <w:szCs w:val="24"/>
                <w:lang w:val="fi-FI"/>
              </w:rPr>
              <w:t>li</w:t>
            </w:r>
            <w:r w:rsidRPr="00CE33A7">
              <w:rPr>
                <w:rFonts w:cs="Times New Roman"/>
                <w:i/>
                <w:sz w:val="24"/>
                <w:szCs w:val="24"/>
              </w:rPr>
              <w:t>č</w:t>
            </w:r>
            <w:r w:rsidRPr="00CE33A7">
              <w:rPr>
                <w:rFonts w:cs="Times New Roman"/>
                <w:i/>
                <w:sz w:val="24"/>
                <w:szCs w:val="24"/>
                <w:lang w:val="fi-FI"/>
              </w:rPr>
              <w: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hk</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hk</w:t>
            </w:r>
            <w:r w:rsidRPr="00CE33A7">
              <w:rPr>
                <w:rFonts w:cs="Times New Roman"/>
                <w:i/>
                <w:sz w:val="24"/>
                <w:szCs w:val="24"/>
              </w:rPr>
              <w:t>;</w:t>
            </w:r>
          </w:p>
          <w:p w14:paraId="4C6C9DE7" w14:textId="77777777" w:rsidR="00155A51" w:rsidRPr="00CE33A7" w:rsidRDefault="00155A51" w:rsidP="00155A51">
            <w:pPr>
              <w:spacing w:after="0" w:line="240" w:lineRule="auto"/>
              <w:rPr>
                <w:rFonts w:cs="Times New Roman"/>
                <w:sz w:val="24"/>
                <w:szCs w:val="24"/>
              </w:rPr>
            </w:pPr>
            <w:r w:rsidRPr="00CE33A7">
              <w:rPr>
                <w:rFonts w:cs="Times New Roman"/>
                <w:color w:val="000000"/>
                <w:sz w:val="24"/>
                <w:szCs w:val="24"/>
              </w:rPr>
              <w:t xml:space="preserve">распознавать и образовывать родственные слова путем словосложения: </w:t>
            </w:r>
            <w:r w:rsidRPr="00CE33A7">
              <w:rPr>
                <w:rFonts w:cs="Times New Roman"/>
                <w:i/>
                <w:iCs/>
                <w:color w:val="000000"/>
                <w:sz w:val="24"/>
                <w:szCs w:val="24"/>
                <w:lang w:val="fi-FI"/>
              </w:rPr>
              <w:t>kodite</w:t>
            </w:r>
            <w:r w:rsidRPr="00CE33A7">
              <w:rPr>
                <w:rFonts w:cs="Times New Roman"/>
                <w:i/>
                <w:iCs/>
                <w:color w:val="000000"/>
                <w:sz w:val="24"/>
                <w:szCs w:val="24"/>
              </w:rPr>
              <w:t xml:space="preserve">, </w:t>
            </w:r>
            <w:r w:rsidRPr="00CE33A7">
              <w:rPr>
                <w:rFonts w:cs="Times New Roman"/>
                <w:i/>
                <w:iCs/>
                <w:color w:val="000000"/>
                <w:sz w:val="24"/>
                <w:szCs w:val="24"/>
                <w:lang w:val="fi-FI"/>
              </w:rPr>
              <w:t>liha</w:t>
            </w:r>
            <w:r w:rsidRPr="00CE33A7">
              <w:rPr>
                <w:rFonts w:cs="Times New Roman"/>
                <w:i/>
                <w:iCs/>
                <w:color w:val="000000"/>
                <w:sz w:val="24"/>
                <w:szCs w:val="24"/>
                <w:lang w:val="en-US"/>
              </w:rPr>
              <w:t>keitoz</w:t>
            </w:r>
            <w:r w:rsidRPr="00CE33A7">
              <w:rPr>
                <w:rFonts w:cs="Times New Roman"/>
                <w:i/>
                <w:iCs/>
                <w:color w:val="000000"/>
                <w:sz w:val="24"/>
                <w:szCs w:val="24"/>
              </w:rPr>
              <w:t>;</w:t>
            </w:r>
          </w:p>
          <w:p w14:paraId="7DF289E5"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изученные многозначные слова, синонимы, антонимы, сокращения и аббревиатуры; </w:t>
            </w:r>
          </w:p>
          <w:p w14:paraId="5CA1145F"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A9755DB" w14:textId="77777777" w:rsidR="00155A51" w:rsidRPr="00CE33A7" w:rsidRDefault="00155A51" w:rsidP="00155A51">
            <w:pPr>
              <w:pStyle w:val="TableParagraph"/>
              <w:jc w:val="both"/>
              <w:rPr>
                <w:sz w:val="24"/>
                <w:szCs w:val="24"/>
              </w:rPr>
            </w:pPr>
            <w:r w:rsidRPr="00CE33A7">
              <w:rPr>
                <w:sz w:val="24"/>
                <w:szCs w:val="24"/>
              </w:rPr>
              <w:t xml:space="preserve">4) </w:t>
            </w:r>
          </w:p>
          <w:p w14:paraId="0AC58821" w14:textId="77777777" w:rsidR="00155A51" w:rsidRPr="00CE33A7" w:rsidRDefault="00155A51" w:rsidP="00155A51">
            <w:pPr>
              <w:pStyle w:val="TableParagraph"/>
              <w:jc w:val="both"/>
            </w:pPr>
            <w:r w:rsidRPr="00CE33A7">
              <w:rPr>
                <w:sz w:val="24"/>
                <w:szCs w:val="24"/>
              </w:rPr>
              <w:t xml:space="preserve">распознавать в письменном и звучащем тексте и употреблять в устной и письменной речи: </w:t>
            </w:r>
          </w:p>
          <w:p w14:paraId="57041E19" w14:textId="77777777" w:rsidR="00155A51" w:rsidRPr="00CE33A7" w:rsidRDefault="00155A51" w:rsidP="00155A51">
            <w:pPr>
              <w:spacing w:after="0" w:line="240" w:lineRule="auto"/>
              <w:ind w:left="633"/>
              <w:rPr>
                <w:rFonts w:cs="Times New Roman"/>
                <w:sz w:val="24"/>
                <w:szCs w:val="24"/>
              </w:rPr>
            </w:pPr>
            <w:r w:rsidRPr="00CE33A7">
              <w:rPr>
                <w:rFonts w:cs="Times New Roman"/>
                <w:color w:val="000000"/>
                <w:sz w:val="24"/>
                <w:szCs w:val="24"/>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54038331" w14:textId="77777777" w:rsidR="00155A51" w:rsidRPr="00CE33A7" w:rsidRDefault="00155A51" w:rsidP="00155A51">
            <w:pPr>
              <w:spacing w:after="0" w:line="240" w:lineRule="auto"/>
              <w:ind w:left="633"/>
              <w:rPr>
                <w:rFonts w:cs="Times New Roman"/>
                <w:color w:val="000000"/>
                <w:sz w:val="24"/>
                <w:szCs w:val="24"/>
              </w:rPr>
            </w:pPr>
            <w:r w:rsidRPr="00CE33A7">
              <w:rPr>
                <w:rFonts w:cs="Times New Roman"/>
                <w:color w:val="000000"/>
                <w:sz w:val="24"/>
                <w:szCs w:val="24"/>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25CCCE09" w14:textId="77777777" w:rsidR="00155A51" w:rsidRPr="00CE33A7" w:rsidRDefault="00155A51" w:rsidP="00155A51">
            <w:pPr>
              <w:spacing w:after="0" w:line="240" w:lineRule="auto"/>
              <w:ind w:left="633"/>
              <w:rPr>
                <w:rFonts w:cs="Times New Roman"/>
                <w:i/>
                <w:sz w:val="24"/>
                <w:szCs w:val="24"/>
              </w:rPr>
            </w:pPr>
            <w:r w:rsidRPr="00CE33A7">
              <w:rPr>
                <w:rFonts w:cs="Times New Roman"/>
                <w:color w:val="000000"/>
                <w:sz w:val="24"/>
                <w:szCs w:val="24"/>
              </w:rPr>
              <w:t>- общий вопрос: </w:t>
            </w:r>
            <w:r w:rsidRPr="00CE33A7">
              <w:rPr>
                <w:rFonts w:cs="Times New Roman"/>
                <w:i/>
                <w:sz w:val="24"/>
                <w:szCs w:val="24"/>
                <w:lang w:val="en-US"/>
              </w:rPr>
              <w:t>Om</w:t>
            </w:r>
            <w:r w:rsidRPr="00CE33A7">
              <w:rPr>
                <w:rFonts w:cs="Times New Roman"/>
                <w:i/>
                <w:sz w:val="24"/>
                <w:szCs w:val="24"/>
              </w:rPr>
              <w:t>-</w:t>
            </w:r>
            <w:r w:rsidRPr="00CE33A7">
              <w:rPr>
                <w:rFonts w:cs="Times New Roman"/>
                <w:i/>
                <w:sz w:val="24"/>
                <w:szCs w:val="24"/>
                <w:lang w:val="en-US"/>
              </w:rPr>
              <w:t>ik</w:t>
            </w:r>
            <w:r w:rsidRPr="00CE33A7">
              <w:rPr>
                <w:rFonts w:cs="Times New Roman"/>
                <w:i/>
                <w:sz w:val="24"/>
                <w:szCs w:val="24"/>
              </w:rPr>
              <w:t xml:space="preserve"> </w:t>
            </w:r>
            <w:r w:rsidRPr="00CE33A7">
              <w:rPr>
                <w:rFonts w:cs="Times New Roman"/>
                <w:i/>
                <w:sz w:val="24"/>
                <w:szCs w:val="24"/>
                <w:lang w:val="en-US"/>
              </w:rPr>
              <w:t>Sinai</w:t>
            </w:r>
            <w:r w:rsidRPr="00CE33A7">
              <w:rPr>
                <w:rFonts w:cs="Times New Roman"/>
                <w:i/>
                <w:sz w:val="24"/>
                <w:szCs w:val="24"/>
              </w:rPr>
              <w:t xml:space="preserve"> </w:t>
            </w:r>
            <w:proofErr w:type="gramStart"/>
            <w:r w:rsidRPr="00CE33A7">
              <w:rPr>
                <w:rFonts w:cs="Times New Roman"/>
                <w:i/>
                <w:sz w:val="24"/>
                <w:szCs w:val="24"/>
                <w:lang w:val="en-US"/>
              </w:rPr>
              <w:t>pagi</w:t>
            </w:r>
            <w:r w:rsidRPr="00CE33A7">
              <w:rPr>
                <w:rFonts w:cs="Times New Roman"/>
                <w:i/>
                <w:sz w:val="24"/>
                <w:szCs w:val="24"/>
              </w:rPr>
              <w:t>ž</w:t>
            </w:r>
            <w:r w:rsidRPr="00CE33A7">
              <w:rPr>
                <w:rFonts w:cs="Times New Roman"/>
                <w:i/>
                <w:sz w:val="24"/>
                <w:szCs w:val="24"/>
                <w:lang w:val="en-US"/>
              </w:rPr>
              <w:t>im</w:t>
            </w:r>
            <w:r w:rsidRPr="00CE33A7">
              <w:rPr>
                <w:rFonts w:cs="Times New Roman"/>
                <w:i/>
                <w:sz w:val="24"/>
                <w:szCs w:val="24"/>
              </w:rPr>
              <w:t>?;</w:t>
            </w:r>
            <w:proofErr w:type="gramEnd"/>
          </w:p>
          <w:p w14:paraId="3D0903F0" w14:textId="77777777" w:rsidR="00155A51" w:rsidRPr="00CE33A7" w:rsidRDefault="00155A51" w:rsidP="00155A51">
            <w:pPr>
              <w:spacing w:after="0" w:line="240" w:lineRule="auto"/>
              <w:ind w:left="633"/>
              <w:rPr>
                <w:rFonts w:cs="Times New Roman"/>
                <w:i/>
                <w:iCs/>
                <w:sz w:val="24"/>
                <w:szCs w:val="24"/>
                <w:lang w:val="fi-FI"/>
              </w:rPr>
            </w:pPr>
            <w:r w:rsidRPr="00CE33A7">
              <w:rPr>
                <w:rFonts w:cs="Times New Roman"/>
                <w:sz w:val="24"/>
                <w:szCs w:val="24"/>
              </w:rPr>
              <w:t xml:space="preserve">- специальные вопросы с вопросительными словами: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w:t>
            </w:r>
            <w:r w:rsidRPr="00CE33A7">
              <w:rPr>
                <w:rFonts w:cs="Times New Roman"/>
                <w:i/>
                <w:iCs/>
                <w:sz w:val="24"/>
                <w:szCs w:val="24"/>
                <w:lang w:val="fi-FI"/>
              </w:rPr>
              <w:t>vodel</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w:t>
            </w:r>
            <w:r w:rsidRPr="00CE33A7">
              <w:rPr>
                <w:rFonts w:cs="Times New Roman"/>
                <w:i/>
                <w:iCs/>
                <w:sz w:val="24"/>
                <w:szCs w:val="24"/>
                <w:lang w:val="fi-FI"/>
              </w:rPr>
              <w:t>vodel</w:t>
            </w:r>
            <w:r w:rsidRPr="00CE33A7">
              <w:rPr>
                <w:rFonts w:cs="Times New Roman"/>
                <w:i/>
                <w:iCs/>
                <w:sz w:val="24"/>
                <w:szCs w:val="24"/>
              </w:rPr>
              <w:t xml:space="preserve"> </w:t>
            </w:r>
            <w:r w:rsidRPr="00CE33A7">
              <w:rPr>
                <w:rFonts w:cs="Times New Roman"/>
                <w:i/>
                <w:iCs/>
                <w:sz w:val="24"/>
                <w:szCs w:val="24"/>
                <w:lang w:val="fi-FI"/>
              </w:rPr>
              <w:t>oled</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ü</w:t>
            </w:r>
            <w:r w:rsidRPr="00CE33A7">
              <w:rPr>
                <w:rFonts w:cs="Times New Roman"/>
                <w:i/>
                <w:iCs/>
                <w:sz w:val="24"/>
                <w:szCs w:val="24"/>
                <w:lang w:val="fi-FI"/>
              </w:rPr>
              <w:t>ndunu</w:t>
            </w:r>
            <w:r w:rsidRPr="00CE33A7">
              <w:rPr>
                <w:rFonts w:cs="Times New Roman"/>
                <w:i/>
                <w:iCs/>
                <w:sz w:val="24"/>
                <w:szCs w:val="24"/>
              </w:rPr>
              <w:t xml:space="preserve">?), </w:t>
            </w:r>
            <w:proofErr w:type="gramStart"/>
            <w:r w:rsidRPr="00CE33A7">
              <w:rPr>
                <w:rFonts w:cs="Times New Roman"/>
                <w:i/>
                <w:iCs/>
                <w:sz w:val="24"/>
                <w:szCs w:val="24"/>
                <w:lang w:val="fi-FI"/>
              </w:rPr>
              <w:t>Konz</w:t>
            </w:r>
            <w:r w:rsidRPr="00CE33A7">
              <w:rPr>
                <w:rFonts w:cs="Times New Roman"/>
                <w:i/>
                <w:iCs/>
                <w:sz w:val="24"/>
                <w:szCs w:val="24"/>
              </w:rPr>
              <w:t>?(</w:t>
            </w:r>
            <w:proofErr w:type="gramEnd"/>
            <w:r w:rsidRPr="00CE33A7">
              <w:rPr>
                <w:rFonts w:cs="Times New Roman"/>
                <w:i/>
                <w:iCs/>
                <w:sz w:val="24"/>
                <w:szCs w:val="24"/>
                <w:lang w:val="en-US"/>
              </w:rPr>
              <w:t>Konz</w:t>
            </w:r>
            <w:r w:rsidRPr="00CE33A7">
              <w:rPr>
                <w:rFonts w:cs="Times New Roman"/>
                <w:i/>
                <w:iCs/>
                <w:sz w:val="24"/>
                <w:szCs w:val="24"/>
              </w:rPr>
              <w:t xml:space="preserve"> </w:t>
            </w:r>
            <w:r w:rsidRPr="00CE33A7">
              <w:rPr>
                <w:rFonts w:cs="Times New Roman"/>
                <w:i/>
                <w:iCs/>
                <w:sz w:val="24"/>
                <w:szCs w:val="24"/>
                <w:lang w:val="en-US"/>
              </w:rPr>
              <w:t>tuled</w:t>
            </w:r>
            <w:r w:rsidRPr="00CE33A7">
              <w:rPr>
                <w:rFonts w:cs="Times New Roman"/>
                <w:i/>
                <w:iCs/>
                <w:sz w:val="24"/>
                <w:szCs w:val="24"/>
              </w:rPr>
              <w:t xml:space="preserve">?),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ž</w:t>
            </w:r>
            <w:r w:rsidRPr="00CE33A7">
              <w:rPr>
                <w:rFonts w:cs="Times New Roman"/>
                <w:i/>
                <w:iCs/>
                <w:sz w:val="24"/>
                <w:szCs w:val="24"/>
                <w:lang w:val="fi-FI"/>
              </w:rPr>
              <w:t>irul</w:t>
            </w:r>
            <w:r w:rsidRPr="00CE33A7">
              <w:rPr>
                <w:rFonts w:cs="Times New Roman"/>
                <w:i/>
                <w:iCs/>
                <w:sz w:val="24"/>
                <w:szCs w:val="24"/>
              </w:rPr>
              <w:t xml:space="preserve"> </w:t>
            </w:r>
            <w:r w:rsidRPr="00CE33A7">
              <w:rPr>
                <w:rFonts w:cs="Times New Roman"/>
                <w:i/>
                <w:iCs/>
                <w:sz w:val="24"/>
                <w:szCs w:val="24"/>
                <w:lang w:val="fi-FI"/>
              </w:rPr>
              <w:t>el</w:t>
            </w:r>
            <w:r w:rsidRPr="00CE33A7">
              <w:rPr>
                <w:rFonts w:cs="Times New Roman"/>
                <w:i/>
                <w:iCs/>
                <w:sz w:val="24"/>
                <w:szCs w:val="24"/>
              </w:rPr>
              <w:t>ä</w:t>
            </w:r>
            <w:r w:rsidRPr="00CE33A7">
              <w:rPr>
                <w:rFonts w:cs="Times New Roman"/>
                <w:i/>
                <w:iCs/>
                <w:sz w:val="24"/>
                <w:szCs w:val="24"/>
                <w:lang w:val="fi-FI"/>
              </w:rPr>
              <w:t>d</w:t>
            </w:r>
            <w:r w:rsidRPr="00CE33A7">
              <w:rPr>
                <w:rFonts w:cs="Times New Roman"/>
                <w:i/>
                <w:iCs/>
                <w:sz w:val="24"/>
                <w:szCs w:val="24"/>
              </w:rPr>
              <w:t xml:space="preserve">?),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es</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es</w:t>
            </w:r>
            <w:r w:rsidRPr="00CE33A7">
              <w:rPr>
                <w:rFonts w:cs="Times New Roman"/>
                <w:i/>
                <w:iCs/>
                <w:sz w:val="24"/>
                <w:szCs w:val="24"/>
              </w:rPr>
              <w:t xml:space="preserve"> </w:t>
            </w:r>
            <w:r w:rsidRPr="00CE33A7">
              <w:rPr>
                <w:rFonts w:cs="Times New Roman"/>
                <w:i/>
                <w:iCs/>
                <w:sz w:val="24"/>
                <w:szCs w:val="24"/>
                <w:lang w:val="fi-FI"/>
              </w:rPr>
              <w:t>klassas</w:t>
            </w:r>
            <w:r w:rsidRPr="00CE33A7">
              <w:rPr>
                <w:rFonts w:cs="Times New Roman"/>
                <w:i/>
                <w:iCs/>
                <w:sz w:val="24"/>
                <w:szCs w:val="24"/>
              </w:rPr>
              <w:t xml:space="preserve"> </w:t>
            </w:r>
            <w:r w:rsidRPr="00CE33A7">
              <w:rPr>
                <w:rFonts w:cs="Times New Roman"/>
                <w:i/>
                <w:iCs/>
                <w:sz w:val="24"/>
                <w:szCs w:val="24"/>
                <w:lang w:val="fi-FI"/>
              </w:rPr>
              <w:t>opendatoi</w:t>
            </w:r>
            <w:r w:rsidRPr="00CE33A7">
              <w:rPr>
                <w:rFonts w:cs="Times New Roman"/>
                <w:i/>
                <w:iCs/>
                <w:sz w:val="24"/>
                <w:szCs w:val="24"/>
              </w:rPr>
              <w:t xml:space="preserve">?), </w:t>
            </w:r>
            <w:r w:rsidRPr="00CE33A7">
              <w:rPr>
                <w:rFonts w:cs="Times New Roman"/>
                <w:i/>
                <w:iCs/>
                <w:sz w:val="24"/>
                <w:szCs w:val="24"/>
                <w:lang w:val="fi-FI"/>
              </w:rPr>
              <w:t>Kuverz</w:t>
            </w:r>
            <w:r w:rsidRPr="00CE33A7">
              <w:rPr>
                <w:rFonts w:cs="Times New Roman"/>
                <w:i/>
                <w:iCs/>
                <w:sz w:val="24"/>
                <w:szCs w:val="24"/>
              </w:rPr>
              <w:t>’? (</w:t>
            </w:r>
            <w:r w:rsidRPr="00CE33A7">
              <w:rPr>
                <w:rFonts w:cs="Times New Roman"/>
                <w:i/>
                <w:iCs/>
                <w:sz w:val="24"/>
                <w:szCs w:val="24"/>
                <w:lang w:val="fi-FI"/>
              </w:rPr>
              <w:t>Kuverz</w:t>
            </w:r>
            <w:r w:rsidRPr="00CE33A7">
              <w:rPr>
                <w:rFonts w:cs="Times New Roman"/>
                <w:i/>
                <w:iCs/>
                <w:sz w:val="24"/>
                <w:szCs w:val="24"/>
              </w:rPr>
              <w:t xml:space="preserve">’ </w:t>
            </w:r>
            <w:r w:rsidRPr="00CE33A7">
              <w:rPr>
                <w:rFonts w:cs="Times New Roman"/>
                <w:i/>
                <w:iCs/>
                <w:sz w:val="24"/>
                <w:szCs w:val="24"/>
                <w:lang w:val="fi-FI"/>
              </w:rPr>
              <w:t>aigad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Mitte</w:t>
            </w:r>
            <w:r w:rsidRPr="00CE33A7">
              <w:rPr>
                <w:rFonts w:cs="Times New Roman"/>
                <w:i/>
                <w:iCs/>
                <w:sz w:val="24"/>
                <w:szCs w:val="24"/>
              </w:rPr>
              <w:t xml:space="preserve">? </w:t>
            </w:r>
            <w:r w:rsidRPr="00CE33A7">
              <w:rPr>
                <w:rFonts w:cs="Times New Roman"/>
                <w:i/>
                <w:iCs/>
                <w:sz w:val="24"/>
                <w:szCs w:val="24"/>
                <w:lang w:val="fi-FI"/>
              </w:rPr>
              <w:t>(Mitte kanz (pereh) sinai om?);</w:t>
            </w:r>
          </w:p>
          <w:p w14:paraId="1DE8F1C5" w14:textId="77777777" w:rsidR="00155A51" w:rsidRPr="00CE33A7" w:rsidRDefault="00155A51" w:rsidP="00155A51">
            <w:pPr>
              <w:spacing w:after="0" w:line="240" w:lineRule="auto"/>
              <w:ind w:left="633"/>
              <w:rPr>
                <w:rFonts w:cs="Times New Roman"/>
                <w:i/>
                <w:iCs/>
                <w:sz w:val="24"/>
                <w:szCs w:val="24"/>
                <w:lang w:val="fi-FI"/>
              </w:rPr>
            </w:pPr>
            <w:r w:rsidRPr="00CE33A7">
              <w:rPr>
                <w:rFonts w:cs="Times New Roman"/>
                <w:sz w:val="24"/>
                <w:szCs w:val="24"/>
                <w:lang w:val="fi-FI"/>
              </w:rPr>
              <w:t xml:space="preserve">- </w:t>
            </w:r>
            <w:r w:rsidRPr="00CE33A7">
              <w:rPr>
                <w:rFonts w:cs="Times New Roman"/>
                <w:sz w:val="24"/>
                <w:szCs w:val="24"/>
              </w:rPr>
              <w:t>альтернативный</w:t>
            </w:r>
            <w:r w:rsidRPr="00CE33A7">
              <w:rPr>
                <w:rFonts w:cs="Times New Roman"/>
                <w:sz w:val="24"/>
                <w:szCs w:val="24"/>
                <w:lang w:val="fi-FI"/>
              </w:rPr>
              <w:t xml:space="preserve"> </w:t>
            </w:r>
            <w:r w:rsidRPr="00CE33A7">
              <w:rPr>
                <w:rFonts w:cs="Times New Roman"/>
                <w:sz w:val="24"/>
                <w:szCs w:val="24"/>
              </w:rPr>
              <w:t>вопрос</w:t>
            </w:r>
            <w:r w:rsidRPr="00CE33A7">
              <w:rPr>
                <w:rFonts w:cs="Times New Roman"/>
                <w:sz w:val="24"/>
                <w:szCs w:val="24"/>
                <w:lang w:val="fi-FI"/>
              </w:rPr>
              <w:t xml:space="preserve">, </w:t>
            </w:r>
            <w:r w:rsidRPr="00CE33A7">
              <w:rPr>
                <w:rFonts w:cs="Times New Roman"/>
                <w:sz w:val="24"/>
                <w:szCs w:val="24"/>
              </w:rPr>
              <w:t>союз</w:t>
            </w:r>
            <w:r w:rsidRPr="00CE33A7">
              <w:rPr>
                <w:rFonts w:cs="Times New Roman"/>
                <w:sz w:val="24"/>
                <w:szCs w:val="24"/>
                <w:lang w:val="fi-FI"/>
              </w:rPr>
              <w:t xml:space="preserve"> vai: </w:t>
            </w:r>
            <w:r w:rsidRPr="00CE33A7">
              <w:rPr>
                <w:rFonts w:cs="Times New Roman"/>
                <w:i/>
                <w:iCs/>
                <w:sz w:val="24"/>
                <w:szCs w:val="24"/>
                <w:lang w:val="fi-FI"/>
              </w:rPr>
              <w:t>Ken teišpäi om vanhemb, sinä vai Anna?;</w:t>
            </w:r>
          </w:p>
          <w:p w14:paraId="0C8FD568"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lastRenderedPageBreak/>
              <w:t xml:space="preserve">- неполные вопросительные предложения: </w:t>
            </w:r>
            <w:r w:rsidRPr="00CE33A7">
              <w:rPr>
                <w:rFonts w:cs="Times New Roman"/>
                <w:i/>
                <w:iCs/>
                <w:sz w:val="24"/>
                <w:szCs w:val="24"/>
                <w:lang w:val="fi-FI"/>
              </w:rPr>
              <w:t>Kut</w:t>
            </w:r>
            <w:r w:rsidRPr="00CE33A7">
              <w:rPr>
                <w:rFonts w:cs="Times New Roman"/>
                <w:i/>
                <w:iCs/>
                <w:sz w:val="24"/>
                <w:szCs w:val="24"/>
              </w:rPr>
              <w:t xml:space="preserve"> </w:t>
            </w:r>
            <w:r w:rsidRPr="00CE33A7">
              <w:rPr>
                <w:rFonts w:cs="Times New Roman"/>
                <w:i/>
                <w:iCs/>
                <w:sz w:val="24"/>
                <w:szCs w:val="24"/>
                <w:lang w:val="fi-FI"/>
              </w:rPr>
              <w:t>azjad</w:t>
            </w:r>
            <w:r w:rsidRPr="00CE33A7">
              <w:rPr>
                <w:rFonts w:cs="Times New Roman"/>
                <w:i/>
                <w:iCs/>
                <w:sz w:val="24"/>
                <w:szCs w:val="24"/>
              </w:rPr>
              <w:t xml:space="preserve">? – </w:t>
            </w:r>
            <w:r w:rsidRPr="00CE33A7">
              <w:rPr>
                <w:rFonts w:cs="Times New Roman"/>
                <w:i/>
                <w:iCs/>
                <w:sz w:val="24"/>
                <w:szCs w:val="24"/>
                <w:lang w:val="fi-FI"/>
              </w:rPr>
              <w:t>Spasib</w:t>
            </w:r>
            <w:r w:rsidRPr="00CE33A7">
              <w:rPr>
                <w:rFonts w:cs="Times New Roman"/>
                <w:i/>
                <w:iCs/>
                <w:sz w:val="24"/>
                <w:szCs w:val="24"/>
              </w:rPr>
              <w:t xml:space="preserve">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vin</w:t>
            </w:r>
            <w:r w:rsidRPr="00CE33A7">
              <w:rPr>
                <w:rFonts w:cs="Times New Roman"/>
                <w:i/>
                <w:iCs/>
                <w:sz w:val="24"/>
                <w:szCs w:val="24"/>
              </w:rPr>
              <w:t xml:space="preserve">. </w:t>
            </w:r>
            <w:r w:rsidRPr="00CE33A7">
              <w:rPr>
                <w:rFonts w:cs="Times New Roman"/>
                <w:i/>
                <w:iCs/>
                <w:sz w:val="24"/>
                <w:szCs w:val="24"/>
                <w:lang w:val="fi-FI"/>
              </w:rPr>
              <w:t>A</w:t>
            </w:r>
            <w:r w:rsidRPr="00CE33A7">
              <w:rPr>
                <w:rFonts w:cs="Times New Roman"/>
                <w:i/>
                <w:iCs/>
                <w:sz w:val="24"/>
                <w:szCs w:val="24"/>
              </w:rPr>
              <w:t xml:space="preserve"> </w:t>
            </w:r>
            <w:r w:rsidRPr="00CE33A7">
              <w:rPr>
                <w:rFonts w:cs="Times New Roman"/>
                <w:i/>
                <w:iCs/>
                <w:sz w:val="24"/>
                <w:szCs w:val="24"/>
                <w:lang w:val="fi-FI"/>
              </w:rPr>
              <w:t>sinai</w:t>
            </w:r>
            <w:r w:rsidRPr="00CE33A7">
              <w:rPr>
                <w:rFonts w:cs="Times New Roman"/>
                <w:i/>
                <w:iCs/>
                <w:sz w:val="24"/>
                <w:szCs w:val="24"/>
              </w:rPr>
              <w:t xml:space="preserve">? –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vin</w:t>
            </w:r>
            <w:r w:rsidRPr="00CE33A7">
              <w:rPr>
                <w:rFonts w:cs="Times New Roman"/>
                <w:i/>
                <w:iCs/>
                <w:sz w:val="24"/>
                <w:szCs w:val="24"/>
              </w:rPr>
              <w:t xml:space="preserve">, </w:t>
            </w:r>
            <w:r w:rsidRPr="00CE33A7">
              <w:rPr>
                <w:rFonts w:cs="Times New Roman"/>
                <w:i/>
                <w:iCs/>
                <w:sz w:val="24"/>
                <w:szCs w:val="24"/>
                <w:lang w:val="fi-FI"/>
              </w:rPr>
              <w:t>spasib</w:t>
            </w:r>
            <w:r w:rsidRPr="00CE33A7">
              <w:rPr>
                <w:rFonts w:cs="Times New Roman"/>
                <w:i/>
                <w:iCs/>
                <w:sz w:val="24"/>
                <w:szCs w:val="24"/>
              </w:rPr>
              <w:t>.;</w:t>
            </w:r>
          </w:p>
          <w:p w14:paraId="04FAAB29" w14:textId="77777777" w:rsidR="00155A51" w:rsidRPr="00CE33A7" w:rsidRDefault="00155A51" w:rsidP="00155A51">
            <w:pPr>
              <w:spacing w:after="0" w:line="240" w:lineRule="auto"/>
              <w:ind w:left="633"/>
              <w:rPr>
                <w:rFonts w:cs="Times New Roman"/>
                <w:sz w:val="24"/>
                <w:szCs w:val="24"/>
              </w:rPr>
            </w:pPr>
            <w:r w:rsidRPr="00CE33A7">
              <w:rPr>
                <w:rFonts w:cs="Times New Roman"/>
                <w:color w:val="000000"/>
                <w:sz w:val="24"/>
                <w:szCs w:val="24"/>
              </w:rPr>
              <w:t>- утвердительные и отрицательные предложения;</w:t>
            </w:r>
          </w:p>
          <w:p w14:paraId="1F84F619" w14:textId="77777777" w:rsidR="00155A51" w:rsidRPr="00CE33A7" w:rsidRDefault="00155A51" w:rsidP="00155A51">
            <w:pPr>
              <w:spacing w:after="0" w:line="240" w:lineRule="auto"/>
              <w:ind w:left="633"/>
              <w:rPr>
                <w:rFonts w:cs="Times New Roman"/>
                <w:i/>
                <w:sz w:val="24"/>
                <w:szCs w:val="24"/>
              </w:rPr>
            </w:pPr>
            <w:r w:rsidRPr="00CE33A7">
              <w:rPr>
                <w:rFonts w:cs="Times New Roman"/>
                <w:color w:val="000000"/>
                <w:sz w:val="24"/>
                <w:szCs w:val="24"/>
              </w:rPr>
              <w:t xml:space="preserve">- восклицательные предложения: </w:t>
            </w:r>
            <w:r w:rsidRPr="00CE33A7">
              <w:rPr>
                <w:rFonts w:cs="Times New Roman"/>
                <w:i/>
                <w:color w:val="000000"/>
                <w:sz w:val="24"/>
                <w:szCs w:val="24"/>
                <w:lang w:val="en-US"/>
              </w:rPr>
              <w:t>Mitte</w:t>
            </w:r>
            <w:r w:rsidRPr="00CE33A7">
              <w:rPr>
                <w:rFonts w:cs="Times New Roman"/>
                <w:i/>
                <w:color w:val="000000"/>
                <w:sz w:val="24"/>
                <w:szCs w:val="24"/>
              </w:rPr>
              <w:t xml:space="preserve"> č</w:t>
            </w:r>
            <w:r w:rsidRPr="00CE33A7">
              <w:rPr>
                <w:rFonts w:cs="Times New Roman"/>
                <w:i/>
                <w:color w:val="000000"/>
                <w:sz w:val="24"/>
                <w:szCs w:val="24"/>
                <w:lang w:val="en-US"/>
              </w:rPr>
              <w:t>oma</w:t>
            </w:r>
            <w:r w:rsidRPr="00CE33A7">
              <w:rPr>
                <w:rFonts w:cs="Times New Roman"/>
                <w:i/>
                <w:color w:val="000000"/>
                <w:sz w:val="24"/>
                <w:szCs w:val="24"/>
              </w:rPr>
              <w:t xml:space="preserve"> </w:t>
            </w:r>
            <w:r w:rsidRPr="00CE33A7">
              <w:rPr>
                <w:rFonts w:cs="Times New Roman"/>
                <w:i/>
                <w:color w:val="000000"/>
                <w:sz w:val="24"/>
                <w:szCs w:val="24"/>
                <w:lang w:val="en-US"/>
              </w:rPr>
              <w:t>kuva</w:t>
            </w:r>
            <w:r w:rsidRPr="00CE33A7">
              <w:rPr>
                <w:rFonts w:cs="Times New Roman"/>
                <w:i/>
                <w:color w:val="000000"/>
                <w:sz w:val="24"/>
                <w:szCs w:val="24"/>
              </w:rPr>
              <w:t xml:space="preserve"> </w:t>
            </w:r>
            <w:proofErr w:type="gramStart"/>
            <w:r w:rsidRPr="00CE33A7">
              <w:rPr>
                <w:rFonts w:cs="Times New Roman"/>
                <w:i/>
                <w:color w:val="000000"/>
                <w:sz w:val="24"/>
                <w:szCs w:val="24"/>
                <w:lang w:val="en-US"/>
              </w:rPr>
              <w:t>om</w:t>
            </w:r>
            <w:r w:rsidRPr="00CE33A7">
              <w:rPr>
                <w:rFonts w:cs="Times New Roman"/>
                <w:i/>
                <w:iCs/>
                <w:color w:val="000000"/>
                <w:sz w:val="24"/>
                <w:szCs w:val="24"/>
              </w:rPr>
              <w:t>!;</w:t>
            </w:r>
            <w:proofErr w:type="gramEnd"/>
          </w:p>
          <w:p w14:paraId="4AE1EB62" w14:textId="77777777" w:rsidR="00155A51" w:rsidRPr="00CE33A7" w:rsidRDefault="00155A51" w:rsidP="00155A51">
            <w:pPr>
              <w:spacing w:after="0" w:line="240" w:lineRule="auto"/>
              <w:ind w:left="633"/>
              <w:rPr>
                <w:rFonts w:cs="Times New Roman"/>
                <w:i/>
                <w:iCs/>
                <w:color w:val="FF0000"/>
                <w:sz w:val="24"/>
                <w:szCs w:val="24"/>
              </w:rPr>
            </w:pPr>
            <w:r w:rsidRPr="00CE33A7">
              <w:rPr>
                <w:rFonts w:cs="Times New Roman"/>
                <w:color w:val="000000"/>
                <w:sz w:val="24"/>
                <w:szCs w:val="24"/>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CE33A7">
              <w:rPr>
                <w:rFonts w:cs="Times New Roman"/>
                <w:i/>
                <w:color w:val="000000"/>
                <w:sz w:val="24"/>
                <w:szCs w:val="24"/>
                <w:lang w:val="fi-FI"/>
              </w:rPr>
              <w:t>Laps</w:t>
            </w:r>
            <w:r w:rsidRPr="00CE33A7">
              <w:rPr>
                <w:rFonts w:cs="Times New Roman"/>
                <w:i/>
                <w:color w:val="000000"/>
                <w:sz w:val="24"/>
                <w:szCs w:val="24"/>
              </w:rPr>
              <w:t xml:space="preserve">’ </w:t>
            </w:r>
            <w:r w:rsidRPr="00CE33A7">
              <w:rPr>
                <w:rFonts w:cs="Times New Roman"/>
                <w:i/>
                <w:color w:val="000000"/>
                <w:sz w:val="24"/>
                <w:szCs w:val="24"/>
                <w:lang w:val="fi-FI"/>
              </w:rPr>
              <w:t>nukkub</w:t>
            </w:r>
            <w:r w:rsidRPr="00CE33A7">
              <w:rPr>
                <w:rFonts w:cs="Times New Roman"/>
                <w:i/>
                <w:color w:val="000000"/>
                <w:sz w:val="24"/>
                <w:szCs w:val="24"/>
              </w:rPr>
              <w:t xml:space="preserve">; </w:t>
            </w:r>
            <w:r w:rsidRPr="00CE33A7">
              <w:rPr>
                <w:rFonts w:cs="Times New Roman"/>
                <w:i/>
                <w:color w:val="000000"/>
                <w:sz w:val="24"/>
                <w:szCs w:val="24"/>
                <w:lang w:val="fi-FI"/>
              </w:rPr>
              <w:t>Nei</w:t>
            </w:r>
            <w:r w:rsidRPr="00CE33A7">
              <w:rPr>
                <w:rFonts w:cs="Times New Roman"/>
                <w:i/>
                <w:color w:val="000000"/>
                <w:sz w:val="24"/>
                <w:szCs w:val="24"/>
              </w:rPr>
              <w:t>č</w:t>
            </w:r>
            <w:r w:rsidRPr="00CE33A7">
              <w:rPr>
                <w:rFonts w:cs="Times New Roman"/>
                <w:i/>
                <w:color w:val="000000"/>
                <w:sz w:val="24"/>
                <w:szCs w:val="24"/>
                <w:lang w:val="fi-FI"/>
              </w:rPr>
              <w:t>ukai</w:t>
            </w:r>
            <w:r w:rsidRPr="00CE33A7">
              <w:rPr>
                <w:rFonts w:cs="Times New Roman"/>
                <w:i/>
                <w:color w:val="000000"/>
                <w:sz w:val="24"/>
                <w:szCs w:val="24"/>
              </w:rPr>
              <w:t>ž</w:t>
            </w:r>
            <w:r w:rsidRPr="00CE33A7">
              <w:rPr>
                <w:rFonts w:cs="Times New Roman"/>
                <w:i/>
                <w:color w:val="000000"/>
                <w:sz w:val="24"/>
                <w:szCs w:val="24"/>
                <w:lang w:val="fi-FI"/>
              </w:rPr>
              <w:t>ed</w:t>
            </w:r>
            <w:r w:rsidRPr="00CE33A7">
              <w:rPr>
                <w:rFonts w:cs="Times New Roman"/>
                <w:i/>
                <w:color w:val="000000"/>
                <w:sz w:val="24"/>
                <w:szCs w:val="24"/>
              </w:rPr>
              <w:t xml:space="preserve"> </w:t>
            </w:r>
            <w:r w:rsidRPr="00CE33A7">
              <w:rPr>
                <w:rFonts w:cs="Times New Roman"/>
                <w:i/>
                <w:color w:val="000000"/>
                <w:sz w:val="24"/>
                <w:szCs w:val="24"/>
                <w:lang w:val="fi-FI"/>
              </w:rPr>
              <w:t>oma</w:t>
            </w:r>
            <w:r w:rsidRPr="00CE33A7">
              <w:rPr>
                <w:rFonts w:cs="Times New Roman"/>
                <w:i/>
                <w:color w:val="000000"/>
                <w:sz w:val="24"/>
                <w:szCs w:val="24"/>
              </w:rPr>
              <w:t xml:space="preserve"> </w:t>
            </w:r>
            <w:r w:rsidRPr="00CE33A7">
              <w:rPr>
                <w:rFonts w:cs="Times New Roman"/>
                <w:i/>
                <w:color w:val="000000"/>
                <w:sz w:val="24"/>
                <w:szCs w:val="24"/>
                <w:lang w:val="fi-FI"/>
              </w:rPr>
              <w:t>pui</w:t>
            </w:r>
            <w:r w:rsidRPr="00CE33A7">
              <w:rPr>
                <w:rFonts w:cs="Times New Roman"/>
                <w:i/>
                <w:color w:val="000000"/>
                <w:sz w:val="24"/>
                <w:szCs w:val="24"/>
              </w:rPr>
              <w:t>š</w:t>
            </w:r>
            <w:r w:rsidRPr="00CE33A7">
              <w:rPr>
                <w:rFonts w:cs="Times New Roman"/>
                <w:i/>
                <w:color w:val="000000"/>
                <w:sz w:val="24"/>
                <w:szCs w:val="24"/>
                <w:lang w:val="fi-FI"/>
              </w:rPr>
              <w:t>tos</w:t>
            </w:r>
            <w:r w:rsidRPr="00CE33A7">
              <w:rPr>
                <w:rFonts w:cs="Times New Roman"/>
                <w:color w:val="000000"/>
                <w:sz w:val="24"/>
                <w:szCs w:val="24"/>
              </w:rPr>
              <w:t xml:space="preserve">.; транзитивное предложение: </w:t>
            </w:r>
            <w:r w:rsidRPr="00CE33A7">
              <w:rPr>
                <w:rFonts w:cs="Times New Roman"/>
                <w:i/>
                <w:color w:val="000000"/>
                <w:sz w:val="24"/>
                <w:szCs w:val="24"/>
                <w:lang w:val="fi-FI"/>
              </w:rPr>
              <w:t>Vanhembad</w:t>
            </w:r>
            <w:r w:rsidRPr="00CE33A7">
              <w:rPr>
                <w:rFonts w:cs="Times New Roman"/>
                <w:i/>
                <w:color w:val="000000"/>
                <w:sz w:val="24"/>
                <w:szCs w:val="24"/>
              </w:rPr>
              <w:t xml:space="preserve"> </w:t>
            </w:r>
            <w:r w:rsidRPr="00CE33A7">
              <w:rPr>
                <w:rFonts w:cs="Times New Roman"/>
                <w:i/>
                <w:color w:val="000000"/>
                <w:sz w:val="24"/>
                <w:szCs w:val="24"/>
                <w:lang w:val="fi-FI"/>
              </w:rPr>
              <w:t>sauvoiba</w:t>
            </w:r>
            <w:r w:rsidRPr="00CE33A7">
              <w:rPr>
                <w:rFonts w:cs="Times New Roman"/>
                <w:i/>
                <w:color w:val="000000"/>
                <w:sz w:val="24"/>
                <w:szCs w:val="24"/>
              </w:rPr>
              <w:t xml:space="preserve"> </w:t>
            </w:r>
            <w:r w:rsidRPr="00CE33A7">
              <w:rPr>
                <w:rFonts w:cs="Times New Roman"/>
                <w:i/>
                <w:color w:val="000000"/>
                <w:sz w:val="24"/>
                <w:szCs w:val="24"/>
                <w:lang w:val="fi-FI"/>
              </w:rPr>
              <w:t>k</w:t>
            </w:r>
            <w:r w:rsidRPr="00CE33A7">
              <w:rPr>
                <w:rFonts w:cs="Times New Roman"/>
                <w:i/>
                <w:color w:val="000000"/>
                <w:sz w:val="24"/>
                <w:szCs w:val="24"/>
              </w:rPr>
              <w:t>ü</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betin</w:t>
            </w:r>
            <w:r w:rsidRPr="00CE33A7">
              <w:rPr>
                <w:rFonts w:cs="Times New Roman"/>
                <w:i/>
                <w:color w:val="000000"/>
                <w:sz w:val="24"/>
                <w:szCs w:val="24"/>
              </w:rPr>
              <w:t xml:space="preserve"> </w:t>
            </w:r>
            <w:r w:rsidRPr="00CE33A7">
              <w:rPr>
                <w:rFonts w:cs="Times New Roman"/>
                <w:i/>
                <w:color w:val="000000"/>
                <w:sz w:val="24"/>
                <w:szCs w:val="24"/>
                <w:lang w:val="fi-FI"/>
              </w:rPr>
              <w:t>randale</w:t>
            </w:r>
            <w:r w:rsidRPr="00CE33A7">
              <w:rPr>
                <w:rFonts w:cs="Times New Roman"/>
                <w:i/>
                <w:color w:val="000000"/>
                <w:sz w:val="24"/>
                <w:szCs w:val="24"/>
              </w:rPr>
              <w:t xml:space="preserve">.; </w:t>
            </w:r>
            <w:r w:rsidRPr="00CE33A7">
              <w:rPr>
                <w:rFonts w:cs="Times New Roman"/>
                <w:color w:val="000000"/>
                <w:sz w:val="24"/>
                <w:szCs w:val="24"/>
              </w:rPr>
              <w:t xml:space="preserve">посессивную конструкцию: </w:t>
            </w:r>
            <w:r w:rsidRPr="00CE33A7">
              <w:rPr>
                <w:rFonts w:cs="Times New Roman"/>
                <w:i/>
                <w:color w:val="000000"/>
                <w:sz w:val="24"/>
                <w:szCs w:val="24"/>
                <w:lang w:val="fi-FI"/>
              </w:rPr>
              <w:t>Minai</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heimolai</w:t>
            </w:r>
            <w:r w:rsidRPr="00CE33A7">
              <w:rPr>
                <w:rFonts w:cs="Times New Roman"/>
                <w:i/>
                <w:color w:val="000000"/>
                <w:sz w:val="24"/>
                <w:szCs w:val="24"/>
              </w:rPr>
              <w:t>ž</w:t>
            </w:r>
            <w:r w:rsidRPr="00CE33A7">
              <w:rPr>
                <w:rFonts w:cs="Times New Roman"/>
                <w:i/>
                <w:color w:val="000000"/>
                <w:sz w:val="24"/>
                <w:szCs w:val="24"/>
                <w:lang w:val="fi-FI"/>
              </w:rPr>
              <w:t>id</w:t>
            </w:r>
            <w:r w:rsidRPr="00CE33A7">
              <w:rPr>
                <w:rFonts w:cs="Times New Roman"/>
                <w:i/>
                <w:color w:val="000000"/>
                <w:sz w:val="24"/>
                <w:szCs w:val="24"/>
              </w:rPr>
              <w:t xml:space="preserve">.; </w:t>
            </w:r>
            <w:r w:rsidRPr="00CE33A7">
              <w:rPr>
                <w:rFonts w:cs="Times New Roman"/>
                <w:color w:val="000000"/>
                <w:sz w:val="24"/>
                <w:szCs w:val="24"/>
              </w:rPr>
              <w:t>экзистенциальное предложение</w:t>
            </w:r>
            <w:r w:rsidRPr="00CE33A7">
              <w:rPr>
                <w:rFonts w:cs="Times New Roman"/>
                <w:i/>
                <w:color w:val="000000"/>
                <w:sz w:val="24"/>
                <w:szCs w:val="24"/>
              </w:rPr>
              <w:t>: Š</w:t>
            </w:r>
            <w:r w:rsidRPr="00CE33A7">
              <w:rPr>
                <w:rFonts w:cs="Times New Roman"/>
                <w:i/>
                <w:color w:val="000000"/>
                <w:sz w:val="24"/>
                <w:szCs w:val="24"/>
                <w:lang w:val="fi-FI"/>
              </w:rPr>
              <w:t>kolas</w:t>
            </w:r>
            <w:r w:rsidRPr="00CE33A7">
              <w:rPr>
                <w:rFonts w:cs="Times New Roman"/>
                <w:i/>
                <w:color w:val="000000"/>
                <w:sz w:val="24"/>
                <w:szCs w:val="24"/>
              </w:rPr>
              <w:t xml:space="preserve"> </w:t>
            </w:r>
            <w:r w:rsidRPr="00CE33A7">
              <w:rPr>
                <w:rFonts w:cs="Times New Roman"/>
                <w:i/>
                <w:color w:val="000000"/>
                <w:sz w:val="24"/>
                <w:szCs w:val="24"/>
                <w:lang w:val="fi-FI"/>
              </w:rPr>
              <w:t>ei</w:t>
            </w:r>
            <w:r w:rsidRPr="00CE33A7">
              <w:rPr>
                <w:rFonts w:cs="Times New Roman"/>
                <w:i/>
                <w:color w:val="000000"/>
                <w:sz w:val="24"/>
                <w:szCs w:val="24"/>
              </w:rPr>
              <w:t xml:space="preserve"> </w:t>
            </w:r>
            <w:r w:rsidRPr="00CE33A7">
              <w:rPr>
                <w:rFonts w:cs="Times New Roman"/>
                <w:i/>
                <w:color w:val="000000"/>
                <w:sz w:val="24"/>
                <w:szCs w:val="24"/>
                <w:lang w:val="fi-FI"/>
              </w:rPr>
              <w:t>ole</w:t>
            </w:r>
            <w:r w:rsidRPr="00CE33A7">
              <w:rPr>
                <w:rFonts w:cs="Times New Roman"/>
                <w:i/>
                <w:color w:val="000000"/>
                <w:sz w:val="24"/>
                <w:szCs w:val="24"/>
              </w:rPr>
              <w:t xml:space="preserve"> </w:t>
            </w:r>
            <w:r w:rsidRPr="00CE33A7">
              <w:rPr>
                <w:rFonts w:cs="Times New Roman"/>
                <w:i/>
                <w:color w:val="000000"/>
                <w:sz w:val="24"/>
                <w:szCs w:val="24"/>
                <w:lang w:val="fi-FI"/>
              </w:rPr>
              <w:t>kel</w:t>
            </w:r>
            <w:r w:rsidRPr="00CE33A7">
              <w:rPr>
                <w:rFonts w:cs="Times New Roman"/>
                <w:i/>
                <w:color w:val="000000"/>
                <w:sz w:val="24"/>
                <w:szCs w:val="24"/>
              </w:rPr>
              <w:t>’</w:t>
            </w:r>
            <w:r w:rsidRPr="00CE33A7">
              <w:rPr>
                <w:rFonts w:cs="Times New Roman"/>
                <w:i/>
                <w:color w:val="000000"/>
                <w:sz w:val="24"/>
                <w:szCs w:val="24"/>
                <w:lang w:val="fi-FI"/>
              </w:rPr>
              <w:t>studijad</w:t>
            </w:r>
            <w:r w:rsidRPr="00CE33A7">
              <w:rPr>
                <w:rFonts w:cs="Times New Roman"/>
                <w:i/>
                <w:color w:val="000000"/>
                <w:sz w:val="24"/>
                <w:szCs w:val="24"/>
              </w:rPr>
              <w:t xml:space="preserve">.; </w:t>
            </w:r>
            <w:r w:rsidRPr="00CE33A7">
              <w:rPr>
                <w:rFonts w:cs="Times New Roman"/>
                <w:color w:val="000000"/>
                <w:sz w:val="24"/>
                <w:szCs w:val="24"/>
              </w:rPr>
              <w:t xml:space="preserve">результативная конструкция с транслативом: </w:t>
            </w:r>
            <w:r w:rsidRPr="00CE33A7">
              <w:rPr>
                <w:rFonts w:cs="Times New Roman"/>
                <w:i/>
                <w:color w:val="000000"/>
                <w:sz w:val="24"/>
                <w:szCs w:val="24"/>
                <w:lang w:val="fi-FI"/>
              </w:rPr>
              <w:t>Vezi</w:t>
            </w:r>
            <w:r w:rsidRPr="00CE33A7">
              <w:rPr>
                <w:rFonts w:cs="Times New Roman"/>
                <w:i/>
                <w:color w:val="000000"/>
                <w:sz w:val="24"/>
                <w:szCs w:val="24"/>
              </w:rPr>
              <w:t xml:space="preserve"> </w:t>
            </w:r>
            <w:r w:rsidRPr="00CE33A7">
              <w:rPr>
                <w:rFonts w:cs="Times New Roman"/>
                <w:i/>
                <w:color w:val="000000"/>
                <w:sz w:val="24"/>
                <w:szCs w:val="24"/>
                <w:lang w:val="fi-FI"/>
              </w:rPr>
              <w:t>tegihe</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ks</w:t>
            </w:r>
            <w:r w:rsidRPr="00CE33A7">
              <w:rPr>
                <w:rFonts w:cs="Times New Roman"/>
                <w:i/>
                <w:color w:val="000000"/>
                <w:sz w:val="24"/>
                <w:szCs w:val="24"/>
              </w:rPr>
              <w:t xml:space="preserve">.; </w:t>
            </w:r>
            <w:r w:rsidRPr="00CE33A7">
              <w:rPr>
                <w:rFonts w:cs="Times New Roman"/>
                <w:color w:val="000000"/>
                <w:sz w:val="24"/>
                <w:szCs w:val="24"/>
              </w:rPr>
              <w:t xml:space="preserve">результативная конструкция с элативом: </w:t>
            </w:r>
            <w:r w:rsidRPr="00CE33A7">
              <w:rPr>
                <w:rFonts w:cs="Times New Roman"/>
                <w:i/>
                <w:color w:val="000000"/>
                <w:sz w:val="24"/>
                <w:szCs w:val="24"/>
                <w:lang w:val="fi-FI"/>
              </w:rPr>
              <w:t>Ken</w:t>
            </w:r>
            <w:r w:rsidRPr="00CE33A7">
              <w:rPr>
                <w:rFonts w:cs="Times New Roman"/>
                <w:i/>
                <w:color w:val="000000"/>
                <w:sz w:val="24"/>
                <w:szCs w:val="24"/>
              </w:rPr>
              <w:t xml:space="preserve"> </w:t>
            </w:r>
            <w:r w:rsidRPr="00CE33A7">
              <w:rPr>
                <w:rFonts w:cs="Times New Roman"/>
                <w:i/>
                <w:color w:val="000000"/>
                <w:sz w:val="24"/>
                <w:szCs w:val="24"/>
                <w:lang w:val="fi-FI"/>
              </w:rPr>
              <w:t>sinusp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tuleb</w:t>
            </w:r>
            <w:r w:rsidRPr="00CE33A7">
              <w:rPr>
                <w:rFonts w:cs="Times New Roman"/>
                <w:i/>
                <w:color w:val="000000"/>
                <w:sz w:val="24"/>
                <w:szCs w:val="24"/>
              </w:rPr>
              <w:t xml:space="preserve"> </w:t>
            </w:r>
            <w:r w:rsidRPr="00CE33A7">
              <w:rPr>
                <w:rFonts w:cs="Times New Roman"/>
                <w:i/>
                <w:color w:val="000000"/>
                <w:sz w:val="24"/>
                <w:szCs w:val="24"/>
                <w:lang w:val="fi-FI"/>
              </w:rPr>
              <w:t>edemba</w:t>
            </w:r>
            <w:r w:rsidRPr="00CE33A7">
              <w:rPr>
                <w:rFonts w:cs="Times New Roman"/>
                <w:i/>
                <w:color w:val="000000"/>
                <w:sz w:val="24"/>
                <w:szCs w:val="24"/>
              </w:rPr>
              <w:t xml:space="preserve">? – </w:t>
            </w:r>
            <w:r w:rsidRPr="00CE33A7">
              <w:rPr>
                <w:rFonts w:cs="Times New Roman"/>
                <w:i/>
                <w:color w:val="000000"/>
                <w:sz w:val="24"/>
                <w:szCs w:val="24"/>
                <w:lang w:val="fi-FI"/>
              </w:rPr>
              <w:t>Minusp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tuleb</w:t>
            </w:r>
            <w:r w:rsidRPr="00CE33A7">
              <w:rPr>
                <w:rFonts w:cs="Times New Roman"/>
                <w:i/>
                <w:color w:val="000000"/>
                <w:sz w:val="24"/>
                <w:szCs w:val="24"/>
              </w:rPr>
              <w:t xml:space="preserve"> </w:t>
            </w:r>
            <w:r w:rsidRPr="00CE33A7">
              <w:rPr>
                <w:rFonts w:cs="Times New Roman"/>
                <w:i/>
                <w:color w:val="000000"/>
                <w:sz w:val="24"/>
                <w:szCs w:val="24"/>
                <w:lang w:val="fi-FI"/>
              </w:rPr>
              <w:t>lekar</w:t>
            </w:r>
            <w:r w:rsidRPr="00CE33A7">
              <w:rPr>
                <w:rFonts w:cs="Times New Roman"/>
                <w:i/>
                <w:color w:val="000000"/>
                <w:sz w:val="24"/>
                <w:szCs w:val="24"/>
              </w:rPr>
              <w:t xml:space="preserve">’.; </w:t>
            </w:r>
            <w:r w:rsidRPr="00CE33A7">
              <w:rPr>
                <w:rFonts w:cs="Times New Roman"/>
                <w:color w:val="000000"/>
                <w:sz w:val="24"/>
                <w:szCs w:val="24"/>
              </w:rPr>
              <w:t xml:space="preserve">предикативное предложение: </w:t>
            </w:r>
            <w:r w:rsidRPr="00CE33A7">
              <w:rPr>
                <w:rFonts w:cs="Times New Roman"/>
                <w:i/>
                <w:color w:val="000000"/>
                <w:sz w:val="24"/>
                <w:szCs w:val="24"/>
                <w:lang w:val="fi-FI"/>
              </w:rPr>
              <w:t>Min</w:t>
            </w:r>
            <w:r w:rsidRPr="00CE33A7">
              <w:rPr>
                <w:rFonts w:cs="Times New Roman"/>
                <w:i/>
                <w:color w:val="000000"/>
                <w:sz w:val="24"/>
                <w:szCs w:val="24"/>
              </w:rPr>
              <w:t xml:space="preserve">ä </w:t>
            </w:r>
            <w:r w:rsidRPr="00CE33A7">
              <w:rPr>
                <w:rFonts w:cs="Times New Roman"/>
                <w:i/>
                <w:color w:val="000000"/>
                <w:sz w:val="24"/>
                <w:szCs w:val="24"/>
                <w:lang w:val="fi-FI"/>
              </w:rPr>
              <w:t>da</w:t>
            </w:r>
            <w:r w:rsidRPr="00CE33A7">
              <w:rPr>
                <w:rFonts w:cs="Times New Roman"/>
                <w:i/>
                <w:color w:val="000000"/>
                <w:sz w:val="24"/>
                <w:szCs w:val="24"/>
              </w:rPr>
              <w:t xml:space="preserve"> </w:t>
            </w:r>
            <w:r w:rsidRPr="00CE33A7">
              <w:rPr>
                <w:rFonts w:cs="Times New Roman"/>
                <w:i/>
                <w:color w:val="000000"/>
                <w:sz w:val="24"/>
                <w:szCs w:val="24"/>
                <w:lang w:val="fi-FI"/>
              </w:rPr>
              <w:t>Miku</w:t>
            </w:r>
            <w:r w:rsidRPr="00CE33A7">
              <w:rPr>
                <w:rFonts w:cs="Times New Roman"/>
                <w:i/>
                <w:color w:val="000000"/>
                <w:sz w:val="24"/>
                <w:szCs w:val="24"/>
              </w:rPr>
              <w:t xml:space="preserve"> </w:t>
            </w:r>
            <w:r w:rsidRPr="00CE33A7">
              <w:rPr>
                <w:rFonts w:cs="Times New Roman"/>
                <w:i/>
                <w:color w:val="000000"/>
                <w:sz w:val="24"/>
                <w:szCs w:val="24"/>
                <w:lang w:val="fi-FI"/>
              </w:rPr>
              <w:t>olem</w:t>
            </w:r>
            <w:r w:rsidRPr="00CE33A7">
              <w:rPr>
                <w:rFonts w:cs="Times New Roman"/>
                <w:i/>
                <w:color w:val="000000"/>
                <w:sz w:val="24"/>
                <w:szCs w:val="24"/>
              </w:rPr>
              <w:t xml:space="preserve"> </w:t>
            </w:r>
            <w:r w:rsidRPr="00CE33A7">
              <w:rPr>
                <w:rFonts w:cs="Times New Roman"/>
                <w:i/>
                <w:color w:val="000000"/>
                <w:sz w:val="24"/>
                <w:szCs w:val="24"/>
                <w:lang w:val="fi-FI"/>
              </w:rPr>
              <w:t>h</w:t>
            </w:r>
            <w:r w:rsidRPr="00CE33A7">
              <w:rPr>
                <w:rFonts w:cs="Times New Roman"/>
                <w:i/>
                <w:color w:val="000000"/>
                <w:sz w:val="24"/>
                <w:szCs w:val="24"/>
              </w:rPr>
              <w:t>ü</w:t>
            </w:r>
            <w:r w:rsidRPr="00CE33A7">
              <w:rPr>
                <w:rFonts w:cs="Times New Roman"/>
                <w:i/>
                <w:color w:val="000000"/>
                <w:sz w:val="24"/>
                <w:szCs w:val="24"/>
                <w:lang w:val="fi-FI"/>
              </w:rPr>
              <w:t>v</w:t>
            </w:r>
            <w:r w:rsidRPr="00CE33A7">
              <w:rPr>
                <w:rFonts w:cs="Times New Roman"/>
                <w:i/>
                <w:color w:val="000000"/>
                <w:sz w:val="24"/>
                <w:szCs w:val="24"/>
              </w:rPr>
              <w:t>ä</w:t>
            </w:r>
            <w:r w:rsidRPr="00CE33A7">
              <w:rPr>
                <w:rFonts w:cs="Times New Roman"/>
                <w:i/>
                <w:color w:val="000000"/>
                <w:sz w:val="24"/>
                <w:szCs w:val="24"/>
                <w:lang w:val="fi-FI"/>
              </w:rPr>
              <w:t>d</w:t>
            </w:r>
            <w:r w:rsidRPr="00CE33A7">
              <w:rPr>
                <w:rFonts w:cs="Times New Roman"/>
                <w:i/>
                <w:color w:val="000000"/>
                <w:sz w:val="24"/>
                <w:szCs w:val="24"/>
              </w:rPr>
              <w:t xml:space="preserve"> </w:t>
            </w:r>
            <w:r w:rsidRPr="00CE33A7">
              <w:rPr>
                <w:rFonts w:cs="Times New Roman"/>
                <w:i/>
                <w:color w:val="000000"/>
                <w:sz w:val="24"/>
                <w:szCs w:val="24"/>
                <w:lang w:val="fi-FI"/>
              </w:rPr>
              <w:t>sebranikad</w:t>
            </w:r>
            <w:r w:rsidRPr="00CE33A7">
              <w:rPr>
                <w:rFonts w:cs="Times New Roman"/>
                <w:i/>
                <w:color w:val="000000"/>
                <w:sz w:val="24"/>
                <w:szCs w:val="24"/>
              </w:rPr>
              <w:t xml:space="preserve">.; </w:t>
            </w:r>
            <w:r w:rsidRPr="00CE33A7">
              <w:rPr>
                <w:rFonts w:cs="Times New Roman"/>
                <w:color w:val="000000"/>
                <w:sz w:val="24"/>
                <w:szCs w:val="24"/>
              </w:rPr>
              <w:t xml:space="preserve">предложения с семантикой состояния: </w:t>
            </w:r>
            <w:r w:rsidRPr="00CE33A7">
              <w:rPr>
                <w:rFonts w:cs="Times New Roman"/>
                <w:i/>
                <w:iCs/>
                <w:sz w:val="24"/>
                <w:szCs w:val="24"/>
                <w:lang w:val="fi-FI"/>
              </w:rPr>
              <w:t>Minei</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vilu</w:t>
            </w:r>
            <w:r w:rsidRPr="00CE33A7">
              <w:rPr>
                <w:rFonts w:cs="Times New Roman"/>
                <w:i/>
                <w:iCs/>
                <w:sz w:val="24"/>
                <w:szCs w:val="24"/>
              </w:rPr>
              <w:t xml:space="preserve">.; </w:t>
            </w:r>
            <w:r w:rsidRPr="00CE33A7">
              <w:rPr>
                <w:rFonts w:cs="Times New Roman"/>
                <w:i/>
                <w:iCs/>
                <w:sz w:val="24"/>
                <w:szCs w:val="24"/>
                <w:lang w:val="fi-FI"/>
              </w:rPr>
              <w:t>Min</w:t>
            </w:r>
            <w:r w:rsidRPr="00CE33A7">
              <w:rPr>
                <w:rFonts w:cs="Times New Roman"/>
                <w:i/>
                <w:iCs/>
                <w:sz w:val="24"/>
                <w:szCs w:val="24"/>
              </w:rPr>
              <w:t xml:space="preserve">ä </w:t>
            </w:r>
            <w:r w:rsidRPr="00CE33A7">
              <w:rPr>
                <w:rFonts w:cs="Times New Roman"/>
                <w:i/>
                <w:iCs/>
                <w:sz w:val="24"/>
                <w:szCs w:val="24"/>
                <w:lang w:val="fi-FI"/>
              </w:rPr>
              <w:t>surduin</w:t>
            </w:r>
            <w:r w:rsidRPr="00CE33A7">
              <w:rPr>
                <w:rFonts w:cs="Times New Roman"/>
                <w:i/>
                <w:iCs/>
                <w:sz w:val="24"/>
                <w:szCs w:val="24"/>
              </w:rPr>
              <w:t xml:space="preserve">.; </w:t>
            </w:r>
            <w:r w:rsidRPr="00CE33A7">
              <w:rPr>
                <w:rFonts w:cs="Times New Roman"/>
                <w:i/>
                <w:iCs/>
                <w:sz w:val="24"/>
                <w:szCs w:val="24"/>
                <w:lang w:val="fi-FI"/>
              </w:rPr>
              <w:t>Minai</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temperatur</w:t>
            </w:r>
            <w:r w:rsidRPr="00CE33A7">
              <w:rPr>
                <w:rFonts w:cs="Times New Roman"/>
                <w:i/>
                <w:iCs/>
                <w:sz w:val="24"/>
                <w:szCs w:val="24"/>
              </w:rPr>
              <w:t xml:space="preserve">.; </w:t>
            </w:r>
            <w:r w:rsidRPr="00CE33A7">
              <w:rPr>
                <w:rFonts w:cs="Times New Roman"/>
                <w:iCs/>
                <w:sz w:val="24"/>
                <w:szCs w:val="24"/>
              </w:rPr>
              <w:t>к</w:t>
            </w:r>
            <w:r w:rsidRPr="00CE33A7">
              <w:rPr>
                <w:rFonts w:cs="Times New Roman"/>
                <w:sz w:val="24"/>
                <w:szCs w:val="24"/>
              </w:rPr>
              <w:t xml:space="preserve">ванторное предложение: </w:t>
            </w:r>
            <w:r w:rsidRPr="00CE33A7">
              <w:rPr>
                <w:rFonts w:cs="Times New Roman"/>
                <w:i/>
                <w:iCs/>
                <w:sz w:val="24"/>
                <w:szCs w:val="24"/>
                <w:lang w:val="fi-FI"/>
              </w:rPr>
              <w:t>Openikoid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kaks</w:t>
            </w:r>
            <w:r w:rsidRPr="00CE33A7">
              <w:rPr>
                <w:rFonts w:cs="Times New Roman"/>
                <w:i/>
                <w:iCs/>
                <w:sz w:val="24"/>
                <w:szCs w:val="24"/>
              </w:rPr>
              <w:t>’</w:t>
            </w:r>
            <w:r w:rsidRPr="00CE33A7">
              <w:rPr>
                <w:rFonts w:cs="Times New Roman"/>
                <w:i/>
                <w:iCs/>
                <w:sz w:val="24"/>
                <w:szCs w:val="24"/>
                <w:lang w:val="fi-FI"/>
              </w:rPr>
              <w:t>to</w:t>
            </w:r>
            <w:r w:rsidRPr="00CE33A7">
              <w:rPr>
                <w:rFonts w:cs="Times New Roman"/>
                <w:i/>
                <w:iCs/>
                <w:sz w:val="24"/>
                <w:szCs w:val="24"/>
              </w:rPr>
              <w:t>š</w:t>
            </w:r>
            <w:r w:rsidRPr="00CE33A7">
              <w:rPr>
                <w:rFonts w:cs="Times New Roman"/>
                <w:i/>
                <w:iCs/>
                <w:sz w:val="24"/>
                <w:szCs w:val="24"/>
                <w:lang w:val="fi-FI"/>
              </w:rPr>
              <w:t>tk</w:t>
            </w:r>
            <w:r w:rsidRPr="00CE33A7">
              <w:rPr>
                <w:rFonts w:cs="Times New Roman"/>
                <w:i/>
                <w:iCs/>
                <w:sz w:val="24"/>
                <w:szCs w:val="24"/>
              </w:rPr>
              <w:t>ü</w:t>
            </w:r>
            <w:r w:rsidRPr="00CE33A7">
              <w:rPr>
                <w:rFonts w:cs="Times New Roman"/>
                <w:i/>
                <w:iCs/>
                <w:sz w:val="24"/>
                <w:szCs w:val="24"/>
                <w:lang w:val="fi-FI"/>
              </w:rPr>
              <w:t>mne</w:t>
            </w:r>
            <w:r w:rsidRPr="00CE33A7">
              <w:rPr>
                <w:rFonts w:cs="Times New Roman"/>
                <w:i/>
                <w:iCs/>
                <w:sz w:val="24"/>
                <w:szCs w:val="24"/>
              </w:rPr>
              <w:t xml:space="preserve">; </w:t>
            </w:r>
            <w:r w:rsidRPr="00CE33A7">
              <w:rPr>
                <w:rFonts w:cs="Times New Roman"/>
                <w:i/>
                <w:iCs/>
                <w:sz w:val="24"/>
                <w:szCs w:val="24"/>
                <w:lang w:val="fi-FI"/>
              </w:rPr>
              <w:t>Meid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ä</w:t>
            </w:r>
            <w:r w:rsidRPr="00CE33A7">
              <w:rPr>
                <w:rFonts w:cs="Times New Roman"/>
                <w:i/>
                <w:iCs/>
                <w:sz w:val="24"/>
                <w:szCs w:val="24"/>
                <w:lang w:val="fi-FI"/>
              </w:rPr>
              <w:t>jak</w:t>
            </w:r>
            <w:r w:rsidRPr="00CE33A7">
              <w:rPr>
                <w:rFonts w:cs="Times New Roman"/>
                <w:i/>
                <w:iCs/>
                <w:sz w:val="24"/>
                <w:szCs w:val="24"/>
              </w:rPr>
              <w:t>-</w:t>
            </w:r>
            <w:r w:rsidRPr="00CE33A7">
              <w:rPr>
                <w:rFonts w:cs="Times New Roman"/>
                <w:i/>
                <w:iCs/>
                <w:sz w:val="24"/>
                <w:szCs w:val="24"/>
                <w:lang w:val="fi-FI"/>
              </w:rPr>
              <w:t>se</w:t>
            </w:r>
            <w:r w:rsidRPr="00CE33A7">
              <w:rPr>
                <w:rFonts w:cs="Times New Roman"/>
                <w:i/>
                <w:iCs/>
                <w:sz w:val="24"/>
                <w:szCs w:val="24"/>
              </w:rPr>
              <w:t>(</w:t>
            </w:r>
            <w:r w:rsidRPr="00CE33A7">
              <w:rPr>
                <w:rFonts w:cs="Times New Roman"/>
                <w:i/>
                <w:iCs/>
                <w:sz w:val="24"/>
                <w:szCs w:val="24"/>
                <w:lang w:val="fi-FI"/>
              </w:rPr>
              <w:t>kuverz</w:t>
            </w:r>
            <w:r w:rsidRPr="00CE33A7">
              <w:rPr>
                <w:rFonts w:cs="Times New Roman"/>
                <w:i/>
                <w:iCs/>
                <w:sz w:val="24"/>
                <w:szCs w:val="24"/>
              </w:rPr>
              <w:t>’-</w:t>
            </w:r>
            <w:r w:rsidRPr="00CE33A7">
              <w:rPr>
                <w:rFonts w:cs="Times New Roman"/>
                <w:i/>
                <w:iCs/>
                <w:sz w:val="24"/>
                <w:szCs w:val="24"/>
                <w:lang w:val="fi-FI"/>
              </w:rPr>
              <w:t>se</w:t>
            </w:r>
            <w:r w:rsidRPr="00CE33A7">
              <w:rPr>
                <w:rFonts w:cs="Times New Roman"/>
                <w:i/>
                <w:iCs/>
                <w:sz w:val="24"/>
                <w:szCs w:val="24"/>
              </w:rPr>
              <w:t>).;</w:t>
            </w:r>
          </w:p>
          <w:p w14:paraId="580FE152" w14:textId="77777777" w:rsidR="00155A51" w:rsidRPr="00CE33A7" w:rsidRDefault="00155A51" w:rsidP="00155A51">
            <w:pPr>
              <w:spacing w:after="0" w:line="240" w:lineRule="auto"/>
              <w:ind w:left="633"/>
              <w:rPr>
                <w:rFonts w:cs="Times New Roman"/>
                <w:i/>
                <w:iCs/>
                <w:color w:val="000000"/>
                <w:sz w:val="24"/>
                <w:szCs w:val="24"/>
              </w:rPr>
            </w:pPr>
            <w:r w:rsidRPr="00CE33A7">
              <w:rPr>
                <w:rFonts w:cs="Times New Roman"/>
                <w:color w:val="000000"/>
                <w:sz w:val="24"/>
                <w:szCs w:val="24"/>
              </w:rPr>
              <w:t xml:space="preserve">- сложносочиненные и сложноподчиненные предложения различных типов; сложноподчиненные предложения с придаточным в функции подлежащего: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ü</w:t>
            </w:r>
            <w:r w:rsidRPr="00CE33A7">
              <w:rPr>
                <w:rFonts w:cs="Times New Roman"/>
                <w:i/>
                <w:sz w:val="24"/>
                <w:szCs w:val="24"/>
                <w:lang w:val="fi-FI"/>
              </w:rPr>
              <w:t>v</w:t>
            </w:r>
            <w:r w:rsidRPr="00CE33A7">
              <w:rPr>
                <w:rFonts w:cs="Times New Roman"/>
                <w:i/>
                <w:sz w:val="24"/>
                <w:szCs w:val="24"/>
              </w:rPr>
              <w:t xml:space="preserve">ä, </w:t>
            </w:r>
            <w:r w:rsidRPr="00CE33A7">
              <w:rPr>
                <w:rFonts w:cs="Times New Roman"/>
                <w:i/>
                <w:sz w:val="24"/>
                <w:szCs w:val="24"/>
                <w:lang w:val="en-US"/>
              </w:rPr>
              <w:t>mi</w:t>
            </w:r>
            <w:r w:rsidRPr="00CE33A7">
              <w:rPr>
                <w:rFonts w:cs="Times New Roman"/>
                <w:i/>
                <w:sz w:val="24"/>
                <w:szCs w:val="24"/>
              </w:rPr>
              <w:t>š</w:t>
            </w:r>
            <w:r w:rsidRPr="00CE33A7">
              <w:rPr>
                <w:rFonts w:cs="Times New Roman"/>
                <w:i/>
                <w:sz w:val="24"/>
                <w:szCs w:val="24"/>
                <w:lang w:val="en-US"/>
              </w:rPr>
              <w:t>e</w:t>
            </w:r>
            <w:r w:rsidRPr="00CE33A7">
              <w:rPr>
                <w:rFonts w:cs="Times New Roman"/>
                <w:i/>
                <w:sz w:val="24"/>
                <w:szCs w:val="24"/>
              </w:rPr>
              <w:t xml:space="preserve"> </w:t>
            </w:r>
            <w:r w:rsidRPr="00CE33A7">
              <w:rPr>
                <w:rFonts w:cs="Times New Roman"/>
                <w:i/>
                <w:sz w:val="24"/>
                <w:szCs w:val="24"/>
                <w:lang w:val="fi-FI"/>
              </w:rPr>
              <w:t>meil</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lebuaig</w:t>
            </w:r>
            <w:r w:rsidRPr="00CE33A7">
              <w:rPr>
                <w:rFonts w:cs="Times New Roman"/>
                <w:i/>
                <w:sz w:val="24"/>
                <w:szCs w:val="24"/>
              </w:rPr>
              <w:t>.</w:t>
            </w:r>
            <w:r w:rsidRPr="00CE33A7">
              <w:rPr>
                <w:rFonts w:cs="Times New Roman"/>
                <w:i/>
                <w:iCs/>
                <w:color w:val="000000"/>
                <w:sz w:val="24"/>
                <w:szCs w:val="24"/>
              </w:rPr>
              <w:t xml:space="preserve">; </w:t>
            </w:r>
            <w:r w:rsidRPr="00CE33A7">
              <w:rPr>
                <w:rFonts w:cs="Times New Roman"/>
                <w:color w:val="000000"/>
                <w:sz w:val="24"/>
                <w:szCs w:val="24"/>
              </w:rPr>
              <w:t xml:space="preserve">придаточным в функции определения: </w:t>
            </w:r>
            <w:r w:rsidRPr="00CE33A7">
              <w:rPr>
                <w:rFonts w:cs="Times New Roman"/>
                <w:i/>
                <w:color w:val="000000"/>
                <w:sz w:val="24"/>
                <w:szCs w:val="24"/>
                <w:lang w:val="fi-FI"/>
              </w:rPr>
              <w:t>Nei</w:t>
            </w:r>
            <w:r w:rsidRPr="00CE33A7">
              <w:rPr>
                <w:rFonts w:cs="Times New Roman"/>
                <w:i/>
                <w:color w:val="000000"/>
                <w:sz w:val="24"/>
                <w:szCs w:val="24"/>
              </w:rPr>
              <w:t>č</w:t>
            </w:r>
            <w:r w:rsidRPr="00CE33A7">
              <w:rPr>
                <w:rFonts w:cs="Times New Roman"/>
                <w:i/>
                <w:color w:val="000000"/>
                <w:sz w:val="24"/>
                <w:szCs w:val="24"/>
                <w:lang w:val="fi-FI"/>
              </w:rPr>
              <w:t>ukaine</w:t>
            </w:r>
            <w:r w:rsidRPr="00CE33A7">
              <w:rPr>
                <w:rFonts w:cs="Times New Roman"/>
                <w:i/>
                <w:color w:val="000000"/>
                <w:sz w:val="24"/>
                <w:szCs w:val="24"/>
              </w:rPr>
              <w:t xml:space="preserve">, </w:t>
            </w:r>
            <w:r w:rsidRPr="00CE33A7">
              <w:rPr>
                <w:rFonts w:cs="Times New Roman"/>
                <w:i/>
                <w:color w:val="000000"/>
                <w:sz w:val="24"/>
                <w:szCs w:val="24"/>
                <w:lang w:val="fi-FI"/>
              </w:rPr>
              <w:t>kudamb</w:t>
            </w:r>
            <w:r w:rsidRPr="00CE33A7">
              <w:rPr>
                <w:rFonts w:cs="Times New Roman"/>
                <w:i/>
                <w:color w:val="000000"/>
                <w:sz w:val="24"/>
                <w:szCs w:val="24"/>
              </w:rPr>
              <w:t xml:space="preserve"> </w:t>
            </w:r>
            <w:r w:rsidRPr="00CE33A7">
              <w:rPr>
                <w:rFonts w:cs="Times New Roman"/>
                <w:i/>
                <w:color w:val="000000"/>
                <w:sz w:val="24"/>
                <w:szCs w:val="24"/>
                <w:lang w:val="fi-FI"/>
              </w:rPr>
              <w:t>i</w:t>
            </w:r>
            <w:r w:rsidRPr="00CE33A7">
              <w:rPr>
                <w:rFonts w:cs="Times New Roman"/>
                <w:i/>
                <w:color w:val="000000"/>
                <w:sz w:val="24"/>
                <w:szCs w:val="24"/>
              </w:rPr>
              <w:t>š</w:t>
            </w:r>
            <w:r w:rsidRPr="00CE33A7">
              <w:rPr>
                <w:rFonts w:cs="Times New Roman"/>
                <w:i/>
                <w:color w:val="000000"/>
                <w:sz w:val="24"/>
                <w:szCs w:val="24"/>
                <w:lang w:val="fi-FI"/>
              </w:rPr>
              <w:t>tub</w:t>
            </w:r>
            <w:r w:rsidRPr="00CE33A7">
              <w:rPr>
                <w:rFonts w:cs="Times New Roman"/>
                <w:i/>
                <w:color w:val="000000"/>
                <w:sz w:val="24"/>
                <w:szCs w:val="24"/>
              </w:rPr>
              <w:t xml:space="preserve"> </w:t>
            </w:r>
            <w:r w:rsidRPr="00CE33A7">
              <w:rPr>
                <w:rFonts w:cs="Times New Roman"/>
                <w:i/>
                <w:color w:val="000000"/>
                <w:sz w:val="24"/>
                <w:szCs w:val="24"/>
                <w:lang w:val="fi-FI"/>
              </w:rPr>
              <w:t>lau</w:t>
            </w:r>
            <w:r w:rsidRPr="00CE33A7">
              <w:rPr>
                <w:rFonts w:cs="Times New Roman"/>
                <w:i/>
                <w:color w:val="000000"/>
                <w:sz w:val="24"/>
                <w:szCs w:val="24"/>
              </w:rPr>
              <w:t>č</w:t>
            </w:r>
            <w:r w:rsidRPr="00CE33A7">
              <w:rPr>
                <w:rFonts w:cs="Times New Roman"/>
                <w:i/>
                <w:color w:val="000000"/>
                <w:sz w:val="24"/>
                <w:szCs w:val="24"/>
                <w:lang w:val="fi-FI"/>
              </w:rPr>
              <w:t>al</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w:t>
            </w:r>
            <w:r w:rsidRPr="00CE33A7">
              <w:rPr>
                <w:rFonts w:cs="Times New Roman"/>
                <w:i/>
                <w:color w:val="000000"/>
                <w:sz w:val="24"/>
                <w:szCs w:val="24"/>
                <w:lang w:val="fi-FI"/>
              </w:rPr>
              <w:t>Lenan</w:t>
            </w:r>
            <w:r w:rsidRPr="00CE33A7">
              <w:rPr>
                <w:rFonts w:cs="Times New Roman"/>
                <w:i/>
                <w:color w:val="000000"/>
                <w:sz w:val="24"/>
                <w:szCs w:val="24"/>
              </w:rPr>
              <w:t xml:space="preserve"> </w:t>
            </w:r>
            <w:r w:rsidRPr="00CE33A7">
              <w:rPr>
                <w:rFonts w:cs="Times New Roman"/>
                <w:i/>
                <w:color w:val="000000"/>
                <w:sz w:val="24"/>
                <w:szCs w:val="24"/>
                <w:lang w:val="fi-FI"/>
              </w:rPr>
              <w:t>sizar</w:t>
            </w:r>
            <w:r w:rsidRPr="00CE33A7">
              <w:rPr>
                <w:rFonts w:cs="Times New Roman"/>
                <w:color w:val="000000"/>
                <w:sz w:val="24"/>
                <w:szCs w:val="24"/>
              </w:rPr>
              <w:t xml:space="preserve">.; придаточным в функции объекта: </w:t>
            </w:r>
            <w:r w:rsidRPr="00CE33A7">
              <w:rPr>
                <w:rFonts w:cs="Times New Roman"/>
                <w:i/>
                <w:color w:val="000000"/>
                <w:sz w:val="24"/>
                <w:szCs w:val="24"/>
                <w:lang w:val="fi-FI"/>
              </w:rPr>
              <w:t>Oled</w:t>
            </w:r>
            <w:r w:rsidRPr="00CE33A7">
              <w:rPr>
                <w:rFonts w:cs="Times New Roman"/>
                <w:i/>
                <w:color w:val="000000"/>
                <w:sz w:val="24"/>
                <w:szCs w:val="24"/>
              </w:rPr>
              <w:t>-</w:t>
            </w:r>
            <w:r w:rsidRPr="00CE33A7">
              <w:rPr>
                <w:rFonts w:cs="Times New Roman"/>
                <w:i/>
                <w:color w:val="000000"/>
                <w:sz w:val="24"/>
                <w:szCs w:val="24"/>
                <w:lang w:val="fi-FI"/>
              </w:rPr>
              <w:t>ik</w:t>
            </w:r>
            <w:r w:rsidRPr="00CE33A7">
              <w:rPr>
                <w:rFonts w:cs="Times New Roman"/>
                <w:i/>
                <w:color w:val="000000"/>
                <w:sz w:val="24"/>
                <w:szCs w:val="24"/>
              </w:rPr>
              <w:t xml:space="preserve"> </w:t>
            </w:r>
            <w:r w:rsidRPr="00CE33A7">
              <w:rPr>
                <w:rFonts w:cs="Times New Roman"/>
                <w:i/>
                <w:color w:val="000000"/>
                <w:sz w:val="24"/>
                <w:szCs w:val="24"/>
                <w:lang w:val="fi-FI"/>
              </w:rPr>
              <w:t>homai</w:t>
            </w:r>
            <w:r w:rsidRPr="00CE33A7">
              <w:rPr>
                <w:rFonts w:cs="Times New Roman"/>
                <w:i/>
                <w:color w:val="000000"/>
                <w:sz w:val="24"/>
                <w:szCs w:val="24"/>
              </w:rPr>
              <w:t>č</w:t>
            </w:r>
            <w:r w:rsidRPr="00CE33A7">
              <w:rPr>
                <w:rFonts w:cs="Times New Roman"/>
                <w:i/>
                <w:color w:val="000000"/>
                <w:sz w:val="24"/>
                <w:szCs w:val="24"/>
                <w:lang w:val="fi-FI"/>
              </w:rPr>
              <w:t>enu</w:t>
            </w:r>
            <w:r w:rsidRPr="00CE33A7">
              <w:rPr>
                <w:rFonts w:cs="Times New Roman"/>
                <w:i/>
                <w:color w:val="000000"/>
                <w:sz w:val="24"/>
                <w:szCs w:val="24"/>
              </w:rPr>
              <w:t xml:space="preserve">, </w:t>
            </w:r>
            <w:r w:rsidRPr="00CE33A7">
              <w:rPr>
                <w:rFonts w:cs="Times New Roman"/>
                <w:i/>
                <w:color w:val="000000"/>
                <w:sz w:val="24"/>
                <w:szCs w:val="24"/>
                <w:lang w:val="fi-FI"/>
              </w:rPr>
              <w:t>mi</w:t>
            </w:r>
            <w:r w:rsidRPr="00CE33A7">
              <w:rPr>
                <w:rFonts w:cs="Times New Roman"/>
                <w:i/>
                <w:color w:val="000000"/>
                <w:sz w:val="24"/>
                <w:szCs w:val="24"/>
              </w:rPr>
              <w:t>š</w:t>
            </w:r>
            <w:r w:rsidRPr="00CE33A7">
              <w:rPr>
                <w:rFonts w:cs="Times New Roman"/>
                <w:i/>
                <w:color w:val="000000"/>
                <w:sz w:val="24"/>
                <w:szCs w:val="24"/>
                <w:lang w:val="fi-FI"/>
              </w:rPr>
              <w:t>e</w:t>
            </w:r>
            <w:r w:rsidRPr="00CE33A7">
              <w:rPr>
                <w:rFonts w:cs="Times New Roman"/>
                <w:i/>
                <w:color w:val="000000"/>
                <w:sz w:val="24"/>
                <w:szCs w:val="24"/>
              </w:rPr>
              <w:t xml:space="preserve"> </w:t>
            </w:r>
            <w:r w:rsidRPr="00CE33A7">
              <w:rPr>
                <w:rFonts w:cs="Times New Roman"/>
                <w:i/>
                <w:color w:val="000000"/>
                <w:sz w:val="24"/>
                <w:szCs w:val="24"/>
                <w:lang w:val="fi-FI"/>
              </w:rPr>
              <w:t>tal</w:t>
            </w:r>
            <w:r w:rsidRPr="00CE33A7">
              <w:rPr>
                <w:rFonts w:cs="Times New Roman"/>
                <w:i/>
                <w:color w:val="000000"/>
                <w:sz w:val="24"/>
                <w:szCs w:val="24"/>
              </w:rPr>
              <w:t>’</w:t>
            </w:r>
            <w:r w:rsidRPr="00CE33A7">
              <w:rPr>
                <w:rFonts w:cs="Times New Roman"/>
                <w:i/>
                <w:color w:val="000000"/>
                <w:sz w:val="24"/>
                <w:szCs w:val="24"/>
                <w:lang w:val="fi-FI"/>
              </w:rPr>
              <w:t>v</w:t>
            </w:r>
            <w:r w:rsidRPr="00CE33A7">
              <w:rPr>
                <w:rFonts w:cs="Times New Roman"/>
                <w:i/>
                <w:color w:val="000000"/>
                <w:sz w:val="24"/>
                <w:szCs w:val="24"/>
              </w:rPr>
              <w:t xml:space="preserve"> </w:t>
            </w:r>
            <w:r w:rsidRPr="00CE33A7">
              <w:rPr>
                <w:rFonts w:cs="Times New Roman"/>
                <w:i/>
                <w:color w:val="000000"/>
                <w:sz w:val="24"/>
                <w:szCs w:val="24"/>
                <w:lang w:val="fi-FI"/>
              </w:rPr>
              <w:t>jo</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w:t>
            </w:r>
            <w:r w:rsidRPr="00CE33A7">
              <w:rPr>
                <w:rFonts w:cs="Times New Roman"/>
                <w:i/>
                <w:color w:val="000000"/>
                <w:sz w:val="24"/>
                <w:szCs w:val="24"/>
                <w:lang w:val="fi-FI"/>
              </w:rPr>
              <w:t>tulnu</w:t>
            </w:r>
            <w:r w:rsidRPr="00CE33A7">
              <w:rPr>
                <w:rFonts w:cs="Times New Roman"/>
                <w:i/>
                <w:color w:val="000000"/>
                <w:sz w:val="24"/>
                <w:szCs w:val="24"/>
              </w:rPr>
              <w:t>?</w:t>
            </w:r>
            <w:r w:rsidRPr="00CE33A7">
              <w:rPr>
                <w:rFonts w:cs="Times New Roman"/>
                <w:color w:val="000000"/>
                <w:sz w:val="24"/>
                <w:szCs w:val="24"/>
              </w:rPr>
              <w:t xml:space="preserve">; придаточным в функции обстоятельства: </w:t>
            </w:r>
            <w:r w:rsidRPr="00CE33A7">
              <w:rPr>
                <w:rFonts w:cs="Times New Roman"/>
                <w:i/>
                <w:iCs/>
                <w:sz w:val="24"/>
                <w:szCs w:val="24"/>
                <w:lang w:val="fi-FI"/>
              </w:rPr>
              <w:t>Konz</w:t>
            </w:r>
            <w:r w:rsidRPr="00CE33A7">
              <w:rPr>
                <w:rFonts w:cs="Times New Roman"/>
                <w:i/>
                <w:iCs/>
                <w:sz w:val="24"/>
                <w:szCs w:val="24"/>
              </w:rPr>
              <w:t xml:space="preserve"> </w:t>
            </w:r>
            <w:r w:rsidRPr="00CE33A7">
              <w:rPr>
                <w:rFonts w:cs="Times New Roman"/>
                <w:i/>
                <w:iCs/>
                <w:sz w:val="24"/>
                <w:szCs w:val="24"/>
                <w:lang w:val="fi-FI"/>
              </w:rPr>
              <w:t>kev</w:t>
            </w:r>
            <w:r w:rsidRPr="00CE33A7">
              <w:rPr>
                <w:rFonts w:cs="Times New Roman"/>
                <w:i/>
                <w:iCs/>
                <w:sz w:val="24"/>
                <w:szCs w:val="24"/>
              </w:rPr>
              <w:t>ä</w:t>
            </w:r>
            <w:r w:rsidRPr="00CE33A7">
              <w:rPr>
                <w:rFonts w:cs="Times New Roman"/>
                <w:i/>
                <w:iCs/>
                <w:sz w:val="24"/>
                <w:szCs w:val="24"/>
                <w:lang w:val="fi-FI"/>
              </w:rPr>
              <w:t>z</w:t>
            </w:r>
            <w:r w:rsidRPr="00CE33A7">
              <w:rPr>
                <w:rFonts w:cs="Times New Roman"/>
                <w:i/>
                <w:iCs/>
                <w:sz w:val="24"/>
                <w:szCs w:val="24"/>
              </w:rPr>
              <w:t xml:space="preserve">’ </w:t>
            </w:r>
            <w:r w:rsidRPr="00CE33A7">
              <w:rPr>
                <w:rFonts w:cs="Times New Roman"/>
                <w:i/>
                <w:iCs/>
                <w:sz w:val="24"/>
                <w:szCs w:val="24"/>
                <w:lang w:val="fi-FI"/>
              </w:rPr>
              <w:t>tuleb</w:t>
            </w:r>
            <w:r w:rsidRPr="00CE33A7">
              <w:rPr>
                <w:rFonts w:cs="Times New Roman"/>
                <w:i/>
                <w:iCs/>
                <w:sz w:val="24"/>
                <w:szCs w:val="24"/>
              </w:rPr>
              <w:t xml:space="preserve">, </w:t>
            </w:r>
            <w:r w:rsidRPr="00CE33A7">
              <w:rPr>
                <w:rFonts w:cs="Times New Roman"/>
                <w:i/>
                <w:iCs/>
                <w:sz w:val="24"/>
                <w:szCs w:val="24"/>
                <w:lang w:val="fi-FI"/>
              </w:rPr>
              <w:t>siloi</w:t>
            </w:r>
            <w:r w:rsidRPr="00CE33A7">
              <w:rPr>
                <w:rFonts w:cs="Times New Roman"/>
                <w:i/>
                <w:iCs/>
                <w:sz w:val="24"/>
                <w:szCs w:val="24"/>
              </w:rPr>
              <w:t xml:space="preserve"> </w:t>
            </w:r>
            <w:r w:rsidRPr="00CE33A7">
              <w:rPr>
                <w:rFonts w:cs="Times New Roman"/>
                <w:i/>
                <w:iCs/>
                <w:sz w:val="24"/>
                <w:szCs w:val="24"/>
                <w:lang w:val="fi-FI"/>
              </w:rPr>
              <w:t>lindud</w:t>
            </w:r>
            <w:r w:rsidRPr="00CE33A7">
              <w:rPr>
                <w:rFonts w:cs="Times New Roman"/>
                <w:i/>
                <w:iCs/>
                <w:sz w:val="24"/>
                <w:szCs w:val="24"/>
              </w:rPr>
              <w:t xml:space="preserve"> </w:t>
            </w:r>
            <w:r w:rsidRPr="00CE33A7">
              <w:rPr>
                <w:rFonts w:cs="Times New Roman"/>
                <w:i/>
                <w:iCs/>
                <w:sz w:val="24"/>
                <w:szCs w:val="24"/>
                <w:lang w:val="fi-FI"/>
              </w:rPr>
              <w:t>p</w:t>
            </w:r>
            <w:r w:rsidRPr="00CE33A7">
              <w:rPr>
                <w:rFonts w:cs="Times New Roman"/>
                <w:i/>
                <w:iCs/>
                <w:sz w:val="24"/>
                <w:szCs w:val="24"/>
              </w:rPr>
              <w:t>ö</w:t>
            </w:r>
            <w:r w:rsidRPr="00CE33A7">
              <w:rPr>
                <w:rFonts w:cs="Times New Roman"/>
                <w:i/>
                <w:iCs/>
                <w:sz w:val="24"/>
                <w:szCs w:val="24"/>
                <w:lang w:val="fi-FI"/>
              </w:rPr>
              <w:t>rdasoi</w:t>
            </w:r>
            <w:r w:rsidRPr="00CE33A7">
              <w:rPr>
                <w:rFonts w:cs="Times New Roman"/>
                <w:i/>
                <w:iCs/>
                <w:sz w:val="24"/>
                <w:szCs w:val="24"/>
              </w:rPr>
              <w:t xml:space="preserve">š </w:t>
            </w:r>
            <w:r w:rsidRPr="00CE33A7">
              <w:rPr>
                <w:rFonts w:cs="Times New Roman"/>
                <w:i/>
                <w:iCs/>
                <w:sz w:val="24"/>
                <w:szCs w:val="24"/>
                <w:lang w:val="fi-FI"/>
              </w:rPr>
              <w:t>suvesp</w:t>
            </w:r>
            <w:r w:rsidRPr="00CE33A7">
              <w:rPr>
                <w:rFonts w:cs="Times New Roman"/>
                <w:i/>
                <w:iCs/>
                <w:sz w:val="24"/>
                <w:szCs w:val="24"/>
              </w:rPr>
              <w:t>ä</w:t>
            </w:r>
            <w:r w:rsidRPr="00CE33A7">
              <w:rPr>
                <w:rFonts w:cs="Times New Roman"/>
                <w:i/>
                <w:iCs/>
                <w:sz w:val="24"/>
                <w:szCs w:val="24"/>
                <w:lang w:val="fi-FI"/>
              </w:rPr>
              <w:t>i</w:t>
            </w:r>
            <w:r w:rsidRPr="00CE33A7">
              <w:rPr>
                <w:rFonts w:cs="Times New Roman"/>
                <w:i/>
                <w:iCs/>
                <w:sz w:val="24"/>
                <w:szCs w:val="24"/>
              </w:rPr>
              <w:t>.;</w:t>
            </w:r>
          </w:p>
          <w:p w14:paraId="7443F501"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w:t>
            </w:r>
            <w:r w:rsidRPr="00CE33A7">
              <w:rPr>
                <w:rFonts w:cs="Times New Roman"/>
                <w:sz w:val="24"/>
                <w:szCs w:val="24"/>
                <w:lang w:val="fi-FI"/>
              </w:rPr>
              <w:t> </w:t>
            </w:r>
            <w:r w:rsidRPr="00CE33A7">
              <w:rPr>
                <w:rFonts w:cs="Times New Roman"/>
                <w:sz w:val="24"/>
                <w:szCs w:val="24"/>
              </w:rPr>
              <w:t xml:space="preserve">различные типы односоставных предложений: определённо-личные односоставные предложения: </w:t>
            </w:r>
            <w:r w:rsidRPr="00CE33A7">
              <w:rPr>
                <w:rFonts w:cs="Times New Roman"/>
                <w:i/>
                <w:iCs/>
                <w:sz w:val="24"/>
                <w:szCs w:val="24"/>
                <w:lang w:val="en-US"/>
              </w:rPr>
              <w:t>Lugen</w:t>
            </w:r>
            <w:r w:rsidRPr="00CE33A7">
              <w:rPr>
                <w:rFonts w:cs="Times New Roman"/>
                <w:i/>
                <w:iCs/>
                <w:sz w:val="24"/>
                <w:szCs w:val="24"/>
              </w:rPr>
              <w:t xml:space="preserve"> </w:t>
            </w:r>
            <w:r w:rsidRPr="00CE33A7">
              <w:rPr>
                <w:rFonts w:cs="Times New Roman"/>
                <w:i/>
                <w:iCs/>
                <w:sz w:val="24"/>
                <w:szCs w:val="24"/>
                <w:lang w:val="en-US"/>
              </w:rPr>
              <w:t>kulehtest</w:t>
            </w:r>
            <w:r w:rsidRPr="00CE33A7">
              <w:rPr>
                <w:rFonts w:cs="Times New Roman"/>
                <w:i/>
                <w:iCs/>
                <w:sz w:val="24"/>
                <w:szCs w:val="24"/>
              </w:rPr>
              <w:t xml:space="preserve">.; </w:t>
            </w:r>
            <w:r w:rsidRPr="00CE33A7">
              <w:rPr>
                <w:rFonts w:cs="Times New Roman"/>
                <w:i/>
                <w:iCs/>
                <w:sz w:val="24"/>
                <w:szCs w:val="24"/>
                <w:lang w:val="fi-FI"/>
              </w:rPr>
              <w:t>Tunded</w:t>
            </w:r>
            <w:r w:rsidRPr="00CE33A7">
              <w:rPr>
                <w:rFonts w:cs="Times New Roman"/>
                <w:i/>
                <w:iCs/>
                <w:sz w:val="24"/>
                <w:szCs w:val="24"/>
              </w:rPr>
              <w:t>-</w:t>
            </w:r>
            <w:r w:rsidRPr="00CE33A7">
              <w:rPr>
                <w:rFonts w:cs="Times New Roman"/>
                <w:i/>
                <w:iCs/>
                <w:sz w:val="24"/>
                <w:szCs w:val="24"/>
                <w:lang w:val="fi-FI"/>
              </w:rPr>
              <w:t>ik</w:t>
            </w:r>
            <w:r w:rsidRPr="00CE33A7">
              <w:rPr>
                <w:rFonts w:cs="Times New Roman"/>
                <w:i/>
                <w:iCs/>
                <w:sz w:val="24"/>
                <w:szCs w:val="24"/>
              </w:rPr>
              <w:t xml:space="preserve"> </w:t>
            </w:r>
            <w:proofErr w:type="gramStart"/>
            <w:r w:rsidRPr="00CE33A7">
              <w:rPr>
                <w:rFonts w:cs="Times New Roman"/>
                <w:i/>
                <w:iCs/>
                <w:sz w:val="24"/>
                <w:szCs w:val="24"/>
                <w:lang w:val="fi-FI"/>
              </w:rPr>
              <w:t>Nastoid</w:t>
            </w:r>
            <w:r w:rsidRPr="00CE33A7">
              <w:rPr>
                <w:rFonts w:cs="Times New Roman"/>
                <w:i/>
                <w:iCs/>
                <w:sz w:val="24"/>
                <w:szCs w:val="24"/>
              </w:rPr>
              <w:t>?;</w:t>
            </w:r>
            <w:proofErr w:type="gramEnd"/>
            <w:r w:rsidRPr="00CE33A7">
              <w:rPr>
                <w:rFonts w:cs="Times New Roman"/>
                <w:i/>
                <w:iCs/>
                <w:sz w:val="24"/>
                <w:szCs w:val="24"/>
              </w:rPr>
              <w:t xml:space="preserve"> </w:t>
            </w:r>
            <w:r w:rsidRPr="00CE33A7">
              <w:rPr>
                <w:rFonts w:cs="Times New Roman"/>
                <w:iCs/>
                <w:sz w:val="24"/>
                <w:szCs w:val="24"/>
              </w:rPr>
              <w:t>н</w:t>
            </w:r>
            <w:r w:rsidRPr="00CE33A7">
              <w:rPr>
                <w:rFonts w:cs="Times New Roman"/>
                <w:sz w:val="24"/>
                <w:szCs w:val="24"/>
              </w:rPr>
              <w:t xml:space="preserve">еопределённо-личные предложения: </w:t>
            </w:r>
            <w:r w:rsidRPr="00CE33A7">
              <w:rPr>
                <w:rFonts w:cs="Times New Roman"/>
                <w:i/>
                <w:iCs/>
                <w:sz w:val="24"/>
                <w:szCs w:val="24"/>
                <w:lang w:val="fi-FI"/>
              </w:rPr>
              <w:t>Homen</w:t>
            </w:r>
            <w:r w:rsidRPr="00CE33A7">
              <w:rPr>
                <w:rFonts w:cs="Times New Roman"/>
                <w:i/>
                <w:iCs/>
                <w:sz w:val="24"/>
                <w:szCs w:val="24"/>
              </w:rPr>
              <w:t xml:space="preserve"> </w:t>
            </w:r>
            <w:r w:rsidRPr="00CE33A7">
              <w:rPr>
                <w:rFonts w:cs="Times New Roman"/>
                <w:i/>
                <w:iCs/>
                <w:sz w:val="24"/>
                <w:szCs w:val="24"/>
                <w:lang w:val="fi-FI"/>
              </w:rPr>
              <w:t>valitas</w:t>
            </w:r>
            <w:r w:rsidRPr="00CE33A7">
              <w:rPr>
                <w:rFonts w:cs="Times New Roman"/>
                <w:i/>
                <w:iCs/>
                <w:sz w:val="24"/>
                <w:szCs w:val="24"/>
              </w:rPr>
              <w:t xml:space="preserve"> </w:t>
            </w:r>
            <w:r w:rsidRPr="00CE33A7">
              <w:rPr>
                <w:rFonts w:cs="Times New Roman"/>
                <w:i/>
                <w:iCs/>
                <w:sz w:val="24"/>
                <w:szCs w:val="24"/>
                <w:lang w:val="fi-FI"/>
              </w:rPr>
              <w:t>uz</w:t>
            </w:r>
            <w:r w:rsidRPr="00CE33A7">
              <w:rPr>
                <w:rFonts w:cs="Times New Roman"/>
                <w:i/>
                <w:iCs/>
                <w:sz w:val="24"/>
                <w:szCs w:val="24"/>
              </w:rPr>
              <w:t xml:space="preserve">’ </w:t>
            </w:r>
            <w:r w:rsidRPr="00CE33A7">
              <w:rPr>
                <w:rFonts w:cs="Times New Roman"/>
                <w:i/>
                <w:iCs/>
                <w:sz w:val="24"/>
                <w:szCs w:val="24"/>
                <w:lang w:val="fi-FI"/>
              </w:rPr>
              <w:t>president</w:t>
            </w:r>
            <w:r w:rsidRPr="00CE33A7">
              <w:rPr>
                <w:rFonts w:cs="Times New Roman"/>
                <w:i/>
                <w:iCs/>
                <w:sz w:val="24"/>
                <w:szCs w:val="24"/>
              </w:rPr>
              <w:t>.</w:t>
            </w:r>
            <w:r w:rsidRPr="00CE33A7">
              <w:rPr>
                <w:rFonts w:cs="Times New Roman"/>
                <w:sz w:val="24"/>
                <w:szCs w:val="24"/>
              </w:rPr>
              <w:t xml:space="preserve">; обобщённо-личные предложения: </w:t>
            </w:r>
            <w:r w:rsidRPr="00CE33A7">
              <w:rPr>
                <w:rFonts w:cs="Times New Roman"/>
                <w:i/>
                <w:iCs/>
                <w:sz w:val="24"/>
                <w:szCs w:val="24"/>
                <w:lang w:val="fi-FI"/>
              </w:rPr>
              <w:t>Mid</w:t>
            </w:r>
            <w:r w:rsidRPr="00CE33A7">
              <w:rPr>
                <w:rFonts w:cs="Times New Roman"/>
                <w:i/>
                <w:iCs/>
                <w:sz w:val="24"/>
                <w:szCs w:val="24"/>
              </w:rPr>
              <w:t xml:space="preserve">ä </w:t>
            </w:r>
            <w:r w:rsidRPr="00CE33A7">
              <w:rPr>
                <w:rFonts w:cs="Times New Roman"/>
                <w:i/>
                <w:iCs/>
                <w:sz w:val="24"/>
                <w:szCs w:val="24"/>
                <w:lang w:val="fi-FI"/>
              </w:rPr>
              <w:t>noren</w:t>
            </w:r>
            <w:r w:rsidRPr="00CE33A7">
              <w:rPr>
                <w:rFonts w:cs="Times New Roman"/>
                <w:i/>
                <w:iCs/>
                <w:sz w:val="24"/>
                <w:szCs w:val="24"/>
              </w:rPr>
              <w:t xml:space="preserve"> </w:t>
            </w:r>
            <w:r w:rsidRPr="00CE33A7">
              <w:rPr>
                <w:rFonts w:cs="Times New Roman"/>
                <w:i/>
                <w:iCs/>
                <w:sz w:val="24"/>
                <w:szCs w:val="24"/>
                <w:lang w:val="fi-FI"/>
              </w:rPr>
              <w:t>opendad</w:t>
            </w:r>
            <w:r w:rsidRPr="00CE33A7">
              <w:rPr>
                <w:rFonts w:cs="Times New Roman"/>
                <w:i/>
                <w:iCs/>
                <w:sz w:val="24"/>
                <w:szCs w:val="24"/>
              </w:rPr>
              <w:t xml:space="preserve">, </w:t>
            </w:r>
            <w:r w:rsidRPr="00CE33A7">
              <w:rPr>
                <w:rFonts w:cs="Times New Roman"/>
                <w:i/>
                <w:iCs/>
                <w:sz w:val="24"/>
                <w:szCs w:val="24"/>
                <w:lang w:val="fi-FI"/>
              </w:rPr>
              <w:t>sen</w:t>
            </w:r>
            <w:r w:rsidRPr="00CE33A7">
              <w:rPr>
                <w:rFonts w:cs="Times New Roman"/>
                <w:i/>
                <w:iCs/>
                <w:sz w:val="24"/>
                <w:szCs w:val="24"/>
              </w:rPr>
              <w:t xml:space="preserve"> </w:t>
            </w:r>
            <w:r w:rsidRPr="00CE33A7">
              <w:rPr>
                <w:rFonts w:cs="Times New Roman"/>
                <w:i/>
                <w:iCs/>
                <w:sz w:val="24"/>
                <w:szCs w:val="24"/>
                <w:lang w:val="fi-FI"/>
              </w:rPr>
              <w:t>vanhan</w:t>
            </w:r>
            <w:r w:rsidRPr="00CE33A7">
              <w:rPr>
                <w:rFonts w:cs="Times New Roman"/>
                <w:i/>
                <w:iCs/>
                <w:sz w:val="24"/>
                <w:szCs w:val="24"/>
              </w:rPr>
              <w:t xml:space="preserve"> </w:t>
            </w:r>
            <w:r w:rsidRPr="00CE33A7">
              <w:rPr>
                <w:rFonts w:cs="Times New Roman"/>
                <w:i/>
                <w:iCs/>
                <w:sz w:val="24"/>
                <w:szCs w:val="24"/>
                <w:lang w:val="en-US"/>
              </w:rPr>
              <w:t>tedad</w:t>
            </w:r>
            <w:r w:rsidRPr="00CE33A7">
              <w:rPr>
                <w:rFonts w:cs="Times New Roman"/>
                <w:i/>
                <w:iCs/>
                <w:sz w:val="24"/>
                <w:szCs w:val="24"/>
              </w:rPr>
              <w:t>.</w:t>
            </w:r>
            <w:r w:rsidRPr="00CE33A7">
              <w:rPr>
                <w:rFonts w:cs="Times New Roman"/>
                <w:sz w:val="24"/>
                <w:szCs w:val="24"/>
              </w:rPr>
              <w:t xml:space="preserve">; безличные предложения: </w:t>
            </w:r>
            <w:r w:rsidRPr="00CE33A7">
              <w:rPr>
                <w:rFonts w:cs="Times New Roman"/>
                <w:i/>
                <w:iCs/>
                <w:sz w:val="24"/>
                <w:szCs w:val="24"/>
                <w:lang w:val="en-US"/>
              </w:rPr>
              <w:t>Mindai</w:t>
            </w:r>
            <w:r w:rsidRPr="00CE33A7">
              <w:rPr>
                <w:rFonts w:cs="Times New Roman"/>
                <w:i/>
                <w:iCs/>
                <w:sz w:val="24"/>
                <w:szCs w:val="24"/>
              </w:rPr>
              <w:t xml:space="preserve"> </w:t>
            </w:r>
            <w:r w:rsidRPr="00CE33A7">
              <w:rPr>
                <w:rFonts w:cs="Times New Roman"/>
                <w:i/>
                <w:iCs/>
                <w:sz w:val="24"/>
                <w:szCs w:val="24"/>
                <w:lang w:val="en-US"/>
              </w:rPr>
              <w:t>k</w:t>
            </w:r>
            <w:r w:rsidRPr="00CE33A7">
              <w:rPr>
                <w:rFonts w:cs="Times New Roman"/>
                <w:i/>
                <w:iCs/>
                <w:sz w:val="24"/>
                <w:szCs w:val="24"/>
              </w:rPr>
              <w:t>ä</w:t>
            </w:r>
            <w:r w:rsidRPr="00CE33A7">
              <w:rPr>
                <w:rFonts w:cs="Times New Roman"/>
                <w:i/>
                <w:iCs/>
                <w:sz w:val="24"/>
                <w:szCs w:val="24"/>
                <w:lang w:val="en-US"/>
              </w:rPr>
              <w:t>ndab</w:t>
            </w:r>
            <w:r w:rsidRPr="00CE33A7">
              <w:rPr>
                <w:rFonts w:cs="Times New Roman"/>
                <w:i/>
                <w:iCs/>
                <w:sz w:val="24"/>
                <w:szCs w:val="24"/>
              </w:rPr>
              <w:t xml:space="preserve"> </w:t>
            </w:r>
            <w:r w:rsidRPr="00CE33A7">
              <w:rPr>
                <w:rFonts w:cs="Times New Roman"/>
                <w:i/>
                <w:iCs/>
                <w:sz w:val="24"/>
                <w:szCs w:val="24"/>
                <w:lang w:val="en-US"/>
              </w:rPr>
              <w:t>iloho</w:t>
            </w:r>
            <w:r w:rsidRPr="00CE33A7">
              <w:rPr>
                <w:rFonts w:cs="Times New Roman"/>
                <w:i/>
                <w:iCs/>
                <w:sz w:val="24"/>
                <w:szCs w:val="24"/>
              </w:rPr>
              <w:t>.</w:t>
            </w:r>
          </w:p>
          <w:p w14:paraId="6E1B2EFB"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личные формы глагола в функции сказуемого простого предложения: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pagi</w:t>
            </w:r>
            <w:r w:rsidRPr="00CE33A7">
              <w:rPr>
                <w:rFonts w:cs="Times New Roman"/>
                <w:i/>
                <w:sz w:val="24"/>
                <w:szCs w:val="24"/>
              </w:rPr>
              <w:t>ž</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veps</w:t>
            </w:r>
            <w:r w:rsidRPr="00CE33A7">
              <w:rPr>
                <w:rFonts w:cs="Times New Roman"/>
                <w:i/>
                <w:sz w:val="24"/>
                <w:szCs w:val="24"/>
              </w:rPr>
              <w:t>ä</w:t>
            </w:r>
            <w:r w:rsidRPr="00CE33A7">
              <w:rPr>
                <w:rFonts w:cs="Times New Roman"/>
                <w:i/>
                <w:sz w:val="24"/>
                <w:szCs w:val="24"/>
                <w:lang w:val="fi-FI"/>
              </w:rPr>
              <w:t>ks</w:t>
            </w:r>
            <w:r w:rsidRPr="00CE33A7">
              <w:rPr>
                <w:rFonts w:cs="Times New Roman"/>
                <w:i/>
                <w:sz w:val="24"/>
                <w:szCs w:val="24"/>
              </w:rPr>
              <w:t xml:space="preserve">.; </w:t>
            </w:r>
            <w:r w:rsidRPr="00CE33A7">
              <w:rPr>
                <w:rFonts w:cs="Times New Roman"/>
                <w:sz w:val="24"/>
                <w:szCs w:val="24"/>
              </w:rPr>
              <w:t xml:space="preserve">употреблять в составе сказуемого модальные глаголы: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voind</w:t>
            </w:r>
            <w:r w:rsidRPr="00CE33A7">
              <w:rPr>
                <w:rFonts w:cs="Times New Roman"/>
                <w:i/>
                <w:sz w:val="24"/>
                <w:szCs w:val="24"/>
              </w:rPr>
              <w:t xml:space="preserve"> </w:t>
            </w:r>
            <w:r w:rsidRPr="00CE33A7">
              <w:rPr>
                <w:rFonts w:cs="Times New Roman"/>
                <w:i/>
                <w:sz w:val="24"/>
                <w:szCs w:val="24"/>
                <w:lang w:val="en-US"/>
              </w:rPr>
              <w:t>zvonida</w:t>
            </w:r>
            <w:r w:rsidRPr="00CE33A7">
              <w:rPr>
                <w:rFonts w:cs="Times New Roman"/>
                <w:i/>
                <w:sz w:val="24"/>
                <w:szCs w:val="24"/>
              </w:rPr>
              <w:t xml:space="preserve"> </w:t>
            </w:r>
            <w:r w:rsidRPr="00CE33A7">
              <w:rPr>
                <w:rFonts w:cs="Times New Roman"/>
                <w:i/>
                <w:sz w:val="24"/>
                <w:szCs w:val="24"/>
                <w:lang w:val="fi-FI"/>
              </w:rPr>
              <w:t>sinei</w:t>
            </w:r>
            <w:r w:rsidRPr="00CE33A7">
              <w:rPr>
                <w:rFonts w:cs="Times New Roman"/>
                <w:i/>
                <w:sz w:val="24"/>
                <w:szCs w:val="24"/>
              </w:rPr>
              <w:t xml:space="preserve"> </w:t>
            </w:r>
            <w:r w:rsidRPr="00CE33A7">
              <w:rPr>
                <w:rFonts w:cs="Times New Roman"/>
                <w:i/>
                <w:sz w:val="24"/>
                <w:szCs w:val="24"/>
                <w:lang w:val="fi-FI"/>
              </w:rPr>
              <w:t>egl</w:t>
            </w:r>
            <w:r w:rsidRPr="00CE33A7">
              <w:rPr>
                <w:rFonts w:cs="Times New Roman"/>
                <w:i/>
                <w:sz w:val="24"/>
                <w:szCs w:val="24"/>
              </w:rPr>
              <w:t>ä</w:t>
            </w:r>
            <w:r w:rsidRPr="00CE33A7">
              <w:rPr>
                <w:rFonts w:cs="Times New Roman"/>
                <w:i/>
                <w:sz w:val="24"/>
                <w:szCs w:val="24"/>
                <w:lang w:val="fi-FI"/>
              </w:rPr>
              <w:t>i</w:t>
            </w:r>
            <w:r w:rsidRPr="00CE33A7">
              <w:rPr>
                <w:rFonts w:cs="Times New Roman"/>
                <w:i/>
                <w:sz w:val="24"/>
                <w:szCs w:val="24"/>
              </w:rPr>
              <w:t>.;</w:t>
            </w:r>
          </w:p>
          <w:p w14:paraId="23E64AB2"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lastRenderedPageBreak/>
              <w:t>- существительное в функции подлежащего</w:t>
            </w:r>
            <w:r w:rsidRPr="00CE33A7">
              <w:rPr>
                <w:rFonts w:cs="Times New Roman"/>
                <w:i/>
                <w:iCs/>
                <w:sz w:val="24"/>
                <w:szCs w:val="24"/>
              </w:rPr>
              <w:t xml:space="preserve">: </w:t>
            </w:r>
            <w:r w:rsidRPr="00CE33A7">
              <w:rPr>
                <w:rFonts w:cs="Times New Roman"/>
                <w:i/>
                <w:sz w:val="24"/>
                <w:szCs w:val="24"/>
                <w:lang w:val="en-US"/>
              </w:rPr>
              <w:t>Sebranik</w:t>
            </w:r>
            <w:r w:rsidRPr="00CE33A7">
              <w:rPr>
                <w:rFonts w:cs="Times New Roman"/>
                <w:i/>
                <w:sz w:val="24"/>
                <w:szCs w:val="24"/>
              </w:rPr>
              <w:t xml:space="preserve"> </w:t>
            </w:r>
            <w:r w:rsidRPr="00CE33A7">
              <w:rPr>
                <w:rFonts w:cs="Times New Roman"/>
                <w:i/>
                <w:sz w:val="24"/>
                <w:szCs w:val="24"/>
                <w:lang w:val="en-US"/>
              </w:rPr>
              <w:t>tuleb</w:t>
            </w:r>
            <w:r w:rsidRPr="00CE33A7">
              <w:rPr>
                <w:rFonts w:cs="Times New Roman"/>
                <w:i/>
                <w:sz w:val="24"/>
                <w:szCs w:val="24"/>
              </w:rPr>
              <w:t xml:space="preserve"> </w:t>
            </w:r>
            <w:r w:rsidRPr="00CE33A7">
              <w:rPr>
                <w:rFonts w:cs="Times New Roman"/>
                <w:i/>
                <w:sz w:val="24"/>
                <w:szCs w:val="24"/>
                <w:lang w:val="en-US"/>
              </w:rPr>
              <w:t>adivoihe</w:t>
            </w:r>
            <w:r w:rsidRPr="00CE33A7">
              <w:rPr>
                <w:rFonts w:cs="Times New Roman"/>
                <w:sz w:val="24"/>
                <w:szCs w:val="24"/>
              </w:rPr>
              <w:t xml:space="preserve">; местоимение в функции подлежащего: </w:t>
            </w:r>
            <w:r w:rsidRPr="00CE33A7">
              <w:rPr>
                <w:rFonts w:cs="Times New Roman"/>
                <w:i/>
                <w:sz w:val="24"/>
                <w:szCs w:val="24"/>
                <w:lang w:val="en-US"/>
              </w:rPr>
              <w:t>H</w:t>
            </w:r>
            <w:r w:rsidRPr="00CE33A7">
              <w:rPr>
                <w:rFonts w:cs="Times New Roman"/>
                <w:i/>
                <w:sz w:val="24"/>
                <w:szCs w:val="24"/>
              </w:rPr>
              <w:t xml:space="preserve">ö </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ksiba</w:t>
            </w:r>
            <w:r w:rsidRPr="00CE33A7">
              <w:rPr>
                <w:rFonts w:cs="Times New Roman"/>
                <w:i/>
                <w:sz w:val="24"/>
                <w:szCs w:val="24"/>
              </w:rPr>
              <w:t xml:space="preserve"> </w:t>
            </w:r>
            <w:r w:rsidRPr="00CE33A7">
              <w:rPr>
                <w:rFonts w:cs="Times New Roman"/>
                <w:i/>
                <w:sz w:val="24"/>
                <w:szCs w:val="24"/>
                <w:lang w:val="en-US"/>
              </w:rPr>
              <w:t>irdale</w:t>
            </w:r>
            <w:r w:rsidRPr="00CE33A7">
              <w:rPr>
                <w:rFonts w:cs="Times New Roman"/>
                <w:i/>
                <w:sz w:val="24"/>
                <w:szCs w:val="24"/>
              </w:rPr>
              <w:t>.;</w:t>
            </w:r>
            <w:r w:rsidRPr="00CE33A7">
              <w:rPr>
                <w:rFonts w:cs="Times New Roman"/>
                <w:sz w:val="24"/>
                <w:szCs w:val="24"/>
              </w:rPr>
              <w:t xml:space="preserve"> номинатив грамматического субъекта: </w:t>
            </w:r>
            <w:r w:rsidRPr="00CE33A7">
              <w:rPr>
                <w:rFonts w:cs="Times New Roman"/>
                <w:i/>
                <w:sz w:val="24"/>
                <w:szCs w:val="24"/>
                <w:lang w:val="fi-FI"/>
              </w:rPr>
              <w:t>Mamoi</w:t>
            </w:r>
            <w:r w:rsidRPr="00CE33A7">
              <w:rPr>
                <w:rFonts w:cs="Times New Roman"/>
                <w:i/>
                <w:sz w:val="24"/>
                <w:szCs w:val="24"/>
              </w:rPr>
              <w:t xml:space="preserve"> </w:t>
            </w:r>
            <w:r w:rsidRPr="00CE33A7">
              <w:rPr>
                <w:rFonts w:cs="Times New Roman"/>
                <w:i/>
                <w:sz w:val="24"/>
                <w:szCs w:val="24"/>
                <w:lang w:val="fi-FI"/>
              </w:rPr>
              <w:t>kudob</w:t>
            </w:r>
            <w:r w:rsidRPr="00CE33A7">
              <w:rPr>
                <w:rFonts w:cs="Times New Roman"/>
                <w:i/>
                <w:sz w:val="24"/>
                <w:szCs w:val="24"/>
              </w:rPr>
              <w:t xml:space="preserve"> </w:t>
            </w:r>
            <w:r w:rsidRPr="00CE33A7">
              <w:rPr>
                <w:rFonts w:cs="Times New Roman"/>
                <w:i/>
                <w:sz w:val="24"/>
                <w:szCs w:val="24"/>
                <w:lang w:val="fi-FI"/>
              </w:rPr>
              <w:t>alai</w:t>
            </w:r>
            <w:r w:rsidRPr="00CE33A7">
              <w:rPr>
                <w:rFonts w:cs="Times New Roman"/>
                <w:i/>
                <w:sz w:val="24"/>
                <w:szCs w:val="24"/>
              </w:rPr>
              <w:t>ž</w:t>
            </w:r>
            <w:r w:rsidRPr="00CE33A7">
              <w:rPr>
                <w:rFonts w:cs="Times New Roman"/>
                <w:i/>
                <w:sz w:val="24"/>
                <w:szCs w:val="24"/>
                <w:lang w:val="fi-FI"/>
              </w:rPr>
              <w:t>id</w:t>
            </w:r>
            <w:r w:rsidRPr="00CE33A7">
              <w:rPr>
                <w:rFonts w:cs="Times New Roman"/>
                <w:i/>
                <w:sz w:val="24"/>
                <w:szCs w:val="24"/>
              </w:rPr>
              <w:t>.</w:t>
            </w:r>
            <w:r w:rsidRPr="00CE33A7">
              <w:rPr>
                <w:rFonts w:cs="Times New Roman"/>
                <w:sz w:val="24"/>
                <w:szCs w:val="24"/>
              </w:rPr>
              <w:t xml:space="preserve">; партитив грамматического субъекта: </w:t>
            </w:r>
            <w:r w:rsidRPr="00CE33A7">
              <w:rPr>
                <w:rFonts w:cs="Times New Roman"/>
                <w:i/>
                <w:sz w:val="24"/>
                <w:szCs w:val="24"/>
                <w:lang w:val="fi-FI"/>
              </w:rPr>
              <w:t>Klassas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opendajad</w:t>
            </w:r>
            <w:r w:rsidRPr="00CE33A7">
              <w:rPr>
                <w:rFonts w:cs="Times New Roman"/>
                <w:i/>
                <w:sz w:val="24"/>
                <w:szCs w:val="24"/>
              </w:rPr>
              <w:t xml:space="preserve">.; </w:t>
            </w:r>
            <w:r w:rsidRPr="00CE33A7">
              <w:rPr>
                <w:rFonts w:cs="Times New Roman"/>
                <w:i/>
                <w:sz w:val="24"/>
                <w:szCs w:val="24"/>
                <w:lang w:val="fi-FI"/>
              </w:rPr>
              <w:t>Meiden</w:t>
            </w:r>
            <w:r w:rsidRPr="00CE33A7">
              <w:rPr>
                <w:rFonts w:cs="Times New Roman"/>
                <w:i/>
                <w:sz w:val="24"/>
                <w:szCs w:val="24"/>
              </w:rPr>
              <w:t xml:space="preserve"> </w:t>
            </w:r>
            <w:r w:rsidRPr="00CE33A7">
              <w:rPr>
                <w:rFonts w:cs="Times New Roman"/>
                <w:i/>
                <w:sz w:val="24"/>
                <w:szCs w:val="24"/>
                <w:lang w:val="fi-FI"/>
              </w:rPr>
              <w:t>mecoi</w:t>
            </w:r>
            <w:r w:rsidRPr="00CE33A7">
              <w:rPr>
                <w:rFonts w:cs="Times New Roman"/>
                <w:i/>
                <w:sz w:val="24"/>
                <w:szCs w:val="24"/>
              </w:rPr>
              <w:t xml:space="preserve">š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marjoid</w:t>
            </w:r>
            <w:r w:rsidRPr="00CE33A7">
              <w:rPr>
                <w:rFonts w:cs="Times New Roman"/>
                <w:i/>
                <w:sz w:val="24"/>
                <w:szCs w:val="24"/>
              </w:rPr>
              <w:t>.;</w:t>
            </w:r>
            <w:r w:rsidRPr="00CE33A7">
              <w:rPr>
                <w:rFonts w:cs="Times New Roman"/>
                <w:sz w:val="24"/>
                <w:szCs w:val="24"/>
              </w:rPr>
              <w:t xml:space="preserve"> придаточное предложение в функции субъекта: </w:t>
            </w:r>
            <w:r w:rsidRPr="00CE33A7">
              <w:rPr>
                <w:rFonts w:cs="Times New Roman"/>
                <w:i/>
                <w:iCs/>
                <w:sz w:val="24"/>
                <w:szCs w:val="24"/>
                <w:lang w:val="fi-FI"/>
              </w:rPr>
              <w:t>Ei</w:t>
            </w:r>
            <w:r w:rsidRPr="00CE33A7">
              <w:rPr>
                <w:rFonts w:cs="Times New Roman"/>
                <w:i/>
                <w:iCs/>
                <w:sz w:val="24"/>
                <w:szCs w:val="24"/>
              </w:rPr>
              <w:t xml:space="preserve"> </w:t>
            </w:r>
            <w:r w:rsidRPr="00CE33A7">
              <w:rPr>
                <w:rFonts w:cs="Times New Roman"/>
                <w:i/>
                <w:iCs/>
                <w:sz w:val="24"/>
                <w:szCs w:val="24"/>
                <w:lang w:val="fi-FI"/>
              </w:rPr>
              <w:t>ole</w:t>
            </w:r>
            <w:r w:rsidRPr="00CE33A7">
              <w:rPr>
                <w:rFonts w:cs="Times New Roman"/>
                <w:i/>
                <w:iCs/>
                <w:sz w:val="24"/>
                <w:szCs w:val="24"/>
              </w:rPr>
              <w:t xml:space="preserve"> </w:t>
            </w:r>
            <w:r w:rsidRPr="00CE33A7">
              <w:rPr>
                <w:rFonts w:cs="Times New Roman"/>
                <w:i/>
                <w:iCs/>
                <w:sz w:val="24"/>
                <w:szCs w:val="24"/>
                <w:lang w:val="fi-FI"/>
              </w:rPr>
              <w:t>nimittu</w:t>
            </w:r>
            <w:r w:rsidRPr="00CE33A7">
              <w:rPr>
                <w:rFonts w:cs="Times New Roman"/>
                <w:i/>
                <w:iCs/>
                <w:sz w:val="24"/>
                <w:szCs w:val="24"/>
              </w:rPr>
              <w:t>š</w:t>
            </w:r>
            <w:r w:rsidRPr="00CE33A7">
              <w:rPr>
                <w:rFonts w:cs="Times New Roman"/>
                <w:i/>
                <w:iCs/>
                <w:sz w:val="24"/>
                <w:szCs w:val="24"/>
                <w:lang w:val="fi-FI"/>
              </w:rPr>
              <w:t>t</w:t>
            </w:r>
            <w:r w:rsidRPr="00CE33A7">
              <w:rPr>
                <w:rFonts w:cs="Times New Roman"/>
                <w:i/>
                <w:iCs/>
                <w:sz w:val="24"/>
                <w:szCs w:val="24"/>
              </w:rPr>
              <w:t xml:space="preserve"> č</w:t>
            </w:r>
            <w:r w:rsidRPr="00CE33A7">
              <w:rPr>
                <w:rFonts w:cs="Times New Roman"/>
                <w:i/>
                <w:iCs/>
                <w:sz w:val="24"/>
                <w:szCs w:val="24"/>
                <w:lang w:val="fi-FI"/>
              </w:rPr>
              <w:t>udod</w:t>
            </w:r>
            <w:r w:rsidRPr="00CE33A7">
              <w:rPr>
                <w:rFonts w:cs="Times New Roman"/>
                <w:i/>
                <w:iCs/>
                <w:sz w:val="24"/>
                <w:szCs w:val="24"/>
              </w:rPr>
              <w:t xml:space="preserve">, </w:t>
            </w:r>
            <w:r w:rsidRPr="00CE33A7">
              <w:rPr>
                <w:rFonts w:cs="Times New Roman"/>
                <w:i/>
                <w:iCs/>
                <w:sz w:val="24"/>
                <w:szCs w:val="24"/>
                <w:lang w:val="fi-FI"/>
              </w:rPr>
              <w:t>ku</w:t>
            </w:r>
            <w:r w:rsidRPr="00CE33A7">
              <w:rPr>
                <w:rFonts w:cs="Times New Roman"/>
                <w:i/>
                <w:iCs/>
                <w:sz w:val="24"/>
                <w:szCs w:val="24"/>
              </w:rPr>
              <w:t xml:space="preserve"> </w:t>
            </w:r>
            <w:r w:rsidRPr="00CE33A7">
              <w:rPr>
                <w:rFonts w:cs="Times New Roman"/>
                <w:i/>
                <w:iCs/>
                <w:sz w:val="24"/>
                <w:szCs w:val="24"/>
                <w:lang w:val="fi-FI"/>
              </w:rPr>
              <w:t>Liza</w:t>
            </w:r>
            <w:r w:rsidRPr="00CE33A7">
              <w:rPr>
                <w:rFonts w:cs="Times New Roman"/>
                <w:i/>
                <w:iCs/>
                <w:sz w:val="24"/>
                <w:szCs w:val="24"/>
              </w:rPr>
              <w:t xml:space="preserve"> </w:t>
            </w:r>
            <w:r w:rsidRPr="00CE33A7">
              <w:rPr>
                <w:rFonts w:cs="Times New Roman"/>
                <w:i/>
                <w:iCs/>
                <w:sz w:val="24"/>
                <w:szCs w:val="24"/>
                <w:lang w:val="fi-FI"/>
              </w:rPr>
              <w:t>tahtoib</w:t>
            </w:r>
            <w:r w:rsidRPr="00CE33A7">
              <w:rPr>
                <w:rFonts w:cs="Times New Roman"/>
                <w:i/>
                <w:iCs/>
                <w:sz w:val="24"/>
                <w:szCs w:val="24"/>
              </w:rPr>
              <w:t xml:space="preserve"> </w:t>
            </w:r>
            <w:r w:rsidRPr="00CE33A7">
              <w:rPr>
                <w:rFonts w:cs="Times New Roman"/>
                <w:i/>
                <w:iCs/>
                <w:sz w:val="24"/>
                <w:szCs w:val="24"/>
                <w:lang w:val="fi-FI"/>
              </w:rPr>
              <w:t>matkustada</w:t>
            </w:r>
            <w:r w:rsidRPr="00CE33A7">
              <w:rPr>
                <w:rFonts w:cs="Times New Roman"/>
                <w:i/>
                <w:iCs/>
                <w:sz w:val="24"/>
                <w:szCs w:val="24"/>
              </w:rPr>
              <w:t>.;</w:t>
            </w:r>
          </w:p>
          <w:p w14:paraId="54CC5DB6"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согласование подлежащего и сказуемоего в лице и числе: </w:t>
            </w:r>
            <w:r w:rsidRPr="00CE33A7">
              <w:rPr>
                <w:rFonts w:cs="Times New Roman"/>
                <w:i/>
                <w:sz w:val="24"/>
                <w:szCs w:val="24"/>
                <w:lang w:val="fi-FI"/>
              </w:rPr>
              <w:t>Tullei</w:t>
            </w:r>
            <w:r w:rsidRPr="00CE33A7">
              <w:rPr>
                <w:rFonts w:cs="Times New Roman"/>
                <w:i/>
                <w:sz w:val="24"/>
                <w:szCs w:val="24"/>
              </w:rPr>
              <w:t xml:space="preserve"> </w:t>
            </w:r>
            <w:r w:rsidRPr="00CE33A7">
              <w:rPr>
                <w:rFonts w:cs="Times New Roman"/>
                <w:i/>
                <w:sz w:val="24"/>
                <w:szCs w:val="24"/>
                <w:lang w:val="fi-FI"/>
              </w:rPr>
              <w:t>puhub</w:t>
            </w:r>
            <w:r w:rsidRPr="00CE33A7">
              <w:rPr>
                <w:rFonts w:cs="Times New Roman"/>
                <w:i/>
                <w:sz w:val="24"/>
                <w:szCs w:val="24"/>
              </w:rPr>
              <w:t xml:space="preserve">.; </w:t>
            </w:r>
            <w:r w:rsidRPr="00CE33A7">
              <w:rPr>
                <w:rFonts w:cs="Times New Roman"/>
                <w:i/>
                <w:sz w:val="24"/>
                <w:szCs w:val="24"/>
                <w:lang w:val="fi-FI"/>
              </w:rPr>
              <w:t>Kaks</w:t>
            </w:r>
            <w:r w:rsidRPr="00CE33A7">
              <w:rPr>
                <w:rFonts w:cs="Times New Roman"/>
                <w:i/>
                <w:sz w:val="24"/>
                <w:szCs w:val="24"/>
              </w:rPr>
              <w:t xml:space="preserve">’ </w:t>
            </w:r>
            <w:r w:rsidRPr="00CE33A7">
              <w:rPr>
                <w:rFonts w:cs="Times New Roman"/>
                <w:i/>
                <w:sz w:val="24"/>
                <w:szCs w:val="24"/>
                <w:lang w:val="fi-FI"/>
              </w:rPr>
              <w:t>nei</w:t>
            </w:r>
            <w:r w:rsidRPr="00CE33A7">
              <w:rPr>
                <w:rFonts w:cs="Times New Roman"/>
                <w:i/>
                <w:sz w:val="24"/>
                <w:szCs w:val="24"/>
              </w:rPr>
              <w:t>č</w:t>
            </w:r>
            <w:r w:rsidRPr="00CE33A7">
              <w:rPr>
                <w:rFonts w:cs="Times New Roman"/>
                <w:i/>
                <w:sz w:val="24"/>
                <w:szCs w:val="24"/>
                <w:lang w:val="fi-FI"/>
              </w:rPr>
              <w:t>uka</w:t>
            </w:r>
            <w:r w:rsidRPr="00CE33A7">
              <w:rPr>
                <w:rFonts w:cs="Times New Roman"/>
                <w:i/>
                <w:sz w:val="24"/>
                <w:szCs w:val="24"/>
              </w:rPr>
              <w:t>š</w:t>
            </w:r>
            <w:r w:rsidRPr="00CE33A7">
              <w:rPr>
                <w:rFonts w:cs="Times New Roman"/>
                <w:i/>
                <w:sz w:val="24"/>
                <w:szCs w:val="24"/>
                <w:lang w:val="fi-FI"/>
              </w:rPr>
              <w:t>t</w:t>
            </w:r>
            <w:r w:rsidRPr="00CE33A7">
              <w:rPr>
                <w:rFonts w:cs="Times New Roman"/>
                <w:i/>
                <w:sz w:val="24"/>
                <w:szCs w:val="24"/>
              </w:rPr>
              <w:t xml:space="preserve"> </w:t>
            </w:r>
            <w:r w:rsidRPr="00CE33A7">
              <w:rPr>
                <w:rFonts w:cs="Times New Roman"/>
                <w:i/>
                <w:sz w:val="24"/>
                <w:szCs w:val="24"/>
                <w:lang w:val="fi-FI"/>
              </w:rPr>
              <w:t>astub</w:t>
            </w:r>
            <w:r w:rsidRPr="00CE33A7">
              <w:rPr>
                <w:rFonts w:cs="Times New Roman"/>
                <w:i/>
                <w:sz w:val="24"/>
                <w:szCs w:val="24"/>
              </w:rPr>
              <w:t xml:space="preserve"> </w:t>
            </w:r>
            <w:r w:rsidRPr="00CE33A7">
              <w:rPr>
                <w:rFonts w:cs="Times New Roman"/>
                <w:i/>
                <w:sz w:val="24"/>
                <w:szCs w:val="24"/>
                <w:lang w:val="fi-FI"/>
              </w:rPr>
              <w:t>tedme</w:t>
            </w:r>
            <w:r w:rsidRPr="00CE33A7">
              <w:rPr>
                <w:rFonts w:cs="Times New Roman"/>
                <w:i/>
                <w:sz w:val="24"/>
                <w:szCs w:val="24"/>
              </w:rPr>
              <w:t>.;</w:t>
            </w:r>
          </w:p>
          <w:p w14:paraId="3F340129"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различные типы определений: согласованное определение: </w:t>
            </w:r>
            <w:r w:rsidRPr="00CE33A7">
              <w:rPr>
                <w:rFonts w:cs="Times New Roman"/>
                <w:i/>
                <w:sz w:val="24"/>
                <w:szCs w:val="24"/>
                <w:lang w:val="fi-FI"/>
              </w:rPr>
              <w:t>Ostin</w:t>
            </w:r>
            <w:r w:rsidRPr="00CE33A7">
              <w:rPr>
                <w:rFonts w:cs="Times New Roman"/>
                <w:i/>
                <w:sz w:val="24"/>
                <w:szCs w:val="24"/>
              </w:rPr>
              <w:t xml:space="preserve"> </w:t>
            </w:r>
            <w:r w:rsidRPr="00CE33A7">
              <w:rPr>
                <w:rFonts w:cs="Times New Roman"/>
                <w:i/>
                <w:sz w:val="24"/>
                <w:szCs w:val="24"/>
                <w:lang w:val="fi-FI"/>
              </w:rPr>
              <w:t>uden</w:t>
            </w:r>
            <w:r w:rsidRPr="00CE33A7">
              <w:rPr>
                <w:rFonts w:cs="Times New Roman"/>
                <w:i/>
                <w:sz w:val="24"/>
                <w:szCs w:val="24"/>
              </w:rPr>
              <w:t xml:space="preserve"> </w:t>
            </w:r>
            <w:r w:rsidRPr="00CE33A7">
              <w:rPr>
                <w:rFonts w:cs="Times New Roman"/>
                <w:i/>
                <w:sz w:val="24"/>
                <w:szCs w:val="24"/>
                <w:lang w:val="fi-FI"/>
              </w:rPr>
              <w:t>kirjan</w:t>
            </w:r>
            <w:r w:rsidRPr="00CE33A7">
              <w:rPr>
                <w:rFonts w:cs="Times New Roman"/>
                <w:i/>
                <w:sz w:val="24"/>
                <w:szCs w:val="24"/>
              </w:rPr>
              <w:t>.</w:t>
            </w:r>
            <w:r w:rsidRPr="00CE33A7">
              <w:rPr>
                <w:rFonts w:cs="Times New Roman"/>
                <w:sz w:val="24"/>
                <w:szCs w:val="24"/>
              </w:rPr>
              <w:t xml:space="preserve">; генитивное определение: </w:t>
            </w:r>
            <w:r w:rsidRPr="00CE33A7">
              <w:rPr>
                <w:rFonts w:cs="Times New Roman"/>
                <w:i/>
                <w:sz w:val="24"/>
                <w:szCs w:val="24"/>
                <w:lang w:val="fi-FI"/>
              </w:rPr>
              <w:t>Baboin</w:t>
            </w:r>
            <w:r w:rsidRPr="00CE33A7">
              <w:rPr>
                <w:rFonts w:cs="Times New Roman"/>
                <w:i/>
                <w:sz w:val="24"/>
                <w:szCs w:val="24"/>
              </w:rPr>
              <w:t xml:space="preserve"> </w:t>
            </w:r>
            <w:r w:rsidRPr="00CE33A7">
              <w:rPr>
                <w:rFonts w:cs="Times New Roman"/>
                <w:i/>
                <w:sz w:val="24"/>
                <w:szCs w:val="24"/>
                <w:lang w:val="fi-FI"/>
              </w:rPr>
              <w:t>sarnad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pit</w:t>
            </w:r>
            <w:r w:rsidRPr="00CE33A7">
              <w:rPr>
                <w:rFonts w:cs="Times New Roman"/>
                <w:i/>
                <w:sz w:val="24"/>
                <w:szCs w:val="24"/>
              </w:rPr>
              <w:t>’</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d</w:t>
            </w:r>
            <w:r w:rsidRPr="00CE33A7">
              <w:rPr>
                <w:rFonts w:cs="Times New Roman"/>
                <w:i/>
                <w:sz w:val="24"/>
                <w:szCs w:val="24"/>
              </w:rPr>
              <w:t>.</w:t>
            </w:r>
            <w:r w:rsidRPr="00CE33A7">
              <w:rPr>
                <w:rFonts w:cs="Times New Roman"/>
                <w:sz w:val="24"/>
                <w:szCs w:val="24"/>
              </w:rPr>
              <w:t xml:space="preserve">; аппозитивное определение: </w:t>
            </w:r>
            <w:r w:rsidRPr="00CE33A7">
              <w:rPr>
                <w:rFonts w:cs="Times New Roman"/>
                <w:i/>
                <w:iCs/>
                <w:sz w:val="24"/>
                <w:szCs w:val="24"/>
                <w:lang w:val="fi-FI"/>
              </w:rPr>
              <w:t>P</w:t>
            </w:r>
            <w:r w:rsidRPr="00CE33A7">
              <w:rPr>
                <w:rFonts w:cs="Times New Roman"/>
                <w:i/>
                <w:iCs/>
                <w:sz w:val="24"/>
                <w:szCs w:val="24"/>
              </w:rPr>
              <w:t>ä</w:t>
            </w:r>
            <w:r w:rsidRPr="00CE33A7">
              <w:rPr>
                <w:rFonts w:cs="Times New Roman"/>
                <w:i/>
                <w:iCs/>
                <w:sz w:val="24"/>
                <w:szCs w:val="24"/>
                <w:lang w:val="fi-FI"/>
              </w:rPr>
              <w:t>mez</w:t>
            </w:r>
            <w:r w:rsidRPr="00CE33A7">
              <w:rPr>
                <w:rFonts w:cs="Times New Roman"/>
                <w:i/>
                <w:iCs/>
                <w:sz w:val="24"/>
                <w:szCs w:val="24"/>
              </w:rPr>
              <w:t xml:space="preserve">’ </w:t>
            </w:r>
            <w:r w:rsidRPr="00CE33A7">
              <w:rPr>
                <w:rFonts w:cs="Times New Roman"/>
                <w:i/>
                <w:iCs/>
                <w:sz w:val="24"/>
                <w:szCs w:val="24"/>
                <w:lang w:val="fi-FI"/>
              </w:rPr>
              <w:t>Ivanov</w:t>
            </w:r>
            <w:r w:rsidRPr="00CE33A7">
              <w:rPr>
                <w:rFonts w:cs="Times New Roman"/>
                <w:i/>
                <w:iCs/>
                <w:sz w:val="24"/>
                <w:szCs w:val="24"/>
              </w:rPr>
              <w:t xml:space="preserve"> </w:t>
            </w:r>
            <w:r w:rsidRPr="00CE33A7">
              <w:rPr>
                <w:rFonts w:cs="Times New Roman"/>
                <w:i/>
                <w:iCs/>
                <w:sz w:val="24"/>
                <w:szCs w:val="24"/>
                <w:lang w:val="fi-FI"/>
              </w:rPr>
              <w:t>el</w:t>
            </w:r>
            <w:r w:rsidRPr="00CE33A7">
              <w:rPr>
                <w:rFonts w:cs="Times New Roman"/>
                <w:i/>
                <w:iCs/>
                <w:sz w:val="24"/>
                <w:szCs w:val="24"/>
              </w:rPr>
              <w:t>ä</w:t>
            </w:r>
            <w:r w:rsidRPr="00CE33A7">
              <w:rPr>
                <w:rFonts w:cs="Times New Roman"/>
                <w:i/>
                <w:iCs/>
                <w:sz w:val="24"/>
                <w:szCs w:val="24"/>
                <w:lang w:val="fi-FI"/>
              </w:rPr>
              <w:t>b</w:t>
            </w:r>
            <w:r w:rsidRPr="00CE33A7">
              <w:rPr>
                <w:rFonts w:cs="Times New Roman"/>
                <w:i/>
                <w:iCs/>
                <w:sz w:val="24"/>
                <w:szCs w:val="24"/>
              </w:rPr>
              <w:t xml:space="preserve"> </w:t>
            </w:r>
            <w:r w:rsidRPr="00CE33A7">
              <w:rPr>
                <w:rFonts w:cs="Times New Roman"/>
                <w:i/>
                <w:iCs/>
                <w:sz w:val="24"/>
                <w:szCs w:val="24"/>
                <w:lang w:val="fi-FI"/>
              </w:rPr>
              <w:t>l</w:t>
            </w:r>
            <w:r w:rsidRPr="00CE33A7">
              <w:rPr>
                <w:rFonts w:cs="Times New Roman"/>
                <w:i/>
                <w:iCs/>
                <w:sz w:val="24"/>
                <w:szCs w:val="24"/>
              </w:rPr>
              <w:t>ä</w:t>
            </w:r>
            <w:r w:rsidRPr="00CE33A7">
              <w:rPr>
                <w:rFonts w:cs="Times New Roman"/>
                <w:i/>
                <w:iCs/>
                <w:sz w:val="24"/>
                <w:szCs w:val="24"/>
                <w:lang w:val="fi-FI"/>
              </w:rPr>
              <w:t>z</w:t>
            </w:r>
            <w:r w:rsidRPr="00CE33A7">
              <w:rPr>
                <w:rFonts w:cs="Times New Roman"/>
                <w:i/>
                <w:iCs/>
                <w:sz w:val="24"/>
                <w:szCs w:val="24"/>
              </w:rPr>
              <w:t xml:space="preserve"> š</w:t>
            </w:r>
            <w:r w:rsidRPr="00CE33A7">
              <w:rPr>
                <w:rFonts w:cs="Times New Roman"/>
                <w:i/>
                <w:iCs/>
                <w:sz w:val="24"/>
                <w:szCs w:val="24"/>
                <w:lang w:val="fi-FI"/>
              </w:rPr>
              <w:t>kolad</w:t>
            </w:r>
            <w:r w:rsidRPr="00CE33A7">
              <w:rPr>
                <w:rFonts w:cs="Times New Roman"/>
                <w:i/>
                <w:iCs/>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ajam</w:t>
            </w:r>
            <w:r w:rsidRPr="00CE33A7">
              <w:rPr>
                <w:rFonts w:cs="Times New Roman"/>
                <w:i/>
                <w:sz w:val="24"/>
                <w:szCs w:val="24"/>
              </w:rPr>
              <w:t xml:space="preserve"> Š</w:t>
            </w:r>
            <w:r w:rsidRPr="00CE33A7">
              <w:rPr>
                <w:rFonts w:cs="Times New Roman"/>
                <w:i/>
                <w:sz w:val="24"/>
                <w:szCs w:val="24"/>
                <w:lang w:val="fi-FI"/>
              </w:rPr>
              <w:t>outj</w:t>
            </w:r>
            <w:r w:rsidRPr="00CE33A7">
              <w:rPr>
                <w:rFonts w:cs="Times New Roman"/>
                <w:i/>
                <w:sz w:val="24"/>
                <w:szCs w:val="24"/>
              </w:rPr>
              <w:t>ä</w:t>
            </w:r>
            <w:r w:rsidRPr="00CE33A7">
              <w:rPr>
                <w:rFonts w:cs="Times New Roman"/>
                <w:i/>
                <w:sz w:val="24"/>
                <w:szCs w:val="24"/>
                <w:lang w:val="fi-FI"/>
              </w:rPr>
              <w:t>rvehe</w:t>
            </w:r>
            <w:r w:rsidRPr="00CE33A7">
              <w:rPr>
                <w:rFonts w:cs="Times New Roman"/>
                <w:i/>
                <w:sz w:val="24"/>
                <w:szCs w:val="24"/>
              </w:rPr>
              <w:t xml:space="preserve">, </w:t>
            </w:r>
            <w:r w:rsidRPr="00CE33A7">
              <w:rPr>
                <w:rFonts w:cs="Times New Roman"/>
                <w:i/>
                <w:sz w:val="24"/>
                <w:szCs w:val="24"/>
                <w:lang w:val="fi-FI"/>
              </w:rPr>
              <w:t>Veps</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rahvahali</w:t>
            </w:r>
            <w:r w:rsidRPr="00CE33A7">
              <w:rPr>
                <w:rFonts w:cs="Times New Roman"/>
                <w:i/>
                <w:sz w:val="24"/>
                <w:szCs w:val="24"/>
              </w:rPr>
              <w:t>ž</w:t>
            </w:r>
            <w:r w:rsidRPr="00CE33A7">
              <w:rPr>
                <w:rFonts w:cs="Times New Roman"/>
                <w:i/>
                <w:sz w:val="24"/>
                <w:szCs w:val="24"/>
                <w:lang w:val="fi-FI"/>
              </w:rPr>
              <w:t>ehe</w:t>
            </w:r>
            <w:r w:rsidRPr="00CE33A7">
              <w:rPr>
                <w:rFonts w:cs="Times New Roman"/>
                <w:i/>
                <w:sz w:val="24"/>
                <w:szCs w:val="24"/>
              </w:rPr>
              <w:t xml:space="preserve"> </w:t>
            </w:r>
            <w:r w:rsidRPr="00CE33A7">
              <w:rPr>
                <w:rFonts w:cs="Times New Roman"/>
                <w:i/>
                <w:sz w:val="24"/>
                <w:szCs w:val="24"/>
                <w:lang w:val="fi-FI"/>
              </w:rPr>
              <w:t>keskusehe</w:t>
            </w:r>
            <w:r w:rsidRPr="00CE33A7">
              <w:rPr>
                <w:rFonts w:cs="Times New Roman"/>
                <w:i/>
                <w:sz w:val="24"/>
                <w:szCs w:val="24"/>
              </w:rPr>
              <w:t xml:space="preserve">.; </w:t>
            </w:r>
            <w:r w:rsidRPr="00CE33A7">
              <w:rPr>
                <w:rFonts w:cs="Times New Roman"/>
                <w:i/>
                <w:sz w:val="24"/>
                <w:szCs w:val="24"/>
                <w:lang w:val="fi-FI"/>
              </w:rPr>
              <w:t>Olen</w:t>
            </w:r>
            <w:r w:rsidRPr="00CE33A7">
              <w:rPr>
                <w:rFonts w:cs="Times New Roman"/>
                <w:i/>
                <w:sz w:val="24"/>
                <w:szCs w:val="24"/>
              </w:rPr>
              <w:t xml:space="preserve"> </w:t>
            </w:r>
            <w:r w:rsidRPr="00CE33A7">
              <w:rPr>
                <w:rFonts w:cs="Times New Roman"/>
                <w:i/>
                <w:sz w:val="24"/>
                <w:szCs w:val="24"/>
                <w:lang w:val="fi-FI"/>
              </w:rPr>
              <w:t>kirjutanu</w:t>
            </w:r>
            <w:r w:rsidRPr="00CE33A7">
              <w:rPr>
                <w:rFonts w:cs="Times New Roman"/>
                <w:i/>
                <w:sz w:val="24"/>
                <w:szCs w:val="24"/>
              </w:rPr>
              <w:t xml:space="preserve"> </w:t>
            </w:r>
            <w:r w:rsidRPr="00CE33A7">
              <w:rPr>
                <w:rFonts w:cs="Times New Roman"/>
                <w:i/>
                <w:sz w:val="24"/>
                <w:szCs w:val="24"/>
                <w:lang w:val="fi-FI"/>
              </w:rPr>
              <w:t>kirjei</w:t>
            </w:r>
            <w:r w:rsidRPr="00CE33A7">
              <w:rPr>
                <w:rFonts w:cs="Times New Roman"/>
                <w:i/>
                <w:sz w:val="24"/>
                <w:szCs w:val="24"/>
              </w:rPr>
              <w:t>ž</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Maria</w:t>
            </w:r>
            <w:r w:rsidRPr="00CE33A7">
              <w:rPr>
                <w:rFonts w:cs="Times New Roman"/>
                <w:i/>
                <w:sz w:val="24"/>
                <w:szCs w:val="24"/>
              </w:rPr>
              <w:t xml:space="preserve"> </w:t>
            </w:r>
            <w:r w:rsidRPr="00CE33A7">
              <w:rPr>
                <w:rFonts w:cs="Times New Roman"/>
                <w:i/>
                <w:sz w:val="24"/>
                <w:szCs w:val="24"/>
                <w:lang w:val="fi-FI"/>
              </w:rPr>
              <w:t>Ivanovnale</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о</w:t>
            </w:r>
            <w:r w:rsidRPr="00CE33A7">
              <w:rPr>
                <w:rFonts w:cs="Times New Roman"/>
                <w:sz w:val="24"/>
                <w:szCs w:val="24"/>
              </w:rPr>
              <w:t xml:space="preserve">пределение в форме внутренне- или внешне-местного падежа: </w:t>
            </w:r>
            <w:r w:rsidRPr="00CE33A7">
              <w:rPr>
                <w:rFonts w:cs="Times New Roman"/>
                <w:i/>
                <w:sz w:val="24"/>
                <w:szCs w:val="24"/>
                <w:lang w:val="fi-FI"/>
              </w:rPr>
              <w:t>Tuli</w:t>
            </w:r>
            <w:r w:rsidRPr="00CE33A7">
              <w:rPr>
                <w:rFonts w:cs="Times New Roman"/>
                <w:i/>
                <w:sz w:val="24"/>
                <w:szCs w:val="24"/>
              </w:rPr>
              <w:t xml:space="preserve"> </w:t>
            </w:r>
            <w:r w:rsidRPr="00CE33A7">
              <w:rPr>
                <w:rFonts w:cs="Times New Roman"/>
                <w:i/>
                <w:sz w:val="24"/>
                <w:szCs w:val="24"/>
                <w:lang w:val="fi-FI"/>
              </w:rPr>
              <w:t>mu</w:t>
            </w:r>
            <w:r w:rsidRPr="00CE33A7">
              <w:rPr>
                <w:rFonts w:cs="Times New Roman"/>
                <w:i/>
                <w:sz w:val="24"/>
                <w:szCs w:val="24"/>
              </w:rPr>
              <w:t>ž</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fi-FI"/>
              </w:rPr>
              <w:t>bardanke</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 xml:space="preserve"> š</w:t>
            </w:r>
            <w:r w:rsidRPr="00CE33A7">
              <w:rPr>
                <w:rFonts w:cs="Times New Roman"/>
                <w:i/>
                <w:sz w:val="24"/>
                <w:szCs w:val="24"/>
                <w:lang w:val="fi-FI"/>
              </w:rPr>
              <w:t>apkas</w:t>
            </w:r>
            <w:r w:rsidRPr="00CE33A7">
              <w:rPr>
                <w:rFonts w:cs="Times New Roman"/>
                <w:i/>
                <w:sz w:val="24"/>
                <w:szCs w:val="24"/>
              </w:rPr>
              <w:t>.</w:t>
            </w:r>
            <w:r w:rsidRPr="00CE33A7">
              <w:rPr>
                <w:rFonts w:cs="Times New Roman"/>
                <w:sz w:val="24"/>
                <w:szCs w:val="24"/>
              </w:rPr>
              <w:t xml:space="preserve">; инфинитивное определение: </w:t>
            </w:r>
            <w:r w:rsidRPr="00CE33A7">
              <w:rPr>
                <w:rFonts w:cs="Times New Roman"/>
                <w:i/>
                <w:sz w:val="24"/>
                <w:szCs w:val="24"/>
                <w:lang w:val="fi-FI"/>
              </w:rPr>
              <w:t>N</w:t>
            </w:r>
            <w:r w:rsidRPr="00CE33A7">
              <w:rPr>
                <w:rFonts w:cs="Times New Roman"/>
                <w:i/>
                <w:sz w:val="24"/>
                <w:szCs w:val="24"/>
              </w:rPr>
              <w:t>ü</w:t>
            </w:r>
            <w:r w:rsidRPr="00CE33A7">
              <w:rPr>
                <w:rFonts w:cs="Times New Roman"/>
                <w:i/>
                <w:sz w:val="24"/>
                <w:szCs w:val="24"/>
                <w:lang w:val="fi-FI"/>
              </w:rPr>
              <w:t>g</w:t>
            </w:r>
            <w:r w:rsidRPr="00CE33A7">
              <w:rPr>
                <w:rFonts w:cs="Times New Roman"/>
                <w:i/>
                <w:sz w:val="24"/>
                <w:szCs w:val="24"/>
              </w:rPr>
              <w:t>ü</w:t>
            </w:r>
            <w:r w:rsidRPr="00CE33A7">
              <w:rPr>
                <w:rFonts w:cs="Times New Roman"/>
                <w:i/>
                <w:sz w:val="24"/>
                <w:szCs w:val="24"/>
                <w:lang w:val="fi-FI"/>
              </w:rPr>
              <w:t>d</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aig</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htta</w:t>
            </w:r>
            <w:r w:rsidRPr="00CE33A7">
              <w:rPr>
                <w:rFonts w:cs="Times New Roman"/>
                <w:i/>
                <w:sz w:val="24"/>
                <w:szCs w:val="24"/>
              </w:rPr>
              <w:t xml:space="preserve"> </w:t>
            </w:r>
            <w:r w:rsidRPr="00CE33A7">
              <w:rPr>
                <w:rFonts w:cs="Times New Roman"/>
                <w:i/>
                <w:sz w:val="24"/>
                <w:szCs w:val="24"/>
                <w:lang w:val="fi-FI"/>
              </w:rPr>
              <w:t>kodihe</w:t>
            </w:r>
            <w:r w:rsidRPr="00CE33A7">
              <w:rPr>
                <w:rFonts w:cs="Times New Roman"/>
                <w:i/>
                <w:sz w:val="24"/>
                <w:szCs w:val="24"/>
              </w:rPr>
              <w:t xml:space="preserve">.; </w:t>
            </w:r>
          </w:p>
          <w:p w14:paraId="491D46E7"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номинатив, партитив и генитив предикатива: </w:t>
            </w:r>
            <w:r w:rsidRPr="00CE33A7">
              <w:rPr>
                <w:rFonts w:cs="Times New Roman"/>
                <w:i/>
                <w:sz w:val="24"/>
                <w:szCs w:val="24"/>
                <w:lang w:val="fi-FI"/>
              </w:rPr>
              <w:t>Kirj</w:t>
            </w:r>
            <w:r w:rsidRPr="00CE33A7">
              <w:rPr>
                <w:rFonts w:cs="Times New Roman"/>
                <w:i/>
                <w:sz w:val="24"/>
                <w:szCs w:val="24"/>
              </w:rPr>
              <w:t xml:space="preserve"> </w:t>
            </w:r>
            <w:r w:rsidRPr="00CE33A7">
              <w:rPr>
                <w:rFonts w:cs="Times New Roman"/>
                <w:i/>
                <w:sz w:val="24"/>
                <w:szCs w:val="24"/>
                <w:lang w:val="fi-FI"/>
              </w:rPr>
              <w:t>o</w:t>
            </w:r>
            <w:r w:rsidRPr="00CE33A7">
              <w:rPr>
                <w:rFonts w:cs="Times New Roman"/>
                <w:i/>
                <w:sz w:val="24"/>
                <w:szCs w:val="24"/>
                <w:lang w:val="en-US"/>
              </w:rPr>
              <w:t>m</w:t>
            </w:r>
            <w:r w:rsidRPr="00CE33A7">
              <w:rPr>
                <w:rFonts w:cs="Times New Roman"/>
                <w:i/>
                <w:sz w:val="24"/>
                <w:szCs w:val="24"/>
              </w:rPr>
              <w:t xml:space="preserve"> </w:t>
            </w:r>
            <w:r w:rsidRPr="00CE33A7">
              <w:rPr>
                <w:rFonts w:cs="Times New Roman"/>
                <w:i/>
                <w:sz w:val="24"/>
                <w:szCs w:val="24"/>
                <w:lang w:val="fi-FI"/>
              </w:rPr>
              <w:t>uz</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ded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m</w:t>
            </w:r>
            <w:r w:rsidRPr="00CE33A7">
              <w:rPr>
                <w:rFonts w:cs="Times New Roman"/>
                <w:i/>
                <w:sz w:val="24"/>
                <w:szCs w:val="24"/>
              </w:rPr>
              <w:t>ä</w:t>
            </w:r>
            <w:r w:rsidRPr="00CE33A7">
              <w:rPr>
                <w:rFonts w:cs="Times New Roman"/>
                <w:i/>
                <w:sz w:val="24"/>
                <w:szCs w:val="24"/>
                <w:lang w:val="fi-FI"/>
              </w:rPr>
              <w:t>d</w:t>
            </w:r>
            <w:r w:rsidRPr="00CE33A7">
              <w:rPr>
                <w:rFonts w:cs="Times New Roman"/>
                <w:i/>
                <w:sz w:val="24"/>
                <w:szCs w:val="24"/>
              </w:rPr>
              <w:t xml:space="preserve">.; </w:t>
            </w:r>
            <w:r w:rsidRPr="00CE33A7">
              <w:rPr>
                <w:rFonts w:cs="Times New Roman"/>
                <w:i/>
                <w:sz w:val="24"/>
                <w:szCs w:val="24"/>
                <w:lang w:val="fi-FI"/>
              </w:rPr>
              <w:t>Kirj</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sinun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fi-FI"/>
              </w:rPr>
              <w:t>s</w:t>
            </w:r>
            <w:r w:rsidRPr="00CE33A7">
              <w:rPr>
                <w:rFonts w:cs="Times New Roman"/>
                <w:i/>
                <w:sz w:val="24"/>
                <w:szCs w:val="24"/>
              </w:rPr>
              <w:t>ö</w:t>
            </w:r>
            <w:r w:rsidRPr="00CE33A7">
              <w:rPr>
                <w:rFonts w:cs="Times New Roman"/>
                <w:i/>
                <w:sz w:val="24"/>
                <w:szCs w:val="24"/>
                <w:lang w:val="fi-FI"/>
              </w:rPr>
              <w:t>m</w:t>
            </w:r>
            <w:r w:rsidRPr="00CE33A7">
              <w:rPr>
                <w:rFonts w:cs="Times New Roman"/>
                <w:i/>
                <w:sz w:val="24"/>
                <w:szCs w:val="24"/>
              </w:rPr>
              <w:t xml:space="preserve">’ </w:t>
            </w:r>
            <w:proofErr w:type="gramStart"/>
            <w:r w:rsidRPr="00CE33A7">
              <w:rPr>
                <w:rFonts w:cs="Times New Roman"/>
                <w:i/>
                <w:sz w:val="24"/>
                <w:szCs w:val="24"/>
                <w:lang w:val="fi-FI"/>
              </w:rPr>
              <w:t>vaumi</w:t>
            </w:r>
            <w:r w:rsidRPr="00CE33A7">
              <w:rPr>
                <w:rFonts w:cs="Times New Roman"/>
                <w:i/>
                <w:sz w:val="24"/>
                <w:szCs w:val="24"/>
              </w:rPr>
              <w:t>ž?;</w:t>
            </w:r>
            <w:proofErr w:type="gramEnd"/>
            <w:r w:rsidRPr="00CE33A7">
              <w:rPr>
                <w:rFonts w:cs="Times New Roman"/>
                <w:i/>
                <w:sz w:val="24"/>
                <w:szCs w:val="24"/>
              </w:rPr>
              <w:t xml:space="preserve"> </w:t>
            </w:r>
            <w:r w:rsidRPr="00CE33A7">
              <w:rPr>
                <w:rFonts w:cs="Times New Roman"/>
                <w:i/>
                <w:sz w:val="24"/>
                <w:szCs w:val="24"/>
                <w:lang w:val="fi-FI"/>
              </w:rPr>
              <w:t>Maid</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vilu</w:t>
            </w:r>
            <w:r w:rsidRPr="00CE33A7">
              <w:rPr>
                <w:rFonts w:cs="Times New Roman"/>
                <w:i/>
                <w:sz w:val="24"/>
                <w:szCs w:val="24"/>
              </w:rPr>
              <w:t xml:space="preserve">.; </w:t>
            </w:r>
            <w:r w:rsidRPr="00CE33A7">
              <w:rPr>
                <w:rFonts w:cs="Times New Roman"/>
                <w:i/>
                <w:sz w:val="24"/>
                <w:szCs w:val="24"/>
                <w:lang w:val="fi-FI"/>
              </w:rPr>
              <w:t>Vari</w:t>
            </w:r>
            <w:r w:rsidRPr="00CE33A7">
              <w:rPr>
                <w:rFonts w:cs="Times New Roman"/>
                <w:i/>
                <w:sz w:val="24"/>
                <w:szCs w:val="24"/>
              </w:rPr>
              <w:t>š</w:t>
            </w:r>
            <w:r w:rsidRPr="00CE33A7">
              <w:rPr>
                <w:rFonts w:cs="Times New Roman"/>
                <w:i/>
                <w:sz w:val="24"/>
                <w:szCs w:val="24"/>
                <w:lang w:val="fi-FI"/>
              </w:rPr>
              <w:t>ad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lindud</w:t>
            </w:r>
            <w:r w:rsidRPr="00CE33A7">
              <w:rPr>
                <w:rFonts w:cs="Times New Roman"/>
                <w:i/>
                <w:sz w:val="24"/>
                <w:szCs w:val="24"/>
              </w:rPr>
              <w:t>.;</w:t>
            </w:r>
          </w:p>
          <w:p w14:paraId="0335F0ED"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CE33A7">
              <w:rPr>
                <w:rFonts w:cs="Times New Roman"/>
                <w:i/>
                <w:sz w:val="24"/>
                <w:szCs w:val="24"/>
                <w:lang w:val="fi-FI"/>
              </w:rPr>
              <w:t>Luge</w:t>
            </w:r>
            <w:r w:rsidRPr="00CE33A7">
              <w:rPr>
                <w:rFonts w:cs="Times New Roman"/>
                <w:i/>
                <w:sz w:val="24"/>
                <w:szCs w:val="24"/>
              </w:rPr>
              <w:t xml:space="preserve"> </w:t>
            </w:r>
            <w:r w:rsidRPr="00CE33A7">
              <w:rPr>
                <w:rFonts w:cs="Times New Roman"/>
                <w:i/>
                <w:sz w:val="24"/>
                <w:szCs w:val="24"/>
                <w:lang w:val="fi-FI"/>
              </w:rPr>
              <w:t>tekst</w:t>
            </w:r>
            <w:r w:rsidRPr="00CE33A7">
              <w:rPr>
                <w:rFonts w:cs="Times New Roman"/>
                <w:i/>
                <w:sz w:val="24"/>
                <w:szCs w:val="24"/>
              </w:rPr>
              <w:t>.</w:t>
            </w:r>
            <w:r w:rsidRPr="00CE33A7">
              <w:rPr>
                <w:rFonts w:cs="Times New Roman"/>
                <w:sz w:val="24"/>
                <w:szCs w:val="24"/>
              </w:rPr>
              <w:t xml:space="preserve">; аккузативе с окончанием (генитиве): </w:t>
            </w:r>
            <w:r w:rsidRPr="00CE33A7">
              <w:rPr>
                <w:rFonts w:cs="Times New Roman"/>
                <w:i/>
                <w:sz w:val="24"/>
                <w:szCs w:val="24"/>
                <w:lang w:val="fi-FI"/>
              </w:rPr>
              <w:t>Kanz</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fi-FI"/>
              </w:rPr>
              <w:t>uden</w:t>
            </w:r>
            <w:r w:rsidRPr="00CE33A7">
              <w:rPr>
                <w:rFonts w:cs="Times New Roman"/>
                <w:i/>
                <w:sz w:val="24"/>
                <w:szCs w:val="24"/>
              </w:rPr>
              <w:t xml:space="preserve"> </w:t>
            </w:r>
            <w:r w:rsidRPr="00CE33A7">
              <w:rPr>
                <w:rFonts w:cs="Times New Roman"/>
                <w:i/>
                <w:sz w:val="24"/>
                <w:szCs w:val="24"/>
                <w:lang w:val="fi-FI"/>
              </w:rPr>
              <w:t>pertin</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а</w:t>
            </w:r>
            <w:r w:rsidRPr="00CE33A7">
              <w:rPr>
                <w:rFonts w:cs="Times New Roman"/>
                <w:sz w:val="24"/>
                <w:szCs w:val="24"/>
              </w:rPr>
              <w:t xml:space="preserve">ккузативе мн.ч. (номинативе): </w:t>
            </w:r>
            <w:r w:rsidRPr="00CE33A7">
              <w:rPr>
                <w:rFonts w:cs="Times New Roman"/>
                <w:i/>
                <w:sz w:val="24"/>
                <w:szCs w:val="24"/>
                <w:lang w:val="fi-FI"/>
              </w:rPr>
              <w:t>Anda</w:t>
            </w:r>
            <w:r w:rsidRPr="00CE33A7">
              <w:rPr>
                <w:rFonts w:cs="Times New Roman"/>
                <w:i/>
                <w:sz w:val="24"/>
                <w:szCs w:val="24"/>
              </w:rPr>
              <w:t xml:space="preserve"> </w:t>
            </w:r>
            <w:r w:rsidRPr="00CE33A7">
              <w:rPr>
                <w:rFonts w:cs="Times New Roman"/>
                <w:i/>
                <w:sz w:val="24"/>
                <w:szCs w:val="24"/>
                <w:lang w:val="fi-FI"/>
              </w:rPr>
              <w:t>minei</w:t>
            </w:r>
            <w:r w:rsidRPr="00CE33A7">
              <w:rPr>
                <w:rFonts w:cs="Times New Roman"/>
                <w:i/>
                <w:sz w:val="24"/>
                <w:szCs w:val="24"/>
              </w:rPr>
              <w:t xml:space="preserve"> </w:t>
            </w:r>
            <w:r w:rsidRPr="00CE33A7">
              <w:rPr>
                <w:rFonts w:cs="Times New Roman"/>
                <w:i/>
                <w:sz w:val="24"/>
                <w:szCs w:val="24"/>
                <w:lang w:val="fi-FI"/>
              </w:rPr>
              <w:t>avadimed</w:t>
            </w:r>
            <w:r w:rsidRPr="00CE33A7">
              <w:rPr>
                <w:rFonts w:cs="Times New Roman"/>
                <w:i/>
                <w:sz w:val="24"/>
                <w:szCs w:val="24"/>
              </w:rPr>
              <w:t>.;</w:t>
            </w:r>
          </w:p>
          <w:p w14:paraId="476861E1"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w:t>
            </w:r>
            <w:r w:rsidRPr="00CE33A7">
              <w:rPr>
                <w:rFonts w:cs="Times New Roman"/>
                <w:iCs/>
                <w:sz w:val="24"/>
                <w:szCs w:val="24"/>
              </w:rPr>
              <w:t>п</w:t>
            </w:r>
            <w:r w:rsidRPr="00CE33A7">
              <w:rPr>
                <w:rFonts w:cs="Times New Roman"/>
                <w:sz w:val="24"/>
                <w:szCs w:val="24"/>
              </w:rPr>
              <w:t xml:space="preserve">артитив объекта, выраженного вещественным существительным; партитив объекта в отрицательных предложениях: </w:t>
            </w:r>
            <w:r w:rsidRPr="00CE33A7">
              <w:rPr>
                <w:rFonts w:cs="Times New Roman"/>
                <w:i/>
                <w:sz w:val="24"/>
                <w:szCs w:val="24"/>
                <w:lang w:val="en-US"/>
              </w:rPr>
              <w:t>A</w:t>
            </w:r>
            <w:r w:rsidRPr="00CE33A7">
              <w:rPr>
                <w:rFonts w:cs="Times New Roman"/>
                <w:i/>
                <w:sz w:val="24"/>
                <w:szCs w:val="24"/>
                <w:lang w:val="fi-FI"/>
              </w:rPr>
              <w:t>l</w:t>
            </w:r>
            <w:r w:rsidRPr="00CE33A7">
              <w:rPr>
                <w:rFonts w:cs="Times New Roman"/>
                <w:i/>
                <w:sz w:val="24"/>
                <w:szCs w:val="24"/>
                <w:lang w:val="en-US"/>
              </w:rPr>
              <w:t>a</w:t>
            </w:r>
            <w:r w:rsidRPr="00CE33A7">
              <w:rPr>
                <w:rFonts w:cs="Times New Roman"/>
                <w:i/>
                <w:sz w:val="24"/>
                <w:szCs w:val="24"/>
              </w:rPr>
              <w:t xml:space="preserve"> </w:t>
            </w:r>
            <w:r w:rsidRPr="00CE33A7">
              <w:rPr>
                <w:rFonts w:cs="Times New Roman"/>
                <w:i/>
                <w:sz w:val="24"/>
                <w:szCs w:val="24"/>
                <w:lang w:val="fi-FI"/>
              </w:rPr>
              <w:t>ota</w:t>
            </w:r>
            <w:r w:rsidRPr="00CE33A7">
              <w:rPr>
                <w:rFonts w:cs="Times New Roman"/>
                <w:i/>
                <w:sz w:val="24"/>
                <w:szCs w:val="24"/>
              </w:rPr>
              <w:t xml:space="preserve"> </w:t>
            </w:r>
            <w:r w:rsidRPr="00CE33A7">
              <w:rPr>
                <w:rFonts w:cs="Times New Roman"/>
                <w:i/>
                <w:sz w:val="24"/>
                <w:szCs w:val="24"/>
                <w:lang w:val="fi-FI"/>
              </w:rPr>
              <w:t>sid</w:t>
            </w:r>
            <w:r w:rsidRPr="00CE33A7">
              <w:rPr>
                <w:rFonts w:cs="Times New Roman"/>
                <w:i/>
                <w:sz w:val="24"/>
                <w:szCs w:val="24"/>
              </w:rPr>
              <w:t>ä.;</w:t>
            </w:r>
          </w:p>
          <w:p w14:paraId="0A7FCDE9" w14:textId="77777777" w:rsidR="00155A51" w:rsidRPr="00CE33A7" w:rsidRDefault="00155A51" w:rsidP="00155A51">
            <w:pPr>
              <w:spacing w:after="0" w:line="240" w:lineRule="auto"/>
              <w:ind w:left="633"/>
              <w:rPr>
                <w:rFonts w:cs="Times New Roman"/>
                <w:i/>
                <w:sz w:val="24"/>
                <w:szCs w:val="24"/>
              </w:rPr>
            </w:pPr>
            <w:r w:rsidRPr="00CE33A7">
              <w:rPr>
                <w:rFonts w:cs="Times New Roman"/>
                <w:i/>
                <w:iCs/>
                <w:sz w:val="24"/>
                <w:szCs w:val="24"/>
              </w:rPr>
              <w:t xml:space="preserve">- </w:t>
            </w:r>
            <w:r w:rsidRPr="00CE33A7">
              <w:rPr>
                <w:rFonts w:cs="Times New Roman"/>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CE33A7">
              <w:rPr>
                <w:rFonts w:cs="Times New Roman"/>
                <w:i/>
                <w:sz w:val="24"/>
                <w:szCs w:val="24"/>
                <w:lang w:val="en-US"/>
              </w:rPr>
              <w:t>Lugin</w:t>
            </w:r>
            <w:r w:rsidRPr="00CE33A7">
              <w:rPr>
                <w:rFonts w:cs="Times New Roman"/>
                <w:i/>
                <w:sz w:val="24"/>
                <w:szCs w:val="24"/>
              </w:rPr>
              <w:t xml:space="preserve"> </w:t>
            </w:r>
            <w:r w:rsidRPr="00CE33A7">
              <w:rPr>
                <w:rFonts w:cs="Times New Roman"/>
                <w:i/>
                <w:sz w:val="24"/>
                <w:szCs w:val="24"/>
                <w:lang w:val="en-US"/>
              </w:rPr>
              <w:t>necid</w:t>
            </w:r>
            <w:r w:rsidRPr="00CE33A7">
              <w:rPr>
                <w:rFonts w:cs="Times New Roman"/>
                <w:i/>
                <w:sz w:val="24"/>
                <w:szCs w:val="24"/>
              </w:rPr>
              <w:t xml:space="preserve">ä </w:t>
            </w:r>
            <w:r w:rsidRPr="00CE33A7">
              <w:rPr>
                <w:rFonts w:cs="Times New Roman"/>
                <w:i/>
                <w:sz w:val="24"/>
                <w:szCs w:val="24"/>
                <w:lang w:val="en-US"/>
              </w:rPr>
              <w:t>kirjad</w:t>
            </w:r>
            <w:r w:rsidRPr="00CE33A7">
              <w:rPr>
                <w:rFonts w:cs="Times New Roman"/>
                <w:i/>
                <w:sz w:val="24"/>
                <w:szCs w:val="24"/>
              </w:rPr>
              <w:t xml:space="preserve"> </w:t>
            </w:r>
            <w:r w:rsidRPr="00CE33A7">
              <w:rPr>
                <w:rFonts w:cs="Times New Roman"/>
                <w:i/>
                <w:sz w:val="24"/>
                <w:szCs w:val="24"/>
                <w:lang w:val="en-US"/>
              </w:rPr>
              <w:t>nedalin</w:t>
            </w:r>
            <w:r w:rsidRPr="00CE33A7">
              <w:rPr>
                <w:rFonts w:cs="Times New Roman"/>
                <w:i/>
                <w:sz w:val="24"/>
                <w:szCs w:val="24"/>
              </w:rPr>
              <w:t xml:space="preserve">.; </w:t>
            </w:r>
            <w:r w:rsidRPr="00CE33A7">
              <w:rPr>
                <w:rFonts w:cs="Times New Roman"/>
                <w:i/>
                <w:sz w:val="24"/>
                <w:szCs w:val="24"/>
                <w:lang w:val="en-US"/>
              </w:rPr>
              <w:t>Lugin</w:t>
            </w:r>
            <w:r w:rsidRPr="00CE33A7">
              <w:rPr>
                <w:rFonts w:cs="Times New Roman"/>
                <w:i/>
                <w:sz w:val="24"/>
                <w:szCs w:val="24"/>
              </w:rPr>
              <w:t xml:space="preserve"> </w:t>
            </w:r>
            <w:r w:rsidRPr="00CE33A7">
              <w:rPr>
                <w:rFonts w:cs="Times New Roman"/>
                <w:i/>
                <w:sz w:val="24"/>
                <w:szCs w:val="24"/>
                <w:lang w:val="en-US"/>
              </w:rPr>
              <w:t>necen</w:t>
            </w:r>
            <w:r w:rsidRPr="00CE33A7">
              <w:rPr>
                <w:rFonts w:cs="Times New Roman"/>
                <w:i/>
                <w:sz w:val="24"/>
                <w:szCs w:val="24"/>
              </w:rPr>
              <w:t xml:space="preserve"> </w:t>
            </w:r>
            <w:r w:rsidRPr="00CE33A7">
              <w:rPr>
                <w:rFonts w:cs="Times New Roman"/>
                <w:i/>
                <w:sz w:val="24"/>
                <w:szCs w:val="24"/>
                <w:lang w:val="en-US"/>
              </w:rPr>
              <w:t>kirjan</w:t>
            </w:r>
            <w:r w:rsidRPr="00CE33A7">
              <w:rPr>
                <w:rFonts w:cs="Times New Roman"/>
                <w:i/>
                <w:sz w:val="24"/>
                <w:szCs w:val="24"/>
              </w:rPr>
              <w:t xml:space="preserve"> </w:t>
            </w:r>
            <w:r w:rsidRPr="00CE33A7">
              <w:rPr>
                <w:rFonts w:cs="Times New Roman"/>
                <w:i/>
                <w:sz w:val="24"/>
                <w:szCs w:val="24"/>
                <w:lang w:val="en-US"/>
              </w:rPr>
              <w:t>nedalin</w:t>
            </w:r>
            <w:r w:rsidRPr="00CE33A7">
              <w:rPr>
                <w:rFonts w:cs="Times New Roman"/>
                <w:i/>
                <w:iCs/>
                <w:sz w:val="24"/>
                <w:szCs w:val="24"/>
              </w:rPr>
              <w:t>.;</w:t>
            </w:r>
          </w:p>
          <w:p w14:paraId="640B0D9A"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обстоятельство в форме внешне- и внутренне-местного падежа: </w:t>
            </w:r>
            <w:r w:rsidRPr="00CE33A7">
              <w:rPr>
                <w:rFonts w:cs="Times New Roman"/>
                <w:i/>
                <w:sz w:val="24"/>
                <w:szCs w:val="24"/>
                <w:lang w:val="en-US"/>
              </w:rPr>
              <w:t>Min</w:t>
            </w:r>
            <w:r w:rsidRPr="00CE33A7">
              <w:rPr>
                <w:rFonts w:cs="Times New Roman"/>
                <w:i/>
                <w:sz w:val="24"/>
                <w:szCs w:val="24"/>
              </w:rPr>
              <w:t xml:space="preserve">ä </w:t>
            </w:r>
            <w:r w:rsidRPr="00CE33A7">
              <w:rPr>
                <w:rFonts w:cs="Times New Roman"/>
                <w:i/>
                <w:sz w:val="24"/>
                <w:szCs w:val="24"/>
                <w:lang w:val="en-US"/>
              </w:rPr>
              <w:t>tulin</w:t>
            </w:r>
            <w:r w:rsidRPr="00CE33A7">
              <w:rPr>
                <w:rFonts w:cs="Times New Roman"/>
                <w:i/>
                <w:sz w:val="24"/>
                <w:szCs w:val="24"/>
              </w:rPr>
              <w:t xml:space="preserve"> </w:t>
            </w:r>
            <w:r w:rsidRPr="00CE33A7">
              <w:rPr>
                <w:rFonts w:cs="Times New Roman"/>
                <w:i/>
                <w:sz w:val="24"/>
                <w:szCs w:val="24"/>
                <w:lang w:val="en-US"/>
              </w:rPr>
              <w:t>mecasp</w:t>
            </w:r>
            <w:r w:rsidRPr="00CE33A7">
              <w:rPr>
                <w:rFonts w:cs="Times New Roman"/>
                <w:i/>
                <w:sz w:val="24"/>
                <w:szCs w:val="24"/>
              </w:rPr>
              <w:t>ä</w:t>
            </w:r>
            <w:r w:rsidRPr="00CE33A7">
              <w:rPr>
                <w:rFonts w:cs="Times New Roman"/>
                <w:i/>
                <w:sz w:val="24"/>
                <w:szCs w:val="24"/>
                <w:lang w:val="en-US"/>
              </w:rPr>
              <w:t>i</w:t>
            </w:r>
            <w:r w:rsidRPr="00CE33A7">
              <w:rPr>
                <w:rFonts w:cs="Times New Roman"/>
                <w:i/>
                <w:sz w:val="24"/>
                <w:szCs w:val="24"/>
              </w:rPr>
              <w:t>.</w:t>
            </w:r>
            <w:r w:rsidRPr="00CE33A7">
              <w:rPr>
                <w:rFonts w:cs="Times New Roman"/>
                <w:sz w:val="24"/>
                <w:szCs w:val="24"/>
              </w:rPr>
              <w:t xml:space="preserve">; обстоятельство, выраженное наречием: </w:t>
            </w:r>
            <w:r w:rsidRPr="00CE33A7">
              <w:rPr>
                <w:rFonts w:cs="Times New Roman"/>
                <w:i/>
                <w:sz w:val="24"/>
                <w:szCs w:val="24"/>
                <w:lang w:val="en-US"/>
              </w:rPr>
              <w:t>M</w:t>
            </w:r>
            <w:r w:rsidRPr="00CE33A7">
              <w:rPr>
                <w:rFonts w:cs="Times New Roman"/>
                <w:i/>
                <w:sz w:val="24"/>
                <w:szCs w:val="24"/>
              </w:rPr>
              <w:t xml:space="preserve">ö </w:t>
            </w:r>
            <w:r w:rsidRPr="00CE33A7">
              <w:rPr>
                <w:rFonts w:cs="Times New Roman"/>
                <w:i/>
                <w:sz w:val="24"/>
                <w:szCs w:val="24"/>
                <w:lang w:val="en-US"/>
              </w:rPr>
              <w:t>teravas</w:t>
            </w:r>
            <w:r w:rsidRPr="00CE33A7">
              <w:rPr>
                <w:rFonts w:cs="Times New Roman"/>
                <w:i/>
                <w:sz w:val="24"/>
                <w:szCs w:val="24"/>
              </w:rPr>
              <w:t xml:space="preserve"> </w:t>
            </w:r>
            <w:r w:rsidRPr="00CE33A7">
              <w:rPr>
                <w:rFonts w:cs="Times New Roman"/>
                <w:i/>
                <w:sz w:val="24"/>
                <w:szCs w:val="24"/>
                <w:lang w:val="en-US"/>
              </w:rPr>
              <w:t>tulim</w:t>
            </w:r>
            <w:r w:rsidRPr="00CE33A7">
              <w:rPr>
                <w:rFonts w:cs="Times New Roman"/>
                <w:i/>
                <w:sz w:val="24"/>
                <w:szCs w:val="24"/>
              </w:rPr>
              <w:t xml:space="preserve"> </w:t>
            </w:r>
            <w:r w:rsidRPr="00CE33A7">
              <w:rPr>
                <w:rFonts w:cs="Times New Roman"/>
                <w:i/>
                <w:sz w:val="24"/>
                <w:szCs w:val="24"/>
                <w:lang w:val="en-US"/>
              </w:rPr>
              <w:t>kodihe</w:t>
            </w:r>
            <w:r w:rsidRPr="00CE33A7">
              <w:rPr>
                <w:rFonts w:cs="Times New Roman"/>
                <w:i/>
                <w:sz w:val="24"/>
                <w:szCs w:val="24"/>
              </w:rPr>
              <w:t>.</w:t>
            </w:r>
            <w:r w:rsidRPr="00CE33A7">
              <w:rPr>
                <w:rFonts w:cs="Times New Roman"/>
                <w:sz w:val="24"/>
                <w:szCs w:val="24"/>
              </w:rPr>
              <w:t xml:space="preserve">; обстоятельство, выраженное конструкциями с предлогами и послелогами: </w:t>
            </w:r>
            <w:r w:rsidRPr="00CE33A7">
              <w:rPr>
                <w:rFonts w:cs="Times New Roman"/>
                <w:i/>
                <w:sz w:val="24"/>
                <w:szCs w:val="24"/>
                <w:lang w:val="en-US"/>
              </w:rPr>
              <w:lastRenderedPageBreak/>
              <w:t>Stolan</w:t>
            </w:r>
            <w:r w:rsidRPr="00CE33A7">
              <w:rPr>
                <w:rFonts w:cs="Times New Roman"/>
                <w:i/>
                <w:sz w:val="24"/>
                <w:szCs w:val="24"/>
              </w:rPr>
              <w:t xml:space="preserve"> </w:t>
            </w:r>
            <w:r w:rsidRPr="00CE33A7">
              <w:rPr>
                <w:rFonts w:cs="Times New Roman"/>
                <w:i/>
                <w:sz w:val="24"/>
                <w:szCs w:val="24"/>
                <w:lang w:val="en-US"/>
              </w:rPr>
              <w:t>p</w:t>
            </w:r>
            <w:r w:rsidRPr="00CE33A7">
              <w:rPr>
                <w:rFonts w:cs="Times New Roman"/>
                <w:i/>
                <w:sz w:val="24"/>
                <w:szCs w:val="24"/>
              </w:rPr>
              <w:t>ä</w:t>
            </w:r>
            <w:r w:rsidRPr="00CE33A7">
              <w:rPr>
                <w:rFonts w:cs="Times New Roman"/>
                <w:i/>
                <w:sz w:val="24"/>
                <w:szCs w:val="24"/>
                <w:lang w:val="en-US"/>
              </w:rPr>
              <w:t>l</w:t>
            </w:r>
            <w:r w:rsidRPr="00CE33A7">
              <w:rPr>
                <w:rFonts w:cs="Times New Roman"/>
                <w:i/>
                <w:sz w:val="24"/>
                <w:szCs w:val="24"/>
              </w:rPr>
              <w:t xml:space="preserve"> </w:t>
            </w:r>
            <w:r w:rsidRPr="00CE33A7">
              <w:rPr>
                <w:rFonts w:cs="Times New Roman"/>
                <w:i/>
                <w:sz w:val="24"/>
                <w:szCs w:val="24"/>
                <w:lang w:val="en-US"/>
              </w:rPr>
              <w:t>rippub</w:t>
            </w:r>
            <w:r w:rsidRPr="00CE33A7">
              <w:rPr>
                <w:rFonts w:cs="Times New Roman"/>
                <w:i/>
                <w:sz w:val="24"/>
                <w:szCs w:val="24"/>
              </w:rPr>
              <w:t xml:space="preserve"> </w:t>
            </w:r>
            <w:r w:rsidRPr="00CE33A7">
              <w:rPr>
                <w:rFonts w:cs="Times New Roman"/>
                <w:i/>
                <w:sz w:val="24"/>
                <w:szCs w:val="24"/>
                <w:lang w:val="en-US"/>
              </w:rPr>
              <w:t>lamp</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о</w:t>
            </w:r>
            <w:r w:rsidRPr="00CE33A7">
              <w:rPr>
                <w:rFonts w:cs="Times New Roman"/>
                <w:sz w:val="24"/>
                <w:szCs w:val="24"/>
              </w:rPr>
              <w:t xml:space="preserve">бстоятельство в форме эссива и транслатива: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radab</w:t>
            </w:r>
            <w:r w:rsidRPr="00CE33A7">
              <w:rPr>
                <w:rFonts w:cs="Times New Roman"/>
                <w:i/>
                <w:sz w:val="24"/>
                <w:szCs w:val="24"/>
              </w:rPr>
              <w:t xml:space="preserve"> </w:t>
            </w:r>
            <w:r w:rsidRPr="00CE33A7">
              <w:rPr>
                <w:rFonts w:cs="Times New Roman"/>
                <w:i/>
                <w:sz w:val="24"/>
                <w:szCs w:val="24"/>
                <w:lang w:val="fi-FI"/>
              </w:rPr>
              <w:t>opendajan</w:t>
            </w:r>
            <w:r w:rsidRPr="00CE33A7">
              <w:rPr>
                <w:rFonts w:cs="Times New Roman"/>
                <w:i/>
                <w:sz w:val="24"/>
                <w:szCs w:val="24"/>
              </w:rPr>
              <w:t xml:space="preserve"> š</w:t>
            </w:r>
            <w:r w:rsidRPr="00CE33A7">
              <w:rPr>
                <w:rFonts w:cs="Times New Roman"/>
                <w:i/>
                <w:sz w:val="24"/>
                <w:szCs w:val="24"/>
                <w:lang w:val="fi-FI"/>
              </w:rPr>
              <w:t>kolas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openzihe</w:t>
            </w:r>
            <w:r w:rsidRPr="00CE33A7">
              <w:rPr>
                <w:rFonts w:cs="Times New Roman"/>
                <w:i/>
                <w:sz w:val="24"/>
                <w:szCs w:val="24"/>
              </w:rPr>
              <w:t xml:space="preserve"> </w:t>
            </w:r>
            <w:r w:rsidRPr="00CE33A7">
              <w:rPr>
                <w:rFonts w:cs="Times New Roman"/>
                <w:i/>
                <w:sz w:val="24"/>
                <w:szCs w:val="24"/>
                <w:lang w:val="fi-FI"/>
              </w:rPr>
              <w:t>opendajaks</w:t>
            </w:r>
            <w:r w:rsidRPr="00CE33A7">
              <w:rPr>
                <w:rFonts w:cs="Times New Roman"/>
                <w:i/>
                <w:sz w:val="24"/>
                <w:szCs w:val="24"/>
              </w:rPr>
              <w:t xml:space="preserve">.; </w:t>
            </w:r>
          </w:p>
          <w:p w14:paraId="1715C25C"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падежные формы существительных и прилагательных, относящихся к различным типам склонения (имена на </w:t>
            </w:r>
            <w:r w:rsidRPr="00CE33A7">
              <w:rPr>
                <w:rFonts w:cs="Times New Roman"/>
                <w:i/>
                <w:iCs/>
                <w:sz w:val="24"/>
                <w:szCs w:val="24"/>
              </w:rPr>
              <w:t>-</w:t>
            </w:r>
            <w:r w:rsidRPr="00CE33A7">
              <w:rPr>
                <w:rFonts w:cs="Times New Roman"/>
                <w:i/>
                <w:iCs/>
                <w:sz w:val="24"/>
                <w:szCs w:val="24"/>
                <w:lang w:val="fi-FI"/>
              </w:rPr>
              <w:t>ine</w:t>
            </w:r>
            <w:r w:rsidRPr="00CE33A7">
              <w:rPr>
                <w:rFonts w:cs="Times New Roman"/>
                <w:i/>
                <w:iCs/>
                <w:sz w:val="24"/>
                <w:szCs w:val="24"/>
              </w:rPr>
              <w:t xml:space="preserve">: </w:t>
            </w:r>
            <w:r w:rsidRPr="00CE33A7">
              <w:rPr>
                <w:rFonts w:cs="Times New Roman"/>
                <w:i/>
                <w:iCs/>
                <w:sz w:val="24"/>
                <w:szCs w:val="24"/>
                <w:lang w:val="en-US"/>
              </w:rPr>
              <w:t>sinine</w:t>
            </w:r>
            <w:r w:rsidRPr="00CE33A7">
              <w:rPr>
                <w:rFonts w:cs="Times New Roman"/>
                <w:i/>
                <w:iCs/>
                <w:sz w:val="24"/>
                <w:szCs w:val="24"/>
              </w:rPr>
              <w:t xml:space="preserve">; </w:t>
            </w:r>
            <w:r w:rsidRPr="00CE33A7">
              <w:rPr>
                <w:rFonts w:cs="Times New Roman"/>
                <w:sz w:val="24"/>
                <w:szCs w:val="24"/>
              </w:rPr>
              <w:t xml:space="preserve">на </w:t>
            </w:r>
            <w:r w:rsidRPr="00CE33A7">
              <w:rPr>
                <w:rFonts w:cs="Times New Roman"/>
                <w:i/>
                <w:iCs/>
                <w:sz w:val="24"/>
                <w:szCs w:val="24"/>
              </w:rPr>
              <w:t>-</w:t>
            </w:r>
            <w:r w:rsidRPr="00CE33A7">
              <w:rPr>
                <w:rFonts w:cs="Times New Roman"/>
                <w:i/>
                <w:iCs/>
                <w:sz w:val="24"/>
                <w:szCs w:val="24"/>
                <w:lang w:val="fi-FI"/>
              </w:rPr>
              <w:t>i</w:t>
            </w:r>
            <w:r w:rsidRPr="00CE33A7">
              <w:rPr>
                <w:rFonts w:cs="Times New Roman"/>
                <w:i/>
                <w:iCs/>
                <w:sz w:val="24"/>
                <w:szCs w:val="24"/>
              </w:rPr>
              <w:t xml:space="preserve">: </w:t>
            </w:r>
            <w:r w:rsidRPr="00CE33A7">
              <w:rPr>
                <w:rFonts w:cs="Times New Roman"/>
                <w:i/>
                <w:iCs/>
                <w:sz w:val="24"/>
                <w:szCs w:val="24"/>
                <w:lang w:val="fi-FI"/>
              </w:rPr>
              <w:t>kodi</w:t>
            </w:r>
            <w:r w:rsidRPr="00CE33A7">
              <w:rPr>
                <w:rFonts w:cs="Times New Roman"/>
                <w:i/>
                <w:iCs/>
                <w:sz w:val="24"/>
                <w:szCs w:val="24"/>
              </w:rPr>
              <w:t xml:space="preserve">; </w:t>
            </w:r>
            <w:r w:rsidRPr="00CE33A7">
              <w:rPr>
                <w:rFonts w:cs="Times New Roman"/>
                <w:sz w:val="24"/>
                <w:szCs w:val="24"/>
              </w:rPr>
              <w:t xml:space="preserve">на </w:t>
            </w:r>
            <w:r w:rsidRPr="00CE33A7">
              <w:rPr>
                <w:rFonts w:cs="Times New Roman"/>
                <w:i/>
                <w:iCs/>
                <w:sz w:val="24"/>
                <w:szCs w:val="24"/>
              </w:rPr>
              <w:t>-</w:t>
            </w:r>
            <w:r w:rsidRPr="00CE33A7">
              <w:rPr>
                <w:rFonts w:cs="Times New Roman"/>
                <w:i/>
                <w:iCs/>
                <w:sz w:val="24"/>
                <w:szCs w:val="24"/>
                <w:lang w:val="fi-FI"/>
              </w:rPr>
              <w:t>e</w:t>
            </w:r>
            <w:r w:rsidRPr="00CE33A7">
              <w:rPr>
                <w:rFonts w:cs="Times New Roman"/>
                <w:i/>
                <w:iCs/>
                <w:sz w:val="24"/>
                <w:szCs w:val="24"/>
              </w:rPr>
              <w:t xml:space="preserve">: </w:t>
            </w:r>
            <w:r w:rsidRPr="00CE33A7">
              <w:rPr>
                <w:rFonts w:cs="Times New Roman"/>
                <w:i/>
                <w:iCs/>
                <w:sz w:val="24"/>
                <w:szCs w:val="24"/>
                <w:lang w:val="fi-FI"/>
              </w:rPr>
              <w:t>te</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l</w:t>
            </w:r>
            <w:r w:rsidRPr="00CE33A7">
              <w:rPr>
                <w:rFonts w:cs="Times New Roman"/>
                <w:i/>
                <w:iCs/>
                <w:sz w:val="24"/>
                <w:szCs w:val="24"/>
              </w:rPr>
              <w:t>’, -</w:t>
            </w:r>
            <w:r w:rsidRPr="00CE33A7">
              <w:rPr>
                <w:rFonts w:cs="Times New Roman"/>
                <w:i/>
                <w:iCs/>
                <w:sz w:val="24"/>
                <w:szCs w:val="24"/>
                <w:lang w:val="fi-FI"/>
              </w:rPr>
              <w:t>m</w:t>
            </w:r>
            <w:r w:rsidRPr="00CE33A7">
              <w:rPr>
                <w:rFonts w:cs="Times New Roman"/>
                <w:i/>
                <w:iCs/>
                <w:sz w:val="24"/>
                <w:szCs w:val="24"/>
              </w:rPr>
              <w:t>’, -</w:t>
            </w:r>
            <w:r w:rsidRPr="00CE33A7">
              <w:rPr>
                <w:rFonts w:cs="Times New Roman"/>
                <w:i/>
                <w:iCs/>
                <w:sz w:val="24"/>
                <w:szCs w:val="24"/>
                <w:lang w:val="fi-FI"/>
              </w:rPr>
              <w:t>n</w:t>
            </w:r>
            <w:r w:rsidRPr="00CE33A7">
              <w:rPr>
                <w:rFonts w:cs="Times New Roman"/>
                <w:i/>
                <w:iCs/>
                <w:sz w:val="24"/>
                <w:szCs w:val="24"/>
              </w:rPr>
              <w:t xml:space="preserve">’: </w:t>
            </w:r>
            <w:r w:rsidRPr="00CE33A7">
              <w:rPr>
                <w:rFonts w:cs="Times New Roman"/>
                <w:i/>
                <w:iCs/>
                <w:sz w:val="24"/>
                <w:szCs w:val="24"/>
                <w:lang w:val="fi-FI"/>
              </w:rPr>
              <w:t>kel</w:t>
            </w:r>
            <w:r w:rsidRPr="00CE33A7">
              <w:rPr>
                <w:rFonts w:cs="Times New Roman"/>
                <w:i/>
                <w:iCs/>
                <w:sz w:val="24"/>
                <w:szCs w:val="24"/>
              </w:rPr>
              <w:t xml:space="preserve">’, </w:t>
            </w:r>
            <w:r w:rsidRPr="00CE33A7">
              <w:rPr>
                <w:rFonts w:cs="Times New Roman"/>
                <w:i/>
                <w:iCs/>
                <w:sz w:val="24"/>
                <w:szCs w:val="24"/>
                <w:lang w:val="fi-FI"/>
              </w:rPr>
              <w:t>lem</w:t>
            </w:r>
            <w:r w:rsidRPr="00CE33A7">
              <w:rPr>
                <w:rFonts w:cs="Times New Roman"/>
                <w:i/>
                <w:iCs/>
                <w:sz w:val="24"/>
                <w:szCs w:val="24"/>
              </w:rPr>
              <w:t>’,</w:t>
            </w:r>
            <w:r w:rsidRPr="00CE33A7">
              <w:rPr>
                <w:rFonts w:cs="Times New Roman"/>
                <w:i/>
                <w:iCs/>
                <w:sz w:val="24"/>
                <w:szCs w:val="24"/>
                <w:lang w:val="fi-FI"/>
              </w:rPr>
              <w:t>sen</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uh</w:t>
            </w:r>
            <w:r w:rsidRPr="00CE33A7">
              <w:rPr>
                <w:rFonts w:cs="Times New Roman"/>
                <w:i/>
                <w:iCs/>
                <w:sz w:val="24"/>
                <w:szCs w:val="24"/>
              </w:rPr>
              <w:t>,  -</w:t>
            </w:r>
            <w:r w:rsidRPr="00CE33A7">
              <w:rPr>
                <w:rFonts w:cs="Times New Roman"/>
                <w:i/>
                <w:iCs/>
                <w:sz w:val="24"/>
                <w:szCs w:val="24"/>
                <w:lang w:val="fi-FI"/>
              </w:rPr>
              <w:t>eh</w:t>
            </w:r>
            <w:r w:rsidRPr="00CE33A7">
              <w:rPr>
                <w:rFonts w:cs="Times New Roman"/>
                <w:i/>
                <w:iCs/>
                <w:sz w:val="24"/>
                <w:szCs w:val="24"/>
              </w:rPr>
              <w:t xml:space="preserve">: </w:t>
            </w:r>
            <w:r w:rsidRPr="00CE33A7">
              <w:rPr>
                <w:rFonts w:cs="Times New Roman"/>
                <w:i/>
                <w:iCs/>
                <w:sz w:val="24"/>
                <w:szCs w:val="24"/>
                <w:lang w:val="fi-FI"/>
              </w:rPr>
              <w:t>kiruh</w:t>
            </w:r>
            <w:r w:rsidRPr="00CE33A7">
              <w:rPr>
                <w:rFonts w:cs="Times New Roman"/>
                <w:i/>
                <w:iCs/>
                <w:sz w:val="24"/>
                <w:szCs w:val="24"/>
              </w:rPr>
              <w:t xml:space="preserve">, </w:t>
            </w:r>
            <w:r w:rsidRPr="00CE33A7">
              <w:rPr>
                <w:rFonts w:cs="Times New Roman"/>
                <w:i/>
                <w:iCs/>
                <w:sz w:val="24"/>
                <w:szCs w:val="24"/>
                <w:lang w:val="fi-FI"/>
              </w:rPr>
              <w:t>veneh</w:t>
            </w:r>
            <w:r w:rsidRPr="00CE33A7">
              <w:rPr>
                <w:rFonts w:cs="Times New Roman"/>
                <w:i/>
                <w:iCs/>
                <w:sz w:val="24"/>
                <w:szCs w:val="24"/>
              </w:rPr>
              <w:t xml:space="preserve">,; </w:t>
            </w:r>
            <w:r w:rsidRPr="00CE33A7">
              <w:rPr>
                <w:rFonts w:cs="Times New Roman"/>
                <w:sz w:val="24"/>
                <w:szCs w:val="24"/>
              </w:rPr>
              <w:t>на -</w:t>
            </w:r>
            <w:r w:rsidRPr="00CE33A7">
              <w:rPr>
                <w:rFonts w:cs="Times New Roman"/>
                <w:sz w:val="24"/>
                <w:szCs w:val="24"/>
                <w:lang w:val="fi-FI"/>
              </w:rPr>
              <w:t>toi</w:t>
            </w:r>
            <w:r w:rsidRPr="00CE33A7">
              <w:rPr>
                <w:rFonts w:cs="Times New Roman"/>
                <w:i/>
                <w:iCs/>
                <w:sz w:val="24"/>
                <w:szCs w:val="24"/>
              </w:rPr>
              <w:t xml:space="preserve">: </w:t>
            </w:r>
            <w:r w:rsidRPr="00CE33A7">
              <w:rPr>
                <w:rFonts w:cs="Times New Roman"/>
                <w:i/>
                <w:iCs/>
                <w:sz w:val="24"/>
                <w:szCs w:val="24"/>
                <w:lang w:val="fi-FI"/>
              </w:rPr>
              <w:t>koditoi</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in</w:t>
            </w:r>
            <w:r w:rsidRPr="00CE33A7">
              <w:rPr>
                <w:rFonts w:cs="Times New Roman"/>
                <w:i/>
                <w:iCs/>
                <w:sz w:val="24"/>
                <w:szCs w:val="24"/>
              </w:rPr>
              <w:t>,-</w:t>
            </w:r>
            <w:r w:rsidRPr="00CE33A7">
              <w:rPr>
                <w:rFonts w:cs="Times New Roman"/>
                <w:i/>
                <w:iCs/>
                <w:sz w:val="24"/>
                <w:szCs w:val="24"/>
                <w:lang w:val="fi-FI"/>
              </w:rPr>
              <w:t>en</w:t>
            </w:r>
            <w:r w:rsidRPr="00CE33A7">
              <w:rPr>
                <w:rFonts w:cs="Times New Roman"/>
                <w:i/>
                <w:iCs/>
                <w:sz w:val="24"/>
                <w:szCs w:val="24"/>
              </w:rPr>
              <w:t>, -</w:t>
            </w:r>
            <w:r w:rsidRPr="00CE33A7">
              <w:rPr>
                <w:rFonts w:cs="Times New Roman"/>
                <w:i/>
                <w:iCs/>
                <w:sz w:val="24"/>
                <w:szCs w:val="24"/>
                <w:lang w:val="fi-FI"/>
              </w:rPr>
              <w:t>im</w:t>
            </w:r>
            <w:r w:rsidRPr="00CE33A7">
              <w:rPr>
                <w:rFonts w:cs="Times New Roman"/>
                <w:i/>
                <w:iCs/>
                <w:sz w:val="24"/>
                <w:szCs w:val="24"/>
              </w:rPr>
              <w:t>, -</w:t>
            </w:r>
            <w:r w:rsidRPr="00CE33A7">
              <w:rPr>
                <w:rFonts w:cs="Times New Roman"/>
                <w:i/>
                <w:iCs/>
                <w:sz w:val="24"/>
                <w:szCs w:val="24"/>
                <w:lang w:val="fi-FI"/>
              </w:rPr>
              <w:t>ar</w:t>
            </w:r>
            <w:r w:rsidRPr="00CE33A7">
              <w:rPr>
                <w:rFonts w:cs="Times New Roman"/>
                <w:i/>
                <w:iCs/>
                <w:sz w:val="24"/>
                <w:szCs w:val="24"/>
              </w:rPr>
              <w:t xml:space="preserve">’: </w:t>
            </w:r>
            <w:r w:rsidRPr="00CE33A7">
              <w:rPr>
                <w:rFonts w:cs="Times New Roman"/>
                <w:i/>
                <w:iCs/>
                <w:sz w:val="24"/>
                <w:szCs w:val="24"/>
                <w:lang w:val="fi-FI"/>
              </w:rPr>
              <w:t>paimen</w:t>
            </w:r>
            <w:r w:rsidRPr="00CE33A7">
              <w:rPr>
                <w:rFonts w:cs="Times New Roman"/>
                <w:i/>
                <w:iCs/>
                <w:sz w:val="24"/>
                <w:szCs w:val="24"/>
              </w:rPr>
              <w:t xml:space="preserve">, </w:t>
            </w:r>
            <w:r w:rsidRPr="00CE33A7">
              <w:rPr>
                <w:rFonts w:cs="Times New Roman"/>
                <w:i/>
                <w:iCs/>
                <w:sz w:val="24"/>
                <w:szCs w:val="24"/>
                <w:lang w:val="fi-FI"/>
              </w:rPr>
              <w:t>pirdim</w:t>
            </w:r>
            <w:r w:rsidRPr="00CE33A7">
              <w:rPr>
                <w:rFonts w:cs="Times New Roman"/>
                <w:i/>
                <w:iCs/>
                <w:sz w:val="24"/>
                <w:szCs w:val="24"/>
              </w:rPr>
              <w:t xml:space="preserve">, </w:t>
            </w:r>
            <w:r w:rsidRPr="00CE33A7">
              <w:rPr>
                <w:rFonts w:cs="Times New Roman"/>
                <w:i/>
                <w:iCs/>
                <w:sz w:val="24"/>
                <w:szCs w:val="24"/>
                <w:lang w:val="fi-FI"/>
              </w:rPr>
              <w:t>sizar</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ü</w:t>
            </w:r>
            <w:r w:rsidRPr="00CE33A7">
              <w:rPr>
                <w:rFonts w:cs="Times New Roman"/>
                <w:i/>
                <w:iCs/>
                <w:sz w:val="24"/>
                <w:szCs w:val="24"/>
                <w:lang w:val="fi-FI"/>
              </w:rPr>
              <w:t>d</w:t>
            </w:r>
            <w:r w:rsidRPr="00CE33A7">
              <w:rPr>
                <w:rFonts w:cs="Times New Roman"/>
                <w:i/>
                <w:iCs/>
                <w:sz w:val="24"/>
                <w:szCs w:val="24"/>
              </w:rPr>
              <w:t>ä</w:t>
            </w:r>
            <w:r w:rsidRPr="00CE33A7">
              <w:rPr>
                <w:rFonts w:cs="Times New Roman"/>
                <w:i/>
                <w:iCs/>
                <w:sz w:val="24"/>
                <w:szCs w:val="24"/>
                <w:lang w:val="fi-FI"/>
              </w:rPr>
              <w:t>in</w:t>
            </w:r>
            <w:r w:rsidRPr="00CE33A7">
              <w:rPr>
                <w:rFonts w:cs="Times New Roman"/>
                <w:sz w:val="24"/>
                <w:szCs w:val="24"/>
              </w:rPr>
              <w:t>; на</w:t>
            </w:r>
            <w:r w:rsidRPr="00CE33A7">
              <w:rPr>
                <w:rFonts w:cs="Times New Roman"/>
                <w:i/>
                <w:iCs/>
                <w:sz w:val="24"/>
                <w:szCs w:val="24"/>
              </w:rPr>
              <w:t>-</w:t>
            </w:r>
            <w:r w:rsidRPr="00CE33A7">
              <w:rPr>
                <w:rFonts w:cs="Times New Roman"/>
                <w:i/>
                <w:iCs/>
                <w:sz w:val="24"/>
                <w:szCs w:val="24"/>
                <w:lang w:val="fi-FI"/>
              </w:rPr>
              <w:t>a</w:t>
            </w:r>
            <w:r w:rsidRPr="00CE33A7">
              <w:rPr>
                <w:rFonts w:cs="Times New Roman"/>
                <w:i/>
                <w:iCs/>
                <w:sz w:val="24"/>
                <w:szCs w:val="24"/>
              </w:rPr>
              <w:t xml:space="preserve">, -ä: </w:t>
            </w:r>
            <w:r w:rsidRPr="00CE33A7">
              <w:rPr>
                <w:rFonts w:cs="Times New Roman"/>
                <w:i/>
                <w:iCs/>
                <w:sz w:val="24"/>
                <w:szCs w:val="24"/>
                <w:lang w:val="fi-FI"/>
              </w:rPr>
              <w:t>paha</w:t>
            </w:r>
            <w:r w:rsidRPr="00CE33A7">
              <w:rPr>
                <w:rFonts w:cs="Times New Roman"/>
                <w:i/>
                <w:iCs/>
                <w:sz w:val="24"/>
                <w:szCs w:val="24"/>
              </w:rPr>
              <w:t xml:space="preserve">,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w:t>
            </w:r>
            <w:r w:rsidRPr="00CE33A7">
              <w:rPr>
                <w:rFonts w:cs="Times New Roman"/>
                <w:i/>
                <w:iCs/>
                <w:sz w:val="24"/>
                <w:szCs w:val="24"/>
              </w:rPr>
              <w:t xml:space="preserve">ä); </w:t>
            </w:r>
            <w:r w:rsidRPr="00CE33A7">
              <w:rPr>
                <w:rFonts w:cs="Times New Roman"/>
                <w:sz w:val="24"/>
                <w:szCs w:val="24"/>
              </w:rPr>
              <w:t>одноосновные и двуосновные имена.</w:t>
            </w:r>
          </w:p>
          <w:p w14:paraId="38CE0F1A"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CE33A7">
              <w:rPr>
                <w:rFonts w:cs="Times New Roman"/>
                <w:i/>
                <w:sz w:val="24"/>
                <w:szCs w:val="24"/>
              </w:rPr>
              <w:t>–</w:t>
            </w:r>
            <w:r w:rsidRPr="00CE33A7">
              <w:rPr>
                <w:rFonts w:cs="Times New Roman"/>
                <w:i/>
                <w:sz w:val="24"/>
                <w:szCs w:val="24"/>
                <w:lang w:val="en-US"/>
              </w:rPr>
              <w:t>d</w:t>
            </w:r>
            <w:r w:rsidRPr="00CE33A7">
              <w:rPr>
                <w:rFonts w:cs="Times New Roman"/>
                <w:i/>
                <w:sz w:val="24"/>
                <w:szCs w:val="24"/>
              </w:rPr>
              <w:t xml:space="preserve"> </w:t>
            </w:r>
            <w:r w:rsidRPr="00CE33A7">
              <w:rPr>
                <w:rFonts w:cs="Times New Roman"/>
                <w:sz w:val="24"/>
                <w:szCs w:val="24"/>
              </w:rPr>
              <w:t xml:space="preserve">и в косвенных падежах </w:t>
            </w:r>
            <w:r w:rsidRPr="00CE33A7">
              <w:rPr>
                <w:rFonts w:cs="Times New Roman"/>
                <w:i/>
                <w:iCs/>
                <w:sz w:val="24"/>
                <w:szCs w:val="24"/>
              </w:rPr>
              <w:t>-i-;</w:t>
            </w:r>
          </w:p>
          <w:p w14:paraId="54261D74" w14:textId="77777777" w:rsidR="00155A51" w:rsidRPr="00CE33A7" w:rsidRDefault="00155A51" w:rsidP="00155A51">
            <w:pPr>
              <w:spacing w:after="0" w:line="240" w:lineRule="auto"/>
              <w:ind w:left="633"/>
              <w:rPr>
                <w:rFonts w:cs="Times New Roman"/>
                <w:i/>
                <w:sz w:val="24"/>
                <w:szCs w:val="24"/>
                <w:lang w:val="fi-FI"/>
              </w:rPr>
            </w:pPr>
            <w:r w:rsidRPr="00CE33A7">
              <w:rPr>
                <w:rFonts w:cs="Times New Roman"/>
                <w:sz w:val="24"/>
                <w:szCs w:val="24"/>
              </w:rPr>
              <w:t xml:space="preserve">- падежные формы именных частей речи: партитив мн.ч. </w:t>
            </w:r>
            <w:r w:rsidRPr="00CE33A7">
              <w:rPr>
                <w:rFonts w:cs="Times New Roman"/>
                <w:i/>
                <w:sz w:val="24"/>
                <w:szCs w:val="24"/>
                <w:lang w:val="fi-FI"/>
              </w:rPr>
              <w:t>Ke</w:t>
            </w:r>
            <w:r w:rsidRPr="00CE33A7">
              <w:rPr>
                <w:rFonts w:cs="Times New Roman"/>
                <w:i/>
                <w:sz w:val="24"/>
                <w:szCs w:val="24"/>
                <w:lang w:val="en-US"/>
              </w:rPr>
              <w:t>da</w:t>
            </w:r>
            <w:r w:rsidRPr="00CE33A7">
              <w:rPr>
                <w:rFonts w:cs="Times New Roman"/>
                <w:i/>
                <w:sz w:val="24"/>
                <w:szCs w:val="24"/>
              </w:rPr>
              <w:t xml:space="preserve">? </w:t>
            </w:r>
            <w:r w:rsidRPr="00CE33A7">
              <w:rPr>
                <w:rFonts w:cs="Times New Roman"/>
                <w:i/>
                <w:sz w:val="24"/>
                <w:szCs w:val="24"/>
                <w:lang w:val="fi-FI"/>
              </w:rPr>
              <w:t>Midä? -d: laud–laudoid, kala–kaloid, opendai–opendajid</w:t>
            </w:r>
            <w:r w:rsidRPr="00CE33A7">
              <w:rPr>
                <w:rFonts w:cs="Times New Roman"/>
                <w:sz w:val="24"/>
                <w:szCs w:val="24"/>
                <w:lang w:val="fi-FI"/>
              </w:rPr>
              <w:t xml:space="preserve">; </w:t>
            </w:r>
            <w:r w:rsidRPr="00CE33A7">
              <w:rPr>
                <w:rFonts w:cs="Times New Roman"/>
                <w:sz w:val="24"/>
                <w:szCs w:val="24"/>
              </w:rPr>
              <w:t>генитив</w:t>
            </w:r>
            <w:r w:rsidRPr="00CE33A7">
              <w:rPr>
                <w:rFonts w:cs="Times New Roman"/>
                <w:sz w:val="24"/>
                <w:szCs w:val="24"/>
                <w:lang w:val="fi-FI"/>
              </w:rPr>
              <w:t xml:space="preserve"> </w:t>
            </w:r>
            <w:r w:rsidRPr="00CE33A7">
              <w:rPr>
                <w:rFonts w:cs="Times New Roman"/>
                <w:i/>
                <w:sz w:val="24"/>
                <w:szCs w:val="24"/>
                <w:lang w:val="fi-FI"/>
              </w:rPr>
              <w:t>Kenen? Min? -den: openik – openikoiden.</w:t>
            </w:r>
            <w:r w:rsidRPr="00CE33A7">
              <w:rPr>
                <w:rFonts w:cs="Times New Roman"/>
                <w:sz w:val="24"/>
                <w:szCs w:val="24"/>
                <w:lang w:val="fi-FI"/>
              </w:rPr>
              <w:t xml:space="preserve">; </w:t>
            </w:r>
            <w:r w:rsidRPr="00CE33A7">
              <w:rPr>
                <w:rFonts w:cs="Times New Roman"/>
                <w:sz w:val="24"/>
                <w:szCs w:val="24"/>
              </w:rPr>
              <w:t>формы</w:t>
            </w:r>
            <w:r w:rsidRPr="00CE33A7">
              <w:rPr>
                <w:rFonts w:cs="Times New Roman"/>
                <w:sz w:val="24"/>
                <w:szCs w:val="24"/>
                <w:lang w:val="fi-FI"/>
              </w:rPr>
              <w:t xml:space="preserve"> </w:t>
            </w:r>
            <w:r w:rsidRPr="00CE33A7">
              <w:rPr>
                <w:rFonts w:cs="Times New Roman"/>
                <w:sz w:val="24"/>
                <w:szCs w:val="24"/>
              </w:rPr>
              <w:t>мн</w:t>
            </w:r>
            <w:r w:rsidRPr="00CE33A7">
              <w:rPr>
                <w:rFonts w:cs="Times New Roman"/>
                <w:sz w:val="24"/>
                <w:szCs w:val="24"/>
                <w:lang w:val="fi-FI"/>
              </w:rPr>
              <w:t>.</w:t>
            </w:r>
            <w:r w:rsidRPr="00CE33A7">
              <w:rPr>
                <w:rFonts w:cs="Times New Roman"/>
                <w:sz w:val="24"/>
                <w:szCs w:val="24"/>
              </w:rPr>
              <w:t>ч</w:t>
            </w:r>
            <w:r w:rsidRPr="00CE33A7">
              <w:rPr>
                <w:rFonts w:cs="Times New Roman"/>
                <w:sz w:val="24"/>
                <w:szCs w:val="24"/>
                <w:lang w:val="fi-FI"/>
              </w:rPr>
              <w:t xml:space="preserve">. </w:t>
            </w:r>
            <w:r w:rsidRPr="00CE33A7">
              <w:rPr>
                <w:rFonts w:cs="Times New Roman"/>
                <w:sz w:val="24"/>
                <w:szCs w:val="24"/>
              </w:rPr>
              <w:t>внутренне</w:t>
            </w:r>
            <w:r w:rsidRPr="00CE33A7">
              <w:rPr>
                <w:rFonts w:cs="Times New Roman"/>
                <w:sz w:val="24"/>
                <w:szCs w:val="24"/>
                <w:lang w:val="fi-FI"/>
              </w:rPr>
              <w:t>-</w:t>
            </w:r>
            <w:r w:rsidRPr="00CE33A7">
              <w:rPr>
                <w:rFonts w:cs="Times New Roman"/>
                <w:sz w:val="24"/>
                <w:szCs w:val="24"/>
              </w:rPr>
              <w:t>местных</w:t>
            </w:r>
            <w:r w:rsidRPr="00CE33A7">
              <w:rPr>
                <w:rFonts w:cs="Times New Roman"/>
                <w:sz w:val="24"/>
                <w:szCs w:val="24"/>
                <w:lang w:val="fi-FI"/>
              </w:rPr>
              <w:t xml:space="preserve"> </w:t>
            </w:r>
            <w:r w:rsidRPr="00CE33A7">
              <w:rPr>
                <w:rFonts w:cs="Times New Roman"/>
                <w:sz w:val="24"/>
                <w:szCs w:val="24"/>
              </w:rPr>
              <w:t>и</w:t>
            </w:r>
            <w:r w:rsidRPr="00CE33A7">
              <w:rPr>
                <w:rFonts w:cs="Times New Roman"/>
                <w:sz w:val="24"/>
                <w:szCs w:val="24"/>
                <w:lang w:val="fi-FI"/>
              </w:rPr>
              <w:t xml:space="preserve"> </w:t>
            </w:r>
            <w:r w:rsidRPr="00CE33A7">
              <w:rPr>
                <w:rFonts w:cs="Times New Roman"/>
                <w:sz w:val="24"/>
                <w:szCs w:val="24"/>
              </w:rPr>
              <w:t>внешне</w:t>
            </w:r>
            <w:r w:rsidRPr="00CE33A7">
              <w:rPr>
                <w:rFonts w:cs="Times New Roman"/>
                <w:sz w:val="24"/>
                <w:szCs w:val="24"/>
                <w:lang w:val="fi-FI"/>
              </w:rPr>
              <w:t>-</w:t>
            </w:r>
            <w:r w:rsidRPr="00CE33A7">
              <w:rPr>
                <w:rFonts w:cs="Times New Roman"/>
                <w:sz w:val="24"/>
                <w:szCs w:val="24"/>
              </w:rPr>
              <w:t>местных</w:t>
            </w:r>
            <w:r w:rsidRPr="00CE33A7">
              <w:rPr>
                <w:rFonts w:cs="Times New Roman"/>
                <w:sz w:val="24"/>
                <w:szCs w:val="24"/>
                <w:lang w:val="fi-FI"/>
              </w:rPr>
              <w:t xml:space="preserve"> </w:t>
            </w:r>
            <w:r w:rsidRPr="00CE33A7">
              <w:rPr>
                <w:rFonts w:cs="Times New Roman"/>
                <w:sz w:val="24"/>
                <w:szCs w:val="24"/>
              </w:rPr>
              <w:t>падежей</w:t>
            </w:r>
            <w:r w:rsidRPr="00CE33A7">
              <w:rPr>
                <w:rFonts w:cs="Times New Roman"/>
                <w:i/>
                <w:sz w:val="24"/>
                <w:szCs w:val="24"/>
                <w:lang w:val="fi-FI"/>
              </w:rPr>
              <w:t>: mec – mecoiš, ird – irdoil, lauk – laukoihe</w:t>
            </w:r>
            <w:r w:rsidRPr="00CE33A7">
              <w:rPr>
                <w:rFonts w:cs="Times New Roman"/>
                <w:i/>
                <w:iCs/>
                <w:sz w:val="24"/>
                <w:szCs w:val="24"/>
                <w:lang w:val="fi-FI"/>
              </w:rPr>
              <w:t>;</w:t>
            </w:r>
          </w:p>
          <w:p w14:paraId="5544D025" w14:textId="77777777" w:rsidR="00155A51" w:rsidRPr="00CE33A7" w:rsidRDefault="00155A51" w:rsidP="00155A51">
            <w:pPr>
              <w:spacing w:after="0" w:line="240" w:lineRule="auto"/>
              <w:ind w:left="633"/>
              <w:rPr>
                <w:rFonts w:cs="Times New Roman"/>
                <w:i/>
                <w:sz w:val="24"/>
                <w:szCs w:val="24"/>
                <w:lang w:val="fi-FI"/>
              </w:rPr>
            </w:pPr>
            <w:r w:rsidRPr="00CE33A7">
              <w:rPr>
                <w:rFonts w:cs="Times New Roman"/>
                <w:sz w:val="24"/>
                <w:szCs w:val="24"/>
                <w:lang w:val="fi-FI"/>
              </w:rPr>
              <w:t xml:space="preserve">- </w:t>
            </w:r>
            <w:r w:rsidRPr="00CE33A7">
              <w:rPr>
                <w:rFonts w:cs="Times New Roman"/>
                <w:sz w:val="24"/>
                <w:szCs w:val="24"/>
              </w:rPr>
              <w:t>формы</w:t>
            </w:r>
            <w:r w:rsidRPr="00CE33A7">
              <w:rPr>
                <w:rFonts w:cs="Times New Roman"/>
                <w:sz w:val="24"/>
                <w:szCs w:val="24"/>
                <w:lang w:val="fi-FI"/>
              </w:rPr>
              <w:t xml:space="preserve"> </w:t>
            </w:r>
            <w:r w:rsidRPr="00CE33A7">
              <w:rPr>
                <w:rFonts w:cs="Times New Roman"/>
                <w:sz w:val="24"/>
                <w:szCs w:val="24"/>
              </w:rPr>
              <w:t>эссива</w:t>
            </w:r>
            <w:r w:rsidRPr="00CE33A7">
              <w:rPr>
                <w:rFonts w:cs="Times New Roman"/>
                <w:sz w:val="24"/>
                <w:szCs w:val="24"/>
                <w:lang w:val="fi-FI"/>
              </w:rPr>
              <w:t xml:space="preserve"> </w:t>
            </w:r>
            <w:r w:rsidRPr="00CE33A7">
              <w:rPr>
                <w:rFonts w:cs="Times New Roman"/>
                <w:i/>
                <w:sz w:val="24"/>
                <w:szCs w:val="24"/>
                <w:lang w:val="fi-FI"/>
              </w:rPr>
              <w:t xml:space="preserve">Kenen? Min? –n: opendajan, sobatan, penin supalaižin; </w:t>
            </w:r>
            <w:r w:rsidRPr="00CE33A7">
              <w:rPr>
                <w:rFonts w:cs="Times New Roman"/>
                <w:sz w:val="24"/>
                <w:szCs w:val="24"/>
              </w:rPr>
              <w:t>комитатива</w:t>
            </w:r>
            <w:r w:rsidRPr="00CE33A7">
              <w:rPr>
                <w:rFonts w:cs="Times New Roman"/>
                <w:sz w:val="24"/>
                <w:szCs w:val="24"/>
                <w:lang w:val="fi-FI"/>
              </w:rPr>
              <w:t>:</w:t>
            </w:r>
            <w:r w:rsidRPr="00CE33A7">
              <w:rPr>
                <w:rFonts w:cs="Times New Roman"/>
                <w:i/>
                <w:sz w:val="24"/>
                <w:szCs w:val="24"/>
                <w:lang w:val="fi-FI"/>
              </w:rPr>
              <w:t xml:space="preserve"> kenenke, minke? –nke: minunke, kažinke, solanke; </w:t>
            </w:r>
            <w:r w:rsidRPr="00CE33A7">
              <w:rPr>
                <w:rFonts w:cs="Times New Roman"/>
                <w:sz w:val="24"/>
                <w:szCs w:val="24"/>
              </w:rPr>
              <w:t>пролатива</w:t>
            </w:r>
            <w:r w:rsidRPr="00CE33A7">
              <w:rPr>
                <w:rFonts w:cs="Times New Roman"/>
                <w:sz w:val="24"/>
                <w:szCs w:val="24"/>
                <w:lang w:val="fi-FI"/>
              </w:rPr>
              <w:t xml:space="preserve">: </w:t>
            </w:r>
            <w:r w:rsidRPr="00CE33A7">
              <w:rPr>
                <w:rFonts w:cs="Times New Roman"/>
                <w:i/>
                <w:sz w:val="24"/>
                <w:szCs w:val="24"/>
                <w:lang w:val="fi-FI"/>
              </w:rPr>
              <w:t>kedame, midäme</w:t>
            </w:r>
            <w:r w:rsidRPr="00CE33A7">
              <w:rPr>
                <w:rFonts w:cs="Times New Roman"/>
                <w:sz w:val="24"/>
                <w:szCs w:val="24"/>
                <w:lang w:val="fi-FI"/>
              </w:rPr>
              <w:t xml:space="preserve">? </w:t>
            </w:r>
            <w:r w:rsidRPr="00CE33A7">
              <w:rPr>
                <w:rFonts w:cs="Times New Roman"/>
                <w:i/>
                <w:sz w:val="24"/>
                <w:szCs w:val="24"/>
                <w:lang w:val="fi-FI"/>
              </w:rPr>
              <w:t>tedme, pädme, neičukaštme</w:t>
            </w:r>
            <w:r w:rsidRPr="00CE33A7">
              <w:rPr>
                <w:rFonts w:cs="Times New Roman"/>
                <w:sz w:val="24"/>
                <w:szCs w:val="24"/>
                <w:lang w:val="fi-FI"/>
              </w:rPr>
              <w:t xml:space="preserve">; </w:t>
            </w:r>
            <w:r w:rsidRPr="00CE33A7">
              <w:rPr>
                <w:rFonts w:cs="Times New Roman"/>
                <w:sz w:val="24"/>
                <w:szCs w:val="24"/>
              </w:rPr>
              <w:t>абессива</w:t>
            </w:r>
            <w:r w:rsidRPr="00CE33A7">
              <w:rPr>
                <w:rFonts w:cs="Times New Roman"/>
                <w:sz w:val="24"/>
                <w:szCs w:val="24"/>
                <w:lang w:val="fi-FI"/>
              </w:rPr>
              <w:t>:</w:t>
            </w:r>
            <w:r w:rsidRPr="00CE33A7">
              <w:rPr>
                <w:rFonts w:cs="Times New Roman"/>
                <w:i/>
                <w:sz w:val="24"/>
                <w:szCs w:val="24"/>
                <w:lang w:val="fi-FI"/>
              </w:rPr>
              <w:t xml:space="preserve"> keneta, midäta?: lapseta, kirjata, neičukaižeta; </w:t>
            </w:r>
            <w:r w:rsidRPr="00CE33A7">
              <w:rPr>
                <w:rFonts w:cs="Times New Roman"/>
                <w:sz w:val="24"/>
                <w:szCs w:val="24"/>
              </w:rPr>
              <w:t>транслатива</w:t>
            </w:r>
            <w:r w:rsidRPr="00CE33A7">
              <w:rPr>
                <w:rFonts w:cs="Times New Roman"/>
                <w:i/>
                <w:sz w:val="24"/>
                <w:szCs w:val="24"/>
                <w:lang w:val="fi-FI"/>
              </w:rPr>
              <w:t xml:space="preserve">: keneks, mikš?: kirjaks, opendajaks; </w:t>
            </w:r>
            <w:r w:rsidRPr="00CE33A7">
              <w:rPr>
                <w:rFonts w:cs="Times New Roman"/>
                <w:sz w:val="24"/>
                <w:szCs w:val="24"/>
              </w:rPr>
              <w:t>терминатива</w:t>
            </w:r>
            <w:r w:rsidRPr="00CE33A7">
              <w:rPr>
                <w:rFonts w:cs="Times New Roman"/>
                <w:sz w:val="24"/>
                <w:szCs w:val="24"/>
                <w:lang w:val="fi-FI"/>
              </w:rPr>
              <w:t>:</w:t>
            </w:r>
            <w:r w:rsidRPr="00CE33A7">
              <w:rPr>
                <w:rFonts w:cs="Times New Roman"/>
                <w:i/>
                <w:sz w:val="24"/>
                <w:szCs w:val="24"/>
                <w:lang w:val="fi-FI"/>
              </w:rPr>
              <w:t xml:space="preserve"> mihesai, kenehesai: mechasai, lapsehesai, seičemehe čashusai;</w:t>
            </w:r>
          </w:p>
          <w:p w14:paraId="4BF1EF96"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различные местоимения с учетом особенностей их склонения по падежам и числам: указательные местоимения: </w:t>
            </w:r>
            <w:r w:rsidRPr="00CE33A7">
              <w:rPr>
                <w:rFonts w:cs="Times New Roman"/>
                <w:i/>
                <w:sz w:val="24"/>
                <w:szCs w:val="24"/>
                <w:lang w:val="en-US"/>
              </w:rPr>
              <w:t>nece</w:t>
            </w:r>
            <w:r w:rsidRPr="00CE33A7">
              <w:rPr>
                <w:rFonts w:cs="Times New Roman"/>
                <w:i/>
                <w:sz w:val="24"/>
                <w:szCs w:val="24"/>
              </w:rPr>
              <w:t xml:space="preserve">, </w:t>
            </w:r>
            <w:r w:rsidRPr="00CE33A7">
              <w:rPr>
                <w:rFonts w:cs="Times New Roman"/>
                <w:i/>
                <w:sz w:val="24"/>
                <w:szCs w:val="24"/>
                <w:lang w:val="en-US"/>
              </w:rPr>
              <w:t>se</w:t>
            </w:r>
            <w:r w:rsidRPr="00CE33A7">
              <w:rPr>
                <w:rFonts w:cs="Times New Roman"/>
                <w:i/>
                <w:iCs/>
                <w:sz w:val="24"/>
                <w:szCs w:val="24"/>
              </w:rPr>
              <w:t xml:space="preserve">, </w:t>
            </w:r>
            <w:r w:rsidRPr="00CE33A7">
              <w:rPr>
                <w:rFonts w:cs="Times New Roman"/>
                <w:i/>
                <w:iCs/>
                <w:sz w:val="24"/>
                <w:szCs w:val="24"/>
                <w:lang w:val="en-US"/>
              </w:rPr>
              <w:t>nened</w:t>
            </w:r>
            <w:r w:rsidRPr="00CE33A7">
              <w:rPr>
                <w:rFonts w:cs="Times New Roman"/>
                <w:i/>
                <w:iCs/>
                <w:sz w:val="24"/>
                <w:szCs w:val="24"/>
              </w:rPr>
              <w:t xml:space="preserve">, </w:t>
            </w:r>
            <w:r w:rsidRPr="00CE33A7">
              <w:rPr>
                <w:rFonts w:cs="Times New Roman"/>
                <w:i/>
                <w:iCs/>
                <w:sz w:val="24"/>
                <w:szCs w:val="24"/>
                <w:lang w:val="en-US"/>
              </w:rPr>
              <w:t>ned</w:t>
            </w:r>
            <w:r w:rsidRPr="00CE33A7">
              <w:rPr>
                <w:rFonts w:cs="Times New Roman"/>
                <w:i/>
                <w:sz w:val="24"/>
                <w:szCs w:val="24"/>
              </w:rPr>
              <w:t>;</w:t>
            </w:r>
            <w:r w:rsidRPr="00CE33A7">
              <w:rPr>
                <w:rFonts w:cs="Times New Roman"/>
                <w:sz w:val="24"/>
                <w:szCs w:val="24"/>
              </w:rPr>
              <w:t xml:space="preserve"> вопросительные местоимения: </w:t>
            </w:r>
            <w:r w:rsidRPr="00CE33A7">
              <w:rPr>
                <w:rFonts w:cs="Times New Roman"/>
                <w:i/>
                <w:sz w:val="24"/>
                <w:szCs w:val="24"/>
                <w:lang w:val="fi-FI"/>
              </w:rPr>
              <w:t>Ken</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 </w:t>
            </w:r>
            <w:r w:rsidRPr="00CE33A7">
              <w:rPr>
                <w:rFonts w:cs="Times New Roman"/>
                <w:i/>
                <w:sz w:val="24"/>
                <w:szCs w:val="24"/>
                <w:lang w:val="fi-FI"/>
              </w:rPr>
              <w:t>Kudamb</w:t>
            </w:r>
            <w:r w:rsidRPr="00CE33A7">
              <w:rPr>
                <w:rFonts w:cs="Times New Roman"/>
                <w:i/>
                <w:sz w:val="24"/>
                <w:szCs w:val="24"/>
              </w:rPr>
              <w:t xml:space="preserve">? </w:t>
            </w:r>
            <w:r w:rsidRPr="00CE33A7">
              <w:rPr>
                <w:rFonts w:cs="Times New Roman"/>
                <w:i/>
                <w:sz w:val="24"/>
                <w:szCs w:val="24"/>
                <w:lang w:val="en-US"/>
              </w:rPr>
              <w:t>Kuverz</w:t>
            </w:r>
            <w:proofErr w:type="gramStart"/>
            <w:r w:rsidRPr="00CE33A7">
              <w:rPr>
                <w:rFonts w:cs="Times New Roman"/>
                <w:i/>
                <w:sz w:val="24"/>
                <w:szCs w:val="24"/>
              </w:rPr>
              <w:t>’?</w:t>
            </w:r>
            <w:r w:rsidRPr="00CE33A7">
              <w:rPr>
                <w:rFonts w:cs="Times New Roman"/>
                <w:sz w:val="24"/>
                <w:szCs w:val="24"/>
              </w:rPr>
              <w:t>;</w:t>
            </w:r>
            <w:proofErr w:type="gramEnd"/>
            <w:r w:rsidRPr="00CE33A7">
              <w:rPr>
                <w:rFonts w:cs="Times New Roman"/>
                <w:sz w:val="24"/>
                <w:szCs w:val="24"/>
              </w:rPr>
              <w:t xml:space="preserve"> относительные местоимения: </w:t>
            </w:r>
            <w:r w:rsidRPr="00CE33A7">
              <w:rPr>
                <w:rFonts w:cs="Times New Roman"/>
                <w:i/>
                <w:sz w:val="24"/>
                <w:szCs w:val="24"/>
                <w:lang w:val="en-US"/>
              </w:rPr>
              <w:t>kudamb</w:t>
            </w:r>
            <w:r w:rsidRPr="00CE33A7">
              <w:rPr>
                <w:rFonts w:cs="Times New Roman"/>
                <w:i/>
                <w:sz w:val="24"/>
                <w:szCs w:val="24"/>
              </w:rPr>
              <w:t xml:space="preserve">, </w:t>
            </w:r>
            <w:r w:rsidRPr="00CE33A7">
              <w:rPr>
                <w:rFonts w:cs="Times New Roman"/>
                <w:i/>
                <w:sz w:val="24"/>
                <w:szCs w:val="24"/>
                <w:lang w:val="en-US"/>
              </w:rPr>
              <w:t>mid</w:t>
            </w:r>
            <w:r w:rsidRPr="00CE33A7">
              <w:rPr>
                <w:rFonts w:cs="Times New Roman"/>
                <w:i/>
                <w:sz w:val="24"/>
                <w:szCs w:val="24"/>
              </w:rPr>
              <w:t>ä</w:t>
            </w:r>
            <w:r w:rsidRPr="00CE33A7">
              <w:rPr>
                <w:rFonts w:cs="Times New Roman"/>
                <w:sz w:val="24"/>
                <w:szCs w:val="24"/>
              </w:rPr>
              <w:t xml:space="preserve">; определительные местоимения: </w:t>
            </w:r>
            <w:r w:rsidRPr="00CE33A7">
              <w:rPr>
                <w:rFonts w:cs="Times New Roman"/>
                <w:i/>
                <w:sz w:val="24"/>
                <w:szCs w:val="24"/>
                <w:lang w:val="fi-FI"/>
              </w:rPr>
              <w:t>kaik</w:t>
            </w:r>
            <w:r w:rsidRPr="00CE33A7">
              <w:rPr>
                <w:rFonts w:cs="Times New Roman"/>
                <w:i/>
                <w:sz w:val="24"/>
                <w:szCs w:val="24"/>
              </w:rPr>
              <w:t xml:space="preserve">, </w:t>
            </w:r>
            <w:r w:rsidRPr="00CE33A7">
              <w:rPr>
                <w:rFonts w:cs="Times New Roman"/>
                <w:i/>
                <w:sz w:val="24"/>
                <w:szCs w:val="24"/>
                <w:lang w:val="fi-FI"/>
              </w:rPr>
              <w:t>molembad</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č</w:t>
            </w:r>
            <w:r w:rsidRPr="00CE33A7">
              <w:rPr>
                <w:rFonts w:cs="Times New Roman"/>
                <w:i/>
                <w:sz w:val="24"/>
                <w:szCs w:val="24"/>
                <w:lang w:val="fi-FI"/>
              </w:rPr>
              <w:t>e</w:t>
            </w:r>
            <w:r w:rsidRPr="00CE33A7">
              <w:rPr>
                <w:rFonts w:cs="Times New Roman"/>
                <w:i/>
                <w:sz w:val="24"/>
                <w:szCs w:val="24"/>
              </w:rPr>
              <w:t>;</w:t>
            </w:r>
            <w:r w:rsidRPr="00CE33A7">
              <w:rPr>
                <w:rFonts w:cs="Times New Roman"/>
                <w:sz w:val="24"/>
                <w:szCs w:val="24"/>
              </w:rPr>
              <w:t xml:space="preserve"> отрицательные местоимения: </w:t>
            </w:r>
            <w:r w:rsidRPr="00CE33A7">
              <w:rPr>
                <w:rFonts w:cs="Times New Roman"/>
                <w:i/>
                <w:sz w:val="24"/>
                <w:szCs w:val="24"/>
                <w:lang w:val="en-US"/>
              </w:rPr>
              <w:t>niken</w:t>
            </w:r>
            <w:r w:rsidRPr="00CE33A7">
              <w:rPr>
                <w:rFonts w:cs="Times New Roman"/>
                <w:i/>
                <w:sz w:val="24"/>
                <w:szCs w:val="24"/>
              </w:rPr>
              <w:t xml:space="preserve">, </w:t>
            </w:r>
            <w:r w:rsidRPr="00CE33A7">
              <w:rPr>
                <w:rFonts w:cs="Times New Roman"/>
                <w:i/>
                <w:sz w:val="24"/>
                <w:szCs w:val="24"/>
                <w:lang w:val="en-US"/>
              </w:rPr>
              <w:t>nimitte</w:t>
            </w:r>
            <w:r w:rsidRPr="00CE33A7">
              <w:rPr>
                <w:rFonts w:cs="Times New Roman"/>
                <w:i/>
                <w:sz w:val="24"/>
                <w:szCs w:val="24"/>
              </w:rPr>
              <w:t xml:space="preserve">, </w:t>
            </w:r>
            <w:r w:rsidRPr="00CE33A7">
              <w:rPr>
                <w:rFonts w:cs="Times New Roman"/>
                <w:i/>
                <w:sz w:val="24"/>
                <w:szCs w:val="24"/>
                <w:lang w:val="en-US"/>
              </w:rPr>
              <w:t>nikuvert</w:t>
            </w:r>
            <w:r w:rsidRPr="00CE33A7">
              <w:rPr>
                <w:rFonts w:cs="Times New Roman"/>
                <w:i/>
                <w:iCs/>
                <w:sz w:val="24"/>
                <w:szCs w:val="24"/>
              </w:rPr>
              <w:t xml:space="preserve">; </w:t>
            </w:r>
            <w:r w:rsidRPr="00CE33A7">
              <w:rPr>
                <w:rFonts w:cs="Times New Roman"/>
                <w:iCs/>
                <w:sz w:val="24"/>
                <w:szCs w:val="24"/>
              </w:rPr>
              <w:t>н</w:t>
            </w:r>
            <w:r w:rsidRPr="00CE33A7">
              <w:rPr>
                <w:rFonts w:cs="Times New Roman"/>
                <w:sz w:val="24"/>
                <w:szCs w:val="24"/>
              </w:rPr>
              <w:t xml:space="preserve">еопределённые местоимения: </w:t>
            </w:r>
            <w:r w:rsidRPr="00CE33A7">
              <w:rPr>
                <w:rFonts w:cs="Times New Roman"/>
                <w:i/>
                <w:sz w:val="24"/>
                <w:szCs w:val="24"/>
                <w:lang w:val="en-US"/>
              </w:rPr>
              <w:t>joga</w:t>
            </w:r>
            <w:r w:rsidRPr="00CE33A7">
              <w:rPr>
                <w:rFonts w:cs="Times New Roman"/>
                <w:i/>
                <w:sz w:val="24"/>
                <w:szCs w:val="24"/>
              </w:rPr>
              <w:t xml:space="preserve">, </w:t>
            </w:r>
            <w:r w:rsidRPr="00CE33A7">
              <w:rPr>
                <w:rFonts w:cs="Times New Roman"/>
                <w:i/>
                <w:sz w:val="24"/>
                <w:szCs w:val="24"/>
                <w:lang w:val="fi-FI"/>
              </w:rPr>
              <w:t>jogahine</w:t>
            </w:r>
            <w:r w:rsidRPr="00CE33A7">
              <w:rPr>
                <w:rFonts w:cs="Times New Roman"/>
                <w:sz w:val="24"/>
                <w:szCs w:val="24"/>
              </w:rPr>
              <w:t>;</w:t>
            </w:r>
          </w:p>
          <w:p w14:paraId="1B8126A9"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14:paraId="44B4DAB7"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степени сравнения прилагательных: компаратив </w:t>
            </w:r>
            <w:r w:rsidRPr="00CE33A7">
              <w:rPr>
                <w:rFonts w:cs="Times New Roman"/>
                <w:i/>
                <w:sz w:val="24"/>
                <w:szCs w:val="24"/>
                <w:lang w:val="fi-FI"/>
              </w:rPr>
              <w:t>h</w:t>
            </w:r>
            <w:r w:rsidRPr="00CE33A7">
              <w:rPr>
                <w:rFonts w:cs="Times New Roman"/>
                <w:i/>
                <w:sz w:val="24"/>
                <w:szCs w:val="24"/>
              </w:rPr>
              <w:t>ü</w:t>
            </w:r>
            <w:r w:rsidRPr="00CE33A7">
              <w:rPr>
                <w:rFonts w:cs="Times New Roman"/>
                <w:i/>
                <w:sz w:val="24"/>
                <w:szCs w:val="24"/>
                <w:lang w:val="fi-FI"/>
              </w:rPr>
              <w:t>v</w:t>
            </w:r>
            <w:r w:rsidRPr="00CE33A7">
              <w:rPr>
                <w:rFonts w:cs="Times New Roman"/>
                <w:i/>
                <w:sz w:val="24"/>
                <w:szCs w:val="24"/>
              </w:rPr>
              <w:t xml:space="preserve">ä – </w:t>
            </w:r>
            <w:r w:rsidRPr="00CE33A7">
              <w:rPr>
                <w:rFonts w:cs="Times New Roman"/>
                <w:i/>
                <w:sz w:val="24"/>
                <w:szCs w:val="24"/>
                <w:lang w:val="fi-FI"/>
              </w:rPr>
              <w:t>paremb</w:t>
            </w:r>
            <w:r w:rsidRPr="00CE33A7">
              <w:rPr>
                <w:rFonts w:cs="Times New Roman"/>
                <w:sz w:val="24"/>
                <w:szCs w:val="24"/>
              </w:rPr>
              <w:t xml:space="preserve">, суперлатив </w:t>
            </w:r>
            <w:r w:rsidRPr="00CE33A7">
              <w:rPr>
                <w:rFonts w:cs="Times New Roman"/>
                <w:i/>
                <w:sz w:val="24"/>
                <w:szCs w:val="24"/>
                <w:lang w:val="fi-FI"/>
              </w:rPr>
              <w:t>paremb</w:t>
            </w:r>
            <w:r w:rsidRPr="00CE33A7">
              <w:rPr>
                <w:rFonts w:cs="Times New Roman"/>
                <w:i/>
                <w:sz w:val="24"/>
                <w:szCs w:val="24"/>
              </w:rPr>
              <w:t xml:space="preserve"> – </w:t>
            </w:r>
            <w:r w:rsidRPr="00CE33A7">
              <w:rPr>
                <w:rFonts w:cs="Times New Roman"/>
                <w:i/>
                <w:sz w:val="24"/>
                <w:szCs w:val="24"/>
                <w:lang w:val="fi-FI"/>
              </w:rPr>
              <w:t>parahim</w:t>
            </w:r>
            <w:r w:rsidRPr="00CE33A7">
              <w:rPr>
                <w:rFonts w:cs="Times New Roman"/>
                <w:sz w:val="24"/>
                <w:szCs w:val="24"/>
              </w:rPr>
              <w:t xml:space="preserve">, </w:t>
            </w:r>
            <w:r w:rsidRPr="00CE33A7">
              <w:rPr>
                <w:rFonts w:cs="Times New Roman"/>
                <w:i/>
                <w:sz w:val="24"/>
                <w:szCs w:val="24"/>
                <w:lang w:val="fi-FI"/>
              </w:rPr>
              <w:t>kaikid</w:t>
            </w:r>
            <w:r w:rsidRPr="00CE33A7">
              <w:rPr>
                <w:rFonts w:cs="Times New Roman"/>
                <w:i/>
                <w:sz w:val="24"/>
                <w:szCs w:val="24"/>
              </w:rPr>
              <w:t xml:space="preserve"> </w:t>
            </w:r>
            <w:proofErr w:type="gramStart"/>
            <w:r w:rsidRPr="00CE33A7">
              <w:rPr>
                <w:rFonts w:cs="Times New Roman"/>
                <w:i/>
                <w:sz w:val="24"/>
                <w:szCs w:val="24"/>
                <w:lang w:val="fi-FI"/>
              </w:rPr>
              <w:t>suremb</w:t>
            </w:r>
            <w:r w:rsidRPr="00CE33A7">
              <w:rPr>
                <w:rFonts w:cs="Times New Roman"/>
                <w:i/>
                <w:sz w:val="24"/>
                <w:szCs w:val="24"/>
              </w:rPr>
              <w:t xml:space="preserve">,  </w:t>
            </w:r>
            <w:r w:rsidRPr="00CE33A7">
              <w:rPr>
                <w:rFonts w:cs="Times New Roman"/>
                <w:i/>
                <w:sz w:val="24"/>
                <w:szCs w:val="24"/>
                <w:lang w:val="fi-FI"/>
              </w:rPr>
              <w:t>kaikid</w:t>
            </w:r>
            <w:proofErr w:type="gramEnd"/>
            <w:r w:rsidRPr="00CE33A7">
              <w:rPr>
                <w:rFonts w:cs="Times New Roman"/>
                <w:i/>
                <w:sz w:val="24"/>
                <w:szCs w:val="24"/>
              </w:rPr>
              <w:t xml:space="preserve"> </w:t>
            </w:r>
            <w:r w:rsidRPr="00CE33A7">
              <w:rPr>
                <w:rFonts w:cs="Times New Roman"/>
                <w:i/>
                <w:sz w:val="24"/>
                <w:szCs w:val="24"/>
              </w:rPr>
              <w:lastRenderedPageBreak/>
              <w:t>č</w:t>
            </w:r>
            <w:r w:rsidRPr="00CE33A7">
              <w:rPr>
                <w:rFonts w:cs="Times New Roman"/>
                <w:i/>
                <w:sz w:val="24"/>
                <w:szCs w:val="24"/>
                <w:lang w:val="fi-FI"/>
              </w:rPr>
              <w:t>omemb</w:t>
            </w:r>
            <w:r w:rsidRPr="00CE33A7">
              <w:rPr>
                <w:rFonts w:cs="Times New Roman"/>
                <w:i/>
                <w:sz w:val="24"/>
                <w:szCs w:val="24"/>
              </w:rPr>
              <w:t xml:space="preserve">, </w:t>
            </w:r>
            <w:r w:rsidRPr="00CE33A7">
              <w:rPr>
                <w:rFonts w:cs="Times New Roman"/>
                <w:i/>
                <w:sz w:val="24"/>
                <w:szCs w:val="24"/>
                <w:lang w:val="fi-FI"/>
              </w:rPr>
              <w:t>kaikid</w:t>
            </w:r>
            <w:r w:rsidRPr="00CE33A7">
              <w:rPr>
                <w:rFonts w:cs="Times New Roman"/>
                <w:i/>
                <w:sz w:val="24"/>
                <w:szCs w:val="24"/>
              </w:rPr>
              <w:t xml:space="preserve"> </w:t>
            </w:r>
            <w:r w:rsidRPr="00CE33A7">
              <w:rPr>
                <w:rFonts w:cs="Times New Roman"/>
                <w:i/>
                <w:sz w:val="24"/>
                <w:szCs w:val="24"/>
                <w:lang w:val="fi-FI"/>
              </w:rPr>
              <w:t>levedamb</w:t>
            </w:r>
            <w:r w:rsidRPr="00CE33A7">
              <w:rPr>
                <w:rFonts w:cs="Times New Roman"/>
                <w:i/>
                <w:color w:val="FF0000"/>
                <w:sz w:val="24"/>
                <w:szCs w:val="24"/>
              </w:rPr>
              <w:t xml:space="preserve"> </w:t>
            </w:r>
            <w:r w:rsidRPr="00CE33A7">
              <w:rPr>
                <w:rFonts w:cs="Times New Roman"/>
                <w:sz w:val="24"/>
                <w:szCs w:val="24"/>
              </w:rPr>
              <w:t>в том числе в различных падежных формах единственного и множественного числа;</w:t>
            </w:r>
          </w:p>
          <w:p w14:paraId="69377698" w14:textId="77777777" w:rsidR="00155A51" w:rsidRPr="00CE33A7" w:rsidRDefault="00155A51" w:rsidP="00155A51">
            <w:pPr>
              <w:spacing w:after="0" w:line="240" w:lineRule="auto"/>
              <w:ind w:left="633"/>
              <w:rPr>
                <w:rFonts w:cs="Times New Roman"/>
                <w:i/>
                <w:color w:val="000000"/>
                <w:sz w:val="24"/>
                <w:szCs w:val="24"/>
              </w:rPr>
            </w:pPr>
            <w:r w:rsidRPr="00CE33A7">
              <w:rPr>
                <w:rFonts w:cs="Times New Roman"/>
                <w:sz w:val="24"/>
                <w:szCs w:val="24"/>
              </w:rPr>
              <w:t xml:space="preserve">- формы простого претерита (имперфекта) (утвердительные и отрицательные формы): </w:t>
            </w:r>
            <w:r w:rsidRPr="00CE33A7">
              <w:rPr>
                <w:rFonts w:cs="Times New Roman"/>
                <w:i/>
                <w:color w:val="000000"/>
                <w:sz w:val="24"/>
                <w:szCs w:val="24"/>
                <w:lang w:val="fi-FI"/>
              </w:rPr>
              <w:t>san</w:t>
            </w:r>
            <w:r w:rsidRPr="00CE33A7">
              <w:rPr>
                <w:rFonts w:cs="Times New Roman"/>
                <w:i/>
                <w:color w:val="000000"/>
                <w:sz w:val="24"/>
                <w:szCs w:val="24"/>
                <w:lang w:val="en-US"/>
              </w:rPr>
              <w:t>u</w:t>
            </w:r>
            <w:r w:rsidRPr="00CE33A7">
              <w:rPr>
                <w:rFonts w:cs="Times New Roman"/>
                <w:i/>
                <w:color w:val="000000"/>
                <w:sz w:val="24"/>
                <w:szCs w:val="24"/>
                <w:lang w:val="fi-FI"/>
              </w:rPr>
              <w:t>in</w:t>
            </w:r>
            <w:r w:rsidRPr="00CE33A7">
              <w:rPr>
                <w:rFonts w:cs="Times New Roman"/>
                <w:i/>
                <w:color w:val="000000"/>
                <w:sz w:val="24"/>
                <w:szCs w:val="24"/>
              </w:rPr>
              <w:t xml:space="preserve">, </w:t>
            </w:r>
            <w:r w:rsidRPr="00CE33A7">
              <w:rPr>
                <w:rFonts w:cs="Times New Roman"/>
                <w:i/>
                <w:color w:val="000000"/>
                <w:sz w:val="24"/>
                <w:szCs w:val="24"/>
                <w:lang w:val="fi-FI"/>
              </w:rPr>
              <w:t>en</w:t>
            </w:r>
            <w:r w:rsidRPr="00CE33A7">
              <w:rPr>
                <w:rFonts w:cs="Times New Roman"/>
                <w:i/>
                <w:color w:val="000000"/>
                <w:sz w:val="24"/>
                <w:szCs w:val="24"/>
              </w:rPr>
              <w:t xml:space="preserve"> </w:t>
            </w:r>
            <w:r w:rsidRPr="00CE33A7">
              <w:rPr>
                <w:rFonts w:cs="Times New Roman"/>
                <w:i/>
                <w:color w:val="000000"/>
                <w:sz w:val="24"/>
                <w:szCs w:val="24"/>
                <w:lang w:val="fi-FI"/>
              </w:rPr>
              <w:t>sanund</w:t>
            </w:r>
            <w:r w:rsidRPr="00CE33A7">
              <w:rPr>
                <w:rFonts w:cs="Times New Roman"/>
                <w:i/>
                <w:color w:val="000000"/>
                <w:sz w:val="24"/>
                <w:szCs w:val="24"/>
              </w:rPr>
              <w:t xml:space="preserve">, </w:t>
            </w:r>
            <w:r w:rsidRPr="00CE33A7">
              <w:rPr>
                <w:rFonts w:cs="Times New Roman"/>
                <w:i/>
                <w:color w:val="000000"/>
                <w:sz w:val="24"/>
                <w:szCs w:val="24"/>
                <w:lang w:val="fi-FI"/>
              </w:rPr>
              <w:t>teget</w:t>
            </w:r>
            <w:r w:rsidRPr="00CE33A7">
              <w:rPr>
                <w:rFonts w:cs="Times New Roman"/>
                <w:i/>
                <w:color w:val="000000"/>
                <w:sz w:val="24"/>
                <w:szCs w:val="24"/>
              </w:rPr>
              <w:t xml:space="preserve">, </w:t>
            </w:r>
            <w:r w:rsidRPr="00CE33A7">
              <w:rPr>
                <w:rFonts w:cs="Times New Roman"/>
                <w:i/>
                <w:color w:val="000000"/>
                <w:sz w:val="24"/>
                <w:szCs w:val="24"/>
                <w:lang w:val="fi-FI"/>
              </w:rPr>
              <w:t>et</w:t>
            </w:r>
            <w:r w:rsidRPr="00CE33A7">
              <w:rPr>
                <w:rFonts w:cs="Times New Roman"/>
                <w:i/>
                <w:color w:val="000000"/>
                <w:sz w:val="24"/>
                <w:szCs w:val="24"/>
              </w:rPr>
              <w:t xml:space="preserve"> </w:t>
            </w:r>
            <w:r w:rsidRPr="00CE33A7">
              <w:rPr>
                <w:rFonts w:cs="Times New Roman"/>
                <w:i/>
                <w:color w:val="000000"/>
                <w:sz w:val="24"/>
                <w:szCs w:val="24"/>
                <w:lang w:val="fi-FI"/>
              </w:rPr>
              <w:t>tehnugoi</w:t>
            </w:r>
            <w:r w:rsidRPr="00CE33A7">
              <w:rPr>
                <w:rFonts w:cs="Times New Roman"/>
                <w:i/>
                <w:color w:val="000000"/>
                <w:sz w:val="24"/>
                <w:szCs w:val="24"/>
              </w:rPr>
              <w:t>;</w:t>
            </w:r>
          </w:p>
          <w:p w14:paraId="0FCD9670"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формы перфекта (утвердительные и отрицательные формы):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opendanu</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opendanu</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olem</w:t>
            </w:r>
            <w:r w:rsidRPr="00CE33A7">
              <w:rPr>
                <w:rFonts w:cs="Times New Roman"/>
                <w:i/>
                <w:sz w:val="24"/>
                <w:szCs w:val="24"/>
              </w:rPr>
              <w:t xml:space="preserve"> </w:t>
            </w:r>
            <w:r w:rsidRPr="00CE33A7">
              <w:rPr>
                <w:rFonts w:cs="Times New Roman"/>
                <w:i/>
                <w:sz w:val="24"/>
                <w:szCs w:val="24"/>
                <w:lang w:val="fi-FI"/>
              </w:rPr>
              <w:t>lugenuded</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olgoi</w:t>
            </w:r>
            <w:r w:rsidRPr="00CE33A7">
              <w:rPr>
                <w:rFonts w:cs="Times New Roman"/>
                <w:i/>
                <w:sz w:val="24"/>
                <w:szCs w:val="24"/>
              </w:rPr>
              <w:t xml:space="preserve"> </w:t>
            </w:r>
            <w:r w:rsidRPr="00CE33A7">
              <w:rPr>
                <w:rFonts w:cs="Times New Roman"/>
                <w:i/>
                <w:sz w:val="24"/>
                <w:szCs w:val="24"/>
                <w:lang w:val="fi-FI"/>
              </w:rPr>
              <w:t>lugenuded</w:t>
            </w:r>
            <w:r w:rsidRPr="00CE33A7">
              <w:rPr>
                <w:rFonts w:cs="Times New Roman"/>
                <w:i/>
                <w:sz w:val="24"/>
                <w:szCs w:val="24"/>
              </w:rPr>
              <w:t>;</w:t>
            </w:r>
          </w:p>
          <w:p w14:paraId="5D110BC5" w14:textId="77777777" w:rsidR="00155A51" w:rsidRPr="00CE33A7" w:rsidRDefault="00155A51" w:rsidP="00155A51">
            <w:pPr>
              <w:spacing w:after="0" w:line="240" w:lineRule="auto"/>
              <w:ind w:left="633"/>
              <w:rPr>
                <w:rFonts w:cs="Times New Roman"/>
                <w:i/>
                <w:iCs/>
                <w:color w:val="FF0000"/>
                <w:sz w:val="24"/>
                <w:szCs w:val="24"/>
              </w:rPr>
            </w:pPr>
            <w:r w:rsidRPr="00CE33A7">
              <w:rPr>
                <w:rFonts w:cs="Times New Roman"/>
                <w:sz w:val="24"/>
                <w:szCs w:val="24"/>
              </w:rPr>
              <w:t xml:space="preserve">- формы плюсквамперфекта (утвердительные и отрицательные формы):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color w:val="000000"/>
                <w:sz w:val="24"/>
                <w:szCs w:val="24"/>
                <w:lang w:val="fi-FI"/>
              </w:rPr>
              <w:t>oli</w:t>
            </w:r>
            <w:r w:rsidRPr="00CE33A7">
              <w:rPr>
                <w:rFonts w:cs="Times New Roman"/>
                <w:i/>
                <w:color w:val="000000"/>
                <w:sz w:val="24"/>
                <w:szCs w:val="24"/>
              </w:rPr>
              <w:t xml:space="preserve"> </w:t>
            </w:r>
            <w:r w:rsidRPr="00CE33A7">
              <w:rPr>
                <w:rFonts w:cs="Times New Roman"/>
                <w:i/>
                <w:color w:val="000000"/>
                <w:sz w:val="24"/>
                <w:szCs w:val="24"/>
                <w:lang w:val="fi-FI"/>
              </w:rPr>
              <w:t>opendanu</w:t>
            </w:r>
            <w:r w:rsidRPr="00CE33A7">
              <w:rPr>
                <w:rFonts w:cs="Times New Roman"/>
                <w:i/>
                <w:color w:val="000000"/>
                <w:sz w:val="24"/>
                <w:szCs w:val="24"/>
              </w:rPr>
              <w:t xml:space="preserve">, </w:t>
            </w:r>
            <w:r w:rsidRPr="00CE33A7">
              <w:rPr>
                <w:rFonts w:cs="Times New Roman"/>
                <w:i/>
                <w:color w:val="000000"/>
                <w:sz w:val="24"/>
                <w:szCs w:val="24"/>
                <w:lang w:val="fi-FI"/>
              </w:rPr>
              <w:t>h</w:t>
            </w:r>
            <w:r w:rsidRPr="00CE33A7">
              <w:rPr>
                <w:rFonts w:cs="Times New Roman"/>
                <w:i/>
                <w:color w:val="000000"/>
                <w:sz w:val="24"/>
                <w:szCs w:val="24"/>
              </w:rPr>
              <w:t>ä</w:t>
            </w:r>
            <w:r w:rsidRPr="00CE33A7">
              <w:rPr>
                <w:rFonts w:cs="Times New Roman"/>
                <w:i/>
                <w:color w:val="000000"/>
                <w:sz w:val="24"/>
                <w:szCs w:val="24"/>
                <w:lang w:val="fi-FI"/>
              </w:rPr>
              <w:t>n</w:t>
            </w:r>
            <w:r w:rsidRPr="00CE33A7">
              <w:rPr>
                <w:rFonts w:cs="Times New Roman"/>
                <w:i/>
                <w:color w:val="000000"/>
                <w:sz w:val="24"/>
                <w:szCs w:val="24"/>
              </w:rPr>
              <w:t xml:space="preserve"> </w:t>
            </w:r>
            <w:r w:rsidRPr="00CE33A7">
              <w:rPr>
                <w:rFonts w:cs="Times New Roman"/>
                <w:i/>
                <w:color w:val="000000"/>
                <w:sz w:val="24"/>
                <w:szCs w:val="24"/>
                <w:lang w:val="fi-FI"/>
              </w:rPr>
              <w:t>ei</w:t>
            </w:r>
            <w:r w:rsidRPr="00CE33A7">
              <w:rPr>
                <w:rFonts w:cs="Times New Roman"/>
                <w:i/>
                <w:color w:val="000000"/>
                <w:sz w:val="24"/>
                <w:szCs w:val="24"/>
              </w:rPr>
              <w:t xml:space="preserve"> </w:t>
            </w:r>
            <w:r w:rsidRPr="00CE33A7">
              <w:rPr>
                <w:rFonts w:cs="Times New Roman"/>
                <w:i/>
                <w:color w:val="000000"/>
                <w:sz w:val="24"/>
                <w:szCs w:val="24"/>
                <w:lang w:val="fi-FI"/>
              </w:rPr>
              <w:t>olend</w:t>
            </w:r>
            <w:r w:rsidRPr="00CE33A7">
              <w:rPr>
                <w:rFonts w:cs="Times New Roman"/>
                <w:i/>
                <w:color w:val="000000"/>
                <w:sz w:val="24"/>
                <w:szCs w:val="24"/>
              </w:rPr>
              <w:t xml:space="preserve"> </w:t>
            </w:r>
            <w:r w:rsidRPr="00CE33A7">
              <w:rPr>
                <w:rFonts w:cs="Times New Roman"/>
                <w:i/>
                <w:color w:val="000000"/>
                <w:sz w:val="24"/>
                <w:szCs w:val="24"/>
                <w:lang w:val="fi-FI"/>
              </w:rPr>
              <w:t>opendanu</w:t>
            </w:r>
            <w:r w:rsidRPr="00CE33A7">
              <w:rPr>
                <w:rFonts w:cs="Times New Roman"/>
                <w:i/>
                <w:color w:val="000000"/>
                <w:sz w:val="24"/>
                <w:szCs w:val="24"/>
              </w:rPr>
              <w:t xml:space="preserve">, </w:t>
            </w:r>
            <w:r w:rsidRPr="00CE33A7">
              <w:rPr>
                <w:rFonts w:cs="Times New Roman"/>
                <w:i/>
                <w:color w:val="000000"/>
                <w:sz w:val="24"/>
                <w:szCs w:val="24"/>
                <w:lang w:val="fi-FI"/>
              </w:rPr>
              <w:t>m</w:t>
            </w:r>
            <w:r w:rsidRPr="00CE33A7">
              <w:rPr>
                <w:rFonts w:cs="Times New Roman"/>
                <w:i/>
                <w:color w:val="000000"/>
                <w:sz w:val="24"/>
                <w:szCs w:val="24"/>
              </w:rPr>
              <w:t xml:space="preserve">ö </w:t>
            </w:r>
            <w:r w:rsidRPr="00CE33A7">
              <w:rPr>
                <w:rFonts w:cs="Times New Roman"/>
                <w:i/>
                <w:color w:val="000000"/>
                <w:sz w:val="24"/>
                <w:szCs w:val="24"/>
                <w:lang w:val="fi-FI"/>
              </w:rPr>
              <w:t>olim</w:t>
            </w:r>
            <w:r w:rsidRPr="00CE33A7">
              <w:rPr>
                <w:rFonts w:cs="Times New Roman"/>
                <w:i/>
                <w:color w:val="000000"/>
                <w:sz w:val="24"/>
                <w:szCs w:val="24"/>
              </w:rPr>
              <w:t xml:space="preserve"> </w:t>
            </w:r>
            <w:r w:rsidRPr="00CE33A7">
              <w:rPr>
                <w:rFonts w:cs="Times New Roman"/>
                <w:i/>
                <w:color w:val="000000"/>
                <w:sz w:val="24"/>
                <w:szCs w:val="24"/>
                <w:lang w:val="fi-FI"/>
              </w:rPr>
              <w:t>lugenuded</w:t>
            </w:r>
            <w:r w:rsidRPr="00CE33A7">
              <w:rPr>
                <w:rFonts w:cs="Times New Roman"/>
                <w:i/>
                <w:color w:val="000000"/>
                <w:sz w:val="24"/>
                <w:szCs w:val="24"/>
              </w:rPr>
              <w:t xml:space="preserve">, </w:t>
            </w:r>
            <w:r w:rsidRPr="00CE33A7">
              <w:rPr>
                <w:rFonts w:cs="Times New Roman"/>
                <w:i/>
                <w:color w:val="000000"/>
                <w:sz w:val="24"/>
                <w:szCs w:val="24"/>
                <w:lang w:val="fi-FI"/>
              </w:rPr>
              <w:t>m</w:t>
            </w:r>
            <w:r w:rsidRPr="00CE33A7">
              <w:rPr>
                <w:rFonts w:cs="Times New Roman"/>
                <w:i/>
                <w:color w:val="000000"/>
                <w:sz w:val="24"/>
                <w:szCs w:val="24"/>
              </w:rPr>
              <w:t xml:space="preserve">ö </w:t>
            </w:r>
            <w:r w:rsidRPr="00CE33A7">
              <w:rPr>
                <w:rFonts w:cs="Times New Roman"/>
                <w:i/>
                <w:color w:val="000000"/>
                <w:sz w:val="24"/>
                <w:szCs w:val="24"/>
                <w:lang w:val="fi-FI"/>
              </w:rPr>
              <w:t>em</w:t>
            </w:r>
            <w:r w:rsidRPr="00CE33A7">
              <w:rPr>
                <w:rFonts w:cs="Times New Roman"/>
                <w:i/>
                <w:color w:val="000000"/>
                <w:sz w:val="24"/>
                <w:szCs w:val="24"/>
              </w:rPr>
              <w:t xml:space="preserve"> </w:t>
            </w:r>
            <w:r w:rsidRPr="00CE33A7">
              <w:rPr>
                <w:rFonts w:cs="Times New Roman"/>
                <w:i/>
                <w:color w:val="000000"/>
                <w:sz w:val="24"/>
                <w:szCs w:val="24"/>
                <w:lang w:val="fi-FI"/>
              </w:rPr>
              <w:t>olnugoi</w:t>
            </w:r>
            <w:r w:rsidRPr="00CE33A7">
              <w:rPr>
                <w:rFonts w:cs="Times New Roman"/>
                <w:i/>
                <w:color w:val="000000"/>
                <w:sz w:val="24"/>
                <w:szCs w:val="24"/>
              </w:rPr>
              <w:t xml:space="preserve"> </w:t>
            </w:r>
            <w:r w:rsidRPr="00CE33A7">
              <w:rPr>
                <w:rFonts w:cs="Times New Roman"/>
                <w:i/>
                <w:color w:val="000000"/>
                <w:sz w:val="24"/>
                <w:szCs w:val="24"/>
                <w:lang w:val="fi-FI"/>
              </w:rPr>
              <w:t>lugenuded</w:t>
            </w:r>
            <w:r w:rsidRPr="00CE33A7">
              <w:rPr>
                <w:rFonts w:cs="Times New Roman"/>
                <w:i/>
                <w:color w:val="000000"/>
                <w:sz w:val="24"/>
                <w:szCs w:val="24"/>
              </w:rPr>
              <w:t>;</w:t>
            </w:r>
          </w:p>
          <w:p w14:paraId="71FD7089"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fi-FI"/>
              </w:rPr>
              <w:t>ala</w:t>
            </w:r>
            <w:r w:rsidRPr="00CE33A7">
              <w:rPr>
                <w:rFonts w:cs="Times New Roman"/>
                <w:i/>
                <w:sz w:val="24"/>
                <w:szCs w:val="24"/>
              </w:rPr>
              <w:t xml:space="preserve">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en-US"/>
              </w:rPr>
              <w:t>sanugha</w:t>
            </w:r>
            <w:r w:rsidRPr="00CE33A7">
              <w:rPr>
                <w:rFonts w:cs="Times New Roman"/>
                <w:i/>
                <w:sz w:val="24"/>
                <w:szCs w:val="24"/>
              </w:rPr>
              <w:t xml:space="preserve">, </w:t>
            </w:r>
            <w:r w:rsidRPr="00CE33A7">
              <w:rPr>
                <w:rFonts w:cs="Times New Roman"/>
                <w:i/>
                <w:sz w:val="24"/>
                <w:szCs w:val="24"/>
                <w:lang w:val="en-US"/>
              </w:rPr>
              <w:t>algha</w:t>
            </w:r>
            <w:r w:rsidRPr="00CE33A7">
              <w:rPr>
                <w:rFonts w:cs="Times New Roman"/>
                <w:i/>
                <w:sz w:val="24"/>
                <w:szCs w:val="24"/>
              </w:rPr>
              <w:t xml:space="preserve"> </w:t>
            </w:r>
            <w:r w:rsidRPr="00CE33A7">
              <w:rPr>
                <w:rFonts w:cs="Times New Roman"/>
                <w:i/>
                <w:sz w:val="24"/>
                <w:szCs w:val="24"/>
                <w:lang w:val="en-US"/>
              </w:rPr>
              <w:t>sanugoi</w:t>
            </w:r>
            <w:r w:rsidRPr="00CE33A7">
              <w:rPr>
                <w:rFonts w:cs="Times New Roman"/>
                <w:i/>
                <w:sz w:val="24"/>
                <w:szCs w:val="24"/>
              </w:rPr>
              <w:t xml:space="preserve">, </w:t>
            </w:r>
            <w:r w:rsidRPr="00CE33A7">
              <w:rPr>
                <w:rFonts w:cs="Times New Roman"/>
                <w:i/>
                <w:sz w:val="24"/>
                <w:szCs w:val="24"/>
                <w:lang w:val="fi-FI"/>
              </w:rPr>
              <w:t>sanugam</w:t>
            </w:r>
            <w:r w:rsidRPr="00CE33A7">
              <w:rPr>
                <w:rFonts w:cs="Times New Roman"/>
                <w:i/>
                <w:sz w:val="24"/>
                <w:szCs w:val="24"/>
              </w:rPr>
              <w:t xml:space="preserve">, </w:t>
            </w:r>
            <w:r w:rsidRPr="00CE33A7">
              <w:rPr>
                <w:rFonts w:cs="Times New Roman"/>
                <w:i/>
                <w:sz w:val="24"/>
                <w:szCs w:val="24"/>
                <w:lang w:val="fi-FI"/>
              </w:rPr>
              <w:t>algam</w:t>
            </w:r>
            <w:r w:rsidRPr="00CE33A7">
              <w:rPr>
                <w:rFonts w:cs="Times New Roman"/>
                <w:i/>
                <w:sz w:val="24"/>
                <w:szCs w:val="24"/>
              </w:rPr>
              <w:t xml:space="preserve"> </w:t>
            </w:r>
            <w:r w:rsidRPr="00CE33A7">
              <w:rPr>
                <w:rFonts w:cs="Times New Roman"/>
                <w:i/>
                <w:sz w:val="24"/>
                <w:szCs w:val="24"/>
                <w:lang w:val="fi-FI"/>
              </w:rPr>
              <w:t>sanugoi</w:t>
            </w:r>
            <w:r w:rsidRPr="00CE33A7">
              <w:rPr>
                <w:rFonts w:cs="Times New Roman"/>
                <w:i/>
                <w:sz w:val="24"/>
                <w:szCs w:val="24"/>
              </w:rPr>
              <w:t xml:space="preserve">, </w:t>
            </w:r>
            <w:r w:rsidRPr="00CE33A7">
              <w:rPr>
                <w:rFonts w:cs="Times New Roman"/>
                <w:i/>
                <w:sz w:val="24"/>
                <w:szCs w:val="24"/>
                <w:lang w:val="fi-FI"/>
              </w:rPr>
              <w:t>sanugat</w:t>
            </w:r>
            <w:r w:rsidRPr="00CE33A7">
              <w:rPr>
                <w:rFonts w:cs="Times New Roman"/>
                <w:i/>
                <w:sz w:val="24"/>
                <w:szCs w:val="24"/>
              </w:rPr>
              <w:t xml:space="preserve">, </w:t>
            </w:r>
            <w:r w:rsidRPr="00CE33A7">
              <w:rPr>
                <w:rFonts w:cs="Times New Roman"/>
                <w:i/>
                <w:sz w:val="24"/>
                <w:szCs w:val="24"/>
                <w:lang w:val="fi-FI"/>
              </w:rPr>
              <w:t>algat</w:t>
            </w:r>
            <w:r w:rsidRPr="00CE33A7">
              <w:rPr>
                <w:rFonts w:cs="Times New Roman"/>
                <w:i/>
                <w:sz w:val="24"/>
                <w:szCs w:val="24"/>
              </w:rPr>
              <w:t xml:space="preserve"> </w:t>
            </w:r>
            <w:r w:rsidRPr="00CE33A7">
              <w:rPr>
                <w:rFonts w:cs="Times New Roman"/>
                <w:i/>
                <w:sz w:val="24"/>
                <w:szCs w:val="24"/>
                <w:lang w:val="fi-FI"/>
              </w:rPr>
              <w:t>sanugoi</w:t>
            </w:r>
            <w:r w:rsidRPr="00CE33A7">
              <w:rPr>
                <w:rFonts w:cs="Times New Roman"/>
                <w:i/>
                <w:sz w:val="24"/>
                <w:szCs w:val="24"/>
              </w:rPr>
              <w:t>;</w:t>
            </w:r>
          </w:p>
          <w:p w14:paraId="22D32E29"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формы презенса, имперфекта, перфекта и плусквамперфекта возвратного спряжения: </w:t>
            </w:r>
            <w:r w:rsidRPr="00CE33A7">
              <w:rPr>
                <w:rFonts w:cs="Times New Roman"/>
                <w:i/>
                <w:sz w:val="24"/>
                <w:szCs w:val="24"/>
                <w:lang w:val="en-US"/>
              </w:rPr>
              <w:t>m</w:t>
            </w:r>
            <w:r w:rsidRPr="00CE33A7">
              <w:rPr>
                <w:rFonts w:cs="Times New Roman"/>
                <w:i/>
                <w:sz w:val="24"/>
                <w:szCs w:val="24"/>
                <w:lang w:val="fi-FI"/>
              </w:rPr>
              <w:t>in</w:t>
            </w:r>
            <w:r w:rsidRPr="00CE33A7">
              <w:rPr>
                <w:rFonts w:cs="Times New Roman"/>
                <w:i/>
                <w:sz w:val="24"/>
                <w:szCs w:val="24"/>
              </w:rPr>
              <w:t xml:space="preserve">ä </w:t>
            </w:r>
            <w:r w:rsidRPr="00CE33A7">
              <w:rPr>
                <w:rFonts w:cs="Times New Roman"/>
                <w:i/>
                <w:sz w:val="24"/>
                <w:szCs w:val="24"/>
                <w:lang w:val="fi-FI"/>
              </w:rPr>
              <w:t>pezemoi</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pezetoi</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pezese</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pezimoi</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pezitoi</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pezihe</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olen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oled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olin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olid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w:t>
            </w:r>
          </w:p>
          <w:p w14:paraId="1A9E8E13"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презенса, имперфекта, перфекта и плусквамперфекта кондиционала (утвердительные и отрицательные формы): </w:t>
            </w:r>
            <w:r w:rsidRPr="00CE33A7">
              <w:rPr>
                <w:rFonts w:cs="Times New Roman"/>
                <w:i/>
                <w:sz w:val="24"/>
                <w:szCs w:val="24"/>
                <w:lang w:val="fi-FI"/>
              </w:rPr>
              <w:t>sanui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sanui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tegi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tegi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tuli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tuli</w:t>
            </w:r>
            <w:r w:rsidRPr="00CE33A7">
              <w:rPr>
                <w:rFonts w:cs="Times New Roman"/>
                <w:i/>
                <w:sz w:val="24"/>
                <w:szCs w:val="24"/>
              </w:rPr>
              <w:t>ž</w:t>
            </w:r>
            <w:r w:rsidRPr="00CE33A7">
              <w:rPr>
                <w:rFonts w:cs="Times New Roman"/>
                <w:i/>
                <w:sz w:val="24"/>
                <w:szCs w:val="24"/>
                <w:lang w:val="fi-FI"/>
              </w:rPr>
              <w:t>i</w:t>
            </w:r>
            <w:r w:rsidRPr="00CE33A7">
              <w:rPr>
                <w:rFonts w:cs="Times New Roman"/>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id</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im</w:t>
            </w:r>
            <w:r w:rsidRPr="00CE33A7">
              <w:rPr>
                <w:rFonts w:cs="Times New Roman"/>
                <w:i/>
                <w:sz w:val="24"/>
                <w:szCs w:val="24"/>
              </w:rPr>
              <w:t xml:space="preserve">, </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т;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p>
          <w:p w14:paraId="4FBD24B3"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формы 1 и 2 причастий актива, формы причастия пассива: </w:t>
            </w:r>
            <w:r w:rsidRPr="00CE33A7">
              <w:rPr>
                <w:rFonts w:cs="Times New Roman"/>
                <w:i/>
                <w:sz w:val="24"/>
                <w:szCs w:val="24"/>
                <w:lang w:val="fi-FI"/>
              </w:rPr>
              <w:t>Pagi</w:t>
            </w:r>
            <w:r w:rsidRPr="00CE33A7">
              <w:rPr>
                <w:rFonts w:cs="Times New Roman"/>
                <w:i/>
                <w:sz w:val="24"/>
                <w:szCs w:val="24"/>
              </w:rPr>
              <w:t>ž</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openudenke</w:t>
            </w:r>
            <w:r w:rsidRPr="00CE33A7">
              <w:rPr>
                <w:rFonts w:cs="Times New Roman"/>
                <w:i/>
                <w:sz w:val="24"/>
                <w:szCs w:val="24"/>
              </w:rPr>
              <w:t xml:space="preserve"> </w:t>
            </w:r>
            <w:r w:rsidRPr="00CE33A7">
              <w:rPr>
                <w:rFonts w:cs="Times New Roman"/>
                <w:i/>
                <w:sz w:val="24"/>
                <w:szCs w:val="24"/>
                <w:lang w:val="fi-FI"/>
              </w:rPr>
              <w:t>mehenke</w:t>
            </w:r>
            <w:r w:rsidRPr="00CE33A7">
              <w:rPr>
                <w:rFonts w:cs="Times New Roman"/>
                <w:i/>
                <w:sz w:val="24"/>
                <w:szCs w:val="24"/>
              </w:rPr>
              <w:t xml:space="preserve">.; </w:t>
            </w:r>
            <w:r w:rsidRPr="00CE33A7">
              <w:rPr>
                <w:rFonts w:cs="Times New Roman"/>
                <w:i/>
                <w:sz w:val="24"/>
                <w:szCs w:val="24"/>
                <w:lang w:val="fi-FI"/>
              </w:rPr>
              <w:t>Joksii</w:t>
            </w:r>
            <w:r w:rsidRPr="00CE33A7">
              <w:rPr>
                <w:rFonts w:cs="Times New Roman"/>
                <w:i/>
                <w:sz w:val="24"/>
                <w:szCs w:val="24"/>
              </w:rPr>
              <w:t xml:space="preserve"> </w:t>
            </w:r>
            <w:r w:rsidRPr="00CE33A7">
              <w:rPr>
                <w:rFonts w:cs="Times New Roman"/>
                <w:i/>
                <w:sz w:val="24"/>
                <w:szCs w:val="24"/>
                <w:lang w:val="fi-FI"/>
              </w:rPr>
              <w:t>nei</w:t>
            </w:r>
            <w:r w:rsidRPr="00CE33A7">
              <w:rPr>
                <w:rFonts w:cs="Times New Roman"/>
                <w:i/>
                <w:sz w:val="24"/>
                <w:szCs w:val="24"/>
              </w:rPr>
              <w:t>č</w:t>
            </w:r>
            <w:r w:rsidRPr="00CE33A7">
              <w:rPr>
                <w:rFonts w:cs="Times New Roman"/>
                <w:i/>
                <w:sz w:val="24"/>
                <w:szCs w:val="24"/>
                <w:lang w:val="fi-FI"/>
              </w:rPr>
              <w:t>ukaine</w:t>
            </w:r>
            <w:r w:rsidRPr="00CE33A7">
              <w:rPr>
                <w:rFonts w:cs="Times New Roman"/>
                <w:i/>
                <w:sz w:val="24"/>
                <w:szCs w:val="24"/>
              </w:rPr>
              <w:t xml:space="preserve"> </w:t>
            </w:r>
            <w:r w:rsidRPr="00CE33A7">
              <w:rPr>
                <w:rFonts w:cs="Times New Roman"/>
                <w:i/>
                <w:sz w:val="24"/>
                <w:szCs w:val="24"/>
                <w:lang w:val="fi-FI"/>
              </w:rPr>
              <w:t>komedas</w:t>
            </w:r>
            <w:r w:rsidRPr="00CE33A7">
              <w:rPr>
                <w:rFonts w:cs="Times New Roman"/>
                <w:i/>
                <w:sz w:val="24"/>
                <w:szCs w:val="24"/>
              </w:rPr>
              <w:t xml:space="preserve"> </w:t>
            </w:r>
            <w:r w:rsidRPr="00CE33A7">
              <w:rPr>
                <w:rFonts w:cs="Times New Roman"/>
                <w:i/>
                <w:sz w:val="24"/>
                <w:szCs w:val="24"/>
                <w:lang w:val="fi-FI"/>
              </w:rPr>
              <w:t>kidasti</w:t>
            </w:r>
            <w:r w:rsidRPr="00CE33A7">
              <w:rPr>
                <w:rFonts w:cs="Times New Roman"/>
                <w:i/>
                <w:sz w:val="24"/>
                <w:szCs w:val="24"/>
              </w:rPr>
              <w:t>.; Č</w:t>
            </w:r>
            <w:r w:rsidRPr="00CE33A7">
              <w:rPr>
                <w:rFonts w:cs="Times New Roman"/>
                <w:i/>
                <w:sz w:val="24"/>
                <w:szCs w:val="24"/>
                <w:lang w:val="fi-FI"/>
              </w:rPr>
              <w:t>ai</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jodud</w:t>
            </w:r>
            <w:r w:rsidRPr="00CE33A7">
              <w:rPr>
                <w:rFonts w:cs="Times New Roman"/>
                <w:i/>
                <w:sz w:val="24"/>
                <w:szCs w:val="24"/>
              </w:rPr>
              <w:t xml:space="preserve">.; </w:t>
            </w:r>
            <w:r w:rsidRPr="00CE33A7">
              <w:rPr>
                <w:rFonts w:cs="Times New Roman"/>
                <w:i/>
                <w:sz w:val="24"/>
                <w:szCs w:val="24"/>
                <w:lang w:val="fi-FI"/>
              </w:rPr>
              <w:t>Kuctud</w:t>
            </w:r>
            <w:r w:rsidRPr="00CE33A7">
              <w:rPr>
                <w:rFonts w:cs="Times New Roman"/>
                <w:i/>
                <w:sz w:val="24"/>
                <w:szCs w:val="24"/>
              </w:rPr>
              <w:t xml:space="preserve"> </w:t>
            </w:r>
            <w:r w:rsidRPr="00CE33A7">
              <w:rPr>
                <w:rFonts w:cs="Times New Roman"/>
                <w:i/>
                <w:sz w:val="24"/>
                <w:szCs w:val="24"/>
                <w:lang w:val="fi-FI"/>
              </w:rPr>
              <w:t>openikoiden</w:t>
            </w:r>
            <w:r w:rsidRPr="00CE33A7">
              <w:rPr>
                <w:rFonts w:cs="Times New Roman"/>
                <w:i/>
                <w:sz w:val="24"/>
                <w:szCs w:val="24"/>
              </w:rPr>
              <w:t xml:space="preserve"> </w:t>
            </w:r>
            <w:r w:rsidRPr="00CE33A7">
              <w:rPr>
                <w:rFonts w:cs="Times New Roman"/>
                <w:i/>
                <w:sz w:val="24"/>
                <w:szCs w:val="24"/>
                <w:lang w:val="fi-FI"/>
              </w:rPr>
              <w:t>vanhembad</w:t>
            </w:r>
            <w:r w:rsidRPr="00CE33A7">
              <w:rPr>
                <w:rFonts w:cs="Times New Roman"/>
                <w:i/>
                <w:sz w:val="24"/>
                <w:szCs w:val="24"/>
              </w:rPr>
              <w:t xml:space="preserve"> </w:t>
            </w:r>
            <w:r w:rsidRPr="00CE33A7">
              <w:rPr>
                <w:rFonts w:cs="Times New Roman"/>
                <w:i/>
                <w:sz w:val="24"/>
                <w:szCs w:val="24"/>
                <w:lang w:val="fi-FI"/>
              </w:rPr>
              <w:t>tuliba</w:t>
            </w:r>
            <w:r w:rsidRPr="00CE33A7">
              <w:rPr>
                <w:rFonts w:cs="Times New Roman"/>
                <w:i/>
                <w:sz w:val="24"/>
                <w:szCs w:val="24"/>
              </w:rPr>
              <w:t xml:space="preserve"> š</w:t>
            </w:r>
            <w:r w:rsidRPr="00CE33A7">
              <w:rPr>
                <w:rFonts w:cs="Times New Roman"/>
                <w:i/>
                <w:sz w:val="24"/>
                <w:szCs w:val="24"/>
                <w:lang w:val="fi-FI"/>
              </w:rPr>
              <w:t>kolha</w:t>
            </w:r>
            <w:r w:rsidRPr="00CE33A7">
              <w:rPr>
                <w:rFonts w:cs="Times New Roman"/>
                <w:i/>
                <w:sz w:val="24"/>
                <w:szCs w:val="24"/>
              </w:rPr>
              <w:t>.;</w:t>
            </w:r>
          </w:p>
          <w:p w14:paraId="2635D0E7"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презенса и имперфекта неопределённого лица: </w:t>
            </w:r>
            <w:r w:rsidRPr="00CE33A7">
              <w:rPr>
                <w:rFonts w:cs="Times New Roman"/>
                <w:i/>
                <w:sz w:val="24"/>
                <w:szCs w:val="24"/>
                <w:lang w:val="fi-FI"/>
              </w:rPr>
              <w:t>pandas</w:t>
            </w:r>
            <w:r w:rsidRPr="00CE33A7">
              <w:rPr>
                <w:rFonts w:cs="Times New Roman"/>
                <w:i/>
                <w:sz w:val="24"/>
                <w:szCs w:val="24"/>
              </w:rPr>
              <w:t xml:space="preserve">, </w:t>
            </w:r>
            <w:r w:rsidRPr="00CE33A7">
              <w:rPr>
                <w:rFonts w:cs="Times New Roman"/>
                <w:i/>
                <w:sz w:val="24"/>
                <w:szCs w:val="24"/>
                <w:lang w:val="fi-FI"/>
              </w:rPr>
              <w:t>sadas</w:t>
            </w:r>
            <w:r w:rsidRPr="00CE33A7">
              <w:rPr>
                <w:rFonts w:cs="Times New Roman"/>
                <w:i/>
                <w:sz w:val="24"/>
                <w:szCs w:val="24"/>
              </w:rPr>
              <w:t xml:space="preserve">, </w:t>
            </w:r>
            <w:r w:rsidRPr="00CE33A7">
              <w:rPr>
                <w:rFonts w:cs="Times New Roman"/>
                <w:i/>
                <w:sz w:val="24"/>
                <w:szCs w:val="24"/>
                <w:lang w:val="fi-FI"/>
              </w:rPr>
              <w:t>sei</w:t>
            </w:r>
            <w:r w:rsidRPr="00CE33A7">
              <w:rPr>
                <w:rFonts w:cs="Times New Roman"/>
                <w:i/>
                <w:sz w:val="24"/>
                <w:szCs w:val="24"/>
              </w:rPr>
              <w:t>š</w:t>
            </w:r>
            <w:r w:rsidRPr="00CE33A7">
              <w:rPr>
                <w:rFonts w:cs="Times New Roman"/>
                <w:i/>
                <w:sz w:val="24"/>
                <w:szCs w:val="24"/>
                <w:lang w:val="fi-FI"/>
              </w:rPr>
              <w:t>tas</w:t>
            </w:r>
            <w:r w:rsidRPr="00CE33A7">
              <w:rPr>
                <w:rFonts w:cs="Times New Roman"/>
                <w:i/>
                <w:sz w:val="24"/>
                <w:szCs w:val="24"/>
              </w:rPr>
              <w:t xml:space="preserve">, </w:t>
            </w:r>
            <w:r w:rsidRPr="00CE33A7">
              <w:rPr>
                <w:rFonts w:cs="Times New Roman"/>
                <w:i/>
                <w:sz w:val="24"/>
                <w:szCs w:val="24"/>
                <w:lang w:val="fi-FI"/>
              </w:rPr>
              <w:t>tehtas</w:t>
            </w:r>
            <w:r w:rsidRPr="00CE33A7">
              <w:rPr>
                <w:rFonts w:cs="Times New Roman"/>
                <w:i/>
                <w:sz w:val="24"/>
                <w:szCs w:val="24"/>
              </w:rPr>
              <w:t xml:space="preserve">, </w:t>
            </w:r>
            <w:r w:rsidRPr="00CE33A7">
              <w:rPr>
                <w:rFonts w:cs="Times New Roman"/>
                <w:i/>
                <w:sz w:val="24"/>
                <w:szCs w:val="24"/>
                <w:lang w:val="fi-FI"/>
              </w:rPr>
              <w:t>valitihe</w:t>
            </w:r>
            <w:r w:rsidRPr="00CE33A7">
              <w:rPr>
                <w:rFonts w:cs="Times New Roman"/>
                <w:i/>
                <w:sz w:val="24"/>
                <w:szCs w:val="24"/>
              </w:rPr>
              <w:t xml:space="preserve">, </w:t>
            </w:r>
            <w:r w:rsidRPr="00CE33A7">
              <w:rPr>
                <w:rFonts w:cs="Times New Roman"/>
                <w:i/>
                <w:sz w:val="24"/>
                <w:szCs w:val="24"/>
                <w:lang w:val="fi-FI"/>
              </w:rPr>
              <w:t>pa</w:t>
            </w:r>
            <w:r w:rsidRPr="00CE33A7">
              <w:rPr>
                <w:rFonts w:cs="Times New Roman"/>
                <w:i/>
                <w:sz w:val="24"/>
                <w:szCs w:val="24"/>
              </w:rPr>
              <w:t>š</w:t>
            </w:r>
            <w:r w:rsidRPr="00CE33A7">
              <w:rPr>
                <w:rFonts w:cs="Times New Roman"/>
                <w:i/>
                <w:sz w:val="24"/>
                <w:szCs w:val="24"/>
                <w:lang w:val="fi-FI"/>
              </w:rPr>
              <w:t>ttihe</w:t>
            </w:r>
            <w:r w:rsidRPr="00CE33A7">
              <w:rPr>
                <w:rFonts w:cs="Times New Roman"/>
                <w:i/>
                <w:sz w:val="24"/>
                <w:szCs w:val="24"/>
              </w:rPr>
              <w:t xml:space="preserve">, </w:t>
            </w:r>
            <w:r w:rsidRPr="00CE33A7">
              <w:rPr>
                <w:rFonts w:cs="Times New Roman"/>
                <w:i/>
                <w:sz w:val="24"/>
                <w:szCs w:val="24"/>
                <w:lang w:val="fi-FI"/>
              </w:rPr>
              <w:t>sanutihe</w:t>
            </w:r>
            <w:r w:rsidRPr="00CE33A7">
              <w:rPr>
                <w:rFonts w:cs="Times New Roman"/>
                <w:i/>
                <w:sz w:val="24"/>
                <w:szCs w:val="24"/>
              </w:rPr>
              <w:t xml:space="preserve">, </w:t>
            </w:r>
            <w:r w:rsidRPr="00CE33A7">
              <w:rPr>
                <w:rFonts w:cs="Times New Roman"/>
                <w:i/>
                <w:sz w:val="24"/>
                <w:szCs w:val="24"/>
                <w:lang w:val="fi-FI"/>
              </w:rPr>
              <w:t>valatadihe</w:t>
            </w:r>
            <w:r w:rsidRPr="00CE33A7">
              <w:rPr>
                <w:rFonts w:cs="Times New Roman"/>
                <w:i/>
                <w:sz w:val="24"/>
                <w:szCs w:val="24"/>
              </w:rPr>
              <w:t>;</w:t>
            </w:r>
          </w:p>
          <w:p w14:paraId="799BFAA4"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lastRenderedPageBreak/>
              <w:t xml:space="preserve">- формы иллатива, инессива, элатива </w:t>
            </w:r>
            <w:r w:rsidRPr="00CE33A7">
              <w:rPr>
                <w:rFonts w:cs="Times New Roman"/>
                <w:sz w:val="24"/>
                <w:szCs w:val="24"/>
                <w:lang w:val="fi-FI"/>
              </w:rPr>
              <w:t>III</w:t>
            </w:r>
            <w:r w:rsidRPr="00CE33A7">
              <w:rPr>
                <w:rFonts w:cs="Times New Roman"/>
                <w:sz w:val="24"/>
                <w:szCs w:val="24"/>
              </w:rPr>
              <w:t xml:space="preserve"> инфинитива; иллатива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nem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mh</w:t>
            </w:r>
            <w:r w:rsidRPr="00CE33A7">
              <w:rPr>
                <w:rFonts w:cs="Times New Roman"/>
                <w:i/>
                <w:iCs/>
                <w:sz w:val="24"/>
                <w:szCs w:val="24"/>
              </w:rPr>
              <w:t>ä</w:t>
            </w:r>
            <w:r w:rsidRPr="00CE33A7">
              <w:rPr>
                <w:rFonts w:cs="Times New Roman"/>
                <w:sz w:val="24"/>
                <w:szCs w:val="24"/>
              </w:rPr>
              <w:t xml:space="preserve">; инессив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Olem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s</w:t>
            </w:r>
            <w:r w:rsidRPr="00CE33A7">
              <w:rPr>
                <w:rFonts w:cs="Times New Roman"/>
                <w:i/>
                <w:iCs/>
                <w:sz w:val="24"/>
                <w:szCs w:val="24"/>
              </w:rPr>
              <w:t>.</w:t>
            </w:r>
            <w:r w:rsidRPr="00CE33A7">
              <w:rPr>
                <w:rFonts w:cs="Times New Roman"/>
                <w:sz w:val="24"/>
                <w:szCs w:val="24"/>
              </w:rPr>
              <w:t xml:space="preserve">; элатив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Tulim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sp</w:t>
            </w:r>
            <w:r w:rsidRPr="00CE33A7">
              <w:rPr>
                <w:rFonts w:cs="Times New Roman"/>
                <w:i/>
                <w:iCs/>
                <w:sz w:val="24"/>
                <w:szCs w:val="24"/>
              </w:rPr>
              <w:t>ä</w:t>
            </w:r>
            <w:r w:rsidRPr="00CE33A7">
              <w:rPr>
                <w:rFonts w:cs="Times New Roman"/>
                <w:i/>
                <w:iCs/>
                <w:sz w:val="24"/>
                <w:szCs w:val="24"/>
                <w:lang w:val="fi-FI"/>
              </w:rPr>
              <w:t>i</w:t>
            </w:r>
            <w:r w:rsidRPr="00CE33A7">
              <w:rPr>
                <w:rFonts w:cs="Times New Roman"/>
                <w:i/>
                <w:iCs/>
                <w:sz w:val="24"/>
                <w:szCs w:val="24"/>
              </w:rPr>
              <w:t>.;</w:t>
            </w:r>
          </w:p>
          <w:p w14:paraId="6FEB65C7" w14:textId="77777777" w:rsidR="00155A51" w:rsidRPr="00CE33A7" w:rsidRDefault="00155A51" w:rsidP="00155A51">
            <w:pPr>
              <w:spacing w:after="0" w:line="240" w:lineRule="auto"/>
              <w:ind w:left="633"/>
              <w:rPr>
                <w:rFonts w:cs="Times New Roman"/>
                <w:color w:val="FF0000"/>
                <w:sz w:val="24"/>
                <w:szCs w:val="24"/>
                <w:lang w:val="fi-FI"/>
              </w:rPr>
            </w:pPr>
            <w:r w:rsidRPr="00CE33A7">
              <w:rPr>
                <w:rFonts w:cs="Times New Roman"/>
                <w:sz w:val="24"/>
                <w:szCs w:val="24"/>
              </w:rPr>
              <w:t xml:space="preserve">- глаголы вепсского языка с учетом их управления, в т.ч.: </w:t>
            </w:r>
            <w:r w:rsidRPr="00CE33A7">
              <w:rPr>
                <w:rFonts w:cs="Times New Roman"/>
                <w:i/>
                <w:sz w:val="24"/>
                <w:szCs w:val="24"/>
                <w:lang w:val="fi-FI"/>
              </w:rPr>
              <w:t>armastada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mamad</w:t>
            </w:r>
            <w:r w:rsidRPr="00CE33A7">
              <w:rPr>
                <w:rFonts w:cs="Times New Roman"/>
                <w:i/>
                <w:sz w:val="24"/>
                <w:szCs w:val="24"/>
              </w:rPr>
              <w:t xml:space="preserve">, </w:t>
            </w:r>
            <w:r w:rsidRPr="00CE33A7">
              <w:rPr>
                <w:rFonts w:cs="Times New Roman"/>
                <w:i/>
                <w:sz w:val="24"/>
                <w:szCs w:val="24"/>
                <w:lang w:val="fi-FI"/>
              </w:rPr>
              <w:t>navedida</w:t>
            </w:r>
            <w:r w:rsidRPr="00CE33A7">
              <w:rPr>
                <w:rFonts w:cs="Times New Roman"/>
                <w:i/>
                <w:sz w:val="24"/>
                <w:szCs w:val="24"/>
              </w:rPr>
              <w:t xml:space="preserve"> (</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j</w:t>
            </w:r>
            <w:r w:rsidRPr="00CE33A7">
              <w:rPr>
                <w:rFonts w:cs="Times New Roman"/>
                <w:i/>
                <w:sz w:val="24"/>
                <w:szCs w:val="24"/>
              </w:rPr>
              <w:t>ä</w:t>
            </w:r>
            <w:r w:rsidRPr="00CE33A7">
              <w:rPr>
                <w:rFonts w:cs="Times New Roman"/>
                <w:i/>
                <w:sz w:val="24"/>
                <w:szCs w:val="24"/>
                <w:lang w:val="fi-FI"/>
              </w:rPr>
              <w:t>hi</w:t>
            </w:r>
            <w:r w:rsidRPr="00CE33A7">
              <w:rPr>
                <w:rFonts w:cs="Times New Roman"/>
                <w:i/>
                <w:sz w:val="24"/>
                <w:szCs w:val="24"/>
              </w:rPr>
              <w:t>š</w:t>
            </w:r>
            <w:r w:rsidRPr="00CE33A7">
              <w:rPr>
                <w:rFonts w:cs="Times New Roman"/>
                <w:i/>
                <w:sz w:val="24"/>
                <w:szCs w:val="24"/>
                <w:lang w:val="fi-FI"/>
              </w:rPr>
              <w:t>t</w:t>
            </w:r>
            <w:r w:rsidRPr="00CE33A7">
              <w:rPr>
                <w:rFonts w:cs="Times New Roman"/>
                <w:sz w:val="24"/>
                <w:szCs w:val="24"/>
              </w:rPr>
              <w:t xml:space="preserve">, </w:t>
            </w:r>
            <w:r w:rsidRPr="00CE33A7">
              <w:rPr>
                <w:rFonts w:cs="Times New Roman"/>
                <w:i/>
                <w:sz w:val="24"/>
                <w:szCs w:val="24"/>
                <w:lang w:val="fi-FI"/>
              </w:rPr>
              <w:t>sogenzoitta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sogenzoitta</w:t>
            </w:r>
            <w:r w:rsidRPr="00CE33A7">
              <w:rPr>
                <w:rFonts w:cs="Times New Roman"/>
                <w:i/>
                <w:sz w:val="24"/>
                <w:szCs w:val="24"/>
              </w:rPr>
              <w:t xml:space="preserve"> (</w:t>
            </w:r>
            <w:r w:rsidRPr="00CE33A7">
              <w:rPr>
                <w:rFonts w:cs="Times New Roman"/>
                <w:i/>
                <w:sz w:val="24"/>
                <w:szCs w:val="24"/>
                <w:lang w:val="fi-FI"/>
              </w:rPr>
              <w:t>Mil</w:t>
            </w:r>
            <w:r w:rsidRPr="00CE33A7">
              <w:rPr>
                <w:rFonts w:cs="Times New Roman"/>
                <w:i/>
                <w:sz w:val="24"/>
                <w:szCs w:val="24"/>
              </w:rPr>
              <w:t xml:space="preserve">?) </w:t>
            </w:r>
            <w:r w:rsidRPr="00CE33A7">
              <w:rPr>
                <w:rFonts w:cs="Times New Roman"/>
                <w:i/>
                <w:sz w:val="24"/>
                <w:szCs w:val="24"/>
                <w:lang w:val="fi-FI"/>
              </w:rPr>
              <w:t>s</w:t>
            </w:r>
            <w:r w:rsidRPr="00CE33A7">
              <w:rPr>
                <w:rFonts w:cs="Times New Roman"/>
                <w:i/>
                <w:sz w:val="24"/>
                <w:szCs w:val="24"/>
              </w:rPr>
              <w:t>ä</w:t>
            </w:r>
            <w:r w:rsidRPr="00CE33A7">
              <w:rPr>
                <w:rFonts w:cs="Times New Roman"/>
                <w:i/>
                <w:sz w:val="24"/>
                <w:szCs w:val="24"/>
                <w:lang w:val="fi-FI"/>
              </w:rPr>
              <w:t>degil</w:t>
            </w:r>
            <w:r w:rsidRPr="00CE33A7">
              <w:rPr>
                <w:rFonts w:cs="Times New Roman"/>
                <w:i/>
                <w:sz w:val="24"/>
                <w:szCs w:val="24"/>
              </w:rPr>
              <w:t xml:space="preserve">, </w:t>
            </w:r>
            <w:r w:rsidRPr="00CE33A7">
              <w:rPr>
                <w:rFonts w:cs="Times New Roman"/>
                <w:i/>
                <w:sz w:val="24"/>
                <w:szCs w:val="24"/>
                <w:lang w:val="fi-FI"/>
              </w:rPr>
              <w:t>spasiboitta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opendajad</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ritada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sizart</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ritada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š?) </w:t>
            </w:r>
            <w:r w:rsidRPr="00CE33A7">
              <w:rPr>
                <w:rFonts w:cs="Times New Roman"/>
                <w:i/>
                <w:sz w:val="24"/>
                <w:szCs w:val="24"/>
                <w:lang w:val="fi-FI"/>
              </w:rPr>
              <w:t>vargastuses</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š?) š</w:t>
            </w:r>
            <w:r w:rsidRPr="00CE33A7">
              <w:rPr>
                <w:rFonts w:cs="Times New Roman"/>
                <w:i/>
                <w:sz w:val="24"/>
                <w:szCs w:val="24"/>
                <w:lang w:val="fi-FI"/>
              </w:rPr>
              <w:t>kapas</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 </w:t>
            </w:r>
            <w:r w:rsidRPr="00CE33A7">
              <w:rPr>
                <w:rFonts w:cs="Times New Roman"/>
                <w:i/>
                <w:sz w:val="24"/>
                <w:szCs w:val="24"/>
                <w:lang w:val="fi-FI"/>
              </w:rPr>
              <w:t>kirjan</w:t>
            </w:r>
            <w:r w:rsidRPr="00CE33A7">
              <w:rPr>
                <w:rFonts w:cs="Times New Roman"/>
                <w:i/>
                <w:sz w:val="24"/>
                <w:szCs w:val="24"/>
              </w:rPr>
              <w:t xml:space="preserve">, </w:t>
            </w:r>
            <w:r w:rsidRPr="00CE33A7">
              <w:rPr>
                <w:rFonts w:cs="Times New Roman"/>
                <w:i/>
                <w:sz w:val="24"/>
                <w:szCs w:val="24"/>
                <w:lang w:val="fi-FI"/>
              </w:rPr>
              <w:t>ecta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ecta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š? </w:t>
            </w:r>
            <w:r w:rsidRPr="00CE33A7">
              <w:rPr>
                <w:rFonts w:cs="Times New Roman"/>
                <w:i/>
                <w:sz w:val="24"/>
                <w:szCs w:val="24"/>
                <w:lang w:val="fi-FI"/>
              </w:rPr>
              <w:t xml:space="preserve">Kus?) sel’gšaugus, ecta (Min?) kirjan, kel’ta (Keda?) last, tusttuda (Keda? Midä?) babad, soitta (Mil?) soitoižel, väta (Mihe?) jaugmäčhu </w:t>
            </w:r>
            <w:r w:rsidRPr="00CE33A7">
              <w:rPr>
                <w:rFonts w:cs="Times New Roman"/>
                <w:sz w:val="24"/>
                <w:szCs w:val="24"/>
              </w:rPr>
              <w:t>и</w:t>
            </w:r>
            <w:r w:rsidRPr="00CE33A7">
              <w:rPr>
                <w:rFonts w:cs="Times New Roman"/>
                <w:sz w:val="24"/>
                <w:szCs w:val="24"/>
                <w:lang w:val="fi-FI"/>
              </w:rPr>
              <w:t xml:space="preserve"> </w:t>
            </w:r>
            <w:r w:rsidRPr="00CE33A7">
              <w:rPr>
                <w:rFonts w:cs="Times New Roman"/>
                <w:sz w:val="24"/>
                <w:szCs w:val="24"/>
              </w:rPr>
              <w:t>др</w:t>
            </w:r>
            <w:r w:rsidRPr="00CE33A7">
              <w:rPr>
                <w:rFonts w:cs="Times New Roman"/>
                <w:sz w:val="24"/>
                <w:szCs w:val="24"/>
                <w:lang w:val="fi-FI"/>
              </w:rPr>
              <w:t>.;</w:t>
            </w:r>
          </w:p>
          <w:p w14:paraId="34AC7B67"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emendes</w:t>
            </w:r>
            <w:r w:rsidRPr="00CE33A7">
              <w:rPr>
                <w:rFonts w:cs="Times New Roman"/>
                <w:i/>
                <w:sz w:val="24"/>
                <w:szCs w:val="24"/>
              </w:rPr>
              <w:t xml:space="preserve"> –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emendesp</w:t>
            </w:r>
            <w:r w:rsidRPr="00CE33A7">
              <w:rPr>
                <w:rFonts w:cs="Times New Roman"/>
                <w:i/>
                <w:sz w:val="24"/>
                <w:szCs w:val="24"/>
              </w:rPr>
              <w:t>ä</w:t>
            </w:r>
            <w:r w:rsidRPr="00CE33A7">
              <w:rPr>
                <w:rFonts w:cs="Times New Roman"/>
                <w:i/>
                <w:sz w:val="24"/>
                <w:szCs w:val="24"/>
                <w:lang w:val="en-US"/>
              </w:rPr>
              <w:t>i</w:t>
            </w:r>
            <w:r w:rsidRPr="00CE33A7">
              <w:rPr>
                <w:rFonts w:cs="Times New Roman"/>
                <w:i/>
                <w:sz w:val="24"/>
                <w:szCs w:val="24"/>
              </w:rPr>
              <w:t xml:space="preserve"> –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emendeta</w:t>
            </w:r>
            <w:r w:rsidRPr="00CE33A7">
              <w:rPr>
                <w:rFonts w:cs="Times New Roman"/>
                <w:i/>
                <w:sz w:val="24"/>
                <w:szCs w:val="24"/>
              </w:rPr>
              <w:t>;</w:t>
            </w:r>
          </w:p>
          <w:p w14:paraId="5806FED9"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различные предлоги и послелоги, в т.ч.: </w:t>
            </w:r>
            <w:r w:rsidRPr="00CE33A7">
              <w:rPr>
                <w:rFonts w:cs="Times New Roman"/>
                <w:i/>
                <w:color w:val="000000"/>
                <w:sz w:val="24"/>
                <w:szCs w:val="24"/>
                <w:lang w:val="fi-FI"/>
              </w:rPr>
              <w:t>al</w:t>
            </w:r>
            <w:r w:rsidRPr="00CE33A7">
              <w:rPr>
                <w:rFonts w:cs="Times New Roman"/>
                <w:i/>
                <w:color w:val="000000"/>
                <w:sz w:val="24"/>
                <w:szCs w:val="24"/>
              </w:rPr>
              <w:t xml:space="preserve">, </w:t>
            </w:r>
            <w:r w:rsidRPr="00CE33A7">
              <w:rPr>
                <w:rFonts w:cs="Times New Roman"/>
                <w:i/>
                <w:color w:val="000000"/>
                <w:sz w:val="24"/>
                <w:szCs w:val="24"/>
                <w:lang w:val="fi-FI"/>
              </w:rPr>
              <w:t>alle</w:t>
            </w:r>
            <w:r w:rsidRPr="00CE33A7">
              <w:rPr>
                <w:rFonts w:cs="Times New Roman"/>
                <w:i/>
                <w:color w:val="000000"/>
                <w:sz w:val="24"/>
                <w:szCs w:val="24"/>
              </w:rPr>
              <w:t xml:space="preserve">, </w:t>
            </w:r>
            <w:r w:rsidRPr="00CE33A7">
              <w:rPr>
                <w:rFonts w:cs="Times New Roman"/>
                <w:i/>
                <w:color w:val="000000"/>
                <w:sz w:val="24"/>
                <w:szCs w:val="24"/>
                <w:lang w:val="fi-FI"/>
              </w:rPr>
              <w:t>alp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aigan</w:t>
            </w:r>
            <w:r w:rsidRPr="00CE33A7">
              <w:rPr>
                <w:rFonts w:cs="Times New Roman"/>
                <w:i/>
                <w:color w:val="000000"/>
                <w:sz w:val="24"/>
                <w:szCs w:val="24"/>
              </w:rPr>
              <w:t xml:space="preserve">, </w:t>
            </w:r>
            <w:r w:rsidRPr="00CE33A7">
              <w:rPr>
                <w:rFonts w:cs="Times New Roman"/>
                <w:i/>
                <w:color w:val="000000"/>
                <w:sz w:val="24"/>
                <w:szCs w:val="24"/>
                <w:lang w:val="fi-FI"/>
              </w:rPr>
              <w:t>vast</w:t>
            </w:r>
            <w:r w:rsidRPr="00CE33A7">
              <w:rPr>
                <w:rFonts w:cs="Times New Roman"/>
                <w:i/>
                <w:color w:val="000000"/>
                <w:sz w:val="24"/>
                <w:szCs w:val="24"/>
              </w:rPr>
              <w:t xml:space="preserve">, </w:t>
            </w:r>
            <w:r w:rsidRPr="00CE33A7">
              <w:rPr>
                <w:rFonts w:cs="Times New Roman"/>
                <w:i/>
                <w:color w:val="000000"/>
                <w:sz w:val="24"/>
                <w:szCs w:val="24"/>
                <w:lang w:val="fi-FI"/>
              </w:rPr>
              <w:t>veres</w:t>
            </w:r>
            <w:r w:rsidRPr="00CE33A7">
              <w:rPr>
                <w:rFonts w:cs="Times New Roman"/>
                <w:i/>
                <w:color w:val="000000"/>
                <w:sz w:val="24"/>
                <w:szCs w:val="24"/>
              </w:rPr>
              <w:t xml:space="preserve">, </w:t>
            </w:r>
            <w:r w:rsidRPr="00CE33A7">
              <w:rPr>
                <w:rFonts w:cs="Times New Roman"/>
                <w:i/>
                <w:color w:val="000000"/>
                <w:sz w:val="24"/>
                <w:szCs w:val="24"/>
                <w:lang w:val="fi-FI"/>
              </w:rPr>
              <w:t>edes</w:t>
            </w:r>
            <w:r w:rsidRPr="00CE33A7">
              <w:rPr>
                <w:rFonts w:cs="Times New Roman"/>
                <w:i/>
                <w:color w:val="000000"/>
                <w:sz w:val="24"/>
                <w:szCs w:val="24"/>
              </w:rPr>
              <w:t xml:space="preserve">, </w:t>
            </w:r>
            <w:r w:rsidRPr="00CE33A7">
              <w:rPr>
                <w:rFonts w:cs="Times New Roman"/>
                <w:i/>
                <w:color w:val="000000"/>
                <w:sz w:val="24"/>
                <w:szCs w:val="24"/>
                <w:lang w:val="fi-FI"/>
              </w:rPr>
              <w:t>edehe</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ges</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ghe</w:t>
            </w:r>
            <w:r w:rsidRPr="00CE33A7">
              <w:rPr>
                <w:rFonts w:cs="Times New Roman"/>
                <w:i/>
                <w:color w:val="000000"/>
                <w:sz w:val="24"/>
                <w:szCs w:val="24"/>
              </w:rPr>
              <w:t xml:space="preserve">, </w:t>
            </w:r>
            <w:r w:rsidRPr="00CE33A7">
              <w:rPr>
                <w:rFonts w:cs="Times New Roman"/>
                <w:i/>
                <w:color w:val="000000"/>
                <w:sz w:val="24"/>
                <w:szCs w:val="24"/>
                <w:lang w:val="fi-FI"/>
              </w:rPr>
              <w:t>kanman</w:t>
            </w:r>
            <w:r w:rsidRPr="00CE33A7">
              <w:rPr>
                <w:rFonts w:cs="Times New Roman"/>
                <w:i/>
                <w:color w:val="000000"/>
                <w:sz w:val="24"/>
                <w:szCs w:val="24"/>
              </w:rPr>
              <w:t xml:space="preserve">, </w:t>
            </w:r>
            <w:r w:rsidRPr="00CE33A7">
              <w:rPr>
                <w:rFonts w:cs="Times New Roman"/>
                <w:i/>
                <w:color w:val="000000"/>
                <w:sz w:val="24"/>
                <w:szCs w:val="24"/>
                <w:lang w:val="fi-FI"/>
              </w:rPr>
              <w:t>kal</w:t>
            </w:r>
            <w:r w:rsidRPr="00CE33A7">
              <w:rPr>
                <w:rFonts w:cs="Times New Roman"/>
                <w:i/>
                <w:color w:val="000000"/>
                <w:sz w:val="24"/>
                <w:szCs w:val="24"/>
              </w:rPr>
              <w:t>’</w:t>
            </w:r>
            <w:r w:rsidRPr="00CE33A7">
              <w:rPr>
                <w:rFonts w:cs="Times New Roman"/>
                <w:i/>
                <w:color w:val="000000"/>
                <w:sz w:val="24"/>
                <w:szCs w:val="24"/>
                <w:lang w:val="fi-FI"/>
              </w:rPr>
              <w:t>t</w:t>
            </w:r>
            <w:r w:rsidRPr="00CE33A7">
              <w:rPr>
                <w:rFonts w:cs="Times New Roman"/>
                <w:i/>
                <w:color w:val="000000"/>
                <w:sz w:val="24"/>
                <w:szCs w:val="24"/>
              </w:rPr>
              <w:t xml:space="preserve">, </w:t>
            </w:r>
            <w:r w:rsidRPr="00CE33A7">
              <w:rPr>
                <w:rFonts w:cs="Times New Roman"/>
                <w:i/>
                <w:color w:val="000000"/>
                <w:sz w:val="24"/>
                <w:szCs w:val="24"/>
                <w:lang w:val="fi-FI"/>
              </w:rPr>
              <w:t>kesked</w:t>
            </w:r>
            <w:r w:rsidRPr="00CE33A7">
              <w:rPr>
                <w:rFonts w:cs="Times New Roman"/>
                <w:i/>
                <w:color w:val="000000"/>
                <w:sz w:val="24"/>
                <w:szCs w:val="24"/>
              </w:rPr>
              <w:t xml:space="preserve">, </w:t>
            </w:r>
            <w:r w:rsidRPr="00CE33A7">
              <w:rPr>
                <w:rFonts w:cs="Times New Roman"/>
                <w:i/>
                <w:color w:val="000000"/>
                <w:sz w:val="24"/>
                <w:szCs w:val="24"/>
                <w:lang w:val="fi-FI"/>
              </w:rPr>
              <w:t>keskes</w:t>
            </w:r>
            <w:r w:rsidRPr="00CE33A7">
              <w:rPr>
                <w:rFonts w:cs="Times New Roman"/>
                <w:i/>
                <w:color w:val="000000"/>
                <w:sz w:val="24"/>
                <w:szCs w:val="24"/>
              </w:rPr>
              <w:t xml:space="preserve">, </w:t>
            </w:r>
            <w:r w:rsidRPr="00CE33A7">
              <w:rPr>
                <w:rFonts w:cs="Times New Roman"/>
                <w:i/>
                <w:color w:val="000000"/>
                <w:sz w:val="24"/>
                <w:szCs w:val="24"/>
                <w:lang w:val="fi-FI"/>
              </w:rPr>
              <w:t>kohtas</w:t>
            </w:r>
            <w:r w:rsidRPr="00CE33A7">
              <w:rPr>
                <w:rFonts w:cs="Times New Roman"/>
                <w:i/>
                <w:color w:val="000000"/>
                <w:sz w:val="24"/>
                <w:szCs w:val="24"/>
              </w:rPr>
              <w:t xml:space="preserve">, </w:t>
            </w:r>
            <w:r w:rsidRPr="00CE33A7">
              <w:rPr>
                <w:rFonts w:cs="Times New Roman"/>
                <w:i/>
                <w:color w:val="000000"/>
                <w:sz w:val="24"/>
                <w:szCs w:val="24"/>
                <w:lang w:val="fi-FI"/>
              </w:rPr>
              <w:t>kohtha</w:t>
            </w:r>
            <w:r w:rsidRPr="00CE33A7">
              <w:rPr>
                <w:rFonts w:cs="Times New Roman"/>
                <w:i/>
                <w:color w:val="000000"/>
                <w:sz w:val="24"/>
                <w:szCs w:val="24"/>
              </w:rPr>
              <w:t xml:space="preserve">, </w:t>
            </w:r>
            <w:r w:rsidRPr="00CE33A7">
              <w:rPr>
                <w:rFonts w:cs="Times New Roman"/>
                <w:i/>
                <w:color w:val="000000"/>
                <w:sz w:val="24"/>
                <w:szCs w:val="24"/>
                <w:lang w:val="fi-FI"/>
              </w:rPr>
              <w:t>l</w:t>
            </w:r>
            <w:r w:rsidRPr="00CE33A7">
              <w:rPr>
                <w:rFonts w:cs="Times New Roman"/>
                <w:i/>
                <w:color w:val="000000"/>
                <w:sz w:val="24"/>
                <w:szCs w:val="24"/>
              </w:rPr>
              <w:t>ä</w:t>
            </w:r>
            <w:r w:rsidRPr="00CE33A7">
              <w:rPr>
                <w:rFonts w:cs="Times New Roman"/>
                <w:i/>
                <w:color w:val="000000"/>
                <w:sz w:val="24"/>
                <w:szCs w:val="24"/>
                <w:lang w:val="fi-FI"/>
              </w:rPr>
              <w:t>z</w:t>
            </w:r>
            <w:r w:rsidRPr="00CE33A7">
              <w:rPr>
                <w:rFonts w:cs="Times New Roman"/>
                <w:i/>
                <w:color w:val="000000"/>
                <w:sz w:val="24"/>
                <w:szCs w:val="24"/>
              </w:rPr>
              <w:t xml:space="preserve">, </w:t>
            </w:r>
            <w:r w:rsidRPr="00CE33A7">
              <w:rPr>
                <w:rFonts w:cs="Times New Roman"/>
                <w:i/>
                <w:color w:val="000000"/>
                <w:sz w:val="24"/>
                <w:szCs w:val="24"/>
                <w:lang w:val="fi-FI"/>
              </w:rPr>
              <w:t>m</w:t>
            </w:r>
            <w:r w:rsidRPr="00CE33A7">
              <w:rPr>
                <w:rFonts w:cs="Times New Roman"/>
                <w:i/>
                <w:color w:val="000000"/>
                <w:sz w:val="24"/>
                <w:szCs w:val="24"/>
              </w:rPr>
              <w:t>ö</w:t>
            </w:r>
            <w:r w:rsidRPr="00CE33A7">
              <w:rPr>
                <w:rFonts w:cs="Times New Roman"/>
                <w:i/>
                <w:color w:val="000000"/>
                <w:sz w:val="24"/>
                <w:szCs w:val="24"/>
                <w:lang w:val="fi-FI"/>
              </w:rPr>
              <w:t>dhe</w:t>
            </w:r>
            <w:r w:rsidRPr="00CE33A7">
              <w:rPr>
                <w:rFonts w:cs="Times New Roman"/>
                <w:i/>
                <w:color w:val="000000"/>
                <w:sz w:val="24"/>
                <w:szCs w:val="24"/>
              </w:rPr>
              <w:t xml:space="preserve">, </w:t>
            </w:r>
            <w:r w:rsidRPr="00CE33A7">
              <w:rPr>
                <w:rFonts w:cs="Times New Roman"/>
                <w:i/>
                <w:color w:val="000000"/>
                <w:sz w:val="24"/>
                <w:szCs w:val="24"/>
                <w:lang w:val="fi-FI"/>
              </w:rPr>
              <w:t>n</w:t>
            </w:r>
            <w:r w:rsidRPr="00CE33A7">
              <w:rPr>
                <w:rFonts w:cs="Times New Roman"/>
                <w:i/>
                <w:color w:val="000000"/>
                <w:sz w:val="24"/>
                <w:szCs w:val="24"/>
              </w:rPr>
              <w:t>ä</w:t>
            </w:r>
            <w:r w:rsidRPr="00CE33A7">
              <w:rPr>
                <w:rFonts w:cs="Times New Roman"/>
                <w:i/>
                <w:color w:val="000000"/>
                <w:sz w:val="24"/>
                <w:szCs w:val="24"/>
                <w:lang w:val="fi-FI"/>
              </w:rPr>
              <w:t>ht</w:t>
            </w:r>
            <w:r w:rsidRPr="00CE33A7">
              <w:rPr>
                <w:rFonts w:cs="Times New Roman"/>
                <w:i/>
                <w:color w:val="000000"/>
                <w:sz w:val="24"/>
                <w:szCs w:val="24"/>
              </w:rPr>
              <w:t xml:space="preserve">, </w:t>
            </w:r>
            <w:r w:rsidRPr="00CE33A7">
              <w:rPr>
                <w:rFonts w:cs="Times New Roman"/>
                <w:i/>
                <w:color w:val="000000"/>
                <w:sz w:val="24"/>
                <w:szCs w:val="24"/>
                <w:lang w:val="fi-FI"/>
              </w:rPr>
              <w:t>pai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polhe</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le</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rindal</w:t>
            </w:r>
            <w:r w:rsidRPr="00CE33A7">
              <w:rPr>
                <w:rFonts w:cs="Times New Roman"/>
                <w:i/>
                <w:color w:val="000000"/>
                <w:sz w:val="24"/>
                <w:szCs w:val="24"/>
              </w:rPr>
              <w:t xml:space="preserve">, </w:t>
            </w:r>
            <w:r w:rsidRPr="00CE33A7">
              <w:rPr>
                <w:rFonts w:cs="Times New Roman"/>
                <w:i/>
                <w:color w:val="000000"/>
                <w:sz w:val="24"/>
                <w:szCs w:val="24"/>
                <w:lang w:val="fi-FI"/>
              </w:rPr>
              <w:t>sires</w:t>
            </w:r>
            <w:r w:rsidRPr="00CE33A7">
              <w:rPr>
                <w:rFonts w:cs="Times New Roman"/>
                <w:i/>
                <w:color w:val="000000"/>
                <w:sz w:val="24"/>
                <w:szCs w:val="24"/>
              </w:rPr>
              <w:t xml:space="preserve">, </w:t>
            </w:r>
            <w:r w:rsidRPr="00CE33A7">
              <w:rPr>
                <w:rFonts w:cs="Times New Roman"/>
                <w:i/>
                <w:color w:val="000000"/>
                <w:sz w:val="24"/>
                <w:szCs w:val="24"/>
                <w:lang w:val="fi-FI"/>
              </w:rPr>
              <w:t>sijas</w:t>
            </w:r>
            <w:r w:rsidRPr="00CE33A7">
              <w:rPr>
                <w:rFonts w:cs="Times New Roman"/>
                <w:i/>
                <w:color w:val="000000"/>
                <w:sz w:val="24"/>
                <w:szCs w:val="24"/>
              </w:rPr>
              <w:t xml:space="preserve">, </w:t>
            </w:r>
            <w:r w:rsidRPr="00CE33A7">
              <w:rPr>
                <w:rFonts w:cs="Times New Roman"/>
                <w:i/>
                <w:color w:val="000000"/>
                <w:sz w:val="24"/>
                <w:szCs w:val="24"/>
                <w:lang w:val="fi-FI"/>
              </w:rPr>
              <w:t>siri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s</w:t>
            </w:r>
            <w:r w:rsidRPr="00CE33A7">
              <w:rPr>
                <w:rFonts w:cs="Times New Roman"/>
                <w:i/>
                <w:color w:val="000000"/>
                <w:sz w:val="24"/>
                <w:szCs w:val="24"/>
              </w:rPr>
              <w:t>ü</w:t>
            </w:r>
            <w:r w:rsidRPr="00CE33A7">
              <w:rPr>
                <w:rFonts w:cs="Times New Roman"/>
                <w:i/>
                <w:color w:val="000000"/>
                <w:sz w:val="24"/>
                <w:szCs w:val="24"/>
                <w:lang w:val="fi-FI"/>
              </w:rPr>
              <w:t>d</w:t>
            </w:r>
            <w:r w:rsidRPr="00CE33A7">
              <w:rPr>
                <w:rFonts w:cs="Times New Roman"/>
                <w:i/>
                <w:color w:val="000000"/>
                <w:sz w:val="24"/>
                <w:szCs w:val="24"/>
              </w:rPr>
              <w:t>ä</w:t>
            </w:r>
            <w:r w:rsidRPr="00CE33A7">
              <w:rPr>
                <w:rFonts w:cs="Times New Roman"/>
                <w:i/>
                <w:color w:val="000000"/>
                <w:sz w:val="24"/>
                <w:szCs w:val="24"/>
                <w:lang w:val="fi-FI"/>
              </w:rPr>
              <w:t>imes</w:t>
            </w:r>
            <w:r w:rsidRPr="00CE33A7">
              <w:rPr>
                <w:rFonts w:cs="Times New Roman"/>
                <w:i/>
                <w:color w:val="000000"/>
                <w:sz w:val="24"/>
                <w:szCs w:val="24"/>
              </w:rPr>
              <w:t xml:space="preserve">, </w:t>
            </w:r>
            <w:r w:rsidRPr="00CE33A7">
              <w:rPr>
                <w:rFonts w:cs="Times New Roman"/>
                <w:i/>
                <w:color w:val="000000"/>
                <w:sz w:val="24"/>
                <w:szCs w:val="24"/>
                <w:lang w:val="fi-FI"/>
              </w:rPr>
              <w:t>taga</w:t>
            </w:r>
            <w:r w:rsidRPr="00CE33A7">
              <w:rPr>
                <w:rFonts w:cs="Times New Roman"/>
                <w:i/>
                <w:color w:val="000000"/>
                <w:sz w:val="24"/>
                <w:szCs w:val="24"/>
              </w:rPr>
              <w:t xml:space="preserve">, </w:t>
            </w:r>
            <w:r w:rsidRPr="00CE33A7">
              <w:rPr>
                <w:rFonts w:cs="Times New Roman"/>
                <w:i/>
                <w:color w:val="000000"/>
                <w:sz w:val="24"/>
                <w:szCs w:val="24"/>
                <w:lang w:val="fi-FI"/>
              </w:rPr>
              <w:t>tagut</w:t>
            </w:r>
            <w:r w:rsidRPr="00CE33A7">
              <w:rPr>
                <w:rFonts w:cs="Times New Roman"/>
                <w:i/>
                <w:color w:val="000000"/>
                <w:sz w:val="24"/>
                <w:szCs w:val="24"/>
              </w:rPr>
              <w:t xml:space="preserve">, </w:t>
            </w:r>
            <w:r w:rsidRPr="00CE33A7">
              <w:rPr>
                <w:rFonts w:cs="Times New Roman"/>
                <w:i/>
                <w:color w:val="000000"/>
                <w:sz w:val="24"/>
                <w:szCs w:val="24"/>
                <w:lang w:val="fi-FI"/>
              </w:rPr>
              <w:t>t</w:t>
            </w:r>
            <w:r w:rsidRPr="00CE33A7">
              <w:rPr>
                <w:rFonts w:cs="Times New Roman"/>
                <w:i/>
                <w:color w:val="000000"/>
                <w:sz w:val="24"/>
                <w:szCs w:val="24"/>
              </w:rPr>
              <w:t>ä</w:t>
            </w:r>
            <w:r w:rsidRPr="00CE33A7">
              <w:rPr>
                <w:rFonts w:cs="Times New Roman"/>
                <w:i/>
                <w:color w:val="000000"/>
                <w:sz w:val="24"/>
                <w:szCs w:val="24"/>
                <w:lang w:val="fi-FI"/>
              </w:rPr>
              <w:t>ht</w:t>
            </w:r>
            <w:r w:rsidRPr="00CE33A7">
              <w:rPr>
                <w:rFonts w:cs="Times New Roman"/>
                <w:i/>
                <w:color w:val="000000"/>
                <w:sz w:val="24"/>
                <w:szCs w:val="24"/>
              </w:rPr>
              <w:t>, ü</w:t>
            </w:r>
            <w:r w:rsidRPr="00CE33A7">
              <w:rPr>
                <w:rFonts w:cs="Times New Roman"/>
                <w:i/>
                <w:color w:val="000000"/>
                <w:sz w:val="24"/>
                <w:szCs w:val="24"/>
                <w:lang w:val="fi-FI"/>
              </w:rPr>
              <w:t>li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p>
          <w:p w14:paraId="1F6BC245"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различные союзы, в т.ч.: </w:t>
            </w:r>
            <w:r w:rsidRPr="00CE33A7">
              <w:rPr>
                <w:rFonts w:cs="Times New Roman"/>
                <w:i/>
                <w:sz w:val="24"/>
                <w:szCs w:val="24"/>
                <w:lang w:val="fi-FI"/>
              </w:rPr>
              <w:t>mi</w:t>
            </w:r>
            <w:r w:rsidRPr="00CE33A7">
              <w:rPr>
                <w:rFonts w:cs="Times New Roman"/>
                <w:i/>
                <w:sz w:val="24"/>
                <w:szCs w:val="24"/>
              </w:rPr>
              <w:t>š</w:t>
            </w:r>
            <w:r w:rsidRPr="00CE33A7">
              <w:rPr>
                <w:rFonts w:cs="Times New Roman"/>
                <w:i/>
                <w:sz w:val="24"/>
                <w:szCs w:val="24"/>
                <w:lang w:val="fi-FI"/>
              </w:rPr>
              <w:t>e</w:t>
            </w:r>
            <w:r w:rsidRPr="00CE33A7">
              <w:rPr>
                <w:rFonts w:cs="Times New Roman"/>
                <w:i/>
                <w:sz w:val="24"/>
                <w:szCs w:val="24"/>
              </w:rPr>
              <w:t xml:space="preserve">, </w:t>
            </w:r>
            <w:r w:rsidRPr="00CE33A7">
              <w:rPr>
                <w:rFonts w:cs="Times New Roman"/>
                <w:i/>
                <w:sz w:val="24"/>
                <w:szCs w:val="24"/>
                <w:lang w:val="fi-FI"/>
              </w:rPr>
              <w:t>konz</w:t>
            </w:r>
            <w:r w:rsidRPr="00CE33A7">
              <w:rPr>
                <w:rFonts w:cs="Times New Roman"/>
                <w:i/>
                <w:sz w:val="24"/>
                <w:szCs w:val="24"/>
              </w:rPr>
              <w:t xml:space="preserve">, </w:t>
            </w:r>
            <w:r w:rsidRPr="00CE33A7">
              <w:rPr>
                <w:rFonts w:cs="Times New Roman"/>
                <w:i/>
                <w:sz w:val="24"/>
                <w:szCs w:val="24"/>
                <w:lang w:val="fi-FI"/>
              </w:rPr>
              <w:t>ku</w:t>
            </w:r>
            <w:r w:rsidRPr="00CE33A7">
              <w:rPr>
                <w:rFonts w:cs="Times New Roman"/>
                <w:i/>
                <w:sz w:val="24"/>
                <w:szCs w:val="24"/>
              </w:rPr>
              <w:t xml:space="preserve">, </w:t>
            </w:r>
            <w:r w:rsidRPr="00CE33A7">
              <w:rPr>
                <w:rFonts w:cs="Times New Roman"/>
                <w:i/>
                <w:sz w:val="24"/>
                <w:szCs w:val="24"/>
                <w:lang w:val="fi-FI"/>
              </w:rPr>
              <w:t>sik</w:t>
            </w:r>
            <w:r w:rsidRPr="00CE33A7">
              <w:rPr>
                <w:rFonts w:cs="Times New Roman"/>
                <w:i/>
                <w:sz w:val="24"/>
                <w:szCs w:val="24"/>
              </w:rPr>
              <w:t>š-</w:t>
            </w:r>
            <w:r w:rsidRPr="00CE33A7">
              <w:rPr>
                <w:rFonts w:cs="Times New Roman"/>
                <w:i/>
                <w:sz w:val="24"/>
                <w:szCs w:val="24"/>
                <w:lang w:val="fi-FI"/>
              </w:rPr>
              <w:t>ku</w:t>
            </w:r>
            <w:r w:rsidRPr="00CE33A7">
              <w:rPr>
                <w:rFonts w:cs="Times New Roman"/>
                <w:i/>
                <w:sz w:val="24"/>
                <w:szCs w:val="24"/>
              </w:rPr>
              <w:t xml:space="preserve">, </w:t>
            </w:r>
            <w:r w:rsidRPr="00CE33A7">
              <w:rPr>
                <w:rFonts w:cs="Times New Roman"/>
                <w:i/>
                <w:sz w:val="24"/>
                <w:szCs w:val="24"/>
                <w:lang w:val="fi-FI"/>
              </w:rPr>
              <w:t>ku</w:t>
            </w:r>
            <w:r w:rsidRPr="00CE33A7">
              <w:rPr>
                <w:rFonts w:cs="Times New Roman"/>
                <w:i/>
                <w:sz w:val="24"/>
                <w:szCs w:val="24"/>
              </w:rPr>
              <w:t>...</w:t>
            </w:r>
            <w:r w:rsidRPr="00CE33A7">
              <w:rPr>
                <w:rFonts w:cs="Times New Roman"/>
                <w:i/>
                <w:sz w:val="24"/>
                <w:szCs w:val="24"/>
                <w:lang w:val="fi-FI"/>
              </w:rPr>
              <w:t>ka</w:t>
            </w:r>
            <w:r w:rsidRPr="00CE33A7">
              <w:rPr>
                <w:rFonts w:cs="Times New Roman"/>
                <w:i/>
                <w:sz w:val="24"/>
                <w:szCs w:val="24"/>
              </w:rPr>
              <w:t xml:space="preserve">, </w:t>
            </w:r>
            <w:r w:rsidRPr="00CE33A7">
              <w:rPr>
                <w:rFonts w:cs="Times New Roman"/>
                <w:i/>
                <w:sz w:val="24"/>
                <w:szCs w:val="24"/>
                <w:lang w:val="fi-FI"/>
              </w:rPr>
              <w:t>kuti</w:t>
            </w:r>
            <w:r w:rsidRPr="00CE33A7">
              <w:rPr>
                <w:rFonts w:cs="Times New Roman"/>
                <w:i/>
                <w:sz w:val="24"/>
                <w:szCs w:val="24"/>
              </w:rPr>
              <w:t xml:space="preserve">, </w:t>
            </w:r>
            <w:r w:rsidRPr="00CE33A7">
              <w:rPr>
                <w:rFonts w:cs="Times New Roman"/>
                <w:i/>
                <w:sz w:val="24"/>
                <w:szCs w:val="24"/>
                <w:lang w:val="fi-FI"/>
              </w:rPr>
              <w:t>sik</w:t>
            </w:r>
            <w:r w:rsidRPr="00CE33A7">
              <w:rPr>
                <w:rFonts w:cs="Times New Roman"/>
                <w:i/>
                <w:sz w:val="24"/>
                <w:szCs w:val="24"/>
              </w:rPr>
              <w:t xml:space="preserve">š </w:t>
            </w:r>
            <w:r w:rsidRPr="00CE33A7">
              <w:rPr>
                <w:rFonts w:cs="Times New Roman"/>
                <w:i/>
                <w:sz w:val="24"/>
                <w:szCs w:val="24"/>
                <w:lang w:val="fi-FI"/>
              </w:rPr>
              <w:t>mi</w:t>
            </w:r>
            <w:r w:rsidRPr="00CE33A7">
              <w:rPr>
                <w:rFonts w:cs="Times New Roman"/>
                <w:i/>
                <w:sz w:val="24"/>
                <w:szCs w:val="24"/>
              </w:rPr>
              <w:t>š</w:t>
            </w:r>
            <w:r w:rsidRPr="00CE33A7">
              <w:rPr>
                <w:rFonts w:cs="Times New Roman"/>
                <w:i/>
                <w:sz w:val="24"/>
                <w:szCs w:val="24"/>
                <w:lang w:val="fi-FI"/>
              </w:rPr>
              <w:t>e</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da</w:t>
            </w:r>
            <w:r w:rsidRPr="00CE33A7">
              <w:rPr>
                <w:rFonts w:cs="Times New Roman"/>
                <w:i/>
                <w:sz w:val="24"/>
                <w:szCs w:val="24"/>
              </w:rPr>
              <w:t xml:space="preserve">, </w:t>
            </w:r>
            <w:r w:rsidRPr="00CE33A7">
              <w:rPr>
                <w:rFonts w:cs="Times New Roman"/>
                <w:i/>
                <w:sz w:val="24"/>
                <w:szCs w:val="24"/>
                <w:lang w:val="fi-FI"/>
              </w:rPr>
              <w:t>dai</w:t>
            </w:r>
            <w:r w:rsidRPr="00CE33A7">
              <w:rPr>
                <w:rFonts w:cs="Times New Roman"/>
                <w:i/>
                <w:sz w:val="24"/>
                <w:szCs w:val="24"/>
              </w:rPr>
              <w:t xml:space="preserve">, </w:t>
            </w:r>
            <w:r w:rsidRPr="00CE33A7">
              <w:rPr>
                <w:rFonts w:cs="Times New Roman"/>
                <w:i/>
                <w:sz w:val="24"/>
                <w:szCs w:val="24"/>
                <w:lang w:val="fi-FI"/>
              </w:rPr>
              <w:t>vai</w:t>
            </w:r>
            <w:r w:rsidRPr="00CE33A7">
              <w:rPr>
                <w:rFonts w:cs="Times New Roman"/>
                <w:i/>
                <w:sz w:val="24"/>
                <w:szCs w:val="24"/>
              </w:rPr>
              <w:t xml:space="preserve">, </w:t>
            </w:r>
            <w:r w:rsidRPr="00CE33A7">
              <w:rPr>
                <w:rFonts w:cs="Times New Roman"/>
                <w:i/>
                <w:sz w:val="24"/>
                <w:szCs w:val="24"/>
                <w:lang w:val="fi-FI"/>
              </w:rPr>
              <w:t>ili</w:t>
            </w:r>
            <w:r w:rsidRPr="00CE33A7">
              <w:rPr>
                <w:rFonts w:cs="Times New Roman"/>
                <w:i/>
                <w:sz w:val="24"/>
                <w:szCs w:val="24"/>
              </w:rPr>
              <w:t xml:space="preserve">, </w:t>
            </w:r>
            <w:r w:rsidRPr="00CE33A7">
              <w:rPr>
                <w:rFonts w:cs="Times New Roman"/>
                <w:i/>
                <w:sz w:val="24"/>
                <w:szCs w:val="24"/>
                <w:lang w:val="fi-FI"/>
              </w:rPr>
              <w:t>libo</w:t>
            </w:r>
            <w:r w:rsidRPr="00CE33A7">
              <w:rPr>
                <w:rFonts w:cs="Times New Roman"/>
                <w:i/>
                <w:sz w:val="24"/>
                <w:szCs w:val="24"/>
              </w:rPr>
              <w:t xml:space="preserve">, </w:t>
            </w:r>
            <w:r w:rsidRPr="00CE33A7">
              <w:rPr>
                <w:rFonts w:cs="Times New Roman"/>
                <w:i/>
                <w:sz w:val="24"/>
                <w:szCs w:val="24"/>
                <w:lang w:val="fi-FI"/>
              </w:rPr>
              <w:t>a</w:t>
            </w:r>
            <w:r w:rsidRPr="00CE33A7">
              <w:rPr>
                <w:rFonts w:cs="Times New Roman"/>
                <w:i/>
                <w:sz w:val="24"/>
                <w:szCs w:val="24"/>
              </w:rPr>
              <w:t xml:space="preserve">, </w:t>
            </w:r>
            <w:r w:rsidRPr="00CE33A7">
              <w:rPr>
                <w:rFonts w:cs="Times New Roman"/>
                <w:i/>
                <w:sz w:val="24"/>
                <w:szCs w:val="24"/>
                <w:lang w:val="fi-FI"/>
              </w:rPr>
              <w:t>no</w:t>
            </w:r>
            <w:r w:rsidRPr="00CE33A7">
              <w:rPr>
                <w:rFonts w:cs="Times New Roman"/>
                <w:i/>
                <w:iCs/>
                <w:sz w:val="24"/>
                <w:szCs w:val="24"/>
              </w:rPr>
              <w:t>.</w:t>
            </w:r>
          </w:p>
          <w:p w14:paraId="04089914"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5) </w:t>
            </w:r>
          </w:p>
          <w:p w14:paraId="58E536BB"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владеть социокультурными знаниями и умениями: </w:t>
            </w:r>
          </w:p>
          <w:p w14:paraId="6C71930D"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5C2341DF"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кратко представлять на вепсском языке родную страну/малую родину (культурные явления и события; достопримечательности, выдающиеся люди);</w:t>
            </w:r>
          </w:p>
          <w:p w14:paraId="4FA2F46F"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оказывать помощь гостям, не владеющим вепсским языком, в ситуациях повседневного общения с носителями вепсского языка (объяснить местонахождение объекта, сообщить возможный маршрут и т. д.); </w:t>
            </w:r>
          </w:p>
          <w:p w14:paraId="398819CC"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6) </w:t>
            </w:r>
          </w:p>
          <w:p w14:paraId="355267EC"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lastRenderedPageBreak/>
              <w:t xml:space="preserve">владеть компенсаторными умениями: </w:t>
            </w:r>
          </w:p>
          <w:p w14:paraId="3569A725"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использовать при чтении и аудировании языковую, в том числе контекстуальную, догадку; </w:t>
            </w:r>
          </w:p>
          <w:p w14:paraId="313E0B30"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при непосредственном общении - переспрашивать, просить повторить, уточняя значение незнакомых слов; </w:t>
            </w:r>
          </w:p>
          <w:p w14:paraId="343FF4A0" w14:textId="77777777" w:rsidR="00155A51" w:rsidRPr="00CE33A7" w:rsidRDefault="00155A51" w:rsidP="00155A51">
            <w:pPr>
              <w:spacing w:after="0" w:line="240" w:lineRule="auto"/>
              <w:ind w:left="492"/>
              <w:rPr>
                <w:rFonts w:cs="Times New Roman"/>
                <w:sz w:val="24"/>
                <w:szCs w:val="24"/>
              </w:rPr>
            </w:pPr>
            <w:r w:rsidRPr="00CE33A7">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14985CD8"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7) </w:t>
            </w:r>
          </w:p>
          <w:p w14:paraId="342E7F38"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76D35C62"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8) </w:t>
            </w:r>
          </w:p>
          <w:p w14:paraId="258C2206"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уметь рассматривать несколько вариантов решения коммуникативной задачи в продуктивных видах речевой деятельности (говорении и письменной речи); </w:t>
            </w:r>
          </w:p>
          <w:p w14:paraId="0C0214ED"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9) </w:t>
            </w:r>
          </w:p>
          <w:p w14:paraId="46E98C48"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участвовать в несложных учебных проектах с использованием материалов на вепсском языке с применением ИКТ, соблюдая правила информационной безопасности при работе в сети Интернет;</w:t>
            </w:r>
          </w:p>
          <w:p w14:paraId="08B78B3D"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10) </w:t>
            </w:r>
          </w:p>
          <w:p w14:paraId="046557EA"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использовать двуязычные словари и справочники, в том числе информационно-справочные системы в электронной форме; </w:t>
            </w:r>
          </w:p>
          <w:p w14:paraId="3EEA5AB0"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11) </w:t>
            </w:r>
          </w:p>
          <w:p w14:paraId="3FA5F1FF"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достигать взаимопонимания в процессе устного и письменного общения с носителями вепсского языка; </w:t>
            </w:r>
          </w:p>
          <w:p w14:paraId="5C41983B"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 xml:space="preserve">12) </w:t>
            </w:r>
          </w:p>
          <w:p w14:paraId="5B79EC0B" w14:textId="77777777" w:rsidR="00155A51" w:rsidRPr="00CE33A7" w:rsidRDefault="00155A51" w:rsidP="00155A51">
            <w:pPr>
              <w:spacing w:after="0" w:line="240" w:lineRule="auto"/>
              <w:rPr>
                <w:rFonts w:cs="Times New Roman"/>
                <w:sz w:val="24"/>
                <w:szCs w:val="24"/>
              </w:rPr>
            </w:pPr>
            <w:r w:rsidRPr="00CE33A7">
              <w:rPr>
                <w:rFonts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r>
      <w:tr w:rsidR="00155A51" w:rsidRPr="00CE33A7" w14:paraId="637EDFDA" w14:textId="77777777" w:rsidTr="00CE33A7">
        <w:tc>
          <w:tcPr>
            <w:tcW w:w="2836" w:type="dxa"/>
          </w:tcPr>
          <w:p w14:paraId="032CB0CB"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bookmarkStart w:id="38" w:name="_Hlk123036687"/>
            <w:bookmarkEnd w:id="37"/>
            <w:r w:rsidRPr="00CE33A7">
              <w:rPr>
                <w:rFonts w:eastAsia="Times New Roman" w:cs="Times New Roman"/>
                <w:sz w:val="24"/>
                <w:szCs w:val="24"/>
                <w:lang w:val="fi-FI" w:bidi="ru-RU"/>
              </w:rPr>
              <w:lastRenderedPageBreak/>
              <w:t>Oled</w:t>
            </w:r>
            <w:r w:rsidRPr="00CE33A7">
              <w:rPr>
                <w:rFonts w:eastAsia="Times New Roman" w:cs="Times New Roman"/>
                <w:sz w:val="24"/>
                <w:szCs w:val="24"/>
                <w:lang w:bidi="ru-RU"/>
              </w:rPr>
              <w:t>-</w:t>
            </w:r>
            <w:r w:rsidRPr="00CE33A7">
              <w:rPr>
                <w:rFonts w:eastAsia="Times New Roman" w:cs="Times New Roman"/>
                <w:sz w:val="24"/>
                <w:szCs w:val="24"/>
                <w:lang w:val="fi-FI" w:bidi="ru-RU"/>
              </w:rPr>
              <w:t>ik</w:t>
            </w:r>
            <w:r w:rsidRPr="00CE33A7">
              <w:rPr>
                <w:rFonts w:eastAsia="Times New Roman" w:cs="Times New Roman"/>
                <w:sz w:val="24"/>
                <w:szCs w:val="24"/>
                <w:lang w:bidi="ru-RU"/>
              </w:rPr>
              <w:t xml:space="preserve"> </w:t>
            </w:r>
            <w:r w:rsidRPr="00CE33A7">
              <w:rPr>
                <w:rFonts w:eastAsia="Times New Roman" w:cs="Times New Roman"/>
                <w:sz w:val="24"/>
                <w:szCs w:val="24"/>
                <w:lang w:val="fi-FI" w:bidi="ru-RU"/>
              </w:rPr>
              <w:t>modan</w:t>
            </w:r>
            <w:r w:rsidRPr="00CE33A7">
              <w:rPr>
                <w:rFonts w:eastAsia="Times New Roman" w:cs="Times New Roman"/>
                <w:sz w:val="24"/>
                <w:szCs w:val="24"/>
                <w:lang w:bidi="ru-RU"/>
              </w:rPr>
              <w:t xml:space="preserve"> </w:t>
            </w:r>
            <w:r w:rsidRPr="00CE33A7">
              <w:rPr>
                <w:rFonts w:eastAsia="Times New Roman" w:cs="Times New Roman"/>
                <w:sz w:val="24"/>
                <w:szCs w:val="24"/>
                <w:lang w:val="fi-FI" w:bidi="ru-RU"/>
              </w:rPr>
              <w:t>teral</w:t>
            </w:r>
            <w:r w:rsidRPr="00CE33A7">
              <w:rPr>
                <w:rFonts w:eastAsia="Times New Roman" w:cs="Times New Roman"/>
                <w:sz w:val="24"/>
                <w:szCs w:val="24"/>
                <w:lang w:bidi="ru-RU"/>
              </w:rPr>
              <w:t>? Следуешь ли ты моде?</w:t>
            </w:r>
            <w:bookmarkEnd w:id="38"/>
          </w:p>
        </w:tc>
        <w:tc>
          <w:tcPr>
            <w:tcW w:w="3827" w:type="dxa"/>
          </w:tcPr>
          <w:p w14:paraId="6487119E"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bookmarkStart w:id="39" w:name="_Hlk123036694"/>
            <w:r w:rsidRPr="00CE33A7">
              <w:rPr>
                <w:rFonts w:eastAsia="Times New Roman" w:cs="Times New Roman"/>
                <w:sz w:val="24"/>
                <w:szCs w:val="24"/>
                <w:lang w:bidi="ru-RU"/>
              </w:rPr>
              <w:t>Стили современной моды.</w:t>
            </w:r>
          </w:p>
          <w:p w14:paraId="2CBBCB3F"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Молодежная мода.</w:t>
            </w:r>
          </w:p>
          <w:p w14:paraId="3B70E922"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Покупка одежды.</w:t>
            </w:r>
          </w:p>
          <w:p w14:paraId="75AC8E7F"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Традиционный вепсский костюм.</w:t>
            </w:r>
            <w:bookmarkEnd w:id="39"/>
          </w:p>
        </w:tc>
        <w:tc>
          <w:tcPr>
            <w:tcW w:w="992" w:type="dxa"/>
          </w:tcPr>
          <w:p w14:paraId="77E39379"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t>10</w:t>
            </w:r>
          </w:p>
        </w:tc>
        <w:tc>
          <w:tcPr>
            <w:tcW w:w="7513" w:type="dxa"/>
            <w:vMerge/>
          </w:tcPr>
          <w:p w14:paraId="709D742D" w14:textId="77777777" w:rsidR="00155A51" w:rsidRPr="00CE33A7" w:rsidRDefault="00155A51" w:rsidP="00155A51">
            <w:pPr>
              <w:spacing w:after="0" w:line="240" w:lineRule="auto"/>
              <w:rPr>
                <w:rFonts w:cs="Times New Roman"/>
                <w:sz w:val="24"/>
                <w:szCs w:val="24"/>
              </w:rPr>
            </w:pPr>
          </w:p>
        </w:tc>
      </w:tr>
      <w:tr w:rsidR="00155A51" w:rsidRPr="00CE33A7" w14:paraId="31D9D035" w14:textId="77777777" w:rsidTr="00CE33A7">
        <w:tc>
          <w:tcPr>
            <w:tcW w:w="2836" w:type="dxa"/>
          </w:tcPr>
          <w:p w14:paraId="155E91A1"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bookmarkStart w:id="40" w:name="_Hlk123036701"/>
            <w:bookmarkStart w:id="41" w:name="_Hlk123036706"/>
            <w:r w:rsidRPr="00CE33A7">
              <w:rPr>
                <w:rFonts w:eastAsia="Times New Roman" w:cs="Times New Roman"/>
                <w:sz w:val="24"/>
                <w:szCs w:val="24"/>
                <w:lang w:val="fi-FI" w:bidi="ru-RU"/>
              </w:rPr>
              <w:t>Mez</w:t>
            </w:r>
            <w:r w:rsidRPr="00CE33A7">
              <w:rPr>
                <w:rFonts w:eastAsia="Times New Roman" w:cs="Times New Roman"/>
                <w:sz w:val="24"/>
                <w:szCs w:val="24"/>
                <w:lang w:bidi="ru-RU"/>
              </w:rPr>
              <w:t xml:space="preserve">ʼ </w:t>
            </w:r>
            <w:r w:rsidRPr="00CE33A7">
              <w:rPr>
                <w:rFonts w:eastAsia="Times New Roman" w:cs="Times New Roman"/>
                <w:sz w:val="24"/>
                <w:szCs w:val="24"/>
                <w:lang w:val="fi-FI" w:bidi="ru-RU"/>
              </w:rPr>
              <w:t>mail</w:t>
            </w:r>
            <w:r w:rsidRPr="00CE33A7">
              <w:rPr>
                <w:rFonts w:eastAsia="Times New Roman" w:cs="Times New Roman"/>
                <w:sz w:val="24"/>
                <w:szCs w:val="24"/>
                <w:lang w:bidi="ru-RU"/>
              </w:rPr>
              <w:t>ʼ</w:t>
            </w:r>
            <w:r w:rsidRPr="00CE33A7">
              <w:rPr>
                <w:rFonts w:eastAsia="Times New Roman" w:cs="Times New Roman"/>
                <w:sz w:val="24"/>
                <w:szCs w:val="24"/>
                <w:lang w:val="fi-FI" w:bidi="ru-RU"/>
              </w:rPr>
              <w:t>mas</w:t>
            </w:r>
            <w:r w:rsidRPr="00CE33A7">
              <w:rPr>
                <w:rFonts w:eastAsia="Times New Roman" w:cs="Times New Roman"/>
                <w:sz w:val="24"/>
                <w:szCs w:val="24"/>
                <w:lang w:bidi="ru-RU"/>
              </w:rPr>
              <w:t>. Ü</w:t>
            </w:r>
            <w:r w:rsidRPr="00CE33A7">
              <w:rPr>
                <w:rFonts w:eastAsia="Times New Roman" w:cs="Times New Roman"/>
                <w:sz w:val="24"/>
                <w:szCs w:val="24"/>
                <w:lang w:val="fi-FI" w:bidi="ru-RU"/>
              </w:rPr>
              <w:t>mb</w:t>
            </w:r>
            <w:r w:rsidRPr="00CE33A7">
              <w:rPr>
                <w:rFonts w:eastAsia="Times New Roman" w:cs="Times New Roman"/>
                <w:sz w:val="24"/>
                <w:szCs w:val="24"/>
                <w:lang w:bidi="ru-RU"/>
              </w:rPr>
              <w:t>ä</w:t>
            </w:r>
            <w:r w:rsidRPr="00CE33A7">
              <w:rPr>
                <w:rFonts w:eastAsia="Times New Roman" w:cs="Times New Roman"/>
                <w:sz w:val="24"/>
                <w:szCs w:val="24"/>
                <w:lang w:val="fi-FI" w:bidi="ru-RU"/>
              </w:rPr>
              <w:t>rdai</w:t>
            </w:r>
            <w:r w:rsidRPr="00CE33A7">
              <w:rPr>
                <w:rFonts w:eastAsia="Times New Roman" w:cs="Times New Roman"/>
                <w:sz w:val="24"/>
                <w:szCs w:val="24"/>
                <w:lang w:bidi="ru-RU"/>
              </w:rPr>
              <w:t xml:space="preserve"> </w:t>
            </w:r>
            <w:r w:rsidRPr="00CE33A7">
              <w:rPr>
                <w:rFonts w:eastAsia="Times New Roman" w:cs="Times New Roman"/>
                <w:sz w:val="24"/>
                <w:szCs w:val="24"/>
                <w:lang w:val="fi-FI" w:bidi="ru-RU"/>
              </w:rPr>
              <w:t>mail</w:t>
            </w:r>
            <w:r w:rsidRPr="00CE33A7">
              <w:rPr>
                <w:rFonts w:eastAsia="Times New Roman" w:cs="Times New Roman"/>
                <w:sz w:val="24"/>
                <w:szCs w:val="24"/>
                <w:lang w:bidi="ru-RU"/>
              </w:rPr>
              <w:t>ʼ</w:t>
            </w:r>
            <w:r w:rsidRPr="00CE33A7">
              <w:rPr>
                <w:rFonts w:eastAsia="Times New Roman" w:cs="Times New Roman"/>
                <w:sz w:val="24"/>
                <w:szCs w:val="24"/>
                <w:lang w:val="fi-FI" w:bidi="ru-RU"/>
              </w:rPr>
              <w:t>man</w:t>
            </w:r>
            <w:r w:rsidRPr="00CE33A7">
              <w:rPr>
                <w:rFonts w:eastAsia="Times New Roman" w:cs="Times New Roman"/>
                <w:sz w:val="24"/>
                <w:szCs w:val="24"/>
                <w:lang w:bidi="ru-RU"/>
              </w:rPr>
              <w:t xml:space="preserve"> </w:t>
            </w:r>
            <w:r w:rsidRPr="00CE33A7">
              <w:rPr>
                <w:rFonts w:eastAsia="Times New Roman" w:cs="Times New Roman"/>
                <w:sz w:val="24"/>
                <w:szCs w:val="24"/>
                <w:lang w:val="fi-FI" w:bidi="ru-RU"/>
              </w:rPr>
              <w:t>kai</w:t>
            </w:r>
            <w:r w:rsidRPr="00CE33A7">
              <w:rPr>
                <w:rFonts w:eastAsia="Times New Roman" w:cs="Times New Roman"/>
                <w:sz w:val="24"/>
                <w:szCs w:val="24"/>
                <w:lang w:bidi="ru-RU"/>
              </w:rPr>
              <w:t>č</w:t>
            </w:r>
            <w:r w:rsidRPr="00CE33A7">
              <w:rPr>
                <w:rFonts w:eastAsia="Times New Roman" w:cs="Times New Roman"/>
                <w:sz w:val="24"/>
                <w:szCs w:val="24"/>
                <w:lang w:val="fi-FI" w:bidi="ru-RU"/>
              </w:rPr>
              <w:t>uz</w:t>
            </w:r>
            <w:r w:rsidRPr="00CE33A7">
              <w:rPr>
                <w:rFonts w:eastAsia="Times New Roman" w:cs="Times New Roman"/>
                <w:sz w:val="24"/>
                <w:szCs w:val="24"/>
                <w:lang w:bidi="ru-RU"/>
              </w:rPr>
              <w:t>. Человек в современном мире. Охрана окружающей среды.</w:t>
            </w:r>
            <w:bookmarkEnd w:id="40"/>
          </w:p>
        </w:tc>
        <w:tc>
          <w:tcPr>
            <w:tcW w:w="3827" w:type="dxa"/>
          </w:tcPr>
          <w:p w14:paraId="68058263"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Экологические проблемы современности и пути их решения.</w:t>
            </w:r>
          </w:p>
          <w:p w14:paraId="3667F2F2"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Будущее планеты Земля.</w:t>
            </w:r>
          </w:p>
          <w:p w14:paraId="4CE005BB"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Природные катаклизмы, помощь в экстремальных ситуациях.</w:t>
            </w:r>
          </w:p>
          <w:p w14:paraId="4948AC47"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Отношение вепсов к природе: традиционные запреты, советы, наставления, закрепленные в фольклоре.</w:t>
            </w:r>
          </w:p>
          <w:p w14:paraId="0405F55D"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Природа в произведениях вепсских поэтов и писателей.</w:t>
            </w:r>
          </w:p>
        </w:tc>
        <w:tc>
          <w:tcPr>
            <w:tcW w:w="992" w:type="dxa"/>
          </w:tcPr>
          <w:p w14:paraId="73A2B4E4"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t>18</w:t>
            </w:r>
          </w:p>
        </w:tc>
        <w:tc>
          <w:tcPr>
            <w:tcW w:w="7513" w:type="dxa"/>
            <w:vMerge/>
          </w:tcPr>
          <w:p w14:paraId="4402934D" w14:textId="77777777" w:rsidR="00155A51" w:rsidRPr="00CE33A7" w:rsidRDefault="00155A51" w:rsidP="00155A51">
            <w:pPr>
              <w:spacing w:after="0" w:line="240" w:lineRule="auto"/>
              <w:rPr>
                <w:rFonts w:cs="Times New Roman"/>
                <w:sz w:val="24"/>
                <w:szCs w:val="24"/>
              </w:rPr>
            </w:pPr>
          </w:p>
        </w:tc>
      </w:tr>
      <w:tr w:rsidR="00155A51" w:rsidRPr="00CE33A7" w14:paraId="7CE9C85B" w14:textId="77777777" w:rsidTr="00CE33A7">
        <w:trPr>
          <w:trHeight w:val="4140"/>
        </w:trPr>
        <w:tc>
          <w:tcPr>
            <w:tcW w:w="2836" w:type="dxa"/>
          </w:tcPr>
          <w:p w14:paraId="0C1555ED" w14:textId="77777777" w:rsidR="00155A51" w:rsidRPr="00CE33A7" w:rsidRDefault="00155A51" w:rsidP="00155A51">
            <w:pPr>
              <w:widowControl w:val="0"/>
              <w:autoSpaceDE w:val="0"/>
              <w:autoSpaceDN w:val="0"/>
              <w:spacing w:after="0" w:line="240" w:lineRule="auto"/>
              <w:rPr>
                <w:rFonts w:eastAsia="Times New Roman" w:cs="Times New Roman"/>
                <w:sz w:val="24"/>
                <w:szCs w:val="24"/>
                <w:lang w:val="fi-FI" w:bidi="ru-RU"/>
              </w:rPr>
            </w:pPr>
            <w:bookmarkStart w:id="42" w:name="_Hlk123036712"/>
            <w:bookmarkStart w:id="43" w:name="_Hlk123036723"/>
            <w:bookmarkEnd w:id="41"/>
            <w:r w:rsidRPr="00CE33A7">
              <w:rPr>
                <w:rFonts w:eastAsia="Times New Roman" w:cs="Times New Roman"/>
                <w:sz w:val="24"/>
                <w:szCs w:val="24"/>
                <w:lang w:val="fi-FI" w:bidi="ru-RU"/>
              </w:rPr>
              <w:t xml:space="preserve">Kodimal. </w:t>
            </w:r>
            <w:r w:rsidRPr="00CE33A7">
              <w:rPr>
                <w:rFonts w:eastAsia="Times New Roman" w:cs="Times New Roman"/>
                <w:sz w:val="24"/>
                <w:szCs w:val="24"/>
                <w:lang w:bidi="ru-RU"/>
              </w:rPr>
              <w:t>На родной земле.</w:t>
            </w:r>
            <w:bookmarkEnd w:id="42"/>
          </w:p>
        </w:tc>
        <w:tc>
          <w:tcPr>
            <w:tcW w:w="3827" w:type="dxa"/>
          </w:tcPr>
          <w:p w14:paraId="298E2251"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Традиционная вепсская культура.</w:t>
            </w:r>
          </w:p>
          <w:p w14:paraId="4CC74043"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История древнего вепсского костюма.</w:t>
            </w:r>
          </w:p>
          <w:p w14:paraId="12F92515"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Календарные праздники вепсов: Масленица, Пасха.</w:t>
            </w:r>
          </w:p>
          <w:p w14:paraId="7B1048D4"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Современные праздники вепсов: «Древо жизни».</w:t>
            </w:r>
          </w:p>
          <w:p w14:paraId="3AC6E1AE"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День Победы, память о вепсских героях, погибших за Родину в годы войны.</w:t>
            </w:r>
          </w:p>
        </w:tc>
        <w:tc>
          <w:tcPr>
            <w:tcW w:w="992" w:type="dxa"/>
          </w:tcPr>
          <w:p w14:paraId="7ACCA301"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t>18</w:t>
            </w:r>
          </w:p>
        </w:tc>
        <w:tc>
          <w:tcPr>
            <w:tcW w:w="7513" w:type="dxa"/>
            <w:vMerge/>
          </w:tcPr>
          <w:p w14:paraId="1796528E" w14:textId="77777777" w:rsidR="00155A51" w:rsidRPr="00CE33A7" w:rsidRDefault="00155A51" w:rsidP="00155A51">
            <w:pPr>
              <w:spacing w:after="0" w:line="240" w:lineRule="auto"/>
              <w:rPr>
                <w:rFonts w:cs="Times New Roman"/>
                <w:sz w:val="24"/>
                <w:szCs w:val="24"/>
              </w:rPr>
            </w:pPr>
          </w:p>
        </w:tc>
      </w:tr>
      <w:bookmarkEnd w:id="43"/>
      <w:tr w:rsidR="00155A51" w:rsidRPr="00CE33A7" w14:paraId="53A978C7" w14:textId="77777777" w:rsidTr="00CE33A7">
        <w:tc>
          <w:tcPr>
            <w:tcW w:w="6663" w:type="dxa"/>
            <w:gridSpan w:val="2"/>
          </w:tcPr>
          <w:p w14:paraId="2FB842CC" w14:textId="77777777" w:rsidR="00155A51" w:rsidRPr="00CE33A7" w:rsidRDefault="00155A51" w:rsidP="00155A51">
            <w:pPr>
              <w:spacing w:after="0" w:line="240" w:lineRule="auto"/>
              <w:rPr>
                <w:rFonts w:eastAsia="Times New Roman" w:cs="Times New Roman"/>
                <w:sz w:val="24"/>
                <w:szCs w:val="24"/>
              </w:rPr>
            </w:pPr>
            <w:r w:rsidRPr="00CE33A7">
              <w:rPr>
                <w:rFonts w:eastAsia="Calibri" w:cs="Times New Roman"/>
                <w:bCs/>
                <w:sz w:val="24"/>
                <w:szCs w:val="24"/>
              </w:rPr>
              <w:lastRenderedPageBreak/>
              <w:t>Резерв</w:t>
            </w:r>
          </w:p>
        </w:tc>
        <w:tc>
          <w:tcPr>
            <w:tcW w:w="992" w:type="dxa"/>
          </w:tcPr>
          <w:p w14:paraId="4AE749C6"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t>4</w:t>
            </w:r>
          </w:p>
        </w:tc>
        <w:tc>
          <w:tcPr>
            <w:tcW w:w="7513" w:type="dxa"/>
          </w:tcPr>
          <w:p w14:paraId="26061D94" w14:textId="77777777" w:rsidR="00155A51" w:rsidRPr="00CE33A7" w:rsidRDefault="00155A51" w:rsidP="00155A51">
            <w:pPr>
              <w:spacing w:after="0" w:line="240" w:lineRule="auto"/>
              <w:rPr>
                <w:rFonts w:eastAsia="Calibri" w:cs="Times New Roman"/>
                <w:sz w:val="24"/>
                <w:szCs w:val="24"/>
              </w:rPr>
            </w:pPr>
            <w:r w:rsidRPr="00CE33A7">
              <w:rPr>
                <w:rFonts w:eastAsia="Calibri" w:cs="Times New Roman"/>
                <w:sz w:val="24"/>
                <w:szCs w:val="24"/>
              </w:rPr>
              <w:t>Повторение и систематизация полученных знаний.</w:t>
            </w:r>
          </w:p>
        </w:tc>
      </w:tr>
    </w:tbl>
    <w:p w14:paraId="278B451C" w14:textId="77777777" w:rsidR="00155A51" w:rsidRPr="00AF31DD" w:rsidRDefault="00155A51" w:rsidP="00155A51">
      <w:bookmarkStart w:id="44" w:name="_Toc109123539"/>
    </w:p>
    <w:p w14:paraId="24E6FC58" w14:textId="77777777" w:rsidR="00155A51" w:rsidRPr="00AF31DD" w:rsidRDefault="00155A51" w:rsidP="00155A51">
      <w:pPr>
        <w:pStyle w:val="1"/>
        <w:spacing w:before="240"/>
        <w:ind w:left="0"/>
      </w:pPr>
      <w:r w:rsidRPr="00AF31DD">
        <w:t>9 класс – 68 ч.</w:t>
      </w:r>
      <w:bookmarkEnd w:id="44"/>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9"/>
        <w:gridCol w:w="3719"/>
        <w:gridCol w:w="969"/>
        <w:gridCol w:w="7295"/>
      </w:tblGrid>
      <w:tr w:rsidR="00155A51" w:rsidRPr="00CE33A7" w14:paraId="6D801192" w14:textId="77777777" w:rsidTr="00CE33A7">
        <w:tc>
          <w:tcPr>
            <w:tcW w:w="2836" w:type="dxa"/>
            <w:vAlign w:val="center"/>
          </w:tcPr>
          <w:p w14:paraId="4C6B8626" w14:textId="77777777" w:rsidR="00155A51" w:rsidRPr="00CE33A7" w:rsidRDefault="00155A51" w:rsidP="00155A51">
            <w:pPr>
              <w:widowControl w:val="0"/>
              <w:suppressAutoHyphens/>
              <w:spacing w:after="0" w:line="240" w:lineRule="auto"/>
              <w:ind w:firstLine="34"/>
              <w:jc w:val="center"/>
              <w:rPr>
                <w:rFonts w:eastAsia="NSimSun" w:cs="Times New Roman"/>
                <w:sz w:val="24"/>
                <w:szCs w:val="24"/>
                <w:lang w:eastAsia="zh-CN" w:bidi="hi-IN"/>
              </w:rPr>
            </w:pPr>
            <w:bookmarkStart w:id="45" w:name="_Hlk123037833"/>
            <w:r w:rsidRPr="00CE33A7">
              <w:rPr>
                <w:rFonts w:eastAsia="Calibri" w:cs="Times New Roman"/>
                <w:bCs/>
                <w:sz w:val="24"/>
                <w:szCs w:val="24"/>
              </w:rPr>
              <w:lastRenderedPageBreak/>
              <w:t>Тема, раздел курса</w:t>
            </w:r>
          </w:p>
        </w:tc>
        <w:tc>
          <w:tcPr>
            <w:tcW w:w="3827" w:type="dxa"/>
            <w:vAlign w:val="center"/>
          </w:tcPr>
          <w:p w14:paraId="540632E6" w14:textId="77777777" w:rsidR="00155A51" w:rsidRPr="00CE33A7" w:rsidRDefault="00155A51" w:rsidP="00155A51">
            <w:pPr>
              <w:widowControl w:val="0"/>
              <w:suppressAutoHyphens/>
              <w:spacing w:after="0" w:line="240" w:lineRule="auto"/>
              <w:ind w:firstLine="34"/>
              <w:jc w:val="center"/>
              <w:rPr>
                <w:rFonts w:eastAsia="NSimSun" w:cs="Times New Roman"/>
                <w:sz w:val="24"/>
                <w:szCs w:val="24"/>
                <w:lang w:eastAsia="zh-CN" w:bidi="hi-IN"/>
              </w:rPr>
            </w:pPr>
            <w:r w:rsidRPr="00CE33A7">
              <w:rPr>
                <w:rFonts w:eastAsia="NSimSun" w:cs="Times New Roman"/>
                <w:sz w:val="24"/>
                <w:szCs w:val="24"/>
                <w:lang w:eastAsia="zh-CN" w:bidi="hi-IN"/>
              </w:rPr>
              <w:t>Программное содержание</w:t>
            </w:r>
          </w:p>
        </w:tc>
        <w:tc>
          <w:tcPr>
            <w:tcW w:w="992" w:type="dxa"/>
            <w:vAlign w:val="center"/>
          </w:tcPr>
          <w:p w14:paraId="0CDB8C42" w14:textId="77777777" w:rsidR="00155A51" w:rsidRPr="00CE33A7" w:rsidRDefault="00155A51" w:rsidP="00155A51">
            <w:pPr>
              <w:widowControl w:val="0"/>
              <w:suppressAutoHyphens/>
              <w:spacing w:after="0" w:line="240" w:lineRule="auto"/>
              <w:ind w:firstLine="34"/>
              <w:jc w:val="center"/>
              <w:rPr>
                <w:rFonts w:eastAsia="NSimSun" w:cs="Times New Roman"/>
                <w:sz w:val="24"/>
                <w:szCs w:val="24"/>
                <w:lang w:eastAsia="zh-CN" w:bidi="hi-IN"/>
              </w:rPr>
            </w:pPr>
            <w:r w:rsidRPr="00CE33A7">
              <w:rPr>
                <w:rFonts w:eastAsia="NSimSun" w:cs="Times New Roman"/>
                <w:sz w:val="24"/>
                <w:szCs w:val="24"/>
                <w:lang w:eastAsia="zh-CN" w:bidi="hi-IN"/>
              </w:rPr>
              <w:t>Кол-во часов</w:t>
            </w:r>
          </w:p>
        </w:tc>
        <w:tc>
          <w:tcPr>
            <w:tcW w:w="7513" w:type="dxa"/>
            <w:vAlign w:val="center"/>
          </w:tcPr>
          <w:p w14:paraId="5DA06643" w14:textId="77777777" w:rsidR="00155A51" w:rsidRPr="00CE33A7" w:rsidRDefault="00155A51" w:rsidP="00155A51">
            <w:pPr>
              <w:widowControl w:val="0"/>
              <w:suppressAutoHyphens/>
              <w:spacing w:after="0" w:line="240" w:lineRule="auto"/>
              <w:ind w:firstLine="34"/>
              <w:jc w:val="center"/>
              <w:rPr>
                <w:rFonts w:eastAsia="NSimSun" w:cs="Times New Roman"/>
                <w:sz w:val="24"/>
                <w:szCs w:val="24"/>
                <w:lang w:eastAsia="zh-CN" w:bidi="hi-IN"/>
              </w:rPr>
            </w:pPr>
            <w:r w:rsidRPr="00CE33A7">
              <w:rPr>
                <w:rFonts w:eastAsia="NSimSun" w:cs="Times New Roman"/>
                <w:sz w:val="24"/>
                <w:szCs w:val="24"/>
                <w:lang w:eastAsia="zh-CN" w:bidi="hi-IN"/>
              </w:rPr>
              <w:t>Основные виды деятельности обучающихся</w:t>
            </w:r>
          </w:p>
        </w:tc>
      </w:tr>
      <w:tr w:rsidR="00155A51" w:rsidRPr="00CE33A7" w14:paraId="03FC1431" w14:textId="77777777" w:rsidTr="00CE33A7">
        <w:tc>
          <w:tcPr>
            <w:tcW w:w="2836" w:type="dxa"/>
          </w:tcPr>
          <w:p w14:paraId="652F0A31" w14:textId="77777777" w:rsidR="00155A51" w:rsidRPr="00CE33A7" w:rsidRDefault="00155A51" w:rsidP="00155A51">
            <w:pPr>
              <w:widowControl w:val="0"/>
              <w:suppressAutoHyphens/>
              <w:spacing w:after="0" w:line="240" w:lineRule="auto"/>
              <w:rPr>
                <w:rFonts w:eastAsia="Times New Roman" w:cs="Times New Roman"/>
                <w:sz w:val="24"/>
                <w:szCs w:val="24"/>
                <w:lang w:bidi="ru-RU"/>
              </w:rPr>
            </w:pPr>
            <w:bookmarkStart w:id="46" w:name="_Hlk122566206"/>
            <w:r w:rsidRPr="00CE33A7">
              <w:rPr>
                <w:rFonts w:eastAsia="Times New Roman" w:cs="Times New Roman"/>
                <w:sz w:val="24"/>
                <w:szCs w:val="24"/>
                <w:lang w:val="fi-FI" w:bidi="ru-RU"/>
              </w:rPr>
              <w:t>Terveh</w:t>
            </w:r>
            <w:r w:rsidRPr="00CE33A7">
              <w:rPr>
                <w:rFonts w:eastAsia="Times New Roman" w:cs="Times New Roman"/>
                <w:sz w:val="24"/>
                <w:szCs w:val="24"/>
                <w:lang w:bidi="ru-RU"/>
              </w:rPr>
              <w:t xml:space="preserve"> </w:t>
            </w:r>
            <w:r w:rsidRPr="00CE33A7">
              <w:rPr>
                <w:rFonts w:eastAsia="Times New Roman" w:cs="Times New Roman"/>
                <w:sz w:val="24"/>
                <w:szCs w:val="24"/>
                <w:lang w:val="fi-FI" w:bidi="ru-RU"/>
              </w:rPr>
              <w:t>elon</w:t>
            </w:r>
            <w:r w:rsidRPr="00CE33A7">
              <w:rPr>
                <w:rFonts w:eastAsia="Times New Roman" w:cs="Times New Roman"/>
                <w:sz w:val="24"/>
                <w:szCs w:val="24"/>
                <w:lang w:bidi="ru-RU"/>
              </w:rPr>
              <w:t xml:space="preserve"> </w:t>
            </w:r>
            <w:r w:rsidRPr="00CE33A7">
              <w:rPr>
                <w:rFonts w:eastAsia="Times New Roman" w:cs="Times New Roman"/>
                <w:sz w:val="24"/>
                <w:szCs w:val="24"/>
                <w:lang w:val="fi-FI" w:bidi="ru-RU"/>
              </w:rPr>
              <w:t>lad</w:t>
            </w:r>
            <w:r w:rsidRPr="00CE33A7">
              <w:rPr>
                <w:rFonts w:eastAsia="Times New Roman" w:cs="Times New Roman"/>
                <w:sz w:val="24"/>
                <w:szCs w:val="24"/>
                <w:lang w:bidi="ru-RU"/>
              </w:rPr>
              <w:t>. Здоровый образ жизни.</w:t>
            </w:r>
            <w:bookmarkEnd w:id="46"/>
          </w:p>
        </w:tc>
        <w:tc>
          <w:tcPr>
            <w:tcW w:w="3827" w:type="dxa"/>
          </w:tcPr>
          <w:p w14:paraId="58A6F941"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bookmarkStart w:id="47" w:name="_Hlk122566214"/>
            <w:r w:rsidRPr="00CE33A7">
              <w:rPr>
                <w:rFonts w:eastAsia="Times New Roman" w:cs="Times New Roman"/>
                <w:sz w:val="24"/>
                <w:szCs w:val="24"/>
                <w:lang w:bidi="ru-RU"/>
              </w:rPr>
              <w:t>Здоровый образ жизни, занятия физкультурой и спортом.</w:t>
            </w:r>
          </w:p>
          <w:p w14:paraId="18B50B55"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Правильное питание.</w:t>
            </w:r>
          </w:p>
          <w:p w14:paraId="748071C0"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Традиционная вепсская кухня.</w:t>
            </w:r>
            <w:bookmarkEnd w:id="47"/>
          </w:p>
        </w:tc>
        <w:tc>
          <w:tcPr>
            <w:tcW w:w="992" w:type="dxa"/>
          </w:tcPr>
          <w:p w14:paraId="7E98C397"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20</w:t>
            </w:r>
          </w:p>
        </w:tc>
        <w:tc>
          <w:tcPr>
            <w:tcW w:w="7513" w:type="dxa"/>
            <w:vMerge w:val="restart"/>
          </w:tcPr>
          <w:p w14:paraId="459466F9"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1) </w:t>
            </w:r>
          </w:p>
          <w:p w14:paraId="693F46AE"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владеть основными видами речевой деятельности: </w:t>
            </w:r>
          </w:p>
          <w:p w14:paraId="3B877474"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говорение: </w:t>
            </w:r>
          </w:p>
          <w:p w14:paraId="568B478D"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3844DC04"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14:paraId="44B95F98"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14:paraId="16951167"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излагать основное содержание прочитанного/прослушанного текста со зрительными и/или вербальными опорами (объём – 10–12 фраз); </w:t>
            </w:r>
          </w:p>
          <w:p w14:paraId="6FC96552"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излагать результаты выполненной проектной работы (объём – 10–12 фраз); </w:t>
            </w:r>
          </w:p>
          <w:p w14:paraId="1C40F0E1"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аудирование: </w:t>
            </w:r>
          </w:p>
          <w:p w14:paraId="0265A569"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10874D11"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смысловое чтение: </w:t>
            </w:r>
          </w:p>
          <w:p w14:paraId="31A44731"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w:t>
            </w:r>
            <w:r w:rsidRPr="00CE33A7">
              <w:rPr>
                <w:rFonts w:cs="Times New Roman"/>
                <w:sz w:val="24"/>
                <w:szCs w:val="24"/>
              </w:rPr>
              <w:lastRenderedPageBreak/>
              <w:t xml:space="preserve">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14:paraId="064BEE42"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читать про себя несплошные тексты (таблицы, диаграммы) и понимать представленную в них информацию; </w:t>
            </w:r>
          </w:p>
          <w:p w14:paraId="2A000A15"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обобщать и оценивать полученную при чтении информацию; </w:t>
            </w:r>
          </w:p>
          <w:p w14:paraId="5E8F92A1"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письменная речь: </w:t>
            </w:r>
          </w:p>
          <w:p w14:paraId="44F923DF"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заполнять анкеты и формуляры, сообщая о себе основные сведения; </w:t>
            </w:r>
          </w:p>
          <w:p w14:paraId="24E205BE"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писать электронное сообщение личного характера, соблюдая речевой этикет (объём сообщения – до 120 слов); </w:t>
            </w:r>
          </w:p>
          <w:p w14:paraId="0E031ACD"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14:paraId="2827D69B"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заполнять таблицу, кратко фиксируя содержание прочитанного/прослушанного текста; </w:t>
            </w:r>
          </w:p>
          <w:p w14:paraId="1B60D1A0"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письменно представлять результаты выполненной проектной работы (объём – 100–120 слов); </w:t>
            </w:r>
          </w:p>
          <w:p w14:paraId="6C56AE61"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2) </w:t>
            </w:r>
          </w:p>
          <w:p w14:paraId="546CB579"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владеть фонетическими навыками: </w:t>
            </w:r>
          </w:p>
          <w:p w14:paraId="697AD512"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84D05E2"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2DE7699F"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читать новые слова согласно основным правилам чтения. </w:t>
            </w:r>
          </w:p>
          <w:p w14:paraId="21CBCD48"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владеть орфографическими навыками: </w:t>
            </w:r>
          </w:p>
          <w:p w14:paraId="228F18CD"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правильно писать изученные слова; </w:t>
            </w:r>
          </w:p>
          <w:p w14:paraId="66B73B8C"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E746A37"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lastRenderedPageBreak/>
              <w:t xml:space="preserve">- пунктуационно правильно оформлять электронное сообщение личного характера; </w:t>
            </w:r>
          </w:p>
          <w:p w14:paraId="731B7939"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3) </w:t>
            </w:r>
          </w:p>
          <w:p w14:paraId="00067739"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13186E65"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2B4FE45F" w14:textId="77777777" w:rsidR="00155A51" w:rsidRPr="00CE33A7" w:rsidRDefault="00155A51" w:rsidP="00155A51">
            <w:pPr>
              <w:tabs>
                <w:tab w:val="center" w:pos="4677"/>
              </w:tabs>
              <w:spacing w:after="0" w:line="240" w:lineRule="auto"/>
              <w:ind w:left="633"/>
              <w:rPr>
                <w:rFonts w:cs="Times New Roman"/>
                <w:i/>
                <w:sz w:val="24"/>
                <w:szCs w:val="24"/>
              </w:rPr>
            </w:pPr>
            <w:r w:rsidRPr="00CE33A7">
              <w:rPr>
                <w:rFonts w:cs="Times New Roman"/>
                <w:i/>
                <w:sz w:val="24"/>
                <w:szCs w:val="24"/>
              </w:rPr>
              <w:t>- суффиксы имён существительных:</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nik</w:t>
            </w:r>
            <w:r w:rsidRPr="00CE33A7">
              <w:rPr>
                <w:rFonts w:cs="Times New Roman"/>
                <w:i/>
                <w:sz w:val="24"/>
                <w:szCs w:val="24"/>
              </w:rPr>
              <w:t xml:space="preserve">: </w:t>
            </w:r>
            <w:r w:rsidRPr="00CE33A7">
              <w:rPr>
                <w:rFonts w:cs="Times New Roman"/>
                <w:i/>
                <w:sz w:val="24"/>
                <w:szCs w:val="24"/>
                <w:lang w:val="en-US"/>
              </w:rPr>
              <w:t>rahvahanik</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en-US"/>
              </w:rPr>
              <w:t>paginik</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ine</w:t>
            </w:r>
            <w:r w:rsidRPr="00CE33A7">
              <w:rPr>
                <w:rFonts w:cs="Times New Roman"/>
                <w:i/>
                <w:sz w:val="24"/>
                <w:szCs w:val="24"/>
              </w:rPr>
              <w:t xml:space="preserve">: </w:t>
            </w:r>
            <w:r w:rsidRPr="00CE33A7">
              <w:rPr>
                <w:rFonts w:cs="Times New Roman"/>
                <w:i/>
                <w:sz w:val="24"/>
                <w:szCs w:val="24"/>
                <w:lang w:val="en-US"/>
              </w:rPr>
              <w:t>kirjaine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laine</w:t>
            </w:r>
            <w:r w:rsidRPr="00CE33A7">
              <w:rPr>
                <w:rFonts w:cs="Times New Roman"/>
                <w:i/>
                <w:sz w:val="24"/>
                <w:szCs w:val="24"/>
              </w:rPr>
              <w:t>,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ine</w:t>
            </w:r>
            <w:r w:rsidRPr="00CE33A7">
              <w:rPr>
                <w:rFonts w:cs="Times New Roman"/>
                <w:i/>
                <w:sz w:val="24"/>
                <w:szCs w:val="24"/>
              </w:rPr>
              <w:t xml:space="preserve">: </w:t>
            </w:r>
            <w:r w:rsidRPr="00CE33A7">
              <w:rPr>
                <w:rFonts w:cs="Times New Roman"/>
                <w:i/>
                <w:sz w:val="24"/>
                <w:szCs w:val="24"/>
                <w:lang w:val="en-US"/>
              </w:rPr>
              <w:t>lidnalaine</w:t>
            </w:r>
            <w:r w:rsidRPr="00CE33A7">
              <w:rPr>
                <w:rFonts w:cs="Times New Roman"/>
                <w:i/>
                <w:sz w:val="24"/>
                <w:szCs w:val="24"/>
              </w:rPr>
              <w:t xml:space="preserve">, </w:t>
            </w:r>
            <w:r w:rsidRPr="00CE33A7">
              <w:rPr>
                <w:rFonts w:cs="Times New Roman"/>
                <w:i/>
                <w:sz w:val="24"/>
                <w:szCs w:val="24"/>
                <w:lang w:val="en-US"/>
              </w:rPr>
              <w:t>k</w:t>
            </w:r>
            <w:r w:rsidRPr="00CE33A7">
              <w:rPr>
                <w:rFonts w:cs="Times New Roman"/>
                <w:i/>
                <w:sz w:val="24"/>
                <w:szCs w:val="24"/>
              </w:rPr>
              <w:t>ü</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ine</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uz</w:t>
            </w:r>
            <w:r w:rsidRPr="00CE33A7">
              <w:rPr>
                <w:rFonts w:cs="Times New Roman"/>
                <w:i/>
                <w:sz w:val="24"/>
                <w:szCs w:val="24"/>
              </w:rPr>
              <w:t xml:space="preserve">: </w:t>
            </w:r>
            <w:r w:rsidRPr="00CE33A7">
              <w:rPr>
                <w:rFonts w:cs="Times New Roman"/>
                <w:i/>
                <w:sz w:val="24"/>
                <w:szCs w:val="24"/>
                <w:lang w:val="en-US"/>
              </w:rPr>
              <w:t>keskuz</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en-US"/>
              </w:rPr>
              <w:t>astui</w:t>
            </w:r>
            <w:r w:rsidRPr="00CE33A7">
              <w:rPr>
                <w:rFonts w:cs="Times New Roman"/>
                <w:i/>
                <w:sz w:val="24"/>
                <w:szCs w:val="24"/>
              </w:rPr>
              <w:t>; -</w:t>
            </w:r>
            <w:r w:rsidRPr="00CE33A7">
              <w:rPr>
                <w:rFonts w:cs="Times New Roman"/>
                <w:i/>
                <w:sz w:val="24"/>
                <w:szCs w:val="24"/>
                <w:lang w:val="fi-FI"/>
              </w:rPr>
              <w:t>maine</w:t>
            </w:r>
            <w:r w:rsidRPr="00CE33A7">
              <w:rPr>
                <w:rFonts w:cs="Times New Roman"/>
                <w:i/>
                <w:sz w:val="24"/>
                <w:szCs w:val="24"/>
              </w:rPr>
              <w:t xml:space="preserve">: </w:t>
            </w:r>
            <w:r w:rsidRPr="00CE33A7">
              <w:rPr>
                <w:rFonts w:cs="Times New Roman"/>
                <w:i/>
                <w:sz w:val="24"/>
                <w:szCs w:val="24"/>
                <w:lang w:val="en-US"/>
              </w:rPr>
              <w:t>tomaine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im</w:t>
            </w:r>
            <w:r w:rsidRPr="00CE33A7">
              <w:rPr>
                <w:rFonts w:cs="Times New Roman"/>
                <w:i/>
                <w:sz w:val="24"/>
                <w:szCs w:val="24"/>
              </w:rPr>
              <w:t xml:space="preserve">: </w:t>
            </w:r>
            <w:r w:rsidRPr="00CE33A7">
              <w:rPr>
                <w:rFonts w:cs="Times New Roman"/>
                <w:i/>
                <w:sz w:val="24"/>
                <w:szCs w:val="24"/>
                <w:lang w:val="en-US"/>
              </w:rPr>
              <w:t>i</w:t>
            </w:r>
            <w:r w:rsidRPr="00CE33A7">
              <w:rPr>
                <w:rFonts w:cs="Times New Roman"/>
                <w:i/>
                <w:sz w:val="24"/>
                <w:szCs w:val="24"/>
              </w:rPr>
              <w:t>š</w:t>
            </w:r>
            <w:r w:rsidRPr="00CE33A7">
              <w:rPr>
                <w:rFonts w:cs="Times New Roman"/>
                <w:i/>
                <w:sz w:val="24"/>
                <w:szCs w:val="24"/>
                <w:lang w:val="en-US"/>
              </w:rPr>
              <w:t>tim</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š</w:t>
            </w:r>
            <w:r w:rsidRPr="00CE33A7">
              <w:rPr>
                <w:rFonts w:cs="Times New Roman"/>
                <w:i/>
                <w:sz w:val="24"/>
                <w:szCs w:val="24"/>
                <w:lang w:val="fi-FI"/>
              </w:rPr>
              <w:t>t</w:t>
            </w:r>
            <w:r w:rsidRPr="00CE33A7">
              <w:rPr>
                <w:rFonts w:cs="Times New Roman"/>
                <w:i/>
                <w:sz w:val="24"/>
                <w:szCs w:val="24"/>
              </w:rPr>
              <w:t xml:space="preserve">: </w:t>
            </w:r>
            <w:r w:rsidRPr="00CE33A7">
              <w:rPr>
                <w:rFonts w:cs="Times New Roman"/>
                <w:i/>
                <w:sz w:val="24"/>
                <w:szCs w:val="24"/>
                <w:lang w:val="en-US"/>
              </w:rPr>
              <w:t>nori</w:t>
            </w:r>
            <w:r w:rsidRPr="00CE33A7">
              <w:rPr>
                <w:rFonts w:cs="Times New Roman"/>
                <w:i/>
                <w:sz w:val="24"/>
                <w:szCs w:val="24"/>
              </w:rPr>
              <w:t>š</w:t>
            </w:r>
            <w:r w:rsidRPr="00CE33A7">
              <w:rPr>
                <w:rFonts w:cs="Times New Roman"/>
                <w:i/>
                <w:sz w:val="24"/>
                <w:szCs w:val="24"/>
                <w:lang w:val="en-US"/>
              </w:rPr>
              <w:t>t</w:t>
            </w:r>
            <w:r w:rsidRPr="00CE33A7">
              <w:rPr>
                <w:rFonts w:cs="Times New Roman"/>
                <w:i/>
                <w:sz w:val="24"/>
                <w:szCs w:val="24"/>
              </w:rPr>
              <w:t>; -</w:t>
            </w:r>
            <w:r w:rsidRPr="00CE33A7">
              <w:rPr>
                <w:rFonts w:cs="Times New Roman"/>
                <w:i/>
                <w:sz w:val="24"/>
                <w:szCs w:val="24"/>
                <w:lang w:val="fi-FI"/>
              </w:rPr>
              <w:t>ut</w:t>
            </w:r>
            <w:r w:rsidRPr="00CE33A7">
              <w:rPr>
                <w:rFonts w:cs="Times New Roman"/>
                <w:i/>
                <w:sz w:val="24"/>
                <w:szCs w:val="24"/>
              </w:rPr>
              <w:t>, -</w:t>
            </w:r>
            <w:r w:rsidRPr="00CE33A7">
              <w:rPr>
                <w:rFonts w:cs="Times New Roman"/>
                <w:i/>
                <w:sz w:val="24"/>
                <w:szCs w:val="24"/>
                <w:lang w:val="fi-FI"/>
              </w:rPr>
              <w:t>hut</w:t>
            </w:r>
            <w:r w:rsidRPr="00CE33A7">
              <w:rPr>
                <w:rFonts w:cs="Times New Roman"/>
                <w:i/>
                <w:sz w:val="24"/>
                <w:szCs w:val="24"/>
              </w:rPr>
              <w:t xml:space="preserve">: </w:t>
            </w:r>
            <w:r w:rsidRPr="00CE33A7">
              <w:rPr>
                <w:rFonts w:cs="Times New Roman"/>
                <w:i/>
                <w:sz w:val="24"/>
                <w:szCs w:val="24"/>
                <w:lang w:val="en-US"/>
              </w:rPr>
              <w:t>tehut</w:t>
            </w:r>
            <w:r w:rsidRPr="00CE33A7">
              <w:rPr>
                <w:rFonts w:cs="Times New Roman"/>
                <w:i/>
                <w:sz w:val="24"/>
                <w:szCs w:val="24"/>
              </w:rPr>
              <w:t xml:space="preserve">, </w:t>
            </w:r>
            <w:r w:rsidRPr="00CE33A7">
              <w:rPr>
                <w:rFonts w:cs="Times New Roman"/>
                <w:i/>
                <w:sz w:val="24"/>
                <w:szCs w:val="24"/>
                <w:lang w:val="en-US"/>
              </w:rPr>
              <w:t>lapsut</w:t>
            </w:r>
            <w:r w:rsidRPr="00CE33A7">
              <w:rPr>
                <w:rFonts w:cs="Times New Roman"/>
                <w:i/>
                <w:sz w:val="24"/>
                <w:szCs w:val="24"/>
              </w:rPr>
              <w:t>; -</w:t>
            </w:r>
            <w:r w:rsidRPr="00CE33A7">
              <w:rPr>
                <w:rFonts w:cs="Times New Roman"/>
                <w:i/>
                <w:sz w:val="24"/>
                <w:szCs w:val="24"/>
                <w:lang w:val="fi-FI"/>
              </w:rPr>
              <w:t>ndez</w:t>
            </w:r>
            <w:r w:rsidRPr="00CE33A7">
              <w:rPr>
                <w:rFonts w:cs="Times New Roman"/>
                <w:i/>
                <w:sz w:val="24"/>
                <w:szCs w:val="24"/>
              </w:rPr>
              <w:t>, -</w:t>
            </w:r>
            <w:r w:rsidRPr="00CE33A7">
              <w:rPr>
                <w:rFonts w:cs="Times New Roman"/>
                <w:i/>
                <w:sz w:val="24"/>
                <w:szCs w:val="24"/>
                <w:lang w:val="en-US"/>
              </w:rPr>
              <w:t>nduz</w:t>
            </w:r>
            <w:r w:rsidRPr="00CE33A7">
              <w:rPr>
                <w:rFonts w:cs="Times New Roman"/>
                <w:i/>
                <w:sz w:val="24"/>
                <w:szCs w:val="24"/>
              </w:rPr>
              <w:t xml:space="preserve">: </w:t>
            </w:r>
            <w:r w:rsidRPr="00CE33A7">
              <w:rPr>
                <w:rFonts w:cs="Times New Roman"/>
                <w:i/>
                <w:sz w:val="24"/>
                <w:szCs w:val="24"/>
                <w:lang w:val="en-US"/>
              </w:rPr>
              <w:t>kerandez</w:t>
            </w:r>
            <w:r w:rsidRPr="00CE33A7">
              <w:rPr>
                <w:rFonts w:cs="Times New Roman"/>
                <w:i/>
                <w:sz w:val="24"/>
                <w:szCs w:val="24"/>
              </w:rPr>
              <w:t xml:space="preserve">, </w:t>
            </w:r>
            <w:r w:rsidRPr="00CE33A7">
              <w:rPr>
                <w:rFonts w:cs="Times New Roman"/>
                <w:i/>
                <w:sz w:val="24"/>
                <w:szCs w:val="24"/>
                <w:lang w:val="en-US"/>
              </w:rPr>
              <w:t>alanduz</w:t>
            </w:r>
            <w:r w:rsidRPr="00CE33A7">
              <w:rPr>
                <w:rFonts w:cs="Times New Roman"/>
                <w:i/>
                <w:sz w:val="24"/>
                <w:szCs w:val="24"/>
              </w:rPr>
              <w:t>; -č, -</w:t>
            </w:r>
            <w:r w:rsidRPr="00CE33A7">
              <w:rPr>
                <w:rFonts w:cs="Times New Roman"/>
                <w:i/>
                <w:sz w:val="24"/>
                <w:szCs w:val="24"/>
                <w:lang w:val="fi-FI"/>
              </w:rPr>
              <w:t>i</w:t>
            </w:r>
            <w:r w:rsidRPr="00CE33A7">
              <w:rPr>
                <w:rFonts w:cs="Times New Roman"/>
                <w:i/>
                <w:sz w:val="24"/>
                <w:szCs w:val="24"/>
              </w:rPr>
              <w:t xml:space="preserve">č: </w:t>
            </w:r>
            <w:r w:rsidRPr="00CE33A7">
              <w:rPr>
                <w:rFonts w:cs="Times New Roman"/>
                <w:i/>
                <w:sz w:val="24"/>
                <w:szCs w:val="24"/>
                <w:lang w:val="en-US"/>
              </w:rPr>
              <w:t>priha</w:t>
            </w:r>
            <w:r w:rsidRPr="00CE33A7">
              <w:rPr>
                <w:rFonts w:cs="Times New Roman"/>
                <w:i/>
                <w:sz w:val="24"/>
                <w:szCs w:val="24"/>
              </w:rPr>
              <w:t xml:space="preserve">č, </w:t>
            </w:r>
            <w:r w:rsidRPr="00CE33A7">
              <w:rPr>
                <w:rFonts w:cs="Times New Roman"/>
                <w:i/>
                <w:sz w:val="24"/>
                <w:szCs w:val="24"/>
                <w:lang w:val="en-US"/>
              </w:rPr>
              <w:t>koveri</w:t>
            </w:r>
            <w:r w:rsidRPr="00CE33A7">
              <w:rPr>
                <w:rFonts w:cs="Times New Roman"/>
                <w:i/>
                <w:sz w:val="24"/>
                <w:szCs w:val="24"/>
              </w:rPr>
              <w:t>č; -</w:t>
            </w:r>
            <w:r w:rsidRPr="00CE33A7">
              <w:rPr>
                <w:rFonts w:cs="Times New Roman"/>
                <w:i/>
                <w:sz w:val="24"/>
                <w:szCs w:val="24"/>
                <w:lang w:val="fi-FI"/>
              </w:rPr>
              <w:t>mine</w:t>
            </w:r>
            <w:r w:rsidRPr="00CE33A7">
              <w:rPr>
                <w:rFonts w:cs="Times New Roman"/>
                <w:i/>
                <w:sz w:val="24"/>
                <w:szCs w:val="24"/>
              </w:rPr>
              <w:t xml:space="preserve">: </w:t>
            </w:r>
            <w:r w:rsidRPr="00CE33A7">
              <w:rPr>
                <w:rFonts w:cs="Times New Roman"/>
                <w:i/>
                <w:sz w:val="24"/>
                <w:szCs w:val="24"/>
                <w:lang w:val="en-US"/>
              </w:rPr>
              <w:t>pezemine</w:t>
            </w:r>
            <w:r w:rsidRPr="00CE33A7">
              <w:rPr>
                <w:rFonts w:cs="Times New Roman"/>
                <w:i/>
                <w:sz w:val="24"/>
                <w:szCs w:val="24"/>
              </w:rPr>
              <w:t>; -</w:t>
            </w:r>
            <w:r w:rsidRPr="00CE33A7">
              <w:rPr>
                <w:rFonts w:cs="Times New Roman"/>
                <w:i/>
                <w:sz w:val="24"/>
                <w:szCs w:val="24"/>
                <w:lang w:val="en-US"/>
              </w:rPr>
              <w:t>nd</w:t>
            </w:r>
            <w:r w:rsidRPr="00CE33A7">
              <w:rPr>
                <w:rFonts w:cs="Times New Roman"/>
                <w:i/>
                <w:sz w:val="24"/>
                <w:szCs w:val="24"/>
              </w:rPr>
              <w:t xml:space="preserve">: </w:t>
            </w:r>
            <w:r w:rsidRPr="00CE33A7">
              <w:rPr>
                <w:rFonts w:cs="Times New Roman"/>
                <w:i/>
                <w:sz w:val="24"/>
                <w:szCs w:val="24"/>
                <w:lang w:val="en-US"/>
              </w:rPr>
              <w:t>joksend</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en-US"/>
              </w:rPr>
              <w:t>uz</w:t>
            </w:r>
            <w:r w:rsidRPr="00CE33A7">
              <w:rPr>
                <w:rFonts w:cs="Times New Roman"/>
                <w:i/>
                <w:sz w:val="24"/>
                <w:szCs w:val="24"/>
              </w:rPr>
              <w:t>’: č</w:t>
            </w:r>
            <w:r w:rsidRPr="00CE33A7">
              <w:rPr>
                <w:rFonts w:cs="Times New Roman"/>
                <w:i/>
                <w:sz w:val="24"/>
                <w:szCs w:val="24"/>
                <w:lang w:val="en-US"/>
              </w:rPr>
              <w:t>omuz</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en-US"/>
              </w:rPr>
              <w:t>ar</w:t>
            </w:r>
            <w:r w:rsidRPr="00CE33A7">
              <w:rPr>
                <w:rFonts w:cs="Times New Roman"/>
                <w:i/>
                <w:sz w:val="24"/>
                <w:szCs w:val="24"/>
              </w:rPr>
              <w:t xml:space="preserve">’: </w:t>
            </w:r>
            <w:r w:rsidRPr="00CE33A7">
              <w:rPr>
                <w:rFonts w:cs="Times New Roman"/>
                <w:i/>
                <w:sz w:val="24"/>
                <w:szCs w:val="24"/>
                <w:lang w:val="en-US"/>
              </w:rPr>
              <w:t>s</w:t>
            </w:r>
            <w:r w:rsidRPr="00CE33A7">
              <w:rPr>
                <w:rFonts w:cs="Times New Roman"/>
                <w:i/>
                <w:sz w:val="24"/>
                <w:szCs w:val="24"/>
              </w:rPr>
              <w:t>ö</w:t>
            </w:r>
            <w:r w:rsidRPr="00CE33A7">
              <w:rPr>
                <w:rFonts w:cs="Times New Roman"/>
                <w:i/>
                <w:sz w:val="24"/>
                <w:szCs w:val="24"/>
                <w:lang w:val="en-US"/>
              </w:rPr>
              <w:t>m</w:t>
            </w:r>
            <w:r w:rsidRPr="00CE33A7">
              <w:rPr>
                <w:rFonts w:cs="Times New Roman"/>
                <w:i/>
                <w:sz w:val="24"/>
                <w:szCs w:val="24"/>
              </w:rPr>
              <w:t>ä</w:t>
            </w:r>
            <w:r w:rsidRPr="00CE33A7">
              <w:rPr>
                <w:rFonts w:cs="Times New Roman"/>
                <w:i/>
                <w:sz w:val="24"/>
                <w:szCs w:val="24"/>
                <w:lang w:val="en-US"/>
              </w:rPr>
              <w:t>r</w:t>
            </w:r>
            <w:r w:rsidRPr="00CE33A7">
              <w:rPr>
                <w:rFonts w:cs="Times New Roman"/>
                <w:i/>
                <w:sz w:val="24"/>
                <w:szCs w:val="24"/>
              </w:rPr>
              <w:t xml:space="preserve">’; </w:t>
            </w:r>
          </w:p>
          <w:p w14:paraId="32F8E32D" w14:textId="77777777" w:rsidR="00155A51" w:rsidRPr="00CE33A7" w:rsidRDefault="00155A51" w:rsidP="00155A51">
            <w:pPr>
              <w:tabs>
                <w:tab w:val="center" w:pos="4677"/>
              </w:tabs>
              <w:spacing w:after="0" w:line="240" w:lineRule="auto"/>
              <w:ind w:left="633"/>
              <w:rPr>
                <w:rFonts w:cs="Times New Roman"/>
                <w:i/>
                <w:sz w:val="24"/>
                <w:szCs w:val="24"/>
              </w:rPr>
            </w:pPr>
            <w:r w:rsidRPr="00CE33A7">
              <w:rPr>
                <w:rFonts w:cs="Times New Roman"/>
                <w:i/>
                <w:sz w:val="24"/>
                <w:szCs w:val="24"/>
              </w:rPr>
              <w:t>- суффиксы имён прилагательных: -</w:t>
            </w:r>
            <w:r w:rsidRPr="00CE33A7">
              <w:rPr>
                <w:rFonts w:cs="Times New Roman"/>
                <w:i/>
                <w:sz w:val="24"/>
                <w:szCs w:val="24"/>
                <w:lang w:val="fi-FI"/>
              </w:rPr>
              <w:t>v</w:t>
            </w:r>
            <w:r w:rsidRPr="00CE33A7">
              <w:rPr>
                <w:rFonts w:cs="Times New Roman"/>
                <w:i/>
                <w:sz w:val="24"/>
                <w:szCs w:val="24"/>
              </w:rPr>
              <w:t xml:space="preserve">: </w:t>
            </w:r>
            <w:r w:rsidRPr="00CE33A7">
              <w:rPr>
                <w:rFonts w:cs="Times New Roman"/>
                <w:i/>
                <w:sz w:val="24"/>
                <w:szCs w:val="24"/>
                <w:lang w:val="fi-FI"/>
              </w:rPr>
              <w:t>ozav</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kaz</w:t>
            </w:r>
            <w:r w:rsidRPr="00CE33A7">
              <w:rPr>
                <w:rFonts w:cs="Times New Roman"/>
                <w:i/>
                <w:sz w:val="24"/>
                <w:szCs w:val="24"/>
              </w:rPr>
              <w:t xml:space="preserve">: </w:t>
            </w:r>
            <w:r w:rsidRPr="00CE33A7">
              <w:rPr>
                <w:rFonts w:cs="Times New Roman"/>
                <w:i/>
                <w:sz w:val="24"/>
                <w:szCs w:val="24"/>
                <w:lang w:val="fi-FI"/>
              </w:rPr>
              <w:t>magukaz</w:t>
            </w:r>
            <w:r w:rsidRPr="00CE33A7">
              <w:rPr>
                <w:rFonts w:cs="Times New Roman"/>
                <w:i/>
                <w:sz w:val="24"/>
                <w:szCs w:val="24"/>
              </w:rPr>
              <w:t>; -</w:t>
            </w:r>
            <w:r w:rsidRPr="00CE33A7">
              <w:rPr>
                <w:rFonts w:cs="Times New Roman"/>
                <w:i/>
                <w:sz w:val="24"/>
                <w:szCs w:val="24"/>
                <w:lang w:val="fi-FI"/>
              </w:rPr>
              <w:t>toi</w:t>
            </w:r>
            <w:r w:rsidRPr="00CE33A7">
              <w:rPr>
                <w:rFonts w:cs="Times New Roman"/>
                <w:i/>
                <w:sz w:val="24"/>
                <w:szCs w:val="24"/>
              </w:rPr>
              <w:t xml:space="preserve">: </w:t>
            </w:r>
            <w:r w:rsidRPr="00CE33A7">
              <w:rPr>
                <w:rFonts w:cs="Times New Roman"/>
                <w:i/>
                <w:sz w:val="24"/>
                <w:szCs w:val="24"/>
                <w:lang w:val="fi-FI"/>
              </w:rPr>
              <w:t>koditoi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ine</w:t>
            </w:r>
            <w:r w:rsidRPr="00CE33A7">
              <w:rPr>
                <w:rFonts w:cs="Times New Roman"/>
                <w:i/>
                <w:sz w:val="24"/>
                <w:szCs w:val="24"/>
              </w:rPr>
              <w:t>, -</w:t>
            </w:r>
            <w:r w:rsidRPr="00CE33A7">
              <w:rPr>
                <w:rFonts w:cs="Times New Roman"/>
                <w:i/>
                <w:sz w:val="24"/>
                <w:szCs w:val="24"/>
                <w:lang w:val="fi-FI"/>
              </w:rPr>
              <w:t>sine</w:t>
            </w:r>
            <w:r w:rsidRPr="00CE33A7">
              <w:rPr>
                <w:rFonts w:cs="Times New Roman"/>
                <w:i/>
                <w:sz w:val="24"/>
                <w:szCs w:val="24"/>
              </w:rPr>
              <w:t>, -</w:t>
            </w:r>
            <w:r w:rsidRPr="00CE33A7">
              <w:rPr>
                <w:rFonts w:cs="Times New Roman"/>
                <w:i/>
                <w:sz w:val="24"/>
                <w:szCs w:val="24"/>
                <w:lang w:val="fi-FI"/>
              </w:rPr>
              <w:t>hine</w:t>
            </w:r>
            <w:r w:rsidRPr="00CE33A7">
              <w:rPr>
                <w:rFonts w:cs="Times New Roman"/>
                <w:i/>
                <w:sz w:val="24"/>
                <w:szCs w:val="24"/>
              </w:rPr>
              <w:t xml:space="preserve">: </w:t>
            </w:r>
            <w:r w:rsidRPr="00CE33A7">
              <w:rPr>
                <w:rFonts w:cs="Times New Roman"/>
                <w:i/>
                <w:sz w:val="24"/>
                <w:szCs w:val="24"/>
                <w:lang w:val="fi-FI"/>
              </w:rPr>
              <w:t>puine</w:t>
            </w:r>
            <w:r w:rsidRPr="00CE33A7">
              <w:rPr>
                <w:rFonts w:cs="Times New Roman"/>
                <w:i/>
                <w:sz w:val="24"/>
                <w:szCs w:val="24"/>
              </w:rPr>
              <w:t xml:space="preserve">, </w:t>
            </w:r>
            <w:r w:rsidRPr="00CE33A7">
              <w:rPr>
                <w:rFonts w:cs="Times New Roman"/>
                <w:i/>
                <w:sz w:val="24"/>
                <w:szCs w:val="24"/>
                <w:lang w:val="fi-FI"/>
              </w:rPr>
              <w:t>savesine</w:t>
            </w:r>
            <w:r w:rsidRPr="00CE33A7">
              <w:rPr>
                <w:rFonts w:cs="Times New Roman"/>
                <w:i/>
                <w:sz w:val="24"/>
                <w:szCs w:val="24"/>
              </w:rPr>
              <w:t xml:space="preserve">, </w:t>
            </w:r>
            <w:r w:rsidRPr="00CE33A7">
              <w:rPr>
                <w:rFonts w:cs="Times New Roman"/>
                <w:i/>
                <w:sz w:val="24"/>
                <w:szCs w:val="24"/>
                <w:lang w:val="fi-FI"/>
              </w:rPr>
              <w:t>kodihine</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laine</w:t>
            </w:r>
            <w:r w:rsidRPr="00CE33A7">
              <w:rPr>
                <w:rFonts w:cs="Times New Roman"/>
                <w:i/>
                <w:sz w:val="24"/>
                <w:szCs w:val="24"/>
              </w:rPr>
              <w:t>, -</w:t>
            </w:r>
            <w:r w:rsidRPr="00CE33A7">
              <w:rPr>
                <w:rFonts w:cs="Times New Roman"/>
                <w:i/>
                <w:sz w:val="24"/>
                <w:szCs w:val="24"/>
                <w:lang w:val="fi-FI"/>
              </w:rPr>
              <w:t>line</w:t>
            </w:r>
            <w:r w:rsidRPr="00CE33A7">
              <w:rPr>
                <w:rFonts w:cs="Times New Roman"/>
                <w:i/>
                <w:sz w:val="24"/>
                <w:szCs w:val="24"/>
              </w:rPr>
              <w:t xml:space="preserve">: </w:t>
            </w:r>
            <w:r w:rsidRPr="00CE33A7">
              <w:rPr>
                <w:rFonts w:cs="Times New Roman"/>
                <w:i/>
                <w:sz w:val="24"/>
                <w:szCs w:val="24"/>
                <w:lang w:val="fi-FI"/>
              </w:rPr>
              <w:t>t</w:t>
            </w:r>
            <w:r w:rsidRPr="00CE33A7">
              <w:rPr>
                <w:rFonts w:cs="Times New Roman"/>
                <w:i/>
                <w:sz w:val="24"/>
                <w:szCs w:val="24"/>
              </w:rPr>
              <w:t>ä</w:t>
            </w:r>
            <w:r w:rsidRPr="00CE33A7">
              <w:rPr>
                <w:rFonts w:cs="Times New Roman"/>
                <w:i/>
                <w:sz w:val="24"/>
                <w:szCs w:val="24"/>
                <w:lang w:val="fi-FI"/>
              </w:rPr>
              <w:t>g</w:t>
            </w:r>
            <w:r w:rsidRPr="00CE33A7">
              <w:rPr>
                <w:rFonts w:cs="Times New Roman"/>
                <w:i/>
                <w:sz w:val="24"/>
                <w:szCs w:val="24"/>
              </w:rPr>
              <w:t>ä</w:t>
            </w:r>
            <w:r w:rsidRPr="00CE33A7">
              <w:rPr>
                <w:rFonts w:cs="Times New Roman"/>
                <w:i/>
                <w:sz w:val="24"/>
                <w:szCs w:val="24"/>
                <w:lang w:val="fi-FI"/>
              </w:rPr>
              <w:t>laine</w:t>
            </w:r>
            <w:r w:rsidRPr="00CE33A7">
              <w:rPr>
                <w:rFonts w:cs="Times New Roman"/>
                <w:i/>
                <w:sz w:val="24"/>
                <w:szCs w:val="24"/>
              </w:rPr>
              <w:t xml:space="preserve">, </w:t>
            </w:r>
            <w:r w:rsidRPr="00CE33A7">
              <w:rPr>
                <w:rFonts w:cs="Times New Roman"/>
                <w:i/>
                <w:sz w:val="24"/>
                <w:szCs w:val="24"/>
                <w:lang w:val="fi-FI"/>
              </w:rPr>
              <w:t>ehtaline</w:t>
            </w:r>
            <w:r w:rsidRPr="00CE33A7">
              <w:rPr>
                <w:rFonts w:cs="Times New Roman"/>
                <w:i/>
                <w:sz w:val="24"/>
                <w:szCs w:val="24"/>
              </w:rPr>
              <w:t>; -</w:t>
            </w:r>
            <w:r w:rsidRPr="00CE33A7">
              <w:rPr>
                <w:rFonts w:cs="Times New Roman"/>
                <w:i/>
                <w:sz w:val="24"/>
                <w:szCs w:val="24"/>
                <w:lang w:val="fi-FI"/>
              </w:rPr>
              <w:t>hk</w:t>
            </w:r>
            <w:r w:rsidRPr="00CE33A7">
              <w:rPr>
                <w:rFonts w:cs="Times New Roman"/>
                <w:i/>
                <w:sz w:val="24"/>
                <w:szCs w:val="24"/>
              </w:rPr>
              <w:t xml:space="preserve">: </w:t>
            </w:r>
            <w:r w:rsidRPr="00CE33A7">
              <w:rPr>
                <w:rFonts w:cs="Times New Roman"/>
                <w:i/>
                <w:sz w:val="24"/>
                <w:szCs w:val="24"/>
                <w:lang w:val="fi-FI"/>
              </w:rPr>
              <w:t>penehk</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laz</w:t>
            </w:r>
            <w:r w:rsidRPr="00CE33A7">
              <w:rPr>
                <w:rFonts w:cs="Times New Roman"/>
                <w:i/>
                <w:sz w:val="24"/>
                <w:szCs w:val="24"/>
              </w:rPr>
              <w:t xml:space="preserve">: </w:t>
            </w:r>
            <w:r w:rsidRPr="00CE33A7">
              <w:rPr>
                <w:rFonts w:cs="Times New Roman"/>
                <w:i/>
                <w:sz w:val="24"/>
                <w:szCs w:val="24"/>
                <w:lang w:val="fi-FI"/>
              </w:rPr>
              <w:t>mustalaz</w:t>
            </w:r>
            <w:r w:rsidRPr="00CE33A7">
              <w:rPr>
                <w:rFonts w:cs="Times New Roman"/>
                <w:i/>
                <w:sz w:val="24"/>
                <w:szCs w:val="24"/>
              </w:rPr>
              <w:t>;</w:t>
            </w:r>
          </w:p>
          <w:p w14:paraId="113014BC" w14:textId="77777777" w:rsidR="00155A51" w:rsidRPr="00CE33A7" w:rsidRDefault="00155A51" w:rsidP="00155A51">
            <w:pPr>
              <w:tabs>
                <w:tab w:val="center" w:pos="4677"/>
              </w:tabs>
              <w:spacing w:after="0" w:line="240" w:lineRule="auto"/>
              <w:ind w:left="633"/>
              <w:rPr>
                <w:rFonts w:cs="Times New Roman"/>
                <w:sz w:val="24"/>
                <w:szCs w:val="24"/>
              </w:rPr>
            </w:pPr>
            <w:r w:rsidRPr="00CE33A7">
              <w:rPr>
                <w:rFonts w:cs="Times New Roman"/>
                <w:i/>
                <w:sz w:val="24"/>
                <w:szCs w:val="24"/>
              </w:rPr>
              <w:t>- глагольные суффиксы:</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ta</w:t>
            </w:r>
            <w:r w:rsidRPr="00CE33A7">
              <w:rPr>
                <w:rFonts w:cs="Times New Roman"/>
                <w:i/>
                <w:sz w:val="24"/>
                <w:szCs w:val="24"/>
              </w:rPr>
              <w:t>-, -</w:t>
            </w:r>
            <w:r w:rsidRPr="00CE33A7">
              <w:rPr>
                <w:rFonts w:cs="Times New Roman"/>
                <w:i/>
                <w:sz w:val="24"/>
                <w:szCs w:val="24"/>
                <w:lang w:val="fi-FI"/>
              </w:rPr>
              <w:t>da</w:t>
            </w:r>
            <w:r w:rsidRPr="00CE33A7">
              <w:rPr>
                <w:rFonts w:cs="Times New Roman"/>
                <w:i/>
                <w:sz w:val="24"/>
                <w:szCs w:val="24"/>
              </w:rPr>
              <w:t>-: č</w:t>
            </w:r>
            <w:r w:rsidRPr="00CE33A7">
              <w:rPr>
                <w:rFonts w:cs="Times New Roman"/>
                <w:i/>
                <w:sz w:val="24"/>
                <w:szCs w:val="24"/>
                <w:lang w:val="fi-FI"/>
              </w:rPr>
              <w:t>omitab</w:t>
            </w:r>
            <w:r w:rsidRPr="00CE33A7">
              <w:rPr>
                <w:rFonts w:cs="Times New Roman"/>
                <w:i/>
                <w:sz w:val="24"/>
                <w:szCs w:val="24"/>
              </w:rPr>
              <w:t xml:space="preserve">, </w:t>
            </w:r>
            <w:r w:rsidRPr="00CE33A7">
              <w:rPr>
                <w:rFonts w:cs="Times New Roman"/>
                <w:i/>
                <w:sz w:val="24"/>
                <w:szCs w:val="24"/>
                <w:lang w:val="fi-FI"/>
              </w:rPr>
              <w:t>li</w:t>
            </w:r>
            <w:r w:rsidRPr="00CE33A7">
              <w:rPr>
                <w:rFonts w:cs="Times New Roman"/>
                <w:i/>
                <w:sz w:val="24"/>
                <w:szCs w:val="24"/>
              </w:rPr>
              <w:t>ž</w:t>
            </w:r>
            <w:r w:rsidRPr="00CE33A7">
              <w:rPr>
                <w:rFonts w:cs="Times New Roman"/>
                <w:i/>
                <w:sz w:val="24"/>
                <w:szCs w:val="24"/>
                <w:lang w:val="fi-FI"/>
              </w:rPr>
              <w:t>adab</w:t>
            </w:r>
            <w:r w:rsidRPr="00CE33A7">
              <w:rPr>
                <w:rFonts w:cs="Times New Roman"/>
                <w:i/>
                <w:sz w:val="24"/>
                <w:szCs w:val="24"/>
              </w:rPr>
              <w:t>; -</w:t>
            </w:r>
            <w:r w:rsidRPr="00CE33A7">
              <w:rPr>
                <w:rFonts w:cs="Times New Roman"/>
                <w:i/>
                <w:sz w:val="24"/>
                <w:szCs w:val="24"/>
                <w:lang w:val="fi-FI"/>
              </w:rPr>
              <w:t>sta</w:t>
            </w:r>
            <w:r w:rsidRPr="00CE33A7">
              <w:rPr>
                <w:rFonts w:cs="Times New Roman"/>
                <w:i/>
                <w:sz w:val="24"/>
                <w:szCs w:val="24"/>
              </w:rPr>
              <w:t>-, -š</w:t>
            </w:r>
            <w:r w:rsidRPr="00CE33A7">
              <w:rPr>
                <w:rFonts w:cs="Times New Roman"/>
                <w:i/>
                <w:sz w:val="24"/>
                <w:szCs w:val="24"/>
                <w:lang w:val="fi-FI"/>
              </w:rPr>
              <w:t>ta</w:t>
            </w:r>
            <w:r w:rsidRPr="00CE33A7">
              <w:rPr>
                <w:rFonts w:cs="Times New Roman"/>
                <w:i/>
                <w:sz w:val="24"/>
                <w:szCs w:val="24"/>
              </w:rPr>
              <w:t>-, -</w:t>
            </w:r>
            <w:r w:rsidRPr="00CE33A7">
              <w:rPr>
                <w:rFonts w:cs="Times New Roman"/>
                <w:i/>
                <w:sz w:val="24"/>
                <w:szCs w:val="24"/>
                <w:lang w:val="fi-FI"/>
              </w:rPr>
              <w:t>i</w:t>
            </w:r>
            <w:r w:rsidRPr="00CE33A7">
              <w:rPr>
                <w:rFonts w:cs="Times New Roman"/>
                <w:i/>
                <w:sz w:val="24"/>
                <w:szCs w:val="24"/>
              </w:rPr>
              <w:t>š</w:t>
            </w:r>
            <w:r w:rsidRPr="00CE33A7">
              <w:rPr>
                <w:rFonts w:cs="Times New Roman"/>
                <w:i/>
                <w:sz w:val="24"/>
                <w:szCs w:val="24"/>
                <w:lang w:val="fi-FI"/>
              </w:rPr>
              <w:t>ta</w:t>
            </w:r>
            <w:r w:rsidRPr="00CE33A7">
              <w:rPr>
                <w:rFonts w:cs="Times New Roman"/>
                <w:i/>
                <w:sz w:val="24"/>
                <w:szCs w:val="24"/>
              </w:rPr>
              <w:t xml:space="preserve">-: </w:t>
            </w:r>
            <w:r w:rsidRPr="00CE33A7">
              <w:rPr>
                <w:rFonts w:cs="Times New Roman"/>
                <w:i/>
                <w:sz w:val="24"/>
                <w:szCs w:val="24"/>
                <w:lang w:val="fi-FI"/>
              </w:rPr>
              <w:t>nogestab</w:t>
            </w:r>
            <w:r w:rsidRPr="00CE33A7">
              <w:rPr>
                <w:rFonts w:cs="Times New Roman"/>
                <w:i/>
                <w:sz w:val="24"/>
                <w:szCs w:val="24"/>
              </w:rPr>
              <w:t xml:space="preserve">, </w:t>
            </w:r>
            <w:r w:rsidRPr="00CE33A7">
              <w:rPr>
                <w:rFonts w:cs="Times New Roman"/>
                <w:i/>
                <w:sz w:val="24"/>
                <w:szCs w:val="24"/>
                <w:lang w:val="fi-FI"/>
              </w:rPr>
              <w:t>kovi</w:t>
            </w:r>
            <w:r w:rsidRPr="00CE33A7">
              <w:rPr>
                <w:rFonts w:cs="Times New Roman"/>
                <w:i/>
                <w:sz w:val="24"/>
                <w:szCs w:val="24"/>
              </w:rPr>
              <w:t>š</w:t>
            </w:r>
            <w:r w:rsidRPr="00CE33A7">
              <w:rPr>
                <w:rFonts w:cs="Times New Roman"/>
                <w:i/>
                <w:sz w:val="24"/>
                <w:szCs w:val="24"/>
                <w:lang w:val="fi-FI"/>
              </w:rPr>
              <w:t>tab</w:t>
            </w:r>
            <w:r w:rsidRPr="00CE33A7">
              <w:rPr>
                <w:rFonts w:cs="Times New Roman"/>
                <w:i/>
                <w:sz w:val="24"/>
                <w:szCs w:val="24"/>
              </w:rPr>
              <w:t>, č</w:t>
            </w:r>
            <w:r w:rsidRPr="00CE33A7">
              <w:rPr>
                <w:rFonts w:cs="Times New Roman"/>
                <w:i/>
                <w:sz w:val="24"/>
                <w:szCs w:val="24"/>
                <w:lang w:val="fi-FI"/>
              </w:rPr>
              <w:t>omi</w:t>
            </w:r>
            <w:r w:rsidRPr="00CE33A7">
              <w:rPr>
                <w:rFonts w:cs="Times New Roman"/>
                <w:i/>
                <w:sz w:val="24"/>
                <w:szCs w:val="24"/>
              </w:rPr>
              <w:t>š</w:t>
            </w:r>
            <w:r w:rsidRPr="00CE33A7">
              <w:rPr>
                <w:rFonts w:cs="Times New Roman"/>
                <w:i/>
                <w:sz w:val="24"/>
                <w:szCs w:val="24"/>
                <w:lang w:val="fi-FI"/>
              </w:rPr>
              <w:t>tab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stu</w:t>
            </w:r>
            <w:r w:rsidRPr="00CE33A7">
              <w:rPr>
                <w:rFonts w:cs="Times New Roman"/>
                <w:i/>
                <w:sz w:val="24"/>
                <w:szCs w:val="24"/>
              </w:rPr>
              <w:t>-, -š</w:t>
            </w:r>
            <w:r w:rsidRPr="00CE33A7">
              <w:rPr>
                <w:rFonts w:cs="Times New Roman"/>
                <w:i/>
                <w:sz w:val="24"/>
                <w:szCs w:val="24"/>
                <w:lang w:val="fi-FI"/>
              </w:rPr>
              <w:t>tu</w:t>
            </w:r>
            <w:r w:rsidRPr="00CE33A7">
              <w:rPr>
                <w:rFonts w:cs="Times New Roman"/>
                <w:i/>
                <w:sz w:val="24"/>
                <w:szCs w:val="24"/>
              </w:rPr>
              <w:t xml:space="preserve">-: </w:t>
            </w:r>
            <w:r w:rsidRPr="00CE33A7">
              <w:rPr>
                <w:rFonts w:cs="Times New Roman"/>
                <w:i/>
                <w:sz w:val="24"/>
                <w:szCs w:val="24"/>
                <w:lang w:val="fi-FI"/>
              </w:rPr>
              <w:t>vaugi</w:t>
            </w:r>
            <w:r w:rsidRPr="00CE33A7">
              <w:rPr>
                <w:rFonts w:cs="Times New Roman"/>
                <w:i/>
                <w:sz w:val="24"/>
                <w:szCs w:val="24"/>
              </w:rPr>
              <w:t>š</w:t>
            </w:r>
            <w:r w:rsidRPr="00CE33A7">
              <w:rPr>
                <w:rFonts w:cs="Times New Roman"/>
                <w:i/>
                <w:sz w:val="24"/>
                <w:szCs w:val="24"/>
                <w:lang w:val="fi-FI"/>
              </w:rPr>
              <w:t>tub</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ö</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stub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ele</w:t>
            </w:r>
            <w:r w:rsidRPr="00CE33A7">
              <w:rPr>
                <w:rFonts w:cs="Times New Roman"/>
                <w:i/>
                <w:sz w:val="24"/>
                <w:szCs w:val="24"/>
              </w:rPr>
              <w:t>-, -</w:t>
            </w:r>
            <w:r w:rsidRPr="00CE33A7">
              <w:rPr>
                <w:rFonts w:cs="Times New Roman"/>
                <w:i/>
                <w:sz w:val="24"/>
                <w:szCs w:val="24"/>
                <w:lang w:val="fi-FI"/>
              </w:rPr>
              <w:t>skele</w:t>
            </w:r>
            <w:r w:rsidRPr="00CE33A7">
              <w:rPr>
                <w:rFonts w:cs="Times New Roman"/>
                <w:i/>
                <w:sz w:val="24"/>
                <w:szCs w:val="24"/>
              </w:rPr>
              <w:t xml:space="preserve">-: </w:t>
            </w:r>
            <w:r w:rsidRPr="00CE33A7">
              <w:rPr>
                <w:rFonts w:cs="Times New Roman"/>
                <w:i/>
                <w:sz w:val="24"/>
                <w:szCs w:val="24"/>
                <w:lang w:val="fi-FI"/>
              </w:rPr>
              <w:t>ajeleb</w:t>
            </w:r>
            <w:r w:rsidRPr="00CE33A7">
              <w:rPr>
                <w:rFonts w:cs="Times New Roman"/>
                <w:i/>
                <w:sz w:val="24"/>
                <w:szCs w:val="24"/>
              </w:rPr>
              <w:t xml:space="preserve">, </w:t>
            </w:r>
            <w:r w:rsidRPr="00CE33A7">
              <w:rPr>
                <w:rFonts w:cs="Times New Roman"/>
                <w:i/>
                <w:sz w:val="24"/>
                <w:szCs w:val="24"/>
                <w:lang w:val="fi-FI"/>
              </w:rPr>
              <w:t>tuleskeleb</w:t>
            </w:r>
            <w:r w:rsidRPr="00CE33A7">
              <w:rPr>
                <w:rFonts w:cs="Times New Roman"/>
                <w:i/>
                <w:sz w:val="24"/>
                <w:szCs w:val="24"/>
              </w:rPr>
              <w:t>; -</w:t>
            </w:r>
            <w:r w:rsidRPr="00CE33A7">
              <w:rPr>
                <w:rFonts w:cs="Times New Roman"/>
                <w:i/>
                <w:sz w:val="24"/>
                <w:szCs w:val="24"/>
                <w:lang w:val="fi-FI"/>
              </w:rPr>
              <w:t>nde</w:t>
            </w:r>
            <w:r w:rsidRPr="00CE33A7">
              <w:rPr>
                <w:rFonts w:cs="Times New Roman"/>
                <w:i/>
                <w:sz w:val="24"/>
                <w:szCs w:val="24"/>
              </w:rPr>
              <w:t>-, -</w:t>
            </w:r>
            <w:r w:rsidRPr="00CE33A7">
              <w:rPr>
                <w:rFonts w:cs="Times New Roman"/>
                <w:i/>
                <w:sz w:val="24"/>
                <w:szCs w:val="24"/>
                <w:lang w:val="fi-FI"/>
              </w:rPr>
              <w:t>ndele</w:t>
            </w:r>
            <w:r w:rsidRPr="00CE33A7">
              <w:rPr>
                <w:rFonts w:cs="Times New Roman"/>
                <w:i/>
                <w:sz w:val="24"/>
                <w:szCs w:val="24"/>
              </w:rPr>
              <w:t xml:space="preserve">-: </w:t>
            </w:r>
            <w:r w:rsidRPr="00CE33A7">
              <w:rPr>
                <w:rFonts w:cs="Times New Roman"/>
                <w:i/>
                <w:sz w:val="24"/>
                <w:szCs w:val="24"/>
                <w:lang w:val="fi-FI"/>
              </w:rPr>
              <w:t>joksendeleb</w:t>
            </w:r>
            <w:r w:rsidRPr="00CE33A7">
              <w:rPr>
                <w:rFonts w:cs="Times New Roman"/>
                <w:i/>
                <w:sz w:val="24"/>
                <w:szCs w:val="24"/>
              </w:rPr>
              <w:t>; -š</w:t>
            </w:r>
            <w:r w:rsidRPr="00CE33A7">
              <w:rPr>
                <w:rFonts w:cs="Times New Roman"/>
                <w:i/>
                <w:sz w:val="24"/>
                <w:szCs w:val="24"/>
                <w:lang w:val="fi-FI"/>
              </w:rPr>
              <w:t>kande</w:t>
            </w:r>
            <w:r w:rsidRPr="00CE33A7">
              <w:rPr>
                <w:rFonts w:cs="Times New Roman"/>
                <w:i/>
                <w:sz w:val="24"/>
                <w:szCs w:val="24"/>
              </w:rPr>
              <w:t xml:space="preserve">-: </w:t>
            </w:r>
            <w:r w:rsidRPr="00CE33A7">
              <w:rPr>
                <w:rFonts w:cs="Times New Roman"/>
                <w:i/>
                <w:sz w:val="24"/>
                <w:szCs w:val="24"/>
                <w:lang w:val="fi-FI"/>
              </w:rPr>
              <w:t>luge</w:t>
            </w:r>
            <w:r w:rsidRPr="00CE33A7">
              <w:rPr>
                <w:rFonts w:cs="Times New Roman"/>
                <w:i/>
                <w:sz w:val="24"/>
                <w:szCs w:val="24"/>
              </w:rPr>
              <w:t>š</w:t>
            </w:r>
            <w:r w:rsidRPr="00CE33A7">
              <w:rPr>
                <w:rFonts w:cs="Times New Roman"/>
                <w:i/>
                <w:sz w:val="24"/>
                <w:szCs w:val="24"/>
                <w:lang w:val="fi-FI"/>
              </w:rPr>
              <w:t>kandeb</w:t>
            </w:r>
            <w:r w:rsidRPr="00CE33A7">
              <w:rPr>
                <w:rFonts w:cs="Times New Roman"/>
                <w:i/>
                <w:sz w:val="24"/>
                <w:szCs w:val="24"/>
              </w:rPr>
              <w:t>; -</w:t>
            </w:r>
            <w:r w:rsidRPr="00CE33A7">
              <w:rPr>
                <w:rFonts w:cs="Times New Roman"/>
                <w:i/>
                <w:sz w:val="24"/>
                <w:szCs w:val="24"/>
                <w:lang w:val="fi-FI"/>
              </w:rPr>
              <w:t>gande</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regandeb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hta</w:t>
            </w:r>
            <w:r w:rsidRPr="00CE33A7">
              <w:rPr>
                <w:rFonts w:cs="Times New Roman"/>
                <w:i/>
                <w:sz w:val="24"/>
                <w:szCs w:val="24"/>
              </w:rPr>
              <w:t xml:space="preserve">-: </w:t>
            </w:r>
            <w:r w:rsidRPr="00CE33A7">
              <w:rPr>
                <w:rFonts w:cs="Times New Roman"/>
                <w:i/>
                <w:sz w:val="24"/>
                <w:szCs w:val="24"/>
                <w:lang w:val="fi-FI"/>
              </w:rPr>
              <w:t>mujahtab</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 -</w:t>
            </w:r>
            <w:r w:rsidRPr="00CE33A7">
              <w:rPr>
                <w:rFonts w:cs="Times New Roman"/>
                <w:i/>
                <w:sz w:val="24"/>
                <w:szCs w:val="24"/>
                <w:lang w:val="fi-FI"/>
              </w:rPr>
              <w:t>oi</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ü</w:t>
            </w:r>
            <w:r w:rsidRPr="00CE33A7">
              <w:rPr>
                <w:rFonts w:cs="Times New Roman"/>
                <w:i/>
                <w:sz w:val="24"/>
                <w:szCs w:val="24"/>
                <w:lang w:val="fi-FI"/>
              </w:rPr>
              <w:t>nzib</w:t>
            </w:r>
            <w:r w:rsidRPr="00CE33A7">
              <w:rPr>
                <w:rFonts w:cs="Times New Roman"/>
                <w:i/>
                <w:sz w:val="24"/>
                <w:szCs w:val="24"/>
              </w:rPr>
              <w:t xml:space="preserve">, </w:t>
            </w:r>
            <w:r w:rsidRPr="00CE33A7">
              <w:rPr>
                <w:rFonts w:cs="Times New Roman"/>
                <w:i/>
                <w:sz w:val="24"/>
                <w:szCs w:val="24"/>
                <w:lang w:val="fi-FI"/>
              </w:rPr>
              <w:t>arboib</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rigehtib</w:t>
            </w:r>
            <w:r w:rsidRPr="00CE33A7">
              <w:rPr>
                <w:rFonts w:cs="Times New Roman"/>
                <w:sz w:val="24"/>
                <w:szCs w:val="24"/>
              </w:rPr>
              <w:t>;</w:t>
            </w:r>
          </w:p>
          <w:p w14:paraId="7C982C89" w14:textId="77777777" w:rsidR="00155A51" w:rsidRPr="00CE33A7" w:rsidRDefault="00155A51" w:rsidP="00155A51">
            <w:pPr>
              <w:tabs>
                <w:tab w:val="center" w:pos="4677"/>
              </w:tabs>
              <w:spacing w:after="0" w:line="240" w:lineRule="auto"/>
              <w:ind w:left="633"/>
              <w:rPr>
                <w:rFonts w:cs="Times New Roman"/>
                <w:sz w:val="24"/>
                <w:szCs w:val="24"/>
              </w:rPr>
            </w:pPr>
            <w:r w:rsidRPr="00CE33A7">
              <w:rPr>
                <w:rFonts w:cs="Times New Roman"/>
                <w:i/>
                <w:sz w:val="24"/>
                <w:szCs w:val="24"/>
              </w:rPr>
              <w:t>- суффиксы наречий:</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w:t>
            </w:r>
            <w:r w:rsidRPr="00CE33A7">
              <w:rPr>
                <w:rFonts w:cs="Times New Roman"/>
                <w:i/>
                <w:sz w:val="24"/>
                <w:szCs w:val="24"/>
              </w:rPr>
              <w:t xml:space="preserve">: </w:t>
            </w:r>
            <w:r w:rsidRPr="00CE33A7">
              <w:rPr>
                <w:rFonts w:cs="Times New Roman"/>
                <w:i/>
                <w:sz w:val="24"/>
                <w:szCs w:val="24"/>
                <w:lang w:val="fi-FI"/>
              </w:rPr>
              <w:t>lujas</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sti</w:t>
            </w:r>
            <w:r w:rsidRPr="00CE33A7">
              <w:rPr>
                <w:rFonts w:cs="Times New Roman"/>
                <w:i/>
                <w:sz w:val="24"/>
                <w:szCs w:val="24"/>
              </w:rPr>
              <w:t>, -š</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erasti</w:t>
            </w:r>
            <w:r w:rsidRPr="00CE33A7">
              <w:rPr>
                <w:rFonts w:cs="Times New Roman"/>
                <w:i/>
                <w:sz w:val="24"/>
                <w:szCs w:val="24"/>
              </w:rPr>
              <w:t>, č</w:t>
            </w:r>
            <w:r w:rsidRPr="00CE33A7">
              <w:rPr>
                <w:rFonts w:cs="Times New Roman"/>
                <w:i/>
                <w:sz w:val="24"/>
                <w:szCs w:val="24"/>
                <w:lang w:val="fi-FI"/>
              </w:rPr>
              <w:t>oma</w:t>
            </w:r>
            <w:r w:rsidRPr="00CE33A7">
              <w:rPr>
                <w:rFonts w:cs="Times New Roman"/>
                <w:i/>
                <w:sz w:val="24"/>
                <w:szCs w:val="24"/>
              </w:rPr>
              <w:t>š</w:t>
            </w:r>
            <w:r w:rsidRPr="00CE33A7">
              <w:rPr>
                <w:rFonts w:cs="Times New Roman"/>
                <w:i/>
                <w:sz w:val="24"/>
                <w:szCs w:val="24"/>
                <w:lang w:val="fi-FI"/>
              </w:rPr>
              <w:t>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ti</w:t>
            </w:r>
            <w:r w:rsidRPr="00CE33A7">
              <w:rPr>
                <w:rFonts w:cs="Times New Roman"/>
                <w:i/>
                <w:sz w:val="24"/>
                <w:szCs w:val="24"/>
              </w:rPr>
              <w:t xml:space="preserve">: </w:t>
            </w:r>
            <w:r w:rsidRPr="00CE33A7">
              <w:rPr>
                <w:rFonts w:cs="Times New Roman"/>
                <w:i/>
                <w:sz w:val="24"/>
                <w:szCs w:val="24"/>
                <w:lang w:val="fi-FI"/>
              </w:rPr>
              <w:t>poleti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i</w:t>
            </w:r>
            <w:r w:rsidRPr="00CE33A7">
              <w:rPr>
                <w:rFonts w:cs="Times New Roman"/>
                <w:i/>
                <w:sz w:val="24"/>
                <w:szCs w:val="24"/>
              </w:rPr>
              <w:t>)</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alahan</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ks</w:t>
            </w:r>
            <w:r w:rsidRPr="00CE33A7">
              <w:rPr>
                <w:rFonts w:cs="Times New Roman"/>
                <w:i/>
                <w:sz w:val="24"/>
                <w:szCs w:val="24"/>
              </w:rPr>
              <w:t xml:space="preserve">: </w:t>
            </w:r>
            <w:r w:rsidRPr="00CE33A7">
              <w:rPr>
                <w:rFonts w:cs="Times New Roman"/>
                <w:i/>
                <w:sz w:val="24"/>
                <w:szCs w:val="24"/>
                <w:lang w:val="fi-FI"/>
              </w:rPr>
              <w:t>lopuks</w:t>
            </w:r>
            <w:r w:rsidRPr="00CE33A7">
              <w:rPr>
                <w:rFonts w:cs="Times New Roman"/>
                <w:i/>
                <w:sz w:val="24"/>
                <w:szCs w:val="24"/>
              </w:rPr>
              <w:t>;</w:t>
            </w:r>
            <w:r w:rsidRPr="00CE33A7">
              <w:rPr>
                <w:rFonts w:cs="Times New Roman"/>
                <w:sz w:val="24"/>
                <w:szCs w:val="24"/>
              </w:rPr>
              <w:t xml:space="preserve"> </w:t>
            </w:r>
            <w:r w:rsidRPr="00CE33A7">
              <w:rPr>
                <w:rFonts w:cs="Times New Roman"/>
                <w:i/>
                <w:sz w:val="24"/>
                <w:szCs w:val="24"/>
              </w:rPr>
              <w:t>-č</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p</w:t>
            </w:r>
            <w:r w:rsidRPr="00CE33A7">
              <w:rPr>
                <w:rFonts w:cs="Times New Roman"/>
                <w:i/>
                <w:sz w:val="24"/>
                <w:szCs w:val="24"/>
              </w:rPr>
              <w:t>ä</w:t>
            </w:r>
            <w:r w:rsidRPr="00CE33A7">
              <w:rPr>
                <w:rFonts w:cs="Times New Roman"/>
                <w:i/>
                <w:sz w:val="24"/>
                <w:szCs w:val="24"/>
                <w:lang w:val="fi-FI"/>
              </w:rPr>
              <w:t>li</w:t>
            </w:r>
            <w:r w:rsidRPr="00CE33A7">
              <w:rPr>
                <w:rFonts w:cs="Times New Roman"/>
                <w:i/>
                <w:sz w:val="24"/>
                <w:szCs w:val="24"/>
              </w:rPr>
              <w:t>č</w:t>
            </w:r>
            <w:r w:rsidRPr="00CE33A7">
              <w:rPr>
                <w:rFonts w:cs="Times New Roman"/>
                <w:i/>
                <w:sz w:val="24"/>
                <w:szCs w:val="24"/>
                <w:lang w:val="fi-FI"/>
              </w:rPr>
              <w:t>i</w:t>
            </w:r>
            <w:r w:rsidRPr="00CE33A7">
              <w:rPr>
                <w:rFonts w:cs="Times New Roman"/>
                <w:sz w:val="24"/>
                <w:szCs w:val="24"/>
              </w:rPr>
              <w:t xml:space="preserve">; </w:t>
            </w:r>
            <w:r w:rsidRPr="00CE33A7">
              <w:rPr>
                <w:rFonts w:cs="Times New Roman"/>
                <w:i/>
                <w:sz w:val="24"/>
                <w:szCs w:val="24"/>
              </w:rPr>
              <w:t>-</w:t>
            </w:r>
            <w:r w:rsidRPr="00CE33A7">
              <w:rPr>
                <w:rFonts w:cs="Times New Roman"/>
                <w:i/>
                <w:sz w:val="24"/>
                <w:szCs w:val="24"/>
                <w:lang w:val="fi-FI"/>
              </w:rPr>
              <w:t>hk</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hk</w:t>
            </w:r>
            <w:r w:rsidRPr="00CE33A7">
              <w:rPr>
                <w:rFonts w:cs="Times New Roman"/>
                <w:i/>
                <w:sz w:val="24"/>
                <w:szCs w:val="24"/>
              </w:rPr>
              <w:t>;</w:t>
            </w:r>
          </w:p>
          <w:p w14:paraId="74F18578" w14:textId="77777777" w:rsidR="00155A51" w:rsidRPr="00CE33A7" w:rsidRDefault="00155A51" w:rsidP="00155A51">
            <w:pPr>
              <w:spacing w:after="0" w:line="240" w:lineRule="auto"/>
              <w:rPr>
                <w:rFonts w:cs="Times New Roman"/>
                <w:sz w:val="24"/>
                <w:szCs w:val="24"/>
              </w:rPr>
            </w:pPr>
            <w:r w:rsidRPr="00CE33A7">
              <w:rPr>
                <w:rFonts w:cs="Times New Roman"/>
                <w:color w:val="000000"/>
                <w:sz w:val="24"/>
                <w:szCs w:val="24"/>
              </w:rPr>
              <w:t xml:space="preserve">распознавать и образовывать родственные слова путем словосложения: </w:t>
            </w:r>
            <w:r w:rsidRPr="00CE33A7">
              <w:rPr>
                <w:rFonts w:cs="Times New Roman"/>
                <w:i/>
                <w:iCs/>
                <w:color w:val="000000"/>
                <w:sz w:val="24"/>
                <w:szCs w:val="24"/>
                <w:lang w:val="fi-FI"/>
              </w:rPr>
              <w:t>kodite</w:t>
            </w:r>
            <w:r w:rsidRPr="00CE33A7">
              <w:rPr>
                <w:rFonts w:cs="Times New Roman"/>
                <w:i/>
                <w:iCs/>
                <w:color w:val="000000"/>
                <w:sz w:val="24"/>
                <w:szCs w:val="24"/>
              </w:rPr>
              <w:t xml:space="preserve">, </w:t>
            </w:r>
            <w:r w:rsidRPr="00CE33A7">
              <w:rPr>
                <w:rFonts w:cs="Times New Roman"/>
                <w:i/>
                <w:iCs/>
                <w:color w:val="000000"/>
                <w:sz w:val="24"/>
                <w:szCs w:val="24"/>
                <w:lang w:val="fi-FI"/>
              </w:rPr>
              <w:t>liha</w:t>
            </w:r>
            <w:r w:rsidRPr="00CE33A7">
              <w:rPr>
                <w:rFonts w:cs="Times New Roman"/>
                <w:i/>
                <w:iCs/>
                <w:color w:val="000000"/>
                <w:sz w:val="24"/>
                <w:szCs w:val="24"/>
                <w:lang w:val="en-US"/>
              </w:rPr>
              <w:t>keitoz</w:t>
            </w:r>
            <w:r w:rsidRPr="00CE33A7">
              <w:rPr>
                <w:rFonts w:cs="Times New Roman"/>
                <w:i/>
                <w:iCs/>
                <w:color w:val="000000"/>
                <w:sz w:val="24"/>
                <w:szCs w:val="24"/>
              </w:rPr>
              <w:t>;</w:t>
            </w:r>
          </w:p>
          <w:p w14:paraId="709A369D"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672E2622"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7079E55A" w14:textId="77777777" w:rsidR="00155A51" w:rsidRPr="00CE33A7" w:rsidRDefault="00155A51" w:rsidP="00155A51">
            <w:pPr>
              <w:pStyle w:val="TableParagraph"/>
              <w:jc w:val="both"/>
              <w:rPr>
                <w:sz w:val="24"/>
                <w:szCs w:val="24"/>
              </w:rPr>
            </w:pPr>
            <w:r w:rsidRPr="00CE33A7">
              <w:rPr>
                <w:sz w:val="24"/>
                <w:szCs w:val="24"/>
              </w:rPr>
              <w:t xml:space="preserve">4) </w:t>
            </w:r>
          </w:p>
          <w:p w14:paraId="0F60A955" w14:textId="77777777" w:rsidR="00155A51" w:rsidRPr="00CE33A7" w:rsidRDefault="00155A51" w:rsidP="00155A51">
            <w:pPr>
              <w:pStyle w:val="TableParagraph"/>
              <w:jc w:val="both"/>
              <w:rPr>
                <w:sz w:val="24"/>
                <w:szCs w:val="24"/>
              </w:rPr>
            </w:pPr>
            <w:r w:rsidRPr="00CE33A7">
              <w:rPr>
                <w:sz w:val="24"/>
                <w:szCs w:val="24"/>
              </w:rPr>
              <w:t xml:space="preserve">распознавать в письменном и звучащем тексте и употреблять в </w:t>
            </w:r>
            <w:r w:rsidRPr="00CE33A7">
              <w:rPr>
                <w:sz w:val="24"/>
                <w:szCs w:val="24"/>
              </w:rPr>
              <w:lastRenderedPageBreak/>
              <w:t xml:space="preserve">устной и письменной речи: </w:t>
            </w:r>
          </w:p>
          <w:p w14:paraId="0A4CCA45" w14:textId="77777777" w:rsidR="00155A51" w:rsidRPr="00CE33A7" w:rsidRDefault="00155A51" w:rsidP="00155A51">
            <w:pPr>
              <w:spacing w:after="0" w:line="240" w:lineRule="auto"/>
              <w:ind w:left="633"/>
              <w:rPr>
                <w:rFonts w:cs="Times New Roman"/>
                <w:sz w:val="24"/>
                <w:szCs w:val="24"/>
              </w:rPr>
            </w:pPr>
            <w:r w:rsidRPr="00CE33A7">
              <w:rPr>
                <w:rFonts w:cs="Times New Roman"/>
                <w:color w:val="000000"/>
                <w:sz w:val="24"/>
                <w:szCs w:val="24"/>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3EF868DF" w14:textId="77777777" w:rsidR="00155A51" w:rsidRPr="00CE33A7" w:rsidRDefault="00155A51" w:rsidP="00155A51">
            <w:pPr>
              <w:spacing w:after="0" w:line="240" w:lineRule="auto"/>
              <w:ind w:left="633"/>
              <w:rPr>
                <w:rFonts w:cs="Times New Roman"/>
                <w:color w:val="000000"/>
                <w:sz w:val="24"/>
                <w:szCs w:val="24"/>
              </w:rPr>
            </w:pPr>
            <w:r w:rsidRPr="00CE33A7">
              <w:rPr>
                <w:rFonts w:cs="Times New Roman"/>
                <w:color w:val="000000"/>
                <w:sz w:val="24"/>
                <w:szCs w:val="24"/>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5ADC0881" w14:textId="77777777" w:rsidR="00155A51" w:rsidRPr="00CE33A7" w:rsidRDefault="00155A51" w:rsidP="00155A51">
            <w:pPr>
              <w:spacing w:after="0" w:line="240" w:lineRule="auto"/>
              <w:ind w:left="633"/>
              <w:rPr>
                <w:rFonts w:cs="Times New Roman"/>
                <w:i/>
                <w:sz w:val="24"/>
                <w:szCs w:val="24"/>
              </w:rPr>
            </w:pPr>
            <w:r w:rsidRPr="00CE33A7">
              <w:rPr>
                <w:rFonts w:cs="Times New Roman"/>
                <w:color w:val="000000"/>
                <w:sz w:val="24"/>
                <w:szCs w:val="24"/>
              </w:rPr>
              <w:t>- общий вопрос: </w:t>
            </w:r>
            <w:r w:rsidRPr="00CE33A7">
              <w:rPr>
                <w:rFonts w:cs="Times New Roman"/>
                <w:i/>
                <w:sz w:val="24"/>
                <w:szCs w:val="24"/>
                <w:lang w:val="en-US"/>
              </w:rPr>
              <w:t>Om</w:t>
            </w:r>
            <w:r w:rsidRPr="00CE33A7">
              <w:rPr>
                <w:rFonts w:cs="Times New Roman"/>
                <w:i/>
                <w:sz w:val="24"/>
                <w:szCs w:val="24"/>
              </w:rPr>
              <w:t>-</w:t>
            </w:r>
            <w:r w:rsidRPr="00CE33A7">
              <w:rPr>
                <w:rFonts w:cs="Times New Roman"/>
                <w:i/>
                <w:sz w:val="24"/>
                <w:szCs w:val="24"/>
                <w:lang w:val="en-US"/>
              </w:rPr>
              <w:t>ik</w:t>
            </w:r>
            <w:r w:rsidRPr="00CE33A7">
              <w:rPr>
                <w:rFonts w:cs="Times New Roman"/>
                <w:i/>
                <w:sz w:val="24"/>
                <w:szCs w:val="24"/>
              </w:rPr>
              <w:t xml:space="preserve"> </w:t>
            </w:r>
            <w:r w:rsidRPr="00CE33A7">
              <w:rPr>
                <w:rFonts w:cs="Times New Roman"/>
                <w:i/>
                <w:sz w:val="24"/>
                <w:szCs w:val="24"/>
                <w:lang w:val="en-US"/>
              </w:rPr>
              <w:t>Sinai</w:t>
            </w:r>
            <w:r w:rsidRPr="00CE33A7">
              <w:rPr>
                <w:rFonts w:cs="Times New Roman"/>
                <w:i/>
                <w:sz w:val="24"/>
                <w:szCs w:val="24"/>
              </w:rPr>
              <w:t xml:space="preserve"> </w:t>
            </w:r>
            <w:proofErr w:type="gramStart"/>
            <w:r w:rsidRPr="00CE33A7">
              <w:rPr>
                <w:rFonts w:cs="Times New Roman"/>
                <w:i/>
                <w:sz w:val="24"/>
                <w:szCs w:val="24"/>
                <w:lang w:val="en-US"/>
              </w:rPr>
              <w:t>pagi</w:t>
            </w:r>
            <w:r w:rsidRPr="00CE33A7">
              <w:rPr>
                <w:rFonts w:cs="Times New Roman"/>
                <w:i/>
                <w:sz w:val="24"/>
                <w:szCs w:val="24"/>
              </w:rPr>
              <w:t>ž</w:t>
            </w:r>
            <w:r w:rsidRPr="00CE33A7">
              <w:rPr>
                <w:rFonts w:cs="Times New Roman"/>
                <w:i/>
                <w:sz w:val="24"/>
                <w:szCs w:val="24"/>
                <w:lang w:val="en-US"/>
              </w:rPr>
              <w:t>im</w:t>
            </w:r>
            <w:r w:rsidRPr="00CE33A7">
              <w:rPr>
                <w:rFonts w:cs="Times New Roman"/>
                <w:i/>
                <w:sz w:val="24"/>
                <w:szCs w:val="24"/>
              </w:rPr>
              <w:t>?;</w:t>
            </w:r>
            <w:proofErr w:type="gramEnd"/>
          </w:p>
          <w:p w14:paraId="463F205E" w14:textId="77777777" w:rsidR="00155A51" w:rsidRPr="00CE33A7" w:rsidRDefault="00155A51" w:rsidP="00155A51">
            <w:pPr>
              <w:spacing w:after="0" w:line="240" w:lineRule="auto"/>
              <w:ind w:left="633"/>
              <w:rPr>
                <w:rFonts w:cs="Times New Roman"/>
                <w:i/>
                <w:iCs/>
                <w:sz w:val="24"/>
                <w:szCs w:val="24"/>
                <w:lang w:val="fi-FI"/>
              </w:rPr>
            </w:pPr>
            <w:r w:rsidRPr="00CE33A7">
              <w:rPr>
                <w:rFonts w:cs="Times New Roman"/>
                <w:sz w:val="24"/>
                <w:szCs w:val="24"/>
              </w:rPr>
              <w:t xml:space="preserve">- специальные вопросы с вопросительными словами: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w:t>
            </w:r>
            <w:r w:rsidRPr="00CE33A7">
              <w:rPr>
                <w:rFonts w:cs="Times New Roman"/>
                <w:i/>
                <w:iCs/>
                <w:sz w:val="24"/>
                <w:szCs w:val="24"/>
                <w:lang w:val="fi-FI"/>
              </w:rPr>
              <w:t>vodel</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w:t>
            </w:r>
            <w:r w:rsidRPr="00CE33A7">
              <w:rPr>
                <w:rFonts w:cs="Times New Roman"/>
                <w:i/>
                <w:iCs/>
                <w:sz w:val="24"/>
                <w:szCs w:val="24"/>
                <w:lang w:val="fi-FI"/>
              </w:rPr>
              <w:t>vodel</w:t>
            </w:r>
            <w:r w:rsidRPr="00CE33A7">
              <w:rPr>
                <w:rFonts w:cs="Times New Roman"/>
                <w:i/>
                <w:iCs/>
                <w:sz w:val="24"/>
                <w:szCs w:val="24"/>
              </w:rPr>
              <w:t xml:space="preserve"> </w:t>
            </w:r>
            <w:r w:rsidRPr="00CE33A7">
              <w:rPr>
                <w:rFonts w:cs="Times New Roman"/>
                <w:i/>
                <w:iCs/>
                <w:sz w:val="24"/>
                <w:szCs w:val="24"/>
                <w:lang w:val="fi-FI"/>
              </w:rPr>
              <w:t>oled</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ü</w:t>
            </w:r>
            <w:r w:rsidRPr="00CE33A7">
              <w:rPr>
                <w:rFonts w:cs="Times New Roman"/>
                <w:i/>
                <w:iCs/>
                <w:sz w:val="24"/>
                <w:szCs w:val="24"/>
                <w:lang w:val="fi-FI"/>
              </w:rPr>
              <w:t>ndunu</w:t>
            </w:r>
            <w:r w:rsidRPr="00CE33A7">
              <w:rPr>
                <w:rFonts w:cs="Times New Roman"/>
                <w:i/>
                <w:iCs/>
                <w:sz w:val="24"/>
                <w:szCs w:val="24"/>
              </w:rPr>
              <w:t xml:space="preserve">?), </w:t>
            </w:r>
            <w:proofErr w:type="gramStart"/>
            <w:r w:rsidRPr="00CE33A7">
              <w:rPr>
                <w:rFonts w:cs="Times New Roman"/>
                <w:i/>
                <w:iCs/>
                <w:sz w:val="24"/>
                <w:szCs w:val="24"/>
                <w:lang w:val="fi-FI"/>
              </w:rPr>
              <w:t>Konz</w:t>
            </w:r>
            <w:r w:rsidRPr="00CE33A7">
              <w:rPr>
                <w:rFonts w:cs="Times New Roman"/>
                <w:i/>
                <w:iCs/>
                <w:sz w:val="24"/>
                <w:szCs w:val="24"/>
              </w:rPr>
              <w:t>?(</w:t>
            </w:r>
            <w:proofErr w:type="gramEnd"/>
            <w:r w:rsidRPr="00CE33A7">
              <w:rPr>
                <w:rFonts w:cs="Times New Roman"/>
                <w:i/>
                <w:iCs/>
                <w:sz w:val="24"/>
                <w:szCs w:val="24"/>
                <w:lang w:val="en-US"/>
              </w:rPr>
              <w:t>Konz</w:t>
            </w:r>
            <w:r w:rsidRPr="00CE33A7">
              <w:rPr>
                <w:rFonts w:cs="Times New Roman"/>
                <w:i/>
                <w:iCs/>
                <w:sz w:val="24"/>
                <w:szCs w:val="24"/>
              </w:rPr>
              <w:t xml:space="preserve"> </w:t>
            </w:r>
            <w:r w:rsidRPr="00CE33A7">
              <w:rPr>
                <w:rFonts w:cs="Times New Roman"/>
                <w:i/>
                <w:iCs/>
                <w:sz w:val="24"/>
                <w:szCs w:val="24"/>
                <w:lang w:val="en-US"/>
              </w:rPr>
              <w:t>tuled</w:t>
            </w:r>
            <w:r w:rsidRPr="00CE33A7">
              <w:rPr>
                <w:rFonts w:cs="Times New Roman"/>
                <w:i/>
                <w:iCs/>
                <w:sz w:val="24"/>
                <w:szCs w:val="24"/>
              </w:rPr>
              <w:t xml:space="preserve">?),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el</w:t>
            </w:r>
            <w:r w:rsidRPr="00CE33A7">
              <w:rPr>
                <w:rFonts w:cs="Times New Roman"/>
                <w:i/>
                <w:iCs/>
                <w:sz w:val="24"/>
                <w:szCs w:val="24"/>
              </w:rPr>
              <w:t xml:space="preserve"> ž</w:t>
            </w:r>
            <w:r w:rsidRPr="00CE33A7">
              <w:rPr>
                <w:rFonts w:cs="Times New Roman"/>
                <w:i/>
                <w:iCs/>
                <w:sz w:val="24"/>
                <w:szCs w:val="24"/>
                <w:lang w:val="fi-FI"/>
              </w:rPr>
              <w:t>irul</w:t>
            </w:r>
            <w:r w:rsidRPr="00CE33A7">
              <w:rPr>
                <w:rFonts w:cs="Times New Roman"/>
                <w:i/>
                <w:iCs/>
                <w:sz w:val="24"/>
                <w:szCs w:val="24"/>
              </w:rPr>
              <w:t xml:space="preserve"> </w:t>
            </w:r>
            <w:r w:rsidRPr="00CE33A7">
              <w:rPr>
                <w:rFonts w:cs="Times New Roman"/>
                <w:i/>
                <w:iCs/>
                <w:sz w:val="24"/>
                <w:szCs w:val="24"/>
                <w:lang w:val="fi-FI"/>
              </w:rPr>
              <w:t>el</w:t>
            </w:r>
            <w:r w:rsidRPr="00CE33A7">
              <w:rPr>
                <w:rFonts w:cs="Times New Roman"/>
                <w:i/>
                <w:iCs/>
                <w:sz w:val="24"/>
                <w:szCs w:val="24"/>
              </w:rPr>
              <w:t>ä</w:t>
            </w:r>
            <w:r w:rsidRPr="00CE33A7">
              <w:rPr>
                <w:rFonts w:cs="Times New Roman"/>
                <w:i/>
                <w:iCs/>
                <w:sz w:val="24"/>
                <w:szCs w:val="24"/>
                <w:lang w:val="fi-FI"/>
              </w:rPr>
              <w:t>d</w:t>
            </w:r>
            <w:r w:rsidRPr="00CE33A7">
              <w:rPr>
                <w:rFonts w:cs="Times New Roman"/>
                <w:i/>
                <w:iCs/>
                <w:sz w:val="24"/>
                <w:szCs w:val="24"/>
              </w:rPr>
              <w:t xml:space="preserve">?),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es</w:t>
            </w:r>
            <w:r w:rsidRPr="00CE33A7">
              <w:rPr>
                <w:rFonts w:cs="Times New Roman"/>
                <w:i/>
                <w:iCs/>
                <w:sz w:val="24"/>
                <w:szCs w:val="24"/>
              </w:rPr>
              <w:t>? (</w:t>
            </w:r>
            <w:r w:rsidRPr="00CE33A7">
              <w:rPr>
                <w:rFonts w:cs="Times New Roman"/>
                <w:i/>
                <w:iCs/>
                <w:sz w:val="24"/>
                <w:szCs w:val="24"/>
                <w:lang w:val="fi-FI"/>
              </w:rPr>
              <w:t>Mi</w:t>
            </w:r>
            <w:r w:rsidRPr="00CE33A7">
              <w:rPr>
                <w:rFonts w:cs="Times New Roman"/>
                <w:i/>
                <w:iCs/>
                <w:sz w:val="24"/>
                <w:szCs w:val="24"/>
              </w:rPr>
              <w:t>čč</w:t>
            </w:r>
            <w:r w:rsidRPr="00CE33A7">
              <w:rPr>
                <w:rFonts w:cs="Times New Roman"/>
                <w:i/>
                <w:iCs/>
                <w:sz w:val="24"/>
                <w:szCs w:val="24"/>
                <w:lang w:val="fi-FI"/>
              </w:rPr>
              <w:t>es</w:t>
            </w:r>
            <w:r w:rsidRPr="00CE33A7">
              <w:rPr>
                <w:rFonts w:cs="Times New Roman"/>
                <w:i/>
                <w:iCs/>
                <w:sz w:val="24"/>
                <w:szCs w:val="24"/>
              </w:rPr>
              <w:t xml:space="preserve"> </w:t>
            </w:r>
            <w:r w:rsidRPr="00CE33A7">
              <w:rPr>
                <w:rFonts w:cs="Times New Roman"/>
                <w:i/>
                <w:iCs/>
                <w:sz w:val="24"/>
                <w:szCs w:val="24"/>
                <w:lang w:val="fi-FI"/>
              </w:rPr>
              <w:t>klassas</w:t>
            </w:r>
            <w:r w:rsidRPr="00CE33A7">
              <w:rPr>
                <w:rFonts w:cs="Times New Roman"/>
                <w:i/>
                <w:iCs/>
                <w:sz w:val="24"/>
                <w:szCs w:val="24"/>
              </w:rPr>
              <w:t xml:space="preserve"> </w:t>
            </w:r>
            <w:r w:rsidRPr="00CE33A7">
              <w:rPr>
                <w:rFonts w:cs="Times New Roman"/>
                <w:i/>
                <w:iCs/>
                <w:sz w:val="24"/>
                <w:szCs w:val="24"/>
                <w:lang w:val="fi-FI"/>
              </w:rPr>
              <w:t>opendatoi</w:t>
            </w:r>
            <w:r w:rsidRPr="00CE33A7">
              <w:rPr>
                <w:rFonts w:cs="Times New Roman"/>
                <w:i/>
                <w:iCs/>
                <w:sz w:val="24"/>
                <w:szCs w:val="24"/>
              </w:rPr>
              <w:t xml:space="preserve">?), </w:t>
            </w:r>
            <w:r w:rsidRPr="00CE33A7">
              <w:rPr>
                <w:rFonts w:cs="Times New Roman"/>
                <w:i/>
                <w:iCs/>
                <w:sz w:val="24"/>
                <w:szCs w:val="24"/>
                <w:lang w:val="fi-FI"/>
              </w:rPr>
              <w:t>Kuverz</w:t>
            </w:r>
            <w:r w:rsidRPr="00CE33A7">
              <w:rPr>
                <w:rFonts w:cs="Times New Roman"/>
                <w:i/>
                <w:iCs/>
                <w:sz w:val="24"/>
                <w:szCs w:val="24"/>
              </w:rPr>
              <w:t>’? (</w:t>
            </w:r>
            <w:r w:rsidRPr="00CE33A7">
              <w:rPr>
                <w:rFonts w:cs="Times New Roman"/>
                <w:i/>
                <w:iCs/>
                <w:sz w:val="24"/>
                <w:szCs w:val="24"/>
                <w:lang w:val="fi-FI"/>
              </w:rPr>
              <w:t>Kuverz</w:t>
            </w:r>
            <w:r w:rsidRPr="00CE33A7">
              <w:rPr>
                <w:rFonts w:cs="Times New Roman"/>
                <w:i/>
                <w:iCs/>
                <w:sz w:val="24"/>
                <w:szCs w:val="24"/>
              </w:rPr>
              <w:t xml:space="preserve">’ </w:t>
            </w:r>
            <w:r w:rsidRPr="00CE33A7">
              <w:rPr>
                <w:rFonts w:cs="Times New Roman"/>
                <w:i/>
                <w:iCs/>
                <w:sz w:val="24"/>
                <w:szCs w:val="24"/>
                <w:lang w:val="fi-FI"/>
              </w:rPr>
              <w:t>aigad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Mitte</w:t>
            </w:r>
            <w:r w:rsidRPr="00CE33A7">
              <w:rPr>
                <w:rFonts w:cs="Times New Roman"/>
                <w:i/>
                <w:iCs/>
                <w:sz w:val="24"/>
                <w:szCs w:val="24"/>
              </w:rPr>
              <w:t xml:space="preserve">? </w:t>
            </w:r>
            <w:r w:rsidRPr="00CE33A7">
              <w:rPr>
                <w:rFonts w:cs="Times New Roman"/>
                <w:i/>
                <w:iCs/>
                <w:sz w:val="24"/>
                <w:szCs w:val="24"/>
                <w:lang w:val="fi-FI"/>
              </w:rPr>
              <w:t>(Mitte kanz (pereh) sinai om?);</w:t>
            </w:r>
          </w:p>
          <w:p w14:paraId="7EC99860" w14:textId="77777777" w:rsidR="00155A51" w:rsidRPr="00CE33A7" w:rsidRDefault="00155A51" w:rsidP="00155A51">
            <w:pPr>
              <w:spacing w:after="0" w:line="240" w:lineRule="auto"/>
              <w:ind w:left="633"/>
              <w:rPr>
                <w:rFonts w:cs="Times New Roman"/>
                <w:i/>
                <w:iCs/>
                <w:sz w:val="24"/>
                <w:szCs w:val="24"/>
                <w:lang w:val="fi-FI"/>
              </w:rPr>
            </w:pPr>
            <w:r w:rsidRPr="00CE33A7">
              <w:rPr>
                <w:rFonts w:cs="Times New Roman"/>
                <w:sz w:val="24"/>
                <w:szCs w:val="24"/>
                <w:lang w:val="fi-FI"/>
              </w:rPr>
              <w:t xml:space="preserve">- </w:t>
            </w:r>
            <w:r w:rsidRPr="00CE33A7">
              <w:rPr>
                <w:rFonts w:cs="Times New Roman"/>
                <w:sz w:val="24"/>
                <w:szCs w:val="24"/>
              </w:rPr>
              <w:t>альтернативный</w:t>
            </w:r>
            <w:r w:rsidRPr="00CE33A7">
              <w:rPr>
                <w:rFonts w:cs="Times New Roman"/>
                <w:sz w:val="24"/>
                <w:szCs w:val="24"/>
                <w:lang w:val="fi-FI"/>
              </w:rPr>
              <w:t xml:space="preserve"> </w:t>
            </w:r>
            <w:r w:rsidRPr="00CE33A7">
              <w:rPr>
                <w:rFonts w:cs="Times New Roman"/>
                <w:sz w:val="24"/>
                <w:szCs w:val="24"/>
              </w:rPr>
              <w:t>вопрос</w:t>
            </w:r>
            <w:r w:rsidRPr="00CE33A7">
              <w:rPr>
                <w:rFonts w:cs="Times New Roman"/>
                <w:sz w:val="24"/>
                <w:szCs w:val="24"/>
                <w:lang w:val="fi-FI"/>
              </w:rPr>
              <w:t xml:space="preserve">, </w:t>
            </w:r>
            <w:r w:rsidRPr="00CE33A7">
              <w:rPr>
                <w:rFonts w:cs="Times New Roman"/>
                <w:sz w:val="24"/>
                <w:szCs w:val="24"/>
              </w:rPr>
              <w:t>союз</w:t>
            </w:r>
            <w:r w:rsidRPr="00CE33A7">
              <w:rPr>
                <w:rFonts w:cs="Times New Roman"/>
                <w:sz w:val="24"/>
                <w:szCs w:val="24"/>
                <w:lang w:val="fi-FI"/>
              </w:rPr>
              <w:t xml:space="preserve"> vai: </w:t>
            </w:r>
            <w:r w:rsidRPr="00CE33A7">
              <w:rPr>
                <w:rFonts w:cs="Times New Roman"/>
                <w:i/>
                <w:iCs/>
                <w:sz w:val="24"/>
                <w:szCs w:val="24"/>
                <w:lang w:val="fi-FI"/>
              </w:rPr>
              <w:t>Ken teišpäi om vanhemb, sinä vai Anna?;</w:t>
            </w:r>
          </w:p>
          <w:p w14:paraId="16E7A01A"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неполные вопросительные предложения: </w:t>
            </w:r>
            <w:r w:rsidRPr="00CE33A7">
              <w:rPr>
                <w:rFonts w:cs="Times New Roman"/>
                <w:i/>
                <w:iCs/>
                <w:sz w:val="24"/>
                <w:szCs w:val="24"/>
                <w:lang w:val="fi-FI"/>
              </w:rPr>
              <w:t>Kut</w:t>
            </w:r>
            <w:r w:rsidRPr="00CE33A7">
              <w:rPr>
                <w:rFonts w:cs="Times New Roman"/>
                <w:i/>
                <w:iCs/>
                <w:sz w:val="24"/>
                <w:szCs w:val="24"/>
              </w:rPr>
              <w:t xml:space="preserve"> </w:t>
            </w:r>
            <w:r w:rsidRPr="00CE33A7">
              <w:rPr>
                <w:rFonts w:cs="Times New Roman"/>
                <w:i/>
                <w:iCs/>
                <w:sz w:val="24"/>
                <w:szCs w:val="24"/>
                <w:lang w:val="fi-FI"/>
              </w:rPr>
              <w:t>azjad</w:t>
            </w:r>
            <w:r w:rsidRPr="00CE33A7">
              <w:rPr>
                <w:rFonts w:cs="Times New Roman"/>
                <w:i/>
                <w:iCs/>
                <w:sz w:val="24"/>
                <w:szCs w:val="24"/>
              </w:rPr>
              <w:t xml:space="preserve">? – </w:t>
            </w:r>
            <w:r w:rsidRPr="00CE33A7">
              <w:rPr>
                <w:rFonts w:cs="Times New Roman"/>
                <w:i/>
                <w:iCs/>
                <w:sz w:val="24"/>
                <w:szCs w:val="24"/>
                <w:lang w:val="fi-FI"/>
              </w:rPr>
              <w:t>Spasib</w:t>
            </w:r>
            <w:r w:rsidRPr="00CE33A7">
              <w:rPr>
                <w:rFonts w:cs="Times New Roman"/>
                <w:i/>
                <w:iCs/>
                <w:sz w:val="24"/>
                <w:szCs w:val="24"/>
              </w:rPr>
              <w:t xml:space="preserve">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vin</w:t>
            </w:r>
            <w:r w:rsidRPr="00CE33A7">
              <w:rPr>
                <w:rFonts w:cs="Times New Roman"/>
                <w:i/>
                <w:iCs/>
                <w:sz w:val="24"/>
                <w:szCs w:val="24"/>
              </w:rPr>
              <w:t xml:space="preserve">. </w:t>
            </w:r>
            <w:r w:rsidRPr="00CE33A7">
              <w:rPr>
                <w:rFonts w:cs="Times New Roman"/>
                <w:i/>
                <w:iCs/>
                <w:sz w:val="24"/>
                <w:szCs w:val="24"/>
                <w:lang w:val="fi-FI"/>
              </w:rPr>
              <w:t>A</w:t>
            </w:r>
            <w:r w:rsidRPr="00CE33A7">
              <w:rPr>
                <w:rFonts w:cs="Times New Roman"/>
                <w:i/>
                <w:iCs/>
                <w:sz w:val="24"/>
                <w:szCs w:val="24"/>
              </w:rPr>
              <w:t xml:space="preserve"> </w:t>
            </w:r>
            <w:r w:rsidRPr="00CE33A7">
              <w:rPr>
                <w:rFonts w:cs="Times New Roman"/>
                <w:i/>
                <w:iCs/>
                <w:sz w:val="24"/>
                <w:szCs w:val="24"/>
                <w:lang w:val="fi-FI"/>
              </w:rPr>
              <w:t>sinai</w:t>
            </w:r>
            <w:r w:rsidRPr="00CE33A7">
              <w:rPr>
                <w:rFonts w:cs="Times New Roman"/>
                <w:i/>
                <w:iCs/>
                <w:sz w:val="24"/>
                <w:szCs w:val="24"/>
              </w:rPr>
              <w:t xml:space="preserve">? –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vin</w:t>
            </w:r>
            <w:r w:rsidRPr="00CE33A7">
              <w:rPr>
                <w:rFonts w:cs="Times New Roman"/>
                <w:i/>
                <w:iCs/>
                <w:sz w:val="24"/>
                <w:szCs w:val="24"/>
              </w:rPr>
              <w:t xml:space="preserve">, </w:t>
            </w:r>
            <w:r w:rsidRPr="00CE33A7">
              <w:rPr>
                <w:rFonts w:cs="Times New Roman"/>
                <w:i/>
                <w:iCs/>
                <w:sz w:val="24"/>
                <w:szCs w:val="24"/>
                <w:lang w:val="fi-FI"/>
              </w:rPr>
              <w:t>spasib</w:t>
            </w:r>
            <w:r w:rsidRPr="00CE33A7">
              <w:rPr>
                <w:rFonts w:cs="Times New Roman"/>
                <w:i/>
                <w:iCs/>
                <w:sz w:val="24"/>
                <w:szCs w:val="24"/>
              </w:rPr>
              <w:t>.;</w:t>
            </w:r>
          </w:p>
          <w:p w14:paraId="4EF5B76C" w14:textId="77777777" w:rsidR="00155A51" w:rsidRPr="00CE33A7" w:rsidRDefault="00155A51" w:rsidP="00155A51">
            <w:pPr>
              <w:spacing w:after="0" w:line="240" w:lineRule="auto"/>
              <w:ind w:left="633"/>
              <w:rPr>
                <w:rFonts w:cs="Times New Roman"/>
                <w:sz w:val="24"/>
                <w:szCs w:val="24"/>
              </w:rPr>
            </w:pPr>
            <w:r w:rsidRPr="00CE33A7">
              <w:rPr>
                <w:rFonts w:cs="Times New Roman"/>
                <w:color w:val="000000"/>
                <w:sz w:val="24"/>
                <w:szCs w:val="24"/>
              </w:rPr>
              <w:t>- утвердительные и отрицательные предложения;</w:t>
            </w:r>
          </w:p>
          <w:p w14:paraId="438A89FE" w14:textId="77777777" w:rsidR="00155A51" w:rsidRPr="00CE33A7" w:rsidRDefault="00155A51" w:rsidP="00155A51">
            <w:pPr>
              <w:spacing w:after="0" w:line="240" w:lineRule="auto"/>
              <w:ind w:left="633"/>
              <w:rPr>
                <w:rFonts w:cs="Times New Roman"/>
                <w:i/>
                <w:sz w:val="24"/>
                <w:szCs w:val="24"/>
              </w:rPr>
            </w:pPr>
            <w:r w:rsidRPr="00CE33A7">
              <w:rPr>
                <w:rFonts w:cs="Times New Roman"/>
                <w:color w:val="000000"/>
                <w:sz w:val="24"/>
                <w:szCs w:val="24"/>
              </w:rPr>
              <w:t xml:space="preserve">- восклицательные предложения: </w:t>
            </w:r>
            <w:r w:rsidRPr="00CE33A7">
              <w:rPr>
                <w:rFonts w:cs="Times New Roman"/>
                <w:i/>
                <w:color w:val="000000"/>
                <w:sz w:val="24"/>
                <w:szCs w:val="24"/>
                <w:lang w:val="en-US"/>
              </w:rPr>
              <w:t>Mitte</w:t>
            </w:r>
            <w:r w:rsidRPr="00CE33A7">
              <w:rPr>
                <w:rFonts w:cs="Times New Roman"/>
                <w:i/>
                <w:color w:val="000000"/>
                <w:sz w:val="24"/>
                <w:szCs w:val="24"/>
              </w:rPr>
              <w:t xml:space="preserve"> č</w:t>
            </w:r>
            <w:r w:rsidRPr="00CE33A7">
              <w:rPr>
                <w:rFonts w:cs="Times New Roman"/>
                <w:i/>
                <w:color w:val="000000"/>
                <w:sz w:val="24"/>
                <w:szCs w:val="24"/>
                <w:lang w:val="en-US"/>
              </w:rPr>
              <w:t>oma</w:t>
            </w:r>
            <w:r w:rsidRPr="00CE33A7">
              <w:rPr>
                <w:rFonts w:cs="Times New Roman"/>
                <w:i/>
                <w:color w:val="000000"/>
                <w:sz w:val="24"/>
                <w:szCs w:val="24"/>
              </w:rPr>
              <w:t xml:space="preserve"> </w:t>
            </w:r>
            <w:r w:rsidRPr="00CE33A7">
              <w:rPr>
                <w:rFonts w:cs="Times New Roman"/>
                <w:i/>
                <w:color w:val="000000"/>
                <w:sz w:val="24"/>
                <w:szCs w:val="24"/>
                <w:lang w:val="en-US"/>
              </w:rPr>
              <w:t>kuva</w:t>
            </w:r>
            <w:r w:rsidRPr="00CE33A7">
              <w:rPr>
                <w:rFonts w:cs="Times New Roman"/>
                <w:i/>
                <w:color w:val="000000"/>
                <w:sz w:val="24"/>
                <w:szCs w:val="24"/>
              </w:rPr>
              <w:t xml:space="preserve"> </w:t>
            </w:r>
            <w:proofErr w:type="gramStart"/>
            <w:r w:rsidRPr="00CE33A7">
              <w:rPr>
                <w:rFonts w:cs="Times New Roman"/>
                <w:i/>
                <w:color w:val="000000"/>
                <w:sz w:val="24"/>
                <w:szCs w:val="24"/>
                <w:lang w:val="en-US"/>
              </w:rPr>
              <w:t>om</w:t>
            </w:r>
            <w:r w:rsidRPr="00CE33A7">
              <w:rPr>
                <w:rFonts w:cs="Times New Roman"/>
                <w:i/>
                <w:iCs/>
                <w:color w:val="000000"/>
                <w:sz w:val="24"/>
                <w:szCs w:val="24"/>
              </w:rPr>
              <w:t>!;</w:t>
            </w:r>
            <w:proofErr w:type="gramEnd"/>
          </w:p>
          <w:p w14:paraId="34DCB45C" w14:textId="77777777" w:rsidR="00155A51" w:rsidRPr="00CE33A7" w:rsidRDefault="00155A51" w:rsidP="00155A51">
            <w:pPr>
              <w:spacing w:after="0" w:line="240" w:lineRule="auto"/>
              <w:ind w:left="633"/>
              <w:rPr>
                <w:rFonts w:cs="Times New Roman"/>
                <w:i/>
                <w:iCs/>
                <w:color w:val="FF0000"/>
                <w:sz w:val="24"/>
                <w:szCs w:val="24"/>
              </w:rPr>
            </w:pPr>
            <w:r w:rsidRPr="00CE33A7">
              <w:rPr>
                <w:rFonts w:cs="Times New Roman"/>
                <w:color w:val="000000"/>
                <w:sz w:val="24"/>
                <w:szCs w:val="24"/>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CE33A7">
              <w:rPr>
                <w:rFonts w:cs="Times New Roman"/>
                <w:i/>
                <w:color w:val="000000"/>
                <w:sz w:val="24"/>
                <w:szCs w:val="24"/>
                <w:lang w:val="fi-FI"/>
              </w:rPr>
              <w:t>Laps</w:t>
            </w:r>
            <w:r w:rsidRPr="00CE33A7">
              <w:rPr>
                <w:rFonts w:cs="Times New Roman"/>
                <w:i/>
                <w:color w:val="000000"/>
                <w:sz w:val="24"/>
                <w:szCs w:val="24"/>
              </w:rPr>
              <w:t xml:space="preserve">’ </w:t>
            </w:r>
            <w:r w:rsidRPr="00CE33A7">
              <w:rPr>
                <w:rFonts w:cs="Times New Roman"/>
                <w:i/>
                <w:color w:val="000000"/>
                <w:sz w:val="24"/>
                <w:szCs w:val="24"/>
                <w:lang w:val="fi-FI"/>
              </w:rPr>
              <w:t>nukkub</w:t>
            </w:r>
            <w:r w:rsidRPr="00CE33A7">
              <w:rPr>
                <w:rFonts w:cs="Times New Roman"/>
                <w:i/>
                <w:color w:val="000000"/>
                <w:sz w:val="24"/>
                <w:szCs w:val="24"/>
              </w:rPr>
              <w:t xml:space="preserve">; </w:t>
            </w:r>
            <w:r w:rsidRPr="00CE33A7">
              <w:rPr>
                <w:rFonts w:cs="Times New Roman"/>
                <w:i/>
                <w:color w:val="000000"/>
                <w:sz w:val="24"/>
                <w:szCs w:val="24"/>
                <w:lang w:val="fi-FI"/>
              </w:rPr>
              <w:t>Nei</w:t>
            </w:r>
            <w:r w:rsidRPr="00CE33A7">
              <w:rPr>
                <w:rFonts w:cs="Times New Roman"/>
                <w:i/>
                <w:color w:val="000000"/>
                <w:sz w:val="24"/>
                <w:szCs w:val="24"/>
              </w:rPr>
              <w:t>č</w:t>
            </w:r>
            <w:r w:rsidRPr="00CE33A7">
              <w:rPr>
                <w:rFonts w:cs="Times New Roman"/>
                <w:i/>
                <w:color w:val="000000"/>
                <w:sz w:val="24"/>
                <w:szCs w:val="24"/>
                <w:lang w:val="fi-FI"/>
              </w:rPr>
              <w:t>ukai</w:t>
            </w:r>
            <w:r w:rsidRPr="00CE33A7">
              <w:rPr>
                <w:rFonts w:cs="Times New Roman"/>
                <w:i/>
                <w:color w:val="000000"/>
                <w:sz w:val="24"/>
                <w:szCs w:val="24"/>
              </w:rPr>
              <w:t>ž</w:t>
            </w:r>
            <w:r w:rsidRPr="00CE33A7">
              <w:rPr>
                <w:rFonts w:cs="Times New Roman"/>
                <w:i/>
                <w:color w:val="000000"/>
                <w:sz w:val="24"/>
                <w:szCs w:val="24"/>
                <w:lang w:val="fi-FI"/>
              </w:rPr>
              <w:t>ed</w:t>
            </w:r>
            <w:r w:rsidRPr="00CE33A7">
              <w:rPr>
                <w:rFonts w:cs="Times New Roman"/>
                <w:i/>
                <w:color w:val="000000"/>
                <w:sz w:val="24"/>
                <w:szCs w:val="24"/>
              </w:rPr>
              <w:t xml:space="preserve"> </w:t>
            </w:r>
            <w:r w:rsidRPr="00CE33A7">
              <w:rPr>
                <w:rFonts w:cs="Times New Roman"/>
                <w:i/>
                <w:color w:val="000000"/>
                <w:sz w:val="24"/>
                <w:szCs w:val="24"/>
                <w:lang w:val="fi-FI"/>
              </w:rPr>
              <w:t>oma</w:t>
            </w:r>
            <w:r w:rsidRPr="00CE33A7">
              <w:rPr>
                <w:rFonts w:cs="Times New Roman"/>
                <w:i/>
                <w:color w:val="000000"/>
                <w:sz w:val="24"/>
                <w:szCs w:val="24"/>
              </w:rPr>
              <w:t xml:space="preserve"> </w:t>
            </w:r>
            <w:r w:rsidRPr="00CE33A7">
              <w:rPr>
                <w:rFonts w:cs="Times New Roman"/>
                <w:i/>
                <w:color w:val="000000"/>
                <w:sz w:val="24"/>
                <w:szCs w:val="24"/>
                <w:lang w:val="fi-FI"/>
              </w:rPr>
              <w:t>pui</w:t>
            </w:r>
            <w:r w:rsidRPr="00CE33A7">
              <w:rPr>
                <w:rFonts w:cs="Times New Roman"/>
                <w:i/>
                <w:color w:val="000000"/>
                <w:sz w:val="24"/>
                <w:szCs w:val="24"/>
              </w:rPr>
              <w:t>š</w:t>
            </w:r>
            <w:r w:rsidRPr="00CE33A7">
              <w:rPr>
                <w:rFonts w:cs="Times New Roman"/>
                <w:i/>
                <w:color w:val="000000"/>
                <w:sz w:val="24"/>
                <w:szCs w:val="24"/>
                <w:lang w:val="fi-FI"/>
              </w:rPr>
              <w:t>tos</w:t>
            </w:r>
            <w:r w:rsidRPr="00CE33A7">
              <w:rPr>
                <w:rFonts w:cs="Times New Roman"/>
                <w:color w:val="000000"/>
                <w:sz w:val="24"/>
                <w:szCs w:val="24"/>
              </w:rPr>
              <w:t xml:space="preserve">.; транзитивное предложение: </w:t>
            </w:r>
            <w:r w:rsidRPr="00CE33A7">
              <w:rPr>
                <w:rFonts w:cs="Times New Roman"/>
                <w:i/>
                <w:color w:val="000000"/>
                <w:sz w:val="24"/>
                <w:szCs w:val="24"/>
                <w:lang w:val="fi-FI"/>
              </w:rPr>
              <w:t>Vanhembad</w:t>
            </w:r>
            <w:r w:rsidRPr="00CE33A7">
              <w:rPr>
                <w:rFonts w:cs="Times New Roman"/>
                <w:i/>
                <w:color w:val="000000"/>
                <w:sz w:val="24"/>
                <w:szCs w:val="24"/>
              </w:rPr>
              <w:t xml:space="preserve"> </w:t>
            </w:r>
            <w:r w:rsidRPr="00CE33A7">
              <w:rPr>
                <w:rFonts w:cs="Times New Roman"/>
                <w:i/>
                <w:color w:val="000000"/>
                <w:sz w:val="24"/>
                <w:szCs w:val="24"/>
                <w:lang w:val="fi-FI"/>
              </w:rPr>
              <w:t>sauvoiba</w:t>
            </w:r>
            <w:r w:rsidRPr="00CE33A7">
              <w:rPr>
                <w:rFonts w:cs="Times New Roman"/>
                <w:i/>
                <w:color w:val="000000"/>
                <w:sz w:val="24"/>
                <w:szCs w:val="24"/>
              </w:rPr>
              <w:t xml:space="preserve"> </w:t>
            </w:r>
            <w:r w:rsidRPr="00CE33A7">
              <w:rPr>
                <w:rFonts w:cs="Times New Roman"/>
                <w:i/>
                <w:color w:val="000000"/>
                <w:sz w:val="24"/>
                <w:szCs w:val="24"/>
                <w:lang w:val="fi-FI"/>
              </w:rPr>
              <w:t>k</w:t>
            </w:r>
            <w:r w:rsidRPr="00CE33A7">
              <w:rPr>
                <w:rFonts w:cs="Times New Roman"/>
                <w:i/>
                <w:color w:val="000000"/>
                <w:sz w:val="24"/>
                <w:szCs w:val="24"/>
              </w:rPr>
              <w:t>ü</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betin</w:t>
            </w:r>
            <w:r w:rsidRPr="00CE33A7">
              <w:rPr>
                <w:rFonts w:cs="Times New Roman"/>
                <w:i/>
                <w:color w:val="000000"/>
                <w:sz w:val="24"/>
                <w:szCs w:val="24"/>
              </w:rPr>
              <w:t xml:space="preserve"> </w:t>
            </w:r>
            <w:r w:rsidRPr="00CE33A7">
              <w:rPr>
                <w:rFonts w:cs="Times New Roman"/>
                <w:i/>
                <w:color w:val="000000"/>
                <w:sz w:val="24"/>
                <w:szCs w:val="24"/>
                <w:lang w:val="fi-FI"/>
              </w:rPr>
              <w:t>randale</w:t>
            </w:r>
            <w:r w:rsidRPr="00CE33A7">
              <w:rPr>
                <w:rFonts w:cs="Times New Roman"/>
                <w:i/>
                <w:color w:val="000000"/>
                <w:sz w:val="24"/>
                <w:szCs w:val="24"/>
              </w:rPr>
              <w:t xml:space="preserve">.; </w:t>
            </w:r>
            <w:r w:rsidRPr="00CE33A7">
              <w:rPr>
                <w:rFonts w:cs="Times New Roman"/>
                <w:color w:val="000000"/>
                <w:sz w:val="24"/>
                <w:szCs w:val="24"/>
              </w:rPr>
              <w:t xml:space="preserve">посессивную конструкцию: </w:t>
            </w:r>
            <w:r w:rsidRPr="00CE33A7">
              <w:rPr>
                <w:rFonts w:cs="Times New Roman"/>
                <w:i/>
                <w:color w:val="000000"/>
                <w:sz w:val="24"/>
                <w:szCs w:val="24"/>
                <w:lang w:val="fi-FI"/>
              </w:rPr>
              <w:t>Minai</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heimolai</w:t>
            </w:r>
            <w:r w:rsidRPr="00CE33A7">
              <w:rPr>
                <w:rFonts w:cs="Times New Roman"/>
                <w:i/>
                <w:color w:val="000000"/>
                <w:sz w:val="24"/>
                <w:szCs w:val="24"/>
              </w:rPr>
              <w:t>ž</w:t>
            </w:r>
            <w:r w:rsidRPr="00CE33A7">
              <w:rPr>
                <w:rFonts w:cs="Times New Roman"/>
                <w:i/>
                <w:color w:val="000000"/>
                <w:sz w:val="24"/>
                <w:szCs w:val="24"/>
                <w:lang w:val="fi-FI"/>
              </w:rPr>
              <w:t>id</w:t>
            </w:r>
            <w:r w:rsidRPr="00CE33A7">
              <w:rPr>
                <w:rFonts w:cs="Times New Roman"/>
                <w:i/>
                <w:color w:val="000000"/>
                <w:sz w:val="24"/>
                <w:szCs w:val="24"/>
              </w:rPr>
              <w:t xml:space="preserve">.; </w:t>
            </w:r>
            <w:r w:rsidRPr="00CE33A7">
              <w:rPr>
                <w:rFonts w:cs="Times New Roman"/>
                <w:color w:val="000000"/>
                <w:sz w:val="24"/>
                <w:szCs w:val="24"/>
              </w:rPr>
              <w:t>экзистенциальное предложение</w:t>
            </w:r>
            <w:r w:rsidRPr="00CE33A7">
              <w:rPr>
                <w:rFonts w:cs="Times New Roman"/>
                <w:i/>
                <w:color w:val="000000"/>
                <w:sz w:val="24"/>
                <w:szCs w:val="24"/>
              </w:rPr>
              <w:t>: Š</w:t>
            </w:r>
            <w:r w:rsidRPr="00CE33A7">
              <w:rPr>
                <w:rFonts w:cs="Times New Roman"/>
                <w:i/>
                <w:color w:val="000000"/>
                <w:sz w:val="24"/>
                <w:szCs w:val="24"/>
                <w:lang w:val="fi-FI"/>
              </w:rPr>
              <w:t>kolas</w:t>
            </w:r>
            <w:r w:rsidRPr="00CE33A7">
              <w:rPr>
                <w:rFonts w:cs="Times New Roman"/>
                <w:i/>
                <w:color w:val="000000"/>
                <w:sz w:val="24"/>
                <w:szCs w:val="24"/>
              </w:rPr>
              <w:t xml:space="preserve"> </w:t>
            </w:r>
            <w:r w:rsidRPr="00CE33A7">
              <w:rPr>
                <w:rFonts w:cs="Times New Roman"/>
                <w:i/>
                <w:color w:val="000000"/>
                <w:sz w:val="24"/>
                <w:szCs w:val="24"/>
                <w:lang w:val="fi-FI"/>
              </w:rPr>
              <w:t>ei</w:t>
            </w:r>
            <w:r w:rsidRPr="00CE33A7">
              <w:rPr>
                <w:rFonts w:cs="Times New Roman"/>
                <w:i/>
                <w:color w:val="000000"/>
                <w:sz w:val="24"/>
                <w:szCs w:val="24"/>
              </w:rPr>
              <w:t xml:space="preserve"> </w:t>
            </w:r>
            <w:r w:rsidRPr="00CE33A7">
              <w:rPr>
                <w:rFonts w:cs="Times New Roman"/>
                <w:i/>
                <w:color w:val="000000"/>
                <w:sz w:val="24"/>
                <w:szCs w:val="24"/>
                <w:lang w:val="fi-FI"/>
              </w:rPr>
              <w:t>ole</w:t>
            </w:r>
            <w:r w:rsidRPr="00CE33A7">
              <w:rPr>
                <w:rFonts w:cs="Times New Roman"/>
                <w:i/>
                <w:color w:val="000000"/>
                <w:sz w:val="24"/>
                <w:szCs w:val="24"/>
              </w:rPr>
              <w:t xml:space="preserve"> </w:t>
            </w:r>
            <w:r w:rsidRPr="00CE33A7">
              <w:rPr>
                <w:rFonts w:cs="Times New Roman"/>
                <w:i/>
                <w:color w:val="000000"/>
                <w:sz w:val="24"/>
                <w:szCs w:val="24"/>
                <w:lang w:val="fi-FI"/>
              </w:rPr>
              <w:t>kel</w:t>
            </w:r>
            <w:r w:rsidRPr="00CE33A7">
              <w:rPr>
                <w:rFonts w:cs="Times New Roman"/>
                <w:i/>
                <w:color w:val="000000"/>
                <w:sz w:val="24"/>
                <w:szCs w:val="24"/>
              </w:rPr>
              <w:t>’</w:t>
            </w:r>
            <w:r w:rsidRPr="00CE33A7">
              <w:rPr>
                <w:rFonts w:cs="Times New Roman"/>
                <w:i/>
                <w:color w:val="000000"/>
                <w:sz w:val="24"/>
                <w:szCs w:val="24"/>
                <w:lang w:val="fi-FI"/>
              </w:rPr>
              <w:t>studijad</w:t>
            </w:r>
            <w:r w:rsidRPr="00CE33A7">
              <w:rPr>
                <w:rFonts w:cs="Times New Roman"/>
                <w:i/>
                <w:color w:val="000000"/>
                <w:sz w:val="24"/>
                <w:szCs w:val="24"/>
              </w:rPr>
              <w:t xml:space="preserve">.; </w:t>
            </w:r>
            <w:r w:rsidRPr="00CE33A7">
              <w:rPr>
                <w:rFonts w:cs="Times New Roman"/>
                <w:color w:val="000000"/>
                <w:sz w:val="24"/>
                <w:szCs w:val="24"/>
              </w:rPr>
              <w:t xml:space="preserve">результативная конструкция с транслативом: </w:t>
            </w:r>
            <w:r w:rsidRPr="00CE33A7">
              <w:rPr>
                <w:rFonts w:cs="Times New Roman"/>
                <w:i/>
                <w:color w:val="000000"/>
                <w:sz w:val="24"/>
                <w:szCs w:val="24"/>
                <w:lang w:val="fi-FI"/>
              </w:rPr>
              <w:t>Vezi</w:t>
            </w:r>
            <w:r w:rsidRPr="00CE33A7">
              <w:rPr>
                <w:rFonts w:cs="Times New Roman"/>
                <w:i/>
                <w:color w:val="000000"/>
                <w:sz w:val="24"/>
                <w:szCs w:val="24"/>
              </w:rPr>
              <w:t xml:space="preserve"> </w:t>
            </w:r>
            <w:r w:rsidRPr="00CE33A7">
              <w:rPr>
                <w:rFonts w:cs="Times New Roman"/>
                <w:i/>
                <w:color w:val="000000"/>
                <w:sz w:val="24"/>
                <w:szCs w:val="24"/>
                <w:lang w:val="fi-FI"/>
              </w:rPr>
              <w:t>tegihe</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ks</w:t>
            </w:r>
            <w:r w:rsidRPr="00CE33A7">
              <w:rPr>
                <w:rFonts w:cs="Times New Roman"/>
                <w:i/>
                <w:color w:val="000000"/>
                <w:sz w:val="24"/>
                <w:szCs w:val="24"/>
              </w:rPr>
              <w:t xml:space="preserve">.; </w:t>
            </w:r>
            <w:r w:rsidRPr="00CE33A7">
              <w:rPr>
                <w:rFonts w:cs="Times New Roman"/>
                <w:color w:val="000000"/>
                <w:sz w:val="24"/>
                <w:szCs w:val="24"/>
              </w:rPr>
              <w:t xml:space="preserve">результативная конструкция с элативом: </w:t>
            </w:r>
            <w:r w:rsidRPr="00CE33A7">
              <w:rPr>
                <w:rFonts w:cs="Times New Roman"/>
                <w:i/>
                <w:color w:val="000000"/>
                <w:sz w:val="24"/>
                <w:szCs w:val="24"/>
                <w:lang w:val="fi-FI"/>
              </w:rPr>
              <w:t>Ken</w:t>
            </w:r>
            <w:r w:rsidRPr="00CE33A7">
              <w:rPr>
                <w:rFonts w:cs="Times New Roman"/>
                <w:i/>
                <w:color w:val="000000"/>
                <w:sz w:val="24"/>
                <w:szCs w:val="24"/>
              </w:rPr>
              <w:t xml:space="preserve"> </w:t>
            </w:r>
            <w:r w:rsidRPr="00CE33A7">
              <w:rPr>
                <w:rFonts w:cs="Times New Roman"/>
                <w:i/>
                <w:color w:val="000000"/>
                <w:sz w:val="24"/>
                <w:szCs w:val="24"/>
                <w:lang w:val="fi-FI"/>
              </w:rPr>
              <w:t>sinusp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tuleb</w:t>
            </w:r>
            <w:r w:rsidRPr="00CE33A7">
              <w:rPr>
                <w:rFonts w:cs="Times New Roman"/>
                <w:i/>
                <w:color w:val="000000"/>
                <w:sz w:val="24"/>
                <w:szCs w:val="24"/>
              </w:rPr>
              <w:t xml:space="preserve"> </w:t>
            </w:r>
            <w:r w:rsidRPr="00CE33A7">
              <w:rPr>
                <w:rFonts w:cs="Times New Roman"/>
                <w:i/>
                <w:color w:val="000000"/>
                <w:sz w:val="24"/>
                <w:szCs w:val="24"/>
                <w:lang w:val="fi-FI"/>
              </w:rPr>
              <w:t>edemba</w:t>
            </w:r>
            <w:r w:rsidRPr="00CE33A7">
              <w:rPr>
                <w:rFonts w:cs="Times New Roman"/>
                <w:i/>
                <w:color w:val="000000"/>
                <w:sz w:val="24"/>
                <w:szCs w:val="24"/>
              </w:rPr>
              <w:t xml:space="preserve">? – </w:t>
            </w:r>
            <w:r w:rsidRPr="00CE33A7">
              <w:rPr>
                <w:rFonts w:cs="Times New Roman"/>
                <w:i/>
                <w:color w:val="000000"/>
                <w:sz w:val="24"/>
                <w:szCs w:val="24"/>
                <w:lang w:val="fi-FI"/>
              </w:rPr>
              <w:t>Minusp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tuleb</w:t>
            </w:r>
            <w:r w:rsidRPr="00CE33A7">
              <w:rPr>
                <w:rFonts w:cs="Times New Roman"/>
                <w:i/>
                <w:color w:val="000000"/>
                <w:sz w:val="24"/>
                <w:szCs w:val="24"/>
              </w:rPr>
              <w:t xml:space="preserve"> </w:t>
            </w:r>
            <w:r w:rsidRPr="00CE33A7">
              <w:rPr>
                <w:rFonts w:cs="Times New Roman"/>
                <w:i/>
                <w:color w:val="000000"/>
                <w:sz w:val="24"/>
                <w:szCs w:val="24"/>
                <w:lang w:val="fi-FI"/>
              </w:rPr>
              <w:t>lekar</w:t>
            </w:r>
            <w:r w:rsidRPr="00CE33A7">
              <w:rPr>
                <w:rFonts w:cs="Times New Roman"/>
                <w:i/>
                <w:color w:val="000000"/>
                <w:sz w:val="24"/>
                <w:szCs w:val="24"/>
              </w:rPr>
              <w:t xml:space="preserve">’.; </w:t>
            </w:r>
            <w:r w:rsidRPr="00CE33A7">
              <w:rPr>
                <w:rFonts w:cs="Times New Roman"/>
                <w:color w:val="000000"/>
                <w:sz w:val="24"/>
                <w:szCs w:val="24"/>
              </w:rPr>
              <w:t xml:space="preserve">предикативное предложение: </w:t>
            </w:r>
            <w:r w:rsidRPr="00CE33A7">
              <w:rPr>
                <w:rFonts w:cs="Times New Roman"/>
                <w:i/>
                <w:color w:val="000000"/>
                <w:sz w:val="24"/>
                <w:szCs w:val="24"/>
                <w:lang w:val="fi-FI"/>
              </w:rPr>
              <w:t>Min</w:t>
            </w:r>
            <w:r w:rsidRPr="00CE33A7">
              <w:rPr>
                <w:rFonts w:cs="Times New Roman"/>
                <w:i/>
                <w:color w:val="000000"/>
                <w:sz w:val="24"/>
                <w:szCs w:val="24"/>
              </w:rPr>
              <w:t xml:space="preserve">ä </w:t>
            </w:r>
            <w:r w:rsidRPr="00CE33A7">
              <w:rPr>
                <w:rFonts w:cs="Times New Roman"/>
                <w:i/>
                <w:color w:val="000000"/>
                <w:sz w:val="24"/>
                <w:szCs w:val="24"/>
                <w:lang w:val="fi-FI"/>
              </w:rPr>
              <w:t>da</w:t>
            </w:r>
            <w:r w:rsidRPr="00CE33A7">
              <w:rPr>
                <w:rFonts w:cs="Times New Roman"/>
                <w:i/>
                <w:color w:val="000000"/>
                <w:sz w:val="24"/>
                <w:szCs w:val="24"/>
              </w:rPr>
              <w:t xml:space="preserve"> </w:t>
            </w:r>
            <w:r w:rsidRPr="00CE33A7">
              <w:rPr>
                <w:rFonts w:cs="Times New Roman"/>
                <w:i/>
                <w:color w:val="000000"/>
                <w:sz w:val="24"/>
                <w:szCs w:val="24"/>
                <w:lang w:val="fi-FI"/>
              </w:rPr>
              <w:t>Miku</w:t>
            </w:r>
            <w:r w:rsidRPr="00CE33A7">
              <w:rPr>
                <w:rFonts w:cs="Times New Roman"/>
                <w:i/>
                <w:color w:val="000000"/>
                <w:sz w:val="24"/>
                <w:szCs w:val="24"/>
              </w:rPr>
              <w:t xml:space="preserve"> </w:t>
            </w:r>
            <w:r w:rsidRPr="00CE33A7">
              <w:rPr>
                <w:rFonts w:cs="Times New Roman"/>
                <w:i/>
                <w:color w:val="000000"/>
                <w:sz w:val="24"/>
                <w:szCs w:val="24"/>
                <w:lang w:val="fi-FI"/>
              </w:rPr>
              <w:t>olem</w:t>
            </w:r>
            <w:r w:rsidRPr="00CE33A7">
              <w:rPr>
                <w:rFonts w:cs="Times New Roman"/>
                <w:i/>
                <w:color w:val="000000"/>
                <w:sz w:val="24"/>
                <w:szCs w:val="24"/>
              </w:rPr>
              <w:t xml:space="preserve"> </w:t>
            </w:r>
            <w:r w:rsidRPr="00CE33A7">
              <w:rPr>
                <w:rFonts w:cs="Times New Roman"/>
                <w:i/>
                <w:color w:val="000000"/>
                <w:sz w:val="24"/>
                <w:szCs w:val="24"/>
                <w:lang w:val="fi-FI"/>
              </w:rPr>
              <w:t>h</w:t>
            </w:r>
            <w:r w:rsidRPr="00CE33A7">
              <w:rPr>
                <w:rFonts w:cs="Times New Roman"/>
                <w:i/>
                <w:color w:val="000000"/>
                <w:sz w:val="24"/>
                <w:szCs w:val="24"/>
              </w:rPr>
              <w:t>ü</w:t>
            </w:r>
            <w:r w:rsidRPr="00CE33A7">
              <w:rPr>
                <w:rFonts w:cs="Times New Roman"/>
                <w:i/>
                <w:color w:val="000000"/>
                <w:sz w:val="24"/>
                <w:szCs w:val="24"/>
                <w:lang w:val="fi-FI"/>
              </w:rPr>
              <w:t>v</w:t>
            </w:r>
            <w:r w:rsidRPr="00CE33A7">
              <w:rPr>
                <w:rFonts w:cs="Times New Roman"/>
                <w:i/>
                <w:color w:val="000000"/>
                <w:sz w:val="24"/>
                <w:szCs w:val="24"/>
              </w:rPr>
              <w:t>ä</w:t>
            </w:r>
            <w:r w:rsidRPr="00CE33A7">
              <w:rPr>
                <w:rFonts w:cs="Times New Roman"/>
                <w:i/>
                <w:color w:val="000000"/>
                <w:sz w:val="24"/>
                <w:szCs w:val="24"/>
                <w:lang w:val="fi-FI"/>
              </w:rPr>
              <w:t>d</w:t>
            </w:r>
            <w:r w:rsidRPr="00CE33A7">
              <w:rPr>
                <w:rFonts w:cs="Times New Roman"/>
                <w:i/>
                <w:color w:val="000000"/>
                <w:sz w:val="24"/>
                <w:szCs w:val="24"/>
              </w:rPr>
              <w:t xml:space="preserve"> </w:t>
            </w:r>
            <w:r w:rsidRPr="00CE33A7">
              <w:rPr>
                <w:rFonts w:cs="Times New Roman"/>
                <w:i/>
                <w:color w:val="000000"/>
                <w:sz w:val="24"/>
                <w:szCs w:val="24"/>
                <w:lang w:val="fi-FI"/>
              </w:rPr>
              <w:t>sebranikad</w:t>
            </w:r>
            <w:r w:rsidRPr="00CE33A7">
              <w:rPr>
                <w:rFonts w:cs="Times New Roman"/>
                <w:i/>
                <w:color w:val="000000"/>
                <w:sz w:val="24"/>
                <w:szCs w:val="24"/>
              </w:rPr>
              <w:t xml:space="preserve">.; </w:t>
            </w:r>
            <w:r w:rsidRPr="00CE33A7">
              <w:rPr>
                <w:rFonts w:cs="Times New Roman"/>
                <w:color w:val="000000"/>
                <w:sz w:val="24"/>
                <w:szCs w:val="24"/>
              </w:rPr>
              <w:t xml:space="preserve">предложения с семантикой состояния: </w:t>
            </w:r>
            <w:r w:rsidRPr="00CE33A7">
              <w:rPr>
                <w:rFonts w:cs="Times New Roman"/>
                <w:i/>
                <w:iCs/>
                <w:sz w:val="24"/>
                <w:szCs w:val="24"/>
                <w:lang w:val="fi-FI"/>
              </w:rPr>
              <w:t>Minei</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vilu</w:t>
            </w:r>
            <w:r w:rsidRPr="00CE33A7">
              <w:rPr>
                <w:rFonts w:cs="Times New Roman"/>
                <w:i/>
                <w:iCs/>
                <w:sz w:val="24"/>
                <w:szCs w:val="24"/>
              </w:rPr>
              <w:t xml:space="preserve">.; </w:t>
            </w:r>
            <w:r w:rsidRPr="00CE33A7">
              <w:rPr>
                <w:rFonts w:cs="Times New Roman"/>
                <w:i/>
                <w:iCs/>
                <w:sz w:val="24"/>
                <w:szCs w:val="24"/>
                <w:lang w:val="fi-FI"/>
              </w:rPr>
              <w:t>Min</w:t>
            </w:r>
            <w:r w:rsidRPr="00CE33A7">
              <w:rPr>
                <w:rFonts w:cs="Times New Roman"/>
                <w:i/>
                <w:iCs/>
                <w:sz w:val="24"/>
                <w:szCs w:val="24"/>
              </w:rPr>
              <w:t xml:space="preserve">ä </w:t>
            </w:r>
            <w:r w:rsidRPr="00CE33A7">
              <w:rPr>
                <w:rFonts w:cs="Times New Roman"/>
                <w:i/>
                <w:iCs/>
                <w:sz w:val="24"/>
                <w:szCs w:val="24"/>
                <w:lang w:val="fi-FI"/>
              </w:rPr>
              <w:t>surduin</w:t>
            </w:r>
            <w:r w:rsidRPr="00CE33A7">
              <w:rPr>
                <w:rFonts w:cs="Times New Roman"/>
                <w:i/>
                <w:iCs/>
                <w:sz w:val="24"/>
                <w:szCs w:val="24"/>
              </w:rPr>
              <w:t xml:space="preserve">.; </w:t>
            </w:r>
            <w:r w:rsidRPr="00CE33A7">
              <w:rPr>
                <w:rFonts w:cs="Times New Roman"/>
                <w:i/>
                <w:iCs/>
                <w:sz w:val="24"/>
                <w:szCs w:val="24"/>
                <w:lang w:val="fi-FI"/>
              </w:rPr>
              <w:t>Minai</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temperatur</w:t>
            </w:r>
            <w:r w:rsidRPr="00CE33A7">
              <w:rPr>
                <w:rFonts w:cs="Times New Roman"/>
                <w:i/>
                <w:iCs/>
                <w:sz w:val="24"/>
                <w:szCs w:val="24"/>
              </w:rPr>
              <w:t xml:space="preserve">.; </w:t>
            </w:r>
            <w:r w:rsidRPr="00CE33A7">
              <w:rPr>
                <w:rFonts w:cs="Times New Roman"/>
                <w:iCs/>
                <w:sz w:val="24"/>
                <w:szCs w:val="24"/>
              </w:rPr>
              <w:t>к</w:t>
            </w:r>
            <w:r w:rsidRPr="00CE33A7">
              <w:rPr>
                <w:rFonts w:cs="Times New Roman"/>
                <w:sz w:val="24"/>
                <w:szCs w:val="24"/>
              </w:rPr>
              <w:t xml:space="preserve">ванторное предложение: </w:t>
            </w:r>
            <w:r w:rsidRPr="00CE33A7">
              <w:rPr>
                <w:rFonts w:cs="Times New Roman"/>
                <w:i/>
                <w:iCs/>
                <w:sz w:val="24"/>
                <w:szCs w:val="24"/>
                <w:lang w:val="fi-FI"/>
              </w:rPr>
              <w:t>Openikoid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w:t>
            </w:r>
            <w:r w:rsidRPr="00CE33A7">
              <w:rPr>
                <w:rFonts w:cs="Times New Roman"/>
                <w:i/>
                <w:iCs/>
                <w:sz w:val="24"/>
                <w:szCs w:val="24"/>
                <w:lang w:val="fi-FI"/>
              </w:rPr>
              <w:t>kaks</w:t>
            </w:r>
            <w:r w:rsidRPr="00CE33A7">
              <w:rPr>
                <w:rFonts w:cs="Times New Roman"/>
                <w:i/>
                <w:iCs/>
                <w:sz w:val="24"/>
                <w:szCs w:val="24"/>
              </w:rPr>
              <w:t>’</w:t>
            </w:r>
            <w:r w:rsidRPr="00CE33A7">
              <w:rPr>
                <w:rFonts w:cs="Times New Roman"/>
                <w:i/>
                <w:iCs/>
                <w:sz w:val="24"/>
                <w:szCs w:val="24"/>
                <w:lang w:val="fi-FI"/>
              </w:rPr>
              <w:t>to</w:t>
            </w:r>
            <w:r w:rsidRPr="00CE33A7">
              <w:rPr>
                <w:rFonts w:cs="Times New Roman"/>
                <w:i/>
                <w:iCs/>
                <w:sz w:val="24"/>
                <w:szCs w:val="24"/>
              </w:rPr>
              <w:t>š</w:t>
            </w:r>
            <w:r w:rsidRPr="00CE33A7">
              <w:rPr>
                <w:rFonts w:cs="Times New Roman"/>
                <w:i/>
                <w:iCs/>
                <w:sz w:val="24"/>
                <w:szCs w:val="24"/>
                <w:lang w:val="fi-FI"/>
              </w:rPr>
              <w:t>tk</w:t>
            </w:r>
            <w:r w:rsidRPr="00CE33A7">
              <w:rPr>
                <w:rFonts w:cs="Times New Roman"/>
                <w:i/>
                <w:iCs/>
                <w:sz w:val="24"/>
                <w:szCs w:val="24"/>
              </w:rPr>
              <w:t>ü</w:t>
            </w:r>
            <w:r w:rsidRPr="00CE33A7">
              <w:rPr>
                <w:rFonts w:cs="Times New Roman"/>
                <w:i/>
                <w:iCs/>
                <w:sz w:val="24"/>
                <w:szCs w:val="24"/>
                <w:lang w:val="fi-FI"/>
              </w:rPr>
              <w:t>mne</w:t>
            </w:r>
            <w:r w:rsidRPr="00CE33A7">
              <w:rPr>
                <w:rFonts w:cs="Times New Roman"/>
                <w:i/>
                <w:iCs/>
                <w:sz w:val="24"/>
                <w:szCs w:val="24"/>
              </w:rPr>
              <w:t xml:space="preserve">; </w:t>
            </w:r>
            <w:r w:rsidRPr="00CE33A7">
              <w:rPr>
                <w:rFonts w:cs="Times New Roman"/>
                <w:i/>
                <w:iCs/>
                <w:sz w:val="24"/>
                <w:szCs w:val="24"/>
                <w:lang w:val="fi-FI"/>
              </w:rPr>
              <w:t>Meid</w:t>
            </w:r>
            <w:r w:rsidRPr="00CE33A7">
              <w:rPr>
                <w:rFonts w:cs="Times New Roman"/>
                <w:i/>
                <w:iCs/>
                <w:sz w:val="24"/>
                <w:szCs w:val="24"/>
              </w:rPr>
              <w:t xml:space="preserve"> </w:t>
            </w:r>
            <w:r w:rsidRPr="00CE33A7">
              <w:rPr>
                <w:rFonts w:cs="Times New Roman"/>
                <w:i/>
                <w:iCs/>
                <w:sz w:val="24"/>
                <w:szCs w:val="24"/>
                <w:lang w:val="fi-FI"/>
              </w:rPr>
              <w:t>om</w:t>
            </w:r>
            <w:r w:rsidRPr="00CE33A7">
              <w:rPr>
                <w:rFonts w:cs="Times New Roman"/>
                <w:i/>
                <w:iCs/>
                <w:sz w:val="24"/>
                <w:szCs w:val="24"/>
              </w:rPr>
              <w:t xml:space="preserve"> ä</w:t>
            </w:r>
            <w:r w:rsidRPr="00CE33A7">
              <w:rPr>
                <w:rFonts w:cs="Times New Roman"/>
                <w:i/>
                <w:iCs/>
                <w:sz w:val="24"/>
                <w:szCs w:val="24"/>
                <w:lang w:val="fi-FI"/>
              </w:rPr>
              <w:t>jak</w:t>
            </w:r>
            <w:r w:rsidRPr="00CE33A7">
              <w:rPr>
                <w:rFonts w:cs="Times New Roman"/>
                <w:i/>
                <w:iCs/>
                <w:sz w:val="24"/>
                <w:szCs w:val="24"/>
              </w:rPr>
              <w:t>-</w:t>
            </w:r>
            <w:r w:rsidRPr="00CE33A7">
              <w:rPr>
                <w:rFonts w:cs="Times New Roman"/>
                <w:i/>
                <w:iCs/>
                <w:sz w:val="24"/>
                <w:szCs w:val="24"/>
                <w:lang w:val="fi-FI"/>
              </w:rPr>
              <w:t>se</w:t>
            </w:r>
            <w:r w:rsidRPr="00CE33A7">
              <w:rPr>
                <w:rFonts w:cs="Times New Roman"/>
                <w:i/>
                <w:iCs/>
                <w:sz w:val="24"/>
                <w:szCs w:val="24"/>
              </w:rPr>
              <w:t>(</w:t>
            </w:r>
            <w:r w:rsidRPr="00CE33A7">
              <w:rPr>
                <w:rFonts w:cs="Times New Roman"/>
                <w:i/>
                <w:iCs/>
                <w:sz w:val="24"/>
                <w:szCs w:val="24"/>
                <w:lang w:val="fi-FI"/>
              </w:rPr>
              <w:t>kuverz</w:t>
            </w:r>
            <w:r w:rsidRPr="00CE33A7">
              <w:rPr>
                <w:rFonts w:cs="Times New Roman"/>
                <w:i/>
                <w:iCs/>
                <w:sz w:val="24"/>
                <w:szCs w:val="24"/>
              </w:rPr>
              <w:t>’-</w:t>
            </w:r>
            <w:r w:rsidRPr="00CE33A7">
              <w:rPr>
                <w:rFonts w:cs="Times New Roman"/>
                <w:i/>
                <w:iCs/>
                <w:sz w:val="24"/>
                <w:szCs w:val="24"/>
                <w:lang w:val="fi-FI"/>
              </w:rPr>
              <w:t>se</w:t>
            </w:r>
            <w:r w:rsidRPr="00CE33A7">
              <w:rPr>
                <w:rFonts w:cs="Times New Roman"/>
                <w:i/>
                <w:iCs/>
                <w:sz w:val="24"/>
                <w:szCs w:val="24"/>
              </w:rPr>
              <w:t>).;</w:t>
            </w:r>
          </w:p>
          <w:p w14:paraId="11FFF428" w14:textId="77777777" w:rsidR="00155A51" w:rsidRPr="00CE33A7" w:rsidRDefault="00155A51" w:rsidP="00155A51">
            <w:pPr>
              <w:spacing w:after="0" w:line="240" w:lineRule="auto"/>
              <w:ind w:left="633"/>
              <w:rPr>
                <w:rFonts w:cs="Times New Roman"/>
                <w:i/>
                <w:iCs/>
                <w:color w:val="000000"/>
                <w:sz w:val="24"/>
                <w:szCs w:val="24"/>
              </w:rPr>
            </w:pPr>
            <w:r w:rsidRPr="00CE33A7">
              <w:rPr>
                <w:rFonts w:cs="Times New Roman"/>
                <w:color w:val="000000"/>
                <w:sz w:val="24"/>
                <w:szCs w:val="24"/>
              </w:rPr>
              <w:t xml:space="preserve">- сложносочиненные и сложноподчиненные предложения различных типов; сложноподчиненные предложения с </w:t>
            </w:r>
            <w:r w:rsidRPr="00CE33A7">
              <w:rPr>
                <w:rFonts w:cs="Times New Roman"/>
                <w:color w:val="000000"/>
                <w:sz w:val="24"/>
                <w:szCs w:val="24"/>
              </w:rPr>
              <w:lastRenderedPageBreak/>
              <w:t xml:space="preserve">придаточным в функции подлежащего: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ü</w:t>
            </w:r>
            <w:r w:rsidRPr="00CE33A7">
              <w:rPr>
                <w:rFonts w:cs="Times New Roman"/>
                <w:i/>
                <w:sz w:val="24"/>
                <w:szCs w:val="24"/>
                <w:lang w:val="fi-FI"/>
              </w:rPr>
              <w:t>v</w:t>
            </w:r>
            <w:r w:rsidRPr="00CE33A7">
              <w:rPr>
                <w:rFonts w:cs="Times New Roman"/>
                <w:i/>
                <w:sz w:val="24"/>
                <w:szCs w:val="24"/>
              </w:rPr>
              <w:t xml:space="preserve">ä, </w:t>
            </w:r>
            <w:r w:rsidRPr="00CE33A7">
              <w:rPr>
                <w:rFonts w:cs="Times New Roman"/>
                <w:i/>
                <w:sz w:val="24"/>
                <w:szCs w:val="24"/>
                <w:lang w:val="en-US"/>
              </w:rPr>
              <w:t>mi</w:t>
            </w:r>
            <w:r w:rsidRPr="00CE33A7">
              <w:rPr>
                <w:rFonts w:cs="Times New Roman"/>
                <w:i/>
                <w:sz w:val="24"/>
                <w:szCs w:val="24"/>
              </w:rPr>
              <w:t>š</w:t>
            </w:r>
            <w:r w:rsidRPr="00CE33A7">
              <w:rPr>
                <w:rFonts w:cs="Times New Roman"/>
                <w:i/>
                <w:sz w:val="24"/>
                <w:szCs w:val="24"/>
                <w:lang w:val="en-US"/>
              </w:rPr>
              <w:t>e</w:t>
            </w:r>
            <w:r w:rsidRPr="00CE33A7">
              <w:rPr>
                <w:rFonts w:cs="Times New Roman"/>
                <w:i/>
                <w:sz w:val="24"/>
                <w:szCs w:val="24"/>
              </w:rPr>
              <w:t xml:space="preserve"> </w:t>
            </w:r>
            <w:r w:rsidRPr="00CE33A7">
              <w:rPr>
                <w:rFonts w:cs="Times New Roman"/>
                <w:i/>
                <w:sz w:val="24"/>
                <w:szCs w:val="24"/>
                <w:lang w:val="fi-FI"/>
              </w:rPr>
              <w:t>meil</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lebuaig</w:t>
            </w:r>
            <w:r w:rsidRPr="00CE33A7">
              <w:rPr>
                <w:rFonts w:cs="Times New Roman"/>
                <w:i/>
                <w:sz w:val="24"/>
                <w:szCs w:val="24"/>
              </w:rPr>
              <w:t>.</w:t>
            </w:r>
            <w:r w:rsidRPr="00CE33A7">
              <w:rPr>
                <w:rFonts w:cs="Times New Roman"/>
                <w:i/>
                <w:iCs/>
                <w:color w:val="000000"/>
                <w:sz w:val="24"/>
                <w:szCs w:val="24"/>
              </w:rPr>
              <w:t xml:space="preserve">; </w:t>
            </w:r>
            <w:r w:rsidRPr="00CE33A7">
              <w:rPr>
                <w:rFonts w:cs="Times New Roman"/>
                <w:color w:val="000000"/>
                <w:sz w:val="24"/>
                <w:szCs w:val="24"/>
              </w:rPr>
              <w:t xml:space="preserve">придаточным в функции определения: </w:t>
            </w:r>
            <w:r w:rsidRPr="00CE33A7">
              <w:rPr>
                <w:rFonts w:cs="Times New Roman"/>
                <w:i/>
                <w:color w:val="000000"/>
                <w:sz w:val="24"/>
                <w:szCs w:val="24"/>
                <w:lang w:val="fi-FI"/>
              </w:rPr>
              <w:t>Nei</w:t>
            </w:r>
            <w:r w:rsidRPr="00CE33A7">
              <w:rPr>
                <w:rFonts w:cs="Times New Roman"/>
                <w:i/>
                <w:color w:val="000000"/>
                <w:sz w:val="24"/>
                <w:szCs w:val="24"/>
              </w:rPr>
              <w:t>č</w:t>
            </w:r>
            <w:r w:rsidRPr="00CE33A7">
              <w:rPr>
                <w:rFonts w:cs="Times New Roman"/>
                <w:i/>
                <w:color w:val="000000"/>
                <w:sz w:val="24"/>
                <w:szCs w:val="24"/>
                <w:lang w:val="fi-FI"/>
              </w:rPr>
              <w:t>ukaine</w:t>
            </w:r>
            <w:r w:rsidRPr="00CE33A7">
              <w:rPr>
                <w:rFonts w:cs="Times New Roman"/>
                <w:i/>
                <w:color w:val="000000"/>
                <w:sz w:val="24"/>
                <w:szCs w:val="24"/>
              </w:rPr>
              <w:t xml:space="preserve">, </w:t>
            </w:r>
            <w:r w:rsidRPr="00CE33A7">
              <w:rPr>
                <w:rFonts w:cs="Times New Roman"/>
                <w:i/>
                <w:color w:val="000000"/>
                <w:sz w:val="24"/>
                <w:szCs w:val="24"/>
                <w:lang w:val="fi-FI"/>
              </w:rPr>
              <w:t>kudamb</w:t>
            </w:r>
            <w:r w:rsidRPr="00CE33A7">
              <w:rPr>
                <w:rFonts w:cs="Times New Roman"/>
                <w:i/>
                <w:color w:val="000000"/>
                <w:sz w:val="24"/>
                <w:szCs w:val="24"/>
              </w:rPr>
              <w:t xml:space="preserve"> </w:t>
            </w:r>
            <w:r w:rsidRPr="00CE33A7">
              <w:rPr>
                <w:rFonts w:cs="Times New Roman"/>
                <w:i/>
                <w:color w:val="000000"/>
                <w:sz w:val="24"/>
                <w:szCs w:val="24"/>
                <w:lang w:val="fi-FI"/>
              </w:rPr>
              <w:t>i</w:t>
            </w:r>
            <w:r w:rsidRPr="00CE33A7">
              <w:rPr>
                <w:rFonts w:cs="Times New Roman"/>
                <w:i/>
                <w:color w:val="000000"/>
                <w:sz w:val="24"/>
                <w:szCs w:val="24"/>
              </w:rPr>
              <w:t>š</w:t>
            </w:r>
            <w:r w:rsidRPr="00CE33A7">
              <w:rPr>
                <w:rFonts w:cs="Times New Roman"/>
                <w:i/>
                <w:color w:val="000000"/>
                <w:sz w:val="24"/>
                <w:szCs w:val="24"/>
                <w:lang w:val="fi-FI"/>
              </w:rPr>
              <w:t>tub</w:t>
            </w:r>
            <w:r w:rsidRPr="00CE33A7">
              <w:rPr>
                <w:rFonts w:cs="Times New Roman"/>
                <w:i/>
                <w:color w:val="000000"/>
                <w:sz w:val="24"/>
                <w:szCs w:val="24"/>
              </w:rPr>
              <w:t xml:space="preserve"> </w:t>
            </w:r>
            <w:r w:rsidRPr="00CE33A7">
              <w:rPr>
                <w:rFonts w:cs="Times New Roman"/>
                <w:i/>
                <w:color w:val="000000"/>
                <w:sz w:val="24"/>
                <w:szCs w:val="24"/>
                <w:lang w:val="fi-FI"/>
              </w:rPr>
              <w:t>lau</w:t>
            </w:r>
            <w:r w:rsidRPr="00CE33A7">
              <w:rPr>
                <w:rFonts w:cs="Times New Roman"/>
                <w:i/>
                <w:color w:val="000000"/>
                <w:sz w:val="24"/>
                <w:szCs w:val="24"/>
              </w:rPr>
              <w:t>č</w:t>
            </w:r>
            <w:r w:rsidRPr="00CE33A7">
              <w:rPr>
                <w:rFonts w:cs="Times New Roman"/>
                <w:i/>
                <w:color w:val="000000"/>
                <w:sz w:val="24"/>
                <w:szCs w:val="24"/>
                <w:lang w:val="fi-FI"/>
              </w:rPr>
              <w:t>al</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w:t>
            </w:r>
            <w:r w:rsidRPr="00CE33A7">
              <w:rPr>
                <w:rFonts w:cs="Times New Roman"/>
                <w:i/>
                <w:color w:val="000000"/>
                <w:sz w:val="24"/>
                <w:szCs w:val="24"/>
                <w:lang w:val="fi-FI"/>
              </w:rPr>
              <w:t>Lenan</w:t>
            </w:r>
            <w:r w:rsidRPr="00CE33A7">
              <w:rPr>
                <w:rFonts w:cs="Times New Roman"/>
                <w:i/>
                <w:color w:val="000000"/>
                <w:sz w:val="24"/>
                <w:szCs w:val="24"/>
              </w:rPr>
              <w:t xml:space="preserve"> </w:t>
            </w:r>
            <w:r w:rsidRPr="00CE33A7">
              <w:rPr>
                <w:rFonts w:cs="Times New Roman"/>
                <w:i/>
                <w:color w:val="000000"/>
                <w:sz w:val="24"/>
                <w:szCs w:val="24"/>
                <w:lang w:val="fi-FI"/>
              </w:rPr>
              <w:t>sizar</w:t>
            </w:r>
            <w:r w:rsidRPr="00CE33A7">
              <w:rPr>
                <w:rFonts w:cs="Times New Roman"/>
                <w:color w:val="000000"/>
                <w:sz w:val="24"/>
                <w:szCs w:val="24"/>
              </w:rPr>
              <w:t xml:space="preserve">.; придаточным в функции объекта: </w:t>
            </w:r>
            <w:r w:rsidRPr="00CE33A7">
              <w:rPr>
                <w:rFonts w:cs="Times New Roman"/>
                <w:i/>
                <w:color w:val="000000"/>
                <w:sz w:val="24"/>
                <w:szCs w:val="24"/>
                <w:lang w:val="fi-FI"/>
              </w:rPr>
              <w:t>Oled</w:t>
            </w:r>
            <w:r w:rsidRPr="00CE33A7">
              <w:rPr>
                <w:rFonts w:cs="Times New Roman"/>
                <w:i/>
                <w:color w:val="000000"/>
                <w:sz w:val="24"/>
                <w:szCs w:val="24"/>
              </w:rPr>
              <w:t>-</w:t>
            </w:r>
            <w:r w:rsidRPr="00CE33A7">
              <w:rPr>
                <w:rFonts w:cs="Times New Roman"/>
                <w:i/>
                <w:color w:val="000000"/>
                <w:sz w:val="24"/>
                <w:szCs w:val="24"/>
                <w:lang w:val="fi-FI"/>
              </w:rPr>
              <w:t>ik</w:t>
            </w:r>
            <w:r w:rsidRPr="00CE33A7">
              <w:rPr>
                <w:rFonts w:cs="Times New Roman"/>
                <w:i/>
                <w:color w:val="000000"/>
                <w:sz w:val="24"/>
                <w:szCs w:val="24"/>
              </w:rPr>
              <w:t xml:space="preserve"> </w:t>
            </w:r>
            <w:r w:rsidRPr="00CE33A7">
              <w:rPr>
                <w:rFonts w:cs="Times New Roman"/>
                <w:i/>
                <w:color w:val="000000"/>
                <w:sz w:val="24"/>
                <w:szCs w:val="24"/>
                <w:lang w:val="fi-FI"/>
              </w:rPr>
              <w:t>homai</w:t>
            </w:r>
            <w:r w:rsidRPr="00CE33A7">
              <w:rPr>
                <w:rFonts w:cs="Times New Roman"/>
                <w:i/>
                <w:color w:val="000000"/>
                <w:sz w:val="24"/>
                <w:szCs w:val="24"/>
              </w:rPr>
              <w:t>č</w:t>
            </w:r>
            <w:r w:rsidRPr="00CE33A7">
              <w:rPr>
                <w:rFonts w:cs="Times New Roman"/>
                <w:i/>
                <w:color w:val="000000"/>
                <w:sz w:val="24"/>
                <w:szCs w:val="24"/>
                <w:lang w:val="fi-FI"/>
              </w:rPr>
              <w:t>enu</w:t>
            </w:r>
            <w:r w:rsidRPr="00CE33A7">
              <w:rPr>
                <w:rFonts w:cs="Times New Roman"/>
                <w:i/>
                <w:color w:val="000000"/>
                <w:sz w:val="24"/>
                <w:szCs w:val="24"/>
              </w:rPr>
              <w:t xml:space="preserve">, </w:t>
            </w:r>
            <w:r w:rsidRPr="00CE33A7">
              <w:rPr>
                <w:rFonts w:cs="Times New Roman"/>
                <w:i/>
                <w:color w:val="000000"/>
                <w:sz w:val="24"/>
                <w:szCs w:val="24"/>
                <w:lang w:val="fi-FI"/>
              </w:rPr>
              <w:t>mi</w:t>
            </w:r>
            <w:r w:rsidRPr="00CE33A7">
              <w:rPr>
                <w:rFonts w:cs="Times New Roman"/>
                <w:i/>
                <w:color w:val="000000"/>
                <w:sz w:val="24"/>
                <w:szCs w:val="24"/>
              </w:rPr>
              <w:t>š</w:t>
            </w:r>
            <w:r w:rsidRPr="00CE33A7">
              <w:rPr>
                <w:rFonts w:cs="Times New Roman"/>
                <w:i/>
                <w:color w:val="000000"/>
                <w:sz w:val="24"/>
                <w:szCs w:val="24"/>
                <w:lang w:val="fi-FI"/>
              </w:rPr>
              <w:t>e</w:t>
            </w:r>
            <w:r w:rsidRPr="00CE33A7">
              <w:rPr>
                <w:rFonts w:cs="Times New Roman"/>
                <w:i/>
                <w:color w:val="000000"/>
                <w:sz w:val="24"/>
                <w:szCs w:val="24"/>
              </w:rPr>
              <w:t xml:space="preserve"> </w:t>
            </w:r>
            <w:r w:rsidRPr="00CE33A7">
              <w:rPr>
                <w:rFonts w:cs="Times New Roman"/>
                <w:i/>
                <w:color w:val="000000"/>
                <w:sz w:val="24"/>
                <w:szCs w:val="24"/>
                <w:lang w:val="fi-FI"/>
              </w:rPr>
              <w:t>tal</w:t>
            </w:r>
            <w:r w:rsidRPr="00CE33A7">
              <w:rPr>
                <w:rFonts w:cs="Times New Roman"/>
                <w:i/>
                <w:color w:val="000000"/>
                <w:sz w:val="24"/>
                <w:szCs w:val="24"/>
              </w:rPr>
              <w:t>’</w:t>
            </w:r>
            <w:r w:rsidRPr="00CE33A7">
              <w:rPr>
                <w:rFonts w:cs="Times New Roman"/>
                <w:i/>
                <w:color w:val="000000"/>
                <w:sz w:val="24"/>
                <w:szCs w:val="24"/>
                <w:lang w:val="fi-FI"/>
              </w:rPr>
              <w:t>v</w:t>
            </w:r>
            <w:r w:rsidRPr="00CE33A7">
              <w:rPr>
                <w:rFonts w:cs="Times New Roman"/>
                <w:i/>
                <w:color w:val="000000"/>
                <w:sz w:val="24"/>
                <w:szCs w:val="24"/>
              </w:rPr>
              <w:t xml:space="preserve"> </w:t>
            </w:r>
            <w:r w:rsidRPr="00CE33A7">
              <w:rPr>
                <w:rFonts w:cs="Times New Roman"/>
                <w:i/>
                <w:color w:val="000000"/>
                <w:sz w:val="24"/>
                <w:szCs w:val="24"/>
                <w:lang w:val="fi-FI"/>
              </w:rPr>
              <w:t>jo</w:t>
            </w:r>
            <w:r w:rsidRPr="00CE33A7">
              <w:rPr>
                <w:rFonts w:cs="Times New Roman"/>
                <w:i/>
                <w:color w:val="000000"/>
                <w:sz w:val="24"/>
                <w:szCs w:val="24"/>
              </w:rPr>
              <w:t xml:space="preserve"> </w:t>
            </w:r>
            <w:r w:rsidRPr="00CE33A7">
              <w:rPr>
                <w:rFonts w:cs="Times New Roman"/>
                <w:i/>
                <w:color w:val="000000"/>
                <w:sz w:val="24"/>
                <w:szCs w:val="24"/>
                <w:lang w:val="fi-FI"/>
              </w:rPr>
              <w:t>om</w:t>
            </w:r>
            <w:r w:rsidRPr="00CE33A7">
              <w:rPr>
                <w:rFonts w:cs="Times New Roman"/>
                <w:i/>
                <w:color w:val="000000"/>
                <w:sz w:val="24"/>
                <w:szCs w:val="24"/>
              </w:rPr>
              <w:t xml:space="preserve"> </w:t>
            </w:r>
            <w:r w:rsidRPr="00CE33A7">
              <w:rPr>
                <w:rFonts w:cs="Times New Roman"/>
                <w:i/>
                <w:color w:val="000000"/>
                <w:sz w:val="24"/>
                <w:szCs w:val="24"/>
                <w:lang w:val="fi-FI"/>
              </w:rPr>
              <w:t>tulnu</w:t>
            </w:r>
            <w:r w:rsidRPr="00CE33A7">
              <w:rPr>
                <w:rFonts w:cs="Times New Roman"/>
                <w:i/>
                <w:color w:val="000000"/>
                <w:sz w:val="24"/>
                <w:szCs w:val="24"/>
              </w:rPr>
              <w:t>?</w:t>
            </w:r>
            <w:r w:rsidRPr="00CE33A7">
              <w:rPr>
                <w:rFonts w:cs="Times New Roman"/>
                <w:color w:val="000000"/>
                <w:sz w:val="24"/>
                <w:szCs w:val="24"/>
              </w:rPr>
              <w:t xml:space="preserve">; придаточным в функции обстоятельства: </w:t>
            </w:r>
            <w:r w:rsidRPr="00CE33A7">
              <w:rPr>
                <w:rFonts w:cs="Times New Roman"/>
                <w:i/>
                <w:iCs/>
                <w:sz w:val="24"/>
                <w:szCs w:val="24"/>
                <w:lang w:val="fi-FI"/>
              </w:rPr>
              <w:t>Konz</w:t>
            </w:r>
            <w:r w:rsidRPr="00CE33A7">
              <w:rPr>
                <w:rFonts w:cs="Times New Roman"/>
                <w:i/>
                <w:iCs/>
                <w:sz w:val="24"/>
                <w:szCs w:val="24"/>
              </w:rPr>
              <w:t xml:space="preserve"> </w:t>
            </w:r>
            <w:r w:rsidRPr="00CE33A7">
              <w:rPr>
                <w:rFonts w:cs="Times New Roman"/>
                <w:i/>
                <w:iCs/>
                <w:sz w:val="24"/>
                <w:szCs w:val="24"/>
                <w:lang w:val="fi-FI"/>
              </w:rPr>
              <w:t>kev</w:t>
            </w:r>
            <w:r w:rsidRPr="00CE33A7">
              <w:rPr>
                <w:rFonts w:cs="Times New Roman"/>
                <w:i/>
                <w:iCs/>
                <w:sz w:val="24"/>
                <w:szCs w:val="24"/>
              </w:rPr>
              <w:t>ä</w:t>
            </w:r>
            <w:r w:rsidRPr="00CE33A7">
              <w:rPr>
                <w:rFonts w:cs="Times New Roman"/>
                <w:i/>
                <w:iCs/>
                <w:sz w:val="24"/>
                <w:szCs w:val="24"/>
                <w:lang w:val="fi-FI"/>
              </w:rPr>
              <w:t>z</w:t>
            </w:r>
            <w:r w:rsidRPr="00CE33A7">
              <w:rPr>
                <w:rFonts w:cs="Times New Roman"/>
                <w:i/>
                <w:iCs/>
                <w:sz w:val="24"/>
                <w:szCs w:val="24"/>
              </w:rPr>
              <w:t xml:space="preserve">’ </w:t>
            </w:r>
            <w:r w:rsidRPr="00CE33A7">
              <w:rPr>
                <w:rFonts w:cs="Times New Roman"/>
                <w:i/>
                <w:iCs/>
                <w:sz w:val="24"/>
                <w:szCs w:val="24"/>
                <w:lang w:val="fi-FI"/>
              </w:rPr>
              <w:t>tuleb</w:t>
            </w:r>
            <w:r w:rsidRPr="00CE33A7">
              <w:rPr>
                <w:rFonts w:cs="Times New Roman"/>
                <w:i/>
                <w:iCs/>
                <w:sz w:val="24"/>
                <w:szCs w:val="24"/>
              </w:rPr>
              <w:t xml:space="preserve">, </w:t>
            </w:r>
            <w:r w:rsidRPr="00CE33A7">
              <w:rPr>
                <w:rFonts w:cs="Times New Roman"/>
                <w:i/>
                <w:iCs/>
                <w:sz w:val="24"/>
                <w:szCs w:val="24"/>
                <w:lang w:val="fi-FI"/>
              </w:rPr>
              <w:t>siloi</w:t>
            </w:r>
            <w:r w:rsidRPr="00CE33A7">
              <w:rPr>
                <w:rFonts w:cs="Times New Roman"/>
                <w:i/>
                <w:iCs/>
                <w:sz w:val="24"/>
                <w:szCs w:val="24"/>
              </w:rPr>
              <w:t xml:space="preserve"> </w:t>
            </w:r>
            <w:r w:rsidRPr="00CE33A7">
              <w:rPr>
                <w:rFonts w:cs="Times New Roman"/>
                <w:i/>
                <w:iCs/>
                <w:sz w:val="24"/>
                <w:szCs w:val="24"/>
                <w:lang w:val="fi-FI"/>
              </w:rPr>
              <w:t>lindud</w:t>
            </w:r>
            <w:r w:rsidRPr="00CE33A7">
              <w:rPr>
                <w:rFonts w:cs="Times New Roman"/>
                <w:i/>
                <w:iCs/>
                <w:sz w:val="24"/>
                <w:szCs w:val="24"/>
              </w:rPr>
              <w:t xml:space="preserve"> </w:t>
            </w:r>
            <w:r w:rsidRPr="00CE33A7">
              <w:rPr>
                <w:rFonts w:cs="Times New Roman"/>
                <w:i/>
                <w:iCs/>
                <w:sz w:val="24"/>
                <w:szCs w:val="24"/>
                <w:lang w:val="fi-FI"/>
              </w:rPr>
              <w:t>p</w:t>
            </w:r>
            <w:r w:rsidRPr="00CE33A7">
              <w:rPr>
                <w:rFonts w:cs="Times New Roman"/>
                <w:i/>
                <w:iCs/>
                <w:sz w:val="24"/>
                <w:szCs w:val="24"/>
              </w:rPr>
              <w:t>ö</w:t>
            </w:r>
            <w:r w:rsidRPr="00CE33A7">
              <w:rPr>
                <w:rFonts w:cs="Times New Roman"/>
                <w:i/>
                <w:iCs/>
                <w:sz w:val="24"/>
                <w:szCs w:val="24"/>
                <w:lang w:val="fi-FI"/>
              </w:rPr>
              <w:t>rdasoi</w:t>
            </w:r>
            <w:r w:rsidRPr="00CE33A7">
              <w:rPr>
                <w:rFonts w:cs="Times New Roman"/>
                <w:i/>
                <w:iCs/>
                <w:sz w:val="24"/>
                <w:szCs w:val="24"/>
              </w:rPr>
              <w:t xml:space="preserve">š </w:t>
            </w:r>
            <w:r w:rsidRPr="00CE33A7">
              <w:rPr>
                <w:rFonts w:cs="Times New Roman"/>
                <w:i/>
                <w:iCs/>
                <w:sz w:val="24"/>
                <w:szCs w:val="24"/>
                <w:lang w:val="fi-FI"/>
              </w:rPr>
              <w:t>suvesp</w:t>
            </w:r>
            <w:r w:rsidRPr="00CE33A7">
              <w:rPr>
                <w:rFonts w:cs="Times New Roman"/>
                <w:i/>
                <w:iCs/>
                <w:sz w:val="24"/>
                <w:szCs w:val="24"/>
              </w:rPr>
              <w:t>ä</w:t>
            </w:r>
            <w:r w:rsidRPr="00CE33A7">
              <w:rPr>
                <w:rFonts w:cs="Times New Roman"/>
                <w:i/>
                <w:iCs/>
                <w:sz w:val="24"/>
                <w:szCs w:val="24"/>
                <w:lang w:val="fi-FI"/>
              </w:rPr>
              <w:t>i</w:t>
            </w:r>
            <w:r w:rsidRPr="00CE33A7">
              <w:rPr>
                <w:rFonts w:cs="Times New Roman"/>
                <w:i/>
                <w:iCs/>
                <w:sz w:val="24"/>
                <w:szCs w:val="24"/>
              </w:rPr>
              <w:t>.;</w:t>
            </w:r>
          </w:p>
          <w:p w14:paraId="234667FE"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w:t>
            </w:r>
            <w:r w:rsidRPr="00CE33A7">
              <w:rPr>
                <w:rFonts w:cs="Times New Roman"/>
                <w:sz w:val="24"/>
                <w:szCs w:val="24"/>
                <w:lang w:val="fi-FI"/>
              </w:rPr>
              <w:t> </w:t>
            </w:r>
            <w:r w:rsidRPr="00CE33A7">
              <w:rPr>
                <w:rFonts w:cs="Times New Roman"/>
                <w:sz w:val="24"/>
                <w:szCs w:val="24"/>
              </w:rPr>
              <w:t xml:space="preserve">различные типы односоставных предложений: определённо-личные односоставные предложения: </w:t>
            </w:r>
            <w:r w:rsidRPr="00CE33A7">
              <w:rPr>
                <w:rFonts w:cs="Times New Roman"/>
                <w:i/>
                <w:iCs/>
                <w:sz w:val="24"/>
                <w:szCs w:val="24"/>
                <w:lang w:val="en-US"/>
              </w:rPr>
              <w:t>Lugen</w:t>
            </w:r>
            <w:r w:rsidRPr="00CE33A7">
              <w:rPr>
                <w:rFonts w:cs="Times New Roman"/>
                <w:i/>
                <w:iCs/>
                <w:sz w:val="24"/>
                <w:szCs w:val="24"/>
              </w:rPr>
              <w:t xml:space="preserve"> </w:t>
            </w:r>
            <w:r w:rsidRPr="00CE33A7">
              <w:rPr>
                <w:rFonts w:cs="Times New Roman"/>
                <w:i/>
                <w:iCs/>
                <w:sz w:val="24"/>
                <w:szCs w:val="24"/>
                <w:lang w:val="en-US"/>
              </w:rPr>
              <w:t>kulehtest</w:t>
            </w:r>
            <w:r w:rsidRPr="00CE33A7">
              <w:rPr>
                <w:rFonts w:cs="Times New Roman"/>
                <w:i/>
                <w:iCs/>
                <w:sz w:val="24"/>
                <w:szCs w:val="24"/>
              </w:rPr>
              <w:t xml:space="preserve">.; </w:t>
            </w:r>
            <w:r w:rsidRPr="00CE33A7">
              <w:rPr>
                <w:rFonts w:cs="Times New Roman"/>
                <w:i/>
                <w:iCs/>
                <w:sz w:val="24"/>
                <w:szCs w:val="24"/>
                <w:lang w:val="fi-FI"/>
              </w:rPr>
              <w:t>Tunded</w:t>
            </w:r>
            <w:r w:rsidRPr="00CE33A7">
              <w:rPr>
                <w:rFonts w:cs="Times New Roman"/>
                <w:i/>
                <w:iCs/>
                <w:sz w:val="24"/>
                <w:szCs w:val="24"/>
              </w:rPr>
              <w:t>-</w:t>
            </w:r>
            <w:r w:rsidRPr="00CE33A7">
              <w:rPr>
                <w:rFonts w:cs="Times New Roman"/>
                <w:i/>
                <w:iCs/>
                <w:sz w:val="24"/>
                <w:szCs w:val="24"/>
                <w:lang w:val="fi-FI"/>
              </w:rPr>
              <w:t>ik</w:t>
            </w:r>
            <w:r w:rsidRPr="00CE33A7">
              <w:rPr>
                <w:rFonts w:cs="Times New Roman"/>
                <w:i/>
                <w:iCs/>
                <w:sz w:val="24"/>
                <w:szCs w:val="24"/>
              </w:rPr>
              <w:t xml:space="preserve"> </w:t>
            </w:r>
            <w:proofErr w:type="gramStart"/>
            <w:r w:rsidRPr="00CE33A7">
              <w:rPr>
                <w:rFonts w:cs="Times New Roman"/>
                <w:i/>
                <w:iCs/>
                <w:sz w:val="24"/>
                <w:szCs w:val="24"/>
                <w:lang w:val="fi-FI"/>
              </w:rPr>
              <w:t>Nastoid</w:t>
            </w:r>
            <w:r w:rsidRPr="00CE33A7">
              <w:rPr>
                <w:rFonts w:cs="Times New Roman"/>
                <w:i/>
                <w:iCs/>
                <w:sz w:val="24"/>
                <w:szCs w:val="24"/>
              </w:rPr>
              <w:t>?;</w:t>
            </w:r>
            <w:proofErr w:type="gramEnd"/>
            <w:r w:rsidRPr="00CE33A7">
              <w:rPr>
                <w:rFonts w:cs="Times New Roman"/>
                <w:i/>
                <w:iCs/>
                <w:sz w:val="24"/>
                <w:szCs w:val="24"/>
              </w:rPr>
              <w:t xml:space="preserve"> </w:t>
            </w:r>
            <w:r w:rsidRPr="00CE33A7">
              <w:rPr>
                <w:rFonts w:cs="Times New Roman"/>
                <w:iCs/>
                <w:sz w:val="24"/>
                <w:szCs w:val="24"/>
              </w:rPr>
              <w:t>н</w:t>
            </w:r>
            <w:r w:rsidRPr="00CE33A7">
              <w:rPr>
                <w:rFonts w:cs="Times New Roman"/>
                <w:sz w:val="24"/>
                <w:szCs w:val="24"/>
              </w:rPr>
              <w:t xml:space="preserve">еопределённо-личные предложения: </w:t>
            </w:r>
            <w:r w:rsidRPr="00CE33A7">
              <w:rPr>
                <w:rFonts w:cs="Times New Roman"/>
                <w:i/>
                <w:iCs/>
                <w:sz w:val="24"/>
                <w:szCs w:val="24"/>
                <w:lang w:val="fi-FI"/>
              </w:rPr>
              <w:t>Homen</w:t>
            </w:r>
            <w:r w:rsidRPr="00CE33A7">
              <w:rPr>
                <w:rFonts w:cs="Times New Roman"/>
                <w:i/>
                <w:iCs/>
                <w:sz w:val="24"/>
                <w:szCs w:val="24"/>
              </w:rPr>
              <w:t xml:space="preserve"> </w:t>
            </w:r>
            <w:r w:rsidRPr="00CE33A7">
              <w:rPr>
                <w:rFonts w:cs="Times New Roman"/>
                <w:i/>
                <w:iCs/>
                <w:sz w:val="24"/>
                <w:szCs w:val="24"/>
                <w:lang w:val="fi-FI"/>
              </w:rPr>
              <w:t>valitas</w:t>
            </w:r>
            <w:r w:rsidRPr="00CE33A7">
              <w:rPr>
                <w:rFonts w:cs="Times New Roman"/>
                <w:i/>
                <w:iCs/>
                <w:sz w:val="24"/>
                <w:szCs w:val="24"/>
              </w:rPr>
              <w:t xml:space="preserve"> </w:t>
            </w:r>
            <w:r w:rsidRPr="00CE33A7">
              <w:rPr>
                <w:rFonts w:cs="Times New Roman"/>
                <w:i/>
                <w:iCs/>
                <w:sz w:val="24"/>
                <w:szCs w:val="24"/>
                <w:lang w:val="fi-FI"/>
              </w:rPr>
              <w:t>uz</w:t>
            </w:r>
            <w:r w:rsidRPr="00CE33A7">
              <w:rPr>
                <w:rFonts w:cs="Times New Roman"/>
                <w:i/>
                <w:iCs/>
                <w:sz w:val="24"/>
                <w:szCs w:val="24"/>
              </w:rPr>
              <w:t xml:space="preserve">’ </w:t>
            </w:r>
            <w:r w:rsidRPr="00CE33A7">
              <w:rPr>
                <w:rFonts w:cs="Times New Roman"/>
                <w:i/>
                <w:iCs/>
                <w:sz w:val="24"/>
                <w:szCs w:val="24"/>
                <w:lang w:val="fi-FI"/>
              </w:rPr>
              <w:t>president</w:t>
            </w:r>
            <w:r w:rsidRPr="00CE33A7">
              <w:rPr>
                <w:rFonts w:cs="Times New Roman"/>
                <w:i/>
                <w:iCs/>
                <w:sz w:val="24"/>
                <w:szCs w:val="24"/>
              </w:rPr>
              <w:t>.</w:t>
            </w:r>
            <w:r w:rsidRPr="00CE33A7">
              <w:rPr>
                <w:rFonts w:cs="Times New Roman"/>
                <w:sz w:val="24"/>
                <w:szCs w:val="24"/>
              </w:rPr>
              <w:t xml:space="preserve">; обобщённо-личные предложения: </w:t>
            </w:r>
            <w:r w:rsidRPr="00CE33A7">
              <w:rPr>
                <w:rFonts w:cs="Times New Roman"/>
                <w:i/>
                <w:iCs/>
                <w:sz w:val="24"/>
                <w:szCs w:val="24"/>
                <w:lang w:val="fi-FI"/>
              </w:rPr>
              <w:t>Mid</w:t>
            </w:r>
            <w:r w:rsidRPr="00CE33A7">
              <w:rPr>
                <w:rFonts w:cs="Times New Roman"/>
                <w:i/>
                <w:iCs/>
                <w:sz w:val="24"/>
                <w:szCs w:val="24"/>
              </w:rPr>
              <w:t xml:space="preserve">ä </w:t>
            </w:r>
            <w:r w:rsidRPr="00CE33A7">
              <w:rPr>
                <w:rFonts w:cs="Times New Roman"/>
                <w:i/>
                <w:iCs/>
                <w:sz w:val="24"/>
                <w:szCs w:val="24"/>
                <w:lang w:val="fi-FI"/>
              </w:rPr>
              <w:t>noren</w:t>
            </w:r>
            <w:r w:rsidRPr="00CE33A7">
              <w:rPr>
                <w:rFonts w:cs="Times New Roman"/>
                <w:i/>
                <w:iCs/>
                <w:sz w:val="24"/>
                <w:szCs w:val="24"/>
              </w:rPr>
              <w:t xml:space="preserve"> </w:t>
            </w:r>
            <w:r w:rsidRPr="00CE33A7">
              <w:rPr>
                <w:rFonts w:cs="Times New Roman"/>
                <w:i/>
                <w:iCs/>
                <w:sz w:val="24"/>
                <w:szCs w:val="24"/>
                <w:lang w:val="fi-FI"/>
              </w:rPr>
              <w:t>opendad</w:t>
            </w:r>
            <w:r w:rsidRPr="00CE33A7">
              <w:rPr>
                <w:rFonts w:cs="Times New Roman"/>
                <w:i/>
                <w:iCs/>
                <w:sz w:val="24"/>
                <w:szCs w:val="24"/>
              </w:rPr>
              <w:t xml:space="preserve">, </w:t>
            </w:r>
            <w:r w:rsidRPr="00CE33A7">
              <w:rPr>
                <w:rFonts w:cs="Times New Roman"/>
                <w:i/>
                <w:iCs/>
                <w:sz w:val="24"/>
                <w:szCs w:val="24"/>
                <w:lang w:val="fi-FI"/>
              </w:rPr>
              <w:t>sen</w:t>
            </w:r>
            <w:r w:rsidRPr="00CE33A7">
              <w:rPr>
                <w:rFonts w:cs="Times New Roman"/>
                <w:i/>
                <w:iCs/>
                <w:sz w:val="24"/>
                <w:szCs w:val="24"/>
              </w:rPr>
              <w:t xml:space="preserve"> </w:t>
            </w:r>
            <w:r w:rsidRPr="00CE33A7">
              <w:rPr>
                <w:rFonts w:cs="Times New Roman"/>
                <w:i/>
                <w:iCs/>
                <w:sz w:val="24"/>
                <w:szCs w:val="24"/>
                <w:lang w:val="fi-FI"/>
              </w:rPr>
              <w:t>vanhan</w:t>
            </w:r>
            <w:r w:rsidRPr="00CE33A7">
              <w:rPr>
                <w:rFonts w:cs="Times New Roman"/>
                <w:i/>
                <w:iCs/>
                <w:sz w:val="24"/>
                <w:szCs w:val="24"/>
              </w:rPr>
              <w:t xml:space="preserve"> </w:t>
            </w:r>
            <w:r w:rsidRPr="00CE33A7">
              <w:rPr>
                <w:rFonts w:cs="Times New Roman"/>
                <w:i/>
                <w:iCs/>
                <w:sz w:val="24"/>
                <w:szCs w:val="24"/>
                <w:lang w:val="en-US"/>
              </w:rPr>
              <w:t>tedad</w:t>
            </w:r>
            <w:r w:rsidRPr="00CE33A7">
              <w:rPr>
                <w:rFonts w:cs="Times New Roman"/>
                <w:i/>
                <w:iCs/>
                <w:sz w:val="24"/>
                <w:szCs w:val="24"/>
              </w:rPr>
              <w:t>.</w:t>
            </w:r>
            <w:r w:rsidRPr="00CE33A7">
              <w:rPr>
                <w:rFonts w:cs="Times New Roman"/>
                <w:sz w:val="24"/>
                <w:szCs w:val="24"/>
              </w:rPr>
              <w:t xml:space="preserve">; безличные предложения: </w:t>
            </w:r>
            <w:r w:rsidRPr="00CE33A7">
              <w:rPr>
                <w:rFonts w:cs="Times New Roman"/>
                <w:i/>
                <w:iCs/>
                <w:sz w:val="24"/>
                <w:szCs w:val="24"/>
                <w:lang w:val="en-US"/>
              </w:rPr>
              <w:t>Mindai</w:t>
            </w:r>
            <w:r w:rsidRPr="00CE33A7">
              <w:rPr>
                <w:rFonts w:cs="Times New Roman"/>
                <w:i/>
                <w:iCs/>
                <w:sz w:val="24"/>
                <w:szCs w:val="24"/>
              </w:rPr>
              <w:t xml:space="preserve"> </w:t>
            </w:r>
            <w:r w:rsidRPr="00CE33A7">
              <w:rPr>
                <w:rFonts w:cs="Times New Roman"/>
                <w:i/>
                <w:iCs/>
                <w:sz w:val="24"/>
                <w:szCs w:val="24"/>
                <w:lang w:val="en-US"/>
              </w:rPr>
              <w:t>k</w:t>
            </w:r>
            <w:r w:rsidRPr="00CE33A7">
              <w:rPr>
                <w:rFonts w:cs="Times New Roman"/>
                <w:i/>
                <w:iCs/>
                <w:sz w:val="24"/>
                <w:szCs w:val="24"/>
              </w:rPr>
              <w:t>ä</w:t>
            </w:r>
            <w:r w:rsidRPr="00CE33A7">
              <w:rPr>
                <w:rFonts w:cs="Times New Roman"/>
                <w:i/>
                <w:iCs/>
                <w:sz w:val="24"/>
                <w:szCs w:val="24"/>
                <w:lang w:val="en-US"/>
              </w:rPr>
              <w:t>ndab</w:t>
            </w:r>
            <w:r w:rsidRPr="00CE33A7">
              <w:rPr>
                <w:rFonts w:cs="Times New Roman"/>
                <w:i/>
                <w:iCs/>
                <w:sz w:val="24"/>
                <w:szCs w:val="24"/>
              </w:rPr>
              <w:t xml:space="preserve"> </w:t>
            </w:r>
            <w:r w:rsidRPr="00CE33A7">
              <w:rPr>
                <w:rFonts w:cs="Times New Roman"/>
                <w:i/>
                <w:iCs/>
                <w:sz w:val="24"/>
                <w:szCs w:val="24"/>
                <w:lang w:val="en-US"/>
              </w:rPr>
              <w:t>iloho</w:t>
            </w:r>
            <w:r w:rsidRPr="00CE33A7">
              <w:rPr>
                <w:rFonts w:cs="Times New Roman"/>
                <w:i/>
                <w:iCs/>
                <w:sz w:val="24"/>
                <w:szCs w:val="24"/>
              </w:rPr>
              <w:t>.</w:t>
            </w:r>
          </w:p>
          <w:p w14:paraId="5F103D5C"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личные формы глагола в функции сказуемого простого предложения: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pagi</w:t>
            </w:r>
            <w:r w:rsidRPr="00CE33A7">
              <w:rPr>
                <w:rFonts w:cs="Times New Roman"/>
                <w:i/>
                <w:sz w:val="24"/>
                <w:szCs w:val="24"/>
              </w:rPr>
              <w:t>ž</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veps</w:t>
            </w:r>
            <w:r w:rsidRPr="00CE33A7">
              <w:rPr>
                <w:rFonts w:cs="Times New Roman"/>
                <w:i/>
                <w:sz w:val="24"/>
                <w:szCs w:val="24"/>
              </w:rPr>
              <w:t>ä</w:t>
            </w:r>
            <w:r w:rsidRPr="00CE33A7">
              <w:rPr>
                <w:rFonts w:cs="Times New Roman"/>
                <w:i/>
                <w:sz w:val="24"/>
                <w:szCs w:val="24"/>
                <w:lang w:val="fi-FI"/>
              </w:rPr>
              <w:t>ks</w:t>
            </w:r>
            <w:r w:rsidRPr="00CE33A7">
              <w:rPr>
                <w:rFonts w:cs="Times New Roman"/>
                <w:i/>
                <w:sz w:val="24"/>
                <w:szCs w:val="24"/>
              </w:rPr>
              <w:t xml:space="preserve">.; </w:t>
            </w:r>
            <w:r w:rsidRPr="00CE33A7">
              <w:rPr>
                <w:rFonts w:cs="Times New Roman"/>
                <w:sz w:val="24"/>
                <w:szCs w:val="24"/>
              </w:rPr>
              <w:t xml:space="preserve">употреблять в составе сказуемого модальные глаголы: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voind</w:t>
            </w:r>
            <w:r w:rsidRPr="00CE33A7">
              <w:rPr>
                <w:rFonts w:cs="Times New Roman"/>
                <w:i/>
                <w:sz w:val="24"/>
                <w:szCs w:val="24"/>
              </w:rPr>
              <w:t xml:space="preserve"> </w:t>
            </w:r>
            <w:r w:rsidRPr="00CE33A7">
              <w:rPr>
                <w:rFonts w:cs="Times New Roman"/>
                <w:i/>
                <w:sz w:val="24"/>
                <w:szCs w:val="24"/>
                <w:lang w:val="en-US"/>
              </w:rPr>
              <w:t>zvonida</w:t>
            </w:r>
            <w:r w:rsidRPr="00CE33A7">
              <w:rPr>
                <w:rFonts w:cs="Times New Roman"/>
                <w:i/>
                <w:sz w:val="24"/>
                <w:szCs w:val="24"/>
              </w:rPr>
              <w:t xml:space="preserve"> </w:t>
            </w:r>
            <w:r w:rsidRPr="00CE33A7">
              <w:rPr>
                <w:rFonts w:cs="Times New Roman"/>
                <w:i/>
                <w:sz w:val="24"/>
                <w:szCs w:val="24"/>
                <w:lang w:val="fi-FI"/>
              </w:rPr>
              <w:t>sinei</w:t>
            </w:r>
            <w:r w:rsidRPr="00CE33A7">
              <w:rPr>
                <w:rFonts w:cs="Times New Roman"/>
                <w:i/>
                <w:sz w:val="24"/>
                <w:szCs w:val="24"/>
              </w:rPr>
              <w:t xml:space="preserve"> </w:t>
            </w:r>
            <w:r w:rsidRPr="00CE33A7">
              <w:rPr>
                <w:rFonts w:cs="Times New Roman"/>
                <w:i/>
                <w:sz w:val="24"/>
                <w:szCs w:val="24"/>
                <w:lang w:val="fi-FI"/>
              </w:rPr>
              <w:t>egl</w:t>
            </w:r>
            <w:r w:rsidRPr="00CE33A7">
              <w:rPr>
                <w:rFonts w:cs="Times New Roman"/>
                <w:i/>
                <w:sz w:val="24"/>
                <w:szCs w:val="24"/>
              </w:rPr>
              <w:t>ä</w:t>
            </w:r>
            <w:r w:rsidRPr="00CE33A7">
              <w:rPr>
                <w:rFonts w:cs="Times New Roman"/>
                <w:i/>
                <w:sz w:val="24"/>
                <w:szCs w:val="24"/>
                <w:lang w:val="fi-FI"/>
              </w:rPr>
              <w:t>i</w:t>
            </w:r>
            <w:r w:rsidRPr="00CE33A7">
              <w:rPr>
                <w:rFonts w:cs="Times New Roman"/>
                <w:i/>
                <w:sz w:val="24"/>
                <w:szCs w:val="24"/>
              </w:rPr>
              <w:t>.;</w:t>
            </w:r>
          </w:p>
          <w:p w14:paraId="0D0ED435"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существительное в функции подлежащего</w:t>
            </w:r>
            <w:r w:rsidRPr="00CE33A7">
              <w:rPr>
                <w:rFonts w:cs="Times New Roman"/>
                <w:i/>
                <w:iCs/>
                <w:sz w:val="24"/>
                <w:szCs w:val="24"/>
              </w:rPr>
              <w:t xml:space="preserve">: </w:t>
            </w:r>
            <w:r w:rsidRPr="00CE33A7">
              <w:rPr>
                <w:rFonts w:cs="Times New Roman"/>
                <w:i/>
                <w:sz w:val="24"/>
                <w:szCs w:val="24"/>
                <w:lang w:val="en-US"/>
              </w:rPr>
              <w:t>Sebranik</w:t>
            </w:r>
            <w:r w:rsidRPr="00CE33A7">
              <w:rPr>
                <w:rFonts w:cs="Times New Roman"/>
                <w:i/>
                <w:sz w:val="24"/>
                <w:szCs w:val="24"/>
              </w:rPr>
              <w:t xml:space="preserve"> </w:t>
            </w:r>
            <w:r w:rsidRPr="00CE33A7">
              <w:rPr>
                <w:rFonts w:cs="Times New Roman"/>
                <w:i/>
                <w:sz w:val="24"/>
                <w:szCs w:val="24"/>
                <w:lang w:val="en-US"/>
              </w:rPr>
              <w:t>tuleb</w:t>
            </w:r>
            <w:r w:rsidRPr="00CE33A7">
              <w:rPr>
                <w:rFonts w:cs="Times New Roman"/>
                <w:i/>
                <w:sz w:val="24"/>
                <w:szCs w:val="24"/>
              </w:rPr>
              <w:t xml:space="preserve"> </w:t>
            </w:r>
            <w:r w:rsidRPr="00CE33A7">
              <w:rPr>
                <w:rFonts w:cs="Times New Roman"/>
                <w:i/>
                <w:sz w:val="24"/>
                <w:szCs w:val="24"/>
                <w:lang w:val="en-US"/>
              </w:rPr>
              <w:t>adivoihe</w:t>
            </w:r>
            <w:r w:rsidRPr="00CE33A7">
              <w:rPr>
                <w:rFonts w:cs="Times New Roman"/>
                <w:sz w:val="24"/>
                <w:szCs w:val="24"/>
              </w:rPr>
              <w:t xml:space="preserve">; местоимение в функции подлежащего: </w:t>
            </w:r>
            <w:r w:rsidRPr="00CE33A7">
              <w:rPr>
                <w:rFonts w:cs="Times New Roman"/>
                <w:i/>
                <w:sz w:val="24"/>
                <w:szCs w:val="24"/>
                <w:lang w:val="en-US"/>
              </w:rPr>
              <w:t>H</w:t>
            </w:r>
            <w:r w:rsidRPr="00CE33A7">
              <w:rPr>
                <w:rFonts w:cs="Times New Roman"/>
                <w:i/>
                <w:sz w:val="24"/>
                <w:szCs w:val="24"/>
              </w:rPr>
              <w:t xml:space="preserve">ö </w:t>
            </w:r>
            <w:r w:rsidRPr="00CE33A7">
              <w:rPr>
                <w:rFonts w:cs="Times New Roman"/>
                <w:i/>
                <w:sz w:val="24"/>
                <w:szCs w:val="24"/>
                <w:lang w:val="en-US"/>
              </w:rPr>
              <w:t>l</w:t>
            </w:r>
            <w:r w:rsidRPr="00CE33A7">
              <w:rPr>
                <w:rFonts w:cs="Times New Roman"/>
                <w:i/>
                <w:sz w:val="24"/>
                <w:szCs w:val="24"/>
              </w:rPr>
              <w:t>ä</w:t>
            </w:r>
            <w:r w:rsidRPr="00CE33A7">
              <w:rPr>
                <w:rFonts w:cs="Times New Roman"/>
                <w:i/>
                <w:sz w:val="24"/>
                <w:szCs w:val="24"/>
                <w:lang w:val="en-US"/>
              </w:rPr>
              <w:t>ksiba</w:t>
            </w:r>
            <w:r w:rsidRPr="00CE33A7">
              <w:rPr>
                <w:rFonts w:cs="Times New Roman"/>
                <w:i/>
                <w:sz w:val="24"/>
                <w:szCs w:val="24"/>
              </w:rPr>
              <w:t xml:space="preserve"> </w:t>
            </w:r>
            <w:r w:rsidRPr="00CE33A7">
              <w:rPr>
                <w:rFonts w:cs="Times New Roman"/>
                <w:i/>
                <w:sz w:val="24"/>
                <w:szCs w:val="24"/>
                <w:lang w:val="en-US"/>
              </w:rPr>
              <w:t>irdale</w:t>
            </w:r>
            <w:r w:rsidRPr="00CE33A7">
              <w:rPr>
                <w:rFonts w:cs="Times New Roman"/>
                <w:i/>
                <w:sz w:val="24"/>
                <w:szCs w:val="24"/>
              </w:rPr>
              <w:t>.;</w:t>
            </w:r>
            <w:r w:rsidRPr="00CE33A7">
              <w:rPr>
                <w:rFonts w:cs="Times New Roman"/>
                <w:sz w:val="24"/>
                <w:szCs w:val="24"/>
              </w:rPr>
              <w:t xml:space="preserve"> номинатив грамматического субъекта: </w:t>
            </w:r>
            <w:r w:rsidRPr="00CE33A7">
              <w:rPr>
                <w:rFonts w:cs="Times New Roman"/>
                <w:i/>
                <w:sz w:val="24"/>
                <w:szCs w:val="24"/>
                <w:lang w:val="fi-FI"/>
              </w:rPr>
              <w:t>Mamoi</w:t>
            </w:r>
            <w:r w:rsidRPr="00CE33A7">
              <w:rPr>
                <w:rFonts w:cs="Times New Roman"/>
                <w:i/>
                <w:sz w:val="24"/>
                <w:szCs w:val="24"/>
              </w:rPr>
              <w:t xml:space="preserve"> </w:t>
            </w:r>
            <w:r w:rsidRPr="00CE33A7">
              <w:rPr>
                <w:rFonts w:cs="Times New Roman"/>
                <w:i/>
                <w:sz w:val="24"/>
                <w:szCs w:val="24"/>
                <w:lang w:val="fi-FI"/>
              </w:rPr>
              <w:t>kudob</w:t>
            </w:r>
            <w:r w:rsidRPr="00CE33A7">
              <w:rPr>
                <w:rFonts w:cs="Times New Roman"/>
                <w:i/>
                <w:sz w:val="24"/>
                <w:szCs w:val="24"/>
              </w:rPr>
              <w:t xml:space="preserve"> </w:t>
            </w:r>
            <w:r w:rsidRPr="00CE33A7">
              <w:rPr>
                <w:rFonts w:cs="Times New Roman"/>
                <w:i/>
                <w:sz w:val="24"/>
                <w:szCs w:val="24"/>
                <w:lang w:val="fi-FI"/>
              </w:rPr>
              <w:t>alai</w:t>
            </w:r>
            <w:r w:rsidRPr="00CE33A7">
              <w:rPr>
                <w:rFonts w:cs="Times New Roman"/>
                <w:i/>
                <w:sz w:val="24"/>
                <w:szCs w:val="24"/>
              </w:rPr>
              <w:t>ž</w:t>
            </w:r>
            <w:r w:rsidRPr="00CE33A7">
              <w:rPr>
                <w:rFonts w:cs="Times New Roman"/>
                <w:i/>
                <w:sz w:val="24"/>
                <w:szCs w:val="24"/>
                <w:lang w:val="fi-FI"/>
              </w:rPr>
              <w:t>id</w:t>
            </w:r>
            <w:r w:rsidRPr="00CE33A7">
              <w:rPr>
                <w:rFonts w:cs="Times New Roman"/>
                <w:i/>
                <w:sz w:val="24"/>
                <w:szCs w:val="24"/>
              </w:rPr>
              <w:t>.</w:t>
            </w:r>
            <w:r w:rsidRPr="00CE33A7">
              <w:rPr>
                <w:rFonts w:cs="Times New Roman"/>
                <w:sz w:val="24"/>
                <w:szCs w:val="24"/>
              </w:rPr>
              <w:t xml:space="preserve">; партитив грамматического субъекта: </w:t>
            </w:r>
            <w:r w:rsidRPr="00CE33A7">
              <w:rPr>
                <w:rFonts w:cs="Times New Roman"/>
                <w:i/>
                <w:sz w:val="24"/>
                <w:szCs w:val="24"/>
                <w:lang w:val="fi-FI"/>
              </w:rPr>
              <w:t>Klassas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opendajad</w:t>
            </w:r>
            <w:r w:rsidRPr="00CE33A7">
              <w:rPr>
                <w:rFonts w:cs="Times New Roman"/>
                <w:i/>
                <w:sz w:val="24"/>
                <w:szCs w:val="24"/>
              </w:rPr>
              <w:t xml:space="preserve">.; </w:t>
            </w:r>
            <w:r w:rsidRPr="00CE33A7">
              <w:rPr>
                <w:rFonts w:cs="Times New Roman"/>
                <w:i/>
                <w:sz w:val="24"/>
                <w:szCs w:val="24"/>
                <w:lang w:val="fi-FI"/>
              </w:rPr>
              <w:t>Meiden</w:t>
            </w:r>
            <w:r w:rsidRPr="00CE33A7">
              <w:rPr>
                <w:rFonts w:cs="Times New Roman"/>
                <w:i/>
                <w:sz w:val="24"/>
                <w:szCs w:val="24"/>
              </w:rPr>
              <w:t xml:space="preserve"> </w:t>
            </w:r>
            <w:r w:rsidRPr="00CE33A7">
              <w:rPr>
                <w:rFonts w:cs="Times New Roman"/>
                <w:i/>
                <w:sz w:val="24"/>
                <w:szCs w:val="24"/>
                <w:lang w:val="fi-FI"/>
              </w:rPr>
              <w:t>mecoi</w:t>
            </w:r>
            <w:r w:rsidRPr="00CE33A7">
              <w:rPr>
                <w:rFonts w:cs="Times New Roman"/>
                <w:i/>
                <w:sz w:val="24"/>
                <w:szCs w:val="24"/>
              </w:rPr>
              <w:t xml:space="preserve">š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marjoid</w:t>
            </w:r>
            <w:r w:rsidRPr="00CE33A7">
              <w:rPr>
                <w:rFonts w:cs="Times New Roman"/>
                <w:i/>
                <w:sz w:val="24"/>
                <w:szCs w:val="24"/>
              </w:rPr>
              <w:t>.;</w:t>
            </w:r>
            <w:r w:rsidRPr="00CE33A7">
              <w:rPr>
                <w:rFonts w:cs="Times New Roman"/>
                <w:sz w:val="24"/>
                <w:szCs w:val="24"/>
              </w:rPr>
              <w:t xml:space="preserve"> придаточное предложение в функции субъекта: </w:t>
            </w:r>
            <w:r w:rsidRPr="00CE33A7">
              <w:rPr>
                <w:rFonts w:cs="Times New Roman"/>
                <w:i/>
                <w:iCs/>
                <w:sz w:val="24"/>
                <w:szCs w:val="24"/>
                <w:lang w:val="fi-FI"/>
              </w:rPr>
              <w:t>Ei</w:t>
            </w:r>
            <w:r w:rsidRPr="00CE33A7">
              <w:rPr>
                <w:rFonts w:cs="Times New Roman"/>
                <w:i/>
                <w:iCs/>
                <w:sz w:val="24"/>
                <w:szCs w:val="24"/>
              </w:rPr>
              <w:t xml:space="preserve"> </w:t>
            </w:r>
            <w:r w:rsidRPr="00CE33A7">
              <w:rPr>
                <w:rFonts w:cs="Times New Roman"/>
                <w:i/>
                <w:iCs/>
                <w:sz w:val="24"/>
                <w:szCs w:val="24"/>
                <w:lang w:val="fi-FI"/>
              </w:rPr>
              <w:t>ole</w:t>
            </w:r>
            <w:r w:rsidRPr="00CE33A7">
              <w:rPr>
                <w:rFonts w:cs="Times New Roman"/>
                <w:i/>
                <w:iCs/>
                <w:sz w:val="24"/>
                <w:szCs w:val="24"/>
              </w:rPr>
              <w:t xml:space="preserve"> </w:t>
            </w:r>
            <w:r w:rsidRPr="00CE33A7">
              <w:rPr>
                <w:rFonts w:cs="Times New Roman"/>
                <w:i/>
                <w:iCs/>
                <w:sz w:val="24"/>
                <w:szCs w:val="24"/>
                <w:lang w:val="fi-FI"/>
              </w:rPr>
              <w:t>nimittu</w:t>
            </w:r>
            <w:r w:rsidRPr="00CE33A7">
              <w:rPr>
                <w:rFonts w:cs="Times New Roman"/>
                <w:i/>
                <w:iCs/>
                <w:sz w:val="24"/>
                <w:szCs w:val="24"/>
              </w:rPr>
              <w:t>š</w:t>
            </w:r>
            <w:r w:rsidRPr="00CE33A7">
              <w:rPr>
                <w:rFonts w:cs="Times New Roman"/>
                <w:i/>
                <w:iCs/>
                <w:sz w:val="24"/>
                <w:szCs w:val="24"/>
                <w:lang w:val="fi-FI"/>
              </w:rPr>
              <w:t>t</w:t>
            </w:r>
            <w:r w:rsidRPr="00CE33A7">
              <w:rPr>
                <w:rFonts w:cs="Times New Roman"/>
                <w:i/>
                <w:iCs/>
                <w:sz w:val="24"/>
                <w:szCs w:val="24"/>
              </w:rPr>
              <w:t xml:space="preserve"> č</w:t>
            </w:r>
            <w:r w:rsidRPr="00CE33A7">
              <w:rPr>
                <w:rFonts w:cs="Times New Roman"/>
                <w:i/>
                <w:iCs/>
                <w:sz w:val="24"/>
                <w:szCs w:val="24"/>
                <w:lang w:val="fi-FI"/>
              </w:rPr>
              <w:t>udod</w:t>
            </w:r>
            <w:r w:rsidRPr="00CE33A7">
              <w:rPr>
                <w:rFonts w:cs="Times New Roman"/>
                <w:i/>
                <w:iCs/>
                <w:sz w:val="24"/>
                <w:szCs w:val="24"/>
              </w:rPr>
              <w:t xml:space="preserve">, </w:t>
            </w:r>
            <w:r w:rsidRPr="00CE33A7">
              <w:rPr>
                <w:rFonts w:cs="Times New Roman"/>
                <w:i/>
                <w:iCs/>
                <w:sz w:val="24"/>
                <w:szCs w:val="24"/>
                <w:lang w:val="fi-FI"/>
              </w:rPr>
              <w:t>ku</w:t>
            </w:r>
            <w:r w:rsidRPr="00CE33A7">
              <w:rPr>
                <w:rFonts w:cs="Times New Roman"/>
                <w:i/>
                <w:iCs/>
                <w:sz w:val="24"/>
                <w:szCs w:val="24"/>
              </w:rPr>
              <w:t xml:space="preserve"> </w:t>
            </w:r>
            <w:r w:rsidRPr="00CE33A7">
              <w:rPr>
                <w:rFonts w:cs="Times New Roman"/>
                <w:i/>
                <w:iCs/>
                <w:sz w:val="24"/>
                <w:szCs w:val="24"/>
                <w:lang w:val="fi-FI"/>
              </w:rPr>
              <w:t>Liza</w:t>
            </w:r>
            <w:r w:rsidRPr="00CE33A7">
              <w:rPr>
                <w:rFonts w:cs="Times New Roman"/>
                <w:i/>
                <w:iCs/>
                <w:sz w:val="24"/>
                <w:szCs w:val="24"/>
              </w:rPr>
              <w:t xml:space="preserve"> </w:t>
            </w:r>
            <w:r w:rsidRPr="00CE33A7">
              <w:rPr>
                <w:rFonts w:cs="Times New Roman"/>
                <w:i/>
                <w:iCs/>
                <w:sz w:val="24"/>
                <w:szCs w:val="24"/>
                <w:lang w:val="fi-FI"/>
              </w:rPr>
              <w:t>tahtoib</w:t>
            </w:r>
            <w:r w:rsidRPr="00CE33A7">
              <w:rPr>
                <w:rFonts w:cs="Times New Roman"/>
                <w:i/>
                <w:iCs/>
                <w:sz w:val="24"/>
                <w:szCs w:val="24"/>
              </w:rPr>
              <w:t xml:space="preserve"> </w:t>
            </w:r>
            <w:r w:rsidRPr="00CE33A7">
              <w:rPr>
                <w:rFonts w:cs="Times New Roman"/>
                <w:i/>
                <w:iCs/>
                <w:sz w:val="24"/>
                <w:szCs w:val="24"/>
                <w:lang w:val="fi-FI"/>
              </w:rPr>
              <w:t>matkustada</w:t>
            </w:r>
            <w:r w:rsidRPr="00CE33A7">
              <w:rPr>
                <w:rFonts w:cs="Times New Roman"/>
                <w:i/>
                <w:iCs/>
                <w:sz w:val="24"/>
                <w:szCs w:val="24"/>
              </w:rPr>
              <w:t>.;</w:t>
            </w:r>
          </w:p>
          <w:p w14:paraId="0CEFAA4E"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согласование подлежащего и сказуемоего в лице и числе: </w:t>
            </w:r>
            <w:r w:rsidRPr="00CE33A7">
              <w:rPr>
                <w:rFonts w:cs="Times New Roman"/>
                <w:i/>
                <w:sz w:val="24"/>
                <w:szCs w:val="24"/>
                <w:lang w:val="fi-FI"/>
              </w:rPr>
              <w:t>Tullei</w:t>
            </w:r>
            <w:r w:rsidRPr="00CE33A7">
              <w:rPr>
                <w:rFonts w:cs="Times New Roman"/>
                <w:i/>
                <w:sz w:val="24"/>
                <w:szCs w:val="24"/>
              </w:rPr>
              <w:t xml:space="preserve"> </w:t>
            </w:r>
            <w:r w:rsidRPr="00CE33A7">
              <w:rPr>
                <w:rFonts w:cs="Times New Roman"/>
                <w:i/>
                <w:sz w:val="24"/>
                <w:szCs w:val="24"/>
                <w:lang w:val="fi-FI"/>
              </w:rPr>
              <w:t>puhub</w:t>
            </w:r>
            <w:r w:rsidRPr="00CE33A7">
              <w:rPr>
                <w:rFonts w:cs="Times New Roman"/>
                <w:i/>
                <w:sz w:val="24"/>
                <w:szCs w:val="24"/>
              </w:rPr>
              <w:t xml:space="preserve">.; </w:t>
            </w:r>
            <w:r w:rsidRPr="00CE33A7">
              <w:rPr>
                <w:rFonts w:cs="Times New Roman"/>
                <w:i/>
                <w:sz w:val="24"/>
                <w:szCs w:val="24"/>
                <w:lang w:val="fi-FI"/>
              </w:rPr>
              <w:t>Kaks</w:t>
            </w:r>
            <w:r w:rsidRPr="00CE33A7">
              <w:rPr>
                <w:rFonts w:cs="Times New Roman"/>
                <w:i/>
                <w:sz w:val="24"/>
                <w:szCs w:val="24"/>
              </w:rPr>
              <w:t xml:space="preserve">’ </w:t>
            </w:r>
            <w:r w:rsidRPr="00CE33A7">
              <w:rPr>
                <w:rFonts w:cs="Times New Roman"/>
                <w:i/>
                <w:sz w:val="24"/>
                <w:szCs w:val="24"/>
                <w:lang w:val="fi-FI"/>
              </w:rPr>
              <w:t>nei</w:t>
            </w:r>
            <w:r w:rsidRPr="00CE33A7">
              <w:rPr>
                <w:rFonts w:cs="Times New Roman"/>
                <w:i/>
                <w:sz w:val="24"/>
                <w:szCs w:val="24"/>
              </w:rPr>
              <w:t>č</w:t>
            </w:r>
            <w:r w:rsidRPr="00CE33A7">
              <w:rPr>
                <w:rFonts w:cs="Times New Roman"/>
                <w:i/>
                <w:sz w:val="24"/>
                <w:szCs w:val="24"/>
                <w:lang w:val="fi-FI"/>
              </w:rPr>
              <w:t>uka</w:t>
            </w:r>
            <w:r w:rsidRPr="00CE33A7">
              <w:rPr>
                <w:rFonts w:cs="Times New Roman"/>
                <w:i/>
                <w:sz w:val="24"/>
                <w:szCs w:val="24"/>
              </w:rPr>
              <w:t>š</w:t>
            </w:r>
            <w:r w:rsidRPr="00CE33A7">
              <w:rPr>
                <w:rFonts w:cs="Times New Roman"/>
                <w:i/>
                <w:sz w:val="24"/>
                <w:szCs w:val="24"/>
                <w:lang w:val="fi-FI"/>
              </w:rPr>
              <w:t>t</w:t>
            </w:r>
            <w:r w:rsidRPr="00CE33A7">
              <w:rPr>
                <w:rFonts w:cs="Times New Roman"/>
                <w:i/>
                <w:sz w:val="24"/>
                <w:szCs w:val="24"/>
              </w:rPr>
              <w:t xml:space="preserve"> </w:t>
            </w:r>
            <w:r w:rsidRPr="00CE33A7">
              <w:rPr>
                <w:rFonts w:cs="Times New Roman"/>
                <w:i/>
                <w:sz w:val="24"/>
                <w:szCs w:val="24"/>
                <w:lang w:val="fi-FI"/>
              </w:rPr>
              <w:t>astub</w:t>
            </w:r>
            <w:r w:rsidRPr="00CE33A7">
              <w:rPr>
                <w:rFonts w:cs="Times New Roman"/>
                <w:i/>
                <w:sz w:val="24"/>
                <w:szCs w:val="24"/>
              </w:rPr>
              <w:t xml:space="preserve"> </w:t>
            </w:r>
            <w:r w:rsidRPr="00CE33A7">
              <w:rPr>
                <w:rFonts w:cs="Times New Roman"/>
                <w:i/>
                <w:sz w:val="24"/>
                <w:szCs w:val="24"/>
                <w:lang w:val="fi-FI"/>
              </w:rPr>
              <w:t>tedme</w:t>
            </w:r>
            <w:r w:rsidRPr="00CE33A7">
              <w:rPr>
                <w:rFonts w:cs="Times New Roman"/>
                <w:i/>
                <w:sz w:val="24"/>
                <w:szCs w:val="24"/>
              </w:rPr>
              <w:t>.;</w:t>
            </w:r>
          </w:p>
          <w:p w14:paraId="61653CE3"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различные типы определений: согласованное определение: </w:t>
            </w:r>
            <w:r w:rsidRPr="00CE33A7">
              <w:rPr>
                <w:rFonts w:cs="Times New Roman"/>
                <w:i/>
                <w:sz w:val="24"/>
                <w:szCs w:val="24"/>
                <w:lang w:val="fi-FI"/>
              </w:rPr>
              <w:t>Ostin</w:t>
            </w:r>
            <w:r w:rsidRPr="00CE33A7">
              <w:rPr>
                <w:rFonts w:cs="Times New Roman"/>
                <w:i/>
                <w:sz w:val="24"/>
                <w:szCs w:val="24"/>
              </w:rPr>
              <w:t xml:space="preserve"> </w:t>
            </w:r>
            <w:r w:rsidRPr="00CE33A7">
              <w:rPr>
                <w:rFonts w:cs="Times New Roman"/>
                <w:i/>
                <w:sz w:val="24"/>
                <w:szCs w:val="24"/>
                <w:lang w:val="fi-FI"/>
              </w:rPr>
              <w:t>uden</w:t>
            </w:r>
            <w:r w:rsidRPr="00CE33A7">
              <w:rPr>
                <w:rFonts w:cs="Times New Roman"/>
                <w:i/>
                <w:sz w:val="24"/>
                <w:szCs w:val="24"/>
              </w:rPr>
              <w:t xml:space="preserve"> </w:t>
            </w:r>
            <w:r w:rsidRPr="00CE33A7">
              <w:rPr>
                <w:rFonts w:cs="Times New Roman"/>
                <w:i/>
                <w:sz w:val="24"/>
                <w:szCs w:val="24"/>
                <w:lang w:val="fi-FI"/>
              </w:rPr>
              <w:t>kirjan</w:t>
            </w:r>
            <w:r w:rsidRPr="00CE33A7">
              <w:rPr>
                <w:rFonts w:cs="Times New Roman"/>
                <w:i/>
                <w:sz w:val="24"/>
                <w:szCs w:val="24"/>
              </w:rPr>
              <w:t>.</w:t>
            </w:r>
            <w:r w:rsidRPr="00CE33A7">
              <w:rPr>
                <w:rFonts w:cs="Times New Roman"/>
                <w:sz w:val="24"/>
                <w:szCs w:val="24"/>
              </w:rPr>
              <w:t xml:space="preserve">; генитивное определение: </w:t>
            </w:r>
            <w:r w:rsidRPr="00CE33A7">
              <w:rPr>
                <w:rFonts w:cs="Times New Roman"/>
                <w:i/>
                <w:sz w:val="24"/>
                <w:szCs w:val="24"/>
                <w:lang w:val="fi-FI"/>
              </w:rPr>
              <w:t>Baboin</w:t>
            </w:r>
            <w:r w:rsidRPr="00CE33A7">
              <w:rPr>
                <w:rFonts w:cs="Times New Roman"/>
                <w:i/>
                <w:sz w:val="24"/>
                <w:szCs w:val="24"/>
              </w:rPr>
              <w:t xml:space="preserve"> </w:t>
            </w:r>
            <w:r w:rsidRPr="00CE33A7">
              <w:rPr>
                <w:rFonts w:cs="Times New Roman"/>
                <w:i/>
                <w:sz w:val="24"/>
                <w:szCs w:val="24"/>
                <w:lang w:val="fi-FI"/>
              </w:rPr>
              <w:t>sarnad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pit</w:t>
            </w:r>
            <w:r w:rsidRPr="00CE33A7">
              <w:rPr>
                <w:rFonts w:cs="Times New Roman"/>
                <w:i/>
                <w:sz w:val="24"/>
                <w:szCs w:val="24"/>
              </w:rPr>
              <w:t>’</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d</w:t>
            </w:r>
            <w:r w:rsidRPr="00CE33A7">
              <w:rPr>
                <w:rFonts w:cs="Times New Roman"/>
                <w:i/>
                <w:sz w:val="24"/>
                <w:szCs w:val="24"/>
              </w:rPr>
              <w:t>.</w:t>
            </w:r>
            <w:r w:rsidRPr="00CE33A7">
              <w:rPr>
                <w:rFonts w:cs="Times New Roman"/>
                <w:sz w:val="24"/>
                <w:szCs w:val="24"/>
              </w:rPr>
              <w:t xml:space="preserve">; аппозитивное определение: </w:t>
            </w:r>
            <w:r w:rsidRPr="00CE33A7">
              <w:rPr>
                <w:rFonts w:cs="Times New Roman"/>
                <w:i/>
                <w:iCs/>
                <w:sz w:val="24"/>
                <w:szCs w:val="24"/>
                <w:lang w:val="fi-FI"/>
              </w:rPr>
              <w:t>P</w:t>
            </w:r>
            <w:r w:rsidRPr="00CE33A7">
              <w:rPr>
                <w:rFonts w:cs="Times New Roman"/>
                <w:i/>
                <w:iCs/>
                <w:sz w:val="24"/>
                <w:szCs w:val="24"/>
              </w:rPr>
              <w:t>ä</w:t>
            </w:r>
            <w:r w:rsidRPr="00CE33A7">
              <w:rPr>
                <w:rFonts w:cs="Times New Roman"/>
                <w:i/>
                <w:iCs/>
                <w:sz w:val="24"/>
                <w:szCs w:val="24"/>
                <w:lang w:val="fi-FI"/>
              </w:rPr>
              <w:t>mez</w:t>
            </w:r>
            <w:r w:rsidRPr="00CE33A7">
              <w:rPr>
                <w:rFonts w:cs="Times New Roman"/>
                <w:i/>
                <w:iCs/>
                <w:sz w:val="24"/>
                <w:szCs w:val="24"/>
              </w:rPr>
              <w:t xml:space="preserve">’ </w:t>
            </w:r>
            <w:r w:rsidRPr="00CE33A7">
              <w:rPr>
                <w:rFonts w:cs="Times New Roman"/>
                <w:i/>
                <w:iCs/>
                <w:sz w:val="24"/>
                <w:szCs w:val="24"/>
                <w:lang w:val="fi-FI"/>
              </w:rPr>
              <w:t>Ivanov</w:t>
            </w:r>
            <w:r w:rsidRPr="00CE33A7">
              <w:rPr>
                <w:rFonts w:cs="Times New Roman"/>
                <w:i/>
                <w:iCs/>
                <w:sz w:val="24"/>
                <w:szCs w:val="24"/>
              </w:rPr>
              <w:t xml:space="preserve"> </w:t>
            </w:r>
            <w:r w:rsidRPr="00CE33A7">
              <w:rPr>
                <w:rFonts w:cs="Times New Roman"/>
                <w:i/>
                <w:iCs/>
                <w:sz w:val="24"/>
                <w:szCs w:val="24"/>
                <w:lang w:val="fi-FI"/>
              </w:rPr>
              <w:t>el</w:t>
            </w:r>
            <w:r w:rsidRPr="00CE33A7">
              <w:rPr>
                <w:rFonts w:cs="Times New Roman"/>
                <w:i/>
                <w:iCs/>
                <w:sz w:val="24"/>
                <w:szCs w:val="24"/>
              </w:rPr>
              <w:t>ä</w:t>
            </w:r>
            <w:r w:rsidRPr="00CE33A7">
              <w:rPr>
                <w:rFonts w:cs="Times New Roman"/>
                <w:i/>
                <w:iCs/>
                <w:sz w:val="24"/>
                <w:szCs w:val="24"/>
                <w:lang w:val="fi-FI"/>
              </w:rPr>
              <w:t>b</w:t>
            </w:r>
            <w:r w:rsidRPr="00CE33A7">
              <w:rPr>
                <w:rFonts w:cs="Times New Roman"/>
                <w:i/>
                <w:iCs/>
                <w:sz w:val="24"/>
                <w:szCs w:val="24"/>
              </w:rPr>
              <w:t xml:space="preserve"> </w:t>
            </w:r>
            <w:r w:rsidRPr="00CE33A7">
              <w:rPr>
                <w:rFonts w:cs="Times New Roman"/>
                <w:i/>
                <w:iCs/>
                <w:sz w:val="24"/>
                <w:szCs w:val="24"/>
                <w:lang w:val="fi-FI"/>
              </w:rPr>
              <w:t>l</w:t>
            </w:r>
            <w:r w:rsidRPr="00CE33A7">
              <w:rPr>
                <w:rFonts w:cs="Times New Roman"/>
                <w:i/>
                <w:iCs/>
                <w:sz w:val="24"/>
                <w:szCs w:val="24"/>
              </w:rPr>
              <w:t>ä</w:t>
            </w:r>
            <w:r w:rsidRPr="00CE33A7">
              <w:rPr>
                <w:rFonts w:cs="Times New Roman"/>
                <w:i/>
                <w:iCs/>
                <w:sz w:val="24"/>
                <w:szCs w:val="24"/>
                <w:lang w:val="fi-FI"/>
              </w:rPr>
              <w:t>z</w:t>
            </w:r>
            <w:r w:rsidRPr="00CE33A7">
              <w:rPr>
                <w:rFonts w:cs="Times New Roman"/>
                <w:i/>
                <w:iCs/>
                <w:sz w:val="24"/>
                <w:szCs w:val="24"/>
              </w:rPr>
              <w:t xml:space="preserve"> š</w:t>
            </w:r>
            <w:r w:rsidRPr="00CE33A7">
              <w:rPr>
                <w:rFonts w:cs="Times New Roman"/>
                <w:i/>
                <w:iCs/>
                <w:sz w:val="24"/>
                <w:szCs w:val="24"/>
                <w:lang w:val="fi-FI"/>
              </w:rPr>
              <w:t>kolad</w:t>
            </w:r>
            <w:r w:rsidRPr="00CE33A7">
              <w:rPr>
                <w:rFonts w:cs="Times New Roman"/>
                <w:i/>
                <w:iCs/>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ajam</w:t>
            </w:r>
            <w:r w:rsidRPr="00CE33A7">
              <w:rPr>
                <w:rFonts w:cs="Times New Roman"/>
                <w:i/>
                <w:sz w:val="24"/>
                <w:szCs w:val="24"/>
              </w:rPr>
              <w:t xml:space="preserve"> Š</w:t>
            </w:r>
            <w:r w:rsidRPr="00CE33A7">
              <w:rPr>
                <w:rFonts w:cs="Times New Roman"/>
                <w:i/>
                <w:sz w:val="24"/>
                <w:szCs w:val="24"/>
                <w:lang w:val="fi-FI"/>
              </w:rPr>
              <w:t>outj</w:t>
            </w:r>
            <w:r w:rsidRPr="00CE33A7">
              <w:rPr>
                <w:rFonts w:cs="Times New Roman"/>
                <w:i/>
                <w:sz w:val="24"/>
                <w:szCs w:val="24"/>
              </w:rPr>
              <w:t>ä</w:t>
            </w:r>
            <w:r w:rsidRPr="00CE33A7">
              <w:rPr>
                <w:rFonts w:cs="Times New Roman"/>
                <w:i/>
                <w:sz w:val="24"/>
                <w:szCs w:val="24"/>
                <w:lang w:val="fi-FI"/>
              </w:rPr>
              <w:t>rvehe</w:t>
            </w:r>
            <w:r w:rsidRPr="00CE33A7">
              <w:rPr>
                <w:rFonts w:cs="Times New Roman"/>
                <w:i/>
                <w:sz w:val="24"/>
                <w:szCs w:val="24"/>
              </w:rPr>
              <w:t xml:space="preserve">, </w:t>
            </w:r>
            <w:r w:rsidRPr="00CE33A7">
              <w:rPr>
                <w:rFonts w:cs="Times New Roman"/>
                <w:i/>
                <w:sz w:val="24"/>
                <w:szCs w:val="24"/>
                <w:lang w:val="fi-FI"/>
              </w:rPr>
              <w:t>Veps</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rahvahali</w:t>
            </w:r>
            <w:r w:rsidRPr="00CE33A7">
              <w:rPr>
                <w:rFonts w:cs="Times New Roman"/>
                <w:i/>
                <w:sz w:val="24"/>
                <w:szCs w:val="24"/>
              </w:rPr>
              <w:t>ž</w:t>
            </w:r>
            <w:r w:rsidRPr="00CE33A7">
              <w:rPr>
                <w:rFonts w:cs="Times New Roman"/>
                <w:i/>
                <w:sz w:val="24"/>
                <w:szCs w:val="24"/>
                <w:lang w:val="fi-FI"/>
              </w:rPr>
              <w:t>ehe</w:t>
            </w:r>
            <w:r w:rsidRPr="00CE33A7">
              <w:rPr>
                <w:rFonts w:cs="Times New Roman"/>
                <w:i/>
                <w:sz w:val="24"/>
                <w:szCs w:val="24"/>
              </w:rPr>
              <w:t xml:space="preserve"> </w:t>
            </w:r>
            <w:r w:rsidRPr="00CE33A7">
              <w:rPr>
                <w:rFonts w:cs="Times New Roman"/>
                <w:i/>
                <w:sz w:val="24"/>
                <w:szCs w:val="24"/>
                <w:lang w:val="fi-FI"/>
              </w:rPr>
              <w:t>keskusehe</w:t>
            </w:r>
            <w:r w:rsidRPr="00CE33A7">
              <w:rPr>
                <w:rFonts w:cs="Times New Roman"/>
                <w:i/>
                <w:sz w:val="24"/>
                <w:szCs w:val="24"/>
              </w:rPr>
              <w:t xml:space="preserve">.; </w:t>
            </w:r>
            <w:r w:rsidRPr="00CE33A7">
              <w:rPr>
                <w:rFonts w:cs="Times New Roman"/>
                <w:i/>
                <w:sz w:val="24"/>
                <w:szCs w:val="24"/>
                <w:lang w:val="fi-FI"/>
              </w:rPr>
              <w:t>Olen</w:t>
            </w:r>
            <w:r w:rsidRPr="00CE33A7">
              <w:rPr>
                <w:rFonts w:cs="Times New Roman"/>
                <w:i/>
                <w:sz w:val="24"/>
                <w:szCs w:val="24"/>
              </w:rPr>
              <w:t xml:space="preserve"> </w:t>
            </w:r>
            <w:r w:rsidRPr="00CE33A7">
              <w:rPr>
                <w:rFonts w:cs="Times New Roman"/>
                <w:i/>
                <w:sz w:val="24"/>
                <w:szCs w:val="24"/>
                <w:lang w:val="fi-FI"/>
              </w:rPr>
              <w:t>kirjutanu</w:t>
            </w:r>
            <w:r w:rsidRPr="00CE33A7">
              <w:rPr>
                <w:rFonts w:cs="Times New Roman"/>
                <w:i/>
                <w:sz w:val="24"/>
                <w:szCs w:val="24"/>
              </w:rPr>
              <w:t xml:space="preserve"> </w:t>
            </w:r>
            <w:r w:rsidRPr="00CE33A7">
              <w:rPr>
                <w:rFonts w:cs="Times New Roman"/>
                <w:i/>
                <w:sz w:val="24"/>
                <w:szCs w:val="24"/>
                <w:lang w:val="fi-FI"/>
              </w:rPr>
              <w:t>kirjei</w:t>
            </w:r>
            <w:r w:rsidRPr="00CE33A7">
              <w:rPr>
                <w:rFonts w:cs="Times New Roman"/>
                <w:i/>
                <w:sz w:val="24"/>
                <w:szCs w:val="24"/>
              </w:rPr>
              <w:t>ž</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Maria</w:t>
            </w:r>
            <w:r w:rsidRPr="00CE33A7">
              <w:rPr>
                <w:rFonts w:cs="Times New Roman"/>
                <w:i/>
                <w:sz w:val="24"/>
                <w:szCs w:val="24"/>
              </w:rPr>
              <w:t xml:space="preserve"> </w:t>
            </w:r>
            <w:r w:rsidRPr="00CE33A7">
              <w:rPr>
                <w:rFonts w:cs="Times New Roman"/>
                <w:i/>
                <w:sz w:val="24"/>
                <w:szCs w:val="24"/>
                <w:lang w:val="fi-FI"/>
              </w:rPr>
              <w:t>Ivanovnale</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о</w:t>
            </w:r>
            <w:r w:rsidRPr="00CE33A7">
              <w:rPr>
                <w:rFonts w:cs="Times New Roman"/>
                <w:sz w:val="24"/>
                <w:szCs w:val="24"/>
              </w:rPr>
              <w:t xml:space="preserve">пределение в форме внутренне- или внешне-местного падежа: </w:t>
            </w:r>
            <w:r w:rsidRPr="00CE33A7">
              <w:rPr>
                <w:rFonts w:cs="Times New Roman"/>
                <w:i/>
                <w:sz w:val="24"/>
                <w:szCs w:val="24"/>
                <w:lang w:val="fi-FI"/>
              </w:rPr>
              <w:t>Tuli</w:t>
            </w:r>
            <w:r w:rsidRPr="00CE33A7">
              <w:rPr>
                <w:rFonts w:cs="Times New Roman"/>
                <w:i/>
                <w:sz w:val="24"/>
                <w:szCs w:val="24"/>
              </w:rPr>
              <w:t xml:space="preserve"> </w:t>
            </w:r>
            <w:r w:rsidRPr="00CE33A7">
              <w:rPr>
                <w:rFonts w:cs="Times New Roman"/>
                <w:i/>
                <w:sz w:val="24"/>
                <w:szCs w:val="24"/>
                <w:lang w:val="fi-FI"/>
              </w:rPr>
              <w:t>mu</w:t>
            </w:r>
            <w:r w:rsidRPr="00CE33A7">
              <w:rPr>
                <w:rFonts w:cs="Times New Roman"/>
                <w:i/>
                <w:sz w:val="24"/>
                <w:szCs w:val="24"/>
              </w:rPr>
              <w:t>ž</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fi-FI"/>
              </w:rPr>
              <w:t>bardanke</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 xml:space="preserve"> š</w:t>
            </w:r>
            <w:r w:rsidRPr="00CE33A7">
              <w:rPr>
                <w:rFonts w:cs="Times New Roman"/>
                <w:i/>
                <w:sz w:val="24"/>
                <w:szCs w:val="24"/>
                <w:lang w:val="fi-FI"/>
              </w:rPr>
              <w:t>apkas</w:t>
            </w:r>
            <w:r w:rsidRPr="00CE33A7">
              <w:rPr>
                <w:rFonts w:cs="Times New Roman"/>
                <w:i/>
                <w:sz w:val="24"/>
                <w:szCs w:val="24"/>
              </w:rPr>
              <w:t>.</w:t>
            </w:r>
            <w:r w:rsidRPr="00CE33A7">
              <w:rPr>
                <w:rFonts w:cs="Times New Roman"/>
                <w:sz w:val="24"/>
                <w:szCs w:val="24"/>
              </w:rPr>
              <w:t xml:space="preserve">; инфинитивное определение: </w:t>
            </w:r>
            <w:r w:rsidRPr="00CE33A7">
              <w:rPr>
                <w:rFonts w:cs="Times New Roman"/>
                <w:i/>
                <w:sz w:val="24"/>
                <w:szCs w:val="24"/>
                <w:lang w:val="fi-FI"/>
              </w:rPr>
              <w:t>N</w:t>
            </w:r>
            <w:r w:rsidRPr="00CE33A7">
              <w:rPr>
                <w:rFonts w:cs="Times New Roman"/>
                <w:i/>
                <w:sz w:val="24"/>
                <w:szCs w:val="24"/>
              </w:rPr>
              <w:t>ü</w:t>
            </w:r>
            <w:r w:rsidRPr="00CE33A7">
              <w:rPr>
                <w:rFonts w:cs="Times New Roman"/>
                <w:i/>
                <w:sz w:val="24"/>
                <w:szCs w:val="24"/>
                <w:lang w:val="fi-FI"/>
              </w:rPr>
              <w:t>g</w:t>
            </w:r>
            <w:r w:rsidRPr="00CE33A7">
              <w:rPr>
                <w:rFonts w:cs="Times New Roman"/>
                <w:i/>
                <w:sz w:val="24"/>
                <w:szCs w:val="24"/>
              </w:rPr>
              <w:t>ü</w:t>
            </w:r>
            <w:r w:rsidRPr="00CE33A7">
              <w:rPr>
                <w:rFonts w:cs="Times New Roman"/>
                <w:i/>
                <w:sz w:val="24"/>
                <w:szCs w:val="24"/>
                <w:lang w:val="fi-FI"/>
              </w:rPr>
              <w:t>d</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aig</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htta</w:t>
            </w:r>
            <w:r w:rsidRPr="00CE33A7">
              <w:rPr>
                <w:rFonts w:cs="Times New Roman"/>
                <w:i/>
                <w:sz w:val="24"/>
                <w:szCs w:val="24"/>
              </w:rPr>
              <w:t xml:space="preserve"> </w:t>
            </w:r>
            <w:r w:rsidRPr="00CE33A7">
              <w:rPr>
                <w:rFonts w:cs="Times New Roman"/>
                <w:i/>
                <w:sz w:val="24"/>
                <w:szCs w:val="24"/>
                <w:lang w:val="fi-FI"/>
              </w:rPr>
              <w:t>kodihe</w:t>
            </w:r>
            <w:r w:rsidRPr="00CE33A7">
              <w:rPr>
                <w:rFonts w:cs="Times New Roman"/>
                <w:i/>
                <w:sz w:val="24"/>
                <w:szCs w:val="24"/>
              </w:rPr>
              <w:t xml:space="preserve">.; </w:t>
            </w:r>
          </w:p>
          <w:p w14:paraId="03DDC668"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номинатив, партитив и генитив предикатива: </w:t>
            </w:r>
            <w:r w:rsidRPr="00CE33A7">
              <w:rPr>
                <w:rFonts w:cs="Times New Roman"/>
                <w:i/>
                <w:sz w:val="24"/>
                <w:szCs w:val="24"/>
                <w:lang w:val="fi-FI"/>
              </w:rPr>
              <w:t>Kirj</w:t>
            </w:r>
            <w:r w:rsidRPr="00CE33A7">
              <w:rPr>
                <w:rFonts w:cs="Times New Roman"/>
                <w:i/>
                <w:sz w:val="24"/>
                <w:szCs w:val="24"/>
              </w:rPr>
              <w:t xml:space="preserve"> </w:t>
            </w:r>
            <w:r w:rsidRPr="00CE33A7">
              <w:rPr>
                <w:rFonts w:cs="Times New Roman"/>
                <w:i/>
                <w:sz w:val="24"/>
                <w:szCs w:val="24"/>
                <w:lang w:val="fi-FI"/>
              </w:rPr>
              <w:t>o</w:t>
            </w:r>
            <w:r w:rsidRPr="00CE33A7">
              <w:rPr>
                <w:rFonts w:cs="Times New Roman"/>
                <w:i/>
                <w:sz w:val="24"/>
                <w:szCs w:val="24"/>
                <w:lang w:val="en-US"/>
              </w:rPr>
              <w:t>m</w:t>
            </w:r>
            <w:r w:rsidRPr="00CE33A7">
              <w:rPr>
                <w:rFonts w:cs="Times New Roman"/>
                <w:i/>
                <w:sz w:val="24"/>
                <w:szCs w:val="24"/>
              </w:rPr>
              <w:t xml:space="preserve"> </w:t>
            </w:r>
            <w:r w:rsidRPr="00CE33A7">
              <w:rPr>
                <w:rFonts w:cs="Times New Roman"/>
                <w:i/>
                <w:sz w:val="24"/>
                <w:szCs w:val="24"/>
                <w:lang w:val="fi-FI"/>
              </w:rPr>
              <w:t>uz</w:t>
            </w:r>
            <w:r w:rsidRPr="00CE33A7">
              <w:rPr>
                <w:rFonts w:cs="Times New Roman"/>
                <w:i/>
                <w:sz w:val="24"/>
                <w:szCs w:val="24"/>
              </w:rPr>
              <w:t xml:space="preserve">’.; </w:t>
            </w:r>
            <w:r w:rsidRPr="00CE33A7">
              <w:rPr>
                <w:rFonts w:cs="Times New Roman"/>
                <w:i/>
                <w:sz w:val="24"/>
                <w:szCs w:val="24"/>
                <w:lang w:val="fi-FI"/>
              </w:rPr>
              <w:t>K</w:t>
            </w:r>
            <w:r w:rsidRPr="00CE33A7">
              <w:rPr>
                <w:rFonts w:cs="Times New Roman"/>
                <w:i/>
                <w:sz w:val="24"/>
                <w:szCs w:val="24"/>
              </w:rPr>
              <w:t>ä</w:t>
            </w:r>
            <w:r w:rsidRPr="00CE33A7">
              <w:rPr>
                <w:rFonts w:cs="Times New Roman"/>
                <w:i/>
                <w:sz w:val="24"/>
                <w:szCs w:val="24"/>
                <w:lang w:val="fi-FI"/>
              </w:rPr>
              <w:t>ded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ä</w:t>
            </w:r>
            <w:r w:rsidRPr="00CE33A7">
              <w:rPr>
                <w:rFonts w:cs="Times New Roman"/>
                <w:i/>
                <w:sz w:val="24"/>
                <w:szCs w:val="24"/>
                <w:lang w:val="fi-FI"/>
              </w:rPr>
              <w:t>m</w:t>
            </w:r>
            <w:r w:rsidRPr="00CE33A7">
              <w:rPr>
                <w:rFonts w:cs="Times New Roman"/>
                <w:i/>
                <w:sz w:val="24"/>
                <w:szCs w:val="24"/>
              </w:rPr>
              <w:t>ä</w:t>
            </w:r>
            <w:r w:rsidRPr="00CE33A7">
              <w:rPr>
                <w:rFonts w:cs="Times New Roman"/>
                <w:i/>
                <w:sz w:val="24"/>
                <w:szCs w:val="24"/>
                <w:lang w:val="fi-FI"/>
              </w:rPr>
              <w:t>d</w:t>
            </w:r>
            <w:r w:rsidRPr="00CE33A7">
              <w:rPr>
                <w:rFonts w:cs="Times New Roman"/>
                <w:i/>
                <w:sz w:val="24"/>
                <w:szCs w:val="24"/>
              </w:rPr>
              <w:t xml:space="preserve">.; </w:t>
            </w:r>
            <w:r w:rsidRPr="00CE33A7">
              <w:rPr>
                <w:rFonts w:cs="Times New Roman"/>
                <w:i/>
                <w:sz w:val="24"/>
                <w:szCs w:val="24"/>
                <w:lang w:val="fi-FI"/>
              </w:rPr>
              <w:t>Kirj</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sinun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w:t>
            </w:r>
            <w:r w:rsidRPr="00CE33A7">
              <w:rPr>
                <w:rFonts w:cs="Times New Roman"/>
                <w:i/>
                <w:sz w:val="24"/>
                <w:szCs w:val="24"/>
                <w:lang w:val="fi-FI"/>
              </w:rPr>
              <w:t>ik</w:t>
            </w:r>
            <w:r w:rsidRPr="00CE33A7">
              <w:rPr>
                <w:rFonts w:cs="Times New Roman"/>
                <w:i/>
                <w:sz w:val="24"/>
                <w:szCs w:val="24"/>
              </w:rPr>
              <w:t xml:space="preserve"> </w:t>
            </w:r>
            <w:r w:rsidRPr="00CE33A7">
              <w:rPr>
                <w:rFonts w:cs="Times New Roman"/>
                <w:i/>
                <w:sz w:val="24"/>
                <w:szCs w:val="24"/>
                <w:lang w:val="fi-FI"/>
              </w:rPr>
              <w:t>s</w:t>
            </w:r>
            <w:r w:rsidRPr="00CE33A7">
              <w:rPr>
                <w:rFonts w:cs="Times New Roman"/>
                <w:i/>
                <w:sz w:val="24"/>
                <w:szCs w:val="24"/>
              </w:rPr>
              <w:t>ö</w:t>
            </w:r>
            <w:r w:rsidRPr="00CE33A7">
              <w:rPr>
                <w:rFonts w:cs="Times New Roman"/>
                <w:i/>
                <w:sz w:val="24"/>
                <w:szCs w:val="24"/>
                <w:lang w:val="fi-FI"/>
              </w:rPr>
              <w:t>m</w:t>
            </w:r>
            <w:r w:rsidRPr="00CE33A7">
              <w:rPr>
                <w:rFonts w:cs="Times New Roman"/>
                <w:i/>
                <w:sz w:val="24"/>
                <w:szCs w:val="24"/>
              </w:rPr>
              <w:t xml:space="preserve">’ </w:t>
            </w:r>
            <w:proofErr w:type="gramStart"/>
            <w:r w:rsidRPr="00CE33A7">
              <w:rPr>
                <w:rFonts w:cs="Times New Roman"/>
                <w:i/>
                <w:sz w:val="24"/>
                <w:szCs w:val="24"/>
                <w:lang w:val="fi-FI"/>
              </w:rPr>
              <w:t>vaumi</w:t>
            </w:r>
            <w:r w:rsidRPr="00CE33A7">
              <w:rPr>
                <w:rFonts w:cs="Times New Roman"/>
                <w:i/>
                <w:sz w:val="24"/>
                <w:szCs w:val="24"/>
              </w:rPr>
              <w:t>ž?;</w:t>
            </w:r>
            <w:proofErr w:type="gramEnd"/>
            <w:r w:rsidRPr="00CE33A7">
              <w:rPr>
                <w:rFonts w:cs="Times New Roman"/>
                <w:i/>
                <w:sz w:val="24"/>
                <w:szCs w:val="24"/>
              </w:rPr>
              <w:t xml:space="preserve"> </w:t>
            </w:r>
            <w:r w:rsidRPr="00CE33A7">
              <w:rPr>
                <w:rFonts w:cs="Times New Roman"/>
                <w:i/>
                <w:sz w:val="24"/>
                <w:szCs w:val="24"/>
                <w:lang w:val="fi-FI"/>
              </w:rPr>
              <w:t>Maid</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vilu</w:t>
            </w:r>
            <w:r w:rsidRPr="00CE33A7">
              <w:rPr>
                <w:rFonts w:cs="Times New Roman"/>
                <w:i/>
                <w:sz w:val="24"/>
                <w:szCs w:val="24"/>
              </w:rPr>
              <w:t xml:space="preserve">.; </w:t>
            </w:r>
            <w:r w:rsidRPr="00CE33A7">
              <w:rPr>
                <w:rFonts w:cs="Times New Roman"/>
                <w:i/>
                <w:sz w:val="24"/>
                <w:szCs w:val="24"/>
                <w:lang w:val="fi-FI"/>
              </w:rPr>
              <w:t>Vari</w:t>
            </w:r>
            <w:r w:rsidRPr="00CE33A7">
              <w:rPr>
                <w:rFonts w:cs="Times New Roman"/>
                <w:i/>
                <w:sz w:val="24"/>
                <w:szCs w:val="24"/>
              </w:rPr>
              <w:t>š</w:t>
            </w:r>
            <w:r w:rsidRPr="00CE33A7">
              <w:rPr>
                <w:rFonts w:cs="Times New Roman"/>
                <w:i/>
                <w:sz w:val="24"/>
                <w:szCs w:val="24"/>
                <w:lang w:val="fi-FI"/>
              </w:rPr>
              <w:t>ad</w:t>
            </w:r>
            <w:r w:rsidRPr="00CE33A7">
              <w:rPr>
                <w:rFonts w:cs="Times New Roman"/>
                <w:i/>
                <w:sz w:val="24"/>
                <w:szCs w:val="24"/>
              </w:rPr>
              <w:t xml:space="preserve"> </w:t>
            </w:r>
            <w:r w:rsidRPr="00CE33A7">
              <w:rPr>
                <w:rFonts w:cs="Times New Roman"/>
                <w:i/>
                <w:sz w:val="24"/>
                <w:szCs w:val="24"/>
                <w:lang w:val="fi-FI"/>
              </w:rPr>
              <w:t>oma</w:t>
            </w:r>
            <w:r w:rsidRPr="00CE33A7">
              <w:rPr>
                <w:rFonts w:cs="Times New Roman"/>
                <w:i/>
                <w:sz w:val="24"/>
                <w:szCs w:val="24"/>
              </w:rPr>
              <w:t xml:space="preserve"> </w:t>
            </w:r>
            <w:r w:rsidRPr="00CE33A7">
              <w:rPr>
                <w:rFonts w:cs="Times New Roman"/>
                <w:i/>
                <w:sz w:val="24"/>
                <w:szCs w:val="24"/>
                <w:lang w:val="fi-FI"/>
              </w:rPr>
              <w:t>lindud</w:t>
            </w:r>
            <w:r w:rsidRPr="00CE33A7">
              <w:rPr>
                <w:rFonts w:cs="Times New Roman"/>
                <w:i/>
                <w:sz w:val="24"/>
                <w:szCs w:val="24"/>
              </w:rPr>
              <w:t>.;</w:t>
            </w:r>
          </w:p>
          <w:p w14:paraId="6E113382"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lastRenderedPageBreak/>
              <w:t xml:space="preserve">- объект в различных падежных формах: аккузативе без окончания (номинативе) в утвердительных предложениях с императивом: </w:t>
            </w:r>
            <w:r w:rsidRPr="00CE33A7">
              <w:rPr>
                <w:rFonts w:cs="Times New Roman"/>
                <w:i/>
                <w:sz w:val="24"/>
                <w:szCs w:val="24"/>
                <w:lang w:val="fi-FI"/>
              </w:rPr>
              <w:t>Luge</w:t>
            </w:r>
            <w:r w:rsidRPr="00CE33A7">
              <w:rPr>
                <w:rFonts w:cs="Times New Roman"/>
                <w:i/>
                <w:sz w:val="24"/>
                <w:szCs w:val="24"/>
              </w:rPr>
              <w:t xml:space="preserve"> </w:t>
            </w:r>
            <w:r w:rsidRPr="00CE33A7">
              <w:rPr>
                <w:rFonts w:cs="Times New Roman"/>
                <w:i/>
                <w:sz w:val="24"/>
                <w:szCs w:val="24"/>
                <w:lang w:val="fi-FI"/>
              </w:rPr>
              <w:t>tekst</w:t>
            </w:r>
            <w:r w:rsidRPr="00CE33A7">
              <w:rPr>
                <w:rFonts w:cs="Times New Roman"/>
                <w:i/>
                <w:sz w:val="24"/>
                <w:szCs w:val="24"/>
              </w:rPr>
              <w:t>.</w:t>
            </w:r>
            <w:r w:rsidRPr="00CE33A7">
              <w:rPr>
                <w:rFonts w:cs="Times New Roman"/>
                <w:sz w:val="24"/>
                <w:szCs w:val="24"/>
              </w:rPr>
              <w:t xml:space="preserve">; аккузативе с окончанием (генитиве): </w:t>
            </w:r>
            <w:r w:rsidRPr="00CE33A7">
              <w:rPr>
                <w:rFonts w:cs="Times New Roman"/>
                <w:i/>
                <w:sz w:val="24"/>
                <w:szCs w:val="24"/>
                <w:lang w:val="fi-FI"/>
              </w:rPr>
              <w:t>Kanz</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fi-FI"/>
              </w:rPr>
              <w:t>uden</w:t>
            </w:r>
            <w:r w:rsidRPr="00CE33A7">
              <w:rPr>
                <w:rFonts w:cs="Times New Roman"/>
                <w:i/>
                <w:sz w:val="24"/>
                <w:szCs w:val="24"/>
              </w:rPr>
              <w:t xml:space="preserve"> </w:t>
            </w:r>
            <w:r w:rsidRPr="00CE33A7">
              <w:rPr>
                <w:rFonts w:cs="Times New Roman"/>
                <w:i/>
                <w:sz w:val="24"/>
                <w:szCs w:val="24"/>
                <w:lang w:val="fi-FI"/>
              </w:rPr>
              <w:t>pertin</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а</w:t>
            </w:r>
            <w:r w:rsidRPr="00CE33A7">
              <w:rPr>
                <w:rFonts w:cs="Times New Roman"/>
                <w:sz w:val="24"/>
                <w:szCs w:val="24"/>
              </w:rPr>
              <w:t xml:space="preserve">ккузативе мн.ч. (номинативе): </w:t>
            </w:r>
            <w:r w:rsidRPr="00CE33A7">
              <w:rPr>
                <w:rFonts w:cs="Times New Roman"/>
                <w:i/>
                <w:sz w:val="24"/>
                <w:szCs w:val="24"/>
                <w:lang w:val="fi-FI"/>
              </w:rPr>
              <w:t>Anda</w:t>
            </w:r>
            <w:r w:rsidRPr="00CE33A7">
              <w:rPr>
                <w:rFonts w:cs="Times New Roman"/>
                <w:i/>
                <w:sz w:val="24"/>
                <w:szCs w:val="24"/>
              </w:rPr>
              <w:t xml:space="preserve"> </w:t>
            </w:r>
            <w:r w:rsidRPr="00CE33A7">
              <w:rPr>
                <w:rFonts w:cs="Times New Roman"/>
                <w:i/>
                <w:sz w:val="24"/>
                <w:szCs w:val="24"/>
                <w:lang w:val="fi-FI"/>
              </w:rPr>
              <w:t>minei</w:t>
            </w:r>
            <w:r w:rsidRPr="00CE33A7">
              <w:rPr>
                <w:rFonts w:cs="Times New Roman"/>
                <w:i/>
                <w:sz w:val="24"/>
                <w:szCs w:val="24"/>
              </w:rPr>
              <w:t xml:space="preserve"> </w:t>
            </w:r>
            <w:r w:rsidRPr="00CE33A7">
              <w:rPr>
                <w:rFonts w:cs="Times New Roman"/>
                <w:i/>
                <w:sz w:val="24"/>
                <w:szCs w:val="24"/>
                <w:lang w:val="fi-FI"/>
              </w:rPr>
              <w:t>avadimed</w:t>
            </w:r>
            <w:r w:rsidRPr="00CE33A7">
              <w:rPr>
                <w:rFonts w:cs="Times New Roman"/>
                <w:i/>
                <w:sz w:val="24"/>
                <w:szCs w:val="24"/>
              </w:rPr>
              <w:t>.;</w:t>
            </w:r>
          </w:p>
          <w:p w14:paraId="24F1F71E"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w:t>
            </w:r>
            <w:r w:rsidRPr="00CE33A7">
              <w:rPr>
                <w:rFonts w:cs="Times New Roman"/>
                <w:iCs/>
                <w:sz w:val="24"/>
                <w:szCs w:val="24"/>
              </w:rPr>
              <w:t>п</w:t>
            </w:r>
            <w:r w:rsidRPr="00CE33A7">
              <w:rPr>
                <w:rFonts w:cs="Times New Roman"/>
                <w:sz w:val="24"/>
                <w:szCs w:val="24"/>
              </w:rPr>
              <w:t xml:space="preserve">артитив объекта, выраженного вещественным существительным; партитив объекта в отрицательных предложениях: </w:t>
            </w:r>
            <w:r w:rsidRPr="00CE33A7">
              <w:rPr>
                <w:rFonts w:cs="Times New Roman"/>
                <w:i/>
                <w:sz w:val="24"/>
                <w:szCs w:val="24"/>
                <w:lang w:val="en-US"/>
              </w:rPr>
              <w:t>A</w:t>
            </w:r>
            <w:r w:rsidRPr="00CE33A7">
              <w:rPr>
                <w:rFonts w:cs="Times New Roman"/>
                <w:i/>
                <w:sz w:val="24"/>
                <w:szCs w:val="24"/>
                <w:lang w:val="fi-FI"/>
              </w:rPr>
              <w:t>l</w:t>
            </w:r>
            <w:r w:rsidRPr="00CE33A7">
              <w:rPr>
                <w:rFonts w:cs="Times New Roman"/>
                <w:i/>
                <w:sz w:val="24"/>
                <w:szCs w:val="24"/>
                <w:lang w:val="en-US"/>
              </w:rPr>
              <w:t>a</w:t>
            </w:r>
            <w:r w:rsidRPr="00CE33A7">
              <w:rPr>
                <w:rFonts w:cs="Times New Roman"/>
                <w:i/>
                <w:sz w:val="24"/>
                <w:szCs w:val="24"/>
              </w:rPr>
              <w:t xml:space="preserve"> </w:t>
            </w:r>
            <w:r w:rsidRPr="00CE33A7">
              <w:rPr>
                <w:rFonts w:cs="Times New Roman"/>
                <w:i/>
                <w:sz w:val="24"/>
                <w:szCs w:val="24"/>
                <w:lang w:val="fi-FI"/>
              </w:rPr>
              <w:t>ota</w:t>
            </w:r>
            <w:r w:rsidRPr="00CE33A7">
              <w:rPr>
                <w:rFonts w:cs="Times New Roman"/>
                <w:i/>
                <w:sz w:val="24"/>
                <w:szCs w:val="24"/>
              </w:rPr>
              <w:t xml:space="preserve"> </w:t>
            </w:r>
            <w:r w:rsidRPr="00CE33A7">
              <w:rPr>
                <w:rFonts w:cs="Times New Roman"/>
                <w:i/>
                <w:sz w:val="24"/>
                <w:szCs w:val="24"/>
                <w:lang w:val="fi-FI"/>
              </w:rPr>
              <w:t>sid</w:t>
            </w:r>
            <w:r w:rsidRPr="00CE33A7">
              <w:rPr>
                <w:rFonts w:cs="Times New Roman"/>
                <w:i/>
                <w:sz w:val="24"/>
                <w:szCs w:val="24"/>
              </w:rPr>
              <w:t>ä.;</w:t>
            </w:r>
          </w:p>
          <w:p w14:paraId="71A1FB29" w14:textId="77777777" w:rsidR="00155A51" w:rsidRPr="00CE33A7" w:rsidRDefault="00155A51" w:rsidP="00155A51">
            <w:pPr>
              <w:spacing w:after="0" w:line="240" w:lineRule="auto"/>
              <w:ind w:left="633"/>
              <w:rPr>
                <w:rFonts w:cs="Times New Roman"/>
                <w:i/>
                <w:sz w:val="24"/>
                <w:szCs w:val="24"/>
              </w:rPr>
            </w:pPr>
            <w:r w:rsidRPr="00CE33A7">
              <w:rPr>
                <w:rFonts w:cs="Times New Roman"/>
                <w:i/>
                <w:iCs/>
                <w:sz w:val="24"/>
                <w:szCs w:val="24"/>
              </w:rPr>
              <w:t xml:space="preserve">- </w:t>
            </w:r>
            <w:r w:rsidRPr="00CE33A7">
              <w:rPr>
                <w:rFonts w:cs="Times New Roman"/>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CE33A7">
              <w:rPr>
                <w:rFonts w:cs="Times New Roman"/>
                <w:i/>
                <w:sz w:val="24"/>
                <w:szCs w:val="24"/>
                <w:lang w:val="en-US"/>
              </w:rPr>
              <w:t>Lugin</w:t>
            </w:r>
            <w:r w:rsidRPr="00CE33A7">
              <w:rPr>
                <w:rFonts w:cs="Times New Roman"/>
                <w:i/>
                <w:sz w:val="24"/>
                <w:szCs w:val="24"/>
              </w:rPr>
              <w:t xml:space="preserve"> </w:t>
            </w:r>
            <w:r w:rsidRPr="00CE33A7">
              <w:rPr>
                <w:rFonts w:cs="Times New Roman"/>
                <w:i/>
                <w:sz w:val="24"/>
                <w:szCs w:val="24"/>
                <w:lang w:val="en-US"/>
              </w:rPr>
              <w:t>necid</w:t>
            </w:r>
            <w:r w:rsidRPr="00CE33A7">
              <w:rPr>
                <w:rFonts w:cs="Times New Roman"/>
                <w:i/>
                <w:sz w:val="24"/>
                <w:szCs w:val="24"/>
              </w:rPr>
              <w:t xml:space="preserve">ä </w:t>
            </w:r>
            <w:r w:rsidRPr="00CE33A7">
              <w:rPr>
                <w:rFonts w:cs="Times New Roman"/>
                <w:i/>
                <w:sz w:val="24"/>
                <w:szCs w:val="24"/>
                <w:lang w:val="en-US"/>
              </w:rPr>
              <w:t>kirjad</w:t>
            </w:r>
            <w:r w:rsidRPr="00CE33A7">
              <w:rPr>
                <w:rFonts w:cs="Times New Roman"/>
                <w:i/>
                <w:sz w:val="24"/>
                <w:szCs w:val="24"/>
              </w:rPr>
              <w:t xml:space="preserve"> </w:t>
            </w:r>
            <w:r w:rsidRPr="00CE33A7">
              <w:rPr>
                <w:rFonts w:cs="Times New Roman"/>
                <w:i/>
                <w:sz w:val="24"/>
                <w:szCs w:val="24"/>
                <w:lang w:val="en-US"/>
              </w:rPr>
              <w:t>nedalin</w:t>
            </w:r>
            <w:r w:rsidRPr="00CE33A7">
              <w:rPr>
                <w:rFonts w:cs="Times New Roman"/>
                <w:i/>
                <w:sz w:val="24"/>
                <w:szCs w:val="24"/>
              </w:rPr>
              <w:t xml:space="preserve">.; </w:t>
            </w:r>
            <w:r w:rsidRPr="00CE33A7">
              <w:rPr>
                <w:rFonts w:cs="Times New Roman"/>
                <w:i/>
                <w:sz w:val="24"/>
                <w:szCs w:val="24"/>
                <w:lang w:val="en-US"/>
              </w:rPr>
              <w:t>Lugin</w:t>
            </w:r>
            <w:r w:rsidRPr="00CE33A7">
              <w:rPr>
                <w:rFonts w:cs="Times New Roman"/>
                <w:i/>
                <w:sz w:val="24"/>
                <w:szCs w:val="24"/>
              </w:rPr>
              <w:t xml:space="preserve"> </w:t>
            </w:r>
            <w:r w:rsidRPr="00CE33A7">
              <w:rPr>
                <w:rFonts w:cs="Times New Roman"/>
                <w:i/>
                <w:sz w:val="24"/>
                <w:szCs w:val="24"/>
                <w:lang w:val="en-US"/>
              </w:rPr>
              <w:t>necen</w:t>
            </w:r>
            <w:r w:rsidRPr="00CE33A7">
              <w:rPr>
                <w:rFonts w:cs="Times New Roman"/>
                <w:i/>
                <w:sz w:val="24"/>
                <w:szCs w:val="24"/>
              </w:rPr>
              <w:t xml:space="preserve"> </w:t>
            </w:r>
            <w:r w:rsidRPr="00CE33A7">
              <w:rPr>
                <w:rFonts w:cs="Times New Roman"/>
                <w:i/>
                <w:sz w:val="24"/>
                <w:szCs w:val="24"/>
                <w:lang w:val="en-US"/>
              </w:rPr>
              <w:t>kirjan</w:t>
            </w:r>
            <w:r w:rsidRPr="00CE33A7">
              <w:rPr>
                <w:rFonts w:cs="Times New Roman"/>
                <w:i/>
                <w:sz w:val="24"/>
                <w:szCs w:val="24"/>
              </w:rPr>
              <w:t xml:space="preserve"> </w:t>
            </w:r>
            <w:r w:rsidRPr="00CE33A7">
              <w:rPr>
                <w:rFonts w:cs="Times New Roman"/>
                <w:i/>
                <w:sz w:val="24"/>
                <w:szCs w:val="24"/>
                <w:lang w:val="en-US"/>
              </w:rPr>
              <w:t>nedalin</w:t>
            </w:r>
            <w:r w:rsidRPr="00CE33A7">
              <w:rPr>
                <w:rFonts w:cs="Times New Roman"/>
                <w:i/>
                <w:iCs/>
                <w:sz w:val="24"/>
                <w:szCs w:val="24"/>
              </w:rPr>
              <w:t>.;</w:t>
            </w:r>
          </w:p>
          <w:p w14:paraId="6E2D35C0"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обстоятельство в форме внешне- и внутренне-местного падежа: </w:t>
            </w:r>
            <w:r w:rsidRPr="00CE33A7">
              <w:rPr>
                <w:rFonts w:cs="Times New Roman"/>
                <w:i/>
                <w:sz w:val="24"/>
                <w:szCs w:val="24"/>
                <w:lang w:val="en-US"/>
              </w:rPr>
              <w:t>Min</w:t>
            </w:r>
            <w:r w:rsidRPr="00CE33A7">
              <w:rPr>
                <w:rFonts w:cs="Times New Roman"/>
                <w:i/>
                <w:sz w:val="24"/>
                <w:szCs w:val="24"/>
              </w:rPr>
              <w:t xml:space="preserve">ä </w:t>
            </w:r>
            <w:r w:rsidRPr="00CE33A7">
              <w:rPr>
                <w:rFonts w:cs="Times New Roman"/>
                <w:i/>
                <w:sz w:val="24"/>
                <w:szCs w:val="24"/>
                <w:lang w:val="en-US"/>
              </w:rPr>
              <w:t>tulin</w:t>
            </w:r>
            <w:r w:rsidRPr="00CE33A7">
              <w:rPr>
                <w:rFonts w:cs="Times New Roman"/>
                <w:i/>
                <w:sz w:val="24"/>
                <w:szCs w:val="24"/>
              </w:rPr>
              <w:t xml:space="preserve"> </w:t>
            </w:r>
            <w:r w:rsidRPr="00CE33A7">
              <w:rPr>
                <w:rFonts w:cs="Times New Roman"/>
                <w:i/>
                <w:sz w:val="24"/>
                <w:szCs w:val="24"/>
                <w:lang w:val="en-US"/>
              </w:rPr>
              <w:t>mecasp</w:t>
            </w:r>
            <w:r w:rsidRPr="00CE33A7">
              <w:rPr>
                <w:rFonts w:cs="Times New Roman"/>
                <w:i/>
                <w:sz w:val="24"/>
                <w:szCs w:val="24"/>
              </w:rPr>
              <w:t>ä</w:t>
            </w:r>
            <w:r w:rsidRPr="00CE33A7">
              <w:rPr>
                <w:rFonts w:cs="Times New Roman"/>
                <w:i/>
                <w:sz w:val="24"/>
                <w:szCs w:val="24"/>
                <w:lang w:val="en-US"/>
              </w:rPr>
              <w:t>i</w:t>
            </w:r>
            <w:r w:rsidRPr="00CE33A7">
              <w:rPr>
                <w:rFonts w:cs="Times New Roman"/>
                <w:i/>
                <w:sz w:val="24"/>
                <w:szCs w:val="24"/>
              </w:rPr>
              <w:t>.</w:t>
            </w:r>
            <w:r w:rsidRPr="00CE33A7">
              <w:rPr>
                <w:rFonts w:cs="Times New Roman"/>
                <w:sz w:val="24"/>
                <w:szCs w:val="24"/>
              </w:rPr>
              <w:t xml:space="preserve">; обстоятельство, выраженное наречием: </w:t>
            </w:r>
            <w:r w:rsidRPr="00CE33A7">
              <w:rPr>
                <w:rFonts w:cs="Times New Roman"/>
                <w:i/>
                <w:sz w:val="24"/>
                <w:szCs w:val="24"/>
                <w:lang w:val="en-US"/>
              </w:rPr>
              <w:t>M</w:t>
            </w:r>
            <w:r w:rsidRPr="00CE33A7">
              <w:rPr>
                <w:rFonts w:cs="Times New Roman"/>
                <w:i/>
                <w:sz w:val="24"/>
                <w:szCs w:val="24"/>
              </w:rPr>
              <w:t xml:space="preserve">ö </w:t>
            </w:r>
            <w:r w:rsidRPr="00CE33A7">
              <w:rPr>
                <w:rFonts w:cs="Times New Roman"/>
                <w:i/>
                <w:sz w:val="24"/>
                <w:szCs w:val="24"/>
                <w:lang w:val="en-US"/>
              </w:rPr>
              <w:t>teravas</w:t>
            </w:r>
            <w:r w:rsidRPr="00CE33A7">
              <w:rPr>
                <w:rFonts w:cs="Times New Roman"/>
                <w:i/>
                <w:sz w:val="24"/>
                <w:szCs w:val="24"/>
              </w:rPr>
              <w:t xml:space="preserve"> </w:t>
            </w:r>
            <w:r w:rsidRPr="00CE33A7">
              <w:rPr>
                <w:rFonts w:cs="Times New Roman"/>
                <w:i/>
                <w:sz w:val="24"/>
                <w:szCs w:val="24"/>
                <w:lang w:val="en-US"/>
              </w:rPr>
              <w:t>tulim</w:t>
            </w:r>
            <w:r w:rsidRPr="00CE33A7">
              <w:rPr>
                <w:rFonts w:cs="Times New Roman"/>
                <w:i/>
                <w:sz w:val="24"/>
                <w:szCs w:val="24"/>
              </w:rPr>
              <w:t xml:space="preserve"> </w:t>
            </w:r>
            <w:r w:rsidRPr="00CE33A7">
              <w:rPr>
                <w:rFonts w:cs="Times New Roman"/>
                <w:i/>
                <w:sz w:val="24"/>
                <w:szCs w:val="24"/>
                <w:lang w:val="en-US"/>
              </w:rPr>
              <w:t>kodihe</w:t>
            </w:r>
            <w:r w:rsidRPr="00CE33A7">
              <w:rPr>
                <w:rFonts w:cs="Times New Roman"/>
                <w:i/>
                <w:sz w:val="24"/>
                <w:szCs w:val="24"/>
              </w:rPr>
              <w:t>.</w:t>
            </w:r>
            <w:r w:rsidRPr="00CE33A7">
              <w:rPr>
                <w:rFonts w:cs="Times New Roman"/>
                <w:sz w:val="24"/>
                <w:szCs w:val="24"/>
              </w:rPr>
              <w:t xml:space="preserve">; обстоятельство, выраженное конструкциями с предлогами и послелогами: </w:t>
            </w:r>
            <w:r w:rsidRPr="00CE33A7">
              <w:rPr>
                <w:rFonts w:cs="Times New Roman"/>
                <w:i/>
                <w:sz w:val="24"/>
                <w:szCs w:val="24"/>
                <w:lang w:val="en-US"/>
              </w:rPr>
              <w:t>Stolan</w:t>
            </w:r>
            <w:r w:rsidRPr="00CE33A7">
              <w:rPr>
                <w:rFonts w:cs="Times New Roman"/>
                <w:i/>
                <w:sz w:val="24"/>
                <w:szCs w:val="24"/>
              </w:rPr>
              <w:t xml:space="preserve"> </w:t>
            </w:r>
            <w:r w:rsidRPr="00CE33A7">
              <w:rPr>
                <w:rFonts w:cs="Times New Roman"/>
                <w:i/>
                <w:sz w:val="24"/>
                <w:szCs w:val="24"/>
                <w:lang w:val="en-US"/>
              </w:rPr>
              <w:t>p</w:t>
            </w:r>
            <w:r w:rsidRPr="00CE33A7">
              <w:rPr>
                <w:rFonts w:cs="Times New Roman"/>
                <w:i/>
                <w:sz w:val="24"/>
                <w:szCs w:val="24"/>
              </w:rPr>
              <w:t>ä</w:t>
            </w:r>
            <w:r w:rsidRPr="00CE33A7">
              <w:rPr>
                <w:rFonts w:cs="Times New Roman"/>
                <w:i/>
                <w:sz w:val="24"/>
                <w:szCs w:val="24"/>
                <w:lang w:val="en-US"/>
              </w:rPr>
              <w:t>l</w:t>
            </w:r>
            <w:r w:rsidRPr="00CE33A7">
              <w:rPr>
                <w:rFonts w:cs="Times New Roman"/>
                <w:i/>
                <w:sz w:val="24"/>
                <w:szCs w:val="24"/>
              </w:rPr>
              <w:t xml:space="preserve"> </w:t>
            </w:r>
            <w:r w:rsidRPr="00CE33A7">
              <w:rPr>
                <w:rFonts w:cs="Times New Roman"/>
                <w:i/>
                <w:sz w:val="24"/>
                <w:szCs w:val="24"/>
                <w:lang w:val="en-US"/>
              </w:rPr>
              <w:t>rippub</w:t>
            </w:r>
            <w:r w:rsidRPr="00CE33A7">
              <w:rPr>
                <w:rFonts w:cs="Times New Roman"/>
                <w:i/>
                <w:sz w:val="24"/>
                <w:szCs w:val="24"/>
              </w:rPr>
              <w:t xml:space="preserve"> </w:t>
            </w:r>
            <w:r w:rsidRPr="00CE33A7">
              <w:rPr>
                <w:rFonts w:cs="Times New Roman"/>
                <w:i/>
                <w:sz w:val="24"/>
                <w:szCs w:val="24"/>
                <w:lang w:val="en-US"/>
              </w:rPr>
              <w:t>lamp</w:t>
            </w:r>
            <w:r w:rsidRPr="00CE33A7">
              <w:rPr>
                <w:rFonts w:cs="Times New Roman"/>
                <w:i/>
                <w:sz w:val="24"/>
                <w:szCs w:val="24"/>
              </w:rPr>
              <w:t>.</w:t>
            </w:r>
            <w:r w:rsidRPr="00CE33A7">
              <w:rPr>
                <w:rFonts w:cs="Times New Roman"/>
                <w:i/>
                <w:iCs/>
                <w:sz w:val="24"/>
                <w:szCs w:val="24"/>
              </w:rPr>
              <w:t xml:space="preserve">; </w:t>
            </w:r>
            <w:r w:rsidRPr="00CE33A7">
              <w:rPr>
                <w:rFonts w:cs="Times New Roman"/>
                <w:iCs/>
                <w:sz w:val="24"/>
                <w:szCs w:val="24"/>
              </w:rPr>
              <w:t>о</w:t>
            </w:r>
            <w:r w:rsidRPr="00CE33A7">
              <w:rPr>
                <w:rFonts w:cs="Times New Roman"/>
                <w:sz w:val="24"/>
                <w:szCs w:val="24"/>
              </w:rPr>
              <w:t xml:space="preserve">бстоятельство в форме эссива и транслатива: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radab</w:t>
            </w:r>
            <w:r w:rsidRPr="00CE33A7">
              <w:rPr>
                <w:rFonts w:cs="Times New Roman"/>
                <w:i/>
                <w:sz w:val="24"/>
                <w:szCs w:val="24"/>
              </w:rPr>
              <w:t xml:space="preserve"> </w:t>
            </w:r>
            <w:r w:rsidRPr="00CE33A7">
              <w:rPr>
                <w:rFonts w:cs="Times New Roman"/>
                <w:i/>
                <w:sz w:val="24"/>
                <w:szCs w:val="24"/>
                <w:lang w:val="fi-FI"/>
              </w:rPr>
              <w:t>opendajan</w:t>
            </w:r>
            <w:r w:rsidRPr="00CE33A7">
              <w:rPr>
                <w:rFonts w:cs="Times New Roman"/>
                <w:i/>
                <w:sz w:val="24"/>
                <w:szCs w:val="24"/>
              </w:rPr>
              <w:t xml:space="preserve"> š</w:t>
            </w:r>
            <w:r w:rsidRPr="00CE33A7">
              <w:rPr>
                <w:rFonts w:cs="Times New Roman"/>
                <w:i/>
                <w:sz w:val="24"/>
                <w:szCs w:val="24"/>
                <w:lang w:val="fi-FI"/>
              </w:rPr>
              <w:t>kolas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openzihe</w:t>
            </w:r>
            <w:r w:rsidRPr="00CE33A7">
              <w:rPr>
                <w:rFonts w:cs="Times New Roman"/>
                <w:i/>
                <w:sz w:val="24"/>
                <w:szCs w:val="24"/>
              </w:rPr>
              <w:t xml:space="preserve"> </w:t>
            </w:r>
            <w:r w:rsidRPr="00CE33A7">
              <w:rPr>
                <w:rFonts w:cs="Times New Roman"/>
                <w:i/>
                <w:sz w:val="24"/>
                <w:szCs w:val="24"/>
                <w:lang w:val="fi-FI"/>
              </w:rPr>
              <w:t>opendajaks</w:t>
            </w:r>
            <w:r w:rsidRPr="00CE33A7">
              <w:rPr>
                <w:rFonts w:cs="Times New Roman"/>
                <w:i/>
                <w:sz w:val="24"/>
                <w:szCs w:val="24"/>
              </w:rPr>
              <w:t xml:space="preserve">.; </w:t>
            </w:r>
          </w:p>
          <w:p w14:paraId="5773E948"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падежные формы существительных и прилагательных, относящихся к различным типам склонения (имена на </w:t>
            </w:r>
            <w:r w:rsidRPr="00CE33A7">
              <w:rPr>
                <w:rFonts w:cs="Times New Roman"/>
                <w:i/>
                <w:iCs/>
                <w:sz w:val="24"/>
                <w:szCs w:val="24"/>
              </w:rPr>
              <w:t>-</w:t>
            </w:r>
            <w:r w:rsidRPr="00CE33A7">
              <w:rPr>
                <w:rFonts w:cs="Times New Roman"/>
                <w:i/>
                <w:iCs/>
                <w:sz w:val="24"/>
                <w:szCs w:val="24"/>
                <w:lang w:val="fi-FI"/>
              </w:rPr>
              <w:t>ine</w:t>
            </w:r>
            <w:r w:rsidRPr="00CE33A7">
              <w:rPr>
                <w:rFonts w:cs="Times New Roman"/>
                <w:i/>
                <w:iCs/>
                <w:sz w:val="24"/>
                <w:szCs w:val="24"/>
              </w:rPr>
              <w:t xml:space="preserve">: </w:t>
            </w:r>
            <w:r w:rsidRPr="00CE33A7">
              <w:rPr>
                <w:rFonts w:cs="Times New Roman"/>
                <w:i/>
                <w:iCs/>
                <w:sz w:val="24"/>
                <w:szCs w:val="24"/>
                <w:lang w:val="en-US"/>
              </w:rPr>
              <w:t>sinine</w:t>
            </w:r>
            <w:r w:rsidRPr="00CE33A7">
              <w:rPr>
                <w:rFonts w:cs="Times New Roman"/>
                <w:i/>
                <w:iCs/>
                <w:sz w:val="24"/>
                <w:szCs w:val="24"/>
              </w:rPr>
              <w:t xml:space="preserve">; </w:t>
            </w:r>
            <w:r w:rsidRPr="00CE33A7">
              <w:rPr>
                <w:rFonts w:cs="Times New Roman"/>
                <w:sz w:val="24"/>
                <w:szCs w:val="24"/>
              </w:rPr>
              <w:t xml:space="preserve">на </w:t>
            </w:r>
            <w:r w:rsidRPr="00CE33A7">
              <w:rPr>
                <w:rFonts w:cs="Times New Roman"/>
                <w:i/>
                <w:iCs/>
                <w:sz w:val="24"/>
                <w:szCs w:val="24"/>
              </w:rPr>
              <w:t>-</w:t>
            </w:r>
            <w:r w:rsidRPr="00CE33A7">
              <w:rPr>
                <w:rFonts w:cs="Times New Roman"/>
                <w:i/>
                <w:iCs/>
                <w:sz w:val="24"/>
                <w:szCs w:val="24"/>
                <w:lang w:val="fi-FI"/>
              </w:rPr>
              <w:t>i</w:t>
            </w:r>
            <w:r w:rsidRPr="00CE33A7">
              <w:rPr>
                <w:rFonts w:cs="Times New Roman"/>
                <w:i/>
                <w:iCs/>
                <w:sz w:val="24"/>
                <w:szCs w:val="24"/>
              </w:rPr>
              <w:t xml:space="preserve">: </w:t>
            </w:r>
            <w:r w:rsidRPr="00CE33A7">
              <w:rPr>
                <w:rFonts w:cs="Times New Roman"/>
                <w:i/>
                <w:iCs/>
                <w:sz w:val="24"/>
                <w:szCs w:val="24"/>
                <w:lang w:val="fi-FI"/>
              </w:rPr>
              <w:t>kodi</w:t>
            </w:r>
            <w:r w:rsidRPr="00CE33A7">
              <w:rPr>
                <w:rFonts w:cs="Times New Roman"/>
                <w:i/>
                <w:iCs/>
                <w:sz w:val="24"/>
                <w:szCs w:val="24"/>
              </w:rPr>
              <w:t xml:space="preserve">; </w:t>
            </w:r>
            <w:r w:rsidRPr="00CE33A7">
              <w:rPr>
                <w:rFonts w:cs="Times New Roman"/>
                <w:sz w:val="24"/>
                <w:szCs w:val="24"/>
              </w:rPr>
              <w:t xml:space="preserve">на </w:t>
            </w:r>
            <w:r w:rsidRPr="00CE33A7">
              <w:rPr>
                <w:rFonts w:cs="Times New Roman"/>
                <w:i/>
                <w:iCs/>
                <w:sz w:val="24"/>
                <w:szCs w:val="24"/>
              </w:rPr>
              <w:t>-</w:t>
            </w:r>
            <w:r w:rsidRPr="00CE33A7">
              <w:rPr>
                <w:rFonts w:cs="Times New Roman"/>
                <w:i/>
                <w:iCs/>
                <w:sz w:val="24"/>
                <w:szCs w:val="24"/>
                <w:lang w:val="fi-FI"/>
              </w:rPr>
              <w:t>e</w:t>
            </w:r>
            <w:r w:rsidRPr="00CE33A7">
              <w:rPr>
                <w:rFonts w:cs="Times New Roman"/>
                <w:i/>
                <w:iCs/>
                <w:sz w:val="24"/>
                <w:szCs w:val="24"/>
              </w:rPr>
              <w:t xml:space="preserve">: </w:t>
            </w:r>
            <w:r w:rsidRPr="00CE33A7">
              <w:rPr>
                <w:rFonts w:cs="Times New Roman"/>
                <w:i/>
                <w:iCs/>
                <w:sz w:val="24"/>
                <w:szCs w:val="24"/>
                <w:lang w:val="fi-FI"/>
              </w:rPr>
              <w:t>te</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l</w:t>
            </w:r>
            <w:r w:rsidRPr="00CE33A7">
              <w:rPr>
                <w:rFonts w:cs="Times New Roman"/>
                <w:i/>
                <w:iCs/>
                <w:sz w:val="24"/>
                <w:szCs w:val="24"/>
              </w:rPr>
              <w:t>’, -</w:t>
            </w:r>
            <w:r w:rsidRPr="00CE33A7">
              <w:rPr>
                <w:rFonts w:cs="Times New Roman"/>
                <w:i/>
                <w:iCs/>
                <w:sz w:val="24"/>
                <w:szCs w:val="24"/>
                <w:lang w:val="fi-FI"/>
              </w:rPr>
              <w:t>m</w:t>
            </w:r>
            <w:r w:rsidRPr="00CE33A7">
              <w:rPr>
                <w:rFonts w:cs="Times New Roman"/>
                <w:i/>
                <w:iCs/>
                <w:sz w:val="24"/>
                <w:szCs w:val="24"/>
              </w:rPr>
              <w:t>’, -</w:t>
            </w:r>
            <w:r w:rsidRPr="00CE33A7">
              <w:rPr>
                <w:rFonts w:cs="Times New Roman"/>
                <w:i/>
                <w:iCs/>
                <w:sz w:val="24"/>
                <w:szCs w:val="24"/>
                <w:lang w:val="fi-FI"/>
              </w:rPr>
              <w:t>n</w:t>
            </w:r>
            <w:r w:rsidRPr="00CE33A7">
              <w:rPr>
                <w:rFonts w:cs="Times New Roman"/>
                <w:i/>
                <w:iCs/>
                <w:sz w:val="24"/>
                <w:szCs w:val="24"/>
              </w:rPr>
              <w:t xml:space="preserve">’: </w:t>
            </w:r>
            <w:r w:rsidRPr="00CE33A7">
              <w:rPr>
                <w:rFonts w:cs="Times New Roman"/>
                <w:i/>
                <w:iCs/>
                <w:sz w:val="24"/>
                <w:szCs w:val="24"/>
                <w:lang w:val="fi-FI"/>
              </w:rPr>
              <w:t>kel</w:t>
            </w:r>
            <w:r w:rsidRPr="00CE33A7">
              <w:rPr>
                <w:rFonts w:cs="Times New Roman"/>
                <w:i/>
                <w:iCs/>
                <w:sz w:val="24"/>
                <w:szCs w:val="24"/>
              </w:rPr>
              <w:t xml:space="preserve">’, </w:t>
            </w:r>
            <w:r w:rsidRPr="00CE33A7">
              <w:rPr>
                <w:rFonts w:cs="Times New Roman"/>
                <w:i/>
                <w:iCs/>
                <w:sz w:val="24"/>
                <w:szCs w:val="24"/>
                <w:lang w:val="fi-FI"/>
              </w:rPr>
              <w:t>lem</w:t>
            </w:r>
            <w:r w:rsidRPr="00CE33A7">
              <w:rPr>
                <w:rFonts w:cs="Times New Roman"/>
                <w:i/>
                <w:iCs/>
                <w:sz w:val="24"/>
                <w:szCs w:val="24"/>
              </w:rPr>
              <w:t>’,</w:t>
            </w:r>
            <w:r w:rsidRPr="00CE33A7">
              <w:rPr>
                <w:rFonts w:cs="Times New Roman"/>
                <w:i/>
                <w:iCs/>
                <w:sz w:val="24"/>
                <w:szCs w:val="24"/>
                <w:lang w:val="fi-FI"/>
              </w:rPr>
              <w:t>sen</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uh</w:t>
            </w:r>
            <w:r w:rsidRPr="00CE33A7">
              <w:rPr>
                <w:rFonts w:cs="Times New Roman"/>
                <w:i/>
                <w:iCs/>
                <w:sz w:val="24"/>
                <w:szCs w:val="24"/>
              </w:rPr>
              <w:t>,  -</w:t>
            </w:r>
            <w:r w:rsidRPr="00CE33A7">
              <w:rPr>
                <w:rFonts w:cs="Times New Roman"/>
                <w:i/>
                <w:iCs/>
                <w:sz w:val="24"/>
                <w:szCs w:val="24"/>
                <w:lang w:val="fi-FI"/>
              </w:rPr>
              <w:t>eh</w:t>
            </w:r>
            <w:r w:rsidRPr="00CE33A7">
              <w:rPr>
                <w:rFonts w:cs="Times New Roman"/>
                <w:i/>
                <w:iCs/>
                <w:sz w:val="24"/>
                <w:szCs w:val="24"/>
              </w:rPr>
              <w:t xml:space="preserve">: </w:t>
            </w:r>
            <w:r w:rsidRPr="00CE33A7">
              <w:rPr>
                <w:rFonts w:cs="Times New Roman"/>
                <w:i/>
                <w:iCs/>
                <w:sz w:val="24"/>
                <w:szCs w:val="24"/>
                <w:lang w:val="fi-FI"/>
              </w:rPr>
              <w:t>kiruh</w:t>
            </w:r>
            <w:r w:rsidRPr="00CE33A7">
              <w:rPr>
                <w:rFonts w:cs="Times New Roman"/>
                <w:i/>
                <w:iCs/>
                <w:sz w:val="24"/>
                <w:szCs w:val="24"/>
              </w:rPr>
              <w:t xml:space="preserve">, </w:t>
            </w:r>
            <w:r w:rsidRPr="00CE33A7">
              <w:rPr>
                <w:rFonts w:cs="Times New Roman"/>
                <w:i/>
                <w:iCs/>
                <w:sz w:val="24"/>
                <w:szCs w:val="24"/>
                <w:lang w:val="fi-FI"/>
              </w:rPr>
              <w:t>veneh</w:t>
            </w:r>
            <w:r w:rsidRPr="00CE33A7">
              <w:rPr>
                <w:rFonts w:cs="Times New Roman"/>
                <w:i/>
                <w:iCs/>
                <w:sz w:val="24"/>
                <w:szCs w:val="24"/>
              </w:rPr>
              <w:t xml:space="preserve">,; </w:t>
            </w:r>
            <w:r w:rsidRPr="00CE33A7">
              <w:rPr>
                <w:rFonts w:cs="Times New Roman"/>
                <w:sz w:val="24"/>
                <w:szCs w:val="24"/>
              </w:rPr>
              <w:t>на -</w:t>
            </w:r>
            <w:r w:rsidRPr="00CE33A7">
              <w:rPr>
                <w:rFonts w:cs="Times New Roman"/>
                <w:sz w:val="24"/>
                <w:szCs w:val="24"/>
                <w:lang w:val="fi-FI"/>
              </w:rPr>
              <w:t>toi</w:t>
            </w:r>
            <w:r w:rsidRPr="00CE33A7">
              <w:rPr>
                <w:rFonts w:cs="Times New Roman"/>
                <w:i/>
                <w:iCs/>
                <w:sz w:val="24"/>
                <w:szCs w:val="24"/>
              </w:rPr>
              <w:t xml:space="preserve">: </w:t>
            </w:r>
            <w:r w:rsidRPr="00CE33A7">
              <w:rPr>
                <w:rFonts w:cs="Times New Roman"/>
                <w:i/>
                <w:iCs/>
                <w:sz w:val="24"/>
                <w:szCs w:val="24"/>
                <w:lang w:val="fi-FI"/>
              </w:rPr>
              <w:t>koditoi</w:t>
            </w:r>
            <w:r w:rsidRPr="00CE33A7">
              <w:rPr>
                <w:rFonts w:cs="Times New Roman"/>
                <w:i/>
                <w:iCs/>
                <w:sz w:val="24"/>
                <w:szCs w:val="24"/>
              </w:rPr>
              <w:t xml:space="preserve">; </w:t>
            </w:r>
            <w:r w:rsidRPr="00CE33A7">
              <w:rPr>
                <w:rFonts w:cs="Times New Roman"/>
                <w:sz w:val="24"/>
                <w:szCs w:val="24"/>
              </w:rPr>
              <w:t>на -</w:t>
            </w:r>
            <w:r w:rsidRPr="00CE33A7">
              <w:rPr>
                <w:rFonts w:cs="Times New Roman"/>
                <w:i/>
                <w:iCs/>
                <w:sz w:val="24"/>
                <w:szCs w:val="24"/>
                <w:lang w:val="fi-FI"/>
              </w:rPr>
              <w:t>in</w:t>
            </w:r>
            <w:r w:rsidRPr="00CE33A7">
              <w:rPr>
                <w:rFonts w:cs="Times New Roman"/>
                <w:i/>
                <w:iCs/>
                <w:sz w:val="24"/>
                <w:szCs w:val="24"/>
              </w:rPr>
              <w:t>,-</w:t>
            </w:r>
            <w:r w:rsidRPr="00CE33A7">
              <w:rPr>
                <w:rFonts w:cs="Times New Roman"/>
                <w:i/>
                <w:iCs/>
                <w:sz w:val="24"/>
                <w:szCs w:val="24"/>
                <w:lang w:val="fi-FI"/>
              </w:rPr>
              <w:t>en</w:t>
            </w:r>
            <w:r w:rsidRPr="00CE33A7">
              <w:rPr>
                <w:rFonts w:cs="Times New Roman"/>
                <w:i/>
                <w:iCs/>
                <w:sz w:val="24"/>
                <w:szCs w:val="24"/>
              </w:rPr>
              <w:t>, -</w:t>
            </w:r>
            <w:r w:rsidRPr="00CE33A7">
              <w:rPr>
                <w:rFonts w:cs="Times New Roman"/>
                <w:i/>
                <w:iCs/>
                <w:sz w:val="24"/>
                <w:szCs w:val="24"/>
                <w:lang w:val="fi-FI"/>
              </w:rPr>
              <w:t>im</w:t>
            </w:r>
            <w:r w:rsidRPr="00CE33A7">
              <w:rPr>
                <w:rFonts w:cs="Times New Roman"/>
                <w:i/>
                <w:iCs/>
                <w:sz w:val="24"/>
                <w:szCs w:val="24"/>
              </w:rPr>
              <w:t>, -</w:t>
            </w:r>
            <w:r w:rsidRPr="00CE33A7">
              <w:rPr>
                <w:rFonts w:cs="Times New Roman"/>
                <w:i/>
                <w:iCs/>
                <w:sz w:val="24"/>
                <w:szCs w:val="24"/>
                <w:lang w:val="fi-FI"/>
              </w:rPr>
              <w:t>ar</w:t>
            </w:r>
            <w:r w:rsidRPr="00CE33A7">
              <w:rPr>
                <w:rFonts w:cs="Times New Roman"/>
                <w:i/>
                <w:iCs/>
                <w:sz w:val="24"/>
                <w:szCs w:val="24"/>
              </w:rPr>
              <w:t xml:space="preserve">’: </w:t>
            </w:r>
            <w:r w:rsidRPr="00CE33A7">
              <w:rPr>
                <w:rFonts w:cs="Times New Roman"/>
                <w:i/>
                <w:iCs/>
                <w:sz w:val="24"/>
                <w:szCs w:val="24"/>
                <w:lang w:val="fi-FI"/>
              </w:rPr>
              <w:t>paimen</w:t>
            </w:r>
            <w:r w:rsidRPr="00CE33A7">
              <w:rPr>
                <w:rFonts w:cs="Times New Roman"/>
                <w:i/>
                <w:iCs/>
                <w:sz w:val="24"/>
                <w:szCs w:val="24"/>
              </w:rPr>
              <w:t xml:space="preserve">, </w:t>
            </w:r>
            <w:r w:rsidRPr="00CE33A7">
              <w:rPr>
                <w:rFonts w:cs="Times New Roman"/>
                <w:i/>
                <w:iCs/>
                <w:sz w:val="24"/>
                <w:szCs w:val="24"/>
                <w:lang w:val="fi-FI"/>
              </w:rPr>
              <w:t>pirdim</w:t>
            </w:r>
            <w:r w:rsidRPr="00CE33A7">
              <w:rPr>
                <w:rFonts w:cs="Times New Roman"/>
                <w:i/>
                <w:iCs/>
                <w:sz w:val="24"/>
                <w:szCs w:val="24"/>
              </w:rPr>
              <w:t xml:space="preserve">, </w:t>
            </w:r>
            <w:r w:rsidRPr="00CE33A7">
              <w:rPr>
                <w:rFonts w:cs="Times New Roman"/>
                <w:i/>
                <w:iCs/>
                <w:sz w:val="24"/>
                <w:szCs w:val="24"/>
                <w:lang w:val="fi-FI"/>
              </w:rPr>
              <w:t>sizar</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ü</w:t>
            </w:r>
            <w:r w:rsidRPr="00CE33A7">
              <w:rPr>
                <w:rFonts w:cs="Times New Roman"/>
                <w:i/>
                <w:iCs/>
                <w:sz w:val="24"/>
                <w:szCs w:val="24"/>
                <w:lang w:val="fi-FI"/>
              </w:rPr>
              <w:t>d</w:t>
            </w:r>
            <w:r w:rsidRPr="00CE33A7">
              <w:rPr>
                <w:rFonts w:cs="Times New Roman"/>
                <w:i/>
                <w:iCs/>
                <w:sz w:val="24"/>
                <w:szCs w:val="24"/>
              </w:rPr>
              <w:t>ä</w:t>
            </w:r>
            <w:r w:rsidRPr="00CE33A7">
              <w:rPr>
                <w:rFonts w:cs="Times New Roman"/>
                <w:i/>
                <w:iCs/>
                <w:sz w:val="24"/>
                <w:szCs w:val="24"/>
                <w:lang w:val="fi-FI"/>
              </w:rPr>
              <w:t>in</w:t>
            </w:r>
            <w:r w:rsidRPr="00CE33A7">
              <w:rPr>
                <w:rFonts w:cs="Times New Roman"/>
                <w:sz w:val="24"/>
                <w:szCs w:val="24"/>
              </w:rPr>
              <w:t>; на</w:t>
            </w:r>
            <w:r w:rsidRPr="00CE33A7">
              <w:rPr>
                <w:rFonts w:cs="Times New Roman"/>
                <w:i/>
                <w:iCs/>
                <w:sz w:val="24"/>
                <w:szCs w:val="24"/>
              </w:rPr>
              <w:t>-</w:t>
            </w:r>
            <w:r w:rsidRPr="00CE33A7">
              <w:rPr>
                <w:rFonts w:cs="Times New Roman"/>
                <w:i/>
                <w:iCs/>
                <w:sz w:val="24"/>
                <w:szCs w:val="24"/>
                <w:lang w:val="fi-FI"/>
              </w:rPr>
              <w:t>a</w:t>
            </w:r>
            <w:r w:rsidRPr="00CE33A7">
              <w:rPr>
                <w:rFonts w:cs="Times New Roman"/>
                <w:i/>
                <w:iCs/>
                <w:sz w:val="24"/>
                <w:szCs w:val="24"/>
              </w:rPr>
              <w:t xml:space="preserve">, -ä: </w:t>
            </w:r>
            <w:r w:rsidRPr="00CE33A7">
              <w:rPr>
                <w:rFonts w:cs="Times New Roman"/>
                <w:i/>
                <w:iCs/>
                <w:sz w:val="24"/>
                <w:szCs w:val="24"/>
                <w:lang w:val="fi-FI"/>
              </w:rPr>
              <w:t>paha</w:t>
            </w:r>
            <w:r w:rsidRPr="00CE33A7">
              <w:rPr>
                <w:rFonts w:cs="Times New Roman"/>
                <w:i/>
                <w:iCs/>
                <w:sz w:val="24"/>
                <w:szCs w:val="24"/>
              </w:rPr>
              <w:t xml:space="preserve">, </w:t>
            </w:r>
            <w:r w:rsidRPr="00CE33A7">
              <w:rPr>
                <w:rFonts w:cs="Times New Roman"/>
                <w:i/>
                <w:iCs/>
                <w:sz w:val="24"/>
                <w:szCs w:val="24"/>
                <w:lang w:val="fi-FI"/>
              </w:rPr>
              <w:t>h</w:t>
            </w:r>
            <w:r w:rsidRPr="00CE33A7">
              <w:rPr>
                <w:rFonts w:cs="Times New Roman"/>
                <w:i/>
                <w:iCs/>
                <w:sz w:val="24"/>
                <w:szCs w:val="24"/>
              </w:rPr>
              <w:t>ü</w:t>
            </w:r>
            <w:r w:rsidRPr="00CE33A7">
              <w:rPr>
                <w:rFonts w:cs="Times New Roman"/>
                <w:i/>
                <w:iCs/>
                <w:sz w:val="24"/>
                <w:szCs w:val="24"/>
                <w:lang w:val="fi-FI"/>
              </w:rPr>
              <w:t>v</w:t>
            </w:r>
            <w:r w:rsidRPr="00CE33A7">
              <w:rPr>
                <w:rFonts w:cs="Times New Roman"/>
                <w:i/>
                <w:iCs/>
                <w:sz w:val="24"/>
                <w:szCs w:val="24"/>
              </w:rPr>
              <w:t xml:space="preserve">ä); </w:t>
            </w:r>
            <w:r w:rsidRPr="00CE33A7">
              <w:rPr>
                <w:rFonts w:cs="Times New Roman"/>
                <w:sz w:val="24"/>
                <w:szCs w:val="24"/>
              </w:rPr>
              <w:t>одноосновные и двуосновные имена.</w:t>
            </w:r>
          </w:p>
          <w:p w14:paraId="14C9439A"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CE33A7">
              <w:rPr>
                <w:rFonts w:cs="Times New Roman"/>
                <w:i/>
                <w:sz w:val="24"/>
                <w:szCs w:val="24"/>
              </w:rPr>
              <w:t>–</w:t>
            </w:r>
            <w:r w:rsidRPr="00CE33A7">
              <w:rPr>
                <w:rFonts w:cs="Times New Roman"/>
                <w:i/>
                <w:sz w:val="24"/>
                <w:szCs w:val="24"/>
                <w:lang w:val="en-US"/>
              </w:rPr>
              <w:t>d</w:t>
            </w:r>
            <w:r w:rsidRPr="00CE33A7">
              <w:rPr>
                <w:rFonts w:cs="Times New Roman"/>
                <w:i/>
                <w:sz w:val="24"/>
                <w:szCs w:val="24"/>
              </w:rPr>
              <w:t xml:space="preserve"> </w:t>
            </w:r>
            <w:r w:rsidRPr="00CE33A7">
              <w:rPr>
                <w:rFonts w:cs="Times New Roman"/>
                <w:sz w:val="24"/>
                <w:szCs w:val="24"/>
              </w:rPr>
              <w:t xml:space="preserve">и в косвенных падежах </w:t>
            </w:r>
            <w:r w:rsidRPr="00CE33A7">
              <w:rPr>
                <w:rFonts w:cs="Times New Roman"/>
                <w:i/>
                <w:iCs/>
                <w:sz w:val="24"/>
                <w:szCs w:val="24"/>
              </w:rPr>
              <w:t>-i-;</w:t>
            </w:r>
          </w:p>
          <w:p w14:paraId="083339A0" w14:textId="77777777" w:rsidR="00155A51" w:rsidRPr="00CE33A7" w:rsidRDefault="00155A51" w:rsidP="00155A51">
            <w:pPr>
              <w:spacing w:after="0" w:line="240" w:lineRule="auto"/>
              <w:ind w:left="633"/>
              <w:rPr>
                <w:rFonts w:cs="Times New Roman"/>
                <w:i/>
                <w:sz w:val="24"/>
                <w:szCs w:val="24"/>
                <w:lang w:val="fi-FI"/>
              </w:rPr>
            </w:pPr>
            <w:r w:rsidRPr="00CE33A7">
              <w:rPr>
                <w:rFonts w:cs="Times New Roman"/>
                <w:sz w:val="24"/>
                <w:szCs w:val="24"/>
              </w:rPr>
              <w:t xml:space="preserve">- падежные формы именных частей речи: партитив мн.ч. </w:t>
            </w:r>
            <w:r w:rsidRPr="00CE33A7">
              <w:rPr>
                <w:rFonts w:cs="Times New Roman"/>
                <w:i/>
                <w:sz w:val="24"/>
                <w:szCs w:val="24"/>
                <w:lang w:val="fi-FI"/>
              </w:rPr>
              <w:t>Ke</w:t>
            </w:r>
            <w:r w:rsidRPr="00CE33A7">
              <w:rPr>
                <w:rFonts w:cs="Times New Roman"/>
                <w:i/>
                <w:sz w:val="24"/>
                <w:szCs w:val="24"/>
                <w:lang w:val="en-US"/>
              </w:rPr>
              <w:t>da</w:t>
            </w:r>
            <w:r w:rsidRPr="00CE33A7">
              <w:rPr>
                <w:rFonts w:cs="Times New Roman"/>
                <w:i/>
                <w:sz w:val="24"/>
                <w:szCs w:val="24"/>
              </w:rPr>
              <w:t xml:space="preserve">? </w:t>
            </w:r>
            <w:r w:rsidRPr="00CE33A7">
              <w:rPr>
                <w:rFonts w:cs="Times New Roman"/>
                <w:i/>
                <w:sz w:val="24"/>
                <w:szCs w:val="24"/>
                <w:lang w:val="fi-FI"/>
              </w:rPr>
              <w:t>Midä? -d: laud–laudoid, kala–kaloid, opendai–opendajid</w:t>
            </w:r>
            <w:r w:rsidRPr="00CE33A7">
              <w:rPr>
                <w:rFonts w:cs="Times New Roman"/>
                <w:sz w:val="24"/>
                <w:szCs w:val="24"/>
                <w:lang w:val="fi-FI"/>
              </w:rPr>
              <w:t xml:space="preserve">; </w:t>
            </w:r>
            <w:r w:rsidRPr="00CE33A7">
              <w:rPr>
                <w:rFonts w:cs="Times New Roman"/>
                <w:sz w:val="24"/>
                <w:szCs w:val="24"/>
              </w:rPr>
              <w:t>генитив</w:t>
            </w:r>
            <w:r w:rsidRPr="00CE33A7">
              <w:rPr>
                <w:rFonts w:cs="Times New Roman"/>
                <w:sz w:val="24"/>
                <w:szCs w:val="24"/>
                <w:lang w:val="fi-FI"/>
              </w:rPr>
              <w:t xml:space="preserve"> </w:t>
            </w:r>
            <w:r w:rsidRPr="00CE33A7">
              <w:rPr>
                <w:rFonts w:cs="Times New Roman"/>
                <w:i/>
                <w:sz w:val="24"/>
                <w:szCs w:val="24"/>
                <w:lang w:val="fi-FI"/>
              </w:rPr>
              <w:t>Kenen? Min? -den: openik – openikoiden.</w:t>
            </w:r>
            <w:r w:rsidRPr="00CE33A7">
              <w:rPr>
                <w:rFonts w:cs="Times New Roman"/>
                <w:sz w:val="24"/>
                <w:szCs w:val="24"/>
                <w:lang w:val="fi-FI"/>
              </w:rPr>
              <w:t xml:space="preserve">; </w:t>
            </w:r>
            <w:r w:rsidRPr="00CE33A7">
              <w:rPr>
                <w:rFonts w:cs="Times New Roman"/>
                <w:sz w:val="24"/>
                <w:szCs w:val="24"/>
              </w:rPr>
              <w:t>формы</w:t>
            </w:r>
            <w:r w:rsidRPr="00CE33A7">
              <w:rPr>
                <w:rFonts w:cs="Times New Roman"/>
                <w:sz w:val="24"/>
                <w:szCs w:val="24"/>
                <w:lang w:val="fi-FI"/>
              </w:rPr>
              <w:t xml:space="preserve"> </w:t>
            </w:r>
            <w:r w:rsidRPr="00CE33A7">
              <w:rPr>
                <w:rFonts w:cs="Times New Roman"/>
                <w:sz w:val="24"/>
                <w:szCs w:val="24"/>
              </w:rPr>
              <w:t>мн</w:t>
            </w:r>
            <w:r w:rsidRPr="00CE33A7">
              <w:rPr>
                <w:rFonts w:cs="Times New Roman"/>
                <w:sz w:val="24"/>
                <w:szCs w:val="24"/>
                <w:lang w:val="fi-FI"/>
              </w:rPr>
              <w:t>.</w:t>
            </w:r>
            <w:r w:rsidRPr="00CE33A7">
              <w:rPr>
                <w:rFonts w:cs="Times New Roman"/>
                <w:sz w:val="24"/>
                <w:szCs w:val="24"/>
              </w:rPr>
              <w:t>ч</w:t>
            </w:r>
            <w:r w:rsidRPr="00CE33A7">
              <w:rPr>
                <w:rFonts w:cs="Times New Roman"/>
                <w:sz w:val="24"/>
                <w:szCs w:val="24"/>
                <w:lang w:val="fi-FI"/>
              </w:rPr>
              <w:t xml:space="preserve">. </w:t>
            </w:r>
            <w:r w:rsidRPr="00CE33A7">
              <w:rPr>
                <w:rFonts w:cs="Times New Roman"/>
                <w:sz w:val="24"/>
                <w:szCs w:val="24"/>
              </w:rPr>
              <w:t>внутренне</w:t>
            </w:r>
            <w:r w:rsidRPr="00CE33A7">
              <w:rPr>
                <w:rFonts w:cs="Times New Roman"/>
                <w:sz w:val="24"/>
                <w:szCs w:val="24"/>
                <w:lang w:val="fi-FI"/>
              </w:rPr>
              <w:t>-</w:t>
            </w:r>
            <w:r w:rsidRPr="00CE33A7">
              <w:rPr>
                <w:rFonts w:cs="Times New Roman"/>
                <w:sz w:val="24"/>
                <w:szCs w:val="24"/>
              </w:rPr>
              <w:t>местных</w:t>
            </w:r>
            <w:r w:rsidRPr="00CE33A7">
              <w:rPr>
                <w:rFonts w:cs="Times New Roman"/>
                <w:sz w:val="24"/>
                <w:szCs w:val="24"/>
                <w:lang w:val="fi-FI"/>
              </w:rPr>
              <w:t xml:space="preserve"> </w:t>
            </w:r>
            <w:r w:rsidRPr="00CE33A7">
              <w:rPr>
                <w:rFonts w:cs="Times New Roman"/>
                <w:sz w:val="24"/>
                <w:szCs w:val="24"/>
              </w:rPr>
              <w:t>и</w:t>
            </w:r>
            <w:r w:rsidRPr="00CE33A7">
              <w:rPr>
                <w:rFonts w:cs="Times New Roman"/>
                <w:sz w:val="24"/>
                <w:szCs w:val="24"/>
                <w:lang w:val="fi-FI"/>
              </w:rPr>
              <w:t xml:space="preserve"> </w:t>
            </w:r>
            <w:r w:rsidRPr="00CE33A7">
              <w:rPr>
                <w:rFonts w:cs="Times New Roman"/>
                <w:sz w:val="24"/>
                <w:szCs w:val="24"/>
              </w:rPr>
              <w:t>внешне</w:t>
            </w:r>
            <w:r w:rsidRPr="00CE33A7">
              <w:rPr>
                <w:rFonts w:cs="Times New Roman"/>
                <w:sz w:val="24"/>
                <w:szCs w:val="24"/>
                <w:lang w:val="fi-FI"/>
              </w:rPr>
              <w:t>-</w:t>
            </w:r>
            <w:r w:rsidRPr="00CE33A7">
              <w:rPr>
                <w:rFonts w:cs="Times New Roman"/>
                <w:sz w:val="24"/>
                <w:szCs w:val="24"/>
              </w:rPr>
              <w:t>местных</w:t>
            </w:r>
            <w:r w:rsidRPr="00CE33A7">
              <w:rPr>
                <w:rFonts w:cs="Times New Roman"/>
                <w:sz w:val="24"/>
                <w:szCs w:val="24"/>
                <w:lang w:val="fi-FI"/>
              </w:rPr>
              <w:t xml:space="preserve"> </w:t>
            </w:r>
            <w:r w:rsidRPr="00CE33A7">
              <w:rPr>
                <w:rFonts w:cs="Times New Roman"/>
                <w:sz w:val="24"/>
                <w:szCs w:val="24"/>
              </w:rPr>
              <w:t>падежей</w:t>
            </w:r>
            <w:r w:rsidRPr="00CE33A7">
              <w:rPr>
                <w:rFonts w:cs="Times New Roman"/>
                <w:i/>
                <w:sz w:val="24"/>
                <w:szCs w:val="24"/>
                <w:lang w:val="fi-FI"/>
              </w:rPr>
              <w:t>: mec – mecoiš, ird – irdoil, lauk – laukoihe</w:t>
            </w:r>
            <w:r w:rsidRPr="00CE33A7">
              <w:rPr>
                <w:rFonts w:cs="Times New Roman"/>
                <w:i/>
                <w:iCs/>
                <w:sz w:val="24"/>
                <w:szCs w:val="24"/>
                <w:lang w:val="fi-FI"/>
              </w:rPr>
              <w:t>;</w:t>
            </w:r>
          </w:p>
          <w:p w14:paraId="303657F6" w14:textId="77777777" w:rsidR="00155A51" w:rsidRPr="00CE33A7" w:rsidRDefault="00155A51" w:rsidP="00155A51">
            <w:pPr>
              <w:spacing w:after="0" w:line="240" w:lineRule="auto"/>
              <w:ind w:left="633"/>
              <w:rPr>
                <w:rFonts w:cs="Times New Roman"/>
                <w:i/>
                <w:sz w:val="24"/>
                <w:szCs w:val="24"/>
                <w:lang w:val="fi-FI"/>
              </w:rPr>
            </w:pPr>
            <w:r w:rsidRPr="00CE33A7">
              <w:rPr>
                <w:rFonts w:cs="Times New Roman"/>
                <w:sz w:val="24"/>
                <w:szCs w:val="24"/>
                <w:lang w:val="fi-FI"/>
              </w:rPr>
              <w:t xml:space="preserve">- </w:t>
            </w:r>
            <w:r w:rsidRPr="00CE33A7">
              <w:rPr>
                <w:rFonts w:cs="Times New Roman"/>
                <w:sz w:val="24"/>
                <w:szCs w:val="24"/>
              </w:rPr>
              <w:t>формы</w:t>
            </w:r>
            <w:r w:rsidRPr="00CE33A7">
              <w:rPr>
                <w:rFonts w:cs="Times New Roman"/>
                <w:sz w:val="24"/>
                <w:szCs w:val="24"/>
                <w:lang w:val="fi-FI"/>
              </w:rPr>
              <w:t xml:space="preserve"> </w:t>
            </w:r>
            <w:r w:rsidRPr="00CE33A7">
              <w:rPr>
                <w:rFonts w:cs="Times New Roman"/>
                <w:sz w:val="24"/>
                <w:szCs w:val="24"/>
              </w:rPr>
              <w:t>эссива</w:t>
            </w:r>
            <w:r w:rsidRPr="00CE33A7">
              <w:rPr>
                <w:rFonts w:cs="Times New Roman"/>
                <w:sz w:val="24"/>
                <w:szCs w:val="24"/>
                <w:lang w:val="fi-FI"/>
              </w:rPr>
              <w:t xml:space="preserve"> </w:t>
            </w:r>
            <w:r w:rsidRPr="00CE33A7">
              <w:rPr>
                <w:rFonts w:cs="Times New Roman"/>
                <w:i/>
                <w:sz w:val="24"/>
                <w:szCs w:val="24"/>
                <w:lang w:val="fi-FI"/>
              </w:rPr>
              <w:t xml:space="preserve">Kenen? Min? –n: opendajan, sobatan, penin supalaižin; </w:t>
            </w:r>
            <w:r w:rsidRPr="00CE33A7">
              <w:rPr>
                <w:rFonts w:cs="Times New Roman"/>
                <w:sz w:val="24"/>
                <w:szCs w:val="24"/>
              </w:rPr>
              <w:t>комитатива</w:t>
            </w:r>
            <w:r w:rsidRPr="00CE33A7">
              <w:rPr>
                <w:rFonts w:cs="Times New Roman"/>
                <w:sz w:val="24"/>
                <w:szCs w:val="24"/>
                <w:lang w:val="fi-FI"/>
              </w:rPr>
              <w:t>:</w:t>
            </w:r>
            <w:r w:rsidRPr="00CE33A7">
              <w:rPr>
                <w:rFonts w:cs="Times New Roman"/>
                <w:i/>
                <w:sz w:val="24"/>
                <w:szCs w:val="24"/>
                <w:lang w:val="fi-FI"/>
              </w:rPr>
              <w:t xml:space="preserve"> kenenke, minke? –nke: minunke, kažinke, </w:t>
            </w:r>
            <w:r w:rsidRPr="00CE33A7">
              <w:rPr>
                <w:rFonts w:cs="Times New Roman"/>
                <w:i/>
                <w:sz w:val="24"/>
                <w:szCs w:val="24"/>
                <w:lang w:val="fi-FI"/>
              </w:rPr>
              <w:lastRenderedPageBreak/>
              <w:t xml:space="preserve">solanke; </w:t>
            </w:r>
            <w:r w:rsidRPr="00CE33A7">
              <w:rPr>
                <w:rFonts w:cs="Times New Roman"/>
                <w:sz w:val="24"/>
                <w:szCs w:val="24"/>
              </w:rPr>
              <w:t>пролатива</w:t>
            </w:r>
            <w:r w:rsidRPr="00CE33A7">
              <w:rPr>
                <w:rFonts w:cs="Times New Roman"/>
                <w:sz w:val="24"/>
                <w:szCs w:val="24"/>
                <w:lang w:val="fi-FI"/>
              </w:rPr>
              <w:t xml:space="preserve">: </w:t>
            </w:r>
            <w:r w:rsidRPr="00CE33A7">
              <w:rPr>
                <w:rFonts w:cs="Times New Roman"/>
                <w:i/>
                <w:sz w:val="24"/>
                <w:szCs w:val="24"/>
                <w:lang w:val="fi-FI"/>
              </w:rPr>
              <w:t>kedame, midäme</w:t>
            </w:r>
            <w:r w:rsidRPr="00CE33A7">
              <w:rPr>
                <w:rFonts w:cs="Times New Roman"/>
                <w:sz w:val="24"/>
                <w:szCs w:val="24"/>
                <w:lang w:val="fi-FI"/>
              </w:rPr>
              <w:t xml:space="preserve">? </w:t>
            </w:r>
            <w:r w:rsidRPr="00CE33A7">
              <w:rPr>
                <w:rFonts w:cs="Times New Roman"/>
                <w:i/>
                <w:sz w:val="24"/>
                <w:szCs w:val="24"/>
                <w:lang w:val="fi-FI"/>
              </w:rPr>
              <w:t>tedme, pädme, neičukaštme</w:t>
            </w:r>
            <w:r w:rsidRPr="00CE33A7">
              <w:rPr>
                <w:rFonts w:cs="Times New Roman"/>
                <w:sz w:val="24"/>
                <w:szCs w:val="24"/>
                <w:lang w:val="fi-FI"/>
              </w:rPr>
              <w:t xml:space="preserve">; </w:t>
            </w:r>
            <w:r w:rsidRPr="00CE33A7">
              <w:rPr>
                <w:rFonts w:cs="Times New Roman"/>
                <w:sz w:val="24"/>
                <w:szCs w:val="24"/>
              </w:rPr>
              <w:t>абессива</w:t>
            </w:r>
            <w:r w:rsidRPr="00CE33A7">
              <w:rPr>
                <w:rFonts w:cs="Times New Roman"/>
                <w:sz w:val="24"/>
                <w:szCs w:val="24"/>
                <w:lang w:val="fi-FI"/>
              </w:rPr>
              <w:t>:</w:t>
            </w:r>
            <w:r w:rsidRPr="00CE33A7">
              <w:rPr>
                <w:rFonts w:cs="Times New Roman"/>
                <w:i/>
                <w:sz w:val="24"/>
                <w:szCs w:val="24"/>
                <w:lang w:val="fi-FI"/>
              </w:rPr>
              <w:t xml:space="preserve"> keneta, midäta?: lapseta, kirjata, neičukaižeta; </w:t>
            </w:r>
            <w:r w:rsidRPr="00CE33A7">
              <w:rPr>
                <w:rFonts w:cs="Times New Roman"/>
                <w:sz w:val="24"/>
                <w:szCs w:val="24"/>
              </w:rPr>
              <w:t>транслатива</w:t>
            </w:r>
            <w:r w:rsidRPr="00CE33A7">
              <w:rPr>
                <w:rFonts w:cs="Times New Roman"/>
                <w:i/>
                <w:sz w:val="24"/>
                <w:szCs w:val="24"/>
                <w:lang w:val="fi-FI"/>
              </w:rPr>
              <w:t xml:space="preserve">: keneks, mikš?: kirjaks, opendajaks; </w:t>
            </w:r>
            <w:r w:rsidRPr="00CE33A7">
              <w:rPr>
                <w:rFonts w:cs="Times New Roman"/>
                <w:sz w:val="24"/>
                <w:szCs w:val="24"/>
              </w:rPr>
              <w:t>терминатива</w:t>
            </w:r>
            <w:r w:rsidRPr="00CE33A7">
              <w:rPr>
                <w:rFonts w:cs="Times New Roman"/>
                <w:sz w:val="24"/>
                <w:szCs w:val="24"/>
                <w:lang w:val="fi-FI"/>
              </w:rPr>
              <w:t>:</w:t>
            </w:r>
            <w:r w:rsidRPr="00CE33A7">
              <w:rPr>
                <w:rFonts w:cs="Times New Roman"/>
                <w:i/>
                <w:sz w:val="24"/>
                <w:szCs w:val="24"/>
                <w:lang w:val="fi-FI"/>
              </w:rPr>
              <w:t xml:space="preserve"> mihesai, kenehesai: mechasai, lapsehesai, seičemehe čashusai;</w:t>
            </w:r>
          </w:p>
          <w:p w14:paraId="2FD951FC"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различные местоимения с учетом особенностей их склонения по падежам и числам: указательные местоимения: </w:t>
            </w:r>
            <w:r w:rsidRPr="00CE33A7">
              <w:rPr>
                <w:rFonts w:cs="Times New Roman"/>
                <w:i/>
                <w:sz w:val="24"/>
                <w:szCs w:val="24"/>
                <w:lang w:val="en-US"/>
              </w:rPr>
              <w:t>nece</w:t>
            </w:r>
            <w:r w:rsidRPr="00CE33A7">
              <w:rPr>
                <w:rFonts w:cs="Times New Roman"/>
                <w:i/>
                <w:sz w:val="24"/>
                <w:szCs w:val="24"/>
              </w:rPr>
              <w:t xml:space="preserve">, </w:t>
            </w:r>
            <w:r w:rsidRPr="00CE33A7">
              <w:rPr>
                <w:rFonts w:cs="Times New Roman"/>
                <w:i/>
                <w:sz w:val="24"/>
                <w:szCs w:val="24"/>
                <w:lang w:val="en-US"/>
              </w:rPr>
              <w:t>se</w:t>
            </w:r>
            <w:r w:rsidRPr="00CE33A7">
              <w:rPr>
                <w:rFonts w:cs="Times New Roman"/>
                <w:i/>
                <w:iCs/>
                <w:sz w:val="24"/>
                <w:szCs w:val="24"/>
              </w:rPr>
              <w:t xml:space="preserve">, </w:t>
            </w:r>
            <w:r w:rsidRPr="00CE33A7">
              <w:rPr>
                <w:rFonts w:cs="Times New Roman"/>
                <w:i/>
                <w:iCs/>
                <w:sz w:val="24"/>
                <w:szCs w:val="24"/>
                <w:lang w:val="en-US"/>
              </w:rPr>
              <w:t>nened</w:t>
            </w:r>
            <w:r w:rsidRPr="00CE33A7">
              <w:rPr>
                <w:rFonts w:cs="Times New Roman"/>
                <w:i/>
                <w:iCs/>
                <w:sz w:val="24"/>
                <w:szCs w:val="24"/>
              </w:rPr>
              <w:t xml:space="preserve">, </w:t>
            </w:r>
            <w:r w:rsidRPr="00CE33A7">
              <w:rPr>
                <w:rFonts w:cs="Times New Roman"/>
                <w:i/>
                <w:iCs/>
                <w:sz w:val="24"/>
                <w:szCs w:val="24"/>
                <w:lang w:val="en-US"/>
              </w:rPr>
              <w:t>ned</w:t>
            </w:r>
            <w:r w:rsidRPr="00CE33A7">
              <w:rPr>
                <w:rFonts w:cs="Times New Roman"/>
                <w:i/>
                <w:sz w:val="24"/>
                <w:szCs w:val="24"/>
              </w:rPr>
              <w:t>;</w:t>
            </w:r>
            <w:r w:rsidRPr="00CE33A7">
              <w:rPr>
                <w:rFonts w:cs="Times New Roman"/>
                <w:sz w:val="24"/>
                <w:szCs w:val="24"/>
              </w:rPr>
              <w:t xml:space="preserve"> вопросительные местоимения: </w:t>
            </w:r>
            <w:r w:rsidRPr="00CE33A7">
              <w:rPr>
                <w:rFonts w:cs="Times New Roman"/>
                <w:i/>
                <w:sz w:val="24"/>
                <w:szCs w:val="24"/>
                <w:lang w:val="fi-FI"/>
              </w:rPr>
              <w:t>Ken</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 </w:t>
            </w:r>
            <w:r w:rsidRPr="00CE33A7">
              <w:rPr>
                <w:rFonts w:cs="Times New Roman"/>
                <w:i/>
                <w:sz w:val="24"/>
                <w:szCs w:val="24"/>
                <w:lang w:val="fi-FI"/>
              </w:rPr>
              <w:t>Kudamb</w:t>
            </w:r>
            <w:r w:rsidRPr="00CE33A7">
              <w:rPr>
                <w:rFonts w:cs="Times New Roman"/>
                <w:i/>
                <w:sz w:val="24"/>
                <w:szCs w:val="24"/>
              </w:rPr>
              <w:t xml:space="preserve">? </w:t>
            </w:r>
            <w:r w:rsidRPr="00CE33A7">
              <w:rPr>
                <w:rFonts w:cs="Times New Roman"/>
                <w:i/>
                <w:sz w:val="24"/>
                <w:szCs w:val="24"/>
                <w:lang w:val="en-US"/>
              </w:rPr>
              <w:t>Kuverz</w:t>
            </w:r>
            <w:proofErr w:type="gramStart"/>
            <w:r w:rsidRPr="00CE33A7">
              <w:rPr>
                <w:rFonts w:cs="Times New Roman"/>
                <w:i/>
                <w:sz w:val="24"/>
                <w:szCs w:val="24"/>
              </w:rPr>
              <w:t>’?</w:t>
            </w:r>
            <w:r w:rsidRPr="00CE33A7">
              <w:rPr>
                <w:rFonts w:cs="Times New Roman"/>
                <w:sz w:val="24"/>
                <w:szCs w:val="24"/>
              </w:rPr>
              <w:t>;</w:t>
            </w:r>
            <w:proofErr w:type="gramEnd"/>
            <w:r w:rsidRPr="00CE33A7">
              <w:rPr>
                <w:rFonts w:cs="Times New Roman"/>
                <w:sz w:val="24"/>
                <w:szCs w:val="24"/>
              </w:rPr>
              <w:t xml:space="preserve"> относительные местоимения: </w:t>
            </w:r>
            <w:r w:rsidRPr="00CE33A7">
              <w:rPr>
                <w:rFonts w:cs="Times New Roman"/>
                <w:i/>
                <w:sz w:val="24"/>
                <w:szCs w:val="24"/>
                <w:lang w:val="en-US"/>
              </w:rPr>
              <w:t>kudamb</w:t>
            </w:r>
            <w:r w:rsidRPr="00CE33A7">
              <w:rPr>
                <w:rFonts w:cs="Times New Roman"/>
                <w:i/>
                <w:sz w:val="24"/>
                <w:szCs w:val="24"/>
              </w:rPr>
              <w:t xml:space="preserve">, </w:t>
            </w:r>
            <w:r w:rsidRPr="00CE33A7">
              <w:rPr>
                <w:rFonts w:cs="Times New Roman"/>
                <w:i/>
                <w:sz w:val="24"/>
                <w:szCs w:val="24"/>
                <w:lang w:val="en-US"/>
              </w:rPr>
              <w:t>mid</w:t>
            </w:r>
            <w:r w:rsidRPr="00CE33A7">
              <w:rPr>
                <w:rFonts w:cs="Times New Roman"/>
                <w:i/>
                <w:sz w:val="24"/>
                <w:szCs w:val="24"/>
              </w:rPr>
              <w:t>ä</w:t>
            </w:r>
            <w:r w:rsidRPr="00CE33A7">
              <w:rPr>
                <w:rFonts w:cs="Times New Roman"/>
                <w:sz w:val="24"/>
                <w:szCs w:val="24"/>
              </w:rPr>
              <w:t xml:space="preserve">; определительные местоимения: </w:t>
            </w:r>
            <w:r w:rsidRPr="00CE33A7">
              <w:rPr>
                <w:rFonts w:cs="Times New Roman"/>
                <w:i/>
                <w:sz w:val="24"/>
                <w:szCs w:val="24"/>
                <w:lang w:val="fi-FI"/>
              </w:rPr>
              <w:t>kaik</w:t>
            </w:r>
            <w:r w:rsidRPr="00CE33A7">
              <w:rPr>
                <w:rFonts w:cs="Times New Roman"/>
                <w:i/>
                <w:sz w:val="24"/>
                <w:szCs w:val="24"/>
              </w:rPr>
              <w:t xml:space="preserve">, </w:t>
            </w:r>
            <w:r w:rsidRPr="00CE33A7">
              <w:rPr>
                <w:rFonts w:cs="Times New Roman"/>
                <w:i/>
                <w:sz w:val="24"/>
                <w:szCs w:val="24"/>
                <w:lang w:val="fi-FI"/>
              </w:rPr>
              <w:t>molembad</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č</w:t>
            </w:r>
            <w:r w:rsidRPr="00CE33A7">
              <w:rPr>
                <w:rFonts w:cs="Times New Roman"/>
                <w:i/>
                <w:sz w:val="24"/>
                <w:szCs w:val="24"/>
                <w:lang w:val="fi-FI"/>
              </w:rPr>
              <w:t>e</w:t>
            </w:r>
            <w:r w:rsidRPr="00CE33A7">
              <w:rPr>
                <w:rFonts w:cs="Times New Roman"/>
                <w:i/>
                <w:sz w:val="24"/>
                <w:szCs w:val="24"/>
              </w:rPr>
              <w:t>;</w:t>
            </w:r>
            <w:r w:rsidRPr="00CE33A7">
              <w:rPr>
                <w:rFonts w:cs="Times New Roman"/>
                <w:sz w:val="24"/>
                <w:szCs w:val="24"/>
              </w:rPr>
              <w:t xml:space="preserve"> отрицательные местоимения: </w:t>
            </w:r>
            <w:r w:rsidRPr="00CE33A7">
              <w:rPr>
                <w:rFonts w:cs="Times New Roman"/>
                <w:i/>
                <w:sz w:val="24"/>
                <w:szCs w:val="24"/>
                <w:lang w:val="en-US"/>
              </w:rPr>
              <w:t>niken</w:t>
            </w:r>
            <w:r w:rsidRPr="00CE33A7">
              <w:rPr>
                <w:rFonts w:cs="Times New Roman"/>
                <w:i/>
                <w:sz w:val="24"/>
                <w:szCs w:val="24"/>
              </w:rPr>
              <w:t xml:space="preserve">, </w:t>
            </w:r>
            <w:r w:rsidRPr="00CE33A7">
              <w:rPr>
                <w:rFonts w:cs="Times New Roman"/>
                <w:i/>
                <w:sz w:val="24"/>
                <w:szCs w:val="24"/>
                <w:lang w:val="en-US"/>
              </w:rPr>
              <w:t>nimitte</w:t>
            </w:r>
            <w:r w:rsidRPr="00CE33A7">
              <w:rPr>
                <w:rFonts w:cs="Times New Roman"/>
                <w:i/>
                <w:sz w:val="24"/>
                <w:szCs w:val="24"/>
              </w:rPr>
              <w:t xml:space="preserve">, </w:t>
            </w:r>
            <w:r w:rsidRPr="00CE33A7">
              <w:rPr>
                <w:rFonts w:cs="Times New Roman"/>
                <w:i/>
                <w:sz w:val="24"/>
                <w:szCs w:val="24"/>
                <w:lang w:val="en-US"/>
              </w:rPr>
              <w:t>nikuvert</w:t>
            </w:r>
            <w:r w:rsidRPr="00CE33A7">
              <w:rPr>
                <w:rFonts w:cs="Times New Roman"/>
                <w:i/>
                <w:iCs/>
                <w:sz w:val="24"/>
                <w:szCs w:val="24"/>
              </w:rPr>
              <w:t xml:space="preserve">; </w:t>
            </w:r>
            <w:r w:rsidRPr="00CE33A7">
              <w:rPr>
                <w:rFonts w:cs="Times New Roman"/>
                <w:iCs/>
                <w:sz w:val="24"/>
                <w:szCs w:val="24"/>
              </w:rPr>
              <w:t>н</w:t>
            </w:r>
            <w:r w:rsidRPr="00CE33A7">
              <w:rPr>
                <w:rFonts w:cs="Times New Roman"/>
                <w:sz w:val="24"/>
                <w:szCs w:val="24"/>
              </w:rPr>
              <w:t xml:space="preserve">еопределённые местоимения: </w:t>
            </w:r>
            <w:r w:rsidRPr="00CE33A7">
              <w:rPr>
                <w:rFonts w:cs="Times New Roman"/>
                <w:i/>
                <w:sz w:val="24"/>
                <w:szCs w:val="24"/>
                <w:lang w:val="en-US"/>
              </w:rPr>
              <w:t>joga</w:t>
            </w:r>
            <w:r w:rsidRPr="00CE33A7">
              <w:rPr>
                <w:rFonts w:cs="Times New Roman"/>
                <w:i/>
                <w:sz w:val="24"/>
                <w:szCs w:val="24"/>
              </w:rPr>
              <w:t xml:space="preserve">, </w:t>
            </w:r>
            <w:r w:rsidRPr="00CE33A7">
              <w:rPr>
                <w:rFonts w:cs="Times New Roman"/>
                <w:i/>
                <w:sz w:val="24"/>
                <w:szCs w:val="24"/>
                <w:lang w:val="fi-FI"/>
              </w:rPr>
              <w:t>jogahine</w:t>
            </w:r>
            <w:r w:rsidRPr="00CE33A7">
              <w:rPr>
                <w:rFonts w:cs="Times New Roman"/>
                <w:sz w:val="24"/>
                <w:szCs w:val="24"/>
              </w:rPr>
              <w:t>;</w:t>
            </w:r>
          </w:p>
          <w:p w14:paraId="3F2AED50"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14:paraId="6CDEFBD0"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степени сравнения прилагательных: компаратив </w:t>
            </w:r>
            <w:r w:rsidRPr="00CE33A7">
              <w:rPr>
                <w:rFonts w:cs="Times New Roman"/>
                <w:i/>
                <w:sz w:val="24"/>
                <w:szCs w:val="24"/>
                <w:lang w:val="fi-FI"/>
              </w:rPr>
              <w:t>h</w:t>
            </w:r>
            <w:r w:rsidRPr="00CE33A7">
              <w:rPr>
                <w:rFonts w:cs="Times New Roman"/>
                <w:i/>
                <w:sz w:val="24"/>
                <w:szCs w:val="24"/>
              </w:rPr>
              <w:t>ü</w:t>
            </w:r>
            <w:r w:rsidRPr="00CE33A7">
              <w:rPr>
                <w:rFonts w:cs="Times New Roman"/>
                <w:i/>
                <w:sz w:val="24"/>
                <w:szCs w:val="24"/>
                <w:lang w:val="fi-FI"/>
              </w:rPr>
              <w:t>v</w:t>
            </w:r>
            <w:r w:rsidRPr="00CE33A7">
              <w:rPr>
                <w:rFonts w:cs="Times New Roman"/>
                <w:i/>
                <w:sz w:val="24"/>
                <w:szCs w:val="24"/>
              </w:rPr>
              <w:t xml:space="preserve">ä – </w:t>
            </w:r>
            <w:r w:rsidRPr="00CE33A7">
              <w:rPr>
                <w:rFonts w:cs="Times New Roman"/>
                <w:i/>
                <w:sz w:val="24"/>
                <w:szCs w:val="24"/>
                <w:lang w:val="fi-FI"/>
              </w:rPr>
              <w:t>paremb</w:t>
            </w:r>
            <w:r w:rsidRPr="00CE33A7">
              <w:rPr>
                <w:rFonts w:cs="Times New Roman"/>
                <w:sz w:val="24"/>
                <w:szCs w:val="24"/>
              </w:rPr>
              <w:t xml:space="preserve">, суперлатив </w:t>
            </w:r>
            <w:r w:rsidRPr="00CE33A7">
              <w:rPr>
                <w:rFonts w:cs="Times New Roman"/>
                <w:i/>
                <w:sz w:val="24"/>
                <w:szCs w:val="24"/>
                <w:lang w:val="fi-FI"/>
              </w:rPr>
              <w:t>paremb</w:t>
            </w:r>
            <w:r w:rsidRPr="00CE33A7">
              <w:rPr>
                <w:rFonts w:cs="Times New Roman"/>
                <w:i/>
                <w:sz w:val="24"/>
                <w:szCs w:val="24"/>
              </w:rPr>
              <w:t xml:space="preserve"> – </w:t>
            </w:r>
            <w:r w:rsidRPr="00CE33A7">
              <w:rPr>
                <w:rFonts w:cs="Times New Roman"/>
                <w:i/>
                <w:sz w:val="24"/>
                <w:szCs w:val="24"/>
                <w:lang w:val="fi-FI"/>
              </w:rPr>
              <w:t>parahim</w:t>
            </w:r>
            <w:r w:rsidRPr="00CE33A7">
              <w:rPr>
                <w:rFonts w:cs="Times New Roman"/>
                <w:sz w:val="24"/>
                <w:szCs w:val="24"/>
              </w:rPr>
              <w:t xml:space="preserve">, </w:t>
            </w:r>
            <w:r w:rsidRPr="00CE33A7">
              <w:rPr>
                <w:rFonts w:cs="Times New Roman"/>
                <w:i/>
                <w:sz w:val="24"/>
                <w:szCs w:val="24"/>
                <w:lang w:val="fi-FI"/>
              </w:rPr>
              <w:t>kaikid</w:t>
            </w:r>
            <w:r w:rsidRPr="00CE33A7">
              <w:rPr>
                <w:rFonts w:cs="Times New Roman"/>
                <w:i/>
                <w:sz w:val="24"/>
                <w:szCs w:val="24"/>
              </w:rPr>
              <w:t xml:space="preserve"> </w:t>
            </w:r>
            <w:proofErr w:type="gramStart"/>
            <w:r w:rsidRPr="00CE33A7">
              <w:rPr>
                <w:rFonts w:cs="Times New Roman"/>
                <w:i/>
                <w:sz w:val="24"/>
                <w:szCs w:val="24"/>
                <w:lang w:val="fi-FI"/>
              </w:rPr>
              <w:t>suremb</w:t>
            </w:r>
            <w:r w:rsidRPr="00CE33A7">
              <w:rPr>
                <w:rFonts w:cs="Times New Roman"/>
                <w:i/>
                <w:sz w:val="24"/>
                <w:szCs w:val="24"/>
              </w:rPr>
              <w:t xml:space="preserve">,  </w:t>
            </w:r>
            <w:r w:rsidRPr="00CE33A7">
              <w:rPr>
                <w:rFonts w:cs="Times New Roman"/>
                <w:i/>
                <w:sz w:val="24"/>
                <w:szCs w:val="24"/>
                <w:lang w:val="fi-FI"/>
              </w:rPr>
              <w:t>kaikid</w:t>
            </w:r>
            <w:proofErr w:type="gramEnd"/>
            <w:r w:rsidRPr="00CE33A7">
              <w:rPr>
                <w:rFonts w:cs="Times New Roman"/>
                <w:i/>
                <w:sz w:val="24"/>
                <w:szCs w:val="24"/>
              </w:rPr>
              <w:t xml:space="preserve"> č</w:t>
            </w:r>
            <w:r w:rsidRPr="00CE33A7">
              <w:rPr>
                <w:rFonts w:cs="Times New Roman"/>
                <w:i/>
                <w:sz w:val="24"/>
                <w:szCs w:val="24"/>
                <w:lang w:val="fi-FI"/>
              </w:rPr>
              <w:t>omemb</w:t>
            </w:r>
            <w:r w:rsidRPr="00CE33A7">
              <w:rPr>
                <w:rFonts w:cs="Times New Roman"/>
                <w:i/>
                <w:sz w:val="24"/>
                <w:szCs w:val="24"/>
              </w:rPr>
              <w:t xml:space="preserve">, </w:t>
            </w:r>
            <w:r w:rsidRPr="00CE33A7">
              <w:rPr>
                <w:rFonts w:cs="Times New Roman"/>
                <w:i/>
                <w:sz w:val="24"/>
                <w:szCs w:val="24"/>
                <w:lang w:val="fi-FI"/>
              </w:rPr>
              <w:t>kaikid</w:t>
            </w:r>
            <w:r w:rsidRPr="00CE33A7">
              <w:rPr>
                <w:rFonts w:cs="Times New Roman"/>
                <w:i/>
                <w:sz w:val="24"/>
                <w:szCs w:val="24"/>
              </w:rPr>
              <w:t xml:space="preserve"> </w:t>
            </w:r>
            <w:r w:rsidRPr="00CE33A7">
              <w:rPr>
                <w:rFonts w:cs="Times New Roman"/>
                <w:i/>
                <w:sz w:val="24"/>
                <w:szCs w:val="24"/>
                <w:lang w:val="fi-FI"/>
              </w:rPr>
              <w:t>levedamb</w:t>
            </w:r>
            <w:r w:rsidRPr="00CE33A7">
              <w:rPr>
                <w:rFonts w:cs="Times New Roman"/>
                <w:i/>
                <w:color w:val="FF0000"/>
                <w:sz w:val="24"/>
                <w:szCs w:val="24"/>
              </w:rPr>
              <w:t xml:space="preserve"> </w:t>
            </w:r>
            <w:r w:rsidRPr="00CE33A7">
              <w:rPr>
                <w:rFonts w:cs="Times New Roman"/>
                <w:sz w:val="24"/>
                <w:szCs w:val="24"/>
              </w:rPr>
              <w:t>в том числе в различных падежных формах единственного и множественного числа;</w:t>
            </w:r>
          </w:p>
          <w:p w14:paraId="416F4E07" w14:textId="77777777" w:rsidR="00155A51" w:rsidRPr="00CE33A7" w:rsidRDefault="00155A51" w:rsidP="00155A51">
            <w:pPr>
              <w:spacing w:after="0" w:line="240" w:lineRule="auto"/>
              <w:ind w:left="633"/>
              <w:rPr>
                <w:rFonts w:cs="Times New Roman"/>
                <w:i/>
                <w:color w:val="000000"/>
                <w:sz w:val="24"/>
                <w:szCs w:val="24"/>
              </w:rPr>
            </w:pPr>
            <w:r w:rsidRPr="00CE33A7">
              <w:rPr>
                <w:rFonts w:cs="Times New Roman"/>
                <w:sz w:val="24"/>
                <w:szCs w:val="24"/>
              </w:rPr>
              <w:t xml:space="preserve">- формы простого претерита (имперфекта) (утвердительные и отрицательные формы): </w:t>
            </w:r>
            <w:r w:rsidRPr="00CE33A7">
              <w:rPr>
                <w:rFonts w:cs="Times New Roman"/>
                <w:i/>
                <w:color w:val="000000"/>
                <w:sz w:val="24"/>
                <w:szCs w:val="24"/>
                <w:lang w:val="fi-FI"/>
              </w:rPr>
              <w:t>san</w:t>
            </w:r>
            <w:r w:rsidRPr="00CE33A7">
              <w:rPr>
                <w:rFonts w:cs="Times New Roman"/>
                <w:i/>
                <w:color w:val="000000"/>
                <w:sz w:val="24"/>
                <w:szCs w:val="24"/>
                <w:lang w:val="en-US"/>
              </w:rPr>
              <w:t>u</w:t>
            </w:r>
            <w:r w:rsidRPr="00CE33A7">
              <w:rPr>
                <w:rFonts w:cs="Times New Roman"/>
                <w:i/>
                <w:color w:val="000000"/>
                <w:sz w:val="24"/>
                <w:szCs w:val="24"/>
                <w:lang w:val="fi-FI"/>
              </w:rPr>
              <w:t>in</w:t>
            </w:r>
            <w:r w:rsidRPr="00CE33A7">
              <w:rPr>
                <w:rFonts w:cs="Times New Roman"/>
                <w:i/>
                <w:color w:val="000000"/>
                <w:sz w:val="24"/>
                <w:szCs w:val="24"/>
              </w:rPr>
              <w:t xml:space="preserve">, </w:t>
            </w:r>
            <w:r w:rsidRPr="00CE33A7">
              <w:rPr>
                <w:rFonts w:cs="Times New Roman"/>
                <w:i/>
                <w:color w:val="000000"/>
                <w:sz w:val="24"/>
                <w:szCs w:val="24"/>
                <w:lang w:val="fi-FI"/>
              </w:rPr>
              <w:t>en</w:t>
            </w:r>
            <w:r w:rsidRPr="00CE33A7">
              <w:rPr>
                <w:rFonts w:cs="Times New Roman"/>
                <w:i/>
                <w:color w:val="000000"/>
                <w:sz w:val="24"/>
                <w:szCs w:val="24"/>
              </w:rPr>
              <w:t xml:space="preserve"> </w:t>
            </w:r>
            <w:r w:rsidRPr="00CE33A7">
              <w:rPr>
                <w:rFonts w:cs="Times New Roman"/>
                <w:i/>
                <w:color w:val="000000"/>
                <w:sz w:val="24"/>
                <w:szCs w:val="24"/>
                <w:lang w:val="fi-FI"/>
              </w:rPr>
              <w:t>sanund</w:t>
            </w:r>
            <w:r w:rsidRPr="00CE33A7">
              <w:rPr>
                <w:rFonts w:cs="Times New Roman"/>
                <w:i/>
                <w:color w:val="000000"/>
                <w:sz w:val="24"/>
                <w:szCs w:val="24"/>
              </w:rPr>
              <w:t xml:space="preserve">, </w:t>
            </w:r>
            <w:r w:rsidRPr="00CE33A7">
              <w:rPr>
                <w:rFonts w:cs="Times New Roman"/>
                <w:i/>
                <w:color w:val="000000"/>
                <w:sz w:val="24"/>
                <w:szCs w:val="24"/>
                <w:lang w:val="fi-FI"/>
              </w:rPr>
              <w:t>teget</w:t>
            </w:r>
            <w:r w:rsidRPr="00CE33A7">
              <w:rPr>
                <w:rFonts w:cs="Times New Roman"/>
                <w:i/>
                <w:color w:val="000000"/>
                <w:sz w:val="24"/>
                <w:szCs w:val="24"/>
              </w:rPr>
              <w:t xml:space="preserve">, </w:t>
            </w:r>
            <w:r w:rsidRPr="00CE33A7">
              <w:rPr>
                <w:rFonts w:cs="Times New Roman"/>
                <w:i/>
                <w:color w:val="000000"/>
                <w:sz w:val="24"/>
                <w:szCs w:val="24"/>
                <w:lang w:val="fi-FI"/>
              </w:rPr>
              <w:t>et</w:t>
            </w:r>
            <w:r w:rsidRPr="00CE33A7">
              <w:rPr>
                <w:rFonts w:cs="Times New Roman"/>
                <w:i/>
                <w:color w:val="000000"/>
                <w:sz w:val="24"/>
                <w:szCs w:val="24"/>
              </w:rPr>
              <w:t xml:space="preserve"> </w:t>
            </w:r>
            <w:r w:rsidRPr="00CE33A7">
              <w:rPr>
                <w:rFonts w:cs="Times New Roman"/>
                <w:i/>
                <w:color w:val="000000"/>
                <w:sz w:val="24"/>
                <w:szCs w:val="24"/>
                <w:lang w:val="fi-FI"/>
              </w:rPr>
              <w:t>tehnugoi</w:t>
            </w:r>
            <w:r w:rsidRPr="00CE33A7">
              <w:rPr>
                <w:rFonts w:cs="Times New Roman"/>
                <w:i/>
                <w:color w:val="000000"/>
                <w:sz w:val="24"/>
                <w:szCs w:val="24"/>
              </w:rPr>
              <w:t>;</w:t>
            </w:r>
          </w:p>
          <w:p w14:paraId="661138EF" w14:textId="77777777" w:rsidR="00155A51" w:rsidRPr="00CE33A7" w:rsidRDefault="00155A51" w:rsidP="00155A51">
            <w:pPr>
              <w:spacing w:after="0" w:line="240" w:lineRule="auto"/>
              <w:ind w:left="633"/>
              <w:rPr>
                <w:rFonts w:cs="Times New Roman"/>
                <w:i/>
                <w:iCs/>
                <w:sz w:val="24"/>
                <w:szCs w:val="24"/>
              </w:rPr>
            </w:pPr>
            <w:r w:rsidRPr="00CE33A7">
              <w:rPr>
                <w:rFonts w:cs="Times New Roman"/>
                <w:sz w:val="24"/>
                <w:szCs w:val="24"/>
              </w:rPr>
              <w:t xml:space="preserve">- формы перфекта (утвердительные и отрицательные формы):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opendanu</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opendanu</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olem</w:t>
            </w:r>
            <w:r w:rsidRPr="00CE33A7">
              <w:rPr>
                <w:rFonts w:cs="Times New Roman"/>
                <w:i/>
                <w:sz w:val="24"/>
                <w:szCs w:val="24"/>
              </w:rPr>
              <w:t xml:space="preserve"> </w:t>
            </w:r>
            <w:r w:rsidRPr="00CE33A7">
              <w:rPr>
                <w:rFonts w:cs="Times New Roman"/>
                <w:i/>
                <w:sz w:val="24"/>
                <w:szCs w:val="24"/>
                <w:lang w:val="fi-FI"/>
              </w:rPr>
              <w:t>lugenuded</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olgoi</w:t>
            </w:r>
            <w:r w:rsidRPr="00CE33A7">
              <w:rPr>
                <w:rFonts w:cs="Times New Roman"/>
                <w:i/>
                <w:sz w:val="24"/>
                <w:szCs w:val="24"/>
              </w:rPr>
              <w:t xml:space="preserve"> </w:t>
            </w:r>
            <w:r w:rsidRPr="00CE33A7">
              <w:rPr>
                <w:rFonts w:cs="Times New Roman"/>
                <w:i/>
                <w:sz w:val="24"/>
                <w:szCs w:val="24"/>
                <w:lang w:val="fi-FI"/>
              </w:rPr>
              <w:t>lugenuded</w:t>
            </w:r>
            <w:r w:rsidRPr="00CE33A7">
              <w:rPr>
                <w:rFonts w:cs="Times New Roman"/>
                <w:i/>
                <w:sz w:val="24"/>
                <w:szCs w:val="24"/>
              </w:rPr>
              <w:t>;</w:t>
            </w:r>
          </w:p>
          <w:p w14:paraId="3DC21339" w14:textId="77777777" w:rsidR="00155A51" w:rsidRPr="00CE33A7" w:rsidRDefault="00155A51" w:rsidP="00155A51">
            <w:pPr>
              <w:spacing w:after="0" w:line="240" w:lineRule="auto"/>
              <w:ind w:left="633"/>
              <w:rPr>
                <w:rFonts w:cs="Times New Roman"/>
                <w:i/>
                <w:iCs/>
                <w:color w:val="FF0000"/>
                <w:sz w:val="24"/>
                <w:szCs w:val="24"/>
              </w:rPr>
            </w:pPr>
            <w:r w:rsidRPr="00CE33A7">
              <w:rPr>
                <w:rFonts w:cs="Times New Roman"/>
                <w:sz w:val="24"/>
                <w:szCs w:val="24"/>
              </w:rPr>
              <w:t xml:space="preserve">- формы плюсквамперфекта (утвердительные и отрицательные формы):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color w:val="000000"/>
                <w:sz w:val="24"/>
                <w:szCs w:val="24"/>
                <w:lang w:val="fi-FI"/>
              </w:rPr>
              <w:t>oli</w:t>
            </w:r>
            <w:r w:rsidRPr="00CE33A7">
              <w:rPr>
                <w:rFonts w:cs="Times New Roman"/>
                <w:i/>
                <w:color w:val="000000"/>
                <w:sz w:val="24"/>
                <w:szCs w:val="24"/>
              </w:rPr>
              <w:t xml:space="preserve"> </w:t>
            </w:r>
            <w:r w:rsidRPr="00CE33A7">
              <w:rPr>
                <w:rFonts w:cs="Times New Roman"/>
                <w:i/>
                <w:color w:val="000000"/>
                <w:sz w:val="24"/>
                <w:szCs w:val="24"/>
                <w:lang w:val="fi-FI"/>
              </w:rPr>
              <w:t>opendanu</w:t>
            </w:r>
            <w:r w:rsidRPr="00CE33A7">
              <w:rPr>
                <w:rFonts w:cs="Times New Roman"/>
                <w:i/>
                <w:color w:val="000000"/>
                <w:sz w:val="24"/>
                <w:szCs w:val="24"/>
              </w:rPr>
              <w:t xml:space="preserve">, </w:t>
            </w:r>
            <w:r w:rsidRPr="00CE33A7">
              <w:rPr>
                <w:rFonts w:cs="Times New Roman"/>
                <w:i/>
                <w:color w:val="000000"/>
                <w:sz w:val="24"/>
                <w:szCs w:val="24"/>
                <w:lang w:val="fi-FI"/>
              </w:rPr>
              <w:t>h</w:t>
            </w:r>
            <w:r w:rsidRPr="00CE33A7">
              <w:rPr>
                <w:rFonts w:cs="Times New Roman"/>
                <w:i/>
                <w:color w:val="000000"/>
                <w:sz w:val="24"/>
                <w:szCs w:val="24"/>
              </w:rPr>
              <w:t>ä</w:t>
            </w:r>
            <w:r w:rsidRPr="00CE33A7">
              <w:rPr>
                <w:rFonts w:cs="Times New Roman"/>
                <w:i/>
                <w:color w:val="000000"/>
                <w:sz w:val="24"/>
                <w:szCs w:val="24"/>
                <w:lang w:val="fi-FI"/>
              </w:rPr>
              <w:t>n</w:t>
            </w:r>
            <w:r w:rsidRPr="00CE33A7">
              <w:rPr>
                <w:rFonts w:cs="Times New Roman"/>
                <w:i/>
                <w:color w:val="000000"/>
                <w:sz w:val="24"/>
                <w:szCs w:val="24"/>
              </w:rPr>
              <w:t xml:space="preserve"> </w:t>
            </w:r>
            <w:r w:rsidRPr="00CE33A7">
              <w:rPr>
                <w:rFonts w:cs="Times New Roman"/>
                <w:i/>
                <w:color w:val="000000"/>
                <w:sz w:val="24"/>
                <w:szCs w:val="24"/>
                <w:lang w:val="fi-FI"/>
              </w:rPr>
              <w:t>ei</w:t>
            </w:r>
            <w:r w:rsidRPr="00CE33A7">
              <w:rPr>
                <w:rFonts w:cs="Times New Roman"/>
                <w:i/>
                <w:color w:val="000000"/>
                <w:sz w:val="24"/>
                <w:szCs w:val="24"/>
              </w:rPr>
              <w:t xml:space="preserve"> </w:t>
            </w:r>
            <w:r w:rsidRPr="00CE33A7">
              <w:rPr>
                <w:rFonts w:cs="Times New Roman"/>
                <w:i/>
                <w:color w:val="000000"/>
                <w:sz w:val="24"/>
                <w:szCs w:val="24"/>
                <w:lang w:val="fi-FI"/>
              </w:rPr>
              <w:t>olend</w:t>
            </w:r>
            <w:r w:rsidRPr="00CE33A7">
              <w:rPr>
                <w:rFonts w:cs="Times New Roman"/>
                <w:i/>
                <w:color w:val="000000"/>
                <w:sz w:val="24"/>
                <w:szCs w:val="24"/>
              </w:rPr>
              <w:t xml:space="preserve"> </w:t>
            </w:r>
            <w:r w:rsidRPr="00CE33A7">
              <w:rPr>
                <w:rFonts w:cs="Times New Roman"/>
                <w:i/>
                <w:color w:val="000000"/>
                <w:sz w:val="24"/>
                <w:szCs w:val="24"/>
                <w:lang w:val="fi-FI"/>
              </w:rPr>
              <w:t>opendanu</w:t>
            </w:r>
            <w:r w:rsidRPr="00CE33A7">
              <w:rPr>
                <w:rFonts w:cs="Times New Roman"/>
                <w:i/>
                <w:color w:val="000000"/>
                <w:sz w:val="24"/>
                <w:szCs w:val="24"/>
              </w:rPr>
              <w:t xml:space="preserve">, </w:t>
            </w:r>
            <w:r w:rsidRPr="00CE33A7">
              <w:rPr>
                <w:rFonts w:cs="Times New Roman"/>
                <w:i/>
                <w:color w:val="000000"/>
                <w:sz w:val="24"/>
                <w:szCs w:val="24"/>
                <w:lang w:val="fi-FI"/>
              </w:rPr>
              <w:t>m</w:t>
            </w:r>
            <w:r w:rsidRPr="00CE33A7">
              <w:rPr>
                <w:rFonts w:cs="Times New Roman"/>
                <w:i/>
                <w:color w:val="000000"/>
                <w:sz w:val="24"/>
                <w:szCs w:val="24"/>
              </w:rPr>
              <w:t xml:space="preserve">ö </w:t>
            </w:r>
            <w:r w:rsidRPr="00CE33A7">
              <w:rPr>
                <w:rFonts w:cs="Times New Roman"/>
                <w:i/>
                <w:color w:val="000000"/>
                <w:sz w:val="24"/>
                <w:szCs w:val="24"/>
                <w:lang w:val="fi-FI"/>
              </w:rPr>
              <w:t>olim</w:t>
            </w:r>
            <w:r w:rsidRPr="00CE33A7">
              <w:rPr>
                <w:rFonts w:cs="Times New Roman"/>
                <w:i/>
                <w:color w:val="000000"/>
                <w:sz w:val="24"/>
                <w:szCs w:val="24"/>
              </w:rPr>
              <w:t xml:space="preserve"> </w:t>
            </w:r>
            <w:r w:rsidRPr="00CE33A7">
              <w:rPr>
                <w:rFonts w:cs="Times New Roman"/>
                <w:i/>
                <w:color w:val="000000"/>
                <w:sz w:val="24"/>
                <w:szCs w:val="24"/>
                <w:lang w:val="fi-FI"/>
              </w:rPr>
              <w:t>lugenuded</w:t>
            </w:r>
            <w:r w:rsidRPr="00CE33A7">
              <w:rPr>
                <w:rFonts w:cs="Times New Roman"/>
                <w:i/>
                <w:color w:val="000000"/>
                <w:sz w:val="24"/>
                <w:szCs w:val="24"/>
              </w:rPr>
              <w:t xml:space="preserve">, </w:t>
            </w:r>
            <w:r w:rsidRPr="00CE33A7">
              <w:rPr>
                <w:rFonts w:cs="Times New Roman"/>
                <w:i/>
                <w:color w:val="000000"/>
                <w:sz w:val="24"/>
                <w:szCs w:val="24"/>
                <w:lang w:val="fi-FI"/>
              </w:rPr>
              <w:t>m</w:t>
            </w:r>
            <w:r w:rsidRPr="00CE33A7">
              <w:rPr>
                <w:rFonts w:cs="Times New Roman"/>
                <w:i/>
                <w:color w:val="000000"/>
                <w:sz w:val="24"/>
                <w:szCs w:val="24"/>
              </w:rPr>
              <w:t xml:space="preserve">ö </w:t>
            </w:r>
            <w:r w:rsidRPr="00CE33A7">
              <w:rPr>
                <w:rFonts w:cs="Times New Roman"/>
                <w:i/>
                <w:color w:val="000000"/>
                <w:sz w:val="24"/>
                <w:szCs w:val="24"/>
                <w:lang w:val="fi-FI"/>
              </w:rPr>
              <w:t>em</w:t>
            </w:r>
            <w:r w:rsidRPr="00CE33A7">
              <w:rPr>
                <w:rFonts w:cs="Times New Roman"/>
                <w:i/>
                <w:color w:val="000000"/>
                <w:sz w:val="24"/>
                <w:szCs w:val="24"/>
              </w:rPr>
              <w:t xml:space="preserve"> </w:t>
            </w:r>
            <w:r w:rsidRPr="00CE33A7">
              <w:rPr>
                <w:rFonts w:cs="Times New Roman"/>
                <w:i/>
                <w:color w:val="000000"/>
                <w:sz w:val="24"/>
                <w:szCs w:val="24"/>
                <w:lang w:val="fi-FI"/>
              </w:rPr>
              <w:t>olnugoi</w:t>
            </w:r>
            <w:r w:rsidRPr="00CE33A7">
              <w:rPr>
                <w:rFonts w:cs="Times New Roman"/>
                <w:i/>
                <w:color w:val="000000"/>
                <w:sz w:val="24"/>
                <w:szCs w:val="24"/>
              </w:rPr>
              <w:t xml:space="preserve"> </w:t>
            </w:r>
            <w:r w:rsidRPr="00CE33A7">
              <w:rPr>
                <w:rFonts w:cs="Times New Roman"/>
                <w:i/>
                <w:color w:val="000000"/>
                <w:sz w:val="24"/>
                <w:szCs w:val="24"/>
                <w:lang w:val="fi-FI"/>
              </w:rPr>
              <w:t>lugenuded</w:t>
            </w:r>
            <w:r w:rsidRPr="00CE33A7">
              <w:rPr>
                <w:rFonts w:cs="Times New Roman"/>
                <w:i/>
                <w:color w:val="000000"/>
                <w:sz w:val="24"/>
                <w:szCs w:val="24"/>
              </w:rPr>
              <w:t>;</w:t>
            </w:r>
          </w:p>
          <w:p w14:paraId="596848D9"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fi-FI"/>
              </w:rPr>
              <w:t>ala</w:t>
            </w:r>
            <w:r w:rsidRPr="00CE33A7">
              <w:rPr>
                <w:rFonts w:cs="Times New Roman"/>
                <w:i/>
                <w:sz w:val="24"/>
                <w:szCs w:val="24"/>
              </w:rPr>
              <w:t xml:space="preserve"> </w:t>
            </w:r>
            <w:r w:rsidRPr="00CE33A7">
              <w:rPr>
                <w:rFonts w:cs="Times New Roman"/>
                <w:i/>
                <w:sz w:val="24"/>
                <w:szCs w:val="24"/>
                <w:lang w:val="fi-FI"/>
              </w:rPr>
              <w:t>sanu</w:t>
            </w:r>
            <w:r w:rsidRPr="00CE33A7">
              <w:rPr>
                <w:rFonts w:cs="Times New Roman"/>
                <w:i/>
                <w:sz w:val="24"/>
                <w:szCs w:val="24"/>
              </w:rPr>
              <w:t xml:space="preserve">, </w:t>
            </w:r>
            <w:r w:rsidRPr="00CE33A7">
              <w:rPr>
                <w:rFonts w:cs="Times New Roman"/>
                <w:i/>
                <w:sz w:val="24"/>
                <w:szCs w:val="24"/>
                <w:lang w:val="en-US"/>
              </w:rPr>
              <w:t>sanugha</w:t>
            </w:r>
            <w:r w:rsidRPr="00CE33A7">
              <w:rPr>
                <w:rFonts w:cs="Times New Roman"/>
                <w:i/>
                <w:sz w:val="24"/>
                <w:szCs w:val="24"/>
              </w:rPr>
              <w:t xml:space="preserve">, </w:t>
            </w:r>
            <w:r w:rsidRPr="00CE33A7">
              <w:rPr>
                <w:rFonts w:cs="Times New Roman"/>
                <w:i/>
                <w:sz w:val="24"/>
                <w:szCs w:val="24"/>
                <w:lang w:val="en-US"/>
              </w:rPr>
              <w:t>algha</w:t>
            </w:r>
            <w:r w:rsidRPr="00CE33A7">
              <w:rPr>
                <w:rFonts w:cs="Times New Roman"/>
                <w:i/>
                <w:sz w:val="24"/>
                <w:szCs w:val="24"/>
              </w:rPr>
              <w:t xml:space="preserve"> </w:t>
            </w:r>
            <w:r w:rsidRPr="00CE33A7">
              <w:rPr>
                <w:rFonts w:cs="Times New Roman"/>
                <w:i/>
                <w:sz w:val="24"/>
                <w:szCs w:val="24"/>
                <w:lang w:val="en-US"/>
              </w:rPr>
              <w:t>sanugoi</w:t>
            </w:r>
            <w:r w:rsidRPr="00CE33A7">
              <w:rPr>
                <w:rFonts w:cs="Times New Roman"/>
                <w:i/>
                <w:sz w:val="24"/>
                <w:szCs w:val="24"/>
              </w:rPr>
              <w:t xml:space="preserve">, </w:t>
            </w:r>
            <w:r w:rsidRPr="00CE33A7">
              <w:rPr>
                <w:rFonts w:cs="Times New Roman"/>
                <w:i/>
                <w:sz w:val="24"/>
                <w:szCs w:val="24"/>
                <w:lang w:val="fi-FI"/>
              </w:rPr>
              <w:t>sanugam</w:t>
            </w:r>
            <w:r w:rsidRPr="00CE33A7">
              <w:rPr>
                <w:rFonts w:cs="Times New Roman"/>
                <w:i/>
                <w:sz w:val="24"/>
                <w:szCs w:val="24"/>
              </w:rPr>
              <w:t xml:space="preserve">, </w:t>
            </w:r>
            <w:r w:rsidRPr="00CE33A7">
              <w:rPr>
                <w:rFonts w:cs="Times New Roman"/>
                <w:i/>
                <w:sz w:val="24"/>
                <w:szCs w:val="24"/>
                <w:lang w:val="fi-FI"/>
              </w:rPr>
              <w:t>algam</w:t>
            </w:r>
            <w:r w:rsidRPr="00CE33A7">
              <w:rPr>
                <w:rFonts w:cs="Times New Roman"/>
                <w:i/>
                <w:sz w:val="24"/>
                <w:szCs w:val="24"/>
              </w:rPr>
              <w:t xml:space="preserve"> </w:t>
            </w:r>
            <w:r w:rsidRPr="00CE33A7">
              <w:rPr>
                <w:rFonts w:cs="Times New Roman"/>
                <w:i/>
                <w:sz w:val="24"/>
                <w:szCs w:val="24"/>
                <w:lang w:val="fi-FI"/>
              </w:rPr>
              <w:t>sanugoi</w:t>
            </w:r>
            <w:r w:rsidRPr="00CE33A7">
              <w:rPr>
                <w:rFonts w:cs="Times New Roman"/>
                <w:i/>
                <w:sz w:val="24"/>
                <w:szCs w:val="24"/>
              </w:rPr>
              <w:t xml:space="preserve">, </w:t>
            </w:r>
            <w:r w:rsidRPr="00CE33A7">
              <w:rPr>
                <w:rFonts w:cs="Times New Roman"/>
                <w:i/>
                <w:sz w:val="24"/>
                <w:szCs w:val="24"/>
                <w:lang w:val="fi-FI"/>
              </w:rPr>
              <w:t>sanugat</w:t>
            </w:r>
            <w:r w:rsidRPr="00CE33A7">
              <w:rPr>
                <w:rFonts w:cs="Times New Roman"/>
                <w:i/>
                <w:sz w:val="24"/>
                <w:szCs w:val="24"/>
              </w:rPr>
              <w:t xml:space="preserve">, </w:t>
            </w:r>
            <w:r w:rsidRPr="00CE33A7">
              <w:rPr>
                <w:rFonts w:cs="Times New Roman"/>
                <w:i/>
                <w:sz w:val="24"/>
                <w:szCs w:val="24"/>
                <w:lang w:val="fi-FI"/>
              </w:rPr>
              <w:t>algat</w:t>
            </w:r>
            <w:r w:rsidRPr="00CE33A7">
              <w:rPr>
                <w:rFonts w:cs="Times New Roman"/>
                <w:i/>
                <w:sz w:val="24"/>
                <w:szCs w:val="24"/>
              </w:rPr>
              <w:t xml:space="preserve"> </w:t>
            </w:r>
            <w:r w:rsidRPr="00CE33A7">
              <w:rPr>
                <w:rFonts w:cs="Times New Roman"/>
                <w:i/>
                <w:sz w:val="24"/>
                <w:szCs w:val="24"/>
                <w:lang w:val="fi-FI"/>
              </w:rPr>
              <w:t>sanugoi</w:t>
            </w:r>
            <w:r w:rsidRPr="00CE33A7">
              <w:rPr>
                <w:rFonts w:cs="Times New Roman"/>
                <w:i/>
                <w:sz w:val="24"/>
                <w:szCs w:val="24"/>
              </w:rPr>
              <w:t>;</w:t>
            </w:r>
          </w:p>
          <w:p w14:paraId="10BF9031"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формы презенса, имперфекта, перфекта и плусквамперфекта возвратного спряжения: </w:t>
            </w:r>
            <w:r w:rsidRPr="00CE33A7">
              <w:rPr>
                <w:rFonts w:cs="Times New Roman"/>
                <w:i/>
                <w:sz w:val="24"/>
                <w:szCs w:val="24"/>
                <w:lang w:val="en-US"/>
              </w:rPr>
              <w:t>m</w:t>
            </w:r>
            <w:r w:rsidRPr="00CE33A7">
              <w:rPr>
                <w:rFonts w:cs="Times New Roman"/>
                <w:i/>
                <w:sz w:val="24"/>
                <w:szCs w:val="24"/>
                <w:lang w:val="fi-FI"/>
              </w:rPr>
              <w:t>in</w:t>
            </w:r>
            <w:r w:rsidRPr="00CE33A7">
              <w:rPr>
                <w:rFonts w:cs="Times New Roman"/>
                <w:i/>
                <w:sz w:val="24"/>
                <w:szCs w:val="24"/>
              </w:rPr>
              <w:t xml:space="preserve">ä </w:t>
            </w:r>
            <w:r w:rsidRPr="00CE33A7">
              <w:rPr>
                <w:rFonts w:cs="Times New Roman"/>
                <w:i/>
                <w:sz w:val="24"/>
                <w:szCs w:val="24"/>
                <w:lang w:val="fi-FI"/>
              </w:rPr>
              <w:t>pezemoi</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pezetoi</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pezese</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peste</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pezimoi</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pezitoi</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pezihe</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olen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oled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lastRenderedPageBreak/>
              <w:t>olin</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olid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olend</w:t>
            </w:r>
            <w:r w:rsidRPr="00CE33A7">
              <w:rPr>
                <w:rFonts w:cs="Times New Roman"/>
                <w:i/>
                <w:sz w:val="24"/>
                <w:szCs w:val="24"/>
              </w:rPr>
              <w:t xml:space="preserve"> </w:t>
            </w:r>
            <w:r w:rsidRPr="00CE33A7">
              <w:rPr>
                <w:rFonts w:cs="Times New Roman"/>
                <w:i/>
                <w:sz w:val="24"/>
                <w:szCs w:val="24"/>
                <w:lang w:val="fi-FI"/>
              </w:rPr>
              <w:t>peznus</w:t>
            </w:r>
            <w:r w:rsidRPr="00CE33A7">
              <w:rPr>
                <w:rFonts w:cs="Times New Roman"/>
                <w:i/>
                <w:sz w:val="24"/>
                <w:szCs w:val="24"/>
              </w:rPr>
              <w:t>;</w:t>
            </w:r>
          </w:p>
          <w:p w14:paraId="200B55BC"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презенса, имперфекта, перфекта и плусквамперфекта кондиционала (утвердительные и отрицательные формы): </w:t>
            </w:r>
            <w:r w:rsidRPr="00CE33A7">
              <w:rPr>
                <w:rFonts w:cs="Times New Roman"/>
                <w:i/>
                <w:sz w:val="24"/>
                <w:szCs w:val="24"/>
                <w:lang w:val="fi-FI"/>
              </w:rPr>
              <w:t>sanui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sanui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tegi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tegi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tuli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tuli</w:t>
            </w:r>
            <w:r w:rsidRPr="00CE33A7">
              <w:rPr>
                <w:rFonts w:cs="Times New Roman"/>
                <w:i/>
                <w:sz w:val="24"/>
                <w:szCs w:val="24"/>
              </w:rPr>
              <w:t>ž</w:t>
            </w:r>
            <w:r w:rsidRPr="00CE33A7">
              <w:rPr>
                <w:rFonts w:cs="Times New Roman"/>
                <w:i/>
                <w:sz w:val="24"/>
                <w:szCs w:val="24"/>
                <w:lang w:val="fi-FI"/>
              </w:rPr>
              <w:t>i</w:t>
            </w:r>
            <w:r w:rsidRPr="00CE33A7">
              <w:rPr>
                <w:rFonts w:cs="Times New Roman"/>
                <w:sz w:val="24"/>
                <w:szCs w:val="24"/>
              </w:rPr>
              <w:t xml:space="preserve">, </w:t>
            </w:r>
            <w:r w:rsidRPr="00CE33A7">
              <w:rPr>
                <w:rFonts w:cs="Times New Roman"/>
                <w:i/>
                <w:sz w:val="24"/>
                <w:szCs w:val="24"/>
                <w:lang w:val="fi-FI"/>
              </w:rPr>
              <w:t>min</w:t>
            </w:r>
            <w:r w:rsidRPr="00CE33A7">
              <w:rPr>
                <w:rFonts w:cs="Times New Roman"/>
                <w:i/>
                <w:sz w:val="24"/>
                <w:szCs w:val="24"/>
              </w:rPr>
              <w:t xml:space="preserve">ä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sin</w:t>
            </w:r>
            <w:r w:rsidRPr="00CE33A7">
              <w:rPr>
                <w:rFonts w:cs="Times New Roman"/>
                <w:i/>
                <w:sz w:val="24"/>
                <w:szCs w:val="24"/>
              </w:rPr>
              <w:t xml:space="preserve">ä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id</w:t>
            </w:r>
            <w:r w:rsidRPr="00CE33A7">
              <w:rPr>
                <w:rFonts w:cs="Times New Roman"/>
                <w:i/>
                <w:sz w:val="24"/>
                <w:szCs w:val="24"/>
              </w:rPr>
              <w:t xml:space="preserve">, </w:t>
            </w:r>
            <w:r w:rsidRPr="00CE33A7">
              <w:rPr>
                <w:rFonts w:cs="Times New Roman"/>
                <w:i/>
                <w:sz w:val="24"/>
                <w:szCs w:val="24"/>
                <w:lang w:val="fi-FI"/>
              </w:rPr>
              <w:t>ed</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h</w:t>
            </w:r>
            <w:r w:rsidRPr="00CE33A7">
              <w:rPr>
                <w:rFonts w:cs="Times New Roman"/>
                <w:i/>
                <w:sz w:val="24"/>
                <w:szCs w:val="24"/>
              </w:rPr>
              <w:t>ä</w:t>
            </w:r>
            <w:r w:rsidRPr="00CE33A7">
              <w:rPr>
                <w:rFonts w:cs="Times New Roman"/>
                <w:i/>
                <w:sz w:val="24"/>
                <w:szCs w:val="24"/>
                <w:lang w:val="fi-FI"/>
              </w:rPr>
              <w:t>n</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m</w:t>
            </w:r>
            <w:r w:rsidRPr="00CE33A7">
              <w:rPr>
                <w:rFonts w:cs="Times New Roman"/>
                <w:i/>
                <w:sz w:val="24"/>
                <w:szCs w:val="24"/>
              </w:rPr>
              <w:t xml:space="preserve">ö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im</w:t>
            </w:r>
            <w:r w:rsidRPr="00CE33A7">
              <w:rPr>
                <w:rFonts w:cs="Times New Roman"/>
                <w:i/>
                <w:sz w:val="24"/>
                <w:szCs w:val="24"/>
              </w:rPr>
              <w:t xml:space="preserve">, </w:t>
            </w:r>
            <w:r w:rsidRPr="00CE33A7">
              <w:rPr>
                <w:rFonts w:cs="Times New Roman"/>
                <w:i/>
                <w:sz w:val="24"/>
                <w:szCs w:val="24"/>
                <w:lang w:val="fi-FI"/>
              </w:rPr>
              <w:t>em</w:t>
            </w:r>
            <w:r w:rsidRPr="00CE33A7">
              <w:rPr>
                <w:rFonts w:cs="Times New Roman"/>
                <w:i/>
                <w:sz w:val="24"/>
                <w:szCs w:val="24"/>
              </w:rPr>
              <w:t xml:space="preserve"> </w:t>
            </w:r>
            <w:r w:rsidRPr="00CE33A7">
              <w:rPr>
                <w:rFonts w:cs="Times New Roman"/>
                <w:i/>
                <w:sz w:val="24"/>
                <w:szCs w:val="24"/>
                <w:lang w:val="fi-FI"/>
              </w:rPr>
              <w:t>tulnui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т;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in</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sanunu</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it</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et</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tehnuded</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r w:rsidRPr="00CE33A7">
              <w:rPr>
                <w:rFonts w:cs="Times New Roman"/>
                <w:i/>
                <w:sz w:val="24"/>
                <w:szCs w:val="24"/>
                <w:lang w:val="fi-FI"/>
              </w:rPr>
              <w:t>ei</w:t>
            </w:r>
            <w:r w:rsidRPr="00CE33A7">
              <w:rPr>
                <w:rFonts w:cs="Times New Roman"/>
                <w:i/>
                <w:sz w:val="24"/>
                <w:szCs w:val="24"/>
              </w:rPr>
              <w:t xml:space="preserve"> </w:t>
            </w:r>
            <w:r w:rsidRPr="00CE33A7">
              <w:rPr>
                <w:rFonts w:cs="Times New Roman"/>
                <w:i/>
                <w:sz w:val="24"/>
                <w:szCs w:val="24"/>
                <w:lang w:val="fi-FI"/>
              </w:rPr>
              <w:t>olnui</w:t>
            </w:r>
            <w:r w:rsidRPr="00CE33A7">
              <w:rPr>
                <w:rFonts w:cs="Times New Roman"/>
                <w:i/>
                <w:sz w:val="24"/>
                <w:szCs w:val="24"/>
              </w:rPr>
              <w:t>ž</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tulnu</w:t>
            </w:r>
            <w:r w:rsidRPr="00CE33A7">
              <w:rPr>
                <w:rFonts w:cs="Times New Roman"/>
                <w:i/>
                <w:sz w:val="24"/>
                <w:szCs w:val="24"/>
              </w:rPr>
              <w:t xml:space="preserve">; </w:t>
            </w:r>
          </w:p>
          <w:p w14:paraId="6DE4CE08" w14:textId="77777777" w:rsidR="00155A51" w:rsidRPr="00CE33A7" w:rsidRDefault="00155A51" w:rsidP="00155A51">
            <w:pPr>
              <w:spacing w:after="0" w:line="240" w:lineRule="auto"/>
              <w:ind w:left="633"/>
              <w:rPr>
                <w:rFonts w:cs="Times New Roman"/>
                <w:i/>
                <w:sz w:val="24"/>
                <w:szCs w:val="24"/>
              </w:rPr>
            </w:pPr>
            <w:r w:rsidRPr="00CE33A7">
              <w:rPr>
                <w:rFonts w:cs="Times New Roman"/>
                <w:sz w:val="24"/>
                <w:szCs w:val="24"/>
              </w:rPr>
              <w:t xml:space="preserve">- формы 1 и 2 причастий актива, формы причастия пассива: </w:t>
            </w:r>
            <w:r w:rsidRPr="00CE33A7">
              <w:rPr>
                <w:rFonts w:cs="Times New Roman"/>
                <w:i/>
                <w:sz w:val="24"/>
                <w:szCs w:val="24"/>
                <w:lang w:val="fi-FI"/>
              </w:rPr>
              <w:t>Pagi</w:t>
            </w:r>
            <w:r w:rsidRPr="00CE33A7">
              <w:rPr>
                <w:rFonts w:cs="Times New Roman"/>
                <w:i/>
                <w:sz w:val="24"/>
                <w:szCs w:val="24"/>
              </w:rPr>
              <w:t>ž</w:t>
            </w:r>
            <w:r w:rsidRPr="00CE33A7">
              <w:rPr>
                <w:rFonts w:cs="Times New Roman"/>
                <w:i/>
                <w:sz w:val="24"/>
                <w:szCs w:val="24"/>
                <w:lang w:val="fi-FI"/>
              </w:rPr>
              <w:t>en</w:t>
            </w:r>
            <w:r w:rsidRPr="00CE33A7">
              <w:rPr>
                <w:rFonts w:cs="Times New Roman"/>
                <w:i/>
                <w:sz w:val="24"/>
                <w:szCs w:val="24"/>
              </w:rPr>
              <w:t xml:space="preserve"> </w:t>
            </w:r>
            <w:r w:rsidRPr="00CE33A7">
              <w:rPr>
                <w:rFonts w:cs="Times New Roman"/>
                <w:i/>
                <w:sz w:val="24"/>
                <w:szCs w:val="24"/>
                <w:lang w:val="fi-FI"/>
              </w:rPr>
              <w:t>openudenke</w:t>
            </w:r>
            <w:r w:rsidRPr="00CE33A7">
              <w:rPr>
                <w:rFonts w:cs="Times New Roman"/>
                <w:i/>
                <w:sz w:val="24"/>
                <w:szCs w:val="24"/>
              </w:rPr>
              <w:t xml:space="preserve"> </w:t>
            </w:r>
            <w:r w:rsidRPr="00CE33A7">
              <w:rPr>
                <w:rFonts w:cs="Times New Roman"/>
                <w:i/>
                <w:sz w:val="24"/>
                <w:szCs w:val="24"/>
                <w:lang w:val="fi-FI"/>
              </w:rPr>
              <w:t>mehenke</w:t>
            </w:r>
            <w:r w:rsidRPr="00CE33A7">
              <w:rPr>
                <w:rFonts w:cs="Times New Roman"/>
                <w:i/>
                <w:sz w:val="24"/>
                <w:szCs w:val="24"/>
              </w:rPr>
              <w:t xml:space="preserve">.; </w:t>
            </w:r>
            <w:r w:rsidRPr="00CE33A7">
              <w:rPr>
                <w:rFonts w:cs="Times New Roman"/>
                <w:i/>
                <w:sz w:val="24"/>
                <w:szCs w:val="24"/>
                <w:lang w:val="fi-FI"/>
              </w:rPr>
              <w:t>Joksii</w:t>
            </w:r>
            <w:r w:rsidRPr="00CE33A7">
              <w:rPr>
                <w:rFonts w:cs="Times New Roman"/>
                <w:i/>
                <w:sz w:val="24"/>
                <w:szCs w:val="24"/>
              </w:rPr>
              <w:t xml:space="preserve"> </w:t>
            </w:r>
            <w:r w:rsidRPr="00CE33A7">
              <w:rPr>
                <w:rFonts w:cs="Times New Roman"/>
                <w:i/>
                <w:sz w:val="24"/>
                <w:szCs w:val="24"/>
                <w:lang w:val="fi-FI"/>
              </w:rPr>
              <w:t>nei</w:t>
            </w:r>
            <w:r w:rsidRPr="00CE33A7">
              <w:rPr>
                <w:rFonts w:cs="Times New Roman"/>
                <w:i/>
                <w:sz w:val="24"/>
                <w:szCs w:val="24"/>
              </w:rPr>
              <w:t>č</w:t>
            </w:r>
            <w:r w:rsidRPr="00CE33A7">
              <w:rPr>
                <w:rFonts w:cs="Times New Roman"/>
                <w:i/>
                <w:sz w:val="24"/>
                <w:szCs w:val="24"/>
                <w:lang w:val="fi-FI"/>
              </w:rPr>
              <w:t>ukaine</w:t>
            </w:r>
            <w:r w:rsidRPr="00CE33A7">
              <w:rPr>
                <w:rFonts w:cs="Times New Roman"/>
                <w:i/>
                <w:sz w:val="24"/>
                <w:szCs w:val="24"/>
              </w:rPr>
              <w:t xml:space="preserve"> </w:t>
            </w:r>
            <w:r w:rsidRPr="00CE33A7">
              <w:rPr>
                <w:rFonts w:cs="Times New Roman"/>
                <w:i/>
                <w:sz w:val="24"/>
                <w:szCs w:val="24"/>
                <w:lang w:val="fi-FI"/>
              </w:rPr>
              <w:t>komedas</w:t>
            </w:r>
            <w:r w:rsidRPr="00CE33A7">
              <w:rPr>
                <w:rFonts w:cs="Times New Roman"/>
                <w:i/>
                <w:sz w:val="24"/>
                <w:szCs w:val="24"/>
              </w:rPr>
              <w:t xml:space="preserve"> </w:t>
            </w:r>
            <w:r w:rsidRPr="00CE33A7">
              <w:rPr>
                <w:rFonts w:cs="Times New Roman"/>
                <w:i/>
                <w:sz w:val="24"/>
                <w:szCs w:val="24"/>
                <w:lang w:val="fi-FI"/>
              </w:rPr>
              <w:t>kidasti</w:t>
            </w:r>
            <w:r w:rsidRPr="00CE33A7">
              <w:rPr>
                <w:rFonts w:cs="Times New Roman"/>
                <w:i/>
                <w:sz w:val="24"/>
                <w:szCs w:val="24"/>
              </w:rPr>
              <w:t>.; Č</w:t>
            </w:r>
            <w:r w:rsidRPr="00CE33A7">
              <w:rPr>
                <w:rFonts w:cs="Times New Roman"/>
                <w:i/>
                <w:sz w:val="24"/>
                <w:szCs w:val="24"/>
                <w:lang w:val="fi-FI"/>
              </w:rPr>
              <w:t>ai</w:t>
            </w:r>
            <w:r w:rsidRPr="00CE33A7">
              <w:rPr>
                <w:rFonts w:cs="Times New Roman"/>
                <w:i/>
                <w:sz w:val="24"/>
                <w:szCs w:val="24"/>
              </w:rPr>
              <w:t xml:space="preserve"> </w:t>
            </w:r>
            <w:r w:rsidRPr="00CE33A7">
              <w:rPr>
                <w:rFonts w:cs="Times New Roman"/>
                <w:i/>
                <w:sz w:val="24"/>
                <w:szCs w:val="24"/>
                <w:lang w:val="fi-FI"/>
              </w:rPr>
              <w:t>om</w:t>
            </w:r>
            <w:r w:rsidRPr="00CE33A7">
              <w:rPr>
                <w:rFonts w:cs="Times New Roman"/>
                <w:i/>
                <w:sz w:val="24"/>
                <w:szCs w:val="24"/>
              </w:rPr>
              <w:t xml:space="preserve"> </w:t>
            </w:r>
            <w:r w:rsidRPr="00CE33A7">
              <w:rPr>
                <w:rFonts w:cs="Times New Roman"/>
                <w:i/>
                <w:sz w:val="24"/>
                <w:szCs w:val="24"/>
                <w:lang w:val="fi-FI"/>
              </w:rPr>
              <w:t>jodud</w:t>
            </w:r>
            <w:r w:rsidRPr="00CE33A7">
              <w:rPr>
                <w:rFonts w:cs="Times New Roman"/>
                <w:i/>
                <w:sz w:val="24"/>
                <w:szCs w:val="24"/>
              </w:rPr>
              <w:t xml:space="preserve">.; </w:t>
            </w:r>
            <w:r w:rsidRPr="00CE33A7">
              <w:rPr>
                <w:rFonts w:cs="Times New Roman"/>
                <w:i/>
                <w:sz w:val="24"/>
                <w:szCs w:val="24"/>
                <w:lang w:val="fi-FI"/>
              </w:rPr>
              <w:t>Kuctud</w:t>
            </w:r>
            <w:r w:rsidRPr="00CE33A7">
              <w:rPr>
                <w:rFonts w:cs="Times New Roman"/>
                <w:i/>
                <w:sz w:val="24"/>
                <w:szCs w:val="24"/>
              </w:rPr>
              <w:t xml:space="preserve"> </w:t>
            </w:r>
            <w:r w:rsidRPr="00CE33A7">
              <w:rPr>
                <w:rFonts w:cs="Times New Roman"/>
                <w:i/>
                <w:sz w:val="24"/>
                <w:szCs w:val="24"/>
                <w:lang w:val="fi-FI"/>
              </w:rPr>
              <w:t>openikoiden</w:t>
            </w:r>
            <w:r w:rsidRPr="00CE33A7">
              <w:rPr>
                <w:rFonts w:cs="Times New Roman"/>
                <w:i/>
                <w:sz w:val="24"/>
                <w:szCs w:val="24"/>
              </w:rPr>
              <w:t xml:space="preserve"> </w:t>
            </w:r>
            <w:r w:rsidRPr="00CE33A7">
              <w:rPr>
                <w:rFonts w:cs="Times New Roman"/>
                <w:i/>
                <w:sz w:val="24"/>
                <w:szCs w:val="24"/>
                <w:lang w:val="fi-FI"/>
              </w:rPr>
              <w:t>vanhembad</w:t>
            </w:r>
            <w:r w:rsidRPr="00CE33A7">
              <w:rPr>
                <w:rFonts w:cs="Times New Roman"/>
                <w:i/>
                <w:sz w:val="24"/>
                <w:szCs w:val="24"/>
              </w:rPr>
              <w:t xml:space="preserve"> </w:t>
            </w:r>
            <w:r w:rsidRPr="00CE33A7">
              <w:rPr>
                <w:rFonts w:cs="Times New Roman"/>
                <w:i/>
                <w:sz w:val="24"/>
                <w:szCs w:val="24"/>
                <w:lang w:val="fi-FI"/>
              </w:rPr>
              <w:t>tuliba</w:t>
            </w:r>
            <w:r w:rsidRPr="00CE33A7">
              <w:rPr>
                <w:rFonts w:cs="Times New Roman"/>
                <w:i/>
                <w:sz w:val="24"/>
                <w:szCs w:val="24"/>
              </w:rPr>
              <w:t xml:space="preserve"> š</w:t>
            </w:r>
            <w:r w:rsidRPr="00CE33A7">
              <w:rPr>
                <w:rFonts w:cs="Times New Roman"/>
                <w:i/>
                <w:sz w:val="24"/>
                <w:szCs w:val="24"/>
                <w:lang w:val="fi-FI"/>
              </w:rPr>
              <w:t>kolha</w:t>
            </w:r>
            <w:r w:rsidRPr="00CE33A7">
              <w:rPr>
                <w:rFonts w:cs="Times New Roman"/>
                <w:i/>
                <w:sz w:val="24"/>
                <w:szCs w:val="24"/>
              </w:rPr>
              <w:t>.;</w:t>
            </w:r>
          </w:p>
          <w:p w14:paraId="7DC106B5"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презенса и имперфекта неопределённого лица: </w:t>
            </w:r>
            <w:r w:rsidRPr="00CE33A7">
              <w:rPr>
                <w:rFonts w:cs="Times New Roman"/>
                <w:i/>
                <w:sz w:val="24"/>
                <w:szCs w:val="24"/>
                <w:lang w:val="fi-FI"/>
              </w:rPr>
              <w:t>pandas</w:t>
            </w:r>
            <w:r w:rsidRPr="00CE33A7">
              <w:rPr>
                <w:rFonts w:cs="Times New Roman"/>
                <w:i/>
                <w:sz w:val="24"/>
                <w:szCs w:val="24"/>
              </w:rPr>
              <w:t xml:space="preserve">, </w:t>
            </w:r>
            <w:r w:rsidRPr="00CE33A7">
              <w:rPr>
                <w:rFonts w:cs="Times New Roman"/>
                <w:i/>
                <w:sz w:val="24"/>
                <w:szCs w:val="24"/>
                <w:lang w:val="fi-FI"/>
              </w:rPr>
              <w:t>sadas</w:t>
            </w:r>
            <w:r w:rsidRPr="00CE33A7">
              <w:rPr>
                <w:rFonts w:cs="Times New Roman"/>
                <w:i/>
                <w:sz w:val="24"/>
                <w:szCs w:val="24"/>
              </w:rPr>
              <w:t xml:space="preserve">, </w:t>
            </w:r>
            <w:r w:rsidRPr="00CE33A7">
              <w:rPr>
                <w:rFonts w:cs="Times New Roman"/>
                <w:i/>
                <w:sz w:val="24"/>
                <w:szCs w:val="24"/>
                <w:lang w:val="fi-FI"/>
              </w:rPr>
              <w:t>sei</w:t>
            </w:r>
            <w:r w:rsidRPr="00CE33A7">
              <w:rPr>
                <w:rFonts w:cs="Times New Roman"/>
                <w:i/>
                <w:sz w:val="24"/>
                <w:szCs w:val="24"/>
              </w:rPr>
              <w:t>š</w:t>
            </w:r>
            <w:r w:rsidRPr="00CE33A7">
              <w:rPr>
                <w:rFonts w:cs="Times New Roman"/>
                <w:i/>
                <w:sz w:val="24"/>
                <w:szCs w:val="24"/>
                <w:lang w:val="fi-FI"/>
              </w:rPr>
              <w:t>tas</w:t>
            </w:r>
            <w:r w:rsidRPr="00CE33A7">
              <w:rPr>
                <w:rFonts w:cs="Times New Roman"/>
                <w:i/>
                <w:sz w:val="24"/>
                <w:szCs w:val="24"/>
              </w:rPr>
              <w:t xml:space="preserve">, </w:t>
            </w:r>
            <w:r w:rsidRPr="00CE33A7">
              <w:rPr>
                <w:rFonts w:cs="Times New Roman"/>
                <w:i/>
                <w:sz w:val="24"/>
                <w:szCs w:val="24"/>
                <w:lang w:val="fi-FI"/>
              </w:rPr>
              <w:t>tehtas</w:t>
            </w:r>
            <w:r w:rsidRPr="00CE33A7">
              <w:rPr>
                <w:rFonts w:cs="Times New Roman"/>
                <w:i/>
                <w:sz w:val="24"/>
                <w:szCs w:val="24"/>
              </w:rPr>
              <w:t xml:space="preserve">, </w:t>
            </w:r>
            <w:r w:rsidRPr="00CE33A7">
              <w:rPr>
                <w:rFonts w:cs="Times New Roman"/>
                <w:i/>
                <w:sz w:val="24"/>
                <w:szCs w:val="24"/>
                <w:lang w:val="fi-FI"/>
              </w:rPr>
              <w:t>valitihe</w:t>
            </w:r>
            <w:r w:rsidRPr="00CE33A7">
              <w:rPr>
                <w:rFonts w:cs="Times New Roman"/>
                <w:i/>
                <w:sz w:val="24"/>
                <w:szCs w:val="24"/>
              </w:rPr>
              <w:t xml:space="preserve">, </w:t>
            </w:r>
            <w:r w:rsidRPr="00CE33A7">
              <w:rPr>
                <w:rFonts w:cs="Times New Roman"/>
                <w:i/>
                <w:sz w:val="24"/>
                <w:szCs w:val="24"/>
                <w:lang w:val="fi-FI"/>
              </w:rPr>
              <w:t>pa</w:t>
            </w:r>
            <w:r w:rsidRPr="00CE33A7">
              <w:rPr>
                <w:rFonts w:cs="Times New Roman"/>
                <w:i/>
                <w:sz w:val="24"/>
                <w:szCs w:val="24"/>
              </w:rPr>
              <w:t>š</w:t>
            </w:r>
            <w:r w:rsidRPr="00CE33A7">
              <w:rPr>
                <w:rFonts w:cs="Times New Roman"/>
                <w:i/>
                <w:sz w:val="24"/>
                <w:szCs w:val="24"/>
                <w:lang w:val="fi-FI"/>
              </w:rPr>
              <w:t>ttihe</w:t>
            </w:r>
            <w:r w:rsidRPr="00CE33A7">
              <w:rPr>
                <w:rFonts w:cs="Times New Roman"/>
                <w:i/>
                <w:sz w:val="24"/>
                <w:szCs w:val="24"/>
              </w:rPr>
              <w:t xml:space="preserve">, </w:t>
            </w:r>
            <w:r w:rsidRPr="00CE33A7">
              <w:rPr>
                <w:rFonts w:cs="Times New Roman"/>
                <w:i/>
                <w:sz w:val="24"/>
                <w:szCs w:val="24"/>
                <w:lang w:val="fi-FI"/>
              </w:rPr>
              <w:t>sanutihe</w:t>
            </w:r>
            <w:r w:rsidRPr="00CE33A7">
              <w:rPr>
                <w:rFonts w:cs="Times New Roman"/>
                <w:i/>
                <w:sz w:val="24"/>
                <w:szCs w:val="24"/>
              </w:rPr>
              <w:t xml:space="preserve">, </w:t>
            </w:r>
            <w:r w:rsidRPr="00CE33A7">
              <w:rPr>
                <w:rFonts w:cs="Times New Roman"/>
                <w:i/>
                <w:sz w:val="24"/>
                <w:szCs w:val="24"/>
                <w:lang w:val="fi-FI"/>
              </w:rPr>
              <w:t>valatadihe</w:t>
            </w:r>
            <w:r w:rsidRPr="00CE33A7">
              <w:rPr>
                <w:rFonts w:cs="Times New Roman"/>
                <w:i/>
                <w:sz w:val="24"/>
                <w:szCs w:val="24"/>
              </w:rPr>
              <w:t>;</w:t>
            </w:r>
          </w:p>
          <w:p w14:paraId="712B4D0E"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t xml:space="preserve">- формы иллатива, инессива, элатива </w:t>
            </w:r>
            <w:r w:rsidRPr="00CE33A7">
              <w:rPr>
                <w:rFonts w:cs="Times New Roman"/>
                <w:sz w:val="24"/>
                <w:szCs w:val="24"/>
                <w:lang w:val="fi-FI"/>
              </w:rPr>
              <w:t>III</w:t>
            </w:r>
            <w:r w:rsidRPr="00CE33A7">
              <w:rPr>
                <w:rFonts w:cs="Times New Roman"/>
                <w:sz w:val="24"/>
                <w:szCs w:val="24"/>
              </w:rPr>
              <w:t xml:space="preserve"> инфинитива; иллатива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nem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mh</w:t>
            </w:r>
            <w:r w:rsidRPr="00CE33A7">
              <w:rPr>
                <w:rFonts w:cs="Times New Roman"/>
                <w:i/>
                <w:iCs/>
                <w:sz w:val="24"/>
                <w:szCs w:val="24"/>
              </w:rPr>
              <w:t>ä</w:t>
            </w:r>
            <w:r w:rsidRPr="00CE33A7">
              <w:rPr>
                <w:rFonts w:cs="Times New Roman"/>
                <w:sz w:val="24"/>
                <w:szCs w:val="24"/>
              </w:rPr>
              <w:t xml:space="preserve">; инессив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Olem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s</w:t>
            </w:r>
            <w:r w:rsidRPr="00CE33A7">
              <w:rPr>
                <w:rFonts w:cs="Times New Roman"/>
                <w:i/>
                <w:iCs/>
                <w:sz w:val="24"/>
                <w:szCs w:val="24"/>
              </w:rPr>
              <w:t>.</w:t>
            </w:r>
            <w:r w:rsidRPr="00CE33A7">
              <w:rPr>
                <w:rFonts w:cs="Times New Roman"/>
                <w:sz w:val="24"/>
                <w:szCs w:val="24"/>
              </w:rPr>
              <w:t xml:space="preserve">; элатив </w:t>
            </w:r>
            <w:r w:rsidRPr="00CE33A7">
              <w:rPr>
                <w:rFonts w:cs="Times New Roman"/>
                <w:sz w:val="24"/>
                <w:szCs w:val="24"/>
                <w:lang w:val="fi-FI"/>
              </w:rPr>
              <w:t>III</w:t>
            </w:r>
            <w:r w:rsidRPr="00CE33A7">
              <w:rPr>
                <w:rFonts w:cs="Times New Roman"/>
                <w:sz w:val="24"/>
                <w:szCs w:val="24"/>
              </w:rPr>
              <w:t xml:space="preserve"> инфинитива: </w:t>
            </w:r>
            <w:r w:rsidRPr="00CE33A7">
              <w:rPr>
                <w:rFonts w:cs="Times New Roman"/>
                <w:i/>
                <w:iCs/>
                <w:sz w:val="24"/>
                <w:szCs w:val="24"/>
                <w:lang w:val="fi-FI"/>
              </w:rPr>
              <w:t>Tulim</w:t>
            </w:r>
            <w:r w:rsidRPr="00CE33A7">
              <w:rPr>
                <w:rFonts w:cs="Times New Roman"/>
                <w:i/>
                <w:iCs/>
                <w:sz w:val="24"/>
                <w:szCs w:val="24"/>
              </w:rPr>
              <w:t xml:space="preserve"> </w:t>
            </w:r>
            <w:r w:rsidRPr="00CE33A7">
              <w:rPr>
                <w:rFonts w:cs="Times New Roman"/>
                <w:i/>
                <w:iCs/>
                <w:sz w:val="24"/>
                <w:szCs w:val="24"/>
                <w:lang w:val="fi-FI"/>
              </w:rPr>
              <w:t>s</w:t>
            </w:r>
            <w:r w:rsidRPr="00CE33A7">
              <w:rPr>
                <w:rFonts w:cs="Times New Roman"/>
                <w:i/>
                <w:iCs/>
                <w:sz w:val="24"/>
                <w:szCs w:val="24"/>
              </w:rPr>
              <w:t>ö</w:t>
            </w:r>
            <w:r w:rsidRPr="00CE33A7">
              <w:rPr>
                <w:rFonts w:cs="Times New Roman"/>
                <w:i/>
                <w:iCs/>
                <w:sz w:val="24"/>
                <w:szCs w:val="24"/>
                <w:lang w:val="fi-FI"/>
              </w:rPr>
              <w:t>m</w:t>
            </w:r>
            <w:r w:rsidRPr="00CE33A7">
              <w:rPr>
                <w:rFonts w:cs="Times New Roman"/>
                <w:i/>
                <w:iCs/>
                <w:sz w:val="24"/>
                <w:szCs w:val="24"/>
              </w:rPr>
              <w:t>ä</w:t>
            </w:r>
            <w:r w:rsidRPr="00CE33A7">
              <w:rPr>
                <w:rFonts w:cs="Times New Roman"/>
                <w:i/>
                <w:iCs/>
                <w:sz w:val="24"/>
                <w:szCs w:val="24"/>
                <w:lang w:val="fi-FI"/>
              </w:rPr>
              <w:t>sp</w:t>
            </w:r>
            <w:r w:rsidRPr="00CE33A7">
              <w:rPr>
                <w:rFonts w:cs="Times New Roman"/>
                <w:i/>
                <w:iCs/>
                <w:sz w:val="24"/>
                <w:szCs w:val="24"/>
              </w:rPr>
              <w:t>ä</w:t>
            </w:r>
            <w:r w:rsidRPr="00CE33A7">
              <w:rPr>
                <w:rFonts w:cs="Times New Roman"/>
                <w:i/>
                <w:iCs/>
                <w:sz w:val="24"/>
                <w:szCs w:val="24"/>
                <w:lang w:val="fi-FI"/>
              </w:rPr>
              <w:t>i</w:t>
            </w:r>
            <w:r w:rsidRPr="00CE33A7">
              <w:rPr>
                <w:rFonts w:cs="Times New Roman"/>
                <w:i/>
                <w:iCs/>
                <w:sz w:val="24"/>
                <w:szCs w:val="24"/>
              </w:rPr>
              <w:t>.;</w:t>
            </w:r>
          </w:p>
          <w:p w14:paraId="2538034E" w14:textId="77777777" w:rsidR="00155A51" w:rsidRPr="00CE33A7" w:rsidRDefault="00155A51" w:rsidP="00155A51">
            <w:pPr>
              <w:spacing w:after="0" w:line="240" w:lineRule="auto"/>
              <w:ind w:left="633"/>
              <w:rPr>
                <w:rFonts w:cs="Times New Roman"/>
                <w:color w:val="FF0000"/>
                <w:sz w:val="24"/>
                <w:szCs w:val="24"/>
                <w:lang w:val="fi-FI"/>
              </w:rPr>
            </w:pPr>
            <w:r w:rsidRPr="00CE33A7">
              <w:rPr>
                <w:rFonts w:cs="Times New Roman"/>
                <w:sz w:val="24"/>
                <w:szCs w:val="24"/>
              </w:rPr>
              <w:t xml:space="preserve">- глаголы вепсского языка с учетом их управления, в т.ч.: </w:t>
            </w:r>
            <w:r w:rsidRPr="00CE33A7">
              <w:rPr>
                <w:rFonts w:cs="Times New Roman"/>
                <w:i/>
                <w:sz w:val="24"/>
                <w:szCs w:val="24"/>
                <w:lang w:val="fi-FI"/>
              </w:rPr>
              <w:t>armastada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mamad</w:t>
            </w:r>
            <w:r w:rsidRPr="00CE33A7">
              <w:rPr>
                <w:rFonts w:cs="Times New Roman"/>
                <w:i/>
                <w:sz w:val="24"/>
                <w:szCs w:val="24"/>
              </w:rPr>
              <w:t xml:space="preserve">, </w:t>
            </w:r>
            <w:r w:rsidRPr="00CE33A7">
              <w:rPr>
                <w:rFonts w:cs="Times New Roman"/>
                <w:i/>
                <w:sz w:val="24"/>
                <w:szCs w:val="24"/>
                <w:lang w:val="fi-FI"/>
              </w:rPr>
              <w:t>navedida</w:t>
            </w:r>
            <w:r w:rsidRPr="00CE33A7">
              <w:rPr>
                <w:rFonts w:cs="Times New Roman"/>
                <w:i/>
                <w:sz w:val="24"/>
                <w:szCs w:val="24"/>
              </w:rPr>
              <w:t xml:space="preserve"> (</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j</w:t>
            </w:r>
            <w:r w:rsidRPr="00CE33A7">
              <w:rPr>
                <w:rFonts w:cs="Times New Roman"/>
                <w:i/>
                <w:sz w:val="24"/>
                <w:szCs w:val="24"/>
              </w:rPr>
              <w:t>ä</w:t>
            </w:r>
            <w:r w:rsidRPr="00CE33A7">
              <w:rPr>
                <w:rFonts w:cs="Times New Roman"/>
                <w:i/>
                <w:sz w:val="24"/>
                <w:szCs w:val="24"/>
                <w:lang w:val="fi-FI"/>
              </w:rPr>
              <w:t>hi</w:t>
            </w:r>
            <w:r w:rsidRPr="00CE33A7">
              <w:rPr>
                <w:rFonts w:cs="Times New Roman"/>
                <w:i/>
                <w:sz w:val="24"/>
                <w:szCs w:val="24"/>
              </w:rPr>
              <w:t>š</w:t>
            </w:r>
            <w:r w:rsidRPr="00CE33A7">
              <w:rPr>
                <w:rFonts w:cs="Times New Roman"/>
                <w:i/>
                <w:sz w:val="24"/>
                <w:szCs w:val="24"/>
                <w:lang w:val="fi-FI"/>
              </w:rPr>
              <w:t>t</w:t>
            </w:r>
            <w:r w:rsidRPr="00CE33A7">
              <w:rPr>
                <w:rFonts w:cs="Times New Roman"/>
                <w:sz w:val="24"/>
                <w:szCs w:val="24"/>
              </w:rPr>
              <w:t xml:space="preserve">, </w:t>
            </w:r>
            <w:r w:rsidRPr="00CE33A7">
              <w:rPr>
                <w:rFonts w:cs="Times New Roman"/>
                <w:i/>
                <w:sz w:val="24"/>
                <w:szCs w:val="24"/>
                <w:lang w:val="fi-FI"/>
              </w:rPr>
              <w:t>sogenzoitta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sogenzoitta</w:t>
            </w:r>
            <w:r w:rsidRPr="00CE33A7">
              <w:rPr>
                <w:rFonts w:cs="Times New Roman"/>
                <w:i/>
                <w:sz w:val="24"/>
                <w:szCs w:val="24"/>
              </w:rPr>
              <w:t xml:space="preserve"> (</w:t>
            </w:r>
            <w:r w:rsidRPr="00CE33A7">
              <w:rPr>
                <w:rFonts w:cs="Times New Roman"/>
                <w:i/>
                <w:sz w:val="24"/>
                <w:szCs w:val="24"/>
                <w:lang w:val="fi-FI"/>
              </w:rPr>
              <w:t>Mil</w:t>
            </w:r>
            <w:r w:rsidRPr="00CE33A7">
              <w:rPr>
                <w:rFonts w:cs="Times New Roman"/>
                <w:i/>
                <w:sz w:val="24"/>
                <w:szCs w:val="24"/>
              </w:rPr>
              <w:t xml:space="preserve">?) </w:t>
            </w:r>
            <w:r w:rsidRPr="00CE33A7">
              <w:rPr>
                <w:rFonts w:cs="Times New Roman"/>
                <w:i/>
                <w:sz w:val="24"/>
                <w:szCs w:val="24"/>
                <w:lang w:val="fi-FI"/>
              </w:rPr>
              <w:t>s</w:t>
            </w:r>
            <w:r w:rsidRPr="00CE33A7">
              <w:rPr>
                <w:rFonts w:cs="Times New Roman"/>
                <w:i/>
                <w:sz w:val="24"/>
                <w:szCs w:val="24"/>
              </w:rPr>
              <w:t>ä</w:t>
            </w:r>
            <w:r w:rsidRPr="00CE33A7">
              <w:rPr>
                <w:rFonts w:cs="Times New Roman"/>
                <w:i/>
                <w:sz w:val="24"/>
                <w:szCs w:val="24"/>
                <w:lang w:val="fi-FI"/>
              </w:rPr>
              <w:t>degil</w:t>
            </w:r>
            <w:r w:rsidRPr="00CE33A7">
              <w:rPr>
                <w:rFonts w:cs="Times New Roman"/>
                <w:i/>
                <w:sz w:val="24"/>
                <w:szCs w:val="24"/>
              </w:rPr>
              <w:t xml:space="preserve">, </w:t>
            </w:r>
            <w:r w:rsidRPr="00CE33A7">
              <w:rPr>
                <w:rFonts w:cs="Times New Roman"/>
                <w:i/>
                <w:sz w:val="24"/>
                <w:szCs w:val="24"/>
                <w:lang w:val="fi-FI"/>
              </w:rPr>
              <w:t>spasiboitta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opendajad</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ritada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 xml:space="preserve">?) </w:t>
            </w:r>
            <w:r w:rsidRPr="00CE33A7">
              <w:rPr>
                <w:rFonts w:cs="Times New Roman"/>
                <w:i/>
                <w:sz w:val="24"/>
                <w:szCs w:val="24"/>
                <w:lang w:val="fi-FI"/>
              </w:rPr>
              <w:t>sizart</w:t>
            </w:r>
            <w:r w:rsidRPr="00CE33A7">
              <w:rPr>
                <w:rFonts w:cs="Times New Roman"/>
                <w:i/>
                <w:sz w:val="24"/>
                <w:szCs w:val="24"/>
              </w:rPr>
              <w:t xml:space="preserve">, </w:t>
            </w:r>
            <w:r w:rsidRPr="00CE33A7">
              <w:rPr>
                <w:rFonts w:cs="Times New Roman"/>
                <w:i/>
                <w:sz w:val="24"/>
                <w:szCs w:val="24"/>
                <w:lang w:val="fi-FI"/>
              </w:rPr>
              <w:t>v</w:t>
            </w:r>
            <w:r w:rsidRPr="00CE33A7">
              <w:rPr>
                <w:rFonts w:cs="Times New Roman"/>
                <w:i/>
                <w:sz w:val="24"/>
                <w:szCs w:val="24"/>
              </w:rPr>
              <w:t>ä</w:t>
            </w:r>
            <w:r w:rsidRPr="00CE33A7">
              <w:rPr>
                <w:rFonts w:cs="Times New Roman"/>
                <w:i/>
                <w:sz w:val="24"/>
                <w:szCs w:val="24"/>
                <w:lang w:val="fi-FI"/>
              </w:rPr>
              <w:t>ritada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š?) </w:t>
            </w:r>
            <w:r w:rsidRPr="00CE33A7">
              <w:rPr>
                <w:rFonts w:cs="Times New Roman"/>
                <w:i/>
                <w:sz w:val="24"/>
                <w:szCs w:val="24"/>
                <w:lang w:val="fi-FI"/>
              </w:rPr>
              <w:t>vargastuses</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š?) š</w:t>
            </w:r>
            <w:r w:rsidRPr="00CE33A7">
              <w:rPr>
                <w:rFonts w:cs="Times New Roman"/>
                <w:i/>
                <w:sz w:val="24"/>
                <w:szCs w:val="24"/>
                <w:lang w:val="fi-FI"/>
              </w:rPr>
              <w:t>kapas</w:t>
            </w:r>
            <w:r w:rsidRPr="00CE33A7">
              <w:rPr>
                <w:rFonts w:cs="Times New Roman"/>
                <w:i/>
                <w:sz w:val="24"/>
                <w:szCs w:val="24"/>
              </w:rPr>
              <w:t xml:space="preserve">, </w:t>
            </w:r>
            <w:r w:rsidRPr="00CE33A7">
              <w:rPr>
                <w:rFonts w:cs="Times New Roman"/>
                <w:i/>
                <w:sz w:val="24"/>
                <w:szCs w:val="24"/>
                <w:lang w:val="fi-FI"/>
              </w:rPr>
              <w:t>l</w:t>
            </w:r>
            <w:r w:rsidRPr="00CE33A7">
              <w:rPr>
                <w:rFonts w:cs="Times New Roman"/>
                <w:i/>
                <w:sz w:val="24"/>
                <w:szCs w:val="24"/>
              </w:rPr>
              <w:t>ö</w:t>
            </w:r>
            <w:r w:rsidRPr="00CE33A7">
              <w:rPr>
                <w:rFonts w:cs="Times New Roman"/>
                <w:i/>
                <w:sz w:val="24"/>
                <w:szCs w:val="24"/>
                <w:lang w:val="fi-FI"/>
              </w:rPr>
              <w:t>uta</w:t>
            </w:r>
            <w:r w:rsidRPr="00CE33A7">
              <w:rPr>
                <w:rFonts w:cs="Times New Roman"/>
                <w:i/>
                <w:sz w:val="24"/>
                <w:szCs w:val="24"/>
              </w:rPr>
              <w:t xml:space="preserve"> (</w:t>
            </w:r>
            <w:r w:rsidRPr="00CE33A7">
              <w:rPr>
                <w:rFonts w:cs="Times New Roman"/>
                <w:i/>
                <w:sz w:val="24"/>
                <w:szCs w:val="24"/>
                <w:lang w:val="fi-FI"/>
              </w:rPr>
              <w:t>Min</w:t>
            </w:r>
            <w:r w:rsidRPr="00CE33A7">
              <w:rPr>
                <w:rFonts w:cs="Times New Roman"/>
                <w:i/>
                <w:sz w:val="24"/>
                <w:szCs w:val="24"/>
              </w:rPr>
              <w:t xml:space="preserve">?) </w:t>
            </w:r>
            <w:r w:rsidRPr="00CE33A7">
              <w:rPr>
                <w:rFonts w:cs="Times New Roman"/>
                <w:i/>
                <w:sz w:val="24"/>
                <w:szCs w:val="24"/>
                <w:lang w:val="fi-FI"/>
              </w:rPr>
              <w:t>kirjan</w:t>
            </w:r>
            <w:r w:rsidRPr="00CE33A7">
              <w:rPr>
                <w:rFonts w:cs="Times New Roman"/>
                <w:i/>
                <w:sz w:val="24"/>
                <w:szCs w:val="24"/>
              </w:rPr>
              <w:t xml:space="preserve">, </w:t>
            </w:r>
            <w:r w:rsidRPr="00CE33A7">
              <w:rPr>
                <w:rFonts w:cs="Times New Roman"/>
                <w:i/>
                <w:sz w:val="24"/>
                <w:szCs w:val="24"/>
                <w:lang w:val="fi-FI"/>
              </w:rPr>
              <w:t>ecta</w:t>
            </w:r>
            <w:r w:rsidRPr="00CE33A7">
              <w:rPr>
                <w:rFonts w:cs="Times New Roman"/>
                <w:i/>
                <w:sz w:val="24"/>
                <w:szCs w:val="24"/>
              </w:rPr>
              <w:t xml:space="preserve"> (</w:t>
            </w:r>
            <w:r w:rsidRPr="00CE33A7">
              <w:rPr>
                <w:rFonts w:cs="Times New Roman"/>
                <w:i/>
                <w:sz w:val="24"/>
                <w:szCs w:val="24"/>
                <w:lang w:val="fi-FI"/>
              </w:rPr>
              <w:t>Keda</w:t>
            </w:r>
            <w:r w:rsidRPr="00CE33A7">
              <w:rPr>
                <w:rFonts w:cs="Times New Roman"/>
                <w:i/>
                <w:sz w:val="24"/>
                <w:szCs w:val="24"/>
              </w:rPr>
              <w:t>?</w:t>
            </w:r>
            <w:r w:rsidRPr="00CE33A7">
              <w:rPr>
                <w:rFonts w:cs="Times New Roman"/>
                <w:i/>
                <w:sz w:val="24"/>
                <w:szCs w:val="24"/>
                <w:lang w:val="fi-FI"/>
              </w:rPr>
              <w:t>Mid</w:t>
            </w:r>
            <w:r w:rsidRPr="00CE33A7">
              <w:rPr>
                <w:rFonts w:cs="Times New Roman"/>
                <w:i/>
                <w:sz w:val="24"/>
                <w:szCs w:val="24"/>
              </w:rPr>
              <w:t xml:space="preserve">ä?) </w:t>
            </w:r>
            <w:r w:rsidRPr="00CE33A7">
              <w:rPr>
                <w:rFonts w:cs="Times New Roman"/>
                <w:i/>
                <w:sz w:val="24"/>
                <w:szCs w:val="24"/>
                <w:lang w:val="fi-FI"/>
              </w:rPr>
              <w:t>sebranikad</w:t>
            </w:r>
            <w:r w:rsidRPr="00CE33A7">
              <w:rPr>
                <w:rFonts w:cs="Times New Roman"/>
                <w:i/>
                <w:sz w:val="24"/>
                <w:szCs w:val="24"/>
              </w:rPr>
              <w:t xml:space="preserve">, </w:t>
            </w:r>
            <w:r w:rsidRPr="00CE33A7">
              <w:rPr>
                <w:rFonts w:cs="Times New Roman"/>
                <w:i/>
                <w:sz w:val="24"/>
                <w:szCs w:val="24"/>
                <w:lang w:val="fi-FI"/>
              </w:rPr>
              <w:t>ecta</w:t>
            </w:r>
            <w:r w:rsidRPr="00CE33A7">
              <w:rPr>
                <w:rFonts w:cs="Times New Roman"/>
                <w:i/>
                <w:sz w:val="24"/>
                <w:szCs w:val="24"/>
              </w:rPr>
              <w:t xml:space="preserve"> (</w:t>
            </w:r>
            <w:r w:rsidRPr="00CE33A7">
              <w:rPr>
                <w:rFonts w:cs="Times New Roman"/>
                <w:i/>
                <w:sz w:val="24"/>
                <w:szCs w:val="24"/>
                <w:lang w:val="fi-FI"/>
              </w:rPr>
              <w:t>Mi</w:t>
            </w:r>
            <w:r w:rsidRPr="00CE33A7">
              <w:rPr>
                <w:rFonts w:cs="Times New Roman"/>
                <w:i/>
                <w:sz w:val="24"/>
                <w:szCs w:val="24"/>
              </w:rPr>
              <w:t xml:space="preserve">š? </w:t>
            </w:r>
            <w:r w:rsidRPr="00CE33A7">
              <w:rPr>
                <w:rFonts w:cs="Times New Roman"/>
                <w:i/>
                <w:sz w:val="24"/>
                <w:szCs w:val="24"/>
                <w:lang w:val="fi-FI"/>
              </w:rPr>
              <w:t xml:space="preserve">Kus?) sel’gšaugus, ecta (Min?) kirjan, kel’ta (Keda?) last, tusttuda (Keda? Midä?) babad, soitta (Mil?) soitoižel, väta (Mihe?) jaugmäčhu </w:t>
            </w:r>
            <w:r w:rsidRPr="00CE33A7">
              <w:rPr>
                <w:rFonts w:cs="Times New Roman"/>
                <w:sz w:val="24"/>
                <w:szCs w:val="24"/>
              </w:rPr>
              <w:t>и</w:t>
            </w:r>
            <w:r w:rsidRPr="00CE33A7">
              <w:rPr>
                <w:rFonts w:cs="Times New Roman"/>
                <w:sz w:val="24"/>
                <w:szCs w:val="24"/>
                <w:lang w:val="fi-FI"/>
              </w:rPr>
              <w:t xml:space="preserve"> </w:t>
            </w:r>
            <w:r w:rsidRPr="00CE33A7">
              <w:rPr>
                <w:rFonts w:cs="Times New Roman"/>
                <w:sz w:val="24"/>
                <w:szCs w:val="24"/>
              </w:rPr>
              <w:t>др</w:t>
            </w:r>
            <w:r w:rsidRPr="00CE33A7">
              <w:rPr>
                <w:rFonts w:cs="Times New Roman"/>
                <w:sz w:val="24"/>
                <w:szCs w:val="24"/>
                <w:lang w:val="fi-FI"/>
              </w:rPr>
              <w:t>.;</w:t>
            </w:r>
          </w:p>
          <w:p w14:paraId="70E38C7E"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emendes</w:t>
            </w:r>
            <w:r w:rsidRPr="00CE33A7">
              <w:rPr>
                <w:rFonts w:cs="Times New Roman"/>
                <w:i/>
                <w:sz w:val="24"/>
                <w:szCs w:val="24"/>
              </w:rPr>
              <w:t xml:space="preserve"> –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emendesp</w:t>
            </w:r>
            <w:r w:rsidRPr="00CE33A7">
              <w:rPr>
                <w:rFonts w:cs="Times New Roman"/>
                <w:i/>
                <w:sz w:val="24"/>
                <w:szCs w:val="24"/>
              </w:rPr>
              <w:t>ä</w:t>
            </w:r>
            <w:r w:rsidRPr="00CE33A7">
              <w:rPr>
                <w:rFonts w:cs="Times New Roman"/>
                <w:i/>
                <w:sz w:val="24"/>
                <w:szCs w:val="24"/>
                <w:lang w:val="en-US"/>
              </w:rPr>
              <w:t>i</w:t>
            </w:r>
            <w:r w:rsidRPr="00CE33A7">
              <w:rPr>
                <w:rFonts w:cs="Times New Roman"/>
                <w:i/>
                <w:sz w:val="24"/>
                <w:szCs w:val="24"/>
              </w:rPr>
              <w:t xml:space="preserve"> – </w:t>
            </w:r>
            <w:r w:rsidRPr="00CE33A7">
              <w:rPr>
                <w:rFonts w:cs="Times New Roman"/>
                <w:i/>
                <w:sz w:val="24"/>
                <w:szCs w:val="24"/>
                <w:lang w:val="en-US"/>
              </w:rPr>
              <w:t>sei</w:t>
            </w:r>
            <w:r w:rsidRPr="00CE33A7">
              <w:rPr>
                <w:rFonts w:cs="Times New Roman"/>
                <w:i/>
                <w:sz w:val="24"/>
                <w:szCs w:val="24"/>
              </w:rPr>
              <w:t>č</w:t>
            </w:r>
            <w:r w:rsidRPr="00CE33A7">
              <w:rPr>
                <w:rFonts w:cs="Times New Roman"/>
                <w:i/>
                <w:sz w:val="24"/>
                <w:szCs w:val="24"/>
                <w:lang w:val="en-US"/>
              </w:rPr>
              <w:t>emendeta</w:t>
            </w:r>
            <w:r w:rsidRPr="00CE33A7">
              <w:rPr>
                <w:rFonts w:cs="Times New Roman"/>
                <w:i/>
                <w:sz w:val="24"/>
                <w:szCs w:val="24"/>
              </w:rPr>
              <w:t>;</w:t>
            </w:r>
          </w:p>
          <w:p w14:paraId="6491B0B6" w14:textId="77777777" w:rsidR="00155A51" w:rsidRPr="00CE33A7" w:rsidRDefault="00155A51" w:rsidP="00155A51">
            <w:pPr>
              <w:spacing w:after="0" w:line="240" w:lineRule="auto"/>
              <w:ind w:left="633"/>
              <w:rPr>
                <w:rFonts w:cs="Times New Roman"/>
                <w:color w:val="FF0000"/>
                <w:sz w:val="24"/>
                <w:szCs w:val="24"/>
              </w:rPr>
            </w:pPr>
            <w:r w:rsidRPr="00CE33A7">
              <w:rPr>
                <w:rFonts w:cs="Times New Roman"/>
                <w:sz w:val="24"/>
                <w:szCs w:val="24"/>
              </w:rPr>
              <w:t xml:space="preserve">- различные предлоги и послелоги, в т.ч.: </w:t>
            </w:r>
            <w:r w:rsidRPr="00CE33A7">
              <w:rPr>
                <w:rFonts w:cs="Times New Roman"/>
                <w:i/>
                <w:color w:val="000000"/>
                <w:sz w:val="24"/>
                <w:szCs w:val="24"/>
                <w:lang w:val="fi-FI"/>
              </w:rPr>
              <w:t>al</w:t>
            </w:r>
            <w:r w:rsidRPr="00CE33A7">
              <w:rPr>
                <w:rFonts w:cs="Times New Roman"/>
                <w:i/>
                <w:color w:val="000000"/>
                <w:sz w:val="24"/>
                <w:szCs w:val="24"/>
              </w:rPr>
              <w:t xml:space="preserve">, </w:t>
            </w:r>
            <w:r w:rsidRPr="00CE33A7">
              <w:rPr>
                <w:rFonts w:cs="Times New Roman"/>
                <w:i/>
                <w:color w:val="000000"/>
                <w:sz w:val="24"/>
                <w:szCs w:val="24"/>
                <w:lang w:val="fi-FI"/>
              </w:rPr>
              <w:t>alle</w:t>
            </w:r>
            <w:r w:rsidRPr="00CE33A7">
              <w:rPr>
                <w:rFonts w:cs="Times New Roman"/>
                <w:i/>
                <w:color w:val="000000"/>
                <w:sz w:val="24"/>
                <w:szCs w:val="24"/>
              </w:rPr>
              <w:t xml:space="preserve">, </w:t>
            </w:r>
            <w:r w:rsidRPr="00CE33A7">
              <w:rPr>
                <w:rFonts w:cs="Times New Roman"/>
                <w:i/>
                <w:color w:val="000000"/>
                <w:sz w:val="24"/>
                <w:szCs w:val="24"/>
                <w:lang w:val="fi-FI"/>
              </w:rPr>
              <w:t>alp</w:t>
            </w:r>
            <w:r w:rsidRPr="00CE33A7">
              <w:rPr>
                <w:rFonts w:cs="Times New Roman"/>
                <w:i/>
                <w:color w:val="000000"/>
                <w:sz w:val="24"/>
                <w:szCs w:val="24"/>
              </w:rPr>
              <w:t>ä</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aigan</w:t>
            </w:r>
            <w:r w:rsidRPr="00CE33A7">
              <w:rPr>
                <w:rFonts w:cs="Times New Roman"/>
                <w:i/>
                <w:color w:val="000000"/>
                <w:sz w:val="24"/>
                <w:szCs w:val="24"/>
              </w:rPr>
              <w:t xml:space="preserve">, </w:t>
            </w:r>
            <w:r w:rsidRPr="00CE33A7">
              <w:rPr>
                <w:rFonts w:cs="Times New Roman"/>
                <w:i/>
                <w:color w:val="000000"/>
                <w:sz w:val="24"/>
                <w:szCs w:val="24"/>
                <w:lang w:val="fi-FI"/>
              </w:rPr>
              <w:t>vast</w:t>
            </w:r>
            <w:r w:rsidRPr="00CE33A7">
              <w:rPr>
                <w:rFonts w:cs="Times New Roman"/>
                <w:i/>
                <w:color w:val="000000"/>
                <w:sz w:val="24"/>
                <w:szCs w:val="24"/>
              </w:rPr>
              <w:t xml:space="preserve">, </w:t>
            </w:r>
            <w:r w:rsidRPr="00CE33A7">
              <w:rPr>
                <w:rFonts w:cs="Times New Roman"/>
                <w:i/>
                <w:color w:val="000000"/>
                <w:sz w:val="24"/>
                <w:szCs w:val="24"/>
                <w:lang w:val="fi-FI"/>
              </w:rPr>
              <w:t>veres</w:t>
            </w:r>
            <w:r w:rsidRPr="00CE33A7">
              <w:rPr>
                <w:rFonts w:cs="Times New Roman"/>
                <w:i/>
                <w:color w:val="000000"/>
                <w:sz w:val="24"/>
                <w:szCs w:val="24"/>
              </w:rPr>
              <w:t xml:space="preserve">, </w:t>
            </w:r>
            <w:r w:rsidRPr="00CE33A7">
              <w:rPr>
                <w:rFonts w:cs="Times New Roman"/>
                <w:i/>
                <w:color w:val="000000"/>
                <w:sz w:val="24"/>
                <w:szCs w:val="24"/>
                <w:lang w:val="fi-FI"/>
              </w:rPr>
              <w:t>edes</w:t>
            </w:r>
            <w:r w:rsidRPr="00CE33A7">
              <w:rPr>
                <w:rFonts w:cs="Times New Roman"/>
                <w:i/>
                <w:color w:val="000000"/>
                <w:sz w:val="24"/>
                <w:szCs w:val="24"/>
              </w:rPr>
              <w:t xml:space="preserve">, </w:t>
            </w:r>
            <w:r w:rsidRPr="00CE33A7">
              <w:rPr>
                <w:rFonts w:cs="Times New Roman"/>
                <w:i/>
                <w:color w:val="000000"/>
                <w:sz w:val="24"/>
                <w:szCs w:val="24"/>
                <w:lang w:val="fi-FI"/>
              </w:rPr>
              <w:t>edehe</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ges</w:t>
            </w:r>
            <w:r w:rsidRPr="00CE33A7">
              <w:rPr>
                <w:rFonts w:cs="Times New Roman"/>
                <w:i/>
                <w:color w:val="000000"/>
                <w:sz w:val="24"/>
                <w:szCs w:val="24"/>
              </w:rPr>
              <w:t xml:space="preserve">, </w:t>
            </w:r>
            <w:r w:rsidRPr="00CE33A7">
              <w:rPr>
                <w:rFonts w:cs="Times New Roman"/>
                <w:i/>
                <w:color w:val="000000"/>
                <w:sz w:val="24"/>
                <w:szCs w:val="24"/>
                <w:lang w:val="fi-FI"/>
              </w:rPr>
              <w:t>j</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w:t>
            </w:r>
            <w:r w:rsidRPr="00CE33A7">
              <w:rPr>
                <w:rFonts w:cs="Times New Roman"/>
                <w:i/>
                <w:color w:val="000000"/>
                <w:sz w:val="24"/>
                <w:szCs w:val="24"/>
                <w:lang w:val="fi-FI"/>
              </w:rPr>
              <w:t>ghe</w:t>
            </w:r>
            <w:r w:rsidRPr="00CE33A7">
              <w:rPr>
                <w:rFonts w:cs="Times New Roman"/>
                <w:i/>
                <w:color w:val="000000"/>
                <w:sz w:val="24"/>
                <w:szCs w:val="24"/>
              </w:rPr>
              <w:t xml:space="preserve">, </w:t>
            </w:r>
            <w:r w:rsidRPr="00CE33A7">
              <w:rPr>
                <w:rFonts w:cs="Times New Roman"/>
                <w:i/>
                <w:color w:val="000000"/>
                <w:sz w:val="24"/>
                <w:szCs w:val="24"/>
                <w:lang w:val="fi-FI"/>
              </w:rPr>
              <w:t>kanman</w:t>
            </w:r>
            <w:r w:rsidRPr="00CE33A7">
              <w:rPr>
                <w:rFonts w:cs="Times New Roman"/>
                <w:i/>
                <w:color w:val="000000"/>
                <w:sz w:val="24"/>
                <w:szCs w:val="24"/>
              </w:rPr>
              <w:t xml:space="preserve">, </w:t>
            </w:r>
            <w:r w:rsidRPr="00CE33A7">
              <w:rPr>
                <w:rFonts w:cs="Times New Roman"/>
                <w:i/>
                <w:color w:val="000000"/>
                <w:sz w:val="24"/>
                <w:szCs w:val="24"/>
                <w:lang w:val="fi-FI"/>
              </w:rPr>
              <w:t>kal</w:t>
            </w:r>
            <w:r w:rsidRPr="00CE33A7">
              <w:rPr>
                <w:rFonts w:cs="Times New Roman"/>
                <w:i/>
                <w:color w:val="000000"/>
                <w:sz w:val="24"/>
                <w:szCs w:val="24"/>
              </w:rPr>
              <w:t>’</w:t>
            </w:r>
            <w:r w:rsidRPr="00CE33A7">
              <w:rPr>
                <w:rFonts w:cs="Times New Roman"/>
                <w:i/>
                <w:color w:val="000000"/>
                <w:sz w:val="24"/>
                <w:szCs w:val="24"/>
                <w:lang w:val="fi-FI"/>
              </w:rPr>
              <w:t>t</w:t>
            </w:r>
            <w:r w:rsidRPr="00CE33A7">
              <w:rPr>
                <w:rFonts w:cs="Times New Roman"/>
                <w:i/>
                <w:color w:val="000000"/>
                <w:sz w:val="24"/>
                <w:szCs w:val="24"/>
              </w:rPr>
              <w:t xml:space="preserve">, </w:t>
            </w:r>
            <w:r w:rsidRPr="00CE33A7">
              <w:rPr>
                <w:rFonts w:cs="Times New Roman"/>
                <w:i/>
                <w:color w:val="000000"/>
                <w:sz w:val="24"/>
                <w:szCs w:val="24"/>
                <w:lang w:val="fi-FI"/>
              </w:rPr>
              <w:t>kesked</w:t>
            </w:r>
            <w:r w:rsidRPr="00CE33A7">
              <w:rPr>
                <w:rFonts w:cs="Times New Roman"/>
                <w:i/>
                <w:color w:val="000000"/>
                <w:sz w:val="24"/>
                <w:szCs w:val="24"/>
              </w:rPr>
              <w:t xml:space="preserve">, </w:t>
            </w:r>
            <w:r w:rsidRPr="00CE33A7">
              <w:rPr>
                <w:rFonts w:cs="Times New Roman"/>
                <w:i/>
                <w:color w:val="000000"/>
                <w:sz w:val="24"/>
                <w:szCs w:val="24"/>
                <w:lang w:val="fi-FI"/>
              </w:rPr>
              <w:t>keskes</w:t>
            </w:r>
            <w:r w:rsidRPr="00CE33A7">
              <w:rPr>
                <w:rFonts w:cs="Times New Roman"/>
                <w:i/>
                <w:color w:val="000000"/>
                <w:sz w:val="24"/>
                <w:szCs w:val="24"/>
              </w:rPr>
              <w:t xml:space="preserve">, </w:t>
            </w:r>
            <w:r w:rsidRPr="00CE33A7">
              <w:rPr>
                <w:rFonts w:cs="Times New Roman"/>
                <w:i/>
                <w:color w:val="000000"/>
                <w:sz w:val="24"/>
                <w:szCs w:val="24"/>
                <w:lang w:val="fi-FI"/>
              </w:rPr>
              <w:t>kohtas</w:t>
            </w:r>
            <w:r w:rsidRPr="00CE33A7">
              <w:rPr>
                <w:rFonts w:cs="Times New Roman"/>
                <w:i/>
                <w:color w:val="000000"/>
                <w:sz w:val="24"/>
                <w:szCs w:val="24"/>
              </w:rPr>
              <w:t xml:space="preserve">, </w:t>
            </w:r>
            <w:r w:rsidRPr="00CE33A7">
              <w:rPr>
                <w:rFonts w:cs="Times New Roman"/>
                <w:i/>
                <w:color w:val="000000"/>
                <w:sz w:val="24"/>
                <w:szCs w:val="24"/>
                <w:lang w:val="fi-FI"/>
              </w:rPr>
              <w:t>kohtha</w:t>
            </w:r>
            <w:r w:rsidRPr="00CE33A7">
              <w:rPr>
                <w:rFonts w:cs="Times New Roman"/>
                <w:i/>
                <w:color w:val="000000"/>
                <w:sz w:val="24"/>
                <w:szCs w:val="24"/>
              </w:rPr>
              <w:t xml:space="preserve">, </w:t>
            </w:r>
            <w:r w:rsidRPr="00CE33A7">
              <w:rPr>
                <w:rFonts w:cs="Times New Roman"/>
                <w:i/>
                <w:color w:val="000000"/>
                <w:sz w:val="24"/>
                <w:szCs w:val="24"/>
                <w:lang w:val="fi-FI"/>
              </w:rPr>
              <w:t>l</w:t>
            </w:r>
            <w:r w:rsidRPr="00CE33A7">
              <w:rPr>
                <w:rFonts w:cs="Times New Roman"/>
                <w:i/>
                <w:color w:val="000000"/>
                <w:sz w:val="24"/>
                <w:szCs w:val="24"/>
              </w:rPr>
              <w:t>ä</w:t>
            </w:r>
            <w:r w:rsidRPr="00CE33A7">
              <w:rPr>
                <w:rFonts w:cs="Times New Roman"/>
                <w:i/>
                <w:color w:val="000000"/>
                <w:sz w:val="24"/>
                <w:szCs w:val="24"/>
                <w:lang w:val="fi-FI"/>
              </w:rPr>
              <w:t>z</w:t>
            </w:r>
            <w:r w:rsidRPr="00CE33A7">
              <w:rPr>
                <w:rFonts w:cs="Times New Roman"/>
                <w:i/>
                <w:color w:val="000000"/>
                <w:sz w:val="24"/>
                <w:szCs w:val="24"/>
              </w:rPr>
              <w:t xml:space="preserve">, </w:t>
            </w:r>
            <w:r w:rsidRPr="00CE33A7">
              <w:rPr>
                <w:rFonts w:cs="Times New Roman"/>
                <w:i/>
                <w:color w:val="000000"/>
                <w:sz w:val="24"/>
                <w:szCs w:val="24"/>
                <w:lang w:val="fi-FI"/>
              </w:rPr>
              <w:t>m</w:t>
            </w:r>
            <w:r w:rsidRPr="00CE33A7">
              <w:rPr>
                <w:rFonts w:cs="Times New Roman"/>
                <w:i/>
                <w:color w:val="000000"/>
                <w:sz w:val="24"/>
                <w:szCs w:val="24"/>
              </w:rPr>
              <w:t>ö</w:t>
            </w:r>
            <w:r w:rsidRPr="00CE33A7">
              <w:rPr>
                <w:rFonts w:cs="Times New Roman"/>
                <w:i/>
                <w:color w:val="000000"/>
                <w:sz w:val="24"/>
                <w:szCs w:val="24"/>
                <w:lang w:val="fi-FI"/>
              </w:rPr>
              <w:t>dhe</w:t>
            </w:r>
            <w:r w:rsidRPr="00CE33A7">
              <w:rPr>
                <w:rFonts w:cs="Times New Roman"/>
                <w:i/>
                <w:color w:val="000000"/>
                <w:sz w:val="24"/>
                <w:szCs w:val="24"/>
              </w:rPr>
              <w:t xml:space="preserve">, </w:t>
            </w:r>
            <w:r w:rsidRPr="00CE33A7">
              <w:rPr>
                <w:rFonts w:cs="Times New Roman"/>
                <w:i/>
                <w:color w:val="000000"/>
                <w:sz w:val="24"/>
                <w:szCs w:val="24"/>
                <w:lang w:val="fi-FI"/>
              </w:rPr>
              <w:t>n</w:t>
            </w:r>
            <w:r w:rsidRPr="00CE33A7">
              <w:rPr>
                <w:rFonts w:cs="Times New Roman"/>
                <w:i/>
                <w:color w:val="000000"/>
                <w:sz w:val="24"/>
                <w:szCs w:val="24"/>
              </w:rPr>
              <w:t>ä</w:t>
            </w:r>
            <w:r w:rsidRPr="00CE33A7">
              <w:rPr>
                <w:rFonts w:cs="Times New Roman"/>
                <w:i/>
                <w:color w:val="000000"/>
                <w:sz w:val="24"/>
                <w:szCs w:val="24"/>
                <w:lang w:val="fi-FI"/>
              </w:rPr>
              <w:t>ht</w:t>
            </w:r>
            <w:r w:rsidRPr="00CE33A7">
              <w:rPr>
                <w:rFonts w:cs="Times New Roman"/>
                <w:i/>
                <w:color w:val="000000"/>
                <w:sz w:val="24"/>
                <w:szCs w:val="24"/>
              </w:rPr>
              <w:t xml:space="preserve">, </w:t>
            </w:r>
            <w:r w:rsidRPr="00CE33A7">
              <w:rPr>
                <w:rFonts w:cs="Times New Roman"/>
                <w:i/>
                <w:color w:val="000000"/>
                <w:sz w:val="24"/>
                <w:szCs w:val="24"/>
                <w:lang w:val="fi-FI"/>
              </w:rPr>
              <w:t>pai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polhe</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le</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w:t>
            </w:r>
            <w:r w:rsidRPr="00CE33A7">
              <w:rPr>
                <w:rFonts w:cs="Times New Roman"/>
                <w:i/>
                <w:color w:val="000000"/>
                <w:sz w:val="24"/>
                <w:szCs w:val="24"/>
              </w:rPr>
              <w:t xml:space="preserve">, </w:t>
            </w:r>
            <w:r w:rsidRPr="00CE33A7">
              <w:rPr>
                <w:rFonts w:cs="Times New Roman"/>
                <w:i/>
                <w:color w:val="000000"/>
                <w:sz w:val="24"/>
                <w:szCs w:val="24"/>
                <w:lang w:val="fi-FI"/>
              </w:rPr>
              <w:t>p</w:t>
            </w:r>
            <w:r w:rsidRPr="00CE33A7">
              <w:rPr>
                <w:rFonts w:cs="Times New Roman"/>
                <w:i/>
                <w:color w:val="000000"/>
                <w:sz w:val="24"/>
                <w:szCs w:val="24"/>
              </w:rPr>
              <w:t>ä</w:t>
            </w:r>
            <w:r w:rsidRPr="00CE33A7">
              <w:rPr>
                <w:rFonts w:cs="Times New Roman"/>
                <w:i/>
                <w:color w:val="000000"/>
                <w:sz w:val="24"/>
                <w:szCs w:val="24"/>
                <w:lang w:val="fi-FI"/>
              </w:rPr>
              <w:t>li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rindal</w:t>
            </w:r>
            <w:r w:rsidRPr="00CE33A7">
              <w:rPr>
                <w:rFonts w:cs="Times New Roman"/>
                <w:i/>
                <w:color w:val="000000"/>
                <w:sz w:val="24"/>
                <w:szCs w:val="24"/>
              </w:rPr>
              <w:t xml:space="preserve">, </w:t>
            </w:r>
            <w:r w:rsidRPr="00CE33A7">
              <w:rPr>
                <w:rFonts w:cs="Times New Roman"/>
                <w:i/>
                <w:color w:val="000000"/>
                <w:sz w:val="24"/>
                <w:szCs w:val="24"/>
                <w:lang w:val="fi-FI"/>
              </w:rPr>
              <w:t>sires</w:t>
            </w:r>
            <w:r w:rsidRPr="00CE33A7">
              <w:rPr>
                <w:rFonts w:cs="Times New Roman"/>
                <w:i/>
                <w:color w:val="000000"/>
                <w:sz w:val="24"/>
                <w:szCs w:val="24"/>
              </w:rPr>
              <w:t xml:space="preserve">, </w:t>
            </w:r>
            <w:r w:rsidRPr="00CE33A7">
              <w:rPr>
                <w:rFonts w:cs="Times New Roman"/>
                <w:i/>
                <w:color w:val="000000"/>
                <w:sz w:val="24"/>
                <w:szCs w:val="24"/>
                <w:lang w:val="fi-FI"/>
              </w:rPr>
              <w:t>sijas</w:t>
            </w:r>
            <w:r w:rsidRPr="00CE33A7">
              <w:rPr>
                <w:rFonts w:cs="Times New Roman"/>
                <w:i/>
                <w:color w:val="000000"/>
                <w:sz w:val="24"/>
                <w:szCs w:val="24"/>
              </w:rPr>
              <w:t xml:space="preserve">, </w:t>
            </w:r>
            <w:r w:rsidRPr="00CE33A7">
              <w:rPr>
                <w:rFonts w:cs="Times New Roman"/>
                <w:i/>
                <w:color w:val="000000"/>
                <w:sz w:val="24"/>
                <w:szCs w:val="24"/>
                <w:lang w:val="fi-FI"/>
              </w:rPr>
              <w:t>siri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r w:rsidRPr="00CE33A7">
              <w:rPr>
                <w:rFonts w:cs="Times New Roman"/>
                <w:i/>
                <w:color w:val="000000"/>
                <w:sz w:val="24"/>
                <w:szCs w:val="24"/>
                <w:lang w:val="fi-FI"/>
              </w:rPr>
              <w:t>s</w:t>
            </w:r>
            <w:r w:rsidRPr="00CE33A7">
              <w:rPr>
                <w:rFonts w:cs="Times New Roman"/>
                <w:i/>
                <w:color w:val="000000"/>
                <w:sz w:val="24"/>
                <w:szCs w:val="24"/>
              </w:rPr>
              <w:t>ü</w:t>
            </w:r>
            <w:r w:rsidRPr="00CE33A7">
              <w:rPr>
                <w:rFonts w:cs="Times New Roman"/>
                <w:i/>
                <w:color w:val="000000"/>
                <w:sz w:val="24"/>
                <w:szCs w:val="24"/>
                <w:lang w:val="fi-FI"/>
              </w:rPr>
              <w:t>d</w:t>
            </w:r>
            <w:r w:rsidRPr="00CE33A7">
              <w:rPr>
                <w:rFonts w:cs="Times New Roman"/>
                <w:i/>
                <w:color w:val="000000"/>
                <w:sz w:val="24"/>
                <w:szCs w:val="24"/>
              </w:rPr>
              <w:t>ä</w:t>
            </w:r>
            <w:r w:rsidRPr="00CE33A7">
              <w:rPr>
                <w:rFonts w:cs="Times New Roman"/>
                <w:i/>
                <w:color w:val="000000"/>
                <w:sz w:val="24"/>
                <w:szCs w:val="24"/>
                <w:lang w:val="fi-FI"/>
              </w:rPr>
              <w:t>imes</w:t>
            </w:r>
            <w:r w:rsidRPr="00CE33A7">
              <w:rPr>
                <w:rFonts w:cs="Times New Roman"/>
                <w:i/>
                <w:color w:val="000000"/>
                <w:sz w:val="24"/>
                <w:szCs w:val="24"/>
              </w:rPr>
              <w:t xml:space="preserve">, </w:t>
            </w:r>
            <w:r w:rsidRPr="00CE33A7">
              <w:rPr>
                <w:rFonts w:cs="Times New Roman"/>
                <w:i/>
                <w:color w:val="000000"/>
                <w:sz w:val="24"/>
                <w:szCs w:val="24"/>
                <w:lang w:val="fi-FI"/>
              </w:rPr>
              <w:t>taga</w:t>
            </w:r>
            <w:r w:rsidRPr="00CE33A7">
              <w:rPr>
                <w:rFonts w:cs="Times New Roman"/>
                <w:i/>
                <w:color w:val="000000"/>
                <w:sz w:val="24"/>
                <w:szCs w:val="24"/>
              </w:rPr>
              <w:t xml:space="preserve">, </w:t>
            </w:r>
            <w:r w:rsidRPr="00CE33A7">
              <w:rPr>
                <w:rFonts w:cs="Times New Roman"/>
                <w:i/>
                <w:color w:val="000000"/>
                <w:sz w:val="24"/>
                <w:szCs w:val="24"/>
                <w:lang w:val="fi-FI"/>
              </w:rPr>
              <w:t>tagut</w:t>
            </w:r>
            <w:r w:rsidRPr="00CE33A7">
              <w:rPr>
                <w:rFonts w:cs="Times New Roman"/>
                <w:i/>
                <w:color w:val="000000"/>
                <w:sz w:val="24"/>
                <w:szCs w:val="24"/>
              </w:rPr>
              <w:t xml:space="preserve">, </w:t>
            </w:r>
            <w:r w:rsidRPr="00CE33A7">
              <w:rPr>
                <w:rFonts w:cs="Times New Roman"/>
                <w:i/>
                <w:color w:val="000000"/>
                <w:sz w:val="24"/>
                <w:szCs w:val="24"/>
                <w:lang w:val="fi-FI"/>
              </w:rPr>
              <w:t>t</w:t>
            </w:r>
            <w:r w:rsidRPr="00CE33A7">
              <w:rPr>
                <w:rFonts w:cs="Times New Roman"/>
                <w:i/>
                <w:color w:val="000000"/>
                <w:sz w:val="24"/>
                <w:szCs w:val="24"/>
              </w:rPr>
              <w:t>ä</w:t>
            </w:r>
            <w:r w:rsidRPr="00CE33A7">
              <w:rPr>
                <w:rFonts w:cs="Times New Roman"/>
                <w:i/>
                <w:color w:val="000000"/>
                <w:sz w:val="24"/>
                <w:szCs w:val="24"/>
                <w:lang w:val="fi-FI"/>
              </w:rPr>
              <w:t>ht</w:t>
            </w:r>
            <w:r w:rsidRPr="00CE33A7">
              <w:rPr>
                <w:rFonts w:cs="Times New Roman"/>
                <w:i/>
                <w:color w:val="000000"/>
                <w:sz w:val="24"/>
                <w:szCs w:val="24"/>
              </w:rPr>
              <w:t>, ü</w:t>
            </w:r>
            <w:r w:rsidRPr="00CE33A7">
              <w:rPr>
                <w:rFonts w:cs="Times New Roman"/>
                <w:i/>
                <w:color w:val="000000"/>
                <w:sz w:val="24"/>
                <w:szCs w:val="24"/>
                <w:lang w:val="fi-FI"/>
              </w:rPr>
              <w:t>li</w:t>
            </w:r>
            <w:r w:rsidRPr="00CE33A7">
              <w:rPr>
                <w:rFonts w:cs="Times New Roman"/>
                <w:i/>
                <w:color w:val="000000"/>
                <w:sz w:val="24"/>
                <w:szCs w:val="24"/>
              </w:rPr>
              <w:t>č</w:t>
            </w:r>
            <w:r w:rsidRPr="00CE33A7">
              <w:rPr>
                <w:rFonts w:cs="Times New Roman"/>
                <w:i/>
                <w:color w:val="000000"/>
                <w:sz w:val="24"/>
                <w:szCs w:val="24"/>
                <w:lang w:val="fi-FI"/>
              </w:rPr>
              <w:t>i</w:t>
            </w:r>
            <w:r w:rsidRPr="00CE33A7">
              <w:rPr>
                <w:rFonts w:cs="Times New Roman"/>
                <w:i/>
                <w:color w:val="000000"/>
                <w:sz w:val="24"/>
                <w:szCs w:val="24"/>
              </w:rPr>
              <w:t xml:space="preserve">; </w:t>
            </w:r>
          </w:p>
          <w:p w14:paraId="44352888" w14:textId="77777777" w:rsidR="00155A51" w:rsidRPr="00CE33A7" w:rsidRDefault="00155A51" w:rsidP="00155A51">
            <w:pPr>
              <w:spacing w:after="0" w:line="240" w:lineRule="auto"/>
              <w:ind w:left="633"/>
              <w:rPr>
                <w:rFonts w:cs="Times New Roman"/>
                <w:sz w:val="24"/>
                <w:szCs w:val="24"/>
              </w:rPr>
            </w:pPr>
            <w:r w:rsidRPr="00CE33A7">
              <w:rPr>
                <w:rFonts w:cs="Times New Roman"/>
                <w:sz w:val="24"/>
                <w:szCs w:val="24"/>
              </w:rPr>
              <w:lastRenderedPageBreak/>
              <w:t xml:space="preserve">- различные союзы, в т.ч.: </w:t>
            </w:r>
            <w:r w:rsidRPr="00CE33A7">
              <w:rPr>
                <w:rFonts w:cs="Times New Roman"/>
                <w:i/>
                <w:sz w:val="24"/>
                <w:szCs w:val="24"/>
                <w:lang w:val="fi-FI"/>
              </w:rPr>
              <w:t>mi</w:t>
            </w:r>
            <w:r w:rsidRPr="00CE33A7">
              <w:rPr>
                <w:rFonts w:cs="Times New Roman"/>
                <w:i/>
                <w:sz w:val="24"/>
                <w:szCs w:val="24"/>
              </w:rPr>
              <w:t>š</w:t>
            </w:r>
            <w:r w:rsidRPr="00CE33A7">
              <w:rPr>
                <w:rFonts w:cs="Times New Roman"/>
                <w:i/>
                <w:sz w:val="24"/>
                <w:szCs w:val="24"/>
                <w:lang w:val="fi-FI"/>
              </w:rPr>
              <w:t>e</w:t>
            </w:r>
            <w:r w:rsidRPr="00CE33A7">
              <w:rPr>
                <w:rFonts w:cs="Times New Roman"/>
                <w:i/>
                <w:sz w:val="24"/>
                <w:szCs w:val="24"/>
              </w:rPr>
              <w:t xml:space="preserve">, </w:t>
            </w:r>
            <w:r w:rsidRPr="00CE33A7">
              <w:rPr>
                <w:rFonts w:cs="Times New Roman"/>
                <w:i/>
                <w:sz w:val="24"/>
                <w:szCs w:val="24"/>
                <w:lang w:val="fi-FI"/>
              </w:rPr>
              <w:t>konz</w:t>
            </w:r>
            <w:r w:rsidRPr="00CE33A7">
              <w:rPr>
                <w:rFonts w:cs="Times New Roman"/>
                <w:i/>
                <w:sz w:val="24"/>
                <w:szCs w:val="24"/>
              </w:rPr>
              <w:t xml:space="preserve">, </w:t>
            </w:r>
            <w:r w:rsidRPr="00CE33A7">
              <w:rPr>
                <w:rFonts w:cs="Times New Roman"/>
                <w:i/>
                <w:sz w:val="24"/>
                <w:szCs w:val="24"/>
                <w:lang w:val="fi-FI"/>
              </w:rPr>
              <w:t>ku</w:t>
            </w:r>
            <w:r w:rsidRPr="00CE33A7">
              <w:rPr>
                <w:rFonts w:cs="Times New Roman"/>
                <w:i/>
                <w:sz w:val="24"/>
                <w:szCs w:val="24"/>
              </w:rPr>
              <w:t xml:space="preserve">, </w:t>
            </w:r>
            <w:r w:rsidRPr="00CE33A7">
              <w:rPr>
                <w:rFonts w:cs="Times New Roman"/>
                <w:i/>
                <w:sz w:val="24"/>
                <w:szCs w:val="24"/>
                <w:lang w:val="fi-FI"/>
              </w:rPr>
              <w:t>sik</w:t>
            </w:r>
            <w:r w:rsidRPr="00CE33A7">
              <w:rPr>
                <w:rFonts w:cs="Times New Roman"/>
                <w:i/>
                <w:sz w:val="24"/>
                <w:szCs w:val="24"/>
              </w:rPr>
              <w:t>š-</w:t>
            </w:r>
            <w:r w:rsidRPr="00CE33A7">
              <w:rPr>
                <w:rFonts w:cs="Times New Roman"/>
                <w:i/>
                <w:sz w:val="24"/>
                <w:szCs w:val="24"/>
                <w:lang w:val="fi-FI"/>
              </w:rPr>
              <w:t>ku</w:t>
            </w:r>
            <w:r w:rsidRPr="00CE33A7">
              <w:rPr>
                <w:rFonts w:cs="Times New Roman"/>
                <w:i/>
                <w:sz w:val="24"/>
                <w:szCs w:val="24"/>
              </w:rPr>
              <w:t xml:space="preserve">, </w:t>
            </w:r>
            <w:r w:rsidRPr="00CE33A7">
              <w:rPr>
                <w:rFonts w:cs="Times New Roman"/>
                <w:i/>
                <w:sz w:val="24"/>
                <w:szCs w:val="24"/>
                <w:lang w:val="fi-FI"/>
              </w:rPr>
              <w:t>ku</w:t>
            </w:r>
            <w:r w:rsidRPr="00CE33A7">
              <w:rPr>
                <w:rFonts w:cs="Times New Roman"/>
                <w:i/>
                <w:sz w:val="24"/>
                <w:szCs w:val="24"/>
              </w:rPr>
              <w:t>...</w:t>
            </w:r>
            <w:r w:rsidRPr="00CE33A7">
              <w:rPr>
                <w:rFonts w:cs="Times New Roman"/>
                <w:i/>
                <w:sz w:val="24"/>
                <w:szCs w:val="24"/>
                <w:lang w:val="fi-FI"/>
              </w:rPr>
              <w:t>ka</w:t>
            </w:r>
            <w:r w:rsidRPr="00CE33A7">
              <w:rPr>
                <w:rFonts w:cs="Times New Roman"/>
                <w:i/>
                <w:sz w:val="24"/>
                <w:szCs w:val="24"/>
              </w:rPr>
              <w:t xml:space="preserve">, </w:t>
            </w:r>
            <w:r w:rsidRPr="00CE33A7">
              <w:rPr>
                <w:rFonts w:cs="Times New Roman"/>
                <w:i/>
                <w:sz w:val="24"/>
                <w:szCs w:val="24"/>
                <w:lang w:val="fi-FI"/>
              </w:rPr>
              <w:t>kuti</w:t>
            </w:r>
            <w:r w:rsidRPr="00CE33A7">
              <w:rPr>
                <w:rFonts w:cs="Times New Roman"/>
                <w:i/>
                <w:sz w:val="24"/>
                <w:szCs w:val="24"/>
              </w:rPr>
              <w:t xml:space="preserve">, </w:t>
            </w:r>
            <w:r w:rsidRPr="00CE33A7">
              <w:rPr>
                <w:rFonts w:cs="Times New Roman"/>
                <w:i/>
                <w:sz w:val="24"/>
                <w:szCs w:val="24"/>
                <w:lang w:val="fi-FI"/>
              </w:rPr>
              <w:t>sik</w:t>
            </w:r>
            <w:r w:rsidRPr="00CE33A7">
              <w:rPr>
                <w:rFonts w:cs="Times New Roman"/>
                <w:i/>
                <w:sz w:val="24"/>
                <w:szCs w:val="24"/>
              </w:rPr>
              <w:t xml:space="preserve">š </w:t>
            </w:r>
            <w:r w:rsidRPr="00CE33A7">
              <w:rPr>
                <w:rFonts w:cs="Times New Roman"/>
                <w:i/>
                <w:sz w:val="24"/>
                <w:szCs w:val="24"/>
                <w:lang w:val="fi-FI"/>
              </w:rPr>
              <w:t>mi</w:t>
            </w:r>
            <w:r w:rsidRPr="00CE33A7">
              <w:rPr>
                <w:rFonts w:cs="Times New Roman"/>
                <w:i/>
                <w:sz w:val="24"/>
                <w:szCs w:val="24"/>
              </w:rPr>
              <w:t>š</w:t>
            </w:r>
            <w:r w:rsidRPr="00CE33A7">
              <w:rPr>
                <w:rFonts w:cs="Times New Roman"/>
                <w:i/>
                <w:sz w:val="24"/>
                <w:szCs w:val="24"/>
                <w:lang w:val="fi-FI"/>
              </w:rPr>
              <w:t>e</w:t>
            </w:r>
            <w:r w:rsidRPr="00CE33A7">
              <w:rPr>
                <w:rFonts w:cs="Times New Roman"/>
                <w:i/>
                <w:sz w:val="24"/>
                <w:szCs w:val="24"/>
              </w:rPr>
              <w:t xml:space="preserve">, </w:t>
            </w:r>
            <w:r w:rsidRPr="00CE33A7">
              <w:rPr>
                <w:rFonts w:cs="Times New Roman"/>
                <w:i/>
                <w:sz w:val="24"/>
                <w:szCs w:val="24"/>
                <w:lang w:val="fi-FI"/>
              </w:rPr>
              <w:t>i</w:t>
            </w:r>
            <w:r w:rsidRPr="00CE33A7">
              <w:rPr>
                <w:rFonts w:cs="Times New Roman"/>
                <w:i/>
                <w:sz w:val="24"/>
                <w:szCs w:val="24"/>
              </w:rPr>
              <w:t xml:space="preserve">, </w:t>
            </w:r>
            <w:r w:rsidRPr="00CE33A7">
              <w:rPr>
                <w:rFonts w:cs="Times New Roman"/>
                <w:i/>
                <w:sz w:val="24"/>
                <w:szCs w:val="24"/>
                <w:lang w:val="fi-FI"/>
              </w:rPr>
              <w:t>da</w:t>
            </w:r>
            <w:r w:rsidRPr="00CE33A7">
              <w:rPr>
                <w:rFonts w:cs="Times New Roman"/>
                <w:i/>
                <w:sz w:val="24"/>
                <w:szCs w:val="24"/>
              </w:rPr>
              <w:t xml:space="preserve">, </w:t>
            </w:r>
            <w:r w:rsidRPr="00CE33A7">
              <w:rPr>
                <w:rFonts w:cs="Times New Roman"/>
                <w:i/>
                <w:sz w:val="24"/>
                <w:szCs w:val="24"/>
                <w:lang w:val="fi-FI"/>
              </w:rPr>
              <w:t>dai</w:t>
            </w:r>
            <w:r w:rsidRPr="00CE33A7">
              <w:rPr>
                <w:rFonts w:cs="Times New Roman"/>
                <w:i/>
                <w:sz w:val="24"/>
                <w:szCs w:val="24"/>
              </w:rPr>
              <w:t xml:space="preserve">, </w:t>
            </w:r>
            <w:r w:rsidRPr="00CE33A7">
              <w:rPr>
                <w:rFonts w:cs="Times New Roman"/>
                <w:i/>
                <w:sz w:val="24"/>
                <w:szCs w:val="24"/>
                <w:lang w:val="fi-FI"/>
              </w:rPr>
              <w:t>vai</w:t>
            </w:r>
            <w:r w:rsidRPr="00CE33A7">
              <w:rPr>
                <w:rFonts w:cs="Times New Roman"/>
                <w:i/>
                <w:sz w:val="24"/>
                <w:szCs w:val="24"/>
              </w:rPr>
              <w:t xml:space="preserve">, </w:t>
            </w:r>
            <w:r w:rsidRPr="00CE33A7">
              <w:rPr>
                <w:rFonts w:cs="Times New Roman"/>
                <w:i/>
                <w:sz w:val="24"/>
                <w:szCs w:val="24"/>
                <w:lang w:val="fi-FI"/>
              </w:rPr>
              <w:t>ili</w:t>
            </w:r>
            <w:r w:rsidRPr="00CE33A7">
              <w:rPr>
                <w:rFonts w:cs="Times New Roman"/>
                <w:i/>
                <w:sz w:val="24"/>
                <w:szCs w:val="24"/>
              </w:rPr>
              <w:t xml:space="preserve">, </w:t>
            </w:r>
            <w:r w:rsidRPr="00CE33A7">
              <w:rPr>
                <w:rFonts w:cs="Times New Roman"/>
                <w:i/>
                <w:sz w:val="24"/>
                <w:szCs w:val="24"/>
                <w:lang w:val="fi-FI"/>
              </w:rPr>
              <w:t>libo</w:t>
            </w:r>
            <w:r w:rsidRPr="00CE33A7">
              <w:rPr>
                <w:rFonts w:cs="Times New Roman"/>
                <w:i/>
                <w:sz w:val="24"/>
                <w:szCs w:val="24"/>
              </w:rPr>
              <w:t xml:space="preserve">, </w:t>
            </w:r>
            <w:r w:rsidRPr="00CE33A7">
              <w:rPr>
                <w:rFonts w:cs="Times New Roman"/>
                <w:i/>
                <w:sz w:val="24"/>
                <w:szCs w:val="24"/>
                <w:lang w:val="fi-FI"/>
              </w:rPr>
              <w:t>a</w:t>
            </w:r>
            <w:r w:rsidRPr="00CE33A7">
              <w:rPr>
                <w:rFonts w:cs="Times New Roman"/>
                <w:i/>
                <w:sz w:val="24"/>
                <w:szCs w:val="24"/>
              </w:rPr>
              <w:t xml:space="preserve">, </w:t>
            </w:r>
            <w:r w:rsidRPr="00CE33A7">
              <w:rPr>
                <w:rFonts w:cs="Times New Roman"/>
                <w:i/>
                <w:sz w:val="24"/>
                <w:szCs w:val="24"/>
                <w:lang w:val="fi-FI"/>
              </w:rPr>
              <w:t>no</w:t>
            </w:r>
            <w:r w:rsidRPr="00CE33A7">
              <w:rPr>
                <w:rFonts w:cs="Times New Roman"/>
                <w:i/>
                <w:iCs/>
                <w:sz w:val="24"/>
                <w:szCs w:val="24"/>
              </w:rPr>
              <w:t>.</w:t>
            </w:r>
          </w:p>
          <w:p w14:paraId="4660D142" w14:textId="77777777" w:rsidR="00155A51" w:rsidRPr="00CE33A7" w:rsidRDefault="00155A51" w:rsidP="00155A51">
            <w:pPr>
              <w:shd w:val="clear" w:color="auto" w:fill="FFFFFF"/>
              <w:spacing w:after="0" w:line="240" w:lineRule="auto"/>
              <w:ind w:left="633"/>
              <w:rPr>
                <w:rFonts w:cs="Times New Roman"/>
                <w:sz w:val="24"/>
                <w:szCs w:val="24"/>
              </w:rPr>
            </w:pPr>
            <w:r w:rsidRPr="00CE33A7">
              <w:rPr>
                <w:rFonts w:cs="Times New Roman"/>
                <w:sz w:val="24"/>
                <w:szCs w:val="24"/>
              </w:rPr>
              <w:t xml:space="preserve">5) </w:t>
            </w:r>
          </w:p>
          <w:p w14:paraId="0B48A161"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владеть социокультурными знаниями и умениями: </w:t>
            </w:r>
          </w:p>
          <w:p w14:paraId="7C63B5E4"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1845D9C0"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выражать модальные значения, чувства и эмоции; </w:t>
            </w:r>
          </w:p>
          <w:p w14:paraId="4ABF6035"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иметь элементарные представления о различных вариантах вепсского языка; </w:t>
            </w:r>
          </w:p>
          <w:p w14:paraId="2ADAB9B5"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обладать базовыми знаниями о социокультурном портрете и культурном наследии Республики Карелия; </w:t>
            </w:r>
          </w:p>
          <w:p w14:paraId="2413102D"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уметь представлять Россию и Республику Карелия; </w:t>
            </w:r>
          </w:p>
          <w:p w14:paraId="0A604367"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оказывать помощь гостям, не владеющим вепсским языком, в ситуациях повседневного общения; </w:t>
            </w:r>
          </w:p>
          <w:p w14:paraId="2A066A9C"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6) </w:t>
            </w:r>
          </w:p>
          <w:p w14:paraId="5334B23F"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владеть компенсаторными умениями: </w:t>
            </w:r>
          </w:p>
          <w:p w14:paraId="27A6F0FB"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использовать при говорении переспрос; </w:t>
            </w:r>
          </w:p>
          <w:p w14:paraId="4A779BB5"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использовать при говорении и письме перифраз/толкование, синонимические средства, описание предмета вместо его названия; </w:t>
            </w:r>
          </w:p>
          <w:p w14:paraId="699D5661"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при чтении и аудировании - языковую догадку, в том числе контекстуальную; </w:t>
            </w:r>
          </w:p>
          <w:p w14:paraId="5407A918" w14:textId="77777777" w:rsidR="00155A51" w:rsidRPr="00CE33A7" w:rsidRDefault="00155A51" w:rsidP="00155A51">
            <w:pPr>
              <w:shd w:val="clear" w:color="auto" w:fill="FFFFFF"/>
              <w:spacing w:after="0" w:line="240" w:lineRule="auto"/>
              <w:ind w:left="492"/>
              <w:rPr>
                <w:rFonts w:cs="Times New Roman"/>
                <w:sz w:val="24"/>
                <w:szCs w:val="24"/>
              </w:rPr>
            </w:pPr>
            <w:r w:rsidRPr="00CE33A7">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44EEE01A"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7) </w:t>
            </w:r>
          </w:p>
          <w:p w14:paraId="1B180BE1"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уметь рассматривать несколько вариантов решения коммуникативной задачи в продуктивных видах речевой деятельности (говорении и письменной речи); </w:t>
            </w:r>
          </w:p>
          <w:p w14:paraId="048C86B1"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8) </w:t>
            </w:r>
          </w:p>
          <w:p w14:paraId="1E17E083"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участвовать в несложных учебных проектах с использованием материалов на вепсском языке с применением ИКТ, соблюдая правила информационной безопасности при работе в сети Интернет; </w:t>
            </w:r>
          </w:p>
          <w:p w14:paraId="150CBB83"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lastRenderedPageBreak/>
              <w:t xml:space="preserve">9) </w:t>
            </w:r>
          </w:p>
          <w:p w14:paraId="248253BA"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использовать двуязычные словари и справочники, в том числе информационно-справочные системы в электронной форме; </w:t>
            </w:r>
          </w:p>
          <w:p w14:paraId="36D2D6D2"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10) </w:t>
            </w:r>
          </w:p>
          <w:p w14:paraId="5187FE5F"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достигать взаимопонимания в процессе устного и письменного общения с носителями вепсского языка; </w:t>
            </w:r>
          </w:p>
          <w:p w14:paraId="6936524F"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 xml:space="preserve">11) </w:t>
            </w:r>
          </w:p>
          <w:p w14:paraId="64008BB2" w14:textId="77777777" w:rsidR="00155A51" w:rsidRPr="00CE33A7" w:rsidRDefault="00155A51" w:rsidP="00155A51">
            <w:pPr>
              <w:shd w:val="clear" w:color="auto" w:fill="FFFFFF"/>
              <w:spacing w:after="0" w:line="240" w:lineRule="auto"/>
              <w:rPr>
                <w:rFonts w:cs="Times New Roman"/>
                <w:sz w:val="24"/>
                <w:szCs w:val="24"/>
              </w:rPr>
            </w:pPr>
            <w:r w:rsidRPr="00CE33A7">
              <w:rPr>
                <w:rFonts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r>
      <w:tr w:rsidR="00155A51" w:rsidRPr="00CE33A7" w14:paraId="08CB7248" w14:textId="77777777" w:rsidTr="00CE33A7">
        <w:tc>
          <w:tcPr>
            <w:tcW w:w="2836" w:type="dxa"/>
          </w:tcPr>
          <w:p w14:paraId="789F5E2F" w14:textId="77777777" w:rsidR="00155A51" w:rsidRPr="00CE33A7" w:rsidRDefault="00155A51" w:rsidP="00155A51">
            <w:pPr>
              <w:widowControl w:val="0"/>
              <w:suppressAutoHyphens/>
              <w:spacing w:after="0" w:line="240" w:lineRule="auto"/>
              <w:rPr>
                <w:rFonts w:eastAsia="Times New Roman" w:cs="Times New Roman"/>
                <w:sz w:val="24"/>
                <w:szCs w:val="24"/>
                <w:lang w:bidi="ru-RU"/>
              </w:rPr>
            </w:pPr>
            <w:r w:rsidRPr="00CE33A7">
              <w:rPr>
                <w:rFonts w:eastAsia="Times New Roman" w:cs="Times New Roman"/>
                <w:sz w:val="24"/>
                <w:szCs w:val="24"/>
                <w:lang w:val="fi-FI" w:bidi="ru-RU"/>
              </w:rPr>
              <w:t>Tulii</w:t>
            </w:r>
            <w:r w:rsidRPr="00CE33A7">
              <w:rPr>
                <w:rFonts w:eastAsia="Times New Roman" w:cs="Times New Roman"/>
                <w:sz w:val="24"/>
                <w:szCs w:val="24"/>
                <w:lang w:bidi="ru-RU"/>
              </w:rPr>
              <w:t xml:space="preserve"> </w:t>
            </w:r>
            <w:r w:rsidRPr="00CE33A7">
              <w:rPr>
                <w:rFonts w:eastAsia="Times New Roman" w:cs="Times New Roman"/>
                <w:sz w:val="24"/>
                <w:szCs w:val="24"/>
                <w:lang w:val="fi-FI" w:bidi="ru-RU"/>
              </w:rPr>
              <w:t>elorad</w:t>
            </w:r>
            <w:r w:rsidRPr="00CE33A7">
              <w:rPr>
                <w:rFonts w:eastAsia="Times New Roman" w:cs="Times New Roman"/>
                <w:sz w:val="24"/>
                <w:szCs w:val="24"/>
                <w:lang w:bidi="ru-RU"/>
              </w:rPr>
              <w:t xml:space="preserve">. </w:t>
            </w:r>
            <w:r w:rsidRPr="00CE33A7">
              <w:rPr>
                <w:rFonts w:eastAsia="Times New Roman" w:cs="Times New Roman"/>
                <w:sz w:val="24"/>
                <w:szCs w:val="24"/>
                <w:lang w:val="fi-FI" w:bidi="ru-RU"/>
              </w:rPr>
              <w:t>Eloradon</w:t>
            </w:r>
            <w:r w:rsidRPr="00CE33A7">
              <w:rPr>
                <w:rFonts w:eastAsia="Times New Roman" w:cs="Times New Roman"/>
                <w:sz w:val="24"/>
                <w:szCs w:val="24"/>
                <w:lang w:bidi="ru-RU"/>
              </w:rPr>
              <w:t xml:space="preserve"> </w:t>
            </w:r>
            <w:r w:rsidRPr="00CE33A7">
              <w:rPr>
                <w:rFonts w:eastAsia="Times New Roman" w:cs="Times New Roman"/>
                <w:sz w:val="24"/>
                <w:szCs w:val="24"/>
                <w:lang w:val="fi-FI" w:bidi="ru-RU"/>
              </w:rPr>
              <w:t>vali</w:t>
            </w:r>
            <w:r w:rsidRPr="00CE33A7">
              <w:rPr>
                <w:rFonts w:eastAsia="Times New Roman" w:cs="Times New Roman"/>
                <w:sz w:val="24"/>
                <w:szCs w:val="24"/>
                <w:lang w:bidi="ru-RU"/>
              </w:rPr>
              <w:t>č</w:t>
            </w:r>
            <w:r w:rsidRPr="00CE33A7">
              <w:rPr>
                <w:rFonts w:eastAsia="Times New Roman" w:cs="Times New Roman"/>
                <w:sz w:val="24"/>
                <w:szCs w:val="24"/>
                <w:lang w:val="fi-FI" w:bidi="ru-RU"/>
              </w:rPr>
              <w:t>uz</w:t>
            </w:r>
            <w:r w:rsidRPr="00CE33A7">
              <w:rPr>
                <w:rFonts w:eastAsia="Times New Roman" w:cs="Times New Roman"/>
                <w:sz w:val="24"/>
                <w:szCs w:val="24"/>
                <w:lang w:bidi="ru-RU"/>
              </w:rPr>
              <w:t xml:space="preserve">. Будущая профессия. Выбор профессии. </w:t>
            </w:r>
          </w:p>
        </w:tc>
        <w:tc>
          <w:tcPr>
            <w:tcW w:w="3827" w:type="dxa"/>
          </w:tcPr>
          <w:p w14:paraId="14ED2EBB"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Профориентация в школе.</w:t>
            </w:r>
          </w:p>
          <w:p w14:paraId="6A2686EF"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Различные профессии.</w:t>
            </w:r>
          </w:p>
          <w:p w14:paraId="63137835"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Получение профессионального образования.</w:t>
            </w:r>
          </w:p>
          <w:p w14:paraId="7CF76CFB"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 xml:space="preserve">Петрозаводский государственный университет. </w:t>
            </w:r>
          </w:p>
          <w:p w14:paraId="3B1CD052"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Изучение вепсского языка и культуры в вузе.</w:t>
            </w:r>
          </w:p>
          <w:p w14:paraId="5B70AC6F"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 xml:space="preserve">Сферы применения вепсского языка. </w:t>
            </w:r>
          </w:p>
        </w:tc>
        <w:tc>
          <w:tcPr>
            <w:tcW w:w="992" w:type="dxa"/>
            <w:tcBorders>
              <w:bottom w:val="single" w:sz="4" w:space="0" w:color="auto"/>
            </w:tcBorders>
          </w:tcPr>
          <w:p w14:paraId="0C940594"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22</w:t>
            </w:r>
          </w:p>
        </w:tc>
        <w:tc>
          <w:tcPr>
            <w:tcW w:w="7513" w:type="dxa"/>
            <w:vMerge/>
          </w:tcPr>
          <w:p w14:paraId="25A6BDC8"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3B104BAC" w14:textId="77777777" w:rsidTr="00CE33A7">
        <w:tc>
          <w:tcPr>
            <w:tcW w:w="2836" w:type="dxa"/>
            <w:vMerge w:val="restart"/>
          </w:tcPr>
          <w:p w14:paraId="7FEBF8B6" w14:textId="77777777" w:rsidR="00155A51" w:rsidRPr="00CE33A7" w:rsidRDefault="00155A51" w:rsidP="00155A51">
            <w:pPr>
              <w:widowControl w:val="0"/>
              <w:suppressAutoHyphens/>
              <w:spacing w:after="0" w:line="240" w:lineRule="auto"/>
              <w:rPr>
                <w:rFonts w:eastAsia="Times New Roman" w:cs="Times New Roman"/>
                <w:sz w:val="24"/>
                <w:szCs w:val="24"/>
                <w:lang w:val="fi-FI" w:bidi="ru-RU"/>
              </w:rPr>
            </w:pPr>
            <w:r w:rsidRPr="00CE33A7">
              <w:rPr>
                <w:rFonts w:eastAsia="Times New Roman" w:cs="Times New Roman"/>
                <w:sz w:val="24"/>
                <w:szCs w:val="24"/>
                <w:lang w:val="fi-FI" w:bidi="ru-RU"/>
              </w:rPr>
              <w:t xml:space="preserve">Kodimal. </w:t>
            </w:r>
            <w:r w:rsidRPr="00CE33A7">
              <w:rPr>
                <w:rFonts w:eastAsia="Times New Roman" w:cs="Times New Roman"/>
                <w:sz w:val="24"/>
                <w:szCs w:val="24"/>
                <w:lang w:bidi="ru-RU"/>
              </w:rPr>
              <w:t>На родной земле.</w:t>
            </w:r>
          </w:p>
        </w:tc>
        <w:tc>
          <w:tcPr>
            <w:tcW w:w="3827" w:type="dxa"/>
            <w:vMerge w:val="restart"/>
          </w:tcPr>
          <w:p w14:paraId="1AB1660A"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Традиционная вепсская культура.</w:t>
            </w:r>
          </w:p>
          <w:p w14:paraId="22A4544B"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Праздничный календарь: Международный день «Калевалы» 28 февраля.</w:t>
            </w:r>
          </w:p>
          <w:p w14:paraId="15427FBD"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Календарные праздники вепсов.</w:t>
            </w:r>
          </w:p>
          <w:p w14:paraId="332B3BDE"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День Победы, подвиг народа в произведениях вепсских поэтов и писателей. Герой Советского Союза Анна Лисицына.</w:t>
            </w:r>
          </w:p>
          <w:p w14:paraId="1CA4950F"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r w:rsidRPr="00CE33A7">
              <w:rPr>
                <w:rFonts w:eastAsia="Times New Roman" w:cs="Times New Roman"/>
                <w:sz w:val="24"/>
                <w:szCs w:val="24"/>
                <w:lang w:bidi="ru-RU"/>
              </w:rPr>
              <w:t>Известные вепсы: Виктор Ершов, Николай Абрамов.</w:t>
            </w:r>
          </w:p>
        </w:tc>
        <w:tc>
          <w:tcPr>
            <w:tcW w:w="992" w:type="dxa"/>
            <w:tcBorders>
              <w:bottom w:val="nil"/>
            </w:tcBorders>
          </w:tcPr>
          <w:p w14:paraId="70F71904"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r w:rsidRPr="00CE33A7">
              <w:rPr>
                <w:rFonts w:eastAsia="Times New Roman" w:cs="Times New Roman"/>
                <w:bCs/>
                <w:sz w:val="24"/>
                <w:szCs w:val="24"/>
              </w:rPr>
              <w:t>22</w:t>
            </w:r>
          </w:p>
        </w:tc>
        <w:tc>
          <w:tcPr>
            <w:tcW w:w="7513" w:type="dxa"/>
            <w:vMerge/>
          </w:tcPr>
          <w:p w14:paraId="5287B3F9" w14:textId="77777777" w:rsidR="00155A51" w:rsidRPr="00CE33A7" w:rsidRDefault="00155A51" w:rsidP="00155A51">
            <w:pPr>
              <w:shd w:val="clear" w:color="auto" w:fill="FFFFFF"/>
              <w:spacing w:after="0" w:line="240" w:lineRule="auto"/>
              <w:rPr>
                <w:rFonts w:cs="Times New Roman"/>
                <w:sz w:val="24"/>
                <w:szCs w:val="24"/>
              </w:rPr>
            </w:pPr>
          </w:p>
        </w:tc>
      </w:tr>
      <w:tr w:rsidR="00155A51" w:rsidRPr="00CE33A7" w14:paraId="3817D153" w14:textId="77777777" w:rsidTr="00CE33A7">
        <w:trPr>
          <w:trHeight w:val="1656"/>
        </w:trPr>
        <w:tc>
          <w:tcPr>
            <w:tcW w:w="2836" w:type="dxa"/>
            <w:vMerge/>
          </w:tcPr>
          <w:p w14:paraId="7B33D4C1" w14:textId="77777777" w:rsidR="00155A51" w:rsidRPr="00CE33A7" w:rsidRDefault="00155A51" w:rsidP="00155A51">
            <w:pPr>
              <w:widowControl w:val="0"/>
              <w:suppressAutoHyphens/>
              <w:spacing w:after="0" w:line="240" w:lineRule="auto"/>
              <w:ind w:firstLine="34"/>
              <w:rPr>
                <w:rFonts w:eastAsia="Times New Roman" w:cs="Times New Roman"/>
                <w:bCs/>
                <w:sz w:val="24"/>
                <w:szCs w:val="24"/>
              </w:rPr>
            </w:pPr>
          </w:p>
        </w:tc>
        <w:tc>
          <w:tcPr>
            <w:tcW w:w="3827" w:type="dxa"/>
            <w:vMerge/>
          </w:tcPr>
          <w:p w14:paraId="0E75F710" w14:textId="77777777" w:rsidR="00155A51" w:rsidRPr="00CE33A7" w:rsidRDefault="00155A51" w:rsidP="00155A51">
            <w:pPr>
              <w:widowControl w:val="0"/>
              <w:autoSpaceDE w:val="0"/>
              <w:autoSpaceDN w:val="0"/>
              <w:spacing w:after="0" w:line="240" w:lineRule="auto"/>
              <w:rPr>
                <w:rFonts w:eastAsia="Times New Roman" w:cs="Times New Roman"/>
                <w:sz w:val="24"/>
                <w:szCs w:val="24"/>
                <w:lang w:bidi="ru-RU"/>
              </w:rPr>
            </w:pPr>
          </w:p>
        </w:tc>
        <w:tc>
          <w:tcPr>
            <w:tcW w:w="992" w:type="dxa"/>
            <w:tcBorders>
              <w:top w:val="nil"/>
            </w:tcBorders>
          </w:tcPr>
          <w:p w14:paraId="5E93D988" w14:textId="77777777" w:rsidR="00155A51" w:rsidRPr="00CE33A7" w:rsidRDefault="00155A51" w:rsidP="00155A51">
            <w:pPr>
              <w:widowControl w:val="0"/>
              <w:suppressAutoHyphens/>
              <w:spacing w:after="0" w:line="240" w:lineRule="auto"/>
              <w:ind w:firstLine="34"/>
              <w:jc w:val="center"/>
              <w:rPr>
                <w:rFonts w:eastAsia="Times New Roman" w:cs="Times New Roman"/>
                <w:bCs/>
                <w:sz w:val="24"/>
                <w:szCs w:val="24"/>
              </w:rPr>
            </w:pPr>
          </w:p>
        </w:tc>
        <w:tc>
          <w:tcPr>
            <w:tcW w:w="7513" w:type="dxa"/>
            <w:vMerge/>
          </w:tcPr>
          <w:p w14:paraId="690D2380" w14:textId="77777777" w:rsidR="00155A51" w:rsidRPr="00CE33A7" w:rsidRDefault="00155A51" w:rsidP="00155A51">
            <w:pPr>
              <w:shd w:val="clear" w:color="auto" w:fill="FFFFFF"/>
              <w:spacing w:after="0" w:line="240" w:lineRule="auto"/>
              <w:rPr>
                <w:rFonts w:eastAsia="Times New Roman" w:cs="Times New Roman"/>
                <w:bCs/>
                <w:sz w:val="24"/>
                <w:szCs w:val="24"/>
              </w:rPr>
            </w:pPr>
          </w:p>
        </w:tc>
      </w:tr>
      <w:tr w:rsidR="00155A51" w:rsidRPr="00CE33A7" w14:paraId="6EDD6E48" w14:textId="77777777" w:rsidTr="00CE33A7">
        <w:tc>
          <w:tcPr>
            <w:tcW w:w="6663" w:type="dxa"/>
            <w:gridSpan w:val="2"/>
          </w:tcPr>
          <w:p w14:paraId="04C61F3E" w14:textId="77777777" w:rsidR="00155A51" w:rsidRPr="00CE33A7" w:rsidRDefault="00155A51" w:rsidP="00155A51">
            <w:pPr>
              <w:spacing w:after="0" w:line="240" w:lineRule="auto"/>
              <w:rPr>
                <w:rFonts w:eastAsia="Times New Roman" w:cs="Times New Roman"/>
                <w:bCs/>
                <w:sz w:val="24"/>
                <w:szCs w:val="24"/>
              </w:rPr>
            </w:pPr>
            <w:r w:rsidRPr="00CE33A7">
              <w:rPr>
                <w:rFonts w:eastAsia="NSimSun" w:cs="Times New Roman"/>
                <w:bCs/>
                <w:sz w:val="24"/>
                <w:szCs w:val="24"/>
                <w:lang w:eastAsia="zh-CN" w:bidi="hi-IN"/>
              </w:rPr>
              <w:lastRenderedPageBreak/>
              <w:t>Резерв</w:t>
            </w:r>
          </w:p>
        </w:tc>
        <w:tc>
          <w:tcPr>
            <w:tcW w:w="992" w:type="dxa"/>
          </w:tcPr>
          <w:p w14:paraId="3FA948F1" w14:textId="77777777" w:rsidR="00155A51" w:rsidRPr="00CE33A7" w:rsidRDefault="00155A51" w:rsidP="00155A51">
            <w:pPr>
              <w:widowControl w:val="0"/>
              <w:suppressAutoHyphens/>
              <w:spacing w:after="0" w:line="240" w:lineRule="auto"/>
              <w:jc w:val="center"/>
              <w:rPr>
                <w:rFonts w:eastAsia="Times New Roman" w:cs="Times New Roman"/>
                <w:bCs/>
                <w:sz w:val="24"/>
                <w:szCs w:val="24"/>
              </w:rPr>
            </w:pPr>
            <w:r w:rsidRPr="00CE33A7">
              <w:rPr>
                <w:rFonts w:eastAsia="Times New Roman" w:cs="Times New Roman"/>
                <w:bCs/>
                <w:sz w:val="24"/>
                <w:szCs w:val="24"/>
              </w:rPr>
              <w:t>4</w:t>
            </w:r>
          </w:p>
        </w:tc>
        <w:tc>
          <w:tcPr>
            <w:tcW w:w="7513" w:type="dxa"/>
          </w:tcPr>
          <w:p w14:paraId="5C6020F6" w14:textId="77777777" w:rsidR="00155A51" w:rsidRPr="00CE33A7" w:rsidRDefault="00155A51" w:rsidP="00155A51">
            <w:pPr>
              <w:spacing w:after="0" w:line="240" w:lineRule="auto"/>
              <w:rPr>
                <w:rFonts w:eastAsia="Calibri" w:cs="Times New Roman"/>
                <w:sz w:val="24"/>
                <w:szCs w:val="24"/>
              </w:rPr>
            </w:pPr>
            <w:r w:rsidRPr="00CE33A7">
              <w:rPr>
                <w:rFonts w:eastAsia="Calibri" w:cs="Times New Roman"/>
                <w:sz w:val="24"/>
                <w:szCs w:val="24"/>
              </w:rPr>
              <w:t>Повторение и систематизация полученных знаний.</w:t>
            </w:r>
          </w:p>
        </w:tc>
      </w:tr>
      <w:bookmarkEnd w:id="45"/>
    </w:tbl>
    <w:p w14:paraId="3FDCB618" w14:textId="77777777" w:rsidR="00155A51" w:rsidRPr="00AF31DD" w:rsidRDefault="00155A51" w:rsidP="00155A51">
      <w:pPr>
        <w:rPr>
          <w:rFonts w:eastAsia="Times New Roman" w:cs="Times New Roman"/>
          <w:b/>
        </w:rPr>
      </w:pPr>
    </w:p>
    <w:p w14:paraId="63968987" w14:textId="2DD06923" w:rsidR="008B0DDD" w:rsidRDefault="008B0DDD" w:rsidP="00DA14C5">
      <w:pPr>
        <w:widowControl w:val="0"/>
        <w:spacing w:after="0" w:line="360" w:lineRule="auto"/>
        <w:jc w:val="center"/>
        <w:sectPr w:rsidR="008B0DDD" w:rsidSect="00C87516">
          <w:footerReference w:type="even" r:id="rId9"/>
          <w:footerReference w:type="default" r:id="rId10"/>
          <w:pgSz w:w="16838" w:h="11906" w:orient="landscape"/>
          <w:pgMar w:top="567" w:right="567" w:bottom="567" w:left="567" w:header="709" w:footer="709" w:gutter="0"/>
          <w:cols w:space="708"/>
          <w:titlePg/>
          <w:docGrid w:linePitch="381"/>
        </w:sectPr>
      </w:pPr>
    </w:p>
    <w:p w14:paraId="2126EE6A" w14:textId="77777777" w:rsidR="00155A51" w:rsidRDefault="00155A51" w:rsidP="00155A51">
      <w:pPr>
        <w:widowControl w:val="0"/>
        <w:spacing w:after="0" w:line="360" w:lineRule="auto"/>
        <w:jc w:val="center"/>
        <w:rPr>
          <w:rFonts w:eastAsia="Calibri" w:cs="Times New Roman"/>
          <w:b/>
          <w:szCs w:val="28"/>
        </w:rPr>
      </w:pPr>
      <w:r w:rsidRPr="00AF31DD">
        <w:rPr>
          <w:rFonts w:eastAsia="Calibri" w:cs="Times New Roman"/>
          <w:b/>
          <w:szCs w:val="28"/>
        </w:rPr>
        <w:lastRenderedPageBreak/>
        <w:t>Учебно-методическое обеспечение</w:t>
      </w:r>
      <w:r w:rsidR="00CE33A7">
        <w:rPr>
          <w:rFonts w:eastAsia="Calibri" w:cs="Times New Roman"/>
          <w:b/>
          <w:szCs w:val="28"/>
        </w:rPr>
        <w:t xml:space="preserve"> учебного предмета «Родной (вепсский) язык» в 5-9 классах</w:t>
      </w:r>
    </w:p>
    <w:p w14:paraId="6D952156" w14:textId="77777777" w:rsidR="00CE33A7" w:rsidRPr="00275480" w:rsidRDefault="00CE33A7" w:rsidP="00155A51">
      <w:pPr>
        <w:widowControl w:val="0"/>
        <w:spacing w:after="0" w:line="360" w:lineRule="auto"/>
        <w:jc w:val="center"/>
        <w:rPr>
          <w:rFonts w:eastAsia="Calibri" w:cs="Times New Roman"/>
          <w:szCs w:val="28"/>
        </w:rPr>
      </w:pPr>
    </w:p>
    <w:p w14:paraId="0D2CCF5D" w14:textId="77777777" w:rsidR="00CE33A7" w:rsidRPr="00275480" w:rsidRDefault="00CE33A7" w:rsidP="00155A51">
      <w:pPr>
        <w:widowControl w:val="0"/>
        <w:spacing w:after="0" w:line="360" w:lineRule="auto"/>
        <w:jc w:val="center"/>
        <w:rPr>
          <w:rFonts w:eastAsia="Calibri" w:cs="Times New Roman"/>
          <w:szCs w:val="28"/>
        </w:rPr>
      </w:pPr>
      <w:r w:rsidRPr="00275480">
        <w:rPr>
          <w:rFonts w:eastAsia="Calibri" w:cs="Times New Roman"/>
          <w:szCs w:val="28"/>
        </w:rPr>
        <w:t>Учебники и учебные пособия</w:t>
      </w:r>
      <w:r w:rsidR="00275480">
        <w:rPr>
          <w:rFonts w:eastAsia="Calibri" w:cs="Times New Roman"/>
          <w:szCs w:val="28"/>
        </w:rPr>
        <w:t>:</w:t>
      </w:r>
    </w:p>
    <w:p w14:paraId="0B1BE4A7"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rFonts w:cs="Times New Roman"/>
          <w:szCs w:val="28"/>
        </w:rPr>
        <w:t xml:space="preserve">Учебник вепсского языка для 5 класса: </w:t>
      </w:r>
      <w:r w:rsidRPr="00275480">
        <w:rPr>
          <w:rFonts w:cs="Times New Roman"/>
          <w:szCs w:val="28"/>
          <w:lang w:val="fi-FI"/>
        </w:rPr>
        <w:t>Ginijatullina</w:t>
      </w:r>
      <w:r w:rsidRPr="00275480">
        <w:rPr>
          <w:rFonts w:cs="Times New Roman"/>
          <w:szCs w:val="28"/>
        </w:rPr>
        <w:t xml:space="preserve">, </w:t>
      </w:r>
      <w:r w:rsidRPr="00275480">
        <w:rPr>
          <w:rFonts w:cs="Times New Roman"/>
          <w:szCs w:val="28"/>
          <w:lang w:val="fi-FI"/>
        </w:rPr>
        <w:t>M</w:t>
      </w:r>
      <w:r w:rsidRPr="00275480">
        <w:rPr>
          <w:rFonts w:cs="Times New Roman"/>
          <w:szCs w:val="28"/>
        </w:rPr>
        <w:t xml:space="preserve">. </w:t>
      </w:r>
      <w:r w:rsidRPr="00275480">
        <w:rPr>
          <w:rFonts w:cs="Times New Roman"/>
          <w:szCs w:val="28"/>
          <w:lang w:val="fi-FI"/>
        </w:rPr>
        <w:t>B</w:t>
      </w:r>
      <w:r w:rsidRPr="00275480">
        <w:rPr>
          <w:rFonts w:cs="Times New Roman"/>
          <w:szCs w:val="28"/>
        </w:rPr>
        <w:t xml:space="preserve">. </w:t>
      </w:r>
      <w:r w:rsidRPr="00275480">
        <w:rPr>
          <w:rFonts w:cs="Times New Roman"/>
          <w:szCs w:val="28"/>
          <w:lang w:val="fi-FI"/>
        </w:rPr>
        <w:t>Veps</w:t>
      </w:r>
      <w:r w:rsidRPr="00275480">
        <w:rPr>
          <w:rFonts w:cs="Times New Roman"/>
          <w:szCs w:val="28"/>
        </w:rPr>
        <w:t>ä</w:t>
      </w:r>
      <w:r w:rsidRPr="00275480">
        <w:rPr>
          <w:rFonts w:cs="Times New Roman"/>
          <w:szCs w:val="28"/>
          <w:lang w:val="fi-FI"/>
        </w:rPr>
        <w:t>n</w:t>
      </w:r>
      <w:r w:rsidRPr="00275480">
        <w:rPr>
          <w:rFonts w:cs="Times New Roman"/>
          <w:szCs w:val="28"/>
        </w:rPr>
        <w:t xml:space="preserve"> </w:t>
      </w:r>
      <w:r w:rsidRPr="00275480">
        <w:rPr>
          <w:rFonts w:cs="Times New Roman"/>
          <w:szCs w:val="28"/>
          <w:lang w:val="fi-FI"/>
        </w:rPr>
        <w:t>kel</w:t>
      </w:r>
      <w:proofErr w:type="gramStart"/>
      <w:r w:rsidRPr="00275480">
        <w:rPr>
          <w:rFonts w:cs="Times New Roman"/>
          <w:szCs w:val="28"/>
        </w:rPr>
        <w:t>’ :</w:t>
      </w:r>
      <w:proofErr w:type="gramEnd"/>
      <w:r w:rsidRPr="00275480">
        <w:rPr>
          <w:rFonts w:cs="Times New Roman"/>
          <w:szCs w:val="28"/>
        </w:rPr>
        <w:t xml:space="preserve"> 5.</w:t>
      </w:r>
      <w:r w:rsidRPr="00275480">
        <w:rPr>
          <w:rFonts w:cs="Times New Roman"/>
          <w:szCs w:val="28"/>
          <w:lang w:val="fi-FI"/>
        </w:rPr>
        <w:t>klass</w:t>
      </w:r>
      <w:r w:rsidRPr="00275480">
        <w:rPr>
          <w:rFonts w:cs="Times New Roman"/>
          <w:szCs w:val="28"/>
        </w:rPr>
        <w:t xml:space="preserve"> : </w:t>
      </w:r>
      <w:r w:rsidRPr="00275480">
        <w:rPr>
          <w:rFonts w:cs="Times New Roman"/>
          <w:szCs w:val="28"/>
          <w:lang w:val="fi-FI"/>
        </w:rPr>
        <w:t>openduzkirj </w:t>
      </w:r>
      <w:r w:rsidRPr="00275480">
        <w:rPr>
          <w:rFonts w:cs="Times New Roman"/>
          <w:szCs w:val="28"/>
        </w:rPr>
        <w:t xml:space="preserve">/ </w:t>
      </w:r>
      <w:r w:rsidRPr="00275480">
        <w:rPr>
          <w:rFonts w:cs="Times New Roman"/>
          <w:szCs w:val="28"/>
          <w:lang w:val="fi-FI"/>
        </w:rPr>
        <w:t>M</w:t>
      </w:r>
      <w:r w:rsidRPr="00275480">
        <w:rPr>
          <w:rFonts w:cs="Times New Roman"/>
          <w:szCs w:val="28"/>
        </w:rPr>
        <w:t xml:space="preserve">. </w:t>
      </w:r>
      <w:r w:rsidRPr="00275480">
        <w:rPr>
          <w:rFonts w:cs="Times New Roman"/>
          <w:szCs w:val="28"/>
          <w:lang w:val="fi-FI"/>
        </w:rPr>
        <w:t>B</w:t>
      </w:r>
      <w:r w:rsidRPr="00275480">
        <w:rPr>
          <w:rFonts w:cs="Times New Roman"/>
          <w:szCs w:val="28"/>
        </w:rPr>
        <w:t xml:space="preserve">. </w:t>
      </w:r>
      <w:r w:rsidRPr="00275480">
        <w:rPr>
          <w:rFonts w:cs="Times New Roman"/>
          <w:szCs w:val="28"/>
          <w:lang w:val="fi-FI"/>
        </w:rPr>
        <w:t>Ginijatullina</w:t>
      </w:r>
      <w:r w:rsidRPr="00275480">
        <w:rPr>
          <w:rFonts w:cs="Times New Roman"/>
          <w:szCs w:val="28"/>
        </w:rPr>
        <w:t xml:space="preserve">, </w:t>
      </w:r>
      <w:r w:rsidRPr="00275480">
        <w:rPr>
          <w:rFonts w:cs="Times New Roman"/>
          <w:szCs w:val="28"/>
          <w:lang w:val="fi-FI"/>
        </w:rPr>
        <w:t>N</w:t>
      </w:r>
      <w:r w:rsidRPr="00275480">
        <w:rPr>
          <w:rFonts w:cs="Times New Roman"/>
          <w:szCs w:val="28"/>
        </w:rPr>
        <w:t xml:space="preserve">. </w:t>
      </w:r>
      <w:r w:rsidRPr="00275480">
        <w:rPr>
          <w:rFonts w:cs="Times New Roman"/>
          <w:szCs w:val="28"/>
          <w:lang w:val="fi-FI"/>
        </w:rPr>
        <w:t>A</w:t>
      </w:r>
      <w:r w:rsidRPr="00275480">
        <w:rPr>
          <w:rFonts w:cs="Times New Roman"/>
          <w:szCs w:val="28"/>
        </w:rPr>
        <w:t xml:space="preserve">. </w:t>
      </w:r>
      <w:r w:rsidRPr="00275480">
        <w:rPr>
          <w:rFonts w:cs="Times New Roman"/>
          <w:szCs w:val="28"/>
          <w:lang w:val="fi-FI"/>
        </w:rPr>
        <w:t>Kukojeva</w:t>
      </w:r>
      <w:r w:rsidRPr="00275480">
        <w:rPr>
          <w:rFonts w:cs="Times New Roman"/>
          <w:szCs w:val="28"/>
        </w:rPr>
        <w:t xml:space="preserve">, </w:t>
      </w:r>
      <w:r w:rsidRPr="00275480">
        <w:rPr>
          <w:rFonts w:cs="Times New Roman"/>
          <w:szCs w:val="28"/>
          <w:lang w:val="fi-FI"/>
        </w:rPr>
        <w:t>J</w:t>
      </w:r>
      <w:r w:rsidRPr="00275480">
        <w:rPr>
          <w:rFonts w:cs="Times New Roman"/>
          <w:szCs w:val="28"/>
        </w:rPr>
        <w:t xml:space="preserve">. </w:t>
      </w:r>
      <w:r w:rsidRPr="00275480">
        <w:rPr>
          <w:rFonts w:cs="Times New Roman"/>
          <w:szCs w:val="28"/>
          <w:lang w:val="fi-FI"/>
        </w:rPr>
        <w:t>V</w:t>
      </w:r>
      <w:r w:rsidRPr="00275480">
        <w:rPr>
          <w:rFonts w:cs="Times New Roman"/>
          <w:szCs w:val="28"/>
        </w:rPr>
        <w:t xml:space="preserve">. </w:t>
      </w:r>
      <w:r w:rsidRPr="00275480">
        <w:rPr>
          <w:rFonts w:cs="Times New Roman"/>
          <w:szCs w:val="28"/>
          <w:lang w:val="fi-FI"/>
        </w:rPr>
        <w:t>Pankratjeva</w:t>
      </w:r>
      <w:r w:rsidRPr="00275480">
        <w:rPr>
          <w:rFonts w:cs="Times New Roman"/>
          <w:szCs w:val="28"/>
        </w:rPr>
        <w:t>;</w:t>
      </w:r>
      <w:r w:rsidRPr="00275480">
        <w:rPr>
          <w:rFonts w:cs="Times New Roman"/>
          <w:szCs w:val="28"/>
          <w:lang w:val="fi-FI"/>
        </w:rPr>
        <w:t> </w:t>
      </w:r>
      <w:r w:rsidRPr="00275480">
        <w:rPr>
          <w:rFonts w:cs="Times New Roman"/>
          <w:szCs w:val="28"/>
        </w:rPr>
        <w:t>[под ред. Н. Г. Зайцевой; худож. Елена Агафонова].</w:t>
      </w:r>
      <w:r w:rsidRPr="00275480">
        <w:rPr>
          <w:rFonts w:cs="Times New Roman"/>
          <w:szCs w:val="28"/>
          <w:lang w:val="fi-FI"/>
        </w:rPr>
        <w:t>  </w:t>
      </w:r>
      <w:r w:rsidRPr="00275480">
        <w:rPr>
          <w:rFonts w:cs="Times New Roman"/>
          <w:szCs w:val="28"/>
        </w:rPr>
        <w:t xml:space="preserve">– Петрозаводск: Фонд творческой инициативы, 2015. </w:t>
      </w:r>
    </w:p>
    <w:p w14:paraId="481F812E"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rFonts w:cs="Times New Roman"/>
          <w:szCs w:val="28"/>
        </w:rPr>
        <w:t xml:space="preserve">Электронная версия учебника вепсского языка для 5 класса: </w:t>
      </w:r>
      <w:r w:rsidRPr="00275480">
        <w:rPr>
          <w:rFonts w:cs="Times New Roman"/>
          <w:szCs w:val="28"/>
          <w:lang w:val="fi-FI"/>
        </w:rPr>
        <w:t>Ginijatullina</w:t>
      </w:r>
      <w:r w:rsidRPr="00275480">
        <w:rPr>
          <w:rFonts w:cs="Times New Roman"/>
          <w:szCs w:val="28"/>
        </w:rPr>
        <w:t xml:space="preserve">, </w:t>
      </w:r>
      <w:r w:rsidRPr="00275480">
        <w:rPr>
          <w:rFonts w:cs="Times New Roman"/>
          <w:szCs w:val="28"/>
          <w:lang w:val="fi-FI"/>
        </w:rPr>
        <w:t>M</w:t>
      </w:r>
      <w:r w:rsidRPr="00275480">
        <w:rPr>
          <w:rFonts w:cs="Times New Roman"/>
          <w:szCs w:val="28"/>
        </w:rPr>
        <w:t xml:space="preserve">. </w:t>
      </w:r>
      <w:r w:rsidRPr="00275480">
        <w:rPr>
          <w:rFonts w:cs="Times New Roman"/>
          <w:szCs w:val="28"/>
          <w:lang w:val="fi-FI"/>
        </w:rPr>
        <w:t>B</w:t>
      </w:r>
      <w:r w:rsidRPr="00275480">
        <w:rPr>
          <w:rFonts w:cs="Times New Roman"/>
          <w:szCs w:val="28"/>
        </w:rPr>
        <w:t xml:space="preserve">. </w:t>
      </w:r>
      <w:r w:rsidRPr="00275480">
        <w:rPr>
          <w:rFonts w:cs="Times New Roman"/>
          <w:szCs w:val="28"/>
          <w:lang w:val="fi-FI"/>
        </w:rPr>
        <w:t>Veps</w:t>
      </w:r>
      <w:r w:rsidRPr="00275480">
        <w:rPr>
          <w:rFonts w:cs="Times New Roman"/>
          <w:szCs w:val="28"/>
        </w:rPr>
        <w:t>ä</w:t>
      </w:r>
      <w:r w:rsidRPr="00275480">
        <w:rPr>
          <w:rFonts w:cs="Times New Roman"/>
          <w:szCs w:val="28"/>
          <w:lang w:val="fi-FI"/>
        </w:rPr>
        <w:t>n</w:t>
      </w:r>
      <w:r w:rsidRPr="00275480">
        <w:rPr>
          <w:rFonts w:cs="Times New Roman"/>
          <w:szCs w:val="28"/>
        </w:rPr>
        <w:t xml:space="preserve"> </w:t>
      </w:r>
      <w:r w:rsidRPr="00275480">
        <w:rPr>
          <w:rFonts w:cs="Times New Roman"/>
          <w:szCs w:val="28"/>
          <w:lang w:val="fi-FI"/>
        </w:rPr>
        <w:t>kel</w:t>
      </w:r>
      <w:proofErr w:type="gramStart"/>
      <w:r w:rsidRPr="00275480">
        <w:rPr>
          <w:rFonts w:cs="Times New Roman"/>
          <w:szCs w:val="28"/>
        </w:rPr>
        <w:t>’ :</w:t>
      </w:r>
      <w:proofErr w:type="gramEnd"/>
      <w:r w:rsidRPr="00275480">
        <w:rPr>
          <w:rFonts w:cs="Times New Roman"/>
          <w:szCs w:val="28"/>
        </w:rPr>
        <w:t xml:space="preserve"> 5.</w:t>
      </w:r>
      <w:r w:rsidRPr="00275480">
        <w:rPr>
          <w:rFonts w:cs="Times New Roman"/>
          <w:szCs w:val="28"/>
          <w:lang w:val="fi-FI"/>
        </w:rPr>
        <w:t>klass</w:t>
      </w:r>
      <w:r w:rsidRPr="00275480">
        <w:rPr>
          <w:rFonts w:cs="Times New Roman"/>
          <w:szCs w:val="28"/>
        </w:rPr>
        <w:t xml:space="preserve"> : </w:t>
      </w:r>
      <w:r w:rsidRPr="00275480">
        <w:rPr>
          <w:rFonts w:cs="Times New Roman"/>
          <w:szCs w:val="28"/>
          <w:lang w:val="fi-FI"/>
        </w:rPr>
        <w:t>openduzkirj </w:t>
      </w:r>
      <w:r w:rsidRPr="00275480">
        <w:rPr>
          <w:rFonts w:cs="Times New Roman"/>
          <w:szCs w:val="28"/>
        </w:rPr>
        <w:t xml:space="preserve">/ </w:t>
      </w:r>
      <w:r w:rsidRPr="00275480">
        <w:rPr>
          <w:rFonts w:cs="Times New Roman"/>
          <w:szCs w:val="28"/>
          <w:lang w:val="fi-FI"/>
        </w:rPr>
        <w:t>M</w:t>
      </w:r>
      <w:r w:rsidRPr="00275480">
        <w:rPr>
          <w:rFonts w:cs="Times New Roman"/>
          <w:szCs w:val="28"/>
        </w:rPr>
        <w:t xml:space="preserve">. </w:t>
      </w:r>
      <w:r w:rsidRPr="00275480">
        <w:rPr>
          <w:rFonts w:cs="Times New Roman"/>
          <w:szCs w:val="28"/>
          <w:lang w:val="fi-FI"/>
        </w:rPr>
        <w:t>B</w:t>
      </w:r>
      <w:r w:rsidRPr="00275480">
        <w:rPr>
          <w:rFonts w:cs="Times New Roman"/>
          <w:szCs w:val="28"/>
        </w:rPr>
        <w:t xml:space="preserve">. </w:t>
      </w:r>
      <w:r w:rsidRPr="00275480">
        <w:rPr>
          <w:rFonts w:cs="Times New Roman"/>
          <w:szCs w:val="28"/>
          <w:lang w:val="fi-FI"/>
        </w:rPr>
        <w:t>Ginijatullina</w:t>
      </w:r>
      <w:r w:rsidRPr="00275480">
        <w:rPr>
          <w:rFonts w:cs="Times New Roman"/>
          <w:szCs w:val="28"/>
        </w:rPr>
        <w:t xml:space="preserve">, </w:t>
      </w:r>
      <w:r w:rsidRPr="00275480">
        <w:rPr>
          <w:rFonts w:cs="Times New Roman"/>
          <w:szCs w:val="28"/>
          <w:lang w:val="fi-FI"/>
        </w:rPr>
        <w:t>N</w:t>
      </w:r>
      <w:r w:rsidRPr="00275480">
        <w:rPr>
          <w:rFonts w:cs="Times New Roman"/>
          <w:szCs w:val="28"/>
        </w:rPr>
        <w:t xml:space="preserve">. </w:t>
      </w:r>
      <w:r w:rsidRPr="00275480">
        <w:rPr>
          <w:rFonts w:cs="Times New Roman"/>
          <w:szCs w:val="28"/>
          <w:lang w:val="fi-FI"/>
        </w:rPr>
        <w:t>A</w:t>
      </w:r>
      <w:r w:rsidRPr="00275480">
        <w:rPr>
          <w:rFonts w:cs="Times New Roman"/>
          <w:szCs w:val="28"/>
        </w:rPr>
        <w:t xml:space="preserve">. </w:t>
      </w:r>
      <w:r w:rsidRPr="00275480">
        <w:rPr>
          <w:rFonts w:cs="Times New Roman"/>
          <w:szCs w:val="28"/>
          <w:lang w:val="fi-FI"/>
        </w:rPr>
        <w:t>Kukojeva</w:t>
      </w:r>
      <w:r w:rsidRPr="00275480">
        <w:rPr>
          <w:rFonts w:cs="Times New Roman"/>
          <w:szCs w:val="28"/>
        </w:rPr>
        <w:t xml:space="preserve">, </w:t>
      </w:r>
      <w:r w:rsidRPr="00275480">
        <w:rPr>
          <w:rFonts w:cs="Times New Roman"/>
          <w:szCs w:val="28"/>
          <w:lang w:val="fi-FI"/>
        </w:rPr>
        <w:t>J</w:t>
      </w:r>
      <w:r w:rsidRPr="00275480">
        <w:rPr>
          <w:rFonts w:cs="Times New Roman"/>
          <w:szCs w:val="28"/>
        </w:rPr>
        <w:t xml:space="preserve">. </w:t>
      </w:r>
      <w:r w:rsidRPr="00275480">
        <w:rPr>
          <w:rFonts w:cs="Times New Roman"/>
          <w:szCs w:val="28"/>
          <w:lang w:val="fi-FI"/>
        </w:rPr>
        <w:t>V</w:t>
      </w:r>
      <w:r w:rsidRPr="00275480">
        <w:rPr>
          <w:rFonts w:cs="Times New Roman"/>
          <w:szCs w:val="28"/>
        </w:rPr>
        <w:t xml:space="preserve">. </w:t>
      </w:r>
      <w:r w:rsidRPr="00275480">
        <w:rPr>
          <w:rFonts w:cs="Times New Roman"/>
          <w:szCs w:val="28"/>
          <w:lang w:val="fi-FI"/>
        </w:rPr>
        <w:t>Pankratjeva</w:t>
      </w:r>
      <w:r w:rsidRPr="00275480">
        <w:rPr>
          <w:rFonts w:cs="Times New Roman"/>
          <w:szCs w:val="28"/>
        </w:rPr>
        <w:t>;</w:t>
      </w:r>
      <w:r w:rsidRPr="00275480">
        <w:rPr>
          <w:rFonts w:cs="Times New Roman"/>
          <w:szCs w:val="28"/>
          <w:lang w:val="fi-FI"/>
        </w:rPr>
        <w:t> </w:t>
      </w:r>
      <w:r w:rsidRPr="00275480">
        <w:rPr>
          <w:rFonts w:cs="Times New Roman"/>
          <w:szCs w:val="28"/>
        </w:rPr>
        <w:t>[под ред. Н. Г. Зайцевой; худож. Елена Агафонова].</w:t>
      </w:r>
      <w:r w:rsidRPr="00275480">
        <w:rPr>
          <w:rFonts w:cs="Times New Roman"/>
          <w:szCs w:val="28"/>
          <w:lang w:val="fi-FI"/>
        </w:rPr>
        <w:t>  </w:t>
      </w:r>
      <w:r w:rsidRPr="00275480">
        <w:rPr>
          <w:rFonts w:cs="Times New Roman"/>
          <w:szCs w:val="28"/>
        </w:rPr>
        <w:t xml:space="preserve">– Петрозаводск: Фонд творческой инициативы, 2015. – Режим доступа: Электронная коллекция учебников на языках народов Карелии </w:t>
      </w:r>
      <w:hyperlink r:id="rId11" w:history="1">
        <w:r w:rsidRPr="00275480">
          <w:rPr>
            <w:rStyle w:val="af8"/>
            <w:rFonts w:cs="Times New Roman"/>
            <w:szCs w:val="28"/>
          </w:rPr>
          <w:t>http://fulr.karelia.ru/eku/Vepskiy-yazyk-5/index.html</w:t>
        </w:r>
      </w:hyperlink>
      <w:r w:rsidRPr="00275480">
        <w:rPr>
          <w:rFonts w:cs="Times New Roman"/>
          <w:szCs w:val="28"/>
        </w:rPr>
        <w:t xml:space="preserve"> </w:t>
      </w:r>
    </w:p>
    <w:p w14:paraId="7BABA97C"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rFonts w:cs="Times New Roman"/>
          <w:szCs w:val="28"/>
        </w:rPr>
        <w:t xml:space="preserve">Учебник вепсского языка для 6 класса: </w:t>
      </w:r>
      <w:r w:rsidRPr="00275480">
        <w:rPr>
          <w:rFonts w:cs="Times New Roman"/>
          <w:szCs w:val="28"/>
          <w:lang w:val="fi-FI"/>
        </w:rPr>
        <w:t>Petrova</w:t>
      </w:r>
      <w:r w:rsidRPr="00275480">
        <w:rPr>
          <w:rFonts w:cs="Times New Roman"/>
          <w:szCs w:val="28"/>
        </w:rPr>
        <w:t xml:space="preserve"> </w:t>
      </w:r>
      <w:r w:rsidRPr="00275480">
        <w:rPr>
          <w:rFonts w:cs="Times New Roman"/>
          <w:szCs w:val="28"/>
          <w:lang w:val="fi-FI"/>
        </w:rPr>
        <w:t>N</w:t>
      </w:r>
      <w:r w:rsidRPr="00275480">
        <w:rPr>
          <w:rFonts w:cs="Times New Roman"/>
          <w:szCs w:val="28"/>
        </w:rPr>
        <w:t>.</w:t>
      </w:r>
      <w:r w:rsidRPr="00275480">
        <w:rPr>
          <w:rFonts w:cs="Times New Roman"/>
          <w:szCs w:val="28"/>
          <w:lang w:val="fi-FI"/>
        </w:rPr>
        <w:t>A</w:t>
      </w:r>
      <w:r w:rsidRPr="00275480">
        <w:rPr>
          <w:rFonts w:cs="Times New Roman"/>
          <w:szCs w:val="28"/>
        </w:rPr>
        <w:t xml:space="preserve">. </w:t>
      </w:r>
      <w:r w:rsidRPr="00275480">
        <w:rPr>
          <w:rFonts w:cs="Times New Roman"/>
          <w:szCs w:val="28"/>
          <w:lang w:val="fi-FI"/>
        </w:rPr>
        <w:t>Veps</w:t>
      </w:r>
      <w:r w:rsidRPr="00275480">
        <w:rPr>
          <w:rFonts w:cs="Times New Roman"/>
          <w:szCs w:val="28"/>
        </w:rPr>
        <w:t>ä</w:t>
      </w:r>
      <w:r w:rsidRPr="00275480">
        <w:rPr>
          <w:rFonts w:cs="Times New Roman"/>
          <w:szCs w:val="28"/>
          <w:lang w:val="fi-FI"/>
        </w:rPr>
        <w:t>n</w:t>
      </w:r>
      <w:r w:rsidRPr="00275480">
        <w:rPr>
          <w:rFonts w:cs="Times New Roman"/>
          <w:szCs w:val="28"/>
        </w:rPr>
        <w:t xml:space="preserve"> </w:t>
      </w:r>
      <w:r w:rsidRPr="00275480">
        <w:rPr>
          <w:rFonts w:cs="Times New Roman"/>
          <w:szCs w:val="28"/>
          <w:lang w:val="fi-FI"/>
        </w:rPr>
        <w:t>kelen</w:t>
      </w:r>
      <w:r w:rsidRPr="00275480">
        <w:rPr>
          <w:rFonts w:cs="Times New Roman"/>
          <w:szCs w:val="28"/>
        </w:rPr>
        <w:t xml:space="preserve"> </w:t>
      </w:r>
      <w:r w:rsidRPr="00275480">
        <w:rPr>
          <w:rFonts w:cs="Times New Roman"/>
          <w:szCs w:val="28"/>
          <w:lang w:val="fi-FI"/>
        </w:rPr>
        <w:t>openduzkirj</w:t>
      </w:r>
      <w:r w:rsidRPr="00275480">
        <w:rPr>
          <w:rFonts w:cs="Times New Roman"/>
          <w:szCs w:val="28"/>
        </w:rPr>
        <w:t xml:space="preserve">: 6. </w:t>
      </w:r>
      <w:r w:rsidRPr="00275480">
        <w:rPr>
          <w:rFonts w:cs="Times New Roman"/>
          <w:szCs w:val="28"/>
          <w:lang w:val="fi-FI"/>
        </w:rPr>
        <w:t>klass </w:t>
      </w:r>
      <w:r w:rsidRPr="00275480">
        <w:rPr>
          <w:rFonts w:cs="Times New Roman"/>
          <w:szCs w:val="28"/>
        </w:rPr>
        <w:t xml:space="preserve">/ </w:t>
      </w:r>
      <w:r w:rsidRPr="00275480">
        <w:rPr>
          <w:rFonts w:cs="Times New Roman"/>
          <w:szCs w:val="28"/>
          <w:lang w:val="fi-FI"/>
        </w:rPr>
        <w:t>N</w:t>
      </w:r>
      <w:r w:rsidRPr="00275480">
        <w:rPr>
          <w:rFonts w:cs="Times New Roman"/>
          <w:szCs w:val="28"/>
        </w:rPr>
        <w:t xml:space="preserve">. </w:t>
      </w:r>
      <w:r w:rsidRPr="00275480">
        <w:rPr>
          <w:rFonts w:cs="Times New Roman"/>
          <w:szCs w:val="28"/>
          <w:lang w:val="fi-FI"/>
        </w:rPr>
        <w:t>A</w:t>
      </w:r>
      <w:r w:rsidRPr="00275480">
        <w:rPr>
          <w:rFonts w:cs="Times New Roman"/>
          <w:szCs w:val="28"/>
        </w:rPr>
        <w:t xml:space="preserve">. </w:t>
      </w:r>
      <w:r w:rsidRPr="00275480">
        <w:rPr>
          <w:rFonts w:cs="Times New Roman"/>
          <w:szCs w:val="28"/>
          <w:lang w:val="fi-FI"/>
        </w:rPr>
        <w:t>Petrova</w:t>
      </w:r>
      <w:r w:rsidRPr="00275480">
        <w:rPr>
          <w:rFonts w:cs="Times New Roman"/>
          <w:szCs w:val="28"/>
        </w:rPr>
        <w:t xml:space="preserve">, </w:t>
      </w:r>
      <w:r w:rsidRPr="00275480">
        <w:rPr>
          <w:rFonts w:cs="Times New Roman"/>
          <w:szCs w:val="28"/>
          <w:lang w:val="fi-FI"/>
        </w:rPr>
        <w:t>J</w:t>
      </w:r>
      <w:r w:rsidRPr="00275480">
        <w:rPr>
          <w:rFonts w:cs="Times New Roman"/>
          <w:szCs w:val="28"/>
        </w:rPr>
        <w:t xml:space="preserve">. </w:t>
      </w:r>
      <w:r w:rsidRPr="00275480">
        <w:rPr>
          <w:rFonts w:cs="Times New Roman"/>
          <w:szCs w:val="28"/>
          <w:lang w:val="fi-FI"/>
        </w:rPr>
        <w:t>V</w:t>
      </w:r>
      <w:r w:rsidRPr="00275480">
        <w:rPr>
          <w:rFonts w:cs="Times New Roman"/>
          <w:szCs w:val="28"/>
        </w:rPr>
        <w:t xml:space="preserve">. </w:t>
      </w:r>
      <w:r w:rsidRPr="00275480">
        <w:rPr>
          <w:rFonts w:cs="Times New Roman"/>
          <w:szCs w:val="28"/>
          <w:lang w:val="fi-FI"/>
        </w:rPr>
        <w:t>Pankratjeva</w:t>
      </w:r>
      <w:r w:rsidRPr="00275480">
        <w:rPr>
          <w:rFonts w:cs="Times New Roman"/>
          <w:szCs w:val="28"/>
        </w:rPr>
        <w:t>: Вепсский язык: учебник для 6 класса общеобразовательных организаций</w:t>
      </w:r>
      <w:r w:rsidRPr="00275480">
        <w:rPr>
          <w:rFonts w:cs="Times New Roman"/>
          <w:szCs w:val="28"/>
          <w:lang w:val="fi-FI"/>
        </w:rPr>
        <w:t> </w:t>
      </w:r>
      <w:r w:rsidRPr="00275480">
        <w:rPr>
          <w:rFonts w:cs="Times New Roman"/>
          <w:szCs w:val="28"/>
        </w:rPr>
        <w:t xml:space="preserve">/ под ред. Н.Г. Зайцевой; худож. Елена Агафонова. - М.: ООО "Русское слово - учебник", 2019. </w:t>
      </w:r>
    </w:p>
    <w:p w14:paraId="0391E9D8"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rFonts w:cs="Times New Roman"/>
          <w:szCs w:val="28"/>
        </w:rPr>
        <w:t xml:space="preserve">Электронная версия учебника вепсского языка для 6 класса: </w:t>
      </w:r>
      <w:r w:rsidRPr="00275480">
        <w:rPr>
          <w:rFonts w:cs="Times New Roman"/>
          <w:szCs w:val="28"/>
          <w:lang w:val="fi-FI"/>
        </w:rPr>
        <w:t>Petrova</w:t>
      </w:r>
      <w:r w:rsidRPr="00275480">
        <w:rPr>
          <w:rFonts w:cs="Times New Roman"/>
          <w:szCs w:val="28"/>
        </w:rPr>
        <w:t xml:space="preserve"> </w:t>
      </w:r>
      <w:r w:rsidRPr="00275480">
        <w:rPr>
          <w:rFonts w:cs="Times New Roman"/>
          <w:szCs w:val="28"/>
          <w:lang w:val="fi-FI"/>
        </w:rPr>
        <w:t>N</w:t>
      </w:r>
      <w:r w:rsidRPr="00275480">
        <w:rPr>
          <w:rFonts w:cs="Times New Roman"/>
          <w:szCs w:val="28"/>
        </w:rPr>
        <w:t>.</w:t>
      </w:r>
      <w:r w:rsidRPr="00275480">
        <w:rPr>
          <w:rFonts w:cs="Times New Roman"/>
          <w:szCs w:val="28"/>
          <w:lang w:val="fi-FI"/>
        </w:rPr>
        <w:t>A</w:t>
      </w:r>
      <w:r w:rsidRPr="00275480">
        <w:rPr>
          <w:rFonts w:cs="Times New Roman"/>
          <w:szCs w:val="28"/>
        </w:rPr>
        <w:t xml:space="preserve">. </w:t>
      </w:r>
      <w:r w:rsidRPr="00275480">
        <w:rPr>
          <w:rFonts w:cs="Times New Roman"/>
          <w:szCs w:val="28"/>
          <w:lang w:val="fi-FI"/>
        </w:rPr>
        <w:t>Veps</w:t>
      </w:r>
      <w:r w:rsidRPr="00275480">
        <w:rPr>
          <w:rFonts w:cs="Times New Roman"/>
          <w:szCs w:val="28"/>
        </w:rPr>
        <w:t>ä</w:t>
      </w:r>
      <w:r w:rsidRPr="00275480">
        <w:rPr>
          <w:rFonts w:cs="Times New Roman"/>
          <w:szCs w:val="28"/>
          <w:lang w:val="fi-FI"/>
        </w:rPr>
        <w:t>n</w:t>
      </w:r>
      <w:r w:rsidRPr="00275480">
        <w:rPr>
          <w:rFonts w:cs="Times New Roman"/>
          <w:szCs w:val="28"/>
        </w:rPr>
        <w:t xml:space="preserve"> </w:t>
      </w:r>
      <w:r w:rsidRPr="00275480">
        <w:rPr>
          <w:rFonts w:cs="Times New Roman"/>
          <w:szCs w:val="28"/>
          <w:lang w:val="fi-FI"/>
        </w:rPr>
        <w:t>kelen</w:t>
      </w:r>
      <w:r w:rsidRPr="00275480">
        <w:rPr>
          <w:rFonts w:cs="Times New Roman"/>
          <w:szCs w:val="28"/>
        </w:rPr>
        <w:t xml:space="preserve"> </w:t>
      </w:r>
      <w:r w:rsidRPr="00275480">
        <w:rPr>
          <w:rFonts w:cs="Times New Roman"/>
          <w:szCs w:val="28"/>
          <w:lang w:val="fi-FI"/>
        </w:rPr>
        <w:t>openduzkirj</w:t>
      </w:r>
      <w:r w:rsidRPr="00275480">
        <w:rPr>
          <w:rFonts w:cs="Times New Roman"/>
          <w:szCs w:val="28"/>
        </w:rPr>
        <w:t xml:space="preserve">: 6. </w:t>
      </w:r>
      <w:r w:rsidRPr="00275480">
        <w:rPr>
          <w:rFonts w:cs="Times New Roman"/>
          <w:szCs w:val="28"/>
          <w:lang w:val="fi-FI"/>
        </w:rPr>
        <w:t>klass </w:t>
      </w:r>
      <w:r w:rsidRPr="00275480">
        <w:rPr>
          <w:rFonts w:cs="Times New Roman"/>
          <w:szCs w:val="28"/>
        </w:rPr>
        <w:t xml:space="preserve">/ </w:t>
      </w:r>
      <w:r w:rsidRPr="00275480">
        <w:rPr>
          <w:rFonts w:cs="Times New Roman"/>
          <w:szCs w:val="28"/>
          <w:lang w:val="fi-FI"/>
        </w:rPr>
        <w:t>N</w:t>
      </w:r>
      <w:r w:rsidRPr="00275480">
        <w:rPr>
          <w:rFonts w:cs="Times New Roman"/>
          <w:szCs w:val="28"/>
        </w:rPr>
        <w:t xml:space="preserve">. </w:t>
      </w:r>
      <w:r w:rsidRPr="00275480">
        <w:rPr>
          <w:rFonts w:cs="Times New Roman"/>
          <w:szCs w:val="28"/>
          <w:lang w:val="fi-FI"/>
        </w:rPr>
        <w:t>A</w:t>
      </w:r>
      <w:r w:rsidRPr="00275480">
        <w:rPr>
          <w:rFonts w:cs="Times New Roman"/>
          <w:szCs w:val="28"/>
        </w:rPr>
        <w:t xml:space="preserve">. </w:t>
      </w:r>
      <w:r w:rsidRPr="00275480">
        <w:rPr>
          <w:rFonts w:cs="Times New Roman"/>
          <w:szCs w:val="28"/>
          <w:lang w:val="fi-FI"/>
        </w:rPr>
        <w:t>Petrova</w:t>
      </w:r>
      <w:r w:rsidRPr="00275480">
        <w:rPr>
          <w:rFonts w:cs="Times New Roman"/>
          <w:szCs w:val="28"/>
        </w:rPr>
        <w:t xml:space="preserve">, </w:t>
      </w:r>
      <w:r w:rsidRPr="00275480">
        <w:rPr>
          <w:rFonts w:cs="Times New Roman"/>
          <w:szCs w:val="28"/>
          <w:lang w:val="fi-FI"/>
        </w:rPr>
        <w:t>J</w:t>
      </w:r>
      <w:r w:rsidRPr="00275480">
        <w:rPr>
          <w:rFonts w:cs="Times New Roman"/>
          <w:szCs w:val="28"/>
        </w:rPr>
        <w:t xml:space="preserve">. </w:t>
      </w:r>
      <w:r w:rsidRPr="00275480">
        <w:rPr>
          <w:rFonts w:cs="Times New Roman"/>
          <w:szCs w:val="28"/>
          <w:lang w:val="fi-FI"/>
        </w:rPr>
        <w:t>V</w:t>
      </w:r>
      <w:r w:rsidRPr="00275480">
        <w:rPr>
          <w:rFonts w:cs="Times New Roman"/>
          <w:szCs w:val="28"/>
        </w:rPr>
        <w:t xml:space="preserve">. </w:t>
      </w:r>
      <w:r w:rsidRPr="00275480">
        <w:rPr>
          <w:rFonts w:cs="Times New Roman"/>
          <w:szCs w:val="28"/>
          <w:lang w:val="fi-FI"/>
        </w:rPr>
        <w:t>Pankratjeva</w:t>
      </w:r>
      <w:r w:rsidRPr="00275480">
        <w:rPr>
          <w:rFonts w:cs="Times New Roman"/>
          <w:szCs w:val="28"/>
        </w:rPr>
        <w:t>: Вепсский язык: учебник для 6 класса общеобразовательных организаций</w:t>
      </w:r>
      <w:r w:rsidRPr="00275480">
        <w:rPr>
          <w:rFonts w:cs="Times New Roman"/>
          <w:szCs w:val="28"/>
          <w:lang w:val="fi-FI"/>
        </w:rPr>
        <w:t> </w:t>
      </w:r>
      <w:r w:rsidRPr="00275480">
        <w:rPr>
          <w:rFonts w:cs="Times New Roman"/>
          <w:szCs w:val="28"/>
        </w:rPr>
        <w:t xml:space="preserve">/ под ред. Н.Г. Зайцевой; худож. Елена Агафонова. - М.: ООО "Русское слово - учебник", 2019. - Режим доступа: Электронная коллекция учебников на языках народов Карелии </w:t>
      </w:r>
      <w:hyperlink r:id="rId12" w:history="1">
        <w:r w:rsidRPr="00275480">
          <w:rPr>
            <w:rStyle w:val="af8"/>
            <w:rFonts w:cs="Times New Roman"/>
            <w:szCs w:val="28"/>
          </w:rPr>
          <w:t>http://fulr.karelia.ru/eku/petrova-pankratjeva-vepsan_kelen_openduzkirj/index.html</w:t>
        </w:r>
      </w:hyperlink>
      <w:r w:rsidRPr="00275480">
        <w:rPr>
          <w:rFonts w:cs="Times New Roman"/>
          <w:szCs w:val="28"/>
        </w:rPr>
        <w:t xml:space="preserve"> </w:t>
      </w:r>
    </w:p>
    <w:p w14:paraId="0FC4B73F"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bCs/>
        </w:rPr>
        <w:t>Учебник вепсского языка для 7 класса</w:t>
      </w:r>
      <w:r w:rsidRPr="00275480">
        <w:t>:</w:t>
      </w:r>
      <w:r w:rsidRPr="00275480">
        <w:rPr>
          <w:lang w:val="fi-FI"/>
        </w:rPr>
        <w:t> Petrova</w:t>
      </w:r>
      <w:r w:rsidRPr="00275480">
        <w:t xml:space="preserve">, </w:t>
      </w:r>
      <w:r w:rsidRPr="00275480">
        <w:rPr>
          <w:lang w:val="fi-FI"/>
        </w:rPr>
        <w:t>N</w:t>
      </w:r>
      <w:r w:rsidRPr="00275480">
        <w:t xml:space="preserve">. </w:t>
      </w:r>
      <w:r w:rsidRPr="00275480">
        <w:rPr>
          <w:lang w:val="fi-FI"/>
        </w:rPr>
        <w:t>A</w:t>
      </w:r>
      <w:r w:rsidRPr="00275480">
        <w:t xml:space="preserve">. </w:t>
      </w:r>
      <w:r w:rsidRPr="00275480">
        <w:rPr>
          <w:lang w:val="fi-FI"/>
        </w:rPr>
        <w:t>Veps</w:t>
      </w:r>
      <w:r w:rsidRPr="00275480">
        <w:t>ä</w:t>
      </w:r>
      <w:r w:rsidRPr="00275480">
        <w:rPr>
          <w:lang w:val="fi-FI"/>
        </w:rPr>
        <w:t>n</w:t>
      </w:r>
      <w:r w:rsidRPr="00275480">
        <w:t xml:space="preserve"> </w:t>
      </w:r>
      <w:r w:rsidRPr="00275480">
        <w:rPr>
          <w:lang w:val="fi-FI"/>
        </w:rPr>
        <w:t>kelen</w:t>
      </w:r>
      <w:r w:rsidRPr="00275480">
        <w:t xml:space="preserve"> </w:t>
      </w:r>
      <w:proofErr w:type="gramStart"/>
      <w:r w:rsidRPr="00275480">
        <w:rPr>
          <w:lang w:val="fi-FI"/>
        </w:rPr>
        <w:t>openduzkirj</w:t>
      </w:r>
      <w:r w:rsidRPr="00275480">
        <w:t xml:space="preserve"> :</w:t>
      </w:r>
      <w:proofErr w:type="gramEnd"/>
      <w:r w:rsidRPr="00275480">
        <w:t xml:space="preserve"> 7. </w:t>
      </w:r>
      <w:r w:rsidRPr="00275480">
        <w:rPr>
          <w:lang w:val="fi-FI"/>
        </w:rPr>
        <w:t>klass</w:t>
      </w:r>
      <w:r w:rsidRPr="00275480">
        <w:t xml:space="preserve"> / / </w:t>
      </w:r>
      <w:r w:rsidRPr="00275480">
        <w:rPr>
          <w:lang w:val="fi-FI"/>
        </w:rPr>
        <w:t>N</w:t>
      </w:r>
      <w:r w:rsidRPr="00275480">
        <w:t>.</w:t>
      </w:r>
      <w:r w:rsidRPr="00275480">
        <w:rPr>
          <w:lang w:val="fi-FI"/>
        </w:rPr>
        <w:t>A</w:t>
      </w:r>
      <w:r w:rsidRPr="00275480">
        <w:t xml:space="preserve">. </w:t>
      </w:r>
      <w:r w:rsidRPr="00275480">
        <w:rPr>
          <w:lang w:val="fi-FI"/>
        </w:rPr>
        <w:t>Petrova</w:t>
      </w:r>
      <w:r w:rsidRPr="00275480">
        <w:t>: Вепсский язык: учебник для 7 класса общеобразовательных организаций / под ред. Н.Г. Зайцевой; худож. Е. Агафонова. - М.: ООО «Русское слово - учебник», 2020.</w:t>
      </w:r>
      <w:r w:rsidRPr="00275480">
        <w:rPr>
          <w:lang w:val="fi-FI"/>
        </w:rPr>
        <w:t> </w:t>
      </w:r>
    </w:p>
    <w:p w14:paraId="08B6B313"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t xml:space="preserve">Электронная версия учебника </w:t>
      </w:r>
      <w:r w:rsidRPr="00275480">
        <w:rPr>
          <w:bCs/>
        </w:rPr>
        <w:t>вепсского языка для 7 класса</w:t>
      </w:r>
      <w:r w:rsidRPr="00275480">
        <w:t>:</w:t>
      </w:r>
      <w:r w:rsidRPr="00275480">
        <w:rPr>
          <w:lang w:val="fi-FI"/>
        </w:rPr>
        <w:t> Petrova</w:t>
      </w:r>
      <w:r w:rsidRPr="00275480">
        <w:t xml:space="preserve">, </w:t>
      </w:r>
      <w:r w:rsidRPr="00275480">
        <w:rPr>
          <w:lang w:val="fi-FI"/>
        </w:rPr>
        <w:t>N</w:t>
      </w:r>
      <w:r w:rsidRPr="00275480">
        <w:t xml:space="preserve">. </w:t>
      </w:r>
      <w:r w:rsidRPr="00275480">
        <w:rPr>
          <w:lang w:val="fi-FI"/>
        </w:rPr>
        <w:lastRenderedPageBreak/>
        <w:t>A</w:t>
      </w:r>
      <w:r w:rsidRPr="00275480">
        <w:t xml:space="preserve">. </w:t>
      </w:r>
      <w:r w:rsidRPr="00275480">
        <w:rPr>
          <w:lang w:val="fi-FI"/>
        </w:rPr>
        <w:t>Veps</w:t>
      </w:r>
      <w:r w:rsidRPr="00275480">
        <w:t>ä</w:t>
      </w:r>
      <w:r w:rsidRPr="00275480">
        <w:rPr>
          <w:lang w:val="fi-FI"/>
        </w:rPr>
        <w:t>n</w:t>
      </w:r>
      <w:r w:rsidRPr="00275480">
        <w:t xml:space="preserve"> </w:t>
      </w:r>
      <w:r w:rsidRPr="00275480">
        <w:rPr>
          <w:lang w:val="fi-FI"/>
        </w:rPr>
        <w:t>kelen</w:t>
      </w:r>
      <w:r w:rsidRPr="00275480">
        <w:t xml:space="preserve"> </w:t>
      </w:r>
      <w:proofErr w:type="gramStart"/>
      <w:r w:rsidRPr="00275480">
        <w:rPr>
          <w:lang w:val="fi-FI"/>
        </w:rPr>
        <w:t>openduzkirj</w:t>
      </w:r>
      <w:r w:rsidRPr="00275480">
        <w:t xml:space="preserve"> :</w:t>
      </w:r>
      <w:proofErr w:type="gramEnd"/>
      <w:r w:rsidRPr="00275480">
        <w:t xml:space="preserve"> 7. </w:t>
      </w:r>
      <w:r w:rsidRPr="00275480">
        <w:rPr>
          <w:lang w:val="fi-FI"/>
        </w:rPr>
        <w:t>klass</w:t>
      </w:r>
      <w:r w:rsidRPr="00275480">
        <w:t xml:space="preserve"> / / </w:t>
      </w:r>
      <w:r w:rsidRPr="00275480">
        <w:rPr>
          <w:lang w:val="fi-FI"/>
        </w:rPr>
        <w:t>N</w:t>
      </w:r>
      <w:r w:rsidRPr="00275480">
        <w:t>.</w:t>
      </w:r>
      <w:r w:rsidRPr="00275480">
        <w:rPr>
          <w:lang w:val="fi-FI"/>
        </w:rPr>
        <w:t>A</w:t>
      </w:r>
      <w:r w:rsidRPr="00275480">
        <w:t xml:space="preserve">. </w:t>
      </w:r>
      <w:r w:rsidRPr="00275480">
        <w:rPr>
          <w:lang w:val="fi-FI"/>
        </w:rPr>
        <w:t>Petrova</w:t>
      </w:r>
      <w:r w:rsidRPr="00275480">
        <w:t>: Вепсский язык: учебник для 7 класса общеобразовательных организаций / под ред. Н.Г. Зайцевой; худож. Е. Агафонова. — М.: ООО «Русское слово — учебник», 2020.</w:t>
      </w:r>
      <w:r w:rsidRPr="00275480">
        <w:rPr>
          <w:lang w:val="fi-FI"/>
        </w:rPr>
        <w:t> </w:t>
      </w:r>
      <w:r w:rsidRPr="00275480">
        <w:t xml:space="preserve">- Режим доступа: Электронная коллекция учебников на </w:t>
      </w:r>
      <w:r w:rsidRPr="00275480">
        <w:rPr>
          <w:szCs w:val="28"/>
        </w:rPr>
        <w:t xml:space="preserve">языках народов Карелии </w:t>
      </w:r>
      <w:hyperlink r:id="rId13" w:history="1">
        <w:r w:rsidRPr="00275480">
          <w:rPr>
            <w:rStyle w:val="af8"/>
            <w:szCs w:val="28"/>
          </w:rPr>
          <w:t>http://fulr.karelia.ru/eku/Petrova_Vepsan-Kelen-Openduzkirj_7-Klass/index.html</w:t>
        </w:r>
      </w:hyperlink>
      <w:r w:rsidRPr="00275480">
        <w:rPr>
          <w:szCs w:val="28"/>
        </w:rPr>
        <w:t xml:space="preserve"> </w:t>
      </w:r>
      <w:bookmarkStart w:id="48" w:name="_Hlk108945263"/>
    </w:p>
    <w:p w14:paraId="64008271"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rFonts w:cs="Times New Roman"/>
          <w:bCs/>
          <w:szCs w:val="28"/>
        </w:rPr>
        <w:t>Учебник вепсского языка для 8 класса</w:t>
      </w:r>
      <w:r w:rsidRPr="00275480">
        <w:rPr>
          <w:rFonts w:cs="Times New Roman"/>
          <w:szCs w:val="28"/>
        </w:rPr>
        <w:t>:</w:t>
      </w:r>
      <w:r w:rsidRPr="00275480">
        <w:rPr>
          <w:rFonts w:cs="Times New Roman"/>
          <w:szCs w:val="28"/>
          <w:lang w:val="fi-FI"/>
        </w:rPr>
        <w:t> </w:t>
      </w:r>
      <w:r w:rsidRPr="00275480">
        <w:rPr>
          <w:rFonts w:cs="Times New Roman"/>
          <w:szCs w:val="28"/>
        </w:rPr>
        <w:t xml:space="preserve">Петрова Н.А. Родной (вепсский) язык. 8 </w:t>
      </w:r>
      <w:proofErr w:type="gramStart"/>
      <w:r w:rsidRPr="00275480">
        <w:rPr>
          <w:rFonts w:cs="Times New Roman"/>
          <w:szCs w:val="28"/>
        </w:rPr>
        <w:t>класс :</w:t>
      </w:r>
      <w:proofErr w:type="gramEnd"/>
      <w:r w:rsidRPr="00275480">
        <w:rPr>
          <w:rFonts w:cs="Times New Roman"/>
          <w:szCs w:val="28"/>
        </w:rPr>
        <w:t xml:space="preserve"> учебное издание для общеобразоват. организаций : базовый уровень / Н. А. Петрова ; под. ред. </w:t>
      </w:r>
      <w:r w:rsidRPr="00275480">
        <w:rPr>
          <w:rFonts w:cs="Times New Roman"/>
          <w:szCs w:val="28"/>
          <w:lang w:val="fi-FI"/>
        </w:rPr>
        <w:t xml:space="preserve">Н. Г. Зайцевой. - М. : Этносфера, 2022. </w:t>
      </w:r>
    </w:p>
    <w:p w14:paraId="02991F24"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rFonts w:cs="Times New Roman"/>
          <w:bCs/>
          <w:szCs w:val="28"/>
        </w:rPr>
        <w:t>Электронная версия учебника вепсского языка для 8 класса: </w:t>
      </w:r>
      <w:r w:rsidRPr="00275480">
        <w:rPr>
          <w:rFonts w:cs="Times New Roman"/>
          <w:szCs w:val="28"/>
        </w:rPr>
        <w:t xml:space="preserve">Петрова Н.А. Родной (вепсский) язык. 8 </w:t>
      </w:r>
      <w:proofErr w:type="gramStart"/>
      <w:r w:rsidRPr="00275480">
        <w:rPr>
          <w:rFonts w:cs="Times New Roman"/>
          <w:szCs w:val="28"/>
        </w:rPr>
        <w:t>класс :</w:t>
      </w:r>
      <w:proofErr w:type="gramEnd"/>
      <w:r w:rsidRPr="00275480">
        <w:rPr>
          <w:rFonts w:cs="Times New Roman"/>
          <w:szCs w:val="28"/>
        </w:rPr>
        <w:t xml:space="preserve"> учебное издание для общеобразоват. организаций : базовый уровень / Н. А. Петрова ; под. ред. Н. Г. Зайцевой. - М.: Этносфера, 2022. - Режим доступа: Электронная коллекция учебников на языках народов Карелии </w:t>
      </w:r>
      <w:hyperlink r:id="rId14" w:history="1">
        <w:r w:rsidRPr="00275480">
          <w:rPr>
            <w:rStyle w:val="af8"/>
            <w:szCs w:val="28"/>
            <w:lang w:val="fi-FI"/>
          </w:rPr>
          <w:t>http</w:t>
        </w:r>
        <w:r w:rsidRPr="00275480">
          <w:rPr>
            <w:rStyle w:val="af8"/>
            <w:szCs w:val="28"/>
          </w:rPr>
          <w:t>://</w:t>
        </w:r>
        <w:r w:rsidRPr="00275480">
          <w:rPr>
            <w:rStyle w:val="af8"/>
            <w:szCs w:val="28"/>
            <w:lang w:val="fi-FI"/>
          </w:rPr>
          <w:t>fulr</w:t>
        </w:r>
        <w:r w:rsidRPr="00275480">
          <w:rPr>
            <w:rStyle w:val="af8"/>
            <w:szCs w:val="28"/>
          </w:rPr>
          <w:t>.</w:t>
        </w:r>
        <w:r w:rsidRPr="00275480">
          <w:rPr>
            <w:rStyle w:val="af8"/>
            <w:szCs w:val="28"/>
            <w:lang w:val="fi-FI"/>
          </w:rPr>
          <w:t>karelia</w:t>
        </w:r>
        <w:r w:rsidRPr="00275480">
          <w:rPr>
            <w:rStyle w:val="af8"/>
            <w:szCs w:val="28"/>
          </w:rPr>
          <w:t>.</w:t>
        </w:r>
        <w:r w:rsidRPr="00275480">
          <w:rPr>
            <w:rStyle w:val="af8"/>
            <w:szCs w:val="28"/>
            <w:lang w:val="fi-FI"/>
          </w:rPr>
          <w:t>ru</w:t>
        </w:r>
        <w:r w:rsidRPr="00275480">
          <w:rPr>
            <w:rStyle w:val="af8"/>
            <w:szCs w:val="28"/>
          </w:rPr>
          <w:t>/</w:t>
        </w:r>
        <w:r w:rsidRPr="00275480">
          <w:rPr>
            <w:rStyle w:val="af8"/>
            <w:szCs w:val="28"/>
            <w:lang w:val="fi-FI"/>
          </w:rPr>
          <w:t>eku</w:t>
        </w:r>
        <w:r w:rsidRPr="00275480">
          <w:rPr>
            <w:rStyle w:val="af8"/>
            <w:szCs w:val="28"/>
          </w:rPr>
          <w:t>/</w:t>
        </w:r>
        <w:r w:rsidRPr="00275480">
          <w:rPr>
            <w:rStyle w:val="af8"/>
            <w:szCs w:val="28"/>
            <w:lang w:val="fi-FI"/>
          </w:rPr>
          <w:t>vepsan</w:t>
        </w:r>
        <w:r w:rsidRPr="00275480">
          <w:rPr>
            <w:rStyle w:val="af8"/>
            <w:szCs w:val="28"/>
          </w:rPr>
          <w:t>_</w:t>
        </w:r>
        <w:r w:rsidRPr="00275480">
          <w:rPr>
            <w:rStyle w:val="af8"/>
            <w:szCs w:val="28"/>
            <w:lang w:val="fi-FI"/>
          </w:rPr>
          <w:t>kelen</w:t>
        </w:r>
        <w:r w:rsidRPr="00275480">
          <w:rPr>
            <w:rStyle w:val="af8"/>
            <w:szCs w:val="28"/>
          </w:rPr>
          <w:t>_8/</w:t>
        </w:r>
        <w:r w:rsidRPr="00275480">
          <w:rPr>
            <w:rStyle w:val="af8"/>
            <w:szCs w:val="28"/>
            <w:lang w:val="fi-FI"/>
          </w:rPr>
          <w:t>index</w:t>
        </w:r>
        <w:r w:rsidRPr="00275480">
          <w:rPr>
            <w:rStyle w:val="af8"/>
            <w:szCs w:val="28"/>
          </w:rPr>
          <w:t>.</w:t>
        </w:r>
        <w:r w:rsidRPr="00275480">
          <w:rPr>
            <w:rStyle w:val="af8"/>
            <w:szCs w:val="28"/>
            <w:lang w:val="fi-FI"/>
          </w:rPr>
          <w:t>html</w:t>
        </w:r>
      </w:hyperlink>
      <w:bookmarkStart w:id="49" w:name="_Hlk108945362"/>
      <w:bookmarkEnd w:id="48"/>
    </w:p>
    <w:p w14:paraId="474C65BE"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rFonts w:cs="Times New Roman"/>
          <w:bCs/>
          <w:szCs w:val="28"/>
        </w:rPr>
        <w:t>Учебник вепсского языка для 9 класса</w:t>
      </w:r>
      <w:r w:rsidRPr="00275480">
        <w:rPr>
          <w:rFonts w:cs="Times New Roman"/>
          <w:szCs w:val="28"/>
        </w:rPr>
        <w:t>:</w:t>
      </w:r>
      <w:r w:rsidRPr="00275480">
        <w:rPr>
          <w:rFonts w:cs="Times New Roman"/>
          <w:szCs w:val="28"/>
          <w:lang w:val="fi-FI"/>
        </w:rPr>
        <w:t> </w:t>
      </w:r>
      <w:r w:rsidRPr="00275480">
        <w:rPr>
          <w:rFonts w:cs="Times New Roman"/>
          <w:szCs w:val="28"/>
        </w:rPr>
        <w:t xml:space="preserve">Петрова Н.А. Родной (вепсский) язык. 9 </w:t>
      </w:r>
      <w:proofErr w:type="gramStart"/>
      <w:r w:rsidRPr="00275480">
        <w:rPr>
          <w:rFonts w:cs="Times New Roman"/>
          <w:szCs w:val="28"/>
        </w:rPr>
        <w:t>класс :</w:t>
      </w:r>
      <w:proofErr w:type="gramEnd"/>
      <w:r w:rsidRPr="00275480">
        <w:rPr>
          <w:rFonts w:cs="Times New Roman"/>
          <w:szCs w:val="28"/>
        </w:rPr>
        <w:t xml:space="preserve"> учебное издание для общеобразоват. организаций : базовый уровень / Н. А. Петрова ; под. ред. Н. Г. Зайцевой. - </w:t>
      </w:r>
      <w:proofErr w:type="gramStart"/>
      <w:r w:rsidRPr="00275480">
        <w:rPr>
          <w:rFonts w:cs="Times New Roman"/>
          <w:szCs w:val="28"/>
        </w:rPr>
        <w:t>М. :</w:t>
      </w:r>
      <w:proofErr w:type="gramEnd"/>
      <w:r w:rsidRPr="00275480">
        <w:rPr>
          <w:rFonts w:cs="Times New Roman"/>
          <w:szCs w:val="28"/>
        </w:rPr>
        <w:t xml:space="preserve"> Этносфера, 2022. - 80 С. </w:t>
      </w:r>
    </w:p>
    <w:p w14:paraId="58E816AC"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rFonts w:cs="Times New Roman"/>
          <w:bCs/>
          <w:szCs w:val="28"/>
        </w:rPr>
        <w:t>Электронная версия учебника вепсского языка для 9 класса: </w:t>
      </w:r>
      <w:r w:rsidRPr="00275480">
        <w:rPr>
          <w:rFonts w:cs="Times New Roman"/>
          <w:szCs w:val="28"/>
        </w:rPr>
        <w:t xml:space="preserve">Петрова Н.А. Родной (вепсский) язык. 9 </w:t>
      </w:r>
      <w:proofErr w:type="gramStart"/>
      <w:r w:rsidRPr="00275480">
        <w:rPr>
          <w:rFonts w:cs="Times New Roman"/>
          <w:szCs w:val="28"/>
        </w:rPr>
        <w:t>класс :</w:t>
      </w:r>
      <w:proofErr w:type="gramEnd"/>
      <w:r w:rsidRPr="00275480">
        <w:rPr>
          <w:rFonts w:cs="Times New Roman"/>
          <w:szCs w:val="28"/>
        </w:rPr>
        <w:t xml:space="preserve"> учебное издание для общеобразоват. организаций : базовый уровень / Н. А. Петрова ; под. ред. Н. Г. Зайцевой. - </w:t>
      </w:r>
      <w:proofErr w:type="gramStart"/>
      <w:r w:rsidRPr="00275480">
        <w:rPr>
          <w:rFonts w:cs="Times New Roman"/>
          <w:szCs w:val="28"/>
        </w:rPr>
        <w:t>М. :</w:t>
      </w:r>
      <w:proofErr w:type="gramEnd"/>
      <w:r w:rsidRPr="00275480">
        <w:rPr>
          <w:rFonts w:cs="Times New Roman"/>
          <w:szCs w:val="28"/>
        </w:rPr>
        <w:t xml:space="preserve"> Этносфера, 2022. - 80 С. Режим доступа: Электронная коллекция учебников на языках народов Карелии </w:t>
      </w:r>
      <w:hyperlink r:id="rId15" w:history="1">
        <w:r w:rsidRPr="00275480">
          <w:rPr>
            <w:rStyle w:val="af8"/>
            <w:szCs w:val="28"/>
            <w:lang w:val="fi-FI"/>
          </w:rPr>
          <w:t>http</w:t>
        </w:r>
        <w:r w:rsidRPr="00275480">
          <w:rPr>
            <w:rStyle w:val="af8"/>
            <w:szCs w:val="28"/>
          </w:rPr>
          <w:t>://</w:t>
        </w:r>
        <w:r w:rsidRPr="00275480">
          <w:rPr>
            <w:rStyle w:val="af8"/>
            <w:szCs w:val="28"/>
            <w:lang w:val="fi-FI"/>
          </w:rPr>
          <w:t>fulr</w:t>
        </w:r>
        <w:r w:rsidRPr="00275480">
          <w:rPr>
            <w:rStyle w:val="af8"/>
            <w:szCs w:val="28"/>
          </w:rPr>
          <w:t>.</w:t>
        </w:r>
        <w:r w:rsidRPr="00275480">
          <w:rPr>
            <w:rStyle w:val="af8"/>
            <w:szCs w:val="28"/>
            <w:lang w:val="fi-FI"/>
          </w:rPr>
          <w:t>karelia</w:t>
        </w:r>
        <w:r w:rsidRPr="00275480">
          <w:rPr>
            <w:rStyle w:val="af8"/>
            <w:szCs w:val="28"/>
          </w:rPr>
          <w:t>.</w:t>
        </w:r>
        <w:r w:rsidRPr="00275480">
          <w:rPr>
            <w:rStyle w:val="af8"/>
            <w:szCs w:val="28"/>
            <w:lang w:val="fi-FI"/>
          </w:rPr>
          <w:t>ru</w:t>
        </w:r>
        <w:r w:rsidRPr="00275480">
          <w:rPr>
            <w:rStyle w:val="af8"/>
            <w:szCs w:val="28"/>
          </w:rPr>
          <w:t>/</w:t>
        </w:r>
        <w:r w:rsidRPr="00275480">
          <w:rPr>
            <w:rStyle w:val="af8"/>
            <w:szCs w:val="28"/>
            <w:lang w:val="fi-FI"/>
          </w:rPr>
          <w:t>eku</w:t>
        </w:r>
        <w:r w:rsidRPr="00275480">
          <w:rPr>
            <w:rStyle w:val="af8"/>
            <w:szCs w:val="28"/>
          </w:rPr>
          <w:t>/</w:t>
        </w:r>
        <w:r w:rsidRPr="00275480">
          <w:rPr>
            <w:rStyle w:val="af8"/>
            <w:szCs w:val="28"/>
            <w:lang w:val="fi-FI"/>
          </w:rPr>
          <w:t>vepsan</w:t>
        </w:r>
        <w:r w:rsidRPr="00275480">
          <w:rPr>
            <w:rStyle w:val="af8"/>
            <w:szCs w:val="28"/>
          </w:rPr>
          <w:t>_</w:t>
        </w:r>
        <w:r w:rsidRPr="00275480">
          <w:rPr>
            <w:rStyle w:val="af8"/>
            <w:szCs w:val="28"/>
            <w:lang w:val="fi-FI"/>
          </w:rPr>
          <w:t>kelen</w:t>
        </w:r>
        <w:r w:rsidRPr="00275480">
          <w:rPr>
            <w:rStyle w:val="af8"/>
            <w:szCs w:val="28"/>
          </w:rPr>
          <w:t>_9/</w:t>
        </w:r>
        <w:r w:rsidRPr="00275480">
          <w:rPr>
            <w:rStyle w:val="af8"/>
            <w:szCs w:val="28"/>
            <w:lang w:val="fi-FI"/>
          </w:rPr>
          <w:t>index</w:t>
        </w:r>
        <w:r w:rsidRPr="00275480">
          <w:rPr>
            <w:rStyle w:val="af8"/>
            <w:szCs w:val="28"/>
          </w:rPr>
          <w:t>.</w:t>
        </w:r>
        <w:r w:rsidRPr="00275480">
          <w:rPr>
            <w:rStyle w:val="af8"/>
            <w:szCs w:val="28"/>
            <w:lang w:val="fi-FI"/>
          </w:rPr>
          <w:t>html</w:t>
        </w:r>
      </w:hyperlink>
      <w:bookmarkEnd w:id="49"/>
    </w:p>
    <w:p w14:paraId="5ABA9D7F"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rFonts w:cs="Times New Roman"/>
          <w:szCs w:val="28"/>
        </w:rPr>
        <w:t xml:space="preserve">Карелия : факты и цифры : учебное пособие на немецком, английском, финском, карельском и вепсском языках / Э. И. Цыпкин, М. С. Гвоздева, О. А. Храмцова, О. М. Жаринова, В. В. Рогозина « Федерал. Агенство по образованию, ГОУВПО «КГПА». – </w:t>
      </w:r>
      <w:proofErr w:type="gramStart"/>
      <w:r w:rsidRPr="00275480">
        <w:rPr>
          <w:rFonts w:cs="Times New Roman"/>
          <w:szCs w:val="28"/>
        </w:rPr>
        <w:t>Петрозаводск :</w:t>
      </w:r>
      <w:proofErr w:type="gramEnd"/>
      <w:r w:rsidRPr="00275480">
        <w:rPr>
          <w:rFonts w:cs="Times New Roman"/>
          <w:szCs w:val="28"/>
        </w:rPr>
        <w:t xml:space="preserve"> Изд-во КГПА, 2010.</w:t>
      </w:r>
      <w:r w:rsidRPr="00275480">
        <w:rPr>
          <w:rFonts w:cs="Times New Roman"/>
          <w:sz w:val="24"/>
          <w:szCs w:val="24"/>
        </w:rPr>
        <w:t xml:space="preserve"> </w:t>
      </w:r>
    </w:p>
    <w:p w14:paraId="4439093F"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rFonts w:cs="Times New Roman"/>
          <w:szCs w:val="28"/>
        </w:rPr>
        <w:t xml:space="preserve">Грамматика вепсского языка: Учебное пособие для 5-9 кл.: </w:t>
      </w:r>
      <w:r w:rsidRPr="00275480">
        <w:rPr>
          <w:rFonts w:cs="Times New Roman"/>
          <w:szCs w:val="28"/>
          <w:lang w:val="fi-FI"/>
        </w:rPr>
        <w:t>Zaiceva</w:t>
      </w:r>
      <w:r w:rsidRPr="00275480">
        <w:rPr>
          <w:rFonts w:cs="Times New Roman"/>
          <w:szCs w:val="28"/>
        </w:rPr>
        <w:t xml:space="preserve"> </w:t>
      </w:r>
      <w:r w:rsidRPr="00275480">
        <w:rPr>
          <w:rFonts w:cs="Times New Roman"/>
          <w:szCs w:val="28"/>
          <w:lang w:val="fi-FI"/>
        </w:rPr>
        <w:t>N</w:t>
      </w:r>
      <w:r w:rsidRPr="00275480">
        <w:rPr>
          <w:rFonts w:cs="Times New Roman"/>
          <w:szCs w:val="28"/>
        </w:rPr>
        <w:t>.</w:t>
      </w:r>
      <w:r w:rsidRPr="00275480">
        <w:rPr>
          <w:rFonts w:cs="Times New Roman"/>
          <w:szCs w:val="28"/>
          <w:lang w:val="fi-FI"/>
        </w:rPr>
        <w:t> Veps</w:t>
      </w:r>
      <w:r w:rsidRPr="00275480">
        <w:rPr>
          <w:rFonts w:cs="Times New Roman"/>
          <w:szCs w:val="28"/>
        </w:rPr>
        <w:t>ä</w:t>
      </w:r>
      <w:r w:rsidRPr="00275480">
        <w:rPr>
          <w:rFonts w:cs="Times New Roman"/>
          <w:szCs w:val="28"/>
          <w:lang w:val="fi-FI"/>
        </w:rPr>
        <w:t>n</w:t>
      </w:r>
      <w:r w:rsidRPr="00275480">
        <w:rPr>
          <w:rFonts w:cs="Times New Roman"/>
          <w:szCs w:val="28"/>
        </w:rPr>
        <w:t xml:space="preserve"> </w:t>
      </w:r>
      <w:r w:rsidRPr="00275480">
        <w:rPr>
          <w:rFonts w:cs="Times New Roman"/>
          <w:szCs w:val="28"/>
          <w:lang w:val="fi-FI"/>
        </w:rPr>
        <w:t>kelen</w:t>
      </w:r>
      <w:r w:rsidRPr="00275480">
        <w:rPr>
          <w:rFonts w:cs="Times New Roman"/>
          <w:szCs w:val="28"/>
        </w:rPr>
        <w:t xml:space="preserve"> </w:t>
      </w:r>
      <w:r w:rsidRPr="00275480">
        <w:rPr>
          <w:rFonts w:cs="Times New Roman"/>
          <w:szCs w:val="28"/>
          <w:lang w:val="fi-FI"/>
        </w:rPr>
        <w:t>grammatik</w:t>
      </w:r>
      <w:r w:rsidRPr="00275480">
        <w:rPr>
          <w:rFonts w:cs="Times New Roman"/>
          <w:szCs w:val="28"/>
        </w:rPr>
        <w:t xml:space="preserve">: </w:t>
      </w:r>
      <w:r w:rsidRPr="00275480">
        <w:rPr>
          <w:rFonts w:cs="Times New Roman"/>
          <w:szCs w:val="28"/>
          <w:lang w:val="fi-FI"/>
        </w:rPr>
        <w:t>Teoretine</w:t>
      </w:r>
      <w:r w:rsidRPr="00275480">
        <w:rPr>
          <w:rFonts w:cs="Times New Roman"/>
          <w:szCs w:val="28"/>
        </w:rPr>
        <w:t xml:space="preserve"> </w:t>
      </w:r>
      <w:r w:rsidRPr="00275480">
        <w:rPr>
          <w:rFonts w:cs="Times New Roman"/>
          <w:szCs w:val="28"/>
          <w:lang w:val="fi-FI"/>
        </w:rPr>
        <w:t>openduzkirj</w:t>
      </w:r>
      <w:r w:rsidRPr="00275480">
        <w:rPr>
          <w:rFonts w:cs="Times New Roman"/>
          <w:szCs w:val="28"/>
        </w:rPr>
        <w:t xml:space="preserve"> 5. – 9. </w:t>
      </w:r>
      <w:r w:rsidRPr="00275480">
        <w:rPr>
          <w:rFonts w:cs="Times New Roman"/>
          <w:szCs w:val="28"/>
          <w:lang w:val="fi-FI"/>
        </w:rPr>
        <w:t>klassoile</w:t>
      </w:r>
      <w:r w:rsidRPr="00275480">
        <w:rPr>
          <w:rFonts w:cs="Times New Roman"/>
          <w:szCs w:val="28"/>
        </w:rPr>
        <w:t xml:space="preserve">. - </w:t>
      </w:r>
      <w:r w:rsidRPr="00275480">
        <w:rPr>
          <w:rFonts w:cs="Times New Roman"/>
          <w:szCs w:val="28"/>
          <w:lang w:val="fi-FI"/>
        </w:rPr>
        <w:t>Petroskoi</w:t>
      </w:r>
      <w:r w:rsidRPr="00275480">
        <w:rPr>
          <w:rFonts w:cs="Times New Roman"/>
          <w:szCs w:val="28"/>
        </w:rPr>
        <w:t xml:space="preserve">: </w:t>
      </w:r>
      <w:r w:rsidRPr="00275480">
        <w:rPr>
          <w:rFonts w:cs="Times New Roman"/>
          <w:szCs w:val="28"/>
          <w:lang w:val="fi-FI"/>
        </w:rPr>
        <w:t>Periodika</w:t>
      </w:r>
      <w:r w:rsidRPr="00275480">
        <w:rPr>
          <w:rFonts w:cs="Times New Roman"/>
          <w:szCs w:val="28"/>
        </w:rPr>
        <w:t xml:space="preserve">, 2003. </w:t>
      </w:r>
    </w:p>
    <w:p w14:paraId="5B24963E" w14:textId="77777777" w:rsidR="00155A51" w:rsidRPr="00275480" w:rsidRDefault="00155A51" w:rsidP="00B86B25">
      <w:pPr>
        <w:pStyle w:val="ac"/>
        <w:widowControl w:val="0"/>
        <w:numPr>
          <w:ilvl w:val="0"/>
          <w:numId w:val="2"/>
        </w:numPr>
        <w:tabs>
          <w:tab w:val="left" w:pos="1134"/>
        </w:tabs>
        <w:autoSpaceDE w:val="0"/>
        <w:autoSpaceDN w:val="0"/>
        <w:spacing w:after="0" w:line="360" w:lineRule="auto"/>
        <w:ind w:left="0" w:firstLine="709"/>
        <w:jc w:val="both"/>
        <w:rPr>
          <w:rFonts w:eastAsia="Calibri" w:cs="Times New Roman"/>
          <w:szCs w:val="28"/>
        </w:rPr>
      </w:pPr>
      <w:r w:rsidRPr="00275480">
        <w:rPr>
          <w:rFonts w:cs="Times New Roman"/>
          <w:bCs/>
          <w:szCs w:val="28"/>
        </w:rPr>
        <w:t xml:space="preserve">Демонстрационный вариант контрольных измерительных материалов </w:t>
      </w:r>
      <w:r w:rsidRPr="00275480">
        <w:rPr>
          <w:rFonts w:cs="Times New Roman"/>
          <w:bCs/>
          <w:szCs w:val="28"/>
        </w:rPr>
        <w:lastRenderedPageBreak/>
        <w:t>для проведения государственного экзамена по родному (вепсскому) языку в 9 классе </w:t>
      </w:r>
      <w:r w:rsidRPr="00275480">
        <w:rPr>
          <w:rFonts w:cs="Times New Roman"/>
          <w:szCs w:val="28"/>
        </w:rPr>
        <w:t xml:space="preserve">/ [Сост. Н.А. Петрова и др.]. – Петрозаводск: ПИН, ИП Марков Н.А., 2018. Аудиоприложение к КИМ доступно по ссылке: </w:t>
      </w:r>
      <w:hyperlink r:id="rId16" w:history="1">
        <w:r w:rsidRPr="00275480">
          <w:rPr>
            <w:rStyle w:val="af8"/>
            <w:szCs w:val="28"/>
          </w:rPr>
          <w:t>https://yadi.sk/d/7byVePIYxce99w</w:t>
        </w:r>
      </w:hyperlink>
    </w:p>
    <w:p w14:paraId="25A4B8FE" w14:textId="77777777" w:rsidR="00155A51" w:rsidRPr="00275480" w:rsidRDefault="00155A51" w:rsidP="00155A51">
      <w:pPr>
        <w:pStyle w:val="ac"/>
        <w:widowControl w:val="0"/>
        <w:tabs>
          <w:tab w:val="left" w:pos="1134"/>
        </w:tabs>
        <w:autoSpaceDE w:val="0"/>
        <w:autoSpaceDN w:val="0"/>
        <w:spacing w:after="0" w:line="360" w:lineRule="auto"/>
        <w:ind w:left="0"/>
        <w:jc w:val="center"/>
        <w:rPr>
          <w:rFonts w:eastAsia="Calibri" w:cs="Times New Roman"/>
          <w:szCs w:val="28"/>
        </w:rPr>
      </w:pPr>
      <w:r w:rsidRPr="00275480">
        <w:rPr>
          <w:rFonts w:eastAsia="Calibri" w:cs="Times New Roman"/>
          <w:szCs w:val="28"/>
        </w:rPr>
        <w:t>Словари</w:t>
      </w:r>
      <w:r w:rsidR="00275480">
        <w:rPr>
          <w:rFonts w:eastAsia="Calibri" w:cs="Times New Roman"/>
          <w:szCs w:val="28"/>
        </w:rPr>
        <w:t>:</w:t>
      </w:r>
    </w:p>
    <w:p w14:paraId="3B59B467" w14:textId="77777777" w:rsidR="00155A51" w:rsidRPr="00275480" w:rsidRDefault="00155A51" w:rsidP="00B86B25">
      <w:pPr>
        <w:pStyle w:val="ac"/>
        <w:widowControl w:val="0"/>
        <w:numPr>
          <w:ilvl w:val="0"/>
          <w:numId w:val="3"/>
        </w:numPr>
        <w:tabs>
          <w:tab w:val="left" w:pos="1134"/>
        </w:tabs>
        <w:autoSpaceDE w:val="0"/>
        <w:autoSpaceDN w:val="0"/>
        <w:spacing w:after="0" w:line="360" w:lineRule="auto"/>
        <w:ind w:left="0" w:firstLine="709"/>
        <w:jc w:val="both"/>
        <w:rPr>
          <w:rFonts w:eastAsia="Calibri" w:cs="Times New Roman"/>
          <w:szCs w:val="28"/>
        </w:rPr>
      </w:pPr>
      <w:r w:rsidRPr="00275480">
        <w:rPr>
          <w:rFonts w:eastAsia="Calibri" w:cs="Times New Roman"/>
          <w:szCs w:val="28"/>
        </w:rPr>
        <w:t xml:space="preserve">Зайцева, Н. Г.    Новый русско-вепсский словарь / Н. Г. Зайцева, М. И. Муллонен, О. Ю. </w:t>
      </w:r>
      <w:proofErr w:type="gramStart"/>
      <w:r w:rsidRPr="00275480">
        <w:rPr>
          <w:rFonts w:eastAsia="Calibri" w:cs="Times New Roman"/>
          <w:szCs w:val="28"/>
        </w:rPr>
        <w:t>Жукова ;</w:t>
      </w:r>
      <w:proofErr w:type="gramEnd"/>
      <w:r w:rsidRPr="00275480">
        <w:rPr>
          <w:rFonts w:eastAsia="Calibri" w:cs="Times New Roman"/>
          <w:szCs w:val="28"/>
        </w:rPr>
        <w:t xml:space="preserve"> под общей редакцией Н. Г. Зайцевой ; Карельский научный центр Российской академии наук, Институт языка, литературы и истории КарНЦ РАН. - 2-е издание, исправленное и дополненное. - </w:t>
      </w:r>
      <w:proofErr w:type="gramStart"/>
      <w:r w:rsidRPr="00275480">
        <w:rPr>
          <w:rFonts w:eastAsia="Calibri" w:cs="Times New Roman"/>
          <w:szCs w:val="28"/>
        </w:rPr>
        <w:t>Петрозаводск :</w:t>
      </w:r>
      <w:proofErr w:type="gramEnd"/>
      <w:r w:rsidRPr="00275480">
        <w:rPr>
          <w:rFonts w:eastAsia="Calibri" w:cs="Times New Roman"/>
          <w:szCs w:val="28"/>
        </w:rPr>
        <w:t xml:space="preserve"> Periodika, 2021. </w:t>
      </w:r>
    </w:p>
    <w:p w14:paraId="7B6A9BDF" w14:textId="77777777" w:rsidR="00155A51" w:rsidRPr="00275480" w:rsidRDefault="00155A51" w:rsidP="00B86B25">
      <w:pPr>
        <w:pStyle w:val="ac"/>
        <w:widowControl w:val="0"/>
        <w:numPr>
          <w:ilvl w:val="0"/>
          <w:numId w:val="3"/>
        </w:numPr>
        <w:tabs>
          <w:tab w:val="left" w:pos="1134"/>
        </w:tabs>
        <w:autoSpaceDE w:val="0"/>
        <w:autoSpaceDN w:val="0"/>
        <w:spacing w:after="0" w:line="360" w:lineRule="auto"/>
        <w:ind w:left="0" w:firstLine="709"/>
        <w:jc w:val="both"/>
        <w:rPr>
          <w:rFonts w:eastAsia="Calibri" w:cs="Times New Roman"/>
          <w:szCs w:val="28"/>
        </w:rPr>
      </w:pPr>
      <w:r w:rsidRPr="00275480">
        <w:rPr>
          <w:rFonts w:eastAsia="Calibri" w:cs="Times New Roman"/>
          <w:szCs w:val="28"/>
        </w:rPr>
        <w:t>Зайцева, Н. Г. (д-р филол. наук; 1946-).</w:t>
      </w:r>
      <w:r w:rsidRPr="00275480">
        <w:rPr>
          <w:rFonts w:eastAsia="Calibri" w:cs="Times New Roman"/>
          <w:szCs w:val="28"/>
        </w:rPr>
        <w:br/>
        <w:t xml:space="preserve">    Новый русско-вепсский словарь / Н. Г. Зайцева, М. И. Муллонен, О. Ю. </w:t>
      </w:r>
      <w:proofErr w:type="gramStart"/>
      <w:r w:rsidRPr="00275480">
        <w:rPr>
          <w:rFonts w:eastAsia="Calibri" w:cs="Times New Roman"/>
          <w:szCs w:val="28"/>
        </w:rPr>
        <w:t>Жукова ;</w:t>
      </w:r>
      <w:proofErr w:type="gramEnd"/>
      <w:r w:rsidRPr="00275480">
        <w:rPr>
          <w:rFonts w:eastAsia="Calibri" w:cs="Times New Roman"/>
          <w:szCs w:val="28"/>
        </w:rPr>
        <w:t xml:space="preserve"> под общей редакцией Н. Г. Зайцевой ; Карельский научный центр Российской академии наук, Институт языка, литературы и истории КарНЦ РАН. - 2-е издание, исправленное и дополненное. - </w:t>
      </w:r>
      <w:proofErr w:type="gramStart"/>
      <w:r w:rsidRPr="00275480">
        <w:rPr>
          <w:rFonts w:eastAsia="Calibri" w:cs="Times New Roman"/>
          <w:szCs w:val="28"/>
        </w:rPr>
        <w:t>Петрозаводск :</w:t>
      </w:r>
      <w:proofErr w:type="gramEnd"/>
      <w:r w:rsidRPr="00275480">
        <w:rPr>
          <w:rFonts w:eastAsia="Calibri" w:cs="Times New Roman"/>
          <w:szCs w:val="28"/>
        </w:rPr>
        <w:t xml:space="preserve"> Периодика, 2021. -URL: </w:t>
      </w:r>
      <w:hyperlink r:id="rId17" w:history="1">
        <w:r w:rsidRPr="00275480">
          <w:rPr>
            <w:rStyle w:val="af8"/>
            <w:rFonts w:eastAsia="Calibri" w:cs="Times New Roman"/>
            <w:szCs w:val="28"/>
          </w:rPr>
          <w:t>http://avtor.karelia.ru/elbibl/zaiceva/new_russkovepssky_slovar/index.html </w:t>
        </w:r>
      </w:hyperlink>
      <w:r w:rsidRPr="00275480">
        <w:rPr>
          <w:rFonts w:eastAsia="Calibri" w:cs="Times New Roman"/>
          <w:szCs w:val="28"/>
        </w:rPr>
        <w:t>(дата обращения: 26.12.2022)</w:t>
      </w:r>
    </w:p>
    <w:p w14:paraId="43EAACA7" w14:textId="77777777" w:rsidR="00155A51" w:rsidRPr="00275480" w:rsidRDefault="00155A51" w:rsidP="00B86B25">
      <w:pPr>
        <w:pStyle w:val="ac"/>
        <w:widowControl w:val="0"/>
        <w:numPr>
          <w:ilvl w:val="0"/>
          <w:numId w:val="3"/>
        </w:numPr>
        <w:tabs>
          <w:tab w:val="left" w:pos="1134"/>
        </w:tabs>
        <w:autoSpaceDE w:val="0"/>
        <w:autoSpaceDN w:val="0"/>
        <w:spacing w:after="0" w:line="360" w:lineRule="auto"/>
        <w:ind w:left="0" w:firstLine="709"/>
        <w:jc w:val="both"/>
        <w:rPr>
          <w:rFonts w:eastAsia="Calibri" w:cs="Times New Roman"/>
          <w:szCs w:val="28"/>
        </w:rPr>
      </w:pPr>
      <w:r w:rsidRPr="00275480">
        <w:rPr>
          <w:rFonts w:eastAsia="Calibri" w:cs="Times New Roman"/>
          <w:szCs w:val="28"/>
        </w:rPr>
        <w:t xml:space="preserve">Зайцева, Н. Г.    Орфографический словарь вепсского языка / Н. Г. Зайцева, Е. Е. Харитонова, О. Ю. </w:t>
      </w:r>
      <w:proofErr w:type="gramStart"/>
      <w:r w:rsidRPr="00275480">
        <w:rPr>
          <w:rFonts w:eastAsia="Calibri" w:cs="Times New Roman"/>
          <w:szCs w:val="28"/>
        </w:rPr>
        <w:t>Жукова ;</w:t>
      </w:r>
      <w:proofErr w:type="gramEnd"/>
      <w:r w:rsidRPr="00275480">
        <w:rPr>
          <w:rFonts w:eastAsia="Calibri" w:cs="Times New Roman"/>
          <w:szCs w:val="28"/>
        </w:rPr>
        <w:t xml:space="preserve"> [науч. ред. С. А. Мызников] ; Российская академия наук, Карельский научный центр, Институт языка, литературы и истории. - </w:t>
      </w:r>
      <w:proofErr w:type="gramStart"/>
      <w:r w:rsidRPr="00275480">
        <w:rPr>
          <w:rFonts w:eastAsia="Calibri" w:cs="Times New Roman"/>
          <w:szCs w:val="28"/>
        </w:rPr>
        <w:t>Петрозаводск :</w:t>
      </w:r>
      <w:proofErr w:type="gramEnd"/>
      <w:r w:rsidRPr="00275480">
        <w:rPr>
          <w:rFonts w:eastAsia="Calibri" w:cs="Times New Roman"/>
          <w:szCs w:val="28"/>
        </w:rPr>
        <w:t xml:space="preserve"> Периодика, 2012. </w:t>
      </w:r>
    </w:p>
    <w:p w14:paraId="1CEE5936" w14:textId="77777777" w:rsidR="00155A51" w:rsidRPr="00275480" w:rsidRDefault="00155A51" w:rsidP="00B86B25">
      <w:pPr>
        <w:pStyle w:val="ac"/>
        <w:widowControl w:val="0"/>
        <w:numPr>
          <w:ilvl w:val="0"/>
          <w:numId w:val="3"/>
        </w:numPr>
        <w:tabs>
          <w:tab w:val="left" w:pos="1134"/>
        </w:tabs>
        <w:autoSpaceDE w:val="0"/>
        <w:autoSpaceDN w:val="0"/>
        <w:spacing w:after="0" w:line="360" w:lineRule="auto"/>
        <w:ind w:left="0" w:firstLine="709"/>
        <w:jc w:val="both"/>
        <w:rPr>
          <w:rFonts w:eastAsia="Calibri" w:cs="Times New Roman"/>
          <w:szCs w:val="28"/>
        </w:rPr>
      </w:pPr>
      <w:r w:rsidRPr="00275480">
        <w:rPr>
          <w:rFonts w:eastAsia="Calibri" w:cs="Times New Roman"/>
          <w:szCs w:val="28"/>
        </w:rPr>
        <w:t xml:space="preserve">Зайцева, Н.Г. Вепсско-русский, русско-вепсский учебный </w:t>
      </w:r>
      <w:proofErr w:type="gramStart"/>
      <w:r w:rsidRPr="00275480">
        <w:rPr>
          <w:rFonts w:eastAsia="Calibri" w:cs="Times New Roman"/>
          <w:szCs w:val="28"/>
        </w:rPr>
        <w:t>словарь :</w:t>
      </w:r>
      <w:proofErr w:type="gramEnd"/>
      <w:r w:rsidRPr="00275480">
        <w:rPr>
          <w:rFonts w:eastAsia="Calibri" w:cs="Times New Roman"/>
          <w:szCs w:val="28"/>
        </w:rPr>
        <w:t xml:space="preserve"> около 14000 слов / Зайцева Н. Г., Муллонен М. И. - Петрозаводск : Карелия, 1995.</w:t>
      </w:r>
    </w:p>
    <w:p w14:paraId="7EE13E96" w14:textId="77777777" w:rsidR="00155A51" w:rsidRPr="00275480" w:rsidRDefault="00155A51" w:rsidP="00155A51">
      <w:pPr>
        <w:pStyle w:val="ac"/>
        <w:widowControl w:val="0"/>
        <w:tabs>
          <w:tab w:val="left" w:pos="1134"/>
        </w:tabs>
        <w:autoSpaceDE w:val="0"/>
        <w:autoSpaceDN w:val="0"/>
        <w:spacing w:after="0" w:line="360" w:lineRule="auto"/>
        <w:ind w:left="0"/>
        <w:jc w:val="center"/>
        <w:rPr>
          <w:rFonts w:eastAsia="Calibri" w:cs="Times New Roman"/>
          <w:bCs/>
          <w:szCs w:val="28"/>
        </w:rPr>
      </w:pPr>
      <w:r w:rsidRPr="00275480">
        <w:rPr>
          <w:rFonts w:eastAsia="Calibri" w:cs="Times New Roman"/>
          <w:bCs/>
          <w:szCs w:val="28"/>
        </w:rPr>
        <w:t>Информационные ресурсы</w:t>
      </w:r>
      <w:r w:rsidR="00275480">
        <w:rPr>
          <w:rFonts w:eastAsia="Calibri" w:cs="Times New Roman"/>
          <w:bCs/>
          <w:szCs w:val="28"/>
        </w:rPr>
        <w:t>:</w:t>
      </w:r>
    </w:p>
    <w:p w14:paraId="222AF5C2" w14:textId="77777777" w:rsidR="00155A51" w:rsidRPr="00275480" w:rsidRDefault="00155A51" w:rsidP="00B86B25">
      <w:pPr>
        <w:pStyle w:val="ac"/>
        <w:widowControl w:val="0"/>
        <w:numPr>
          <w:ilvl w:val="0"/>
          <w:numId w:val="5"/>
        </w:numPr>
        <w:tabs>
          <w:tab w:val="left" w:pos="1134"/>
        </w:tabs>
        <w:autoSpaceDE w:val="0"/>
        <w:autoSpaceDN w:val="0"/>
        <w:spacing w:after="0" w:line="360" w:lineRule="auto"/>
        <w:ind w:left="0" w:firstLine="709"/>
        <w:jc w:val="both"/>
        <w:rPr>
          <w:rFonts w:eastAsia="Calibri" w:cs="Times New Roman"/>
          <w:szCs w:val="28"/>
        </w:rPr>
      </w:pPr>
      <w:r w:rsidRPr="00275480">
        <w:rPr>
          <w:bCs/>
          <w:szCs w:val="28"/>
          <w:shd w:val="clear" w:color="auto" w:fill="FFFFFF"/>
          <w:lang w:val="x-none" w:eastAsia="en-US"/>
        </w:rPr>
        <w:t xml:space="preserve">Авторы Карелии </w:t>
      </w:r>
      <w:r w:rsidRPr="00275480">
        <w:rPr>
          <w:bCs/>
          <w:szCs w:val="28"/>
          <w:shd w:val="clear" w:color="auto" w:fill="FFFFFF"/>
          <w:lang w:eastAsia="en-US"/>
        </w:rPr>
        <w:t xml:space="preserve">[электронный ресурс]. – Режим доступа: </w:t>
      </w:r>
      <w:hyperlink r:id="rId18" w:history="1">
        <w:r w:rsidRPr="00275480">
          <w:rPr>
            <w:rStyle w:val="af8"/>
            <w:szCs w:val="28"/>
          </w:rPr>
          <w:t>http://avtor.karelia.ru/natsionalnaja_literatura.html</w:t>
        </w:r>
      </w:hyperlink>
      <w:r w:rsidRPr="00275480">
        <w:rPr>
          <w:rStyle w:val="af8"/>
          <w:szCs w:val="28"/>
        </w:rPr>
        <w:t xml:space="preserve"> </w:t>
      </w:r>
      <w:r w:rsidRPr="00275480">
        <w:rPr>
          <w:szCs w:val="28"/>
        </w:rPr>
        <w:t xml:space="preserve">(дата обращения: </w:t>
      </w:r>
      <w:r w:rsidR="00275480">
        <w:rPr>
          <w:szCs w:val="28"/>
        </w:rPr>
        <w:t>21</w:t>
      </w:r>
      <w:r w:rsidRPr="00275480">
        <w:rPr>
          <w:szCs w:val="28"/>
        </w:rPr>
        <w:t>.</w:t>
      </w:r>
      <w:r w:rsidR="00275480">
        <w:rPr>
          <w:szCs w:val="28"/>
        </w:rPr>
        <w:t>03</w:t>
      </w:r>
      <w:r w:rsidRPr="00275480">
        <w:rPr>
          <w:szCs w:val="28"/>
        </w:rPr>
        <w:t>.202</w:t>
      </w:r>
      <w:r w:rsidR="00275480">
        <w:rPr>
          <w:szCs w:val="28"/>
        </w:rPr>
        <w:t>3</w:t>
      </w:r>
      <w:r w:rsidRPr="00275480">
        <w:rPr>
          <w:szCs w:val="28"/>
        </w:rPr>
        <w:t>).</w:t>
      </w:r>
    </w:p>
    <w:p w14:paraId="6522D14A" w14:textId="77777777" w:rsidR="00155A51" w:rsidRPr="00275480" w:rsidRDefault="00155A51" w:rsidP="00B86B25">
      <w:pPr>
        <w:pStyle w:val="ac"/>
        <w:widowControl w:val="0"/>
        <w:numPr>
          <w:ilvl w:val="0"/>
          <w:numId w:val="5"/>
        </w:numPr>
        <w:tabs>
          <w:tab w:val="left" w:pos="1134"/>
        </w:tabs>
        <w:autoSpaceDE w:val="0"/>
        <w:autoSpaceDN w:val="0"/>
        <w:spacing w:after="0" w:line="360" w:lineRule="auto"/>
        <w:ind w:left="0" w:firstLine="709"/>
        <w:jc w:val="both"/>
        <w:rPr>
          <w:rFonts w:eastAsia="Calibri" w:cs="Times New Roman"/>
          <w:szCs w:val="28"/>
        </w:rPr>
      </w:pPr>
      <w:r w:rsidRPr="00275480">
        <w:rPr>
          <w:bCs/>
          <w:szCs w:val="28"/>
          <w:shd w:val="clear" w:color="auto" w:fill="FFFFFF"/>
          <w:lang w:eastAsia="en-US"/>
        </w:rPr>
        <w:t>В гости к вепсам. – Режим доступа:</w:t>
      </w:r>
      <w:r w:rsidRPr="00275480">
        <w:t xml:space="preserve"> </w:t>
      </w:r>
      <w:hyperlink r:id="rId19" w:history="1">
        <w:r w:rsidRPr="00275480">
          <w:rPr>
            <w:rStyle w:val="af8"/>
          </w:rPr>
          <w:t>https://kieli.ru/programmy/v-gosti-k-vepsam</w:t>
        </w:r>
      </w:hyperlink>
      <w:r w:rsidRPr="00275480">
        <w:t xml:space="preserve"> </w:t>
      </w:r>
      <w:r w:rsidRPr="00275480">
        <w:rPr>
          <w:szCs w:val="28"/>
        </w:rPr>
        <w:t xml:space="preserve"> (дата обращения: </w:t>
      </w:r>
      <w:r w:rsidR="00275480">
        <w:rPr>
          <w:szCs w:val="28"/>
        </w:rPr>
        <w:t>21</w:t>
      </w:r>
      <w:r w:rsidR="00275480" w:rsidRPr="00275480">
        <w:rPr>
          <w:szCs w:val="28"/>
        </w:rPr>
        <w:t>.</w:t>
      </w:r>
      <w:r w:rsidR="00275480">
        <w:rPr>
          <w:szCs w:val="28"/>
        </w:rPr>
        <w:t>03</w:t>
      </w:r>
      <w:r w:rsidR="00275480" w:rsidRPr="00275480">
        <w:rPr>
          <w:szCs w:val="28"/>
        </w:rPr>
        <w:t>.202</w:t>
      </w:r>
      <w:r w:rsidR="00275480">
        <w:rPr>
          <w:szCs w:val="28"/>
        </w:rPr>
        <w:t>3</w:t>
      </w:r>
      <w:r w:rsidRPr="00275480">
        <w:rPr>
          <w:szCs w:val="28"/>
        </w:rPr>
        <w:t>).</w:t>
      </w:r>
    </w:p>
    <w:p w14:paraId="03C3FE78" w14:textId="77777777" w:rsidR="00155A51" w:rsidRPr="00275480" w:rsidRDefault="00155A51" w:rsidP="00B86B25">
      <w:pPr>
        <w:pStyle w:val="ac"/>
        <w:widowControl w:val="0"/>
        <w:numPr>
          <w:ilvl w:val="0"/>
          <w:numId w:val="5"/>
        </w:numPr>
        <w:tabs>
          <w:tab w:val="left" w:pos="1134"/>
        </w:tabs>
        <w:autoSpaceDE w:val="0"/>
        <w:autoSpaceDN w:val="0"/>
        <w:spacing w:after="0" w:line="360" w:lineRule="auto"/>
        <w:ind w:left="0" w:firstLine="709"/>
        <w:jc w:val="both"/>
        <w:rPr>
          <w:rFonts w:eastAsia="Calibri" w:cs="Times New Roman"/>
          <w:szCs w:val="28"/>
        </w:rPr>
      </w:pPr>
      <w:r w:rsidRPr="00275480">
        <w:rPr>
          <w:bCs/>
          <w:szCs w:val="28"/>
          <w:shd w:val="clear" w:color="auto" w:fill="FFFFFF"/>
          <w:lang w:val="x-none" w:eastAsia="en-US"/>
        </w:rPr>
        <w:t xml:space="preserve">Коренные народы Карелии </w:t>
      </w:r>
      <w:r w:rsidRPr="00275480">
        <w:rPr>
          <w:bCs/>
          <w:szCs w:val="28"/>
          <w:shd w:val="clear" w:color="auto" w:fill="FFFFFF"/>
          <w:lang w:eastAsia="en-US"/>
        </w:rPr>
        <w:t xml:space="preserve">[электронный ресурс]. – Режим доступа: </w:t>
      </w:r>
      <w:hyperlink r:id="rId20" w:history="1">
        <w:r w:rsidRPr="00275480">
          <w:rPr>
            <w:rStyle w:val="af8"/>
            <w:szCs w:val="28"/>
          </w:rPr>
          <w:t>http://knk.karelia.ru/kareli/</w:t>
        </w:r>
      </w:hyperlink>
      <w:r w:rsidRPr="00275480">
        <w:rPr>
          <w:rStyle w:val="af8"/>
          <w:szCs w:val="28"/>
        </w:rPr>
        <w:t xml:space="preserve"> </w:t>
      </w:r>
      <w:r w:rsidRPr="00275480">
        <w:rPr>
          <w:szCs w:val="28"/>
        </w:rPr>
        <w:t xml:space="preserve">(дата обращения: </w:t>
      </w:r>
      <w:r w:rsidR="00275480">
        <w:rPr>
          <w:szCs w:val="28"/>
        </w:rPr>
        <w:t>21</w:t>
      </w:r>
      <w:r w:rsidR="00275480" w:rsidRPr="00275480">
        <w:rPr>
          <w:szCs w:val="28"/>
        </w:rPr>
        <w:t>.</w:t>
      </w:r>
      <w:r w:rsidR="00275480">
        <w:rPr>
          <w:szCs w:val="28"/>
        </w:rPr>
        <w:t>03</w:t>
      </w:r>
      <w:r w:rsidR="00275480" w:rsidRPr="00275480">
        <w:rPr>
          <w:szCs w:val="28"/>
        </w:rPr>
        <w:t>.202</w:t>
      </w:r>
      <w:r w:rsidR="00275480">
        <w:rPr>
          <w:szCs w:val="28"/>
        </w:rPr>
        <w:t>3</w:t>
      </w:r>
      <w:r w:rsidRPr="00275480">
        <w:rPr>
          <w:szCs w:val="28"/>
        </w:rPr>
        <w:t>).</w:t>
      </w:r>
    </w:p>
    <w:p w14:paraId="1105FB5E" w14:textId="77777777" w:rsidR="00155A51" w:rsidRPr="00275480" w:rsidRDefault="00155A51" w:rsidP="00B86B25">
      <w:pPr>
        <w:pStyle w:val="ac"/>
        <w:widowControl w:val="0"/>
        <w:numPr>
          <w:ilvl w:val="0"/>
          <w:numId w:val="5"/>
        </w:numPr>
        <w:tabs>
          <w:tab w:val="left" w:pos="1134"/>
        </w:tabs>
        <w:autoSpaceDE w:val="0"/>
        <w:autoSpaceDN w:val="0"/>
        <w:spacing w:after="0" w:line="360" w:lineRule="auto"/>
        <w:ind w:left="0" w:firstLine="709"/>
        <w:jc w:val="both"/>
        <w:rPr>
          <w:rFonts w:eastAsia="Calibri" w:cs="Times New Roman"/>
          <w:szCs w:val="28"/>
        </w:rPr>
      </w:pPr>
      <w:r w:rsidRPr="00275480">
        <w:rPr>
          <w:bCs/>
          <w:szCs w:val="28"/>
          <w:shd w:val="clear" w:color="auto" w:fill="FFFFFF"/>
          <w:lang w:val="x-none" w:eastAsia="en-US"/>
        </w:rPr>
        <w:lastRenderedPageBreak/>
        <w:t xml:space="preserve">Открытый корпус вепсского и карельского языков </w:t>
      </w:r>
      <w:r w:rsidRPr="00275480">
        <w:rPr>
          <w:bCs/>
          <w:szCs w:val="28"/>
          <w:shd w:val="clear" w:color="auto" w:fill="FFFFFF"/>
          <w:lang w:eastAsia="en-US"/>
        </w:rPr>
        <w:t xml:space="preserve">[электронный ресурс]. – Режим доступа: </w:t>
      </w:r>
      <w:hyperlink r:id="rId21" w:history="1">
        <w:r w:rsidRPr="00275480">
          <w:rPr>
            <w:rStyle w:val="af8"/>
            <w:szCs w:val="28"/>
          </w:rPr>
          <w:t>http://dictorpus.krc.karelia.ru/ru</w:t>
        </w:r>
      </w:hyperlink>
      <w:r w:rsidRPr="00275480">
        <w:rPr>
          <w:szCs w:val="28"/>
        </w:rPr>
        <w:t xml:space="preserve"> (дата обращения: </w:t>
      </w:r>
      <w:r w:rsidR="00275480">
        <w:rPr>
          <w:szCs w:val="28"/>
        </w:rPr>
        <w:t>21</w:t>
      </w:r>
      <w:r w:rsidR="00275480" w:rsidRPr="00275480">
        <w:rPr>
          <w:szCs w:val="28"/>
        </w:rPr>
        <w:t>.</w:t>
      </w:r>
      <w:r w:rsidR="00275480">
        <w:rPr>
          <w:szCs w:val="28"/>
        </w:rPr>
        <w:t>03</w:t>
      </w:r>
      <w:r w:rsidR="00275480" w:rsidRPr="00275480">
        <w:rPr>
          <w:szCs w:val="28"/>
        </w:rPr>
        <w:t>.202</w:t>
      </w:r>
      <w:r w:rsidR="00275480">
        <w:rPr>
          <w:szCs w:val="28"/>
        </w:rPr>
        <w:t>3</w:t>
      </w:r>
      <w:r w:rsidRPr="00275480">
        <w:rPr>
          <w:szCs w:val="28"/>
        </w:rPr>
        <w:t>).</w:t>
      </w:r>
    </w:p>
    <w:p w14:paraId="2D88FA59" w14:textId="77777777" w:rsidR="00155A51" w:rsidRPr="00275480" w:rsidRDefault="00155A51" w:rsidP="00B86B25">
      <w:pPr>
        <w:pStyle w:val="ac"/>
        <w:widowControl w:val="0"/>
        <w:numPr>
          <w:ilvl w:val="0"/>
          <w:numId w:val="5"/>
        </w:numPr>
        <w:tabs>
          <w:tab w:val="left" w:pos="1134"/>
        </w:tabs>
        <w:autoSpaceDE w:val="0"/>
        <w:autoSpaceDN w:val="0"/>
        <w:spacing w:after="0" w:line="360" w:lineRule="auto"/>
        <w:ind w:left="0" w:firstLine="709"/>
        <w:jc w:val="both"/>
        <w:rPr>
          <w:rFonts w:eastAsia="Calibri" w:cs="Times New Roman"/>
          <w:szCs w:val="28"/>
        </w:rPr>
      </w:pPr>
      <w:r w:rsidRPr="00275480">
        <w:rPr>
          <w:bCs/>
          <w:szCs w:val="28"/>
          <w:shd w:val="clear" w:color="auto" w:fill="FFFFFF"/>
          <w:lang w:val="x-none" w:eastAsia="en-US"/>
        </w:rPr>
        <w:t xml:space="preserve">Портал национальных литератур </w:t>
      </w:r>
      <w:r w:rsidRPr="00275480">
        <w:rPr>
          <w:bCs/>
          <w:szCs w:val="28"/>
          <w:shd w:val="clear" w:color="auto" w:fill="FFFFFF"/>
          <w:lang w:eastAsia="en-US"/>
        </w:rPr>
        <w:t xml:space="preserve">[электронный ресурс]. – Режим доступа: </w:t>
      </w:r>
      <w:r w:rsidRPr="00275480">
        <w:rPr>
          <w:rStyle w:val="af8"/>
          <w:szCs w:val="28"/>
        </w:rPr>
        <w:t>https://rus4all.ru/krl/</w:t>
      </w:r>
      <w:r w:rsidRPr="00275480">
        <w:rPr>
          <w:szCs w:val="28"/>
        </w:rPr>
        <w:t xml:space="preserve"> (дата обращения: </w:t>
      </w:r>
      <w:r w:rsidR="00275480">
        <w:rPr>
          <w:szCs w:val="28"/>
        </w:rPr>
        <w:t>21</w:t>
      </w:r>
      <w:r w:rsidR="00275480" w:rsidRPr="00275480">
        <w:rPr>
          <w:szCs w:val="28"/>
        </w:rPr>
        <w:t>.</w:t>
      </w:r>
      <w:r w:rsidR="00275480">
        <w:rPr>
          <w:szCs w:val="28"/>
        </w:rPr>
        <w:t>03</w:t>
      </w:r>
      <w:r w:rsidR="00275480" w:rsidRPr="00275480">
        <w:rPr>
          <w:szCs w:val="28"/>
        </w:rPr>
        <w:t>.202</w:t>
      </w:r>
      <w:r w:rsidR="00275480">
        <w:rPr>
          <w:szCs w:val="28"/>
        </w:rPr>
        <w:t>3</w:t>
      </w:r>
      <w:r w:rsidRPr="00275480">
        <w:rPr>
          <w:szCs w:val="28"/>
        </w:rPr>
        <w:t>).</w:t>
      </w:r>
    </w:p>
    <w:p w14:paraId="7AF900D2" w14:textId="77777777" w:rsidR="00155A51" w:rsidRPr="00275480" w:rsidRDefault="00155A51" w:rsidP="00B86B25">
      <w:pPr>
        <w:pStyle w:val="ac"/>
        <w:widowControl w:val="0"/>
        <w:numPr>
          <w:ilvl w:val="0"/>
          <w:numId w:val="5"/>
        </w:numPr>
        <w:tabs>
          <w:tab w:val="left" w:pos="1134"/>
        </w:tabs>
        <w:autoSpaceDE w:val="0"/>
        <w:autoSpaceDN w:val="0"/>
        <w:spacing w:after="0" w:line="360" w:lineRule="auto"/>
        <w:ind w:left="0" w:firstLine="709"/>
        <w:jc w:val="both"/>
        <w:rPr>
          <w:rFonts w:eastAsia="Calibri" w:cs="Times New Roman"/>
          <w:szCs w:val="28"/>
        </w:rPr>
      </w:pPr>
      <w:r w:rsidRPr="00275480">
        <w:rPr>
          <w:szCs w:val="28"/>
        </w:rPr>
        <w:t xml:space="preserve">Электронная коллекция учебников на языках народов Карелии </w:t>
      </w:r>
      <w:r w:rsidRPr="00275480">
        <w:rPr>
          <w:bCs/>
          <w:szCs w:val="28"/>
          <w:shd w:val="clear" w:color="auto" w:fill="FFFFFF"/>
          <w:lang w:eastAsia="en-US"/>
        </w:rPr>
        <w:t xml:space="preserve">[электронный ресурс]. – Режим доступа: </w:t>
      </w:r>
      <w:hyperlink r:id="rId22" w:history="1">
        <w:r w:rsidRPr="00275480">
          <w:rPr>
            <w:rStyle w:val="af8"/>
            <w:szCs w:val="28"/>
          </w:rPr>
          <w:t>http://fulr.karelia.ru/Resursy/Elektronnye_kollekcii_na_finno-ugorskih_jazykah/Elektronnaja_kollekcija_uchebnikov_na_jazykah_narodov_Karelii/</w:t>
        </w:r>
      </w:hyperlink>
      <w:r w:rsidRPr="00275480">
        <w:rPr>
          <w:szCs w:val="28"/>
        </w:rPr>
        <w:t xml:space="preserve"> (дата обращения: </w:t>
      </w:r>
      <w:r w:rsidR="00275480">
        <w:rPr>
          <w:szCs w:val="28"/>
        </w:rPr>
        <w:t>21</w:t>
      </w:r>
      <w:r w:rsidR="00275480" w:rsidRPr="00275480">
        <w:rPr>
          <w:szCs w:val="28"/>
        </w:rPr>
        <w:t>.</w:t>
      </w:r>
      <w:r w:rsidR="00275480">
        <w:rPr>
          <w:szCs w:val="28"/>
        </w:rPr>
        <w:t>03</w:t>
      </w:r>
      <w:r w:rsidR="00275480" w:rsidRPr="00275480">
        <w:rPr>
          <w:szCs w:val="28"/>
        </w:rPr>
        <w:t>.202</w:t>
      </w:r>
      <w:r w:rsidR="00275480">
        <w:rPr>
          <w:szCs w:val="28"/>
        </w:rPr>
        <w:t>3</w:t>
      </w:r>
      <w:r w:rsidRPr="00275480">
        <w:rPr>
          <w:szCs w:val="28"/>
        </w:rPr>
        <w:t>).</w:t>
      </w:r>
    </w:p>
    <w:p w14:paraId="3DA165FC" w14:textId="77777777" w:rsidR="00155A51" w:rsidRPr="00275480" w:rsidRDefault="00155A51" w:rsidP="00B86B25">
      <w:pPr>
        <w:pStyle w:val="ac"/>
        <w:widowControl w:val="0"/>
        <w:numPr>
          <w:ilvl w:val="0"/>
          <w:numId w:val="5"/>
        </w:numPr>
        <w:tabs>
          <w:tab w:val="left" w:pos="1134"/>
        </w:tabs>
        <w:autoSpaceDE w:val="0"/>
        <w:autoSpaceDN w:val="0"/>
        <w:spacing w:after="0" w:line="360" w:lineRule="auto"/>
        <w:ind w:left="0" w:firstLine="709"/>
        <w:jc w:val="both"/>
        <w:rPr>
          <w:rFonts w:eastAsia="Calibri" w:cs="Times New Roman"/>
          <w:szCs w:val="28"/>
        </w:rPr>
      </w:pPr>
      <w:r w:rsidRPr="00275480">
        <w:rPr>
          <w:bCs/>
          <w:szCs w:val="28"/>
          <w:shd w:val="clear" w:color="auto" w:fill="FFFFFF"/>
          <w:lang w:eastAsia="en-US"/>
        </w:rPr>
        <w:t xml:space="preserve">Этнокультурное образование в Республике Карелия [электронный ресурс]. – Режим доступа: </w:t>
      </w:r>
      <w:hyperlink r:id="rId23" w:history="1">
        <w:r w:rsidRPr="00275480">
          <w:rPr>
            <w:rStyle w:val="af8"/>
            <w:szCs w:val="28"/>
          </w:rPr>
          <w:t>https://edu-rk.ru/</w:t>
        </w:r>
      </w:hyperlink>
      <w:r w:rsidRPr="00275480">
        <w:rPr>
          <w:szCs w:val="28"/>
        </w:rPr>
        <w:t xml:space="preserve"> </w:t>
      </w:r>
      <w:r w:rsidRPr="00275480">
        <w:rPr>
          <w:bCs/>
          <w:szCs w:val="28"/>
          <w:shd w:val="clear" w:color="auto" w:fill="FFFFFF"/>
          <w:lang w:eastAsia="en-US"/>
        </w:rPr>
        <w:t xml:space="preserve"> </w:t>
      </w:r>
      <w:r w:rsidRPr="00275480">
        <w:rPr>
          <w:szCs w:val="28"/>
        </w:rPr>
        <w:t xml:space="preserve">(дата обращения: </w:t>
      </w:r>
      <w:r w:rsidR="00275480">
        <w:rPr>
          <w:szCs w:val="28"/>
        </w:rPr>
        <w:t>21</w:t>
      </w:r>
      <w:r w:rsidR="00275480" w:rsidRPr="00275480">
        <w:rPr>
          <w:szCs w:val="28"/>
        </w:rPr>
        <w:t>.</w:t>
      </w:r>
      <w:r w:rsidR="00275480">
        <w:rPr>
          <w:szCs w:val="28"/>
        </w:rPr>
        <w:t>03</w:t>
      </w:r>
      <w:r w:rsidR="00275480" w:rsidRPr="00275480">
        <w:rPr>
          <w:szCs w:val="28"/>
        </w:rPr>
        <w:t>.202</w:t>
      </w:r>
      <w:r w:rsidR="00275480">
        <w:rPr>
          <w:szCs w:val="28"/>
        </w:rPr>
        <w:t>3</w:t>
      </w:r>
      <w:r w:rsidRPr="00275480">
        <w:rPr>
          <w:szCs w:val="28"/>
        </w:rPr>
        <w:t>).</w:t>
      </w:r>
    </w:p>
    <w:p w14:paraId="73D24B63" w14:textId="77777777" w:rsidR="00155A51" w:rsidRPr="00275480" w:rsidRDefault="00155A51" w:rsidP="00B86B25">
      <w:pPr>
        <w:pStyle w:val="ac"/>
        <w:widowControl w:val="0"/>
        <w:numPr>
          <w:ilvl w:val="0"/>
          <w:numId w:val="5"/>
        </w:numPr>
        <w:tabs>
          <w:tab w:val="left" w:pos="1134"/>
        </w:tabs>
        <w:autoSpaceDE w:val="0"/>
        <w:autoSpaceDN w:val="0"/>
        <w:spacing w:after="0" w:line="360" w:lineRule="auto"/>
        <w:ind w:left="0" w:firstLine="709"/>
        <w:jc w:val="both"/>
        <w:rPr>
          <w:rFonts w:eastAsia="Calibri" w:cs="Times New Roman"/>
          <w:szCs w:val="28"/>
        </w:rPr>
      </w:pPr>
      <w:r w:rsidRPr="00275480">
        <w:rPr>
          <w:bCs/>
          <w:szCs w:val="28"/>
          <w:shd w:val="clear" w:color="auto" w:fill="FFFFFF"/>
          <w:lang w:val="fi-FI" w:eastAsia="en-US"/>
        </w:rPr>
        <w:t>Kirjakamari</w:t>
      </w:r>
      <w:r w:rsidRPr="00275480">
        <w:rPr>
          <w:bCs/>
          <w:szCs w:val="28"/>
          <w:shd w:val="clear" w:color="auto" w:fill="FFFFFF"/>
          <w:lang w:val="x-none" w:eastAsia="en-US"/>
        </w:rPr>
        <w:t xml:space="preserve">. Комната книг </w:t>
      </w:r>
      <w:r w:rsidRPr="00275480">
        <w:rPr>
          <w:bCs/>
          <w:szCs w:val="28"/>
          <w:shd w:val="clear" w:color="auto" w:fill="FFFFFF"/>
        </w:rPr>
        <w:t xml:space="preserve">/ Литературная карта Карелии </w:t>
      </w:r>
      <w:r w:rsidRPr="00275480">
        <w:rPr>
          <w:bCs/>
          <w:szCs w:val="28"/>
          <w:shd w:val="clear" w:color="auto" w:fill="FFFFFF"/>
          <w:lang w:eastAsia="en-US"/>
        </w:rPr>
        <w:t xml:space="preserve">[электронный ресурс]. – Режим доступа: </w:t>
      </w:r>
      <w:hyperlink r:id="rId24" w:history="1">
        <w:r w:rsidRPr="00275480">
          <w:rPr>
            <w:rStyle w:val="af8"/>
            <w:szCs w:val="28"/>
          </w:rPr>
          <w:t>http://lit-karta.karelia.ru/komnata_knig/kirjakamari</w:t>
        </w:r>
      </w:hyperlink>
      <w:r w:rsidRPr="00275480">
        <w:rPr>
          <w:szCs w:val="28"/>
        </w:rPr>
        <w:t xml:space="preserve"> (дата обращения: </w:t>
      </w:r>
      <w:r w:rsidR="00275480">
        <w:rPr>
          <w:szCs w:val="28"/>
        </w:rPr>
        <w:t>21</w:t>
      </w:r>
      <w:r w:rsidR="00275480" w:rsidRPr="00275480">
        <w:rPr>
          <w:szCs w:val="28"/>
        </w:rPr>
        <w:t>.</w:t>
      </w:r>
      <w:r w:rsidR="00275480">
        <w:rPr>
          <w:szCs w:val="28"/>
        </w:rPr>
        <w:t>03</w:t>
      </w:r>
      <w:r w:rsidR="00275480" w:rsidRPr="00275480">
        <w:rPr>
          <w:szCs w:val="28"/>
        </w:rPr>
        <w:t>.202</w:t>
      </w:r>
      <w:r w:rsidR="00275480">
        <w:rPr>
          <w:szCs w:val="28"/>
        </w:rPr>
        <w:t>3</w:t>
      </w:r>
      <w:r w:rsidRPr="00275480">
        <w:rPr>
          <w:szCs w:val="28"/>
        </w:rPr>
        <w:t>).</w:t>
      </w:r>
    </w:p>
    <w:p w14:paraId="65A302CF" w14:textId="77777777" w:rsidR="00155A51" w:rsidRPr="00275480" w:rsidRDefault="00155A51" w:rsidP="00B86B25">
      <w:pPr>
        <w:pStyle w:val="ac"/>
        <w:widowControl w:val="0"/>
        <w:numPr>
          <w:ilvl w:val="0"/>
          <w:numId w:val="5"/>
        </w:numPr>
        <w:tabs>
          <w:tab w:val="left" w:pos="1134"/>
        </w:tabs>
        <w:autoSpaceDE w:val="0"/>
        <w:autoSpaceDN w:val="0"/>
        <w:spacing w:after="0" w:line="360" w:lineRule="auto"/>
        <w:ind w:left="0" w:firstLine="709"/>
        <w:jc w:val="both"/>
        <w:rPr>
          <w:rFonts w:eastAsia="Calibri" w:cs="Times New Roman"/>
          <w:szCs w:val="28"/>
        </w:rPr>
      </w:pPr>
      <w:bookmarkStart w:id="50" w:name="_Hlk89769365"/>
      <w:r w:rsidRPr="00275480">
        <w:rPr>
          <w:bCs/>
          <w:szCs w:val="28"/>
          <w:shd w:val="clear" w:color="auto" w:fill="FFFFFF"/>
          <w:lang w:val="fi-FI" w:eastAsia="en-US"/>
        </w:rPr>
        <w:t>OmaMedia</w:t>
      </w:r>
      <w:r w:rsidRPr="00275480">
        <w:rPr>
          <w:bCs/>
          <w:szCs w:val="28"/>
          <w:shd w:val="clear" w:color="auto" w:fill="FFFFFF"/>
          <w:lang w:eastAsia="en-US"/>
        </w:rPr>
        <w:t xml:space="preserve"> - национальный медиапортал Карелии</w:t>
      </w:r>
      <w:bookmarkEnd w:id="50"/>
      <w:r w:rsidRPr="00275480">
        <w:rPr>
          <w:bCs/>
          <w:szCs w:val="28"/>
          <w:shd w:val="clear" w:color="auto" w:fill="FFFFFF"/>
          <w:lang w:eastAsia="en-US"/>
        </w:rPr>
        <w:t xml:space="preserve"> [электронный ресурс]. – Режим доступа: </w:t>
      </w:r>
      <w:hyperlink r:id="rId25" w:history="1">
        <w:r w:rsidRPr="00275480">
          <w:rPr>
            <w:rStyle w:val="af8"/>
            <w:szCs w:val="28"/>
          </w:rPr>
          <w:t>https://www.omamedia.ru/</w:t>
        </w:r>
      </w:hyperlink>
      <w:r w:rsidRPr="00275480">
        <w:rPr>
          <w:szCs w:val="28"/>
        </w:rPr>
        <w:t xml:space="preserve">  </w:t>
      </w:r>
      <w:r w:rsidR="00275480" w:rsidRPr="00275480">
        <w:rPr>
          <w:szCs w:val="28"/>
        </w:rPr>
        <w:t xml:space="preserve">(дата обращения: </w:t>
      </w:r>
      <w:r w:rsidR="00275480">
        <w:rPr>
          <w:szCs w:val="28"/>
        </w:rPr>
        <w:t>21</w:t>
      </w:r>
      <w:r w:rsidR="00275480" w:rsidRPr="00275480">
        <w:rPr>
          <w:szCs w:val="28"/>
        </w:rPr>
        <w:t>.</w:t>
      </w:r>
      <w:r w:rsidR="00275480">
        <w:rPr>
          <w:szCs w:val="28"/>
        </w:rPr>
        <w:t>03</w:t>
      </w:r>
      <w:r w:rsidR="00275480" w:rsidRPr="00275480">
        <w:rPr>
          <w:szCs w:val="28"/>
        </w:rPr>
        <w:t>.202</w:t>
      </w:r>
      <w:r w:rsidR="00275480">
        <w:rPr>
          <w:szCs w:val="28"/>
        </w:rPr>
        <w:t>3</w:t>
      </w:r>
      <w:r w:rsidR="00275480" w:rsidRPr="00275480">
        <w:rPr>
          <w:szCs w:val="28"/>
        </w:rPr>
        <w:t>).</w:t>
      </w:r>
    </w:p>
    <w:p w14:paraId="39AFA421" w14:textId="77777777" w:rsidR="00AA2A85" w:rsidRPr="00275480" w:rsidRDefault="00AA2A85" w:rsidP="009E1CEB">
      <w:pPr>
        <w:spacing w:after="0" w:line="360" w:lineRule="auto"/>
        <w:ind w:firstLine="709"/>
        <w:rPr>
          <w:rFonts w:cs="Times New Roman"/>
          <w:szCs w:val="28"/>
        </w:rPr>
      </w:pPr>
    </w:p>
    <w:sectPr w:rsidR="00AA2A85" w:rsidRPr="00275480" w:rsidSect="006F6ADA">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28BA" w14:textId="77777777" w:rsidR="003F0AC6" w:rsidRDefault="003F0AC6" w:rsidP="00A26B8A">
      <w:pPr>
        <w:spacing w:after="0" w:line="240" w:lineRule="auto"/>
      </w:pPr>
      <w:r>
        <w:separator/>
      </w:r>
    </w:p>
  </w:endnote>
  <w:endnote w:type="continuationSeparator" w:id="0">
    <w:p w14:paraId="6851AFAD" w14:textId="77777777" w:rsidR="003F0AC6" w:rsidRDefault="003F0AC6" w:rsidP="00A2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Ud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593082"/>
      <w:docPartObj>
        <w:docPartGallery w:val="Page Numbers (Bottom of Page)"/>
        <w:docPartUnique/>
      </w:docPartObj>
    </w:sdtPr>
    <w:sdtEndPr/>
    <w:sdtContent>
      <w:p w14:paraId="5B0CC0E2" w14:textId="77777777" w:rsidR="009B5A8C" w:rsidRDefault="009B5A8C">
        <w:pPr>
          <w:pStyle w:val="af0"/>
          <w:jc w:val="right"/>
        </w:pPr>
        <w:r>
          <w:fldChar w:fldCharType="begin"/>
        </w:r>
        <w:r>
          <w:instrText>PAGE   \* MERGEFORMAT</w:instrText>
        </w:r>
        <w:r>
          <w:fldChar w:fldCharType="separate"/>
        </w:r>
        <w:r>
          <w:t>2</w:t>
        </w:r>
        <w:r>
          <w:fldChar w:fldCharType="end"/>
        </w:r>
      </w:p>
    </w:sdtContent>
  </w:sdt>
  <w:p w14:paraId="13507219" w14:textId="77777777" w:rsidR="009B5A8C" w:rsidRDefault="009B5A8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62A1" w14:textId="77777777" w:rsidR="009B5A8C" w:rsidRDefault="009B5A8C" w:rsidP="00DA14C5">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AD66B7E" w14:textId="77777777" w:rsidR="009B5A8C" w:rsidRDefault="009B5A8C" w:rsidP="00DA14C5">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884005"/>
      <w:docPartObj>
        <w:docPartGallery w:val="Page Numbers (Bottom of Page)"/>
        <w:docPartUnique/>
      </w:docPartObj>
    </w:sdtPr>
    <w:sdtEndPr/>
    <w:sdtContent>
      <w:p w14:paraId="34BB744D" w14:textId="68B751CD" w:rsidR="00C87516" w:rsidRDefault="00C87516">
        <w:pPr>
          <w:pStyle w:val="af0"/>
          <w:jc w:val="right"/>
        </w:pPr>
        <w:r>
          <w:fldChar w:fldCharType="begin"/>
        </w:r>
        <w:r>
          <w:instrText>PAGE   \* MERGEFORMAT</w:instrText>
        </w:r>
        <w:r>
          <w:fldChar w:fldCharType="separate"/>
        </w:r>
        <w:r>
          <w:t>2</w:t>
        </w:r>
        <w:r>
          <w:fldChar w:fldCharType="end"/>
        </w:r>
      </w:p>
    </w:sdtContent>
  </w:sdt>
  <w:p w14:paraId="7E95A3E0" w14:textId="77777777" w:rsidR="009B5A8C" w:rsidRDefault="009B5A8C" w:rsidP="00DA14C5">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6506E" w14:textId="77777777" w:rsidR="003F0AC6" w:rsidRDefault="003F0AC6" w:rsidP="00A26B8A">
      <w:pPr>
        <w:spacing w:after="0" w:line="240" w:lineRule="auto"/>
      </w:pPr>
      <w:r>
        <w:separator/>
      </w:r>
    </w:p>
  </w:footnote>
  <w:footnote w:type="continuationSeparator" w:id="0">
    <w:p w14:paraId="7AFBFF35" w14:textId="77777777" w:rsidR="003F0AC6" w:rsidRDefault="003F0AC6" w:rsidP="00A26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AF16BCD"/>
    <w:multiLevelType w:val="hybridMultilevel"/>
    <w:tmpl w:val="BA0CDC7E"/>
    <w:lvl w:ilvl="0" w:tplc="8B6E6B7E">
      <w:start w:val="1"/>
      <w:numFmt w:val="decimal"/>
      <w:lvlText w:val="%1)"/>
      <w:lvlJc w:val="left"/>
      <w:pPr>
        <w:ind w:left="1776" w:hanging="360"/>
      </w:pPr>
      <w:rPr>
        <w:rFonts w:ascii="Times New Roman" w:eastAsia="Calibri"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11C6171F"/>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E340B"/>
    <w:multiLevelType w:val="hybridMultilevel"/>
    <w:tmpl w:val="C31A3CCE"/>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2D91501C"/>
    <w:multiLevelType w:val="hybridMultilevel"/>
    <w:tmpl w:val="F174ACF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074DAB"/>
    <w:multiLevelType w:val="hybridMultilevel"/>
    <w:tmpl w:val="D32AA71E"/>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15:restartNumberingAfterBreak="0">
    <w:nsid w:val="3B0561A1"/>
    <w:multiLevelType w:val="hybridMultilevel"/>
    <w:tmpl w:val="6AE2FA7E"/>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51621"/>
    <w:multiLevelType w:val="hybridMultilevel"/>
    <w:tmpl w:val="654A5674"/>
    <w:lvl w:ilvl="0" w:tplc="9F16B156">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4856DE"/>
    <w:multiLevelType w:val="hybridMultilevel"/>
    <w:tmpl w:val="902EA334"/>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15:restartNumberingAfterBreak="0">
    <w:nsid w:val="730D13BE"/>
    <w:multiLevelType w:val="hybridMultilevel"/>
    <w:tmpl w:val="2BDA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4652A2"/>
    <w:multiLevelType w:val="hybridMultilevel"/>
    <w:tmpl w:val="367EF506"/>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0"/>
  </w:num>
  <w:num w:numId="2">
    <w:abstractNumId w:val="6"/>
  </w:num>
  <w:num w:numId="3">
    <w:abstractNumId w:val="9"/>
  </w:num>
  <w:num w:numId="4">
    <w:abstractNumId w:val="12"/>
  </w:num>
  <w:num w:numId="5">
    <w:abstractNumId w:val="4"/>
  </w:num>
  <w:num w:numId="6">
    <w:abstractNumId w:val="3"/>
  </w:num>
  <w:num w:numId="7">
    <w:abstractNumId w:val="5"/>
  </w:num>
  <w:num w:numId="8">
    <w:abstractNumId w:val="13"/>
  </w:num>
  <w:num w:numId="9">
    <w:abstractNumId w:val="11"/>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F8"/>
    <w:rsid w:val="00010C30"/>
    <w:rsid w:val="00042A8B"/>
    <w:rsid w:val="000578B4"/>
    <w:rsid w:val="00074D24"/>
    <w:rsid w:val="000E4EEF"/>
    <w:rsid w:val="00125068"/>
    <w:rsid w:val="00130DB9"/>
    <w:rsid w:val="00134CBE"/>
    <w:rsid w:val="00135BEA"/>
    <w:rsid w:val="001411EE"/>
    <w:rsid w:val="00142EBA"/>
    <w:rsid w:val="00142F29"/>
    <w:rsid w:val="0014447C"/>
    <w:rsid w:val="00155A51"/>
    <w:rsid w:val="002039DA"/>
    <w:rsid w:val="00235670"/>
    <w:rsid w:val="00246B62"/>
    <w:rsid w:val="002508B3"/>
    <w:rsid w:val="00254E97"/>
    <w:rsid w:val="00275480"/>
    <w:rsid w:val="0028673D"/>
    <w:rsid w:val="002C0FC5"/>
    <w:rsid w:val="002C18B7"/>
    <w:rsid w:val="002C76A3"/>
    <w:rsid w:val="002E032E"/>
    <w:rsid w:val="00303E14"/>
    <w:rsid w:val="00312C71"/>
    <w:rsid w:val="00331276"/>
    <w:rsid w:val="00345650"/>
    <w:rsid w:val="00347B75"/>
    <w:rsid w:val="003620DF"/>
    <w:rsid w:val="00373439"/>
    <w:rsid w:val="00381207"/>
    <w:rsid w:val="00382008"/>
    <w:rsid w:val="00382DD5"/>
    <w:rsid w:val="00390CAD"/>
    <w:rsid w:val="003A39AA"/>
    <w:rsid w:val="003B2375"/>
    <w:rsid w:val="003C77FD"/>
    <w:rsid w:val="003F0AC6"/>
    <w:rsid w:val="003F5C6D"/>
    <w:rsid w:val="00451BB5"/>
    <w:rsid w:val="004B3631"/>
    <w:rsid w:val="004C0547"/>
    <w:rsid w:val="004C72CF"/>
    <w:rsid w:val="004D4EB6"/>
    <w:rsid w:val="005217BA"/>
    <w:rsid w:val="005338DB"/>
    <w:rsid w:val="00533FFD"/>
    <w:rsid w:val="005565BE"/>
    <w:rsid w:val="005E20E7"/>
    <w:rsid w:val="00633EE5"/>
    <w:rsid w:val="00696816"/>
    <w:rsid w:val="006C03F9"/>
    <w:rsid w:val="006C29B4"/>
    <w:rsid w:val="006C65E0"/>
    <w:rsid w:val="006E1E48"/>
    <w:rsid w:val="006F6ADA"/>
    <w:rsid w:val="00704B23"/>
    <w:rsid w:val="00704C4A"/>
    <w:rsid w:val="007125C7"/>
    <w:rsid w:val="00763CB2"/>
    <w:rsid w:val="00766FAE"/>
    <w:rsid w:val="007828ED"/>
    <w:rsid w:val="00796997"/>
    <w:rsid w:val="00797501"/>
    <w:rsid w:val="007C2924"/>
    <w:rsid w:val="007D3A4B"/>
    <w:rsid w:val="007D4917"/>
    <w:rsid w:val="0080698A"/>
    <w:rsid w:val="0085273C"/>
    <w:rsid w:val="00865242"/>
    <w:rsid w:val="008676D2"/>
    <w:rsid w:val="00871934"/>
    <w:rsid w:val="00872B94"/>
    <w:rsid w:val="00872CA6"/>
    <w:rsid w:val="0088182A"/>
    <w:rsid w:val="008A1097"/>
    <w:rsid w:val="008B0DDD"/>
    <w:rsid w:val="008B67D7"/>
    <w:rsid w:val="008D048C"/>
    <w:rsid w:val="008D0F32"/>
    <w:rsid w:val="008F2100"/>
    <w:rsid w:val="008F3A3A"/>
    <w:rsid w:val="009121E3"/>
    <w:rsid w:val="00912BB0"/>
    <w:rsid w:val="00915529"/>
    <w:rsid w:val="009225F8"/>
    <w:rsid w:val="00946260"/>
    <w:rsid w:val="00950CFE"/>
    <w:rsid w:val="00987A70"/>
    <w:rsid w:val="009B3BF7"/>
    <w:rsid w:val="009B5A8C"/>
    <w:rsid w:val="009C28E7"/>
    <w:rsid w:val="009E1CEB"/>
    <w:rsid w:val="009F38DC"/>
    <w:rsid w:val="00A20F8E"/>
    <w:rsid w:val="00A26B8A"/>
    <w:rsid w:val="00A748C4"/>
    <w:rsid w:val="00A7757A"/>
    <w:rsid w:val="00AA16CE"/>
    <w:rsid w:val="00AA2A85"/>
    <w:rsid w:val="00AA5637"/>
    <w:rsid w:val="00AB6441"/>
    <w:rsid w:val="00AD631E"/>
    <w:rsid w:val="00AD7F37"/>
    <w:rsid w:val="00B02A60"/>
    <w:rsid w:val="00B07F05"/>
    <w:rsid w:val="00B13052"/>
    <w:rsid w:val="00B241B6"/>
    <w:rsid w:val="00B3075B"/>
    <w:rsid w:val="00B5568C"/>
    <w:rsid w:val="00B80A55"/>
    <w:rsid w:val="00B80BA3"/>
    <w:rsid w:val="00B8695B"/>
    <w:rsid w:val="00B86B25"/>
    <w:rsid w:val="00B97793"/>
    <w:rsid w:val="00BA2A01"/>
    <w:rsid w:val="00BC2360"/>
    <w:rsid w:val="00BD7A62"/>
    <w:rsid w:val="00BF6784"/>
    <w:rsid w:val="00C15099"/>
    <w:rsid w:val="00C22172"/>
    <w:rsid w:val="00C453C2"/>
    <w:rsid w:val="00C6683C"/>
    <w:rsid w:val="00C87516"/>
    <w:rsid w:val="00CD15DD"/>
    <w:rsid w:val="00CE33A7"/>
    <w:rsid w:val="00CE4FCB"/>
    <w:rsid w:val="00CE57C3"/>
    <w:rsid w:val="00CE6163"/>
    <w:rsid w:val="00CF1D27"/>
    <w:rsid w:val="00CF5726"/>
    <w:rsid w:val="00CF630C"/>
    <w:rsid w:val="00D05049"/>
    <w:rsid w:val="00D10AFC"/>
    <w:rsid w:val="00D37F4D"/>
    <w:rsid w:val="00D46971"/>
    <w:rsid w:val="00D52D88"/>
    <w:rsid w:val="00D72414"/>
    <w:rsid w:val="00D84B04"/>
    <w:rsid w:val="00DA08F2"/>
    <w:rsid w:val="00DA14C5"/>
    <w:rsid w:val="00DB0FC5"/>
    <w:rsid w:val="00DD301D"/>
    <w:rsid w:val="00E227AE"/>
    <w:rsid w:val="00E31409"/>
    <w:rsid w:val="00E33EEF"/>
    <w:rsid w:val="00E40DC4"/>
    <w:rsid w:val="00E450CF"/>
    <w:rsid w:val="00E55CEF"/>
    <w:rsid w:val="00E60869"/>
    <w:rsid w:val="00E672D8"/>
    <w:rsid w:val="00E81A7C"/>
    <w:rsid w:val="00E82629"/>
    <w:rsid w:val="00E83DB3"/>
    <w:rsid w:val="00E8504A"/>
    <w:rsid w:val="00EB018F"/>
    <w:rsid w:val="00EB1479"/>
    <w:rsid w:val="00EF6C32"/>
    <w:rsid w:val="00F111E0"/>
    <w:rsid w:val="00F22877"/>
    <w:rsid w:val="00F22BD5"/>
    <w:rsid w:val="00F5476C"/>
    <w:rsid w:val="00F612FD"/>
    <w:rsid w:val="00F669FA"/>
    <w:rsid w:val="00F67DB9"/>
    <w:rsid w:val="00F75F50"/>
    <w:rsid w:val="00F92987"/>
    <w:rsid w:val="00FC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5DB2"/>
  <w15:docId w15:val="{030E4EC5-3394-4BEA-B781-39ED2835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BB0"/>
    <w:pPr>
      <w:jc w:val="both"/>
    </w:pPr>
    <w:rPr>
      <w:rFonts w:ascii="Times New Roman" w:hAnsi="Times New Roman"/>
      <w:sz w:val="28"/>
    </w:rPr>
  </w:style>
  <w:style w:type="paragraph" w:styleId="1">
    <w:name w:val="heading 1"/>
    <w:basedOn w:val="a"/>
    <w:link w:val="10"/>
    <w:uiPriority w:val="9"/>
    <w:qFormat/>
    <w:rsid w:val="009121E3"/>
    <w:pPr>
      <w:widowControl w:val="0"/>
      <w:autoSpaceDE w:val="0"/>
      <w:autoSpaceDN w:val="0"/>
      <w:spacing w:after="0" w:line="480" w:lineRule="auto"/>
      <w:ind w:left="1242"/>
      <w:jc w:val="center"/>
      <w:outlineLvl w:val="0"/>
    </w:pPr>
    <w:rPr>
      <w:rFonts w:eastAsia="Times New Roman" w:cs="Times New Roman"/>
      <w:b/>
      <w:bCs/>
      <w:szCs w:val="28"/>
      <w:lang w:eastAsia="ru-RU"/>
    </w:rPr>
  </w:style>
  <w:style w:type="paragraph" w:styleId="2">
    <w:name w:val="heading 2"/>
    <w:basedOn w:val="a"/>
    <w:link w:val="20"/>
    <w:uiPriority w:val="9"/>
    <w:qFormat/>
    <w:rsid w:val="009121E3"/>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next w:val="a"/>
    <w:link w:val="30"/>
    <w:uiPriority w:val="9"/>
    <w:qFormat/>
    <w:rsid w:val="009121E3"/>
    <w:pPr>
      <w:keepNext/>
      <w:spacing w:before="240" w:after="60" w:line="240" w:lineRule="auto"/>
      <w:jc w:val="left"/>
      <w:outlineLvl w:val="2"/>
    </w:pPr>
    <w:rPr>
      <w:rFonts w:ascii="Arial" w:eastAsia="Times New Roman" w:hAnsi="Arial" w:cs="Times New Roman"/>
      <w:b/>
      <w:bCs/>
      <w:sz w:val="26"/>
      <w:szCs w:val="26"/>
      <w:lang w:val="x-none" w:eastAsia="x-none"/>
    </w:rPr>
  </w:style>
  <w:style w:type="paragraph" w:styleId="4">
    <w:name w:val="heading 4"/>
    <w:basedOn w:val="a"/>
    <w:link w:val="40"/>
    <w:uiPriority w:val="9"/>
    <w:qFormat/>
    <w:rsid w:val="009121E3"/>
    <w:pPr>
      <w:spacing w:before="100" w:beforeAutospacing="1" w:after="100" w:afterAutospacing="1" w:line="240" w:lineRule="auto"/>
      <w:jc w:val="left"/>
      <w:outlineLvl w:val="3"/>
    </w:pPr>
    <w:rPr>
      <w:rFonts w:eastAsia="Times New Roman" w:cs="Times New Roman"/>
      <w:b/>
      <w:bCs/>
      <w:sz w:val="24"/>
      <w:szCs w:val="24"/>
      <w:lang w:val="x-none" w:eastAsia="x-none"/>
    </w:rPr>
  </w:style>
  <w:style w:type="paragraph" w:styleId="5">
    <w:name w:val="heading 5"/>
    <w:basedOn w:val="a"/>
    <w:next w:val="a"/>
    <w:link w:val="50"/>
    <w:uiPriority w:val="9"/>
    <w:qFormat/>
    <w:rsid w:val="009121E3"/>
    <w:pPr>
      <w:spacing w:before="240" w:after="60" w:line="240" w:lineRule="auto"/>
      <w:jc w:val="left"/>
      <w:outlineLvl w:val="4"/>
    </w:pPr>
    <w:rPr>
      <w:rFonts w:eastAsia="Times New Roman" w:cs="Times New Roman"/>
      <w:b/>
      <w:bCs/>
      <w:i/>
      <w:iCs/>
      <w:sz w:val="26"/>
      <w:szCs w:val="26"/>
      <w:lang w:val="x-none" w:eastAsia="x-none"/>
    </w:rPr>
  </w:style>
  <w:style w:type="paragraph" w:styleId="7">
    <w:name w:val="heading 7"/>
    <w:basedOn w:val="a"/>
    <w:next w:val="a"/>
    <w:link w:val="70"/>
    <w:uiPriority w:val="9"/>
    <w:qFormat/>
    <w:rsid w:val="009121E3"/>
    <w:pPr>
      <w:spacing w:before="240" w:after="60" w:line="240" w:lineRule="auto"/>
      <w:jc w:val="left"/>
      <w:outlineLvl w:val="6"/>
    </w:pPr>
    <w:rPr>
      <w:rFonts w:eastAsia="Times New Roman" w:cs="Times New Roman"/>
      <w:sz w:val="24"/>
      <w:szCs w:val="24"/>
      <w:lang w:val="x-none" w:eastAsia="x-none"/>
    </w:rPr>
  </w:style>
  <w:style w:type="paragraph" w:styleId="8">
    <w:name w:val="heading 8"/>
    <w:basedOn w:val="a"/>
    <w:next w:val="a"/>
    <w:link w:val="80"/>
    <w:uiPriority w:val="9"/>
    <w:qFormat/>
    <w:rsid w:val="009121E3"/>
    <w:pPr>
      <w:spacing w:before="240" w:after="60" w:line="240" w:lineRule="auto"/>
      <w:jc w:val="left"/>
      <w:outlineLvl w:val="7"/>
    </w:pPr>
    <w:rPr>
      <w:rFonts w:eastAsia="Times New Roman" w:cs="Times New Roman"/>
      <w:i/>
      <w:iCs/>
      <w:sz w:val="24"/>
      <w:szCs w:val="24"/>
      <w:lang w:eastAsia="ru-RU"/>
    </w:rPr>
  </w:style>
  <w:style w:type="paragraph" w:styleId="9">
    <w:name w:val="heading 9"/>
    <w:basedOn w:val="a"/>
    <w:next w:val="a"/>
    <w:link w:val="90"/>
    <w:uiPriority w:val="9"/>
    <w:qFormat/>
    <w:rsid w:val="009121E3"/>
    <w:pPr>
      <w:spacing w:before="240" w:after="60" w:line="240" w:lineRule="auto"/>
      <w:jc w:val="left"/>
      <w:outlineLvl w:val="8"/>
    </w:pPr>
    <w:rPr>
      <w:rFonts w:ascii="Arial" w:eastAsia="Times New Roman" w:hAnsi="Arial" w:cs="Times New Roman"/>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F5C6D"/>
    <w:rPr>
      <w:sz w:val="16"/>
      <w:szCs w:val="16"/>
    </w:rPr>
  </w:style>
  <w:style w:type="paragraph" w:styleId="a4">
    <w:name w:val="annotation text"/>
    <w:basedOn w:val="a"/>
    <w:link w:val="a5"/>
    <w:uiPriority w:val="99"/>
    <w:unhideWhenUsed/>
    <w:rsid w:val="003F5C6D"/>
    <w:pPr>
      <w:spacing w:line="240" w:lineRule="auto"/>
    </w:pPr>
    <w:rPr>
      <w:sz w:val="20"/>
      <w:szCs w:val="20"/>
    </w:rPr>
  </w:style>
  <w:style w:type="character" w:customStyle="1" w:styleId="a5">
    <w:name w:val="Текст примечания Знак"/>
    <w:basedOn w:val="a0"/>
    <w:link w:val="a4"/>
    <w:uiPriority w:val="99"/>
    <w:rsid w:val="003F5C6D"/>
    <w:rPr>
      <w:rFonts w:ascii="Times New Roman" w:hAnsi="Times New Roman"/>
      <w:sz w:val="20"/>
      <w:szCs w:val="20"/>
    </w:rPr>
  </w:style>
  <w:style w:type="paragraph" w:styleId="a6">
    <w:name w:val="annotation subject"/>
    <w:basedOn w:val="a4"/>
    <w:next w:val="a4"/>
    <w:link w:val="a7"/>
    <w:uiPriority w:val="99"/>
    <w:unhideWhenUsed/>
    <w:rsid w:val="003F5C6D"/>
    <w:rPr>
      <w:b/>
      <w:bCs/>
    </w:rPr>
  </w:style>
  <w:style w:type="character" w:customStyle="1" w:styleId="a7">
    <w:name w:val="Тема примечания Знак"/>
    <w:basedOn w:val="a5"/>
    <w:link w:val="a6"/>
    <w:uiPriority w:val="99"/>
    <w:rsid w:val="003F5C6D"/>
    <w:rPr>
      <w:rFonts w:ascii="Times New Roman" w:hAnsi="Times New Roman"/>
      <w:b/>
      <w:bCs/>
      <w:sz w:val="20"/>
      <w:szCs w:val="20"/>
    </w:rPr>
  </w:style>
  <w:style w:type="paragraph" w:styleId="a8">
    <w:name w:val="Balloon Text"/>
    <w:basedOn w:val="a"/>
    <w:link w:val="a9"/>
    <w:uiPriority w:val="99"/>
    <w:unhideWhenUsed/>
    <w:rsid w:val="003F5C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3F5C6D"/>
    <w:rPr>
      <w:rFonts w:ascii="Segoe UI" w:hAnsi="Segoe UI" w:cs="Segoe UI"/>
      <w:sz w:val="18"/>
      <w:szCs w:val="18"/>
    </w:rPr>
  </w:style>
  <w:style w:type="paragraph" w:styleId="aa">
    <w:name w:val="No Spacing"/>
    <w:link w:val="ab"/>
    <w:uiPriority w:val="99"/>
    <w:qFormat/>
    <w:rsid w:val="00FC730D"/>
    <w:pPr>
      <w:spacing w:after="0" w:line="360" w:lineRule="auto"/>
    </w:pPr>
    <w:rPr>
      <w:rFonts w:ascii="Times New Roman" w:hAnsi="Times New Roman"/>
      <w:sz w:val="28"/>
    </w:rPr>
  </w:style>
  <w:style w:type="character" w:customStyle="1" w:styleId="ab">
    <w:name w:val="Без интервала Знак"/>
    <w:link w:val="aa"/>
    <w:uiPriority w:val="99"/>
    <w:locked/>
    <w:rsid w:val="00FC730D"/>
    <w:rPr>
      <w:rFonts w:ascii="Times New Roman" w:hAnsi="Times New Roman"/>
      <w:sz w:val="28"/>
    </w:rPr>
  </w:style>
  <w:style w:type="paragraph" w:styleId="ac">
    <w:name w:val="List Paragraph"/>
    <w:aliases w:val="ITL List Paragraph,Цветной список - Акцент 13"/>
    <w:basedOn w:val="a"/>
    <w:link w:val="ad"/>
    <w:uiPriority w:val="34"/>
    <w:qFormat/>
    <w:rsid w:val="00382DD5"/>
    <w:pPr>
      <w:spacing w:after="200" w:line="276" w:lineRule="auto"/>
      <w:ind w:left="720"/>
      <w:contextualSpacing/>
      <w:jc w:val="left"/>
    </w:pPr>
    <w:rPr>
      <w:rFonts w:eastAsiaTheme="minorEastAsia"/>
      <w:lang w:eastAsia="ru-RU"/>
    </w:rPr>
  </w:style>
  <w:style w:type="character" w:customStyle="1" w:styleId="ad">
    <w:name w:val="Абзац списка Знак"/>
    <w:aliases w:val="ITL List Paragraph Знак,Цветной список - Акцент 13 Знак"/>
    <w:link w:val="ac"/>
    <w:uiPriority w:val="34"/>
    <w:locked/>
    <w:rsid w:val="00382DD5"/>
    <w:rPr>
      <w:rFonts w:ascii="Times New Roman" w:eastAsiaTheme="minorEastAsia" w:hAnsi="Times New Roman"/>
      <w:sz w:val="28"/>
      <w:lang w:eastAsia="ru-RU"/>
    </w:rPr>
  </w:style>
  <w:style w:type="character" w:customStyle="1" w:styleId="10">
    <w:name w:val="Заголовок 1 Знак"/>
    <w:basedOn w:val="a0"/>
    <w:link w:val="1"/>
    <w:uiPriority w:val="9"/>
    <w:rsid w:val="009121E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121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21E3"/>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9121E3"/>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9121E3"/>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9121E3"/>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9121E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9121E3"/>
    <w:rPr>
      <w:rFonts w:ascii="Arial" w:eastAsia="Times New Roman" w:hAnsi="Arial" w:cs="Times New Roman"/>
      <w:lang w:val="x-none" w:eastAsia="x-none"/>
    </w:rPr>
  </w:style>
  <w:style w:type="paragraph" w:styleId="ae">
    <w:name w:val="header"/>
    <w:basedOn w:val="a"/>
    <w:link w:val="af"/>
    <w:uiPriority w:val="99"/>
    <w:unhideWhenUsed/>
    <w:rsid w:val="009121E3"/>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
    <w:name w:val="Верхний колонтитул Знак"/>
    <w:basedOn w:val="a0"/>
    <w:link w:val="ae"/>
    <w:uiPriority w:val="99"/>
    <w:rsid w:val="009121E3"/>
    <w:rPr>
      <w:rFonts w:eastAsiaTheme="minorEastAsia"/>
      <w:lang w:eastAsia="ru-RU"/>
    </w:rPr>
  </w:style>
  <w:style w:type="paragraph" w:styleId="af0">
    <w:name w:val="footer"/>
    <w:basedOn w:val="a"/>
    <w:link w:val="af1"/>
    <w:uiPriority w:val="99"/>
    <w:unhideWhenUsed/>
    <w:rsid w:val="009121E3"/>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1">
    <w:name w:val="Нижний колонтитул Знак"/>
    <w:basedOn w:val="a0"/>
    <w:link w:val="af0"/>
    <w:uiPriority w:val="99"/>
    <w:rsid w:val="009121E3"/>
    <w:rPr>
      <w:rFonts w:eastAsiaTheme="minorEastAsia"/>
      <w:lang w:eastAsia="ru-RU"/>
    </w:rPr>
  </w:style>
  <w:style w:type="paragraph" w:customStyle="1" w:styleId="af2">
    <w:name w:val="Текст в заданном формате"/>
    <w:basedOn w:val="a"/>
    <w:uiPriority w:val="99"/>
    <w:rsid w:val="009121E3"/>
    <w:pPr>
      <w:widowControl w:val="0"/>
      <w:suppressAutoHyphens/>
      <w:spacing w:after="0" w:line="360" w:lineRule="auto"/>
      <w:ind w:firstLine="709"/>
    </w:pPr>
    <w:rPr>
      <w:rFonts w:eastAsia="NSimSun" w:cs="Liberation Mono"/>
      <w:sz w:val="24"/>
      <w:szCs w:val="20"/>
      <w:lang w:eastAsia="zh-CN" w:bidi="hi-IN"/>
    </w:rPr>
  </w:style>
  <w:style w:type="paragraph" w:customStyle="1" w:styleId="TableParagraph">
    <w:name w:val="Table Paragraph"/>
    <w:basedOn w:val="a"/>
    <w:uiPriority w:val="1"/>
    <w:qFormat/>
    <w:rsid w:val="009121E3"/>
    <w:pPr>
      <w:widowControl w:val="0"/>
      <w:autoSpaceDE w:val="0"/>
      <w:autoSpaceDN w:val="0"/>
      <w:spacing w:after="0" w:line="240" w:lineRule="auto"/>
      <w:jc w:val="left"/>
    </w:pPr>
    <w:rPr>
      <w:rFonts w:eastAsia="Times New Roman" w:cs="Times New Roman"/>
      <w:sz w:val="22"/>
      <w:lang w:eastAsia="ru-RU"/>
    </w:rPr>
  </w:style>
  <w:style w:type="table" w:styleId="af3">
    <w:name w:val="Table Grid"/>
    <w:basedOn w:val="a1"/>
    <w:uiPriority w:val="39"/>
    <w:rsid w:val="009121E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nhideWhenUsed/>
    <w:rsid w:val="009121E3"/>
    <w:pPr>
      <w:spacing w:before="100" w:beforeAutospacing="1" w:after="100" w:afterAutospacing="1" w:line="240" w:lineRule="auto"/>
      <w:jc w:val="left"/>
    </w:pPr>
    <w:rPr>
      <w:rFonts w:eastAsia="Times New Roman" w:cs="Times New Roman"/>
      <w:sz w:val="24"/>
      <w:szCs w:val="24"/>
      <w:lang w:eastAsia="ru-RU"/>
    </w:rPr>
  </w:style>
  <w:style w:type="table" w:customStyle="1" w:styleId="TableNormal">
    <w:name w:val="Table Normal"/>
    <w:uiPriority w:val="2"/>
    <w:semiHidden/>
    <w:unhideWhenUsed/>
    <w:qFormat/>
    <w:rsid w:val="009121E3"/>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5">
    <w:name w:val="Body Text"/>
    <w:basedOn w:val="a"/>
    <w:link w:val="af6"/>
    <w:uiPriority w:val="99"/>
    <w:qFormat/>
    <w:rsid w:val="009121E3"/>
    <w:pPr>
      <w:widowControl w:val="0"/>
      <w:autoSpaceDE w:val="0"/>
      <w:autoSpaceDN w:val="0"/>
      <w:spacing w:after="0" w:line="240" w:lineRule="auto"/>
      <w:ind w:left="1242"/>
      <w:jc w:val="left"/>
    </w:pPr>
    <w:rPr>
      <w:rFonts w:eastAsia="Times New Roman" w:cs="Times New Roman"/>
      <w:szCs w:val="28"/>
      <w:lang w:eastAsia="ru-RU"/>
    </w:rPr>
  </w:style>
  <w:style w:type="character" w:customStyle="1" w:styleId="af6">
    <w:name w:val="Основной текст Знак"/>
    <w:basedOn w:val="a0"/>
    <w:link w:val="af5"/>
    <w:uiPriority w:val="99"/>
    <w:rsid w:val="009121E3"/>
    <w:rPr>
      <w:rFonts w:ascii="Times New Roman" w:eastAsia="Times New Roman" w:hAnsi="Times New Roman" w:cs="Times New Roman"/>
      <w:sz w:val="28"/>
      <w:szCs w:val="28"/>
      <w:lang w:eastAsia="ru-RU"/>
    </w:rPr>
  </w:style>
  <w:style w:type="table" w:customStyle="1" w:styleId="11">
    <w:name w:val="Сетка таблицы1"/>
    <w:basedOn w:val="a1"/>
    <w:next w:val="af3"/>
    <w:uiPriority w:val="59"/>
    <w:rsid w:val="009121E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9121E3"/>
    <w:rPr>
      <w:color w:val="808080"/>
    </w:rPr>
  </w:style>
  <w:style w:type="numbering" w:customStyle="1" w:styleId="12">
    <w:name w:val="Нет списка1"/>
    <w:next w:val="a2"/>
    <w:uiPriority w:val="99"/>
    <w:semiHidden/>
    <w:unhideWhenUsed/>
    <w:rsid w:val="009121E3"/>
  </w:style>
  <w:style w:type="numbering" w:customStyle="1" w:styleId="110">
    <w:name w:val="Нет списка11"/>
    <w:next w:val="a2"/>
    <w:uiPriority w:val="99"/>
    <w:semiHidden/>
    <w:unhideWhenUsed/>
    <w:rsid w:val="009121E3"/>
  </w:style>
  <w:style w:type="character" w:styleId="af8">
    <w:name w:val="Hyperlink"/>
    <w:basedOn w:val="a0"/>
    <w:uiPriority w:val="99"/>
    <w:unhideWhenUsed/>
    <w:rsid w:val="009121E3"/>
    <w:rPr>
      <w:color w:val="0000FF"/>
      <w:u w:val="single"/>
    </w:rPr>
  </w:style>
  <w:style w:type="character" w:styleId="af9">
    <w:name w:val="FollowedHyperlink"/>
    <w:basedOn w:val="a0"/>
    <w:uiPriority w:val="99"/>
    <w:unhideWhenUsed/>
    <w:rsid w:val="009121E3"/>
    <w:rPr>
      <w:color w:val="800080"/>
      <w:u w:val="single"/>
    </w:rPr>
  </w:style>
  <w:style w:type="character" w:styleId="afa">
    <w:name w:val="Strong"/>
    <w:basedOn w:val="a0"/>
    <w:uiPriority w:val="22"/>
    <w:qFormat/>
    <w:rsid w:val="009121E3"/>
    <w:rPr>
      <w:b/>
      <w:bCs/>
    </w:rPr>
  </w:style>
  <w:style w:type="character" w:customStyle="1" w:styleId="file">
    <w:name w:val="file"/>
    <w:basedOn w:val="a0"/>
    <w:rsid w:val="009121E3"/>
  </w:style>
  <w:style w:type="paragraph" w:customStyle="1" w:styleId="c37">
    <w:name w:val="c37"/>
    <w:basedOn w:val="a"/>
    <w:rsid w:val="009121E3"/>
    <w:pPr>
      <w:spacing w:before="100" w:beforeAutospacing="1" w:after="100" w:afterAutospacing="1" w:line="240" w:lineRule="auto"/>
      <w:jc w:val="left"/>
    </w:pPr>
    <w:rPr>
      <w:rFonts w:eastAsia="Times New Roman" w:cs="Times New Roman"/>
      <w:sz w:val="24"/>
      <w:szCs w:val="24"/>
      <w:lang w:eastAsia="ru-RU"/>
    </w:rPr>
  </w:style>
  <w:style w:type="character" w:customStyle="1" w:styleId="c0">
    <w:name w:val="c0"/>
    <w:basedOn w:val="a0"/>
    <w:rsid w:val="009121E3"/>
  </w:style>
  <w:style w:type="paragraph" w:customStyle="1" w:styleId="c61">
    <w:name w:val="c61"/>
    <w:basedOn w:val="a"/>
    <w:rsid w:val="009121E3"/>
    <w:pPr>
      <w:spacing w:before="100" w:beforeAutospacing="1" w:after="100" w:afterAutospacing="1" w:line="240" w:lineRule="auto"/>
      <w:jc w:val="left"/>
    </w:pPr>
    <w:rPr>
      <w:rFonts w:eastAsia="Times New Roman" w:cs="Times New Roman"/>
      <w:sz w:val="24"/>
      <w:szCs w:val="24"/>
      <w:lang w:eastAsia="ru-RU"/>
    </w:rPr>
  </w:style>
  <w:style w:type="character" w:customStyle="1" w:styleId="c32">
    <w:name w:val="c32"/>
    <w:basedOn w:val="a0"/>
    <w:rsid w:val="009121E3"/>
  </w:style>
  <w:style w:type="paragraph" w:customStyle="1" w:styleId="c2">
    <w:name w:val="c2"/>
    <w:basedOn w:val="a"/>
    <w:rsid w:val="009121E3"/>
    <w:pPr>
      <w:spacing w:before="100" w:beforeAutospacing="1" w:after="100" w:afterAutospacing="1" w:line="240" w:lineRule="auto"/>
      <w:jc w:val="left"/>
    </w:pPr>
    <w:rPr>
      <w:rFonts w:eastAsia="Times New Roman" w:cs="Times New Roman"/>
      <w:sz w:val="24"/>
      <w:szCs w:val="24"/>
      <w:lang w:eastAsia="ru-RU"/>
    </w:rPr>
  </w:style>
  <w:style w:type="paragraph" w:customStyle="1" w:styleId="c14">
    <w:name w:val="c14"/>
    <w:basedOn w:val="a"/>
    <w:rsid w:val="009121E3"/>
    <w:pPr>
      <w:spacing w:before="100" w:beforeAutospacing="1" w:after="100" w:afterAutospacing="1" w:line="240" w:lineRule="auto"/>
      <w:jc w:val="left"/>
    </w:pPr>
    <w:rPr>
      <w:rFonts w:eastAsia="Times New Roman" w:cs="Times New Roman"/>
      <w:sz w:val="24"/>
      <w:szCs w:val="24"/>
      <w:lang w:eastAsia="ru-RU"/>
    </w:rPr>
  </w:style>
  <w:style w:type="character" w:customStyle="1" w:styleId="c31">
    <w:name w:val="c31"/>
    <w:basedOn w:val="a0"/>
    <w:rsid w:val="009121E3"/>
  </w:style>
  <w:style w:type="paragraph" w:customStyle="1" w:styleId="c41">
    <w:name w:val="c41"/>
    <w:basedOn w:val="a"/>
    <w:rsid w:val="009121E3"/>
    <w:pPr>
      <w:spacing w:before="100" w:beforeAutospacing="1" w:after="100" w:afterAutospacing="1" w:line="240" w:lineRule="auto"/>
      <w:jc w:val="left"/>
    </w:pPr>
    <w:rPr>
      <w:rFonts w:eastAsia="Times New Roman" w:cs="Times New Roman"/>
      <w:sz w:val="24"/>
      <w:szCs w:val="24"/>
      <w:lang w:eastAsia="ru-RU"/>
    </w:rPr>
  </w:style>
  <w:style w:type="character" w:customStyle="1" w:styleId="c74">
    <w:name w:val="c74"/>
    <w:basedOn w:val="a0"/>
    <w:rsid w:val="009121E3"/>
  </w:style>
  <w:style w:type="paragraph" w:customStyle="1" w:styleId="c47">
    <w:name w:val="c47"/>
    <w:basedOn w:val="a"/>
    <w:rsid w:val="009121E3"/>
    <w:pPr>
      <w:spacing w:before="100" w:beforeAutospacing="1" w:after="100" w:afterAutospacing="1" w:line="240" w:lineRule="auto"/>
      <w:jc w:val="left"/>
    </w:pPr>
    <w:rPr>
      <w:rFonts w:eastAsia="Times New Roman" w:cs="Times New Roman"/>
      <w:sz w:val="24"/>
      <w:szCs w:val="24"/>
      <w:lang w:eastAsia="ru-RU"/>
    </w:rPr>
  </w:style>
  <w:style w:type="character" w:customStyle="1" w:styleId="c66">
    <w:name w:val="c66"/>
    <w:basedOn w:val="a0"/>
    <w:rsid w:val="009121E3"/>
  </w:style>
  <w:style w:type="paragraph" w:customStyle="1" w:styleId="c3">
    <w:name w:val="c3"/>
    <w:basedOn w:val="a"/>
    <w:rsid w:val="009121E3"/>
    <w:pPr>
      <w:spacing w:before="100" w:beforeAutospacing="1" w:after="100" w:afterAutospacing="1" w:line="240" w:lineRule="auto"/>
      <w:jc w:val="left"/>
    </w:pPr>
    <w:rPr>
      <w:rFonts w:eastAsia="Times New Roman" w:cs="Times New Roman"/>
      <w:sz w:val="24"/>
      <w:szCs w:val="24"/>
      <w:lang w:eastAsia="ru-RU"/>
    </w:rPr>
  </w:style>
  <w:style w:type="paragraph" w:customStyle="1" w:styleId="c38">
    <w:name w:val="c38"/>
    <w:basedOn w:val="a"/>
    <w:rsid w:val="009121E3"/>
    <w:pPr>
      <w:spacing w:before="100" w:beforeAutospacing="1" w:after="100" w:afterAutospacing="1" w:line="240" w:lineRule="auto"/>
      <w:jc w:val="left"/>
    </w:pPr>
    <w:rPr>
      <w:rFonts w:eastAsia="Times New Roman" w:cs="Times New Roman"/>
      <w:sz w:val="24"/>
      <w:szCs w:val="24"/>
      <w:lang w:eastAsia="ru-RU"/>
    </w:rPr>
  </w:style>
  <w:style w:type="character" w:customStyle="1" w:styleId="c6">
    <w:name w:val="c6"/>
    <w:basedOn w:val="a0"/>
    <w:rsid w:val="009121E3"/>
  </w:style>
  <w:style w:type="character" w:customStyle="1" w:styleId="c7">
    <w:name w:val="c7"/>
    <w:basedOn w:val="a0"/>
    <w:rsid w:val="009121E3"/>
  </w:style>
  <w:style w:type="paragraph" w:customStyle="1" w:styleId="c42">
    <w:name w:val="c42"/>
    <w:basedOn w:val="a"/>
    <w:rsid w:val="009121E3"/>
    <w:pPr>
      <w:spacing w:before="100" w:beforeAutospacing="1" w:after="100" w:afterAutospacing="1" w:line="240" w:lineRule="auto"/>
      <w:jc w:val="left"/>
    </w:pPr>
    <w:rPr>
      <w:rFonts w:eastAsia="Times New Roman" w:cs="Times New Roman"/>
      <w:sz w:val="24"/>
      <w:szCs w:val="24"/>
      <w:lang w:eastAsia="ru-RU"/>
    </w:rPr>
  </w:style>
  <w:style w:type="paragraph" w:customStyle="1" w:styleId="c19">
    <w:name w:val="c19"/>
    <w:basedOn w:val="a"/>
    <w:rsid w:val="009121E3"/>
    <w:pPr>
      <w:spacing w:before="100" w:beforeAutospacing="1" w:after="100" w:afterAutospacing="1" w:line="240" w:lineRule="auto"/>
      <w:jc w:val="left"/>
    </w:pPr>
    <w:rPr>
      <w:rFonts w:eastAsia="Times New Roman" w:cs="Times New Roman"/>
      <w:sz w:val="24"/>
      <w:szCs w:val="24"/>
      <w:lang w:eastAsia="ru-RU"/>
    </w:rPr>
  </w:style>
  <w:style w:type="paragraph" w:customStyle="1" w:styleId="c35">
    <w:name w:val="c35"/>
    <w:basedOn w:val="a"/>
    <w:rsid w:val="009121E3"/>
    <w:pPr>
      <w:spacing w:before="100" w:beforeAutospacing="1" w:after="100" w:afterAutospacing="1" w:line="240" w:lineRule="auto"/>
      <w:jc w:val="left"/>
    </w:pPr>
    <w:rPr>
      <w:rFonts w:eastAsia="Times New Roman" w:cs="Times New Roman"/>
      <w:sz w:val="24"/>
      <w:szCs w:val="24"/>
      <w:lang w:eastAsia="ru-RU"/>
    </w:rPr>
  </w:style>
  <w:style w:type="paragraph" w:customStyle="1" w:styleId="c27">
    <w:name w:val="c27"/>
    <w:basedOn w:val="a"/>
    <w:rsid w:val="009121E3"/>
    <w:pPr>
      <w:spacing w:before="100" w:beforeAutospacing="1" w:after="100" w:afterAutospacing="1" w:line="240" w:lineRule="auto"/>
      <w:jc w:val="left"/>
    </w:pPr>
    <w:rPr>
      <w:rFonts w:eastAsia="Times New Roman" w:cs="Times New Roman"/>
      <w:sz w:val="24"/>
      <w:szCs w:val="24"/>
      <w:lang w:eastAsia="ru-RU"/>
    </w:rPr>
  </w:style>
  <w:style w:type="character" w:customStyle="1" w:styleId="c30">
    <w:name w:val="c30"/>
    <w:basedOn w:val="a0"/>
    <w:rsid w:val="009121E3"/>
  </w:style>
  <w:style w:type="paragraph" w:customStyle="1" w:styleId="c17">
    <w:name w:val="c17"/>
    <w:basedOn w:val="a"/>
    <w:rsid w:val="009121E3"/>
    <w:pPr>
      <w:spacing w:before="100" w:beforeAutospacing="1" w:after="100" w:afterAutospacing="1" w:line="240" w:lineRule="auto"/>
      <w:jc w:val="left"/>
    </w:pPr>
    <w:rPr>
      <w:rFonts w:eastAsia="Times New Roman" w:cs="Times New Roman"/>
      <w:sz w:val="24"/>
      <w:szCs w:val="24"/>
      <w:lang w:eastAsia="ru-RU"/>
    </w:rPr>
  </w:style>
  <w:style w:type="paragraph" w:customStyle="1" w:styleId="c79">
    <w:name w:val="c79"/>
    <w:basedOn w:val="a"/>
    <w:rsid w:val="009121E3"/>
    <w:pPr>
      <w:spacing w:before="100" w:beforeAutospacing="1" w:after="100" w:afterAutospacing="1" w:line="240" w:lineRule="auto"/>
      <w:jc w:val="left"/>
    </w:pPr>
    <w:rPr>
      <w:rFonts w:eastAsia="Times New Roman" w:cs="Times New Roman"/>
      <w:sz w:val="24"/>
      <w:szCs w:val="24"/>
      <w:lang w:eastAsia="ru-RU"/>
    </w:rPr>
  </w:style>
  <w:style w:type="paragraph" w:customStyle="1" w:styleId="c50">
    <w:name w:val="c50"/>
    <w:basedOn w:val="a"/>
    <w:rsid w:val="009121E3"/>
    <w:pPr>
      <w:spacing w:before="100" w:beforeAutospacing="1" w:after="100" w:afterAutospacing="1" w:line="240" w:lineRule="auto"/>
      <w:jc w:val="left"/>
    </w:pPr>
    <w:rPr>
      <w:rFonts w:eastAsia="Times New Roman" w:cs="Times New Roman"/>
      <w:sz w:val="24"/>
      <w:szCs w:val="24"/>
      <w:lang w:eastAsia="ru-RU"/>
    </w:rPr>
  </w:style>
  <w:style w:type="paragraph" w:customStyle="1" w:styleId="c45">
    <w:name w:val="c45"/>
    <w:basedOn w:val="a"/>
    <w:rsid w:val="009121E3"/>
    <w:pPr>
      <w:spacing w:before="100" w:beforeAutospacing="1" w:after="100" w:afterAutospacing="1" w:line="240" w:lineRule="auto"/>
      <w:jc w:val="left"/>
    </w:pPr>
    <w:rPr>
      <w:rFonts w:eastAsia="Times New Roman" w:cs="Times New Roman"/>
      <w:sz w:val="24"/>
      <w:szCs w:val="24"/>
      <w:lang w:eastAsia="ru-RU"/>
    </w:rPr>
  </w:style>
  <w:style w:type="paragraph" w:customStyle="1" w:styleId="c21">
    <w:name w:val="c21"/>
    <w:basedOn w:val="a"/>
    <w:rsid w:val="009121E3"/>
    <w:pPr>
      <w:spacing w:before="100" w:beforeAutospacing="1" w:after="100" w:afterAutospacing="1" w:line="240" w:lineRule="auto"/>
      <w:jc w:val="left"/>
    </w:pPr>
    <w:rPr>
      <w:rFonts w:eastAsia="Times New Roman" w:cs="Times New Roman"/>
      <w:sz w:val="24"/>
      <w:szCs w:val="24"/>
      <w:lang w:eastAsia="ru-RU"/>
    </w:rPr>
  </w:style>
  <w:style w:type="character" w:customStyle="1" w:styleId="c52">
    <w:name w:val="c52"/>
    <w:basedOn w:val="a0"/>
    <w:rsid w:val="009121E3"/>
  </w:style>
  <w:style w:type="character" w:customStyle="1" w:styleId="c81">
    <w:name w:val="c81"/>
    <w:basedOn w:val="a0"/>
    <w:rsid w:val="009121E3"/>
  </w:style>
  <w:style w:type="paragraph" w:customStyle="1" w:styleId="c11">
    <w:name w:val="c11"/>
    <w:basedOn w:val="a"/>
    <w:rsid w:val="009121E3"/>
    <w:pPr>
      <w:spacing w:before="100" w:beforeAutospacing="1" w:after="100" w:afterAutospacing="1" w:line="240" w:lineRule="auto"/>
      <w:jc w:val="left"/>
    </w:pPr>
    <w:rPr>
      <w:rFonts w:eastAsia="Times New Roman" w:cs="Times New Roman"/>
      <w:sz w:val="24"/>
      <w:szCs w:val="24"/>
      <w:lang w:eastAsia="ru-RU"/>
    </w:rPr>
  </w:style>
  <w:style w:type="table" w:customStyle="1" w:styleId="21">
    <w:name w:val="Сетка таблицы2"/>
    <w:basedOn w:val="a1"/>
    <w:next w:val="af3"/>
    <w:uiPriority w:val="39"/>
    <w:rsid w:val="009121E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1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2"/>
    <w:uiPriority w:val="99"/>
    <w:semiHidden/>
    <w:unhideWhenUsed/>
    <w:rsid w:val="009121E3"/>
  </w:style>
  <w:style w:type="paragraph" w:styleId="13">
    <w:name w:val="toc 1"/>
    <w:basedOn w:val="a"/>
    <w:uiPriority w:val="39"/>
    <w:qFormat/>
    <w:rsid w:val="009121E3"/>
    <w:pPr>
      <w:spacing w:before="120" w:after="0" w:line="276" w:lineRule="auto"/>
      <w:jc w:val="left"/>
    </w:pPr>
    <w:rPr>
      <w:rFonts w:asciiTheme="minorHAnsi" w:eastAsiaTheme="minorEastAsia" w:hAnsiTheme="minorHAnsi" w:cstheme="minorHAnsi"/>
      <w:b/>
      <w:bCs/>
      <w:i/>
      <w:iCs/>
      <w:sz w:val="24"/>
      <w:szCs w:val="24"/>
      <w:lang w:eastAsia="ru-RU"/>
    </w:rPr>
  </w:style>
  <w:style w:type="paragraph" w:styleId="afb">
    <w:name w:val="Revision"/>
    <w:hidden/>
    <w:uiPriority w:val="99"/>
    <w:semiHidden/>
    <w:rsid w:val="009121E3"/>
    <w:pPr>
      <w:spacing w:after="0" w:line="240" w:lineRule="auto"/>
    </w:pPr>
    <w:rPr>
      <w:rFonts w:eastAsiaTheme="minorEastAsia"/>
      <w:lang w:eastAsia="ru-RU"/>
    </w:rPr>
  </w:style>
  <w:style w:type="paragraph" w:styleId="afc">
    <w:name w:val="TOC Heading"/>
    <w:basedOn w:val="1"/>
    <w:next w:val="a"/>
    <w:uiPriority w:val="39"/>
    <w:unhideWhenUsed/>
    <w:qFormat/>
    <w:rsid w:val="009121E3"/>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rPr>
  </w:style>
  <w:style w:type="paragraph" w:styleId="23">
    <w:name w:val="toc 2"/>
    <w:basedOn w:val="a"/>
    <w:next w:val="a"/>
    <w:autoRedefine/>
    <w:uiPriority w:val="39"/>
    <w:unhideWhenUsed/>
    <w:rsid w:val="009121E3"/>
    <w:pPr>
      <w:spacing w:before="120" w:after="0" w:line="276" w:lineRule="auto"/>
      <w:ind w:left="220"/>
      <w:jc w:val="left"/>
    </w:pPr>
    <w:rPr>
      <w:rFonts w:asciiTheme="minorHAnsi" w:eastAsiaTheme="minorEastAsia" w:hAnsiTheme="minorHAnsi" w:cstheme="minorHAnsi"/>
      <w:b/>
      <w:bCs/>
      <w:sz w:val="22"/>
      <w:lang w:eastAsia="ru-RU"/>
    </w:rPr>
  </w:style>
  <w:style w:type="paragraph" w:styleId="31">
    <w:name w:val="toc 3"/>
    <w:basedOn w:val="a"/>
    <w:next w:val="a"/>
    <w:autoRedefine/>
    <w:uiPriority w:val="39"/>
    <w:semiHidden/>
    <w:unhideWhenUsed/>
    <w:rsid w:val="009121E3"/>
    <w:pPr>
      <w:spacing w:after="0" w:line="276" w:lineRule="auto"/>
      <w:ind w:left="440"/>
      <w:jc w:val="left"/>
    </w:pPr>
    <w:rPr>
      <w:rFonts w:asciiTheme="minorHAnsi" w:eastAsiaTheme="minorEastAsia" w:hAnsiTheme="minorHAnsi" w:cstheme="minorHAnsi"/>
      <w:sz w:val="20"/>
      <w:szCs w:val="20"/>
      <w:lang w:eastAsia="ru-RU"/>
    </w:rPr>
  </w:style>
  <w:style w:type="paragraph" w:styleId="41">
    <w:name w:val="toc 4"/>
    <w:basedOn w:val="a"/>
    <w:next w:val="a"/>
    <w:autoRedefine/>
    <w:uiPriority w:val="39"/>
    <w:semiHidden/>
    <w:unhideWhenUsed/>
    <w:rsid w:val="009121E3"/>
    <w:pPr>
      <w:spacing w:after="0" w:line="276" w:lineRule="auto"/>
      <w:ind w:left="660"/>
      <w:jc w:val="left"/>
    </w:pPr>
    <w:rPr>
      <w:rFonts w:asciiTheme="minorHAnsi" w:eastAsiaTheme="minorEastAsia" w:hAnsiTheme="minorHAnsi" w:cstheme="minorHAnsi"/>
      <w:sz w:val="20"/>
      <w:szCs w:val="20"/>
      <w:lang w:eastAsia="ru-RU"/>
    </w:rPr>
  </w:style>
  <w:style w:type="paragraph" w:styleId="51">
    <w:name w:val="toc 5"/>
    <w:basedOn w:val="a"/>
    <w:next w:val="a"/>
    <w:autoRedefine/>
    <w:uiPriority w:val="39"/>
    <w:semiHidden/>
    <w:unhideWhenUsed/>
    <w:rsid w:val="009121E3"/>
    <w:pPr>
      <w:spacing w:after="0" w:line="276" w:lineRule="auto"/>
      <w:ind w:left="880"/>
      <w:jc w:val="left"/>
    </w:pPr>
    <w:rPr>
      <w:rFonts w:asciiTheme="minorHAnsi" w:eastAsiaTheme="minorEastAsia" w:hAnsiTheme="minorHAnsi" w:cstheme="minorHAnsi"/>
      <w:sz w:val="20"/>
      <w:szCs w:val="20"/>
      <w:lang w:eastAsia="ru-RU"/>
    </w:rPr>
  </w:style>
  <w:style w:type="paragraph" w:styleId="6">
    <w:name w:val="toc 6"/>
    <w:basedOn w:val="a"/>
    <w:next w:val="a"/>
    <w:autoRedefine/>
    <w:uiPriority w:val="39"/>
    <w:semiHidden/>
    <w:unhideWhenUsed/>
    <w:rsid w:val="009121E3"/>
    <w:pPr>
      <w:spacing w:after="0" w:line="276" w:lineRule="auto"/>
      <w:ind w:left="1100"/>
      <w:jc w:val="left"/>
    </w:pPr>
    <w:rPr>
      <w:rFonts w:asciiTheme="minorHAnsi" w:eastAsiaTheme="minorEastAsia" w:hAnsiTheme="minorHAnsi" w:cstheme="minorHAnsi"/>
      <w:sz w:val="20"/>
      <w:szCs w:val="20"/>
      <w:lang w:eastAsia="ru-RU"/>
    </w:rPr>
  </w:style>
  <w:style w:type="paragraph" w:styleId="71">
    <w:name w:val="toc 7"/>
    <w:basedOn w:val="a"/>
    <w:next w:val="a"/>
    <w:autoRedefine/>
    <w:uiPriority w:val="39"/>
    <w:semiHidden/>
    <w:unhideWhenUsed/>
    <w:rsid w:val="009121E3"/>
    <w:pPr>
      <w:spacing w:after="0" w:line="276" w:lineRule="auto"/>
      <w:ind w:left="1320"/>
      <w:jc w:val="left"/>
    </w:pPr>
    <w:rPr>
      <w:rFonts w:asciiTheme="minorHAnsi" w:eastAsiaTheme="minorEastAsia" w:hAnsiTheme="minorHAnsi" w:cstheme="minorHAnsi"/>
      <w:sz w:val="20"/>
      <w:szCs w:val="20"/>
      <w:lang w:eastAsia="ru-RU"/>
    </w:rPr>
  </w:style>
  <w:style w:type="paragraph" w:styleId="81">
    <w:name w:val="toc 8"/>
    <w:basedOn w:val="a"/>
    <w:next w:val="a"/>
    <w:autoRedefine/>
    <w:uiPriority w:val="39"/>
    <w:semiHidden/>
    <w:unhideWhenUsed/>
    <w:rsid w:val="009121E3"/>
    <w:pPr>
      <w:spacing w:after="0" w:line="276" w:lineRule="auto"/>
      <w:ind w:left="1540"/>
      <w:jc w:val="left"/>
    </w:pPr>
    <w:rPr>
      <w:rFonts w:asciiTheme="minorHAnsi" w:eastAsiaTheme="minorEastAsia" w:hAnsiTheme="minorHAnsi" w:cstheme="minorHAnsi"/>
      <w:sz w:val="20"/>
      <w:szCs w:val="20"/>
      <w:lang w:eastAsia="ru-RU"/>
    </w:rPr>
  </w:style>
  <w:style w:type="paragraph" w:styleId="91">
    <w:name w:val="toc 9"/>
    <w:basedOn w:val="a"/>
    <w:next w:val="a"/>
    <w:autoRedefine/>
    <w:uiPriority w:val="39"/>
    <w:semiHidden/>
    <w:unhideWhenUsed/>
    <w:rsid w:val="009121E3"/>
    <w:pPr>
      <w:spacing w:after="0" w:line="276" w:lineRule="auto"/>
      <w:ind w:left="1760"/>
      <w:jc w:val="left"/>
    </w:pPr>
    <w:rPr>
      <w:rFonts w:asciiTheme="minorHAnsi" w:eastAsiaTheme="minorEastAsia" w:hAnsiTheme="minorHAnsi" w:cstheme="minorHAnsi"/>
      <w:sz w:val="20"/>
      <w:szCs w:val="20"/>
      <w:lang w:eastAsia="ru-RU"/>
    </w:rPr>
  </w:style>
  <w:style w:type="character" w:customStyle="1" w:styleId="Absatz-Standardschriftart">
    <w:name w:val="Absatz-Standardschriftart"/>
    <w:rsid w:val="009121E3"/>
  </w:style>
  <w:style w:type="character" w:customStyle="1" w:styleId="24">
    <w:name w:val="Основной шрифт абзаца2"/>
    <w:rsid w:val="009121E3"/>
  </w:style>
  <w:style w:type="character" w:customStyle="1" w:styleId="st1">
    <w:name w:val="st1"/>
    <w:basedOn w:val="24"/>
    <w:rsid w:val="009121E3"/>
  </w:style>
  <w:style w:type="character" w:customStyle="1" w:styleId="Alaviitemerkit">
    <w:name w:val="Alaviitemerkit"/>
    <w:rsid w:val="009121E3"/>
    <w:rPr>
      <w:vertAlign w:val="superscript"/>
    </w:rPr>
  </w:style>
  <w:style w:type="character" w:customStyle="1" w:styleId="WW-Absatz-Standardschriftart">
    <w:name w:val="WW-Absatz-Standardschriftart"/>
    <w:rsid w:val="009121E3"/>
  </w:style>
  <w:style w:type="character" w:customStyle="1" w:styleId="WW-Absatz-Standardschriftart1">
    <w:name w:val="WW-Absatz-Standardschriftart1"/>
    <w:rsid w:val="009121E3"/>
  </w:style>
  <w:style w:type="character" w:customStyle="1" w:styleId="WW-Absatz-Standardschriftart11">
    <w:name w:val="WW-Absatz-Standardschriftart11"/>
    <w:rsid w:val="009121E3"/>
  </w:style>
  <w:style w:type="character" w:customStyle="1" w:styleId="14">
    <w:name w:val="Основной шрифт абзаца1"/>
    <w:rsid w:val="009121E3"/>
  </w:style>
  <w:style w:type="character" w:customStyle="1" w:styleId="25">
    <w:name w:val="Основной текст 2 Знак"/>
    <w:basedOn w:val="14"/>
    <w:rsid w:val="009121E3"/>
  </w:style>
  <w:style w:type="character" w:styleId="afd">
    <w:name w:val="page number"/>
    <w:basedOn w:val="24"/>
    <w:rsid w:val="009121E3"/>
  </w:style>
  <w:style w:type="character" w:customStyle="1" w:styleId="15">
    <w:name w:val="Знак примечания1"/>
    <w:rsid w:val="009121E3"/>
    <w:rPr>
      <w:sz w:val="16"/>
      <w:szCs w:val="16"/>
    </w:rPr>
  </w:style>
  <w:style w:type="character" w:styleId="afe">
    <w:name w:val="footnote reference"/>
    <w:uiPriority w:val="99"/>
    <w:rsid w:val="009121E3"/>
    <w:rPr>
      <w:vertAlign w:val="superscript"/>
    </w:rPr>
  </w:style>
  <w:style w:type="character" w:customStyle="1" w:styleId="Loppuviitemerkit">
    <w:name w:val="Loppuviitemerkit"/>
    <w:rsid w:val="009121E3"/>
    <w:rPr>
      <w:vertAlign w:val="superscript"/>
    </w:rPr>
  </w:style>
  <w:style w:type="character" w:customStyle="1" w:styleId="WW-Loppuviitemerkit">
    <w:name w:val="WW-Loppuviitemerkit"/>
    <w:rsid w:val="009121E3"/>
  </w:style>
  <w:style w:type="character" w:styleId="aff">
    <w:name w:val="endnote reference"/>
    <w:uiPriority w:val="99"/>
    <w:rsid w:val="009121E3"/>
    <w:rPr>
      <w:vertAlign w:val="superscript"/>
    </w:rPr>
  </w:style>
  <w:style w:type="paragraph" w:customStyle="1" w:styleId="Otsikko">
    <w:name w:val="Otsikko"/>
    <w:basedOn w:val="a"/>
    <w:next w:val="af5"/>
    <w:rsid w:val="009121E3"/>
    <w:pPr>
      <w:keepNext/>
      <w:suppressAutoHyphens/>
      <w:spacing w:before="240" w:after="120" w:line="240" w:lineRule="auto"/>
      <w:jc w:val="left"/>
    </w:pPr>
    <w:rPr>
      <w:rFonts w:ascii="Arial" w:eastAsia="Lucida Sans Unicode" w:hAnsi="Arial" w:cs="Tahoma"/>
      <w:szCs w:val="28"/>
      <w:lang w:eastAsia="ar-SA"/>
    </w:rPr>
  </w:style>
  <w:style w:type="paragraph" w:styleId="aff0">
    <w:name w:val="List"/>
    <w:basedOn w:val="af5"/>
    <w:uiPriority w:val="99"/>
    <w:rsid w:val="009121E3"/>
    <w:pPr>
      <w:widowControl/>
      <w:suppressAutoHyphens/>
      <w:autoSpaceDE/>
      <w:autoSpaceDN/>
      <w:spacing w:after="120"/>
      <w:ind w:left="0"/>
    </w:pPr>
    <w:rPr>
      <w:sz w:val="24"/>
      <w:szCs w:val="24"/>
      <w:lang w:val="x-none" w:eastAsia="ar-SA"/>
    </w:rPr>
  </w:style>
  <w:style w:type="paragraph" w:customStyle="1" w:styleId="Kuvaotsikko">
    <w:name w:val="Kuvaotsikko"/>
    <w:basedOn w:val="a"/>
    <w:rsid w:val="009121E3"/>
    <w:pPr>
      <w:suppressLineNumbers/>
      <w:suppressAutoHyphens/>
      <w:spacing w:before="120" w:after="120" w:line="240" w:lineRule="auto"/>
      <w:jc w:val="left"/>
    </w:pPr>
    <w:rPr>
      <w:rFonts w:eastAsia="Times New Roman" w:cs="Tahoma"/>
      <w:i/>
      <w:iCs/>
      <w:sz w:val="24"/>
      <w:szCs w:val="24"/>
      <w:lang w:eastAsia="ar-SA"/>
    </w:rPr>
  </w:style>
  <w:style w:type="paragraph" w:customStyle="1" w:styleId="Hakemisto">
    <w:name w:val="Hakemisto"/>
    <w:basedOn w:val="a"/>
    <w:rsid w:val="009121E3"/>
    <w:pPr>
      <w:suppressLineNumbers/>
      <w:suppressAutoHyphens/>
      <w:spacing w:after="0" w:line="240" w:lineRule="auto"/>
      <w:jc w:val="left"/>
    </w:pPr>
    <w:rPr>
      <w:rFonts w:eastAsia="Times New Roman" w:cs="Tahoma"/>
      <w:sz w:val="24"/>
      <w:szCs w:val="24"/>
      <w:lang w:eastAsia="ar-SA"/>
    </w:rPr>
  </w:style>
  <w:style w:type="paragraph" w:styleId="aff1">
    <w:name w:val="footnote text"/>
    <w:basedOn w:val="a"/>
    <w:link w:val="aff2"/>
    <w:uiPriority w:val="99"/>
    <w:rsid w:val="009121E3"/>
    <w:pPr>
      <w:suppressAutoHyphens/>
      <w:spacing w:after="0" w:line="240" w:lineRule="auto"/>
      <w:jc w:val="left"/>
    </w:pPr>
    <w:rPr>
      <w:rFonts w:eastAsia="Times New Roman" w:cs="Times New Roman"/>
      <w:sz w:val="20"/>
      <w:szCs w:val="20"/>
      <w:lang w:val="x-none" w:eastAsia="ar-SA"/>
    </w:rPr>
  </w:style>
  <w:style w:type="character" w:customStyle="1" w:styleId="aff2">
    <w:name w:val="Текст сноски Знак"/>
    <w:basedOn w:val="a0"/>
    <w:link w:val="aff1"/>
    <w:uiPriority w:val="99"/>
    <w:rsid w:val="009121E3"/>
    <w:rPr>
      <w:rFonts w:ascii="Times New Roman" w:eastAsia="Times New Roman" w:hAnsi="Times New Roman" w:cs="Times New Roman"/>
      <w:sz w:val="20"/>
      <w:szCs w:val="20"/>
      <w:lang w:val="x-none" w:eastAsia="ar-SA"/>
    </w:rPr>
  </w:style>
  <w:style w:type="paragraph" w:styleId="aff3">
    <w:name w:val="Title"/>
    <w:basedOn w:val="a"/>
    <w:next w:val="af5"/>
    <w:link w:val="aff4"/>
    <w:qFormat/>
    <w:rsid w:val="009121E3"/>
    <w:pPr>
      <w:keepNext/>
      <w:suppressAutoHyphens/>
      <w:spacing w:before="240" w:after="120" w:line="240" w:lineRule="auto"/>
      <w:jc w:val="left"/>
    </w:pPr>
    <w:rPr>
      <w:rFonts w:ascii="Arial" w:eastAsia="DejaVu Sans" w:hAnsi="Arial" w:cs="DejaVu Sans"/>
      <w:szCs w:val="28"/>
      <w:lang w:eastAsia="ar-SA"/>
    </w:rPr>
  </w:style>
  <w:style w:type="character" w:customStyle="1" w:styleId="aff4">
    <w:name w:val="Заголовок Знак"/>
    <w:basedOn w:val="a0"/>
    <w:link w:val="aff3"/>
    <w:rsid w:val="009121E3"/>
    <w:rPr>
      <w:rFonts w:ascii="Arial" w:eastAsia="DejaVu Sans" w:hAnsi="Arial" w:cs="DejaVu Sans"/>
      <w:sz w:val="28"/>
      <w:szCs w:val="28"/>
      <w:lang w:eastAsia="ar-SA"/>
    </w:rPr>
  </w:style>
  <w:style w:type="paragraph" w:customStyle="1" w:styleId="16">
    <w:name w:val="Название1"/>
    <w:basedOn w:val="a"/>
    <w:rsid w:val="009121E3"/>
    <w:pPr>
      <w:suppressLineNumbers/>
      <w:suppressAutoHyphens/>
      <w:spacing w:before="120" w:after="120" w:line="240" w:lineRule="auto"/>
      <w:jc w:val="left"/>
    </w:pPr>
    <w:rPr>
      <w:rFonts w:eastAsia="Times New Roman" w:cs="Times New Roman"/>
      <w:i/>
      <w:iCs/>
      <w:sz w:val="24"/>
      <w:szCs w:val="24"/>
      <w:lang w:eastAsia="ar-SA"/>
    </w:rPr>
  </w:style>
  <w:style w:type="paragraph" w:customStyle="1" w:styleId="17">
    <w:name w:val="Указатель1"/>
    <w:basedOn w:val="a"/>
    <w:rsid w:val="009121E3"/>
    <w:pPr>
      <w:suppressLineNumbers/>
      <w:suppressAutoHyphens/>
      <w:spacing w:after="0" w:line="240" w:lineRule="auto"/>
      <w:jc w:val="left"/>
    </w:pPr>
    <w:rPr>
      <w:rFonts w:eastAsia="Times New Roman" w:cs="Times New Roman"/>
      <w:sz w:val="24"/>
      <w:szCs w:val="24"/>
      <w:lang w:eastAsia="ar-SA"/>
    </w:rPr>
  </w:style>
  <w:style w:type="paragraph" w:customStyle="1" w:styleId="210">
    <w:name w:val="Основной текст 21"/>
    <w:basedOn w:val="a"/>
    <w:rsid w:val="009121E3"/>
    <w:pPr>
      <w:suppressAutoHyphens/>
      <w:spacing w:after="120" w:line="480" w:lineRule="auto"/>
      <w:jc w:val="left"/>
    </w:pPr>
    <w:rPr>
      <w:rFonts w:eastAsia="Times New Roman" w:cs="Times New Roman"/>
      <w:sz w:val="20"/>
      <w:szCs w:val="20"/>
      <w:lang w:eastAsia="ar-SA"/>
    </w:rPr>
  </w:style>
  <w:style w:type="paragraph" w:customStyle="1" w:styleId="aff5">
    <w:name w:val="Содержимое таблицы"/>
    <w:basedOn w:val="a"/>
    <w:rsid w:val="009121E3"/>
    <w:pPr>
      <w:suppressLineNumbers/>
      <w:suppressAutoHyphens/>
      <w:spacing w:after="0" w:line="240" w:lineRule="auto"/>
      <w:jc w:val="left"/>
    </w:pPr>
    <w:rPr>
      <w:rFonts w:eastAsia="Times New Roman" w:cs="Times New Roman"/>
      <w:sz w:val="24"/>
      <w:szCs w:val="24"/>
      <w:lang w:eastAsia="ar-SA"/>
    </w:rPr>
  </w:style>
  <w:style w:type="paragraph" w:customStyle="1" w:styleId="aff6">
    <w:name w:val="Заголовок таблицы"/>
    <w:basedOn w:val="aff5"/>
    <w:rsid w:val="009121E3"/>
    <w:pPr>
      <w:jc w:val="center"/>
    </w:pPr>
    <w:rPr>
      <w:b/>
      <w:bCs/>
    </w:rPr>
  </w:style>
  <w:style w:type="paragraph" w:customStyle="1" w:styleId="18">
    <w:name w:val="Текст примечания1"/>
    <w:basedOn w:val="a"/>
    <w:rsid w:val="009121E3"/>
    <w:pPr>
      <w:suppressAutoHyphens/>
      <w:spacing w:after="0" w:line="240" w:lineRule="auto"/>
      <w:jc w:val="left"/>
    </w:pPr>
    <w:rPr>
      <w:rFonts w:eastAsia="Times New Roman" w:cs="Times New Roman"/>
      <w:sz w:val="20"/>
      <w:szCs w:val="20"/>
      <w:lang w:eastAsia="ar-SA"/>
    </w:rPr>
  </w:style>
  <w:style w:type="paragraph" w:customStyle="1" w:styleId="Taulukonsislt">
    <w:name w:val="Taulukon sisältö"/>
    <w:basedOn w:val="a"/>
    <w:rsid w:val="009121E3"/>
    <w:pPr>
      <w:suppressLineNumbers/>
      <w:suppressAutoHyphens/>
      <w:spacing w:after="0" w:line="240" w:lineRule="auto"/>
      <w:jc w:val="left"/>
    </w:pPr>
    <w:rPr>
      <w:rFonts w:eastAsia="Times New Roman" w:cs="Times New Roman"/>
      <w:sz w:val="24"/>
      <w:szCs w:val="24"/>
      <w:lang w:eastAsia="ar-SA"/>
    </w:rPr>
  </w:style>
  <w:style w:type="paragraph" w:customStyle="1" w:styleId="Taulukonotsikko">
    <w:name w:val="Taulukon otsikko"/>
    <w:basedOn w:val="Taulukonsislt"/>
    <w:rsid w:val="009121E3"/>
    <w:pPr>
      <w:jc w:val="center"/>
    </w:pPr>
    <w:rPr>
      <w:b/>
      <w:bCs/>
    </w:rPr>
  </w:style>
  <w:style w:type="paragraph" w:customStyle="1" w:styleId="Kehyksensislt">
    <w:name w:val="Kehyksen sisältö"/>
    <w:basedOn w:val="af5"/>
    <w:rsid w:val="009121E3"/>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0"/>
    <w:rsid w:val="009121E3"/>
  </w:style>
  <w:style w:type="character" w:customStyle="1" w:styleId="dash041e0431044b0447043d044b0439char1">
    <w:name w:val="dash041e_0431_044b_0447_043d_044b_0439__char1"/>
    <w:rsid w:val="009121E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121E3"/>
    <w:pPr>
      <w:spacing w:after="0" w:line="240" w:lineRule="auto"/>
      <w:jc w:val="left"/>
    </w:pPr>
    <w:rPr>
      <w:rFonts w:eastAsia="Times New Roman" w:cs="Times New Roman"/>
      <w:sz w:val="24"/>
      <w:szCs w:val="24"/>
      <w:lang w:eastAsia="ru-RU"/>
    </w:rPr>
  </w:style>
  <w:style w:type="paragraph" w:styleId="26">
    <w:name w:val="Body Text 2"/>
    <w:basedOn w:val="a"/>
    <w:link w:val="211"/>
    <w:uiPriority w:val="99"/>
    <w:rsid w:val="009121E3"/>
    <w:pPr>
      <w:spacing w:after="120" w:line="480" w:lineRule="auto"/>
      <w:jc w:val="left"/>
    </w:pPr>
    <w:rPr>
      <w:rFonts w:eastAsia="Times New Roman" w:cs="Times New Roman"/>
      <w:sz w:val="24"/>
      <w:szCs w:val="24"/>
      <w:lang w:eastAsia="ru-RU"/>
    </w:rPr>
  </w:style>
  <w:style w:type="character" w:customStyle="1" w:styleId="211">
    <w:name w:val="Основной текст 2 Знак1"/>
    <w:basedOn w:val="a0"/>
    <w:link w:val="26"/>
    <w:uiPriority w:val="99"/>
    <w:rsid w:val="009121E3"/>
    <w:rPr>
      <w:rFonts w:ascii="Times New Roman" w:eastAsia="Times New Roman" w:hAnsi="Times New Roman" w:cs="Times New Roman"/>
      <w:sz w:val="24"/>
      <w:szCs w:val="24"/>
      <w:lang w:eastAsia="ru-RU"/>
    </w:rPr>
  </w:style>
  <w:style w:type="paragraph" w:styleId="aff7">
    <w:name w:val="Body Text Indent"/>
    <w:basedOn w:val="a"/>
    <w:link w:val="aff8"/>
    <w:uiPriority w:val="99"/>
    <w:rsid w:val="009121E3"/>
    <w:pPr>
      <w:spacing w:after="120" w:line="240" w:lineRule="auto"/>
      <w:ind w:left="283"/>
      <w:jc w:val="left"/>
    </w:pPr>
    <w:rPr>
      <w:rFonts w:eastAsia="Times New Roman" w:cs="Times New Roman"/>
      <w:sz w:val="24"/>
      <w:szCs w:val="24"/>
      <w:lang w:val="x-none" w:eastAsia="x-none"/>
    </w:rPr>
  </w:style>
  <w:style w:type="character" w:customStyle="1" w:styleId="aff8">
    <w:name w:val="Основной текст с отступом Знак"/>
    <w:basedOn w:val="a0"/>
    <w:link w:val="aff7"/>
    <w:uiPriority w:val="99"/>
    <w:rsid w:val="009121E3"/>
    <w:rPr>
      <w:rFonts w:ascii="Times New Roman" w:eastAsia="Times New Roman" w:hAnsi="Times New Roman" w:cs="Times New Roman"/>
      <w:sz w:val="24"/>
      <w:szCs w:val="24"/>
      <w:lang w:val="x-none" w:eastAsia="x-none"/>
    </w:rPr>
  </w:style>
  <w:style w:type="character" w:customStyle="1" w:styleId="blk">
    <w:name w:val="blk"/>
    <w:basedOn w:val="a0"/>
    <w:rsid w:val="009121E3"/>
  </w:style>
  <w:style w:type="character" w:customStyle="1" w:styleId="nobr">
    <w:name w:val="nobr"/>
    <w:basedOn w:val="a0"/>
    <w:rsid w:val="009121E3"/>
  </w:style>
  <w:style w:type="paragraph" w:styleId="27">
    <w:name w:val="Body Text Indent 2"/>
    <w:basedOn w:val="a"/>
    <w:link w:val="28"/>
    <w:uiPriority w:val="99"/>
    <w:rsid w:val="009121E3"/>
    <w:pPr>
      <w:spacing w:after="120" w:line="480" w:lineRule="auto"/>
      <w:ind w:left="283"/>
      <w:jc w:val="left"/>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9121E3"/>
    <w:rPr>
      <w:rFonts w:ascii="Times New Roman" w:eastAsia="Times New Roman" w:hAnsi="Times New Roman" w:cs="Times New Roman"/>
      <w:sz w:val="24"/>
      <w:szCs w:val="24"/>
      <w:lang w:eastAsia="ru-RU"/>
    </w:rPr>
  </w:style>
  <w:style w:type="paragraph" w:styleId="aff9">
    <w:name w:val="Plain Text"/>
    <w:basedOn w:val="a"/>
    <w:link w:val="affa"/>
    <w:uiPriority w:val="99"/>
    <w:rsid w:val="009121E3"/>
    <w:pPr>
      <w:spacing w:after="0" w:line="240" w:lineRule="auto"/>
      <w:jc w:val="left"/>
    </w:pPr>
    <w:rPr>
      <w:rFonts w:ascii="Courier New" w:eastAsia="Times New Roman" w:hAnsi="Courier New" w:cs="Times New Roman"/>
      <w:sz w:val="20"/>
      <w:szCs w:val="20"/>
      <w:lang w:eastAsia="ru-RU"/>
    </w:rPr>
  </w:style>
  <w:style w:type="character" w:customStyle="1" w:styleId="affa">
    <w:name w:val="Текст Знак"/>
    <w:basedOn w:val="a0"/>
    <w:link w:val="aff9"/>
    <w:uiPriority w:val="99"/>
    <w:rsid w:val="009121E3"/>
    <w:rPr>
      <w:rFonts w:ascii="Courier New" w:eastAsia="Times New Roman" w:hAnsi="Courier New" w:cs="Times New Roman"/>
      <w:sz w:val="20"/>
      <w:szCs w:val="20"/>
      <w:lang w:eastAsia="ru-RU"/>
    </w:rPr>
  </w:style>
  <w:style w:type="character" w:customStyle="1" w:styleId="affb">
    <w:name w:val="Название Знак"/>
    <w:uiPriority w:val="10"/>
    <w:rsid w:val="009121E3"/>
    <w:rPr>
      <w:rFonts w:ascii="Arial" w:eastAsia="Times New Roman" w:hAnsi="Arial" w:cs="Times New Roman"/>
      <w:b/>
      <w:bCs/>
      <w:sz w:val="28"/>
      <w:szCs w:val="24"/>
      <w:lang w:eastAsia="ru-RU"/>
    </w:rPr>
  </w:style>
  <w:style w:type="paragraph" w:styleId="affc">
    <w:name w:val="Subtitle"/>
    <w:basedOn w:val="a"/>
    <w:link w:val="affd"/>
    <w:uiPriority w:val="11"/>
    <w:qFormat/>
    <w:rsid w:val="009121E3"/>
    <w:pPr>
      <w:spacing w:before="120" w:after="0" w:line="240" w:lineRule="auto"/>
      <w:jc w:val="center"/>
    </w:pPr>
    <w:rPr>
      <w:rFonts w:ascii="Arial" w:eastAsia="Times New Roman" w:hAnsi="Arial" w:cs="Times New Roman"/>
      <w:b/>
      <w:bCs/>
      <w:caps/>
      <w:szCs w:val="24"/>
      <w:lang w:eastAsia="ru-RU"/>
    </w:rPr>
  </w:style>
  <w:style w:type="character" w:customStyle="1" w:styleId="affd">
    <w:name w:val="Подзаголовок Знак"/>
    <w:basedOn w:val="a0"/>
    <w:link w:val="affc"/>
    <w:uiPriority w:val="11"/>
    <w:rsid w:val="009121E3"/>
    <w:rPr>
      <w:rFonts w:ascii="Arial" w:eastAsia="Times New Roman" w:hAnsi="Arial" w:cs="Times New Roman"/>
      <w:b/>
      <w:bCs/>
      <w:caps/>
      <w:sz w:val="28"/>
      <w:szCs w:val="24"/>
      <w:lang w:eastAsia="ru-RU"/>
    </w:rPr>
  </w:style>
  <w:style w:type="paragraph" w:styleId="32">
    <w:name w:val="Body Text 3"/>
    <w:basedOn w:val="a"/>
    <w:link w:val="33"/>
    <w:uiPriority w:val="99"/>
    <w:rsid w:val="009121E3"/>
    <w:pPr>
      <w:spacing w:after="120" w:line="240" w:lineRule="auto"/>
      <w:jc w:val="left"/>
    </w:pPr>
    <w:rPr>
      <w:rFonts w:eastAsia="Times New Roman" w:cs="Times New Roman"/>
      <w:sz w:val="16"/>
      <w:szCs w:val="16"/>
      <w:lang w:eastAsia="ru-RU"/>
    </w:rPr>
  </w:style>
  <w:style w:type="character" w:customStyle="1" w:styleId="33">
    <w:name w:val="Основной текст 3 Знак"/>
    <w:basedOn w:val="a0"/>
    <w:link w:val="32"/>
    <w:uiPriority w:val="99"/>
    <w:rsid w:val="009121E3"/>
    <w:rPr>
      <w:rFonts w:ascii="Times New Roman" w:eastAsia="Times New Roman" w:hAnsi="Times New Roman" w:cs="Times New Roman"/>
      <w:sz w:val="16"/>
      <w:szCs w:val="16"/>
      <w:lang w:eastAsia="ru-RU"/>
    </w:rPr>
  </w:style>
  <w:style w:type="paragraph" w:styleId="34">
    <w:name w:val="Body Text Indent 3"/>
    <w:basedOn w:val="a"/>
    <w:link w:val="35"/>
    <w:uiPriority w:val="99"/>
    <w:rsid w:val="009121E3"/>
    <w:pPr>
      <w:spacing w:after="120" w:line="240" w:lineRule="auto"/>
      <w:ind w:left="283"/>
      <w:jc w:val="left"/>
    </w:pPr>
    <w:rPr>
      <w:rFonts w:eastAsia="Times New Roman" w:cs="Times New Roman"/>
      <w:sz w:val="16"/>
      <w:szCs w:val="16"/>
      <w:lang w:eastAsia="ru-RU"/>
    </w:rPr>
  </w:style>
  <w:style w:type="character" w:customStyle="1" w:styleId="35">
    <w:name w:val="Основной текст с отступом 3 Знак"/>
    <w:basedOn w:val="a0"/>
    <w:link w:val="34"/>
    <w:uiPriority w:val="99"/>
    <w:rsid w:val="009121E3"/>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9121E3"/>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9121E3"/>
    <w:pPr>
      <w:tabs>
        <w:tab w:val="left" w:pos="8222"/>
      </w:tabs>
      <w:spacing w:after="0" w:line="240" w:lineRule="auto"/>
      <w:ind w:right="-1759"/>
      <w:jc w:val="left"/>
    </w:pPr>
    <w:rPr>
      <w:rFonts w:eastAsia="Times New Roman" w:cs="Times New Roman"/>
      <w:szCs w:val="20"/>
      <w:lang w:eastAsia="ru-RU"/>
    </w:rPr>
  </w:style>
  <w:style w:type="paragraph" w:customStyle="1" w:styleId="19">
    <w:name w:val="Обычный1"/>
    <w:rsid w:val="009121E3"/>
    <w:pPr>
      <w:spacing w:after="0" w:line="240" w:lineRule="auto"/>
    </w:pPr>
    <w:rPr>
      <w:rFonts w:ascii="Times New Roman" w:eastAsia="Times New Roman" w:hAnsi="Times New Roman" w:cs="Times New Roman"/>
      <w:sz w:val="24"/>
      <w:szCs w:val="20"/>
      <w:lang w:eastAsia="ru-RU"/>
    </w:rPr>
  </w:style>
  <w:style w:type="paragraph" w:styleId="affe">
    <w:name w:val="Block Text"/>
    <w:basedOn w:val="a"/>
    <w:uiPriority w:val="99"/>
    <w:rsid w:val="009121E3"/>
    <w:pPr>
      <w:spacing w:after="0" w:line="240" w:lineRule="auto"/>
      <w:ind w:left="2992" w:right="2981"/>
    </w:pPr>
    <w:rPr>
      <w:rFonts w:ascii="Arial" w:eastAsia="Times New Roman" w:hAnsi="Arial" w:cs="Times New Roman"/>
      <w:sz w:val="18"/>
      <w:szCs w:val="24"/>
      <w:lang w:eastAsia="ru-RU"/>
    </w:rPr>
  </w:style>
  <w:style w:type="paragraph" w:customStyle="1" w:styleId="310">
    <w:name w:val="Основной текст с отступом 31"/>
    <w:basedOn w:val="19"/>
    <w:rsid w:val="009121E3"/>
    <w:pPr>
      <w:ind w:firstLine="709"/>
      <w:jc w:val="both"/>
    </w:pPr>
    <w:rPr>
      <w:sz w:val="28"/>
    </w:rPr>
  </w:style>
  <w:style w:type="paragraph" w:customStyle="1" w:styleId="1a">
    <w:name w:val="Текст сноски1"/>
    <w:basedOn w:val="19"/>
    <w:rsid w:val="009121E3"/>
    <w:rPr>
      <w:sz w:val="20"/>
    </w:rPr>
  </w:style>
  <w:style w:type="character" w:customStyle="1" w:styleId="1b">
    <w:name w:val="Знак сноски1"/>
    <w:rsid w:val="009121E3"/>
    <w:rPr>
      <w:vertAlign w:val="superscript"/>
    </w:rPr>
  </w:style>
  <w:style w:type="paragraph" w:customStyle="1" w:styleId="1c">
    <w:name w:val="Абзац списка1"/>
    <w:basedOn w:val="a"/>
    <w:link w:val="ListParagraphChar"/>
    <w:rsid w:val="009121E3"/>
    <w:pPr>
      <w:spacing w:after="0" w:line="240" w:lineRule="auto"/>
      <w:ind w:left="720"/>
      <w:jc w:val="left"/>
    </w:pPr>
    <w:rPr>
      <w:rFonts w:ascii="Calibri" w:eastAsia="Times New Roman" w:hAnsi="Calibri" w:cs="Times New Roman"/>
      <w:sz w:val="24"/>
      <w:szCs w:val="24"/>
      <w:lang w:eastAsia="ru-RU"/>
    </w:rPr>
  </w:style>
  <w:style w:type="character" w:customStyle="1" w:styleId="ListParagraphChar">
    <w:name w:val="List Paragraph Char"/>
    <w:link w:val="1c"/>
    <w:locked/>
    <w:rsid w:val="009121E3"/>
    <w:rPr>
      <w:rFonts w:ascii="Calibri" w:eastAsia="Times New Roman" w:hAnsi="Calibri" w:cs="Times New Roman"/>
      <w:sz w:val="24"/>
      <w:szCs w:val="24"/>
      <w:lang w:eastAsia="ru-RU"/>
    </w:rPr>
  </w:style>
  <w:style w:type="paragraph" w:customStyle="1" w:styleId="230">
    <w:name w:val="Основной текст 23"/>
    <w:basedOn w:val="a"/>
    <w:rsid w:val="009121E3"/>
    <w:pPr>
      <w:tabs>
        <w:tab w:val="left" w:pos="8222"/>
      </w:tabs>
      <w:spacing w:after="0" w:line="240" w:lineRule="auto"/>
      <w:ind w:right="-1759"/>
      <w:jc w:val="left"/>
    </w:pPr>
    <w:rPr>
      <w:rFonts w:eastAsia="Times New Roman" w:cs="Times New Roman"/>
      <w:szCs w:val="20"/>
      <w:lang w:eastAsia="ru-RU"/>
    </w:rPr>
  </w:style>
  <w:style w:type="paragraph" w:customStyle="1" w:styleId="29">
    <w:name w:val="Обычный2"/>
    <w:rsid w:val="009121E3"/>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9121E3"/>
    <w:pPr>
      <w:ind w:firstLine="709"/>
      <w:jc w:val="both"/>
    </w:pPr>
    <w:rPr>
      <w:sz w:val="28"/>
    </w:rPr>
  </w:style>
  <w:style w:type="paragraph" w:customStyle="1" w:styleId="2a">
    <w:name w:val="Текст сноски2"/>
    <w:basedOn w:val="29"/>
    <w:rsid w:val="009121E3"/>
    <w:rPr>
      <w:sz w:val="20"/>
    </w:rPr>
  </w:style>
  <w:style w:type="character" w:customStyle="1" w:styleId="2b">
    <w:name w:val="Знак сноски2"/>
    <w:rsid w:val="009121E3"/>
    <w:rPr>
      <w:vertAlign w:val="superscript"/>
    </w:rPr>
  </w:style>
  <w:style w:type="paragraph" w:customStyle="1" w:styleId="2c">
    <w:name w:val="Абзац списка2"/>
    <w:basedOn w:val="a"/>
    <w:rsid w:val="009121E3"/>
    <w:pPr>
      <w:spacing w:after="0" w:line="240" w:lineRule="auto"/>
      <w:ind w:left="720"/>
      <w:jc w:val="left"/>
    </w:pPr>
    <w:rPr>
      <w:rFonts w:ascii="Calibri" w:eastAsia="Times New Roman" w:hAnsi="Calibri" w:cs="Times New Roman"/>
      <w:sz w:val="24"/>
      <w:szCs w:val="24"/>
      <w:lang w:eastAsia="ru-RU"/>
    </w:rPr>
  </w:style>
  <w:style w:type="paragraph" w:customStyle="1" w:styleId="1CharChar1">
    <w:name w:val="Знак Знак1 Char Char1"/>
    <w:basedOn w:val="a"/>
    <w:semiHidden/>
    <w:rsid w:val="009121E3"/>
    <w:pPr>
      <w:spacing w:line="240" w:lineRule="exact"/>
      <w:jc w:val="left"/>
    </w:pPr>
    <w:rPr>
      <w:rFonts w:ascii="Verdana" w:eastAsia="Times New Roman" w:hAnsi="Verdana" w:cs="Verdana"/>
      <w:sz w:val="20"/>
      <w:szCs w:val="20"/>
      <w:lang w:val="en-US" w:eastAsia="ru-RU"/>
    </w:rPr>
  </w:style>
  <w:style w:type="character" w:styleId="afff">
    <w:name w:val="Unresolved Mention"/>
    <w:basedOn w:val="a0"/>
    <w:uiPriority w:val="99"/>
    <w:semiHidden/>
    <w:unhideWhenUsed/>
    <w:rsid w:val="009121E3"/>
    <w:rPr>
      <w:color w:val="605E5C"/>
      <w:shd w:val="clear" w:color="auto" w:fill="E1DFDD"/>
    </w:rPr>
  </w:style>
  <w:style w:type="paragraph" w:customStyle="1" w:styleId="afff0">
    <w:name w:val="Основной"/>
    <w:basedOn w:val="a"/>
    <w:link w:val="afff1"/>
    <w:rsid w:val="009121E3"/>
    <w:pPr>
      <w:spacing w:after="0" w:line="214" w:lineRule="atLeast"/>
      <w:ind w:firstLine="283"/>
    </w:pPr>
    <w:rPr>
      <w:rFonts w:ascii="NewtonCSanPin" w:eastAsia="Times New Roman" w:hAnsi="NewtonCSanPin" w:cs="Times New Roman"/>
      <w:color w:val="000000"/>
      <w:sz w:val="21"/>
      <w:szCs w:val="21"/>
      <w:lang w:eastAsia="ru-RU"/>
    </w:rPr>
  </w:style>
  <w:style w:type="character" w:customStyle="1" w:styleId="afff1">
    <w:name w:val="Основной Знак"/>
    <w:link w:val="afff0"/>
    <w:rsid w:val="009121E3"/>
    <w:rPr>
      <w:rFonts w:ascii="NewtonCSanPin" w:eastAsia="Times New Roman" w:hAnsi="NewtonCSanPin" w:cs="Times New Roman"/>
      <w:color w:val="000000"/>
      <w:sz w:val="21"/>
      <w:szCs w:val="21"/>
      <w:lang w:eastAsia="ru-RU"/>
    </w:rPr>
  </w:style>
  <w:style w:type="paragraph" w:customStyle="1" w:styleId="240">
    <w:name w:val="Основной текст 24"/>
    <w:basedOn w:val="a"/>
    <w:rsid w:val="009121E3"/>
    <w:pPr>
      <w:tabs>
        <w:tab w:val="left" w:pos="8222"/>
      </w:tabs>
      <w:spacing w:after="0" w:line="240" w:lineRule="auto"/>
      <w:ind w:right="-1759"/>
      <w:jc w:val="left"/>
    </w:pPr>
    <w:rPr>
      <w:rFonts w:eastAsia="Times New Roman" w:cs="Times New Roman"/>
      <w:szCs w:val="20"/>
      <w:lang w:eastAsia="ru-RU"/>
    </w:rPr>
  </w:style>
  <w:style w:type="paragraph" w:customStyle="1" w:styleId="36">
    <w:name w:val="Обычный3"/>
    <w:rsid w:val="009121E3"/>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6"/>
    <w:rsid w:val="009121E3"/>
    <w:pPr>
      <w:ind w:firstLine="709"/>
      <w:jc w:val="both"/>
    </w:pPr>
    <w:rPr>
      <w:sz w:val="28"/>
    </w:rPr>
  </w:style>
  <w:style w:type="paragraph" w:customStyle="1" w:styleId="37">
    <w:name w:val="Текст сноски3"/>
    <w:basedOn w:val="36"/>
    <w:rsid w:val="009121E3"/>
    <w:rPr>
      <w:sz w:val="20"/>
    </w:rPr>
  </w:style>
  <w:style w:type="character" w:customStyle="1" w:styleId="38">
    <w:name w:val="Знак сноски3"/>
    <w:rsid w:val="009121E3"/>
    <w:rPr>
      <w:vertAlign w:val="superscript"/>
    </w:rPr>
  </w:style>
  <w:style w:type="paragraph" w:customStyle="1" w:styleId="39">
    <w:name w:val="Абзац списка3"/>
    <w:basedOn w:val="a"/>
    <w:rsid w:val="009121E3"/>
    <w:pPr>
      <w:spacing w:after="0" w:line="240" w:lineRule="auto"/>
      <w:ind w:left="720"/>
      <w:jc w:val="left"/>
    </w:pPr>
    <w:rPr>
      <w:rFonts w:ascii="Calibri" w:eastAsia="Times New Roman" w:hAnsi="Calibri" w:cs="Times New Roman"/>
      <w:sz w:val="24"/>
      <w:szCs w:val="24"/>
      <w:lang w:eastAsia="ru-RU"/>
    </w:rPr>
  </w:style>
  <w:style w:type="paragraph" w:customStyle="1" w:styleId="250">
    <w:name w:val="Основной текст 25"/>
    <w:basedOn w:val="a"/>
    <w:rsid w:val="009121E3"/>
    <w:pPr>
      <w:tabs>
        <w:tab w:val="left" w:pos="8222"/>
      </w:tabs>
      <w:spacing w:after="0" w:line="240" w:lineRule="auto"/>
      <w:ind w:right="-1759"/>
      <w:jc w:val="left"/>
    </w:pPr>
    <w:rPr>
      <w:rFonts w:eastAsia="Times New Roman" w:cs="Times New Roman"/>
      <w:szCs w:val="20"/>
      <w:lang w:eastAsia="ru-RU"/>
    </w:rPr>
  </w:style>
  <w:style w:type="paragraph" w:customStyle="1" w:styleId="42">
    <w:name w:val="Обычный4"/>
    <w:rsid w:val="009121E3"/>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2"/>
    <w:rsid w:val="009121E3"/>
    <w:pPr>
      <w:ind w:firstLine="709"/>
      <w:jc w:val="both"/>
    </w:pPr>
    <w:rPr>
      <w:sz w:val="28"/>
    </w:rPr>
  </w:style>
  <w:style w:type="paragraph" w:customStyle="1" w:styleId="43">
    <w:name w:val="Текст сноски4"/>
    <w:basedOn w:val="42"/>
    <w:rsid w:val="009121E3"/>
    <w:rPr>
      <w:sz w:val="20"/>
    </w:rPr>
  </w:style>
  <w:style w:type="character" w:customStyle="1" w:styleId="44">
    <w:name w:val="Знак сноски4"/>
    <w:rsid w:val="009121E3"/>
    <w:rPr>
      <w:vertAlign w:val="superscript"/>
    </w:rPr>
  </w:style>
  <w:style w:type="paragraph" w:customStyle="1" w:styleId="45">
    <w:name w:val="Абзац списка4"/>
    <w:basedOn w:val="a"/>
    <w:rsid w:val="009121E3"/>
    <w:pPr>
      <w:spacing w:after="0" w:line="240" w:lineRule="auto"/>
      <w:ind w:left="720"/>
      <w:jc w:val="left"/>
    </w:pPr>
    <w:rPr>
      <w:rFonts w:ascii="Calibri" w:eastAsia="Times New Roman" w:hAnsi="Calibri" w:cs="Times New Roman"/>
      <w:sz w:val="24"/>
      <w:szCs w:val="24"/>
      <w:lang w:eastAsia="ru-RU"/>
    </w:rPr>
  </w:style>
  <w:style w:type="paragraph" w:customStyle="1" w:styleId="52">
    <w:name w:val="Абзац списка5"/>
    <w:basedOn w:val="a"/>
    <w:rsid w:val="008B0DDD"/>
    <w:pPr>
      <w:spacing w:after="200" w:line="276" w:lineRule="auto"/>
      <w:ind w:left="720"/>
      <w:contextualSpacing/>
      <w:jc w:val="left"/>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ulr.karelia.ru/eku/Petrova_Vepsan-Kelen-Openduzkirj_7-Klass/index.html" TargetMode="External"/><Relationship Id="rId18" Type="http://schemas.openxmlformats.org/officeDocument/2006/relationships/hyperlink" Target="http://avtor.karelia.ru/natsionalnaja_literatur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torpus.krc.karelia.ru/ru" TargetMode="External"/><Relationship Id="rId7" Type="http://schemas.openxmlformats.org/officeDocument/2006/relationships/endnotes" Target="endnotes.xml"/><Relationship Id="rId12" Type="http://schemas.openxmlformats.org/officeDocument/2006/relationships/hyperlink" Target="http://fulr.karelia.ru/eku/petrova-pankratjeva-vepsan_kelen_openduzkirj/index.html" TargetMode="External"/><Relationship Id="rId17" Type="http://schemas.openxmlformats.org/officeDocument/2006/relationships/hyperlink" Target="http://avtor.karelia.ru/elbibl/zaiceva/new_russkovepssky_slovar/index.html&#160;" TargetMode="External"/><Relationship Id="rId25" Type="http://schemas.openxmlformats.org/officeDocument/2006/relationships/hyperlink" Target="https://www.omamedia.ru/" TargetMode="External"/><Relationship Id="rId2" Type="http://schemas.openxmlformats.org/officeDocument/2006/relationships/numbering" Target="numbering.xml"/><Relationship Id="rId16" Type="http://schemas.openxmlformats.org/officeDocument/2006/relationships/hyperlink" Target="https://yadi.sk/d/7byVePIYxce99w" TargetMode="External"/><Relationship Id="rId20" Type="http://schemas.openxmlformats.org/officeDocument/2006/relationships/hyperlink" Target="http://knk.karelia.ru/kare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lr.karelia.ru/eku/Vepskiy-yazyk-5/index.html" TargetMode="External"/><Relationship Id="rId24" Type="http://schemas.openxmlformats.org/officeDocument/2006/relationships/hyperlink" Target="http://lit-karta.karelia.ru/komnata_knig/kirjakamari" TargetMode="External"/><Relationship Id="rId5" Type="http://schemas.openxmlformats.org/officeDocument/2006/relationships/webSettings" Target="webSettings.xml"/><Relationship Id="rId15" Type="http://schemas.openxmlformats.org/officeDocument/2006/relationships/hyperlink" Target="http://fulr.karelia.ru/eku/vepsan_kelen_9/index.html" TargetMode="External"/><Relationship Id="rId23" Type="http://schemas.openxmlformats.org/officeDocument/2006/relationships/hyperlink" Target="https://edu-rk.ru/" TargetMode="External"/><Relationship Id="rId10" Type="http://schemas.openxmlformats.org/officeDocument/2006/relationships/footer" Target="footer3.xml"/><Relationship Id="rId19" Type="http://schemas.openxmlformats.org/officeDocument/2006/relationships/hyperlink" Target="https://kieli.ru/programmy/v-gosti-k-vepsa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fulr.karelia.ru/eku/vepsan_kelen_8/index.html" TargetMode="External"/><Relationship Id="rId22" Type="http://schemas.openxmlformats.org/officeDocument/2006/relationships/hyperlink" Target="http://fulr.karelia.ru/Resursy/Elektronnye_kollekcii_na_finno-ugorskih_jazykah/Elektronnaja_kollekcija_uchebnikov_na_jazykah_narodov_Kareli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C7CA-BC4D-4101-B853-E7381930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133</Pages>
  <Words>40075</Words>
  <Characters>228429</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PC1012</dc:creator>
  <cp:keywords/>
  <dc:description/>
  <cp:lastModifiedBy>User</cp:lastModifiedBy>
  <cp:revision>7</cp:revision>
  <cp:lastPrinted>2023-03-21T11:50:00Z</cp:lastPrinted>
  <dcterms:created xsi:type="dcterms:W3CDTF">2023-04-04T07:30:00Z</dcterms:created>
  <dcterms:modified xsi:type="dcterms:W3CDTF">2023-05-17T14:58:00Z</dcterms:modified>
</cp:coreProperties>
</file>