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D97" w:rsidRDefault="00447D97" w:rsidP="00447D97">
      <w:pPr>
        <w:spacing w:after="0" w:line="360" w:lineRule="auto"/>
        <w:jc w:val="center"/>
        <w:rPr>
          <w:szCs w:val="28"/>
        </w:rPr>
      </w:pPr>
      <w:r>
        <w:rPr>
          <w:szCs w:val="28"/>
        </w:rPr>
        <w:t>Министерство образования и спорта Республики Карелия</w:t>
      </w:r>
    </w:p>
    <w:p w:rsidR="00447D97" w:rsidRDefault="00447D97" w:rsidP="00447D97">
      <w:pPr>
        <w:spacing w:after="0" w:line="360" w:lineRule="auto"/>
        <w:jc w:val="center"/>
        <w:rPr>
          <w:szCs w:val="28"/>
        </w:rPr>
      </w:pPr>
      <w:r>
        <w:rPr>
          <w:szCs w:val="28"/>
        </w:rPr>
        <w:t>ГАУ ДПО РК «Карельский институт развития образования»</w:t>
      </w:r>
    </w:p>
    <w:p w:rsidR="00447D97" w:rsidRDefault="00447D97" w:rsidP="00447D97">
      <w:pPr>
        <w:spacing w:after="0" w:line="360" w:lineRule="auto"/>
        <w:jc w:val="center"/>
        <w:rPr>
          <w:szCs w:val="28"/>
        </w:rPr>
      </w:pPr>
    </w:p>
    <w:p w:rsidR="00447D97" w:rsidRDefault="00447D97" w:rsidP="00447D97">
      <w:pPr>
        <w:spacing w:after="0" w:line="360" w:lineRule="auto"/>
        <w:jc w:val="center"/>
        <w:rPr>
          <w:szCs w:val="28"/>
        </w:rPr>
      </w:pPr>
    </w:p>
    <w:p w:rsidR="00447D97" w:rsidRDefault="00447D97" w:rsidP="00447D97">
      <w:pPr>
        <w:spacing w:after="0" w:line="360" w:lineRule="auto"/>
        <w:jc w:val="center"/>
        <w:rPr>
          <w:szCs w:val="28"/>
        </w:rPr>
      </w:pPr>
    </w:p>
    <w:p w:rsidR="00447D97" w:rsidRDefault="00447D97" w:rsidP="00447D97">
      <w:pPr>
        <w:spacing w:after="0" w:line="360" w:lineRule="auto"/>
        <w:jc w:val="center"/>
        <w:rPr>
          <w:szCs w:val="28"/>
        </w:rPr>
      </w:pPr>
    </w:p>
    <w:p w:rsidR="00447D97" w:rsidRDefault="00447D97" w:rsidP="00447D97">
      <w:pPr>
        <w:spacing w:after="0" w:line="360" w:lineRule="auto"/>
        <w:jc w:val="center"/>
        <w:rPr>
          <w:szCs w:val="28"/>
        </w:rPr>
      </w:pPr>
    </w:p>
    <w:p w:rsidR="00447D97" w:rsidRDefault="00447D97" w:rsidP="00447D97">
      <w:pPr>
        <w:spacing w:after="0" w:line="360" w:lineRule="auto"/>
        <w:jc w:val="center"/>
        <w:rPr>
          <w:b/>
          <w:szCs w:val="28"/>
        </w:rPr>
      </w:pPr>
      <w:r>
        <w:rPr>
          <w:b/>
          <w:szCs w:val="28"/>
        </w:rPr>
        <w:t>Программа по учебному предмету «</w:t>
      </w:r>
      <w:r w:rsidR="005E473F" w:rsidRPr="005E473F">
        <w:rPr>
          <w:rFonts w:eastAsia="Times New Roman" w:cs="Times New Roman"/>
          <w:b/>
          <w:szCs w:val="28"/>
        </w:rPr>
        <w:t>Второй иностранный язык. Финский язык</w:t>
      </w:r>
      <w:r>
        <w:rPr>
          <w:b/>
          <w:szCs w:val="28"/>
        </w:rPr>
        <w:t>»</w:t>
      </w:r>
      <w:r w:rsidR="00294981">
        <w:rPr>
          <w:b/>
          <w:szCs w:val="28"/>
        </w:rPr>
        <w:t xml:space="preserve"> </w:t>
      </w:r>
    </w:p>
    <w:p w:rsidR="00447D97" w:rsidRDefault="00447D97" w:rsidP="00447D97">
      <w:pPr>
        <w:spacing w:after="0" w:line="360" w:lineRule="auto"/>
        <w:jc w:val="center"/>
        <w:rPr>
          <w:b/>
          <w:szCs w:val="28"/>
        </w:rPr>
      </w:pPr>
    </w:p>
    <w:p w:rsidR="00447D97" w:rsidRDefault="00447D97" w:rsidP="00447D97">
      <w:pPr>
        <w:spacing w:after="0" w:line="360" w:lineRule="auto"/>
        <w:jc w:val="center"/>
        <w:rPr>
          <w:b/>
          <w:szCs w:val="28"/>
        </w:rPr>
      </w:pPr>
      <w:r>
        <w:rPr>
          <w:b/>
          <w:szCs w:val="28"/>
        </w:rPr>
        <w:t>5-9 класс</w:t>
      </w:r>
    </w:p>
    <w:p w:rsidR="00447D97" w:rsidRDefault="00447D97" w:rsidP="00447D97">
      <w:pPr>
        <w:spacing w:after="0" w:line="360" w:lineRule="auto"/>
        <w:jc w:val="center"/>
        <w:rPr>
          <w:szCs w:val="28"/>
        </w:rPr>
      </w:pPr>
      <w:bookmarkStart w:id="0" w:name="_GoBack"/>
      <w:bookmarkEnd w:id="0"/>
    </w:p>
    <w:p w:rsidR="00447D97" w:rsidRDefault="00447D97" w:rsidP="00447D97">
      <w:pPr>
        <w:spacing w:after="0" w:line="360" w:lineRule="auto"/>
        <w:jc w:val="center"/>
        <w:rPr>
          <w:szCs w:val="28"/>
        </w:rPr>
      </w:pPr>
    </w:p>
    <w:p w:rsidR="00447D97" w:rsidRDefault="00447D97" w:rsidP="00447D97">
      <w:pPr>
        <w:spacing w:after="0" w:line="360" w:lineRule="auto"/>
        <w:jc w:val="center"/>
        <w:rPr>
          <w:szCs w:val="28"/>
        </w:rPr>
      </w:pPr>
    </w:p>
    <w:p w:rsidR="00447D97" w:rsidRDefault="00447D97" w:rsidP="00447D97">
      <w:pPr>
        <w:spacing w:after="0" w:line="360" w:lineRule="auto"/>
        <w:jc w:val="center"/>
        <w:rPr>
          <w:szCs w:val="28"/>
        </w:rPr>
      </w:pPr>
    </w:p>
    <w:p w:rsidR="00447D97" w:rsidRDefault="00447D97" w:rsidP="00447D97">
      <w:pPr>
        <w:spacing w:after="0" w:line="360" w:lineRule="auto"/>
        <w:ind w:left="4253"/>
        <w:jc w:val="right"/>
        <w:rPr>
          <w:szCs w:val="28"/>
        </w:rPr>
      </w:pPr>
      <w:r>
        <w:rPr>
          <w:szCs w:val="28"/>
        </w:rPr>
        <w:t>Составители:</w:t>
      </w:r>
    </w:p>
    <w:p w:rsidR="00447D97" w:rsidRDefault="00447D97" w:rsidP="00447D97">
      <w:pPr>
        <w:spacing w:after="0" w:line="360" w:lineRule="auto"/>
        <w:ind w:left="4253"/>
        <w:jc w:val="right"/>
        <w:rPr>
          <w:szCs w:val="28"/>
        </w:rPr>
      </w:pPr>
      <w:r>
        <w:rPr>
          <w:szCs w:val="28"/>
        </w:rPr>
        <w:t xml:space="preserve">Шумилова Е.Г., к.п.н., доцент, </w:t>
      </w:r>
    </w:p>
    <w:p w:rsidR="00447D97" w:rsidRDefault="00447D97" w:rsidP="00447D97">
      <w:pPr>
        <w:spacing w:after="0" w:line="360" w:lineRule="auto"/>
        <w:ind w:left="4253"/>
        <w:jc w:val="right"/>
        <w:rPr>
          <w:szCs w:val="28"/>
        </w:rPr>
      </w:pPr>
      <w:r>
        <w:rPr>
          <w:szCs w:val="28"/>
        </w:rPr>
        <w:t>проректор ГАУ ДПО РК «Карельский институт развития образования»</w:t>
      </w:r>
    </w:p>
    <w:p w:rsidR="00447D97" w:rsidRDefault="00447D97" w:rsidP="00447D97">
      <w:pPr>
        <w:spacing w:after="0" w:line="360" w:lineRule="auto"/>
        <w:ind w:left="4253"/>
        <w:jc w:val="right"/>
        <w:rPr>
          <w:szCs w:val="28"/>
        </w:rPr>
      </w:pPr>
      <w:r>
        <w:rPr>
          <w:szCs w:val="28"/>
        </w:rPr>
        <w:t>Храмцова О.А., ст. методист ГАУ ДПО РК «Карельский институт развития образования»</w:t>
      </w:r>
    </w:p>
    <w:p w:rsidR="00447D97" w:rsidRDefault="00447D97" w:rsidP="00447D97">
      <w:pPr>
        <w:spacing w:after="0" w:line="360" w:lineRule="auto"/>
        <w:ind w:left="5529"/>
        <w:jc w:val="right"/>
        <w:rPr>
          <w:szCs w:val="28"/>
        </w:rPr>
      </w:pPr>
    </w:p>
    <w:p w:rsidR="00447D97" w:rsidRDefault="00447D97" w:rsidP="00447D97">
      <w:pPr>
        <w:spacing w:after="0" w:line="360" w:lineRule="auto"/>
        <w:ind w:left="5529"/>
        <w:jc w:val="right"/>
        <w:rPr>
          <w:szCs w:val="28"/>
        </w:rPr>
      </w:pPr>
    </w:p>
    <w:p w:rsidR="00447D97" w:rsidRDefault="00447D97" w:rsidP="00447D97">
      <w:pPr>
        <w:spacing w:after="0" w:line="360" w:lineRule="auto"/>
        <w:ind w:left="5529"/>
        <w:jc w:val="right"/>
        <w:rPr>
          <w:szCs w:val="28"/>
        </w:rPr>
      </w:pPr>
    </w:p>
    <w:p w:rsidR="00447D97" w:rsidRDefault="00447D97" w:rsidP="00447D97">
      <w:pPr>
        <w:spacing w:after="0" w:line="360" w:lineRule="auto"/>
        <w:jc w:val="center"/>
        <w:rPr>
          <w:szCs w:val="28"/>
        </w:rPr>
      </w:pPr>
    </w:p>
    <w:p w:rsidR="00447D97" w:rsidRDefault="00447D97" w:rsidP="00447D97">
      <w:pPr>
        <w:spacing w:after="0" w:line="360" w:lineRule="auto"/>
        <w:jc w:val="center"/>
        <w:rPr>
          <w:szCs w:val="28"/>
        </w:rPr>
      </w:pPr>
    </w:p>
    <w:p w:rsidR="00447D97" w:rsidRDefault="00447D97" w:rsidP="00447D97">
      <w:pPr>
        <w:spacing w:after="0" w:line="360" w:lineRule="auto"/>
        <w:rPr>
          <w:szCs w:val="28"/>
        </w:rPr>
      </w:pPr>
    </w:p>
    <w:p w:rsidR="00447D97" w:rsidRDefault="00447D97" w:rsidP="00447D97">
      <w:pPr>
        <w:spacing w:after="0" w:line="360" w:lineRule="auto"/>
        <w:jc w:val="center"/>
        <w:rPr>
          <w:szCs w:val="28"/>
        </w:rPr>
      </w:pPr>
      <w:r>
        <w:rPr>
          <w:szCs w:val="28"/>
        </w:rPr>
        <w:t>Петрозаводск</w:t>
      </w:r>
    </w:p>
    <w:p w:rsidR="00447D97" w:rsidRDefault="00447D97" w:rsidP="00447D97">
      <w:pPr>
        <w:spacing w:after="0" w:line="360" w:lineRule="auto"/>
        <w:jc w:val="center"/>
        <w:rPr>
          <w:szCs w:val="28"/>
        </w:rPr>
      </w:pPr>
      <w:r>
        <w:rPr>
          <w:szCs w:val="28"/>
        </w:rPr>
        <w:t>2023</w:t>
      </w:r>
    </w:p>
    <w:p w:rsidR="00447D97" w:rsidRDefault="00447D97" w:rsidP="00447D97">
      <w:pPr>
        <w:spacing w:after="0" w:line="360" w:lineRule="auto"/>
        <w:jc w:val="center"/>
        <w:rPr>
          <w:b/>
          <w:szCs w:val="28"/>
        </w:rPr>
      </w:pPr>
      <w:r>
        <w:rPr>
          <w:b/>
          <w:szCs w:val="28"/>
        </w:rPr>
        <w:lastRenderedPageBreak/>
        <w:t>Содержание:</w:t>
      </w:r>
    </w:p>
    <w:p w:rsidR="00447D97" w:rsidRDefault="00447D97" w:rsidP="00447D97">
      <w:pPr>
        <w:spacing w:after="0" w:line="360" w:lineRule="auto"/>
        <w:rPr>
          <w:szCs w:val="28"/>
        </w:rPr>
      </w:pPr>
    </w:p>
    <w:p w:rsidR="00447D97" w:rsidRDefault="006E7062" w:rsidP="00447D97">
      <w:pPr>
        <w:pStyle w:val="a4"/>
        <w:numPr>
          <w:ilvl w:val="0"/>
          <w:numId w:val="1"/>
        </w:numPr>
        <w:spacing w:after="0" w:line="360" w:lineRule="auto"/>
        <w:jc w:val="both"/>
        <w:rPr>
          <w:szCs w:val="28"/>
        </w:rPr>
      </w:pPr>
      <w:r>
        <w:rPr>
          <w:szCs w:val="28"/>
        </w:rPr>
        <w:t>Р</w:t>
      </w:r>
      <w:r w:rsidR="00447D97">
        <w:rPr>
          <w:szCs w:val="28"/>
        </w:rPr>
        <w:t>абочая программа по учебному предмету «</w:t>
      </w:r>
      <w:r w:rsidR="005E473F" w:rsidRPr="005E473F">
        <w:rPr>
          <w:rFonts w:eastAsia="Times New Roman"/>
          <w:szCs w:val="28"/>
        </w:rPr>
        <w:t>Второй иностранный язык. Финский язык</w:t>
      </w:r>
      <w:r w:rsidR="00447D97" w:rsidRPr="005E473F">
        <w:rPr>
          <w:szCs w:val="28"/>
        </w:rPr>
        <w:t>» для ООО (5-9</w:t>
      </w:r>
      <w:r w:rsidR="00447D97">
        <w:rPr>
          <w:szCs w:val="28"/>
        </w:rPr>
        <w:t xml:space="preserve"> класс) ………………</w:t>
      </w:r>
      <w:r>
        <w:rPr>
          <w:szCs w:val="28"/>
        </w:rPr>
        <w:t>………………</w:t>
      </w:r>
      <w:proofErr w:type="gramStart"/>
      <w:r>
        <w:rPr>
          <w:szCs w:val="28"/>
        </w:rPr>
        <w:t>…….</w:t>
      </w:r>
      <w:proofErr w:type="gramEnd"/>
      <w:r>
        <w:rPr>
          <w:szCs w:val="28"/>
        </w:rPr>
        <w:t>.</w:t>
      </w:r>
      <w:r w:rsidR="00447D97">
        <w:rPr>
          <w:szCs w:val="28"/>
        </w:rPr>
        <w:t>…3</w:t>
      </w:r>
    </w:p>
    <w:p w:rsidR="00447D97" w:rsidRDefault="00447D97" w:rsidP="00447D97">
      <w:pPr>
        <w:pStyle w:val="a4"/>
        <w:numPr>
          <w:ilvl w:val="0"/>
          <w:numId w:val="1"/>
        </w:numPr>
        <w:spacing w:after="0" w:line="360" w:lineRule="auto"/>
        <w:jc w:val="both"/>
        <w:rPr>
          <w:szCs w:val="28"/>
        </w:rPr>
      </w:pPr>
      <w:r>
        <w:rPr>
          <w:szCs w:val="28"/>
        </w:rPr>
        <w:t>Тематическое планирование по учебному предмету «</w:t>
      </w:r>
      <w:r w:rsidR="005E473F" w:rsidRPr="005E473F">
        <w:rPr>
          <w:rFonts w:eastAsia="Times New Roman"/>
          <w:szCs w:val="28"/>
        </w:rPr>
        <w:t>Второй иностранный язык. Финский язык</w:t>
      </w:r>
      <w:r w:rsidRPr="005E473F">
        <w:rPr>
          <w:szCs w:val="28"/>
        </w:rPr>
        <w:t>» для ООО (5-9</w:t>
      </w:r>
      <w:r>
        <w:rPr>
          <w:szCs w:val="28"/>
        </w:rPr>
        <w:t xml:space="preserve"> класс) ………………………………</w:t>
      </w:r>
      <w:r w:rsidR="00E774C3">
        <w:rPr>
          <w:szCs w:val="28"/>
        </w:rPr>
        <w:t>10</w:t>
      </w:r>
      <w:r w:rsidR="00DA57CD">
        <w:rPr>
          <w:szCs w:val="28"/>
        </w:rPr>
        <w:t>1</w:t>
      </w:r>
    </w:p>
    <w:p w:rsidR="00447D97" w:rsidRPr="005E473F" w:rsidRDefault="00447D97" w:rsidP="005E473F">
      <w:pPr>
        <w:pStyle w:val="a4"/>
        <w:numPr>
          <w:ilvl w:val="0"/>
          <w:numId w:val="1"/>
        </w:numPr>
        <w:spacing w:after="0" w:line="360" w:lineRule="auto"/>
        <w:jc w:val="both"/>
        <w:rPr>
          <w:szCs w:val="28"/>
        </w:rPr>
      </w:pPr>
      <w:r w:rsidRPr="005E473F">
        <w:rPr>
          <w:szCs w:val="28"/>
        </w:rPr>
        <w:t>Учебно-методическое обеспечение учебного предмета «</w:t>
      </w:r>
      <w:r w:rsidR="005E473F" w:rsidRPr="005E473F">
        <w:rPr>
          <w:szCs w:val="28"/>
        </w:rPr>
        <w:t>Второй иностранный язык. Финский язык</w:t>
      </w:r>
      <w:r w:rsidRPr="005E473F">
        <w:rPr>
          <w:szCs w:val="28"/>
        </w:rPr>
        <w:t>» в 5-9 классах……………</w:t>
      </w:r>
      <w:proofErr w:type="gramStart"/>
      <w:r w:rsidRPr="005E473F">
        <w:rPr>
          <w:szCs w:val="28"/>
        </w:rPr>
        <w:t>…</w:t>
      </w:r>
      <w:r w:rsidR="00DA57CD">
        <w:rPr>
          <w:szCs w:val="28"/>
        </w:rPr>
        <w:t>….</w:t>
      </w:r>
      <w:proofErr w:type="gramEnd"/>
      <w:r w:rsidR="00DA57CD">
        <w:rPr>
          <w:szCs w:val="28"/>
        </w:rPr>
        <w:t>.</w:t>
      </w:r>
      <w:r w:rsidRPr="005E473F">
        <w:rPr>
          <w:szCs w:val="28"/>
        </w:rPr>
        <w:t>……</w:t>
      </w:r>
      <w:r w:rsidR="00A85E3F" w:rsidRPr="005E473F">
        <w:rPr>
          <w:szCs w:val="28"/>
        </w:rPr>
        <w:t>.</w:t>
      </w:r>
      <w:r w:rsidRPr="005E473F">
        <w:rPr>
          <w:szCs w:val="28"/>
        </w:rPr>
        <w:t>1</w:t>
      </w:r>
      <w:r w:rsidR="00E774C3" w:rsidRPr="005E473F">
        <w:rPr>
          <w:szCs w:val="28"/>
        </w:rPr>
        <w:t>5</w:t>
      </w:r>
      <w:r w:rsidR="006C071A">
        <w:rPr>
          <w:szCs w:val="28"/>
        </w:rPr>
        <w:t>4</w:t>
      </w:r>
    </w:p>
    <w:p w:rsidR="00447D97" w:rsidRPr="005E473F" w:rsidRDefault="00447D97" w:rsidP="005E473F">
      <w:pPr>
        <w:pStyle w:val="a4"/>
        <w:spacing w:after="0" w:line="360" w:lineRule="auto"/>
        <w:jc w:val="both"/>
        <w:rPr>
          <w:szCs w:val="28"/>
        </w:rPr>
      </w:pPr>
    </w:p>
    <w:p w:rsidR="00447D97" w:rsidRDefault="00447D97" w:rsidP="00447D97">
      <w:pPr>
        <w:spacing w:after="0" w:line="360" w:lineRule="auto"/>
      </w:pPr>
    </w:p>
    <w:p w:rsidR="00447D97" w:rsidRDefault="00447D97" w:rsidP="00447D97">
      <w:pPr>
        <w:spacing w:after="0" w:line="360" w:lineRule="auto"/>
      </w:pPr>
    </w:p>
    <w:p w:rsidR="00447D97" w:rsidRDefault="00447D97" w:rsidP="00447D97">
      <w:pPr>
        <w:spacing w:after="0" w:line="360" w:lineRule="auto"/>
      </w:pPr>
    </w:p>
    <w:p w:rsidR="00447D97" w:rsidRDefault="00447D97" w:rsidP="00447D97">
      <w:pPr>
        <w:spacing w:after="0" w:line="360" w:lineRule="auto"/>
      </w:pPr>
    </w:p>
    <w:p w:rsidR="00447D97" w:rsidRDefault="00447D97" w:rsidP="00447D97">
      <w:pPr>
        <w:spacing w:after="0" w:line="360" w:lineRule="auto"/>
      </w:pPr>
    </w:p>
    <w:p w:rsidR="00447D97" w:rsidRDefault="00447D97" w:rsidP="00447D97">
      <w:pPr>
        <w:spacing w:after="0" w:line="360" w:lineRule="auto"/>
      </w:pPr>
    </w:p>
    <w:p w:rsidR="00447D97" w:rsidRDefault="00447D97" w:rsidP="00447D97">
      <w:pPr>
        <w:spacing w:after="0" w:line="360" w:lineRule="auto"/>
      </w:pPr>
    </w:p>
    <w:p w:rsidR="00447D97" w:rsidRDefault="00447D97" w:rsidP="00447D97">
      <w:pPr>
        <w:spacing w:after="0" w:line="360" w:lineRule="auto"/>
      </w:pPr>
    </w:p>
    <w:p w:rsidR="00202CF6" w:rsidRDefault="00202CF6"/>
    <w:p w:rsidR="00994E67" w:rsidRDefault="00994E67"/>
    <w:p w:rsidR="00994E67" w:rsidRDefault="00994E67"/>
    <w:p w:rsidR="00994E67" w:rsidRDefault="00994E67"/>
    <w:p w:rsidR="00994E67" w:rsidRDefault="00994E67"/>
    <w:p w:rsidR="00994E67" w:rsidRDefault="00994E67"/>
    <w:p w:rsidR="00994E67" w:rsidRDefault="00994E67"/>
    <w:p w:rsidR="00994E67" w:rsidRDefault="00994E67"/>
    <w:p w:rsidR="00994E67" w:rsidRDefault="00994E67"/>
    <w:p w:rsidR="00994E67" w:rsidRDefault="00994E67"/>
    <w:p w:rsidR="005E473F" w:rsidRDefault="005E473F" w:rsidP="005E473F">
      <w:pPr>
        <w:spacing w:after="0" w:line="360" w:lineRule="auto"/>
        <w:ind w:firstLine="709"/>
      </w:pPr>
    </w:p>
    <w:p w:rsidR="005E473F" w:rsidRDefault="005E473F" w:rsidP="005E473F">
      <w:pPr>
        <w:spacing w:after="0" w:line="360" w:lineRule="auto"/>
        <w:ind w:firstLine="709"/>
      </w:pPr>
    </w:p>
    <w:p w:rsidR="005E473F" w:rsidRPr="005E473F" w:rsidRDefault="006E7062" w:rsidP="005E473F">
      <w:pPr>
        <w:spacing w:after="0" w:line="360" w:lineRule="auto"/>
        <w:jc w:val="center"/>
        <w:rPr>
          <w:b/>
        </w:rPr>
      </w:pPr>
      <w:r>
        <w:rPr>
          <w:b/>
        </w:rPr>
        <w:lastRenderedPageBreak/>
        <w:t>Р</w:t>
      </w:r>
      <w:r w:rsidR="005E473F" w:rsidRPr="005E473F">
        <w:rPr>
          <w:b/>
        </w:rPr>
        <w:t>абочая программа по учебному предмету «</w:t>
      </w:r>
      <w:r w:rsidR="005E473F" w:rsidRPr="005E473F">
        <w:rPr>
          <w:rFonts w:eastAsia="Times New Roman" w:cs="Times New Roman"/>
          <w:b/>
          <w:szCs w:val="28"/>
        </w:rPr>
        <w:t>Второй иностранный язык. Финский язык</w:t>
      </w:r>
      <w:r w:rsidR="005E473F" w:rsidRPr="005E473F">
        <w:rPr>
          <w:b/>
        </w:rPr>
        <w:t>» (5-9 класс)</w:t>
      </w:r>
    </w:p>
    <w:p w:rsidR="005E473F" w:rsidRPr="00B02880" w:rsidRDefault="005E473F" w:rsidP="005E473F">
      <w:pPr>
        <w:spacing w:after="0" w:line="360" w:lineRule="auto"/>
        <w:ind w:firstLine="709"/>
      </w:pPr>
    </w:p>
    <w:p w:rsidR="005E473F" w:rsidRPr="00CD15DD" w:rsidRDefault="005E473F" w:rsidP="005E473F">
      <w:pPr>
        <w:spacing w:after="0" w:line="360" w:lineRule="auto"/>
        <w:ind w:firstLine="709"/>
        <w:rPr>
          <w:szCs w:val="28"/>
        </w:rPr>
      </w:pPr>
      <w:r w:rsidRPr="00CD15DD">
        <w:rPr>
          <w:szCs w:val="28"/>
        </w:rPr>
        <w:t>1. </w:t>
      </w:r>
      <w:r w:rsidR="006E7062">
        <w:rPr>
          <w:szCs w:val="28"/>
        </w:rPr>
        <w:t>Р</w:t>
      </w:r>
      <w:r w:rsidRPr="00CD15DD">
        <w:rPr>
          <w:szCs w:val="28"/>
        </w:rPr>
        <w:t xml:space="preserve">абочая программа по учебному предмету </w:t>
      </w:r>
      <w:r w:rsidRPr="00B02880">
        <w:t>«</w:t>
      </w:r>
      <w:r>
        <w:rPr>
          <w:rFonts w:eastAsia="Times New Roman" w:cs="Times New Roman"/>
          <w:szCs w:val="28"/>
        </w:rPr>
        <w:t>Второй иностранный язык. Финский язык</w:t>
      </w:r>
      <w:r w:rsidRPr="00B02880">
        <w:t>»</w:t>
      </w:r>
      <w:r>
        <w:t xml:space="preserve"> (для 5-9 классов образовательных организаций) </w:t>
      </w:r>
      <w:r w:rsidRPr="00CD15DD">
        <w:rPr>
          <w:szCs w:val="28"/>
        </w:rPr>
        <w:t>включает пояснительную записку, содержание обучения, планируемые результаты.</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2. Пояснительная записка отражает общие цели изучения </w:t>
      </w:r>
      <w:r>
        <w:rPr>
          <w:rFonts w:cs="Times New Roman"/>
          <w:szCs w:val="28"/>
        </w:rPr>
        <w:t>второго иностранного</w:t>
      </w:r>
      <w:r w:rsidRPr="00CD15DD">
        <w:rPr>
          <w:rFonts w:cs="Times New Roman"/>
          <w:szCs w:val="28"/>
        </w:rPr>
        <w:t xml:space="preserve"> (финского) языка, место в структуре учебного плана, а также подходы к отбору содержания, к определению планируемых результатов.</w:t>
      </w:r>
    </w:p>
    <w:p w:rsidR="005E473F" w:rsidRPr="00CD15DD" w:rsidRDefault="005E473F" w:rsidP="005E473F">
      <w:pPr>
        <w:spacing w:after="0" w:line="360" w:lineRule="auto"/>
        <w:ind w:firstLine="709"/>
        <w:rPr>
          <w:rFonts w:cs="Times New Roman"/>
          <w:szCs w:val="28"/>
        </w:rPr>
      </w:pPr>
      <w:r w:rsidRPr="00CD15DD">
        <w:rPr>
          <w:rFonts w:cs="Times New Roman"/>
          <w:szCs w:val="28"/>
        </w:rPr>
        <w:t>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4. Планируемые результаты освоения программы по </w:t>
      </w:r>
      <w:r>
        <w:rPr>
          <w:rFonts w:cs="Times New Roman"/>
          <w:szCs w:val="28"/>
        </w:rPr>
        <w:t>второму иностранному</w:t>
      </w:r>
      <w:r w:rsidRPr="00CD15DD">
        <w:rPr>
          <w:rFonts w:cs="Times New Roman"/>
          <w:szCs w:val="28"/>
        </w:rPr>
        <w:t xml:space="preserve"> (финскому) языку включают личностные, метапредметные результаты за весь период обучения на уровне основного общего образования, а также предметные результаты за каждый год обучения.</w:t>
      </w:r>
    </w:p>
    <w:p w:rsidR="005E473F" w:rsidRPr="00CD15DD" w:rsidRDefault="005E473F" w:rsidP="005E473F">
      <w:pPr>
        <w:spacing w:after="0" w:line="360" w:lineRule="auto"/>
        <w:ind w:firstLine="709"/>
        <w:rPr>
          <w:rFonts w:cs="Times New Roman"/>
          <w:szCs w:val="28"/>
        </w:rPr>
      </w:pPr>
      <w:r w:rsidRPr="00CD15DD">
        <w:rPr>
          <w:rFonts w:cs="Times New Roman"/>
          <w:szCs w:val="28"/>
        </w:rPr>
        <w:t>5. Пояснительная записка.</w:t>
      </w:r>
    </w:p>
    <w:p w:rsidR="005E473F" w:rsidRPr="00CD15DD" w:rsidRDefault="005E473F" w:rsidP="005E473F">
      <w:pPr>
        <w:spacing w:after="0" w:line="360" w:lineRule="auto"/>
        <w:ind w:firstLine="709"/>
        <w:rPr>
          <w:szCs w:val="28"/>
        </w:rPr>
      </w:pPr>
      <w:r w:rsidRPr="00CD15DD">
        <w:rPr>
          <w:rFonts w:cs="Times New Roman"/>
          <w:szCs w:val="28"/>
        </w:rPr>
        <w:t xml:space="preserve">5.1. Программа по </w:t>
      </w:r>
      <w:r>
        <w:rPr>
          <w:rFonts w:cs="Times New Roman"/>
          <w:szCs w:val="28"/>
        </w:rPr>
        <w:t>второму иностранному</w:t>
      </w:r>
      <w:r w:rsidRPr="00CD15DD">
        <w:rPr>
          <w:rFonts w:cs="Times New Roman"/>
          <w:szCs w:val="28"/>
        </w:rPr>
        <w:t xml:space="preserve"> (финскому) языку </w:t>
      </w:r>
      <w:r w:rsidRPr="00CD15DD">
        <w:rPr>
          <w:szCs w:val="28"/>
        </w:rPr>
        <w:t>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5E473F" w:rsidRDefault="005E473F" w:rsidP="005E473F">
      <w:pPr>
        <w:spacing w:after="0" w:line="360" w:lineRule="auto"/>
        <w:ind w:firstLine="709"/>
      </w:pPr>
      <w:r>
        <w:t xml:space="preserve">Предмету «Второй иностранный язык» принадлежит особое место в системе образования и воспитания современного школьника в условиях поликультурного и многоязычного мира. Также как и учебный предмет «Иностранный язык» второй иностранный язык направлен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Изучение второго иностранного языка погружает обучающихся в учебную ситуацию многоязычия </w:t>
      </w:r>
      <w:r>
        <w:lastRenderedPageBreak/>
        <w:t>и диалога культур. Наряду с этим второй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специального образования.</w:t>
      </w:r>
    </w:p>
    <w:p w:rsidR="005E473F" w:rsidRDefault="005E473F" w:rsidP="005E473F">
      <w:pPr>
        <w:spacing w:after="0" w:line="360" w:lineRule="auto"/>
        <w:ind w:firstLine="709"/>
      </w:pPr>
      <w:r>
        <w:t>Построение программы «Второй иностранный язык. Финский язык»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E473F" w:rsidRPr="00CD15DD" w:rsidRDefault="005E473F" w:rsidP="005E473F">
      <w:pPr>
        <w:spacing w:after="0" w:line="360" w:lineRule="auto"/>
        <w:ind w:firstLine="709"/>
        <w:rPr>
          <w:szCs w:val="28"/>
        </w:rPr>
      </w:pPr>
      <w:r w:rsidRPr="00CD15DD">
        <w:rPr>
          <w:szCs w:val="28"/>
        </w:rPr>
        <w:t xml:space="preserve">5.1.1. В содержании программы по </w:t>
      </w:r>
      <w:r>
        <w:rPr>
          <w:szCs w:val="28"/>
        </w:rPr>
        <w:t>второму иностранному</w:t>
      </w:r>
      <w:r w:rsidRPr="00CD15DD">
        <w:rPr>
          <w:szCs w:val="28"/>
        </w:rPr>
        <w:t xml:space="preserve"> (финскому) языку выделяются следующие содержательные линии: </w:t>
      </w:r>
    </w:p>
    <w:p w:rsidR="005E473F" w:rsidRPr="00CD15DD" w:rsidRDefault="005E473F" w:rsidP="005E473F">
      <w:pPr>
        <w:spacing w:after="0" w:line="360" w:lineRule="auto"/>
        <w:ind w:firstLine="709"/>
        <w:rPr>
          <w:szCs w:val="28"/>
        </w:rPr>
      </w:pPr>
      <w:r w:rsidRPr="00CD15DD">
        <w:rPr>
          <w:szCs w:val="28"/>
        </w:rPr>
        <w:t>- тематическое содержание речи;</w:t>
      </w:r>
    </w:p>
    <w:p w:rsidR="005E473F" w:rsidRPr="00CD15DD" w:rsidRDefault="005E473F" w:rsidP="005E473F">
      <w:pPr>
        <w:spacing w:after="0" w:line="360" w:lineRule="auto"/>
        <w:ind w:firstLine="709"/>
        <w:rPr>
          <w:szCs w:val="28"/>
        </w:rPr>
      </w:pPr>
      <w:r w:rsidRPr="00CD15DD">
        <w:rPr>
          <w:szCs w:val="28"/>
        </w:rPr>
        <w:t>- коммуникативные умения;</w:t>
      </w:r>
    </w:p>
    <w:p w:rsidR="005E473F" w:rsidRPr="00CD15DD" w:rsidRDefault="005E473F" w:rsidP="005E473F">
      <w:pPr>
        <w:spacing w:after="0" w:line="360" w:lineRule="auto"/>
        <w:ind w:firstLine="709"/>
        <w:rPr>
          <w:szCs w:val="28"/>
        </w:rPr>
      </w:pPr>
      <w:r w:rsidRPr="00CD15DD">
        <w:rPr>
          <w:szCs w:val="28"/>
        </w:rPr>
        <w:t>- языковые знания и навыки;</w:t>
      </w:r>
    </w:p>
    <w:p w:rsidR="005E473F" w:rsidRPr="00CD15DD" w:rsidRDefault="005E473F" w:rsidP="005E473F">
      <w:pPr>
        <w:spacing w:after="0" w:line="360" w:lineRule="auto"/>
        <w:ind w:firstLine="709"/>
        <w:rPr>
          <w:rFonts w:eastAsia="Calibri" w:cs="Times New Roman"/>
          <w:szCs w:val="28"/>
        </w:rPr>
      </w:pPr>
      <w:r w:rsidRPr="00CD15DD">
        <w:rPr>
          <w:rFonts w:eastAsia="Calibri" w:cs="Times New Roman"/>
          <w:szCs w:val="28"/>
        </w:rPr>
        <w:t>- социокультурные знания и умения;</w:t>
      </w:r>
    </w:p>
    <w:p w:rsidR="005E473F" w:rsidRPr="00CD15DD" w:rsidRDefault="005E473F" w:rsidP="005E473F">
      <w:pPr>
        <w:spacing w:after="0" w:line="360" w:lineRule="auto"/>
        <w:ind w:firstLine="709"/>
        <w:rPr>
          <w:rFonts w:eastAsia="Calibri" w:cs="Times New Roman"/>
          <w:szCs w:val="28"/>
        </w:rPr>
      </w:pPr>
      <w:r w:rsidRPr="00CD15DD">
        <w:rPr>
          <w:rFonts w:eastAsia="Calibri" w:cs="Times New Roman"/>
          <w:szCs w:val="28"/>
        </w:rPr>
        <w:t>- компенсаторные умения.</w:t>
      </w:r>
    </w:p>
    <w:p w:rsidR="005E473F" w:rsidRPr="00210151" w:rsidRDefault="005E473F" w:rsidP="005E473F">
      <w:pPr>
        <w:spacing w:after="0" w:line="360" w:lineRule="auto"/>
        <w:ind w:firstLine="709"/>
        <w:rPr>
          <w:rFonts w:eastAsia="Times New Roman" w:cs="Times New Roman"/>
          <w:szCs w:val="28"/>
        </w:rPr>
      </w:pPr>
      <w:r w:rsidRPr="00CD15DD">
        <w:rPr>
          <w:rFonts w:eastAsia="Times New Roman" w:cs="Times New Roman"/>
          <w:szCs w:val="28"/>
        </w:rPr>
        <w:t xml:space="preserve">5.1.2. Изучение </w:t>
      </w:r>
      <w:r>
        <w:rPr>
          <w:rFonts w:eastAsia="Times New Roman" w:cs="Times New Roman"/>
          <w:szCs w:val="28"/>
        </w:rPr>
        <w:t>второго иностранного</w:t>
      </w:r>
      <w:r w:rsidRPr="00CD15DD">
        <w:rPr>
          <w:rFonts w:eastAsia="Times New Roman" w:cs="Times New Roman"/>
          <w:szCs w:val="28"/>
        </w:rPr>
        <w:t xml:space="preserve"> (</w:t>
      </w:r>
      <w:r w:rsidRPr="00CD15DD">
        <w:rPr>
          <w:szCs w:val="28"/>
        </w:rPr>
        <w:t>финского</w:t>
      </w:r>
      <w:r w:rsidRPr="00CD15DD">
        <w:rPr>
          <w:rFonts w:eastAsia="Times New Roman" w:cs="Times New Roman"/>
          <w:szCs w:val="28"/>
        </w:rPr>
        <w:t>) языка на</w:t>
      </w:r>
      <w:r>
        <w:rPr>
          <w:rFonts w:eastAsia="Times New Roman" w:cs="Times New Roman"/>
          <w:szCs w:val="28"/>
        </w:rPr>
        <w:t xml:space="preserve">целенор на </w:t>
      </w:r>
      <w:r>
        <w:t xml:space="preserve">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 речевая компетенция – развитие коммуникативных умений в четырёх основных видах речевой деятельности (говорении, аудировании, чтении, письме); 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 социокультурная/межкультурная компетенция – приобщение к культуре, традициям реалиям страны изучаемого языка в рамках тем и ситуаций общения, отвечающих опыту, интересам, </w:t>
      </w:r>
      <w:r>
        <w:lastRenderedPageBreak/>
        <w:t>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 компенсаторная компетенция - развитие умений выходить из положения в  условиях дефицита языковых средств при получении и передаче информации. Наряду с иноязычной коммуникативной компетенцией средствами иностранного языка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В соответствии с личностно ориентированной парадигмой образования 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содержания, отобранного для основной школы, использования новых педагогических технологий (дифференциация, индивидуализация, проектная деятельность и др.) и использования современных средств обучения.</w:t>
      </w:r>
    </w:p>
    <w:p w:rsidR="005E473F" w:rsidRPr="00CD15DD" w:rsidRDefault="005E473F" w:rsidP="005E473F">
      <w:pPr>
        <w:spacing w:after="0" w:line="360" w:lineRule="auto"/>
        <w:ind w:firstLine="709"/>
        <w:rPr>
          <w:rFonts w:cs="Times New Roman"/>
          <w:szCs w:val="28"/>
        </w:rPr>
      </w:pPr>
      <w:r w:rsidRPr="00CD15DD">
        <w:rPr>
          <w:rFonts w:cs="Times New Roman"/>
          <w:szCs w:val="28"/>
          <w:lang w:bidi="hi-IN"/>
        </w:rPr>
        <w:t>5.1.3. Общее</w:t>
      </w:r>
      <w:r w:rsidRPr="00CD15DD">
        <w:rPr>
          <w:rFonts w:eastAsia="Times New Roman" w:cs="Times New Roman"/>
          <w:szCs w:val="28"/>
        </w:rPr>
        <w:t xml:space="preserve"> число часов, рекомендованных для изучения </w:t>
      </w:r>
      <w:r>
        <w:rPr>
          <w:rFonts w:eastAsia="Times New Roman" w:cs="Times New Roman"/>
          <w:szCs w:val="28"/>
        </w:rPr>
        <w:t>второго иностранного</w:t>
      </w:r>
      <w:r w:rsidRPr="00CD15DD">
        <w:rPr>
          <w:rFonts w:eastAsia="Times New Roman" w:cs="Times New Roman"/>
          <w:szCs w:val="28"/>
        </w:rPr>
        <w:t xml:space="preserve"> (</w:t>
      </w:r>
      <w:r w:rsidRPr="00CD15DD">
        <w:rPr>
          <w:szCs w:val="28"/>
        </w:rPr>
        <w:t>финского</w:t>
      </w:r>
      <w:r w:rsidRPr="00CD15DD">
        <w:rPr>
          <w:rFonts w:eastAsia="Times New Roman" w:cs="Times New Roman"/>
          <w:szCs w:val="28"/>
        </w:rPr>
        <w:t xml:space="preserve">) языка, - </w:t>
      </w:r>
      <w:r w:rsidRPr="00CD15DD">
        <w:rPr>
          <w:rFonts w:cs="Times New Roman"/>
          <w:szCs w:val="28"/>
        </w:rPr>
        <w:t xml:space="preserve">340 часов: </w:t>
      </w:r>
      <w:bookmarkStart w:id="1" w:name="_Hlk125984762"/>
      <w:r w:rsidRPr="00CD15DD">
        <w:rPr>
          <w:rFonts w:cs="Times New Roman"/>
          <w:szCs w:val="28"/>
        </w:rPr>
        <w:t>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w:t>
      </w:r>
      <w:bookmarkEnd w:id="1"/>
    </w:p>
    <w:p w:rsidR="005E473F" w:rsidRPr="00CD15DD" w:rsidRDefault="005E473F" w:rsidP="005E473F">
      <w:pPr>
        <w:spacing w:after="0" w:line="360" w:lineRule="auto"/>
        <w:ind w:firstLine="709"/>
        <w:rPr>
          <w:rFonts w:cs="Times New Roman"/>
          <w:szCs w:val="28"/>
        </w:rPr>
      </w:pPr>
      <w:r w:rsidRPr="00CD15DD">
        <w:rPr>
          <w:rFonts w:cs="Times New Roman"/>
          <w:szCs w:val="28"/>
        </w:rPr>
        <w:t>6. Содержание обучения в 5 классе.</w:t>
      </w:r>
    </w:p>
    <w:p w:rsidR="005E473F" w:rsidRPr="00CD15DD" w:rsidRDefault="005E473F" w:rsidP="005E473F">
      <w:pPr>
        <w:spacing w:after="0" w:line="360" w:lineRule="auto"/>
        <w:ind w:firstLine="709"/>
        <w:rPr>
          <w:rFonts w:cs="Times New Roman"/>
          <w:szCs w:val="28"/>
        </w:rPr>
      </w:pPr>
      <w:r w:rsidRPr="00CD15DD">
        <w:rPr>
          <w:rFonts w:cs="Times New Roman"/>
          <w:szCs w:val="28"/>
        </w:rPr>
        <w:t>6.1. </w:t>
      </w:r>
      <w:r w:rsidRPr="00CD15DD">
        <w:rPr>
          <w:szCs w:val="28"/>
        </w:rPr>
        <w:t>Тематическое содержание речи.</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Моя семья. Мои друзья. Семейные праздники: день рождения, Новый год. Внешность и характер человека/литературного персонажа. Досуг и увлечения/хобби современного подростка (чтение, кино, спорт). Здоровый образ жизни: режим труда и отдыха, здоровое питание. Покупки: одежда, обувь и продукты питания. Школа, школьная жизнь, школьная форма, изучаемые </w:t>
      </w:r>
      <w:r w:rsidRPr="00CD15DD">
        <w:rPr>
          <w:rFonts w:cs="Times New Roman"/>
          <w:szCs w:val="28"/>
        </w:rPr>
        <w:lastRenderedPageBreak/>
        <w:t>предметы. Переписка со сверстниками. Каникулы в различное время года. Виды отдыха. Природа: дикие и домашние животные. Погода. Родной город/село. Транспорт. Родная страна</w:t>
      </w:r>
      <w:r>
        <w:rPr>
          <w:rFonts w:cs="Times New Roman"/>
          <w:szCs w:val="28"/>
        </w:rPr>
        <w:t xml:space="preserve"> и страна изучаемого языка, и</w:t>
      </w:r>
      <w:r w:rsidRPr="00CD15DD">
        <w:rPr>
          <w:rFonts w:cs="Times New Roman"/>
          <w:szCs w:val="28"/>
        </w:rPr>
        <w:t>х географическое положение, столицы</w:t>
      </w:r>
      <w:r>
        <w:rPr>
          <w:rFonts w:cs="Times New Roman"/>
          <w:szCs w:val="28"/>
        </w:rPr>
        <w:t xml:space="preserve">, </w:t>
      </w:r>
      <w:r w:rsidRPr="00CD15DD">
        <w:rPr>
          <w:rFonts w:cs="Times New Roman"/>
          <w:szCs w:val="28"/>
        </w:rPr>
        <w:t xml:space="preserve">достопримечательности, культурные особенности (национальные праздники, традиции, обычаи). Выдающиеся люди родной страны и </w:t>
      </w:r>
      <w:r>
        <w:rPr>
          <w:rFonts w:cs="Times New Roman"/>
          <w:szCs w:val="28"/>
        </w:rPr>
        <w:t>страны изучаемого языка</w:t>
      </w:r>
      <w:r w:rsidRPr="00CD15DD">
        <w:rPr>
          <w:rFonts w:cs="Times New Roman"/>
          <w:szCs w:val="28"/>
        </w:rPr>
        <w:t>: писатели, поэты.</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6.2. Коммуникативные умения. </w:t>
      </w:r>
    </w:p>
    <w:p w:rsidR="005E473F" w:rsidRPr="00CD15DD" w:rsidRDefault="005E473F" w:rsidP="005E473F">
      <w:pPr>
        <w:spacing w:after="0" w:line="360" w:lineRule="auto"/>
        <w:ind w:firstLine="709"/>
        <w:rPr>
          <w:rFonts w:cs="Times New Roman"/>
          <w:szCs w:val="28"/>
        </w:rPr>
      </w:pPr>
      <w:r w:rsidRPr="00CD15DD">
        <w:rPr>
          <w:rFonts w:cs="Times New Roman"/>
          <w:szCs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Говорение. Развитие коммуникативных умений диалогической речи на базе умений, сформированных в начальной школе: 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предложение/отказываться от предложения собеседника; 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диалог-расспрос: сообщать фактическую информацию, отвечая на вопросы разных видов; запрашивать интересующую информацию. 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 ключевые слова и/или иллюстрации, фотографии с соблюдением норм речевого этикета.  Объём диалога – до 5 реплик со стороны каждого собеседника. Развитие коммуникативных умений монологической речи на базе умений, сформированных в начальной школе, создание устных связных монологических высказываний с использованием основных коммуникативных типов речи: описание (предмета, внешности и одежды человека), в том числе характеристика (черты характера реального человека или литературного персонажа); </w:t>
      </w:r>
      <w:r w:rsidRPr="00CD15DD">
        <w:rPr>
          <w:rFonts w:cs="Times New Roman"/>
          <w:szCs w:val="28"/>
        </w:rPr>
        <w:lastRenderedPageBreak/>
        <w:t>повествование/сообщение; изложение (пересказ) основного содержания прочитанного текста; краткое изложение результатов выполненной проектной работы. 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вопросы, план и/или иллюстрации, фотографии. Объём монологического высказывания - 5-6 фраз.</w:t>
      </w:r>
    </w:p>
    <w:p w:rsidR="005E473F" w:rsidRPr="00CD15DD" w:rsidRDefault="005E473F" w:rsidP="005E473F">
      <w:pPr>
        <w:spacing w:after="0" w:line="360" w:lineRule="auto"/>
        <w:ind w:firstLine="709"/>
        <w:rPr>
          <w:rFonts w:cs="Times New Roman"/>
          <w:szCs w:val="28"/>
        </w:rPr>
      </w:pPr>
      <w:r w:rsidRPr="00CD15DD">
        <w:rPr>
          <w:rFonts w:cs="Times New Roman"/>
          <w:szCs w:val="28"/>
        </w:rPr>
        <w:t>Аудирование. Развитие коммуникативных умений аудирования на базе умений, сформированных в начальной школе: при непосредственном общении: понимание на слух речи учителя и одноклассников и вербальная/невербальная реакция на услышанное; 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и без опоры на иллюстрации. 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 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Тексты для аудирования: диалог (беседа), высказывания собеседников в ситуациях повседневного общения, рассказ, сообщение информационного характера. Время звучания текста/текстов для аудирования — до 1 минуты.</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Смысловое чтение. 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Чтение с пониманием основного </w:t>
      </w:r>
      <w:r w:rsidRPr="00CD15DD">
        <w:rPr>
          <w:rFonts w:cs="Times New Roman"/>
          <w:szCs w:val="28"/>
        </w:rPr>
        <w:lastRenderedPageBreak/>
        <w:t>содержания текста предполагает умение определять основную тему и главные факты/события в прочитанном тексте, игнорировать незнакомые слова, несущественные для понимания основного содержания. 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Чтение несплошных текстов (таблиц) и понимание представленной в них информации. Тексты для чтения: беседа/диалог,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 Объём текста/текстов для чтения — 180—200 слов.</w:t>
      </w:r>
    </w:p>
    <w:p w:rsidR="005E473F" w:rsidRPr="00CD15DD" w:rsidRDefault="005E473F" w:rsidP="005E473F">
      <w:pPr>
        <w:spacing w:after="0" w:line="360" w:lineRule="auto"/>
        <w:ind w:firstLine="709"/>
        <w:rPr>
          <w:rFonts w:cs="Times New Roman"/>
          <w:szCs w:val="28"/>
        </w:rPr>
      </w:pPr>
      <w:r w:rsidRPr="00CD15DD">
        <w:rPr>
          <w:rFonts w:cs="Times New Roman"/>
          <w:szCs w:val="28"/>
        </w:rPr>
        <w:t>Письменная речь. Развитие умений письменной речи на базе умений, сформированных в начальной школе: списывание текста и выписывание из него слов, словосочетаний, предложений в соответствии с решаемой коммуникативной задачей; написание коротких поздравлений с праздниками (с Новым годом, Рождеством, днём рождения); заполнение анкет и формуляров: сообщение о себе основных сведений; 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Объём сообщения — до 60 слов.</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6.3. Языковые знания и умения. </w:t>
      </w:r>
    </w:p>
    <w:p w:rsidR="005E473F" w:rsidRPr="00CD15DD" w:rsidRDefault="005E473F" w:rsidP="005E473F">
      <w:pPr>
        <w:spacing w:after="0" w:line="360" w:lineRule="auto"/>
        <w:ind w:firstLine="709"/>
        <w:rPr>
          <w:rFonts w:cs="Times New Roman"/>
          <w:szCs w:val="28"/>
        </w:rPr>
      </w:pPr>
      <w:r w:rsidRPr="00CD15DD">
        <w:rPr>
          <w:rFonts w:cs="Times New Roman"/>
          <w:szCs w:val="28"/>
        </w:rPr>
        <w:t>Фонетическая сторона речи. 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 Тексты для чтения вслух: беседа/диалог, рассказ, отрывок из статьи научно-популярного характера, сообщение информационного характера. Объём текста для чтения вслух – до 90 слов.</w:t>
      </w:r>
    </w:p>
    <w:p w:rsidR="005E473F" w:rsidRPr="00CD15DD" w:rsidRDefault="005E473F" w:rsidP="005E473F">
      <w:pPr>
        <w:spacing w:after="0" w:line="360" w:lineRule="auto"/>
        <w:ind w:firstLine="709"/>
        <w:rPr>
          <w:rFonts w:cs="Times New Roman"/>
          <w:szCs w:val="28"/>
        </w:rPr>
      </w:pPr>
      <w:r w:rsidRPr="00CD15DD">
        <w:rPr>
          <w:rFonts w:cs="Times New Roman"/>
          <w:szCs w:val="28"/>
        </w:rPr>
        <w:lastRenderedPageBreak/>
        <w:t xml:space="preserve">Графика, орфография и пунктуация. Правильное написание изученных слов. </w:t>
      </w:r>
    </w:p>
    <w:p w:rsidR="005E473F" w:rsidRPr="00CD15DD" w:rsidRDefault="005E473F" w:rsidP="005E473F">
      <w:pPr>
        <w:spacing w:after="0" w:line="360" w:lineRule="auto"/>
        <w:ind w:firstLine="709"/>
        <w:rPr>
          <w:rFonts w:cs="Times New Roman"/>
          <w:szCs w:val="28"/>
        </w:rPr>
      </w:pPr>
      <w:r w:rsidRPr="00CD15DD">
        <w:rPr>
          <w:rFonts w:cs="Times New Roman"/>
          <w:szCs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Пунктуационно правильное, в соответствии с нормами речевого этикета, оформление электронного сообщения личного характера.</w:t>
      </w:r>
    </w:p>
    <w:p w:rsidR="005E473F" w:rsidRPr="00CD15DD" w:rsidRDefault="005E473F" w:rsidP="005E473F">
      <w:pPr>
        <w:spacing w:after="0" w:line="360" w:lineRule="auto"/>
        <w:ind w:firstLine="709"/>
        <w:rPr>
          <w:rFonts w:cs="Times New Roman"/>
          <w:szCs w:val="28"/>
        </w:rPr>
      </w:pPr>
      <w:r w:rsidRPr="00CD15DD">
        <w:rPr>
          <w:rFonts w:cs="Times New Roman"/>
          <w:szCs w:val="28"/>
        </w:rPr>
        <w:t>Лексическая сторона речи. 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финском языке нормы лексической сочетаемости. Объём изучаемой лексики: 625 лексических единиц для продуктивного использования (включая 500 лексических единиц, изученных в начальной школе) и 675 лексических единиц для рецептивного усвоения (включая 625 лексических единиц продуктивного минимума). Основные способы словообразования: аффиксация, словосложение.</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Грамматическая сторона речи. Распознавание в письменном и звучащем тексте и употребление в устной и письменной речи изученных морфологических форм и синтаксических конструкций финского языка. Простое предложение. Основные коммуникативные типы простых предложений в современном финском языке: повествовательное, вопросительное, побудительное. Общий вопрос. Специальные вопросы с вопросительными словами. Классификация предложений по характеру предикативных отношений. Утвердительные и отрицательные предложения. Классификация предложений по эмоциональной окраске. Восклицательные предложения. Простое предложение. Основные структурно-семантические типы простых предложений в современном финском языке. Интранзитивное предложение. Транзитивное предложение. Посессивная конструкция. Экзистенциальное предложение.  Сложное предложение. Сложносочинённое предложение. Сложноподчинённое предложение. Главное предложение, придаточное предложение. Двусоставные и односоставные предложения. Типы односоставных предложений в современном финском языке. </w:t>
      </w:r>
      <w:r w:rsidRPr="00CD15DD">
        <w:rPr>
          <w:rFonts w:cs="Times New Roman"/>
          <w:szCs w:val="28"/>
        </w:rPr>
        <w:lastRenderedPageBreak/>
        <w:t xml:space="preserve">Определённо-личные односоставные предложения. Обобщённо-личные предложения. Безличные предложения. Порядок слов в предложении. Члены предложения. Сказуемое, личная форма глагола в функции сказуемого простого предложения. Подлежащее, способы выражения подлежащего в современном финском языке. Существительное в функции подлежащего. Местоимение в функции подлежащего. Номинатив грамматического субъекта. Партитив грамматического субъекта. Согласование подлежащего и сказуемого в лице и числе. Определение. Согласованное определение. Неизменяемые прилагательные в функции определения. Генитивное определение. Предикатив. Падеж предикатива: номинатив, партитив и генитив предикатива. Объект, падеж объекта. Аккузатив без окончания (номинатив) в утвердительных предложениях с императивом. Аккузатив без окончания (номинатив) в утвердительных неопределённо-личных предложениях. Аккузатив с окончанием (генитив). Аккузатив мн.ч. (номиантив). Партитив объекта, выраженного вещественным существительным. Партитив объекта в отрицательных предложениях. Обстоятельство в падежной форме объекта. Обстоятельство. Обстоятельство в форме внешне- и внутренне-местного падежа. Обстоятельство, выраженное наречием. Обстоятельство, выраженное конструкциями с предлогами и послелогами.  Части речи. Именные части речи: существительные, прилагательные, местоимения, числительные. Глаголы. Наречия. Предлоги и послелоги. Союзы. Все типы склонения имён. Одноосновные и двухосновные имена.  Гласная и согласная основа.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 Партитив мн.ч. Генитив мн.ч. Мн. ч. внутренне-местных и внешне-местных падежей.  Открытый / закрытый слог. Сильная и слабая ступень чередования ступеней согласных. Чередование ступеней согласных в основе слова. Сильная ступень чередования согласных перед притяжательными суффиксами. Сильная ступень чередования согласных в закрытом слоге перед </w:t>
      </w:r>
      <w:r w:rsidRPr="00CD15DD">
        <w:rPr>
          <w:rFonts w:cs="Times New Roman"/>
          <w:szCs w:val="28"/>
        </w:rPr>
        <w:lastRenderedPageBreak/>
        <w:t>долгим гласным. Личные местоимения. Указательные местоимения. Вопросительные местоимения. Относительные местоимения. Склонение личных, указательных, вопросительных, относительных местоимений. Степени сравнения прилагательных. Компаратив. Суперлатив. Все типы спряжения глаголов в современном финском языке. Образование форм презенса от глаголов I–VI типов спряжения (утвердительные и отрицательные формы). Образование форм простого претерита (имперфекта) от глаголов I–VI типов спряжения (утвердительные формы). Повелительное наклонение глаголов, императив (утвердительные и отрицательные формы 2 лица единственного числа). Образование форм презенса кондиционала от глаголов I–VI типов спряжения (утвердительные и отрицательные формы). Управление глаголов из списка лексического минимума. Согласование прилагательных и существительных в числе и падеже. Числительные. Количественные числительные (от 100 до 1000000) и их склонение. Порядковые числительные. Предлоги и послелоги. Союзы.</w:t>
      </w:r>
    </w:p>
    <w:p w:rsidR="005E473F" w:rsidRPr="00CD15DD" w:rsidRDefault="005E473F" w:rsidP="005E473F">
      <w:pPr>
        <w:spacing w:after="0" w:line="360" w:lineRule="auto"/>
        <w:ind w:firstLine="709"/>
        <w:rPr>
          <w:rFonts w:cs="Times New Roman"/>
          <w:szCs w:val="28"/>
        </w:rPr>
      </w:pPr>
      <w:r w:rsidRPr="00CD15DD">
        <w:rPr>
          <w:rFonts w:cs="Times New Roman"/>
          <w:szCs w:val="28"/>
        </w:rPr>
        <w:t>6.4. Социокультурные знания и умения.</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Знание и использование социокультурных элементов речевого поведенческого этикета в рамках тематического содержания.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(некоторые национальные праздники, традиции в проведении досуга и питании). Знание социокультурного портрета родной страны и Республики Карелия: знакомство с традициями проведения основных национальных праздников (Рождества, Нового года и т.д.); с особенностями образа жизни и культуры финнов. Формирование умений: писать свои имя и фамилию, а также имена и фамилии своих родственников и друзей на финском языке; правильно оформлять свой адрес на финском языке (в анкете, формуляре); кратко представлять Россию и Республику Карелия; кратко представлять некоторые культурные явления родной страны и Республики Карелия (основные национальные праздники, традиции в проведении досуга и питании). </w:t>
      </w:r>
    </w:p>
    <w:p w:rsidR="005E473F" w:rsidRPr="00CD15DD" w:rsidRDefault="005E473F" w:rsidP="005E473F">
      <w:pPr>
        <w:spacing w:after="0" w:line="360" w:lineRule="auto"/>
        <w:ind w:firstLine="709"/>
        <w:rPr>
          <w:rFonts w:cs="Times New Roman"/>
          <w:szCs w:val="28"/>
        </w:rPr>
      </w:pPr>
      <w:r w:rsidRPr="00CD15DD">
        <w:rPr>
          <w:rFonts w:cs="Times New Roman"/>
          <w:szCs w:val="28"/>
        </w:rPr>
        <w:lastRenderedPageBreak/>
        <w:t>6.5. Компенсаторные умения.</w:t>
      </w:r>
    </w:p>
    <w:p w:rsidR="005E473F" w:rsidRPr="00CD15DD" w:rsidRDefault="005E473F" w:rsidP="005E473F">
      <w:pPr>
        <w:spacing w:after="0" w:line="360" w:lineRule="auto"/>
        <w:ind w:firstLine="709"/>
        <w:rPr>
          <w:rFonts w:cs="Times New Roman"/>
          <w:szCs w:val="28"/>
        </w:rPr>
      </w:pPr>
      <w:r w:rsidRPr="00CD15DD">
        <w:rPr>
          <w:rFonts w:cs="Times New Roman"/>
          <w:szCs w:val="28"/>
        </w:rPr>
        <w:t>Использование при чтении и аудировании языковой, в том числе контекстуальной, догадки. Использование в качестве опоры при порождении собственных высказываний ключевых слов, плана. 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E473F" w:rsidRPr="00CD15DD" w:rsidRDefault="005E473F" w:rsidP="005E473F">
      <w:pPr>
        <w:spacing w:after="0" w:line="360" w:lineRule="auto"/>
        <w:ind w:firstLine="709"/>
        <w:rPr>
          <w:rFonts w:cs="Times New Roman"/>
          <w:szCs w:val="28"/>
        </w:rPr>
      </w:pPr>
      <w:r w:rsidRPr="00CD15DD">
        <w:rPr>
          <w:rFonts w:cs="Times New Roman"/>
          <w:szCs w:val="28"/>
        </w:rPr>
        <w:t>7. Содержание обучения в 6 классе.</w:t>
      </w:r>
    </w:p>
    <w:p w:rsidR="005E473F" w:rsidRPr="00CD15DD" w:rsidRDefault="005E473F" w:rsidP="005E473F">
      <w:pPr>
        <w:spacing w:after="0" w:line="360" w:lineRule="auto"/>
        <w:ind w:firstLine="709"/>
        <w:rPr>
          <w:rFonts w:cs="Times New Roman"/>
          <w:szCs w:val="28"/>
        </w:rPr>
      </w:pPr>
      <w:r w:rsidRPr="00CD15DD">
        <w:rPr>
          <w:rFonts w:cs="Times New Roman"/>
          <w:szCs w:val="28"/>
        </w:rPr>
        <w:t>7.1. </w:t>
      </w:r>
      <w:r w:rsidRPr="00CD15DD">
        <w:rPr>
          <w:szCs w:val="28"/>
        </w:rPr>
        <w:t>Тематическое содержание речи.</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Взаимоотношения в семье и с друзьями. Семейные праздники. Внешность и характер человека/литературного персонажа. Досуг и увлечения/хобби современного подростка (чтение, кино, театр, спорт). Здоровый образ жизни: режим труда и отдыха, фитнес, сбалансированное питание. Покупки: одежда, обувь и продукты питания. Школа, школьная жизнь, школьная форма, изучаемые предметы, любимый предмет, правила поведения в школе. Переписка со сверстниками. Каникулы в различное время года. Виды отдыха. Путешествия по России и зарубежным странам. Природа: дикие и домашние животные. Климат, погода. Жизнь в городе и сельской местности. Описание родного города/села. Транспорт. Родная страна и </w:t>
      </w:r>
      <w:r>
        <w:rPr>
          <w:rFonts w:cs="Times New Roman"/>
          <w:szCs w:val="28"/>
        </w:rPr>
        <w:t>страна изучаемого языка, и</w:t>
      </w:r>
      <w:r w:rsidRPr="00CD15DD">
        <w:rPr>
          <w:rFonts w:cs="Times New Roman"/>
          <w:szCs w:val="28"/>
        </w:rPr>
        <w:t xml:space="preserve">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Выдающиеся люди родной страны и </w:t>
      </w:r>
      <w:r>
        <w:rPr>
          <w:rFonts w:cs="Times New Roman"/>
          <w:szCs w:val="28"/>
        </w:rPr>
        <w:t>страны изучаемого языка</w:t>
      </w:r>
      <w:r w:rsidRPr="00CD15DD">
        <w:rPr>
          <w:rFonts w:cs="Times New Roman"/>
          <w:szCs w:val="28"/>
        </w:rPr>
        <w:t>: писатели, поэты, учёные.</w:t>
      </w:r>
    </w:p>
    <w:p w:rsidR="005E473F" w:rsidRPr="00CD15DD" w:rsidRDefault="005E473F" w:rsidP="005E473F">
      <w:pPr>
        <w:spacing w:after="0" w:line="360" w:lineRule="auto"/>
        <w:ind w:firstLine="709"/>
        <w:rPr>
          <w:szCs w:val="28"/>
        </w:rPr>
      </w:pPr>
      <w:r w:rsidRPr="00CD15DD">
        <w:rPr>
          <w:szCs w:val="28"/>
        </w:rPr>
        <w:t xml:space="preserve">7.2. Коммуникативные умения. </w:t>
      </w:r>
    </w:p>
    <w:p w:rsidR="005E473F" w:rsidRPr="00CD15DD" w:rsidRDefault="005E473F" w:rsidP="005E473F">
      <w:pPr>
        <w:spacing w:after="0" w:line="360" w:lineRule="auto"/>
        <w:ind w:firstLine="709"/>
        <w:rPr>
          <w:rFonts w:cs="Times New Roman"/>
          <w:szCs w:val="28"/>
        </w:rPr>
      </w:pPr>
      <w:r w:rsidRPr="00CD15DD">
        <w:rPr>
          <w:rFonts w:cs="Times New Roman"/>
          <w:szCs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E473F" w:rsidRPr="00CD15DD" w:rsidRDefault="005E473F" w:rsidP="005E473F">
      <w:pPr>
        <w:spacing w:after="0" w:line="360" w:lineRule="auto"/>
        <w:ind w:firstLine="709"/>
      </w:pPr>
      <w:r w:rsidRPr="00CD15DD">
        <w:rPr>
          <w:rFonts w:cs="Times New Roman"/>
          <w:szCs w:val="28"/>
        </w:rPr>
        <w:t xml:space="preserve">Говорение. </w:t>
      </w:r>
      <w:r w:rsidRPr="00CD15DD">
        <w:t xml:space="preserve">Развитие коммуникативных умений диалогической речи, а именно умений вести: диалог этикетного характера: начинать, поддерживать и заканчивать разговор, вежливо переспрашивать; поздравлять с праздником, </w:t>
      </w:r>
      <w:r w:rsidRPr="00CD15DD">
        <w:lastRenderedPageBreak/>
        <w:t>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 ключевые слова и/или иллюстрации, фотографии с соблюдением норм речевого этикета. Объём диалога - до 5 реплик со стороны каждого собеседника. 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 - описание (предмета, внешности и одежды человека), в том числе характеристика (черты характера реального человека или литературного персонажа); - повествование/сообщение; изложение (пересказ) основного содержания прочитанного текста; краткое изложение результатов выполненной проектной работы. 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таблицы и/или иллюстрации, фотографии. Объём монологического высказывания – 7-8 фраз.</w:t>
      </w:r>
    </w:p>
    <w:p w:rsidR="005E473F" w:rsidRPr="00CD15DD" w:rsidRDefault="005E473F" w:rsidP="005E473F">
      <w:pPr>
        <w:spacing w:after="0" w:line="360" w:lineRule="auto"/>
        <w:ind w:firstLine="709"/>
      </w:pPr>
      <w:r w:rsidRPr="00CD15DD">
        <w:t xml:space="preserve">Аудирование. При непосредственном общении: понимание на слух речи учителя и одноклассников и вербальная/невербальная реакция на услышанное. 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w:t>
      </w:r>
      <w:r w:rsidRPr="00CD15DD">
        <w:lastRenderedPageBreak/>
        <w:t>содержание в зависимости от поставленной коммуникативной задачи: с пониманием основного содержания, с пониманием запрашиваемой информации. 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 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Тексты для аудирования: высказывания собеседников в ситуациях повседневного общения, диалог (беседа), рассказ, сообщение информационного характера. Время звучания текста/текстов для аудирования – до 1,5 минут.</w:t>
      </w:r>
    </w:p>
    <w:p w:rsidR="005E473F" w:rsidRPr="00CD15DD" w:rsidRDefault="005E473F" w:rsidP="005E473F">
      <w:pPr>
        <w:spacing w:after="0" w:line="360" w:lineRule="auto"/>
        <w:ind w:firstLine="709"/>
      </w:pPr>
      <w:r w:rsidRPr="00CD15DD">
        <w:t>Смысловое чтение. 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 Чтение несплошных текстов (таблиц) и понимание представленной в них информации. 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 Объём текста/текстов для чтения – 250-300 слов.</w:t>
      </w:r>
    </w:p>
    <w:p w:rsidR="005E473F" w:rsidRPr="00CD15DD" w:rsidRDefault="005E473F" w:rsidP="005E473F">
      <w:pPr>
        <w:spacing w:after="0" w:line="360" w:lineRule="auto"/>
        <w:ind w:firstLine="709"/>
      </w:pPr>
      <w:r w:rsidRPr="00CD15DD">
        <w:lastRenderedPageBreak/>
        <w:t>Письменная речь. Развитие умений письменной речи: списывание текста и выписывание из него слов, словосочетаний, предложений в соответствии с решаемой коммуникативной задачей; заполнение анкет и формуляров: сообщение о себе основных сведений; 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оформлять обращение, завершающую фразу и подпись в соответствии с нормами неофициального общения. Объём письма — до 70 слов; создание небольшого письменного высказывания с опорой на образец, план, иллюстрацию. Объём письменного высказывания — до 70 слов.</w:t>
      </w:r>
    </w:p>
    <w:p w:rsidR="005E473F" w:rsidRPr="00CD15DD" w:rsidRDefault="005E473F" w:rsidP="005E473F">
      <w:pPr>
        <w:spacing w:after="0" w:line="360" w:lineRule="auto"/>
        <w:ind w:firstLine="709"/>
      </w:pPr>
      <w:r w:rsidRPr="00CD15DD">
        <w:t xml:space="preserve">7.3. Языковые знания и умения </w:t>
      </w:r>
    </w:p>
    <w:p w:rsidR="005E473F" w:rsidRPr="00CD15DD" w:rsidRDefault="005E473F" w:rsidP="005E473F">
      <w:pPr>
        <w:spacing w:after="0" w:line="360" w:lineRule="auto"/>
        <w:ind w:firstLine="709"/>
      </w:pPr>
      <w:r w:rsidRPr="00CD15DD">
        <w:t>Фонетическая сторона речи. 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 Тексты для чтения вслух: сообщение информационного характера, отрывок из статьи научно-популярного характера, рассказ, диалог (беседа). Объём текста для чтения вслух - до 95 слов.</w:t>
      </w:r>
    </w:p>
    <w:p w:rsidR="005E473F" w:rsidRPr="00CD15DD" w:rsidRDefault="005E473F" w:rsidP="005E473F">
      <w:pPr>
        <w:spacing w:after="0" w:line="360" w:lineRule="auto"/>
        <w:ind w:firstLine="709"/>
      </w:pPr>
      <w:r w:rsidRPr="00CD15DD">
        <w:t xml:space="preserve">Графика, орфография и пунктуация. Правильное написание изученных слов.  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Пунктуационно правильное, в соответствии с нормами речевого этикета оформление электронного сообщения личного характера. </w:t>
      </w:r>
    </w:p>
    <w:p w:rsidR="005E473F" w:rsidRPr="00CD15DD" w:rsidRDefault="005E473F" w:rsidP="005E473F">
      <w:pPr>
        <w:spacing w:after="0" w:line="360" w:lineRule="auto"/>
        <w:ind w:firstLine="709"/>
      </w:pPr>
      <w:r w:rsidRPr="00CD15DD">
        <w:t xml:space="preserve">Лексическая сторона речи. 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финском </w:t>
      </w:r>
      <w:r w:rsidRPr="00CD15DD">
        <w:lastRenderedPageBreak/>
        <w:t>языке нормы лексической сочетаемости. 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 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 Основные способы словообразования: аффиксация, словосложение. Синонимы. Антонимы. Интернациональные слова.</w:t>
      </w:r>
    </w:p>
    <w:p w:rsidR="005E473F" w:rsidRPr="00CD15DD" w:rsidRDefault="005E473F" w:rsidP="005E473F">
      <w:pPr>
        <w:spacing w:after="0" w:line="360" w:lineRule="auto"/>
        <w:ind w:firstLine="709"/>
      </w:pPr>
      <w:r w:rsidRPr="00CD15DD">
        <w:t>Грамматическая сторона речи</w:t>
      </w:r>
      <w:bookmarkStart w:id="2" w:name="_Hlk126591004"/>
      <w:r w:rsidRPr="00CD15DD">
        <w:t xml:space="preserve">. Распознавание в письменном и звучащем тексте и употребление в устной и письменной речи изученных морфологических форм и синтаксических конструкций финского языка. Простое предложение. Основные коммуникативные типы простых предложений в современном финском языке: повествовательное, вопросительное, побудительное. Общий вопрос. Специальные вопросы с вопросительными словами. Классификация предложений по характеру предикативных отношений. Утвердительные и отрицательные предложения. Классификация предложений по эмоциональной окраске. Восклицательные предложения. Простое предложение. Основные структурно-семантические типы простых предложений в современном финском языке. Интранзитивное предложение. Транзитивное предложение. Посессивная конструкция. Экзистенциальное предложение.  Предикативное предложение. Предложения с семантикой состояния. Сложное предложение. Сложносочинённое предложение. Сложноподчинённое предложение. Главное предложение, придаточное предложение. Двусоставные и односоставные предложения. Типы односоставных предложений в современном финском языке. Определённо-личные односоставные предложения. Обобщённо-личные предложения. Безличные предложения. Порядок слов в предложении. Члены предложения. Сказуемое, личная форма глагола в функции сказуемого простого предложения. Подлежащее, способы выражения подлежащего в современном финском языке. Существительное в функции подлежащего. Местоимение в функции подлежащего. Номинатив грамматического субъекта. Партитив </w:t>
      </w:r>
      <w:r w:rsidRPr="00CD15DD">
        <w:lastRenderedPageBreak/>
        <w:t xml:space="preserve">грамматического субъекта. Согласование подлежащего и сказуемого в лице и числе. Определение. Согласованное определение. Неизменяемые прилагательные в функции определения. Генитивное определение. Предикатив. Падеж предикатива: номинатив, партитив и генитив предикатива. Объект, падеж объекта. Аккузатив без окончания (номинатив) в утвердительных предложениях с императивом. Аккузатив без окончания (номинатив) в утвердительных неопределённо-личных предложениях. Аккузатив с окончанием (генитив). Аккузатив мн.ч. (номиантив). Партитив объекта, выраженного вещественным существительным. Партитив объекта в отрицательных предложениях. Обстоятельство в падежной форме объекта. Обстоятельство. Обстоятельство в форме внешне- и внутренне-местного падежа. Обстоятельство, выраженное наречием. Обстоятельство, выраженное конструкциями с предлогами и послелогами.  Части речи. Именные части речи: существительные, прилагательные, местоимения, числительные. Глаголы. Наречия. Предлоги и послелоги. Союзы. Все типы склонения имён. Одноосновные и двухосновные имена.  Гласная и согласная основа.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 Партитив мн.ч. Генитив мн.ч. Мн. ч. внутренне-местных и внешне-местных падежей.  Открытый / закрытый слог. Сильная и слабая ступень чередования ступеней согласных. Чередование ступеней согласных в основе слова. Сильная ступень чередования согласных перед притяжательными суффиксами. Сильная ступень чередования согласных в закрытом слоге перед долгим гласным. Указательные местоимения. Вопросительные местоимения. Относительные местоимения. Склонение указательных, вопросительных, относительных местоимений. Степени сравнения прилагательных. Компаратив. Суперлатив. Все типы спряжения глаголов в современном финском языке. Образование форм презенса от глаголов I–VI типов спряжения (утвердительные и отрицательные формы). Образование форм простого претерита (имперфекта) </w:t>
      </w:r>
      <w:r w:rsidRPr="00CD15DD">
        <w:lastRenderedPageBreak/>
        <w:t xml:space="preserve">от глаголов </w:t>
      </w:r>
      <w:r w:rsidRPr="00CD15DD">
        <w:rPr>
          <w:lang w:val="fi-FI"/>
        </w:rPr>
        <w:t>I</w:t>
      </w:r>
      <w:r w:rsidRPr="00CD15DD">
        <w:t>–</w:t>
      </w:r>
      <w:r w:rsidRPr="00CD15DD">
        <w:rPr>
          <w:lang w:val="fi-FI"/>
        </w:rPr>
        <w:t>VI</w:t>
      </w:r>
      <w:r w:rsidRPr="00CD15DD">
        <w:t xml:space="preserve"> типов спряжения (утвердительные и отрицательные формы). Повелительное наклонение глаголов, императив (утвердительные и отрицательные формы 2 лица единственного и множественного числа). Образование форм презенса кондиционала от глаголов </w:t>
      </w:r>
      <w:r w:rsidRPr="00CD15DD">
        <w:rPr>
          <w:lang w:val="fi-FI"/>
        </w:rPr>
        <w:t>I</w:t>
      </w:r>
      <w:r w:rsidRPr="00CD15DD">
        <w:t>–</w:t>
      </w:r>
      <w:r w:rsidRPr="00CD15DD">
        <w:rPr>
          <w:lang w:val="fi-FI"/>
        </w:rPr>
        <w:t>VI</w:t>
      </w:r>
      <w:r w:rsidRPr="00CD15DD">
        <w:t xml:space="preserve"> типов спряжения (утвердительные и отрицательные формы). Образование и склонение форм действительного причастия настоящего и прошедшего времени от глаголов I–VI типов спряжения. Управление глаголов из списка лексического минимума. Согласование прилагательных и существительных в числе и падеже. Числительные. Количественные числительные (от 100 до 1000000) и их склонение. Порядковые числительные. Предлоги и послелоги. Союзы</w:t>
      </w:r>
      <w:bookmarkEnd w:id="2"/>
    </w:p>
    <w:p w:rsidR="005E473F" w:rsidRPr="00CD15DD" w:rsidRDefault="005E473F" w:rsidP="005E473F">
      <w:pPr>
        <w:spacing w:after="0" w:line="360" w:lineRule="auto"/>
        <w:ind w:firstLine="709"/>
      </w:pPr>
      <w:r w:rsidRPr="00CD15DD">
        <w:t>7.4. Социокультурные знания и умения.</w:t>
      </w:r>
    </w:p>
    <w:p w:rsidR="005E473F" w:rsidRPr="00CD15DD" w:rsidRDefault="005E473F" w:rsidP="005E473F">
      <w:pPr>
        <w:pStyle w:val="ac"/>
        <w:ind w:firstLine="708"/>
        <w:jc w:val="both"/>
      </w:pPr>
      <w:r w:rsidRPr="00CD15DD">
        <w:t>Знание и использование отдельных социокультурных элементов речевого поведенческого этикета в рамках тематического содержания речи. Знание и использование в устной и письменной речи наиболее употребительной тематической фоновой лексики и реалий в рамках тематического содержания (некоторые национальные праздники, традиции в питании и проведении досуга, этикетные особенности посещения гостей). Знание социокультурного портрета родной страны и Республики Карелия: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т. д.); с особенностями образа жизни и культуры (известными достопримечательностями, некоторыми выдающимися людьми). Развитие умений: писать свои имя и фамилию, а также имена и фамилии своих родственников и друзей на финском языке; правильно оформлять свой адрес на финском языке (в анкете, формуляре); кратко представлять Россию и Республику Карелия; кратко представлять некоторые культурные явления родной страны и Республики Карелия (основные национальные праздники, традиции в проведении досуга и питании); наиболее известные достопримечательности; кратко рассказывать о выдающихся людях родной страны и Республики Карелия (учёных, писателях, поэтах).</w:t>
      </w:r>
    </w:p>
    <w:p w:rsidR="005E473F" w:rsidRPr="00CD15DD" w:rsidRDefault="005E473F" w:rsidP="005E473F">
      <w:pPr>
        <w:spacing w:after="0" w:line="360" w:lineRule="auto"/>
        <w:ind w:firstLine="709"/>
      </w:pPr>
      <w:r w:rsidRPr="00CD15DD">
        <w:lastRenderedPageBreak/>
        <w:t xml:space="preserve">7.5. Компенсаторные умения. </w:t>
      </w:r>
    </w:p>
    <w:p w:rsidR="005E473F" w:rsidRPr="00CD15DD" w:rsidRDefault="005E473F" w:rsidP="005E473F">
      <w:pPr>
        <w:pStyle w:val="ac"/>
        <w:ind w:firstLine="708"/>
        <w:jc w:val="both"/>
      </w:pPr>
      <w:r w:rsidRPr="00CD15DD">
        <w:t>Использование при чтении и аудировании языковой догадки, в том числе контекстуальной. Использование в качестве опоры при порождении собственных высказываний ключевых слов, плана. 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E473F" w:rsidRPr="00CD15DD" w:rsidRDefault="005E473F" w:rsidP="005E473F">
      <w:pPr>
        <w:spacing w:after="0" w:line="360" w:lineRule="auto"/>
        <w:ind w:firstLine="709"/>
        <w:rPr>
          <w:rFonts w:cs="Times New Roman"/>
          <w:szCs w:val="28"/>
        </w:rPr>
      </w:pPr>
      <w:r w:rsidRPr="00CD15DD">
        <w:rPr>
          <w:rFonts w:cs="Times New Roman"/>
          <w:szCs w:val="28"/>
        </w:rPr>
        <w:t>8. Содержание обучения в 7 классе.</w:t>
      </w:r>
    </w:p>
    <w:p w:rsidR="005E473F" w:rsidRPr="00CD15DD" w:rsidRDefault="005E473F" w:rsidP="005E473F">
      <w:pPr>
        <w:spacing w:after="0" w:line="360" w:lineRule="auto"/>
        <w:ind w:firstLine="709"/>
        <w:rPr>
          <w:rFonts w:cs="Times New Roman"/>
          <w:szCs w:val="28"/>
        </w:rPr>
      </w:pPr>
      <w:r w:rsidRPr="00CD15DD">
        <w:rPr>
          <w:rFonts w:cs="Times New Roman"/>
          <w:szCs w:val="28"/>
        </w:rPr>
        <w:t>8.1. </w:t>
      </w:r>
      <w:r w:rsidRPr="00CD15DD">
        <w:rPr>
          <w:szCs w:val="28"/>
        </w:rPr>
        <w:t>Тематическое содержание речи.</w:t>
      </w:r>
    </w:p>
    <w:p w:rsidR="005E473F" w:rsidRPr="00CD15DD" w:rsidRDefault="005E473F" w:rsidP="005E473F">
      <w:pPr>
        <w:pStyle w:val="ac"/>
        <w:ind w:firstLine="708"/>
        <w:jc w:val="both"/>
      </w:pPr>
      <w:r w:rsidRPr="00CD15DD">
        <w:t xml:space="preserve">Взаимоотношения в семье и с друзьями. Семейные праздники. Обязанности по дому. Внешность и характер человека/литературного персонажа. Досуг и увлечения/хобби современного подростка (чтение, кино, театр, музей, спорт, музыка). Здоровый образ жизни: режим труда и отдыха, физкультура, сбалансированное питание. Покупки: одежда, обувь и продукты питания. Школа, школьная жизнь, школьная форма, изучаемые предметы, любимый предмет, правила поведения в школе, посещение школьной библиотеки/ресурсного центра. Переписка со сверстниками. Каникулы в различное время года. Виды отдыха. Путешествия по России и зарубежным странам. Природа: дикие и домашние животные. Климат, погода. Жизнь в городе и сельской местности. Описание родного города/села. Транспорт. Средства массовой информации (телевидение, журналы, Интернет). Родная страна и </w:t>
      </w:r>
      <w:r>
        <w:t>страна изучаемого языка: и</w:t>
      </w:r>
      <w:r w:rsidRPr="00CD15DD">
        <w:t>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Выдающиеся люди родной страны и родного региона: учёные, писатели, поэты, спортсмены.</w:t>
      </w:r>
    </w:p>
    <w:p w:rsidR="005E473F" w:rsidRPr="00CD15DD" w:rsidRDefault="005E473F" w:rsidP="005E473F">
      <w:pPr>
        <w:spacing w:after="0" w:line="360" w:lineRule="auto"/>
        <w:ind w:firstLine="709"/>
        <w:rPr>
          <w:szCs w:val="28"/>
        </w:rPr>
      </w:pPr>
      <w:r w:rsidRPr="00CD15DD">
        <w:rPr>
          <w:szCs w:val="28"/>
        </w:rPr>
        <w:t xml:space="preserve">8.2. Коммуникативные умения. </w:t>
      </w:r>
    </w:p>
    <w:p w:rsidR="005E473F" w:rsidRPr="00CD15DD" w:rsidRDefault="005E473F" w:rsidP="005E473F">
      <w:pPr>
        <w:spacing w:after="0" w:line="360" w:lineRule="auto"/>
        <w:ind w:firstLine="709"/>
        <w:rPr>
          <w:szCs w:val="28"/>
        </w:rPr>
      </w:pPr>
      <w:r w:rsidRPr="00CD15DD">
        <w:rPr>
          <w:szCs w:val="28"/>
        </w:rPr>
        <w:t xml:space="preserve">Говорение. </w:t>
      </w:r>
      <w:r w:rsidRPr="00CD15DD">
        <w:t xml:space="preserve">Развитие коммуникативных умений диалогической речи, а именно умений вести: диалог этикетного характера, диалог - побуждение к </w:t>
      </w:r>
      <w:r w:rsidRPr="00CD15DD">
        <w:lastRenderedPageBreak/>
        <w:t>действию, диалог-расспрос; комбинированный диалог, включающий различные виды диалогов: 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 речевого этикета. Объём диалога - до 6 реплик со стороны каждого собеседника. 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в том числе характеристика (черты характера реального человека или литературного персонажа); повествование/сообщение; изложение (пересказ) основного содержания прочитанного/ прослушанного текста; краткое изложение результатов выполненной проектной работы. 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и/или иллюстрации, фотографии, таблицы. Объём монологического высказывания – 8-9 фраз.</w:t>
      </w:r>
    </w:p>
    <w:p w:rsidR="005E473F" w:rsidRPr="00CD15DD" w:rsidRDefault="005E473F" w:rsidP="005E473F">
      <w:pPr>
        <w:pStyle w:val="ac"/>
        <w:ind w:firstLine="708"/>
        <w:jc w:val="both"/>
      </w:pPr>
      <w:r w:rsidRPr="00CD15DD">
        <w:t xml:space="preserve">Аудирование. При непосредственном общении: понимание на слух речи учителя и одноклассников и вербальная/невербальная реакция на услышанное. </w:t>
      </w:r>
      <w:r w:rsidRPr="00CD15DD">
        <w:lastRenderedPageBreak/>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игнорировать незнакомые слова, не существенные для понимания основного содержания. 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Тексты для аудирования: диалог (беседа), высказывания собеседников в ситуациях повседневного общения, рассказ, сообщение информационного характера. Время звучания текста/текстов для аудирования - до 1,5 минут</w:t>
      </w:r>
    </w:p>
    <w:p w:rsidR="005E473F" w:rsidRPr="00CD15DD" w:rsidRDefault="005E473F" w:rsidP="005E473F">
      <w:pPr>
        <w:pStyle w:val="ac"/>
        <w:ind w:firstLine="708"/>
        <w:jc w:val="both"/>
      </w:pPr>
      <w:r w:rsidRPr="00CD15DD">
        <w:t xml:space="preserve">Смысловое чтение. 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содержания текста. 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 началу текста; последовательность главных фактов/событий; умение игнорировать незнакомые слова, несущественные для понимания основного содержания; понимать интернациональные слова. Чтение с пониманием нужной/запрашиваемой информации предполагает умение находить в прочитанном тексте и понимать запрашиваемую информацию. Чтение с полным пониманием предполагает полное и точное понимание информации, представленной в тексте, в эксплицитной (явной) форме. Чтение несплошных текстов (таблиц, диаграмм) и понимание представленной в них информации. </w:t>
      </w:r>
      <w:r w:rsidRPr="00CD15DD">
        <w:lastRenderedPageBreak/>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 Объём текста/текстов для чтения — до 350 слов.</w:t>
      </w:r>
    </w:p>
    <w:p w:rsidR="005E473F" w:rsidRPr="00CD15DD" w:rsidRDefault="005E473F" w:rsidP="005E473F">
      <w:pPr>
        <w:pStyle w:val="ac"/>
        <w:ind w:firstLine="708"/>
        <w:jc w:val="both"/>
      </w:pPr>
      <w:r w:rsidRPr="00CD15DD">
        <w:t>Письменная речь. Развитие умений письменной речи: 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 заполнение анкет и формуляров: сообщение о себе основных сведений; 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просьбу; оформлять обращение, завершающую фразу и подпись в соответствии с нормами неофициального общения. Объём письма — до 90 слов; создание небольшого письменного высказывания с опорой на образец, план, таблицу. Объём письменного высказывания – до 90 слов.</w:t>
      </w:r>
    </w:p>
    <w:p w:rsidR="005E473F" w:rsidRPr="00CD15DD" w:rsidRDefault="005E473F" w:rsidP="005E473F">
      <w:pPr>
        <w:pStyle w:val="ac"/>
        <w:ind w:firstLine="708"/>
        <w:jc w:val="both"/>
      </w:pPr>
      <w:r w:rsidRPr="00CD15DD">
        <w:t xml:space="preserve">8.3. Языковые знания и умения. </w:t>
      </w:r>
    </w:p>
    <w:p w:rsidR="005E473F" w:rsidRPr="00CD15DD" w:rsidRDefault="005E473F" w:rsidP="005E473F">
      <w:pPr>
        <w:pStyle w:val="ac"/>
        <w:ind w:firstLine="708"/>
        <w:jc w:val="both"/>
      </w:pPr>
      <w:r w:rsidRPr="00CD15DD">
        <w:t>Фонетическая сторона речи. 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 Тексты для чтения вслух: диалог (беседа), рассказ, сообщение информационного характера, отрывок из статьи научно-популярного характера. Объём текста для чтения вслух — до 100 слов.</w:t>
      </w:r>
    </w:p>
    <w:p w:rsidR="005E473F" w:rsidRPr="00CD15DD" w:rsidRDefault="005E473F" w:rsidP="005E473F">
      <w:pPr>
        <w:pStyle w:val="ac"/>
        <w:ind w:firstLine="708"/>
        <w:jc w:val="both"/>
      </w:pPr>
      <w:r w:rsidRPr="00CD15DD">
        <w:t xml:space="preserve">Графика, орфография и пунктуация. Правильное написание изученных слов.  Правильное использование знаков препинания: точки, вопросительного и восклицательного знаков в конце предложения; запятой при перечислении и </w:t>
      </w:r>
      <w:r w:rsidRPr="00CD15DD">
        <w:lastRenderedPageBreak/>
        <w:t>обращении. Пунктуационно правильное, в соответствии с нормами речевого этикета, оформление электронного сообщения личного характера.</w:t>
      </w:r>
    </w:p>
    <w:p w:rsidR="005E473F" w:rsidRPr="00CD15DD" w:rsidRDefault="005E473F" w:rsidP="005E473F">
      <w:pPr>
        <w:pStyle w:val="ac"/>
        <w:ind w:firstLine="708"/>
        <w:jc w:val="both"/>
      </w:pPr>
      <w:r w:rsidRPr="00CD15DD">
        <w:t>Лексическая сторона речи. 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финском языке нормы лексической сочетаемости. 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 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 Основные способы словообразования: а) аффиксация, б) словосложение. Многозначные лексические единицы. Синонимы. Антонимы. Интернациональные слова. Наиболее частотные фразовые глаголы.</w:t>
      </w:r>
    </w:p>
    <w:p w:rsidR="005E473F" w:rsidRPr="00CD15DD" w:rsidRDefault="005E473F" w:rsidP="005E473F">
      <w:pPr>
        <w:pStyle w:val="ac"/>
        <w:ind w:firstLine="708"/>
        <w:jc w:val="both"/>
      </w:pPr>
      <w:r w:rsidRPr="00CD15DD">
        <w:t>Грамматическая сторона речи. Распознавание в письменном и звучащем тексте и употребление в устной и письменной речи изученных морфологических форм и синтаксических конструкций финского языка.</w:t>
      </w:r>
      <w:bookmarkStart w:id="3" w:name="_Hlk126590681"/>
      <w:r w:rsidRPr="00CD15DD">
        <w:t xml:space="preserve"> Словосочетание. Структурные типы словосочетаний: субстантивные, адъективные, глагольные, наречные. Виды подчинительной связи в словосочетаниях: согласование, управление, примыкание. Простое предложение. Основные коммуникативные типы простых предложений в современном финском языке: повествовательное, вопросительное, побудительное. Общий вопрос. Специальные вопросы с вопросительными словами. Альтернативный вопрос. Классификация предложений по характеру предикативных отношений. Утвердительные и отрицательные предложения. Классификация предложений по эмоциональной окраске. Восклицательные предложения. Простое предложение. Основные структурно-семантические типы простых предложений в современном финском языке. Интранзитивное предложение. Транзитивное предложение. Посессивная конструкция. Экзистенциальное предложение.  Результативная конструкция с </w:t>
      </w:r>
      <w:r w:rsidRPr="00CD15DD">
        <w:lastRenderedPageBreak/>
        <w:t xml:space="preserve">транслативом. Результативная конструкция с элативом. Предикативное предложение. Предложения с семантикой состояния. Сложное предложение. Сложносочинённое предложение. Сложноподчинённое предложение. Главное предложение, придаточное предложение. Двусоставные и односоставные предложения. Типы односоставных предложений в современном финском языке. Определённо-личные односоставные предложения. Неопределённо-личные предложения. Обобщённо-личные предложения. Безличные предложения. Конструкция долженствования. Порядок слов в предложении. Полные и неполные предложения. Члены предложения. Сказуемое, личная форма глагола в функции сказуемого простого предложения. Подлежащее, способы выражения подлежащего в современном финском языке. Существительное в функции подлежащего. Местоимение в функции подлежащего. Номинатив грамматического субъекта. Партитив грамматического субъекта. Согласование подлежащего и сказуемого в лице и числе. Определение. Согласованное определение. Неизменяемые прилагательные в функции определения. Генитивное определение. Предикатив. Падеж предикатива: номинатив, партитив и генитив предикатива. Объект, падеж объекта. Аккузатив без окончания (номинатив) в утвердительных предложениях с императивом. Аккузатив без окончания (номинатив) в утвердительных неопределённо-личных предложениях. Аккузатив с окончанием (генитив). Аккузатив мн.ч. (номиантив). Партитив объекта, выраженного вещественным существительным. Партитив объекта в отрицательных предложениях. Обстоятельство в падежной форме объекта. Аккузатив (номиантив, генитив) и партитив объекта как грамматическое средство указания на характер протекания действия во времени. Предельные и непредельные глаголы в современном финском языке. Обстоятельство. Обстоятельство в форме внешне- и внутренне-местного падежа. Обстоятельство, выраженное наречием. Обстоятельство, выраженное конструкциями с предлогами и послелогами.  Обстоятельство в форме эссива и транслатива. Части речи. Именные части речи: существительные, прилагательные, местоимения, числительные. Глаголы. Наречия. Предлоги и </w:t>
      </w:r>
      <w:r w:rsidRPr="00CD15DD">
        <w:lastRenderedPageBreak/>
        <w:t xml:space="preserve">послелоги. Союзы. Все типы склонения имён. Одноосновные и двухосновные имена.  Гласная и согласная основа.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 Партитив мн.ч. Генитив мн.ч. Мн. ч. внутренне-местных и внешне-местных падежей.  Образование и использование форм эссива. Открытый / закрытый слог. Сильная и слабая ступень чередования ступеней согласных. Чередование ступеней согласных в основе слова. Сильная ступень чередования согласных перед притяжательными суффиксами. Сильная ступень чередования согласных в закрытом слоге перед долгим гласным. Указательные местоимения. Вопросительные местоимения. Относительные местоимения. Склонение указательных, вопросительных, относительных местоимений. Степени сравнения прилагательных. Компаратив. Суперлатив. Все типы спряжения глаголов в современном финском языке. Образование форм презенса от глаголов I–VI типов спряжения (утвердительные и отрицательные формы). Образование форм простого претерита (имперфекта) от глаголов </w:t>
      </w:r>
      <w:r w:rsidRPr="00CD15DD">
        <w:rPr>
          <w:lang w:val="fi-FI"/>
        </w:rPr>
        <w:t>I</w:t>
      </w:r>
      <w:r w:rsidRPr="00CD15DD">
        <w:t>–</w:t>
      </w:r>
      <w:r w:rsidRPr="00CD15DD">
        <w:rPr>
          <w:lang w:val="fi-FI"/>
        </w:rPr>
        <w:t>VI</w:t>
      </w:r>
      <w:r w:rsidRPr="00CD15DD">
        <w:t xml:space="preserve"> типов спряжения (утвердительные и отрицательные формы). Образование форм перфекта (утвердительных и отрицательных) от глаголов I–VI типов спряжения. Употребление форм перфекта в речи. Повелительное наклонение глаголов, императив (утвердительные и отрицательные формы 2 лица единственного и множественного числа).  Образование форм презенса кондиционала от глаголов </w:t>
      </w:r>
      <w:r w:rsidRPr="00CD15DD">
        <w:rPr>
          <w:lang w:val="fi-FI"/>
        </w:rPr>
        <w:t>I</w:t>
      </w:r>
      <w:r w:rsidRPr="00CD15DD">
        <w:t>–</w:t>
      </w:r>
      <w:r w:rsidRPr="00CD15DD">
        <w:rPr>
          <w:lang w:val="fi-FI"/>
        </w:rPr>
        <w:t>VI</w:t>
      </w:r>
      <w:r w:rsidRPr="00CD15DD">
        <w:t xml:space="preserve"> типов спряжения (утвердительные и отрицательные формы). Образование и склонение форм действительного и страдательного причастия настоящего и прошедшего времени от глаголов I–VI типов спряжения. Образование утвердительных и отрицательных форм презенса неопределённого лица (финского «пассива») от глаголов I–VI типов спряжения. Употребление форм неопределённого лица в речи: 1) в основном значении, 2) в функции побуждения к действию. III инфинитив. Иллатив III инфинитива. Инессив III инфинитива. Элатив III инфинитива. Управление глаголов из списка лексического минимума. </w:t>
      </w:r>
      <w:r w:rsidRPr="00CD15DD">
        <w:lastRenderedPageBreak/>
        <w:t>Согласование прилагательных и существительных в числе и падеже. Числительные. Количественные числительные (от 100 до 1000000) и их склонение. Порядковые числительные. Склонение порядковых числительных. Предлоги и послелоги. Союзы</w:t>
      </w:r>
      <w:bookmarkEnd w:id="3"/>
      <w:r w:rsidRPr="00CD15DD">
        <w:t xml:space="preserve">. </w:t>
      </w:r>
    </w:p>
    <w:p w:rsidR="005E473F" w:rsidRPr="00CD15DD" w:rsidRDefault="005E473F" w:rsidP="005E473F">
      <w:pPr>
        <w:pStyle w:val="ac"/>
        <w:ind w:firstLine="708"/>
        <w:jc w:val="both"/>
      </w:pPr>
      <w:r w:rsidRPr="00CD15DD">
        <w:t xml:space="preserve">8.4. Социокультурные знания и умения. </w:t>
      </w:r>
    </w:p>
    <w:p w:rsidR="005E473F" w:rsidRPr="00CD15DD" w:rsidRDefault="005E473F" w:rsidP="005E473F">
      <w:pPr>
        <w:pStyle w:val="ac"/>
        <w:ind w:firstLine="708"/>
        <w:jc w:val="both"/>
      </w:pPr>
      <w:r w:rsidRPr="00CD15DD">
        <w:t>Знание и использование отдельных социокультурных элементов речевого поведенческого этикета в рамках тематического содержания.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в питании и проведении досуга, система образования). Социокультурный портрет родной страны и Республики Карелия: знакомство с традициями проведения основных национальных праздников (Рождества, Нового года, Дня матери и т. д.); с особенностями образа жизни и культуры (известными достопримечательностями; некоторыми выдающимися людьми). Развитие умений: писать свои имя и фамилию, а также имена и фамилии своих родственников и друзей на финском языке; правильно оформлять свой адрес на финском языке (в анкете); правильно оформлять электронное сообщение личного характера в соответствии с нормами неофициального общения; кратко представлять Россию и Республику Карелия; кратко представлять некоторые культурные явления родной страны Республики Карелия (основные национальные праздники, традиции в проведении досуга и питании); наиболее известные достопримечательности; кратко рассказывать о выдающихся людях родной страны и Республики Карелия (учёных, писателях, поэтах, спортсменах).</w:t>
      </w:r>
    </w:p>
    <w:p w:rsidR="005E473F" w:rsidRPr="00CD15DD" w:rsidRDefault="005E473F" w:rsidP="005E473F">
      <w:pPr>
        <w:pStyle w:val="ac"/>
        <w:ind w:firstLine="708"/>
        <w:jc w:val="both"/>
      </w:pPr>
      <w:r w:rsidRPr="00CD15DD">
        <w:t xml:space="preserve">8.5. Компенсаторные умения. </w:t>
      </w:r>
    </w:p>
    <w:p w:rsidR="005E473F" w:rsidRPr="00CD15DD" w:rsidRDefault="005E473F" w:rsidP="005E473F">
      <w:pPr>
        <w:pStyle w:val="ac"/>
        <w:ind w:firstLine="708"/>
        <w:jc w:val="both"/>
      </w:pPr>
      <w:r w:rsidRPr="00CD15DD">
        <w:t xml:space="preserve">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значение незнакомых слов. Использование в качестве опоры при порождении собственных </w:t>
      </w:r>
      <w:r w:rsidRPr="00CD15DD">
        <w:lastRenderedPageBreak/>
        <w:t>высказываний ключевых слов, плана. 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E473F" w:rsidRPr="00CD15DD" w:rsidRDefault="005E473F" w:rsidP="005E473F">
      <w:pPr>
        <w:spacing w:after="0" w:line="360" w:lineRule="auto"/>
        <w:ind w:firstLine="709"/>
        <w:rPr>
          <w:rFonts w:cs="Times New Roman"/>
          <w:szCs w:val="28"/>
        </w:rPr>
      </w:pPr>
      <w:r w:rsidRPr="00CD15DD">
        <w:rPr>
          <w:rFonts w:cs="Times New Roman"/>
          <w:szCs w:val="28"/>
        </w:rPr>
        <w:t>9. Содержание обучения в 8 классе.</w:t>
      </w:r>
    </w:p>
    <w:p w:rsidR="005E473F" w:rsidRPr="00CD15DD" w:rsidRDefault="005E473F" w:rsidP="005E473F">
      <w:pPr>
        <w:spacing w:after="0" w:line="360" w:lineRule="auto"/>
        <w:ind w:firstLine="709"/>
        <w:rPr>
          <w:rFonts w:cs="Times New Roman"/>
          <w:szCs w:val="28"/>
        </w:rPr>
      </w:pPr>
      <w:r w:rsidRPr="00CD15DD">
        <w:rPr>
          <w:rFonts w:cs="Times New Roman"/>
          <w:szCs w:val="28"/>
        </w:rPr>
        <w:t>9.1. </w:t>
      </w:r>
      <w:r w:rsidRPr="00CD15DD">
        <w:rPr>
          <w:szCs w:val="28"/>
        </w:rPr>
        <w:t>Тематическое содержание речи.</w:t>
      </w:r>
    </w:p>
    <w:p w:rsidR="005E473F" w:rsidRPr="00CD15DD" w:rsidRDefault="005E473F" w:rsidP="005E473F">
      <w:pPr>
        <w:pStyle w:val="ac"/>
        <w:ind w:firstLine="708"/>
        <w:jc w:val="both"/>
      </w:pPr>
      <w:r w:rsidRPr="00CD15DD">
        <w:t xml:space="preserve">Взаимоотношения в семье и с друзьями. Внешность и характер человека/литературного персонажа. Досуг и увлечения/хобби современного подростка (чтение, кино, театр, музей, спорт, музыка). Здоровый образ жизни: режим труда и отдыха, физкультура, сбалансированное питание. Посещение врача. Покупки: одежда, обувь и продукты питания. Карманные деньги. Школа, школьная жизнь, школьная форма, изучаемые предметы и отношение к ним. Посещение школьной библиотеки/ресурсного центра. Переписка со сверстниками. Виды отдыха в различное время года. Путешествия по России и зарубежным странам. Природа: флора и фауна. Проблемы экологии. Климат, погода. Стихийные бедствия. Условия проживания   в   городской/сельской   местности. Транспорт. Средства массовой информации (телевидение, радио, пресса, Интернет). Родная страна и </w:t>
      </w:r>
      <w:r>
        <w:t>страна изучаемого языка: и</w:t>
      </w:r>
      <w:r w:rsidRPr="00CD15DD">
        <w:t xml:space="preserve">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Выдающиеся люди родной страны и </w:t>
      </w:r>
      <w:r>
        <w:t>страны изучаемого языка</w:t>
      </w:r>
      <w:r w:rsidRPr="00CD15DD">
        <w:t>: учёные, писатели, поэты, художники, музыканты, спортсмены.</w:t>
      </w:r>
    </w:p>
    <w:p w:rsidR="005E473F" w:rsidRPr="00CD15DD" w:rsidRDefault="005E473F" w:rsidP="005E473F">
      <w:pPr>
        <w:spacing w:after="0" w:line="360" w:lineRule="auto"/>
        <w:ind w:firstLine="709"/>
        <w:rPr>
          <w:szCs w:val="28"/>
        </w:rPr>
      </w:pPr>
      <w:r w:rsidRPr="00CD15DD">
        <w:rPr>
          <w:szCs w:val="28"/>
        </w:rPr>
        <w:t xml:space="preserve">9.2. Коммуникативные умения. </w:t>
      </w:r>
    </w:p>
    <w:p w:rsidR="005E473F" w:rsidRPr="00CD15DD" w:rsidRDefault="005E473F" w:rsidP="005E473F">
      <w:pPr>
        <w:spacing w:after="0" w:line="360" w:lineRule="auto"/>
        <w:ind w:firstLine="709"/>
        <w:rPr>
          <w:szCs w:val="28"/>
        </w:rPr>
      </w:pPr>
      <w:r w:rsidRPr="00CD15DD">
        <w:rPr>
          <w:szCs w:val="28"/>
        </w:rPr>
        <w:t>Говорение.</w:t>
      </w:r>
    </w:p>
    <w:p w:rsidR="005E473F" w:rsidRPr="00CD15DD" w:rsidRDefault="005E473F" w:rsidP="005E473F">
      <w:pPr>
        <w:spacing w:after="0" w:line="360" w:lineRule="auto"/>
        <w:ind w:firstLine="709"/>
        <w:rPr>
          <w:szCs w:val="28"/>
        </w:rPr>
      </w:pPr>
      <w:r w:rsidRPr="00CD15DD">
        <w:rPr>
          <w:rFonts w:eastAsia="Times New Roman" w:cs="Times New Roman"/>
          <w:szCs w:val="28"/>
          <w:lang w:bidi="ru-RU"/>
        </w:rPr>
        <w:t xml:space="preserve">Развитие коммуникативных умений диалогической речи, а именно умений вести разные виды диалогов (диалог этикетного характера, диалог  - побуждение к действию, диалог-расспрос; комбинированный диалог, включающий различные виды диалогов): диалог этикетного характера: начинать, </w:t>
      </w:r>
      <w:r w:rsidRPr="00CD15DD">
        <w:rPr>
          <w:rFonts w:eastAsia="Times New Roman" w:cs="Times New Roman"/>
          <w:szCs w:val="28"/>
          <w:lang w:bidi="ru-RU"/>
        </w:rPr>
        <w:lastRenderedPageBreak/>
        <w:t>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нормы речевого этикета. Объём диалога - до 7 реплик со стороны каждого собеседника. 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w:t>
      </w:r>
      <w:r w:rsidRPr="00CD15DD">
        <w:rPr>
          <w:szCs w:val="28"/>
        </w:rPr>
        <w:t xml:space="preserve"> </w:t>
      </w:r>
      <w:r w:rsidRPr="00CD15DD">
        <w:rPr>
          <w:rFonts w:eastAsia="Times New Roman" w:cs="Times New Roman"/>
          <w:szCs w:val="28"/>
          <w:lang w:bidi="ru-RU"/>
        </w:rPr>
        <w:t>- 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r w:rsidRPr="00CD15DD">
        <w:rPr>
          <w:szCs w:val="28"/>
        </w:rPr>
        <w:t xml:space="preserve"> </w:t>
      </w:r>
      <w:r w:rsidRPr="00CD15DD">
        <w:rPr>
          <w:rFonts w:eastAsia="Times New Roman" w:cs="Times New Roman"/>
          <w:szCs w:val="28"/>
          <w:lang w:bidi="ru-RU"/>
        </w:rPr>
        <w:t>- повествование/сообщение; выражение и аргументирование своего мнения по отношению к услышанному/прочитанному; изложение (пересказ) основного содержания прочитанного/ прослушанного текста; составление рассказа по картинкам; изложение результатов выполненной проектной работы. 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 Объём монологического высказывания – 9-10 фраз.</w:t>
      </w:r>
    </w:p>
    <w:p w:rsidR="005E473F" w:rsidRPr="00CD15DD" w:rsidRDefault="005E473F" w:rsidP="005E473F">
      <w:pPr>
        <w:spacing w:after="0" w:line="360" w:lineRule="auto"/>
        <w:ind w:firstLine="709"/>
        <w:rPr>
          <w:rFonts w:eastAsia="Times New Roman" w:cs="Times New Roman"/>
          <w:szCs w:val="28"/>
          <w:lang w:bidi="ru-RU"/>
        </w:rPr>
      </w:pPr>
      <w:r w:rsidRPr="00CD15DD">
        <w:rPr>
          <w:rFonts w:eastAsia="Times New Roman" w:cs="Times New Roman"/>
          <w:szCs w:val="28"/>
          <w:lang w:bidi="ru-RU"/>
        </w:rPr>
        <w:t xml:space="preserve">Аудирование. При непосредственном общении: понимание на слух речи учителя и одноклассников и вербальная/невербальная реакция на услышанное; </w:t>
      </w:r>
      <w:r w:rsidRPr="00CD15DD">
        <w:rPr>
          <w:rFonts w:eastAsia="Times New Roman" w:cs="Times New Roman"/>
          <w:szCs w:val="28"/>
          <w:lang w:bidi="ru-RU"/>
        </w:rPr>
        <w:lastRenderedPageBreak/>
        <w:t>использование переспрос или просьбу повторить для уточнения отдельных деталей. 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 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 Тексты для аудирования: диалог (беседа), высказывания собеседников в ситуациях повседневного общения, рассказ, сообщение информационного характера.</w:t>
      </w:r>
      <w:r w:rsidRPr="00CD15DD">
        <w:rPr>
          <w:szCs w:val="28"/>
        </w:rPr>
        <w:t xml:space="preserve"> </w:t>
      </w:r>
      <w:r w:rsidRPr="00CD15DD">
        <w:rPr>
          <w:rFonts w:eastAsia="Times New Roman" w:cs="Times New Roman"/>
          <w:szCs w:val="28"/>
          <w:lang w:bidi="ru-RU"/>
        </w:rPr>
        <w:t xml:space="preserve">Время звучания текста/текстов для аудирования – до 2 минут. </w:t>
      </w:r>
    </w:p>
    <w:p w:rsidR="005E473F" w:rsidRPr="00CD15DD" w:rsidRDefault="005E473F" w:rsidP="005E473F">
      <w:pPr>
        <w:spacing w:after="0" w:line="360" w:lineRule="auto"/>
        <w:ind w:firstLine="709"/>
        <w:rPr>
          <w:rFonts w:eastAsia="Times New Roman" w:cs="Times New Roman"/>
          <w:szCs w:val="28"/>
          <w:lang w:bidi="ru-RU"/>
        </w:rPr>
      </w:pPr>
      <w:r w:rsidRPr="00CD15DD">
        <w:rPr>
          <w:rFonts w:eastAsia="Times New Roman" w:cs="Times New Roman"/>
          <w:szCs w:val="28"/>
          <w:lang w:bidi="ru-RU"/>
        </w:rPr>
        <w:t xml:space="preserve">Смысловое чтение. 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 Чтение </w:t>
      </w:r>
      <w:r w:rsidRPr="00CD15DD">
        <w:rPr>
          <w:rFonts w:eastAsia="Times New Roman" w:cs="Times New Roman"/>
          <w:szCs w:val="28"/>
          <w:lang w:bidi="ru-RU"/>
        </w:rPr>
        <w:lastRenderedPageBreak/>
        <w:t>с пониманием нужной/интересующей/запрашиваемой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 Чтение несплошных текстов (таблиц, диаграмм, схем) и понимание представленной в них информации.  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 Объём текста/текстов для чтения — 350—500 слов.</w:t>
      </w:r>
    </w:p>
    <w:p w:rsidR="005E473F" w:rsidRPr="00CD15DD" w:rsidRDefault="005E473F" w:rsidP="005E473F">
      <w:pPr>
        <w:spacing w:after="0" w:line="360" w:lineRule="auto"/>
        <w:ind w:firstLine="709"/>
        <w:rPr>
          <w:rFonts w:eastAsia="Times New Roman" w:cs="Times New Roman"/>
          <w:szCs w:val="28"/>
          <w:lang w:bidi="ru-RU"/>
        </w:rPr>
      </w:pPr>
      <w:r w:rsidRPr="00CD15DD">
        <w:rPr>
          <w:rFonts w:eastAsia="Times New Roman" w:cs="Times New Roman"/>
          <w:szCs w:val="28"/>
          <w:lang w:bidi="ru-RU"/>
        </w:rPr>
        <w:t>Письменная речь. Развитие умений письменной речи: составление плана/тезисов устного или письменного сообщения; заполнение анкет и формуляров: сообщение о себе основных сведений; 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благодарность/извинения/ просьбу, запрашивать интересующую информацию; оформлять обращение, завершающую фразу и подпись в соответствии с нормами неофициального общения. Объём письма – до 110 слов; создание небольшого письменного высказывания с опорой на образец, план, таблицу и/или прочитанный/прослушанный текст. Объём письменного высказывания – до 110 слов.</w:t>
      </w:r>
    </w:p>
    <w:p w:rsidR="005E473F" w:rsidRPr="00CD15DD" w:rsidRDefault="005E473F" w:rsidP="005E473F">
      <w:pPr>
        <w:spacing w:after="0" w:line="360" w:lineRule="auto"/>
        <w:ind w:firstLine="709"/>
        <w:rPr>
          <w:rFonts w:eastAsia="Times New Roman" w:cs="Times New Roman"/>
          <w:szCs w:val="28"/>
          <w:lang w:bidi="ru-RU"/>
        </w:rPr>
      </w:pPr>
      <w:r w:rsidRPr="00CD15DD">
        <w:rPr>
          <w:rFonts w:eastAsia="Times New Roman" w:cs="Times New Roman"/>
          <w:szCs w:val="28"/>
          <w:lang w:bidi="ru-RU"/>
        </w:rPr>
        <w:t xml:space="preserve">9.3. Языковые знания и умения. </w:t>
      </w:r>
    </w:p>
    <w:p w:rsidR="005E473F" w:rsidRPr="00CD15DD" w:rsidRDefault="005E473F" w:rsidP="005E473F">
      <w:pPr>
        <w:widowControl w:val="0"/>
        <w:autoSpaceDE w:val="0"/>
        <w:autoSpaceDN w:val="0"/>
        <w:spacing w:after="0" w:line="360" w:lineRule="auto"/>
        <w:ind w:firstLine="708"/>
        <w:rPr>
          <w:rFonts w:eastAsia="Times New Roman" w:cs="Times New Roman"/>
          <w:szCs w:val="28"/>
          <w:lang w:bidi="ru-RU"/>
        </w:rPr>
      </w:pPr>
      <w:r w:rsidRPr="00CD15DD">
        <w:rPr>
          <w:rFonts w:eastAsia="Times New Roman" w:cs="Times New Roman"/>
          <w:szCs w:val="28"/>
          <w:lang w:bidi="ru-RU"/>
        </w:rPr>
        <w:t xml:space="preserve">Фонетическая сторона речи. Различение на слух и адекватное, без </w:t>
      </w:r>
      <w:r w:rsidRPr="00CD15DD">
        <w:rPr>
          <w:rFonts w:eastAsia="Times New Roman" w:cs="Times New Roman"/>
          <w:szCs w:val="28"/>
          <w:lang w:bidi="ru-RU"/>
        </w:rPr>
        <w:lastRenderedPageBreak/>
        <w:t>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 Тексты для чтения вслух: сообщение информационного характера, отрывок из статьи научно-популярного характера, рассказ, диалог (беседа). Объём текста для чтения вслух – до 110 слов.</w:t>
      </w:r>
    </w:p>
    <w:p w:rsidR="005E473F" w:rsidRPr="00CD15DD" w:rsidRDefault="005E473F" w:rsidP="005E473F">
      <w:pPr>
        <w:widowControl w:val="0"/>
        <w:autoSpaceDE w:val="0"/>
        <w:autoSpaceDN w:val="0"/>
        <w:spacing w:after="0" w:line="360" w:lineRule="auto"/>
        <w:ind w:firstLine="708"/>
        <w:rPr>
          <w:rFonts w:eastAsia="Times New Roman" w:cs="Times New Roman"/>
          <w:szCs w:val="28"/>
          <w:lang w:bidi="ru-RU"/>
        </w:rPr>
      </w:pPr>
      <w:r w:rsidRPr="00CD15DD">
        <w:rPr>
          <w:rFonts w:eastAsia="Times New Roman" w:cs="Times New Roman"/>
          <w:szCs w:val="28"/>
          <w:lang w:bidi="ru-RU"/>
        </w:rPr>
        <w:t>Графика, орфография и пунктуация. Правильное написание изученных слов.  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Пунктуационно правильно в соответствии с нормами речевого этикета оформлять электронное сообщение личного характера.</w:t>
      </w:r>
    </w:p>
    <w:p w:rsidR="005E473F" w:rsidRPr="00CD15DD" w:rsidRDefault="005E473F" w:rsidP="005E473F">
      <w:pPr>
        <w:widowControl w:val="0"/>
        <w:autoSpaceDE w:val="0"/>
        <w:autoSpaceDN w:val="0"/>
        <w:spacing w:after="0" w:line="360" w:lineRule="auto"/>
        <w:ind w:firstLine="708"/>
        <w:rPr>
          <w:rFonts w:eastAsia="Times New Roman" w:cs="Times New Roman"/>
          <w:szCs w:val="28"/>
          <w:lang w:bidi="ru-RU"/>
        </w:rPr>
      </w:pPr>
      <w:r w:rsidRPr="00CD15DD">
        <w:rPr>
          <w:rFonts w:eastAsia="Times New Roman" w:cs="Times New Roman"/>
          <w:szCs w:val="28"/>
          <w:lang w:bidi="ru-RU"/>
        </w:rPr>
        <w:t>Лексическая сторона речи. 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финском языке нормы лексической сочетаемости. 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 Основные способы словообразования: а) аффиксация; б) словосложение. Многозначные лексические единицы. Синонимы. Антонимы. Интернациональные слова. Сокращения и аббревиатуры. Различные средства связи в тексте для обеспечения его целостности.</w:t>
      </w:r>
    </w:p>
    <w:p w:rsidR="005E473F" w:rsidRPr="00CD15DD" w:rsidRDefault="005E473F" w:rsidP="005E473F">
      <w:pPr>
        <w:widowControl w:val="0"/>
        <w:autoSpaceDE w:val="0"/>
        <w:autoSpaceDN w:val="0"/>
        <w:spacing w:after="0" w:line="360" w:lineRule="auto"/>
        <w:ind w:firstLine="708"/>
      </w:pPr>
      <w:r w:rsidRPr="00CD15DD">
        <w:rPr>
          <w:rFonts w:eastAsia="Times New Roman" w:cs="Times New Roman"/>
          <w:szCs w:val="28"/>
          <w:lang w:bidi="ru-RU"/>
        </w:rPr>
        <w:t xml:space="preserve">Грамматическая сторона речи. </w:t>
      </w:r>
      <w:r w:rsidRPr="00CD15DD">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финского языка. Словосочетание. </w:t>
      </w:r>
      <w:r w:rsidRPr="00CD15DD">
        <w:lastRenderedPageBreak/>
        <w:t xml:space="preserve">Структурные типы словосочетаний: субстантивные, адъективные, глагольные, наречные. Виды подчинительной связи в словосочетаниях: согласование, управление, примыкание. Простое предложение. Основные коммуникативные типы простых предложений в современном финском языке: повествовательное, вопросительное, побудительное. Общий вопрос. Специальные вопросы с вопросительными словами. Альтернативный вопрос. Неполные вопросительные предложения. Классификация предложений по характеру предикативных отношений. Утвердительные и отрицательные предложения. Классификация предложений по эмоциональной окраске. Восклицательные предложения. Простое предложение. Основные структурно-семантические типы простых предложений в современном финском языке. Интранзитивное предложение. Транзитивное предложение. Посессивная конструкция. Экзистенциальное предложение.  Результативная конструкция с транслативом. Результативная конструкция с элативом. Предикативное предложение. Предложения с семантикой состояния. Инклюзивная конструкция. Кванторное предложение. Сложное предложение. Сложносочинённое предложение. Сложноподчинённое предложение. Главное предложение, придаточное предложение. Синтаксические функции придаточных предложений. Придаточное предложение в функции подлежащего, определения, объекта, обстоятельства. Двусоставные и односоставные предложения. Типы односоставных предложений в современном финском языке. Определённо-личные односоставные предложения. Неопределённо-личные предложения. Обобщённо-личные предложения. Безличные предложения. Конструкция долженствования.  Порядок слов в предложении. Предложения с прямым порядком слов, предложения с инверсией. Полные и неполные предложения. Члены предложения. Сказуемое, личная форма глагола в функции сказуемого простого предложения. Подлежащее, способы выражения подлежащего в современном финском языке. Существительное в функции подлежащего. Местоимение в функции подлежащего. Номинатив грамматического субъекта. Партитив грамматического субъекта. Придаточное предложение в функции </w:t>
      </w:r>
      <w:r w:rsidRPr="00CD15DD">
        <w:lastRenderedPageBreak/>
        <w:t xml:space="preserve">субъекта. Согласование подлежащего и сказуемого в лице и числе. Определение. Согласованное определение. Неизменяемые прилагательные в функции определения. Генитивное определение. Определение в форме внутренне- или внешне-местного падежа. Предикатив. Падеж предикатива: номинатив, партитив и генитив предикатива. Объект, падеж объекта. Аккузатив без окончания (номинатив) в утвердительных предложениях с императивом. Аккузатив без окончания (номинатив) в утвердительных неопределённо-личных предложениях. Аккузатив с окончанием (генитив). Аккузатив мн.ч. (номиантив). Партитив объекта, выраженного вещественным существительным. Партитив объекта в отрицательных предложениях. Обстоятельство в падежной форме объекта. Аккузатив (номиантив, генитив) и партитив объекта как грамматическое средство указания на характер протекания действия во времени. Предельные и непредельные глаголы в современном финском языке. Обстоятельство. Обстоятельство в форме внешне- и внутренне-местного падежа. Обстоятельство, выраженное наречием. Обстоятельство, выраженное конструкциями с предлогами и послелогами.  Обстоятельство в форме эссива и транслатива. Части речи. Именные части речи: существительные, прилагательные, местоимения, числительные. Глаголы. Наречия. Предлоги и послелоги. Союзы.Все типы склонения имён. Одноосновные и двухосновные имена.  Гласная и согласная основа.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 Партитив мн.ч. Генитив мн.ч. Мн. ч. внутренне-местных и внешне-местных падежей.  Образование и использование форм эссива. Открытый / закрытый слог. Сильная и слабая ступень чередования ступеней согласных. Чередование ступеней согласных в основе слова. Сильная ступень чередования согласных перед притяжательными суффиксами. Сильная ступень чередования согласных в закрытом слоге перед долгим гласным. Указательные местоимения. Вопросительные местоимения. Относительные местоимения. </w:t>
      </w:r>
      <w:r w:rsidRPr="00CD15DD">
        <w:lastRenderedPageBreak/>
        <w:t xml:space="preserve">Неопределённые местоимения. Склонение указательных, вопросительных, относительных и неопределённых местоимений.  Степени сравнения прилагательных. Компаратив. Суперлатив. Склонение прилагательных в форме компаратива и суперлатива (ед. и мн. ч.). Все типы спряжения глаголов в современном финском языке. Образование форм презенса от глаголов I–VI типов спряжения (утвердительные и отрицательные формы). Образование форм простого претерита (имперфекта) от глаголов </w:t>
      </w:r>
      <w:r w:rsidRPr="00CD15DD">
        <w:rPr>
          <w:lang w:val="fi-FI"/>
        </w:rPr>
        <w:t>I</w:t>
      </w:r>
      <w:r w:rsidRPr="00CD15DD">
        <w:t>–</w:t>
      </w:r>
      <w:r w:rsidRPr="00CD15DD">
        <w:rPr>
          <w:lang w:val="fi-FI"/>
        </w:rPr>
        <w:t>VI</w:t>
      </w:r>
      <w:r w:rsidRPr="00CD15DD">
        <w:t xml:space="preserve"> типов спряжения (утвердительные и отрицательные формы). Образование форм перфекта (утвердительных и отрицательных) от глаголов I–VI типов спряжения. Употребление форм перфекта в речи. Повелительное наклонение глаголов, императив (утвердительные и отрицательные формы 2 лица единственного и множественного числа). Образование форм презенса кондиционала от глаголов </w:t>
      </w:r>
      <w:r w:rsidRPr="00CD15DD">
        <w:rPr>
          <w:lang w:val="fi-FI"/>
        </w:rPr>
        <w:t>I</w:t>
      </w:r>
      <w:r w:rsidRPr="00CD15DD">
        <w:t>–</w:t>
      </w:r>
      <w:r w:rsidRPr="00CD15DD">
        <w:rPr>
          <w:lang w:val="fi-FI"/>
        </w:rPr>
        <w:t>VI</w:t>
      </w:r>
      <w:r w:rsidRPr="00CD15DD">
        <w:t xml:space="preserve"> типов спряжения (утвердительные и отрицательные формы). Образование и склонение форм действительного и страдательного причастия настоящего и прошедшего времени от глаголов I–VI типов спряжения. Образование утвердительных и отрицательных форм презенса неопределённого лица (финского «пассива») от глаголов I–VI типов спряжения. Употребление форм неопределённого лица в речи: 1) в основном значении, 2) в функции побуждения к действию. III инфинитив. Иллатив III инфинитива. Инессив III инфинитива. Элатив III инфинитива.  Управление глаголов из списка лексического минимума. Согласование прилагательных и существительных в числе и падеже. Числительные. Количественные числительные (от 100 до 1000000) и их склонение. Порядковые числительные. Склонение порядковых числительных. Предлоги и послелоги. Союзы.</w:t>
      </w:r>
    </w:p>
    <w:p w:rsidR="005E473F" w:rsidRPr="00CD15DD" w:rsidRDefault="005E473F" w:rsidP="005E473F">
      <w:pPr>
        <w:widowControl w:val="0"/>
        <w:autoSpaceDE w:val="0"/>
        <w:autoSpaceDN w:val="0"/>
        <w:spacing w:after="0" w:line="360" w:lineRule="auto"/>
        <w:ind w:firstLine="708"/>
      </w:pPr>
      <w:r w:rsidRPr="00CD15DD">
        <w:t xml:space="preserve">9.4. Социокультурные знания и умения. </w:t>
      </w:r>
    </w:p>
    <w:p w:rsidR="005E473F" w:rsidRPr="00CD15DD" w:rsidRDefault="005E473F" w:rsidP="005E473F">
      <w:pPr>
        <w:pStyle w:val="ac"/>
        <w:ind w:firstLine="708"/>
        <w:jc w:val="both"/>
      </w:pPr>
      <w:r w:rsidRPr="00CD15DD">
        <w:t xml:space="preserve">Осуществление межличностного и межкультурного общения с использованием знаний о национально-культурных особенностях своей страны и своего региона, основных социокультурных элементов речевого поведенческого этикета в финнооязычной среде; знание и использование в устной и письменной речи наиболее употребительной тематической фоновой </w:t>
      </w:r>
      <w:r w:rsidRPr="00CD15DD">
        <w:lastRenderedPageBreak/>
        <w:t>лексики и реалий в рамках тематического содержания. 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 Социокультурный портрет родной страны и Республики Карелия: знакомство с традициями проведения основных национальных праздников; с особенностями образа жизни и культуры (известными достопримечательностями; некоторыми выдающимися людьми). Осуществление межличностного общения с использованием знаний о национально-культурных особенностях своей страны и своего региона. Соблюдение нормы вежливости в межкультурном общении.  Знание социокультурного портрета родной страны и своего региона: символики, достопримечательностей; культурных особенностей (национальные праздники, традиции), образцов поэзии и прозы, доступных в языковом отношении. Развитие умений: кратко представлять Россию и Республику Карелия (культурные явления, события, достопримечательности); кратко рассказывать о некоторых выдающихся людях родной страны и своего региона (учёных, писателях, поэтах, художниках, музыкантах, спортсменах и т. д.); оказывать помощь гостям в ситуациях повседневного общения на финском языке (объяснить местонахождение объекта, сообщить возможный маршрут и т. д.).</w:t>
      </w:r>
    </w:p>
    <w:p w:rsidR="005E473F" w:rsidRPr="00CD15DD" w:rsidRDefault="005E473F" w:rsidP="005E473F">
      <w:pPr>
        <w:pStyle w:val="ac"/>
        <w:ind w:firstLine="708"/>
        <w:jc w:val="both"/>
      </w:pPr>
      <w:r w:rsidRPr="00CD15DD">
        <w:t xml:space="preserve">9.5. Компенсаторные умения. </w:t>
      </w:r>
    </w:p>
    <w:p w:rsidR="005E473F" w:rsidRPr="00CD15DD" w:rsidRDefault="005E473F" w:rsidP="005E473F">
      <w:pPr>
        <w:pStyle w:val="ac"/>
        <w:ind w:firstLine="708"/>
        <w:jc w:val="both"/>
      </w:pPr>
      <w:r w:rsidRPr="00CD15DD">
        <w:t xml:space="preserve">Использование при чтении и аудировании языковой, в том числе контекстуальной, догадки; использование при говорении и письме перифраз/толкование,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значение незнакомых слов. Использование в качестве опоры при порождении собственных высказываний ключевых слов, плана.  Игнорирование информации, не являющейся необходимой для понимания основного содержания прочитанного/прослушанного текста или для нахождения в тексте </w:t>
      </w:r>
      <w:r w:rsidRPr="00CD15DD">
        <w:lastRenderedPageBreak/>
        <w:t>запрашиваемой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E473F" w:rsidRPr="00CD15DD" w:rsidRDefault="005E473F" w:rsidP="005E473F">
      <w:pPr>
        <w:spacing w:after="0" w:line="360" w:lineRule="auto"/>
        <w:ind w:firstLine="709"/>
        <w:rPr>
          <w:rFonts w:cs="Times New Roman"/>
          <w:szCs w:val="28"/>
        </w:rPr>
      </w:pPr>
      <w:r w:rsidRPr="00CD15DD">
        <w:rPr>
          <w:rFonts w:cs="Times New Roman"/>
          <w:szCs w:val="28"/>
        </w:rPr>
        <w:t>10. Содержание обучения в 9 классе.</w:t>
      </w:r>
    </w:p>
    <w:p w:rsidR="005E473F" w:rsidRPr="00CD15DD" w:rsidRDefault="005E473F" w:rsidP="005E473F">
      <w:pPr>
        <w:spacing w:after="0" w:line="360" w:lineRule="auto"/>
        <w:ind w:firstLine="709"/>
        <w:rPr>
          <w:rFonts w:cs="Times New Roman"/>
          <w:szCs w:val="28"/>
        </w:rPr>
      </w:pPr>
      <w:r w:rsidRPr="00CD15DD">
        <w:rPr>
          <w:rFonts w:cs="Times New Roman"/>
          <w:szCs w:val="28"/>
        </w:rPr>
        <w:t>10.1. Тематическое содержание речи.</w:t>
      </w:r>
    </w:p>
    <w:p w:rsidR="005E473F" w:rsidRPr="00CD15DD" w:rsidRDefault="005E473F" w:rsidP="005E473F">
      <w:pPr>
        <w:pStyle w:val="ac"/>
        <w:ind w:firstLine="708"/>
        <w:jc w:val="both"/>
      </w:pPr>
      <w:r w:rsidRPr="00CD15DD">
        <w:t xml:space="preserve">Взаимоотношения в семье и с друзьями. Конфликты и их разрешение. Внешность и характер человека/литературного персонажа. Досуг и увлечения/хобби современного подростка (чтение, кино, театр, музыка, музей, спорт, живопись; компьютерные игры). Роль книги в жизни подростка. Здоровый образ жизни: режим труда и отдыха, физкультура, сбалансированное питание. Посещение врача. Покупки: одежда, обувь и продукты питания. Карманные деньги. Молодёжная мода. Школа, школьная жизнь, изучаемые предметы и отношение к ним. Взаимоотношения в школе: проблемы и их решение. Переписка со сверстниками. Виды отдыха в различное время года. Путешествия по России и зарубежным странам. Транспорт. Природа: флора и фауна. Проблемы экологии. Защита окружающей среды. Климат, погода. Стихийные бедствия. Средства массовой информации (телевидение, радио, пресса, Интернет). Родная страна и </w:t>
      </w:r>
      <w:r>
        <w:t>страна изучаемого языка: и</w:t>
      </w:r>
      <w:r w:rsidRPr="00CD15DD">
        <w:t xml:space="preserve">х географическое положение, столицы и крупные города;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Выдающиеся люди родной страны и </w:t>
      </w:r>
      <w:r>
        <w:t>страны изучаемого языка</w:t>
      </w:r>
      <w:r w:rsidRPr="00CD15DD">
        <w:t>, их вклад в науку и мировую культуру: государственные деятели, учёные, писатели, поэты, художники, музыканты, спортсмены.</w:t>
      </w:r>
    </w:p>
    <w:p w:rsidR="005E473F" w:rsidRPr="00CD15DD" w:rsidRDefault="005E473F" w:rsidP="005E473F">
      <w:pPr>
        <w:spacing w:after="0" w:line="360" w:lineRule="auto"/>
        <w:ind w:firstLine="709"/>
        <w:rPr>
          <w:szCs w:val="28"/>
        </w:rPr>
      </w:pPr>
      <w:r w:rsidRPr="00CD15DD">
        <w:rPr>
          <w:szCs w:val="28"/>
        </w:rPr>
        <w:t xml:space="preserve">10.2. Коммуникативные умения. </w:t>
      </w:r>
    </w:p>
    <w:p w:rsidR="005E473F" w:rsidRPr="00CD15DD" w:rsidRDefault="005E473F" w:rsidP="005E473F">
      <w:pPr>
        <w:pStyle w:val="ac"/>
        <w:ind w:firstLine="708"/>
        <w:jc w:val="both"/>
      </w:pPr>
      <w:r w:rsidRPr="00CD15DD">
        <w:t xml:space="preserve">Говорение. 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 - побуждение к действию, диалог-расспрос); диалог - обмен мнениями: диалог этикетного характера: начинать, поддерживать и заканчивать разговор, вежливо переспрашивать; поздравлять с праздником, </w:t>
      </w:r>
      <w:r w:rsidRPr="00CD15DD">
        <w:lastRenderedPageBreak/>
        <w:t xml:space="preserve">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диалог - обмен мнениями: выражать свою точку мнения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 д.). 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или без опор с соблюдением норм речевого этикета. Объём диалога - до 8 реплик со стороны каждого собеседника в рамках комбинированного диалога; до 6 реплик со стороны каждого собеседника в рамках диалога - обмена мнениями. 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в том числе характеристика (черты характера реального человека или литературного персонажа); - повествование/сообщение; - рассуждение; выражение и краткое аргументирование своего мнения по отношению к услышанному/прочитанному; изложение (пересказ) основного содержания прочитанного/ прослушанного текста с выражением своего отношения к событиям и фактам, изложенным в тексте; составление рассказа по картинкам; изложение результатов выполненной проектной работы. Данные умения монологической речи развиваются в </w:t>
      </w:r>
      <w:r w:rsidRPr="00CD15DD">
        <w:lastRenderedPageBreak/>
        <w:t>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 или без опоры. Объём монологического высказывания – 10-12 фраз.</w:t>
      </w:r>
    </w:p>
    <w:p w:rsidR="005E473F" w:rsidRPr="00CD15DD" w:rsidRDefault="005E473F" w:rsidP="005E473F">
      <w:pPr>
        <w:pStyle w:val="ac"/>
        <w:ind w:firstLine="708"/>
        <w:jc w:val="both"/>
      </w:pPr>
      <w:r w:rsidRPr="00CD15DD">
        <w:t>Аудирование. 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 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 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 Тексты для аудирования: диалог (беседа), высказывания собеседников в ситуациях повседневного общения, рассказ, сообщение информационного характера. Языковая сложность текстов для аудирования должна соответствовать базовому уровню (А2 – допороговому уровню по общеевропейской шкале). Время звучания текста/текстов для аудирования – до 2 минут.</w:t>
      </w:r>
    </w:p>
    <w:p w:rsidR="005E473F" w:rsidRPr="00CD15DD" w:rsidRDefault="005E473F" w:rsidP="005E473F">
      <w:pPr>
        <w:pStyle w:val="ac"/>
        <w:ind w:firstLine="708"/>
        <w:jc w:val="both"/>
      </w:pPr>
      <w:r w:rsidRPr="00CD15DD">
        <w:t xml:space="preserve">Смысловое чтение. 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w:t>
      </w:r>
      <w:r w:rsidRPr="00CD15DD">
        <w:lastRenderedPageBreak/>
        <w:t xml:space="preserve">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текст/его отдельные части; игнорировать незнакомые слова, несущественные для понимания основного содержания; понимать интернациональные слова. Чтение с пониманием нужной/интересующей/запрашиваемой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Чтение несплошных текстов (таблиц, диаграмм, схем) и понимание представленной в них информации. 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 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 Языковая сложность текстов для чтения </w:t>
      </w:r>
      <w:r w:rsidRPr="00CD15DD">
        <w:lastRenderedPageBreak/>
        <w:t>должна соответствовать базовому уровню (А2 – допороговому уровню по общеевропейской шкале). Объём текста/текстов для чтения – 500-600 слов.</w:t>
      </w:r>
    </w:p>
    <w:p w:rsidR="005E473F" w:rsidRPr="00CD15DD" w:rsidRDefault="005E473F" w:rsidP="005E473F">
      <w:pPr>
        <w:pStyle w:val="ac"/>
        <w:ind w:firstLine="708"/>
        <w:jc w:val="both"/>
      </w:pPr>
      <w:r w:rsidRPr="00CD15DD">
        <w:t xml:space="preserve">Письменная речь. Развитие умений письменной речи: составление плана/тезисов устного или письменного сообщения; заполнение анкет и формуляров: сообщение о себе основных сведений; 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благодарность/извинение/ просьбу, запрашивать интересующую информацию; оформлять обращение, завершающую фразу и подпись в соответствии с нормами неофициального общения. Объём письма — до 120 слов; создание небольшого письменного высказывания с опорой на образец, план, таблицу и/или прочитанный/прослушанный текст. Объём письменного высказывания — до 120 слов; заполнение таблицы с краткой фиксацией содержания прочитанного/прослушанного текста; преобразование таблицы, схемы в текстовый вариант представления информации; письменное представление результатов выполненной проектной работы (объём – 100-120 слов). </w:t>
      </w:r>
    </w:p>
    <w:p w:rsidR="005E473F" w:rsidRPr="00CD15DD" w:rsidRDefault="005E473F" w:rsidP="005E473F">
      <w:pPr>
        <w:pStyle w:val="ac"/>
        <w:ind w:firstLine="708"/>
        <w:jc w:val="both"/>
      </w:pPr>
      <w:r w:rsidRPr="00CD15DD">
        <w:t xml:space="preserve">10.3. Языковые знания и умения. </w:t>
      </w:r>
    </w:p>
    <w:p w:rsidR="005E473F" w:rsidRPr="00CD15DD" w:rsidRDefault="005E473F" w:rsidP="005E473F">
      <w:pPr>
        <w:pStyle w:val="ac"/>
        <w:ind w:firstLine="708"/>
        <w:jc w:val="both"/>
      </w:pPr>
      <w:r w:rsidRPr="00CD15DD">
        <w:t>Фонетическая сторона речи. 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Выражение модального значения, чувства и эмоции. 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 Тексты для чтения вслух: сообщение информационного характера, отрывок из статьи научно-популярного характера, рассказ, диалог (беседа). Объём текста для чтения вслух — до 110 слов.</w:t>
      </w:r>
    </w:p>
    <w:p w:rsidR="005E473F" w:rsidRPr="00CD15DD" w:rsidRDefault="005E473F" w:rsidP="005E473F">
      <w:pPr>
        <w:pStyle w:val="ac"/>
        <w:ind w:firstLine="708"/>
        <w:jc w:val="both"/>
      </w:pPr>
      <w:r w:rsidRPr="00CD15DD">
        <w:t xml:space="preserve">Графика, орфография и пунктуация. Правильное написание изученных слов.  Правильное использование знаков препинания: точки, вопросительного и восклицательного знаков в конце предложения; запятой при перечислении и </w:t>
      </w:r>
      <w:r w:rsidRPr="00CD15DD">
        <w:lastRenderedPageBreak/>
        <w:t>обращении; при вводных словах, обозначающих порядок мыслей и их связь.  Пунктуационно правильное, в соответствии с нормами речевого этикета, оформление электронного сообщения личного характера.</w:t>
      </w:r>
    </w:p>
    <w:p w:rsidR="005E473F" w:rsidRPr="00CD15DD" w:rsidRDefault="005E473F" w:rsidP="005E473F">
      <w:pPr>
        <w:pStyle w:val="ac"/>
        <w:ind w:firstLine="708"/>
        <w:jc w:val="both"/>
      </w:pPr>
      <w:r w:rsidRPr="00CD15DD">
        <w:t xml:space="preserve">Лексическая сторона речи. </w:t>
      </w:r>
    </w:p>
    <w:p w:rsidR="005E473F" w:rsidRPr="00CD15DD" w:rsidRDefault="005E473F" w:rsidP="005E473F">
      <w:pPr>
        <w:pStyle w:val="ac"/>
        <w:ind w:firstLine="708"/>
        <w:jc w:val="both"/>
      </w:pPr>
      <w:r w:rsidRPr="00CD15DD">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финском языке нормы лексической сочетаемости. 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 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 Основные способы словообразования: а) аффиксация: б) словосложение. Многозначность лексических единиц. Синонимы. Антонимы. Интернациональные слова. Сокращения и аббревиатуры. Различные средства связи в тексте для обеспечения его целостности.</w:t>
      </w:r>
    </w:p>
    <w:p w:rsidR="005E473F" w:rsidRPr="00CD15DD" w:rsidRDefault="005E473F" w:rsidP="005E473F">
      <w:pPr>
        <w:pStyle w:val="ac"/>
        <w:ind w:firstLine="708"/>
        <w:jc w:val="both"/>
      </w:pPr>
      <w:r w:rsidRPr="00CD15DD">
        <w:t xml:space="preserve">Грамматическая сторона речи. Распознавание в письменном и звучащем тексте и употребление в устной и письменной речи изученных морфологических форм и синтаксических конструкций финского языка. Словосочетание. Структурные типы словосочетаний: субстантивные, адъективные, глагольные, наречные. Виды подчинительной связи в словосочетаниях: согласование, управление, примыкание. Простое предложение. Основные коммуникативные типы простых предложений в современном финском языке: повествовательное, вопросительное, побудительное. Общий вопрос. Специальные вопросы с вопросительными словами. Альтернативный вопрос. Неполные вопросительные предложения. Классификация предложений по характеру предикативных отношений. Утвердительные и отрицательные предложения. Классификация предложений по эмоциональной окраске. Восклицательные предложения. </w:t>
      </w:r>
      <w:r w:rsidRPr="00CD15DD">
        <w:lastRenderedPageBreak/>
        <w:t xml:space="preserve">Простое предложение. Основные структурно-семантические типы простых предложений в современном финском языке. Интранзитивное предложение. Транзитивное предложение. Посессивная конструкция. Экзистенциальное предложение.  Результативная конструкция с транслативом. Результативная конструкция с элативом. Предикативное предложение. Предложения с семантикой состояния. Инклюзивная конструкция. Кванторное предложение. Сложное предложение. Сложносочинённое предложение. Сложноподчинённое предложение. Главное предложение, придаточное предложение. Синтаксические функции придаточных предложений. Придаточное предложение в функции подлежащего, определения, объекта, обстоятельства. Двусоставные и односоставные предложения. Типы односоставных предложений в современном финском языке. Определённо-личные односоставные предложения. Неопределённо-личные предложения. Обобщённо-личные предложения. Безличные предложения. Конструкция долженствования. Порядок слов в предложении. Предложения с прямым порядком слов, предложения с инверсией. Полные и неполные предложения. Члены предложения. Сказуемое, личная форма глагола в функции сказуемого простого предложения. Модальные глаголы в составе сказуемого. Подлежащее, способы выражения подлежащего в современном финском языке. Существительное в функции подлежащего. Местоимение в функции подлежащего. Номинатив грамматического субъекта. Партитив грамматического субъекта. Краткая форма I инфинитива в функции подлежащего. Придаточное предложение в функции субъекта. Согласование подлежащего и сказуемого в лице и числе. Случаи отсутствия согласования подлежащего и сказуемого в лице и числе. Определение. Согласованное определение. Неизменяемые прилагательные в функции определения. Генитивное определение. Аппозитивное определение. Определение в форме внутренне- или внешне-местного падежа. Предикатив. Падеж предикатива: номинатив, партитив и генитив предикатива. Номинатив, партитив и генитив предикатива.  Объект, падеж объекта. Аккузатив без окончания (номинатив) в </w:t>
      </w:r>
      <w:r w:rsidRPr="00CD15DD">
        <w:lastRenderedPageBreak/>
        <w:t xml:space="preserve">утвердительных предложениях с императивом. Аккузатив без окончания (номинатив) в утвердительных неопределённо-личных предложениях. Аккузатив с окончанием (генитив). Аккузатив мн.ч. (номиантив). Партитив объекта, выраженного вещественным существительным. Партитив объекта в отрицательных предложениях. Обстоятельство в падежной форме объекта. Аккузатив (номиантив, генитив) и партитив объекта как грамматическое средство указания на характер протекания действия во времени. Предельные и непредельные глаголы в современном финском языке. Обстоятельство. Обстоятельство в форме внешне- и внутренне-местного падежа. Обстоятельство, выраженное наречием. Обстоятельство, выраженное конструкциями с предлогами и послелогами.  Обстоятельство в форме эссива и транслатива. Части речи. Именные части речи: существительные, прилагательные, местоимения, числительные. Глаголы. Наречия. Предлоги и послелоги. Союзы. Все типы склонения имён. Одноосновные и двухосновные имена.  Гласная и согласная основа.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 Партитив мн.ч. Генитив мн.ч. Мн. ч. внутренне-местных и внешне-местных падежей.  Образование и использование форм эссива. Открытый / закрытый слог. Сильная и слабая ступень чередования ступеней согласных. Чередование ступеней согласных в основе слова. Сильная ступень чередования согласных перед притяжательными суффиксами. Сильная ступень чередования согласных в закрытом слоге перед долгим гласным. Указательные местоимения. Вопросительные местоимения. Относительные местоимения. Определительные местоимения. Отрицательные местоимения. Неопределённые местоимения. Склонение указательных, вопросительных, относительных, определительных, отрицательных и неопределённых местоимений. Степени сравнения прилагательных и наречий. Компаратив. Суперлатив. Склонение прилагательных в форме компаратива и суперлатива (ед. и мн. ч.). Все типы </w:t>
      </w:r>
      <w:r w:rsidRPr="00CD15DD">
        <w:lastRenderedPageBreak/>
        <w:t xml:space="preserve">спряжения глаголов в современном финском языке. Образование форм презенса от глаголов I–VI типов спряжения (утвердительные и отрицательные формы). Образование форм простого претерита (имперфекта) от глаголов </w:t>
      </w:r>
      <w:r w:rsidRPr="00CD15DD">
        <w:rPr>
          <w:lang w:val="fi-FI"/>
        </w:rPr>
        <w:t>I</w:t>
      </w:r>
      <w:r w:rsidRPr="00CD15DD">
        <w:t>–</w:t>
      </w:r>
      <w:r w:rsidRPr="00CD15DD">
        <w:rPr>
          <w:lang w:val="fi-FI"/>
        </w:rPr>
        <w:t>VI</w:t>
      </w:r>
      <w:r w:rsidRPr="00CD15DD">
        <w:t xml:space="preserve"> типов спряжения (утвердительные и отрицательные формы). Образование форм перфекта (утвердительных и отрицательных) от глаголов I–VI типов спряжения. Употребление форм перфекта в речи. Образование форм плюсквамперфекта (утвердительных и отрицательных) от глаголов </w:t>
      </w:r>
      <w:r w:rsidRPr="00CD15DD">
        <w:rPr>
          <w:lang w:val="fi-FI"/>
        </w:rPr>
        <w:t>I</w:t>
      </w:r>
      <w:r w:rsidRPr="00CD15DD">
        <w:t>–</w:t>
      </w:r>
      <w:r w:rsidRPr="00CD15DD">
        <w:rPr>
          <w:lang w:val="fi-FI"/>
        </w:rPr>
        <w:t>VI</w:t>
      </w:r>
      <w:r w:rsidRPr="00CD15DD">
        <w:t xml:space="preserve"> типов спряжения. Употребление форм плюсквамперфекта в речи. Повелительное наклонение глаголов, императив (утвердительные и отрицательные формы 2 лица единственного и множественного числа). Образование форм презенса и перфекта кондиционала от глаголов </w:t>
      </w:r>
      <w:r w:rsidRPr="00CD15DD">
        <w:rPr>
          <w:lang w:val="fi-FI"/>
        </w:rPr>
        <w:t>I</w:t>
      </w:r>
      <w:r w:rsidRPr="00CD15DD">
        <w:t>–</w:t>
      </w:r>
      <w:r w:rsidRPr="00CD15DD">
        <w:rPr>
          <w:lang w:val="fi-FI"/>
        </w:rPr>
        <w:t>VI</w:t>
      </w:r>
      <w:r w:rsidRPr="00CD15DD">
        <w:t xml:space="preserve"> типов спряжения (утвердительные и отрицательные формы). Образование и склонение форм действительного и страдательного причастия настоящего и прошедшего времени от глаголов I–VI типов спряжения. Распознавание в речи форм агентивного причастия от глаголов I–V типов спряжения. Образование утвердительных и отрицательных форм презенса неопределённого лица (финского «пассива») от глаголов I–VI типов спряжения. Употребление форм неопределённого лица в речи: 1) в основном значении, 2) в функции побуждения к действию. Образование утвердительных и отрицательных форм простого претерита (имперфекта) неопределённого лица (финского «пассива») от глаголов I–VI типов спряжения. Распознавание в речи утвердительных и отрицательных форм перфекта неопределенного лица (финского «пассива») глаголов I–VI типов спряжения. III инфинитив. Иллатив III инфинитива. Инессив III инфинитива. Элатив III инфинитива. Управление глаголов из списка лексического минимума. Согласование прилагательных и существительных в числе и падеже. Числительные. Количественные числительные (от 100 до 1000000) и их склонение. Порядковые числительные. Склонение порядковых числительных.  Предлоги и послелоги. Союзы.</w:t>
      </w:r>
    </w:p>
    <w:p w:rsidR="005E473F" w:rsidRPr="00CD15DD" w:rsidRDefault="005E473F" w:rsidP="005E473F">
      <w:pPr>
        <w:pStyle w:val="ac"/>
        <w:ind w:firstLine="708"/>
        <w:jc w:val="both"/>
      </w:pPr>
      <w:r w:rsidRPr="00CD15DD">
        <w:t xml:space="preserve">10.4. Социокультурные знания и умения. </w:t>
      </w:r>
    </w:p>
    <w:p w:rsidR="005E473F" w:rsidRPr="00CD15DD" w:rsidRDefault="005E473F" w:rsidP="005E473F">
      <w:pPr>
        <w:pStyle w:val="ac"/>
        <w:ind w:firstLine="708"/>
        <w:jc w:val="both"/>
      </w:pPr>
      <w:r w:rsidRPr="00CD15DD">
        <w:t xml:space="preserve">Осуществление межличностного общения с использованием знаний о национально-культурных особенностях своей страны и своего региона, </w:t>
      </w:r>
      <w:r w:rsidRPr="00CD15DD">
        <w:lastRenderedPageBreak/>
        <w:t>основных социокультурных элементов речевого поведенческого этикета;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 Знание социокультурного портрета родной страны и своего региона: знакомство с традициями проведения основных национальных праздников; с особенностями образа жизни и культуры (известными достопримечательностями; некоторыми выдающимися людьми); с доступными в языковом отношении образцами поэзии и прозы для подростков на финском языке. Формирование элементарного представление о различных вариантах финского языка. Осуществление межличностного общения с использованием знаний о национально-культурных особенностях своей страны и своего региона. Соблюдение нормы вежливости в общении. Развитие умений: писать свои имя и фамилию, а также имена и фамилии своих родственников и друзей на финском языке; правильно оформлять свой адрес на финском языке (в анкете); правильно оформлять электронное сообщение личного характера в соответствии с нормами неофициального общения; кратко представлять Россию и Республику Карелия; кратко представлять некоторые культурные явления родной страны и Республики Карелия (основные национальные праздники, традиции в проведении досуга и питании, достопримечательности); кратко представлять некоторых выдающихся людей родной страны и своего региона (учёных, писателей, поэтов, художников, композиторов, музыкантов, спортсменов и т. д.); оказывать помощь гостям в ситуациях повседневного общения (объяснить местонахождение объекта, сообщить возможный маршрут, уточнить часы работы и т. д.).</w:t>
      </w:r>
    </w:p>
    <w:p w:rsidR="005E473F" w:rsidRPr="00CD15DD" w:rsidRDefault="005E473F" w:rsidP="005E473F">
      <w:pPr>
        <w:pStyle w:val="ac"/>
        <w:ind w:firstLine="708"/>
        <w:jc w:val="both"/>
      </w:pPr>
      <w:r w:rsidRPr="00CD15DD">
        <w:t xml:space="preserve">10.5. Компенсаторные умения.  </w:t>
      </w:r>
    </w:p>
    <w:p w:rsidR="005E473F" w:rsidRPr="00CD15DD" w:rsidRDefault="005E473F" w:rsidP="005E473F">
      <w:pPr>
        <w:pStyle w:val="ac"/>
        <w:ind w:firstLine="708"/>
        <w:jc w:val="both"/>
      </w:pPr>
      <w:r w:rsidRPr="00CD15DD">
        <w:t xml:space="preserve">Использование при чтении и аудировании языковой, в том числе контекстуальной, догадки; при говорении и письме – перифраза/толкования, синонимических средств, описание предмета вместо его названия; при непосредственном общении догадываться о значении незнакомых слов с </w:t>
      </w:r>
      <w:r w:rsidRPr="00CD15DD">
        <w:lastRenderedPageBreak/>
        <w:t>помощью используемых собеседником жестов и мимики. Переспрашивать, просить повторить, уточняя значение незнакомых слов. Использование в качестве опоры при порождении собственных высказываний ключевых слов, плана. 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11. Планируемые результаты освоения программы по </w:t>
      </w:r>
      <w:r>
        <w:rPr>
          <w:rFonts w:cs="Times New Roman"/>
          <w:szCs w:val="28"/>
        </w:rPr>
        <w:t>второму иностранному</w:t>
      </w:r>
      <w:r w:rsidRPr="00CD15DD">
        <w:rPr>
          <w:rFonts w:cs="Times New Roman"/>
          <w:szCs w:val="28"/>
        </w:rPr>
        <w:t xml:space="preserve"> (</w:t>
      </w:r>
      <w:r w:rsidRPr="00CD15DD">
        <w:rPr>
          <w:szCs w:val="28"/>
        </w:rPr>
        <w:t>финскому</w:t>
      </w:r>
      <w:r w:rsidRPr="00CD15DD">
        <w:rPr>
          <w:rFonts w:cs="Times New Roman"/>
          <w:szCs w:val="28"/>
        </w:rPr>
        <w:t>) языку на уровне основного общего образования.</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11.1. В результате изучения </w:t>
      </w:r>
      <w:r>
        <w:rPr>
          <w:rFonts w:cs="Times New Roman"/>
          <w:szCs w:val="28"/>
        </w:rPr>
        <w:t>второго иностранного</w:t>
      </w:r>
      <w:r w:rsidRPr="00CD15DD">
        <w:rPr>
          <w:rFonts w:cs="Times New Roman"/>
          <w:szCs w:val="28"/>
        </w:rPr>
        <w:t>о (</w:t>
      </w:r>
      <w:r w:rsidRPr="00CD15DD">
        <w:rPr>
          <w:szCs w:val="28"/>
        </w:rPr>
        <w:t>финского</w:t>
      </w:r>
      <w:r w:rsidRPr="00CD15DD">
        <w:rPr>
          <w:rFonts w:cs="Times New Roman"/>
          <w:szCs w:val="28"/>
        </w:rPr>
        <w:t>) языка на уровне основного общего образования у обучающегося будут сформированы следующие личностные результаты:</w:t>
      </w:r>
    </w:p>
    <w:p w:rsidR="005E473F" w:rsidRPr="00CD15DD" w:rsidRDefault="005E473F" w:rsidP="005E473F">
      <w:pPr>
        <w:spacing w:after="0" w:line="360" w:lineRule="auto"/>
        <w:ind w:firstLine="709"/>
        <w:rPr>
          <w:rFonts w:cs="Times New Roman"/>
          <w:szCs w:val="28"/>
        </w:rPr>
      </w:pPr>
      <w:r w:rsidRPr="00CD15DD">
        <w:rPr>
          <w:rFonts w:cs="Times New Roman"/>
          <w:szCs w:val="28"/>
        </w:rPr>
        <w:t>1) гражданского воспитания:</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w:t>
      </w:r>
      <w:r>
        <w:rPr>
          <w:rFonts w:cs="Times New Roman"/>
          <w:szCs w:val="28"/>
        </w:rPr>
        <w:t>втором иностранном</w:t>
      </w:r>
      <w:r w:rsidRPr="00CD15DD">
        <w:rPr>
          <w:rFonts w:cs="Times New Roman"/>
          <w:szCs w:val="28"/>
        </w:rPr>
        <w:t xml:space="preserve"> (</w:t>
      </w:r>
      <w:r w:rsidRPr="00CD15DD">
        <w:rPr>
          <w:szCs w:val="28"/>
        </w:rPr>
        <w:t>финском</w:t>
      </w:r>
      <w:r w:rsidRPr="00CD15DD">
        <w:rPr>
          <w:rFonts w:cs="Times New Roman"/>
          <w:szCs w:val="28"/>
        </w:rPr>
        <w:t>) языке;</w:t>
      </w:r>
    </w:p>
    <w:p w:rsidR="005E473F" w:rsidRPr="00CD15DD" w:rsidRDefault="005E473F" w:rsidP="005E473F">
      <w:pPr>
        <w:spacing w:after="0" w:line="360" w:lineRule="auto"/>
        <w:ind w:firstLine="709"/>
        <w:rPr>
          <w:rFonts w:cs="Times New Roman"/>
          <w:szCs w:val="28"/>
        </w:rPr>
      </w:pPr>
      <w:r w:rsidRPr="00CD15DD">
        <w:rPr>
          <w:rFonts w:cs="Times New Roman"/>
          <w:szCs w:val="28"/>
        </w:rPr>
        <w:t>неприятие любых форм экстремизма, дискриминации;</w:t>
      </w:r>
    </w:p>
    <w:p w:rsidR="005E473F" w:rsidRPr="00CD15DD" w:rsidRDefault="005E473F" w:rsidP="005E473F">
      <w:pPr>
        <w:spacing w:after="0" w:line="360" w:lineRule="auto"/>
        <w:ind w:firstLine="709"/>
        <w:rPr>
          <w:rFonts w:cs="Times New Roman"/>
          <w:szCs w:val="28"/>
        </w:rPr>
      </w:pPr>
      <w:r w:rsidRPr="00CD15DD">
        <w:rPr>
          <w:rFonts w:cs="Times New Roman"/>
          <w:szCs w:val="28"/>
        </w:rPr>
        <w:t>понимание роли различных социальных институтов в жизни человека;</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w:t>
      </w:r>
      <w:r>
        <w:rPr>
          <w:rFonts w:cs="Times New Roman"/>
          <w:szCs w:val="28"/>
        </w:rPr>
        <w:t>втором иностранном</w:t>
      </w:r>
      <w:r w:rsidRPr="00CD15DD">
        <w:rPr>
          <w:rFonts w:cs="Times New Roman"/>
          <w:szCs w:val="28"/>
        </w:rPr>
        <w:t xml:space="preserve"> (</w:t>
      </w:r>
      <w:r w:rsidRPr="00CD15DD">
        <w:rPr>
          <w:szCs w:val="28"/>
        </w:rPr>
        <w:t>финском</w:t>
      </w:r>
      <w:r w:rsidRPr="00CD15DD">
        <w:rPr>
          <w:rFonts w:cs="Times New Roman"/>
          <w:szCs w:val="28"/>
        </w:rPr>
        <w:t>) языке;</w:t>
      </w:r>
    </w:p>
    <w:p w:rsidR="005E473F" w:rsidRPr="00CD15DD" w:rsidRDefault="005E473F" w:rsidP="005E473F">
      <w:pPr>
        <w:spacing w:after="0" w:line="360" w:lineRule="auto"/>
        <w:ind w:firstLine="709"/>
        <w:rPr>
          <w:rFonts w:cs="Times New Roman"/>
          <w:szCs w:val="28"/>
        </w:rPr>
      </w:pPr>
      <w:r w:rsidRPr="00CD15DD">
        <w:rPr>
          <w:rFonts w:cs="Times New Roman"/>
          <w:szCs w:val="28"/>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5E473F" w:rsidRPr="00CD15DD" w:rsidRDefault="005E473F" w:rsidP="005E473F">
      <w:pPr>
        <w:spacing w:after="0" w:line="360" w:lineRule="auto"/>
        <w:ind w:firstLine="709"/>
        <w:rPr>
          <w:rFonts w:cs="Times New Roman"/>
          <w:szCs w:val="28"/>
        </w:rPr>
      </w:pPr>
      <w:r w:rsidRPr="00CD15DD">
        <w:rPr>
          <w:rFonts w:cs="Times New Roman"/>
          <w:szCs w:val="28"/>
        </w:rPr>
        <w:lastRenderedPageBreak/>
        <w:t>готовность к участию в гуманитарной деятельности (помощь людям, нуждающимся в ней; волонтёрство);</w:t>
      </w:r>
    </w:p>
    <w:p w:rsidR="005E473F" w:rsidRPr="00CD15DD" w:rsidRDefault="005E473F" w:rsidP="005E473F">
      <w:pPr>
        <w:spacing w:after="0" w:line="360" w:lineRule="auto"/>
        <w:ind w:firstLine="709"/>
        <w:rPr>
          <w:rFonts w:cs="Times New Roman"/>
          <w:szCs w:val="28"/>
        </w:rPr>
      </w:pPr>
      <w:r w:rsidRPr="00CD15DD">
        <w:rPr>
          <w:rFonts w:cs="Times New Roman"/>
          <w:szCs w:val="28"/>
        </w:rPr>
        <w:t>2) патриотического воспитания:</w:t>
      </w:r>
    </w:p>
    <w:p w:rsidR="005E473F" w:rsidRDefault="005E473F" w:rsidP="005E473F">
      <w:pPr>
        <w:spacing w:after="0" w:line="360" w:lineRule="auto"/>
        <w:ind w:firstLine="709"/>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E473F" w:rsidRPr="00CD15DD" w:rsidRDefault="005E473F" w:rsidP="005E473F">
      <w:pPr>
        <w:spacing w:after="0" w:line="360" w:lineRule="auto"/>
        <w:ind w:firstLine="709"/>
        <w:rPr>
          <w:rFonts w:cs="Times New Roman"/>
          <w:szCs w:val="28"/>
        </w:rPr>
      </w:pPr>
      <w:r w:rsidRPr="00CD15DD">
        <w:rPr>
          <w:rFonts w:cs="Times New Roman"/>
          <w:szCs w:val="28"/>
        </w:rPr>
        <w:t>3) духовно-нравственного воспитания:</w:t>
      </w:r>
    </w:p>
    <w:p w:rsidR="005E473F" w:rsidRPr="00CD15DD" w:rsidRDefault="005E473F" w:rsidP="005E473F">
      <w:pPr>
        <w:spacing w:after="0" w:line="360" w:lineRule="auto"/>
        <w:ind w:firstLine="709"/>
        <w:rPr>
          <w:rFonts w:cs="Times New Roman"/>
          <w:szCs w:val="28"/>
        </w:rPr>
      </w:pPr>
      <w:r w:rsidRPr="00CD15DD">
        <w:rPr>
          <w:rFonts w:cs="Times New Roman"/>
          <w:szCs w:val="28"/>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E473F" w:rsidRPr="00CD15DD" w:rsidRDefault="005E473F" w:rsidP="005E473F">
      <w:pPr>
        <w:spacing w:after="0" w:line="360" w:lineRule="auto"/>
        <w:ind w:firstLine="709"/>
        <w:rPr>
          <w:rFonts w:cs="Times New Roman"/>
          <w:szCs w:val="28"/>
        </w:rPr>
      </w:pPr>
      <w:r w:rsidRPr="00CD15DD">
        <w:rPr>
          <w:rFonts w:cs="Times New Roman"/>
          <w:szCs w:val="28"/>
        </w:rPr>
        <w:t>4) эстетического воспитания:</w:t>
      </w:r>
    </w:p>
    <w:p w:rsidR="005E473F" w:rsidRPr="00CD15DD" w:rsidRDefault="005E473F" w:rsidP="005E473F">
      <w:pPr>
        <w:spacing w:after="0" w:line="360" w:lineRule="auto"/>
        <w:ind w:firstLine="709"/>
        <w:rPr>
          <w:rFonts w:cs="Times New Roman"/>
          <w:szCs w:val="28"/>
        </w:rPr>
      </w:pPr>
      <w:r w:rsidRPr="00CD15DD">
        <w:rPr>
          <w:rFonts w:cs="Times New Roman"/>
          <w:szCs w:val="28"/>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5E473F" w:rsidRPr="00CD15DD" w:rsidRDefault="005E473F" w:rsidP="005E473F">
      <w:pPr>
        <w:spacing w:after="0" w:line="360" w:lineRule="auto"/>
        <w:ind w:firstLine="709"/>
        <w:rPr>
          <w:rFonts w:cs="Times New Roman"/>
          <w:szCs w:val="28"/>
        </w:rPr>
      </w:pPr>
      <w:r w:rsidRPr="00CD15DD">
        <w:rPr>
          <w:rFonts w:cs="Times New Roman"/>
          <w:szCs w:val="28"/>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5E473F" w:rsidRPr="00CD15DD" w:rsidRDefault="005E473F" w:rsidP="005E473F">
      <w:pPr>
        <w:spacing w:after="0" w:line="360" w:lineRule="auto"/>
        <w:ind w:firstLine="709"/>
        <w:rPr>
          <w:rFonts w:cs="Times New Roman"/>
          <w:szCs w:val="28"/>
        </w:rPr>
      </w:pPr>
      <w:r w:rsidRPr="00CD15DD">
        <w:rPr>
          <w:rFonts w:cs="Times New Roman"/>
          <w:szCs w:val="28"/>
        </w:rPr>
        <w:t>5) физического воспитания, формирования культуры здоровья и эмоционального благополучия:</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осознание ценности жизни с опорой на собственный жизненный и читательский опыт, ответственное отношение к своему здоровью и установка </w:t>
      </w:r>
      <w:r w:rsidRPr="00CD15DD">
        <w:rPr>
          <w:rFonts w:cs="Times New Roman"/>
          <w:szCs w:val="28"/>
        </w:rPr>
        <w:lastRenderedPageBreak/>
        <w:t>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5E473F" w:rsidRPr="00CD15DD" w:rsidRDefault="005E473F" w:rsidP="005E473F">
      <w:pPr>
        <w:spacing w:after="0" w:line="360" w:lineRule="auto"/>
        <w:ind w:firstLine="709"/>
        <w:rPr>
          <w:rFonts w:cs="Times New Roman"/>
          <w:szCs w:val="28"/>
        </w:rPr>
      </w:pPr>
      <w:r w:rsidRPr="00CD15DD">
        <w:rPr>
          <w:rFonts w:cs="Times New Roman"/>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правил безопасного поведения в интернет-среде;</w:t>
      </w:r>
    </w:p>
    <w:p w:rsidR="005E473F" w:rsidRPr="00CD15DD" w:rsidRDefault="005E473F" w:rsidP="005E473F">
      <w:pPr>
        <w:spacing w:after="0" w:line="360" w:lineRule="auto"/>
        <w:ind w:firstLine="709"/>
        <w:rPr>
          <w:rFonts w:cs="Times New Roman"/>
          <w:szCs w:val="28"/>
        </w:rPr>
      </w:pPr>
      <w:r w:rsidRPr="00CD15DD">
        <w:rPr>
          <w:rFonts w:cs="Times New Roman"/>
          <w:szCs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E473F" w:rsidRPr="00CD15DD" w:rsidRDefault="005E473F" w:rsidP="005E473F">
      <w:pPr>
        <w:spacing w:after="0" w:line="360" w:lineRule="auto"/>
        <w:ind w:firstLine="709"/>
        <w:rPr>
          <w:rFonts w:cs="Times New Roman"/>
          <w:szCs w:val="28"/>
        </w:rPr>
      </w:pPr>
      <w:r w:rsidRPr="00CD15DD">
        <w:rPr>
          <w:rFonts w:cs="Times New Roman"/>
          <w:szCs w:val="28"/>
        </w:rPr>
        <w:t>умение принимать себя и других, не осуждая;</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w:t>
      </w:r>
      <w:r>
        <w:rPr>
          <w:rFonts w:cs="Times New Roman"/>
          <w:szCs w:val="28"/>
        </w:rPr>
        <w:t>втром иностранном</w:t>
      </w:r>
      <w:r w:rsidRPr="00CD15DD">
        <w:rPr>
          <w:rFonts w:cs="Times New Roman"/>
          <w:szCs w:val="28"/>
        </w:rPr>
        <w:t xml:space="preserve"> (финском) языке, сформированность навыков рефлексии, признание своего права на ошибку и такого же права другого человека;</w:t>
      </w:r>
    </w:p>
    <w:p w:rsidR="005E473F" w:rsidRPr="00CD15DD" w:rsidRDefault="005E473F" w:rsidP="005E473F">
      <w:pPr>
        <w:spacing w:after="0" w:line="360" w:lineRule="auto"/>
        <w:ind w:firstLine="709"/>
        <w:rPr>
          <w:rFonts w:cs="Times New Roman"/>
          <w:szCs w:val="28"/>
        </w:rPr>
      </w:pPr>
      <w:r w:rsidRPr="00CD15DD">
        <w:rPr>
          <w:rFonts w:cs="Times New Roman"/>
          <w:szCs w:val="28"/>
        </w:rPr>
        <w:t>6) трудового воспитания:</w:t>
      </w:r>
    </w:p>
    <w:p w:rsidR="005E473F" w:rsidRPr="00CD15DD" w:rsidRDefault="005E473F" w:rsidP="005E473F">
      <w:pPr>
        <w:spacing w:after="0" w:line="360" w:lineRule="auto"/>
        <w:ind w:firstLine="709"/>
        <w:rPr>
          <w:rFonts w:cs="Times New Roman"/>
          <w:szCs w:val="28"/>
        </w:rPr>
      </w:pPr>
      <w:r w:rsidRPr="00CD15DD">
        <w:rPr>
          <w:rFonts w:cs="Times New Roman"/>
          <w:szCs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E473F" w:rsidRPr="00CD15DD" w:rsidRDefault="005E473F" w:rsidP="005E473F">
      <w:pPr>
        <w:spacing w:after="0" w:line="360" w:lineRule="auto"/>
        <w:ind w:firstLine="709"/>
        <w:rPr>
          <w:rFonts w:cs="Times New Roman"/>
          <w:szCs w:val="28"/>
        </w:rPr>
      </w:pPr>
      <w:r w:rsidRPr="00CD15DD">
        <w:rPr>
          <w:rFonts w:cs="Times New Roman"/>
          <w:szCs w:val="28"/>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E473F" w:rsidRPr="00CD15DD" w:rsidRDefault="005E473F" w:rsidP="005E473F">
      <w:pPr>
        <w:spacing w:after="0" w:line="360" w:lineRule="auto"/>
        <w:ind w:firstLine="709"/>
        <w:rPr>
          <w:rFonts w:cs="Times New Roman"/>
          <w:szCs w:val="28"/>
        </w:rPr>
      </w:pPr>
      <w:r w:rsidRPr="00CD15DD">
        <w:rPr>
          <w:rFonts w:cs="Times New Roman"/>
          <w:szCs w:val="28"/>
        </w:rPr>
        <w:t>умение рассказать о своих планах на будущее;</w:t>
      </w:r>
    </w:p>
    <w:p w:rsidR="005E473F" w:rsidRPr="00CD15DD" w:rsidRDefault="005E473F" w:rsidP="005E473F">
      <w:pPr>
        <w:spacing w:after="0" w:line="360" w:lineRule="auto"/>
        <w:ind w:firstLine="709"/>
        <w:rPr>
          <w:rFonts w:cs="Times New Roman"/>
          <w:szCs w:val="28"/>
        </w:rPr>
      </w:pPr>
      <w:r w:rsidRPr="00CD15DD">
        <w:rPr>
          <w:rFonts w:cs="Times New Roman"/>
          <w:szCs w:val="28"/>
        </w:rPr>
        <w:t>7) экологического воспитания:</w:t>
      </w:r>
    </w:p>
    <w:p w:rsidR="005E473F" w:rsidRPr="00CD15DD" w:rsidRDefault="005E473F" w:rsidP="005E473F">
      <w:pPr>
        <w:spacing w:after="0" w:line="360" w:lineRule="auto"/>
        <w:ind w:firstLine="709"/>
        <w:rPr>
          <w:rFonts w:cs="Times New Roman"/>
          <w:szCs w:val="28"/>
        </w:rPr>
      </w:pPr>
      <w:r w:rsidRPr="00CD15DD">
        <w:rPr>
          <w:rFonts w:cs="Times New Roman"/>
          <w:szCs w:val="28"/>
        </w:rPr>
        <w:lastRenderedPageBreak/>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5E473F" w:rsidRPr="00CD15DD" w:rsidRDefault="005E473F" w:rsidP="005E473F">
      <w:pPr>
        <w:spacing w:after="0" w:line="360" w:lineRule="auto"/>
        <w:ind w:firstLine="709"/>
        <w:rPr>
          <w:rFonts w:cs="Times New Roman"/>
          <w:szCs w:val="28"/>
        </w:rPr>
      </w:pPr>
      <w:r w:rsidRPr="00CD15DD">
        <w:rPr>
          <w:rFonts w:cs="Times New Roman"/>
          <w:szCs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E473F" w:rsidRPr="00CD15DD" w:rsidRDefault="005E473F" w:rsidP="005E473F">
      <w:pPr>
        <w:spacing w:after="0" w:line="360" w:lineRule="auto"/>
        <w:ind w:firstLine="709"/>
        <w:rPr>
          <w:rFonts w:cs="Times New Roman"/>
          <w:szCs w:val="28"/>
        </w:rPr>
      </w:pPr>
      <w:r w:rsidRPr="00CD15DD">
        <w:rPr>
          <w:rFonts w:cs="Times New Roman"/>
          <w:szCs w:val="28"/>
        </w:rPr>
        <w:t>8) ценности научного познания:</w:t>
      </w:r>
    </w:p>
    <w:p w:rsidR="005E473F" w:rsidRPr="00CD15DD" w:rsidRDefault="005E473F" w:rsidP="005E473F">
      <w:pPr>
        <w:spacing w:after="0" w:line="360" w:lineRule="auto"/>
        <w:ind w:firstLine="709"/>
        <w:rPr>
          <w:rFonts w:cs="Times New Roman"/>
          <w:szCs w:val="28"/>
        </w:rPr>
      </w:pPr>
      <w:r w:rsidRPr="00CD15DD">
        <w:rPr>
          <w:rFonts w:cs="Times New Roman"/>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E473F" w:rsidRPr="00CD15DD" w:rsidRDefault="005E473F" w:rsidP="005E473F">
      <w:pPr>
        <w:spacing w:after="0" w:line="360" w:lineRule="auto"/>
        <w:ind w:firstLine="709"/>
        <w:rPr>
          <w:rFonts w:cs="Times New Roman"/>
          <w:szCs w:val="28"/>
        </w:rPr>
      </w:pPr>
      <w:r w:rsidRPr="00CD15DD">
        <w:rPr>
          <w:rFonts w:cs="Times New Roman"/>
          <w:szCs w:val="28"/>
        </w:rPr>
        <w:t>9) адаптации обучающегося к изменяющимся условиям социальной и природной среды:</w:t>
      </w:r>
    </w:p>
    <w:p w:rsidR="005E473F" w:rsidRPr="00CD15DD" w:rsidRDefault="005E473F" w:rsidP="005E473F">
      <w:pPr>
        <w:spacing w:after="0" w:line="360" w:lineRule="auto"/>
        <w:ind w:firstLine="709"/>
        <w:rPr>
          <w:rFonts w:cs="Times New Roman"/>
          <w:szCs w:val="28"/>
        </w:rPr>
      </w:pPr>
      <w:r w:rsidRPr="00CD15DD">
        <w:rPr>
          <w:rFonts w:cs="Times New Roman"/>
          <w:szCs w:val="28"/>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E473F" w:rsidRPr="00CD15DD" w:rsidRDefault="005E473F" w:rsidP="005E473F">
      <w:pPr>
        <w:spacing w:after="0" w:line="360" w:lineRule="auto"/>
        <w:ind w:firstLine="709"/>
        <w:rPr>
          <w:rFonts w:cs="Times New Roman"/>
          <w:szCs w:val="28"/>
        </w:rPr>
      </w:pPr>
      <w:r w:rsidRPr="00CD15DD">
        <w:rPr>
          <w:rFonts w:cs="Times New Roman"/>
          <w:szCs w:val="28"/>
        </w:rPr>
        <w:t>способность обучающихся к взаимодействию в условиях неопределённости, открытость опыту и знаниям других;</w:t>
      </w:r>
    </w:p>
    <w:p w:rsidR="005E473F" w:rsidRPr="00CD15DD" w:rsidRDefault="005E473F" w:rsidP="005E473F">
      <w:pPr>
        <w:spacing w:after="0" w:line="360" w:lineRule="auto"/>
        <w:ind w:firstLine="709"/>
        <w:rPr>
          <w:rFonts w:cs="Times New Roman"/>
          <w:szCs w:val="28"/>
        </w:rPr>
      </w:pPr>
      <w:r w:rsidRPr="00CD15DD">
        <w:rPr>
          <w:rFonts w:cs="Times New Roman"/>
          <w:szCs w:val="28"/>
        </w:rPr>
        <w:lastRenderedPageBreak/>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5E473F" w:rsidRPr="00CD15DD" w:rsidRDefault="005E473F" w:rsidP="005E473F">
      <w:pPr>
        <w:spacing w:after="0" w:line="360" w:lineRule="auto"/>
        <w:ind w:firstLine="709"/>
        <w:rPr>
          <w:rFonts w:cs="Times New Roman"/>
          <w:szCs w:val="28"/>
        </w:rPr>
      </w:pPr>
      <w:r w:rsidRPr="00CD15DD">
        <w:rPr>
          <w:rFonts w:cs="Times New Roman"/>
          <w:szCs w:val="28"/>
        </w:rP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своё развитие;</w:t>
      </w:r>
    </w:p>
    <w:p w:rsidR="005E473F" w:rsidRPr="00CD15DD" w:rsidRDefault="005E473F" w:rsidP="005E473F">
      <w:pPr>
        <w:spacing w:after="0" w:line="360" w:lineRule="auto"/>
        <w:ind w:firstLine="709"/>
        <w:rPr>
          <w:rFonts w:cs="Times New Roman"/>
          <w:szCs w:val="28"/>
        </w:rPr>
      </w:pPr>
      <w:r w:rsidRPr="00CD15DD">
        <w:rPr>
          <w:rFonts w:cs="Times New Roman"/>
          <w:szCs w:val="28"/>
        </w:rP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5E473F" w:rsidRPr="00CD15DD" w:rsidRDefault="005E473F" w:rsidP="005E473F">
      <w:pPr>
        <w:spacing w:after="0" w:line="360" w:lineRule="auto"/>
        <w:ind w:firstLine="709"/>
        <w:rPr>
          <w:rFonts w:cs="Times New Roman"/>
          <w:szCs w:val="28"/>
        </w:rPr>
      </w:pPr>
      <w:r w:rsidRPr="00CD15DD">
        <w:rPr>
          <w:rFonts w:cs="Times New Roman"/>
          <w:szCs w:val="28"/>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w:t>
      </w:r>
    </w:p>
    <w:p w:rsidR="005E473F" w:rsidRPr="00CD15DD" w:rsidRDefault="005E473F" w:rsidP="005E473F">
      <w:pPr>
        <w:spacing w:after="0" w:line="360" w:lineRule="auto"/>
        <w:ind w:firstLine="709"/>
        <w:rPr>
          <w:rFonts w:cs="Times New Roman"/>
          <w:szCs w:val="28"/>
        </w:rPr>
      </w:pPr>
      <w:r w:rsidRPr="00CD15DD">
        <w:rPr>
          <w:rFonts w:cs="Times New Roman"/>
          <w:szCs w:val="28"/>
        </w:rP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11.2. В результате изучения </w:t>
      </w:r>
      <w:r>
        <w:rPr>
          <w:rFonts w:cs="Times New Roman"/>
          <w:szCs w:val="28"/>
        </w:rPr>
        <w:t>второго иностранного</w:t>
      </w:r>
      <w:r w:rsidRPr="00CD15DD">
        <w:rPr>
          <w:rFonts w:cs="Times New Roman"/>
          <w:szCs w:val="28"/>
        </w:rPr>
        <w:t xml:space="preserve"> (финского)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5E473F" w:rsidRPr="00CD15DD" w:rsidRDefault="005E473F" w:rsidP="005E473F">
      <w:pPr>
        <w:spacing w:after="0" w:line="360" w:lineRule="auto"/>
        <w:ind w:firstLine="709"/>
        <w:rPr>
          <w:rFonts w:cs="Times New Roman"/>
          <w:szCs w:val="28"/>
        </w:rPr>
      </w:pPr>
      <w:r w:rsidRPr="00CD15DD">
        <w:rPr>
          <w:rFonts w:cs="Times New Roman"/>
          <w:szCs w:val="28"/>
        </w:rPr>
        <w:t>11.2.1. У обучающегося будут сформированы следующие базовые логические действия как часть познавательных универсальных учебных действий:</w:t>
      </w:r>
    </w:p>
    <w:p w:rsidR="005E473F" w:rsidRPr="00CD15DD" w:rsidRDefault="005E473F" w:rsidP="005E473F">
      <w:pPr>
        <w:spacing w:after="0" w:line="360" w:lineRule="auto"/>
        <w:ind w:firstLine="709"/>
        <w:rPr>
          <w:rFonts w:cs="Times New Roman"/>
          <w:szCs w:val="28"/>
        </w:rPr>
      </w:pPr>
      <w:r w:rsidRPr="00CD15DD">
        <w:rPr>
          <w:rFonts w:cs="Times New Roman"/>
          <w:szCs w:val="28"/>
        </w:rPr>
        <w:t>выявлять и характеризовать существенные признаки языковых единиц, языковых явлений и процессов;</w:t>
      </w:r>
    </w:p>
    <w:p w:rsidR="005E473F" w:rsidRPr="00CD15DD" w:rsidRDefault="005E473F" w:rsidP="005E473F">
      <w:pPr>
        <w:spacing w:after="0" w:line="360" w:lineRule="auto"/>
        <w:ind w:firstLine="709"/>
        <w:rPr>
          <w:rFonts w:cs="Times New Roman"/>
          <w:szCs w:val="28"/>
        </w:rPr>
      </w:pPr>
      <w:r w:rsidRPr="00CD15DD">
        <w:rPr>
          <w:rFonts w:cs="Times New Roman"/>
          <w:szCs w:val="28"/>
        </w:rPr>
        <w:lastRenderedPageBreak/>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5E473F" w:rsidRPr="00CD15DD" w:rsidRDefault="005E473F" w:rsidP="005E473F">
      <w:pPr>
        <w:spacing w:after="0" w:line="360" w:lineRule="auto"/>
        <w:ind w:firstLine="709"/>
        <w:rPr>
          <w:rFonts w:cs="Times New Roman"/>
          <w:szCs w:val="28"/>
        </w:rPr>
      </w:pPr>
      <w:r w:rsidRPr="00CD15DD">
        <w:rPr>
          <w:rFonts w:cs="Times New Roman"/>
          <w:szCs w:val="28"/>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E473F" w:rsidRPr="00CD15DD" w:rsidRDefault="005E473F" w:rsidP="005E473F">
      <w:pPr>
        <w:spacing w:after="0" w:line="360" w:lineRule="auto"/>
        <w:ind w:firstLine="709"/>
        <w:rPr>
          <w:rFonts w:cs="Times New Roman"/>
          <w:szCs w:val="28"/>
        </w:rPr>
      </w:pPr>
      <w:r w:rsidRPr="00CD15DD">
        <w:rPr>
          <w:rFonts w:cs="Times New Roman"/>
          <w:szCs w:val="28"/>
        </w:rPr>
        <w:t>выявлять в тексте дефициты информации, данных, необходимых для решения поставленной учебной задачи;</w:t>
      </w:r>
    </w:p>
    <w:p w:rsidR="005E473F" w:rsidRPr="00CD15DD" w:rsidRDefault="005E473F" w:rsidP="005E473F">
      <w:pPr>
        <w:spacing w:after="0" w:line="360" w:lineRule="auto"/>
        <w:ind w:firstLine="709"/>
        <w:rPr>
          <w:rFonts w:cs="Times New Roman"/>
          <w:szCs w:val="28"/>
        </w:rPr>
      </w:pPr>
      <w:r w:rsidRPr="00CD15DD">
        <w:rPr>
          <w:rFonts w:cs="Times New Roman"/>
          <w:szCs w:val="28"/>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E473F" w:rsidRPr="00CD15DD" w:rsidRDefault="005E473F" w:rsidP="005E473F">
      <w:pPr>
        <w:spacing w:after="0" w:line="360" w:lineRule="auto"/>
        <w:ind w:firstLine="709"/>
        <w:rPr>
          <w:rFonts w:cs="Times New Roman"/>
          <w:szCs w:val="28"/>
        </w:rPr>
      </w:pPr>
      <w:r w:rsidRPr="00CD15DD">
        <w:rPr>
          <w:rFonts w:cs="Times New Roman"/>
          <w:szCs w:val="28"/>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5E473F" w:rsidRPr="00CD15DD" w:rsidRDefault="005E473F" w:rsidP="005E473F">
      <w:pPr>
        <w:spacing w:after="0" w:line="360" w:lineRule="auto"/>
        <w:ind w:firstLine="709"/>
        <w:rPr>
          <w:rFonts w:cs="Times New Roman"/>
          <w:szCs w:val="28"/>
        </w:rPr>
      </w:pPr>
      <w:r w:rsidRPr="00CD15DD">
        <w:rPr>
          <w:rFonts w:cs="Times New Roman"/>
          <w:szCs w:val="28"/>
        </w:rPr>
        <w:t>11.2.2. У обучающегося будут сформированы следующие базовые исследовательские действия как часть познавательных универсальных учебных действий:</w:t>
      </w:r>
    </w:p>
    <w:p w:rsidR="005E473F" w:rsidRPr="00CD15DD" w:rsidRDefault="005E473F" w:rsidP="005E473F">
      <w:pPr>
        <w:spacing w:after="0" w:line="360" w:lineRule="auto"/>
        <w:ind w:firstLine="709"/>
        <w:rPr>
          <w:rFonts w:cs="Times New Roman"/>
          <w:szCs w:val="28"/>
        </w:rPr>
      </w:pPr>
      <w:r w:rsidRPr="00CD15DD">
        <w:rPr>
          <w:rFonts w:cs="Times New Roman"/>
          <w:szCs w:val="28"/>
        </w:rPr>
        <w:t>использовать вопросы как исследовательский инструмент познания в языковом образовании;</w:t>
      </w:r>
    </w:p>
    <w:p w:rsidR="005E473F" w:rsidRPr="00CD15DD" w:rsidRDefault="005E473F" w:rsidP="005E473F">
      <w:pPr>
        <w:spacing w:after="0" w:line="360" w:lineRule="auto"/>
        <w:ind w:firstLine="709"/>
        <w:rPr>
          <w:rFonts w:cs="Times New Roman"/>
          <w:szCs w:val="28"/>
        </w:rPr>
      </w:pPr>
      <w:r w:rsidRPr="00CD15DD">
        <w:rPr>
          <w:rFonts w:cs="Times New Roman"/>
          <w:szCs w:val="28"/>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5E473F" w:rsidRPr="00CD15DD" w:rsidRDefault="005E473F" w:rsidP="005E473F">
      <w:pPr>
        <w:spacing w:after="0" w:line="360" w:lineRule="auto"/>
        <w:ind w:firstLine="709"/>
        <w:rPr>
          <w:rFonts w:cs="Times New Roman"/>
          <w:szCs w:val="28"/>
        </w:rPr>
      </w:pPr>
      <w:r w:rsidRPr="00CD15DD">
        <w:rPr>
          <w:rFonts w:cs="Times New Roman"/>
          <w:szCs w:val="28"/>
        </w:rPr>
        <w:t>формировать гипотезу об истинности собственных суждений и суждений других, аргументировать свою позицию, мнение;</w:t>
      </w:r>
    </w:p>
    <w:p w:rsidR="005E473F" w:rsidRPr="00CD15DD" w:rsidRDefault="005E473F" w:rsidP="005E473F">
      <w:pPr>
        <w:spacing w:after="0" w:line="360" w:lineRule="auto"/>
        <w:ind w:firstLine="709"/>
        <w:rPr>
          <w:rFonts w:cs="Times New Roman"/>
          <w:szCs w:val="28"/>
        </w:rPr>
      </w:pPr>
      <w:r w:rsidRPr="00CD15DD">
        <w:rPr>
          <w:rFonts w:cs="Times New Roman"/>
          <w:szCs w:val="28"/>
        </w:rPr>
        <w:t>составлять алгоритм действий и использовать его для решения учебных задач;</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проводить по самостоятельно составленному плану небольшое исследование по установлению особенностей языковых единиц, процессов, </w:t>
      </w:r>
      <w:r w:rsidRPr="00CD15DD">
        <w:rPr>
          <w:rFonts w:cs="Times New Roman"/>
          <w:szCs w:val="28"/>
        </w:rPr>
        <w:lastRenderedPageBreak/>
        <w:t>причинно-следственных связей и зависимостей объектов между собой; оценивать на применимость и достоверность информацию, полученную в ходе лингвистического исследования (эксперимента);</w:t>
      </w:r>
    </w:p>
    <w:p w:rsidR="005E473F" w:rsidRPr="00CD15DD" w:rsidRDefault="005E473F" w:rsidP="005E473F">
      <w:pPr>
        <w:spacing w:after="0" w:line="360" w:lineRule="auto"/>
        <w:ind w:firstLine="709"/>
        <w:rPr>
          <w:rFonts w:cs="Times New Roman"/>
          <w:szCs w:val="28"/>
        </w:rPr>
      </w:pPr>
      <w:r w:rsidRPr="00CD15DD">
        <w:rPr>
          <w:rFonts w:cs="Times New Roman"/>
          <w:szCs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5E473F" w:rsidRPr="00CD15DD" w:rsidRDefault="005E473F" w:rsidP="005E473F">
      <w:pPr>
        <w:spacing w:after="0" w:line="360" w:lineRule="auto"/>
        <w:ind w:firstLine="709"/>
        <w:rPr>
          <w:rFonts w:cs="Times New Roman"/>
          <w:szCs w:val="28"/>
        </w:rPr>
      </w:pPr>
      <w:r w:rsidRPr="00CD15DD">
        <w:rPr>
          <w:rFonts w:cs="Times New Roman"/>
          <w:szCs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E473F" w:rsidRPr="00CD15DD" w:rsidRDefault="005E473F" w:rsidP="005E473F">
      <w:pPr>
        <w:spacing w:after="0" w:line="360" w:lineRule="auto"/>
        <w:ind w:firstLine="709"/>
        <w:rPr>
          <w:rFonts w:cs="Times New Roman"/>
          <w:szCs w:val="28"/>
        </w:rPr>
      </w:pPr>
      <w:r w:rsidRPr="00CD15DD">
        <w:rPr>
          <w:rFonts w:cs="Times New Roman"/>
          <w:szCs w:val="28"/>
        </w:rPr>
        <w:t>11.2.3. У обучающегося будут сформированы следующие умения работать с информацией как часть познавательных универсальных учебных действий:</w:t>
      </w:r>
    </w:p>
    <w:p w:rsidR="005E473F" w:rsidRPr="00CD15DD" w:rsidRDefault="005E473F" w:rsidP="005E473F">
      <w:pPr>
        <w:spacing w:after="0" w:line="360" w:lineRule="auto"/>
        <w:ind w:firstLine="709"/>
        <w:rPr>
          <w:rFonts w:cs="Times New Roman"/>
          <w:szCs w:val="28"/>
        </w:rPr>
      </w:pPr>
      <w:r w:rsidRPr="00CD15DD">
        <w:rPr>
          <w:rFonts w:cs="Times New Roman"/>
          <w:szCs w:val="28"/>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5E473F" w:rsidRPr="00CD15DD" w:rsidRDefault="005E473F" w:rsidP="005E473F">
      <w:pPr>
        <w:spacing w:after="0" w:line="360" w:lineRule="auto"/>
        <w:ind w:firstLine="709"/>
        <w:rPr>
          <w:rFonts w:cs="Times New Roman"/>
          <w:szCs w:val="28"/>
        </w:rPr>
      </w:pPr>
      <w:r w:rsidRPr="00CD15DD">
        <w:rPr>
          <w:rFonts w:cs="Times New Roman"/>
          <w:szCs w:val="28"/>
        </w:rPr>
        <w:t>выбирать, анализировать, интерпретировать, обобщать и систематизировать информацию, представленную в текстах, таблицах, схемах;</w:t>
      </w:r>
    </w:p>
    <w:p w:rsidR="005E473F" w:rsidRPr="00CD15DD" w:rsidRDefault="005E473F" w:rsidP="005E473F">
      <w:pPr>
        <w:spacing w:after="0" w:line="360" w:lineRule="auto"/>
        <w:ind w:firstLine="709"/>
        <w:rPr>
          <w:rFonts w:cs="Times New Roman"/>
          <w:szCs w:val="28"/>
        </w:rPr>
      </w:pPr>
      <w:r w:rsidRPr="00CD15DD">
        <w:rPr>
          <w:rFonts w:cs="Times New Roman"/>
          <w:szCs w:val="28"/>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5E473F" w:rsidRPr="00CD15DD" w:rsidRDefault="005E473F" w:rsidP="005E473F">
      <w:pPr>
        <w:spacing w:after="0" w:line="360" w:lineRule="auto"/>
        <w:ind w:firstLine="709"/>
        <w:rPr>
          <w:rFonts w:cs="Times New Roman"/>
          <w:szCs w:val="28"/>
        </w:rPr>
      </w:pPr>
      <w:r w:rsidRPr="00CD15DD">
        <w:rPr>
          <w:rFonts w:cs="Times New Roman"/>
          <w:szCs w:val="28"/>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5E473F" w:rsidRPr="00CD15DD" w:rsidRDefault="005E473F" w:rsidP="005E473F">
      <w:pPr>
        <w:spacing w:after="0" w:line="360" w:lineRule="auto"/>
        <w:ind w:firstLine="709"/>
        <w:rPr>
          <w:rFonts w:cs="Times New Roman"/>
          <w:szCs w:val="28"/>
        </w:rPr>
      </w:pPr>
      <w:r w:rsidRPr="00CD15DD">
        <w:rPr>
          <w:rFonts w:cs="Times New Roman"/>
          <w:szCs w:val="28"/>
        </w:rPr>
        <w:t>находить сходные аргументы (подтверждающие или опровергающие одну и ту же идею, версию) в различных информационных источниках;</w:t>
      </w:r>
    </w:p>
    <w:p w:rsidR="005E473F" w:rsidRPr="00CD15DD" w:rsidRDefault="005E473F" w:rsidP="005E473F">
      <w:pPr>
        <w:spacing w:after="0" w:line="360" w:lineRule="auto"/>
        <w:ind w:firstLine="709"/>
        <w:rPr>
          <w:rFonts w:cs="Times New Roman"/>
          <w:szCs w:val="28"/>
        </w:rPr>
      </w:pPr>
      <w:r w:rsidRPr="00CD15DD">
        <w:rPr>
          <w:rFonts w:cs="Times New Roman"/>
          <w:szCs w:val="28"/>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5E473F" w:rsidRPr="00CD15DD" w:rsidRDefault="005E473F" w:rsidP="005E473F">
      <w:pPr>
        <w:spacing w:after="0" w:line="360" w:lineRule="auto"/>
        <w:ind w:firstLine="709"/>
        <w:rPr>
          <w:rFonts w:cs="Times New Roman"/>
          <w:szCs w:val="28"/>
        </w:rPr>
      </w:pPr>
      <w:r w:rsidRPr="00CD15DD">
        <w:rPr>
          <w:rFonts w:cs="Times New Roman"/>
          <w:szCs w:val="28"/>
        </w:rPr>
        <w:t>оценивать надёжность информации по критериям, предложенным учителем или сформулированным самостоятельно;</w:t>
      </w:r>
    </w:p>
    <w:p w:rsidR="005E473F" w:rsidRPr="00CD15DD" w:rsidRDefault="005E473F" w:rsidP="005E473F">
      <w:pPr>
        <w:spacing w:after="0" w:line="360" w:lineRule="auto"/>
        <w:ind w:firstLine="709"/>
        <w:rPr>
          <w:rFonts w:cs="Times New Roman"/>
          <w:szCs w:val="28"/>
        </w:rPr>
      </w:pPr>
      <w:r w:rsidRPr="00CD15DD">
        <w:rPr>
          <w:rFonts w:cs="Times New Roman"/>
          <w:szCs w:val="28"/>
        </w:rPr>
        <w:t>эффективно запоминать и систематизировать информацию.</w:t>
      </w:r>
    </w:p>
    <w:p w:rsidR="005E473F" w:rsidRPr="00CD15DD" w:rsidRDefault="005E473F" w:rsidP="005E473F">
      <w:pPr>
        <w:spacing w:after="0" w:line="360" w:lineRule="auto"/>
        <w:ind w:firstLine="709"/>
        <w:rPr>
          <w:rFonts w:cs="Times New Roman"/>
          <w:szCs w:val="28"/>
        </w:rPr>
      </w:pPr>
      <w:r w:rsidRPr="00CD15DD">
        <w:rPr>
          <w:rFonts w:cs="Times New Roman"/>
          <w:szCs w:val="28"/>
        </w:rPr>
        <w:lastRenderedPageBreak/>
        <w:t>11.2.4. У обучающегося будут сформированы следующие умения общения как часть коммуникативных универсальных учебных действий:</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на </w:t>
      </w:r>
      <w:r>
        <w:rPr>
          <w:rFonts w:cs="Times New Roman"/>
          <w:szCs w:val="28"/>
        </w:rPr>
        <w:t>втором иностранном</w:t>
      </w:r>
      <w:r w:rsidRPr="00CD15DD">
        <w:rPr>
          <w:rFonts w:cs="Times New Roman"/>
          <w:szCs w:val="28"/>
        </w:rPr>
        <w:t xml:space="preserve"> (</w:t>
      </w:r>
      <w:r w:rsidRPr="00CD15DD">
        <w:rPr>
          <w:szCs w:val="28"/>
        </w:rPr>
        <w:t>финском</w:t>
      </w:r>
      <w:r w:rsidRPr="00CD15DD">
        <w:rPr>
          <w:rFonts w:cs="Times New Roman"/>
          <w:szCs w:val="28"/>
        </w:rPr>
        <w:t>) языке;</w:t>
      </w:r>
    </w:p>
    <w:p w:rsidR="005E473F" w:rsidRPr="00CD15DD" w:rsidRDefault="005E473F" w:rsidP="005E473F">
      <w:pPr>
        <w:spacing w:after="0" w:line="360" w:lineRule="auto"/>
        <w:ind w:firstLine="709"/>
        <w:rPr>
          <w:rFonts w:cs="Times New Roman"/>
          <w:szCs w:val="28"/>
        </w:rPr>
      </w:pPr>
      <w:r w:rsidRPr="00CD15DD">
        <w:rPr>
          <w:rFonts w:cs="Times New Roman"/>
          <w:szCs w:val="28"/>
        </w:rPr>
        <w:t>распознавать невербальные средства общения, понимать значение социальных знаков;</w:t>
      </w:r>
    </w:p>
    <w:p w:rsidR="005E473F" w:rsidRPr="00CD15DD" w:rsidRDefault="005E473F" w:rsidP="005E473F">
      <w:pPr>
        <w:spacing w:after="0" w:line="360" w:lineRule="auto"/>
        <w:ind w:firstLine="709"/>
        <w:rPr>
          <w:rFonts w:cs="Times New Roman"/>
          <w:szCs w:val="28"/>
        </w:rPr>
      </w:pPr>
      <w:r w:rsidRPr="00CD15DD">
        <w:rPr>
          <w:rFonts w:cs="Times New Roman"/>
          <w:szCs w:val="28"/>
        </w:rPr>
        <w:t>знать и распознавать предпосылки конфликтных ситуаций и смягчать конфликты, вести переговоры;</w:t>
      </w:r>
    </w:p>
    <w:p w:rsidR="005E473F" w:rsidRPr="00CD15DD" w:rsidRDefault="005E473F" w:rsidP="005E473F">
      <w:pPr>
        <w:spacing w:after="0" w:line="360" w:lineRule="auto"/>
        <w:ind w:firstLine="709"/>
        <w:rPr>
          <w:rFonts w:cs="Times New Roman"/>
          <w:szCs w:val="28"/>
        </w:rPr>
      </w:pPr>
      <w:r w:rsidRPr="00CD15DD">
        <w:rPr>
          <w:rFonts w:cs="Times New Roman"/>
          <w:szCs w:val="28"/>
        </w:rPr>
        <w:t>понимать намерения других, проявлять уважительное отношение к собеседнику и в корректной форме формулировать свои возражения;</w:t>
      </w:r>
    </w:p>
    <w:p w:rsidR="005E473F" w:rsidRPr="00CD15DD" w:rsidRDefault="005E473F" w:rsidP="005E473F">
      <w:pPr>
        <w:spacing w:after="0" w:line="360" w:lineRule="auto"/>
        <w:ind w:firstLine="709"/>
        <w:rPr>
          <w:rFonts w:cs="Times New Roman"/>
          <w:szCs w:val="28"/>
        </w:rPr>
      </w:pPr>
      <w:r w:rsidRPr="00CD15DD">
        <w:rPr>
          <w:rFonts w:cs="Times New Roman"/>
          <w:szCs w:val="28"/>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E473F" w:rsidRPr="00CD15DD" w:rsidRDefault="005E473F" w:rsidP="005E473F">
      <w:pPr>
        <w:spacing w:after="0" w:line="360" w:lineRule="auto"/>
        <w:ind w:firstLine="709"/>
        <w:rPr>
          <w:rFonts w:cs="Times New Roman"/>
          <w:szCs w:val="28"/>
        </w:rPr>
      </w:pPr>
      <w:r w:rsidRPr="00CD15DD">
        <w:rPr>
          <w:rFonts w:cs="Times New Roman"/>
          <w:szCs w:val="28"/>
        </w:rPr>
        <w:t>сопоставлять свои суждения с суждениями других участников диалога, обнаруживать различие и сходство позиций;</w:t>
      </w:r>
    </w:p>
    <w:p w:rsidR="005E473F" w:rsidRPr="00CD15DD" w:rsidRDefault="005E473F" w:rsidP="005E473F">
      <w:pPr>
        <w:spacing w:after="0" w:line="360" w:lineRule="auto"/>
        <w:ind w:firstLine="709"/>
        <w:rPr>
          <w:rFonts w:cs="Times New Roman"/>
          <w:szCs w:val="28"/>
        </w:rPr>
      </w:pPr>
      <w:r w:rsidRPr="00CD15DD">
        <w:rPr>
          <w:rFonts w:cs="Times New Roman"/>
          <w:szCs w:val="28"/>
        </w:rPr>
        <w:t>публично представлять результаты проведённого языкового анализа, выполненного лингвистического эксперимента, исследования, проекта;</w:t>
      </w:r>
    </w:p>
    <w:p w:rsidR="005E473F" w:rsidRPr="00CD15DD" w:rsidRDefault="005E473F" w:rsidP="005E473F">
      <w:pPr>
        <w:spacing w:after="0" w:line="360" w:lineRule="auto"/>
        <w:ind w:firstLine="709"/>
        <w:rPr>
          <w:rFonts w:cs="Times New Roman"/>
          <w:szCs w:val="28"/>
        </w:rPr>
      </w:pPr>
      <w:r w:rsidRPr="00CD15DD">
        <w:rPr>
          <w:rFonts w:cs="Times New Roman"/>
          <w:szCs w:val="28"/>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5E473F" w:rsidRPr="00CD15DD" w:rsidRDefault="005E473F" w:rsidP="005E473F">
      <w:pPr>
        <w:spacing w:after="0" w:line="360" w:lineRule="auto"/>
        <w:ind w:firstLine="709"/>
        <w:rPr>
          <w:rFonts w:cs="Times New Roman"/>
          <w:szCs w:val="28"/>
        </w:rPr>
      </w:pPr>
      <w:r w:rsidRPr="00CD15DD">
        <w:rPr>
          <w:rFonts w:cs="Times New Roman"/>
          <w:szCs w:val="28"/>
        </w:rPr>
        <w:t>11.2.5. У обучающегося будут сформированы следующие умения самоорганизации как части регулятивных универсальных учебных действий:</w:t>
      </w:r>
    </w:p>
    <w:p w:rsidR="005E473F" w:rsidRPr="00CD15DD" w:rsidRDefault="005E473F" w:rsidP="005E473F">
      <w:pPr>
        <w:spacing w:after="0" w:line="360" w:lineRule="auto"/>
        <w:ind w:firstLine="709"/>
        <w:rPr>
          <w:rFonts w:cs="Times New Roman"/>
          <w:szCs w:val="28"/>
        </w:rPr>
      </w:pPr>
      <w:r w:rsidRPr="00CD15DD">
        <w:rPr>
          <w:rFonts w:cs="Times New Roman"/>
          <w:szCs w:val="28"/>
        </w:rPr>
        <w:t>выявлять проблемы для решения в учебных и жизненных ситуациях;</w:t>
      </w:r>
    </w:p>
    <w:p w:rsidR="005E473F" w:rsidRPr="00CD15DD" w:rsidRDefault="005E473F" w:rsidP="005E473F">
      <w:pPr>
        <w:spacing w:after="0" w:line="360" w:lineRule="auto"/>
        <w:ind w:firstLine="709"/>
        <w:rPr>
          <w:rFonts w:cs="Times New Roman"/>
          <w:szCs w:val="28"/>
        </w:rPr>
      </w:pPr>
      <w:r w:rsidRPr="00CD15DD">
        <w:rPr>
          <w:rFonts w:cs="Times New Roman"/>
          <w:szCs w:val="28"/>
        </w:rPr>
        <w:t>ориентироваться в различных подходах к принятию решений (индивидуальное, принятие решения в группе, принятие решения группой);</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самостоятельно составлять алгоритм решения задачи (или его часть), выбирать способ решения учебной задачи с учётом имеющихся ресурсов </w:t>
      </w:r>
      <w:r w:rsidRPr="00CD15DD">
        <w:rPr>
          <w:rFonts w:cs="Times New Roman"/>
          <w:szCs w:val="28"/>
        </w:rPr>
        <w:lastRenderedPageBreak/>
        <w:t>и собственных возможностей, аргументировать предлагаемые варианты решений;</w:t>
      </w:r>
    </w:p>
    <w:p w:rsidR="005E473F" w:rsidRPr="00CD15DD" w:rsidRDefault="005E473F" w:rsidP="005E473F">
      <w:pPr>
        <w:spacing w:after="0" w:line="360" w:lineRule="auto"/>
        <w:ind w:firstLine="709"/>
        <w:rPr>
          <w:rFonts w:cs="Times New Roman"/>
          <w:szCs w:val="28"/>
        </w:rPr>
      </w:pPr>
      <w:r w:rsidRPr="00CD15DD">
        <w:rPr>
          <w:rFonts w:cs="Times New Roman"/>
          <w:szCs w:val="28"/>
        </w:rPr>
        <w:t>самостоятельно составлять план действий, вносить необходимые коррективы в ходе его реализации;</w:t>
      </w:r>
    </w:p>
    <w:p w:rsidR="005E473F" w:rsidRPr="00CD15DD" w:rsidRDefault="005E473F" w:rsidP="005E473F">
      <w:pPr>
        <w:spacing w:after="0" w:line="360" w:lineRule="auto"/>
        <w:ind w:firstLine="709"/>
        <w:rPr>
          <w:rFonts w:cs="Times New Roman"/>
          <w:szCs w:val="28"/>
        </w:rPr>
      </w:pPr>
      <w:r w:rsidRPr="00CD15DD">
        <w:rPr>
          <w:rFonts w:cs="Times New Roman"/>
          <w:szCs w:val="28"/>
        </w:rPr>
        <w:t>делать выбор и брать ответственность за решение.</w:t>
      </w:r>
    </w:p>
    <w:p w:rsidR="005E473F" w:rsidRPr="00CD15DD" w:rsidRDefault="005E473F" w:rsidP="005E473F">
      <w:pPr>
        <w:spacing w:after="0" w:line="360" w:lineRule="auto"/>
        <w:ind w:firstLine="709"/>
        <w:rPr>
          <w:rFonts w:cs="Times New Roman"/>
          <w:szCs w:val="28"/>
        </w:rPr>
      </w:pPr>
      <w:r w:rsidRPr="00CD15DD">
        <w:rPr>
          <w:rFonts w:cs="Times New Roman"/>
          <w:szCs w:val="28"/>
        </w:rPr>
        <w:t>11.2.6. 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w:t>
      </w:r>
    </w:p>
    <w:p w:rsidR="005E473F" w:rsidRPr="00CD15DD" w:rsidRDefault="005E473F" w:rsidP="005E473F">
      <w:pPr>
        <w:spacing w:after="0" w:line="360" w:lineRule="auto"/>
        <w:ind w:firstLine="709"/>
        <w:rPr>
          <w:rFonts w:cs="Times New Roman"/>
          <w:szCs w:val="28"/>
        </w:rPr>
      </w:pPr>
      <w:r w:rsidRPr="00CD15DD">
        <w:rPr>
          <w:rFonts w:cs="Times New Roman"/>
          <w:szCs w:val="28"/>
        </w:rPr>
        <w:t>владеть разными способами самоконтроля (в том числе речевого), самомотивации и рефлексии;</w:t>
      </w:r>
    </w:p>
    <w:p w:rsidR="005E473F" w:rsidRPr="00CD15DD" w:rsidRDefault="005E473F" w:rsidP="005E473F">
      <w:pPr>
        <w:spacing w:after="0" w:line="360" w:lineRule="auto"/>
        <w:ind w:firstLine="709"/>
        <w:rPr>
          <w:rFonts w:cs="Times New Roman"/>
          <w:szCs w:val="28"/>
        </w:rPr>
      </w:pPr>
      <w:r w:rsidRPr="00CD15DD">
        <w:rPr>
          <w:rFonts w:cs="Times New Roman"/>
          <w:szCs w:val="28"/>
        </w:rPr>
        <w:t>давать адекватную оценку учебной ситуации и предлагать план её изменения;</w:t>
      </w:r>
    </w:p>
    <w:p w:rsidR="005E473F" w:rsidRPr="00CD15DD" w:rsidRDefault="005E473F" w:rsidP="005E473F">
      <w:pPr>
        <w:spacing w:after="0" w:line="360" w:lineRule="auto"/>
        <w:ind w:firstLine="709"/>
        <w:rPr>
          <w:rFonts w:cs="Times New Roman"/>
          <w:szCs w:val="28"/>
        </w:rPr>
      </w:pPr>
      <w:r w:rsidRPr="00CD15DD">
        <w:rPr>
          <w:rFonts w:cs="Times New Roman"/>
          <w:szCs w:val="28"/>
        </w:rPr>
        <w:t>предвидеть трудности, которые могут возникнуть при решении учебной задачи, и адаптировать решение к меняющимся обстоятельствам;</w:t>
      </w:r>
    </w:p>
    <w:p w:rsidR="005E473F" w:rsidRPr="00CD15DD" w:rsidRDefault="005E473F" w:rsidP="005E473F">
      <w:pPr>
        <w:spacing w:after="0" w:line="360" w:lineRule="auto"/>
        <w:ind w:firstLine="709"/>
        <w:rPr>
          <w:rFonts w:cs="Times New Roman"/>
          <w:szCs w:val="28"/>
        </w:rPr>
      </w:pPr>
      <w:r w:rsidRPr="00CD15DD">
        <w:rPr>
          <w:rFonts w:cs="Times New Roman"/>
          <w:szCs w:val="28"/>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5E473F" w:rsidRPr="00CD15DD" w:rsidRDefault="005E473F" w:rsidP="005E473F">
      <w:pPr>
        <w:spacing w:after="0" w:line="360" w:lineRule="auto"/>
        <w:ind w:firstLine="709"/>
        <w:rPr>
          <w:rFonts w:cs="Times New Roman"/>
          <w:szCs w:val="28"/>
        </w:rPr>
      </w:pPr>
      <w:r w:rsidRPr="00CD15DD">
        <w:rPr>
          <w:rFonts w:cs="Times New Roman"/>
          <w:szCs w:val="28"/>
        </w:rPr>
        <w:t>развивать способность управлять собственными эмоциями и эмоциями других;</w:t>
      </w:r>
    </w:p>
    <w:p w:rsidR="005E473F" w:rsidRPr="00CD15DD" w:rsidRDefault="005E473F" w:rsidP="005E473F">
      <w:pPr>
        <w:spacing w:after="0" w:line="360" w:lineRule="auto"/>
        <w:ind w:firstLine="709"/>
        <w:rPr>
          <w:rFonts w:cs="Times New Roman"/>
          <w:szCs w:val="28"/>
        </w:rPr>
      </w:pPr>
      <w:r w:rsidRPr="00CD15DD">
        <w:rPr>
          <w:rFonts w:cs="Times New Roman"/>
          <w:szCs w:val="28"/>
        </w:rPr>
        <w:t>выявлять и анализировать причины эмоций; понимать мотивы и намерения другого человека, анализируя речевую ситуацию;</w:t>
      </w:r>
    </w:p>
    <w:p w:rsidR="005E473F" w:rsidRPr="00CD15DD" w:rsidRDefault="005E473F" w:rsidP="005E473F">
      <w:pPr>
        <w:spacing w:after="0" w:line="360" w:lineRule="auto"/>
        <w:ind w:firstLine="709"/>
        <w:rPr>
          <w:rFonts w:cs="Times New Roman"/>
          <w:szCs w:val="28"/>
        </w:rPr>
      </w:pPr>
      <w:r w:rsidRPr="00CD15DD">
        <w:rPr>
          <w:rFonts w:cs="Times New Roman"/>
          <w:szCs w:val="28"/>
        </w:rPr>
        <w:t>регулировать способ выражения собственных эмоций;</w:t>
      </w:r>
    </w:p>
    <w:p w:rsidR="005E473F" w:rsidRPr="00CD15DD" w:rsidRDefault="005E473F" w:rsidP="005E473F">
      <w:pPr>
        <w:spacing w:after="0" w:line="360" w:lineRule="auto"/>
        <w:ind w:firstLine="709"/>
        <w:rPr>
          <w:rFonts w:cs="Times New Roman"/>
          <w:szCs w:val="28"/>
        </w:rPr>
      </w:pPr>
      <w:r w:rsidRPr="00CD15DD">
        <w:rPr>
          <w:rFonts w:cs="Times New Roman"/>
          <w:szCs w:val="28"/>
        </w:rPr>
        <w:t>осознанно относиться к другому человеку и его мнению;</w:t>
      </w:r>
    </w:p>
    <w:p w:rsidR="005E473F" w:rsidRPr="00CD15DD" w:rsidRDefault="005E473F" w:rsidP="005E473F">
      <w:pPr>
        <w:spacing w:after="0" w:line="360" w:lineRule="auto"/>
        <w:ind w:firstLine="709"/>
        <w:rPr>
          <w:rFonts w:cs="Times New Roman"/>
          <w:szCs w:val="28"/>
        </w:rPr>
      </w:pPr>
      <w:r w:rsidRPr="00CD15DD">
        <w:rPr>
          <w:rFonts w:cs="Times New Roman"/>
          <w:szCs w:val="28"/>
        </w:rPr>
        <w:t>признавать своё и чужое право на ошибку;</w:t>
      </w:r>
    </w:p>
    <w:p w:rsidR="005E473F" w:rsidRPr="00CD15DD" w:rsidRDefault="005E473F" w:rsidP="005E473F">
      <w:pPr>
        <w:spacing w:after="0" w:line="360" w:lineRule="auto"/>
        <w:ind w:firstLine="709"/>
        <w:rPr>
          <w:rFonts w:cs="Times New Roman"/>
          <w:szCs w:val="28"/>
        </w:rPr>
      </w:pPr>
      <w:r w:rsidRPr="00CD15DD">
        <w:rPr>
          <w:rFonts w:cs="Times New Roman"/>
          <w:szCs w:val="28"/>
        </w:rPr>
        <w:t>принимать себя и других, не осуждая;</w:t>
      </w:r>
    </w:p>
    <w:p w:rsidR="005E473F" w:rsidRPr="00CD15DD" w:rsidRDefault="005E473F" w:rsidP="005E473F">
      <w:pPr>
        <w:spacing w:after="0" w:line="360" w:lineRule="auto"/>
        <w:ind w:firstLine="709"/>
        <w:rPr>
          <w:rFonts w:cs="Times New Roman"/>
          <w:szCs w:val="28"/>
        </w:rPr>
      </w:pPr>
      <w:r w:rsidRPr="00CD15DD">
        <w:rPr>
          <w:rFonts w:cs="Times New Roman"/>
          <w:szCs w:val="28"/>
        </w:rPr>
        <w:t>проявлять открытость;</w:t>
      </w:r>
    </w:p>
    <w:p w:rsidR="005E473F" w:rsidRPr="00CD15DD" w:rsidRDefault="005E473F" w:rsidP="005E473F">
      <w:pPr>
        <w:spacing w:after="0" w:line="360" w:lineRule="auto"/>
        <w:ind w:firstLine="709"/>
        <w:rPr>
          <w:rFonts w:cs="Times New Roman"/>
          <w:szCs w:val="28"/>
        </w:rPr>
      </w:pPr>
      <w:r w:rsidRPr="00CD15DD">
        <w:rPr>
          <w:rFonts w:cs="Times New Roman"/>
          <w:szCs w:val="28"/>
        </w:rPr>
        <w:t>осознавать невозможность контролировать всё вокруг.</w:t>
      </w:r>
    </w:p>
    <w:p w:rsidR="005E473F" w:rsidRPr="00CD15DD" w:rsidRDefault="005E473F" w:rsidP="005E473F">
      <w:pPr>
        <w:spacing w:after="0" w:line="360" w:lineRule="auto"/>
        <w:ind w:firstLine="709"/>
        <w:rPr>
          <w:rFonts w:cs="Times New Roman"/>
          <w:szCs w:val="28"/>
        </w:rPr>
      </w:pPr>
      <w:r w:rsidRPr="00CD15DD">
        <w:rPr>
          <w:rFonts w:cs="Times New Roman"/>
          <w:szCs w:val="28"/>
        </w:rPr>
        <w:lastRenderedPageBreak/>
        <w:t>11.2.7. У обучающегося будут сформированы следующие умения совместной деятельности:</w:t>
      </w:r>
    </w:p>
    <w:p w:rsidR="005E473F" w:rsidRPr="00CD15DD" w:rsidRDefault="005E473F" w:rsidP="005E473F">
      <w:pPr>
        <w:spacing w:after="0" w:line="360" w:lineRule="auto"/>
        <w:ind w:firstLine="709"/>
        <w:rPr>
          <w:rFonts w:cs="Times New Roman"/>
          <w:szCs w:val="28"/>
        </w:rPr>
      </w:pPr>
      <w:r w:rsidRPr="00CD15DD">
        <w:rPr>
          <w:rFonts w:cs="Times New Roman"/>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E473F" w:rsidRPr="00CD15DD" w:rsidRDefault="005E473F" w:rsidP="005E473F">
      <w:pPr>
        <w:spacing w:after="0" w:line="360" w:lineRule="auto"/>
        <w:ind w:firstLine="709"/>
        <w:rPr>
          <w:rFonts w:cs="Times New Roman"/>
          <w:szCs w:val="28"/>
        </w:rPr>
      </w:pPr>
      <w:r w:rsidRPr="00CD15DD">
        <w:rPr>
          <w:rFonts w:cs="Times New Roman"/>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E473F" w:rsidRPr="00CD15DD" w:rsidRDefault="005E473F" w:rsidP="005E473F">
      <w:pPr>
        <w:spacing w:after="0" w:line="360" w:lineRule="auto"/>
        <w:ind w:firstLine="709"/>
        <w:rPr>
          <w:rFonts w:cs="Times New Roman"/>
          <w:szCs w:val="28"/>
        </w:rPr>
      </w:pPr>
      <w:r w:rsidRPr="00CD15DD">
        <w:rPr>
          <w:rFonts w:cs="Times New Roman"/>
          <w:szCs w:val="28"/>
        </w:rPr>
        <w:t>уметь обобщать мнения нескольких людей, проявлять готовность руководить, выполнять поручения, подчиняться;</w:t>
      </w:r>
    </w:p>
    <w:p w:rsidR="005E473F" w:rsidRPr="00CD15DD" w:rsidRDefault="005E473F" w:rsidP="005E473F">
      <w:pPr>
        <w:spacing w:after="0" w:line="360" w:lineRule="auto"/>
        <w:ind w:firstLine="709"/>
        <w:rPr>
          <w:rFonts w:cs="Times New Roman"/>
          <w:szCs w:val="28"/>
        </w:rPr>
      </w:pPr>
      <w:r w:rsidRPr="00CD15DD">
        <w:rPr>
          <w:rFonts w:cs="Times New Roman"/>
          <w:szCs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5E473F" w:rsidRPr="00CD15DD" w:rsidRDefault="005E473F" w:rsidP="005E473F">
      <w:pPr>
        <w:spacing w:after="0" w:line="360" w:lineRule="auto"/>
        <w:ind w:firstLine="709"/>
        <w:rPr>
          <w:rFonts w:cs="Times New Roman"/>
          <w:szCs w:val="28"/>
        </w:rPr>
      </w:pPr>
      <w:r w:rsidRPr="00CD15DD">
        <w:rPr>
          <w:rFonts w:cs="Times New Roman"/>
          <w:szCs w:val="28"/>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5E473F" w:rsidRPr="00CD15DD" w:rsidRDefault="005E473F" w:rsidP="005E473F">
      <w:pPr>
        <w:spacing w:after="0" w:line="360" w:lineRule="auto"/>
        <w:ind w:firstLine="709"/>
        <w:rPr>
          <w:rFonts w:cs="Times New Roman"/>
          <w:szCs w:val="28"/>
        </w:rPr>
      </w:pPr>
      <w:r w:rsidRPr="00CD15DD">
        <w:rPr>
          <w:rFonts w:cs="Times New Roman"/>
          <w:szCs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5E473F" w:rsidRPr="00CD15DD" w:rsidRDefault="005E473F" w:rsidP="005E473F">
      <w:pPr>
        <w:spacing w:after="0" w:line="360" w:lineRule="auto"/>
        <w:ind w:firstLine="709"/>
        <w:rPr>
          <w:rFonts w:cs="Times New Roman"/>
          <w:szCs w:val="28"/>
        </w:rPr>
      </w:pPr>
      <w:r w:rsidRPr="00CD15DD">
        <w:rPr>
          <w:rFonts w:cs="Times New Roman"/>
          <w:szCs w:val="28"/>
        </w:rPr>
        <w:t>11.3. </w:t>
      </w:r>
      <w:r w:rsidRPr="00CD15DD">
        <w:rPr>
          <w:szCs w:val="28"/>
        </w:rPr>
        <w:t xml:space="preserve">Предметные результаты изучения </w:t>
      </w:r>
      <w:r>
        <w:rPr>
          <w:szCs w:val="28"/>
        </w:rPr>
        <w:t>второго иностранного</w:t>
      </w:r>
      <w:r w:rsidRPr="00CD15DD">
        <w:rPr>
          <w:szCs w:val="28"/>
        </w:rPr>
        <w:t xml:space="preserve"> (финского) языка. К концу обучения в 5 классе обучающийся научится</w:t>
      </w:r>
      <w:r w:rsidRPr="00CD15DD">
        <w:rPr>
          <w:rFonts w:cs="Times New Roman"/>
          <w:szCs w:val="28"/>
        </w:rPr>
        <w:t>:</w:t>
      </w:r>
    </w:p>
    <w:p w:rsidR="005E473F" w:rsidRPr="00CD15DD" w:rsidRDefault="005E473F" w:rsidP="005E473F">
      <w:pPr>
        <w:spacing w:after="0" w:line="360" w:lineRule="auto"/>
        <w:ind w:firstLine="709"/>
      </w:pPr>
      <w:r w:rsidRPr="00CD15DD">
        <w:t>Коммуникативные умения.</w:t>
      </w:r>
    </w:p>
    <w:p w:rsidR="005E473F" w:rsidRPr="00CD15DD" w:rsidRDefault="005E473F" w:rsidP="005E473F">
      <w:pPr>
        <w:spacing w:after="0" w:line="360" w:lineRule="auto"/>
        <w:ind w:firstLine="709"/>
      </w:pPr>
      <w:r w:rsidRPr="00CD15DD">
        <w:t>Говорение:</w:t>
      </w:r>
    </w:p>
    <w:p w:rsidR="005E473F" w:rsidRPr="00CD15DD" w:rsidRDefault="005E473F" w:rsidP="005E473F">
      <w:pPr>
        <w:pStyle w:val="TableParagraph"/>
        <w:spacing w:line="360" w:lineRule="auto"/>
        <w:ind w:firstLine="632"/>
        <w:jc w:val="both"/>
        <w:rPr>
          <w:sz w:val="28"/>
          <w:szCs w:val="28"/>
        </w:rPr>
      </w:pPr>
      <w:r w:rsidRPr="00CD15DD">
        <w:rPr>
          <w:sz w:val="28"/>
          <w:szCs w:val="28"/>
        </w:rPr>
        <w:t>- вести разные виды диалогов (диалог этикетного характера, диалог</w:t>
      </w:r>
      <w:r w:rsidRPr="00CD15DD">
        <w:rPr>
          <w:rFonts w:eastAsia="Calibri"/>
          <w:sz w:val="28"/>
          <w:szCs w:val="28"/>
        </w:rPr>
        <w:t>–</w:t>
      </w:r>
      <w:r w:rsidRPr="00CD15DD">
        <w:rPr>
          <w:sz w:val="28"/>
          <w:szCs w:val="28"/>
        </w:rPr>
        <w:t xml:space="preserve">побуждение к действию, диалог-расспрос) в рамках тематического содержания речи в стандартных ситуациях неофициального общения с вербальными и/или </w:t>
      </w:r>
      <w:r w:rsidRPr="00CD15DD">
        <w:rPr>
          <w:sz w:val="28"/>
          <w:szCs w:val="28"/>
        </w:rPr>
        <w:lastRenderedPageBreak/>
        <w:t xml:space="preserve">зрительными опорами, с соблюдением норм речевого этикета (до 5 реплик со стороны каждого собеседника); </w:t>
      </w:r>
    </w:p>
    <w:p w:rsidR="005E473F" w:rsidRPr="00CD15DD" w:rsidRDefault="005E473F" w:rsidP="005E473F">
      <w:pPr>
        <w:pStyle w:val="TableParagraph"/>
        <w:spacing w:line="360" w:lineRule="auto"/>
        <w:ind w:firstLine="632"/>
        <w:jc w:val="both"/>
        <w:rPr>
          <w:sz w:val="28"/>
          <w:szCs w:val="28"/>
        </w:rPr>
      </w:pPr>
      <w:r w:rsidRPr="00CD15DD">
        <w:rPr>
          <w:sz w:val="28"/>
          <w:szCs w:val="28"/>
        </w:rPr>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CD15DD">
        <w:rPr>
          <w:rFonts w:eastAsia="Calibri"/>
          <w:sz w:val="28"/>
          <w:szCs w:val="28"/>
        </w:rPr>
        <w:t>–</w:t>
      </w:r>
      <w:r w:rsidRPr="00CD15DD">
        <w:rPr>
          <w:sz w:val="28"/>
          <w:szCs w:val="28"/>
        </w:rPr>
        <w:t xml:space="preserve"> 5</w:t>
      </w:r>
      <w:r w:rsidRPr="00CD15DD">
        <w:rPr>
          <w:rFonts w:eastAsia="Calibri"/>
          <w:sz w:val="28"/>
          <w:szCs w:val="28"/>
        </w:rPr>
        <w:t>–</w:t>
      </w:r>
      <w:r w:rsidRPr="00CD15DD">
        <w:rPr>
          <w:sz w:val="28"/>
          <w:szCs w:val="28"/>
        </w:rPr>
        <w:t xml:space="preserve">6 фраз); </w:t>
      </w:r>
    </w:p>
    <w:p w:rsidR="005E473F" w:rsidRPr="00CD15DD" w:rsidRDefault="005E473F" w:rsidP="005E473F">
      <w:pPr>
        <w:pStyle w:val="TableParagraph"/>
        <w:spacing w:line="360" w:lineRule="auto"/>
        <w:ind w:firstLine="632"/>
        <w:jc w:val="both"/>
        <w:rPr>
          <w:sz w:val="28"/>
          <w:szCs w:val="28"/>
        </w:rPr>
      </w:pPr>
      <w:r w:rsidRPr="00CD15DD">
        <w:rPr>
          <w:sz w:val="28"/>
          <w:szCs w:val="28"/>
        </w:rPr>
        <w:t>- излагать основное содержание прочитанного текста с вербальными и/или зрительными опорами (объём </w:t>
      </w:r>
      <w:r w:rsidRPr="00CD15DD">
        <w:rPr>
          <w:rFonts w:eastAsia="Calibri"/>
          <w:sz w:val="28"/>
          <w:szCs w:val="28"/>
        </w:rPr>
        <w:t>–</w:t>
      </w:r>
      <w:r w:rsidRPr="00CD15DD">
        <w:rPr>
          <w:sz w:val="28"/>
          <w:szCs w:val="28"/>
        </w:rPr>
        <w:t xml:space="preserve"> 5</w:t>
      </w:r>
      <w:r w:rsidRPr="00CD15DD">
        <w:rPr>
          <w:rFonts w:eastAsia="Calibri"/>
          <w:sz w:val="28"/>
          <w:szCs w:val="28"/>
        </w:rPr>
        <w:t>–</w:t>
      </w:r>
      <w:r w:rsidRPr="00CD15DD">
        <w:rPr>
          <w:sz w:val="28"/>
          <w:szCs w:val="28"/>
        </w:rPr>
        <w:t xml:space="preserve">6 фраз); </w:t>
      </w:r>
    </w:p>
    <w:p w:rsidR="005E473F" w:rsidRPr="00CD15DD" w:rsidRDefault="005E473F" w:rsidP="005E473F">
      <w:pPr>
        <w:pStyle w:val="TableParagraph"/>
        <w:spacing w:line="360" w:lineRule="auto"/>
        <w:ind w:firstLine="632"/>
        <w:jc w:val="both"/>
        <w:rPr>
          <w:sz w:val="28"/>
          <w:szCs w:val="28"/>
        </w:rPr>
      </w:pPr>
      <w:r w:rsidRPr="00CD15DD">
        <w:rPr>
          <w:sz w:val="28"/>
          <w:szCs w:val="28"/>
        </w:rPr>
        <w:t xml:space="preserve">- кратко излагать результаты выполненной проектной работы (объём </w:t>
      </w:r>
      <w:r w:rsidRPr="00CD15DD">
        <w:rPr>
          <w:rFonts w:eastAsia="Calibri"/>
          <w:sz w:val="28"/>
          <w:szCs w:val="28"/>
        </w:rPr>
        <w:t xml:space="preserve">– </w:t>
      </w:r>
      <w:r w:rsidRPr="00CD15DD">
        <w:rPr>
          <w:sz w:val="28"/>
          <w:szCs w:val="28"/>
        </w:rPr>
        <w:t>до 6 фраз).</w:t>
      </w:r>
    </w:p>
    <w:p w:rsidR="005E473F" w:rsidRPr="00CD15DD" w:rsidRDefault="005E473F" w:rsidP="005E473F">
      <w:pPr>
        <w:pStyle w:val="TableParagraph"/>
        <w:spacing w:line="360" w:lineRule="auto"/>
        <w:ind w:firstLine="632"/>
        <w:jc w:val="both"/>
        <w:rPr>
          <w:sz w:val="28"/>
          <w:szCs w:val="28"/>
        </w:rPr>
      </w:pPr>
      <w:r w:rsidRPr="00CD15DD">
        <w:rPr>
          <w:sz w:val="28"/>
          <w:szCs w:val="28"/>
        </w:rPr>
        <w:t xml:space="preserve">Аудирование: </w:t>
      </w:r>
    </w:p>
    <w:p w:rsidR="005E473F" w:rsidRPr="00CD15DD" w:rsidRDefault="005E473F" w:rsidP="005E473F">
      <w:pPr>
        <w:pStyle w:val="TableParagraph"/>
        <w:spacing w:line="360" w:lineRule="auto"/>
        <w:ind w:firstLine="632"/>
        <w:jc w:val="both"/>
        <w:rPr>
          <w:sz w:val="28"/>
          <w:szCs w:val="28"/>
        </w:rPr>
      </w:pPr>
      <w:r w:rsidRPr="00CD15DD">
        <w:rPr>
          <w:sz w:val="28"/>
          <w:szCs w:val="28"/>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CD15DD">
        <w:rPr>
          <w:rFonts w:eastAsia="Calibri"/>
          <w:sz w:val="28"/>
          <w:szCs w:val="28"/>
        </w:rPr>
        <w:t>–</w:t>
      </w:r>
      <w:r w:rsidRPr="00CD15DD">
        <w:rPr>
          <w:sz w:val="28"/>
          <w:szCs w:val="28"/>
        </w:rPr>
        <w:t xml:space="preserve"> до 1 минуты). </w:t>
      </w:r>
    </w:p>
    <w:p w:rsidR="005E473F" w:rsidRPr="00CD15DD" w:rsidRDefault="005E473F" w:rsidP="005E473F">
      <w:pPr>
        <w:pStyle w:val="TableParagraph"/>
        <w:spacing w:line="360" w:lineRule="auto"/>
        <w:ind w:firstLine="632"/>
        <w:jc w:val="both"/>
        <w:rPr>
          <w:sz w:val="28"/>
          <w:szCs w:val="28"/>
        </w:rPr>
      </w:pPr>
      <w:r w:rsidRPr="00CD15DD">
        <w:rPr>
          <w:sz w:val="28"/>
          <w:szCs w:val="28"/>
        </w:rPr>
        <w:t xml:space="preserve">Смысловое чтение: </w:t>
      </w:r>
    </w:p>
    <w:p w:rsidR="005E473F" w:rsidRPr="00CD15DD" w:rsidRDefault="005E473F" w:rsidP="005E473F">
      <w:pPr>
        <w:pStyle w:val="TableParagraph"/>
        <w:spacing w:line="360" w:lineRule="auto"/>
        <w:ind w:firstLine="632"/>
        <w:jc w:val="both"/>
        <w:rPr>
          <w:sz w:val="28"/>
          <w:szCs w:val="28"/>
        </w:rPr>
      </w:pPr>
      <w:r w:rsidRPr="00CD15DD">
        <w:rPr>
          <w:sz w:val="28"/>
          <w:szCs w:val="28"/>
        </w:rPr>
        <w:t>-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w:t>
      </w:r>
      <w:r w:rsidRPr="00CD15DD">
        <w:rPr>
          <w:rFonts w:eastAsia="Calibri"/>
          <w:sz w:val="28"/>
          <w:szCs w:val="28"/>
        </w:rPr>
        <w:t>–</w:t>
      </w:r>
      <w:r w:rsidRPr="00CD15DD">
        <w:rPr>
          <w:sz w:val="28"/>
          <w:szCs w:val="28"/>
        </w:rPr>
        <w:t xml:space="preserve"> 180 </w:t>
      </w:r>
      <w:r w:rsidRPr="00CD15DD">
        <w:rPr>
          <w:rFonts w:eastAsia="Calibri"/>
          <w:sz w:val="28"/>
          <w:szCs w:val="28"/>
        </w:rPr>
        <w:t xml:space="preserve">– </w:t>
      </w:r>
      <w:r w:rsidRPr="00CD15DD">
        <w:rPr>
          <w:sz w:val="28"/>
          <w:szCs w:val="28"/>
        </w:rPr>
        <w:t xml:space="preserve">200 слов); </w:t>
      </w:r>
    </w:p>
    <w:p w:rsidR="005E473F" w:rsidRPr="00CD15DD" w:rsidRDefault="005E473F" w:rsidP="005E473F">
      <w:pPr>
        <w:pStyle w:val="TableParagraph"/>
        <w:spacing w:line="360" w:lineRule="auto"/>
        <w:ind w:left="632"/>
        <w:jc w:val="both"/>
        <w:rPr>
          <w:sz w:val="28"/>
          <w:szCs w:val="28"/>
        </w:rPr>
      </w:pPr>
      <w:r w:rsidRPr="00CD15DD">
        <w:rPr>
          <w:sz w:val="28"/>
          <w:szCs w:val="28"/>
        </w:rPr>
        <w:t>- читать про себя несплошные тексты (таблицы) и понимать представленную в них информацию.</w:t>
      </w:r>
    </w:p>
    <w:p w:rsidR="005E473F" w:rsidRPr="00CD15DD" w:rsidRDefault="005E473F" w:rsidP="005E473F">
      <w:pPr>
        <w:pStyle w:val="TableParagraph"/>
        <w:spacing w:line="360" w:lineRule="auto"/>
        <w:ind w:firstLine="632"/>
        <w:jc w:val="both"/>
        <w:rPr>
          <w:sz w:val="28"/>
          <w:szCs w:val="28"/>
        </w:rPr>
      </w:pPr>
      <w:r w:rsidRPr="00CD15DD">
        <w:rPr>
          <w:sz w:val="28"/>
          <w:szCs w:val="28"/>
        </w:rPr>
        <w:t xml:space="preserve">Письменная речь: </w:t>
      </w:r>
    </w:p>
    <w:p w:rsidR="005E473F" w:rsidRPr="00CD15DD" w:rsidRDefault="005E473F" w:rsidP="005E473F">
      <w:pPr>
        <w:pStyle w:val="TableParagraph"/>
        <w:spacing w:line="360" w:lineRule="auto"/>
        <w:ind w:firstLine="632"/>
        <w:jc w:val="both"/>
        <w:rPr>
          <w:sz w:val="28"/>
          <w:szCs w:val="28"/>
        </w:rPr>
      </w:pPr>
      <w:r w:rsidRPr="00CD15DD">
        <w:rPr>
          <w:sz w:val="28"/>
          <w:szCs w:val="28"/>
        </w:rPr>
        <w:t xml:space="preserve">- писать короткие поздравления с праздниками; </w:t>
      </w:r>
    </w:p>
    <w:p w:rsidR="005E473F" w:rsidRPr="00CD15DD" w:rsidRDefault="005E473F" w:rsidP="005E473F">
      <w:pPr>
        <w:pStyle w:val="TableParagraph"/>
        <w:spacing w:line="360" w:lineRule="auto"/>
        <w:ind w:left="632"/>
        <w:jc w:val="both"/>
        <w:rPr>
          <w:sz w:val="28"/>
          <w:szCs w:val="28"/>
        </w:rPr>
      </w:pPr>
      <w:r w:rsidRPr="00CD15DD">
        <w:rPr>
          <w:sz w:val="28"/>
          <w:szCs w:val="28"/>
        </w:rPr>
        <w:t>- заполнять анкеты и формуляры, сообщая о себе основные сведения;</w:t>
      </w:r>
    </w:p>
    <w:p w:rsidR="005E473F" w:rsidRPr="00CD15DD" w:rsidRDefault="005E473F" w:rsidP="005E473F">
      <w:pPr>
        <w:pStyle w:val="TableParagraph"/>
        <w:spacing w:line="360" w:lineRule="auto"/>
        <w:ind w:left="632"/>
        <w:jc w:val="both"/>
        <w:rPr>
          <w:sz w:val="28"/>
          <w:szCs w:val="28"/>
        </w:rPr>
      </w:pPr>
      <w:r w:rsidRPr="00CD15DD">
        <w:rPr>
          <w:sz w:val="28"/>
          <w:szCs w:val="28"/>
        </w:rPr>
        <w:t>- писать электронное сообщение личного характера, соблюдая речевой этикет (объём сообщения </w:t>
      </w:r>
      <w:r w:rsidRPr="00CD15DD">
        <w:rPr>
          <w:rFonts w:eastAsia="Calibri"/>
          <w:sz w:val="28"/>
          <w:szCs w:val="28"/>
        </w:rPr>
        <w:t>–</w:t>
      </w:r>
      <w:r w:rsidRPr="00CD15DD">
        <w:rPr>
          <w:sz w:val="28"/>
          <w:szCs w:val="28"/>
        </w:rPr>
        <w:t xml:space="preserve"> до 60 слов).</w:t>
      </w:r>
    </w:p>
    <w:p w:rsidR="005E473F" w:rsidRPr="00CD15DD" w:rsidRDefault="005E473F" w:rsidP="005E473F">
      <w:pPr>
        <w:spacing w:after="0" w:line="360" w:lineRule="auto"/>
        <w:ind w:firstLine="709"/>
      </w:pPr>
      <w:r w:rsidRPr="00CD15DD">
        <w:lastRenderedPageBreak/>
        <w:t>Языковые знания и навыки.</w:t>
      </w:r>
    </w:p>
    <w:p w:rsidR="005E473F" w:rsidRPr="00CD15DD" w:rsidRDefault="005E473F" w:rsidP="005E473F">
      <w:pPr>
        <w:spacing w:after="0" w:line="360" w:lineRule="auto"/>
        <w:ind w:firstLine="709"/>
      </w:pPr>
      <w:r w:rsidRPr="00CD15DD">
        <w:t xml:space="preserve">Фонетическая сторона речи: </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 читать новые слова согласно основным правилам чтения. </w:t>
      </w:r>
    </w:p>
    <w:p w:rsidR="005E473F" w:rsidRPr="00CD15DD" w:rsidRDefault="005E473F" w:rsidP="005E473F">
      <w:pPr>
        <w:spacing w:after="0" w:line="360" w:lineRule="auto"/>
        <w:ind w:firstLine="709"/>
      </w:pPr>
      <w:r w:rsidRPr="00CD15DD">
        <w:t xml:space="preserve">Графика, орфография и пунктуация: </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 правильно писать изученные слова; </w:t>
      </w:r>
    </w:p>
    <w:p w:rsidR="005E473F" w:rsidRPr="00CD15DD" w:rsidRDefault="005E473F" w:rsidP="005E473F">
      <w:pPr>
        <w:spacing w:after="0" w:line="360" w:lineRule="auto"/>
        <w:ind w:firstLine="709"/>
        <w:rPr>
          <w:rFonts w:cs="Times New Roman"/>
          <w:szCs w:val="28"/>
        </w:rPr>
      </w:pPr>
      <w:r w:rsidRPr="00CD15DD">
        <w:rPr>
          <w:rFonts w:cs="Times New Roman"/>
          <w:szCs w:val="28"/>
        </w:rPr>
        <w:t>- использовать точку, вопросительный и восклицательный знаки в конце предложения, запятую при перечислении и обращении; пунктуационно правильно оформлять электронное сообщение личного характера.</w:t>
      </w:r>
    </w:p>
    <w:p w:rsidR="005E473F" w:rsidRPr="00CD15DD" w:rsidRDefault="005E473F" w:rsidP="005E473F">
      <w:pPr>
        <w:spacing w:after="0" w:line="360" w:lineRule="auto"/>
        <w:ind w:firstLine="709"/>
      </w:pPr>
      <w:r w:rsidRPr="00CD15DD">
        <w:t xml:space="preserve">Лексическая сторона речи: </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 распознавать в звучащем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 </w:t>
      </w:r>
    </w:p>
    <w:p w:rsidR="005E473F" w:rsidRPr="00CD15DD" w:rsidRDefault="005E473F" w:rsidP="005E473F">
      <w:pPr>
        <w:spacing w:after="0" w:line="360" w:lineRule="auto"/>
        <w:ind w:firstLine="709"/>
        <w:rPr>
          <w:rFonts w:cs="Times New Roman"/>
          <w:szCs w:val="28"/>
        </w:rPr>
      </w:pPr>
      <w:r w:rsidRPr="00CD15DD">
        <w:rPr>
          <w:rFonts w:cs="Times New Roman"/>
          <w:szCs w:val="28"/>
        </w:rPr>
        <w:t>- распознавать и употреблять в устной и письменной речи родственные слова, образованные с использованием аффиксации: - суффиксы имён существительных: суффикс -</w:t>
      </w:r>
      <w:r w:rsidRPr="00CD15DD">
        <w:rPr>
          <w:rFonts w:cs="Times New Roman"/>
          <w:szCs w:val="28"/>
          <w:lang w:val="fi-FI"/>
        </w:rPr>
        <w:t>ja</w:t>
      </w:r>
      <w:r w:rsidRPr="00CD15DD">
        <w:rPr>
          <w:rFonts w:cs="Times New Roman"/>
          <w:szCs w:val="28"/>
        </w:rPr>
        <w:t>, -</w:t>
      </w:r>
      <w:r w:rsidRPr="00CD15DD">
        <w:rPr>
          <w:rFonts w:cs="Times New Roman"/>
          <w:szCs w:val="28"/>
          <w:lang w:val="fi-FI"/>
        </w:rPr>
        <w:t>j</w:t>
      </w:r>
      <w:r w:rsidRPr="00CD15DD">
        <w:rPr>
          <w:rFonts w:cs="Times New Roman"/>
          <w:szCs w:val="28"/>
        </w:rPr>
        <w:t xml:space="preserve">ä: </w:t>
      </w:r>
      <w:r w:rsidRPr="00CD15DD">
        <w:rPr>
          <w:rFonts w:cs="Times New Roman"/>
          <w:szCs w:val="28"/>
          <w:lang w:val="fi-FI"/>
        </w:rPr>
        <w:t>rakentaja</w:t>
      </w:r>
      <w:r w:rsidRPr="00CD15DD">
        <w:rPr>
          <w:rFonts w:cs="Times New Roman"/>
          <w:szCs w:val="28"/>
        </w:rPr>
        <w:t xml:space="preserve">, </w:t>
      </w:r>
      <w:r w:rsidRPr="00CD15DD">
        <w:rPr>
          <w:rFonts w:cs="Times New Roman"/>
          <w:szCs w:val="28"/>
          <w:lang w:val="fi-FI"/>
        </w:rPr>
        <w:t>myyj</w:t>
      </w:r>
      <w:r w:rsidRPr="00CD15DD">
        <w:rPr>
          <w:rFonts w:cs="Times New Roman"/>
          <w:szCs w:val="28"/>
        </w:rPr>
        <w:t>ä; суффикс -</w:t>
      </w:r>
      <w:r w:rsidRPr="00CD15DD">
        <w:rPr>
          <w:rFonts w:cs="Times New Roman"/>
          <w:szCs w:val="28"/>
          <w:lang w:val="fi-FI"/>
        </w:rPr>
        <w:t>in</w:t>
      </w:r>
      <w:r w:rsidRPr="00CD15DD">
        <w:rPr>
          <w:rFonts w:cs="Times New Roman"/>
          <w:szCs w:val="28"/>
        </w:rPr>
        <w:t xml:space="preserve">: </w:t>
      </w:r>
      <w:r w:rsidRPr="00CD15DD">
        <w:rPr>
          <w:rFonts w:cs="Times New Roman"/>
          <w:szCs w:val="28"/>
          <w:lang w:val="fi-FI"/>
        </w:rPr>
        <w:t>avain</w:t>
      </w:r>
      <w:r w:rsidRPr="00CD15DD">
        <w:rPr>
          <w:rFonts w:cs="Times New Roman"/>
          <w:szCs w:val="28"/>
        </w:rPr>
        <w:t xml:space="preserve">, </w:t>
      </w:r>
      <w:r w:rsidRPr="00CD15DD">
        <w:rPr>
          <w:rFonts w:cs="Times New Roman"/>
          <w:szCs w:val="28"/>
          <w:lang w:val="fi-FI"/>
        </w:rPr>
        <w:t>soitin</w:t>
      </w:r>
      <w:r w:rsidRPr="00CD15DD">
        <w:rPr>
          <w:rFonts w:cs="Times New Roman"/>
          <w:szCs w:val="28"/>
        </w:rPr>
        <w:t>; суффикс -</w:t>
      </w:r>
      <w:r w:rsidRPr="00CD15DD">
        <w:rPr>
          <w:rFonts w:cs="Times New Roman"/>
          <w:szCs w:val="28"/>
          <w:lang w:val="fi-FI"/>
        </w:rPr>
        <w:t>us</w:t>
      </w:r>
      <w:r w:rsidRPr="00CD15DD">
        <w:rPr>
          <w:rFonts w:cs="Times New Roman"/>
          <w:szCs w:val="28"/>
        </w:rPr>
        <w:t>, -</w:t>
      </w:r>
      <w:r w:rsidRPr="00CD15DD">
        <w:rPr>
          <w:rFonts w:cs="Times New Roman"/>
          <w:szCs w:val="28"/>
          <w:lang w:val="fi-FI"/>
        </w:rPr>
        <w:t>ys</w:t>
      </w:r>
      <w:r w:rsidRPr="00CD15DD">
        <w:rPr>
          <w:rFonts w:cs="Times New Roman"/>
          <w:szCs w:val="28"/>
        </w:rPr>
        <w:t xml:space="preserve">: </w:t>
      </w:r>
      <w:r w:rsidRPr="00CD15DD">
        <w:rPr>
          <w:rFonts w:cs="Times New Roman"/>
          <w:szCs w:val="28"/>
          <w:lang w:val="fi-FI"/>
        </w:rPr>
        <w:t>ilmoitus</w:t>
      </w:r>
      <w:r w:rsidRPr="00CD15DD">
        <w:rPr>
          <w:rFonts w:cs="Times New Roman"/>
          <w:szCs w:val="28"/>
        </w:rPr>
        <w:t>; суффикс -</w:t>
      </w:r>
      <w:r w:rsidRPr="00CD15DD">
        <w:rPr>
          <w:rFonts w:cs="Times New Roman"/>
          <w:szCs w:val="28"/>
          <w:lang w:val="fi-FI"/>
        </w:rPr>
        <w:t>uus</w:t>
      </w:r>
      <w:r w:rsidRPr="00CD15DD">
        <w:rPr>
          <w:rFonts w:cs="Times New Roman"/>
          <w:szCs w:val="28"/>
        </w:rPr>
        <w:t>, -</w:t>
      </w:r>
      <w:r w:rsidRPr="00CD15DD">
        <w:rPr>
          <w:rFonts w:cs="Times New Roman"/>
          <w:szCs w:val="28"/>
          <w:lang w:val="fi-FI"/>
        </w:rPr>
        <w:t>yys</w:t>
      </w:r>
      <w:r w:rsidRPr="00CD15DD">
        <w:rPr>
          <w:rFonts w:cs="Times New Roman"/>
          <w:szCs w:val="28"/>
        </w:rPr>
        <w:t xml:space="preserve">: </w:t>
      </w:r>
      <w:r w:rsidRPr="00CD15DD">
        <w:rPr>
          <w:rFonts w:cs="Times New Roman"/>
          <w:szCs w:val="28"/>
          <w:lang w:val="fi-FI"/>
        </w:rPr>
        <w:t>kirjallisuus</w:t>
      </w:r>
      <w:r w:rsidRPr="00CD15DD">
        <w:rPr>
          <w:rFonts w:cs="Times New Roman"/>
          <w:szCs w:val="28"/>
        </w:rPr>
        <w:t>; суффикс -</w:t>
      </w:r>
      <w:r w:rsidRPr="00CD15DD">
        <w:rPr>
          <w:rFonts w:cs="Times New Roman"/>
          <w:szCs w:val="28"/>
          <w:lang w:val="fi-FI"/>
        </w:rPr>
        <w:t>sto</w:t>
      </w:r>
      <w:r w:rsidRPr="00CD15DD">
        <w:rPr>
          <w:rFonts w:cs="Times New Roman"/>
          <w:szCs w:val="28"/>
        </w:rPr>
        <w:t>, -</w:t>
      </w:r>
      <w:r w:rsidRPr="00CD15DD">
        <w:rPr>
          <w:rFonts w:cs="Times New Roman"/>
          <w:szCs w:val="28"/>
          <w:lang w:val="fi-FI"/>
        </w:rPr>
        <w:t>st</w:t>
      </w:r>
      <w:r w:rsidRPr="00CD15DD">
        <w:rPr>
          <w:rFonts w:cs="Times New Roman"/>
          <w:szCs w:val="28"/>
        </w:rPr>
        <w:t>ö, -</w:t>
      </w:r>
      <w:r w:rsidRPr="00CD15DD">
        <w:rPr>
          <w:rFonts w:cs="Times New Roman"/>
          <w:szCs w:val="28"/>
          <w:lang w:val="fi-FI"/>
        </w:rPr>
        <w:t>isto</w:t>
      </w:r>
      <w:r w:rsidRPr="00CD15DD">
        <w:rPr>
          <w:rFonts w:cs="Times New Roman"/>
          <w:szCs w:val="28"/>
        </w:rPr>
        <w:t>, -</w:t>
      </w:r>
      <w:r w:rsidRPr="00CD15DD">
        <w:rPr>
          <w:rFonts w:cs="Times New Roman"/>
          <w:szCs w:val="28"/>
          <w:lang w:val="fi-FI"/>
        </w:rPr>
        <w:t>ist</w:t>
      </w:r>
      <w:r w:rsidRPr="00CD15DD">
        <w:rPr>
          <w:rFonts w:cs="Times New Roman"/>
          <w:szCs w:val="28"/>
        </w:rPr>
        <w:t xml:space="preserve">ö: </w:t>
      </w:r>
      <w:r w:rsidRPr="00CD15DD">
        <w:rPr>
          <w:rFonts w:cs="Times New Roman"/>
          <w:szCs w:val="28"/>
          <w:lang w:val="fi-FI"/>
        </w:rPr>
        <w:t>kirjasto</w:t>
      </w:r>
      <w:r w:rsidRPr="00CD15DD">
        <w:rPr>
          <w:rFonts w:cs="Times New Roman"/>
          <w:szCs w:val="28"/>
        </w:rPr>
        <w:t>; суффикс -</w:t>
      </w:r>
      <w:r w:rsidRPr="00CD15DD">
        <w:rPr>
          <w:rFonts w:cs="Times New Roman"/>
          <w:szCs w:val="28"/>
          <w:lang w:val="fi-FI"/>
        </w:rPr>
        <w:t>la</w:t>
      </w:r>
      <w:r w:rsidRPr="00CD15DD">
        <w:rPr>
          <w:rFonts w:cs="Times New Roman"/>
          <w:szCs w:val="28"/>
        </w:rPr>
        <w:t>, -</w:t>
      </w:r>
      <w:r w:rsidRPr="00CD15DD">
        <w:rPr>
          <w:rFonts w:cs="Times New Roman"/>
          <w:szCs w:val="28"/>
          <w:lang w:val="fi-FI"/>
        </w:rPr>
        <w:t>l</w:t>
      </w:r>
      <w:r w:rsidRPr="00CD15DD">
        <w:rPr>
          <w:rFonts w:cs="Times New Roman"/>
          <w:szCs w:val="28"/>
        </w:rPr>
        <w:t xml:space="preserve">ä: </w:t>
      </w:r>
      <w:r w:rsidRPr="00CD15DD">
        <w:rPr>
          <w:rFonts w:cs="Times New Roman"/>
          <w:szCs w:val="28"/>
          <w:lang w:val="fi-FI"/>
        </w:rPr>
        <w:t>asuntola</w:t>
      </w:r>
      <w:r w:rsidRPr="00CD15DD">
        <w:rPr>
          <w:rFonts w:cs="Times New Roman"/>
          <w:szCs w:val="28"/>
        </w:rPr>
        <w:t>; суффикс -</w:t>
      </w:r>
      <w:r w:rsidRPr="00CD15DD">
        <w:rPr>
          <w:rFonts w:cs="Times New Roman"/>
          <w:szCs w:val="28"/>
          <w:lang w:val="fi-FI"/>
        </w:rPr>
        <w:t>mo</w:t>
      </w:r>
      <w:r w:rsidRPr="00CD15DD">
        <w:rPr>
          <w:rFonts w:cs="Times New Roman"/>
          <w:szCs w:val="28"/>
        </w:rPr>
        <w:t>, -</w:t>
      </w:r>
      <w:r w:rsidRPr="00CD15DD">
        <w:rPr>
          <w:rFonts w:cs="Times New Roman"/>
          <w:szCs w:val="28"/>
          <w:lang w:val="fi-FI"/>
        </w:rPr>
        <w:t>m</w:t>
      </w:r>
      <w:r w:rsidRPr="00CD15DD">
        <w:rPr>
          <w:rFonts w:cs="Times New Roman"/>
          <w:szCs w:val="28"/>
        </w:rPr>
        <w:t xml:space="preserve">ö: </w:t>
      </w:r>
      <w:r w:rsidRPr="00CD15DD">
        <w:rPr>
          <w:rFonts w:cs="Times New Roman"/>
          <w:szCs w:val="28"/>
          <w:lang w:val="fi-FI"/>
        </w:rPr>
        <w:t>kampaamo</w:t>
      </w:r>
      <w:r w:rsidRPr="00CD15DD">
        <w:rPr>
          <w:rFonts w:cs="Times New Roman"/>
          <w:szCs w:val="28"/>
        </w:rPr>
        <w:t xml:space="preserve">, </w:t>
      </w:r>
      <w:r w:rsidRPr="00CD15DD">
        <w:rPr>
          <w:rFonts w:cs="Times New Roman"/>
          <w:szCs w:val="28"/>
          <w:lang w:val="fi-FI"/>
        </w:rPr>
        <w:t>ompelimo</w:t>
      </w:r>
      <w:r w:rsidRPr="00CD15DD">
        <w:rPr>
          <w:rFonts w:cs="Times New Roman"/>
          <w:szCs w:val="28"/>
        </w:rPr>
        <w:t xml:space="preserve">, </w:t>
      </w:r>
      <w:r w:rsidRPr="00CD15DD">
        <w:rPr>
          <w:rFonts w:cs="Times New Roman"/>
          <w:szCs w:val="28"/>
          <w:lang w:val="fi-FI"/>
        </w:rPr>
        <w:t>kustantamo</w:t>
      </w:r>
      <w:r w:rsidRPr="00CD15DD">
        <w:rPr>
          <w:rFonts w:cs="Times New Roman"/>
          <w:szCs w:val="28"/>
        </w:rPr>
        <w:t>; суффикс -</w:t>
      </w:r>
      <w:r w:rsidRPr="00CD15DD">
        <w:rPr>
          <w:rFonts w:cs="Times New Roman"/>
          <w:szCs w:val="28"/>
          <w:lang w:val="fi-FI"/>
        </w:rPr>
        <w:t>kko</w:t>
      </w:r>
      <w:r w:rsidRPr="00CD15DD">
        <w:rPr>
          <w:rFonts w:cs="Times New Roman"/>
          <w:szCs w:val="28"/>
        </w:rPr>
        <w:t>, -</w:t>
      </w:r>
      <w:r w:rsidRPr="00CD15DD">
        <w:rPr>
          <w:rFonts w:cs="Times New Roman"/>
          <w:szCs w:val="28"/>
          <w:lang w:val="fi-FI"/>
        </w:rPr>
        <w:t>kk</w:t>
      </w:r>
      <w:r w:rsidRPr="00CD15DD">
        <w:rPr>
          <w:rFonts w:cs="Times New Roman"/>
          <w:szCs w:val="28"/>
        </w:rPr>
        <w:t>ö, -</w:t>
      </w:r>
      <w:r w:rsidRPr="00CD15DD">
        <w:rPr>
          <w:rFonts w:cs="Times New Roman"/>
          <w:szCs w:val="28"/>
          <w:lang w:val="fi-FI"/>
        </w:rPr>
        <w:t>ikko</w:t>
      </w:r>
      <w:r w:rsidRPr="00CD15DD">
        <w:rPr>
          <w:rFonts w:cs="Times New Roman"/>
          <w:szCs w:val="28"/>
        </w:rPr>
        <w:t>, -</w:t>
      </w:r>
      <w:r w:rsidRPr="00CD15DD">
        <w:rPr>
          <w:rFonts w:cs="Times New Roman"/>
          <w:szCs w:val="28"/>
          <w:lang w:val="fi-FI"/>
        </w:rPr>
        <w:t>ikk</w:t>
      </w:r>
      <w:r w:rsidRPr="00CD15DD">
        <w:rPr>
          <w:rFonts w:cs="Times New Roman"/>
          <w:szCs w:val="28"/>
        </w:rPr>
        <w:t xml:space="preserve">ö: </w:t>
      </w:r>
      <w:r w:rsidRPr="00CD15DD">
        <w:rPr>
          <w:rFonts w:cs="Times New Roman"/>
          <w:szCs w:val="28"/>
          <w:lang w:val="fi-FI"/>
        </w:rPr>
        <w:t>naulakko</w:t>
      </w:r>
      <w:r w:rsidRPr="00CD15DD">
        <w:rPr>
          <w:rFonts w:cs="Times New Roman"/>
          <w:szCs w:val="28"/>
        </w:rPr>
        <w:t xml:space="preserve">, </w:t>
      </w:r>
      <w:r w:rsidRPr="00CD15DD">
        <w:rPr>
          <w:rFonts w:cs="Times New Roman"/>
          <w:szCs w:val="28"/>
          <w:lang w:val="fi-FI"/>
        </w:rPr>
        <w:t>hyllykk</w:t>
      </w:r>
      <w:r w:rsidRPr="00CD15DD">
        <w:rPr>
          <w:rFonts w:cs="Times New Roman"/>
          <w:szCs w:val="28"/>
        </w:rPr>
        <w:t xml:space="preserve">ö, </w:t>
      </w:r>
      <w:r w:rsidRPr="00CD15DD">
        <w:rPr>
          <w:rFonts w:cs="Times New Roman"/>
          <w:szCs w:val="28"/>
          <w:lang w:val="fi-FI"/>
        </w:rPr>
        <w:t>h</w:t>
      </w:r>
      <w:r w:rsidRPr="00CD15DD">
        <w:rPr>
          <w:rFonts w:cs="Times New Roman"/>
          <w:szCs w:val="28"/>
        </w:rPr>
        <w:t>ä</w:t>
      </w:r>
      <w:r w:rsidRPr="00CD15DD">
        <w:rPr>
          <w:rFonts w:cs="Times New Roman"/>
          <w:szCs w:val="28"/>
          <w:lang w:val="fi-FI"/>
        </w:rPr>
        <w:t>irikk</w:t>
      </w:r>
      <w:r w:rsidRPr="00CD15DD">
        <w:rPr>
          <w:rFonts w:cs="Times New Roman"/>
          <w:szCs w:val="28"/>
        </w:rPr>
        <w:t>ö; суффикс -</w:t>
      </w:r>
      <w:r w:rsidRPr="00CD15DD">
        <w:rPr>
          <w:rFonts w:cs="Times New Roman"/>
          <w:szCs w:val="28"/>
          <w:lang w:val="fi-FI"/>
        </w:rPr>
        <w:t>os</w:t>
      </w:r>
      <w:r w:rsidRPr="00CD15DD">
        <w:rPr>
          <w:rFonts w:cs="Times New Roman"/>
          <w:szCs w:val="28"/>
        </w:rPr>
        <w:t>, -ö</w:t>
      </w:r>
      <w:r w:rsidRPr="00CD15DD">
        <w:rPr>
          <w:rFonts w:cs="Times New Roman"/>
          <w:szCs w:val="28"/>
          <w:lang w:val="fi-FI"/>
        </w:rPr>
        <w:t>s</w:t>
      </w:r>
      <w:r w:rsidRPr="00CD15DD">
        <w:rPr>
          <w:rFonts w:cs="Times New Roman"/>
          <w:szCs w:val="28"/>
        </w:rPr>
        <w:t xml:space="preserve">: </w:t>
      </w:r>
      <w:r w:rsidRPr="00CD15DD">
        <w:rPr>
          <w:rFonts w:cs="Times New Roman"/>
          <w:szCs w:val="28"/>
          <w:lang w:val="fi-FI"/>
        </w:rPr>
        <w:t>teos</w:t>
      </w:r>
      <w:r w:rsidRPr="00CD15DD">
        <w:rPr>
          <w:rFonts w:cs="Times New Roman"/>
          <w:szCs w:val="28"/>
        </w:rPr>
        <w:t xml:space="preserve">, </w:t>
      </w:r>
      <w:r w:rsidRPr="00CD15DD">
        <w:rPr>
          <w:rFonts w:cs="Times New Roman"/>
          <w:szCs w:val="28"/>
          <w:lang w:val="fi-FI"/>
        </w:rPr>
        <w:t>suomennos</w:t>
      </w:r>
      <w:r w:rsidRPr="00CD15DD">
        <w:rPr>
          <w:rFonts w:cs="Times New Roman"/>
          <w:szCs w:val="28"/>
        </w:rPr>
        <w:t xml:space="preserve">, </w:t>
      </w:r>
      <w:r w:rsidRPr="00CD15DD">
        <w:rPr>
          <w:rFonts w:cs="Times New Roman"/>
          <w:szCs w:val="28"/>
          <w:lang w:val="fi-FI"/>
        </w:rPr>
        <w:t>k</w:t>
      </w:r>
      <w:r w:rsidRPr="00CD15DD">
        <w:rPr>
          <w:rFonts w:cs="Times New Roman"/>
          <w:szCs w:val="28"/>
        </w:rPr>
        <w:t>ää</w:t>
      </w:r>
      <w:r w:rsidRPr="00CD15DD">
        <w:rPr>
          <w:rFonts w:cs="Times New Roman"/>
          <w:szCs w:val="28"/>
          <w:lang w:val="fi-FI"/>
        </w:rPr>
        <w:t>nn</w:t>
      </w:r>
      <w:r w:rsidRPr="00CD15DD">
        <w:rPr>
          <w:rFonts w:cs="Times New Roman"/>
          <w:szCs w:val="28"/>
        </w:rPr>
        <w:t>ö</w:t>
      </w:r>
      <w:r w:rsidRPr="00CD15DD">
        <w:rPr>
          <w:rFonts w:cs="Times New Roman"/>
          <w:szCs w:val="28"/>
          <w:lang w:val="fi-FI"/>
        </w:rPr>
        <w:t>s</w:t>
      </w:r>
      <w:r w:rsidRPr="00CD15DD">
        <w:rPr>
          <w:rFonts w:cs="Times New Roman"/>
          <w:szCs w:val="28"/>
        </w:rPr>
        <w:t>; суффикс -</w:t>
      </w:r>
      <w:r w:rsidRPr="00CD15DD">
        <w:rPr>
          <w:rFonts w:cs="Times New Roman"/>
          <w:szCs w:val="28"/>
          <w:lang w:val="fi-FI"/>
        </w:rPr>
        <w:t>e</w:t>
      </w:r>
      <w:r w:rsidRPr="00CD15DD">
        <w:rPr>
          <w:rFonts w:cs="Times New Roman"/>
          <w:szCs w:val="28"/>
        </w:rPr>
        <w:t xml:space="preserve">: </w:t>
      </w:r>
      <w:r w:rsidRPr="00CD15DD">
        <w:rPr>
          <w:rFonts w:cs="Times New Roman"/>
          <w:szCs w:val="28"/>
          <w:lang w:val="fi-FI"/>
        </w:rPr>
        <w:t>tuote</w:t>
      </w:r>
      <w:r w:rsidRPr="00CD15DD">
        <w:rPr>
          <w:rFonts w:cs="Times New Roman"/>
          <w:szCs w:val="28"/>
        </w:rPr>
        <w:t>; суффикс -</w:t>
      </w:r>
      <w:r w:rsidRPr="00CD15DD">
        <w:rPr>
          <w:rFonts w:cs="Times New Roman"/>
          <w:szCs w:val="28"/>
          <w:lang w:val="fi-FI"/>
        </w:rPr>
        <w:t>u</w:t>
      </w:r>
      <w:r w:rsidRPr="00CD15DD">
        <w:rPr>
          <w:rFonts w:cs="Times New Roman"/>
          <w:szCs w:val="28"/>
        </w:rPr>
        <w:t>, -</w:t>
      </w:r>
      <w:r w:rsidRPr="00CD15DD">
        <w:rPr>
          <w:rFonts w:cs="Times New Roman"/>
          <w:szCs w:val="28"/>
          <w:lang w:val="fi-FI"/>
        </w:rPr>
        <w:t>y</w:t>
      </w:r>
      <w:r w:rsidRPr="00CD15DD">
        <w:rPr>
          <w:rFonts w:cs="Times New Roman"/>
          <w:szCs w:val="28"/>
        </w:rPr>
        <w:t xml:space="preserve">: </w:t>
      </w:r>
      <w:r w:rsidRPr="00CD15DD">
        <w:rPr>
          <w:rFonts w:cs="Times New Roman"/>
          <w:szCs w:val="28"/>
          <w:lang w:val="fi-FI"/>
        </w:rPr>
        <w:t>haku</w:t>
      </w:r>
      <w:r w:rsidRPr="00CD15DD">
        <w:rPr>
          <w:rFonts w:cs="Times New Roman"/>
          <w:szCs w:val="28"/>
        </w:rPr>
        <w:t xml:space="preserve">, </w:t>
      </w:r>
      <w:r w:rsidRPr="00CD15DD">
        <w:rPr>
          <w:rFonts w:cs="Times New Roman"/>
          <w:szCs w:val="28"/>
          <w:lang w:val="fi-FI"/>
        </w:rPr>
        <w:t>p</w:t>
      </w:r>
      <w:r w:rsidRPr="00CD15DD">
        <w:rPr>
          <w:rFonts w:cs="Times New Roman"/>
          <w:szCs w:val="28"/>
        </w:rPr>
        <w:t>ää</w:t>
      </w:r>
      <w:r w:rsidRPr="00CD15DD">
        <w:rPr>
          <w:rFonts w:cs="Times New Roman"/>
          <w:szCs w:val="28"/>
          <w:lang w:val="fi-FI"/>
        </w:rPr>
        <w:t>sy</w:t>
      </w:r>
      <w:r w:rsidRPr="00CD15DD">
        <w:rPr>
          <w:rFonts w:cs="Times New Roman"/>
          <w:szCs w:val="28"/>
        </w:rPr>
        <w:t xml:space="preserve">, </w:t>
      </w:r>
      <w:r w:rsidRPr="00CD15DD">
        <w:rPr>
          <w:rFonts w:cs="Times New Roman"/>
          <w:szCs w:val="28"/>
          <w:lang w:val="fi-FI"/>
        </w:rPr>
        <w:t>juoksu</w:t>
      </w:r>
      <w:r w:rsidRPr="00CD15DD">
        <w:rPr>
          <w:rFonts w:cs="Times New Roman"/>
          <w:szCs w:val="28"/>
        </w:rPr>
        <w:t>;</w:t>
      </w:r>
      <w:r w:rsidRPr="00CD15DD">
        <w:t xml:space="preserve"> </w:t>
      </w:r>
      <w:r w:rsidRPr="00CD15DD">
        <w:rPr>
          <w:rFonts w:cs="Times New Roman"/>
          <w:szCs w:val="28"/>
        </w:rPr>
        <w:t>- суффиксы имён прилагательных: суффикс -(</w:t>
      </w:r>
      <w:r w:rsidRPr="00CD15DD">
        <w:rPr>
          <w:rFonts w:cs="Times New Roman"/>
          <w:szCs w:val="28"/>
          <w:lang w:val="fi-FI"/>
        </w:rPr>
        <w:t>i</w:t>
      </w:r>
      <w:r w:rsidRPr="00CD15DD">
        <w:rPr>
          <w:rFonts w:cs="Times New Roman"/>
          <w:szCs w:val="28"/>
        </w:rPr>
        <w:t>)</w:t>
      </w:r>
      <w:r w:rsidRPr="00CD15DD">
        <w:rPr>
          <w:rFonts w:cs="Times New Roman"/>
          <w:szCs w:val="28"/>
          <w:lang w:val="fi-FI"/>
        </w:rPr>
        <w:t>nen</w:t>
      </w:r>
      <w:r w:rsidRPr="00CD15DD">
        <w:rPr>
          <w:rFonts w:cs="Times New Roman"/>
          <w:szCs w:val="28"/>
        </w:rPr>
        <w:t xml:space="preserve">: </w:t>
      </w:r>
      <w:r w:rsidRPr="00CD15DD">
        <w:rPr>
          <w:rFonts w:cs="Times New Roman"/>
          <w:szCs w:val="28"/>
          <w:lang w:val="fi-FI"/>
        </w:rPr>
        <w:t>tavallinen</w:t>
      </w:r>
      <w:r w:rsidRPr="00CD15DD">
        <w:rPr>
          <w:rFonts w:cs="Times New Roman"/>
          <w:szCs w:val="28"/>
        </w:rPr>
        <w:t>; суффикс -</w:t>
      </w:r>
      <w:r w:rsidRPr="00CD15DD">
        <w:rPr>
          <w:rFonts w:cs="Times New Roman"/>
          <w:szCs w:val="28"/>
          <w:lang w:val="fi-FI"/>
        </w:rPr>
        <w:lastRenderedPageBreak/>
        <w:t>kas</w:t>
      </w:r>
      <w:r w:rsidRPr="00CD15DD">
        <w:rPr>
          <w:rFonts w:cs="Times New Roman"/>
          <w:szCs w:val="28"/>
        </w:rPr>
        <w:t>, -</w:t>
      </w:r>
      <w:r w:rsidRPr="00CD15DD">
        <w:rPr>
          <w:rFonts w:cs="Times New Roman"/>
          <w:szCs w:val="28"/>
          <w:lang w:val="fi-FI"/>
        </w:rPr>
        <w:t>k</w:t>
      </w:r>
      <w:r w:rsidRPr="00CD15DD">
        <w:rPr>
          <w:rFonts w:cs="Times New Roman"/>
          <w:szCs w:val="28"/>
        </w:rPr>
        <w:t>ä</w:t>
      </w:r>
      <w:r w:rsidRPr="00CD15DD">
        <w:rPr>
          <w:rFonts w:cs="Times New Roman"/>
          <w:szCs w:val="28"/>
          <w:lang w:val="fi-FI"/>
        </w:rPr>
        <w:t>s</w:t>
      </w:r>
      <w:r w:rsidRPr="00CD15DD">
        <w:rPr>
          <w:rFonts w:cs="Times New Roman"/>
          <w:szCs w:val="28"/>
        </w:rPr>
        <w:t xml:space="preserve">: </w:t>
      </w:r>
      <w:r w:rsidRPr="00CD15DD">
        <w:rPr>
          <w:rFonts w:cs="Times New Roman"/>
          <w:szCs w:val="28"/>
          <w:lang w:val="fi-FI"/>
        </w:rPr>
        <w:t>maukas</w:t>
      </w:r>
      <w:r w:rsidRPr="00CD15DD">
        <w:rPr>
          <w:rFonts w:cs="Times New Roman"/>
          <w:szCs w:val="28"/>
        </w:rPr>
        <w:t xml:space="preserve">, </w:t>
      </w:r>
      <w:r w:rsidRPr="00CD15DD">
        <w:rPr>
          <w:rFonts w:cs="Times New Roman"/>
          <w:szCs w:val="28"/>
          <w:lang w:val="fi-FI"/>
        </w:rPr>
        <w:t>v</w:t>
      </w:r>
      <w:r w:rsidRPr="00CD15DD">
        <w:rPr>
          <w:rFonts w:cs="Times New Roman"/>
          <w:szCs w:val="28"/>
        </w:rPr>
        <w:t>ä</w:t>
      </w:r>
      <w:r w:rsidRPr="00CD15DD">
        <w:rPr>
          <w:rFonts w:cs="Times New Roman"/>
          <w:szCs w:val="28"/>
          <w:lang w:val="fi-FI"/>
        </w:rPr>
        <w:t>rik</w:t>
      </w:r>
      <w:r w:rsidRPr="00CD15DD">
        <w:rPr>
          <w:rFonts w:cs="Times New Roman"/>
          <w:szCs w:val="28"/>
        </w:rPr>
        <w:t>ä</w:t>
      </w:r>
      <w:r w:rsidRPr="00CD15DD">
        <w:rPr>
          <w:rFonts w:cs="Times New Roman"/>
          <w:szCs w:val="28"/>
          <w:lang w:val="fi-FI"/>
        </w:rPr>
        <w:t>s</w:t>
      </w:r>
      <w:r w:rsidRPr="00CD15DD">
        <w:rPr>
          <w:rFonts w:cs="Times New Roman"/>
          <w:szCs w:val="28"/>
        </w:rPr>
        <w:t>; суффикс -</w:t>
      </w:r>
      <w:r w:rsidRPr="00CD15DD">
        <w:rPr>
          <w:rFonts w:cs="Times New Roman"/>
          <w:szCs w:val="28"/>
          <w:lang w:val="fi-FI"/>
        </w:rPr>
        <w:t>ton</w:t>
      </w:r>
      <w:r w:rsidRPr="00CD15DD">
        <w:rPr>
          <w:rFonts w:cs="Times New Roman"/>
          <w:szCs w:val="28"/>
        </w:rPr>
        <w:t>, -</w:t>
      </w:r>
      <w:r w:rsidRPr="00CD15DD">
        <w:rPr>
          <w:rFonts w:cs="Times New Roman"/>
          <w:szCs w:val="28"/>
          <w:lang w:val="fi-FI"/>
        </w:rPr>
        <w:t>t</w:t>
      </w:r>
      <w:r w:rsidRPr="00CD15DD">
        <w:rPr>
          <w:rFonts w:cs="Times New Roman"/>
          <w:szCs w:val="28"/>
        </w:rPr>
        <w:t>ö</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ty</w:t>
      </w:r>
      <w:r w:rsidRPr="00CD15DD">
        <w:rPr>
          <w:rFonts w:cs="Times New Roman"/>
          <w:szCs w:val="28"/>
        </w:rPr>
        <w:t>ö</w:t>
      </w:r>
      <w:r w:rsidRPr="00CD15DD">
        <w:rPr>
          <w:rFonts w:cs="Times New Roman"/>
          <w:szCs w:val="28"/>
          <w:lang w:val="fi-FI"/>
        </w:rPr>
        <w:t>t</w:t>
      </w:r>
      <w:r w:rsidRPr="00CD15DD">
        <w:rPr>
          <w:rFonts w:cs="Times New Roman"/>
          <w:szCs w:val="28"/>
        </w:rPr>
        <w:t>ö</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onneton</w:t>
      </w:r>
      <w:r w:rsidRPr="00CD15DD">
        <w:rPr>
          <w:rFonts w:cs="Times New Roman"/>
          <w:szCs w:val="28"/>
        </w:rPr>
        <w:t>;</w:t>
      </w:r>
      <w:r w:rsidRPr="00CD15DD">
        <w:t xml:space="preserve"> </w:t>
      </w:r>
      <w:r w:rsidRPr="00CD15DD">
        <w:rPr>
          <w:rFonts w:cs="Times New Roman"/>
          <w:szCs w:val="28"/>
        </w:rPr>
        <w:t>- глагольные суффиксы: суффикс -</w:t>
      </w:r>
      <w:r w:rsidRPr="00CD15DD">
        <w:rPr>
          <w:rFonts w:cs="Times New Roman"/>
          <w:szCs w:val="28"/>
          <w:lang w:val="fi-FI"/>
        </w:rPr>
        <w:t>tta</w:t>
      </w:r>
      <w:r w:rsidRPr="00CD15DD">
        <w:rPr>
          <w:rFonts w:cs="Times New Roman"/>
          <w:szCs w:val="28"/>
        </w:rPr>
        <w:t>-, -</w:t>
      </w:r>
      <w:r w:rsidRPr="00CD15DD">
        <w:rPr>
          <w:rFonts w:cs="Times New Roman"/>
          <w:szCs w:val="28"/>
          <w:lang w:val="fi-FI"/>
        </w:rPr>
        <w:t>tt</w:t>
      </w:r>
      <w:r w:rsidRPr="00CD15DD">
        <w:rPr>
          <w:rFonts w:cs="Times New Roman"/>
          <w:szCs w:val="28"/>
        </w:rPr>
        <w:t xml:space="preserve">ä-: </w:t>
      </w:r>
      <w:r w:rsidRPr="00CD15DD">
        <w:rPr>
          <w:rFonts w:cs="Times New Roman"/>
          <w:szCs w:val="28"/>
          <w:lang w:val="fi-FI"/>
        </w:rPr>
        <w:t>kasvattaa</w:t>
      </w:r>
      <w:r w:rsidRPr="00CD15DD">
        <w:rPr>
          <w:rFonts w:cs="Times New Roman"/>
          <w:szCs w:val="28"/>
        </w:rPr>
        <w:t xml:space="preserve">, </w:t>
      </w:r>
      <w:r w:rsidRPr="00CD15DD">
        <w:rPr>
          <w:rFonts w:cs="Times New Roman"/>
          <w:szCs w:val="28"/>
          <w:lang w:val="fi-FI"/>
        </w:rPr>
        <w:t>l</w:t>
      </w:r>
      <w:r w:rsidRPr="00CD15DD">
        <w:rPr>
          <w:rFonts w:cs="Times New Roman"/>
          <w:szCs w:val="28"/>
        </w:rPr>
        <w:t>ä</w:t>
      </w:r>
      <w:r w:rsidRPr="00CD15DD">
        <w:rPr>
          <w:rFonts w:cs="Times New Roman"/>
          <w:szCs w:val="28"/>
          <w:lang w:val="fi-FI"/>
        </w:rPr>
        <w:t>mmitt</w:t>
      </w:r>
      <w:r w:rsidRPr="00CD15DD">
        <w:rPr>
          <w:rFonts w:cs="Times New Roman"/>
          <w:szCs w:val="28"/>
        </w:rPr>
        <w:t>ää; суффиксы -</w:t>
      </w:r>
      <w:r w:rsidRPr="00CD15DD">
        <w:rPr>
          <w:rFonts w:cs="Times New Roman"/>
          <w:szCs w:val="28"/>
          <w:lang w:val="fi-FI"/>
        </w:rPr>
        <w:t>oitta</w:t>
      </w:r>
      <w:r w:rsidRPr="00CD15DD">
        <w:rPr>
          <w:rFonts w:cs="Times New Roman"/>
          <w:szCs w:val="28"/>
        </w:rPr>
        <w:t>-, -ö</w:t>
      </w:r>
      <w:r w:rsidRPr="00CD15DD">
        <w:rPr>
          <w:rFonts w:cs="Times New Roman"/>
          <w:szCs w:val="28"/>
          <w:lang w:val="fi-FI"/>
        </w:rPr>
        <w:t>itt</w:t>
      </w:r>
      <w:r w:rsidRPr="00CD15DD">
        <w:rPr>
          <w:rFonts w:cs="Times New Roman"/>
          <w:szCs w:val="28"/>
        </w:rPr>
        <w:t>ä-, -</w:t>
      </w:r>
      <w:r w:rsidRPr="00CD15DD">
        <w:rPr>
          <w:rFonts w:cs="Times New Roman"/>
          <w:szCs w:val="28"/>
          <w:lang w:val="fi-FI"/>
        </w:rPr>
        <w:t>itta</w:t>
      </w:r>
      <w:r w:rsidRPr="00CD15DD">
        <w:rPr>
          <w:rFonts w:cs="Times New Roman"/>
          <w:szCs w:val="28"/>
        </w:rPr>
        <w:t>-, -</w:t>
      </w:r>
      <w:r w:rsidRPr="00CD15DD">
        <w:rPr>
          <w:rFonts w:cs="Times New Roman"/>
          <w:szCs w:val="28"/>
          <w:lang w:val="fi-FI"/>
        </w:rPr>
        <w:t>itt</w:t>
      </w:r>
      <w:r w:rsidRPr="00CD15DD">
        <w:rPr>
          <w:rFonts w:cs="Times New Roman"/>
          <w:szCs w:val="28"/>
        </w:rPr>
        <w:t xml:space="preserve">ä-: </w:t>
      </w:r>
      <w:r w:rsidRPr="00CD15DD">
        <w:rPr>
          <w:rFonts w:cs="Times New Roman"/>
          <w:szCs w:val="28"/>
          <w:lang w:val="fi-FI"/>
        </w:rPr>
        <w:t>nauhoittaa</w:t>
      </w:r>
      <w:r w:rsidRPr="00CD15DD">
        <w:rPr>
          <w:rFonts w:cs="Times New Roman"/>
          <w:szCs w:val="28"/>
        </w:rPr>
        <w:t xml:space="preserve">, </w:t>
      </w:r>
      <w:r w:rsidRPr="00CD15DD">
        <w:rPr>
          <w:rFonts w:cs="Times New Roman"/>
          <w:szCs w:val="28"/>
          <w:lang w:val="fi-FI"/>
        </w:rPr>
        <w:t>lahjoittaa</w:t>
      </w:r>
      <w:r w:rsidRPr="00CD15DD">
        <w:rPr>
          <w:rFonts w:cs="Times New Roman"/>
          <w:szCs w:val="28"/>
        </w:rPr>
        <w:t xml:space="preserve">, </w:t>
      </w:r>
      <w:r w:rsidRPr="00CD15DD">
        <w:rPr>
          <w:rFonts w:cs="Times New Roman"/>
          <w:szCs w:val="28"/>
          <w:lang w:val="fi-FI"/>
        </w:rPr>
        <w:t>nimitt</w:t>
      </w:r>
      <w:r w:rsidRPr="00CD15DD">
        <w:rPr>
          <w:rFonts w:cs="Times New Roman"/>
          <w:szCs w:val="28"/>
        </w:rPr>
        <w:t>ää; суффикс -</w:t>
      </w:r>
      <w:r w:rsidRPr="00CD15DD">
        <w:rPr>
          <w:rFonts w:cs="Times New Roman"/>
          <w:szCs w:val="28"/>
          <w:lang w:val="fi-FI"/>
        </w:rPr>
        <w:t>ta</w:t>
      </w:r>
      <w:r w:rsidRPr="00CD15DD">
        <w:rPr>
          <w:rFonts w:cs="Times New Roman"/>
          <w:szCs w:val="28"/>
        </w:rPr>
        <w:t>-, -</w:t>
      </w:r>
      <w:r w:rsidRPr="00CD15DD">
        <w:rPr>
          <w:rFonts w:cs="Times New Roman"/>
          <w:szCs w:val="28"/>
          <w:lang w:val="fi-FI"/>
        </w:rPr>
        <w:t>t</w:t>
      </w:r>
      <w:r w:rsidRPr="00CD15DD">
        <w:rPr>
          <w:rFonts w:cs="Times New Roman"/>
          <w:szCs w:val="28"/>
        </w:rPr>
        <w:t xml:space="preserve">ä-: </w:t>
      </w:r>
      <w:r w:rsidRPr="00CD15DD">
        <w:rPr>
          <w:rFonts w:cs="Times New Roman"/>
          <w:szCs w:val="28"/>
          <w:lang w:val="fi-FI"/>
        </w:rPr>
        <w:t>kaunistaa</w:t>
      </w:r>
      <w:r w:rsidRPr="00CD15DD">
        <w:rPr>
          <w:rFonts w:cs="Times New Roman"/>
          <w:szCs w:val="28"/>
        </w:rPr>
        <w:t xml:space="preserve">, </w:t>
      </w:r>
      <w:r w:rsidRPr="00CD15DD">
        <w:rPr>
          <w:rFonts w:cs="Times New Roman"/>
          <w:szCs w:val="28"/>
          <w:lang w:val="fi-FI"/>
        </w:rPr>
        <w:t>valmistaa</w:t>
      </w:r>
      <w:r w:rsidRPr="00CD15DD">
        <w:rPr>
          <w:rFonts w:cs="Times New Roman"/>
          <w:szCs w:val="28"/>
        </w:rPr>
        <w:t>; суффикс -</w:t>
      </w:r>
      <w:r w:rsidRPr="00CD15DD">
        <w:rPr>
          <w:rFonts w:cs="Times New Roman"/>
          <w:szCs w:val="28"/>
          <w:lang w:val="fi-FI"/>
        </w:rPr>
        <w:t>nta</w:t>
      </w:r>
      <w:r w:rsidRPr="00CD15DD">
        <w:rPr>
          <w:rFonts w:cs="Times New Roman"/>
          <w:szCs w:val="28"/>
        </w:rPr>
        <w:t>-, -</w:t>
      </w:r>
      <w:r w:rsidRPr="00CD15DD">
        <w:rPr>
          <w:rFonts w:cs="Times New Roman"/>
          <w:szCs w:val="28"/>
          <w:lang w:val="fi-FI"/>
        </w:rPr>
        <w:t>nt</w:t>
      </w:r>
      <w:r w:rsidRPr="00CD15DD">
        <w:rPr>
          <w:rFonts w:cs="Times New Roman"/>
          <w:szCs w:val="28"/>
        </w:rPr>
        <w:t xml:space="preserve">ä-: </w:t>
      </w:r>
      <w:r w:rsidRPr="00CD15DD">
        <w:rPr>
          <w:rFonts w:cs="Times New Roman"/>
          <w:szCs w:val="28"/>
          <w:lang w:val="fi-FI"/>
        </w:rPr>
        <w:t>suomentaa</w:t>
      </w:r>
      <w:r w:rsidRPr="00CD15DD">
        <w:rPr>
          <w:rFonts w:cs="Times New Roman"/>
          <w:szCs w:val="28"/>
        </w:rPr>
        <w:t xml:space="preserve">, </w:t>
      </w:r>
      <w:r w:rsidRPr="00CD15DD">
        <w:rPr>
          <w:rFonts w:cs="Times New Roman"/>
          <w:szCs w:val="28"/>
          <w:lang w:val="fi-FI"/>
        </w:rPr>
        <w:t>t</w:t>
      </w:r>
      <w:r w:rsidRPr="00CD15DD">
        <w:rPr>
          <w:rFonts w:cs="Times New Roman"/>
          <w:szCs w:val="28"/>
        </w:rPr>
        <w:t>ä</w:t>
      </w:r>
      <w:r w:rsidRPr="00CD15DD">
        <w:rPr>
          <w:rFonts w:cs="Times New Roman"/>
          <w:szCs w:val="28"/>
          <w:lang w:val="fi-FI"/>
        </w:rPr>
        <w:t>ydent</w:t>
      </w:r>
      <w:r w:rsidRPr="00CD15DD">
        <w:rPr>
          <w:rFonts w:cs="Times New Roman"/>
          <w:szCs w:val="28"/>
        </w:rPr>
        <w:t>ää; суффикс -</w:t>
      </w:r>
      <w:r w:rsidRPr="00CD15DD">
        <w:rPr>
          <w:rFonts w:cs="Times New Roman"/>
          <w:szCs w:val="28"/>
          <w:lang w:val="fi-FI"/>
        </w:rPr>
        <w:t>sta</w:t>
      </w:r>
      <w:r w:rsidRPr="00CD15DD">
        <w:rPr>
          <w:rFonts w:cs="Times New Roman"/>
          <w:szCs w:val="28"/>
        </w:rPr>
        <w:t>-, -</w:t>
      </w:r>
      <w:r w:rsidRPr="00CD15DD">
        <w:rPr>
          <w:rFonts w:cs="Times New Roman"/>
          <w:szCs w:val="28"/>
          <w:lang w:val="fi-FI"/>
        </w:rPr>
        <w:t>st</w:t>
      </w:r>
      <w:r w:rsidRPr="00CD15DD">
        <w:rPr>
          <w:rFonts w:cs="Times New Roman"/>
          <w:szCs w:val="28"/>
        </w:rPr>
        <w:t xml:space="preserve">ä-: </w:t>
      </w:r>
      <w:r w:rsidRPr="00CD15DD">
        <w:rPr>
          <w:rFonts w:cs="Times New Roman"/>
          <w:szCs w:val="28"/>
          <w:lang w:val="fi-FI"/>
        </w:rPr>
        <w:t>muodostaa</w:t>
      </w:r>
      <w:r w:rsidRPr="00CD15DD">
        <w:rPr>
          <w:rFonts w:cs="Times New Roman"/>
          <w:szCs w:val="28"/>
        </w:rPr>
        <w:t>, ää</w:t>
      </w:r>
      <w:r w:rsidRPr="00CD15DD">
        <w:rPr>
          <w:rFonts w:cs="Times New Roman"/>
          <w:szCs w:val="28"/>
          <w:lang w:val="fi-FI"/>
        </w:rPr>
        <w:t>nest</w:t>
      </w:r>
      <w:r w:rsidRPr="00CD15DD">
        <w:rPr>
          <w:rFonts w:cs="Times New Roman"/>
          <w:szCs w:val="28"/>
        </w:rPr>
        <w:t>ää; суффиксы -</w:t>
      </w:r>
      <w:r w:rsidRPr="00CD15DD">
        <w:rPr>
          <w:rFonts w:cs="Times New Roman"/>
          <w:szCs w:val="28"/>
          <w:lang w:val="fi-FI"/>
        </w:rPr>
        <w:t>ele</w:t>
      </w:r>
      <w:r w:rsidRPr="00CD15DD">
        <w:rPr>
          <w:rFonts w:cs="Times New Roman"/>
          <w:szCs w:val="28"/>
        </w:rPr>
        <w:t>-, -</w:t>
      </w:r>
      <w:r w:rsidRPr="00CD15DD">
        <w:rPr>
          <w:rFonts w:cs="Times New Roman"/>
          <w:szCs w:val="28"/>
          <w:lang w:val="fi-FI"/>
        </w:rPr>
        <w:t>skele</w:t>
      </w:r>
      <w:r w:rsidRPr="00CD15DD">
        <w:rPr>
          <w:rFonts w:cs="Times New Roman"/>
          <w:szCs w:val="28"/>
        </w:rPr>
        <w:t>-, -</w:t>
      </w:r>
      <w:r w:rsidRPr="00CD15DD">
        <w:rPr>
          <w:rFonts w:cs="Times New Roman"/>
          <w:szCs w:val="28"/>
          <w:lang w:val="fi-FI"/>
        </w:rPr>
        <w:t>skentele</w:t>
      </w:r>
      <w:r w:rsidRPr="00CD15DD">
        <w:rPr>
          <w:rFonts w:cs="Times New Roman"/>
          <w:szCs w:val="28"/>
        </w:rPr>
        <w:t xml:space="preserve">-: </w:t>
      </w:r>
      <w:r w:rsidRPr="00CD15DD">
        <w:rPr>
          <w:rFonts w:cs="Times New Roman"/>
          <w:szCs w:val="28"/>
          <w:lang w:val="fi-FI"/>
        </w:rPr>
        <w:t>suojella</w:t>
      </w:r>
      <w:r w:rsidRPr="00CD15DD">
        <w:rPr>
          <w:rFonts w:cs="Times New Roman"/>
          <w:szCs w:val="28"/>
        </w:rPr>
        <w:t xml:space="preserve">, </w:t>
      </w:r>
      <w:r w:rsidRPr="00CD15DD">
        <w:rPr>
          <w:rFonts w:cs="Times New Roman"/>
          <w:szCs w:val="28"/>
          <w:lang w:val="fi-FI"/>
        </w:rPr>
        <w:t>opiskella</w:t>
      </w:r>
      <w:r w:rsidRPr="00CD15DD">
        <w:rPr>
          <w:rFonts w:cs="Times New Roman"/>
          <w:szCs w:val="28"/>
        </w:rPr>
        <w:t xml:space="preserve">, </w:t>
      </w:r>
      <w:r w:rsidRPr="00CD15DD">
        <w:rPr>
          <w:rFonts w:cs="Times New Roman"/>
          <w:szCs w:val="28"/>
          <w:lang w:val="fi-FI"/>
        </w:rPr>
        <w:t>ty</w:t>
      </w:r>
      <w:r w:rsidRPr="00CD15DD">
        <w:rPr>
          <w:rFonts w:cs="Times New Roman"/>
          <w:szCs w:val="28"/>
        </w:rPr>
        <w:t>ö</w:t>
      </w:r>
      <w:r w:rsidRPr="00CD15DD">
        <w:rPr>
          <w:rFonts w:cs="Times New Roman"/>
          <w:szCs w:val="28"/>
          <w:lang w:val="fi-FI"/>
        </w:rPr>
        <w:t>skennell</w:t>
      </w:r>
      <w:r w:rsidRPr="00CD15DD">
        <w:rPr>
          <w:rFonts w:cs="Times New Roman"/>
          <w:szCs w:val="28"/>
        </w:rPr>
        <w:t>ä; суффикс –</w:t>
      </w:r>
      <w:r w:rsidRPr="00CD15DD">
        <w:rPr>
          <w:rFonts w:cs="Times New Roman"/>
          <w:szCs w:val="28"/>
          <w:lang w:val="fi-FI"/>
        </w:rPr>
        <w:t>u</w:t>
      </w:r>
      <w:r w:rsidRPr="00CD15DD">
        <w:rPr>
          <w:rFonts w:cs="Times New Roman"/>
          <w:szCs w:val="28"/>
        </w:rPr>
        <w:t>-, -</w:t>
      </w:r>
      <w:r w:rsidRPr="00CD15DD">
        <w:rPr>
          <w:rFonts w:cs="Times New Roman"/>
          <w:szCs w:val="28"/>
          <w:lang w:val="fi-FI"/>
        </w:rPr>
        <w:t>y</w:t>
      </w:r>
      <w:r w:rsidRPr="00CD15DD">
        <w:rPr>
          <w:rFonts w:cs="Times New Roman"/>
          <w:szCs w:val="28"/>
        </w:rPr>
        <w:t xml:space="preserve">-: </w:t>
      </w:r>
      <w:r w:rsidRPr="00CD15DD">
        <w:rPr>
          <w:rFonts w:cs="Times New Roman"/>
          <w:szCs w:val="28"/>
          <w:lang w:val="fi-FI"/>
        </w:rPr>
        <w:t>jatkua</w:t>
      </w:r>
      <w:r w:rsidRPr="00CD15DD">
        <w:rPr>
          <w:rFonts w:cs="Times New Roman"/>
          <w:szCs w:val="28"/>
        </w:rPr>
        <w:t xml:space="preserve">, </w:t>
      </w:r>
      <w:r w:rsidRPr="00CD15DD">
        <w:rPr>
          <w:rFonts w:cs="Times New Roman"/>
          <w:szCs w:val="28"/>
          <w:lang w:val="fi-FI"/>
        </w:rPr>
        <w:t>liitty</w:t>
      </w:r>
      <w:r w:rsidRPr="00CD15DD">
        <w:rPr>
          <w:rFonts w:cs="Times New Roman"/>
          <w:szCs w:val="28"/>
        </w:rPr>
        <w:t xml:space="preserve">ä, </w:t>
      </w:r>
      <w:r w:rsidRPr="00CD15DD">
        <w:rPr>
          <w:rFonts w:cs="Times New Roman"/>
          <w:szCs w:val="28"/>
          <w:lang w:val="fi-FI"/>
        </w:rPr>
        <w:t>parantua</w:t>
      </w:r>
      <w:r w:rsidRPr="00CD15DD">
        <w:rPr>
          <w:rFonts w:cs="Times New Roman"/>
          <w:szCs w:val="28"/>
        </w:rPr>
        <w:t>; суффикс -</w:t>
      </w:r>
      <w:r w:rsidRPr="00CD15DD">
        <w:rPr>
          <w:rFonts w:cs="Times New Roman"/>
          <w:szCs w:val="28"/>
          <w:lang w:val="fi-FI"/>
        </w:rPr>
        <w:t>utu</w:t>
      </w:r>
      <w:r w:rsidRPr="00CD15DD">
        <w:rPr>
          <w:rFonts w:cs="Times New Roman"/>
          <w:szCs w:val="28"/>
        </w:rPr>
        <w:t>-, -</w:t>
      </w:r>
      <w:r w:rsidRPr="00CD15DD">
        <w:rPr>
          <w:rFonts w:cs="Times New Roman"/>
          <w:szCs w:val="28"/>
          <w:lang w:val="fi-FI"/>
        </w:rPr>
        <w:t>yty</w:t>
      </w:r>
      <w:r w:rsidRPr="00CD15DD">
        <w:rPr>
          <w:rFonts w:cs="Times New Roman"/>
          <w:szCs w:val="28"/>
        </w:rPr>
        <w:t xml:space="preserve">-: </w:t>
      </w:r>
      <w:r w:rsidRPr="00CD15DD">
        <w:rPr>
          <w:rFonts w:cs="Times New Roman"/>
          <w:szCs w:val="28"/>
          <w:lang w:val="fi-FI"/>
        </w:rPr>
        <w:t>avautua</w:t>
      </w:r>
      <w:r w:rsidRPr="00CD15DD">
        <w:rPr>
          <w:rFonts w:cs="Times New Roman"/>
          <w:szCs w:val="28"/>
        </w:rPr>
        <w:t xml:space="preserve">, </w:t>
      </w:r>
      <w:r w:rsidRPr="00CD15DD">
        <w:rPr>
          <w:rFonts w:cs="Times New Roman"/>
          <w:szCs w:val="28"/>
          <w:lang w:val="fi-FI"/>
        </w:rPr>
        <w:t>tekeyty</w:t>
      </w:r>
      <w:r w:rsidRPr="00CD15DD">
        <w:rPr>
          <w:rFonts w:cs="Times New Roman"/>
          <w:szCs w:val="28"/>
        </w:rPr>
        <w:t>ä; суффиксы -</w:t>
      </w:r>
      <w:r w:rsidRPr="00CD15DD">
        <w:rPr>
          <w:rFonts w:cs="Times New Roman"/>
          <w:szCs w:val="28"/>
          <w:lang w:val="fi-FI"/>
        </w:rPr>
        <w:t>ntu</w:t>
      </w:r>
      <w:r w:rsidRPr="00CD15DD">
        <w:rPr>
          <w:rFonts w:cs="Times New Roman"/>
          <w:szCs w:val="28"/>
        </w:rPr>
        <w:t>-, -</w:t>
      </w:r>
      <w:r w:rsidRPr="00CD15DD">
        <w:rPr>
          <w:rFonts w:cs="Times New Roman"/>
          <w:szCs w:val="28"/>
          <w:lang w:val="fi-FI"/>
        </w:rPr>
        <w:t>nty</w:t>
      </w:r>
      <w:r w:rsidRPr="00CD15DD">
        <w:rPr>
          <w:rFonts w:cs="Times New Roman"/>
          <w:szCs w:val="28"/>
        </w:rPr>
        <w:t xml:space="preserve">-:  </w:t>
      </w:r>
      <w:r w:rsidRPr="00CD15DD">
        <w:rPr>
          <w:rFonts w:cs="Times New Roman"/>
          <w:szCs w:val="28"/>
          <w:lang w:val="fi-FI"/>
        </w:rPr>
        <w:t>kokoontua</w:t>
      </w:r>
      <w:r w:rsidRPr="00CD15DD">
        <w:rPr>
          <w:rFonts w:cs="Times New Roman"/>
          <w:szCs w:val="28"/>
        </w:rPr>
        <w:t xml:space="preserve">, </w:t>
      </w:r>
      <w:r w:rsidRPr="00CD15DD">
        <w:rPr>
          <w:rFonts w:cs="Times New Roman"/>
          <w:szCs w:val="28"/>
          <w:lang w:val="fi-FI"/>
        </w:rPr>
        <w:t>ker</w:t>
      </w:r>
      <w:r w:rsidRPr="00CD15DD">
        <w:rPr>
          <w:rFonts w:cs="Times New Roman"/>
          <w:szCs w:val="28"/>
        </w:rPr>
        <w:t>ää</w:t>
      </w:r>
      <w:r w:rsidRPr="00CD15DD">
        <w:rPr>
          <w:rFonts w:cs="Times New Roman"/>
          <w:szCs w:val="28"/>
          <w:lang w:val="fi-FI"/>
        </w:rPr>
        <w:t>nty</w:t>
      </w:r>
      <w:r w:rsidRPr="00CD15DD">
        <w:rPr>
          <w:rFonts w:cs="Times New Roman"/>
          <w:szCs w:val="28"/>
        </w:rPr>
        <w:t>ä; суффиксы -</w:t>
      </w:r>
      <w:r w:rsidRPr="00CD15DD">
        <w:rPr>
          <w:rFonts w:cs="Times New Roman"/>
          <w:szCs w:val="28"/>
          <w:lang w:val="fi-FI"/>
        </w:rPr>
        <w:t>stu</w:t>
      </w:r>
      <w:r w:rsidRPr="00CD15DD">
        <w:rPr>
          <w:rFonts w:cs="Times New Roman"/>
          <w:szCs w:val="28"/>
        </w:rPr>
        <w:t>-, -</w:t>
      </w:r>
      <w:r w:rsidRPr="00CD15DD">
        <w:rPr>
          <w:rFonts w:cs="Times New Roman"/>
          <w:szCs w:val="28"/>
          <w:lang w:val="fi-FI"/>
        </w:rPr>
        <w:t>sty</w:t>
      </w:r>
      <w:r w:rsidRPr="00CD15DD">
        <w:rPr>
          <w:rFonts w:cs="Times New Roman"/>
          <w:szCs w:val="28"/>
        </w:rPr>
        <w:t>-, -</w:t>
      </w:r>
      <w:r w:rsidRPr="00CD15DD">
        <w:rPr>
          <w:rFonts w:cs="Times New Roman"/>
          <w:szCs w:val="28"/>
          <w:lang w:val="fi-FI"/>
        </w:rPr>
        <w:t>istu</w:t>
      </w:r>
      <w:r w:rsidRPr="00CD15DD">
        <w:rPr>
          <w:rFonts w:cs="Times New Roman"/>
          <w:szCs w:val="28"/>
        </w:rPr>
        <w:t>-, -</w:t>
      </w:r>
      <w:r w:rsidRPr="00CD15DD">
        <w:rPr>
          <w:rFonts w:cs="Times New Roman"/>
          <w:szCs w:val="28"/>
          <w:lang w:val="fi-FI"/>
        </w:rPr>
        <w:t>isty</w:t>
      </w:r>
      <w:r w:rsidRPr="00CD15DD">
        <w:rPr>
          <w:rFonts w:cs="Times New Roman"/>
          <w:szCs w:val="28"/>
        </w:rPr>
        <w:t xml:space="preserve">-: </w:t>
      </w:r>
      <w:r w:rsidRPr="00CD15DD">
        <w:rPr>
          <w:rFonts w:cs="Times New Roman"/>
          <w:szCs w:val="28"/>
          <w:lang w:val="fi-FI"/>
        </w:rPr>
        <w:t>hermostua</w:t>
      </w:r>
      <w:r w:rsidRPr="00CD15DD">
        <w:rPr>
          <w:rFonts w:cs="Times New Roman"/>
          <w:szCs w:val="28"/>
        </w:rPr>
        <w:t xml:space="preserve">, </w:t>
      </w:r>
      <w:r w:rsidRPr="00CD15DD">
        <w:rPr>
          <w:rFonts w:cs="Times New Roman"/>
          <w:szCs w:val="28"/>
          <w:lang w:val="fi-FI"/>
        </w:rPr>
        <w:t>my</w:t>
      </w:r>
      <w:r w:rsidRPr="00CD15DD">
        <w:rPr>
          <w:rFonts w:cs="Times New Roman"/>
          <w:szCs w:val="28"/>
        </w:rPr>
        <w:t>ö</w:t>
      </w:r>
      <w:r w:rsidRPr="00CD15DD">
        <w:rPr>
          <w:rFonts w:cs="Times New Roman"/>
          <w:szCs w:val="28"/>
          <w:lang w:val="fi-FI"/>
        </w:rPr>
        <w:t>h</w:t>
      </w:r>
      <w:r w:rsidRPr="00CD15DD">
        <w:rPr>
          <w:rFonts w:cs="Times New Roman"/>
          <w:szCs w:val="28"/>
        </w:rPr>
        <w:t>ä</w:t>
      </w:r>
      <w:r w:rsidRPr="00CD15DD">
        <w:rPr>
          <w:rFonts w:cs="Times New Roman"/>
          <w:szCs w:val="28"/>
          <w:lang w:val="fi-FI"/>
        </w:rPr>
        <w:t>sty</w:t>
      </w:r>
      <w:r w:rsidRPr="00CD15DD">
        <w:rPr>
          <w:rFonts w:cs="Times New Roman"/>
          <w:szCs w:val="28"/>
        </w:rPr>
        <w:t>ä;</w:t>
      </w:r>
      <w:r w:rsidRPr="00CD15DD">
        <w:t xml:space="preserve"> </w:t>
      </w:r>
      <w:r w:rsidRPr="00CD15DD">
        <w:rPr>
          <w:rFonts w:cs="Times New Roman"/>
          <w:color w:val="000000"/>
          <w:szCs w:val="28"/>
        </w:rPr>
        <w:t xml:space="preserve">распознавать и образовывать родственные слова путем словосложения: </w:t>
      </w:r>
      <w:r w:rsidRPr="00CD15DD">
        <w:rPr>
          <w:rFonts w:cs="Times New Roman"/>
          <w:szCs w:val="28"/>
          <w:lang w:val="fi-FI"/>
        </w:rPr>
        <w:t>lentopallo</w:t>
      </w:r>
      <w:r w:rsidRPr="00CD15DD">
        <w:rPr>
          <w:rFonts w:cs="Times New Roman"/>
          <w:szCs w:val="28"/>
        </w:rPr>
        <w:t xml:space="preserve">, </w:t>
      </w:r>
      <w:r w:rsidRPr="00CD15DD">
        <w:rPr>
          <w:rFonts w:cs="Times New Roman"/>
          <w:szCs w:val="28"/>
          <w:lang w:val="fi-FI"/>
        </w:rPr>
        <w:t>lihapulla</w:t>
      </w:r>
      <w:r w:rsidRPr="00CD15DD">
        <w:rPr>
          <w:rFonts w:cs="Times New Roman"/>
          <w:szCs w:val="28"/>
        </w:rPr>
        <w:t>;</w:t>
      </w:r>
      <w:r w:rsidRPr="00CD15DD">
        <w:t xml:space="preserve"> </w:t>
      </w:r>
      <w:r w:rsidRPr="00CD15DD">
        <w:rPr>
          <w:rFonts w:cs="Times New Roman"/>
          <w:szCs w:val="28"/>
        </w:rPr>
        <w:t xml:space="preserve">распознавать и употреблять в устной и письменной речи изученные синонимы и интернациональные слова. </w:t>
      </w:r>
    </w:p>
    <w:p w:rsidR="005E473F" w:rsidRPr="00CD15DD" w:rsidRDefault="005E473F" w:rsidP="005E473F">
      <w:pPr>
        <w:spacing w:after="0" w:line="360" w:lineRule="auto"/>
        <w:ind w:firstLine="720"/>
      </w:pPr>
      <w:r w:rsidRPr="00CD15DD">
        <w:t xml:space="preserve">Грамматическая сторона речи: </w:t>
      </w:r>
      <w:r w:rsidRPr="00CD15DD">
        <w:rPr>
          <w:rFonts w:cs="Times New Roman"/>
          <w:szCs w:val="28"/>
        </w:rPr>
        <w:t>распознавать в письменном и звучащем тексте и употреблять в устной и письменной речи:</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основные коммуникативные типы простых предложений в современном финском языке: повествовательное, вопросительное, побудительное; </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общий</w:t>
      </w:r>
      <w:r w:rsidRPr="00CD15DD">
        <w:rPr>
          <w:rFonts w:cs="Times New Roman"/>
          <w:szCs w:val="28"/>
          <w:lang w:val="fi-FI"/>
        </w:rPr>
        <w:t xml:space="preserve"> </w:t>
      </w:r>
      <w:r w:rsidRPr="00CD15DD">
        <w:rPr>
          <w:rFonts w:cs="Times New Roman"/>
          <w:szCs w:val="28"/>
        </w:rPr>
        <w:t>вопрос</w:t>
      </w:r>
      <w:r w:rsidRPr="00CD15DD">
        <w:rPr>
          <w:rFonts w:cs="Times New Roman"/>
          <w:szCs w:val="28"/>
          <w:lang w:val="fi-FI"/>
        </w:rPr>
        <w:t>: Onko sinulla kännykkä(ä)?;</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специальные вопросы с вопросительными словами: </w:t>
      </w:r>
      <w:r w:rsidRPr="00CD15DD">
        <w:rPr>
          <w:rFonts w:cs="Times New Roman"/>
          <w:szCs w:val="28"/>
          <w:lang w:val="fi-FI"/>
        </w:rPr>
        <w:t>Min</w:t>
      </w:r>
      <w:r w:rsidRPr="00CD15DD">
        <w:rPr>
          <w:rFonts w:cs="Times New Roman"/>
          <w:szCs w:val="28"/>
        </w:rPr>
        <w:t xml:space="preserve">ä </w:t>
      </w:r>
      <w:r w:rsidRPr="00CD15DD">
        <w:rPr>
          <w:rFonts w:cs="Times New Roman"/>
          <w:szCs w:val="28"/>
          <w:lang w:val="fi-FI"/>
        </w:rPr>
        <w:t>vuonna</w:t>
      </w:r>
      <w:r w:rsidRPr="00CD15DD">
        <w:rPr>
          <w:rFonts w:cs="Times New Roman"/>
          <w:szCs w:val="28"/>
        </w:rPr>
        <w:t xml:space="preserve">? </w:t>
      </w:r>
      <w:r w:rsidRPr="00CD15DD">
        <w:rPr>
          <w:rFonts w:cs="Times New Roman"/>
          <w:szCs w:val="28"/>
          <w:lang w:val="fi-FI"/>
        </w:rPr>
        <w:t xml:space="preserve">(Minä vuonna olet syntynyt?), Koska? (Koska palaat?),  Mistä? (Mistä olet kotoisin?), Missä? (Missä rapussa asut?), Millä? (Millä luokalla olet?), Kuinka paljon? (Kuinka paljon hän painaa?), Minkälainen? </w:t>
      </w:r>
      <w:r w:rsidRPr="00CD15DD">
        <w:rPr>
          <w:rFonts w:cs="Times New Roman"/>
          <w:szCs w:val="28"/>
        </w:rPr>
        <w:t>(</w:t>
      </w:r>
      <w:r w:rsidRPr="00CD15DD">
        <w:rPr>
          <w:rFonts w:cs="Times New Roman"/>
          <w:szCs w:val="28"/>
          <w:lang w:val="fi-FI"/>
        </w:rPr>
        <w:t>Mink</w:t>
      </w:r>
      <w:r w:rsidRPr="00CD15DD">
        <w:rPr>
          <w:rFonts w:cs="Times New Roman"/>
          <w:szCs w:val="28"/>
        </w:rPr>
        <w:t>ä</w:t>
      </w:r>
      <w:r w:rsidRPr="00CD15DD">
        <w:rPr>
          <w:rFonts w:cs="Times New Roman"/>
          <w:szCs w:val="28"/>
          <w:lang w:val="fi-FI"/>
        </w:rPr>
        <w:t>lainen</w:t>
      </w:r>
      <w:r w:rsidRPr="00CD15DD">
        <w:rPr>
          <w:rFonts w:cs="Times New Roman"/>
          <w:szCs w:val="28"/>
        </w:rPr>
        <w:t xml:space="preserve"> </w:t>
      </w:r>
      <w:r w:rsidRPr="00CD15DD">
        <w:rPr>
          <w:rFonts w:cs="Times New Roman"/>
          <w:szCs w:val="28"/>
          <w:lang w:val="fi-FI"/>
        </w:rPr>
        <w:t>perhe</w:t>
      </w:r>
      <w:r w:rsidRPr="00CD15DD">
        <w:rPr>
          <w:rFonts w:cs="Times New Roman"/>
          <w:szCs w:val="28"/>
        </w:rPr>
        <w:t xml:space="preserve"> </w:t>
      </w:r>
      <w:r w:rsidRPr="00CD15DD">
        <w:rPr>
          <w:rFonts w:cs="Times New Roman"/>
          <w:szCs w:val="28"/>
          <w:lang w:val="fi-FI"/>
        </w:rPr>
        <w:t>sinulla</w:t>
      </w:r>
      <w:r w:rsidRPr="00CD15DD">
        <w:rPr>
          <w:rFonts w:cs="Times New Roman"/>
          <w:szCs w:val="28"/>
        </w:rPr>
        <w:t xml:space="preserve"> </w:t>
      </w:r>
      <w:r w:rsidRPr="00CD15DD">
        <w:rPr>
          <w:rFonts w:cs="Times New Roman"/>
          <w:szCs w:val="28"/>
          <w:lang w:val="fi-FI"/>
        </w:rPr>
        <w:t>on</w:t>
      </w:r>
      <w:r w:rsidRPr="00CD15DD">
        <w:rPr>
          <w:rFonts w:cs="Times New Roman"/>
          <w:szCs w:val="28"/>
        </w:rPr>
        <w:t>?);</w:t>
      </w:r>
    </w:p>
    <w:p w:rsidR="005E473F" w:rsidRPr="00CD15DD" w:rsidRDefault="005E473F" w:rsidP="005E473F">
      <w:pPr>
        <w:spacing w:after="0" w:line="360" w:lineRule="auto"/>
        <w:ind w:firstLine="708"/>
        <w:rPr>
          <w:rFonts w:cs="Times New Roman"/>
          <w:szCs w:val="28"/>
        </w:rPr>
      </w:pPr>
      <w:r w:rsidRPr="00CD15DD">
        <w:rPr>
          <w:rFonts w:cs="Times New Roman"/>
          <w:szCs w:val="28"/>
        </w:rPr>
        <w:t>- утвердительные и отрицательные предложения;</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восклицательные предложения: </w:t>
      </w:r>
      <w:r w:rsidRPr="00CD15DD">
        <w:rPr>
          <w:rFonts w:cs="Times New Roman"/>
          <w:szCs w:val="28"/>
          <w:lang w:val="fi-FI"/>
        </w:rPr>
        <w:t>Mik</w:t>
      </w:r>
      <w:r w:rsidRPr="00CD15DD">
        <w:rPr>
          <w:rFonts w:cs="Times New Roman"/>
          <w:szCs w:val="28"/>
        </w:rPr>
        <w:t xml:space="preserve">ä </w:t>
      </w:r>
      <w:r w:rsidRPr="00CD15DD">
        <w:rPr>
          <w:rFonts w:cs="Times New Roman"/>
          <w:szCs w:val="28"/>
          <w:lang w:val="fi-FI"/>
        </w:rPr>
        <w:t>ihana</w:t>
      </w:r>
      <w:r w:rsidRPr="00CD15DD">
        <w:rPr>
          <w:rFonts w:cs="Times New Roman"/>
          <w:szCs w:val="28"/>
        </w:rPr>
        <w:t xml:space="preserve"> </w:t>
      </w:r>
      <w:proofErr w:type="gramStart"/>
      <w:r w:rsidRPr="00CD15DD">
        <w:rPr>
          <w:rFonts w:cs="Times New Roman"/>
          <w:szCs w:val="28"/>
          <w:lang w:val="fi-FI"/>
        </w:rPr>
        <w:t>aamu</w:t>
      </w:r>
      <w:r w:rsidRPr="00CD15DD">
        <w:rPr>
          <w:rFonts w:cs="Times New Roman"/>
          <w:szCs w:val="28"/>
        </w:rPr>
        <w:t>!;</w:t>
      </w:r>
      <w:proofErr w:type="gramEnd"/>
    </w:p>
    <w:p w:rsidR="005E473F" w:rsidRPr="00CD15DD" w:rsidRDefault="005E473F" w:rsidP="005E473F">
      <w:pPr>
        <w:spacing w:after="0" w:line="360" w:lineRule="auto"/>
        <w:ind w:firstLine="708"/>
        <w:rPr>
          <w:rFonts w:cs="Times New Roman"/>
          <w:szCs w:val="28"/>
          <w:lang w:val="fi-FI"/>
        </w:rPr>
      </w:pPr>
      <w:r w:rsidRPr="00CD15DD">
        <w:rPr>
          <w:rFonts w:cs="Times New Roman"/>
          <w:szCs w:val="28"/>
        </w:rPr>
        <w:t xml:space="preserve">- основные структурно-семантические типы простых предложений в современном финском языке: интранзитивное предложение: </w:t>
      </w:r>
      <w:r w:rsidRPr="00CD15DD">
        <w:rPr>
          <w:rFonts w:cs="Times New Roman"/>
          <w:szCs w:val="28"/>
          <w:lang w:val="fi-FI"/>
        </w:rPr>
        <w:t>Lapsi</w:t>
      </w:r>
      <w:r w:rsidRPr="00CD15DD">
        <w:rPr>
          <w:rFonts w:cs="Times New Roman"/>
          <w:szCs w:val="28"/>
        </w:rPr>
        <w:t xml:space="preserve"> </w:t>
      </w:r>
      <w:r w:rsidRPr="00CD15DD">
        <w:rPr>
          <w:rFonts w:cs="Times New Roman"/>
          <w:szCs w:val="28"/>
          <w:lang w:val="fi-FI"/>
        </w:rPr>
        <w:t>nukkuu</w:t>
      </w:r>
      <w:r w:rsidRPr="00CD15DD">
        <w:rPr>
          <w:rFonts w:cs="Times New Roman"/>
          <w:szCs w:val="28"/>
        </w:rPr>
        <w:t xml:space="preserve">.; </w:t>
      </w:r>
      <w:r w:rsidRPr="00CD15DD">
        <w:rPr>
          <w:rFonts w:cs="Times New Roman"/>
          <w:szCs w:val="28"/>
          <w:lang w:val="fi-FI"/>
        </w:rPr>
        <w:t>Tyt</w:t>
      </w:r>
      <w:r w:rsidRPr="00CD15DD">
        <w:rPr>
          <w:rFonts w:cs="Times New Roman"/>
          <w:szCs w:val="28"/>
        </w:rPr>
        <w:t>ö</w:t>
      </w:r>
      <w:r w:rsidRPr="00CD15DD">
        <w:rPr>
          <w:rFonts w:cs="Times New Roman"/>
          <w:szCs w:val="28"/>
          <w:lang w:val="fi-FI"/>
        </w:rPr>
        <w:t>t</w:t>
      </w:r>
      <w:r w:rsidRPr="00CD15DD">
        <w:rPr>
          <w:rFonts w:cs="Times New Roman"/>
          <w:szCs w:val="28"/>
        </w:rPr>
        <w:t xml:space="preserve"> </w:t>
      </w:r>
      <w:r w:rsidRPr="00CD15DD">
        <w:rPr>
          <w:rFonts w:cs="Times New Roman"/>
          <w:szCs w:val="28"/>
          <w:lang w:val="fi-FI"/>
        </w:rPr>
        <w:t>ovat</w:t>
      </w:r>
      <w:r w:rsidRPr="00CD15DD">
        <w:rPr>
          <w:rFonts w:cs="Times New Roman"/>
          <w:szCs w:val="28"/>
        </w:rPr>
        <w:t xml:space="preserve"> </w:t>
      </w:r>
      <w:r w:rsidRPr="00CD15DD">
        <w:rPr>
          <w:rFonts w:cs="Times New Roman"/>
          <w:szCs w:val="28"/>
          <w:lang w:val="fi-FI"/>
        </w:rPr>
        <w:t>puistossa</w:t>
      </w:r>
      <w:r w:rsidRPr="00CD15DD">
        <w:rPr>
          <w:rFonts w:cs="Times New Roman"/>
          <w:szCs w:val="28"/>
        </w:rPr>
        <w:t xml:space="preserve">.; </w:t>
      </w:r>
      <w:r w:rsidRPr="00CD15DD">
        <w:rPr>
          <w:rFonts w:cs="Times New Roman"/>
          <w:szCs w:val="28"/>
          <w:lang w:val="fi-FI"/>
        </w:rPr>
        <w:t>Mummo</w:t>
      </w:r>
      <w:r w:rsidRPr="00CD15DD">
        <w:rPr>
          <w:rFonts w:cs="Times New Roman"/>
          <w:szCs w:val="28"/>
        </w:rPr>
        <w:t xml:space="preserve"> </w:t>
      </w:r>
      <w:r w:rsidRPr="00CD15DD">
        <w:rPr>
          <w:rFonts w:cs="Times New Roman"/>
          <w:szCs w:val="28"/>
          <w:lang w:val="fi-FI"/>
        </w:rPr>
        <w:t>asuu</w:t>
      </w:r>
      <w:r w:rsidRPr="00CD15DD">
        <w:rPr>
          <w:rFonts w:cs="Times New Roman"/>
          <w:szCs w:val="28"/>
        </w:rPr>
        <w:t xml:space="preserve"> </w:t>
      </w:r>
      <w:r w:rsidRPr="00CD15DD">
        <w:rPr>
          <w:rFonts w:cs="Times New Roman"/>
          <w:szCs w:val="28"/>
          <w:lang w:val="fi-FI"/>
        </w:rPr>
        <w:t>maalla</w:t>
      </w:r>
      <w:r w:rsidRPr="00CD15DD">
        <w:rPr>
          <w:rFonts w:cs="Times New Roman"/>
          <w:szCs w:val="28"/>
        </w:rPr>
        <w:t xml:space="preserve">.; транзитивное предложение: </w:t>
      </w:r>
      <w:r w:rsidRPr="00CD15DD">
        <w:rPr>
          <w:rFonts w:cs="Times New Roman"/>
          <w:szCs w:val="28"/>
          <w:lang w:val="fi-FI"/>
        </w:rPr>
        <w:t>Vaari</w:t>
      </w:r>
      <w:r w:rsidRPr="00CD15DD">
        <w:rPr>
          <w:rFonts w:cs="Times New Roman"/>
          <w:szCs w:val="28"/>
        </w:rPr>
        <w:t xml:space="preserve"> </w:t>
      </w:r>
      <w:r w:rsidRPr="00CD15DD">
        <w:rPr>
          <w:rFonts w:cs="Times New Roman"/>
          <w:szCs w:val="28"/>
          <w:lang w:val="fi-FI"/>
        </w:rPr>
        <w:t>rakensi</w:t>
      </w:r>
      <w:r w:rsidRPr="00CD15DD">
        <w:rPr>
          <w:rFonts w:cs="Times New Roman"/>
          <w:szCs w:val="28"/>
        </w:rPr>
        <w:t xml:space="preserve"> </w:t>
      </w:r>
      <w:r w:rsidRPr="00CD15DD">
        <w:rPr>
          <w:rFonts w:cs="Times New Roman"/>
          <w:szCs w:val="28"/>
          <w:lang w:val="fi-FI"/>
        </w:rPr>
        <w:t>saunan</w:t>
      </w:r>
      <w:r w:rsidRPr="00CD15DD">
        <w:rPr>
          <w:rFonts w:cs="Times New Roman"/>
          <w:szCs w:val="28"/>
        </w:rPr>
        <w:t xml:space="preserve"> </w:t>
      </w:r>
      <w:r w:rsidRPr="00CD15DD">
        <w:rPr>
          <w:rFonts w:cs="Times New Roman"/>
          <w:szCs w:val="28"/>
          <w:lang w:val="fi-FI"/>
        </w:rPr>
        <w:t>rannalle</w:t>
      </w:r>
      <w:r w:rsidRPr="00CD15DD">
        <w:rPr>
          <w:rFonts w:cs="Times New Roman"/>
          <w:szCs w:val="28"/>
        </w:rPr>
        <w:t xml:space="preserve">. </w:t>
      </w:r>
      <w:r w:rsidRPr="00CD15DD">
        <w:rPr>
          <w:rFonts w:cs="Times New Roman"/>
          <w:szCs w:val="28"/>
          <w:lang w:val="fi-FI"/>
        </w:rPr>
        <w:t xml:space="preserve">He piirtävät karttaa.; </w:t>
      </w:r>
      <w:r w:rsidRPr="00CD15DD">
        <w:rPr>
          <w:rFonts w:cs="Times New Roman"/>
          <w:szCs w:val="28"/>
        </w:rPr>
        <w:t>посессивную</w:t>
      </w:r>
      <w:r w:rsidRPr="00CD15DD">
        <w:rPr>
          <w:rFonts w:cs="Times New Roman"/>
          <w:szCs w:val="28"/>
          <w:lang w:val="fi-FI"/>
        </w:rPr>
        <w:t xml:space="preserve"> </w:t>
      </w:r>
      <w:r w:rsidRPr="00CD15DD">
        <w:rPr>
          <w:rFonts w:cs="Times New Roman"/>
          <w:szCs w:val="28"/>
        </w:rPr>
        <w:t>конструкцию</w:t>
      </w:r>
      <w:r w:rsidRPr="00CD15DD">
        <w:rPr>
          <w:rFonts w:cs="Times New Roman"/>
          <w:szCs w:val="28"/>
          <w:lang w:val="fi-FI"/>
        </w:rPr>
        <w:t xml:space="preserve">: Minulla on paljon sukulaisia.; </w:t>
      </w:r>
      <w:r w:rsidRPr="00CD15DD">
        <w:rPr>
          <w:rFonts w:cs="Times New Roman"/>
          <w:szCs w:val="28"/>
        </w:rPr>
        <w:t>экзистенциальное</w:t>
      </w:r>
      <w:r w:rsidRPr="00CD15DD">
        <w:rPr>
          <w:rFonts w:cs="Times New Roman"/>
          <w:szCs w:val="28"/>
          <w:lang w:val="fi-FI"/>
        </w:rPr>
        <w:t xml:space="preserve"> </w:t>
      </w:r>
      <w:r w:rsidRPr="00CD15DD">
        <w:rPr>
          <w:rFonts w:cs="Times New Roman"/>
          <w:szCs w:val="28"/>
        </w:rPr>
        <w:t>предложение</w:t>
      </w:r>
      <w:r w:rsidRPr="00CD15DD">
        <w:rPr>
          <w:rFonts w:cs="Times New Roman"/>
          <w:szCs w:val="28"/>
          <w:lang w:val="fi-FI"/>
        </w:rPr>
        <w:t xml:space="preserve">: Koulussa on paljon tilaa.; Koulussa ei ole kielistudiota.; </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сложносочинённые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w:t>
      </w:r>
      <w:r w:rsidRPr="00CD15DD">
        <w:rPr>
          <w:rFonts w:cs="Times New Roman"/>
          <w:szCs w:val="28"/>
        </w:rPr>
        <w:t>сложноподчинённые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двусоставные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односоставные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w:t>
      </w:r>
      <w:r w:rsidRPr="00CD15DD">
        <w:rPr>
          <w:rFonts w:cs="Times New Roman"/>
          <w:szCs w:val="28"/>
        </w:rPr>
        <w:t>типы</w:t>
      </w:r>
      <w:r w:rsidRPr="00CD15DD">
        <w:rPr>
          <w:rFonts w:cs="Times New Roman"/>
          <w:szCs w:val="28"/>
          <w:lang w:val="fi-FI"/>
        </w:rPr>
        <w:t xml:space="preserve"> </w:t>
      </w:r>
      <w:r w:rsidRPr="00CD15DD">
        <w:rPr>
          <w:rFonts w:cs="Times New Roman"/>
          <w:szCs w:val="28"/>
        </w:rPr>
        <w:t>односоставных</w:t>
      </w:r>
      <w:r w:rsidRPr="00CD15DD">
        <w:rPr>
          <w:rFonts w:cs="Times New Roman"/>
          <w:szCs w:val="28"/>
          <w:lang w:val="fi-FI"/>
        </w:rPr>
        <w:t xml:space="preserve"> </w:t>
      </w:r>
      <w:r w:rsidRPr="00CD15DD">
        <w:rPr>
          <w:rFonts w:cs="Times New Roman"/>
          <w:szCs w:val="28"/>
        </w:rPr>
        <w:t>предложений</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современном</w:t>
      </w:r>
      <w:r w:rsidRPr="00CD15DD">
        <w:rPr>
          <w:rFonts w:cs="Times New Roman"/>
          <w:szCs w:val="28"/>
          <w:lang w:val="fi-FI"/>
        </w:rPr>
        <w:t xml:space="preserve"> </w:t>
      </w:r>
      <w:r w:rsidRPr="00CD15DD">
        <w:rPr>
          <w:rFonts w:cs="Times New Roman"/>
          <w:szCs w:val="28"/>
        </w:rPr>
        <w:t>финском</w:t>
      </w:r>
      <w:r w:rsidRPr="00CD15DD">
        <w:rPr>
          <w:rFonts w:cs="Times New Roman"/>
          <w:szCs w:val="28"/>
          <w:lang w:val="fi-FI"/>
        </w:rPr>
        <w:t xml:space="preserve"> </w:t>
      </w:r>
      <w:r w:rsidRPr="00CD15DD">
        <w:rPr>
          <w:rFonts w:cs="Times New Roman"/>
          <w:szCs w:val="28"/>
        </w:rPr>
        <w:t>языке</w:t>
      </w:r>
      <w:r w:rsidRPr="00CD15DD">
        <w:rPr>
          <w:rFonts w:cs="Times New Roman"/>
          <w:szCs w:val="28"/>
          <w:lang w:val="fi-FI"/>
        </w:rPr>
        <w:t xml:space="preserve">: </w:t>
      </w:r>
      <w:r w:rsidRPr="00CD15DD">
        <w:rPr>
          <w:rFonts w:cs="Times New Roman"/>
          <w:szCs w:val="28"/>
        </w:rPr>
        <w:t>определённо</w:t>
      </w:r>
      <w:r w:rsidRPr="00CD15DD">
        <w:rPr>
          <w:rFonts w:cs="Times New Roman"/>
          <w:szCs w:val="28"/>
          <w:lang w:val="fi-FI"/>
        </w:rPr>
        <w:t>-</w:t>
      </w:r>
      <w:r w:rsidRPr="00CD15DD">
        <w:rPr>
          <w:rFonts w:cs="Times New Roman"/>
          <w:szCs w:val="28"/>
        </w:rPr>
        <w:t>личные</w:t>
      </w:r>
      <w:r w:rsidRPr="00CD15DD">
        <w:rPr>
          <w:rFonts w:cs="Times New Roman"/>
          <w:szCs w:val="28"/>
          <w:lang w:val="fi-FI"/>
        </w:rPr>
        <w:t xml:space="preserve"> </w:t>
      </w:r>
      <w:r w:rsidRPr="00CD15DD">
        <w:rPr>
          <w:rFonts w:cs="Times New Roman"/>
          <w:szCs w:val="28"/>
        </w:rPr>
        <w:lastRenderedPageBreak/>
        <w:t>односоставные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Luen sanomalehteä.; Tunnetko Leenan?; Olemme muuttaneet.; </w:t>
      </w:r>
      <w:r w:rsidRPr="00CD15DD">
        <w:rPr>
          <w:rFonts w:cs="Times New Roman"/>
          <w:szCs w:val="28"/>
        </w:rPr>
        <w:t>обобщённо</w:t>
      </w:r>
      <w:r w:rsidRPr="00CD15DD">
        <w:rPr>
          <w:rFonts w:cs="Times New Roman"/>
          <w:szCs w:val="28"/>
          <w:lang w:val="fi-FI"/>
        </w:rPr>
        <w:t>-</w:t>
      </w:r>
      <w:r w:rsidRPr="00CD15DD">
        <w:rPr>
          <w:rFonts w:cs="Times New Roman"/>
          <w:szCs w:val="28"/>
        </w:rPr>
        <w:t>личные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Mitä nuorena oppii, sen vanhana taitaa.; </w:t>
      </w:r>
      <w:r w:rsidRPr="00CD15DD">
        <w:rPr>
          <w:rFonts w:cs="Times New Roman"/>
          <w:szCs w:val="28"/>
        </w:rPr>
        <w:t>безличные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Täällä vetää.; Tuulee.; Sataa.; </w:t>
      </w:r>
    </w:p>
    <w:p w:rsidR="005E473F" w:rsidRPr="00CD15DD" w:rsidRDefault="005E473F" w:rsidP="005E473F">
      <w:pPr>
        <w:spacing w:after="0" w:line="360" w:lineRule="auto"/>
        <w:ind w:firstLine="708"/>
        <w:rPr>
          <w:rFonts w:cs="Times New Roman"/>
          <w:szCs w:val="28"/>
        </w:rPr>
      </w:pPr>
      <w:r w:rsidRPr="00CD15DD">
        <w:rPr>
          <w:rFonts w:cs="Times New Roman"/>
          <w:szCs w:val="28"/>
        </w:rPr>
        <w:t>- предложения с прямым порядком слов;</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личную форму глагола в функции сказуемого простого предложения: </w:t>
      </w:r>
      <w:r w:rsidRPr="00CD15DD">
        <w:rPr>
          <w:rFonts w:cs="Times New Roman"/>
          <w:szCs w:val="28"/>
          <w:lang w:val="fi-FI"/>
        </w:rPr>
        <w:t>Me</w:t>
      </w:r>
      <w:r w:rsidRPr="00CD15DD">
        <w:rPr>
          <w:rFonts w:cs="Times New Roman"/>
          <w:szCs w:val="28"/>
        </w:rPr>
        <w:t xml:space="preserve"> </w:t>
      </w:r>
      <w:r w:rsidRPr="00CD15DD">
        <w:rPr>
          <w:rFonts w:cs="Times New Roman"/>
          <w:szCs w:val="28"/>
          <w:lang w:val="fi-FI"/>
        </w:rPr>
        <w:t>puhumme</w:t>
      </w:r>
      <w:r w:rsidRPr="00CD15DD">
        <w:rPr>
          <w:rFonts w:cs="Times New Roman"/>
          <w:szCs w:val="28"/>
        </w:rPr>
        <w:t xml:space="preserve"> </w:t>
      </w:r>
      <w:r w:rsidRPr="00CD15DD">
        <w:rPr>
          <w:rFonts w:cs="Times New Roman"/>
          <w:szCs w:val="28"/>
          <w:lang w:val="fi-FI"/>
        </w:rPr>
        <w:t>suomea</w:t>
      </w:r>
      <w:r w:rsidRPr="00CD15DD">
        <w:rPr>
          <w:rFonts w:cs="Times New Roman"/>
          <w:szCs w:val="28"/>
        </w:rPr>
        <w:t xml:space="preserve">.; </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способы выражения подлежащего в современном финском языке; существительное в функции подлежащего: </w:t>
      </w:r>
      <w:r w:rsidRPr="00CD15DD">
        <w:rPr>
          <w:rFonts w:cs="Times New Roman"/>
          <w:szCs w:val="28"/>
          <w:lang w:val="fi-FI"/>
        </w:rPr>
        <w:t>Opettaja</w:t>
      </w:r>
      <w:r w:rsidRPr="00CD15DD">
        <w:rPr>
          <w:rFonts w:cs="Times New Roman"/>
          <w:szCs w:val="28"/>
        </w:rPr>
        <w:t xml:space="preserve"> </w:t>
      </w:r>
      <w:r w:rsidRPr="00CD15DD">
        <w:rPr>
          <w:rFonts w:cs="Times New Roman"/>
          <w:szCs w:val="28"/>
          <w:lang w:val="fi-FI"/>
        </w:rPr>
        <w:t>tulee</w:t>
      </w:r>
      <w:r w:rsidRPr="00CD15DD">
        <w:rPr>
          <w:rFonts w:cs="Times New Roman"/>
          <w:szCs w:val="28"/>
        </w:rPr>
        <w:t xml:space="preserve"> </w:t>
      </w:r>
      <w:r w:rsidRPr="00CD15DD">
        <w:rPr>
          <w:rFonts w:cs="Times New Roman"/>
          <w:szCs w:val="28"/>
          <w:lang w:val="fi-FI"/>
        </w:rPr>
        <w:t>luokkaan</w:t>
      </w:r>
      <w:r w:rsidRPr="00CD15DD">
        <w:rPr>
          <w:rFonts w:cs="Times New Roman"/>
          <w:szCs w:val="28"/>
        </w:rPr>
        <w:t xml:space="preserve">.; местоимение в функции подлежащего: </w:t>
      </w:r>
      <w:r w:rsidRPr="00CD15DD">
        <w:rPr>
          <w:rFonts w:cs="Times New Roman"/>
          <w:szCs w:val="28"/>
          <w:lang w:val="fi-FI"/>
        </w:rPr>
        <w:t>T</w:t>
      </w:r>
      <w:r w:rsidRPr="00CD15DD">
        <w:rPr>
          <w:rFonts w:cs="Times New Roman"/>
          <w:szCs w:val="28"/>
        </w:rPr>
        <w:t>ä</w:t>
      </w:r>
      <w:r w:rsidRPr="00CD15DD">
        <w:rPr>
          <w:rFonts w:cs="Times New Roman"/>
          <w:szCs w:val="28"/>
          <w:lang w:val="fi-FI"/>
        </w:rPr>
        <w:t>m</w:t>
      </w:r>
      <w:r w:rsidRPr="00CD15DD">
        <w:rPr>
          <w:rFonts w:cs="Times New Roman"/>
          <w:szCs w:val="28"/>
        </w:rPr>
        <w:t xml:space="preserve">ä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kaunista</w:t>
      </w:r>
      <w:r w:rsidRPr="00CD15DD">
        <w:rPr>
          <w:rFonts w:cs="Times New Roman"/>
          <w:szCs w:val="28"/>
        </w:rPr>
        <w:t xml:space="preserve">.; номинатив грамматического субъекта: </w:t>
      </w:r>
      <w:r w:rsidRPr="00CD15DD">
        <w:rPr>
          <w:rFonts w:cs="Times New Roman"/>
          <w:szCs w:val="28"/>
          <w:lang w:val="fi-FI"/>
        </w:rPr>
        <w:t>Perhe</w:t>
      </w:r>
      <w:r w:rsidRPr="00CD15DD">
        <w:rPr>
          <w:rFonts w:cs="Times New Roman"/>
          <w:szCs w:val="28"/>
        </w:rPr>
        <w:t xml:space="preserve"> </w:t>
      </w:r>
      <w:r w:rsidRPr="00CD15DD">
        <w:rPr>
          <w:rFonts w:cs="Times New Roman"/>
          <w:szCs w:val="28"/>
          <w:lang w:val="fi-FI"/>
        </w:rPr>
        <w:t>l</w:t>
      </w:r>
      <w:r w:rsidRPr="00CD15DD">
        <w:rPr>
          <w:rFonts w:cs="Times New Roman"/>
          <w:szCs w:val="28"/>
        </w:rPr>
        <w:t>ä</w:t>
      </w:r>
      <w:r w:rsidRPr="00CD15DD">
        <w:rPr>
          <w:rFonts w:cs="Times New Roman"/>
          <w:szCs w:val="28"/>
          <w:lang w:val="fi-FI"/>
        </w:rPr>
        <w:t>htee</w:t>
      </w:r>
      <w:r w:rsidRPr="00CD15DD">
        <w:rPr>
          <w:rFonts w:cs="Times New Roman"/>
          <w:szCs w:val="28"/>
        </w:rPr>
        <w:t xml:space="preserve"> </w:t>
      </w:r>
      <w:r w:rsidRPr="00CD15DD">
        <w:rPr>
          <w:rFonts w:cs="Times New Roman"/>
          <w:szCs w:val="28"/>
          <w:lang w:val="fi-FI"/>
        </w:rPr>
        <w:t>maalle</w:t>
      </w:r>
      <w:r w:rsidRPr="00CD15DD">
        <w:rPr>
          <w:rFonts w:cs="Times New Roman"/>
          <w:szCs w:val="28"/>
        </w:rPr>
        <w:t xml:space="preserve">.; партитив грамматического субъекта: </w:t>
      </w:r>
      <w:r w:rsidRPr="00CD15DD">
        <w:rPr>
          <w:rFonts w:cs="Times New Roman"/>
          <w:szCs w:val="28"/>
          <w:lang w:val="fi-FI"/>
        </w:rPr>
        <w:t>Minulla</w:t>
      </w:r>
      <w:r w:rsidRPr="00CD15DD">
        <w:rPr>
          <w:rFonts w:cs="Times New Roman"/>
          <w:szCs w:val="28"/>
        </w:rPr>
        <w:t xml:space="preserve"> </w:t>
      </w:r>
      <w:r w:rsidRPr="00CD15DD">
        <w:rPr>
          <w:rFonts w:cs="Times New Roman"/>
          <w:szCs w:val="28"/>
          <w:lang w:val="fi-FI"/>
        </w:rPr>
        <w:t>ei</w:t>
      </w:r>
      <w:r w:rsidRPr="00CD15DD">
        <w:rPr>
          <w:rFonts w:cs="Times New Roman"/>
          <w:szCs w:val="28"/>
        </w:rPr>
        <w:t xml:space="preserve"> </w:t>
      </w:r>
      <w:r w:rsidRPr="00CD15DD">
        <w:rPr>
          <w:rFonts w:cs="Times New Roman"/>
          <w:szCs w:val="28"/>
          <w:lang w:val="fi-FI"/>
        </w:rPr>
        <w:t>ole</w:t>
      </w:r>
      <w:r w:rsidRPr="00CD15DD">
        <w:rPr>
          <w:rFonts w:cs="Times New Roman"/>
          <w:szCs w:val="28"/>
        </w:rPr>
        <w:t xml:space="preserve"> </w:t>
      </w:r>
      <w:r w:rsidRPr="00CD15DD">
        <w:rPr>
          <w:rFonts w:cs="Times New Roman"/>
          <w:szCs w:val="28"/>
          <w:lang w:val="fi-FI"/>
        </w:rPr>
        <w:t>serkkua</w:t>
      </w:r>
      <w:r w:rsidRPr="00CD15DD">
        <w:rPr>
          <w:rFonts w:cs="Times New Roman"/>
          <w:szCs w:val="28"/>
        </w:rPr>
        <w:t xml:space="preserve">.; </w:t>
      </w:r>
      <w:r w:rsidRPr="00CD15DD">
        <w:rPr>
          <w:rFonts w:cs="Times New Roman"/>
          <w:szCs w:val="28"/>
          <w:lang w:val="fi-FI"/>
        </w:rPr>
        <w:t>Puusta</w:t>
      </w:r>
      <w:r w:rsidRPr="00CD15DD">
        <w:rPr>
          <w:rFonts w:cs="Times New Roman"/>
          <w:szCs w:val="28"/>
        </w:rPr>
        <w:t xml:space="preserve"> </w:t>
      </w:r>
      <w:r w:rsidRPr="00CD15DD">
        <w:rPr>
          <w:rFonts w:cs="Times New Roman"/>
          <w:szCs w:val="28"/>
          <w:lang w:val="fi-FI"/>
        </w:rPr>
        <w:t>putosi</w:t>
      </w:r>
      <w:r w:rsidRPr="00CD15DD">
        <w:rPr>
          <w:rFonts w:cs="Times New Roman"/>
          <w:szCs w:val="28"/>
        </w:rPr>
        <w:t xml:space="preserve"> </w:t>
      </w:r>
      <w:r w:rsidRPr="00CD15DD">
        <w:rPr>
          <w:rFonts w:cs="Times New Roman"/>
          <w:szCs w:val="28"/>
          <w:lang w:val="fi-FI"/>
        </w:rPr>
        <w:t>lehti</w:t>
      </w:r>
      <w:r w:rsidRPr="00CD15DD">
        <w:rPr>
          <w:rFonts w:cs="Times New Roman"/>
          <w:szCs w:val="28"/>
        </w:rPr>
        <w:t xml:space="preserve">ä.; </w:t>
      </w:r>
      <w:r w:rsidRPr="00CD15DD">
        <w:rPr>
          <w:rFonts w:cs="Times New Roman"/>
          <w:szCs w:val="28"/>
          <w:lang w:val="fi-FI"/>
        </w:rPr>
        <w:t>Laukussa</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paljon</w:t>
      </w:r>
      <w:r w:rsidRPr="00CD15DD">
        <w:rPr>
          <w:rFonts w:cs="Times New Roman"/>
          <w:szCs w:val="28"/>
        </w:rPr>
        <w:t xml:space="preserve"> </w:t>
      </w:r>
      <w:r w:rsidRPr="00CD15DD">
        <w:rPr>
          <w:rFonts w:cs="Times New Roman"/>
          <w:szCs w:val="28"/>
          <w:lang w:val="fi-FI"/>
        </w:rPr>
        <w:t>kirjoja</w:t>
      </w:r>
      <w:r w:rsidRPr="00CD15DD">
        <w:rPr>
          <w:rFonts w:cs="Times New Roman"/>
          <w:szCs w:val="28"/>
        </w:rPr>
        <w:t xml:space="preserve">.; </w:t>
      </w:r>
      <w:r w:rsidRPr="00CD15DD">
        <w:rPr>
          <w:rFonts w:cs="Times New Roman"/>
          <w:szCs w:val="28"/>
          <w:lang w:val="fi-FI"/>
        </w:rPr>
        <w:t>Kupissa</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kahvia</w:t>
      </w:r>
      <w:r w:rsidRPr="00CD15DD">
        <w:rPr>
          <w:rFonts w:cs="Times New Roman"/>
          <w:szCs w:val="28"/>
        </w:rPr>
        <w:t xml:space="preserve">.; </w:t>
      </w:r>
      <w:r w:rsidRPr="00CD15DD">
        <w:rPr>
          <w:rFonts w:cs="Times New Roman"/>
          <w:szCs w:val="28"/>
          <w:lang w:val="fi-FI"/>
        </w:rPr>
        <w:t>Onko</w:t>
      </w:r>
      <w:r w:rsidRPr="00CD15DD">
        <w:rPr>
          <w:rFonts w:cs="Times New Roman"/>
          <w:szCs w:val="28"/>
        </w:rPr>
        <w:t xml:space="preserve"> </w:t>
      </w:r>
      <w:r w:rsidRPr="00CD15DD">
        <w:rPr>
          <w:rFonts w:cs="Times New Roman"/>
          <w:szCs w:val="28"/>
          <w:lang w:val="fi-FI"/>
        </w:rPr>
        <w:t>talossa</w:t>
      </w:r>
      <w:r w:rsidRPr="00CD15DD">
        <w:rPr>
          <w:rFonts w:cs="Times New Roman"/>
          <w:szCs w:val="28"/>
        </w:rPr>
        <w:t xml:space="preserve"> </w:t>
      </w:r>
      <w:r w:rsidRPr="00CD15DD">
        <w:rPr>
          <w:rFonts w:cs="Times New Roman"/>
          <w:szCs w:val="28"/>
          <w:lang w:val="fi-FI"/>
        </w:rPr>
        <w:t>puhelinta</w:t>
      </w:r>
      <w:r w:rsidRPr="00CD15DD">
        <w:rPr>
          <w:rFonts w:cs="Times New Roman"/>
          <w:szCs w:val="28"/>
        </w:rPr>
        <w:t xml:space="preserve">?; </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согласование подлежащего и сказуемого в лице и числе: </w:t>
      </w:r>
      <w:r w:rsidRPr="00CD15DD">
        <w:rPr>
          <w:rFonts w:cs="Times New Roman"/>
          <w:szCs w:val="28"/>
          <w:lang w:val="fi-FI"/>
        </w:rPr>
        <w:t>Tuuli</w:t>
      </w:r>
      <w:r w:rsidRPr="00CD15DD">
        <w:rPr>
          <w:rFonts w:cs="Times New Roman"/>
          <w:szCs w:val="28"/>
        </w:rPr>
        <w:t xml:space="preserve"> </w:t>
      </w:r>
      <w:r w:rsidRPr="00CD15DD">
        <w:rPr>
          <w:rFonts w:cs="Times New Roman"/>
          <w:szCs w:val="28"/>
          <w:lang w:val="fi-FI"/>
        </w:rPr>
        <w:t>humisee</w:t>
      </w:r>
      <w:r w:rsidRPr="00CD15DD">
        <w:rPr>
          <w:rFonts w:cs="Times New Roman"/>
          <w:szCs w:val="28"/>
        </w:rPr>
        <w:t xml:space="preserve">.; </w:t>
      </w:r>
      <w:r w:rsidRPr="00CD15DD">
        <w:rPr>
          <w:rFonts w:cs="Times New Roman"/>
          <w:szCs w:val="28"/>
          <w:lang w:val="fi-FI"/>
        </w:rPr>
        <w:t>Kolme</w:t>
      </w:r>
      <w:r w:rsidRPr="00CD15DD">
        <w:rPr>
          <w:rFonts w:cs="Times New Roman"/>
          <w:szCs w:val="28"/>
        </w:rPr>
        <w:t xml:space="preserve"> </w:t>
      </w:r>
      <w:r w:rsidRPr="00CD15DD">
        <w:rPr>
          <w:rFonts w:cs="Times New Roman"/>
          <w:szCs w:val="28"/>
          <w:lang w:val="fi-FI"/>
        </w:rPr>
        <w:t>kissaa</w:t>
      </w:r>
      <w:r w:rsidRPr="00CD15DD">
        <w:rPr>
          <w:rFonts w:cs="Times New Roman"/>
          <w:szCs w:val="28"/>
        </w:rPr>
        <w:t xml:space="preserve"> </w:t>
      </w:r>
      <w:r w:rsidRPr="00CD15DD">
        <w:rPr>
          <w:rFonts w:cs="Times New Roman"/>
          <w:szCs w:val="28"/>
          <w:lang w:val="fi-FI"/>
        </w:rPr>
        <w:t>istuu</w:t>
      </w:r>
      <w:r w:rsidRPr="00CD15DD">
        <w:rPr>
          <w:rFonts w:cs="Times New Roman"/>
          <w:szCs w:val="28"/>
        </w:rPr>
        <w:t xml:space="preserve"> </w:t>
      </w:r>
      <w:r w:rsidRPr="00CD15DD">
        <w:rPr>
          <w:rFonts w:cs="Times New Roman"/>
          <w:szCs w:val="28"/>
          <w:lang w:val="fi-FI"/>
        </w:rPr>
        <w:t>katolla</w:t>
      </w:r>
      <w:r w:rsidRPr="00CD15DD">
        <w:rPr>
          <w:rFonts w:cs="Times New Roman"/>
          <w:szCs w:val="28"/>
        </w:rPr>
        <w:t xml:space="preserve">.; случаи отсутствия согласования подлежащего и сказуемого в лице и числе: </w:t>
      </w:r>
      <w:r w:rsidRPr="00CD15DD">
        <w:rPr>
          <w:rFonts w:cs="Times New Roman"/>
          <w:szCs w:val="28"/>
          <w:lang w:val="fi-FI"/>
        </w:rPr>
        <w:t>Karjalan</w:t>
      </w:r>
      <w:r w:rsidRPr="00CD15DD">
        <w:rPr>
          <w:rFonts w:cs="Times New Roman"/>
          <w:szCs w:val="28"/>
        </w:rPr>
        <w:t xml:space="preserve"> </w:t>
      </w:r>
      <w:r w:rsidRPr="00CD15DD">
        <w:rPr>
          <w:rFonts w:cs="Times New Roman"/>
          <w:szCs w:val="28"/>
          <w:lang w:val="fi-FI"/>
        </w:rPr>
        <w:t>Sanomat</w:t>
      </w:r>
      <w:r w:rsidRPr="00CD15DD">
        <w:rPr>
          <w:rFonts w:cs="Times New Roman"/>
          <w:szCs w:val="28"/>
        </w:rPr>
        <w:t xml:space="preserve"> </w:t>
      </w:r>
      <w:r w:rsidRPr="00CD15DD">
        <w:rPr>
          <w:rFonts w:cs="Times New Roman"/>
          <w:szCs w:val="28"/>
          <w:lang w:val="fi-FI"/>
        </w:rPr>
        <w:t>kirjoitti</w:t>
      </w:r>
      <w:r w:rsidRPr="00CD15DD">
        <w:rPr>
          <w:rFonts w:cs="Times New Roman"/>
          <w:szCs w:val="28"/>
        </w:rPr>
        <w:t xml:space="preserve"> </w:t>
      </w:r>
      <w:r w:rsidRPr="00CD15DD">
        <w:rPr>
          <w:rFonts w:cs="Times New Roman"/>
          <w:szCs w:val="28"/>
          <w:lang w:val="fi-FI"/>
        </w:rPr>
        <w:t>uudesta</w:t>
      </w:r>
      <w:r w:rsidRPr="00CD15DD">
        <w:rPr>
          <w:rFonts w:cs="Times New Roman"/>
          <w:szCs w:val="28"/>
        </w:rPr>
        <w:t xml:space="preserve"> </w:t>
      </w:r>
      <w:r w:rsidRPr="00CD15DD">
        <w:rPr>
          <w:rFonts w:cs="Times New Roman"/>
          <w:szCs w:val="28"/>
          <w:lang w:val="fi-FI"/>
        </w:rPr>
        <w:t>n</w:t>
      </w:r>
      <w:r w:rsidRPr="00CD15DD">
        <w:rPr>
          <w:rFonts w:cs="Times New Roman"/>
          <w:szCs w:val="28"/>
        </w:rPr>
        <w:t>ä</w:t>
      </w:r>
      <w:r w:rsidRPr="00CD15DD">
        <w:rPr>
          <w:rFonts w:cs="Times New Roman"/>
          <w:szCs w:val="28"/>
          <w:lang w:val="fi-FI"/>
        </w:rPr>
        <w:t>yttelyst</w:t>
      </w:r>
      <w:r w:rsidRPr="00CD15DD">
        <w:rPr>
          <w:rFonts w:cs="Times New Roman"/>
          <w:szCs w:val="28"/>
        </w:rPr>
        <w:t>ä.;</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согласованное определение: </w:t>
      </w:r>
      <w:r w:rsidRPr="00CD15DD">
        <w:rPr>
          <w:rFonts w:cs="Times New Roman"/>
          <w:szCs w:val="28"/>
          <w:lang w:val="fi-FI"/>
        </w:rPr>
        <w:t>Ostin</w:t>
      </w:r>
      <w:r w:rsidRPr="00CD15DD">
        <w:rPr>
          <w:rFonts w:cs="Times New Roman"/>
          <w:szCs w:val="28"/>
        </w:rPr>
        <w:t xml:space="preserve"> </w:t>
      </w:r>
      <w:r w:rsidRPr="00CD15DD">
        <w:rPr>
          <w:rFonts w:cs="Times New Roman"/>
          <w:szCs w:val="28"/>
          <w:lang w:val="fi-FI"/>
        </w:rPr>
        <w:t>uuden</w:t>
      </w:r>
      <w:r w:rsidRPr="00CD15DD">
        <w:rPr>
          <w:rFonts w:cs="Times New Roman"/>
          <w:szCs w:val="28"/>
        </w:rPr>
        <w:t xml:space="preserve"> </w:t>
      </w:r>
      <w:r w:rsidRPr="00CD15DD">
        <w:rPr>
          <w:rFonts w:cs="Times New Roman"/>
          <w:szCs w:val="28"/>
          <w:lang w:val="fi-FI"/>
        </w:rPr>
        <w:t>sanakirjan</w:t>
      </w:r>
      <w:r w:rsidRPr="00CD15DD">
        <w:rPr>
          <w:rFonts w:cs="Times New Roman"/>
          <w:szCs w:val="28"/>
        </w:rPr>
        <w:t xml:space="preserve">.; неизменяемые прилагательные в функции определения: </w:t>
      </w:r>
      <w:r w:rsidRPr="00CD15DD">
        <w:rPr>
          <w:rFonts w:cs="Times New Roman"/>
          <w:szCs w:val="28"/>
          <w:lang w:val="fi-FI"/>
        </w:rPr>
        <w:t>viime</w:t>
      </w:r>
      <w:r w:rsidRPr="00CD15DD">
        <w:rPr>
          <w:rFonts w:cs="Times New Roman"/>
          <w:szCs w:val="28"/>
        </w:rPr>
        <w:t xml:space="preserve"> </w:t>
      </w:r>
      <w:r w:rsidRPr="00CD15DD">
        <w:rPr>
          <w:rFonts w:cs="Times New Roman"/>
          <w:szCs w:val="28"/>
          <w:lang w:val="fi-FI"/>
        </w:rPr>
        <w:t>viikolla</w:t>
      </w:r>
      <w:r w:rsidRPr="00CD15DD">
        <w:rPr>
          <w:rFonts w:cs="Times New Roman"/>
          <w:szCs w:val="28"/>
        </w:rPr>
        <w:t xml:space="preserve">, </w:t>
      </w:r>
      <w:r w:rsidRPr="00CD15DD">
        <w:rPr>
          <w:rFonts w:cs="Times New Roman"/>
          <w:szCs w:val="28"/>
          <w:lang w:val="fi-FI"/>
        </w:rPr>
        <w:t>koko</w:t>
      </w:r>
      <w:r w:rsidRPr="00CD15DD">
        <w:rPr>
          <w:rFonts w:cs="Times New Roman"/>
          <w:szCs w:val="28"/>
        </w:rPr>
        <w:t xml:space="preserve"> </w:t>
      </w:r>
      <w:r w:rsidRPr="00CD15DD">
        <w:rPr>
          <w:rFonts w:cs="Times New Roman"/>
          <w:szCs w:val="28"/>
          <w:lang w:val="fi-FI"/>
        </w:rPr>
        <w:t>laukkuni</w:t>
      </w:r>
      <w:r w:rsidRPr="00CD15DD">
        <w:rPr>
          <w:rFonts w:cs="Times New Roman"/>
          <w:szCs w:val="28"/>
        </w:rPr>
        <w:t xml:space="preserve">, </w:t>
      </w:r>
      <w:r w:rsidRPr="00CD15DD">
        <w:rPr>
          <w:rFonts w:cs="Times New Roman"/>
          <w:szCs w:val="28"/>
          <w:lang w:val="fi-FI"/>
        </w:rPr>
        <w:t>eri</w:t>
      </w:r>
      <w:r w:rsidRPr="00CD15DD">
        <w:rPr>
          <w:rFonts w:cs="Times New Roman"/>
          <w:szCs w:val="28"/>
        </w:rPr>
        <w:t xml:space="preserve"> </w:t>
      </w:r>
      <w:r w:rsidRPr="00CD15DD">
        <w:rPr>
          <w:rFonts w:cs="Times New Roman"/>
          <w:szCs w:val="28"/>
          <w:lang w:val="fi-FI"/>
        </w:rPr>
        <w:t>tavalla</w:t>
      </w:r>
      <w:r w:rsidRPr="00CD15DD">
        <w:rPr>
          <w:rFonts w:cs="Times New Roman"/>
          <w:szCs w:val="28"/>
        </w:rPr>
        <w:t xml:space="preserve">.; генитивное определение: </w:t>
      </w:r>
      <w:r w:rsidRPr="00CD15DD">
        <w:rPr>
          <w:rFonts w:cs="Times New Roman"/>
          <w:szCs w:val="28"/>
          <w:lang w:val="fi-FI"/>
        </w:rPr>
        <w:t>T</w:t>
      </w:r>
      <w:r w:rsidRPr="00CD15DD">
        <w:rPr>
          <w:rFonts w:cs="Times New Roman"/>
          <w:szCs w:val="28"/>
        </w:rPr>
        <w:t>ä</w:t>
      </w:r>
      <w:r w:rsidRPr="00CD15DD">
        <w:rPr>
          <w:rFonts w:cs="Times New Roman"/>
          <w:szCs w:val="28"/>
          <w:lang w:val="fi-FI"/>
        </w:rPr>
        <w:t>m</w:t>
      </w:r>
      <w:r w:rsidRPr="00CD15DD">
        <w:rPr>
          <w:rFonts w:cs="Times New Roman"/>
          <w:szCs w:val="28"/>
        </w:rPr>
        <w:t xml:space="preserve">ä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naapurin</w:t>
      </w:r>
      <w:r w:rsidRPr="00CD15DD">
        <w:rPr>
          <w:rFonts w:cs="Times New Roman"/>
          <w:szCs w:val="28"/>
        </w:rPr>
        <w:t xml:space="preserve"> </w:t>
      </w:r>
      <w:r w:rsidRPr="00CD15DD">
        <w:rPr>
          <w:rFonts w:cs="Times New Roman"/>
          <w:szCs w:val="28"/>
          <w:lang w:val="fi-FI"/>
        </w:rPr>
        <w:t>koira</w:t>
      </w:r>
      <w:r w:rsidRPr="00CD15DD">
        <w:rPr>
          <w:rFonts w:cs="Times New Roman"/>
          <w:szCs w:val="28"/>
        </w:rPr>
        <w:t xml:space="preserve">.; </w:t>
      </w:r>
    </w:p>
    <w:p w:rsidR="005E473F" w:rsidRPr="00CD15DD" w:rsidRDefault="005E473F" w:rsidP="005E473F">
      <w:pPr>
        <w:spacing w:after="0" w:line="360" w:lineRule="auto"/>
        <w:ind w:firstLine="709"/>
        <w:rPr>
          <w:rFonts w:cs="Times New Roman"/>
          <w:szCs w:val="28"/>
          <w:lang w:val="fi-FI"/>
        </w:rPr>
      </w:pPr>
      <w:r w:rsidRPr="00CD15DD">
        <w:rPr>
          <w:rFonts w:cs="Times New Roman"/>
          <w:szCs w:val="28"/>
          <w:lang w:val="fi-FI"/>
        </w:rPr>
        <w:t xml:space="preserve">- </w:t>
      </w:r>
      <w:r w:rsidRPr="00CD15DD">
        <w:rPr>
          <w:rFonts w:cs="Times New Roman"/>
          <w:szCs w:val="28"/>
        </w:rPr>
        <w:t>предикатив</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форме</w:t>
      </w:r>
      <w:r w:rsidRPr="00CD15DD">
        <w:rPr>
          <w:rFonts w:cs="Times New Roman"/>
          <w:szCs w:val="28"/>
          <w:lang w:val="fi-FI"/>
        </w:rPr>
        <w:t xml:space="preserve"> </w:t>
      </w:r>
      <w:r w:rsidRPr="00CD15DD">
        <w:rPr>
          <w:rFonts w:cs="Times New Roman"/>
          <w:szCs w:val="28"/>
        </w:rPr>
        <w:t>номинатива</w:t>
      </w:r>
      <w:r w:rsidRPr="00CD15DD">
        <w:rPr>
          <w:rFonts w:cs="Times New Roman"/>
          <w:szCs w:val="28"/>
          <w:lang w:val="fi-FI"/>
        </w:rPr>
        <w:t xml:space="preserve">, </w:t>
      </w:r>
      <w:r w:rsidRPr="00CD15DD">
        <w:rPr>
          <w:rFonts w:cs="Times New Roman"/>
          <w:szCs w:val="28"/>
        </w:rPr>
        <w:t>партитива</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генитива</w:t>
      </w:r>
      <w:r w:rsidRPr="00CD15DD">
        <w:rPr>
          <w:rFonts w:cs="Times New Roman"/>
          <w:szCs w:val="28"/>
          <w:lang w:val="fi-FI"/>
        </w:rPr>
        <w:t xml:space="preserve">: Kirja on uusi.; Kätesi ovat lämpimät.; Kirja on sinun.; Onko ruoka valmista?; Maito on kylmää.; Varpuset ovat lintuja.; </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 объект, падеж объекта; аккузатив без окончания (номинатив) в утвердительных предложениях с императивом: </w:t>
      </w:r>
      <w:r w:rsidRPr="00CD15DD">
        <w:rPr>
          <w:rFonts w:cs="Times New Roman"/>
          <w:szCs w:val="28"/>
          <w:lang w:val="fi-FI"/>
        </w:rPr>
        <w:t>Avaa</w:t>
      </w:r>
      <w:r w:rsidRPr="00CD15DD">
        <w:rPr>
          <w:rFonts w:cs="Times New Roman"/>
          <w:szCs w:val="28"/>
        </w:rPr>
        <w:t xml:space="preserve"> </w:t>
      </w:r>
      <w:r w:rsidRPr="00CD15DD">
        <w:rPr>
          <w:rFonts w:cs="Times New Roman"/>
          <w:szCs w:val="28"/>
          <w:lang w:val="fi-FI"/>
        </w:rPr>
        <w:t>ikkuna</w:t>
      </w:r>
      <w:r w:rsidRPr="00CD15DD">
        <w:rPr>
          <w:rFonts w:cs="Times New Roman"/>
          <w:szCs w:val="28"/>
        </w:rPr>
        <w:t xml:space="preserve">.; аккузатив без окончания (номинатив) в утвердительных неопределённо-личных предложениях: </w:t>
      </w:r>
      <w:r w:rsidRPr="00CD15DD">
        <w:rPr>
          <w:rFonts w:cs="Times New Roman"/>
          <w:szCs w:val="28"/>
          <w:lang w:val="fi-FI"/>
        </w:rPr>
        <w:t>Talo</w:t>
      </w:r>
      <w:r w:rsidRPr="00CD15DD">
        <w:rPr>
          <w:rFonts w:cs="Times New Roman"/>
          <w:szCs w:val="28"/>
        </w:rPr>
        <w:t xml:space="preserve"> </w:t>
      </w:r>
      <w:r w:rsidRPr="00CD15DD">
        <w:rPr>
          <w:rFonts w:cs="Times New Roman"/>
          <w:szCs w:val="28"/>
          <w:lang w:val="fi-FI"/>
        </w:rPr>
        <w:t>maalataan</w:t>
      </w:r>
      <w:r w:rsidRPr="00CD15DD">
        <w:rPr>
          <w:rFonts w:cs="Times New Roman"/>
          <w:szCs w:val="28"/>
        </w:rPr>
        <w:t xml:space="preserve"> </w:t>
      </w:r>
      <w:r w:rsidRPr="00CD15DD">
        <w:rPr>
          <w:rFonts w:cs="Times New Roman"/>
          <w:szCs w:val="28"/>
          <w:lang w:val="fi-FI"/>
        </w:rPr>
        <w:t>siniseksi</w:t>
      </w:r>
      <w:r w:rsidRPr="00CD15DD">
        <w:rPr>
          <w:rFonts w:cs="Times New Roman"/>
          <w:szCs w:val="28"/>
        </w:rPr>
        <w:t xml:space="preserve">.; аккузатив с окончанием (генитив): </w:t>
      </w:r>
      <w:r w:rsidRPr="00CD15DD">
        <w:rPr>
          <w:rFonts w:cs="Times New Roman"/>
          <w:szCs w:val="28"/>
          <w:lang w:val="fi-FI"/>
        </w:rPr>
        <w:t>Ostimme</w:t>
      </w:r>
      <w:r w:rsidRPr="00CD15DD">
        <w:rPr>
          <w:rFonts w:cs="Times New Roman"/>
          <w:szCs w:val="28"/>
        </w:rPr>
        <w:t xml:space="preserve"> </w:t>
      </w:r>
      <w:r w:rsidRPr="00CD15DD">
        <w:rPr>
          <w:rFonts w:cs="Times New Roman"/>
          <w:szCs w:val="28"/>
          <w:lang w:val="fi-FI"/>
        </w:rPr>
        <w:t>sanakirjan</w:t>
      </w:r>
      <w:r w:rsidRPr="00CD15DD">
        <w:rPr>
          <w:rFonts w:cs="Times New Roman"/>
          <w:szCs w:val="28"/>
        </w:rPr>
        <w:t xml:space="preserve">.; аккузатив мн.ч. (номиантив): </w:t>
      </w:r>
      <w:r w:rsidRPr="00CD15DD">
        <w:rPr>
          <w:rFonts w:cs="Times New Roman"/>
          <w:szCs w:val="28"/>
          <w:lang w:val="fi-FI"/>
        </w:rPr>
        <w:t>Anna</w:t>
      </w:r>
      <w:r w:rsidRPr="00CD15DD">
        <w:rPr>
          <w:rFonts w:cs="Times New Roman"/>
          <w:szCs w:val="28"/>
        </w:rPr>
        <w:t xml:space="preserve"> </w:t>
      </w:r>
      <w:r w:rsidRPr="00CD15DD">
        <w:rPr>
          <w:rFonts w:cs="Times New Roman"/>
          <w:szCs w:val="28"/>
          <w:lang w:val="fi-FI"/>
        </w:rPr>
        <w:t>minulle</w:t>
      </w:r>
      <w:r w:rsidRPr="00CD15DD">
        <w:rPr>
          <w:rFonts w:cs="Times New Roman"/>
          <w:szCs w:val="28"/>
        </w:rPr>
        <w:t xml:space="preserve"> </w:t>
      </w:r>
      <w:r w:rsidRPr="00CD15DD">
        <w:rPr>
          <w:rFonts w:cs="Times New Roman"/>
          <w:szCs w:val="28"/>
          <w:lang w:val="fi-FI"/>
        </w:rPr>
        <w:t>avaimet</w:t>
      </w:r>
      <w:r w:rsidRPr="00CD15DD">
        <w:rPr>
          <w:rFonts w:cs="Times New Roman"/>
          <w:szCs w:val="28"/>
        </w:rPr>
        <w:t xml:space="preserve">.; партитив объекта, выраженного вещественным существительным: </w:t>
      </w:r>
      <w:r w:rsidRPr="00CD15DD">
        <w:rPr>
          <w:rFonts w:cs="Times New Roman"/>
          <w:szCs w:val="28"/>
          <w:lang w:val="fi-FI"/>
        </w:rPr>
        <w:t>P</w:t>
      </w:r>
      <w:r w:rsidRPr="00CD15DD">
        <w:rPr>
          <w:rFonts w:cs="Times New Roman"/>
          <w:szCs w:val="28"/>
        </w:rPr>
        <w:t>ää</w:t>
      </w:r>
      <w:r w:rsidRPr="00CD15DD">
        <w:rPr>
          <w:rFonts w:cs="Times New Roman"/>
          <w:szCs w:val="28"/>
          <w:lang w:val="fi-FI"/>
        </w:rPr>
        <w:t>si</w:t>
      </w:r>
      <w:r w:rsidRPr="00CD15DD">
        <w:rPr>
          <w:rFonts w:cs="Times New Roman"/>
          <w:szCs w:val="28"/>
        </w:rPr>
        <w:t>ä</w:t>
      </w:r>
      <w:r w:rsidRPr="00CD15DD">
        <w:rPr>
          <w:rFonts w:cs="Times New Roman"/>
          <w:szCs w:val="28"/>
          <w:lang w:val="fi-FI"/>
        </w:rPr>
        <w:t>isen</w:t>
      </w:r>
      <w:r w:rsidRPr="00CD15DD">
        <w:rPr>
          <w:rFonts w:cs="Times New Roman"/>
          <w:szCs w:val="28"/>
        </w:rPr>
        <w:t xml:space="preserve">ä </w:t>
      </w:r>
      <w:r w:rsidRPr="00CD15DD">
        <w:rPr>
          <w:rFonts w:cs="Times New Roman"/>
          <w:szCs w:val="28"/>
          <w:lang w:val="fi-FI"/>
        </w:rPr>
        <w:t>sy</w:t>
      </w:r>
      <w:r w:rsidRPr="00CD15DD">
        <w:rPr>
          <w:rFonts w:cs="Times New Roman"/>
          <w:szCs w:val="28"/>
        </w:rPr>
        <w:t>ö</w:t>
      </w:r>
      <w:r w:rsidRPr="00CD15DD">
        <w:rPr>
          <w:rFonts w:cs="Times New Roman"/>
          <w:szCs w:val="28"/>
          <w:lang w:val="fi-FI"/>
        </w:rPr>
        <w:t>d</w:t>
      </w:r>
      <w:r w:rsidRPr="00CD15DD">
        <w:rPr>
          <w:rFonts w:cs="Times New Roman"/>
          <w:szCs w:val="28"/>
        </w:rPr>
        <w:t>ää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m</w:t>
      </w:r>
      <w:r w:rsidRPr="00CD15DD">
        <w:rPr>
          <w:rFonts w:cs="Times New Roman"/>
          <w:szCs w:val="28"/>
        </w:rPr>
        <w:t>ä</w:t>
      </w:r>
      <w:r w:rsidRPr="00CD15DD">
        <w:rPr>
          <w:rFonts w:cs="Times New Roman"/>
          <w:szCs w:val="28"/>
          <w:lang w:val="fi-FI"/>
        </w:rPr>
        <w:t>mmi</w:t>
      </w:r>
      <w:r w:rsidRPr="00CD15DD">
        <w:rPr>
          <w:rFonts w:cs="Times New Roman"/>
          <w:szCs w:val="28"/>
        </w:rPr>
        <w:t>ä.; партитив объекта в отрицательных предложениях: Ä</w:t>
      </w:r>
      <w:r w:rsidRPr="00CD15DD">
        <w:rPr>
          <w:rFonts w:cs="Times New Roman"/>
          <w:szCs w:val="28"/>
          <w:lang w:val="fi-FI"/>
        </w:rPr>
        <w:t>l</w:t>
      </w:r>
      <w:r w:rsidRPr="00CD15DD">
        <w:rPr>
          <w:rFonts w:cs="Times New Roman"/>
          <w:szCs w:val="28"/>
        </w:rPr>
        <w:t xml:space="preserve">ä </w:t>
      </w:r>
      <w:r w:rsidRPr="00CD15DD">
        <w:rPr>
          <w:rFonts w:cs="Times New Roman"/>
          <w:szCs w:val="28"/>
          <w:lang w:val="fi-FI"/>
        </w:rPr>
        <w:t>ota</w:t>
      </w:r>
      <w:r w:rsidRPr="00CD15DD">
        <w:rPr>
          <w:rFonts w:cs="Times New Roman"/>
          <w:szCs w:val="28"/>
        </w:rPr>
        <w:t xml:space="preserve"> </w:t>
      </w:r>
      <w:r w:rsidRPr="00CD15DD">
        <w:rPr>
          <w:rFonts w:cs="Times New Roman"/>
          <w:szCs w:val="28"/>
          <w:lang w:val="fi-FI"/>
        </w:rPr>
        <w:t>sit</w:t>
      </w:r>
      <w:r w:rsidRPr="00CD15DD">
        <w:rPr>
          <w:rFonts w:cs="Times New Roman"/>
          <w:szCs w:val="28"/>
        </w:rPr>
        <w:t xml:space="preserve">ä.; обстоятельство в падежной форме объекта: </w:t>
      </w:r>
      <w:r w:rsidRPr="00CD15DD">
        <w:rPr>
          <w:rFonts w:cs="Times New Roman"/>
          <w:szCs w:val="28"/>
          <w:lang w:val="fi-FI"/>
        </w:rPr>
        <w:t>Bussimatka</w:t>
      </w:r>
      <w:r w:rsidRPr="00CD15DD">
        <w:rPr>
          <w:rFonts w:cs="Times New Roman"/>
          <w:szCs w:val="28"/>
        </w:rPr>
        <w:t xml:space="preserve"> </w:t>
      </w:r>
      <w:r w:rsidRPr="00CD15DD">
        <w:rPr>
          <w:rFonts w:cs="Times New Roman"/>
          <w:szCs w:val="28"/>
          <w:lang w:val="fi-FI"/>
        </w:rPr>
        <w:t>kest</w:t>
      </w:r>
      <w:r w:rsidRPr="00CD15DD">
        <w:rPr>
          <w:rFonts w:cs="Times New Roman"/>
          <w:szCs w:val="28"/>
        </w:rPr>
        <w:t xml:space="preserve">ää </w:t>
      </w:r>
      <w:r w:rsidRPr="00CD15DD">
        <w:rPr>
          <w:rFonts w:cs="Times New Roman"/>
          <w:szCs w:val="28"/>
          <w:lang w:val="fi-FI"/>
        </w:rPr>
        <w:t>tunnin</w:t>
      </w:r>
      <w:r w:rsidRPr="00CD15DD">
        <w:rPr>
          <w:rFonts w:cs="Times New Roman"/>
          <w:szCs w:val="28"/>
        </w:rPr>
        <w:t xml:space="preserve">.; </w:t>
      </w:r>
    </w:p>
    <w:p w:rsidR="005E473F" w:rsidRPr="00CD15DD" w:rsidRDefault="005E473F" w:rsidP="005E473F">
      <w:pPr>
        <w:spacing w:after="0" w:line="360" w:lineRule="auto"/>
        <w:ind w:firstLine="708"/>
        <w:rPr>
          <w:rFonts w:cs="Times New Roman"/>
          <w:szCs w:val="28"/>
        </w:rPr>
      </w:pPr>
      <w:r w:rsidRPr="00CD15DD">
        <w:rPr>
          <w:rFonts w:cs="Times New Roman"/>
          <w:szCs w:val="28"/>
        </w:rPr>
        <w:lastRenderedPageBreak/>
        <w:t xml:space="preserve">- обстоятельство в форме внешне- и внутренне-местного падежа: </w:t>
      </w:r>
      <w:r w:rsidRPr="00CD15DD">
        <w:rPr>
          <w:rFonts w:cs="Times New Roman"/>
          <w:szCs w:val="28"/>
          <w:lang w:val="fi-FI"/>
        </w:rPr>
        <w:t>S</w:t>
      </w:r>
      <w:r w:rsidRPr="00CD15DD">
        <w:rPr>
          <w:rFonts w:cs="Times New Roman"/>
          <w:szCs w:val="28"/>
        </w:rPr>
        <w:t>ä</w:t>
      </w:r>
      <w:r w:rsidRPr="00CD15DD">
        <w:rPr>
          <w:rFonts w:cs="Times New Roman"/>
          <w:szCs w:val="28"/>
          <w:lang w:val="fi-FI"/>
        </w:rPr>
        <w:t>de</w:t>
      </w:r>
      <w:r w:rsidRPr="00CD15DD">
        <w:rPr>
          <w:rFonts w:cs="Times New Roman"/>
          <w:szCs w:val="28"/>
        </w:rPr>
        <w:t xml:space="preserve"> </w:t>
      </w:r>
      <w:r w:rsidRPr="00CD15DD">
        <w:rPr>
          <w:rFonts w:cs="Times New Roman"/>
          <w:szCs w:val="28"/>
          <w:lang w:val="fi-FI"/>
        </w:rPr>
        <w:t>asuu</w:t>
      </w:r>
      <w:r w:rsidRPr="00CD15DD">
        <w:rPr>
          <w:rFonts w:cs="Times New Roman"/>
          <w:szCs w:val="28"/>
        </w:rPr>
        <w:t xml:space="preserve"> </w:t>
      </w:r>
      <w:r w:rsidRPr="00CD15DD">
        <w:rPr>
          <w:rFonts w:cs="Times New Roman"/>
          <w:szCs w:val="28"/>
          <w:lang w:val="fi-FI"/>
        </w:rPr>
        <w:t>Joensuussa</w:t>
      </w:r>
      <w:r w:rsidRPr="00CD15DD">
        <w:rPr>
          <w:rFonts w:cs="Times New Roman"/>
          <w:szCs w:val="28"/>
        </w:rPr>
        <w:t xml:space="preserve">.; обстоятельство, выраженное наречием: </w:t>
      </w:r>
      <w:r w:rsidRPr="00CD15DD">
        <w:rPr>
          <w:rFonts w:cs="Times New Roman"/>
          <w:szCs w:val="28"/>
          <w:lang w:val="fi-FI"/>
        </w:rPr>
        <w:t>H</w:t>
      </w:r>
      <w:r w:rsidRPr="00CD15DD">
        <w:rPr>
          <w:rFonts w:cs="Times New Roman"/>
          <w:szCs w:val="28"/>
        </w:rPr>
        <w:t>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laulaa</w:t>
      </w:r>
      <w:r w:rsidRPr="00CD15DD">
        <w:rPr>
          <w:rFonts w:cs="Times New Roman"/>
          <w:szCs w:val="28"/>
        </w:rPr>
        <w:t xml:space="preserve"> </w:t>
      </w:r>
      <w:r w:rsidRPr="00CD15DD">
        <w:rPr>
          <w:rFonts w:cs="Times New Roman"/>
          <w:szCs w:val="28"/>
          <w:lang w:val="fi-FI"/>
        </w:rPr>
        <w:t>kauniisti</w:t>
      </w:r>
      <w:r w:rsidRPr="00CD15DD">
        <w:rPr>
          <w:rFonts w:cs="Times New Roman"/>
          <w:szCs w:val="28"/>
        </w:rPr>
        <w:t xml:space="preserve">.; обстоятельство, выраженное конструкциями с предлогами и послелогами: </w:t>
      </w:r>
      <w:r w:rsidRPr="00CD15DD">
        <w:rPr>
          <w:rFonts w:cs="Times New Roman"/>
          <w:szCs w:val="28"/>
          <w:lang w:val="fi-FI"/>
        </w:rPr>
        <w:t>Lapset</w:t>
      </w:r>
      <w:r w:rsidRPr="00CD15DD">
        <w:rPr>
          <w:rFonts w:cs="Times New Roman"/>
          <w:szCs w:val="28"/>
        </w:rPr>
        <w:t xml:space="preserve"> </w:t>
      </w:r>
      <w:r w:rsidRPr="00CD15DD">
        <w:rPr>
          <w:rFonts w:cs="Times New Roman"/>
          <w:szCs w:val="28"/>
          <w:lang w:val="fi-FI"/>
        </w:rPr>
        <w:t>leikkiv</w:t>
      </w:r>
      <w:r w:rsidRPr="00CD15DD">
        <w:rPr>
          <w:rFonts w:cs="Times New Roman"/>
          <w:szCs w:val="28"/>
        </w:rPr>
        <w:t>ä</w:t>
      </w:r>
      <w:r w:rsidRPr="00CD15DD">
        <w:rPr>
          <w:rFonts w:cs="Times New Roman"/>
          <w:szCs w:val="28"/>
          <w:lang w:val="fi-FI"/>
        </w:rPr>
        <w:t>t</w:t>
      </w:r>
      <w:r w:rsidRPr="00CD15DD">
        <w:rPr>
          <w:rFonts w:cs="Times New Roman"/>
          <w:szCs w:val="28"/>
        </w:rPr>
        <w:t xml:space="preserve"> </w:t>
      </w:r>
      <w:r w:rsidRPr="00CD15DD">
        <w:rPr>
          <w:rFonts w:cs="Times New Roman"/>
          <w:szCs w:val="28"/>
          <w:lang w:val="fi-FI"/>
        </w:rPr>
        <w:t>kuusen</w:t>
      </w:r>
      <w:r w:rsidRPr="00CD15DD">
        <w:rPr>
          <w:rFonts w:cs="Times New Roman"/>
          <w:szCs w:val="28"/>
        </w:rPr>
        <w:t xml:space="preserve"> </w:t>
      </w:r>
      <w:r w:rsidRPr="00CD15DD">
        <w:rPr>
          <w:rFonts w:cs="Times New Roman"/>
          <w:szCs w:val="28"/>
          <w:lang w:val="fi-FI"/>
        </w:rPr>
        <w:t>alla</w:t>
      </w:r>
      <w:r w:rsidRPr="00CD15DD">
        <w:rPr>
          <w:rFonts w:cs="Times New Roman"/>
          <w:szCs w:val="28"/>
        </w:rPr>
        <w:t xml:space="preserve">.; </w:t>
      </w:r>
    </w:p>
    <w:p w:rsidR="005E473F" w:rsidRPr="00CD15DD" w:rsidRDefault="005E473F" w:rsidP="005E473F">
      <w:pPr>
        <w:spacing w:after="0" w:line="360" w:lineRule="auto"/>
        <w:ind w:firstLine="708"/>
        <w:rPr>
          <w:rFonts w:cs="Times New Roman"/>
          <w:szCs w:val="28"/>
        </w:rPr>
      </w:pPr>
      <w:r w:rsidRPr="00CD15DD">
        <w:rPr>
          <w:rFonts w:cs="Times New Roman"/>
          <w:szCs w:val="28"/>
        </w:rPr>
        <w:t>- типы склонения имен на -(</w:t>
      </w:r>
      <w:r w:rsidRPr="00CD15DD">
        <w:rPr>
          <w:rFonts w:cs="Times New Roman"/>
          <w:szCs w:val="28"/>
          <w:lang w:val="fi-FI"/>
        </w:rPr>
        <w:t>i</w:t>
      </w:r>
      <w:r w:rsidRPr="00CD15DD">
        <w:rPr>
          <w:rFonts w:cs="Times New Roman"/>
          <w:szCs w:val="28"/>
        </w:rPr>
        <w:t>)</w:t>
      </w:r>
      <w:r w:rsidRPr="00CD15DD">
        <w:rPr>
          <w:rFonts w:cs="Times New Roman"/>
          <w:szCs w:val="28"/>
          <w:lang w:val="fi-FI"/>
        </w:rPr>
        <w:t>nen</w:t>
      </w:r>
      <w:r w:rsidRPr="00CD15DD">
        <w:rPr>
          <w:rFonts w:cs="Times New Roman"/>
          <w:szCs w:val="28"/>
        </w:rPr>
        <w:t xml:space="preserve">: </w:t>
      </w:r>
      <w:r w:rsidRPr="00CD15DD">
        <w:rPr>
          <w:rFonts w:cs="Times New Roman"/>
          <w:szCs w:val="28"/>
          <w:lang w:val="fi-FI"/>
        </w:rPr>
        <w:t>valkoinen</w:t>
      </w:r>
      <w:r w:rsidRPr="00CD15DD">
        <w:rPr>
          <w:rFonts w:cs="Times New Roman"/>
          <w:szCs w:val="28"/>
        </w:rPr>
        <w:t>; на -</w:t>
      </w:r>
      <w:r w:rsidRPr="00CD15DD">
        <w:rPr>
          <w:rFonts w:cs="Times New Roman"/>
          <w:szCs w:val="28"/>
          <w:lang w:val="fi-FI"/>
        </w:rPr>
        <w:t>i</w:t>
      </w:r>
      <w:r w:rsidRPr="00CD15DD">
        <w:rPr>
          <w:rFonts w:cs="Times New Roman"/>
          <w:szCs w:val="28"/>
        </w:rPr>
        <w:t xml:space="preserve">: </w:t>
      </w:r>
      <w:r w:rsidRPr="00CD15DD">
        <w:rPr>
          <w:rFonts w:cs="Times New Roman"/>
          <w:szCs w:val="28"/>
          <w:lang w:val="fi-FI"/>
        </w:rPr>
        <w:t>hissi</w:t>
      </w:r>
      <w:r w:rsidRPr="00CD15DD">
        <w:rPr>
          <w:rFonts w:cs="Times New Roman"/>
          <w:szCs w:val="28"/>
        </w:rPr>
        <w:t xml:space="preserve">, </w:t>
      </w:r>
      <w:r w:rsidRPr="00CD15DD">
        <w:rPr>
          <w:rFonts w:cs="Times New Roman"/>
          <w:szCs w:val="28"/>
          <w:lang w:val="fi-FI"/>
        </w:rPr>
        <w:t>hirvi</w:t>
      </w:r>
      <w:r w:rsidRPr="00CD15DD">
        <w:rPr>
          <w:rFonts w:cs="Times New Roman"/>
          <w:szCs w:val="28"/>
        </w:rPr>
        <w:t xml:space="preserve">, </w:t>
      </w:r>
      <w:r w:rsidRPr="00CD15DD">
        <w:rPr>
          <w:rFonts w:cs="Times New Roman"/>
          <w:szCs w:val="28"/>
          <w:lang w:val="fi-FI"/>
        </w:rPr>
        <w:t>hiiri</w:t>
      </w:r>
      <w:r w:rsidRPr="00CD15DD">
        <w:rPr>
          <w:rFonts w:cs="Times New Roman"/>
          <w:szCs w:val="28"/>
        </w:rPr>
        <w:t xml:space="preserve">, </w:t>
      </w:r>
      <w:r w:rsidRPr="00CD15DD">
        <w:rPr>
          <w:rFonts w:cs="Times New Roman"/>
          <w:szCs w:val="28"/>
          <w:lang w:val="fi-FI"/>
        </w:rPr>
        <w:t>meri</w:t>
      </w:r>
      <w:r w:rsidRPr="00CD15DD">
        <w:rPr>
          <w:rFonts w:cs="Times New Roman"/>
          <w:szCs w:val="28"/>
        </w:rPr>
        <w:t>; на -</w:t>
      </w:r>
      <w:r w:rsidRPr="00CD15DD">
        <w:rPr>
          <w:rFonts w:cs="Times New Roman"/>
          <w:szCs w:val="28"/>
          <w:lang w:val="fi-FI"/>
        </w:rPr>
        <w:t>e</w:t>
      </w:r>
      <w:r w:rsidRPr="00CD15DD">
        <w:rPr>
          <w:rFonts w:cs="Times New Roman"/>
          <w:szCs w:val="28"/>
        </w:rPr>
        <w:t xml:space="preserve">: </w:t>
      </w:r>
      <w:r w:rsidRPr="00CD15DD">
        <w:rPr>
          <w:rFonts w:cs="Times New Roman"/>
          <w:szCs w:val="28"/>
          <w:lang w:val="fi-FI"/>
        </w:rPr>
        <w:t>el</w:t>
      </w:r>
      <w:r w:rsidRPr="00CD15DD">
        <w:rPr>
          <w:rFonts w:cs="Times New Roman"/>
          <w:szCs w:val="28"/>
        </w:rPr>
        <w:t>ä</w:t>
      </w:r>
      <w:r w:rsidRPr="00CD15DD">
        <w:rPr>
          <w:rFonts w:cs="Times New Roman"/>
          <w:szCs w:val="28"/>
          <w:lang w:val="fi-FI"/>
        </w:rPr>
        <w:t>ke</w:t>
      </w:r>
      <w:r w:rsidRPr="00CD15DD">
        <w:rPr>
          <w:rFonts w:cs="Times New Roman"/>
          <w:szCs w:val="28"/>
        </w:rPr>
        <w:t xml:space="preserve">, </w:t>
      </w:r>
      <w:r w:rsidRPr="00CD15DD">
        <w:rPr>
          <w:rFonts w:cs="Times New Roman"/>
          <w:szCs w:val="28"/>
          <w:lang w:val="fi-FI"/>
        </w:rPr>
        <w:t>joukkue</w:t>
      </w:r>
      <w:r w:rsidRPr="00CD15DD">
        <w:rPr>
          <w:rFonts w:cs="Times New Roman"/>
          <w:szCs w:val="28"/>
        </w:rPr>
        <w:t>; на -</w:t>
      </w:r>
      <w:r w:rsidRPr="00CD15DD">
        <w:rPr>
          <w:rFonts w:cs="Times New Roman"/>
          <w:szCs w:val="28"/>
          <w:lang w:val="fi-FI"/>
        </w:rPr>
        <w:t>is</w:t>
      </w:r>
      <w:r w:rsidRPr="00CD15DD">
        <w:rPr>
          <w:rFonts w:cs="Times New Roman"/>
          <w:szCs w:val="28"/>
        </w:rPr>
        <w:t>, -</w:t>
      </w:r>
      <w:r w:rsidRPr="00CD15DD">
        <w:rPr>
          <w:rFonts w:cs="Times New Roman"/>
          <w:szCs w:val="28"/>
          <w:lang w:val="fi-FI"/>
        </w:rPr>
        <w:t>as</w:t>
      </w:r>
      <w:r w:rsidRPr="00CD15DD">
        <w:rPr>
          <w:rFonts w:cs="Times New Roman"/>
          <w:szCs w:val="28"/>
        </w:rPr>
        <w:t>, -ä</w:t>
      </w:r>
      <w:r w:rsidRPr="00CD15DD">
        <w:rPr>
          <w:rFonts w:cs="Times New Roman"/>
          <w:szCs w:val="28"/>
          <w:lang w:val="fi-FI"/>
        </w:rPr>
        <w:t>s</w:t>
      </w:r>
      <w:r w:rsidRPr="00CD15DD">
        <w:rPr>
          <w:rFonts w:cs="Times New Roman"/>
          <w:szCs w:val="28"/>
        </w:rPr>
        <w:t xml:space="preserve">: </w:t>
      </w:r>
      <w:r w:rsidRPr="00CD15DD">
        <w:rPr>
          <w:rFonts w:cs="Times New Roman"/>
          <w:szCs w:val="28"/>
          <w:lang w:val="fi-FI"/>
        </w:rPr>
        <w:t>asukas</w:t>
      </w:r>
      <w:r w:rsidRPr="00CD15DD">
        <w:rPr>
          <w:rFonts w:cs="Times New Roman"/>
          <w:szCs w:val="28"/>
        </w:rPr>
        <w:t xml:space="preserve">, </w:t>
      </w:r>
      <w:r w:rsidRPr="00CD15DD">
        <w:rPr>
          <w:rFonts w:cs="Times New Roman"/>
          <w:szCs w:val="28"/>
          <w:lang w:val="fi-FI"/>
        </w:rPr>
        <w:t>kallis</w:t>
      </w:r>
      <w:r w:rsidRPr="00CD15DD">
        <w:rPr>
          <w:rFonts w:cs="Times New Roman"/>
          <w:szCs w:val="28"/>
        </w:rPr>
        <w:t>; на -</w:t>
      </w:r>
      <w:r w:rsidRPr="00CD15DD">
        <w:rPr>
          <w:rFonts w:cs="Times New Roman"/>
          <w:szCs w:val="28"/>
          <w:lang w:val="fi-FI"/>
        </w:rPr>
        <w:t>us</w:t>
      </w:r>
      <w:r w:rsidRPr="00CD15DD">
        <w:rPr>
          <w:rFonts w:cs="Times New Roman"/>
          <w:szCs w:val="28"/>
        </w:rPr>
        <w:t>, -</w:t>
      </w:r>
      <w:r w:rsidRPr="00CD15DD">
        <w:rPr>
          <w:rFonts w:cs="Times New Roman"/>
          <w:szCs w:val="28"/>
          <w:lang w:val="fi-FI"/>
        </w:rPr>
        <w:t>ys</w:t>
      </w:r>
      <w:r w:rsidRPr="00CD15DD">
        <w:rPr>
          <w:rFonts w:cs="Times New Roman"/>
          <w:szCs w:val="28"/>
        </w:rPr>
        <w:t>, -</w:t>
      </w:r>
      <w:r w:rsidRPr="00CD15DD">
        <w:rPr>
          <w:rFonts w:cs="Times New Roman"/>
          <w:szCs w:val="28"/>
          <w:lang w:val="fi-FI"/>
        </w:rPr>
        <w:t>os</w:t>
      </w:r>
      <w:r w:rsidRPr="00CD15DD">
        <w:rPr>
          <w:rFonts w:cs="Times New Roman"/>
          <w:szCs w:val="28"/>
        </w:rPr>
        <w:t>, -</w:t>
      </w:r>
      <w:r w:rsidRPr="00CD15DD">
        <w:rPr>
          <w:rFonts w:cs="Times New Roman"/>
          <w:szCs w:val="28"/>
          <w:lang w:val="fi-FI"/>
        </w:rPr>
        <w:t>es</w:t>
      </w:r>
      <w:r w:rsidRPr="00CD15DD">
        <w:rPr>
          <w:rFonts w:cs="Times New Roman"/>
          <w:szCs w:val="28"/>
        </w:rPr>
        <w:t xml:space="preserve">: </w:t>
      </w:r>
      <w:r w:rsidRPr="00CD15DD">
        <w:rPr>
          <w:rFonts w:cs="Times New Roman"/>
          <w:szCs w:val="28"/>
          <w:lang w:val="fi-FI"/>
        </w:rPr>
        <w:t>harjoitus</w:t>
      </w:r>
      <w:r w:rsidRPr="00CD15DD">
        <w:rPr>
          <w:rFonts w:cs="Times New Roman"/>
          <w:szCs w:val="28"/>
        </w:rPr>
        <w:t xml:space="preserve">, </w:t>
      </w:r>
      <w:r w:rsidRPr="00CD15DD">
        <w:rPr>
          <w:rFonts w:cs="Times New Roman"/>
          <w:szCs w:val="28"/>
          <w:lang w:val="fi-FI"/>
        </w:rPr>
        <w:t>leivos</w:t>
      </w:r>
      <w:r w:rsidRPr="00CD15DD">
        <w:rPr>
          <w:rFonts w:cs="Times New Roman"/>
          <w:szCs w:val="28"/>
        </w:rPr>
        <w:t xml:space="preserve">, </w:t>
      </w:r>
      <w:r w:rsidRPr="00CD15DD">
        <w:rPr>
          <w:rFonts w:cs="Times New Roman"/>
          <w:szCs w:val="28"/>
          <w:lang w:val="fi-FI"/>
        </w:rPr>
        <w:t>vihannes</w:t>
      </w:r>
      <w:r w:rsidRPr="00CD15DD">
        <w:rPr>
          <w:rFonts w:cs="Times New Roman"/>
          <w:szCs w:val="28"/>
        </w:rPr>
        <w:t xml:space="preserve"> (</w:t>
      </w:r>
      <w:r w:rsidRPr="00CD15DD">
        <w:rPr>
          <w:rFonts w:cs="Times New Roman"/>
          <w:szCs w:val="28"/>
          <w:lang w:val="fi-FI"/>
        </w:rPr>
        <w:t>j</w:t>
      </w:r>
      <w:r w:rsidRPr="00CD15DD">
        <w:rPr>
          <w:rFonts w:cs="Times New Roman"/>
          <w:szCs w:val="28"/>
        </w:rPr>
        <w:t>ä</w:t>
      </w:r>
      <w:r w:rsidRPr="00CD15DD">
        <w:rPr>
          <w:rFonts w:cs="Times New Roman"/>
          <w:szCs w:val="28"/>
          <w:lang w:val="fi-FI"/>
        </w:rPr>
        <w:t>nis</w:t>
      </w:r>
      <w:r w:rsidRPr="00CD15DD">
        <w:rPr>
          <w:rFonts w:cs="Times New Roman"/>
          <w:szCs w:val="28"/>
        </w:rPr>
        <w:t xml:space="preserve">, </w:t>
      </w:r>
      <w:r w:rsidRPr="00CD15DD">
        <w:rPr>
          <w:rFonts w:cs="Times New Roman"/>
          <w:szCs w:val="28"/>
          <w:lang w:val="fi-FI"/>
        </w:rPr>
        <w:t>lihas</w:t>
      </w:r>
      <w:r w:rsidRPr="00CD15DD">
        <w:rPr>
          <w:rFonts w:cs="Times New Roman"/>
          <w:szCs w:val="28"/>
        </w:rPr>
        <w:t>); на -</w:t>
      </w:r>
      <w:r w:rsidRPr="00CD15DD">
        <w:rPr>
          <w:rFonts w:cs="Times New Roman"/>
          <w:szCs w:val="28"/>
          <w:lang w:val="fi-FI"/>
        </w:rPr>
        <w:t>us</w:t>
      </w:r>
      <w:r w:rsidRPr="00CD15DD">
        <w:rPr>
          <w:rFonts w:cs="Times New Roman"/>
          <w:szCs w:val="28"/>
        </w:rPr>
        <w:t>, -</w:t>
      </w:r>
      <w:r w:rsidRPr="00CD15DD">
        <w:rPr>
          <w:rFonts w:cs="Times New Roman"/>
          <w:szCs w:val="28"/>
          <w:lang w:val="fi-FI"/>
        </w:rPr>
        <w:t>ys</w:t>
      </w:r>
      <w:r w:rsidRPr="00CD15DD">
        <w:rPr>
          <w:rFonts w:cs="Times New Roman"/>
          <w:szCs w:val="28"/>
        </w:rPr>
        <w:t>, -</w:t>
      </w:r>
      <w:r w:rsidRPr="00CD15DD">
        <w:rPr>
          <w:rFonts w:cs="Times New Roman"/>
          <w:szCs w:val="28"/>
          <w:lang w:val="fi-FI"/>
        </w:rPr>
        <w:t>uus</w:t>
      </w:r>
      <w:r w:rsidRPr="00CD15DD">
        <w:rPr>
          <w:rFonts w:cs="Times New Roman"/>
          <w:szCs w:val="28"/>
        </w:rPr>
        <w:t>, -</w:t>
      </w:r>
      <w:r w:rsidRPr="00CD15DD">
        <w:rPr>
          <w:rFonts w:cs="Times New Roman"/>
          <w:szCs w:val="28"/>
          <w:lang w:val="fi-FI"/>
        </w:rPr>
        <w:t>yys</w:t>
      </w:r>
      <w:r w:rsidRPr="00CD15DD">
        <w:rPr>
          <w:rFonts w:cs="Times New Roman"/>
          <w:szCs w:val="28"/>
        </w:rPr>
        <w:t xml:space="preserve">: </w:t>
      </w:r>
      <w:r w:rsidRPr="00CD15DD">
        <w:rPr>
          <w:rFonts w:cs="Times New Roman"/>
          <w:szCs w:val="28"/>
          <w:lang w:val="fi-FI"/>
        </w:rPr>
        <w:t>kauneus</w:t>
      </w:r>
      <w:r w:rsidRPr="00CD15DD">
        <w:rPr>
          <w:rFonts w:cs="Times New Roman"/>
          <w:szCs w:val="28"/>
        </w:rPr>
        <w:t xml:space="preserve">, </w:t>
      </w:r>
      <w:r w:rsidRPr="00CD15DD">
        <w:rPr>
          <w:rFonts w:cs="Times New Roman"/>
          <w:szCs w:val="28"/>
          <w:lang w:val="fi-FI"/>
        </w:rPr>
        <w:t>kirjallisuus</w:t>
      </w:r>
      <w:r w:rsidRPr="00CD15DD">
        <w:rPr>
          <w:rFonts w:cs="Times New Roman"/>
          <w:szCs w:val="28"/>
        </w:rPr>
        <w:t xml:space="preserve">, </w:t>
      </w:r>
      <w:r w:rsidRPr="00CD15DD">
        <w:rPr>
          <w:rFonts w:cs="Times New Roman"/>
          <w:szCs w:val="28"/>
          <w:lang w:val="fi-FI"/>
        </w:rPr>
        <w:t>n</w:t>
      </w:r>
      <w:r w:rsidRPr="00CD15DD">
        <w:rPr>
          <w:rFonts w:cs="Times New Roman"/>
          <w:szCs w:val="28"/>
        </w:rPr>
        <w:t>ä</w:t>
      </w:r>
      <w:r w:rsidRPr="00CD15DD">
        <w:rPr>
          <w:rFonts w:cs="Times New Roman"/>
          <w:szCs w:val="28"/>
          <w:lang w:val="fi-FI"/>
        </w:rPr>
        <w:t>ht</w:t>
      </w:r>
      <w:r w:rsidRPr="00CD15DD">
        <w:rPr>
          <w:rFonts w:cs="Times New Roman"/>
          <w:szCs w:val="28"/>
        </w:rPr>
        <w:t>ä</w:t>
      </w:r>
      <w:r w:rsidRPr="00CD15DD">
        <w:rPr>
          <w:rFonts w:cs="Times New Roman"/>
          <w:szCs w:val="28"/>
          <w:lang w:val="fi-FI"/>
        </w:rPr>
        <w:t>vyys</w:t>
      </w:r>
      <w:r w:rsidRPr="00CD15DD">
        <w:rPr>
          <w:rFonts w:cs="Times New Roman"/>
          <w:szCs w:val="28"/>
        </w:rPr>
        <w:t>; на -</w:t>
      </w:r>
      <w:r w:rsidRPr="00CD15DD">
        <w:rPr>
          <w:rFonts w:cs="Times New Roman"/>
          <w:szCs w:val="28"/>
          <w:lang w:val="fi-FI"/>
        </w:rPr>
        <w:t>in</w:t>
      </w:r>
      <w:r w:rsidRPr="00CD15DD">
        <w:rPr>
          <w:rFonts w:cs="Times New Roman"/>
          <w:szCs w:val="28"/>
        </w:rPr>
        <w:t xml:space="preserve">: </w:t>
      </w:r>
      <w:r w:rsidRPr="00CD15DD">
        <w:rPr>
          <w:rFonts w:cs="Times New Roman"/>
          <w:szCs w:val="28"/>
          <w:lang w:val="fi-FI"/>
        </w:rPr>
        <w:t>avain</w:t>
      </w:r>
      <w:r w:rsidRPr="00CD15DD">
        <w:rPr>
          <w:rFonts w:cs="Times New Roman"/>
          <w:szCs w:val="28"/>
        </w:rPr>
        <w:t>; на -</w:t>
      </w:r>
      <w:r w:rsidRPr="00CD15DD">
        <w:rPr>
          <w:rFonts w:cs="Times New Roman"/>
          <w:szCs w:val="28"/>
          <w:lang w:val="fi-FI"/>
        </w:rPr>
        <w:t>si</w:t>
      </w:r>
      <w:r w:rsidRPr="00CD15DD">
        <w:rPr>
          <w:rFonts w:cs="Times New Roman"/>
          <w:szCs w:val="28"/>
        </w:rPr>
        <w:t xml:space="preserve">: </w:t>
      </w:r>
      <w:r w:rsidRPr="00CD15DD">
        <w:rPr>
          <w:rFonts w:cs="Times New Roman"/>
          <w:szCs w:val="28"/>
          <w:lang w:val="fi-FI"/>
        </w:rPr>
        <w:t>kuukausi</w:t>
      </w:r>
      <w:r w:rsidRPr="00CD15DD">
        <w:rPr>
          <w:rFonts w:cs="Times New Roman"/>
          <w:szCs w:val="28"/>
        </w:rPr>
        <w:t xml:space="preserve">, </w:t>
      </w:r>
      <w:r w:rsidRPr="00CD15DD">
        <w:rPr>
          <w:rFonts w:cs="Times New Roman"/>
          <w:szCs w:val="28"/>
          <w:lang w:val="fi-FI"/>
        </w:rPr>
        <w:t>liesi</w:t>
      </w:r>
      <w:r w:rsidRPr="00CD15DD">
        <w:rPr>
          <w:rFonts w:cs="Times New Roman"/>
          <w:szCs w:val="28"/>
        </w:rPr>
        <w:t>; на -</w:t>
      </w:r>
      <w:r w:rsidRPr="00CD15DD">
        <w:rPr>
          <w:rFonts w:cs="Times New Roman"/>
          <w:szCs w:val="28"/>
          <w:lang w:val="fi-FI"/>
        </w:rPr>
        <w:t>ea</w:t>
      </w:r>
      <w:r w:rsidRPr="00CD15DD">
        <w:rPr>
          <w:rFonts w:cs="Times New Roman"/>
          <w:szCs w:val="28"/>
        </w:rPr>
        <w:t>, -</w:t>
      </w:r>
      <w:r w:rsidRPr="00CD15DD">
        <w:rPr>
          <w:rFonts w:cs="Times New Roman"/>
          <w:szCs w:val="28"/>
          <w:lang w:val="fi-FI"/>
        </w:rPr>
        <w:t>e</w:t>
      </w:r>
      <w:r w:rsidRPr="00CD15DD">
        <w:rPr>
          <w:rFonts w:cs="Times New Roman"/>
          <w:szCs w:val="28"/>
        </w:rPr>
        <w:t xml:space="preserve">ä: </w:t>
      </w:r>
      <w:r w:rsidRPr="00CD15DD">
        <w:rPr>
          <w:rFonts w:cs="Times New Roman"/>
          <w:szCs w:val="28"/>
          <w:lang w:val="fi-FI"/>
        </w:rPr>
        <w:t>hopea</w:t>
      </w:r>
      <w:r w:rsidRPr="00CD15DD">
        <w:rPr>
          <w:rFonts w:cs="Times New Roman"/>
          <w:szCs w:val="28"/>
        </w:rPr>
        <w:t>; на -</w:t>
      </w:r>
      <w:r w:rsidRPr="00CD15DD">
        <w:rPr>
          <w:rFonts w:cs="Times New Roman"/>
          <w:szCs w:val="28"/>
          <w:lang w:val="fi-FI"/>
        </w:rPr>
        <w:t>ar</w:t>
      </w:r>
      <w:r w:rsidRPr="00CD15DD">
        <w:rPr>
          <w:rFonts w:cs="Times New Roman"/>
          <w:szCs w:val="28"/>
        </w:rPr>
        <w:t xml:space="preserve">: </w:t>
      </w:r>
      <w:r w:rsidRPr="00CD15DD">
        <w:rPr>
          <w:rFonts w:cs="Times New Roman"/>
          <w:szCs w:val="28"/>
          <w:lang w:val="fi-FI"/>
        </w:rPr>
        <w:t>sisar</w:t>
      </w:r>
      <w:r w:rsidRPr="00CD15DD">
        <w:rPr>
          <w:rFonts w:cs="Times New Roman"/>
          <w:szCs w:val="28"/>
        </w:rPr>
        <w:t>; одноосновные и двухосновные имена; гласную и согласную основу;</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rPr>
        <w:t>-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 -</w:t>
      </w:r>
      <w:r w:rsidRPr="00CD15DD">
        <w:rPr>
          <w:rFonts w:cs="Times New Roman"/>
          <w:szCs w:val="28"/>
          <w:lang w:val="fi-FI"/>
        </w:rPr>
        <w:t>i</w:t>
      </w:r>
      <w:r w:rsidRPr="00CD15DD">
        <w:rPr>
          <w:rFonts w:cs="Times New Roman"/>
          <w:szCs w:val="28"/>
        </w:rPr>
        <w:t>-, -</w:t>
      </w:r>
      <w:r w:rsidRPr="00CD15DD">
        <w:rPr>
          <w:rFonts w:cs="Times New Roman"/>
          <w:szCs w:val="28"/>
          <w:lang w:val="fi-FI"/>
        </w:rPr>
        <w:t>j</w:t>
      </w:r>
      <w:r w:rsidRPr="00CD15DD">
        <w:rPr>
          <w:rFonts w:cs="Times New Roman"/>
          <w:szCs w:val="28"/>
        </w:rPr>
        <w:t xml:space="preserve">-; партитив мн.ч., </w:t>
      </w:r>
      <w:r w:rsidRPr="00CD15DD">
        <w:rPr>
          <w:rFonts w:cs="Times New Roman"/>
          <w:szCs w:val="28"/>
          <w:lang w:val="fi-FI"/>
        </w:rPr>
        <w:t>Ket</w:t>
      </w:r>
      <w:r w:rsidRPr="00CD15DD">
        <w:rPr>
          <w:rFonts w:cs="Times New Roman"/>
          <w:szCs w:val="28"/>
        </w:rPr>
        <w:t xml:space="preserve">ä? </w:t>
      </w:r>
      <w:r w:rsidRPr="00CD15DD">
        <w:rPr>
          <w:rFonts w:cs="Times New Roman"/>
          <w:szCs w:val="28"/>
          <w:lang w:val="fi-FI"/>
        </w:rPr>
        <w:t xml:space="preserve">Mitä? -a, -ä, -ta, -tä: laukku - laukkuja, kala - kaloja, kirja - kirjoja, kuva - kuvia, sieni - sieniä, tomaatti - tomaatteja, vaate - vaatteita, oppilas - oppilaita, susi – susia, käsityö – käsitöitä; </w:t>
      </w:r>
      <w:r w:rsidRPr="00CD15DD">
        <w:rPr>
          <w:rFonts w:cs="Times New Roman"/>
          <w:szCs w:val="28"/>
        </w:rPr>
        <w:t>генитив</w:t>
      </w:r>
      <w:r w:rsidRPr="00CD15DD">
        <w:rPr>
          <w:rFonts w:cs="Times New Roman"/>
          <w:szCs w:val="28"/>
          <w:lang w:val="fi-FI"/>
        </w:rPr>
        <w:t xml:space="preserve"> (</w:t>
      </w:r>
      <w:r w:rsidRPr="00CD15DD">
        <w:rPr>
          <w:rFonts w:cs="Times New Roman"/>
          <w:szCs w:val="28"/>
        </w:rPr>
        <w:t>мн</w:t>
      </w:r>
      <w:r w:rsidRPr="00CD15DD">
        <w:rPr>
          <w:rFonts w:cs="Times New Roman"/>
          <w:szCs w:val="28"/>
          <w:lang w:val="fi-FI"/>
        </w:rPr>
        <w:t>.</w:t>
      </w:r>
      <w:r w:rsidRPr="00CD15DD">
        <w:rPr>
          <w:rFonts w:cs="Times New Roman"/>
          <w:szCs w:val="28"/>
        </w:rPr>
        <w:t>ч</w:t>
      </w:r>
      <w:r w:rsidRPr="00CD15DD">
        <w:rPr>
          <w:rFonts w:cs="Times New Roman"/>
          <w:szCs w:val="28"/>
          <w:lang w:val="fi-FI"/>
        </w:rPr>
        <w:t xml:space="preserve">.),  Kenen? Minkä? -en, -den: tyttö - tyttöjen, oppilas – oppilaiden; </w:t>
      </w:r>
      <w:r w:rsidRPr="00CD15DD">
        <w:rPr>
          <w:rFonts w:cs="Times New Roman"/>
          <w:szCs w:val="28"/>
        </w:rPr>
        <w:t>мн</w:t>
      </w:r>
      <w:r w:rsidRPr="00CD15DD">
        <w:rPr>
          <w:rFonts w:cs="Times New Roman"/>
          <w:szCs w:val="28"/>
          <w:lang w:val="fi-FI"/>
        </w:rPr>
        <w:t xml:space="preserve">. </w:t>
      </w:r>
      <w:r w:rsidRPr="00CD15DD">
        <w:rPr>
          <w:rFonts w:cs="Times New Roman"/>
          <w:szCs w:val="28"/>
        </w:rPr>
        <w:t>ч</w:t>
      </w:r>
      <w:r w:rsidRPr="00CD15DD">
        <w:rPr>
          <w:rFonts w:cs="Times New Roman"/>
          <w:szCs w:val="28"/>
          <w:lang w:val="fi-FI"/>
        </w:rPr>
        <w:t xml:space="preserve">. </w:t>
      </w:r>
      <w:r w:rsidRPr="00CD15DD">
        <w:rPr>
          <w:rFonts w:cs="Times New Roman"/>
          <w:szCs w:val="28"/>
        </w:rPr>
        <w:t>внутренне</w:t>
      </w:r>
      <w:r w:rsidRPr="00CD15DD">
        <w:rPr>
          <w:rFonts w:cs="Times New Roman"/>
          <w:szCs w:val="28"/>
          <w:lang w:val="fi-FI"/>
        </w:rPr>
        <w:t>-</w:t>
      </w:r>
      <w:r w:rsidRPr="00CD15DD">
        <w:rPr>
          <w:rFonts w:cs="Times New Roman"/>
          <w:szCs w:val="28"/>
        </w:rPr>
        <w:t>местных</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внешне</w:t>
      </w:r>
      <w:r w:rsidRPr="00CD15DD">
        <w:rPr>
          <w:rFonts w:cs="Times New Roman"/>
          <w:szCs w:val="28"/>
          <w:lang w:val="fi-FI"/>
        </w:rPr>
        <w:t>-</w:t>
      </w:r>
      <w:r w:rsidRPr="00CD15DD">
        <w:rPr>
          <w:rFonts w:cs="Times New Roman"/>
          <w:szCs w:val="28"/>
        </w:rPr>
        <w:t>местных</w:t>
      </w:r>
      <w:r w:rsidRPr="00CD15DD">
        <w:rPr>
          <w:rFonts w:cs="Times New Roman"/>
          <w:szCs w:val="28"/>
          <w:lang w:val="fi-FI"/>
        </w:rPr>
        <w:t xml:space="preserve"> </w:t>
      </w:r>
      <w:r w:rsidRPr="00CD15DD">
        <w:rPr>
          <w:rFonts w:cs="Times New Roman"/>
          <w:szCs w:val="28"/>
        </w:rPr>
        <w:t>падежей</w:t>
      </w:r>
      <w:r w:rsidRPr="00CD15DD">
        <w:rPr>
          <w:rFonts w:cs="Times New Roman"/>
          <w:szCs w:val="28"/>
          <w:lang w:val="fi-FI"/>
        </w:rPr>
        <w:t xml:space="preserve">: taloissa, huoneista, kaduilla; </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сильную</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слабую</w:t>
      </w:r>
      <w:r w:rsidRPr="00CD15DD">
        <w:rPr>
          <w:rFonts w:cs="Times New Roman"/>
          <w:szCs w:val="28"/>
          <w:lang w:val="fi-FI"/>
        </w:rPr>
        <w:t xml:space="preserve"> </w:t>
      </w:r>
      <w:r w:rsidRPr="00CD15DD">
        <w:rPr>
          <w:rFonts w:cs="Times New Roman"/>
          <w:szCs w:val="28"/>
        </w:rPr>
        <w:t>ступень</w:t>
      </w:r>
      <w:r w:rsidRPr="00CD15DD">
        <w:rPr>
          <w:rFonts w:cs="Times New Roman"/>
          <w:szCs w:val="28"/>
          <w:lang w:val="fi-FI"/>
        </w:rPr>
        <w:t xml:space="preserve"> </w:t>
      </w:r>
      <w:r w:rsidRPr="00CD15DD">
        <w:rPr>
          <w:rFonts w:cs="Times New Roman"/>
          <w:szCs w:val="28"/>
        </w:rPr>
        <w:t>чередования</w:t>
      </w:r>
      <w:r w:rsidRPr="00CD15DD">
        <w:rPr>
          <w:rFonts w:cs="Times New Roman"/>
          <w:szCs w:val="28"/>
          <w:lang w:val="fi-FI"/>
        </w:rPr>
        <w:t xml:space="preserve"> </w:t>
      </w:r>
      <w:r w:rsidRPr="00CD15DD">
        <w:rPr>
          <w:rFonts w:cs="Times New Roman"/>
          <w:szCs w:val="28"/>
        </w:rPr>
        <w:t>ступеней</w:t>
      </w:r>
      <w:r w:rsidRPr="00CD15DD">
        <w:rPr>
          <w:rFonts w:cs="Times New Roman"/>
          <w:szCs w:val="28"/>
          <w:lang w:val="fi-FI"/>
        </w:rPr>
        <w:t xml:space="preserve"> </w:t>
      </w:r>
      <w:r w:rsidRPr="00CD15DD">
        <w:rPr>
          <w:rFonts w:cs="Times New Roman"/>
          <w:szCs w:val="28"/>
        </w:rPr>
        <w:t>согласных</w:t>
      </w:r>
      <w:r w:rsidRPr="00CD15DD">
        <w:rPr>
          <w:rFonts w:cs="Times New Roman"/>
          <w:szCs w:val="28"/>
          <w:lang w:val="fi-FI"/>
        </w:rPr>
        <w:t xml:space="preserve">; </w:t>
      </w:r>
      <w:r w:rsidRPr="00CD15DD">
        <w:rPr>
          <w:rFonts w:cs="Times New Roman"/>
          <w:szCs w:val="28"/>
        </w:rPr>
        <w:t>чередование</w:t>
      </w:r>
      <w:r w:rsidRPr="00CD15DD">
        <w:rPr>
          <w:rFonts w:cs="Times New Roman"/>
          <w:szCs w:val="28"/>
          <w:lang w:val="fi-FI"/>
        </w:rPr>
        <w:t xml:space="preserve"> </w:t>
      </w:r>
      <w:r w:rsidRPr="00CD15DD">
        <w:rPr>
          <w:rFonts w:cs="Times New Roman"/>
          <w:szCs w:val="28"/>
        </w:rPr>
        <w:t>ступеней</w:t>
      </w:r>
      <w:r w:rsidRPr="00CD15DD">
        <w:rPr>
          <w:rFonts w:cs="Times New Roman"/>
          <w:szCs w:val="28"/>
          <w:lang w:val="fi-FI"/>
        </w:rPr>
        <w:t xml:space="preserve"> </w:t>
      </w:r>
      <w:r w:rsidRPr="00CD15DD">
        <w:rPr>
          <w:rFonts w:cs="Times New Roman"/>
          <w:szCs w:val="28"/>
        </w:rPr>
        <w:t>согласных</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основе</w:t>
      </w:r>
      <w:r w:rsidRPr="00CD15DD">
        <w:rPr>
          <w:rFonts w:cs="Times New Roman"/>
          <w:szCs w:val="28"/>
          <w:lang w:val="fi-FI"/>
        </w:rPr>
        <w:t xml:space="preserve"> </w:t>
      </w:r>
      <w:r w:rsidRPr="00CD15DD">
        <w:rPr>
          <w:rFonts w:cs="Times New Roman"/>
          <w:szCs w:val="28"/>
        </w:rPr>
        <w:t>слова</w:t>
      </w:r>
      <w:r w:rsidRPr="00CD15DD">
        <w:rPr>
          <w:rFonts w:cs="Times New Roman"/>
          <w:szCs w:val="28"/>
          <w:lang w:val="fi-FI"/>
        </w:rPr>
        <w:t xml:space="preserve">: tt:t (juttelemme:jutella), t:d (itä:idässä), pp:p (jääkaappi:jääkaapissa), nt:nn (työskennellä:työskentelen), kk:k (kännykkä:kännykän), k:o (ruoka:ruoan), nk:ng (onkia:ongin), uku:uvu (suku:suvun), mp:mm (kumpi:kummasta), lt:ll (kieltää:kiellän), p:v (halpa:halvat); </w:t>
      </w:r>
      <w:r w:rsidRPr="00CD15DD">
        <w:rPr>
          <w:rFonts w:cs="Times New Roman"/>
          <w:szCs w:val="28"/>
        </w:rPr>
        <w:t>сильную</w:t>
      </w:r>
      <w:r w:rsidRPr="00CD15DD">
        <w:rPr>
          <w:rFonts w:cs="Times New Roman"/>
          <w:szCs w:val="28"/>
          <w:lang w:val="fi-FI"/>
        </w:rPr>
        <w:t xml:space="preserve"> </w:t>
      </w:r>
      <w:r w:rsidRPr="00CD15DD">
        <w:rPr>
          <w:rFonts w:cs="Times New Roman"/>
          <w:szCs w:val="28"/>
        </w:rPr>
        <w:t>ступень</w:t>
      </w:r>
      <w:r w:rsidRPr="00CD15DD">
        <w:rPr>
          <w:rFonts w:cs="Times New Roman"/>
          <w:szCs w:val="28"/>
          <w:lang w:val="fi-FI"/>
        </w:rPr>
        <w:t xml:space="preserve"> </w:t>
      </w:r>
      <w:r w:rsidRPr="00CD15DD">
        <w:rPr>
          <w:rFonts w:cs="Times New Roman"/>
          <w:szCs w:val="28"/>
        </w:rPr>
        <w:t>чередования</w:t>
      </w:r>
      <w:r w:rsidRPr="00CD15DD">
        <w:rPr>
          <w:rFonts w:cs="Times New Roman"/>
          <w:szCs w:val="28"/>
          <w:lang w:val="fi-FI"/>
        </w:rPr>
        <w:t xml:space="preserve"> </w:t>
      </w:r>
      <w:r w:rsidRPr="00CD15DD">
        <w:rPr>
          <w:rFonts w:cs="Times New Roman"/>
          <w:szCs w:val="28"/>
        </w:rPr>
        <w:t>согласных</w:t>
      </w:r>
      <w:r w:rsidRPr="00CD15DD">
        <w:rPr>
          <w:rFonts w:cs="Times New Roman"/>
          <w:szCs w:val="28"/>
          <w:lang w:val="fi-FI"/>
        </w:rPr>
        <w:t xml:space="preserve"> </w:t>
      </w:r>
      <w:r w:rsidRPr="00CD15DD">
        <w:rPr>
          <w:rFonts w:cs="Times New Roman"/>
          <w:szCs w:val="28"/>
        </w:rPr>
        <w:t>перед</w:t>
      </w:r>
      <w:r w:rsidRPr="00CD15DD">
        <w:rPr>
          <w:rFonts w:cs="Times New Roman"/>
          <w:szCs w:val="28"/>
          <w:lang w:val="fi-FI"/>
        </w:rPr>
        <w:t xml:space="preserve"> </w:t>
      </w:r>
      <w:r w:rsidRPr="00CD15DD">
        <w:rPr>
          <w:rFonts w:cs="Times New Roman"/>
          <w:szCs w:val="28"/>
        </w:rPr>
        <w:t>притяжательными</w:t>
      </w:r>
      <w:r w:rsidRPr="00CD15DD">
        <w:rPr>
          <w:rFonts w:cs="Times New Roman"/>
          <w:szCs w:val="28"/>
          <w:lang w:val="fi-FI"/>
        </w:rPr>
        <w:t xml:space="preserve"> </w:t>
      </w:r>
      <w:r w:rsidRPr="00CD15DD">
        <w:rPr>
          <w:rFonts w:cs="Times New Roman"/>
          <w:szCs w:val="28"/>
        </w:rPr>
        <w:t>суффиксами</w:t>
      </w:r>
      <w:r w:rsidRPr="00CD15DD">
        <w:rPr>
          <w:rFonts w:cs="Times New Roman"/>
          <w:szCs w:val="28"/>
          <w:lang w:val="fi-FI"/>
        </w:rPr>
        <w:t xml:space="preserve">: hänen poikansa ystävä; </w:t>
      </w:r>
      <w:r w:rsidRPr="00CD15DD">
        <w:rPr>
          <w:rFonts w:cs="Times New Roman"/>
          <w:szCs w:val="28"/>
        </w:rPr>
        <w:t>сильную</w:t>
      </w:r>
      <w:r w:rsidRPr="00CD15DD">
        <w:rPr>
          <w:rFonts w:cs="Times New Roman"/>
          <w:szCs w:val="28"/>
          <w:lang w:val="fi-FI"/>
        </w:rPr>
        <w:t xml:space="preserve"> </w:t>
      </w:r>
      <w:r w:rsidRPr="00CD15DD">
        <w:rPr>
          <w:rFonts w:cs="Times New Roman"/>
          <w:szCs w:val="28"/>
        </w:rPr>
        <w:t>ступень</w:t>
      </w:r>
      <w:r w:rsidRPr="00CD15DD">
        <w:rPr>
          <w:rFonts w:cs="Times New Roman"/>
          <w:szCs w:val="28"/>
          <w:lang w:val="fi-FI"/>
        </w:rPr>
        <w:t xml:space="preserve"> </w:t>
      </w:r>
      <w:r w:rsidRPr="00CD15DD">
        <w:rPr>
          <w:rFonts w:cs="Times New Roman"/>
          <w:szCs w:val="28"/>
        </w:rPr>
        <w:t>чередования</w:t>
      </w:r>
      <w:r w:rsidRPr="00CD15DD">
        <w:rPr>
          <w:rFonts w:cs="Times New Roman"/>
          <w:szCs w:val="28"/>
          <w:lang w:val="fi-FI"/>
        </w:rPr>
        <w:t xml:space="preserve"> </w:t>
      </w:r>
      <w:r w:rsidRPr="00CD15DD">
        <w:rPr>
          <w:rFonts w:cs="Times New Roman"/>
          <w:szCs w:val="28"/>
        </w:rPr>
        <w:t>согласных</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закрытом</w:t>
      </w:r>
      <w:r w:rsidRPr="00CD15DD">
        <w:rPr>
          <w:rFonts w:cs="Times New Roman"/>
          <w:szCs w:val="28"/>
          <w:lang w:val="fi-FI"/>
        </w:rPr>
        <w:t xml:space="preserve"> </w:t>
      </w:r>
      <w:r w:rsidRPr="00CD15DD">
        <w:rPr>
          <w:rFonts w:cs="Times New Roman"/>
          <w:szCs w:val="28"/>
        </w:rPr>
        <w:t>слоге</w:t>
      </w:r>
      <w:r w:rsidRPr="00CD15DD">
        <w:rPr>
          <w:rFonts w:cs="Times New Roman"/>
          <w:szCs w:val="28"/>
          <w:lang w:val="fi-FI"/>
        </w:rPr>
        <w:t xml:space="preserve"> </w:t>
      </w:r>
      <w:r w:rsidRPr="00CD15DD">
        <w:rPr>
          <w:rFonts w:cs="Times New Roman"/>
          <w:szCs w:val="28"/>
        </w:rPr>
        <w:t>перед</w:t>
      </w:r>
      <w:r w:rsidRPr="00CD15DD">
        <w:rPr>
          <w:rFonts w:cs="Times New Roman"/>
          <w:szCs w:val="28"/>
          <w:lang w:val="fi-FI"/>
        </w:rPr>
        <w:t xml:space="preserve"> </w:t>
      </w:r>
      <w:r w:rsidRPr="00CD15DD">
        <w:rPr>
          <w:rFonts w:cs="Times New Roman"/>
          <w:szCs w:val="28"/>
        </w:rPr>
        <w:t>долгим</w:t>
      </w:r>
      <w:r w:rsidRPr="00CD15DD">
        <w:rPr>
          <w:rFonts w:cs="Times New Roman"/>
          <w:szCs w:val="28"/>
          <w:lang w:val="fi-FI"/>
        </w:rPr>
        <w:t xml:space="preserve"> </w:t>
      </w:r>
      <w:r w:rsidRPr="00CD15DD">
        <w:rPr>
          <w:rFonts w:cs="Times New Roman"/>
          <w:szCs w:val="28"/>
        </w:rPr>
        <w:t>гласным</w:t>
      </w:r>
      <w:r w:rsidRPr="00CD15DD">
        <w:rPr>
          <w:rFonts w:cs="Times New Roman"/>
          <w:szCs w:val="28"/>
          <w:lang w:val="fi-FI"/>
        </w:rPr>
        <w:t>:  asukas – asukkaan, tehdas – tehtaassa, eläke – eläkkeellä.;</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указательные местоимения: </w:t>
      </w:r>
      <w:r w:rsidRPr="00CD15DD">
        <w:rPr>
          <w:rFonts w:cs="Times New Roman"/>
          <w:szCs w:val="28"/>
          <w:lang w:val="fi-FI"/>
        </w:rPr>
        <w:t>t</w:t>
      </w:r>
      <w:r w:rsidRPr="00CD15DD">
        <w:rPr>
          <w:rFonts w:cs="Times New Roman"/>
          <w:szCs w:val="28"/>
        </w:rPr>
        <w:t>ä</w:t>
      </w:r>
      <w:r w:rsidRPr="00CD15DD">
        <w:rPr>
          <w:rFonts w:cs="Times New Roman"/>
          <w:szCs w:val="28"/>
          <w:lang w:val="fi-FI"/>
        </w:rPr>
        <w:t>m</w:t>
      </w:r>
      <w:r w:rsidRPr="00CD15DD">
        <w:rPr>
          <w:rFonts w:cs="Times New Roman"/>
          <w:szCs w:val="28"/>
        </w:rPr>
        <w:t xml:space="preserve">ä, </w:t>
      </w:r>
      <w:r w:rsidRPr="00CD15DD">
        <w:rPr>
          <w:rFonts w:cs="Times New Roman"/>
          <w:szCs w:val="28"/>
          <w:lang w:val="fi-FI"/>
        </w:rPr>
        <w:t>tuo</w:t>
      </w:r>
      <w:r w:rsidRPr="00CD15DD">
        <w:rPr>
          <w:rFonts w:cs="Times New Roman"/>
          <w:szCs w:val="28"/>
        </w:rPr>
        <w:t xml:space="preserve">, </w:t>
      </w:r>
      <w:r w:rsidRPr="00CD15DD">
        <w:rPr>
          <w:rFonts w:cs="Times New Roman"/>
          <w:szCs w:val="28"/>
          <w:lang w:val="fi-FI"/>
        </w:rPr>
        <w:t>se</w:t>
      </w:r>
      <w:r w:rsidRPr="00CD15DD">
        <w:rPr>
          <w:rFonts w:cs="Times New Roman"/>
          <w:szCs w:val="28"/>
        </w:rPr>
        <w:t xml:space="preserve">, </w:t>
      </w:r>
      <w:r w:rsidRPr="00CD15DD">
        <w:rPr>
          <w:rFonts w:cs="Times New Roman"/>
          <w:szCs w:val="28"/>
          <w:lang w:val="fi-FI"/>
        </w:rPr>
        <w:t>n</w:t>
      </w:r>
      <w:r w:rsidRPr="00CD15DD">
        <w:rPr>
          <w:rFonts w:cs="Times New Roman"/>
          <w:szCs w:val="28"/>
        </w:rPr>
        <w:t>ä</w:t>
      </w:r>
      <w:r w:rsidRPr="00CD15DD">
        <w:rPr>
          <w:rFonts w:cs="Times New Roman"/>
          <w:szCs w:val="28"/>
          <w:lang w:val="fi-FI"/>
        </w:rPr>
        <w:t>m</w:t>
      </w:r>
      <w:r w:rsidRPr="00CD15DD">
        <w:rPr>
          <w:rFonts w:cs="Times New Roman"/>
          <w:szCs w:val="28"/>
        </w:rPr>
        <w:t xml:space="preserve">ä, </w:t>
      </w:r>
      <w:r w:rsidRPr="00CD15DD">
        <w:rPr>
          <w:rFonts w:cs="Times New Roman"/>
          <w:szCs w:val="28"/>
          <w:lang w:val="fi-FI"/>
        </w:rPr>
        <w:t>nuo</w:t>
      </w:r>
      <w:r w:rsidRPr="00CD15DD">
        <w:rPr>
          <w:rFonts w:cs="Times New Roman"/>
          <w:szCs w:val="28"/>
        </w:rPr>
        <w:t xml:space="preserve">, </w:t>
      </w:r>
      <w:r w:rsidRPr="00CD15DD">
        <w:rPr>
          <w:rFonts w:cs="Times New Roman"/>
          <w:szCs w:val="28"/>
          <w:lang w:val="fi-FI"/>
        </w:rPr>
        <w:t>ne</w:t>
      </w:r>
      <w:r w:rsidRPr="00CD15DD">
        <w:rPr>
          <w:rFonts w:cs="Times New Roman"/>
          <w:szCs w:val="28"/>
        </w:rPr>
        <w:t xml:space="preserve">; вопросительные местоимения: </w:t>
      </w:r>
      <w:r w:rsidRPr="00CD15DD">
        <w:rPr>
          <w:rFonts w:cs="Times New Roman"/>
          <w:szCs w:val="28"/>
          <w:lang w:val="fi-FI"/>
        </w:rPr>
        <w:t>Kuka</w:t>
      </w:r>
      <w:r w:rsidRPr="00CD15DD">
        <w:rPr>
          <w:rFonts w:cs="Times New Roman"/>
          <w:szCs w:val="28"/>
        </w:rPr>
        <w:t xml:space="preserve">? </w:t>
      </w:r>
      <w:r w:rsidRPr="00CD15DD">
        <w:rPr>
          <w:rFonts w:cs="Times New Roman"/>
          <w:szCs w:val="28"/>
          <w:lang w:val="fi-FI"/>
        </w:rPr>
        <w:t>Mik</w:t>
      </w:r>
      <w:r w:rsidRPr="00CD15DD">
        <w:rPr>
          <w:rFonts w:cs="Times New Roman"/>
          <w:szCs w:val="28"/>
        </w:rPr>
        <w:t xml:space="preserve">ä? </w:t>
      </w:r>
      <w:r w:rsidRPr="00CD15DD">
        <w:rPr>
          <w:rFonts w:cs="Times New Roman"/>
          <w:szCs w:val="28"/>
          <w:lang w:val="fi-FI"/>
        </w:rPr>
        <w:t>Kumpi</w:t>
      </w:r>
      <w:r w:rsidRPr="00CD15DD">
        <w:rPr>
          <w:rFonts w:cs="Times New Roman"/>
          <w:szCs w:val="28"/>
        </w:rPr>
        <w:t xml:space="preserve">?; относительные местоимения: </w:t>
      </w:r>
      <w:r w:rsidRPr="00CD15DD">
        <w:rPr>
          <w:rFonts w:cs="Times New Roman"/>
          <w:szCs w:val="28"/>
          <w:lang w:val="fi-FI"/>
        </w:rPr>
        <w:t>joka</w:t>
      </w:r>
      <w:r w:rsidRPr="00CD15DD">
        <w:rPr>
          <w:rFonts w:cs="Times New Roman"/>
          <w:szCs w:val="28"/>
        </w:rPr>
        <w:t xml:space="preserve">, </w:t>
      </w:r>
      <w:r w:rsidRPr="00CD15DD">
        <w:rPr>
          <w:rFonts w:cs="Times New Roman"/>
          <w:szCs w:val="28"/>
          <w:lang w:val="fi-FI"/>
        </w:rPr>
        <w:t>mik</w:t>
      </w:r>
      <w:r w:rsidRPr="00CD15DD">
        <w:rPr>
          <w:rFonts w:cs="Times New Roman"/>
          <w:szCs w:val="28"/>
        </w:rPr>
        <w:t>ä; склонение указательных, вопросительных, относительных местоимений;</w:t>
      </w:r>
    </w:p>
    <w:p w:rsidR="005E473F" w:rsidRPr="00CD15DD" w:rsidRDefault="005E473F" w:rsidP="005E473F">
      <w:pPr>
        <w:spacing w:after="0" w:line="360" w:lineRule="auto"/>
        <w:ind w:firstLine="708"/>
        <w:rPr>
          <w:rFonts w:cs="Times New Roman"/>
          <w:szCs w:val="28"/>
        </w:rPr>
      </w:pPr>
      <w:r w:rsidRPr="00CD15DD">
        <w:rPr>
          <w:rFonts w:cs="Times New Roman"/>
          <w:szCs w:val="28"/>
        </w:rPr>
        <w:lastRenderedPageBreak/>
        <w:t xml:space="preserve">- степени сравнения прилагательных: компаратив: </w:t>
      </w:r>
      <w:r w:rsidRPr="00CD15DD">
        <w:rPr>
          <w:rFonts w:cs="Times New Roman"/>
          <w:szCs w:val="28"/>
          <w:lang w:val="fi-FI"/>
        </w:rPr>
        <w:t>nopeampi</w:t>
      </w:r>
      <w:r w:rsidRPr="00CD15DD">
        <w:rPr>
          <w:rFonts w:cs="Times New Roman"/>
          <w:szCs w:val="28"/>
        </w:rPr>
        <w:t xml:space="preserve">; суперлатив: </w:t>
      </w:r>
      <w:r w:rsidRPr="00CD15DD">
        <w:rPr>
          <w:rFonts w:cs="Times New Roman"/>
          <w:szCs w:val="28"/>
          <w:lang w:val="fi-FI"/>
        </w:rPr>
        <w:t>nopein</w:t>
      </w:r>
      <w:r w:rsidRPr="00CD15DD">
        <w:rPr>
          <w:rFonts w:cs="Times New Roman"/>
          <w:szCs w:val="28"/>
        </w:rPr>
        <w:t xml:space="preserve">,; </w:t>
      </w:r>
    </w:p>
    <w:p w:rsidR="005E473F" w:rsidRPr="00CD15DD" w:rsidRDefault="005E473F" w:rsidP="005E473F">
      <w:pPr>
        <w:spacing w:after="0" w:line="360" w:lineRule="auto"/>
        <w:ind w:firstLine="708"/>
        <w:rPr>
          <w:rFonts w:cs="Times New Roman"/>
          <w:szCs w:val="28"/>
        </w:rPr>
      </w:pPr>
      <w:r w:rsidRPr="00CD15DD">
        <w:rPr>
          <w:rFonts w:cs="Times New Roman"/>
          <w:szCs w:val="28"/>
        </w:rPr>
        <w:t>- все типы спряжения глаголов в современном финском языке.</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формы простого претерита (имперфекта) от глаголов </w:t>
      </w:r>
      <w:r w:rsidRPr="00CD15DD">
        <w:rPr>
          <w:rFonts w:cs="Times New Roman"/>
          <w:szCs w:val="28"/>
          <w:lang w:val="fi-FI"/>
        </w:rPr>
        <w:t>I</w:t>
      </w:r>
      <w:r w:rsidRPr="00CD15DD">
        <w:rPr>
          <w:rFonts w:cs="Times New Roman"/>
          <w:szCs w:val="28"/>
        </w:rPr>
        <w:t>–</w:t>
      </w:r>
      <w:r w:rsidRPr="00CD15DD">
        <w:rPr>
          <w:rFonts w:cs="Times New Roman"/>
          <w:szCs w:val="28"/>
          <w:lang w:val="fi-FI"/>
        </w:rPr>
        <w:t>VI</w:t>
      </w:r>
      <w:r w:rsidRPr="00CD15DD">
        <w:rPr>
          <w:rFonts w:cs="Times New Roman"/>
          <w:szCs w:val="28"/>
        </w:rPr>
        <w:t xml:space="preserve"> типов спряжения (утвердительные формы): </w:t>
      </w:r>
      <w:r w:rsidRPr="00CD15DD">
        <w:rPr>
          <w:rFonts w:cs="Times New Roman"/>
          <w:szCs w:val="28"/>
          <w:lang w:val="fi-FI"/>
        </w:rPr>
        <w:t>sanoin</w:t>
      </w:r>
      <w:r w:rsidRPr="00CD15DD">
        <w:rPr>
          <w:rFonts w:cs="Times New Roman"/>
          <w:szCs w:val="28"/>
        </w:rPr>
        <w:t xml:space="preserve">, </w:t>
      </w:r>
      <w:r w:rsidRPr="00CD15DD">
        <w:rPr>
          <w:rFonts w:cs="Times New Roman"/>
          <w:szCs w:val="28"/>
          <w:lang w:val="fi-FI"/>
        </w:rPr>
        <w:t>teit</w:t>
      </w:r>
      <w:r w:rsidRPr="00CD15DD">
        <w:rPr>
          <w:rFonts w:cs="Times New Roman"/>
          <w:szCs w:val="28"/>
        </w:rPr>
        <w:t xml:space="preserve">, </w:t>
      </w:r>
      <w:r w:rsidRPr="00CD15DD">
        <w:rPr>
          <w:rFonts w:cs="Times New Roman"/>
          <w:szCs w:val="28"/>
          <w:lang w:val="fi-FI"/>
        </w:rPr>
        <w:t>h</w:t>
      </w:r>
      <w:r w:rsidRPr="00CD15DD">
        <w:rPr>
          <w:rFonts w:cs="Times New Roman"/>
          <w:szCs w:val="28"/>
        </w:rPr>
        <w:t>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tuli</w:t>
      </w:r>
      <w:r w:rsidRPr="00CD15DD">
        <w:rPr>
          <w:rFonts w:cs="Times New Roman"/>
          <w:szCs w:val="28"/>
        </w:rPr>
        <w:t xml:space="preserve">, </w:t>
      </w:r>
      <w:r w:rsidRPr="00CD15DD">
        <w:rPr>
          <w:rFonts w:cs="Times New Roman"/>
          <w:szCs w:val="28"/>
          <w:lang w:val="fi-FI"/>
        </w:rPr>
        <w:t>vastasimme</w:t>
      </w:r>
      <w:r w:rsidRPr="00CD15DD">
        <w:rPr>
          <w:rFonts w:cs="Times New Roman"/>
          <w:szCs w:val="28"/>
        </w:rPr>
        <w:t xml:space="preserve">, </w:t>
      </w:r>
      <w:r w:rsidRPr="00CD15DD">
        <w:rPr>
          <w:rFonts w:cs="Times New Roman"/>
          <w:szCs w:val="28"/>
          <w:lang w:val="fi-FI"/>
        </w:rPr>
        <w:t>h</w:t>
      </w:r>
      <w:r w:rsidRPr="00CD15DD">
        <w:rPr>
          <w:rFonts w:cs="Times New Roman"/>
          <w:szCs w:val="28"/>
        </w:rPr>
        <w:t>ä</w:t>
      </w:r>
      <w:r w:rsidRPr="00CD15DD">
        <w:rPr>
          <w:rFonts w:cs="Times New Roman"/>
          <w:szCs w:val="28"/>
          <w:lang w:val="fi-FI"/>
        </w:rPr>
        <w:t>iritsitte</w:t>
      </w:r>
      <w:r w:rsidRPr="00CD15DD">
        <w:rPr>
          <w:rFonts w:cs="Times New Roman"/>
          <w:szCs w:val="28"/>
        </w:rPr>
        <w:t xml:space="preserve">, </w:t>
      </w:r>
      <w:r w:rsidRPr="00CD15DD">
        <w:rPr>
          <w:rFonts w:cs="Times New Roman"/>
          <w:szCs w:val="28"/>
          <w:lang w:val="fi-FI"/>
        </w:rPr>
        <w:t>he</w:t>
      </w:r>
      <w:r w:rsidRPr="00CD15DD">
        <w:rPr>
          <w:rFonts w:cs="Times New Roman"/>
          <w:szCs w:val="28"/>
        </w:rPr>
        <w:t xml:space="preserve"> </w:t>
      </w:r>
      <w:r w:rsidRPr="00CD15DD">
        <w:rPr>
          <w:rFonts w:cs="Times New Roman"/>
          <w:szCs w:val="28"/>
          <w:lang w:val="fi-FI"/>
        </w:rPr>
        <w:t>olivat</w:t>
      </w:r>
      <w:r w:rsidRPr="00CD15DD">
        <w:rPr>
          <w:rFonts w:cs="Times New Roman"/>
          <w:szCs w:val="28"/>
        </w:rPr>
        <w:t xml:space="preserve">, </w:t>
      </w:r>
      <w:r w:rsidRPr="00CD15DD">
        <w:rPr>
          <w:rFonts w:cs="Times New Roman"/>
          <w:szCs w:val="28"/>
          <w:lang w:val="fi-FI"/>
        </w:rPr>
        <w:t>h</w:t>
      </w:r>
      <w:r w:rsidRPr="00CD15DD">
        <w:rPr>
          <w:rFonts w:cs="Times New Roman"/>
          <w:szCs w:val="28"/>
        </w:rPr>
        <w:t>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pakeni</w:t>
      </w:r>
      <w:r w:rsidRPr="00CD15DD">
        <w:rPr>
          <w:rFonts w:cs="Times New Roman"/>
          <w:szCs w:val="28"/>
        </w:rPr>
        <w:t xml:space="preserve"> - </w:t>
      </w:r>
      <w:r w:rsidRPr="00CD15DD">
        <w:rPr>
          <w:rFonts w:cs="Times New Roman"/>
          <w:szCs w:val="28"/>
          <w:lang w:val="fi-FI"/>
        </w:rPr>
        <w:t>h</w:t>
      </w:r>
      <w:r w:rsidRPr="00CD15DD">
        <w:rPr>
          <w:rFonts w:cs="Times New Roman"/>
          <w:szCs w:val="28"/>
        </w:rPr>
        <w:t>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ei</w:t>
      </w:r>
      <w:r w:rsidRPr="00CD15DD">
        <w:rPr>
          <w:rFonts w:cs="Times New Roman"/>
          <w:szCs w:val="28"/>
        </w:rPr>
        <w:t xml:space="preserve"> </w:t>
      </w:r>
      <w:r w:rsidRPr="00CD15DD">
        <w:rPr>
          <w:rFonts w:cs="Times New Roman"/>
          <w:szCs w:val="28"/>
          <w:lang w:val="fi-FI"/>
        </w:rPr>
        <w:t>paennut</w:t>
      </w:r>
      <w:r w:rsidRPr="00CD15DD">
        <w:rPr>
          <w:rFonts w:cs="Times New Roman"/>
          <w:szCs w:val="28"/>
        </w:rPr>
        <w:t>;</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формы императива (утвердительные и отрицательные формы 2 лица единственного числа): </w:t>
      </w:r>
      <w:r w:rsidRPr="00CD15DD">
        <w:rPr>
          <w:rFonts w:cs="Times New Roman"/>
          <w:szCs w:val="28"/>
          <w:lang w:val="fi-FI"/>
        </w:rPr>
        <w:t>sano</w:t>
      </w:r>
      <w:r w:rsidRPr="00CD15DD">
        <w:rPr>
          <w:rFonts w:cs="Times New Roman"/>
          <w:szCs w:val="28"/>
        </w:rPr>
        <w:t>, ä</w:t>
      </w:r>
      <w:r w:rsidRPr="00CD15DD">
        <w:rPr>
          <w:rFonts w:cs="Times New Roman"/>
          <w:szCs w:val="28"/>
          <w:lang w:val="fi-FI"/>
        </w:rPr>
        <w:t>l</w:t>
      </w:r>
      <w:r w:rsidRPr="00CD15DD">
        <w:rPr>
          <w:rFonts w:cs="Times New Roman"/>
          <w:szCs w:val="28"/>
        </w:rPr>
        <w:t xml:space="preserve">ä </w:t>
      </w:r>
      <w:r w:rsidRPr="00CD15DD">
        <w:rPr>
          <w:rFonts w:cs="Times New Roman"/>
          <w:szCs w:val="28"/>
          <w:lang w:val="fi-FI"/>
        </w:rPr>
        <w:t>sano</w:t>
      </w:r>
      <w:r w:rsidRPr="00CD15DD">
        <w:rPr>
          <w:rFonts w:cs="Times New Roman"/>
          <w:szCs w:val="28"/>
        </w:rPr>
        <w:t xml:space="preserve">, </w:t>
      </w:r>
      <w:r w:rsidRPr="00CD15DD">
        <w:rPr>
          <w:rFonts w:cs="Times New Roman"/>
          <w:szCs w:val="28"/>
          <w:lang w:val="fi-FI"/>
        </w:rPr>
        <w:t>sanokaa</w:t>
      </w:r>
      <w:r w:rsidRPr="00CD15DD">
        <w:rPr>
          <w:rFonts w:cs="Times New Roman"/>
          <w:szCs w:val="28"/>
        </w:rPr>
        <w:t>, ä</w:t>
      </w:r>
      <w:r w:rsidRPr="00CD15DD">
        <w:rPr>
          <w:rFonts w:cs="Times New Roman"/>
          <w:szCs w:val="28"/>
          <w:lang w:val="fi-FI"/>
        </w:rPr>
        <w:t>lk</w:t>
      </w:r>
      <w:r w:rsidRPr="00CD15DD">
        <w:rPr>
          <w:rFonts w:cs="Times New Roman"/>
          <w:szCs w:val="28"/>
        </w:rPr>
        <w:t xml:space="preserve">ää </w:t>
      </w:r>
      <w:r w:rsidRPr="00CD15DD">
        <w:rPr>
          <w:rFonts w:cs="Times New Roman"/>
          <w:szCs w:val="28"/>
          <w:lang w:val="fi-FI"/>
        </w:rPr>
        <w:t>sanoko</w:t>
      </w:r>
      <w:r w:rsidRPr="00CD15DD">
        <w:rPr>
          <w:rFonts w:cs="Times New Roman"/>
          <w:szCs w:val="28"/>
        </w:rPr>
        <w:t xml:space="preserve">, </w:t>
      </w:r>
      <w:r w:rsidRPr="00CD15DD">
        <w:rPr>
          <w:rFonts w:cs="Times New Roman"/>
          <w:szCs w:val="28"/>
          <w:lang w:val="fi-FI"/>
        </w:rPr>
        <w:t>sy</w:t>
      </w:r>
      <w:r w:rsidRPr="00CD15DD">
        <w:rPr>
          <w:rFonts w:cs="Times New Roman"/>
          <w:szCs w:val="28"/>
        </w:rPr>
        <w:t>ö, ä</w:t>
      </w:r>
      <w:r w:rsidRPr="00CD15DD">
        <w:rPr>
          <w:rFonts w:cs="Times New Roman"/>
          <w:szCs w:val="28"/>
          <w:lang w:val="fi-FI"/>
        </w:rPr>
        <w:t>l</w:t>
      </w:r>
      <w:r w:rsidRPr="00CD15DD">
        <w:rPr>
          <w:rFonts w:cs="Times New Roman"/>
          <w:szCs w:val="28"/>
        </w:rPr>
        <w:t xml:space="preserve">ä </w:t>
      </w:r>
      <w:r w:rsidRPr="00CD15DD">
        <w:rPr>
          <w:rFonts w:cs="Times New Roman"/>
          <w:szCs w:val="28"/>
          <w:lang w:val="fi-FI"/>
        </w:rPr>
        <w:t>sy</w:t>
      </w:r>
      <w:r w:rsidRPr="00CD15DD">
        <w:rPr>
          <w:rFonts w:cs="Times New Roman"/>
          <w:szCs w:val="28"/>
        </w:rPr>
        <w:t xml:space="preserve">ö; </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презенса</w:t>
      </w:r>
      <w:r w:rsidRPr="00CD15DD">
        <w:rPr>
          <w:rFonts w:cs="Times New Roman"/>
          <w:szCs w:val="28"/>
          <w:lang w:val="fi-FI"/>
        </w:rPr>
        <w:t xml:space="preserve"> </w:t>
      </w:r>
      <w:r w:rsidRPr="00CD15DD">
        <w:rPr>
          <w:rFonts w:cs="Times New Roman"/>
          <w:szCs w:val="28"/>
        </w:rPr>
        <w:t>кондиционала</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xml:space="preserve"> (</w:t>
      </w:r>
      <w:r w:rsidRPr="00CD15DD">
        <w:rPr>
          <w:rFonts w:cs="Times New Roman"/>
          <w:szCs w:val="28"/>
        </w:rPr>
        <w:t>утвердительные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отрицательные</w:t>
      </w: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sanoisin, en sanoisi, tekisit, et tekisi, hän tulisi, hän ei tulisi, vastaisimme, emme vastaisi, häiritsisitte, ette häiritsisi, he kääntäisivät, he eivät kääntäisi, he pakenisivat – he eivät pakenisi;</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управление</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w:t>
      </w:r>
      <w:r w:rsidRPr="00CD15DD">
        <w:rPr>
          <w:rFonts w:cs="Times New Roman"/>
          <w:szCs w:val="28"/>
        </w:rPr>
        <w:t>из</w:t>
      </w:r>
      <w:r w:rsidRPr="00CD15DD">
        <w:rPr>
          <w:rFonts w:cs="Times New Roman"/>
          <w:szCs w:val="28"/>
          <w:lang w:val="fi-FI"/>
        </w:rPr>
        <w:t xml:space="preserve"> </w:t>
      </w:r>
      <w:r w:rsidRPr="00CD15DD">
        <w:rPr>
          <w:rFonts w:cs="Times New Roman"/>
          <w:szCs w:val="28"/>
        </w:rPr>
        <w:t>списка</w:t>
      </w:r>
      <w:r w:rsidRPr="00CD15DD">
        <w:rPr>
          <w:rFonts w:cs="Times New Roman"/>
          <w:szCs w:val="28"/>
          <w:lang w:val="fi-FI"/>
        </w:rPr>
        <w:t xml:space="preserve"> </w:t>
      </w:r>
      <w:r w:rsidRPr="00CD15DD">
        <w:rPr>
          <w:rFonts w:cs="Times New Roman"/>
          <w:szCs w:val="28"/>
        </w:rPr>
        <w:t>лексического</w:t>
      </w:r>
      <w:r w:rsidRPr="00CD15DD">
        <w:rPr>
          <w:rFonts w:cs="Times New Roman"/>
          <w:szCs w:val="28"/>
          <w:lang w:val="fi-FI"/>
        </w:rPr>
        <w:t xml:space="preserve"> </w:t>
      </w:r>
      <w:r w:rsidRPr="00CD15DD">
        <w:rPr>
          <w:rFonts w:cs="Times New Roman"/>
          <w:szCs w:val="28"/>
        </w:rPr>
        <w:t>минимума</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т</w:t>
      </w:r>
      <w:r w:rsidRPr="00CD15DD">
        <w:rPr>
          <w:rFonts w:cs="Times New Roman"/>
          <w:szCs w:val="28"/>
          <w:lang w:val="fi-FI"/>
        </w:rPr>
        <w:t>.</w:t>
      </w:r>
      <w:r w:rsidRPr="00CD15DD">
        <w:rPr>
          <w:rFonts w:cs="Times New Roman"/>
          <w:szCs w:val="28"/>
        </w:rPr>
        <w:t>ч</w:t>
      </w:r>
      <w:r w:rsidRPr="00CD15DD">
        <w:rPr>
          <w:rFonts w:cs="Times New Roman"/>
          <w:szCs w:val="28"/>
          <w:lang w:val="fi-FI"/>
        </w:rPr>
        <w:t>.: 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(mitä?) pianoa, suuttua (keneen? mihin?) häneen, tuoksua (mille?) ruusulle, tutustua (keneen? mihin?) kaupunkiin, tykätä (mistä?) matkustamisesta, unohtaa (mihin?) kotiin;</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случаи согласования прилагательных и существительных в числе и падеже: </w:t>
      </w:r>
      <w:r w:rsidRPr="00CD15DD">
        <w:rPr>
          <w:rFonts w:cs="Times New Roman"/>
          <w:szCs w:val="28"/>
          <w:lang w:val="fi-FI"/>
        </w:rPr>
        <w:t>kauniit</w:t>
      </w:r>
      <w:r w:rsidRPr="00CD15DD">
        <w:rPr>
          <w:rFonts w:cs="Times New Roman"/>
          <w:szCs w:val="28"/>
        </w:rPr>
        <w:t xml:space="preserve"> </w:t>
      </w:r>
      <w:r w:rsidRPr="00CD15DD">
        <w:rPr>
          <w:rFonts w:cs="Times New Roman"/>
          <w:szCs w:val="28"/>
          <w:lang w:val="fi-FI"/>
        </w:rPr>
        <w:t>silm</w:t>
      </w:r>
      <w:r w:rsidRPr="00CD15DD">
        <w:rPr>
          <w:rFonts w:cs="Times New Roman"/>
          <w:szCs w:val="28"/>
        </w:rPr>
        <w:t>ä</w:t>
      </w:r>
      <w:r w:rsidRPr="00CD15DD">
        <w:rPr>
          <w:rFonts w:cs="Times New Roman"/>
          <w:szCs w:val="28"/>
          <w:lang w:val="fi-FI"/>
        </w:rPr>
        <w:t>t</w:t>
      </w:r>
      <w:r w:rsidRPr="00CD15DD">
        <w:rPr>
          <w:rFonts w:cs="Times New Roman"/>
          <w:szCs w:val="28"/>
        </w:rPr>
        <w:t>;</w:t>
      </w:r>
    </w:p>
    <w:p w:rsidR="005E473F" w:rsidRPr="00CD15DD" w:rsidRDefault="005E473F" w:rsidP="005E473F">
      <w:pPr>
        <w:spacing w:after="0" w:line="360" w:lineRule="auto"/>
        <w:ind w:firstLine="708"/>
        <w:rPr>
          <w:rFonts w:cs="Times New Roman"/>
          <w:szCs w:val="28"/>
        </w:rPr>
      </w:pPr>
      <w:r w:rsidRPr="00CD15DD">
        <w:rPr>
          <w:rFonts w:cs="Times New Roman"/>
          <w:szCs w:val="28"/>
        </w:rPr>
        <w:t>- количественные числительные (от 100 до 1000000);</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порядковые числительные: </w:t>
      </w:r>
      <w:r w:rsidRPr="00CD15DD">
        <w:rPr>
          <w:rFonts w:cs="Times New Roman"/>
          <w:szCs w:val="28"/>
          <w:lang w:val="fi-FI"/>
        </w:rPr>
        <w:t>seitsem</w:t>
      </w:r>
      <w:r w:rsidRPr="00CD15DD">
        <w:rPr>
          <w:rFonts w:cs="Times New Roman"/>
          <w:szCs w:val="28"/>
        </w:rPr>
        <w:t>ä</w:t>
      </w:r>
      <w:r w:rsidRPr="00CD15DD">
        <w:rPr>
          <w:rFonts w:cs="Times New Roman"/>
          <w:szCs w:val="28"/>
          <w:lang w:val="fi-FI"/>
        </w:rPr>
        <w:t>s</w:t>
      </w:r>
      <w:r w:rsidRPr="00CD15DD">
        <w:rPr>
          <w:rFonts w:cs="Times New Roman"/>
          <w:szCs w:val="28"/>
        </w:rPr>
        <w:t>;</w:t>
      </w:r>
    </w:p>
    <w:p w:rsidR="005E473F" w:rsidRPr="00CD15DD" w:rsidRDefault="005E473F" w:rsidP="005E473F">
      <w:pPr>
        <w:spacing w:after="0" w:line="360" w:lineRule="auto"/>
        <w:ind w:firstLine="708"/>
        <w:rPr>
          <w:rFonts w:cs="Times New Roman"/>
          <w:bCs/>
          <w:szCs w:val="28"/>
          <w:lang w:val="fi-FI"/>
        </w:rPr>
      </w:pPr>
      <w:r w:rsidRPr="00CD15DD">
        <w:rPr>
          <w:rFonts w:cs="Times New Roman"/>
          <w:szCs w:val="28"/>
          <w:lang w:val="fi-FI"/>
        </w:rPr>
        <w:t xml:space="preserve">- </w:t>
      </w:r>
      <w:r w:rsidRPr="00CD15DD">
        <w:rPr>
          <w:rFonts w:cs="Times New Roman"/>
          <w:szCs w:val="28"/>
        </w:rPr>
        <w:t>предлоги</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послелоги</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т</w:t>
      </w:r>
      <w:r w:rsidRPr="00CD15DD">
        <w:rPr>
          <w:rFonts w:cs="Times New Roman"/>
          <w:szCs w:val="28"/>
          <w:lang w:val="fi-FI"/>
        </w:rPr>
        <w:t>.</w:t>
      </w:r>
      <w:r w:rsidRPr="00CD15DD">
        <w:rPr>
          <w:rFonts w:cs="Times New Roman"/>
          <w:szCs w:val="28"/>
        </w:rPr>
        <w:t>ч</w:t>
      </w:r>
      <w:r w:rsidRPr="00CD15DD">
        <w:rPr>
          <w:rFonts w:cs="Times New Roman"/>
          <w:szCs w:val="28"/>
          <w:lang w:val="fi-FI"/>
        </w:rPr>
        <w:t xml:space="preserve">.: aikana, </w:t>
      </w:r>
      <w:r w:rsidRPr="00CD15DD">
        <w:rPr>
          <w:rFonts w:cs="Times New Roman"/>
          <w:bCs/>
          <w:szCs w:val="28"/>
          <w:lang w:val="fi-FI"/>
        </w:rPr>
        <w:t xml:space="preserve">ali, alitse, alle, alta, alle, asti, </w:t>
      </w:r>
      <w:r w:rsidRPr="00CD15DD">
        <w:rPr>
          <w:rFonts w:cs="Times New Roman"/>
          <w:szCs w:val="28"/>
          <w:lang w:val="fi-FI"/>
        </w:rPr>
        <w:t xml:space="preserve">ennen, </w:t>
      </w:r>
      <w:r w:rsidRPr="00CD15DD">
        <w:rPr>
          <w:rFonts w:cs="Times New Roman"/>
          <w:bCs/>
          <w:szCs w:val="28"/>
          <w:lang w:val="fi-FI"/>
        </w:rPr>
        <w:t xml:space="preserve">eteen, edestä, edelle, edellä, edeltä, </w:t>
      </w:r>
      <w:r w:rsidRPr="00CD15DD">
        <w:rPr>
          <w:rFonts w:cs="Times New Roman"/>
          <w:szCs w:val="28"/>
          <w:lang w:val="fi-FI"/>
        </w:rPr>
        <w:t>ilman</w:t>
      </w:r>
      <w:r w:rsidRPr="00CD15DD">
        <w:rPr>
          <w:rFonts w:cs="Times New Roman"/>
          <w:bCs/>
          <w:szCs w:val="28"/>
          <w:lang w:val="fi-FI"/>
        </w:rPr>
        <w:t xml:space="preserve">, jälkeen, jäljessä, jäljestä, </w:t>
      </w:r>
      <w:r w:rsidRPr="00CD15DD">
        <w:rPr>
          <w:rFonts w:cs="Times New Roman"/>
          <w:szCs w:val="28"/>
          <w:lang w:val="fi-FI"/>
        </w:rPr>
        <w:t xml:space="preserve">jälkeen, </w:t>
      </w:r>
      <w:r w:rsidRPr="00CD15DD">
        <w:rPr>
          <w:rFonts w:cs="Times New Roman"/>
          <w:bCs/>
          <w:szCs w:val="28"/>
          <w:lang w:val="fi-FI"/>
        </w:rPr>
        <w:t xml:space="preserve">kautta, keskellä, keskelle, keskeltä, kohdalle, kohdalla, kohdalta, kohti, </w:t>
      </w:r>
      <w:r w:rsidRPr="00CD15DD">
        <w:rPr>
          <w:rFonts w:cs="Times New Roman"/>
          <w:szCs w:val="28"/>
          <w:lang w:val="fi-FI"/>
        </w:rPr>
        <w:t xml:space="preserve">kuluttua, </w:t>
      </w:r>
      <w:r w:rsidRPr="00CD15DD">
        <w:rPr>
          <w:rFonts w:cs="Times New Roman"/>
          <w:bCs/>
          <w:szCs w:val="28"/>
          <w:lang w:val="fi-FI"/>
        </w:rPr>
        <w:t xml:space="preserve">laitaan, laidassa, laidasta, laidalle, laidalla, laidalta, luo, luokse, luota, läpi, lävitse, mukaan, </w:t>
      </w:r>
      <w:r w:rsidRPr="00CD15DD">
        <w:rPr>
          <w:rFonts w:cs="Times New Roman"/>
          <w:bCs/>
          <w:szCs w:val="28"/>
          <w:lang w:val="fi-FI"/>
        </w:rPr>
        <w:lastRenderedPageBreak/>
        <w:t>mukana, taakse, takana, takaa, ohi, ohitse, perään, perässä, perästä, pitkin, poikki, päin, päässä, päästä, päälle, päällä, päältä, reunaan, reunassa, reunasta, reunalle, reunalla, reunalta, saakka, sisään, sisällä, sisälle, sisältä, takia, varrelle, varrella, varrelta, varteen, varressa, varresta, varten, vasten, vastapäätä, viereen, vierestä, vierelle, vierellä, viereltä, väliin, välissä, välistä, välille, välillä, väliltä, yli, ylitse, ylle, yllä, yltä, ympärille, ympärillä, ympäri, ympärille, ääreen, ääressä, äärestä, äärelle, äärellä, ääreltä;</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союзы</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т</w:t>
      </w:r>
      <w:r w:rsidRPr="00CD15DD">
        <w:rPr>
          <w:rFonts w:cs="Times New Roman"/>
          <w:szCs w:val="28"/>
          <w:lang w:val="fi-FI"/>
        </w:rPr>
        <w:t>.</w:t>
      </w:r>
      <w:r w:rsidRPr="00CD15DD">
        <w:rPr>
          <w:rFonts w:cs="Times New Roman"/>
          <w:szCs w:val="28"/>
        </w:rPr>
        <w:t>ч</w:t>
      </w:r>
      <w:r w:rsidRPr="00CD15DD">
        <w:rPr>
          <w:rFonts w:cs="Times New Roman"/>
          <w:szCs w:val="28"/>
          <w:lang w:val="fi-FI"/>
        </w:rPr>
        <w:t>.: mutta, vaan, kuin, sekä, sekä-että, -kä, eli, joko-tai, että, jotta, koska, kun, jos, vaikka, kunnes.</w:t>
      </w:r>
    </w:p>
    <w:p w:rsidR="005E473F" w:rsidRPr="00CD15DD" w:rsidRDefault="005E473F" w:rsidP="005E473F">
      <w:pPr>
        <w:spacing w:after="0" w:line="360" w:lineRule="auto"/>
        <w:ind w:firstLine="709"/>
      </w:pPr>
      <w:r w:rsidRPr="00CD15DD">
        <w:t xml:space="preserve">Социокультурные знания и умения: </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 использовать отдельные социокультурные элементы речевого поведенческого этикета в рамках тематического содержания; </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 знать/понимать и использовать в устной и письменной речи наиболее употребительную лексику, обозначающую фоновую лексику и реалии изучаемого языка в рамках тематического содержания речи; </w:t>
      </w:r>
    </w:p>
    <w:p w:rsidR="005E473F" w:rsidRPr="00CD15DD" w:rsidRDefault="005E473F" w:rsidP="005E473F">
      <w:pPr>
        <w:spacing w:after="0" w:line="360" w:lineRule="auto"/>
        <w:ind w:firstLine="709"/>
        <w:rPr>
          <w:rFonts w:cs="Times New Roman"/>
          <w:szCs w:val="28"/>
        </w:rPr>
      </w:pPr>
      <w:r w:rsidRPr="00CD15DD">
        <w:rPr>
          <w:rFonts w:cs="Times New Roman"/>
          <w:szCs w:val="28"/>
        </w:rPr>
        <w:t>- правильно оформлять адрес, писать фамилии и имена (свои, родственников и друзей) на финском языке (в анкете, формуляре);</w:t>
      </w:r>
    </w:p>
    <w:p w:rsidR="005E473F" w:rsidRPr="00CD15DD" w:rsidRDefault="005E473F" w:rsidP="005E473F">
      <w:pPr>
        <w:spacing w:after="0" w:line="360" w:lineRule="auto"/>
        <w:ind w:firstLine="709"/>
        <w:rPr>
          <w:rFonts w:cs="Times New Roman"/>
          <w:szCs w:val="28"/>
        </w:rPr>
      </w:pPr>
      <w:r w:rsidRPr="00CD15DD">
        <w:rPr>
          <w:rFonts w:cs="Times New Roman"/>
          <w:szCs w:val="28"/>
        </w:rPr>
        <w:t>- обладать базовыми знаниями о социокультурном портрете родной страны и Республики Карелия;</w:t>
      </w:r>
    </w:p>
    <w:p w:rsidR="005E473F" w:rsidRPr="00CD15DD" w:rsidRDefault="005E473F" w:rsidP="005E473F">
      <w:pPr>
        <w:spacing w:after="0" w:line="360" w:lineRule="auto"/>
        <w:ind w:firstLine="709"/>
      </w:pPr>
      <w:r w:rsidRPr="00CD15DD">
        <w:rPr>
          <w:rFonts w:cs="Times New Roman"/>
          <w:szCs w:val="28"/>
        </w:rPr>
        <w:t xml:space="preserve">- кратко представлять Россию и Республику Карелия; </w:t>
      </w:r>
    </w:p>
    <w:p w:rsidR="005E473F" w:rsidRPr="00CD15DD" w:rsidRDefault="005E473F" w:rsidP="005E473F">
      <w:pPr>
        <w:spacing w:after="0" w:line="360" w:lineRule="auto"/>
        <w:ind w:firstLine="709"/>
      </w:pPr>
      <w:r w:rsidRPr="00CD15DD">
        <w:t xml:space="preserve">Компенсаторные умения: </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 использовать при чтении и аудировании языковую догадку, в том числе контекстуальную; </w:t>
      </w:r>
    </w:p>
    <w:p w:rsidR="005E473F" w:rsidRPr="00CD15DD" w:rsidRDefault="005E473F" w:rsidP="005E473F">
      <w:pPr>
        <w:spacing w:after="0" w:line="360" w:lineRule="auto"/>
        <w:ind w:firstLine="709"/>
      </w:pPr>
      <w:r w:rsidRPr="00CD15DD">
        <w:rPr>
          <w:rFonts w:cs="Times New Roman"/>
          <w:szCs w:val="28"/>
        </w:rPr>
        <w:t>-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E473F" w:rsidRPr="00CD15DD" w:rsidRDefault="005E473F" w:rsidP="005E473F">
      <w:pPr>
        <w:spacing w:after="0" w:line="360" w:lineRule="auto"/>
        <w:ind w:firstLine="709"/>
        <w:rPr>
          <w:rFonts w:cs="Times New Roman"/>
          <w:szCs w:val="28"/>
        </w:rPr>
      </w:pPr>
      <w:r w:rsidRPr="00CD15DD">
        <w:rPr>
          <w:rFonts w:cs="Times New Roman"/>
          <w:szCs w:val="28"/>
        </w:rPr>
        <w:t>11.4. </w:t>
      </w:r>
      <w:r w:rsidRPr="00CD15DD">
        <w:rPr>
          <w:szCs w:val="28"/>
        </w:rPr>
        <w:t xml:space="preserve">Предметные результаты изучения </w:t>
      </w:r>
      <w:r>
        <w:rPr>
          <w:szCs w:val="28"/>
        </w:rPr>
        <w:t>второго иностранного</w:t>
      </w:r>
      <w:r w:rsidRPr="00CD15DD">
        <w:rPr>
          <w:szCs w:val="28"/>
        </w:rPr>
        <w:t xml:space="preserve"> (финского) языка. К концу обучения в 6 классе обучающийся научится</w:t>
      </w:r>
      <w:r w:rsidRPr="00CD15DD">
        <w:rPr>
          <w:rFonts w:cs="Times New Roman"/>
          <w:szCs w:val="28"/>
        </w:rPr>
        <w:t>:</w:t>
      </w:r>
    </w:p>
    <w:p w:rsidR="005E473F" w:rsidRPr="00CD15DD" w:rsidRDefault="005E473F" w:rsidP="005E473F">
      <w:pPr>
        <w:spacing w:after="0" w:line="360" w:lineRule="auto"/>
        <w:ind w:firstLine="709"/>
      </w:pPr>
      <w:bookmarkStart w:id="4" w:name="_Hlk127409015"/>
      <w:r w:rsidRPr="00CD15DD">
        <w:t>Коммуникативные умения.</w:t>
      </w:r>
    </w:p>
    <w:p w:rsidR="005E473F" w:rsidRPr="00CD15DD" w:rsidRDefault="005E473F" w:rsidP="005E473F">
      <w:pPr>
        <w:spacing w:after="0" w:line="360" w:lineRule="auto"/>
        <w:ind w:firstLine="709"/>
      </w:pPr>
      <w:r w:rsidRPr="00CD15DD">
        <w:t>Говорение:</w:t>
      </w:r>
    </w:p>
    <w:p w:rsidR="005E473F" w:rsidRPr="00CD15DD" w:rsidRDefault="005E473F" w:rsidP="005E473F">
      <w:pPr>
        <w:spacing w:after="0" w:line="360" w:lineRule="auto"/>
        <w:ind w:firstLine="709"/>
      </w:pPr>
      <w:r w:rsidRPr="00CD15DD">
        <w:rPr>
          <w:rFonts w:cs="Times New Roman"/>
          <w:szCs w:val="28"/>
        </w:rPr>
        <w:lastRenderedPageBreak/>
        <w:t xml:space="preserve">- вести разные виды диалогов (диалог этикетного характера, диалог — 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и/или со зрительными опорами, с соблюдением норм речевого этикета (до 5 реплик со стороны каждого собеседника); </w:t>
      </w:r>
    </w:p>
    <w:p w:rsidR="005E473F" w:rsidRPr="00CD15DD" w:rsidRDefault="005E473F" w:rsidP="005E473F">
      <w:pPr>
        <w:spacing w:after="0" w:line="360" w:lineRule="auto"/>
        <w:ind w:firstLine="709"/>
      </w:pPr>
      <w:r w:rsidRPr="00CD15DD">
        <w:rPr>
          <w:rFonts w:cs="Times New Roman"/>
          <w:szCs w:val="28"/>
        </w:rPr>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CD15DD">
        <w:rPr>
          <w:rFonts w:eastAsia="Calibri" w:cs="Times New Roman"/>
          <w:szCs w:val="28"/>
        </w:rPr>
        <w:t>–</w:t>
      </w:r>
      <w:r w:rsidRPr="00CD15DD">
        <w:rPr>
          <w:rFonts w:cs="Times New Roman"/>
          <w:szCs w:val="28"/>
        </w:rPr>
        <w:t xml:space="preserve"> 7</w:t>
      </w:r>
      <w:r w:rsidRPr="00CD15DD">
        <w:rPr>
          <w:rFonts w:eastAsia="Calibri" w:cs="Times New Roman"/>
          <w:szCs w:val="28"/>
        </w:rPr>
        <w:t>–</w:t>
      </w:r>
      <w:r w:rsidRPr="00CD15DD">
        <w:rPr>
          <w:rFonts w:cs="Times New Roman"/>
          <w:szCs w:val="28"/>
        </w:rPr>
        <w:t xml:space="preserve">8 фраз); </w:t>
      </w:r>
    </w:p>
    <w:p w:rsidR="005E473F" w:rsidRPr="00CD15DD" w:rsidRDefault="005E473F" w:rsidP="005E473F">
      <w:pPr>
        <w:spacing w:after="0" w:line="360" w:lineRule="auto"/>
        <w:ind w:firstLine="709"/>
      </w:pPr>
      <w:r w:rsidRPr="00CD15DD">
        <w:rPr>
          <w:rFonts w:cs="Times New Roman"/>
          <w:szCs w:val="28"/>
        </w:rPr>
        <w:t>- излагать основное содержание прочитанного текста с вербальными и/или зрительными опорами (объём </w:t>
      </w:r>
      <w:r w:rsidRPr="00CD15DD">
        <w:rPr>
          <w:rFonts w:eastAsia="Calibri" w:cs="Times New Roman"/>
          <w:szCs w:val="28"/>
        </w:rPr>
        <w:t>–</w:t>
      </w:r>
      <w:r w:rsidRPr="00CD15DD">
        <w:rPr>
          <w:rFonts w:cs="Times New Roman"/>
          <w:szCs w:val="28"/>
        </w:rPr>
        <w:t xml:space="preserve"> 7</w:t>
      </w:r>
      <w:r w:rsidRPr="00CD15DD">
        <w:rPr>
          <w:rFonts w:eastAsia="Calibri" w:cs="Times New Roman"/>
          <w:szCs w:val="28"/>
        </w:rPr>
        <w:t>–</w:t>
      </w:r>
      <w:r w:rsidRPr="00CD15DD">
        <w:rPr>
          <w:rFonts w:cs="Times New Roman"/>
          <w:szCs w:val="28"/>
        </w:rPr>
        <w:t xml:space="preserve">8 фраз); </w:t>
      </w:r>
    </w:p>
    <w:p w:rsidR="005E473F" w:rsidRPr="00CD15DD" w:rsidRDefault="005E473F" w:rsidP="005E473F">
      <w:pPr>
        <w:spacing w:after="0" w:line="360" w:lineRule="auto"/>
        <w:ind w:firstLine="709"/>
      </w:pPr>
      <w:r w:rsidRPr="00CD15DD">
        <w:rPr>
          <w:rFonts w:cs="Times New Roman"/>
          <w:szCs w:val="28"/>
        </w:rPr>
        <w:t>- кратко излагать результаты выполненной проектной работы (объём </w:t>
      </w:r>
      <w:r w:rsidRPr="00CD15DD">
        <w:rPr>
          <w:rFonts w:eastAsia="Calibri" w:cs="Times New Roman"/>
          <w:szCs w:val="28"/>
        </w:rPr>
        <w:t>–</w:t>
      </w:r>
      <w:r w:rsidRPr="00CD15DD">
        <w:rPr>
          <w:rFonts w:cs="Times New Roman"/>
          <w:szCs w:val="28"/>
        </w:rPr>
        <w:t xml:space="preserve"> 7</w:t>
      </w:r>
      <w:r w:rsidRPr="00CD15DD">
        <w:rPr>
          <w:rFonts w:eastAsia="Calibri" w:cs="Times New Roman"/>
          <w:szCs w:val="28"/>
        </w:rPr>
        <w:t>–</w:t>
      </w:r>
      <w:r w:rsidRPr="00CD15DD">
        <w:rPr>
          <w:rFonts w:cs="Times New Roman"/>
          <w:szCs w:val="28"/>
        </w:rPr>
        <w:t xml:space="preserve">8 фраз). </w:t>
      </w:r>
    </w:p>
    <w:p w:rsidR="005E473F" w:rsidRPr="00CD15DD" w:rsidRDefault="005E473F" w:rsidP="005E473F">
      <w:pPr>
        <w:spacing w:after="0" w:line="360" w:lineRule="auto"/>
        <w:ind w:firstLine="709"/>
        <w:rPr>
          <w:rFonts w:cs="Times New Roman"/>
          <w:szCs w:val="28"/>
        </w:rPr>
      </w:pPr>
      <w:r w:rsidRPr="00CD15DD">
        <w:rPr>
          <w:rFonts w:cs="Times New Roman"/>
          <w:szCs w:val="28"/>
        </w:rPr>
        <w:t>Аудирование:</w:t>
      </w:r>
    </w:p>
    <w:p w:rsidR="005E473F" w:rsidRPr="00CD15DD" w:rsidRDefault="005E473F" w:rsidP="005E473F">
      <w:pPr>
        <w:spacing w:after="0" w:line="360" w:lineRule="auto"/>
        <w:ind w:firstLine="709"/>
        <w:rPr>
          <w:rFonts w:cs="Times New Roman"/>
          <w:szCs w:val="28"/>
        </w:rPr>
      </w:pPr>
      <w:r w:rsidRPr="00CD15DD">
        <w:rPr>
          <w:rFonts w:cs="Times New Roman"/>
          <w:szCs w:val="28"/>
        </w:rPr>
        <w:t>-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CD15DD">
        <w:rPr>
          <w:rFonts w:eastAsia="Calibri" w:cs="Times New Roman"/>
          <w:szCs w:val="28"/>
        </w:rPr>
        <w:t>–</w:t>
      </w:r>
      <w:r w:rsidRPr="00CD15DD">
        <w:rPr>
          <w:rFonts w:cs="Times New Roman"/>
          <w:szCs w:val="28"/>
        </w:rPr>
        <w:t xml:space="preserve"> до 1,5 минут).</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Смысловое чтение: </w:t>
      </w:r>
    </w:p>
    <w:p w:rsidR="005E473F" w:rsidRPr="00CD15DD" w:rsidRDefault="005E473F" w:rsidP="005E473F">
      <w:pPr>
        <w:spacing w:after="0" w:line="360" w:lineRule="auto"/>
        <w:ind w:firstLine="709"/>
        <w:rPr>
          <w:rFonts w:cs="Times New Roman"/>
          <w:szCs w:val="28"/>
        </w:rPr>
      </w:pPr>
      <w:r w:rsidRPr="00CD15DD">
        <w:rPr>
          <w:rFonts w:cs="Times New Roman"/>
          <w:szCs w:val="28"/>
        </w:rPr>
        <w:t>-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w:t>
      </w:r>
      <w:r w:rsidRPr="00CD15DD">
        <w:rPr>
          <w:rFonts w:eastAsia="Calibri" w:cs="Times New Roman"/>
          <w:szCs w:val="28"/>
        </w:rPr>
        <w:t>–</w:t>
      </w:r>
      <w:r w:rsidRPr="00CD15DD">
        <w:rPr>
          <w:rFonts w:cs="Times New Roman"/>
          <w:szCs w:val="28"/>
        </w:rPr>
        <w:t xml:space="preserve"> 250</w:t>
      </w:r>
      <w:r w:rsidRPr="00CD15DD">
        <w:rPr>
          <w:rFonts w:eastAsia="Calibri" w:cs="Times New Roman"/>
          <w:szCs w:val="28"/>
        </w:rPr>
        <w:t>–</w:t>
      </w:r>
      <w:r w:rsidRPr="00CD15DD">
        <w:rPr>
          <w:rFonts w:cs="Times New Roman"/>
          <w:szCs w:val="28"/>
        </w:rPr>
        <w:t xml:space="preserve">300 слов); </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 читать про себя несплошные тексты (таблицы) и понимать представленную в них информацию; </w:t>
      </w:r>
    </w:p>
    <w:p w:rsidR="005E473F" w:rsidRPr="00CD15DD" w:rsidRDefault="005E473F" w:rsidP="005E473F">
      <w:pPr>
        <w:spacing w:after="0" w:line="360" w:lineRule="auto"/>
        <w:ind w:firstLine="709"/>
        <w:rPr>
          <w:rFonts w:cs="Times New Roman"/>
          <w:szCs w:val="28"/>
        </w:rPr>
      </w:pPr>
      <w:r w:rsidRPr="00CD15DD">
        <w:rPr>
          <w:rFonts w:cs="Times New Roman"/>
          <w:szCs w:val="28"/>
        </w:rPr>
        <w:t>- определять тему текста по заголовку.</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 Письменная речь:</w:t>
      </w:r>
    </w:p>
    <w:p w:rsidR="005E473F" w:rsidRPr="00CD15DD" w:rsidRDefault="005E473F" w:rsidP="005E473F">
      <w:pPr>
        <w:spacing w:after="0" w:line="360" w:lineRule="auto"/>
        <w:ind w:firstLine="709"/>
        <w:rPr>
          <w:rFonts w:cs="Times New Roman"/>
          <w:szCs w:val="28"/>
        </w:rPr>
      </w:pPr>
      <w:r w:rsidRPr="00CD15DD">
        <w:rPr>
          <w:rFonts w:cs="Times New Roman"/>
          <w:szCs w:val="28"/>
        </w:rPr>
        <w:lastRenderedPageBreak/>
        <w:t xml:space="preserve">- заполнять анкеты и формуляры в соответствии с нормами речевого этикета с указанием личной информации; </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 писать электронное сообщение личного характера, соблюдая речевой этикет (объём сообщения </w:t>
      </w:r>
      <w:r w:rsidRPr="00CD15DD">
        <w:rPr>
          <w:rFonts w:eastAsia="Calibri" w:cs="Times New Roman"/>
          <w:szCs w:val="28"/>
        </w:rPr>
        <w:t>–</w:t>
      </w:r>
      <w:r w:rsidRPr="00CD15DD">
        <w:rPr>
          <w:rFonts w:cs="Times New Roman"/>
          <w:szCs w:val="28"/>
        </w:rPr>
        <w:t xml:space="preserve"> до 70 слов); </w:t>
      </w:r>
    </w:p>
    <w:p w:rsidR="005E473F" w:rsidRPr="00CD15DD" w:rsidRDefault="005E473F" w:rsidP="005E473F">
      <w:pPr>
        <w:spacing w:after="0" w:line="360" w:lineRule="auto"/>
        <w:ind w:firstLine="709"/>
        <w:rPr>
          <w:rFonts w:cs="Times New Roman"/>
          <w:szCs w:val="28"/>
        </w:rPr>
      </w:pPr>
      <w:r w:rsidRPr="00CD15DD">
        <w:rPr>
          <w:rFonts w:cs="Times New Roman"/>
          <w:szCs w:val="28"/>
        </w:rPr>
        <w:t>- создавать небольшое письменное высказывание с опорой на образец, план, ключевые слова, картинку (объём высказывания </w:t>
      </w:r>
      <w:r w:rsidRPr="00CD15DD">
        <w:rPr>
          <w:rFonts w:eastAsia="Calibri" w:cs="Times New Roman"/>
          <w:szCs w:val="28"/>
        </w:rPr>
        <w:t>–</w:t>
      </w:r>
      <w:r w:rsidRPr="00CD15DD">
        <w:rPr>
          <w:rFonts w:cs="Times New Roman"/>
          <w:szCs w:val="28"/>
        </w:rPr>
        <w:t xml:space="preserve"> до 70 слов). </w:t>
      </w:r>
    </w:p>
    <w:p w:rsidR="005E473F" w:rsidRPr="00CD15DD" w:rsidRDefault="005E473F" w:rsidP="005E473F">
      <w:pPr>
        <w:spacing w:after="0" w:line="360" w:lineRule="auto"/>
        <w:ind w:firstLine="709"/>
      </w:pPr>
      <w:r w:rsidRPr="00CD15DD">
        <w:t>Языковые знания и навыки.</w:t>
      </w:r>
    </w:p>
    <w:p w:rsidR="005E473F" w:rsidRPr="00CD15DD" w:rsidRDefault="005E473F" w:rsidP="005E473F">
      <w:pPr>
        <w:spacing w:after="0" w:line="360" w:lineRule="auto"/>
        <w:ind w:firstLine="709"/>
      </w:pPr>
      <w:r w:rsidRPr="00CD15DD">
        <w:t xml:space="preserve">Фонетическая сторона речи: </w:t>
      </w:r>
    </w:p>
    <w:p w:rsidR="005E473F" w:rsidRPr="00CD15DD" w:rsidRDefault="005E473F" w:rsidP="005E473F">
      <w:pPr>
        <w:spacing w:after="0" w:line="360" w:lineRule="auto"/>
        <w:ind w:firstLine="709"/>
      </w:pPr>
      <w:r w:rsidRPr="00CD15DD">
        <w:rPr>
          <w:rFonts w:cs="Times New Roman"/>
          <w:szCs w:val="28"/>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rsidR="005E473F" w:rsidRPr="00CD15DD" w:rsidRDefault="005E473F" w:rsidP="005E473F">
      <w:pPr>
        <w:spacing w:after="0" w:line="360" w:lineRule="auto"/>
        <w:ind w:firstLine="709"/>
      </w:pPr>
      <w:r w:rsidRPr="00CD15DD">
        <w:rPr>
          <w:rFonts w:cs="Times New Roman"/>
          <w:szCs w:val="28"/>
        </w:rPr>
        <w:t xml:space="preserve">-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5E473F" w:rsidRPr="00CD15DD" w:rsidRDefault="005E473F" w:rsidP="005E473F">
      <w:pPr>
        <w:spacing w:after="0" w:line="360" w:lineRule="auto"/>
        <w:ind w:firstLine="709"/>
      </w:pPr>
      <w:r w:rsidRPr="00CD15DD">
        <w:rPr>
          <w:rFonts w:cs="Times New Roman"/>
          <w:szCs w:val="28"/>
        </w:rPr>
        <w:t xml:space="preserve">- читать новые слова согласно основным правилам чтения. </w:t>
      </w:r>
    </w:p>
    <w:p w:rsidR="005E473F" w:rsidRPr="00CD15DD" w:rsidRDefault="005E473F" w:rsidP="005E473F">
      <w:pPr>
        <w:spacing w:after="0" w:line="360" w:lineRule="auto"/>
        <w:ind w:firstLine="709"/>
      </w:pPr>
      <w:r w:rsidRPr="00CD15DD">
        <w:t xml:space="preserve">Графика, орфография и пунктуация: </w:t>
      </w:r>
    </w:p>
    <w:p w:rsidR="005E473F" w:rsidRPr="00CD15DD" w:rsidRDefault="005E473F" w:rsidP="005E473F">
      <w:pPr>
        <w:spacing w:after="0" w:line="360" w:lineRule="auto"/>
        <w:ind w:firstLine="709"/>
      </w:pPr>
      <w:r w:rsidRPr="00CD15DD">
        <w:rPr>
          <w:rFonts w:cs="Times New Roman"/>
          <w:szCs w:val="28"/>
        </w:rPr>
        <w:t xml:space="preserve">- правильно писать изученные слова; </w:t>
      </w:r>
    </w:p>
    <w:p w:rsidR="005E473F" w:rsidRPr="00CD15DD" w:rsidRDefault="005E473F" w:rsidP="005E473F">
      <w:pPr>
        <w:spacing w:after="0" w:line="360" w:lineRule="auto"/>
        <w:ind w:firstLine="709"/>
      </w:pPr>
      <w:r w:rsidRPr="00CD15DD">
        <w:rPr>
          <w:rFonts w:cs="Times New Roman"/>
          <w:szCs w:val="28"/>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 пунктуационно правильно оформлять электронное сообщение личного характера. </w:t>
      </w:r>
    </w:p>
    <w:p w:rsidR="005E473F" w:rsidRPr="00CD15DD" w:rsidRDefault="005E473F" w:rsidP="005E473F">
      <w:pPr>
        <w:spacing w:after="0" w:line="360" w:lineRule="auto"/>
        <w:ind w:firstLine="709"/>
      </w:pPr>
      <w:r w:rsidRPr="00CD15DD">
        <w:t xml:space="preserve">Лексическая сторона речи: </w:t>
      </w:r>
    </w:p>
    <w:p w:rsidR="005E473F" w:rsidRPr="00CD15DD" w:rsidRDefault="005E473F" w:rsidP="005E473F">
      <w:pPr>
        <w:spacing w:after="0" w:line="360" w:lineRule="auto"/>
        <w:ind w:firstLine="709"/>
      </w:pPr>
      <w:r w:rsidRPr="00CD15DD">
        <w:rPr>
          <w:rFonts w:cs="Times New Roman"/>
          <w:szCs w:val="28"/>
        </w:rPr>
        <w:t xml:space="preserve">- распознавать в звучащем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 </w:t>
      </w:r>
    </w:p>
    <w:p w:rsidR="005E473F" w:rsidRPr="00CD15DD" w:rsidRDefault="005E473F" w:rsidP="005E473F">
      <w:pPr>
        <w:spacing w:after="0" w:line="360" w:lineRule="auto"/>
        <w:ind w:firstLine="709"/>
      </w:pPr>
      <w:r w:rsidRPr="00CD15DD">
        <w:rPr>
          <w:rFonts w:cs="Times New Roman"/>
          <w:szCs w:val="28"/>
        </w:rPr>
        <w:lastRenderedPageBreak/>
        <w:t>- распознавать и употреблять в устной и письменной речи родственные слова, образованные с использованием аффиксации: - суффиксы имён существительных: суффикс -</w:t>
      </w:r>
      <w:r w:rsidRPr="00CD15DD">
        <w:rPr>
          <w:rFonts w:cs="Times New Roman"/>
          <w:szCs w:val="28"/>
          <w:lang w:val="fi-FI"/>
        </w:rPr>
        <w:t>ja</w:t>
      </w:r>
      <w:r w:rsidRPr="00CD15DD">
        <w:rPr>
          <w:rFonts w:cs="Times New Roman"/>
          <w:szCs w:val="28"/>
        </w:rPr>
        <w:t>, -</w:t>
      </w:r>
      <w:r w:rsidRPr="00CD15DD">
        <w:rPr>
          <w:rFonts w:cs="Times New Roman"/>
          <w:szCs w:val="28"/>
          <w:lang w:val="fi-FI"/>
        </w:rPr>
        <w:t>j</w:t>
      </w:r>
      <w:r w:rsidRPr="00CD15DD">
        <w:rPr>
          <w:rFonts w:cs="Times New Roman"/>
          <w:szCs w:val="28"/>
        </w:rPr>
        <w:t xml:space="preserve">ä: </w:t>
      </w:r>
      <w:r w:rsidRPr="00CD15DD">
        <w:rPr>
          <w:rFonts w:cs="Times New Roman"/>
          <w:szCs w:val="28"/>
          <w:lang w:val="fi-FI"/>
        </w:rPr>
        <w:t>rakentaja</w:t>
      </w:r>
      <w:r w:rsidRPr="00CD15DD">
        <w:rPr>
          <w:rFonts w:cs="Times New Roman"/>
          <w:szCs w:val="28"/>
        </w:rPr>
        <w:t xml:space="preserve">, </w:t>
      </w:r>
      <w:r w:rsidRPr="00CD15DD">
        <w:rPr>
          <w:rFonts w:cs="Times New Roman"/>
          <w:szCs w:val="28"/>
          <w:lang w:val="fi-FI"/>
        </w:rPr>
        <w:t>myyj</w:t>
      </w:r>
      <w:r w:rsidRPr="00CD15DD">
        <w:rPr>
          <w:rFonts w:cs="Times New Roman"/>
          <w:szCs w:val="28"/>
        </w:rPr>
        <w:t>ä; суффикс -</w:t>
      </w:r>
      <w:r w:rsidRPr="00CD15DD">
        <w:rPr>
          <w:rFonts w:cs="Times New Roman"/>
          <w:szCs w:val="28"/>
          <w:lang w:val="fi-FI"/>
        </w:rPr>
        <w:t>in</w:t>
      </w:r>
      <w:r w:rsidRPr="00CD15DD">
        <w:rPr>
          <w:rFonts w:cs="Times New Roman"/>
          <w:szCs w:val="28"/>
        </w:rPr>
        <w:t xml:space="preserve">: </w:t>
      </w:r>
      <w:r w:rsidRPr="00CD15DD">
        <w:rPr>
          <w:rFonts w:cs="Times New Roman"/>
          <w:szCs w:val="28"/>
          <w:lang w:val="fi-FI"/>
        </w:rPr>
        <w:t>avain</w:t>
      </w:r>
      <w:r w:rsidRPr="00CD15DD">
        <w:rPr>
          <w:rFonts w:cs="Times New Roman"/>
          <w:szCs w:val="28"/>
        </w:rPr>
        <w:t xml:space="preserve">, </w:t>
      </w:r>
      <w:r w:rsidRPr="00CD15DD">
        <w:rPr>
          <w:rFonts w:cs="Times New Roman"/>
          <w:szCs w:val="28"/>
          <w:lang w:val="fi-FI"/>
        </w:rPr>
        <w:t>soitin</w:t>
      </w:r>
      <w:r w:rsidRPr="00CD15DD">
        <w:rPr>
          <w:rFonts w:cs="Times New Roman"/>
          <w:szCs w:val="28"/>
        </w:rPr>
        <w:t>; суффикс -</w:t>
      </w:r>
      <w:r w:rsidRPr="00CD15DD">
        <w:rPr>
          <w:rFonts w:cs="Times New Roman"/>
          <w:szCs w:val="28"/>
          <w:lang w:val="fi-FI"/>
        </w:rPr>
        <w:t>us</w:t>
      </w:r>
      <w:r w:rsidRPr="00CD15DD">
        <w:rPr>
          <w:rFonts w:cs="Times New Roman"/>
          <w:szCs w:val="28"/>
        </w:rPr>
        <w:t>, -</w:t>
      </w:r>
      <w:r w:rsidRPr="00CD15DD">
        <w:rPr>
          <w:rFonts w:cs="Times New Roman"/>
          <w:szCs w:val="28"/>
          <w:lang w:val="fi-FI"/>
        </w:rPr>
        <w:t>ys</w:t>
      </w:r>
      <w:r w:rsidRPr="00CD15DD">
        <w:rPr>
          <w:rFonts w:cs="Times New Roman"/>
          <w:szCs w:val="28"/>
        </w:rPr>
        <w:t xml:space="preserve">: </w:t>
      </w:r>
      <w:r w:rsidRPr="00CD15DD">
        <w:rPr>
          <w:rFonts w:cs="Times New Roman"/>
          <w:szCs w:val="28"/>
          <w:lang w:val="fi-FI"/>
        </w:rPr>
        <w:t>ilmoitus</w:t>
      </w:r>
      <w:r w:rsidRPr="00CD15DD">
        <w:rPr>
          <w:rFonts w:cs="Times New Roman"/>
          <w:szCs w:val="28"/>
        </w:rPr>
        <w:t>; суффикс -</w:t>
      </w:r>
      <w:r w:rsidRPr="00CD15DD">
        <w:rPr>
          <w:rFonts w:cs="Times New Roman"/>
          <w:szCs w:val="28"/>
          <w:lang w:val="fi-FI"/>
        </w:rPr>
        <w:t>uus</w:t>
      </w:r>
      <w:r w:rsidRPr="00CD15DD">
        <w:rPr>
          <w:rFonts w:cs="Times New Roman"/>
          <w:szCs w:val="28"/>
        </w:rPr>
        <w:t>, -</w:t>
      </w:r>
      <w:r w:rsidRPr="00CD15DD">
        <w:rPr>
          <w:rFonts w:cs="Times New Roman"/>
          <w:szCs w:val="28"/>
          <w:lang w:val="fi-FI"/>
        </w:rPr>
        <w:t>yys</w:t>
      </w:r>
      <w:r w:rsidRPr="00CD15DD">
        <w:rPr>
          <w:rFonts w:cs="Times New Roman"/>
          <w:szCs w:val="28"/>
        </w:rPr>
        <w:t xml:space="preserve">: </w:t>
      </w:r>
      <w:r w:rsidRPr="00CD15DD">
        <w:rPr>
          <w:rFonts w:cs="Times New Roman"/>
          <w:szCs w:val="28"/>
          <w:lang w:val="fi-FI"/>
        </w:rPr>
        <w:t>kirjallisuus</w:t>
      </w:r>
      <w:r w:rsidRPr="00CD15DD">
        <w:rPr>
          <w:rFonts w:cs="Times New Roman"/>
          <w:szCs w:val="28"/>
        </w:rPr>
        <w:t>; суффикс -</w:t>
      </w:r>
      <w:r w:rsidRPr="00CD15DD">
        <w:rPr>
          <w:rFonts w:cs="Times New Roman"/>
          <w:szCs w:val="28"/>
          <w:lang w:val="fi-FI"/>
        </w:rPr>
        <w:t>sto</w:t>
      </w:r>
      <w:r w:rsidRPr="00CD15DD">
        <w:rPr>
          <w:rFonts w:cs="Times New Roman"/>
          <w:szCs w:val="28"/>
        </w:rPr>
        <w:t>, -</w:t>
      </w:r>
      <w:r w:rsidRPr="00CD15DD">
        <w:rPr>
          <w:rFonts w:cs="Times New Roman"/>
          <w:szCs w:val="28"/>
          <w:lang w:val="fi-FI"/>
        </w:rPr>
        <w:t>st</w:t>
      </w:r>
      <w:r w:rsidRPr="00CD15DD">
        <w:rPr>
          <w:rFonts w:cs="Times New Roman"/>
          <w:szCs w:val="28"/>
        </w:rPr>
        <w:t>ö, -</w:t>
      </w:r>
      <w:r w:rsidRPr="00CD15DD">
        <w:rPr>
          <w:rFonts w:cs="Times New Roman"/>
          <w:szCs w:val="28"/>
          <w:lang w:val="fi-FI"/>
        </w:rPr>
        <w:t>isto</w:t>
      </w:r>
      <w:r w:rsidRPr="00CD15DD">
        <w:rPr>
          <w:rFonts w:cs="Times New Roman"/>
          <w:szCs w:val="28"/>
        </w:rPr>
        <w:t>, -</w:t>
      </w:r>
      <w:r w:rsidRPr="00CD15DD">
        <w:rPr>
          <w:rFonts w:cs="Times New Roman"/>
          <w:szCs w:val="28"/>
          <w:lang w:val="fi-FI"/>
        </w:rPr>
        <w:t>ist</w:t>
      </w:r>
      <w:r w:rsidRPr="00CD15DD">
        <w:rPr>
          <w:rFonts w:cs="Times New Roman"/>
          <w:szCs w:val="28"/>
        </w:rPr>
        <w:t xml:space="preserve">ö: </w:t>
      </w:r>
      <w:r w:rsidRPr="00CD15DD">
        <w:rPr>
          <w:rFonts w:cs="Times New Roman"/>
          <w:szCs w:val="28"/>
          <w:lang w:val="fi-FI"/>
        </w:rPr>
        <w:t>kirjasto</w:t>
      </w:r>
      <w:r w:rsidRPr="00CD15DD">
        <w:rPr>
          <w:rFonts w:cs="Times New Roman"/>
          <w:szCs w:val="28"/>
        </w:rPr>
        <w:t>; суффикс -</w:t>
      </w:r>
      <w:r w:rsidRPr="00CD15DD">
        <w:rPr>
          <w:rFonts w:cs="Times New Roman"/>
          <w:szCs w:val="28"/>
          <w:lang w:val="fi-FI"/>
        </w:rPr>
        <w:t>la</w:t>
      </w:r>
      <w:r w:rsidRPr="00CD15DD">
        <w:rPr>
          <w:rFonts w:cs="Times New Roman"/>
          <w:szCs w:val="28"/>
        </w:rPr>
        <w:t>, -</w:t>
      </w:r>
      <w:r w:rsidRPr="00CD15DD">
        <w:rPr>
          <w:rFonts w:cs="Times New Roman"/>
          <w:szCs w:val="28"/>
          <w:lang w:val="fi-FI"/>
        </w:rPr>
        <w:t>l</w:t>
      </w:r>
      <w:r w:rsidRPr="00CD15DD">
        <w:rPr>
          <w:rFonts w:cs="Times New Roman"/>
          <w:szCs w:val="28"/>
        </w:rPr>
        <w:t xml:space="preserve">ä: </w:t>
      </w:r>
      <w:r w:rsidRPr="00CD15DD">
        <w:rPr>
          <w:rFonts w:cs="Times New Roman"/>
          <w:szCs w:val="28"/>
          <w:lang w:val="fi-FI"/>
        </w:rPr>
        <w:t>asuntola</w:t>
      </w:r>
      <w:r w:rsidRPr="00CD15DD">
        <w:rPr>
          <w:rFonts w:cs="Times New Roman"/>
          <w:szCs w:val="28"/>
        </w:rPr>
        <w:t>; суффикс -</w:t>
      </w:r>
      <w:r w:rsidRPr="00CD15DD">
        <w:rPr>
          <w:rFonts w:cs="Times New Roman"/>
          <w:szCs w:val="28"/>
          <w:lang w:val="fi-FI"/>
        </w:rPr>
        <w:t>mo</w:t>
      </w:r>
      <w:r w:rsidRPr="00CD15DD">
        <w:rPr>
          <w:rFonts w:cs="Times New Roman"/>
          <w:szCs w:val="28"/>
        </w:rPr>
        <w:t>, -</w:t>
      </w:r>
      <w:r w:rsidRPr="00CD15DD">
        <w:rPr>
          <w:rFonts w:cs="Times New Roman"/>
          <w:szCs w:val="28"/>
          <w:lang w:val="fi-FI"/>
        </w:rPr>
        <w:t>m</w:t>
      </w:r>
      <w:r w:rsidRPr="00CD15DD">
        <w:rPr>
          <w:rFonts w:cs="Times New Roman"/>
          <w:szCs w:val="28"/>
        </w:rPr>
        <w:t xml:space="preserve">ö: </w:t>
      </w:r>
      <w:r w:rsidRPr="00CD15DD">
        <w:rPr>
          <w:rFonts w:cs="Times New Roman"/>
          <w:szCs w:val="28"/>
          <w:lang w:val="fi-FI"/>
        </w:rPr>
        <w:t>kampaamo</w:t>
      </w:r>
      <w:r w:rsidRPr="00CD15DD">
        <w:rPr>
          <w:rFonts w:cs="Times New Roman"/>
          <w:szCs w:val="28"/>
        </w:rPr>
        <w:t xml:space="preserve">, </w:t>
      </w:r>
      <w:r w:rsidRPr="00CD15DD">
        <w:rPr>
          <w:rFonts w:cs="Times New Roman"/>
          <w:szCs w:val="28"/>
          <w:lang w:val="fi-FI"/>
        </w:rPr>
        <w:t>ompelimo</w:t>
      </w:r>
      <w:r w:rsidRPr="00CD15DD">
        <w:rPr>
          <w:rFonts w:cs="Times New Roman"/>
          <w:szCs w:val="28"/>
        </w:rPr>
        <w:t xml:space="preserve">, </w:t>
      </w:r>
      <w:r w:rsidRPr="00CD15DD">
        <w:rPr>
          <w:rFonts w:cs="Times New Roman"/>
          <w:szCs w:val="28"/>
          <w:lang w:val="fi-FI"/>
        </w:rPr>
        <w:t>kustantamo</w:t>
      </w:r>
      <w:r w:rsidRPr="00CD15DD">
        <w:rPr>
          <w:rFonts w:cs="Times New Roman"/>
          <w:szCs w:val="28"/>
        </w:rPr>
        <w:t>; суффикс -</w:t>
      </w:r>
      <w:r w:rsidRPr="00CD15DD">
        <w:rPr>
          <w:rFonts w:cs="Times New Roman"/>
          <w:szCs w:val="28"/>
          <w:lang w:val="fi-FI"/>
        </w:rPr>
        <w:t>kko</w:t>
      </w:r>
      <w:r w:rsidRPr="00CD15DD">
        <w:rPr>
          <w:rFonts w:cs="Times New Roman"/>
          <w:szCs w:val="28"/>
        </w:rPr>
        <w:t>, -</w:t>
      </w:r>
      <w:r w:rsidRPr="00CD15DD">
        <w:rPr>
          <w:rFonts w:cs="Times New Roman"/>
          <w:szCs w:val="28"/>
          <w:lang w:val="fi-FI"/>
        </w:rPr>
        <w:t>kk</w:t>
      </w:r>
      <w:r w:rsidRPr="00CD15DD">
        <w:rPr>
          <w:rFonts w:cs="Times New Roman"/>
          <w:szCs w:val="28"/>
        </w:rPr>
        <w:t>ö, -</w:t>
      </w:r>
      <w:r w:rsidRPr="00CD15DD">
        <w:rPr>
          <w:rFonts w:cs="Times New Roman"/>
          <w:szCs w:val="28"/>
          <w:lang w:val="fi-FI"/>
        </w:rPr>
        <w:t>ikko</w:t>
      </w:r>
      <w:r w:rsidRPr="00CD15DD">
        <w:rPr>
          <w:rFonts w:cs="Times New Roman"/>
          <w:szCs w:val="28"/>
        </w:rPr>
        <w:t>, -</w:t>
      </w:r>
      <w:r w:rsidRPr="00CD15DD">
        <w:rPr>
          <w:rFonts w:cs="Times New Roman"/>
          <w:szCs w:val="28"/>
          <w:lang w:val="fi-FI"/>
        </w:rPr>
        <w:t>ikk</w:t>
      </w:r>
      <w:r w:rsidRPr="00CD15DD">
        <w:rPr>
          <w:rFonts w:cs="Times New Roman"/>
          <w:szCs w:val="28"/>
        </w:rPr>
        <w:t xml:space="preserve">ö: </w:t>
      </w:r>
      <w:r w:rsidRPr="00CD15DD">
        <w:rPr>
          <w:rFonts w:cs="Times New Roman"/>
          <w:szCs w:val="28"/>
          <w:lang w:val="fi-FI"/>
        </w:rPr>
        <w:t>naulakko</w:t>
      </w:r>
      <w:r w:rsidRPr="00CD15DD">
        <w:rPr>
          <w:rFonts w:cs="Times New Roman"/>
          <w:szCs w:val="28"/>
        </w:rPr>
        <w:t xml:space="preserve">, </w:t>
      </w:r>
      <w:r w:rsidRPr="00CD15DD">
        <w:rPr>
          <w:rFonts w:cs="Times New Roman"/>
          <w:szCs w:val="28"/>
          <w:lang w:val="fi-FI"/>
        </w:rPr>
        <w:t>hyllykk</w:t>
      </w:r>
      <w:r w:rsidRPr="00CD15DD">
        <w:rPr>
          <w:rFonts w:cs="Times New Roman"/>
          <w:szCs w:val="28"/>
        </w:rPr>
        <w:t xml:space="preserve">ö, </w:t>
      </w:r>
      <w:r w:rsidRPr="00CD15DD">
        <w:rPr>
          <w:rFonts w:cs="Times New Roman"/>
          <w:szCs w:val="28"/>
          <w:lang w:val="fi-FI"/>
        </w:rPr>
        <w:t>h</w:t>
      </w:r>
      <w:r w:rsidRPr="00CD15DD">
        <w:rPr>
          <w:rFonts w:cs="Times New Roman"/>
          <w:szCs w:val="28"/>
        </w:rPr>
        <w:t>ä</w:t>
      </w:r>
      <w:r w:rsidRPr="00CD15DD">
        <w:rPr>
          <w:rFonts w:cs="Times New Roman"/>
          <w:szCs w:val="28"/>
          <w:lang w:val="fi-FI"/>
        </w:rPr>
        <w:t>irikk</w:t>
      </w:r>
      <w:r w:rsidRPr="00CD15DD">
        <w:rPr>
          <w:rFonts w:cs="Times New Roman"/>
          <w:szCs w:val="28"/>
        </w:rPr>
        <w:t>ö; суффикс -</w:t>
      </w:r>
      <w:r w:rsidRPr="00CD15DD">
        <w:rPr>
          <w:rFonts w:cs="Times New Roman"/>
          <w:szCs w:val="28"/>
          <w:lang w:val="fi-FI"/>
        </w:rPr>
        <w:t>os</w:t>
      </w:r>
      <w:r w:rsidRPr="00CD15DD">
        <w:rPr>
          <w:rFonts w:cs="Times New Roman"/>
          <w:szCs w:val="28"/>
        </w:rPr>
        <w:t>, -ö</w:t>
      </w:r>
      <w:r w:rsidRPr="00CD15DD">
        <w:rPr>
          <w:rFonts w:cs="Times New Roman"/>
          <w:szCs w:val="28"/>
          <w:lang w:val="fi-FI"/>
        </w:rPr>
        <w:t>s</w:t>
      </w:r>
      <w:r w:rsidRPr="00CD15DD">
        <w:rPr>
          <w:rFonts w:cs="Times New Roman"/>
          <w:szCs w:val="28"/>
        </w:rPr>
        <w:t xml:space="preserve">: </w:t>
      </w:r>
      <w:r w:rsidRPr="00CD15DD">
        <w:rPr>
          <w:rFonts w:cs="Times New Roman"/>
          <w:szCs w:val="28"/>
          <w:lang w:val="fi-FI"/>
        </w:rPr>
        <w:t>teos</w:t>
      </w:r>
      <w:r w:rsidRPr="00CD15DD">
        <w:rPr>
          <w:rFonts w:cs="Times New Roman"/>
          <w:szCs w:val="28"/>
        </w:rPr>
        <w:t xml:space="preserve">, </w:t>
      </w:r>
      <w:r w:rsidRPr="00CD15DD">
        <w:rPr>
          <w:rFonts w:cs="Times New Roman"/>
          <w:szCs w:val="28"/>
          <w:lang w:val="fi-FI"/>
        </w:rPr>
        <w:t>suomennos</w:t>
      </w:r>
      <w:r w:rsidRPr="00CD15DD">
        <w:rPr>
          <w:rFonts w:cs="Times New Roman"/>
          <w:szCs w:val="28"/>
        </w:rPr>
        <w:t xml:space="preserve">, </w:t>
      </w:r>
      <w:r w:rsidRPr="00CD15DD">
        <w:rPr>
          <w:rFonts w:cs="Times New Roman"/>
          <w:szCs w:val="28"/>
          <w:lang w:val="fi-FI"/>
        </w:rPr>
        <w:t>k</w:t>
      </w:r>
      <w:r w:rsidRPr="00CD15DD">
        <w:rPr>
          <w:rFonts w:cs="Times New Roman"/>
          <w:szCs w:val="28"/>
        </w:rPr>
        <w:t>ää</w:t>
      </w:r>
      <w:r w:rsidRPr="00CD15DD">
        <w:rPr>
          <w:rFonts w:cs="Times New Roman"/>
          <w:szCs w:val="28"/>
          <w:lang w:val="fi-FI"/>
        </w:rPr>
        <w:t>nn</w:t>
      </w:r>
      <w:r w:rsidRPr="00CD15DD">
        <w:rPr>
          <w:rFonts w:cs="Times New Roman"/>
          <w:szCs w:val="28"/>
        </w:rPr>
        <w:t>ö</w:t>
      </w:r>
      <w:r w:rsidRPr="00CD15DD">
        <w:rPr>
          <w:rFonts w:cs="Times New Roman"/>
          <w:szCs w:val="28"/>
          <w:lang w:val="fi-FI"/>
        </w:rPr>
        <w:t>s</w:t>
      </w:r>
      <w:r w:rsidRPr="00CD15DD">
        <w:rPr>
          <w:rFonts w:cs="Times New Roman"/>
          <w:szCs w:val="28"/>
        </w:rPr>
        <w:t>; суффикс -</w:t>
      </w:r>
      <w:r w:rsidRPr="00CD15DD">
        <w:rPr>
          <w:rFonts w:cs="Times New Roman"/>
          <w:szCs w:val="28"/>
          <w:lang w:val="fi-FI"/>
        </w:rPr>
        <w:t>e</w:t>
      </w:r>
      <w:r w:rsidRPr="00CD15DD">
        <w:rPr>
          <w:rFonts w:cs="Times New Roman"/>
          <w:szCs w:val="28"/>
        </w:rPr>
        <w:t xml:space="preserve">: </w:t>
      </w:r>
      <w:r w:rsidRPr="00CD15DD">
        <w:rPr>
          <w:rFonts w:cs="Times New Roman"/>
          <w:szCs w:val="28"/>
          <w:lang w:val="fi-FI"/>
        </w:rPr>
        <w:t>tuote</w:t>
      </w:r>
      <w:r w:rsidRPr="00CD15DD">
        <w:rPr>
          <w:rFonts w:cs="Times New Roman"/>
          <w:szCs w:val="28"/>
        </w:rPr>
        <w:t>; суффикс -</w:t>
      </w:r>
      <w:r w:rsidRPr="00CD15DD">
        <w:rPr>
          <w:rFonts w:cs="Times New Roman"/>
          <w:szCs w:val="28"/>
          <w:lang w:val="fi-FI"/>
        </w:rPr>
        <w:t>u</w:t>
      </w:r>
      <w:r w:rsidRPr="00CD15DD">
        <w:rPr>
          <w:rFonts w:cs="Times New Roman"/>
          <w:szCs w:val="28"/>
        </w:rPr>
        <w:t>, -</w:t>
      </w:r>
      <w:r w:rsidRPr="00CD15DD">
        <w:rPr>
          <w:rFonts w:cs="Times New Roman"/>
          <w:szCs w:val="28"/>
          <w:lang w:val="fi-FI"/>
        </w:rPr>
        <w:t>y</w:t>
      </w:r>
      <w:r w:rsidRPr="00CD15DD">
        <w:rPr>
          <w:rFonts w:cs="Times New Roman"/>
          <w:szCs w:val="28"/>
        </w:rPr>
        <w:t xml:space="preserve">: </w:t>
      </w:r>
      <w:r w:rsidRPr="00CD15DD">
        <w:rPr>
          <w:rFonts w:cs="Times New Roman"/>
          <w:szCs w:val="28"/>
          <w:lang w:val="fi-FI"/>
        </w:rPr>
        <w:t>haku</w:t>
      </w:r>
      <w:r w:rsidRPr="00CD15DD">
        <w:rPr>
          <w:rFonts w:cs="Times New Roman"/>
          <w:szCs w:val="28"/>
        </w:rPr>
        <w:t xml:space="preserve">, </w:t>
      </w:r>
      <w:r w:rsidRPr="00CD15DD">
        <w:rPr>
          <w:rFonts w:cs="Times New Roman"/>
          <w:szCs w:val="28"/>
          <w:lang w:val="fi-FI"/>
        </w:rPr>
        <w:t>p</w:t>
      </w:r>
      <w:r w:rsidRPr="00CD15DD">
        <w:rPr>
          <w:rFonts w:cs="Times New Roman"/>
          <w:szCs w:val="28"/>
        </w:rPr>
        <w:t>ää</w:t>
      </w:r>
      <w:r w:rsidRPr="00CD15DD">
        <w:rPr>
          <w:rFonts w:cs="Times New Roman"/>
          <w:szCs w:val="28"/>
          <w:lang w:val="fi-FI"/>
        </w:rPr>
        <w:t>sy</w:t>
      </w:r>
      <w:r w:rsidRPr="00CD15DD">
        <w:rPr>
          <w:rFonts w:cs="Times New Roman"/>
          <w:szCs w:val="28"/>
        </w:rPr>
        <w:t xml:space="preserve">, </w:t>
      </w:r>
      <w:r w:rsidRPr="00CD15DD">
        <w:rPr>
          <w:rFonts w:cs="Times New Roman"/>
          <w:szCs w:val="28"/>
          <w:lang w:val="fi-FI"/>
        </w:rPr>
        <w:t>juoksu</w:t>
      </w:r>
      <w:r w:rsidRPr="00CD15DD">
        <w:rPr>
          <w:rFonts w:cs="Times New Roman"/>
          <w:szCs w:val="28"/>
        </w:rPr>
        <w:t>;</w:t>
      </w:r>
      <w:r w:rsidRPr="00CD15DD">
        <w:t xml:space="preserve"> </w:t>
      </w:r>
      <w:r w:rsidRPr="00CD15DD">
        <w:rPr>
          <w:rFonts w:cs="Times New Roman"/>
          <w:szCs w:val="28"/>
        </w:rPr>
        <w:t>- суффиксы имён прилагательных: суффикс -(</w:t>
      </w:r>
      <w:r w:rsidRPr="00CD15DD">
        <w:rPr>
          <w:rFonts w:cs="Times New Roman"/>
          <w:szCs w:val="28"/>
          <w:lang w:val="fi-FI"/>
        </w:rPr>
        <w:t>i</w:t>
      </w:r>
      <w:r w:rsidRPr="00CD15DD">
        <w:rPr>
          <w:rFonts w:cs="Times New Roman"/>
          <w:szCs w:val="28"/>
        </w:rPr>
        <w:t>)</w:t>
      </w:r>
      <w:r w:rsidRPr="00CD15DD">
        <w:rPr>
          <w:rFonts w:cs="Times New Roman"/>
          <w:szCs w:val="28"/>
          <w:lang w:val="fi-FI"/>
        </w:rPr>
        <w:t>nen</w:t>
      </w:r>
      <w:r w:rsidRPr="00CD15DD">
        <w:rPr>
          <w:rFonts w:cs="Times New Roman"/>
          <w:szCs w:val="28"/>
        </w:rPr>
        <w:t xml:space="preserve">: </w:t>
      </w:r>
      <w:r w:rsidRPr="00CD15DD">
        <w:rPr>
          <w:rFonts w:cs="Times New Roman"/>
          <w:szCs w:val="28"/>
          <w:lang w:val="fi-FI"/>
        </w:rPr>
        <w:t>tavallinen</w:t>
      </w:r>
      <w:r w:rsidRPr="00CD15DD">
        <w:rPr>
          <w:rFonts w:cs="Times New Roman"/>
          <w:szCs w:val="28"/>
        </w:rPr>
        <w:t>; суффикс -</w:t>
      </w:r>
      <w:r w:rsidRPr="00CD15DD">
        <w:rPr>
          <w:rFonts w:cs="Times New Roman"/>
          <w:szCs w:val="28"/>
          <w:lang w:val="fi-FI"/>
        </w:rPr>
        <w:t>kas</w:t>
      </w:r>
      <w:r w:rsidRPr="00CD15DD">
        <w:rPr>
          <w:rFonts w:cs="Times New Roman"/>
          <w:szCs w:val="28"/>
        </w:rPr>
        <w:t>, -</w:t>
      </w:r>
      <w:r w:rsidRPr="00CD15DD">
        <w:rPr>
          <w:rFonts w:cs="Times New Roman"/>
          <w:szCs w:val="28"/>
          <w:lang w:val="fi-FI"/>
        </w:rPr>
        <w:t>k</w:t>
      </w:r>
      <w:r w:rsidRPr="00CD15DD">
        <w:rPr>
          <w:rFonts w:cs="Times New Roman"/>
          <w:szCs w:val="28"/>
        </w:rPr>
        <w:t>ä</w:t>
      </w:r>
      <w:r w:rsidRPr="00CD15DD">
        <w:rPr>
          <w:rFonts w:cs="Times New Roman"/>
          <w:szCs w:val="28"/>
          <w:lang w:val="fi-FI"/>
        </w:rPr>
        <w:t>s</w:t>
      </w:r>
      <w:r w:rsidRPr="00CD15DD">
        <w:rPr>
          <w:rFonts w:cs="Times New Roman"/>
          <w:szCs w:val="28"/>
        </w:rPr>
        <w:t xml:space="preserve">: </w:t>
      </w:r>
      <w:r w:rsidRPr="00CD15DD">
        <w:rPr>
          <w:rFonts w:cs="Times New Roman"/>
          <w:szCs w:val="28"/>
          <w:lang w:val="fi-FI"/>
        </w:rPr>
        <w:t>maukas</w:t>
      </w:r>
      <w:r w:rsidRPr="00CD15DD">
        <w:rPr>
          <w:rFonts w:cs="Times New Roman"/>
          <w:szCs w:val="28"/>
        </w:rPr>
        <w:t xml:space="preserve">, </w:t>
      </w:r>
      <w:r w:rsidRPr="00CD15DD">
        <w:rPr>
          <w:rFonts w:cs="Times New Roman"/>
          <w:szCs w:val="28"/>
          <w:lang w:val="fi-FI"/>
        </w:rPr>
        <w:t>v</w:t>
      </w:r>
      <w:r w:rsidRPr="00CD15DD">
        <w:rPr>
          <w:rFonts w:cs="Times New Roman"/>
          <w:szCs w:val="28"/>
        </w:rPr>
        <w:t>ä</w:t>
      </w:r>
      <w:r w:rsidRPr="00CD15DD">
        <w:rPr>
          <w:rFonts w:cs="Times New Roman"/>
          <w:szCs w:val="28"/>
          <w:lang w:val="fi-FI"/>
        </w:rPr>
        <w:t>rik</w:t>
      </w:r>
      <w:r w:rsidRPr="00CD15DD">
        <w:rPr>
          <w:rFonts w:cs="Times New Roman"/>
          <w:szCs w:val="28"/>
        </w:rPr>
        <w:t>ä</w:t>
      </w:r>
      <w:r w:rsidRPr="00CD15DD">
        <w:rPr>
          <w:rFonts w:cs="Times New Roman"/>
          <w:szCs w:val="28"/>
          <w:lang w:val="fi-FI"/>
        </w:rPr>
        <w:t>s</w:t>
      </w:r>
      <w:r w:rsidRPr="00CD15DD">
        <w:rPr>
          <w:rFonts w:cs="Times New Roman"/>
          <w:szCs w:val="28"/>
        </w:rPr>
        <w:t>; суффикс -</w:t>
      </w:r>
      <w:r w:rsidRPr="00CD15DD">
        <w:rPr>
          <w:rFonts w:cs="Times New Roman"/>
          <w:szCs w:val="28"/>
          <w:lang w:val="fi-FI"/>
        </w:rPr>
        <w:t>ton</w:t>
      </w:r>
      <w:r w:rsidRPr="00CD15DD">
        <w:rPr>
          <w:rFonts w:cs="Times New Roman"/>
          <w:szCs w:val="28"/>
        </w:rPr>
        <w:t>, -</w:t>
      </w:r>
      <w:r w:rsidRPr="00CD15DD">
        <w:rPr>
          <w:rFonts w:cs="Times New Roman"/>
          <w:szCs w:val="28"/>
          <w:lang w:val="fi-FI"/>
        </w:rPr>
        <w:t>t</w:t>
      </w:r>
      <w:r w:rsidRPr="00CD15DD">
        <w:rPr>
          <w:rFonts w:cs="Times New Roman"/>
          <w:szCs w:val="28"/>
        </w:rPr>
        <w:t>ö</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ty</w:t>
      </w:r>
      <w:r w:rsidRPr="00CD15DD">
        <w:rPr>
          <w:rFonts w:cs="Times New Roman"/>
          <w:szCs w:val="28"/>
        </w:rPr>
        <w:t>ö</w:t>
      </w:r>
      <w:r w:rsidRPr="00CD15DD">
        <w:rPr>
          <w:rFonts w:cs="Times New Roman"/>
          <w:szCs w:val="28"/>
          <w:lang w:val="fi-FI"/>
        </w:rPr>
        <w:t>t</w:t>
      </w:r>
      <w:r w:rsidRPr="00CD15DD">
        <w:rPr>
          <w:rFonts w:cs="Times New Roman"/>
          <w:szCs w:val="28"/>
        </w:rPr>
        <w:t>ö</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onneton</w:t>
      </w:r>
      <w:r w:rsidRPr="00CD15DD">
        <w:rPr>
          <w:rFonts w:cs="Times New Roman"/>
          <w:szCs w:val="28"/>
        </w:rPr>
        <w:t>;</w:t>
      </w:r>
      <w:r w:rsidRPr="00CD15DD">
        <w:t xml:space="preserve"> </w:t>
      </w:r>
      <w:r w:rsidRPr="00CD15DD">
        <w:rPr>
          <w:rFonts w:cs="Times New Roman"/>
          <w:szCs w:val="28"/>
        </w:rPr>
        <w:t>- глагольные суффиксы: суффикс -</w:t>
      </w:r>
      <w:r w:rsidRPr="00CD15DD">
        <w:rPr>
          <w:rFonts w:cs="Times New Roman"/>
          <w:szCs w:val="28"/>
          <w:lang w:val="fi-FI"/>
        </w:rPr>
        <w:t>tta</w:t>
      </w:r>
      <w:r w:rsidRPr="00CD15DD">
        <w:rPr>
          <w:rFonts w:cs="Times New Roman"/>
          <w:szCs w:val="28"/>
        </w:rPr>
        <w:t>-, -</w:t>
      </w:r>
      <w:r w:rsidRPr="00CD15DD">
        <w:rPr>
          <w:rFonts w:cs="Times New Roman"/>
          <w:szCs w:val="28"/>
          <w:lang w:val="fi-FI"/>
        </w:rPr>
        <w:t>tt</w:t>
      </w:r>
      <w:r w:rsidRPr="00CD15DD">
        <w:rPr>
          <w:rFonts w:cs="Times New Roman"/>
          <w:szCs w:val="28"/>
        </w:rPr>
        <w:t xml:space="preserve">ä-: </w:t>
      </w:r>
      <w:r w:rsidRPr="00CD15DD">
        <w:rPr>
          <w:rFonts w:cs="Times New Roman"/>
          <w:szCs w:val="28"/>
          <w:lang w:val="fi-FI"/>
        </w:rPr>
        <w:t>kasvattaa</w:t>
      </w:r>
      <w:r w:rsidRPr="00CD15DD">
        <w:rPr>
          <w:rFonts w:cs="Times New Roman"/>
          <w:szCs w:val="28"/>
        </w:rPr>
        <w:t xml:space="preserve">, </w:t>
      </w:r>
      <w:r w:rsidRPr="00CD15DD">
        <w:rPr>
          <w:rFonts w:cs="Times New Roman"/>
          <w:szCs w:val="28"/>
          <w:lang w:val="fi-FI"/>
        </w:rPr>
        <w:t>l</w:t>
      </w:r>
      <w:r w:rsidRPr="00CD15DD">
        <w:rPr>
          <w:rFonts w:cs="Times New Roman"/>
          <w:szCs w:val="28"/>
        </w:rPr>
        <w:t>ä</w:t>
      </w:r>
      <w:r w:rsidRPr="00CD15DD">
        <w:rPr>
          <w:rFonts w:cs="Times New Roman"/>
          <w:szCs w:val="28"/>
          <w:lang w:val="fi-FI"/>
        </w:rPr>
        <w:t>mmitt</w:t>
      </w:r>
      <w:r w:rsidRPr="00CD15DD">
        <w:rPr>
          <w:rFonts w:cs="Times New Roman"/>
          <w:szCs w:val="28"/>
        </w:rPr>
        <w:t>ää; суффиксы -</w:t>
      </w:r>
      <w:r w:rsidRPr="00CD15DD">
        <w:rPr>
          <w:rFonts w:cs="Times New Roman"/>
          <w:szCs w:val="28"/>
          <w:lang w:val="fi-FI"/>
        </w:rPr>
        <w:t>oitta</w:t>
      </w:r>
      <w:r w:rsidRPr="00CD15DD">
        <w:rPr>
          <w:rFonts w:cs="Times New Roman"/>
          <w:szCs w:val="28"/>
        </w:rPr>
        <w:t>-, -ö</w:t>
      </w:r>
      <w:r w:rsidRPr="00CD15DD">
        <w:rPr>
          <w:rFonts w:cs="Times New Roman"/>
          <w:szCs w:val="28"/>
          <w:lang w:val="fi-FI"/>
        </w:rPr>
        <w:t>itt</w:t>
      </w:r>
      <w:r w:rsidRPr="00CD15DD">
        <w:rPr>
          <w:rFonts w:cs="Times New Roman"/>
          <w:szCs w:val="28"/>
        </w:rPr>
        <w:t>ä-, -</w:t>
      </w:r>
      <w:r w:rsidRPr="00CD15DD">
        <w:rPr>
          <w:rFonts w:cs="Times New Roman"/>
          <w:szCs w:val="28"/>
          <w:lang w:val="fi-FI"/>
        </w:rPr>
        <w:t>itta</w:t>
      </w:r>
      <w:r w:rsidRPr="00CD15DD">
        <w:rPr>
          <w:rFonts w:cs="Times New Roman"/>
          <w:szCs w:val="28"/>
        </w:rPr>
        <w:t>-, -</w:t>
      </w:r>
      <w:r w:rsidRPr="00CD15DD">
        <w:rPr>
          <w:rFonts w:cs="Times New Roman"/>
          <w:szCs w:val="28"/>
          <w:lang w:val="fi-FI"/>
        </w:rPr>
        <w:t>itt</w:t>
      </w:r>
      <w:r w:rsidRPr="00CD15DD">
        <w:rPr>
          <w:rFonts w:cs="Times New Roman"/>
          <w:szCs w:val="28"/>
        </w:rPr>
        <w:t xml:space="preserve">ä-: </w:t>
      </w:r>
      <w:r w:rsidRPr="00CD15DD">
        <w:rPr>
          <w:rFonts w:cs="Times New Roman"/>
          <w:szCs w:val="28"/>
          <w:lang w:val="fi-FI"/>
        </w:rPr>
        <w:t>nauhoittaa</w:t>
      </w:r>
      <w:r w:rsidRPr="00CD15DD">
        <w:rPr>
          <w:rFonts w:cs="Times New Roman"/>
          <w:szCs w:val="28"/>
        </w:rPr>
        <w:t xml:space="preserve">, </w:t>
      </w:r>
      <w:r w:rsidRPr="00CD15DD">
        <w:rPr>
          <w:rFonts w:cs="Times New Roman"/>
          <w:szCs w:val="28"/>
          <w:lang w:val="fi-FI"/>
        </w:rPr>
        <w:t>lahjoittaa</w:t>
      </w:r>
      <w:r w:rsidRPr="00CD15DD">
        <w:rPr>
          <w:rFonts w:cs="Times New Roman"/>
          <w:szCs w:val="28"/>
        </w:rPr>
        <w:t xml:space="preserve">, </w:t>
      </w:r>
      <w:r w:rsidRPr="00CD15DD">
        <w:rPr>
          <w:rFonts w:cs="Times New Roman"/>
          <w:szCs w:val="28"/>
          <w:lang w:val="fi-FI"/>
        </w:rPr>
        <w:t>nimitt</w:t>
      </w:r>
      <w:r w:rsidRPr="00CD15DD">
        <w:rPr>
          <w:rFonts w:cs="Times New Roman"/>
          <w:szCs w:val="28"/>
        </w:rPr>
        <w:t>ää; суффикс -</w:t>
      </w:r>
      <w:r w:rsidRPr="00CD15DD">
        <w:rPr>
          <w:rFonts w:cs="Times New Roman"/>
          <w:szCs w:val="28"/>
          <w:lang w:val="fi-FI"/>
        </w:rPr>
        <w:t>ta</w:t>
      </w:r>
      <w:r w:rsidRPr="00CD15DD">
        <w:rPr>
          <w:rFonts w:cs="Times New Roman"/>
          <w:szCs w:val="28"/>
        </w:rPr>
        <w:t>-, -</w:t>
      </w:r>
      <w:r w:rsidRPr="00CD15DD">
        <w:rPr>
          <w:rFonts w:cs="Times New Roman"/>
          <w:szCs w:val="28"/>
          <w:lang w:val="fi-FI"/>
        </w:rPr>
        <w:t>t</w:t>
      </w:r>
      <w:r w:rsidRPr="00CD15DD">
        <w:rPr>
          <w:rFonts w:cs="Times New Roman"/>
          <w:szCs w:val="28"/>
        </w:rPr>
        <w:t xml:space="preserve">ä-: </w:t>
      </w:r>
      <w:r w:rsidRPr="00CD15DD">
        <w:rPr>
          <w:rFonts w:cs="Times New Roman"/>
          <w:szCs w:val="28"/>
          <w:lang w:val="fi-FI"/>
        </w:rPr>
        <w:t>kaunistaa</w:t>
      </w:r>
      <w:r w:rsidRPr="00CD15DD">
        <w:rPr>
          <w:rFonts w:cs="Times New Roman"/>
          <w:szCs w:val="28"/>
        </w:rPr>
        <w:t xml:space="preserve">, </w:t>
      </w:r>
      <w:r w:rsidRPr="00CD15DD">
        <w:rPr>
          <w:rFonts w:cs="Times New Roman"/>
          <w:szCs w:val="28"/>
          <w:lang w:val="fi-FI"/>
        </w:rPr>
        <w:t>valmistaa</w:t>
      </w:r>
      <w:r w:rsidRPr="00CD15DD">
        <w:rPr>
          <w:rFonts w:cs="Times New Roman"/>
          <w:szCs w:val="28"/>
        </w:rPr>
        <w:t>; суффикс -</w:t>
      </w:r>
      <w:r w:rsidRPr="00CD15DD">
        <w:rPr>
          <w:rFonts w:cs="Times New Roman"/>
          <w:szCs w:val="28"/>
          <w:lang w:val="fi-FI"/>
        </w:rPr>
        <w:t>nta</w:t>
      </w:r>
      <w:r w:rsidRPr="00CD15DD">
        <w:rPr>
          <w:rFonts w:cs="Times New Roman"/>
          <w:szCs w:val="28"/>
        </w:rPr>
        <w:t>-, -</w:t>
      </w:r>
      <w:r w:rsidRPr="00CD15DD">
        <w:rPr>
          <w:rFonts w:cs="Times New Roman"/>
          <w:szCs w:val="28"/>
          <w:lang w:val="fi-FI"/>
        </w:rPr>
        <w:t>nt</w:t>
      </w:r>
      <w:r w:rsidRPr="00CD15DD">
        <w:rPr>
          <w:rFonts w:cs="Times New Roman"/>
          <w:szCs w:val="28"/>
        </w:rPr>
        <w:t xml:space="preserve">ä-: </w:t>
      </w:r>
      <w:r w:rsidRPr="00CD15DD">
        <w:rPr>
          <w:rFonts w:cs="Times New Roman"/>
          <w:szCs w:val="28"/>
          <w:lang w:val="fi-FI"/>
        </w:rPr>
        <w:t>suomentaa</w:t>
      </w:r>
      <w:r w:rsidRPr="00CD15DD">
        <w:rPr>
          <w:rFonts w:cs="Times New Roman"/>
          <w:szCs w:val="28"/>
        </w:rPr>
        <w:t xml:space="preserve">, </w:t>
      </w:r>
      <w:r w:rsidRPr="00CD15DD">
        <w:rPr>
          <w:rFonts w:cs="Times New Roman"/>
          <w:szCs w:val="28"/>
          <w:lang w:val="fi-FI"/>
        </w:rPr>
        <w:t>t</w:t>
      </w:r>
      <w:r w:rsidRPr="00CD15DD">
        <w:rPr>
          <w:rFonts w:cs="Times New Roman"/>
          <w:szCs w:val="28"/>
        </w:rPr>
        <w:t>ä</w:t>
      </w:r>
      <w:r w:rsidRPr="00CD15DD">
        <w:rPr>
          <w:rFonts w:cs="Times New Roman"/>
          <w:szCs w:val="28"/>
          <w:lang w:val="fi-FI"/>
        </w:rPr>
        <w:t>ydent</w:t>
      </w:r>
      <w:r w:rsidRPr="00CD15DD">
        <w:rPr>
          <w:rFonts w:cs="Times New Roman"/>
          <w:szCs w:val="28"/>
        </w:rPr>
        <w:t>ää; суффикс -</w:t>
      </w:r>
      <w:r w:rsidRPr="00CD15DD">
        <w:rPr>
          <w:rFonts w:cs="Times New Roman"/>
          <w:szCs w:val="28"/>
          <w:lang w:val="fi-FI"/>
        </w:rPr>
        <w:t>sta</w:t>
      </w:r>
      <w:r w:rsidRPr="00CD15DD">
        <w:rPr>
          <w:rFonts w:cs="Times New Roman"/>
          <w:szCs w:val="28"/>
        </w:rPr>
        <w:t>-, -</w:t>
      </w:r>
      <w:r w:rsidRPr="00CD15DD">
        <w:rPr>
          <w:rFonts w:cs="Times New Roman"/>
          <w:szCs w:val="28"/>
          <w:lang w:val="fi-FI"/>
        </w:rPr>
        <w:t>st</w:t>
      </w:r>
      <w:r w:rsidRPr="00CD15DD">
        <w:rPr>
          <w:rFonts w:cs="Times New Roman"/>
          <w:szCs w:val="28"/>
        </w:rPr>
        <w:t xml:space="preserve">ä-: </w:t>
      </w:r>
      <w:r w:rsidRPr="00CD15DD">
        <w:rPr>
          <w:rFonts w:cs="Times New Roman"/>
          <w:szCs w:val="28"/>
          <w:lang w:val="fi-FI"/>
        </w:rPr>
        <w:t>muodostaa</w:t>
      </w:r>
      <w:r w:rsidRPr="00CD15DD">
        <w:rPr>
          <w:rFonts w:cs="Times New Roman"/>
          <w:szCs w:val="28"/>
        </w:rPr>
        <w:t>, ää</w:t>
      </w:r>
      <w:r w:rsidRPr="00CD15DD">
        <w:rPr>
          <w:rFonts w:cs="Times New Roman"/>
          <w:szCs w:val="28"/>
          <w:lang w:val="fi-FI"/>
        </w:rPr>
        <w:t>nest</w:t>
      </w:r>
      <w:r w:rsidRPr="00CD15DD">
        <w:rPr>
          <w:rFonts w:cs="Times New Roman"/>
          <w:szCs w:val="28"/>
        </w:rPr>
        <w:t>ää; суффиксы -</w:t>
      </w:r>
      <w:r w:rsidRPr="00CD15DD">
        <w:rPr>
          <w:rFonts w:cs="Times New Roman"/>
          <w:szCs w:val="28"/>
          <w:lang w:val="fi-FI"/>
        </w:rPr>
        <w:t>ele</w:t>
      </w:r>
      <w:r w:rsidRPr="00CD15DD">
        <w:rPr>
          <w:rFonts w:cs="Times New Roman"/>
          <w:szCs w:val="28"/>
        </w:rPr>
        <w:t>-, -</w:t>
      </w:r>
      <w:r w:rsidRPr="00CD15DD">
        <w:rPr>
          <w:rFonts w:cs="Times New Roman"/>
          <w:szCs w:val="28"/>
          <w:lang w:val="fi-FI"/>
        </w:rPr>
        <w:t>skele</w:t>
      </w:r>
      <w:r w:rsidRPr="00CD15DD">
        <w:rPr>
          <w:rFonts w:cs="Times New Roman"/>
          <w:szCs w:val="28"/>
        </w:rPr>
        <w:t>-, -</w:t>
      </w:r>
      <w:r w:rsidRPr="00CD15DD">
        <w:rPr>
          <w:rFonts w:cs="Times New Roman"/>
          <w:szCs w:val="28"/>
          <w:lang w:val="fi-FI"/>
        </w:rPr>
        <w:t>skentele</w:t>
      </w:r>
      <w:r w:rsidRPr="00CD15DD">
        <w:rPr>
          <w:rFonts w:cs="Times New Roman"/>
          <w:szCs w:val="28"/>
        </w:rPr>
        <w:t xml:space="preserve">-: </w:t>
      </w:r>
      <w:r w:rsidRPr="00CD15DD">
        <w:rPr>
          <w:rFonts w:cs="Times New Roman"/>
          <w:szCs w:val="28"/>
          <w:lang w:val="fi-FI"/>
        </w:rPr>
        <w:t>suojella</w:t>
      </w:r>
      <w:r w:rsidRPr="00CD15DD">
        <w:rPr>
          <w:rFonts w:cs="Times New Roman"/>
          <w:szCs w:val="28"/>
        </w:rPr>
        <w:t xml:space="preserve">, </w:t>
      </w:r>
      <w:r w:rsidRPr="00CD15DD">
        <w:rPr>
          <w:rFonts w:cs="Times New Roman"/>
          <w:szCs w:val="28"/>
          <w:lang w:val="fi-FI"/>
        </w:rPr>
        <w:t>opiskella</w:t>
      </w:r>
      <w:r w:rsidRPr="00CD15DD">
        <w:rPr>
          <w:rFonts w:cs="Times New Roman"/>
          <w:szCs w:val="28"/>
        </w:rPr>
        <w:t xml:space="preserve">, </w:t>
      </w:r>
      <w:r w:rsidRPr="00CD15DD">
        <w:rPr>
          <w:rFonts w:cs="Times New Roman"/>
          <w:szCs w:val="28"/>
          <w:lang w:val="fi-FI"/>
        </w:rPr>
        <w:t>ty</w:t>
      </w:r>
      <w:r w:rsidRPr="00CD15DD">
        <w:rPr>
          <w:rFonts w:cs="Times New Roman"/>
          <w:szCs w:val="28"/>
        </w:rPr>
        <w:t>ö</w:t>
      </w:r>
      <w:r w:rsidRPr="00CD15DD">
        <w:rPr>
          <w:rFonts w:cs="Times New Roman"/>
          <w:szCs w:val="28"/>
          <w:lang w:val="fi-FI"/>
        </w:rPr>
        <w:t>skennell</w:t>
      </w:r>
      <w:r w:rsidRPr="00CD15DD">
        <w:rPr>
          <w:rFonts w:cs="Times New Roman"/>
          <w:szCs w:val="28"/>
        </w:rPr>
        <w:t>ä; суффикс –</w:t>
      </w:r>
      <w:r w:rsidRPr="00CD15DD">
        <w:rPr>
          <w:rFonts w:cs="Times New Roman"/>
          <w:szCs w:val="28"/>
          <w:lang w:val="fi-FI"/>
        </w:rPr>
        <w:t>u</w:t>
      </w:r>
      <w:r w:rsidRPr="00CD15DD">
        <w:rPr>
          <w:rFonts w:cs="Times New Roman"/>
          <w:szCs w:val="28"/>
        </w:rPr>
        <w:t>-, -</w:t>
      </w:r>
      <w:r w:rsidRPr="00CD15DD">
        <w:rPr>
          <w:rFonts w:cs="Times New Roman"/>
          <w:szCs w:val="28"/>
          <w:lang w:val="fi-FI"/>
        </w:rPr>
        <w:t>y</w:t>
      </w:r>
      <w:r w:rsidRPr="00CD15DD">
        <w:rPr>
          <w:rFonts w:cs="Times New Roman"/>
          <w:szCs w:val="28"/>
        </w:rPr>
        <w:t xml:space="preserve">-: </w:t>
      </w:r>
      <w:r w:rsidRPr="00CD15DD">
        <w:rPr>
          <w:rFonts w:cs="Times New Roman"/>
          <w:szCs w:val="28"/>
          <w:lang w:val="fi-FI"/>
        </w:rPr>
        <w:t>jatkua</w:t>
      </w:r>
      <w:r w:rsidRPr="00CD15DD">
        <w:rPr>
          <w:rFonts w:cs="Times New Roman"/>
          <w:szCs w:val="28"/>
        </w:rPr>
        <w:t xml:space="preserve">, </w:t>
      </w:r>
      <w:r w:rsidRPr="00CD15DD">
        <w:rPr>
          <w:rFonts w:cs="Times New Roman"/>
          <w:szCs w:val="28"/>
          <w:lang w:val="fi-FI"/>
        </w:rPr>
        <w:t>liitty</w:t>
      </w:r>
      <w:r w:rsidRPr="00CD15DD">
        <w:rPr>
          <w:rFonts w:cs="Times New Roman"/>
          <w:szCs w:val="28"/>
        </w:rPr>
        <w:t xml:space="preserve">ä, </w:t>
      </w:r>
      <w:r w:rsidRPr="00CD15DD">
        <w:rPr>
          <w:rFonts w:cs="Times New Roman"/>
          <w:szCs w:val="28"/>
          <w:lang w:val="fi-FI"/>
        </w:rPr>
        <w:t>parantua</w:t>
      </w:r>
      <w:r w:rsidRPr="00CD15DD">
        <w:rPr>
          <w:rFonts w:cs="Times New Roman"/>
          <w:szCs w:val="28"/>
        </w:rPr>
        <w:t>; суффикс -</w:t>
      </w:r>
      <w:r w:rsidRPr="00CD15DD">
        <w:rPr>
          <w:rFonts w:cs="Times New Roman"/>
          <w:szCs w:val="28"/>
          <w:lang w:val="fi-FI"/>
        </w:rPr>
        <w:t>utu</w:t>
      </w:r>
      <w:r w:rsidRPr="00CD15DD">
        <w:rPr>
          <w:rFonts w:cs="Times New Roman"/>
          <w:szCs w:val="28"/>
        </w:rPr>
        <w:t>-, -</w:t>
      </w:r>
      <w:r w:rsidRPr="00CD15DD">
        <w:rPr>
          <w:rFonts w:cs="Times New Roman"/>
          <w:szCs w:val="28"/>
          <w:lang w:val="fi-FI"/>
        </w:rPr>
        <w:t>yty</w:t>
      </w:r>
      <w:r w:rsidRPr="00CD15DD">
        <w:rPr>
          <w:rFonts w:cs="Times New Roman"/>
          <w:szCs w:val="28"/>
        </w:rPr>
        <w:t xml:space="preserve">-: </w:t>
      </w:r>
      <w:r w:rsidRPr="00CD15DD">
        <w:rPr>
          <w:rFonts w:cs="Times New Roman"/>
          <w:szCs w:val="28"/>
          <w:lang w:val="fi-FI"/>
        </w:rPr>
        <w:t>avautua</w:t>
      </w:r>
      <w:r w:rsidRPr="00CD15DD">
        <w:rPr>
          <w:rFonts w:cs="Times New Roman"/>
          <w:szCs w:val="28"/>
        </w:rPr>
        <w:t xml:space="preserve">, </w:t>
      </w:r>
      <w:r w:rsidRPr="00CD15DD">
        <w:rPr>
          <w:rFonts w:cs="Times New Roman"/>
          <w:szCs w:val="28"/>
          <w:lang w:val="fi-FI"/>
        </w:rPr>
        <w:t>tekeyty</w:t>
      </w:r>
      <w:r w:rsidRPr="00CD15DD">
        <w:rPr>
          <w:rFonts w:cs="Times New Roman"/>
          <w:szCs w:val="28"/>
        </w:rPr>
        <w:t>ä; суффиксы -</w:t>
      </w:r>
      <w:r w:rsidRPr="00CD15DD">
        <w:rPr>
          <w:rFonts w:cs="Times New Roman"/>
          <w:szCs w:val="28"/>
          <w:lang w:val="fi-FI"/>
        </w:rPr>
        <w:t>ntu</w:t>
      </w:r>
      <w:r w:rsidRPr="00CD15DD">
        <w:rPr>
          <w:rFonts w:cs="Times New Roman"/>
          <w:szCs w:val="28"/>
        </w:rPr>
        <w:t>-, -</w:t>
      </w:r>
      <w:r w:rsidRPr="00CD15DD">
        <w:rPr>
          <w:rFonts w:cs="Times New Roman"/>
          <w:szCs w:val="28"/>
          <w:lang w:val="fi-FI"/>
        </w:rPr>
        <w:t>nty</w:t>
      </w:r>
      <w:r w:rsidRPr="00CD15DD">
        <w:rPr>
          <w:rFonts w:cs="Times New Roman"/>
          <w:szCs w:val="28"/>
        </w:rPr>
        <w:t xml:space="preserve">-:  </w:t>
      </w:r>
      <w:r w:rsidRPr="00CD15DD">
        <w:rPr>
          <w:rFonts w:cs="Times New Roman"/>
          <w:szCs w:val="28"/>
          <w:lang w:val="fi-FI"/>
        </w:rPr>
        <w:t>kokoontua</w:t>
      </w:r>
      <w:r w:rsidRPr="00CD15DD">
        <w:rPr>
          <w:rFonts w:cs="Times New Roman"/>
          <w:szCs w:val="28"/>
        </w:rPr>
        <w:t xml:space="preserve">, </w:t>
      </w:r>
      <w:r w:rsidRPr="00CD15DD">
        <w:rPr>
          <w:rFonts w:cs="Times New Roman"/>
          <w:szCs w:val="28"/>
          <w:lang w:val="fi-FI"/>
        </w:rPr>
        <w:t>ker</w:t>
      </w:r>
      <w:r w:rsidRPr="00CD15DD">
        <w:rPr>
          <w:rFonts w:cs="Times New Roman"/>
          <w:szCs w:val="28"/>
        </w:rPr>
        <w:t>ää</w:t>
      </w:r>
      <w:r w:rsidRPr="00CD15DD">
        <w:rPr>
          <w:rFonts w:cs="Times New Roman"/>
          <w:szCs w:val="28"/>
          <w:lang w:val="fi-FI"/>
        </w:rPr>
        <w:t>nty</w:t>
      </w:r>
      <w:r w:rsidRPr="00CD15DD">
        <w:rPr>
          <w:rFonts w:cs="Times New Roman"/>
          <w:szCs w:val="28"/>
        </w:rPr>
        <w:t>ä; суффиксы -</w:t>
      </w:r>
      <w:r w:rsidRPr="00CD15DD">
        <w:rPr>
          <w:rFonts w:cs="Times New Roman"/>
          <w:szCs w:val="28"/>
          <w:lang w:val="fi-FI"/>
        </w:rPr>
        <w:t>stu</w:t>
      </w:r>
      <w:r w:rsidRPr="00CD15DD">
        <w:rPr>
          <w:rFonts w:cs="Times New Roman"/>
          <w:szCs w:val="28"/>
        </w:rPr>
        <w:t>-, -</w:t>
      </w:r>
      <w:r w:rsidRPr="00CD15DD">
        <w:rPr>
          <w:rFonts w:cs="Times New Roman"/>
          <w:szCs w:val="28"/>
          <w:lang w:val="fi-FI"/>
        </w:rPr>
        <w:t>sty</w:t>
      </w:r>
      <w:r w:rsidRPr="00CD15DD">
        <w:rPr>
          <w:rFonts w:cs="Times New Roman"/>
          <w:szCs w:val="28"/>
        </w:rPr>
        <w:t>-, -</w:t>
      </w:r>
      <w:r w:rsidRPr="00CD15DD">
        <w:rPr>
          <w:rFonts w:cs="Times New Roman"/>
          <w:szCs w:val="28"/>
          <w:lang w:val="fi-FI"/>
        </w:rPr>
        <w:t>istu</w:t>
      </w:r>
      <w:r w:rsidRPr="00CD15DD">
        <w:rPr>
          <w:rFonts w:cs="Times New Roman"/>
          <w:szCs w:val="28"/>
        </w:rPr>
        <w:t>-, -</w:t>
      </w:r>
      <w:r w:rsidRPr="00CD15DD">
        <w:rPr>
          <w:rFonts w:cs="Times New Roman"/>
          <w:szCs w:val="28"/>
          <w:lang w:val="fi-FI"/>
        </w:rPr>
        <w:t>isty</w:t>
      </w:r>
      <w:r w:rsidRPr="00CD15DD">
        <w:rPr>
          <w:rFonts w:cs="Times New Roman"/>
          <w:szCs w:val="28"/>
        </w:rPr>
        <w:t xml:space="preserve">-: </w:t>
      </w:r>
      <w:r w:rsidRPr="00CD15DD">
        <w:rPr>
          <w:rFonts w:cs="Times New Roman"/>
          <w:szCs w:val="28"/>
          <w:lang w:val="fi-FI"/>
        </w:rPr>
        <w:t>hermostua</w:t>
      </w:r>
      <w:r w:rsidRPr="00CD15DD">
        <w:rPr>
          <w:rFonts w:cs="Times New Roman"/>
          <w:szCs w:val="28"/>
        </w:rPr>
        <w:t xml:space="preserve">, </w:t>
      </w:r>
      <w:r w:rsidRPr="00CD15DD">
        <w:rPr>
          <w:rFonts w:cs="Times New Roman"/>
          <w:szCs w:val="28"/>
          <w:lang w:val="fi-FI"/>
        </w:rPr>
        <w:t>my</w:t>
      </w:r>
      <w:r w:rsidRPr="00CD15DD">
        <w:rPr>
          <w:rFonts w:cs="Times New Roman"/>
          <w:szCs w:val="28"/>
        </w:rPr>
        <w:t>ö</w:t>
      </w:r>
      <w:r w:rsidRPr="00CD15DD">
        <w:rPr>
          <w:rFonts w:cs="Times New Roman"/>
          <w:szCs w:val="28"/>
          <w:lang w:val="fi-FI"/>
        </w:rPr>
        <w:t>h</w:t>
      </w:r>
      <w:r w:rsidRPr="00CD15DD">
        <w:rPr>
          <w:rFonts w:cs="Times New Roman"/>
          <w:szCs w:val="28"/>
        </w:rPr>
        <w:t>ä</w:t>
      </w:r>
      <w:r w:rsidRPr="00CD15DD">
        <w:rPr>
          <w:rFonts w:cs="Times New Roman"/>
          <w:szCs w:val="28"/>
          <w:lang w:val="fi-FI"/>
        </w:rPr>
        <w:t>sty</w:t>
      </w:r>
      <w:r w:rsidRPr="00CD15DD">
        <w:rPr>
          <w:rFonts w:cs="Times New Roman"/>
          <w:szCs w:val="28"/>
        </w:rPr>
        <w:t xml:space="preserve">ä; </w:t>
      </w:r>
      <w:r w:rsidRPr="00CD15DD">
        <w:rPr>
          <w:rFonts w:cs="Times New Roman"/>
          <w:color w:val="000000"/>
          <w:szCs w:val="28"/>
        </w:rPr>
        <w:t>распознавать и образовывать родственные слова путем словосложения:</w:t>
      </w:r>
      <w:r>
        <w:rPr>
          <w:rFonts w:cs="Times New Roman"/>
          <w:color w:val="000000"/>
          <w:szCs w:val="28"/>
        </w:rPr>
        <w:t xml:space="preserve"> </w:t>
      </w:r>
      <w:r>
        <w:rPr>
          <w:rFonts w:cs="Times New Roman"/>
          <w:color w:val="000000"/>
          <w:szCs w:val="28"/>
          <w:lang w:val="fi-FI"/>
        </w:rPr>
        <w:t>kotity</w:t>
      </w:r>
      <w:r w:rsidRPr="00F26944">
        <w:rPr>
          <w:rFonts w:cs="Times New Roman"/>
          <w:color w:val="000000"/>
          <w:szCs w:val="28"/>
        </w:rPr>
        <w:t xml:space="preserve">ö, </w:t>
      </w:r>
      <w:r>
        <w:rPr>
          <w:rFonts w:cs="Times New Roman"/>
          <w:color w:val="000000"/>
          <w:szCs w:val="28"/>
          <w:lang w:val="fi-FI"/>
        </w:rPr>
        <w:t>sanakirja</w:t>
      </w:r>
      <w:r w:rsidRPr="00CD15DD">
        <w:rPr>
          <w:rFonts w:cs="Times New Roman"/>
          <w:iCs/>
          <w:color w:val="000000"/>
          <w:szCs w:val="28"/>
        </w:rPr>
        <w:t>;</w:t>
      </w:r>
      <w:r w:rsidRPr="00CD15DD">
        <w:t xml:space="preserve"> </w:t>
      </w:r>
      <w:r w:rsidRPr="00CD15DD">
        <w:rPr>
          <w:rFonts w:cs="Times New Roman"/>
          <w:szCs w:val="28"/>
        </w:rPr>
        <w:t xml:space="preserve">распознавать и употреблять в устной и письменной речи изученные синонимы, антонимы и интернациональные слова; </w:t>
      </w:r>
      <w:r w:rsidRPr="00CD15DD">
        <w:t xml:space="preserve"> </w:t>
      </w:r>
      <w:r w:rsidRPr="00CD15DD">
        <w:rPr>
          <w:rFonts w:cs="Times New Roman"/>
          <w:szCs w:val="28"/>
        </w:rPr>
        <w:t xml:space="preserve">распознавать и употреблять в устной и письменной речи различные средства связи для обеспечения целостности высказывания. </w:t>
      </w:r>
    </w:p>
    <w:p w:rsidR="005E473F" w:rsidRPr="00CD15DD" w:rsidRDefault="005E473F" w:rsidP="005E473F">
      <w:pPr>
        <w:spacing w:after="0" w:line="360" w:lineRule="auto"/>
        <w:ind w:firstLine="720"/>
      </w:pPr>
      <w:r w:rsidRPr="00CD15DD">
        <w:t xml:space="preserve">Грамматическая сторона речи: </w:t>
      </w:r>
      <w:r w:rsidRPr="00CD15DD">
        <w:rPr>
          <w:rFonts w:cs="Times New Roman"/>
          <w:szCs w:val="28"/>
        </w:rPr>
        <w:t>распознавать в письменном и звучащем тексте и употреблять в устной и письменной речи:</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основные коммуникативные типы простых предложений в современном финском языке: повествовательное, вопросительное, побудительное; </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общий</w:t>
      </w:r>
      <w:r w:rsidRPr="00CD15DD">
        <w:rPr>
          <w:rFonts w:cs="Times New Roman"/>
          <w:szCs w:val="28"/>
          <w:lang w:val="fi-FI"/>
        </w:rPr>
        <w:t xml:space="preserve"> </w:t>
      </w:r>
      <w:r w:rsidRPr="00CD15DD">
        <w:rPr>
          <w:rFonts w:cs="Times New Roman"/>
          <w:szCs w:val="28"/>
        </w:rPr>
        <w:t>вопрос</w:t>
      </w:r>
      <w:r w:rsidRPr="00CD15DD">
        <w:rPr>
          <w:rFonts w:cs="Times New Roman"/>
          <w:szCs w:val="28"/>
          <w:lang w:val="fi-FI"/>
        </w:rPr>
        <w:t>: Onko sinulla kännykkä(ä)?;</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специальные вопросы с вопросительными словами: </w:t>
      </w:r>
      <w:r w:rsidRPr="00CD15DD">
        <w:rPr>
          <w:rFonts w:cs="Times New Roman"/>
          <w:szCs w:val="28"/>
          <w:lang w:val="fi-FI"/>
        </w:rPr>
        <w:t>Min</w:t>
      </w:r>
      <w:r w:rsidRPr="00CD15DD">
        <w:rPr>
          <w:rFonts w:cs="Times New Roman"/>
          <w:szCs w:val="28"/>
        </w:rPr>
        <w:t xml:space="preserve">ä </w:t>
      </w:r>
      <w:r w:rsidRPr="00CD15DD">
        <w:rPr>
          <w:rFonts w:cs="Times New Roman"/>
          <w:szCs w:val="28"/>
          <w:lang w:val="fi-FI"/>
        </w:rPr>
        <w:t>vuonna</w:t>
      </w:r>
      <w:r w:rsidRPr="00CD15DD">
        <w:rPr>
          <w:rFonts w:cs="Times New Roman"/>
          <w:szCs w:val="28"/>
        </w:rPr>
        <w:t xml:space="preserve">? </w:t>
      </w:r>
      <w:r w:rsidRPr="00CD15DD">
        <w:rPr>
          <w:rFonts w:cs="Times New Roman"/>
          <w:szCs w:val="28"/>
          <w:lang w:val="fi-FI"/>
        </w:rPr>
        <w:t xml:space="preserve">(Minä vuonna olet syntynyt?), Koska? (Koska palaat?),  Mistä? (Mistä olet kotoisin?), Missä? (Missä rapussa asut?), Millä? (Millä luokalla olet?), Kuinka paljon? (Kuinka paljon hän painaa?), Minkälainen? </w:t>
      </w:r>
      <w:r w:rsidRPr="00CD15DD">
        <w:rPr>
          <w:rFonts w:cs="Times New Roman"/>
          <w:szCs w:val="28"/>
        </w:rPr>
        <w:t>(</w:t>
      </w:r>
      <w:r w:rsidRPr="00CD15DD">
        <w:rPr>
          <w:rFonts w:cs="Times New Roman"/>
          <w:szCs w:val="28"/>
          <w:lang w:val="fi-FI"/>
        </w:rPr>
        <w:t>Mink</w:t>
      </w:r>
      <w:r w:rsidRPr="00CD15DD">
        <w:rPr>
          <w:rFonts w:cs="Times New Roman"/>
          <w:szCs w:val="28"/>
        </w:rPr>
        <w:t>ä</w:t>
      </w:r>
      <w:r w:rsidRPr="00CD15DD">
        <w:rPr>
          <w:rFonts w:cs="Times New Roman"/>
          <w:szCs w:val="28"/>
          <w:lang w:val="fi-FI"/>
        </w:rPr>
        <w:t>lainen</w:t>
      </w:r>
      <w:r w:rsidRPr="00CD15DD">
        <w:rPr>
          <w:rFonts w:cs="Times New Roman"/>
          <w:szCs w:val="28"/>
        </w:rPr>
        <w:t xml:space="preserve"> </w:t>
      </w:r>
      <w:r w:rsidRPr="00CD15DD">
        <w:rPr>
          <w:rFonts w:cs="Times New Roman"/>
          <w:szCs w:val="28"/>
          <w:lang w:val="fi-FI"/>
        </w:rPr>
        <w:t>perhe</w:t>
      </w:r>
      <w:r w:rsidRPr="00CD15DD">
        <w:rPr>
          <w:rFonts w:cs="Times New Roman"/>
          <w:szCs w:val="28"/>
        </w:rPr>
        <w:t xml:space="preserve"> </w:t>
      </w:r>
      <w:r w:rsidRPr="00CD15DD">
        <w:rPr>
          <w:rFonts w:cs="Times New Roman"/>
          <w:szCs w:val="28"/>
          <w:lang w:val="fi-FI"/>
        </w:rPr>
        <w:t>sinulla</w:t>
      </w:r>
      <w:r w:rsidRPr="00CD15DD">
        <w:rPr>
          <w:rFonts w:cs="Times New Roman"/>
          <w:szCs w:val="28"/>
        </w:rPr>
        <w:t xml:space="preserve"> </w:t>
      </w:r>
      <w:r w:rsidRPr="00CD15DD">
        <w:rPr>
          <w:rFonts w:cs="Times New Roman"/>
          <w:szCs w:val="28"/>
          <w:lang w:val="fi-FI"/>
        </w:rPr>
        <w:t>on</w:t>
      </w:r>
      <w:r w:rsidRPr="00CD15DD">
        <w:rPr>
          <w:rFonts w:cs="Times New Roman"/>
          <w:szCs w:val="28"/>
        </w:rPr>
        <w:t>?);</w:t>
      </w:r>
    </w:p>
    <w:p w:rsidR="005E473F" w:rsidRPr="00CD15DD" w:rsidRDefault="005E473F" w:rsidP="005E473F">
      <w:pPr>
        <w:spacing w:after="0" w:line="360" w:lineRule="auto"/>
        <w:ind w:firstLine="708"/>
        <w:rPr>
          <w:rFonts w:cs="Times New Roman"/>
          <w:szCs w:val="28"/>
        </w:rPr>
      </w:pPr>
      <w:r w:rsidRPr="00CD15DD">
        <w:rPr>
          <w:rFonts w:cs="Times New Roman"/>
          <w:szCs w:val="28"/>
        </w:rPr>
        <w:t>- утвердительные и отрицательные предложения;</w:t>
      </w:r>
    </w:p>
    <w:p w:rsidR="005E473F" w:rsidRPr="00CD15DD" w:rsidRDefault="005E473F" w:rsidP="005E473F">
      <w:pPr>
        <w:spacing w:after="0" w:line="360" w:lineRule="auto"/>
        <w:ind w:firstLine="708"/>
        <w:rPr>
          <w:rFonts w:cs="Times New Roman"/>
          <w:szCs w:val="28"/>
        </w:rPr>
      </w:pPr>
      <w:r w:rsidRPr="00CD15DD">
        <w:rPr>
          <w:rFonts w:cs="Times New Roman"/>
          <w:szCs w:val="28"/>
        </w:rPr>
        <w:lastRenderedPageBreak/>
        <w:t xml:space="preserve">- восклицательные предложения: </w:t>
      </w:r>
      <w:r w:rsidRPr="00CD15DD">
        <w:rPr>
          <w:rFonts w:cs="Times New Roman"/>
          <w:szCs w:val="28"/>
          <w:lang w:val="fi-FI"/>
        </w:rPr>
        <w:t>Mik</w:t>
      </w:r>
      <w:r w:rsidRPr="00CD15DD">
        <w:rPr>
          <w:rFonts w:cs="Times New Roman"/>
          <w:szCs w:val="28"/>
        </w:rPr>
        <w:t xml:space="preserve">ä </w:t>
      </w:r>
      <w:r w:rsidRPr="00CD15DD">
        <w:rPr>
          <w:rFonts w:cs="Times New Roman"/>
          <w:szCs w:val="28"/>
          <w:lang w:val="fi-FI"/>
        </w:rPr>
        <w:t>ihana</w:t>
      </w:r>
      <w:r w:rsidRPr="00CD15DD">
        <w:rPr>
          <w:rFonts w:cs="Times New Roman"/>
          <w:szCs w:val="28"/>
        </w:rPr>
        <w:t xml:space="preserve"> </w:t>
      </w:r>
      <w:r w:rsidRPr="00CD15DD">
        <w:rPr>
          <w:rFonts w:cs="Times New Roman"/>
          <w:szCs w:val="28"/>
          <w:lang w:val="fi-FI"/>
        </w:rPr>
        <w:t>aamu</w:t>
      </w:r>
      <w:r w:rsidRPr="00CD15DD">
        <w:rPr>
          <w:rFonts w:cs="Times New Roman"/>
          <w:szCs w:val="28"/>
        </w:rPr>
        <w:t>!;</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rPr>
        <w:t xml:space="preserve">- основные структурно-семантические типы простых предложений в современном финском языке: интранзитивное предложение: </w:t>
      </w:r>
      <w:r w:rsidRPr="00CD15DD">
        <w:rPr>
          <w:rFonts w:cs="Times New Roman"/>
          <w:szCs w:val="28"/>
          <w:lang w:val="fi-FI"/>
        </w:rPr>
        <w:t>Lapsi</w:t>
      </w:r>
      <w:r w:rsidRPr="00CD15DD">
        <w:rPr>
          <w:rFonts w:cs="Times New Roman"/>
          <w:szCs w:val="28"/>
        </w:rPr>
        <w:t xml:space="preserve"> </w:t>
      </w:r>
      <w:r w:rsidRPr="00CD15DD">
        <w:rPr>
          <w:rFonts w:cs="Times New Roman"/>
          <w:szCs w:val="28"/>
          <w:lang w:val="fi-FI"/>
        </w:rPr>
        <w:t>nukkuu</w:t>
      </w:r>
      <w:r w:rsidRPr="00CD15DD">
        <w:rPr>
          <w:rFonts w:cs="Times New Roman"/>
          <w:szCs w:val="28"/>
        </w:rPr>
        <w:t xml:space="preserve">.; </w:t>
      </w:r>
      <w:r w:rsidRPr="00CD15DD">
        <w:rPr>
          <w:rFonts w:cs="Times New Roman"/>
          <w:szCs w:val="28"/>
          <w:lang w:val="fi-FI"/>
        </w:rPr>
        <w:t>Tyt</w:t>
      </w:r>
      <w:r w:rsidRPr="00CD15DD">
        <w:rPr>
          <w:rFonts w:cs="Times New Roman"/>
          <w:szCs w:val="28"/>
        </w:rPr>
        <w:t>ö</w:t>
      </w:r>
      <w:r w:rsidRPr="00CD15DD">
        <w:rPr>
          <w:rFonts w:cs="Times New Roman"/>
          <w:szCs w:val="28"/>
          <w:lang w:val="fi-FI"/>
        </w:rPr>
        <w:t>t</w:t>
      </w:r>
      <w:r w:rsidRPr="00CD15DD">
        <w:rPr>
          <w:rFonts w:cs="Times New Roman"/>
          <w:szCs w:val="28"/>
        </w:rPr>
        <w:t xml:space="preserve"> </w:t>
      </w:r>
      <w:r w:rsidRPr="00CD15DD">
        <w:rPr>
          <w:rFonts w:cs="Times New Roman"/>
          <w:szCs w:val="28"/>
          <w:lang w:val="fi-FI"/>
        </w:rPr>
        <w:t>ovat</w:t>
      </w:r>
      <w:r w:rsidRPr="00CD15DD">
        <w:rPr>
          <w:rFonts w:cs="Times New Roman"/>
          <w:szCs w:val="28"/>
        </w:rPr>
        <w:t xml:space="preserve"> </w:t>
      </w:r>
      <w:r w:rsidRPr="00CD15DD">
        <w:rPr>
          <w:rFonts w:cs="Times New Roman"/>
          <w:szCs w:val="28"/>
          <w:lang w:val="fi-FI"/>
        </w:rPr>
        <w:t>puistossa</w:t>
      </w:r>
      <w:r w:rsidRPr="00CD15DD">
        <w:rPr>
          <w:rFonts w:cs="Times New Roman"/>
          <w:szCs w:val="28"/>
        </w:rPr>
        <w:t xml:space="preserve">.; </w:t>
      </w:r>
      <w:r w:rsidRPr="00CD15DD">
        <w:rPr>
          <w:rFonts w:cs="Times New Roman"/>
          <w:szCs w:val="28"/>
          <w:lang w:val="fi-FI"/>
        </w:rPr>
        <w:t>Mummo</w:t>
      </w:r>
      <w:r w:rsidRPr="00CD15DD">
        <w:rPr>
          <w:rFonts w:cs="Times New Roman"/>
          <w:szCs w:val="28"/>
        </w:rPr>
        <w:t xml:space="preserve"> </w:t>
      </w:r>
      <w:r w:rsidRPr="00CD15DD">
        <w:rPr>
          <w:rFonts w:cs="Times New Roman"/>
          <w:szCs w:val="28"/>
          <w:lang w:val="fi-FI"/>
        </w:rPr>
        <w:t>asuu</w:t>
      </w:r>
      <w:r w:rsidRPr="00CD15DD">
        <w:rPr>
          <w:rFonts w:cs="Times New Roman"/>
          <w:szCs w:val="28"/>
        </w:rPr>
        <w:t xml:space="preserve"> </w:t>
      </w:r>
      <w:r w:rsidRPr="00CD15DD">
        <w:rPr>
          <w:rFonts w:cs="Times New Roman"/>
          <w:szCs w:val="28"/>
          <w:lang w:val="fi-FI"/>
        </w:rPr>
        <w:t>maalla</w:t>
      </w:r>
      <w:r w:rsidRPr="00CD15DD">
        <w:rPr>
          <w:rFonts w:cs="Times New Roman"/>
          <w:szCs w:val="28"/>
        </w:rPr>
        <w:t xml:space="preserve">.; транзитивное предложение: </w:t>
      </w:r>
      <w:r w:rsidRPr="00CD15DD">
        <w:rPr>
          <w:rFonts w:cs="Times New Roman"/>
          <w:szCs w:val="28"/>
          <w:lang w:val="fi-FI"/>
        </w:rPr>
        <w:t>Vaari</w:t>
      </w:r>
      <w:r w:rsidRPr="00CD15DD">
        <w:rPr>
          <w:rFonts w:cs="Times New Roman"/>
          <w:szCs w:val="28"/>
        </w:rPr>
        <w:t xml:space="preserve"> </w:t>
      </w:r>
      <w:r w:rsidRPr="00CD15DD">
        <w:rPr>
          <w:rFonts w:cs="Times New Roman"/>
          <w:szCs w:val="28"/>
          <w:lang w:val="fi-FI"/>
        </w:rPr>
        <w:t>rakensi</w:t>
      </w:r>
      <w:r w:rsidRPr="00CD15DD">
        <w:rPr>
          <w:rFonts w:cs="Times New Roman"/>
          <w:szCs w:val="28"/>
        </w:rPr>
        <w:t xml:space="preserve"> </w:t>
      </w:r>
      <w:r w:rsidRPr="00CD15DD">
        <w:rPr>
          <w:rFonts w:cs="Times New Roman"/>
          <w:szCs w:val="28"/>
          <w:lang w:val="fi-FI"/>
        </w:rPr>
        <w:t>saunan</w:t>
      </w:r>
      <w:r w:rsidRPr="00CD15DD">
        <w:rPr>
          <w:rFonts w:cs="Times New Roman"/>
          <w:szCs w:val="28"/>
        </w:rPr>
        <w:t xml:space="preserve"> </w:t>
      </w:r>
      <w:r w:rsidRPr="00CD15DD">
        <w:rPr>
          <w:rFonts w:cs="Times New Roman"/>
          <w:szCs w:val="28"/>
          <w:lang w:val="fi-FI"/>
        </w:rPr>
        <w:t>rannalle</w:t>
      </w:r>
      <w:r w:rsidRPr="00CD15DD">
        <w:rPr>
          <w:rFonts w:cs="Times New Roman"/>
          <w:szCs w:val="28"/>
        </w:rPr>
        <w:t xml:space="preserve">. </w:t>
      </w:r>
      <w:r w:rsidRPr="00CD15DD">
        <w:rPr>
          <w:rFonts w:cs="Times New Roman"/>
          <w:szCs w:val="28"/>
          <w:lang w:val="fi-FI"/>
        </w:rPr>
        <w:t xml:space="preserve">He piirtävät karttaa.; </w:t>
      </w:r>
      <w:r w:rsidRPr="00CD15DD">
        <w:rPr>
          <w:rFonts w:cs="Times New Roman"/>
          <w:szCs w:val="28"/>
        </w:rPr>
        <w:t>посессивную</w:t>
      </w:r>
      <w:r w:rsidRPr="00CD15DD">
        <w:rPr>
          <w:rFonts w:cs="Times New Roman"/>
          <w:szCs w:val="28"/>
          <w:lang w:val="fi-FI"/>
        </w:rPr>
        <w:t xml:space="preserve"> </w:t>
      </w:r>
      <w:r w:rsidRPr="00CD15DD">
        <w:rPr>
          <w:rFonts w:cs="Times New Roman"/>
          <w:szCs w:val="28"/>
        </w:rPr>
        <w:t>конструкцию</w:t>
      </w:r>
      <w:r w:rsidRPr="00CD15DD">
        <w:rPr>
          <w:rFonts w:cs="Times New Roman"/>
          <w:szCs w:val="28"/>
          <w:lang w:val="fi-FI"/>
        </w:rPr>
        <w:t xml:space="preserve">: Minulla on paljon sukulaisia.; </w:t>
      </w:r>
      <w:r w:rsidRPr="00CD15DD">
        <w:rPr>
          <w:rFonts w:cs="Times New Roman"/>
          <w:szCs w:val="28"/>
        </w:rPr>
        <w:t>экзистенциальное</w:t>
      </w:r>
      <w:r w:rsidRPr="00CD15DD">
        <w:rPr>
          <w:rFonts w:cs="Times New Roman"/>
          <w:szCs w:val="28"/>
          <w:lang w:val="fi-FI"/>
        </w:rPr>
        <w:t xml:space="preserve"> </w:t>
      </w:r>
      <w:r w:rsidRPr="00CD15DD">
        <w:rPr>
          <w:rFonts w:cs="Times New Roman"/>
          <w:szCs w:val="28"/>
        </w:rPr>
        <w:t>предложение</w:t>
      </w:r>
      <w:r w:rsidRPr="00CD15DD">
        <w:rPr>
          <w:rFonts w:cs="Times New Roman"/>
          <w:szCs w:val="28"/>
          <w:lang w:val="fi-FI"/>
        </w:rPr>
        <w:t xml:space="preserve">: Koulussa on paljon tilaa.; Koulussa ei ole kielistudiota.; </w:t>
      </w:r>
      <w:r w:rsidRPr="00CD15DD">
        <w:rPr>
          <w:rFonts w:cs="Times New Roman"/>
          <w:szCs w:val="28"/>
        </w:rPr>
        <w:t>предикативное</w:t>
      </w:r>
      <w:r w:rsidRPr="00CD15DD">
        <w:rPr>
          <w:rFonts w:cs="Times New Roman"/>
          <w:szCs w:val="28"/>
          <w:lang w:val="fi-FI"/>
        </w:rPr>
        <w:t xml:space="preserve"> </w:t>
      </w:r>
      <w:r w:rsidRPr="00CD15DD">
        <w:rPr>
          <w:rFonts w:cs="Times New Roman"/>
          <w:szCs w:val="28"/>
        </w:rPr>
        <w:t>предложение</w:t>
      </w:r>
      <w:r w:rsidRPr="00CD15DD">
        <w:rPr>
          <w:rFonts w:cs="Times New Roman"/>
          <w:szCs w:val="28"/>
          <w:lang w:val="fi-FI"/>
        </w:rPr>
        <w:t xml:space="preserve">: Minä ja Pekka olemme hyviä ystäviä.; </w:t>
      </w:r>
      <w:r w:rsidRPr="00CD15DD">
        <w:rPr>
          <w:rFonts w:cs="Times New Roman"/>
          <w:szCs w:val="28"/>
        </w:rPr>
        <w:t>предложения</w:t>
      </w:r>
      <w:r w:rsidRPr="00CD15DD">
        <w:rPr>
          <w:rFonts w:cs="Times New Roman"/>
          <w:szCs w:val="28"/>
          <w:lang w:val="fi-FI"/>
        </w:rPr>
        <w:t xml:space="preserve"> </w:t>
      </w:r>
      <w:r w:rsidRPr="00CD15DD">
        <w:rPr>
          <w:rFonts w:cs="Times New Roman"/>
          <w:szCs w:val="28"/>
        </w:rPr>
        <w:t>с</w:t>
      </w:r>
      <w:r w:rsidRPr="00CD15DD">
        <w:rPr>
          <w:rFonts w:cs="Times New Roman"/>
          <w:szCs w:val="28"/>
          <w:lang w:val="fi-FI"/>
        </w:rPr>
        <w:t xml:space="preserve"> </w:t>
      </w:r>
      <w:r w:rsidRPr="00CD15DD">
        <w:rPr>
          <w:rFonts w:cs="Times New Roman"/>
          <w:szCs w:val="28"/>
        </w:rPr>
        <w:t>семантикой</w:t>
      </w:r>
      <w:r w:rsidRPr="00CD15DD">
        <w:rPr>
          <w:rFonts w:cs="Times New Roman"/>
          <w:szCs w:val="28"/>
          <w:lang w:val="fi-FI"/>
        </w:rPr>
        <w:t xml:space="preserve"> </w:t>
      </w:r>
      <w:r w:rsidRPr="00CD15DD">
        <w:rPr>
          <w:rFonts w:cs="Times New Roman"/>
          <w:szCs w:val="28"/>
        </w:rPr>
        <w:t>состояния</w:t>
      </w:r>
      <w:r w:rsidRPr="00CD15DD">
        <w:rPr>
          <w:rFonts w:cs="Times New Roman"/>
          <w:szCs w:val="28"/>
          <w:lang w:val="fi-FI"/>
        </w:rPr>
        <w:t xml:space="preserve">: Minun on kylmä.; Minua väsyttää.; Minulla on kuumetta.; </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сложносочинённые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w:t>
      </w:r>
      <w:r w:rsidRPr="00CD15DD">
        <w:rPr>
          <w:rFonts w:cs="Times New Roman"/>
          <w:szCs w:val="28"/>
        </w:rPr>
        <w:t>сложноподчинённые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двусоставные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односоставные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w:t>
      </w:r>
      <w:r w:rsidRPr="00CD15DD">
        <w:rPr>
          <w:rFonts w:cs="Times New Roman"/>
          <w:szCs w:val="28"/>
        </w:rPr>
        <w:t>типы</w:t>
      </w:r>
      <w:r w:rsidRPr="00CD15DD">
        <w:rPr>
          <w:rFonts w:cs="Times New Roman"/>
          <w:szCs w:val="28"/>
          <w:lang w:val="fi-FI"/>
        </w:rPr>
        <w:t xml:space="preserve"> </w:t>
      </w:r>
      <w:r w:rsidRPr="00CD15DD">
        <w:rPr>
          <w:rFonts w:cs="Times New Roman"/>
          <w:szCs w:val="28"/>
        </w:rPr>
        <w:t>односоставных</w:t>
      </w:r>
      <w:r w:rsidRPr="00CD15DD">
        <w:rPr>
          <w:rFonts w:cs="Times New Roman"/>
          <w:szCs w:val="28"/>
          <w:lang w:val="fi-FI"/>
        </w:rPr>
        <w:t xml:space="preserve"> </w:t>
      </w:r>
      <w:r w:rsidRPr="00CD15DD">
        <w:rPr>
          <w:rFonts w:cs="Times New Roman"/>
          <w:szCs w:val="28"/>
        </w:rPr>
        <w:t>предложений</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современном</w:t>
      </w:r>
      <w:r w:rsidRPr="00CD15DD">
        <w:rPr>
          <w:rFonts w:cs="Times New Roman"/>
          <w:szCs w:val="28"/>
          <w:lang w:val="fi-FI"/>
        </w:rPr>
        <w:t xml:space="preserve"> </w:t>
      </w:r>
      <w:r w:rsidRPr="00CD15DD">
        <w:rPr>
          <w:rFonts w:cs="Times New Roman"/>
          <w:szCs w:val="28"/>
        </w:rPr>
        <w:t>финском</w:t>
      </w:r>
      <w:r w:rsidRPr="00CD15DD">
        <w:rPr>
          <w:rFonts w:cs="Times New Roman"/>
          <w:szCs w:val="28"/>
          <w:lang w:val="fi-FI"/>
        </w:rPr>
        <w:t xml:space="preserve"> </w:t>
      </w:r>
      <w:r w:rsidRPr="00CD15DD">
        <w:rPr>
          <w:rFonts w:cs="Times New Roman"/>
          <w:szCs w:val="28"/>
        </w:rPr>
        <w:t>языке</w:t>
      </w:r>
      <w:r w:rsidRPr="00CD15DD">
        <w:rPr>
          <w:rFonts w:cs="Times New Roman"/>
          <w:szCs w:val="28"/>
          <w:lang w:val="fi-FI"/>
        </w:rPr>
        <w:t xml:space="preserve">: </w:t>
      </w:r>
      <w:r w:rsidRPr="00CD15DD">
        <w:rPr>
          <w:rFonts w:cs="Times New Roman"/>
          <w:szCs w:val="28"/>
        </w:rPr>
        <w:t>определённо</w:t>
      </w:r>
      <w:r w:rsidRPr="00CD15DD">
        <w:rPr>
          <w:rFonts w:cs="Times New Roman"/>
          <w:szCs w:val="28"/>
          <w:lang w:val="fi-FI"/>
        </w:rPr>
        <w:t>-</w:t>
      </w:r>
      <w:r w:rsidRPr="00CD15DD">
        <w:rPr>
          <w:rFonts w:cs="Times New Roman"/>
          <w:szCs w:val="28"/>
        </w:rPr>
        <w:t>личные</w:t>
      </w:r>
      <w:r w:rsidRPr="00CD15DD">
        <w:rPr>
          <w:rFonts w:cs="Times New Roman"/>
          <w:szCs w:val="28"/>
          <w:lang w:val="fi-FI"/>
        </w:rPr>
        <w:t xml:space="preserve"> </w:t>
      </w:r>
      <w:r w:rsidRPr="00CD15DD">
        <w:rPr>
          <w:rFonts w:cs="Times New Roman"/>
          <w:szCs w:val="28"/>
        </w:rPr>
        <w:t>односоставные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Luen sanomalehteä.; Tunnetko Leenan?; Olemme muuttaneet.; </w:t>
      </w:r>
      <w:r w:rsidRPr="00CD15DD">
        <w:rPr>
          <w:rFonts w:cs="Times New Roman"/>
          <w:szCs w:val="28"/>
        </w:rPr>
        <w:t>обобщённо</w:t>
      </w:r>
      <w:r w:rsidRPr="00CD15DD">
        <w:rPr>
          <w:rFonts w:cs="Times New Roman"/>
          <w:szCs w:val="28"/>
          <w:lang w:val="fi-FI"/>
        </w:rPr>
        <w:t>-</w:t>
      </w:r>
      <w:r w:rsidRPr="00CD15DD">
        <w:rPr>
          <w:rFonts w:cs="Times New Roman"/>
          <w:szCs w:val="28"/>
        </w:rPr>
        <w:t>личные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Mitä nuorena oppii, sen vanhana taitaa.; </w:t>
      </w:r>
      <w:r w:rsidRPr="00CD15DD">
        <w:rPr>
          <w:rFonts w:cs="Times New Roman"/>
          <w:szCs w:val="28"/>
        </w:rPr>
        <w:t>безличные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Täällä vetää.; Tuulee.; Sataa.; </w:t>
      </w:r>
    </w:p>
    <w:p w:rsidR="005E473F" w:rsidRPr="00CD15DD" w:rsidRDefault="005E473F" w:rsidP="005E473F">
      <w:pPr>
        <w:spacing w:after="0" w:line="360" w:lineRule="auto"/>
        <w:ind w:firstLine="708"/>
        <w:rPr>
          <w:rFonts w:cs="Times New Roman"/>
          <w:szCs w:val="28"/>
        </w:rPr>
      </w:pPr>
      <w:r w:rsidRPr="00CD15DD">
        <w:rPr>
          <w:rFonts w:cs="Times New Roman"/>
          <w:szCs w:val="28"/>
        </w:rPr>
        <w:t>- предложения с прямым порядком слов;</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личную форму глагола в функции сказуемого простого предложения: </w:t>
      </w:r>
      <w:r w:rsidRPr="00CD15DD">
        <w:rPr>
          <w:rFonts w:cs="Times New Roman"/>
          <w:szCs w:val="28"/>
          <w:lang w:val="fi-FI"/>
        </w:rPr>
        <w:t>Me</w:t>
      </w:r>
      <w:r w:rsidRPr="00CD15DD">
        <w:rPr>
          <w:rFonts w:cs="Times New Roman"/>
          <w:szCs w:val="28"/>
        </w:rPr>
        <w:t xml:space="preserve"> </w:t>
      </w:r>
      <w:r w:rsidRPr="00CD15DD">
        <w:rPr>
          <w:rFonts w:cs="Times New Roman"/>
          <w:szCs w:val="28"/>
          <w:lang w:val="fi-FI"/>
        </w:rPr>
        <w:t>puhumme</w:t>
      </w:r>
      <w:r w:rsidRPr="00CD15DD">
        <w:rPr>
          <w:rFonts w:cs="Times New Roman"/>
          <w:szCs w:val="28"/>
        </w:rPr>
        <w:t xml:space="preserve"> </w:t>
      </w:r>
      <w:r w:rsidRPr="00CD15DD">
        <w:rPr>
          <w:rFonts w:cs="Times New Roman"/>
          <w:szCs w:val="28"/>
          <w:lang w:val="fi-FI"/>
        </w:rPr>
        <w:t>suomea</w:t>
      </w:r>
      <w:r w:rsidRPr="00CD15DD">
        <w:rPr>
          <w:rFonts w:cs="Times New Roman"/>
          <w:szCs w:val="28"/>
        </w:rPr>
        <w:t xml:space="preserve">.; </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способы выражения подлежащего в современном финском языке; существительное в функции подлежащего: </w:t>
      </w:r>
      <w:r w:rsidRPr="00CD15DD">
        <w:rPr>
          <w:rFonts w:cs="Times New Roman"/>
          <w:szCs w:val="28"/>
          <w:lang w:val="fi-FI"/>
        </w:rPr>
        <w:t>Opettaja</w:t>
      </w:r>
      <w:r w:rsidRPr="00CD15DD">
        <w:rPr>
          <w:rFonts w:cs="Times New Roman"/>
          <w:szCs w:val="28"/>
        </w:rPr>
        <w:t xml:space="preserve"> </w:t>
      </w:r>
      <w:r w:rsidRPr="00CD15DD">
        <w:rPr>
          <w:rFonts w:cs="Times New Roman"/>
          <w:szCs w:val="28"/>
          <w:lang w:val="fi-FI"/>
        </w:rPr>
        <w:t>tulee</w:t>
      </w:r>
      <w:r w:rsidRPr="00CD15DD">
        <w:rPr>
          <w:rFonts w:cs="Times New Roman"/>
          <w:szCs w:val="28"/>
        </w:rPr>
        <w:t xml:space="preserve"> </w:t>
      </w:r>
      <w:r w:rsidRPr="00CD15DD">
        <w:rPr>
          <w:rFonts w:cs="Times New Roman"/>
          <w:szCs w:val="28"/>
          <w:lang w:val="fi-FI"/>
        </w:rPr>
        <w:t>luokkaan</w:t>
      </w:r>
      <w:r w:rsidRPr="00CD15DD">
        <w:rPr>
          <w:rFonts w:cs="Times New Roman"/>
          <w:szCs w:val="28"/>
        </w:rPr>
        <w:t xml:space="preserve">.; местоимение в функции подлежащего: </w:t>
      </w:r>
      <w:r w:rsidRPr="00CD15DD">
        <w:rPr>
          <w:rFonts w:cs="Times New Roman"/>
          <w:szCs w:val="28"/>
          <w:lang w:val="fi-FI"/>
        </w:rPr>
        <w:t>T</w:t>
      </w:r>
      <w:r w:rsidRPr="00CD15DD">
        <w:rPr>
          <w:rFonts w:cs="Times New Roman"/>
          <w:szCs w:val="28"/>
        </w:rPr>
        <w:t>ä</w:t>
      </w:r>
      <w:r w:rsidRPr="00CD15DD">
        <w:rPr>
          <w:rFonts w:cs="Times New Roman"/>
          <w:szCs w:val="28"/>
          <w:lang w:val="fi-FI"/>
        </w:rPr>
        <w:t>m</w:t>
      </w:r>
      <w:r w:rsidRPr="00CD15DD">
        <w:rPr>
          <w:rFonts w:cs="Times New Roman"/>
          <w:szCs w:val="28"/>
        </w:rPr>
        <w:t xml:space="preserve">ä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kaunista</w:t>
      </w:r>
      <w:r w:rsidRPr="00CD15DD">
        <w:rPr>
          <w:rFonts w:cs="Times New Roman"/>
          <w:szCs w:val="28"/>
        </w:rPr>
        <w:t xml:space="preserve">.; номинатив грамматического субъекта: </w:t>
      </w:r>
      <w:r w:rsidRPr="00CD15DD">
        <w:rPr>
          <w:rFonts w:cs="Times New Roman"/>
          <w:szCs w:val="28"/>
          <w:lang w:val="fi-FI"/>
        </w:rPr>
        <w:t>Perhe</w:t>
      </w:r>
      <w:r w:rsidRPr="00CD15DD">
        <w:rPr>
          <w:rFonts w:cs="Times New Roman"/>
          <w:szCs w:val="28"/>
        </w:rPr>
        <w:t xml:space="preserve"> </w:t>
      </w:r>
      <w:r w:rsidRPr="00CD15DD">
        <w:rPr>
          <w:rFonts w:cs="Times New Roman"/>
          <w:szCs w:val="28"/>
          <w:lang w:val="fi-FI"/>
        </w:rPr>
        <w:t>l</w:t>
      </w:r>
      <w:r w:rsidRPr="00CD15DD">
        <w:rPr>
          <w:rFonts w:cs="Times New Roman"/>
          <w:szCs w:val="28"/>
        </w:rPr>
        <w:t>ä</w:t>
      </w:r>
      <w:r w:rsidRPr="00CD15DD">
        <w:rPr>
          <w:rFonts w:cs="Times New Roman"/>
          <w:szCs w:val="28"/>
          <w:lang w:val="fi-FI"/>
        </w:rPr>
        <w:t>htee</w:t>
      </w:r>
      <w:r w:rsidRPr="00CD15DD">
        <w:rPr>
          <w:rFonts w:cs="Times New Roman"/>
          <w:szCs w:val="28"/>
        </w:rPr>
        <w:t xml:space="preserve"> </w:t>
      </w:r>
      <w:r w:rsidRPr="00CD15DD">
        <w:rPr>
          <w:rFonts w:cs="Times New Roman"/>
          <w:szCs w:val="28"/>
          <w:lang w:val="fi-FI"/>
        </w:rPr>
        <w:t>maalle</w:t>
      </w:r>
      <w:r w:rsidRPr="00CD15DD">
        <w:rPr>
          <w:rFonts w:cs="Times New Roman"/>
          <w:szCs w:val="28"/>
        </w:rPr>
        <w:t xml:space="preserve">.; партитив грамматического субъекта: </w:t>
      </w:r>
      <w:r w:rsidRPr="00CD15DD">
        <w:rPr>
          <w:rFonts w:cs="Times New Roman"/>
          <w:szCs w:val="28"/>
          <w:lang w:val="fi-FI"/>
        </w:rPr>
        <w:t>Minulla</w:t>
      </w:r>
      <w:r w:rsidRPr="00CD15DD">
        <w:rPr>
          <w:rFonts w:cs="Times New Roman"/>
          <w:szCs w:val="28"/>
        </w:rPr>
        <w:t xml:space="preserve"> </w:t>
      </w:r>
      <w:r w:rsidRPr="00CD15DD">
        <w:rPr>
          <w:rFonts w:cs="Times New Roman"/>
          <w:szCs w:val="28"/>
          <w:lang w:val="fi-FI"/>
        </w:rPr>
        <w:t>ei</w:t>
      </w:r>
      <w:r w:rsidRPr="00CD15DD">
        <w:rPr>
          <w:rFonts w:cs="Times New Roman"/>
          <w:szCs w:val="28"/>
        </w:rPr>
        <w:t xml:space="preserve"> </w:t>
      </w:r>
      <w:r w:rsidRPr="00CD15DD">
        <w:rPr>
          <w:rFonts w:cs="Times New Roman"/>
          <w:szCs w:val="28"/>
          <w:lang w:val="fi-FI"/>
        </w:rPr>
        <w:t>ole</w:t>
      </w:r>
      <w:r w:rsidRPr="00CD15DD">
        <w:rPr>
          <w:rFonts w:cs="Times New Roman"/>
          <w:szCs w:val="28"/>
        </w:rPr>
        <w:t xml:space="preserve"> </w:t>
      </w:r>
      <w:r w:rsidRPr="00CD15DD">
        <w:rPr>
          <w:rFonts w:cs="Times New Roman"/>
          <w:szCs w:val="28"/>
          <w:lang w:val="fi-FI"/>
        </w:rPr>
        <w:t>serkkua</w:t>
      </w:r>
      <w:r w:rsidRPr="00CD15DD">
        <w:rPr>
          <w:rFonts w:cs="Times New Roman"/>
          <w:szCs w:val="28"/>
        </w:rPr>
        <w:t xml:space="preserve">.; </w:t>
      </w:r>
      <w:r w:rsidRPr="00CD15DD">
        <w:rPr>
          <w:rFonts w:cs="Times New Roman"/>
          <w:szCs w:val="28"/>
          <w:lang w:val="fi-FI"/>
        </w:rPr>
        <w:t>Puusta</w:t>
      </w:r>
      <w:r w:rsidRPr="00CD15DD">
        <w:rPr>
          <w:rFonts w:cs="Times New Roman"/>
          <w:szCs w:val="28"/>
        </w:rPr>
        <w:t xml:space="preserve"> </w:t>
      </w:r>
      <w:r w:rsidRPr="00CD15DD">
        <w:rPr>
          <w:rFonts w:cs="Times New Roman"/>
          <w:szCs w:val="28"/>
          <w:lang w:val="fi-FI"/>
        </w:rPr>
        <w:t>putosi</w:t>
      </w:r>
      <w:r w:rsidRPr="00CD15DD">
        <w:rPr>
          <w:rFonts w:cs="Times New Roman"/>
          <w:szCs w:val="28"/>
        </w:rPr>
        <w:t xml:space="preserve"> </w:t>
      </w:r>
      <w:r w:rsidRPr="00CD15DD">
        <w:rPr>
          <w:rFonts w:cs="Times New Roman"/>
          <w:szCs w:val="28"/>
          <w:lang w:val="fi-FI"/>
        </w:rPr>
        <w:t>lehti</w:t>
      </w:r>
      <w:r w:rsidRPr="00CD15DD">
        <w:rPr>
          <w:rFonts w:cs="Times New Roman"/>
          <w:szCs w:val="28"/>
        </w:rPr>
        <w:t xml:space="preserve">ä.; </w:t>
      </w:r>
      <w:r w:rsidRPr="00CD15DD">
        <w:rPr>
          <w:rFonts w:cs="Times New Roman"/>
          <w:szCs w:val="28"/>
          <w:lang w:val="fi-FI"/>
        </w:rPr>
        <w:t>Laukussa</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paljon</w:t>
      </w:r>
      <w:r w:rsidRPr="00CD15DD">
        <w:rPr>
          <w:rFonts w:cs="Times New Roman"/>
          <w:szCs w:val="28"/>
        </w:rPr>
        <w:t xml:space="preserve"> </w:t>
      </w:r>
      <w:r w:rsidRPr="00CD15DD">
        <w:rPr>
          <w:rFonts w:cs="Times New Roman"/>
          <w:szCs w:val="28"/>
          <w:lang w:val="fi-FI"/>
        </w:rPr>
        <w:t>kirjoja</w:t>
      </w:r>
      <w:r w:rsidRPr="00CD15DD">
        <w:rPr>
          <w:rFonts w:cs="Times New Roman"/>
          <w:szCs w:val="28"/>
        </w:rPr>
        <w:t xml:space="preserve">.; </w:t>
      </w:r>
      <w:r w:rsidRPr="00CD15DD">
        <w:rPr>
          <w:rFonts w:cs="Times New Roman"/>
          <w:szCs w:val="28"/>
          <w:lang w:val="fi-FI"/>
        </w:rPr>
        <w:t>Kupissa</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kahvia</w:t>
      </w:r>
      <w:r w:rsidRPr="00CD15DD">
        <w:rPr>
          <w:rFonts w:cs="Times New Roman"/>
          <w:szCs w:val="28"/>
        </w:rPr>
        <w:t xml:space="preserve">.; </w:t>
      </w:r>
      <w:r w:rsidRPr="00CD15DD">
        <w:rPr>
          <w:rFonts w:cs="Times New Roman"/>
          <w:szCs w:val="28"/>
          <w:lang w:val="fi-FI"/>
        </w:rPr>
        <w:t>Onko</w:t>
      </w:r>
      <w:r w:rsidRPr="00CD15DD">
        <w:rPr>
          <w:rFonts w:cs="Times New Roman"/>
          <w:szCs w:val="28"/>
        </w:rPr>
        <w:t xml:space="preserve"> </w:t>
      </w:r>
      <w:r w:rsidRPr="00CD15DD">
        <w:rPr>
          <w:rFonts w:cs="Times New Roman"/>
          <w:szCs w:val="28"/>
          <w:lang w:val="fi-FI"/>
        </w:rPr>
        <w:t>talossa</w:t>
      </w:r>
      <w:r w:rsidRPr="00CD15DD">
        <w:rPr>
          <w:rFonts w:cs="Times New Roman"/>
          <w:szCs w:val="28"/>
        </w:rPr>
        <w:t xml:space="preserve"> </w:t>
      </w:r>
      <w:r w:rsidRPr="00CD15DD">
        <w:rPr>
          <w:rFonts w:cs="Times New Roman"/>
          <w:szCs w:val="28"/>
          <w:lang w:val="fi-FI"/>
        </w:rPr>
        <w:t>puhelinta</w:t>
      </w:r>
      <w:r w:rsidRPr="00CD15DD">
        <w:rPr>
          <w:rFonts w:cs="Times New Roman"/>
          <w:szCs w:val="28"/>
        </w:rPr>
        <w:t xml:space="preserve">?; </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согласование подлежащего и сказуемого в лице и числе: </w:t>
      </w:r>
      <w:r w:rsidRPr="00CD15DD">
        <w:rPr>
          <w:rFonts w:cs="Times New Roman"/>
          <w:szCs w:val="28"/>
          <w:lang w:val="fi-FI"/>
        </w:rPr>
        <w:t>Tuuli</w:t>
      </w:r>
      <w:r w:rsidRPr="00CD15DD">
        <w:rPr>
          <w:rFonts w:cs="Times New Roman"/>
          <w:szCs w:val="28"/>
        </w:rPr>
        <w:t xml:space="preserve"> </w:t>
      </w:r>
      <w:r w:rsidRPr="00CD15DD">
        <w:rPr>
          <w:rFonts w:cs="Times New Roman"/>
          <w:szCs w:val="28"/>
          <w:lang w:val="fi-FI"/>
        </w:rPr>
        <w:t>humisee</w:t>
      </w:r>
      <w:r w:rsidRPr="00CD15DD">
        <w:rPr>
          <w:rFonts w:cs="Times New Roman"/>
          <w:szCs w:val="28"/>
        </w:rPr>
        <w:t xml:space="preserve">.; </w:t>
      </w:r>
      <w:r w:rsidRPr="00CD15DD">
        <w:rPr>
          <w:rFonts w:cs="Times New Roman"/>
          <w:szCs w:val="28"/>
          <w:lang w:val="fi-FI"/>
        </w:rPr>
        <w:t>Kolme</w:t>
      </w:r>
      <w:r w:rsidRPr="00CD15DD">
        <w:rPr>
          <w:rFonts w:cs="Times New Roman"/>
          <w:szCs w:val="28"/>
        </w:rPr>
        <w:t xml:space="preserve"> </w:t>
      </w:r>
      <w:r w:rsidRPr="00CD15DD">
        <w:rPr>
          <w:rFonts w:cs="Times New Roman"/>
          <w:szCs w:val="28"/>
          <w:lang w:val="fi-FI"/>
        </w:rPr>
        <w:t>kissaa</w:t>
      </w:r>
      <w:r w:rsidRPr="00CD15DD">
        <w:rPr>
          <w:rFonts w:cs="Times New Roman"/>
          <w:szCs w:val="28"/>
        </w:rPr>
        <w:t xml:space="preserve"> </w:t>
      </w:r>
      <w:r w:rsidRPr="00CD15DD">
        <w:rPr>
          <w:rFonts w:cs="Times New Roman"/>
          <w:szCs w:val="28"/>
          <w:lang w:val="fi-FI"/>
        </w:rPr>
        <w:t>istuu</w:t>
      </w:r>
      <w:r w:rsidRPr="00CD15DD">
        <w:rPr>
          <w:rFonts w:cs="Times New Roman"/>
          <w:szCs w:val="28"/>
        </w:rPr>
        <w:t xml:space="preserve"> </w:t>
      </w:r>
      <w:r w:rsidRPr="00CD15DD">
        <w:rPr>
          <w:rFonts w:cs="Times New Roman"/>
          <w:szCs w:val="28"/>
          <w:lang w:val="fi-FI"/>
        </w:rPr>
        <w:t>katolla</w:t>
      </w:r>
      <w:r w:rsidRPr="00CD15DD">
        <w:rPr>
          <w:rFonts w:cs="Times New Roman"/>
          <w:szCs w:val="28"/>
        </w:rPr>
        <w:t xml:space="preserve">.; случаи отсутствия согласования подлежащего и сказуемого в лице и числе: </w:t>
      </w:r>
      <w:r w:rsidRPr="00CD15DD">
        <w:rPr>
          <w:rFonts w:cs="Times New Roman"/>
          <w:szCs w:val="28"/>
          <w:lang w:val="fi-FI"/>
        </w:rPr>
        <w:t>Karjalan</w:t>
      </w:r>
      <w:r w:rsidRPr="00CD15DD">
        <w:rPr>
          <w:rFonts w:cs="Times New Roman"/>
          <w:szCs w:val="28"/>
        </w:rPr>
        <w:t xml:space="preserve"> </w:t>
      </w:r>
      <w:r w:rsidRPr="00CD15DD">
        <w:rPr>
          <w:rFonts w:cs="Times New Roman"/>
          <w:szCs w:val="28"/>
          <w:lang w:val="fi-FI"/>
        </w:rPr>
        <w:t>Sanomat</w:t>
      </w:r>
      <w:r w:rsidRPr="00CD15DD">
        <w:rPr>
          <w:rFonts w:cs="Times New Roman"/>
          <w:szCs w:val="28"/>
        </w:rPr>
        <w:t xml:space="preserve"> </w:t>
      </w:r>
      <w:r w:rsidRPr="00CD15DD">
        <w:rPr>
          <w:rFonts w:cs="Times New Roman"/>
          <w:szCs w:val="28"/>
          <w:lang w:val="fi-FI"/>
        </w:rPr>
        <w:t>kirjoitti</w:t>
      </w:r>
      <w:r w:rsidRPr="00CD15DD">
        <w:rPr>
          <w:rFonts w:cs="Times New Roman"/>
          <w:szCs w:val="28"/>
        </w:rPr>
        <w:t xml:space="preserve"> </w:t>
      </w:r>
      <w:r w:rsidRPr="00CD15DD">
        <w:rPr>
          <w:rFonts w:cs="Times New Roman"/>
          <w:szCs w:val="28"/>
          <w:lang w:val="fi-FI"/>
        </w:rPr>
        <w:t>uudesta</w:t>
      </w:r>
      <w:r w:rsidRPr="00CD15DD">
        <w:rPr>
          <w:rFonts w:cs="Times New Roman"/>
          <w:szCs w:val="28"/>
        </w:rPr>
        <w:t xml:space="preserve"> </w:t>
      </w:r>
      <w:r w:rsidRPr="00CD15DD">
        <w:rPr>
          <w:rFonts w:cs="Times New Roman"/>
          <w:szCs w:val="28"/>
          <w:lang w:val="fi-FI"/>
        </w:rPr>
        <w:t>n</w:t>
      </w:r>
      <w:r w:rsidRPr="00CD15DD">
        <w:rPr>
          <w:rFonts w:cs="Times New Roman"/>
          <w:szCs w:val="28"/>
        </w:rPr>
        <w:t>ä</w:t>
      </w:r>
      <w:r w:rsidRPr="00CD15DD">
        <w:rPr>
          <w:rFonts w:cs="Times New Roman"/>
          <w:szCs w:val="28"/>
          <w:lang w:val="fi-FI"/>
        </w:rPr>
        <w:t>yttelyst</w:t>
      </w:r>
      <w:r w:rsidRPr="00CD15DD">
        <w:rPr>
          <w:rFonts w:cs="Times New Roman"/>
          <w:szCs w:val="28"/>
        </w:rPr>
        <w:t>ä.;</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согласованное определение: </w:t>
      </w:r>
      <w:r w:rsidRPr="00CD15DD">
        <w:rPr>
          <w:rFonts w:cs="Times New Roman"/>
          <w:szCs w:val="28"/>
          <w:lang w:val="fi-FI"/>
        </w:rPr>
        <w:t>Ostin</w:t>
      </w:r>
      <w:r w:rsidRPr="00CD15DD">
        <w:rPr>
          <w:rFonts w:cs="Times New Roman"/>
          <w:szCs w:val="28"/>
        </w:rPr>
        <w:t xml:space="preserve"> </w:t>
      </w:r>
      <w:r w:rsidRPr="00CD15DD">
        <w:rPr>
          <w:rFonts w:cs="Times New Roman"/>
          <w:szCs w:val="28"/>
          <w:lang w:val="fi-FI"/>
        </w:rPr>
        <w:t>uuden</w:t>
      </w:r>
      <w:r w:rsidRPr="00CD15DD">
        <w:rPr>
          <w:rFonts w:cs="Times New Roman"/>
          <w:szCs w:val="28"/>
        </w:rPr>
        <w:t xml:space="preserve"> </w:t>
      </w:r>
      <w:r w:rsidRPr="00CD15DD">
        <w:rPr>
          <w:rFonts w:cs="Times New Roman"/>
          <w:szCs w:val="28"/>
          <w:lang w:val="fi-FI"/>
        </w:rPr>
        <w:t>sanakirjan</w:t>
      </w:r>
      <w:r w:rsidRPr="00CD15DD">
        <w:rPr>
          <w:rFonts w:cs="Times New Roman"/>
          <w:szCs w:val="28"/>
        </w:rPr>
        <w:t xml:space="preserve">.; неизменяемые прилагательные в функции определения: </w:t>
      </w:r>
      <w:r w:rsidRPr="00CD15DD">
        <w:rPr>
          <w:rFonts w:cs="Times New Roman"/>
          <w:szCs w:val="28"/>
          <w:lang w:val="fi-FI"/>
        </w:rPr>
        <w:t>viime</w:t>
      </w:r>
      <w:r w:rsidRPr="00CD15DD">
        <w:rPr>
          <w:rFonts w:cs="Times New Roman"/>
          <w:szCs w:val="28"/>
        </w:rPr>
        <w:t xml:space="preserve"> </w:t>
      </w:r>
      <w:r w:rsidRPr="00CD15DD">
        <w:rPr>
          <w:rFonts w:cs="Times New Roman"/>
          <w:szCs w:val="28"/>
          <w:lang w:val="fi-FI"/>
        </w:rPr>
        <w:t>viikolla</w:t>
      </w:r>
      <w:r w:rsidRPr="00CD15DD">
        <w:rPr>
          <w:rFonts w:cs="Times New Roman"/>
          <w:szCs w:val="28"/>
        </w:rPr>
        <w:t xml:space="preserve">, </w:t>
      </w:r>
      <w:r w:rsidRPr="00CD15DD">
        <w:rPr>
          <w:rFonts w:cs="Times New Roman"/>
          <w:szCs w:val="28"/>
          <w:lang w:val="fi-FI"/>
        </w:rPr>
        <w:t>koko</w:t>
      </w:r>
      <w:r w:rsidRPr="00CD15DD">
        <w:rPr>
          <w:rFonts w:cs="Times New Roman"/>
          <w:szCs w:val="28"/>
        </w:rPr>
        <w:t xml:space="preserve"> </w:t>
      </w:r>
      <w:r w:rsidRPr="00CD15DD">
        <w:rPr>
          <w:rFonts w:cs="Times New Roman"/>
          <w:szCs w:val="28"/>
          <w:lang w:val="fi-FI"/>
        </w:rPr>
        <w:t>laukkuni</w:t>
      </w:r>
      <w:r w:rsidRPr="00CD15DD">
        <w:rPr>
          <w:rFonts w:cs="Times New Roman"/>
          <w:szCs w:val="28"/>
        </w:rPr>
        <w:t xml:space="preserve">, </w:t>
      </w:r>
      <w:r w:rsidRPr="00CD15DD">
        <w:rPr>
          <w:rFonts w:cs="Times New Roman"/>
          <w:szCs w:val="28"/>
          <w:lang w:val="fi-FI"/>
        </w:rPr>
        <w:t>eri</w:t>
      </w:r>
      <w:r w:rsidRPr="00CD15DD">
        <w:rPr>
          <w:rFonts w:cs="Times New Roman"/>
          <w:szCs w:val="28"/>
        </w:rPr>
        <w:t xml:space="preserve"> </w:t>
      </w:r>
      <w:r w:rsidRPr="00CD15DD">
        <w:rPr>
          <w:rFonts w:cs="Times New Roman"/>
          <w:szCs w:val="28"/>
          <w:lang w:val="fi-FI"/>
        </w:rPr>
        <w:t>tavalla</w:t>
      </w:r>
      <w:r w:rsidRPr="00CD15DD">
        <w:rPr>
          <w:rFonts w:cs="Times New Roman"/>
          <w:szCs w:val="28"/>
        </w:rPr>
        <w:t xml:space="preserve">.; генитивное определение: </w:t>
      </w:r>
      <w:r w:rsidRPr="00CD15DD">
        <w:rPr>
          <w:rFonts w:cs="Times New Roman"/>
          <w:szCs w:val="28"/>
          <w:lang w:val="fi-FI"/>
        </w:rPr>
        <w:t>T</w:t>
      </w:r>
      <w:r w:rsidRPr="00CD15DD">
        <w:rPr>
          <w:rFonts w:cs="Times New Roman"/>
          <w:szCs w:val="28"/>
        </w:rPr>
        <w:t>ä</w:t>
      </w:r>
      <w:r w:rsidRPr="00CD15DD">
        <w:rPr>
          <w:rFonts w:cs="Times New Roman"/>
          <w:szCs w:val="28"/>
          <w:lang w:val="fi-FI"/>
        </w:rPr>
        <w:t>m</w:t>
      </w:r>
      <w:r w:rsidRPr="00CD15DD">
        <w:rPr>
          <w:rFonts w:cs="Times New Roman"/>
          <w:szCs w:val="28"/>
        </w:rPr>
        <w:t xml:space="preserve">ä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naapurin</w:t>
      </w:r>
      <w:r w:rsidRPr="00CD15DD">
        <w:rPr>
          <w:rFonts w:cs="Times New Roman"/>
          <w:szCs w:val="28"/>
        </w:rPr>
        <w:t xml:space="preserve"> </w:t>
      </w:r>
      <w:r w:rsidRPr="00CD15DD">
        <w:rPr>
          <w:rFonts w:cs="Times New Roman"/>
          <w:szCs w:val="28"/>
          <w:lang w:val="fi-FI"/>
        </w:rPr>
        <w:t>koira</w:t>
      </w:r>
      <w:r w:rsidRPr="00CD15DD">
        <w:rPr>
          <w:rFonts w:cs="Times New Roman"/>
          <w:szCs w:val="28"/>
        </w:rPr>
        <w:t xml:space="preserve">.; </w:t>
      </w:r>
    </w:p>
    <w:p w:rsidR="005E473F" w:rsidRPr="00CD15DD" w:rsidRDefault="005E473F" w:rsidP="005E473F">
      <w:pPr>
        <w:spacing w:after="0" w:line="360" w:lineRule="auto"/>
        <w:ind w:firstLine="709"/>
        <w:rPr>
          <w:rFonts w:cs="Times New Roman"/>
          <w:szCs w:val="28"/>
          <w:lang w:val="fi-FI"/>
        </w:rPr>
      </w:pPr>
      <w:r w:rsidRPr="00CD15DD">
        <w:rPr>
          <w:rFonts w:cs="Times New Roman"/>
          <w:szCs w:val="28"/>
          <w:lang w:val="fi-FI"/>
        </w:rPr>
        <w:lastRenderedPageBreak/>
        <w:t xml:space="preserve">- </w:t>
      </w:r>
      <w:r w:rsidRPr="00CD15DD">
        <w:rPr>
          <w:rFonts w:cs="Times New Roman"/>
          <w:szCs w:val="28"/>
        </w:rPr>
        <w:t>предикатив</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форме</w:t>
      </w:r>
      <w:r w:rsidRPr="00CD15DD">
        <w:rPr>
          <w:rFonts w:cs="Times New Roman"/>
          <w:szCs w:val="28"/>
          <w:lang w:val="fi-FI"/>
        </w:rPr>
        <w:t xml:space="preserve"> </w:t>
      </w:r>
      <w:r w:rsidRPr="00CD15DD">
        <w:rPr>
          <w:rFonts w:cs="Times New Roman"/>
          <w:szCs w:val="28"/>
        </w:rPr>
        <w:t>номинатива</w:t>
      </w:r>
      <w:r w:rsidRPr="00CD15DD">
        <w:rPr>
          <w:rFonts w:cs="Times New Roman"/>
          <w:szCs w:val="28"/>
          <w:lang w:val="fi-FI"/>
        </w:rPr>
        <w:t xml:space="preserve">, </w:t>
      </w:r>
      <w:r w:rsidRPr="00CD15DD">
        <w:rPr>
          <w:rFonts w:cs="Times New Roman"/>
          <w:szCs w:val="28"/>
        </w:rPr>
        <w:t>партитива</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генитива</w:t>
      </w:r>
      <w:r w:rsidRPr="00CD15DD">
        <w:rPr>
          <w:rFonts w:cs="Times New Roman"/>
          <w:szCs w:val="28"/>
          <w:lang w:val="fi-FI"/>
        </w:rPr>
        <w:t xml:space="preserve">: Kirja on uusi.; Kätesi ovat lämpimät.; Kirja on sinun.; Onko ruoka valmista?; Maito on kylmää.; Varpuset ovat lintuja.; </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 объект, падеж объекта; аккузатив без окончания (номинатив) в утвердительных предложениях с императивом: </w:t>
      </w:r>
      <w:r w:rsidRPr="00CD15DD">
        <w:rPr>
          <w:rFonts w:cs="Times New Roman"/>
          <w:szCs w:val="28"/>
          <w:lang w:val="fi-FI"/>
        </w:rPr>
        <w:t>Avaa</w:t>
      </w:r>
      <w:r w:rsidRPr="00CD15DD">
        <w:rPr>
          <w:rFonts w:cs="Times New Roman"/>
          <w:szCs w:val="28"/>
        </w:rPr>
        <w:t xml:space="preserve"> </w:t>
      </w:r>
      <w:r w:rsidRPr="00CD15DD">
        <w:rPr>
          <w:rFonts w:cs="Times New Roman"/>
          <w:szCs w:val="28"/>
          <w:lang w:val="fi-FI"/>
        </w:rPr>
        <w:t>ikkuna</w:t>
      </w:r>
      <w:r w:rsidRPr="00CD15DD">
        <w:rPr>
          <w:rFonts w:cs="Times New Roman"/>
          <w:szCs w:val="28"/>
        </w:rPr>
        <w:t xml:space="preserve">.; аккузатив без окончания (номинатив) в утвердительных неопределённо-личных предложениях: </w:t>
      </w:r>
      <w:r w:rsidRPr="00CD15DD">
        <w:rPr>
          <w:rFonts w:cs="Times New Roman"/>
          <w:szCs w:val="28"/>
          <w:lang w:val="fi-FI"/>
        </w:rPr>
        <w:t>Talo</w:t>
      </w:r>
      <w:r w:rsidRPr="00CD15DD">
        <w:rPr>
          <w:rFonts w:cs="Times New Roman"/>
          <w:szCs w:val="28"/>
        </w:rPr>
        <w:t xml:space="preserve"> </w:t>
      </w:r>
      <w:r w:rsidRPr="00CD15DD">
        <w:rPr>
          <w:rFonts w:cs="Times New Roman"/>
          <w:szCs w:val="28"/>
          <w:lang w:val="fi-FI"/>
        </w:rPr>
        <w:t>maalataan</w:t>
      </w:r>
      <w:r w:rsidRPr="00CD15DD">
        <w:rPr>
          <w:rFonts w:cs="Times New Roman"/>
          <w:szCs w:val="28"/>
        </w:rPr>
        <w:t xml:space="preserve"> </w:t>
      </w:r>
      <w:r w:rsidRPr="00CD15DD">
        <w:rPr>
          <w:rFonts w:cs="Times New Roman"/>
          <w:szCs w:val="28"/>
          <w:lang w:val="fi-FI"/>
        </w:rPr>
        <w:t>siniseksi</w:t>
      </w:r>
      <w:r w:rsidRPr="00CD15DD">
        <w:rPr>
          <w:rFonts w:cs="Times New Roman"/>
          <w:szCs w:val="28"/>
        </w:rPr>
        <w:t xml:space="preserve">.; аккузатив с окончанием (генитив): </w:t>
      </w:r>
      <w:r w:rsidRPr="00CD15DD">
        <w:rPr>
          <w:rFonts w:cs="Times New Roman"/>
          <w:szCs w:val="28"/>
          <w:lang w:val="fi-FI"/>
        </w:rPr>
        <w:t>Ostimme</w:t>
      </w:r>
      <w:r w:rsidRPr="00CD15DD">
        <w:rPr>
          <w:rFonts w:cs="Times New Roman"/>
          <w:szCs w:val="28"/>
        </w:rPr>
        <w:t xml:space="preserve"> </w:t>
      </w:r>
      <w:r w:rsidRPr="00CD15DD">
        <w:rPr>
          <w:rFonts w:cs="Times New Roman"/>
          <w:szCs w:val="28"/>
          <w:lang w:val="fi-FI"/>
        </w:rPr>
        <w:t>sanakirjan</w:t>
      </w:r>
      <w:r w:rsidRPr="00CD15DD">
        <w:rPr>
          <w:rFonts w:cs="Times New Roman"/>
          <w:szCs w:val="28"/>
        </w:rPr>
        <w:t xml:space="preserve">.; аккузатив мн.ч. (номиантив): </w:t>
      </w:r>
      <w:r w:rsidRPr="00CD15DD">
        <w:rPr>
          <w:rFonts w:cs="Times New Roman"/>
          <w:szCs w:val="28"/>
          <w:lang w:val="fi-FI"/>
        </w:rPr>
        <w:t>Anna</w:t>
      </w:r>
      <w:r w:rsidRPr="00CD15DD">
        <w:rPr>
          <w:rFonts w:cs="Times New Roman"/>
          <w:szCs w:val="28"/>
        </w:rPr>
        <w:t xml:space="preserve"> </w:t>
      </w:r>
      <w:r w:rsidRPr="00CD15DD">
        <w:rPr>
          <w:rFonts w:cs="Times New Roman"/>
          <w:szCs w:val="28"/>
          <w:lang w:val="fi-FI"/>
        </w:rPr>
        <w:t>minulle</w:t>
      </w:r>
      <w:r w:rsidRPr="00CD15DD">
        <w:rPr>
          <w:rFonts w:cs="Times New Roman"/>
          <w:szCs w:val="28"/>
        </w:rPr>
        <w:t xml:space="preserve"> </w:t>
      </w:r>
      <w:r w:rsidRPr="00CD15DD">
        <w:rPr>
          <w:rFonts w:cs="Times New Roman"/>
          <w:szCs w:val="28"/>
          <w:lang w:val="fi-FI"/>
        </w:rPr>
        <w:t>avaimet</w:t>
      </w:r>
      <w:r w:rsidRPr="00CD15DD">
        <w:rPr>
          <w:rFonts w:cs="Times New Roman"/>
          <w:szCs w:val="28"/>
        </w:rPr>
        <w:t xml:space="preserve">.; партитив объекта, выраженного вещественным существительным: </w:t>
      </w:r>
      <w:r w:rsidRPr="00CD15DD">
        <w:rPr>
          <w:rFonts w:cs="Times New Roman"/>
          <w:szCs w:val="28"/>
          <w:lang w:val="fi-FI"/>
        </w:rPr>
        <w:t>P</w:t>
      </w:r>
      <w:r w:rsidRPr="00CD15DD">
        <w:rPr>
          <w:rFonts w:cs="Times New Roman"/>
          <w:szCs w:val="28"/>
        </w:rPr>
        <w:t>ää</w:t>
      </w:r>
      <w:r w:rsidRPr="00CD15DD">
        <w:rPr>
          <w:rFonts w:cs="Times New Roman"/>
          <w:szCs w:val="28"/>
          <w:lang w:val="fi-FI"/>
        </w:rPr>
        <w:t>si</w:t>
      </w:r>
      <w:r w:rsidRPr="00CD15DD">
        <w:rPr>
          <w:rFonts w:cs="Times New Roman"/>
          <w:szCs w:val="28"/>
        </w:rPr>
        <w:t>ä</w:t>
      </w:r>
      <w:r w:rsidRPr="00CD15DD">
        <w:rPr>
          <w:rFonts w:cs="Times New Roman"/>
          <w:szCs w:val="28"/>
          <w:lang w:val="fi-FI"/>
        </w:rPr>
        <w:t>isen</w:t>
      </w:r>
      <w:r w:rsidRPr="00CD15DD">
        <w:rPr>
          <w:rFonts w:cs="Times New Roman"/>
          <w:szCs w:val="28"/>
        </w:rPr>
        <w:t xml:space="preserve">ä </w:t>
      </w:r>
      <w:r w:rsidRPr="00CD15DD">
        <w:rPr>
          <w:rFonts w:cs="Times New Roman"/>
          <w:szCs w:val="28"/>
          <w:lang w:val="fi-FI"/>
        </w:rPr>
        <w:t>sy</w:t>
      </w:r>
      <w:r w:rsidRPr="00CD15DD">
        <w:rPr>
          <w:rFonts w:cs="Times New Roman"/>
          <w:szCs w:val="28"/>
        </w:rPr>
        <w:t>ö</w:t>
      </w:r>
      <w:r w:rsidRPr="00CD15DD">
        <w:rPr>
          <w:rFonts w:cs="Times New Roman"/>
          <w:szCs w:val="28"/>
          <w:lang w:val="fi-FI"/>
        </w:rPr>
        <w:t>d</w:t>
      </w:r>
      <w:r w:rsidRPr="00CD15DD">
        <w:rPr>
          <w:rFonts w:cs="Times New Roman"/>
          <w:szCs w:val="28"/>
        </w:rPr>
        <w:t>ää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m</w:t>
      </w:r>
      <w:r w:rsidRPr="00CD15DD">
        <w:rPr>
          <w:rFonts w:cs="Times New Roman"/>
          <w:szCs w:val="28"/>
        </w:rPr>
        <w:t>ä</w:t>
      </w:r>
      <w:r w:rsidRPr="00CD15DD">
        <w:rPr>
          <w:rFonts w:cs="Times New Roman"/>
          <w:szCs w:val="28"/>
          <w:lang w:val="fi-FI"/>
        </w:rPr>
        <w:t>mmi</w:t>
      </w:r>
      <w:r w:rsidRPr="00CD15DD">
        <w:rPr>
          <w:rFonts w:cs="Times New Roman"/>
          <w:szCs w:val="28"/>
        </w:rPr>
        <w:t>ä.; партитив объекта в отрицательных предложениях: Ä</w:t>
      </w:r>
      <w:r w:rsidRPr="00CD15DD">
        <w:rPr>
          <w:rFonts w:cs="Times New Roman"/>
          <w:szCs w:val="28"/>
          <w:lang w:val="fi-FI"/>
        </w:rPr>
        <w:t>l</w:t>
      </w:r>
      <w:r w:rsidRPr="00CD15DD">
        <w:rPr>
          <w:rFonts w:cs="Times New Roman"/>
          <w:szCs w:val="28"/>
        </w:rPr>
        <w:t xml:space="preserve">ä </w:t>
      </w:r>
      <w:r w:rsidRPr="00CD15DD">
        <w:rPr>
          <w:rFonts w:cs="Times New Roman"/>
          <w:szCs w:val="28"/>
          <w:lang w:val="fi-FI"/>
        </w:rPr>
        <w:t>ota</w:t>
      </w:r>
      <w:r w:rsidRPr="00CD15DD">
        <w:rPr>
          <w:rFonts w:cs="Times New Roman"/>
          <w:szCs w:val="28"/>
        </w:rPr>
        <w:t xml:space="preserve"> </w:t>
      </w:r>
      <w:r w:rsidRPr="00CD15DD">
        <w:rPr>
          <w:rFonts w:cs="Times New Roman"/>
          <w:szCs w:val="28"/>
          <w:lang w:val="fi-FI"/>
        </w:rPr>
        <w:t>sit</w:t>
      </w:r>
      <w:r w:rsidRPr="00CD15DD">
        <w:rPr>
          <w:rFonts w:cs="Times New Roman"/>
          <w:szCs w:val="28"/>
        </w:rPr>
        <w:t xml:space="preserve">ä.; обстоятельство в падежной форме объекта: </w:t>
      </w:r>
      <w:r w:rsidRPr="00CD15DD">
        <w:rPr>
          <w:rFonts w:cs="Times New Roman"/>
          <w:szCs w:val="28"/>
          <w:lang w:val="fi-FI"/>
        </w:rPr>
        <w:t>Bussimatka</w:t>
      </w:r>
      <w:r w:rsidRPr="00CD15DD">
        <w:rPr>
          <w:rFonts w:cs="Times New Roman"/>
          <w:szCs w:val="28"/>
        </w:rPr>
        <w:t xml:space="preserve"> </w:t>
      </w:r>
      <w:r w:rsidRPr="00CD15DD">
        <w:rPr>
          <w:rFonts w:cs="Times New Roman"/>
          <w:szCs w:val="28"/>
          <w:lang w:val="fi-FI"/>
        </w:rPr>
        <w:t>kest</w:t>
      </w:r>
      <w:r w:rsidRPr="00CD15DD">
        <w:rPr>
          <w:rFonts w:cs="Times New Roman"/>
          <w:szCs w:val="28"/>
        </w:rPr>
        <w:t xml:space="preserve">ää </w:t>
      </w:r>
      <w:r w:rsidRPr="00CD15DD">
        <w:rPr>
          <w:rFonts w:cs="Times New Roman"/>
          <w:szCs w:val="28"/>
          <w:lang w:val="fi-FI"/>
        </w:rPr>
        <w:t>tunnin</w:t>
      </w:r>
      <w:r w:rsidRPr="00CD15DD">
        <w:rPr>
          <w:rFonts w:cs="Times New Roman"/>
          <w:szCs w:val="28"/>
        </w:rPr>
        <w:t xml:space="preserve">.; </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обстоятельство в форме внешне- и внутренне-местного падежа: </w:t>
      </w:r>
      <w:r w:rsidRPr="00CD15DD">
        <w:rPr>
          <w:rFonts w:cs="Times New Roman"/>
          <w:szCs w:val="28"/>
          <w:lang w:val="fi-FI"/>
        </w:rPr>
        <w:t>S</w:t>
      </w:r>
      <w:r w:rsidRPr="00CD15DD">
        <w:rPr>
          <w:rFonts w:cs="Times New Roman"/>
          <w:szCs w:val="28"/>
        </w:rPr>
        <w:t>ä</w:t>
      </w:r>
      <w:r w:rsidRPr="00CD15DD">
        <w:rPr>
          <w:rFonts w:cs="Times New Roman"/>
          <w:szCs w:val="28"/>
          <w:lang w:val="fi-FI"/>
        </w:rPr>
        <w:t>de</w:t>
      </w:r>
      <w:r w:rsidRPr="00CD15DD">
        <w:rPr>
          <w:rFonts w:cs="Times New Roman"/>
          <w:szCs w:val="28"/>
        </w:rPr>
        <w:t xml:space="preserve"> </w:t>
      </w:r>
      <w:r w:rsidRPr="00CD15DD">
        <w:rPr>
          <w:rFonts w:cs="Times New Roman"/>
          <w:szCs w:val="28"/>
          <w:lang w:val="fi-FI"/>
        </w:rPr>
        <w:t>asuu</w:t>
      </w:r>
      <w:r w:rsidRPr="00CD15DD">
        <w:rPr>
          <w:rFonts w:cs="Times New Roman"/>
          <w:szCs w:val="28"/>
        </w:rPr>
        <w:t xml:space="preserve"> </w:t>
      </w:r>
      <w:r w:rsidRPr="00CD15DD">
        <w:rPr>
          <w:rFonts w:cs="Times New Roman"/>
          <w:szCs w:val="28"/>
          <w:lang w:val="fi-FI"/>
        </w:rPr>
        <w:t>Joensuussa</w:t>
      </w:r>
      <w:r w:rsidRPr="00CD15DD">
        <w:rPr>
          <w:rFonts w:cs="Times New Roman"/>
          <w:szCs w:val="28"/>
        </w:rPr>
        <w:t xml:space="preserve">.; обстоятельство, выраженное наречием: </w:t>
      </w:r>
      <w:r w:rsidRPr="00CD15DD">
        <w:rPr>
          <w:rFonts w:cs="Times New Roman"/>
          <w:szCs w:val="28"/>
          <w:lang w:val="fi-FI"/>
        </w:rPr>
        <w:t>H</w:t>
      </w:r>
      <w:r w:rsidRPr="00CD15DD">
        <w:rPr>
          <w:rFonts w:cs="Times New Roman"/>
          <w:szCs w:val="28"/>
        </w:rPr>
        <w:t>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laulaa</w:t>
      </w:r>
      <w:r w:rsidRPr="00CD15DD">
        <w:rPr>
          <w:rFonts w:cs="Times New Roman"/>
          <w:szCs w:val="28"/>
        </w:rPr>
        <w:t xml:space="preserve"> </w:t>
      </w:r>
      <w:r w:rsidRPr="00CD15DD">
        <w:rPr>
          <w:rFonts w:cs="Times New Roman"/>
          <w:szCs w:val="28"/>
          <w:lang w:val="fi-FI"/>
        </w:rPr>
        <w:t>kauniisti</w:t>
      </w:r>
      <w:r w:rsidRPr="00CD15DD">
        <w:rPr>
          <w:rFonts w:cs="Times New Roman"/>
          <w:szCs w:val="28"/>
        </w:rPr>
        <w:t xml:space="preserve">.; обстоятельство, выраженное конструкциями с предлогами и послелогами: </w:t>
      </w:r>
      <w:r w:rsidRPr="00CD15DD">
        <w:rPr>
          <w:rFonts w:cs="Times New Roman"/>
          <w:szCs w:val="28"/>
          <w:lang w:val="fi-FI"/>
        </w:rPr>
        <w:t>Lapset</w:t>
      </w:r>
      <w:r w:rsidRPr="00CD15DD">
        <w:rPr>
          <w:rFonts w:cs="Times New Roman"/>
          <w:szCs w:val="28"/>
        </w:rPr>
        <w:t xml:space="preserve"> </w:t>
      </w:r>
      <w:r w:rsidRPr="00CD15DD">
        <w:rPr>
          <w:rFonts w:cs="Times New Roman"/>
          <w:szCs w:val="28"/>
          <w:lang w:val="fi-FI"/>
        </w:rPr>
        <w:t>leikkiv</w:t>
      </w:r>
      <w:r w:rsidRPr="00CD15DD">
        <w:rPr>
          <w:rFonts w:cs="Times New Roman"/>
          <w:szCs w:val="28"/>
        </w:rPr>
        <w:t>ä</w:t>
      </w:r>
      <w:r w:rsidRPr="00CD15DD">
        <w:rPr>
          <w:rFonts w:cs="Times New Roman"/>
          <w:szCs w:val="28"/>
          <w:lang w:val="fi-FI"/>
        </w:rPr>
        <w:t>t</w:t>
      </w:r>
      <w:r w:rsidRPr="00CD15DD">
        <w:rPr>
          <w:rFonts w:cs="Times New Roman"/>
          <w:szCs w:val="28"/>
        </w:rPr>
        <w:t xml:space="preserve"> </w:t>
      </w:r>
      <w:r w:rsidRPr="00CD15DD">
        <w:rPr>
          <w:rFonts w:cs="Times New Roman"/>
          <w:szCs w:val="28"/>
          <w:lang w:val="fi-FI"/>
        </w:rPr>
        <w:t>kuusen</w:t>
      </w:r>
      <w:r w:rsidRPr="00CD15DD">
        <w:rPr>
          <w:rFonts w:cs="Times New Roman"/>
          <w:szCs w:val="28"/>
        </w:rPr>
        <w:t xml:space="preserve"> </w:t>
      </w:r>
      <w:r w:rsidRPr="00CD15DD">
        <w:rPr>
          <w:rFonts w:cs="Times New Roman"/>
          <w:szCs w:val="28"/>
          <w:lang w:val="fi-FI"/>
        </w:rPr>
        <w:t>alla</w:t>
      </w:r>
      <w:r w:rsidRPr="00CD15DD">
        <w:rPr>
          <w:rFonts w:cs="Times New Roman"/>
          <w:szCs w:val="28"/>
        </w:rPr>
        <w:t xml:space="preserve">.; </w:t>
      </w:r>
    </w:p>
    <w:p w:rsidR="005E473F" w:rsidRPr="00CD15DD" w:rsidRDefault="005E473F" w:rsidP="005E473F">
      <w:pPr>
        <w:spacing w:after="0" w:line="360" w:lineRule="auto"/>
        <w:ind w:firstLine="708"/>
        <w:rPr>
          <w:rFonts w:cs="Times New Roman"/>
          <w:szCs w:val="28"/>
        </w:rPr>
      </w:pPr>
      <w:r w:rsidRPr="00CD15DD">
        <w:rPr>
          <w:rFonts w:cs="Times New Roman"/>
          <w:szCs w:val="28"/>
        </w:rPr>
        <w:t>- типы склонения имен на -(</w:t>
      </w:r>
      <w:r w:rsidRPr="00CD15DD">
        <w:rPr>
          <w:rFonts w:cs="Times New Roman"/>
          <w:szCs w:val="28"/>
          <w:lang w:val="fi-FI"/>
        </w:rPr>
        <w:t>i</w:t>
      </w:r>
      <w:r w:rsidRPr="00CD15DD">
        <w:rPr>
          <w:rFonts w:cs="Times New Roman"/>
          <w:szCs w:val="28"/>
        </w:rPr>
        <w:t>)</w:t>
      </w:r>
      <w:r w:rsidRPr="00CD15DD">
        <w:rPr>
          <w:rFonts w:cs="Times New Roman"/>
          <w:szCs w:val="28"/>
          <w:lang w:val="fi-FI"/>
        </w:rPr>
        <w:t>nen</w:t>
      </w:r>
      <w:r w:rsidRPr="00CD15DD">
        <w:rPr>
          <w:rFonts w:cs="Times New Roman"/>
          <w:szCs w:val="28"/>
        </w:rPr>
        <w:t xml:space="preserve">: </w:t>
      </w:r>
      <w:r w:rsidRPr="00CD15DD">
        <w:rPr>
          <w:rFonts w:cs="Times New Roman"/>
          <w:szCs w:val="28"/>
          <w:lang w:val="fi-FI"/>
        </w:rPr>
        <w:t>valkoinen</w:t>
      </w:r>
      <w:r w:rsidRPr="00CD15DD">
        <w:rPr>
          <w:rFonts w:cs="Times New Roman"/>
          <w:szCs w:val="28"/>
        </w:rPr>
        <w:t>; на -</w:t>
      </w:r>
      <w:r w:rsidRPr="00CD15DD">
        <w:rPr>
          <w:rFonts w:cs="Times New Roman"/>
          <w:szCs w:val="28"/>
          <w:lang w:val="fi-FI"/>
        </w:rPr>
        <w:t>i</w:t>
      </w:r>
      <w:r w:rsidRPr="00CD15DD">
        <w:rPr>
          <w:rFonts w:cs="Times New Roman"/>
          <w:szCs w:val="28"/>
        </w:rPr>
        <w:t xml:space="preserve">: </w:t>
      </w:r>
      <w:r w:rsidRPr="00CD15DD">
        <w:rPr>
          <w:rFonts w:cs="Times New Roman"/>
          <w:szCs w:val="28"/>
          <w:lang w:val="fi-FI"/>
        </w:rPr>
        <w:t>hissi</w:t>
      </w:r>
      <w:r w:rsidRPr="00CD15DD">
        <w:rPr>
          <w:rFonts w:cs="Times New Roman"/>
          <w:szCs w:val="28"/>
        </w:rPr>
        <w:t xml:space="preserve">, </w:t>
      </w:r>
      <w:r w:rsidRPr="00CD15DD">
        <w:rPr>
          <w:rFonts w:cs="Times New Roman"/>
          <w:szCs w:val="28"/>
          <w:lang w:val="fi-FI"/>
        </w:rPr>
        <w:t>hirvi</w:t>
      </w:r>
      <w:r w:rsidRPr="00CD15DD">
        <w:rPr>
          <w:rFonts w:cs="Times New Roman"/>
          <w:szCs w:val="28"/>
        </w:rPr>
        <w:t xml:space="preserve">, </w:t>
      </w:r>
      <w:r w:rsidRPr="00CD15DD">
        <w:rPr>
          <w:rFonts w:cs="Times New Roman"/>
          <w:szCs w:val="28"/>
          <w:lang w:val="fi-FI"/>
        </w:rPr>
        <w:t>hiiri</w:t>
      </w:r>
      <w:r w:rsidRPr="00CD15DD">
        <w:rPr>
          <w:rFonts w:cs="Times New Roman"/>
          <w:szCs w:val="28"/>
        </w:rPr>
        <w:t xml:space="preserve">, </w:t>
      </w:r>
      <w:r w:rsidRPr="00CD15DD">
        <w:rPr>
          <w:rFonts w:cs="Times New Roman"/>
          <w:szCs w:val="28"/>
          <w:lang w:val="fi-FI"/>
        </w:rPr>
        <w:t>meri</w:t>
      </w:r>
      <w:r w:rsidRPr="00CD15DD">
        <w:rPr>
          <w:rFonts w:cs="Times New Roman"/>
          <w:szCs w:val="28"/>
        </w:rPr>
        <w:t>; на -</w:t>
      </w:r>
      <w:r w:rsidRPr="00CD15DD">
        <w:rPr>
          <w:rFonts w:cs="Times New Roman"/>
          <w:szCs w:val="28"/>
          <w:lang w:val="fi-FI"/>
        </w:rPr>
        <w:t>e</w:t>
      </w:r>
      <w:r w:rsidRPr="00CD15DD">
        <w:rPr>
          <w:rFonts w:cs="Times New Roman"/>
          <w:szCs w:val="28"/>
        </w:rPr>
        <w:t xml:space="preserve">: </w:t>
      </w:r>
      <w:r w:rsidRPr="00CD15DD">
        <w:rPr>
          <w:rFonts w:cs="Times New Roman"/>
          <w:szCs w:val="28"/>
          <w:lang w:val="fi-FI"/>
        </w:rPr>
        <w:t>el</w:t>
      </w:r>
      <w:r w:rsidRPr="00CD15DD">
        <w:rPr>
          <w:rFonts w:cs="Times New Roman"/>
          <w:szCs w:val="28"/>
        </w:rPr>
        <w:t>ä</w:t>
      </w:r>
      <w:r w:rsidRPr="00CD15DD">
        <w:rPr>
          <w:rFonts w:cs="Times New Roman"/>
          <w:szCs w:val="28"/>
          <w:lang w:val="fi-FI"/>
        </w:rPr>
        <w:t>ke</w:t>
      </w:r>
      <w:r w:rsidRPr="00CD15DD">
        <w:rPr>
          <w:rFonts w:cs="Times New Roman"/>
          <w:szCs w:val="28"/>
        </w:rPr>
        <w:t xml:space="preserve">, </w:t>
      </w:r>
      <w:r w:rsidRPr="00CD15DD">
        <w:rPr>
          <w:rFonts w:cs="Times New Roman"/>
          <w:szCs w:val="28"/>
          <w:lang w:val="fi-FI"/>
        </w:rPr>
        <w:t>joukkue</w:t>
      </w:r>
      <w:r w:rsidRPr="00CD15DD">
        <w:rPr>
          <w:rFonts w:cs="Times New Roman"/>
          <w:szCs w:val="28"/>
        </w:rPr>
        <w:t>; на -</w:t>
      </w:r>
      <w:r w:rsidRPr="00CD15DD">
        <w:rPr>
          <w:rFonts w:cs="Times New Roman"/>
          <w:szCs w:val="28"/>
          <w:lang w:val="fi-FI"/>
        </w:rPr>
        <w:t>is</w:t>
      </w:r>
      <w:r w:rsidRPr="00CD15DD">
        <w:rPr>
          <w:rFonts w:cs="Times New Roman"/>
          <w:szCs w:val="28"/>
        </w:rPr>
        <w:t>, -</w:t>
      </w:r>
      <w:r w:rsidRPr="00CD15DD">
        <w:rPr>
          <w:rFonts w:cs="Times New Roman"/>
          <w:szCs w:val="28"/>
          <w:lang w:val="fi-FI"/>
        </w:rPr>
        <w:t>as</w:t>
      </w:r>
      <w:r w:rsidRPr="00CD15DD">
        <w:rPr>
          <w:rFonts w:cs="Times New Roman"/>
          <w:szCs w:val="28"/>
        </w:rPr>
        <w:t>, -ä</w:t>
      </w:r>
      <w:r w:rsidRPr="00CD15DD">
        <w:rPr>
          <w:rFonts w:cs="Times New Roman"/>
          <w:szCs w:val="28"/>
          <w:lang w:val="fi-FI"/>
        </w:rPr>
        <w:t>s</w:t>
      </w:r>
      <w:r w:rsidRPr="00CD15DD">
        <w:rPr>
          <w:rFonts w:cs="Times New Roman"/>
          <w:szCs w:val="28"/>
        </w:rPr>
        <w:t xml:space="preserve">: </w:t>
      </w:r>
      <w:r w:rsidRPr="00CD15DD">
        <w:rPr>
          <w:rFonts w:cs="Times New Roman"/>
          <w:szCs w:val="28"/>
          <w:lang w:val="fi-FI"/>
        </w:rPr>
        <w:t>asukas</w:t>
      </w:r>
      <w:r w:rsidRPr="00CD15DD">
        <w:rPr>
          <w:rFonts w:cs="Times New Roman"/>
          <w:szCs w:val="28"/>
        </w:rPr>
        <w:t xml:space="preserve">, </w:t>
      </w:r>
      <w:r w:rsidRPr="00CD15DD">
        <w:rPr>
          <w:rFonts w:cs="Times New Roman"/>
          <w:szCs w:val="28"/>
          <w:lang w:val="fi-FI"/>
        </w:rPr>
        <w:t>kallis</w:t>
      </w:r>
      <w:r w:rsidRPr="00CD15DD">
        <w:rPr>
          <w:rFonts w:cs="Times New Roman"/>
          <w:szCs w:val="28"/>
        </w:rPr>
        <w:t>; на -</w:t>
      </w:r>
      <w:r w:rsidRPr="00CD15DD">
        <w:rPr>
          <w:rFonts w:cs="Times New Roman"/>
          <w:szCs w:val="28"/>
          <w:lang w:val="fi-FI"/>
        </w:rPr>
        <w:t>us</w:t>
      </w:r>
      <w:r w:rsidRPr="00CD15DD">
        <w:rPr>
          <w:rFonts w:cs="Times New Roman"/>
          <w:szCs w:val="28"/>
        </w:rPr>
        <w:t>, -</w:t>
      </w:r>
      <w:r w:rsidRPr="00CD15DD">
        <w:rPr>
          <w:rFonts w:cs="Times New Roman"/>
          <w:szCs w:val="28"/>
          <w:lang w:val="fi-FI"/>
        </w:rPr>
        <w:t>ys</w:t>
      </w:r>
      <w:r w:rsidRPr="00CD15DD">
        <w:rPr>
          <w:rFonts w:cs="Times New Roman"/>
          <w:szCs w:val="28"/>
        </w:rPr>
        <w:t>, -</w:t>
      </w:r>
      <w:r w:rsidRPr="00CD15DD">
        <w:rPr>
          <w:rFonts w:cs="Times New Roman"/>
          <w:szCs w:val="28"/>
          <w:lang w:val="fi-FI"/>
        </w:rPr>
        <w:t>os</w:t>
      </w:r>
      <w:r w:rsidRPr="00CD15DD">
        <w:rPr>
          <w:rFonts w:cs="Times New Roman"/>
          <w:szCs w:val="28"/>
        </w:rPr>
        <w:t>, -</w:t>
      </w:r>
      <w:r w:rsidRPr="00CD15DD">
        <w:rPr>
          <w:rFonts w:cs="Times New Roman"/>
          <w:szCs w:val="28"/>
          <w:lang w:val="fi-FI"/>
        </w:rPr>
        <w:t>es</w:t>
      </w:r>
      <w:r w:rsidRPr="00CD15DD">
        <w:rPr>
          <w:rFonts w:cs="Times New Roman"/>
          <w:szCs w:val="28"/>
        </w:rPr>
        <w:t xml:space="preserve">: </w:t>
      </w:r>
      <w:r w:rsidRPr="00CD15DD">
        <w:rPr>
          <w:rFonts w:cs="Times New Roman"/>
          <w:szCs w:val="28"/>
          <w:lang w:val="fi-FI"/>
        </w:rPr>
        <w:t>harjoitus</w:t>
      </w:r>
      <w:r w:rsidRPr="00CD15DD">
        <w:rPr>
          <w:rFonts w:cs="Times New Roman"/>
          <w:szCs w:val="28"/>
        </w:rPr>
        <w:t xml:space="preserve">, </w:t>
      </w:r>
      <w:r w:rsidRPr="00CD15DD">
        <w:rPr>
          <w:rFonts w:cs="Times New Roman"/>
          <w:szCs w:val="28"/>
          <w:lang w:val="fi-FI"/>
        </w:rPr>
        <w:t>leivos</w:t>
      </w:r>
      <w:r w:rsidRPr="00CD15DD">
        <w:rPr>
          <w:rFonts w:cs="Times New Roman"/>
          <w:szCs w:val="28"/>
        </w:rPr>
        <w:t xml:space="preserve">, </w:t>
      </w:r>
      <w:r w:rsidRPr="00CD15DD">
        <w:rPr>
          <w:rFonts w:cs="Times New Roman"/>
          <w:szCs w:val="28"/>
          <w:lang w:val="fi-FI"/>
        </w:rPr>
        <w:t>vihannes</w:t>
      </w:r>
      <w:r w:rsidRPr="00CD15DD">
        <w:rPr>
          <w:rFonts w:cs="Times New Roman"/>
          <w:szCs w:val="28"/>
        </w:rPr>
        <w:t xml:space="preserve"> (</w:t>
      </w:r>
      <w:r w:rsidRPr="00CD15DD">
        <w:rPr>
          <w:rFonts w:cs="Times New Roman"/>
          <w:szCs w:val="28"/>
          <w:lang w:val="fi-FI"/>
        </w:rPr>
        <w:t>j</w:t>
      </w:r>
      <w:r w:rsidRPr="00CD15DD">
        <w:rPr>
          <w:rFonts w:cs="Times New Roman"/>
          <w:szCs w:val="28"/>
        </w:rPr>
        <w:t>ä</w:t>
      </w:r>
      <w:r w:rsidRPr="00CD15DD">
        <w:rPr>
          <w:rFonts w:cs="Times New Roman"/>
          <w:szCs w:val="28"/>
          <w:lang w:val="fi-FI"/>
        </w:rPr>
        <w:t>nis</w:t>
      </w:r>
      <w:r w:rsidRPr="00CD15DD">
        <w:rPr>
          <w:rFonts w:cs="Times New Roman"/>
          <w:szCs w:val="28"/>
        </w:rPr>
        <w:t xml:space="preserve">, </w:t>
      </w:r>
      <w:r w:rsidRPr="00CD15DD">
        <w:rPr>
          <w:rFonts w:cs="Times New Roman"/>
          <w:szCs w:val="28"/>
          <w:lang w:val="fi-FI"/>
        </w:rPr>
        <w:t>lihas</w:t>
      </w:r>
      <w:r w:rsidRPr="00CD15DD">
        <w:rPr>
          <w:rFonts w:cs="Times New Roman"/>
          <w:szCs w:val="28"/>
        </w:rPr>
        <w:t>); на -</w:t>
      </w:r>
      <w:r w:rsidRPr="00CD15DD">
        <w:rPr>
          <w:rFonts w:cs="Times New Roman"/>
          <w:szCs w:val="28"/>
          <w:lang w:val="fi-FI"/>
        </w:rPr>
        <w:t>us</w:t>
      </w:r>
      <w:r w:rsidRPr="00CD15DD">
        <w:rPr>
          <w:rFonts w:cs="Times New Roman"/>
          <w:szCs w:val="28"/>
        </w:rPr>
        <w:t>, -</w:t>
      </w:r>
      <w:r w:rsidRPr="00CD15DD">
        <w:rPr>
          <w:rFonts w:cs="Times New Roman"/>
          <w:szCs w:val="28"/>
          <w:lang w:val="fi-FI"/>
        </w:rPr>
        <w:t>ys</w:t>
      </w:r>
      <w:r w:rsidRPr="00CD15DD">
        <w:rPr>
          <w:rFonts w:cs="Times New Roman"/>
          <w:szCs w:val="28"/>
        </w:rPr>
        <w:t>, -</w:t>
      </w:r>
      <w:r w:rsidRPr="00CD15DD">
        <w:rPr>
          <w:rFonts w:cs="Times New Roman"/>
          <w:szCs w:val="28"/>
          <w:lang w:val="fi-FI"/>
        </w:rPr>
        <w:t>uus</w:t>
      </w:r>
      <w:r w:rsidRPr="00CD15DD">
        <w:rPr>
          <w:rFonts w:cs="Times New Roman"/>
          <w:szCs w:val="28"/>
        </w:rPr>
        <w:t>, -</w:t>
      </w:r>
      <w:r w:rsidRPr="00CD15DD">
        <w:rPr>
          <w:rFonts w:cs="Times New Roman"/>
          <w:szCs w:val="28"/>
          <w:lang w:val="fi-FI"/>
        </w:rPr>
        <w:t>yys</w:t>
      </w:r>
      <w:r w:rsidRPr="00CD15DD">
        <w:rPr>
          <w:rFonts w:cs="Times New Roman"/>
          <w:szCs w:val="28"/>
        </w:rPr>
        <w:t xml:space="preserve">: </w:t>
      </w:r>
      <w:r w:rsidRPr="00CD15DD">
        <w:rPr>
          <w:rFonts w:cs="Times New Roman"/>
          <w:szCs w:val="28"/>
          <w:lang w:val="fi-FI"/>
        </w:rPr>
        <w:t>kauneus</w:t>
      </w:r>
      <w:r w:rsidRPr="00CD15DD">
        <w:rPr>
          <w:rFonts w:cs="Times New Roman"/>
          <w:szCs w:val="28"/>
        </w:rPr>
        <w:t xml:space="preserve">, </w:t>
      </w:r>
      <w:r w:rsidRPr="00CD15DD">
        <w:rPr>
          <w:rFonts w:cs="Times New Roman"/>
          <w:szCs w:val="28"/>
          <w:lang w:val="fi-FI"/>
        </w:rPr>
        <w:t>kirjallisuus</w:t>
      </w:r>
      <w:r w:rsidRPr="00CD15DD">
        <w:rPr>
          <w:rFonts w:cs="Times New Roman"/>
          <w:szCs w:val="28"/>
        </w:rPr>
        <w:t xml:space="preserve">, </w:t>
      </w:r>
      <w:r w:rsidRPr="00CD15DD">
        <w:rPr>
          <w:rFonts w:cs="Times New Roman"/>
          <w:szCs w:val="28"/>
          <w:lang w:val="fi-FI"/>
        </w:rPr>
        <w:t>n</w:t>
      </w:r>
      <w:r w:rsidRPr="00CD15DD">
        <w:rPr>
          <w:rFonts w:cs="Times New Roman"/>
          <w:szCs w:val="28"/>
        </w:rPr>
        <w:t>ä</w:t>
      </w:r>
      <w:r w:rsidRPr="00CD15DD">
        <w:rPr>
          <w:rFonts w:cs="Times New Roman"/>
          <w:szCs w:val="28"/>
          <w:lang w:val="fi-FI"/>
        </w:rPr>
        <w:t>ht</w:t>
      </w:r>
      <w:r w:rsidRPr="00CD15DD">
        <w:rPr>
          <w:rFonts w:cs="Times New Roman"/>
          <w:szCs w:val="28"/>
        </w:rPr>
        <w:t>ä</w:t>
      </w:r>
      <w:r w:rsidRPr="00CD15DD">
        <w:rPr>
          <w:rFonts w:cs="Times New Roman"/>
          <w:szCs w:val="28"/>
          <w:lang w:val="fi-FI"/>
        </w:rPr>
        <w:t>vyys</w:t>
      </w:r>
      <w:r w:rsidRPr="00CD15DD">
        <w:rPr>
          <w:rFonts w:cs="Times New Roman"/>
          <w:szCs w:val="28"/>
        </w:rPr>
        <w:t>; на -</w:t>
      </w:r>
      <w:r w:rsidRPr="00CD15DD">
        <w:rPr>
          <w:rFonts w:cs="Times New Roman"/>
          <w:szCs w:val="28"/>
          <w:lang w:val="fi-FI"/>
        </w:rPr>
        <w:t>in</w:t>
      </w:r>
      <w:r w:rsidRPr="00CD15DD">
        <w:rPr>
          <w:rFonts w:cs="Times New Roman"/>
          <w:szCs w:val="28"/>
        </w:rPr>
        <w:t xml:space="preserve">: </w:t>
      </w:r>
      <w:r w:rsidRPr="00CD15DD">
        <w:rPr>
          <w:rFonts w:cs="Times New Roman"/>
          <w:szCs w:val="28"/>
          <w:lang w:val="fi-FI"/>
        </w:rPr>
        <w:t>avain</w:t>
      </w:r>
      <w:r w:rsidRPr="00CD15DD">
        <w:rPr>
          <w:rFonts w:cs="Times New Roman"/>
          <w:szCs w:val="28"/>
        </w:rPr>
        <w:t>; на -</w:t>
      </w:r>
      <w:r w:rsidRPr="00CD15DD">
        <w:rPr>
          <w:rFonts w:cs="Times New Roman"/>
          <w:szCs w:val="28"/>
          <w:lang w:val="fi-FI"/>
        </w:rPr>
        <w:t>si</w:t>
      </w:r>
      <w:r w:rsidRPr="00CD15DD">
        <w:rPr>
          <w:rFonts w:cs="Times New Roman"/>
          <w:szCs w:val="28"/>
        </w:rPr>
        <w:t xml:space="preserve">: </w:t>
      </w:r>
      <w:r w:rsidRPr="00CD15DD">
        <w:rPr>
          <w:rFonts w:cs="Times New Roman"/>
          <w:szCs w:val="28"/>
          <w:lang w:val="fi-FI"/>
        </w:rPr>
        <w:t>kuukausi</w:t>
      </w:r>
      <w:r w:rsidRPr="00CD15DD">
        <w:rPr>
          <w:rFonts w:cs="Times New Roman"/>
          <w:szCs w:val="28"/>
        </w:rPr>
        <w:t xml:space="preserve">, </w:t>
      </w:r>
      <w:r w:rsidRPr="00CD15DD">
        <w:rPr>
          <w:rFonts w:cs="Times New Roman"/>
          <w:szCs w:val="28"/>
          <w:lang w:val="fi-FI"/>
        </w:rPr>
        <w:t>liesi</w:t>
      </w:r>
      <w:r w:rsidRPr="00CD15DD">
        <w:rPr>
          <w:rFonts w:cs="Times New Roman"/>
          <w:szCs w:val="28"/>
        </w:rPr>
        <w:t>; на -</w:t>
      </w:r>
      <w:r w:rsidRPr="00CD15DD">
        <w:rPr>
          <w:rFonts w:cs="Times New Roman"/>
          <w:szCs w:val="28"/>
          <w:lang w:val="fi-FI"/>
        </w:rPr>
        <w:t>ea</w:t>
      </w:r>
      <w:r w:rsidRPr="00CD15DD">
        <w:rPr>
          <w:rFonts w:cs="Times New Roman"/>
          <w:szCs w:val="28"/>
        </w:rPr>
        <w:t>, -</w:t>
      </w:r>
      <w:r w:rsidRPr="00CD15DD">
        <w:rPr>
          <w:rFonts w:cs="Times New Roman"/>
          <w:szCs w:val="28"/>
          <w:lang w:val="fi-FI"/>
        </w:rPr>
        <w:t>e</w:t>
      </w:r>
      <w:r w:rsidRPr="00CD15DD">
        <w:rPr>
          <w:rFonts w:cs="Times New Roman"/>
          <w:szCs w:val="28"/>
        </w:rPr>
        <w:t xml:space="preserve">ä: </w:t>
      </w:r>
      <w:r w:rsidRPr="00CD15DD">
        <w:rPr>
          <w:rFonts w:cs="Times New Roman"/>
          <w:szCs w:val="28"/>
          <w:lang w:val="fi-FI"/>
        </w:rPr>
        <w:t>hopea</w:t>
      </w:r>
      <w:r w:rsidRPr="00CD15DD">
        <w:rPr>
          <w:rFonts w:cs="Times New Roman"/>
          <w:szCs w:val="28"/>
        </w:rPr>
        <w:t>; на -</w:t>
      </w:r>
      <w:r w:rsidRPr="00CD15DD">
        <w:rPr>
          <w:rFonts w:cs="Times New Roman"/>
          <w:szCs w:val="28"/>
          <w:lang w:val="fi-FI"/>
        </w:rPr>
        <w:t>ar</w:t>
      </w:r>
      <w:r w:rsidRPr="00CD15DD">
        <w:rPr>
          <w:rFonts w:cs="Times New Roman"/>
          <w:szCs w:val="28"/>
        </w:rPr>
        <w:t xml:space="preserve">: </w:t>
      </w:r>
      <w:r w:rsidRPr="00CD15DD">
        <w:rPr>
          <w:rFonts w:cs="Times New Roman"/>
          <w:szCs w:val="28"/>
          <w:lang w:val="fi-FI"/>
        </w:rPr>
        <w:t>sisar</w:t>
      </w:r>
      <w:r w:rsidRPr="00CD15DD">
        <w:rPr>
          <w:rFonts w:cs="Times New Roman"/>
          <w:szCs w:val="28"/>
        </w:rPr>
        <w:t>; одноосновные и двухосновные имена; гласную и согласную основу;</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rPr>
        <w:t>-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 -</w:t>
      </w:r>
      <w:r w:rsidRPr="00CD15DD">
        <w:rPr>
          <w:rFonts w:cs="Times New Roman"/>
          <w:szCs w:val="28"/>
          <w:lang w:val="fi-FI"/>
        </w:rPr>
        <w:t>i</w:t>
      </w:r>
      <w:r w:rsidRPr="00CD15DD">
        <w:rPr>
          <w:rFonts w:cs="Times New Roman"/>
          <w:szCs w:val="28"/>
        </w:rPr>
        <w:t>-, -</w:t>
      </w:r>
      <w:r w:rsidRPr="00CD15DD">
        <w:rPr>
          <w:rFonts w:cs="Times New Roman"/>
          <w:szCs w:val="28"/>
          <w:lang w:val="fi-FI"/>
        </w:rPr>
        <w:t>j</w:t>
      </w:r>
      <w:r w:rsidRPr="00CD15DD">
        <w:rPr>
          <w:rFonts w:cs="Times New Roman"/>
          <w:szCs w:val="28"/>
        </w:rPr>
        <w:t xml:space="preserve">-; партитив мн.ч., </w:t>
      </w:r>
      <w:r w:rsidRPr="00CD15DD">
        <w:rPr>
          <w:rFonts w:cs="Times New Roman"/>
          <w:szCs w:val="28"/>
          <w:lang w:val="fi-FI"/>
        </w:rPr>
        <w:t>Ket</w:t>
      </w:r>
      <w:r w:rsidRPr="00CD15DD">
        <w:rPr>
          <w:rFonts w:cs="Times New Roman"/>
          <w:szCs w:val="28"/>
        </w:rPr>
        <w:t xml:space="preserve">ä? </w:t>
      </w:r>
      <w:r w:rsidRPr="00CD15DD">
        <w:rPr>
          <w:rFonts w:cs="Times New Roman"/>
          <w:szCs w:val="28"/>
          <w:lang w:val="fi-FI"/>
        </w:rPr>
        <w:t xml:space="preserve">Mitä? -a, -ä, -ta, -tä: laukku - laukkuja, kala - kaloja, kirja - kirjoja, kuva - kuvia, sieni - sieniä, tomaatti - tomaatteja, vaate - vaatteita, oppilas - oppilaita, susi – susia, käsityö – käsitöitä; </w:t>
      </w:r>
      <w:r w:rsidRPr="00CD15DD">
        <w:rPr>
          <w:rFonts w:cs="Times New Roman"/>
          <w:szCs w:val="28"/>
        </w:rPr>
        <w:t>генитив</w:t>
      </w:r>
      <w:r w:rsidRPr="00CD15DD">
        <w:rPr>
          <w:rFonts w:cs="Times New Roman"/>
          <w:szCs w:val="28"/>
          <w:lang w:val="fi-FI"/>
        </w:rPr>
        <w:t xml:space="preserve"> (</w:t>
      </w:r>
      <w:r w:rsidRPr="00CD15DD">
        <w:rPr>
          <w:rFonts w:cs="Times New Roman"/>
          <w:szCs w:val="28"/>
        </w:rPr>
        <w:t>мн</w:t>
      </w:r>
      <w:r w:rsidRPr="00CD15DD">
        <w:rPr>
          <w:rFonts w:cs="Times New Roman"/>
          <w:szCs w:val="28"/>
          <w:lang w:val="fi-FI"/>
        </w:rPr>
        <w:t>.</w:t>
      </w:r>
      <w:r w:rsidRPr="00CD15DD">
        <w:rPr>
          <w:rFonts w:cs="Times New Roman"/>
          <w:szCs w:val="28"/>
        </w:rPr>
        <w:t>ч</w:t>
      </w:r>
      <w:r w:rsidRPr="00CD15DD">
        <w:rPr>
          <w:rFonts w:cs="Times New Roman"/>
          <w:szCs w:val="28"/>
          <w:lang w:val="fi-FI"/>
        </w:rPr>
        <w:t xml:space="preserve">.),  Kenen? Minkä? -en, -den: tyttö - tyttöjen, oppilas – oppilaiden; </w:t>
      </w:r>
      <w:r w:rsidRPr="00CD15DD">
        <w:rPr>
          <w:rFonts w:cs="Times New Roman"/>
          <w:szCs w:val="28"/>
        </w:rPr>
        <w:t>мн</w:t>
      </w:r>
      <w:r w:rsidRPr="00CD15DD">
        <w:rPr>
          <w:rFonts w:cs="Times New Roman"/>
          <w:szCs w:val="28"/>
          <w:lang w:val="fi-FI"/>
        </w:rPr>
        <w:t xml:space="preserve">. </w:t>
      </w:r>
      <w:r w:rsidRPr="00CD15DD">
        <w:rPr>
          <w:rFonts w:cs="Times New Roman"/>
          <w:szCs w:val="28"/>
        </w:rPr>
        <w:t>ч</w:t>
      </w:r>
      <w:r w:rsidRPr="00CD15DD">
        <w:rPr>
          <w:rFonts w:cs="Times New Roman"/>
          <w:szCs w:val="28"/>
          <w:lang w:val="fi-FI"/>
        </w:rPr>
        <w:t xml:space="preserve">. </w:t>
      </w:r>
      <w:r w:rsidRPr="00CD15DD">
        <w:rPr>
          <w:rFonts w:cs="Times New Roman"/>
          <w:szCs w:val="28"/>
        </w:rPr>
        <w:t>внутренне</w:t>
      </w:r>
      <w:r w:rsidRPr="00CD15DD">
        <w:rPr>
          <w:rFonts w:cs="Times New Roman"/>
          <w:szCs w:val="28"/>
          <w:lang w:val="fi-FI"/>
        </w:rPr>
        <w:t>-</w:t>
      </w:r>
      <w:r w:rsidRPr="00CD15DD">
        <w:rPr>
          <w:rFonts w:cs="Times New Roman"/>
          <w:szCs w:val="28"/>
        </w:rPr>
        <w:t>местных</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внешне</w:t>
      </w:r>
      <w:r w:rsidRPr="00CD15DD">
        <w:rPr>
          <w:rFonts w:cs="Times New Roman"/>
          <w:szCs w:val="28"/>
          <w:lang w:val="fi-FI"/>
        </w:rPr>
        <w:t>-</w:t>
      </w:r>
      <w:r w:rsidRPr="00CD15DD">
        <w:rPr>
          <w:rFonts w:cs="Times New Roman"/>
          <w:szCs w:val="28"/>
        </w:rPr>
        <w:t>местных</w:t>
      </w:r>
      <w:r w:rsidRPr="00CD15DD">
        <w:rPr>
          <w:rFonts w:cs="Times New Roman"/>
          <w:szCs w:val="28"/>
          <w:lang w:val="fi-FI"/>
        </w:rPr>
        <w:t xml:space="preserve"> </w:t>
      </w:r>
      <w:r w:rsidRPr="00CD15DD">
        <w:rPr>
          <w:rFonts w:cs="Times New Roman"/>
          <w:szCs w:val="28"/>
        </w:rPr>
        <w:t>падежей</w:t>
      </w:r>
      <w:r w:rsidRPr="00CD15DD">
        <w:rPr>
          <w:rFonts w:cs="Times New Roman"/>
          <w:szCs w:val="28"/>
          <w:lang w:val="fi-FI"/>
        </w:rPr>
        <w:t xml:space="preserve">: taloissa, huoneista, kaduilla; </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lastRenderedPageBreak/>
        <w:t xml:space="preserve">- </w:t>
      </w:r>
      <w:r w:rsidRPr="00CD15DD">
        <w:rPr>
          <w:rFonts w:cs="Times New Roman"/>
          <w:szCs w:val="28"/>
        </w:rPr>
        <w:t>сильную</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слабую</w:t>
      </w:r>
      <w:r w:rsidRPr="00CD15DD">
        <w:rPr>
          <w:rFonts w:cs="Times New Roman"/>
          <w:szCs w:val="28"/>
          <w:lang w:val="fi-FI"/>
        </w:rPr>
        <w:t xml:space="preserve"> </w:t>
      </w:r>
      <w:r w:rsidRPr="00CD15DD">
        <w:rPr>
          <w:rFonts w:cs="Times New Roman"/>
          <w:szCs w:val="28"/>
        </w:rPr>
        <w:t>ступень</w:t>
      </w:r>
      <w:r w:rsidRPr="00CD15DD">
        <w:rPr>
          <w:rFonts w:cs="Times New Roman"/>
          <w:szCs w:val="28"/>
          <w:lang w:val="fi-FI"/>
        </w:rPr>
        <w:t xml:space="preserve"> </w:t>
      </w:r>
      <w:r w:rsidRPr="00CD15DD">
        <w:rPr>
          <w:rFonts w:cs="Times New Roman"/>
          <w:szCs w:val="28"/>
        </w:rPr>
        <w:t>чередования</w:t>
      </w:r>
      <w:r w:rsidRPr="00CD15DD">
        <w:rPr>
          <w:rFonts w:cs="Times New Roman"/>
          <w:szCs w:val="28"/>
          <w:lang w:val="fi-FI"/>
        </w:rPr>
        <w:t xml:space="preserve"> </w:t>
      </w:r>
      <w:r w:rsidRPr="00CD15DD">
        <w:rPr>
          <w:rFonts w:cs="Times New Roman"/>
          <w:szCs w:val="28"/>
        </w:rPr>
        <w:t>ступеней</w:t>
      </w:r>
      <w:r w:rsidRPr="00CD15DD">
        <w:rPr>
          <w:rFonts w:cs="Times New Roman"/>
          <w:szCs w:val="28"/>
          <w:lang w:val="fi-FI"/>
        </w:rPr>
        <w:t xml:space="preserve"> </w:t>
      </w:r>
      <w:r w:rsidRPr="00CD15DD">
        <w:rPr>
          <w:rFonts w:cs="Times New Roman"/>
          <w:szCs w:val="28"/>
        </w:rPr>
        <w:t>согласных</w:t>
      </w:r>
      <w:r w:rsidRPr="00CD15DD">
        <w:rPr>
          <w:rFonts w:cs="Times New Roman"/>
          <w:szCs w:val="28"/>
          <w:lang w:val="fi-FI"/>
        </w:rPr>
        <w:t xml:space="preserve">; </w:t>
      </w:r>
      <w:r w:rsidRPr="00CD15DD">
        <w:rPr>
          <w:rFonts w:cs="Times New Roman"/>
          <w:szCs w:val="28"/>
        </w:rPr>
        <w:t>чередование</w:t>
      </w:r>
      <w:r w:rsidRPr="00CD15DD">
        <w:rPr>
          <w:rFonts w:cs="Times New Roman"/>
          <w:szCs w:val="28"/>
          <w:lang w:val="fi-FI"/>
        </w:rPr>
        <w:t xml:space="preserve"> </w:t>
      </w:r>
      <w:r w:rsidRPr="00CD15DD">
        <w:rPr>
          <w:rFonts w:cs="Times New Roman"/>
          <w:szCs w:val="28"/>
        </w:rPr>
        <w:t>ступеней</w:t>
      </w:r>
      <w:r w:rsidRPr="00CD15DD">
        <w:rPr>
          <w:rFonts w:cs="Times New Roman"/>
          <w:szCs w:val="28"/>
          <w:lang w:val="fi-FI"/>
        </w:rPr>
        <w:t xml:space="preserve"> </w:t>
      </w:r>
      <w:r w:rsidRPr="00CD15DD">
        <w:rPr>
          <w:rFonts w:cs="Times New Roman"/>
          <w:szCs w:val="28"/>
        </w:rPr>
        <w:t>согласных</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основе</w:t>
      </w:r>
      <w:r w:rsidRPr="00CD15DD">
        <w:rPr>
          <w:rFonts w:cs="Times New Roman"/>
          <w:szCs w:val="28"/>
          <w:lang w:val="fi-FI"/>
        </w:rPr>
        <w:t xml:space="preserve"> </w:t>
      </w:r>
      <w:r w:rsidRPr="00CD15DD">
        <w:rPr>
          <w:rFonts w:cs="Times New Roman"/>
          <w:szCs w:val="28"/>
        </w:rPr>
        <w:t>слова</w:t>
      </w:r>
      <w:r w:rsidRPr="00CD15DD">
        <w:rPr>
          <w:rFonts w:cs="Times New Roman"/>
          <w:szCs w:val="28"/>
          <w:lang w:val="fi-FI"/>
        </w:rPr>
        <w:t xml:space="preserve">: tt:t (juttelemme:jutella), t:d (itä:idässä), pp:p (jääkaappi:jääkaapissa), nt:nn (työskennellä:työskentelen), kk:k (kännykkä:kännykän), k:o (ruoka:ruoan), nk:ng (onkia:ongin), uku:uvu (suku:suvun), mp:mm (kumpi:kummasta), lt:ll (kieltää:kiellän), p:v (halpa:halvat); </w:t>
      </w:r>
      <w:r w:rsidRPr="00CD15DD">
        <w:rPr>
          <w:rFonts w:cs="Times New Roman"/>
          <w:szCs w:val="28"/>
        </w:rPr>
        <w:t>сильную</w:t>
      </w:r>
      <w:r w:rsidRPr="00CD15DD">
        <w:rPr>
          <w:rFonts w:cs="Times New Roman"/>
          <w:szCs w:val="28"/>
          <w:lang w:val="fi-FI"/>
        </w:rPr>
        <w:t xml:space="preserve"> </w:t>
      </w:r>
      <w:r w:rsidRPr="00CD15DD">
        <w:rPr>
          <w:rFonts w:cs="Times New Roman"/>
          <w:szCs w:val="28"/>
        </w:rPr>
        <w:t>ступень</w:t>
      </w:r>
      <w:r w:rsidRPr="00CD15DD">
        <w:rPr>
          <w:rFonts w:cs="Times New Roman"/>
          <w:szCs w:val="28"/>
          <w:lang w:val="fi-FI"/>
        </w:rPr>
        <w:t xml:space="preserve"> </w:t>
      </w:r>
      <w:r w:rsidRPr="00CD15DD">
        <w:rPr>
          <w:rFonts w:cs="Times New Roman"/>
          <w:szCs w:val="28"/>
        </w:rPr>
        <w:t>чередования</w:t>
      </w:r>
      <w:r w:rsidRPr="00CD15DD">
        <w:rPr>
          <w:rFonts w:cs="Times New Roman"/>
          <w:szCs w:val="28"/>
          <w:lang w:val="fi-FI"/>
        </w:rPr>
        <w:t xml:space="preserve"> </w:t>
      </w:r>
      <w:r w:rsidRPr="00CD15DD">
        <w:rPr>
          <w:rFonts w:cs="Times New Roman"/>
          <w:szCs w:val="28"/>
        </w:rPr>
        <w:t>согласных</w:t>
      </w:r>
      <w:r w:rsidRPr="00CD15DD">
        <w:rPr>
          <w:rFonts w:cs="Times New Roman"/>
          <w:szCs w:val="28"/>
          <w:lang w:val="fi-FI"/>
        </w:rPr>
        <w:t xml:space="preserve"> </w:t>
      </w:r>
      <w:r w:rsidRPr="00CD15DD">
        <w:rPr>
          <w:rFonts w:cs="Times New Roman"/>
          <w:szCs w:val="28"/>
        </w:rPr>
        <w:t>перед</w:t>
      </w:r>
      <w:r w:rsidRPr="00CD15DD">
        <w:rPr>
          <w:rFonts w:cs="Times New Roman"/>
          <w:szCs w:val="28"/>
          <w:lang w:val="fi-FI"/>
        </w:rPr>
        <w:t xml:space="preserve"> </w:t>
      </w:r>
      <w:r w:rsidRPr="00CD15DD">
        <w:rPr>
          <w:rFonts w:cs="Times New Roman"/>
          <w:szCs w:val="28"/>
        </w:rPr>
        <w:t>притяжательными</w:t>
      </w:r>
      <w:r w:rsidRPr="00CD15DD">
        <w:rPr>
          <w:rFonts w:cs="Times New Roman"/>
          <w:szCs w:val="28"/>
          <w:lang w:val="fi-FI"/>
        </w:rPr>
        <w:t xml:space="preserve"> </w:t>
      </w:r>
      <w:r w:rsidRPr="00CD15DD">
        <w:rPr>
          <w:rFonts w:cs="Times New Roman"/>
          <w:szCs w:val="28"/>
        </w:rPr>
        <w:t>суффиксами</w:t>
      </w:r>
      <w:r w:rsidRPr="00CD15DD">
        <w:rPr>
          <w:rFonts w:cs="Times New Roman"/>
          <w:szCs w:val="28"/>
          <w:lang w:val="fi-FI"/>
        </w:rPr>
        <w:t xml:space="preserve">: hänen poikansa ystävä; </w:t>
      </w:r>
      <w:r w:rsidRPr="00CD15DD">
        <w:rPr>
          <w:rFonts w:cs="Times New Roman"/>
          <w:szCs w:val="28"/>
        </w:rPr>
        <w:t>сильную</w:t>
      </w:r>
      <w:r w:rsidRPr="00CD15DD">
        <w:rPr>
          <w:rFonts w:cs="Times New Roman"/>
          <w:szCs w:val="28"/>
          <w:lang w:val="fi-FI"/>
        </w:rPr>
        <w:t xml:space="preserve"> </w:t>
      </w:r>
      <w:r w:rsidRPr="00CD15DD">
        <w:rPr>
          <w:rFonts w:cs="Times New Roman"/>
          <w:szCs w:val="28"/>
        </w:rPr>
        <w:t>ступень</w:t>
      </w:r>
      <w:r w:rsidRPr="00CD15DD">
        <w:rPr>
          <w:rFonts w:cs="Times New Roman"/>
          <w:szCs w:val="28"/>
          <w:lang w:val="fi-FI"/>
        </w:rPr>
        <w:t xml:space="preserve"> </w:t>
      </w:r>
      <w:r w:rsidRPr="00CD15DD">
        <w:rPr>
          <w:rFonts w:cs="Times New Roman"/>
          <w:szCs w:val="28"/>
        </w:rPr>
        <w:t>чередования</w:t>
      </w:r>
      <w:r w:rsidRPr="00CD15DD">
        <w:rPr>
          <w:rFonts w:cs="Times New Roman"/>
          <w:szCs w:val="28"/>
          <w:lang w:val="fi-FI"/>
        </w:rPr>
        <w:t xml:space="preserve"> </w:t>
      </w:r>
      <w:r w:rsidRPr="00CD15DD">
        <w:rPr>
          <w:rFonts w:cs="Times New Roman"/>
          <w:szCs w:val="28"/>
        </w:rPr>
        <w:t>согласных</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закрытом</w:t>
      </w:r>
      <w:r w:rsidRPr="00CD15DD">
        <w:rPr>
          <w:rFonts w:cs="Times New Roman"/>
          <w:szCs w:val="28"/>
          <w:lang w:val="fi-FI"/>
        </w:rPr>
        <w:t xml:space="preserve"> </w:t>
      </w:r>
      <w:r w:rsidRPr="00CD15DD">
        <w:rPr>
          <w:rFonts w:cs="Times New Roman"/>
          <w:szCs w:val="28"/>
        </w:rPr>
        <w:t>слоге</w:t>
      </w:r>
      <w:r w:rsidRPr="00CD15DD">
        <w:rPr>
          <w:rFonts w:cs="Times New Roman"/>
          <w:szCs w:val="28"/>
          <w:lang w:val="fi-FI"/>
        </w:rPr>
        <w:t xml:space="preserve"> </w:t>
      </w:r>
      <w:r w:rsidRPr="00CD15DD">
        <w:rPr>
          <w:rFonts w:cs="Times New Roman"/>
          <w:szCs w:val="28"/>
        </w:rPr>
        <w:t>перед</w:t>
      </w:r>
      <w:r w:rsidRPr="00CD15DD">
        <w:rPr>
          <w:rFonts w:cs="Times New Roman"/>
          <w:szCs w:val="28"/>
          <w:lang w:val="fi-FI"/>
        </w:rPr>
        <w:t xml:space="preserve"> </w:t>
      </w:r>
      <w:r w:rsidRPr="00CD15DD">
        <w:rPr>
          <w:rFonts w:cs="Times New Roman"/>
          <w:szCs w:val="28"/>
        </w:rPr>
        <w:t>долгим</w:t>
      </w:r>
      <w:r w:rsidRPr="00CD15DD">
        <w:rPr>
          <w:rFonts w:cs="Times New Roman"/>
          <w:szCs w:val="28"/>
          <w:lang w:val="fi-FI"/>
        </w:rPr>
        <w:t xml:space="preserve"> </w:t>
      </w:r>
      <w:r w:rsidRPr="00CD15DD">
        <w:rPr>
          <w:rFonts w:cs="Times New Roman"/>
          <w:szCs w:val="28"/>
        </w:rPr>
        <w:t>гласным</w:t>
      </w:r>
      <w:r w:rsidRPr="00CD15DD">
        <w:rPr>
          <w:rFonts w:cs="Times New Roman"/>
          <w:szCs w:val="28"/>
          <w:lang w:val="fi-FI"/>
        </w:rPr>
        <w:t>:  asukas – asukkaan, tehdas – tehtaassa, eläke – eläkkeellä.;</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указательные местоимения: </w:t>
      </w:r>
      <w:r w:rsidRPr="00CD15DD">
        <w:rPr>
          <w:rFonts w:cs="Times New Roman"/>
          <w:szCs w:val="28"/>
          <w:lang w:val="fi-FI"/>
        </w:rPr>
        <w:t>t</w:t>
      </w:r>
      <w:r w:rsidRPr="00CD15DD">
        <w:rPr>
          <w:rFonts w:cs="Times New Roman"/>
          <w:szCs w:val="28"/>
        </w:rPr>
        <w:t>ä</w:t>
      </w:r>
      <w:r w:rsidRPr="00CD15DD">
        <w:rPr>
          <w:rFonts w:cs="Times New Roman"/>
          <w:szCs w:val="28"/>
          <w:lang w:val="fi-FI"/>
        </w:rPr>
        <w:t>m</w:t>
      </w:r>
      <w:r w:rsidRPr="00CD15DD">
        <w:rPr>
          <w:rFonts w:cs="Times New Roman"/>
          <w:szCs w:val="28"/>
        </w:rPr>
        <w:t xml:space="preserve">ä, </w:t>
      </w:r>
      <w:r w:rsidRPr="00CD15DD">
        <w:rPr>
          <w:rFonts w:cs="Times New Roman"/>
          <w:szCs w:val="28"/>
          <w:lang w:val="fi-FI"/>
        </w:rPr>
        <w:t>tuo</w:t>
      </w:r>
      <w:r w:rsidRPr="00CD15DD">
        <w:rPr>
          <w:rFonts w:cs="Times New Roman"/>
          <w:szCs w:val="28"/>
        </w:rPr>
        <w:t xml:space="preserve">, </w:t>
      </w:r>
      <w:r w:rsidRPr="00CD15DD">
        <w:rPr>
          <w:rFonts w:cs="Times New Roman"/>
          <w:szCs w:val="28"/>
          <w:lang w:val="fi-FI"/>
        </w:rPr>
        <w:t>se</w:t>
      </w:r>
      <w:r w:rsidRPr="00CD15DD">
        <w:rPr>
          <w:rFonts w:cs="Times New Roman"/>
          <w:szCs w:val="28"/>
        </w:rPr>
        <w:t xml:space="preserve">, </w:t>
      </w:r>
      <w:r w:rsidRPr="00CD15DD">
        <w:rPr>
          <w:rFonts w:cs="Times New Roman"/>
          <w:szCs w:val="28"/>
          <w:lang w:val="fi-FI"/>
        </w:rPr>
        <w:t>n</w:t>
      </w:r>
      <w:r w:rsidRPr="00CD15DD">
        <w:rPr>
          <w:rFonts w:cs="Times New Roman"/>
          <w:szCs w:val="28"/>
        </w:rPr>
        <w:t>ä</w:t>
      </w:r>
      <w:r w:rsidRPr="00CD15DD">
        <w:rPr>
          <w:rFonts w:cs="Times New Roman"/>
          <w:szCs w:val="28"/>
          <w:lang w:val="fi-FI"/>
        </w:rPr>
        <w:t>m</w:t>
      </w:r>
      <w:r w:rsidRPr="00CD15DD">
        <w:rPr>
          <w:rFonts w:cs="Times New Roman"/>
          <w:szCs w:val="28"/>
        </w:rPr>
        <w:t xml:space="preserve">ä, </w:t>
      </w:r>
      <w:r w:rsidRPr="00CD15DD">
        <w:rPr>
          <w:rFonts w:cs="Times New Roman"/>
          <w:szCs w:val="28"/>
          <w:lang w:val="fi-FI"/>
        </w:rPr>
        <w:t>nuo</w:t>
      </w:r>
      <w:r w:rsidRPr="00CD15DD">
        <w:rPr>
          <w:rFonts w:cs="Times New Roman"/>
          <w:szCs w:val="28"/>
        </w:rPr>
        <w:t xml:space="preserve">, </w:t>
      </w:r>
      <w:r w:rsidRPr="00CD15DD">
        <w:rPr>
          <w:rFonts w:cs="Times New Roman"/>
          <w:szCs w:val="28"/>
          <w:lang w:val="fi-FI"/>
        </w:rPr>
        <w:t>ne</w:t>
      </w:r>
      <w:r w:rsidRPr="00CD15DD">
        <w:rPr>
          <w:rFonts w:cs="Times New Roman"/>
          <w:szCs w:val="28"/>
        </w:rPr>
        <w:t xml:space="preserve">; вопросительные местоимения: </w:t>
      </w:r>
      <w:r w:rsidRPr="00CD15DD">
        <w:rPr>
          <w:rFonts w:cs="Times New Roman"/>
          <w:szCs w:val="28"/>
          <w:lang w:val="fi-FI"/>
        </w:rPr>
        <w:t>Kuka</w:t>
      </w:r>
      <w:r w:rsidRPr="00CD15DD">
        <w:rPr>
          <w:rFonts w:cs="Times New Roman"/>
          <w:szCs w:val="28"/>
        </w:rPr>
        <w:t xml:space="preserve">? </w:t>
      </w:r>
      <w:r w:rsidRPr="00CD15DD">
        <w:rPr>
          <w:rFonts w:cs="Times New Roman"/>
          <w:szCs w:val="28"/>
          <w:lang w:val="fi-FI"/>
        </w:rPr>
        <w:t>Mik</w:t>
      </w:r>
      <w:r w:rsidRPr="00CD15DD">
        <w:rPr>
          <w:rFonts w:cs="Times New Roman"/>
          <w:szCs w:val="28"/>
        </w:rPr>
        <w:t xml:space="preserve">ä? </w:t>
      </w:r>
      <w:r w:rsidRPr="00CD15DD">
        <w:rPr>
          <w:rFonts w:cs="Times New Roman"/>
          <w:szCs w:val="28"/>
          <w:lang w:val="fi-FI"/>
        </w:rPr>
        <w:t>Kumpi</w:t>
      </w:r>
      <w:r w:rsidRPr="00CD15DD">
        <w:rPr>
          <w:rFonts w:cs="Times New Roman"/>
          <w:szCs w:val="28"/>
        </w:rPr>
        <w:t xml:space="preserve">?; относительные местоимения: </w:t>
      </w:r>
      <w:r w:rsidRPr="00CD15DD">
        <w:rPr>
          <w:rFonts w:cs="Times New Roman"/>
          <w:szCs w:val="28"/>
          <w:lang w:val="fi-FI"/>
        </w:rPr>
        <w:t>joka</w:t>
      </w:r>
      <w:r w:rsidRPr="00CD15DD">
        <w:rPr>
          <w:rFonts w:cs="Times New Roman"/>
          <w:szCs w:val="28"/>
        </w:rPr>
        <w:t xml:space="preserve">, </w:t>
      </w:r>
      <w:r w:rsidRPr="00CD15DD">
        <w:rPr>
          <w:rFonts w:cs="Times New Roman"/>
          <w:szCs w:val="28"/>
          <w:lang w:val="fi-FI"/>
        </w:rPr>
        <w:t>mik</w:t>
      </w:r>
      <w:r w:rsidRPr="00CD15DD">
        <w:rPr>
          <w:rFonts w:cs="Times New Roman"/>
          <w:szCs w:val="28"/>
        </w:rPr>
        <w:t>ä; склонение указательных, вопросительных, относительных местоимений;</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степени сравнения прилагательных и наречий: компаратив: </w:t>
      </w:r>
      <w:r w:rsidRPr="00CD15DD">
        <w:rPr>
          <w:rFonts w:cs="Times New Roman"/>
          <w:szCs w:val="28"/>
          <w:lang w:val="fi-FI"/>
        </w:rPr>
        <w:t>nopeampi</w:t>
      </w:r>
      <w:r w:rsidRPr="00CD15DD">
        <w:rPr>
          <w:rFonts w:cs="Times New Roman"/>
          <w:szCs w:val="28"/>
        </w:rPr>
        <w:t xml:space="preserve">, </w:t>
      </w:r>
      <w:r w:rsidRPr="00CD15DD">
        <w:rPr>
          <w:rFonts w:cs="Times New Roman"/>
          <w:szCs w:val="28"/>
          <w:lang w:val="fi-FI"/>
        </w:rPr>
        <w:t>nopeammin</w:t>
      </w:r>
      <w:r w:rsidRPr="00CD15DD">
        <w:rPr>
          <w:rFonts w:cs="Times New Roman"/>
          <w:szCs w:val="28"/>
        </w:rPr>
        <w:t xml:space="preserve">; суперлатив: </w:t>
      </w:r>
      <w:r w:rsidRPr="00CD15DD">
        <w:rPr>
          <w:rFonts w:cs="Times New Roman"/>
          <w:szCs w:val="28"/>
          <w:lang w:val="fi-FI"/>
        </w:rPr>
        <w:t>nopein</w:t>
      </w:r>
      <w:r w:rsidRPr="00CD15DD">
        <w:rPr>
          <w:rFonts w:cs="Times New Roman"/>
          <w:szCs w:val="28"/>
        </w:rPr>
        <w:t xml:space="preserve">, </w:t>
      </w:r>
      <w:r w:rsidRPr="00CD15DD">
        <w:rPr>
          <w:rFonts w:cs="Times New Roman"/>
          <w:szCs w:val="28"/>
          <w:lang w:val="fi-FI"/>
        </w:rPr>
        <w:t>nopeimmin</w:t>
      </w:r>
      <w:r w:rsidRPr="00CD15DD">
        <w:rPr>
          <w:rFonts w:cs="Times New Roman"/>
          <w:szCs w:val="28"/>
        </w:rPr>
        <w:t>; склонение прилагательных в форме компаратива и суперлатива (ед. и мн. ч.);</w:t>
      </w:r>
    </w:p>
    <w:p w:rsidR="005E473F" w:rsidRPr="00CD15DD" w:rsidRDefault="005E473F" w:rsidP="005E473F">
      <w:pPr>
        <w:spacing w:after="0" w:line="360" w:lineRule="auto"/>
        <w:ind w:firstLine="708"/>
        <w:rPr>
          <w:rFonts w:cs="Times New Roman"/>
          <w:szCs w:val="28"/>
        </w:rPr>
      </w:pPr>
      <w:r w:rsidRPr="00CD15DD">
        <w:rPr>
          <w:rFonts w:cs="Times New Roman"/>
          <w:szCs w:val="28"/>
        </w:rPr>
        <w:t>- все типы спряжения глаголов в современном финском языке.</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простого</w:t>
      </w:r>
      <w:r w:rsidRPr="00CD15DD">
        <w:rPr>
          <w:rFonts w:cs="Times New Roman"/>
          <w:szCs w:val="28"/>
          <w:lang w:val="fi-FI"/>
        </w:rPr>
        <w:t xml:space="preserve"> </w:t>
      </w:r>
      <w:r w:rsidRPr="00CD15DD">
        <w:rPr>
          <w:rFonts w:cs="Times New Roman"/>
          <w:szCs w:val="28"/>
        </w:rPr>
        <w:t>претерита</w:t>
      </w:r>
      <w:r w:rsidRPr="00CD15DD">
        <w:rPr>
          <w:rFonts w:cs="Times New Roman"/>
          <w:szCs w:val="28"/>
          <w:lang w:val="fi-FI"/>
        </w:rPr>
        <w:t xml:space="preserve"> (</w:t>
      </w:r>
      <w:r w:rsidRPr="00CD15DD">
        <w:rPr>
          <w:rFonts w:cs="Times New Roman"/>
          <w:szCs w:val="28"/>
        </w:rPr>
        <w:t>имперфекта</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xml:space="preserve"> (</w:t>
      </w:r>
      <w:r w:rsidRPr="00CD15DD">
        <w:rPr>
          <w:rFonts w:cs="Times New Roman"/>
          <w:szCs w:val="28"/>
        </w:rPr>
        <w:t>утвердительные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отрицательные</w:t>
      </w: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sanoin, en sanonut, teit, et tehnyt, hän tuli, hän ei tullut, vastasimme, emme vastanneet, häiritsitte, ette häirinneet, he olivat, he eivät olleet, hän pakeni - hän ei paennut;</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императива</w:t>
      </w:r>
      <w:r w:rsidRPr="00CD15DD">
        <w:rPr>
          <w:rFonts w:cs="Times New Roman"/>
          <w:szCs w:val="28"/>
          <w:lang w:val="fi-FI"/>
        </w:rPr>
        <w:t xml:space="preserve"> (</w:t>
      </w:r>
      <w:r w:rsidRPr="00CD15DD">
        <w:rPr>
          <w:rFonts w:cs="Times New Roman"/>
          <w:szCs w:val="28"/>
        </w:rPr>
        <w:t>утвердительные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отрицательные</w:t>
      </w: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2 </w:t>
      </w:r>
      <w:r w:rsidRPr="00CD15DD">
        <w:rPr>
          <w:rFonts w:cs="Times New Roman"/>
          <w:szCs w:val="28"/>
        </w:rPr>
        <w:t>лица</w:t>
      </w:r>
      <w:r w:rsidRPr="00CD15DD">
        <w:rPr>
          <w:rFonts w:cs="Times New Roman"/>
          <w:szCs w:val="28"/>
          <w:lang w:val="fi-FI"/>
        </w:rPr>
        <w:t xml:space="preserve"> </w:t>
      </w:r>
      <w:r w:rsidRPr="00CD15DD">
        <w:rPr>
          <w:rFonts w:cs="Times New Roman"/>
          <w:szCs w:val="28"/>
        </w:rPr>
        <w:t>единственного</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множественного</w:t>
      </w:r>
      <w:r w:rsidRPr="00CD15DD">
        <w:rPr>
          <w:rFonts w:cs="Times New Roman"/>
          <w:szCs w:val="28"/>
          <w:lang w:val="fi-FI"/>
        </w:rPr>
        <w:t xml:space="preserve"> </w:t>
      </w:r>
      <w:r w:rsidRPr="00CD15DD">
        <w:rPr>
          <w:rFonts w:cs="Times New Roman"/>
          <w:szCs w:val="28"/>
        </w:rPr>
        <w:t>числа</w:t>
      </w:r>
      <w:r w:rsidRPr="00CD15DD">
        <w:rPr>
          <w:rFonts w:cs="Times New Roman"/>
          <w:szCs w:val="28"/>
          <w:lang w:val="fi-FI"/>
        </w:rPr>
        <w:t xml:space="preserve">): sano, älä sano, sanokaa, älkää sanoko, syö, älä syö, syökää, älkää syökö, mene, älä mene, menkää, älkää menkö, vastaa, älä vastaa, vastatkaa, älkää vastatko, valitse, älä valitse, valitkaa, älkää valitko; </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презенса</w:t>
      </w:r>
      <w:r w:rsidRPr="00CD15DD">
        <w:rPr>
          <w:rFonts w:cs="Times New Roman"/>
          <w:szCs w:val="28"/>
          <w:lang w:val="fi-FI"/>
        </w:rPr>
        <w:t xml:space="preserve"> </w:t>
      </w:r>
      <w:r w:rsidRPr="00CD15DD">
        <w:rPr>
          <w:rFonts w:cs="Times New Roman"/>
          <w:szCs w:val="28"/>
        </w:rPr>
        <w:t>кондиционала</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xml:space="preserve"> (</w:t>
      </w:r>
      <w:r w:rsidRPr="00CD15DD">
        <w:rPr>
          <w:rFonts w:cs="Times New Roman"/>
          <w:szCs w:val="28"/>
        </w:rPr>
        <w:t>утвердительные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отрицательные</w:t>
      </w: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sanoisin, en sanoisi, tekisit, et tekisi, hän tulisi, hän ei tulisi, vastaisimme, emme vastaisi, häiritsisitte, ette häiritsisi, he kääntäisivät, he eivät kääntäisi, he pakenisivat – he eivät pakenisi;</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действительного</w:t>
      </w:r>
      <w:r w:rsidRPr="00CD15DD">
        <w:rPr>
          <w:rFonts w:cs="Times New Roman"/>
          <w:szCs w:val="28"/>
          <w:lang w:val="fi-FI"/>
        </w:rPr>
        <w:t xml:space="preserve"> </w:t>
      </w:r>
      <w:r w:rsidRPr="00CD15DD">
        <w:rPr>
          <w:rFonts w:cs="Times New Roman"/>
          <w:szCs w:val="28"/>
        </w:rPr>
        <w:t>причастия</w:t>
      </w:r>
      <w:r w:rsidRPr="00CD15DD">
        <w:rPr>
          <w:rFonts w:cs="Times New Roman"/>
          <w:szCs w:val="28"/>
          <w:lang w:val="fi-FI"/>
        </w:rPr>
        <w:t xml:space="preserve"> </w:t>
      </w:r>
      <w:r w:rsidRPr="00CD15DD">
        <w:rPr>
          <w:rFonts w:cs="Times New Roman"/>
          <w:szCs w:val="28"/>
        </w:rPr>
        <w:t>настоящего</w:t>
      </w:r>
      <w:r w:rsidRPr="00CD15DD">
        <w:rPr>
          <w:rFonts w:cs="Times New Roman"/>
          <w:szCs w:val="28"/>
          <w:lang w:val="fi-FI"/>
        </w:rPr>
        <w:t xml:space="preserve"> </w:t>
      </w:r>
      <w:r w:rsidRPr="00CD15DD">
        <w:rPr>
          <w:rFonts w:cs="Times New Roman"/>
          <w:szCs w:val="28"/>
        </w:rPr>
        <w:t>времени</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naurava, jäävällä, menevälle, vastaavissa, valitsevien, pakenevista;</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lastRenderedPageBreak/>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действительного</w:t>
      </w:r>
      <w:r w:rsidRPr="00CD15DD">
        <w:rPr>
          <w:rFonts w:cs="Times New Roman"/>
          <w:szCs w:val="28"/>
          <w:lang w:val="fi-FI"/>
        </w:rPr>
        <w:t xml:space="preserve"> </w:t>
      </w:r>
      <w:r w:rsidRPr="00CD15DD">
        <w:rPr>
          <w:rFonts w:cs="Times New Roman"/>
          <w:szCs w:val="28"/>
        </w:rPr>
        <w:t>причастия</w:t>
      </w:r>
      <w:r w:rsidRPr="00CD15DD">
        <w:rPr>
          <w:rFonts w:cs="Times New Roman"/>
          <w:szCs w:val="28"/>
          <w:lang w:val="fi-FI"/>
        </w:rPr>
        <w:t xml:space="preserve"> </w:t>
      </w:r>
      <w:r w:rsidRPr="00CD15DD">
        <w:rPr>
          <w:rFonts w:cs="Times New Roman"/>
          <w:szCs w:val="28"/>
        </w:rPr>
        <w:t>прошедшего</w:t>
      </w:r>
      <w:r w:rsidRPr="00CD15DD">
        <w:rPr>
          <w:rFonts w:cs="Times New Roman"/>
          <w:szCs w:val="28"/>
          <w:lang w:val="fi-FI"/>
        </w:rPr>
        <w:t xml:space="preserve"> </w:t>
      </w:r>
      <w:r w:rsidRPr="00CD15DD">
        <w:rPr>
          <w:rFonts w:cs="Times New Roman"/>
          <w:szCs w:val="28"/>
        </w:rPr>
        <w:t>времени</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nauranut, jäänyt, mennyt, vastannut, valinnut, paennut, kertoneelle, jääneistä, menneitä, vastanneiden, valinneeseen, paennutta;</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управление</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w:t>
      </w:r>
      <w:r w:rsidRPr="00CD15DD">
        <w:rPr>
          <w:rFonts w:cs="Times New Roman"/>
          <w:szCs w:val="28"/>
        </w:rPr>
        <w:t>из</w:t>
      </w:r>
      <w:r w:rsidRPr="00CD15DD">
        <w:rPr>
          <w:rFonts w:cs="Times New Roman"/>
          <w:szCs w:val="28"/>
          <w:lang w:val="fi-FI"/>
        </w:rPr>
        <w:t xml:space="preserve"> </w:t>
      </w:r>
      <w:r w:rsidRPr="00CD15DD">
        <w:rPr>
          <w:rFonts w:cs="Times New Roman"/>
          <w:szCs w:val="28"/>
        </w:rPr>
        <w:t>списка</w:t>
      </w:r>
      <w:r w:rsidRPr="00CD15DD">
        <w:rPr>
          <w:rFonts w:cs="Times New Roman"/>
          <w:szCs w:val="28"/>
          <w:lang w:val="fi-FI"/>
        </w:rPr>
        <w:t xml:space="preserve"> </w:t>
      </w:r>
      <w:r w:rsidRPr="00CD15DD">
        <w:rPr>
          <w:rFonts w:cs="Times New Roman"/>
          <w:szCs w:val="28"/>
        </w:rPr>
        <w:t>лексического</w:t>
      </w:r>
      <w:r w:rsidRPr="00CD15DD">
        <w:rPr>
          <w:rFonts w:cs="Times New Roman"/>
          <w:szCs w:val="28"/>
          <w:lang w:val="fi-FI"/>
        </w:rPr>
        <w:t xml:space="preserve"> </w:t>
      </w:r>
      <w:r w:rsidRPr="00CD15DD">
        <w:rPr>
          <w:rFonts w:cs="Times New Roman"/>
          <w:szCs w:val="28"/>
        </w:rPr>
        <w:t>минимума</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т</w:t>
      </w:r>
      <w:r w:rsidRPr="00CD15DD">
        <w:rPr>
          <w:rFonts w:cs="Times New Roman"/>
          <w:szCs w:val="28"/>
          <w:lang w:val="fi-FI"/>
        </w:rPr>
        <w:t>.</w:t>
      </w:r>
      <w:r w:rsidRPr="00CD15DD">
        <w:rPr>
          <w:rFonts w:cs="Times New Roman"/>
          <w:szCs w:val="28"/>
        </w:rPr>
        <w:t>ч</w:t>
      </w:r>
      <w:r w:rsidRPr="00CD15DD">
        <w:rPr>
          <w:rFonts w:cs="Times New Roman"/>
          <w:szCs w:val="28"/>
          <w:lang w:val="fi-FI"/>
        </w:rPr>
        <w:t>.: 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(mitä?) pianoa, suuttua (keneen? mihin?) häneen, tuoksua (mille?) ruusulle, tutustua (keneen? mihin?) kaupunkiin, tykätä (mistä?) matkustamisesta, unohtaa (mihin?) kotiin;</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случаи согласования прилагательных и существительных в числе и падеже: </w:t>
      </w:r>
      <w:r w:rsidRPr="00CD15DD">
        <w:rPr>
          <w:rFonts w:cs="Times New Roman"/>
          <w:szCs w:val="28"/>
          <w:lang w:val="fi-FI"/>
        </w:rPr>
        <w:t>kauniit</w:t>
      </w:r>
      <w:r w:rsidRPr="00CD15DD">
        <w:rPr>
          <w:rFonts w:cs="Times New Roman"/>
          <w:szCs w:val="28"/>
        </w:rPr>
        <w:t xml:space="preserve"> </w:t>
      </w:r>
      <w:r w:rsidRPr="00CD15DD">
        <w:rPr>
          <w:rFonts w:cs="Times New Roman"/>
          <w:szCs w:val="28"/>
          <w:lang w:val="fi-FI"/>
        </w:rPr>
        <w:t>silm</w:t>
      </w:r>
      <w:r w:rsidRPr="00CD15DD">
        <w:rPr>
          <w:rFonts w:cs="Times New Roman"/>
          <w:szCs w:val="28"/>
        </w:rPr>
        <w:t>ä</w:t>
      </w:r>
      <w:r w:rsidRPr="00CD15DD">
        <w:rPr>
          <w:rFonts w:cs="Times New Roman"/>
          <w:szCs w:val="28"/>
          <w:lang w:val="fi-FI"/>
        </w:rPr>
        <w:t>t</w:t>
      </w:r>
      <w:r w:rsidRPr="00CD15DD">
        <w:rPr>
          <w:rFonts w:cs="Times New Roman"/>
          <w:szCs w:val="28"/>
        </w:rPr>
        <w:t>;</w:t>
      </w:r>
    </w:p>
    <w:p w:rsidR="005E473F" w:rsidRPr="00CD15DD" w:rsidRDefault="005E473F" w:rsidP="005E473F">
      <w:pPr>
        <w:spacing w:after="0" w:line="360" w:lineRule="auto"/>
        <w:ind w:firstLine="708"/>
        <w:rPr>
          <w:rFonts w:cs="Times New Roman"/>
          <w:szCs w:val="28"/>
        </w:rPr>
      </w:pPr>
      <w:r w:rsidRPr="00CD15DD">
        <w:rPr>
          <w:rFonts w:cs="Times New Roman"/>
          <w:szCs w:val="28"/>
        </w:rPr>
        <w:t>- количественные числительные (от 100 до 1000000);</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порядковые числительные: </w:t>
      </w:r>
      <w:r w:rsidRPr="00CD15DD">
        <w:rPr>
          <w:rFonts w:cs="Times New Roman"/>
          <w:szCs w:val="28"/>
          <w:lang w:val="fi-FI"/>
        </w:rPr>
        <w:t>seitsem</w:t>
      </w:r>
      <w:r w:rsidRPr="00CD15DD">
        <w:rPr>
          <w:rFonts w:cs="Times New Roman"/>
          <w:szCs w:val="28"/>
        </w:rPr>
        <w:t>ä</w:t>
      </w:r>
      <w:r w:rsidRPr="00CD15DD">
        <w:rPr>
          <w:rFonts w:cs="Times New Roman"/>
          <w:szCs w:val="28"/>
          <w:lang w:val="fi-FI"/>
        </w:rPr>
        <w:t>s</w:t>
      </w:r>
      <w:r w:rsidRPr="00CD15DD">
        <w:rPr>
          <w:rFonts w:cs="Times New Roman"/>
          <w:szCs w:val="28"/>
        </w:rPr>
        <w:t>;</w:t>
      </w:r>
    </w:p>
    <w:p w:rsidR="005E473F" w:rsidRPr="00CD15DD" w:rsidRDefault="005E473F" w:rsidP="005E473F">
      <w:pPr>
        <w:spacing w:after="0" w:line="360" w:lineRule="auto"/>
        <w:ind w:firstLine="708"/>
        <w:rPr>
          <w:rFonts w:cs="Times New Roman"/>
          <w:bCs/>
          <w:szCs w:val="28"/>
          <w:lang w:val="fi-FI"/>
        </w:rPr>
      </w:pPr>
      <w:r w:rsidRPr="00CD15DD">
        <w:rPr>
          <w:rFonts w:cs="Times New Roman"/>
          <w:szCs w:val="28"/>
          <w:lang w:val="fi-FI"/>
        </w:rPr>
        <w:t xml:space="preserve">- </w:t>
      </w:r>
      <w:r w:rsidRPr="00CD15DD">
        <w:rPr>
          <w:rFonts w:cs="Times New Roman"/>
          <w:szCs w:val="28"/>
        </w:rPr>
        <w:t>предлоги</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послелоги</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т</w:t>
      </w:r>
      <w:r w:rsidRPr="00CD15DD">
        <w:rPr>
          <w:rFonts w:cs="Times New Roman"/>
          <w:szCs w:val="28"/>
          <w:lang w:val="fi-FI"/>
        </w:rPr>
        <w:t>.</w:t>
      </w:r>
      <w:r w:rsidRPr="00CD15DD">
        <w:rPr>
          <w:rFonts w:cs="Times New Roman"/>
          <w:szCs w:val="28"/>
        </w:rPr>
        <w:t>ч</w:t>
      </w:r>
      <w:r w:rsidRPr="00CD15DD">
        <w:rPr>
          <w:rFonts w:cs="Times New Roman"/>
          <w:szCs w:val="28"/>
          <w:lang w:val="fi-FI"/>
        </w:rPr>
        <w:t xml:space="preserve">.: aikana, </w:t>
      </w:r>
      <w:r w:rsidRPr="00CD15DD">
        <w:rPr>
          <w:rFonts w:cs="Times New Roman"/>
          <w:bCs/>
          <w:szCs w:val="28"/>
          <w:lang w:val="fi-FI"/>
        </w:rPr>
        <w:t xml:space="preserve">ali, alitse, alle, alta, alle, asti, </w:t>
      </w:r>
      <w:r w:rsidRPr="00CD15DD">
        <w:rPr>
          <w:rFonts w:cs="Times New Roman"/>
          <w:szCs w:val="28"/>
          <w:lang w:val="fi-FI"/>
        </w:rPr>
        <w:t xml:space="preserve">ennen, </w:t>
      </w:r>
      <w:r w:rsidRPr="00CD15DD">
        <w:rPr>
          <w:rFonts w:cs="Times New Roman"/>
          <w:bCs/>
          <w:szCs w:val="28"/>
          <w:lang w:val="fi-FI"/>
        </w:rPr>
        <w:t xml:space="preserve">eteen, edestä, edelle, edellä, edeltä, </w:t>
      </w:r>
      <w:r w:rsidRPr="00CD15DD">
        <w:rPr>
          <w:rFonts w:cs="Times New Roman"/>
          <w:szCs w:val="28"/>
          <w:lang w:val="fi-FI"/>
        </w:rPr>
        <w:t>ilman</w:t>
      </w:r>
      <w:r w:rsidRPr="00CD15DD">
        <w:rPr>
          <w:rFonts w:cs="Times New Roman"/>
          <w:bCs/>
          <w:szCs w:val="28"/>
          <w:lang w:val="fi-FI"/>
        </w:rPr>
        <w:t xml:space="preserve">, jälkeen, jäljessä, jäljestä, </w:t>
      </w:r>
      <w:r w:rsidRPr="00CD15DD">
        <w:rPr>
          <w:rFonts w:cs="Times New Roman"/>
          <w:szCs w:val="28"/>
          <w:lang w:val="fi-FI"/>
        </w:rPr>
        <w:t xml:space="preserve">jälkeen, </w:t>
      </w:r>
      <w:r w:rsidRPr="00CD15DD">
        <w:rPr>
          <w:rFonts w:cs="Times New Roman"/>
          <w:bCs/>
          <w:szCs w:val="28"/>
          <w:lang w:val="fi-FI"/>
        </w:rPr>
        <w:t xml:space="preserve">kautta, keskellä, keskelle, keskeltä, kohdalle, kohdalla, kohdalta, kohti, </w:t>
      </w:r>
      <w:r w:rsidRPr="00CD15DD">
        <w:rPr>
          <w:rFonts w:cs="Times New Roman"/>
          <w:szCs w:val="28"/>
          <w:lang w:val="fi-FI"/>
        </w:rPr>
        <w:t xml:space="preserve">kuluttua, </w:t>
      </w:r>
      <w:r w:rsidRPr="00CD15DD">
        <w:rPr>
          <w:rFonts w:cs="Times New Roman"/>
          <w:bCs/>
          <w:szCs w:val="28"/>
          <w:lang w:val="fi-FI"/>
        </w:rPr>
        <w:t>laitaan, laidassa, laidasta, laidalle, laidalla, laidalta, luo, luokse, luota, läpi, lävitse, mukaan, mukana, taakse, takana, takaa, ohi, ohitse, perään, perässä, perästä, pitkin, poikki, päin, päässä, päästä, päälle, päällä, päältä, reunaan, reunassa, reunasta, reunalle, reunalla, reunalta, saakka, sisään, sisällä, sisälle, sisältä, takia, varrelle, varrella, varrelta, varteen, varressa, varresta, varten, vasten, vastapäätä, viereen, vierestä, vierelle, vierellä, viereltä, väliin, välissä, välistä, välille, välillä, väliltä, yli, ylitse, ylle, yllä, yltä, ympärille, ympärillä, ympäri, ympärille, ääreen, ääressä, äärestä, äärelle, äärellä, ääreltä;</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союзы</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т</w:t>
      </w:r>
      <w:r w:rsidRPr="00CD15DD">
        <w:rPr>
          <w:rFonts w:cs="Times New Roman"/>
          <w:szCs w:val="28"/>
          <w:lang w:val="fi-FI"/>
        </w:rPr>
        <w:t>.</w:t>
      </w:r>
      <w:r w:rsidRPr="00CD15DD">
        <w:rPr>
          <w:rFonts w:cs="Times New Roman"/>
          <w:szCs w:val="28"/>
        </w:rPr>
        <w:t>ч</w:t>
      </w:r>
      <w:r w:rsidRPr="00CD15DD">
        <w:rPr>
          <w:rFonts w:cs="Times New Roman"/>
          <w:szCs w:val="28"/>
          <w:lang w:val="fi-FI"/>
        </w:rPr>
        <w:t>.: mutta, vaan, kuin, sekä, sekä-että, -kä, eli, joko-tai, että, jotta, koska, kun, jos, vaikka, kunnes.</w:t>
      </w:r>
    </w:p>
    <w:p w:rsidR="005E473F" w:rsidRPr="00CD15DD" w:rsidRDefault="005E473F" w:rsidP="005E473F">
      <w:pPr>
        <w:spacing w:after="0" w:line="360" w:lineRule="auto"/>
        <w:ind w:firstLine="709"/>
      </w:pPr>
      <w:r w:rsidRPr="00CD15DD">
        <w:lastRenderedPageBreak/>
        <w:t xml:space="preserve">Социокультурные знания и умения: </w:t>
      </w:r>
    </w:p>
    <w:p w:rsidR="005E473F" w:rsidRPr="00CD15DD" w:rsidRDefault="005E473F" w:rsidP="005E473F">
      <w:pPr>
        <w:spacing w:after="0" w:line="360" w:lineRule="auto"/>
        <w:ind w:firstLine="709"/>
      </w:pPr>
      <w:r w:rsidRPr="00CD15DD">
        <w:rPr>
          <w:rFonts w:cs="Times New Roman"/>
          <w:szCs w:val="28"/>
        </w:rPr>
        <w:t xml:space="preserve">- использовать отдельные социокультурные элементы речевого поведенческого этикета в рамках тематического содержания речи; </w:t>
      </w:r>
    </w:p>
    <w:p w:rsidR="005E473F" w:rsidRPr="00CD15DD" w:rsidRDefault="005E473F" w:rsidP="005E473F">
      <w:pPr>
        <w:spacing w:after="0" w:line="360" w:lineRule="auto"/>
        <w:ind w:firstLine="709"/>
      </w:pPr>
      <w:r w:rsidRPr="00CD15DD">
        <w:rPr>
          <w:rFonts w:cs="Times New Roman"/>
          <w:szCs w:val="28"/>
        </w:rPr>
        <w:t xml:space="preserve">- знать/понимать и использовать в устной и письменной речи наиболее употребительную лексику, обозначающую реалии изучаемого языка в рамках тематического содержания речи; </w:t>
      </w:r>
    </w:p>
    <w:p w:rsidR="005E473F" w:rsidRPr="00CD15DD" w:rsidRDefault="005E473F" w:rsidP="005E473F">
      <w:pPr>
        <w:spacing w:after="0" w:line="360" w:lineRule="auto"/>
        <w:ind w:firstLine="709"/>
      </w:pPr>
      <w:r w:rsidRPr="00CD15DD">
        <w:rPr>
          <w:rFonts w:cs="Times New Roman"/>
          <w:szCs w:val="28"/>
        </w:rPr>
        <w:t xml:space="preserve">- обладать базовыми знаниями о социокультурном портрете родной страны и Республики Карелия; </w:t>
      </w:r>
    </w:p>
    <w:p w:rsidR="005E473F" w:rsidRPr="00CD15DD" w:rsidRDefault="005E473F" w:rsidP="005E473F">
      <w:pPr>
        <w:spacing w:after="0" w:line="360" w:lineRule="auto"/>
        <w:ind w:firstLine="709"/>
        <w:rPr>
          <w:rFonts w:cs="Times New Roman"/>
          <w:szCs w:val="28"/>
        </w:rPr>
      </w:pPr>
      <w:r w:rsidRPr="00CD15DD">
        <w:rPr>
          <w:rFonts w:cs="Times New Roman"/>
          <w:szCs w:val="28"/>
        </w:rPr>
        <w:t>- кратко представлять Россию и Республику Карелия на финском языке.</w:t>
      </w:r>
    </w:p>
    <w:p w:rsidR="005E473F" w:rsidRPr="00CD15DD" w:rsidRDefault="005E473F" w:rsidP="005E473F">
      <w:pPr>
        <w:spacing w:after="0" w:line="360" w:lineRule="auto"/>
        <w:ind w:firstLine="709"/>
      </w:pPr>
      <w:r w:rsidRPr="00CD15DD">
        <w:rPr>
          <w:rFonts w:cs="Times New Roman"/>
          <w:szCs w:val="28"/>
        </w:rPr>
        <w:t xml:space="preserve">Компенсаторные умения: </w:t>
      </w:r>
    </w:p>
    <w:p w:rsidR="005E473F" w:rsidRPr="00CD15DD" w:rsidRDefault="005E473F" w:rsidP="005E473F">
      <w:pPr>
        <w:spacing w:after="0" w:line="360" w:lineRule="auto"/>
        <w:ind w:firstLine="709"/>
      </w:pPr>
      <w:r w:rsidRPr="00CD15DD">
        <w:rPr>
          <w:rFonts w:cs="Times New Roman"/>
          <w:szCs w:val="28"/>
        </w:rPr>
        <w:t xml:space="preserve">- использовать при чтении и аудировании языковую догадку, в том числе контекстуальную; </w:t>
      </w:r>
    </w:p>
    <w:p w:rsidR="005E473F" w:rsidRPr="00CD15DD" w:rsidRDefault="005E473F" w:rsidP="005E473F">
      <w:pPr>
        <w:spacing w:after="0" w:line="360" w:lineRule="auto"/>
        <w:ind w:firstLine="709"/>
      </w:pPr>
      <w:r w:rsidRPr="00CD15DD">
        <w:rPr>
          <w:rFonts w:cs="Times New Roman"/>
          <w:szCs w:val="28"/>
        </w:rPr>
        <w:t>-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bookmarkEnd w:id="4"/>
    <w:p w:rsidR="005E473F" w:rsidRPr="00CD15DD" w:rsidRDefault="005E473F" w:rsidP="005E473F">
      <w:pPr>
        <w:spacing w:after="0" w:line="360" w:lineRule="auto"/>
        <w:ind w:firstLine="709"/>
        <w:rPr>
          <w:rFonts w:cs="Times New Roman"/>
          <w:szCs w:val="28"/>
        </w:rPr>
      </w:pPr>
      <w:r w:rsidRPr="00CD15DD">
        <w:rPr>
          <w:rFonts w:cs="Times New Roman"/>
          <w:szCs w:val="28"/>
        </w:rPr>
        <w:t>11.5. </w:t>
      </w:r>
      <w:r w:rsidRPr="00CD15DD">
        <w:rPr>
          <w:szCs w:val="28"/>
        </w:rPr>
        <w:t xml:space="preserve">Предметные результаты изучения </w:t>
      </w:r>
      <w:r>
        <w:rPr>
          <w:szCs w:val="28"/>
        </w:rPr>
        <w:t>второго иностранного</w:t>
      </w:r>
      <w:r w:rsidRPr="00CD15DD">
        <w:rPr>
          <w:szCs w:val="28"/>
        </w:rPr>
        <w:t xml:space="preserve"> (финского) языка. К концу обучения в 7 классе обучающийся научится</w:t>
      </w:r>
      <w:r w:rsidRPr="00CD15DD">
        <w:rPr>
          <w:rFonts w:cs="Times New Roman"/>
          <w:szCs w:val="28"/>
        </w:rPr>
        <w:t>:</w:t>
      </w:r>
    </w:p>
    <w:p w:rsidR="005E473F" w:rsidRPr="00CD15DD" w:rsidRDefault="005E473F" w:rsidP="005E473F">
      <w:pPr>
        <w:spacing w:after="0" w:line="360" w:lineRule="auto"/>
        <w:ind w:firstLine="709"/>
      </w:pPr>
      <w:r w:rsidRPr="00CD15DD">
        <w:t>Коммуникативные умения.</w:t>
      </w:r>
    </w:p>
    <w:p w:rsidR="005E473F" w:rsidRPr="00CD15DD" w:rsidRDefault="005E473F" w:rsidP="005E473F">
      <w:pPr>
        <w:spacing w:after="0" w:line="360" w:lineRule="auto"/>
        <w:ind w:firstLine="709"/>
      </w:pPr>
      <w:r w:rsidRPr="00CD15DD">
        <w:t>Говорение:</w:t>
      </w:r>
    </w:p>
    <w:p w:rsidR="005E473F" w:rsidRPr="00CD15DD" w:rsidRDefault="005E473F" w:rsidP="005E473F">
      <w:pPr>
        <w:spacing w:after="0" w:line="360" w:lineRule="auto"/>
        <w:ind w:firstLine="709"/>
      </w:pPr>
      <w:r w:rsidRPr="00CD15DD">
        <w:rPr>
          <w:rFonts w:cs="Times New Roman"/>
          <w:szCs w:val="28"/>
        </w:rPr>
        <w:t>- вести разные виды диалогов (диалог этикетного характера, диалог </w:t>
      </w:r>
      <w:r w:rsidRPr="00CD15DD">
        <w:rPr>
          <w:rFonts w:eastAsia="Times New Roman" w:cs="Times New Roman"/>
          <w:szCs w:val="28"/>
        </w:rPr>
        <w:t>–</w:t>
      </w:r>
      <w:r w:rsidRPr="00CD15DD">
        <w:rPr>
          <w:rFonts w:cs="Times New Roman"/>
          <w:szCs w:val="28"/>
        </w:rPr>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6 реплик со стороны каждого собеседника);</w:t>
      </w:r>
    </w:p>
    <w:p w:rsidR="005E473F" w:rsidRPr="00CD15DD" w:rsidRDefault="005E473F" w:rsidP="005E473F">
      <w:pPr>
        <w:spacing w:after="0" w:line="360" w:lineRule="auto"/>
        <w:ind w:firstLine="709"/>
      </w:pPr>
      <w:r w:rsidRPr="00CD15DD">
        <w:rPr>
          <w:rFonts w:cs="Times New Roman"/>
          <w:szCs w:val="28"/>
        </w:rPr>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 ния </w:t>
      </w:r>
      <w:r w:rsidRPr="00CD15DD">
        <w:rPr>
          <w:rFonts w:eastAsia="Times New Roman" w:cs="Times New Roman"/>
          <w:szCs w:val="28"/>
        </w:rPr>
        <w:t>–</w:t>
      </w:r>
      <w:r w:rsidRPr="00CD15DD">
        <w:rPr>
          <w:rFonts w:cs="Times New Roman"/>
          <w:szCs w:val="28"/>
        </w:rPr>
        <w:t xml:space="preserve"> 8</w:t>
      </w:r>
      <w:r w:rsidRPr="00CD15DD">
        <w:rPr>
          <w:rFonts w:eastAsia="Times New Roman" w:cs="Times New Roman"/>
          <w:szCs w:val="28"/>
        </w:rPr>
        <w:t>–</w:t>
      </w:r>
      <w:r w:rsidRPr="00CD15DD">
        <w:rPr>
          <w:rFonts w:cs="Times New Roman"/>
          <w:szCs w:val="28"/>
        </w:rPr>
        <w:t xml:space="preserve">9 фраз); </w:t>
      </w:r>
    </w:p>
    <w:p w:rsidR="005E473F" w:rsidRPr="00CD15DD" w:rsidRDefault="005E473F" w:rsidP="005E473F">
      <w:pPr>
        <w:spacing w:after="0" w:line="360" w:lineRule="auto"/>
        <w:ind w:firstLine="709"/>
      </w:pPr>
      <w:r w:rsidRPr="00CD15DD">
        <w:rPr>
          <w:rFonts w:cs="Times New Roman"/>
          <w:szCs w:val="28"/>
        </w:rPr>
        <w:lastRenderedPageBreak/>
        <w:t>- излагать основное содержание прочитанного/прослушанного текста с вербальными и/или зрительными опорами (объём </w:t>
      </w:r>
      <w:r w:rsidRPr="00CD15DD">
        <w:rPr>
          <w:rFonts w:eastAsia="Times New Roman" w:cs="Times New Roman"/>
          <w:szCs w:val="28"/>
        </w:rPr>
        <w:t>–</w:t>
      </w:r>
      <w:r w:rsidRPr="00CD15DD">
        <w:rPr>
          <w:rFonts w:cs="Times New Roman"/>
          <w:szCs w:val="28"/>
        </w:rPr>
        <w:t xml:space="preserve"> 8</w:t>
      </w:r>
      <w:r w:rsidRPr="00CD15DD">
        <w:rPr>
          <w:rFonts w:eastAsia="Times New Roman" w:cs="Times New Roman"/>
          <w:szCs w:val="28"/>
        </w:rPr>
        <w:t>–</w:t>
      </w:r>
      <w:r w:rsidRPr="00CD15DD">
        <w:rPr>
          <w:rFonts w:cs="Times New Roman"/>
          <w:szCs w:val="28"/>
        </w:rPr>
        <w:t xml:space="preserve">9 фраз); </w:t>
      </w:r>
    </w:p>
    <w:p w:rsidR="005E473F" w:rsidRPr="00CD15DD" w:rsidRDefault="005E473F" w:rsidP="005E473F">
      <w:pPr>
        <w:spacing w:after="0" w:line="360" w:lineRule="auto"/>
        <w:ind w:firstLine="709"/>
        <w:rPr>
          <w:rFonts w:cs="Times New Roman"/>
          <w:szCs w:val="28"/>
        </w:rPr>
      </w:pPr>
      <w:r w:rsidRPr="00CD15DD">
        <w:rPr>
          <w:rFonts w:cs="Times New Roman"/>
          <w:szCs w:val="28"/>
        </w:rPr>
        <w:t>- кратко излагать результаты выполненной проектной работы (объём </w:t>
      </w:r>
      <w:r w:rsidRPr="00CD15DD">
        <w:rPr>
          <w:rFonts w:eastAsia="Times New Roman" w:cs="Times New Roman"/>
          <w:szCs w:val="28"/>
        </w:rPr>
        <w:t>–</w:t>
      </w:r>
      <w:r w:rsidRPr="00CD15DD">
        <w:rPr>
          <w:rFonts w:cs="Times New Roman"/>
          <w:szCs w:val="28"/>
        </w:rPr>
        <w:t xml:space="preserve"> 8</w:t>
      </w:r>
      <w:r w:rsidRPr="00CD15DD">
        <w:rPr>
          <w:rFonts w:eastAsia="Times New Roman" w:cs="Times New Roman"/>
          <w:szCs w:val="28"/>
        </w:rPr>
        <w:t>–</w:t>
      </w:r>
      <w:r w:rsidRPr="00CD15DD">
        <w:rPr>
          <w:rFonts w:cs="Times New Roman"/>
          <w:szCs w:val="28"/>
        </w:rPr>
        <w:t>9 фраз).</w:t>
      </w:r>
    </w:p>
    <w:p w:rsidR="005E473F" w:rsidRPr="00CD15DD" w:rsidRDefault="005E473F" w:rsidP="005E473F">
      <w:pPr>
        <w:spacing w:after="0" w:line="360" w:lineRule="auto"/>
        <w:ind w:firstLine="709"/>
      </w:pPr>
      <w:r w:rsidRPr="00CD15DD">
        <w:rPr>
          <w:rFonts w:cs="Times New Roman"/>
          <w:szCs w:val="28"/>
        </w:rPr>
        <w:t xml:space="preserve">Аудирование: </w:t>
      </w:r>
    </w:p>
    <w:p w:rsidR="005E473F" w:rsidRPr="00CD15DD" w:rsidRDefault="005E473F" w:rsidP="005E473F">
      <w:pPr>
        <w:spacing w:after="0" w:line="360" w:lineRule="auto"/>
        <w:ind w:firstLine="709"/>
        <w:rPr>
          <w:rFonts w:cs="Times New Roman"/>
          <w:szCs w:val="28"/>
        </w:rPr>
      </w:pPr>
      <w:r w:rsidRPr="00CD15DD">
        <w:rPr>
          <w:rFonts w:cs="Times New Roman"/>
          <w:szCs w:val="28"/>
        </w:rPr>
        <w:t>-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CD15DD">
        <w:rPr>
          <w:rFonts w:eastAsia="Times New Roman" w:cs="Times New Roman"/>
          <w:szCs w:val="28"/>
        </w:rPr>
        <w:t>–</w:t>
      </w:r>
      <w:r w:rsidRPr="00CD15DD">
        <w:rPr>
          <w:rFonts w:cs="Times New Roman"/>
          <w:szCs w:val="28"/>
        </w:rPr>
        <w:t xml:space="preserve"> до 1,5 минут).</w:t>
      </w:r>
    </w:p>
    <w:p w:rsidR="005E473F" w:rsidRPr="00CD15DD" w:rsidRDefault="005E473F" w:rsidP="005E473F">
      <w:pPr>
        <w:spacing w:after="0" w:line="360" w:lineRule="auto"/>
        <w:ind w:firstLine="709"/>
      </w:pPr>
      <w:r w:rsidRPr="00CD15DD">
        <w:rPr>
          <w:rFonts w:cs="Times New Roman"/>
          <w:szCs w:val="28"/>
        </w:rPr>
        <w:t xml:space="preserve">Смысловое чтение: </w:t>
      </w:r>
    </w:p>
    <w:p w:rsidR="005E473F" w:rsidRPr="00CD15DD" w:rsidRDefault="005E473F" w:rsidP="005E473F">
      <w:pPr>
        <w:spacing w:after="0" w:line="360" w:lineRule="auto"/>
        <w:ind w:firstLine="709"/>
      </w:pPr>
      <w:r w:rsidRPr="00CD15DD">
        <w:rPr>
          <w:rFonts w:cs="Times New Roman"/>
          <w:szCs w:val="28"/>
        </w:rPr>
        <w:t>-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эксплицитной/явной форме (объём текста/текстов для чтения </w:t>
      </w:r>
      <w:r w:rsidRPr="00CD15DD">
        <w:rPr>
          <w:rFonts w:eastAsia="Times New Roman" w:cs="Times New Roman"/>
          <w:szCs w:val="28"/>
        </w:rPr>
        <w:t>–</w:t>
      </w:r>
      <w:r w:rsidRPr="00CD15DD">
        <w:rPr>
          <w:rFonts w:cs="Times New Roman"/>
          <w:szCs w:val="28"/>
        </w:rPr>
        <w:t xml:space="preserve"> до 350 слов); </w:t>
      </w:r>
    </w:p>
    <w:p w:rsidR="005E473F" w:rsidRPr="00CD15DD" w:rsidRDefault="005E473F" w:rsidP="005E473F">
      <w:pPr>
        <w:spacing w:after="0" w:line="360" w:lineRule="auto"/>
        <w:ind w:firstLine="709"/>
      </w:pPr>
      <w:r w:rsidRPr="00CD15DD">
        <w:rPr>
          <w:rFonts w:cs="Times New Roman"/>
          <w:szCs w:val="28"/>
        </w:rPr>
        <w:t xml:space="preserve">- читать про себя несплошные тексты (таблицы, диаграммы) и понимать представленную в них информацию; </w:t>
      </w:r>
    </w:p>
    <w:p w:rsidR="005E473F" w:rsidRPr="00CD15DD" w:rsidRDefault="005E473F" w:rsidP="005E473F">
      <w:pPr>
        <w:spacing w:after="0" w:line="360" w:lineRule="auto"/>
        <w:ind w:firstLine="709"/>
        <w:rPr>
          <w:rFonts w:cs="Times New Roman"/>
          <w:szCs w:val="28"/>
        </w:rPr>
      </w:pPr>
      <w:r w:rsidRPr="00CD15DD">
        <w:rPr>
          <w:rFonts w:cs="Times New Roman"/>
          <w:szCs w:val="28"/>
        </w:rPr>
        <w:t>- определять последовательность главных фактов/событий в тексте.</w:t>
      </w:r>
    </w:p>
    <w:p w:rsidR="005E473F" w:rsidRPr="00CD15DD" w:rsidRDefault="005E473F" w:rsidP="005E473F">
      <w:pPr>
        <w:spacing w:after="0" w:line="360" w:lineRule="auto"/>
        <w:ind w:firstLine="709"/>
        <w:rPr>
          <w:rFonts w:cs="Times New Roman"/>
          <w:szCs w:val="28"/>
        </w:rPr>
      </w:pPr>
      <w:r w:rsidRPr="00CD15DD">
        <w:rPr>
          <w:rFonts w:cs="Times New Roman"/>
          <w:szCs w:val="28"/>
        </w:rPr>
        <w:t>Письменная речь:</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 заполнять анкеты и формуляры с указанием личной информации; </w:t>
      </w:r>
    </w:p>
    <w:p w:rsidR="005E473F" w:rsidRPr="00CD15DD" w:rsidRDefault="005E473F" w:rsidP="005E473F">
      <w:pPr>
        <w:spacing w:after="0" w:line="360" w:lineRule="auto"/>
        <w:ind w:firstLine="709"/>
        <w:rPr>
          <w:rFonts w:cs="Times New Roman"/>
          <w:szCs w:val="28"/>
        </w:rPr>
      </w:pPr>
      <w:r w:rsidRPr="00CD15DD">
        <w:rPr>
          <w:rFonts w:cs="Times New Roman"/>
          <w:szCs w:val="28"/>
        </w:rPr>
        <w:t>- писать электронное сообщение личного характера, соблюдая речевой этикет (объём сообщения </w:t>
      </w:r>
      <w:r w:rsidRPr="00CD15DD">
        <w:rPr>
          <w:rFonts w:eastAsia="Times New Roman" w:cs="Times New Roman"/>
          <w:szCs w:val="28"/>
        </w:rPr>
        <w:t>–</w:t>
      </w:r>
      <w:r w:rsidRPr="00CD15DD">
        <w:rPr>
          <w:rFonts w:cs="Times New Roman"/>
          <w:szCs w:val="28"/>
        </w:rPr>
        <w:t xml:space="preserve"> до 90 слов); </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 создавать небольшое письменное высказывание с опорой на образец, план, ключевые слова, таблицу (объём высказывания — до 90 слов). </w:t>
      </w:r>
    </w:p>
    <w:p w:rsidR="005E473F" w:rsidRPr="00CD15DD" w:rsidRDefault="005E473F" w:rsidP="005E473F">
      <w:pPr>
        <w:spacing w:after="0" w:line="360" w:lineRule="auto"/>
        <w:ind w:firstLine="709"/>
      </w:pPr>
      <w:r w:rsidRPr="00CD15DD">
        <w:t>Языковые знания и навыки.</w:t>
      </w:r>
    </w:p>
    <w:p w:rsidR="005E473F" w:rsidRPr="00CD15DD" w:rsidRDefault="005E473F" w:rsidP="005E473F">
      <w:pPr>
        <w:spacing w:after="0" w:line="360" w:lineRule="auto"/>
        <w:ind w:firstLine="709"/>
      </w:pPr>
      <w:r w:rsidRPr="00CD15DD">
        <w:t xml:space="preserve">Фонетическая сторона речи: </w:t>
      </w:r>
    </w:p>
    <w:p w:rsidR="005E473F" w:rsidRPr="00CD15DD" w:rsidRDefault="005E473F" w:rsidP="005E473F">
      <w:pPr>
        <w:spacing w:after="0" w:line="360" w:lineRule="auto"/>
        <w:ind w:firstLine="709"/>
      </w:pPr>
      <w:r w:rsidRPr="00CD15DD">
        <w:rPr>
          <w:rFonts w:cs="Times New Roman"/>
          <w:szCs w:val="28"/>
        </w:rPr>
        <w:lastRenderedPageBreak/>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rsidR="005E473F" w:rsidRPr="00CD15DD" w:rsidRDefault="005E473F" w:rsidP="005E473F">
      <w:pPr>
        <w:spacing w:after="0" w:line="360" w:lineRule="auto"/>
        <w:ind w:firstLine="709"/>
      </w:pPr>
      <w:r w:rsidRPr="00CD15DD">
        <w:rPr>
          <w:rFonts w:cs="Times New Roman"/>
          <w:szCs w:val="28"/>
        </w:rPr>
        <w:t xml:space="preserve">-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w:t>
      </w:r>
    </w:p>
    <w:p w:rsidR="005E473F" w:rsidRPr="00CD15DD" w:rsidRDefault="005E473F" w:rsidP="005E473F">
      <w:pPr>
        <w:spacing w:after="0" w:line="360" w:lineRule="auto"/>
        <w:ind w:firstLine="709"/>
        <w:rPr>
          <w:rFonts w:cs="Times New Roman"/>
          <w:szCs w:val="28"/>
        </w:rPr>
      </w:pPr>
      <w:r w:rsidRPr="00CD15DD">
        <w:rPr>
          <w:rFonts w:cs="Times New Roman"/>
          <w:szCs w:val="28"/>
        </w:rPr>
        <w:t>- читать новые слова согласно основным правилам чтения.</w:t>
      </w:r>
    </w:p>
    <w:p w:rsidR="005E473F" w:rsidRPr="00CD15DD" w:rsidRDefault="005E473F" w:rsidP="005E473F">
      <w:pPr>
        <w:spacing w:after="0" w:line="360" w:lineRule="auto"/>
        <w:ind w:firstLine="709"/>
      </w:pPr>
      <w:r w:rsidRPr="00CD15DD">
        <w:rPr>
          <w:rFonts w:cs="Times New Roman"/>
          <w:szCs w:val="28"/>
        </w:rPr>
        <w:t xml:space="preserve">Графика, орфография, пунктуация: </w:t>
      </w:r>
    </w:p>
    <w:p w:rsidR="005E473F" w:rsidRPr="00CD15DD" w:rsidRDefault="005E473F" w:rsidP="005E473F">
      <w:pPr>
        <w:spacing w:after="0" w:line="360" w:lineRule="auto"/>
        <w:ind w:firstLine="709"/>
      </w:pPr>
      <w:r w:rsidRPr="00CD15DD">
        <w:rPr>
          <w:rFonts w:cs="Times New Roman"/>
          <w:szCs w:val="28"/>
        </w:rPr>
        <w:t xml:space="preserve">- правильно писать изученные слова; </w:t>
      </w:r>
    </w:p>
    <w:p w:rsidR="005E473F" w:rsidRPr="00CD15DD" w:rsidRDefault="005E473F" w:rsidP="005E473F">
      <w:pPr>
        <w:spacing w:after="0" w:line="360" w:lineRule="auto"/>
        <w:ind w:firstLine="709"/>
      </w:pPr>
      <w:r w:rsidRPr="00CD15DD">
        <w:rPr>
          <w:rFonts w:cs="Times New Roman"/>
          <w:szCs w:val="28"/>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rsidR="005E473F" w:rsidRPr="00CD15DD" w:rsidRDefault="005E473F" w:rsidP="005E473F">
      <w:pPr>
        <w:spacing w:after="0" w:line="360" w:lineRule="auto"/>
        <w:ind w:firstLine="709"/>
        <w:rPr>
          <w:rFonts w:cs="Times New Roman"/>
          <w:szCs w:val="28"/>
        </w:rPr>
      </w:pPr>
      <w:r w:rsidRPr="00CD15DD">
        <w:rPr>
          <w:rFonts w:cs="Times New Roman"/>
          <w:szCs w:val="28"/>
        </w:rPr>
        <w:t>- пунктуационно правильно оформлять электронное сообщение личного характера.</w:t>
      </w:r>
    </w:p>
    <w:p w:rsidR="005E473F" w:rsidRPr="00CD15DD" w:rsidRDefault="005E473F" w:rsidP="005E473F">
      <w:pPr>
        <w:spacing w:after="0" w:line="360" w:lineRule="auto"/>
        <w:ind w:firstLine="709"/>
      </w:pPr>
      <w:r w:rsidRPr="00CD15DD">
        <w:t>Лексическая сторона речи:</w:t>
      </w:r>
    </w:p>
    <w:p w:rsidR="005E473F" w:rsidRPr="00CD15DD" w:rsidRDefault="005E473F" w:rsidP="005E473F">
      <w:pPr>
        <w:spacing w:after="0" w:line="360" w:lineRule="auto"/>
        <w:ind w:firstLine="709"/>
      </w:pPr>
      <w:r w:rsidRPr="00CD15DD">
        <w:rPr>
          <w:rFonts w:cs="Times New Roman"/>
          <w:szCs w:val="28"/>
        </w:rPr>
        <w:t xml:space="preserve">- распознавать в звучащем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rsidR="005E473F" w:rsidRPr="00CD15DD" w:rsidRDefault="005E473F" w:rsidP="005E473F">
      <w:pPr>
        <w:spacing w:after="0" w:line="360" w:lineRule="auto"/>
        <w:ind w:firstLine="709"/>
      </w:pPr>
      <w:r w:rsidRPr="00CD15DD">
        <w:rPr>
          <w:rFonts w:cs="Times New Roman"/>
          <w:szCs w:val="28"/>
        </w:rPr>
        <w:t>- распознавать и употреблять в устной и письменной речи родственные слова, образованные с использованием аффиксации: - суффиксы имён существительных: суффикс -</w:t>
      </w:r>
      <w:r w:rsidRPr="00CD15DD">
        <w:rPr>
          <w:rFonts w:cs="Times New Roman"/>
          <w:szCs w:val="28"/>
          <w:lang w:val="fi-FI"/>
        </w:rPr>
        <w:t>ja</w:t>
      </w:r>
      <w:r w:rsidRPr="00CD15DD">
        <w:rPr>
          <w:rFonts w:cs="Times New Roman"/>
          <w:szCs w:val="28"/>
        </w:rPr>
        <w:t>, -</w:t>
      </w:r>
      <w:r w:rsidRPr="00CD15DD">
        <w:rPr>
          <w:rFonts w:cs="Times New Roman"/>
          <w:szCs w:val="28"/>
          <w:lang w:val="fi-FI"/>
        </w:rPr>
        <w:t>j</w:t>
      </w:r>
      <w:r w:rsidRPr="00CD15DD">
        <w:rPr>
          <w:rFonts w:cs="Times New Roman"/>
          <w:szCs w:val="28"/>
        </w:rPr>
        <w:t xml:space="preserve">ä: </w:t>
      </w:r>
      <w:r w:rsidRPr="00CD15DD">
        <w:rPr>
          <w:rFonts w:cs="Times New Roman"/>
          <w:szCs w:val="28"/>
          <w:lang w:val="fi-FI"/>
        </w:rPr>
        <w:t>rakentaja</w:t>
      </w:r>
      <w:r w:rsidRPr="00CD15DD">
        <w:rPr>
          <w:rFonts w:cs="Times New Roman"/>
          <w:szCs w:val="28"/>
        </w:rPr>
        <w:t xml:space="preserve">, </w:t>
      </w:r>
      <w:r w:rsidRPr="00CD15DD">
        <w:rPr>
          <w:rFonts w:cs="Times New Roman"/>
          <w:szCs w:val="28"/>
          <w:lang w:val="fi-FI"/>
        </w:rPr>
        <w:t>myyj</w:t>
      </w:r>
      <w:r w:rsidRPr="00CD15DD">
        <w:rPr>
          <w:rFonts w:cs="Times New Roman"/>
          <w:szCs w:val="28"/>
        </w:rPr>
        <w:t>ä; суффикс -</w:t>
      </w:r>
      <w:r w:rsidRPr="00CD15DD">
        <w:rPr>
          <w:rFonts w:cs="Times New Roman"/>
          <w:szCs w:val="28"/>
          <w:lang w:val="fi-FI"/>
        </w:rPr>
        <w:t>in</w:t>
      </w:r>
      <w:r w:rsidRPr="00CD15DD">
        <w:rPr>
          <w:rFonts w:cs="Times New Roman"/>
          <w:szCs w:val="28"/>
        </w:rPr>
        <w:t xml:space="preserve">: </w:t>
      </w:r>
      <w:r w:rsidRPr="00CD15DD">
        <w:rPr>
          <w:rFonts w:cs="Times New Roman"/>
          <w:szCs w:val="28"/>
          <w:lang w:val="fi-FI"/>
        </w:rPr>
        <w:t>avain</w:t>
      </w:r>
      <w:r w:rsidRPr="00CD15DD">
        <w:rPr>
          <w:rFonts w:cs="Times New Roman"/>
          <w:szCs w:val="28"/>
        </w:rPr>
        <w:t xml:space="preserve">, </w:t>
      </w:r>
      <w:r w:rsidRPr="00CD15DD">
        <w:rPr>
          <w:rFonts w:cs="Times New Roman"/>
          <w:szCs w:val="28"/>
          <w:lang w:val="fi-FI"/>
        </w:rPr>
        <w:t>soitin</w:t>
      </w:r>
      <w:r w:rsidRPr="00CD15DD">
        <w:rPr>
          <w:rFonts w:cs="Times New Roman"/>
          <w:szCs w:val="28"/>
        </w:rPr>
        <w:t>; суффикс -</w:t>
      </w:r>
      <w:r w:rsidRPr="00CD15DD">
        <w:rPr>
          <w:rFonts w:cs="Times New Roman"/>
          <w:szCs w:val="28"/>
          <w:lang w:val="fi-FI"/>
        </w:rPr>
        <w:t>us</w:t>
      </w:r>
      <w:r w:rsidRPr="00CD15DD">
        <w:rPr>
          <w:rFonts w:cs="Times New Roman"/>
          <w:szCs w:val="28"/>
        </w:rPr>
        <w:t>, -</w:t>
      </w:r>
      <w:r w:rsidRPr="00CD15DD">
        <w:rPr>
          <w:rFonts w:cs="Times New Roman"/>
          <w:szCs w:val="28"/>
          <w:lang w:val="fi-FI"/>
        </w:rPr>
        <w:t>ys</w:t>
      </w:r>
      <w:r w:rsidRPr="00CD15DD">
        <w:rPr>
          <w:rFonts w:cs="Times New Roman"/>
          <w:szCs w:val="28"/>
        </w:rPr>
        <w:t xml:space="preserve">: </w:t>
      </w:r>
      <w:r w:rsidRPr="00CD15DD">
        <w:rPr>
          <w:rFonts w:cs="Times New Roman"/>
          <w:szCs w:val="28"/>
          <w:lang w:val="fi-FI"/>
        </w:rPr>
        <w:t>ilmoitus</w:t>
      </w:r>
      <w:r w:rsidRPr="00CD15DD">
        <w:rPr>
          <w:rFonts w:cs="Times New Roman"/>
          <w:szCs w:val="28"/>
        </w:rPr>
        <w:t>; суффикс -</w:t>
      </w:r>
      <w:r w:rsidRPr="00CD15DD">
        <w:rPr>
          <w:rFonts w:cs="Times New Roman"/>
          <w:szCs w:val="28"/>
          <w:lang w:val="fi-FI"/>
        </w:rPr>
        <w:t>uus</w:t>
      </w:r>
      <w:r w:rsidRPr="00CD15DD">
        <w:rPr>
          <w:rFonts w:cs="Times New Roman"/>
          <w:szCs w:val="28"/>
        </w:rPr>
        <w:t>, -</w:t>
      </w:r>
      <w:r w:rsidRPr="00CD15DD">
        <w:rPr>
          <w:rFonts w:cs="Times New Roman"/>
          <w:szCs w:val="28"/>
          <w:lang w:val="fi-FI"/>
        </w:rPr>
        <w:t>yys</w:t>
      </w:r>
      <w:r w:rsidRPr="00CD15DD">
        <w:rPr>
          <w:rFonts w:cs="Times New Roman"/>
          <w:szCs w:val="28"/>
        </w:rPr>
        <w:t xml:space="preserve">: </w:t>
      </w:r>
      <w:r w:rsidRPr="00CD15DD">
        <w:rPr>
          <w:rFonts w:cs="Times New Roman"/>
          <w:szCs w:val="28"/>
          <w:lang w:val="fi-FI"/>
        </w:rPr>
        <w:t>kirjallisuus</w:t>
      </w:r>
      <w:r w:rsidRPr="00CD15DD">
        <w:rPr>
          <w:rFonts w:cs="Times New Roman"/>
          <w:szCs w:val="28"/>
        </w:rPr>
        <w:t>; суффикс -</w:t>
      </w:r>
      <w:r w:rsidRPr="00CD15DD">
        <w:rPr>
          <w:rFonts w:cs="Times New Roman"/>
          <w:szCs w:val="28"/>
          <w:lang w:val="fi-FI"/>
        </w:rPr>
        <w:t>sto</w:t>
      </w:r>
      <w:r w:rsidRPr="00CD15DD">
        <w:rPr>
          <w:rFonts w:cs="Times New Roman"/>
          <w:szCs w:val="28"/>
        </w:rPr>
        <w:t>, -</w:t>
      </w:r>
      <w:r w:rsidRPr="00CD15DD">
        <w:rPr>
          <w:rFonts w:cs="Times New Roman"/>
          <w:szCs w:val="28"/>
          <w:lang w:val="fi-FI"/>
        </w:rPr>
        <w:t>st</w:t>
      </w:r>
      <w:r w:rsidRPr="00CD15DD">
        <w:rPr>
          <w:rFonts w:cs="Times New Roman"/>
          <w:szCs w:val="28"/>
        </w:rPr>
        <w:t>ö, -</w:t>
      </w:r>
      <w:r w:rsidRPr="00CD15DD">
        <w:rPr>
          <w:rFonts w:cs="Times New Roman"/>
          <w:szCs w:val="28"/>
          <w:lang w:val="fi-FI"/>
        </w:rPr>
        <w:t>isto</w:t>
      </w:r>
      <w:r w:rsidRPr="00CD15DD">
        <w:rPr>
          <w:rFonts w:cs="Times New Roman"/>
          <w:szCs w:val="28"/>
        </w:rPr>
        <w:t>, -</w:t>
      </w:r>
      <w:r w:rsidRPr="00CD15DD">
        <w:rPr>
          <w:rFonts w:cs="Times New Roman"/>
          <w:szCs w:val="28"/>
          <w:lang w:val="fi-FI"/>
        </w:rPr>
        <w:t>ist</w:t>
      </w:r>
      <w:r w:rsidRPr="00CD15DD">
        <w:rPr>
          <w:rFonts w:cs="Times New Roman"/>
          <w:szCs w:val="28"/>
        </w:rPr>
        <w:t xml:space="preserve">ö: </w:t>
      </w:r>
      <w:r w:rsidRPr="00CD15DD">
        <w:rPr>
          <w:rFonts w:cs="Times New Roman"/>
          <w:szCs w:val="28"/>
          <w:lang w:val="fi-FI"/>
        </w:rPr>
        <w:t>kirjasto</w:t>
      </w:r>
      <w:r w:rsidRPr="00CD15DD">
        <w:rPr>
          <w:rFonts w:cs="Times New Roman"/>
          <w:szCs w:val="28"/>
        </w:rPr>
        <w:t>; суффикс -</w:t>
      </w:r>
      <w:r w:rsidRPr="00CD15DD">
        <w:rPr>
          <w:rFonts w:cs="Times New Roman"/>
          <w:szCs w:val="28"/>
          <w:lang w:val="fi-FI"/>
        </w:rPr>
        <w:t>la</w:t>
      </w:r>
      <w:r w:rsidRPr="00CD15DD">
        <w:rPr>
          <w:rFonts w:cs="Times New Roman"/>
          <w:szCs w:val="28"/>
        </w:rPr>
        <w:t>, -</w:t>
      </w:r>
      <w:r w:rsidRPr="00CD15DD">
        <w:rPr>
          <w:rFonts w:cs="Times New Roman"/>
          <w:szCs w:val="28"/>
          <w:lang w:val="fi-FI"/>
        </w:rPr>
        <w:t>l</w:t>
      </w:r>
      <w:r w:rsidRPr="00CD15DD">
        <w:rPr>
          <w:rFonts w:cs="Times New Roman"/>
          <w:szCs w:val="28"/>
        </w:rPr>
        <w:t xml:space="preserve">ä: </w:t>
      </w:r>
      <w:r w:rsidRPr="00CD15DD">
        <w:rPr>
          <w:rFonts w:cs="Times New Roman"/>
          <w:szCs w:val="28"/>
          <w:lang w:val="fi-FI"/>
        </w:rPr>
        <w:t>asuntola</w:t>
      </w:r>
      <w:r w:rsidRPr="00CD15DD">
        <w:rPr>
          <w:rFonts w:cs="Times New Roman"/>
          <w:szCs w:val="28"/>
        </w:rPr>
        <w:t>; суффикс -</w:t>
      </w:r>
      <w:r w:rsidRPr="00CD15DD">
        <w:rPr>
          <w:rFonts w:cs="Times New Roman"/>
          <w:szCs w:val="28"/>
          <w:lang w:val="fi-FI"/>
        </w:rPr>
        <w:t>mo</w:t>
      </w:r>
      <w:r w:rsidRPr="00CD15DD">
        <w:rPr>
          <w:rFonts w:cs="Times New Roman"/>
          <w:szCs w:val="28"/>
        </w:rPr>
        <w:t>, -</w:t>
      </w:r>
      <w:r w:rsidRPr="00CD15DD">
        <w:rPr>
          <w:rFonts w:cs="Times New Roman"/>
          <w:szCs w:val="28"/>
          <w:lang w:val="fi-FI"/>
        </w:rPr>
        <w:t>m</w:t>
      </w:r>
      <w:r w:rsidRPr="00CD15DD">
        <w:rPr>
          <w:rFonts w:cs="Times New Roman"/>
          <w:szCs w:val="28"/>
        </w:rPr>
        <w:t xml:space="preserve">ö: </w:t>
      </w:r>
      <w:r w:rsidRPr="00CD15DD">
        <w:rPr>
          <w:rFonts w:cs="Times New Roman"/>
          <w:szCs w:val="28"/>
          <w:lang w:val="fi-FI"/>
        </w:rPr>
        <w:t>kampaamo</w:t>
      </w:r>
      <w:r w:rsidRPr="00CD15DD">
        <w:rPr>
          <w:rFonts w:cs="Times New Roman"/>
          <w:szCs w:val="28"/>
        </w:rPr>
        <w:t xml:space="preserve">, </w:t>
      </w:r>
      <w:r w:rsidRPr="00CD15DD">
        <w:rPr>
          <w:rFonts w:cs="Times New Roman"/>
          <w:szCs w:val="28"/>
          <w:lang w:val="fi-FI"/>
        </w:rPr>
        <w:t>ompelimo</w:t>
      </w:r>
      <w:r w:rsidRPr="00CD15DD">
        <w:rPr>
          <w:rFonts w:cs="Times New Roman"/>
          <w:szCs w:val="28"/>
        </w:rPr>
        <w:t xml:space="preserve">, </w:t>
      </w:r>
      <w:r w:rsidRPr="00CD15DD">
        <w:rPr>
          <w:rFonts w:cs="Times New Roman"/>
          <w:szCs w:val="28"/>
          <w:lang w:val="fi-FI"/>
        </w:rPr>
        <w:t>kustantamo</w:t>
      </w:r>
      <w:r w:rsidRPr="00CD15DD">
        <w:rPr>
          <w:rFonts w:cs="Times New Roman"/>
          <w:szCs w:val="28"/>
        </w:rPr>
        <w:t>; суффикс -</w:t>
      </w:r>
      <w:r w:rsidRPr="00CD15DD">
        <w:rPr>
          <w:rFonts w:cs="Times New Roman"/>
          <w:szCs w:val="28"/>
          <w:lang w:val="fi-FI"/>
        </w:rPr>
        <w:t>kko</w:t>
      </w:r>
      <w:r w:rsidRPr="00CD15DD">
        <w:rPr>
          <w:rFonts w:cs="Times New Roman"/>
          <w:szCs w:val="28"/>
        </w:rPr>
        <w:t>, -</w:t>
      </w:r>
      <w:r w:rsidRPr="00CD15DD">
        <w:rPr>
          <w:rFonts w:cs="Times New Roman"/>
          <w:szCs w:val="28"/>
          <w:lang w:val="fi-FI"/>
        </w:rPr>
        <w:t>kk</w:t>
      </w:r>
      <w:r w:rsidRPr="00CD15DD">
        <w:rPr>
          <w:rFonts w:cs="Times New Roman"/>
          <w:szCs w:val="28"/>
        </w:rPr>
        <w:t>ö, -</w:t>
      </w:r>
      <w:r w:rsidRPr="00CD15DD">
        <w:rPr>
          <w:rFonts w:cs="Times New Roman"/>
          <w:szCs w:val="28"/>
          <w:lang w:val="fi-FI"/>
        </w:rPr>
        <w:t>ikko</w:t>
      </w:r>
      <w:r w:rsidRPr="00CD15DD">
        <w:rPr>
          <w:rFonts w:cs="Times New Roman"/>
          <w:szCs w:val="28"/>
        </w:rPr>
        <w:t>, -</w:t>
      </w:r>
      <w:r w:rsidRPr="00CD15DD">
        <w:rPr>
          <w:rFonts w:cs="Times New Roman"/>
          <w:szCs w:val="28"/>
          <w:lang w:val="fi-FI"/>
        </w:rPr>
        <w:t>ikk</w:t>
      </w:r>
      <w:r w:rsidRPr="00CD15DD">
        <w:rPr>
          <w:rFonts w:cs="Times New Roman"/>
          <w:szCs w:val="28"/>
        </w:rPr>
        <w:t xml:space="preserve">ö: </w:t>
      </w:r>
      <w:r w:rsidRPr="00CD15DD">
        <w:rPr>
          <w:rFonts w:cs="Times New Roman"/>
          <w:szCs w:val="28"/>
          <w:lang w:val="fi-FI"/>
        </w:rPr>
        <w:t>naulakko</w:t>
      </w:r>
      <w:r w:rsidRPr="00CD15DD">
        <w:rPr>
          <w:rFonts w:cs="Times New Roman"/>
          <w:szCs w:val="28"/>
        </w:rPr>
        <w:t xml:space="preserve">, </w:t>
      </w:r>
      <w:r w:rsidRPr="00CD15DD">
        <w:rPr>
          <w:rFonts w:cs="Times New Roman"/>
          <w:szCs w:val="28"/>
          <w:lang w:val="fi-FI"/>
        </w:rPr>
        <w:t>hyllykk</w:t>
      </w:r>
      <w:r w:rsidRPr="00CD15DD">
        <w:rPr>
          <w:rFonts w:cs="Times New Roman"/>
          <w:szCs w:val="28"/>
        </w:rPr>
        <w:t xml:space="preserve">ö, </w:t>
      </w:r>
      <w:r w:rsidRPr="00CD15DD">
        <w:rPr>
          <w:rFonts w:cs="Times New Roman"/>
          <w:szCs w:val="28"/>
          <w:lang w:val="fi-FI"/>
        </w:rPr>
        <w:t>h</w:t>
      </w:r>
      <w:r w:rsidRPr="00CD15DD">
        <w:rPr>
          <w:rFonts w:cs="Times New Roman"/>
          <w:szCs w:val="28"/>
        </w:rPr>
        <w:t>ä</w:t>
      </w:r>
      <w:r w:rsidRPr="00CD15DD">
        <w:rPr>
          <w:rFonts w:cs="Times New Roman"/>
          <w:szCs w:val="28"/>
          <w:lang w:val="fi-FI"/>
        </w:rPr>
        <w:t>irikk</w:t>
      </w:r>
      <w:r w:rsidRPr="00CD15DD">
        <w:rPr>
          <w:rFonts w:cs="Times New Roman"/>
          <w:szCs w:val="28"/>
        </w:rPr>
        <w:t>ö; суффикс -</w:t>
      </w:r>
      <w:r w:rsidRPr="00CD15DD">
        <w:rPr>
          <w:rFonts w:cs="Times New Roman"/>
          <w:szCs w:val="28"/>
          <w:lang w:val="fi-FI"/>
        </w:rPr>
        <w:t>os</w:t>
      </w:r>
      <w:r w:rsidRPr="00CD15DD">
        <w:rPr>
          <w:rFonts w:cs="Times New Roman"/>
          <w:szCs w:val="28"/>
        </w:rPr>
        <w:t>, -ö</w:t>
      </w:r>
      <w:r w:rsidRPr="00CD15DD">
        <w:rPr>
          <w:rFonts w:cs="Times New Roman"/>
          <w:szCs w:val="28"/>
          <w:lang w:val="fi-FI"/>
        </w:rPr>
        <w:t>s</w:t>
      </w:r>
      <w:r w:rsidRPr="00CD15DD">
        <w:rPr>
          <w:rFonts w:cs="Times New Roman"/>
          <w:szCs w:val="28"/>
        </w:rPr>
        <w:t xml:space="preserve">: </w:t>
      </w:r>
      <w:r w:rsidRPr="00CD15DD">
        <w:rPr>
          <w:rFonts w:cs="Times New Roman"/>
          <w:szCs w:val="28"/>
          <w:lang w:val="fi-FI"/>
        </w:rPr>
        <w:t>teos</w:t>
      </w:r>
      <w:r w:rsidRPr="00CD15DD">
        <w:rPr>
          <w:rFonts w:cs="Times New Roman"/>
          <w:szCs w:val="28"/>
        </w:rPr>
        <w:t xml:space="preserve">, </w:t>
      </w:r>
      <w:r w:rsidRPr="00CD15DD">
        <w:rPr>
          <w:rFonts w:cs="Times New Roman"/>
          <w:szCs w:val="28"/>
          <w:lang w:val="fi-FI"/>
        </w:rPr>
        <w:t>suomennos</w:t>
      </w:r>
      <w:r w:rsidRPr="00CD15DD">
        <w:rPr>
          <w:rFonts w:cs="Times New Roman"/>
          <w:szCs w:val="28"/>
        </w:rPr>
        <w:t xml:space="preserve">, </w:t>
      </w:r>
      <w:r w:rsidRPr="00CD15DD">
        <w:rPr>
          <w:rFonts w:cs="Times New Roman"/>
          <w:szCs w:val="28"/>
          <w:lang w:val="fi-FI"/>
        </w:rPr>
        <w:t>k</w:t>
      </w:r>
      <w:r w:rsidRPr="00CD15DD">
        <w:rPr>
          <w:rFonts w:cs="Times New Roman"/>
          <w:szCs w:val="28"/>
        </w:rPr>
        <w:t>ää</w:t>
      </w:r>
      <w:r w:rsidRPr="00CD15DD">
        <w:rPr>
          <w:rFonts w:cs="Times New Roman"/>
          <w:szCs w:val="28"/>
          <w:lang w:val="fi-FI"/>
        </w:rPr>
        <w:t>nn</w:t>
      </w:r>
      <w:r w:rsidRPr="00CD15DD">
        <w:rPr>
          <w:rFonts w:cs="Times New Roman"/>
          <w:szCs w:val="28"/>
        </w:rPr>
        <w:t>ö</w:t>
      </w:r>
      <w:r w:rsidRPr="00CD15DD">
        <w:rPr>
          <w:rFonts w:cs="Times New Roman"/>
          <w:szCs w:val="28"/>
          <w:lang w:val="fi-FI"/>
        </w:rPr>
        <w:t>s</w:t>
      </w:r>
      <w:r w:rsidRPr="00CD15DD">
        <w:rPr>
          <w:rFonts w:cs="Times New Roman"/>
          <w:szCs w:val="28"/>
        </w:rPr>
        <w:t>; суффикс -</w:t>
      </w:r>
      <w:r w:rsidRPr="00CD15DD">
        <w:rPr>
          <w:rFonts w:cs="Times New Roman"/>
          <w:szCs w:val="28"/>
          <w:lang w:val="fi-FI"/>
        </w:rPr>
        <w:t>e</w:t>
      </w:r>
      <w:r w:rsidRPr="00CD15DD">
        <w:rPr>
          <w:rFonts w:cs="Times New Roman"/>
          <w:szCs w:val="28"/>
        </w:rPr>
        <w:t xml:space="preserve">: </w:t>
      </w:r>
      <w:r w:rsidRPr="00CD15DD">
        <w:rPr>
          <w:rFonts w:cs="Times New Roman"/>
          <w:szCs w:val="28"/>
          <w:lang w:val="fi-FI"/>
        </w:rPr>
        <w:t>tuote</w:t>
      </w:r>
      <w:r w:rsidRPr="00CD15DD">
        <w:rPr>
          <w:rFonts w:cs="Times New Roman"/>
          <w:szCs w:val="28"/>
        </w:rPr>
        <w:t>; суффикс -</w:t>
      </w:r>
      <w:r w:rsidRPr="00CD15DD">
        <w:rPr>
          <w:rFonts w:cs="Times New Roman"/>
          <w:szCs w:val="28"/>
          <w:lang w:val="fi-FI"/>
        </w:rPr>
        <w:t>u</w:t>
      </w:r>
      <w:r w:rsidRPr="00CD15DD">
        <w:rPr>
          <w:rFonts w:cs="Times New Roman"/>
          <w:szCs w:val="28"/>
        </w:rPr>
        <w:t>, -</w:t>
      </w:r>
      <w:r w:rsidRPr="00CD15DD">
        <w:rPr>
          <w:rFonts w:cs="Times New Roman"/>
          <w:szCs w:val="28"/>
          <w:lang w:val="fi-FI"/>
        </w:rPr>
        <w:t>y</w:t>
      </w:r>
      <w:r w:rsidRPr="00CD15DD">
        <w:rPr>
          <w:rFonts w:cs="Times New Roman"/>
          <w:szCs w:val="28"/>
        </w:rPr>
        <w:t xml:space="preserve">: </w:t>
      </w:r>
      <w:r w:rsidRPr="00CD15DD">
        <w:rPr>
          <w:rFonts w:cs="Times New Roman"/>
          <w:szCs w:val="28"/>
          <w:lang w:val="fi-FI"/>
        </w:rPr>
        <w:t>haku</w:t>
      </w:r>
      <w:r w:rsidRPr="00CD15DD">
        <w:rPr>
          <w:rFonts w:cs="Times New Roman"/>
          <w:szCs w:val="28"/>
        </w:rPr>
        <w:t xml:space="preserve">, </w:t>
      </w:r>
      <w:r w:rsidRPr="00CD15DD">
        <w:rPr>
          <w:rFonts w:cs="Times New Roman"/>
          <w:szCs w:val="28"/>
          <w:lang w:val="fi-FI"/>
        </w:rPr>
        <w:t>p</w:t>
      </w:r>
      <w:r w:rsidRPr="00CD15DD">
        <w:rPr>
          <w:rFonts w:cs="Times New Roman"/>
          <w:szCs w:val="28"/>
        </w:rPr>
        <w:t>ää</w:t>
      </w:r>
      <w:r w:rsidRPr="00CD15DD">
        <w:rPr>
          <w:rFonts w:cs="Times New Roman"/>
          <w:szCs w:val="28"/>
          <w:lang w:val="fi-FI"/>
        </w:rPr>
        <w:t>sy</w:t>
      </w:r>
      <w:r w:rsidRPr="00CD15DD">
        <w:rPr>
          <w:rFonts w:cs="Times New Roman"/>
          <w:szCs w:val="28"/>
        </w:rPr>
        <w:t xml:space="preserve">, </w:t>
      </w:r>
      <w:r w:rsidRPr="00CD15DD">
        <w:rPr>
          <w:rFonts w:cs="Times New Roman"/>
          <w:szCs w:val="28"/>
          <w:lang w:val="fi-FI"/>
        </w:rPr>
        <w:t>juoksu</w:t>
      </w:r>
      <w:r w:rsidRPr="00CD15DD">
        <w:rPr>
          <w:rFonts w:cs="Times New Roman"/>
          <w:szCs w:val="28"/>
        </w:rPr>
        <w:t>;- суффиксы имён прилагательных: суффикс -(</w:t>
      </w:r>
      <w:r w:rsidRPr="00CD15DD">
        <w:rPr>
          <w:rFonts w:cs="Times New Roman"/>
          <w:szCs w:val="28"/>
          <w:lang w:val="fi-FI"/>
        </w:rPr>
        <w:t>i</w:t>
      </w:r>
      <w:r w:rsidRPr="00CD15DD">
        <w:rPr>
          <w:rFonts w:cs="Times New Roman"/>
          <w:szCs w:val="28"/>
        </w:rPr>
        <w:t>)</w:t>
      </w:r>
      <w:r w:rsidRPr="00CD15DD">
        <w:rPr>
          <w:rFonts w:cs="Times New Roman"/>
          <w:szCs w:val="28"/>
          <w:lang w:val="fi-FI"/>
        </w:rPr>
        <w:t>nen</w:t>
      </w:r>
      <w:r w:rsidRPr="00CD15DD">
        <w:rPr>
          <w:rFonts w:cs="Times New Roman"/>
          <w:szCs w:val="28"/>
        </w:rPr>
        <w:t xml:space="preserve">: </w:t>
      </w:r>
      <w:r w:rsidRPr="00CD15DD">
        <w:rPr>
          <w:rFonts w:cs="Times New Roman"/>
          <w:szCs w:val="28"/>
          <w:lang w:val="fi-FI"/>
        </w:rPr>
        <w:t>tavallinen</w:t>
      </w:r>
      <w:r w:rsidRPr="00CD15DD">
        <w:rPr>
          <w:rFonts w:cs="Times New Roman"/>
          <w:szCs w:val="28"/>
        </w:rPr>
        <w:t>; суффикс -</w:t>
      </w:r>
      <w:r w:rsidRPr="00CD15DD">
        <w:rPr>
          <w:rFonts w:cs="Times New Roman"/>
          <w:szCs w:val="28"/>
          <w:lang w:val="fi-FI"/>
        </w:rPr>
        <w:t>kas</w:t>
      </w:r>
      <w:r w:rsidRPr="00CD15DD">
        <w:rPr>
          <w:rFonts w:cs="Times New Roman"/>
          <w:szCs w:val="28"/>
        </w:rPr>
        <w:t>, -</w:t>
      </w:r>
      <w:r w:rsidRPr="00CD15DD">
        <w:rPr>
          <w:rFonts w:cs="Times New Roman"/>
          <w:szCs w:val="28"/>
          <w:lang w:val="fi-FI"/>
        </w:rPr>
        <w:t>k</w:t>
      </w:r>
      <w:r w:rsidRPr="00CD15DD">
        <w:rPr>
          <w:rFonts w:cs="Times New Roman"/>
          <w:szCs w:val="28"/>
        </w:rPr>
        <w:t>ä</w:t>
      </w:r>
      <w:r w:rsidRPr="00CD15DD">
        <w:rPr>
          <w:rFonts w:cs="Times New Roman"/>
          <w:szCs w:val="28"/>
          <w:lang w:val="fi-FI"/>
        </w:rPr>
        <w:t>s</w:t>
      </w:r>
      <w:r w:rsidRPr="00CD15DD">
        <w:rPr>
          <w:rFonts w:cs="Times New Roman"/>
          <w:szCs w:val="28"/>
        </w:rPr>
        <w:t xml:space="preserve">: </w:t>
      </w:r>
      <w:r w:rsidRPr="00CD15DD">
        <w:rPr>
          <w:rFonts w:cs="Times New Roman"/>
          <w:szCs w:val="28"/>
          <w:lang w:val="fi-FI"/>
        </w:rPr>
        <w:t>maukas</w:t>
      </w:r>
      <w:r w:rsidRPr="00CD15DD">
        <w:rPr>
          <w:rFonts w:cs="Times New Roman"/>
          <w:szCs w:val="28"/>
        </w:rPr>
        <w:t xml:space="preserve">, </w:t>
      </w:r>
      <w:r w:rsidRPr="00CD15DD">
        <w:rPr>
          <w:rFonts w:cs="Times New Roman"/>
          <w:szCs w:val="28"/>
          <w:lang w:val="fi-FI"/>
        </w:rPr>
        <w:t>v</w:t>
      </w:r>
      <w:r w:rsidRPr="00CD15DD">
        <w:rPr>
          <w:rFonts w:cs="Times New Roman"/>
          <w:szCs w:val="28"/>
        </w:rPr>
        <w:t>ä</w:t>
      </w:r>
      <w:r w:rsidRPr="00CD15DD">
        <w:rPr>
          <w:rFonts w:cs="Times New Roman"/>
          <w:szCs w:val="28"/>
          <w:lang w:val="fi-FI"/>
        </w:rPr>
        <w:t>rik</w:t>
      </w:r>
      <w:r w:rsidRPr="00CD15DD">
        <w:rPr>
          <w:rFonts w:cs="Times New Roman"/>
          <w:szCs w:val="28"/>
        </w:rPr>
        <w:t>ä</w:t>
      </w:r>
      <w:r w:rsidRPr="00CD15DD">
        <w:rPr>
          <w:rFonts w:cs="Times New Roman"/>
          <w:szCs w:val="28"/>
          <w:lang w:val="fi-FI"/>
        </w:rPr>
        <w:t>s</w:t>
      </w:r>
      <w:r w:rsidRPr="00CD15DD">
        <w:rPr>
          <w:rFonts w:cs="Times New Roman"/>
          <w:szCs w:val="28"/>
        </w:rPr>
        <w:t>; суффикс -</w:t>
      </w:r>
      <w:r w:rsidRPr="00CD15DD">
        <w:rPr>
          <w:rFonts w:cs="Times New Roman"/>
          <w:szCs w:val="28"/>
          <w:lang w:val="fi-FI"/>
        </w:rPr>
        <w:t>ton</w:t>
      </w:r>
      <w:r w:rsidRPr="00CD15DD">
        <w:rPr>
          <w:rFonts w:cs="Times New Roman"/>
          <w:szCs w:val="28"/>
        </w:rPr>
        <w:t>, -</w:t>
      </w:r>
      <w:r w:rsidRPr="00CD15DD">
        <w:rPr>
          <w:rFonts w:cs="Times New Roman"/>
          <w:szCs w:val="28"/>
          <w:lang w:val="fi-FI"/>
        </w:rPr>
        <w:t>t</w:t>
      </w:r>
      <w:r w:rsidRPr="00CD15DD">
        <w:rPr>
          <w:rFonts w:cs="Times New Roman"/>
          <w:szCs w:val="28"/>
        </w:rPr>
        <w:t>ö</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ty</w:t>
      </w:r>
      <w:r w:rsidRPr="00CD15DD">
        <w:rPr>
          <w:rFonts w:cs="Times New Roman"/>
          <w:szCs w:val="28"/>
        </w:rPr>
        <w:t>ö</w:t>
      </w:r>
      <w:r w:rsidRPr="00CD15DD">
        <w:rPr>
          <w:rFonts w:cs="Times New Roman"/>
          <w:szCs w:val="28"/>
          <w:lang w:val="fi-FI"/>
        </w:rPr>
        <w:t>t</w:t>
      </w:r>
      <w:r w:rsidRPr="00CD15DD">
        <w:rPr>
          <w:rFonts w:cs="Times New Roman"/>
          <w:szCs w:val="28"/>
        </w:rPr>
        <w:t>ö</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onneton</w:t>
      </w:r>
      <w:r w:rsidRPr="00CD15DD">
        <w:rPr>
          <w:rFonts w:cs="Times New Roman"/>
          <w:szCs w:val="28"/>
        </w:rPr>
        <w:t>;</w:t>
      </w:r>
      <w:r w:rsidRPr="00CD15DD">
        <w:t xml:space="preserve"> </w:t>
      </w:r>
      <w:r w:rsidRPr="00CD15DD">
        <w:rPr>
          <w:rFonts w:cs="Times New Roman"/>
          <w:szCs w:val="28"/>
        </w:rPr>
        <w:t>- глагольные суффиксы: суффикс -</w:t>
      </w:r>
      <w:r w:rsidRPr="00CD15DD">
        <w:rPr>
          <w:rFonts w:cs="Times New Roman"/>
          <w:szCs w:val="28"/>
          <w:lang w:val="fi-FI"/>
        </w:rPr>
        <w:t>tta</w:t>
      </w:r>
      <w:r w:rsidRPr="00CD15DD">
        <w:rPr>
          <w:rFonts w:cs="Times New Roman"/>
          <w:szCs w:val="28"/>
        </w:rPr>
        <w:t>-, -</w:t>
      </w:r>
      <w:r w:rsidRPr="00CD15DD">
        <w:rPr>
          <w:rFonts w:cs="Times New Roman"/>
          <w:szCs w:val="28"/>
          <w:lang w:val="fi-FI"/>
        </w:rPr>
        <w:t>tt</w:t>
      </w:r>
      <w:r w:rsidRPr="00CD15DD">
        <w:rPr>
          <w:rFonts w:cs="Times New Roman"/>
          <w:szCs w:val="28"/>
        </w:rPr>
        <w:t xml:space="preserve">ä-: </w:t>
      </w:r>
      <w:r w:rsidRPr="00CD15DD">
        <w:rPr>
          <w:rFonts w:cs="Times New Roman"/>
          <w:szCs w:val="28"/>
          <w:lang w:val="fi-FI"/>
        </w:rPr>
        <w:t>kasvattaa</w:t>
      </w:r>
      <w:r w:rsidRPr="00CD15DD">
        <w:rPr>
          <w:rFonts w:cs="Times New Roman"/>
          <w:szCs w:val="28"/>
        </w:rPr>
        <w:t xml:space="preserve">, </w:t>
      </w:r>
      <w:r w:rsidRPr="00CD15DD">
        <w:rPr>
          <w:rFonts w:cs="Times New Roman"/>
          <w:szCs w:val="28"/>
          <w:lang w:val="fi-FI"/>
        </w:rPr>
        <w:t>l</w:t>
      </w:r>
      <w:r w:rsidRPr="00CD15DD">
        <w:rPr>
          <w:rFonts w:cs="Times New Roman"/>
          <w:szCs w:val="28"/>
        </w:rPr>
        <w:t>ä</w:t>
      </w:r>
      <w:r w:rsidRPr="00CD15DD">
        <w:rPr>
          <w:rFonts w:cs="Times New Roman"/>
          <w:szCs w:val="28"/>
          <w:lang w:val="fi-FI"/>
        </w:rPr>
        <w:t>mmitt</w:t>
      </w:r>
      <w:r w:rsidRPr="00CD15DD">
        <w:rPr>
          <w:rFonts w:cs="Times New Roman"/>
          <w:szCs w:val="28"/>
        </w:rPr>
        <w:t>ää; суффиксы -</w:t>
      </w:r>
      <w:r w:rsidRPr="00CD15DD">
        <w:rPr>
          <w:rFonts w:cs="Times New Roman"/>
          <w:szCs w:val="28"/>
          <w:lang w:val="fi-FI"/>
        </w:rPr>
        <w:t>oitta</w:t>
      </w:r>
      <w:r w:rsidRPr="00CD15DD">
        <w:rPr>
          <w:rFonts w:cs="Times New Roman"/>
          <w:szCs w:val="28"/>
        </w:rPr>
        <w:t>-, -ö</w:t>
      </w:r>
      <w:r w:rsidRPr="00CD15DD">
        <w:rPr>
          <w:rFonts w:cs="Times New Roman"/>
          <w:szCs w:val="28"/>
          <w:lang w:val="fi-FI"/>
        </w:rPr>
        <w:t>itt</w:t>
      </w:r>
      <w:r w:rsidRPr="00CD15DD">
        <w:rPr>
          <w:rFonts w:cs="Times New Roman"/>
          <w:szCs w:val="28"/>
        </w:rPr>
        <w:t>ä-, -</w:t>
      </w:r>
      <w:r w:rsidRPr="00CD15DD">
        <w:rPr>
          <w:rFonts w:cs="Times New Roman"/>
          <w:szCs w:val="28"/>
          <w:lang w:val="fi-FI"/>
        </w:rPr>
        <w:t>itta</w:t>
      </w:r>
      <w:r w:rsidRPr="00CD15DD">
        <w:rPr>
          <w:rFonts w:cs="Times New Roman"/>
          <w:szCs w:val="28"/>
        </w:rPr>
        <w:t>-</w:t>
      </w:r>
      <w:r w:rsidRPr="00CD15DD">
        <w:rPr>
          <w:rFonts w:cs="Times New Roman"/>
          <w:szCs w:val="28"/>
        </w:rPr>
        <w:lastRenderedPageBreak/>
        <w:t>, -</w:t>
      </w:r>
      <w:r w:rsidRPr="00CD15DD">
        <w:rPr>
          <w:rFonts w:cs="Times New Roman"/>
          <w:szCs w:val="28"/>
          <w:lang w:val="fi-FI"/>
        </w:rPr>
        <w:t>itt</w:t>
      </w:r>
      <w:r w:rsidRPr="00CD15DD">
        <w:rPr>
          <w:rFonts w:cs="Times New Roman"/>
          <w:szCs w:val="28"/>
        </w:rPr>
        <w:t xml:space="preserve">ä-: </w:t>
      </w:r>
      <w:r w:rsidRPr="00CD15DD">
        <w:rPr>
          <w:rFonts w:cs="Times New Roman"/>
          <w:szCs w:val="28"/>
          <w:lang w:val="fi-FI"/>
        </w:rPr>
        <w:t>nauhoittaa</w:t>
      </w:r>
      <w:r w:rsidRPr="00CD15DD">
        <w:rPr>
          <w:rFonts w:cs="Times New Roman"/>
          <w:szCs w:val="28"/>
        </w:rPr>
        <w:t xml:space="preserve">, </w:t>
      </w:r>
      <w:r w:rsidRPr="00CD15DD">
        <w:rPr>
          <w:rFonts w:cs="Times New Roman"/>
          <w:szCs w:val="28"/>
          <w:lang w:val="fi-FI"/>
        </w:rPr>
        <w:t>lahjoittaa</w:t>
      </w:r>
      <w:r w:rsidRPr="00CD15DD">
        <w:rPr>
          <w:rFonts w:cs="Times New Roman"/>
          <w:szCs w:val="28"/>
        </w:rPr>
        <w:t xml:space="preserve">, </w:t>
      </w:r>
      <w:r w:rsidRPr="00CD15DD">
        <w:rPr>
          <w:rFonts w:cs="Times New Roman"/>
          <w:szCs w:val="28"/>
          <w:lang w:val="fi-FI"/>
        </w:rPr>
        <w:t>nimitt</w:t>
      </w:r>
      <w:r w:rsidRPr="00CD15DD">
        <w:rPr>
          <w:rFonts w:cs="Times New Roman"/>
          <w:szCs w:val="28"/>
        </w:rPr>
        <w:t>ää; суффикс -</w:t>
      </w:r>
      <w:r w:rsidRPr="00CD15DD">
        <w:rPr>
          <w:rFonts w:cs="Times New Roman"/>
          <w:szCs w:val="28"/>
          <w:lang w:val="fi-FI"/>
        </w:rPr>
        <w:t>ta</w:t>
      </w:r>
      <w:r w:rsidRPr="00CD15DD">
        <w:rPr>
          <w:rFonts w:cs="Times New Roman"/>
          <w:szCs w:val="28"/>
        </w:rPr>
        <w:t>-, -</w:t>
      </w:r>
      <w:r w:rsidRPr="00CD15DD">
        <w:rPr>
          <w:rFonts w:cs="Times New Roman"/>
          <w:szCs w:val="28"/>
          <w:lang w:val="fi-FI"/>
        </w:rPr>
        <w:t>t</w:t>
      </w:r>
      <w:r w:rsidRPr="00CD15DD">
        <w:rPr>
          <w:rFonts w:cs="Times New Roman"/>
          <w:szCs w:val="28"/>
        </w:rPr>
        <w:t xml:space="preserve">ä-: </w:t>
      </w:r>
      <w:r w:rsidRPr="00CD15DD">
        <w:rPr>
          <w:rFonts w:cs="Times New Roman"/>
          <w:szCs w:val="28"/>
          <w:lang w:val="fi-FI"/>
        </w:rPr>
        <w:t>kaunistaa</w:t>
      </w:r>
      <w:r w:rsidRPr="00CD15DD">
        <w:rPr>
          <w:rFonts w:cs="Times New Roman"/>
          <w:szCs w:val="28"/>
        </w:rPr>
        <w:t xml:space="preserve">, </w:t>
      </w:r>
      <w:r w:rsidRPr="00CD15DD">
        <w:rPr>
          <w:rFonts w:cs="Times New Roman"/>
          <w:szCs w:val="28"/>
          <w:lang w:val="fi-FI"/>
        </w:rPr>
        <w:t>valmistaa</w:t>
      </w:r>
      <w:r w:rsidRPr="00CD15DD">
        <w:rPr>
          <w:rFonts w:cs="Times New Roman"/>
          <w:szCs w:val="28"/>
        </w:rPr>
        <w:t>; суффикс -</w:t>
      </w:r>
      <w:r w:rsidRPr="00CD15DD">
        <w:rPr>
          <w:rFonts w:cs="Times New Roman"/>
          <w:szCs w:val="28"/>
          <w:lang w:val="fi-FI"/>
        </w:rPr>
        <w:t>nta</w:t>
      </w:r>
      <w:r w:rsidRPr="00CD15DD">
        <w:rPr>
          <w:rFonts w:cs="Times New Roman"/>
          <w:szCs w:val="28"/>
        </w:rPr>
        <w:t>-, -</w:t>
      </w:r>
      <w:r w:rsidRPr="00CD15DD">
        <w:rPr>
          <w:rFonts w:cs="Times New Roman"/>
          <w:szCs w:val="28"/>
          <w:lang w:val="fi-FI"/>
        </w:rPr>
        <w:t>nt</w:t>
      </w:r>
      <w:r w:rsidRPr="00CD15DD">
        <w:rPr>
          <w:rFonts w:cs="Times New Roman"/>
          <w:szCs w:val="28"/>
        </w:rPr>
        <w:t xml:space="preserve">ä-: </w:t>
      </w:r>
      <w:r w:rsidRPr="00CD15DD">
        <w:rPr>
          <w:rFonts w:cs="Times New Roman"/>
          <w:szCs w:val="28"/>
          <w:lang w:val="fi-FI"/>
        </w:rPr>
        <w:t>suomentaa</w:t>
      </w:r>
      <w:r w:rsidRPr="00CD15DD">
        <w:rPr>
          <w:rFonts w:cs="Times New Roman"/>
          <w:szCs w:val="28"/>
        </w:rPr>
        <w:t xml:space="preserve">, </w:t>
      </w:r>
      <w:r w:rsidRPr="00CD15DD">
        <w:rPr>
          <w:rFonts w:cs="Times New Roman"/>
          <w:szCs w:val="28"/>
          <w:lang w:val="fi-FI"/>
        </w:rPr>
        <w:t>t</w:t>
      </w:r>
      <w:r w:rsidRPr="00CD15DD">
        <w:rPr>
          <w:rFonts w:cs="Times New Roman"/>
          <w:szCs w:val="28"/>
        </w:rPr>
        <w:t>ä</w:t>
      </w:r>
      <w:r w:rsidRPr="00CD15DD">
        <w:rPr>
          <w:rFonts w:cs="Times New Roman"/>
          <w:szCs w:val="28"/>
          <w:lang w:val="fi-FI"/>
        </w:rPr>
        <w:t>ydent</w:t>
      </w:r>
      <w:r w:rsidRPr="00CD15DD">
        <w:rPr>
          <w:rFonts w:cs="Times New Roman"/>
          <w:szCs w:val="28"/>
        </w:rPr>
        <w:t>ää; суффикс -</w:t>
      </w:r>
      <w:r w:rsidRPr="00CD15DD">
        <w:rPr>
          <w:rFonts w:cs="Times New Roman"/>
          <w:szCs w:val="28"/>
          <w:lang w:val="fi-FI"/>
        </w:rPr>
        <w:t>sta</w:t>
      </w:r>
      <w:r w:rsidRPr="00CD15DD">
        <w:rPr>
          <w:rFonts w:cs="Times New Roman"/>
          <w:szCs w:val="28"/>
        </w:rPr>
        <w:t>-, -</w:t>
      </w:r>
      <w:r w:rsidRPr="00CD15DD">
        <w:rPr>
          <w:rFonts w:cs="Times New Roman"/>
          <w:szCs w:val="28"/>
          <w:lang w:val="fi-FI"/>
        </w:rPr>
        <w:t>st</w:t>
      </w:r>
      <w:r w:rsidRPr="00CD15DD">
        <w:rPr>
          <w:rFonts w:cs="Times New Roman"/>
          <w:szCs w:val="28"/>
        </w:rPr>
        <w:t xml:space="preserve">ä-: </w:t>
      </w:r>
      <w:r w:rsidRPr="00CD15DD">
        <w:rPr>
          <w:rFonts w:cs="Times New Roman"/>
          <w:szCs w:val="28"/>
          <w:lang w:val="fi-FI"/>
        </w:rPr>
        <w:t>muodostaa</w:t>
      </w:r>
      <w:r w:rsidRPr="00CD15DD">
        <w:rPr>
          <w:rFonts w:cs="Times New Roman"/>
          <w:szCs w:val="28"/>
        </w:rPr>
        <w:t>, ää</w:t>
      </w:r>
      <w:r w:rsidRPr="00CD15DD">
        <w:rPr>
          <w:rFonts w:cs="Times New Roman"/>
          <w:szCs w:val="28"/>
          <w:lang w:val="fi-FI"/>
        </w:rPr>
        <w:t>nest</w:t>
      </w:r>
      <w:r w:rsidRPr="00CD15DD">
        <w:rPr>
          <w:rFonts w:cs="Times New Roman"/>
          <w:szCs w:val="28"/>
        </w:rPr>
        <w:t>ää; суффиксы -</w:t>
      </w:r>
      <w:r w:rsidRPr="00CD15DD">
        <w:rPr>
          <w:rFonts w:cs="Times New Roman"/>
          <w:szCs w:val="28"/>
          <w:lang w:val="fi-FI"/>
        </w:rPr>
        <w:t>ele</w:t>
      </w:r>
      <w:r w:rsidRPr="00CD15DD">
        <w:rPr>
          <w:rFonts w:cs="Times New Roman"/>
          <w:szCs w:val="28"/>
        </w:rPr>
        <w:t>-, -</w:t>
      </w:r>
      <w:r w:rsidRPr="00CD15DD">
        <w:rPr>
          <w:rFonts w:cs="Times New Roman"/>
          <w:szCs w:val="28"/>
          <w:lang w:val="fi-FI"/>
        </w:rPr>
        <w:t>skele</w:t>
      </w:r>
      <w:r w:rsidRPr="00CD15DD">
        <w:rPr>
          <w:rFonts w:cs="Times New Roman"/>
          <w:szCs w:val="28"/>
        </w:rPr>
        <w:t>-, -</w:t>
      </w:r>
      <w:r w:rsidRPr="00CD15DD">
        <w:rPr>
          <w:rFonts w:cs="Times New Roman"/>
          <w:szCs w:val="28"/>
          <w:lang w:val="fi-FI"/>
        </w:rPr>
        <w:t>skentele</w:t>
      </w:r>
      <w:r w:rsidRPr="00CD15DD">
        <w:rPr>
          <w:rFonts w:cs="Times New Roman"/>
          <w:szCs w:val="28"/>
        </w:rPr>
        <w:t xml:space="preserve">-: </w:t>
      </w:r>
      <w:r w:rsidRPr="00CD15DD">
        <w:rPr>
          <w:rFonts w:cs="Times New Roman"/>
          <w:szCs w:val="28"/>
          <w:lang w:val="fi-FI"/>
        </w:rPr>
        <w:t>suojella</w:t>
      </w:r>
      <w:r w:rsidRPr="00CD15DD">
        <w:rPr>
          <w:rFonts w:cs="Times New Roman"/>
          <w:szCs w:val="28"/>
        </w:rPr>
        <w:t xml:space="preserve">, </w:t>
      </w:r>
      <w:r w:rsidRPr="00CD15DD">
        <w:rPr>
          <w:rFonts w:cs="Times New Roman"/>
          <w:szCs w:val="28"/>
          <w:lang w:val="fi-FI"/>
        </w:rPr>
        <w:t>opiskella</w:t>
      </w:r>
      <w:r w:rsidRPr="00CD15DD">
        <w:rPr>
          <w:rFonts w:cs="Times New Roman"/>
          <w:szCs w:val="28"/>
        </w:rPr>
        <w:t xml:space="preserve">, </w:t>
      </w:r>
      <w:r w:rsidRPr="00CD15DD">
        <w:rPr>
          <w:rFonts w:cs="Times New Roman"/>
          <w:szCs w:val="28"/>
          <w:lang w:val="fi-FI"/>
        </w:rPr>
        <w:t>ty</w:t>
      </w:r>
      <w:r w:rsidRPr="00CD15DD">
        <w:rPr>
          <w:rFonts w:cs="Times New Roman"/>
          <w:szCs w:val="28"/>
        </w:rPr>
        <w:t>ö</w:t>
      </w:r>
      <w:r w:rsidRPr="00CD15DD">
        <w:rPr>
          <w:rFonts w:cs="Times New Roman"/>
          <w:szCs w:val="28"/>
          <w:lang w:val="fi-FI"/>
        </w:rPr>
        <w:t>skennell</w:t>
      </w:r>
      <w:r w:rsidRPr="00CD15DD">
        <w:rPr>
          <w:rFonts w:cs="Times New Roman"/>
          <w:szCs w:val="28"/>
        </w:rPr>
        <w:t>ä; суффикс –</w:t>
      </w:r>
      <w:r w:rsidRPr="00CD15DD">
        <w:rPr>
          <w:rFonts w:cs="Times New Roman"/>
          <w:szCs w:val="28"/>
          <w:lang w:val="fi-FI"/>
        </w:rPr>
        <w:t>u</w:t>
      </w:r>
      <w:r w:rsidRPr="00CD15DD">
        <w:rPr>
          <w:rFonts w:cs="Times New Roman"/>
          <w:szCs w:val="28"/>
        </w:rPr>
        <w:t>-, -</w:t>
      </w:r>
      <w:r w:rsidRPr="00CD15DD">
        <w:rPr>
          <w:rFonts w:cs="Times New Roman"/>
          <w:szCs w:val="28"/>
          <w:lang w:val="fi-FI"/>
        </w:rPr>
        <w:t>y</w:t>
      </w:r>
      <w:r w:rsidRPr="00CD15DD">
        <w:rPr>
          <w:rFonts w:cs="Times New Roman"/>
          <w:szCs w:val="28"/>
        </w:rPr>
        <w:t xml:space="preserve">-: </w:t>
      </w:r>
      <w:r w:rsidRPr="00CD15DD">
        <w:rPr>
          <w:rFonts w:cs="Times New Roman"/>
          <w:szCs w:val="28"/>
          <w:lang w:val="fi-FI"/>
        </w:rPr>
        <w:t>jatkua</w:t>
      </w:r>
      <w:r w:rsidRPr="00CD15DD">
        <w:rPr>
          <w:rFonts w:cs="Times New Roman"/>
          <w:szCs w:val="28"/>
        </w:rPr>
        <w:t xml:space="preserve">, </w:t>
      </w:r>
      <w:r w:rsidRPr="00CD15DD">
        <w:rPr>
          <w:rFonts w:cs="Times New Roman"/>
          <w:szCs w:val="28"/>
          <w:lang w:val="fi-FI"/>
        </w:rPr>
        <w:t>liitty</w:t>
      </w:r>
      <w:r w:rsidRPr="00CD15DD">
        <w:rPr>
          <w:rFonts w:cs="Times New Roman"/>
          <w:szCs w:val="28"/>
        </w:rPr>
        <w:t xml:space="preserve">ä, </w:t>
      </w:r>
      <w:r w:rsidRPr="00CD15DD">
        <w:rPr>
          <w:rFonts w:cs="Times New Roman"/>
          <w:szCs w:val="28"/>
          <w:lang w:val="fi-FI"/>
        </w:rPr>
        <w:t>parantua</w:t>
      </w:r>
      <w:r w:rsidRPr="00CD15DD">
        <w:rPr>
          <w:rFonts w:cs="Times New Roman"/>
          <w:szCs w:val="28"/>
        </w:rPr>
        <w:t>; суффикс -</w:t>
      </w:r>
      <w:r w:rsidRPr="00CD15DD">
        <w:rPr>
          <w:rFonts w:cs="Times New Roman"/>
          <w:szCs w:val="28"/>
          <w:lang w:val="fi-FI"/>
        </w:rPr>
        <w:t>utu</w:t>
      </w:r>
      <w:r w:rsidRPr="00CD15DD">
        <w:rPr>
          <w:rFonts w:cs="Times New Roman"/>
          <w:szCs w:val="28"/>
        </w:rPr>
        <w:t>-, -</w:t>
      </w:r>
      <w:r w:rsidRPr="00CD15DD">
        <w:rPr>
          <w:rFonts w:cs="Times New Roman"/>
          <w:szCs w:val="28"/>
          <w:lang w:val="fi-FI"/>
        </w:rPr>
        <w:t>yty</w:t>
      </w:r>
      <w:r w:rsidRPr="00CD15DD">
        <w:rPr>
          <w:rFonts w:cs="Times New Roman"/>
          <w:szCs w:val="28"/>
        </w:rPr>
        <w:t xml:space="preserve">-: </w:t>
      </w:r>
      <w:r w:rsidRPr="00CD15DD">
        <w:rPr>
          <w:rFonts w:cs="Times New Roman"/>
          <w:szCs w:val="28"/>
          <w:lang w:val="fi-FI"/>
        </w:rPr>
        <w:t>avautua</w:t>
      </w:r>
      <w:r w:rsidRPr="00CD15DD">
        <w:rPr>
          <w:rFonts w:cs="Times New Roman"/>
          <w:szCs w:val="28"/>
        </w:rPr>
        <w:t xml:space="preserve">, </w:t>
      </w:r>
      <w:r w:rsidRPr="00CD15DD">
        <w:rPr>
          <w:rFonts w:cs="Times New Roman"/>
          <w:szCs w:val="28"/>
          <w:lang w:val="fi-FI"/>
        </w:rPr>
        <w:t>tekeyty</w:t>
      </w:r>
      <w:r w:rsidRPr="00CD15DD">
        <w:rPr>
          <w:rFonts w:cs="Times New Roman"/>
          <w:szCs w:val="28"/>
        </w:rPr>
        <w:t>ä; суффиксы -</w:t>
      </w:r>
      <w:r w:rsidRPr="00CD15DD">
        <w:rPr>
          <w:rFonts w:cs="Times New Roman"/>
          <w:szCs w:val="28"/>
          <w:lang w:val="fi-FI"/>
        </w:rPr>
        <w:t>ntu</w:t>
      </w:r>
      <w:r w:rsidRPr="00CD15DD">
        <w:rPr>
          <w:rFonts w:cs="Times New Roman"/>
          <w:szCs w:val="28"/>
        </w:rPr>
        <w:t>-, -</w:t>
      </w:r>
      <w:r w:rsidRPr="00CD15DD">
        <w:rPr>
          <w:rFonts w:cs="Times New Roman"/>
          <w:szCs w:val="28"/>
          <w:lang w:val="fi-FI"/>
        </w:rPr>
        <w:t>nty</w:t>
      </w:r>
      <w:r w:rsidRPr="00CD15DD">
        <w:rPr>
          <w:rFonts w:cs="Times New Roman"/>
          <w:szCs w:val="28"/>
        </w:rPr>
        <w:t xml:space="preserve">-:  </w:t>
      </w:r>
      <w:r w:rsidRPr="00CD15DD">
        <w:rPr>
          <w:rFonts w:cs="Times New Roman"/>
          <w:szCs w:val="28"/>
          <w:lang w:val="fi-FI"/>
        </w:rPr>
        <w:t>kokoontua</w:t>
      </w:r>
      <w:r w:rsidRPr="00CD15DD">
        <w:rPr>
          <w:rFonts w:cs="Times New Roman"/>
          <w:szCs w:val="28"/>
        </w:rPr>
        <w:t xml:space="preserve">, </w:t>
      </w:r>
      <w:r w:rsidRPr="00CD15DD">
        <w:rPr>
          <w:rFonts w:cs="Times New Roman"/>
          <w:szCs w:val="28"/>
          <w:lang w:val="fi-FI"/>
        </w:rPr>
        <w:t>ker</w:t>
      </w:r>
      <w:r w:rsidRPr="00CD15DD">
        <w:rPr>
          <w:rFonts w:cs="Times New Roman"/>
          <w:szCs w:val="28"/>
        </w:rPr>
        <w:t>ää</w:t>
      </w:r>
      <w:r w:rsidRPr="00CD15DD">
        <w:rPr>
          <w:rFonts w:cs="Times New Roman"/>
          <w:szCs w:val="28"/>
          <w:lang w:val="fi-FI"/>
        </w:rPr>
        <w:t>nty</w:t>
      </w:r>
      <w:r w:rsidRPr="00CD15DD">
        <w:rPr>
          <w:rFonts w:cs="Times New Roman"/>
          <w:szCs w:val="28"/>
        </w:rPr>
        <w:t>ä; суффиксы -</w:t>
      </w:r>
      <w:r w:rsidRPr="00CD15DD">
        <w:rPr>
          <w:rFonts w:cs="Times New Roman"/>
          <w:szCs w:val="28"/>
          <w:lang w:val="fi-FI"/>
        </w:rPr>
        <w:t>stu</w:t>
      </w:r>
      <w:r w:rsidRPr="00CD15DD">
        <w:rPr>
          <w:rFonts w:cs="Times New Roman"/>
          <w:szCs w:val="28"/>
        </w:rPr>
        <w:t>-, -</w:t>
      </w:r>
      <w:r w:rsidRPr="00CD15DD">
        <w:rPr>
          <w:rFonts w:cs="Times New Roman"/>
          <w:szCs w:val="28"/>
          <w:lang w:val="fi-FI"/>
        </w:rPr>
        <w:t>sty</w:t>
      </w:r>
      <w:r w:rsidRPr="00CD15DD">
        <w:rPr>
          <w:rFonts w:cs="Times New Roman"/>
          <w:szCs w:val="28"/>
        </w:rPr>
        <w:t>-, -</w:t>
      </w:r>
      <w:r w:rsidRPr="00CD15DD">
        <w:rPr>
          <w:rFonts w:cs="Times New Roman"/>
          <w:szCs w:val="28"/>
          <w:lang w:val="fi-FI"/>
        </w:rPr>
        <w:t>istu</w:t>
      </w:r>
      <w:r w:rsidRPr="00CD15DD">
        <w:rPr>
          <w:rFonts w:cs="Times New Roman"/>
          <w:szCs w:val="28"/>
        </w:rPr>
        <w:t>-, -</w:t>
      </w:r>
      <w:r w:rsidRPr="00CD15DD">
        <w:rPr>
          <w:rFonts w:cs="Times New Roman"/>
          <w:szCs w:val="28"/>
          <w:lang w:val="fi-FI"/>
        </w:rPr>
        <w:t>isty</w:t>
      </w:r>
      <w:r w:rsidRPr="00CD15DD">
        <w:rPr>
          <w:rFonts w:cs="Times New Roman"/>
          <w:szCs w:val="28"/>
        </w:rPr>
        <w:t xml:space="preserve">-: </w:t>
      </w:r>
      <w:r w:rsidRPr="00CD15DD">
        <w:rPr>
          <w:rFonts w:cs="Times New Roman"/>
          <w:szCs w:val="28"/>
          <w:lang w:val="fi-FI"/>
        </w:rPr>
        <w:t>hermostua</w:t>
      </w:r>
      <w:r w:rsidRPr="00CD15DD">
        <w:rPr>
          <w:rFonts w:cs="Times New Roman"/>
          <w:szCs w:val="28"/>
        </w:rPr>
        <w:t xml:space="preserve">, </w:t>
      </w:r>
      <w:r w:rsidRPr="00CD15DD">
        <w:rPr>
          <w:rFonts w:cs="Times New Roman"/>
          <w:szCs w:val="28"/>
          <w:lang w:val="fi-FI"/>
        </w:rPr>
        <w:t>my</w:t>
      </w:r>
      <w:r w:rsidRPr="00CD15DD">
        <w:rPr>
          <w:rFonts w:cs="Times New Roman"/>
          <w:szCs w:val="28"/>
        </w:rPr>
        <w:t>ö</w:t>
      </w:r>
      <w:r w:rsidRPr="00CD15DD">
        <w:rPr>
          <w:rFonts w:cs="Times New Roman"/>
          <w:szCs w:val="28"/>
          <w:lang w:val="fi-FI"/>
        </w:rPr>
        <w:t>h</w:t>
      </w:r>
      <w:r w:rsidRPr="00CD15DD">
        <w:rPr>
          <w:rFonts w:cs="Times New Roman"/>
          <w:szCs w:val="28"/>
        </w:rPr>
        <w:t>ä</w:t>
      </w:r>
      <w:r w:rsidRPr="00CD15DD">
        <w:rPr>
          <w:rFonts w:cs="Times New Roman"/>
          <w:szCs w:val="28"/>
          <w:lang w:val="fi-FI"/>
        </w:rPr>
        <w:t>sty</w:t>
      </w:r>
      <w:r w:rsidRPr="00CD15DD">
        <w:rPr>
          <w:rFonts w:cs="Times New Roman"/>
          <w:szCs w:val="28"/>
        </w:rPr>
        <w:t>ä;</w:t>
      </w:r>
    </w:p>
    <w:p w:rsidR="005E473F" w:rsidRPr="00CD15DD" w:rsidRDefault="005E473F" w:rsidP="005E473F">
      <w:pPr>
        <w:spacing w:after="0" w:line="360" w:lineRule="auto"/>
        <w:ind w:firstLine="709"/>
      </w:pPr>
      <w:r w:rsidRPr="00CD15DD">
        <w:rPr>
          <w:rFonts w:cs="Times New Roman"/>
          <w:color w:val="000000"/>
          <w:szCs w:val="28"/>
        </w:rPr>
        <w:t>- распознавать и образовывать родственные слова путем словосложения</w:t>
      </w:r>
      <w:r w:rsidRPr="00CD15DD">
        <w:rPr>
          <w:rFonts w:cs="Times New Roman"/>
          <w:iCs/>
          <w:color w:val="000000"/>
          <w:szCs w:val="28"/>
        </w:rPr>
        <w:t>;</w:t>
      </w:r>
    </w:p>
    <w:p w:rsidR="005E473F" w:rsidRPr="00CD15DD" w:rsidRDefault="005E473F" w:rsidP="005E473F">
      <w:pPr>
        <w:spacing w:after="0" w:line="360" w:lineRule="auto"/>
        <w:ind w:firstLine="709"/>
      </w:pPr>
      <w:r w:rsidRPr="00CD15DD">
        <w:rPr>
          <w:rFonts w:cs="Times New Roman"/>
          <w:szCs w:val="28"/>
        </w:rPr>
        <w:t>- распознавать и употреблять в устной и письменной речи изученные синонимы, антонимы, многозначные слова, интернациональные слова;</w:t>
      </w:r>
    </w:p>
    <w:p w:rsidR="005E473F" w:rsidRPr="00CD15DD" w:rsidRDefault="005E473F" w:rsidP="005E473F">
      <w:pPr>
        <w:spacing w:after="0" w:line="360" w:lineRule="auto"/>
        <w:ind w:firstLine="709"/>
        <w:rPr>
          <w:rFonts w:cs="Times New Roman"/>
          <w:szCs w:val="28"/>
        </w:rPr>
      </w:pPr>
      <w:r w:rsidRPr="00CD15DD">
        <w:rPr>
          <w:rFonts w:cs="Times New Roman"/>
          <w:szCs w:val="28"/>
        </w:rPr>
        <w:t>-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E473F" w:rsidRPr="00CD15DD" w:rsidRDefault="005E473F" w:rsidP="005E473F">
      <w:pPr>
        <w:spacing w:after="0" w:line="360" w:lineRule="auto"/>
        <w:ind w:firstLine="709"/>
      </w:pPr>
      <w:r w:rsidRPr="00CD15DD">
        <w:rPr>
          <w:szCs w:val="28"/>
        </w:rPr>
        <w:t xml:space="preserve">Грамматическая сторона речи: распознавать в письменном и звучащем тексте и употреблять в устной и письменной речи: </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основные коммуникативные типы простых предложений в современном финском языке: повествовательное, вопросительное, побудительное; </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общий</w:t>
      </w:r>
      <w:r w:rsidRPr="00CD15DD">
        <w:rPr>
          <w:rFonts w:cs="Times New Roman"/>
          <w:szCs w:val="28"/>
          <w:lang w:val="fi-FI"/>
        </w:rPr>
        <w:t xml:space="preserve"> </w:t>
      </w:r>
      <w:r w:rsidRPr="00CD15DD">
        <w:rPr>
          <w:rFonts w:cs="Times New Roman"/>
          <w:szCs w:val="28"/>
        </w:rPr>
        <w:t>вопрос</w:t>
      </w:r>
      <w:r w:rsidRPr="00CD15DD">
        <w:rPr>
          <w:rFonts w:cs="Times New Roman"/>
          <w:szCs w:val="28"/>
          <w:lang w:val="fi-FI"/>
        </w:rPr>
        <w:t>: Onko sinulla kännykkä(ä)?;</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rPr>
        <w:t xml:space="preserve">- специальные вопросы с вопросительными словами: </w:t>
      </w:r>
      <w:r w:rsidRPr="00CD15DD">
        <w:rPr>
          <w:rFonts w:cs="Times New Roman"/>
          <w:szCs w:val="28"/>
          <w:lang w:val="fi-FI"/>
        </w:rPr>
        <w:t>Min</w:t>
      </w:r>
      <w:r w:rsidRPr="00CD15DD">
        <w:rPr>
          <w:rFonts w:cs="Times New Roman"/>
          <w:szCs w:val="28"/>
        </w:rPr>
        <w:t xml:space="preserve">ä </w:t>
      </w:r>
      <w:r w:rsidRPr="00CD15DD">
        <w:rPr>
          <w:rFonts w:cs="Times New Roman"/>
          <w:szCs w:val="28"/>
          <w:lang w:val="fi-FI"/>
        </w:rPr>
        <w:t>vuonna</w:t>
      </w:r>
      <w:r w:rsidRPr="00CD15DD">
        <w:rPr>
          <w:rFonts w:cs="Times New Roman"/>
          <w:szCs w:val="28"/>
        </w:rPr>
        <w:t xml:space="preserve">? </w:t>
      </w:r>
      <w:r w:rsidRPr="00CD15DD">
        <w:rPr>
          <w:rFonts w:cs="Times New Roman"/>
          <w:szCs w:val="28"/>
          <w:lang w:val="fi-FI"/>
        </w:rPr>
        <w:t>(Minä vuonna olet syntynyt?), Koska? (Koska palaat?),  Mistä? (Mistä olet kotoisin?), Missä? (Missä rapussa asut?), Millä? (Millä luokalla olet?), Kuinka paljon? (Kuinka paljon hän painaa?), Minkälainen? (Minkälainen perhe sinulla on?);</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альтернативный</w:t>
      </w:r>
      <w:r w:rsidRPr="00CD15DD">
        <w:rPr>
          <w:rFonts w:cs="Times New Roman"/>
          <w:szCs w:val="28"/>
          <w:lang w:val="fi-FI"/>
        </w:rPr>
        <w:t xml:space="preserve"> </w:t>
      </w:r>
      <w:r w:rsidRPr="00CD15DD">
        <w:rPr>
          <w:rFonts w:cs="Times New Roman"/>
          <w:szCs w:val="28"/>
        </w:rPr>
        <w:t>вопрос</w:t>
      </w:r>
      <w:r w:rsidRPr="00CD15DD">
        <w:rPr>
          <w:rFonts w:cs="Times New Roman"/>
          <w:szCs w:val="28"/>
          <w:lang w:val="fi-FI"/>
        </w:rPr>
        <w:t xml:space="preserve">, </w:t>
      </w:r>
      <w:r w:rsidRPr="00CD15DD">
        <w:rPr>
          <w:rFonts w:cs="Times New Roman"/>
          <w:szCs w:val="28"/>
        </w:rPr>
        <w:t>союз</w:t>
      </w:r>
      <w:r w:rsidRPr="00CD15DD">
        <w:rPr>
          <w:rFonts w:cs="Times New Roman"/>
          <w:szCs w:val="28"/>
          <w:lang w:val="fi-FI"/>
        </w:rPr>
        <w:t xml:space="preserve"> vai: Kumpi teistä on vanhempi, sinä vai Anna?; </w:t>
      </w:r>
    </w:p>
    <w:p w:rsidR="005E473F" w:rsidRPr="00CD15DD" w:rsidRDefault="005E473F" w:rsidP="005E473F">
      <w:pPr>
        <w:spacing w:after="0" w:line="360" w:lineRule="auto"/>
        <w:ind w:firstLine="708"/>
        <w:rPr>
          <w:rFonts w:cs="Times New Roman"/>
          <w:szCs w:val="28"/>
        </w:rPr>
      </w:pPr>
      <w:r w:rsidRPr="00CD15DD">
        <w:rPr>
          <w:rFonts w:cs="Times New Roman"/>
          <w:szCs w:val="28"/>
        </w:rPr>
        <w:t>- утвердительные и отрицательные предложения;</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восклицательные предложения: </w:t>
      </w:r>
      <w:r w:rsidRPr="00CD15DD">
        <w:rPr>
          <w:rFonts w:cs="Times New Roman"/>
          <w:szCs w:val="28"/>
          <w:lang w:val="fi-FI"/>
        </w:rPr>
        <w:t>Mik</w:t>
      </w:r>
      <w:r w:rsidRPr="00CD15DD">
        <w:rPr>
          <w:rFonts w:cs="Times New Roman"/>
          <w:szCs w:val="28"/>
        </w:rPr>
        <w:t xml:space="preserve">ä </w:t>
      </w:r>
      <w:r w:rsidRPr="00CD15DD">
        <w:rPr>
          <w:rFonts w:cs="Times New Roman"/>
          <w:szCs w:val="28"/>
          <w:lang w:val="fi-FI"/>
        </w:rPr>
        <w:t>ihana</w:t>
      </w:r>
      <w:r w:rsidRPr="00CD15DD">
        <w:rPr>
          <w:rFonts w:cs="Times New Roman"/>
          <w:szCs w:val="28"/>
        </w:rPr>
        <w:t xml:space="preserve"> </w:t>
      </w:r>
      <w:r w:rsidRPr="00CD15DD">
        <w:rPr>
          <w:rFonts w:cs="Times New Roman"/>
          <w:szCs w:val="28"/>
          <w:lang w:val="fi-FI"/>
        </w:rPr>
        <w:t>aamu</w:t>
      </w:r>
      <w:r w:rsidRPr="00CD15DD">
        <w:rPr>
          <w:rFonts w:cs="Times New Roman"/>
          <w:szCs w:val="28"/>
        </w:rPr>
        <w:t>!;</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основные структурно-семантические типы простых предложений в современном финском языке: интранзитивное предложение: </w:t>
      </w:r>
      <w:r w:rsidRPr="00CD15DD">
        <w:rPr>
          <w:rFonts w:cs="Times New Roman"/>
          <w:szCs w:val="28"/>
          <w:lang w:val="fi-FI"/>
        </w:rPr>
        <w:t>Lapsi</w:t>
      </w:r>
      <w:r w:rsidRPr="00CD15DD">
        <w:rPr>
          <w:rFonts w:cs="Times New Roman"/>
          <w:szCs w:val="28"/>
        </w:rPr>
        <w:t xml:space="preserve"> </w:t>
      </w:r>
      <w:r w:rsidRPr="00CD15DD">
        <w:rPr>
          <w:rFonts w:cs="Times New Roman"/>
          <w:szCs w:val="28"/>
          <w:lang w:val="fi-FI"/>
        </w:rPr>
        <w:t>nukkuu</w:t>
      </w:r>
      <w:r w:rsidRPr="00CD15DD">
        <w:rPr>
          <w:rFonts w:cs="Times New Roman"/>
          <w:szCs w:val="28"/>
        </w:rPr>
        <w:t xml:space="preserve">.; </w:t>
      </w:r>
      <w:r w:rsidRPr="00CD15DD">
        <w:rPr>
          <w:rFonts w:cs="Times New Roman"/>
          <w:szCs w:val="28"/>
          <w:lang w:val="fi-FI"/>
        </w:rPr>
        <w:t>Tyt</w:t>
      </w:r>
      <w:r w:rsidRPr="00CD15DD">
        <w:rPr>
          <w:rFonts w:cs="Times New Roman"/>
          <w:szCs w:val="28"/>
        </w:rPr>
        <w:t>ö</w:t>
      </w:r>
      <w:r w:rsidRPr="00CD15DD">
        <w:rPr>
          <w:rFonts w:cs="Times New Roman"/>
          <w:szCs w:val="28"/>
          <w:lang w:val="fi-FI"/>
        </w:rPr>
        <w:t>t</w:t>
      </w:r>
      <w:r w:rsidRPr="00CD15DD">
        <w:rPr>
          <w:rFonts w:cs="Times New Roman"/>
          <w:szCs w:val="28"/>
        </w:rPr>
        <w:t xml:space="preserve"> </w:t>
      </w:r>
      <w:r w:rsidRPr="00CD15DD">
        <w:rPr>
          <w:rFonts w:cs="Times New Roman"/>
          <w:szCs w:val="28"/>
          <w:lang w:val="fi-FI"/>
        </w:rPr>
        <w:t>ovat</w:t>
      </w:r>
      <w:r w:rsidRPr="00CD15DD">
        <w:rPr>
          <w:rFonts w:cs="Times New Roman"/>
          <w:szCs w:val="28"/>
        </w:rPr>
        <w:t xml:space="preserve"> </w:t>
      </w:r>
      <w:r w:rsidRPr="00CD15DD">
        <w:rPr>
          <w:rFonts w:cs="Times New Roman"/>
          <w:szCs w:val="28"/>
          <w:lang w:val="fi-FI"/>
        </w:rPr>
        <w:t>puistossa</w:t>
      </w:r>
      <w:r w:rsidRPr="00CD15DD">
        <w:rPr>
          <w:rFonts w:cs="Times New Roman"/>
          <w:szCs w:val="28"/>
        </w:rPr>
        <w:t xml:space="preserve">.; </w:t>
      </w:r>
      <w:r w:rsidRPr="00CD15DD">
        <w:rPr>
          <w:rFonts w:cs="Times New Roman"/>
          <w:szCs w:val="28"/>
          <w:lang w:val="fi-FI"/>
        </w:rPr>
        <w:t>Mummo</w:t>
      </w:r>
      <w:r w:rsidRPr="00CD15DD">
        <w:rPr>
          <w:rFonts w:cs="Times New Roman"/>
          <w:szCs w:val="28"/>
        </w:rPr>
        <w:t xml:space="preserve"> </w:t>
      </w:r>
      <w:r w:rsidRPr="00CD15DD">
        <w:rPr>
          <w:rFonts w:cs="Times New Roman"/>
          <w:szCs w:val="28"/>
          <w:lang w:val="fi-FI"/>
        </w:rPr>
        <w:t>asuu</w:t>
      </w:r>
      <w:r w:rsidRPr="00CD15DD">
        <w:rPr>
          <w:rFonts w:cs="Times New Roman"/>
          <w:szCs w:val="28"/>
        </w:rPr>
        <w:t xml:space="preserve"> </w:t>
      </w:r>
      <w:r w:rsidRPr="00CD15DD">
        <w:rPr>
          <w:rFonts w:cs="Times New Roman"/>
          <w:szCs w:val="28"/>
          <w:lang w:val="fi-FI"/>
        </w:rPr>
        <w:t>maalla</w:t>
      </w:r>
      <w:r w:rsidRPr="00CD15DD">
        <w:rPr>
          <w:rFonts w:cs="Times New Roman"/>
          <w:szCs w:val="28"/>
        </w:rPr>
        <w:t xml:space="preserve">.; транзитивное предложение: </w:t>
      </w:r>
      <w:r w:rsidRPr="00CD15DD">
        <w:rPr>
          <w:rFonts w:cs="Times New Roman"/>
          <w:szCs w:val="28"/>
          <w:lang w:val="fi-FI"/>
        </w:rPr>
        <w:t>Vaari</w:t>
      </w:r>
      <w:r w:rsidRPr="00CD15DD">
        <w:rPr>
          <w:rFonts w:cs="Times New Roman"/>
          <w:szCs w:val="28"/>
        </w:rPr>
        <w:t xml:space="preserve"> </w:t>
      </w:r>
      <w:r w:rsidRPr="00CD15DD">
        <w:rPr>
          <w:rFonts w:cs="Times New Roman"/>
          <w:szCs w:val="28"/>
          <w:lang w:val="fi-FI"/>
        </w:rPr>
        <w:t>rakensi</w:t>
      </w:r>
      <w:r w:rsidRPr="00CD15DD">
        <w:rPr>
          <w:rFonts w:cs="Times New Roman"/>
          <w:szCs w:val="28"/>
        </w:rPr>
        <w:t xml:space="preserve"> </w:t>
      </w:r>
      <w:r w:rsidRPr="00CD15DD">
        <w:rPr>
          <w:rFonts w:cs="Times New Roman"/>
          <w:szCs w:val="28"/>
          <w:lang w:val="fi-FI"/>
        </w:rPr>
        <w:t>saunan</w:t>
      </w:r>
      <w:r w:rsidRPr="00CD15DD">
        <w:rPr>
          <w:rFonts w:cs="Times New Roman"/>
          <w:szCs w:val="28"/>
        </w:rPr>
        <w:t xml:space="preserve"> </w:t>
      </w:r>
      <w:r w:rsidRPr="00CD15DD">
        <w:rPr>
          <w:rFonts w:cs="Times New Roman"/>
          <w:szCs w:val="28"/>
          <w:lang w:val="fi-FI"/>
        </w:rPr>
        <w:t>rannalle</w:t>
      </w:r>
      <w:r w:rsidRPr="00CD15DD">
        <w:rPr>
          <w:rFonts w:cs="Times New Roman"/>
          <w:szCs w:val="28"/>
        </w:rPr>
        <w:t xml:space="preserve">. </w:t>
      </w:r>
      <w:r w:rsidRPr="00CD15DD">
        <w:rPr>
          <w:rFonts w:cs="Times New Roman"/>
          <w:szCs w:val="28"/>
          <w:lang w:val="fi-FI"/>
        </w:rPr>
        <w:t>He</w:t>
      </w:r>
      <w:r w:rsidRPr="00CD15DD">
        <w:rPr>
          <w:rFonts w:cs="Times New Roman"/>
          <w:szCs w:val="28"/>
        </w:rPr>
        <w:t xml:space="preserve"> </w:t>
      </w:r>
      <w:r w:rsidRPr="00CD15DD">
        <w:rPr>
          <w:rFonts w:cs="Times New Roman"/>
          <w:szCs w:val="28"/>
          <w:lang w:val="fi-FI"/>
        </w:rPr>
        <w:t>piirt</w:t>
      </w:r>
      <w:r w:rsidRPr="00CD15DD">
        <w:rPr>
          <w:rFonts w:cs="Times New Roman"/>
          <w:szCs w:val="28"/>
        </w:rPr>
        <w:t>ä</w:t>
      </w:r>
      <w:r w:rsidRPr="00CD15DD">
        <w:rPr>
          <w:rFonts w:cs="Times New Roman"/>
          <w:szCs w:val="28"/>
          <w:lang w:val="fi-FI"/>
        </w:rPr>
        <w:t>v</w:t>
      </w:r>
      <w:r w:rsidRPr="00CD15DD">
        <w:rPr>
          <w:rFonts w:cs="Times New Roman"/>
          <w:szCs w:val="28"/>
        </w:rPr>
        <w:t>ä</w:t>
      </w:r>
      <w:r w:rsidRPr="00CD15DD">
        <w:rPr>
          <w:rFonts w:cs="Times New Roman"/>
          <w:szCs w:val="28"/>
          <w:lang w:val="fi-FI"/>
        </w:rPr>
        <w:t>t</w:t>
      </w:r>
      <w:r w:rsidRPr="00CD15DD">
        <w:rPr>
          <w:rFonts w:cs="Times New Roman"/>
          <w:szCs w:val="28"/>
        </w:rPr>
        <w:t xml:space="preserve"> </w:t>
      </w:r>
      <w:r w:rsidRPr="00CD15DD">
        <w:rPr>
          <w:rFonts w:cs="Times New Roman"/>
          <w:szCs w:val="28"/>
          <w:lang w:val="fi-FI"/>
        </w:rPr>
        <w:t>karttaa</w:t>
      </w:r>
      <w:r w:rsidRPr="00CD15DD">
        <w:rPr>
          <w:rFonts w:cs="Times New Roman"/>
          <w:szCs w:val="28"/>
        </w:rPr>
        <w:t xml:space="preserve">.; посессивную конструкцию: </w:t>
      </w:r>
      <w:r w:rsidRPr="00CD15DD">
        <w:rPr>
          <w:rFonts w:cs="Times New Roman"/>
          <w:szCs w:val="28"/>
          <w:lang w:val="fi-FI"/>
        </w:rPr>
        <w:t>Minulla</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paljon</w:t>
      </w:r>
      <w:r w:rsidRPr="00CD15DD">
        <w:rPr>
          <w:rFonts w:cs="Times New Roman"/>
          <w:szCs w:val="28"/>
        </w:rPr>
        <w:t xml:space="preserve"> </w:t>
      </w:r>
      <w:r w:rsidRPr="00CD15DD">
        <w:rPr>
          <w:rFonts w:cs="Times New Roman"/>
          <w:szCs w:val="28"/>
          <w:lang w:val="fi-FI"/>
        </w:rPr>
        <w:t>sukulaisia</w:t>
      </w:r>
      <w:r w:rsidRPr="00CD15DD">
        <w:rPr>
          <w:rFonts w:cs="Times New Roman"/>
          <w:szCs w:val="28"/>
        </w:rPr>
        <w:t xml:space="preserve">.; экзистенциальное предложение: </w:t>
      </w:r>
      <w:r w:rsidRPr="00CD15DD">
        <w:rPr>
          <w:rFonts w:cs="Times New Roman"/>
          <w:szCs w:val="28"/>
          <w:lang w:val="fi-FI"/>
        </w:rPr>
        <w:t>Koulussa</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paljon</w:t>
      </w:r>
      <w:r w:rsidRPr="00CD15DD">
        <w:rPr>
          <w:rFonts w:cs="Times New Roman"/>
          <w:szCs w:val="28"/>
        </w:rPr>
        <w:t xml:space="preserve"> </w:t>
      </w:r>
      <w:r w:rsidRPr="00CD15DD">
        <w:rPr>
          <w:rFonts w:cs="Times New Roman"/>
          <w:szCs w:val="28"/>
          <w:lang w:val="fi-FI"/>
        </w:rPr>
        <w:t>tilaa</w:t>
      </w:r>
      <w:r w:rsidRPr="00CD15DD">
        <w:rPr>
          <w:rFonts w:cs="Times New Roman"/>
          <w:szCs w:val="28"/>
        </w:rPr>
        <w:t xml:space="preserve">.; </w:t>
      </w:r>
      <w:r w:rsidRPr="00CD15DD">
        <w:rPr>
          <w:rFonts w:cs="Times New Roman"/>
          <w:szCs w:val="28"/>
          <w:lang w:val="fi-FI"/>
        </w:rPr>
        <w:t>Koulussa</w:t>
      </w:r>
      <w:r w:rsidRPr="00CD15DD">
        <w:rPr>
          <w:rFonts w:cs="Times New Roman"/>
          <w:szCs w:val="28"/>
        </w:rPr>
        <w:t xml:space="preserve"> </w:t>
      </w:r>
      <w:r w:rsidRPr="00CD15DD">
        <w:rPr>
          <w:rFonts w:cs="Times New Roman"/>
          <w:szCs w:val="28"/>
          <w:lang w:val="fi-FI"/>
        </w:rPr>
        <w:t>ei</w:t>
      </w:r>
      <w:r w:rsidRPr="00CD15DD">
        <w:rPr>
          <w:rFonts w:cs="Times New Roman"/>
          <w:szCs w:val="28"/>
        </w:rPr>
        <w:t xml:space="preserve"> </w:t>
      </w:r>
      <w:r w:rsidRPr="00CD15DD">
        <w:rPr>
          <w:rFonts w:cs="Times New Roman"/>
          <w:szCs w:val="28"/>
          <w:lang w:val="fi-FI"/>
        </w:rPr>
        <w:lastRenderedPageBreak/>
        <w:t>ole</w:t>
      </w:r>
      <w:r w:rsidRPr="00CD15DD">
        <w:rPr>
          <w:rFonts w:cs="Times New Roman"/>
          <w:szCs w:val="28"/>
        </w:rPr>
        <w:t xml:space="preserve"> </w:t>
      </w:r>
      <w:r w:rsidRPr="00CD15DD">
        <w:rPr>
          <w:rFonts w:cs="Times New Roman"/>
          <w:szCs w:val="28"/>
          <w:lang w:val="fi-FI"/>
        </w:rPr>
        <w:t>kielistudiota</w:t>
      </w:r>
      <w:r w:rsidRPr="00CD15DD">
        <w:rPr>
          <w:rFonts w:cs="Times New Roman"/>
          <w:szCs w:val="28"/>
        </w:rPr>
        <w:t xml:space="preserve">.; результативную конструкцию с транслативом: </w:t>
      </w:r>
      <w:r w:rsidRPr="00CD15DD">
        <w:rPr>
          <w:rFonts w:cs="Times New Roman"/>
          <w:szCs w:val="28"/>
          <w:lang w:val="fi-FI"/>
        </w:rPr>
        <w:t>H</w:t>
      </w:r>
      <w:r w:rsidRPr="00CD15DD">
        <w:rPr>
          <w:rFonts w:cs="Times New Roman"/>
          <w:szCs w:val="28"/>
        </w:rPr>
        <w:t>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tuli</w:t>
      </w:r>
      <w:r w:rsidRPr="00CD15DD">
        <w:rPr>
          <w:rFonts w:cs="Times New Roman"/>
          <w:szCs w:val="28"/>
        </w:rPr>
        <w:t xml:space="preserve"> </w:t>
      </w:r>
      <w:r w:rsidRPr="00CD15DD">
        <w:rPr>
          <w:rFonts w:cs="Times New Roman"/>
          <w:szCs w:val="28"/>
          <w:lang w:val="fi-FI"/>
        </w:rPr>
        <w:t>iloiseksi</w:t>
      </w:r>
      <w:r w:rsidRPr="00CD15DD">
        <w:rPr>
          <w:rFonts w:cs="Times New Roman"/>
          <w:szCs w:val="28"/>
        </w:rPr>
        <w:t xml:space="preserve">.; результативную конструкцию с элативом: </w:t>
      </w:r>
      <w:r w:rsidRPr="00CD15DD">
        <w:rPr>
          <w:rFonts w:cs="Times New Roman"/>
          <w:szCs w:val="28"/>
          <w:lang w:val="fi-FI"/>
        </w:rPr>
        <w:t>Mik</w:t>
      </w:r>
      <w:r w:rsidRPr="00CD15DD">
        <w:rPr>
          <w:rFonts w:cs="Times New Roman"/>
          <w:szCs w:val="28"/>
        </w:rPr>
        <w:t xml:space="preserve">ä </w:t>
      </w:r>
      <w:r w:rsidRPr="00CD15DD">
        <w:rPr>
          <w:rFonts w:cs="Times New Roman"/>
          <w:szCs w:val="28"/>
          <w:lang w:val="fi-FI"/>
        </w:rPr>
        <w:t>sinusta</w:t>
      </w:r>
      <w:r w:rsidRPr="00CD15DD">
        <w:rPr>
          <w:rFonts w:cs="Times New Roman"/>
          <w:szCs w:val="28"/>
        </w:rPr>
        <w:t xml:space="preserve"> </w:t>
      </w:r>
      <w:r w:rsidRPr="00CD15DD">
        <w:rPr>
          <w:rFonts w:cs="Times New Roman"/>
          <w:szCs w:val="28"/>
          <w:lang w:val="fi-FI"/>
        </w:rPr>
        <w:t>tulee</w:t>
      </w:r>
      <w:r w:rsidRPr="00CD15DD">
        <w:rPr>
          <w:rFonts w:cs="Times New Roman"/>
          <w:szCs w:val="28"/>
        </w:rPr>
        <w:t xml:space="preserve"> </w:t>
      </w:r>
      <w:r w:rsidRPr="00CD15DD">
        <w:rPr>
          <w:rFonts w:cs="Times New Roman"/>
          <w:szCs w:val="28"/>
          <w:lang w:val="fi-FI"/>
        </w:rPr>
        <w:t>isona</w:t>
      </w:r>
      <w:r w:rsidRPr="00CD15DD">
        <w:rPr>
          <w:rFonts w:cs="Times New Roman"/>
          <w:szCs w:val="28"/>
        </w:rPr>
        <w:t xml:space="preserve">? – </w:t>
      </w:r>
      <w:r w:rsidRPr="00CD15DD">
        <w:rPr>
          <w:rFonts w:cs="Times New Roman"/>
          <w:szCs w:val="28"/>
          <w:lang w:val="fi-FI"/>
        </w:rPr>
        <w:t>Minusta</w:t>
      </w:r>
      <w:r w:rsidRPr="00CD15DD">
        <w:rPr>
          <w:rFonts w:cs="Times New Roman"/>
          <w:szCs w:val="28"/>
        </w:rPr>
        <w:t xml:space="preserve"> </w:t>
      </w:r>
      <w:r w:rsidRPr="00CD15DD">
        <w:rPr>
          <w:rFonts w:cs="Times New Roman"/>
          <w:szCs w:val="28"/>
          <w:lang w:val="fi-FI"/>
        </w:rPr>
        <w:t>tulee</w:t>
      </w:r>
      <w:r w:rsidRPr="00CD15DD">
        <w:rPr>
          <w:rFonts w:cs="Times New Roman"/>
          <w:szCs w:val="28"/>
        </w:rPr>
        <w:t xml:space="preserve"> </w:t>
      </w:r>
      <w:r w:rsidRPr="00CD15DD">
        <w:rPr>
          <w:rFonts w:cs="Times New Roman"/>
          <w:szCs w:val="28"/>
          <w:lang w:val="fi-FI"/>
        </w:rPr>
        <w:t>l</w:t>
      </w:r>
      <w:r w:rsidRPr="00CD15DD">
        <w:rPr>
          <w:rFonts w:cs="Times New Roman"/>
          <w:szCs w:val="28"/>
        </w:rPr>
        <w:t>ää</w:t>
      </w:r>
      <w:r w:rsidRPr="00CD15DD">
        <w:rPr>
          <w:rFonts w:cs="Times New Roman"/>
          <w:szCs w:val="28"/>
          <w:lang w:val="fi-FI"/>
        </w:rPr>
        <w:t>k</w:t>
      </w:r>
      <w:r w:rsidRPr="00CD15DD">
        <w:rPr>
          <w:rFonts w:cs="Times New Roman"/>
          <w:szCs w:val="28"/>
        </w:rPr>
        <w:t>ä</w:t>
      </w:r>
      <w:r w:rsidRPr="00CD15DD">
        <w:rPr>
          <w:rFonts w:cs="Times New Roman"/>
          <w:szCs w:val="28"/>
          <w:lang w:val="fi-FI"/>
        </w:rPr>
        <w:t>ri</w:t>
      </w:r>
      <w:r w:rsidRPr="00CD15DD">
        <w:rPr>
          <w:rFonts w:cs="Times New Roman"/>
          <w:szCs w:val="28"/>
        </w:rPr>
        <w:t xml:space="preserve">.; предикативное предложение: </w:t>
      </w:r>
      <w:r w:rsidRPr="00CD15DD">
        <w:rPr>
          <w:rFonts w:cs="Times New Roman"/>
          <w:szCs w:val="28"/>
          <w:lang w:val="fi-FI"/>
        </w:rPr>
        <w:t>Min</w:t>
      </w:r>
      <w:r w:rsidRPr="00CD15DD">
        <w:rPr>
          <w:rFonts w:cs="Times New Roman"/>
          <w:szCs w:val="28"/>
        </w:rPr>
        <w:t xml:space="preserve">ä </w:t>
      </w:r>
      <w:r w:rsidRPr="00CD15DD">
        <w:rPr>
          <w:rFonts w:cs="Times New Roman"/>
          <w:szCs w:val="28"/>
          <w:lang w:val="fi-FI"/>
        </w:rPr>
        <w:t>ja</w:t>
      </w:r>
      <w:r w:rsidRPr="00CD15DD">
        <w:rPr>
          <w:rFonts w:cs="Times New Roman"/>
          <w:szCs w:val="28"/>
        </w:rPr>
        <w:t xml:space="preserve"> </w:t>
      </w:r>
      <w:r w:rsidRPr="00CD15DD">
        <w:rPr>
          <w:rFonts w:cs="Times New Roman"/>
          <w:szCs w:val="28"/>
          <w:lang w:val="fi-FI"/>
        </w:rPr>
        <w:t>Pekka</w:t>
      </w:r>
      <w:r w:rsidRPr="00CD15DD">
        <w:rPr>
          <w:rFonts w:cs="Times New Roman"/>
          <w:szCs w:val="28"/>
        </w:rPr>
        <w:t xml:space="preserve"> </w:t>
      </w:r>
      <w:r w:rsidRPr="00CD15DD">
        <w:rPr>
          <w:rFonts w:cs="Times New Roman"/>
          <w:szCs w:val="28"/>
          <w:lang w:val="fi-FI"/>
        </w:rPr>
        <w:t>olemme</w:t>
      </w:r>
      <w:r w:rsidRPr="00CD15DD">
        <w:rPr>
          <w:rFonts w:cs="Times New Roman"/>
          <w:szCs w:val="28"/>
        </w:rPr>
        <w:t xml:space="preserve"> </w:t>
      </w:r>
      <w:r w:rsidRPr="00CD15DD">
        <w:rPr>
          <w:rFonts w:cs="Times New Roman"/>
          <w:szCs w:val="28"/>
          <w:lang w:val="fi-FI"/>
        </w:rPr>
        <w:t>hyvi</w:t>
      </w:r>
      <w:r w:rsidRPr="00CD15DD">
        <w:rPr>
          <w:rFonts w:cs="Times New Roman"/>
          <w:szCs w:val="28"/>
        </w:rPr>
        <w:t xml:space="preserve">ä </w:t>
      </w:r>
      <w:r w:rsidRPr="00CD15DD">
        <w:rPr>
          <w:rFonts w:cs="Times New Roman"/>
          <w:szCs w:val="28"/>
          <w:lang w:val="fi-FI"/>
        </w:rPr>
        <w:t>yst</w:t>
      </w:r>
      <w:r w:rsidRPr="00CD15DD">
        <w:rPr>
          <w:rFonts w:cs="Times New Roman"/>
          <w:szCs w:val="28"/>
        </w:rPr>
        <w:t>ä</w:t>
      </w:r>
      <w:r w:rsidRPr="00CD15DD">
        <w:rPr>
          <w:rFonts w:cs="Times New Roman"/>
          <w:szCs w:val="28"/>
          <w:lang w:val="fi-FI"/>
        </w:rPr>
        <w:t>vi</w:t>
      </w:r>
      <w:r w:rsidRPr="00CD15DD">
        <w:rPr>
          <w:rFonts w:cs="Times New Roman"/>
          <w:szCs w:val="28"/>
        </w:rPr>
        <w:t xml:space="preserve">ä.; предложения с семантикой состояния: </w:t>
      </w:r>
      <w:r w:rsidRPr="00CD15DD">
        <w:rPr>
          <w:rFonts w:cs="Times New Roman"/>
          <w:szCs w:val="28"/>
          <w:lang w:val="fi-FI"/>
        </w:rPr>
        <w:t>Minun</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kylm</w:t>
      </w:r>
      <w:r w:rsidRPr="00CD15DD">
        <w:rPr>
          <w:rFonts w:cs="Times New Roman"/>
          <w:szCs w:val="28"/>
        </w:rPr>
        <w:t xml:space="preserve">ä.; </w:t>
      </w:r>
      <w:r w:rsidRPr="00CD15DD">
        <w:rPr>
          <w:rFonts w:cs="Times New Roman"/>
          <w:szCs w:val="28"/>
          <w:lang w:val="fi-FI"/>
        </w:rPr>
        <w:t>Minua</w:t>
      </w:r>
      <w:r w:rsidRPr="00CD15DD">
        <w:rPr>
          <w:rFonts w:cs="Times New Roman"/>
          <w:szCs w:val="28"/>
        </w:rPr>
        <w:t xml:space="preserve"> </w:t>
      </w:r>
      <w:r w:rsidRPr="00CD15DD">
        <w:rPr>
          <w:rFonts w:cs="Times New Roman"/>
          <w:szCs w:val="28"/>
          <w:lang w:val="fi-FI"/>
        </w:rPr>
        <w:t>v</w:t>
      </w:r>
      <w:r w:rsidRPr="00CD15DD">
        <w:rPr>
          <w:rFonts w:cs="Times New Roman"/>
          <w:szCs w:val="28"/>
        </w:rPr>
        <w:t>ä</w:t>
      </w:r>
      <w:r w:rsidRPr="00CD15DD">
        <w:rPr>
          <w:rFonts w:cs="Times New Roman"/>
          <w:szCs w:val="28"/>
          <w:lang w:val="fi-FI"/>
        </w:rPr>
        <w:t>sytt</w:t>
      </w:r>
      <w:r w:rsidRPr="00CD15DD">
        <w:rPr>
          <w:rFonts w:cs="Times New Roman"/>
          <w:szCs w:val="28"/>
        </w:rPr>
        <w:t xml:space="preserve">ää.; </w:t>
      </w:r>
      <w:r w:rsidRPr="00CD15DD">
        <w:rPr>
          <w:rFonts w:cs="Times New Roman"/>
          <w:szCs w:val="28"/>
          <w:lang w:val="fi-FI"/>
        </w:rPr>
        <w:t>Minulla</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kuumetta</w:t>
      </w:r>
      <w:r w:rsidRPr="00CD15DD">
        <w:rPr>
          <w:rFonts w:cs="Times New Roman"/>
          <w:szCs w:val="28"/>
        </w:rPr>
        <w:t xml:space="preserve">.; </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сложносочинённые предложения, сложноподчинённые предложения; придаточное предложение в функции подлежащего: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ihanaa</w:t>
      </w:r>
      <w:r w:rsidRPr="00CD15DD">
        <w:rPr>
          <w:rFonts w:cs="Times New Roman"/>
          <w:szCs w:val="28"/>
        </w:rPr>
        <w:t xml:space="preserve">, </w:t>
      </w:r>
      <w:r w:rsidRPr="00CD15DD">
        <w:rPr>
          <w:rFonts w:cs="Times New Roman"/>
          <w:szCs w:val="28"/>
          <w:lang w:val="fi-FI"/>
        </w:rPr>
        <w:t>ett</w:t>
      </w:r>
      <w:r w:rsidRPr="00CD15DD">
        <w:rPr>
          <w:rFonts w:cs="Times New Roman"/>
          <w:szCs w:val="28"/>
        </w:rPr>
        <w:t xml:space="preserve">ä </w:t>
      </w:r>
      <w:r w:rsidRPr="00CD15DD">
        <w:rPr>
          <w:rFonts w:cs="Times New Roman"/>
          <w:szCs w:val="28"/>
          <w:lang w:val="fi-FI"/>
        </w:rPr>
        <w:t>meill</w:t>
      </w:r>
      <w:r w:rsidRPr="00CD15DD">
        <w:rPr>
          <w:rFonts w:cs="Times New Roman"/>
          <w:szCs w:val="28"/>
        </w:rPr>
        <w:t xml:space="preserve">ä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loma</w:t>
      </w:r>
      <w:r w:rsidRPr="00CD15DD">
        <w:rPr>
          <w:rFonts w:cs="Times New Roman"/>
          <w:szCs w:val="28"/>
        </w:rPr>
        <w:t xml:space="preserve">.; придаточное предложение в функции определения: </w:t>
      </w:r>
      <w:r w:rsidRPr="00CD15DD">
        <w:rPr>
          <w:rFonts w:cs="Times New Roman"/>
          <w:szCs w:val="28"/>
          <w:lang w:val="fi-FI"/>
        </w:rPr>
        <w:t>Tytt</w:t>
      </w:r>
      <w:r w:rsidRPr="00CD15DD">
        <w:rPr>
          <w:rFonts w:cs="Times New Roman"/>
          <w:szCs w:val="28"/>
        </w:rPr>
        <w:t xml:space="preserve">ö, </w:t>
      </w:r>
      <w:r w:rsidRPr="00CD15DD">
        <w:rPr>
          <w:rFonts w:cs="Times New Roman"/>
          <w:szCs w:val="28"/>
          <w:lang w:val="fi-FI"/>
        </w:rPr>
        <w:t>joka</w:t>
      </w:r>
      <w:r w:rsidRPr="00CD15DD">
        <w:rPr>
          <w:rFonts w:cs="Times New Roman"/>
          <w:szCs w:val="28"/>
        </w:rPr>
        <w:t xml:space="preserve"> </w:t>
      </w:r>
      <w:r w:rsidRPr="00CD15DD">
        <w:rPr>
          <w:rFonts w:cs="Times New Roman"/>
          <w:szCs w:val="28"/>
          <w:lang w:val="fi-FI"/>
        </w:rPr>
        <w:t>istuu</w:t>
      </w:r>
      <w:r w:rsidRPr="00CD15DD">
        <w:rPr>
          <w:rFonts w:cs="Times New Roman"/>
          <w:szCs w:val="28"/>
        </w:rPr>
        <w:t xml:space="preserve"> </w:t>
      </w:r>
      <w:r w:rsidRPr="00CD15DD">
        <w:rPr>
          <w:rFonts w:cs="Times New Roman"/>
          <w:szCs w:val="28"/>
          <w:lang w:val="fi-FI"/>
        </w:rPr>
        <w:t>penkill</w:t>
      </w:r>
      <w:r w:rsidRPr="00CD15DD">
        <w:rPr>
          <w:rFonts w:cs="Times New Roman"/>
          <w:szCs w:val="28"/>
        </w:rPr>
        <w:t xml:space="preserve">ä,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Leenan</w:t>
      </w:r>
      <w:r w:rsidRPr="00CD15DD">
        <w:rPr>
          <w:rFonts w:cs="Times New Roman"/>
          <w:szCs w:val="28"/>
        </w:rPr>
        <w:t xml:space="preserve"> </w:t>
      </w:r>
      <w:r w:rsidRPr="00CD15DD">
        <w:rPr>
          <w:rFonts w:cs="Times New Roman"/>
          <w:szCs w:val="28"/>
          <w:lang w:val="fi-FI"/>
        </w:rPr>
        <w:t>sisko</w:t>
      </w:r>
      <w:r w:rsidRPr="00CD15DD">
        <w:rPr>
          <w:rFonts w:cs="Times New Roman"/>
          <w:szCs w:val="28"/>
        </w:rPr>
        <w:t xml:space="preserve">.; </w:t>
      </w:r>
      <w:r w:rsidRPr="00CD15DD">
        <w:rPr>
          <w:rFonts w:cs="Times New Roman"/>
          <w:szCs w:val="28"/>
          <w:lang w:val="fi-FI"/>
        </w:rPr>
        <w:t>Minulla</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tunne</w:t>
      </w:r>
      <w:r w:rsidRPr="00CD15DD">
        <w:rPr>
          <w:rFonts w:cs="Times New Roman"/>
          <w:szCs w:val="28"/>
        </w:rPr>
        <w:t xml:space="preserve">, </w:t>
      </w:r>
      <w:r w:rsidRPr="00CD15DD">
        <w:rPr>
          <w:rFonts w:cs="Times New Roman"/>
          <w:szCs w:val="28"/>
          <w:lang w:val="fi-FI"/>
        </w:rPr>
        <w:t>ett</w:t>
      </w:r>
      <w:r w:rsidRPr="00CD15DD">
        <w:rPr>
          <w:rFonts w:cs="Times New Roman"/>
          <w:szCs w:val="28"/>
        </w:rPr>
        <w:t xml:space="preserve">ä </w:t>
      </w:r>
      <w:r w:rsidRPr="00CD15DD">
        <w:rPr>
          <w:rFonts w:cs="Times New Roman"/>
          <w:szCs w:val="28"/>
          <w:lang w:val="fi-FI"/>
        </w:rPr>
        <w:t>pian</w:t>
      </w:r>
      <w:r w:rsidRPr="00CD15DD">
        <w:rPr>
          <w:rFonts w:cs="Times New Roman"/>
          <w:szCs w:val="28"/>
        </w:rPr>
        <w:t xml:space="preserve"> </w:t>
      </w:r>
      <w:r w:rsidRPr="00CD15DD">
        <w:rPr>
          <w:rFonts w:cs="Times New Roman"/>
          <w:szCs w:val="28"/>
          <w:lang w:val="fi-FI"/>
        </w:rPr>
        <w:t>tapahtuu</w:t>
      </w:r>
      <w:r w:rsidRPr="00CD15DD">
        <w:rPr>
          <w:rFonts w:cs="Times New Roman"/>
          <w:szCs w:val="28"/>
        </w:rPr>
        <w:t xml:space="preserve"> </w:t>
      </w:r>
      <w:r w:rsidRPr="00CD15DD">
        <w:rPr>
          <w:rFonts w:cs="Times New Roman"/>
          <w:szCs w:val="28"/>
          <w:lang w:val="fi-FI"/>
        </w:rPr>
        <w:t>jotain</w:t>
      </w:r>
      <w:r w:rsidRPr="00CD15DD">
        <w:rPr>
          <w:rFonts w:cs="Times New Roman"/>
          <w:szCs w:val="28"/>
        </w:rPr>
        <w:t xml:space="preserve"> </w:t>
      </w:r>
      <w:r w:rsidRPr="00CD15DD">
        <w:rPr>
          <w:rFonts w:cs="Times New Roman"/>
          <w:szCs w:val="28"/>
          <w:lang w:val="fi-FI"/>
        </w:rPr>
        <w:t>odottamatonta</w:t>
      </w:r>
      <w:r w:rsidRPr="00CD15DD">
        <w:rPr>
          <w:rFonts w:cs="Times New Roman"/>
          <w:szCs w:val="28"/>
        </w:rPr>
        <w:t xml:space="preserve">.; придаточное предложение в функции объекта: </w:t>
      </w:r>
      <w:r w:rsidRPr="00CD15DD">
        <w:rPr>
          <w:rFonts w:cs="Times New Roman"/>
          <w:szCs w:val="28"/>
          <w:lang w:val="fi-FI"/>
        </w:rPr>
        <w:t>Oletko</w:t>
      </w:r>
      <w:r w:rsidRPr="00CD15DD">
        <w:rPr>
          <w:rFonts w:cs="Times New Roman"/>
          <w:szCs w:val="28"/>
        </w:rPr>
        <w:t xml:space="preserve"> </w:t>
      </w:r>
      <w:r w:rsidRPr="00CD15DD">
        <w:rPr>
          <w:rFonts w:cs="Times New Roman"/>
          <w:szCs w:val="28"/>
          <w:lang w:val="fi-FI"/>
        </w:rPr>
        <w:t>huomannut</w:t>
      </w:r>
      <w:r w:rsidRPr="00CD15DD">
        <w:rPr>
          <w:rFonts w:cs="Times New Roman"/>
          <w:szCs w:val="28"/>
        </w:rPr>
        <w:t xml:space="preserve">, </w:t>
      </w:r>
      <w:r w:rsidRPr="00CD15DD">
        <w:rPr>
          <w:rFonts w:cs="Times New Roman"/>
          <w:szCs w:val="28"/>
          <w:lang w:val="fi-FI"/>
        </w:rPr>
        <w:t>ett</w:t>
      </w:r>
      <w:r w:rsidRPr="00CD15DD">
        <w:rPr>
          <w:rFonts w:cs="Times New Roman"/>
          <w:szCs w:val="28"/>
        </w:rPr>
        <w:t xml:space="preserve">ä </w:t>
      </w:r>
      <w:r w:rsidRPr="00CD15DD">
        <w:rPr>
          <w:rFonts w:cs="Times New Roman"/>
          <w:szCs w:val="28"/>
          <w:lang w:val="fi-FI"/>
        </w:rPr>
        <w:t>talvi</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jo</w:t>
      </w:r>
      <w:r w:rsidRPr="00CD15DD">
        <w:rPr>
          <w:rFonts w:cs="Times New Roman"/>
          <w:szCs w:val="28"/>
        </w:rPr>
        <w:t xml:space="preserve"> </w:t>
      </w:r>
      <w:r w:rsidRPr="00CD15DD">
        <w:rPr>
          <w:rFonts w:cs="Times New Roman"/>
          <w:szCs w:val="28"/>
          <w:lang w:val="fi-FI"/>
        </w:rPr>
        <w:t>tullut</w:t>
      </w:r>
      <w:r w:rsidRPr="00CD15DD">
        <w:rPr>
          <w:rFonts w:cs="Times New Roman"/>
          <w:szCs w:val="28"/>
        </w:rPr>
        <w:t xml:space="preserve">?; придаточное предложение в функции обстоятельства: </w:t>
      </w:r>
      <w:r w:rsidRPr="00CD15DD">
        <w:rPr>
          <w:rFonts w:cs="Times New Roman"/>
          <w:szCs w:val="28"/>
          <w:lang w:val="fi-FI"/>
        </w:rPr>
        <w:t>Kun</w:t>
      </w:r>
      <w:r w:rsidRPr="00CD15DD">
        <w:rPr>
          <w:rFonts w:cs="Times New Roman"/>
          <w:szCs w:val="28"/>
        </w:rPr>
        <w:t xml:space="preserve"> </w:t>
      </w:r>
      <w:r w:rsidRPr="00CD15DD">
        <w:rPr>
          <w:rFonts w:cs="Times New Roman"/>
          <w:szCs w:val="28"/>
          <w:lang w:val="fi-FI"/>
        </w:rPr>
        <w:t>kev</w:t>
      </w:r>
      <w:r w:rsidRPr="00CD15DD">
        <w:rPr>
          <w:rFonts w:cs="Times New Roman"/>
          <w:szCs w:val="28"/>
        </w:rPr>
        <w:t>ä</w:t>
      </w:r>
      <w:r w:rsidRPr="00CD15DD">
        <w:rPr>
          <w:rFonts w:cs="Times New Roman"/>
          <w:szCs w:val="28"/>
          <w:lang w:val="fi-FI"/>
        </w:rPr>
        <w:t>t</w:t>
      </w:r>
      <w:r w:rsidRPr="00CD15DD">
        <w:rPr>
          <w:rFonts w:cs="Times New Roman"/>
          <w:szCs w:val="28"/>
        </w:rPr>
        <w:t xml:space="preserve"> </w:t>
      </w:r>
      <w:r w:rsidRPr="00CD15DD">
        <w:rPr>
          <w:rFonts w:cs="Times New Roman"/>
          <w:szCs w:val="28"/>
          <w:lang w:val="fi-FI"/>
        </w:rPr>
        <w:t>tulee</w:t>
      </w:r>
      <w:r w:rsidRPr="00CD15DD">
        <w:rPr>
          <w:rFonts w:cs="Times New Roman"/>
          <w:szCs w:val="28"/>
        </w:rPr>
        <w:t xml:space="preserve">, </w:t>
      </w:r>
      <w:r w:rsidRPr="00CD15DD">
        <w:rPr>
          <w:rFonts w:cs="Times New Roman"/>
          <w:szCs w:val="28"/>
          <w:lang w:val="fi-FI"/>
        </w:rPr>
        <w:t>muuttolinnut</w:t>
      </w:r>
      <w:r w:rsidRPr="00CD15DD">
        <w:rPr>
          <w:rFonts w:cs="Times New Roman"/>
          <w:szCs w:val="28"/>
        </w:rPr>
        <w:t xml:space="preserve"> </w:t>
      </w:r>
      <w:r w:rsidRPr="00CD15DD">
        <w:rPr>
          <w:rFonts w:cs="Times New Roman"/>
          <w:szCs w:val="28"/>
          <w:lang w:val="fi-FI"/>
        </w:rPr>
        <w:t>palaavat</w:t>
      </w:r>
      <w:r w:rsidRPr="00CD15DD">
        <w:rPr>
          <w:rFonts w:cs="Times New Roman"/>
          <w:szCs w:val="28"/>
        </w:rPr>
        <w:t>.;</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двусоставные и односоставные предложения; типы односоставных предложений в современном финском языке: определённо-личные односоставные предложения: </w:t>
      </w:r>
      <w:r w:rsidRPr="00CD15DD">
        <w:rPr>
          <w:rFonts w:cs="Times New Roman"/>
          <w:szCs w:val="28"/>
          <w:lang w:val="fi-FI"/>
        </w:rPr>
        <w:t>Luen</w:t>
      </w:r>
      <w:r w:rsidRPr="00CD15DD">
        <w:rPr>
          <w:rFonts w:cs="Times New Roman"/>
          <w:szCs w:val="28"/>
        </w:rPr>
        <w:t xml:space="preserve"> </w:t>
      </w:r>
      <w:r w:rsidRPr="00CD15DD">
        <w:rPr>
          <w:rFonts w:cs="Times New Roman"/>
          <w:szCs w:val="28"/>
          <w:lang w:val="fi-FI"/>
        </w:rPr>
        <w:t>sanomalehte</w:t>
      </w:r>
      <w:r w:rsidRPr="00CD15DD">
        <w:rPr>
          <w:rFonts w:cs="Times New Roman"/>
          <w:szCs w:val="28"/>
        </w:rPr>
        <w:t xml:space="preserve">ä.; </w:t>
      </w:r>
      <w:r w:rsidRPr="00CD15DD">
        <w:rPr>
          <w:rFonts w:cs="Times New Roman"/>
          <w:szCs w:val="28"/>
          <w:lang w:val="fi-FI"/>
        </w:rPr>
        <w:t>Tunnetko</w:t>
      </w:r>
      <w:r w:rsidRPr="00CD15DD">
        <w:rPr>
          <w:rFonts w:cs="Times New Roman"/>
          <w:szCs w:val="28"/>
        </w:rPr>
        <w:t xml:space="preserve"> </w:t>
      </w:r>
      <w:r w:rsidRPr="00CD15DD">
        <w:rPr>
          <w:rFonts w:cs="Times New Roman"/>
          <w:szCs w:val="28"/>
          <w:lang w:val="fi-FI"/>
        </w:rPr>
        <w:t>Leenan</w:t>
      </w:r>
      <w:r w:rsidRPr="00CD15DD">
        <w:rPr>
          <w:rFonts w:cs="Times New Roman"/>
          <w:szCs w:val="28"/>
        </w:rPr>
        <w:t xml:space="preserve">?; </w:t>
      </w:r>
      <w:r w:rsidRPr="00CD15DD">
        <w:rPr>
          <w:rFonts w:cs="Times New Roman"/>
          <w:szCs w:val="28"/>
          <w:lang w:val="fi-FI"/>
        </w:rPr>
        <w:t>Olemme</w:t>
      </w:r>
      <w:r w:rsidRPr="00CD15DD">
        <w:rPr>
          <w:rFonts w:cs="Times New Roman"/>
          <w:szCs w:val="28"/>
        </w:rPr>
        <w:t xml:space="preserve"> </w:t>
      </w:r>
      <w:r w:rsidRPr="00CD15DD">
        <w:rPr>
          <w:rFonts w:cs="Times New Roman"/>
          <w:szCs w:val="28"/>
          <w:lang w:val="fi-FI"/>
        </w:rPr>
        <w:t>muuttaneet</w:t>
      </w:r>
      <w:r w:rsidRPr="00CD15DD">
        <w:rPr>
          <w:rFonts w:cs="Times New Roman"/>
          <w:szCs w:val="28"/>
        </w:rPr>
        <w:t xml:space="preserve">.; неопределённо-личные предложения: </w:t>
      </w:r>
      <w:r w:rsidRPr="00CD15DD">
        <w:rPr>
          <w:rFonts w:cs="Times New Roman"/>
          <w:szCs w:val="28"/>
          <w:lang w:val="fi-FI"/>
        </w:rPr>
        <w:t>Huomenna</w:t>
      </w:r>
      <w:r w:rsidRPr="00CD15DD">
        <w:rPr>
          <w:rFonts w:cs="Times New Roman"/>
          <w:szCs w:val="28"/>
        </w:rPr>
        <w:t xml:space="preserve"> </w:t>
      </w:r>
      <w:r w:rsidRPr="00CD15DD">
        <w:rPr>
          <w:rFonts w:cs="Times New Roman"/>
          <w:szCs w:val="28"/>
          <w:lang w:val="fi-FI"/>
        </w:rPr>
        <w:t>valitaan</w:t>
      </w:r>
      <w:r w:rsidRPr="00CD15DD">
        <w:rPr>
          <w:rFonts w:cs="Times New Roman"/>
          <w:szCs w:val="28"/>
        </w:rPr>
        <w:t xml:space="preserve"> </w:t>
      </w:r>
      <w:r w:rsidRPr="00CD15DD">
        <w:rPr>
          <w:rFonts w:cs="Times New Roman"/>
          <w:szCs w:val="28"/>
          <w:lang w:val="fi-FI"/>
        </w:rPr>
        <w:t>uusi</w:t>
      </w:r>
      <w:r w:rsidRPr="00CD15DD">
        <w:rPr>
          <w:rFonts w:cs="Times New Roman"/>
          <w:szCs w:val="28"/>
        </w:rPr>
        <w:t xml:space="preserve"> </w:t>
      </w:r>
      <w:r w:rsidRPr="00CD15DD">
        <w:rPr>
          <w:rFonts w:cs="Times New Roman"/>
          <w:szCs w:val="28"/>
          <w:lang w:val="fi-FI"/>
        </w:rPr>
        <w:t>presidentti</w:t>
      </w:r>
      <w:r w:rsidRPr="00CD15DD">
        <w:rPr>
          <w:rFonts w:cs="Times New Roman"/>
          <w:szCs w:val="28"/>
        </w:rPr>
        <w:t xml:space="preserve">.; обобщённо-личные предложения: </w:t>
      </w:r>
      <w:r w:rsidRPr="00CD15DD">
        <w:rPr>
          <w:rFonts w:cs="Times New Roman"/>
          <w:szCs w:val="28"/>
          <w:lang w:val="fi-FI"/>
        </w:rPr>
        <w:t>Mit</w:t>
      </w:r>
      <w:r w:rsidRPr="00CD15DD">
        <w:rPr>
          <w:rFonts w:cs="Times New Roman"/>
          <w:szCs w:val="28"/>
        </w:rPr>
        <w:t xml:space="preserve">ä </w:t>
      </w:r>
      <w:r w:rsidRPr="00CD15DD">
        <w:rPr>
          <w:rFonts w:cs="Times New Roman"/>
          <w:szCs w:val="28"/>
          <w:lang w:val="fi-FI"/>
        </w:rPr>
        <w:t>nuorena</w:t>
      </w:r>
      <w:r w:rsidRPr="00CD15DD">
        <w:rPr>
          <w:rFonts w:cs="Times New Roman"/>
          <w:szCs w:val="28"/>
        </w:rPr>
        <w:t xml:space="preserve"> </w:t>
      </w:r>
      <w:r w:rsidRPr="00CD15DD">
        <w:rPr>
          <w:rFonts w:cs="Times New Roman"/>
          <w:szCs w:val="28"/>
          <w:lang w:val="fi-FI"/>
        </w:rPr>
        <w:t>oppii</w:t>
      </w:r>
      <w:r w:rsidRPr="00CD15DD">
        <w:rPr>
          <w:rFonts w:cs="Times New Roman"/>
          <w:szCs w:val="28"/>
        </w:rPr>
        <w:t xml:space="preserve">, </w:t>
      </w:r>
      <w:r w:rsidRPr="00CD15DD">
        <w:rPr>
          <w:rFonts w:cs="Times New Roman"/>
          <w:szCs w:val="28"/>
          <w:lang w:val="fi-FI"/>
        </w:rPr>
        <w:t>sen</w:t>
      </w:r>
      <w:r w:rsidRPr="00CD15DD">
        <w:rPr>
          <w:rFonts w:cs="Times New Roman"/>
          <w:szCs w:val="28"/>
        </w:rPr>
        <w:t xml:space="preserve"> </w:t>
      </w:r>
      <w:r w:rsidRPr="00CD15DD">
        <w:rPr>
          <w:rFonts w:cs="Times New Roman"/>
          <w:szCs w:val="28"/>
          <w:lang w:val="fi-FI"/>
        </w:rPr>
        <w:t>vanhana</w:t>
      </w:r>
      <w:r w:rsidRPr="00CD15DD">
        <w:rPr>
          <w:rFonts w:cs="Times New Roman"/>
          <w:szCs w:val="28"/>
        </w:rPr>
        <w:t xml:space="preserve"> </w:t>
      </w:r>
      <w:r w:rsidRPr="00CD15DD">
        <w:rPr>
          <w:rFonts w:cs="Times New Roman"/>
          <w:szCs w:val="28"/>
          <w:lang w:val="fi-FI"/>
        </w:rPr>
        <w:t>taitaa</w:t>
      </w:r>
      <w:r w:rsidRPr="00CD15DD">
        <w:rPr>
          <w:rFonts w:cs="Times New Roman"/>
          <w:szCs w:val="28"/>
        </w:rPr>
        <w:t xml:space="preserve">.; безличные предложения: </w:t>
      </w:r>
      <w:r w:rsidRPr="00CD15DD">
        <w:rPr>
          <w:rFonts w:cs="Times New Roman"/>
          <w:szCs w:val="28"/>
          <w:lang w:val="fi-FI"/>
        </w:rPr>
        <w:t>T</w:t>
      </w:r>
      <w:r w:rsidRPr="00CD15DD">
        <w:rPr>
          <w:rFonts w:cs="Times New Roman"/>
          <w:szCs w:val="28"/>
        </w:rPr>
        <w:t>ää</w:t>
      </w:r>
      <w:r w:rsidRPr="00CD15DD">
        <w:rPr>
          <w:rFonts w:cs="Times New Roman"/>
          <w:szCs w:val="28"/>
          <w:lang w:val="fi-FI"/>
        </w:rPr>
        <w:t>ll</w:t>
      </w:r>
      <w:r w:rsidRPr="00CD15DD">
        <w:rPr>
          <w:rFonts w:cs="Times New Roman"/>
          <w:szCs w:val="28"/>
        </w:rPr>
        <w:t xml:space="preserve">ä </w:t>
      </w:r>
      <w:r w:rsidRPr="00CD15DD">
        <w:rPr>
          <w:rFonts w:cs="Times New Roman"/>
          <w:szCs w:val="28"/>
          <w:lang w:val="fi-FI"/>
        </w:rPr>
        <w:t>vet</w:t>
      </w:r>
      <w:r w:rsidRPr="00CD15DD">
        <w:rPr>
          <w:rFonts w:cs="Times New Roman"/>
          <w:szCs w:val="28"/>
        </w:rPr>
        <w:t xml:space="preserve">ää.; </w:t>
      </w:r>
      <w:r w:rsidRPr="00CD15DD">
        <w:rPr>
          <w:rFonts w:cs="Times New Roman"/>
          <w:szCs w:val="28"/>
          <w:lang w:val="fi-FI"/>
        </w:rPr>
        <w:t>Tuulee</w:t>
      </w:r>
      <w:r w:rsidRPr="00CD15DD">
        <w:rPr>
          <w:rFonts w:cs="Times New Roman"/>
          <w:szCs w:val="28"/>
        </w:rPr>
        <w:t xml:space="preserve">.; </w:t>
      </w:r>
      <w:r w:rsidRPr="00CD15DD">
        <w:rPr>
          <w:rFonts w:cs="Times New Roman"/>
          <w:szCs w:val="28"/>
          <w:lang w:val="fi-FI"/>
        </w:rPr>
        <w:t>Sataa</w:t>
      </w:r>
      <w:r w:rsidRPr="00CD15DD">
        <w:rPr>
          <w:rFonts w:cs="Times New Roman"/>
          <w:szCs w:val="28"/>
        </w:rPr>
        <w:t xml:space="preserve">.; конструкцию долженствования: </w:t>
      </w:r>
      <w:r w:rsidRPr="00CD15DD">
        <w:rPr>
          <w:rFonts w:cs="Times New Roman"/>
          <w:szCs w:val="28"/>
          <w:lang w:val="fi-FI"/>
        </w:rPr>
        <w:t>Sinun</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pakko</w:t>
      </w:r>
      <w:r w:rsidRPr="00CD15DD">
        <w:rPr>
          <w:rFonts w:cs="Times New Roman"/>
          <w:szCs w:val="28"/>
        </w:rPr>
        <w:t xml:space="preserve"> </w:t>
      </w:r>
      <w:r w:rsidRPr="00CD15DD">
        <w:rPr>
          <w:rFonts w:cs="Times New Roman"/>
          <w:szCs w:val="28"/>
          <w:lang w:val="fi-FI"/>
        </w:rPr>
        <w:t>menn</w:t>
      </w:r>
      <w:r w:rsidRPr="00CD15DD">
        <w:rPr>
          <w:rFonts w:cs="Times New Roman"/>
          <w:szCs w:val="28"/>
        </w:rPr>
        <w:t xml:space="preserve">ä </w:t>
      </w:r>
      <w:r w:rsidRPr="00CD15DD">
        <w:rPr>
          <w:rFonts w:cs="Times New Roman"/>
          <w:szCs w:val="28"/>
          <w:lang w:val="fi-FI"/>
        </w:rPr>
        <w:t>sinne</w:t>
      </w:r>
      <w:r w:rsidRPr="00CD15DD">
        <w:rPr>
          <w:rFonts w:cs="Times New Roman"/>
          <w:szCs w:val="28"/>
        </w:rPr>
        <w:t xml:space="preserve">.; </w:t>
      </w:r>
      <w:r w:rsidRPr="00CD15DD">
        <w:rPr>
          <w:rFonts w:cs="Times New Roman"/>
          <w:szCs w:val="28"/>
          <w:lang w:val="fi-FI"/>
        </w:rPr>
        <w:t>Sinun</w:t>
      </w:r>
      <w:r w:rsidRPr="00CD15DD">
        <w:rPr>
          <w:rFonts w:cs="Times New Roman"/>
          <w:szCs w:val="28"/>
        </w:rPr>
        <w:t xml:space="preserve"> </w:t>
      </w:r>
      <w:r w:rsidRPr="00CD15DD">
        <w:rPr>
          <w:rFonts w:cs="Times New Roman"/>
          <w:szCs w:val="28"/>
          <w:lang w:val="fi-FI"/>
        </w:rPr>
        <w:t>ei</w:t>
      </w:r>
      <w:r w:rsidRPr="00CD15DD">
        <w:rPr>
          <w:rFonts w:cs="Times New Roman"/>
          <w:szCs w:val="28"/>
        </w:rPr>
        <w:t xml:space="preserve"> </w:t>
      </w:r>
      <w:r w:rsidRPr="00CD15DD">
        <w:rPr>
          <w:rFonts w:cs="Times New Roman"/>
          <w:szCs w:val="28"/>
          <w:lang w:val="fi-FI"/>
        </w:rPr>
        <w:t>tarvitse</w:t>
      </w:r>
      <w:r w:rsidRPr="00CD15DD">
        <w:rPr>
          <w:rFonts w:cs="Times New Roman"/>
          <w:szCs w:val="28"/>
        </w:rPr>
        <w:t xml:space="preserve"> </w:t>
      </w:r>
      <w:r w:rsidRPr="00CD15DD">
        <w:rPr>
          <w:rFonts w:cs="Times New Roman"/>
          <w:szCs w:val="28"/>
          <w:lang w:val="fi-FI"/>
        </w:rPr>
        <w:t>tehd</w:t>
      </w:r>
      <w:r w:rsidRPr="00CD15DD">
        <w:rPr>
          <w:rFonts w:cs="Times New Roman"/>
          <w:szCs w:val="28"/>
        </w:rPr>
        <w:t xml:space="preserve">ä </w:t>
      </w:r>
      <w:r w:rsidRPr="00CD15DD">
        <w:rPr>
          <w:rFonts w:cs="Times New Roman"/>
          <w:szCs w:val="28"/>
          <w:lang w:val="fi-FI"/>
        </w:rPr>
        <w:t>sit</w:t>
      </w:r>
      <w:r w:rsidRPr="00CD15DD">
        <w:rPr>
          <w:rFonts w:cs="Times New Roman"/>
          <w:szCs w:val="28"/>
        </w:rPr>
        <w:t>ä.;</w:t>
      </w:r>
    </w:p>
    <w:p w:rsidR="005E473F" w:rsidRPr="00CD15DD" w:rsidRDefault="005E473F" w:rsidP="005E473F">
      <w:pPr>
        <w:spacing w:after="0" w:line="360" w:lineRule="auto"/>
        <w:ind w:firstLine="708"/>
        <w:rPr>
          <w:rFonts w:cs="Times New Roman"/>
          <w:szCs w:val="28"/>
        </w:rPr>
      </w:pPr>
      <w:r w:rsidRPr="00CD15DD">
        <w:rPr>
          <w:rFonts w:cs="Times New Roman"/>
          <w:szCs w:val="28"/>
        </w:rPr>
        <w:t>- предложения с прямым порядком слов, предложения с инверсией;</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полные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неполные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Torilla myydään mansikoita.; Tuoretta mansikkaa.;</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личную форму глагола в функции сказуемого простого предложения: </w:t>
      </w:r>
      <w:r w:rsidRPr="00CD15DD">
        <w:rPr>
          <w:rFonts w:cs="Times New Roman"/>
          <w:szCs w:val="28"/>
          <w:lang w:val="fi-FI"/>
        </w:rPr>
        <w:t>Me</w:t>
      </w:r>
      <w:r w:rsidRPr="00CD15DD">
        <w:rPr>
          <w:rFonts w:cs="Times New Roman"/>
          <w:szCs w:val="28"/>
        </w:rPr>
        <w:t xml:space="preserve"> </w:t>
      </w:r>
      <w:r w:rsidRPr="00CD15DD">
        <w:rPr>
          <w:rFonts w:cs="Times New Roman"/>
          <w:szCs w:val="28"/>
          <w:lang w:val="fi-FI"/>
        </w:rPr>
        <w:t>puhumme</w:t>
      </w:r>
      <w:r w:rsidRPr="00CD15DD">
        <w:rPr>
          <w:rFonts w:cs="Times New Roman"/>
          <w:szCs w:val="28"/>
        </w:rPr>
        <w:t xml:space="preserve"> </w:t>
      </w:r>
      <w:r w:rsidRPr="00CD15DD">
        <w:rPr>
          <w:rFonts w:cs="Times New Roman"/>
          <w:szCs w:val="28"/>
          <w:lang w:val="fi-FI"/>
        </w:rPr>
        <w:t>suomea</w:t>
      </w:r>
      <w:r w:rsidRPr="00CD15DD">
        <w:rPr>
          <w:rFonts w:cs="Times New Roman"/>
          <w:szCs w:val="28"/>
        </w:rPr>
        <w:t xml:space="preserve">.; модальные глаголы в составе сказуемого: </w:t>
      </w:r>
      <w:r w:rsidRPr="00CD15DD">
        <w:rPr>
          <w:rFonts w:cs="Times New Roman"/>
          <w:szCs w:val="28"/>
          <w:lang w:val="fi-FI"/>
        </w:rPr>
        <w:t>En</w:t>
      </w:r>
      <w:r w:rsidRPr="00CD15DD">
        <w:rPr>
          <w:rFonts w:cs="Times New Roman"/>
          <w:szCs w:val="28"/>
        </w:rPr>
        <w:t xml:space="preserve"> </w:t>
      </w:r>
      <w:r w:rsidRPr="00CD15DD">
        <w:rPr>
          <w:rFonts w:cs="Times New Roman"/>
          <w:szCs w:val="28"/>
          <w:lang w:val="fi-FI"/>
        </w:rPr>
        <w:t>voinut</w:t>
      </w:r>
      <w:r w:rsidRPr="00CD15DD">
        <w:rPr>
          <w:rFonts w:cs="Times New Roman"/>
          <w:szCs w:val="28"/>
        </w:rPr>
        <w:t xml:space="preserve"> </w:t>
      </w:r>
      <w:r w:rsidRPr="00CD15DD">
        <w:rPr>
          <w:rFonts w:cs="Times New Roman"/>
          <w:szCs w:val="28"/>
          <w:lang w:val="fi-FI"/>
        </w:rPr>
        <w:t>soittaa</w:t>
      </w:r>
      <w:r w:rsidRPr="00CD15DD">
        <w:rPr>
          <w:rFonts w:cs="Times New Roman"/>
          <w:szCs w:val="28"/>
        </w:rPr>
        <w:t xml:space="preserve"> </w:t>
      </w:r>
      <w:r w:rsidRPr="00CD15DD">
        <w:rPr>
          <w:rFonts w:cs="Times New Roman"/>
          <w:szCs w:val="28"/>
          <w:lang w:val="fi-FI"/>
        </w:rPr>
        <w:t>sinulle</w:t>
      </w:r>
      <w:r w:rsidRPr="00CD15DD">
        <w:rPr>
          <w:rFonts w:cs="Times New Roman"/>
          <w:szCs w:val="28"/>
        </w:rPr>
        <w:t xml:space="preserve"> </w:t>
      </w:r>
      <w:r w:rsidRPr="00CD15DD">
        <w:rPr>
          <w:rFonts w:cs="Times New Roman"/>
          <w:szCs w:val="28"/>
          <w:lang w:val="fi-FI"/>
        </w:rPr>
        <w:t>eilen</w:t>
      </w:r>
      <w:r w:rsidRPr="00CD15DD">
        <w:rPr>
          <w:rFonts w:cs="Times New Roman"/>
          <w:szCs w:val="28"/>
        </w:rPr>
        <w:t>.;</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способы выражения подлежащего в современном финском языке; существительное в функции подлежащего: </w:t>
      </w:r>
      <w:r w:rsidRPr="00CD15DD">
        <w:rPr>
          <w:rFonts w:cs="Times New Roman"/>
          <w:szCs w:val="28"/>
          <w:lang w:val="fi-FI"/>
        </w:rPr>
        <w:t>Opettaja</w:t>
      </w:r>
      <w:r w:rsidRPr="00CD15DD">
        <w:rPr>
          <w:rFonts w:cs="Times New Roman"/>
          <w:szCs w:val="28"/>
        </w:rPr>
        <w:t xml:space="preserve"> </w:t>
      </w:r>
      <w:r w:rsidRPr="00CD15DD">
        <w:rPr>
          <w:rFonts w:cs="Times New Roman"/>
          <w:szCs w:val="28"/>
          <w:lang w:val="fi-FI"/>
        </w:rPr>
        <w:t>tulee</w:t>
      </w:r>
      <w:r w:rsidRPr="00CD15DD">
        <w:rPr>
          <w:rFonts w:cs="Times New Roman"/>
          <w:szCs w:val="28"/>
        </w:rPr>
        <w:t xml:space="preserve"> </w:t>
      </w:r>
      <w:r w:rsidRPr="00CD15DD">
        <w:rPr>
          <w:rFonts w:cs="Times New Roman"/>
          <w:szCs w:val="28"/>
          <w:lang w:val="fi-FI"/>
        </w:rPr>
        <w:t>luokkaan</w:t>
      </w:r>
      <w:r w:rsidRPr="00CD15DD">
        <w:rPr>
          <w:rFonts w:cs="Times New Roman"/>
          <w:szCs w:val="28"/>
        </w:rPr>
        <w:t xml:space="preserve">.; местоимение в функции подлежащего: </w:t>
      </w:r>
      <w:r w:rsidRPr="00CD15DD">
        <w:rPr>
          <w:rFonts w:cs="Times New Roman"/>
          <w:szCs w:val="28"/>
          <w:lang w:val="fi-FI"/>
        </w:rPr>
        <w:t>T</w:t>
      </w:r>
      <w:r w:rsidRPr="00CD15DD">
        <w:rPr>
          <w:rFonts w:cs="Times New Roman"/>
          <w:szCs w:val="28"/>
        </w:rPr>
        <w:t>ä</w:t>
      </w:r>
      <w:r w:rsidRPr="00CD15DD">
        <w:rPr>
          <w:rFonts w:cs="Times New Roman"/>
          <w:szCs w:val="28"/>
          <w:lang w:val="fi-FI"/>
        </w:rPr>
        <w:t>m</w:t>
      </w:r>
      <w:r w:rsidRPr="00CD15DD">
        <w:rPr>
          <w:rFonts w:cs="Times New Roman"/>
          <w:szCs w:val="28"/>
        </w:rPr>
        <w:t xml:space="preserve">ä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kaunista</w:t>
      </w:r>
      <w:r w:rsidRPr="00CD15DD">
        <w:rPr>
          <w:rFonts w:cs="Times New Roman"/>
          <w:szCs w:val="28"/>
        </w:rPr>
        <w:t xml:space="preserve">.; номинатив грамматического субъекта: </w:t>
      </w:r>
      <w:r w:rsidRPr="00CD15DD">
        <w:rPr>
          <w:rFonts w:cs="Times New Roman"/>
          <w:szCs w:val="28"/>
          <w:lang w:val="fi-FI"/>
        </w:rPr>
        <w:t>Perhe</w:t>
      </w:r>
      <w:r w:rsidRPr="00CD15DD">
        <w:rPr>
          <w:rFonts w:cs="Times New Roman"/>
          <w:szCs w:val="28"/>
        </w:rPr>
        <w:t xml:space="preserve"> </w:t>
      </w:r>
      <w:r w:rsidRPr="00CD15DD">
        <w:rPr>
          <w:rFonts w:cs="Times New Roman"/>
          <w:szCs w:val="28"/>
          <w:lang w:val="fi-FI"/>
        </w:rPr>
        <w:t>l</w:t>
      </w:r>
      <w:r w:rsidRPr="00CD15DD">
        <w:rPr>
          <w:rFonts w:cs="Times New Roman"/>
          <w:szCs w:val="28"/>
        </w:rPr>
        <w:t>ä</w:t>
      </w:r>
      <w:r w:rsidRPr="00CD15DD">
        <w:rPr>
          <w:rFonts w:cs="Times New Roman"/>
          <w:szCs w:val="28"/>
          <w:lang w:val="fi-FI"/>
        </w:rPr>
        <w:t>htee</w:t>
      </w:r>
      <w:r w:rsidRPr="00CD15DD">
        <w:rPr>
          <w:rFonts w:cs="Times New Roman"/>
          <w:szCs w:val="28"/>
        </w:rPr>
        <w:t xml:space="preserve"> </w:t>
      </w:r>
      <w:r w:rsidRPr="00CD15DD">
        <w:rPr>
          <w:rFonts w:cs="Times New Roman"/>
          <w:szCs w:val="28"/>
          <w:lang w:val="fi-FI"/>
        </w:rPr>
        <w:t>maalle</w:t>
      </w:r>
      <w:r w:rsidRPr="00CD15DD">
        <w:rPr>
          <w:rFonts w:cs="Times New Roman"/>
          <w:szCs w:val="28"/>
        </w:rPr>
        <w:t xml:space="preserve">.; партитив грамматического субъекта: </w:t>
      </w:r>
      <w:r w:rsidRPr="00CD15DD">
        <w:rPr>
          <w:rFonts w:cs="Times New Roman"/>
          <w:szCs w:val="28"/>
          <w:lang w:val="fi-FI"/>
        </w:rPr>
        <w:t>Minulla</w:t>
      </w:r>
      <w:r w:rsidRPr="00CD15DD">
        <w:rPr>
          <w:rFonts w:cs="Times New Roman"/>
          <w:szCs w:val="28"/>
        </w:rPr>
        <w:t xml:space="preserve"> </w:t>
      </w:r>
      <w:r w:rsidRPr="00CD15DD">
        <w:rPr>
          <w:rFonts w:cs="Times New Roman"/>
          <w:szCs w:val="28"/>
          <w:lang w:val="fi-FI"/>
        </w:rPr>
        <w:t>ei</w:t>
      </w:r>
      <w:r w:rsidRPr="00CD15DD">
        <w:rPr>
          <w:rFonts w:cs="Times New Roman"/>
          <w:szCs w:val="28"/>
        </w:rPr>
        <w:t xml:space="preserve"> </w:t>
      </w:r>
      <w:r w:rsidRPr="00CD15DD">
        <w:rPr>
          <w:rFonts w:cs="Times New Roman"/>
          <w:szCs w:val="28"/>
          <w:lang w:val="fi-FI"/>
        </w:rPr>
        <w:t>ole</w:t>
      </w:r>
      <w:r w:rsidRPr="00CD15DD">
        <w:rPr>
          <w:rFonts w:cs="Times New Roman"/>
          <w:szCs w:val="28"/>
        </w:rPr>
        <w:t xml:space="preserve"> </w:t>
      </w:r>
      <w:r w:rsidRPr="00CD15DD">
        <w:rPr>
          <w:rFonts w:cs="Times New Roman"/>
          <w:szCs w:val="28"/>
          <w:lang w:val="fi-FI"/>
        </w:rPr>
        <w:lastRenderedPageBreak/>
        <w:t>serkkua</w:t>
      </w:r>
      <w:r w:rsidRPr="00CD15DD">
        <w:rPr>
          <w:rFonts w:cs="Times New Roman"/>
          <w:szCs w:val="28"/>
        </w:rPr>
        <w:t xml:space="preserve">.; </w:t>
      </w:r>
      <w:r w:rsidRPr="00CD15DD">
        <w:rPr>
          <w:rFonts w:cs="Times New Roman"/>
          <w:szCs w:val="28"/>
          <w:lang w:val="fi-FI"/>
        </w:rPr>
        <w:t>Puusta</w:t>
      </w:r>
      <w:r w:rsidRPr="00CD15DD">
        <w:rPr>
          <w:rFonts w:cs="Times New Roman"/>
          <w:szCs w:val="28"/>
        </w:rPr>
        <w:t xml:space="preserve"> </w:t>
      </w:r>
      <w:r w:rsidRPr="00CD15DD">
        <w:rPr>
          <w:rFonts w:cs="Times New Roman"/>
          <w:szCs w:val="28"/>
          <w:lang w:val="fi-FI"/>
        </w:rPr>
        <w:t>putosi</w:t>
      </w:r>
      <w:r w:rsidRPr="00CD15DD">
        <w:rPr>
          <w:rFonts w:cs="Times New Roman"/>
          <w:szCs w:val="28"/>
        </w:rPr>
        <w:t xml:space="preserve"> </w:t>
      </w:r>
      <w:r w:rsidRPr="00CD15DD">
        <w:rPr>
          <w:rFonts w:cs="Times New Roman"/>
          <w:szCs w:val="28"/>
          <w:lang w:val="fi-FI"/>
        </w:rPr>
        <w:t>lehti</w:t>
      </w:r>
      <w:r w:rsidRPr="00CD15DD">
        <w:rPr>
          <w:rFonts w:cs="Times New Roman"/>
          <w:szCs w:val="28"/>
        </w:rPr>
        <w:t xml:space="preserve">ä.; </w:t>
      </w:r>
      <w:r w:rsidRPr="00CD15DD">
        <w:rPr>
          <w:rFonts w:cs="Times New Roman"/>
          <w:szCs w:val="28"/>
          <w:lang w:val="fi-FI"/>
        </w:rPr>
        <w:t>Laukussa</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paljon</w:t>
      </w:r>
      <w:r w:rsidRPr="00CD15DD">
        <w:rPr>
          <w:rFonts w:cs="Times New Roman"/>
          <w:szCs w:val="28"/>
        </w:rPr>
        <w:t xml:space="preserve"> </w:t>
      </w:r>
      <w:r w:rsidRPr="00CD15DD">
        <w:rPr>
          <w:rFonts w:cs="Times New Roman"/>
          <w:szCs w:val="28"/>
          <w:lang w:val="fi-FI"/>
        </w:rPr>
        <w:t>kirjoja</w:t>
      </w:r>
      <w:r w:rsidRPr="00CD15DD">
        <w:rPr>
          <w:rFonts w:cs="Times New Roman"/>
          <w:szCs w:val="28"/>
        </w:rPr>
        <w:t xml:space="preserve">.; </w:t>
      </w:r>
      <w:r w:rsidRPr="00CD15DD">
        <w:rPr>
          <w:rFonts w:cs="Times New Roman"/>
          <w:szCs w:val="28"/>
          <w:lang w:val="fi-FI"/>
        </w:rPr>
        <w:t>Kupissa</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kahvia</w:t>
      </w:r>
      <w:r w:rsidRPr="00CD15DD">
        <w:rPr>
          <w:rFonts w:cs="Times New Roman"/>
          <w:szCs w:val="28"/>
        </w:rPr>
        <w:t xml:space="preserve">.; </w:t>
      </w:r>
      <w:r w:rsidRPr="00CD15DD">
        <w:rPr>
          <w:rFonts w:cs="Times New Roman"/>
          <w:szCs w:val="28"/>
          <w:lang w:val="fi-FI"/>
        </w:rPr>
        <w:t>Onko</w:t>
      </w:r>
      <w:r w:rsidRPr="00CD15DD">
        <w:rPr>
          <w:rFonts w:cs="Times New Roman"/>
          <w:szCs w:val="28"/>
        </w:rPr>
        <w:t xml:space="preserve"> </w:t>
      </w:r>
      <w:r w:rsidRPr="00CD15DD">
        <w:rPr>
          <w:rFonts w:cs="Times New Roman"/>
          <w:szCs w:val="28"/>
          <w:lang w:val="fi-FI"/>
        </w:rPr>
        <w:t>talossa</w:t>
      </w:r>
      <w:r w:rsidRPr="00CD15DD">
        <w:rPr>
          <w:rFonts w:cs="Times New Roman"/>
          <w:szCs w:val="28"/>
        </w:rPr>
        <w:t xml:space="preserve"> </w:t>
      </w:r>
      <w:r w:rsidRPr="00CD15DD">
        <w:rPr>
          <w:rFonts w:cs="Times New Roman"/>
          <w:szCs w:val="28"/>
          <w:lang w:val="fi-FI"/>
        </w:rPr>
        <w:t>puhelinta</w:t>
      </w:r>
      <w:r w:rsidRPr="00CD15DD">
        <w:rPr>
          <w:rFonts w:cs="Times New Roman"/>
          <w:szCs w:val="28"/>
        </w:rPr>
        <w:t xml:space="preserve">?; </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согласование подлежащего и сказуемого в лице и числе: </w:t>
      </w:r>
      <w:r w:rsidRPr="00CD15DD">
        <w:rPr>
          <w:rFonts w:cs="Times New Roman"/>
          <w:szCs w:val="28"/>
          <w:lang w:val="fi-FI"/>
        </w:rPr>
        <w:t>Tuuli</w:t>
      </w:r>
      <w:r w:rsidRPr="00CD15DD">
        <w:rPr>
          <w:rFonts w:cs="Times New Roman"/>
          <w:szCs w:val="28"/>
        </w:rPr>
        <w:t xml:space="preserve"> </w:t>
      </w:r>
      <w:r w:rsidRPr="00CD15DD">
        <w:rPr>
          <w:rFonts w:cs="Times New Roman"/>
          <w:szCs w:val="28"/>
          <w:lang w:val="fi-FI"/>
        </w:rPr>
        <w:t>humisee</w:t>
      </w:r>
      <w:r w:rsidRPr="00CD15DD">
        <w:rPr>
          <w:rFonts w:cs="Times New Roman"/>
          <w:szCs w:val="28"/>
        </w:rPr>
        <w:t xml:space="preserve">.; </w:t>
      </w:r>
      <w:r w:rsidRPr="00CD15DD">
        <w:rPr>
          <w:rFonts w:cs="Times New Roman"/>
          <w:szCs w:val="28"/>
          <w:lang w:val="fi-FI"/>
        </w:rPr>
        <w:t>Kolme</w:t>
      </w:r>
      <w:r w:rsidRPr="00CD15DD">
        <w:rPr>
          <w:rFonts w:cs="Times New Roman"/>
          <w:szCs w:val="28"/>
        </w:rPr>
        <w:t xml:space="preserve"> </w:t>
      </w:r>
      <w:r w:rsidRPr="00CD15DD">
        <w:rPr>
          <w:rFonts w:cs="Times New Roman"/>
          <w:szCs w:val="28"/>
          <w:lang w:val="fi-FI"/>
        </w:rPr>
        <w:t>kissaa</w:t>
      </w:r>
      <w:r w:rsidRPr="00CD15DD">
        <w:rPr>
          <w:rFonts w:cs="Times New Roman"/>
          <w:szCs w:val="28"/>
        </w:rPr>
        <w:t xml:space="preserve"> </w:t>
      </w:r>
      <w:r w:rsidRPr="00CD15DD">
        <w:rPr>
          <w:rFonts w:cs="Times New Roman"/>
          <w:szCs w:val="28"/>
          <w:lang w:val="fi-FI"/>
        </w:rPr>
        <w:t>istuu</w:t>
      </w:r>
      <w:r w:rsidRPr="00CD15DD">
        <w:rPr>
          <w:rFonts w:cs="Times New Roman"/>
          <w:szCs w:val="28"/>
        </w:rPr>
        <w:t xml:space="preserve"> </w:t>
      </w:r>
      <w:r w:rsidRPr="00CD15DD">
        <w:rPr>
          <w:rFonts w:cs="Times New Roman"/>
          <w:szCs w:val="28"/>
          <w:lang w:val="fi-FI"/>
        </w:rPr>
        <w:t>katolla</w:t>
      </w:r>
      <w:r w:rsidRPr="00CD15DD">
        <w:rPr>
          <w:rFonts w:cs="Times New Roman"/>
          <w:szCs w:val="28"/>
        </w:rPr>
        <w:t xml:space="preserve">.; случаи отсутствия согласования подлежащего и сказуемого в лице и числе: </w:t>
      </w:r>
      <w:r w:rsidRPr="00CD15DD">
        <w:rPr>
          <w:rFonts w:cs="Times New Roman"/>
          <w:szCs w:val="28"/>
          <w:lang w:val="fi-FI"/>
        </w:rPr>
        <w:t>Karjalan</w:t>
      </w:r>
      <w:r w:rsidRPr="00CD15DD">
        <w:rPr>
          <w:rFonts w:cs="Times New Roman"/>
          <w:szCs w:val="28"/>
        </w:rPr>
        <w:t xml:space="preserve"> </w:t>
      </w:r>
      <w:r w:rsidRPr="00CD15DD">
        <w:rPr>
          <w:rFonts w:cs="Times New Roman"/>
          <w:szCs w:val="28"/>
          <w:lang w:val="fi-FI"/>
        </w:rPr>
        <w:t>Sanomat</w:t>
      </w:r>
      <w:r w:rsidRPr="00CD15DD">
        <w:rPr>
          <w:rFonts w:cs="Times New Roman"/>
          <w:szCs w:val="28"/>
        </w:rPr>
        <w:t xml:space="preserve"> </w:t>
      </w:r>
      <w:r w:rsidRPr="00CD15DD">
        <w:rPr>
          <w:rFonts w:cs="Times New Roman"/>
          <w:szCs w:val="28"/>
          <w:lang w:val="fi-FI"/>
        </w:rPr>
        <w:t>kirjoitti</w:t>
      </w:r>
      <w:r w:rsidRPr="00CD15DD">
        <w:rPr>
          <w:rFonts w:cs="Times New Roman"/>
          <w:szCs w:val="28"/>
        </w:rPr>
        <w:t xml:space="preserve"> </w:t>
      </w:r>
      <w:r w:rsidRPr="00CD15DD">
        <w:rPr>
          <w:rFonts w:cs="Times New Roman"/>
          <w:szCs w:val="28"/>
          <w:lang w:val="fi-FI"/>
        </w:rPr>
        <w:t>uudesta</w:t>
      </w:r>
      <w:r w:rsidRPr="00CD15DD">
        <w:rPr>
          <w:rFonts w:cs="Times New Roman"/>
          <w:szCs w:val="28"/>
        </w:rPr>
        <w:t xml:space="preserve"> </w:t>
      </w:r>
      <w:r w:rsidRPr="00CD15DD">
        <w:rPr>
          <w:rFonts w:cs="Times New Roman"/>
          <w:szCs w:val="28"/>
          <w:lang w:val="fi-FI"/>
        </w:rPr>
        <w:t>n</w:t>
      </w:r>
      <w:r w:rsidRPr="00CD15DD">
        <w:rPr>
          <w:rFonts w:cs="Times New Roman"/>
          <w:szCs w:val="28"/>
        </w:rPr>
        <w:t>ä</w:t>
      </w:r>
      <w:r w:rsidRPr="00CD15DD">
        <w:rPr>
          <w:rFonts w:cs="Times New Roman"/>
          <w:szCs w:val="28"/>
          <w:lang w:val="fi-FI"/>
        </w:rPr>
        <w:t>yttelyst</w:t>
      </w:r>
      <w:r w:rsidRPr="00CD15DD">
        <w:rPr>
          <w:rFonts w:cs="Times New Roman"/>
          <w:szCs w:val="28"/>
        </w:rPr>
        <w:t>ä.;</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согласованное определение: </w:t>
      </w:r>
      <w:r w:rsidRPr="00CD15DD">
        <w:rPr>
          <w:rFonts w:cs="Times New Roman"/>
          <w:szCs w:val="28"/>
          <w:lang w:val="fi-FI"/>
        </w:rPr>
        <w:t>Ostin</w:t>
      </w:r>
      <w:r w:rsidRPr="00CD15DD">
        <w:rPr>
          <w:rFonts w:cs="Times New Roman"/>
          <w:szCs w:val="28"/>
        </w:rPr>
        <w:t xml:space="preserve"> </w:t>
      </w:r>
      <w:r w:rsidRPr="00CD15DD">
        <w:rPr>
          <w:rFonts w:cs="Times New Roman"/>
          <w:szCs w:val="28"/>
          <w:lang w:val="fi-FI"/>
        </w:rPr>
        <w:t>uuden</w:t>
      </w:r>
      <w:r w:rsidRPr="00CD15DD">
        <w:rPr>
          <w:rFonts w:cs="Times New Roman"/>
          <w:szCs w:val="28"/>
        </w:rPr>
        <w:t xml:space="preserve"> </w:t>
      </w:r>
      <w:r w:rsidRPr="00CD15DD">
        <w:rPr>
          <w:rFonts w:cs="Times New Roman"/>
          <w:szCs w:val="28"/>
          <w:lang w:val="fi-FI"/>
        </w:rPr>
        <w:t>sanakirjan</w:t>
      </w:r>
      <w:r w:rsidRPr="00CD15DD">
        <w:rPr>
          <w:rFonts w:cs="Times New Roman"/>
          <w:szCs w:val="28"/>
        </w:rPr>
        <w:t xml:space="preserve">.; неизменяемые прилагательные в функции определения: </w:t>
      </w:r>
      <w:r w:rsidRPr="00CD15DD">
        <w:rPr>
          <w:rFonts w:cs="Times New Roman"/>
          <w:szCs w:val="28"/>
          <w:lang w:val="fi-FI"/>
        </w:rPr>
        <w:t>viime</w:t>
      </w:r>
      <w:r w:rsidRPr="00CD15DD">
        <w:rPr>
          <w:rFonts w:cs="Times New Roman"/>
          <w:szCs w:val="28"/>
        </w:rPr>
        <w:t xml:space="preserve"> </w:t>
      </w:r>
      <w:r w:rsidRPr="00CD15DD">
        <w:rPr>
          <w:rFonts w:cs="Times New Roman"/>
          <w:szCs w:val="28"/>
          <w:lang w:val="fi-FI"/>
        </w:rPr>
        <w:t>viikolla</w:t>
      </w:r>
      <w:r w:rsidRPr="00CD15DD">
        <w:rPr>
          <w:rFonts w:cs="Times New Roman"/>
          <w:szCs w:val="28"/>
        </w:rPr>
        <w:t xml:space="preserve">, </w:t>
      </w:r>
      <w:r w:rsidRPr="00CD15DD">
        <w:rPr>
          <w:rFonts w:cs="Times New Roman"/>
          <w:szCs w:val="28"/>
          <w:lang w:val="fi-FI"/>
        </w:rPr>
        <w:t>koko</w:t>
      </w:r>
      <w:r w:rsidRPr="00CD15DD">
        <w:rPr>
          <w:rFonts w:cs="Times New Roman"/>
          <w:szCs w:val="28"/>
        </w:rPr>
        <w:t xml:space="preserve"> </w:t>
      </w:r>
      <w:r w:rsidRPr="00CD15DD">
        <w:rPr>
          <w:rFonts w:cs="Times New Roman"/>
          <w:szCs w:val="28"/>
          <w:lang w:val="fi-FI"/>
        </w:rPr>
        <w:t>laukkuni</w:t>
      </w:r>
      <w:r w:rsidRPr="00CD15DD">
        <w:rPr>
          <w:rFonts w:cs="Times New Roman"/>
          <w:szCs w:val="28"/>
        </w:rPr>
        <w:t xml:space="preserve">, </w:t>
      </w:r>
      <w:r w:rsidRPr="00CD15DD">
        <w:rPr>
          <w:rFonts w:cs="Times New Roman"/>
          <w:szCs w:val="28"/>
          <w:lang w:val="fi-FI"/>
        </w:rPr>
        <w:t>eri</w:t>
      </w:r>
      <w:r w:rsidRPr="00CD15DD">
        <w:rPr>
          <w:rFonts w:cs="Times New Roman"/>
          <w:szCs w:val="28"/>
        </w:rPr>
        <w:t xml:space="preserve"> </w:t>
      </w:r>
      <w:r w:rsidRPr="00CD15DD">
        <w:rPr>
          <w:rFonts w:cs="Times New Roman"/>
          <w:szCs w:val="28"/>
          <w:lang w:val="fi-FI"/>
        </w:rPr>
        <w:t>tavalla</w:t>
      </w:r>
      <w:r w:rsidRPr="00CD15DD">
        <w:rPr>
          <w:rFonts w:cs="Times New Roman"/>
          <w:szCs w:val="28"/>
        </w:rPr>
        <w:t xml:space="preserve">.; генитивное определение: </w:t>
      </w:r>
      <w:r w:rsidRPr="00CD15DD">
        <w:rPr>
          <w:rFonts w:cs="Times New Roman"/>
          <w:szCs w:val="28"/>
          <w:lang w:val="fi-FI"/>
        </w:rPr>
        <w:t>T</w:t>
      </w:r>
      <w:r w:rsidRPr="00CD15DD">
        <w:rPr>
          <w:rFonts w:cs="Times New Roman"/>
          <w:szCs w:val="28"/>
        </w:rPr>
        <w:t>ä</w:t>
      </w:r>
      <w:r w:rsidRPr="00CD15DD">
        <w:rPr>
          <w:rFonts w:cs="Times New Roman"/>
          <w:szCs w:val="28"/>
          <w:lang w:val="fi-FI"/>
        </w:rPr>
        <w:t>m</w:t>
      </w:r>
      <w:r w:rsidRPr="00CD15DD">
        <w:rPr>
          <w:rFonts w:cs="Times New Roman"/>
          <w:szCs w:val="28"/>
        </w:rPr>
        <w:t xml:space="preserve">ä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naapurin</w:t>
      </w:r>
      <w:r w:rsidRPr="00CD15DD">
        <w:rPr>
          <w:rFonts w:cs="Times New Roman"/>
          <w:szCs w:val="28"/>
        </w:rPr>
        <w:t xml:space="preserve"> </w:t>
      </w:r>
      <w:r w:rsidRPr="00CD15DD">
        <w:rPr>
          <w:rFonts w:cs="Times New Roman"/>
          <w:szCs w:val="28"/>
          <w:lang w:val="fi-FI"/>
        </w:rPr>
        <w:t>koira</w:t>
      </w:r>
      <w:r w:rsidRPr="00CD15DD">
        <w:rPr>
          <w:rFonts w:cs="Times New Roman"/>
          <w:szCs w:val="28"/>
        </w:rPr>
        <w:t xml:space="preserve">.; </w:t>
      </w:r>
    </w:p>
    <w:p w:rsidR="005E473F" w:rsidRPr="00CD15DD" w:rsidRDefault="005E473F" w:rsidP="005E473F">
      <w:pPr>
        <w:spacing w:after="0" w:line="360" w:lineRule="auto"/>
        <w:ind w:firstLine="709"/>
        <w:rPr>
          <w:rFonts w:cs="Times New Roman"/>
          <w:szCs w:val="28"/>
          <w:lang w:val="fi-FI"/>
        </w:rPr>
      </w:pPr>
      <w:r w:rsidRPr="00CD15DD">
        <w:rPr>
          <w:rFonts w:cs="Times New Roman"/>
          <w:szCs w:val="28"/>
          <w:lang w:val="fi-FI"/>
        </w:rPr>
        <w:t xml:space="preserve">- </w:t>
      </w:r>
      <w:r w:rsidRPr="00CD15DD">
        <w:rPr>
          <w:rFonts w:cs="Times New Roman"/>
          <w:szCs w:val="28"/>
        </w:rPr>
        <w:t>предикатив</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форме</w:t>
      </w:r>
      <w:r w:rsidRPr="00CD15DD">
        <w:rPr>
          <w:rFonts w:cs="Times New Roman"/>
          <w:szCs w:val="28"/>
          <w:lang w:val="fi-FI"/>
        </w:rPr>
        <w:t xml:space="preserve"> </w:t>
      </w:r>
      <w:r w:rsidRPr="00CD15DD">
        <w:rPr>
          <w:rFonts w:cs="Times New Roman"/>
          <w:szCs w:val="28"/>
        </w:rPr>
        <w:t>номинатива</w:t>
      </w:r>
      <w:r w:rsidRPr="00CD15DD">
        <w:rPr>
          <w:rFonts w:cs="Times New Roman"/>
          <w:szCs w:val="28"/>
          <w:lang w:val="fi-FI"/>
        </w:rPr>
        <w:t xml:space="preserve">, </w:t>
      </w:r>
      <w:r w:rsidRPr="00CD15DD">
        <w:rPr>
          <w:rFonts w:cs="Times New Roman"/>
          <w:szCs w:val="28"/>
        </w:rPr>
        <w:t>партитива</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генитива</w:t>
      </w:r>
      <w:r w:rsidRPr="00CD15DD">
        <w:rPr>
          <w:rFonts w:cs="Times New Roman"/>
          <w:szCs w:val="28"/>
          <w:lang w:val="fi-FI"/>
        </w:rPr>
        <w:t xml:space="preserve">: Kirja on uusi.; Kätesi ovat lämpimät.; Kirja on sinun.; Onko ruoka valmista?; Maito on kylmää.; Varpuset ovat lintuja.; </w:t>
      </w:r>
      <w:r w:rsidRPr="00CD15DD">
        <w:rPr>
          <w:rFonts w:cs="Times New Roman"/>
          <w:szCs w:val="28"/>
        </w:rPr>
        <w:t>номинатив</w:t>
      </w:r>
      <w:r w:rsidRPr="00CD15DD">
        <w:rPr>
          <w:rFonts w:cs="Times New Roman"/>
          <w:szCs w:val="28"/>
          <w:lang w:val="fi-FI"/>
        </w:rPr>
        <w:t xml:space="preserve">, </w:t>
      </w:r>
      <w:r w:rsidRPr="00CD15DD">
        <w:rPr>
          <w:rFonts w:cs="Times New Roman"/>
          <w:szCs w:val="28"/>
        </w:rPr>
        <w:t>партитив</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генитив</w:t>
      </w:r>
      <w:r w:rsidRPr="00CD15DD">
        <w:rPr>
          <w:rFonts w:cs="Times New Roman"/>
          <w:szCs w:val="28"/>
          <w:lang w:val="fi-FI"/>
        </w:rPr>
        <w:t xml:space="preserve"> </w:t>
      </w:r>
      <w:r w:rsidRPr="00CD15DD">
        <w:rPr>
          <w:rFonts w:cs="Times New Roman"/>
          <w:szCs w:val="28"/>
        </w:rPr>
        <w:t>предикатива</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конструкциях</w:t>
      </w:r>
      <w:r w:rsidRPr="00CD15DD">
        <w:rPr>
          <w:rFonts w:cs="Times New Roman"/>
          <w:szCs w:val="28"/>
          <w:lang w:val="fi-FI"/>
        </w:rPr>
        <w:t xml:space="preserve"> </w:t>
      </w:r>
      <w:r w:rsidRPr="00CD15DD">
        <w:rPr>
          <w:rFonts w:cs="Times New Roman"/>
          <w:szCs w:val="28"/>
        </w:rPr>
        <w:t>типа</w:t>
      </w:r>
      <w:r w:rsidRPr="00CD15DD">
        <w:rPr>
          <w:rFonts w:cs="Times New Roman"/>
          <w:szCs w:val="28"/>
          <w:lang w:val="fi-FI"/>
        </w:rPr>
        <w:t xml:space="preserve"> ”on hyvä + I infinitiivi”, ”on hyvä + sivulause”: Ei ole helppoa tehdä sitä.; Paras olisi sanoa totuus.; On tärkeää, että sinä opit puhumaan suomea.; Ei ole itsestään selvää, että he ovat samaa mieltä.; Sinulle olisi hyvä, ettei sinun tarvitsisi tehdä niin paljon työtä.  </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 объект, падеж объекта; аккузатив без окончания (номинатив) в утвердительных предложениях с императивом: </w:t>
      </w:r>
      <w:r w:rsidRPr="00CD15DD">
        <w:rPr>
          <w:rFonts w:cs="Times New Roman"/>
          <w:szCs w:val="28"/>
          <w:lang w:val="fi-FI"/>
        </w:rPr>
        <w:t>Avaa</w:t>
      </w:r>
      <w:r w:rsidRPr="00CD15DD">
        <w:rPr>
          <w:rFonts w:cs="Times New Roman"/>
          <w:szCs w:val="28"/>
        </w:rPr>
        <w:t xml:space="preserve"> </w:t>
      </w:r>
      <w:r w:rsidRPr="00CD15DD">
        <w:rPr>
          <w:rFonts w:cs="Times New Roman"/>
          <w:szCs w:val="28"/>
          <w:lang w:val="fi-FI"/>
        </w:rPr>
        <w:t>ikkuna</w:t>
      </w:r>
      <w:r w:rsidRPr="00CD15DD">
        <w:rPr>
          <w:rFonts w:cs="Times New Roman"/>
          <w:szCs w:val="28"/>
        </w:rPr>
        <w:t xml:space="preserve">.; аккузатив без окончания (номинатив) в утвердительных неопределённо-личных предложениях: </w:t>
      </w:r>
      <w:r w:rsidRPr="00CD15DD">
        <w:rPr>
          <w:rFonts w:cs="Times New Roman"/>
          <w:szCs w:val="28"/>
          <w:lang w:val="fi-FI"/>
        </w:rPr>
        <w:t>Talo</w:t>
      </w:r>
      <w:r w:rsidRPr="00CD15DD">
        <w:rPr>
          <w:rFonts w:cs="Times New Roman"/>
          <w:szCs w:val="28"/>
        </w:rPr>
        <w:t xml:space="preserve"> </w:t>
      </w:r>
      <w:r w:rsidRPr="00CD15DD">
        <w:rPr>
          <w:rFonts w:cs="Times New Roman"/>
          <w:szCs w:val="28"/>
          <w:lang w:val="fi-FI"/>
        </w:rPr>
        <w:t>maalataan</w:t>
      </w:r>
      <w:r w:rsidRPr="00CD15DD">
        <w:rPr>
          <w:rFonts w:cs="Times New Roman"/>
          <w:szCs w:val="28"/>
        </w:rPr>
        <w:t xml:space="preserve"> </w:t>
      </w:r>
      <w:r w:rsidRPr="00CD15DD">
        <w:rPr>
          <w:rFonts w:cs="Times New Roman"/>
          <w:szCs w:val="28"/>
          <w:lang w:val="fi-FI"/>
        </w:rPr>
        <w:t>siniseksi</w:t>
      </w:r>
      <w:r w:rsidRPr="00CD15DD">
        <w:rPr>
          <w:rFonts w:cs="Times New Roman"/>
          <w:szCs w:val="28"/>
        </w:rPr>
        <w:t xml:space="preserve">.; аккузатив с окончанием (генитив): </w:t>
      </w:r>
      <w:r w:rsidRPr="00CD15DD">
        <w:rPr>
          <w:rFonts w:cs="Times New Roman"/>
          <w:szCs w:val="28"/>
          <w:lang w:val="fi-FI"/>
        </w:rPr>
        <w:t>Ostimme</w:t>
      </w:r>
      <w:r w:rsidRPr="00CD15DD">
        <w:rPr>
          <w:rFonts w:cs="Times New Roman"/>
          <w:szCs w:val="28"/>
        </w:rPr>
        <w:t xml:space="preserve"> </w:t>
      </w:r>
      <w:r w:rsidRPr="00CD15DD">
        <w:rPr>
          <w:rFonts w:cs="Times New Roman"/>
          <w:szCs w:val="28"/>
          <w:lang w:val="fi-FI"/>
        </w:rPr>
        <w:t>sanakirjan</w:t>
      </w:r>
      <w:r w:rsidRPr="00CD15DD">
        <w:rPr>
          <w:rFonts w:cs="Times New Roman"/>
          <w:szCs w:val="28"/>
        </w:rPr>
        <w:t xml:space="preserve">.; аккузатив мн.ч. (номиантив): </w:t>
      </w:r>
      <w:r w:rsidRPr="00CD15DD">
        <w:rPr>
          <w:rFonts w:cs="Times New Roman"/>
          <w:szCs w:val="28"/>
          <w:lang w:val="fi-FI"/>
        </w:rPr>
        <w:t>Anna</w:t>
      </w:r>
      <w:r w:rsidRPr="00CD15DD">
        <w:rPr>
          <w:rFonts w:cs="Times New Roman"/>
          <w:szCs w:val="28"/>
        </w:rPr>
        <w:t xml:space="preserve"> </w:t>
      </w:r>
      <w:r w:rsidRPr="00CD15DD">
        <w:rPr>
          <w:rFonts w:cs="Times New Roman"/>
          <w:szCs w:val="28"/>
          <w:lang w:val="fi-FI"/>
        </w:rPr>
        <w:t>minulle</w:t>
      </w:r>
      <w:r w:rsidRPr="00CD15DD">
        <w:rPr>
          <w:rFonts w:cs="Times New Roman"/>
          <w:szCs w:val="28"/>
        </w:rPr>
        <w:t xml:space="preserve"> </w:t>
      </w:r>
      <w:r w:rsidRPr="00CD15DD">
        <w:rPr>
          <w:rFonts w:cs="Times New Roman"/>
          <w:szCs w:val="28"/>
          <w:lang w:val="fi-FI"/>
        </w:rPr>
        <w:t>avaimet</w:t>
      </w:r>
      <w:r w:rsidRPr="00CD15DD">
        <w:rPr>
          <w:rFonts w:cs="Times New Roman"/>
          <w:szCs w:val="28"/>
        </w:rPr>
        <w:t xml:space="preserve">.; партитив объекта, выраженного вещественным существительным: </w:t>
      </w:r>
      <w:r w:rsidRPr="00CD15DD">
        <w:rPr>
          <w:rFonts w:cs="Times New Roman"/>
          <w:szCs w:val="28"/>
          <w:lang w:val="fi-FI"/>
        </w:rPr>
        <w:t>P</w:t>
      </w:r>
      <w:r w:rsidRPr="00CD15DD">
        <w:rPr>
          <w:rFonts w:cs="Times New Roman"/>
          <w:szCs w:val="28"/>
        </w:rPr>
        <w:t>ää</w:t>
      </w:r>
      <w:r w:rsidRPr="00CD15DD">
        <w:rPr>
          <w:rFonts w:cs="Times New Roman"/>
          <w:szCs w:val="28"/>
          <w:lang w:val="fi-FI"/>
        </w:rPr>
        <w:t>si</w:t>
      </w:r>
      <w:r w:rsidRPr="00CD15DD">
        <w:rPr>
          <w:rFonts w:cs="Times New Roman"/>
          <w:szCs w:val="28"/>
        </w:rPr>
        <w:t>ä</w:t>
      </w:r>
      <w:r w:rsidRPr="00CD15DD">
        <w:rPr>
          <w:rFonts w:cs="Times New Roman"/>
          <w:szCs w:val="28"/>
          <w:lang w:val="fi-FI"/>
        </w:rPr>
        <w:t>isen</w:t>
      </w:r>
      <w:r w:rsidRPr="00CD15DD">
        <w:rPr>
          <w:rFonts w:cs="Times New Roman"/>
          <w:szCs w:val="28"/>
        </w:rPr>
        <w:t xml:space="preserve">ä </w:t>
      </w:r>
      <w:r w:rsidRPr="00CD15DD">
        <w:rPr>
          <w:rFonts w:cs="Times New Roman"/>
          <w:szCs w:val="28"/>
          <w:lang w:val="fi-FI"/>
        </w:rPr>
        <w:t>sy</w:t>
      </w:r>
      <w:r w:rsidRPr="00CD15DD">
        <w:rPr>
          <w:rFonts w:cs="Times New Roman"/>
          <w:szCs w:val="28"/>
        </w:rPr>
        <w:t>ö</w:t>
      </w:r>
      <w:r w:rsidRPr="00CD15DD">
        <w:rPr>
          <w:rFonts w:cs="Times New Roman"/>
          <w:szCs w:val="28"/>
          <w:lang w:val="fi-FI"/>
        </w:rPr>
        <w:t>d</w:t>
      </w:r>
      <w:r w:rsidRPr="00CD15DD">
        <w:rPr>
          <w:rFonts w:cs="Times New Roman"/>
          <w:szCs w:val="28"/>
        </w:rPr>
        <w:t>ää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m</w:t>
      </w:r>
      <w:r w:rsidRPr="00CD15DD">
        <w:rPr>
          <w:rFonts w:cs="Times New Roman"/>
          <w:szCs w:val="28"/>
        </w:rPr>
        <w:t>ä</w:t>
      </w:r>
      <w:r w:rsidRPr="00CD15DD">
        <w:rPr>
          <w:rFonts w:cs="Times New Roman"/>
          <w:szCs w:val="28"/>
          <w:lang w:val="fi-FI"/>
        </w:rPr>
        <w:t>mmi</w:t>
      </w:r>
      <w:r w:rsidRPr="00CD15DD">
        <w:rPr>
          <w:rFonts w:cs="Times New Roman"/>
          <w:szCs w:val="28"/>
        </w:rPr>
        <w:t>ä.; партитив объекта в отрицательных предложениях: Ä</w:t>
      </w:r>
      <w:r w:rsidRPr="00CD15DD">
        <w:rPr>
          <w:rFonts w:cs="Times New Roman"/>
          <w:szCs w:val="28"/>
          <w:lang w:val="fi-FI"/>
        </w:rPr>
        <w:t>l</w:t>
      </w:r>
      <w:r w:rsidRPr="00CD15DD">
        <w:rPr>
          <w:rFonts w:cs="Times New Roman"/>
          <w:szCs w:val="28"/>
        </w:rPr>
        <w:t xml:space="preserve">ä </w:t>
      </w:r>
      <w:r w:rsidRPr="00CD15DD">
        <w:rPr>
          <w:rFonts w:cs="Times New Roman"/>
          <w:szCs w:val="28"/>
          <w:lang w:val="fi-FI"/>
        </w:rPr>
        <w:t>ota</w:t>
      </w:r>
      <w:r w:rsidRPr="00CD15DD">
        <w:rPr>
          <w:rFonts w:cs="Times New Roman"/>
          <w:szCs w:val="28"/>
        </w:rPr>
        <w:t xml:space="preserve"> </w:t>
      </w:r>
      <w:r w:rsidRPr="00CD15DD">
        <w:rPr>
          <w:rFonts w:cs="Times New Roman"/>
          <w:szCs w:val="28"/>
          <w:lang w:val="fi-FI"/>
        </w:rPr>
        <w:t>sit</w:t>
      </w:r>
      <w:r w:rsidRPr="00CD15DD">
        <w:rPr>
          <w:rFonts w:cs="Times New Roman"/>
          <w:szCs w:val="28"/>
        </w:rPr>
        <w:t xml:space="preserve">ä.; обстоятельство в падежной форме объекта: </w:t>
      </w:r>
      <w:r w:rsidRPr="00CD15DD">
        <w:rPr>
          <w:rFonts w:cs="Times New Roman"/>
          <w:szCs w:val="28"/>
          <w:lang w:val="fi-FI"/>
        </w:rPr>
        <w:t>Bussimatka</w:t>
      </w:r>
      <w:r w:rsidRPr="00CD15DD">
        <w:rPr>
          <w:rFonts w:cs="Times New Roman"/>
          <w:szCs w:val="28"/>
        </w:rPr>
        <w:t xml:space="preserve"> </w:t>
      </w:r>
      <w:r w:rsidRPr="00CD15DD">
        <w:rPr>
          <w:rFonts w:cs="Times New Roman"/>
          <w:szCs w:val="28"/>
          <w:lang w:val="fi-FI"/>
        </w:rPr>
        <w:t>kest</w:t>
      </w:r>
      <w:r w:rsidRPr="00CD15DD">
        <w:rPr>
          <w:rFonts w:cs="Times New Roman"/>
          <w:szCs w:val="28"/>
        </w:rPr>
        <w:t xml:space="preserve">ää </w:t>
      </w:r>
      <w:r w:rsidRPr="00CD15DD">
        <w:rPr>
          <w:rFonts w:cs="Times New Roman"/>
          <w:szCs w:val="28"/>
          <w:lang w:val="fi-FI"/>
        </w:rPr>
        <w:t>tunnin</w:t>
      </w:r>
      <w:r w:rsidRPr="00CD15DD">
        <w:rPr>
          <w:rFonts w:cs="Times New Roman"/>
          <w:szCs w:val="28"/>
        </w:rPr>
        <w:t xml:space="preserve">.; аккузатив (номиантив, генитив) и партитив объекта как грамматическое средство указания на характер протекания действия во времени: </w:t>
      </w:r>
      <w:r w:rsidRPr="00CD15DD">
        <w:rPr>
          <w:rFonts w:cs="Times New Roman"/>
          <w:szCs w:val="28"/>
          <w:lang w:val="fi-FI"/>
        </w:rPr>
        <w:t>Tein</w:t>
      </w:r>
      <w:r w:rsidRPr="00CD15DD">
        <w:rPr>
          <w:rFonts w:cs="Times New Roman"/>
          <w:szCs w:val="28"/>
        </w:rPr>
        <w:t xml:space="preserve"> </w:t>
      </w:r>
      <w:r w:rsidRPr="00CD15DD">
        <w:rPr>
          <w:rFonts w:cs="Times New Roman"/>
          <w:szCs w:val="28"/>
          <w:lang w:val="fi-FI"/>
        </w:rPr>
        <w:t>sen</w:t>
      </w:r>
      <w:r w:rsidRPr="00CD15DD">
        <w:rPr>
          <w:rFonts w:cs="Times New Roman"/>
          <w:szCs w:val="28"/>
        </w:rPr>
        <w:t xml:space="preserve"> </w:t>
      </w:r>
      <w:r w:rsidRPr="00CD15DD">
        <w:rPr>
          <w:rFonts w:cs="Times New Roman"/>
          <w:szCs w:val="28"/>
          <w:lang w:val="fi-FI"/>
        </w:rPr>
        <w:t>juuri</w:t>
      </w:r>
      <w:r w:rsidRPr="00CD15DD">
        <w:rPr>
          <w:rFonts w:cs="Times New Roman"/>
          <w:szCs w:val="28"/>
        </w:rPr>
        <w:t xml:space="preserve"> </w:t>
      </w:r>
      <w:r w:rsidRPr="00CD15DD">
        <w:rPr>
          <w:rFonts w:cs="Times New Roman"/>
          <w:szCs w:val="28"/>
          <w:lang w:val="fi-FI"/>
        </w:rPr>
        <w:t>silloin</w:t>
      </w:r>
      <w:r w:rsidRPr="00CD15DD">
        <w:rPr>
          <w:rFonts w:cs="Times New Roman"/>
          <w:szCs w:val="28"/>
        </w:rPr>
        <w:t xml:space="preserve">.; </w:t>
      </w:r>
      <w:r w:rsidRPr="00CD15DD">
        <w:rPr>
          <w:rFonts w:cs="Times New Roman"/>
          <w:szCs w:val="28"/>
          <w:lang w:val="fi-FI"/>
        </w:rPr>
        <w:t>Tein</w:t>
      </w:r>
      <w:r w:rsidRPr="00CD15DD">
        <w:rPr>
          <w:rFonts w:cs="Times New Roman"/>
          <w:szCs w:val="28"/>
        </w:rPr>
        <w:t xml:space="preserve"> </w:t>
      </w:r>
      <w:r w:rsidRPr="00CD15DD">
        <w:rPr>
          <w:rFonts w:cs="Times New Roman"/>
          <w:szCs w:val="28"/>
          <w:lang w:val="fi-FI"/>
        </w:rPr>
        <w:t>sit</w:t>
      </w:r>
      <w:r w:rsidRPr="00CD15DD">
        <w:rPr>
          <w:rFonts w:cs="Times New Roman"/>
          <w:szCs w:val="28"/>
        </w:rPr>
        <w:t xml:space="preserve">ä </w:t>
      </w:r>
      <w:r w:rsidRPr="00CD15DD">
        <w:rPr>
          <w:rFonts w:cs="Times New Roman"/>
          <w:szCs w:val="28"/>
          <w:lang w:val="fi-FI"/>
        </w:rPr>
        <w:t>juuri</w:t>
      </w:r>
      <w:r w:rsidRPr="00CD15DD">
        <w:rPr>
          <w:rFonts w:cs="Times New Roman"/>
          <w:szCs w:val="28"/>
        </w:rPr>
        <w:t xml:space="preserve"> </w:t>
      </w:r>
      <w:r w:rsidRPr="00CD15DD">
        <w:rPr>
          <w:rFonts w:cs="Times New Roman"/>
          <w:szCs w:val="28"/>
          <w:lang w:val="fi-FI"/>
        </w:rPr>
        <w:t>silloin</w:t>
      </w:r>
      <w:r w:rsidRPr="00CD15DD">
        <w:rPr>
          <w:rFonts w:cs="Times New Roman"/>
          <w:szCs w:val="28"/>
        </w:rPr>
        <w:t xml:space="preserve">.; предельные и непредельные глаголы в современном финском языке: </w:t>
      </w:r>
      <w:r w:rsidRPr="00CD15DD">
        <w:rPr>
          <w:rFonts w:cs="Times New Roman"/>
          <w:szCs w:val="28"/>
          <w:lang w:val="fi-FI"/>
        </w:rPr>
        <w:t>l</w:t>
      </w:r>
      <w:r w:rsidRPr="00CD15DD">
        <w:rPr>
          <w:rFonts w:cs="Times New Roman"/>
          <w:szCs w:val="28"/>
        </w:rPr>
        <w:t>ö</w:t>
      </w:r>
      <w:r w:rsidRPr="00CD15DD">
        <w:rPr>
          <w:rFonts w:cs="Times New Roman"/>
          <w:szCs w:val="28"/>
          <w:lang w:val="fi-FI"/>
        </w:rPr>
        <w:t>yt</w:t>
      </w:r>
      <w:r w:rsidRPr="00CD15DD">
        <w:rPr>
          <w:rFonts w:cs="Times New Roman"/>
          <w:szCs w:val="28"/>
        </w:rPr>
        <w:t xml:space="preserve">ää, </w:t>
      </w:r>
      <w:r w:rsidRPr="00CD15DD">
        <w:rPr>
          <w:rFonts w:cs="Times New Roman"/>
          <w:szCs w:val="28"/>
          <w:lang w:val="fi-FI"/>
        </w:rPr>
        <w:t>etsi</w:t>
      </w:r>
      <w:r w:rsidRPr="00CD15DD">
        <w:rPr>
          <w:rFonts w:cs="Times New Roman"/>
          <w:szCs w:val="28"/>
        </w:rPr>
        <w:t>ä.; аккузатив (номинатив) объекта в конструкциях типа ”</w:t>
      </w:r>
      <w:r w:rsidRPr="00CD15DD">
        <w:rPr>
          <w:rFonts w:cs="Times New Roman"/>
          <w:szCs w:val="28"/>
          <w:lang w:val="fi-FI"/>
        </w:rPr>
        <w:t>H</w:t>
      </w:r>
      <w:r w:rsidRPr="00CD15DD">
        <w:rPr>
          <w:rFonts w:cs="Times New Roman"/>
          <w:szCs w:val="28"/>
        </w:rPr>
        <w:t>ä</w:t>
      </w:r>
      <w:r w:rsidRPr="00CD15DD">
        <w:rPr>
          <w:rFonts w:cs="Times New Roman"/>
          <w:szCs w:val="28"/>
          <w:lang w:val="fi-FI"/>
        </w:rPr>
        <w:t>nell</w:t>
      </w:r>
      <w:r w:rsidRPr="00CD15DD">
        <w:rPr>
          <w:rFonts w:cs="Times New Roman"/>
          <w:szCs w:val="28"/>
        </w:rPr>
        <w:t xml:space="preserve">ä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tapana</w:t>
      </w:r>
      <w:r w:rsidRPr="00CD15DD">
        <w:rPr>
          <w:rFonts w:cs="Times New Roman"/>
          <w:szCs w:val="28"/>
        </w:rPr>
        <w:t xml:space="preserve"> + </w:t>
      </w:r>
      <w:r w:rsidRPr="00CD15DD">
        <w:rPr>
          <w:rFonts w:cs="Times New Roman"/>
          <w:szCs w:val="28"/>
          <w:lang w:val="fi-FI"/>
        </w:rPr>
        <w:t>I</w:t>
      </w:r>
      <w:r w:rsidRPr="00CD15DD">
        <w:rPr>
          <w:rFonts w:cs="Times New Roman"/>
          <w:szCs w:val="28"/>
        </w:rPr>
        <w:t xml:space="preserve"> </w:t>
      </w:r>
      <w:r w:rsidRPr="00CD15DD">
        <w:rPr>
          <w:rFonts w:cs="Times New Roman"/>
          <w:szCs w:val="28"/>
          <w:lang w:val="fi-FI"/>
        </w:rPr>
        <w:t>inf</w:t>
      </w:r>
      <w:r w:rsidRPr="00CD15DD">
        <w:rPr>
          <w:rFonts w:cs="Times New Roman"/>
          <w:szCs w:val="28"/>
        </w:rPr>
        <w:t xml:space="preserve">. + </w:t>
      </w:r>
      <w:r w:rsidRPr="00CD15DD">
        <w:rPr>
          <w:rFonts w:cs="Times New Roman"/>
          <w:szCs w:val="28"/>
          <w:lang w:val="fi-FI"/>
        </w:rPr>
        <w:t>objekti</w:t>
      </w:r>
      <w:r w:rsidRPr="00CD15DD">
        <w:rPr>
          <w:rFonts w:cs="Times New Roman"/>
          <w:szCs w:val="28"/>
        </w:rPr>
        <w:t xml:space="preserve">”: </w:t>
      </w:r>
      <w:r w:rsidRPr="00CD15DD">
        <w:rPr>
          <w:rFonts w:cs="Times New Roman"/>
          <w:szCs w:val="28"/>
          <w:lang w:val="fi-FI"/>
        </w:rPr>
        <w:t>H</w:t>
      </w:r>
      <w:r w:rsidRPr="00CD15DD">
        <w:rPr>
          <w:rFonts w:cs="Times New Roman"/>
          <w:szCs w:val="28"/>
        </w:rPr>
        <w:t>ä</w:t>
      </w:r>
      <w:r w:rsidRPr="00CD15DD">
        <w:rPr>
          <w:rFonts w:cs="Times New Roman"/>
          <w:szCs w:val="28"/>
          <w:lang w:val="fi-FI"/>
        </w:rPr>
        <w:t>nell</w:t>
      </w:r>
      <w:r w:rsidRPr="00CD15DD">
        <w:rPr>
          <w:rFonts w:cs="Times New Roman"/>
          <w:szCs w:val="28"/>
        </w:rPr>
        <w:t xml:space="preserve">ä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tapana</w:t>
      </w:r>
      <w:r w:rsidRPr="00CD15DD">
        <w:rPr>
          <w:rFonts w:cs="Times New Roman"/>
          <w:szCs w:val="28"/>
        </w:rPr>
        <w:t xml:space="preserve"> </w:t>
      </w:r>
      <w:r w:rsidRPr="00CD15DD">
        <w:rPr>
          <w:rFonts w:cs="Times New Roman"/>
          <w:szCs w:val="28"/>
          <w:lang w:val="fi-FI"/>
        </w:rPr>
        <w:t>sy</w:t>
      </w:r>
      <w:r w:rsidRPr="00CD15DD">
        <w:rPr>
          <w:rFonts w:cs="Times New Roman"/>
          <w:szCs w:val="28"/>
        </w:rPr>
        <w:t>ö</w:t>
      </w:r>
      <w:r w:rsidRPr="00CD15DD">
        <w:rPr>
          <w:rFonts w:cs="Times New Roman"/>
          <w:szCs w:val="28"/>
          <w:lang w:val="fi-FI"/>
        </w:rPr>
        <w:t>d</w:t>
      </w:r>
      <w:r w:rsidRPr="00CD15DD">
        <w:rPr>
          <w:rFonts w:cs="Times New Roman"/>
          <w:szCs w:val="28"/>
        </w:rPr>
        <w:t xml:space="preserve">ä </w:t>
      </w:r>
      <w:r w:rsidRPr="00CD15DD">
        <w:rPr>
          <w:rFonts w:cs="Times New Roman"/>
          <w:szCs w:val="28"/>
          <w:lang w:val="fi-FI"/>
        </w:rPr>
        <w:t>yksi</w:t>
      </w:r>
      <w:r w:rsidRPr="00CD15DD">
        <w:rPr>
          <w:rFonts w:cs="Times New Roman"/>
          <w:szCs w:val="28"/>
        </w:rPr>
        <w:t xml:space="preserve"> </w:t>
      </w:r>
      <w:r w:rsidRPr="00CD15DD">
        <w:rPr>
          <w:rFonts w:cs="Times New Roman"/>
          <w:szCs w:val="28"/>
          <w:lang w:val="fi-FI"/>
        </w:rPr>
        <w:t>omena</w:t>
      </w:r>
      <w:r w:rsidRPr="00CD15DD">
        <w:rPr>
          <w:rFonts w:cs="Times New Roman"/>
          <w:szCs w:val="28"/>
        </w:rPr>
        <w:t xml:space="preserve"> </w:t>
      </w:r>
      <w:r w:rsidRPr="00CD15DD">
        <w:rPr>
          <w:rFonts w:cs="Times New Roman"/>
          <w:szCs w:val="28"/>
          <w:lang w:val="fi-FI"/>
        </w:rPr>
        <w:t>p</w:t>
      </w:r>
      <w:r w:rsidRPr="00CD15DD">
        <w:rPr>
          <w:rFonts w:cs="Times New Roman"/>
          <w:szCs w:val="28"/>
        </w:rPr>
        <w:t>ä</w:t>
      </w:r>
      <w:r w:rsidRPr="00CD15DD">
        <w:rPr>
          <w:rFonts w:cs="Times New Roman"/>
          <w:szCs w:val="28"/>
          <w:lang w:val="fi-FI"/>
        </w:rPr>
        <w:t>iv</w:t>
      </w:r>
      <w:r w:rsidRPr="00CD15DD">
        <w:rPr>
          <w:rFonts w:cs="Times New Roman"/>
          <w:szCs w:val="28"/>
        </w:rPr>
        <w:t>ä</w:t>
      </w:r>
      <w:r w:rsidRPr="00CD15DD">
        <w:rPr>
          <w:rFonts w:cs="Times New Roman"/>
          <w:szCs w:val="28"/>
          <w:lang w:val="fi-FI"/>
        </w:rPr>
        <w:t>ss</w:t>
      </w:r>
      <w:r w:rsidRPr="00CD15DD">
        <w:rPr>
          <w:rFonts w:cs="Times New Roman"/>
          <w:szCs w:val="28"/>
        </w:rPr>
        <w:t>ä.;</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обстоятельство в форме внешне- и внутренне-местного падежа: </w:t>
      </w:r>
      <w:r w:rsidRPr="00CD15DD">
        <w:rPr>
          <w:rFonts w:cs="Times New Roman"/>
          <w:szCs w:val="28"/>
          <w:lang w:val="fi-FI"/>
        </w:rPr>
        <w:t>S</w:t>
      </w:r>
      <w:r w:rsidRPr="00CD15DD">
        <w:rPr>
          <w:rFonts w:cs="Times New Roman"/>
          <w:szCs w:val="28"/>
        </w:rPr>
        <w:t>ä</w:t>
      </w:r>
      <w:r w:rsidRPr="00CD15DD">
        <w:rPr>
          <w:rFonts w:cs="Times New Roman"/>
          <w:szCs w:val="28"/>
          <w:lang w:val="fi-FI"/>
        </w:rPr>
        <w:t>de</w:t>
      </w:r>
      <w:r w:rsidRPr="00CD15DD">
        <w:rPr>
          <w:rFonts w:cs="Times New Roman"/>
          <w:szCs w:val="28"/>
        </w:rPr>
        <w:t xml:space="preserve"> </w:t>
      </w:r>
      <w:r w:rsidRPr="00CD15DD">
        <w:rPr>
          <w:rFonts w:cs="Times New Roman"/>
          <w:szCs w:val="28"/>
          <w:lang w:val="fi-FI"/>
        </w:rPr>
        <w:t>asuu</w:t>
      </w:r>
      <w:r w:rsidRPr="00CD15DD">
        <w:rPr>
          <w:rFonts w:cs="Times New Roman"/>
          <w:szCs w:val="28"/>
        </w:rPr>
        <w:t xml:space="preserve"> </w:t>
      </w:r>
      <w:r w:rsidRPr="00CD15DD">
        <w:rPr>
          <w:rFonts w:cs="Times New Roman"/>
          <w:szCs w:val="28"/>
          <w:lang w:val="fi-FI"/>
        </w:rPr>
        <w:t>Joensuussa</w:t>
      </w:r>
      <w:r w:rsidRPr="00CD15DD">
        <w:rPr>
          <w:rFonts w:cs="Times New Roman"/>
          <w:szCs w:val="28"/>
        </w:rPr>
        <w:t xml:space="preserve">.; обстоятельство, выраженное наречием: </w:t>
      </w:r>
      <w:r w:rsidRPr="00CD15DD">
        <w:rPr>
          <w:rFonts w:cs="Times New Roman"/>
          <w:szCs w:val="28"/>
          <w:lang w:val="fi-FI"/>
        </w:rPr>
        <w:t>H</w:t>
      </w:r>
      <w:r w:rsidRPr="00CD15DD">
        <w:rPr>
          <w:rFonts w:cs="Times New Roman"/>
          <w:szCs w:val="28"/>
        </w:rPr>
        <w:t>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laulaa</w:t>
      </w:r>
      <w:r w:rsidRPr="00CD15DD">
        <w:rPr>
          <w:rFonts w:cs="Times New Roman"/>
          <w:szCs w:val="28"/>
        </w:rPr>
        <w:t xml:space="preserve"> </w:t>
      </w:r>
      <w:r w:rsidRPr="00CD15DD">
        <w:rPr>
          <w:rFonts w:cs="Times New Roman"/>
          <w:szCs w:val="28"/>
          <w:lang w:val="fi-FI"/>
        </w:rPr>
        <w:t>kauniisti</w:t>
      </w:r>
      <w:r w:rsidRPr="00CD15DD">
        <w:rPr>
          <w:rFonts w:cs="Times New Roman"/>
          <w:szCs w:val="28"/>
        </w:rPr>
        <w:t xml:space="preserve">.; </w:t>
      </w:r>
      <w:r w:rsidRPr="00CD15DD">
        <w:rPr>
          <w:rFonts w:cs="Times New Roman"/>
          <w:szCs w:val="28"/>
        </w:rPr>
        <w:lastRenderedPageBreak/>
        <w:t xml:space="preserve">обстоятельство, выраженное конструкциями с предлогами и послелогами: </w:t>
      </w:r>
      <w:r w:rsidRPr="00CD15DD">
        <w:rPr>
          <w:rFonts w:cs="Times New Roman"/>
          <w:szCs w:val="28"/>
          <w:lang w:val="fi-FI"/>
        </w:rPr>
        <w:t>Lapset</w:t>
      </w:r>
      <w:r w:rsidRPr="00CD15DD">
        <w:rPr>
          <w:rFonts w:cs="Times New Roman"/>
          <w:szCs w:val="28"/>
        </w:rPr>
        <w:t xml:space="preserve"> </w:t>
      </w:r>
      <w:r w:rsidRPr="00CD15DD">
        <w:rPr>
          <w:rFonts w:cs="Times New Roman"/>
          <w:szCs w:val="28"/>
          <w:lang w:val="fi-FI"/>
        </w:rPr>
        <w:t>leikkiv</w:t>
      </w:r>
      <w:r w:rsidRPr="00CD15DD">
        <w:rPr>
          <w:rFonts w:cs="Times New Roman"/>
          <w:szCs w:val="28"/>
        </w:rPr>
        <w:t>ä</w:t>
      </w:r>
      <w:r w:rsidRPr="00CD15DD">
        <w:rPr>
          <w:rFonts w:cs="Times New Roman"/>
          <w:szCs w:val="28"/>
          <w:lang w:val="fi-FI"/>
        </w:rPr>
        <w:t>t</w:t>
      </w:r>
      <w:r w:rsidRPr="00CD15DD">
        <w:rPr>
          <w:rFonts w:cs="Times New Roman"/>
          <w:szCs w:val="28"/>
        </w:rPr>
        <w:t xml:space="preserve"> </w:t>
      </w:r>
      <w:r w:rsidRPr="00CD15DD">
        <w:rPr>
          <w:rFonts w:cs="Times New Roman"/>
          <w:szCs w:val="28"/>
          <w:lang w:val="fi-FI"/>
        </w:rPr>
        <w:t>kuusen</w:t>
      </w:r>
      <w:r w:rsidRPr="00CD15DD">
        <w:rPr>
          <w:rFonts w:cs="Times New Roman"/>
          <w:szCs w:val="28"/>
        </w:rPr>
        <w:t xml:space="preserve"> </w:t>
      </w:r>
      <w:r w:rsidRPr="00CD15DD">
        <w:rPr>
          <w:rFonts w:cs="Times New Roman"/>
          <w:szCs w:val="28"/>
          <w:lang w:val="fi-FI"/>
        </w:rPr>
        <w:t>alla</w:t>
      </w:r>
      <w:r w:rsidRPr="00CD15DD">
        <w:rPr>
          <w:rFonts w:cs="Times New Roman"/>
          <w:szCs w:val="28"/>
        </w:rPr>
        <w:t xml:space="preserve">.; обстоятельство в форме эссива и транслатива: </w:t>
      </w:r>
      <w:r w:rsidRPr="00CD15DD">
        <w:rPr>
          <w:rFonts w:cs="Times New Roman"/>
          <w:szCs w:val="28"/>
          <w:lang w:val="fi-FI"/>
        </w:rPr>
        <w:t>H</w:t>
      </w:r>
      <w:r w:rsidRPr="00CD15DD">
        <w:rPr>
          <w:rFonts w:cs="Times New Roman"/>
          <w:szCs w:val="28"/>
        </w:rPr>
        <w:t>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opettajana</w:t>
      </w:r>
      <w:r w:rsidRPr="00CD15DD">
        <w:rPr>
          <w:rFonts w:cs="Times New Roman"/>
          <w:szCs w:val="28"/>
        </w:rPr>
        <w:t xml:space="preserve"> </w:t>
      </w:r>
      <w:r w:rsidRPr="00CD15DD">
        <w:rPr>
          <w:rFonts w:cs="Times New Roman"/>
          <w:szCs w:val="28"/>
          <w:lang w:val="fi-FI"/>
        </w:rPr>
        <w:t>koulussa</w:t>
      </w:r>
      <w:r w:rsidRPr="00CD15DD">
        <w:rPr>
          <w:rFonts w:cs="Times New Roman"/>
          <w:szCs w:val="28"/>
        </w:rPr>
        <w:t xml:space="preserve">.; </w:t>
      </w:r>
      <w:r w:rsidRPr="00CD15DD">
        <w:rPr>
          <w:rFonts w:cs="Times New Roman"/>
          <w:szCs w:val="28"/>
          <w:lang w:val="fi-FI"/>
        </w:rPr>
        <w:t>H</w:t>
      </w:r>
      <w:r w:rsidRPr="00CD15DD">
        <w:rPr>
          <w:rFonts w:cs="Times New Roman"/>
          <w:szCs w:val="28"/>
        </w:rPr>
        <w:t>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valmistunut</w:t>
      </w:r>
      <w:r w:rsidRPr="00CD15DD">
        <w:rPr>
          <w:rFonts w:cs="Times New Roman"/>
          <w:szCs w:val="28"/>
        </w:rPr>
        <w:t xml:space="preserve"> </w:t>
      </w:r>
      <w:r w:rsidRPr="00CD15DD">
        <w:rPr>
          <w:rFonts w:cs="Times New Roman"/>
          <w:szCs w:val="28"/>
          <w:lang w:val="fi-FI"/>
        </w:rPr>
        <w:t>opettajaksi</w:t>
      </w:r>
      <w:r w:rsidRPr="00CD15DD">
        <w:rPr>
          <w:rFonts w:cs="Times New Roman"/>
          <w:szCs w:val="28"/>
        </w:rPr>
        <w:t>.;</w:t>
      </w:r>
    </w:p>
    <w:p w:rsidR="005E473F" w:rsidRPr="00CD15DD" w:rsidRDefault="005E473F" w:rsidP="005E473F">
      <w:pPr>
        <w:spacing w:after="0" w:line="360" w:lineRule="auto"/>
        <w:ind w:firstLine="708"/>
        <w:rPr>
          <w:rFonts w:cs="Times New Roman"/>
          <w:szCs w:val="28"/>
        </w:rPr>
      </w:pPr>
      <w:r w:rsidRPr="00CD15DD">
        <w:rPr>
          <w:rFonts w:cs="Times New Roman"/>
          <w:szCs w:val="28"/>
        </w:rPr>
        <w:t>- типы склонения имен на -(</w:t>
      </w:r>
      <w:r w:rsidRPr="00CD15DD">
        <w:rPr>
          <w:rFonts w:cs="Times New Roman"/>
          <w:szCs w:val="28"/>
          <w:lang w:val="fi-FI"/>
        </w:rPr>
        <w:t>i</w:t>
      </w:r>
      <w:r w:rsidRPr="00CD15DD">
        <w:rPr>
          <w:rFonts w:cs="Times New Roman"/>
          <w:szCs w:val="28"/>
        </w:rPr>
        <w:t>)</w:t>
      </w:r>
      <w:r w:rsidRPr="00CD15DD">
        <w:rPr>
          <w:rFonts w:cs="Times New Roman"/>
          <w:szCs w:val="28"/>
          <w:lang w:val="fi-FI"/>
        </w:rPr>
        <w:t>nen</w:t>
      </w:r>
      <w:r w:rsidRPr="00CD15DD">
        <w:rPr>
          <w:rFonts w:cs="Times New Roman"/>
          <w:szCs w:val="28"/>
        </w:rPr>
        <w:t xml:space="preserve">: </w:t>
      </w:r>
      <w:r w:rsidRPr="00CD15DD">
        <w:rPr>
          <w:rFonts w:cs="Times New Roman"/>
          <w:szCs w:val="28"/>
          <w:lang w:val="fi-FI"/>
        </w:rPr>
        <w:t>valkoinen</w:t>
      </w:r>
      <w:r w:rsidRPr="00CD15DD">
        <w:rPr>
          <w:rFonts w:cs="Times New Roman"/>
          <w:szCs w:val="28"/>
        </w:rPr>
        <w:t>; на -</w:t>
      </w:r>
      <w:r w:rsidRPr="00CD15DD">
        <w:rPr>
          <w:rFonts w:cs="Times New Roman"/>
          <w:szCs w:val="28"/>
          <w:lang w:val="fi-FI"/>
        </w:rPr>
        <w:t>i</w:t>
      </w:r>
      <w:r w:rsidRPr="00CD15DD">
        <w:rPr>
          <w:rFonts w:cs="Times New Roman"/>
          <w:szCs w:val="28"/>
        </w:rPr>
        <w:t xml:space="preserve">: </w:t>
      </w:r>
      <w:r w:rsidRPr="00CD15DD">
        <w:rPr>
          <w:rFonts w:cs="Times New Roman"/>
          <w:szCs w:val="28"/>
          <w:lang w:val="fi-FI"/>
        </w:rPr>
        <w:t>hissi</w:t>
      </w:r>
      <w:r w:rsidRPr="00CD15DD">
        <w:rPr>
          <w:rFonts w:cs="Times New Roman"/>
          <w:szCs w:val="28"/>
        </w:rPr>
        <w:t xml:space="preserve">, </w:t>
      </w:r>
      <w:r w:rsidRPr="00CD15DD">
        <w:rPr>
          <w:rFonts w:cs="Times New Roman"/>
          <w:szCs w:val="28"/>
          <w:lang w:val="fi-FI"/>
        </w:rPr>
        <w:t>hirvi</w:t>
      </w:r>
      <w:r w:rsidRPr="00CD15DD">
        <w:rPr>
          <w:rFonts w:cs="Times New Roman"/>
          <w:szCs w:val="28"/>
        </w:rPr>
        <w:t xml:space="preserve">, </w:t>
      </w:r>
      <w:r w:rsidRPr="00CD15DD">
        <w:rPr>
          <w:rFonts w:cs="Times New Roman"/>
          <w:szCs w:val="28"/>
          <w:lang w:val="fi-FI"/>
        </w:rPr>
        <w:t>hiiri</w:t>
      </w:r>
      <w:r w:rsidRPr="00CD15DD">
        <w:rPr>
          <w:rFonts w:cs="Times New Roman"/>
          <w:szCs w:val="28"/>
        </w:rPr>
        <w:t xml:space="preserve">, </w:t>
      </w:r>
      <w:r w:rsidRPr="00CD15DD">
        <w:rPr>
          <w:rFonts w:cs="Times New Roman"/>
          <w:szCs w:val="28"/>
          <w:lang w:val="fi-FI"/>
        </w:rPr>
        <w:t>meri</w:t>
      </w:r>
      <w:r w:rsidRPr="00CD15DD">
        <w:rPr>
          <w:rFonts w:cs="Times New Roman"/>
          <w:szCs w:val="28"/>
        </w:rPr>
        <w:t>; на -</w:t>
      </w:r>
      <w:r w:rsidRPr="00CD15DD">
        <w:rPr>
          <w:rFonts w:cs="Times New Roman"/>
          <w:szCs w:val="28"/>
          <w:lang w:val="fi-FI"/>
        </w:rPr>
        <w:t>e</w:t>
      </w:r>
      <w:r w:rsidRPr="00CD15DD">
        <w:rPr>
          <w:rFonts w:cs="Times New Roman"/>
          <w:szCs w:val="28"/>
        </w:rPr>
        <w:t xml:space="preserve">: </w:t>
      </w:r>
      <w:r w:rsidRPr="00CD15DD">
        <w:rPr>
          <w:rFonts w:cs="Times New Roman"/>
          <w:szCs w:val="28"/>
          <w:lang w:val="fi-FI"/>
        </w:rPr>
        <w:t>el</w:t>
      </w:r>
      <w:r w:rsidRPr="00CD15DD">
        <w:rPr>
          <w:rFonts w:cs="Times New Roman"/>
          <w:szCs w:val="28"/>
        </w:rPr>
        <w:t>ä</w:t>
      </w:r>
      <w:r w:rsidRPr="00CD15DD">
        <w:rPr>
          <w:rFonts w:cs="Times New Roman"/>
          <w:szCs w:val="28"/>
          <w:lang w:val="fi-FI"/>
        </w:rPr>
        <w:t>ke</w:t>
      </w:r>
      <w:r w:rsidRPr="00CD15DD">
        <w:rPr>
          <w:rFonts w:cs="Times New Roman"/>
          <w:szCs w:val="28"/>
        </w:rPr>
        <w:t xml:space="preserve">, </w:t>
      </w:r>
      <w:r w:rsidRPr="00CD15DD">
        <w:rPr>
          <w:rFonts w:cs="Times New Roman"/>
          <w:szCs w:val="28"/>
          <w:lang w:val="fi-FI"/>
        </w:rPr>
        <w:t>joukkue</w:t>
      </w:r>
      <w:r w:rsidRPr="00CD15DD">
        <w:rPr>
          <w:rFonts w:cs="Times New Roman"/>
          <w:szCs w:val="28"/>
        </w:rPr>
        <w:t>; на -</w:t>
      </w:r>
      <w:r w:rsidRPr="00CD15DD">
        <w:rPr>
          <w:rFonts w:cs="Times New Roman"/>
          <w:szCs w:val="28"/>
          <w:lang w:val="fi-FI"/>
        </w:rPr>
        <w:t>is</w:t>
      </w:r>
      <w:r w:rsidRPr="00CD15DD">
        <w:rPr>
          <w:rFonts w:cs="Times New Roman"/>
          <w:szCs w:val="28"/>
        </w:rPr>
        <w:t>, -</w:t>
      </w:r>
      <w:r w:rsidRPr="00CD15DD">
        <w:rPr>
          <w:rFonts w:cs="Times New Roman"/>
          <w:szCs w:val="28"/>
          <w:lang w:val="fi-FI"/>
        </w:rPr>
        <w:t>as</w:t>
      </w:r>
      <w:r w:rsidRPr="00CD15DD">
        <w:rPr>
          <w:rFonts w:cs="Times New Roman"/>
          <w:szCs w:val="28"/>
        </w:rPr>
        <w:t>, -ä</w:t>
      </w:r>
      <w:r w:rsidRPr="00CD15DD">
        <w:rPr>
          <w:rFonts w:cs="Times New Roman"/>
          <w:szCs w:val="28"/>
          <w:lang w:val="fi-FI"/>
        </w:rPr>
        <w:t>s</w:t>
      </w:r>
      <w:r w:rsidRPr="00CD15DD">
        <w:rPr>
          <w:rFonts w:cs="Times New Roman"/>
          <w:szCs w:val="28"/>
        </w:rPr>
        <w:t xml:space="preserve">: </w:t>
      </w:r>
      <w:r w:rsidRPr="00CD15DD">
        <w:rPr>
          <w:rFonts w:cs="Times New Roman"/>
          <w:szCs w:val="28"/>
          <w:lang w:val="fi-FI"/>
        </w:rPr>
        <w:t>asukas</w:t>
      </w:r>
      <w:r w:rsidRPr="00CD15DD">
        <w:rPr>
          <w:rFonts w:cs="Times New Roman"/>
          <w:szCs w:val="28"/>
        </w:rPr>
        <w:t xml:space="preserve">, </w:t>
      </w:r>
      <w:r w:rsidRPr="00CD15DD">
        <w:rPr>
          <w:rFonts w:cs="Times New Roman"/>
          <w:szCs w:val="28"/>
          <w:lang w:val="fi-FI"/>
        </w:rPr>
        <w:t>kallis</w:t>
      </w:r>
      <w:r w:rsidRPr="00CD15DD">
        <w:rPr>
          <w:rFonts w:cs="Times New Roman"/>
          <w:szCs w:val="28"/>
        </w:rPr>
        <w:t>; на -</w:t>
      </w:r>
      <w:r w:rsidRPr="00CD15DD">
        <w:rPr>
          <w:rFonts w:cs="Times New Roman"/>
          <w:szCs w:val="28"/>
          <w:lang w:val="fi-FI"/>
        </w:rPr>
        <w:t>us</w:t>
      </w:r>
      <w:r w:rsidRPr="00CD15DD">
        <w:rPr>
          <w:rFonts w:cs="Times New Roman"/>
          <w:szCs w:val="28"/>
        </w:rPr>
        <w:t>, -</w:t>
      </w:r>
      <w:r w:rsidRPr="00CD15DD">
        <w:rPr>
          <w:rFonts w:cs="Times New Roman"/>
          <w:szCs w:val="28"/>
          <w:lang w:val="fi-FI"/>
        </w:rPr>
        <w:t>ys</w:t>
      </w:r>
      <w:r w:rsidRPr="00CD15DD">
        <w:rPr>
          <w:rFonts w:cs="Times New Roman"/>
          <w:szCs w:val="28"/>
        </w:rPr>
        <w:t>, -</w:t>
      </w:r>
      <w:r w:rsidRPr="00CD15DD">
        <w:rPr>
          <w:rFonts w:cs="Times New Roman"/>
          <w:szCs w:val="28"/>
          <w:lang w:val="fi-FI"/>
        </w:rPr>
        <w:t>os</w:t>
      </w:r>
      <w:r w:rsidRPr="00CD15DD">
        <w:rPr>
          <w:rFonts w:cs="Times New Roman"/>
          <w:szCs w:val="28"/>
        </w:rPr>
        <w:t>, -</w:t>
      </w:r>
      <w:r w:rsidRPr="00CD15DD">
        <w:rPr>
          <w:rFonts w:cs="Times New Roman"/>
          <w:szCs w:val="28"/>
          <w:lang w:val="fi-FI"/>
        </w:rPr>
        <w:t>es</w:t>
      </w:r>
      <w:r w:rsidRPr="00CD15DD">
        <w:rPr>
          <w:rFonts w:cs="Times New Roman"/>
          <w:szCs w:val="28"/>
        </w:rPr>
        <w:t xml:space="preserve">: </w:t>
      </w:r>
      <w:r w:rsidRPr="00CD15DD">
        <w:rPr>
          <w:rFonts w:cs="Times New Roman"/>
          <w:szCs w:val="28"/>
          <w:lang w:val="fi-FI"/>
        </w:rPr>
        <w:t>harjoitus</w:t>
      </w:r>
      <w:r w:rsidRPr="00CD15DD">
        <w:rPr>
          <w:rFonts w:cs="Times New Roman"/>
          <w:szCs w:val="28"/>
        </w:rPr>
        <w:t xml:space="preserve">, </w:t>
      </w:r>
      <w:r w:rsidRPr="00CD15DD">
        <w:rPr>
          <w:rFonts w:cs="Times New Roman"/>
          <w:szCs w:val="28"/>
          <w:lang w:val="fi-FI"/>
        </w:rPr>
        <w:t>leivos</w:t>
      </w:r>
      <w:r w:rsidRPr="00CD15DD">
        <w:rPr>
          <w:rFonts w:cs="Times New Roman"/>
          <w:szCs w:val="28"/>
        </w:rPr>
        <w:t xml:space="preserve">, </w:t>
      </w:r>
      <w:r w:rsidRPr="00CD15DD">
        <w:rPr>
          <w:rFonts w:cs="Times New Roman"/>
          <w:szCs w:val="28"/>
          <w:lang w:val="fi-FI"/>
        </w:rPr>
        <w:t>vihannes</w:t>
      </w:r>
      <w:r w:rsidRPr="00CD15DD">
        <w:rPr>
          <w:rFonts w:cs="Times New Roman"/>
          <w:szCs w:val="28"/>
        </w:rPr>
        <w:t xml:space="preserve"> (</w:t>
      </w:r>
      <w:r w:rsidRPr="00CD15DD">
        <w:rPr>
          <w:rFonts w:cs="Times New Roman"/>
          <w:szCs w:val="28"/>
          <w:lang w:val="fi-FI"/>
        </w:rPr>
        <w:t>j</w:t>
      </w:r>
      <w:r w:rsidRPr="00CD15DD">
        <w:rPr>
          <w:rFonts w:cs="Times New Roman"/>
          <w:szCs w:val="28"/>
        </w:rPr>
        <w:t>ä</w:t>
      </w:r>
      <w:r w:rsidRPr="00CD15DD">
        <w:rPr>
          <w:rFonts w:cs="Times New Roman"/>
          <w:szCs w:val="28"/>
          <w:lang w:val="fi-FI"/>
        </w:rPr>
        <w:t>nis</w:t>
      </w:r>
      <w:r w:rsidRPr="00CD15DD">
        <w:rPr>
          <w:rFonts w:cs="Times New Roman"/>
          <w:szCs w:val="28"/>
        </w:rPr>
        <w:t xml:space="preserve">, </w:t>
      </w:r>
      <w:r w:rsidRPr="00CD15DD">
        <w:rPr>
          <w:rFonts w:cs="Times New Roman"/>
          <w:szCs w:val="28"/>
          <w:lang w:val="fi-FI"/>
        </w:rPr>
        <w:t>lihas</w:t>
      </w:r>
      <w:r w:rsidRPr="00CD15DD">
        <w:rPr>
          <w:rFonts w:cs="Times New Roman"/>
          <w:szCs w:val="28"/>
        </w:rPr>
        <w:t>); на -</w:t>
      </w:r>
      <w:r w:rsidRPr="00CD15DD">
        <w:rPr>
          <w:rFonts w:cs="Times New Roman"/>
          <w:szCs w:val="28"/>
          <w:lang w:val="fi-FI"/>
        </w:rPr>
        <w:t>us</w:t>
      </w:r>
      <w:r w:rsidRPr="00CD15DD">
        <w:rPr>
          <w:rFonts w:cs="Times New Roman"/>
          <w:szCs w:val="28"/>
        </w:rPr>
        <w:t>, -</w:t>
      </w:r>
      <w:r w:rsidRPr="00CD15DD">
        <w:rPr>
          <w:rFonts w:cs="Times New Roman"/>
          <w:szCs w:val="28"/>
          <w:lang w:val="fi-FI"/>
        </w:rPr>
        <w:t>ys</w:t>
      </w:r>
      <w:r w:rsidRPr="00CD15DD">
        <w:rPr>
          <w:rFonts w:cs="Times New Roman"/>
          <w:szCs w:val="28"/>
        </w:rPr>
        <w:t>, -</w:t>
      </w:r>
      <w:r w:rsidRPr="00CD15DD">
        <w:rPr>
          <w:rFonts w:cs="Times New Roman"/>
          <w:szCs w:val="28"/>
          <w:lang w:val="fi-FI"/>
        </w:rPr>
        <w:t>uus</w:t>
      </w:r>
      <w:r w:rsidRPr="00CD15DD">
        <w:rPr>
          <w:rFonts w:cs="Times New Roman"/>
          <w:szCs w:val="28"/>
        </w:rPr>
        <w:t>, -</w:t>
      </w:r>
      <w:r w:rsidRPr="00CD15DD">
        <w:rPr>
          <w:rFonts w:cs="Times New Roman"/>
          <w:szCs w:val="28"/>
          <w:lang w:val="fi-FI"/>
        </w:rPr>
        <w:t>yys</w:t>
      </w:r>
      <w:r w:rsidRPr="00CD15DD">
        <w:rPr>
          <w:rFonts w:cs="Times New Roman"/>
          <w:szCs w:val="28"/>
        </w:rPr>
        <w:t xml:space="preserve">: </w:t>
      </w:r>
      <w:r w:rsidRPr="00CD15DD">
        <w:rPr>
          <w:rFonts w:cs="Times New Roman"/>
          <w:szCs w:val="28"/>
          <w:lang w:val="fi-FI"/>
        </w:rPr>
        <w:t>kauneus</w:t>
      </w:r>
      <w:r w:rsidRPr="00CD15DD">
        <w:rPr>
          <w:rFonts w:cs="Times New Roman"/>
          <w:szCs w:val="28"/>
        </w:rPr>
        <w:t xml:space="preserve">, </w:t>
      </w:r>
      <w:r w:rsidRPr="00CD15DD">
        <w:rPr>
          <w:rFonts w:cs="Times New Roman"/>
          <w:szCs w:val="28"/>
          <w:lang w:val="fi-FI"/>
        </w:rPr>
        <w:t>kirjallisuus</w:t>
      </w:r>
      <w:r w:rsidRPr="00CD15DD">
        <w:rPr>
          <w:rFonts w:cs="Times New Roman"/>
          <w:szCs w:val="28"/>
        </w:rPr>
        <w:t xml:space="preserve">, </w:t>
      </w:r>
      <w:r w:rsidRPr="00CD15DD">
        <w:rPr>
          <w:rFonts w:cs="Times New Roman"/>
          <w:szCs w:val="28"/>
          <w:lang w:val="fi-FI"/>
        </w:rPr>
        <w:t>n</w:t>
      </w:r>
      <w:r w:rsidRPr="00CD15DD">
        <w:rPr>
          <w:rFonts w:cs="Times New Roman"/>
          <w:szCs w:val="28"/>
        </w:rPr>
        <w:t>ä</w:t>
      </w:r>
      <w:r w:rsidRPr="00CD15DD">
        <w:rPr>
          <w:rFonts w:cs="Times New Roman"/>
          <w:szCs w:val="28"/>
          <w:lang w:val="fi-FI"/>
        </w:rPr>
        <w:t>ht</w:t>
      </w:r>
      <w:r w:rsidRPr="00CD15DD">
        <w:rPr>
          <w:rFonts w:cs="Times New Roman"/>
          <w:szCs w:val="28"/>
        </w:rPr>
        <w:t>ä</w:t>
      </w:r>
      <w:r w:rsidRPr="00CD15DD">
        <w:rPr>
          <w:rFonts w:cs="Times New Roman"/>
          <w:szCs w:val="28"/>
          <w:lang w:val="fi-FI"/>
        </w:rPr>
        <w:t>vyys</w:t>
      </w:r>
      <w:r w:rsidRPr="00CD15DD">
        <w:rPr>
          <w:rFonts w:cs="Times New Roman"/>
          <w:szCs w:val="28"/>
        </w:rPr>
        <w:t>; на -</w:t>
      </w:r>
      <w:r w:rsidRPr="00CD15DD">
        <w:rPr>
          <w:rFonts w:cs="Times New Roman"/>
          <w:szCs w:val="28"/>
          <w:lang w:val="fi-FI"/>
        </w:rPr>
        <w:t>in</w:t>
      </w:r>
      <w:r w:rsidRPr="00CD15DD">
        <w:rPr>
          <w:rFonts w:cs="Times New Roman"/>
          <w:szCs w:val="28"/>
        </w:rPr>
        <w:t xml:space="preserve">: </w:t>
      </w:r>
      <w:r w:rsidRPr="00CD15DD">
        <w:rPr>
          <w:rFonts w:cs="Times New Roman"/>
          <w:szCs w:val="28"/>
          <w:lang w:val="fi-FI"/>
        </w:rPr>
        <w:t>avain</w:t>
      </w:r>
      <w:r w:rsidRPr="00CD15DD">
        <w:rPr>
          <w:rFonts w:cs="Times New Roman"/>
          <w:szCs w:val="28"/>
        </w:rPr>
        <w:t>; на -</w:t>
      </w:r>
      <w:r w:rsidRPr="00CD15DD">
        <w:rPr>
          <w:rFonts w:cs="Times New Roman"/>
          <w:szCs w:val="28"/>
          <w:lang w:val="fi-FI"/>
        </w:rPr>
        <w:t>si</w:t>
      </w:r>
      <w:r w:rsidRPr="00CD15DD">
        <w:rPr>
          <w:rFonts w:cs="Times New Roman"/>
          <w:szCs w:val="28"/>
        </w:rPr>
        <w:t xml:space="preserve">: </w:t>
      </w:r>
      <w:r w:rsidRPr="00CD15DD">
        <w:rPr>
          <w:rFonts w:cs="Times New Roman"/>
          <w:szCs w:val="28"/>
          <w:lang w:val="fi-FI"/>
        </w:rPr>
        <w:t>kuukausi</w:t>
      </w:r>
      <w:r w:rsidRPr="00CD15DD">
        <w:rPr>
          <w:rFonts w:cs="Times New Roman"/>
          <w:szCs w:val="28"/>
        </w:rPr>
        <w:t xml:space="preserve">, </w:t>
      </w:r>
      <w:r w:rsidRPr="00CD15DD">
        <w:rPr>
          <w:rFonts w:cs="Times New Roman"/>
          <w:szCs w:val="28"/>
          <w:lang w:val="fi-FI"/>
        </w:rPr>
        <w:t>liesi</w:t>
      </w:r>
      <w:r w:rsidRPr="00CD15DD">
        <w:rPr>
          <w:rFonts w:cs="Times New Roman"/>
          <w:szCs w:val="28"/>
        </w:rPr>
        <w:t>; на -</w:t>
      </w:r>
      <w:r w:rsidRPr="00CD15DD">
        <w:rPr>
          <w:rFonts w:cs="Times New Roman"/>
          <w:szCs w:val="28"/>
          <w:lang w:val="fi-FI"/>
        </w:rPr>
        <w:t>ea</w:t>
      </w:r>
      <w:r w:rsidRPr="00CD15DD">
        <w:rPr>
          <w:rFonts w:cs="Times New Roman"/>
          <w:szCs w:val="28"/>
        </w:rPr>
        <w:t>, -</w:t>
      </w:r>
      <w:r w:rsidRPr="00CD15DD">
        <w:rPr>
          <w:rFonts w:cs="Times New Roman"/>
          <w:szCs w:val="28"/>
          <w:lang w:val="fi-FI"/>
        </w:rPr>
        <w:t>e</w:t>
      </w:r>
      <w:r w:rsidRPr="00CD15DD">
        <w:rPr>
          <w:rFonts w:cs="Times New Roman"/>
          <w:szCs w:val="28"/>
        </w:rPr>
        <w:t xml:space="preserve">ä: </w:t>
      </w:r>
      <w:r w:rsidRPr="00CD15DD">
        <w:rPr>
          <w:rFonts w:cs="Times New Roman"/>
          <w:szCs w:val="28"/>
          <w:lang w:val="fi-FI"/>
        </w:rPr>
        <w:t>hopea</w:t>
      </w:r>
      <w:r w:rsidRPr="00CD15DD">
        <w:rPr>
          <w:rFonts w:cs="Times New Roman"/>
          <w:szCs w:val="28"/>
        </w:rPr>
        <w:t>; на -</w:t>
      </w:r>
      <w:r w:rsidRPr="00CD15DD">
        <w:rPr>
          <w:rFonts w:cs="Times New Roman"/>
          <w:szCs w:val="28"/>
          <w:lang w:val="fi-FI"/>
        </w:rPr>
        <w:t>ar</w:t>
      </w:r>
      <w:r w:rsidRPr="00CD15DD">
        <w:rPr>
          <w:rFonts w:cs="Times New Roman"/>
          <w:szCs w:val="28"/>
        </w:rPr>
        <w:t xml:space="preserve">: </w:t>
      </w:r>
      <w:r w:rsidRPr="00CD15DD">
        <w:rPr>
          <w:rFonts w:cs="Times New Roman"/>
          <w:szCs w:val="28"/>
          <w:lang w:val="fi-FI"/>
        </w:rPr>
        <w:t>sisar</w:t>
      </w:r>
      <w:r w:rsidRPr="00CD15DD">
        <w:rPr>
          <w:rFonts w:cs="Times New Roman"/>
          <w:szCs w:val="28"/>
        </w:rPr>
        <w:t>; одноосновные и двухосновные имена; гласную и согласную основу;</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rPr>
        <w:t>-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 -</w:t>
      </w:r>
      <w:r w:rsidRPr="00CD15DD">
        <w:rPr>
          <w:rFonts w:cs="Times New Roman"/>
          <w:szCs w:val="28"/>
          <w:lang w:val="fi-FI"/>
        </w:rPr>
        <w:t>i</w:t>
      </w:r>
      <w:r w:rsidRPr="00CD15DD">
        <w:rPr>
          <w:rFonts w:cs="Times New Roman"/>
          <w:szCs w:val="28"/>
        </w:rPr>
        <w:t>-, -</w:t>
      </w:r>
      <w:r w:rsidRPr="00CD15DD">
        <w:rPr>
          <w:rFonts w:cs="Times New Roman"/>
          <w:szCs w:val="28"/>
          <w:lang w:val="fi-FI"/>
        </w:rPr>
        <w:t>j</w:t>
      </w:r>
      <w:r w:rsidRPr="00CD15DD">
        <w:rPr>
          <w:rFonts w:cs="Times New Roman"/>
          <w:szCs w:val="28"/>
        </w:rPr>
        <w:t xml:space="preserve">-; партитив мн.ч., </w:t>
      </w:r>
      <w:r w:rsidRPr="00CD15DD">
        <w:rPr>
          <w:rFonts w:cs="Times New Roman"/>
          <w:szCs w:val="28"/>
          <w:lang w:val="fi-FI"/>
        </w:rPr>
        <w:t>Ket</w:t>
      </w:r>
      <w:r w:rsidRPr="00CD15DD">
        <w:rPr>
          <w:rFonts w:cs="Times New Roman"/>
          <w:szCs w:val="28"/>
        </w:rPr>
        <w:t xml:space="preserve">ä? </w:t>
      </w:r>
      <w:r w:rsidRPr="00CD15DD">
        <w:rPr>
          <w:rFonts w:cs="Times New Roman"/>
          <w:szCs w:val="28"/>
          <w:lang w:val="fi-FI"/>
        </w:rPr>
        <w:t xml:space="preserve">Mitä? -a, -ä, -ta, -tä: laukku - laukkuja, kala - kaloja, kirja - kirjoja, kuva - kuvia, sieni - sieniä, tomaatti - tomaatteja, vaate - vaatteita, oppilas - oppilaita, susi – susia, käsityö – käsitöitä; </w:t>
      </w:r>
      <w:r w:rsidRPr="00CD15DD">
        <w:rPr>
          <w:rFonts w:cs="Times New Roman"/>
          <w:szCs w:val="28"/>
        </w:rPr>
        <w:t>генитив</w:t>
      </w:r>
      <w:r w:rsidRPr="00CD15DD">
        <w:rPr>
          <w:rFonts w:cs="Times New Roman"/>
          <w:szCs w:val="28"/>
          <w:lang w:val="fi-FI"/>
        </w:rPr>
        <w:t xml:space="preserve"> (</w:t>
      </w:r>
      <w:r w:rsidRPr="00CD15DD">
        <w:rPr>
          <w:rFonts w:cs="Times New Roman"/>
          <w:szCs w:val="28"/>
        </w:rPr>
        <w:t>мн</w:t>
      </w:r>
      <w:r w:rsidRPr="00CD15DD">
        <w:rPr>
          <w:rFonts w:cs="Times New Roman"/>
          <w:szCs w:val="28"/>
          <w:lang w:val="fi-FI"/>
        </w:rPr>
        <w:t>.</w:t>
      </w:r>
      <w:r w:rsidRPr="00CD15DD">
        <w:rPr>
          <w:rFonts w:cs="Times New Roman"/>
          <w:szCs w:val="28"/>
        </w:rPr>
        <w:t>ч</w:t>
      </w:r>
      <w:r w:rsidRPr="00CD15DD">
        <w:rPr>
          <w:rFonts w:cs="Times New Roman"/>
          <w:szCs w:val="28"/>
          <w:lang w:val="fi-FI"/>
        </w:rPr>
        <w:t xml:space="preserve">.),  Kenen? Minkä? -en, -den: tyttö - tyttöjen, oppilas – oppilaiden; </w:t>
      </w:r>
      <w:r w:rsidRPr="00CD15DD">
        <w:rPr>
          <w:rFonts w:cs="Times New Roman"/>
          <w:szCs w:val="28"/>
        </w:rPr>
        <w:t>мн</w:t>
      </w:r>
      <w:r w:rsidRPr="00CD15DD">
        <w:rPr>
          <w:rFonts w:cs="Times New Roman"/>
          <w:szCs w:val="28"/>
          <w:lang w:val="fi-FI"/>
        </w:rPr>
        <w:t xml:space="preserve">. </w:t>
      </w:r>
      <w:r w:rsidRPr="00CD15DD">
        <w:rPr>
          <w:rFonts w:cs="Times New Roman"/>
          <w:szCs w:val="28"/>
        </w:rPr>
        <w:t>ч</w:t>
      </w:r>
      <w:r w:rsidRPr="00CD15DD">
        <w:rPr>
          <w:rFonts w:cs="Times New Roman"/>
          <w:szCs w:val="28"/>
          <w:lang w:val="fi-FI"/>
        </w:rPr>
        <w:t xml:space="preserve">. </w:t>
      </w:r>
      <w:r w:rsidRPr="00CD15DD">
        <w:rPr>
          <w:rFonts w:cs="Times New Roman"/>
          <w:szCs w:val="28"/>
        </w:rPr>
        <w:t>внутренне</w:t>
      </w:r>
      <w:r w:rsidRPr="00CD15DD">
        <w:rPr>
          <w:rFonts w:cs="Times New Roman"/>
          <w:szCs w:val="28"/>
          <w:lang w:val="fi-FI"/>
        </w:rPr>
        <w:t>-</w:t>
      </w:r>
      <w:r w:rsidRPr="00CD15DD">
        <w:rPr>
          <w:rFonts w:cs="Times New Roman"/>
          <w:szCs w:val="28"/>
        </w:rPr>
        <w:t>местных</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внешне</w:t>
      </w:r>
      <w:r w:rsidRPr="00CD15DD">
        <w:rPr>
          <w:rFonts w:cs="Times New Roman"/>
          <w:szCs w:val="28"/>
          <w:lang w:val="fi-FI"/>
        </w:rPr>
        <w:t>-</w:t>
      </w:r>
      <w:r w:rsidRPr="00CD15DD">
        <w:rPr>
          <w:rFonts w:cs="Times New Roman"/>
          <w:szCs w:val="28"/>
        </w:rPr>
        <w:t>местных</w:t>
      </w:r>
      <w:r w:rsidRPr="00CD15DD">
        <w:rPr>
          <w:rFonts w:cs="Times New Roman"/>
          <w:szCs w:val="28"/>
          <w:lang w:val="fi-FI"/>
        </w:rPr>
        <w:t xml:space="preserve"> </w:t>
      </w:r>
      <w:r w:rsidRPr="00CD15DD">
        <w:rPr>
          <w:rFonts w:cs="Times New Roman"/>
          <w:szCs w:val="28"/>
        </w:rPr>
        <w:t>падежей</w:t>
      </w:r>
      <w:r w:rsidRPr="00CD15DD">
        <w:rPr>
          <w:rFonts w:cs="Times New Roman"/>
          <w:szCs w:val="28"/>
          <w:lang w:val="fi-FI"/>
        </w:rPr>
        <w:t xml:space="preserve">: taloissa, huoneista, kaduilla; </w:t>
      </w:r>
      <w:r w:rsidRPr="00CD15DD">
        <w:rPr>
          <w:rFonts w:cs="Times New Roman"/>
          <w:szCs w:val="28"/>
        </w:rPr>
        <w:t>формы</w:t>
      </w:r>
      <w:r w:rsidRPr="00CD15DD">
        <w:rPr>
          <w:rFonts w:cs="Times New Roman"/>
          <w:szCs w:val="28"/>
          <w:lang w:val="fi-FI"/>
        </w:rPr>
        <w:t xml:space="preserve"> </w:t>
      </w:r>
      <w:r w:rsidRPr="00CD15DD">
        <w:rPr>
          <w:rFonts w:cs="Times New Roman"/>
          <w:szCs w:val="28"/>
        </w:rPr>
        <w:t>эссива</w:t>
      </w:r>
      <w:r w:rsidRPr="00CD15DD">
        <w:rPr>
          <w:rFonts w:cs="Times New Roman"/>
          <w:szCs w:val="28"/>
          <w:lang w:val="fi-FI"/>
        </w:rPr>
        <w:t>: Hän tuli iloisena kotiin.;</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сильную</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слабую</w:t>
      </w:r>
      <w:r w:rsidRPr="00CD15DD">
        <w:rPr>
          <w:rFonts w:cs="Times New Roman"/>
          <w:szCs w:val="28"/>
          <w:lang w:val="fi-FI"/>
        </w:rPr>
        <w:t xml:space="preserve"> </w:t>
      </w:r>
      <w:r w:rsidRPr="00CD15DD">
        <w:rPr>
          <w:rFonts w:cs="Times New Roman"/>
          <w:szCs w:val="28"/>
        </w:rPr>
        <w:t>ступень</w:t>
      </w:r>
      <w:r w:rsidRPr="00CD15DD">
        <w:rPr>
          <w:rFonts w:cs="Times New Roman"/>
          <w:szCs w:val="28"/>
          <w:lang w:val="fi-FI"/>
        </w:rPr>
        <w:t xml:space="preserve"> </w:t>
      </w:r>
      <w:r w:rsidRPr="00CD15DD">
        <w:rPr>
          <w:rFonts w:cs="Times New Roman"/>
          <w:szCs w:val="28"/>
        </w:rPr>
        <w:t>чередования</w:t>
      </w:r>
      <w:r w:rsidRPr="00CD15DD">
        <w:rPr>
          <w:rFonts w:cs="Times New Roman"/>
          <w:szCs w:val="28"/>
          <w:lang w:val="fi-FI"/>
        </w:rPr>
        <w:t xml:space="preserve"> </w:t>
      </w:r>
      <w:r w:rsidRPr="00CD15DD">
        <w:rPr>
          <w:rFonts w:cs="Times New Roman"/>
          <w:szCs w:val="28"/>
        </w:rPr>
        <w:t>ступеней</w:t>
      </w:r>
      <w:r w:rsidRPr="00CD15DD">
        <w:rPr>
          <w:rFonts w:cs="Times New Roman"/>
          <w:szCs w:val="28"/>
          <w:lang w:val="fi-FI"/>
        </w:rPr>
        <w:t xml:space="preserve"> </w:t>
      </w:r>
      <w:r w:rsidRPr="00CD15DD">
        <w:rPr>
          <w:rFonts w:cs="Times New Roman"/>
          <w:szCs w:val="28"/>
        </w:rPr>
        <w:t>согласных</w:t>
      </w:r>
      <w:r w:rsidRPr="00CD15DD">
        <w:rPr>
          <w:rFonts w:cs="Times New Roman"/>
          <w:szCs w:val="28"/>
          <w:lang w:val="fi-FI"/>
        </w:rPr>
        <w:t xml:space="preserve">; </w:t>
      </w:r>
      <w:r w:rsidRPr="00CD15DD">
        <w:rPr>
          <w:rFonts w:cs="Times New Roman"/>
          <w:szCs w:val="28"/>
        </w:rPr>
        <w:t>чередование</w:t>
      </w:r>
      <w:r w:rsidRPr="00CD15DD">
        <w:rPr>
          <w:rFonts w:cs="Times New Roman"/>
          <w:szCs w:val="28"/>
          <w:lang w:val="fi-FI"/>
        </w:rPr>
        <w:t xml:space="preserve"> </w:t>
      </w:r>
      <w:r w:rsidRPr="00CD15DD">
        <w:rPr>
          <w:rFonts w:cs="Times New Roman"/>
          <w:szCs w:val="28"/>
        </w:rPr>
        <w:t>ступеней</w:t>
      </w:r>
      <w:r w:rsidRPr="00CD15DD">
        <w:rPr>
          <w:rFonts w:cs="Times New Roman"/>
          <w:szCs w:val="28"/>
          <w:lang w:val="fi-FI"/>
        </w:rPr>
        <w:t xml:space="preserve"> </w:t>
      </w:r>
      <w:r w:rsidRPr="00CD15DD">
        <w:rPr>
          <w:rFonts w:cs="Times New Roman"/>
          <w:szCs w:val="28"/>
        </w:rPr>
        <w:t>согласных</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основе</w:t>
      </w:r>
      <w:r w:rsidRPr="00CD15DD">
        <w:rPr>
          <w:rFonts w:cs="Times New Roman"/>
          <w:szCs w:val="28"/>
          <w:lang w:val="fi-FI"/>
        </w:rPr>
        <w:t xml:space="preserve"> </w:t>
      </w:r>
      <w:r w:rsidRPr="00CD15DD">
        <w:rPr>
          <w:rFonts w:cs="Times New Roman"/>
          <w:szCs w:val="28"/>
        </w:rPr>
        <w:t>слова</w:t>
      </w:r>
      <w:r w:rsidRPr="00CD15DD">
        <w:rPr>
          <w:rFonts w:cs="Times New Roman"/>
          <w:szCs w:val="28"/>
          <w:lang w:val="fi-FI"/>
        </w:rPr>
        <w:t xml:space="preserve">: tt:t (juttelemme:jutella), t:d (itä:idässä), pp:p (jääkaappi:jääkaapissa), nt:nn (työskennellä:työskentelen), kk:k (kännykkä:kännykän), k:o (ruoka:ruoan), nk:ng (onkia:ongin), uku:uvu (suku:suvun), mp:mm (kumpi:kummasta), lt:ll (kieltää:kiellän), p:v (halpa:halvat); </w:t>
      </w:r>
      <w:r w:rsidRPr="00CD15DD">
        <w:rPr>
          <w:rFonts w:cs="Times New Roman"/>
          <w:szCs w:val="28"/>
        </w:rPr>
        <w:t>сильную</w:t>
      </w:r>
      <w:r w:rsidRPr="00CD15DD">
        <w:rPr>
          <w:rFonts w:cs="Times New Roman"/>
          <w:szCs w:val="28"/>
          <w:lang w:val="fi-FI"/>
        </w:rPr>
        <w:t xml:space="preserve"> </w:t>
      </w:r>
      <w:r w:rsidRPr="00CD15DD">
        <w:rPr>
          <w:rFonts w:cs="Times New Roman"/>
          <w:szCs w:val="28"/>
        </w:rPr>
        <w:t>ступень</w:t>
      </w:r>
      <w:r w:rsidRPr="00CD15DD">
        <w:rPr>
          <w:rFonts w:cs="Times New Roman"/>
          <w:szCs w:val="28"/>
          <w:lang w:val="fi-FI"/>
        </w:rPr>
        <w:t xml:space="preserve"> </w:t>
      </w:r>
      <w:r w:rsidRPr="00CD15DD">
        <w:rPr>
          <w:rFonts w:cs="Times New Roman"/>
          <w:szCs w:val="28"/>
        </w:rPr>
        <w:t>чередования</w:t>
      </w:r>
      <w:r w:rsidRPr="00CD15DD">
        <w:rPr>
          <w:rFonts w:cs="Times New Roman"/>
          <w:szCs w:val="28"/>
          <w:lang w:val="fi-FI"/>
        </w:rPr>
        <w:t xml:space="preserve"> </w:t>
      </w:r>
      <w:r w:rsidRPr="00CD15DD">
        <w:rPr>
          <w:rFonts w:cs="Times New Roman"/>
          <w:szCs w:val="28"/>
        </w:rPr>
        <w:t>согласных</w:t>
      </w:r>
      <w:r w:rsidRPr="00CD15DD">
        <w:rPr>
          <w:rFonts w:cs="Times New Roman"/>
          <w:szCs w:val="28"/>
          <w:lang w:val="fi-FI"/>
        </w:rPr>
        <w:t xml:space="preserve"> </w:t>
      </w:r>
      <w:r w:rsidRPr="00CD15DD">
        <w:rPr>
          <w:rFonts w:cs="Times New Roman"/>
          <w:szCs w:val="28"/>
        </w:rPr>
        <w:t>перед</w:t>
      </w:r>
      <w:r w:rsidRPr="00CD15DD">
        <w:rPr>
          <w:rFonts w:cs="Times New Roman"/>
          <w:szCs w:val="28"/>
          <w:lang w:val="fi-FI"/>
        </w:rPr>
        <w:t xml:space="preserve"> </w:t>
      </w:r>
      <w:r w:rsidRPr="00CD15DD">
        <w:rPr>
          <w:rFonts w:cs="Times New Roman"/>
          <w:szCs w:val="28"/>
        </w:rPr>
        <w:t>притяжательными</w:t>
      </w:r>
      <w:r w:rsidRPr="00CD15DD">
        <w:rPr>
          <w:rFonts w:cs="Times New Roman"/>
          <w:szCs w:val="28"/>
          <w:lang w:val="fi-FI"/>
        </w:rPr>
        <w:t xml:space="preserve"> </w:t>
      </w:r>
      <w:r w:rsidRPr="00CD15DD">
        <w:rPr>
          <w:rFonts w:cs="Times New Roman"/>
          <w:szCs w:val="28"/>
        </w:rPr>
        <w:t>суффиксами</w:t>
      </w:r>
      <w:r w:rsidRPr="00CD15DD">
        <w:rPr>
          <w:rFonts w:cs="Times New Roman"/>
          <w:szCs w:val="28"/>
          <w:lang w:val="fi-FI"/>
        </w:rPr>
        <w:t xml:space="preserve">: hänen poikansa ystävä; </w:t>
      </w:r>
      <w:r w:rsidRPr="00CD15DD">
        <w:rPr>
          <w:rFonts w:cs="Times New Roman"/>
          <w:szCs w:val="28"/>
        </w:rPr>
        <w:t>сильную</w:t>
      </w:r>
      <w:r w:rsidRPr="00CD15DD">
        <w:rPr>
          <w:rFonts w:cs="Times New Roman"/>
          <w:szCs w:val="28"/>
          <w:lang w:val="fi-FI"/>
        </w:rPr>
        <w:t xml:space="preserve"> </w:t>
      </w:r>
      <w:r w:rsidRPr="00CD15DD">
        <w:rPr>
          <w:rFonts w:cs="Times New Roman"/>
          <w:szCs w:val="28"/>
        </w:rPr>
        <w:t>ступень</w:t>
      </w:r>
      <w:r w:rsidRPr="00CD15DD">
        <w:rPr>
          <w:rFonts w:cs="Times New Roman"/>
          <w:szCs w:val="28"/>
          <w:lang w:val="fi-FI"/>
        </w:rPr>
        <w:t xml:space="preserve"> </w:t>
      </w:r>
      <w:r w:rsidRPr="00CD15DD">
        <w:rPr>
          <w:rFonts w:cs="Times New Roman"/>
          <w:szCs w:val="28"/>
        </w:rPr>
        <w:t>чередования</w:t>
      </w:r>
      <w:r w:rsidRPr="00CD15DD">
        <w:rPr>
          <w:rFonts w:cs="Times New Roman"/>
          <w:szCs w:val="28"/>
          <w:lang w:val="fi-FI"/>
        </w:rPr>
        <w:t xml:space="preserve"> </w:t>
      </w:r>
      <w:r w:rsidRPr="00CD15DD">
        <w:rPr>
          <w:rFonts w:cs="Times New Roman"/>
          <w:szCs w:val="28"/>
        </w:rPr>
        <w:t>согласных</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закрытом</w:t>
      </w:r>
      <w:r w:rsidRPr="00CD15DD">
        <w:rPr>
          <w:rFonts w:cs="Times New Roman"/>
          <w:szCs w:val="28"/>
          <w:lang w:val="fi-FI"/>
        </w:rPr>
        <w:t xml:space="preserve"> </w:t>
      </w:r>
      <w:r w:rsidRPr="00CD15DD">
        <w:rPr>
          <w:rFonts w:cs="Times New Roman"/>
          <w:szCs w:val="28"/>
        </w:rPr>
        <w:t>слоге</w:t>
      </w:r>
      <w:r w:rsidRPr="00CD15DD">
        <w:rPr>
          <w:rFonts w:cs="Times New Roman"/>
          <w:szCs w:val="28"/>
          <w:lang w:val="fi-FI"/>
        </w:rPr>
        <w:t xml:space="preserve"> </w:t>
      </w:r>
      <w:r w:rsidRPr="00CD15DD">
        <w:rPr>
          <w:rFonts w:cs="Times New Roman"/>
          <w:szCs w:val="28"/>
        </w:rPr>
        <w:t>перед</w:t>
      </w:r>
      <w:r w:rsidRPr="00CD15DD">
        <w:rPr>
          <w:rFonts w:cs="Times New Roman"/>
          <w:szCs w:val="28"/>
          <w:lang w:val="fi-FI"/>
        </w:rPr>
        <w:t xml:space="preserve"> </w:t>
      </w:r>
      <w:r w:rsidRPr="00CD15DD">
        <w:rPr>
          <w:rFonts w:cs="Times New Roman"/>
          <w:szCs w:val="28"/>
        </w:rPr>
        <w:t>долгим</w:t>
      </w:r>
      <w:r w:rsidRPr="00CD15DD">
        <w:rPr>
          <w:rFonts w:cs="Times New Roman"/>
          <w:szCs w:val="28"/>
          <w:lang w:val="fi-FI"/>
        </w:rPr>
        <w:t xml:space="preserve"> </w:t>
      </w:r>
      <w:r w:rsidRPr="00CD15DD">
        <w:rPr>
          <w:rFonts w:cs="Times New Roman"/>
          <w:szCs w:val="28"/>
        </w:rPr>
        <w:t>гласным</w:t>
      </w:r>
      <w:r w:rsidRPr="00CD15DD">
        <w:rPr>
          <w:rFonts w:cs="Times New Roman"/>
          <w:szCs w:val="28"/>
          <w:lang w:val="fi-FI"/>
        </w:rPr>
        <w:t>:  asukas – asukkaan, tehdas – tehtaassa, eläke – eläkkeellä.;</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указательные местоимения: </w:t>
      </w:r>
      <w:r w:rsidRPr="00CD15DD">
        <w:rPr>
          <w:rFonts w:cs="Times New Roman"/>
          <w:szCs w:val="28"/>
          <w:lang w:val="fi-FI"/>
        </w:rPr>
        <w:t>t</w:t>
      </w:r>
      <w:r w:rsidRPr="00CD15DD">
        <w:rPr>
          <w:rFonts w:cs="Times New Roman"/>
          <w:szCs w:val="28"/>
        </w:rPr>
        <w:t>ä</w:t>
      </w:r>
      <w:r w:rsidRPr="00CD15DD">
        <w:rPr>
          <w:rFonts w:cs="Times New Roman"/>
          <w:szCs w:val="28"/>
          <w:lang w:val="fi-FI"/>
        </w:rPr>
        <w:t>m</w:t>
      </w:r>
      <w:r w:rsidRPr="00CD15DD">
        <w:rPr>
          <w:rFonts w:cs="Times New Roman"/>
          <w:szCs w:val="28"/>
        </w:rPr>
        <w:t xml:space="preserve">ä, </w:t>
      </w:r>
      <w:r w:rsidRPr="00CD15DD">
        <w:rPr>
          <w:rFonts w:cs="Times New Roman"/>
          <w:szCs w:val="28"/>
          <w:lang w:val="fi-FI"/>
        </w:rPr>
        <w:t>tuo</w:t>
      </w:r>
      <w:r w:rsidRPr="00CD15DD">
        <w:rPr>
          <w:rFonts w:cs="Times New Roman"/>
          <w:szCs w:val="28"/>
        </w:rPr>
        <w:t xml:space="preserve">, </w:t>
      </w:r>
      <w:r w:rsidRPr="00CD15DD">
        <w:rPr>
          <w:rFonts w:cs="Times New Roman"/>
          <w:szCs w:val="28"/>
          <w:lang w:val="fi-FI"/>
        </w:rPr>
        <w:t>se</w:t>
      </w:r>
      <w:r w:rsidRPr="00CD15DD">
        <w:rPr>
          <w:rFonts w:cs="Times New Roman"/>
          <w:szCs w:val="28"/>
        </w:rPr>
        <w:t xml:space="preserve">, </w:t>
      </w:r>
      <w:r w:rsidRPr="00CD15DD">
        <w:rPr>
          <w:rFonts w:cs="Times New Roman"/>
          <w:szCs w:val="28"/>
          <w:lang w:val="fi-FI"/>
        </w:rPr>
        <w:t>n</w:t>
      </w:r>
      <w:r w:rsidRPr="00CD15DD">
        <w:rPr>
          <w:rFonts w:cs="Times New Roman"/>
          <w:szCs w:val="28"/>
        </w:rPr>
        <w:t>ä</w:t>
      </w:r>
      <w:r w:rsidRPr="00CD15DD">
        <w:rPr>
          <w:rFonts w:cs="Times New Roman"/>
          <w:szCs w:val="28"/>
          <w:lang w:val="fi-FI"/>
        </w:rPr>
        <w:t>m</w:t>
      </w:r>
      <w:r w:rsidRPr="00CD15DD">
        <w:rPr>
          <w:rFonts w:cs="Times New Roman"/>
          <w:szCs w:val="28"/>
        </w:rPr>
        <w:t xml:space="preserve">ä, </w:t>
      </w:r>
      <w:r w:rsidRPr="00CD15DD">
        <w:rPr>
          <w:rFonts w:cs="Times New Roman"/>
          <w:szCs w:val="28"/>
          <w:lang w:val="fi-FI"/>
        </w:rPr>
        <w:t>nuo</w:t>
      </w:r>
      <w:r w:rsidRPr="00CD15DD">
        <w:rPr>
          <w:rFonts w:cs="Times New Roman"/>
          <w:szCs w:val="28"/>
        </w:rPr>
        <w:t xml:space="preserve">, </w:t>
      </w:r>
      <w:r w:rsidRPr="00CD15DD">
        <w:rPr>
          <w:rFonts w:cs="Times New Roman"/>
          <w:szCs w:val="28"/>
          <w:lang w:val="fi-FI"/>
        </w:rPr>
        <w:t>ne</w:t>
      </w:r>
      <w:r w:rsidRPr="00CD15DD">
        <w:rPr>
          <w:rFonts w:cs="Times New Roman"/>
          <w:szCs w:val="28"/>
        </w:rPr>
        <w:t xml:space="preserve">; вопросительные местоимения: </w:t>
      </w:r>
      <w:r w:rsidRPr="00CD15DD">
        <w:rPr>
          <w:rFonts w:cs="Times New Roman"/>
          <w:szCs w:val="28"/>
          <w:lang w:val="fi-FI"/>
        </w:rPr>
        <w:t>Kuka</w:t>
      </w:r>
      <w:r w:rsidRPr="00CD15DD">
        <w:rPr>
          <w:rFonts w:cs="Times New Roman"/>
          <w:szCs w:val="28"/>
        </w:rPr>
        <w:t xml:space="preserve">? </w:t>
      </w:r>
      <w:r w:rsidRPr="00CD15DD">
        <w:rPr>
          <w:rFonts w:cs="Times New Roman"/>
          <w:szCs w:val="28"/>
          <w:lang w:val="fi-FI"/>
        </w:rPr>
        <w:t>Mik</w:t>
      </w:r>
      <w:r w:rsidRPr="00CD15DD">
        <w:rPr>
          <w:rFonts w:cs="Times New Roman"/>
          <w:szCs w:val="28"/>
        </w:rPr>
        <w:t xml:space="preserve">ä? </w:t>
      </w:r>
      <w:r w:rsidRPr="00CD15DD">
        <w:rPr>
          <w:rFonts w:cs="Times New Roman"/>
          <w:szCs w:val="28"/>
          <w:lang w:val="fi-FI"/>
        </w:rPr>
        <w:t>Kumpi</w:t>
      </w:r>
      <w:r w:rsidRPr="00CD15DD">
        <w:rPr>
          <w:rFonts w:cs="Times New Roman"/>
          <w:szCs w:val="28"/>
        </w:rPr>
        <w:t xml:space="preserve">?; относительные местоимения: </w:t>
      </w:r>
      <w:r w:rsidRPr="00CD15DD">
        <w:rPr>
          <w:rFonts w:cs="Times New Roman"/>
          <w:szCs w:val="28"/>
          <w:lang w:val="fi-FI"/>
        </w:rPr>
        <w:t>joka</w:t>
      </w:r>
      <w:r w:rsidRPr="00CD15DD">
        <w:rPr>
          <w:rFonts w:cs="Times New Roman"/>
          <w:szCs w:val="28"/>
        </w:rPr>
        <w:t xml:space="preserve">, </w:t>
      </w:r>
      <w:r w:rsidRPr="00CD15DD">
        <w:rPr>
          <w:rFonts w:cs="Times New Roman"/>
          <w:szCs w:val="28"/>
          <w:lang w:val="fi-FI"/>
        </w:rPr>
        <w:t>mik</w:t>
      </w:r>
      <w:r w:rsidRPr="00CD15DD">
        <w:rPr>
          <w:rFonts w:cs="Times New Roman"/>
          <w:szCs w:val="28"/>
        </w:rPr>
        <w:t>ä; склонение указательных, вопросительных, относительных местоимений;</w:t>
      </w:r>
    </w:p>
    <w:p w:rsidR="005E473F" w:rsidRPr="00CD15DD" w:rsidRDefault="005E473F" w:rsidP="005E473F">
      <w:pPr>
        <w:spacing w:after="0" w:line="360" w:lineRule="auto"/>
        <w:ind w:firstLine="708"/>
        <w:rPr>
          <w:rFonts w:cs="Times New Roman"/>
          <w:szCs w:val="28"/>
        </w:rPr>
      </w:pPr>
      <w:r w:rsidRPr="00CD15DD">
        <w:rPr>
          <w:rFonts w:cs="Times New Roman"/>
          <w:szCs w:val="28"/>
        </w:rPr>
        <w:lastRenderedPageBreak/>
        <w:t xml:space="preserve">- степени сравнения прилагательных и наречий: компаратив: </w:t>
      </w:r>
      <w:r w:rsidRPr="00CD15DD">
        <w:rPr>
          <w:rFonts w:cs="Times New Roman"/>
          <w:szCs w:val="28"/>
          <w:lang w:val="fi-FI"/>
        </w:rPr>
        <w:t>nopeampi</w:t>
      </w:r>
      <w:r w:rsidRPr="00CD15DD">
        <w:rPr>
          <w:rFonts w:cs="Times New Roman"/>
          <w:szCs w:val="28"/>
        </w:rPr>
        <w:t xml:space="preserve">, </w:t>
      </w:r>
      <w:r w:rsidRPr="00CD15DD">
        <w:rPr>
          <w:rFonts w:cs="Times New Roman"/>
          <w:szCs w:val="28"/>
          <w:lang w:val="fi-FI"/>
        </w:rPr>
        <w:t>nopeammin</w:t>
      </w:r>
      <w:r w:rsidRPr="00CD15DD">
        <w:rPr>
          <w:rFonts w:cs="Times New Roman"/>
          <w:szCs w:val="28"/>
        </w:rPr>
        <w:t xml:space="preserve">; суперлатив: </w:t>
      </w:r>
      <w:r w:rsidRPr="00CD15DD">
        <w:rPr>
          <w:rFonts w:cs="Times New Roman"/>
          <w:szCs w:val="28"/>
          <w:lang w:val="fi-FI"/>
        </w:rPr>
        <w:t>nopein</w:t>
      </w:r>
      <w:r w:rsidRPr="00CD15DD">
        <w:rPr>
          <w:rFonts w:cs="Times New Roman"/>
          <w:szCs w:val="28"/>
        </w:rPr>
        <w:t xml:space="preserve">, </w:t>
      </w:r>
      <w:r w:rsidRPr="00CD15DD">
        <w:rPr>
          <w:rFonts w:cs="Times New Roman"/>
          <w:szCs w:val="28"/>
          <w:lang w:val="fi-FI"/>
        </w:rPr>
        <w:t>nopeimmin</w:t>
      </w:r>
      <w:r w:rsidRPr="00CD15DD">
        <w:rPr>
          <w:rFonts w:cs="Times New Roman"/>
          <w:szCs w:val="28"/>
        </w:rPr>
        <w:t>; склонение прилагательных в форме компаратива и суперлатива (ед. и мн. ч.);</w:t>
      </w:r>
    </w:p>
    <w:p w:rsidR="005E473F" w:rsidRPr="00CD15DD" w:rsidRDefault="005E473F" w:rsidP="005E473F">
      <w:pPr>
        <w:spacing w:after="0" w:line="360" w:lineRule="auto"/>
        <w:ind w:firstLine="708"/>
        <w:rPr>
          <w:rFonts w:cs="Times New Roman"/>
          <w:szCs w:val="28"/>
        </w:rPr>
      </w:pPr>
      <w:r w:rsidRPr="00CD15DD">
        <w:rPr>
          <w:rFonts w:cs="Times New Roman"/>
          <w:szCs w:val="28"/>
        </w:rPr>
        <w:t>- все типы спряжения глаголов в современном финском языке.</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простого</w:t>
      </w:r>
      <w:r w:rsidRPr="00CD15DD">
        <w:rPr>
          <w:rFonts w:cs="Times New Roman"/>
          <w:szCs w:val="28"/>
          <w:lang w:val="fi-FI"/>
        </w:rPr>
        <w:t xml:space="preserve"> </w:t>
      </w:r>
      <w:r w:rsidRPr="00CD15DD">
        <w:rPr>
          <w:rFonts w:cs="Times New Roman"/>
          <w:szCs w:val="28"/>
        </w:rPr>
        <w:t>претерита</w:t>
      </w:r>
      <w:r w:rsidRPr="00CD15DD">
        <w:rPr>
          <w:rFonts w:cs="Times New Roman"/>
          <w:szCs w:val="28"/>
          <w:lang w:val="fi-FI"/>
        </w:rPr>
        <w:t xml:space="preserve"> (</w:t>
      </w:r>
      <w:r w:rsidRPr="00CD15DD">
        <w:rPr>
          <w:rFonts w:cs="Times New Roman"/>
          <w:szCs w:val="28"/>
        </w:rPr>
        <w:t>имперфекта</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xml:space="preserve"> (</w:t>
      </w:r>
      <w:r w:rsidRPr="00CD15DD">
        <w:rPr>
          <w:rFonts w:cs="Times New Roman"/>
          <w:szCs w:val="28"/>
        </w:rPr>
        <w:t>утвердительные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отрицательные</w:t>
      </w: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sanoin, en sanonut, teit, et tehnyt, hän tuli, hän ei tullut, vastasimme, emme vastanneet, häiritsitte, ette häirinneet, he olivat, he eivät olleet, hän pakeni - hän ei paennut;</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перфекта</w:t>
      </w:r>
      <w:r w:rsidRPr="00CD15DD">
        <w:rPr>
          <w:rFonts w:cs="Times New Roman"/>
          <w:szCs w:val="28"/>
          <w:lang w:val="fi-FI"/>
        </w:rPr>
        <w:t xml:space="preserve"> (</w:t>
      </w:r>
      <w:r w:rsidRPr="00CD15DD">
        <w:rPr>
          <w:rFonts w:cs="Times New Roman"/>
          <w:szCs w:val="28"/>
        </w:rPr>
        <w:t>утвердительные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отрицательные</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olen katsonut, en ole katsonut, olet käynyt, et ole käynyt, hän on opiskellut, hän ei ole opiskellut, olemme tavanneet, emme ole tavanneet, olette valinneet, ette ole valinneet, he ovat tehneet, he eivät ole tehneet, he ovat paenneet - he eivät ole paenneet;</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императива</w:t>
      </w:r>
      <w:r w:rsidRPr="00CD15DD">
        <w:rPr>
          <w:rFonts w:cs="Times New Roman"/>
          <w:szCs w:val="28"/>
          <w:lang w:val="fi-FI"/>
        </w:rPr>
        <w:t xml:space="preserve"> (</w:t>
      </w:r>
      <w:r w:rsidRPr="00CD15DD">
        <w:rPr>
          <w:rFonts w:cs="Times New Roman"/>
          <w:szCs w:val="28"/>
        </w:rPr>
        <w:t>утвердительные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отрицательные</w:t>
      </w: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2 </w:t>
      </w:r>
      <w:r w:rsidRPr="00CD15DD">
        <w:rPr>
          <w:rFonts w:cs="Times New Roman"/>
          <w:szCs w:val="28"/>
        </w:rPr>
        <w:t>лица</w:t>
      </w:r>
      <w:r w:rsidRPr="00CD15DD">
        <w:rPr>
          <w:rFonts w:cs="Times New Roman"/>
          <w:szCs w:val="28"/>
          <w:lang w:val="fi-FI"/>
        </w:rPr>
        <w:t xml:space="preserve"> </w:t>
      </w:r>
      <w:r w:rsidRPr="00CD15DD">
        <w:rPr>
          <w:rFonts w:cs="Times New Roman"/>
          <w:szCs w:val="28"/>
        </w:rPr>
        <w:t>единственного</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множественного</w:t>
      </w:r>
      <w:r w:rsidRPr="00CD15DD">
        <w:rPr>
          <w:rFonts w:cs="Times New Roman"/>
          <w:szCs w:val="28"/>
          <w:lang w:val="fi-FI"/>
        </w:rPr>
        <w:t xml:space="preserve"> </w:t>
      </w:r>
      <w:r w:rsidRPr="00CD15DD">
        <w:rPr>
          <w:rFonts w:cs="Times New Roman"/>
          <w:szCs w:val="28"/>
        </w:rPr>
        <w:t>числа</w:t>
      </w:r>
      <w:r w:rsidRPr="00CD15DD">
        <w:rPr>
          <w:rFonts w:cs="Times New Roman"/>
          <w:szCs w:val="28"/>
          <w:lang w:val="fi-FI"/>
        </w:rPr>
        <w:t xml:space="preserve">): sano, älä sano, sanokaa, älkää sanoko, syö, älä syö, syökää, älkää syökö, mene, älä mene, menkää, älkää menkö, vastaa, älä vastaa, vastatkaa, älkää vastatko, valitse, älä valitse, valitkaa, älkää valitko; </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презенса</w:t>
      </w:r>
      <w:r w:rsidRPr="00CD15DD">
        <w:rPr>
          <w:rFonts w:cs="Times New Roman"/>
          <w:szCs w:val="28"/>
          <w:lang w:val="fi-FI"/>
        </w:rPr>
        <w:t xml:space="preserve"> </w:t>
      </w:r>
      <w:r w:rsidRPr="00CD15DD">
        <w:rPr>
          <w:rFonts w:cs="Times New Roman"/>
          <w:szCs w:val="28"/>
        </w:rPr>
        <w:t>кондиционала</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xml:space="preserve"> (</w:t>
      </w:r>
      <w:r w:rsidRPr="00CD15DD">
        <w:rPr>
          <w:rFonts w:cs="Times New Roman"/>
          <w:szCs w:val="28"/>
        </w:rPr>
        <w:t>утвердительные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отрицательные</w:t>
      </w: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sanoisin, en sanoisi, tekisit, et tekisi, hän tulisi, hän ei tulisi, vastaisimme, emme vastaisi, häiritsisitte, ette häiritsisi, he kääntäisivät, he eivät kääntäisi, he pakenisivat – he eivät pakenisi;</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действительного</w:t>
      </w:r>
      <w:r w:rsidRPr="00CD15DD">
        <w:rPr>
          <w:rFonts w:cs="Times New Roman"/>
          <w:szCs w:val="28"/>
          <w:lang w:val="fi-FI"/>
        </w:rPr>
        <w:t xml:space="preserve"> </w:t>
      </w:r>
      <w:r w:rsidRPr="00CD15DD">
        <w:rPr>
          <w:rFonts w:cs="Times New Roman"/>
          <w:szCs w:val="28"/>
        </w:rPr>
        <w:t>причастия</w:t>
      </w:r>
      <w:r w:rsidRPr="00CD15DD">
        <w:rPr>
          <w:rFonts w:cs="Times New Roman"/>
          <w:szCs w:val="28"/>
          <w:lang w:val="fi-FI"/>
        </w:rPr>
        <w:t xml:space="preserve"> </w:t>
      </w:r>
      <w:r w:rsidRPr="00CD15DD">
        <w:rPr>
          <w:rFonts w:cs="Times New Roman"/>
          <w:szCs w:val="28"/>
        </w:rPr>
        <w:t>настоящего</w:t>
      </w:r>
      <w:r w:rsidRPr="00CD15DD">
        <w:rPr>
          <w:rFonts w:cs="Times New Roman"/>
          <w:szCs w:val="28"/>
          <w:lang w:val="fi-FI"/>
        </w:rPr>
        <w:t xml:space="preserve"> </w:t>
      </w:r>
      <w:r w:rsidRPr="00CD15DD">
        <w:rPr>
          <w:rFonts w:cs="Times New Roman"/>
          <w:szCs w:val="28"/>
        </w:rPr>
        <w:t>времени</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naurava, jäävällä, menevälle, vastaavissa, valitsevien, pakenevista;</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действительного</w:t>
      </w:r>
      <w:r w:rsidRPr="00CD15DD">
        <w:rPr>
          <w:rFonts w:cs="Times New Roman"/>
          <w:szCs w:val="28"/>
          <w:lang w:val="fi-FI"/>
        </w:rPr>
        <w:t xml:space="preserve"> </w:t>
      </w:r>
      <w:r w:rsidRPr="00CD15DD">
        <w:rPr>
          <w:rFonts w:cs="Times New Roman"/>
          <w:szCs w:val="28"/>
        </w:rPr>
        <w:t>причастия</w:t>
      </w:r>
      <w:r w:rsidRPr="00CD15DD">
        <w:rPr>
          <w:rFonts w:cs="Times New Roman"/>
          <w:szCs w:val="28"/>
          <w:lang w:val="fi-FI"/>
        </w:rPr>
        <w:t xml:space="preserve"> </w:t>
      </w:r>
      <w:r w:rsidRPr="00CD15DD">
        <w:rPr>
          <w:rFonts w:cs="Times New Roman"/>
          <w:szCs w:val="28"/>
        </w:rPr>
        <w:t>прошедшего</w:t>
      </w:r>
      <w:r w:rsidRPr="00CD15DD">
        <w:rPr>
          <w:rFonts w:cs="Times New Roman"/>
          <w:szCs w:val="28"/>
          <w:lang w:val="fi-FI"/>
        </w:rPr>
        <w:t xml:space="preserve"> </w:t>
      </w:r>
      <w:r w:rsidRPr="00CD15DD">
        <w:rPr>
          <w:rFonts w:cs="Times New Roman"/>
          <w:szCs w:val="28"/>
        </w:rPr>
        <w:t>времени</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nauranut, jäänyt, mennyt, vastannut, valinnut, paennut, kertoneelle, jääneistä, menneitä, vastanneiden, valinneeseen, paennutta;</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страдательного</w:t>
      </w:r>
      <w:r w:rsidRPr="00CD15DD">
        <w:rPr>
          <w:rFonts w:cs="Times New Roman"/>
          <w:szCs w:val="28"/>
          <w:lang w:val="fi-FI"/>
        </w:rPr>
        <w:t xml:space="preserve"> </w:t>
      </w:r>
      <w:r w:rsidRPr="00CD15DD">
        <w:rPr>
          <w:rFonts w:cs="Times New Roman"/>
          <w:szCs w:val="28"/>
        </w:rPr>
        <w:t>причастия</w:t>
      </w:r>
      <w:r w:rsidRPr="00CD15DD">
        <w:rPr>
          <w:rFonts w:cs="Times New Roman"/>
          <w:szCs w:val="28"/>
          <w:lang w:val="fi-FI"/>
        </w:rPr>
        <w:t xml:space="preserve"> </w:t>
      </w:r>
      <w:r w:rsidRPr="00CD15DD">
        <w:rPr>
          <w:rFonts w:cs="Times New Roman"/>
          <w:szCs w:val="28"/>
        </w:rPr>
        <w:t>настоящего</w:t>
      </w:r>
      <w:r w:rsidRPr="00CD15DD">
        <w:rPr>
          <w:rFonts w:cs="Times New Roman"/>
          <w:szCs w:val="28"/>
          <w:lang w:val="fi-FI"/>
        </w:rPr>
        <w:t xml:space="preserve"> </w:t>
      </w:r>
      <w:r w:rsidRPr="00CD15DD">
        <w:rPr>
          <w:rFonts w:cs="Times New Roman"/>
          <w:szCs w:val="28"/>
        </w:rPr>
        <w:t>времени</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naurettavan, syötävät, opiskeltavien, korjattavan, valittavat;</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формы страдательного причастия прошедшего времени от глаголов </w:t>
      </w:r>
      <w:r w:rsidRPr="00CD15DD">
        <w:rPr>
          <w:rFonts w:cs="Times New Roman"/>
          <w:szCs w:val="28"/>
          <w:lang w:val="fi-FI"/>
        </w:rPr>
        <w:t>I</w:t>
      </w:r>
      <w:r w:rsidRPr="00CD15DD">
        <w:rPr>
          <w:rFonts w:cs="Times New Roman"/>
          <w:szCs w:val="28"/>
        </w:rPr>
        <w:t>–</w:t>
      </w:r>
      <w:r w:rsidRPr="00CD15DD">
        <w:rPr>
          <w:rFonts w:cs="Times New Roman"/>
          <w:szCs w:val="28"/>
          <w:lang w:val="fi-FI"/>
        </w:rPr>
        <w:t>V</w:t>
      </w:r>
      <w:r w:rsidRPr="00CD15DD">
        <w:rPr>
          <w:rFonts w:cs="Times New Roman"/>
          <w:szCs w:val="28"/>
        </w:rPr>
        <w:t xml:space="preserve"> типов спряжения: </w:t>
      </w:r>
      <w:r w:rsidRPr="00CD15DD">
        <w:rPr>
          <w:rFonts w:cs="Times New Roman"/>
          <w:szCs w:val="28"/>
          <w:lang w:val="fi-FI"/>
        </w:rPr>
        <w:t>kirjoitettu</w:t>
      </w:r>
      <w:r w:rsidRPr="00CD15DD">
        <w:rPr>
          <w:rFonts w:cs="Times New Roman"/>
          <w:szCs w:val="28"/>
        </w:rPr>
        <w:t xml:space="preserve">, </w:t>
      </w:r>
      <w:r w:rsidRPr="00CD15DD">
        <w:rPr>
          <w:rFonts w:cs="Times New Roman"/>
          <w:szCs w:val="28"/>
          <w:lang w:val="fi-FI"/>
        </w:rPr>
        <w:t>juotua</w:t>
      </w:r>
      <w:r w:rsidRPr="00CD15DD">
        <w:rPr>
          <w:rFonts w:cs="Times New Roman"/>
          <w:szCs w:val="28"/>
        </w:rPr>
        <w:t xml:space="preserve">, </w:t>
      </w:r>
      <w:r w:rsidRPr="00CD15DD">
        <w:rPr>
          <w:rFonts w:cs="Times New Roman"/>
          <w:szCs w:val="28"/>
          <w:lang w:val="fi-FI"/>
        </w:rPr>
        <w:t>ommellut</w:t>
      </w:r>
      <w:r w:rsidRPr="00CD15DD">
        <w:rPr>
          <w:rFonts w:cs="Times New Roman"/>
          <w:szCs w:val="28"/>
        </w:rPr>
        <w:t xml:space="preserve">, </w:t>
      </w:r>
      <w:r w:rsidRPr="00CD15DD">
        <w:rPr>
          <w:rFonts w:cs="Times New Roman"/>
          <w:szCs w:val="28"/>
          <w:lang w:val="fi-FI"/>
        </w:rPr>
        <w:t>korjatuissa</w:t>
      </w:r>
      <w:r w:rsidRPr="00CD15DD">
        <w:rPr>
          <w:rFonts w:cs="Times New Roman"/>
          <w:szCs w:val="28"/>
        </w:rPr>
        <w:t xml:space="preserve">, </w:t>
      </w:r>
      <w:r w:rsidRPr="00CD15DD">
        <w:rPr>
          <w:rFonts w:cs="Times New Roman"/>
          <w:szCs w:val="28"/>
          <w:lang w:val="fi-FI"/>
        </w:rPr>
        <w:t>valituille</w:t>
      </w:r>
      <w:r w:rsidRPr="00CD15DD">
        <w:rPr>
          <w:rFonts w:cs="Times New Roman"/>
          <w:szCs w:val="28"/>
        </w:rPr>
        <w:t>;</w:t>
      </w:r>
    </w:p>
    <w:p w:rsidR="005E473F" w:rsidRPr="00CD15DD" w:rsidRDefault="005E473F" w:rsidP="005E473F">
      <w:pPr>
        <w:spacing w:after="0" w:line="360" w:lineRule="auto"/>
        <w:ind w:firstLine="708"/>
        <w:rPr>
          <w:rFonts w:cs="Times New Roman"/>
          <w:szCs w:val="28"/>
        </w:rPr>
      </w:pPr>
      <w:r w:rsidRPr="00CD15DD">
        <w:rPr>
          <w:rFonts w:cs="Times New Roman"/>
          <w:szCs w:val="28"/>
        </w:rPr>
        <w:lastRenderedPageBreak/>
        <w:t xml:space="preserve">- утвердительные и отрицательные форм презенса неопределённого лица (финского «пассива») от глаголов </w:t>
      </w:r>
      <w:r w:rsidRPr="00CD15DD">
        <w:rPr>
          <w:rFonts w:cs="Times New Roman"/>
          <w:szCs w:val="28"/>
          <w:lang w:val="fi-FI"/>
        </w:rPr>
        <w:t>I</w:t>
      </w:r>
      <w:r w:rsidRPr="00CD15DD">
        <w:rPr>
          <w:rFonts w:cs="Times New Roman"/>
          <w:szCs w:val="28"/>
        </w:rPr>
        <w:t>–</w:t>
      </w:r>
      <w:r w:rsidRPr="00CD15DD">
        <w:rPr>
          <w:rFonts w:cs="Times New Roman"/>
          <w:szCs w:val="28"/>
          <w:lang w:val="fi-FI"/>
        </w:rPr>
        <w:t>VI</w:t>
      </w:r>
      <w:r w:rsidRPr="00CD15DD">
        <w:rPr>
          <w:rFonts w:cs="Times New Roman"/>
          <w:szCs w:val="28"/>
        </w:rPr>
        <w:t xml:space="preserve">  типов спряжения: </w:t>
      </w:r>
      <w:r w:rsidRPr="00CD15DD">
        <w:rPr>
          <w:rFonts w:cs="Times New Roman"/>
          <w:szCs w:val="28"/>
          <w:lang w:val="fi-FI"/>
        </w:rPr>
        <w:t>puhutaan</w:t>
      </w:r>
      <w:r w:rsidRPr="00CD15DD">
        <w:rPr>
          <w:rFonts w:cs="Times New Roman"/>
          <w:szCs w:val="28"/>
        </w:rPr>
        <w:t xml:space="preserve">, </w:t>
      </w:r>
      <w:r w:rsidRPr="00CD15DD">
        <w:rPr>
          <w:rFonts w:cs="Times New Roman"/>
          <w:szCs w:val="28"/>
          <w:lang w:val="fi-FI"/>
        </w:rPr>
        <w:t>ei</w:t>
      </w:r>
      <w:r w:rsidRPr="00CD15DD">
        <w:rPr>
          <w:rFonts w:cs="Times New Roman"/>
          <w:szCs w:val="28"/>
        </w:rPr>
        <w:t xml:space="preserve"> </w:t>
      </w:r>
      <w:r w:rsidRPr="00CD15DD">
        <w:rPr>
          <w:rFonts w:cs="Times New Roman"/>
          <w:szCs w:val="28"/>
          <w:lang w:val="fi-FI"/>
        </w:rPr>
        <w:t>puhuta</w:t>
      </w:r>
      <w:r w:rsidRPr="00CD15DD">
        <w:rPr>
          <w:rFonts w:cs="Times New Roman"/>
          <w:szCs w:val="28"/>
        </w:rPr>
        <w:t xml:space="preserve">, </w:t>
      </w:r>
      <w:r w:rsidRPr="00CD15DD">
        <w:rPr>
          <w:rFonts w:cs="Times New Roman"/>
          <w:szCs w:val="28"/>
          <w:lang w:val="fi-FI"/>
        </w:rPr>
        <w:t>sy</w:t>
      </w:r>
      <w:r w:rsidRPr="00CD15DD">
        <w:rPr>
          <w:rFonts w:cs="Times New Roman"/>
          <w:szCs w:val="28"/>
        </w:rPr>
        <w:t>ö</w:t>
      </w:r>
      <w:r w:rsidRPr="00CD15DD">
        <w:rPr>
          <w:rFonts w:cs="Times New Roman"/>
          <w:szCs w:val="28"/>
          <w:lang w:val="fi-FI"/>
        </w:rPr>
        <w:t>d</w:t>
      </w:r>
      <w:r w:rsidRPr="00CD15DD">
        <w:rPr>
          <w:rFonts w:cs="Times New Roman"/>
          <w:szCs w:val="28"/>
        </w:rPr>
        <w:t>ää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ei</w:t>
      </w:r>
      <w:r w:rsidRPr="00CD15DD">
        <w:rPr>
          <w:rFonts w:cs="Times New Roman"/>
          <w:szCs w:val="28"/>
        </w:rPr>
        <w:t xml:space="preserve"> </w:t>
      </w:r>
      <w:r w:rsidRPr="00CD15DD">
        <w:rPr>
          <w:rFonts w:cs="Times New Roman"/>
          <w:szCs w:val="28"/>
          <w:lang w:val="fi-FI"/>
        </w:rPr>
        <w:t>sy</w:t>
      </w:r>
      <w:r w:rsidRPr="00CD15DD">
        <w:rPr>
          <w:rFonts w:cs="Times New Roman"/>
          <w:szCs w:val="28"/>
        </w:rPr>
        <w:t>ö</w:t>
      </w:r>
      <w:r w:rsidRPr="00CD15DD">
        <w:rPr>
          <w:rFonts w:cs="Times New Roman"/>
          <w:szCs w:val="28"/>
          <w:lang w:val="fi-FI"/>
        </w:rPr>
        <w:t>d</w:t>
      </w:r>
      <w:r w:rsidRPr="00CD15DD">
        <w:rPr>
          <w:rFonts w:cs="Times New Roman"/>
          <w:szCs w:val="28"/>
        </w:rPr>
        <w:t xml:space="preserve">ä, </w:t>
      </w:r>
      <w:r w:rsidRPr="00CD15DD">
        <w:rPr>
          <w:rFonts w:cs="Times New Roman"/>
          <w:szCs w:val="28"/>
          <w:lang w:val="fi-FI"/>
        </w:rPr>
        <w:t>menn</w:t>
      </w:r>
      <w:r w:rsidRPr="00CD15DD">
        <w:rPr>
          <w:rFonts w:cs="Times New Roman"/>
          <w:szCs w:val="28"/>
        </w:rPr>
        <w:t>ää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ei</w:t>
      </w:r>
      <w:r w:rsidRPr="00CD15DD">
        <w:rPr>
          <w:rFonts w:cs="Times New Roman"/>
          <w:szCs w:val="28"/>
        </w:rPr>
        <w:t xml:space="preserve"> </w:t>
      </w:r>
      <w:r w:rsidRPr="00CD15DD">
        <w:rPr>
          <w:rFonts w:cs="Times New Roman"/>
          <w:szCs w:val="28"/>
          <w:lang w:val="fi-FI"/>
        </w:rPr>
        <w:t>menn</w:t>
      </w:r>
      <w:r w:rsidRPr="00CD15DD">
        <w:rPr>
          <w:rFonts w:cs="Times New Roman"/>
          <w:szCs w:val="28"/>
        </w:rPr>
        <w:t xml:space="preserve">ä, </w:t>
      </w:r>
      <w:r w:rsidRPr="00CD15DD">
        <w:rPr>
          <w:rFonts w:cs="Times New Roman"/>
          <w:szCs w:val="28"/>
          <w:lang w:val="fi-FI"/>
        </w:rPr>
        <w:t>pelataan</w:t>
      </w:r>
      <w:r w:rsidRPr="00CD15DD">
        <w:rPr>
          <w:rFonts w:cs="Times New Roman"/>
          <w:szCs w:val="28"/>
        </w:rPr>
        <w:t xml:space="preserve">, </w:t>
      </w:r>
      <w:r w:rsidRPr="00CD15DD">
        <w:rPr>
          <w:rFonts w:cs="Times New Roman"/>
          <w:szCs w:val="28"/>
          <w:lang w:val="fi-FI"/>
        </w:rPr>
        <w:t>ei</w:t>
      </w:r>
      <w:r w:rsidRPr="00CD15DD">
        <w:rPr>
          <w:rFonts w:cs="Times New Roman"/>
          <w:szCs w:val="28"/>
        </w:rPr>
        <w:t xml:space="preserve"> </w:t>
      </w:r>
      <w:r w:rsidRPr="00CD15DD">
        <w:rPr>
          <w:rFonts w:cs="Times New Roman"/>
          <w:szCs w:val="28"/>
          <w:lang w:val="fi-FI"/>
        </w:rPr>
        <w:t>pelata</w:t>
      </w:r>
      <w:r w:rsidRPr="00CD15DD">
        <w:rPr>
          <w:rFonts w:cs="Times New Roman"/>
          <w:szCs w:val="28"/>
        </w:rPr>
        <w:t xml:space="preserve">, </w:t>
      </w:r>
      <w:r w:rsidRPr="00CD15DD">
        <w:rPr>
          <w:rFonts w:cs="Times New Roman"/>
          <w:szCs w:val="28"/>
          <w:lang w:val="fi-FI"/>
        </w:rPr>
        <w:t>valitaan</w:t>
      </w:r>
      <w:r w:rsidRPr="00CD15DD">
        <w:rPr>
          <w:rFonts w:cs="Times New Roman"/>
          <w:szCs w:val="28"/>
        </w:rPr>
        <w:t xml:space="preserve">, </w:t>
      </w:r>
      <w:r w:rsidRPr="00CD15DD">
        <w:rPr>
          <w:rFonts w:cs="Times New Roman"/>
          <w:szCs w:val="28"/>
          <w:lang w:val="fi-FI"/>
        </w:rPr>
        <w:t>ei</w:t>
      </w:r>
      <w:r w:rsidRPr="00CD15DD">
        <w:rPr>
          <w:rFonts w:cs="Times New Roman"/>
          <w:szCs w:val="28"/>
        </w:rPr>
        <w:t xml:space="preserve"> </w:t>
      </w:r>
      <w:r w:rsidRPr="00CD15DD">
        <w:rPr>
          <w:rFonts w:cs="Times New Roman"/>
          <w:szCs w:val="28"/>
          <w:lang w:val="fi-FI"/>
        </w:rPr>
        <w:t>valita</w:t>
      </w:r>
      <w:r w:rsidRPr="00CD15DD">
        <w:rPr>
          <w:rFonts w:cs="Times New Roman"/>
          <w:szCs w:val="28"/>
        </w:rPr>
        <w:t xml:space="preserve">, </w:t>
      </w:r>
      <w:r w:rsidRPr="00CD15DD">
        <w:rPr>
          <w:rFonts w:cs="Times New Roman"/>
          <w:szCs w:val="28"/>
          <w:lang w:val="fi-FI"/>
        </w:rPr>
        <w:t>paetaan</w:t>
      </w:r>
      <w:r w:rsidRPr="00CD15DD">
        <w:rPr>
          <w:rFonts w:cs="Times New Roman"/>
          <w:szCs w:val="28"/>
        </w:rPr>
        <w:t xml:space="preserve"> - </w:t>
      </w:r>
      <w:r w:rsidRPr="00CD15DD">
        <w:rPr>
          <w:rFonts w:cs="Times New Roman"/>
          <w:szCs w:val="28"/>
          <w:lang w:val="fi-FI"/>
        </w:rPr>
        <w:t>ei</w:t>
      </w:r>
      <w:r w:rsidRPr="00CD15DD">
        <w:rPr>
          <w:rFonts w:cs="Times New Roman"/>
          <w:szCs w:val="28"/>
        </w:rPr>
        <w:t xml:space="preserve"> </w:t>
      </w:r>
      <w:r w:rsidRPr="00CD15DD">
        <w:rPr>
          <w:rFonts w:cs="Times New Roman"/>
          <w:szCs w:val="28"/>
          <w:lang w:val="fi-FI"/>
        </w:rPr>
        <w:t>paeta</w:t>
      </w:r>
      <w:r w:rsidRPr="00CD15DD">
        <w:rPr>
          <w:rFonts w:cs="Times New Roman"/>
          <w:szCs w:val="28"/>
        </w:rPr>
        <w:t xml:space="preserve">; </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формы иллатива </w:t>
      </w:r>
      <w:r w:rsidRPr="00CD15DD">
        <w:rPr>
          <w:rFonts w:cs="Times New Roman"/>
          <w:szCs w:val="28"/>
          <w:lang w:val="fi-FI"/>
        </w:rPr>
        <w:t>III</w:t>
      </w:r>
      <w:r w:rsidRPr="00CD15DD">
        <w:rPr>
          <w:rFonts w:cs="Times New Roman"/>
          <w:szCs w:val="28"/>
        </w:rPr>
        <w:t xml:space="preserve"> инфинитива: </w:t>
      </w:r>
      <w:r w:rsidRPr="00CD15DD">
        <w:rPr>
          <w:rFonts w:cs="Times New Roman"/>
          <w:szCs w:val="28"/>
          <w:lang w:val="fi-FI"/>
        </w:rPr>
        <w:t>Menemme</w:t>
      </w:r>
      <w:r w:rsidRPr="00CD15DD">
        <w:rPr>
          <w:rFonts w:cs="Times New Roman"/>
          <w:szCs w:val="28"/>
        </w:rPr>
        <w:t xml:space="preserve"> </w:t>
      </w:r>
      <w:r w:rsidRPr="00CD15DD">
        <w:rPr>
          <w:rFonts w:cs="Times New Roman"/>
          <w:szCs w:val="28"/>
          <w:lang w:val="fi-FI"/>
        </w:rPr>
        <w:t>sy</w:t>
      </w:r>
      <w:r w:rsidRPr="00CD15DD">
        <w:rPr>
          <w:rFonts w:cs="Times New Roman"/>
          <w:szCs w:val="28"/>
        </w:rPr>
        <w:t>ö</w:t>
      </w:r>
      <w:r w:rsidRPr="00CD15DD">
        <w:rPr>
          <w:rFonts w:cs="Times New Roman"/>
          <w:szCs w:val="28"/>
          <w:lang w:val="fi-FI"/>
        </w:rPr>
        <w:t>m</w:t>
      </w:r>
      <w:r w:rsidRPr="00CD15DD">
        <w:rPr>
          <w:rFonts w:cs="Times New Roman"/>
          <w:szCs w:val="28"/>
        </w:rPr>
        <w:t>ää</w:t>
      </w:r>
      <w:r w:rsidRPr="00CD15DD">
        <w:rPr>
          <w:rFonts w:cs="Times New Roman"/>
          <w:szCs w:val="28"/>
          <w:lang w:val="fi-FI"/>
        </w:rPr>
        <w:t>n</w:t>
      </w:r>
      <w:r w:rsidRPr="00CD15DD">
        <w:rPr>
          <w:rFonts w:cs="Times New Roman"/>
          <w:szCs w:val="28"/>
        </w:rPr>
        <w:t xml:space="preserve">.; инессива </w:t>
      </w:r>
      <w:r w:rsidRPr="00CD15DD">
        <w:rPr>
          <w:rFonts w:cs="Times New Roman"/>
          <w:szCs w:val="28"/>
          <w:lang w:val="fi-FI"/>
        </w:rPr>
        <w:t>III</w:t>
      </w:r>
      <w:r w:rsidRPr="00CD15DD">
        <w:rPr>
          <w:rFonts w:cs="Times New Roman"/>
          <w:szCs w:val="28"/>
        </w:rPr>
        <w:t xml:space="preserve"> инфинитива: </w:t>
      </w:r>
      <w:r w:rsidRPr="00CD15DD">
        <w:rPr>
          <w:rFonts w:cs="Times New Roman"/>
          <w:szCs w:val="28"/>
          <w:lang w:val="fi-FI"/>
        </w:rPr>
        <w:t>Olemme</w:t>
      </w:r>
      <w:r w:rsidRPr="00CD15DD">
        <w:rPr>
          <w:rFonts w:cs="Times New Roman"/>
          <w:szCs w:val="28"/>
        </w:rPr>
        <w:t xml:space="preserve"> </w:t>
      </w:r>
      <w:r w:rsidRPr="00CD15DD">
        <w:rPr>
          <w:rFonts w:cs="Times New Roman"/>
          <w:szCs w:val="28"/>
          <w:lang w:val="fi-FI"/>
        </w:rPr>
        <w:t>sy</w:t>
      </w:r>
      <w:r w:rsidRPr="00CD15DD">
        <w:rPr>
          <w:rFonts w:cs="Times New Roman"/>
          <w:szCs w:val="28"/>
        </w:rPr>
        <w:t>ö</w:t>
      </w:r>
      <w:r w:rsidRPr="00CD15DD">
        <w:rPr>
          <w:rFonts w:cs="Times New Roman"/>
          <w:szCs w:val="28"/>
          <w:lang w:val="fi-FI"/>
        </w:rPr>
        <w:t>m</w:t>
      </w:r>
      <w:r w:rsidRPr="00CD15DD">
        <w:rPr>
          <w:rFonts w:cs="Times New Roman"/>
          <w:szCs w:val="28"/>
        </w:rPr>
        <w:t>ä</w:t>
      </w:r>
      <w:r w:rsidRPr="00CD15DD">
        <w:rPr>
          <w:rFonts w:cs="Times New Roman"/>
          <w:szCs w:val="28"/>
          <w:lang w:val="fi-FI"/>
        </w:rPr>
        <w:t>ss</w:t>
      </w:r>
      <w:r w:rsidRPr="00CD15DD">
        <w:rPr>
          <w:rFonts w:cs="Times New Roman"/>
          <w:szCs w:val="28"/>
        </w:rPr>
        <w:t xml:space="preserve">ä.; элатива </w:t>
      </w:r>
      <w:r w:rsidRPr="00CD15DD">
        <w:rPr>
          <w:rFonts w:cs="Times New Roman"/>
          <w:szCs w:val="28"/>
          <w:lang w:val="fi-FI"/>
        </w:rPr>
        <w:t>III</w:t>
      </w:r>
      <w:r w:rsidRPr="00CD15DD">
        <w:rPr>
          <w:rFonts w:cs="Times New Roman"/>
          <w:szCs w:val="28"/>
        </w:rPr>
        <w:t xml:space="preserve"> инфинитива: </w:t>
      </w:r>
      <w:r w:rsidRPr="00CD15DD">
        <w:rPr>
          <w:rFonts w:cs="Times New Roman"/>
          <w:szCs w:val="28"/>
          <w:lang w:val="fi-FI"/>
        </w:rPr>
        <w:t>Tulemme</w:t>
      </w:r>
      <w:r w:rsidRPr="00CD15DD">
        <w:rPr>
          <w:rFonts w:cs="Times New Roman"/>
          <w:szCs w:val="28"/>
        </w:rPr>
        <w:t xml:space="preserve"> </w:t>
      </w:r>
      <w:r w:rsidRPr="00CD15DD">
        <w:rPr>
          <w:rFonts w:cs="Times New Roman"/>
          <w:szCs w:val="28"/>
          <w:lang w:val="fi-FI"/>
        </w:rPr>
        <w:t>sy</w:t>
      </w:r>
      <w:r w:rsidRPr="00CD15DD">
        <w:rPr>
          <w:rFonts w:cs="Times New Roman"/>
          <w:szCs w:val="28"/>
        </w:rPr>
        <w:t>ö</w:t>
      </w:r>
      <w:r w:rsidRPr="00CD15DD">
        <w:rPr>
          <w:rFonts w:cs="Times New Roman"/>
          <w:szCs w:val="28"/>
          <w:lang w:val="fi-FI"/>
        </w:rPr>
        <w:t>m</w:t>
      </w:r>
      <w:r w:rsidRPr="00CD15DD">
        <w:rPr>
          <w:rFonts w:cs="Times New Roman"/>
          <w:szCs w:val="28"/>
        </w:rPr>
        <w:t>ä</w:t>
      </w:r>
      <w:r w:rsidRPr="00CD15DD">
        <w:rPr>
          <w:rFonts w:cs="Times New Roman"/>
          <w:szCs w:val="28"/>
          <w:lang w:val="fi-FI"/>
        </w:rPr>
        <w:t>st</w:t>
      </w:r>
      <w:r w:rsidRPr="00CD15DD">
        <w:rPr>
          <w:rFonts w:cs="Times New Roman"/>
          <w:szCs w:val="28"/>
        </w:rPr>
        <w:t>ä.;</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управление</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w:t>
      </w:r>
      <w:r w:rsidRPr="00CD15DD">
        <w:rPr>
          <w:rFonts w:cs="Times New Roman"/>
          <w:szCs w:val="28"/>
        </w:rPr>
        <w:t>из</w:t>
      </w:r>
      <w:r w:rsidRPr="00CD15DD">
        <w:rPr>
          <w:rFonts w:cs="Times New Roman"/>
          <w:szCs w:val="28"/>
          <w:lang w:val="fi-FI"/>
        </w:rPr>
        <w:t xml:space="preserve"> </w:t>
      </w:r>
      <w:r w:rsidRPr="00CD15DD">
        <w:rPr>
          <w:rFonts w:cs="Times New Roman"/>
          <w:szCs w:val="28"/>
        </w:rPr>
        <w:t>списка</w:t>
      </w:r>
      <w:r w:rsidRPr="00CD15DD">
        <w:rPr>
          <w:rFonts w:cs="Times New Roman"/>
          <w:szCs w:val="28"/>
          <w:lang w:val="fi-FI"/>
        </w:rPr>
        <w:t xml:space="preserve"> </w:t>
      </w:r>
      <w:r w:rsidRPr="00CD15DD">
        <w:rPr>
          <w:rFonts w:cs="Times New Roman"/>
          <w:szCs w:val="28"/>
        </w:rPr>
        <w:t>лексического</w:t>
      </w:r>
      <w:r w:rsidRPr="00CD15DD">
        <w:rPr>
          <w:rFonts w:cs="Times New Roman"/>
          <w:szCs w:val="28"/>
          <w:lang w:val="fi-FI"/>
        </w:rPr>
        <w:t xml:space="preserve"> </w:t>
      </w:r>
      <w:r w:rsidRPr="00CD15DD">
        <w:rPr>
          <w:rFonts w:cs="Times New Roman"/>
          <w:szCs w:val="28"/>
        </w:rPr>
        <w:t>минимума</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т</w:t>
      </w:r>
      <w:r w:rsidRPr="00CD15DD">
        <w:rPr>
          <w:rFonts w:cs="Times New Roman"/>
          <w:szCs w:val="28"/>
          <w:lang w:val="fi-FI"/>
        </w:rPr>
        <w:t>.</w:t>
      </w:r>
      <w:r w:rsidRPr="00CD15DD">
        <w:rPr>
          <w:rFonts w:cs="Times New Roman"/>
          <w:szCs w:val="28"/>
        </w:rPr>
        <w:t>ч</w:t>
      </w:r>
      <w:r w:rsidRPr="00CD15DD">
        <w:rPr>
          <w:rFonts w:cs="Times New Roman"/>
          <w:szCs w:val="28"/>
          <w:lang w:val="fi-FI"/>
        </w:rPr>
        <w:t>.: 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(mitä?) pianoa, suuttua (keneen? mihin?) häneen, tuoksua (mille?) ruusulle, tutustua (keneen? mihin?) kaupunkiin, tykätä (mistä?) matkustamisesta, unohtaa (mihin?) kotiin;</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случаи согласования прилагательных и существительных в числе и падеже: </w:t>
      </w:r>
      <w:r w:rsidRPr="00CD15DD">
        <w:rPr>
          <w:rFonts w:cs="Times New Roman"/>
          <w:szCs w:val="28"/>
          <w:lang w:val="fi-FI"/>
        </w:rPr>
        <w:t>kauniit</w:t>
      </w:r>
      <w:r w:rsidRPr="00CD15DD">
        <w:rPr>
          <w:rFonts w:cs="Times New Roman"/>
          <w:szCs w:val="28"/>
        </w:rPr>
        <w:t xml:space="preserve"> </w:t>
      </w:r>
      <w:r w:rsidRPr="00CD15DD">
        <w:rPr>
          <w:rFonts w:cs="Times New Roman"/>
          <w:szCs w:val="28"/>
          <w:lang w:val="fi-FI"/>
        </w:rPr>
        <w:t>silm</w:t>
      </w:r>
      <w:r w:rsidRPr="00CD15DD">
        <w:rPr>
          <w:rFonts w:cs="Times New Roman"/>
          <w:szCs w:val="28"/>
        </w:rPr>
        <w:t>ä</w:t>
      </w:r>
      <w:r w:rsidRPr="00CD15DD">
        <w:rPr>
          <w:rFonts w:cs="Times New Roman"/>
          <w:szCs w:val="28"/>
          <w:lang w:val="fi-FI"/>
        </w:rPr>
        <w:t>t</w:t>
      </w:r>
      <w:r w:rsidRPr="00CD15DD">
        <w:rPr>
          <w:rFonts w:cs="Times New Roman"/>
          <w:szCs w:val="28"/>
        </w:rPr>
        <w:t>;</w:t>
      </w:r>
    </w:p>
    <w:p w:rsidR="005E473F" w:rsidRPr="00CD15DD" w:rsidRDefault="005E473F" w:rsidP="005E473F">
      <w:pPr>
        <w:spacing w:after="0" w:line="360" w:lineRule="auto"/>
        <w:ind w:firstLine="708"/>
        <w:rPr>
          <w:rFonts w:cs="Times New Roman"/>
          <w:szCs w:val="28"/>
        </w:rPr>
      </w:pPr>
      <w:r w:rsidRPr="00CD15DD">
        <w:rPr>
          <w:rFonts w:cs="Times New Roman"/>
          <w:szCs w:val="28"/>
        </w:rPr>
        <w:t>- количественные числительные (от 100 до 1000000);</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порядковые числительные: </w:t>
      </w:r>
      <w:r w:rsidRPr="00CD15DD">
        <w:rPr>
          <w:rFonts w:cs="Times New Roman"/>
          <w:szCs w:val="28"/>
          <w:lang w:val="fi-FI"/>
        </w:rPr>
        <w:t>seitsem</w:t>
      </w:r>
      <w:r w:rsidRPr="00CD15DD">
        <w:rPr>
          <w:rFonts w:cs="Times New Roman"/>
          <w:szCs w:val="28"/>
        </w:rPr>
        <w:t>ä</w:t>
      </w:r>
      <w:r w:rsidRPr="00CD15DD">
        <w:rPr>
          <w:rFonts w:cs="Times New Roman"/>
          <w:szCs w:val="28"/>
          <w:lang w:val="fi-FI"/>
        </w:rPr>
        <w:t>s</w:t>
      </w:r>
      <w:r w:rsidRPr="00CD15DD">
        <w:rPr>
          <w:rFonts w:cs="Times New Roman"/>
          <w:szCs w:val="28"/>
        </w:rPr>
        <w:t xml:space="preserve"> – </w:t>
      </w:r>
      <w:r w:rsidRPr="00CD15DD">
        <w:rPr>
          <w:rFonts w:cs="Times New Roman"/>
          <w:szCs w:val="28"/>
          <w:lang w:val="fi-FI"/>
        </w:rPr>
        <w:t>seitsem</w:t>
      </w:r>
      <w:r w:rsidRPr="00CD15DD">
        <w:rPr>
          <w:rFonts w:cs="Times New Roman"/>
          <w:szCs w:val="28"/>
        </w:rPr>
        <w:t>ä</w:t>
      </w:r>
      <w:r w:rsidRPr="00CD15DD">
        <w:rPr>
          <w:rFonts w:cs="Times New Roman"/>
          <w:szCs w:val="28"/>
          <w:lang w:val="fi-FI"/>
        </w:rPr>
        <w:t>nnell</w:t>
      </w:r>
      <w:r w:rsidRPr="00CD15DD">
        <w:rPr>
          <w:rFonts w:cs="Times New Roman"/>
          <w:szCs w:val="28"/>
        </w:rPr>
        <w:t xml:space="preserve">ä – </w:t>
      </w:r>
      <w:r w:rsidRPr="00CD15DD">
        <w:rPr>
          <w:rFonts w:cs="Times New Roman"/>
          <w:szCs w:val="28"/>
          <w:lang w:val="fi-FI"/>
        </w:rPr>
        <w:t>seitsem</w:t>
      </w:r>
      <w:r w:rsidRPr="00CD15DD">
        <w:rPr>
          <w:rFonts w:cs="Times New Roman"/>
          <w:szCs w:val="28"/>
        </w:rPr>
        <w:t>ä</w:t>
      </w:r>
      <w:r w:rsidRPr="00CD15DD">
        <w:rPr>
          <w:rFonts w:cs="Times New Roman"/>
          <w:szCs w:val="28"/>
          <w:lang w:val="fi-FI"/>
        </w:rPr>
        <w:t>nten</w:t>
      </w:r>
      <w:r w:rsidRPr="00CD15DD">
        <w:rPr>
          <w:rFonts w:cs="Times New Roman"/>
          <w:szCs w:val="28"/>
        </w:rPr>
        <w:t xml:space="preserve">ä – </w:t>
      </w:r>
      <w:r w:rsidRPr="00CD15DD">
        <w:rPr>
          <w:rFonts w:cs="Times New Roman"/>
          <w:szCs w:val="28"/>
          <w:lang w:val="fi-FI"/>
        </w:rPr>
        <w:t>seitsem</w:t>
      </w:r>
      <w:r w:rsidRPr="00CD15DD">
        <w:rPr>
          <w:rFonts w:cs="Times New Roman"/>
          <w:szCs w:val="28"/>
        </w:rPr>
        <w:t>ä</w:t>
      </w:r>
      <w:r w:rsidRPr="00CD15DD">
        <w:rPr>
          <w:rFonts w:cs="Times New Roman"/>
          <w:szCs w:val="28"/>
          <w:lang w:val="fi-FI"/>
        </w:rPr>
        <w:t>tt</w:t>
      </w:r>
      <w:r w:rsidRPr="00CD15DD">
        <w:rPr>
          <w:rFonts w:cs="Times New Roman"/>
          <w:szCs w:val="28"/>
        </w:rPr>
        <w:t>ä;</w:t>
      </w:r>
    </w:p>
    <w:p w:rsidR="005E473F" w:rsidRPr="00CD15DD" w:rsidRDefault="005E473F" w:rsidP="005E473F">
      <w:pPr>
        <w:spacing w:after="0" w:line="360" w:lineRule="auto"/>
        <w:ind w:firstLine="708"/>
        <w:rPr>
          <w:rFonts w:cs="Times New Roman"/>
          <w:bCs/>
          <w:szCs w:val="28"/>
          <w:lang w:val="fi-FI"/>
        </w:rPr>
      </w:pPr>
      <w:r w:rsidRPr="00CD15DD">
        <w:rPr>
          <w:rFonts w:cs="Times New Roman"/>
          <w:szCs w:val="28"/>
          <w:lang w:val="fi-FI"/>
        </w:rPr>
        <w:t xml:space="preserve">- </w:t>
      </w:r>
      <w:r w:rsidRPr="00CD15DD">
        <w:rPr>
          <w:rFonts w:cs="Times New Roman"/>
          <w:szCs w:val="28"/>
        </w:rPr>
        <w:t>предлоги</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послелоги</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т</w:t>
      </w:r>
      <w:r w:rsidRPr="00CD15DD">
        <w:rPr>
          <w:rFonts w:cs="Times New Roman"/>
          <w:szCs w:val="28"/>
          <w:lang w:val="fi-FI"/>
        </w:rPr>
        <w:t>.</w:t>
      </w:r>
      <w:r w:rsidRPr="00CD15DD">
        <w:rPr>
          <w:rFonts w:cs="Times New Roman"/>
          <w:szCs w:val="28"/>
        </w:rPr>
        <w:t>ч</w:t>
      </w:r>
      <w:r w:rsidRPr="00CD15DD">
        <w:rPr>
          <w:rFonts w:cs="Times New Roman"/>
          <w:szCs w:val="28"/>
          <w:lang w:val="fi-FI"/>
        </w:rPr>
        <w:t xml:space="preserve">.: aikana, </w:t>
      </w:r>
      <w:r w:rsidRPr="00CD15DD">
        <w:rPr>
          <w:rFonts w:cs="Times New Roman"/>
          <w:bCs/>
          <w:szCs w:val="28"/>
          <w:lang w:val="fi-FI"/>
        </w:rPr>
        <w:t xml:space="preserve">ali, alitse, alle, alta, alle, asti, </w:t>
      </w:r>
      <w:r w:rsidRPr="00CD15DD">
        <w:rPr>
          <w:rFonts w:cs="Times New Roman"/>
          <w:szCs w:val="28"/>
          <w:lang w:val="fi-FI"/>
        </w:rPr>
        <w:t xml:space="preserve">ennen, </w:t>
      </w:r>
      <w:r w:rsidRPr="00CD15DD">
        <w:rPr>
          <w:rFonts w:cs="Times New Roman"/>
          <w:bCs/>
          <w:szCs w:val="28"/>
          <w:lang w:val="fi-FI"/>
        </w:rPr>
        <w:t xml:space="preserve">eteen, edestä, edelle, edellä, edeltä, </w:t>
      </w:r>
      <w:r w:rsidRPr="00CD15DD">
        <w:rPr>
          <w:rFonts w:cs="Times New Roman"/>
          <w:szCs w:val="28"/>
          <w:lang w:val="fi-FI"/>
        </w:rPr>
        <w:t>ilman</w:t>
      </w:r>
      <w:r w:rsidRPr="00CD15DD">
        <w:rPr>
          <w:rFonts w:cs="Times New Roman"/>
          <w:bCs/>
          <w:szCs w:val="28"/>
          <w:lang w:val="fi-FI"/>
        </w:rPr>
        <w:t xml:space="preserve">, jälkeen, jäljessä, jäljestä, </w:t>
      </w:r>
      <w:r w:rsidRPr="00CD15DD">
        <w:rPr>
          <w:rFonts w:cs="Times New Roman"/>
          <w:szCs w:val="28"/>
          <w:lang w:val="fi-FI"/>
        </w:rPr>
        <w:t xml:space="preserve">jälkeen, </w:t>
      </w:r>
      <w:r w:rsidRPr="00CD15DD">
        <w:rPr>
          <w:rFonts w:cs="Times New Roman"/>
          <w:bCs/>
          <w:szCs w:val="28"/>
          <w:lang w:val="fi-FI"/>
        </w:rPr>
        <w:t xml:space="preserve">kautta, keskellä, keskelle, keskeltä, kohdalle, kohdalla, kohdalta, kohti, </w:t>
      </w:r>
      <w:r w:rsidRPr="00CD15DD">
        <w:rPr>
          <w:rFonts w:cs="Times New Roman"/>
          <w:szCs w:val="28"/>
          <w:lang w:val="fi-FI"/>
        </w:rPr>
        <w:t xml:space="preserve">kuluttua, </w:t>
      </w:r>
      <w:r w:rsidRPr="00CD15DD">
        <w:rPr>
          <w:rFonts w:cs="Times New Roman"/>
          <w:bCs/>
          <w:szCs w:val="28"/>
          <w:lang w:val="fi-FI"/>
        </w:rPr>
        <w:t xml:space="preserve">laitaan, laidassa, laidasta, laidalle, laidalla, laidalta, luo, luokse, luota, läpi, lävitse, mukaan, mukana, taakse, takana, takaa, ohi, ohitse, perään, perässä, perästä, pitkin, poikki, päin, päässä, päästä, päälle, päällä, päältä, reunaan, reunassa, reunasta, reunalle, reunalla, reunalta, saakka, sisään, sisällä, sisälle, sisältä, takia, varrelle, varrella, varrelta, varteen, varressa, varresta, varten, vasten, vastapäätä, viereen, vierestä, vierelle, vierellä, viereltä, väliin, välissä, välistä, välille, välillä, väliltä, yli, ylitse, ylle, yllä, yltä, </w:t>
      </w:r>
      <w:r w:rsidRPr="00CD15DD">
        <w:rPr>
          <w:rFonts w:cs="Times New Roman"/>
          <w:bCs/>
          <w:szCs w:val="28"/>
          <w:lang w:val="fi-FI"/>
        </w:rPr>
        <w:lastRenderedPageBreak/>
        <w:t>ympärille, ympärillä, ympäri, ympärille, ääreen, ääressä, äärestä, äärelle, äärellä, ääreltä;</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союзы</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т</w:t>
      </w:r>
      <w:r w:rsidRPr="00CD15DD">
        <w:rPr>
          <w:rFonts w:cs="Times New Roman"/>
          <w:szCs w:val="28"/>
          <w:lang w:val="fi-FI"/>
        </w:rPr>
        <w:t>.</w:t>
      </w:r>
      <w:r w:rsidRPr="00CD15DD">
        <w:rPr>
          <w:rFonts w:cs="Times New Roman"/>
          <w:szCs w:val="28"/>
        </w:rPr>
        <w:t>ч</w:t>
      </w:r>
      <w:r w:rsidRPr="00CD15DD">
        <w:rPr>
          <w:rFonts w:cs="Times New Roman"/>
          <w:szCs w:val="28"/>
          <w:lang w:val="fi-FI"/>
        </w:rPr>
        <w:t>.: mutta, vaan, kuin, sekä, sekä-että, -kä, eli, joko-tai, että, jotta, koska, kun, jos, vaikka, kunnes.</w:t>
      </w:r>
    </w:p>
    <w:p w:rsidR="005E473F" w:rsidRPr="00CD15DD" w:rsidRDefault="005E473F" w:rsidP="005E473F">
      <w:pPr>
        <w:spacing w:after="0" w:line="360" w:lineRule="auto"/>
        <w:ind w:firstLine="708"/>
        <w:rPr>
          <w:rFonts w:cs="Times New Roman"/>
          <w:szCs w:val="28"/>
        </w:rPr>
      </w:pPr>
      <w:r w:rsidRPr="00CD15DD">
        <w:rPr>
          <w:rFonts w:cs="Times New Roman"/>
          <w:szCs w:val="28"/>
        </w:rPr>
        <w:t>Социокультурные знания и умения:</w:t>
      </w:r>
    </w:p>
    <w:p w:rsidR="005E473F" w:rsidRPr="00CD15DD" w:rsidRDefault="005E473F" w:rsidP="005E473F">
      <w:pPr>
        <w:spacing w:after="0" w:line="360" w:lineRule="auto"/>
        <w:ind w:firstLine="708"/>
        <w:rPr>
          <w:rFonts w:cs="Times New Roman"/>
          <w:szCs w:val="28"/>
        </w:rPr>
      </w:pPr>
      <w:r w:rsidRPr="00CD15DD">
        <w:rPr>
          <w:rFonts w:cs="Times New Roman"/>
          <w:szCs w:val="28"/>
        </w:rPr>
        <w:t>- использовать отдельные социокультурные элементы речевого поведенческого этикетав рамках тематического содержания;</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знать/понимать и использовать в устной и письменной речи наиболее употребительную тематическую фоновую лексику и реалии в рамках тематического содержания речи; </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обладать базовыми знаниями о социокультурном портрете и культурном наследии родной страны и Республики Карелия; </w:t>
      </w:r>
    </w:p>
    <w:p w:rsidR="005E473F" w:rsidRPr="00CD15DD" w:rsidRDefault="005E473F" w:rsidP="005E473F">
      <w:pPr>
        <w:spacing w:after="0" w:line="360" w:lineRule="auto"/>
        <w:ind w:firstLine="708"/>
        <w:rPr>
          <w:rFonts w:cs="Times New Roman"/>
          <w:szCs w:val="28"/>
        </w:rPr>
      </w:pPr>
      <w:r w:rsidRPr="00CD15DD">
        <w:rPr>
          <w:rFonts w:cs="Times New Roman"/>
          <w:szCs w:val="28"/>
        </w:rPr>
        <w:t>- кратко представлять Россию и Республику Карелия.</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Компенсаторные умения: </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использовать при чтении и аудировании языковую догадку, в том числе контекстуальную; </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при непосредственном общении – переспрашивать, просить повторить, уточняя значение незнакомых слов; </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rsidR="005E473F" w:rsidRPr="00CD15DD" w:rsidRDefault="005E473F" w:rsidP="005E473F">
      <w:pPr>
        <w:spacing w:after="0" w:line="360" w:lineRule="auto"/>
        <w:ind w:firstLine="709"/>
        <w:rPr>
          <w:rFonts w:cs="Times New Roman"/>
          <w:szCs w:val="28"/>
        </w:rPr>
      </w:pPr>
      <w:r w:rsidRPr="00CD15DD">
        <w:rPr>
          <w:rFonts w:cs="Times New Roman"/>
          <w:szCs w:val="28"/>
        </w:rPr>
        <w:t>11.6. </w:t>
      </w:r>
      <w:r w:rsidRPr="00CD15DD">
        <w:rPr>
          <w:szCs w:val="28"/>
        </w:rPr>
        <w:t xml:space="preserve">Предметные результаты изучения </w:t>
      </w:r>
      <w:r>
        <w:rPr>
          <w:szCs w:val="28"/>
        </w:rPr>
        <w:t>второго иностранного</w:t>
      </w:r>
      <w:r w:rsidRPr="00CD15DD">
        <w:rPr>
          <w:szCs w:val="28"/>
        </w:rPr>
        <w:t xml:space="preserve"> (финского) языка. К концу обучения в 8 классе обучающийся научится</w:t>
      </w:r>
      <w:r w:rsidRPr="00CD15DD">
        <w:rPr>
          <w:rFonts w:cs="Times New Roman"/>
          <w:szCs w:val="28"/>
        </w:rPr>
        <w:t>:</w:t>
      </w:r>
    </w:p>
    <w:p w:rsidR="005E473F" w:rsidRPr="00CD15DD" w:rsidRDefault="005E473F" w:rsidP="005E473F">
      <w:pPr>
        <w:spacing w:after="0" w:line="360" w:lineRule="auto"/>
        <w:ind w:firstLine="709"/>
      </w:pPr>
      <w:r w:rsidRPr="00CD15DD">
        <w:t>Коммуникативные умения.</w:t>
      </w:r>
    </w:p>
    <w:p w:rsidR="005E473F" w:rsidRPr="00CD15DD" w:rsidRDefault="005E473F" w:rsidP="005E473F">
      <w:pPr>
        <w:spacing w:after="0" w:line="360" w:lineRule="auto"/>
        <w:ind w:firstLine="709"/>
      </w:pPr>
      <w:r w:rsidRPr="00CD15DD">
        <w:t>Говорение:</w:t>
      </w:r>
    </w:p>
    <w:p w:rsidR="005E473F" w:rsidRPr="00CD15DD" w:rsidRDefault="005E473F" w:rsidP="005E473F">
      <w:pPr>
        <w:spacing w:after="0" w:line="360" w:lineRule="auto"/>
        <w:ind w:firstLine="709"/>
      </w:pPr>
      <w:r w:rsidRPr="00CD15DD">
        <w:rPr>
          <w:rFonts w:cs="Times New Roman"/>
          <w:szCs w:val="28"/>
        </w:rPr>
        <w:t>- вести разные виды диалогов (диалог этикетного характера, диалог </w:t>
      </w:r>
      <w:r w:rsidRPr="00CD15DD">
        <w:rPr>
          <w:rFonts w:eastAsia="Times New Roman" w:cs="Times New Roman"/>
          <w:szCs w:val="28"/>
        </w:rPr>
        <w:t>–</w:t>
      </w:r>
      <w:r w:rsidRPr="00CD15DD">
        <w:rPr>
          <w:rFonts w:cs="Times New Roman"/>
          <w:szCs w:val="28"/>
        </w:rPr>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w:t>
      </w:r>
      <w:r w:rsidRPr="00CD15DD">
        <w:rPr>
          <w:rFonts w:cs="Times New Roman"/>
          <w:szCs w:val="28"/>
        </w:rPr>
        <w:lastRenderedPageBreak/>
        <w:t>зрительными опорами, с соблюдением норм речевого этикета (до 7 реплик со стороны каждого собеседника);</w:t>
      </w:r>
    </w:p>
    <w:p w:rsidR="005E473F" w:rsidRPr="00CD15DD" w:rsidRDefault="005E473F" w:rsidP="005E473F">
      <w:pPr>
        <w:spacing w:after="0" w:line="360" w:lineRule="auto"/>
        <w:ind w:firstLine="709"/>
      </w:pPr>
      <w:r w:rsidRPr="00CD15DD">
        <w:rPr>
          <w:rFonts w:cs="Times New Roman"/>
          <w:szCs w:val="28"/>
        </w:rPr>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CD15DD">
        <w:rPr>
          <w:rFonts w:eastAsia="Times New Roman" w:cs="Times New Roman"/>
          <w:szCs w:val="28"/>
        </w:rPr>
        <w:t>–</w:t>
      </w:r>
      <w:r w:rsidRPr="00CD15DD">
        <w:rPr>
          <w:rFonts w:cs="Times New Roman"/>
          <w:szCs w:val="28"/>
        </w:rPr>
        <w:t xml:space="preserve"> до 9</w:t>
      </w:r>
      <w:r w:rsidRPr="00CD15DD">
        <w:rPr>
          <w:rFonts w:eastAsia="Times New Roman" w:cs="Times New Roman"/>
          <w:szCs w:val="28"/>
        </w:rPr>
        <w:t>–</w:t>
      </w:r>
      <w:r w:rsidRPr="00CD15DD">
        <w:rPr>
          <w:rFonts w:cs="Times New Roman"/>
          <w:szCs w:val="28"/>
        </w:rPr>
        <w:t xml:space="preserve">10 фраз); </w:t>
      </w:r>
    </w:p>
    <w:p w:rsidR="005E473F" w:rsidRPr="00CD15DD" w:rsidRDefault="005E473F" w:rsidP="005E473F">
      <w:pPr>
        <w:spacing w:after="0" w:line="360" w:lineRule="auto"/>
        <w:ind w:firstLine="709"/>
      </w:pPr>
      <w:r w:rsidRPr="00CD15DD">
        <w:rPr>
          <w:rFonts w:cs="Times New Roman"/>
          <w:szCs w:val="28"/>
        </w:rPr>
        <w:t>- выражать и кратко аргументировать своё мнение, излагать основное содержание прочитанного/ прослушанного текста с вербальными и/или зрительными опорами (объём </w:t>
      </w:r>
      <w:r w:rsidRPr="00CD15DD">
        <w:rPr>
          <w:rFonts w:eastAsia="Times New Roman" w:cs="Times New Roman"/>
          <w:szCs w:val="28"/>
        </w:rPr>
        <w:t>–</w:t>
      </w:r>
      <w:r w:rsidRPr="00CD15DD">
        <w:rPr>
          <w:rFonts w:cs="Times New Roman"/>
          <w:szCs w:val="28"/>
        </w:rPr>
        <w:t xml:space="preserve"> 9</w:t>
      </w:r>
      <w:r w:rsidRPr="00CD15DD">
        <w:rPr>
          <w:rFonts w:eastAsia="Times New Roman" w:cs="Times New Roman"/>
          <w:szCs w:val="28"/>
        </w:rPr>
        <w:t>–</w:t>
      </w:r>
      <w:r w:rsidRPr="00CD15DD">
        <w:rPr>
          <w:rFonts w:cs="Times New Roman"/>
          <w:szCs w:val="28"/>
        </w:rPr>
        <w:t xml:space="preserve">10 фраз); </w:t>
      </w:r>
    </w:p>
    <w:p w:rsidR="005E473F" w:rsidRPr="00CD15DD" w:rsidRDefault="005E473F" w:rsidP="005E473F">
      <w:pPr>
        <w:spacing w:after="0" w:line="360" w:lineRule="auto"/>
        <w:ind w:firstLine="709"/>
      </w:pPr>
      <w:r w:rsidRPr="00CD15DD">
        <w:rPr>
          <w:rFonts w:cs="Times New Roman"/>
          <w:szCs w:val="28"/>
        </w:rPr>
        <w:t>- излагать результаты выполненной проектной работы (объём </w:t>
      </w:r>
      <w:r w:rsidRPr="00CD15DD">
        <w:rPr>
          <w:rFonts w:eastAsia="Times New Roman" w:cs="Times New Roman"/>
          <w:szCs w:val="28"/>
        </w:rPr>
        <w:t>–</w:t>
      </w:r>
      <w:r w:rsidRPr="00CD15DD">
        <w:rPr>
          <w:rFonts w:cs="Times New Roman"/>
          <w:szCs w:val="28"/>
        </w:rPr>
        <w:t xml:space="preserve"> 9</w:t>
      </w:r>
      <w:r w:rsidRPr="00CD15DD">
        <w:rPr>
          <w:rFonts w:eastAsia="Times New Roman" w:cs="Times New Roman"/>
          <w:szCs w:val="28"/>
        </w:rPr>
        <w:t>–</w:t>
      </w:r>
      <w:r w:rsidRPr="00CD15DD">
        <w:rPr>
          <w:rFonts w:cs="Times New Roman"/>
          <w:szCs w:val="28"/>
        </w:rPr>
        <w:t xml:space="preserve">10 фраз). </w:t>
      </w:r>
    </w:p>
    <w:p w:rsidR="005E473F" w:rsidRPr="00CD15DD" w:rsidRDefault="005E473F" w:rsidP="005E473F">
      <w:pPr>
        <w:spacing w:after="0" w:line="360" w:lineRule="auto"/>
        <w:ind w:firstLine="709"/>
      </w:pPr>
      <w:r w:rsidRPr="00CD15DD">
        <w:t>Аудирование:</w:t>
      </w:r>
    </w:p>
    <w:p w:rsidR="005E473F" w:rsidRPr="00CD15DD" w:rsidRDefault="005E473F" w:rsidP="005E473F">
      <w:pPr>
        <w:spacing w:after="0" w:line="360" w:lineRule="auto"/>
        <w:ind w:firstLine="709"/>
      </w:pPr>
      <w:r w:rsidRPr="00CD15DD">
        <w:rPr>
          <w:rFonts w:cs="Times New Roman"/>
          <w:szCs w:val="28"/>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w:t>
      </w:r>
    </w:p>
    <w:p w:rsidR="005E473F" w:rsidRPr="00CD15DD" w:rsidRDefault="005E473F" w:rsidP="005E473F">
      <w:pPr>
        <w:spacing w:after="0" w:line="360" w:lineRule="auto"/>
        <w:ind w:left="492"/>
        <w:rPr>
          <w:rFonts w:cs="Times New Roman"/>
          <w:szCs w:val="28"/>
        </w:rPr>
      </w:pPr>
      <w:r w:rsidRPr="00CD15DD">
        <w:rPr>
          <w:rFonts w:cs="Times New Roman"/>
          <w:szCs w:val="28"/>
        </w:rPr>
        <w:t>- прогнозировать содержание звучащего текста по началу сообщения.</w:t>
      </w:r>
    </w:p>
    <w:p w:rsidR="005E473F" w:rsidRPr="00CD15DD" w:rsidRDefault="005E473F" w:rsidP="005E473F">
      <w:pPr>
        <w:spacing w:after="0" w:line="360" w:lineRule="auto"/>
        <w:ind w:left="492"/>
        <w:rPr>
          <w:rFonts w:cs="Times New Roman"/>
          <w:szCs w:val="28"/>
        </w:rPr>
      </w:pPr>
      <w:r w:rsidRPr="00CD15DD">
        <w:rPr>
          <w:rFonts w:cs="Times New Roman"/>
          <w:szCs w:val="28"/>
        </w:rPr>
        <w:t xml:space="preserve">Смысловое чтение: </w:t>
      </w:r>
    </w:p>
    <w:p w:rsidR="005E473F" w:rsidRPr="00CD15DD" w:rsidRDefault="005E473F" w:rsidP="005E473F">
      <w:pPr>
        <w:spacing w:after="0" w:line="360" w:lineRule="auto"/>
        <w:ind w:firstLine="492"/>
        <w:rPr>
          <w:rFonts w:cs="Times New Roman"/>
          <w:szCs w:val="28"/>
        </w:rPr>
      </w:pPr>
      <w:r w:rsidRPr="00CD15DD">
        <w:rPr>
          <w:rFonts w:cs="Times New Roman"/>
          <w:szCs w:val="28"/>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w:t>
      </w:r>
      <w:r w:rsidRPr="00CD15DD">
        <w:rPr>
          <w:rFonts w:eastAsia="Times New Roman" w:cs="Times New Roman"/>
          <w:szCs w:val="28"/>
        </w:rPr>
        <w:t>–</w:t>
      </w:r>
      <w:r w:rsidRPr="00CD15DD">
        <w:rPr>
          <w:rFonts w:cs="Times New Roman"/>
          <w:szCs w:val="28"/>
        </w:rPr>
        <w:t xml:space="preserve"> 350</w:t>
      </w:r>
      <w:r w:rsidRPr="00CD15DD">
        <w:rPr>
          <w:rFonts w:eastAsia="Times New Roman" w:cs="Times New Roman"/>
          <w:szCs w:val="28"/>
        </w:rPr>
        <w:t>–</w:t>
      </w:r>
      <w:r w:rsidRPr="00CD15DD">
        <w:rPr>
          <w:rFonts w:cs="Times New Roman"/>
          <w:szCs w:val="28"/>
        </w:rPr>
        <w:t xml:space="preserve">500 слов); </w:t>
      </w:r>
    </w:p>
    <w:p w:rsidR="005E473F" w:rsidRPr="00CD15DD" w:rsidRDefault="005E473F" w:rsidP="005E473F">
      <w:pPr>
        <w:spacing w:after="0" w:line="360" w:lineRule="auto"/>
        <w:ind w:firstLine="492"/>
        <w:rPr>
          <w:rFonts w:cs="Times New Roman"/>
          <w:szCs w:val="28"/>
        </w:rPr>
      </w:pPr>
      <w:r w:rsidRPr="00CD15DD">
        <w:rPr>
          <w:rFonts w:cs="Times New Roman"/>
          <w:szCs w:val="28"/>
        </w:rPr>
        <w:t xml:space="preserve">- читать несплошные тексты (таблицы, диаграммы) и понимать представленную в них информацию; </w:t>
      </w:r>
    </w:p>
    <w:p w:rsidR="005E473F" w:rsidRPr="00CD15DD" w:rsidRDefault="005E473F" w:rsidP="005E473F">
      <w:pPr>
        <w:spacing w:after="0" w:line="360" w:lineRule="auto"/>
        <w:ind w:firstLine="492"/>
        <w:rPr>
          <w:rFonts w:cs="Times New Roman"/>
          <w:szCs w:val="28"/>
        </w:rPr>
      </w:pPr>
      <w:r w:rsidRPr="00CD15DD">
        <w:rPr>
          <w:rFonts w:cs="Times New Roman"/>
          <w:szCs w:val="28"/>
        </w:rPr>
        <w:t>- определять последовательность главных фактов/событий в тексте.</w:t>
      </w:r>
    </w:p>
    <w:p w:rsidR="005E473F" w:rsidRPr="00CD15DD" w:rsidRDefault="005E473F" w:rsidP="005E473F">
      <w:pPr>
        <w:spacing w:after="0" w:line="360" w:lineRule="auto"/>
        <w:ind w:firstLine="492"/>
        <w:rPr>
          <w:rFonts w:cs="Times New Roman"/>
          <w:szCs w:val="28"/>
        </w:rPr>
      </w:pPr>
      <w:r w:rsidRPr="00CD15DD">
        <w:rPr>
          <w:rFonts w:cs="Times New Roman"/>
          <w:szCs w:val="28"/>
        </w:rPr>
        <w:t xml:space="preserve">Письменная речь: </w:t>
      </w:r>
    </w:p>
    <w:p w:rsidR="005E473F" w:rsidRPr="00CD15DD" w:rsidRDefault="005E473F" w:rsidP="005E473F">
      <w:pPr>
        <w:spacing w:after="0" w:line="360" w:lineRule="auto"/>
        <w:ind w:firstLine="492"/>
        <w:rPr>
          <w:rFonts w:cs="Times New Roman"/>
          <w:szCs w:val="28"/>
        </w:rPr>
      </w:pPr>
      <w:r w:rsidRPr="00CD15DD">
        <w:rPr>
          <w:rFonts w:cs="Times New Roman"/>
          <w:szCs w:val="28"/>
        </w:rPr>
        <w:t>- заполнять анкеты и формуляры, сообщая о себе основные сведения;</w:t>
      </w:r>
    </w:p>
    <w:p w:rsidR="005E473F" w:rsidRPr="00CD15DD" w:rsidRDefault="005E473F" w:rsidP="005E473F">
      <w:pPr>
        <w:spacing w:after="0" w:line="360" w:lineRule="auto"/>
        <w:ind w:firstLine="492"/>
        <w:rPr>
          <w:rFonts w:cs="Times New Roman"/>
          <w:szCs w:val="28"/>
        </w:rPr>
      </w:pPr>
      <w:r w:rsidRPr="00CD15DD">
        <w:rPr>
          <w:rFonts w:cs="Times New Roman"/>
          <w:szCs w:val="28"/>
        </w:rPr>
        <w:lastRenderedPageBreak/>
        <w:t>- писать электронное сообщение личного характера, соблюдая речевой этикет (объём сообщения </w:t>
      </w:r>
      <w:r w:rsidRPr="00CD15DD">
        <w:rPr>
          <w:rFonts w:eastAsia="Times New Roman" w:cs="Times New Roman"/>
          <w:szCs w:val="28"/>
        </w:rPr>
        <w:t>–</w:t>
      </w:r>
      <w:r w:rsidRPr="00CD15DD">
        <w:rPr>
          <w:rFonts w:cs="Times New Roman"/>
          <w:szCs w:val="28"/>
        </w:rPr>
        <w:t xml:space="preserve"> до 110 слов);  </w:t>
      </w:r>
    </w:p>
    <w:p w:rsidR="005E473F" w:rsidRPr="00CD15DD" w:rsidRDefault="005E473F" w:rsidP="005E473F">
      <w:pPr>
        <w:spacing w:after="0" w:line="360" w:lineRule="auto"/>
        <w:ind w:firstLine="709"/>
        <w:rPr>
          <w:rFonts w:cs="Times New Roman"/>
          <w:szCs w:val="28"/>
        </w:rPr>
      </w:pPr>
      <w:r w:rsidRPr="00CD15DD">
        <w:rPr>
          <w:rFonts w:cs="Times New Roman"/>
          <w:szCs w:val="28"/>
        </w:rPr>
        <w:t>- создавать небольшое письменное высказывание с опорой на образец, план, таблицу и/или прочитанный/прослушанный текст (объём высказывания </w:t>
      </w:r>
      <w:r w:rsidRPr="00CD15DD">
        <w:rPr>
          <w:rFonts w:eastAsia="Times New Roman" w:cs="Times New Roman"/>
          <w:szCs w:val="28"/>
        </w:rPr>
        <w:t>–</w:t>
      </w:r>
      <w:r w:rsidRPr="00CD15DD">
        <w:rPr>
          <w:rFonts w:cs="Times New Roman"/>
          <w:szCs w:val="28"/>
        </w:rPr>
        <w:t xml:space="preserve"> до 110 слов). </w:t>
      </w:r>
    </w:p>
    <w:p w:rsidR="005E473F" w:rsidRPr="00CD15DD" w:rsidRDefault="005E473F" w:rsidP="005E473F">
      <w:pPr>
        <w:spacing w:after="0" w:line="360" w:lineRule="auto"/>
        <w:ind w:firstLine="709"/>
      </w:pPr>
      <w:r w:rsidRPr="00CD15DD">
        <w:t>Языковые знания и навыки.</w:t>
      </w:r>
    </w:p>
    <w:p w:rsidR="005E473F" w:rsidRPr="00CD15DD" w:rsidRDefault="005E473F" w:rsidP="005E473F">
      <w:pPr>
        <w:spacing w:after="0" w:line="360" w:lineRule="auto"/>
        <w:ind w:firstLine="709"/>
      </w:pPr>
      <w:r w:rsidRPr="00CD15DD">
        <w:t xml:space="preserve">Фонетическая сторона речи: </w:t>
      </w:r>
    </w:p>
    <w:p w:rsidR="005E473F" w:rsidRPr="00CD15DD" w:rsidRDefault="005E473F" w:rsidP="005E473F">
      <w:pPr>
        <w:spacing w:after="0" w:line="360" w:lineRule="auto"/>
        <w:ind w:firstLine="492"/>
        <w:rPr>
          <w:rFonts w:cs="Times New Roman"/>
          <w:szCs w:val="28"/>
        </w:rPr>
      </w:pPr>
      <w:r w:rsidRPr="00CD15DD">
        <w:rPr>
          <w:rFonts w:cs="Times New Roman"/>
          <w:szCs w:val="28"/>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rsidR="005E473F" w:rsidRPr="00CD15DD" w:rsidRDefault="005E473F" w:rsidP="005E473F">
      <w:pPr>
        <w:spacing w:after="0" w:line="360" w:lineRule="auto"/>
        <w:ind w:left="492"/>
        <w:rPr>
          <w:rFonts w:cs="Times New Roman"/>
          <w:szCs w:val="28"/>
        </w:rPr>
      </w:pPr>
      <w:r w:rsidRPr="00CD15DD">
        <w:rPr>
          <w:rFonts w:cs="Times New Roman"/>
          <w:szCs w:val="28"/>
        </w:rPr>
        <w:t xml:space="preserve">-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w:t>
      </w:r>
    </w:p>
    <w:p w:rsidR="005E473F" w:rsidRPr="00CD15DD" w:rsidRDefault="005E473F" w:rsidP="005E473F">
      <w:pPr>
        <w:spacing w:after="0" w:line="360" w:lineRule="auto"/>
        <w:ind w:left="492"/>
        <w:rPr>
          <w:rFonts w:cs="Times New Roman"/>
          <w:szCs w:val="28"/>
        </w:rPr>
      </w:pPr>
      <w:r w:rsidRPr="00CD15DD">
        <w:rPr>
          <w:rFonts w:cs="Times New Roman"/>
          <w:szCs w:val="28"/>
        </w:rPr>
        <w:t xml:space="preserve">- читать новые слова согласно основным правилам чтения; </w:t>
      </w:r>
    </w:p>
    <w:p w:rsidR="005E473F" w:rsidRPr="00CD15DD" w:rsidRDefault="005E473F" w:rsidP="005E473F">
      <w:pPr>
        <w:spacing w:after="0" w:line="360" w:lineRule="auto"/>
        <w:ind w:firstLine="709"/>
      </w:pPr>
      <w:r w:rsidRPr="00CD15DD">
        <w:rPr>
          <w:rFonts w:cs="Times New Roman"/>
          <w:szCs w:val="28"/>
        </w:rPr>
        <w:t xml:space="preserve">Графика, орфография, пунктуация: </w:t>
      </w:r>
    </w:p>
    <w:p w:rsidR="005E473F" w:rsidRPr="00CD15DD" w:rsidRDefault="005E473F" w:rsidP="005E473F">
      <w:pPr>
        <w:spacing w:after="0" w:line="360" w:lineRule="auto"/>
        <w:ind w:firstLine="709"/>
      </w:pPr>
      <w:r w:rsidRPr="00CD15DD">
        <w:rPr>
          <w:rFonts w:cs="Times New Roman"/>
          <w:szCs w:val="28"/>
        </w:rPr>
        <w:t xml:space="preserve">- правильно писать изученные слова; </w:t>
      </w:r>
    </w:p>
    <w:p w:rsidR="005E473F" w:rsidRPr="00CD15DD" w:rsidRDefault="005E473F" w:rsidP="005E473F">
      <w:pPr>
        <w:spacing w:after="0" w:line="360" w:lineRule="auto"/>
        <w:ind w:firstLine="709"/>
      </w:pPr>
      <w:r w:rsidRPr="00CD15DD">
        <w:rPr>
          <w:rFonts w:cs="Times New Roman"/>
          <w:szCs w:val="28"/>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rsidR="005E473F" w:rsidRPr="00CD15DD" w:rsidRDefault="005E473F" w:rsidP="005E473F">
      <w:pPr>
        <w:spacing w:after="0" w:line="360" w:lineRule="auto"/>
        <w:ind w:firstLine="709"/>
        <w:rPr>
          <w:rFonts w:cs="Times New Roman"/>
          <w:szCs w:val="28"/>
        </w:rPr>
      </w:pPr>
      <w:r w:rsidRPr="00CD15DD">
        <w:rPr>
          <w:rFonts w:cs="Times New Roman"/>
          <w:szCs w:val="28"/>
        </w:rPr>
        <w:t>- пунктуационно правильно оформлять электронное сообщение личного характера.</w:t>
      </w:r>
    </w:p>
    <w:p w:rsidR="005E473F" w:rsidRPr="00CD15DD" w:rsidRDefault="005E473F" w:rsidP="005E473F">
      <w:pPr>
        <w:spacing w:after="0" w:line="360" w:lineRule="auto"/>
        <w:ind w:firstLine="709"/>
      </w:pPr>
      <w:r w:rsidRPr="00CD15DD">
        <w:rPr>
          <w:rFonts w:cs="Times New Roman"/>
          <w:szCs w:val="28"/>
        </w:rPr>
        <w:t xml:space="preserve">Лексическая сторона речи: </w:t>
      </w:r>
    </w:p>
    <w:p w:rsidR="005E473F" w:rsidRPr="00CD15DD" w:rsidRDefault="005E473F" w:rsidP="005E473F">
      <w:pPr>
        <w:spacing w:after="0" w:line="360" w:lineRule="auto"/>
        <w:ind w:firstLine="709"/>
        <w:rPr>
          <w:rFonts w:cs="Times New Roman"/>
          <w:szCs w:val="28"/>
        </w:rPr>
      </w:pPr>
      <w:r w:rsidRPr="00CD15DD">
        <w:rPr>
          <w:rFonts w:cs="Times New Roman"/>
          <w:szCs w:val="28"/>
        </w:rPr>
        <w:t>- распознавать в звучащем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 распознавать и употреблять в устной и письменной речи родственные слова, образованные с использованием аффиксации: - суффиксы имён </w:t>
      </w:r>
      <w:r w:rsidRPr="00CD15DD">
        <w:rPr>
          <w:rFonts w:cs="Times New Roman"/>
          <w:szCs w:val="28"/>
        </w:rPr>
        <w:lastRenderedPageBreak/>
        <w:t>существительных: суффикс -</w:t>
      </w:r>
      <w:r w:rsidRPr="00CD15DD">
        <w:rPr>
          <w:rFonts w:cs="Times New Roman"/>
          <w:szCs w:val="28"/>
          <w:lang w:val="fi-FI"/>
        </w:rPr>
        <w:t>ja</w:t>
      </w:r>
      <w:r w:rsidRPr="00CD15DD">
        <w:rPr>
          <w:rFonts w:cs="Times New Roman"/>
          <w:szCs w:val="28"/>
        </w:rPr>
        <w:t>, -</w:t>
      </w:r>
      <w:r w:rsidRPr="00CD15DD">
        <w:rPr>
          <w:rFonts w:cs="Times New Roman"/>
          <w:szCs w:val="28"/>
          <w:lang w:val="fi-FI"/>
        </w:rPr>
        <w:t>j</w:t>
      </w:r>
      <w:r w:rsidRPr="00CD15DD">
        <w:rPr>
          <w:rFonts w:cs="Times New Roman"/>
          <w:szCs w:val="28"/>
        </w:rPr>
        <w:t xml:space="preserve">ä: </w:t>
      </w:r>
      <w:r w:rsidRPr="00CD15DD">
        <w:rPr>
          <w:rFonts w:cs="Times New Roman"/>
          <w:szCs w:val="28"/>
          <w:lang w:val="fi-FI"/>
        </w:rPr>
        <w:t>rakentaja</w:t>
      </w:r>
      <w:r w:rsidRPr="00CD15DD">
        <w:rPr>
          <w:rFonts w:cs="Times New Roman"/>
          <w:szCs w:val="28"/>
        </w:rPr>
        <w:t xml:space="preserve">, </w:t>
      </w:r>
      <w:r w:rsidRPr="00CD15DD">
        <w:rPr>
          <w:rFonts w:cs="Times New Roman"/>
          <w:szCs w:val="28"/>
          <w:lang w:val="fi-FI"/>
        </w:rPr>
        <w:t>myyj</w:t>
      </w:r>
      <w:r w:rsidRPr="00CD15DD">
        <w:rPr>
          <w:rFonts w:cs="Times New Roman"/>
          <w:szCs w:val="28"/>
        </w:rPr>
        <w:t>ä; суффикс -</w:t>
      </w:r>
      <w:r w:rsidRPr="00CD15DD">
        <w:rPr>
          <w:rFonts w:cs="Times New Roman"/>
          <w:szCs w:val="28"/>
          <w:lang w:val="fi-FI"/>
        </w:rPr>
        <w:t>in</w:t>
      </w:r>
      <w:r w:rsidRPr="00CD15DD">
        <w:rPr>
          <w:rFonts w:cs="Times New Roman"/>
          <w:szCs w:val="28"/>
        </w:rPr>
        <w:t xml:space="preserve">: </w:t>
      </w:r>
      <w:r w:rsidRPr="00CD15DD">
        <w:rPr>
          <w:rFonts w:cs="Times New Roman"/>
          <w:szCs w:val="28"/>
          <w:lang w:val="fi-FI"/>
        </w:rPr>
        <w:t>avain</w:t>
      </w:r>
      <w:r w:rsidRPr="00CD15DD">
        <w:rPr>
          <w:rFonts w:cs="Times New Roman"/>
          <w:szCs w:val="28"/>
        </w:rPr>
        <w:t xml:space="preserve">, </w:t>
      </w:r>
      <w:r w:rsidRPr="00CD15DD">
        <w:rPr>
          <w:rFonts w:cs="Times New Roman"/>
          <w:szCs w:val="28"/>
          <w:lang w:val="fi-FI"/>
        </w:rPr>
        <w:t>soitin</w:t>
      </w:r>
      <w:r w:rsidRPr="00CD15DD">
        <w:rPr>
          <w:rFonts w:cs="Times New Roman"/>
          <w:szCs w:val="28"/>
        </w:rPr>
        <w:t>; суффикс -</w:t>
      </w:r>
      <w:r w:rsidRPr="00CD15DD">
        <w:rPr>
          <w:rFonts w:cs="Times New Roman"/>
          <w:szCs w:val="28"/>
          <w:lang w:val="fi-FI"/>
        </w:rPr>
        <w:t>us</w:t>
      </w:r>
      <w:r w:rsidRPr="00CD15DD">
        <w:rPr>
          <w:rFonts w:cs="Times New Roman"/>
          <w:szCs w:val="28"/>
        </w:rPr>
        <w:t>, -</w:t>
      </w:r>
      <w:r w:rsidRPr="00CD15DD">
        <w:rPr>
          <w:rFonts w:cs="Times New Roman"/>
          <w:szCs w:val="28"/>
          <w:lang w:val="fi-FI"/>
        </w:rPr>
        <w:t>ys</w:t>
      </w:r>
      <w:r w:rsidRPr="00CD15DD">
        <w:rPr>
          <w:rFonts w:cs="Times New Roman"/>
          <w:szCs w:val="28"/>
        </w:rPr>
        <w:t xml:space="preserve">: </w:t>
      </w:r>
      <w:r w:rsidRPr="00CD15DD">
        <w:rPr>
          <w:rFonts w:cs="Times New Roman"/>
          <w:szCs w:val="28"/>
          <w:lang w:val="fi-FI"/>
        </w:rPr>
        <w:t>ilmoitus</w:t>
      </w:r>
      <w:r w:rsidRPr="00CD15DD">
        <w:rPr>
          <w:rFonts w:cs="Times New Roman"/>
          <w:szCs w:val="28"/>
        </w:rPr>
        <w:t>; суффикс -</w:t>
      </w:r>
      <w:r w:rsidRPr="00CD15DD">
        <w:rPr>
          <w:rFonts w:cs="Times New Roman"/>
          <w:szCs w:val="28"/>
          <w:lang w:val="fi-FI"/>
        </w:rPr>
        <w:t>uus</w:t>
      </w:r>
      <w:r w:rsidRPr="00CD15DD">
        <w:rPr>
          <w:rFonts w:cs="Times New Roman"/>
          <w:szCs w:val="28"/>
        </w:rPr>
        <w:t>, -</w:t>
      </w:r>
      <w:r w:rsidRPr="00CD15DD">
        <w:rPr>
          <w:rFonts w:cs="Times New Roman"/>
          <w:szCs w:val="28"/>
          <w:lang w:val="fi-FI"/>
        </w:rPr>
        <w:t>yys</w:t>
      </w:r>
      <w:r w:rsidRPr="00CD15DD">
        <w:rPr>
          <w:rFonts w:cs="Times New Roman"/>
          <w:szCs w:val="28"/>
        </w:rPr>
        <w:t xml:space="preserve">: </w:t>
      </w:r>
      <w:r w:rsidRPr="00CD15DD">
        <w:rPr>
          <w:rFonts w:cs="Times New Roman"/>
          <w:szCs w:val="28"/>
          <w:lang w:val="fi-FI"/>
        </w:rPr>
        <w:t>kirjallisuus</w:t>
      </w:r>
      <w:r w:rsidRPr="00CD15DD">
        <w:rPr>
          <w:rFonts w:cs="Times New Roman"/>
          <w:szCs w:val="28"/>
        </w:rPr>
        <w:t>; суффикс -</w:t>
      </w:r>
      <w:r w:rsidRPr="00CD15DD">
        <w:rPr>
          <w:rFonts w:cs="Times New Roman"/>
          <w:szCs w:val="28"/>
          <w:lang w:val="fi-FI"/>
        </w:rPr>
        <w:t>sto</w:t>
      </w:r>
      <w:r w:rsidRPr="00CD15DD">
        <w:rPr>
          <w:rFonts w:cs="Times New Roman"/>
          <w:szCs w:val="28"/>
        </w:rPr>
        <w:t>, -</w:t>
      </w:r>
      <w:r w:rsidRPr="00CD15DD">
        <w:rPr>
          <w:rFonts w:cs="Times New Roman"/>
          <w:szCs w:val="28"/>
          <w:lang w:val="fi-FI"/>
        </w:rPr>
        <w:t>st</w:t>
      </w:r>
      <w:r w:rsidRPr="00CD15DD">
        <w:rPr>
          <w:rFonts w:cs="Times New Roman"/>
          <w:szCs w:val="28"/>
        </w:rPr>
        <w:t>ö, -</w:t>
      </w:r>
      <w:r w:rsidRPr="00CD15DD">
        <w:rPr>
          <w:rFonts w:cs="Times New Roman"/>
          <w:szCs w:val="28"/>
          <w:lang w:val="fi-FI"/>
        </w:rPr>
        <w:t>isto</w:t>
      </w:r>
      <w:r w:rsidRPr="00CD15DD">
        <w:rPr>
          <w:rFonts w:cs="Times New Roman"/>
          <w:szCs w:val="28"/>
        </w:rPr>
        <w:t>, -</w:t>
      </w:r>
      <w:r w:rsidRPr="00CD15DD">
        <w:rPr>
          <w:rFonts w:cs="Times New Roman"/>
          <w:szCs w:val="28"/>
          <w:lang w:val="fi-FI"/>
        </w:rPr>
        <w:t>ist</w:t>
      </w:r>
      <w:r w:rsidRPr="00CD15DD">
        <w:rPr>
          <w:rFonts w:cs="Times New Roman"/>
          <w:szCs w:val="28"/>
        </w:rPr>
        <w:t xml:space="preserve">ö: </w:t>
      </w:r>
      <w:r w:rsidRPr="00CD15DD">
        <w:rPr>
          <w:rFonts w:cs="Times New Roman"/>
          <w:szCs w:val="28"/>
          <w:lang w:val="fi-FI"/>
        </w:rPr>
        <w:t>kirjasto</w:t>
      </w:r>
      <w:r w:rsidRPr="00CD15DD">
        <w:rPr>
          <w:rFonts w:cs="Times New Roman"/>
          <w:szCs w:val="28"/>
        </w:rPr>
        <w:t>; суффикс -</w:t>
      </w:r>
      <w:r w:rsidRPr="00CD15DD">
        <w:rPr>
          <w:rFonts w:cs="Times New Roman"/>
          <w:szCs w:val="28"/>
          <w:lang w:val="fi-FI"/>
        </w:rPr>
        <w:t>la</w:t>
      </w:r>
      <w:r w:rsidRPr="00CD15DD">
        <w:rPr>
          <w:rFonts w:cs="Times New Roman"/>
          <w:szCs w:val="28"/>
        </w:rPr>
        <w:t>, -</w:t>
      </w:r>
      <w:r w:rsidRPr="00CD15DD">
        <w:rPr>
          <w:rFonts w:cs="Times New Roman"/>
          <w:szCs w:val="28"/>
          <w:lang w:val="fi-FI"/>
        </w:rPr>
        <w:t>l</w:t>
      </w:r>
      <w:r w:rsidRPr="00CD15DD">
        <w:rPr>
          <w:rFonts w:cs="Times New Roman"/>
          <w:szCs w:val="28"/>
        </w:rPr>
        <w:t xml:space="preserve">ä: </w:t>
      </w:r>
      <w:r w:rsidRPr="00CD15DD">
        <w:rPr>
          <w:rFonts w:cs="Times New Roman"/>
          <w:szCs w:val="28"/>
          <w:lang w:val="fi-FI"/>
        </w:rPr>
        <w:t>asuntola</w:t>
      </w:r>
      <w:r w:rsidRPr="00CD15DD">
        <w:rPr>
          <w:rFonts w:cs="Times New Roman"/>
          <w:szCs w:val="28"/>
        </w:rPr>
        <w:t>; суффикс -</w:t>
      </w:r>
      <w:r w:rsidRPr="00CD15DD">
        <w:rPr>
          <w:rFonts w:cs="Times New Roman"/>
          <w:szCs w:val="28"/>
          <w:lang w:val="fi-FI"/>
        </w:rPr>
        <w:t>mo</w:t>
      </w:r>
      <w:r w:rsidRPr="00CD15DD">
        <w:rPr>
          <w:rFonts w:cs="Times New Roman"/>
          <w:szCs w:val="28"/>
        </w:rPr>
        <w:t>, -</w:t>
      </w:r>
      <w:r w:rsidRPr="00CD15DD">
        <w:rPr>
          <w:rFonts w:cs="Times New Roman"/>
          <w:szCs w:val="28"/>
          <w:lang w:val="fi-FI"/>
        </w:rPr>
        <w:t>m</w:t>
      </w:r>
      <w:r w:rsidRPr="00CD15DD">
        <w:rPr>
          <w:rFonts w:cs="Times New Roman"/>
          <w:szCs w:val="28"/>
        </w:rPr>
        <w:t xml:space="preserve">ö: </w:t>
      </w:r>
      <w:r w:rsidRPr="00CD15DD">
        <w:rPr>
          <w:rFonts w:cs="Times New Roman"/>
          <w:szCs w:val="28"/>
          <w:lang w:val="fi-FI"/>
        </w:rPr>
        <w:t>kampaamo</w:t>
      </w:r>
      <w:r w:rsidRPr="00CD15DD">
        <w:rPr>
          <w:rFonts w:cs="Times New Roman"/>
          <w:szCs w:val="28"/>
        </w:rPr>
        <w:t xml:space="preserve">, </w:t>
      </w:r>
      <w:r w:rsidRPr="00CD15DD">
        <w:rPr>
          <w:rFonts w:cs="Times New Roman"/>
          <w:szCs w:val="28"/>
          <w:lang w:val="fi-FI"/>
        </w:rPr>
        <w:t>ompelimo</w:t>
      </w:r>
      <w:r w:rsidRPr="00CD15DD">
        <w:rPr>
          <w:rFonts w:cs="Times New Roman"/>
          <w:szCs w:val="28"/>
        </w:rPr>
        <w:t xml:space="preserve">, </w:t>
      </w:r>
      <w:r w:rsidRPr="00CD15DD">
        <w:rPr>
          <w:rFonts w:cs="Times New Roman"/>
          <w:szCs w:val="28"/>
          <w:lang w:val="fi-FI"/>
        </w:rPr>
        <w:t>kustantamo</w:t>
      </w:r>
      <w:r w:rsidRPr="00CD15DD">
        <w:rPr>
          <w:rFonts w:cs="Times New Roman"/>
          <w:szCs w:val="28"/>
        </w:rPr>
        <w:t>; суффикс -</w:t>
      </w:r>
      <w:r w:rsidRPr="00CD15DD">
        <w:rPr>
          <w:rFonts w:cs="Times New Roman"/>
          <w:szCs w:val="28"/>
          <w:lang w:val="fi-FI"/>
        </w:rPr>
        <w:t>kko</w:t>
      </w:r>
      <w:r w:rsidRPr="00CD15DD">
        <w:rPr>
          <w:rFonts w:cs="Times New Roman"/>
          <w:szCs w:val="28"/>
        </w:rPr>
        <w:t>, -</w:t>
      </w:r>
      <w:r w:rsidRPr="00CD15DD">
        <w:rPr>
          <w:rFonts w:cs="Times New Roman"/>
          <w:szCs w:val="28"/>
          <w:lang w:val="fi-FI"/>
        </w:rPr>
        <w:t>kk</w:t>
      </w:r>
      <w:r w:rsidRPr="00CD15DD">
        <w:rPr>
          <w:rFonts w:cs="Times New Roman"/>
          <w:szCs w:val="28"/>
        </w:rPr>
        <w:t>ö, -</w:t>
      </w:r>
      <w:r w:rsidRPr="00CD15DD">
        <w:rPr>
          <w:rFonts w:cs="Times New Roman"/>
          <w:szCs w:val="28"/>
          <w:lang w:val="fi-FI"/>
        </w:rPr>
        <w:t>ikko</w:t>
      </w:r>
      <w:r w:rsidRPr="00CD15DD">
        <w:rPr>
          <w:rFonts w:cs="Times New Roman"/>
          <w:szCs w:val="28"/>
        </w:rPr>
        <w:t>, -</w:t>
      </w:r>
      <w:r w:rsidRPr="00CD15DD">
        <w:rPr>
          <w:rFonts w:cs="Times New Roman"/>
          <w:szCs w:val="28"/>
          <w:lang w:val="fi-FI"/>
        </w:rPr>
        <w:t>ikk</w:t>
      </w:r>
      <w:r w:rsidRPr="00CD15DD">
        <w:rPr>
          <w:rFonts w:cs="Times New Roman"/>
          <w:szCs w:val="28"/>
        </w:rPr>
        <w:t xml:space="preserve">ö: </w:t>
      </w:r>
      <w:r w:rsidRPr="00CD15DD">
        <w:rPr>
          <w:rFonts w:cs="Times New Roman"/>
          <w:szCs w:val="28"/>
          <w:lang w:val="fi-FI"/>
        </w:rPr>
        <w:t>naulakko</w:t>
      </w:r>
      <w:r w:rsidRPr="00CD15DD">
        <w:rPr>
          <w:rFonts w:cs="Times New Roman"/>
          <w:szCs w:val="28"/>
        </w:rPr>
        <w:t xml:space="preserve">, </w:t>
      </w:r>
      <w:r w:rsidRPr="00CD15DD">
        <w:rPr>
          <w:rFonts w:cs="Times New Roman"/>
          <w:szCs w:val="28"/>
          <w:lang w:val="fi-FI"/>
        </w:rPr>
        <w:t>hyllykk</w:t>
      </w:r>
      <w:r w:rsidRPr="00CD15DD">
        <w:rPr>
          <w:rFonts w:cs="Times New Roman"/>
          <w:szCs w:val="28"/>
        </w:rPr>
        <w:t xml:space="preserve">ö, </w:t>
      </w:r>
      <w:r w:rsidRPr="00CD15DD">
        <w:rPr>
          <w:rFonts w:cs="Times New Roman"/>
          <w:szCs w:val="28"/>
          <w:lang w:val="fi-FI"/>
        </w:rPr>
        <w:t>h</w:t>
      </w:r>
      <w:r w:rsidRPr="00CD15DD">
        <w:rPr>
          <w:rFonts w:cs="Times New Roman"/>
          <w:szCs w:val="28"/>
        </w:rPr>
        <w:t>ä</w:t>
      </w:r>
      <w:r w:rsidRPr="00CD15DD">
        <w:rPr>
          <w:rFonts w:cs="Times New Roman"/>
          <w:szCs w:val="28"/>
          <w:lang w:val="fi-FI"/>
        </w:rPr>
        <w:t>irikk</w:t>
      </w:r>
      <w:r w:rsidRPr="00CD15DD">
        <w:rPr>
          <w:rFonts w:cs="Times New Roman"/>
          <w:szCs w:val="28"/>
        </w:rPr>
        <w:t>ö; суффикс -</w:t>
      </w:r>
      <w:r w:rsidRPr="00CD15DD">
        <w:rPr>
          <w:rFonts w:cs="Times New Roman"/>
          <w:szCs w:val="28"/>
          <w:lang w:val="fi-FI"/>
        </w:rPr>
        <w:t>os</w:t>
      </w:r>
      <w:r w:rsidRPr="00CD15DD">
        <w:rPr>
          <w:rFonts w:cs="Times New Roman"/>
          <w:szCs w:val="28"/>
        </w:rPr>
        <w:t>, -ö</w:t>
      </w:r>
      <w:r w:rsidRPr="00CD15DD">
        <w:rPr>
          <w:rFonts w:cs="Times New Roman"/>
          <w:szCs w:val="28"/>
          <w:lang w:val="fi-FI"/>
        </w:rPr>
        <w:t>s</w:t>
      </w:r>
      <w:r w:rsidRPr="00CD15DD">
        <w:rPr>
          <w:rFonts w:cs="Times New Roman"/>
          <w:szCs w:val="28"/>
        </w:rPr>
        <w:t xml:space="preserve">: </w:t>
      </w:r>
      <w:r w:rsidRPr="00CD15DD">
        <w:rPr>
          <w:rFonts w:cs="Times New Roman"/>
          <w:szCs w:val="28"/>
          <w:lang w:val="fi-FI"/>
        </w:rPr>
        <w:t>teos</w:t>
      </w:r>
      <w:r w:rsidRPr="00CD15DD">
        <w:rPr>
          <w:rFonts w:cs="Times New Roman"/>
          <w:szCs w:val="28"/>
        </w:rPr>
        <w:t xml:space="preserve">, </w:t>
      </w:r>
      <w:r w:rsidRPr="00CD15DD">
        <w:rPr>
          <w:rFonts w:cs="Times New Roman"/>
          <w:szCs w:val="28"/>
          <w:lang w:val="fi-FI"/>
        </w:rPr>
        <w:t>suomennos</w:t>
      </w:r>
      <w:r w:rsidRPr="00CD15DD">
        <w:rPr>
          <w:rFonts w:cs="Times New Roman"/>
          <w:szCs w:val="28"/>
        </w:rPr>
        <w:t xml:space="preserve">, </w:t>
      </w:r>
      <w:r w:rsidRPr="00CD15DD">
        <w:rPr>
          <w:rFonts w:cs="Times New Roman"/>
          <w:szCs w:val="28"/>
          <w:lang w:val="fi-FI"/>
        </w:rPr>
        <w:t>k</w:t>
      </w:r>
      <w:r w:rsidRPr="00CD15DD">
        <w:rPr>
          <w:rFonts w:cs="Times New Roman"/>
          <w:szCs w:val="28"/>
        </w:rPr>
        <w:t>ää</w:t>
      </w:r>
      <w:r w:rsidRPr="00CD15DD">
        <w:rPr>
          <w:rFonts w:cs="Times New Roman"/>
          <w:szCs w:val="28"/>
          <w:lang w:val="fi-FI"/>
        </w:rPr>
        <w:t>nn</w:t>
      </w:r>
      <w:r w:rsidRPr="00CD15DD">
        <w:rPr>
          <w:rFonts w:cs="Times New Roman"/>
          <w:szCs w:val="28"/>
        </w:rPr>
        <w:t>ö</w:t>
      </w:r>
      <w:r w:rsidRPr="00CD15DD">
        <w:rPr>
          <w:rFonts w:cs="Times New Roman"/>
          <w:szCs w:val="28"/>
          <w:lang w:val="fi-FI"/>
        </w:rPr>
        <w:t>s</w:t>
      </w:r>
      <w:r w:rsidRPr="00CD15DD">
        <w:rPr>
          <w:rFonts w:cs="Times New Roman"/>
          <w:szCs w:val="28"/>
        </w:rPr>
        <w:t>; суффикс -</w:t>
      </w:r>
      <w:r w:rsidRPr="00CD15DD">
        <w:rPr>
          <w:rFonts w:cs="Times New Roman"/>
          <w:szCs w:val="28"/>
          <w:lang w:val="fi-FI"/>
        </w:rPr>
        <w:t>e</w:t>
      </w:r>
      <w:r w:rsidRPr="00CD15DD">
        <w:rPr>
          <w:rFonts w:cs="Times New Roman"/>
          <w:szCs w:val="28"/>
        </w:rPr>
        <w:t xml:space="preserve">: </w:t>
      </w:r>
      <w:r w:rsidRPr="00CD15DD">
        <w:rPr>
          <w:rFonts w:cs="Times New Roman"/>
          <w:szCs w:val="28"/>
          <w:lang w:val="fi-FI"/>
        </w:rPr>
        <w:t>tuote</w:t>
      </w:r>
      <w:r w:rsidRPr="00CD15DD">
        <w:rPr>
          <w:rFonts w:cs="Times New Roman"/>
          <w:szCs w:val="28"/>
        </w:rPr>
        <w:t>; суффикс -</w:t>
      </w:r>
      <w:r w:rsidRPr="00CD15DD">
        <w:rPr>
          <w:rFonts w:cs="Times New Roman"/>
          <w:szCs w:val="28"/>
          <w:lang w:val="fi-FI"/>
        </w:rPr>
        <w:t>u</w:t>
      </w:r>
      <w:r w:rsidRPr="00CD15DD">
        <w:rPr>
          <w:rFonts w:cs="Times New Roman"/>
          <w:szCs w:val="28"/>
        </w:rPr>
        <w:t>, -</w:t>
      </w:r>
      <w:r w:rsidRPr="00CD15DD">
        <w:rPr>
          <w:rFonts w:cs="Times New Roman"/>
          <w:szCs w:val="28"/>
          <w:lang w:val="fi-FI"/>
        </w:rPr>
        <w:t>y</w:t>
      </w:r>
      <w:r w:rsidRPr="00CD15DD">
        <w:rPr>
          <w:rFonts w:cs="Times New Roman"/>
          <w:szCs w:val="28"/>
        </w:rPr>
        <w:t xml:space="preserve">: </w:t>
      </w:r>
      <w:r w:rsidRPr="00CD15DD">
        <w:rPr>
          <w:rFonts w:cs="Times New Roman"/>
          <w:szCs w:val="28"/>
          <w:lang w:val="fi-FI"/>
        </w:rPr>
        <w:t>haku</w:t>
      </w:r>
      <w:r w:rsidRPr="00CD15DD">
        <w:rPr>
          <w:rFonts w:cs="Times New Roman"/>
          <w:szCs w:val="28"/>
        </w:rPr>
        <w:t xml:space="preserve">, </w:t>
      </w:r>
      <w:r w:rsidRPr="00CD15DD">
        <w:rPr>
          <w:rFonts w:cs="Times New Roman"/>
          <w:szCs w:val="28"/>
          <w:lang w:val="fi-FI"/>
        </w:rPr>
        <w:t>p</w:t>
      </w:r>
      <w:r w:rsidRPr="00CD15DD">
        <w:rPr>
          <w:rFonts w:cs="Times New Roman"/>
          <w:szCs w:val="28"/>
        </w:rPr>
        <w:t>ää</w:t>
      </w:r>
      <w:r w:rsidRPr="00CD15DD">
        <w:rPr>
          <w:rFonts w:cs="Times New Roman"/>
          <w:szCs w:val="28"/>
          <w:lang w:val="fi-FI"/>
        </w:rPr>
        <w:t>sy</w:t>
      </w:r>
      <w:r w:rsidRPr="00CD15DD">
        <w:rPr>
          <w:rFonts w:cs="Times New Roman"/>
          <w:szCs w:val="28"/>
        </w:rPr>
        <w:t xml:space="preserve">, </w:t>
      </w:r>
      <w:r w:rsidRPr="00CD15DD">
        <w:rPr>
          <w:rFonts w:cs="Times New Roman"/>
          <w:szCs w:val="28"/>
          <w:lang w:val="fi-FI"/>
        </w:rPr>
        <w:t>juoksu</w:t>
      </w:r>
      <w:r w:rsidRPr="00CD15DD">
        <w:rPr>
          <w:rFonts w:cs="Times New Roman"/>
          <w:szCs w:val="28"/>
        </w:rPr>
        <w:t>;</w:t>
      </w:r>
      <w:r w:rsidRPr="00CD15DD">
        <w:t xml:space="preserve"> </w:t>
      </w:r>
      <w:r w:rsidRPr="00CD15DD">
        <w:rPr>
          <w:rFonts w:cs="Times New Roman"/>
          <w:szCs w:val="28"/>
        </w:rPr>
        <w:t>- суффиксы имён прилагательных: суффикс -(</w:t>
      </w:r>
      <w:r w:rsidRPr="00CD15DD">
        <w:rPr>
          <w:rFonts w:cs="Times New Roman"/>
          <w:szCs w:val="28"/>
          <w:lang w:val="fi-FI"/>
        </w:rPr>
        <w:t>i</w:t>
      </w:r>
      <w:r w:rsidRPr="00CD15DD">
        <w:rPr>
          <w:rFonts w:cs="Times New Roman"/>
          <w:szCs w:val="28"/>
        </w:rPr>
        <w:t>)</w:t>
      </w:r>
      <w:r w:rsidRPr="00CD15DD">
        <w:rPr>
          <w:rFonts w:cs="Times New Roman"/>
          <w:szCs w:val="28"/>
          <w:lang w:val="fi-FI"/>
        </w:rPr>
        <w:t>nen</w:t>
      </w:r>
      <w:r w:rsidRPr="00CD15DD">
        <w:rPr>
          <w:rFonts w:cs="Times New Roman"/>
          <w:szCs w:val="28"/>
        </w:rPr>
        <w:t xml:space="preserve">: </w:t>
      </w:r>
      <w:r w:rsidRPr="00CD15DD">
        <w:rPr>
          <w:rFonts w:cs="Times New Roman"/>
          <w:szCs w:val="28"/>
          <w:lang w:val="fi-FI"/>
        </w:rPr>
        <w:t>tavallinen</w:t>
      </w:r>
      <w:r w:rsidRPr="00CD15DD">
        <w:rPr>
          <w:rFonts w:cs="Times New Roman"/>
          <w:szCs w:val="28"/>
        </w:rPr>
        <w:t>; суффикс -</w:t>
      </w:r>
      <w:r w:rsidRPr="00CD15DD">
        <w:rPr>
          <w:rFonts w:cs="Times New Roman"/>
          <w:szCs w:val="28"/>
          <w:lang w:val="fi-FI"/>
        </w:rPr>
        <w:t>kas</w:t>
      </w:r>
      <w:r w:rsidRPr="00CD15DD">
        <w:rPr>
          <w:rFonts w:cs="Times New Roman"/>
          <w:szCs w:val="28"/>
        </w:rPr>
        <w:t>, -</w:t>
      </w:r>
      <w:r w:rsidRPr="00CD15DD">
        <w:rPr>
          <w:rFonts w:cs="Times New Roman"/>
          <w:szCs w:val="28"/>
          <w:lang w:val="fi-FI"/>
        </w:rPr>
        <w:t>k</w:t>
      </w:r>
      <w:r w:rsidRPr="00CD15DD">
        <w:rPr>
          <w:rFonts w:cs="Times New Roman"/>
          <w:szCs w:val="28"/>
        </w:rPr>
        <w:t>ä</w:t>
      </w:r>
      <w:r w:rsidRPr="00CD15DD">
        <w:rPr>
          <w:rFonts w:cs="Times New Roman"/>
          <w:szCs w:val="28"/>
          <w:lang w:val="fi-FI"/>
        </w:rPr>
        <w:t>s</w:t>
      </w:r>
      <w:r w:rsidRPr="00CD15DD">
        <w:rPr>
          <w:rFonts w:cs="Times New Roman"/>
          <w:szCs w:val="28"/>
        </w:rPr>
        <w:t xml:space="preserve">: </w:t>
      </w:r>
      <w:r w:rsidRPr="00CD15DD">
        <w:rPr>
          <w:rFonts w:cs="Times New Roman"/>
          <w:szCs w:val="28"/>
          <w:lang w:val="fi-FI"/>
        </w:rPr>
        <w:t>maukas</w:t>
      </w:r>
      <w:r w:rsidRPr="00CD15DD">
        <w:rPr>
          <w:rFonts w:cs="Times New Roman"/>
          <w:szCs w:val="28"/>
        </w:rPr>
        <w:t xml:space="preserve">, </w:t>
      </w:r>
      <w:r w:rsidRPr="00CD15DD">
        <w:rPr>
          <w:rFonts w:cs="Times New Roman"/>
          <w:szCs w:val="28"/>
          <w:lang w:val="fi-FI"/>
        </w:rPr>
        <w:t>v</w:t>
      </w:r>
      <w:r w:rsidRPr="00CD15DD">
        <w:rPr>
          <w:rFonts w:cs="Times New Roman"/>
          <w:szCs w:val="28"/>
        </w:rPr>
        <w:t>ä</w:t>
      </w:r>
      <w:r w:rsidRPr="00CD15DD">
        <w:rPr>
          <w:rFonts w:cs="Times New Roman"/>
          <w:szCs w:val="28"/>
          <w:lang w:val="fi-FI"/>
        </w:rPr>
        <w:t>rik</w:t>
      </w:r>
      <w:r w:rsidRPr="00CD15DD">
        <w:rPr>
          <w:rFonts w:cs="Times New Roman"/>
          <w:szCs w:val="28"/>
        </w:rPr>
        <w:t>ä</w:t>
      </w:r>
      <w:r w:rsidRPr="00CD15DD">
        <w:rPr>
          <w:rFonts w:cs="Times New Roman"/>
          <w:szCs w:val="28"/>
          <w:lang w:val="fi-FI"/>
        </w:rPr>
        <w:t>s</w:t>
      </w:r>
      <w:r w:rsidRPr="00CD15DD">
        <w:rPr>
          <w:rFonts w:cs="Times New Roman"/>
          <w:szCs w:val="28"/>
        </w:rPr>
        <w:t>; суффикс -</w:t>
      </w:r>
      <w:r w:rsidRPr="00CD15DD">
        <w:rPr>
          <w:rFonts w:cs="Times New Roman"/>
          <w:szCs w:val="28"/>
          <w:lang w:val="fi-FI"/>
        </w:rPr>
        <w:t>ton</w:t>
      </w:r>
      <w:r w:rsidRPr="00CD15DD">
        <w:rPr>
          <w:rFonts w:cs="Times New Roman"/>
          <w:szCs w:val="28"/>
        </w:rPr>
        <w:t>, -</w:t>
      </w:r>
      <w:r w:rsidRPr="00CD15DD">
        <w:rPr>
          <w:rFonts w:cs="Times New Roman"/>
          <w:szCs w:val="28"/>
          <w:lang w:val="fi-FI"/>
        </w:rPr>
        <w:t>t</w:t>
      </w:r>
      <w:r w:rsidRPr="00CD15DD">
        <w:rPr>
          <w:rFonts w:cs="Times New Roman"/>
          <w:szCs w:val="28"/>
        </w:rPr>
        <w:t>ö</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ty</w:t>
      </w:r>
      <w:r w:rsidRPr="00CD15DD">
        <w:rPr>
          <w:rFonts w:cs="Times New Roman"/>
          <w:szCs w:val="28"/>
        </w:rPr>
        <w:t>ö</w:t>
      </w:r>
      <w:r w:rsidRPr="00CD15DD">
        <w:rPr>
          <w:rFonts w:cs="Times New Roman"/>
          <w:szCs w:val="28"/>
          <w:lang w:val="fi-FI"/>
        </w:rPr>
        <w:t>t</w:t>
      </w:r>
      <w:r w:rsidRPr="00CD15DD">
        <w:rPr>
          <w:rFonts w:cs="Times New Roman"/>
          <w:szCs w:val="28"/>
        </w:rPr>
        <w:t>ö</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onneton</w:t>
      </w:r>
      <w:r w:rsidRPr="00CD15DD">
        <w:rPr>
          <w:rFonts w:cs="Times New Roman"/>
          <w:szCs w:val="28"/>
        </w:rPr>
        <w:t>;</w:t>
      </w:r>
      <w:r w:rsidRPr="00CD15DD">
        <w:t xml:space="preserve"> </w:t>
      </w:r>
      <w:r w:rsidRPr="00CD15DD">
        <w:rPr>
          <w:rFonts w:cs="Times New Roman"/>
          <w:szCs w:val="28"/>
        </w:rPr>
        <w:t>- глагольные суффиксы: суффикс -</w:t>
      </w:r>
      <w:r w:rsidRPr="00CD15DD">
        <w:rPr>
          <w:rFonts w:cs="Times New Roman"/>
          <w:szCs w:val="28"/>
          <w:lang w:val="fi-FI"/>
        </w:rPr>
        <w:t>tta</w:t>
      </w:r>
      <w:r w:rsidRPr="00CD15DD">
        <w:rPr>
          <w:rFonts w:cs="Times New Roman"/>
          <w:szCs w:val="28"/>
        </w:rPr>
        <w:t>-, -</w:t>
      </w:r>
      <w:r w:rsidRPr="00CD15DD">
        <w:rPr>
          <w:rFonts w:cs="Times New Roman"/>
          <w:szCs w:val="28"/>
          <w:lang w:val="fi-FI"/>
        </w:rPr>
        <w:t>tt</w:t>
      </w:r>
      <w:r w:rsidRPr="00CD15DD">
        <w:rPr>
          <w:rFonts w:cs="Times New Roman"/>
          <w:szCs w:val="28"/>
        </w:rPr>
        <w:t xml:space="preserve">ä-: </w:t>
      </w:r>
      <w:r w:rsidRPr="00CD15DD">
        <w:rPr>
          <w:rFonts w:cs="Times New Roman"/>
          <w:szCs w:val="28"/>
          <w:lang w:val="fi-FI"/>
        </w:rPr>
        <w:t>kasvattaa</w:t>
      </w:r>
      <w:r w:rsidRPr="00CD15DD">
        <w:rPr>
          <w:rFonts w:cs="Times New Roman"/>
          <w:szCs w:val="28"/>
        </w:rPr>
        <w:t xml:space="preserve">, </w:t>
      </w:r>
      <w:r w:rsidRPr="00CD15DD">
        <w:rPr>
          <w:rFonts w:cs="Times New Roman"/>
          <w:szCs w:val="28"/>
          <w:lang w:val="fi-FI"/>
        </w:rPr>
        <w:t>l</w:t>
      </w:r>
      <w:r w:rsidRPr="00CD15DD">
        <w:rPr>
          <w:rFonts w:cs="Times New Roman"/>
          <w:szCs w:val="28"/>
        </w:rPr>
        <w:t>ä</w:t>
      </w:r>
      <w:r w:rsidRPr="00CD15DD">
        <w:rPr>
          <w:rFonts w:cs="Times New Roman"/>
          <w:szCs w:val="28"/>
          <w:lang w:val="fi-FI"/>
        </w:rPr>
        <w:t>mmitt</w:t>
      </w:r>
      <w:r w:rsidRPr="00CD15DD">
        <w:rPr>
          <w:rFonts w:cs="Times New Roman"/>
          <w:szCs w:val="28"/>
        </w:rPr>
        <w:t>ää; суффиксы -</w:t>
      </w:r>
      <w:r w:rsidRPr="00CD15DD">
        <w:rPr>
          <w:rFonts w:cs="Times New Roman"/>
          <w:szCs w:val="28"/>
          <w:lang w:val="fi-FI"/>
        </w:rPr>
        <w:t>oitta</w:t>
      </w:r>
      <w:r w:rsidRPr="00CD15DD">
        <w:rPr>
          <w:rFonts w:cs="Times New Roman"/>
          <w:szCs w:val="28"/>
        </w:rPr>
        <w:t>-, -ö</w:t>
      </w:r>
      <w:r w:rsidRPr="00CD15DD">
        <w:rPr>
          <w:rFonts w:cs="Times New Roman"/>
          <w:szCs w:val="28"/>
          <w:lang w:val="fi-FI"/>
        </w:rPr>
        <w:t>itt</w:t>
      </w:r>
      <w:r w:rsidRPr="00CD15DD">
        <w:rPr>
          <w:rFonts w:cs="Times New Roman"/>
          <w:szCs w:val="28"/>
        </w:rPr>
        <w:t>ä-, -</w:t>
      </w:r>
      <w:r w:rsidRPr="00CD15DD">
        <w:rPr>
          <w:rFonts w:cs="Times New Roman"/>
          <w:szCs w:val="28"/>
          <w:lang w:val="fi-FI"/>
        </w:rPr>
        <w:t>itta</w:t>
      </w:r>
      <w:r w:rsidRPr="00CD15DD">
        <w:rPr>
          <w:rFonts w:cs="Times New Roman"/>
          <w:szCs w:val="28"/>
        </w:rPr>
        <w:t>-, -</w:t>
      </w:r>
      <w:r w:rsidRPr="00CD15DD">
        <w:rPr>
          <w:rFonts w:cs="Times New Roman"/>
          <w:szCs w:val="28"/>
          <w:lang w:val="fi-FI"/>
        </w:rPr>
        <w:t>itt</w:t>
      </w:r>
      <w:r w:rsidRPr="00CD15DD">
        <w:rPr>
          <w:rFonts w:cs="Times New Roman"/>
          <w:szCs w:val="28"/>
        </w:rPr>
        <w:t xml:space="preserve">ä-: </w:t>
      </w:r>
      <w:r w:rsidRPr="00CD15DD">
        <w:rPr>
          <w:rFonts w:cs="Times New Roman"/>
          <w:szCs w:val="28"/>
          <w:lang w:val="fi-FI"/>
        </w:rPr>
        <w:t>nauhoittaa</w:t>
      </w:r>
      <w:r w:rsidRPr="00CD15DD">
        <w:rPr>
          <w:rFonts w:cs="Times New Roman"/>
          <w:szCs w:val="28"/>
        </w:rPr>
        <w:t xml:space="preserve">, </w:t>
      </w:r>
      <w:r w:rsidRPr="00CD15DD">
        <w:rPr>
          <w:rFonts w:cs="Times New Roman"/>
          <w:szCs w:val="28"/>
          <w:lang w:val="fi-FI"/>
        </w:rPr>
        <w:t>lahjoittaa</w:t>
      </w:r>
      <w:r w:rsidRPr="00CD15DD">
        <w:rPr>
          <w:rFonts w:cs="Times New Roman"/>
          <w:szCs w:val="28"/>
        </w:rPr>
        <w:t xml:space="preserve">, </w:t>
      </w:r>
      <w:r w:rsidRPr="00CD15DD">
        <w:rPr>
          <w:rFonts w:cs="Times New Roman"/>
          <w:szCs w:val="28"/>
          <w:lang w:val="fi-FI"/>
        </w:rPr>
        <w:t>nimitt</w:t>
      </w:r>
      <w:r w:rsidRPr="00CD15DD">
        <w:rPr>
          <w:rFonts w:cs="Times New Roman"/>
          <w:szCs w:val="28"/>
        </w:rPr>
        <w:t>ää; суффикс -</w:t>
      </w:r>
      <w:r w:rsidRPr="00CD15DD">
        <w:rPr>
          <w:rFonts w:cs="Times New Roman"/>
          <w:szCs w:val="28"/>
          <w:lang w:val="fi-FI"/>
        </w:rPr>
        <w:t>ta</w:t>
      </w:r>
      <w:r w:rsidRPr="00CD15DD">
        <w:rPr>
          <w:rFonts w:cs="Times New Roman"/>
          <w:szCs w:val="28"/>
        </w:rPr>
        <w:t>-, -</w:t>
      </w:r>
      <w:r w:rsidRPr="00CD15DD">
        <w:rPr>
          <w:rFonts w:cs="Times New Roman"/>
          <w:szCs w:val="28"/>
          <w:lang w:val="fi-FI"/>
        </w:rPr>
        <w:t>t</w:t>
      </w:r>
      <w:r w:rsidRPr="00CD15DD">
        <w:rPr>
          <w:rFonts w:cs="Times New Roman"/>
          <w:szCs w:val="28"/>
        </w:rPr>
        <w:t xml:space="preserve">ä-: </w:t>
      </w:r>
      <w:r w:rsidRPr="00CD15DD">
        <w:rPr>
          <w:rFonts w:cs="Times New Roman"/>
          <w:szCs w:val="28"/>
          <w:lang w:val="fi-FI"/>
        </w:rPr>
        <w:t>kaunistaa</w:t>
      </w:r>
      <w:r w:rsidRPr="00CD15DD">
        <w:rPr>
          <w:rFonts w:cs="Times New Roman"/>
          <w:szCs w:val="28"/>
        </w:rPr>
        <w:t xml:space="preserve">, </w:t>
      </w:r>
      <w:r w:rsidRPr="00CD15DD">
        <w:rPr>
          <w:rFonts w:cs="Times New Roman"/>
          <w:szCs w:val="28"/>
          <w:lang w:val="fi-FI"/>
        </w:rPr>
        <w:t>valmistaa</w:t>
      </w:r>
      <w:r w:rsidRPr="00CD15DD">
        <w:rPr>
          <w:rFonts w:cs="Times New Roman"/>
          <w:szCs w:val="28"/>
        </w:rPr>
        <w:t>; суффикс -</w:t>
      </w:r>
      <w:r w:rsidRPr="00CD15DD">
        <w:rPr>
          <w:rFonts w:cs="Times New Roman"/>
          <w:szCs w:val="28"/>
          <w:lang w:val="fi-FI"/>
        </w:rPr>
        <w:t>nta</w:t>
      </w:r>
      <w:r w:rsidRPr="00CD15DD">
        <w:rPr>
          <w:rFonts w:cs="Times New Roman"/>
          <w:szCs w:val="28"/>
        </w:rPr>
        <w:t>-, -</w:t>
      </w:r>
      <w:r w:rsidRPr="00CD15DD">
        <w:rPr>
          <w:rFonts w:cs="Times New Roman"/>
          <w:szCs w:val="28"/>
          <w:lang w:val="fi-FI"/>
        </w:rPr>
        <w:t>nt</w:t>
      </w:r>
      <w:r w:rsidRPr="00CD15DD">
        <w:rPr>
          <w:rFonts w:cs="Times New Roman"/>
          <w:szCs w:val="28"/>
        </w:rPr>
        <w:t xml:space="preserve">ä-: </w:t>
      </w:r>
      <w:r w:rsidRPr="00CD15DD">
        <w:rPr>
          <w:rFonts w:cs="Times New Roman"/>
          <w:szCs w:val="28"/>
          <w:lang w:val="fi-FI"/>
        </w:rPr>
        <w:t>suomentaa</w:t>
      </w:r>
      <w:r w:rsidRPr="00CD15DD">
        <w:rPr>
          <w:rFonts w:cs="Times New Roman"/>
          <w:szCs w:val="28"/>
        </w:rPr>
        <w:t xml:space="preserve">, </w:t>
      </w:r>
      <w:r w:rsidRPr="00CD15DD">
        <w:rPr>
          <w:rFonts w:cs="Times New Roman"/>
          <w:szCs w:val="28"/>
          <w:lang w:val="fi-FI"/>
        </w:rPr>
        <w:t>t</w:t>
      </w:r>
      <w:r w:rsidRPr="00CD15DD">
        <w:rPr>
          <w:rFonts w:cs="Times New Roman"/>
          <w:szCs w:val="28"/>
        </w:rPr>
        <w:t>ä</w:t>
      </w:r>
      <w:r w:rsidRPr="00CD15DD">
        <w:rPr>
          <w:rFonts w:cs="Times New Roman"/>
          <w:szCs w:val="28"/>
          <w:lang w:val="fi-FI"/>
        </w:rPr>
        <w:t>ydent</w:t>
      </w:r>
      <w:r w:rsidRPr="00CD15DD">
        <w:rPr>
          <w:rFonts w:cs="Times New Roman"/>
          <w:szCs w:val="28"/>
        </w:rPr>
        <w:t>ää; суффикс -</w:t>
      </w:r>
      <w:r w:rsidRPr="00CD15DD">
        <w:rPr>
          <w:rFonts w:cs="Times New Roman"/>
          <w:szCs w:val="28"/>
          <w:lang w:val="fi-FI"/>
        </w:rPr>
        <w:t>sta</w:t>
      </w:r>
      <w:r w:rsidRPr="00CD15DD">
        <w:rPr>
          <w:rFonts w:cs="Times New Roman"/>
          <w:szCs w:val="28"/>
        </w:rPr>
        <w:t>-, -</w:t>
      </w:r>
      <w:r w:rsidRPr="00CD15DD">
        <w:rPr>
          <w:rFonts w:cs="Times New Roman"/>
          <w:szCs w:val="28"/>
          <w:lang w:val="fi-FI"/>
        </w:rPr>
        <w:t>st</w:t>
      </w:r>
      <w:r w:rsidRPr="00CD15DD">
        <w:rPr>
          <w:rFonts w:cs="Times New Roman"/>
          <w:szCs w:val="28"/>
        </w:rPr>
        <w:t xml:space="preserve">ä-: </w:t>
      </w:r>
      <w:r w:rsidRPr="00CD15DD">
        <w:rPr>
          <w:rFonts w:cs="Times New Roman"/>
          <w:szCs w:val="28"/>
          <w:lang w:val="fi-FI"/>
        </w:rPr>
        <w:t>muodostaa</w:t>
      </w:r>
      <w:r w:rsidRPr="00CD15DD">
        <w:rPr>
          <w:rFonts w:cs="Times New Roman"/>
          <w:szCs w:val="28"/>
        </w:rPr>
        <w:t>, ää</w:t>
      </w:r>
      <w:r w:rsidRPr="00CD15DD">
        <w:rPr>
          <w:rFonts w:cs="Times New Roman"/>
          <w:szCs w:val="28"/>
          <w:lang w:val="fi-FI"/>
        </w:rPr>
        <w:t>nest</w:t>
      </w:r>
      <w:r w:rsidRPr="00CD15DD">
        <w:rPr>
          <w:rFonts w:cs="Times New Roman"/>
          <w:szCs w:val="28"/>
        </w:rPr>
        <w:t>ää; суффиксы -</w:t>
      </w:r>
      <w:r w:rsidRPr="00CD15DD">
        <w:rPr>
          <w:rFonts w:cs="Times New Roman"/>
          <w:szCs w:val="28"/>
          <w:lang w:val="fi-FI"/>
        </w:rPr>
        <w:t>ele</w:t>
      </w:r>
      <w:r w:rsidRPr="00CD15DD">
        <w:rPr>
          <w:rFonts w:cs="Times New Roman"/>
          <w:szCs w:val="28"/>
        </w:rPr>
        <w:t>-, -</w:t>
      </w:r>
      <w:r w:rsidRPr="00CD15DD">
        <w:rPr>
          <w:rFonts w:cs="Times New Roman"/>
          <w:szCs w:val="28"/>
          <w:lang w:val="fi-FI"/>
        </w:rPr>
        <w:t>skele</w:t>
      </w:r>
      <w:r w:rsidRPr="00CD15DD">
        <w:rPr>
          <w:rFonts w:cs="Times New Roman"/>
          <w:szCs w:val="28"/>
        </w:rPr>
        <w:t>-, -</w:t>
      </w:r>
      <w:r w:rsidRPr="00CD15DD">
        <w:rPr>
          <w:rFonts w:cs="Times New Roman"/>
          <w:szCs w:val="28"/>
          <w:lang w:val="fi-FI"/>
        </w:rPr>
        <w:t>skentele</w:t>
      </w:r>
      <w:r w:rsidRPr="00CD15DD">
        <w:rPr>
          <w:rFonts w:cs="Times New Roman"/>
          <w:szCs w:val="28"/>
        </w:rPr>
        <w:t xml:space="preserve">-: </w:t>
      </w:r>
      <w:r w:rsidRPr="00CD15DD">
        <w:rPr>
          <w:rFonts w:cs="Times New Roman"/>
          <w:szCs w:val="28"/>
          <w:lang w:val="fi-FI"/>
        </w:rPr>
        <w:t>suojella</w:t>
      </w:r>
      <w:r w:rsidRPr="00CD15DD">
        <w:rPr>
          <w:rFonts w:cs="Times New Roman"/>
          <w:szCs w:val="28"/>
        </w:rPr>
        <w:t xml:space="preserve">, </w:t>
      </w:r>
      <w:r w:rsidRPr="00CD15DD">
        <w:rPr>
          <w:rFonts w:cs="Times New Roman"/>
          <w:szCs w:val="28"/>
          <w:lang w:val="fi-FI"/>
        </w:rPr>
        <w:t>opiskella</w:t>
      </w:r>
      <w:r w:rsidRPr="00CD15DD">
        <w:rPr>
          <w:rFonts w:cs="Times New Roman"/>
          <w:szCs w:val="28"/>
        </w:rPr>
        <w:t xml:space="preserve">, </w:t>
      </w:r>
      <w:r w:rsidRPr="00CD15DD">
        <w:rPr>
          <w:rFonts w:cs="Times New Roman"/>
          <w:szCs w:val="28"/>
          <w:lang w:val="fi-FI"/>
        </w:rPr>
        <w:t>ty</w:t>
      </w:r>
      <w:r w:rsidRPr="00CD15DD">
        <w:rPr>
          <w:rFonts w:cs="Times New Roman"/>
          <w:szCs w:val="28"/>
        </w:rPr>
        <w:t>ö</w:t>
      </w:r>
      <w:r w:rsidRPr="00CD15DD">
        <w:rPr>
          <w:rFonts w:cs="Times New Roman"/>
          <w:szCs w:val="28"/>
          <w:lang w:val="fi-FI"/>
        </w:rPr>
        <w:t>skennell</w:t>
      </w:r>
      <w:r w:rsidRPr="00CD15DD">
        <w:rPr>
          <w:rFonts w:cs="Times New Roman"/>
          <w:szCs w:val="28"/>
        </w:rPr>
        <w:t>ä; суффикс –</w:t>
      </w:r>
      <w:r w:rsidRPr="00CD15DD">
        <w:rPr>
          <w:rFonts w:cs="Times New Roman"/>
          <w:szCs w:val="28"/>
          <w:lang w:val="fi-FI"/>
        </w:rPr>
        <w:t>u</w:t>
      </w:r>
      <w:r w:rsidRPr="00CD15DD">
        <w:rPr>
          <w:rFonts w:cs="Times New Roman"/>
          <w:szCs w:val="28"/>
        </w:rPr>
        <w:t>-, -</w:t>
      </w:r>
      <w:r w:rsidRPr="00CD15DD">
        <w:rPr>
          <w:rFonts w:cs="Times New Roman"/>
          <w:szCs w:val="28"/>
          <w:lang w:val="fi-FI"/>
        </w:rPr>
        <w:t>y</w:t>
      </w:r>
      <w:r w:rsidRPr="00CD15DD">
        <w:rPr>
          <w:rFonts w:cs="Times New Roman"/>
          <w:szCs w:val="28"/>
        </w:rPr>
        <w:t xml:space="preserve">-: </w:t>
      </w:r>
      <w:r w:rsidRPr="00CD15DD">
        <w:rPr>
          <w:rFonts w:cs="Times New Roman"/>
          <w:szCs w:val="28"/>
          <w:lang w:val="fi-FI"/>
        </w:rPr>
        <w:t>jatkua</w:t>
      </w:r>
      <w:r w:rsidRPr="00CD15DD">
        <w:rPr>
          <w:rFonts w:cs="Times New Roman"/>
          <w:szCs w:val="28"/>
        </w:rPr>
        <w:t xml:space="preserve">, </w:t>
      </w:r>
      <w:r w:rsidRPr="00CD15DD">
        <w:rPr>
          <w:rFonts w:cs="Times New Roman"/>
          <w:szCs w:val="28"/>
          <w:lang w:val="fi-FI"/>
        </w:rPr>
        <w:t>liitty</w:t>
      </w:r>
      <w:r w:rsidRPr="00CD15DD">
        <w:rPr>
          <w:rFonts w:cs="Times New Roman"/>
          <w:szCs w:val="28"/>
        </w:rPr>
        <w:t xml:space="preserve">ä, </w:t>
      </w:r>
      <w:r w:rsidRPr="00CD15DD">
        <w:rPr>
          <w:rFonts w:cs="Times New Roman"/>
          <w:szCs w:val="28"/>
          <w:lang w:val="fi-FI"/>
        </w:rPr>
        <w:t>parantua</w:t>
      </w:r>
      <w:r w:rsidRPr="00CD15DD">
        <w:rPr>
          <w:rFonts w:cs="Times New Roman"/>
          <w:szCs w:val="28"/>
        </w:rPr>
        <w:t>; суффикс -</w:t>
      </w:r>
      <w:r w:rsidRPr="00CD15DD">
        <w:rPr>
          <w:rFonts w:cs="Times New Roman"/>
          <w:szCs w:val="28"/>
          <w:lang w:val="fi-FI"/>
        </w:rPr>
        <w:t>utu</w:t>
      </w:r>
      <w:r w:rsidRPr="00CD15DD">
        <w:rPr>
          <w:rFonts w:cs="Times New Roman"/>
          <w:szCs w:val="28"/>
        </w:rPr>
        <w:t>-, -</w:t>
      </w:r>
      <w:r w:rsidRPr="00CD15DD">
        <w:rPr>
          <w:rFonts w:cs="Times New Roman"/>
          <w:szCs w:val="28"/>
          <w:lang w:val="fi-FI"/>
        </w:rPr>
        <w:t>yty</w:t>
      </w:r>
      <w:r w:rsidRPr="00CD15DD">
        <w:rPr>
          <w:rFonts w:cs="Times New Roman"/>
          <w:szCs w:val="28"/>
        </w:rPr>
        <w:t xml:space="preserve">-: </w:t>
      </w:r>
      <w:r w:rsidRPr="00CD15DD">
        <w:rPr>
          <w:rFonts w:cs="Times New Roman"/>
          <w:szCs w:val="28"/>
          <w:lang w:val="fi-FI"/>
        </w:rPr>
        <w:t>avautua</w:t>
      </w:r>
      <w:r w:rsidRPr="00CD15DD">
        <w:rPr>
          <w:rFonts w:cs="Times New Roman"/>
          <w:szCs w:val="28"/>
        </w:rPr>
        <w:t xml:space="preserve">, </w:t>
      </w:r>
      <w:r w:rsidRPr="00CD15DD">
        <w:rPr>
          <w:rFonts w:cs="Times New Roman"/>
          <w:szCs w:val="28"/>
          <w:lang w:val="fi-FI"/>
        </w:rPr>
        <w:t>tekeyty</w:t>
      </w:r>
      <w:r w:rsidRPr="00CD15DD">
        <w:rPr>
          <w:rFonts w:cs="Times New Roman"/>
          <w:szCs w:val="28"/>
        </w:rPr>
        <w:t>ä; суффиксы -</w:t>
      </w:r>
      <w:r w:rsidRPr="00CD15DD">
        <w:rPr>
          <w:rFonts w:cs="Times New Roman"/>
          <w:szCs w:val="28"/>
          <w:lang w:val="fi-FI"/>
        </w:rPr>
        <w:t>ntu</w:t>
      </w:r>
      <w:r w:rsidRPr="00CD15DD">
        <w:rPr>
          <w:rFonts w:cs="Times New Roman"/>
          <w:szCs w:val="28"/>
        </w:rPr>
        <w:t>-, -</w:t>
      </w:r>
      <w:r w:rsidRPr="00CD15DD">
        <w:rPr>
          <w:rFonts w:cs="Times New Roman"/>
          <w:szCs w:val="28"/>
          <w:lang w:val="fi-FI"/>
        </w:rPr>
        <w:t>nty</w:t>
      </w:r>
      <w:r w:rsidRPr="00CD15DD">
        <w:rPr>
          <w:rFonts w:cs="Times New Roman"/>
          <w:szCs w:val="28"/>
        </w:rPr>
        <w:t xml:space="preserve">-:  </w:t>
      </w:r>
      <w:r w:rsidRPr="00CD15DD">
        <w:rPr>
          <w:rFonts w:cs="Times New Roman"/>
          <w:szCs w:val="28"/>
          <w:lang w:val="fi-FI"/>
        </w:rPr>
        <w:t>kokoontua</w:t>
      </w:r>
      <w:r w:rsidRPr="00CD15DD">
        <w:rPr>
          <w:rFonts w:cs="Times New Roman"/>
          <w:szCs w:val="28"/>
        </w:rPr>
        <w:t xml:space="preserve">, </w:t>
      </w:r>
      <w:r w:rsidRPr="00CD15DD">
        <w:rPr>
          <w:rFonts w:cs="Times New Roman"/>
          <w:szCs w:val="28"/>
          <w:lang w:val="fi-FI"/>
        </w:rPr>
        <w:t>ker</w:t>
      </w:r>
      <w:r w:rsidRPr="00CD15DD">
        <w:rPr>
          <w:rFonts w:cs="Times New Roman"/>
          <w:szCs w:val="28"/>
        </w:rPr>
        <w:t>ää</w:t>
      </w:r>
      <w:r w:rsidRPr="00CD15DD">
        <w:rPr>
          <w:rFonts w:cs="Times New Roman"/>
          <w:szCs w:val="28"/>
          <w:lang w:val="fi-FI"/>
        </w:rPr>
        <w:t>nty</w:t>
      </w:r>
      <w:r w:rsidRPr="00CD15DD">
        <w:rPr>
          <w:rFonts w:cs="Times New Roman"/>
          <w:szCs w:val="28"/>
        </w:rPr>
        <w:t>ä; суффиксы -</w:t>
      </w:r>
      <w:r w:rsidRPr="00CD15DD">
        <w:rPr>
          <w:rFonts w:cs="Times New Roman"/>
          <w:szCs w:val="28"/>
          <w:lang w:val="fi-FI"/>
        </w:rPr>
        <w:t>stu</w:t>
      </w:r>
      <w:r w:rsidRPr="00CD15DD">
        <w:rPr>
          <w:rFonts w:cs="Times New Roman"/>
          <w:szCs w:val="28"/>
        </w:rPr>
        <w:t>-, -</w:t>
      </w:r>
      <w:r w:rsidRPr="00CD15DD">
        <w:rPr>
          <w:rFonts w:cs="Times New Roman"/>
          <w:szCs w:val="28"/>
          <w:lang w:val="fi-FI"/>
        </w:rPr>
        <w:t>sty</w:t>
      </w:r>
      <w:r w:rsidRPr="00CD15DD">
        <w:rPr>
          <w:rFonts w:cs="Times New Roman"/>
          <w:szCs w:val="28"/>
        </w:rPr>
        <w:t>-, -</w:t>
      </w:r>
      <w:r w:rsidRPr="00CD15DD">
        <w:rPr>
          <w:rFonts w:cs="Times New Roman"/>
          <w:szCs w:val="28"/>
          <w:lang w:val="fi-FI"/>
        </w:rPr>
        <w:t>istu</w:t>
      </w:r>
      <w:r w:rsidRPr="00CD15DD">
        <w:rPr>
          <w:rFonts w:cs="Times New Roman"/>
          <w:szCs w:val="28"/>
        </w:rPr>
        <w:t>-, -</w:t>
      </w:r>
      <w:r w:rsidRPr="00CD15DD">
        <w:rPr>
          <w:rFonts w:cs="Times New Roman"/>
          <w:szCs w:val="28"/>
          <w:lang w:val="fi-FI"/>
        </w:rPr>
        <w:t>isty</w:t>
      </w:r>
      <w:r w:rsidRPr="00CD15DD">
        <w:rPr>
          <w:rFonts w:cs="Times New Roman"/>
          <w:szCs w:val="28"/>
        </w:rPr>
        <w:t xml:space="preserve">-: </w:t>
      </w:r>
      <w:r w:rsidRPr="00CD15DD">
        <w:rPr>
          <w:rFonts w:cs="Times New Roman"/>
          <w:szCs w:val="28"/>
          <w:lang w:val="fi-FI"/>
        </w:rPr>
        <w:t>hermostua</w:t>
      </w:r>
      <w:r w:rsidRPr="00CD15DD">
        <w:rPr>
          <w:rFonts w:cs="Times New Roman"/>
          <w:szCs w:val="28"/>
        </w:rPr>
        <w:t xml:space="preserve">, </w:t>
      </w:r>
      <w:r w:rsidRPr="00CD15DD">
        <w:rPr>
          <w:rFonts w:cs="Times New Roman"/>
          <w:szCs w:val="28"/>
          <w:lang w:val="fi-FI"/>
        </w:rPr>
        <w:t>my</w:t>
      </w:r>
      <w:r w:rsidRPr="00CD15DD">
        <w:rPr>
          <w:rFonts w:cs="Times New Roman"/>
          <w:szCs w:val="28"/>
        </w:rPr>
        <w:t>ö</w:t>
      </w:r>
      <w:r w:rsidRPr="00CD15DD">
        <w:rPr>
          <w:rFonts w:cs="Times New Roman"/>
          <w:szCs w:val="28"/>
          <w:lang w:val="fi-FI"/>
        </w:rPr>
        <w:t>h</w:t>
      </w:r>
      <w:r w:rsidRPr="00CD15DD">
        <w:rPr>
          <w:rFonts w:cs="Times New Roman"/>
          <w:szCs w:val="28"/>
        </w:rPr>
        <w:t>ä</w:t>
      </w:r>
      <w:r w:rsidRPr="00CD15DD">
        <w:rPr>
          <w:rFonts w:cs="Times New Roman"/>
          <w:szCs w:val="28"/>
          <w:lang w:val="fi-FI"/>
        </w:rPr>
        <w:t>sty</w:t>
      </w:r>
      <w:r w:rsidRPr="00CD15DD">
        <w:rPr>
          <w:rFonts w:cs="Times New Roman"/>
          <w:szCs w:val="28"/>
        </w:rPr>
        <w:t>ä;</w:t>
      </w:r>
    </w:p>
    <w:p w:rsidR="005E473F" w:rsidRPr="00CD15DD" w:rsidRDefault="005E473F" w:rsidP="005E473F">
      <w:pPr>
        <w:spacing w:after="0" w:line="360" w:lineRule="auto"/>
        <w:ind w:firstLine="709"/>
      </w:pPr>
      <w:r w:rsidRPr="00CD15DD">
        <w:rPr>
          <w:rFonts w:cs="Times New Roman"/>
          <w:color w:val="000000"/>
          <w:szCs w:val="28"/>
        </w:rPr>
        <w:t>- распознавать и образовывать родственные слова путем словосложения</w:t>
      </w:r>
      <w:r w:rsidRPr="00CD15DD">
        <w:rPr>
          <w:rFonts w:cs="Times New Roman"/>
          <w:iCs/>
          <w:color w:val="000000"/>
          <w:szCs w:val="28"/>
        </w:rPr>
        <w:t>;</w:t>
      </w:r>
    </w:p>
    <w:p w:rsidR="005E473F" w:rsidRPr="00CD15DD" w:rsidRDefault="005E473F" w:rsidP="005E473F">
      <w:pPr>
        <w:spacing w:after="0" w:line="360" w:lineRule="auto"/>
        <w:ind w:firstLine="709"/>
      </w:pPr>
      <w:r w:rsidRPr="00CD15DD">
        <w:rPr>
          <w:rFonts w:cs="Times New Roman"/>
          <w:szCs w:val="28"/>
        </w:rPr>
        <w:t xml:space="preserve">- распознавать и употреблять в устной и письменной речи изученные многозначные слова, синонимы, антонимы, сокращения и аббревиатуры; </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 распознавать и употреблять в устной и письменной речи различные средства связи в тексте для обеспечения логичности и целостности высказывания. </w:t>
      </w:r>
    </w:p>
    <w:p w:rsidR="005E473F" w:rsidRPr="00CD15DD" w:rsidRDefault="005E473F" w:rsidP="005E473F">
      <w:pPr>
        <w:spacing w:after="0" w:line="360" w:lineRule="auto"/>
        <w:ind w:firstLine="709"/>
      </w:pPr>
      <w:r w:rsidRPr="00CD15DD">
        <w:rPr>
          <w:szCs w:val="28"/>
        </w:rPr>
        <w:t xml:space="preserve">Грамматическая сторона речи: распознавать в письменном и звучащем тексте и употреблять в устной и письменной речи: </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основные коммуникативные типы простых предложений в современном финском языке: повествовательное, вопросительное, побудительное; </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общий</w:t>
      </w:r>
      <w:r w:rsidRPr="00CD15DD">
        <w:rPr>
          <w:rFonts w:cs="Times New Roman"/>
          <w:szCs w:val="28"/>
          <w:lang w:val="fi-FI"/>
        </w:rPr>
        <w:t xml:space="preserve"> </w:t>
      </w:r>
      <w:r w:rsidRPr="00CD15DD">
        <w:rPr>
          <w:rFonts w:cs="Times New Roman"/>
          <w:szCs w:val="28"/>
        </w:rPr>
        <w:t>вопрос</w:t>
      </w:r>
      <w:r w:rsidRPr="00CD15DD">
        <w:rPr>
          <w:rFonts w:cs="Times New Roman"/>
          <w:szCs w:val="28"/>
          <w:lang w:val="fi-FI"/>
        </w:rPr>
        <w:t>: Onko sinulla kännykkä(ä)?;</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rPr>
        <w:t xml:space="preserve">- специальные вопросы с вопросительными словами: </w:t>
      </w:r>
      <w:r w:rsidRPr="00CD15DD">
        <w:rPr>
          <w:rFonts w:cs="Times New Roman"/>
          <w:szCs w:val="28"/>
          <w:lang w:val="fi-FI"/>
        </w:rPr>
        <w:t>Min</w:t>
      </w:r>
      <w:r w:rsidRPr="00CD15DD">
        <w:rPr>
          <w:rFonts w:cs="Times New Roman"/>
          <w:szCs w:val="28"/>
        </w:rPr>
        <w:t xml:space="preserve">ä </w:t>
      </w:r>
      <w:r w:rsidRPr="00CD15DD">
        <w:rPr>
          <w:rFonts w:cs="Times New Roman"/>
          <w:szCs w:val="28"/>
          <w:lang w:val="fi-FI"/>
        </w:rPr>
        <w:t>vuonna</w:t>
      </w:r>
      <w:r w:rsidRPr="00CD15DD">
        <w:rPr>
          <w:rFonts w:cs="Times New Roman"/>
          <w:szCs w:val="28"/>
        </w:rPr>
        <w:t xml:space="preserve">? </w:t>
      </w:r>
      <w:r w:rsidRPr="00CD15DD">
        <w:rPr>
          <w:rFonts w:cs="Times New Roman"/>
          <w:szCs w:val="28"/>
          <w:lang w:val="fi-FI"/>
        </w:rPr>
        <w:t>(Minä vuonna olet syntynyt?), Koska? (Koska palaat?),  Mistä? (Mistä olet kotoisin?), Missä? (Missä rapussa asut?), Millä? (Millä luokalla olet?), Kuinka paljon? (Kuinka paljon hän painaa?), Minkälainen? (Minkälainen perhe sinulla on?);</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lastRenderedPageBreak/>
        <w:t xml:space="preserve">- </w:t>
      </w:r>
      <w:r w:rsidRPr="00CD15DD">
        <w:rPr>
          <w:rFonts w:cs="Times New Roman"/>
          <w:szCs w:val="28"/>
        </w:rPr>
        <w:t>альтернативный</w:t>
      </w:r>
      <w:r w:rsidRPr="00CD15DD">
        <w:rPr>
          <w:rFonts w:cs="Times New Roman"/>
          <w:szCs w:val="28"/>
          <w:lang w:val="fi-FI"/>
        </w:rPr>
        <w:t xml:space="preserve"> </w:t>
      </w:r>
      <w:r w:rsidRPr="00CD15DD">
        <w:rPr>
          <w:rFonts w:cs="Times New Roman"/>
          <w:szCs w:val="28"/>
        </w:rPr>
        <w:t>вопрос</w:t>
      </w:r>
      <w:r w:rsidRPr="00CD15DD">
        <w:rPr>
          <w:rFonts w:cs="Times New Roman"/>
          <w:szCs w:val="28"/>
          <w:lang w:val="fi-FI"/>
        </w:rPr>
        <w:t xml:space="preserve">, </w:t>
      </w:r>
      <w:r w:rsidRPr="00CD15DD">
        <w:rPr>
          <w:rFonts w:cs="Times New Roman"/>
          <w:szCs w:val="28"/>
        </w:rPr>
        <w:t>союз</w:t>
      </w:r>
      <w:r w:rsidRPr="00CD15DD">
        <w:rPr>
          <w:rFonts w:cs="Times New Roman"/>
          <w:szCs w:val="28"/>
          <w:lang w:val="fi-FI"/>
        </w:rPr>
        <w:t xml:space="preserve"> vai: Kumpi teistä on vanhempi, sinä vai Anna?; </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неполные вопросительные предложения со словом </w:t>
      </w:r>
      <w:r w:rsidRPr="00CD15DD">
        <w:rPr>
          <w:rFonts w:cs="Times New Roman"/>
          <w:szCs w:val="28"/>
          <w:lang w:val="fi-FI"/>
        </w:rPr>
        <w:t>ent</w:t>
      </w:r>
      <w:r w:rsidRPr="00CD15DD">
        <w:rPr>
          <w:rFonts w:cs="Times New Roman"/>
          <w:szCs w:val="28"/>
        </w:rPr>
        <w:t xml:space="preserve">ä: </w:t>
      </w:r>
      <w:r w:rsidRPr="00CD15DD">
        <w:rPr>
          <w:rFonts w:cs="Times New Roman"/>
          <w:szCs w:val="28"/>
          <w:lang w:val="fi-FI"/>
        </w:rPr>
        <w:t>Miten</w:t>
      </w:r>
      <w:r w:rsidRPr="00CD15DD">
        <w:rPr>
          <w:rFonts w:cs="Times New Roman"/>
          <w:szCs w:val="28"/>
        </w:rPr>
        <w:t xml:space="preserve"> </w:t>
      </w:r>
      <w:r w:rsidRPr="00CD15DD">
        <w:rPr>
          <w:rFonts w:cs="Times New Roman"/>
          <w:szCs w:val="28"/>
          <w:lang w:val="fi-FI"/>
        </w:rPr>
        <w:t>menee</w:t>
      </w:r>
      <w:r w:rsidRPr="00CD15DD">
        <w:rPr>
          <w:rFonts w:cs="Times New Roman"/>
          <w:szCs w:val="28"/>
        </w:rPr>
        <w:t xml:space="preserve">? – </w:t>
      </w:r>
      <w:r w:rsidRPr="00CD15DD">
        <w:rPr>
          <w:rFonts w:cs="Times New Roman"/>
          <w:szCs w:val="28"/>
          <w:lang w:val="fi-FI"/>
        </w:rPr>
        <w:t>Kiitos</w:t>
      </w:r>
      <w:r w:rsidRPr="00CD15DD">
        <w:rPr>
          <w:rFonts w:cs="Times New Roman"/>
          <w:szCs w:val="28"/>
        </w:rPr>
        <w:t xml:space="preserve"> </w:t>
      </w:r>
      <w:r w:rsidRPr="00CD15DD">
        <w:rPr>
          <w:rFonts w:cs="Times New Roman"/>
          <w:szCs w:val="28"/>
          <w:lang w:val="fi-FI"/>
        </w:rPr>
        <w:t>hyvin</w:t>
      </w:r>
      <w:r w:rsidRPr="00CD15DD">
        <w:rPr>
          <w:rFonts w:cs="Times New Roman"/>
          <w:szCs w:val="28"/>
        </w:rPr>
        <w:t xml:space="preserve">. </w:t>
      </w:r>
      <w:r w:rsidRPr="00CD15DD">
        <w:rPr>
          <w:rFonts w:cs="Times New Roman"/>
          <w:szCs w:val="28"/>
          <w:lang w:val="fi-FI"/>
        </w:rPr>
        <w:t>Ent</w:t>
      </w:r>
      <w:r w:rsidRPr="00CD15DD">
        <w:rPr>
          <w:rFonts w:cs="Times New Roman"/>
          <w:szCs w:val="28"/>
        </w:rPr>
        <w:t xml:space="preserve">ä </w:t>
      </w:r>
      <w:r w:rsidRPr="00CD15DD">
        <w:rPr>
          <w:rFonts w:cs="Times New Roman"/>
          <w:szCs w:val="28"/>
          <w:lang w:val="fi-FI"/>
        </w:rPr>
        <w:t>sinulla</w:t>
      </w:r>
      <w:r w:rsidRPr="00CD15DD">
        <w:rPr>
          <w:rFonts w:cs="Times New Roman"/>
          <w:szCs w:val="28"/>
        </w:rPr>
        <w:t xml:space="preserve">? – </w:t>
      </w:r>
      <w:r w:rsidRPr="00CD15DD">
        <w:rPr>
          <w:rFonts w:cs="Times New Roman"/>
          <w:szCs w:val="28"/>
          <w:lang w:val="fi-FI"/>
        </w:rPr>
        <w:t>Hyvin</w:t>
      </w:r>
      <w:r w:rsidRPr="00CD15DD">
        <w:rPr>
          <w:rFonts w:cs="Times New Roman"/>
          <w:szCs w:val="28"/>
        </w:rPr>
        <w:t xml:space="preserve">, </w:t>
      </w:r>
      <w:r w:rsidRPr="00CD15DD">
        <w:rPr>
          <w:rFonts w:cs="Times New Roman"/>
          <w:szCs w:val="28"/>
          <w:lang w:val="fi-FI"/>
        </w:rPr>
        <w:t>kiitos</w:t>
      </w:r>
      <w:r w:rsidRPr="00CD15DD">
        <w:rPr>
          <w:rFonts w:cs="Times New Roman"/>
          <w:szCs w:val="28"/>
        </w:rPr>
        <w:t>.;</w:t>
      </w:r>
    </w:p>
    <w:p w:rsidR="005E473F" w:rsidRPr="00CD15DD" w:rsidRDefault="005E473F" w:rsidP="005E473F">
      <w:pPr>
        <w:spacing w:after="0" w:line="360" w:lineRule="auto"/>
        <w:ind w:firstLine="708"/>
        <w:rPr>
          <w:rFonts w:cs="Times New Roman"/>
          <w:szCs w:val="28"/>
        </w:rPr>
      </w:pPr>
      <w:r w:rsidRPr="00CD15DD">
        <w:rPr>
          <w:rFonts w:cs="Times New Roman"/>
          <w:szCs w:val="28"/>
        </w:rPr>
        <w:t>- утвердительные и отрицательные предложения;</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восклицательные предложения: </w:t>
      </w:r>
      <w:r w:rsidRPr="00CD15DD">
        <w:rPr>
          <w:rFonts w:cs="Times New Roman"/>
          <w:szCs w:val="28"/>
          <w:lang w:val="fi-FI"/>
        </w:rPr>
        <w:t>Mik</w:t>
      </w:r>
      <w:r w:rsidRPr="00CD15DD">
        <w:rPr>
          <w:rFonts w:cs="Times New Roman"/>
          <w:szCs w:val="28"/>
        </w:rPr>
        <w:t xml:space="preserve">ä </w:t>
      </w:r>
      <w:r w:rsidRPr="00CD15DD">
        <w:rPr>
          <w:rFonts w:cs="Times New Roman"/>
          <w:szCs w:val="28"/>
          <w:lang w:val="fi-FI"/>
        </w:rPr>
        <w:t>ihana</w:t>
      </w:r>
      <w:r w:rsidRPr="00CD15DD">
        <w:rPr>
          <w:rFonts w:cs="Times New Roman"/>
          <w:szCs w:val="28"/>
        </w:rPr>
        <w:t xml:space="preserve"> </w:t>
      </w:r>
      <w:r w:rsidRPr="00CD15DD">
        <w:rPr>
          <w:rFonts w:cs="Times New Roman"/>
          <w:szCs w:val="28"/>
          <w:lang w:val="fi-FI"/>
        </w:rPr>
        <w:t>aamu</w:t>
      </w:r>
      <w:r w:rsidRPr="00CD15DD">
        <w:rPr>
          <w:rFonts w:cs="Times New Roman"/>
          <w:szCs w:val="28"/>
        </w:rPr>
        <w:t>!;</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rPr>
        <w:t xml:space="preserve">- основные структурно-семантические типы простых предложений в современном финском языке: интранзитивное предложение: </w:t>
      </w:r>
      <w:r w:rsidRPr="00CD15DD">
        <w:rPr>
          <w:rFonts w:cs="Times New Roman"/>
          <w:szCs w:val="28"/>
          <w:lang w:val="fi-FI"/>
        </w:rPr>
        <w:t>Lapsi</w:t>
      </w:r>
      <w:r w:rsidRPr="00CD15DD">
        <w:rPr>
          <w:rFonts w:cs="Times New Roman"/>
          <w:szCs w:val="28"/>
        </w:rPr>
        <w:t xml:space="preserve"> </w:t>
      </w:r>
      <w:r w:rsidRPr="00CD15DD">
        <w:rPr>
          <w:rFonts w:cs="Times New Roman"/>
          <w:szCs w:val="28"/>
          <w:lang w:val="fi-FI"/>
        </w:rPr>
        <w:t>nukkuu</w:t>
      </w:r>
      <w:r w:rsidRPr="00CD15DD">
        <w:rPr>
          <w:rFonts w:cs="Times New Roman"/>
          <w:szCs w:val="28"/>
        </w:rPr>
        <w:t xml:space="preserve">.; </w:t>
      </w:r>
      <w:r w:rsidRPr="00CD15DD">
        <w:rPr>
          <w:rFonts w:cs="Times New Roman"/>
          <w:szCs w:val="28"/>
          <w:lang w:val="fi-FI"/>
        </w:rPr>
        <w:t>Tyt</w:t>
      </w:r>
      <w:r w:rsidRPr="00CD15DD">
        <w:rPr>
          <w:rFonts w:cs="Times New Roman"/>
          <w:szCs w:val="28"/>
        </w:rPr>
        <w:t>ö</w:t>
      </w:r>
      <w:r w:rsidRPr="00CD15DD">
        <w:rPr>
          <w:rFonts w:cs="Times New Roman"/>
          <w:szCs w:val="28"/>
          <w:lang w:val="fi-FI"/>
        </w:rPr>
        <w:t>t</w:t>
      </w:r>
      <w:r w:rsidRPr="00CD15DD">
        <w:rPr>
          <w:rFonts w:cs="Times New Roman"/>
          <w:szCs w:val="28"/>
        </w:rPr>
        <w:t xml:space="preserve"> </w:t>
      </w:r>
      <w:r w:rsidRPr="00CD15DD">
        <w:rPr>
          <w:rFonts w:cs="Times New Roman"/>
          <w:szCs w:val="28"/>
          <w:lang w:val="fi-FI"/>
        </w:rPr>
        <w:t>ovat</w:t>
      </w:r>
      <w:r w:rsidRPr="00CD15DD">
        <w:rPr>
          <w:rFonts w:cs="Times New Roman"/>
          <w:szCs w:val="28"/>
        </w:rPr>
        <w:t xml:space="preserve"> </w:t>
      </w:r>
      <w:r w:rsidRPr="00CD15DD">
        <w:rPr>
          <w:rFonts w:cs="Times New Roman"/>
          <w:szCs w:val="28"/>
          <w:lang w:val="fi-FI"/>
        </w:rPr>
        <w:t>puistossa</w:t>
      </w:r>
      <w:r w:rsidRPr="00CD15DD">
        <w:rPr>
          <w:rFonts w:cs="Times New Roman"/>
          <w:szCs w:val="28"/>
        </w:rPr>
        <w:t xml:space="preserve">.; </w:t>
      </w:r>
      <w:r w:rsidRPr="00CD15DD">
        <w:rPr>
          <w:rFonts w:cs="Times New Roman"/>
          <w:szCs w:val="28"/>
          <w:lang w:val="fi-FI"/>
        </w:rPr>
        <w:t>Mummo</w:t>
      </w:r>
      <w:r w:rsidRPr="00CD15DD">
        <w:rPr>
          <w:rFonts w:cs="Times New Roman"/>
          <w:szCs w:val="28"/>
        </w:rPr>
        <w:t xml:space="preserve"> </w:t>
      </w:r>
      <w:r w:rsidRPr="00CD15DD">
        <w:rPr>
          <w:rFonts w:cs="Times New Roman"/>
          <w:szCs w:val="28"/>
          <w:lang w:val="fi-FI"/>
        </w:rPr>
        <w:t>asuu</w:t>
      </w:r>
      <w:r w:rsidRPr="00CD15DD">
        <w:rPr>
          <w:rFonts w:cs="Times New Roman"/>
          <w:szCs w:val="28"/>
        </w:rPr>
        <w:t xml:space="preserve"> </w:t>
      </w:r>
      <w:r w:rsidRPr="00CD15DD">
        <w:rPr>
          <w:rFonts w:cs="Times New Roman"/>
          <w:szCs w:val="28"/>
          <w:lang w:val="fi-FI"/>
        </w:rPr>
        <w:t>maalla</w:t>
      </w:r>
      <w:r w:rsidRPr="00CD15DD">
        <w:rPr>
          <w:rFonts w:cs="Times New Roman"/>
          <w:szCs w:val="28"/>
        </w:rPr>
        <w:t xml:space="preserve">.; транзитивное предложение: </w:t>
      </w:r>
      <w:r w:rsidRPr="00CD15DD">
        <w:rPr>
          <w:rFonts w:cs="Times New Roman"/>
          <w:szCs w:val="28"/>
          <w:lang w:val="fi-FI"/>
        </w:rPr>
        <w:t>Vaari</w:t>
      </w:r>
      <w:r w:rsidRPr="00CD15DD">
        <w:rPr>
          <w:rFonts w:cs="Times New Roman"/>
          <w:szCs w:val="28"/>
        </w:rPr>
        <w:t xml:space="preserve"> </w:t>
      </w:r>
      <w:r w:rsidRPr="00CD15DD">
        <w:rPr>
          <w:rFonts w:cs="Times New Roman"/>
          <w:szCs w:val="28"/>
          <w:lang w:val="fi-FI"/>
        </w:rPr>
        <w:t>rakensi</w:t>
      </w:r>
      <w:r w:rsidRPr="00CD15DD">
        <w:rPr>
          <w:rFonts w:cs="Times New Roman"/>
          <w:szCs w:val="28"/>
        </w:rPr>
        <w:t xml:space="preserve"> </w:t>
      </w:r>
      <w:r w:rsidRPr="00CD15DD">
        <w:rPr>
          <w:rFonts w:cs="Times New Roman"/>
          <w:szCs w:val="28"/>
          <w:lang w:val="fi-FI"/>
        </w:rPr>
        <w:t>saunan</w:t>
      </w:r>
      <w:r w:rsidRPr="00CD15DD">
        <w:rPr>
          <w:rFonts w:cs="Times New Roman"/>
          <w:szCs w:val="28"/>
        </w:rPr>
        <w:t xml:space="preserve"> </w:t>
      </w:r>
      <w:r w:rsidRPr="00CD15DD">
        <w:rPr>
          <w:rFonts w:cs="Times New Roman"/>
          <w:szCs w:val="28"/>
          <w:lang w:val="fi-FI"/>
        </w:rPr>
        <w:t>rannalle</w:t>
      </w:r>
      <w:r w:rsidRPr="00CD15DD">
        <w:rPr>
          <w:rFonts w:cs="Times New Roman"/>
          <w:szCs w:val="28"/>
        </w:rPr>
        <w:t xml:space="preserve">. </w:t>
      </w:r>
      <w:r w:rsidRPr="00CD15DD">
        <w:rPr>
          <w:rFonts w:cs="Times New Roman"/>
          <w:szCs w:val="28"/>
          <w:lang w:val="fi-FI"/>
        </w:rPr>
        <w:t xml:space="preserve">He piirtävät karttaa.; </w:t>
      </w:r>
      <w:r w:rsidRPr="00CD15DD">
        <w:rPr>
          <w:rFonts w:cs="Times New Roman"/>
          <w:szCs w:val="28"/>
        </w:rPr>
        <w:t>посессивную</w:t>
      </w:r>
      <w:r w:rsidRPr="00CD15DD">
        <w:rPr>
          <w:rFonts w:cs="Times New Roman"/>
          <w:szCs w:val="28"/>
          <w:lang w:val="fi-FI"/>
        </w:rPr>
        <w:t xml:space="preserve"> </w:t>
      </w:r>
      <w:r w:rsidRPr="00CD15DD">
        <w:rPr>
          <w:rFonts w:cs="Times New Roman"/>
          <w:szCs w:val="28"/>
        </w:rPr>
        <w:t>конструкцию</w:t>
      </w:r>
      <w:r w:rsidRPr="00CD15DD">
        <w:rPr>
          <w:rFonts w:cs="Times New Roman"/>
          <w:szCs w:val="28"/>
          <w:lang w:val="fi-FI"/>
        </w:rPr>
        <w:t xml:space="preserve">: Minulla on paljon sukulaisia.; </w:t>
      </w:r>
      <w:r w:rsidRPr="00CD15DD">
        <w:rPr>
          <w:rFonts w:cs="Times New Roman"/>
          <w:szCs w:val="28"/>
        </w:rPr>
        <w:t>экзистенциальное</w:t>
      </w:r>
      <w:r w:rsidRPr="00CD15DD">
        <w:rPr>
          <w:rFonts w:cs="Times New Roman"/>
          <w:szCs w:val="28"/>
          <w:lang w:val="fi-FI"/>
        </w:rPr>
        <w:t xml:space="preserve"> </w:t>
      </w:r>
      <w:r w:rsidRPr="00CD15DD">
        <w:rPr>
          <w:rFonts w:cs="Times New Roman"/>
          <w:szCs w:val="28"/>
        </w:rPr>
        <w:t>предложение</w:t>
      </w:r>
      <w:r w:rsidRPr="00CD15DD">
        <w:rPr>
          <w:rFonts w:cs="Times New Roman"/>
          <w:szCs w:val="28"/>
          <w:lang w:val="fi-FI"/>
        </w:rPr>
        <w:t xml:space="preserve">: Koulussa on paljon tilaa.; Koulussa ei ole kielistudiota.; </w:t>
      </w:r>
      <w:r w:rsidRPr="00CD15DD">
        <w:rPr>
          <w:rFonts w:cs="Times New Roman"/>
          <w:szCs w:val="28"/>
        </w:rPr>
        <w:t>результативную</w:t>
      </w:r>
      <w:r w:rsidRPr="00CD15DD">
        <w:rPr>
          <w:rFonts w:cs="Times New Roman"/>
          <w:szCs w:val="28"/>
          <w:lang w:val="fi-FI"/>
        </w:rPr>
        <w:t xml:space="preserve"> </w:t>
      </w:r>
      <w:r w:rsidRPr="00CD15DD">
        <w:rPr>
          <w:rFonts w:cs="Times New Roman"/>
          <w:szCs w:val="28"/>
        </w:rPr>
        <w:t>конструкцию</w:t>
      </w:r>
      <w:r w:rsidRPr="00CD15DD">
        <w:rPr>
          <w:rFonts w:cs="Times New Roman"/>
          <w:szCs w:val="28"/>
          <w:lang w:val="fi-FI"/>
        </w:rPr>
        <w:t xml:space="preserve"> </w:t>
      </w:r>
      <w:r w:rsidRPr="00CD15DD">
        <w:rPr>
          <w:rFonts w:cs="Times New Roman"/>
          <w:szCs w:val="28"/>
        </w:rPr>
        <w:t>с</w:t>
      </w:r>
      <w:r w:rsidRPr="00CD15DD">
        <w:rPr>
          <w:rFonts w:cs="Times New Roman"/>
          <w:szCs w:val="28"/>
          <w:lang w:val="fi-FI"/>
        </w:rPr>
        <w:t xml:space="preserve"> </w:t>
      </w:r>
      <w:r w:rsidRPr="00CD15DD">
        <w:rPr>
          <w:rFonts w:cs="Times New Roman"/>
          <w:szCs w:val="28"/>
        </w:rPr>
        <w:t>транслативом</w:t>
      </w:r>
      <w:r w:rsidRPr="00CD15DD">
        <w:rPr>
          <w:rFonts w:cs="Times New Roman"/>
          <w:szCs w:val="28"/>
          <w:lang w:val="fi-FI"/>
        </w:rPr>
        <w:t xml:space="preserve">: Hän tuli iloiseksi.; </w:t>
      </w:r>
      <w:r w:rsidRPr="00CD15DD">
        <w:rPr>
          <w:rFonts w:cs="Times New Roman"/>
          <w:szCs w:val="28"/>
        </w:rPr>
        <w:t>результативную</w:t>
      </w:r>
      <w:r w:rsidRPr="00CD15DD">
        <w:rPr>
          <w:rFonts w:cs="Times New Roman"/>
          <w:szCs w:val="28"/>
          <w:lang w:val="fi-FI"/>
        </w:rPr>
        <w:t xml:space="preserve"> </w:t>
      </w:r>
      <w:r w:rsidRPr="00CD15DD">
        <w:rPr>
          <w:rFonts w:cs="Times New Roman"/>
          <w:szCs w:val="28"/>
        </w:rPr>
        <w:t>конструкцию</w:t>
      </w:r>
      <w:r w:rsidRPr="00CD15DD">
        <w:rPr>
          <w:rFonts w:cs="Times New Roman"/>
          <w:szCs w:val="28"/>
          <w:lang w:val="fi-FI"/>
        </w:rPr>
        <w:t xml:space="preserve"> </w:t>
      </w:r>
      <w:r w:rsidRPr="00CD15DD">
        <w:rPr>
          <w:rFonts w:cs="Times New Roman"/>
          <w:szCs w:val="28"/>
        </w:rPr>
        <w:t>с</w:t>
      </w:r>
      <w:r w:rsidRPr="00CD15DD">
        <w:rPr>
          <w:rFonts w:cs="Times New Roman"/>
          <w:szCs w:val="28"/>
          <w:lang w:val="fi-FI"/>
        </w:rPr>
        <w:t xml:space="preserve"> </w:t>
      </w:r>
      <w:r w:rsidRPr="00CD15DD">
        <w:rPr>
          <w:rFonts w:cs="Times New Roman"/>
          <w:szCs w:val="28"/>
        </w:rPr>
        <w:t>элативом</w:t>
      </w:r>
      <w:r w:rsidRPr="00CD15DD">
        <w:rPr>
          <w:rFonts w:cs="Times New Roman"/>
          <w:szCs w:val="28"/>
          <w:lang w:val="fi-FI"/>
        </w:rPr>
        <w:t xml:space="preserve">: Mikä sinusta tulee isona? – Minusta tulee lääkäri.; </w:t>
      </w:r>
      <w:r w:rsidRPr="00CD15DD">
        <w:rPr>
          <w:rFonts w:cs="Times New Roman"/>
          <w:szCs w:val="28"/>
        </w:rPr>
        <w:t>предикативное</w:t>
      </w:r>
      <w:r w:rsidRPr="00CD15DD">
        <w:rPr>
          <w:rFonts w:cs="Times New Roman"/>
          <w:szCs w:val="28"/>
          <w:lang w:val="fi-FI"/>
        </w:rPr>
        <w:t xml:space="preserve"> </w:t>
      </w:r>
      <w:r w:rsidRPr="00CD15DD">
        <w:rPr>
          <w:rFonts w:cs="Times New Roman"/>
          <w:szCs w:val="28"/>
        </w:rPr>
        <w:t>предложение</w:t>
      </w:r>
      <w:r w:rsidRPr="00CD15DD">
        <w:rPr>
          <w:rFonts w:cs="Times New Roman"/>
          <w:szCs w:val="28"/>
          <w:lang w:val="fi-FI"/>
        </w:rPr>
        <w:t xml:space="preserve">: Minä ja Pekka olemme hyviä ystäviä.; </w:t>
      </w:r>
      <w:r w:rsidRPr="00CD15DD">
        <w:rPr>
          <w:rFonts w:cs="Times New Roman"/>
          <w:szCs w:val="28"/>
        </w:rPr>
        <w:t>предложения</w:t>
      </w:r>
      <w:r w:rsidRPr="00CD15DD">
        <w:rPr>
          <w:rFonts w:cs="Times New Roman"/>
          <w:szCs w:val="28"/>
          <w:lang w:val="fi-FI"/>
        </w:rPr>
        <w:t xml:space="preserve"> </w:t>
      </w:r>
      <w:r w:rsidRPr="00CD15DD">
        <w:rPr>
          <w:rFonts w:cs="Times New Roman"/>
          <w:szCs w:val="28"/>
        </w:rPr>
        <w:t>с</w:t>
      </w:r>
      <w:r w:rsidRPr="00CD15DD">
        <w:rPr>
          <w:rFonts w:cs="Times New Roman"/>
          <w:szCs w:val="28"/>
          <w:lang w:val="fi-FI"/>
        </w:rPr>
        <w:t xml:space="preserve"> </w:t>
      </w:r>
      <w:r w:rsidRPr="00CD15DD">
        <w:rPr>
          <w:rFonts w:cs="Times New Roman"/>
          <w:szCs w:val="28"/>
        </w:rPr>
        <w:t>семантикой</w:t>
      </w:r>
      <w:r w:rsidRPr="00CD15DD">
        <w:rPr>
          <w:rFonts w:cs="Times New Roman"/>
          <w:szCs w:val="28"/>
          <w:lang w:val="fi-FI"/>
        </w:rPr>
        <w:t xml:space="preserve"> </w:t>
      </w:r>
      <w:r w:rsidRPr="00CD15DD">
        <w:rPr>
          <w:rFonts w:cs="Times New Roman"/>
          <w:szCs w:val="28"/>
        </w:rPr>
        <w:t>состояния</w:t>
      </w:r>
      <w:r w:rsidRPr="00CD15DD">
        <w:rPr>
          <w:rFonts w:cs="Times New Roman"/>
          <w:szCs w:val="28"/>
          <w:lang w:val="fi-FI"/>
        </w:rPr>
        <w:t xml:space="preserve">: Minun on kylmä.; Minua väsyttää.; Minulla on kuumetta.; </w:t>
      </w:r>
      <w:r w:rsidRPr="00CD15DD">
        <w:rPr>
          <w:rFonts w:cs="Times New Roman"/>
          <w:szCs w:val="28"/>
        </w:rPr>
        <w:t>инклюзивную</w:t>
      </w:r>
      <w:r w:rsidRPr="00CD15DD">
        <w:rPr>
          <w:rFonts w:cs="Times New Roman"/>
          <w:szCs w:val="28"/>
          <w:lang w:val="fi-FI"/>
        </w:rPr>
        <w:t xml:space="preserve"> </w:t>
      </w:r>
      <w:r w:rsidRPr="00CD15DD">
        <w:rPr>
          <w:rFonts w:cs="Times New Roman"/>
          <w:szCs w:val="28"/>
        </w:rPr>
        <w:t>конструкцию</w:t>
      </w:r>
      <w:r w:rsidRPr="00CD15DD">
        <w:rPr>
          <w:rFonts w:cs="Times New Roman"/>
          <w:szCs w:val="28"/>
          <w:lang w:val="fi-FI"/>
        </w:rPr>
        <w:t xml:space="preserve">: Tämä maljakko on muovia.; Tuo hame on silkkiä.; </w:t>
      </w:r>
      <w:r w:rsidRPr="00CD15DD">
        <w:rPr>
          <w:rFonts w:cs="Times New Roman"/>
          <w:szCs w:val="28"/>
        </w:rPr>
        <w:t>кванторное</w:t>
      </w:r>
      <w:r w:rsidRPr="00CD15DD">
        <w:rPr>
          <w:rFonts w:cs="Times New Roman"/>
          <w:szCs w:val="28"/>
          <w:lang w:val="fi-FI"/>
        </w:rPr>
        <w:t xml:space="preserve"> </w:t>
      </w:r>
      <w:r w:rsidRPr="00CD15DD">
        <w:rPr>
          <w:rFonts w:cs="Times New Roman"/>
          <w:szCs w:val="28"/>
        </w:rPr>
        <w:t>предложение</w:t>
      </w:r>
      <w:r w:rsidRPr="00CD15DD">
        <w:rPr>
          <w:rFonts w:cs="Times New Roman"/>
          <w:szCs w:val="28"/>
          <w:lang w:val="fi-FI"/>
        </w:rPr>
        <w:t>: Oppilaita on kaksitoista.; Oppilaita ei ole kahtatoista.; Meitä on monta.;</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сложносочинённые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w:t>
      </w:r>
      <w:r w:rsidRPr="00CD15DD">
        <w:rPr>
          <w:rFonts w:cs="Times New Roman"/>
          <w:szCs w:val="28"/>
        </w:rPr>
        <w:t>сложноподчинённые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w:t>
      </w:r>
      <w:r w:rsidRPr="00CD15DD">
        <w:rPr>
          <w:rFonts w:cs="Times New Roman"/>
          <w:szCs w:val="28"/>
        </w:rPr>
        <w:t>придаточное</w:t>
      </w:r>
      <w:r w:rsidRPr="00CD15DD">
        <w:rPr>
          <w:rFonts w:cs="Times New Roman"/>
          <w:szCs w:val="28"/>
          <w:lang w:val="fi-FI"/>
        </w:rPr>
        <w:t xml:space="preserve"> </w:t>
      </w:r>
      <w:r w:rsidRPr="00CD15DD">
        <w:rPr>
          <w:rFonts w:cs="Times New Roman"/>
          <w:szCs w:val="28"/>
        </w:rPr>
        <w:t>предложение</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функции</w:t>
      </w:r>
      <w:r w:rsidRPr="00CD15DD">
        <w:rPr>
          <w:rFonts w:cs="Times New Roman"/>
          <w:szCs w:val="28"/>
          <w:lang w:val="fi-FI"/>
        </w:rPr>
        <w:t xml:space="preserve"> </w:t>
      </w:r>
      <w:r w:rsidRPr="00CD15DD">
        <w:rPr>
          <w:rFonts w:cs="Times New Roman"/>
          <w:szCs w:val="28"/>
        </w:rPr>
        <w:t>подлежащего</w:t>
      </w:r>
      <w:r w:rsidRPr="00CD15DD">
        <w:rPr>
          <w:rFonts w:cs="Times New Roman"/>
          <w:szCs w:val="28"/>
          <w:lang w:val="fi-FI"/>
        </w:rPr>
        <w:t xml:space="preserve">: On ihanaa, että meillä on loma.; </w:t>
      </w:r>
      <w:r w:rsidRPr="00CD15DD">
        <w:rPr>
          <w:rFonts w:cs="Times New Roman"/>
          <w:szCs w:val="28"/>
        </w:rPr>
        <w:t>придаточное</w:t>
      </w:r>
      <w:r w:rsidRPr="00CD15DD">
        <w:rPr>
          <w:rFonts w:cs="Times New Roman"/>
          <w:szCs w:val="28"/>
          <w:lang w:val="fi-FI"/>
        </w:rPr>
        <w:t xml:space="preserve"> </w:t>
      </w:r>
      <w:r w:rsidRPr="00CD15DD">
        <w:rPr>
          <w:rFonts w:cs="Times New Roman"/>
          <w:szCs w:val="28"/>
        </w:rPr>
        <w:t>предложение</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функции</w:t>
      </w:r>
      <w:r w:rsidRPr="00CD15DD">
        <w:rPr>
          <w:rFonts w:cs="Times New Roman"/>
          <w:szCs w:val="28"/>
          <w:lang w:val="fi-FI"/>
        </w:rPr>
        <w:t xml:space="preserve"> </w:t>
      </w:r>
      <w:r w:rsidRPr="00CD15DD">
        <w:rPr>
          <w:rFonts w:cs="Times New Roman"/>
          <w:szCs w:val="28"/>
        </w:rPr>
        <w:t>определения</w:t>
      </w:r>
      <w:r w:rsidRPr="00CD15DD">
        <w:rPr>
          <w:rFonts w:cs="Times New Roman"/>
          <w:szCs w:val="28"/>
          <w:lang w:val="fi-FI"/>
        </w:rPr>
        <w:t xml:space="preserve">: Tyttö, joka istuu penkillä, on Leenan sisko.; Minulla on tunne, että pian tapahtuu jotain odottamatonta.; </w:t>
      </w:r>
      <w:r w:rsidRPr="00CD15DD">
        <w:rPr>
          <w:rFonts w:cs="Times New Roman"/>
          <w:szCs w:val="28"/>
        </w:rPr>
        <w:t>придаточное</w:t>
      </w:r>
      <w:r w:rsidRPr="00CD15DD">
        <w:rPr>
          <w:rFonts w:cs="Times New Roman"/>
          <w:szCs w:val="28"/>
          <w:lang w:val="fi-FI"/>
        </w:rPr>
        <w:t xml:space="preserve"> </w:t>
      </w:r>
      <w:r w:rsidRPr="00CD15DD">
        <w:rPr>
          <w:rFonts w:cs="Times New Roman"/>
          <w:szCs w:val="28"/>
        </w:rPr>
        <w:t>предложение</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функции</w:t>
      </w:r>
      <w:r w:rsidRPr="00CD15DD">
        <w:rPr>
          <w:rFonts w:cs="Times New Roman"/>
          <w:szCs w:val="28"/>
          <w:lang w:val="fi-FI"/>
        </w:rPr>
        <w:t xml:space="preserve"> </w:t>
      </w:r>
      <w:r w:rsidRPr="00CD15DD">
        <w:rPr>
          <w:rFonts w:cs="Times New Roman"/>
          <w:szCs w:val="28"/>
        </w:rPr>
        <w:t>объекта</w:t>
      </w:r>
      <w:r w:rsidRPr="00CD15DD">
        <w:rPr>
          <w:rFonts w:cs="Times New Roman"/>
          <w:szCs w:val="28"/>
          <w:lang w:val="fi-FI"/>
        </w:rPr>
        <w:t xml:space="preserve">: Oletko huomannut, että talvi on jo tullut?; </w:t>
      </w:r>
      <w:r w:rsidRPr="00CD15DD">
        <w:rPr>
          <w:rFonts w:cs="Times New Roman"/>
          <w:szCs w:val="28"/>
        </w:rPr>
        <w:t>придаточное</w:t>
      </w:r>
      <w:r w:rsidRPr="00CD15DD">
        <w:rPr>
          <w:rFonts w:cs="Times New Roman"/>
          <w:szCs w:val="28"/>
          <w:lang w:val="fi-FI"/>
        </w:rPr>
        <w:t xml:space="preserve"> </w:t>
      </w:r>
      <w:r w:rsidRPr="00CD15DD">
        <w:rPr>
          <w:rFonts w:cs="Times New Roman"/>
          <w:szCs w:val="28"/>
        </w:rPr>
        <w:t>предложение</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функции</w:t>
      </w:r>
      <w:r w:rsidRPr="00CD15DD">
        <w:rPr>
          <w:rFonts w:cs="Times New Roman"/>
          <w:szCs w:val="28"/>
          <w:lang w:val="fi-FI"/>
        </w:rPr>
        <w:t xml:space="preserve"> </w:t>
      </w:r>
      <w:r w:rsidRPr="00CD15DD">
        <w:rPr>
          <w:rFonts w:cs="Times New Roman"/>
          <w:szCs w:val="28"/>
        </w:rPr>
        <w:t>обстоятельства</w:t>
      </w:r>
      <w:r w:rsidRPr="00CD15DD">
        <w:rPr>
          <w:rFonts w:cs="Times New Roman"/>
          <w:szCs w:val="28"/>
          <w:lang w:val="fi-FI"/>
        </w:rPr>
        <w:t>: Kun kevät tulee, muuttolinnut palaavat.;</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двусоставные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односоставные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w:t>
      </w:r>
      <w:r w:rsidRPr="00CD15DD">
        <w:rPr>
          <w:rFonts w:cs="Times New Roman"/>
          <w:szCs w:val="28"/>
        </w:rPr>
        <w:t>типы</w:t>
      </w:r>
      <w:r w:rsidRPr="00CD15DD">
        <w:rPr>
          <w:rFonts w:cs="Times New Roman"/>
          <w:szCs w:val="28"/>
          <w:lang w:val="fi-FI"/>
        </w:rPr>
        <w:t xml:space="preserve"> </w:t>
      </w:r>
      <w:r w:rsidRPr="00CD15DD">
        <w:rPr>
          <w:rFonts w:cs="Times New Roman"/>
          <w:szCs w:val="28"/>
        </w:rPr>
        <w:t>односоставных</w:t>
      </w:r>
      <w:r w:rsidRPr="00CD15DD">
        <w:rPr>
          <w:rFonts w:cs="Times New Roman"/>
          <w:szCs w:val="28"/>
          <w:lang w:val="fi-FI"/>
        </w:rPr>
        <w:t xml:space="preserve"> </w:t>
      </w:r>
      <w:r w:rsidRPr="00CD15DD">
        <w:rPr>
          <w:rFonts w:cs="Times New Roman"/>
          <w:szCs w:val="28"/>
        </w:rPr>
        <w:t>предложений</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современном</w:t>
      </w:r>
      <w:r w:rsidRPr="00CD15DD">
        <w:rPr>
          <w:rFonts w:cs="Times New Roman"/>
          <w:szCs w:val="28"/>
          <w:lang w:val="fi-FI"/>
        </w:rPr>
        <w:t xml:space="preserve"> </w:t>
      </w:r>
      <w:r w:rsidRPr="00CD15DD">
        <w:rPr>
          <w:rFonts w:cs="Times New Roman"/>
          <w:szCs w:val="28"/>
        </w:rPr>
        <w:t>финском</w:t>
      </w:r>
      <w:r w:rsidRPr="00CD15DD">
        <w:rPr>
          <w:rFonts w:cs="Times New Roman"/>
          <w:szCs w:val="28"/>
          <w:lang w:val="fi-FI"/>
        </w:rPr>
        <w:t xml:space="preserve"> </w:t>
      </w:r>
      <w:r w:rsidRPr="00CD15DD">
        <w:rPr>
          <w:rFonts w:cs="Times New Roman"/>
          <w:szCs w:val="28"/>
        </w:rPr>
        <w:t>языке</w:t>
      </w:r>
      <w:r w:rsidRPr="00CD15DD">
        <w:rPr>
          <w:rFonts w:cs="Times New Roman"/>
          <w:szCs w:val="28"/>
          <w:lang w:val="fi-FI"/>
        </w:rPr>
        <w:t xml:space="preserve">: </w:t>
      </w:r>
      <w:r w:rsidRPr="00CD15DD">
        <w:rPr>
          <w:rFonts w:cs="Times New Roman"/>
          <w:szCs w:val="28"/>
        </w:rPr>
        <w:t>определённо</w:t>
      </w:r>
      <w:r w:rsidRPr="00CD15DD">
        <w:rPr>
          <w:rFonts w:cs="Times New Roman"/>
          <w:szCs w:val="28"/>
          <w:lang w:val="fi-FI"/>
        </w:rPr>
        <w:t>-</w:t>
      </w:r>
      <w:r w:rsidRPr="00CD15DD">
        <w:rPr>
          <w:rFonts w:cs="Times New Roman"/>
          <w:szCs w:val="28"/>
        </w:rPr>
        <w:t>личные</w:t>
      </w:r>
      <w:r w:rsidRPr="00CD15DD">
        <w:rPr>
          <w:rFonts w:cs="Times New Roman"/>
          <w:szCs w:val="28"/>
          <w:lang w:val="fi-FI"/>
        </w:rPr>
        <w:t xml:space="preserve"> </w:t>
      </w:r>
      <w:r w:rsidRPr="00CD15DD">
        <w:rPr>
          <w:rFonts w:cs="Times New Roman"/>
          <w:szCs w:val="28"/>
        </w:rPr>
        <w:t>односоставные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Luen sanomalehteä.; Tunnetko Leenan?; Olemme muuttaneet.; </w:t>
      </w:r>
      <w:r w:rsidRPr="00CD15DD">
        <w:rPr>
          <w:rFonts w:cs="Times New Roman"/>
          <w:szCs w:val="28"/>
        </w:rPr>
        <w:t>неопределённо</w:t>
      </w:r>
      <w:r w:rsidRPr="00CD15DD">
        <w:rPr>
          <w:rFonts w:cs="Times New Roman"/>
          <w:szCs w:val="28"/>
          <w:lang w:val="fi-FI"/>
        </w:rPr>
        <w:t>-</w:t>
      </w:r>
      <w:r w:rsidRPr="00CD15DD">
        <w:rPr>
          <w:rFonts w:cs="Times New Roman"/>
          <w:szCs w:val="28"/>
        </w:rPr>
        <w:t>личные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Huomenna valitaan uusi presidentti.; </w:t>
      </w:r>
      <w:r w:rsidRPr="00CD15DD">
        <w:rPr>
          <w:rFonts w:cs="Times New Roman"/>
          <w:szCs w:val="28"/>
        </w:rPr>
        <w:t>обобщённо</w:t>
      </w:r>
      <w:r w:rsidRPr="00CD15DD">
        <w:rPr>
          <w:rFonts w:cs="Times New Roman"/>
          <w:szCs w:val="28"/>
          <w:lang w:val="fi-FI"/>
        </w:rPr>
        <w:t>-</w:t>
      </w:r>
      <w:r w:rsidRPr="00CD15DD">
        <w:rPr>
          <w:rFonts w:cs="Times New Roman"/>
          <w:szCs w:val="28"/>
        </w:rPr>
        <w:t>личные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Mitä nuorena oppii, sen vanhana </w:t>
      </w:r>
      <w:r w:rsidRPr="00CD15DD">
        <w:rPr>
          <w:rFonts w:cs="Times New Roman"/>
          <w:szCs w:val="28"/>
          <w:lang w:val="fi-FI"/>
        </w:rPr>
        <w:lastRenderedPageBreak/>
        <w:t xml:space="preserve">taitaa.; </w:t>
      </w:r>
      <w:r w:rsidRPr="00CD15DD">
        <w:rPr>
          <w:rFonts w:cs="Times New Roman"/>
          <w:szCs w:val="28"/>
        </w:rPr>
        <w:t>безличные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Täällä vetää.; Tuulee.; Sataa.; </w:t>
      </w:r>
      <w:r w:rsidRPr="00CD15DD">
        <w:rPr>
          <w:rFonts w:cs="Times New Roman"/>
          <w:szCs w:val="28"/>
        </w:rPr>
        <w:t>конструкцию</w:t>
      </w:r>
      <w:r w:rsidRPr="00CD15DD">
        <w:rPr>
          <w:rFonts w:cs="Times New Roman"/>
          <w:szCs w:val="28"/>
          <w:lang w:val="fi-FI"/>
        </w:rPr>
        <w:t xml:space="preserve"> </w:t>
      </w:r>
      <w:r w:rsidRPr="00CD15DD">
        <w:rPr>
          <w:rFonts w:cs="Times New Roman"/>
          <w:szCs w:val="28"/>
        </w:rPr>
        <w:t>долженствования</w:t>
      </w:r>
      <w:r w:rsidRPr="00CD15DD">
        <w:rPr>
          <w:rFonts w:cs="Times New Roman"/>
          <w:szCs w:val="28"/>
          <w:lang w:val="fi-FI"/>
        </w:rPr>
        <w:t>: Sinun on pakko mennä sinne.; Sinun ei tarvitse tehdä sitä.;</w:t>
      </w:r>
    </w:p>
    <w:p w:rsidR="005E473F" w:rsidRPr="00CD15DD" w:rsidRDefault="005E473F" w:rsidP="005E473F">
      <w:pPr>
        <w:spacing w:after="0" w:line="360" w:lineRule="auto"/>
        <w:ind w:firstLine="708"/>
        <w:rPr>
          <w:rFonts w:cs="Times New Roman"/>
          <w:szCs w:val="28"/>
        </w:rPr>
      </w:pPr>
      <w:r w:rsidRPr="00CD15DD">
        <w:rPr>
          <w:rFonts w:cs="Times New Roman"/>
          <w:szCs w:val="28"/>
        </w:rPr>
        <w:t>- предложения с прямым порядком слов, предложения с инверсией;</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полные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неполные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Torilla myydään mansikoita.; Tuoretta mansikkaa.;</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личную форму глагола в функции сказуемого простого предложения: </w:t>
      </w:r>
      <w:r w:rsidRPr="00CD15DD">
        <w:rPr>
          <w:rFonts w:cs="Times New Roman"/>
          <w:szCs w:val="28"/>
          <w:lang w:val="fi-FI"/>
        </w:rPr>
        <w:t>Me</w:t>
      </w:r>
      <w:r w:rsidRPr="00CD15DD">
        <w:rPr>
          <w:rFonts w:cs="Times New Roman"/>
          <w:szCs w:val="28"/>
        </w:rPr>
        <w:t xml:space="preserve"> </w:t>
      </w:r>
      <w:r w:rsidRPr="00CD15DD">
        <w:rPr>
          <w:rFonts w:cs="Times New Roman"/>
          <w:szCs w:val="28"/>
          <w:lang w:val="fi-FI"/>
        </w:rPr>
        <w:t>puhumme</w:t>
      </w:r>
      <w:r w:rsidRPr="00CD15DD">
        <w:rPr>
          <w:rFonts w:cs="Times New Roman"/>
          <w:szCs w:val="28"/>
        </w:rPr>
        <w:t xml:space="preserve"> </w:t>
      </w:r>
      <w:r w:rsidRPr="00CD15DD">
        <w:rPr>
          <w:rFonts w:cs="Times New Roman"/>
          <w:szCs w:val="28"/>
          <w:lang w:val="fi-FI"/>
        </w:rPr>
        <w:t>suomea</w:t>
      </w:r>
      <w:r w:rsidRPr="00CD15DD">
        <w:rPr>
          <w:rFonts w:cs="Times New Roman"/>
          <w:szCs w:val="28"/>
        </w:rPr>
        <w:t xml:space="preserve">.; модальные глаголы в составе сказуемого: </w:t>
      </w:r>
      <w:r w:rsidRPr="00CD15DD">
        <w:rPr>
          <w:rFonts w:cs="Times New Roman"/>
          <w:szCs w:val="28"/>
          <w:lang w:val="fi-FI"/>
        </w:rPr>
        <w:t>En</w:t>
      </w:r>
      <w:r w:rsidRPr="00CD15DD">
        <w:rPr>
          <w:rFonts w:cs="Times New Roman"/>
          <w:szCs w:val="28"/>
        </w:rPr>
        <w:t xml:space="preserve"> </w:t>
      </w:r>
      <w:r w:rsidRPr="00CD15DD">
        <w:rPr>
          <w:rFonts w:cs="Times New Roman"/>
          <w:szCs w:val="28"/>
          <w:lang w:val="fi-FI"/>
        </w:rPr>
        <w:t>voinut</w:t>
      </w:r>
      <w:r w:rsidRPr="00CD15DD">
        <w:rPr>
          <w:rFonts w:cs="Times New Roman"/>
          <w:szCs w:val="28"/>
        </w:rPr>
        <w:t xml:space="preserve"> </w:t>
      </w:r>
      <w:r w:rsidRPr="00CD15DD">
        <w:rPr>
          <w:rFonts w:cs="Times New Roman"/>
          <w:szCs w:val="28"/>
          <w:lang w:val="fi-FI"/>
        </w:rPr>
        <w:t>soittaa</w:t>
      </w:r>
      <w:r w:rsidRPr="00CD15DD">
        <w:rPr>
          <w:rFonts w:cs="Times New Roman"/>
          <w:szCs w:val="28"/>
        </w:rPr>
        <w:t xml:space="preserve"> </w:t>
      </w:r>
      <w:r w:rsidRPr="00CD15DD">
        <w:rPr>
          <w:rFonts w:cs="Times New Roman"/>
          <w:szCs w:val="28"/>
          <w:lang w:val="fi-FI"/>
        </w:rPr>
        <w:t>sinulle</w:t>
      </w:r>
      <w:r w:rsidRPr="00CD15DD">
        <w:rPr>
          <w:rFonts w:cs="Times New Roman"/>
          <w:szCs w:val="28"/>
        </w:rPr>
        <w:t xml:space="preserve"> </w:t>
      </w:r>
      <w:r w:rsidRPr="00CD15DD">
        <w:rPr>
          <w:rFonts w:cs="Times New Roman"/>
          <w:szCs w:val="28"/>
          <w:lang w:val="fi-FI"/>
        </w:rPr>
        <w:t>eilen</w:t>
      </w:r>
      <w:r w:rsidRPr="00CD15DD">
        <w:rPr>
          <w:rFonts w:cs="Times New Roman"/>
          <w:szCs w:val="28"/>
        </w:rPr>
        <w:t>.;</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способы выражения подлежащего в современном финском языке; существительное в функции подлежащего: </w:t>
      </w:r>
      <w:r w:rsidRPr="00CD15DD">
        <w:rPr>
          <w:rFonts w:cs="Times New Roman"/>
          <w:szCs w:val="28"/>
          <w:lang w:val="fi-FI"/>
        </w:rPr>
        <w:t>Opettaja</w:t>
      </w:r>
      <w:r w:rsidRPr="00CD15DD">
        <w:rPr>
          <w:rFonts w:cs="Times New Roman"/>
          <w:szCs w:val="28"/>
        </w:rPr>
        <w:t xml:space="preserve"> </w:t>
      </w:r>
      <w:r w:rsidRPr="00CD15DD">
        <w:rPr>
          <w:rFonts w:cs="Times New Roman"/>
          <w:szCs w:val="28"/>
          <w:lang w:val="fi-FI"/>
        </w:rPr>
        <w:t>tulee</w:t>
      </w:r>
      <w:r w:rsidRPr="00CD15DD">
        <w:rPr>
          <w:rFonts w:cs="Times New Roman"/>
          <w:szCs w:val="28"/>
        </w:rPr>
        <w:t xml:space="preserve"> </w:t>
      </w:r>
      <w:r w:rsidRPr="00CD15DD">
        <w:rPr>
          <w:rFonts w:cs="Times New Roman"/>
          <w:szCs w:val="28"/>
          <w:lang w:val="fi-FI"/>
        </w:rPr>
        <w:t>luokkaan</w:t>
      </w:r>
      <w:r w:rsidRPr="00CD15DD">
        <w:rPr>
          <w:rFonts w:cs="Times New Roman"/>
          <w:szCs w:val="28"/>
        </w:rPr>
        <w:t xml:space="preserve">.; местоимение в функции подлежащего: </w:t>
      </w:r>
      <w:r w:rsidRPr="00CD15DD">
        <w:rPr>
          <w:rFonts w:cs="Times New Roman"/>
          <w:szCs w:val="28"/>
          <w:lang w:val="fi-FI"/>
        </w:rPr>
        <w:t>T</w:t>
      </w:r>
      <w:r w:rsidRPr="00CD15DD">
        <w:rPr>
          <w:rFonts w:cs="Times New Roman"/>
          <w:szCs w:val="28"/>
        </w:rPr>
        <w:t>ä</w:t>
      </w:r>
      <w:r w:rsidRPr="00CD15DD">
        <w:rPr>
          <w:rFonts w:cs="Times New Roman"/>
          <w:szCs w:val="28"/>
          <w:lang w:val="fi-FI"/>
        </w:rPr>
        <w:t>m</w:t>
      </w:r>
      <w:r w:rsidRPr="00CD15DD">
        <w:rPr>
          <w:rFonts w:cs="Times New Roman"/>
          <w:szCs w:val="28"/>
        </w:rPr>
        <w:t xml:space="preserve">ä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kaunista</w:t>
      </w:r>
      <w:r w:rsidRPr="00CD15DD">
        <w:rPr>
          <w:rFonts w:cs="Times New Roman"/>
          <w:szCs w:val="28"/>
        </w:rPr>
        <w:t xml:space="preserve">.; номинатив грамматического субъекта: </w:t>
      </w:r>
      <w:r w:rsidRPr="00CD15DD">
        <w:rPr>
          <w:rFonts w:cs="Times New Roman"/>
          <w:szCs w:val="28"/>
          <w:lang w:val="fi-FI"/>
        </w:rPr>
        <w:t>Perhe</w:t>
      </w:r>
      <w:r w:rsidRPr="00CD15DD">
        <w:rPr>
          <w:rFonts w:cs="Times New Roman"/>
          <w:szCs w:val="28"/>
        </w:rPr>
        <w:t xml:space="preserve"> </w:t>
      </w:r>
      <w:r w:rsidRPr="00CD15DD">
        <w:rPr>
          <w:rFonts w:cs="Times New Roman"/>
          <w:szCs w:val="28"/>
          <w:lang w:val="fi-FI"/>
        </w:rPr>
        <w:t>l</w:t>
      </w:r>
      <w:r w:rsidRPr="00CD15DD">
        <w:rPr>
          <w:rFonts w:cs="Times New Roman"/>
          <w:szCs w:val="28"/>
        </w:rPr>
        <w:t>ä</w:t>
      </w:r>
      <w:r w:rsidRPr="00CD15DD">
        <w:rPr>
          <w:rFonts w:cs="Times New Roman"/>
          <w:szCs w:val="28"/>
          <w:lang w:val="fi-FI"/>
        </w:rPr>
        <w:t>htee</w:t>
      </w:r>
      <w:r w:rsidRPr="00CD15DD">
        <w:rPr>
          <w:rFonts w:cs="Times New Roman"/>
          <w:szCs w:val="28"/>
        </w:rPr>
        <w:t xml:space="preserve"> </w:t>
      </w:r>
      <w:r w:rsidRPr="00CD15DD">
        <w:rPr>
          <w:rFonts w:cs="Times New Roman"/>
          <w:szCs w:val="28"/>
          <w:lang w:val="fi-FI"/>
        </w:rPr>
        <w:t>maalle</w:t>
      </w:r>
      <w:r w:rsidRPr="00CD15DD">
        <w:rPr>
          <w:rFonts w:cs="Times New Roman"/>
          <w:szCs w:val="28"/>
        </w:rPr>
        <w:t xml:space="preserve">.; партитив грамматического субъекта: </w:t>
      </w:r>
      <w:r w:rsidRPr="00CD15DD">
        <w:rPr>
          <w:rFonts w:cs="Times New Roman"/>
          <w:szCs w:val="28"/>
          <w:lang w:val="fi-FI"/>
        </w:rPr>
        <w:t>Minulla</w:t>
      </w:r>
      <w:r w:rsidRPr="00CD15DD">
        <w:rPr>
          <w:rFonts w:cs="Times New Roman"/>
          <w:szCs w:val="28"/>
        </w:rPr>
        <w:t xml:space="preserve"> </w:t>
      </w:r>
      <w:r w:rsidRPr="00CD15DD">
        <w:rPr>
          <w:rFonts w:cs="Times New Roman"/>
          <w:szCs w:val="28"/>
          <w:lang w:val="fi-FI"/>
        </w:rPr>
        <w:t>ei</w:t>
      </w:r>
      <w:r w:rsidRPr="00CD15DD">
        <w:rPr>
          <w:rFonts w:cs="Times New Roman"/>
          <w:szCs w:val="28"/>
        </w:rPr>
        <w:t xml:space="preserve"> </w:t>
      </w:r>
      <w:r w:rsidRPr="00CD15DD">
        <w:rPr>
          <w:rFonts w:cs="Times New Roman"/>
          <w:szCs w:val="28"/>
          <w:lang w:val="fi-FI"/>
        </w:rPr>
        <w:t>ole</w:t>
      </w:r>
      <w:r w:rsidRPr="00CD15DD">
        <w:rPr>
          <w:rFonts w:cs="Times New Roman"/>
          <w:szCs w:val="28"/>
        </w:rPr>
        <w:t xml:space="preserve"> </w:t>
      </w:r>
      <w:r w:rsidRPr="00CD15DD">
        <w:rPr>
          <w:rFonts w:cs="Times New Roman"/>
          <w:szCs w:val="28"/>
          <w:lang w:val="fi-FI"/>
        </w:rPr>
        <w:t>serkkua</w:t>
      </w:r>
      <w:r w:rsidRPr="00CD15DD">
        <w:rPr>
          <w:rFonts w:cs="Times New Roman"/>
          <w:szCs w:val="28"/>
        </w:rPr>
        <w:t xml:space="preserve">.; </w:t>
      </w:r>
      <w:r w:rsidRPr="00CD15DD">
        <w:rPr>
          <w:rFonts w:cs="Times New Roman"/>
          <w:szCs w:val="28"/>
          <w:lang w:val="fi-FI"/>
        </w:rPr>
        <w:t>Puusta</w:t>
      </w:r>
      <w:r w:rsidRPr="00CD15DD">
        <w:rPr>
          <w:rFonts w:cs="Times New Roman"/>
          <w:szCs w:val="28"/>
        </w:rPr>
        <w:t xml:space="preserve"> </w:t>
      </w:r>
      <w:r w:rsidRPr="00CD15DD">
        <w:rPr>
          <w:rFonts w:cs="Times New Roman"/>
          <w:szCs w:val="28"/>
          <w:lang w:val="fi-FI"/>
        </w:rPr>
        <w:t>putosi</w:t>
      </w:r>
      <w:r w:rsidRPr="00CD15DD">
        <w:rPr>
          <w:rFonts w:cs="Times New Roman"/>
          <w:szCs w:val="28"/>
        </w:rPr>
        <w:t xml:space="preserve"> </w:t>
      </w:r>
      <w:r w:rsidRPr="00CD15DD">
        <w:rPr>
          <w:rFonts w:cs="Times New Roman"/>
          <w:szCs w:val="28"/>
          <w:lang w:val="fi-FI"/>
        </w:rPr>
        <w:t>lehti</w:t>
      </w:r>
      <w:r w:rsidRPr="00CD15DD">
        <w:rPr>
          <w:rFonts w:cs="Times New Roman"/>
          <w:szCs w:val="28"/>
        </w:rPr>
        <w:t xml:space="preserve">ä.; </w:t>
      </w:r>
      <w:r w:rsidRPr="00CD15DD">
        <w:rPr>
          <w:rFonts w:cs="Times New Roman"/>
          <w:szCs w:val="28"/>
          <w:lang w:val="fi-FI"/>
        </w:rPr>
        <w:t>Laukussa</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paljon</w:t>
      </w:r>
      <w:r w:rsidRPr="00CD15DD">
        <w:rPr>
          <w:rFonts w:cs="Times New Roman"/>
          <w:szCs w:val="28"/>
        </w:rPr>
        <w:t xml:space="preserve"> </w:t>
      </w:r>
      <w:r w:rsidRPr="00CD15DD">
        <w:rPr>
          <w:rFonts w:cs="Times New Roman"/>
          <w:szCs w:val="28"/>
          <w:lang w:val="fi-FI"/>
        </w:rPr>
        <w:t>kirjoja</w:t>
      </w:r>
      <w:r w:rsidRPr="00CD15DD">
        <w:rPr>
          <w:rFonts w:cs="Times New Roman"/>
          <w:szCs w:val="28"/>
        </w:rPr>
        <w:t xml:space="preserve">.; </w:t>
      </w:r>
      <w:r w:rsidRPr="00CD15DD">
        <w:rPr>
          <w:rFonts w:cs="Times New Roman"/>
          <w:szCs w:val="28"/>
          <w:lang w:val="fi-FI"/>
        </w:rPr>
        <w:t>Kupissa</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kahvia</w:t>
      </w:r>
      <w:r w:rsidRPr="00CD15DD">
        <w:rPr>
          <w:rFonts w:cs="Times New Roman"/>
          <w:szCs w:val="28"/>
        </w:rPr>
        <w:t xml:space="preserve">.; </w:t>
      </w:r>
      <w:r w:rsidRPr="00CD15DD">
        <w:rPr>
          <w:rFonts w:cs="Times New Roman"/>
          <w:szCs w:val="28"/>
          <w:lang w:val="fi-FI"/>
        </w:rPr>
        <w:t>Onko</w:t>
      </w:r>
      <w:r w:rsidRPr="00CD15DD">
        <w:rPr>
          <w:rFonts w:cs="Times New Roman"/>
          <w:szCs w:val="28"/>
        </w:rPr>
        <w:t xml:space="preserve"> </w:t>
      </w:r>
      <w:r w:rsidRPr="00CD15DD">
        <w:rPr>
          <w:rFonts w:cs="Times New Roman"/>
          <w:szCs w:val="28"/>
          <w:lang w:val="fi-FI"/>
        </w:rPr>
        <w:t>talossa</w:t>
      </w:r>
      <w:r w:rsidRPr="00CD15DD">
        <w:rPr>
          <w:rFonts w:cs="Times New Roman"/>
          <w:szCs w:val="28"/>
        </w:rPr>
        <w:t xml:space="preserve"> </w:t>
      </w:r>
      <w:r w:rsidRPr="00CD15DD">
        <w:rPr>
          <w:rFonts w:cs="Times New Roman"/>
          <w:szCs w:val="28"/>
          <w:lang w:val="fi-FI"/>
        </w:rPr>
        <w:t>puhelinta</w:t>
      </w:r>
      <w:r w:rsidRPr="00CD15DD">
        <w:rPr>
          <w:rFonts w:cs="Times New Roman"/>
          <w:szCs w:val="28"/>
        </w:rPr>
        <w:t xml:space="preserve">?; краткую форму </w:t>
      </w:r>
      <w:r w:rsidRPr="00CD15DD">
        <w:rPr>
          <w:rFonts w:cs="Times New Roman"/>
          <w:szCs w:val="28"/>
          <w:lang w:val="fi-FI"/>
        </w:rPr>
        <w:t>I</w:t>
      </w:r>
      <w:r w:rsidRPr="00CD15DD">
        <w:rPr>
          <w:rFonts w:cs="Times New Roman"/>
          <w:szCs w:val="28"/>
        </w:rPr>
        <w:t xml:space="preserve"> инфинитива в функции подлежащего, конструкцию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hauska</w:t>
      </w:r>
      <w:r w:rsidRPr="00CD15DD">
        <w:rPr>
          <w:rFonts w:cs="Times New Roman"/>
          <w:szCs w:val="28"/>
        </w:rPr>
        <w:t>(</w:t>
      </w:r>
      <w:r w:rsidRPr="00CD15DD">
        <w:rPr>
          <w:rFonts w:cs="Times New Roman"/>
          <w:szCs w:val="28"/>
          <w:lang w:val="fi-FI"/>
        </w:rPr>
        <w:t>a</w:t>
      </w:r>
      <w:r w:rsidRPr="00CD15DD">
        <w:rPr>
          <w:rFonts w:cs="Times New Roman"/>
          <w:szCs w:val="28"/>
        </w:rPr>
        <w:t xml:space="preserve">) + </w:t>
      </w:r>
      <w:r w:rsidRPr="00CD15DD">
        <w:rPr>
          <w:rFonts w:cs="Times New Roman"/>
          <w:szCs w:val="28"/>
          <w:lang w:val="fi-FI"/>
        </w:rPr>
        <w:t>I</w:t>
      </w:r>
      <w:r w:rsidRPr="00CD15DD">
        <w:rPr>
          <w:rFonts w:cs="Times New Roman"/>
          <w:szCs w:val="28"/>
        </w:rPr>
        <w:t xml:space="preserve"> </w:t>
      </w:r>
      <w:r w:rsidRPr="00CD15DD">
        <w:rPr>
          <w:rFonts w:cs="Times New Roman"/>
          <w:szCs w:val="28"/>
          <w:lang w:val="fi-FI"/>
        </w:rPr>
        <w:t>infinitiivi</w:t>
      </w:r>
      <w:r w:rsidRPr="00CD15DD">
        <w:rPr>
          <w:rFonts w:cs="Times New Roman"/>
          <w:szCs w:val="28"/>
        </w:rPr>
        <w:t xml:space="preserve">”: </w:t>
      </w:r>
      <w:r w:rsidRPr="00CD15DD">
        <w:rPr>
          <w:rFonts w:cs="Times New Roman"/>
          <w:szCs w:val="28"/>
          <w:lang w:val="fi-FI"/>
        </w:rPr>
        <w:t>Talvella</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hauskaa</w:t>
      </w:r>
      <w:r w:rsidRPr="00CD15DD">
        <w:rPr>
          <w:rFonts w:cs="Times New Roman"/>
          <w:szCs w:val="28"/>
        </w:rPr>
        <w:t xml:space="preserve"> </w:t>
      </w:r>
      <w:r w:rsidRPr="00CD15DD">
        <w:rPr>
          <w:rFonts w:cs="Times New Roman"/>
          <w:szCs w:val="28"/>
          <w:lang w:val="fi-FI"/>
        </w:rPr>
        <w:t>laskea</w:t>
      </w:r>
      <w:r w:rsidRPr="00CD15DD">
        <w:rPr>
          <w:rFonts w:cs="Times New Roman"/>
          <w:szCs w:val="28"/>
        </w:rPr>
        <w:t xml:space="preserve"> </w:t>
      </w:r>
      <w:r w:rsidRPr="00CD15DD">
        <w:rPr>
          <w:rFonts w:cs="Times New Roman"/>
          <w:szCs w:val="28"/>
          <w:lang w:val="fi-FI"/>
        </w:rPr>
        <w:t>kelkkam</w:t>
      </w:r>
      <w:r w:rsidRPr="00CD15DD">
        <w:rPr>
          <w:rFonts w:cs="Times New Roman"/>
          <w:szCs w:val="28"/>
        </w:rPr>
        <w:t>ä</w:t>
      </w:r>
      <w:r w:rsidRPr="00CD15DD">
        <w:rPr>
          <w:rFonts w:cs="Times New Roman"/>
          <w:szCs w:val="28"/>
          <w:lang w:val="fi-FI"/>
        </w:rPr>
        <w:t>ke</w:t>
      </w:r>
      <w:r w:rsidRPr="00CD15DD">
        <w:rPr>
          <w:rFonts w:cs="Times New Roman"/>
          <w:szCs w:val="28"/>
        </w:rPr>
        <w:t xml:space="preserve">ä.; придаточное предложение в функции субъекта: </w:t>
      </w:r>
      <w:r w:rsidRPr="00CD15DD">
        <w:rPr>
          <w:rFonts w:cs="Times New Roman"/>
          <w:szCs w:val="28"/>
          <w:lang w:val="fi-FI"/>
        </w:rPr>
        <w:t>Ei</w:t>
      </w:r>
      <w:r w:rsidRPr="00CD15DD">
        <w:rPr>
          <w:rFonts w:cs="Times New Roman"/>
          <w:szCs w:val="28"/>
        </w:rPr>
        <w:t xml:space="preserve"> </w:t>
      </w:r>
      <w:r w:rsidRPr="00CD15DD">
        <w:rPr>
          <w:rFonts w:cs="Times New Roman"/>
          <w:szCs w:val="28"/>
          <w:lang w:val="fi-FI"/>
        </w:rPr>
        <w:t>ole</w:t>
      </w:r>
      <w:r w:rsidRPr="00CD15DD">
        <w:rPr>
          <w:rFonts w:cs="Times New Roman"/>
          <w:szCs w:val="28"/>
        </w:rPr>
        <w:t xml:space="preserve"> </w:t>
      </w:r>
      <w:r w:rsidRPr="00CD15DD">
        <w:rPr>
          <w:rFonts w:cs="Times New Roman"/>
          <w:szCs w:val="28"/>
          <w:lang w:val="fi-FI"/>
        </w:rPr>
        <w:t>mik</w:t>
      </w:r>
      <w:r w:rsidRPr="00CD15DD">
        <w:rPr>
          <w:rFonts w:cs="Times New Roman"/>
          <w:szCs w:val="28"/>
        </w:rPr>
        <w:t>ää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ihme</w:t>
      </w:r>
      <w:r w:rsidRPr="00CD15DD">
        <w:rPr>
          <w:rFonts w:cs="Times New Roman"/>
          <w:szCs w:val="28"/>
        </w:rPr>
        <w:t xml:space="preserve">, </w:t>
      </w:r>
      <w:r w:rsidRPr="00CD15DD">
        <w:rPr>
          <w:rFonts w:cs="Times New Roman"/>
          <w:szCs w:val="28"/>
          <w:lang w:val="fi-FI"/>
        </w:rPr>
        <w:t>ett</w:t>
      </w:r>
      <w:r w:rsidRPr="00CD15DD">
        <w:rPr>
          <w:rFonts w:cs="Times New Roman"/>
          <w:szCs w:val="28"/>
        </w:rPr>
        <w:t xml:space="preserve">ä </w:t>
      </w:r>
      <w:r w:rsidRPr="00CD15DD">
        <w:rPr>
          <w:rFonts w:cs="Times New Roman"/>
          <w:szCs w:val="28"/>
          <w:lang w:val="fi-FI"/>
        </w:rPr>
        <w:t>Liisa</w:t>
      </w:r>
      <w:r w:rsidRPr="00CD15DD">
        <w:rPr>
          <w:rFonts w:cs="Times New Roman"/>
          <w:szCs w:val="28"/>
        </w:rPr>
        <w:t xml:space="preserve"> </w:t>
      </w:r>
      <w:r w:rsidRPr="00CD15DD">
        <w:rPr>
          <w:rFonts w:cs="Times New Roman"/>
          <w:szCs w:val="28"/>
          <w:lang w:val="fi-FI"/>
        </w:rPr>
        <w:t>pit</w:t>
      </w:r>
      <w:r w:rsidRPr="00CD15DD">
        <w:rPr>
          <w:rFonts w:cs="Times New Roman"/>
          <w:szCs w:val="28"/>
        </w:rPr>
        <w:t xml:space="preserve">ää </w:t>
      </w:r>
      <w:r w:rsidRPr="00CD15DD">
        <w:rPr>
          <w:rFonts w:cs="Times New Roman"/>
          <w:szCs w:val="28"/>
          <w:lang w:val="fi-FI"/>
        </w:rPr>
        <w:t>matkustamisesta</w:t>
      </w:r>
      <w:r w:rsidRPr="00CD15DD">
        <w:rPr>
          <w:rFonts w:cs="Times New Roman"/>
          <w:szCs w:val="28"/>
        </w:rPr>
        <w:t>.</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согласование подлежащего и сказуемого в лице и числе: </w:t>
      </w:r>
      <w:r w:rsidRPr="00CD15DD">
        <w:rPr>
          <w:rFonts w:cs="Times New Roman"/>
          <w:szCs w:val="28"/>
          <w:lang w:val="fi-FI"/>
        </w:rPr>
        <w:t>Tuuli</w:t>
      </w:r>
      <w:r w:rsidRPr="00CD15DD">
        <w:rPr>
          <w:rFonts w:cs="Times New Roman"/>
          <w:szCs w:val="28"/>
        </w:rPr>
        <w:t xml:space="preserve"> </w:t>
      </w:r>
      <w:r w:rsidRPr="00CD15DD">
        <w:rPr>
          <w:rFonts w:cs="Times New Roman"/>
          <w:szCs w:val="28"/>
          <w:lang w:val="fi-FI"/>
        </w:rPr>
        <w:t>humisee</w:t>
      </w:r>
      <w:r w:rsidRPr="00CD15DD">
        <w:rPr>
          <w:rFonts w:cs="Times New Roman"/>
          <w:szCs w:val="28"/>
        </w:rPr>
        <w:t xml:space="preserve">.; </w:t>
      </w:r>
      <w:r w:rsidRPr="00CD15DD">
        <w:rPr>
          <w:rFonts w:cs="Times New Roman"/>
          <w:szCs w:val="28"/>
          <w:lang w:val="fi-FI"/>
        </w:rPr>
        <w:t>Kolme</w:t>
      </w:r>
      <w:r w:rsidRPr="00CD15DD">
        <w:rPr>
          <w:rFonts w:cs="Times New Roman"/>
          <w:szCs w:val="28"/>
        </w:rPr>
        <w:t xml:space="preserve"> </w:t>
      </w:r>
      <w:r w:rsidRPr="00CD15DD">
        <w:rPr>
          <w:rFonts w:cs="Times New Roman"/>
          <w:szCs w:val="28"/>
          <w:lang w:val="fi-FI"/>
        </w:rPr>
        <w:t>kissaa</w:t>
      </w:r>
      <w:r w:rsidRPr="00CD15DD">
        <w:rPr>
          <w:rFonts w:cs="Times New Roman"/>
          <w:szCs w:val="28"/>
        </w:rPr>
        <w:t xml:space="preserve"> </w:t>
      </w:r>
      <w:r w:rsidRPr="00CD15DD">
        <w:rPr>
          <w:rFonts w:cs="Times New Roman"/>
          <w:szCs w:val="28"/>
          <w:lang w:val="fi-FI"/>
        </w:rPr>
        <w:t>istuu</w:t>
      </w:r>
      <w:r w:rsidRPr="00CD15DD">
        <w:rPr>
          <w:rFonts w:cs="Times New Roman"/>
          <w:szCs w:val="28"/>
        </w:rPr>
        <w:t xml:space="preserve"> </w:t>
      </w:r>
      <w:r w:rsidRPr="00CD15DD">
        <w:rPr>
          <w:rFonts w:cs="Times New Roman"/>
          <w:szCs w:val="28"/>
          <w:lang w:val="fi-FI"/>
        </w:rPr>
        <w:t>katolla</w:t>
      </w:r>
      <w:r w:rsidRPr="00CD15DD">
        <w:rPr>
          <w:rFonts w:cs="Times New Roman"/>
          <w:szCs w:val="28"/>
        </w:rPr>
        <w:t xml:space="preserve">.; случаи отсутствия согласования подлежащего и сказуемого в лице и числе: </w:t>
      </w:r>
      <w:r w:rsidRPr="00CD15DD">
        <w:rPr>
          <w:rFonts w:cs="Times New Roman"/>
          <w:szCs w:val="28"/>
          <w:lang w:val="fi-FI"/>
        </w:rPr>
        <w:t>Karjalan</w:t>
      </w:r>
      <w:r w:rsidRPr="00CD15DD">
        <w:rPr>
          <w:rFonts w:cs="Times New Roman"/>
          <w:szCs w:val="28"/>
        </w:rPr>
        <w:t xml:space="preserve"> </w:t>
      </w:r>
      <w:r w:rsidRPr="00CD15DD">
        <w:rPr>
          <w:rFonts w:cs="Times New Roman"/>
          <w:szCs w:val="28"/>
          <w:lang w:val="fi-FI"/>
        </w:rPr>
        <w:t>Sanomat</w:t>
      </w:r>
      <w:r w:rsidRPr="00CD15DD">
        <w:rPr>
          <w:rFonts w:cs="Times New Roman"/>
          <w:szCs w:val="28"/>
        </w:rPr>
        <w:t xml:space="preserve"> </w:t>
      </w:r>
      <w:r w:rsidRPr="00CD15DD">
        <w:rPr>
          <w:rFonts w:cs="Times New Roman"/>
          <w:szCs w:val="28"/>
          <w:lang w:val="fi-FI"/>
        </w:rPr>
        <w:t>kirjoitti</w:t>
      </w:r>
      <w:r w:rsidRPr="00CD15DD">
        <w:rPr>
          <w:rFonts w:cs="Times New Roman"/>
          <w:szCs w:val="28"/>
        </w:rPr>
        <w:t xml:space="preserve"> </w:t>
      </w:r>
      <w:r w:rsidRPr="00CD15DD">
        <w:rPr>
          <w:rFonts w:cs="Times New Roman"/>
          <w:szCs w:val="28"/>
          <w:lang w:val="fi-FI"/>
        </w:rPr>
        <w:t>uudesta</w:t>
      </w:r>
      <w:r w:rsidRPr="00CD15DD">
        <w:rPr>
          <w:rFonts w:cs="Times New Roman"/>
          <w:szCs w:val="28"/>
        </w:rPr>
        <w:t xml:space="preserve"> </w:t>
      </w:r>
      <w:r w:rsidRPr="00CD15DD">
        <w:rPr>
          <w:rFonts w:cs="Times New Roman"/>
          <w:szCs w:val="28"/>
          <w:lang w:val="fi-FI"/>
        </w:rPr>
        <w:t>n</w:t>
      </w:r>
      <w:r w:rsidRPr="00CD15DD">
        <w:rPr>
          <w:rFonts w:cs="Times New Roman"/>
          <w:szCs w:val="28"/>
        </w:rPr>
        <w:t>ä</w:t>
      </w:r>
      <w:r w:rsidRPr="00CD15DD">
        <w:rPr>
          <w:rFonts w:cs="Times New Roman"/>
          <w:szCs w:val="28"/>
          <w:lang w:val="fi-FI"/>
        </w:rPr>
        <w:t>yttelyst</w:t>
      </w:r>
      <w:r w:rsidRPr="00CD15DD">
        <w:rPr>
          <w:rFonts w:cs="Times New Roman"/>
          <w:szCs w:val="28"/>
        </w:rPr>
        <w:t>ä.;</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согласованное определение: </w:t>
      </w:r>
      <w:r w:rsidRPr="00CD15DD">
        <w:rPr>
          <w:rFonts w:cs="Times New Roman"/>
          <w:szCs w:val="28"/>
          <w:lang w:val="fi-FI"/>
        </w:rPr>
        <w:t>Ostin</w:t>
      </w:r>
      <w:r w:rsidRPr="00CD15DD">
        <w:rPr>
          <w:rFonts w:cs="Times New Roman"/>
          <w:szCs w:val="28"/>
        </w:rPr>
        <w:t xml:space="preserve"> </w:t>
      </w:r>
      <w:r w:rsidRPr="00CD15DD">
        <w:rPr>
          <w:rFonts w:cs="Times New Roman"/>
          <w:szCs w:val="28"/>
          <w:lang w:val="fi-FI"/>
        </w:rPr>
        <w:t>uuden</w:t>
      </w:r>
      <w:r w:rsidRPr="00CD15DD">
        <w:rPr>
          <w:rFonts w:cs="Times New Roman"/>
          <w:szCs w:val="28"/>
        </w:rPr>
        <w:t xml:space="preserve"> </w:t>
      </w:r>
      <w:r w:rsidRPr="00CD15DD">
        <w:rPr>
          <w:rFonts w:cs="Times New Roman"/>
          <w:szCs w:val="28"/>
          <w:lang w:val="fi-FI"/>
        </w:rPr>
        <w:t>sanakirjan</w:t>
      </w:r>
      <w:r w:rsidRPr="00CD15DD">
        <w:rPr>
          <w:rFonts w:cs="Times New Roman"/>
          <w:szCs w:val="28"/>
        </w:rPr>
        <w:t xml:space="preserve">.; неизменяемые прилагательные в функции определения: </w:t>
      </w:r>
      <w:r w:rsidRPr="00CD15DD">
        <w:rPr>
          <w:rFonts w:cs="Times New Roman"/>
          <w:szCs w:val="28"/>
          <w:lang w:val="fi-FI"/>
        </w:rPr>
        <w:t>viime</w:t>
      </w:r>
      <w:r w:rsidRPr="00CD15DD">
        <w:rPr>
          <w:rFonts w:cs="Times New Roman"/>
          <w:szCs w:val="28"/>
        </w:rPr>
        <w:t xml:space="preserve"> </w:t>
      </w:r>
      <w:r w:rsidRPr="00CD15DD">
        <w:rPr>
          <w:rFonts w:cs="Times New Roman"/>
          <w:szCs w:val="28"/>
          <w:lang w:val="fi-FI"/>
        </w:rPr>
        <w:t>viikolla</w:t>
      </w:r>
      <w:r w:rsidRPr="00CD15DD">
        <w:rPr>
          <w:rFonts w:cs="Times New Roman"/>
          <w:szCs w:val="28"/>
        </w:rPr>
        <w:t xml:space="preserve">, </w:t>
      </w:r>
      <w:r w:rsidRPr="00CD15DD">
        <w:rPr>
          <w:rFonts w:cs="Times New Roman"/>
          <w:szCs w:val="28"/>
          <w:lang w:val="fi-FI"/>
        </w:rPr>
        <w:t>koko</w:t>
      </w:r>
      <w:r w:rsidRPr="00CD15DD">
        <w:rPr>
          <w:rFonts w:cs="Times New Roman"/>
          <w:szCs w:val="28"/>
        </w:rPr>
        <w:t xml:space="preserve"> </w:t>
      </w:r>
      <w:r w:rsidRPr="00CD15DD">
        <w:rPr>
          <w:rFonts w:cs="Times New Roman"/>
          <w:szCs w:val="28"/>
          <w:lang w:val="fi-FI"/>
        </w:rPr>
        <w:t>laukkuni</w:t>
      </w:r>
      <w:r w:rsidRPr="00CD15DD">
        <w:rPr>
          <w:rFonts w:cs="Times New Roman"/>
          <w:szCs w:val="28"/>
        </w:rPr>
        <w:t xml:space="preserve">, </w:t>
      </w:r>
      <w:r w:rsidRPr="00CD15DD">
        <w:rPr>
          <w:rFonts w:cs="Times New Roman"/>
          <w:szCs w:val="28"/>
          <w:lang w:val="fi-FI"/>
        </w:rPr>
        <w:t>eri</w:t>
      </w:r>
      <w:r w:rsidRPr="00CD15DD">
        <w:rPr>
          <w:rFonts w:cs="Times New Roman"/>
          <w:szCs w:val="28"/>
        </w:rPr>
        <w:t xml:space="preserve"> </w:t>
      </w:r>
      <w:r w:rsidRPr="00CD15DD">
        <w:rPr>
          <w:rFonts w:cs="Times New Roman"/>
          <w:szCs w:val="28"/>
          <w:lang w:val="fi-FI"/>
        </w:rPr>
        <w:t>tavalla</w:t>
      </w:r>
      <w:r w:rsidRPr="00CD15DD">
        <w:rPr>
          <w:rFonts w:cs="Times New Roman"/>
          <w:szCs w:val="28"/>
        </w:rPr>
        <w:t xml:space="preserve">.; генитивное определение: </w:t>
      </w:r>
      <w:r w:rsidRPr="00CD15DD">
        <w:rPr>
          <w:rFonts w:cs="Times New Roman"/>
          <w:szCs w:val="28"/>
          <w:lang w:val="fi-FI"/>
        </w:rPr>
        <w:t>T</w:t>
      </w:r>
      <w:r w:rsidRPr="00CD15DD">
        <w:rPr>
          <w:rFonts w:cs="Times New Roman"/>
          <w:szCs w:val="28"/>
        </w:rPr>
        <w:t>ä</w:t>
      </w:r>
      <w:r w:rsidRPr="00CD15DD">
        <w:rPr>
          <w:rFonts w:cs="Times New Roman"/>
          <w:szCs w:val="28"/>
          <w:lang w:val="fi-FI"/>
        </w:rPr>
        <w:t>m</w:t>
      </w:r>
      <w:r w:rsidRPr="00CD15DD">
        <w:rPr>
          <w:rFonts w:cs="Times New Roman"/>
          <w:szCs w:val="28"/>
        </w:rPr>
        <w:t xml:space="preserve">ä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naapurin</w:t>
      </w:r>
      <w:r w:rsidRPr="00CD15DD">
        <w:rPr>
          <w:rFonts w:cs="Times New Roman"/>
          <w:szCs w:val="28"/>
        </w:rPr>
        <w:t xml:space="preserve"> </w:t>
      </w:r>
      <w:r w:rsidRPr="00CD15DD">
        <w:rPr>
          <w:rFonts w:cs="Times New Roman"/>
          <w:szCs w:val="28"/>
          <w:lang w:val="fi-FI"/>
        </w:rPr>
        <w:t>koira</w:t>
      </w:r>
      <w:r w:rsidRPr="00CD15DD">
        <w:rPr>
          <w:rFonts w:cs="Times New Roman"/>
          <w:szCs w:val="28"/>
        </w:rPr>
        <w:t xml:space="preserve">.; аппозитивное определение: </w:t>
      </w:r>
      <w:r w:rsidRPr="00CD15DD">
        <w:rPr>
          <w:rFonts w:cs="Times New Roman"/>
          <w:szCs w:val="28"/>
          <w:lang w:val="fi-FI"/>
        </w:rPr>
        <w:t>Rehtori</w:t>
      </w:r>
      <w:r w:rsidRPr="00CD15DD">
        <w:rPr>
          <w:rFonts w:cs="Times New Roman"/>
          <w:szCs w:val="28"/>
        </w:rPr>
        <w:t xml:space="preserve"> </w:t>
      </w:r>
      <w:r w:rsidRPr="00CD15DD">
        <w:rPr>
          <w:rFonts w:cs="Times New Roman"/>
          <w:szCs w:val="28"/>
          <w:lang w:val="fi-FI"/>
        </w:rPr>
        <w:t>Jokela</w:t>
      </w:r>
      <w:r w:rsidRPr="00CD15DD">
        <w:rPr>
          <w:rFonts w:cs="Times New Roman"/>
          <w:szCs w:val="28"/>
        </w:rPr>
        <w:t xml:space="preserve"> </w:t>
      </w:r>
      <w:r w:rsidRPr="00CD15DD">
        <w:rPr>
          <w:rFonts w:cs="Times New Roman"/>
          <w:szCs w:val="28"/>
          <w:lang w:val="fi-FI"/>
        </w:rPr>
        <w:t>asuu</w:t>
      </w:r>
      <w:r w:rsidRPr="00CD15DD">
        <w:rPr>
          <w:rFonts w:cs="Times New Roman"/>
          <w:szCs w:val="28"/>
        </w:rPr>
        <w:t xml:space="preserve"> </w:t>
      </w:r>
      <w:r w:rsidRPr="00CD15DD">
        <w:rPr>
          <w:rFonts w:cs="Times New Roman"/>
          <w:szCs w:val="28"/>
          <w:lang w:val="fi-FI"/>
        </w:rPr>
        <w:t>koulun</w:t>
      </w:r>
      <w:r w:rsidRPr="00CD15DD">
        <w:rPr>
          <w:rFonts w:cs="Times New Roman"/>
          <w:szCs w:val="28"/>
        </w:rPr>
        <w:t xml:space="preserve"> </w:t>
      </w:r>
      <w:r w:rsidRPr="00CD15DD">
        <w:rPr>
          <w:rFonts w:cs="Times New Roman"/>
          <w:szCs w:val="28"/>
          <w:lang w:val="fi-FI"/>
        </w:rPr>
        <w:t>vieress</w:t>
      </w:r>
      <w:r w:rsidRPr="00CD15DD">
        <w:rPr>
          <w:rFonts w:cs="Times New Roman"/>
          <w:szCs w:val="28"/>
        </w:rPr>
        <w:t xml:space="preserve">ä.; </w:t>
      </w:r>
      <w:r w:rsidRPr="00CD15DD">
        <w:rPr>
          <w:rFonts w:cs="Times New Roman"/>
          <w:szCs w:val="28"/>
          <w:lang w:val="fi-FI"/>
        </w:rPr>
        <w:t>Matti</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syntynyt</w:t>
      </w:r>
      <w:r w:rsidRPr="00CD15DD">
        <w:rPr>
          <w:rFonts w:cs="Times New Roman"/>
          <w:szCs w:val="28"/>
        </w:rPr>
        <w:t xml:space="preserve"> </w:t>
      </w:r>
      <w:r w:rsidRPr="00CD15DD">
        <w:rPr>
          <w:rFonts w:cs="Times New Roman"/>
          <w:szCs w:val="28"/>
          <w:lang w:val="fi-FI"/>
        </w:rPr>
        <w:t>Petroskoissa</w:t>
      </w:r>
      <w:r w:rsidRPr="00CD15DD">
        <w:rPr>
          <w:rFonts w:cs="Times New Roman"/>
          <w:szCs w:val="28"/>
        </w:rPr>
        <w:t xml:space="preserve">, </w:t>
      </w:r>
      <w:r w:rsidRPr="00CD15DD">
        <w:rPr>
          <w:rFonts w:cs="Times New Roman"/>
          <w:szCs w:val="28"/>
          <w:lang w:val="fi-FI"/>
        </w:rPr>
        <w:t>Karjalan</w:t>
      </w:r>
      <w:r w:rsidRPr="00CD15DD">
        <w:rPr>
          <w:rFonts w:cs="Times New Roman"/>
          <w:szCs w:val="28"/>
        </w:rPr>
        <w:t xml:space="preserve"> </w:t>
      </w:r>
      <w:r w:rsidRPr="00CD15DD">
        <w:rPr>
          <w:rFonts w:cs="Times New Roman"/>
          <w:szCs w:val="28"/>
          <w:lang w:val="fi-FI"/>
        </w:rPr>
        <w:t>tasavallan</w:t>
      </w:r>
      <w:r w:rsidRPr="00CD15DD">
        <w:rPr>
          <w:rFonts w:cs="Times New Roman"/>
          <w:szCs w:val="28"/>
        </w:rPr>
        <w:t xml:space="preserve"> </w:t>
      </w:r>
      <w:r w:rsidRPr="00CD15DD">
        <w:rPr>
          <w:rFonts w:cs="Times New Roman"/>
          <w:szCs w:val="28"/>
          <w:lang w:val="fi-FI"/>
        </w:rPr>
        <w:t>p</w:t>
      </w:r>
      <w:r w:rsidRPr="00CD15DD">
        <w:rPr>
          <w:rFonts w:cs="Times New Roman"/>
          <w:szCs w:val="28"/>
        </w:rPr>
        <w:t>ää</w:t>
      </w:r>
      <w:r w:rsidRPr="00CD15DD">
        <w:rPr>
          <w:rFonts w:cs="Times New Roman"/>
          <w:szCs w:val="28"/>
          <w:lang w:val="fi-FI"/>
        </w:rPr>
        <w:t>kaupungissa</w:t>
      </w:r>
      <w:r w:rsidRPr="00CD15DD">
        <w:rPr>
          <w:rFonts w:cs="Times New Roman"/>
          <w:szCs w:val="28"/>
        </w:rPr>
        <w:t xml:space="preserve">.; </w:t>
      </w:r>
      <w:r w:rsidRPr="00CD15DD">
        <w:rPr>
          <w:rFonts w:cs="Times New Roman"/>
          <w:szCs w:val="28"/>
          <w:lang w:val="fi-FI"/>
        </w:rPr>
        <w:t>Tunnetko</w:t>
      </w:r>
      <w:r w:rsidRPr="00CD15DD">
        <w:rPr>
          <w:rFonts w:cs="Times New Roman"/>
          <w:szCs w:val="28"/>
        </w:rPr>
        <w:t xml:space="preserve"> </w:t>
      </w:r>
      <w:r w:rsidRPr="00CD15DD">
        <w:rPr>
          <w:rFonts w:cs="Times New Roman"/>
          <w:szCs w:val="28"/>
          <w:lang w:val="fi-FI"/>
        </w:rPr>
        <w:t>Maria</w:t>
      </w:r>
      <w:r w:rsidRPr="00CD15DD">
        <w:rPr>
          <w:rFonts w:cs="Times New Roman"/>
          <w:szCs w:val="28"/>
        </w:rPr>
        <w:t xml:space="preserve"> </w:t>
      </w:r>
      <w:r w:rsidRPr="00CD15DD">
        <w:rPr>
          <w:rFonts w:cs="Times New Roman"/>
          <w:szCs w:val="28"/>
          <w:lang w:val="fi-FI"/>
        </w:rPr>
        <w:t>H</w:t>
      </w:r>
      <w:r w:rsidRPr="00CD15DD">
        <w:rPr>
          <w:rFonts w:cs="Times New Roman"/>
          <w:szCs w:val="28"/>
        </w:rPr>
        <w:t>ä</w:t>
      </w:r>
      <w:r w:rsidRPr="00CD15DD">
        <w:rPr>
          <w:rFonts w:cs="Times New Roman"/>
          <w:szCs w:val="28"/>
          <w:lang w:val="fi-FI"/>
        </w:rPr>
        <w:t>m</w:t>
      </w:r>
      <w:r w:rsidRPr="00CD15DD">
        <w:rPr>
          <w:rFonts w:cs="Times New Roman"/>
          <w:szCs w:val="28"/>
        </w:rPr>
        <w:t>ä</w:t>
      </w:r>
      <w:r w:rsidRPr="00CD15DD">
        <w:rPr>
          <w:rFonts w:cs="Times New Roman"/>
          <w:szCs w:val="28"/>
          <w:lang w:val="fi-FI"/>
        </w:rPr>
        <w:t>l</w:t>
      </w:r>
      <w:r w:rsidRPr="00CD15DD">
        <w:rPr>
          <w:rFonts w:cs="Times New Roman"/>
          <w:szCs w:val="28"/>
        </w:rPr>
        <w:t>ä</w:t>
      </w:r>
      <w:r w:rsidRPr="00CD15DD">
        <w:rPr>
          <w:rFonts w:cs="Times New Roman"/>
          <w:szCs w:val="28"/>
          <w:lang w:val="fi-FI"/>
        </w:rPr>
        <w:t>isen</w:t>
      </w:r>
      <w:r w:rsidRPr="00CD15DD">
        <w:rPr>
          <w:rFonts w:cs="Times New Roman"/>
          <w:szCs w:val="28"/>
        </w:rPr>
        <w:t xml:space="preserve">?; </w:t>
      </w:r>
      <w:r w:rsidRPr="00CD15DD">
        <w:rPr>
          <w:rFonts w:cs="Times New Roman"/>
          <w:szCs w:val="28"/>
          <w:lang w:val="fi-FI"/>
        </w:rPr>
        <w:t>Veljell</w:t>
      </w:r>
      <w:r w:rsidRPr="00CD15DD">
        <w:rPr>
          <w:rFonts w:cs="Times New Roman"/>
          <w:szCs w:val="28"/>
        </w:rPr>
        <w:t>ä</w:t>
      </w:r>
      <w:r w:rsidRPr="00CD15DD">
        <w:rPr>
          <w:rFonts w:cs="Times New Roman"/>
          <w:szCs w:val="28"/>
          <w:lang w:val="fi-FI"/>
        </w:rPr>
        <w:t>ni</w:t>
      </w:r>
      <w:r w:rsidRPr="00CD15DD">
        <w:rPr>
          <w:rFonts w:cs="Times New Roman"/>
          <w:szCs w:val="28"/>
        </w:rPr>
        <w:t xml:space="preserve"> </w:t>
      </w:r>
      <w:r w:rsidRPr="00CD15DD">
        <w:rPr>
          <w:rFonts w:cs="Times New Roman"/>
          <w:szCs w:val="28"/>
          <w:lang w:val="fi-FI"/>
        </w:rPr>
        <w:t>Arilla</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flunssa</w:t>
      </w:r>
      <w:r w:rsidRPr="00CD15DD">
        <w:rPr>
          <w:rFonts w:cs="Times New Roman"/>
          <w:szCs w:val="28"/>
        </w:rPr>
        <w:t xml:space="preserve">.; определение в форме внутренне- или внешне-местного падежа: </w:t>
      </w:r>
      <w:r w:rsidRPr="00CD15DD">
        <w:rPr>
          <w:rFonts w:cs="Times New Roman"/>
          <w:szCs w:val="28"/>
          <w:lang w:val="fi-FI"/>
        </w:rPr>
        <w:t>Ikkunasta</w:t>
      </w:r>
      <w:r w:rsidRPr="00CD15DD">
        <w:rPr>
          <w:rFonts w:cs="Times New Roman"/>
          <w:szCs w:val="28"/>
        </w:rPr>
        <w:t xml:space="preserve"> </w:t>
      </w:r>
      <w:r w:rsidRPr="00CD15DD">
        <w:rPr>
          <w:rFonts w:cs="Times New Roman"/>
          <w:szCs w:val="28"/>
          <w:lang w:val="fi-FI"/>
        </w:rPr>
        <w:t>aukeaa</w:t>
      </w:r>
      <w:r w:rsidRPr="00CD15DD">
        <w:rPr>
          <w:rFonts w:cs="Times New Roman"/>
          <w:szCs w:val="28"/>
        </w:rPr>
        <w:t xml:space="preserve"> </w:t>
      </w:r>
      <w:r w:rsidRPr="00CD15DD">
        <w:rPr>
          <w:rFonts w:cs="Times New Roman"/>
          <w:szCs w:val="28"/>
          <w:lang w:val="fi-FI"/>
        </w:rPr>
        <w:t>n</w:t>
      </w:r>
      <w:r w:rsidRPr="00CD15DD">
        <w:rPr>
          <w:rFonts w:cs="Times New Roman"/>
          <w:szCs w:val="28"/>
        </w:rPr>
        <w:t>ä</w:t>
      </w:r>
      <w:r w:rsidRPr="00CD15DD">
        <w:rPr>
          <w:rFonts w:cs="Times New Roman"/>
          <w:szCs w:val="28"/>
          <w:lang w:val="fi-FI"/>
        </w:rPr>
        <w:t>kym</w:t>
      </w:r>
      <w:r w:rsidRPr="00CD15DD">
        <w:rPr>
          <w:rFonts w:cs="Times New Roman"/>
          <w:szCs w:val="28"/>
        </w:rPr>
        <w:t>ä Ää</w:t>
      </w:r>
      <w:r w:rsidRPr="00CD15DD">
        <w:rPr>
          <w:rFonts w:cs="Times New Roman"/>
          <w:szCs w:val="28"/>
          <w:lang w:val="fi-FI"/>
        </w:rPr>
        <w:t>nisj</w:t>
      </w:r>
      <w:r w:rsidRPr="00CD15DD">
        <w:rPr>
          <w:rFonts w:cs="Times New Roman"/>
          <w:szCs w:val="28"/>
        </w:rPr>
        <w:t>ä</w:t>
      </w:r>
      <w:r w:rsidRPr="00CD15DD">
        <w:rPr>
          <w:rFonts w:cs="Times New Roman"/>
          <w:szCs w:val="28"/>
          <w:lang w:val="fi-FI"/>
        </w:rPr>
        <w:t>rvelle</w:t>
      </w:r>
      <w:r w:rsidRPr="00CD15DD">
        <w:rPr>
          <w:rFonts w:cs="Times New Roman"/>
          <w:szCs w:val="28"/>
        </w:rPr>
        <w:t xml:space="preserve">.; </w:t>
      </w:r>
    </w:p>
    <w:p w:rsidR="005E473F" w:rsidRPr="00CD15DD" w:rsidRDefault="005E473F" w:rsidP="005E473F">
      <w:pPr>
        <w:spacing w:after="0" w:line="360" w:lineRule="auto"/>
        <w:ind w:firstLine="709"/>
        <w:rPr>
          <w:rFonts w:cs="Times New Roman"/>
          <w:szCs w:val="28"/>
          <w:lang w:val="fi-FI"/>
        </w:rPr>
      </w:pPr>
      <w:r w:rsidRPr="00CD15DD">
        <w:rPr>
          <w:rFonts w:cs="Times New Roman"/>
          <w:szCs w:val="28"/>
          <w:lang w:val="fi-FI"/>
        </w:rPr>
        <w:t xml:space="preserve">- </w:t>
      </w:r>
      <w:r w:rsidRPr="00CD15DD">
        <w:rPr>
          <w:rFonts w:cs="Times New Roman"/>
          <w:szCs w:val="28"/>
        </w:rPr>
        <w:t>предикатив</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форме</w:t>
      </w:r>
      <w:r w:rsidRPr="00CD15DD">
        <w:rPr>
          <w:rFonts w:cs="Times New Roman"/>
          <w:szCs w:val="28"/>
          <w:lang w:val="fi-FI"/>
        </w:rPr>
        <w:t xml:space="preserve"> </w:t>
      </w:r>
      <w:r w:rsidRPr="00CD15DD">
        <w:rPr>
          <w:rFonts w:cs="Times New Roman"/>
          <w:szCs w:val="28"/>
        </w:rPr>
        <w:t>номинатива</w:t>
      </w:r>
      <w:r w:rsidRPr="00CD15DD">
        <w:rPr>
          <w:rFonts w:cs="Times New Roman"/>
          <w:szCs w:val="28"/>
          <w:lang w:val="fi-FI"/>
        </w:rPr>
        <w:t xml:space="preserve">, </w:t>
      </w:r>
      <w:r w:rsidRPr="00CD15DD">
        <w:rPr>
          <w:rFonts w:cs="Times New Roman"/>
          <w:szCs w:val="28"/>
        </w:rPr>
        <w:t>партитива</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генитива</w:t>
      </w:r>
      <w:r w:rsidRPr="00CD15DD">
        <w:rPr>
          <w:rFonts w:cs="Times New Roman"/>
          <w:szCs w:val="28"/>
          <w:lang w:val="fi-FI"/>
        </w:rPr>
        <w:t xml:space="preserve">: Kirja on uusi.; Kätesi ovat lämpimät.; Kirja on sinun.; Onko ruoka valmista?; Maito on kylmää.; Varpuset ovat lintuja.; </w:t>
      </w:r>
      <w:r w:rsidRPr="00CD15DD">
        <w:rPr>
          <w:rFonts w:cs="Times New Roman"/>
          <w:szCs w:val="28"/>
        </w:rPr>
        <w:t>номинатив</w:t>
      </w:r>
      <w:r w:rsidRPr="00CD15DD">
        <w:rPr>
          <w:rFonts w:cs="Times New Roman"/>
          <w:szCs w:val="28"/>
          <w:lang w:val="fi-FI"/>
        </w:rPr>
        <w:t xml:space="preserve">, </w:t>
      </w:r>
      <w:r w:rsidRPr="00CD15DD">
        <w:rPr>
          <w:rFonts w:cs="Times New Roman"/>
          <w:szCs w:val="28"/>
        </w:rPr>
        <w:t>партитив</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генитив</w:t>
      </w:r>
      <w:r w:rsidRPr="00CD15DD">
        <w:rPr>
          <w:rFonts w:cs="Times New Roman"/>
          <w:szCs w:val="28"/>
          <w:lang w:val="fi-FI"/>
        </w:rPr>
        <w:t xml:space="preserve"> </w:t>
      </w:r>
      <w:r w:rsidRPr="00CD15DD">
        <w:rPr>
          <w:rFonts w:cs="Times New Roman"/>
          <w:szCs w:val="28"/>
        </w:rPr>
        <w:t>предикатива</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lastRenderedPageBreak/>
        <w:t>конструкциях</w:t>
      </w:r>
      <w:r w:rsidRPr="00CD15DD">
        <w:rPr>
          <w:rFonts w:cs="Times New Roman"/>
          <w:szCs w:val="28"/>
          <w:lang w:val="fi-FI"/>
        </w:rPr>
        <w:t xml:space="preserve"> </w:t>
      </w:r>
      <w:r w:rsidRPr="00CD15DD">
        <w:rPr>
          <w:rFonts w:cs="Times New Roman"/>
          <w:szCs w:val="28"/>
        </w:rPr>
        <w:t>типа</w:t>
      </w:r>
      <w:r w:rsidRPr="00CD15DD">
        <w:rPr>
          <w:rFonts w:cs="Times New Roman"/>
          <w:szCs w:val="28"/>
          <w:lang w:val="fi-FI"/>
        </w:rPr>
        <w:t xml:space="preserve"> ”on hyvä + I infinitiivi”, ”on hyvä + sivulause”: Ei ole helppoa tehdä sitä.; Paras olisi sanoa totuus.; On tärkeää, että sinä opit puhumaan suomea.; Ei ole itsestään selvää, että he ovat samaa mieltä.; Sinulle olisi hyvä, ettei sinun tarvitsisi tehdä niin paljon työtä.  </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 объект, падеж объекта; аккузатив без окончания (номинатив) в утвердительных предложениях с императивом: </w:t>
      </w:r>
      <w:r w:rsidRPr="00CD15DD">
        <w:rPr>
          <w:rFonts w:cs="Times New Roman"/>
          <w:szCs w:val="28"/>
          <w:lang w:val="fi-FI"/>
        </w:rPr>
        <w:t>Avaa</w:t>
      </w:r>
      <w:r w:rsidRPr="00CD15DD">
        <w:rPr>
          <w:rFonts w:cs="Times New Roman"/>
          <w:szCs w:val="28"/>
        </w:rPr>
        <w:t xml:space="preserve"> </w:t>
      </w:r>
      <w:r w:rsidRPr="00CD15DD">
        <w:rPr>
          <w:rFonts w:cs="Times New Roman"/>
          <w:szCs w:val="28"/>
          <w:lang w:val="fi-FI"/>
        </w:rPr>
        <w:t>ikkuna</w:t>
      </w:r>
      <w:r w:rsidRPr="00CD15DD">
        <w:rPr>
          <w:rFonts w:cs="Times New Roman"/>
          <w:szCs w:val="28"/>
        </w:rPr>
        <w:t xml:space="preserve">.; аккузатив без окончания (номинатив) в утвердительных неопределённо-личных предложениях: </w:t>
      </w:r>
      <w:r w:rsidRPr="00CD15DD">
        <w:rPr>
          <w:rFonts w:cs="Times New Roman"/>
          <w:szCs w:val="28"/>
          <w:lang w:val="fi-FI"/>
        </w:rPr>
        <w:t>Talo</w:t>
      </w:r>
      <w:r w:rsidRPr="00CD15DD">
        <w:rPr>
          <w:rFonts w:cs="Times New Roman"/>
          <w:szCs w:val="28"/>
        </w:rPr>
        <w:t xml:space="preserve"> </w:t>
      </w:r>
      <w:r w:rsidRPr="00CD15DD">
        <w:rPr>
          <w:rFonts w:cs="Times New Roman"/>
          <w:szCs w:val="28"/>
          <w:lang w:val="fi-FI"/>
        </w:rPr>
        <w:t>maalataan</w:t>
      </w:r>
      <w:r w:rsidRPr="00CD15DD">
        <w:rPr>
          <w:rFonts w:cs="Times New Roman"/>
          <w:szCs w:val="28"/>
        </w:rPr>
        <w:t xml:space="preserve"> </w:t>
      </w:r>
      <w:r w:rsidRPr="00CD15DD">
        <w:rPr>
          <w:rFonts w:cs="Times New Roman"/>
          <w:szCs w:val="28"/>
          <w:lang w:val="fi-FI"/>
        </w:rPr>
        <w:t>siniseksi</w:t>
      </w:r>
      <w:r w:rsidRPr="00CD15DD">
        <w:rPr>
          <w:rFonts w:cs="Times New Roman"/>
          <w:szCs w:val="28"/>
        </w:rPr>
        <w:t xml:space="preserve">.; аккузатив с окончанием (генитив): </w:t>
      </w:r>
      <w:r w:rsidRPr="00CD15DD">
        <w:rPr>
          <w:rFonts w:cs="Times New Roman"/>
          <w:szCs w:val="28"/>
          <w:lang w:val="fi-FI"/>
        </w:rPr>
        <w:t>Ostimme</w:t>
      </w:r>
      <w:r w:rsidRPr="00CD15DD">
        <w:rPr>
          <w:rFonts w:cs="Times New Roman"/>
          <w:szCs w:val="28"/>
        </w:rPr>
        <w:t xml:space="preserve"> </w:t>
      </w:r>
      <w:r w:rsidRPr="00CD15DD">
        <w:rPr>
          <w:rFonts w:cs="Times New Roman"/>
          <w:szCs w:val="28"/>
          <w:lang w:val="fi-FI"/>
        </w:rPr>
        <w:t>sanakirjan</w:t>
      </w:r>
      <w:r w:rsidRPr="00CD15DD">
        <w:rPr>
          <w:rFonts w:cs="Times New Roman"/>
          <w:szCs w:val="28"/>
        </w:rPr>
        <w:t xml:space="preserve">.; аккузатив мн.ч. (номиантив): </w:t>
      </w:r>
      <w:r w:rsidRPr="00CD15DD">
        <w:rPr>
          <w:rFonts w:cs="Times New Roman"/>
          <w:szCs w:val="28"/>
          <w:lang w:val="fi-FI"/>
        </w:rPr>
        <w:t>Anna</w:t>
      </w:r>
      <w:r w:rsidRPr="00CD15DD">
        <w:rPr>
          <w:rFonts w:cs="Times New Roman"/>
          <w:szCs w:val="28"/>
        </w:rPr>
        <w:t xml:space="preserve"> </w:t>
      </w:r>
      <w:r w:rsidRPr="00CD15DD">
        <w:rPr>
          <w:rFonts w:cs="Times New Roman"/>
          <w:szCs w:val="28"/>
          <w:lang w:val="fi-FI"/>
        </w:rPr>
        <w:t>minulle</w:t>
      </w:r>
      <w:r w:rsidRPr="00CD15DD">
        <w:rPr>
          <w:rFonts w:cs="Times New Roman"/>
          <w:szCs w:val="28"/>
        </w:rPr>
        <w:t xml:space="preserve"> </w:t>
      </w:r>
      <w:r w:rsidRPr="00CD15DD">
        <w:rPr>
          <w:rFonts w:cs="Times New Roman"/>
          <w:szCs w:val="28"/>
          <w:lang w:val="fi-FI"/>
        </w:rPr>
        <w:t>avaimet</w:t>
      </w:r>
      <w:r w:rsidRPr="00CD15DD">
        <w:rPr>
          <w:rFonts w:cs="Times New Roman"/>
          <w:szCs w:val="28"/>
        </w:rPr>
        <w:t xml:space="preserve">.; партитив объекта, выраженного вещественным существительным: </w:t>
      </w:r>
      <w:r w:rsidRPr="00CD15DD">
        <w:rPr>
          <w:rFonts w:cs="Times New Roman"/>
          <w:szCs w:val="28"/>
          <w:lang w:val="fi-FI"/>
        </w:rPr>
        <w:t>P</w:t>
      </w:r>
      <w:r w:rsidRPr="00CD15DD">
        <w:rPr>
          <w:rFonts w:cs="Times New Roman"/>
          <w:szCs w:val="28"/>
        </w:rPr>
        <w:t>ää</w:t>
      </w:r>
      <w:r w:rsidRPr="00CD15DD">
        <w:rPr>
          <w:rFonts w:cs="Times New Roman"/>
          <w:szCs w:val="28"/>
          <w:lang w:val="fi-FI"/>
        </w:rPr>
        <w:t>si</w:t>
      </w:r>
      <w:r w:rsidRPr="00CD15DD">
        <w:rPr>
          <w:rFonts w:cs="Times New Roman"/>
          <w:szCs w:val="28"/>
        </w:rPr>
        <w:t>ä</w:t>
      </w:r>
      <w:r w:rsidRPr="00CD15DD">
        <w:rPr>
          <w:rFonts w:cs="Times New Roman"/>
          <w:szCs w:val="28"/>
          <w:lang w:val="fi-FI"/>
        </w:rPr>
        <w:t>isen</w:t>
      </w:r>
      <w:r w:rsidRPr="00CD15DD">
        <w:rPr>
          <w:rFonts w:cs="Times New Roman"/>
          <w:szCs w:val="28"/>
        </w:rPr>
        <w:t xml:space="preserve">ä </w:t>
      </w:r>
      <w:r w:rsidRPr="00CD15DD">
        <w:rPr>
          <w:rFonts w:cs="Times New Roman"/>
          <w:szCs w:val="28"/>
          <w:lang w:val="fi-FI"/>
        </w:rPr>
        <w:t>sy</w:t>
      </w:r>
      <w:r w:rsidRPr="00CD15DD">
        <w:rPr>
          <w:rFonts w:cs="Times New Roman"/>
          <w:szCs w:val="28"/>
        </w:rPr>
        <w:t>ö</w:t>
      </w:r>
      <w:r w:rsidRPr="00CD15DD">
        <w:rPr>
          <w:rFonts w:cs="Times New Roman"/>
          <w:szCs w:val="28"/>
          <w:lang w:val="fi-FI"/>
        </w:rPr>
        <w:t>d</w:t>
      </w:r>
      <w:r w:rsidRPr="00CD15DD">
        <w:rPr>
          <w:rFonts w:cs="Times New Roman"/>
          <w:szCs w:val="28"/>
        </w:rPr>
        <w:t>ää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m</w:t>
      </w:r>
      <w:r w:rsidRPr="00CD15DD">
        <w:rPr>
          <w:rFonts w:cs="Times New Roman"/>
          <w:szCs w:val="28"/>
        </w:rPr>
        <w:t>ä</w:t>
      </w:r>
      <w:r w:rsidRPr="00CD15DD">
        <w:rPr>
          <w:rFonts w:cs="Times New Roman"/>
          <w:szCs w:val="28"/>
          <w:lang w:val="fi-FI"/>
        </w:rPr>
        <w:t>mmi</w:t>
      </w:r>
      <w:r w:rsidRPr="00CD15DD">
        <w:rPr>
          <w:rFonts w:cs="Times New Roman"/>
          <w:szCs w:val="28"/>
        </w:rPr>
        <w:t>ä.; партитив объекта в отрицательных предложениях: Ä</w:t>
      </w:r>
      <w:r w:rsidRPr="00CD15DD">
        <w:rPr>
          <w:rFonts w:cs="Times New Roman"/>
          <w:szCs w:val="28"/>
          <w:lang w:val="fi-FI"/>
        </w:rPr>
        <w:t>l</w:t>
      </w:r>
      <w:r w:rsidRPr="00CD15DD">
        <w:rPr>
          <w:rFonts w:cs="Times New Roman"/>
          <w:szCs w:val="28"/>
        </w:rPr>
        <w:t xml:space="preserve">ä </w:t>
      </w:r>
      <w:r w:rsidRPr="00CD15DD">
        <w:rPr>
          <w:rFonts w:cs="Times New Roman"/>
          <w:szCs w:val="28"/>
          <w:lang w:val="fi-FI"/>
        </w:rPr>
        <w:t>ota</w:t>
      </w:r>
      <w:r w:rsidRPr="00CD15DD">
        <w:rPr>
          <w:rFonts w:cs="Times New Roman"/>
          <w:szCs w:val="28"/>
        </w:rPr>
        <w:t xml:space="preserve"> </w:t>
      </w:r>
      <w:r w:rsidRPr="00CD15DD">
        <w:rPr>
          <w:rFonts w:cs="Times New Roman"/>
          <w:szCs w:val="28"/>
          <w:lang w:val="fi-FI"/>
        </w:rPr>
        <w:t>sit</w:t>
      </w:r>
      <w:r w:rsidRPr="00CD15DD">
        <w:rPr>
          <w:rFonts w:cs="Times New Roman"/>
          <w:szCs w:val="28"/>
        </w:rPr>
        <w:t xml:space="preserve">ä.; обстоятельство в падежной форме объекта: </w:t>
      </w:r>
      <w:r w:rsidRPr="00CD15DD">
        <w:rPr>
          <w:rFonts w:cs="Times New Roman"/>
          <w:szCs w:val="28"/>
          <w:lang w:val="fi-FI"/>
        </w:rPr>
        <w:t>Bussimatka</w:t>
      </w:r>
      <w:r w:rsidRPr="00CD15DD">
        <w:rPr>
          <w:rFonts w:cs="Times New Roman"/>
          <w:szCs w:val="28"/>
        </w:rPr>
        <w:t xml:space="preserve"> </w:t>
      </w:r>
      <w:r w:rsidRPr="00CD15DD">
        <w:rPr>
          <w:rFonts w:cs="Times New Roman"/>
          <w:szCs w:val="28"/>
          <w:lang w:val="fi-FI"/>
        </w:rPr>
        <w:t>kest</w:t>
      </w:r>
      <w:r w:rsidRPr="00CD15DD">
        <w:rPr>
          <w:rFonts w:cs="Times New Roman"/>
          <w:szCs w:val="28"/>
        </w:rPr>
        <w:t xml:space="preserve">ää </w:t>
      </w:r>
      <w:r w:rsidRPr="00CD15DD">
        <w:rPr>
          <w:rFonts w:cs="Times New Roman"/>
          <w:szCs w:val="28"/>
          <w:lang w:val="fi-FI"/>
        </w:rPr>
        <w:t>tunnin</w:t>
      </w:r>
      <w:r w:rsidRPr="00CD15DD">
        <w:rPr>
          <w:rFonts w:cs="Times New Roman"/>
          <w:szCs w:val="28"/>
        </w:rPr>
        <w:t xml:space="preserve">.; аккузатив (номиантив, генитив) и партитив объекта как грамматическое средство указания на характер протекания действия во времени: </w:t>
      </w:r>
      <w:r w:rsidRPr="00CD15DD">
        <w:rPr>
          <w:rFonts w:cs="Times New Roman"/>
          <w:szCs w:val="28"/>
          <w:lang w:val="fi-FI"/>
        </w:rPr>
        <w:t>Tein</w:t>
      </w:r>
      <w:r w:rsidRPr="00CD15DD">
        <w:rPr>
          <w:rFonts w:cs="Times New Roman"/>
          <w:szCs w:val="28"/>
        </w:rPr>
        <w:t xml:space="preserve"> </w:t>
      </w:r>
      <w:r w:rsidRPr="00CD15DD">
        <w:rPr>
          <w:rFonts w:cs="Times New Roman"/>
          <w:szCs w:val="28"/>
          <w:lang w:val="fi-FI"/>
        </w:rPr>
        <w:t>sen</w:t>
      </w:r>
      <w:r w:rsidRPr="00CD15DD">
        <w:rPr>
          <w:rFonts w:cs="Times New Roman"/>
          <w:szCs w:val="28"/>
        </w:rPr>
        <w:t xml:space="preserve"> </w:t>
      </w:r>
      <w:r w:rsidRPr="00CD15DD">
        <w:rPr>
          <w:rFonts w:cs="Times New Roman"/>
          <w:szCs w:val="28"/>
          <w:lang w:val="fi-FI"/>
        </w:rPr>
        <w:t>juuri</w:t>
      </w:r>
      <w:r w:rsidRPr="00CD15DD">
        <w:rPr>
          <w:rFonts w:cs="Times New Roman"/>
          <w:szCs w:val="28"/>
        </w:rPr>
        <w:t xml:space="preserve"> </w:t>
      </w:r>
      <w:r w:rsidRPr="00CD15DD">
        <w:rPr>
          <w:rFonts w:cs="Times New Roman"/>
          <w:szCs w:val="28"/>
          <w:lang w:val="fi-FI"/>
        </w:rPr>
        <w:t>silloin</w:t>
      </w:r>
      <w:r w:rsidRPr="00CD15DD">
        <w:rPr>
          <w:rFonts w:cs="Times New Roman"/>
          <w:szCs w:val="28"/>
        </w:rPr>
        <w:t xml:space="preserve">.; </w:t>
      </w:r>
      <w:r w:rsidRPr="00CD15DD">
        <w:rPr>
          <w:rFonts w:cs="Times New Roman"/>
          <w:szCs w:val="28"/>
          <w:lang w:val="fi-FI"/>
        </w:rPr>
        <w:t>Tein</w:t>
      </w:r>
      <w:r w:rsidRPr="00CD15DD">
        <w:rPr>
          <w:rFonts w:cs="Times New Roman"/>
          <w:szCs w:val="28"/>
        </w:rPr>
        <w:t xml:space="preserve"> </w:t>
      </w:r>
      <w:r w:rsidRPr="00CD15DD">
        <w:rPr>
          <w:rFonts w:cs="Times New Roman"/>
          <w:szCs w:val="28"/>
          <w:lang w:val="fi-FI"/>
        </w:rPr>
        <w:t>sit</w:t>
      </w:r>
      <w:r w:rsidRPr="00CD15DD">
        <w:rPr>
          <w:rFonts w:cs="Times New Roman"/>
          <w:szCs w:val="28"/>
        </w:rPr>
        <w:t xml:space="preserve">ä </w:t>
      </w:r>
      <w:r w:rsidRPr="00CD15DD">
        <w:rPr>
          <w:rFonts w:cs="Times New Roman"/>
          <w:szCs w:val="28"/>
          <w:lang w:val="fi-FI"/>
        </w:rPr>
        <w:t>juuri</w:t>
      </w:r>
      <w:r w:rsidRPr="00CD15DD">
        <w:rPr>
          <w:rFonts w:cs="Times New Roman"/>
          <w:szCs w:val="28"/>
        </w:rPr>
        <w:t xml:space="preserve"> </w:t>
      </w:r>
      <w:r w:rsidRPr="00CD15DD">
        <w:rPr>
          <w:rFonts w:cs="Times New Roman"/>
          <w:szCs w:val="28"/>
          <w:lang w:val="fi-FI"/>
        </w:rPr>
        <w:t>silloin</w:t>
      </w:r>
      <w:r w:rsidRPr="00CD15DD">
        <w:rPr>
          <w:rFonts w:cs="Times New Roman"/>
          <w:szCs w:val="28"/>
        </w:rPr>
        <w:t xml:space="preserve">.; предельные и непредельные глаголы в современном финском языке: </w:t>
      </w:r>
      <w:r w:rsidRPr="00CD15DD">
        <w:rPr>
          <w:rFonts w:cs="Times New Roman"/>
          <w:szCs w:val="28"/>
          <w:lang w:val="fi-FI"/>
        </w:rPr>
        <w:t>l</w:t>
      </w:r>
      <w:r w:rsidRPr="00CD15DD">
        <w:rPr>
          <w:rFonts w:cs="Times New Roman"/>
          <w:szCs w:val="28"/>
        </w:rPr>
        <w:t>ö</w:t>
      </w:r>
      <w:r w:rsidRPr="00CD15DD">
        <w:rPr>
          <w:rFonts w:cs="Times New Roman"/>
          <w:szCs w:val="28"/>
          <w:lang w:val="fi-FI"/>
        </w:rPr>
        <w:t>yt</w:t>
      </w:r>
      <w:r w:rsidRPr="00CD15DD">
        <w:rPr>
          <w:rFonts w:cs="Times New Roman"/>
          <w:szCs w:val="28"/>
        </w:rPr>
        <w:t xml:space="preserve">ää, </w:t>
      </w:r>
      <w:r w:rsidRPr="00CD15DD">
        <w:rPr>
          <w:rFonts w:cs="Times New Roman"/>
          <w:szCs w:val="28"/>
          <w:lang w:val="fi-FI"/>
        </w:rPr>
        <w:t>etsi</w:t>
      </w:r>
      <w:r w:rsidRPr="00CD15DD">
        <w:rPr>
          <w:rFonts w:cs="Times New Roman"/>
          <w:szCs w:val="28"/>
        </w:rPr>
        <w:t>ä.; аккузатив (номинатив) объекта в конструкциях типа ”</w:t>
      </w:r>
      <w:r w:rsidRPr="00CD15DD">
        <w:rPr>
          <w:rFonts w:cs="Times New Roman"/>
          <w:szCs w:val="28"/>
          <w:lang w:val="fi-FI"/>
        </w:rPr>
        <w:t>H</w:t>
      </w:r>
      <w:r w:rsidRPr="00CD15DD">
        <w:rPr>
          <w:rFonts w:cs="Times New Roman"/>
          <w:szCs w:val="28"/>
        </w:rPr>
        <w:t>ä</w:t>
      </w:r>
      <w:r w:rsidRPr="00CD15DD">
        <w:rPr>
          <w:rFonts w:cs="Times New Roman"/>
          <w:szCs w:val="28"/>
          <w:lang w:val="fi-FI"/>
        </w:rPr>
        <w:t>nell</w:t>
      </w:r>
      <w:r w:rsidRPr="00CD15DD">
        <w:rPr>
          <w:rFonts w:cs="Times New Roman"/>
          <w:szCs w:val="28"/>
        </w:rPr>
        <w:t xml:space="preserve">ä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tapana</w:t>
      </w:r>
      <w:r w:rsidRPr="00CD15DD">
        <w:rPr>
          <w:rFonts w:cs="Times New Roman"/>
          <w:szCs w:val="28"/>
        </w:rPr>
        <w:t xml:space="preserve"> + </w:t>
      </w:r>
      <w:r w:rsidRPr="00CD15DD">
        <w:rPr>
          <w:rFonts w:cs="Times New Roman"/>
          <w:szCs w:val="28"/>
          <w:lang w:val="fi-FI"/>
        </w:rPr>
        <w:t>I</w:t>
      </w:r>
      <w:r w:rsidRPr="00CD15DD">
        <w:rPr>
          <w:rFonts w:cs="Times New Roman"/>
          <w:szCs w:val="28"/>
        </w:rPr>
        <w:t xml:space="preserve"> </w:t>
      </w:r>
      <w:r w:rsidRPr="00CD15DD">
        <w:rPr>
          <w:rFonts w:cs="Times New Roman"/>
          <w:szCs w:val="28"/>
          <w:lang w:val="fi-FI"/>
        </w:rPr>
        <w:t>inf</w:t>
      </w:r>
      <w:r w:rsidRPr="00CD15DD">
        <w:rPr>
          <w:rFonts w:cs="Times New Roman"/>
          <w:szCs w:val="28"/>
        </w:rPr>
        <w:t xml:space="preserve">. + </w:t>
      </w:r>
      <w:r w:rsidRPr="00CD15DD">
        <w:rPr>
          <w:rFonts w:cs="Times New Roman"/>
          <w:szCs w:val="28"/>
          <w:lang w:val="fi-FI"/>
        </w:rPr>
        <w:t>objekti</w:t>
      </w:r>
      <w:r w:rsidRPr="00CD15DD">
        <w:rPr>
          <w:rFonts w:cs="Times New Roman"/>
          <w:szCs w:val="28"/>
        </w:rPr>
        <w:t xml:space="preserve">”: </w:t>
      </w:r>
      <w:r w:rsidRPr="00CD15DD">
        <w:rPr>
          <w:rFonts w:cs="Times New Roman"/>
          <w:szCs w:val="28"/>
          <w:lang w:val="fi-FI"/>
        </w:rPr>
        <w:t>H</w:t>
      </w:r>
      <w:r w:rsidRPr="00CD15DD">
        <w:rPr>
          <w:rFonts w:cs="Times New Roman"/>
          <w:szCs w:val="28"/>
        </w:rPr>
        <w:t>ä</w:t>
      </w:r>
      <w:r w:rsidRPr="00CD15DD">
        <w:rPr>
          <w:rFonts w:cs="Times New Roman"/>
          <w:szCs w:val="28"/>
          <w:lang w:val="fi-FI"/>
        </w:rPr>
        <w:t>nell</w:t>
      </w:r>
      <w:r w:rsidRPr="00CD15DD">
        <w:rPr>
          <w:rFonts w:cs="Times New Roman"/>
          <w:szCs w:val="28"/>
        </w:rPr>
        <w:t xml:space="preserve">ä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tapana</w:t>
      </w:r>
      <w:r w:rsidRPr="00CD15DD">
        <w:rPr>
          <w:rFonts w:cs="Times New Roman"/>
          <w:szCs w:val="28"/>
        </w:rPr>
        <w:t xml:space="preserve"> </w:t>
      </w:r>
      <w:r w:rsidRPr="00CD15DD">
        <w:rPr>
          <w:rFonts w:cs="Times New Roman"/>
          <w:szCs w:val="28"/>
          <w:lang w:val="fi-FI"/>
        </w:rPr>
        <w:t>sy</w:t>
      </w:r>
      <w:r w:rsidRPr="00CD15DD">
        <w:rPr>
          <w:rFonts w:cs="Times New Roman"/>
          <w:szCs w:val="28"/>
        </w:rPr>
        <w:t>ö</w:t>
      </w:r>
      <w:r w:rsidRPr="00CD15DD">
        <w:rPr>
          <w:rFonts w:cs="Times New Roman"/>
          <w:szCs w:val="28"/>
          <w:lang w:val="fi-FI"/>
        </w:rPr>
        <w:t>d</w:t>
      </w:r>
      <w:r w:rsidRPr="00CD15DD">
        <w:rPr>
          <w:rFonts w:cs="Times New Roman"/>
          <w:szCs w:val="28"/>
        </w:rPr>
        <w:t xml:space="preserve">ä </w:t>
      </w:r>
      <w:r w:rsidRPr="00CD15DD">
        <w:rPr>
          <w:rFonts w:cs="Times New Roman"/>
          <w:szCs w:val="28"/>
          <w:lang w:val="fi-FI"/>
        </w:rPr>
        <w:t>yksi</w:t>
      </w:r>
      <w:r w:rsidRPr="00CD15DD">
        <w:rPr>
          <w:rFonts w:cs="Times New Roman"/>
          <w:szCs w:val="28"/>
        </w:rPr>
        <w:t xml:space="preserve"> </w:t>
      </w:r>
      <w:r w:rsidRPr="00CD15DD">
        <w:rPr>
          <w:rFonts w:cs="Times New Roman"/>
          <w:szCs w:val="28"/>
          <w:lang w:val="fi-FI"/>
        </w:rPr>
        <w:t>omena</w:t>
      </w:r>
      <w:r w:rsidRPr="00CD15DD">
        <w:rPr>
          <w:rFonts w:cs="Times New Roman"/>
          <w:szCs w:val="28"/>
        </w:rPr>
        <w:t xml:space="preserve"> </w:t>
      </w:r>
      <w:r w:rsidRPr="00CD15DD">
        <w:rPr>
          <w:rFonts w:cs="Times New Roman"/>
          <w:szCs w:val="28"/>
          <w:lang w:val="fi-FI"/>
        </w:rPr>
        <w:t>p</w:t>
      </w:r>
      <w:r w:rsidRPr="00CD15DD">
        <w:rPr>
          <w:rFonts w:cs="Times New Roman"/>
          <w:szCs w:val="28"/>
        </w:rPr>
        <w:t>ä</w:t>
      </w:r>
      <w:r w:rsidRPr="00CD15DD">
        <w:rPr>
          <w:rFonts w:cs="Times New Roman"/>
          <w:szCs w:val="28"/>
          <w:lang w:val="fi-FI"/>
        </w:rPr>
        <w:t>iv</w:t>
      </w:r>
      <w:r w:rsidRPr="00CD15DD">
        <w:rPr>
          <w:rFonts w:cs="Times New Roman"/>
          <w:szCs w:val="28"/>
        </w:rPr>
        <w:t>ä</w:t>
      </w:r>
      <w:r w:rsidRPr="00CD15DD">
        <w:rPr>
          <w:rFonts w:cs="Times New Roman"/>
          <w:szCs w:val="28"/>
          <w:lang w:val="fi-FI"/>
        </w:rPr>
        <w:t>ss</w:t>
      </w:r>
      <w:r w:rsidRPr="00CD15DD">
        <w:rPr>
          <w:rFonts w:cs="Times New Roman"/>
          <w:szCs w:val="28"/>
        </w:rPr>
        <w:t>ä.;</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обстоятельство в форме внешне- и внутренне-местного падежа: </w:t>
      </w:r>
      <w:r w:rsidRPr="00CD15DD">
        <w:rPr>
          <w:rFonts w:cs="Times New Roman"/>
          <w:szCs w:val="28"/>
          <w:lang w:val="fi-FI"/>
        </w:rPr>
        <w:t>S</w:t>
      </w:r>
      <w:r w:rsidRPr="00CD15DD">
        <w:rPr>
          <w:rFonts w:cs="Times New Roman"/>
          <w:szCs w:val="28"/>
        </w:rPr>
        <w:t>ä</w:t>
      </w:r>
      <w:r w:rsidRPr="00CD15DD">
        <w:rPr>
          <w:rFonts w:cs="Times New Roman"/>
          <w:szCs w:val="28"/>
          <w:lang w:val="fi-FI"/>
        </w:rPr>
        <w:t>de</w:t>
      </w:r>
      <w:r w:rsidRPr="00CD15DD">
        <w:rPr>
          <w:rFonts w:cs="Times New Roman"/>
          <w:szCs w:val="28"/>
        </w:rPr>
        <w:t xml:space="preserve"> </w:t>
      </w:r>
      <w:r w:rsidRPr="00CD15DD">
        <w:rPr>
          <w:rFonts w:cs="Times New Roman"/>
          <w:szCs w:val="28"/>
          <w:lang w:val="fi-FI"/>
        </w:rPr>
        <w:t>asuu</w:t>
      </w:r>
      <w:r w:rsidRPr="00CD15DD">
        <w:rPr>
          <w:rFonts w:cs="Times New Roman"/>
          <w:szCs w:val="28"/>
        </w:rPr>
        <w:t xml:space="preserve"> </w:t>
      </w:r>
      <w:r w:rsidRPr="00CD15DD">
        <w:rPr>
          <w:rFonts w:cs="Times New Roman"/>
          <w:szCs w:val="28"/>
          <w:lang w:val="fi-FI"/>
        </w:rPr>
        <w:t>Joensuussa</w:t>
      </w:r>
      <w:r w:rsidRPr="00CD15DD">
        <w:rPr>
          <w:rFonts w:cs="Times New Roman"/>
          <w:szCs w:val="28"/>
        </w:rPr>
        <w:t xml:space="preserve">.; обстоятельство, выраженное наречием: </w:t>
      </w:r>
      <w:r w:rsidRPr="00CD15DD">
        <w:rPr>
          <w:rFonts w:cs="Times New Roman"/>
          <w:szCs w:val="28"/>
          <w:lang w:val="fi-FI"/>
        </w:rPr>
        <w:t>H</w:t>
      </w:r>
      <w:r w:rsidRPr="00CD15DD">
        <w:rPr>
          <w:rFonts w:cs="Times New Roman"/>
          <w:szCs w:val="28"/>
        </w:rPr>
        <w:t>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laulaa</w:t>
      </w:r>
      <w:r w:rsidRPr="00CD15DD">
        <w:rPr>
          <w:rFonts w:cs="Times New Roman"/>
          <w:szCs w:val="28"/>
        </w:rPr>
        <w:t xml:space="preserve"> </w:t>
      </w:r>
      <w:r w:rsidRPr="00CD15DD">
        <w:rPr>
          <w:rFonts w:cs="Times New Roman"/>
          <w:szCs w:val="28"/>
          <w:lang w:val="fi-FI"/>
        </w:rPr>
        <w:t>kauniisti</w:t>
      </w:r>
      <w:r w:rsidRPr="00CD15DD">
        <w:rPr>
          <w:rFonts w:cs="Times New Roman"/>
          <w:szCs w:val="28"/>
        </w:rPr>
        <w:t xml:space="preserve">.; обстоятельство, выраженное конструкциями с предлогами и послелогами: </w:t>
      </w:r>
      <w:r w:rsidRPr="00CD15DD">
        <w:rPr>
          <w:rFonts w:cs="Times New Roman"/>
          <w:szCs w:val="28"/>
          <w:lang w:val="fi-FI"/>
        </w:rPr>
        <w:t>Lapset</w:t>
      </w:r>
      <w:r w:rsidRPr="00CD15DD">
        <w:rPr>
          <w:rFonts w:cs="Times New Roman"/>
          <w:szCs w:val="28"/>
        </w:rPr>
        <w:t xml:space="preserve"> </w:t>
      </w:r>
      <w:r w:rsidRPr="00CD15DD">
        <w:rPr>
          <w:rFonts w:cs="Times New Roman"/>
          <w:szCs w:val="28"/>
          <w:lang w:val="fi-FI"/>
        </w:rPr>
        <w:t>leikkiv</w:t>
      </w:r>
      <w:r w:rsidRPr="00CD15DD">
        <w:rPr>
          <w:rFonts w:cs="Times New Roman"/>
          <w:szCs w:val="28"/>
        </w:rPr>
        <w:t>ä</w:t>
      </w:r>
      <w:r w:rsidRPr="00CD15DD">
        <w:rPr>
          <w:rFonts w:cs="Times New Roman"/>
          <w:szCs w:val="28"/>
          <w:lang w:val="fi-FI"/>
        </w:rPr>
        <w:t>t</w:t>
      </w:r>
      <w:r w:rsidRPr="00CD15DD">
        <w:rPr>
          <w:rFonts w:cs="Times New Roman"/>
          <w:szCs w:val="28"/>
        </w:rPr>
        <w:t xml:space="preserve"> </w:t>
      </w:r>
      <w:r w:rsidRPr="00CD15DD">
        <w:rPr>
          <w:rFonts w:cs="Times New Roman"/>
          <w:szCs w:val="28"/>
          <w:lang w:val="fi-FI"/>
        </w:rPr>
        <w:t>kuusen</w:t>
      </w:r>
      <w:r w:rsidRPr="00CD15DD">
        <w:rPr>
          <w:rFonts w:cs="Times New Roman"/>
          <w:szCs w:val="28"/>
        </w:rPr>
        <w:t xml:space="preserve"> </w:t>
      </w:r>
      <w:r w:rsidRPr="00CD15DD">
        <w:rPr>
          <w:rFonts w:cs="Times New Roman"/>
          <w:szCs w:val="28"/>
          <w:lang w:val="fi-FI"/>
        </w:rPr>
        <w:t>alla</w:t>
      </w:r>
      <w:r w:rsidRPr="00CD15DD">
        <w:rPr>
          <w:rFonts w:cs="Times New Roman"/>
          <w:szCs w:val="28"/>
        </w:rPr>
        <w:t xml:space="preserve">.; обстоятельство в форме эссива и транслатива: </w:t>
      </w:r>
      <w:r w:rsidRPr="00CD15DD">
        <w:rPr>
          <w:rFonts w:cs="Times New Roman"/>
          <w:szCs w:val="28"/>
          <w:lang w:val="fi-FI"/>
        </w:rPr>
        <w:t>H</w:t>
      </w:r>
      <w:r w:rsidRPr="00CD15DD">
        <w:rPr>
          <w:rFonts w:cs="Times New Roman"/>
          <w:szCs w:val="28"/>
        </w:rPr>
        <w:t>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opettajana</w:t>
      </w:r>
      <w:r w:rsidRPr="00CD15DD">
        <w:rPr>
          <w:rFonts w:cs="Times New Roman"/>
          <w:szCs w:val="28"/>
        </w:rPr>
        <w:t xml:space="preserve"> </w:t>
      </w:r>
      <w:r w:rsidRPr="00CD15DD">
        <w:rPr>
          <w:rFonts w:cs="Times New Roman"/>
          <w:szCs w:val="28"/>
          <w:lang w:val="fi-FI"/>
        </w:rPr>
        <w:t>koulussa</w:t>
      </w:r>
      <w:r w:rsidRPr="00CD15DD">
        <w:rPr>
          <w:rFonts w:cs="Times New Roman"/>
          <w:szCs w:val="28"/>
        </w:rPr>
        <w:t xml:space="preserve">.; </w:t>
      </w:r>
      <w:r w:rsidRPr="00CD15DD">
        <w:rPr>
          <w:rFonts w:cs="Times New Roman"/>
          <w:szCs w:val="28"/>
          <w:lang w:val="fi-FI"/>
        </w:rPr>
        <w:t>H</w:t>
      </w:r>
      <w:r w:rsidRPr="00CD15DD">
        <w:rPr>
          <w:rFonts w:cs="Times New Roman"/>
          <w:szCs w:val="28"/>
        </w:rPr>
        <w:t>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valmistunut</w:t>
      </w:r>
      <w:r w:rsidRPr="00CD15DD">
        <w:rPr>
          <w:rFonts w:cs="Times New Roman"/>
          <w:szCs w:val="28"/>
        </w:rPr>
        <w:t xml:space="preserve"> </w:t>
      </w:r>
      <w:r w:rsidRPr="00CD15DD">
        <w:rPr>
          <w:rFonts w:cs="Times New Roman"/>
          <w:szCs w:val="28"/>
          <w:lang w:val="fi-FI"/>
        </w:rPr>
        <w:t>opettajaksi</w:t>
      </w:r>
      <w:r w:rsidRPr="00CD15DD">
        <w:rPr>
          <w:rFonts w:cs="Times New Roman"/>
          <w:szCs w:val="28"/>
        </w:rPr>
        <w:t>.;</w:t>
      </w:r>
    </w:p>
    <w:p w:rsidR="005E473F" w:rsidRPr="00CD15DD" w:rsidRDefault="005E473F" w:rsidP="005E473F">
      <w:pPr>
        <w:spacing w:after="0" w:line="360" w:lineRule="auto"/>
        <w:ind w:firstLine="708"/>
        <w:rPr>
          <w:rFonts w:cs="Times New Roman"/>
          <w:szCs w:val="28"/>
        </w:rPr>
      </w:pPr>
      <w:r w:rsidRPr="00CD15DD">
        <w:rPr>
          <w:rFonts w:cs="Times New Roman"/>
          <w:szCs w:val="28"/>
        </w:rPr>
        <w:t>- типы склонения имен на -(</w:t>
      </w:r>
      <w:r w:rsidRPr="00CD15DD">
        <w:rPr>
          <w:rFonts w:cs="Times New Roman"/>
          <w:szCs w:val="28"/>
          <w:lang w:val="fi-FI"/>
        </w:rPr>
        <w:t>i</w:t>
      </w:r>
      <w:r w:rsidRPr="00CD15DD">
        <w:rPr>
          <w:rFonts w:cs="Times New Roman"/>
          <w:szCs w:val="28"/>
        </w:rPr>
        <w:t>)</w:t>
      </w:r>
      <w:r w:rsidRPr="00CD15DD">
        <w:rPr>
          <w:rFonts w:cs="Times New Roman"/>
          <w:szCs w:val="28"/>
          <w:lang w:val="fi-FI"/>
        </w:rPr>
        <w:t>nen</w:t>
      </w:r>
      <w:r w:rsidRPr="00CD15DD">
        <w:rPr>
          <w:rFonts w:cs="Times New Roman"/>
          <w:szCs w:val="28"/>
        </w:rPr>
        <w:t xml:space="preserve">: </w:t>
      </w:r>
      <w:r w:rsidRPr="00CD15DD">
        <w:rPr>
          <w:rFonts w:cs="Times New Roman"/>
          <w:szCs w:val="28"/>
          <w:lang w:val="fi-FI"/>
        </w:rPr>
        <w:t>valkoinen</w:t>
      </w:r>
      <w:r w:rsidRPr="00CD15DD">
        <w:rPr>
          <w:rFonts w:cs="Times New Roman"/>
          <w:szCs w:val="28"/>
        </w:rPr>
        <w:t>; на -</w:t>
      </w:r>
      <w:r w:rsidRPr="00CD15DD">
        <w:rPr>
          <w:rFonts w:cs="Times New Roman"/>
          <w:szCs w:val="28"/>
          <w:lang w:val="fi-FI"/>
        </w:rPr>
        <w:t>i</w:t>
      </w:r>
      <w:r w:rsidRPr="00CD15DD">
        <w:rPr>
          <w:rFonts w:cs="Times New Roman"/>
          <w:szCs w:val="28"/>
        </w:rPr>
        <w:t xml:space="preserve">: </w:t>
      </w:r>
      <w:r w:rsidRPr="00CD15DD">
        <w:rPr>
          <w:rFonts w:cs="Times New Roman"/>
          <w:szCs w:val="28"/>
          <w:lang w:val="fi-FI"/>
        </w:rPr>
        <w:t>hissi</w:t>
      </w:r>
      <w:r w:rsidRPr="00CD15DD">
        <w:rPr>
          <w:rFonts w:cs="Times New Roman"/>
          <w:szCs w:val="28"/>
        </w:rPr>
        <w:t xml:space="preserve">, </w:t>
      </w:r>
      <w:r w:rsidRPr="00CD15DD">
        <w:rPr>
          <w:rFonts w:cs="Times New Roman"/>
          <w:szCs w:val="28"/>
          <w:lang w:val="fi-FI"/>
        </w:rPr>
        <w:t>hirvi</w:t>
      </w:r>
      <w:r w:rsidRPr="00CD15DD">
        <w:rPr>
          <w:rFonts w:cs="Times New Roman"/>
          <w:szCs w:val="28"/>
        </w:rPr>
        <w:t xml:space="preserve">, </w:t>
      </w:r>
      <w:r w:rsidRPr="00CD15DD">
        <w:rPr>
          <w:rFonts w:cs="Times New Roman"/>
          <w:szCs w:val="28"/>
          <w:lang w:val="fi-FI"/>
        </w:rPr>
        <w:t>hiiri</w:t>
      </w:r>
      <w:r w:rsidRPr="00CD15DD">
        <w:rPr>
          <w:rFonts w:cs="Times New Roman"/>
          <w:szCs w:val="28"/>
        </w:rPr>
        <w:t xml:space="preserve">, </w:t>
      </w:r>
      <w:r w:rsidRPr="00CD15DD">
        <w:rPr>
          <w:rFonts w:cs="Times New Roman"/>
          <w:szCs w:val="28"/>
          <w:lang w:val="fi-FI"/>
        </w:rPr>
        <w:t>meri</w:t>
      </w:r>
      <w:r w:rsidRPr="00CD15DD">
        <w:rPr>
          <w:rFonts w:cs="Times New Roman"/>
          <w:szCs w:val="28"/>
        </w:rPr>
        <w:t>; на -</w:t>
      </w:r>
      <w:r w:rsidRPr="00CD15DD">
        <w:rPr>
          <w:rFonts w:cs="Times New Roman"/>
          <w:szCs w:val="28"/>
          <w:lang w:val="fi-FI"/>
        </w:rPr>
        <w:t>e</w:t>
      </w:r>
      <w:r w:rsidRPr="00CD15DD">
        <w:rPr>
          <w:rFonts w:cs="Times New Roman"/>
          <w:szCs w:val="28"/>
        </w:rPr>
        <w:t xml:space="preserve">: </w:t>
      </w:r>
      <w:r w:rsidRPr="00CD15DD">
        <w:rPr>
          <w:rFonts w:cs="Times New Roman"/>
          <w:szCs w:val="28"/>
          <w:lang w:val="fi-FI"/>
        </w:rPr>
        <w:t>el</w:t>
      </w:r>
      <w:r w:rsidRPr="00CD15DD">
        <w:rPr>
          <w:rFonts w:cs="Times New Roman"/>
          <w:szCs w:val="28"/>
        </w:rPr>
        <w:t>ä</w:t>
      </w:r>
      <w:r w:rsidRPr="00CD15DD">
        <w:rPr>
          <w:rFonts w:cs="Times New Roman"/>
          <w:szCs w:val="28"/>
          <w:lang w:val="fi-FI"/>
        </w:rPr>
        <w:t>ke</w:t>
      </w:r>
      <w:r w:rsidRPr="00CD15DD">
        <w:rPr>
          <w:rFonts w:cs="Times New Roman"/>
          <w:szCs w:val="28"/>
        </w:rPr>
        <w:t xml:space="preserve">, </w:t>
      </w:r>
      <w:r w:rsidRPr="00CD15DD">
        <w:rPr>
          <w:rFonts w:cs="Times New Roman"/>
          <w:szCs w:val="28"/>
          <w:lang w:val="fi-FI"/>
        </w:rPr>
        <w:t>joukkue</w:t>
      </w:r>
      <w:r w:rsidRPr="00CD15DD">
        <w:rPr>
          <w:rFonts w:cs="Times New Roman"/>
          <w:szCs w:val="28"/>
        </w:rPr>
        <w:t>; на -</w:t>
      </w:r>
      <w:r w:rsidRPr="00CD15DD">
        <w:rPr>
          <w:rFonts w:cs="Times New Roman"/>
          <w:szCs w:val="28"/>
          <w:lang w:val="fi-FI"/>
        </w:rPr>
        <w:t>is</w:t>
      </w:r>
      <w:r w:rsidRPr="00CD15DD">
        <w:rPr>
          <w:rFonts w:cs="Times New Roman"/>
          <w:szCs w:val="28"/>
        </w:rPr>
        <w:t>, -</w:t>
      </w:r>
      <w:r w:rsidRPr="00CD15DD">
        <w:rPr>
          <w:rFonts w:cs="Times New Roman"/>
          <w:szCs w:val="28"/>
          <w:lang w:val="fi-FI"/>
        </w:rPr>
        <w:t>as</w:t>
      </w:r>
      <w:r w:rsidRPr="00CD15DD">
        <w:rPr>
          <w:rFonts w:cs="Times New Roman"/>
          <w:szCs w:val="28"/>
        </w:rPr>
        <w:t>, -ä</w:t>
      </w:r>
      <w:r w:rsidRPr="00CD15DD">
        <w:rPr>
          <w:rFonts w:cs="Times New Roman"/>
          <w:szCs w:val="28"/>
          <w:lang w:val="fi-FI"/>
        </w:rPr>
        <w:t>s</w:t>
      </w:r>
      <w:r w:rsidRPr="00CD15DD">
        <w:rPr>
          <w:rFonts w:cs="Times New Roman"/>
          <w:szCs w:val="28"/>
        </w:rPr>
        <w:t xml:space="preserve">: </w:t>
      </w:r>
      <w:r w:rsidRPr="00CD15DD">
        <w:rPr>
          <w:rFonts w:cs="Times New Roman"/>
          <w:szCs w:val="28"/>
          <w:lang w:val="fi-FI"/>
        </w:rPr>
        <w:t>asukas</w:t>
      </w:r>
      <w:r w:rsidRPr="00CD15DD">
        <w:rPr>
          <w:rFonts w:cs="Times New Roman"/>
          <w:szCs w:val="28"/>
        </w:rPr>
        <w:t xml:space="preserve">, </w:t>
      </w:r>
      <w:r w:rsidRPr="00CD15DD">
        <w:rPr>
          <w:rFonts w:cs="Times New Roman"/>
          <w:szCs w:val="28"/>
          <w:lang w:val="fi-FI"/>
        </w:rPr>
        <w:t>kallis</w:t>
      </w:r>
      <w:r w:rsidRPr="00CD15DD">
        <w:rPr>
          <w:rFonts w:cs="Times New Roman"/>
          <w:szCs w:val="28"/>
        </w:rPr>
        <w:t>; на -</w:t>
      </w:r>
      <w:r w:rsidRPr="00CD15DD">
        <w:rPr>
          <w:rFonts w:cs="Times New Roman"/>
          <w:szCs w:val="28"/>
          <w:lang w:val="fi-FI"/>
        </w:rPr>
        <w:t>us</w:t>
      </w:r>
      <w:r w:rsidRPr="00CD15DD">
        <w:rPr>
          <w:rFonts w:cs="Times New Roman"/>
          <w:szCs w:val="28"/>
        </w:rPr>
        <w:t>, -</w:t>
      </w:r>
      <w:r w:rsidRPr="00CD15DD">
        <w:rPr>
          <w:rFonts w:cs="Times New Roman"/>
          <w:szCs w:val="28"/>
          <w:lang w:val="fi-FI"/>
        </w:rPr>
        <w:t>ys</w:t>
      </w:r>
      <w:r w:rsidRPr="00CD15DD">
        <w:rPr>
          <w:rFonts w:cs="Times New Roman"/>
          <w:szCs w:val="28"/>
        </w:rPr>
        <w:t>, -</w:t>
      </w:r>
      <w:r w:rsidRPr="00CD15DD">
        <w:rPr>
          <w:rFonts w:cs="Times New Roman"/>
          <w:szCs w:val="28"/>
          <w:lang w:val="fi-FI"/>
        </w:rPr>
        <w:t>os</w:t>
      </w:r>
      <w:r w:rsidRPr="00CD15DD">
        <w:rPr>
          <w:rFonts w:cs="Times New Roman"/>
          <w:szCs w:val="28"/>
        </w:rPr>
        <w:t>, -</w:t>
      </w:r>
      <w:r w:rsidRPr="00CD15DD">
        <w:rPr>
          <w:rFonts w:cs="Times New Roman"/>
          <w:szCs w:val="28"/>
          <w:lang w:val="fi-FI"/>
        </w:rPr>
        <w:t>es</w:t>
      </w:r>
      <w:r w:rsidRPr="00CD15DD">
        <w:rPr>
          <w:rFonts w:cs="Times New Roman"/>
          <w:szCs w:val="28"/>
        </w:rPr>
        <w:t xml:space="preserve">: </w:t>
      </w:r>
      <w:r w:rsidRPr="00CD15DD">
        <w:rPr>
          <w:rFonts w:cs="Times New Roman"/>
          <w:szCs w:val="28"/>
          <w:lang w:val="fi-FI"/>
        </w:rPr>
        <w:t>harjoitus</w:t>
      </w:r>
      <w:r w:rsidRPr="00CD15DD">
        <w:rPr>
          <w:rFonts w:cs="Times New Roman"/>
          <w:szCs w:val="28"/>
        </w:rPr>
        <w:t xml:space="preserve">, </w:t>
      </w:r>
      <w:r w:rsidRPr="00CD15DD">
        <w:rPr>
          <w:rFonts w:cs="Times New Roman"/>
          <w:szCs w:val="28"/>
          <w:lang w:val="fi-FI"/>
        </w:rPr>
        <w:t>leivos</w:t>
      </w:r>
      <w:r w:rsidRPr="00CD15DD">
        <w:rPr>
          <w:rFonts w:cs="Times New Roman"/>
          <w:szCs w:val="28"/>
        </w:rPr>
        <w:t xml:space="preserve">, </w:t>
      </w:r>
      <w:r w:rsidRPr="00CD15DD">
        <w:rPr>
          <w:rFonts w:cs="Times New Roman"/>
          <w:szCs w:val="28"/>
          <w:lang w:val="fi-FI"/>
        </w:rPr>
        <w:t>vihannes</w:t>
      </w:r>
      <w:r w:rsidRPr="00CD15DD">
        <w:rPr>
          <w:rFonts w:cs="Times New Roman"/>
          <w:szCs w:val="28"/>
        </w:rPr>
        <w:t xml:space="preserve"> (</w:t>
      </w:r>
      <w:r w:rsidRPr="00CD15DD">
        <w:rPr>
          <w:rFonts w:cs="Times New Roman"/>
          <w:szCs w:val="28"/>
          <w:lang w:val="fi-FI"/>
        </w:rPr>
        <w:t>j</w:t>
      </w:r>
      <w:r w:rsidRPr="00CD15DD">
        <w:rPr>
          <w:rFonts w:cs="Times New Roman"/>
          <w:szCs w:val="28"/>
        </w:rPr>
        <w:t>ä</w:t>
      </w:r>
      <w:r w:rsidRPr="00CD15DD">
        <w:rPr>
          <w:rFonts w:cs="Times New Roman"/>
          <w:szCs w:val="28"/>
          <w:lang w:val="fi-FI"/>
        </w:rPr>
        <w:t>nis</w:t>
      </w:r>
      <w:r w:rsidRPr="00CD15DD">
        <w:rPr>
          <w:rFonts w:cs="Times New Roman"/>
          <w:szCs w:val="28"/>
        </w:rPr>
        <w:t xml:space="preserve">, </w:t>
      </w:r>
      <w:r w:rsidRPr="00CD15DD">
        <w:rPr>
          <w:rFonts w:cs="Times New Roman"/>
          <w:szCs w:val="28"/>
          <w:lang w:val="fi-FI"/>
        </w:rPr>
        <w:t>lihas</w:t>
      </w:r>
      <w:r w:rsidRPr="00CD15DD">
        <w:rPr>
          <w:rFonts w:cs="Times New Roman"/>
          <w:szCs w:val="28"/>
        </w:rPr>
        <w:t>); на -</w:t>
      </w:r>
      <w:r w:rsidRPr="00CD15DD">
        <w:rPr>
          <w:rFonts w:cs="Times New Roman"/>
          <w:szCs w:val="28"/>
          <w:lang w:val="fi-FI"/>
        </w:rPr>
        <w:t>us</w:t>
      </w:r>
      <w:r w:rsidRPr="00CD15DD">
        <w:rPr>
          <w:rFonts w:cs="Times New Roman"/>
          <w:szCs w:val="28"/>
        </w:rPr>
        <w:t>, -</w:t>
      </w:r>
      <w:r w:rsidRPr="00CD15DD">
        <w:rPr>
          <w:rFonts w:cs="Times New Roman"/>
          <w:szCs w:val="28"/>
          <w:lang w:val="fi-FI"/>
        </w:rPr>
        <w:t>ys</w:t>
      </w:r>
      <w:r w:rsidRPr="00CD15DD">
        <w:rPr>
          <w:rFonts w:cs="Times New Roman"/>
          <w:szCs w:val="28"/>
        </w:rPr>
        <w:t>, -</w:t>
      </w:r>
      <w:r w:rsidRPr="00CD15DD">
        <w:rPr>
          <w:rFonts w:cs="Times New Roman"/>
          <w:szCs w:val="28"/>
          <w:lang w:val="fi-FI"/>
        </w:rPr>
        <w:t>uus</w:t>
      </w:r>
      <w:r w:rsidRPr="00CD15DD">
        <w:rPr>
          <w:rFonts w:cs="Times New Roman"/>
          <w:szCs w:val="28"/>
        </w:rPr>
        <w:t>, -</w:t>
      </w:r>
      <w:r w:rsidRPr="00CD15DD">
        <w:rPr>
          <w:rFonts w:cs="Times New Roman"/>
          <w:szCs w:val="28"/>
          <w:lang w:val="fi-FI"/>
        </w:rPr>
        <w:t>yys</w:t>
      </w:r>
      <w:r w:rsidRPr="00CD15DD">
        <w:rPr>
          <w:rFonts w:cs="Times New Roman"/>
          <w:szCs w:val="28"/>
        </w:rPr>
        <w:t xml:space="preserve">: </w:t>
      </w:r>
      <w:r w:rsidRPr="00CD15DD">
        <w:rPr>
          <w:rFonts w:cs="Times New Roman"/>
          <w:szCs w:val="28"/>
          <w:lang w:val="fi-FI"/>
        </w:rPr>
        <w:t>kauneus</w:t>
      </w:r>
      <w:r w:rsidRPr="00CD15DD">
        <w:rPr>
          <w:rFonts w:cs="Times New Roman"/>
          <w:szCs w:val="28"/>
        </w:rPr>
        <w:t xml:space="preserve">, </w:t>
      </w:r>
      <w:r w:rsidRPr="00CD15DD">
        <w:rPr>
          <w:rFonts w:cs="Times New Roman"/>
          <w:szCs w:val="28"/>
          <w:lang w:val="fi-FI"/>
        </w:rPr>
        <w:t>kirjallisuus</w:t>
      </w:r>
      <w:r w:rsidRPr="00CD15DD">
        <w:rPr>
          <w:rFonts w:cs="Times New Roman"/>
          <w:szCs w:val="28"/>
        </w:rPr>
        <w:t xml:space="preserve">, </w:t>
      </w:r>
      <w:r w:rsidRPr="00CD15DD">
        <w:rPr>
          <w:rFonts w:cs="Times New Roman"/>
          <w:szCs w:val="28"/>
          <w:lang w:val="fi-FI"/>
        </w:rPr>
        <w:t>n</w:t>
      </w:r>
      <w:r w:rsidRPr="00CD15DD">
        <w:rPr>
          <w:rFonts w:cs="Times New Roman"/>
          <w:szCs w:val="28"/>
        </w:rPr>
        <w:t>ä</w:t>
      </w:r>
      <w:r w:rsidRPr="00CD15DD">
        <w:rPr>
          <w:rFonts w:cs="Times New Roman"/>
          <w:szCs w:val="28"/>
          <w:lang w:val="fi-FI"/>
        </w:rPr>
        <w:t>ht</w:t>
      </w:r>
      <w:r w:rsidRPr="00CD15DD">
        <w:rPr>
          <w:rFonts w:cs="Times New Roman"/>
          <w:szCs w:val="28"/>
        </w:rPr>
        <w:t>ä</w:t>
      </w:r>
      <w:r w:rsidRPr="00CD15DD">
        <w:rPr>
          <w:rFonts w:cs="Times New Roman"/>
          <w:szCs w:val="28"/>
          <w:lang w:val="fi-FI"/>
        </w:rPr>
        <w:t>vyys</w:t>
      </w:r>
      <w:r w:rsidRPr="00CD15DD">
        <w:rPr>
          <w:rFonts w:cs="Times New Roman"/>
          <w:szCs w:val="28"/>
        </w:rPr>
        <w:t>; на -</w:t>
      </w:r>
      <w:r w:rsidRPr="00CD15DD">
        <w:rPr>
          <w:rFonts w:cs="Times New Roman"/>
          <w:szCs w:val="28"/>
          <w:lang w:val="fi-FI"/>
        </w:rPr>
        <w:t>in</w:t>
      </w:r>
      <w:r w:rsidRPr="00CD15DD">
        <w:rPr>
          <w:rFonts w:cs="Times New Roman"/>
          <w:szCs w:val="28"/>
        </w:rPr>
        <w:t xml:space="preserve">: </w:t>
      </w:r>
      <w:r w:rsidRPr="00CD15DD">
        <w:rPr>
          <w:rFonts w:cs="Times New Roman"/>
          <w:szCs w:val="28"/>
          <w:lang w:val="fi-FI"/>
        </w:rPr>
        <w:t>avain</w:t>
      </w:r>
      <w:r w:rsidRPr="00CD15DD">
        <w:rPr>
          <w:rFonts w:cs="Times New Roman"/>
          <w:szCs w:val="28"/>
        </w:rPr>
        <w:t>; на -</w:t>
      </w:r>
      <w:r w:rsidRPr="00CD15DD">
        <w:rPr>
          <w:rFonts w:cs="Times New Roman"/>
          <w:szCs w:val="28"/>
          <w:lang w:val="fi-FI"/>
        </w:rPr>
        <w:t>si</w:t>
      </w:r>
      <w:r w:rsidRPr="00CD15DD">
        <w:rPr>
          <w:rFonts w:cs="Times New Roman"/>
          <w:szCs w:val="28"/>
        </w:rPr>
        <w:t xml:space="preserve">: </w:t>
      </w:r>
      <w:r w:rsidRPr="00CD15DD">
        <w:rPr>
          <w:rFonts w:cs="Times New Roman"/>
          <w:szCs w:val="28"/>
          <w:lang w:val="fi-FI"/>
        </w:rPr>
        <w:t>kuukausi</w:t>
      </w:r>
      <w:r w:rsidRPr="00CD15DD">
        <w:rPr>
          <w:rFonts w:cs="Times New Roman"/>
          <w:szCs w:val="28"/>
        </w:rPr>
        <w:t xml:space="preserve">, </w:t>
      </w:r>
      <w:r w:rsidRPr="00CD15DD">
        <w:rPr>
          <w:rFonts w:cs="Times New Roman"/>
          <w:szCs w:val="28"/>
          <w:lang w:val="fi-FI"/>
        </w:rPr>
        <w:t>liesi</w:t>
      </w:r>
      <w:r w:rsidRPr="00CD15DD">
        <w:rPr>
          <w:rFonts w:cs="Times New Roman"/>
          <w:szCs w:val="28"/>
        </w:rPr>
        <w:t>; на -</w:t>
      </w:r>
      <w:r w:rsidRPr="00CD15DD">
        <w:rPr>
          <w:rFonts w:cs="Times New Roman"/>
          <w:szCs w:val="28"/>
          <w:lang w:val="fi-FI"/>
        </w:rPr>
        <w:t>ea</w:t>
      </w:r>
      <w:r w:rsidRPr="00CD15DD">
        <w:rPr>
          <w:rFonts w:cs="Times New Roman"/>
          <w:szCs w:val="28"/>
        </w:rPr>
        <w:t>, -</w:t>
      </w:r>
      <w:r w:rsidRPr="00CD15DD">
        <w:rPr>
          <w:rFonts w:cs="Times New Roman"/>
          <w:szCs w:val="28"/>
          <w:lang w:val="fi-FI"/>
        </w:rPr>
        <w:t>e</w:t>
      </w:r>
      <w:r w:rsidRPr="00CD15DD">
        <w:rPr>
          <w:rFonts w:cs="Times New Roman"/>
          <w:szCs w:val="28"/>
        </w:rPr>
        <w:t xml:space="preserve">ä: </w:t>
      </w:r>
      <w:r w:rsidRPr="00CD15DD">
        <w:rPr>
          <w:rFonts w:cs="Times New Roman"/>
          <w:szCs w:val="28"/>
          <w:lang w:val="fi-FI"/>
        </w:rPr>
        <w:t>hopea</w:t>
      </w:r>
      <w:r w:rsidRPr="00CD15DD">
        <w:rPr>
          <w:rFonts w:cs="Times New Roman"/>
          <w:szCs w:val="28"/>
        </w:rPr>
        <w:t>; на -</w:t>
      </w:r>
      <w:r w:rsidRPr="00CD15DD">
        <w:rPr>
          <w:rFonts w:cs="Times New Roman"/>
          <w:szCs w:val="28"/>
          <w:lang w:val="fi-FI"/>
        </w:rPr>
        <w:t>ar</w:t>
      </w:r>
      <w:r w:rsidRPr="00CD15DD">
        <w:rPr>
          <w:rFonts w:cs="Times New Roman"/>
          <w:szCs w:val="28"/>
        </w:rPr>
        <w:t xml:space="preserve">: </w:t>
      </w:r>
      <w:r w:rsidRPr="00CD15DD">
        <w:rPr>
          <w:rFonts w:cs="Times New Roman"/>
          <w:szCs w:val="28"/>
          <w:lang w:val="fi-FI"/>
        </w:rPr>
        <w:t>sisar</w:t>
      </w:r>
      <w:r w:rsidRPr="00CD15DD">
        <w:rPr>
          <w:rFonts w:cs="Times New Roman"/>
          <w:szCs w:val="28"/>
        </w:rPr>
        <w:t>; одноосновные и двухосновные имена; гласную и согласную основу;</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rPr>
        <w:t xml:space="preserve">-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w:t>
      </w:r>
      <w:r w:rsidRPr="00CD15DD">
        <w:rPr>
          <w:rFonts w:cs="Times New Roman"/>
          <w:szCs w:val="28"/>
        </w:rPr>
        <w:lastRenderedPageBreak/>
        <w:t>окончания; показатель мн. ч. в формах косвенных падежей: -</w:t>
      </w:r>
      <w:r w:rsidRPr="00CD15DD">
        <w:rPr>
          <w:rFonts w:cs="Times New Roman"/>
          <w:szCs w:val="28"/>
          <w:lang w:val="fi-FI"/>
        </w:rPr>
        <w:t>i</w:t>
      </w:r>
      <w:r w:rsidRPr="00CD15DD">
        <w:rPr>
          <w:rFonts w:cs="Times New Roman"/>
          <w:szCs w:val="28"/>
        </w:rPr>
        <w:t>-, -</w:t>
      </w:r>
      <w:r w:rsidRPr="00CD15DD">
        <w:rPr>
          <w:rFonts w:cs="Times New Roman"/>
          <w:szCs w:val="28"/>
          <w:lang w:val="fi-FI"/>
        </w:rPr>
        <w:t>j</w:t>
      </w:r>
      <w:r w:rsidRPr="00CD15DD">
        <w:rPr>
          <w:rFonts w:cs="Times New Roman"/>
          <w:szCs w:val="28"/>
        </w:rPr>
        <w:t xml:space="preserve">-; партитив мн.ч., </w:t>
      </w:r>
      <w:r w:rsidRPr="00CD15DD">
        <w:rPr>
          <w:rFonts w:cs="Times New Roman"/>
          <w:szCs w:val="28"/>
          <w:lang w:val="fi-FI"/>
        </w:rPr>
        <w:t>Ket</w:t>
      </w:r>
      <w:r w:rsidRPr="00CD15DD">
        <w:rPr>
          <w:rFonts w:cs="Times New Roman"/>
          <w:szCs w:val="28"/>
        </w:rPr>
        <w:t xml:space="preserve">ä? </w:t>
      </w:r>
      <w:r w:rsidRPr="00CD15DD">
        <w:rPr>
          <w:rFonts w:cs="Times New Roman"/>
          <w:szCs w:val="28"/>
          <w:lang w:val="fi-FI"/>
        </w:rPr>
        <w:t xml:space="preserve">Mitä? -a, -ä, -ta, -tä: laukku - laukkuja, kala - kaloja, kirja - kirjoja, kuva - kuvia, sieni - sieniä, tomaatti - tomaatteja, vaate - vaatteita, oppilas - oppilaita, susi – susia, käsityö – käsitöitä; </w:t>
      </w:r>
      <w:r w:rsidRPr="00CD15DD">
        <w:rPr>
          <w:rFonts w:cs="Times New Roman"/>
          <w:szCs w:val="28"/>
        </w:rPr>
        <w:t>генитив</w:t>
      </w:r>
      <w:r w:rsidRPr="00CD15DD">
        <w:rPr>
          <w:rFonts w:cs="Times New Roman"/>
          <w:szCs w:val="28"/>
          <w:lang w:val="fi-FI"/>
        </w:rPr>
        <w:t xml:space="preserve"> (</w:t>
      </w:r>
      <w:r w:rsidRPr="00CD15DD">
        <w:rPr>
          <w:rFonts w:cs="Times New Roman"/>
          <w:szCs w:val="28"/>
        </w:rPr>
        <w:t>мн</w:t>
      </w:r>
      <w:r w:rsidRPr="00CD15DD">
        <w:rPr>
          <w:rFonts w:cs="Times New Roman"/>
          <w:szCs w:val="28"/>
          <w:lang w:val="fi-FI"/>
        </w:rPr>
        <w:t>.</w:t>
      </w:r>
      <w:r w:rsidRPr="00CD15DD">
        <w:rPr>
          <w:rFonts w:cs="Times New Roman"/>
          <w:szCs w:val="28"/>
        </w:rPr>
        <w:t>ч</w:t>
      </w:r>
      <w:r w:rsidRPr="00CD15DD">
        <w:rPr>
          <w:rFonts w:cs="Times New Roman"/>
          <w:szCs w:val="28"/>
          <w:lang w:val="fi-FI"/>
        </w:rPr>
        <w:t xml:space="preserve">.),  Kenen? Minkä? -en, -den: tyttö - tyttöjen, oppilas – oppilaiden; </w:t>
      </w:r>
      <w:r w:rsidRPr="00CD15DD">
        <w:rPr>
          <w:rFonts w:cs="Times New Roman"/>
          <w:szCs w:val="28"/>
        </w:rPr>
        <w:t>мн</w:t>
      </w:r>
      <w:r w:rsidRPr="00CD15DD">
        <w:rPr>
          <w:rFonts w:cs="Times New Roman"/>
          <w:szCs w:val="28"/>
          <w:lang w:val="fi-FI"/>
        </w:rPr>
        <w:t xml:space="preserve">. </w:t>
      </w:r>
      <w:r w:rsidRPr="00CD15DD">
        <w:rPr>
          <w:rFonts w:cs="Times New Roman"/>
          <w:szCs w:val="28"/>
        </w:rPr>
        <w:t>ч</w:t>
      </w:r>
      <w:r w:rsidRPr="00CD15DD">
        <w:rPr>
          <w:rFonts w:cs="Times New Roman"/>
          <w:szCs w:val="28"/>
          <w:lang w:val="fi-FI"/>
        </w:rPr>
        <w:t xml:space="preserve">. </w:t>
      </w:r>
      <w:r w:rsidRPr="00CD15DD">
        <w:rPr>
          <w:rFonts w:cs="Times New Roman"/>
          <w:szCs w:val="28"/>
        </w:rPr>
        <w:t>внутренне</w:t>
      </w:r>
      <w:r w:rsidRPr="00CD15DD">
        <w:rPr>
          <w:rFonts w:cs="Times New Roman"/>
          <w:szCs w:val="28"/>
          <w:lang w:val="fi-FI"/>
        </w:rPr>
        <w:t>-</w:t>
      </w:r>
      <w:r w:rsidRPr="00CD15DD">
        <w:rPr>
          <w:rFonts w:cs="Times New Roman"/>
          <w:szCs w:val="28"/>
        </w:rPr>
        <w:t>местных</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внешне</w:t>
      </w:r>
      <w:r w:rsidRPr="00CD15DD">
        <w:rPr>
          <w:rFonts w:cs="Times New Roman"/>
          <w:szCs w:val="28"/>
          <w:lang w:val="fi-FI"/>
        </w:rPr>
        <w:t>-</w:t>
      </w:r>
      <w:r w:rsidRPr="00CD15DD">
        <w:rPr>
          <w:rFonts w:cs="Times New Roman"/>
          <w:szCs w:val="28"/>
        </w:rPr>
        <w:t>местных</w:t>
      </w:r>
      <w:r w:rsidRPr="00CD15DD">
        <w:rPr>
          <w:rFonts w:cs="Times New Roman"/>
          <w:szCs w:val="28"/>
          <w:lang w:val="fi-FI"/>
        </w:rPr>
        <w:t xml:space="preserve"> </w:t>
      </w:r>
      <w:r w:rsidRPr="00CD15DD">
        <w:rPr>
          <w:rFonts w:cs="Times New Roman"/>
          <w:szCs w:val="28"/>
        </w:rPr>
        <w:t>падежей</w:t>
      </w:r>
      <w:r w:rsidRPr="00CD15DD">
        <w:rPr>
          <w:rFonts w:cs="Times New Roman"/>
          <w:szCs w:val="28"/>
          <w:lang w:val="fi-FI"/>
        </w:rPr>
        <w:t xml:space="preserve">: taloissa, huoneista, kaduilla; </w:t>
      </w:r>
      <w:r w:rsidRPr="00CD15DD">
        <w:rPr>
          <w:rFonts w:cs="Times New Roman"/>
          <w:szCs w:val="28"/>
        </w:rPr>
        <w:t>формы</w:t>
      </w:r>
      <w:r w:rsidRPr="00CD15DD">
        <w:rPr>
          <w:rFonts w:cs="Times New Roman"/>
          <w:szCs w:val="28"/>
          <w:lang w:val="fi-FI"/>
        </w:rPr>
        <w:t xml:space="preserve"> </w:t>
      </w:r>
      <w:r w:rsidRPr="00CD15DD">
        <w:rPr>
          <w:rFonts w:cs="Times New Roman"/>
          <w:szCs w:val="28"/>
        </w:rPr>
        <w:t>эссива</w:t>
      </w:r>
      <w:r w:rsidRPr="00CD15DD">
        <w:rPr>
          <w:rFonts w:cs="Times New Roman"/>
          <w:szCs w:val="28"/>
          <w:lang w:val="fi-FI"/>
        </w:rPr>
        <w:t>: Hän tuli iloisena kotiin.;</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сильную</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слабую</w:t>
      </w:r>
      <w:r w:rsidRPr="00CD15DD">
        <w:rPr>
          <w:rFonts w:cs="Times New Roman"/>
          <w:szCs w:val="28"/>
          <w:lang w:val="fi-FI"/>
        </w:rPr>
        <w:t xml:space="preserve"> </w:t>
      </w:r>
      <w:r w:rsidRPr="00CD15DD">
        <w:rPr>
          <w:rFonts w:cs="Times New Roman"/>
          <w:szCs w:val="28"/>
        </w:rPr>
        <w:t>ступень</w:t>
      </w:r>
      <w:r w:rsidRPr="00CD15DD">
        <w:rPr>
          <w:rFonts w:cs="Times New Roman"/>
          <w:szCs w:val="28"/>
          <w:lang w:val="fi-FI"/>
        </w:rPr>
        <w:t xml:space="preserve"> </w:t>
      </w:r>
      <w:r w:rsidRPr="00CD15DD">
        <w:rPr>
          <w:rFonts w:cs="Times New Roman"/>
          <w:szCs w:val="28"/>
        </w:rPr>
        <w:t>чередования</w:t>
      </w:r>
      <w:r w:rsidRPr="00CD15DD">
        <w:rPr>
          <w:rFonts w:cs="Times New Roman"/>
          <w:szCs w:val="28"/>
          <w:lang w:val="fi-FI"/>
        </w:rPr>
        <w:t xml:space="preserve"> </w:t>
      </w:r>
      <w:r w:rsidRPr="00CD15DD">
        <w:rPr>
          <w:rFonts w:cs="Times New Roman"/>
          <w:szCs w:val="28"/>
        </w:rPr>
        <w:t>ступеней</w:t>
      </w:r>
      <w:r w:rsidRPr="00CD15DD">
        <w:rPr>
          <w:rFonts w:cs="Times New Roman"/>
          <w:szCs w:val="28"/>
          <w:lang w:val="fi-FI"/>
        </w:rPr>
        <w:t xml:space="preserve"> </w:t>
      </w:r>
      <w:r w:rsidRPr="00CD15DD">
        <w:rPr>
          <w:rFonts w:cs="Times New Roman"/>
          <w:szCs w:val="28"/>
        </w:rPr>
        <w:t>согласных</w:t>
      </w:r>
      <w:r w:rsidRPr="00CD15DD">
        <w:rPr>
          <w:rFonts w:cs="Times New Roman"/>
          <w:szCs w:val="28"/>
          <w:lang w:val="fi-FI"/>
        </w:rPr>
        <w:t xml:space="preserve">; </w:t>
      </w:r>
      <w:r w:rsidRPr="00CD15DD">
        <w:rPr>
          <w:rFonts w:cs="Times New Roman"/>
          <w:szCs w:val="28"/>
        </w:rPr>
        <w:t>чередование</w:t>
      </w:r>
      <w:r w:rsidRPr="00CD15DD">
        <w:rPr>
          <w:rFonts w:cs="Times New Roman"/>
          <w:szCs w:val="28"/>
          <w:lang w:val="fi-FI"/>
        </w:rPr>
        <w:t xml:space="preserve"> </w:t>
      </w:r>
      <w:r w:rsidRPr="00CD15DD">
        <w:rPr>
          <w:rFonts w:cs="Times New Roman"/>
          <w:szCs w:val="28"/>
        </w:rPr>
        <w:t>ступеней</w:t>
      </w:r>
      <w:r w:rsidRPr="00CD15DD">
        <w:rPr>
          <w:rFonts w:cs="Times New Roman"/>
          <w:szCs w:val="28"/>
          <w:lang w:val="fi-FI"/>
        </w:rPr>
        <w:t xml:space="preserve"> </w:t>
      </w:r>
      <w:r w:rsidRPr="00CD15DD">
        <w:rPr>
          <w:rFonts w:cs="Times New Roman"/>
          <w:szCs w:val="28"/>
        </w:rPr>
        <w:t>согласных</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основе</w:t>
      </w:r>
      <w:r w:rsidRPr="00CD15DD">
        <w:rPr>
          <w:rFonts w:cs="Times New Roman"/>
          <w:szCs w:val="28"/>
          <w:lang w:val="fi-FI"/>
        </w:rPr>
        <w:t xml:space="preserve"> </w:t>
      </w:r>
      <w:r w:rsidRPr="00CD15DD">
        <w:rPr>
          <w:rFonts w:cs="Times New Roman"/>
          <w:szCs w:val="28"/>
        </w:rPr>
        <w:t>слова</w:t>
      </w:r>
      <w:r w:rsidRPr="00CD15DD">
        <w:rPr>
          <w:rFonts w:cs="Times New Roman"/>
          <w:szCs w:val="28"/>
          <w:lang w:val="fi-FI"/>
        </w:rPr>
        <w:t xml:space="preserve">: tt:t (juttelemme:jutella), t:d (itä:idässä), pp:p (jääkaappi:jääkaapissa), nt:nn (työskennellä:työskentelen), kk:k (kännykkä:kännykän), k:o (ruoka:ruoan), nk:ng (onkia:ongin), uku:uvu (suku:suvun), mp:mm (kumpi:kummasta), lt:ll (kieltää:kiellän), p:v (halpa:halvat); </w:t>
      </w:r>
      <w:r w:rsidRPr="00CD15DD">
        <w:rPr>
          <w:rFonts w:cs="Times New Roman"/>
          <w:szCs w:val="28"/>
        </w:rPr>
        <w:t>сильную</w:t>
      </w:r>
      <w:r w:rsidRPr="00CD15DD">
        <w:rPr>
          <w:rFonts w:cs="Times New Roman"/>
          <w:szCs w:val="28"/>
          <w:lang w:val="fi-FI"/>
        </w:rPr>
        <w:t xml:space="preserve"> </w:t>
      </w:r>
      <w:r w:rsidRPr="00CD15DD">
        <w:rPr>
          <w:rFonts w:cs="Times New Roman"/>
          <w:szCs w:val="28"/>
        </w:rPr>
        <w:t>ступень</w:t>
      </w:r>
      <w:r w:rsidRPr="00CD15DD">
        <w:rPr>
          <w:rFonts w:cs="Times New Roman"/>
          <w:szCs w:val="28"/>
          <w:lang w:val="fi-FI"/>
        </w:rPr>
        <w:t xml:space="preserve"> </w:t>
      </w:r>
      <w:r w:rsidRPr="00CD15DD">
        <w:rPr>
          <w:rFonts w:cs="Times New Roman"/>
          <w:szCs w:val="28"/>
        </w:rPr>
        <w:t>чередования</w:t>
      </w:r>
      <w:r w:rsidRPr="00CD15DD">
        <w:rPr>
          <w:rFonts w:cs="Times New Roman"/>
          <w:szCs w:val="28"/>
          <w:lang w:val="fi-FI"/>
        </w:rPr>
        <w:t xml:space="preserve"> </w:t>
      </w:r>
      <w:r w:rsidRPr="00CD15DD">
        <w:rPr>
          <w:rFonts w:cs="Times New Roman"/>
          <w:szCs w:val="28"/>
        </w:rPr>
        <w:t>согласных</w:t>
      </w:r>
      <w:r w:rsidRPr="00CD15DD">
        <w:rPr>
          <w:rFonts w:cs="Times New Roman"/>
          <w:szCs w:val="28"/>
          <w:lang w:val="fi-FI"/>
        </w:rPr>
        <w:t xml:space="preserve"> </w:t>
      </w:r>
      <w:r w:rsidRPr="00CD15DD">
        <w:rPr>
          <w:rFonts w:cs="Times New Roman"/>
          <w:szCs w:val="28"/>
        </w:rPr>
        <w:t>перед</w:t>
      </w:r>
      <w:r w:rsidRPr="00CD15DD">
        <w:rPr>
          <w:rFonts w:cs="Times New Roman"/>
          <w:szCs w:val="28"/>
          <w:lang w:val="fi-FI"/>
        </w:rPr>
        <w:t xml:space="preserve"> </w:t>
      </w:r>
      <w:r w:rsidRPr="00CD15DD">
        <w:rPr>
          <w:rFonts w:cs="Times New Roman"/>
          <w:szCs w:val="28"/>
        </w:rPr>
        <w:t>притяжательными</w:t>
      </w:r>
      <w:r w:rsidRPr="00CD15DD">
        <w:rPr>
          <w:rFonts w:cs="Times New Roman"/>
          <w:szCs w:val="28"/>
          <w:lang w:val="fi-FI"/>
        </w:rPr>
        <w:t xml:space="preserve"> </w:t>
      </w:r>
      <w:r w:rsidRPr="00CD15DD">
        <w:rPr>
          <w:rFonts w:cs="Times New Roman"/>
          <w:szCs w:val="28"/>
        </w:rPr>
        <w:t>суффиксами</w:t>
      </w:r>
      <w:r w:rsidRPr="00CD15DD">
        <w:rPr>
          <w:rFonts w:cs="Times New Roman"/>
          <w:szCs w:val="28"/>
          <w:lang w:val="fi-FI"/>
        </w:rPr>
        <w:t xml:space="preserve">: hänen poikansa ystävä; </w:t>
      </w:r>
      <w:r w:rsidRPr="00CD15DD">
        <w:rPr>
          <w:rFonts w:cs="Times New Roman"/>
          <w:szCs w:val="28"/>
        </w:rPr>
        <w:t>сильную</w:t>
      </w:r>
      <w:r w:rsidRPr="00CD15DD">
        <w:rPr>
          <w:rFonts w:cs="Times New Roman"/>
          <w:szCs w:val="28"/>
          <w:lang w:val="fi-FI"/>
        </w:rPr>
        <w:t xml:space="preserve"> </w:t>
      </w:r>
      <w:r w:rsidRPr="00CD15DD">
        <w:rPr>
          <w:rFonts w:cs="Times New Roman"/>
          <w:szCs w:val="28"/>
        </w:rPr>
        <w:t>ступень</w:t>
      </w:r>
      <w:r w:rsidRPr="00CD15DD">
        <w:rPr>
          <w:rFonts w:cs="Times New Roman"/>
          <w:szCs w:val="28"/>
          <w:lang w:val="fi-FI"/>
        </w:rPr>
        <w:t xml:space="preserve"> </w:t>
      </w:r>
      <w:r w:rsidRPr="00CD15DD">
        <w:rPr>
          <w:rFonts w:cs="Times New Roman"/>
          <w:szCs w:val="28"/>
        </w:rPr>
        <w:t>чередования</w:t>
      </w:r>
      <w:r w:rsidRPr="00CD15DD">
        <w:rPr>
          <w:rFonts w:cs="Times New Roman"/>
          <w:szCs w:val="28"/>
          <w:lang w:val="fi-FI"/>
        </w:rPr>
        <w:t xml:space="preserve"> </w:t>
      </w:r>
      <w:r w:rsidRPr="00CD15DD">
        <w:rPr>
          <w:rFonts w:cs="Times New Roman"/>
          <w:szCs w:val="28"/>
        </w:rPr>
        <w:t>согласных</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закрытом</w:t>
      </w:r>
      <w:r w:rsidRPr="00CD15DD">
        <w:rPr>
          <w:rFonts w:cs="Times New Roman"/>
          <w:szCs w:val="28"/>
          <w:lang w:val="fi-FI"/>
        </w:rPr>
        <w:t xml:space="preserve"> </w:t>
      </w:r>
      <w:r w:rsidRPr="00CD15DD">
        <w:rPr>
          <w:rFonts w:cs="Times New Roman"/>
          <w:szCs w:val="28"/>
        </w:rPr>
        <w:t>слоге</w:t>
      </w:r>
      <w:r w:rsidRPr="00CD15DD">
        <w:rPr>
          <w:rFonts w:cs="Times New Roman"/>
          <w:szCs w:val="28"/>
          <w:lang w:val="fi-FI"/>
        </w:rPr>
        <w:t xml:space="preserve"> </w:t>
      </w:r>
      <w:r w:rsidRPr="00CD15DD">
        <w:rPr>
          <w:rFonts w:cs="Times New Roman"/>
          <w:szCs w:val="28"/>
        </w:rPr>
        <w:t>перед</w:t>
      </w:r>
      <w:r w:rsidRPr="00CD15DD">
        <w:rPr>
          <w:rFonts w:cs="Times New Roman"/>
          <w:szCs w:val="28"/>
          <w:lang w:val="fi-FI"/>
        </w:rPr>
        <w:t xml:space="preserve"> </w:t>
      </w:r>
      <w:r w:rsidRPr="00CD15DD">
        <w:rPr>
          <w:rFonts w:cs="Times New Roman"/>
          <w:szCs w:val="28"/>
        </w:rPr>
        <w:t>долгим</w:t>
      </w:r>
      <w:r w:rsidRPr="00CD15DD">
        <w:rPr>
          <w:rFonts w:cs="Times New Roman"/>
          <w:szCs w:val="28"/>
          <w:lang w:val="fi-FI"/>
        </w:rPr>
        <w:t xml:space="preserve"> </w:t>
      </w:r>
      <w:r w:rsidRPr="00CD15DD">
        <w:rPr>
          <w:rFonts w:cs="Times New Roman"/>
          <w:szCs w:val="28"/>
        </w:rPr>
        <w:t>гласным</w:t>
      </w:r>
      <w:r w:rsidRPr="00CD15DD">
        <w:rPr>
          <w:rFonts w:cs="Times New Roman"/>
          <w:szCs w:val="28"/>
          <w:lang w:val="fi-FI"/>
        </w:rPr>
        <w:t>:  asukas – asukkaan, tehdas – tehtaassa, eläke – eläkkeellä.;</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указательные местоимения: </w:t>
      </w:r>
      <w:r w:rsidRPr="00CD15DD">
        <w:rPr>
          <w:rFonts w:cs="Times New Roman"/>
          <w:szCs w:val="28"/>
          <w:lang w:val="fi-FI"/>
        </w:rPr>
        <w:t>t</w:t>
      </w:r>
      <w:r w:rsidRPr="00CD15DD">
        <w:rPr>
          <w:rFonts w:cs="Times New Roman"/>
          <w:szCs w:val="28"/>
        </w:rPr>
        <w:t>ä</w:t>
      </w:r>
      <w:r w:rsidRPr="00CD15DD">
        <w:rPr>
          <w:rFonts w:cs="Times New Roman"/>
          <w:szCs w:val="28"/>
          <w:lang w:val="fi-FI"/>
        </w:rPr>
        <w:t>m</w:t>
      </w:r>
      <w:r w:rsidRPr="00CD15DD">
        <w:rPr>
          <w:rFonts w:cs="Times New Roman"/>
          <w:szCs w:val="28"/>
        </w:rPr>
        <w:t xml:space="preserve">ä, </w:t>
      </w:r>
      <w:r w:rsidRPr="00CD15DD">
        <w:rPr>
          <w:rFonts w:cs="Times New Roman"/>
          <w:szCs w:val="28"/>
          <w:lang w:val="fi-FI"/>
        </w:rPr>
        <w:t>tuo</w:t>
      </w:r>
      <w:r w:rsidRPr="00CD15DD">
        <w:rPr>
          <w:rFonts w:cs="Times New Roman"/>
          <w:szCs w:val="28"/>
        </w:rPr>
        <w:t xml:space="preserve">, </w:t>
      </w:r>
      <w:r w:rsidRPr="00CD15DD">
        <w:rPr>
          <w:rFonts w:cs="Times New Roman"/>
          <w:szCs w:val="28"/>
          <w:lang w:val="fi-FI"/>
        </w:rPr>
        <w:t>se</w:t>
      </w:r>
      <w:r w:rsidRPr="00CD15DD">
        <w:rPr>
          <w:rFonts w:cs="Times New Roman"/>
          <w:szCs w:val="28"/>
        </w:rPr>
        <w:t xml:space="preserve">, </w:t>
      </w:r>
      <w:r w:rsidRPr="00CD15DD">
        <w:rPr>
          <w:rFonts w:cs="Times New Roman"/>
          <w:szCs w:val="28"/>
          <w:lang w:val="fi-FI"/>
        </w:rPr>
        <w:t>n</w:t>
      </w:r>
      <w:r w:rsidRPr="00CD15DD">
        <w:rPr>
          <w:rFonts w:cs="Times New Roman"/>
          <w:szCs w:val="28"/>
        </w:rPr>
        <w:t>ä</w:t>
      </w:r>
      <w:r w:rsidRPr="00CD15DD">
        <w:rPr>
          <w:rFonts w:cs="Times New Roman"/>
          <w:szCs w:val="28"/>
          <w:lang w:val="fi-FI"/>
        </w:rPr>
        <w:t>m</w:t>
      </w:r>
      <w:r w:rsidRPr="00CD15DD">
        <w:rPr>
          <w:rFonts w:cs="Times New Roman"/>
          <w:szCs w:val="28"/>
        </w:rPr>
        <w:t xml:space="preserve">ä, </w:t>
      </w:r>
      <w:r w:rsidRPr="00CD15DD">
        <w:rPr>
          <w:rFonts w:cs="Times New Roman"/>
          <w:szCs w:val="28"/>
          <w:lang w:val="fi-FI"/>
        </w:rPr>
        <w:t>nuo</w:t>
      </w:r>
      <w:r w:rsidRPr="00CD15DD">
        <w:rPr>
          <w:rFonts w:cs="Times New Roman"/>
          <w:szCs w:val="28"/>
        </w:rPr>
        <w:t xml:space="preserve">, </w:t>
      </w:r>
      <w:r w:rsidRPr="00CD15DD">
        <w:rPr>
          <w:rFonts w:cs="Times New Roman"/>
          <w:szCs w:val="28"/>
          <w:lang w:val="fi-FI"/>
        </w:rPr>
        <w:t>ne</w:t>
      </w:r>
      <w:r w:rsidRPr="00CD15DD">
        <w:rPr>
          <w:rFonts w:cs="Times New Roman"/>
          <w:szCs w:val="28"/>
        </w:rPr>
        <w:t xml:space="preserve">; вопросительные местоимения: </w:t>
      </w:r>
      <w:r w:rsidRPr="00CD15DD">
        <w:rPr>
          <w:rFonts w:cs="Times New Roman"/>
          <w:szCs w:val="28"/>
          <w:lang w:val="fi-FI"/>
        </w:rPr>
        <w:t>Kuka</w:t>
      </w:r>
      <w:r w:rsidRPr="00CD15DD">
        <w:rPr>
          <w:rFonts w:cs="Times New Roman"/>
          <w:szCs w:val="28"/>
        </w:rPr>
        <w:t xml:space="preserve">? </w:t>
      </w:r>
      <w:r w:rsidRPr="00CD15DD">
        <w:rPr>
          <w:rFonts w:cs="Times New Roman"/>
          <w:szCs w:val="28"/>
          <w:lang w:val="fi-FI"/>
        </w:rPr>
        <w:t>Mik</w:t>
      </w:r>
      <w:r w:rsidRPr="00CD15DD">
        <w:rPr>
          <w:rFonts w:cs="Times New Roman"/>
          <w:szCs w:val="28"/>
        </w:rPr>
        <w:t xml:space="preserve">ä? </w:t>
      </w:r>
      <w:r w:rsidRPr="00CD15DD">
        <w:rPr>
          <w:rFonts w:cs="Times New Roman"/>
          <w:szCs w:val="28"/>
          <w:lang w:val="fi-FI"/>
        </w:rPr>
        <w:t>Kumpi</w:t>
      </w:r>
      <w:r w:rsidRPr="00CD15DD">
        <w:rPr>
          <w:rFonts w:cs="Times New Roman"/>
          <w:szCs w:val="28"/>
        </w:rPr>
        <w:t xml:space="preserve">?; относительные местоимения: </w:t>
      </w:r>
      <w:r w:rsidRPr="00CD15DD">
        <w:rPr>
          <w:rFonts w:cs="Times New Roman"/>
          <w:szCs w:val="28"/>
          <w:lang w:val="fi-FI"/>
        </w:rPr>
        <w:t>joka</w:t>
      </w:r>
      <w:r w:rsidRPr="00CD15DD">
        <w:rPr>
          <w:rFonts w:cs="Times New Roman"/>
          <w:szCs w:val="28"/>
        </w:rPr>
        <w:t xml:space="preserve">, </w:t>
      </w:r>
      <w:r w:rsidRPr="00CD15DD">
        <w:rPr>
          <w:rFonts w:cs="Times New Roman"/>
          <w:szCs w:val="28"/>
          <w:lang w:val="fi-FI"/>
        </w:rPr>
        <w:t>mik</w:t>
      </w:r>
      <w:r w:rsidRPr="00CD15DD">
        <w:rPr>
          <w:rFonts w:cs="Times New Roman"/>
          <w:szCs w:val="28"/>
        </w:rPr>
        <w:t xml:space="preserve">ä; неопределённые местоимения: </w:t>
      </w:r>
      <w:r w:rsidRPr="00CD15DD">
        <w:rPr>
          <w:rFonts w:cs="Times New Roman"/>
          <w:szCs w:val="28"/>
          <w:lang w:val="fi-FI"/>
        </w:rPr>
        <w:t>joku</w:t>
      </w:r>
      <w:r w:rsidRPr="00CD15DD">
        <w:rPr>
          <w:rFonts w:cs="Times New Roman"/>
          <w:szCs w:val="28"/>
        </w:rPr>
        <w:t xml:space="preserve">, </w:t>
      </w:r>
      <w:r w:rsidRPr="00CD15DD">
        <w:rPr>
          <w:rFonts w:cs="Times New Roman"/>
          <w:szCs w:val="28"/>
          <w:lang w:val="fi-FI"/>
        </w:rPr>
        <w:t>jokin</w:t>
      </w:r>
      <w:r w:rsidRPr="00CD15DD">
        <w:rPr>
          <w:rFonts w:cs="Times New Roman"/>
          <w:szCs w:val="28"/>
        </w:rPr>
        <w:t>; склонение указательных, вопросительных, относительных, неопределённых местоимений;</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степени сравнения прилагательных и наречий: компаратив: </w:t>
      </w:r>
      <w:r w:rsidRPr="00CD15DD">
        <w:rPr>
          <w:rFonts w:cs="Times New Roman"/>
          <w:szCs w:val="28"/>
          <w:lang w:val="fi-FI"/>
        </w:rPr>
        <w:t>nopeampi</w:t>
      </w:r>
      <w:r w:rsidRPr="00CD15DD">
        <w:rPr>
          <w:rFonts w:cs="Times New Roman"/>
          <w:szCs w:val="28"/>
        </w:rPr>
        <w:t xml:space="preserve">, </w:t>
      </w:r>
      <w:r w:rsidRPr="00CD15DD">
        <w:rPr>
          <w:rFonts w:cs="Times New Roman"/>
          <w:szCs w:val="28"/>
          <w:lang w:val="fi-FI"/>
        </w:rPr>
        <w:t>nopeammin</w:t>
      </w:r>
      <w:r w:rsidRPr="00CD15DD">
        <w:rPr>
          <w:rFonts w:cs="Times New Roman"/>
          <w:szCs w:val="28"/>
        </w:rPr>
        <w:t xml:space="preserve">; суперлатив: </w:t>
      </w:r>
      <w:r w:rsidRPr="00CD15DD">
        <w:rPr>
          <w:rFonts w:cs="Times New Roman"/>
          <w:szCs w:val="28"/>
          <w:lang w:val="fi-FI"/>
        </w:rPr>
        <w:t>nopein</w:t>
      </w:r>
      <w:r w:rsidRPr="00CD15DD">
        <w:rPr>
          <w:rFonts w:cs="Times New Roman"/>
          <w:szCs w:val="28"/>
        </w:rPr>
        <w:t xml:space="preserve">, </w:t>
      </w:r>
      <w:r w:rsidRPr="00CD15DD">
        <w:rPr>
          <w:rFonts w:cs="Times New Roman"/>
          <w:szCs w:val="28"/>
          <w:lang w:val="fi-FI"/>
        </w:rPr>
        <w:t>nopeimmin</w:t>
      </w:r>
      <w:r w:rsidRPr="00CD15DD">
        <w:rPr>
          <w:rFonts w:cs="Times New Roman"/>
          <w:szCs w:val="28"/>
        </w:rPr>
        <w:t>; склонение прилагательных в форме компаратива и суперлатива (ед. и мн. ч.);</w:t>
      </w:r>
    </w:p>
    <w:p w:rsidR="005E473F" w:rsidRPr="00CD15DD" w:rsidRDefault="005E473F" w:rsidP="005E473F">
      <w:pPr>
        <w:spacing w:after="0" w:line="360" w:lineRule="auto"/>
        <w:ind w:firstLine="708"/>
        <w:rPr>
          <w:rFonts w:cs="Times New Roman"/>
          <w:szCs w:val="28"/>
        </w:rPr>
      </w:pPr>
      <w:r w:rsidRPr="00CD15DD">
        <w:rPr>
          <w:rFonts w:cs="Times New Roman"/>
          <w:szCs w:val="28"/>
        </w:rPr>
        <w:t>- все типы спряжения глаголов в современном финском языке.</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простого</w:t>
      </w:r>
      <w:r w:rsidRPr="00CD15DD">
        <w:rPr>
          <w:rFonts w:cs="Times New Roman"/>
          <w:szCs w:val="28"/>
          <w:lang w:val="fi-FI"/>
        </w:rPr>
        <w:t xml:space="preserve"> </w:t>
      </w:r>
      <w:r w:rsidRPr="00CD15DD">
        <w:rPr>
          <w:rFonts w:cs="Times New Roman"/>
          <w:szCs w:val="28"/>
        </w:rPr>
        <w:t>претерита</w:t>
      </w:r>
      <w:r w:rsidRPr="00CD15DD">
        <w:rPr>
          <w:rFonts w:cs="Times New Roman"/>
          <w:szCs w:val="28"/>
          <w:lang w:val="fi-FI"/>
        </w:rPr>
        <w:t xml:space="preserve"> (</w:t>
      </w:r>
      <w:r w:rsidRPr="00CD15DD">
        <w:rPr>
          <w:rFonts w:cs="Times New Roman"/>
          <w:szCs w:val="28"/>
        </w:rPr>
        <w:t>имперфекта</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xml:space="preserve"> (</w:t>
      </w:r>
      <w:r w:rsidRPr="00CD15DD">
        <w:rPr>
          <w:rFonts w:cs="Times New Roman"/>
          <w:szCs w:val="28"/>
        </w:rPr>
        <w:t>утвердительные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отрицательные</w:t>
      </w: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sanoin, en sanonut, teit, et tehnyt, hän tuli, hän ei tullut, vastasimme, emme vastanneet, häiritsitte, ette häirinneet, he olivat, he eivät olleet, hän pakeni - hän ei paennut;</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перфекта</w:t>
      </w:r>
      <w:r w:rsidRPr="00CD15DD">
        <w:rPr>
          <w:rFonts w:cs="Times New Roman"/>
          <w:szCs w:val="28"/>
          <w:lang w:val="fi-FI"/>
        </w:rPr>
        <w:t xml:space="preserve"> (</w:t>
      </w:r>
      <w:r w:rsidRPr="00CD15DD">
        <w:rPr>
          <w:rFonts w:cs="Times New Roman"/>
          <w:szCs w:val="28"/>
        </w:rPr>
        <w:t>утвердительные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отрицательные</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xml:space="preserve">: olen katsonut, en ole katsonut, olet käynyt, et ole käynyt, hän on opiskellut, hän ei ole opiskellut, olemme tavanneet, emme ole tavanneet, olette </w:t>
      </w:r>
      <w:r w:rsidRPr="00CD15DD">
        <w:rPr>
          <w:rFonts w:cs="Times New Roman"/>
          <w:szCs w:val="28"/>
          <w:lang w:val="fi-FI"/>
        </w:rPr>
        <w:lastRenderedPageBreak/>
        <w:t>valinneet, ette ole valinneet, he ovat tehneet, he eivät ole tehneet, he ovat paenneet - he eivät ole paenneet;</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императива</w:t>
      </w:r>
      <w:r w:rsidRPr="00CD15DD">
        <w:rPr>
          <w:rFonts w:cs="Times New Roman"/>
          <w:szCs w:val="28"/>
          <w:lang w:val="fi-FI"/>
        </w:rPr>
        <w:t xml:space="preserve"> (</w:t>
      </w:r>
      <w:r w:rsidRPr="00CD15DD">
        <w:rPr>
          <w:rFonts w:cs="Times New Roman"/>
          <w:szCs w:val="28"/>
        </w:rPr>
        <w:t>утвердительные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отрицательные</w:t>
      </w: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2 </w:t>
      </w:r>
      <w:r w:rsidRPr="00CD15DD">
        <w:rPr>
          <w:rFonts w:cs="Times New Roman"/>
          <w:szCs w:val="28"/>
        </w:rPr>
        <w:t>лица</w:t>
      </w:r>
      <w:r w:rsidRPr="00CD15DD">
        <w:rPr>
          <w:rFonts w:cs="Times New Roman"/>
          <w:szCs w:val="28"/>
          <w:lang w:val="fi-FI"/>
        </w:rPr>
        <w:t xml:space="preserve"> </w:t>
      </w:r>
      <w:r w:rsidRPr="00CD15DD">
        <w:rPr>
          <w:rFonts w:cs="Times New Roman"/>
          <w:szCs w:val="28"/>
        </w:rPr>
        <w:t>единственного</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множественного</w:t>
      </w:r>
      <w:r w:rsidRPr="00CD15DD">
        <w:rPr>
          <w:rFonts w:cs="Times New Roman"/>
          <w:szCs w:val="28"/>
          <w:lang w:val="fi-FI"/>
        </w:rPr>
        <w:t xml:space="preserve"> </w:t>
      </w:r>
      <w:r w:rsidRPr="00CD15DD">
        <w:rPr>
          <w:rFonts w:cs="Times New Roman"/>
          <w:szCs w:val="28"/>
        </w:rPr>
        <w:t>числа</w:t>
      </w:r>
      <w:r w:rsidRPr="00CD15DD">
        <w:rPr>
          <w:rFonts w:cs="Times New Roman"/>
          <w:szCs w:val="28"/>
          <w:lang w:val="fi-FI"/>
        </w:rPr>
        <w:t xml:space="preserve">): sano, älä sano, sanokaa, älkää sanoko, syö, älä syö, syökää, älkää syökö, mene, älä mene, menkää, älkää menkö, vastaa, älä vastaa, vastatkaa, älkää vastatko, valitse, älä valitse, valitkaa, älkää valitko; </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презенса</w:t>
      </w:r>
      <w:r w:rsidRPr="00CD15DD">
        <w:rPr>
          <w:rFonts w:cs="Times New Roman"/>
          <w:szCs w:val="28"/>
          <w:lang w:val="fi-FI"/>
        </w:rPr>
        <w:t xml:space="preserve"> </w:t>
      </w:r>
      <w:r w:rsidRPr="00CD15DD">
        <w:rPr>
          <w:rFonts w:cs="Times New Roman"/>
          <w:szCs w:val="28"/>
        </w:rPr>
        <w:t>кондиционала</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xml:space="preserve"> (</w:t>
      </w:r>
      <w:r w:rsidRPr="00CD15DD">
        <w:rPr>
          <w:rFonts w:cs="Times New Roman"/>
          <w:szCs w:val="28"/>
        </w:rPr>
        <w:t>утвердительные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отрицательные</w:t>
      </w: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sanoisin, en sanoisi, tekisit, et tekisi, hän tulisi, hän ei tulisi, vastaisimme, emme vastaisi, häiritsisitte, ette häiritsisi, he kääntäisivät, he eivät kääntäisi, he pakenisivat – he eivät pakenisi;</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действительного</w:t>
      </w:r>
      <w:r w:rsidRPr="00CD15DD">
        <w:rPr>
          <w:rFonts w:cs="Times New Roman"/>
          <w:szCs w:val="28"/>
          <w:lang w:val="fi-FI"/>
        </w:rPr>
        <w:t xml:space="preserve"> </w:t>
      </w:r>
      <w:r w:rsidRPr="00CD15DD">
        <w:rPr>
          <w:rFonts w:cs="Times New Roman"/>
          <w:szCs w:val="28"/>
        </w:rPr>
        <w:t>причастия</w:t>
      </w:r>
      <w:r w:rsidRPr="00CD15DD">
        <w:rPr>
          <w:rFonts w:cs="Times New Roman"/>
          <w:szCs w:val="28"/>
          <w:lang w:val="fi-FI"/>
        </w:rPr>
        <w:t xml:space="preserve"> </w:t>
      </w:r>
      <w:r w:rsidRPr="00CD15DD">
        <w:rPr>
          <w:rFonts w:cs="Times New Roman"/>
          <w:szCs w:val="28"/>
        </w:rPr>
        <w:t>настоящего</w:t>
      </w:r>
      <w:r w:rsidRPr="00CD15DD">
        <w:rPr>
          <w:rFonts w:cs="Times New Roman"/>
          <w:szCs w:val="28"/>
          <w:lang w:val="fi-FI"/>
        </w:rPr>
        <w:t xml:space="preserve"> </w:t>
      </w:r>
      <w:r w:rsidRPr="00CD15DD">
        <w:rPr>
          <w:rFonts w:cs="Times New Roman"/>
          <w:szCs w:val="28"/>
        </w:rPr>
        <w:t>времени</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naurava, jäävällä, menevälle, vastaavissa, valitsevien, pakenevista;</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действительного</w:t>
      </w:r>
      <w:r w:rsidRPr="00CD15DD">
        <w:rPr>
          <w:rFonts w:cs="Times New Roman"/>
          <w:szCs w:val="28"/>
          <w:lang w:val="fi-FI"/>
        </w:rPr>
        <w:t xml:space="preserve"> </w:t>
      </w:r>
      <w:r w:rsidRPr="00CD15DD">
        <w:rPr>
          <w:rFonts w:cs="Times New Roman"/>
          <w:szCs w:val="28"/>
        </w:rPr>
        <w:t>причастия</w:t>
      </w:r>
      <w:r w:rsidRPr="00CD15DD">
        <w:rPr>
          <w:rFonts w:cs="Times New Roman"/>
          <w:szCs w:val="28"/>
          <w:lang w:val="fi-FI"/>
        </w:rPr>
        <w:t xml:space="preserve"> </w:t>
      </w:r>
      <w:r w:rsidRPr="00CD15DD">
        <w:rPr>
          <w:rFonts w:cs="Times New Roman"/>
          <w:szCs w:val="28"/>
        </w:rPr>
        <w:t>прошедшего</w:t>
      </w:r>
      <w:r w:rsidRPr="00CD15DD">
        <w:rPr>
          <w:rFonts w:cs="Times New Roman"/>
          <w:szCs w:val="28"/>
          <w:lang w:val="fi-FI"/>
        </w:rPr>
        <w:t xml:space="preserve"> </w:t>
      </w:r>
      <w:r w:rsidRPr="00CD15DD">
        <w:rPr>
          <w:rFonts w:cs="Times New Roman"/>
          <w:szCs w:val="28"/>
        </w:rPr>
        <w:t>времени</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nauranut, jäänyt, mennyt, vastannut, valinnut, paennut, kertoneelle, jääneistä, menneitä, vastanneiden, valinneeseen, paennutta;</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страдательного</w:t>
      </w:r>
      <w:r w:rsidRPr="00CD15DD">
        <w:rPr>
          <w:rFonts w:cs="Times New Roman"/>
          <w:szCs w:val="28"/>
          <w:lang w:val="fi-FI"/>
        </w:rPr>
        <w:t xml:space="preserve"> </w:t>
      </w:r>
      <w:r w:rsidRPr="00CD15DD">
        <w:rPr>
          <w:rFonts w:cs="Times New Roman"/>
          <w:szCs w:val="28"/>
        </w:rPr>
        <w:t>причастия</w:t>
      </w:r>
      <w:r w:rsidRPr="00CD15DD">
        <w:rPr>
          <w:rFonts w:cs="Times New Roman"/>
          <w:szCs w:val="28"/>
          <w:lang w:val="fi-FI"/>
        </w:rPr>
        <w:t xml:space="preserve"> </w:t>
      </w:r>
      <w:r w:rsidRPr="00CD15DD">
        <w:rPr>
          <w:rFonts w:cs="Times New Roman"/>
          <w:szCs w:val="28"/>
        </w:rPr>
        <w:t>настоящего</w:t>
      </w:r>
      <w:r w:rsidRPr="00CD15DD">
        <w:rPr>
          <w:rFonts w:cs="Times New Roman"/>
          <w:szCs w:val="28"/>
          <w:lang w:val="fi-FI"/>
        </w:rPr>
        <w:t xml:space="preserve"> </w:t>
      </w:r>
      <w:r w:rsidRPr="00CD15DD">
        <w:rPr>
          <w:rFonts w:cs="Times New Roman"/>
          <w:szCs w:val="28"/>
        </w:rPr>
        <w:t>времени</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naurettavan, syötävät, opiskeltavien, korjattavan, valittavat;</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формы страдательного причастия прошедшего времени от глаголов </w:t>
      </w:r>
      <w:r w:rsidRPr="00CD15DD">
        <w:rPr>
          <w:rFonts w:cs="Times New Roman"/>
          <w:szCs w:val="28"/>
          <w:lang w:val="fi-FI"/>
        </w:rPr>
        <w:t>I</w:t>
      </w:r>
      <w:r w:rsidRPr="00CD15DD">
        <w:rPr>
          <w:rFonts w:cs="Times New Roman"/>
          <w:szCs w:val="28"/>
        </w:rPr>
        <w:t>–</w:t>
      </w:r>
      <w:r w:rsidRPr="00CD15DD">
        <w:rPr>
          <w:rFonts w:cs="Times New Roman"/>
          <w:szCs w:val="28"/>
          <w:lang w:val="fi-FI"/>
        </w:rPr>
        <w:t>V</w:t>
      </w:r>
      <w:r w:rsidRPr="00CD15DD">
        <w:rPr>
          <w:rFonts w:cs="Times New Roman"/>
          <w:szCs w:val="28"/>
        </w:rPr>
        <w:t xml:space="preserve"> типов спряжения: </w:t>
      </w:r>
      <w:r w:rsidRPr="00CD15DD">
        <w:rPr>
          <w:rFonts w:cs="Times New Roman"/>
          <w:szCs w:val="28"/>
          <w:lang w:val="fi-FI"/>
        </w:rPr>
        <w:t>kirjoitettu</w:t>
      </w:r>
      <w:r w:rsidRPr="00CD15DD">
        <w:rPr>
          <w:rFonts w:cs="Times New Roman"/>
          <w:szCs w:val="28"/>
        </w:rPr>
        <w:t xml:space="preserve">, </w:t>
      </w:r>
      <w:r w:rsidRPr="00CD15DD">
        <w:rPr>
          <w:rFonts w:cs="Times New Roman"/>
          <w:szCs w:val="28"/>
          <w:lang w:val="fi-FI"/>
        </w:rPr>
        <w:t>juotua</w:t>
      </w:r>
      <w:r w:rsidRPr="00CD15DD">
        <w:rPr>
          <w:rFonts w:cs="Times New Roman"/>
          <w:szCs w:val="28"/>
        </w:rPr>
        <w:t xml:space="preserve">, </w:t>
      </w:r>
      <w:r w:rsidRPr="00CD15DD">
        <w:rPr>
          <w:rFonts w:cs="Times New Roman"/>
          <w:szCs w:val="28"/>
          <w:lang w:val="fi-FI"/>
        </w:rPr>
        <w:t>ommellut</w:t>
      </w:r>
      <w:r w:rsidRPr="00CD15DD">
        <w:rPr>
          <w:rFonts w:cs="Times New Roman"/>
          <w:szCs w:val="28"/>
        </w:rPr>
        <w:t xml:space="preserve">, </w:t>
      </w:r>
      <w:r w:rsidRPr="00CD15DD">
        <w:rPr>
          <w:rFonts w:cs="Times New Roman"/>
          <w:szCs w:val="28"/>
          <w:lang w:val="fi-FI"/>
        </w:rPr>
        <w:t>korjatuissa</w:t>
      </w:r>
      <w:r w:rsidRPr="00CD15DD">
        <w:rPr>
          <w:rFonts w:cs="Times New Roman"/>
          <w:szCs w:val="28"/>
        </w:rPr>
        <w:t xml:space="preserve">, </w:t>
      </w:r>
      <w:r w:rsidRPr="00CD15DD">
        <w:rPr>
          <w:rFonts w:cs="Times New Roman"/>
          <w:szCs w:val="28"/>
          <w:lang w:val="fi-FI"/>
        </w:rPr>
        <w:t>valituille</w:t>
      </w:r>
      <w:r w:rsidRPr="00CD15DD">
        <w:rPr>
          <w:rFonts w:cs="Times New Roman"/>
          <w:szCs w:val="28"/>
        </w:rPr>
        <w:t>;</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утвердительные и отрицательные форм презенса неопределённого лица (финского «пассива») от глаголов </w:t>
      </w:r>
      <w:r w:rsidRPr="00CD15DD">
        <w:rPr>
          <w:rFonts w:cs="Times New Roman"/>
          <w:szCs w:val="28"/>
          <w:lang w:val="fi-FI"/>
        </w:rPr>
        <w:t>I</w:t>
      </w:r>
      <w:r w:rsidRPr="00CD15DD">
        <w:rPr>
          <w:rFonts w:cs="Times New Roman"/>
          <w:szCs w:val="28"/>
        </w:rPr>
        <w:t>–</w:t>
      </w:r>
      <w:r w:rsidRPr="00CD15DD">
        <w:rPr>
          <w:rFonts w:cs="Times New Roman"/>
          <w:szCs w:val="28"/>
          <w:lang w:val="fi-FI"/>
        </w:rPr>
        <w:t>VI</w:t>
      </w:r>
      <w:r w:rsidRPr="00CD15DD">
        <w:rPr>
          <w:rFonts w:cs="Times New Roman"/>
          <w:szCs w:val="28"/>
        </w:rPr>
        <w:t xml:space="preserve">  типов спряжения: </w:t>
      </w:r>
      <w:r w:rsidRPr="00CD15DD">
        <w:rPr>
          <w:rFonts w:cs="Times New Roman"/>
          <w:szCs w:val="28"/>
          <w:lang w:val="fi-FI"/>
        </w:rPr>
        <w:t>puhutaan</w:t>
      </w:r>
      <w:r w:rsidRPr="00CD15DD">
        <w:rPr>
          <w:rFonts w:cs="Times New Roman"/>
          <w:szCs w:val="28"/>
        </w:rPr>
        <w:t xml:space="preserve">, </w:t>
      </w:r>
      <w:r w:rsidRPr="00CD15DD">
        <w:rPr>
          <w:rFonts w:cs="Times New Roman"/>
          <w:szCs w:val="28"/>
          <w:lang w:val="fi-FI"/>
        </w:rPr>
        <w:t>ei</w:t>
      </w:r>
      <w:r w:rsidRPr="00CD15DD">
        <w:rPr>
          <w:rFonts w:cs="Times New Roman"/>
          <w:szCs w:val="28"/>
        </w:rPr>
        <w:t xml:space="preserve"> </w:t>
      </w:r>
      <w:r w:rsidRPr="00CD15DD">
        <w:rPr>
          <w:rFonts w:cs="Times New Roman"/>
          <w:szCs w:val="28"/>
          <w:lang w:val="fi-FI"/>
        </w:rPr>
        <w:t>puhuta</w:t>
      </w:r>
      <w:r w:rsidRPr="00CD15DD">
        <w:rPr>
          <w:rFonts w:cs="Times New Roman"/>
          <w:szCs w:val="28"/>
        </w:rPr>
        <w:t xml:space="preserve">, </w:t>
      </w:r>
      <w:r w:rsidRPr="00CD15DD">
        <w:rPr>
          <w:rFonts w:cs="Times New Roman"/>
          <w:szCs w:val="28"/>
          <w:lang w:val="fi-FI"/>
        </w:rPr>
        <w:t>sy</w:t>
      </w:r>
      <w:r w:rsidRPr="00CD15DD">
        <w:rPr>
          <w:rFonts w:cs="Times New Roman"/>
          <w:szCs w:val="28"/>
        </w:rPr>
        <w:t>ö</w:t>
      </w:r>
      <w:r w:rsidRPr="00CD15DD">
        <w:rPr>
          <w:rFonts w:cs="Times New Roman"/>
          <w:szCs w:val="28"/>
          <w:lang w:val="fi-FI"/>
        </w:rPr>
        <w:t>d</w:t>
      </w:r>
      <w:r w:rsidRPr="00CD15DD">
        <w:rPr>
          <w:rFonts w:cs="Times New Roman"/>
          <w:szCs w:val="28"/>
        </w:rPr>
        <w:t>ää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ei</w:t>
      </w:r>
      <w:r w:rsidRPr="00CD15DD">
        <w:rPr>
          <w:rFonts w:cs="Times New Roman"/>
          <w:szCs w:val="28"/>
        </w:rPr>
        <w:t xml:space="preserve"> </w:t>
      </w:r>
      <w:r w:rsidRPr="00CD15DD">
        <w:rPr>
          <w:rFonts w:cs="Times New Roman"/>
          <w:szCs w:val="28"/>
          <w:lang w:val="fi-FI"/>
        </w:rPr>
        <w:t>sy</w:t>
      </w:r>
      <w:r w:rsidRPr="00CD15DD">
        <w:rPr>
          <w:rFonts w:cs="Times New Roman"/>
          <w:szCs w:val="28"/>
        </w:rPr>
        <w:t>ö</w:t>
      </w:r>
      <w:r w:rsidRPr="00CD15DD">
        <w:rPr>
          <w:rFonts w:cs="Times New Roman"/>
          <w:szCs w:val="28"/>
          <w:lang w:val="fi-FI"/>
        </w:rPr>
        <w:t>d</w:t>
      </w:r>
      <w:r w:rsidRPr="00CD15DD">
        <w:rPr>
          <w:rFonts w:cs="Times New Roman"/>
          <w:szCs w:val="28"/>
        </w:rPr>
        <w:t xml:space="preserve">ä, </w:t>
      </w:r>
      <w:r w:rsidRPr="00CD15DD">
        <w:rPr>
          <w:rFonts w:cs="Times New Roman"/>
          <w:szCs w:val="28"/>
          <w:lang w:val="fi-FI"/>
        </w:rPr>
        <w:t>menn</w:t>
      </w:r>
      <w:r w:rsidRPr="00CD15DD">
        <w:rPr>
          <w:rFonts w:cs="Times New Roman"/>
          <w:szCs w:val="28"/>
        </w:rPr>
        <w:t>ää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ei</w:t>
      </w:r>
      <w:r w:rsidRPr="00CD15DD">
        <w:rPr>
          <w:rFonts w:cs="Times New Roman"/>
          <w:szCs w:val="28"/>
        </w:rPr>
        <w:t xml:space="preserve"> </w:t>
      </w:r>
      <w:r w:rsidRPr="00CD15DD">
        <w:rPr>
          <w:rFonts w:cs="Times New Roman"/>
          <w:szCs w:val="28"/>
          <w:lang w:val="fi-FI"/>
        </w:rPr>
        <w:t>menn</w:t>
      </w:r>
      <w:r w:rsidRPr="00CD15DD">
        <w:rPr>
          <w:rFonts w:cs="Times New Roman"/>
          <w:szCs w:val="28"/>
        </w:rPr>
        <w:t xml:space="preserve">ä, </w:t>
      </w:r>
      <w:r w:rsidRPr="00CD15DD">
        <w:rPr>
          <w:rFonts w:cs="Times New Roman"/>
          <w:szCs w:val="28"/>
          <w:lang w:val="fi-FI"/>
        </w:rPr>
        <w:t>pelataan</w:t>
      </w:r>
      <w:r w:rsidRPr="00CD15DD">
        <w:rPr>
          <w:rFonts w:cs="Times New Roman"/>
          <w:szCs w:val="28"/>
        </w:rPr>
        <w:t xml:space="preserve">, </w:t>
      </w:r>
      <w:r w:rsidRPr="00CD15DD">
        <w:rPr>
          <w:rFonts w:cs="Times New Roman"/>
          <w:szCs w:val="28"/>
          <w:lang w:val="fi-FI"/>
        </w:rPr>
        <w:t>ei</w:t>
      </w:r>
      <w:r w:rsidRPr="00CD15DD">
        <w:rPr>
          <w:rFonts w:cs="Times New Roman"/>
          <w:szCs w:val="28"/>
        </w:rPr>
        <w:t xml:space="preserve"> </w:t>
      </w:r>
      <w:r w:rsidRPr="00CD15DD">
        <w:rPr>
          <w:rFonts w:cs="Times New Roman"/>
          <w:szCs w:val="28"/>
          <w:lang w:val="fi-FI"/>
        </w:rPr>
        <w:t>pelata</w:t>
      </w:r>
      <w:r w:rsidRPr="00CD15DD">
        <w:rPr>
          <w:rFonts w:cs="Times New Roman"/>
          <w:szCs w:val="28"/>
        </w:rPr>
        <w:t xml:space="preserve">, </w:t>
      </w:r>
      <w:r w:rsidRPr="00CD15DD">
        <w:rPr>
          <w:rFonts w:cs="Times New Roman"/>
          <w:szCs w:val="28"/>
          <w:lang w:val="fi-FI"/>
        </w:rPr>
        <w:t>valitaan</w:t>
      </w:r>
      <w:r w:rsidRPr="00CD15DD">
        <w:rPr>
          <w:rFonts w:cs="Times New Roman"/>
          <w:szCs w:val="28"/>
        </w:rPr>
        <w:t xml:space="preserve">, </w:t>
      </w:r>
      <w:r w:rsidRPr="00CD15DD">
        <w:rPr>
          <w:rFonts w:cs="Times New Roman"/>
          <w:szCs w:val="28"/>
          <w:lang w:val="fi-FI"/>
        </w:rPr>
        <w:t>ei</w:t>
      </w:r>
      <w:r w:rsidRPr="00CD15DD">
        <w:rPr>
          <w:rFonts w:cs="Times New Roman"/>
          <w:szCs w:val="28"/>
        </w:rPr>
        <w:t xml:space="preserve"> </w:t>
      </w:r>
      <w:r w:rsidRPr="00CD15DD">
        <w:rPr>
          <w:rFonts w:cs="Times New Roman"/>
          <w:szCs w:val="28"/>
          <w:lang w:val="fi-FI"/>
        </w:rPr>
        <w:t>valita</w:t>
      </w:r>
      <w:r w:rsidRPr="00CD15DD">
        <w:rPr>
          <w:rFonts w:cs="Times New Roman"/>
          <w:szCs w:val="28"/>
        </w:rPr>
        <w:t xml:space="preserve">, </w:t>
      </w:r>
      <w:r w:rsidRPr="00CD15DD">
        <w:rPr>
          <w:rFonts w:cs="Times New Roman"/>
          <w:szCs w:val="28"/>
          <w:lang w:val="fi-FI"/>
        </w:rPr>
        <w:t>paetaan</w:t>
      </w:r>
      <w:r w:rsidRPr="00CD15DD">
        <w:rPr>
          <w:rFonts w:cs="Times New Roman"/>
          <w:szCs w:val="28"/>
        </w:rPr>
        <w:t xml:space="preserve"> - </w:t>
      </w:r>
      <w:r w:rsidRPr="00CD15DD">
        <w:rPr>
          <w:rFonts w:cs="Times New Roman"/>
          <w:szCs w:val="28"/>
          <w:lang w:val="fi-FI"/>
        </w:rPr>
        <w:t>ei</w:t>
      </w:r>
      <w:r w:rsidRPr="00CD15DD">
        <w:rPr>
          <w:rFonts w:cs="Times New Roman"/>
          <w:szCs w:val="28"/>
        </w:rPr>
        <w:t xml:space="preserve"> </w:t>
      </w:r>
      <w:r w:rsidRPr="00CD15DD">
        <w:rPr>
          <w:rFonts w:cs="Times New Roman"/>
          <w:szCs w:val="28"/>
          <w:lang w:val="fi-FI"/>
        </w:rPr>
        <w:t>paeta</w:t>
      </w:r>
      <w:r w:rsidRPr="00CD15DD">
        <w:rPr>
          <w:rFonts w:cs="Times New Roman"/>
          <w:szCs w:val="28"/>
        </w:rPr>
        <w:t xml:space="preserve">; </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формы иллатива </w:t>
      </w:r>
      <w:r w:rsidRPr="00CD15DD">
        <w:rPr>
          <w:rFonts w:cs="Times New Roman"/>
          <w:szCs w:val="28"/>
          <w:lang w:val="fi-FI"/>
        </w:rPr>
        <w:t>III</w:t>
      </w:r>
      <w:r w:rsidRPr="00CD15DD">
        <w:rPr>
          <w:rFonts w:cs="Times New Roman"/>
          <w:szCs w:val="28"/>
        </w:rPr>
        <w:t xml:space="preserve"> инфинитива: </w:t>
      </w:r>
      <w:r w:rsidRPr="00CD15DD">
        <w:rPr>
          <w:rFonts w:cs="Times New Roman"/>
          <w:szCs w:val="28"/>
          <w:lang w:val="fi-FI"/>
        </w:rPr>
        <w:t>Menemme</w:t>
      </w:r>
      <w:r w:rsidRPr="00CD15DD">
        <w:rPr>
          <w:rFonts w:cs="Times New Roman"/>
          <w:szCs w:val="28"/>
        </w:rPr>
        <w:t xml:space="preserve"> </w:t>
      </w:r>
      <w:r w:rsidRPr="00CD15DD">
        <w:rPr>
          <w:rFonts w:cs="Times New Roman"/>
          <w:szCs w:val="28"/>
          <w:lang w:val="fi-FI"/>
        </w:rPr>
        <w:t>sy</w:t>
      </w:r>
      <w:r w:rsidRPr="00CD15DD">
        <w:rPr>
          <w:rFonts w:cs="Times New Roman"/>
          <w:szCs w:val="28"/>
        </w:rPr>
        <w:t>ö</w:t>
      </w:r>
      <w:r w:rsidRPr="00CD15DD">
        <w:rPr>
          <w:rFonts w:cs="Times New Roman"/>
          <w:szCs w:val="28"/>
          <w:lang w:val="fi-FI"/>
        </w:rPr>
        <w:t>m</w:t>
      </w:r>
      <w:r w:rsidRPr="00CD15DD">
        <w:rPr>
          <w:rFonts w:cs="Times New Roman"/>
          <w:szCs w:val="28"/>
        </w:rPr>
        <w:t>ää</w:t>
      </w:r>
      <w:r w:rsidRPr="00CD15DD">
        <w:rPr>
          <w:rFonts w:cs="Times New Roman"/>
          <w:szCs w:val="28"/>
          <w:lang w:val="fi-FI"/>
        </w:rPr>
        <w:t>n</w:t>
      </w:r>
      <w:r w:rsidRPr="00CD15DD">
        <w:rPr>
          <w:rFonts w:cs="Times New Roman"/>
          <w:szCs w:val="28"/>
        </w:rPr>
        <w:t xml:space="preserve">.; инессива </w:t>
      </w:r>
      <w:r w:rsidRPr="00CD15DD">
        <w:rPr>
          <w:rFonts w:cs="Times New Roman"/>
          <w:szCs w:val="28"/>
          <w:lang w:val="fi-FI"/>
        </w:rPr>
        <w:t>III</w:t>
      </w:r>
      <w:r w:rsidRPr="00CD15DD">
        <w:rPr>
          <w:rFonts w:cs="Times New Roman"/>
          <w:szCs w:val="28"/>
        </w:rPr>
        <w:t xml:space="preserve"> инфинитива: </w:t>
      </w:r>
      <w:r w:rsidRPr="00CD15DD">
        <w:rPr>
          <w:rFonts w:cs="Times New Roman"/>
          <w:szCs w:val="28"/>
          <w:lang w:val="fi-FI"/>
        </w:rPr>
        <w:t>Olemme</w:t>
      </w:r>
      <w:r w:rsidRPr="00CD15DD">
        <w:rPr>
          <w:rFonts w:cs="Times New Roman"/>
          <w:szCs w:val="28"/>
        </w:rPr>
        <w:t xml:space="preserve"> </w:t>
      </w:r>
      <w:r w:rsidRPr="00CD15DD">
        <w:rPr>
          <w:rFonts w:cs="Times New Roman"/>
          <w:szCs w:val="28"/>
          <w:lang w:val="fi-FI"/>
        </w:rPr>
        <w:t>sy</w:t>
      </w:r>
      <w:r w:rsidRPr="00CD15DD">
        <w:rPr>
          <w:rFonts w:cs="Times New Roman"/>
          <w:szCs w:val="28"/>
        </w:rPr>
        <w:t>ö</w:t>
      </w:r>
      <w:r w:rsidRPr="00CD15DD">
        <w:rPr>
          <w:rFonts w:cs="Times New Roman"/>
          <w:szCs w:val="28"/>
          <w:lang w:val="fi-FI"/>
        </w:rPr>
        <w:t>m</w:t>
      </w:r>
      <w:r w:rsidRPr="00CD15DD">
        <w:rPr>
          <w:rFonts w:cs="Times New Roman"/>
          <w:szCs w:val="28"/>
        </w:rPr>
        <w:t>ä</w:t>
      </w:r>
      <w:r w:rsidRPr="00CD15DD">
        <w:rPr>
          <w:rFonts w:cs="Times New Roman"/>
          <w:szCs w:val="28"/>
          <w:lang w:val="fi-FI"/>
        </w:rPr>
        <w:t>ss</w:t>
      </w:r>
      <w:r w:rsidRPr="00CD15DD">
        <w:rPr>
          <w:rFonts w:cs="Times New Roman"/>
          <w:szCs w:val="28"/>
        </w:rPr>
        <w:t xml:space="preserve">ä.; элатива </w:t>
      </w:r>
      <w:r w:rsidRPr="00CD15DD">
        <w:rPr>
          <w:rFonts w:cs="Times New Roman"/>
          <w:szCs w:val="28"/>
          <w:lang w:val="fi-FI"/>
        </w:rPr>
        <w:t>III</w:t>
      </w:r>
      <w:r w:rsidRPr="00CD15DD">
        <w:rPr>
          <w:rFonts w:cs="Times New Roman"/>
          <w:szCs w:val="28"/>
        </w:rPr>
        <w:t xml:space="preserve"> инфинитива: </w:t>
      </w:r>
      <w:r w:rsidRPr="00CD15DD">
        <w:rPr>
          <w:rFonts w:cs="Times New Roman"/>
          <w:szCs w:val="28"/>
          <w:lang w:val="fi-FI"/>
        </w:rPr>
        <w:t>Tulemme</w:t>
      </w:r>
      <w:r w:rsidRPr="00CD15DD">
        <w:rPr>
          <w:rFonts w:cs="Times New Roman"/>
          <w:szCs w:val="28"/>
        </w:rPr>
        <w:t xml:space="preserve"> </w:t>
      </w:r>
      <w:r w:rsidRPr="00CD15DD">
        <w:rPr>
          <w:rFonts w:cs="Times New Roman"/>
          <w:szCs w:val="28"/>
          <w:lang w:val="fi-FI"/>
        </w:rPr>
        <w:t>sy</w:t>
      </w:r>
      <w:r w:rsidRPr="00CD15DD">
        <w:rPr>
          <w:rFonts w:cs="Times New Roman"/>
          <w:szCs w:val="28"/>
        </w:rPr>
        <w:t>ö</w:t>
      </w:r>
      <w:r w:rsidRPr="00CD15DD">
        <w:rPr>
          <w:rFonts w:cs="Times New Roman"/>
          <w:szCs w:val="28"/>
          <w:lang w:val="fi-FI"/>
        </w:rPr>
        <w:t>m</w:t>
      </w:r>
      <w:r w:rsidRPr="00CD15DD">
        <w:rPr>
          <w:rFonts w:cs="Times New Roman"/>
          <w:szCs w:val="28"/>
        </w:rPr>
        <w:t>ä</w:t>
      </w:r>
      <w:r w:rsidRPr="00CD15DD">
        <w:rPr>
          <w:rFonts w:cs="Times New Roman"/>
          <w:szCs w:val="28"/>
          <w:lang w:val="fi-FI"/>
        </w:rPr>
        <w:t>st</w:t>
      </w:r>
      <w:r w:rsidRPr="00CD15DD">
        <w:rPr>
          <w:rFonts w:cs="Times New Roman"/>
          <w:szCs w:val="28"/>
        </w:rPr>
        <w:t>ä.;</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управление</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w:t>
      </w:r>
      <w:r w:rsidRPr="00CD15DD">
        <w:rPr>
          <w:rFonts w:cs="Times New Roman"/>
          <w:szCs w:val="28"/>
        </w:rPr>
        <w:t>из</w:t>
      </w:r>
      <w:r w:rsidRPr="00CD15DD">
        <w:rPr>
          <w:rFonts w:cs="Times New Roman"/>
          <w:szCs w:val="28"/>
          <w:lang w:val="fi-FI"/>
        </w:rPr>
        <w:t xml:space="preserve"> </w:t>
      </w:r>
      <w:r w:rsidRPr="00CD15DD">
        <w:rPr>
          <w:rFonts w:cs="Times New Roman"/>
          <w:szCs w:val="28"/>
        </w:rPr>
        <w:t>списка</w:t>
      </w:r>
      <w:r w:rsidRPr="00CD15DD">
        <w:rPr>
          <w:rFonts w:cs="Times New Roman"/>
          <w:szCs w:val="28"/>
          <w:lang w:val="fi-FI"/>
        </w:rPr>
        <w:t xml:space="preserve"> </w:t>
      </w:r>
      <w:r w:rsidRPr="00CD15DD">
        <w:rPr>
          <w:rFonts w:cs="Times New Roman"/>
          <w:szCs w:val="28"/>
        </w:rPr>
        <w:t>лексического</w:t>
      </w:r>
      <w:r w:rsidRPr="00CD15DD">
        <w:rPr>
          <w:rFonts w:cs="Times New Roman"/>
          <w:szCs w:val="28"/>
          <w:lang w:val="fi-FI"/>
        </w:rPr>
        <w:t xml:space="preserve"> </w:t>
      </w:r>
      <w:r w:rsidRPr="00CD15DD">
        <w:rPr>
          <w:rFonts w:cs="Times New Roman"/>
          <w:szCs w:val="28"/>
        </w:rPr>
        <w:t>минимума</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т</w:t>
      </w:r>
      <w:r w:rsidRPr="00CD15DD">
        <w:rPr>
          <w:rFonts w:cs="Times New Roman"/>
          <w:szCs w:val="28"/>
          <w:lang w:val="fi-FI"/>
        </w:rPr>
        <w:t>.</w:t>
      </w:r>
      <w:r w:rsidRPr="00CD15DD">
        <w:rPr>
          <w:rFonts w:cs="Times New Roman"/>
          <w:szCs w:val="28"/>
        </w:rPr>
        <w:t>ч</w:t>
      </w:r>
      <w:r w:rsidRPr="00CD15DD">
        <w:rPr>
          <w:rFonts w:cs="Times New Roman"/>
          <w:szCs w:val="28"/>
          <w:lang w:val="fi-FI"/>
        </w:rPr>
        <w:t xml:space="preserve">.: 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w:t>
      </w:r>
      <w:r w:rsidRPr="00CD15DD">
        <w:rPr>
          <w:rFonts w:cs="Times New Roman"/>
          <w:szCs w:val="28"/>
          <w:lang w:val="fi-FI"/>
        </w:rPr>
        <w:lastRenderedPageBreak/>
        <w:t>juomaa, odottaa (mitä?) bussia, osallistua (mihin?) kilpailuihin, pelätä (ketä? mitä?) hammaslääkäriä, pitää (mistä?) lukemisesta, pysähtyä (mihin?) pysäkille, rakentaa (mihin? mille?) keskustaan, sairastua (mihin?) flunssaan, soittaa (mitä?) pianoa, suuttua (keneen? mihin?) häneen, tuoksua (mille?) ruusulle, tutustua (keneen? mihin?) kaupunkiin, tykätä (mistä?) matkustamisesta, unohtaa (mihin?) kotiin;</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случаи согласования прилагательных и существительных в числе и падеже: </w:t>
      </w:r>
      <w:r w:rsidRPr="00CD15DD">
        <w:rPr>
          <w:rFonts w:cs="Times New Roman"/>
          <w:szCs w:val="28"/>
          <w:lang w:val="fi-FI"/>
        </w:rPr>
        <w:t>kauniit</w:t>
      </w:r>
      <w:r w:rsidRPr="00CD15DD">
        <w:rPr>
          <w:rFonts w:cs="Times New Roman"/>
          <w:szCs w:val="28"/>
        </w:rPr>
        <w:t xml:space="preserve"> </w:t>
      </w:r>
      <w:r w:rsidRPr="00CD15DD">
        <w:rPr>
          <w:rFonts w:cs="Times New Roman"/>
          <w:szCs w:val="28"/>
          <w:lang w:val="fi-FI"/>
        </w:rPr>
        <w:t>silm</w:t>
      </w:r>
      <w:r w:rsidRPr="00CD15DD">
        <w:rPr>
          <w:rFonts w:cs="Times New Roman"/>
          <w:szCs w:val="28"/>
        </w:rPr>
        <w:t>ä</w:t>
      </w:r>
      <w:r w:rsidRPr="00CD15DD">
        <w:rPr>
          <w:rFonts w:cs="Times New Roman"/>
          <w:szCs w:val="28"/>
          <w:lang w:val="fi-FI"/>
        </w:rPr>
        <w:t>t</w:t>
      </w:r>
      <w:r w:rsidRPr="00CD15DD">
        <w:rPr>
          <w:rFonts w:cs="Times New Roman"/>
          <w:szCs w:val="28"/>
        </w:rPr>
        <w:t>;</w:t>
      </w:r>
    </w:p>
    <w:p w:rsidR="005E473F" w:rsidRPr="00CD15DD" w:rsidRDefault="005E473F" w:rsidP="005E473F">
      <w:pPr>
        <w:spacing w:after="0" w:line="360" w:lineRule="auto"/>
        <w:ind w:firstLine="708"/>
        <w:rPr>
          <w:rFonts w:cs="Times New Roman"/>
          <w:szCs w:val="28"/>
        </w:rPr>
      </w:pPr>
      <w:r w:rsidRPr="00CD15DD">
        <w:rPr>
          <w:rFonts w:cs="Times New Roman"/>
          <w:szCs w:val="28"/>
        </w:rPr>
        <w:t>- количественные числительные (от 100 до 1000000);</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порядковые числительные: </w:t>
      </w:r>
      <w:r w:rsidRPr="00CD15DD">
        <w:rPr>
          <w:rFonts w:cs="Times New Roman"/>
          <w:szCs w:val="28"/>
          <w:lang w:val="fi-FI"/>
        </w:rPr>
        <w:t>seitsem</w:t>
      </w:r>
      <w:r w:rsidRPr="00CD15DD">
        <w:rPr>
          <w:rFonts w:cs="Times New Roman"/>
          <w:szCs w:val="28"/>
        </w:rPr>
        <w:t>ä</w:t>
      </w:r>
      <w:r w:rsidRPr="00CD15DD">
        <w:rPr>
          <w:rFonts w:cs="Times New Roman"/>
          <w:szCs w:val="28"/>
          <w:lang w:val="fi-FI"/>
        </w:rPr>
        <w:t>s</w:t>
      </w:r>
      <w:r w:rsidRPr="00CD15DD">
        <w:rPr>
          <w:rFonts w:cs="Times New Roman"/>
          <w:szCs w:val="28"/>
        </w:rPr>
        <w:t xml:space="preserve"> – </w:t>
      </w:r>
      <w:r w:rsidRPr="00CD15DD">
        <w:rPr>
          <w:rFonts w:cs="Times New Roman"/>
          <w:szCs w:val="28"/>
          <w:lang w:val="fi-FI"/>
        </w:rPr>
        <w:t>seitsem</w:t>
      </w:r>
      <w:r w:rsidRPr="00CD15DD">
        <w:rPr>
          <w:rFonts w:cs="Times New Roman"/>
          <w:szCs w:val="28"/>
        </w:rPr>
        <w:t>ä</w:t>
      </w:r>
      <w:r w:rsidRPr="00CD15DD">
        <w:rPr>
          <w:rFonts w:cs="Times New Roman"/>
          <w:szCs w:val="28"/>
          <w:lang w:val="fi-FI"/>
        </w:rPr>
        <w:t>nnell</w:t>
      </w:r>
      <w:r w:rsidRPr="00CD15DD">
        <w:rPr>
          <w:rFonts w:cs="Times New Roman"/>
          <w:szCs w:val="28"/>
        </w:rPr>
        <w:t xml:space="preserve">ä – </w:t>
      </w:r>
      <w:r w:rsidRPr="00CD15DD">
        <w:rPr>
          <w:rFonts w:cs="Times New Roman"/>
          <w:szCs w:val="28"/>
          <w:lang w:val="fi-FI"/>
        </w:rPr>
        <w:t>seitsem</w:t>
      </w:r>
      <w:r w:rsidRPr="00CD15DD">
        <w:rPr>
          <w:rFonts w:cs="Times New Roman"/>
          <w:szCs w:val="28"/>
        </w:rPr>
        <w:t>ä</w:t>
      </w:r>
      <w:r w:rsidRPr="00CD15DD">
        <w:rPr>
          <w:rFonts w:cs="Times New Roman"/>
          <w:szCs w:val="28"/>
          <w:lang w:val="fi-FI"/>
        </w:rPr>
        <w:t>nten</w:t>
      </w:r>
      <w:r w:rsidRPr="00CD15DD">
        <w:rPr>
          <w:rFonts w:cs="Times New Roman"/>
          <w:szCs w:val="28"/>
        </w:rPr>
        <w:t xml:space="preserve">ä – </w:t>
      </w:r>
      <w:r w:rsidRPr="00CD15DD">
        <w:rPr>
          <w:rFonts w:cs="Times New Roman"/>
          <w:szCs w:val="28"/>
          <w:lang w:val="fi-FI"/>
        </w:rPr>
        <w:t>seitsem</w:t>
      </w:r>
      <w:r w:rsidRPr="00CD15DD">
        <w:rPr>
          <w:rFonts w:cs="Times New Roman"/>
          <w:szCs w:val="28"/>
        </w:rPr>
        <w:t>ä</w:t>
      </w:r>
      <w:r w:rsidRPr="00CD15DD">
        <w:rPr>
          <w:rFonts w:cs="Times New Roman"/>
          <w:szCs w:val="28"/>
          <w:lang w:val="fi-FI"/>
        </w:rPr>
        <w:t>tt</w:t>
      </w:r>
      <w:r w:rsidRPr="00CD15DD">
        <w:rPr>
          <w:rFonts w:cs="Times New Roman"/>
          <w:szCs w:val="28"/>
        </w:rPr>
        <w:t>ä;</w:t>
      </w:r>
    </w:p>
    <w:p w:rsidR="005E473F" w:rsidRPr="00CD15DD" w:rsidRDefault="005E473F" w:rsidP="005E473F">
      <w:pPr>
        <w:spacing w:after="0" w:line="360" w:lineRule="auto"/>
        <w:ind w:firstLine="708"/>
        <w:rPr>
          <w:rFonts w:cs="Times New Roman"/>
          <w:bCs/>
          <w:szCs w:val="28"/>
          <w:lang w:val="fi-FI"/>
        </w:rPr>
      </w:pPr>
      <w:r w:rsidRPr="00CD15DD">
        <w:rPr>
          <w:rFonts w:cs="Times New Roman"/>
          <w:szCs w:val="28"/>
          <w:lang w:val="fi-FI"/>
        </w:rPr>
        <w:t xml:space="preserve">- </w:t>
      </w:r>
      <w:r w:rsidRPr="00CD15DD">
        <w:rPr>
          <w:rFonts w:cs="Times New Roman"/>
          <w:szCs w:val="28"/>
        </w:rPr>
        <w:t>предлоги</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послелоги</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т</w:t>
      </w:r>
      <w:r w:rsidRPr="00CD15DD">
        <w:rPr>
          <w:rFonts w:cs="Times New Roman"/>
          <w:szCs w:val="28"/>
          <w:lang w:val="fi-FI"/>
        </w:rPr>
        <w:t>.</w:t>
      </w:r>
      <w:r w:rsidRPr="00CD15DD">
        <w:rPr>
          <w:rFonts w:cs="Times New Roman"/>
          <w:szCs w:val="28"/>
        </w:rPr>
        <w:t>ч</w:t>
      </w:r>
      <w:r w:rsidRPr="00CD15DD">
        <w:rPr>
          <w:rFonts w:cs="Times New Roman"/>
          <w:szCs w:val="28"/>
          <w:lang w:val="fi-FI"/>
        </w:rPr>
        <w:t xml:space="preserve">.: aikana, </w:t>
      </w:r>
      <w:r w:rsidRPr="00CD15DD">
        <w:rPr>
          <w:rFonts w:cs="Times New Roman"/>
          <w:bCs/>
          <w:szCs w:val="28"/>
          <w:lang w:val="fi-FI"/>
        </w:rPr>
        <w:t xml:space="preserve">ali, alitse, alle, alta, alle, asti, </w:t>
      </w:r>
      <w:r w:rsidRPr="00CD15DD">
        <w:rPr>
          <w:rFonts w:cs="Times New Roman"/>
          <w:szCs w:val="28"/>
          <w:lang w:val="fi-FI"/>
        </w:rPr>
        <w:t xml:space="preserve">ennen, </w:t>
      </w:r>
      <w:r w:rsidRPr="00CD15DD">
        <w:rPr>
          <w:rFonts w:cs="Times New Roman"/>
          <w:bCs/>
          <w:szCs w:val="28"/>
          <w:lang w:val="fi-FI"/>
        </w:rPr>
        <w:t xml:space="preserve">eteen, edestä, edelle, edellä, edeltä, </w:t>
      </w:r>
      <w:r w:rsidRPr="00CD15DD">
        <w:rPr>
          <w:rFonts w:cs="Times New Roman"/>
          <w:szCs w:val="28"/>
          <w:lang w:val="fi-FI"/>
        </w:rPr>
        <w:t>ilman</w:t>
      </w:r>
      <w:r w:rsidRPr="00CD15DD">
        <w:rPr>
          <w:rFonts w:cs="Times New Roman"/>
          <w:bCs/>
          <w:szCs w:val="28"/>
          <w:lang w:val="fi-FI"/>
        </w:rPr>
        <w:t xml:space="preserve">, jälkeen, jäljessä, jäljestä, </w:t>
      </w:r>
      <w:r w:rsidRPr="00CD15DD">
        <w:rPr>
          <w:rFonts w:cs="Times New Roman"/>
          <w:szCs w:val="28"/>
          <w:lang w:val="fi-FI"/>
        </w:rPr>
        <w:t xml:space="preserve">jälkeen, </w:t>
      </w:r>
      <w:r w:rsidRPr="00CD15DD">
        <w:rPr>
          <w:rFonts w:cs="Times New Roman"/>
          <w:bCs/>
          <w:szCs w:val="28"/>
          <w:lang w:val="fi-FI"/>
        </w:rPr>
        <w:t xml:space="preserve">kautta, keskellä, keskelle, keskeltä, kohdalle, kohdalla, kohdalta, kohti, </w:t>
      </w:r>
      <w:r w:rsidRPr="00CD15DD">
        <w:rPr>
          <w:rFonts w:cs="Times New Roman"/>
          <w:szCs w:val="28"/>
          <w:lang w:val="fi-FI"/>
        </w:rPr>
        <w:t xml:space="preserve">kuluttua, </w:t>
      </w:r>
      <w:r w:rsidRPr="00CD15DD">
        <w:rPr>
          <w:rFonts w:cs="Times New Roman"/>
          <w:bCs/>
          <w:szCs w:val="28"/>
          <w:lang w:val="fi-FI"/>
        </w:rPr>
        <w:t>laitaan, laidassa, laidasta, laidalle, laidalla, laidalta, luo, luokse, luota, läpi, lävitse, mukaan, mukana, taakse, takana, takaa, ohi, ohitse, perään, perässä, perästä, pitkin, poikki, päin, päässä, päästä, päälle, päällä, päältä, reunaan, reunassa, reunasta, reunalle, reunalla, reunalta, saakka, sisään, sisällä, sisälle, sisältä, takia, varrelle, varrella, varrelta, varteen, varressa, varresta, varten, vasten, vastapäätä, viereen, vierestä, vierelle, vierellä, viereltä, väliin, välissä, välistä, välille, välillä, väliltä, yli, ylitse, ylle, yllä, yltä, ympärille, ympärillä, ympäri, ympärille, ääreen, ääressä, äärestä, äärelle, äärellä, ääreltä;</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союзы</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т</w:t>
      </w:r>
      <w:r w:rsidRPr="00CD15DD">
        <w:rPr>
          <w:rFonts w:cs="Times New Roman"/>
          <w:szCs w:val="28"/>
          <w:lang w:val="fi-FI"/>
        </w:rPr>
        <w:t>.</w:t>
      </w:r>
      <w:r w:rsidRPr="00CD15DD">
        <w:rPr>
          <w:rFonts w:cs="Times New Roman"/>
          <w:szCs w:val="28"/>
        </w:rPr>
        <w:t>ч</w:t>
      </w:r>
      <w:r w:rsidRPr="00CD15DD">
        <w:rPr>
          <w:rFonts w:cs="Times New Roman"/>
          <w:szCs w:val="28"/>
          <w:lang w:val="fi-FI"/>
        </w:rPr>
        <w:t>.: mutta, vaan, kuin, sekä, sekä-että, -kä, eli, joko-tai, että, jotta, koska, kun, jos, vaikka, kunnes.</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Социокультурные знания и умения: </w:t>
      </w:r>
    </w:p>
    <w:p w:rsidR="005E473F" w:rsidRPr="00CD15DD" w:rsidRDefault="005E473F" w:rsidP="005E473F">
      <w:pPr>
        <w:spacing w:after="0" w:line="360" w:lineRule="auto"/>
        <w:ind w:firstLine="708"/>
        <w:rPr>
          <w:rFonts w:cs="Times New Roman"/>
          <w:szCs w:val="28"/>
        </w:rPr>
      </w:pPr>
      <w:r w:rsidRPr="00CD15DD">
        <w:rPr>
          <w:rFonts w:cs="Times New Roman"/>
          <w:szCs w:val="28"/>
        </w:rPr>
        <w:t>- осуществлять межличностное общение, используя знания о национально-культурных особенностях своего региона и освоив основные социокультурные элементы речевого поведенческого этикета в рамках тематического содержания речи;</w:t>
      </w:r>
    </w:p>
    <w:p w:rsidR="005E473F" w:rsidRPr="00CD15DD" w:rsidRDefault="005E473F" w:rsidP="005E473F">
      <w:pPr>
        <w:spacing w:after="0" w:line="360" w:lineRule="auto"/>
        <w:ind w:firstLine="708"/>
        <w:rPr>
          <w:rFonts w:cs="Times New Roman"/>
          <w:szCs w:val="28"/>
        </w:rPr>
      </w:pPr>
      <w:r w:rsidRPr="00CD15DD">
        <w:rPr>
          <w:rFonts w:cs="Times New Roman"/>
          <w:szCs w:val="28"/>
        </w:rPr>
        <w:t>- кратко представлять на финском языке родную страну/малую родину (культурные явления и события; достопримечательности, выдающиеся люди);</w:t>
      </w:r>
    </w:p>
    <w:p w:rsidR="005E473F" w:rsidRPr="00CD15DD" w:rsidRDefault="005E473F" w:rsidP="005E473F">
      <w:pPr>
        <w:spacing w:after="0" w:line="360" w:lineRule="auto"/>
        <w:ind w:firstLine="708"/>
        <w:rPr>
          <w:rFonts w:cs="Times New Roman"/>
          <w:szCs w:val="28"/>
        </w:rPr>
      </w:pPr>
      <w:r w:rsidRPr="00CD15DD">
        <w:rPr>
          <w:rFonts w:cs="Times New Roman"/>
          <w:szCs w:val="28"/>
        </w:rPr>
        <w:lastRenderedPageBreak/>
        <w:t>- оказывать помощь гостям, не владеющим финским языком, в ситуациях повседневного общения с носителями финского языка (объяснить местонахождение объекта, сообщить возможный маршрут и т. д.).</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Компенсаторные умения: </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использовать при чтении и аудировании языковую, в том числе контекстуальную, догадку; </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при непосредственном общении - переспрашивать, просить повторить, уточняя значение незнакомых слов; </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rsidR="005E473F" w:rsidRPr="00CD15DD" w:rsidRDefault="005E473F" w:rsidP="005E473F">
      <w:pPr>
        <w:spacing w:after="0" w:line="360" w:lineRule="auto"/>
        <w:ind w:firstLine="709"/>
        <w:rPr>
          <w:rFonts w:cs="Times New Roman"/>
          <w:szCs w:val="28"/>
        </w:rPr>
      </w:pPr>
      <w:r w:rsidRPr="00CD15DD">
        <w:rPr>
          <w:rFonts w:cs="Times New Roman"/>
          <w:szCs w:val="28"/>
        </w:rPr>
        <w:t>11.7. </w:t>
      </w:r>
      <w:r w:rsidRPr="00CD15DD">
        <w:rPr>
          <w:szCs w:val="28"/>
        </w:rPr>
        <w:t xml:space="preserve">Предметные результаты изучения </w:t>
      </w:r>
      <w:r>
        <w:rPr>
          <w:szCs w:val="28"/>
        </w:rPr>
        <w:t>второго иностранного</w:t>
      </w:r>
      <w:r w:rsidRPr="00CD15DD">
        <w:rPr>
          <w:szCs w:val="28"/>
        </w:rPr>
        <w:t xml:space="preserve"> (финского) языка. К концу обучения в 9 классе обучающийся научится</w:t>
      </w:r>
      <w:r w:rsidRPr="00CD15DD">
        <w:rPr>
          <w:rFonts w:cs="Times New Roman"/>
          <w:szCs w:val="28"/>
        </w:rPr>
        <w:t>:</w:t>
      </w:r>
    </w:p>
    <w:p w:rsidR="005E473F" w:rsidRPr="00CD15DD" w:rsidRDefault="005E473F" w:rsidP="005E473F">
      <w:pPr>
        <w:spacing w:after="0" w:line="360" w:lineRule="auto"/>
        <w:ind w:firstLine="709"/>
      </w:pPr>
      <w:r w:rsidRPr="00CD15DD">
        <w:t>Коммуникативные умения.</w:t>
      </w:r>
    </w:p>
    <w:p w:rsidR="005E473F" w:rsidRPr="00CD15DD" w:rsidRDefault="005E473F" w:rsidP="005E473F">
      <w:pPr>
        <w:spacing w:after="0" w:line="360" w:lineRule="auto"/>
        <w:ind w:firstLine="709"/>
      </w:pPr>
      <w:r w:rsidRPr="00CD15DD">
        <w:t>Говорение:</w:t>
      </w:r>
    </w:p>
    <w:p w:rsidR="005E473F" w:rsidRPr="00CD15DD" w:rsidRDefault="005E473F" w:rsidP="005E473F">
      <w:pPr>
        <w:spacing w:after="0" w:line="360" w:lineRule="auto"/>
        <w:ind w:firstLine="709"/>
        <w:rPr>
          <w:rFonts w:cs="Times New Roman"/>
          <w:szCs w:val="28"/>
        </w:rPr>
      </w:pPr>
      <w:r w:rsidRPr="00CD15DD">
        <w:rPr>
          <w:rFonts w:cs="Times New Roman"/>
          <w:szCs w:val="28"/>
        </w:rPr>
        <w:t>- вести комбинированный диалог, включающий различные виды диалогов (диалог этикетного характера, диалог – побуждение к действию, диалог-расспрос);</w:t>
      </w:r>
    </w:p>
    <w:p w:rsidR="005E473F" w:rsidRPr="00CD15DD" w:rsidRDefault="005E473F" w:rsidP="005E473F">
      <w:pPr>
        <w:spacing w:after="0" w:line="360" w:lineRule="auto"/>
        <w:ind w:firstLine="709"/>
      </w:pPr>
      <w:r w:rsidRPr="00CD15DD">
        <w:rPr>
          <w:rFonts w:cs="Times New Roman"/>
          <w:szCs w:val="28"/>
        </w:rPr>
        <w:t xml:space="preserve">- диалог – 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 (до 6–8 реплик со стороны каждого собеседника); </w:t>
      </w:r>
    </w:p>
    <w:p w:rsidR="005E473F" w:rsidRPr="00CD15DD" w:rsidRDefault="005E473F" w:rsidP="005E473F">
      <w:pPr>
        <w:spacing w:after="0" w:line="360" w:lineRule="auto"/>
        <w:ind w:firstLine="709"/>
      </w:pPr>
      <w:r w:rsidRPr="00CD15DD">
        <w:rPr>
          <w:rFonts w:cs="Times New Roman"/>
          <w:szCs w:val="28"/>
        </w:rPr>
        <w:t xml:space="preserve">- создавать разные виды монологических высказываний (описание, в том числе характеристика; повествование/сообщение, рассуждение) с вербальными и/или зрительными опорами или без опор в рамках тематического содержания речи (объём монологического высказывания – до 10–12 фраз); </w:t>
      </w:r>
    </w:p>
    <w:p w:rsidR="005E473F" w:rsidRPr="00CD15DD" w:rsidRDefault="005E473F" w:rsidP="005E473F">
      <w:pPr>
        <w:spacing w:after="0" w:line="360" w:lineRule="auto"/>
        <w:ind w:firstLine="709"/>
      </w:pPr>
      <w:r w:rsidRPr="00CD15DD">
        <w:rPr>
          <w:rFonts w:cs="Times New Roman"/>
          <w:szCs w:val="28"/>
        </w:rPr>
        <w:t xml:space="preserve">- излагать основное содержание прочитанного/прослушанного текста со зрительными и/или вербальными опорами (объём – 10–12 фраз); </w:t>
      </w:r>
    </w:p>
    <w:p w:rsidR="005E473F" w:rsidRPr="00CD15DD" w:rsidRDefault="005E473F" w:rsidP="005E473F">
      <w:pPr>
        <w:spacing w:after="0" w:line="360" w:lineRule="auto"/>
        <w:ind w:firstLine="709"/>
        <w:rPr>
          <w:rFonts w:cs="Times New Roman"/>
          <w:szCs w:val="28"/>
        </w:rPr>
      </w:pPr>
      <w:r w:rsidRPr="00CD15DD">
        <w:rPr>
          <w:rFonts w:cs="Times New Roman"/>
          <w:szCs w:val="28"/>
        </w:rPr>
        <w:t>- излагать результаты выполненной проектной работы (объём – 10–12 фраз).</w:t>
      </w:r>
    </w:p>
    <w:p w:rsidR="005E473F" w:rsidRPr="00CD15DD" w:rsidRDefault="005E473F" w:rsidP="005E473F">
      <w:pPr>
        <w:spacing w:after="0" w:line="360" w:lineRule="auto"/>
        <w:ind w:firstLine="709"/>
        <w:rPr>
          <w:rFonts w:cs="Times New Roman"/>
          <w:szCs w:val="28"/>
        </w:rPr>
      </w:pPr>
      <w:r w:rsidRPr="00CD15DD">
        <w:rPr>
          <w:rFonts w:cs="Times New Roman"/>
          <w:szCs w:val="28"/>
        </w:rPr>
        <w:lastRenderedPageBreak/>
        <w:t xml:space="preserve">Аудирование: </w:t>
      </w:r>
    </w:p>
    <w:p w:rsidR="005E473F" w:rsidRPr="00CD15DD" w:rsidRDefault="005E473F" w:rsidP="005E473F">
      <w:pPr>
        <w:spacing w:after="0" w:line="360" w:lineRule="auto"/>
        <w:ind w:firstLine="709"/>
        <w:rPr>
          <w:rFonts w:cs="Times New Roman"/>
          <w:szCs w:val="28"/>
        </w:rPr>
      </w:pPr>
      <w:r w:rsidRPr="00CD15DD">
        <w:rPr>
          <w:rFonts w:cs="Times New Roman"/>
          <w:szCs w:val="28"/>
        </w:rPr>
        <w:t>-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Смысловое чтение:  </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500–600 слов); </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 читать про себя несплошные тексты (таблицы, диаграммы) и понимать представленную в них информацию; </w:t>
      </w:r>
    </w:p>
    <w:p w:rsidR="005E473F" w:rsidRPr="00CD15DD" w:rsidRDefault="005E473F" w:rsidP="005E473F">
      <w:pPr>
        <w:spacing w:after="0" w:line="360" w:lineRule="auto"/>
        <w:ind w:firstLine="709"/>
        <w:rPr>
          <w:rFonts w:cs="Times New Roman"/>
          <w:szCs w:val="28"/>
        </w:rPr>
      </w:pPr>
      <w:r w:rsidRPr="00CD15DD">
        <w:rPr>
          <w:rFonts w:cs="Times New Roman"/>
          <w:szCs w:val="28"/>
        </w:rPr>
        <w:t>- обобщать и оценивать полученную при чтении информацию.</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Письменная речь: </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 заполнять анкеты и формуляры, сообщая о себе основные сведения; </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 писать электронное сообщение личного характера, соблюдая речевой этикет (объём сообщения – до 120 слов); </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 создавать небольшое письменное высказывание с опорой на образец, план, таблицу, прочитанный/прослушанный текст (объём высказывания – до 120 слов); </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 заполнять таблицу, кратко фиксируя содержание прочитанного/прослушанного текста; </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 письменно представлять результаты выполненной проектной работы (объём – 100–120 слов). </w:t>
      </w:r>
    </w:p>
    <w:p w:rsidR="005E473F" w:rsidRPr="00CD15DD" w:rsidRDefault="005E473F" w:rsidP="005E473F">
      <w:pPr>
        <w:spacing w:after="0" w:line="360" w:lineRule="auto"/>
        <w:ind w:firstLine="709"/>
      </w:pPr>
      <w:r w:rsidRPr="00CD15DD">
        <w:t>Языковые знания и навыки.</w:t>
      </w:r>
    </w:p>
    <w:p w:rsidR="005E473F" w:rsidRPr="00CD15DD" w:rsidRDefault="005E473F" w:rsidP="005E473F">
      <w:pPr>
        <w:spacing w:after="0" w:line="360" w:lineRule="auto"/>
        <w:ind w:firstLine="709"/>
      </w:pPr>
      <w:r w:rsidRPr="00CD15DD">
        <w:t xml:space="preserve">Фонетическая сторона речи: </w:t>
      </w:r>
    </w:p>
    <w:p w:rsidR="005E473F" w:rsidRPr="00CD15DD" w:rsidRDefault="005E473F" w:rsidP="005E473F">
      <w:pPr>
        <w:spacing w:after="0" w:line="360" w:lineRule="auto"/>
        <w:ind w:firstLine="709"/>
      </w:pPr>
      <w:r w:rsidRPr="00CD15DD">
        <w:rPr>
          <w:rFonts w:cs="Times New Roman"/>
          <w:szCs w:val="28"/>
        </w:rPr>
        <w:lastRenderedPageBreak/>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rsidR="005E473F" w:rsidRPr="00CD15DD" w:rsidRDefault="005E473F" w:rsidP="005E473F">
      <w:pPr>
        <w:spacing w:after="0" w:line="360" w:lineRule="auto"/>
        <w:ind w:firstLine="709"/>
      </w:pPr>
      <w:r w:rsidRPr="00CD15DD">
        <w:rPr>
          <w:rFonts w:cs="Times New Roman"/>
          <w:szCs w:val="28"/>
        </w:rPr>
        <w:t xml:space="preserve">-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5E473F" w:rsidRPr="00CD15DD" w:rsidRDefault="005E473F" w:rsidP="005E473F">
      <w:pPr>
        <w:spacing w:after="0" w:line="360" w:lineRule="auto"/>
        <w:ind w:firstLine="709"/>
      </w:pPr>
      <w:r w:rsidRPr="00CD15DD">
        <w:rPr>
          <w:rFonts w:cs="Times New Roman"/>
          <w:szCs w:val="28"/>
        </w:rPr>
        <w:t xml:space="preserve">- читать новые слова согласно основным правилам чтения. </w:t>
      </w:r>
    </w:p>
    <w:p w:rsidR="005E473F" w:rsidRPr="00CD15DD" w:rsidRDefault="005E473F" w:rsidP="005E473F">
      <w:pPr>
        <w:spacing w:after="0" w:line="360" w:lineRule="auto"/>
        <w:ind w:firstLine="709"/>
      </w:pPr>
      <w:r w:rsidRPr="00CD15DD">
        <w:rPr>
          <w:rFonts w:cs="Times New Roman"/>
          <w:szCs w:val="28"/>
        </w:rPr>
        <w:t xml:space="preserve">Графика, орфография, пунктуация: </w:t>
      </w:r>
    </w:p>
    <w:p w:rsidR="005E473F" w:rsidRPr="00CD15DD" w:rsidRDefault="005E473F" w:rsidP="005E473F">
      <w:pPr>
        <w:spacing w:after="0" w:line="360" w:lineRule="auto"/>
        <w:ind w:firstLine="709"/>
      </w:pPr>
      <w:r w:rsidRPr="00CD15DD">
        <w:rPr>
          <w:rFonts w:cs="Times New Roman"/>
          <w:szCs w:val="28"/>
        </w:rPr>
        <w:t xml:space="preserve">- правильно писать изученные слова; </w:t>
      </w:r>
    </w:p>
    <w:p w:rsidR="005E473F" w:rsidRPr="00CD15DD" w:rsidRDefault="005E473F" w:rsidP="005E473F">
      <w:pPr>
        <w:spacing w:after="0" w:line="360" w:lineRule="auto"/>
        <w:ind w:firstLine="709"/>
      </w:pPr>
      <w:r w:rsidRPr="00CD15DD">
        <w:rPr>
          <w:rFonts w:cs="Times New Roman"/>
          <w:szCs w:val="28"/>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 пунктуационно правильно оформлять электронное сообщение личного характера. </w:t>
      </w:r>
    </w:p>
    <w:p w:rsidR="005E473F" w:rsidRPr="00CD15DD" w:rsidRDefault="005E473F" w:rsidP="005E473F">
      <w:pPr>
        <w:spacing w:after="0" w:line="360" w:lineRule="auto"/>
        <w:ind w:firstLine="709"/>
      </w:pPr>
      <w:r w:rsidRPr="00CD15DD">
        <w:rPr>
          <w:rFonts w:cs="Times New Roman"/>
          <w:szCs w:val="28"/>
        </w:rPr>
        <w:t xml:space="preserve">Лексическая сторона речи: </w:t>
      </w:r>
    </w:p>
    <w:p w:rsidR="005E473F" w:rsidRPr="00CD15DD" w:rsidRDefault="005E473F" w:rsidP="005E473F">
      <w:pPr>
        <w:spacing w:after="0" w:line="360" w:lineRule="auto"/>
        <w:ind w:firstLine="709"/>
      </w:pPr>
      <w:r w:rsidRPr="00CD15DD">
        <w:rPr>
          <w:rFonts w:cs="Times New Roman"/>
          <w:szCs w:val="28"/>
        </w:rPr>
        <w:t xml:space="preserve">- распознавать в звучащем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rsidR="005E473F" w:rsidRPr="00CD15DD" w:rsidRDefault="005E473F" w:rsidP="005E473F">
      <w:pPr>
        <w:spacing w:after="0" w:line="360" w:lineRule="auto"/>
        <w:ind w:firstLine="709"/>
        <w:rPr>
          <w:rFonts w:cs="Times New Roman"/>
          <w:szCs w:val="28"/>
        </w:rPr>
      </w:pPr>
      <w:r w:rsidRPr="00CD15DD">
        <w:rPr>
          <w:rFonts w:cs="Times New Roman"/>
          <w:szCs w:val="28"/>
        </w:rPr>
        <w:t>- распознавать и употреблять в устной и письменной речи родственные слова, образованные с использованием аффиксации: - суффиксы имён существительных: суффикс -</w:t>
      </w:r>
      <w:r w:rsidRPr="00CD15DD">
        <w:rPr>
          <w:rFonts w:cs="Times New Roman"/>
          <w:szCs w:val="28"/>
          <w:lang w:val="fi-FI"/>
        </w:rPr>
        <w:t>ja</w:t>
      </w:r>
      <w:r w:rsidRPr="00CD15DD">
        <w:rPr>
          <w:rFonts w:cs="Times New Roman"/>
          <w:szCs w:val="28"/>
        </w:rPr>
        <w:t>, -</w:t>
      </w:r>
      <w:r w:rsidRPr="00CD15DD">
        <w:rPr>
          <w:rFonts w:cs="Times New Roman"/>
          <w:szCs w:val="28"/>
          <w:lang w:val="fi-FI"/>
        </w:rPr>
        <w:t>j</w:t>
      </w:r>
      <w:r w:rsidRPr="00CD15DD">
        <w:rPr>
          <w:rFonts w:cs="Times New Roman"/>
          <w:szCs w:val="28"/>
        </w:rPr>
        <w:t xml:space="preserve">ä: </w:t>
      </w:r>
      <w:r w:rsidRPr="00CD15DD">
        <w:rPr>
          <w:rFonts w:cs="Times New Roman"/>
          <w:szCs w:val="28"/>
          <w:lang w:val="fi-FI"/>
        </w:rPr>
        <w:t>rakentaja</w:t>
      </w:r>
      <w:r w:rsidRPr="00CD15DD">
        <w:rPr>
          <w:rFonts w:cs="Times New Roman"/>
          <w:szCs w:val="28"/>
        </w:rPr>
        <w:t xml:space="preserve">, </w:t>
      </w:r>
      <w:r w:rsidRPr="00CD15DD">
        <w:rPr>
          <w:rFonts w:cs="Times New Roman"/>
          <w:szCs w:val="28"/>
          <w:lang w:val="fi-FI"/>
        </w:rPr>
        <w:t>myyj</w:t>
      </w:r>
      <w:r w:rsidRPr="00CD15DD">
        <w:rPr>
          <w:rFonts w:cs="Times New Roman"/>
          <w:szCs w:val="28"/>
        </w:rPr>
        <w:t>ä; суффикс -</w:t>
      </w:r>
      <w:r w:rsidRPr="00CD15DD">
        <w:rPr>
          <w:rFonts w:cs="Times New Roman"/>
          <w:szCs w:val="28"/>
          <w:lang w:val="fi-FI"/>
        </w:rPr>
        <w:t>in</w:t>
      </w:r>
      <w:r w:rsidRPr="00CD15DD">
        <w:rPr>
          <w:rFonts w:cs="Times New Roman"/>
          <w:szCs w:val="28"/>
        </w:rPr>
        <w:t xml:space="preserve">: </w:t>
      </w:r>
      <w:r w:rsidRPr="00CD15DD">
        <w:rPr>
          <w:rFonts w:cs="Times New Roman"/>
          <w:szCs w:val="28"/>
          <w:lang w:val="fi-FI"/>
        </w:rPr>
        <w:t>avain</w:t>
      </w:r>
      <w:r w:rsidRPr="00CD15DD">
        <w:rPr>
          <w:rFonts w:cs="Times New Roman"/>
          <w:szCs w:val="28"/>
        </w:rPr>
        <w:t xml:space="preserve">, </w:t>
      </w:r>
      <w:r w:rsidRPr="00CD15DD">
        <w:rPr>
          <w:rFonts w:cs="Times New Roman"/>
          <w:szCs w:val="28"/>
          <w:lang w:val="fi-FI"/>
        </w:rPr>
        <w:t>soitin</w:t>
      </w:r>
      <w:r w:rsidRPr="00CD15DD">
        <w:rPr>
          <w:rFonts w:cs="Times New Roman"/>
          <w:szCs w:val="28"/>
        </w:rPr>
        <w:t>; суффикс -</w:t>
      </w:r>
      <w:r w:rsidRPr="00CD15DD">
        <w:rPr>
          <w:rFonts w:cs="Times New Roman"/>
          <w:szCs w:val="28"/>
          <w:lang w:val="fi-FI"/>
        </w:rPr>
        <w:t>us</w:t>
      </w:r>
      <w:r w:rsidRPr="00CD15DD">
        <w:rPr>
          <w:rFonts w:cs="Times New Roman"/>
          <w:szCs w:val="28"/>
        </w:rPr>
        <w:t>, -</w:t>
      </w:r>
      <w:r w:rsidRPr="00CD15DD">
        <w:rPr>
          <w:rFonts w:cs="Times New Roman"/>
          <w:szCs w:val="28"/>
          <w:lang w:val="fi-FI"/>
        </w:rPr>
        <w:t>ys</w:t>
      </w:r>
      <w:r w:rsidRPr="00CD15DD">
        <w:rPr>
          <w:rFonts w:cs="Times New Roman"/>
          <w:szCs w:val="28"/>
        </w:rPr>
        <w:t xml:space="preserve">: </w:t>
      </w:r>
      <w:r w:rsidRPr="00CD15DD">
        <w:rPr>
          <w:rFonts w:cs="Times New Roman"/>
          <w:szCs w:val="28"/>
          <w:lang w:val="fi-FI"/>
        </w:rPr>
        <w:t>ilmoitus</w:t>
      </w:r>
      <w:r w:rsidRPr="00CD15DD">
        <w:rPr>
          <w:rFonts w:cs="Times New Roman"/>
          <w:szCs w:val="28"/>
        </w:rPr>
        <w:t>; суффикс -</w:t>
      </w:r>
      <w:r w:rsidRPr="00CD15DD">
        <w:rPr>
          <w:rFonts w:cs="Times New Roman"/>
          <w:szCs w:val="28"/>
          <w:lang w:val="fi-FI"/>
        </w:rPr>
        <w:t>uus</w:t>
      </w:r>
      <w:r w:rsidRPr="00CD15DD">
        <w:rPr>
          <w:rFonts w:cs="Times New Roman"/>
          <w:szCs w:val="28"/>
        </w:rPr>
        <w:t>, -</w:t>
      </w:r>
      <w:r w:rsidRPr="00CD15DD">
        <w:rPr>
          <w:rFonts w:cs="Times New Roman"/>
          <w:szCs w:val="28"/>
          <w:lang w:val="fi-FI"/>
        </w:rPr>
        <w:t>yys</w:t>
      </w:r>
      <w:r w:rsidRPr="00CD15DD">
        <w:rPr>
          <w:rFonts w:cs="Times New Roman"/>
          <w:szCs w:val="28"/>
        </w:rPr>
        <w:t xml:space="preserve">: </w:t>
      </w:r>
      <w:r w:rsidRPr="00CD15DD">
        <w:rPr>
          <w:rFonts w:cs="Times New Roman"/>
          <w:szCs w:val="28"/>
          <w:lang w:val="fi-FI"/>
        </w:rPr>
        <w:t>kirjallisuus</w:t>
      </w:r>
      <w:r w:rsidRPr="00CD15DD">
        <w:rPr>
          <w:rFonts w:cs="Times New Roman"/>
          <w:szCs w:val="28"/>
        </w:rPr>
        <w:t>; суффикс -</w:t>
      </w:r>
      <w:r w:rsidRPr="00CD15DD">
        <w:rPr>
          <w:rFonts w:cs="Times New Roman"/>
          <w:szCs w:val="28"/>
          <w:lang w:val="fi-FI"/>
        </w:rPr>
        <w:t>sto</w:t>
      </w:r>
      <w:r w:rsidRPr="00CD15DD">
        <w:rPr>
          <w:rFonts w:cs="Times New Roman"/>
          <w:szCs w:val="28"/>
        </w:rPr>
        <w:t>, -</w:t>
      </w:r>
      <w:r w:rsidRPr="00CD15DD">
        <w:rPr>
          <w:rFonts w:cs="Times New Roman"/>
          <w:szCs w:val="28"/>
          <w:lang w:val="fi-FI"/>
        </w:rPr>
        <w:t>st</w:t>
      </w:r>
      <w:r w:rsidRPr="00CD15DD">
        <w:rPr>
          <w:rFonts w:cs="Times New Roman"/>
          <w:szCs w:val="28"/>
        </w:rPr>
        <w:t>ö, -</w:t>
      </w:r>
      <w:r w:rsidRPr="00CD15DD">
        <w:rPr>
          <w:rFonts w:cs="Times New Roman"/>
          <w:szCs w:val="28"/>
          <w:lang w:val="fi-FI"/>
        </w:rPr>
        <w:t>isto</w:t>
      </w:r>
      <w:r w:rsidRPr="00CD15DD">
        <w:rPr>
          <w:rFonts w:cs="Times New Roman"/>
          <w:szCs w:val="28"/>
        </w:rPr>
        <w:t>, -</w:t>
      </w:r>
      <w:r w:rsidRPr="00CD15DD">
        <w:rPr>
          <w:rFonts w:cs="Times New Roman"/>
          <w:szCs w:val="28"/>
          <w:lang w:val="fi-FI"/>
        </w:rPr>
        <w:t>ist</w:t>
      </w:r>
      <w:r w:rsidRPr="00CD15DD">
        <w:rPr>
          <w:rFonts w:cs="Times New Roman"/>
          <w:szCs w:val="28"/>
        </w:rPr>
        <w:t xml:space="preserve">ö: </w:t>
      </w:r>
      <w:r w:rsidRPr="00CD15DD">
        <w:rPr>
          <w:rFonts w:cs="Times New Roman"/>
          <w:szCs w:val="28"/>
          <w:lang w:val="fi-FI"/>
        </w:rPr>
        <w:t>kirjasto</w:t>
      </w:r>
      <w:r w:rsidRPr="00CD15DD">
        <w:rPr>
          <w:rFonts w:cs="Times New Roman"/>
          <w:szCs w:val="28"/>
        </w:rPr>
        <w:t>; суффикс -</w:t>
      </w:r>
      <w:r w:rsidRPr="00CD15DD">
        <w:rPr>
          <w:rFonts w:cs="Times New Roman"/>
          <w:szCs w:val="28"/>
          <w:lang w:val="fi-FI"/>
        </w:rPr>
        <w:t>la</w:t>
      </w:r>
      <w:r w:rsidRPr="00CD15DD">
        <w:rPr>
          <w:rFonts w:cs="Times New Roman"/>
          <w:szCs w:val="28"/>
        </w:rPr>
        <w:t>, -</w:t>
      </w:r>
      <w:r w:rsidRPr="00CD15DD">
        <w:rPr>
          <w:rFonts w:cs="Times New Roman"/>
          <w:szCs w:val="28"/>
          <w:lang w:val="fi-FI"/>
        </w:rPr>
        <w:t>l</w:t>
      </w:r>
      <w:r w:rsidRPr="00CD15DD">
        <w:rPr>
          <w:rFonts w:cs="Times New Roman"/>
          <w:szCs w:val="28"/>
        </w:rPr>
        <w:t xml:space="preserve">ä: </w:t>
      </w:r>
      <w:r w:rsidRPr="00CD15DD">
        <w:rPr>
          <w:rFonts w:cs="Times New Roman"/>
          <w:szCs w:val="28"/>
          <w:lang w:val="fi-FI"/>
        </w:rPr>
        <w:t>asuntola</w:t>
      </w:r>
      <w:r w:rsidRPr="00CD15DD">
        <w:rPr>
          <w:rFonts w:cs="Times New Roman"/>
          <w:szCs w:val="28"/>
        </w:rPr>
        <w:t>; суффикс -</w:t>
      </w:r>
      <w:r w:rsidRPr="00CD15DD">
        <w:rPr>
          <w:rFonts w:cs="Times New Roman"/>
          <w:szCs w:val="28"/>
          <w:lang w:val="fi-FI"/>
        </w:rPr>
        <w:t>mo</w:t>
      </w:r>
      <w:r w:rsidRPr="00CD15DD">
        <w:rPr>
          <w:rFonts w:cs="Times New Roman"/>
          <w:szCs w:val="28"/>
        </w:rPr>
        <w:t>, -</w:t>
      </w:r>
      <w:r w:rsidRPr="00CD15DD">
        <w:rPr>
          <w:rFonts w:cs="Times New Roman"/>
          <w:szCs w:val="28"/>
          <w:lang w:val="fi-FI"/>
        </w:rPr>
        <w:t>m</w:t>
      </w:r>
      <w:r w:rsidRPr="00CD15DD">
        <w:rPr>
          <w:rFonts w:cs="Times New Roman"/>
          <w:szCs w:val="28"/>
        </w:rPr>
        <w:t xml:space="preserve">ö: </w:t>
      </w:r>
      <w:r w:rsidRPr="00CD15DD">
        <w:rPr>
          <w:rFonts w:cs="Times New Roman"/>
          <w:szCs w:val="28"/>
          <w:lang w:val="fi-FI"/>
        </w:rPr>
        <w:t>kampaamo</w:t>
      </w:r>
      <w:r w:rsidRPr="00CD15DD">
        <w:rPr>
          <w:rFonts w:cs="Times New Roman"/>
          <w:szCs w:val="28"/>
        </w:rPr>
        <w:t xml:space="preserve">, </w:t>
      </w:r>
      <w:r w:rsidRPr="00CD15DD">
        <w:rPr>
          <w:rFonts w:cs="Times New Roman"/>
          <w:szCs w:val="28"/>
          <w:lang w:val="fi-FI"/>
        </w:rPr>
        <w:t>ompelimo</w:t>
      </w:r>
      <w:r w:rsidRPr="00CD15DD">
        <w:rPr>
          <w:rFonts w:cs="Times New Roman"/>
          <w:szCs w:val="28"/>
        </w:rPr>
        <w:t xml:space="preserve">, </w:t>
      </w:r>
      <w:r w:rsidRPr="00CD15DD">
        <w:rPr>
          <w:rFonts w:cs="Times New Roman"/>
          <w:szCs w:val="28"/>
          <w:lang w:val="fi-FI"/>
        </w:rPr>
        <w:t>kustantamo</w:t>
      </w:r>
      <w:r w:rsidRPr="00CD15DD">
        <w:rPr>
          <w:rFonts w:cs="Times New Roman"/>
          <w:szCs w:val="28"/>
        </w:rPr>
        <w:t>; суффикс -</w:t>
      </w:r>
      <w:r w:rsidRPr="00CD15DD">
        <w:rPr>
          <w:rFonts w:cs="Times New Roman"/>
          <w:szCs w:val="28"/>
          <w:lang w:val="fi-FI"/>
        </w:rPr>
        <w:t>kko</w:t>
      </w:r>
      <w:r w:rsidRPr="00CD15DD">
        <w:rPr>
          <w:rFonts w:cs="Times New Roman"/>
          <w:szCs w:val="28"/>
        </w:rPr>
        <w:t>, -</w:t>
      </w:r>
      <w:r w:rsidRPr="00CD15DD">
        <w:rPr>
          <w:rFonts w:cs="Times New Roman"/>
          <w:szCs w:val="28"/>
          <w:lang w:val="fi-FI"/>
        </w:rPr>
        <w:t>kk</w:t>
      </w:r>
      <w:r w:rsidRPr="00CD15DD">
        <w:rPr>
          <w:rFonts w:cs="Times New Roman"/>
          <w:szCs w:val="28"/>
        </w:rPr>
        <w:t>ö, -</w:t>
      </w:r>
      <w:r w:rsidRPr="00CD15DD">
        <w:rPr>
          <w:rFonts w:cs="Times New Roman"/>
          <w:szCs w:val="28"/>
          <w:lang w:val="fi-FI"/>
        </w:rPr>
        <w:t>ikko</w:t>
      </w:r>
      <w:r w:rsidRPr="00CD15DD">
        <w:rPr>
          <w:rFonts w:cs="Times New Roman"/>
          <w:szCs w:val="28"/>
        </w:rPr>
        <w:t>, -</w:t>
      </w:r>
      <w:r w:rsidRPr="00CD15DD">
        <w:rPr>
          <w:rFonts w:cs="Times New Roman"/>
          <w:szCs w:val="28"/>
          <w:lang w:val="fi-FI"/>
        </w:rPr>
        <w:t>ikk</w:t>
      </w:r>
      <w:r w:rsidRPr="00CD15DD">
        <w:rPr>
          <w:rFonts w:cs="Times New Roman"/>
          <w:szCs w:val="28"/>
        </w:rPr>
        <w:t xml:space="preserve">ö: </w:t>
      </w:r>
      <w:r w:rsidRPr="00CD15DD">
        <w:rPr>
          <w:rFonts w:cs="Times New Roman"/>
          <w:szCs w:val="28"/>
          <w:lang w:val="fi-FI"/>
        </w:rPr>
        <w:t>naulakko</w:t>
      </w:r>
      <w:r w:rsidRPr="00CD15DD">
        <w:rPr>
          <w:rFonts w:cs="Times New Roman"/>
          <w:szCs w:val="28"/>
        </w:rPr>
        <w:t xml:space="preserve">, </w:t>
      </w:r>
      <w:r w:rsidRPr="00CD15DD">
        <w:rPr>
          <w:rFonts w:cs="Times New Roman"/>
          <w:szCs w:val="28"/>
          <w:lang w:val="fi-FI"/>
        </w:rPr>
        <w:t>hyllykk</w:t>
      </w:r>
      <w:r w:rsidRPr="00CD15DD">
        <w:rPr>
          <w:rFonts w:cs="Times New Roman"/>
          <w:szCs w:val="28"/>
        </w:rPr>
        <w:t xml:space="preserve">ö, </w:t>
      </w:r>
      <w:r w:rsidRPr="00CD15DD">
        <w:rPr>
          <w:rFonts w:cs="Times New Roman"/>
          <w:szCs w:val="28"/>
          <w:lang w:val="fi-FI"/>
        </w:rPr>
        <w:t>h</w:t>
      </w:r>
      <w:r w:rsidRPr="00CD15DD">
        <w:rPr>
          <w:rFonts w:cs="Times New Roman"/>
          <w:szCs w:val="28"/>
        </w:rPr>
        <w:t>ä</w:t>
      </w:r>
      <w:r w:rsidRPr="00CD15DD">
        <w:rPr>
          <w:rFonts w:cs="Times New Roman"/>
          <w:szCs w:val="28"/>
          <w:lang w:val="fi-FI"/>
        </w:rPr>
        <w:t>irikk</w:t>
      </w:r>
      <w:r w:rsidRPr="00CD15DD">
        <w:rPr>
          <w:rFonts w:cs="Times New Roman"/>
          <w:szCs w:val="28"/>
        </w:rPr>
        <w:t>ö; суффикс -</w:t>
      </w:r>
      <w:r w:rsidRPr="00CD15DD">
        <w:rPr>
          <w:rFonts w:cs="Times New Roman"/>
          <w:szCs w:val="28"/>
          <w:lang w:val="fi-FI"/>
        </w:rPr>
        <w:t>os</w:t>
      </w:r>
      <w:r w:rsidRPr="00CD15DD">
        <w:rPr>
          <w:rFonts w:cs="Times New Roman"/>
          <w:szCs w:val="28"/>
        </w:rPr>
        <w:t>, -ö</w:t>
      </w:r>
      <w:r w:rsidRPr="00CD15DD">
        <w:rPr>
          <w:rFonts w:cs="Times New Roman"/>
          <w:szCs w:val="28"/>
          <w:lang w:val="fi-FI"/>
        </w:rPr>
        <w:t>s</w:t>
      </w:r>
      <w:r w:rsidRPr="00CD15DD">
        <w:rPr>
          <w:rFonts w:cs="Times New Roman"/>
          <w:szCs w:val="28"/>
        </w:rPr>
        <w:t xml:space="preserve">: </w:t>
      </w:r>
      <w:r w:rsidRPr="00CD15DD">
        <w:rPr>
          <w:rFonts w:cs="Times New Roman"/>
          <w:szCs w:val="28"/>
          <w:lang w:val="fi-FI"/>
        </w:rPr>
        <w:t>teos</w:t>
      </w:r>
      <w:r w:rsidRPr="00CD15DD">
        <w:rPr>
          <w:rFonts w:cs="Times New Roman"/>
          <w:szCs w:val="28"/>
        </w:rPr>
        <w:t xml:space="preserve">, </w:t>
      </w:r>
      <w:r w:rsidRPr="00CD15DD">
        <w:rPr>
          <w:rFonts w:cs="Times New Roman"/>
          <w:szCs w:val="28"/>
          <w:lang w:val="fi-FI"/>
        </w:rPr>
        <w:t>suomennos</w:t>
      </w:r>
      <w:r w:rsidRPr="00CD15DD">
        <w:rPr>
          <w:rFonts w:cs="Times New Roman"/>
          <w:szCs w:val="28"/>
        </w:rPr>
        <w:t xml:space="preserve">, </w:t>
      </w:r>
      <w:r w:rsidRPr="00CD15DD">
        <w:rPr>
          <w:rFonts w:cs="Times New Roman"/>
          <w:szCs w:val="28"/>
          <w:lang w:val="fi-FI"/>
        </w:rPr>
        <w:t>k</w:t>
      </w:r>
      <w:r w:rsidRPr="00CD15DD">
        <w:rPr>
          <w:rFonts w:cs="Times New Roman"/>
          <w:szCs w:val="28"/>
        </w:rPr>
        <w:t>ää</w:t>
      </w:r>
      <w:r w:rsidRPr="00CD15DD">
        <w:rPr>
          <w:rFonts w:cs="Times New Roman"/>
          <w:szCs w:val="28"/>
          <w:lang w:val="fi-FI"/>
        </w:rPr>
        <w:t>nn</w:t>
      </w:r>
      <w:r w:rsidRPr="00CD15DD">
        <w:rPr>
          <w:rFonts w:cs="Times New Roman"/>
          <w:szCs w:val="28"/>
        </w:rPr>
        <w:t>ö</w:t>
      </w:r>
      <w:r w:rsidRPr="00CD15DD">
        <w:rPr>
          <w:rFonts w:cs="Times New Roman"/>
          <w:szCs w:val="28"/>
          <w:lang w:val="fi-FI"/>
        </w:rPr>
        <w:t>s</w:t>
      </w:r>
      <w:r w:rsidRPr="00CD15DD">
        <w:rPr>
          <w:rFonts w:cs="Times New Roman"/>
          <w:szCs w:val="28"/>
        </w:rPr>
        <w:t>; суффикс -</w:t>
      </w:r>
      <w:r w:rsidRPr="00CD15DD">
        <w:rPr>
          <w:rFonts w:cs="Times New Roman"/>
          <w:szCs w:val="28"/>
          <w:lang w:val="fi-FI"/>
        </w:rPr>
        <w:t>e</w:t>
      </w:r>
      <w:r w:rsidRPr="00CD15DD">
        <w:rPr>
          <w:rFonts w:cs="Times New Roman"/>
          <w:szCs w:val="28"/>
        </w:rPr>
        <w:t xml:space="preserve">: </w:t>
      </w:r>
      <w:r w:rsidRPr="00CD15DD">
        <w:rPr>
          <w:rFonts w:cs="Times New Roman"/>
          <w:szCs w:val="28"/>
          <w:lang w:val="fi-FI"/>
        </w:rPr>
        <w:t>tuote</w:t>
      </w:r>
      <w:r w:rsidRPr="00CD15DD">
        <w:rPr>
          <w:rFonts w:cs="Times New Roman"/>
          <w:szCs w:val="28"/>
        </w:rPr>
        <w:t>; суффикс -</w:t>
      </w:r>
      <w:r w:rsidRPr="00CD15DD">
        <w:rPr>
          <w:rFonts w:cs="Times New Roman"/>
          <w:szCs w:val="28"/>
          <w:lang w:val="fi-FI"/>
        </w:rPr>
        <w:t>u</w:t>
      </w:r>
      <w:r w:rsidRPr="00CD15DD">
        <w:rPr>
          <w:rFonts w:cs="Times New Roman"/>
          <w:szCs w:val="28"/>
        </w:rPr>
        <w:t>, -</w:t>
      </w:r>
      <w:r w:rsidRPr="00CD15DD">
        <w:rPr>
          <w:rFonts w:cs="Times New Roman"/>
          <w:szCs w:val="28"/>
          <w:lang w:val="fi-FI"/>
        </w:rPr>
        <w:t>y</w:t>
      </w:r>
      <w:r w:rsidRPr="00CD15DD">
        <w:rPr>
          <w:rFonts w:cs="Times New Roman"/>
          <w:szCs w:val="28"/>
        </w:rPr>
        <w:t xml:space="preserve">: </w:t>
      </w:r>
      <w:r w:rsidRPr="00CD15DD">
        <w:rPr>
          <w:rFonts w:cs="Times New Roman"/>
          <w:szCs w:val="28"/>
          <w:lang w:val="fi-FI"/>
        </w:rPr>
        <w:t>haku</w:t>
      </w:r>
      <w:r w:rsidRPr="00CD15DD">
        <w:rPr>
          <w:rFonts w:cs="Times New Roman"/>
          <w:szCs w:val="28"/>
        </w:rPr>
        <w:t xml:space="preserve">, </w:t>
      </w:r>
      <w:r w:rsidRPr="00CD15DD">
        <w:rPr>
          <w:rFonts w:cs="Times New Roman"/>
          <w:szCs w:val="28"/>
          <w:lang w:val="fi-FI"/>
        </w:rPr>
        <w:t>p</w:t>
      </w:r>
      <w:r w:rsidRPr="00CD15DD">
        <w:rPr>
          <w:rFonts w:cs="Times New Roman"/>
          <w:szCs w:val="28"/>
        </w:rPr>
        <w:t>ää</w:t>
      </w:r>
      <w:r w:rsidRPr="00CD15DD">
        <w:rPr>
          <w:rFonts w:cs="Times New Roman"/>
          <w:szCs w:val="28"/>
          <w:lang w:val="fi-FI"/>
        </w:rPr>
        <w:t>sy</w:t>
      </w:r>
      <w:r w:rsidRPr="00CD15DD">
        <w:rPr>
          <w:rFonts w:cs="Times New Roman"/>
          <w:szCs w:val="28"/>
        </w:rPr>
        <w:t xml:space="preserve">, </w:t>
      </w:r>
      <w:r w:rsidRPr="00CD15DD">
        <w:rPr>
          <w:rFonts w:cs="Times New Roman"/>
          <w:szCs w:val="28"/>
          <w:lang w:val="fi-FI"/>
        </w:rPr>
        <w:t>juoksu</w:t>
      </w:r>
      <w:r w:rsidRPr="00CD15DD">
        <w:rPr>
          <w:rFonts w:cs="Times New Roman"/>
          <w:szCs w:val="28"/>
        </w:rPr>
        <w:t>; - суффиксы имён прилагательных: суффикс -(</w:t>
      </w:r>
      <w:r w:rsidRPr="00CD15DD">
        <w:rPr>
          <w:rFonts w:cs="Times New Roman"/>
          <w:szCs w:val="28"/>
          <w:lang w:val="fi-FI"/>
        </w:rPr>
        <w:t>i</w:t>
      </w:r>
      <w:r w:rsidRPr="00CD15DD">
        <w:rPr>
          <w:rFonts w:cs="Times New Roman"/>
          <w:szCs w:val="28"/>
        </w:rPr>
        <w:t>)</w:t>
      </w:r>
      <w:r w:rsidRPr="00CD15DD">
        <w:rPr>
          <w:rFonts w:cs="Times New Roman"/>
          <w:szCs w:val="28"/>
          <w:lang w:val="fi-FI"/>
        </w:rPr>
        <w:t>nen</w:t>
      </w:r>
      <w:r w:rsidRPr="00CD15DD">
        <w:rPr>
          <w:rFonts w:cs="Times New Roman"/>
          <w:szCs w:val="28"/>
        </w:rPr>
        <w:t xml:space="preserve">: </w:t>
      </w:r>
      <w:r w:rsidRPr="00CD15DD">
        <w:rPr>
          <w:rFonts w:cs="Times New Roman"/>
          <w:szCs w:val="28"/>
          <w:lang w:val="fi-FI"/>
        </w:rPr>
        <w:t>tavallinen</w:t>
      </w:r>
      <w:r w:rsidRPr="00CD15DD">
        <w:rPr>
          <w:rFonts w:cs="Times New Roman"/>
          <w:szCs w:val="28"/>
        </w:rPr>
        <w:t>; суффикс -</w:t>
      </w:r>
      <w:r w:rsidRPr="00CD15DD">
        <w:rPr>
          <w:rFonts w:cs="Times New Roman"/>
          <w:szCs w:val="28"/>
          <w:lang w:val="fi-FI"/>
        </w:rPr>
        <w:t>kas</w:t>
      </w:r>
      <w:r w:rsidRPr="00CD15DD">
        <w:rPr>
          <w:rFonts w:cs="Times New Roman"/>
          <w:szCs w:val="28"/>
        </w:rPr>
        <w:t>, -</w:t>
      </w:r>
      <w:r w:rsidRPr="00CD15DD">
        <w:rPr>
          <w:rFonts w:cs="Times New Roman"/>
          <w:szCs w:val="28"/>
          <w:lang w:val="fi-FI"/>
        </w:rPr>
        <w:t>k</w:t>
      </w:r>
      <w:r w:rsidRPr="00CD15DD">
        <w:rPr>
          <w:rFonts w:cs="Times New Roman"/>
          <w:szCs w:val="28"/>
        </w:rPr>
        <w:t>ä</w:t>
      </w:r>
      <w:r w:rsidRPr="00CD15DD">
        <w:rPr>
          <w:rFonts w:cs="Times New Roman"/>
          <w:szCs w:val="28"/>
          <w:lang w:val="fi-FI"/>
        </w:rPr>
        <w:t>s</w:t>
      </w:r>
      <w:r w:rsidRPr="00CD15DD">
        <w:rPr>
          <w:rFonts w:cs="Times New Roman"/>
          <w:szCs w:val="28"/>
        </w:rPr>
        <w:t xml:space="preserve">: </w:t>
      </w:r>
      <w:r w:rsidRPr="00CD15DD">
        <w:rPr>
          <w:rFonts w:cs="Times New Roman"/>
          <w:szCs w:val="28"/>
          <w:lang w:val="fi-FI"/>
        </w:rPr>
        <w:t>maukas</w:t>
      </w:r>
      <w:r w:rsidRPr="00CD15DD">
        <w:rPr>
          <w:rFonts w:cs="Times New Roman"/>
          <w:szCs w:val="28"/>
        </w:rPr>
        <w:t xml:space="preserve">, </w:t>
      </w:r>
      <w:r w:rsidRPr="00CD15DD">
        <w:rPr>
          <w:rFonts w:cs="Times New Roman"/>
          <w:szCs w:val="28"/>
          <w:lang w:val="fi-FI"/>
        </w:rPr>
        <w:t>v</w:t>
      </w:r>
      <w:r w:rsidRPr="00CD15DD">
        <w:rPr>
          <w:rFonts w:cs="Times New Roman"/>
          <w:szCs w:val="28"/>
        </w:rPr>
        <w:t>ä</w:t>
      </w:r>
      <w:r w:rsidRPr="00CD15DD">
        <w:rPr>
          <w:rFonts w:cs="Times New Roman"/>
          <w:szCs w:val="28"/>
          <w:lang w:val="fi-FI"/>
        </w:rPr>
        <w:t>rik</w:t>
      </w:r>
      <w:r w:rsidRPr="00CD15DD">
        <w:rPr>
          <w:rFonts w:cs="Times New Roman"/>
          <w:szCs w:val="28"/>
        </w:rPr>
        <w:t>ä</w:t>
      </w:r>
      <w:r w:rsidRPr="00CD15DD">
        <w:rPr>
          <w:rFonts w:cs="Times New Roman"/>
          <w:szCs w:val="28"/>
          <w:lang w:val="fi-FI"/>
        </w:rPr>
        <w:t>s</w:t>
      </w:r>
      <w:r w:rsidRPr="00CD15DD">
        <w:rPr>
          <w:rFonts w:cs="Times New Roman"/>
          <w:szCs w:val="28"/>
        </w:rPr>
        <w:t>; суффикс -</w:t>
      </w:r>
      <w:r w:rsidRPr="00CD15DD">
        <w:rPr>
          <w:rFonts w:cs="Times New Roman"/>
          <w:szCs w:val="28"/>
          <w:lang w:val="fi-FI"/>
        </w:rPr>
        <w:t>ton</w:t>
      </w:r>
      <w:r w:rsidRPr="00CD15DD">
        <w:rPr>
          <w:rFonts w:cs="Times New Roman"/>
          <w:szCs w:val="28"/>
        </w:rPr>
        <w:t>, -</w:t>
      </w:r>
      <w:r w:rsidRPr="00CD15DD">
        <w:rPr>
          <w:rFonts w:cs="Times New Roman"/>
          <w:szCs w:val="28"/>
          <w:lang w:val="fi-FI"/>
        </w:rPr>
        <w:t>t</w:t>
      </w:r>
      <w:r w:rsidRPr="00CD15DD">
        <w:rPr>
          <w:rFonts w:cs="Times New Roman"/>
          <w:szCs w:val="28"/>
        </w:rPr>
        <w:t>ö</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ty</w:t>
      </w:r>
      <w:r w:rsidRPr="00CD15DD">
        <w:rPr>
          <w:rFonts w:cs="Times New Roman"/>
          <w:szCs w:val="28"/>
        </w:rPr>
        <w:t>ö</w:t>
      </w:r>
      <w:r w:rsidRPr="00CD15DD">
        <w:rPr>
          <w:rFonts w:cs="Times New Roman"/>
          <w:szCs w:val="28"/>
          <w:lang w:val="fi-FI"/>
        </w:rPr>
        <w:t>t</w:t>
      </w:r>
      <w:r w:rsidRPr="00CD15DD">
        <w:rPr>
          <w:rFonts w:cs="Times New Roman"/>
          <w:szCs w:val="28"/>
        </w:rPr>
        <w:t>ö</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onneton</w:t>
      </w:r>
      <w:r w:rsidRPr="00CD15DD">
        <w:rPr>
          <w:rFonts w:cs="Times New Roman"/>
          <w:szCs w:val="28"/>
        </w:rPr>
        <w:t xml:space="preserve">; - глагольные </w:t>
      </w:r>
      <w:r w:rsidRPr="00CD15DD">
        <w:rPr>
          <w:rFonts w:cs="Times New Roman"/>
          <w:szCs w:val="28"/>
        </w:rPr>
        <w:lastRenderedPageBreak/>
        <w:t>суффиксы: суффикс -</w:t>
      </w:r>
      <w:r w:rsidRPr="00CD15DD">
        <w:rPr>
          <w:rFonts w:cs="Times New Roman"/>
          <w:szCs w:val="28"/>
          <w:lang w:val="fi-FI"/>
        </w:rPr>
        <w:t>tta</w:t>
      </w:r>
      <w:r w:rsidRPr="00CD15DD">
        <w:rPr>
          <w:rFonts w:cs="Times New Roman"/>
          <w:szCs w:val="28"/>
        </w:rPr>
        <w:t>-, -</w:t>
      </w:r>
      <w:r w:rsidRPr="00CD15DD">
        <w:rPr>
          <w:rFonts w:cs="Times New Roman"/>
          <w:szCs w:val="28"/>
          <w:lang w:val="fi-FI"/>
        </w:rPr>
        <w:t>tt</w:t>
      </w:r>
      <w:r w:rsidRPr="00CD15DD">
        <w:rPr>
          <w:rFonts w:cs="Times New Roman"/>
          <w:szCs w:val="28"/>
        </w:rPr>
        <w:t xml:space="preserve">ä-: </w:t>
      </w:r>
      <w:r w:rsidRPr="00CD15DD">
        <w:rPr>
          <w:rFonts w:cs="Times New Roman"/>
          <w:szCs w:val="28"/>
          <w:lang w:val="fi-FI"/>
        </w:rPr>
        <w:t>kasvattaa</w:t>
      </w:r>
      <w:r w:rsidRPr="00CD15DD">
        <w:rPr>
          <w:rFonts w:cs="Times New Roman"/>
          <w:szCs w:val="28"/>
        </w:rPr>
        <w:t xml:space="preserve">, </w:t>
      </w:r>
      <w:r w:rsidRPr="00CD15DD">
        <w:rPr>
          <w:rFonts w:cs="Times New Roman"/>
          <w:szCs w:val="28"/>
          <w:lang w:val="fi-FI"/>
        </w:rPr>
        <w:t>l</w:t>
      </w:r>
      <w:r w:rsidRPr="00CD15DD">
        <w:rPr>
          <w:rFonts w:cs="Times New Roman"/>
          <w:szCs w:val="28"/>
        </w:rPr>
        <w:t>ä</w:t>
      </w:r>
      <w:r w:rsidRPr="00CD15DD">
        <w:rPr>
          <w:rFonts w:cs="Times New Roman"/>
          <w:szCs w:val="28"/>
          <w:lang w:val="fi-FI"/>
        </w:rPr>
        <w:t>mmitt</w:t>
      </w:r>
      <w:r w:rsidRPr="00CD15DD">
        <w:rPr>
          <w:rFonts w:cs="Times New Roman"/>
          <w:szCs w:val="28"/>
        </w:rPr>
        <w:t>ää; суффиксы -</w:t>
      </w:r>
      <w:r w:rsidRPr="00CD15DD">
        <w:rPr>
          <w:rFonts w:cs="Times New Roman"/>
          <w:szCs w:val="28"/>
          <w:lang w:val="fi-FI"/>
        </w:rPr>
        <w:t>oitta</w:t>
      </w:r>
      <w:r w:rsidRPr="00CD15DD">
        <w:rPr>
          <w:rFonts w:cs="Times New Roman"/>
          <w:szCs w:val="28"/>
        </w:rPr>
        <w:t>-, -ö</w:t>
      </w:r>
      <w:r w:rsidRPr="00CD15DD">
        <w:rPr>
          <w:rFonts w:cs="Times New Roman"/>
          <w:szCs w:val="28"/>
          <w:lang w:val="fi-FI"/>
        </w:rPr>
        <w:t>itt</w:t>
      </w:r>
      <w:r w:rsidRPr="00CD15DD">
        <w:rPr>
          <w:rFonts w:cs="Times New Roman"/>
          <w:szCs w:val="28"/>
        </w:rPr>
        <w:t>ä-, -</w:t>
      </w:r>
      <w:r w:rsidRPr="00CD15DD">
        <w:rPr>
          <w:rFonts w:cs="Times New Roman"/>
          <w:szCs w:val="28"/>
          <w:lang w:val="fi-FI"/>
        </w:rPr>
        <w:t>itta</w:t>
      </w:r>
      <w:r w:rsidRPr="00CD15DD">
        <w:rPr>
          <w:rFonts w:cs="Times New Roman"/>
          <w:szCs w:val="28"/>
        </w:rPr>
        <w:t>-, -</w:t>
      </w:r>
      <w:r w:rsidRPr="00CD15DD">
        <w:rPr>
          <w:rFonts w:cs="Times New Roman"/>
          <w:szCs w:val="28"/>
          <w:lang w:val="fi-FI"/>
        </w:rPr>
        <w:t>itt</w:t>
      </w:r>
      <w:r w:rsidRPr="00CD15DD">
        <w:rPr>
          <w:rFonts w:cs="Times New Roman"/>
          <w:szCs w:val="28"/>
        </w:rPr>
        <w:t xml:space="preserve">ä-: </w:t>
      </w:r>
      <w:r w:rsidRPr="00CD15DD">
        <w:rPr>
          <w:rFonts w:cs="Times New Roman"/>
          <w:szCs w:val="28"/>
          <w:lang w:val="fi-FI"/>
        </w:rPr>
        <w:t>nauhoittaa</w:t>
      </w:r>
      <w:r w:rsidRPr="00CD15DD">
        <w:rPr>
          <w:rFonts w:cs="Times New Roman"/>
          <w:szCs w:val="28"/>
        </w:rPr>
        <w:t xml:space="preserve">, </w:t>
      </w:r>
      <w:r w:rsidRPr="00CD15DD">
        <w:rPr>
          <w:rFonts w:cs="Times New Roman"/>
          <w:szCs w:val="28"/>
          <w:lang w:val="fi-FI"/>
        </w:rPr>
        <w:t>lahjoittaa</w:t>
      </w:r>
      <w:r w:rsidRPr="00CD15DD">
        <w:rPr>
          <w:rFonts w:cs="Times New Roman"/>
          <w:szCs w:val="28"/>
        </w:rPr>
        <w:t xml:space="preserve">, </w:t>
      </w:r>
      <w:r w:rsidRPr="00CD15DD">
        <w:rPr>
          <w:rFonts w:cs="Times New Roman"/>
          <w:szCs w:val="28"/>
          <w:lang w:val="fi-FI"/>
        </w:rPr>
        <w:t>nimitt</w:t>
      </w:r>
      <w:r w:rsidRPr="00CD15DD">
        <w:rPr>
          <w:rFonts w:cs="Times New Roman"/>
          <w:szCs w:val="28"/>
        </w:rPr>
        <w:t>ää; суффикс -</w:t>
      </w:r>
      <w:r w:rsidRPr="00CD15DD">
        <w:rPr>
          <w:rFonts w:cs="Times New Roman"/>
          <w:szCs w:val="28"/>
          <w:lang w:val="fi-FI"/>
        </w:rPr>
        <w:t>ta</w:t>
      </w:r>
      <w:r w:rsidRPr="00CD15DD">
        <w:rPr>
          <w:rFonts w:cs="Times New Roman"/>
          <w:szCs w:val="28"/>
        </w:rPr>
        <w:t>-, -</w:t>
      </w:r>
      <w:r w:rsidRPr="00CD15DD">
        <w:rPr>
          <w:rFonts w:cs="Times New Roman"/>
          <w:szCs w:val="28"/>
          <w:lang w:val="fi-FI"/>
        </w:rPr>
        <w:t>t</w:t>
      </w:r>
      <w:r w:rsidRPr="00CD15DD">
        <w:rPr>
          <w:rFonts w:cs="Times New Roman"/>
          <w:szCs w:val="28"/>
        </w:rPr>
        <w:t xml:space="preserve">ä-: </w:t>
      </w:r>
      <w:r w:rsidRPr="00CD15DD">
        <w:rPr>
          <w:rFonts w:cs="Times New Roman"/>
          <w:szCs w:val="28"/>
          <w:lang w:val="fi-FI"/>
        </w:rPr>
        <w:t>kaunistaa</w:t>
      </w:r>
      <w:r w:rsidRPr="00CD15DD">
        <w:rPr>
          <w:rFonts w:cs="Times New Roman"/>
          <w:szCs w:val="28"/>
        </w:rPr>
        <w:t xml:space="preserve">, </w:t>
      </w:r>
      <w:r w:rsidRPr="00CD15DD">
        <w:rPr>
          <w:rFonts w:cs="Times New Roman"/>
          <w:szCs w:val="28"/>
          <w:lang w:val="fi-FI"/>
        </w:rPr>
        <w:t>valmistaa</w:t>
      </w:r>
      <w:r w:rsidRPr="00CD15DD">
        <w:rPr>
          <w:rFonts w:cs="Times New Roman"/>
          <w:szCs w:val="28"/>
        </w:rPr>
        <w:t>; суффикс -</w:t>
      </w:r>
      <w:r w:rsidRPr="00CD15DD">
        <w:rPr>
          <w:rFonts w:cs="Times New Roman"/>
          <w:szCs w:val="28"/>
          <w:lang w:val="fi-FI"/>
        </w:rPr>
        <w:t>nta</w:t>
      </w:r>
      <w:r w:rsidRPr="00CD15DD">
        <w:rPr>
          <w:rFonts w:cs="Times New Roman"/>
          <w:szCs w:val="28"/>
        </w:rPr>
        <w:t>-, -</w:t>
      </w:r>
      <w:r w:rsidRPr="00CD15DD">
        <w:rPr>
          <w:rFonts w:cs="Times New Roman"/>
          <w:szCs w:val="28"/>
          <w:lang w:val="fi-FI"/>
        </w:rPr>
        <w:t>nt</w:t>
      </w:r>
      <w:r w:rsidRPr="00CD15DD">
        <w:rPr>
          <w:rFonts w:cs="Times New Roman"/>
          <w:szCs w:val="28"/>
        </w:rPr>
        <w:t xml:space="preserve">ä-: </w:t>
      </w:r>
      <w:r w:rsidRPr="00CD15DD">
        <w:rPr>
          <w:rFonts w:cs="Times New Roman"/>
          <w:szCs w:val="28"/>
          <w:lang w:val="fi-FI"/>
        </w:rPr>
        <w:t>suomentaa</w:t>
      </w:r>
      <w:r w:rsidRPr="00CD15DD">
        <w:rPr>
          <w:rFonts w:cs="Times New Roman"/>
          <w:szCs w:val="28"/>
        </w:rPr>
        <w:t xml:space="preserve">, </w:t>
      </w:r>
      <w:r w:rsidRPr="00CD15DD">
        <w:rPr>
          <w:rFonts w:cs="Times New Roman"/>
          <w:szCs w:val="28"/>
          <w:lang w:val="fi-FI"/>
        </w:rPr>
        <w:t>t</w:t>
      </w:r>
      <w:r w:rsidRPr="00CD15DD">
        <w:rPr>
          <w:rFonts w:cs="Times New Roman"/>
          <w:szCs w:val="28"/>
        </w:rPr>
        <w:t>ä</w:t>
      </w:r>
      <w:r w:rsidRPr="00CD15DD">
        <w:rPr>
          <w:rFonts w:cs="Times New Roman"/>
          <w:szCs w:val="28"/>
          <w:lang w:val="fi-FI"/>
        </w:rPr>
        <w:t>ydent</w:t>
      </w:r>
      <w:r w:rsidRPr="00CD15DD">
        <w:rPr>
          <w:rFonts w:cs="Times New Roman"/>
          <w:szCs w:val="28"/>
        </w:rPr>
        <w:t>ää; суффикс -</w:t>
      </w:r>
      <w:r w:rsidRPr="00CD15DD">
        <w:rPr>
          <w:rFonts w:cs="Times New Roman"/>
          <w:szCs w:val="28"/>
          <w:lang w:val="fi-FI"/>
        </w:rPr>
        <w:t>sta</w:t>
      </w:r>
      <w:r w:rsidRPr="00CD15DD">
        <w:rPr>
          <w:rFonts w:cs="Times New Roman"/>
          <w:szCs w:val="28"/>
        </w:rPr>
        <w:t>-, -</w:t>
      </w:r>
      <w:r w:rsidRPr="00CD15DD">
        <w:rPr>
          <w:rFonts w:cs="Times New Roman"/>
          <w:szCs w:val="28"/>
          <w:lang w:val="fi-FI"/>
        </w:rPr>
        <w:t>st</w:t>
      </w:r>
      <w:r w:rsidRPr="00CD15DD">
        <w:rPr>
          <w:rFonts w:cs="Times New Roman"/>
          <w:szCs w:val="28"/>
        </w:rPr>
        <w:t xml:space="preserve">ä-: </w:t>
      </w:r>
      <w:r w:rsidRPr="00CD15DD">
        <w:rPr>
          <w:rFonts w:cs="Times New Roman"/>
          <w:szCs w:val="28"/>
          <w:lang w:val="fi-FI"/>
        </w:rPr>
        <w:t>muodostaa</w:t>
      </w:r>
      <w:r w:rsidRPr="00CD15DD">
        <w:rPr>
          <w:rFonts w:cs="Times New Roman"/>
          <w:szCs w:val="28"/>
        </w:rPr>
        <w:t>, ää</w:t>
      </w:r>
      <w:r w:rsidRPr="00CD15DD">
        <w:rPr>
          <w:rFonts w:cs="Times New Roman"/>
          <w:szCs w:val="28"/>
          <w:lang w:val="fi-FI"/>
        </w:rPr>
        <w:t>nest</w:t>
      </w:r>
      <w:r w:rsidRPr="00CD15DD">
        <w:rPr>
          <w:rFonts w:cs="Times New Roman"/>
          <w:szCs w:val="28"/>
        </w:rPr>
        <w:t>ää; суффиксы -</w:t>
      </w:r>
      <w:r w:rsidRPr="00CD15DD">
        <w:rPr>
          <w:rFonts w:cs="Times New Roman"/>
          <w:szCs w:val="28"/>
          <w:lang w:val="fi-FI"/>
        </w:rPr>
        <w:t>ele</w:t>
      </w:r>
      <w:r w:rsidRPr="00CD15DD">
        <w:rPr>
          <w:rFonts w:cs="Times New Roman"/>
          <w:szCs w:val="28"/>
        </w:rPr>
        <w:t>-, -</w:t>
      </w:r>
      <w:r w:rsidRPr="00CD15DD">
        <w:rPr>
          <w:rFonts w:cs="Times New Roman"/>
          <w:szCs w:val="28"/>
          <w:lang w:val="fi-FI"/>
        </w:rPr>
        <w:t>skele</w:t>
      </w:r>
      <w:r w:rsidRPr="00CD15DD">
        <w:rPr>
          <w:rFonts w:cs="Times New Roman"/>
          <w:szCs w:val="28"/>
        </w:rPr>
        <w:t>-, -</w:t>
      </w:r>
      <w:r w:rsidRPr="00CD15DD">
        <w:rPr>
          <w:rFonts w:cs="Times New Roman"/>
          <w:szCs w:val="28"/>
          <w:lang w:val="fi-FI"/>
        </w:rPr>
        <w:t>skentele</w:t>
      </w:r>
      <w:r w:rsidRPr="00CD15DD">
        <w:rPr>
          <w:rFonts w:cs="Times New Roman"/>
          <w:szCs w:val="28"/>
        </w:rPr>
        <w:t xml:space="preserve">-: </w:t>
      </w:r>
      <w:r w:rsidRPr="00CD15DD">
        <w:rPr>
          <w:rFonts w:cs="Times New Roman"/>
          <w:szCs w:val="28"/>
          <w:lang w:val="fi-FI"/>
        </w:rPr>
        <w:t>suojella</w:t>
      </w:r>
      <w:r w:rsidRPr="00CD15DD">
        <w:rPr>
          <w:rFonts w:cs="Times New Roman"/>
          <w:szCs w:val="28"/>
        </w:rPr>
        <w:t xml:space="preserve">, </w:t>
      </w:r>
      <w:r w:rsidRPr="00CD15DD">
        <w:rPr>
          <w:rFonts w:cs="Times New Roman"/>
          <w:szCs w:val="28"/>
          <w:lang w:val="fi-FI"/>
        </w:rPr>
        <w:t>opiskella</w:t>
      </w:r>
      <w:r w:rsidRPr="00CD15DD">
        <w:rPr>
          <w:rFonts w:cs="Times New Roman"/>
          <w:szCs w:val="28"/>
        </w:rPr>
        <w:t xml:space="preserve">, </w:t>
      </w:r>
      <w:r w:rsidRPr="00CD15DD">
        <w:rPr>
          <w:rFonts w:cs="Times New Roman"/>
          <w:szCs w:val="28"/>
          <w:lang w:val="fi-FI"/>
        </w:rPr>
        <w:t>ty</w:t>
      </w:r>
      <w:r w:rsidRPr="00CD15DD">
        <w:rPr>
          <w:rFonts w:cs="Times New Roman"/>
          <w:szCs w:val="28"/>
        </w:rPr>
        <w:t>ö</w:t>
      </w:r>
      <w:r w:rsidRPr="00CD15DD">
        <w:rPr>
          <w:rFonts w:cs="Times New Roman"/>
          <w:szCs w:val="28"/>
          <w:lang w:val="fi-FI"/>
        </w:rPr>
        <w:t>skennell</w:t>
      </w:r>
      <w:r w:rsidRPr="00CD15DD">
        <w:rPr>
          <w:rFonts w:cs="Times New Roman"/>
          <w:szCs w:val="28"/>
        </w:rPr>
        <w:t>ä; суффикс –</w:t>
      </w:r>
      <w:r w:rsidRPr="00CD15DD">
        <w:rPr>
          <w:rFonts w:cs="Times New Roman"/>
          <w:szCs w:val="28"/>
          <w:lang w:val="fi-FI"/>
        </w:rPr>
        <w:t>u</w:t>
      </w:r>
      <w:r w:rsidRPr="00CD15DD">
        <w:rPr>
          <w:rFonts w:cs="Times New Roman"/>
          <w:szCs w:val="28"/>
        </w:rPr>
        <w:t>-, -</w:t>
      </w:r>
      <w:r w:rsidRPr="00CD15DD">
        <w:rPr>
          <w:rFonts w:cs="Times New Roman"/>
          <w:szCs w:val="28"/>
          <w:lang w:val="fi-FI"/>
        </w:rPr>
        <w:t>y</w:t>
      </w:r>
      <w:r w:rsidRPr="00CD15DD">
        <w:rPr>
          <w:rFonts w:cs="Times New Roman"/>
          <w:szCs w:val="28"/>
        </w:rPr>
        <w:t xml:space="preserve">-: </w:t>
      </w:r>
      <w:r w:rsidRPr="00CD15DD">
        <w:rPr>
          <w:rFonts w:cs="Times New Roman"/>
          <w:szCs w:val="28"/>
          <w:lang w:val="fi-FI"/>
        </w:rPr>
        <w:t>jatkua</w:t>
      </w:r>
      <w:r w:rsidRPr="00CD15DD">
        <w:rPr>
          <w:rFonts w:cs="Times New Roman"/>
          <w:szCs w:val="28"/>
        </w:rPr>
        <w:t xml:space="preserve">, </w:t>
      </w:r>
      <w:r w:rsidRPr="00CD15DD">
        <w:rPr>
          <w:rFonts w:cs="Times New Roman"/>
          <w:szCs w:val="28"/>
          <w:lang w:val="fi-FI"/>
        </w:rPr>
        <w:t>liitty</w:t>
      </w:r>
      <w:r w:rsidRPr="00CD15DD">
        <w:rPr>
          <w:rFonts w:cs="Times New Roman"/>
          <w:szCs w:val="28"/>
        </w:rPr>
        <w:t xml:space="preserve">ä, </w:t>
      </w:r>
      <w:r w:rsidRPr="00CD15DD">
        <w:rPr>
          <w:rFonts w:cs="Times New Roman"/>
          <w:szCs w:val="28"/>
          <w:lang w:val="fi-FI"/>
        </w:rPr>
        <w:t>parantua</w:t>
      </w:r>
      <w:r w:rsidRPr="00CD15DD">
        <w:rPr>
          <w:rFonts w:cs="Times New Roman"/>
          <w:szCs w:val="28"/>
        </w:rPr>
        <w:t>; суффикс -</w:t>
      </w:r>
      <w:r w:rsidRPr="00CD15DD">
        <w:rPr>
          <w:rFonts w:cs="Times New Roman"/>
          <w:szCs w:val="28"/>
          <w:lang w:val="fi-FI"/>
        </w:rPr>
        <w:t>utu</w:t>
      </w:r>
      <w:r w:rsidRPr="00CD15DD">
        <w:rPr>
          <w:rFonts w:cs="Times New Roman"/>
          <w:szCs w:val="28"/>
        </w:rPr>
        <w:t>-, -</w:t>
      </w:r>
      <w:r w:rsidRPr="00CD15DD">
        <w:rPr>
          <w:rFonts w:cs="Times New Roman"/>
          <w:szCs w:val="28"/>
          <w:lang w:val="fi-FI"/>
        </w:rPr>
        <w:t>yty</w:t>
      </w:r>
      <w:r w:rsidRPr="00CD15DD">
        <w:rPr>
          <w:rFonts w:cs="Times New Roman"/>
          <w:szCs w:val="28"/>
        </w:rPr>
        <w:t xml:space="preserve">-: </w:t>
      </w:r>
      <w:r w:rsidRPr="00CD15DD">
        <w:rPr>
          <w:rFonts w:cs="Times New Roman"/>
          <w:szCs w:val="28"/>
          <w:lang w:val="fi-FI"/>
        </w:rPr>
        <w:t>avautua</w:t>
      </w:r>
      <w:r w:rsidRPr="00CD15DD">
        <w:rPr>
          <w:rFonts w:cs="Times New Roman"/>
          <w:szCs w:val="28"/>
        </w:rPr>
        <w:t xml:space="preserve">, </w:t>
      </w:r>
      <w:r w:rsidRPr="00CD15DD">
        <w:rPr>
          <w:rFonts w:cs="Times New Roman"/>
          <w:szCs w:val="28"/>
          <w:lang w:val="fi-FI"/>
        </w:rPr>
        <w:t>tekeyty</w:t>
      </w:r>
      <w:r w:rsidRPr="00CD15DD">
        <w:rPr>
          <w:rFonts w:cs="Times New Roman"/>
          <w:szCs w:val="28"/>
        </w:rPr>
        <w:t>ä; суффиксы -</w:t>
      </w:r>
      <w:r w:rsidRPr="00CD15DD">
        <w:rPr>
          <w:rFonts w:cs="Times New Roman"/>
          <w:szCs w:val="28"/>
          <w:lang w:val="fi-FI"/>
        </w:rPr>
        <w:t>ntu</w:t>
      </w:r>
      <w:r w:rsidRPr="00CD15DD">
        <w:rPr>
          <w:rFonts w:cs="Times New Roman"/>
          <w:szCs w:val="28"/>
        </w:rPr>
        <w:t>-, -</w:t>
      </w:r>
      <w:r w:rsidRPr="00CD15DD">
        <w:rPr>
          <w:rFonts w:cs="Times New Roman"/>
          <w:szCs w:val="28"/>
          <w:lang w:val="fi-FI"/>
        </w:rPr>
        <w:t>nty</w:t>
      </w:r>
      <w:r w:rsidRPr="00CD15DD">
        <w:rPr>
          <w:rFonts w:cs="Times New Roman"/>
          <w:szCs w:val="28"/>
        </w:rPr>
        <w:t xml:space="preserve">-:  </w:t>
      </w:r>
      <w:r w:rsidRPr="00CD15DD">
        <w:rPr>
          <w:rFonts w:cs="Times New Roman"/>
          <w:szCs w:val="28"/>
          <w:lang w:val="fi-FI"/>
        </w:rPr>
        <w:t>kokoontua</w:t>
      </w:r>
      <w:r w:rsidRPr="00CD15DD">
        <w:rPr>
          <w:rFonts w:cs="Times New Roman"/>
          <w:szCs w:val="28"/>
        </w:rPr>
        <w:t xml:space="preserve">, </w:t>
      </w:r>
      <w:r w:rsidRPr="00CD15DD">
        <w:rPr>
          <w:rFonts w:cs="Times New Roman"/>
          <w:szCs w:val="28"/>
          <w:lang w:val="fi-FI"/>
        </w:rPr>
        <w:t>ker</w:t>
      </w:r>
      <w:r w:rsidRPr="00CD15DD">
        <w:rPr>
          <w:rFonts w:cs="Times New Roman"/>
          <w:szCs w:val="28"/>
        </w:rPr>
        <w:t>ää</w:t>
      </w:r>
      <w:r w:rsidRPr="00CD15DD">
        <w:rPr>
          <w:rFonts w:cs="Times New Roman"/>
          <w:szCs w:val="28"/>
          <w:lang w:val="fi-FI"/>
        </w:rPr>
        <w:t>nty</w:t>
      </w:r>
      <w:r w:rsidRPr="00CD15DD">
        <w:rPr>
          <w:rFonts w:cs="Times New Roman"/>
          <w:szCs w:val="28"/>
        </w:rPr>
        <w:t>ä; суффиксы -</w:t>
      </w:r>
      <w:r w:rsidRPr="00CD15DD">
        <w:rPr>
          <w:rFonts w:cs="Times New Roman"/>
          <w:szCs w:val="28"/>
          <w:lang w:val="fi-FI"/>
        </w:rPr>
        <w:t>stu</w:t>
      </w:r>
      <w:r w:rsidRPr="00CD15DD">
        <w:rPr>
          <w:rFonts w:cs="Times New Roman"/>
          <w:szCs w:val="28"/>
        </w:rPr>
        <w:t>-, -</w:t>
      </w:r>
      <w:r w:rsidRPr="00CD15DD">
        <w:rPr>
          <w:rFonts w:cs="Times New Roman"/>
          <w:szCs w:val="28"/>
          <w:lang w:val="fi-FI"/>
        </w:rPr>
        <w:t>sty</w:t>
      </w:r>
      <w:r w:rsidRPr="00CD15DD">
        <w:rPr>
          <w:rFonts w:cs="Times New Roman"/>
          <w:szCs w:val="28"/>
        </w:rPr>
        <w:t>-, -</w:t>
      </w:r>
      <w:r w:rsidRPr="00CD15DD">
        <w:rPr>
          <w:rFonts w:cs="Times New Roman"/>
          <w:szCs w:val="28"/>
          <w:lang w:val="fi-FI"/>
        </w:rPr>
        <w:t>istu</w:t>
      </w:r>
      <w:r w:rsidRPr="00CD15DD">
        <w:rPr>
          <w:rFonts w:cs="Times New Roman"/>
          <w:szCs w:val="28"/>
        </w:rPr>
        <w:t>-, -</w:t>
      </w:r>
      <w:r w:rsidRPr="00CD15DD">
        <w:rPr>
          <w:rFonts w:cs="Times New Roman"/>
          <w:szCs w:val="28"/>
          <w:lang w:val="fi-FI"/>
        </w:rPr>
        <w:t>isty</w:t>
      </w:r>
      <w:r w:rsidRPr="00CD15DD">
        <w:rPr>
          <w:rFonts w:cs="Times New Roman"/>
          <w:szCs w:val="28"/>
        </w:rPr>
        <w:t xml:space="preserve">-: </w:t>
      </w:r>
      <w:r w:rsidRPr="00CD15DD">
        <w:rPr>
          <w:rFonts w:cs="Times New Roman"/>
          <w:szCs w:val="28"/>
          <w:lang w:val="fi-FI"/>
        </w:rPr>
        <w:t>hermostua</w:t>
      </w:r>
      <w:r w:rsidRPr="00CD15DD">
        <w:rPr>
          <w:rFonts w:cs="Times New Roman"/>
          <w:szCs w:val="28"/>
        </w:rPr>
        <w:t xml:space="preserve">, </w:t>
      </w:r>
      <w:r w:rsidRPr="00CD15DD">
        <w:rPr>
          <w:rFonts w:cs="Times New Roman"/>
          <w:szCs w:val="28"/>
          <w:lang w:val="fi-FI"/>
        </w:rPr>
        <w:t>my</w:t>
      </w:r>
      <w:r w:rsidRPr="00CD15DD">
        <w:rPr>
          <w:rFonts w:cs="Times New Roman"/>
          <w:szCs w:val="28"/>
        </w:rPr>
        <w:t>ö</w:t>
      </w:r>
      <w:r w:rsidRPr="00CD15DD">
        <w:rPr>
          <w:rFonts w:cs="Times New Roman"/>
          <w:szCs w:val="28"/>
          <w:lang w:val="fi-FI"/>
        </w:rPr>
        <w:t>h</w:t>
      </w:r>
      <w:r w:rsidRPr="00CD15DD">
        <w:rPr>
          <w:rFonts w:cs="Times New Roman"/>
          <w:szCs w:val="28"/>
        </w:rPr>
        <w:t>ä</w:t>
      </w:r>
      <w:r w:rsidRPr="00CD15DD">
        <w:rPr>
          <w:rFonts w:cs="Times New Roman"/>
          <w:szCs w:val="28"/>
          <w:lang w:val="fi-FI"/>
        </w:rPr>
        <w:t>sty</w:t>
      </w:r>
      <w:r w:rsidRPr="00CD15DD">
        <w:rPr>
          <w:rFonts w:cs="Times New Roman"/>
          <w:szCs w:val="28"/>
        </w:rPr>
        <w:t>ä;</w:t>
      </w:r>
    </w:p>
    <w:p w:rsidR="005E473F" w:rsidRPr="00CD15DD" w:rsidRDefault="005E473F" w:rsidP="005E473F">
      <w:pPr>
        <w:spacing w:after="0" w:line="360" w:lineRule="auto"/>
        <w:ind w:firstLine="709"/>
        <w:rPr>
          <w:rFonts w:cs="Times New Roman"/>
          <w:szCs w:val="28"/>
        </w:rPr>
      </w:pPr>
      <w:r w:rsidRPr="00CD15DD">
        <w:rPr>
          <w:rFonts w:cs="Times New Roman"/>
          <w:color w:val="000000"/>
          <w:szCs w:val="28"/>
        </w:rPr>
        <w:t>- распознавать и образовывать родственные слова путем словосложения</w:t>
      </w:r>
      <w:r w:rsidRPr="00CD15DD">
        <w:rPr>
          <w:rFonts w:cs="Times New Roman"/>
          <w:iCs/>
          <w:color w:val="000000"/>
          <w:szCs w:val="28"/>
        </w:rPr>
        <w:t>;</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 распознавать и употреблять в устной и письменной речи изученные синонимы, антонимы, интернациональные слова, сокращения и аббревиатуры; </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 распознавать и употреблять в устной и письменной речи различные средства связи в тексте для обеспечения логичности и целостности высказывания. </w:t>
      </w:r>
    </w:p>
    <w:p w:rsidR="005E473F" w:rsidRPr="00CD15DD" w:rsidRDefault="005E473F" w:rsidP="005E473F">
      <w:pPr>
        <w:spacing w:after="0" w:line="360" w:lineRule="auto"/>
        <w:ind w:firstLine="709"/>
      </w:pPr>
      <w:r w:rsidRPr="00CD15DD">
        <w:rPr>
          <w:szCs w:val="28"/>
        </w:rPr>
        <w:t xml:space="preserve">Грамматическая сторона речи: распознавать в письменном и звучащем тексте и употреблять в устной и письменной речи: </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основные коммуникативные типы простых предложений в современном финском языке: повествовательное, вопросительное, побудительное; </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общий</w:t>
      </w:r>
      <w:r w:rsidRPr="00CD15DD">
        <w:rPr>
          <w:rFonts w:cs="Times New Roman"/>
          <w:szCs w:val="28"/>
          <w:lang w:val="fi-FI"/>
        </w:rPr>
        <w:t xml:space="preserve"> </w:t>
      </w:r>
      <w:r w:rsidRPr="00CD15DD">
        <w:rPr>
          <w:rFonts w:cs="Times New Roman"/>
          <w:szCs w:val="28"/>
        </w:rPr>
        <w:t>вопрос</w:t>
      </w:r>
      <w:r w:rsidRPr="00CD15DD">
        <w:rPr>
          <w:rFonts w:cs="Times New Roman"/>
          <w:szCs w:val="28"/>
          <w:lang w:val="fi-FI"/>
        </w:rPr>
        <w:t>: Onko sinulla kännykkä(ä)?;</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rPr>
        <w:t xml:space="preserve">- специальные вопросы с вопросительными словами: </w:t>
      </w:r>
      <w:r w:rsidRPr="00CD15DD">
        <w:rPr>
          <w:rFonts w:cs="Times New Roman"/>
          <w:szCs w:val="28"/>
          <w:lang w:val="fi-FI"/>
        </w:rPr>
        <w:t>Min</w:t>
      </w:r>
      <w:r w:rsidRPr="00CD15DD">
        <w:rPr>
          <w:rFonts w:cs="Times New Roman"/>
          <w:szCs w:val="28"/>
        </w:rPr>
        <w:t xml:space="preserve">ä </w:t>
      </w:r>
      <w:r w:rsidRPr="00CD15DD">
        <w:rPr>
          <w:rFonts w:cs="Times New Roman"/>
          <w:szCs w:val="28"/>
          <w:lang w:val="fi-FI"/>
        </w:rPr>
        <w:t>vuonna</w:t>
      </w:r>
      <w:r w:rsidRPr="00CD15DD">
        <w:rPr>
          <w:rFonts w:cs="Times New Roman"/>
          <w:szCs w:val="28"/>
        </w:rPr>
        <w:t xml:space="preserve">? </w:t>
      </w:r>
      <w:r w:rsidRPr="00CD15DD">
        <w:rPr>
          <w:rFonts w:cs="Times New Roman"/>
          <w:szCs w:val="28"/>
          <w:lang w:val="fi-FI"/>
        </w:rPr>
        <w:t>(Minä vuonna olet syntynyt?), Koska? (Koska palaat?),  Mistä? (Mistä olet kotoisin?), Missä? (Missä rapussa asut?), Millä? (Millä luokalla olet?), Kuinka paljon? (Kuinka paljon hän painaa?), Minkälainen? (Minkälainen perhe sinulla on?);</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альтернативный</w:t>
      </w:r>
      <w:r w:rsidRPr="00CD15DD">
        <w:rPr>
          <w:rFonts w:cs="Times New Roman"/>
          <w:szCs w:val="28"/>
          <w:lang w:val="fi-FI"/>
        </w:rPr>
        <w:t xml:space="preserve"> </w:t>
      </w:r>
      <w:r w:rsidRPr="00CD15DD">
        <w:rPr>
          <w:rFonts w:cs="Times New Roman"/>
          <w:szCs w:val="28"/>
        </w:rPr>
        <w:t>вопрос</w:t>
      </w:r>
      <w:r w:rsidRPr="00CD15DD">
        <w:rPr>
          <w:rFonts w:cs="Times New Roman"/>
          <w:szCs w:val="28"/>
          <w:lang w:val="fi-FI"/>
        </w:rPr>
        <w:t xml:space="preserve">, </w:t>
      </w:r>
      <w:r w:rsidRPr="00CD15DD">
        <w:rPr>
          <w:rFonts w:cs="Times New Roman"/>
          <w:szCs w:val="28"/>
        </w:rPr>
        <w:t>союз</w:t>
      </w:r>
      <w:r w:rsidRPr="00CD15DD">
        <w:rPr>
          <w:rFonts w:cs="Times New Roman"/>
          <w:szCs w:val="28"/>
          <w:lang w:val="fi-FI"/>
        </w:rPr>
        <w:t xml:space="preserve"> vai: Kumpi teistä on vanhempi, sinä vai Anna?; </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неполные вопросительные предложения со словом </w:t>
      </w:r>
      <w:r w:rsidRPr="00CD15DD">
        <w:rPr>
          <w:rFonts w:cs="Times New Roman"/>
          <w:szCs w:val="28"/>
          <w:lang w:val="fi-FI"/>
        </w:rPr>
        <w:t>ent</w:t>
      </w:r>
      <w:r w:rsidRPr="00CD15DD">
        <w:rPr>
          <w:rFonts w:cs="Times New Roman"/>
          <w:szCs w:val="28"/>
        </w:rPr>
        <w:t xml:space="preserve">ä: </w:t>
      </w:r>
      <w:r w:rsidRPr="00CD15DD">
        <w:rPr>
          <w:rFonts w:cs="Times New Roman"/>
          <w:szCs w:val="28"/>
          <w:lang w:val="fi-FI"/>
        </w:rPr>
        <w:t>Miten</w:t>
      </w:r>
      <w:r w:rsidRPr="00CD15DD">
        <w:rPr>
          <w:rFonts w:cs="Times New Roman"/>
          <w:szCs w:val="28"/>
        </w:rPr>
        <w:t xml:space="preserve"> </w:t>
      </w:r>
      <w:r w:rsidRPr="00CD15DD">
        <w:rPr>
          <w:rFonts w:cs="Times New Roman"/>
          <w:szCs w:val="28"/>
          <w:lang w:val="fi-FI"/>
        </w:rPr>
        <w:t>menee</w:t>
      </w:r>
      <w:r w:rsidRPr="00CD15DD">
        <w:rPr>
          <w:rFonts w:cs="Times New Roman"/>
          <w:szCs w:val="28"/>
        </w:rPr>
        <w:t xml:space="preserve">? – </w:t>
      </w:r>
      <w:r w:rsidRPr="00CD15DD">
        <w:rPr>
          <w:rFonts w:cs="Times New Roman"/>
          <w:szCs w:val="28"/>
          <w:lang w:val="fi-FI"/>
        </w:rPr>
        <w:t>Kiitos</w:t>
      </w:r>
      <w:r w:rsidRPr="00CD15DD">
        <w:rPr>
          <w:rFonts w:cs="Times New Roman"/>
          <w:szCs w:val="28"/>
        </w:rPr>
        <w:t xml:space="preserve"> </w:t>
      </w:r>
      <w:r w:rsidRPr="00CD15DD">
        <w:rPr>
          <w:rFonts w:cs="Times New Roman"/>
          <w:szCs w:val="28"/>
          <w:lang w:val="fi-FI"/>
        </w:rPr>
        <w:t>hyvin</w:t>
      </w:r>
      <w:r w:rsidRPr="00CD15DD">
        <w:rPr>
          <w:rFonts w:cs="Times New Roman"/>
          <w:szCs w:val="28"/>
        </w:rPr>
        <w:t xml:space="preserve">. </w:t>
      </w:r>
      <w:r w:rsidRPr="00CD15DD">
        <w:rPr>
          <w:rFonts w:cs="Times New Roman"/>
          <w:szCs w:val="28"/>
          <w:lang w:val="fi-FI"/>
        </w:rPr>
        <w:t>Ent</w:t>
      </w:r>
      <w:r w:rsidRPr="00CD15DD">
        <w:rPr>
          <w:rFonts w:cs="Times New Roman"/>
          <w:szCs w:val="28"/>
        </w:rPr>
        <w:t xml:space="preserve">ä </w:t>
      </w:r>
      <w:r w:rsidRPr="00CD15DD">
        <w:rPr>
          <w:rFonts w:cs="Times New Roman"/>
          <w:szCs w:val="28"/>
          <w:lang w:val="fi-FI"/>
        </w:rPr>
        <w:t>sinulla</w:t>
      </w:r>
      <w:r w:rsidRPr="00CD15DD">
        <w:rPr>
          <w:rFonts w:cs="Times New Roman"/>
          <w:szCs w:val="28"/>
        </w:rPr>
        <w:t xml:space="preserve">? – </w:t>
      </w:r>
      <w:r w:rsidRPr="00CD15DD">
        <w:rPr>
          <w:rFonts w:cs="Times New Roman"/>
          <w:szCs w:val="28"/>
          <w:lang w:val="fi-FI"/>
        </w:rPr>
        <w:t>Hyvin</w:t>
      </w:r>
      <w:r w:rsidRPr="00CD15DD">
        <w:rPr>
          <w:rFonts w:cs="Times New Roman"/>
          <w:szCs w:val="28"/>
        </w:rPr>
        <w:t xml:space="preserve">, </w:t>
      </w:r>
      <w:r w:rsidRPr="00CD15DD">
        <w:rPr>
          <w:rFonts w:cs="Times New Roman"/>
          <w:szCs w:val="28"/>
          <w:lang w:val="fi-FI"/>
        </w:rPr>
        <w:t>kiitos</w:t>
      </w:r>
      <w:r w:rsidRPr="00CD15DD">
        <w:rPr>
          <w:rFonts w:cs="Times New Roman"/>
          <w:szCs w:val="28"/>
        </w:rPr>
        <w:t>.;</w:t>
      </w:r>
    </w:p>
    <w:p w:rsidR="005E473F" w:rsidRPr="00CD15DD" w:rsidRDefault="005E473F" w:rsidP="005E473F">
      <w:pPr>
        <w:spacing w:after="0" w:line="360" w:lineRule="auto"/>
        <w:ind w:firstLine="708"/>
        <w:rPr>
          <w:rFonts w:cs="Times New Roman"/>
          <w:szCs w:val="28"/>
        </w:rPr>
      </w:pPr>
      <w:r w:rsidRPr="00CD15DD">
        <w:rPr>
          <w:rFonts w:cs="Times New Roman"/>
          <w:szCs w:val="28"/>
        </w:rPr>
        <w:t>- утвердительные и отрицательные предложения;</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восклицательные предложения: </w:t>
      </w:r>
      <w:r w:rsidRPr="00CD15DD">
        <w:rPr>
          <w:rFonts w:cs="Times New Roman"/>
          <w:szCs w:val="28"/>
          <w:lang w:val="fi-FI"/>
        </w:rPr>
        <w:t>Mik</w:t>
      </w:r>
      <w:r w:rsidRPr="00CD15DD">
        <w:rPr>
          <w:rFonts w:cs="Times New Roman"/>
          <w:szCs w:val="28"/>
        </w:rPr>
        <w:t xml:space="preserve">ä </w:t>
      </w:r>
      <w:r w:rsidRPr="00CD15DD">
        <w:rPr>
          <w:rFonts w:cs="Times New Roman"/>
          <w:szCs w:val="28"/>
          <w:lang w:val="fi-FI"/>
        </w:rPr>
        <w:t>ihana</w:t>
      </w:r>
      <w:r w:rsidRPr="00CD15DD">
        <w:rPr>
          <w:rFonts w:cs="Times New Roman"/>
          <w:szCs w:val="28"/>
        </w:rPr>
        <w:t xml:space="preserve"> </w:t>
      </w:r>
      <w:r w:rsidRPr="00CD15DD">
        <w:rPr>
          <w:rFonts w:cs="Times New Roman"/>
          <w:szCs w:val="28"/>
          <w:lang w:val="fi-FI"/>
        </w:rPr>
        <w:t>aamu</w:t>
      </w:r>
      <w:r w:rsidRPr="00CD15DD">
        <w:rPr>
          <w:rFonts w:cs="Times New Roman"/>
          <w:szCs w:val="28"/>
        </w:rPr>
        <w:t>!;</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rPr>
        <w:t xml:space="preserve">- основные структурно-семантические типы простых предложений в современном финском языке: интранзитивное предложение: </w:t>
      </w:r>
      <w:r w:rsidRPr="00CD15DD">
        <w:rPr>
          <w:rFonts w:cs="Times New Roman"/>
          <w:szCs w:val="28"/>
          <w:lang w:val="fi-FI"/>
        </w:rPr>
        <w:t>Lapsi</w:t>
      </w:r>
      <w:r w:rsidRPr="00CD15DD">
        <w:rPr>
          <w:rFonts w:cs="Times New Roman"/>
          <w:szCs w:val="28"/>
        </w:rPr>
        <w:t xml:space="preserve"> </w:t>
      </w:r>
      <w:r w:rsidRPr="00CD15DD">
        <w:rPr>
          <w:rFonts w:cs="Times New Roman"/>
          <w:szCs w:val="28"/>
          <w:lang w:val="fi-FI"/>
        </w:rPr>
        <w:t>nukkuu</w:t>
      </w:r>
      <w:r w:rsidRPr="00CD15DD">
        <w:rPr>
          <w:rFonts w:cs="Times New Roman"/>
          <w:szCs w:val="28"/>
        </w:rPr>
        <w:t xml:space="preserve">.; </w:t>
      </w:r>
      <w:r w:rsidRPr="00CD15DD">
        <w:rPr>
          <w:rFonts w:cs="Times New Roman"/>
          <w:szCs w:val="28"/>
          <w:lang w:val="fi-FI"/>
        </w:rPr>
        <w:t>Tyt</w:t>
      </w:r>
      <w:r w:rsidRPr="00CD15DD">
        <w:rPr>
          <w:rFonts w:cs="Times New Roman"/>
          <w:szCs w:val="28"/>
        </w:rPr>
        <w:t>ö</w:t>
      </w:r>
      <w:r w:rsidRPr="00CD15DD">
        <w:rPr>
          <w:rFonts w:cs="Times New Roman"/>
          <w:szCs w:val="28"/>
          <w:lang w:val="fi-FI"/>
        </w:rPr>
        <w:t>t</w:t>
      </w:r>
      <w:r w:rsidRPr="00CD15DD">
        <w:rPr>
          <w:rFonts w:cs="Times New Roman"/>
          <w:szCs w:val="28"/>
        </w:rPr>
        <w:t xml:space="preserve"> </w:t>
      </w:r>
      <w:r w:rsidRPr="00CD15DD">
        <w:rPr>
          <w:rFonts w:cs="Times New Roman"/>
          <w:szCs w:val="28"/>
          <w:lang w:val="fi-FI"/>
        </w:rPr>
        <w:lastRenderedPageBreak/>
        <w:t>ovat</w:t>
      </w:r>
      <w:r w:rsidRPr="00CD15DD">
        <w:rPr>
          <w:rFonts w:cs="Times New Roman"/>
          <w:szCs w:val="28"/>
        </w:rPr>
        <w:t xml:space="preserve"> </w:t>
      </w:r>
      <w:r w:rsidRPr="00CD15DD">
        <w:rPr>
          <w:rFonts w:cs="Times New Roman"/>
          <w:szCs w:val="28"/>
          <w:lang w:val="fi-FI"/>
        </w:rPr>
        <w:t>puistossa</w:t>
      </w:r>
      <w:r w:rsidRPr="00CD15DD">
        <w:rPr>
          <w:rFonts w:cs="Times New Roman"/>
          <w:szCs w:val="28"/>
        </w:rPr>
        <w:t xml:space="preserve">.; </w:t>
      </w:r>
      <w:r w:rsidRPr="00CD15DD">
        <w:rPr>
          <w:rFonts w:cs="Times New Roman"/>
          <w:szCs w:val="28"/>
          <w:lang w:val="fi-FI"/>
        </w:rPr>
        <w:t>Mummo</w:t>
      </w:r>
      <w:r w:rsidRPr="00CD15DD">
        <w:rPr>
          <w:rFonts w:cs="Times New Roman"/>
          <w:szCs w:val="28"/>
        </w:rPr>
        <w:t xml:space="preserve"> </w:t>
      </w:r>
      <w:r w:rsidRPr="00CD15DD">
        <w:rPr>
          <w:rFonts w:cs="Times New Roman"/>
          <w:szCs w:val="28"/>
          <w:lang w:val="fi-FI"/>
        </w:rPr>
        <w:t>asuu</w:t>
      </w:r>
      <w:r w:rsidRPr="00CD15DD">
        <w:rPr>
          <w:rFonts w:cs="Times New Roman"/>
          <w:szCs w:val="28"/>
        </w:rPr>
        <w:t xml:space="preserve"> </w:t>
      </w:r>
      <w:r w:rsidRPr="00CD15DD">
        <w:rPr>
          <w:rFonts w:cs="Times New Roman"/>
          <w:szCs w:val="28"/>
          <w:lang w:val="fi-FI"/>
        </w:rPr>
        <w:t>maalla</w:t>
      </w:r>
      <w:r w:rsidRPr="00CD15DD">
        <w:rPr>
          <w:rFonts w:cs="Times New Roman"/>
          <w:szCs w:val="28"/>
        </w:rPr>
        <w:t xml:space="preserve">.; транзитивное предложение: </w:t>
      </w:r>
      <w:r w:rsidRPr="00CD15DD">
        <w:rPr>
          <w:rFonts w:cs="Times New Roman"/>
          <w:szCs w:val="28"/>
          <w:lang w:val="fi-FI"/>
        </w:rPr>
        <w:t>Vaari</w:t>
      </w:r>
      <w:r w:rsidRPr="00CD15DD">
        <w:rPr>
          <w:rFonts w:cs="Times New Roman"/>
          <w:szCs w:val="28"/>
        </w:rPr>
        <w:t xml:space="preserve"> </w:t>
      </w:r>
      <w:r w:rsidRPr="00CD15DD">
        <w:rPr>
          <w:rFonts w:cs="Times New Roman"/>
          <w:szCs w:val="28"/>
          <w:lang w:val="fi-FI"/>
        </w:rPr>
        <w:t>rakensi</w:t>
      </w:r>
      <w:r w:rsidRPr="00CD15DD">
        <w:rPr>
          <w:rFonts w:cs="Times New Roman"/>
          <w:szCs w:val="28"/>
        </w:rPr>
        <w:t xml:space="preserve"> </w:t>
      </w:r>
      <w:r w:rsidRPr="00CD15DD">
        <w:rPr>
          <w:rFonts w:cs="Times New Roman"/>
          <w:szCs w:val="28"/>
          <w:lang w:val="fi-FI"/>
        </w:rPr>
        <w:t>saunan</w:t>
      </w:r>
      <w:r w:rsidRPr="00CD15DD">
        <w:rPr>
          <w:rFonts w:cs="Times New Roman"/>
          <w:szCs w:val="28"/>
        </w:rPr>
        <w:t xml:space="preserve"> </w:t>
      </w:r>
      <w:r w:rsidRPr="00CD15DD">
        <w:rPr>
          <w:rFonts w:cs="Times New Roman"/>
          <w:szCs w:val="28"/>
          <w:lang w:val="fi-FI"/>
        </w:rPr>
        <w:t>rannalle</w:t>
      </w:r>
      <w:r w:rsidRPr="00CD15DD">
        <w:rPr>
          <w:rFonts w:cs="Times New Roman"/>
          <w:szCs w:val="28"/>
        </w:rPr>
        <w:t xml:space="preserve">. </w:t>
      </w:r>
      <w:r w:rsidRPr="00CD15DD">
        <w:rPr>
          <w:rFonts w:cs="Times New Roman"/>
          <w:szCs w:val="28"/>
          <w:lang w:val="fi-FI"/>
        </w:rPr>
        <w:t xml:space="preserve">He piirtävät karttaa.; </w:t>
      </w:r>
      <w:r w:rsidRPr="00CD15DD">
        <w:rPr>
          <w:rFonts w:cs="Times New Roman"/>
          <w:szCs w:val="28"/>
        </w:rPr>
        <w:t>посессивную</w:t>
      </w:r>
      <w:r w:rsidRPr="00CD15DD">
        <w:rPr>
          <w:rFonts w:cs="Times New Roman"/>
          <w:szCs w:val="28"/>
          <w:lang w:val="fi-FI"/>
        </w:rPr>
        <w:t xml:space="preserve"> </w:t>
      </w:r>
      <w:r w:rsidRPr="00CD15DD">
        <w:rPr>
          <w:rFonts w:cs="Times New Roman"/>
          <w:szCs w:val="28"/>
        </w:rPr>
        <w:t>конструкцию</w:t>
      </w:r>
      <w:r w:rsidRPr="00CD15DD">
        <w:rPr>
          <w:rFonts w:cs="Times New Roman"/>
          <w:szCs w:val="28"/>
          <w:lang w:val="fi-FI"/>
        </w:rPr>
        <w:t xml:space="preserve">: Minulla on paljon sukulaisia.; </w:t>
      </w:r>
      <w:r w:rsidRPr="00CD15DD">
        <w:rPr>
          <w:rFonts w:cs="Times New Roman"/>
          <w:szCs w:val="28"/>
        </w:rPr>
        <w:t>экзистенциальное</w:t>
      </w:r>
      <w:r w:rsidRPr="00CD15DD">
        <w:rPr>
          <w:rFonts w:cs="Times New Roman"/>
          <w:szCs w:val="28"/>
          <w:lang w:val="fi-FI"/>
        </w:rPr>
        <w:t xml:space="preserve"> </w:t>
      </w:r>
      <w:r w:rsidRPr="00CD15DD">
        <w:rPr>
          <w:rFonts w:cs="Times New Roman"/>
          <w:szCs w:val="28"/>
        </w:rPr>
        <w:t>предложение</w:t>
      </w:r>
      <w:r w:rsidRPr="00CD15DD">
        <w:rPr>
          <w:rFonts w:cs="Times New Roman"/>
          <w:szCs w:val="28"/>
          <w:lang w:val="fi-FI"/>
        </w:rPr>
        <w:t xml:space="preserve">: Koulussa on paljon tilaa.; Koulussa ei ole kielistudiota.; </w:t>
      </w:r>
      <w:r w:rsidRPr="00CD15DD">
        <w:rPr>
          <w:rFonts w:cs="Times New Roman"/>
          <w:szCs w:val="28"/>
        </w:rPr>
        <w:t>результативную</w:t>
      </w:r>
      <w:r w:rsidRPr="00CD15DD">
        <w:rPr>
          <w:rFonts w:cs="Times New Roman"/>
          <w:szCs w:val="28"/>
          <w:lang w:val="fi-FI"/>
        </w:rPr>
        <w:t xml:space="preserve"> </w:t>
      </w:r>
      <w:r w:rsidRPr="00CD15DD">
        <w:rPr>
          <w:rFonts w:cs="Times New Roman"/>
          <w:szCs w:val="28"/>
        </w:rPr>
        <w:t>конструкцию</w:t>
      </w:r>
      <w:r w:rsidRPr="00CD15DD">
        <w:rPr>
          <w:rFonts w:cs="Times New Roman"/>
          <w:szCs w:val="28"/>
          <w:lang w:val="fi-FI"/>
        </w:rPr>
        <w:t xml:space="preserve"> </w:t>
      </w:r>
      <w:r w:rsidRPr="00CD15DD">
        <w:rPr>
          <w:rFonts w:cs="Times New Roman"/>
          <w:szCs w:val="28"/>
        </w:rPr>
        <w:t>с</w:t>
      </w:r>
      <w:r w:rsidRPr="00CD15DD">
        <w:rPr>
          <w:rFonts w:cs="Times New Roman"/>
          <w:szCs w:val="28"/>
          <w:lang w:val="fi-FI"/>
        </w:rPr>
        <w:t xml:space="preserve"> </w:t>
      </w:r>
      <w:r w:rsidRPr="00CD15DD">
        <w:rPr>
          <w:rFonts w:cs="Times New Roman"/>
          <w:szCs w:val="28"/>
        </w:rPr>
        <w:t>транслативом</w:t>
      </w:r>
      <w:r w:rsidRPr="00CD15DD">
        <w:rPr>
          <w:rFonts w:cs="Times New Roman"/>
          <w:szCs w:val="28"/>
          <w:lang w:val="fi-FI"/>
        </w:rPr>
        <w:t xml:space="preserve">: Hän tuli iloiseksi.; </w:t>
      </w:r>
      <w:r w:rsidRPr="00CD15DD">
        <w:rPr>
          <w:rFonts w:cs="Times New Roman"/>
          <w:szCs w:val="28"/>
        </w:rPr>
        <w:t>результативную</w:t>
      </w:r>
      <w:r w:rsidRPr="00CD15DD">
        <w:rPr>
          <w:rFonts w:cs="Times New Roman"/>
          <w:szCs w:val="28"/>
          <w:lang w:val="fi-FI"/>
        </w:rPr>
        <w:t xml:space="preserve"> </w:t>
      </w:r>
      <w:r w:rsidRPr="00CD15DD">
        <w:rPr>
          <w:rFonts w:cs="Times New Roman"/>
          <w:szCs w:val="28"/>
        </w:rPr>
        <w:t>конструкцию</w:t>
      </w:r>
      <w:r w:rsidRPr="00CD15DD">
        <w:rPr>
          <w:rFonts w:cs="Times New Roman"/>
          <w:szCs w:val="28"/>
          <w:lang w:val="fi-FI"/>
        </w:rPr>
        <w:t xml:space="preserve"> </w:t>
      </w:r>
      <w:r w:rsidRPr="00CD15DD">
        <w:rPr>
          <w:rFonts w:cs="Times New Roman"/>
          <w:szCs w:val="28"/>
        </w:rPr>
        <w:t>с</w:t>
      </w:r>
      <w:r w:rsidRPr="00CD15DD">
        <w:rPr>
          <w:rFonts w:cs="Times New Roman"/>
          <w:szCs w:val="28"/>
          <w:lang w:val="fi-FI"/>
        </w:rPr>
        <w:t xml:space="preserve"> </w:t>
      </w:r>
      <w:r w:rsidRPr="00CD15DD">
        <w:rPr>
          <w:rFonts w:cs="Times New Roman"/>
          <w:szCs w:val="28"/>
        </w:rPr>
        <w:t>элативом</w:t>
      </w:r>
      <w:r w:rsidRPr="00CD15DD">
        <w:rPr>
          <w:rFonts w:cs="Times New Roman"/>
          <w:szCs w:val="28"/>
          <w:lang w:val="fi-FI"/>
        </w:rPr>
        <w:t xml:space="preserve">: Mikä sinusta tulee isona? – Minusta tulee lääkäri.; </w:t>
      </w:r>
      <w:r w:rsidRPr="00CD15DD">
        <w:rPr>
          <w:rFonts w:cs="Times New Roman"/>
          <w:szCs w:val="28"/>
        </w:rPr>
        <w:t>предикативное</w:t>
      </w:r>
      <w:r w:rsidRPr="00CD15DD">
        <w:rPr>
          <w:rFonts w:cs="Times New Roman"/>
          <w:szCs w:val="28"/>
          <w:lang w:val="fi-FI"/>
        </w:rPr>
        <w:t xml:space="preserve"> </w:t>
      </w:r>
      <w:r w:rsidRPr="00CD15DD">
        <w:rPr>
          <w:rFonts w:cs="Times New Roman"/>
          <w:szCs w:val="28"/>
        </w:rPr>
        <w:t>предложение</w:t>
      </w:r>
      <w:r w:rsidRPr="00CD15DD">
        <w:rPr>
          <w:rFonts w:cs="Times New Roman"/>
          <w:szCs w:val="28"/>
          <w:lang w:val="fi-FI"/>
        </w:rPr>
        <w:t xml:space="preserve">: Minä ja Pekka olemme hyviä ystäviä.; </w:t>
      </w:r>
      <w:r w:rsidRPr="00CD15DD">
        <w:rPr>
          <w:rFonts w:cs="Times New Roman"/>
          <w:szCs w:val="28"/>
        </w:rPr>
        <w:t>предложения</w:t>
      </w:r>
      <w:r w:rsidRPr="00CD15DD">
        <w:rPr>
          <w:rFonts w:cs="Times New Roman"/>
          <w:szCs w:val="28"/>
          <w:lang w:val="fi-FI"/>
        </w:rPr>
        <w:t xml:space="preserve"> </w:t>
      </w:r>
      <w:r w:rsidRPr="00CD15DD">
        <w:rPr>
          <w:rFonts w:cs="Times New Roman"/>
          <w:szCs w:val="28"/>
        </w:rPr>
        <w:t>с</w:t>
      </w:r>
      <w:r w:rsidRPr="00CD15DD">
        <w:rPr>
          <w:rFonts w:cs="Times New Roman"/>
          <w:szCs w:val="28"/>
          <w:lang w:val="fi-FI"/>
        </w:rPr>
        <w:t xml:space="preserve"> </w:t>
      </w:r>
      <w:r w:rsidRPr="00CD15DD">
        <w:rPr>
          <w:rFonts w:cs="Times New Roman"/>
          <w:szCs w:val="28"/>
        </w:rPr>
        <w:t>семантикой</w:t>
      </w:r>
      <w:r w:rsidRPr="00CD15DD">
        <w:rPr>
          <w:rFonts w:cs="Times New Roman"/>
          <w:szCs w:val="28"/>
          <w:lang w:val="fi-FI"/>
        </w:rPr>
        <w:t xml:space="preserve"> </w:t>
      </w:r>
      <w:r w:rsidRPr="00CD15DD">
        <w:rPr>
          <w:rFonts w:cs="Times New Roman"/>
          <w:szCs w:val="28"/>
        </w:rPr>
        <w:t>состояния</w:t>
      </w:r>
      <w:r w:rsidRPr="00CD15DD">
        <w:rPr>
          <w:rFonts w:cs="Times New Roman"/>
          <w:szCs w:val="28"/>
          <w:lang w:val="fi-FI"/>
        </w:rPr>
        <w:t xml:space="preserve">: Minun on kylmä.; Minua väsyttää.; Minulla on kuumetta.; </w:t>
      </w:r>
      <w:r w:rsidRPr="00CD15DD">
        <w:rPr>
          <w:rFonts w:cs="Times New Roman"/>
          <w:szCs w:val="28"/>
        </w:rPr>
        <w:t>инклюзивную</w:t>
      </w:r>
      <w:r w:rsidRPr="00CD15DD">
        <w:rPr>
          <w:rFonts w:cs="Times New Roman"/>
          <w:szCs w:val="28"/>
          <w:lang w:val="fi-FI"/>
        </w:rPr>
        <w:t xml:space="preserve"> </w:t>
      </w:r>
      <w:r w:rsidRPr="00CD15DD">
        <w:rPr>
          <w:rFonts w:cs="Times New Roman"/>
          <w:szCs w:val="28"/>
        </w:rPr>
        <w:t>конструкцию</w:t>
      </w:r>
      <w:r w:rsidRPr="00CD15DD">
        <w:rPr>
          <w:rFonts w:cs="Times New Roman"/>
          <w:szCs w:val="28"/>
          <w:lang w:val="fi-FI"/>
        </w:rPr>
        <w:t xml:space="preserve">: Tämä maljakko on muovia.; Tuo hame on silkkiä.; </w:t>
      </w:r>
      <w:r w:rsidRPr="00CD15DD">
        <w:rPr>
          <w:rFonts w:cs="Times New Roman"/>
          <w:szCs w:val="28"/>
        </w:rPr>
        <w:t>кванторное</w:t>
      </w:r>
      <w:r w:rsidRPr="00CD15DD">
        <w:rPr>
          <w:rFonts w:cs="Times New Roman"/>
          <w:szCs w:val="28"/>
          <w:lang w:val="fi-FI"/>
        </w:rPr>
        <w:t xml:space="preserve"> </w:t>
      </w:r>
      <w:r w:rsidRPr="00CD15DD">
        <w:rPr>
          <w:rFonts w:cs="Times New Roman"/>
          <w:szCs w:val="28"/>
        </w:rPr>
        <w:t>предложение</w:t>
      </w:r>
      <w:r w:rsidRPr="00CD15DD">
        <w:rPr>
          <w:rFonts w:cs="Times New Roman"/>
          <w:szCs w:val="28"/>
          <w:lang w:val="fi-FI"/>
        </w:rPr>
        <w:t>: Oppilaita on kaksitoista.; Oppilaita ei ole kahtatoista.; Meitä on monta.;</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сложносочинённые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w:t>
      </w:r>
      <w:r w:rsidRPr="00CD15DD">
        <w:rPr>
          <w:rFonts w:cs="Times New Roman"/>
          <w:szCs w:val="28"/>
        </w:rPr>
        <w:t>сложноподчинённые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w:t>
      </w:r>
      <w:r w:rsidRPr="00CD15DD">
        <w:rPr>
          <w:rFonts w:cs="Times New Roman"/>
          <w:szCs w:val="28"/>
        </w:rPr>
        <w:t>придаточное</w:t>
      </w:r>
      <w:r w:rsidRPr="00CD15DD">
        <w:rPr>
          <w:rFonts w:cs="Times New Roman"/>
          <w:szCs w:val="28"/>
          <w:lang w:val="fi-FI"/>
        </w:rPr>
        <w:t xml:space="preserve"> </w:t>
      </w:r>
      <w:r w:rsidRPr="00CD15DD">
        <w:rPr>
          <w:rFonts w:cs="Times New Roman"/>
          <w:szCs w:val="28"/>
        </w:rPr>
        <w:t>предложение</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функции</w:t>
      </w:r>
      <w:r w:rsidRPr="00CD15DD">
        <w:rPr>
          <w:rFonts w:cs="Times New Roman"/>
          <w:szCs w:val="28"/>
          <w:lang w:val="fi-FI"/>
        </w:rPr>
        <w:t xml:space="preserve"> </w:t>
      </w:r>
      <w:r w:rsidRPr="00CD15DD">
        <w:rPr>
          <w:rFonts w:cs="Times New Roman"/>
          <w:szCs w:val="28"/>
        </w:rPr>
        <w:t>подлежащего</w:t>
      </w:r>
      <w:r w:rsidRPr="00CD15DD">
        <w:rPr>
          <w:rFonts w:cs="Times New Roman"/>
          <w:szCs w:val="28"/>
          <w:lang w:val="fi-FI"/>
        </w:rPr>
        <w:t xml:space="preserve">: On ihanaa, että meillä on loma.; </w:t>
      </w:r>
      <w:r w:rsidRPr="00CD15DD">
        <w:rPr>
          <w:rFonts w:cs="Times New Roman"/>
          <w:szCs w:val="28"/>
        </w:rPr>
        <w:t>придаточное</w:t>
      </w:r>
      <w:r w:rsidRPr="00CD15DD">
        <w:rPr>
          <w:rFonts w:cs="Times New Roman"/>
          <w:szCs w:val="28"/>
          <w:lang w:val="fi-FI"/>
        </w:rPr>
        <w:t xml:space="preserve"> </w:t>
      </w:r>
      <w:r w:rsidRPr="00CD15DD">
        <w:rPr>
          <w:rFonts w:cs="Times New Roman"/>
          <w:szCs w:val="28"/>
        </w:rPr>
        <w:t>предложение</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функции</w:t>
      </w:r>
      <w:r w:rsidRPr="00CD15DD">
        <w:rPr>
          <w:rFonts w:cs="Times New Roman"/>
          <w:szCs w:val="28"/>
          <w:lang w:val="fi-FI"/>
        </w:rPr>
        <w:t xml:space="preserve"> </w:t>
      </w:r>
      <w:r w:rsidRPr="00CD15DD">
        <w:rPr>
          <w:rFonts w:cs="Times New Roman"/>
          <w:szCs w:val="28"/>
        </w:rPr>
        <w:t>определения</w:t>
      </w:r>
      <w:r w:rsidRPr="00CD15DD">
        <w:rPr>
          <w:rFonts w:cs="Times New Roman"/>
          <w:szCs w:val="28"/>
          <w:lang w:val="fi-FI"/>
        </w:rPr>
        <w:t xml:space="preserve">: Tyttö, joka istuu penkillä, on Leenan sisko.; Minulla on tunne, että pian tapahtuu jotain odottamatonta.; </w:t>
      </w:r>
      <w:r w:rsidRPr="00CD15DD">
        <w:rPr>
          <w:rFonts w:cs="Times New Roman"/>
          <w:szCs w:val="28"/>
        </w:rPr>
        <w:t>придаточное</w:t>
      </w:r>
      <w:r w:rsidRPr="00CD15DD">
        <w:rPr>
          <w:rFonts w:cs="Times New Roman"/>
          <w:szCs w:val="28"/>
          <w:lang w:val="fi-FI"/>
        </w:rPr>
        <w:t xml:space="preserve"> </w:t>
      </w:r>
      <w:r w:rsidRPr="00CD15DD">
        <w:rPr>
          <w:rFonts w:cs="Times New Roman"/>
          <w:szCs w:val="28"/>
        </w:rPr>
        <w:t>предложение</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функции</w:t>
      </w:r>
      <w:r w:rsidRPr="00CD15DD">
        <w:rPr>
          <w:rFonts w:cs="Times New Roman"/>
          <w:szCs w:val="28"/>
          <w:lang w:val="fi-FI"/>
        </w:rPr>
        <w:t xml:space="preserve"> </w:t>
      </w:r>
      <w:r w:rsidRPr="00CD15DD">
        <w:rPr>
          <w:rFonts w:cs="Times New Roman"/>
          <w:szCs w:val="28"/>
        </w:rPr>
        <w:t>объекта</w:t>
      </w:r>
      <w:r w:rsidRPr="00CD15DD">
        <w:rPr>
          <w:rFonts w:cs="Times New Roman"/>
          <w:szCs w:val="28"/>
          <w:lang w:val="fi-FI"/>
        </w:rPr>
        <w:t xml:space="preserve">: Oletko huomannut, että talvi on jo tullut?; </w:t>
      </w:r>
      <w:r w:rsidRPr="00CD15DD">
        <w:rPr>
          <w:rFonts w:cs="Times New Roman"/>
          <w:szCs w:val="28"/>
        </w:rPr>
        <w:t>придаточное</w:t>
      </w:r>
      <w:r w:rsidRPr="00CD15DD">
        <w:rPr>
          <w:rFonts w:cs="Times New Roman"/>
          <w:szCs w:val="28"/>
          <w:lang w:val="fi-FI"/>
        </w:rPr>
        <w:t xml:space="preserve"> </w:t>
      </w:r>
      <w:r w:rsidRPr="00CD15DD">
        <w:rPr>
          <w:rFonts w:cs="Times New Roman"/>
          <w:szCs w:val="28"/>
        </w:rPr>
        <w:t>предложение</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функции</w:t>
      </w:r>
      <w:r w:rsidRPr="00CD15DD">
        <w:rPr>
          <w:rFonts w:cs="Times New Roman"/>
          <w:szCs w:val="28"/>
          <w:lang w:val="fi-FI"/>
        </w:rPr>
        <w:t xml:space="preserve"> </w:t>
      </w:r>
      <w:r w:rsidRPr="00CD15DD">
        <w:rPr>
          <w:rFonts w:cs="Times New Roman"/>
          <w:szCs w:val="28"/>
        </w:rPr>
        <w:t>обстоятельства</w:t>
      </w:r>
      <w:r w:rsidRPr="00CD15DD">
        <w:rPr>
          <w:rFonts w:cs="Times New Roman"/>
          <w:szCs w:val="28"/>
          <w:lang w:val="fi-FI"/>
        </w:rPr>
        <w:t>: Kun kevät tulee, muuttolinnut palaavat.;</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двусоставные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односоставные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w:t>
      </w:r>
      <w:r w:rsidRPr="00CD15DD">
        <w:rPr>
          <w:rFonts w:cs="Times New Roman"/>
          <w:szCs w:val="28"/>
        </w:rPr>
        <w:t>типы</w:t>
      </w:r>
      <w:r w:rsidRPr="00CD15DD">
        <w:rPr>
          <w:rFonts w:cs="Times New Roman"/>
          <w:szCs w:val="28"/>
          <w:lang w:val="fi-FI"/>
        </w:rPr>
        <w:t xml:space="preserve"> </w:t>
      </w:r>
      <w:r w:rsidRPr="00CD15DD">
        <w:rPr>
          <w:rFonts w:cs="Times New Roman"/>
          <w:szCs w:val="28"/>
        </w:rPr>
        <w:t>односоставных</w:t>
      </w:r>
      <w:r w:rsidRPr="00CD15DD">
        <w:rPr>
          <w:rFonts w:cs="Times New Roman"/>
          <w:szCs w:val="28"/>
          <w:lang w:val="fi-FI"/>
        </w:rPr>
        <w:t xml:space="preserve"> </w:t>
      </w:r>
      <w:r w:rsidRPr="00CD15DD">
        <w:rPr>
          <w:rFonts w:cs="Times New Roman"/>
          <w:szCs w:val="28"/>
        </w:rPr>
        <w:t>предложений</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современном</w:t>
      </w:r>
      <w:r w:rsidRPr="00CD15DD">
        <w:rPr>
          <w:rFonts w:cs="Times New Roman"/>
          <w:szCs w:val="28"/>
          <w:lang w:val="fi-FI"/>
        </w:rPr>
        <w:t xml:space="preserve"> </w:t>
      </w:r>
      <w:r w:rsidRPr="00CD15DD">
        <w:rPr>
          <w:rFonts w:cs="Times New Roman"/>
          <w:szCs w:val="28"/>
        </w:rPr>
        <w:t>финском</w:t>
      </w:r>
      <w:r w:rsidRPr="00CD15DD">
        <w:rPr>
          <w:rFonts w:cs="Times New Roman"/>
          <w:szCs w:val="28"/>
          <w:lang w:val="fi-FI"/>
        </w:rPr>
        <w:t xml:space="preserve"> </w:t>
      </w:r>
      <w:r w:rsidRPr="00CD15DD">
        <w:rPr>
          <w:rFonts w:cs="Times New Roman"/>
          <w:szCs w:val="28"/>
        </w:rPr>
        <w:t>языке</w:t>
      </w:r>
      <w:r w:rsidRPr="00CD15DD">
        <w:rPr>
          <w:rFonts w:cs="Times New Roman"/>
          <w:szCs w:val="28"/>
          <w:lang w:val="fi-FI"/>
        </w:rPr>
        <w:t xml:space="preserve">: </w:t>
      </w:r>
      <w:r w:rsidRPr="00CD15DD">
        <w:rPr>
          <w:rFonts w:cs="Times New Roman"/>
          <w:szCs w:val="28"/>
        </w:rPr>
        <w:t>определённо</w:t>
      </w:r>
      <w:r w:rsidRPr="00CD15DD">
        <w:rPr>
          <w:rFonts w:cs="Times New Roman"/>
          <w:szCs w:val="28"/>
          <w:lang w:val="fi-FI"/>
        </w:rPr>
        <w:t>-</w:t>
      </w:r>
      <w:r w:rsidRPr="00CD15DD">
        <w:rPr>
          <w:rFonts w:cs="Times New Roman"/>
          <w:szCs w:val="28"/>
        </w:rPr>
        <w:t>личные</w:t>
      </w:r>
      <w:r w:rsidRPr="00CD15DD">
        <w:rPr>
          <w:rFonts w:cs="Times New Roman"/>
          <w:szCs w:val="28"/>
          <w:lang w:val="fi-FI"/>
        </w:rPr>
        <w:t xml:space="preserve"> </w:t>
      </w:r>
      <w:r w:rsidRPr="00CD15DD">
        <w:rPr>
          <w:rFonts w:cs="Times New Roman"/>
          <w:szCs w:val="28"/>
        </w:rPr>
        <w:t>односоставные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Luen sanomalehteä.; Tunnetko Leenan?; Olemme muuttaneet.; </w:t>
      </w:r>
      <w:r w:rsidRPr="00CD15DD">
        <w:rPr>
          <w:rFonts w:cs="Times New Roman"/>
          <w:szCs w:val="28"/>
        </w:rPr>
        <w:t>неопределённо</w:t>
      </w:r>
      <w:r w:rsidRPr="00CD15DD">
        <w:rPr>
          <w:rFonts w:cs="Times New Roman"/>
          <w:szCs w:val="28"/>
          <w:lang w:val="fi-FI"/>
        </w:rPr>
        <w:t>-</w:t>
      </w:r>
      <w:r w:rsidRPr="00CD15DD">
        <w:rPr>
          <w:rFonts w:cs="Times New Roman"/>
          <w:szCs w:val="28"/>
        </w:rPr>
        <w:t>личные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Huomenna valitaan uusi presidentti.; </w:t>
      </w:r>
      <w:r w:rsidRPr="00CD15DD">
        <w:rPr>
          <w:rFonts w:cs="Times New Roman"/>
          <w:szCs w:val="28"/>
        </w:rPr>
        <w:t>обобщённо</w:t>
      </w:r>
      <w:r w:rsidRPr="00CD15DD">
        <w:rPr>
          <w:rFonts w:cs="Times New Roman"/>
          <w:szCs w:val="28"/>
          <w:lang w:val="fi-FI"/>
        </w:rPr>
        <w:t>-</w:t>
      </w:r>
      <w:r w:rsidRPr="00CD15DD">
        <w:rPr>
          <w:rFonts w:cs="Times New Roman"/>
          <w:szCs w:val="28"/>
        </w:rPr>
        <w:t>личные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Mitä nuorena oppii, sen vanhana taitaa.; </w:t>
      </w:r>
      <w:r w:rsidRPr="00CD15DD">
        <w:rPr>
          <w:rFonts w:cs="Times New Roman"/>
          <w:szCs w:val="28"/>
        </w:rPr>
        <w:t>безличные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Täällä vetää.; Tuulee.; Sataa.; </w:t>
      </w:r>
      <w:r w:rsidRPr="00CD15DD">
        <w:rPr>
          <w:rFonts w:cs="Times New Roman"/>
          <w:szCs w:val="28"/>
        </w:rPr>
        <w:t>конструкцию</w:t>
      </w:r>
      <w:r w:rsidRPr="00CD15DD">
        <w:rPr>
          <w:rFonts w:cs="Times New Roman"/>
          <w:szCs w:val="28"/>
          <w:lang w:val="fi-FI"/>
        </w:rPr>
        <w:t xml:space="preserve"> </w:t>
      </w:r>
      <w:r w:rsidRPr="00CD15DD">
        <w:rPr>
          <w:rFonts w:cs="Times New Roman"/>
          <w:szCs w:val="28"/>
        </w:rPr>
        <w:t>долженствования</w:t>
      </w:r>
      <w:r w:rsidRPr="00CD15DD">
        <w:rPr>
          <w:rFonts w:cs="Times New Roman"/>
          <w:szCs w:val="28"/>
          <w:lang w:val="fi-FI"/>
        </w:rPr>
        <w:t>: Sinun on pakko mennä sinne.; Sinun ei tarvitse tehdä sitä.;</w:t>
      </w:r>
    </w:p>
    <w:p w:rsidR="005E473F" w:rsidRPr="00CD15DD" w:rsidRDefault="005E473F" w:rsidP="005E473F">
      <w:pPr>
        <w:spacing w:after="0" w:line="360" w:lineRule="auto"/>
        <w:ind w:firstLine="708"/>
        <w:rPr>
          <w:rFonts w:cs="Times New Roman"/>
          <w:szCs w:val="28"/>
        </w:rPr>
      </w:pPr>
      <w:r w:rsidRPr="00CD15DD">
        <w:rPr>
          <w:rFonts w:cs="Times New Roman"/>
          <w:szCs w:val="28"/>
        </w:rPr>
        <w:t>- предложения с прямым порядком слов, предложения с инверсией;</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полные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неполные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Torilla myydään mansikoita.; Tuoretta mansikkaa.;</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личную форму глагола в функции сказуемого простого предложения: </w:t>
      </w:r>
      <w:r w:rsidRPr="00CD15DD">
        <w:rPr>
          <w:rFonts w:cs="Times New Roman"/>
          <w:szCs w:val="28"/>
          <w:lang w:val="fi-FI"/>
        </w:rPr>
        <w:t>Me</w:t>
      </w:r>
      <w:r w:rsidRPr="00CD15DD">
        <w:rPr>
          <w:rFonts w:cs="Times New Roman"/>
          <w:szCs w:val="28"/>
        </w:rPr>
        <w:t xml:space="preserve"> </w:t>
      </w:r>
      <w:r w:rsidRPr="00CD15DD">
        <w:rPr>
          <w:rFonts w:cs="Times New Roman"/>
          <w:szCs w:val="28"/>
          <w:lang w:val="fi-FI"/>
        </w:rPr>
        <w:t>puhumme</w:t>
      </w:r>
      <w:r w:rsidRPr="00CD15DD">
        <w:rPr>
          <w:rFonts w:cs="Times New Roman"/>
          <w:szCs w:val="28"/>
        </w:rPr>
        <w:t xml:space="preserve"> </w:t>
      </w:r>
      <w:r w:rsidRPr="00CD15DD">
        <w:rPr>
          <w:rFonts w:cs="Times New Roman"/>
          <w:szCs w:val="28"/>
          <w:lang w:val="fi-FI"/>
        </w:rPr>
        <w:t>suomea</w:t>
      </w:r>
      <w:r w:rsidRPr="00CD15DD">
        <w:rPr>
          <w:rFonts w:cs="Times New Roman"/>
          <w:szCs w:val="28"/>
        </w:rPr>
        <w:t xml:space="preserve">.; модальные глаголы в составе сказуемого: </w:t>
      </w:r>
      <w:r w:rsidRPr="00CD15DD">
        <w:rPr>
          <w:rFonts w:cs="Times New Roman"/>
          <w:szCs w:val="28"/>
          <w:lang w:val="fi-FI"/>
        </w:rPr>
        <w:t>En</w:t>
      </w:r>
      <w:r w:rsidRPr="00CD15DD">
        <w:rPr>
          <w:rFonts w:cs="Times New Roman"/>
          <w:szCs w:val="28"/>
        </w:rPr>
        <w:t xml:space="preserve"> </w:t>
      </w:r>
      <w:r w:rsidRPr="00CD15DD">
        <w:rPr>
          <w:rFonts w:cs="Times New Roman"/>
          <w:szCs w:val="28"/>
          <w:lang w:val="fi-FI"/>
        </w:rPr>
        <w:t>voinut</w:t>
      </w:r>
      <w:r w:rsidRPr="00CD15DD">
        <w:rPr>
          <w:rFonts w:cs="Times New Roman"/>
          <w:szCs w:val="28"/>
        </w:rPr>
        <w:t xml:space="preserve"> </w:t>
      </w:r>
      <w:r w:rsidRPr="00CD15DD">
        <w:rPr>
          <w:rFonts w:cs="Times New Roman"/>
          <w:szCs w:val="28"/>
          <w:lang w:val="fi-FI"/>
        </w:rPr>
        <w:t>soittaa</w:t>
      </w:r>
      <w:r w:rsidRPr="00CD15DD">
        <w:rPr>
          <w:rFonts w:cs="Times New Roman"/>
          <w:szCs w:val="28"/>
        </w:rPr>
        <w:t xml:space="preserve"> </w:t>
      </w:r>
      <w:r w:rsidRPr="00CD15DD">
        <w:rPr>
          <w:rFonts w:cs="Times New Roman"/>
          <w:szCs w:val="28"/>
          <w:lang w:val="fi-FI"/>
        </w:rPr>
        <w:t>sinulle</w:t>
      </w:r>
      <w:r w:rsidRPr="00CD15DD">
        <w:rPr>
          <w:rFonts w:cs="Times New Roman"/>
          <w:szCs w:val="28"/>
        </w:rPr>
        <w:t xml:space="preserve"> </w:t>
      </w:r>
      <w:r w:rsidRPr="00CD15DD">
        <w:rPr>
          <w:rFonts w:cs="Times New Roman"/>
          <w:szCs w:val="28"/>
          <w:lang w:val="fi-FI"/>
        </w:rPr>
        <w:t>eilen</w:t>
      </w:r>
      <w:r w:rsidRPr="00CD15DD">
        <w:rPr>
          <w:rFonts w:cs="Times New Roman"/>
          <w:szCs w:val="28"/>
        </w:rPr>
        <w:t>.;</w:t>
      </w:r>
    </w:p>
    <w:p w:rsidR="005E473F" w:rsidRPr="00CD15DD" w:rsidRDefault="005E473F" w:rsidP="005E473F">
      <w:pPr>
        <w:spacing w:after="0" w:line="360" w:lineRule="auto"/>
        <w:ind w:firstLine="708"/>
        <w:rPr>
          <w:rFonts w:cs="Times New Roman"/>
          <w:szCs w:val="28"/>
        </w:rPr>
      </w:pPr>
      <w:r w:rsidRPr="00CD15DD">
        <w:rPr>
          <w:rFonts w:cs="Times New Roman"/>
          <w:szCs w:val="28"/>
        </w:rPr>
        <w:lastRenderedPageBreak/>
        <w:t xml:space="preserve">- способы выражения подлежащего в современном финском языке; существительное в функции подлежащего: </w:t>
      </w:r>
      <w:r w:rsidRPr="00CD15DD">
        <w:rPr>
          <w:rFonts w:cs="Times New Roman"/>
          <w:szCs w:val="28"/>
          <w:lang w:val="fi-FI"/>
        </w:rPr>
        <w:t>Opettaja</w:t>
      </w:r>
      <w:r w:rsidRPr="00CD15DD">
        <w:rPr>
          <w:rFonts w:cs="Times New Roman"/>
          <w:szCs w:val="28"/>
        </w:rPr>
        <w:t xml:space="preserve"> </w:t>
      </w:r>
      <w:r w:rsidRPr="00CD15DD">
        <w:rPr>
          <w:rFonts w:cs="Times New Roman"/>
          <w:szCs w:val="28"/>
          <w:lang w:val="fi-FI"/>
        </w:rPr>
        <w:t>tulee</w:t>
      </w:r>
      <w:r w:rsidRPr="00CD15DD">
        <w:rPr>
          <w:rFonts w:cs="Times New Roman"/>
          <w:szCs w:val="28"/>
        </w:rPr>
        <w:t xml:space="preserve"> </w:t>
      </w:r>
      <w:r w:rsidRPr="00CD15DD">
        <w:rPr>
          <w:rFonts w:cs="Times New Roman"/>
          <w:szCs w:val="28"/>
          <w:lang w:val="fi-FI"/>
        </w:rPr>
        <w:t>luokkaan</w:t>
      </w:r>
      <w:r w:rsidRPr="00CD15DD">
        <w:rPr>
          <w:rFonts w:cs="Times New Roman"/>
          <w:szCs w:val="28"/>
        </w:rPr>
        <w:t xml:space="preserve">.; местоимение в функции подлежащего: </w:t>
      </w:r>
      <w:r w:rsidRPr="00CD15DD">
        <w:rPr>
          <w:rFonts w:cs="Times New Roman"/>
          <w:szCs w:val="28"/>
          <w:lang w:val="fi-FI"/>
        </w:rPr>
        <w:t>T</w:t>
      </w:r>
      <w:r w:rsidRPr="00CD15DD">
        <w:rPr>
          <w:rFonts w:cs="Times New Roman"/>
          <w:szCs w:val="28"/>
        </w:rPr>
        <w:t>ä</w:t>
      </w:r>
      <w:r w:rsidRPr="00CD15DD">
        <w:rPr>
          <w:rFonts w:cs="Times New Roman"/>
          <w:szCs w:val="28"/>
          <w:lang w:val="fi-FI"/>
        </w:rPr>
        <w:t>m</w:t>
      </w:r>
      <w:r w:rsidRPr="00CD15DD">
        <w:rPr>
          <w:rFonts w:cs="Times New Roman"/>
          <w:szCs w:val="28"/>
        </w:rPr>
        <w:t xml:space="preserve">ä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kaunista</w:t>
      </w:r>
      <w:r w:rsidRPr="00CD15DD">
        <w:rPr>
          <w:rFonts w:cs="Times New Roman"/>
          <w:szCs w:val="28"/>
        </w:rPr>
        <w:t xml:space="preserve">.; номинатив грамматического субъекта: </w:t>
      </w:r>
      <w:r w:rsidRPr="00CD15DD">
        <w:rPr>
          <w:rFonts w:cs="Times New Roman"/>
          <w:szCs w:val="28"/>
          <w:lang w:val="fi-FI"/>
        </w:rPr>
        <w:t>Perhe</w:t>
      </w:r>
      <w:r w:rsidRPr="00CD15DD">
        <w:rPr>
          <w:rFonts w:cs="Times New Roman"/>
          <w:szCs w:val="28"/>
        </w:rPr>
        <w:t xml:space="preserve"> </w:t>
      </w:r>
      <w:r w:rsidRPr="00CD15DD">
        <w:rPr>
          <w:rFonts w:cs="Times New Roman"/>
          <w:szCs w:val="28"/>
          <w:lang w:val="fi-FI"/>
        </w:rPr>
        <w:t>l</w:t>
      </w:r>
      <w:r w:rsidRPr="00CD15DD">
        <w:rPr>
          <w:rFonts w:cs="Times New Roman"/>
          <w:szCs w:val="28"/>
        </w:rPr>
        <w:t>ä</w:t>
      </w:r>
      <w:r w:rsidRPr="00CD15DD">
        <w:rPr>
          <w:rFonts w:cs="Times New Roman"/>
          <w:szCs w:val="28"/>
          <w:lang w:val="fi-FI"/>
        </w:rPr>
        <w:t>htee</w:t>
      </w:r>
      <w:r w:rsidRPr="00CD15DD">
        <w:rPr>
          <w:rFonts w:cs="Times New Roman"/>
          <w:szCs w:val="28"/>
        </w:rPr>
        <w:t xml:space="preserve"> </w:t>
      </w:r>
      <w:r w:rsidRPr="00CD15DD">
        <w:rPr>
          <w:rFonts w:cs="Times New Roman"/>
          <w:szCs w:val="28"/>
          <w:lang w:val="fi-FI"/>
        </w:rPr>
        <w:t>maalle</w:t>
      </w:r>
      <w:r w:rsidRPr="00CD15DD">
        <w:rPr>
          <w:rFonts w:cs="Times New Roman"/>
          <w:szCs w:val="28"/>
        </w:rPr>
        <w:t xml:space="preserve">.; партитив грамматического субъекта: </w:t>
      </w:r>
      <w:r w:rsidRPr="00CD15DD">
        <w:rPr>
          <w:rFonts w:cs="Times New Roman"/>
          <w:szCs w:val="28"/>
          <w:lang w:val="fi-FI"/>
        </w:rPr>
        <w:t>Minulla</w:t>
      </w:r>
      <w:r w:rsidRPr="00CD15DD">
        <w:rPr>
          <w:rFonts w:cs="Times New Roman"/>
          <w:szCs w:val="28"/>
        </w:rPr>
        <w:t xml:space="preserve"> </w:t>
      </w:r>
      <w:r w:rsidRPr="00CD15DD">
        <w:rPr>
          <w:rFonts w:cs="Times New Roman"/>
          <w:szCs w:val="28"/>
          <w:lang w:val="fi-FI"/>
        </w:rPr>
        <w:t>ei</w:t>
      </w:r>
      <w:r w:rsidRPr="00CD15DD">
        <w:rPr>
          <w:rFonts w:cs="Times New Roman"/>
          <w:szCs w:val="28"/>
        </w:rPr>
        <w:t xml:space="preserve"> </w:t>
      </w:r>
      <w:r w:rsidRPr="00CD15DD">
        <w:rPr>
          <w:rFonts w:cs="Times New Roman"/>
          <w:szCs w:val="28"/>
          <w:lang w:val="fi-FI"/>
        </w:rPr>
        <w:t>ole</w:t>
      </w:r>
      <w:r w:rsidRPr="00CD15DD">
        <w:rPr>
          <w:rFonts w:cs="Times New Roman"/>
          <w:szCs w:val="28"/>
        </w:rPr>
        <w:t xml:space="preserve"> </w:t>
      </w:r>
      <w:r w:rsidRPr="00CD15DD">
        <w:rPr>
          <w:rFonts w:cs="Times New Roman"/>
          <w:szCs w:val="28"/>
          <w:lang w:val="fi-FI"/>
        </w:rPr>
        <w:t>serkkua</w:t>
      </w:r>
      <w:r w:rsidRPr="00CD15DD">
        <w:rPr>
          <w:rFonts w:cs="Times New Roman"/>
          <w:szCs w:val="28"/>
        </w:rPr>
        <w:t xml:space="preserve">.; </w:t>
      </w:r>
      <w:r w:rsidRPr="00CD15DD">
        <w:rPr>
          <w:rFonts w:cs="Times New Roman"/>
          <w:szCs w:val="28"/>
          <w:lang w:val="fi-FI"/>
        </w:rPr>
        <w:t>Puusta</w:t>
      </w:r>
      <w:r w:rsidRPr="00CD15DD">
        <w:rPr>
          <w:rFonts w:cs="Times New Roman"/>
          <w:szCs w:val="28"/>
        </w:rPr>
        <w:t xml:space="preserve"> </w:t>
      </w:r>
      <w:r w:rsidRPr="00CD15DD">
        <w:rPr>
          <w:rFonts w:cs="Times New Roman"/>
          <w:szCs w:val="28"/>
          <w:lang w:val="fi-FI"/>
        </w:rPr>
        <w:t>putosi</w:t>
      </w:r>
      <w:r w:rsidRPr="00CD15DD">
        <w:rPr>
          <w:rFonts w:cs="Times New Roman"/>
          <w:szCs w:val="28"/>
        </w:rPr>
        <w:t xml:space="preserve"> </w:t>
      </w:r>
      <w:r w:rsidRPr="00CD15DD">
        <w:rPr>
          <w:rFonts w:cs="Times New Roman"/>
          <w:szCs w:val="28"/>
          <w:lang w:val="fi-FI"/>
        </w:rPr>
        <w:t>lehti</w:t>
      </w:r>
      <w:r w:rsidRPr="00CD15DD">
        <w:rPr>
          <w:rFonts w:cs="Times New Roman"/>
          <w:szCs w:val="28"/>
        </w:rPr>
        <w:t xml:space="preserve">ä.; </w:t>
      </w:r>
      <w:r w:rsidRPr="00CD15DD">
        <w:rPr>
          <w:rFonts w:cs="Times New Roman"/>
          <w:szCs w:val="28"/>
          <w:lang w:val="fi-FI"/>
        </w:rPr>
        <w:t>Laukussa</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paljon</w:t>
      </w:r>
      <w:r w:rsidRPr="00CD15DD">
        <w:rPr>
          <w:rFonts w:cs="Times New Roman"/>
          <w:szCs w:val="28"/>
        </w:rPr>
        <w:t xml:space="preserve"> </w:t>
      </w:r>
      <w:r w:rsidRPr="00CD15DD">
        <w:rPr>
          <w:rFonts w:cs="Times New Roman"/>
          <w:szCs w:val="28"/>
          <w:lang w:val="fi-FI"/>
        </w:rPr>
        <w:t>kirjoja</w:t>
      </w:r>
      <w:r w:rsidRPr="00CD15DD">
        <w:rPr>
          <w:rFonts w:cs="Times New Roman"/>
          <w:szCs w:val="28"/>
        </w:rPr>
        <w:t xml:space="preserve">.; </w:t>
      </w:r>
      <w:r w:rsidRPr="00CD15DD">
        <w:rPr>
          <w:rFonts w:cs="Times New Roman"/>
          <w:szCs w:val="28"/>
          <w:lang w:val="fi-FI"/>
        </w:rPr>
        <w:t>Kupissa</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kahvia</w:t>
      </w:r>
      <w:r w:rsidRPr="00CD15DD">
        <w:rPr>
          <w:rFonts w:cs="Times New Roman"/>
          <w:szCs w:val="28"/>
        </w:rPr>
        <w:t xml:space="preserve">.; </w:t>
      </w:r>
      <w:r w:rsidRPr="00CD15DD">
        <w:rPr>
          <w:rFonts w:cs="Times New Roman"/>
          <w:szCs w:val="28"/>
          <w:lang w:val="fi-FI"/>
        </w:rPr>
        <w:t>Onko</w:t>
      </w:r>
      <w:r w:rsidRPr="00CD15DD">
        <w:rPr>
          <w:rFonts w:cs="Times New Roman"/>
          <w:szCs w:val="28"/>
        </w:rPr>
        <w:t xml:space="preserve"> </w:t>
      </w:r>
      <w:r w:rsidRPr="00CD15DD">
        <w:rPr>
          <w:rFonts w:cs="Times New Roman"/>
          <w:szCs w:val="28"/>
          <w:lang w:val="fi-FI"/>
        </w:rPr>
        <w:t>talossa</w:t>
      </w:r>
      <w:r w:rsidRPr="00CD15DD">
        <w:rPr>
          <w:rFonts w:cs="Times New Roman"/>
          <w:szCs w:val="28"/>
        </w:rPr>
        <w:t xml:space="preserve"> </w:t>
      </w:r>
      <w:r w:rsidRPr="00CD15DD">
        <w:rPr>
          <w:rFonts w:cs="Times New Roman"/>
          <w:szCs w:val="28"/>
          <w:lang w:val="fi-FI"/>
        </w:rPr>
        <w:t>puhelinta</w:t>
      </w:r>
      <w:r w:rsidRPr="00CD15DD">
        <w:rPr>
          <w:rFonts w:cs="Times New Roman"/>
          <w:szCs w:val="28"/>
        </w:rPr>
        <w:t xml:space="preserve">?; краткую форму </w:t>
      </w:r>
      <w:r w:rsidRPr="00CD15DD">
        <w:rPr>
          <w:rFonts w:cs="Times New Roman"/>
          <w:szCs w:val="28"/>
          <w:lang w:val="fi-FI"/>
        </w:rPr>
        <w:t>I</w:t>
      </w:r>
      <w:r w:rsidRPr="00CD15DD">
        <w:rPr>
          <w:rFonts w:cs="Times New Roman"/>
          <w:szCs w:val="28"/>
        </w:rPr>
        <w:t xml:space="preserve"> инфинитива в функции подлежащего, конструкцию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hauska</w:t>
      </w:r>
      <w:r w:rsidRPr="00CD15DD">
        <w:rPr>
          <w:rFonts w:cs="Times New Roman"/>
          <w:szCs w:val="28"/>
        </w:rPr>
        <w:t>(</w:t>
      </w:r>
      <w:r w:rsidRPr="00CD15DD">
        <w:rPr>
          <w:rFonts w:cs="Times New Roman"/>
          <w:szCs w:val="28"/>
          <w:lang w:val="fi-FI"/>
        </w:rPr>
        <w:t>a</w:t>
      </w:r>
      <w:r w:rsidRPr="00CD15DD">
        <w:rPr>
          <w:rFonts w:cs="Times New Roman"/>
          <w:szCs w:val="28"/>
        </w:rPr>
        <w:t xml:space="preserve">) + </w:t>
      </w:r>
      <w:r w:rsidRPr="00CD15DD">
        <w:rPr>
          <w:rFonts w:cs="Times New Roman"/>
          <w:szCs w:val="28"/>
          <w:lang w:val="fi-FI"/>
        </w:rPr>
        <w:t>I</w:t>
      </w:r>
      <w:r w:rsidRPr="00CD15DD">
        <w:rPr>
          <w:rFonts w:cs="Times New Roman"/>
          <w:szCs w:val="28"/>
        </w:rPr>
        <w:t xml:space="preserve"> </w:t>
      </w:r>
      <w:r w:rsidRPr="00CD15DD">
        <w:rPr>
          <w:rFonts w:cs="Times New Roman"/>
          <w:szCs w:val="28"/>
          <w:lang w:val="fi-FI"/>
        </w:rPr>
        <w:t>infinitiivi</w:t>
      </w:r>
      <w:r w:rsidRPr="00CD15DD">
        <w:rPr>
          <w:rFonts w:cs="Times New Roman"/>
          <w:szCs w:val="28"/>
        </w:rPr>
        <w:t xml:space="preserve">”: </w:t>
      </w:r>
      <w:r w:rsidRPr="00CD15DD">
        <w:rPr>
          <w:rFonts w:cs="Times New Roman"/>
          <w:szCs w:val="28"/>
          <w:lang w:val="fi-FI"/>
        </w:rPr>
        <w:t>Talvella</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hauskaa</w:t>
      </w:r>
      <w:r w:rsidRPr="00CD15DD">
        <w:rPr>
          <w:rFonts w:cs="Times New Roman"/>
          <w:szCs w:val="28"/>
        </w:rPr>
        <w:t xml:space="preserve"> </w:t>
      </w:r>
      <w:r w:rsidRPr="00CD15DD">
        <w:rPr>
          <w:rFonts w:cs="Times New Roman"/>
          <w:szCs w:val="28"/>
          <w:lang w:val="fi-FI"/>
        </w:rPr>
        <w:t>laskea</w:t>
      </w:r>
      <w:r w:rsidRPr="00CD15DD">
        <w:rPr>
          <w:rFonts w:cs="Times New Roman"/>
          <w:szCs w:val="28"/>
        </w:rPr>
        <w:t xml:space="preserve"> </w:t>
      </w:r>
      <w:r w:rsidRPr="00CD15DD">
        <w:rPr>
          <w:rFonts w:cs="Times New Roman"/>
          <w:szCs w:val="28"/>
          <w:lang w:val="fi-FI"/>
        </w:rPr>
        <w:t>kelkkam</w:t>
      </w:r>
      <w:r w:rsidRPr="00CD15DD">
        <w:rPr>
          <w:rFonts w:cs="Times New Roman"/>
          <w:szCs w:val="28"/>
        </w:rPr>
        <w:t>ä</w:t>
      </w:r>
      <w:r w:rsidRPr="00CD15DD">
        <w:rPr>
          <w:rFonts w:cs="Times New Roman"/>
          <w:szCs w:val="28"/>
          <w:lang w:val="fi-FI"/>
        </w:rPr>
        <w:t>ke</w:t>
      </w:r>
      <w:r w:rsidRPr="00CD15DD">
        <w:rPr>
          <w:rFonts w:cs="Times New Roman"/>
          <w:szCs w:val="28"/>
        </w:rPr>
        <w:t xml:space="preserve">ä.; придаточное предложение в функции субъекта: </w:t>
      </w:r>
      <w:r w:rsidRPr="00CD15DD">
        <w:rPr>
          <w:rFonts w:cs="Times New Roman"/>
          <w:szCs w:val="28"/>
          <w:lang w:val="fi-FI"/>
        </w:rPr>
        <w:t>Ei</w:t>
      </w:r>
      <w:r w:rsidRPr="00CD15DD">
        <w:rPr>
          <w:rFonts w:cs="Times New Roman"/>
          <w:szCs w:val="28"/>
        </w:rPr>
        <w:t xml:space="preserve"> </w:t>
      </w:r>
      <w:r w:rsidRPr="00CD15DD">
        <w:rPr>
          <w:rFonts w:cs="Times New Roman"/>
          <w:szCs w:val="28"/>
          <w:lang w:val="fi-FI"/>
        </w:rPr>
        <w:t>ole</w:t>
      </w:r>
      <w:r w:rsidRPr="00CD15DD">
        <w:rPr>
          <w:rFonts w:cs="Times New Roman"/>
          <w:szCs w:val="28"/>
        </w:rPr>
        <w:t xml:space="preserve"> </w:t>
      </w:r>
      <w:r w:rsidRPr="00CD15DD">
        <w:rPr>
          <w:rFonts w:cs="Times New Roman"/>
          <w:szCs w:val="28"/>
          <w:lang w:val="fi-FI"/>
        </w:rPr>
        <w:t>mik</w:t>
      </w:r>
      <w:r w:rsidRPr="00CD15DD">
        <w:rPr>
          <w:rFonts w:cs="Times New Roman"/>
          <w:szCs w:val="28"/>
        </w:rPr>
        <w:t>ää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ihme</w:t>
      </w:r>
      <w:r w:rsidRPr="00CD15DD">
        <w:rPr>
          <w:rFonts w:cs="Times New Roman"/>
          <w:szCs w:val="28"/>
        </w:rPr>
        <w:t xml:space="preserve">, </w:t>
      </w:r>
      <w:r w:rsidRPr="00CD15DD">
        <w:rPr>
          <w:rFonts w:cs="Times New Roman"/>
          <w:szCs w:val="28"/>
          <w:lang w:val="fi-FI"/>
        </w:rPr>
        <w:t>ett</w:t>
      </w:r>
      <w:r w:rsidRPr="00CD15DD">
        <w:rPr>
          <w:rFonts w:cs="Times New Roman"/>
          <w:szCs w:val="28"/>
        </w:rPr>
        <w:t xml:space="preserve">ä </w:t>
      </w:r>
      <w:r w:rsidRPr="00CD15DD">
        <w:rPr>
          <w:rFonts w:cs="Times New Roman"/>
          <w:szCs w:val="28"/>
          <w:lang w:val="fi-FI"/>
        </w:rPr>
        <w:t>Liisa</w:t>
      </w:r>
      <w:r w:rsidRPr="00CD15DD">
        <w:rPr>
          <w:rFonts w:cs="Times New Roman"/>
          <w:szCs w:val="28"/>
        </w:rPr>
        <w:t xml:space="preserve"> </w:t>
      </w:r>
      <w:r w:rsidRPr="00CD15DD">
        <w:rPr>
          <w:rFonts w:cs="Times New Roman"/>
          <w:szCs w:val="28"/>
          <w:lang w:val="fi-FI"/>
        </w:rPr>
        <w:t>pit</w:t>
      </w:r>
      <w:r w:rsidRPr="00CD15DD">
        <w:rPr>
          <w:rFonts w:cs="Times New Roman"/>
          <w:szCs w:val="28"/>
        </w:rPr>
        <w:t xml:space="preserve">ää </w:t>
      </w:r>
      <w:r w:rsidRPr="00CD15DD">
        <w:rPr>
          <w:rFonts w:cs="Times New Roman"/>
          <w:szCs w:val="28"/>
          <w:lang w:val="fi-FI"/>
        </w:rPr>
        <w:t>matkustamisesta</w:t>
      </w:r>
      <w:r w:rsidRPr="00CD15DD">
        <w:rPr>
          <w:rFonts w:cs="Times New Roman"/>
          <w:szCs w:val="28"/>
        </w:rPr>
        <w:t>.</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согласование подлежащего и сказуемого в лице и числе: </w:t>
      </w:r>
      <w:r w:rsidRPr="00CD15DD">
        <w:rPr>
          <w:rFonts w:cs="Times New Roman"/>
          <w:szCs w:val="28"/>
          <w:lang w:val="fi-FI"/>
        </w:rPr>
        <w:t>Tuuli</w:t>
      </w:r>
      <w:r w:rsidRPr="00CD15DD">
        <w:rPr>
          <w:rFonts w:cs="Times New Roman"/>
          <w:szCs w:val="28"/>
        </w:rPr>
        <w:t xml:space="preserve"> </w:t>
      </w:r>
      <w:r w:rsidRPr="00CD15DD">
        <w:rPr>
          <w:rFonts w:cs="Times New Roman"/>
          <w:szCs w:val="28"/>
          <w:lang w:val="fi-FI"/>
        </w:rPr>
        <w:t>humisee</w:t>
      </w:r>
      <w:r w:rsidRPr="00CD15DD">
        <w:rPr>
          <w:rFonts w:cs="Times New Roman"/>
          <w:szCs w:val="28"/>
        </w:rPr>
        <w:t xml:space="preserve">.; </w:t>
      </w:r>
      <w:r w:rsidRPr="00CD15DD">
        <w:rPr>
          <w:rFonts w:cs="Times New Roman"/>
          <w:szCs w:val="28"/>
          <w:lang w:val="fi-FI"/>
        </w:rPr>
        <w:t>Kolme</w:t>
      </w:r>
      <w:r w:rsidRPr="00CD15DD">
        <w:rPr>
          <w:rFonts w:cs="Times New Roman"/>
          <w:szCs w:val="28"/>
        </w:rPr>
        <w:t xml:space="preserve"> </w:t>
      </w:r>
      <w:r w:rsidRPr="00CD15DD">
        <w:rPr>
          <w:rFonts w:cs="Times New Roman"/>
          <w:szCs w:val="28"/>
          <w:lang w:val="fi-FI"/>
        </w:rPr>
        <w:t>kissaa</w:t>
      </w:r>
      <w:r w:rsidRPr="00CD15DD">
        <w:rPr>
          <w:rFonts w:cs="Times New Roman"/>
          <w:szCs w:val="28"/>
        </w:rPr>
        <w:t xml:space="preserve"> </w:t>
      </w:r>
      <w:r w:rsidRPr="00CD15DD">
        <w:rPr>
          <w:rFonts w:cs="Times New Roman"/>
          <w:szCs w:val="28"/>
          <w:lang w:val="fi-FI"/>
        </w:rPr>
        <w:t>istuu</w:t>
      </w:r>
      <w:r w:rsidRPr="00CD15DD">
        <w:rPr>
          <w:rFonts w:cs="Times New Roman"/>
          <w:szCs w:val="28"/>
        </w:rPr>
        <w:t xml:space="preserve"> </w:t>
      </w:r>
      <w:r w:rsidRPr="00CD15DD">
        <w:rPr>
          <w:rFonts w:cs="Times New Roman"/>
          <w:szCs w:val="28"/>
          <w:lang w:val="fi-FI"/>
        </w:rPr>
        <w:t>katolla</w:t>
      </w:r>
      <w:r w:rsidRPr="00CD15DD">
        <w:rPr>
          <w:rFonts w:cs="Times New Roman"/>
          <w:szCs w:val="28"/>
        </w:rPr>
        <w:t xml:space="preserve">.; случаи отсутствия согласования подлежащего и сказуемого в лице и числе: </w:t>
      </w:r>
      <w:r w:rsidRPr="00CD15DD">
        <w:rPr>
          <w:rFonts w:cs="Times New Roman"/>
          <w:szCs w:val="28"/>
          <w:lang w:val="fi-FI"/>
        </w:rPr>
        <w:t>Karjalan</w:t>
      </w:r>
      <w:r w:rsidRPr="00CD15DD">
        <w:rPr>
          <w:rFonts w:cs="Times New Roman"/>
          <w:szCs w:val="28"/>
        </w:rPr>
        <w:t xml:space="preserve"> </w:t>
      </w:r>
      <w:r w:rsidRPr="00CD15DD">
        <w:rPr>
          <w:rFonts w:cs="Times New Roman"/>
          <w:szCs w:val="28"/>
          <w:lang w:val="fi-FI"/>
        </w:rPr>
        <w:t>Sanomat</w:t>
      </w:r>
      <w:r w:rsidRPr="00CD15DD">
        <w:rPr>
          <w:rFonts w:cs="Times New Roman"/>
          <w:szCs w:val="28"/>
        </w:rPr>
        <w:t xml:space="preserve"> </w:t>
      </w:r>
      <w:r w:rsidRPr="00CD15DD">
        <w:rPr>
          <w:rFonts w:cs="Times New Roman"/>
          <w:szCs w:val="28"/>
          <w:lang w:val="fi-FI"/>
        </w:rPr>
        <w:t>kirjoitti</w:t>
      </w:r>
      <w:r w:rsidRPr="00CD15DD">
        <w:rPr>
          <w:rFonts w:cs="Times New Roman"/>
          <w:szCs w:val="28"/>
        </w:rPr>
        <w:t xml:space="preserve"> </w:t>
      </w:r>
      <w:r w:rsidRPr="00CD15DD">
        <w:rPr>
          <w:rFonts w:cs="Times New Roman"/>
          <w:szCs w:val="28"/>
          <w:lang w:val="fi-FI"/>
        </w:rPr>
        <w:t>uudesta</w:t>
      </w:r>
      <w:r w:rsidRPr="00CD15DD">
        <w:rPr>
          <w:rFonts w:cs="Times New Roman"/>
          <w:szCs w:val="28"/>
        </w:rPr>
        <w:t xml:space="preserve"> </w:t>
      </w:r>
      <w:r w:rsidRPr="00CD15DD">
        <w:rPr>
          <w:rFonts w:cs="Times New Roman"/>
          <w:szCs w:val="28"/>
          <w:lang w:val="fi-FI"/>
        </w:rPr>
        <w:t>n</w:t>
      </w:r>
      <w:r w:rsidRPr="00CD15DD">
        <w:rPr>
          <w:rFonts w:cs="Times New Roman"/>
          <w:szCs w:val="28"/>
        </w:rPr>
        <w:t>ä</w:t>
      </w:r>
      <w:r w:rsidRPr="00CD15DD">
        <w:rPr>
          <w:rFonts w:cs="Times New Roman"/>
          <w:szCs w:val="28"/>
          <w:lang w:val="fi-FI"/>
        </w:rPr>
        <w:t>yttelyst</w:t>
      </w:r>
      <w:r w:rsidRPr="00CD15DD">
        <w:rPr>
          <w:rFonts w:cs="Times New Roman"/>
          <w:szCs w:val="28"/>
        </w:rPr>
        <w:t>ä.;</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согласованное определение: </w:t>
      </w:r>
      <w:r w:rsidRPr="00CD15DD">
        <w:rPr>
          <w:rFonts w:cs="Times New Roman"/>
          <w:szCs w:val="28"/>
          <w:lang w:val="fi-FI"/>
        </w:rPr>
        <w:t>Ostin</w:t>
      </w:r>
      <w:r w:rsidRPr="00CD15DD">
        <w:rPr>
          <w:rFonts w:cs="Times New Roman"/>
          <w:szCs w:val="28"/>
        </w:rPr>
        <w:t xml:space="preserve"> </w:t>
      </w:r>
      <w:r w:rsidRPr="00CD15DD">
        <w:rPr>
          <w:rFonts w:cs="Times New Roman"/>
          <w:szCs w:val="28"/>
          <w:lang w:val="fi-FI"/>
        </w:rPr>
        <w:t>uuden</w:t>
      </w:r>
      <w:r w:rsidRPr="00CD15DD">
        <w:rPr>
          <w:rFonts w:cs="Times New Roman"/>
          <w:szCs w:val="28"/>
        </w:rPr>
        <w:t xml:space="preserve"> </w:t>
      </w:r>
      <w:r w:rsidRPr="00CD15DD">
        <w:rPr>
          <w:rFonts w:cs="Times New Roman"/>
          <w:szCs w:val="28"/>
          <w:lang w:val="fi-FI"/>
        </w:rPr>
        <w:t>sanakirjan</w:t>
      </w:r>
      <w:r w:rsidRPr="00CD15DD">
        <w:rPr>
          <w:rFonts w:cs="Times New Roman"/>
          <w:szCs w:val="28"/>
        </w:rPr>
        <w:t xml:space="preserve">.; неизменяемые прилагательные в функции определения: </w:t>
      </w:r>
      <w:r w:rsidRPr="00CD15DD">
        <w:rPr>
          <w:rFonts w:cs="Times New Roman"/>
          <w:szCs w:val="28"/>
          <w:lang w:val="fi-FI"/>
        </w:rPr>
        <w:t>viime</w:t>
      </w:r>
      <w:r w:rsidRPr="00CD15DD">
        <w:rPr>
          <w:rFonts w:cs="Times New Roman"/>
          <w:szCs w:val="28"/>
        </w:rPr>
        <w:t xml:space="preserve"> </w:t>
      </w:r>
      <w:r w:rsidRPr="00CD15DD">
        <w:rPr>
          <w:rFonts w:cs="Times New Roman"/>
          <w:szCs w:val="28"/>
          <w:lang w:val="fi-FI"/>
        </w:rPr>
        <w:t>viikolla</w:t>
      </w:r>
      <w:r w:rsidRPr="00CD15DD">
        <w:rPr>
          <w:rFonts w:cs="Times New Roman"/>
          <w:szCs w:val="28"/>
        </w:rPr>
        <w:t xml:space="preserve">, </w:t>
      </w:r>
      <w:r w:rsidRPr="00CD15DD">
        <w:rPr>
          <w:rFonts w:cs="Times New Roman"/>
          <w:szCs w:val="28"/>
          <w:lang w:val="fi-FI"/>
        </w:rPr>
        <w:t>koko</w:t>
      </w:r>
      <w:r w:rsidRPr="00CD15DD">
        <w:rPr>
          <w:rFonts w:cs="Times New Roman"/>
          <w:szCs w:val="28"/>
        </w:rPr>
        <w:t xml:space="preserve"> </w:t>
      </w:r>
      <w:r w:rsidRPr="00CD15DD">
        <w:rPr>
          <w:rFonts w:cs="Times New Roman"/>
          <w:szCs w:val="28"/>
          <w:lang w:val="fi-FI"/>
        </w:rPr>
        <w:t>laukkuni</w:t>
      </w:r>
      <w:r w:rsidRPr="00CD15DD">
        <w:rPr>
          <w:rFonts w:cs="Times New Roman"/>
          <w:szCs w:val="28"/>
        </w:rPr>
        <w:t xml:space="preserve">, </w:t>
      </w:r>
      <w:r w:rsidRPr="00CD15DD">
        <w:rPr>
          <w:rFonts w:cs="Times New Roman"/>
          <w:szCs w:val="28"/>
          <w:lang w:val="fi-FI"/>
        </w:rPr>
        <w:t>eri</w:t>
      </w:r>
      <w:r w:rsidRPr="00CD15DD">
        <w:rPr>
          <w:rFonts w:cs="Times New Roman"/>
          <w:szCs w:val="28"/>
        </w:rPr>
        <w:t xml:space="preserve"> </w:t>
      </w:r>
      <w:r w:rsidRPr="00CD15DD">
        <w:rPr>
          <w:rFonts w:cs="Times New Roman"/>
          <w:szCs w:val="28"/>
          <w:lang w:val="fi-FI"/>
        </w:rPr>
        <w:t>tavalla</w:t>
      </w:r>
      <w:r w:rsidRPr="00CD15DD">
        <w:rPr>
          <w:rFonts w:cs="Times New Roman"/>
          <w:szCs w:val="28"/>
        </w:rPr>
        <w:t xml:space="preserve">.; генитивное определение: </w:t>
      </w:r>
      <w:r w:rsidRPr="00CD15DD">
        <w:rPr>
          <w:rFonts w:cs="Times New Roman"/>
          <w:szCs w:val="28"/>
          <w:lang w:val="fi-FI"/>
        </w:rPr>
        <w:t>T</w:t>
      </w:r>
      <w:r w:rsidRPr="00CD15DD">
        <w:rPr>
          <w:rFonts w:cs="Times New Roman"/>
          <w:szCs w:val="28"/>
        </w:rPr>
        <w:t>ä</w:t>
      </w:r>
      <w:r w:rsidRPr="00CD15DD">
        <w:rPr>
          <w:rFonts w:cs="Times New Roman"/>
          <w:szCs w:val="28"/>
          <w:lang w:val="fi-FI"/>
        </w:rPr>
        <w:t>m</w:t>
      </w:r>
      <w:r w:rsidRPr="00CD15DD">
        <w:rPr>
          <w:rFonts w:cs="Times New Roman"/>
          <w:szCs w:val="28"/>
        </w:rPr>
        <w:t xml:space="preserve">ä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naapurin</w:t>
      </w:r>
      <w:r w:rsidRPr="00CD15DD">
        <w:rPr>
          <w:rFonts w:cs="Times New Roman"/>
          <w:szCs w:val="28"/>
        </w:rPr>
        <w:t xml:space="preserve"> </w:t>
      </w:r>
      <w:r w:rsidRPr="00CD15DD">
        <w:rPr>
          <w:rFonts w:cs="Times New Roman"/>
          <w:szCs w:val="28"/>
          <w:lang w:val="fi-FI"/>
        </w:rPr>
        <w:t>koira</w:t>
      </w:r>
      <w:r w:rsidRPr="00CD15DD">
        <w:rPr>
          <w:rFonts w:cs="Times New Roman"/>
          <w:szCs w:val="28"/>
        </w:rPr>
        <w:t xml:space="preserve">.; аппозитивное определение: </w:t>
      </w:r>
      <w:r w:rsidRPr="00CD15DD">
        <w:rPr>
          <w:rFonts w:cs="Times New Roman"/>
          <w:szCs w:val="28"/>
          <w:lang w:val="fi-FI"/>
        </w:rPr>
        <w:t>Rehtori</w:t>
      </w:r>
      <w:r w:rsidRPr="00CD15DD">
        <w:rPr>
          <w:rFonts w:cs="Times New Roman"/>
          <w:szCs w:val="28"/>
        </w:rPr>
        <w:t xml:space="preserve"> </w:t>
      </w:r>
      <w:r w:rsidRPr="00CD15DD">
        <w:rPr>
          <w:rFonts w:cs="Times New Roman"/>
          <w:szCs w:val="28"/>
          <w:lang w:val="fi-FI"/>
        </w:rPr>
        <w:t>Jokela</w:t>
      </w:r>
      <w:r w:rsidRPr="00CD15DD">
        <w:rPr>
          <w:rFonts w:cs="Times New Roman"/>
          <w:szCs w:val="28"/>
        </w:rPr>
        <w:t xml:space="preserve"> </w:t>
      </w:r>
      <w:r w:rsidRPr="00CD15DD">
        <w:rPr>
          <w:rFonts w:cs="Times New Roman"/>
          <w:szCs w:val="28"/>
          <w:lang w:val="fi-FI"/>
        </w:rPr>
        <w:t>asuu</w:t>
      </w:r>
      <w:r w:rsidRPr="00CD15DD">
        <w:rPr>
          <w:rFonts w:cs="Times New Roman"/>
          <w:szCs w:val="28"/>
        </w:rPr>
        <w:t xml:space="preserve"> </w:t>
      </w:r>
      <w:r w:rsidRPr="00CD15DD">
        <w:rPr>
          <w:rFonts w:cs="Times New Roman"/>
          <w:szCs w:val="28"/>
          <w:lang w:val="fi-FI"/>
        </w:rPr>
        <w:t>koulun</w:t>
      </w:r>
      <w:r w:rsidRPr="00CD15DD">
        <w:rPr>
          <w:rFonts w:cs="Times New Roman"/>
          <w:szCs w:val="28"/>
        </w:rPr>
        <w:t xml:space="preserve"> </w:t>
      </w:r>
      <w:r w:rsidRPr="00CD15DD">
        <w:rPr>
          <w:rFonts w:cs="Times New Roman"/>
          <w:szCs w:val="28"/>
          <w:lang w:val="fi-FI"/>
        </w:rPr>
        <w:t>vieress</w:t>
      </w:r>
      <w:r w:rsidRPr="00CD15DD">
        <w:rPr>
          <w:rFonts w:cs="Times New Roman"/>
          <w:szCs w:val="28"/>
        </w:rPr>
        <w:t xml:space="preserve">ä.; </w:t>
      </w:r>
      <w:r w:rsidRPr="00CD15DD">
        <w:rPr>
          <w:rFonts w:cs="Times New Roman"/>
          <w:szCs w:val="28"/>
          <w:lang w:val="fi-FI"/>
        </w:rPr>
        <w:t>Matti</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syntynyt</w:t>
      </w:r>
      <w:r w:rsidRPr="00CD15DD">
        <w:rPr>
          <w:rFonts w:cs="Times New Roman"/>
          <w:szCs w:val="28"/>
        </w:rPr>
        <w:t xml:space="preserve"> </w:t>
      </w:r>
      <w:r w:rsidRPr="00CD15DD">
        <w:rPr>
          <w:rFonts w:cs="Times New Roman"/>
          <w:szCs w:val="28"/>
          <w:lang w:val="fi-FI"/>
        </w:rPr>
        <w:t>Petroskoissa</w:t>
      </w:r>
      <w:r w:rsidRPr="00CD15DD">
        <w:rPr>
          <w:rFonts w:cs="Times New Roman"/>
          <w:szCs w:val="28"/>
        </w:rPr>
        <w:t xml:space="preserve">, </w:t>
      </w:r>
      <w:r w:rsidRPr="00CD15DD">
        <w:rPr>
          <w:rFonts w:cs="Times New Roman"/>
          <w:szCs w:val="28"/>
          <w:lang w:val="fi-FI"/>
        </w:rPr>
        <w:t>Karjalan</w:t>
      </w:r>
      <w:r w:rsidRPr="00CD15DD">
        <w:rPr>
          <w:rFonts w:cs="Times New Roman"/>
          <w:szCs w:val="28"/>
        </w:rPr>
        <w:t xml:space="preserve"> </w:t>
      </w:r>
      <w:r w:rsidRPr="00CD15DD">
        <w:rPr>
          <w:rFonts w:cs="Times New Roman"/>
          <w:szCs w:val="28"/>
          <w:lang w:val="fi-FI"/>
        </w:rPr>
        <w:t>tasavallan</w:t>
      </w:r>
      <w:r w:rsidRPr="00CD15DD">
        <w:rPr>
          <w:rFonts w:cs="Times New Roman"/>
          <w:szCs w:val="28"/>
        </w:rPr>
        <w:t xml:space="preserve"> </w:t>
      </w:r>
      <w:r w:rsidRPr="00CD15DD">
        <w:rPr>
          <w:rFonts w:cs="Times New Roman"/>
          <w:szCs w:val="28"/>
          <w:lang w:val="fi-FI"/>
        </w:rPr>
        <w:t>p</w:t>
      </w:r>
      <w:r w:rsidRPr="00CD15DD">
        <w:rPr>
          <w:rFonts w:cs="Times New Roman"/>
          <w:szCs w:val="28"/>
        </w:rPr>
        <w:t>ää</w:t>
      </w:r>
      <w:r w:rsidRPr="00CD15DD">
        <w:rPr>
          <w:rFonts w:cs="Times New Roman"/>
          <w:szCs w:val="28"/>
          <w:lang w:val="fi-FI"/>
        </w:rPr>
        <w:t>kaupungissa</w:t>
      </w:r>
      <w:r w:rsidRPr="00CD15DD">
        <w:rPr>
          <w:rFonts w:cs="Times New Roman"/>
          <w:szCs w:val="28"/>
        </w:rPr>
        <w:t xml:space="preserve">.; </w:t>
      </w:r>
      <w:r w:rsidRPr="00CD15DD">
        <w:rPr>
          <w:rFonts w:cs="Times New Roman"/>
          <w:szCs w:val="28"/>
          <w:lang w:val="fi-FI"/>
        </w:rPr>
        <w:t>Tunnetko</w:t>
      </w:r>
      <w:r w:rsidRPr="00CD15DD">
        <w:rPr>
          <w:rFonts w:cs="Times New Roman"/>
          <w:szCs w:val="28"/>
        </w:rPr>
        <w:t xml:space="preserve"> </w:t>
      </w:r>
      <w:r w:rsidRPr="00CD15DD">
        <w:rPr>
          <w:rFonts w:cs="Times New Roman"/>
          <w:szCs w:val="28"/>
          <w:lang w:val="fi-FI"/>
        </w:rPr>
        <w:t>Maria</w:t>
      </w:r>
      <w:r w:rsidRPr="00CD15DD">
        <w:rPr>
          <w:rFonts w:cs="Times New Roman"/>
          <w:szCs w:val="28"/>
        </w:rPr>
        <w:t xml:space="preserve"> </w:t>
      </w:r>
      <w:r w:rsidRPr="00CD15DD">
        <w:rPr>
          <w:rFonts w:cs="Times New Roman"/>
          <w:szCs w:val="28"/>
          <w:lang w:val="fi-FI"/>
        </w:rPr>
        <w:t>H</w:t>
      </w:r>
      <w:r w:rsidRPr="00CD15DD">
        <w:rPr>
          <w:rFonts w:cs="Times New Roman"/>
          <w:szCs w:val="28"/>
        </w:rPr>
        <w:t>ä</w:t>
      </w:r>
      <w:r w:rsidRPr="00CD15DD">
        <w:rPr>
          <w:rFonts w:cs="Times New Roman"/>
          <w:szCs w:val="28"/>
          <w:lang w:val="fi-FI"/>
        </w:rPr>
        <w:t>m</w:t>
      </w:r>
      <w:r w:rsidRPr="00CD15DD">
        <w:rPr>
          <w:rFonts w:cs="Times New Roman"/>
          <w:szCs w:val="28"/>
        </w:rPr>
        <w:t>ä</w:t>
      </w:r>
      <w:r w:rsidRPr="00CD15DD">
        <w:rPr>
          <w:rFonts w:cs="Times New Roman"/>
          <w:szCs w:val="28"/>
          <w:lang w:val="fi-FI"/>
        </w:rPr>
        <w:t>l</w:t>
      </w:r>
      <w:r w:rsidRPr="00CD15DD">
        <w:rPr>
          <w:rFonts w:cs="Times New Roman"/>
          <w:szCs w:val="28"/>
        </w:rPr>
        <w:t>ä</w:t>
      </w:r>
      <w:r w:rsidRPr="00CD15DD">
        <w:rPr>
          <w:rFonts w:cs="Times New Roman"/>
          <w:szCs w:val="28"/>
          <w:lang w:val="fi-FI"/>
        </w:rPr>
        <w:t>isen</w:t>
      </w:r>
      <w:r w:rsidRPr="00CD15DD">
        <w:rPr>
          <w:rFonts w:cs="Times New Roman"/>
          <w:szCs w:val="28"/>
        </w:rPr>
        <w:t xml:space="preserve">?; </w:t>
      </w:r>
      <w:r w:rsidRPr="00CD15DD">
        <w:rPr>
          <w:rFonts w:cs="Times New Roman"/>
          <w:szCs w:val="28"/>
          <w:lang w:val="fi-FI"/>
        </w:rPr>
        <w:t>Veljell</w:t>
      </w:r>
      <w:r w:rsidRPr="00CD15DD">
        <w:rPr>
          <w:rFonts w:cs="Times New Roman"/>
          <w:szCs w:val="28"/>
        </w:rPr>
        <w:t>ä</w:t>
      </w:r>
      <w:r w:rsidRPr="00CD15DD">
        <w:rPr>
          <w:rFonts w:cs="Times New Roman"/>
          <w:szCs w:val="28"/>
          <w:lang w:val="fi-FI"/>
        </w:rPr>
        <w:t>ni</w:t>
      </w:r>
      <w:r w:rsidRPr="00CD15DD">
        <w:rPr>
          <w:rFonts w:cs="Times New Roman"/>
          <w:szCs w:val="28"/>
        </w:rPr>
        <w:t xml:space="preserve"> </w:t>
      </w:r>
      <w:r w:rsidRPr="00CD15DD">
        <w:rPr>
          <w:rFonts w:cs="Times New Roman"/>
          <w:szCs w:val="28"/>
          <w:lang w:val="fi-FI"/>
        </w:rPr>
        <w:t>Arilla</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flunssa</w:t>
      </w:r>
      <w:r w:rsidRPr="00CD15DD">
        <w:rPr>
          <w:rFonts w:cs="Times New Roman"/>
          <w:szCs w:val="28"/>
        </w:rPr>
        <w:t xml:space="preserve">.; определение в форме внутренне- или внешне-местного падежа: </w:t>
      </w:r>
      <w:r w:rsidRPr="00CD15DD">
        <w:rPr>
          <w:rFonts w:cs="Times New Roman"/>
          <w:szCs w:val="28"/>
          <w:lang w:val="fi-FI"/>
        </w:rPr>
        <w:t>Ikkunasta</w:t>
      </w:r>
      <w:r w:rsidRPr="00CD15DD">
        <w:rPr>
          <w:rFonts w:cs="Times New Roman"/>
          <w:szCs w:val="28"/>
        </w:rPr>
        <w:t xml:space="preserve"> </w:t>
      </w:r>
      <w:r w:rsidRPr="00CD15DD">
        <w:rPr>
          <w:rFonts w:cs="Times New Roman"/>
          <w:szCs w:val="28"/>
          <w:lang w:val="fi-FI"/>
        </w:rPr>
        <w:t>aukeaa</w:t>
      </w:r>
      <w:r w:rsidRPr="00CD15DD">
        <w:rPr>
          <w:rFonts w:cs="Times New Roman"/>
          <w:szCs w:val="28"/>
        </w:rPr>
        <w:t xml:space="preserve"> </w:t>
      </w:r>
      <w:r w:rsidRPr="00CD15DD">
        <w:rPr>
          <w:rFonts w:cs="Times New Roman"/>
          <w:szCs w:val="28"/>
          <w:lang w:val="fi-FI"/>
        </w:rPr>
        <w:t>n</w:t>
      </w:r>
      <w:r w:rsidRPr="00CD15DD">
        <w:rPr>
          <w:rFonts w:cs="Times New Roman"/>
          <w:szCs w:val="28"/>
        </w:rPr>
        <w:t>ä</w:t>
      </w:r>
      <w:r w:rsidRPr="00CD15DD">
        <w:rPr>
          <w:rFonts w:cs="Times New Roman"/>
          <w:szCs w:val="28"/>
          <w:lang w:val="fi-FI"/>
        </w:rPr>
        <w:t>kym</w:t>
      </w:r>
      <w:r w:rsidRPr="00CD15DD">
        <w:rPr>
          <w:rFonts w:cs="Times New Roman"/>
          <w:szCs w:val="28"/>
        </w:rPr>
        <w:t>ä Ää</w:t>
      </w:r>
      <w:r w:rsidRPr="00CD15DD">
        <w:rPr>
          <w:rFonts w:cs="Times New Roman"/>
          <w:szCs w:val="28"/>
          <w:lang w:val="fi-FI"/>
        </w:rPr>
        <w:t>nisj</w:t>
      </w:r>
      <w:r w:rsidRPr="00CD15DD">
        <w:rPr>
          <w:rFonts w:cs="Times New Roman"/>
          <w:szCs w:val="28"/>
        </w:rPr>
        <w:t>ä</w:t>
      </w:r>
      <w:r w:rsidRPr="00CD15DD">
        <w:rPr>
          <w:rFonts w:cs="Times New Roman"/>
          <w:szCs w:val="28"/>
          <w:lang w:val="fi-FI"/>
        </w:rPr>
        <w:t>rvelle</w:t>
      </w:r>
      <w:r w:rsidRPr="00CD15DD">
        <w:rPr>
          <w:rFonts w:cs="Times New Roman"/>
          <w:szCs w:val="28"/>
        </w:rPr>
        <w:t xml:space="preserve">.; инфинитивное определение: </w:t>
      </w:r>
      <w:r w:rsidRPr="00CD15DD">
        <w:rPr>
          <w:rFonts w:cs="Times New Roman"/>
          <w:szCs w:val="28"/>
          <w:lang w:val="fi-FI"/>
        </w:rPr>
        <w:t>Nyt</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aika</w:t>
      </w:r>
      <w:r w:rsidRPr="00CD15DD">
        <w:rPr>
          <w:rFonts w:cs="Times New Roman"/>
          <w:szCs w:val="28"/>
        </w:rPr>
        <w:t xml:space="preserve"> </w:t>
      </w:r>
      <w:r w:rsidRPr="00CD15DD">
        <w:rPr>
          <w:rFonts w:cs="Times New Roman"/>
          <w:szCs w:val="28"/>
          <w:lang w:val="fi-FI"/>
        </w:rPr>
        <w:t>l</w:t>
      </w:r>
      <w:r w:rsidRPr="00CD15DD">
        <w:rPr>
          <w:rFonts w:cs="Times New Roman"/>
          <w:szCs w:val="28"/>
        </w:rPr>
        <w:t>ä</w:t>
      </w:r>
      <w:r w:rsidRPr="00CD15DD">
        <w:rPr>
          <w:rFonts w:cs="Times New Roman"/>
          <w:szCs w:val="28"/>
          <w:lang w:val="fi-FI"/>
        </w:rPr>
        <w:t>hte</w:t>
      </w:r>
      <w:r w:rsidRPr="00CD15DD">
        <w:rPr>
          <w:rFonts w:cs="Times New Roman"/>
          <w:szCs w:val="28"/>
        </w:rPr>
        <w:t xml:space="preserve">ä </w:t>
      </w:r>
      <w:r w:rsidRPr="00CD15DD">
        <w:rPr>
          <w:rFonts w:cs="Times New Roman"/>
          <w:szCs w:val="28"/>
          <w:lang w:val="fi-FI"/>
        </w:rPr>
        <w:t>kotiin</w:t>
      </w:r>
      <w:r w:rsidRPr="00CD15DD">
        <w:rPr>
          <w:rFonts w:cs="Times New Roman"/>
          <w:szCs w:val="28"/>
        </w:rPr>
        <w:t>.;</w:t>
      </w:r>
    </w:p>
    <w:p w:rsidR="005E473F" w:rsidRPr="00CD15DD" w:rsidRDefault="005E473F" w:rsidP="005E473F">
      <w:pPr>
        <w:spacing w:after="0" w:line="360" w:lineRule="auto"/>
        <w:ind w:firstLine="709"/>
        <w:rPr>
          <w:rFonts w:cs="Times New Roman"/>
          <w:szCs w:val="28"/>
          <w:lang w:val="fi-FI"/>
        </w:rPr>
      </w:pPr>
      <w:r w:rsidRPr="00CD15DD">
        <w:rPr>
          <w:rFonts w:cs="Times New Roman"/>
          <w:szCs w:val="28"/>
          <w:lang w:val="fi-FI"/>
        </w:rPr>
        <w:t xml:space="preserve">- </w:t>
      </w:r>
      <w:r w:rsidRPr="00CD15DD">
        <w:rPr>
          <w:rFonts w:cs="Times New Roman"/>
          <w:szCs w:val="28"/>
        </w:rPr>
        <w:t>предикатив</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форме</w:t>
      </w:r>
      <w:r w:rsidRPr="00CD15DD">
        <w:rPr>
          <w:rFonts w:cs="Times New Roman"/>
          <w:szCs w:val="28"/>
          <w:lang w:val="fi-FI"/>
        </w:rPr>
        <w:t xml:space="preserve"> </w:t>
      </w:r>
      <w:r w:rsidRPr="00CD15DD">
        <w:rPr>
          <w:rFonts w:cs="Times New Roman"/>
          <w:szCs w:val="28"/>
        </w:rPr>
        <w:t>номинатива</w:t>
      </w:r>
      <w:r w:rsidRPr="00CD15DD">
        <w:rPr>
          <w:rFonts w:cs="Times New Roman"/>
          <w:szCs w:val="28"/>
          <w:lang w:val="fi-FI"/>
        </w:rPr>
        <w:t xml:space="preserve">, </w:t>
      </w:r>
      <w:r w:rsidRPr="00CD15DD">
        <w:rPr>
          <w:rFonts w:cs="Times New Roman"/>
          <w:szCs w:val="28"/>
        </w:rPr>
        <w:t>партитива</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генитива</w:t>
      </w:r>
      <w:r w:rsidRPr="00CD15DD">
        <w:rPr>
          <w:rFonts w:cs="Times New Roman"/>
          <w:szCs w:val="28"/>
          <w:lang w:val="fi-FI"/>
        </w:rPr>
        <w:t xml:space="preserve">: Kirja on uusi.; Kätesi ovat lämpimät.; Kirja on sinun.; Onko ruoka valmista?; Maito on kylmää.; Varpuset ovat lintuja.; </w:t>
      </w:r>
      <w:r w:rsidRPr="00CD15DD">
        <w:rPr>
          <w:rFonts w:cs="Times New Roman"/>
          <w:szCs w:val="28"/>
        </w:rPr>
        <w:t>номинатив</w:t>
      </w:r>
      <w:r w:rsidRPr="00CD15DD">
        <w:rPr>
          <w:rFonts w:cs="Times New Roman"/>
          <w:szCs w:val="28"/>
          <w:lang w:val="fi-FI"/>
        </w:rPr>
        <w:t xml:space="preserve">, </w:t>
      </w:r>
      <w:r w:rsidRPr="00CD15DD">
        <w:rPr>
          <w:rFonts w:cs="Times New Roman"/>
          <w:szCs w:val="28"/>
        </w:rPr>
        <w:t>партитив</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генитив</w:t>
      </w:r>
      <w:r w:rsidRPr="00CD15DD">
        <w:rPr>
          <w:rFonts w:cs="Times New Roman"/>
          <w:szCs w:val="28"/>
          <w:lang w:val="fi-FI"/>
        </w:rPr>
        <w:t xml:space="preserve"> </w:t>
      </w:r>
      <w:r w:rsidRPr="00CD15DD">
        <w:rPr>
          <w:rFonts w:cs="Times New Roman"/>
          <w:szCs w:val="28"/>
        </w:rPr>
        <w:t>предикатива</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конструкциях</w:t>
      </w:r>
      <w:r w:rsidRPr="00CD15DD">
        <w:rPr>
          <w:rFonts w:cs="Times New Roman"/>
          <w:szCs w:val="28"/>
          <w:lang w:val="fi-FI"/>
        </w:rPr>
        <w:t xml:space="preserve"> </w:t>
      </w:r>
      <w:r w:rsidRPr="00CD15DD">
        <w:rPr>
          <w:rFonts w:cs="Times New Roman"/>
          <w:szCs w:val="28"/>
        </w:rPr>
        <w:t>типа</w:t>
      </w:r>
      <w:r w:rsidRPr="00CD15DD">
        <w:rPr>
          <w:rFonts w:cs="Times New Roman"/>
          <w:szCs w:val="28"/>
          <w:lang w:val="fi-FI"/>
        </w:rPr>
        <w:t xml:space="preserve"> ”on hyvä + I infinitiivi”, ”on hyvä + sivulause”: Ei ole helppoa tehdä sitä.; Paras olisi sanoa totuus.; On tärkeää, että sinä opit puhumaan suomea.; Ei ole itsestään selvää, että he ovat samaa mieltä.; Sinulle olisi hyvä, ettei sinun tarvitsisi tehdä niin paljon työtä.  </w:t>
      </w:r>
    </w:p>
    <w:p w:rsidR="005E473F" w:rsidRPr="00CD15DD" w:rsidRDefault="005E473F" w:rsidP="005E473F">
      <w:pPr>
        <w:spacing w:after="0" w:line="360" w:lineRule="auto"/>
        <w:ind w:firstLine="709"/>
        <w:rPr>
          <w:rFonts w:cs="Times New Roman"/>
          <w:szCs w:val="28"/>
        </w:rPr>
      </w:pPr>
      <w:r w:rsidRPr="00CD15DD">
        <w:rPr>
          <w:rFonts w:cs="Times New Roman"/>
          <w:szCs w:val="28"/>
        </w:rPr>
        <w:t xml:space="preserve">- объект, падеж объекта; аккузатив без окончания (номинатив) в утвердительных предложениях с императивом: </w:t>
      </w:r>
      <w:r w:rsidRPr="00CD15DD">
        <w:rPr>
          <w:rFonts w:cs="Times New Roman"/>
          <w:szCs w:val="28"/>
          <w:lang w:val="fi-FI"/>
        </w:rPr>
        <w:t>Avaa</w:t>
      </w:r>
      <w:r w:rsidRPr="00CD15DD">
        <w:rPr>
          <w:rFonts w:cs="Times New Roman"/>
          <w:szCs w:val="28"/>
        </w:rPr>
        <w:t xml:space="preserve"> </w:t>
      </w:r>
      <w:r w:rsidRPr="00CD15DD">
        <w:rPr>
          <w:rFonts w:cs="Times New Roman"/>
          <w:szCs w:val="28"/>
          <w:lang w:val="fi-FI"/>
        </w:rPr>
        <w:t>ikkuna</w:t>
      </w:r>
      <w:r w:rsidRPr="00CD15DD">
        <w:rPr>
          <w:rFonts w:cs="Times New Roman"/>
          <w:szCs w:val="28"/>
        </w:rPr>
        <w:t xml:space="preserve">.; аккузатив без окончания (номинатив) в утвердительных неопределённо-личных </w:t>
      </w:r>
      <w:r w:rsidRPr="00CD15DD">
        <w:rPr>
          <w:rFonts w:cs="Times New Roman"/>
          <w:szCs w:val="28"/>
        </w:rPr>
        <w:lastRenderedPageBreak/>
        <w:t xml:space="preserve">предложениях: </w:t>
      </w:r>
      <w:r w:rsidRPr="00CD15DD">
        <w:rPr>
          <w:rFonts w:cs="Times New Roman"/>
          <w:szCs w:val="28"/>
          <w:lang w:val="fi-FI"/>
        </w:rPr>
        <w:t>Talo</w:t>
      </w:r>
      <w:r w:rsidRPr="00CD15DD">
        <w:rPr>
          <w:rFonts w:cs="Times New Roman"/>
          <w:szCs w:val="28"/>
        </w:rPr>
        <w:t xml:space="preserve"> </w:t>
      </w:r>
      <w:r w:rsidRPr="00CD15DD">
        <w:rPr>
          <w:rFonts w:cs="Times New Roman"/>
          <w:szCs w:val="28"/>
          <w:lang w:val="fi-FI"/>
        </w:rPr>
        <w:t>maalataan</w:t>
      </w:r>
      <w:r w:rsidRPr="00CD15DD">
        <w:rPr>
          <w:rFonts w:cs="Times New Roman"/>
          <w:szCs w:val="28"/>
        </w:rPr>
        <w:t xml:space="preserve"> </w:t>
      </w:r>
      <w:r w:rsidRPr="00CD15DD">
        <w:rPr>
          <w:rFonts w:cs="Times New Roman"/>
          <w:szCs w:val="28"/>
          <w:lang w:val="fi-FI"/>
        </w:rPr>
        <w:t>siniseksi</w:t>
      </w:r>
      <w:r w:rsidRPr="00CD15DD">
        <w:rPr>
          <w:rFonts w:cs="Times New Roman"/>
          <w:szCs w:val="28"/>
        </w:rPr>
        <w:t xml:space="preserve">.; аккузатив с окончанием (генитив): </w:t>
      </w:r>
      <w:r w:rsidRPr="00CD15DD">
        <w:rPr>
          <w:rFonts w:cs="Times New Roman"/>
          <w:szCs w:val="28"/>
          <w:lang w:val="fi-FI"/>
        </w:rPr>
        <w:t>Ostimme</w:t>
      </w:r>
      <w:r w:rsidRPr="00CD15DD">
        <w:rPr>
          <w:rFonts w:cs="Times New Roman"/>
          <w:szCs w:val="28"/>
        </w:rPr>
        <w:t xml:space="preserve"> </w:t>
      </w:r>
      <w:r w:rsidRPr="00CD15DD">
        <w:rPr>
          <w:rFonts w:cs="Times New Roman"/>
          <w:szCs w:val="28"/>
          <w:lang w:val="fi-FI"/>
        </w:rPr>
        <w:t>sanakirjan</w:t>
      </w:r>
      <w:r w:rsidRPr="00CD15DD">
        <w:rPr>
          <w:rFonts w:cs="Times New Roman"/>
          <w:szCs w:val="28"/>
        </w:rPr>
        <w:t xml:space="preserve">.; аккузатив мн.ч. (номиантив): </w:t>
      </w:r>
      <w:r w:rsidRPr="00CD15DD">
        <w:rPr>
          <w:rFonts w:cs="Times New Roman"/>
          <w:szCs w:val="28"/>
          <w:lang w:val="fi-FI"/>
        </w:rPr>
        <w:t>Anna</w:t>
      </w:r>
      <w:r w:rsidRPr="00CD15DD">
        <w:rPr>
          <w:rFonts w:cs="Times New Roman"/>
          <w:szCs w:val="28"/>
        </w:rPr>
        <w:t xml:space="preserve"> </w:t>
      </w:r>
      <w:r w:rsidRPr="00CD15DD">
        <w:rPr>
          <w:rFonts w:cs="Times New Roman"/>
          <w:szCs w:val="28"/>
          <w:lang w:val="fi-FI"/>
        </w:rPr>
        <w:t>minulle</w:t>
      </w:r>
      <w:r w:rsidRPr="00CD15DD">
        <w:rPr>
          <w:rFonts w:cs="Times New Roman"/>
          <w:szCs w:val="28"/>
        </w:rPr>
        <w:t xml:space="preserve"> </w:t>
      </w:r>
      <w:r w:rsidRPr="00CD15DD">
        <w:rPr>
          <w:rFonts w:cs="Times New Roman"/>
          <w:szCs w:val="28"/>
          <w:lang w:val="fi-FI"/>
        </w:rPr>
        <w:t>avaimet</w:t>
      </w:r>
      <w:r w:rsidRPr="00CD15DD">
        <w:rPr>
          <w:rFonts w:cs="Times New Roman"/>
          <w:szCs w:val="28"/>
        </w:rPr>
        <w:t xml:space="preserve">.; партитив объекта, выраженного вещественным существительным: </w:t>
      </w:r>
      <w:r w:rsidRPr="00CD15DD">
        <w:rPr>
          <w:rFonts w:cs="Times New Roman"/>
          <w:szCs w:val="28"/>
          <w:lang w:val="fi-FI"/>
        </w:rPr>
        <w:t>P</w:t>
      </w:r>
      <w:r w:rsidRPr="00CD15DD">
        <w:rPr>
          <w:rFonts w:cs="Times New Roman"/>
          <w:szCs w:val="28"/>
        </w:rPr>
        <w:t>ää</w:t>
      </w:r>
      <w:r w:rsidRPr="00CD15DD">
        <w:rPr>
          <w:rFonts w:cs="Times New Roman"/>
          <w:szCs w:val="28"/>
          <w:lang w:val="fi-FI"/>
        </w:rPr>
        <w:t>si</w:t>
      </w:r>
      <w:r w:rsidRPr="00CD15DD">
        <w:rPr>
          <w:rFonts w:cs="Times New Roman"/>
          <w:szCs w:val="28"/>
        </w:rPr>
        <w:t>ä</w:t>
      </w:r>
      <w:r w:rsidRPr="00CD15DD">
        <w:rPr>
          <w:rFonts w:cs="Times New Roman"/>
          <w:szCs w:val="28"/>
          <w:lang w:val="fi-FI"/>
        </w:rPr>
        <w:t>isen</w:t>
      </w:r>
      <w:r w:rsidRPr="00CD15DD">
        <w:rPr>
          <w:rFonts w:cs="Times New Roman"/>
          <w:szCs w:val="28"/>
        </w:rPr>
        <w:t xml:space="preserve">ä </w:t>
      </w:r>
      <w:r w:rsidRPr="00CD15DD">
        <w:rPr>
          <w:rFonts w:cs="Times New Roman"/>
          <w:szCs w:val="28"/>
          <w:lang w:val="fi-FI"/>
        </w:rPr>
        <w:t>sy</w:t>
      </w:r>
      <w:r w:rsidRPr="00CD15DD">
        <w:rPr>
          <w:rFonts w:cs="Times New Roman"/>
          <w:szCs w:val="28"/>
        </w:rPr>
        <w:t>ö</w:t>
      </w:r>
      <w:r w:rsidRPr="00CD15DD">
        <w:rPr>
          <w:rFonts w:cs="Times New Roman"/>
          <w:szCs w:val="28"/>
          <w:lang w:val="fi-FI"/>
        </w:rPr>
        <w:t>d</w:t>
      </w:r>
      <w:r w:rsidRPr="00CD15DD">
        <w:rPr>
          <w:rFonts w:cs="Times New Roman"/>
          <w:szCs w:val="28"/>
        </w:rPr>
        <w:t>ää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m</w:t>
      </w:r>
      <w:r w:rsidRPr="00CD15DD">
        <w:rPr>
          <w:rFonts w:cs="Times New Roman"/>
          <w:szCs w:val="28"/>
        </w:rPr>
        <w:t>ä</w:t>
      </w:r>
      <w:r w:rsidRPr="00CD15DD">
        <w:rPr>
          <w:rFonts w:cs="Times New Roman"/>
          <w:szCs w:val="28"/>
          <w:lang w:val="fi-FI"/>
        </w:rPr>
        <w:t>mmi</w:t>
      </w:r>
      <w:r w:rsidRPr="00CD15DD">
        <w:rPr>
          <w:rFonts w:cs="Times New Roman"/>
          <w:szCs w:val="28"/>
        </w:rPr>
        <w:t>ä.; партитив объекта в отрицательных предложениях: Ä</w:t>
      </w:r>
      <w:r w:rsidRPr="00CD15DD">
        <w:rPr>
          <w:rFonts w:cs="Times New Roman"/>
          <w:szCs w:val="28"/>
          <w:lang w:val="fi-FI"/>
        </w:rPr>
        <w:t>l</w:t>
      </w:r>
      <w:r w:rsidRPr="00CD15DD">
        <w:rPr>
          <w:rFonts w:cs="Times New Roman"/>
          <w:szCs w:val="28"/>
        </w:rPr>
        <w:t xml:space="preserve">ä </w:t>
      </w:r>
      <w:r w:rsidRPr="00CD15DD">
        <w:rPr>
          <w:rFonts w:cs="Times New Roman"/>
          <w:szCs w:val="28"/>
          <w:lang w:val="fi-FI"/>
        </w:rPr>
        <w:t>ota</w:t>
      </w:r>
      <w:r w:rsidRPr="00CD15DD">
        <w:rPr>
          <w:rFonts w:cs="Times New Roman"/>
          <w:szCs w:val="28"/>
        </w:rPr>
        <w:t xml:space="preserve"> </w:t>
      </w:r>
      <w:r w:rsidRPr="00CD15DD">
        <w:rPr>
          <w:rFonts w:cs="Times New Roman"/>
          <w:szCs w:val="28"/>
          <w:lang w:val="fi-FI"/>
        </w:rPr>
        <w:t>sit</w:t>
      </w:r>
      <w:r w:rsidRPr="00CD15DD">
        <w:rPr>
          <w:rFonts w:cs="Times New Roman"/>
          <w:szCs w:val="28"/>
        </w:rPr>
        <w:t xml:space="preserve">ä.; обстоятельство в падежной форме объекта: </w:t>
      </w:r>
      <w:r w:rsidRPr="00CD15DD">
        <w:rPr>
          <w:rFonts w:cs="Times New Roman"/>
          <w:szCs w:val="28"/>
          <w:lang w:val="fi-FI"/>
        </w:rPr>
        <w:t>Bussimatka</w:t>
      </w:r>
      <w:r w:rsidRPr="00CD15DD">
        <w:rPr>
          <w:rFonts w:cs="Times New Roman"/>
          <w:szCs w:val="28"/>
        </w:rPr>
        <w:t xml:space="preserve"> </w:t>
      </w:r>
      <w:r w:rsidRPr="00CD15DD">
        <w:rPr>
          <w:rFonts w:cs="Times New Roman"/>
          <w:szCs w:val="28"/>
          <w:lang w:val="fi-FI"/>
        </w:rPr>
        <w:t>kest</w:t>
      </w:r>
      <w:r w:rsidRPr="00CD15DD">
        <w:rPr>
          <w:rFonts w:cs="Times New Roman"/>
          <w:szCs w:val="28"/>
        </w:rPr>
        <w:t xml:space="preserve">ää </w:t>
      </w:r>
      <w:r w:rsidRPr="00CD15DD">
        <w:rPr>
          <w:rFonts w:cs="Times New Roman"/>
          <w:szCs w:val="28"/>
          <w:lang w:val="fi-FI"/>
        </w:rPr>
        <w:t>tunnin</w:t>
      </w:r>
      <w:r w:rsidRPr="00CD15DD">
        <w:rPr>
          <w:rFonts w:cs="Times New Roman"/>
          <w:szCs w:val="28"/>
        </w:rPr>
        <w:t xml:space="preserve">.; аккузатив (номиантив, генитив) и партитив объекта как грамматическое средство указания на характер протекания действия во времени: </w:t>
      </w:r>
      <w:r w:rsidRPr="00CD15DD">
        <w:rPr>
          <w:rFonts w:cs="Times New Roman"/>
          <w:szCs w:val="28"/>
          <w:lang w:val="fi-FI"/>
        </w:rPr>
        <w:t>Tein</w:t>
      </w:r>
      <w:r w:rsidRPr="00CD15DD">
        <w:rPr>
          <w:rFonts w:cs="Times New Roman"/>
          <w:szCs w:val="28"/>
        </w:rPr>
        <w:t xml:space="preserve"> </w:t>
      </w:r>
      <w:r w:rsidRPr="00CD15DD">
        <w:rPr>
          <w:rFonts w:cs="Times New Roman"/>
          <w:szCs w:val="28"/>
          <w:lang w:val="fi-FI"/>
        </w:rPr>
        <w:t>sen</w:t>
      </w:r>
      <w:r w:rsidRPr="00CD15DD">
        <w:rPr>
          <w:rFonts w:cs="Times New Roman"/>
          <w:szCs w:val="28"/>
        </w:rPr>
        <w:t xml:space="preserve"> </w:t>
      </w:r>
      <w:r w:rsidRPr="00CD15DD">
        <w:rPr>
          <w:rFonts w:cs="Times New Roman"/>
          <w:szCs w:val="28"/>
          <w:lang w:val="fi-FI"/>
        </w:rPr>
        <w:t>juuri</w:t>
      </w:r>
      <w:r w:rsidRPr="00CD15DD">
        <w:rPr>
          <w:rFonts w:cs="Times New Roman"/>
          <w:szCs w:val="28"/>
        </w:rPr>
        <w:t xml:space="preserve"> </w:t>
      </w:r>
      <w:r w:rsidRPr="00CD15DD">
        <w:rPr>
          <w:rFonts w:cs="Times New Roman"/>
          <w:szCs w:val="28"/>
          <w:lang w:val="fi-FI"/>
        </w:rPr>
        <w:t>silloin</w:t>
      </w:r>
      <w:r w:rsidRPr="00CD15DD">
        <w:rPr>
          <w:rFonts w:cs="Times New Roman"/>
          <w:szCs w:val="28"/>
        </w:rPr>
        <w:t xml:space="preserve">.; </w:t>
      </w:r>
      <w:r w:rsidRPr="00CD15DD">
        <w:rPr>
          <w:rFonts w:cs="Times New Roman"/>
          <w:szCs w:val="28"/>
          <w:lang w:val="fi-FI"/>
        </w:rPr>
        <w:t>Tein</w:t>
      </w:r>
      <w:r w:rsidRPr="00CD15DD">
        <w:rPr>
          <w:rFonts w:cs="Times New Roman"/>
          <w:szCs w:val="28"/>
        </w:rPr>
        <w:t xml:space="preserve"> </w:t>
      </w:r>
      <w:r w:rsidRPr="00CD15DD">
        <w:rPr>
          <w:rFonts w:cs="Times New Roman"/>
          <w:szCs w:val="28"/>
          <w:lang w:val="fi-FI"/>
        </w:rPr>
        <w:t>sit</w:t>
      </w:r>
      <w:r w:rsidRPr="00CD15DD">
        <w:rPr>
          <w:rFonts w:cs="Times New Roman"/>
          <w:szCs w:val="28"/>
        </w:rPr>
        <w:t xml:space="preserve">ä </w:t>
      </w:r>
      <w:r w:rsidRPr="00CD15DD">
        <w:rPr>
          <w:rFonts w:cs="Times New Roman"/>
          <w:szCs w:val="28"/>
          <w:lang w:val="fi-FI"/>
        </w:rPr>
        <w:t>juuri</w:t>
      </w:r>
      <w:r w:rsidRPr="00CD15DD">
        <w:rPr>
          <w:rFonts w:cs="Times New Roman"/>
          <w:szCs w:val="28"/>
        </w:rPr>
        <w:t xml:space="preserve"> </w:t>
      </w:r>
      <w:r w:rsidRPr="00CD15DD">
        <w:rPr>
          <w:rFonts w:cs="Times New Roman"/>
          <w:szCs w:val="28"/>
          <w:lang w:val="fi-FI"/>
        </w:rPr>
        <w:t>silloin</w:t>
      </w:r>
      <w:r w:rsidRPr="00CD15DD">
        <w:rPr>
          <w:rFonts w:cs="Times New Roman"/>
          <w:szCs w:val="28"/>
        </w:rPr>
        <w:t xml:space="preserve">.; предельные и непредельные глаголы в современном финском языке: </w:t>
      </w:r>
      <w:r w:rsidRPr="00CD15DD">
        <w:rPr>
          <w:rFonts w:cs="Times New Roman"/>
          <w:szCs w:val="28"/>
          <w:lang w:val="fi-FI"/>
        </w:rPr>
        <w:t>l</w:t>
      </w:r>
      <w:r w:rsidRPr="00CD15DD">
        <w:rPr>
          <w:rFonts w:cs="Times New Roman"/>
          <w:szCs w:val="28"/>
        </w:rPr>
        <w:t>ö</w:t>
      </w:r>
      <w:r w:rsidRPr="00CD15DD">
        <w:rPr>
          <w:rFonts w:cs="Times New Roman"/>
          <w:szCs w:val="28"/>
          <w:lang w:val="fi-FI"/>
        </w:rPr>
        <w:t>yt</w:t>
      </w:r>
      <w:r w:rsidRPr="00CD15DD">
        <w:rPr>
          <w:rFonts w:cs="Times New Roman"/>
          <w:szCs w:val="28"/>
        </w:rPr>
        <w:t xml:space="preserve">ää, </w:t>
      </w:r>
      <w:r w:rsidRPr="00CD15DD">
        <w:rPr>
          <w:rFonts w:cs="Times New Roman"/>
          <w:szCs w:val="28"/>
          <w:lang w:val="fi-FI"/>
        </w:rPr>
        <w:t>etsi</w:t>
      </w:r>
      <w:r w:rsidRPr="00CD15DD">
        <w:rPr>
          <w:rFonts w:cs="Times New Roman"/>
          <w:szCs w:val="28"/>
        </w:rPr>
        <w:t>ä.; аккузатив (номинатив) объекта в конструкциях типа ”</w:t>
      </w:r>
      <w:r w:rsidRPr="00CD15DD">
        <w:rPr>
          <w:rFonts w:cs="Times New Roman"/>
          <w:szCs w:val="28"/>
          <w:lang w:val="fi-FI"/>
        </w:rPr>
        <w:t>H</w:t>
      </w:r>
      <w:r w:rsidRPr="00CD15DD">
        <w:rPr>
          <w:rFonts w:cs="Times New Roman"/>
          <w:szCs w:val="28"/>
        </w:rPr>
        <w:t>ä</w:t>
      </w:r>
      <w:r w:rsidRPr="00CD15DD">
        <w:rPr>
          <w:rFonts w:cs="Times New Roman"/>
          <w:szCs w:val="28"/>
          <w:lang w:val="fi-FI"/>
        </w:rPr>
        <w:t>nell</w:t>
      </w:r>
      <w:r w:rsidRPr="00CD15DD">
        <w:rPr>
          <w:rFonts w:cs="Times New Roman"/>
          <w:szCs w:val="28"/>
        </w:rPr>
        <w:t xml:space="preserve">ä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tapana</w:t>
      </w:r>
      <w:r w:rsidRPr="00CD15DD">
        <w:rPr>
          <w:rFonts w:cs="Times New Roman"/>
          <w:szCs w:val="28"/>
        </w:rPr>
        <w:t xml:space="preserve"> + </w:t>
      </w:r>
      <w:r w:rsidRPr="00CD15DD">
        <w:rPr>
          <w:rFonts w:cs="Times New Roman"/>
          <w:szCs w:val="28"/>
          <w:lang w:val="fi-FI"/>
        </w:rPr>
        <w:t>I</w:t>
      </w:r>
      <w:r w:rsidRPr="00CD15DD">
        <w:rPr>
          <w:rFonts w:cs="Times New Roman"/>
          <w:szCs w:val="28"/>
        </w:rPr>
        <w:t xml:space="preserve"> </w:t>
      </w:r>
      <w:r w:rsidRPr="00CD15DD">
        <w:rPr>
          <w:rFonts w:cs="Times New Roman"/>
          <w:szCs w:val="28"/>
          <w:lang w:val="fi-FI"/>
        </w:rPr>
        <w:t>inf</w:t>
      </w:r>
      <w:r w:rsidRPr="00CD15DD">
        <w:rPr>
          <w:rFonts w:cs="Times New Roman"/>
          <w:szCs w:val="28"/>
        </w:rPr>
        <w:t xml:space="preserve">. + </w:t>
      </w:r>
      <w:r w:rsidRPr="00CD15DD">
        <w:rPr>
          <w:rFonts w:cs="Times New Roman"/>
          <w:szCs w:val="28"/>
          <w:lang w:val="fi-FI"/>
        </w:rPr>
        <w:t>objekti</w:t>
      </w:r>
      <w:r w:rsidRPr="00CD15DD">
        <w:rPr>
          <w:rFonts w:cs="Times New Roman"/>
          <w:szCs w:val="28"/>
        </w:rPr>
        <w:t xml:space="preserve">”: </w:t>
      </w:r>
      <w:r w:rsidRPr="00CD15DD">
        <w:rPr>
          <w:rFonts w:cs="Times New Roman"/>
          <w:szCs w:val="28"/>
          <w:lang w:val="fi-FI"/>
        </w:rPr>
        <w:t>H</w:t>
      </w:r>
      <w:r w:rsidRPr="00CD15DD">
        <w:rPr>
          <w:rFonts w:cs="Times New Roman"/>
          <w:szCs w:val="28"/>
        </w:rPr>
        <w:t>ä</w:t>
      </w:r>
      <w:r w:rsidRPr="00CD15DD">
        <w:rPr>
          <w:rFonts w:cs="Times New Roman"/>
          <w:szCs w:val="28"/>
          <w:lang w:val="fi-FI"/>
        </w:rPr>
        <w:t>nell</w:t>
      </w:r>
      <w:r w:rsidRPr="00CD15DD">
        <w:rPr>
          <w:rFonts w:cs="Times New Roman"/>
          <w:szCs w:val="28"/>
        </w:rPr>
        <w:t xml:space="preserve">ä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tapana</w:t>
      </w:r>
      <w:r w:rsidRPr="00CD15DD">
        <w:rPr>
          <w:rFonts w:cs="Times New Roman"/>
          <w:szCs w:val="28"/>
        </w:rPr>
        <w:t xml:space="preserve"> </w:t>
      </w:r>
      <w:r w:rsidRPr="00CD15DD">
        <w:rPr>
          <w:rFonts w:cs="Times New Roman"/>
          <w:szCs w:val="28"/>
          <w:lang w:val="fi-FI"/>
        </w:rPr>
        <w:t>sy</w:t>
      </w:r>
      <w:r w:rsidRPr="00CD15DD">
        <w:rPr>
          <w:rFonts w:cs="Times New Roman"/>
          <w:szCs w:val="28"/>
        </w:rPr>
        <w:t>ö</w:t>
      </w:r>
      <w:r w:rsidRPr="00CD15DD">
        <w:rPr>
          <w:rFonts w:cs="Times New Roman"/>
          <w:szCs w:val="28"/>
          <w:lang w:val="fi-FI"/>
        </w:rPr>
        <w:t>d</w:t>
      </w:r>
      <w:r w:rsidRPr="00CD15DD">
        <w:rPr>
          <w:rFonts w:cs="Times New Roman"/>
          <w:szCs w:val="28"/>
        </w:rPr>
        <w:t xml:space="preserve">ä </w:t>
      </w:r>
      <w:r w:rsidRPr="00CD15DD">
        <w:rPr>
          <w:rFonts w:cs="Times New Roman"/>
          <w:szCs w:val="28"/>
          <w:lang w:val="fi-FI"/>
        </w:rPr>
        <w:t>yksi</w:t>
      </w:r>
      <w:r w:rsidRPr="00CD15DD">
        <w:rPr>
          <w:rFonts w:cs="Times New Roman"/>
          <w:szCs w:val="28"/>
        </w:rPr>
        <w:t xml:space="preserve"> </w:t>
      </w:r>
      <w:r w:rsidRPr="00CD15DD">
        <w:rPr>
          <w:rFonts w:cs="Times New Roman"/>
          <w:szCs w:val="28"/>
          <w:lang w:val="fi-FI"/>
        </w:rPr>
        <w:t>omena</w:t>
      </w:r>
      <w:r w:rsidRPr="00CD15DD">
        <w:rPr>
          <w:rFonts w:cs="Times New Roman"/>
          <w:szCs w:val="28"/>
        </w:rPr>
        <w:t xml:space="preserve"> </w:t>
      </w:r>
      <w:r w:rsidRPr="00CD15DD">
        <w:rPr>
          <w:rFonts w:cs="Times New Roman"/>
          <w:szCs w:val="28"/>
          <w:lang w:val="fi-FI"/>
        </w:rPr>
        <w:t>p</w:t>
      </w:r>
      <w:r w:rsidRPr="00CD15DD">
        <w:rPr>
          <w:rFonts w:cs="Times New Roman"/>
          <w:szCs w:val="28"/>
        </w:rPr>
        <w:t>ä</w:t>
      </w:r>
      <w:r w:rsidRPr="00CD15DD">
        <w:rPr>
          <w:rFonts w:cs="Times New Roman"/>
          <w:szCs w:val="28"/>
          <w:lang w:val="fi-FI"/>
        </w:rPr>
        <w:t>iv</w:t>
      </w:r>
      <w:r w:rsidRPr="00CD15DD">
        <w:rPr>
          <w:rFonts w:cs="Times New Roman"/>
          <w:szCs w:val="28"/>
        </w:rPr>
        <w:t>ä</w:t>
      </w:r>
      <w:r w:rsidRPr="00CD15DD">
        <w:rPr>
          <w:rFonts w:cs="Times New Roman"/>
          <w:szCs w:val="28"/>
          <w:lang w:val="fi-FI"/>
        </w:rPr>
        <w:t>ss</w:t>
      </w:r>
      <w:r w:rsidRPr="00CD15DD">
        <w:rPr>
          <w:rFonts w:cs="Times New Roman"/>
          <w:szCs w:val="28"/>
        </w:rPr>
        <w:t>ä.;</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обстоятельство в форме внешне- и внутренне-местного падежа: </w:t>
      </w:r>
      <w:r w:rsidRPr="00CD15DD">
        <w:rPr>
          <w:rFonts w:cs="Times New Roman"/>
          <w:szCs w:val="28"/>
          <w:lang w:val="fi-FI"/>
        </w:rPr>
        <w:t>S</w:t>
      </w:r>
      <w:r w:rsidRPr="00CD15DD">
        <w:rPr>
          <w:rFonts w:cs="Times New Roman"/>
          <w:szCs w:val="28"/>
        </w:rPr>
        <w:t>ä</w:t>
      </w:r>
      <w:r w:rsidRPr="00CD15DD">
        <w:rPr>
          <w:rFonts w:cs="Times New Roman"/>
          <w:szCs w:val="28"/>
          <w:lang w:val="fi-FI"/>
        </w:rPr>
        <w:t>de</w:t>
      </w:r>
      <w:r w:rsidRPr="00CD15DD">
        <w:rPr>
          <w:rFonts w:cs="Times New Roman"/>
          <w:szCs w:val="28"/>
        </w:rPr>
        <w:t xml:space="preserve"> </w:t>
      </w:r>
      <w:r w:rsidRPr="00CD15DD">
        <w:rPr>
          <w:rFonts w:cs="Times New Roman"/>
          <w:szCs w:val="28"/>
          <w:lang w:val="fi-FI"/>
        </w:rPr>
        <w:t>asuu</w:t>
      </w:r>
      <w:r w:rsidRPr="00CD15DD">
        <w:rPr>
          <w:rFonts w:cs="Times New Roman"/>
          <w:szCs w:val="28"/>
        </w:rPr>
        <w:t xml:space="preserve"> </w:t>
      </w:r>
      <w:r w:rsidRPr="00CD15DD">
        <w:rPr>
          <w:rFonts w:cs="Times New Roman"/>
          <w:szCs w:val="28"/>
          <w:lang w:val="fi-FI"/>
        </w:rPr>
        <w:t>Joensuussa</w:t>
      </w:r>
      <w:r w:rsidRPr="00CD15DD">
        <w:rPr>
          <w:rFonts w:cs="Times New Roman"/>
          <w:szCs w:val="28"/>
        </w:rPr>
        <w:t xml:space="preserve">.; обстоятельство, выраженное наречием: </w:t>
      </w:r>
      <w:r w:rsidRPr="00CD15DD">
        <w:rPr>
          <w:rFonts w:cs="Times New Roman"/>
          <w:szCs w:val="28"/>
          <w:lang w:val="fi-FI"/>
        </w:rPr>
        <w:t>H</w:t>
      </w:r>
      <w:r w:rsidRPr="00CD15DD">
        <w:rPr>
          <w:rFonts w:cs="Times New Roman"/>
          <w:szCs w:val="28"/>
        </w:rPr>
        <w:t>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laulaa</w:t>
      </w:r>
      <w:r w:rsidRPr="00CD15DD">
        <w:rPr>
          <w:rFonts w:cs="Times New Roman"/>
          <w:szCs w:val="28"/>
        </w:rPr>
        <w:t xml:space="preserve"> </w:t>
      </w:r>
      <w:r w:rsidRPr="00CD15DD">
        <w:rPr>
          <w:rFonts w:cs="Times New Roman"/>
          <w:szCs w:val="28"/>
          <w:lang w:val="fi-FI"/>
        </w:rPr>
        <w:t>kauniisti</w:t>
      </w:r>
      <w:r w:rsidRPr="00CD15DD">
        <w:rPr>
          <w:rFonts w:cs="Times New Roman"/>
          <w:szCs w:val="28"/>
        </w:rPr>
        <w:t xml:space="preserve">.; обстоятельство, выраженное конструкциями с предлогами и послелогами: </w:t>
      </w:r>
      <w:r w:rsidRPr="00CD15DD">
        <w:rPr>
          <w:rFonts w:cs="Times New Roman"/>
          <w:szCs w:val="28"/>
          <w:lang w:val="fi-FI"/>
        </w:rPr>
        <w:t>Lapset</w:t>
      </w:r>
      <w:r w:rsidRPr="00CD15DD">
        <w:rPr>
          <w:rFonts w:cs="Times New Roman"/>
          <w:szCs w:val="28"/>
        </w:rPr>
        <w:t xml:space="preserve"> </w:t>
      </w:r>
      <w:r w:rsidRPr="00CD15DD">
        <w:rPr>
          <w:rFonts w:cs="Times New Roman"/>
          <w:szCs w:val="28"/>
          <w:lang w:val="fi-FI"/>
        </w:rPr>
        <w:t>leikkiv</w:t>
      </w:r>
      <w:r w:rsidRPr="00CD15DD">
        <w:rPr>
          <w:rFonts w:cs="Times New Roman"/>
          <w:szCs w:val="28"/>
        </w:rPr>
        <w:t>ä</w:t>
      </w:r>
      <w:r w:rsidRPr="00CD15DD">
        <w:rPr>
          <w:rFonts w:cs="Times New Roman"/>
          <w:szCs w:val="28"/>
          <w:lang w:val="fi-FI"/>
        </w:rPr>
        <w:t>t</w:t>
      </w:r>
      <w:r w:rsidRPr="00CD15DD">
        <w:rPr>
          <w:rFonts w:cs="Times New Roman"/>
          <w:szCs w:val="28"/>
        </w:rPr>
        <w:t xml:space="preserve"> </w:t>
      </w:r>
      <w:r w:rsidRPr="00CD15DD">
        <w:rPr>
          <w:rFonts w:cs="Times New Roman"/>
          <w:szCs w:val="28"/>
          <w:lang w:val="fi-FI"/>
        </w:rPr>
        <w:t>kuusen</w:t>
      </w:r>
      <w:r w:rsidRPr="00CD15DD">
        <w:rPr>
          <w:rFonts w:cs="Times New Roman"/>
          <w:szCs w:val="28"/>
        </w:rPr>
        <w:t xml:space="preserve"> </w:t>
      </w:r>
      <w:r w:rsidRPr="00CD15DD">
        <w:rPr>
          <w:rFonts w:cs="Times New Roman"/>
          <w:szCs w:val="28"/>
          <w:lang w:val="fi-FI"/>
        </w:rPr>
        <w:t>alla</w:t>
      </w:r>
      <w:r w:rsidRPr="00CD15DD">
        <w:rPr>
          <w:rFonts w:cs="Times New Roman"/>
          <w:szCs w:val="28"/>
        </w:rPr>
        <w:t xml:space="preserve">.; обстоятельство в форме эссива и транслатива: </w:t>
      </w:r>
      <w:r w:rsidRPr="00CD15DD">
        <w:rPr>
          <w:rFonts w:cs="Times New Roman"/>
          <w:szCs w:val="28"/>
          <w:lang w:val="fi-FI"/>
        </w:rPr>
        <w:t>H</w:t>
      </w:r>
      <w:r w:rsidRPr="00CD15DD">
        <w:rPr>
          <w:rFonts w:cs="Times New Roman"/>
          <w:szCs w:val="28"/>
        </w:rPr>
        <w:t>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opettajana</w:t>
      </w:r>
      <w:r w:rsidRPr="00CD15DD">
        <w:rPr>
          <w:rFonts w:cs="Times New Roman"/>
          <w:szCs w:val="28"/>
        </w:rPr>
        <w:t xml:space="preserve"> </w:t>
      </w:r>
      <w:r w:rsidRPr="00CD15DD">
        <w:rPr>
          <w:rFonts w:cs="Times New Roman"/>
          <w:szCs w:val="28"/>
          <w:lang w:val="fi-FI"/>
        </w:rPr>
        <w:t>koulussa</w:t>
      </w:r>
      <w:r w:rsidRPr="00CD15DD">
        <w:rPr>
          <w:rFonts w:cs="Times New Roman"/>
          <w:szCs w:val="28"/>
        </w:rPr>
        <w:t xml:space="preserve">.; </w:t>
      </w:r>
      <w:r w:rsidRPr="00CD15DD">
        <w:rPr>
          <w:rFonts w:cs="Times New Roman"/>
          <w:szCs w:val="28"/>
          <w:lang w:val="fi-FI"/>
        </w:rPr>
        <w:t>H</w:t>
      </w:r>
      <w:r w:rsidRPr="00CD15DD">
        <w:rPr>
          <w:rFonts w:cs="Times New Roman"/>
          <w:szCs w:val="28"/>
        </w:rPr>
        <w:t>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valmistunut</w:t>
      </w:r>
      <w:r w:rsidRPr="00CD15DD">
        <w:rPr>
          <w:rFonts w:cs="Times New Roman"/>
          <w:szCs w:val="28"/>
        </w:rPr>
        <w:t xml:space="preserve"> </w:t>
      </w:r>
      <w:r w:rsidRPr="00CD15DD">
        <w:rPr>
          <w:rFonts w:cs="Times New Roman"/>
          <w:szCs w:val="28"/>
          <w:lang w:val="fi-FI"/>
        </w:rPr>
        <w:t>opettajaksi</w:t>
      </w:r>
      <w:r w:rsidRPr="00CD15DD">
        <w:rPr>
          <w:rFonts w:cs="Times New Roman"/>
          <w:szCs w:val="28"/>
        </w:rPr>
        <w:t>.;</w:t>
      </w:r>
    </w:p>
    <w:p w:rsidR="005E473F" w:rsidRPr="00CD15DD" w:rsidRDefault="005E473F" w:rsidP="005E473F">
      <w:pPr>
        <w:spacing w:after="0" w:line="360" w:lineRule="auto"/>
        <w:ind w:firstLine="708"/>
        <w:rPr>
          <w:rFonts w:cs="Times New Roman"/>
          <w:szCs w:val="28"/>
        </w:rPr>
      </w:pPr>
      <w:r w:rsidRPr="00CD15DD">
        <w:rPr>
          <w:rFonts w:cs="Times New Roman"/>
          <w:szCs w:val="28"/>
        </w:rPr>
        <w:t>- типы склонения имен на -(</w:t>
      </w:r>
      <w:r w:rsidRPr="00CD15DD">
        <w:rPr>
          <w:rFonts w:cs="Times New Roman"/>
          <w:szCs w:val="28"/>
          <w:lang w:val="fi-FI"/>
        </w:rPr>
        <w:t>i</w:t>
      </w:r>
      <w:r w:rsidRPr="00CD15DD">
        <w:rPr>
          <w:rFonts w:cs="Times New Roman"/>
          <w:szCs w:val="28"/>
        </w:rPr>
        <w:t>)</w:t>
      </w:r>
      <w:r w:rsidRPr="00CD15DD">
        <w:rPr>
          <w:rFonts w:cs="Times New Roman"/>
          <w:szCs w:val="28"/>
          <w:lang w:val="fi-FI"/>
        </w:rPr>
        <w:t>nen</w:t>
      </w:r>
      <w:r w:rsidRPr="00CD15DD">
        <w:rPr>
          <w:rFonts w:cs="Times New Roman"/>
          <w:szCs w:val="28"/>
        </w:rPr>
        <w:t xml:space="preserve">: </w:t>
      </w:r>
      <w:r w:rsidRPr="00CD15DD">
        <w:rPr>
          <w:rFonts w:cs="Times New Roman"/>
          <w:szCs w:val="28"/>
          <w:lang w:val="fi-FI"/>
        </w:rPr>
        <w:t>valkoinen</w:t>
      </w:r>
      <w:r w:rsidRPr="00CD15DD">
        <w:rPr>
          <w:rFonts w:cs="Times New Roman"/>
          <w:szCs w:val="28"/>
        </w:rPr>
        <w:t>; на -</w:t>
      </w:r>
      <w:r w:rsidRPr="00CD15DD">
        <w:rPr>
          <w:rFonts w:cs="Times New Roman"/>
          <w:szCs w:val="28"/>
          <w:lang w:val="fi-FI"/>
        </w:rPr>
        <w:t>i</w:t>
      </w:r>
      <w:r w:rsidRPr="00CD15DD">
        <w:rPr>
          <w:rFonts w:cs="Times New Roman"/>
          <w:szCs w:val="28"/>
        </w:rPr>
        <w:t xml:space="preserve">: </w:t>
      </w:r>
      <w:r w:rsidRPr="00CD15DD">
        <w:rPr>
          <w:rFonts w:cs="Times New Roman"/>
          <w:szCs w:val="28"/>
          <w:lang w:val="fi-FI"/>
        </w:rPr>
        <w:t>hissi</w:t>
      </w:r>
      <w:r w:rsidRPr="00CD15DD">
        <w:rPr>
          <w:rFonts w:cs="Times New Roman"/>
          <w:szCs w:val="28"/>
        </w:rPr>
        <w:t xml:space="preserve">, </w:t>
      </w:r>
      <w:r w:rsidRPr="00CD15DD">
        <w:rPr>
          <w:rFonts w:cs="Times New Roman"/>
          <w:szCs w:val="28"/>
          <w:lang w:val="fi-FI"/>
        </w:rPr>
        <w:t>hirvi</w:t>
      </w:r>
      <w:r w:rsidRPr="00CD15DD">
        <w:rPr>
          <w:rFonts w:cs="Times New Roman"/>
          <w:szCs w:val="28"/>
        </w:rPr>
        <w:t xml:space="preserve">, </w:t>
      </w:r>
      <w:r w:rsidRPr="00CD15DD">
        <w:rPr>
          <w:rFonts w:cs="Times New Roman"/>
          <w:szCs w:val="28"/>
          <w:lang w:val="fi-FI"/>
        </w:rPr>
        <w:t>hiiri</w:t>
      </w:r>
      <w:r w:rsidRPr="00CD15DD">
        <w:rPr>
          <w:rFonts w:cs="Times New Roman"/>
          <w:szCs w:val="28"/>
        </w:rPr>
        <w:t xml:space="preserve">, </w:t>
      </w:r>
      <w:r w:rsidRPr="00CD15DD">
        <w:rPr>
          <w:rFonts w:cs="Times New Roman"/>
          <w:szCs w:val="28"/>
          <w:lang w:val="fi-FI"/>
        </w:rPr>
        <w:t>meri</w:t>
      </w:r>
      <w:r w:rsidRPr="00CD15DD">
        <w:rPr>
          <w:rFonts w:cs="Times New Roman"/>
          <w:szCs w:val="28"/>
        </w:rPr>
        <w:t>; на -</w:t>
      </w:r>
      <w:r w:rsidRPr="00CD15DD">
        <w:rPr>
          <w:rFonts w:cs="Times New Roman"/>
          <w:szCs w:val="28"/>
          <w:lang w:val="fi-FI"/>
        </w:rPr>
        <w:t>e</w:t>
      </w:r>
      <w:r w:rsidRPr="00CD15DD">
        <w:rPr>
          <w:rFonts w:cs="Times New Roman"/>
          <w:szCs w:val="28"/>
        </w:rPr>
        <w:t xml:space="preserve">: </w:t>
      </w:r>
      <w:r w:rsidRPr="00CD15DD">
        <w:rPr>
          <w:rFonts w:cs="Times New Roman"/>
          <w:szCs w:val="28"/>
          <w:lang w:val="fi-FI"/>
        </w:rPr>
        <w:t>el</w:t>
      </w:r>
      <w:r w:rsidRPr="00CD15DD">
        <w:rPr>
          <w:rFonts w:cs="Times New Roman"/>
          <w:szCs w:val="28"/>
        </w:rPr>
        <w:t>ä</w:t>
      </w:r>
      <w:r w:rsidRPr="00CD15DD">
        <w:rPr>
          <w:rFonts w:cs="Times New Roman"/>
          <w:szCs w:val="28"/>
          <w:lang w:val="fi-FI"/>
        </w:rPr>
        <w:t>ke</w:t>
      </w:r>
      <w:r w:rsidRPr="00CD15DD">
        <w:rPr>
          <w:rFonts w:cs="Times New Roman"/>
          <w:szCs w:val="28"/>
        </w:rPr>
        <w:t xml:space="preserve">, </w:t>
      </w:r>
      <w:r w:rsidRPr="00CD15DD">
        <w:rPr>
          <w:rFonts w:cs="Times New Roman"/>
          <w:szCs w:val="28"/>
          <w:lang w:val="fi-FI"/>
        </w:rPr>
        <w:t>joukkue</w:t>
      </w:r>
      <w:r w:rsidRPr="00CD15DD">
        <w:rPr>
          <w:rFonts w:cs="Times New Roman"/>
          <w:szCs w:val="28"/>
        </w:rPr>
        <w:t>; на -</w:t>
      </w:r>
      <w:r w:rsidRPr="00CD15DD">
        <w:rPr>
          <w:rFonts w:cs="Times New Roman"/>
          <w:szCs w:val="28"/>
          <w:lang w:val="fi-FI"/>
        </w:rPr>
        <w:t>is</w:t>
      </w:r>
      <w:r w:rsidRPr="00CD15DD">
        <w:rPr>
          <w:rFonts w:cs="Times New Roman"/>
          <w:szCs w:val="28"/>
        </w:rPr>
        <w:t>, -</w:t>
      </w:r>
      <w:r w:rsidRPr="00CD15DD">
        <w:rPr>
          <w:rFonts w:cs="Times New Roman"/>
          <w:szCs w:val="28"/>
          <w:lang w:val="fi-FI"/>
        </w:rPr>
        <w:t>as</w:t>
      </w:r>
      <w:r w:rsidRPr="00CD15DD">
        <w:rPr>
          <w:rFonts w:cs="Times New Roman"/>
          <w:szCs w:val="28"/>
        </w:rPr>
        <w:t>, -ä</w:t>
      </w:r>
      <w:r w:rsidRPr="00CD15DD">
        <w:rPr>
          <w:rFonts w:cs="Times New Roman"/>
          <w:szCs w:val="28"/>
          <w:lang w:val="fi-FI"/>
        </w:rPr>
        <w:t>s</w:t>
      </w:r>
      <w:r w:rsidRPr="00CD15DD">
        <w:rPr>
          <w:rFonts w:cs="Times New Roman"/>
          <w:szCs w:val="28"/>
        </w:rPr>
        <w:t xml:space="preserve">: </w:t>
      </w:r>
      <w:r w:rsidRPr="00CD15DD">
        <w:rPr>
          <w:rFonts w:cs="Times New Roman"/>
          <w:szCs w:val="28"/>
          <w:lang w:val="fi-FI"/>
        </w:rPr>
        <w:t>asukas</w:t>
      </w:r>
      <w:r w:rsidRPr="00CD15DD">
        <w:rPr>
          <w:rFonts w:cs="Times New Roman"/>
          <w:szCs w:val="28"/>
        </w:rPr>
        <w:t xml:space="preserve">, </w:t>
      </w:r>
      <w:r w:rsidRPr="00CD15DD">
        <w:rPr>
          <w:rFonts w:cs="Times New Roman"/>
          <w:szCs w:val="28"/>
          <w:lang w:val="fi-FI"/>
        </w:rPr>
        <w:t>kallis</w:t>
      </w:r>
      <w:r w:rsidRPr="00CD15DD">
        <w:rPr>
          <w:rFonts w:cs="Times New Roman"/>
          <w:szCs w:val="28"/>
        </w:rPr>
        <w:t>; на -</w:t>
      </w:r>
      <w:r w:rsidRPr="00CD15DD">
        <w:rPr>
          <w:rFonts w:cs="Times New Roman"/>
          <w:szCs w:val="28"/>
          <w:lang w:val="fi-FI"/>
        </w:rPr>
        <w:t>us</w:t>
      </w:r>
      <w:r w:rsidRPr="00CD15DD">
        <w:rPr>
          <w:rFonts w:cs="Times New Roman"/>
          <w:szCs w:val="28"/>
        </w:rPr>
        <w:t>, -</w:t>
      </w:r>
      <w:r w:rsidRPr="00CD15DD">
        <w:rPr>
          <w:rFonts w:cs="Times New Roman"/>
          <w:szCs w:val="28"/>
          <w:lang w:val="fi-FI"/>
        </w:rPr>
        <w:t>ys</w:t>
      </w:r>
      <w:r w:rsidRPr="00CD15DD">
        <w:rPr>
          <w:rFonts w:cs="Times New Roman"/>
          <w:szCs w:val="28"/>
        </w:rPr>
        <w:t>, -</w:t>
      </w:r>
      <w:r w:rsidRPr="00CD15DD">
        <w:rPr>
          <w:rFonts w:cs="Times New Roman"/>
          <w:szCs w:val="28"/>
          <w:lang w:val="fi-FI"/>
        </w:rPr>
        <w:t>os</w:t>
      </w:r>
      <w:r w:rsidRPr="00CD15DD">
        <w:rPr>
          <w:rFonts w:cs="Times New Roman"/>
          <w:szCs w:val="28"/>
        </w:rPr>
        <w:t>, -</w:t>
      </w:r>
      <w:r w:rsidRPr="00CD15DD">
        <w:rPr>
          <w:rFonts w:cs="Times New Roman"/>
          <w:szCs w:val="28"/>
          <w:lang w:val="fi-FI"/>
        </w:rPr>
        <w:t>es</w:t>
      </w:r>
      <w:r w:rsidRPr="00CD15DD">
        <w:rPr>
          <w:rFonts w:cs="Times New Roman"/>
          <w:szCs w:val="28"/>
        </w:rPr>
        <w:t xml:space="preserve">: </w:t>
      </w:r>
      <w:r w:rsidRPr="00CD15DD">
        <w:rPr>
          <w:rFonts w:cs="Times New Roman"/>
          <w:szCs w:val="28"/>
          <w:lang w:val="fi-FI"/>
        </w:rPr>
        <w:t>harjoitus</w:t>
      </w:r>
      <w:r w:rsidRPr="00CD15DD">
        <w:rPr>
          <w:rFonts w:cs="Times New Roman"/>
          <w:szCs w:val="28"/>
        </w:rPr>
        <w:t xml:space="preserve">, </w:t>
      </w:r>
      <w:r w:rsidRPr="00CD15DD">
        <w:rPr>
          <w:rFonts w:cs="Times New Roman"/>
          <w:szCs w:val="28"/>
          <w:lang w:val="fi-FI"/>
        </w:rPr>
        <w:t>leivos</w:t>
      </w:r>
      <w:r w:rsidRPr="00CD15DD">
        <w:rPr>
          <w:rFonts w:cs="Times New Roman"/>
          <w:szCs w:val="28"/>
        </w:rPr>
        <w:t xml:space="preserve">, </w:t>
      </w:r>
      <w:r w:rsidRPr="00CD15DD">
        <w:rPr>
          <w:rFonts w:cs="Times New Roman"/>
          <w:szCs w:val="28"/>
          <w:lang w:val="fi-FI"/>
        </w:rPr>
        <w:t>vihannes</w:t>
      </w:r>
      <w:r w:rsidRPr="00CD15DD">
        <w:rPr>
          <w:rFonts w:cs="Times New Roman"/>
          <w:szCs w:val="28"/>
        </w:rPr>
        <w:t xml:space="preserve"> (</w:t>
      </w:r>
      <w:r w:rsidRPr="00CD15DD">
        <w:rPr>
          <w:rFonts w:cs="Times New Roman"/>
          <w:szCs w:val="28"/>
          <w:lang w:val="fi-FI"/>
        </w:rPr>
        <w:t>j</w:t>
      </w:r>
      <w:r w:rsidRPr="00CD15DD">
        <w:rPr>
          <w:rFonts w:cs="Times New Roman"/>
          <w:szCs w:val="28"/>
        </w:rPr>
        <w:t>ä</w:t>
      </w:r>
      <w:r w:rsidRPr="00CD15DD">
        <w:rPr>
          <w:rFonts w:cs="Times New Roman"/>
          <w:szCs w:val="28"/>
          <w:lang w:val="fi-FI"/>
        </w:rPr>
        <w:t>nis</w:t>
      </w:r>
      <w:r w:rsidRPr="00CD15DD">
        <w:rPr>
          <w:rFonts w:cs="Times New Roman"/>
          <w:szCs w:val="28"/>
        </w:rPr>
        <w:t xml:space="preserve">, </w:t>
      </w:r>
      <w:r w:rsidRPr="00CD15DD">
        <w:rPr>
          <w:rFonts w:cs="Times New Roman"/>
          <w:szCs w:val="28"/>
          <w:lang w:val="fi-FI"/>
        </w:rPr>
        <w:t>lihas</w:t>
      </w:r>
      <w:r w:rsidRPr="00CD15DD">
        <w:rPr>
          <w:rFonts w:cs="Times New Roman"/>
          <w:szCs w:val="28"/>
        </w:rPr>
        <w:t>); на -</w:t>
      </w:r>
      <w:r w:rsidRPr="00CD15DD">
        <w:rPr>
          <w:rFonts w:cs="Times New Roman"/>
          <w:szCs w:val="28"/>
          <w:lang w:val="fi-FI"/>
        </w:rPr>
        <w:t>us</w:t>
      </w:r>
      <w:r w:rsidRPr="00CD15DD">
        <w:rPr>
          <w:rFonts w:cs="Times New Roman"/>
          <w:szCs w:val="28"/>
        </w:rPr>
        <w:t>, -</w:t>
      </w:r>
      <w:r w:rsidRPr="00CD15DD">
        <w:rPr>
          <w:rFonts w:cs="Times New Roman"/>
          <w:szCs w:val="28"/>
          <w:lang w:val="fi-FI"/>
        </w:rPr>
        <w:t>ys</w:t>
      </w:r>
      <w:r w:rsidRPr="00CD15DD">
        <w:rPr>
          <w:rFonts w:cs="Times New Roman"/>
          <w:szCs w:val="28"/>
        </w:rPr>
        <w:t>, -</w:t>
      </w:r>
      <w:r w:rsidRPr="00CD15DD">
        <w:rPr>
          <w:rFonts w:cs="Times New Roman"/>
          <w:szCs w:val="28"/>
          <w:lang w:val="fi-FI"/>
        </w:rPr>
        <w:t>uus</w:t>
      </w:r>
      <w:r w:rsidRPr="00CD15DD">
        <w:rPr>
          <w:rFonts w:cs="Times New Roman"/>
          <w:szCs w:val="28"/>
        </w:rPr>
        <w:t>, -</w:t>
      </w:r>
      <w:r w:rsidRPr="00CD15DD">
        <w:rPr>
          <w:rFonts w:cs="Times New Roman"/>
          <w:szCs w:val="28"/>
          <w:lang w:val="fi-FI"/>
        </w:rPr>
        <w:t>yys</w:t>
      </w:r>
      <w:r w:rsidRPr="00CD15DD">
        <w:rPr>
          <w:rFonts w:cs="Times New Roman"/>
          <w:szCs w:val="28"/>
        </w:rPr>
        <w:t xml:space="preserve">: </w:t>
      </w:r>
      <w:r w:rsidRPr="00CD15DD">
        <w:rPr>
          <w:rFonts w:cs="Times New Roman"/>
          <w:szCs w:val="28"/>
          <w:lang w:val="fi-FI"/>
        </w:rPr>
        <w:t>kauneus</w:t>
      </w:r>
      <w:r w:rsidRPr="00CD15DD">
        <w:rPr>
          <w:rFonts w:cs="Times New Roman"/>
          <w:szCs w:val="28"/>
        </w:rPr>
        <w:t xml:space="preserve">, </w:t>
      </w:r>
      <w:r w:rsidRPr="00CD15DD">
        <w:rPr>
          <w:rFonts w:cs="Times New Roman"/>
          <w:szCs w:val="28"/>
          <w:lang w:val="fi-FI"/>
        </w:rPr>
        <w:t>kirjallisuus</w:t>
      </w:r>
      <w:r w:rsidRPr="00CD15DD">
        <w:rPr>
          <w:rFonts w:cs="Times New Roman"/>
          <w:szCs w:val="28"/>
        </w:rPr>
        <w:t xml:space="preserve">, </w:t>
      </w:r>
      <w:r w:rsidRPr="00CD15DD">
        <w:rPr>
          <w:rFonts w:cs="Times New Roman"/>
          <w:szCs w:val="28"/>
          <w:lang w:val="fi-FI"/>
        </w:rPr>
        <w:t>n</w:t>
      </w:r>
      <w:r w:rsidRPr="00CD15DD">
        <w:rPr>
          <w:rFonts w:cs="Times New Roman"/>
          <w:szCs w:val="28"/>
        </w:rPr>
        <w:t>ä</w:t>
      </w:r>
      <w:r w:rsidRPr="00CD15DD">
        <w:rPr>
          <w:rFonts w:cs="Times New Roman"/>
          <w:szCs w:val="28"/>
          <w:lang w:val="fi-FI"/>
        </w:rPr>
        <w:t>ht</w:t>
      </w:r>
      <w:r w:rsidRPr="00CD15DD">
        <w:rPr>
          <w:rFonts w:cs="Times New Roman"/>
          <w:szCs w:val="28"/>
        </w:rPr>
        <w:t>ä</w:t>
      </w:r>
      <w:r w:rsidRPr="00CD15DD">
        <w:rPr>
          <w:rFonts w:cs="Times New Roman"/>
          <w:szCs w:val="28"/>
          <w:lang w:val="fi-FI"/>
        </w:rPr>
        <w:t>vyys</w:t>
      </w:r>
      <w:r w:rsidRPr="00CD15DD">
        <w:rPr>
          <w:rFonts w:cs="Times New Roman"/>
          <w:szCs w:val="28"/>
        </w:rPr>
        <w:t>; на -</w:t>
      </w:r>
      <w:r w:rsidRPr="00CD15DD">
        <w:rPr>
          <w:rFonts w:cs="Times New Roman"/>
          <w:szCs w:val="28"/>
          <w:lang w:val="fi-FI"/>
        </w:rPr>
        <w:t>in</w:t>
      </w:r>
      <w:r w:rsidRPr="00CD15DD">
        <w:rPr>
          <w:rFonts w:cs="Times New Roman"/>
          <w:szCs w:val="28"/>
        </w:rPr>
        <w:t xml:space="preserve">: </w:t>
      </w:r>
      <w:r w:rsidRPr="00CD15DD">
        <w:rPr>
          <w:rFonts w:cs="Times New Roman"/>
          <w:szCs w:val="28"/>
          <w:lang w:val="fi-FI"/>
        </w:rPr>
        <w:t>avain</w:t>
      </w:r>
      <w:r w:rsidRPr="00CD15DD">
        <w:rPr>
          <w:rFonts w:cs="Times New Roman"/>
          <w:szCs w:val="28"/>
        </w:rPr>
        <w:t>; на -</w:t>
      </w:r>
      <w:r w:rsidRPr="00CD15DD">
        <w:rPr>
          <w:rFonts w:cs="Times New Roman"/>
          <w:szCs w:val="28"/>
          <w:lang w:val="fi-FI"/>
        </w:rPr>
        <w:t>si</w:t>
      </w:r>
      <w:r w:rsidRPr="00CD15DD">
        <w:rPr>
          <w:rFonts w:cs="Times New Roman"/>
          <w:szCs w:val="28"/>
        </w:rPr>
        <w:t xml:space="preserve">: </w:t>
      </w:r>
      <w:r w:rsidRPr="00CD15DD">
        <w:rPr>
          <w:rFonts w:cs="Times New Roman"/>
          <w:szCs w:val="28"/>
          <w:lang w:val="fi-FI"/>
        </w:rPr>
        <w:t>kuukausi</w:t>
      </w:r>
      <w:r w:rsidRPr="00CD15DD">
        <w:rPr>
          <w:rFonts w:cs="Times New Roman"/>
          <w:szCs w:val="28"/>
        </w:rPr>
        <w:t xml:space="preserve">, </w:t>
      </w:r>
      <w:r w:rsidRPr="00CD15DD">
        <w:rPr>
          <w:rFonts w:cs="Times New Roman"/>
          <w:szCs w:val="28"/>
          <w:lang w:val="fi-FI"/>
        </w:rPr>
        <w:t>liesi</w:t>
      </w:r>
      <w:r w:rsidRPr="00CD15DD">
        <w:rPr>
          <w:rFonts w:cs="Times New Roman"/>
          <w:szCs w:val="28"/>
        </w:rPr>
        <w:t>; на -</w:t>
      </w:r>
      <w:r w:rsidRPr="00CD15DD">
        <w:rPr>
          <w:rFonts w:cs="Times New Roman"/>
          <w:szCs w:val="28"/>
          <w:lang w:val="fi-FI"/>
        </w:rPr>
        <w:t>ea</w:t>
      </w:r>
      <w:r w:rsidRPr="00CD15DD">
        <w:rPr>
          <w:rFonts w:cs="Times New Roman"/>
          <w:szCs w:val="28"/>
        </w:rPr>
        <w:t>, -</w:t>
      </w:r>
      <w:r w:rsidRPr="00CD15DD">
        <w:rPr>
          <w:rFonts w:cs="Times New Roman"/>
          <w:szCs w:val="28"/>
          <w:lang w:val="fi-FI"/>
        </w:rPr>
        <w:t>e</w:t>
      </w:r>
      <w:r w:rsidRPr="00CD15DD">
        <w:rPr>
          <w:rFonts w:cs="Times New Roman"/>
          <w:szCs w:val="28"/>
        </w:rPr>
        <w:t xml:space="preserve">ä: </w:t>
      </w:r>
      <w:r w:rsidRPr="00CD15DD">
        <w:rPr>
          <w:rFonts w:cs="Times New Roman"/>
          <w:szCs w:val="28"/>
          <w:lang w:val="fi-FI"/>
        </w:rPr>
        <w:t>hopea</w:t>
      </w:r>
      <w:r w:rsidRPr="00CD15DD">
        <w:rPr>
          <w:rFonts w:cs="Times New Roman"/>
          <w:szCs w:val="28"/>
        </w:rPr>
        <w:t>; на -</w:t>
      </w:r>
      <w:r w:rsidRPr="00CD15DD">
        <w:rPr>
          <w:rFonts w:cs="Times New Roman"/>
          <w:szCs w:val="28"/>
          <w:lang w:val="fi-FI"/>
        </w:rPr>
        <w:t>ar</w:t>
      </w:r>
      <w:r w:rsidRPr="00CD15DD">
        <w:rPr>
          <w:rFonts w:cs="Times New Roman"/>
          <w:szCs w:val="28"/>
        </w:rPr>
        <w:t xml:space="preserve">: </w:t>
      </w:r>
      <w:r w:rsidRPr="00CD15DD">
        <w:rPr>
          <w:rFonts w:cs="Times New Roman"/>
          <w:szCs w:val="28"/>
          <w:lang w:val="fi-FI"/>
        </w:rPr>
        <w:t>sisar</w:t>
      </w:r>
      <w:r w:rsidRPr="00CD15DD">
        <w:rPr>
          <w:rFonts w:cs="Times New Roman"/>
          <w:szCs w:val="28"/>
        </w:rPr>
        <w:t>; одноосновные и двухосновные имена; гласную и согласную основу;</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rPr>
        <w:t>-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 -</w:t>
      </w:r>
      <w:r w:rsidRPr="00CD15DD">
        <w:rPr>
          <w:rFonts w:cs="Times New Roman"/>
          <w:szCs w:val="28"/>
          <w:lang w:val="fi-FI"/>
        </w:rPr>
        <w:t>i</w:t>
      </w:r>
      <w:r w:rsidRPr="00CD15DD">
        <w:rPr>
          <w:rFonts w:cs="Times New Roman"/>
          <w:szCs w:val="28"/>
        </w:rPr>
        <w:t>-, -</w:t>
      </w:r>
      <w:r w:rsidRPr="00CD15DD">
        <w:rPr>
          <w:rFonts w:cs="Times New Roman"/>
          <w:szCs w:val="28"/>
          <w:lang w:val="fi-FI"/>
        </w:rPr>
        <w:t>j</w:t>
      </w:r>
      <w:r w:rsidRPr="00CD15DD">
        <w:rPr>
          <w:rFonts w:cs="Times New Roman"/>
          <w:szCs w:val="28"/>
        </w:rPr>
        <w:t xml:space="preserve">-; партитив мн.ч., </w:t>
      </w:r>
      <w:r w:rsidRPr="00CD15DD">
        <w:rPr>
          <w:rFonts w:cs="Times New Roman"/>
          <w:szCs w:val="28"/>
          <w:lang w:val="fi-FI"/>
        </w:rPr>
        <w:t>Ket</w:t>
      </w:r>
      <w:r w:rsidRPr="00CD15DD">
        <w:rPr>
          <w:rFonts w:cs="Times New Roman"/>
          <w:szCs w:val="28"/>
        </w:rPr>
        <w:t xml:space="preserve">ä? </w:t>
      </w:r>
      <w:r w:rsidRPr="00CD15DD">
        <w:rPr>
          <w:rFonts w:cs="Times New Roman"/>
          <w:szCs w:val="28"/>
          <w:lang w:val="fi-FI"/>
        </w:rPr>
        <w:t xml:space="preserve">Mitä? -a, -ä, -ta, -tä: laukku - laukkuja, kala - kaloja, kirja - kirjoja, kuva - kuvia, sieni - sieniä, tomaatti - tomaatteja, vaate - vaatteita, oppilas - oppilaita, susi – susia, käsityö – käsitöitä; </w:t>
      </w:r>
      <w:r w:rsidRPr="00CD15DD">
        <w:rPr>
          <w:rFonts w:cs="Times New Roman"/>
          <w:szCs w:val="28"/>
        </w:rPr>
        <w:t>генитив</w:t>
      </w:r>
      <w:r w:rsidRPr="00CD15DD">
        <w:rPr>
          <w:rFonts w:cs="Times New Roman"/>
          <w:szCs w:val="28"/>
          <w:lang w:val="fi-FI"/>
        </w:rPr>
        <w:t xml:space="preserve"> (</w:t>
      </w:r>
      <w:r w:rsidRPr="00CD15DD">
        <w:rPr>
          <w:rFonts w:cs="Times New Roman"/>
          <w:szCs w:val="28"/>
        </w:rPr>
        <w:t>мн</w:t>
      </w:r>
      <w:r w:rsidRPr="00CD15DD">
        <w:rPr>
          <w:rFonts w:cs="Times New Roman"/>
          <w:szCs w:val="28"/>
          <w:lang w:val="fi-FI"/>
        </w:rPr>
        <w:t>.</w:t>
      </w:r>
      <w:r w:rsidRPr="00CD15DD">
        <w:rPr>
          <w:rFonts w:cs="Times New Roman"/>
          <w:szCs w:val="28"/>
        </w:rPr>
        <w:t>ч</w:t>
      </w:r>
      <w:r w:rsidRPr="00CD15DD">
        <w:rPr>
          <w:rFonts w:cs="Times New Roman"/>
          <w:szCs w:val="28"/>
          <w:lang w:val="fi-FI"/>
        </w:rPr>
        <w:t xml:space="preserve">.),  Kenen? Minkä? -en, -den: tyttö - tyttöjen, oppilas – oppilaiden; </w:t>
      </w:r>
      <w:r w:rsidRPr="00CD15DD">
        <w:rPr>
          <w:rFonts w:cs="Times New Roman"/>
          <w:szCs w:val="28"/>
        </w:rPr>
        <w:t>мн</w:t>
      </w:r>
      <w:r w:rsidRPr="00CD15DD">
        <w:rPr>
          <w:rFonts w:cs="Times New Roman"/>
          <w:szCs w:val="28"/>
          <w:lang w:val="fi-FI"/>
        </w:rPr>
        <w:t xml:space="preserve">. </w:t>
      </w:r>
      <w:r w:rsidRPr="00CD15DD">
        <w:rPr>
          <w:rFonts w:cs="Times New Roman"/>
          <w:szCs w:val="28"/>
        </w:rPr>
        <w:t>ч</w:t>
      </w:r>
      <w:r w:rsidRPr="00CD15DD">
        <w:rPr>
          <w:rFonts w:cs="Times New Roman"/>
          <w:szCs w:val="28"/>
          <w:lang w:val="fi-FI"/>
        </w:rPr>
        <w:t xml:space="preserve">. </w:t>
      </w:r>
      <w:r w:rsidRPr="00CD15DD">
        <w:rPr>
          <w:rFonts w:cs="Times New Roman"/>
          <w:szCs w:val="28"/>
        </w:rPr>
        <w:t>внутренне</w:t>
      </w:r>
      <w:r w:rsidRPr="00CD15DD">
        <w:rPr>
          <w:rFonts w:cs="Times New Roman"/>
          <w:szCs w:val="28"/>
          <w:lang w:val="fi-FI"/>
        </w:rPr>
        <w:t>-</w:t>
      </w:r>
      <w:r w:rsidRPr="00CD15DD">
        <w:rPr>
          <w:rFonts w:cs="Times New Roman"/>
          <w:szCs w:val="28"/>
        </w:rPr>
        <w:t>местных</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внешне</w:t>
      </w:r>
      <w:r w:rsidRPr="00CD15DD">
        <w:rPr>
          <w:rFonts w:cs="Times New Roman"/>
          <w:szCs w:val="28"/>
          <w:lang w:val="fi-FI"/>
        </w:rPr>
        <w:t>-</w:t>
      </w:r>
      <w:r w:rsidRPr="00CD15DD">
        <w:rPr>
          <w:rFonts w:cs="Times New Roman"/>
          <w:szCs w:val="28"/>
        </w:rPr>
        <w:t>местных</w:t>
      </w:r>
      <w:r w:rsidRPr="00CD15DD">
        <w:rPr>
          <w:rFonts w:cs="Times New Roman"/>
          <w:szCs w:val="28"/>
          <w:lang w:val="fi-FI"/>
        </w:rPr>
        <w:t xml:space="preserve"> </w:t>
      </w:r>
      <w:r w:rsidRPr="00CD15DD">
        <w:rPr>
          <w:rFonts w:cs="Times New Roman"/>
          <w:szCs w:val="28"/>
        </w:rPr>
        <w:t>падежей</w:t>
      </w:r>
      <w:r w:rsidRPr="00CD15DD">
        <w:rPr>
          <w:rFonts w:cs="Times New Roman"/>
          <w:szCs w:val="28"/>
          <w:lang w:val="fi-FI"/>
        </w:rPr>
        <w:t xml:space="preserve">: taloissa, huoneista, kaduilla; </w:t>
      </w:r>
      <w:r w:rsidRPr="00CD15DD">
        <w:rPr>
          <w:rFonts w:cs="Times New Roman"/>
          <w:szCs w:val="28"/>
        </w:rPr>
        <w:t>формы</w:t>
      </w:r>
      <w:r w:rsidRPr="00CD15DD">
        <w:rPr>
          <w:rFonts w:cs="Times New Roman"/>
          <w:szCs w:val="28"/>
          <w:lang w:val="fi-FI"/>
        </w:rPr>
        <w:t xml:space="preserve"> </w:t>
      </w:r>
      <w:r w:rsidRPr="00CD15DD">
        <w:rPr>
          <w:rFonts w:cs="Times New Roman"/>
          <w:szCs w:val="28"/>
        </w:rPr>
        <w:t>эссива</w:t>
      </w:r>
      <w:r w:rsidRPr="00CD15DD">
        <w:rPr>
          <w:rFonts w:cs="Times New Roman"/>
          <w:szCs w:val="28"/>
          <w:lang w:val="fi-FI"/>
        </w:rPr>
        <w:t>: Hän tuli iloisena kotiin.;</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lastRenderedPageBreak/>
        <w:t xml:space="preserve">- </w:t>
      </w:r>
      <w:r w:rsidRPr="00CD15DD">
        <w:rPr>
          <w:rFonts w:cs="Times New Roman"/>
          <w:szCs w:val="28"/>
        </w:rPr>
        <w:t>сильную</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слабую</w:t>
      </w:r>
      <w:r w:rsidRPr="00CD15DD">
        <w:rPr>
          <w:rFonts w:cs="Times New Roman"/>
          <w:szCs w:val="28"/>
          <w:lang w:val="fi-FI"/>
        </w:rPr>
        <w:t xml:space="preserve"> </w:t>
      </w:r>
      <w:r w:rsidRPr="00CD15DD">
        <w:rPr>
          <w:rFonts w:cs="Times New Roman"/>
          <w:szCs w:val="28"/>
        </w:rPr>
        <w:t>ступень</w:t>
      </w:r>
      <w:r w:rsidRPr="00CD15DD">
        <w:rPr>
          <w:rFonts w:cs="Times New Roman"/>
          <w:szCs w:val="28"/>
          <w:lang w:val="fi-FI"/>
        </w:rPr>
        <w:t xml:space="preserve"> </w:t>
      </w:r>
      <w:r w:rsidRPr="00CD15DD">
        <w:rPr>
          <w:rFonts w:cs="Times New Roman"/>
          <w:szCs w:val="28"/>
        </w:rPr>
        <w:t>чередования</w:t>
      </w:r>
      <w:r w:rsidRPr="00CD15DD">
        <w:rPr>
          <w:rFonts w:cs="Times New Roman"/>
          <w:szCs w:val="28"/>
          <w:lang w:val="fi-FI"/>
        </w:rPr>
        <w:t xml:space="preserve"> </w:t>
      </w:r>
      <w:r w:rsidRPr="00CD15DD">
        <w:rPr>
          <w:rFonts w:cs="Times New Roman"/>
          <w:szCs w:val="28"/>
        </w:rPr>
        <w:t>ступеней</w:t>
      </w:r>
      <w:r w:rsidRPr="00CD15DD">
        <w:rPr>
          <w:rFonts w:cs="Times New Roman"/>
          <w:szCs w:val="28"/>
          <w:lang w:val="fi-FI"/>
        </w:rPr>
        <w:t xml:space="preserve"> </w:t>
      </w:r>
      <w:r w:rsidRPr="00CD15DD">
        <w:rPr>
          <w:rFonts w:cs="Times New Roman"/>
          <w:szCs w:val="28"/>
        </w:rPr>
        <w:t>согласных</w:t>
      </w:r>
      <w:r w:rsidRPr="00CD15DD">
        <w:rPr>
          <w:rFonts w:cs="Times New Roman"/>
          <w:szCs w:val="28"/>
          <w:lang w:val="fi-FI"/>
        </w:rPr>
        <w:t xml:space="preserve">; </w:t>
      </w:r>
      <w:r w:rsidRPr="00CD15DD">
        <w:rPr>
          <w:rFonts w:cs="Times New Roman"/>
          <w:szCs w:val="28"/>
        </w:rPr>
        <w:t>чередование</w:t>
      </w:r>
      <w:r w:rsidRPr="00CD15DD">
        <w:rPr>
          <w:rFonts w:cs="Times New Roman"/>
          <w:szCs w:val="28"/>
          <w:lang w:val="fi-FI"/>
        </w:rPr>
        <w:t xml:space="preserve"> </w:t>
      </w:r>
      <w:r w:rsidRPr="00CD15DD">
        <w:rPr>
          <w:rFonts w:cs="Times New Roman"/>
          <w:szCs w:val="28"/>
        </w:rPr>
        <w:t>ступеней</w:t>
      </w:r>
      <w:r w:rsidRPr="00CD15DD">
        <w:rPr>
          <w:rFonts w:cs="Times New Roman"/>
          <w:szCs w:val="28"/>
          <w:lang w:val="fi-FI"/>
        </w:rPr>
        <w:t xml:space="preserve"> </w:t>
      </w:r>
      <w:r w:rsidRPr="00CD15DD">
        <w:rPr>
          <w:rFonts w:cs="Times New Roman"/>
          <w:szCs w:val="28"/>
        </w:rPr>
        <w:t>согласных</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основе</w:t>
      </w:r>
      <w:r w:rsidRPr="00CD15DD">
        <w:rPr>
          <w:rFonts w:cs="Times New Roman"/>
          <w:szCs w:val="28"/>
          <w:lang w:val="fi-FI"/>
        </w:rPr>
        <w:t xml:space="preserve"> </w:t>
      </w:r>
      <w:r w:rsidRPr="00CD15DD">
        <w:rPr>
          <w:rFonts w:cs="Times New Roman"/>
          <w:szCs w:val="28"/>
        </w:rPr>
        <w:t>слова</w:t>
      </w:r>
      <w:r w:rsidRPr="00CD15DD">
        <w:rPr>
          <w:rFonts w:cs="Times New Roman"/>
          <w:szCs w:val="28"/>
          <w:lang w:val="fi-FI"/>
        </w:rPr>
        <w:t xml:space="preserve">: tt:t (juttelemme:jutella), t:d (itä:idässä), pp:p (jääkaappi:jääkaapissa), nt:nn (työskennellä:työskentelen), kk:k (kännykkä:kännykän), k:o (ruoka:ruoan), nk:ng (onkia:ongin), uku:uvu (suku:suvun), mp:mm (kumpi:kummasta), lt:ll (kieltää:kiellän), p:v (halpa:halvat); </w:t>
      </w:r>
      <w:r w:rsidRPr="00CD15DD">
        <w:rPr>
          <w:rFonts w:cs="Times New Roman"/>
          <w:szCs w:val="28"/>
        </w:rPr>
        <w:t>сильную</w:t>
      </w:r>
      <w:r w:rsidRPr="00CD15DD">
        <w:rPr>
          <w:rFonts w:cs="Times New Roman"/>
          <w:szCs w:val="28"/>
          <w:lang w:val="fi-FI"/>
        </w:rPr>
        <w:t xml:space="preserve"> </w:t>
      </w:r>
      <w:r w:rsidRPr="00CD15DD">
        <w:rPr>
          <w:rFonts w:cs="Times New Roman"/>
          <w:szCs w:val="28"/>
        </w:rPr>
        <w:t>ступень</w:t>
      </w:r>
      <w:r w:rsidRPr="00CD15DD">
        <w:rPr>
          <w:rFonts w:cs="Times New Roman"/>
          <w:szCs w:val="28"/>
          <w:lang w:val="fi-FI"/>
        </w:rPr>
        <w:t xml:space="preserve"> </w:t>
      </w:r>
      <w:r w:rsidRPr="00CD15DD">
        <w:rPr>
          <w:rFonts w:cs="Times New Roman"/>
          <w:szCs w:val="28"/>
        </w:rPr>
        <w:t>чередования</w:t>
      </w:r>
      <w:r w:rsidRPr="00CD15DD">
        <w:rPr>
          <w:rFonts w:cs="Times New Roman"/>
          <w:szCs w:val="28"/>
          <w:lang w:val="fi-FI"/>
        </w:rPr>
        <w:t xml:space="preserve"> </w:t>
      </w:r>
      <w:r w:rsidRPr="00CD15DD">
        <w:rPr>
          <w:rFonts w:cs="Times New Roman"/>
          <w:szCs w:val="28"/>
        </w:rPr>
        <w:t>согласных</w:t>
      </w:r>
      <w:r w:rsidRPr="00CD15DD">
        <w:rPr>
          <w:rFonts w:cs="Times New Roman"/>
          <w:szCs w:val="28"/>
          <w:lang w:val="fi-FI"/>
        </w:rPr>
        <w:t xml:space="preserve"> </w:t>
      </w:r>
      <w:r w:rsidRPr="00CD15DD">
        <w:rPr>
          <w:rFonts w:cs="Times New Roman"/>
          <w:szCs w:val="28"/>
        </w:rPr>
        <w:t>перед</w:t>
      </w:r>
      <w:r w:rsidRPr="00CD15DD">
        <w:rPr>
          <w:rFonts w:cs="Times New Roman"/>
          <w:szCs w:val="28"/>
          <w:lang w:val="fi-FI"/>
        </w:rPr>
        <w:t xml:space="preserve"> </w:t>
      </w:r>
      <w:r w:rsidRPr="00CD15DD">
        <w:rPr>
          <w:rFonts w:cs="Times New Roman"/>
          <w:szCs w:val="28"/>
        </w:rPr>
        <w:t>притяжательными</w:t>
      </w:r>
      <w:r w:rsidRPr="00CD15DD">
        <w:rPr>
          <w:rFonts w:cs="Times New Roman"/>
          <w:szCs w:val="28"/>
          <w:lang w:val="fi-FI"/>
        </w:rPr>
        <w:t xml:space="preserve"> </w:t>
      </w:r>
      <w:r w:rsidRPr="00CD15DD">
        <w:rPr>
          <w:rFonts w:cs="Times New Roman"/>
          <w:szCs w:val="28"/>
        </w:rPr>
        <w:t>суффиксами</w:t>
      </w:r>
      <w:r w:rsidRPr="00CD15DD">
        <w:rPr>
          <w:rFonts w:cs="Times New Roman"/>
          <w:szCs w:val="28"/>
          <w:lang w:val="fi-FI"/>
        </w:rPr>
        <w:t xml:space="preserve">: hänen poikansa ystävä; </w:t>
      </w:r>
      <w:r w:rsidRPr="00CD15DD">
        <w:rPr>
          <w:rFonts w:cs="Times New Roman"/>
          <w:szCs w:val="28"/>
        </w:rPr>
        <w:t>сильную</w:t>
      </w:r>
      <w:r w:rsidRPr="00CD15DD">
        <w:rPr>
          <w:rFonts w:cs="Times New Roman"/>
          <w:szCs w:val="28"/>
          <w:lang w:val="fi-FI"/>
        </w:rPr>
        <w:t xml:space="preserve"> </w:t>
      </w:r>
      <w:r w:rsidRPr="00CD15DD">
        <w:rPr>
          <w:rFonts w:cs="Times New Roman"/>
          <w:szCs w:val="28"/>
        </w:rPr>
        <w:t>ступень</w:t>
      </w:r>
      <w:r w:rsidRPr="00CD15DD">
        <w:rPr>
          <w:rFonts w:cs="Times New Roman"/>
          <w:szCs w:val="28"/>
          <w:lang w:val="fi-FI"/>
        </w:rPr>
        <w:t xml:space="preserve"> </w:t>
      </w:r>
      <w:r w:rsidRPr="00CD15DD">
        <w:rPr>
          <w:rFonts w:cs="Times New Roman"/>
          <w:szCs w:val="28"/>
        </w:rPr>
        <w:t>чередования</w:t>
      </w:r>
      <w:r w:rsidRPr="00CD15DD">
        <w:rPr>
          <w:rFonts w:cs="Times New Roman"/>
          <w:szCs w:val="28"/>
          <w:lang w:val="fi-FI"/>
        </w:rPr>
        <w:t xml:space="preserve"> </w:t>
      </w:r>
      <w:r w:rsidRPr="00CD15DD">
        <w:rPr>
          <w:rFonts w:cs="Times New Roman"/>
          <w:szCs w:val="28"/>
        </w:rPr>
        <w:t>согласных</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закрытом</w:t>
      </w:r>
      <w:r w:rsidRPr="00CD15DD">
        <w:rPr>
          <w:rFonts w:cs="Times New Roman"/>
          <w:szCs w:val="28"/>
          <w:lang w:val="fi-FI"/>
        </w:rPr>
        <w:t xml:space="preserve"> </w:t>
      </w:r>
      <w:r w:rsidRPr="00CD15DD">
        <w:rPr>
          <w:rFonts w:cs="Times New Roman"/>
          <w:szCs w:val="28"/>
        </w:rPr>
        <w:t>слоге</w:t>
      </w:r>
      <w:r w:rsidRPr="00CD15DD">
        <w:rPr>
          <w:rFonts w:cs="Times New Roman"/>
          <w:szCs w:val="28"/>
          <w:lang w:val="fi-FI"/>
        </w:rPr>
        <w:t xml:space="preserve"> </w:t>
      </w:r>
      <w:r w:rsidRPr="00CD15DD">
        <w:rPr>
          <w:rFonts w:cs="Times New Roman"/>
          <w:szCs w:val="28"/>
        </w:rPr>
        <w:t>перед</w:t>
      </w:r>
      <w:r w:rsidRPr="00CD15DD">
        <w:rPr>
          <w:rFonts w:cs="Times New Roman"/>
          <w:szCs w:val="28"/>
          <w:lang w:val="fi-FI"/>
        </w:rPr>
        <w:t xml:space="preserve"> </w:t>
      </w:r>
      <w:r w:rsidRPr="00CD15DD">
        <w:rPr>
          <w:rFonts w:cs="Times New Roman"/>
          <w:szCs w:val="28"/>
        </w:rPr>
        <w:t>долгим</w:t>
      </w:r>
      <w:r w:rsidRPr="00CD15DD">
        <w:rPr>
          <w:rFonts w:cs="Times New Roman"/>
          <w:szCs w:val="28"/>
          <w:lang w:val="fi-FI"/>
        </w:rPr>
        <w:t xml:space="preserve"> </w:t>
      </w:r>
      <w:r w:rsidRPr="00CD15DD">
        <w:rPr>
          <w:rFonts w:cs="Times New Roman"/>
          <w:szCs w:val="28"/>
        </w:rPr>
        <w:t>гласным</w:t>
      </w:r>
      <w:r w:rsidRPr="00CD15DD">
        <w:rPr>
          <w:rFonts w:cs="Times New Roman"/>
          <w:szCs w:val="28"/>
          <w:lang w:val="fi-FI"/>
        </w:rPr>
        <w:t>:  asukas – asukkaan, tehdas – tehtaassa, eläke – eläkkeellä.;</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указательные местоимения: </w:t>
      </w:r>
      <w:r w:rsidRPr="00CD15DD">
        <w:rPr>
          <w:rFonts w:cs="Times New Roman"/>
          <w:szCs w:val="28"/>
          <w:lang w:val="fi-FI"/>
        </w:rPr>
        <w:t>t</w:t>
      </w:r>
      <w:r w:rsidRPr="00CD15DD">
        <w:rPr>
          <w:rFonts w:cs="Times New Roman"/>
          <w:szCs w:val="28"/>
        </w:rPr>
        <w:t>ä</w:t>
      </w:r>
      <w:r w:rsidRPr="00CD15DD">
        <w:rPr>
          <w:rFonts w:cs="Times New Roman"/>
          <w:szCs w:val="28"/>
          <w:lang w:val="fi-FI"/>
        </w:rPr>
        <w:t>m</w:t>
      </w:r>
      <w:r w:rsidRPr="00CD15DD">
        <w:rPr>
          <w:rFonts w:cs="Times New Roman"/>
          <w:szCs w:val="28"/>
        </w:rPr>
        <w:t xml:space="preserve">ä, </w:t>
      </w:r>
      <w:r w:rsidRPr="00CD15DD">
        <w:rPr>
          <w:rFonts w:cs="Times New Roman"/>
          <w:szCs w:val="28"/>
          <w:lang w:val="fi-FI"/>
        </w:rPr>
        <w:t>tuo</w:t>
      </w:r>
      <w:r w:rsidRPr="00CD15DD">
        <w:rPr>
          <w:rFonts w:cs="Times New Roman"/>
          <w:szCs w:val="28"/>
        </w:rPr>
        <w:t xml:space="preserve">, </w:t>
      </w:r>
      <w:r w:rsidRPr="00CD15DD">
        <w:rPr>
          <w:rFonts w:cs="Times New Roman"/>
          <w:szCs w:val="28"/>
          <w:lang w:val="fi-FI"/>
        </w:rPr>
        <w:t>se</w:t>
      </w:r>
      <w:r w:rsidRPr="00CD15DD">
        <w:rPr>
          <w:rFonts w:cs="Times New Roman"/>
          <w:szCs w:val="28"/>
        </w:rPr>
        <w:t xml:space="preserve">, </w:t>
      </w:r>
      <w:r w:rsidRPr="00CD15DD">
        <w:rPr>
          <w:rFonts w:cs="Times New Roman"/>
          <w:szCs w:val="28"/>
          <w:lang w:val="fi-FI"/>
        </w:rPr>
        <w:t>n</w:t>
      </w:r>
      <w:r w:rsidRPr="00CD15DD">
        <w:rPr>
          <w:rFonts w:cs="Times New Roman"/>
          <w:szCs w:val="28"/>
        </w:rPr>
        <w:t>ä</w:t>
      </w:r>
      <w:r w:rsidRPr="00CD15DD">
        <w:rPr>
          <w:rFonts w:cs="Times New Roman"/>
          <w:szCs w:val="28"/>
          <w:lang w:val="fi-FI"/>
        </w:rPr>
        <w:t>m</w:t>
      </w:r>
      <w:r w:rsidRPr="00CD15DD">
        <w:rPr>
          <w:rFonts w:cs="Times New Roman"/>
          <w:szCs w:val="28"/>
        </w:rPr>
        <w:t xml:space="preserve">ä, </w:t>
      </w:r>
      <w:r w:rsidRPr="00CD15DD">
        <w:rPr>
          <w:rFonts w:cs="Times New Roman"/>
          <w:szCs w:val="28"/>
          <w:lang w:val="fi-FI"/>
        </w:rPr>
        <w:t>nuo</w:t>
      </w:r>
      <w:r w:rsidRPr="00CD15DD">
        <w:rPr>
          <w:rFonts w:cs="Times New Roman"/>
          <w:szCs w:val="28"/>
        </w:rPr>
        <w:t xml:space="preserve">, </w:t>
      </w:r>
      <w:r w:rsidRPr="00CD15DD">
        <w:rPr>
          <w:rFonts w:cs="Times New Roman"/>
          <w:szCs w:val="28"/>
          <w:lang w:val="fi-FI"/>
        </w:rPr>
        <w:t>ne</w:t>
      </w:r>
      <w:r w:rsidRPr="00CD15DD">
        <w:rPr>
          <w:rFonts w:cs="Times New Roman"/>
          <w:szCs w:val="28"/>
        </w:rPr>
        <w:t xml:space="preserve">; вопросительные местоимения: </w:t>
      </w:r>
      <w:r w:rsidRPr="00CD15DD">
        <w:rPr>
          <w:rFonts w:cs="Times New Roman"/>
          <w:szCs w:val="28"/>
          <w:lang w:val="fi-FI"/>
        </w:rPr>
        <w:t>Kuka</w:t>
      </w:r>
      <w:r w:rsidRPr="00CD15DD">
        <w:rPr>
          <w:rFonts w:cs="Times New Roman"/>
          <w:szCs w:val="28"/>
        </w:rPr>
        <w:t xml:space="preserve">? </w:t>
      </w:r>
      <w:r w:rsidRPr="00CD15DD">
        <w:rPr>
          <w:rFonts w:cs="Times New Roman"/>
          <w:szCs w:val="28"/>
          <w:lang w:val="fi-FI"/>
        </w:rPr>
        <w:t>Mik</w:t>
      </w:r>
      <w:r w:rsidRPr="00CD15DD">
        <w:rPr>
          <w:rFonts w:cs="Times New Roman"/>
          <w:szCs w:val="28"/>
        </w:rPr>
        <w:t xml:space="preserve">ä? </w:t>
      </w:r>
      <w:r w:rsidRPr="00CD15DD">
        <w:rPr>
          <w:rFonts w:cs="Times New Roman"/>
          <w:szCs w:val="28"/>
          <w:lang w:val="fi-FI"/>
        </w:rPr>
        <w:t>Kumpi</w:t>
      </w:r>
      <w:r w:rsidRPr="00CD15DD">
        <w:rPr>
          <w:rFonts w:cs="Times New Roman"/>
          <w:szCs w:val="28"/>
        </w:rPr>
        <w:t xml:space="preserve">?; относительные местоимения: </w:t>
      </w:r>
      <w:r w:rsidRPr="00CD15DD">
        <w:rPr>
          <w:rFonts w:cs="Times New Roman"/>
          <w:szCs w:val="28"/>
          <w:lang w:val="fi-FI"/>
        </w:rPr>
        <w:t>joka</w:t>
      </w:r>
      <w:r w:rsidRPr="00CD15DD">
        <w:rPr>
          <w:rFonts w:cs="Times New Roman"/>
          <w:szCs w:val="28"/>
        </w:rPr>
        <w:t xml:space="preserve">, </w:t>
      </w:r>
      <w:r w:rsidRPr="00CD15DD">
        <w:rPr>
          <w:rFonts w:cs="Times New Roman"/>
          <w:szCs w:val="28"/>
          <w:lang w:val="fi-FI"/>
        </w:rPr>
        <w:t>mik</w:t>
      </w:r>
      <w:r w:rsidRPr="00CD15DD">
        <w:rPr>
          <w:rFonts w:cs="Times New Roman"/>
          <w:szCs w:val="28"/>
        </w:rPr>
        <w:t xml:space="preserve">ä; определительные местоимения: </w:t>
      </w:r>
      <w:r w:rsidRPr="00CD15DD">
        <w:rPr>
          <w:rFonts w:cs="Times New Roman"/>
          <w:szCs w:val="28"/>
          <w:lang w:val="fi-FI"/>
        </w:rPr>
        <w:t>jokainen</w:t>
      </w:r>
      <w:r w:rsidRPr="00CD15DD">
        <w:rPr>
          <w:rFonts w:cs="Times New Roman"/>
          <w:szCs w:val="28"/>
        </w:rPr>
        <w:t xml:space="preserve">, </w:t>
      </w:r>
      <w:r w:rsidRPr="00CD15DD">
        <w:rPr>
          <w:rFonts w:cs="Times New Roman"/>
          <w:szCs w:val="28"/>
          <w:lang w:val="fi-FI"/>
        </w:rPr>
        <w:t>kaikki</w:t>
      </w:r>
      <w:r w:rsidRPr="00CD15DD">
        <w:rPr>
          <w:rFonts w:cs="Times New Roman"/>
          <w:szCs w:val="28"/>
        </w:rPr>
        <w:t xml:space="preserve">, </w:t>
      </w:r>
      <w:r w:rsidRPr="00CD15DD">
        <w:rPr>
          <w:rFonts w:cs="Times New Roman"/>
          <w:szCs w:val="28"/>
          <w:lang w:val="fi-FI"/>
        </w:rPr>
        <w:t>molemmat</w:t>
      </w:r>
      <w:r w:rsidRPr="00CD15DD">
        <w:rPr>
          <w:rFonts w:cs="Times New Roman"/>
          <w:szCs w:val="28"/>
        </w:rPr>
        <w:t xml:space="preserve">, </w:t>
      </w:r>
      <w:r w:rsidRPr="00CD15DD">
        <w:rPr>
          <w:rFonts w:cs="Times New Roman"/>
          <w:szCs w:val="28"/>
          <w:lang w:val="fi-FI"/>
        </w:rPr>
        <w:t>itse</w:t>
      </w:r>
      <w:r w:rsidRPr="00CD15DD">
        <w:rPr>
          <w:rFonts w:cs="Times New Roman"/>
          <w:szCs w:val="28"/>
        </w:rPr>
        <w:t xml:space="preserve">; отрицательные местоимения: </w:t>
      </w:r>
      <w:r w:rsidRPr="00CD15DD">
        <w:rPr>
          <w:rFonts w:cs="Times New Roman"/>
          <w:szCs w:val="28"/>
          <w:lang w:val="fi-FI"/>
        </w:rPr>
        <w:t>kukaan</w:t>
      </w:r>
      <w:r w:rsidRPr="00CD15DD">
        <w:rPr>
          <w:rFonts w:cs="Times New Roman"/>
          <w:szCs w:val="28"/>
        </w:rPr>
        <w:t xml:space="preserve">, </w:t>
      </w:r>
      <w:r w:rsidRPr="00CD15DD">
        <w:rPr>
          <w:rFonts w:cs="Times New Roman"/>
          <w:szCs w:val="28"/>
          <w:lang w:val="fi-FI"/>
        </w:rPr>
        <w:t>mik</w:t>
      </w:r>
      <w:r w:rsidRPr="00CD15DD">
        <w:rPr>
          <w:rFonts w:cs="Times New Roman"/>
          <w:szCs w:val="28"/>
        </w:rPr>
        <w:t>ää</w:t>
      </w:r>
      <w:r w:rsidRPr="00CD15DD">
        <w:rPr>
          <w:rFonts w:cs="Times New Roman"/>
          <w:szCs w:val="28"/>
          <w:lang w:val="fi-FI"/>
        </w:rPr>
        <w:t>n</w:t>
      </w:r>
      <w:r w:rsidRPr="00CD15DD">
        <w:rPr>
          <w:rFonts w:cs="Times New Roman"/>
          <w:szCs w:val="28"/>
        </w:rPr>
        <w:t xml:space="preserve">; неопределённые местоимения: </w:t>
      </w:r>
      <w:r w:rsidRPr="00CD15DD">
        <w:rPr>
          <w:rFonts w:cs="Times New Roman"/>
          <w:szCs w:val="28"/>
          <w:lang w:val="fi-FI"/>
        </w:rPr>
        <w:t>joku</w:t>
      </w:r>
      <w:r w:rsidRPr="00CD15DD">
        <w:rPr>
          <w:rFonts w:cs="Times New Roman"/>
          <w:szCs w:val="28"/>
        </w:rPr>
        <w:t xml:space="preserve">, </w:t>
      </w:r>
      <w:r w:rsidRPr="00CD15DD">
        <w:rPr>
          <w:rFonts w:cs="Times New Roman"/>
          <w:szCs w:val="28"/>
          <w:lang w:val="fi-FI"/>
        </w:rPr>
        <w:t>jokin</w:t>
      </w:r>
      <w:r w:rsidRPr="00CD15DD">
        <w:rPr>
          <w:rFonts w:cs="Times New Roman"/>
          <w:szCs w:val="28"/>
        </w:rPr>
        <w:t>; склонение указательных, вопросительных, относительных, определительных, отрицательных и неопределённых местоимений;</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степени сравнения прилагательных и наречий: компаратив: </w:t>
      </w:r>
      <w:r w:rsidRPr="00CD15DD">
        <w:rPr>
          <w:rFonts w:cs="Times New Roman"/>
          <w:szCs w:val="28"/>
          <w:lang w:val="fi-FI"/>
        </w:rPr>
        <w:t>nopeampi</w:t>
      </w:r>
      <w:r w:rsidRPr="00CD15DD">
        <w:rPr>
          <w:rFonts w:cs="Times New Roman"/>
          <w:szCs w:val="28"/>
        </w:rPr>
        <w:t xml:space="preserve">, </w:t>
      </w:r>
      <w:r w:rsidRPr="00CD15DD">
        <w:rPr>
          <w:rFonts w:cs="Times New Roman"/>
          <w:szCs w:val="28"/>
          <w:lang w:val="fi-FI"/>
        </w:rPr>
        <w:t>nopeammin</w:t>
      </w:r>
      <w:r w:rsidRPr="00CD15DD">
        <w:rPr>
          <w:rFonts w:cs="Times New Roman"/>
          <w:szCs w:val="28"/>
        </w:rPr>
        <w:t xml:space="preserve">; суперлатив: </w:t>
      </w:r>
      <w:r w:rsidRPr="00CD15DD">
        <w:rPr>
          <w:rFonts w:cs="Times New Roman"/>
          <w:szCs w:val="28"/>
          <w:lang w:val="fi-FI"/>
        </w:rPr>
        <w:t>nopein</w:t>
      </w:r>
      <w:r w:rsidRPr="00CD15DD">
        <w:rPr>
          <w:rFonts w:cs="Times New Roman"/>
          <w:szCs w:val="28"/>
        </w:rPr>
        <w:t xml:space="preserve">, </w:t>
      </w:r>
      <w:r w:rsidRPr="00CD15DD">
        <w:rPr>
          <w:rFonts w:cs="Times New Roman"/>
          <w:szCs w:val="28"/>
          <w:lang w:val="fi-FI"/>
        </w:rPr>
        <w:t>nopeimmin</w:t>
      </w:r>
      <w:r w:rsidRPr="00CD15DD">
        <w:rPr>
          <w:rFonts w:cs="Times New Roman"/>
          <w:szCs w:val="28"/>
        </w:rPr>
        <w:t>; склонение прилагательных в форме компаратива и суперлатива (ед. и мн. ч.);</w:t>
      </w:r>
    </w:p>
    <w:p w:rsidR="005E473F" w:rsidRPr="00CD15DD" w:rsidRDefault="005E473F" w:rsidP="005E473F">
      <w:pPr>
        <w:spacing w:after="0" w:line="360" w:lineRule="auto"/>
        <w:ind w:firstLine="708"/>
        <w:rPr>
          <w:rFonts w:cs="Times New Roman"/>
          <w:szCs w:val="28"/>
        </w:rPr>
      </w:pPr>
      <w:r w:rsidRPr="00CD15DD">
        <w:rPr>
          <w:rFonts w:cs="Times New Roman"/>
          <w:szCs w:val="28"/>
        </w:rPr>
        <w:t>- все типы спряжения глаголов в современном финском языке.</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простого</w:t>
      </w:r>
      <w:r w:rsidRPr="00CD15DD">
        <w:rPr>
          <w:rFonts w:cs="Times New Roman"/>
          <w:szCs w:val="28"/>
          <w:lang w:val="fi-FI"/>
        </w:rPr>
        <w:t xml:space="preserve"> </w:t>
      </w:r>
      <w:r w:rsidRPr="00CD15DD">
        <w:rPr>
          <w:rFonts w:cs="Times New Roman"/>
          <w:szCs w:val="28"/>
        </w:rPr>
        <w:t>претерита</w:t>
      </w:r>
      <w:r w:rsidRPr="00CD15DD">
        <w:rPr>
          <w:rFonts w:cs="Times New Roman"/>
          <w:szCs w:val="28"/>
          <w:lang w:val="fi-FI"/>
        </w:rPr>
        <w:t xml:space="preserve"> (</w:t>
      </w:r>
      <w:r w:rsidRPr="00CD15DD">
        <w:rPr>
          <w:rFonts w:cs="Times New Roman"/>
          <w:szCs w:val="28"/>
        </w:rPr>
        <w:t>имперфекта</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xml:space="preserve"> (</w:t>
      </w:r>
      <w:r w:rsidRPr="00CD15DD">
        <w:rPr>
          <w:rFonts w:cs="Times New Roman"/>
          <w:szCs w:val="28"/>
        </w:rPr>
        <w:t>утвердительные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отрицательные</w:t>
      </w: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sanoin, en sanonut, teit, et tehnyt, hän tuli, hän ei tullut, vastasimme, emme vastanneet, häiritsitte, ette häirinneet, he olivat, he eivät olleet, hän pakeni - hän ei paennut;</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перфекта</w:t>
      </w:r>
      <w:r w:rsidRPr="00CD15DD">
        <w:rPr>
          <w:rFonts w:cs="Times New Roman"/>
          <w:szCs w:val="28"/>
          <w:lang w:val="fi-FI"/>
        </w:rPr>
        <w:t xml:space="preserve"> (</w:t>
      </w:r>
      <w:r w:rsidRPr="00CD15DD">
        <w:rPr>
          <w:rFonts w:cs="Times New Roman"/>
          <w:szCs w:val="28"/>
        </w:rPr>
        <w:t>утвердительные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отрицательные</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olen katsonut, en ole katsonut, olet käynyt, et ole käynyt, hän on opiskellut, hän ei ole opiskellut, olemme tavanneet, emme ole tavanneet, olette valinneet, ette ole valinneet, he ovat tehneet, he eivät ole tehneet, he ovat paenneet - he eivät ole paenneet;</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плюсквамперфекта</w:t>
      </w:r>
      <w:r w:rsidRPr="00CD15DD">
        <w:rPr>
          <w:rFonts w:cs="Times New Roman"/>
          <w:szCs w:val="28"/>
          <w:lang w:val="fi-FI"/>
        </w:rPr>
        <w:t xml:space="preserve"> (</w:t>
      </w:r>
      <w:r w:rsidRPr="00CD15DD">
        <w:rPr>
          <w:rFonts w:cs="Times New Roman"/>
          <w:szCs w:val="28"/>
        </w:rPr>
        <w:t>утвердительные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отрицательные</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xml:space="preserve">: olin katsonut, en ollut katsonut, olit käynyt, et ollut käynyt, hän oli opiskellut, hän ei ollut opiskellut, olimme tavanneet, emme olleet </w:t>
      </w:r>
      <w:r w:rsidRPr="00CD15DD">
        <w:rPr>
          <w:rFonts w:cs="Times New Roman"/>
          <w:szCs w:val="28"/>
          <w:lang w:val="fi-FI"/>
        </w:rPr>
        <w:lastRenderedPageBreak/>
        <w:t>tavanneet, olitte valinneet, ette olleet valinneet, he olivat tehneet, he eivät olleet tehneet, he olivat paenneet - he eivät olleet paenneet;</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императива</w:t>
      </w:r>
      <w:r w:rsidRPr="00CD15DD">
        <w:rPr>
          <w:rFonts w:cs="Times New Roman"/>
          <w:szCs w:val="28"/>
          <w:lang w:val="fi-FI"/>
        </w:rPr>
        <w:t xml:space="preserve"> (</w:t>
      </w:r>
      <w:r w:rsidRPr="00CD15DD">
        <w:rPr>
          <w:rFonts w:cs="Times New Roman"/>
          <w:szCs w:val="28"/>
        </w:rPr>
        <w:t>утвердительные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отрицательные</w:t>
      </w: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2 </w:t>
      </w:r>
      <w:r w:rsidRPr="00CD15DD">
        <w:rPr>
          <w:rFonts w:cs="Times New Roman"/>
          <w:szCs w:val="28"/>
        </w:rPr>
        <w:t>лица</w:t>
      </w:r>
      <w:r w:rsidRPr="00CD15DD">
        <w:rPr>
          <w:rFonts w:cs="Times New Roman"/>
          <w:szCs w:val="28"/>
          <w:lang w:val="fi-FI"/>
        </w:rPr>
        <w:t xml:space="preserve"> </w:t>
      </w:r>
      <w:r w:rsidRPr="00CD15DD">
        <w:rPr>
          <w:rFonts w:cs="Times New Roman"/>
          <w:szCs w:val="28"/>
        </w:rPr>
        <w:t>единственного</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множественного</w:t>
      </w:r>
      <w:r w:rsidRPr="00CD15DD">
        <w:rPr>
          <w:rFonts w:cs="Times New Roman"/>
          <w:szCs w:val="28"/>
          <w:lang w:val="fi-FI"/>
        </w:rPr>
        <w:t xml:space="preserve"> </w:t>
      </w:r>
      <w:r w:rsidRPr="00CD15DD">
        <w:rPr>
          <w:rFonts w:cs="Times New Roman"/>
          <w:szCs w:val="28"/>
        </w:rPr>
        <w:t>числа</w:t>
      </w:r>
      <w:r w:rsidRPr="00CD15DD">
        <w:rPr>
          <w:rFonts w:cs="Times New Roman"/>
          <w:szCs w:val="28"/>
          <w:lang w:val="fi-FI"/>
        </w:rPr>
        <w:t xml:space="preserve">): sano, älä sano, sanokaa, älkää sanoko, syö, älä syö, syökää, älkää syökö, mene, älä mene, menkää, älkää menkö, vastaa, älä vastaa, vastatkaa, älkää vastatko, valitse, älä valitse, valitkaa, älkää valitko; </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презенса</w:t>
      </w:r>
      <w:r w:rsidRPr="00CD15DD">
        <w:rPr>
          <w:rFonts w:cs="Times New Roman"/>
          <w:szCs w:val="28"/>
          <w:lang w:val="fi-FI"/>
        </w:rPr>
        <w:t xml:space="preserve"> </w:t>
      </w:r>
      <w:r w:rsidRPr="00CD15DD">
        <w:rPr>
          <w:rFonts w:cs="Times New Roman"/>
          <w:szCs w:val="28"/>
        </w:rPr>
        <w:t>кондиционала</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xml:space="preserve"> (</w:t>
      </w:r>
      <w:r w:rsidRPr="00CD15DD">
        <w:rPr>
          <w:rFonts w:cs="Times New Roman"/>
          <w:szCs w:val="28"/>
        </w:rPr>
        <w:t>утвердительные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отрицательные</w:t>
      </w: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sanoisin, en sanoisi, tekisit, et tekisi, hän tulisi, hän ei tulisi, vastaisimme, emme vastaisi, häiritsisitte, ette häiritsisi, he kääntäisivät, he eivät kääntäisi, he pakenisivat – he eivät pakenisi;</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действительного</w:t>
      </w:r>
      <w:r w:rsidRPr="00CD15DD">
        <w:rPr>
          <w:rFonts w:cs="Times New Roman"/>
          <w:szCs w:val="28"/>
          <w:lang w:val="fi-FI"/>
        </w:rPr>
        <w:t xml:space="preserve"> </w:t>
      </w:r>
      <w:r w:rsidRPr="00CD15DD">
        <w:rPr>
          <w:rFonts w:cs="Times New Roman"/>
          <w:szCs w:val="28"/>
        </w:rPr>
        <w:t>причастия</w:t>
      </w:r>
      <w:r w:rsidRPr="00CD15DD">
        <w:rPr>
          <w:rFonts w:cs="Times New Roman"/>
          <w:szCs w:val="28"/>
          <w:lang w:val="fi-FI"/>
        </w:rPr>
        <w:t xml:space="preserve"> </w:t>
      </w:r>
      <w:r w:rsidRPr="00CD15DD">
        <w:rPr>
          <w:rFonts w:cs="Times New Roman"/>
          <w:szCs w:val="28"/>
        </w:rPr>
        <w:t>настоящего</w:t>
      </w:r>
      <w:r w:rsidRPr="00CD15DD">
        <w:rPr>
          <w:rFonts w:cs="Times New Roman"/>
          <w:szCs w:val="28"/>
          <w:lang w:val="fi-FI"/>
        </w:rPr>
        <w:t xml:space="preserve"> </w:t>
      </w:r>
      <w:r w:rsidRPr="00CD15DD">
        <w:rPr>
          <w:rFonts w:cs="Times New Roman"/>
          <w:szCs w:val="28"/>
        </w:rPr>
        <w:t>времени</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naurava, jäävällä, menevälle, vastaavissa, valitsevien, pakenevista;</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действительного</w:t>
      </w:r>
      <w:r w:rsidRPr="00CD15DD">
        <w:rPr>
          <w:rFonts w:cs="Times New Roman"/>
          <w:szCs w:val="28"/>
          <w:lang w:val="fi-FI"/>
        </w:rPr>
        <w:t xml:space="preserve"> </w:t>
      </w:r>
      <w:r w:rsidRPr="00CD15DD">
        <w:rPr>
          <w:rFonts w:cs="Times New Roman"/>
          <w:szCs w:val="28"/>
        </w:rPr>
        <w:t>причастия</w:t>
      </w:r>
      <w:r w:rsidRPr="00CD15DD">
        <w:rPr>
          <w:rFonts w:cs="Times New Roman"/>
          <w:szCs w:val="28"/>
          <w:lang w:val="fi-FI"/>
        </w:rPr>
        <w:t xml:space="preserve"> </w:t>
      </w:r>
      <w:r w:rsidRPr="00CD15DD">
        <w:rPr>
          <w:rFonts w:cs="Times New Roman"/>
          <w:szCs w:val="28"/>
        </w:rPr>
        <w:t>прошедшего</w:t>
      </w:r>
      <w:r w:rsidRPr="00CD15DD">
        <w:rPr>
          <w:rFonts w:cs="Times New Roman"/>
          <w:szCs w:val="28"/>
          <w:lang w:val="fi-FI"/>
        </w:rPr>
        <w:t xml:space="preserve"> </w:t>
      </w:r>
      <w:r w:rsidRPr="00CD15DD">
        <w:rPr>
          <w:rFonts w:cs="Times New Roman"/>
          <w:szCs w:val="28"/>
        </w:rPr>
        <w:t>времени</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nauranut, jäänyt, mennyt, vastannut, valinnut, paennut, kertoneelle, jääneistä, menneitä, vastanneiden, valinneeseen, paennutta;</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страдательного</w:t>
      </w:r>
      <w:r w:rsidRPr="00CD15DD">
        <w:rPr>
          <w:rFonts w:cs="Times New Roman"/>
          <w:szCs w:val="28"/>
          <w:lang w:val="fi-FI"/>
        </w:rPr>
        <w:t xml:space="preserve"> </w:t>
      </w:r>
      <w:r w:rsidRPr="00CD15DD">
        <w:rPr>
          <w:rFonts w:cs="Times New Roman"/>
          <w:szCs w:val="28"/>
        </w:rPr>
        <w:t>причастия</w:t>
      </w:r>
      <w:r w:rsidRPr="00CD15DD">
        <w:rPr>
          <w:rFonts w:cs="Times New Roman"/>
          <w:szCs w:val="28"/>
          <w:lang w:val="fi-FI"/>
        </w:rPr>
        <w:t xml:space="preserve"> </w:t>
      </w:r>
      <w:r w:rsidRPr="00CD15DD">
        <w:rPr>
          <w:rFonts w:cs="Times New Roman"/>
          <w:szCs w:val="28"/>
        </w:rPr>
        <w:t>настоящего</w:t>
      </w:r>
      <w:r w:rsidRPr="00CD15DD">
        <w:rPr>
          <w:rFonts w:cs="Times New Roman"/>
          <w:szCs w:val="28"/>
          <w:lang w:val="fi-FI"/>
        </w:rPr>
        <w:t xml:space="preserve"> </w:t>
      </w:r>
      <w:r w:rsidRPr="00CD15DD">
        <w:rPr>
          <w:rFonts w:cs="Times New Roman"/>
          <w:szCs w:val="28"/>
        </w:rPr>
        <w:t>времени</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naurettavan, syötävät, opiskeltavien, korjattavan, valittavat;</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формы страдательного причастия прошедшего времени от глаголов </w:t>
      </w:r>
      <w:r w:rsidRPr="00CD15DD">
        <w:rPr>
          <w:rFonts w:cs="Times New Roman"/>
          <w:szCs w:val="28"/>
          <w:lang w:val="fi-FI"/>
        </w:rPr>
        <w:t>I</w:t>
      </w:r>
      <w:r w:rsidRPr="00CD15DD">
        <w:rPr>
          <w:rFonts w:cs="Times New Roman"/>
          <w:szCs w:val="28"/>
        </w:rPr>
        <w:t>–</w:t>
      </w:r>
      <w:r w:rsidRPr="00CD15DD">
        <w:rPr>
          <w:rFonts w:cs="Times New Roman"/>
          <w:szCs w:val="28"/>
          <w:lang w:val="fi-FI"/>
        </w:rPr>
        <w:t>V</w:t>
      </w:r>
      <w:r w:rsidRPr="00CD15DD">
        <w:rPr>
          <w:rFonts w:cs="Times New Roman"/>
          <w:szCs w:val="28"/>
        </w:rPr>
        <w:t xml:space="preserve"> типов спряжения: </w:t>
      </w:r>
      <w:r w:rsidRPr="00CD15DD">
        <w:rPr>
          <w:rFonts w:cs="Times New Roman"/>
          <w:szCs w:val="28"/>
          <w:lang w:val="fi-FI"/>
        </w:rPr>
        <w:t>kirjoitettu</w:t>
      </w:r>
      <w:r w:rsidRPr="00CD15DD">
        <w:rPr>
          <w:rFonts w:cs="Times New Roman"/>
          <w:szCs w:val="28"/>
        </w:rPr>
        <w:t xml:space="preserve">, </w:t>
      </w:r>
      <w:r w:rsidRPr="00CD15DD">
        <w:rPr>
          <w:rFonts w:cs="Times New Roman"/>
          <w:szCs w:val="28"/>
          <w:lang w:val="fi-FI"/>
        </w:rPr>
        <w:t>juotua</w:t>
      </w:r>
      <w:r w:rsidRPr="00CD15DD">
        <w:rPr>
          <w:rFonts w:cs="Times New Roman"/>
          <w:szCs w:val="28"/>
        </w:rPr>
        <w:t xml:space="preserve">, </w:t>
      </w:r>
      <w:r w:rsidRPr="00CD15DD">
        <w:rPr>
          <w:rFonts w:cs="Times New Roman"/>
          <w:szCs w:val="28"/>
          <w:lang w:val="fi-FI"/>
        </w:rPr>
        <w:t>ommellut</w:t>
      </w:r>
      <w:r w:rsidRPr="00CD15DD">
        <w:rPr>
          <w:rFonts w:cs="Times New Roman"/>
          <w:szCs w:val="28"/>
        </w:rPr>
        <w:t xml:space="preserve">, </w:t>
      </w:r>
      <w:r w:rsidRPr="00CD15DD">
        <w:rPr>
          <w:rFonts w:cs="Times New Roman"/>
          <w:szCs w:val="28"/>
          <w:lang w:val="fi-FI"/>
        </w:rPr>
        <w:t>korjatuissa</w:t>
      </w:r>
      <w:r w:rsidRPr="00CD15DD">
        <w:rPr>
          <w:rFonts w:cs="Times New Roman"/>
          <w:szCs w:val="28"/>
        </w:rPr>
        <w:t xml:space="preserve">, </w:t>
      </w:r>
      <w:r w:rsidRPr="00CD15DD">
        <w:rPr>
          <w:rFonts w:cs="Times New Roman"/>
          <w:szCs w:val="28"/>
          <w:lang w:val="fi-FI"/>
        </w:rPr>
        <w:t>valituille</w:t>
      </w:r>
      <w:r w:rsidRPr="00CD15DD">
        <w:rPr>
          <w:rFonts w:cs="Times New Roman"/>
          <w:szCs w:val="28"/>
        </w:rPr>
        <w:t>;</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агентивного</w:t>
      </w:r>
      <w:r w:rsidRPr="00CD15DD">
        <w:rPr>
          <w:rFonts w:cs="Times New Roman"/>
          <w:szCs w:val="28"/>
          <w:lang w:val="fi-FI"/>
        </w:rPr>
        <w:t xml:space="preserve"> </w:t>
      </w:r>
      <w:r w:rsidRPr="00CD15DD">
        <w:rPr>
          <w:rFonts w:cs="Times New Roman"/>
          <w:szCs w:val="28"/>
        </w:rPr>
        <w:t>причастия</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minun kirjoittamani kirje, sinun tuomasi kirje, tytön ompelema hame, veljen korjaama kone, naapurin valitsema tie;</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утвердительные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отрицательные</w:t>
      </w:r>
      <w:r w:rsidRPr="00CD15DD">
        <w:rPr>
          <w:rFonts w:cs="Times New Roman"/>
          <w:szCs w:val="28"/>
          <w:lang w:val="fi-FI"/>
        </w:rPr>
        <w:t xml:space="preserve"> </w:t>
      </w:r>
      <w:r w:rsidRPr="00CD15DD">
        <w:rPr>
          <w:rFonts w:cs="Times New Roman"/>
          <w:szCs w:val="28"/>
        </w:rPr>
        <w:t>форм</w:t>
      </w:r>
      <w:r w:rsidRPr="00CD15DD">
        <w:rPr>
          <w:rFonts w:cs="Times New Roman"/>
          <w:szCs w:val="28"/>
          <w:lang w:val="fi-FI"/>
        </w:rPr>
        <w:t xml:space="preserve"> </w:t>
      </w:r>
      <w:r w:rsidRPr="00CD15DD">
        <w:rPr>
          <w:rFonts w:cs="Times New Roman"/>
          <w:szCs w:val="28"/>
        </w:rPr>
        <w:t>презенса</w:t>
      </w:r>
      <w:r w:rsidRPr="00CD15DD">
        <w:rPr>
          <w:rFonts w:cs="Times New Roman"/>
          <w:szCs w:val="28"/>
          <w:lang w:val="fi-FI"/>
        </w:rPr>
        <w:t xml:space="preserve"> </w:t>
      </w:r>
      <w:r w:rsidRPr="00CD15DD">
        <w:rPr>
          <w:rFonts w:cs="Times New Roman"/>
          <w:szCs w:val="28"/>
        </w:rPr>
        <w:t>неопределённого</w:t>
      </w:r>
      <w:r w:rsidRPr="00CD15DD">
        <w:rPr>
          <w:rFonts w:cs="Times New Roman"/>
          <w:szCs w:val="28"/>
          <w:lang w:val="fi-FI"/>
        </w:rPr>
        <w:t xml:space="preserve"> </w:t>
      </w:r>
      <w:r w:rsidRPr="00CD15DD">
        <w:rPr>
          <w:rFonts w:cs="Times New Roman"/>
          <w:szCs w:val="28"/>
        </w:rPr>
        <w:t>лица</w:t>
      </w:r>
      <w:r w:rsidRPr="00CD15DD">
        <w:rPr>
          <w:rFonts w:cs="Times New Roman"/>
          <w:szCs w:val="28"/>
          <w:lang w:val="fi-FI"/>
        </w:rPr>
        <w:t xml:space="preserve"> (</w:t>
      </w:r>
      <w:r w:rsidRPr="00CD15DD">
        <w:rPr>
          <w:rFonts w:cs="Times New Roman"/>
          <w:szCs w:val="28"/>
        </w:rPr>
        <w:t>финского</w:t>
      </w:r>
      <w:r w:rsidRPr="00CD15DD">
        <w:rPr>
          <w:rFonts w:cs="Times New Roman"/>
          <w:szCs w:val="28"/>
          <w:lang w:val="fi-FI"/>
        </w:rPr>
        <w:t xml:space="preserve"> «</w:t>
      </w:r>
      <w:r w:rsidRPr="00CD15DD">
        <w:rPr>
          <w:rFonts w:cs="Times New Roman"/>
          <w:szCs w:val="28"/>
        </w:rPr>
        <w:t>пассива</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xml:space="preserve">: puhutaan, ei puhuta, syödään, ei syödä, mennään, ei mennä, pelataan, ei pelata, valitaan, ei valita, paetaan - ei paeta; </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утвердительные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отрицательные</w:t>
      </w: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простого</w:t>
      </w:r>
      <w:r w:rsidRPr="00CD15DD">
        <w:rPr>
          <w:rFonts w:cs="Times New Roman"/>
          <w:szCs w:val="28"/>
          <w:lang w:val="fi-FI"/>
        </w:rPr>
        <w:t xml:space="preserve"> </w:t>
      </w:r>
      <w:r w:rsidRPr="00CD15DD">
        <w:rPr>
          <w:rFonts w:cs="Times New Roman"/>
          <w:szCs w:val="28"/>
        </w:rPr>
        <w:t>претерита</w:t>
      </w:r>
      <w:r w:rsidRPr="00CD15DD">
        <w:rPr>
          <w:rFonts w:cs="Times New Roman"/>
          <w:szCs w:val="28"/>
          <w:lang w:val="fi-FI"/>
        </w:rPr>
        <w:t xml:space="preserve"> (</w:t>
      </w:r>
      <w:r w:rsidRPr="00CD15DD">
        <w:rPr>
          <w:rFonts w:cs="Times New Roman"/>
          <w:szCs w:val="28"/>
        </w:rPr>
        <w:t>имперфекта</w:t>
      </w:r>
      <w:r w:rsidRPr="00CD15DD">
        <w:rPr>
          <w:rFonts w:cs="Times New Roman"/>
          <w:szCs w:val="28"/>
          <w:lang w:val="fi-FI"/>
        </w:rPr>
        <w:t xml:space="preserve">) </w:t>
      </w:r>
      <w:r w:rsidRPr="00CD15DD">
        <w:rPr>
          <w:rFonts w:cs="Times New Roman"/>
          <w:szCs w:val="28"/>
        </w:rPr>
        <w:t>неопределённого</w:t>
      </w:r>
      <w:r w:rsidRPr="00CD15DD">
        <w:rPr>
          <w:rFonts w:cs="Times New Roman"/>
          <w:szCs w:val="28"/>
          <w:lang w:val="fi-FI"/>
        </w:rPr>
        <w:t xml:space="preserve"> </w:t>
      </w:r>
      <w:r w:rsidRPr="00CD15DD">
        <w:rPr>
          <w:rFonts w:cs="Times New Roman"/>
          <w:szCs w:val="28"/>
        </w:rPr>
        <w:t>лица</w:t>
      </w:r>
      <w:r w:rsidRPr="00CD15DD">
        <w:rPr>
          <w:rFonts w:cs="Times New Roman"/>
          <w:szCs w:val="28"/>
          <w:lang w:val="fi-FI"/>
        </w:rPr>
        <w:t xml:space="preserve"> (</w:t>
      </w:r>
      <w:r w:rsidRPr="00CD15DD">
        <w:rPr>
          <w:rFonts w:cs="Times New Roman"/>
          <w:szCs w:val="28"/>
        </w:rPr>
        <w:t>финского</w:t>
      </w:r>
      <w:r w:rsidRPr="00CD15DD">
        <w:rPr>
          <w:rFonts w:cs="Times New Roman"/>
          <w:szCs w:val="28"/>
          <w:lang w:val="fi-FI"/>
        </w:rPr>
        <w:t xml:space="preserve"> «</w:t>
      </w:r>
      <w:r w:rsidRPr="00CD15DD">
        <w:rPr>
          <w:rFonts w:cs="Times New Roman"/>
          <w:szCs w:val="28"/>
        </w:rPr>
        <w:t>пассива</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puhuttiin, ei puhuttu, syötiin, ei syöty, mentiin, ei menty, pelattiin, ei pelattu, valittiin, ei valittu, paettiin - ei paettu;</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lastRenderedPageBreak/>
        <w:t xml:space="preserve">- </w:t>
      </w:r>
      <w:r w:rsidRPr="00CD15DD">
        <w:rPr>
          <w:rFonts w:cs="Times New Roman"/>
          <w:szCs w:val="28"/>
        </w:rPr>
        <w:t>утвердительные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отрицательные</w:t>
      </w: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перфекта</w:t>
      </w:r>
      <w:r w:rsidRPr="00CD15DD">
        <w:rPr>
          <w:rFonts w:cs="Times New Roman"/>
          <w:szCs w:val="28"/>
          <w:lang w:val="fi-FI"/>
        </w:rPr>
        <w:t xml:space="preserve"> </w:t>
      </w:r>
      <w:r w:rsidRPr="00CD15DD">
        <w:rPr>
          <w:rFonts w:cs="Times New Roman"/>
          <w:szCs w:val="28"/>
        </w:rPr>
        <w:t>неопределенного</w:t>
      </w:r>
      <w:r w:rsidRPr="00CD15DD">
        <w:rPr>
          <w:rFonts w:cs="Times New Roman"/>
          <w:szCs w:val="28"/>
          <w:lang w:val="fi-FI"/>
        </w:rPr>
        <w:t xml:space="preserve"> </w:t>
      </w:r>
      <w:r w:rsidRPr="00CD15DD">
        <w:rPr>
          <w:rFonts w:cs="Times New Roman"/>
          <w:szCs w:val="28"/>
        </w:rPr>
        <w:t>лица</w:t>
      </w:r>
      <w:r w:rsidRPr="00CD15DD">
        <w:rPr>
          <w:rFonts w:cs="Times New Roman"/>
          <w:szCs w:val="28"/>
          <w:lang w:val="fi-FI"/>
        </w:rPr>
        <w:t xml:space="preserve"> (</w:t>
      </w:r>
      <w:r w:rsidRPr="00CD15DD">
        <w:rPr>
          <w:rFonts w:cs="Times New Roman"/>
          <w:szCs w:val="28"/>
        </w:rPr>
        <w:t>финского</w:t>
      </w:r>
      <w:r w:rsidRPr="00CD15DD">
        <w:rPr>
          <w:rFonts w:cs="Times New Roman"/>
          <w:szCs w:val="28"/>
          <w:lang w:val="fi-FI"/>
        </w:rPr>
        <w:t xml:space="preserve"> «</w:t>
      </w:r>
      <w:r w:rsidRPr="00CD15DD">
        <w:rPr>
          <w:rFonts w:cs="Times New Roman"/>
          <w:szCs w:val="28"/>
        </w:rPr>
        <w:t>пассива</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on perustettu – ei ole perustettu, on tehty – ei ole tehty;</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иллатива</w:t>
      </w:r>
      <w:r w:rsidRPr="00CD15DD">
        <w:rPr>
          <w:rFonts w:cs="Times New Roman"/>
          <w:szCs w:val="28"/>
          <w:lang w:val="fi-FI"/>
        </w:rPr>
        <w:t xml:space="preserve"> III </w:t>
      </w:r>
      <w:r w:rsidRPr="00CD15DD">
        <w:rPr>
          <w:rFonts w:cs="Times New Roman"/>
          <w:szCs w:val="28"/>
        </w:rPr>
        <w:t>инфинитива</w:t>
      </w:r>
      <w:r w:rsidRPr="00CD15DD">
        <w:rPr>
          <w:rFonts w:cs="Times New Roman"/>
          <w:szCs w:val="28"/>
          <w:lang w:val="fi-FI"/>
        </w:rPr>
        <w:t xml:space="preserve">: Menemme syömään.; </w:t>
      </w:r>
      <w:r w:rsidRPr="00CD15DD">
        <w:rPr>
          <w:rFonts w:cs="Times New Roman"/>
          <w:szCs w:val="28"/>
        </w:rPr>
        <w:t>инессива</w:t>
      </w:r>
      <w:r w:rsidRPr="00CD15DD">
        <w:rPr>
          <w:rFonts w:cs="Times New Roman"/>
          <w:szCs w:val="28"/>
          <w:lang w:val="fi-FI"/>
        </w:rPr>
        <w:t xml:space="preserve"> III </w:t>
      </w:r>
      <w:r w:rsidRPr="00CD15DD">
        <w:rPr>
          <w:rFonts w:cs="Times New Roman"/>
          <w:szCs w:val="28"/>
        </w:rPr>
        <w:t>инфинитива</w:t>
      </w:r>
      <w:r w:rsidRPr="00CD15DD">
        <w:rPr>
          <w:rFonts w:cs="Times New Roman"/>
          <w:szCs w:val="28"/>
          <w:lang w:val="fi-FI"/>
        </w:rPr>
        <w:t xml:space="preserve">: Olemme syömässä.; </w:t>
      </w:r>
      <w:r w:rsidRPr="00CD15DD">
        <w:rPr>
          <w:rFonts w:cs="Times New Roman"/>
          <w:szCs w:val="28"/>
        </w:rPr>
        <w:t>элатива</w:t>
      </w:r>
      <w:r w:rsidRPr="00CD15DD">
        <w:rPr>
          <w:rFonts w:cs="Times New Roman"/>
          <w:szCs w:val="28"/>
          <w:lang w:val="fi-FI"/>
        </w:rPr>
        <w:t xml:space="preserve"> III </w:t>
      </w:r>
      <w:r w:rsidRPr="00CD15DD">
        <w:rPr>
          <w:rFonts w:cs="Times New Roman"/>
          <w:szCs w:val="28"/>
        </w:rPr>
        <w:t>инфинитива</w:t>
      </w:r>
      <w:r w:rsidRPr="00CD15DD">
        <w:rPr>
          <w:rFonts w:cs="Times New Roman"/>
          <w:szCs w:val="28"/>
          <w:lang w:val="fi-FI"/>
        </w:rPr>
        <w:t>: Tulemme syömästä.;</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управление</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w:t>
      </w:r>
      <w:r w:rsidRPr="00CD15DD">
        <w:rPr>
          <w:rFonts w:cs="Times New Roman"/>
          <w:szCs w:val="28"/>
        </w:rPr>
        <w:t>из</w:t>
      </w:r>
      <w:r w:rsidRPr="00CD15DD">
        <w:rPr>
          <w:rFonts w:cs="Times New Roman"/>
          <w:szCs w:val="28"/>
          <w:lang w:val="fi-FI"/>
        </w:rPr>
        <w:t xml:space="preserve"> </w:t>
      </w:r>
      <w:r w:rsidRPr="00CD15DD">
        <w:rPr>
          <w:rFonts w:cs="Times New Roman"/>
          <w:szCs w:val="28"/>
        </w:rPr>
        <w:t>списка</w:t>
      </w:r>
      <w:r w:rsidRPr="00CD15DD">
        <w:rPr>
          <w:rFonts w:cs="Times New Roman"/>
          <w:szCs w:val="28"/>
          <w:lang w:val="fi-FI"/>
        </w:rPr>
        <w:t xml:space="preserve"> </w:t>
      </w:r>
      <w:r w:rsidRPr="00CD15DD">
        <w:rPr>
          <w:rFonts w:cs="Times New Roman"/>
          <w:szCs w:val="28"/>
        </w:rPr>
        <w:t>лексического</w:t>
      </w:r>
      <w:r w:rsidRPr="00CD15DD">
        <w:rPr>
          <w:rFonts w:cs="Times New Roman"/>
          <w:szCs w:val="28"/>
          <w:lang w:val="fi-FI"/>
        </w:rPr>
        <w:t xml:space="preserve"> </w:t>
      </w:r>
      <w:r w:rsidRPr="00CD15DD">
        <w:rPr>
          <w:rFonts w:cs="Times New Roman"/>
          <w:szCs w:val="28"/>
        </w:rPr>
        <w:t>минимума</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т</w:t>
      </w:r>
      <w:r w:rsidRPr="00CD15DD">
        <w:rPr>
          <w:rFonts w:cs="Times New Roman"/>
          <w:szCs w:val="28"/>
          <w:lang w:val="fi-FI"/>
        </w:rPr>
        <w:t>.</w:t>
      </w:r>
      <w:r w:rsidRPr="00CD15DD">
        <w:rPr>
          <w:rFonts w:cs="Times New Roman"/>
          <w:szCs w:val="28"/>
        </w:rPr>
        <w:t>ч</w:t>
      </w:r>
      <w:r w:rsidRPr="00CD15DD">
        <w:rPr>
          <w:rFonts w:cs="Times New Roman"/>
          <w:szCs w:val="28"/>
          <w:lang w:val="fi-FI"/>
        </w:rPr>
        <w:t>.: 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(mitä?) pianoa, suuttua (keneen? mihin?) häneen, tuoksua (mille?) ruusulle, tutustua (keneen? mihin?) kaupunkiin, tykätä (mistä?) matkustamisesta, unohtaa (mihin?) kotiin;</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случаи согласования прилагательных и существительных в числе и падеже: </w:t>
      </w:r>
      <w:r w:rsidRPr="00CD15DD">
        <w:rPr>
          <w:rFonts w:cs="Times New Roman"/>
          <w:szCs w:val="28"/>
          <w:lang w:val="fi-FI"/>
        </w:rPr>
        <w:t>kauniit</w:t>
      </w:r>
      <w:r w:rsidRPr="00CD15DD">
        <w:rPr>
          <w:rFonts w:cs="Times New Roman"/>
          <w:szCs w:val="28"/>
        </w:rPr>
        <w:t xml:space="preserve"> </w:t>
      </w:r>
      <w:r w:rsidRPr="00CD15DD">
        <w:rPr>
          <w:rFonts w:cs="Times New Roman"/>
          <w:szCs w:val="28"/>
          <w:lang w:val="fi-FI"/>
        </w:rPr>
        <w:t>silm</w:t>
      </w:r>
      <w:r w:rsidRPr="00CD15DD">
        <w:rPr>
          <w:rFonts w:cs="Times New Roman"/>
          <w:szCs w:val="28"/>
        </w:rPr>
        <w:t>ä</w:t>
      </w:r>
      <w:r w:rsidRPr="00CD15DD">
        <w:rPr>
          <w:rFonts w:cs="Times New Roman"/>
          <w:szCs w:val="28"/>
          <w:lang w:val="fi-FI"/>
        </w:rPr>
        <w:t>t</w:t>
      </w:r>
      <w:r w:rsidRPr="00CD15DD">
        <w:rPr>
          <w:rFonts w:cs="Times New Roman"/>
          <w:szCs w:val="28"/>
        </w:rPr>
        <w:t>;</w:t>
      </w:r>
    </w:p>
    <w:p w:rsidR="005E473F" w:rsidRPr="00CD15DD" w:rsidRDefault="005E473F" w:rsidP="005E473F">
      <w:pPr>
        <w:spacing w:after="0" w:line="360" w:lineRule="auto"/>
        <w:ind w:firstLine="708"/>
        <w:rPr>
          <w:rFonts w:cs="Times New Roman"/>
          <w:szCs w:val="28"/>
        </w:rPr>
      </w:pPr>
      <w:r w:rsidRPr="00CD15DD">
        <w:rPr>
          <w:rFonts w:cs="Times New Roman"/>
          <w:szCs w:val="28"/>
        </w:rPr>
        <w:t>- количественные числительные (от 100 до 1000000);</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порядковые числительные: </w:t>
      </w:r>
      <w:r w:rsidRPr="00CD15DD">
        <w:rPr>
          <w:rFonts w:cs="Times New Roman"/>
          <w:szCs w:val="28"/>
          <w:lang w:val="fi-FI"/>
        </w:rPr>
        <w:t>seitsem</w:t>
      </w:r>
      <w:r w:rsidRPr="00CD15DD">
        <w:rPr>
          <w:rFonts w:cs="Times New Roman"/>
          <w:szCs w:val="28"/>
        </w:rPr>
        <w:t>ä</w:t>
      </w:r>
      <w:r w:rsidRPr="00CD15DD">
        <w:rPr>
          <w:rFonts w:cs="Times New Roman"/>
          <w:szCs w:val="28"/>
          <w:lang w:val="fi-FI"/>
        </w:rPr>
        <w:t>s</w:t>
      </w:r>
      <w:r w:rsidRPr="00CD15DD">
        <w:rPr>
          <w:rFonts w:cs="Times New Roman"/>
          <w:szCs w:val="28"/>
        </w:rPr>
        <w:t xml:space="preserve"> – </w:t>
      </w:r>
      <w:r w:rsidRPr="00CD15DD">
        <w:rPr>
          <w:rFonts w:cs="Times New Roman"/>
          <w:szCs w:val="28"/>
          <w:lang w:val="fi-FI"/>
        </w:rPr>
        <w:t>seitsem</w:t>
      </w:r>
      <w:r w:rsidRPr="00CD15DD">
        <w:rPr>
          <w:rFonts w:cs="Times New Roman"/>
          <w:szCs w:val="28"/>
        </w:rPr>
        <w:t>ä</w:t>
      </w:r>
      <w:r w:rsidRPr="00CD15DD">
        <w:rPr>
          <w:rFonts w:cs="Times New Roman"/>
          <w:szCs w:val="28"/>
          <w:lang w:val="fi-FI"/>
        </w:rPr>
        <w:t>nnell</w:t>
      </w:r>
      <w:r w:rsidRPr="00CD15DD">
        <w:rPr>
          <w:rFonts w:cs="Times New Roman"/>
          <w:szCs w:val="28"/>
        </w:rPr>
        <w:t xml:space="preserve">ä – </w:t>
      </w:r>
      <w:r w:rsidRPr="00CD15DD">
        <w:rPr>
          <w:rFonts w:cs="Times New Roman"/>
          <w:szCs w:val="28"/>
          <w:lang w:val="fi-FI"/>
        </w:rPr>
        <w:t>seitsem</w:t>
      </w:r>
      <w:r w:rsidRPr="00CD15DD">
        <w:rPr>
          <w:rFonts w:cs="Times New Roman"/>
          <w:szCs w:val="28"/>
        </w:rPr>
        <w:t>ä</w:t>
      </w:r>
      <w:r w:rsidRPr="00CD15DD">
        <w:rPr>
          <w:rFonts w:cs="Times New Roman"/>
          <w:szCs w:val="28"/>
          <w:lang w:val="fi-FI"/>
        </w:rPr>
        <w:t>nten</w:t>
      </w:r>
      <w:r w:rsidRPr="00CD15DD">
        <w:rPr>
          <w:rFonts w:cs="Times New Roman"/>
          <w:szCs w:val="28"/>
        </w:rPr>
        <w:t xml:space="preserve">ä – </w:t>
      </w:r>
      <w:r w:rsidRPr="00CD15DD">
        <w:rPr>
          <w:rFonts w:cs="Times New Roman"/>
          <w:szCs w:val="28"/>
          <w:lang w:val="fi-FI"/>
        </w:rPr>
        <w:t>seitsem</w:t>
      </w:r>
      <w:r w:rsidRPr="00CD15DD">
        <w:rPr>
          <w:rFonts w:cs="Times New Roman"/>
          <w:szCs w:val="28"/>
        </w:rPr>
        <w:t>ä</w:t>
      </w:r>
      <w:r w:rsidRPr="00CD15DD">
        <w:rPr>
          <w:rFonts w:cs="Times New Roman"/>
          <w:szCs w:val="28"/>
          <w:lang w:val="fi-FI"/>
        </w:rPr>
        <w:t>tt</w:t>
      </w:r>
      <w:r w:rsidRPr="00CD15DD">
        <w:rPr>
          <w:rFonts w:cs="Times New Roman"/>
          <w:szCs w:val="28"/>
        </w:rPr>
        <w:t>ä;</w:t>
      </w:r>
    </w:p>
    <w:p w:rsidR="005E473F" w:rsidRPr="00CD15DD" w:rsidRDefault="005E473F" w:rsidP="005E473F">
      <w:pPr>
        <w:spacing w:after="0" w:line="360" w:lineRule="auto"/>
        <w:ind w:firstLine="708"/>
        <w:rPr>
          <w:rFonts w:cs="Times New Roman"/>
          <w:bCs/>
          <w:szCs w:val="28"/>
          <w:lang w:val="fi-FI"/>
        </w:rPr>
      </w:pPr>
      <w:r w:rsidRPr="00CD15DD">
        <w:rPr>
          <w:rFonts w:cs="Times New Roman"/>
          <w:szCs w:val="28"/>
          <w:lang w:val="fi-FI"/>
        </w:rPr>
        <w:t xml:space="preserve">- </w:t>
      </w:r>
      <w:r w:rsidRPr="00CD15DD">
        <w:rPr>
          <w:rFonts w:cs="Times New Roman"/>
          <w:szCs w:val="28"/>
        </w:rPr>
        <w:t>предлоги</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послелоги</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т</w:t>
      </w:r>
      <w:r w:rsidRPr="00CD15DD">
        <w:rPr>
          <w:rFonts w:cs="Times New Roman"/>
          <w:szCs w:val="28"/>
          <w:lang w:val="fi-FI"/>
        </w:rPr>
        <w:t>.</w:t>
      </w:r>
      <w:r w:rsidRPr="00CD15DD">
        <w:rPr>
          <w:rFonts w:cs="Times New Roman"/>
          <w:szCs w:val="28"/>
        </w:rPr>
        <w:t>ч</w:t>
      </w:r>
      <w:r w:rsidRPr="00CD15DD">
        <w:rPr>
          <w:rFonts w:cs="Times New Roman"/>
          <w:szCs w:val="28"/>
          <w:lang w:val="fi-FI"/>
        </w:rPr>
        <w:t xml:space="preserve">.: aikana, </w:t>
      </w:r>
      <w:r w:rsidRPr="00CD15DD">
        <w:rPr>
          <w:rFonts w:cs="Times New Roman"/>
          <w:bCs/>
          <w:szCs w:val="28"/>
          <w:lang w:val="fi-FI"/>
        </w:rPr>
        <w:t xml:space="preserve">ali, alitse, alle, alta, alle, asti, </w:t>
      </w:r>
      <w:r w:rsidRPr="00CD15DD">
        <w:rPr>
          <w:rFonts w:cs="Times New Roman"/>
          <w:szCs w:val="28"/>
          <w:lang w:val="fi-FI"/>
        </w:rPr>
        <w:t xml:space="preserve">ennen, </w:t>
      </w:r>
      <w:r w:rsidRPr="00CD15DD">
        <w:rPr>
          <w:rFonts w:cs="Times New Roman"/>
          <w:bCs/>
          <w:szCs w:val="28"/>
          <w:lang w:val="fi-FI"/>
        </w:rPr>
        <w:t xml:space="preserve">eteen, edestä, edelle, edellä, edeltä, </w:t>
      </w:r>
      <w:r w:rsidRPr="00CD15DD">
        <w:rPr>
          <w:rFonts w:cs="Times New Roman"/>
          <w:szCs w:val="28"/>
          <w:lang w:val="fi-FI"/>
        </w:rPr>
        <w:t>ilman</w:t>
      </w:r>
      <w:r w:rsidRPr="00CD15DD">
        <w:rPr>
          <w:rFonts w:cs="Times New Roman"/>
          <w:bCs/>
          <w:szCs w:val="28"/>
          <w:lang w:val="fi-FI"/>
        </w:rPr>
        <w:t xml:space="preserve">, jälkeen, jäljessä, jäljestä, </w:t>
      </w:r>
      <w:r w:rsidRPr="00CD15DD">
        <w:rPr>
          <w:rFonts w:cs="Times New Roman"/>
          <w:szCs w:val="28"/>
          <w:lang w:val="fi-FI"/>
        </w:rPr>
        <w:t xml:space="preserve">jälkeen, </w:t>
      </w:r>
      <w:r w:rsidRPr="00CD15DD">
        <w:rPr>
          <w:rFonts w:cs="Times New Roman"/>
          <w:bCs/>
          <w:szCs w:val="28"/>
          <w:lang w:val="fi-FI"/>
        </w:rPr>
        <w:t xml:space="preserve">kautta, keskellä, keskelle, keskeltä, kohdalle, kohdalla, kohdalta, kohti, </w:t>
      </w:r>
      <w:r w:rsidRPr="00CD15DD">
        <w:rPr>
          <w:rFonts w:cs="Times New Roman"/>
          <w:szCs w:val="28"/>
          <w:lang w:val="fi-FI"/>
        </w:rPr>
        <w:t xml:space="preserve">kuluttua, </w:t>
      </w:r>
      <w:r w:rsidRPr="00CD15DD">
        <w:rPr>
          <w:rFonts w:cs="Times New Roman"/>
          <w:bCs/>
          <w:szCs w:val="28"/>
          <w:lang w:val="fi-FI"/>
        </w:rPr>
        <w:t xml:space="preserve">laitaan, laidassa, laidasta, laidalle, laidalla, laidalta, luo, luokse, luota, läpi, lävitse, mukaan, mukana, taakse, takana, takaa, ohi, ohitse, perään, perässä, perästä, pitkin, poikki, päin, päässä, päästä, päälle, päällä, päältä, reunaan, reunassa, reunasta, reunalle, reunalla, reunalta, saakka, sisään, sisällä, sisälle, sisältä, takia, varrelle, varrella, varrelta, varteen, varressa, varresta, varten, vasten, vastapäätä, viereen, vierestä, vierelle, vierellä, viereltä, väliin, välissä, välistä, välille, välillä, väliltä, yli, ylitse, ylle, yllä, yltä, </w:t>
      </w:r>
      <w:r w:rsidRPr="00CD15DD">
        <w:rPr>
          <w:rFonts w:cs="Times New Roman"/>
          <w:bCs/>
          <w:szCs w:val="28"/>
          <w:lang w:val="fi-FI"/>
        </w:rPr>
        <w:lastRenderedPageBreak/>
        <w:t>ympärille, ympärillä, ympäri, ympärille, ääreen, ääressä, äärestä, äärelle, äärellä, ääreltä;</w:t>
      </w:r>
    </w:p>
    <w:p w:rsidR="005E473F" w:rsidRPr="00CD15DD" w:rsidRDefault="005E473F" w:rsidP="005E473F">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союзы</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т</w:t>
      </w:r>
      <w:r w:rsidRPr="00CD15DD">
        <w:rPr>
          <w:rFonts w:cs="Times New Roman"/>
          <w:szCs w:val="28"/>
          <w:lang w:val="fi-FI"/>
        </w:rPr>
        <w:t>.</w:t>
      </w:r>
      <w:r w:rsidRPr="00CD15DD">
        <w:rPr>
          <w:rFonts w:cs="Times New Roman"/>
          <w:szCs w:val="28"/>
        </w:rPr>
        <w:t>ч</w:t>
      </w:r>
      <w:r w:rsidRPr="00CD15DD">
        <w:rPr>
          <w:rFonts w:cs="Times New Roman"/>
          <w:szCs w:val="28"/>
          <w:lang w:val="fi-FI"/>
        </w:rPr>
        <w:t>.: mutta, vaan, kuin, sekä, sekä-että, -kä, eli, joko-tai, että, jotta, koska, kun, jos, vaikka, kunnes.</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Социокультурные знания и умения: </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знать/понимать и использовать в устной и письменной речи наиболее употребительную тематическую фоновую лексику и реалии изучаемого языка в рамках тематического содержания речи (основные национальные праздники, обычаи, традиции); </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выражать модальные значения, чувства и эмоции; </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иметь элементарные представления о различных вариантах финского языка; </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обладать базовыми знаниями о социокультурном портрете и культурном наследии Республики Карелия; </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уметь представлять Россию и Республику Карелия; </w:t>
      </w:r>
    </w:p>
    <w:p w:rsidR="005E473F" w:rsidRPr="00CD15DD" w:rsidRDefault="005E473F" w:rsidP="005E473F">
      <w:pPr>
        <w:spacing w:after="0" w:line="360" w:lineRule="auto"/>
        <w:ind w:firstLine="708"/>
        <w:rPr>
          <w:rFonts w:cs="Times New Roman"/>
          <w:szCs w:val="28"/>
        </w:rPr>
      </w:pPr>
      <w:r w:rsidRPr="00CD15DD">
        <w:rPr>
          <w:rFonts w:cs="Times New Roman"/>
          <w:szCs w:val="28"/>
        </w:rPr>
        <w:t>- оказывать помощь гостям, не владеющим финским языком, в ситуациях повседневного общения.</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Компенсаторные умения: </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использовать при говорении переспрос; </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использовать при говорении и письме перифраз/толкование, синонимические средства, описание предмета вместо его названия; </w:t>
      </w:r>
    </w:p>
    <w:p w:rsidR="005E473F" w:rsidRPr="00CD15DD" w:rsidRDefault="005E473F" w:rsidP="005E473F">
      <w:pPr>
        <w:spacing w:after="0" w:line="360" w:lineRule="auto"/>
        <w:ind w:firstLine="708"/>
        <w:rPr>
          <w:rFonts w:cs="Times New Roman"/>
          <w:szCs w:val="28"/>
        </w:rPr>
      </w:pPr>
      <w:r w:rsidRPr="00CD15DD">
        <w:rPr>
          <w:rFonts w:cs="Times New Roman"/>
          <w:szCs w:val="28"/>
        </w:rPr>
        <w:t xml:space="preserve">- при чтении и аудировании - языковую догадку, в том числе контекстуальную; </w:t>
      </w:r>
    </w:p>
    <w:p w:rsidR="005E473F" w:rsidRPr="00CD15DD" w:rsidRDefault="005E473F" w:rsidP="005E473F">
      <w:pPr>
        <w:spacing w:after="0" w:line="360" w:lineRule="auto"/>
        <w:ind w:firstLine="708"/>
        <w:rPr>
          <w:rFonts w:cs="Times New Roman"/>
          <w:szCs w:val="28"/>
        </w:rPr>
      </w:pPr>
      <w:r w:rsidRPr="00CD15DD">
        <w:rPr>
          <w:rFonts w:cs="Times New Roman"/>
          <w:szCs w:val="28"/>
        </w:rPr>
        <w:t>-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A85E3F" w:rsidRDefault="00A85E3F"/>
    <w:p w:rsidR="00DA57CD" w:rsidRDefault="00DA57CD"/>
    <w:p w:rsidR="00DA57CD" w:rsidRDefault="00DA57CD"/>
    <w:p w:rsidR="00DA57CD" w:rsidRDefault="00DA57CD"/>
    <w:p w:rsidR="00DA57CD" w:rsidRDefault="00DA57CD"/>
    <w:p w:rsidR="00DA57CD" w:rsidRDefault="00DA57CD"/>
    <w:p w:rsidR="00DA57CD" w:rsidRDefault="00DA57CD"/>
    <w:p w:rsidR="00DA57CD" w:rsidRDefault="00DA57CD"/>
    <w:p w:rsidR="00DA57CD" w:rsidRDefault="00DA57CD"/>
    <w:p w:rsidR="00DA57CD" w:rsidRDefault="00DA57CD"/>
    <w:p w:rsidR="00DA57CD" w:rsidRDefault="00DA57CD"/>
    <w:p w:rsidR="00DA57CD" w:rsidRDefault="00DA57CD"/>
    <w:p w:rsidR="00DA57CD" w:rsidRDefault="00DA57CD"/>
    <w:p w:rsidR="00DA57CD" w:rsidRDefault="00DA57CD"/>
    <w:p w:rsidR="00DA57CD" w:rsidRDefault="00DA57CD"/>
    <w:p w:rsidR="00DA57CD" w:rsidRDefault="00DA57CD"/>
    <w:p w:rsidR="00DA57CD" w:rsidRDefault="00DA57CD"/>
    <w:p w:rsidR="00DA57CD" w:rsidRDefault="00DA57CD"/>
    <w:p w:rsidR="00DA57CD" w:rsidRDefault="00DA57CD"/>
    <w:p w:rsidR="00DA57CD" w:rsidRDefault="00DA57CD"/>
    <w:p w:rsidR="00DA57CD" w:rsidRDefault="00DA57CD"/>
    <w:p w:rsidR="00DA57CD" w:rsidRDefault="00DA57CD"/>
    <w:p w:rsidR="00DA57CD" w:rsidRDefault="00DA57CD"/>
    <w:p w:rsidR="00DA57CD" w:rsidRDefault="00DA57CD"/>
    <w:p w:rsidR="00DA57CD" w:rsidRDefault="00DA57CD"/>
    <w:p w:rsidR="00DA57CD" w:rsidRDefault="00DA57CD"/>
    <w:p w:rsidR="00DA57CD" w:rsidRDefault="00DA57CD">
      <w:pPr>
        <w:sectPr w:rsidR="00DA57CD" w:rsidSect="00A85E3F">
          <w:footerReference w:type="default" r:id="rId7"/>
          <w:pgSz w:w="11906" w:h="16838"/>
          <w:pgMar w:top="1134" w:right="567" w:bottom="1134" w:left="1701" w:header="709" w:footer="709" w:gutter="0"/>
          <w:cols w:space="708"/>
          <w:docGrid w:linePitch="360"/>
        </w:sectPr>
      </w:pPr>
    </w:p>
    <w:p w:rsidR="00DA57CD" w:rsidRDefault="00DA57CD" w:rsidP="00DA57CD">
      <w:pPr>
        <w:jc w:val="center"/>
        <w:rPr>
          <w:b/>
          <w:szCs w:val="28"/>
        </w:rPr>
      </w:pPr>
      <w:r w:rsidRPr="00DA57CD">
        <w:rPr>
          <w:b/>
          <w:szCs w:val="28"/>
        </w:rPr>
        <w:lastRenderedPageBreak/>
        <w:t>Тематическое планирование по учебному предмету «</w:t>
      </w:r>
      <w:r w:rsidRPr="00DA57CD">
        <w:rPr>
          <w:rFonts w:eastAsia="Times New Roman" w:cs="Times New Roman"/>
          <w:b/>
          <w:szCs w:val="28"/>
        </w:rPr>
        <w:t>Второй иностранный язык. Финский язык</w:t>
      </w:r>
      <w:r w:rsidRPr="00DA57CD">
        <w:rPr>
          <w:b/>
          <w:szCs w:val="28"/>
        </w:rPr>
        <w:t>» для ООО (5-9 класс)</w:t>
      </w:r>
    </w:p>
    <w:p w:rsidR="00DA57CD" w:rsidRPr="00AF31DD" w:rsidRDefault="00DA57CD" w:rsidP="00DA57CD">
      <w:pPr>
        <w:pStyle w:val="1"/>
        <w:ind w:left="0"/>
      </w:pPr>
      <w:bookmarkStart w:id="5" w:name="_Hlk122564373"/>
      <w:bookmarkStart w:id="6" w:name="_Toc109123535"/>
      <w:r w:rsidRPr="00AF31DD">
        <w:t xml:space="preserve">5 класс </w:t>
      </w:r>
      <w:bookmarkEnd w:id="5"/>
      <w:r w:rsidRPr="00AF31DD">
        <w:t>– 68 ч.</w:t>
      </w:r>
      <w:bookmarkEnd w:id="6"/>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827"/>
        <w:gridCol w:w="992"/>
        <w:gridCol w:w="7683"/>
      </w:tblGrid>
      <w:tr w:rsidR="00DA57CD" w:rsidRPr="00A47839" w:rsidTr="00294981">
        <w:tc>
          <w:tcPr>
            <w:tcW w:w="2836" w:type="dxa"/>
            <w:vAlign w:val="center"/>
          </w:tcPr>
          <w:p w:rsidR="00DA57CD" w:rsidRPr="00A47839" w:rsidRDefault="00DA57CD" w:rsidP="00294981">
            <w:pPr>
              <w:widowControl w:val="0"/>
              <w:suppressAutoHyphens/>
              <w:spacing w:after="0" w:line="240" w:lineRule="auto"/>
              <w:jc w:val="center"/>
              <w:rPr>
                <w:rFonts w:eastAsia="NSimSun" w:cs="Times New Roman"/>
                <w:sz w:val="24"/>
                <w:szCs w:val="24"/>
                <w:lang w:eastAsia="zh-CN" w:bidi="hi-IN"/>
              </w:rPr>
            </w:pPr>
            <w:r w:rsidRPr="00A47839">
              <w:rPr>
                <w:rFonts w:eastAsia="Calibri" w:cs="Times New Roman"/>
                <w:bCs/>
                <w:sz w:val="24"/>
                <w:szCs w:val="24"/>
              </w:rPr>
              <w:t>Тема, раздел курса</w:t>
            </w:r>
          </w:p>
        </w:tc>
        <w:tc>
          <w:tcPr>
            <w:tcW w:w="3827" w:type="dxa"/>
            <w:vAlign w:val="center"/>
          </w:tcPr>
          <w:p w:rsidR="00DA57CD" w:rsidRPr="00A47839" w:rsidRDefault="00DA57CD" w:rsidP="00294981">
            <w:pPr>
              <w:widowControl w:val="0"/>
              <w:suppressAutoHyphens/>
              <w:spacing w:after="0" w:line="240" w:lineRule="auto"/>
              <w:jc w:val="center"/>
              <w:rPr>
                <w:rFonts w:eastAsia="NSimSun" w:cs="Times New Roman"/>
                <w:sz w:val="24"/>
                <w:szCs w:val="24"/>
                <w:lang w:eastAsia="zh-CN" w:bidi="hi-IN"/>
              </w:rPr>
            </w:pPr>
            <w:r w:rsidRPr="00A47839">
              <w:rPr>
                <w:rFonts w:eastAsia="NSimSun" w:cs="Times New Roman"/>
                <w:sz w:val="24"/>
                <w:szCs w:val="24"/>
                <w:lang w:eastAsia="zh-CN" w:bidi="hi-IN"/>
              </w:rPr>
              <w:t>Программное содержание</w:t>
            </w:r>
          </w:p>
        </w:tc>
        <w:tc>
          <w:tcPr>
            <w:tcW w:w="992" w:type="dxa"/>
          </w:tcPr>
          <w:p w:rsidR="00DA57CD" w:rsidRPr="00A47839" w:rsidRDefault="00DA57CD" w:rsidP="00294981">
            <w:pPr>
              <w:widowControl w:val="0"/>
              <w:suppressAutoHyphens/>
              <w:spacing w:after="0" w:line="240" w:lineRule="auto"/>
              <w:jc w:val="center"/>
              <w:rPr>
                <w:rFonts w:eastAsia="NSimSun" w:cs="Times New Roman"/>
                <w:sz w:val="24"/>
                <w:szCs w:val="24"/>
                <w:lang w:eastAsia="zh-CN" w:bidi="hi-IN"/>
              </w:rPr>
            </w:pPr>
            <w:r w:rsidRPr="00A47839">
              <w:rPr>
                <w:rFonts w:eastAsia="NSimSun" w:cs="Times New Roman"/>
                <w:sz w:val="24"/>
                <w:szCs w:val="24"/>
                <w:lang w:eastAsia="zh-CN" w:bidi="hi-IN"/>
              </w:rPr>
              <w:t>Кол-во часов</w:t>
            </w:r>
          </w:p>
        </w:tc>
        <w:tc>
          <w:tcPr>
            <w:tcW w:w="7683" w:type="dxa"/>
            <w:vAlign w:val="center"/>
          </w:tcPr>
          <w:p w:rsidR="00DA57CD" w:rsidRPr="00A47839" w:rsidRDefault="00DA57CD" w:rsidP="00294981">
            <w:pPr>
              <w:widowControl w:val="0"/>
              <w:suppressAutoHyphens/>
              <w:spacing w:after="0" w:line="240" w:lineRule="auto"/>
              <w:jc w:val="center"/>
              <w:rPr>
                <w:rFonts w:eastAsia="NSimSun" w:cs="Times New Roman"/>
                <w:sz w:val="24"/>
                <w:szCs w:val="24"/>
                <w:lang w:eastAsia="zh-CN" w:bidi="hi-IN"/>
              </w:rPr>
            </w:pPr>
            <w:r w:rsidRPr="00A47839">
              <w:rPr>
                <w:rFonts w:eastAsia="NSimSun" w:cs="Times New Roman"/>
                <w:sz w:val="24"/>
                <w:szCs w:val="24"/>
                <w:lang w:eastAsia="zh-CN" w:bidi="hi-IN"/>
              </w:rPr>
              <w:t>Основные виды деятельности обучающихся</w:t>
            </w:r>
          </w:p>
        </w:tc>
      </w:tr>
      <w:tr w:rsidR="00DA57CD" w:rsidRPr="00A47839" w:rsidTr="00294981">
        <w:tc>
          <w:tcPr>
            <w:tcW w:w="2836" w:type="dxa"/>
          </w:tcPr>
          <w:p w:rsidR="00DA57CD" w:rsidRPr="00A47839" w:rsidRDefault="00DA57CD" w:rsidP="00294981">
            <w:pPr>
              <w:widowControl w:val="0"/>
              <w:suppressAutoHyphens/>
              <w:spacing w:after="0" w:line="240" w:lineRule="auto"/>
              <w:rPr>
                <w:rFonts w:eastAsia="Times New Roman" w:cs="Times New Roman"/>
                <w:bCs/>
                <w:sz w:val="24"/>
                <w:szCs w:val="24"/>
              </w:rPr>
            </w:pPr>
            <w:r w:rsidRPr="00A47839">
              <w:rPr>
                <w:rFonts w:eastAsia="Times New Roman" w:cs="Times New Roman"/>
                <w:bCs/>
                <w:sz w:val="24"/>
                <w:szCs w:val="24"/>
              </w:rPr>
              <w:t>Семья и друзья.</w:t>
            </w:r>
          </w:p>
          <w:p w:rsidR="00DA57CD" w:rsidRPr="00A47839" w:rsidRDefault="00DA57CD" w:rsidP="00294981">
            <w:pPr>
              <w:widowControl w:val="0"/>
              <w:suppressAutoHyphens/>
              <w:spacing w:after="0" w:line="240" w:lineRule="auto"/>
              <w:rPr>
                <w:rFonts w:eastAsia="Times New Roman" w:cs="Times New Roman"/>
                <w:bCs/>
                <w:sz w:val="24"/>
                <w:szCs w:val="24"/>
              </w:rPr>
            </w:pPr>
          </w:p>
        </w:tc>
        <w:tc>
          <w:tcPr>
            <w:tcW w:w="3827" w:type="dxa"/>
          </w:tcPr>
          <w:p w:rsidR="00DA57CD" w:rsidRPr="00A47839" w:rsidRDefault="00DA57CD" w:rsidP="00294981">
            <w:pPr>
              <w:widowControl w:val="0"/>
              <w:suppressAutoHyphens/>
              <w:spacing w:after="0" w:line="240" w:lineRule="auto"/>
              <w:rPr>
                <w:rFonts w:eastAsia="Times New Roman" w:cs="Times New Roman"/>
                <w:bCs/>
                <w:sz w:val="24"/>
                <w:szCs w:val="24"/>
              </w:rPr>
            </w:pPr>
            <w:r w:rsidRPr="00A47839">
              <w:rPr>
                <w:rFonts w:eastAsia="Times New Roman" w:cs="Times New Roman"/>
                <w:bCs/>
                <w:sz w:val="24"/>
                <w:szCs w:val="24"/>
              </w:rPr>
              <w:t>Моя семья. Мои друзья. Семейные праздники: день рождения, Новый год.</w:t>
            </w:r>
          </w:p>
          <w:p w:rsidR="00DA57CD" w:rsidRPr="00A47839" w:rsidRDefault="00DA57CD" w:rsidP="00294981">
            <w:pPr>
              <w:widowControl w:val="0"/>
              <w:suppressAutoHyphens/>
              <w:spacing w:after="0" w:line="240" w:lineRule="auto"/>
              <w:rPr>
                <w:rFonts w:eastAsia="Times New Roman" w:cs="Times New Roman"/>
                <w:bCs/>
                <w:sz w:val="24"/>
                <w:szCs w:val="24"/>
              </w:rPr>
            </w:pPr>
            <w:r w:rsidRPr="00A47839">
              <w:rPr>
                <w:rFonts w:eastAsia="Times New Roman" w:cs="Times New Roman"/>
                <w:bCs/>
                <w:sz w:val="24"/>
                <w:szCs w:val="24"/>
              </w:rPr>
              <w:t>Внешность и характер человека/литературного персонажа.</w:t>
            </w:r>
          </w:p>
          <w:p w:rsidR="00DA57CD" w:rsidRPr="00A47839" w:rsidRDefault="00DA57CD" w:rsidP="00294981">
            <w:pPr>
              <w:widowControl w:val="0"/>
              <w:suppressAutoHyphens/>
              <w:spacing w:after="0" w:line="240" w:lineRule="auto"/>
              <w:rPr>
                <w:rFonts w:eastAsia="Times New Roman" w:cs="Times New Roman"/>
                <w:sz w:val="24"/>
                <w:szCs w:val="24"/>
                <w:lang w:bidi="ru-RU"/>
              </w:rPr>
            </w:pPr>
          </w:p>
        </w:tc>
        <w:tc>
          <w:tcPr>
            <w:tcW w:w="992" w:type="dxa"/>
          </w:tcPr>
          <w:p w:rsidR="00DA57CD" w:rsidRPr="00A47839" w:rsidRDefault="00DA57CD" w:rsidP="00294981">
            <w:pPr>
              <w:widowControl w:val="0"/>
              <w:suppressAutoHyphens/>
              <w:spacing w:after="0" w:line="240" w:lineRule="auto"/>
              <w:jc w:val="center"/>
              <w:rPr>
                <w:rFonts w:eastAsia="Times New Roman" w:cs="Times New Roman"/>
                <w:bCs/>
                <w:sz w:val="24"/>
                <w:szCs w:val="24"/>
              </w:rPr>
            </w:pPr>
            <w:r w:rsidRPr="00A47839">
              <w:rPr>
                <w:rFonts w:eastAsia="Times New Roman" w:cs="Times New Roman"/>
                <w:bCs/>
                <w:sz w:val="24"/>
                <w:szCs w:val="24"/>
              </w:rPr>
              <w:t>6</w:t>
            </w:r>
          </w:p>
        </w:tc>
        <w:tc>
          <w:tcPr>
            <w:tcW w:w="7683" w:type="dxa"/>
            <w:vMerge w:val="restart"/>
          </w:tcPr>
          <w:p w:rsidR="00DA57CD" w:rsidRPr="00A47839" w:rsidRDefault="00DA57CD" w:rsidP="00294981">
            <w:pPr>
              <w:pStyle w:val="TableParagraph"/>
              <w:jc w:val="both"/>
              <w:rPr>
                <w:sz w:val="24"/>
                <w:szCs w:val="24"/>
              </w:rPr>
            </w:pPr>
            <w:r w:rsidRPr="00A47839">
              <w:rPr>
                <w:sz w:val="24"/>
                <w:szCs w:val="24"/>
              </w:rPr>
              <w:t>1) владеть основными видами речевой деятельности:</w:t>
            </w:r>
          </w:p>
          <w:p w:rsidR="00DA57CD" w:rsidRPr="00A47839" w:rsidRDefault="00DA57CD" w:rsidP="00294981">
            <w:pPr>
              <w:pStyle w:val="TableParagraph"/>
              <w:jc w:val="both"/>
              <w:rPr>
                <w:sz w:val="24"/>
                <w:szCs w:val="24"/>
              </w:rPr>
            </w:pPr>
            <w:r w:rsidRPr="00A47839">
              <w:rPr>
                <w:sz w:val="24"/>
                <w:szCs w:val="24"/>
              </w:rPr>
              <w:t xml:space="preserve">говорение: </w:t>
            </w:r>
          </w:p>
          <w:p w:rsidR="00DA57CD" w:rsidRPr="00A47839" w:rsidRDefault="00DA57CD" w:rsidP="00294981">
            <w:pPr>
              <w:pStyle w:val="TableParagraph"/>
              <w:ind w:left="632"/>
              <w:jc w:val="both"/>
              <w:rPr>
                <w:sz w:val="24"/>
                <w:szCs w:val="24"/>
              </w:rPr>
            </w:pPr>
            <w:r w:rsidRPr="00A47839">
              <w:rPr>
                <w:i/>
                <w:sz w:val="24"/>
                <w:szCs w:val="24"/>
              </w:rPr>
              <w:t xml:space="preserve">- </w:t>
            </w:r>
            <w:r w:rsidRPr="00A47839">
              <w:rPr>
                <w:sz w:val="24"/>
                <w:szCs w:val="24"/>
              </w:rPr>
              <w:t xml:space="preserve">вести разные виды </w:t>
            </w:r>
            <w:r w:rsidRPr="00A47839">
              <w:rPr>
                <w:i/>
                <w:sz w:val="24"/>
                <w:szCs w:val="24"/>
              </w:rPr>
              <w:t>диалогов</w:t>
            </w:r>
            <w:r w:rsidRPr="00A47839">
              <w:rPr>
                <w:sz w:val="24"/>
                <w:szCs w:val="24"/>
              </w:rPr>
              <w:t xml:space="preserve"> (диалог этикетного характера, диалог</w:t>
            </w:r>
            <w:r w:rsidRPr="00A47839">
              <w:rPr>
                <w:rFonts w:eastAsia="Calibri"/>
                <w:sz w:val="24"/>
                <w:szCs w:val="24"/>
              </w:rPr>
              <w:t>–</w:t>
            </w:r>
            <w:r w:rsidRPr="00A47839">
              <w:rPr>
                <w:sz w:val="24"/>
                <w:szCs w:val="24"/>
              </w:rPr>
              <w:t xml:space="preserve">побуждение к действию, диалог-расспрос)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3 реплик со стороны каждого собеседника); </w:t>
            </w:r>
          </w:p>
          <w:p w:rsidR="00DA57CD" w:rsidRPr="00A47839" w:rsidRDefault="00DA57CD" w:rsidP="00294981">
            <w:pPr>
              <w:pStyle w:val="TableParagraph"/>
              <w:ind w:left="632"/>
              <w:jc w:val="both"/>
              <w:rPr>
                <w:sz w:val="24"/>
                <w:szCs w:val="24"/>
              </w:rPr>
            </w:pPr>
            <w:r w:rsidRPr="00A47839">
              <w:rPr>
                <w:sz w:val="24"/>
                <w:szCs w:val="24"/>
              </w:rPr>
              <w:t xml:space="preserve">- создавать разные виды </w:t>
            </w:r>
            <w:r w:rsidRPr="00A47839">
              <w:rPr>
                <w:i/>
                <w:sz w:val="24"/>
                <w:szCs w:val="24"/>
              </w:rPr>
              <w:t>монологических высказываний</w:t>
            </w:r>
            <w:r w:rsidRPr="00A47839">
              <w:rPr>
                <w:sz w:val="24"/>
                <w:szCs w:val="24"/>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A47839">
              <w:rPr>
                <w:rFonts w:eastAsia="Calibri"/>
                <w:sz w:val="24"/>
                <w:szCs w:val="24"/>
              </w:rPr>
              <w:t>–</w:t>
            </w:r>
            <w:r w:rsidRPr="00A47839">
              <w:rPr>
                <w:sz w:val="24"/>
                <w:szCs w:val="24"/>
              </w:rPr>
              <w:t xml:space="preserve"> 4 фразы); </w:t>
            </w:r>
          </w:p>
          <w:p w:rsidR="00DA57CD" w:rsidRPr="00A47839" w:rsidRDefault="00DA57CD" w:rsidP="00294981">
            <w:pPr>
              <w:pStyle w:val="TableParagraph"/>
              <w:ind w:left="632"/>
              <w:jc w:val="both"/>
              <w:rPr>
                <w:sz w:val="24"/>
                <w:szCs w:val="24"/>
              </w:rPr>
            </w:pPr>
            <w:r w:rsidRPr="00A47839">
              <w:rPr>
                <w:sz w:val="24"/>
                <w:szCs w:val="24"/>
              </w:rPr>
              <w:t>- излагать основное содержание прочитанного текста с вербальными и/или зрительными опорами (объём </w:t>
            </w:r>
            <w:r w:rsidRPr="00A47839">
              <w:rPr>
                <w:rFonts w:eastAsia="Calibri"/>
                <w:sz w:val="24"/>
                <w:szCs w:val="24"/>
              </w:rPr>
              <w:t>–</w:t>
            </w:r>
            <w:r w:rsidRPr="00A47839">
              <w:rPr>
                <w:sz w:val="24"/>
                <w:szCs w:val="24"/>
              </w:rPr>
              <w:t xml:space="preserve"> 4 фразы); </w:t>
            </w:r>
          </w:p>
          <w:p w:rsidR="00DA57CD" w:rsidRPr="00A47839" w:rsidRDefault="00DA57CD" w:rsidP="00294981">
            <w:pPr>
              <w:pStyle w:val="TableParagraph"/>
              <w:ind w:left="632"/>
              <w:jc w:val="both"/>
              <w:rPr>
                <w:sz w:val="24"/>
                <w:szCs w:val="24"/>
              </w:rPr>
            </w:pPr>
            <w:r w:rsidRPr="00A47839">
              <w:rPr>
                <w:sz w:val="24"/>
                <w:szCs w:val="24"/>
              </w:rPr>
              <w:t xml:space="preserve">- кратко излагать результаты выполненной проектной работы (объём </w:t>
            </w:r>
            <w:r w:rsidRPr="00A47839">
              <w:rPr>
                <w:rFonts w:eastAsia="Calibri"/>
                <w:sz w:val="24"/>
                <w:szCs w:val="24"/>
              </w:rPr>
              <w:t xml:space="preserve">– </w:t>
            </w:r>
            <w:r w:rsidRPr="00A47839">
              <w:rPr>
                <w:sz w:val="24"/>
                <w:szCs w:val="24"/>
              </w:rPr>
              <w:t>до 4 фраз);</w:t>
            </w:r>
          </w:p>
          <w:p w:rsidR="00DA57CD" w:rsidRPr="00A47839" w:rsidRDefault="00DA57CD" w:rsidP="00294981">
            <w:pPr>
              <w:pStyle w:val="TableParagraph"/>
              <w:jc w:val="both"/>
              <w:rPr>
                <w:sz w:val="24"/>
                <w:szCs w:val="24"/>
              </w:rPr>
            </w:pPr>
            <w:r w:rsidRPr="00A47839">
              <w:rPr>
                <w:sz w:val="24"/>
                <w:szCs w:val="24"/>
              </w:rPr>
              <w:t xml:space="preserve">аудирование: </w:t>
            </w:r>
          </w:p>
          <w:p w:rsidR="00DA57CD" w:rsidRPr="00A47839" w:rsidRDefault="00DA57CD" w:rsidP="00294981">
            <w:pPr>
              <w:pStyle w:val="TableParagraph"/>
              <w:ind w:left="632"/>
              <w:jc w:val="both"/>
              <w:rPr>
                <w:sz w:val="24"/>
                <w:szCs w:val="24"/>
              </w:rPr>
            </w:pPr>
            <w:r w:rsidRPr="00A47839">
              <w:rPr>
                <w:i/>
                <w:sz w:val="24"/>
                <w:szCs w:val="24"/>
              </w:rPr>
              <w:t xml:space="preserve">- </w:t>
            </w:r>
            <w:r w:rsidRPr="00A47839">
              <w:rPr>
                <w:sz w:val="24"/>
                <w:szCs w:val="24"/>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A47839">
              <w:rPr>
                <w:rFonts w:eastAsia="Calibri"/>
                <w:sz w:val="24"/>
                <w:szCs w:val="24"/>
              </w:rPr>
              <w:t>–</w:t>
            </w:r>
            <w:r w:rsidRPr="00A47839">
              <w:rPr>
                <w:sz w:val="24"/>
                <w:szCs w:val="24"/>
              </w:rPr>
              <w:t xml:space="preserve"> до 1 минуты); </w:t>
            </w:r>
          </w:p>
          <w:p w:rsidR="00DA57CD" w:rsidRPr="00A47839" w:rsidRDefault="00DA57CD" w:rsidP="00294981">
            <w:pPr>
              <w:pStyle w:val="TableParagraph"/>
              <w:jc w:val="both"/>
              <w:rPr>
                <w:sz w:val="24"/>
                <w:szCs w:val="24"/>
              </w:rPr>
            </w:pPr>
            <w:r w:rsidRPr="00A47839">
              <w:rPr>
                <w:sz w:val="24"/>
                <w:szCs w:val="24"/>
              </w:rPr>
              <w:t xml:space="preserve">смысловое чтение: </w:t>
            </w:r>
          </w:p>
          <w:p w:rsidR="00DA57CD" w:rsidRPr="00A47839" w:rsidRDefault="00DA57CD" w:rsidP="00294981">
            <w:pPr>
              <w:pStyle w:val="TableParagraph"/>
              <w:ind w:left="632"/>
              <w:jc w:val="both"/>
              <w:rPr>
                <w:sz w:val="24"/>
                <w:szCs w:val="24"/>
              </w:rPr>
            </w:pPr>
            <w:r w:rsidRPr="00A47839">
              <w:rPr>
                <w:i/>
                <w:sz w:val="24"/>
                <w:szCs w:val="24"/>
              </w:rPr>
              <w:lastRenderedPageBreak/>
              <w:t xml:space="preserve">- </w:t>
            </w:r>
            <w:r w:rsidRPr="00A47839">
              <w:rPr>
                <w:sz w:val="24"/>
                <w:szCs w:val="24"/>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w:t>
            </w:r>
            <w:r w:rsidRPr="00A47839">
              <w:rPr>
                <w:rFonts w:eastAsia="Calibri"/>
                <w:sz w:val="24"/>
                <w:szCs w:val="24"/>
              </w:rPr>
              <w:t>–</w:t>
            </w:r>
            <w:r w:rsidRPr="00A47839">
              <w:rPr>
                <w:sz w:val="24"/>
                <w:szCs w:val="24"/>
              </w:rPr>
              <w:t xml:space="preserve"> 150 слов); </w:t>
            </w:r>
          </w:p>
          <w:p w:rsidR="00DA57CD" w:rsidRPr="00A47839" w:rsidRDefault="00DA57CD" w:rsidP="00294981">
            <w:pPr>
              <w:pStyle w:val="TableParagraph"/>
              <w:ind w:left="632"/>
              <w:jc w:val="both"/>
              <w:rPr>
                <w:sz w:val="24"/>
                <w:szCs w:val="24"/>
              </w:rPr>
            </w:pPr>
            <w:r w:rsidRPr="00A47839">
              <w:rPr>
                <w:i/>
                <w:sz w:val="24"/>
                <w:szCs w:val="24"/>
              </w:rPr>
              <w:t xml:space="preserve">- </w:t>
            </w:r>
            <w:r w:rsidRPr="00A47839">
              <w:rPr>
                <w:sz w:val="24"/>
                <w:szCs w:val="24"/>
              </w:rPr>
              <w:t>читать про себя</w:t>
            </w:r>
            <w:r w:rsidRPr="00A47839">
              <w:rPr>
                <w:i/>
                <w:sz w:val="24"/>
                <w:szCs w:val="24"/>
              </w:rPr>
              <w:t xml:space="preserve"> </w:t>
            </w:r>
            <w:r w:rsidRPr="00A47839">
              <w:rPr>
                <w:sz w:val="24"/>
                <w:szCs w:val="24"/>
              </w:rPr>
              <w:t xml:space="preserve">несплошные тексты (таблицы) и понимать представленную в них информацию; </w:t>
            </w:r>
          </w:p>
          <w:p w:rsidR="00DA57CD" w:rsidRPr="00A47839" w:rsidRDefault="00DA57CD" w:rsidP="00294981">
            <w:pPr>
              <w:pStyle w:val="TableParagraph"/>
              <w:jc w:val="both"/>
              <w:rPr>
                <w:sz w:val="24"/>
                <w:szCs w:val="24"/>
              </w:rPr>
            </w:pPr>
            <w:r w:rsidRPr="00A47839">
              <w:rPr>
                <w:sz w:val="24"/>
                <w:szCs w:val="24"/>
              </w:rPr>
              <w:t xml:space="preserve">письменная речь: </w:t>
            </w:r>
          </w:p>
          <w:p w:rsidR="00DA57CD" w:rsidRPr="00A47839" w:rsidRDefault="00DA57CD" w:rsidP="00294981">
            <w:pPr>
              <w:pStyle w:val="TableParagraph"/>
              <w:ind w:left="632"/>
              <w:jc w:val="both"/>
              <w:rPr>
                <w:sz w:val="24"/>
                <w:szCs w:val="24"/>
              </w:rPr>
            </w:pPr>
            <w:r w:rsidRPr="00A47839">
              <w:rPr>
                <w:sz w:val="24"/>
                <w:szCs w:val="24"/>
              </w:rPr>
              <w:t xml:space="preserve">- писать короткие поздравления с праздниками; </w:t>
            </w:r>
          </w:p>
          <w:p w:rsidR="00DA57CD" w:rsidRPr="00A47839" w:rsidRDefault="00DA57CD" w:rsidP="00294981">
            <w:pPr>
              <w:pStyle w:val="TableParagraph"/>
              <w:ind w:left="632"/>
              <w:jc w:val="both"/>
              <w:rPr>
                <w:sz w:val="24"/>
                <w:szCs w:val="24"/>
              </w:rPr>
            </w:pPr>
            <w:r w:rsidRPr="00A47839">
              <w:rPr>
                <w:sz w:val="24"/>
                <w:szCs w:val="24"/>
              </w:rPr>
              <w:t>- заполнять анкеты и формуляры, сообщая о себе основные сведения;</w:t>
            </w:r>
          </w:p>
          <w:p w:rsidR="00DA57CD" w:rsidRPr="00A47839" w:rsidRDefault="00DA57CD" w:rsidP="00294981">
            <w:pPr>
              <w:pStyle w:val="TableParagraph"/>
              <w:ind w:left="632"/>
              <w:jc w:val="both"/>
              <w:rPr>
                <w:sz w:val="24"/>
                <w:szCs w:val="24"/>
              </w:rPr>
            </w:pPr>
            <w:r w:rsidRPr="00A47839">
              <w:rPr>
                <w:sz w:val="24"/>
                <w:szCs w:val="24"/>
              </w:rPr>
              <w:t>- писать электронное сообщение личного характера, соблюдая речевой этикет (объём сообщения </w:t>
            </w:r>
            <w:r w:rsidRPr="00A47839">
              <w:rPr>
                <w:rFonts w:eastAsia="Calibri"/>
                <w:sz w:val="24"/>
                <w:szCs w:val="24"/>
              </w:rPr>
              <w:t>–</w:t>
            </w:r>
            <w:r w:rsidRPr="00A47839">
              <w:rPr>
                <w:sz w:val="24"/>
                <w:szCs w:val="24"/>
              </w:rPr>
              <w:t xml:space="preserve"> до 30 слов);</w:t>
            </w:r>
          </w:p>
          <w:p w:rsidR="00DA57CD" w:rsidRPr="00A47839" w:rsidRDefault="00DA57CD" w:rsidP="00294981">
            <w:pPr>
              <w:pStyle w:val="TableParagraph"/>
              <w:jc w:val="both"/>
              <w:rPr>
                <w:sz w:val="24"/>
                <w:szCs w:val="24"/>
              </w:rPr>
            </w:pPr>
            <w:r w:rsidRPr="00A47839">
              <w:rPr>
                <w:sz w:val="24"/>
                <w:szCs w:val="24"/>
              </w:rPr>
              <w:t xml:space="preserve">2) владеть фонетическими навыками: </w:t>
            </w:r>
          </w:p>
          <w:p w:rsidR="00DA57CD" w:rsidRPr="00A47839" w:rsidRDefault="00DA57CD" w:rsidP="00294981">
            <w:pPr>
              <w:pStyle w:val="TableParagraph"/>
              <w:ind w:left="632"/>
              <w:jc w:val="both"/>
              <w:rPr>
                <w:sz w:val="24"/>
                <w:szCs w:val="24"/>
              </w:rPr>
            </w:pPr>
            <w:r w:rsidRPr="00A47839">
              <w:rPr>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rsidR="00DA57CD" w:rsidRPr="00A47839" w:rsidRDefault="00DA57CD" w:rsidP="00294981">
            <w:pPr>
              <w:pStyle w:val="TableParagraph"/>
              <w:ind w:left="632"/>
              <w:jc w:val="both"/>
              <w:rPr>
                <w:sz w:val="24"/>
                <w:szCs w:val="24"/>
              </w:rPr>
            </w:pPr>
            <w:r w:rsidRPr="00A47839">
              <w:rPr>
                <w:i/>
                <w:sz w:val="24"/>
                <w:szCs w:val="24"/>
              </w:rPr>
              <w:t xml:space="preserve">- </w:t>
            </w:r>
            <w:r w:rsidRPr="00A47839">
              <w:rPr>
                <w:sz w:val="24"/>
                <w:szCs w:val="24"/>
              </w:rPr>
              <w:t xml:space="preserve">выразительно читать вслух небольшие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DA57CD" w:rsidRPr="00A47839" w:rsidRDefault="00DA57CD" w:rsidP="00294981">
            <w:pPr>
              <w:pStyle w:val="TableParagraph"/>
              <w:ind w:left="632"/>
              <w:jc w:val="both"/>
              <w:rPr>
                <w:sz w:val="24"/>
                <w:szCs w:val="24"/>
              </w:rPr>
            </w:pPr>
            <w:r w:rsidRPr="00A47839">
              <w:rPr>
                <w:sz w:val="24"/>
                <w:szCs w:val="24"/>
              </w:rPr>
              <w:t xml:space="preserve">- читать новые слова согласно основным правилам чтения; </w:t>
            </w:r>
          </w:p>
          <w:p w:rsidR="00DA57CD" w:rsidRPr="00A47839" w:rsidRDefault="00DA57CD" w:rsidP="00294981">
            <w:pPr>
              <w:pStyle w:val="TableParagraph"/>
              <w:jc w:val="both"/>
              <w:rPr>
                <w:sz w:val="24"/>
                <w:szCs w:val="24"/>
              </w:rPr>
            </w:pPr>
            <w:r w:rsidRPr="00A47839">
              <w:rPr>
                <w:sz w:val="24"/>
                <w:szCs w:val="24"/>
              </w:rPr>
              <w:t xml:space="preserve">владеть орфографическими навыками: </w:t>
            </w:r>
          </w:p>
          <w:p w:rsidR="00DA57CD" w:rsidRPr="00A47839" w:rsidRDefault="00DA57CD" w:rsidP="00294981">
            <w:pPr>
              <w:pStyle w:val="TableParagraph"/>
              <w:ind w:left="632"/>
              <w:jc w:val="both"/>
              <w:rPr>
                <w:sz w:val="24"/>
                <w:szCs w:val="24"/>
              </w:rPr>
            </w:pPr>
            <w:r w:rsidRPr="00A47839">
              <w:rPr>
                <w:sz w:val="24"/>
                <w:szCs w:val="24"/>
              </w:rPr>
              <w:t xml:space="preserve">- правильно писать изученные слова; </w:t>
            </w:r>
          </w:p>
          <w:p w:rsidR="00DA57CD" w:rsidRPr="00A47839" w:rsidRDefault="00DA57CD" w:rsidP="00294981">
            <w:pPr>
              <w:pStyle w:val="TableParagraph"/>
              <w:jc w:val="both"/>
              <w:rPr>
                <w:sz w:val="24"/>
                <w:szCs w:val="24"/>
              </w:rPr>
            </w:pPr>
            <w:r w:rsidRPr="00A47839">
              <w:rPr>
                <w:sz w:val="24"/>
                <w:szCs w:val="24"/>
              </w:rPr>
              <w:t xml:space="preserve">владеть пунктуационными навыками: </w:t>
            </w:r>
          </w:p>
          <w:p w:rsidR="00DA57CD" w:rsidRPr="00A47839" w:rsidRDefault="00DA57CD" w:rsidP="00294981">
            <w:pPr>
              <w:pStyle w:val="TableParagraph"/>
              <w:ind w:left="632"/>
              <w:jc w:val="both"/>
              <w:rPr>
                <w:sz w:val="24"/>
                <w:szCs w:val="24"/>
              </w:rPr>
            </w:pPr>
            <w:r w:rsidRPr="00A47839">
              <w:rPr>
                <w:sz w:val="24"/>
                <w:szCs w:val="24"/>
              </w:rPr>
              <w:t xml:space="preserve">- использовать точку, вопросительный и восклицательный знаки в конце предложения, запятую при перечислении и обращении; пунктуационно правильно оформлять электронное сообщение личного характера; </w:t>
            </w:r>
          </w:p>
          <w:p w:rsidR="00DA57CD" w:rsidRPr="00A47839" w:rsidRDefault="00DA57CD" w:rsidP="00294981">
            <w:pPr>
              <w:pStyle w:val="TableParagraph"/>
              <w:jc w:val="both"/>
              <w:rPr>
                <w:sz w:val="24"/>
                <w:szCs w:val="24"/>
              </w:rPr>
            </w:pPr>
            <w:r w:rsidRPr="00A47839">
              <w:rPr>
                <w:sz w:val="24"/>
                <w:szCs w:val="24"/>
              </w:rPr>
              <w:t xml:space="preserve">3) распознавать в звучащем и письменном тексте 300 лексических </w:t>
            </w:r>
            <w:r w:rsidRPr="00A47839">
              <w:rPr>
                <w:sz w:val="24"/>
                <w:szCs w:val="24"/>
              </w:rPr>
              <w:lastRenderedPageBreak/>
              <w:t xml:space="preserve">единиц (слов, словосочетаний, речевых клише) и правильно употреблять в устной и письменной речи 400 лексических единиц (включая 300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 </w:t>
            </w:r>
          </w:p>
          <w:p w:rsidR="00DA57CD" w:rsidRPr="00A47839" w:rsidRDefault="00DA57CD" w:rsidP="00294981">
            <w:pPr>
              <w:pStyle w:val="TableParagraph"/>
              <w:jc w:val="both"/>
              <w:rPr>
                <w:sz w:val="24"/>
                <w:szCs w:val="24"/>
              </w:rPr>
            </w:pPr>
            <w:r w:rsidRPr="00A47839">
              <w:rPr>
                <w:sz w:val="24"/>
                <w:szCs w:val="24"/>
              </w:rPr>
              <w:t xml:space="preserve">распознавать и употреблять в устной и письменной речи родственные слова, образованные с использованием аффиксации: </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xml:space="preserve">- суффиксы имён существительных: суффикс </w:t>
            </w:r>
            <w:r w:rsidRPr="00A47839">
              <w:rPr>
                <w:rFonts w:cs="Times New Roman"/>
                <w:i/>
                <w:sz w:val="24"/>
                <w:szCs w:val="24"/>
              </w:rPr>
              <w:t>-</w:t>
            </w:r>
            <w:r w:rsidRPr="00A47839">
              <w:rPr>
                <w:rFonts w:cs="Times New Roman"/>
                <w:i/>
                <w:sz w:val="24"/>
                <w:szCs w:val="24"/>
                <w:lang w:val="fi-FI"/>
              </w:rPr>
              <w:t>ja</w:t>
            </w:r>
            <w:r w:rsidRPr="00A47839">
              <w:rPr>
                <w:rFonts w:cs="Times New Roman"/>
                <w:i/>
                <w:sz w:val="24"/>
                <w:szCs w:val="24"/>
              </w:rPr>
              <w:t>, -</w:t>
            </w:r>
            <w:r w:rsidRPr="00A47839">
              <w:rPr>
                <w:rFonts w:cs="Times New Roman"/>
                <w:i/>
                <w:sz w:val="24"/>
                <w:szCs w:val="24"/>
                <w:lang w:val="fi-FI"/>
              </w:rPr>
              <w:t>j</w:t>
            </w:r>
            <w:r w:rsidRPr="00A47839">
              <w:rPr>
                <w:rFonts w:cs="Times New Roman"/>
                <w:i/>
                <w:sz w:val="24"/>
                <w:szCs w:val="24"/>
              </w:rPr>
              <w:t xml:space="preserve">ä: </w:t>
            </w:r>
            <w:r w:rsidRPr="00A47839">
              <w:rPr>
                <w:rFonts w:cs="Times New Roman"/>
                <w:i/>
                <w:sz w:val="24"/>
                <w:szCs w:val="24"/>
                <w:lang w:val="fi-FI"/>
              </w:rPr>
              <w:t>rakentaja</w:t>
            </w:r>
            <w:r w:rsidRPr="00A47839">
              <w:rPr>
                <w:rFonts w:cs="Times New Roman"/>
                <w:i/>
                <w:sz w:val="24"/>
                <w:szCs w:val="24"/>
              </w:rPr>
              <w:t xml:space="preserve">, </w:t>
            </w:r>
            <w:r w:rsidRPr="00A47839">
              <w:rPr>
                <w:rFonts w:cs="Times New Roman"/>
                <w:i/>
                <w:sz w:val="24"/>
                <w:szCs w:val="24"/>
                <w:lang w:val="fi-FI"/>
              </w:rPr>
              <w:t>myyj</w:t>
            </w:r>
            <w:r w:rsidRPr="00A47839">
              <w:rPr>
                <w:rFonts w:cs="Times New Roman"/>
                <w:i/>
                <w:sz w:val="24"/>
                <w:szCs w:val="24"/>
              </w:rPr>
              <w:t>ä;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in</w:t>
            </w:r>
            <w:r w:rsidRPr="00A47839">
              <w:rPr>
                <w:rFonts w:cs="Times New Roman"/>
                <w:i/>
                <w:sz w:val="24"/>
                <w:szCs w:val="24"/>
              </w:rPr>
              <w:t xml:space="preserve">: </w:t>
            </w:r>
            <w:r w:rsidRPr="00A47839">
              <w:rPr>
                <w:rFonts w:cs="Times New Roman"/>
                <w:i/>
                <w:sz w:val="24"/>
                <w:szCs w:val="24"/>
                <w:lang w:val="fi-FI"/>
              </w:rPr>
              <w:t>avain</w:t>
            </w:r>
            <w:r w:rsidRPr="00A47839">
              <w:rPr>
                <w:rFonts w:cs="Times New Roman"/>
                <w:i/>
                <w:sz w:val="24"/>
                <w:szCs w:val="24"/>
              </w:rPr>
              <w:t xml:space="preserve">, </w:t>
            </w:r>
            <w:r w:rsidRPr="00A47839">
              <w:rPr>
                <w:rFonts w:cs="Times New Roman"/>
                <w:i/>
                <w:sz w:val="24"/>
                <w:szCs w:val="24"/>
                <w:lang w:val="fi-FI"/>
              </w:rPr>
              <w:t>soitin</w:t>
            </w:r>
            <w:r w:rsidRPr="00A47839">
              <w:rPr>
                <w:rFonts w:cs="Times New Roman"/>
                <w:i/>
                <w:sz w:val="24"/>
                <w:szCs w:val="24"/>
              </w:rPr>
              <w:t>;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us</w:t>
            </w:r>
            <w:r w:rsidRPr="00A47839">
              <w:rPr>
                <w:rFonts w:cs="Times New Roman"/>
                <w:i/>
                <w:sz w:val="24"/>
                <w:szCs w:val="24"/>
              </w:rPr>
              <w:t>, -</w:t>
            </w:r>
            <w:r w:rsidRPr="00A47839">
              <w:rPr>
                <w:rFonts w:cs="Times New Roman"/>
                <w:i/>
                <w:sz w:val="24"/>
                <w:szCs w:val="24"/>
                <w:lang w:val="fi-FI"/>
              </w:rPr>
              <w:t>ys</w:t>
            </w:r>
            <w:r w:rsidRPr="00A47839">
              <w:rPr>
                <w:rFonts w:cs="Times New Roman"/>
                <w:i/>
                <w:sz w:val="24"/>
                <w:szCs w:val="24"/>
              </w:rPr>
              <w:t xml:space="preserve">: </w:t>
            </w:r>
            <w:r w:rsidRPr="00A47839">
              <w:rPr>
                <w:rFonts w:cs="Times New Roman"/>
                <w:i/>
                <w:sz w:val="24"/>
                <w:szCs w:val="24"/>
                <w:lang w:val="fi-FI"/>
              </w:rPr>
              <w:t>ilmoitus</w:t>
            </w:r>
            <w:r w:rsidRPr="00A47839">
              <w:rPr>
                <w:rFonts w:cs="Times New Roman"/>
                <w:i/>
                <w:sz w:val="24"/>
                <w:szCs w:val="24"/>
              </w:rPr>
              <w:t>; с</w:t>
            </w:r>
            <w:r w:rsidRPr="00A47839">
              <w:rPr>
                <w:rFonts w:cs="Times New Roman"/>
                <w:sz w:val="24"/>
                <w:szCs w:val="24"/>
              </w:rPr>
              <w:t>уффикс -</w:t>
            </w:r>
            <w:r w:rsidRPr="00A47839">
              <w:rPr>
                <w:rFonts w:cs="Times New Roman"/>
                <w:i/>
                <w:sz w:val="24"/>
                <w:szCs w:val="24"/>
                <w:lang w:val="fi-FI"/>
              </w:rPr>
              <w:t>uus</w:t>
            </w:r>
            <w:r w:rsidRPr="00A47839">
              <w:rPr>
                <w:rFonts w:cs="Times New Roman"/>
                <w:i/>
                <w:sz w:val="24"/>
                <w:szCs w:val="24"/>
              </w:rPr>
              <w:t>, -</w:t>
            </w:r>
            <w:r w:rsidRPr="00A47839">
              <w:rPr>
                <w:rFonts w:cs="Times New Roman"/>
                <w:i/>
                <w:sz w:val="24"/>
                <w:szCs w:val="24"/>
                <w:lang w:val="fi-FI"/>
              </w:rPr>
              <w:t>yys</w:t>
            </w:r>
            <w:r w:rsidRPr="00A47839">
              <w:rPr>
                <w:rFonts w:cs="Times New Roman"/>
                <w:i/>
                <w:sz w:val="24"/>
                <w:szCs w:val="24"/>
              </w:rPr>
              <w:t xml:space="preserve">: </w:t>
            </w:r>
            <w:r w:rsidRPr="00A47839">
              <w:rPr>
                <w:rFonts w:cs="Times New Roman"/>
                <w:i/>
                <w:sz w:val="24"/>
                <w:szCs w:val="24"/>
                <w:lang w:val="fi-FI"/>
              </w:rPr>
              <w:t>kirjallisuus</w:t>
            </w:r>
            <w:r w:rsidRPr="00A47839">
              <w:rPr>
                <w:rFonts w:cs="Times New Roman"/>
                <w:i/>
                <w:sz w:val="24"/>
                <w:szCs w:val="24"/>
              </w:rPr>
              <w:t>;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sto</w:t>
            </w:r>
            <w:r w:rsidRPr="00A47839">
              <w:rPr>
                <w:rFonts w:cs="Times New Roman"/>
                <w:i/>
                <w:sz w:val="24"/>
                <w:szCs w:val="24"/>
              </w:rPr>
              <w:t>, -</w:t>
            </w:r>
            <w:r w:rsidRPr="00A47839">
              <w:rPr>
                <w:rFonts w:cs="Times New Roman"/>
                <w:i/>
                <w:sz w:val="24"/>
                <w:szCs w:val="24"/>
                <w:lang w:val="fi-FI"/>
              </w:rPr>
              <w:t>st</w:t>
            </w:r>
            <w:r w:rsidRPr="00A47839">
              <w:rPr>
                <w:rFonts w:cs="Times New Roman"/>
                <w:i/>
                <w:sz w:val="24"/>
                <w:szCs w:val="24"/>
              </w:rPr>
              <w:t>ö, -</w:t>
            </w:r>
            <w:r w:rsidRPr="00A47839">
              <w:rPr>
                <w:rFonts w:cs="Times New Roman"/>
                <w:i/>
                <w:sz w:val="24"/>
                <w:szCs w:val="24"/>
                <w:lang w:val="fi-FI"/>
              </w:rPr>
              <w:t>isto</w:t>
            </w:r>
            <w:r w:rsidRPr="00A47839">
              <w:rPr>
                <w:rFonts w:cs="Times New Roman"/>
                <w:i/>
                <w:sz w:val="24"/>
                <w:szCs w:val="24"/>
              </w:rPr>
              <w:t>, -</w:t>
            </w:r>
            <w:r w:rsidRPr="00A47839">
              <w:rPr>
                <w:rFonts w:cs="Times New Roman"/>
                <w:i/>
                <w:sz w:val="24"/>
                <w:szCs w:val="24"/>
                <w:lang w:val="fi-FI"/>
              </w:rPr>
              <w:t>ist</w:t>
            </w:r>
            <w:r w:rsidRPr="00A47839">
              <w:rPr>
                <w:rFonts w:cs="Times New Roman"/>
                <w:i/>
                <w:sz w:val="24"/>
                <w:szCs w:val="24"/>
              </w:rPr>
              <w:t xml:space="preserve">ö: </w:t>
            </w:r>
            <w:r w:rsidRPr="00A47839">
              <w:rPr>
                <w:rFonts w:cs="Times New Roman"/>
                <w:i/>
                <w:sz w:val="24"/>
                <w:szCs w:val="24"/>
                <w:lang w:val="fi-FI"/>
              </w:rPr>
              <w:t>kirjasto</w:t>
            </w:r>
            <w:r w:rsidRPr="00A47839">
              <w:rPr>
                <w:rFonts w:cs="Times New Roman"/>
                <w:i/>
                <w:sz w:val="24"/>
                <w:szCs w:val="24"/>
              </w:rPr>
              <w:t>;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la</w:t>
            </w:r>
            <w:r w:rsidRPr="00A47839">
              <w:rPr>
                <w:rFonts w:cs="Times New Roman"/>
                <w:i/>
                <w:sz w:val="24"/>
                <w:szCs w:val="24"/>
              </w:rPr>
              <w:t>, -</w:t>
            </w:r>
            <w:r w:rsidRPr="00A47839">
              <w:rPr>
                <w:rFonts w:cs="Times New Roman"/>
                <w:i/>
                <w:sz w:val="24"/>
                <w:szCs w:val="24"/>
                <w:lang w:val="fi-FI"/>
              </w:rPr>
              <w:t>l</w:t>
            </w:r>
            <w:r w:rsidRPr="00A47839">
              <w:rPr>
                <w:rFonts w:cs="Times New Roman"/>
                <w:i/>
                <w:sz w:val="24"/>
                <w:szCs w:val="24"/>
              </w:rPr>
              <w:t xml:space="preserve">ä: </w:t>
            </w:r>
            <w:r w:rsidRPr="00A47839">
              <w:rPr>
                <w:rFonts w:cs="Times New Roman"/>
                <w:i/>
                <w:sz w:val="24"/>
                <w:szCs w:val="24"/>
                <w:lang w:val="fi-FI"/>
              </w:rPr>
              <w:t>asuntola</w:t>
            </w:r>
            <w:r w:rsidRPr="00A47839">
              <w:rPr>
                <w:rFonts w:cs="Times New Roman"/>
                <w:i/>
                <w:sz w:val="24"/>
                <w:szCs w:val="24"/>
              </w:rPr>
              <w:t>;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mo</w:t>
            </w:r>
            <w:r w:rsidRPr="00A47839">
              <w:rPr>
                <w:rFonts w:cs="Times New Roman"/>
                <w:i/>
                <w:sz w:val="24"/>
                <w:szCs w:val="24"/>
              </w:rPr>
              <w:t>, -</w:t>
            </w:r>
            <w:r w:rsidRPr="00A47839">
              <w:rPr>
                <w:rFonts w:cs="Times New Roman"/>
                <w:i/>
                <w:sz w:val="24"/>
                <w:szCs w:val="24"/>
                <w:lang w:val="fi-FI"/>
              </w:rPr>
              <w:t>m</w:t>
            </w:r>
            <w:r w:rsidRPr="00A47839">
              <w:rPr>
                <w:rFonts w:cs="Times New Roman"/>
                <w:i/>
                <w:sz w:val="24"/>
                <w:szCs w:val="24"/>
              </w:rPr>
              <w:t xml:space="preserve">ö: </w:t>
            </w:r>
            <w:r w:rsidRPr="00A47839">
              <w:rPr>
                <w:rFonts w:cs="Times New Roman"/>
                <w:i/>
                <w:sz w:val="24"/>
                <w:szCs w:val="24"/>
                <w:lang w:val="fi-FI"/>
              </w:rPr>
              <w:t>kampaamo</w:t>
            </w:r>
            <w:r w:rsidRPr="00A47839">
              <w:rPr>
                <w:rFonts w:cs="Times New Roman"/>
                <w:i/>
                <w:sz w:val="24"/>
                <w:szCs w:val="24"/>
              </w:rPr>
              <w:t xml:space="preserve">, </w:t>
            </w:r>
            <w:r w:rsidRPr="00A47839">
              <w:rPr>
                <w:rFonts w:cs="Times New Roman"/>
                <w:i/>
                <w:sz w:val="24"/>
                <w:szCs w:val="24"/>
                <w:lang w:val="fi-FI"/>
              </w:rPr>
              <w:t>ompelimo</w:t>
            </w:r>
            <w:r w:rsidRPr="00A47839">
              <w:rPr>
                <w:rFonts w:cs="Times New Roman"/>
                <w:i/>
                <w:sz w:val="24"/>
                <w:szCs w:val="24"/>
              </w:rPr>
              <w:t xml:space="preserve">, </w:t>
            </w:r>
            <w:r w:rsidRPr="00A47839">
              <w:rPr>
                <w:rFonts w:cs="Times New Roman"/>
                <w:i/>
                <w:sz w:val="24"/>
                <w:szCs w:val="24"/>
                <w:lang w:val="fi-FI"/>
              </w:rPr>
              <w:t>kustantamo</w:t>
            </w:r>
            <w:r w:rsidRPr="00A47839">
              <w:rPr>
                <w:rFonts w:cs="Times New Roman"/>
                <w:i/>
                <w:sz w:val="24"/>
                <w:szCs w:val="24"/>
              </w:rPr>
              <w:t>; с</w:t>
            </w:r>
            <w:r w:rsidRPr="00A47839">
              <w:rPr>
                <w:rFonts w:cs="Times New Roman"/>
                <w:sz w:val="24"/>
                <w:szCs w:val="24"/>
              </w:rPr>
              <w:t>уффикс -</w:t>
            </w:r>
            <w:r w:rsidRPr="00A47839">
              <w:rPr>
                <w:rFonts w:cs="Times New Roman"/>
                <w:i/>
                <w:sz w:val="24"/>
                <w:szCs w:val="24"/>
                <w:lang w:val="fi-FI"/>
              </w:rPr>
              <w:t>kko</w:t>
            </w:r>
            <w:r w:rsidRPr="00A47839">
              <w:rPr>
                <w:rFonts w:cs="Times New Roman"/>
                <w:i/>
                <w:sz w:val="24"/>
                <w:szCs w:val="24"/>
              </w:rPr>
              <w:t>, -</w:t>
            </w:r>
            <w:r w:rsidRPr="00A47839">
              <w:rPr>
                <w:rFonts w:cs="Times New Roman"/>
                <w:i/>
                <w:sz w:val="24"/>
                <w:szCs w:val="24"/>
                <w:lang w:val="fi-FI"/>
              </w:rPr>
              <w:t>kk</w:t>
            </w:r>
            <w:r w:rsidRPr="00A47839">
              <w:rPr>
                <w:rFonts w:cs="Times New Roman"/>
                <w:i/>
                <w:sz w:val="24"/>
                <w:szCs w:val="24"/>
              </w:rPr>
              <w:t>ö, -</w:t>
            </w:r>
            <w:r w:rsidRPr="00A47839">
              <w:rPr>
                <w:rFonts w:cs="Times New Roman"/>
                <w:i/>
                <w:sz w:val="24"/>
                <w:szCs w:val="24"/>
                <w:lang w:val="fi-FI"/>
              </w:rPr>
              <w:t>ikko</w:t>
            </w:r>
            <w:r w:rsidRPr="00A47839">
              <w:rPr>
                <w:rFonts w:cs="Times New Roman"/>
                <w:i/>
                <w:sz w:val="24"/>
                <w:szCs w:val="24"/>
              </w:rPr>
              <w:t>, -</w:t>
            </w:r>
            <w:r w:rsidRPr="00A47839">
              <w:rPr>
                <w:rFonts w:cs="Times New Roman"/>
                <w:i/>
                <w:sz w:val="24"/>
                <w:szCs w:val="24"/>
                <w:lang w:val="fi-FI"/>
              </w:rPr>
              <w:t>ikk</w:t>
            </w:r>
            <w:r w:rsidRPr="00A47839">
              <w:rPr>
                <w:rFonts w:cs="Times New Roman"/>
                <w:i/>
                <w:sz w:val="24"/>
                <w:szCs w:val="24"/>
              </w:rPr>
              <w:t xml:space="preserve">ö: </w:t>
            </w:r>
            <w:r w:rsidRPr="00A47839">
              <w:rPr>
                <w:rFonts w:cs="Times New Roman"/>
                <w:i/>
                <w:sz w:val="24"/>
                <w:szCs w:val="24"/>
                <w:lang w:val="fi-FI"/>
              </w:rPr>
              <w:t>naulakko</w:t>
            </w:r>
            <w:r w:rsidRPr="00A47839">
              <w:rPr>
                <w:rFonts w:cs="Times New Roman"/>
                <w:i/>
                <w:sz w:val="24"/>
                <w:szCs w:val="24"/>
              </w:rPr>
              <w:t xml:space="preserve">, </w:t>
            </w:r>
            <w:r w:rsidRPr="00A47839">
              <w:rPr>
                <w:rFonts w:cs="Times New Roman"/>
                <w:i/>
                <w:sz w:val="24"/>
                <w:szCs w:val="24"/>
                <w:lang w:val="fi-FI"/>
              </w:rPr>
              <w:t>hyllykk</w:t>
            </w:r>
            <w:r w:rsidRPr="00A47839">
              <w:rPr>
                <w:rFonts w:cs="Times New Roman"/>
                <w:i/>
                <w:sz w:val="24"/>
                <w:szCs w:val="24"/>
              </w:rPr>
              <w:t xml:space="preserve">ö, </w:t>
            </w:r>
            <w:r w:rsidRPr="00A47839">
              <w:rPr>
                <w:rFonts w:cs="Times New Roman"/>
                <w:i/>
                <w:sz w:val="24"/>
                <w:szCs w:val="24"/>
                <w:lang w:val="fi-FI"/>
              </w:rPr>
              <w:t>h</w:t>
            </w:r>
            <w:r w:rsidRPr="00A47839">
              <w:rPr>
                <w:rFonts w:cs="Times New Roman"/>
                <w:i/>
                <w:sz w:val="24"/>
                <w:szCs w:val="24"/>
              </w:rPr>
              <w:t>ä</w:t>
            </w:r>
            <w:r w:rsidRPr="00A47839">
              <w:rPr>
                <w:rFonts w:cs="Times New Roman"/>
                <w:i/>
                <w:sz w:val="24"/>
                <w:szCs w:val="24"/>
                <w:lang w:val="fi-FI"/>
              </w:rPr>
              <w:t>irikk</w:t>
            </w:r>
            <w:r w:rsidRPr="00A47839">
              <w:rPr>
                <w:rFonts w:cs="Times New Roman"/>
                <w:i/>
                <w:sz w:val="24"/>
                <w:szCs w:val="24"/>
              </w:rPr>
              <w:t>ö;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os</w:t>
            </w:r>
            <w:r w:rsidRPr="00A47839">
              <w:rPr>
                <w:rFonts w:cs="Times New Roman"/>
                <w:i/>
                <w:sz w:val="24"/>
                <w:szCs w:val="24"/>
              </w:rPr>
              <w:t>, -ö</w:t>
            </w:r>
            <w:r w:rsidRPr="00A47839">
              <w:rPr>
                <w:rFonts w:cs="Times New Roman"/>
                <w:i/>
                <w:sz w:val="24"/>
                <w:szCs w:val="24"/>
                <w:lang w:val="fi-FI"/>
              </w:rPr>
              <w:t>s</w:t>
            </w:r>
            <w:r w:rsidRPr="00A47839">
              <w:rPr>
                <w:rFonts w:cs="Times New Roman"/>
                <w:i/>
                <w:sz w:val="24"/>
                <w:szCs w:val="24"/>
              </w:rPr>
              <w:t xml:space="preserve">: </w:t>
            </w:r>
            <w:r w:rsidRPr="00A47839">
              <w:rPr>
                <w:rFonts w:cs="Times New Roman"/>
                <w:i/>
                <w:sz w:val="24"/>
                <w:szCs w:val="24"/>
                <w:lang w:val="fi-FI"/>
              </w:rPr>
              <w:t>teos</w:t>
            </w:r>
            <w:r w:rsidRPr="00A47839">
              <w:rPr>
                <w:rFonts w:cs="Times New Roman"/>
                <w:i/>
                <w:sz w:val="24"/>
                <w:szCs w:val="24"/>
              </w:rPr>
              <w:t xml:space="preserve">, </w:t>
            </w:r>
            <w:r w:rsidRPr="00A47839">
              <w:rPr>
                <w:rFonts w:cs="Times New Roman"/>
                <w:i/>
                <w:sz w:val="24"/>
                <w:szCs w:val="24"/>
                <w:lang w:val="fi-FI"/>
              </w:rPr>
              <w:t>suomennos</w:t>
            </w:r>
            <w:r w:rsidRPr="00A47839">
              <w:rPr>
                <w:rFonts w:cs="Times New Roman"/>
                <w:i/>
                <w:sz w:val="24"/>
                <w:szCs w:val="24"/>
              </w:rPr>
              <w:t xml:space="preserve">, </w:t>
            </w:r>
            <w:r w:rsidRPr="00A47839">
              <w:rPr>
                <w:rFonts w:cs="Times New Roman"/>
                <w:i/>
                <w:sz w:val="24"/>
                <w:szCs w:val="24"/>
                <w:lang w:val="fi-FI"/>
              </w:rPr>
              <w:t>k</w:t>
            </w:r>
            <w:r w:rsidRPr="00A47839">
              <w:rPr>
                <w:rFonts w:cs="Times New Roman"/>
                <w:i/>
                <w:sz w:val="24"/>
                <w:szCs w:val="24"/>
              </w:rPr>
              <w:t>ää</w:t>
            </w:r>
            <w:r w:rsidRPr="00A47839">
              <w:rPr>
                <w:rFonts w:cs="Times New Roman"/>
                <w:i/>
                <w:sz w:val="24"/>
                <w:szCs w:val="24"/>
                <w:lang w:val="fi-FI"/>
              </w:rPr>
              <w:t>nn</w:t>
            </w:r>
            <w:r w:rsidRPr="00A47839">
              <w:rPr>
                <w:rFonts w:cs="Times New Roman"/>
                <w:i/>
                <w:sz w:val="24"/>
                <w:szCs w:val="24"/>
              </w:rPr>
              <w:t>ö</w:t>
            </w:r>
            <w:r w:rsidRPr="00A47839">
              <w:rPr>
                <w:rFonts w:cs="Times New Roman"/>
                <w:i/>
                <w:sz w:val="24"/>
                <w:szCs w:val="24"/>
                <w:lang w:val="fi-FI"/>
              </w:rPr>
              <w:t>s</w:t>
            </w:r>
            <w:r w:rsidRPr="00A47839">
              <w:rPr>
                <w:rFonts w:cs="Times New Roman"/>
                <w:i/>
                <w:sz w:val="24"/>
                <w:szCs w:val="24"/>
              </w:rPr>
              <w:t>;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e</w:t>
            </w:r>
            <w:r w:rsidRPr="00A47839">
              <w:rPr>
                <w:rFonts w:cs="Times New Roman"/>
                <w:i/>
                <w:sz w:val="24"/>
                <w:szCs w:val="24"/>
              </w:rPr>
              <w:t xml:space="preserve">: </w:t>
            </w:r>
            <w:r w:rsidRPr="00A47839">
              <w:rPr>
                <w:rFonts w:cs="Times New Roman"/>
                <w:i/>
                <w:sz w:val="24"/>
                <w:szCs w:val="24"/>
                <w:lang w:val="fi-FI"/>
              </w:rPr>
              <w:t>tuote</w:t>
            </w:r>
            <w:r w:rsidRPr="00A47839">
              <w:rPr>
                <w:rFonts w:cs="Times New Roman"/>
                <w:i/>
                <w:sz w:val="24"/>
                <w:szCs w:val="24"/>
              </w:rPr>
              <w:t>;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u</w:t>
            </w:r>
            <w:r w:rsidRPr="00A47839">
              <w:rPr>
                <w:rFonts w:cs="Times New Roman"/>
                <w:i/>
                <w:sz w:val="24"/>
                <w:szCs w:val="24"/>
              </w:rPr>
              <w:t>, -</w:t>
            </w:r>
            <w:r w:rsidRPr="00A47839">
              <w:rPr>
                <w:rFonts w:cs="Times New Roman"/>
                <w:i/>
                <w:sz w:val="24"/>
                <w:szCs w:val="24"/>
                <w:lang w:val="fi-FI"/>
              </w:rPr>
              <w:t>y</w:t>
            </w:r>
            <w:r w:rsidRPr="00A47839">
              <w:rPr>
                <w:rFonts w:cs="Times New Roman"/>
                <w:i/>
                <w:sz w:val="24"/>
                <w:szCs w:val="24"/>
              </w:rPr>
              <w:t xml:space="preserve">: </w:t>
            </w:r>
            <w:r w:rsidRPr="00A47839">
              <w:rPr>
                <w:rFonts w:cs="Times New Roman"/>
                <w:i/>
                <w:sz w:val="24"/>
                <w:szCs w:val="24"/>
                <w:lang w:val="fi-FI"/>
              </w:rPr>
              <w:t>haku</w:t>
            </w:r>
            <w:r w:rsidRPr="00A47839">
              <w:rPr>
                <w:rFonts w:cs="Times New Roman"/>
                <w:i/>
                <w:sz w:val="24"/>
                <w:szCs w:val="24"/>
              </w:rPr>
              <w:t xml:space="preserve">, </w:t>
            </w:r>
            <w:r w:rsidRPr="00A47839">
              <w:rPr>
                <w:rFonts w:cs="Times New Roman"/>
                <w:i/>
                <w:sz w:val="24"/>
                <w:szCs w:val="24"/>
                <w:lang w:val="fi-FI"/>
              </w:rPr>
              <w:t>p</w:t>
            </w:r>
            <w:r w:rsidRPr="00A47839">
              <w:rPr>
                <w:rFonts w:cs="Times New Roman"/>
                <w:i/>
                <w:sz w:val="24"/>
                <w:szCs w:val="24"/>
              </w:rPr>
              <w:t>ää</w:t>
            </w:r>
            <w:r w:rsidRPr="00A47839">
              <w:rPr>
                <w:rFonts w:cs="Times New Roman"/>
                <w:i/>
                <w:sz w:val="24"/>
                <w:szCs w:val="24"/>
                <w:lang w:val="fi-FI"/>
              </w:rPr>
              <w:t>sy</w:t>
            </w:r>
            <w:r w:rsidRPr="00A47839">
              <w:rPr>
                <w:rFonts w:cs="Times New Roman"/>
                <w:i/>
                <w:sz w:val="24"/>
                <w:szCs w:val="24"/>
              </w:rPr>
              <w:t xml:space="preserve">, </w:t>
            </w:r>
            <w:r w:rsidRPr="00A47839">
              <w:rPr>
                <w:rFonts w:cs="Times New Roman"/>
                <w:i/>
                <w:sz w:val="24"/>
                <w:szCs w:val="24"/>
                <w:lang w:val="fi-FI"/>
              </w:rPr>
              <w:t>juoksu</w:t>
            </w:r>
            <w:r w:rsidRPr="00A47839">
              <w:rPr>
                <w:rFonts w:cs="Times New Roman"/>
                <w:i/>
                <w:sz w:val="24"/>
                <w:szCs w:val="24"/>
              </w:rPr>
              <w:t>;</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xml:space="preserve">- суффиксы имён прилагательных: суффикс </w:t>
            </w:r>
            <w:r w:rsidRPr="00A47839">
              <w:rPr>
                <w:rFonts w:cs="Times New Roman"/>
                <w:i/>
                <w:sz w:val="24"/>
                <w:szCs w:val="24"/>
              </w:rPr>
              <w:t>-(</w:t>
            </w:r>
            <w:r w:rsidRPr="00A47839">
              <w:rPr>
                <w:rFonts w:cs="Times New Roman"/>
                <w:i/>
                <w:sz w:val="24"/>
                <w:szCs w:val="24"/>
                <w:lang w:val="fi-FI"/>
              </w:rPr>
              <w:t>i</w:t>
            </w:r>
            <w:r w:rsidRPr="00A47839">
              <w:rPr>
                <w:rFonts w:cs="Times New Roman"/>
                <w:i/>
                <w:sz w:val="24"/>
                <w:szCs w:val="24"/>
              </w:rPr>
              <w:t>)</w:t>
            </w:r>
            <w:r w:rsidRPr="00A47839">
              <w:rPr>
                <w:rFonts w:cs="Times New Roman"/>
                <w:i/>
                <w:sz w:val="24"/>
                <w:szCs w:val="24"/>
                <w:lang w:val="fi-FI"/>
              </w:rPr>
              <w:t>nen</w:t>
            </w:r>
            <w:r w:rsidRPr="00A47839">
              <w:rPr>
                <w:rFonts w:cs="Times New Roman"/>
                <w:i/>
                <w:sz w:val="24"/>
                <w:szCs w:val="24"/>
              </w:rPr>
              <w:t xml:space="preserve">: </w:t>
            </w:r>
            <w:r w:rsidRPr="00A47839">
              <w:rPr>
                <w:rFonts w:cs="Times New Roman"/>
                <w:i/>
                <w:sz w:val="24"/>
                <w:szCs w:val="24"/>
                <w:lang w:val="fi-FI"/>
              </w:rPr>
              <w:t>tavallinen</w:t>
            </w:r>
            <w:r w:rsidRPr="00A47839">
              <w:rPr>
                <w:rFonts w:cs="Times New Roman"/>
                <w:i/>
                <w:sz w:val="24"/>
                <w:szCs w:val="24"/>
              </w:rPr>
              <w:t>;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kas</w:t>
            </w:r>
            <w:r w:rsidRPr="00A47839">
              <w:rPr>
                <w:rFonts w:cs="Times New Roman"/>
                <w:i/>
                <w:sz w:val="24"/>
                <w:szCs w:val="24"/>
              </w:rPr>
              <w:t>, -</w:t>
            </w:r>
            <w:r w:rsidRPr="00A47839">
              <w:rPr>
                <w:rFonts w:cs="Times New Roman"/>
                <w:i/>
                <w:sz w:val="24"/>
                <w:szCs w:val="24"/>
                <w:lang w:val="fi-FI"/>
              </w:rPr>
              <w:t>k</w:t>
            </w:r>
            <w:r w:rsidRPr="00A47839">
              <w:rPr>
                <w:rFonts w:cs="Times New Roman"/>
                <w:i/>
                <w:sz w:val="24"/>
                <w:szCs w:val="24"/>
              </w:rPr>
              <w:t>ä</w:t>
            </w:r>
            <w:r w:rsidRPr="00A47839">
              <w:rPr>
                <w:rFonts w:cs="Times New Roman"/>
                <w:i/>
                <w:sz w:val="24"/>
                <w:szCs w:val="24"/>
                <w:lang w:val="fi-FI"/>
              </w:rPr>
              <w:t>s</w:t>
            </w:r>
            <w:r w:rsidRPr="00A47839">
              <w:rPr>
                <w:rFonts w:cs="Times New Roman"/>
                <w:i/>
                <w:sz w:val="24"/>
                <w:szCs w:val="24"/>
              </w:rPr>
              <w:t xml:space="preserve">: </w:t>
            </w:r>
            <w:r w:rsidRPr="00A47839">
              <w:rPr>
                <w:rFonts w:cs="Times New Roman"/>
                <w:i/>
                <w:sz w:val="24"/>
                <w:szCs w:val="24"/>
                <w:lang w:val="fi-FI"/>
              </w:rPr>
              <w:t>maukas</w:t>
            </w:r>
            <w:r w:rsidRPr="00A47839">
              <w:rPr>
                <w:rFonts w:cs="Times New Roman"/>
                <w:i/>
                <w:sz w:val="24"/>
                <w:szCs w:val="24"/>
              </w:rPr>
              <w:t xml:space="preserve">, </w:t>
            </w:r>
            <w:r w:rsidRPr="00A47839">
              <w:rPr>
                <w:rFonts w:cs="Times New Roman"/>
                <w:i/>
                <w:sz w:val="24"/>
                <w:szCs w:val="24"/>
                <w:lang w:val="fi-FI"/>
              </w:rPr>
              <w:t>v</w:t>
            </w:r>
            <w:r w:rsidRPr="00A47839">
              <w:rPr>
                <w:rFonts w:cs="Times New Roman"/>
                <w:i/>
                <w:sz w:val="24"/>
                <w:szCs w:val="24"/>
              </w:rPr>
              <w:t>ä</w:t>
            </w:r>
            <w:r w:rsidRPr="00A47839">
              <w:rPr>
                <w:rFonts w:cs="Times New Roman"/>
                <w:i/>
                <w:sz w:val="24"/>
                <w:szCs w:val="24"/>
                <w:lang w:val="fi-FI"/>
              </w:rPr>
              <w:t>rik</w:t>
            </w:r>
            <w:r w:rsidRPr="00A47839">
              <w:rPr>
                <w:rFonts w:cs="Times New Roman"/>
                <w:i/>
                <w:sz w:val="24"/>
                <w:szCs w:val="24"/>
              </w:rPr>
              <w:t>ä</w:t>
            </w:r>
            <w:r w:rsidRPr="00A47839">
              <w:rPr>
                <w:rFonts w:cs="Times New Roman"/>
                <w:i/>
                <w:sz w:val="24"/>
                <w:szCs w:val="24"/>
                <w:lang w:val="fi-FI"/>
              </w:rPr>
              <w:t>s</w:t>
            </w:r>
            <w:r w:rsidRPr="00A47839">
              <w:rPr>
                <w:rFonts w:cs="Times New Roman"/>
                <w:i/>
                <w:sz w:val="24"/>
                <w:szCs w:val="24"/>
              </w:rPr>
              <w:t>; с</w:t>
            </w:r>
            <w:r w:rsidRPr="00A47839">
              <w:rPr>
                <w:rFonts w:cs="Times New Roman"/>
                <w:sz w:val="24"/>
                <w:szCs w:val="24"/>
              </w:rPr>
              <w:t>уффикс -</w:t>
            </w:r>
            <w:r w:rsidRPr="00A47839">
              <w:rPr>
                <w:rFonts w:cs="Times New Roman"/>
                <w:i/>
                <w:sz w:val="24"/>
                <w:szCs w:val="24"/>
                <w:lang w:val="fi-FI"/>
              </w:rPr>
              <w:t>ton</w:t>
            </w:r>
            <w:r w:rsidRPr="00A47839">
              <w:rPr>
                <w:rFonts w:cs="Times New Roman"/>
                <w:i/>
                <w:sz w:val="24"/>
                <w:szCs w:val="24"/>
              </w:rPr>
              <w:t>, -</w:t>
            </w:r>
            <w:r w:rsidRPr="00A47839">
              <w:rPr>
                <w:rFonts w:cs="Times New Roman"/>
                <w:i/>
                <w:sz w:val="24"/>
                <w:szCs w:val="24"/>
                <w:lang w:val="fi-FI"/>
              </w:rPr>
              <w:t>t</w:t>
            </w:r>
            <w:r w:rsidRPr="00A47839">
              <w:rPr>
                <w:rFonts w:cs="Times New Roman"/>
                <w:i/>
                <w:sz w:val="24"/>
                <w:szCs w:val="24"/>
              </w:rPr>
              <w:t>ö</w:t>
            </w:r>
            <w:r w:rsidRPr="00A47839">
              <w:rPr>
                <w:rFonts w:cs="Times New Roman"/>
                <w:i/>
                <w:sz w:val="24"/>
                <w:szCs w:val="24"/>
                <w:lang w:val="fi-FI"/>
              </w:rPr>
              <w:t>n</w:t>
            </w:r>
            <w:r w:rsidRPr="00A47839">
              <w:rPr>
                <w:rFonts w:cs="Times New Roman"/>
                <w:i/>
                <w:sz w:val="24"/>
                <w:szCs w:val="24"/>
              </w:rPr>
              <w:t xml:space="preserve">: </w:t>
            </w:r>
            <w:r w:rsidRPr="00A47839">
              <w:rPr>
                <w:rFonts w:cs="Times New Roman"/>
                <w:i/>
                <w:sz w:val="24"/>
                <w:szCs w:val="24"/>
                <w:lang w:val="fi-FI"/>
              </w:rPr>
              <w:t>ty</w:t>
            </w:r>
            <w:r w:rsidRPr="00A47839">
              <w:rPr>
                <w:rFonts w:cs="Times New Roman"/>
                <w:i/>
                <w:sz w:val="24"/>
                <w:szCs w:val="24"/>
              </w:rPr>
              <w:t>ö</w:t>
            </w:r>
            <w:r w:rsidRPr="00A47839">
              <w:rPr>
                <w:rFonts w:cs="Times New Roman"/>
                <w:i/>
                <w:sz w:val="24"/>
                <w:szCs w:val="24"/>
                <w:lang w:val="fi-FI"/>
              </w:rPr>
              <w:t>t</w:t>
            </w:r>
            <w:r w:rsidRPr="00A47839">
              <w:rPr>
                <w:rFonts w:cs="Times New Roman"/>
                <w:i/>
                <w:sz w:val="24"/>
                <w:szCs w:val="24"/>
              </w:rPr>
              <w:t>ö</w:t>
            </w:r>
            <w:r w:rsidRPr="00A47839">
              <w:rPr>
                <w:rFonts w:cs="Times New Roman"/>
                <w:i/>
                <w:sz w:val="24"/>
                <w:szCs w:val="24"/>
                <w:lang w:val="fi-FI"/>
              </w:rPr>
              <w:t>n</w:t>
            </w:r>
            <w:r w:rsidRPr="00A47839">
              <w:rPr>
                <w:rFonts w:cs="Times New Roman"/>
                <w:i/>
                <w:sz w:val="24"/>
                <w:szCs w:val="24"/>
              </w:rPr>
              <w:t xml:space="preserve">, </w:t>
            </w:r>
            <w:r w:rsidRPr="00A47839">
              <w:rPr>
                <w:rFonts w:cs="Times New Roman"/>
                <w:i/>
                <w:sz w:val="24"/>
                <w:szCs w:val="24"/>
                <w:lang w:val="fi-FI"/>
              </w:rPr>
              <w:t>onneton</w:t>
            </w:r>
            <w:r w:rsidRPr="00A47839">
              <w:rPr>
                <w:rFonts w:cs="Times New Roman"/>
                <w:i/>
                <w:sz w:val="24"/>
                <w:szCs w:val="24"/>
              </w:rPr>
              <w:t>;</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глагольные</w:t>
            </w:r>
            <w:r w:rsidRPr="00A47839">
              <w:rPr>
                <w:rFonts w:cs="Times New Roman"/>
                <w:sz w:val="24"/>
                <w:szCs w:val="24"/>
                <w:lang w:val="fi-FI"/>
              </w:rPr>
              <w:t xml:space="preserve"> </w:t>
            </w:r>
            <w:r w:rsidRPr="00A47839">
              <w:rPr>
                <w:rFonts w:cs="Times New Roman"/>
                <w:sz w:val="24"/>
                <w:szCs w:val="24"/>
              </w:rPr>
              <w:t>суффиксы</w:t>
            </w:r>
            <w:r w:rsidRPr="00A47839">
              <w:rPr>
                <w:rFonts w:cs="Times New Roman"/>
                <w:sz w:val="24"/>
                <w:szCs w:val="24"/>
                <w:lang w:val="fi-FI"/>
              </w:rPr>
              <w:t xml:space="preserve">: </w:t>
            </w:r>
            <w:r w:rsidRPr="00A47839">
              <w:rPr>
                <w:rFonts w:cs="Times New Roman"/>
                <w:sz w:val="24"/>
                <w:szCs w:val="24"/>
              </w:rPr>
              <w:t>суффикс</w:t>
            </w:r>
            <w:r w:rsidRPr="00A47839">
              <w:rPr>
                <w:rFonts w:cs="Times New Roman"/>
                <w:sz w:val="24"/>
                <w:szCs w:val="24"/>
                <w:lang w:val="fi-FI"/>
              </w:rPr>
              <w:t xml:space="preserve"> -</w:t>
            </w:r>
            <w:r w:rsidRPr="00A47839">
              <w:rPr>
                <w:rFonts w:cs="Times New Roman"/>
                <w:i/>
                <w:sz w:val="24"/>
                <w:szCs w:val="24"/>
                <w:lang w:val="fi-FI"/>
              </w:rPr>
              <w:t xml:space="preserve">tta-, -ttä-: kasvattaa, lämmittää; </w:t>
            </w:r>
            <w:r w:rsidRPr="00A47839">
              <w:rPr>
                <w:rFonts w:cs="Times New Roman"/>
                <w:i/>
                <w:sz w:val="24"/>
                <w:szCs w:val="24"/>
              </w:rPr>
              <w:t>с</w:t>
            </w:r>
            <w:r w:rsidRPr="00A47839">
              <w:rPr>
                <w:rFonts w:cs="Times New Roman"/>
                <w:sz w:val="24"/>
                <w:szCs w:val="24"/>
              </w:rPr>
              <w:t>уффиксы</w:t>
            </w:r>
            <w:r w:rsidRPr="00A47839">
              <w:rPr>
                <w:rFonts w:cs="Times New Roman"/>
                <w:sz w:val="24"/>
                <w:szCs w:val="24"/>
                <w:lang w:val="fi-FI"/>
              </w:rPr>
              <w:t xml:space="preserve"> </w:t>
            </w:r>
            <w:r w:rsidRPr="00A47839">
              <w:rPr>
                <w:rFonts w:cs="Times New Roman"/>
                <w:i/>
                <w:sz w:val="24"/>
                <w:szCs w:val="24"/>
                <w:lang w:val="fi-FI"/>
              </w:rPr>
              <w:t xml:space="preserve">-oitta-, -öittä-, -itta-, -ittä-: nauhoittaa, lahjoittaa, nimittää; </w:t>
            </w:r>
            <w:r w:rsidRPr="00A47839">
              <w:rPr>
                <w:rFonts w:cs="Times New Roman"/>
                <w:i/>
                <w:sz w:val="24"/>
                <w:szCs w:val="24"/>
              </w:rPr>
              <w:t>с</w:t>
            </w:r>
            <w:r w:rsidRPr="00A47839">
              <w:rPr>
                <w:rFonts w:cs="Times New Roman"/>
                <w:sz w:val="24"/>
                <w:szCs w:val="24"/>
              </w:rPr>
              <w:t>уффикс</w:t>
            </w:r>
            <w:r w:rsidRPr="00A47839">
              <w:rPr>
                <w:rFonts w:cs="Times New Roman"/>
                <w:sz w:val="24"/>
                <w:szCs w:val="24"/>
                <w:lang w:val="fi-FI"/>
              </w:rPr>
              <w:t xml:space="preserve"> </w:t>
            </w:r>
            <w:r w:rsidRPr="00A47839">
              <w:rPr>
                <w:rFonts w:cs="Times New Roman"/>
                <w:i/>
                <w:sz w:val="24"/>
                <w:szCs w:val="24"/>
                <w:lang w:val="fi-FI"/>
              </w:rPr>
              <w:t xml:space="preserve">-ta-, -tä-: kaunistaa, valmistaa; </w:t>
            </w:r>
            <w:r w:rsidRPr="00A47839">
              <w:rPr>
                <w:rFonts w:cs="Times New Roman"/>
                <w:i/>
                <w:sz w:val="24"/>
                <w:szCs w:val="24"/>
              </w:rPr>
              <w:t>с</w:t>
            </w:r>
            <w:r w:rsidRPr="00A47839">
              <w:rPr>
                <w:rFonts w:cs="Times New Roman"/>
                <w:sz w:val="24"/>
                <w:szCs w:val="24"/>
              </w:rPr>
              <w:t>уффикс</w:t>
            </w:r>
            <w:r w:rsidRPr="00A47839">
              <w:rPr>
                <w:rFonts w:cs="Times New Roman"/>
                <w:sz w:val="24"/>
                <w:szCs w:val="24"/>
                <w:lang w:val="fi-FI"/>
              </w:rPr>
              <w:t xml:space="preserve"> </w:t>
            </w:r>
            <w:r w:rsidRPr="00A47839">
              <w:rPr>
                <w:rFonts w:cs="Times New Roman"/>
                <w:i/>
                <w:sz w:val="24"/>
                <w:szCs w:val="24"/>
                <w:lang w:val="fi-FI"/>
              </w:rPr>
              <w:t xml:space="preserve">-nta-, -ntä-: suomentaa, täydentää; </w:t>
            </w:r>
            <w:r w:rsidRPr="00A47839">
              <w:rPr>
                <w:rFonts w:cs="Times New Roman"/>
                <w:i/>
                <w:sz w:val="24"/>
                <w:szCs w:val="24"/>
              </w:rPr>
              <w:t>с</w:t>
            </w:r>
            <w:r w:rsidRPr="00A47839">
              <w:rPr>
                <w:rFonts w:cs="Times New Roman"/>
                <w:sz w:val="24"/>
                <w:szCs w:val="24"/>
              </w:rPr>
              <w:t>уффикс</w:t>
            </w:r>
            <w:r w:rsidRPr="00A47839">
              <w:rPr>
                <w:rFonts w:cs="Times New Roman"/>
                <w:sz w:val="24"/>
                <w:szCs w:val="24"/>
                <w:lang w:val="fi-FI"/>
              </w:rPr>
              <w:t xml:space="preserve"> -</w:t>
            </w:r>
            <w:r w:rsidRPr="00A47839">
              <w:rPr>
                <w:rFonts w:cs="Times New Roman"/>
                <w:i/>
                <w:sz w:val="24"/>
                <w:szCs w:val="24"/>
                <w:lang w:val="fi-FI"/>
              </w:rPr>
              <w:t xml:space="preserve">sta-, -stä-: muodostaa, äänestää; </w:t>
            </w:r>
            <w:r w:rsidRPr="00A47839">
              <w:rPr>
                <w:rFonts w:cs="Times New Roman"/>
                <w:i/>
                <w:sz w:val="24"/>
                <w:szCs w:val="24"/>
              </w:rPr>
              <w:t>с</w:t>
            </w:r>
            <w:r w:rsidRPr="00A47839">
              <w:rPr>
                <w:rFonts w:cs="Times New Roman"/>
                <w:sz w:val="24"/>
                <w:szCs w:val="24"/>
              </w:rPr>
              <w:t>уффиксы</w:t>
            </w:r>
            <w:r w:rsidRPr="00A47839">
              <w:rPr>
                <w:rFonts w:cs="Times New Roman"/>
                <w:sz w:val="24"/>
                <w:szCs w:val="24"/>
                <w:lang w:val="fi-FI"/>
              </w:rPr>
              <w:t xml:space="preserve"> -</w:t>
            </w:r>
            <w:r w:rsidRPr="00A47839">
              <w:rPr>
                <w:rFonts w:cs="Times New Roman"/>
                <w:i/>
                <w:sz w:val="24"/>
                <w:szCs w:val="24"/>
                <w:lang w:val="fi-FI"/>
              </w:rPr>
              <w:t xml:space="preserve">ele-, -skele-, -skentele-: suojella, opiskella, työskennellä; </w:t>
            </w:r>
            <w:r w:rsidRPr="00A47839">
              <w:rPr>
                <w:rFonts w:cs="Times New Roman"/>
                <w:i/>
                <w:sz w:val="24"/>
                <w:szCs w:val="24"/>
              </w:rPr>
              <w:t>с</w:t>
            </w:r>
            <w:r w:rsidRPr="00A47839">
              <w:rPr>
                <w:rFonts w:cs="Times New Roman"/>
                <w:sz w:val="24"/>
                <w:szCs w:val="24"/>
              </w:rPr>
              <w:t>уффикс</w:t>
            </w:r>
            <w:r w:rsidRPr="00A47839">
              <w:rPr>
                <w:rFonts w:cs="Times New Roman"/>
                <w:sz w:val="24"/>
                <w:szCs w:val="24"/>
                <w:lang w:val="fi-FI"/>
              </w:rPr>
              <w:t xml:space="preserve"> </w:t>
            </w:r>
            <w:r w:rsidRPr="00A47839">
              <w:rPr>
                <w:rFonts w:cs="Times New Roman"/>
                <w:i/>
                <w:sz w:val="24"/>
                <w:szCs w:val="24"/>
                <w:lang w:val="fi-FI"/>
              </w:rPr>
              <w:t xml:space="preserve">–u-, -y-: jatkua, liittyä, parantua; </w:t>
            </w:r>
            <w:r w:rsidRPr="00A47839">
              <w:rPr>
                <w:rFonts w:cs="Times New Roman"/>
                <w:i/>
                <w:sz w:val="24"/>
                <w:szCs w:val="24"/>
              </w:rPr>
              <w:t>с</w:t>
            </w:r>
            <w:r w:rsidRPr="00A47839">
              <w:rPr>
                <w:rFonts w:cs="Times New Roman"/>
                <w:sz w:val="24"/>
                <w:szCs w:val="24"/>
              </w:rPr>
              <w:t>уффикс</w:t>
            </w:r>
            <w:r w:rsidRPr="00A47839">
              <w:rPr>
                <w:rFonts w:cs="Times New Roman"/>
                <w:sz w:val="24"/>
                <w:szCs w:val="24"/>
                <w:lang w:val="fi-FI"/>
              </w:rPr>
              <w:t xml:space="preserve"> </w:t>
            </w:r>
            <w:r w:rsidRPr="00A47839">
              <w:rPr>
                <w:rFonts w:cs="Times New Roman"/>
                <w:i/>
                <w:sz w:val="24"/>
                <w:szCs w:val="24"/>
                <w:lang w:val="fi-FI"/>
              </w:rPr>
              <w:t xml:space="preserve">-utu-, -yty-: avautua, tekeytyä; </w:t>
            </w:r>
            <w:r w:rsidRPr="00A47839">
              <w:rPr>
                <w:rFonts w:cs="Times New Roman"/>
                <w:i/>
                <w:sz w:val="24"/>
                <w:szCs w:val="24"/>
              </w:rPr>
              <w:t>с</w:t>
            </w:r>
            <w:r w:rsidRPr="00A47839">
              <w:rPr>
                <w:rFonts w:cs="Times New Roman"/>
                <w:sz w:val="24"/>
                <w:szCs w:val="24"/>
              </w:rPr>
              <w:t>уффиксы</w:t>
            </w:r>
            <w:r w:rsidRPr="00A47839">
              <w:rPr>
                <w:rFonts w:cs="Times New Roman"/>
                <w:sz w:val="24"/>
                <w:szCs w:val="24"/>
                <w:lang w:val="fi-FI"/>
              </w:rPr>
              <w:t xml:space="preserve"> </w:t>
            </w:r>
            <w:r w:rsidRPr="00A47839">
              <w:rPr>
                <w:rFonts w:cs="Times New Roman"/>
                <w:i/>
                <w:sz w:val="24"/>
                <w:szCs w:val="24"/>
                <w:lang w:val="fi-FI"/>
              </w:rPr>
              <w:t xml:space="preserve">-ntu-, -nty-:  kokoontua, kerääntyä; </w:t>
            </w:r>
            <w:r w:rsidRPr="00A47839">
              <w:rPr>
                <w:rFonts w:cs="Times New Roman"/>
                <w:i/>
                <w:sz w:val="24"/>
                <w:szCs w:val="24"/>
              </w:rPr>
              <w:t>с</w:t>
            </w:r>
            <w:r w:rsidRPr="00A47839">
              <w:rPr>
                <w:rFonts w:cs="Times New Roman"/>
                <w:sz w:val="24"/>
                <w:szCs w:val="24"/>
              </w:rPr>
              <w:t>уффиксы</w:t>
            </w:r>
            <w:r w:rsidRPr="00A47839">
              <w:rPr>
                <w:rFonts w:cs="Times New Roman"/>
                <w:sz w:val="24"/>
                <w:szCs w:val="24"/>
                <w:lang w:val="fi-FI"/>
              </w:rPr>
              <w:t xml:space="preserve"> </w:t>
            </w:r>
            <w:r w:rsidRPr="00A47839">
              <w:rPr>
                <w:rFonts w:cs="Times New Roman"/>
                <w:i/>
                <w:sz w:val="24"/>
                <w:szCs w:val="24"/>
                <w:lang w:val="fi-FI"/>
              </w:rPr>
              <w:t>-stu-, -sty-, -istu-, -isty-: hermostua, myöhästyä;</w:t>
            </w:r>
          </w:p>
          <w:p w:rsidR="00DA57CD" w:rsidRPr="00A47839" w:rsidRDefault="00DA57CD" w:rsidP="00294981">
            <w:pPr>
              <w:spacing w:after="0" w:line="240" w:lineRule="auto"/>
              <w:rPr>
                <w:rFonts w:cs="Times New Roman"/>
                <w:i/>
                <w:sz w:val="24"/>
                <w:szCs w:val="24"/>
              </w:rPr>
            </w:pPr>
            <w:r w:rsidRPr="00A47839">
              <w:rPr>
                <w:rFonts w:cs="Times New Roman"/>
                <w:color w:val="000000"/>
                <w:sz w:val="24"/>
                <w:szCs w:val="24"/>
              </w:rPr>
              <w:t xml:space="preserve">распознавать и образовывать родственные слова путем словосложения: </w:t>
            </w:r>
            <w:r w:rsidRPr="00A47839">
              <w:rPr>
                <w:rFonts w:cs="Times New Roman"/>
                <w:i/>
                <w:sz w:val="24"/>
                <w:szCs w:val="24"/>
                <w:lang w:val="fi-FI"/>
              </w:rPr>
              <w:t>lentopallo</w:t>
            </w:r>
            <w:r w:rsidRPr="00A47839">
              <w:rPr>
                <w:rFonts w:cs="Times New Roman"/>
                <w:i/>
                <w:sz w:val="24"/>
                <w:szCs w:val="24"/>
              </w:rPr>
              <w:t xml:space="preserve">, </w:t>
            </w:r>
            <w:r w:rsidRPr="00A47839">
              <w:rPr>
                <w:rFonts w:cs="Times New Roman"/>
                <w:i/>
                <w:sz w:val="24"/>
                <w:szCs w:val="24"/>
                <w:lang w:val="fi-FI"/>
              </w:rPr>
              <w:t>lihapulla</w:t>
            </w:r>
            <w:r w:rsidRPr="00A47839">
              <w:rPr>
                <w:rFonts w:cs="Times New Roman"/>
                <w:i/>
                <w:sz w:val="24"/>
                <w:szCs w:val="24"/>
              </w:rPr>
              <w:t>;</w:t>
            </w:r>
          </w:p>
          <w:p w:rsidR="00DA57CD" w:rsidRPr="00A47839" w:rsidRDefault="00DA57CD" w:rsidP="00294981">
            <w:pPr>
              <w:spacing w:after="0" w:line="240" w:lineRule="auto"/>
              <w:rPr>
                <w:rFonts w:cs="Times New Roman"/>
                <w:sz w:val="24"/>
                <w:szCs w:val="24"/>
              </w:rPr>
            </w:pPr>
            <w:r w:rsidRPr="00A47839">
              <w:rPr>
                <w:rFonts w:cs="Times New Roman"/>
                <w:sz w:val="24"/>
                <w:szCs w:val="24"/>
              </w:rPr>
              <w:t xml:space="preserve">распознавать и употреблять в устной и письменной речи изученные синонимы и интернациональные слова; </w:t>
            </w:r>
          </w:p>
          <w:p w:rsidR="00DA57CD" w:rsidRPr="00A47839" w:rsidRDefault="00DA57CD" w:rsidP="00294981">
            <w:pPr>
              <w:pStyle w:val="TableParagraph"/>
              <w:jc w:val="both"/>
              <w:rPr>
                <w:sz w:val="24"/>
                <w:szCs w:val="24"/>
              </w:rPr>
            </w:pPr>
            <w:r w:rsidRPr="00A47839">
              <w:rPr>
                <w:sz w:val="24"/>
                <w:szCs w:val="24"/>
              </w:rPr>
              <w:t xml:space="preserve">4) </w:t>
            </w:r>
          </w:p>
          <w:p w:rsidR="00DA57CD" w:rsidRPr="00A47839" w:rsidRDefault="00DA57CD" w:rsidP="00294981">
            <w:pPr>
              <w:pStyle w:val="TableParagraph"/>
              <w:jc w:val="both"/>
              <w:rPr>
                <w:sz w:val="24"/>
                <w:szCs w:val="24"/>
              </w:rPr>
            </w:pPr>
            <w:r w:rsidRPr="00A47839">
              <w:rPr>
                <w:sz w:val="24"/>
                <w:szCs w:val="24"/>
              </w:rPr>
              <w:t>распознавать в письменном и звучащем тексте и употреблять в устной и письменной речи:</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lastRenderedPageBreak/>
              <w:t xml:space="preserve">- основные коммуникативные типы простых предложений в современном финском языке: повествовательное, вопросительное, побудительное; </w:t>
            </w:r>
          </w:p>
          <w:p w:rsidR="00DA57CD" w:rsidRPr="00A47839" w:rsidRDefault="00DA57CD" w:rsidP="00294981">
            <w:pPr>
              <w:spacing w:after="0" w:line="240" w:lineRule="auto"/>
              <w:ind w:firstLine="708"/>
              <w:rPr>
                <w:rFonts w:cs="Times New Roman"/>
                <w:sz w:val="24"/>
                <w:szCs w:val="24"/>
                <w:lang w:val="fi-FI"/>
              </w:rPr>
            </w:pPr>
            <w:r w:rsidRPr="00A47839">
              <w:rPr>
                <w:rFonts w:cs="Times New Roman"/>
                <w:sz w:val="24"/>
                <w:szCs w:val="24"/>
                <w:lang w:val="fi-FI"/>
              </w:rPr>
              <w:t xml:space="preserve">- </w:t>
            </w:r>
            <w:r w:rsidRPr="00A47839">
              <w:rPr>
                <w:rFonts w:cs="Times New Roman"/>
                <w:sz w:val="24"/>
                <w:szCs w:val="24"/>
              </w:rPr>
              <w:t>общий</w:t>
            </w:r>
            <w:r w:rsidRPr="00A47839">
              <w:rPr>
                <w:rFonts w:cs="Times New Roman"/>
                <w:sz w:val="24"/>
                <w:szCs w:val="24"/>
                <w:lang w:val="fi-FI"/>
              </w:rPr>
              <w:t xml:space="preserve"> </w:t>
            </w:r>
            <w:r w:rsidRPr="00A47839">
              <w:rPr>
                <w:rFonts w:cs="Times New Roman"/>
                <w:sz w:val="24"/>
                <w:szCs w:val="24"/>
              </w:rPr>
              <w:t>вопрос</w:t>
            </w:r>
            <w:r w:rsidRPr="00A47839">
              <w:rPr>
                <w:rFonts w:cs="Times New Roman"/>
                <w:sz w:val="24"/>
                <w:szCs w:val="24"/>
                <w:lang w:val="fi-FI"/>
              </w:rPr>
              <w:t xml:space="preserve">: </w:t>
            </w:r>
            <w:r w:rsidRPr="00A47839">
              <w:rPr>
                <w:rFonts w:cs="Times New Roman"/>
                <w:i/>
                <w:sz w:val="24"/>
                <w:szCs w:val="24"/>
                <w:lang w:val="fi-FI"/>
              </w:rPr>
              <w:t>Onko sinulla kännykkä(ä)?</w:t>
            </w:r>
            <w:r w:rsidRPr="00A47839">
              <w:rPr>
                <w:rFonts w:cs="Times New Roman"/>
                <w:sz w:val="24"/>
                <w:szCs w:val="24"/>
                <w:lang w:val="fi-FI"/>
              </w:rPr>
              <w:t>;</w:t>
            </w:r>
          </w:p>
          <w:p w:rsidR="00DA57CD" w:rsidRPr="00A47839" w:rsidRDefault="00DA57CD" w:rsidP="00294981">
            <w:pPr>
              <w:spacing w:after="0" w:line="240" w:lineRule="auto"/>
              <w:ind w:firstLine="708"/>
              <w:rPr>
                <w:rFonts w:cs="Times New Roman"/>
                <w:i/>
                <w:sz w:val="24"/>
                <w:szCs w:val="24"/>
              </w:rPr>
            </w:pPr>
            <w:r w:rsidRPr="00A47839">
              <w:rPr>
                <w:rFonts w:cs="Times New Roman"/>
                <w:sz w:val="24"/>
                <w:szCs w:val="24"/>
              </w:rPr>
              <w:t xml:space="preserve">- специальные вопросы с вопросительными словами: </w:t>
            </w:r>
            <w:r w:rsidRPr="00A47839">
              <w:rPr>
                <w:rFonts w:cs="Times New Roman"/>
                <w:i/>
                <w:sz w:val="24"/>
                <w:szCs w:val="24"/>
                <w:lang w:val="fi-FI"/>
              </w:rPr>
              <w:t>Min</w:t>
            </w:r>
            <w:r w:rsidRPr="00A47839">
              <w:rPr>
                <w:rFonts w:cs="Times New Roman"/>
                <w:i/>
                <w:sz w:val="24"/>
                <w:szCs w:val="24"/>
              </w:rPr>
              <w:t xml:space="preserve">ä </w:t>
            </w:r>
            <w:r w:rsidRPr="00A47839">
              <w:rPr>
                <w:rFonts w:cs="Times New Roman"/>
                <w:i/>
                <w:sz w:val="24"/>
                <w:szCs w:val="24"/>
                <w:lang w:val="fi-FI"/>
              </w:rPr>
              <w:t>vuonna</w:t>
            </w:r>
            <w:r w:rsidRPr="00A47839">
              <w:rPr>
                <w:rFonts w:cs="Times New Roman"/>
                <w:i/>
                <w:sz w:val="24"/>
                <w:szCs w:val="24"/>
              </w:rPr>
              <w:t xml:space="preserve">? </w:t>
            </w:r>
            <w:r w:rsidRPr="00A47839">
              <w:rPr>
                <w:rFonts w:cs="Times New Roman"/>
                <w:i/>
                <w:sz w:val="24"/>
                <w:szCs w:val="24"/>
                <w:lang w:val="fi-FI"/>
              </w:rPr>
              <w:t xml:space="preserve">(Minä vuonna olet syntynyt?), Koska? (Koska palaat?),  Mistä? (Mistä olet kotoisin?), Missä? (Missä rapussa asut?), Millä? (Millä luokalla olet?), Kuinka paljon? (Kuinka paljon hän painaa?), Minkälainen? </w:t>
            </w:r>
            <w:r w:rsidRPr="00A47839">
              <w:rPr>
                <w:rFonts w:cs="Times New Roman"/>
                <w:i/>
                <w:sz w:val="24"/>
                <w:szCs w:val="24"/>
              </w:rPr>
              <w:t>(</w:t>
            </w:r>
            <w:r w:rsidRPr="00A47839">
              <w:rPr>
                <w:rFonts w:cs="Times New Roman"/>
                <w:i/>
                <w:sz w:val="24"/>
                <w:szCs w:val="24"/>
                <w:lang w:val="fi-FI"/>
              </w:rPr>
              <w:t>Mink</w:t>
            </w:r>
            <w:r w:rsidRPr="00A47839">
              <w:rPr>
                <w:rFonts w:cs="Times New Roman"/>
                <w:i/>
                <w:sz w:val="24"/>
                <w:szCs w:val="24"/>
              </w:rPr>
              <w:t>ä</w:t>
            </w:r>
            <w:r w:rsidRPr="00A47839">
              <w:rPr>
                <w:rFonts w:cs="Times New Roman"/>
                <w:i/>
                <w:sz w:val="24"/>
                <w:szCs w:val="24"/>
                <w:lang w:val="fi-FI"/>
              </w:rPr>
              <w:t>lainen</w:t>
            </w:r>
            <w:r w:rsidRPr="00A47839">
              <w:rPr>
                <w:rFonts w:cs="Times New Roman"/>
                <w:i/>
                <w:sz w:val="24"/>
                <w:szCs w:val="24"/>
              </w:rPr>
              <w:t xml:space="preserve"> </w:t>
            </w:r>
            <w:r w:rsidRPr="00A47839">
              <w:rPr>
                <w:rFonts w:cs="Times New Roman"/>
                <w:i/>
                <w:sz w:val="24"/>
                <w:szCs w:val="24"/>
                <w:lang w:val="fi-FI"/>
              </w:rPr>
              <w:t>perhe</w:t>
            </w:r>
            <w:r w:rsidRPr="00A47839">
              <w:rPr>
                <w:rFonts w:cs="Times New Roman"/>
                <w:i/>
                <w:sz w:val="24"/>
                <w:szCs w:val="24"/>
              </w:rPr>
              <w:t xml:space="preserve"> </w:t>
            </w:r>
            <w:r w:rsidRPr="00A47839">
              <w:rPr>
                <w:rFonts w:cs="Times New Roman"/>
                <w:i/>
                <w:sz w:val="24"/>
                <w:szCs w:val="24"/>
                <w:lang w:val="fi-FI"/>
              </w:rPr>
              <w:t>sinulla</w:t>
            </w:r>
            <w:r w:rsidRPr="00A47839">
              <w:rPr>
                <w:rFonts w:cs="Times New Roman"/>
                <w:i/>
                <w:sz w:val="24"/>
                <w:szCs w:val="24"/>
              </w:rPr>
              <w:t xml:space="preserve"> </w:t>
            </w:r>
            <w:r w:rsidRPr="00A47839">
              <w:rPr>
                <w:rFonts w:cs="Times New Roman"/>
                <w:i/>
                <w:sz w:val="24"/>
                <w:szCs w:val="24"/>
                <w:lang w:val="fi-FI"/>
              </w:rPr>
              <w:t>on</w:t>
            </w:r>
            <w:r w:rsidRPr="00A47839">
              <w:rPr>
                <w:rFonts w:cs="Times New Roman"/>
                <w:i/>
                <w:sz w:val="24"/>
                <w:szCs w:val="24"/>
              </w:rPr>
              <w:t>?);</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утвердительные и отрицательные предложения;</w:t>
            </w:r>
          </w:p>
          <w:p w:rsidR="00DA57CD" w:rsidRPr="00A47839" w:rsidRDefault="00DA57CD" w:rsidP="00294981">
            <w:pPr>
              <w:spacing w:after="0" w:line="240" w:lineRule="auto"/>
              <w:ind w:firstLine="708"/>
              <w:rPr>
                <w:rFonts w:cs="Times New Roman"/>
                <w:i/>
                <w:sz w:val="24"/>
                <w:szCs w:val="24"/>
              </w:rPr>
            </w:pPr>
            <w:r w:rsidRPr="00A47839">
              <w:rPr>
                <w:rFonts w:cs="Times New Roman"/>
                <w:sz w:val="24"/>
                <w:szCs w:val="24"/>
              </w:rPr>
              <w:t xml:space="preserve">- восклицательные предложения: </w:t>
            </w:r>
            <w:r w:rsidRPr="00A47839">
              <w:rPr>
                <w:rFonts w:cs="Times New Roman"/>
                <w:i/>
                <w:sz w:val="24"/>
                <w:szCs w:val="24"/>
                <w:lang w:val="fi-FI"/>
              </w:rPr>
              <w:t>Mik</w:t>
            </w:r>
            <w:r w:rsidRPr="00A47839">
              <w:rPr>
                <w:rFonts w:cs="Times New Roman"/>
                <w:i/>
                <w:sz w:val="24"/>
                <w:szCs w:val="24"/>
              </w:rPr>
              <w:t xml:space="preserve">ä </w:t>
            </w:r>
            <w:r w:rsidRPr="00A47839">
              <w:rPr>
                <w:rFonts w:cs="Times New Roman"/>
                <w:i/>
                <w:sz w:val="24"/>
                <w:szCs w:val="24"/>
                <w:lang w:val="fi-FI"/>
              </w:rPr>
              <w:t>ihana</w:t>
            </w:r>
            <w:r w:rsidRPr="00A47839">
              <w:rPr>
                <w:rFonts w:cs="Times New Roman"/>
                <w:i/>
                <w:sz w:val="24"/>
                <w:szCs w:val="24"/>
              </w:rPr>
              <w:t xml:space="preserve"> </w:t>
            </w:r>
            <w:proofErr w:type="gramStart"/>
            <w:r w:rsidRPr="00A47839">
              <w:rPr>
                <w:rFonts w:cs="Times New Roman"/>
                <w:i/>
                <w:sz w:val="24"/>
                <w:szCs w:val="24"/>
                <w:lang w:val="fi-FI"/>
              </w:rPr>
              <w:t>aamu</w:t>
            </w:r>
            <w:r w:rsidRPr="00A47839">
              <w:rPr>
                <w:rFonts w:cs="Times New Roman"/>
                <w:i/>
                <w:sz w:val="24"/>
                <w:szCs w:val="24"/>
              </w:rPr>
              <w:t>!;</w:t>
            </w:r>
            <w:proofErr w:type="gramEnd"/>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rPr>
              <w:t xml:space="preserve">- основные структурно-семантические типы простых предложений в современном финском языке: интранзитивное предложение: </w:t>
            </w:r>
            <w:r w:rsidRPr="00A47839">
              <w:rPr>
                <w:rFonts w:cs="Times New Roman"/>
                <w:i/>
                <w:sz w:val="24"/>
                <w:szCs w:val="24"/>
                <w:lang w:val="fi-FI"/>
              </w:rPr>
              <w:t>Lapsi</w:t>
            </w:r>
            <w:r w:rsidRPr="00A47839">
              <w:rPr>
                <w:rFonts w:cs="Times New Roman"/>
                <w:i/>
                <w:sz w:val="24"/>
                <w:szCs w:val="24"/>
              </w:rPr>
              <w:t xml:space="preserve"> </w:t>
            </w:r>
            <w:r w:rsidRPr="00A47839">
              <w:rPr>
                <w:rFonts w:cs="Times New Roman"/>
                <w:i/>
                <w:sz w:val="24"/>
                <w:szCs w:val="24"/>
                <w:lang w:val="fi-FI"/>
              </w:rPr>
              <w:t>nukkuu</w:t>
            </w:r>
            <w:r w:rsidRPr="00A47839">
              <w:rPr>
                <w:rFonts w:cs="Times New Roman"/>
                <w:i/>
                <w:sz w:val="24"/>
                <w:szCs w:val="24"/>
              </w:rPr>
              <w:t xml:space="preserve">.; </w:t>
            </w:r>
            <w:r w:rsidRPr="00A47839">
              <w:rPr>
                <w:rFonts w:cs="Times New Roman"/>
                <w:i/>
                <w:sz w:val="24"/>
                <w:szCs w:val="24"/>
                <w:lang w:val="fi-FI"/>
              </w:rPr>
              <w:t>Tyt</w:t>
            </w:r>
            <w:r w:rsidRPr="00A47839">
              <w:rPr>
                <w:rFonts w:cs="Times New Roman"/>
                <w:i/>
                <w:sz w:val="24"/>
                <w:szCs w:val="24"/>
              </w:rPr>
              <w:t>ö</w:t>
            </w:r>
            <w:r w:rsidRPr="00A47839">
              <w:rPr>
                <w:rFonts w:cs="Times New Roman"/>
                <w:i/>
                <w:sz w:val="24"/>
                <w:szCs w:val="24"/>
                <w:lang w:val="fi-FI"/>
              </w:rPr>
              <w:t>t</w:t>
            </w:r>
            <w:r w:rsidRPr="00A47839">
              <w:rPr>
                <w:rFonts w:cs="Times New Roman"/>
                <w:i/>
                <w:sz w:val="24"/>
                <w:szCs w:val="24"/>
              </w:rPr>
              <w:t xml:space="preserve"> </w:t>
            </w:r>
            <w:r w:rsidRPr="00A47839">
              <w:rPr>
                <w:rFonts w:cs="Times New Roman"/>
                <w:i/>
                <w:sz w:val="24"/>
                <w:szCs w:val="24"/>
                <w:lang w:val="fi-FI"/>
              </w:rPr>
              <w:t>ovat</w:t>
            </w:r>
            <w:r w:rsidRPr="00A47839">
              <w:rPr>
                <w:rFonts w:cs="Times New Roman"/>
                <w:i/>
                <w:sz w:val="24"/>
                <w:szCs w:val="24"/>
              </w:rPr>
              <w:t xml:space="preserve"> </w:t>
            </w:r>
            <w:r w:rsidRPr="00A47839">
              <w:rPr>
                <w:rFonts w:cs="Times New Roman"/>
                <w:i/>
                <w:sz w:val="24"/>
                <w:szCs w:val="24"/>
                <w:lang w:val="fi-FI"/>
              </w:rPr>
              <w:t>puistossa</w:t>
            </w:r>
            <w:r w:rsidRPr="00A47839">
              <w:rPr>
                <w:rFonts w:cs="Times New Roman"/>
                <w:i/>
                <w:sz w:val="24"/>
                <w:szCs w:val="24"/>
              </w:rPr>
              <w:t xml:space="preserve">.; </w:t>
            </w:r>
            <w:r w:rsidRPr="00A47839">
              <w:rPr>
                <w:rFonts w:cs="Times New Roman"/>
                <w:i/>
                <w:sz w:val="24"/>
                <w:szCs w:val="24"/>
                <w:lang w:val="fi-FI"/>
              </w:rPr>
              <w:t>Mummo</w:t>
            </w:r>
            <w:r w:rsidRPr="00A47839">
              <w:rPr>
                <w:rFonts w:cs="Times New Roman"/>
                <w:i/>
                <w:sz w:val="24"/>
                <w:szCs w:val="24"/>
              </w:rPr>
              <w:t xml:space="preserve"> </w:t>
            </w:r>
            <w:r w:rsidRPr="00A47839">
              <w:rPr>
                <w:rFonts w:cs="Times New Roman"/>
                <w:i/>
                <w:sz w:val="24"/>
                <w:szCs w:val="24"/>
                <w:lang w:val="fi-FI"/>
              </w:rPr>
              <w:t>asuu</w:t>
            </w:r>
            <w:r w:rsidRPr="00A47839">
              <w:rPr>
                <w:rFonts w:cs="Times New Roman"/>
                <w:i/>
                <w:sz w:val="24"/>
                <w:szCs w:val="24"/>
              </w:rPr>
              <w:t xml:space="preserve"> </w:t>
            </w:r>
            <w:r w:rsidRPr="00A47839">
              <w:rPr>
                <w:rFonts w:cs="Times New Roman"/>
                <w:i/>
                <w:sz w:val="24"/>
                <w:szCs w:val="24"/>
                <w:lang w:val="fi-FI"/>
              </w:rPr>
              <w:t>maalla</w:t>
            </w:r>
            <w:r w:rsidRPr="00A47839">
              <w:rPr>
                <w:rFonts w:cs="Times New Roman"/>
                <w:i/>
                <w:sz w:val="24"/>
                <w:szCs w:val="24"/>
              </w:rPr>
              <w:t>.</w:t>
            </w:r>
            <w:r w:rsidRPr="00A47839">
              <w:rPr>
                <w:rFonts w:cs="Times New Roman"/>
                <w:sz w:val="24"/>
                <w:szCs w:val="24"/>
              </w:rPr>
              <w:t xml:space="preserve">; транзитивное предложение: </w:t>
            </w:r>
            <w:r w:rsidRPr="00A47839">
              <w:rPr>
                <w:rFonts w:cs="Times New Roman"/>
                <w:i/>
                <w:sz w:val="24"/>
                <w:szCs w:val="24"/>
                <w:lang w:val="fi-FI"/>
              </w:rPr>
              <w:t>Vaari</w:t>
            </w:r>
            <w:r w:rsidRPr="00A47839">
              <w:rPr>
                <w:rFonts w:cs="Times New Roman"/>
                <w:i/>
                <w:sz w:val="24"/>
                <w:szCs w:val="24"/>
              </w:rPr>
              <w:t xml:space="preserve"> </w:t>
            </w:r>
            <w:r w:rsidRPr="00A47839">
              <w:rPr>
                <w:rFonts w:cs="Times New Roman"/>
                <w:i/>
                <w:sz w:val="24"/>
                <w:szCs w:val="24"/>
                <w:lang w:val="fi-FI"/>
              </w:rPr>
              <w:t>rakensi</w:t>
            </w:r>
            <w:r w:rsidRPr="00A47839">
              <w:rPr>
                <w:rFonts w:cs="Times New Roman"/>
                <w:i/>
                <w:sz w:val="24"/>
                <w:szCs w:val="24"/>
              </w:rPr>
              <w:t xml:space="preserve"> </w:t>
            </w:r>
            <w:r w:rsidRPr="00A47839">
              <w:rPr>
                <w:rFonts w:cs="Times New Roman"/>
                <w:i/>
                <w:sz w:val="24"/>
                <w:szCs w:val="24"/>
                <w:lang w:val="fi-FI"/>
              </w:rPr>
              <w:t>saunan</w:t>
            </w:r>
            <w:r w:rsidRPr="00A47839">
              <w:rPr>
                <w:rFonts w:cs="Times New Roman"/>
                <w:i/>
                <w:sz w:val="24"/>
                <w:szCs w:val="24"/>
              </w:rPr>
              <w:t xml:space="preserve"> </w:t>
            </w:r>
            <w:r w:rsidRPr="00A47839">
              <w:rPr>
                <w:rFonts w:cs="Times New Roman"/>
                <w:i/>
                <w:sz w:val="24"/>
                <w:szCs w:val="24"/>
                <w:lang w:val="fi-FI"/>
              </w:rPr>
              <w:t>rannalle</w:t>
            </w:r>
            <w:r w:rsidRPr="00A47839">
              <w:rPr>
                <w:rFonts w:cs="Times New Roman"/>
                <w:i/>
                <w:sz w:val="24"/>
                <w:szCs w:val="24"/>
              </w:rPr>
              <w:t xml:space="preserve">. </w:t>
            </w:r>
            <w:r w:rsidRPr="00A47839">
              <w:rPr>
                <w:rFonts w:cs="Times New Roman"/>
                <w:i/>
                <w:sz w:val="24"/>
                <w:szCs w:val="24"/>
                <w:lang w:val="fi-FI"/>
              </w:rPr>
              <w:t>He piirtävät karttaa.</w:t>
            </w:r>
            <w:r w:rsidRPr="00A47839">
              <w:rPr>
                <w:rFonts w:cs="Times New Roman"/>
                <w:sz w:val="24"/>
                <w:szCs w:val="24"/>
                <w:lang w:val="fi-FI"/>
              </w:rPr>
              <w:t xml:space="preserve">; </w:t>
            </w:r>
            <w:r w:rsidRPr="00A47839">
              <w:rPr>
                <w:rFonts w:cs="Times New Roman"/>
                <w:sz w:val="24"/>
                <w:szCs w:val="24"/>
              </w:rPr>
              <w:t>посессивную</w:t>
            </w:r>
            <w:r w:rsidRPr="00A47839">
              <w:rPr>
                <w:rFonts w:cs="Times New Roman"/>
                <w:sz w:val="24"/>
                <w:szCs w:val="24"/>
                <w:lang w:val="fi-FI"/>
              </w:rPr>
              <w:t xml:space="preserve"> </w:t>
            </w:r>
            <w:r w:rsidRPr="00A47839">
              <w:rPr>
                <w:rFonts w:cs="Times New Roman"/>
                <w:sz w:val="24"/>
                <w:szCs w:val="24"/>
              </w:rPr>
              <w:t>конструкцию</w:t>
            </w:r>
            <w:r w:rsidRPr="00A47839">
              <w:rPr>
                <w:rFonts w:cs="Times New Roman"/>
                <w:sz w:val="24"/>
                <w:szCs w:val="24"/>
                <w:lang w:val="fi-FI"/>
              </w:rPr>
              <w:t xml:space="preserve">: </w:t>
            </w:r>
            <w:r w:rsidRPr="00A47839">
              <w:rPr>
                <w:rFonts w:cs="Times New Roman"/>
                <w:i/>
                <w:sz w:val="24"/>
                <w:szCs w:val="24"/>
                <w:lang w:val="fi-FI"/>
              </w:rPr>
              <w:t>Minulla on paljon sukulaisia.</w:t>
            </w:r>
            <w:r w:rsidRPr="00A47839">
              <w:rPr>
                <w:rFonts w:cs="Times New Roman"/>
                <w:sz w:val="24"/>
                <w:szCs w:val="24"/>
                <w:lang w:val="fi-FI"/>
              </w:rPr>
              <w:t xml:space="preserve">; </w:t>
            </w:r>
            <w:r w:rsidRPr="00A47839">
              <w:rPr>
                <w:rFonts w:cs="Times New Roman"/>
                <w:sz w:val="24"/>
                <w:szCs w:val="24"/>
              </w:rPr>
              <w:t>экзистенциальное</w:t>
            </w:r>
            <w:r w:rsidRPr="00A47839">
              <w:rPr>
                <w:rFonts w:cs="Times New Roman"/>
                <w:sz w:val="24"/>
                <w:szCs w:val="24"/>
                <w:lang w:val="fi-FI"/>
              </w:rPr>
              <w:t xml:space="preserve"> </w:t>
            </w:r>
            <w:r w:rsidRPr="00A47839">
              <w:rPr>
                <w:rFonts w:cs="Times New Roman"/>
                <w:sz w:val="24"/>
                <w:szCs w:val="24"/>
              </w:rPr>
              <w:t>предложение</w:t>
            </w:r>
            <w:r w:rsidRPr="00A47839">
              <w:rPr>
                <w:rFonts w:cs="Times New Roman"/>
                <w:i/>
                <w:sz w:val="24"/>
                <w:szCs w:val="24"/>
                <w:lang w:val="fi-FI"/>
              </w:rPr>
              <w:t>: Koulussa on paljon tilaa.; Koulussa ei ole kielistudiota.</w:t>
            </w:r>
            <w:r w:rsidRPr="00A47839">
              <w:rPr>
                <w:rFonts w:cs="Times New Roman"/>
                <w:sz w:val="24"/>
                <w:szCs w:val="24"/>
                <w:lang w:val="fi-FI"/>
              </w:rPr>
              <w:t xml:space="preserve">; </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сложносочинённые</w:t>
            </w:r>
            <w:r w:rsidRPr="00A47839">
              <w:rPr>
                <w:rFonts w:cs="Times New Roman"/>
                <w:sz w:val="24"/>
                <w:szCs w:val="24"/>
                <w:lang w:val="fi-FI"/>
              </w:rPr>
              <w:t xml:space="preserve"> </w:t>
            </w:r>
            <w:r w:rsidRPr="00A47839">
              <w:rPr>
                <w:rFonts w:cs="Times New Roman"/>
                <w:sz w:val="24"/>
                <w:szCs w:val="24"/>
              </w:rPr>
              <w:t>предложения</w:t>
            </w:r>
            <w:r w:rsidRPr="00A47839">
              <w:rPr>
                <w:rFonts w:cs="Times New Roman"/>
                <w:sz w:val="24"/>
                <w:szCs w:val="24"/>
                <w:lang w:val="fi-FI"/>
              </w:rPr>
              <w:t xml:space="preserve">, </w:t>
            </w:r>
            <w:r w:rsidRPr="00A47839">
              <w:rPr>
                <w:rFonts w:cs="Times New Roman"/>
                <w:sz w:val="24"/>
                <w:szCs w:val="24"/>
              </w:rPr>
              <w:t>сложноподчинённые</w:t>
            </w:r>
            <w:r w:rsidRPr="00A47839">
              <w:rPr>
                <w:rFonts w:cs="Times New Roman"/>
                <w:sz w:val="24"/>
                <w:szCs w:val="24"/>
                <w:lang w:val="fi-FI"/>
              </w:rPr>
              <w:t xml:space="preserve"> </w:t>
            </w:r>
            <w:r w:rsidRPr="00A47839">
              <w:rPr>
                <w:rFonts w:cs="Times New Roman"/>
                <w:sz w:val="24"/>
                <w:szCs w:val="24"/>
              </w:rPr>
              <w:t>предложения</w:t>
            </w:r>
            <w:r w:rsidRPr="00A47839">
              <w:rPr>
                <w:rFonts w:cs="Times New Roman"/>
                <w:sz w:val="24"/>
                <w:szCs w:val="24"/>
                <w:lang w:val="fi-FI"/>
              </w:rPr>
              <w:t xml:space="preserve">; </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двусоставные</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односоставные</w:t>
            </w:r>
            <w:r w:rsidRPr="00A47839">
              <w:rPr>
                <w:rFonts w:cs="Times New Roman"/>
                <w:sz w:val="24"/>
                <w:szCs w:val="24"/>
                <w:lang w:val="fi-FI"/>
              </w:rPr>
              <w:t xml:space="preserve"> </w:t>
            </w:r>
            <w:r w:rsidRPr="00A47839">
              <w:rPr>
                <w:rFonts w:cs="Times New Roman"/>
                <w:sz w:val="24"/>
                <w:szCs w:val="24"/>
              </w:rPr>
              <w:t>предложения</w:t>
            </w:r>
            <w:r w:rsidRPr="00A47839">
              <w:rPr>
                <w:rFonts w:cs="Times New Roman"/>
                <w:sz w:val="24"/>
                <w:szCs w:val="24"/>
                <w:lang w:val="fi-FI"/>
              </w:rPr>
              <w:t xml:space="preserve">; </w:t>
            </w:r>
            <w:r w:rsidRPr="00A47839">
              <w:rPr>
                <w:rFonts w:cs="Times New Roman"/>
                <w:sz w:val="24"/>
                <w:szCs w:val="24"/>
              </w:rPr>
              <w:t>типы</w:t>
            </w:r>
            <w:r w:rsidRPr="00A47839">
              <w:rPr>
                <w:rFonts w:cs="Times New Roman"/>
                <w:sz w:val="24"/>
                <w:szCs w:val="24"/>
                <w:lang w:val="fi-FI"/>
              </w:rPr>
              <w:t xml:space="preserve"> </w:t>
            </w:r>
            <w:r w:rsidRPr="00A47839">
              <w:rPr>
                <w:rFonts w:cs="Times New Roman"/>
                <w:sz w:val="24"/>
                <w:szCs w:val="24"/>
              </w:rPr>
              <w:t>односоставных</w:t>
            </w:r>
            <w:r w:rsidRPr="00A47839">
              <w:rPr>
                <w:rFonts w:cs="Times New Roman"/>
                <w:sz w:val="24"/>
                <w:szCs w:val="24"/>
                <w:lang w:val="fi-FI"/>
              </w:rPr>
              <w:t xml:space="preserve"> </w:t>
            </w:r>
            <w:r w:rsidRPr="00A47839">
              <w:rPr>
                <w:rFonts w:cs="Times New Roman"/>
                <w:sz w:val="24"/>
                <w:szCs w:val="24"/>
              </w:rPr>
              <w:t>предложений</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современном</w:t>
            </w:r>
            <w:r w:rsidRPr="00A47839">
              <w:rPr>
                <w:rFonts w:cs="Times New Roman"/>
                <w:sz w:val="24"/>
                <w:szCs w:val="24"/>
                <w:lang w:val="fi-FI"/>
              </w:rPr>
              <w:t xml:space="preserve"> </w:t>
            </w:r>
            <w:r w:rsidRPr="00A47839">
              <w:rPr>
                <w:rFonts w:cs="Times New Roman"/>
                <w:sz w:val="24"/>
                <w:szCs w:val="24"/>
              </w:rPr>
              <w:t>финском</w:t>
            </w:r>
            <w:r w:rsidRPr="00A47839">
              <w:rPr>
                <w:rFonts w:cs="Times New Roman"/>
                <w:sz w:val="24"/>
                <w:szCs w:val="24"/>
                <w:lang w:val="fi-FI"/>
              </w:rPr>
              <w:t xml:space="preserve"> </w:t>
            </w:r>
            <w:r w:rsidRPr="00A47839">
              <w:rPr>
                <w:rFonts w:cs="Times New Roman"/>
                <w:sz w:val="24"/>
                <w:szCs w:val="24"/>
              </w:rPr>
              <w:t>языке</w:t>
            </w:r>
            <w:r w:rsidRPr="00A47839">
              <w:rPr>
                <w:rFonts w:cs="Times New Roman"/>
                <w:sz w:val="24"/>
                <w:szCs w:val="24"/>
                <w:lang w:val="fi-FI"/>
              </w:rPr>
              <w:t xml:space="preserve">: </w:t>
            </w:r>
            <w:r w:rsidRPr="00A47839">
              <w:rPr>
                <w:rFonts w:cs="Times New Roman"/>
                <w:sz w:val="24"/>
                <w:szCs w:val="24"/>
              </w:rPr>
              <w:t>определённо</w:t>
            </w:r>
            <w:r w:rsidRPr="00A47839">
              <w:rPr>
                <w:rFonts w:cs="Times New Roman"/>
                <w:sz w:val="24"/>
                <w:szCs w:val="24"/>
                <w:lang w:val="fi-FI"/>
              </w:rPr>
              <w:t>-</w:t>
            </w:r>
            <w:r w:rsidRPr="00A47839">
              <w:rPr>
                <w:rFonts w:cs="Times New Roman"/>
                <w:sz w:val="24"/>
                <w:szCs w:val="24"/>
              </w:rPr>
              <w:t>личные</w:t>
            </w:r>
            <w:r w:rsidRPr="00A47839">
              <w:rPr>
                <w:rFonts w:cs="Times New Roman"/>
                <w:sz w:val="24"/>
                <w:szCs w:val="24"/>
                <w:lang w:val="fi-FI"/>
              </w:rPr>
              <w:t xml:space="preserve"> </w:t>
            </w:r>
            <w:r w:rsidRPr="00A47839">
              <w:rPr>
                <w:rFonts w:cs="Times New Roman"/>
                <w:sz w:val="24"/>
                <w:szCs w:val="24"/>
              </w:rPr>
              <w:t>односоставные</w:t>
            </w:r>
            <w:r w:rsidRPr="00A47839">
              <w:rPr>
                <w:rFonts w:cs="Times New Roman"/>
                <w:sz w:val="24"/>
                <w:szCs w:val="24"/>
                <w:lang w:val="fi-FI"/>
              </w:rPr>
              <w:t xml:space="preserve"> </w:t>
            </w:r>
            <w:r w:rsidRPr="00A47839">
              <w:rPr>
                <w:rFonts w:cs="Times New Roman"/>
                <w:sz w:val="24"/>
                <w:szCs w:val="24"/>
              </w:rPr>
              <w:t>предложения</w:t>
            </w:r>
            <w:r w:rsidRPr="00A47839">
              <w:rPr>
                <w:rFonts w:cs="Times New Roman"/>
                <w:sz w:val="24"/>
                <w:szCs w:val="24"/>
                <w:lang w:val="fi-FI"/>
              </w:rPr>
              <w:t xml:space="preserve">: </w:t>
            </w:r>
            <w:r w:rsidRPr="00A47839">
              <w:rPr>
                <w:rFonts w:cs="Times New Roman"/>
                <w:i/>
                <w:sz w:val="24"/>
                <w:szCs w:val="24"/>
                <w:lang w:val="fi-FI"/>
              </w:rPr>
              <w:t xml:space="preserve">Luen sanomalehteä.; Tunnetko Leenan?; Olemme muuttaneet.; </w:t>
            </w:r>
            <w:r w:rsidRPr="00A47839">
              <w:rPr>
                <w:rFonts w:cs="Times New Roman"/>
                <w:sz w:val="24"/>
                <w:szCs w:val="24"/>
              </w:rPr>
              <w:t>обобщённо</w:t>
            </w:r>
            <w:r w:rsidRPr="00A47839">
              <w:rPr>
                <w:rFonts w:cs="Times New Roman"/>
                <w:sz w:val="24"/>
                <w:szCs w:val="24"/>
                <w:lang w:val="fi-FI"/>
              </w:rPr>
              <w:t>-</w:t>
            </w:r>
            <w:r w:rsidRPr="00A47839">
              <w:rPr>
                <w:rFonts w:cs="Times New Roman"/>
                <w:sz w:val="24"/>
                <w:szCs w:val="24"/>
              </w:rPr>
              <w:t>личные</w:t>
            </w:r>
            <w:r w:rsidRPr="00A47839">
              <w:rPr>
                <w:rFonts w:cs="Times New Roman"/>
                <w:sz w:val="24"/>
                <w:szCs w:val="24"/>
                <w:lang w:val="fi-FI"/>
              </w:rPr>
              <w:t xml:space="preserve"> </w:t>
            </w:r>
            <w:r w:rsidRPr="00A47839">
              <w:rPr>
                <w:rFonts w:cs="Times New Roman"/>
                <w:sz w:val="24"/>
                <w:szCs w:val="24"/>
              </w:rPr>
              <w:t>предложения</w:t>
            </w:r>
            <w:r w:rsidRPr="00A47839">
              <w:rPr>
                <w:rFonts w:cs="Times New Roman"/>
                <w:sz w:val="24"/>
                <w:szCs w:val="24"/>
                <w:lang w:val="fi-FI"/>
              </w:rPr>
              <w:t xml:space="preserve">: </w:t>
            </w:r>
            <w:r w:rsidRPr="00A47839">
              <w:rPr>
                <w:rFonts w:cs="Times New Roman"/>
                <w:i/>
                <w:sz w:val="24"/>
                <w:szCs w:val="24"/>
                <w:lang w:val="fi-FI"/>
              </w:rPr>
              <w:t>Mitä nuorena oppii, sen vanhana taitaa.</w:t>
            </w:r>
            <w:r w:rsidRPr="00A47839">
              <w:rPr>
                <w:rFonts w:cs="Times New Roman"/>
                <w:sz w:val="24"/>
                <w:szCs w:val="24"/>
                <w:lang w:val="fi-FI"/>
              </w:rPr>
              <w:t xml:space="preserve">; </w:t>
            </w:r>
            <w:r w:rsidRPr="00A47839">
              <w:rPr>
                <w:rFonts w:cs="Times New Roman"/>
                <w:sz w:val="24"/>
                <w:szCs w:val="24"/>
              </w:rPr>
              <w:t>безличные</w:t>
            </w:r>
            <w:r w:rsidRPr="00A47839">
              <w:rPr>
                <w:rFonts w:cs="Times New Roman"/>
                <w:sz w:val="24"/>
                <w:szCs w:val="24"/>
                <w:lang w:val="fi-FI"/>
              </w:rPr>
              <w:t xml:space="preserve"> </w:t>
            </w:r>
            <w:r w:rsidRPr="00A47839">
              <w:rPr>
                <w:rFonts w:cs="Times New Roman"/>
                <w:sz w:val="24"/>
                <w:szCs w:val="24"/>
              </w:rPr>
              <w:t>предложения</w:t>
            </w:r>
            <w:r w:rsidRPr="00A47839">
              <w:rPr>
                <w:rFonts w:cs="Times New Roman"/>
                <w:sz w:val="24"/>
                <w:szCs w:val="24"/>
                <w:lang w:val="fi-FI"/>
              </w:rPr>
              <w:t xml:space="preserve">: </w:t>
            </w:r>
            <w:r w:rsidRPr="00A47839">
              <w:rPr>
                <w:rFonts w:cs="Times New Roman"/>
                <w:i/>
                <w:sz w:val="24"/>
                <w:szCs w:val="24"/>
                <w:lang w:val="fi-FI"/>
              </w:rPr>
              <w:t>Täällä vetää.; Tuulee.; Sataa.</w:t>
            </w:r>
            <w:r w:rsidRPr="00A47839">
              <w:rPr>
                <w:rFonts w:cs="Times New Roman"/>
                <w:sz w:val="24"/>
                <w:szCs w:val="24"/>
                <w:lang w:val="fi-FI"/>
              </w:rPr>
              <w:t xml:space="preserve">; </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предложения с прямым порядком слов;</w:t>
            </w:r>
          </w:p>
          <w:p w:rsidR="00DA57CD" w:rsidRPr="00A47839" w:rsidRDefault="00DA57CD" w:rsidP="00294981">
            <w:pPr>
              <w:spacing w:after="0" w:line="240" w:lineRule="auto"/>
              <w:ind w:firstLine="708"/>
              <w:rPr>
                <w:rFonts w:cs="Times New Roman"/>
                <w:i/>
                <w:sz w:val="24"/>
                <w:szCs w:val="24"/>
              </w:rPr>
            </w:pPr>
            <w:r w:rsidRPr="00A47839">
              <w:rPr>
                <w:rFonts w:cs="Times New Roman"/>
                <w:sz w:val="24"/>
                <w:szCs w:val="24"/>
              </w:rPr>
              <w:t xml:space="preserve">- личную форму глагола в функции сказуемого простого предложения: </w:t>
            </w:r>
            <w:r w:rsidRPr="00A47839">
              <w:rPr>
                <w:rFonts w:cs="Times New Roman"/>
                <w:i/>
                <w:sz w:val="24"/>
                <w:szCs w:val="24"/>
                <w:lang w:val="fi-FI"/>
              </w:rPr>
              <w:t>Me</w:t>
            </w:r>
            <w:r w:rsidRPr="00A47839">
              <w:rPr>
                <w:rFonts w:cs="Times New Roman"/>
                <w:i/>
                <w:sz w:val="24"/>
                <w:szCs w:val="24"/>
              </w:rPr>
              <w:t xml:space="preserve"> </w:t>
            </w:r>
            <w:r w:rsidRPr="00A47839">
              <w:rPr>
                <w:rFonts w:cs="Times New Roman"/>
                <w:i/>
                <w:sz w:val="24"/>
                <w:szCs w:val="24"/>
                <w:lang w:val="fi-FI"/>
              </w:rPr>
              <w:t>puhumme</w:t>
            </w:r>
            <w:r w:rsidRPr="00A47839">
              <w:rPr>
                <w:rFonts w:cs="Times New Roman"/>
                <w:i/>
                <w:sz w:val="24"/>
                <w:szCs w:val="24"/>
              </w:rPr>
              <w:t xml:space="preserve"> </w:t>
            </w:r>
            <w:r w:rsidRPr="00A47839">
              <w:rPr>
                <w:rFonts w:cs="Times New Roman"/>
                <w:i/>
                <w:sz w:val="24"/>
                <w:szCs w:val="24"/>
                <w:lang w:val="fi-FI"/>
              </w:rPr>
              <w:t>suomea</w:t>
            </w:r>
            <w:r w:rsidRPr="00A47839">
              <w:rPr>
                <w:rFonts w:cs="Times New Roman"/>
                <w:i/>
                <w:sz w:val="24"/>
                <w:szCs w:val="24"/>
              </w:rPr>
              <w:t xml:space="preserve">.; </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способы выражения подлежащего в современном финском языке; существительное в функции подлежащего</w:t>
            </w:r>
            <w:r w:rsidRPr="00A47839">
              <w:rPr>
                <w:rFonts w:cs="Times New Roman"/>
                <w:i/>
                <w:sz w:val="24"/>
                <w:szCs w:val="24"/>
              </w:rPr>
              <w:t xml:space="preserve">: </w:t>
            </w:r>
            <w:r w:rsidRPr="00A47839">
              <w:rPr>
                <w:rFonts w:cs="Times New Roman"/>
                <w:i/>
                <w:sz w:val="24"/>
                <w:szCs w:val="24"/>
                <w:lang w:val="fi-FI"/>
              </w:rPr>
              <w:t>Opettaja</w:t>
            </w:r>
            <w:r w:rsidRPr="00A47839">
              <w:rPr>
                <w:rFonts w:cs="Times New Roman"/>
                <w:i/>
                <w:sz w:val="24"/>
                <w:szCs w:val="24"/>
              </w:rPr>
              <w:t xml:space="preserve"> </w:t>
            </w:r>
            <w:r w:rsidRPr="00A47839">
              <w:rPr>
                <w:rFonts w:cs="Times New Roman"/>
                <w:i/>
                <w:sz w:val="24"/>
                <w:szCs w:val="24"/>
                <w:lang w:val="fi-FI"/>
              </w:rPr>
              <w:t>tulee</w:t>
            </w:r>
            <w:r w:rsidRPr="00A47839">
              <w:rPr>
                <w:rFonts w:cs="Times New Roman"/>
                <w:i/>
                <w:sz w:val="24"/>
                <w:szCs w:val="24"/>
              </w:rPr>
              <w:t xml:space="preserve"> </w:t>
            </w:r>
            <w:r w:rsidRPr="00A47839">
              <w:rPr>
                <w:rFonts w:cs="Times New Roman"/>
                <w:i/>
                <w:sz w:val="24"/>
                <w:szCs w:val="24"/>
                <w:lang w:val="fi-FI"/>
              </w:rPr>
              <w:t>luokkaan</w:t>
            </w:r>
            <w:r w:rsidRPr="00A47839">
              <w:rPr>
                <w:rFonts w:cs="Times New Roman"/>
                <w:sz w:val="24"/>
                <w:szCs w:val="24"/>
              </w:rPr>
              <w:t xml:space="preserve">.; местоимение в функции подлежащего: </w:t>
            </w:r>
            <w:r w:rsidRPr="00A47839">
              <w:rPr>
                <w:rFonts w:cs="Times New Roman"/>
                <w:i/>
                <w:sz w:val="24"/>
                <w:szCs w:val="24"/>
                <w:lang w:val="fi-FI"/>
              </w:rPr>
              <w:t>T</w:t>
            </w:r>
            <w:r w:rsidRPr="00A47839">
              <w:rPr>
                <w:rFonts w:cs="Times New Roman"/>
                <w:i/>
                <w:sz w:val="24"/>
                <w:szCs w:val="24"/>
              </w:rPr>
              <w:t>ä</w:t>
            </w:r>
            <w:r w:rsidRPr="00A47839">
              <w:rPr>
                <w:rFonts w:cs="Times New Roman"/>
                <w:i/>
                <w:sz w:val="24"/>
                <w:szCs w:val="24"/>
                <w:lang w:val="fi-FI"/>
              </w:rPr>
              <w:t>m</w:t>
            </w:r>
            <w:r w:rsidRPr="00A47839">
              <w:rPr>
                <w:rFonts w:cs="Times New Roman"/>
                <w:i/>
                <w:sz w:val="24"/>
                <w:szCs w:val="24"/>
              </w:rPr>
              <w:t xml:space="preserve">ä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kaunista</w:t>
            </w:r>
            <w:r w:rsidRPr="00A47839">
              <w:rPr>
                <w:rFonts w:cs="Times New Roman"/>
                <w:i/>
                <w:sz w:val="24"/>
                <w:szCs w:val="24"/>
              </w:rPr>
              <w:t>.</w:t>
            </w:r>
            <w:r w:rsidRPr="00A47839">
              <w:rPr>
                <w:rFonts w:cs="Times New Roman"/>
                <w:sz w:val="24"/>
                <w:szCs w:val="24"/>
              </w:rPr>
              <w:t xml:space="preserve">; </w:t>
            </w:r>
            <w:r w:rsidRPr="00A47839">
              <w:rPr>
                <w:rFonts w:cs="Times New Roman"/>
                <w:sz w:val="24"/>
                <w:szCs w:val="24"/>
              </w:rPr>
              <w:lastRenderedPageBreak/>
              <w:t xml:space="preserve">номинатив грамматического субъекта: </w:t>
            </w:r>
            <w:r w:rsidRPr="00A47839">
              <w:rPr>
                <w:rFonts w:cs="Times New Roman"/>
                <w:i/>
                <w:sz w:val="24"/>
                <w:szCs w:val="24"/>
                <w:lang w:val="fi-FI"/>
              </w:rPr>
              <w:t>Perhe</w:t>
            </w:r>
            <w:r w:rsidRPr="00A47839">
              <w:rPr>
                <w:rFonts w:cs="Times New Roman"/>
                <w:i/>
                <w:sz w:val="24"/>
                <w:szCs w:val="24"/>
              </w:rPr>
              <w:t xml:space="preserve"> </w:t>
            </w:r>
            <w:r w:rsidRPr="00A47839">
              <w:rPr>
                <w:rFonts w:cs="Times New Roman"/>
                <w:i/>
                <w:sz w:val="24"/>
                <w:szCs w:val="24"/>
                <w:lang w:val="fi-FI"/>
              </w:rPr>
              <w:t>l</w:t>
            </w:r>
            <w:r w:rsidRPr="00A47839">
              <w:rPr>
                <w:rFonts w:cs="Times New Roman"/>
                <w:i/>
                <w:sz w:val="24"/>
                <w:szCs w:val="24"/>
              </w:rPr>
              <w:t>ä</w:t>
            </w:r>
            <w:r w:rsidRPr="00A47839">
              <w:rPr>
                <w:rFonts w:cs="Times New Roman"/>
                <w:i/>
                <w:sz w:val="24"/>
                <w:szCs w:val="24"/>
                <w:lang w:val="fi-FI"/>
              </w:rPr>
              <w:t>htee</w:t>
            </w:r>
            <w:r w:rsidRPr="00A47839">
              <w:rPr>
                <w:rFonts w:cs="Times New Roman"/>
                <w:i/>
                <w:sz w:val="24"/>
                <w:szCs w:val="24"/>
              </w:rPr>
              <w:t xml:space="preserve"> </w:t>
            </w:r>
            <w:r w:rsidRPr="00A47839">
              <w:rPr>
                <w:rFonts w:cs="Times New Roman"/>
                <w:i/>
                <w:sz w:val="24"/>
                <w:szCs w:val="24"/>
                <w:lang w:val="fi-FI"/>
              </w:rPr>
              <w:t>maalle</w:t>
            </w:r>
            <w:r w:rsidRPr="00A47839">
              <w:rPr>
                <w:rFonts w:cs="Times New Roman"/>
                <w:i/>
                <w:sz w:val="24"/>
                <w:szCs w:val="24"/>
              </w:rPr>
              <w:t>.</w:t>
            </w:r>
            <w:r w:rsidRPr="00A47839">
              <w:rPr>
                <w:rFonts w:cs="Times New Roman"/>
                <w:sz w:val="24"/>
                <w:szCs w:val="24"/>
              </w:rPr>
              <w:t xml:space="preserve">; партитив грамматического субъекта: </w:t>
            </w:r>
            <w:r w:rsidRPr="00A47839">
              <w:rPr>
                <w:rFonts w:cs="Times New Roman"/>
                <w:i/>
                <w:sz w:val="24"/>
                <w:szCs w:val="24"/>
                <w:lang w:val="fi-FI"/>
              </w:rPr>
              <w:t>Minulla</w:t>
            </w:r>
            <w:r w:rsidRPr="00A47839">
              <w:rPr>
                <w:rFonts w:cs="Times New Roman"/>
                <w:i/>
                <w:sz w:val="24"/>
                <w:szCs w:val="24"/>
              </w:rPr>
              <w:t xml:space="preserve"> </w:t>
            </w:r>
            <w:r w:rsidRPr="00A47839">
              <w:rPr>
                <w:rFonts w:cs="Times New Roman"/>
                <w:i/>
                <w:sz w:val="24"/>
                <w:szCs w:val="24"/>
                <w:lang w:val="fi-FI"/>
              </w:rPr>
              <w:t>ei</w:t>
            </w:r>
            <w:r w:rsidRPr="00A47839">
              <w:rPr>
                <w:rFonts w:cs="Times New Roman"/>
                <w:i/>
                <w:sz w:val="24"/>
                <w:szCs w:val="24"/>
              </w:rPr>
              <w:t xml:space="preserve"> </w:t>
            </w:r>
            <w:r w:rsidRPr="00A47839">
              <w:rPr>
                <w:rFonts w:cs="Times New Roman"/>
                <w:i/>
                <w:sz w:val="24"/>
                <w:szCs w:val="24"/>
                <w:lang w:val="fi-FI"/>
              </w:rPr>
              <w:t>ole</w:t>
            </w:r>
            <w:r w:rsidRPr="00A47839">
              <w:rPr>
                <w:rFonts w:cs="Times New Roman"/>
                <w:i/>
                <w:sz w:val="24"/>
                <w:szCs w:val="24"/>
              </w:rPr>
              <w:t xml:space="preserve"> </w:t>
            </w:r>
            <w:r w:rsidRPr="00A47839">
              <w:rPr>
                <w:rFonts w:cs="Times New Roman"/>
                <w:i/>
                <w:sz w:val="24"/>
                <w:szCs w:val="24"/>
                <w:lang w:val="fi-FI"/>
              </w:rPr>
              <w:t>serkkua</w:t>
            </w:r>
            <w:r w:rsidRPr="00A47839">
              <w:rPr>
                <w:rFonts w:cs="Times New Roman"/>
                <w:i/>
                <w:sz w:val="24"/>
                <w:szCs w:val="24"/>
              </w:rPr>
              <w:t>.</w:t>
            </w:r>
            <w:r w:rsidRPr="00A47839">
              <w:rPr>
                <w:rFonts w:cs="Times New Roman"/>
                <w:sz w:val="24"/>
                <w:szCs w:val="24"/>
              </w:rPr>
              <w:t xml:space="preserve">; </w:t>
            </w:r>
            <w:r w:rsidRPr="00A47839">
              <w:rPr>
                <w:rFonts w:cs="Times New Roman"/>
                <w:i/>
                <w:sz w:val="24"/>
                <w:szCs w:val="24"/>
                <w:lang w:val="fi-FI"/>
              </w:rPr>
              <w:t>Puusta</w:t>
            </w:r>
            <w:r w:rsidRPr="00A47839">
              <w:rPr>
                <w:rFonts w:cs="Times New Roman"/>
                <w:i/>
                <w:sz w:val="24"/>
                <w:szCs w:val="24"/>
              </w:rPr>
              <w:t xml:space="preserve"> </w:t>
            </w:r>
            <w:r w:rsidRPr="00A47839">
              <w:rPr>
                <w:rFonts w:cs="Times New Roman"/>
                <w:i/>
                <w:sz w:val="24"/>
                <w:szCs w:val="24"/>
                <w:lang w:val="fi-FI"/>
              </w:rPr>
              <w:t>putosi</w:t>
            </w:r>
            <w:r w:rsidRPr="00A47839">
              <w:rPr>
                <w:rFonts w:cs="Times New Roman"/>
                <w:i/>
                <w:sz w:val="24"/>
                <w:szCs w:val="24"/>
              </w:rPr>
              <w:t xml:space="preserve"> </w:t>
            </w:r>
            <w:r w:rsidRPr="00A47839">
              <w:rPr>
                <w:rFonts w:cs="Times New Roman"/>
                <w:i/>
                <w:sz w:val="24"/>
                <w:szCs w:val="24"/>
                <w:lang w:val="fi-FI"/>
              </w:rPr>
              <w:t>lehti</w:t>
            </w:r>
            <w:r w:rsidRPr="00A47839">
              <w:rPr>
                <w:rFonts w:cs="Times New Roman"/>
                <w:i/>
                <w:sz w:val="24"/>
                <w:szCs w:val="24"/>
              </w:rPr>
              <w:t xml:space="preserve">ä.; </w:t>
            </w:r>
            <w:r w:rsidRPr="00A47839">
              <w:rPr>
                <w:rFonts w:cs="Times New Roman"/>
                <w:i/>
                <w:sz w:val="24"/>
                <w:szCs w:val="24"/>
                <w:lang w:val="fi-FI"/>
              </w:rPr>
              <w:t>Laukussa</w:t>
            </w:r>
            <w:r w:rsidRPr="00A47839">
              <w:rPr>
                <w:rFonts w:cs="Times New Roman"/>
                <w:i/>
                <w:sz w:val="24"/>
                <w:szCs w:val="24"/>
              </w:rPr>
              <w:t xml:space="preserve">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paljon</w:t>
            </w:r>
            <w:r w:rsidRPr="00A47839">
              <w:rPr>
                <w:rFonts w:cs="Times New Roman"/>
                <w:i/>
                <w:sz w:val="24"/>
                <w:szCs w:val="24"/>
              </w:rPr>
              <w:t xml:space="preserve"> </w:t>
            </w:r>
            <w:r w:rsidRPr="00A47839">
              <w:rPr>
                <w:rFonts w:cs="Times New Roman"/>
                <w:i/>
                <w:sz w:val="24"/>
                <w:szCs w:val="24"/>
                <w:lang w:val="fi-FI"/>
              </w:rPr>
              <w:t>kirjoja</w:t>
            </w:r>
            <w:r w:rsidRPr="00A47839">
              <w:rPr>
                <w:rFonts w:cs="Times New Roman"/>
                <w:i/>
                <w:sz w:val="24"/>
                <w:szCs w:val="24"/>
              </w:rPr>
              <w:t xml:space="preserve">.; </w:t>
            </w:r>
            <w:r w:rsidRPr="00A47839">
              <w:rPr>
                <w:rFonts w:cs="Times New Roman"/>
                <w:i/>
                <w:sz w:val="24"/>
                <w:szCs w:val="24"/>
                <w:lang w:val="fi-FI"/>
              </w:rPr>
              <w:t>Kupissa</w:t>
            </w:r>
            <w:r w:rsidRPr="00A47839">
              <w:rPr>
                <w:rFonts w:cs="Times New Roman"/>
                <w:i/>
                <w:sz w:val="24"/>
                <w:szCs w:val="24"/>
              </w:rPr>
              <w:t xml:space="preserve">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kahvia</w:t>
            </w:r>
            <w:r w:rsidRPr="00A47839">
              <w:rPr>
                <w:rFonts w:cs="Times New Roman"/>
                <w:i/>
                <w:sz w:val="24"/>
                <w:szCs w:val="24"/>
              </w:rPr>
              <w:t xml:space="preserve">.; </w:t>
            </w:r>
            <w:r w:rsidRPr="00A47839">
              <w:rPr>
                <w:rFonts w:cs="Times New Roman"/>
                <w:i/>
                <w:sz w:val="24"/>
                <w:szCs w:val="24"/>
                <w:lang w:val="fi-FI"/>
              </w:rPr>
              <w:t>Onko</w:t>
            </w:r>
            <w:r w:rsidRPr="00A47839">
              <w:rPr>
                <w:rFonts w:cs="Times New Roman"/>
                <w:i/>
                <w:sz w:val="24"/>
                <w:szCs w:val="24"/>
              </w:rPr>
              <w:t xml:space="preserve"> </w:t>
            </w:r>
            <w:r w:rsidRPr="00A47839">
              <w:rPr>
                <w:rFonts w:cs="Times New Roman"/>
                <w:i/>
                <w:sz w:val="24"/>
                <w:szCs w:val="24"/>
                <w:lang w:val="fi-FI"/>
              </w:rPr>
              <w:t>talossa</w:t>
            </w:r>
            <w:r w:rsidRPr="00A47839">
              <w:rPr>
                <w:rFonts w:cs="Times New Roman"/>
                <w:i/>
                <w:sz w:val="24"/>
                <w:szCs w:val="24"/>
              </w:rPr>
              <w:t xml:space="preserve"> </w:t>
            </w:r>
            <w:r w:rsidRPr="00A47839">
              <w:rPr>
                <w:rFonts w:cs="Times New Roman"/>
                <w:i/>
                <w:sz w:val="24"/>
                <w:szCs w:val="24"/>
                <w:lang w:val="fi-FI"/>
              </w:rPr>
              <w:t>puhelinta</w:t>
            </w:r>
            <w:r w:rsidRPr="00A47839">
              <w:rPr>
                <w:rFonts w:cs="Times New Roman"/>
                <w:i/>
                <w:sz w:val="24"/>
                <w:szCs w:val="24"/>
              </w:rPr>
              <w:t>?</w:t>
            </w:r>
            <w:r w:rsidRPr="00A47839">
              <w:rPr>
                <w:rFonts w:cs="Times New Roman"/>
                <w:sz w:val="24"/>
                <w:szCs w:val="24"/>
              </w:rPr>
              <w:t xml:space="preserve">; </w:t>
            </w:r>
          </w:p>
          <w:p w:rsidR="00DA57CD" w:rsidRPr="00A47839" w:rsidRDefault="00DA57CD" w:rsidP="00294981">
            <w:pPr>
              <w:spacing w:after="0" w:line="240" w:lineRule="auto"/>
              <w:ind w:firstLine="708"/>
              <w:rPr>
                <w:rFonts w:cs="Times New Roman"/>
                <w:i/>
                <w:sz w:val="24"/>
                <w:szCs w:val="24"/>
              </w:rPr>
            </w:pPr>
            <w:r w:rsidRPr="00A47839">
              <w:rPr>
                <w:rFonts w:cs="Times New Roman"/>
                <w:sz w:val="24"/>
                <w:szCs w:val="24"/>
              </w:rPr>
              <w:t xml:space="preserve">- согласование подлежащего и сказуемого в лице и числе: </w:t>
            </w:r>
            <w:r w:rsidRPr="00A47839">
              <w:rPr>
                <w:rFonts w:cs="Times New Roman"/>
                <w:i/>
                <w:sz w:val="24"/>
                <w:szCs w:val="24"/>
                <w:lang w:val="fi-FI"/>
              </w:rPr>
              <w:t>Tuuli</w:t>
            </w:r>
            <w:r w:rsidRPr="00A47839">
              <w:rPr>
                <w:rFonts w:cs="Times New Roman"/>
                <w:i/>
                <w:sz w:val="24"/>
                <w:szCs w:val="24"/>
              </w:rPr>
              <w:t xml:space="preserve"> </w:t>
            </w:r>
            <w:r w:rsidRPr="00A47839">
              <w:rPr>
                <w:rFonts w:cs="Times New Roman"/>
                <w:i/>
                <w:sz w:val="24"/>
                <w:szCs w:val="24"/>
                <w:lang w:val="fi-FI"/>
              </w:rPr>
              <w:t>humisee</w:t>
            </w:r>
            <w:r w:rsidRPr="00A47839">
              <w:rPr>
                <w:rFonts w:cs="Times New Roman"/>
                <w:i/>
                <w:sz w:val="24"/>
                <w:szCs w:val="24"/>
              </w:rPr>
              <w:t xml:space="preserve">.; </w:t>
            </w:r>
            <w:r w:rsidRPr="00A47839">
              <w:rPr>
                <w:rFonts w:cs="Times New Roman"/>
                <w:i/>
                <w:sz w:val="24"/>
                <w:szCs w:val="24"/>
                <w:lang w:val="fi-FI"/>
              </w:rPr>
              <w:t>Kolme</w:t>
            </w:r>
            <w:r w:rsidRPr="00A47839">
              <w:rPr>
                <w:rFonts w:cs="Times New Roman"/>
                <w:i/>
                <w:sz w:val="24"/>
                <w:szCs w:val="24"/>
              </w:rPr>
              <w:t xml:space="preserve"> </w:t>
            </w:r>
            <w:r w:rsidRPr="00A47839">
              <w:rPr>
                <w:rFonts w:cs="Times New Roman"/>
                <w:i/>
                <w:sz w:val="24"/>
                <w:szCs w:val="24"/>
                <w:lang w:val="fi-FI"/>
              </w:rPr>
              <w:t>kissaa</w:t>
            </w:r>
            <w:r w:rsidRPr="00A47839">
              <w:rPr>
                <w:rFonts w:cs="Times New Roman"/>
                <w:i/>
                <w:sz w:val="24"/>
                <w:szCs w:val="24"/>
              </w:rPr>
              <w:t xml:space="preserve"> </w:t>
            </w:r>
            <w:r w:rsidRPr="00A47839">
              <w:rPr>
                <w:rFonts w:cs="Times New Roman"/>
                <w:i/>
                <w:sz w:val="24"/>
                <w:szCs w:val="24"/>
                <w:lang w:val="fi-FI"/>
              </w:rPr>
              <w:t>istuu</w:t>
            </w:r>
            <w:r w:rsidRPr="00A47839">
              <w:rPr>
                <w:rFonts w:cs="Times New Roman"/>
                <w:i/>
                <w:sz w:val="24"/>
                <w:szCs w:val="24"/>
              </w:rPr>
              <w:t xml:space="preserve"> </w:t>
            </w:r>
            <w:r w:rsidRPr="00A47839">
              <w:rPr>
                <w:rFonts w:cs="Times New Roman"/>
                <w:i/>
                <w:sz w:val="24"/>
                <w:szCs w:val="24"/>
                <w:lang w:val="fi-FI"/>
              </w:rPr>
              <w:t>katolla</w:t>
            </w:r>
            <w:r w:rsidRPr="00A47839">
              <w:rPr>
                <w:rFonts w:cs="Times New Roman"/>
                <w:i/>
                <w:sz w:val="24"/>
                <w:szCs w:val="24"/>
              </w:rPr>
              <w:t>.</w:t>
            </w:r>
            <w:r w:rsidRPr="00A47839">
              <w:rPr>
                <w:rFonts w:cs="Times New Roman"/>
                <w:sz w:val="24"/>
                <w:szCs w:val="24"/>
              </w:rPr>
              <w:t xml:space="preserve">; случаи отсутствия согласования подлежащего и сказуемого в лице и числе: </w:t>
            </w:r>
            <w:r w:rsidRPr="00A47839">
              <w:rPr>
                <w:rFonts w:cs="Times New Roman"/>
                <w:i/>
                <w:sz w:val="24"/>
                <w:szCs w:val="24"/>
                <w:lang w:val="fi-FI"/>
              </w:rPr>
              <w:t>Karjalan</w:t>
            </w:r>
            <w:r w:rsidRPr="00A47839">
              <w:rPr>
                <w:rFonts w:cs="Times New Roman"/>
                <w:i/>
                <w:sz w:val="24"/>
                <w:szCs w:val="24"/>
              </w:rPr>
              <w:t xml:space="preserve"> </w:t>
            </w:r>
            <w:r w:rsidRPr="00A47839">
              <w:rPr>
                <w:rFonts w:cs="Times New Roman"/>
                <w:i/>
                <w:sz w:val="24"/>
                <w:szCs w:val="24"/>
                <w:lang w:val="fi-FI"/>
              </w:rPr>
              <w:t>Sanomat</w:t>
            </w:r>
            <w:r w:rsidRPr="00A47839">
              <w:rPr>
                <w:rFonts w:cs="Times New Roman"/>
                <w:i/>
                <w:sz w:val="24"/>
                <w:szCs w:val="24"/>
              </w:rPr>
              <w:t xml:space="preserve"> </w:t>
            </w:r>
            <w:r w:rsidRPr="00A47839">
              <w:rPr>
                <w:rFonts w:cs="Times New Roman"/>
                <w:i/>
                <w:sz w:val="24"/>
                <w:szCs w:val="24"/>
                <w:lang w:val="fi-FI"/>
              </w:rPr>
              <w:t>kirjoitti</w:t>
            </w:r>
            <w:r w:rsidRPr="00A47839">
              <w:rPr>
                <w:rFonts w:cs="Times New Roman"/>
                <w:i/>
                <w:sz w:val="24"/>
                <w:szCs w:val="24"/>
              </w:rPr>
              <w:t xml:space="preserve"> </w:t>
            </w:r>
            <w:r w:rsidRPr="00A47839">
              <w:rPr>
                <w:rFonts w:cs="Times New Roman"/>
                <w:i/>
                <w:sz w:val="24"/>
                <w:szCs w:val="24"/>
                <w:lang w:val="fi-FI"/>
              </w:rPr>
              <w:t>uudesta</w:t>
            </w:r>
            <w:r w:rsidRPr="00A47839">
              <w:rPr>
                <w:rFonts w:cs="Times New Roman"/>
                <w:i/>
                <w:sz w:val="24"/>
                <w:szCs w:val="24"/>
              </w:rPr>
              <w:t xml:space="preserve"> </w:t>
            </w:r>
            <w:r w:rsidRPr="00A47839">
              <w:rPr>
                <w:rFonts w:cs="Times New Roman"/>
                <w:i/>
                <w:sz w:val="24"/>
                <w:szCs w:val="24"/>
                <w:lang w:val="fi-FI"/>
              </w:rPr>
              <w:t>n</w:t>
            </w:r>
            <w:r w:rsidRPr="00A47839">
              <w:rPr>
                <w:rFonts w:cs="Times New Roman"/>
                <w:i/>
                <w:sz w:val="24"/>
                <w:szCs w:val="24"/>
              </w:rPr>
              <w:t>ä</w:t>
            </w:r>
            <w:r w:rsidRPr="00A47839">
              <w:rPr>
                <w:rFonts w:cs="Times New Roman"/>
                <w:i/>
                <w:sz w:val="24"/>
                <w:szCs w:val="24"/>
                <w:lang w:val="fi-FI"/>
              </w:rPr>
              <w:t>yttelyst</w:t>
            </w:r>
            <w:r w:rsidRPr="00A47839">
              <w:rPr>
                <w:rFonts w:cs="Times New Roman"/>
                <w:i/>
                <w:sz w:val="24"/>
                <w:szCs w:val="24"/>
              </w:rPr>
              <w:t>ä.;</w:t>
            </w:r>
          </w:p>
          <w:p w:rsidR="00DA57CD" w:rsidRPr="00A47839" w:rsidRDefault="00DA57CD" w:rsidP="00294981">
            <w:pPr>
              <w:spacing w:after="0" w:line="240" w:lineRule="auto"/>
              <w:ind w:firstLine="708"/>
              <w:rPr>
                <w:rFonts w:cs="Times New Roman"/>
                <w:i/>
                <w:sz w:val="24"/>
                <w:szCs w:val="24"/>
              </w:rPr>
            </w:pPr>
            <w:r w:rsidRPr="00A47839">
              <w:rPr>
                <w:rFonts w:cs="Times New Roman"/>
                <w:sz w:val="24"/>
                <w:szCs w:val="24"/>
              </w:rPr>
              <w:t xml:space="preserve">- согласованное определение: </w:t>
            </w:r>
            <w:r w:rsidRPr="00A47839">
              <w:rPr>
                <w:rFonts w:cs="Times New Roman"/>
                <w:i/>
                <w:sz w:val="24"/>
                <w:szCs w:val="24"/>
                <w:lang w:val="fi-FI"/>
              </w:rPr>
              <w:t>Ostin</w:t>
            </w:r>
            <w:r w:rsidRPr="00A47839">
              <w:rPr>
                <w:rFonts w:cs="Times New Roman"/>
                <w:i/>
                <w:sz w:val="24"/>
                <w:szCs w:val="24"/>
              </w:rPr>
              <w:t xml:space="preserve"> </w:t>
            </w:r>
            <w:r w:rsidRPr="00A47839">
              <w:rPr>
                <w:rFonts w:cs="Times New Roman"/>
                <w:i/>
                <w:sz w:val="24"/>
                <w:szCs w:val="24"/>
                <w:lang w:val="fi-FI"/>
              </w:rPr>
              <w:t>uuden</w:t>
            </w:r>
            <w:r w:rsidRPr="00A47839">
              <w:rPr>
                <w:rFonts w:cs="Times New Roman"/>
                <w:i/>
                <w:sz w:val="24"/>
                <w:szCs w:val="24"/>
              </w:rPr>
              <w:t xml:space="preserve"> </w:t>
            </w:r>
            <w:r w:rsidRPr="00A47839">
              <w:rPr>
                <w:rFonts w:cs="Times New Roman"/>
                <w:i/>
                <w:sz w:val="24"/>
                <w:szCs w:val="24"/>
                <w:lang w:val="fi-FI"/>
              </w:rPr>
              <w:t>sanakirjan</w:t>
            </w:r>
            <w:r w:rsidRPr="00A47839">
              <w:rPr>
                <w:rFonts w:cs="Times New Roman"/>
                <w:i/>
                <w:sz w:val="24"/>
                <w:szCs w:val="24"/>
              </w:rPr>
              <w:t>.</w:t>
            </w:r>
            <w:r w:rsidRPr="00A47839">
              <w:rPr>
                <w:rFonts w:cs="Times New Roman"/>
                <w:sz w:val="24"/>
                <w:szCs w:val="24"/>
              </w:rPr>
              <w:t xml:space="preserve">; неизменяемые прилагательные в функции определения: </w:t>
            </w:r>
            <w:r w:rsidRPr="00A47839">
              <w:rPr>
                <w:rFonts w:cs="Times New Roman"/>
                <w:i/>
                <w:sz w:val="24"/>
                <w:szCs w:val="24"/>
                <w:lang w:val="fi-FI"/>
              </w:rPr>
              <w:t>viime</w:t>
            </w:r>
            <w:r w:rsidRPr="00A47839">
              <w:rPr>
                <w:rFonts w:cs="Times New Roman"/>
                <w:i/>
                <w:sz w:val="24"/>
                <w:szCs w:val="24"/>
              </w:rPr>
              <w:t xml:space="preserve"> </w:t>
            </w:r>
            <w:r w:rsidRPr="00A47839">
              <w:rPr>
                <w:rFonts w:cs="Times New Roman"/>
                <w:i/>
                <w:sz w:val="24"/>
                <w:szCs w:val="24"/>
                <w:lang w:val="fi-FI"/>
              </w:rPr>
              <w:t>viikolla</w:t>
            </w:r>
            <w:r w:rsidRPr="00A47839">
              <w:rPr>
                <w:rFonts w:cs="Times New Roman"/>
                <w:i/>
                <w:sz w:val="24"/>
                <w:szCs w:val="24"/>
              </w:rPr>
              <w:t xml:space="preserve">, </w:t>
            </w:r>
            <w:r w:rsidRPr="00A47839">
              <w:rPr>
                <w:rFonts w:cs="Times New Roman"/>
                <w:i/>
                <w:sz w:val="24"/>
                <w:szCs w:val="24"/>
                <w:lang w:val="fi-FI"/>
              </w:rPr>
              <w:t>koko</w:t>
            </w:r>
            <w:r w:rsidRPr="00A47839">
              <w:rPr>
                <w:rFonts w:cs="Times New Roman"/>
                <w:i/>
                <w:sz w:val="24"/>
                <w:szCs w:val="24"/>
              </w:rPr>
              <w:t xml:space="preserve"> </w:t>
            </w:r>
            <w:r w:rsidRPr="00A47839">
              <w:rPr>
                <w:rFonts w:cs="Times New Roman"/>
                <w:i/>
                <w:sz w:val="24"/>
                <w:szCs w:val="24"/>
                <w:lang w:val="fi-FI"/>
              </w:rPr>
              <w:t>laukkuni</w:t>
            </w:r>
            <w:r w:rsidRPr="00A47839">
              <w:rPr>
                <w:rFonts w:cs="Times New Roman"/>
                <w:i/>
                <w:sz w:val="24"/>
                <w:szCs w:val="24"/>
              </w:rPr>
              <w:t xml:space="preserve">, </w:t>
            </w:r>
            <w:r w:rsidRPr="00A47839">
              <w:rPr>
                <w:rFonts w:cs="Times New Roman"/>
                <w:i/>
                <w:sz w:val="24"/>
                <w:szCs w:val="24"/>
                <w:lang w:val="fi-FI"/>
              </w:rPr>
              <w:t>eri</w:t>
            </w:r>
            <w:r w:rsidRPr="00A47839">
              <w:rPr>
                <w:rFonts w:cs="Times New Roman"/>
                <w:i/>
                <w:sz w:val="24"/>
                <w:szCs w:val="24"/>
              </w:rPr>
              <w:t xml:space="preserve"> </w:t>
            </w:r>
            <w:r w:rsidRPr="00A47839">
              <w:rPr>
                <w:rFonts w:cs="Times New Roman"/>
                <w:i/>
                <w:sz w:val="24"/>
                <w:szCs w:val="24"/>
                <w:lang w:val="fi-FI"/>
              </w:rPr>
              <w:t>tavalla</w:t>
            </w:r>
            <w:r w:rsidRPr="00A47839">
              <w:rPr>
                <w:rFonts w:cs="Times New Roman"/>
                <w:i/>
                <w:sz w:val="24"/>
                <w:szCs w:val="24"/>
              </w:rPr>
              <w:t>.</w:t>
            </w:r>
            <w:r w:rsidRPr="00A47839">
              <w:rPr>
                <w:rFonts w:cs="Times New Roman"/>
                <w:sz w:val="24"/>
                <w:szCs w:val="24"/>
              </w:rPr>
              <w:t xml:space="preserve">; генитивное определение: </w:t>
            </w:r>
            <w:r w:rsidRPr="00A47839">
              <w:rPr>
                <w:rFonts w:cs="Times New Roman"/>
                <w:i/>
                <w:sz w:val="24"/>
                <w:szCs w:val="24"/>
                <w:lang w:val="fi-FI"/>
              </w:rPr>
              <w:t>T</w:t>
            </w:r>
            <w:r w:rsidRPr="00A47839">
              <w:rPr>
                <w:rFonts w:cs="Times New Roman"/>
                <w:i/>
                <w:sz w:val="24"/>
                <w:szCs w:val="24"/>
              </w:rPr>
              <w:t>ä</w:t>
            </w:r>
            <w:r w:rsidRPr="00A47839">
              <w:rPr>
                <w:rFonts w:cs="Times New Roman"/>
                <w:i/>
                <w:sz w:val="24"/>
                <w:szCs w:val="24"/>
                <w:lang w:val="fi-FI"/>
              </w:rPr>
              <w:t>m</w:t>
            </w:r>
            <w:r w:rsidRPr="00A47839">
              <w:rPr>
                <w:rFonts w:cs="Times New Roman"/>
                <w:i/>
                <w:sz w:val="24"/>
                <w:szCs w:val="24"/>
              </w:rPr>
              <w:t xml:space="preserve">ä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naapurin</w:t>
            </w:r>
            <w:r w:rsidRPr="00A47839">
              <w:rPr>
                <w:rFonts w:cs="Times New Roman"/>
                <w:i/>
                <w:sz w:val="24"/>
                <w:szCs w:val="24"/>
              </w:rPr>
              <w:t xml:space="preserve"> </w:t>
            </w:r>
            <w:r w:rsidRPr="00A47839">
              <w:rPr>
                <w:rFonts w:cs="Times New Roman"/>
                <w:i/>
                <w:sz w:val="24"/>
                <w:szCs w:val="24"/>
                <w:lang w:val="fi-FI"/>
              </w:rPr>
              <w:t>koira</w:t>
            </w:r>
            <w:r w:rsidRPr="00A47839">
              <w:rPr>
                <w:rFonts w:cs="Times New Roman"/>
                <w:i/>
                <w:sz w:val="24"/>
                <w:szCs w:val="24"/>
              </w:rPr>
              <w:t>.</w:t>
            </w:r>
            <w:r w:rsidRPr="00A47839">
              <w:rPr>
                <w:rFonts w:cs="Times New Roman"/>
                <w:sz w:val="24"/>
                <w:szCs w:val="24"/>
              </w:rPr>
              <w:t xml:space="preserve">; </w:t>
            </w:r>
          </w:p>
          <w:p w:rsidR="00DA57CD" w:rsidRPr="00A47839" w:rsidRDefault="00DA57CD" w:rsidP="00294981">
            <w:pPr>
              <w:spacing w:after="0" w:line="240" w:lineRule="auto"/>
              <w:ind w:firstLine="709"/>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предикатив</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форме</w:t>
            </w:r>
            <w:r w:rsidRPr="00A47839">
              <w:rPr>
                <w:rFonts w:cs="Times New Roman"/>
                <w:sz w:val="24"/>
                <w:szCs w:val="24"/>
                <w:lang w:val="fi-FI"/>
              </w:rPr>
              <w:t xml:space="preserve"> </w:t>
            </w:r>
            <w:r w:rsidRPr="00A47839">
              <w:rPr>
                <w:rFonts w:cs="Times New Roman"/>
                <w:sz w:val="24"/>
                <w:szCs w:val="24"/>
              </w:rPr>
              <w:t>номинатива</w:t>
            </w:r>
            <w:r w:rsidRPr="00A47839">
              <w:rPr>
                <w:rFonts w:cs="Times New Roman"/>
                <w:sz w:val="24"/>
                <w:szCs w:val="24"/>
                <w:lang w:val="fi-FI"/>
              </w:rPr>
              <w:t xml:space="preserve">, </w:t>
            </w:r>
            <w:r w:rsidRPr="00A47839">
              <w:rPr>
                <w:rFonts w:cs="Times New Roman"/>
                <w:sz w:val="24"/>
                <w:szCs w:val="24"/>
              </w:rPr>
              <w:t>партитива</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генитива</w:t>
            </w:r>
            <w:r w:rsidRPr="00A47839">
              <w:rPr>
                <w:rFonts w:cs="Times New Roman"/>
                <w:sz w:val="24"/>
                <w:szCs w:val="24"/>
                <w:lang w:val="fi-FI"/>
              </w:rPr>
              <w:t xml:space="preserve">: </w:t>
            </w:r>
            <w:r w:rsidRPr="00A47839">
              <w:rPr>
                <w:rFonts w:cs="Times New Roman"/>
                <w:i/>
                <w:sz w:val="24"/>
                <w:szCs w:val="24"/>
                <w:lang w:val="fi-FI"/>
              </w:rPr>
              <w:t xml:space="preserve">Kirja on uusi.; Kätesi ovat lämpimät.; Kirja on sinun.; Onko ruoka valmista?; Maito on kylmää.; Varpuset ovat lintuja.; </w:t>
            </w:r>
          </w:p>
          <w:p w:rsidR="00DA57CD" w:rsidRPr="00A47839" w:rsidRDefault="00DA57CD" w:rsidP="00294981">
            <w:pPr>
              <w:spacing w:after="0" w:line="240" w:lineRule="auto"/>
              <w:ind w:firstLine="709"/>
              <w:rPr>
                <w:rFonts w:cs="Times New Roman"/>
                <w:i/>
                <w:sz w:val="24"/>
                <w:szCs w:val="24"/>
              </w:rPr>
            </w:pPr>
            <w:r w:rsidRPr="00A47839">
              <w:rPr>
                <w:rFonts w:cs="Times New Roman"/>
                <w:sz w:val="24"/>
                <w:szCs w:val="24"/>
              </w:rPr>
              <w:t xml:space="preserve">- объект, падеж объекта; аккузатив без окончания (номинатив) в утвердительных предложениях с императивом: </w:t>
            </w:r>
            <w:r w:rsidRPr="00A47839">
              <w:rPr>
                <w:rFonts w:cs="Times New Roman"/>
                <w:i/>
                <w:sz w:val="24"/>
                <w:szCs w:val="24"/>
                <w:lang w:val="fi-FI"/>
              </w:rPr>
              <w:t>Avaa</w:t>
            </w:r>
            <w:r w:rsidRPr="00A47839">
              <w:rPr>
                <w:rFonts w:cs="Times New Roman"/>
                <w:i/>
                <w:sz w:val="24"/>
                <w:szCs w:val="24"/>
              </w:rPr>
              <w:t xml:space="preserve"> </w:t>
            </w:r>
            <w:r w:rsidRPr="00A47839">
              <w:rPr>
                <w:rFonts w:cs="Times New Roman"/>
                <w:i/>
                <w:sz w:val="24"/>
                <w:szCs w:val="24"/>
                <w:lang w:val="fi-FI"/>
              </w:rPr>
              <w:t>ikkuna</w:t>
            </w:r>
            <w:r w:rsidRPr="00A47839">
              <w:rPr>
                <w:rFonts w:cs="Times New Roman"/>
                <w:i/>
                <w:sz w:val="24"/>
                <w:szCs w:val="24"/>
              </w:rPr>
              <w:t>.</w:t>
            </w:r>
            <w:r w:rsidRPr="00A47839">
              <w:rPr>
                <w:rFonts w:cs="Times New Roman"/>
                <w:sz w:val="24"/>
                <w:szCs w:val="24"/>
              </w:rPr>
              <w:t xml:space="preserve">; аккузатив без окончания (номинатив) в утвердительных неопределённо-личных предложениях: </w:t>
            </w:r>
            <w:r w:rsidRPr="00A47839">
              <w:rPr>
                <w:rFonts w:cs="Times New Roman"/>
                <w:i/>
                <w:sz w:val="24"/>
                <w:szCs w:val="24"/>
                <w:lang w:val="fi-FI"/>
              </w:rPr>
              <w:t>Talo</w:t>
            </w:r>
            <w:r w:rsidRPr="00A47839">
              <w:rPr>
                <w:rFonts w:cs="Times New Roman"/>
                <w:i/>
                <w:sz w:val="24"/>
                <w:szCs w:val="24"/>
              </w:rPr>
              <w:t xml:space="preserve"> </w:t>
            </w:r>
            <w:r w:rsidRPr="00A47839">
              <w:rPr>
                <w:rFonts w:cs="Times New Roman"/>
                <w:i/>
                <w:sz w:val="24"/>
                <w:szCs w:val="24"/>
                <w:lang w:val="fi-FI"/>
              </w:rPr>
              <w:t>maalataan</w:t>
            </w:r>
            <w:r w:rsidRPr="00A47839">
              <w:rPr>
                <w:rFonts w:cs="Times New Roman"/>
                <w:i/>
                <w:sz w:val="24"/>
                <w:szCs w:val="24"/>
              </w:rPr>
              <w:t xml:space="preserve"> </w:t>
            </w:r>
            <w:r w:rsidRPr="00A47839">
              <w:rPr>
                <w:rFonts w:cs="Times New Roman"/>
                <w:i/>
                <w:sz w:val="24"/>
                <w:szCs w:val="24"/>
                <w:lang w:val="fi-FI"/>
              </w:rPr>
              <w:t>siniseksi</w:t>
            </w:r>
            <w:r w:rsidRPr="00A47839">
              <w:rPr>
                <w:rFonts w:cs="Times New Roman"/>
                <w:i/>
                <w:sz w:val="24"/>
                <w:szCs w:val="24"/>
              </w:rPr>
              <w:t>.</w:t>
            </w:r>
            <w:r w:rsidRPr="00A47839">
              <w:rPr>
                <w:rFonts w:cs="Times New Roman"/>
                <w:sz w:val="24"/>
                <w:szCs w:val="24"/>
              </w:rPr>
              <w:t xml:space="preserve">; аккузатив с окончанием (генитив): </w:t>
            </w:r>
            <w:r w:rsidRPr="00A47839">
              <w:rPr>
                <w:rFonts w:cs="Times New Roman"/>
                <w:i/>
                <w:sz w:val="24"/>
                <w:szCs w:val="24"/>
                <w:lang w:val="fi-FI"/>
              </w:rPr>
              <w:t>Ostimme</w:t>
            </w:r>
            <w:r w:rsidRPr="00A47839">
              <w:rPr>
                <w:rFonts w:cs="Times New Roman"/>
                <w:i/>
                <w:sz w:val="24"/>
                <w:szCs w:val="24"/>
              </w:rPr>
              <w:t xml:space="preserve"> </w:t>
            </w:r>
            <w:r w:rsidRPr="00A47839">
              <w:rPr>
                <w:rFonts w:cs="Times New Roman"/>
                <w:i/>
                <w:sz w:val="24"/>
                <w:szCs w:val="24"/>
                <w:lang w:val="fi-FI"/>
              </w:rPr>
              <w:t>sanakirjan</w:t>
            </w:r>
            <w:r w:rsidRPr="00A47839">
              <w:rPr>
                <w:rFonts w:cs="Times New Roman"/>
                <w:i/>
                <w:sz w:val="24"/>
                <w:szCs w:val="24"/>
              </w:rPr>
              <w:t xml:space="preserve">.; </w:t>
            </w:r>
            <w:r w:rsidRPr="00A47839">
              <w:rPr>
                <w:rFonts w:cs="Times New Roman"/>
                <w:sz w:val="24"/>
                <w:szCs w:val="24"/>
              </w:rPr>
              <w:t xml:space="preserve">аккузатив мн.ч. (номиантив): </w:t>
            </w:r>
            <w:r w:rsidRPr="00A47839">
              <w:rPr>
                <w:rFonts w:cs="Times New Roman"/>
                <w:i/>
                <w:sz w:val="24"/>
                <w:szCs w:val="24"/>
                <w:lang w:val="fi-FI"/>
              </w:rPr>
              <w:t>Anna</w:t>
            </w:r>
            <w:r w:rsidRPr="00A47839">
              <w:rPr>
                <w:rFonts w:cs="Times New Roman"/>
                <w:i/>
                <w:sz w:val="24"/>
                <w:szCs w:val="24"/>
              </w:rPr>
              <w:t xml:space="preserve"> </w:t>
            </w:r>
            <w:r w:rsidRPr="00A47839">
              <w:rPr>
                <w:rFonts w:cs="Times New Roman"/>
                <w:i/>
                <w:sz w:val="24"/>
                <w:szCs w:val="24"/>
                <w:lang w:val="fi-FI"/>
              </w:rPr>
              <w:t>minulle</w:t>
            </w:r>
            <w:r w:rsidRPr="00A47839">
              <w:rPr>
                <w:rFonts w:cs="Times New Roman"/>
                <w:i/>
                <w:sz w:val="24"/>
                <w:szCs w:val="24"/>
              </w:rPr>
              <w:t xml:space="preserve"> </w:t>
            </w:r>
            <w:r w:rsidRPr="00A47839">
              <w:rPr>
                <w:rFonts w:cs="Times New Roman"/>
                <w:i/>
                <w:sz w:val="24"/>
                <w:szCs w:val="24"/>
                <w:lang w:val="fi-FI"/>
              </w:rPr>
              <w:t>avaimet</w:t>
            </w:r>
            <w:r w:rsidRPr="00A47839">
              <w:rPr>
                <w:rFonts w:cs="Times New Roman"/>
                <w:i/>
                <w:sz w:val="24"/>
                <w:szCs w:val="24"/>
              </w:rPr>
              <w:t>.; п</w:t>
            </w:r>
            <w:r w:rsidRPr="00A47839">
              <w:rPr>
                <w:rFonts w:cs="Times New Roman"/>
                <w:sz w:val="24"/>
                <w:szCs w:val="24"/>
              </w:rPr>
              <w:t xml:space="preserve">артитив объекта, выраженного вещественным существительным: </w:t>
            </w:r>
            <w:r w:rsidRPr="00A47839">
              <w:rPr>
                <w:rFonts w:cs="Times New Roman"/>
                <w:i/>
                <w:sz w:val="24"/>
                <w:szCs w:val="24"/>
                <w:lang w:val="fi-FI"/>
              </w:rPr>
              <w:t>P</w:t>
            </w:r>
            <w:r w:rsidRPr="00A47839">
              <w:rPr>
                <w:rFonts w:cs="Times New Roman"/>
                <w:i/>
                <w:sz w:val="24"/>
                <w:szCs w:val="24"/>
              </w:rPr>
              <w:t>ää</w:t>
            </w:r>
            <w:r w:rsidRPr="00A47839">
              <w:rPr>
                <w:rFonts w:cs="Times New Roman"/>
                <w:i/>
                <w:sz w:val="24"/>
                <w:szCs w:val="24"/>
                <w:lang w:val="fi-FI"/>
              </w:rPr>
              <w:t>si</w:t>
            </w:r>
            <w:r w:rsidRPr="00A47839">
              <w:rPr>
                <w:rFonts w:cs="Times New Roman"/>
                <w:i/>
                <w:sz w:val="24"/>
                <w:szCs w:val="24"/>
              </w:rPr>
              <w:t>ä</w:t>
            </w:r>
            <w:r w:rsidRPr="00A47839">
              <w:rPr>
                <w:rFonts w:cs="Times New Roman"/>
                <w:i/>
                <w:sz w:val="24"/>
                <w:szCs w:val="24"/>
                <w:lang w:val="fi-FI"/>
              </w:rPr>
              <w:t>isen</w:t>
            </w:r>
            <w:r w:rsidRPr="00A47839">
              <w:rPr>
                <w:rFonts w:cs="Times New Roman"/>
                <w:i/>
                <w:sz w:val="24"/>
                <w:szCs w:val="24"/>
              </w:rPr>
              <w:t xml:space="preserve">ä </w:t>
            </w:r>
            <w:r w:rsidRPr="00A47839">
              <w:rPr>
                <w:rFonts w:cs="Times New Roman"/>
                <w:i/>
                <w:sz w:val="24"/>
                <w:szCs w:val="24"/>
                <w:lang w:val="fi-FI"/>
              </w:rPr>
              <w:t>sy</w:t>
            </w:r>
            <w:r w:rsidRPr="00A47839">
              <w:rPr>
                <w:rFonts w:cs="Times New Roman"/>
                <w:i/>
                <w:sz w:val="24"/>
                <w:szCs w:val="24"/>
              </w:rPr>
              <w:t>ö</w:t>
            </w:r>
            <w:r w:rsidRPr="00A47839">
              <w:rPr>
                <w:rFonts w:cs="Times New Roman"/>
                <w:i/>
                <w:sz w:val="24"/>
                <w:szCs w:val="24"/>
                <w:lang w:val="fi-FI"/>
              </w:rPr>
              <w:t>d</w:t>
            </w:r>
            <w:r w:rsidRPr="00A47839">
              <w:rPr>
                <w:rFonts w:cs="Times New Roman"/>
                <w:i/>
                <w:sz w:val="24"/>
                <w:szCs w:val="24"/>
              </w:rPr>
              <w:t>ää</w:t>
            </w:r>
            <w:r w:rsidRPr="00A47839">
              <w:rPr>
                <w:rFonts w:cs="Times New Roman"/>
                <w:i/>
                <w:sz w:val="24"/>
                <w:szCs w:val="24"/>
                <w:lang w:val="fi-FI"/>
              </w:rPr>
              <w:t>n</w:t>
            </w:r>
            <w:r w:rsidRPr="00A47839">
              <w:rPr>
                <w:rFonts w:cs="Times New Roman"/>
                <w:i/>
                <w:sz w:val="24"/>
                <w:szCs w:val="24"/>
              </w:rPr>
              <w:t xml:space="preserve"> </w:t>
            </w:r>
            <w:r w:rsidRPr="00A47839">
              <w:rPr>
                <w:rFonts w:cs="Times New Roman"/>
                <w:i/>
                <w:sz w:val="24"/>
                <w:szCs w:val="24"/>
                <w:lang w:val="fi-FI"/>
              </w:rPr>
              <w:t>m</w:t>
            </w:r>
            <w:r w:rsidRPr="00A47839">
              <w:rPr>
                <w:rFonts w:cs="Times New Roman"/>
                <w:i/>
                <w:sz w:val="24"/>
                <w:szCs w:val="24"/>
              </w:rPr>
              <w:t>ä</w:t>
            </w:r>
            <w:r w:rsidRPr="00A47839">
              <w:rPr>
                <w:rFonts w:cs="Times New Roman"/>
                <w:i/>
                <w:sz w:val="24"/>
                <w:szCs w:val="24"/>
                <w:lang w:val="fi-FI"/>
              </w:rPr>
              <w:t>mmi</w:t>
            </w:r>
            <w:r w:rsidRPr="00A47839">
              <w:rPr>
                <w:rFonts w:cs="Times New Roman"/>
                <w:i/>
                <w:sz w:val="24"/>
                <w:szCs w:val="24"/>
              </w:rPr>
              <w:t>ä.</w:t>
            </w:r>
            <w:r w:rsidRPr="00A47839">
              <w:rPr>
                <w:rFonts w:cs="Times New Roman"/>
                <w:sz w:val="24"/>
                <w:szCs w:val="24"/>
              </w:rPr>
              <w:t xml:space="preserve">; партитив объекта в отрицательных предложениях: </w:t>
            </w:r>
            <w:r w:rsidRPr="00A47839">
              <w:rPr>
                <w:rFonts w:cs="Times New Roman"/>
                <w:i/>
                <w:sz w:val="24"/>
                <w:szCs w:val="24"/>
              </w:rPr>
              <w:t>Ä</w:t>
            </w:r>
            <w:r w:rsidRPr="00A47839">
              <w:rPr>
                <w:rFonts w:cs="Times New Roman"/>
                <w:i/>
                <w:sz w:val="24"/>
                <w:szCs w:val="24"/>
                <w:lang w:val="fi-FI"/>
              </w:rPr>
              <w:t>l</w:t>
            </w:r>
            <w:r w:rsidRPr="00A47839">
              <w:rPr>
                <w:rFonts w:cs="Times New Roman"/>
                <w:i/>
                <w:sz w:val="24"/>
                <w:szCs w:val="24"/>
              </w:rPr>
              <w:t xml:space="preserve">ä </w:t>
            </w:r>
            <w:r w:rsidRPr="00A47839">
              <w:rPr>
                <w:rFonts w:cs="Times New Roman"/>
                <w:i/>
                <w:sz w:val="24"/>
                <w:szCs w:val="24"/>
                <w:lang w:val="fi-FI"/>
              </w:rPr>
              <w:t>ota</w:t>
            </w:r>
            <w:r w:rsidRPr="00A47839">
              <w:rPr>
                <w:rFonts w:cs="Times New Roman"/>
                <w:i/>
                <w:sz w:val="24"/>
                <w:szCs w:val="24"/>
              </w:rPr>
              <w:t xml:space="preserve"> </w:t>
            </w:r>
            <w:r w:rsidRPr="00A47839">
              <w:rPr>
                <w:rFonts w:cs="Times New Roman"/>
                <w:i/>
                <w:sz w:val="24"/>
                <w:szCs w:val="24"/>
                <w:lang w:val="fi-FI"/>
              </w:rPr>
              <w:t>sit</w:t>
            </w:r>
            <w:r w:rsidRPr="00A47839">
              <w:rPr>
                <w:rFonts w:cs="Times New Roman"/>
                <w:i/>
                <w:sz w:val="24"/>
                <w:szCs w:val="24"/>
              </w:rPr>
              <w:t xml:space="preserve">ä.; </w:t>
            </w:r>
            <w:r w:rsidRPr="00A47839">
              <w:rPr>
                <w:rFonts w:cs="Times New Roman"/>
                <w:sz w:val="24"/>
                <w:szCs w:val="24"/>
              </w:rPr>
              <w:t xml:space="preserve">обстоятельство в падежной форме объекта: </w:t>
            </w:r>
            <w:r w:rsidRPr="00A47839">
              <w:rPr>
                <w:rFonts w:cs="Times New Roman"/>
                <w:i/>
                <w:sz w:val="24"/>
                <w:szCs w:val="24"/>
                <w:lang w:val="fi-FI"/>
              </w:rPr>
              <w:t>Bussimatka</w:t>
            </w:r>
            <w:r w:rsidRPr="00A47839">
              <w:rPr>
                <w:rFonts w:cs="Times New Roman"/>
                <w:i/>
                <w:sz w:val="24"/>
                <w:szCs w:val="24"/>
              </w:rPr>
              <w:t xml:space="preserve"> </w:t>
            </w:r>
            <w:r w:rsidRPr="00A47839">
              <w:rPr>
                <w:rFonts w:cs="Times New Roman"/>
                <w:i/>
                <w:sz w:val="24"/>
                <w:szCs w:val="24"/>
                <w:lang w:val="fi-FI"/>
              </w:rPr>
              <w:t>kest</w:t>
            </w:r>
            <w:r w:rsidRPr="00A47839">
              <w:rPr>
                <w:rFonts w:cs="Times New Roman"/>
                <w:i/>
                <w:sz w:val="24"/>
                <w:szCs w:val="24"/>
              </w:rPr>
              <w:t xml:space="preserve">ää </w:t>
            </w:r>
            <w:r w:rsidRPr="00A47839">
              <w:rPr>
                <w:rFonts w:cs="Times New Roman"/>
                <w:i/>
                <w:sz w:val="24"/>
                <w:szCs w:val="24"/>
                <w:lang w:val="fi-FI"/>
              </w:rPr>
              <w:t>tunnin</w:t>
            </w:r>
            <w:r w:rsidRPr="00A47839">
              <w:rPr>
                <w:rFonts w:cs="Times New Roman"/>
                <w:i/>
                <w:sz w:val="24"/>
                <w:szCs w:val="24"/>
              </w:rPr>
              <w:t>.</w:t>
            </w:r>
            <w:r w:rsidRPr="00A47839">
              <w:rPr>
                <w:rFonts w:cs="Times New Roman"/>
                <w:sz w:val="24"/>
                <w:szCs w:val="24"/>
              </w:rPr>
              <w:t xml:space="preserve">; </w:t>
            </w:r>
          </w:p>
          <w:p w:rsidR="00DA57CD" w:rsidRPr="00A47839" w:rsidRDefault="00DA57CD" w:rsidP="00294981">
            <w:pPr>
              <w:spacing w:after="0" w:line="240" w:lineRule="auto"/>
              <w:ind w:firstLine="708"/>
              <w:rPr>
                <w:rFonts w:cs="Times New Roman"/>
                <w:i/>
                <w:sz w:val="24"/>
                <w:szCs w:val="24"/>
              </w:rPr>
            </w:pPr>
            <w:r w:rsidRPr="00A47839">
              <w:rPr>
                <w:rFonts w:cs="Times New Roman"/>
                <w:sz w:val="24"/>
                <w:szCs w:val="24"/>
              </w:rPr>
              <w:t xml:space="preserve">- обстоятельство в форме внешне- и внутренне-местного падежа: </w:t>
            </w:r>
            <w:r w:rsidRPr="00A47839">
              <w:rPr>
                <w:rFonts w:cs="Times New Roman"/>
                <w:i/>
                <w:sz w:val="24"/>
                <w:szCs w:val="24"/>
                <w:lang w:val="fi-FI"/>
              </w:rPr>
              <w:t>S</w:t>
            </w:r>
            <w:r w:rsidRPr="00A47839">
              <w:rPr>
                <w:rFonts w:cs="Times New Roman"/>
                <w:i/>
                <w:sz w:val="24"/>
                <w:szCs w:val="24"/>
              </w:rPr>
              <w:t>ä</w:t>
            </w:r>
            <w:r w:rsidRPr="00A47839">
              <w:rPr>
                <w:rFonts w:cs="Times New Roman"/>
                <w:i/>
                <w:sz w:val="24"/>
                <w:szCs w:val="24"/>
                <w:lang w:val="fi-FI"/>
              </w:rPr>
              <w:t>de</w:t>
            </w:r>
            <w:r w:rsidRPr="00A47839">
              <w:rPr>
                <w:rFonts w:cs="Times New Roman"/>
                <w:i/>
                <w:sz w:val="24"/>
                <w:szCs w:val="24"/>
              </w:rPr>
              <w:t xml:space="preserve"> </w:t>
            </w:r>
            <w:r w:rsidRPr="00A47839">
              <w:rPr>
                <w:rFonts w:cs="Times New Roman"/>
                <w:i/>
                <w:sz w:val="24"/>
                <w:szCs w:val="24"/>
                <w:lang w:val="fi-FI"/>
              </w:rPr>
              <w:t>asuu</w:t>
            </w:r>
            <w:r w:rsidRPr="00A47839">
              <w:rPr>
                <w:rFonts w:cs="Times New Roman"/>
                <w:i/>
                <w:sz w:val="24"/>
                <w:szCs w:val="24"/>
              </w:rPr>
              <w:t xml:space="preserve"> </w:t>
            </w:r>
            <w:r w:rsidRPr="00A47839">
              <w:rPr>
                <w:rFonts w:cs="Times New Roman"/>
                <w:i/>
                <w:sz w:val="24"/>
                <w:szCs w:val="24"/>
                <w:lang w:val="fi-FI"/>
              </w:rPr>
              <w:t>Joensuussa</w:t>
            </w:r>
            <w:r w:rsidRPr="00A47839">
              <w:rPr>
                <w:rFonts w:cs="Times New Roman"/>
                <w:sz w:val="24"/>
                <w:szCs w:val="24"/>
              </w:rPr>
              <w:t xml:space="preserve">.; обстоятельство, выраженное наречием: </w:t>
            </w:r>
            <w:r w:rsidRPr="00A47839">
              <w:rPr>
                <w:rFonts w:cs="Times New Roman"/>
                <w:i/>
                <w:sz w:val="24"/>
                <w:szCs w:val="24"/>
                <w:lang w:val="fi-FI"/>
              </w:rPr>
              <w:t>H</w:t>
            </w:r>
            <w:r w:rsidRPr="00A47839">
              <w:rPr>
                <w:rFonts w:cs="Times New Roman"/>
                <w:i/>
                <w:sz w:val="24"/>
                <w:szCs w:val="24"/>
              </w:rPr>
              <w:t>ä</w:t>
            </w:r>
            <w:r w:rsidRPr="00A47839">
              <w:rPr>
                <w:rFonts w:cs="Times New Roman"/>
                <w:i/>
                <w:sz w:val="24"/>
                <w:szCs w:val="24"/>
                <w:lang w:val="fi-FI"/>
              </w:rPr>
              <w:t>n</w:t>
            </w:r>
            <w:r w:rsidRPr="00A47839">
              <w:rPr>
                <w:rFonts w:cs="Times New Roman"/>
                <w:i/>
                <w:sz w:val="24"/>
                <w:szCs w:val="24"/>
              </w:rPr>
              <w:t xml:space="preserve"> </w:t>
            </w:r>
            <w:r w:rsidRPr="00A47839">
              <w:rPr>
                <w:rFonts w:cs="Times New Roman"/>
                <w:i/>
                <w:sz w:val="24"/>
                <w:szCs w:val="24"/>
                <w:lang w:val="fi-FI"/>
              </w:rPr>
              <w:t>laulaa</w:t>
            </w:r>
            <w:r w:rsidRPr="00A47839">
              <w:rPr>
                <w:rFonts w:cs="Times New Roman"/>
                <w:i/>
                <w:sz w:val="24"/>
                <w:szCs w:val="24"/>
              </w:rPr>
              <w:t xml:space="preserve"> </w:t>
            </w:r>
            <w:r w:rsidRPr="00A47839">
              <w:rPr>
                <w:rFonts w:cs="Times New Roman"/>
                <w:i/>
                <w:sz w:val="24"/>
                <w:szCs w:val="24"/>
                <w:lang w:val="fi-FI"/>
              </w:rPr>
              <w:t>kauniisti</w:t>
            </w:r>
            <w:r w:rsidRPr="00A47839">
              <w:rPr>
                <w:rFonts w:cs="Times New Roman"/>
                <w:i/>
                <w:sz w:val="24"/>
                <w:szCs w:val="24"/>
              </w:rPr>
              <w:t>.</w:t>
            </w:r>
            <w:r w:rsidRPr="00A47839">
              <w:rPr>
                <w:rFonts w:cs="Times New Roman"/>
                <w:sz w:val="24"/>
                <w:szCs w:val="24"/>
              </w:rPr>
              <w:t xml:space="preserve">; обстоятельство, выраженное конструкциями с предлогами и послелогами: </w:t>
            </w:r>
            <w:r w:rsidRPr="00A47839">
              <w:rPr>
                <w:rFonts w:cs="Times New Roman"/>
                <w:i/>
                <w:sz w:val="24"/>
                <w:szCs w:val="24"/>
                <w:lang w:val="fi-FI"/>
              </w:rPr>
              <w:t>Lapset</w:t>
            </w:r>
            <w:r w:rsidRPr="00A47839">
              <w:rPr>
                <w:rFonts w:cs="Times New Roman"/>
                <w:i/>
                <w:sz w:val="24"/>
                <w:szCs w:val="24"/>
              </w:rPr>
              <w:t xml:space="preserve"> </w:t>
            </w:r>
            <w:r w:rsidRPr="00A47839">
              <w:rPr>
                <w:rFonts w:cs="Times New Roman"/>
                <w:i/>
                <w:sz w:val="24"/>
                <w:szCs w:val="24"/>
                <w:lang w:val="fi-FI"/>
              </w:rPr>
              <w:t>leikkiv</w:t>
            </w:r>
            <w:r w:rsidRPr="00A47839">
              <w:rPr>
                <w:rFonts w:cs="Times New Roman"/>
                <w:i/>
                <w:sz w:val="24"/>
                <w:szCs w:val="24"/>
              </w:rPr>
              <w:t>ä</w:t>
            </w:r>
            <w:r w:rsidRPr="00A47839">
              <w:rPr>
                <w:rFonts w:cs="Times New Roman"/>
                <w:i/>
                <w:sz w:val="24"/>
                <w:szCs w:val="24"/>
                <w:lang w:val="fi-FI"/>
              </w:rPr>
              <w:t>t</w:t>
            </w:r>
            <w:r w:rsidRPr="00A47839">
              <w:rPr>
                <w:rFonts w:cs="Times New Roman"/>
                <w:i/>
                <w:sz w:val="24"/>
                <w:szCs w:val="24"/>
              </w:rPr>
              <w:t xml:space="preserve"> </w:t>
            </w:r>
            <w:r w:rsidRPr="00A47839">
              <w:rPr>
                <w:rFonts w:cs="Times New Roman"/>
                <w:i/>
                <w:sz w:val="24"/>
                <w:szCs w:val="24"/>
                <w:lang w:val="fi-FI"/>
              </w:rPr>
              <w:t>kuusen</w:t>
            </w:r>
            <w:r w:rsidRPr="00A47839">
              <w:rPr>
                <w:rFonts w:cs="Times New Roman"/>
                <w:i/>
                <w:sz w:val="24"/>
                <w:szCs w:val="24"/>
              </w:rPr>
              <w:t xml:space="preserve"> </w:t>
            </w:r>
            <w:r w:rsidRPr="00A47839">
              <w:rPr>
                <w:rFonts w:cs="Times New Roman"/>
                <w:i/>
                <w:sz w:val="24"/>
                <w:szCs w:val="24"/>
                <w:lang w:val="fi-FI"/>
              </w:rPr>
              <w:t>alla</w:t>
            </w:r>
            <w:r w:rsidRPr="00A47839">
              <w:rPr>
                <w:rFonts w:cs="Times New Roman"/>
                <w:i/>
                <w:sz w:val="24"/>
                <w:szCs w:val="24"/>
              </w:rPr>
              <w:t xml:space="preserve">.; </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xml:space="preserve">- типы склонения имен на </w:t>
            </w:r>
            <w:r w:rsidRPr="00A47839">
              <w:rPr>
                <w:rFonts w:cs="Times New Roman"/>
                <w:i/>
                <w:sz w:val="24"/>
                <w:szCs w:val="24"/>
              </w:rPr>
              <w:t>-(</w:t>
            </w:r>
            <w:r w:rsidRPr="00A47839">
              <w:rPr>
                <w:rFonts w:cs="Times New Roman"/>
                <w:i/>
                <w:sz w:val="24"/>
                <w:szCs w:val="24"/>
                <w:lang w:val="fi-FI"/>
              </w:rPr>
              <w:t>i</w:t>
            </w:r>
            <w:r w:rsidRPr="00A47839">
              <w:rPr>
                <w:rFonts w:cs="Times New Roman"/>
                <w:i/>
                <w:sz w:val="24"/>
                <w:szCs w:val="24"/>
              </w:rPr>
              <w:t>)</w:t>
            </w:r>
            <w:r w:rsidRPr="00A47839">
              <w:rPr>
                <w:rFonts w:cs="Times New Roman"/>
                <w:i/>
                <w:sz w:val="24"/>
                <w:szCs w:val="24"/>
                <w:lang w:val="fi-FI"/>
              </w:rPr>
              <w:t>nen</w:t>
            </w:r>
            <w:r w:rsidRPr="00A47839">
              <w:rPr>
                <w:rFonts w:cs="Times New Roman"/>
                <w:i/>
                <w:sz w:val="24"/>
                <w:szCs w:val="24"/>
              </w:rPr>
              <w:t xml:space="preserve">: </w:t>
            </w:r>
            <w:r w:rsidRPr="00A47839">
              <w:rPr>
                <w:rFonts w:cs="Times New Roman"/>
                <w:i/>
                <w:sz w:val="24"/>
                <w:szCs w:val="24"/>
                <w:lang w:val="fi-FI"/>
              </w:rPr>
              <w:t>valkoinen</w:t>
            </w:r>
            <w:r w:rsidRPr="00A47839">
              <w:rPr>
                <w:rFonts w:cs="Times New Roman"/>
                <w:i/>
                <w:sz w:val="24"/>
                <w:szCs w:val="24"/>
              </w:rPr>
              <w:t>;</w:t>
            </w:r>
            <w:r w:rsidRPr="00A47839">
              <w:rPr>
                <w:rFonts w:cs="Times New Roman"/>
                <w:sz w:val="24"/>
                <w:szCs w:val="24"/>
              </w:rPr>
              <w:t xml:space="preserve"> на </w:t>
            </w:r>
            <w:r w:rsidRPr="00A47839">
              <w:rPr>
                <w:rFonts w:cs="Times New Roman"/>
                <w:i/>
                <w:sz w:val="24"/>
                <w:szCs w:val="24"/>
              </w:rPr>
              <w:t>-</w:t>
            </w:r>
            <w:r w:rsidRPr="00A47839">
              <w:rPr>
                <w:rFonts w:cs="Times New Roman"/>
                <w:i/>
                <w:sz w:val="24"/>
                <w:szCs w:val="24"/>
                <w:lang w:val="fi-FI"/>
              </w:rPr>
              <w:t>i</w:t>
            </w:r>
            <w:r w:rsidRPr="00A47839">
              <w:rPr>
                <w:rFonts w:cs="Times New Roman"/>
                <w:i/>
                <w:sz w:val="24"/>
                <w:szCs w:val="24"/>
              </w:rPr>
              <w:t xml:space="preserve">: </w:t>
            </w:r>
            <w:r w:rsidRPr="00A47839">
              <w:rPr>
                <w:rFonts w:cs="Times New Roman"/>
                <w:i/>
                <w:sz w:val="24"/>
                <w:szCs w:val="24"/>
                <w:lang w:val="fi-FI"/>
              </w:rPr>
              <w:t>hissi</w:t>
            </w:r>
            <w:r w:rsidRPr="00A47839">
              <w:rPr>
                <w:rFonts w:cs="Times New Roman"/>
                <w:i/>
                <w:sz w:val="24"/>
                <w:szCs w:val="24"/>
              </w:rPr>
              <w:t xml:space="preserve">, </w:t>
            </w:r>
            <w:r w:rsidRPr="00A47839">
              <w:rPr>
                <w:rFonts w:cs="Times New Roman"/>
                <w:i/>
                <w:sz w:val="24"/>
                <w:szCs w:val="24"/>
                <w:lang w:val="fi-FI"/>
              </w:rPr>
              <w:t>hirvi</w:t>
            </w:r>
            <w:r w:rsidRPr="00A47839">
              <w:rPr>
                <w:rFonts w:cs="Times New Roman"/>
                <w:i/>
                <w:sz w:val="24"/>
                <w:szCs w:val="24"/>
              </w:rPr>
              <w:t xml:space="preserve">, </w:t>
            </w:r>
            <w:r w:rsidRPr="00A47839">
              <w:rPr>
                <w:rFonts w:cs="Times New Roman"/>
                <w:i/>
                <w:sz w:val="24"/>
                <w:szCs w:val="24"/>
                <w:lang w:val="fi-FI"/>
              </w:rPr>
              <w:t>hiiri</w:t>
            </w:r>
            <w:r w:rsidRPr="00A47839">
              <w:rPr>
                <w:rFonts w:cs="Times New Roman"/>
                <w:i/>
                <w:sz w:val="24"/>
                <w:szCs w:val="24"/>
              </w:rPr>
              <w:t xml:space="preserve">, </w:t>
            </w:r>
            <w:r w:rsidRPr="00A47839">
              <w:rPr>
                <w:rFonts w:cs="Times New Roman"/>
                <w:i/>
                <w:sz w:val="24"/>
                <w:szCs w:val="24"/>
                <w:lang w:val="fi-FI"/>
              </w:rPr>
              <w:t>meri</w:t>
            </w:r>
            <w:r w:rsidRPr="00A47839">
              <w:rPr>
                <w:rFonts w:cs="Times New Roman"/>
                <w:i/>
                <w:sz w:val="24"/>
                <w:szCs w:val="24"/>
              </w:rPr>
              <w:t>;</w:t>
            </w:r>
            <w:r w:rsidRPr="00A47839">
              <w:rPr>
                <w:rFonts w:cs="Times New Roman"/>
                <w:sz w:val="24"/>
                <w:szCs w:val="24"/>
              </w:rPr>
              <w:t xml:space="preserve"> на </w:t>
            </w:r>
            <w:r w:rsidRPr="00A47839">
              <w:rPr>
                <w:rFonts w:cs="Times New Roman"/>
                <w:i/>
                <w:sz w:val="24"/>
                <w:szCs w:val="24"/>
              </w:rPr>
              <w:t>-</w:t>
            </w:r>
            <w:r w:rsidRPr="00A47839">
              <w:rPr>
                <w:rFonts w:cs="Times New Roman"/>
                <w:i/>
                <w:sz w:val="24"/>
                <w:szCs w:val="24"/>
                <w:lang w:val="fi-FI"/>
              </w:rPr>
              <w:t>e</w:t>
            </w:r>
            <w:r w:rsidRPr="00A47839">
              <w:rPr>
                <w:rFonts w:cs="Times New Roman"/>
                <w:i/>
                <w:sz w:val="24"/>
                <w:szCs w:val="24"/>
              </w:rPr>
              <w:t xml:space="preserve">: </w:t>
            </w:r>
            <w:r w:rsidRPr="00A47839">
              <w:rPr>
                <w:rFonts w:cs="Times New Roman"/>
                <w:i/>
                <w:sz w:val="24"/>
                <w:szCs w:val="24"/>
                <w:lang w:val="fi-FI"/>
              </w:rPr>
              <w:t>el</w:t>
            </w:r>
            <w:r w:rsidRPr="00A47839">
              <w:rPr>
                <w:rFonts w:cs="Times New Roman"/>
                <w:i/>
                <w:sz w:val="24"/>
                <w:szCs w:val="24"/>
              </w:rPr>
              <w:t>ä</w:t>
            </w:r>
            <w:r w:rsidRPr="00A47839">
              <w:rPr>
                <w:rFonts w:cs="Times New Roman"/>
                <w:i/>
                <w:sz w:val="24"/>
                <w:szCs w:val="24"/>
                <w:lang w:val="fi-FI"/>
              </w:rPr>
              <w:t>ke</w:t>
            </w:r>
            <w:r w:rsidRPr="00A47839">
              <w:rPr>
                <w:rFonts w:cs="Times New Roman"/>
                <w:i/>
                <w:sz w:val="24"/>
                <w:szCs w:val="24"/>
              </w:rPr>
              <w:t xml:space="preserve">, </w:t>
            </w:r>
            <w:r w:rsidRPr="00A47839">
              <w:rPr>
                <w:rFonts w:cs="Times New Roman"/>
                <w:i/>
                <w:sz w:val="24"/>
                <w:szCs w:val="24"/>
                <w:lang w:val="fi-FI"/>
              </w:rPr>
              <w:t>joukkue</w:t>
            </w:r>
            <w:r w:rsidRPr="00A47839">
              <w:rPr>
                <w:rFonts w:cs="Times New Roman"/>
                <w:i/>
                <w:sz w:val="24"/>
                <w:szCs w:val="24"/>
              </w:rPr>
              <w:t>;</w:t>
            </w:r>
            <w:r w:rsidRPr="00A47839">
              <w:rPr>
                <w:rFonts w:cs="Times New Roman"/>
                <w:sz w:val="24"/>
                <w:szCs w:val="24"/>
              </w:rPr>
              <w:t xml:space="preserve"> на </w:t>
            </w:r>
            <w:r w:rsidRPr="00A47839">
              <w:rPr>
                <w:rFonts w:cs="Times New Roman"/>
                <w:i/>
                <w:sz w:val="24"/>
                <w:szCs w:val="24"/>
              </w:rPr>
              <w:t>-</w:t>
            </w:r>
            <w:r w:rsidRPr="00A47839">
              <w:rPr>
                <w:rFonts w:cs="Times New Roman"/>
                <w:i/>
                <w:sz w:val="24"/>
                <w:szCs w:val="24"/>
                <w:lang w:val="fi-FI"/>
              </w:rPr>
              <w:t>is</w:t>
            </w:r>
            <w:r w:rsidRPr="00A47839">
              <w:rPr>
                <w:rFonts w:cs="Times New Roman"/>
                <w:i/>
                <w:sz w:val="24"/>
                <w:szCs w:val="24"/>
              </w:rPr>
              <w:t>, -</w:t>
            </w:r>
            <w:r w:rsidRPr="00A47839">
              <w:rPr>
                <w:rFonts w:cs="Times New Roman"/>
                <w:i/>
                <w:sz w:val="24"/>
                <w:szCs w:val="24"/>
                <w:lang w:val="fi-FI"/>
              </w:rPr>
              <w:t>as</w:t>
            </w:r>
            <w:r w:rsidRPr="00A47839">
              <w:rPr>
                <w:rFonts w:cs="Times New Roman"/>
                <w:i/>
                <w:sz w:val="24"/>
                <w:szCs w:val="24"/>
              </w:rPr>
              <w:t>, -ä</w:t>
            </w:r>
            <w:r w:rsidRPr="00A47839">
              <w:rPr>
                <w:rFonts w:cs="Times New Roman"/>
                <w:i/>
                <w:sz w:val="24"/>
                <w:szCs w:val="24"/>
                <w:lang w:val="fi-FI"/>
              </w:rPr>
              <w:t>s</w:t>
            </w:r>
            <w:r w:rsidRPr="00A47839">
              <w:rPr>
                <w:rFonts w:cs="Times New Roman"/>
                <w:i/>
                <w:sz w:val="24"/>
                <w:szCs w:val="24"/>
              </w:rPr>
              <w:t xml:space="preserve">: </w:t>
            </w:r>
            <w:r w:rsidRPr="00A47839">
              <w:rPr>
                <w:rFonts w:cs="Times New Roman"/>
                <w:i/>
                <w:sz w:val="24"/>
                <w:szCs w:val="24"/>
                <w:lang w:val="fi-FI"/>
              </w:rPr>
              <w:t>asukas</w:t>
            </w:r>
            <w:r w:rsidRPr="00A47839">
              <w:rPr>
                <w:rFonts w:cs="Times New Roman"/>
                <w:i/>
                <w:sz w:val="24"/>
                <w:szCs w:val="24"/>
              </w:rPr>
              <w:t xml:space="preserve">, </w:t>
            </w:r>
            <w:r w:rsidRPr="00A47839">
              <w:rPr>
                <w:rFonts w:cs="Times New Roman"/>
                <w:i/>
                <w:sz w:val="24"/>
                <w:szCs w:val="24"/>
                <w:lang w:val="fi-FI"/>
              </w:rPr>
              <w:t>kallis</w:t>
            </w:r>
            <w:r w:rsidRPr="00A47839">
              <w:rPr>
                <w:rFonts w:cs="Times New Roman"/>
                <w:i/>
                <w:sz w:val="24"/>
                <w:szCs w:val="24"/>
              </w:rPr>
              <w:t>;</w:t>
            </w:r>
            <w:r w:rsidRPr="00A47839">
              <w:rPr>
                <w:rFonts w:cs="Times New Roman"/>
                <w:sz w:val="24"/>
                <w:szCs w:val="24"/>
              </w:rPr>
              <w:t xml:space="preserve"> на -</w:t>
            </w:r>
            <w:r w:rsidRPr="00A47839">
              <w:rPr>
                <w:rFonts w:cs="Times New Roman"/>
                <w:i/>
                <w:sz w:val="24"/>
                <w:szCs w:val="24"/>
                <w:lang w:val="fi-FI"/>
              </w:rPr>
              <w:t>us</w:t>
            </w:r>
            <w:r w:rsidRPr="00A47839">
              <w:rPr>
                <w:rFonts w:cs="Times New Roman"/>
                <w:i/>
                <w:sz w:val="24"/>
                <w:szCs w:val="24"/>
              </w:rPr>
              <w:t>, -</w:t>
            </w:r>
            <w:r w:rsidRPr="00A47839">
              <w:rPr>
                <w:rFonts w:cs="Times New Roman"/>
                <w:i/>
                <w:sz w:val="24"/>
                <w:szCs w:val="24"/>
                <w:lang w:val="fi-FI"/>
              </w:rPr>
              <w:t>ys</w:t>
            </w:r>
            <w:r w:rsidRPr="00A47839">
              <w:rPr>
                <w:rFonts w:cs="Times New Roman"/>
                <w:i/>
                <w:sz w:val="24"/>
                <w:szCs w:val="24"/>
              </w:rPr>
              <w:t>, -</w:t>
            </w:r>
            <w:r w:rsidRPr="00A47839">
              <w:rPr>
                <w:rFonts w:cs="Times New Roman"/>
                <w:i/>
                <w:sz w:val="24"/>
                <w:szCs w:val="24"/>
                <w:lang w:val="fi-FI"/>
              </w:rPr>
              <w:t>os</w:t>
            </w:r>
            <w:r w:rsidRPr="00A47839">
              <w:rPr>
                <w:rFonts w:cs="Times New Roman"/>
                <w:i/>
                <w:sz w:val="24"/>
                <w:szCs w:val="24"/>
              </w:rPr>
              <w:t>, -</w:t>
            </w:r>
            <w:r w:rsidRPr="00A47839">
              <w:rPr>
                <w:rFonts w:cs="Times New Roman"/>
                <w:i/>
                <w:sz w:val="24"/>
                <w:szCs w:val="24"/>
                <w:lang w:val="fi-FI"/>
              </w:rPr>
              <w:t>es</w:t>
            </w:r>
            <w:r w:rsidRPr="00A47839">
              <w:rPr>
                <w:rFonts w:cs="Times New Roman"/>
                <w:i/>
                <w:sz w:val="24"/>
                <w:szCs w:val="24"/>
              </w:rPr>
              <w:t xml:space="preserve">: </w:t>
            </w:r>
            <w:r w:rsidRPr="00A47839">
              <w:rPr>
                <w:rFonts w:cs="Times New Roman"/>
                <w:i/>
                <w:sz w:val="24"/>
                <w:szCs w:val="24"/>
                <w:lang w:val="fi-FI"/>
              </w:rPr>
              <w:t>harjoitus</w:t>
            </w:r>
            <w:r w:rsidRPr="00A47839">
              <w:rPr>
                <w:rFonts w:cs="Times New Roman"/>
                <w:i/>
                <w:sz w:val="24"/>
                <w:szCs w:val="24"/>
              </w:rPr>
              <w:t xml:space="preserve">, </w:t>
            </w:r>
            <w:r w:rsidRPr="00A47839">
              <w:rPr>
                <w:rFonts w:cs="Times New Roman"/>
                <w:i/>
                <w:sz w:val="24"/>
                <w:szCs w:val="24"/>
                <w:lang w:val="fi-FI"/>
              </w:rPr>
              <w:t>leivos</w:t>
            </w:r>
            <w:r w:rsidRPr="00A47839">
              <w:rPr>
                <w:rFonts w:cs="Times New Roman"/>
                <w:i/>
                <w:sz w:val="24"/>
                <w:szCs w:val="24"/>
              </w:rPr>
              <w:t xml:space="preserve">, </w:t>
            </w:r>
            <w:r w:rsidRPr="00A47839">
              <w:rPr>
                <w:rFonts w:cs="Times New Roman"/>
                <w:i/>
                <w:sz w:val="24"/>
                <w:szCs w:val="24"/>
                <w:lang w:val="fi-FI"/>
              </w:rPr>
              <w:t>vihannes</w:t>
            </w:r>
            <w:r w:rsidRPr="00A47839">
              <w:rPr>
                <w:rFonts w:cs="Times New Roman"/>
                <w:i/>
                <w:sz w:val="24"/>
                <w:szCs w:val="24"/>
              </w:rPr>
              <w:t xml:space="preserve"> (</w:t>
            </w:r>
            <w:r w:rsidRPr="00A47839">
              <w:rPr>
                <w:rFonts w:cs="Times New Roman"/>
                <w:i/>
                <w:sz w:val="24"/>
                <w:szCs w:val="24"/>
                <w:lang w:val="fi-FI"/>
              </w:rPr>
              <w:t>j</w:t>
            </w:r>
            <w:r w:rsidRPr="00A47839">
              <w:rPr>
                <w:rFonts w:cs="Times New Roman"/>
                <w:i/>
                <w:sz w:val="24"/>
                <w:szCs w:val="24"/>
              </w:rPr>
              <w:t>ä</w:t>
            </w:r>
            <w:r w:rsidRPr="00A47839">
              <w:rPr>
                <w:rFonts w:cs="Times New Roman"/>
                <w:i/>
                <w:sz w:val="24"/>
                <w:szCs w:val="24"/>
                <w:lang w:val="fi-FI"/>
              </w:rPr>
              <w:t>nis</w:t>
            </w:r>
            <w:r w:rsidRPr="00A47839">
              <w:rPr>
                <w:rFonts w:cs="Times New Roman"/>
                <w:i/>
                <w:sz w:val="24"/>
                <w:szCs w:val="24"/>
              </w:rPr>
              <w:t xml:space="preserve">, </w:t>
            </w:r>
            <w:r w:rsidRPr="00A47839">
              <w:rPr>
                <w:rFonts w:cs="Times New Roman"/>
                <w:i/>
                <w:sz w:val="24"/>
                <w:szCs w:val="24"/>
                <w:lang w:val="fi-FI"/>
              </w:rPr>
              <w:t>lihas</w:t>
            </w:r>
            <w:r w:rsidRPr="00A47839">
              <w:rPr>
                <w:rFonts w:cs="Times New Roman"/>
                <w:i/>
                <w:sz w:val="24"/>
                <w:szCs w:val="24"/>
              </w:rPr>
              <w:t>);</w:t>
            </w:r>
            <w:r w:rsidRPr="00A47839">
              <w:rPr>
                <w:rFonts w:cs="Times New Roman"/>
                <w:sz w:val="24"/>
                <w:szCs w:val="24"/>
              </w:rPr>
              <w:t xml:space="preserve"> на -</w:t>
            </w:r>
            <w:r w:rsidRPr="00A47839">
              <w:rPr>
                <w:rFonts w:cs="Times New Roman"/>
                <w:i/>
                <w:sz w:val="24"/>
                <w:szCs w:val="24"/>
                <w:lang w:val="fi-FI"/>
              </w:rPr>
              <w:t>us</w:t>
            </w:r>
            <w:r w:rsidRPr="00A47839">
              <w:rPr>
                <w:rFonts w:cs="Times New Roman"/>
                <w:i/>
                <w:sz w:val="24"/>
                <w:szCs w:val="24"/>
              </w:rPr>
              <w:t>, -</w:t>
            </w:r>
            <w:r w:rsidRPr="00A47839">
              <w:rPr>
                <w:rFonts w:cs="Times New Roman"/>
                <w:i/>
                <w:sz w:val="24"/>
                <w:szCs w:val="24"/>
                <w:lang w:val="fi-FI"/>
              </w:rPr>
              <w:t>ys</w:t>
            </w:r>
            <w:r w:rsidRPr="00A47839">
              <w:rPr>
                <w:rFonts w:cs="Times New Roman"/>
                <w:i/>
                <w:sz w:val="24"/>
                <w:szCs w:val="24"/>
              </w:rPr>
              <w:t>, -</w:t>
            </w:r>
            <w:r w:rsidRPr="00A47839">
              <w:rPr>
                <w:rFonts w:cs="Times New Roman"/>
                <w:i/>
                <w:sz w:val="24"/>
                <w:szCs w:val="24"/>
                <w:lang w:val="fi-FI"/>
              </w:rPr>
              <w:t>uus</w:t>
            </w:r>
            <w:r w:rsidRPr="00A47839">
              <w:rPr>
                <w:rFonts w:cs="Times New Roman"/>
                <w:i/>
                <w:sz w:val="24"/>
                <w:szCs w:val="24"/>
              </w:rPr>
              <w:t>, -</w:t>
            </w:r>
            <w:r w:rsidRPr="00A47839">
              <w:rPr>
                <w:rFonts w:cs="Times New Roman"/>
                <w:i/>
                <w:sz w:val="24"/>
                <w:szCs w:val="24"/>
                <w:lang w:val="fi-FI"/>
              </w:rPr>
              <w:t>yys</w:t>
            </w:r>
            <w:r w:rsidRPr="00A47839">
              <w:rPr>
                <w:rFonts w:cs="Times New Roman"/>
                <w:i/>
                <w:sz w:val="24"/>
                <w:szCs w:val="24"/>
              </w:rPr>
              <w:t xml:space="preserve">: </w:t>
            </w:r>
            <w:r w:rsidRPr="00A47839">
              <w:rPr>
                <w:rFonts w:cs="Times New Roman"/>
                <w:i/>
                <w:sz w:val="24"/>
                <w:szCs w:val="24"/>
                <w:lang w:val="fi-FI"/>
              </w:rPr>
              <w:t>kauneus</w:t>
            </w:r>
            <w:r w:rsidRPr="00A47839">
              <w:rPr>
                <w:rFonts w:cs="Times New Roman"/>
                <w:i/>
                <w:sz w:val="24"/>
                <w:szCs w:val="24"/>
              </w:rPr>
              <w:t xml:space="preserve">, </w:t>
            </w:r>
            <w:r w:rsidRPr="00A47839">
              <w:rPr>
                <w:rFonts w:cs="Times New Roman"/>
                <w:i/>
                <w:sz w:val="24"/>
                <w:szCs w:val="24"/>
                <w:lang w:val="fi-FI"/>
              </w:rPr>
              <w:t>kirjallisuus</w:t>
            </w:r>
            <w:r w:rsidRPr="00A47839">
              <w:rPr>
                <w:rFonts w:cs="Times New Roman"/>
                <w:i/>
                <w:sz w:val="24"/>
                <w:szCs w:val="24"/>
              </w:rPr>
              <w:t xml:space="preserve">, </w:t>
            </w:r>
            <w:r w:rsidRPr="00A47839">
              <w:rPr>
                <w:rFonts w:cs="Times New Roman"/>
                <w:i/>
                <w:sz w:val="24"/>
                <w:szCs w:val="24"/>
                <w:lang w:val="fi-FI"/>
              </w:rPr>
              <w:t>n</w:t>
            </w:r>
            <w:r w:rsidRPr="00A47839">
              <w:rPr>
                <w:rFonts w:cs="Times New Roman"/>
                <w:i/>
                <w:sz w:val="24"/>
                <w:szCs w:val="24"/>
              </w:rPr>
              <w:t>ä</w:t>
            </w:r>
            <w:r w:rsidRPr="00A47839">
              <w:rPr>
                <w:rFonts w:cs="Times New Roman"/>
                <w:i/>
                <w:sz w:val="24"/>
                <w:szCs w:val="24"/>
                <w:lang w:val="fi-FI"/>
              </w:rPr>
              <w:t>ht</w:t>
            </w:r>
            <w:r w:rsidRPr="00A47839">
              <w:rPr>
                <w:rFonts w:cs="Times New Roman"/>
                <w:i/>
                <w:sz w:val="24"/>
                <w:szCs w:val="24"/>
              </w:rPr>
              <w:t>ä</w:t>
            </w:r>
            <w:r w:rsidRPr="00A47839">
              <w:rPr>
                <w:rFonts w:cs="Times New Roman"/>
                <w:i/>
                <w:sz w:val="24"/>
                <w:szCs w:val="24"/>
                <w:lang w:val="fi-FI"/>
              </w:rPr>
              <w:t>vyys</w:t>
            </w:r>
            <w:r w:rsidRPr="00A47839">
              <w:rPr>
                <w:rFonts w:cs="Times New Roman"/>
                <w:i/>
                <w:sz w:val="24"/>
                <w:szCs w:val="24"/>
              </w:rPr>
              <w:t>;</w:t>
            </w:r>
            <w:r w:rsidRPr="00A47839">
              <w:rPr>
                <w:rFonts w:cs="Times New Roman"/>
                <w:sz w:val="24"/>
                <w:szCs w:val="24"/>
              </w:rPr>
              <w:t xml:space="preserve"> на </w:t>
            </w:r>
            <w:r w:rsidRPr="00A47839">
              <w:rPr>
                <w:rFonts w:cs="Times New Roman"/>
                <w:i/>
                <w:sz w:val="24"/>
                <w:szCs w:val="24"/>
              </w:rPr>
              <w:t>-</w:t>
            </w:r>
            <w:r w:rsidRPr="00A47839">
              <w:rPr>
                <w:rFonts w:cs="Times New Roman"/>
                <w:i/>
                <w:sz w:val="24"/>
                <w:szCs w:val="24"/>
                <w:lang w:val="fi-FI"/>
              </w:rPr>
              <w:t>in</w:t>
            </w:r>
            <w:r w:rsidRPr="00A47839">
              <w:rPr>
                <w:rFonts w:cs="Times New Roman"/>
                <w:i/>
                <w:sz w:val="24"/>
                <w:szCs w:val="24"/>
              </w:rPr>
              <w:t xml:space="preserve">: </w:t>
            </w:r>
            <w:r w:rsidRPr="00A47839">
              <w:rPr>
                <w:rFonts w:cs="Times New Roman"/>
                <w:i/>
                <w:sz w:val="24"/>
                <w:szCs w:val="24"/>
                <w:lang w:val="fi-FI"/>
              </w:rPr>
              <w:t>avain</w:t>
            </w:r>
            <w:r w:rsidRPr="00A47839">
              <w:rPr>
                <w:rFonts w:cs="Times New Roman"/>
                <w:sz w:val="24"/>
                <w:szCs w:val="24"/>
              </w:rPr>
              <w:t xml:space="preserve">; на </w:t>
            </w:r>
            <w:r w:rsidRPr="00A47839">
              <w:rPr>
                <w:rFonts w:cs="Times New Roman"/>
                <w:i/>
                <w:sz w:val="24"/>
                <w:szCs w:val="24"/>
              </w:rPr>
              <w:t>-</w:t>
            </w:r>
            <w:r w:rsidRPr="00A47839">
              <w:rPr>
                <w:rFonts w:cs="Times New Roman"/>
                <w:i/>
                <w:sz w:val="24"/>
                <w:szCs w:val="24"/>
                <w:lang w:val="fi-FI"/>
              </w:rPr>
              <w:t>si</w:t>
            </w:r>
            <w:r w:rsidRPr="00A47839">
              <w:rPr>
                <w:rFonts w:cs="Times New Roman"/>
                <w:i/>
                <w:sz w:val="24"/>
                <w:szCs w:val="24"/>
              </w:rPr>
              <w:t xml:space="preserve">: </w:t>
            </w:r>
            <w:r w:rsidRPr="00A47839">
              <w:rPr>
                <w:rFonts w:cs="Times New Roman"/>
                <w:i/>
                <w:sz w:val="24"/>
                <w:szCs w:val="24"/>
                <w:lang w:val="fi-FI"/>
              </w:rPr>
              <w:t>kuukausi</w:t>
            </w:r>
            <w:r w:rsidRPr="00A47839">
              <w:rPr>
                <w:rFonts w:cs="Times New Roman"/>
                <w:i/>
                <w:sz w:val="24"/>
                <w:szCs w:val="24"/>
              </w:rPr>
              <w:t xml:space="preserve">, </w:t>
            </w:r>
            <w:r w:rsidRPr="00A47839">
              <w:rPr>
                <w:rFonts w:cs="Times New Roman"/>
                <w:i/>
                <w:sz w:val="24"/>
                <w:szCs w:val="24"/>
                <w:lang w:val="fi-FI"/>
              </w:rPr>
              <w:t>liesi</w:t>
            </w:r>
            <w:r w:rsidRPr="00A47839">
              <w:rPr>
                <w:rFonts w:cs="Times New Roman"/>
                <w:i/>
                <w:sz w:val="24"/>
                <w:szCs w:val="24"/>
              </w:rPr>
              <w:t>;</w:t>
            </w:r>
            <w:r w:rsidRPr="00A47839">
              <w:rPr>
                <w:rFonts w:cs="Times New Roman"/>
                <w:sz w:val="24"/>
                <w:szCs w:val="24"/>
              </w:rPr>
              <w:t xml:space="preserve"> на </w:t>
            </w:r>
            <w:r w:rsidRPr="00A47839">
              <w:rPr>
                <w:rFonts w:cs="Times New Roman"/>
                <w:i/>
                <w:sz w:val="24"/>
                <w:szCs w:val="24"/>
              </w:rPr>
              <w:t>-</w:t>
            </w:r>
            <w:r w:rsidRPr="00A47839">
              <w:rPr>
                <w:rFonts w:cs="Times New Roman"/>
                <w:i/>
                <w:sz w:val="24"/>
                <w:szCs w:val="24"/>
                <w:lang w:val="fi-FI"/>
              </w:rPr>
              <w:t>ea</w:t>
            </w:r>
            <w:r w:rsidRPr="00A47839">
              <w:rPr>
                <w:rFonts w:cs="Times New Roman"/>
                <w:i/>
                <w:sz w:val="24"/>
                <w:szCs w:val="24"/>
              </w:rPr>
              <w:t>, -</w:t>
            </w:r>
            <w:r w:rsidRPr="00A47839">
              <w:rPr>
                <w:rFonts w:cs="Times New Roman"/>
                <w:i/>
                <w:sz w:val="24"/>
                <w:szCs w:val="24"/>
                <w:lang w:val="fi-FI"/>
              </w:rPr>
              <w:t>e</w:t>
            </w:r>
            <w:r w:rsidRPr="00A47839">
              <w:rPr>
                <w:rFonts w:cs="Times New Roman"/>
                <w:i/>
                <w:sz w:val="24"/>
                <w:szCs w:val="24"/>
              </w:rPr>
              <w:t xml:space="preserve">ä: </w:t>
            </w:r>
            <w:r w:rsidRPr="00A47839">
              <w:rPr>
                <w:rFonts w:cs="Times New Roman"/>
                <w:i/>
                <w:sz w:val="24"/>
                <w:szCs w:val="24"/>
                <w:lang w:val="fi-FI"/>
              </w:rPr>
              <w:lastRenderedPageBreak/>
              <w:t>hopea</w:t>
            </w:r>
            <w:r w:rsidRPr="00A47839">
              <w:rPr>
                <w:rFonts w:cs="Times New Roman"/>
                <w:i/>
                <w:sz w:val="24"/>
                <w:szCs w:val="24"/>
              </w:rPr>
              <w:t>;</w:t>
            </w:r>
            <w:r w:rsidRPr="00A47839">
              <w:rPr>
                <w:rFonts w:cs="Times New Roman"/>
                <w:sz w:val="24"/>
                <w:szCs w:val="24"/>
              </w:rPr>
              <w:t xml:space="preserve"> на </w:t>
            </w:r>
            <w:r w:rsidRPr="00A47839">
              <w:rPr>
                <w:rFonts w:cs="Times New Roman"/>
                <w:i/>
                <w:sz w:val="24"/>
                <w:szCs w:val="24"/>
              </w:rPr>
              <w:t>-</w:t>
            </w:r>
            <w:r w:rsidRPr="00A47839">
              <w:rPr>
                <w:rFonts w:cs="Times New Roman"/>
                <w:i/>
                <w:sz w:val="24"/>
                <w:szCs w:val="24"/>
                <w:lang w:val="fi-FI"/>
              </w:rPr>
              <w:t>ar</w:t>
            </w:r>
            <w:r w:rsidRPr="00A47839">
              <w:rPr>
                <w:rFonts w:cs="Times New Roman"/>
                <w:i/>
                <w:sz w:val="24"/>
                <w:szCs w:val="24"/>
              </w:rPr>
              <w:t xml:space="preserve">: </w:t>
            </w:r>
            <w:r w:rsidRPr="00A47839">
              <w:rPr>
                <w:rFonts w:cs="Times New Roman"/>
                <w:i/>
                <w:sz w:val="24"/>
                <w:szCs w:val="24"/>
                <w:lang w:val="fi-FI"/>
              </w:rPr>
              <w:t>sisar</w:t>
            </w:r>
            <w:r w:rsidRPr="00A47839">
              <w:rPr>
                <w:rFonts w:cs="Times New Roman"/>
                <w:sz w:val="24"/>
                <w:szCs w:val="24"/>
              </w:rPr>
              <w:t>; одноосновные и двухосновные имена; гласную и согласную основу;</w:t>
            </w:r>
          </w:p>
          <w:p w:rsidR="00DA57CD" w:rsidRPr="00A47839" w:rsidRDefault="00DA57CD" w:rsidP="00294981">
            <w:pPr>
              <w:spacing w:after="0" w:line="240" w:lineRule="auto"/>
              <w:ind w:firstLine="708"/>
              <w:rPr>
                <w:rFonts w:cs="Times New Roman"/>
                <w:sz w:val="24"/>
                <w:szCs w:val="24"/>
                <w:lang w:val="fi-FI"/>
              </w:rPr>
            </w:pPr>
            <w:r w:rsidRPr="00A47839">
              <w:rPr>
                <w:rFonts w:cs="Times New Roman"/>
                <w:sz w:val="24"/>
                <w:szCs w:val="24"/>
              </w:rPr>
              <w:t xml:space="preserve">-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 </w:t>
            </w:r>
            <w:r w:rsidRPr="00A47839">
              <w:rPr>
                <w:rFonts w:cs="Times New Roman"/>
                <w:i/>
                <w:sz w:val="24"/>
                <w:szCs w:val="24"/>
              </w:rPr>
              <w:t>-</w:t>
            </w:r>
            <w:r w:rsidRPr="00A47839">
              <w:rPr>
                <w:rFonts w:cs="Times New Roman"/>
                <w:i/>
                <w:sz w:val="24"/>
                <w:szCs w:val="24"/>
                <w:lang w:val="fi-FI"/>
              </w:rPr>
              <w:t>i</w:t>
            </w:r>
            <w:r w:rsidRPr="00A47839">
              <w:rPr>
                <w:rFonts w:cs="Times New Roman"/>
                <w:i/>
                <w:sz w:val="24"/>
                <w:szCs w:val="24"/>
              </w:rPr>
              <w:t>-, -</w:t>
            </w:r>
            <w:r w:rsidRPr="00A47839">
              <w:rPr>
                <w:rFonts w:cs="Times New Roman"/>
                <w:i/>
                <w:sz w:val="24"/>
                <w:szCs w:val="24"/>
                <w:lang w:val="fi-FI"/>
              </w:rPr>
              <w:t>j</w:t>
            </w:r>
            <w:r w:rsidRPr="00A47839">
              <w:rPr>
                <w:rFonts w:cs="Times New Roman"/>
                <w:i/>
                <w:sz w:val="24"/>
                <w:szCs w:val="24"/>
              </w:rPr>
              <w:t>-; п</w:t>
            </w:r>
            <w:r w:rsidRPr="00A47839">
              <w:rPr>
                <w:rFonts w:cs="Times New Roman"/>
                <w:sz w:val="24"/>
                <w:szCs w:val="24"/>
              </w:rPr>
              <w:t xml:space="preserve">артитив мн.ч., </w:t>
            </w:r>
            <w:r w:rsidRPr="00A47839">
              <w:rPr>
                <w:rFonts w:cs="Times New Roman"/>
                <w:i/>
                <w:sz w:val="24"/>
                <w:szCs w:val="24"/>
                <w:lang w:val="fi-FI"/>
              </w:rPr>
              <w:t>Ket</w:t>
            </w:r>
            <w:r w:rsidRPr="00A47839">
              <w:rPr>
                <w:rFonts w:cs="Times New Roman"/>
                <w:i/>
                <w:sz w:val="24"/>
                <w:szCs w:val="24"/>
              </w:rPr>
              <w:t xml:space="preserve">ä? </w:t>
            </w:r>
            <w:r w:rsidRPr="00A47839">
              <w:rPr>
                <w:rFonts w:cs="Times New Roman"/>
                <w:i/>
                <w:sz w:val="24"/>
                <w:szCs w:val="24"/>
                <w:lang w:val="fi-FI"/>
              </w:rPr>
              <w:t>Mitä? -a, -ä, -ta, -tä: laukku - laukkuja, kala - kaloja, kirja - kirjoja, kuva - kuvia, sieni - sieniä, tomaatti - tomaatteja, vaate - vaatteita, oppilas - oppilaita, susi – susia, käsityö –</w:t>
            </w:r>
            <w:r w:rsidRPr="00A47839">
              <w:rPr>
                <w:rFonts w:cs="Times New Roman"/>
                <w:sz w:val="24"/>
                <w:szCs w:val="24"/>
                <w:lang w:val="fi-FI"/>
              </w:rPr>
              <w:t xml:space="preserve"> </w:t>
            </w:r>
            <w:r w:rsidRPr="00A47839">
              <w:rPr>
                <w:rFonts w:cs="Times New Roman"/>
                <w:i/>
                <w:sz w:val="24"/>
                <w:szCs w:val="24"/>
                <w:lang w:val="fi-FI"/>
              </w:rPr>
              <w:t xml:space="preserve">käsitöitä; </w:t>
            </w:r>
            <w:r w:rsidRPr="00A47839">
              <w:rPr>
                <w:rFonts w:cs="Times New Roman"/>
                <w:i/>
                <w:sz w:val="24"/>
                <w:szCs w:val="24"/>
              </w:rPr>
              <w:t>г</w:t>
            </w:r>
            <w:r w:rsidRPr="00A47839">
              <w:rPr>
                <w:rFonts w:cs="Times New Roman"/>
                <w:sz w:val="24"/>
                <w:szCs w:val="24"/>
              </w:rPr>
              <w:t>енитив</w:t>
            </w:r>
            <w:r w:rsidRPr="00A47839">
              <w:rPr>
                <w:rFonts w:cs="Times New Roman"/>
                <w:sz w:val="24"/>
                <w:szCs w:val="24"/>
                <w:lang w:val="fi-FI"/>
              </w:rPr>
              <w:t xml:space="preserve"> (</w:t>
            </w:r>
            <w:r w:rsidRPr="00A47839">
              <w:rPr>
                <w:rFonts w:cs="Times New Roman"/>
                <w:sz w:val="24"/>
                <w:szCs w:val="24"/>
              </w:rPr>
              <w:t>мн</w:t>
            </w:r>
            <w:r w:rsidRPr="00A47839">
              <w:rPr>
                <w:rFonts w:cs="Times New Roman"/>
                <w:sz w:val="24"/>
                <w:szCs w:val="24"/>
                <w:lang w:val="fi-FI"/>
              </w:rPr>
              <w:t>.</w:t>
            </w:r>
            <w:r w:rsidRPr="00A47839">
              <w:rPr>
                <w:rFonts w:cs="Times New Roman"/>
                <w:sz w:val="24"/>
                <w:szCs w:val="24"/>
              </w:rPr>
              <w:t>ч</w:t>
            </w:r>
            <w:r w:rsidRPr="00A47839">
              <w:rPr>
                <w:rFonts w:cs="Times New Roman"/>
                <w:sz w:val="24"/>
                <w:szCs w:val="24"/>
                <w:lang w:val="fi-FI"/>
              </w:rPr>
              <w:t xml:space="preserve">.),  </w:t>
            </w:r>
            <w:r w:rsidRPr="00A47839">
              <w:rPr>
                <w:rFonts w:cs="Times New Roman"/>
                <w:i/>
                <w:sz w:val="24"/>
                <w:szCs w:val="24"/>
                <w:lang w:val="fi-FI"/>
              </w:rPr>
              <w:t xml:space="preserve">Kenen? Minkä? -en, -den: tyttö - tyttöjen, oppilas – oppilaiden; </w:t>
            </w:r>
            <w:r w:rsidRPr="00A47839">
              <w:rPr>
                <w:rFonts w:cs="Times New Roman"/>
                <w:i/>
                <w:sz w:val="24"/>
                <w:szCs w:val="24"/>
              </w:rPr>
              <w:t>м</w:t>
            </w:r>
            <w:r w:rsidRPr="00A47839">
              <w:rPr>
                <w:rFonts w:cs="Times New Roman"/>
                <w:sz w:val="24"/>
                <w:szCs w:val="24"/>
              </w:rPr>
              <w:t>н</w:t>
            </w:r>
            <w:r w:rsidRPr="00A47839">
              <w:rPr>
                <w:rFonts w:cs="Times New Roman"/>
                <w:sz w:val="24"/>
                <w:szCs w:val="24"/>
                <w:lang w:val="fi-FI"/>
              </w:rPr>
              <w:t xml:space="preserve">. </w:t>
            </w:r>
            <w:r w:rsidRPr="00A47839">
              <w:rPr>
                <w:rFonts w:cs="Times New Roman"/>
                <w:sz w:val="24"/>
                <w:szCs w:val="24"/>
              </w:rPr>
              <w:t>ч</w:t>
            </w:r>
            <w:r w:rsidRPr="00A47839">
              <w:rPr>
                <w:rFonts w:cs="Times New Roman"/>
                <w:sz w:val="24"/>
                <w:szCs w:val="24"/>
                <w:lang w:val="fi-FI"/>
              </w:rPr>
              <w:t xml:space="preserve">. </w:t>
            </w:r>
            <w:r w:rsidRPr="00A47839">
              <w:rPr>
                <w:rFonts w:cs="Times New Roman"/>
                <w:sz w:val="24"/>
                <w:szCs w:val="24"/>
              </w:rPr>
              <w:t>внутренне</w:t>
            </w:r>
            <w:r w:rsidRPr="00A47839">
              <w:rPr>
                <w:rFonts w:cs="Times New Roman"/>
                <w:sz w:val="24"/>
                <w:szCs w:val="24"/>
                <w:lang w:val="fi-FI"/>
              </w:rPr>
              <w:t>-</w:t>
            </w:r>
            <w:r w:rsidRPr="00A47839">
              <w:rPr>
                <w:rFonts w:cs="Times New Roman"/>
                <w:sz w:val="24"/>
                <w:szCs w:val="24"/>
              </w:rPr>
              <w:t>местных</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внешне</w:t>
            </w:r>
            <w:r w:rsidRPr="00A47839">
              <w:rPr>
                <w:rFonts w:cs="Times New Roman"/>
                <w:sz w:val="24"/>
                <w:szCs w:val="24"/>
                <w:lang w:val="fi-FI"/>
              </w:rPr>
              <w:t>-</w:t>
            </w:r>
            <w:r w:rsidRPr="00A47839">
              <w:rPr>
                <w:rFonts w:cs="Times New Roman"/>
                <w:sz w:val="24"/>
                <w:szCs w:val="24"/>
              </w:rPr>
              <w:t>местных</w:t>
            </w:r>
            <w:r w:rsidRPr="00A47839">
              <w:rPr>
                <w:rFonts w:cs="Times New Roman"/>
                <w:sz w:val="24"/>
                <w:szCs w:val="24"/>
                <w:lang w:val="fi-FI"/>
              </w:rPr>
              <w:t xml:space="preserve"> </w:t>
            </w:r>
            <w:r w:rsidRPr="00A47839">
              <w:rPr>
                <w:rFonts w:cs="Times New Roman"/>
                <w:sz w:val="24"/>
                <w:szCs w:val="24"/>
              </w:rPr>
              <w:t>падежей</w:t>
            </w:r>
            <w:r w:rsidRPr="00A47839">
              <w:rPr>
                <w:rFonts w:cs="Times New Roman"/>
                <w:sz w:val="24"/>
                <w:szCs w:val="24"/>
                <w:lang w:val="fi-FI"/>
              </w:rPr>
              <w:t xml:space="preserve">: </w:t>
            </w:r>
            <w:r w:rsidRPr="00A47839">
              <w:rPr>
                <w:rFonts w:cs="Times New Roman"/>
                <w:i/>
                <w:sz w:val="24"/>
                <w:szCs w:val="24"/>
                <w:lang w:val="fi-FI"/>
              </w:rPr>
              <w:t xml:space="preserve">taloissa, huoneista, kaduilla; </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сильную</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слабую</w:t>
            </w:r>
            <w:r w:rsidRPr="00A47839">
              <w:rPr>
                <w:rFonts w:cs="Times New Roman"/>
                <w:sz w:val="24"/>
                <w:szCs w:val="24"/>
                <w:lang w:val="fi-FI"/>
              </w:rPr>
              <w:t xml:space="preserve"> </w:t>
            </w:r>
            <w:r w:rsidRPr="00A47839">
              <w:rPr>
                <w:rFonts w:cs="Times New Roman"/>
                <w:sz w:val="24"/>
                <w:szCs w:val="24"/>
              </w:rPr>
              <w:t>ступень</w:t>
            </w:r>
            <w:r w:rsidRPr="00A47839">
              <w:rPr>
                <w:rFonts w:cs="Times New Roman"/>
                <w:sz w:val="24"/>
                <w:szCs w:val="24"/>
                <w:lang w:val="fi-FI"/>
              </w:rPr>
              <w:t xml:space="preserve"> </w:t>
            </w:r>
            <w:r w:rsidRPr="00A47839">
              <w:rPr>
                <w:rFonts w:cs="Times New Roman"/>
                <w:sz w:val="24"/>
                <w:szCs w:val="24"/>
              </w:rPr>
              <w:t>чередования</w:t>
            </w:r>
            <w:r w:rsidRPr="00A47839">
              <w:rPr>
                <w:rFonts w:cs="Times New Roman"/>
                <w:sz w:val="24"/>
                <w:szCs w:val="24"/>
                <w:lang w:val="fi-FI"/>
              </w:rPr>
              <w:t xml:space="preserve"> </w:t>
            </w:r>
            <w:r w:rsidRPr="00A47839">
              <w:rPr>
                <w:rFonts w:cs="Times New Roman"/>
                <w:sz w:val="24"/>
                <w:szCs w:val="24"/>
              </w:rPr>
              <w:t>ступеней</w:t>
            </w:r>
            <w:r w:rsidRPr="00A47839">
              <w:rPr>
                <w:rFonts w:cs="Times New Roman"/>
                <w:sz w:val="24"/>
                <w:szCs w:val="24"/>
                <w:lang w:val="fi-FI"/>
              </w:rPr>
              <w:t xml:space="preserve"> </w:t>
            </w:r>
            <w:r w:rsidRPr="00A47839">
              <w:rPr>
                <w:rFonts w:cs="Times New Roman"/>
                <w:sz w:val="24"/>
                <w:szCs w:val="24"/>
              </w:rPr>
              <w:t>согласных</w:t>
            </w:r>
            <w:r w:rsidRPr="00A47839">
              <w:rPr>
                <w:rFonts w:cs="Times New Roman"/>
                <w:sz w:val="24"/>
                <w:szCs w:val="24"/>
                <w:lang w:val="fi-FI"/>
              </w:rPr>
              <w:t xml:space="preserve">; </w:t>
            </w:r>
            <w:r w:rsidRPr="00A47839">
              <w:rPr>
                <w:rFonts w:cs="Times New Roman"/>
                <w:sz w:val="24"/>
                <w:szCs w:val="24"/>
              </w:rPr>
              <w:t>чередование</w:t>
            </w:r>
            <w:r w:rsidRPr="00A47839">
              <w:rPr>
                <w:rFonts w:cs="Times New Roman"/>
                <w:sz w:val="24"/>
                <w:szCs w:val="24"/>
                <w:lang w:val="fi-FI"/>
              </w:rPr>
              <w:t xml:space="preserve"> </w:t>
            </w:r>
            <w:r w:rsidRPr="00A47839">
              <w:rPr>
                <w:rFonts w:cs="Times New Roman"/>
                <w:sz w:val="24"/>
                <w:szCs w:val="24"/>
              </w:rPr>
              <w:t>ступеней</w:t>
            </w:r>
            <w:r w:rsidRPr="00A47839">
              <w:rPr>
                <w:rFonts w:cs="Times New Roman"/>
                <w:sz w:val="24"/>
                <w:szCs w:val="24"/>
                <w:lang w:val="fi-FI"/>
              </w:rPr>
              <w:t xml:space="preserve"> </w:t>
            </w:r>
            <w:r w:rsidRPr="00A47839">
              <w:rPr>
                <w:rFonts w:cs="Times New Roman"/>
                <w:sz w:val="24"/>
                <w:szCs w:val="24"/>
              </w:rPr>
              <w:t>согласных</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основе</w:t>
            </w:r>
            <w:r w:rsidRPr="00A47839">
              <w:rPr>
                <w:rFonts w:cs="Times New Roman"/>
                <w:sz w:val="24"/>
                <w:szCs w:val="24"/>
                <w:lang w:val="fi-FI"/>
              </w:rPr>
              <w:t xml:space="preserve"> </w:t>
            </w:r>
            <w:r w:rsidRPr="00A47839">
              <w:rPr>
                <w:rFonts w:cs="Times New Roman"/>
                <w:sz w:val="24"/>
                <w:szCs w:val="24"/>
              </w:rPr>
              <w:t>слова</w:t>
            </w:r>
            <w:r w:rsidRPr="00A47839">
              <w:rPr>
                <w:rFonts w:cs="Times New Roman"/>
                <w:sz w:val="24"/>
                <w:szCs w:val="24"/>
                <w:lang w:val="fi-FI"/>
              </w:rPr>
              <w:t xml:space="preserve">: </w:t>
            </w:r>
            <w:r w:rsidRPr="00A47839">
              <w:rPr>
                <w:rFonts w:cs="Times New Roman"/>
                <w:i/>
                <w:sz w:val="24"/>
                <w:szCs w:val="24"/>
                <w:lang w:val="fi-FI"/>
              </w:rPr>
              <w:t xml:space="preserve">tt:t (juttelemme:jutella), t:d (itä:idässä), pp:p (jääkaappi:jääkaapissa), nt:nn (työskennellä:työskentelen), kk:k (kännykkä:kännykän), k:o (ruoka:ruoan), nk:ng (onkia:ongin), uku:uvu (suku:suvun), mp:mm (kumpi:kummasta), lt:ll (kieltää:kiellän), p:v (halpa:halvat); </w:t>
            </w:r>
            <w:r w:rsidRPr="00A47839">
              <w:rPr>
                <w:rFonts w:cs="Times New Roman"/>
                <w:i/>
                <w:sz w:val="24"/>
                <w:szCs w:val="24"/>
              </w:rPr>
              <w:t>с</w:t>
            </w:r>
            <w:r w:rsidRPr="00A47839">
              <w:rPr>
                <w:rFonts w:cs="Times New Roman"/>
                <w:sz w:val="24"/>
                <w:szCs w:val="24"/>
              </w:rPr>
              <w:t>ильную</w:t>
            </w:r>
            <w:r w:rsidRPr="00A47839">
              <w:rPr>
                <w:rFonts w:cs="Times New Roman"/>
                <w:sz w:val="24"/>
                <w:szCs w:val="24"/>
                <w:lang w:val="fi-FI"/>
              </w:rPr>
              <w:t xml:space="preserve"> </w:t>
            </w:r>
            <w:r w:rsidRPr="00A47839">
              <w:rPr>
                <w:rFonts w:cs="Times New Roman"/>
                <w:sz w:val="24"/>
                <w:szCs w:val="24"/>
              </w:rPr>
              <w:t>ступень</w:t>
            </w:r>
            <w:r w:rsidRPr="00A47839">
              <w:rPr>
                <w:rFonts w:cs="Times New Roman"/>
                <w:sz w:val="24"/>
                <w:szCs w:val="24"/>
                <w:lang w:val="fi-FI"/>
              </w:rPr>
              <w:t xml:space="preserve"> </w:t>
            </w:r>
            <w:r w:rsidRPr="00A47839">
              <w:rPr>
                <w:rFonts w:cs="Times New Roman"/>
                <w:sz w:val="24"/>
                <w:szCs w:val="24"/>
              </w:rPr>
              <w:t>чередования</w:t>
            </w:r>
            <w:r w:rsidRPr="00A47839">
              <w:rPr>
                <w:rFonts w:cs="Times New Roman"/>
                <w:sz w:val="24"/>
                <w:szCs w:val="24"/>
                <w:lang w:val="fi-FI"/>
              </w:rPr>
              <w:t xml:space="preserve"> </w:t>
            </w:r>
            <w:r w:rsidRPr="00A47839">
              <w:rPr>
                <w:rFonts w:cs="Times New Roman"/>
                <w:sz w:val="24"/>
                <w:szCs w:val="24"/>
              </w:rPr>
              <w:t>согласных</w:t>
            </w:r>
            <w:r w:rsidRPr="00A47839">
              <w:rPr>
                <w:rFonts w:cs="Times New Roman"/>
                <w:sz w:val="24"/>
                <w:szCs w:val="24"/>
                <w:lang w:val="fi-FI"/>
              </w:rPr>
              <w:t xml:space="preserve"> </w:t>
            </w:r>
            <w:r w:rsidRPr="00A47839">
              <w:rPr>
                <w:rFonts w:cs="Times New Roman"/>
                <w:sz w:val="24"/>
                <w:szCs w:val="24"/>
              </w:rPr>
              <w:t>перед</w:t>
            </w:r>
            <w:r w:rsidRPr="00A47839">
              <w:rPr>
                <w:rFonts w:cs="Times New Roman"/>
                <w:sz w:val="24"/>
                <w:szCs w:val="24"/>
                <w:lang w:val="fi-FI"/>
              </w:rPr>
              <w:t xml:space="preserve"> </w:t>
            </w:r>
            <w:r w:rsidRPr="00A47839">
              <w:rPr>
                <w:rFonts w:cs="Times New Roman"/>
                <w:sz w:val="24"/>
                <w:szCs w:val="24"/>
              </w:rPr>
              <w:t>притяжательными</w:t>
            </w:r>
            <w:r w:rsidRPr="00A47839">
              <w:rPr>
                <w:rFonts w:cs="Times New Roman"/>
                <w:sz w:val="24"/>
                <w:szCs w:val="24"/>
                <w:lang w:val="fi-FI"/>
              </w:rPr>
              <w:t xml:space="preserve"> </w:t>
            </w:r>
            <w:r w:rsidRPr="00A47839">
              <w:rPr>
                <w:rFonts w:cs="Times New Roman"/>
                <w:sz w:val="24"/>
                <w:szCs w:val="24"/>
              </w:rPr>
              <w:t>суффиксами</w:t>
            </w:r>
            <w:r w:rsidRPr="00A47839">
              <w:rPr>
                <w:rFonts w:cs="Times New Roman"/>
                <w:sz w:val="24"/>
                <w:szCs w:val="24"/>
                <w:lang w:val="fi-FI"/>
              </w:rPr>
              <w:t xml:space="preserve">: </w:t>
            </w:r>
            <w:r w:rsidRPr="00A47839">
              <w:rPr>
                <w:rFonts w:cs="Times New Roman"/>
                <w:i/>
                <w:sz w:val="24"/>
                <w:szCs w:val="24"/>
                <w:lang w:val="fi-FI"/>
              </w:rPr>
              <w:t>hänen poikansa ystävä</w:t>
            </w:r>
            <w:r w:rsidRPr="00A47839">
              <w:rPr>
                <w:rFonts w:cs="Times New Roman"/>
                <w:sz w:val="24"/>
                <w:szCs w:val="24"/>
                <w:lang w:val="fi-FI"/>
              </w:rPr>
              <w:t xml:space="preserve">; </w:t>
            </w:r>
            <w:r w:rsidRPr="00A47839">
              <w:rPr>
                <w:rFonts w:cs="Times New Roman"/>
                <w:sz w:val="24"/>
                <w:szCs w:val="24"/>
              </w:rPr>
              <w:t>сильную</w:t>
            </w:r>
            <w:r w:rsidRPr="00A47839">
              <w:rPr>
                <w:rFonts w:cs="Times New Roman"/>
                <w:sz w:val="24"/>
                <w:szCs w:val="24"/>
                <w:lang w:val="fi-FI"/>
              </w:rPr>
              <w:t xml:space="preserve"> </w:t>
            </w:r>
            <w:r w:rsidRPr="00A47839">
              <w:rPr>
                <w:rFonts w:cs="Times New Roman"/>
                <w:sz w:val="24"/>
                <w:szCs w:val="24"/>
              </w:rPr>
              <w:t>ступень</w:t>
            </w:r>
            <w:r w:rsidRPr="00A47839">
              <w:rPr>
                <w:rFonts w:cs="Times New Roman"/>
                <w:sz w:val="24"/>
                <w:szCs w:val="24"/>
                <w:lang w:val="fi-FI"/>
              </w:rPr>
              <w:t xml:space="preserve"> </w:t>
            </w:r>
            <w:r w:rsidRPr="00A47839">
              <w:rPr>
                <w:rFonts w:cs="Times New Roman"/>
                <w:sz w:val="24"/>
                <w:szCs w:val="24"/>
              </w:rPr>
              <w:t>чередования</w:t>
            </w:r>
            <w:r w:rsidRPr="00A47839">
              <w:rPr>
                <w:rFonts w:cs="Times New Roman"/>
                <w:sz w:val="24"/>
                <w:szCs w:val="24"/>
                <w:lang w:val="fi-FI"/>
              </w:rPr>
              <w:t xml:space="preserve"> </w:t>
            </w:r>
            <w:r w:rsidRPr="00A47839">
              <w:rPr>
                <w:rFonts w:cs="Times New Roman"/>
                <w:sz w:val="24"/>
                <w:szCs w:val="24"/>
              </w:rPr>
              <w:t>согласных</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закрытом</w:t>
            </w:r>
            <w:r w:rsidRPr="00A47839">
              <w:rPr>
                <w:rFonts w:cs="Times New Roman"/>
                <w:sz w:val="24"/>
                <w:szCs w:val="24"/>
                <w:lang w:val="fi-FI"/>
              </w:rPr>
              <w:t xml:space="preserve"> </w:t>
            </w:r>
            <w:r w:rsidRPr="00A47839">
              <w:rPr>
                <w:rFonts w:cs="Times New Roman"/>
                <w:sz w:val="24"/>
                <w:szCs w:val="24"/>
              </w:rPr>
              <w:t>слоге</w:t>
            </w:r>
            <w:r w:rsidRPr="00A47839">
              <w:rPr>
                <w:rFonts w:cs="Times New Roman"/>
                <w:sz w:val="24"/>
                <w:szCs w:val="24"/>
                <w:lang w:val="fi-FI"/>
              </w:rPr>
              <w:t xml:space="preserve"> </w:t>
            </w:r>
            <w:r w:rsidRPr="00A47839">
              <w:rPr>
                <w:rFonts w:cs="Times New Roman"/>
                <w:sz w:val="24"/>
                <w:szCs w:val="24"/>
              </w:rPr>
              <w:t>перед</w:t>
            </w:r>
            <w:r w:rsidRPr="00A47839">
              <w:rPr>
                <w:rFonts w:cs="Times New Roman"/>
                <w:sz w:val="24"/>
                <w:szCs w:val="24"/>
                <w:lang w:val="fi-FI"/>
              </w:rPr>
              <w:t xml:space="preserve"> </w:t>
            </w:r>
            <w:r w:rsidRPr="00A47839">
              <w:rPr>
                <w:rFonts w:cs="Times New Roman"/>
                <w:sz w:val="24"/>
                <w:szCs w:val="24"/>
              </w:rPr>
              <w:t>долгим</w:t>
            </w:r>
            <w:r w:rsidRPr="00A47839">
              <w:rPr>
                <w:rFonts w:cs="Times New Roman"/>
                <w:sz w:val="24"/>
                <w:szCs w:val="24"/>
                <w:lang w:val="fi-FI"/>
              </w:rPr>
              <w:t xml:space="preserve"> </w:t>
            </w:r>
            <w:r w:rsidRPr="00A47839">
              <w:rPr>
                <w:rFonts w:cs="Times New Roman"/>
                <w:sz w:val="24"/>
                <w:szCs w:val="24"/>
              </w:rPr>
              <w:t>гласным</w:t>
            </w:r>
            <w:r w:rsidRPr="00A47839">
              <w:rPr>
                <w:rFonts w:cs="Times New Roman"/>
                <w:sz w:val="24"/>
                <w:szCs w:val="24"/>
                <w:lang w:val="fi-FI"/>
              </w:rPr>
              <w:t xml:space="preserve">:  </w:t>
            </w:r>
            <w:r w:rsidRPr="00A47839">
              <w:rPr>
                <w:rFonts w:cs="Times New Roman"/>
                <w:i/>
                <w:sz w:val="24"/>
                <w:szCs w:val="24"/>
                <w:lang w:val="fi-FI"/>
              </w:rPr>
              <w:t>asukas – asukkaan, tehdas – tehtaassa, eläke – eläkkeellä.;</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xml:space="preserve">- указательные местоимения: </w:t>
            </w:r>
            <w:r w:rsidRPr="00A47839">
              <w:rPr>
                <w:rFonts w:cs="Times New Roman"/>
                <w:i/>
                <w:sz w:val="24"/>
                <w:szCs w:val="24"/>
                <w:lang w:val="fi-FI"/>
              </w:rPr>
              <w:t>t</w:t>
            </w:r>
            <w:r w:rsidRPr="00A47839">
              <w:rPr>
                <w:rFonts w:cs="Times New Roman"/>
                <w:i/>
                <w:sz w:val="24"/>
                <w:szCs w:val="24"/>
              </w:rPr>
              <w:t>ä</w:t>
            </w:r>
            <w:r w:rsidRPr="00A47839">
              <w:rPr>
                <w:rFonts w:cs="Times New Roman"/>
                <w:i/>
                <w:sz w:val="24"/>
                <w:szCs w:val="24"/>
                <w:lang w:val="fi-FI"/>
              </w:rPr>
              <w:t>m</w:t>
            </w:r>
            <w:r w:rsidRPr="00A47839">
              <w:rPr>
                <w:rFonts w:cs="Times New Roman"/>
                <w:i/>
                <w:sz w:val="24"/>
                <w:szCs w:val="24"/>
              </w:rPr>
              <w:t xml:space="preserve">ä, </w:t>
            </w:r>
            <w:r w:rsidRPr="00A47839">
              <w:rPr>
                <w:rFonts w:cs="Times New Roman"/>
                <w:i/>
                <w:sz w:val="24"/>
                <w:szCs w:val="24"/>
                <w:lang w:val="fi-FI"/>
              </w:rPr>
              <w:t>tuo</w:t>
            </w:r>
            <w:r w:rsidRPr="00A47839">
              <w:rPr>
                <w:rFonts w:cs="Times New Roman"/>
                <w:i/>
                <w:sz w:val="24"/>
                <w:szCs w:val="24"/>
              </w:rPr>
              <w:t xml:space="preserve">, </w:t>
            </w:r>
            <w:r w:rsidRPr="00A47839">
              <w:rPr>
                <w:rFonts w:cs="Times New Roman"/>
                <w:i/>
                <w:sz w:val="24"/>
                <w:szCs w:val="24"/>
                <w:lang w:val="fi-FI"/>
              </w:rPr>
              <w:t>se</w:t>
            </w:r>
            <w:r w:rsidRPr="00A47839">
              <w:rPr>
                <w:rFonts w:cs="Times New Roman"/>
                <w:i/>
                <w:sz w:val="24"/>
                <w:szCs w:val="24"/>
              </w:rPr>
              <w:t xml:space="preserve">, </w:t>
            </w:r>
            <w:r w:rsidRPr="00A47839">
              <w:rPr>
                <w:rFonts w:cs="Times New Roman"/>
                <w:i/>
                <w:sz w:val="24"/>
                <w:szCs w:val="24"/>
                <w:lang w:val="fi-FI"/>
              </w:rPr>
              <w:t>n</w:t>
            </w:r>
            <w:r w:rsidRPr="00A47839">
              <w:rPr>
                <w:rFonts w:cs="Times New Roman"/>
                <w:i/>
                <w:sz w:val="24"/>
                <w:szCs w:val="24"/>
              </w:rPr>
              <w:t>ä</w:t>
            </w:r>
            <w:r w:rsidRPr="00A47839">
              <w:rPr>
                <w:rFonts w:cs="Times New Roman"/>
                <w:i/>
                <w:sz w:val="24"/>
                <w:szCs w:val="24"/>
                <w:lang w:val="fi-FI"/>
              </w:rPr>
              <w:t>m</w:t>
            </w:r>
            <w:r w:rsidRPr="00A47839">
              <w:rPr>
                <w:rFonts w:cs="Times New Roman"/>
                <w:i/>
                <w:sz w:val="24"/>
                <w:szCs w:val="24"/>
              </w:rPr>
              <w:t xml:space="preserve">ä, </w:t>
            </w:r>
            <w:r w:rsidRPr="00A47839">
              <w:rPr>
                <w:rFonts w:cs="Times New Roman"/>
                <w:i/>
                <w:sz w:val="24"/>
                <w:szCs w:val="24"/>
                <w:lang w:val="fi-FI"/>
              </w:rPr>
              <w:t>nuo</w:t>
            </w:r>
            <w:r w:rsidRPr="00A47839">
              <w:rPr>
                <w:rFonts w:cs="Times New Roman"/>
                <w:i/>
                <w:sz w:val="24"/>
                <w:szCs w:val="24"/>
              </w:rPr>
              <w:t xml:space="preserve">, </w:t>
            </w:r>
            <w:r w:rsidRPr="00A47839">
              <w:rPr>
                <w:rFonts w:cs="Times New Roman"/>
                <w:i/>
                <w:sz w:val="24"/>
                <w:szCs w:val="24"/>
                <w:lang w:val="fi-FI"/>
              </w:rPr>
              <w:t>ne</w:t>
            </w:r>
            <w:r w:rsidRPr="00A47839">
              <w:rPr>
                <w:rFonts w:cs="Times New Roman"/>
                <w:i/>
                <w:sz w:val="24"/>
                <w:szCs w:val="24"/>
              </w:rPr>
              <w:t xml:space="preserve">; </w:t>
            </w:r>
            <w:r w:rsidRPr="00A47839">
              <w:rPr>
                <w:rFonts w:cs="Times New Roman"/>
                <w:sz w:val="24"/>
                <w:szCs w:val="24"/>
              </w:rPr>
              <w:t xml:space="preserve">вопросительные местоимения: </w:t>
            </w:r>
            <w:r w:rsidRPr="00A47839">
              <w:rPr>
                <w:rFonts w:cs="Times New Roman"/>
                <w:i/>
                <w:sz w:val="24"/>
                <w:szCs w:val="24"/>
                <w:lang w:val="fi-FI"/>
              </w:rPr>
              <w:t>Kuka</w:t>
            </w:r>
            <w:r w:rsidRPr="00A47839">
              <w:rPr>
                <w:rFonts w:cs="Times New Roman"/>
                <w:i/>
                <w:sz w:val="24"/>
                <w:szCs w:val="24"/>
              </w:rPr>
              <w:t xml:space="preserve">? </w:t>
            </w:r>
            <w:r w:rsidRPr="00A47839">
              <w:rPr>
                <w:rFonts w:cs="Times New Roman"/>
                <w:i/>
                <w:sz w:val="24"/>
                <w:szCs w:val="24"/>
                <w:lang w:val="fi-FI"/>
              </w:rPr>
              <w:t>Mik</w:t>
            </w:r>
            <w:r w:rsidRPr="00A47839">
              <w:rPr>
                <w:rFonts w:cs="Times New Roman"/>
                <w:i/>
                <w:sz w:val="24"/>
                <w:szCs w:val="24"/>
              </w:rPr>
              <w:t xml:space="preserve">ä? </w:t>
            </w:r>
            <w:r w:rsidRPr="00A47839">
              <w:rPr>
                <w:rFonts w:cs="Times New Roman"/>
                <w:i/>
                <w:sz w:val="24"/>
                <w:szCs w:val="24"/>
                <w:lang w:val="fi-FI"/>
              </w:rPr>
              <w:t>Kumpi</w:t>
            </w:r>
            <w:r w:rsidRPr="00A47839">
              <w:rPr>
                <w:rFonts w:cs="Times New Roman"/>
                <w:i/>
                <w:sz w:val="24"/>
                <w:szCs w:val="24"/>
              </w:rPr>
              <w:t>?</w:t>
            </w:r>
            <w:r w:rsidRPr="00A47839">
              <w:rPr>
                <w:rFonts w:cs="Times New Roman"/>
                <w:sz w:val="24"/>
                <w:szCs w:val="24"/>
              </w:rPr>
              <w:t xml:space="preserve">; относительные местоимения: </w:t>
            </w:r>
            <w:r w:rsidRPr="00A47839">
              <w:rPr>
                <w:rFonts w:cs="Times New Roman"/>
                <w:i/>
                <w:sz w:val="24"/>
                <w:szCs w:val="24"/>
                <w:lang w:val="fi-FI"/>
              </w:rPr>
              <w:t>joka</w:t>
            </w:r>
            <w:r w:rsidRPr="00A47839">
              <w:rPr>
                <w:rFonts w:cs="Times New Roman"/>
                <w:i/>
                <w:sz w:val="24"/>
                <w:szCs w:val="24"/>
              </w:rPr>
              <w:t xml:space="preserve">, </w:t>
            </w:r>
            <w:r w:rsidRPr="00A47839">
              <w:rPr>
                <w:rFonts w:cs="Times New Roman"/>
                <w:i/>
                <w:sz w:val="24"/>
                <w:szCs w:val="24"/>
                <w:lang w:val="fi-FI"/>
              </w:rPr>
              <w:t>mik</w:t>
            </w:r>
            <w:r w:rsidRPr="00A47839">
              <w:rPr>
                <w:rFonts w:cs="Times New Roman"/>
                <w:i/>
                <w:sz w:val="24"/>
                <w:szCs w:val="24"/>
              </w:rPr>
              <w:t xml:space="preserve">ä; </w:t>
            </w:r>
            <w:r w:rsidRPr="00A47839">
              <w:rPr>
                <w:rFonts w:cs="Times New Roman"/>
                <w:sz w:val="24"/>
                <w:szCs w:val="24"/>
              </w:rPr>
              <w:t>склонение указательных, вопросительных, относительных местоимений;</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xml:space="preserve">- степени сравнения прилагательных: компаратив: </w:t>
            </w:r>
            <w:r w:rsidRPr="00A47839">
              <w:rPr>
                <w:rFonts w:cs="Times New Roman"/>
                <w:i/>
                <w:sz w:val="24"/>
                <w:szCs w:val="24"/>
                <w:lang w:val="fi-FI"/>
              </w:rPr>
              <w:t>nopeampi</w:t>
            </w:r>
            <w:r w:rsidRPr="00A47839">
              <w:rPr>
                <w:rFonts w:cs="Times New Roman"/>
                <w:sz w:val="24"/>
                <w:szCs w:val="24"/>
              </w:rPr>
              <w:t xml:space="preserve">; суперлатив: </w:t>
            </w:r>
            <w:r w:rsidRPr="00A47839">
              <w:rPr>
                <w:rFonts w:cs="Times New Roman"/>
                <w:i/>
                <w:sz w:val="24"/>
                <w:szCs w:val="24"/>
                <w:lang w:val="fi-FI"/>
              </w:rPr>
              <w:t>nopein</w:t>
            </w:r>
            <w:r w:rsidRPr="00A47839">
              <w:rPr>
                <w:rFonts w:cs="Times New Roman"/>
                <w:sz w:val="24"/>
                <w:szCs w:val="24"/>
              </w:rPr>
              <w:t xml:space="preserve">; </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все типы спряжения глаголов в современном финском языке.</w:t>
            </w:r>
          </w:p>
          <w:p w:rsidR="00DA57CD" w:rsidRPr="00A47839" w:rsidRDefault="00DA57CD" w:rsidP="00294981">
            <w:pPr>
              <w:spacing w:after="0" w:line="240" w:lineRule="auto"/>
              <w:ind w:firstLine="708"/>
              <w:rPr>
                <w:rFonts w:cs="Times New Roman"/>
                <w:i/>
                <w:sz w:val="24"/>
                <w:szCs w:val="24"/>
              </w:rPr>
            </w:pPr>
            <w:r w:rsidRPr="00A47839">
              <w:rPr>
                <w:rFonts w:cs="Times New Roman"/>
                <w:sz w:val="24"/>
                <w:szCs w:val="24"/>
              </w:rPr>
              <w:t xml:space="preserve">- формы простого претерита (имперфекта) от глаголов </w:t>
            </w:r>
            <w:r w:rsidRPr="00A47839">
              <w:rPr>
                <w:rFonts w:cs="Times New Roman"/>
                <w:sz w:val="24"/>
                <w:szCs w:val="24"/>
                <w:lang w:val="fi-FI"/>
              </w:rPr>
              <w:t>I</w:t>
            </w:r>
            <w:r w:rsidRPr="00A47839">
              <w:rPr>
                <w:rFonts w:cs="Times New Roman"/>
                <w:sz w:val="24"/>
                <w:szCs w:val="24"/>
              </w:rPr>
              <w:t>–</w:t>
            </w:r>
            <w:r w:rsidRPr="00A47839">
              <w:rPr>
                <w:rFonts w:cs="Times New Roman"/>
                <w:sz w:val="24"/>
                <w:szCs w:val="24"/>
                <w:lang w:val="fi-FI"/>
              </w:rPr>
              <w:t>VI</w:t>
            </w:r>
            <w:r w:rsidRPr="00A47839">
              <w:rPr>
                <w:rFonts w:cs="Times New Roman"/>
                <w:sz w:val="24"/>
                <w:szCs w:val="24"/>
              </w:rPr>
              <w:t xml:space="preserve"> типов спряжения (утвердительные формы): </w:t>
            </w:r>
            <w:r w:rsidRPr="00A47839">
              <w:rPr>
                <w:rFonts w:cs="Times New Roman"/>
                <w:i/>
                <w:sz w:val="24"/>
                <w:szCs w:val="24"/>
                <w:lang w:val="fi-FI"/>
              </w:rPr>
              <w:t>sanoin</w:t>
            </w:r>
            <w:r w:rsidRPr="00A47839">
              <w:rPr>
                <w:rFonts w:cs="Times New Roman"/>
                <w:i/>
                <w:sz w:val="24"/>
                <w:szCs w:val="24"/>
              </w:rPr>
              <w:t xml:space="preserve">, </w:t>
            </w:r>
            <w:r w:rsidRPr="00A47839">
              <w:rPr>
                <w:rFonts w:cs="Times New Roman"/>
                <w:i/>
                <w:sz w:val="24"/>
                <w:szCs w:val="24"/>
                <w:lang w:val="fi-FI"/>
              </w:rPr>
              <w:t>teit</w:t>
            </w:r>
            <w:r w:rsidRPr="00A47839">
              <w:rPr>
                <w:rFonts w:cs="Times New Roman"/>
                <w:i/>
                <w:sz w:val="24"/>
                <w:szCs w:val="24"/>
              </w:rPr>
              <w:t xml:space="preserve">, </w:t>
            </w:r>
            <w:r w:rsidRPr="00A47839">
              <w:rPr>
                <w:rFonts w:cs="Times New Roman"/>
                <w:i/>
                <w:sz w:val="24"/>
                <w:szCs w:val="24"/>
                <w:lang w:val="fi-FI"/>
              </w:rPr>
              <w:t>h</w:t>
            </w:r>
            <w:r w:rsidRPr="00A47839">
              <w:rPr>
                <w:rFonts w:cs="Times New Roman"/>
                <w:i/>
                <w:sz w:val="24"/>
                <w:szCs w:val="24"/>
              </w:rPr>
              <w:t>ä</w:t>
            </w:r>
            <w:r w:rsidRPr="00A47839">
              <w:rPr>
                <w:rFonts w:cs="Times New Roman"/>
                <w:i/>
                <w:sz w:val="24"/>
                <w:szCs w:val="24"/>
                <w:lang w:val="fi-FI"/>
              </w:rPr>
              <w:t>n</w:t>
            </w:r>
            <w:r w:rsidRPr="00A47839">
              <w:rPr>
                <w:rFonts w:cs="Times New Roman"/>
                <w:i/>
                <w:sz w:val="24"/>
                <w:szCs w:val="24"/>
              </w:rPr>
              <w:t xml:space="preserve"> </w:t>
            </w:r>
            <w:r w:rsidRPr="00A47839">
              <w:rPr>
                <w:rFonts w:cs="Times New Roman"/>
                <w:i/>
                <w:sz w:val="24"/>
                <w:szCs w:val="24"/>
                <w:lang w:val="fi-FI"/>
              </w:rPr>
              <w:t>tuli</w:t>
            </w:r>
            <w:r w:rsidRPr="00A47839">
              <w:rPr>
                <w:rFonts w:cs="Times New Roman"/>
                <w:i/>
                <w:sz w:val="24"/>
                <w:szCs w:val="24"/>
              </w:rPr>
              <w:t xml:space="preserve">, </w:t>
            </w:r>
            <w:r w:rsidRPr="00A47839">
              <w:rPr>
                <w:rFonts w:cs="Times New Roman"/>
                <w:i/>
                <w:sz w:val="24"/>
                <w:szCs w:val="24"/>
                <w:lang w:val="fi-FI"/>
              </w:rPr>
              <w:t>vastasimme</w:t>
            </w:r>
            <w:r w:rsidRPr="00A47839">
              <w:rPr>
                <w:rFonts w:cs="Times New Roman"/>
                <w:i/>
                <w:sz w:val="24"/>
                <w:szCs w:val="24"/>
              </w:rPr>
              <w:t xml:space="preserve">, </w:t>
            </w:r>
            <w:r w:rsidRPr="00A47839">
              <w:rPr>
                <w:rFonts w:cs="Times New Roman"/>
                <w:i/>
                <w:sz w:val="24"/>
                <w:szCs w:val="24"/>
                <w:lang w:val="fi-FI"/>
              </w:rPr>
              <w:t>h</w:t>
            </w:r>
            <w:r w:rsidRPr="00A47839">
              <w:rPr>
                <w:rFonts w:cs="Times New Roman"/>
                <w:i/>
                <w:sz w:val="24"/>
                <w:szCs w:val="24"/>
              </w:rPr>
              <w:t>ä</w:t>
            </w:r>
            <w:r w:rsidRPr="00A47839">
              <w:rPr>
                <w:rFonts w:cs="Times New Roman"/>
                <w:i/>
                <w:sz w:val="24"/>
                <w:szCs w:val="24"/>
                <w:lang w:val="fi-FI"/>
              </w:rPr>
              <w:t>iritsitte</w:t>
            </w:r>
            <w:r w:rsidRPr="00A47839">
              <w:rPr>
                <w:rFonts w:cs="Times New Roman"/>
                <w:i/>
                <w:sz w:val="24"/>
                <w:szCs w:val="24"/>
              </w:rPr>
              <w:t xml:space="preserve">, </w:t>
            </w:r>
            <w:r w:rsidRPr="00A47839">
              <w:rPr>
                <w:rFonts w:cs="Times New Roman"/>
                <w:i/>
                <w:sz w:val="24"/>
                <w:szCs w:val="24"/>
                <w:lang w:val="fi-FI"/>
              </w:rPr>
              <w:t>he</w:t>
            </w:r>
            <w:r w:rsidRPr="00A47839">
              <w:rPr>
                <w:rFonts w:cs="Times New Roman"/>
                <w:i/>
                <w:sz w:val="24"/>
                <w:szCs w:val="24"/>
              </w:rPr>
              <w:t xml:space="preserve"> </w:t>
            </w:r>
            <w:r w:rsidRPr="00A47839">
              <w:rPr>
                <w:rFonts w:cs="Times New Roman"/>
                <w:i/>
                <w:sz w:val="24"/>
                <w:szCs w:val="24"/>
                <w:lang w:val="fi-FI"/>
              </w:rPr>
              <w:t>olivat</w:t>
            </w:r>
            <w:r w:rsidRPr="00A47839">
              <w:rPr>
                <w:rFonts w:cs="Times New Roman"/>
                <w:i/>
                <w:sz w:val="24"/>
                <w:szCs w:val="24"/>
              </w:rPr>
              <w:t xml:space="preserve">, </w:t>
            </w:r>
            <w:r w:rsidRPr="00A47839">
              <w:rPr>
                <w:rFonts w:cs="Times New Roman"/>
                <w:i/>
                <w:sz w:val="24"/>
                <w:szCs w:val="24"/>
                <w:lang w:val="fi-FI"/>
              </w:rPr>
              <w:t>h</w:t>
            </w:r>
            <w:r w:rsidRPr="00A47839">
              <w:rPr>
                <w:rFonts w:cs="Times New Roman"/>
                <w:i/>
                <w:sz w:val="24"/>
                <w:szCs w:val="24"/>
              </w:rPr>
              <w:t>ä</w:t>
            </w:r>
            <w:r w:rsidRPr="00A47839">
              <w:rPr>
                <w:rFonts w:cs="Times New Roman"/>
                <w:i/>
                <w:sz w:val="24"/>
                <w:szCs w:val="24"/>
                <w:lang w:val="fi-FI"/>
              </w:rPr>
              <w:t>n</w:t>
            </w:r>
            <w:r w:rsidRPr="00A47839">
              <w:rPr>
                <w:rFonts w:cs="Times New Roman"/>
                <w:i/>
                <w:sz w:val="24"/>
                <w:szCs w:val="24"/>
              </w:rPr>
              <w:t xml:space="preserve"> </w:t>
            </w:r>
            <w:r w:rsidRPr="00A47839">
              <w:rPr>
                <w:rFonts w:cs="Times New Roman"/>
                <w:i/>
                <w:sz w:val="24"/>
                <w:szCs w:val="24"/>
                <w:lang w:val="fi-FI"/>
              </w:rPr>
              <w:t>pakeni</w:t>
            </w:r>
            <w:r w:rsidRPr="00A47839">
              <w:rPr>
                <w:rFonts w:cs="Times New Roman"/>
                <w:i/>
                <w:sz w:val="24"/>
                <w:szCs w:val="24"/>
              </w:rPr>
              <w:t xml:space="preserve"> - </w:t>
            </w:r>
            <w:r w:rsidRPr="00A47839">
              <w:rPr>
                <w:rFonts w:cs="Times New Roman"/>
                <w:i/>
                <w:sz w:val="24"/>
                <w:szCs w:val="24"/>
                <w:lang w:val="fi-FI"/>
              </w:rPr>
              <w:t>h</w:t>
            </w:r>
            <w:r w:rsidRPr="00A47839">
              <w:rPr>
                <w:rFonts w:cs="Times New Roman"/>
                <w:i/>
                <w:sz w:val="24"/>
                <w:szCs w:val="24"/>
              </w:rPr>
              <w:t>ä</w:t>
            </w:r>
            <w:r w:rsidRPr="00A47839">
              <w:rPr>
                <w:rFonts w:cs="Times New Roman"/>
                <w:i/>
                <w:sz w:val="24"/>
                <w:szCs w:val="24"/>
                <w:lang w:val="fi-FI"/>
              </w:rPr>
              <w:t>n</w:t>
            </w:r>
            <w:r w:rsidRPr="00A47839">
              <w:rPr>
                <w:rFonts w:cs="Times New Roman"/>
                <w:i/>
                <w:sz w:val="24"/>
                <w:szCs w:val="24"/>
              </w:rPr>
              <w:t xml:space="preserve"> </w:t>
            </w:r>
            <w:r w:rsidRPr="00A47839">
              <w:rPr>
                <w:rFonts w:cs="Times New Roman"/>
                <w:i/>
                <w:sz w:val="24"/>
                <w:szCs w:val="24"/>
                <w:lang w:val="fi-FI"/>
              </w:rPr>
              <w:t>ei</w:t>
            </w:r>
            <w:r w:rsidRPr="00A47839">
              <w:rPr>
                <w:rFonts w:cs="Times New Roman"/>
                <w:i/>
                <w:sz w:val="24"/>
                <w:szCs w:val="24"/>
              </w:rPr>
              <w:t xml:space="preserve"> </w:t>
            </w:r>
            <w:r w:rsidRPr="00A47839">
              <w:rPr>
                <w:rFonts w:cs="Times New Roman"/>
                <w:i/>
                <w:sz w:val="24"/>
                <w:szCs w:val="24"/>
                <w:lang w:val="fi-FI"/>
              </w:rPr>
              <w:t>paennut</w:t>
            </w:r>
            <w:r w:rsidRPr="00A47839">
              <w:rPr>
                <w:rFonts w:cs="Times New Roman"/>
                <w:i/>
                <w:sz w:val="24"/>
                <w:szCs w:val="24"/>
              </w:rPr>
              <w:t>;</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lastRenderedPageBreak/>
              <w:t xml:space="preserve">- формы императива (утвердительные и отрицательные формы 2 лица единственного числа): </w:t>
            </w:r>
            <w:r w:rsidRPr="00A47839">
              <w:rPr>
                <w:rFonts w:cs="Times New Roman"/>
                <w:i/>
                <w:sz w:val="24"/>
                <w:szCs w:val="24"/>
                <w:lang w:val="fi-FI"/>
              </w:rPr>
              <w:t>sano</w:t>
            </w:r>
            <w:r w:rsidRPr="00A47839">
              <w:rPr>
                <w:rFonts w:cs="Times New Roman"/>
                <w:i/>
                <w:sz w:val="24"/>
                <w:szCs w:val="24"/>
              </w:rPr>
              <w:t>, ä</w:t>
            </w:r>
            <w:r w:rsidRPr="00A47839">
              <w:rPr>
                <w:rFonts w:cs="Times New Roman"/>
                <w:i/>
                <w:sz w:val="24"/>
                <w:szCs w:val="24"/>
                <w:lang w:val="fi-FI"/>
              </w:rPr>
              <w:t>l</w:t>
            </w:r>
            <w:r w:rsidRPr="00A47839">
              <w:rPr>
                <w:rFonts w:cs="Times New Roman"/>
                <w:i/>
                <w:sz w:val="24"/>
                <w:szCs w:val="24"/>
              </w:rPr>
              <w:t xml:space="preserve">ä </w:t>
            </w:r>
            <w:r w:rsidRPr="00A47839">
              <w:rPr>
                <w:rFonts w:cs="Times New Roman"/>
                <w:i/>
                <w:sz w:val="24"/>
                <w:szCs w:val="24"/>
                <w:lang w:val="fi-FI"/>
              </w:rPr>
              <w:t>sano</w:t>
            </w:r>
            <w:r w:rsidRPr="00A47839">
              <w:rPr>
                <w:rFonts w:cs="Times New Roman"/>
                <w:i/>
                <w:sz w:val="24"/>
                <w:szCs w:val="24"/>
              </w:rPr>
              <w:t xml:space="preserve">, </w:t>
            </w:r>
            <w:r w:rsidRPr="00A47839">
              <w:rPr>
                <w:rFonts w:cs="Times New Roman"/>
                <w:i/>
                <w:sz w:val="24"/>
                <w:szCs w:val="24"/>
                <w:lang w:val="fi-FI"/>
              </w:rPr>
              <w:t>sanokaa</w:t>
            </w:r>
            <w:r w:rsidRPr="00A47839">
              <w:rPr>
                <w:rFonts w:cs="Times New Roman"/>
                <w:i/>
                <w:sz w:val="24"/>
                <w:szCs w:val="24"/>
              </w:rPr>
              <w:t>, ä</w:t>
            </w:r>
            <w:r w:rsidRPr="00A47839">
              <w:rPr>
                <w:rFonts w:cs="Times New Roman"/>
                <w:i/>
                <w:sz w:val="24"/>
                <w:szCs w:val="24"/>
                <w:lang w:val="fi-FI"/>
              </w:rPr>
              <w:t>lk</w:t>
            </w:r>
            <w:r w:rsidRPr="00A47839">
              <w:rPr>
                <w:rFonts w:cs="Times New Roman"/>
                <w:i/>
                <w:sz w:val="24"/>
                <w:szCs w:val="24"/>
              </w:rPr>
              <w:t xml:space="preserve">ää </w:t>
            </w:r>
            <w:r w:rsidRPr="00A47839">
              <w:rPr>
                <w:rFonts w:cs="Times New Roman"/>
                <w:i/>
                <w:sz w:val="24"/>
                <w:szCs w:val="24"/>
                <w:lang w:val="fi-FI"/>
              </w:rPr>
              <w:t>sanoko</w:t>
            </w:r>
            <w:r w:rsidRPr="00A47839">
              <w:rPr>
                <w:rFonts w:cs="Times New Roman"/>
                <w:i/>
                <w:sz w:val="24"/>
                <w:szCs w:val="24"/>
              </w:rPr>
              <w:t xml:space="preserve">, </w:t>
            </w:r>
            <w:r w:rsidRPr="00A47839">
              <w:rPr>
                <w:rFonts w:cs="Times New Roman"/>
                <w:i/>
                <w:sz w:val="24"/>
                <w:szCs w:val="24"/>
                <w:lang w:val="fi-FI"/>
              </w:rPr>
              <w:t>sy</w:t>
            </w:r>
            <w:r w:rsidRPr="00A47839">
              <w:rPr>
                <w:rFonts w:cs="Times New Roman"/>
                <w:i/>
                <w:sz w:val="24"/>
                <w:szCs w:val="24"/>
              </w:rPr>
              <w:t>ö, ä</w:t>
            </w:r>
            <w:r w:rsidRPr="00A47839">
              <w:rPr>
                <w:rFonts w:cs="Times New Roman"/>
                <w:i/>
                <w:sz w:val="24"/>
                <w:szCs w:val="24"/>
                <w:lang w:val="fi-FI"/>
              </w:rPr>
              <w:t>l</w:t>
            </w:r>
            <w:r w:rsidRPr="00A47839">
              <w:rPr>
                <w:rFonts w:cs="Times New Roman"/>
                <w:i/>
                <w:sz w:val="24"/>
                <w:szCs w:val="24"/>
              </w:rPr>
              <w:t xml:space="preserve">ä </w:t>
            </w:r>
            <w:r w:rsidRPr="00A47839">
              <w:rPr>
                <w:rFonts w:cs="Times New Roman"/>
                <w:i/>
                <w:sz w:val="24"/>
                <w:szCs w:val="24"/>
                <w:lang w:val="fi-FI"/>
              </w:rPr>
              <w:t>sy</w:t>
            </w:r>
            <w:r w:rsidRPr="00A47839">
              <w:rPr>
                <w:rFonts w:cs="Times New Roman"/>
                <w:i/>
                <w:sz w:val="24"/>
                <w:szCs w:val="24"/>
              </w:rPr>
              <w:t>ö;</w:t>
            </w:r>
            <w:r w:rsidRPr="00A47839">
              <w:rPr>
                <w:rFonts w:cs="Times New Roman"/>
                <w:sz w:val="24"/>
                <w:szCs w:val="24"/>
              </w:rPr>
              <w:t xml:space="preserve"> </w:t>
            </w:r>
          </w:p>
          <w:p w:rsidR="00DA57CD" w:rsidRPr="00A47839" w:rsidRDefault="00DA57CD" w:rsidP="00294981">
            <w:pPr>
              <w:spacing w:after="0" w:line="240" w:lineRule="auto"/>
              <w:ind w:firstLine="708"/>
              <w:rPr>
                <w:rFonts w:cs="Times New Roman"/>
                <w:sz w:val="24"/>
                <w:szCs w:val="24"/>
                <w:lang w:val="fi-FI"/>
              </w:rPr>
            </w:pPr>
            <w:r w:rsidRPr="00A47839">
              <w:rPr>
                <w:rFonts w:cs="Times New Roman"/>
                <w:sz w:val="24"/>
                <w:szCs w:val="24"/>
                <w:lang w:val="fi-FI"/>
              </w:rPr>
              <w:t xml:space="preserve">- </w:t>
            </w:r>
            <w:r w:rsidRPr="00A47839">
              <w:rPr>
                <w:rFonts w:cs="Times New Roman"/>
                <w:sz w:val="24"/>
                <w:szCs w:val="24"/>
              </w:rPr>
              <w:t>формы</w:t>
            </w:r>
            <w:r w:rsidRPr="00A47839">
              <w:rPr>
                <w:rFonts w:cs="Times New Roman"/>
                <w:sz w:val="24"/>
                <w:szCs w:val="24"/>
                <w:lang w:val="fi-FI"/>
              </w:rPr>
              <w:t xml:space="preserve"> </w:t>
            </w:r>
            <w:r w:rsidRPr="00A47839">
              <w:rPr>
                <w:rFonts w:cs="Times New Roman"/>
                <w:sz w:val="24"/>
                <w:szCs w:val="24"/>
              </w:rPr>
              <w:t>презенса</w:t>
            </w:r>
            <w:r w:rsidRPr="00A47839">
              <w:rPr>
                <w:rFonts w:cs="Times New Roman"/>
                <w:sz w:val="24"/>
                <w:szCs w:val="24"/>
                <w:lang w:val="fi-FI"/>
              </w:rPr>
              <w:t xml:space="preserve"> </w:t>
            </w:r>
            <w:r w:rsidRPr="00A47839">
              <w:rPr>
                <w:rFonts w:cs="Times New Roman"/>
                <w:sz w:val="24"/>
                <w:szCs w:val="24"/>
              </w:rPr>
              <w:t>кондиционала</w:t>
            </w:r>
            <w:r w:rsidRPr="00A47839">
              <w:rPr>
                <w:rFonts w:cs="Times New Roman"/>
                <w:sz w:val="24"/>
                <w:szCs w:val="24"/>
                <w:lang w:val="fi-FI"/>
              </w:rPr>
              <w:t xml:space="preserve"> </w:t>
            </w:r>
            <w:r w:rsidRPr="00A47839">
              <w:rPr>
                <w:rFonts w:cs="Times New Roman"/>
                <w:sz w:val="24"/>
                <w:szCs w:val="24"/>
              </w:rPr>
              <w:t>от</w:t>
            </w:r>
            <w:r w:rsidRPr="00A47839">
              <w:rPr>
                <w:rFonts w:cs="Times New Roman"/>
                <w:sz w:val="24"/>
                <w:szCs w:val="24"/>
                <w:lang w:val="fi-FI"/>
              </w:rPr>
              <w:t xml:space="preserve"> </w:t>
            </w:r>
            <w:r w:rsidRPr="00A47839">
              <w:rPr>
                <w:rFonts w:cs="Times New Roman"/>
                <w:sz w:val="24"/>
                <w:szCs w:val="24"/>
              </w:rPr>
              <w:t>глаголов</w:t>
            </w:r>
            <w:r w:rsidRPr="00A47839">
              <w:rPr>
                <w:rFonts w:cs="Times New Roman"/>
                <w:sz w:val="24"/>
                <w:szCs w:val="24"/>
                <w:lang w:val="fi-FI"/>
              </w:rPr>
              <w:t xml:space="preserve"> I–VI </w:t>
            </w:r>
            <w:r w:rsidRPr="00A47839">
              <w:rPr>
                <w:rFonts w:cs="Times New Roman"/>
                <w:sz w:val="24"/>
                <w:szCs w:val="24"/>
              </w:rPr>
              <w:t>типов</w:t>
            </w:r>
            <w:r w:rsidRPr="00A47839">
              <w:rPr>
                <w:rFonts w:cs="Times New Roman"/>
                <w:sz w:val="24"/>
                <w:szCs w:val="24"/>
                <w:lang w:val="fi-FI"/>
              </w:rPr>
              <w:t xml:space="preserve"> </w:t>
            </w:r>
            <w:r w:rsidRPr="00A47839">
              <w:rPr>
                <w:rFonts w:cs="Times New Roman"/>
                <w:sz w:val="24"/>
                <w:szCs w:val="24"/>
              </w:rPr>
              <w:t>спряжения</w:t>
            </w:r>
            <w:r w:rsidRPr="00A47839">
              <w:rPr>
                <w:rFonts w:cs="Times New Roman"/>
                <w:sz w:val="24"/>
                <w:szCs w:val="24"/>
                <w:lang w:val="fi-FI"/>
              </w:rPr>
              <w:t xml:space="preserve"> (</w:t>
            </w:r>
            <w:r w:rsidRPr="00A47839">
              <w:rPr>
                <w:rFonts w:cs="Times New Roman"/>
                <w:sz w:val="24"/>
                <w:szCs w:val="24"/>
              </w:rPr>
              <w:t>утвердительные</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отрицательные</w:t>
            </w:r>
            <w:r w:rsidRPr="00A47839">
              <w:rPr>
                <w:rFonts w:cs="Times New Roman"/>
                <w:sz w:val="24"/>
                <w:szCs w:val="24"/>
                <w:lang w:val="fi-FI"/>
              </w:rPr>
              <w:t xml:space="preserve"> </w:t>
            </w:r>
            <w:r w:rsidRPr="00A47839">
              <w:rPr>
                <w:rFonts w:cs="Times New Roman"/>
                <w:sz w:val="24"/>
                <w:szCs w:val="24"/>
              </w:rPr>
              <w:t>формы</w:t>
            </w:r>
            <w:r w:rsidRPr="00A47839">
              <w:rPr>
                <w:rFonts w:cs="Times New Roman"/>
                <w:sz w:val="24"/>
                <w:szCs w:val="24"/>
                <w:lang w:val="fi-FI"/>
              </w:rPr>
              <w:t xml:space="preserve">): </w:t>
            </w:r>
            <w:r w:rsidRPr="00A47839">
              <w:rPr>
                <w:rFonts w:cs="Times New Roman"/>
                <w:i/>
                <w:sz w:val="24"/>
                <w:szCs w:val="24"/>
                <w:lang w:val="fi-FI"/>
              </w:rPr>
              <w:t>sanoisin, en sanoisi, tekisit, et tekisi, hän tulisi, hän ei tulisi, vastaisimme, emme vastaisi, häiritsisitte, ette häiritsisi, he kääntäisivät, he eivät kääntäisi</w:t>
            </w:r>
            <w:r w:rsidRPr="00A47839">
              <w:rPr>
                <w:rFonts w:cs="Times New Roman"/>
                <w:sz w:val="24"/>
                <w:szCs w:val="24"/>
                <w:lang w:val="fi-FI"/>
              </w:rPr>
              <w:t xml:space="preserve">, </w:t>
            </w:r>
            <w:r w:rsidRPr="00A47839">
              <w:rPr>
                <w:rFonts w:cs="Times New Roman"/>
                <w:i/>
                <w:sz w:val="24"/>
                <w:szCs w:val="24"/>
                <w:lang w:val="fi-FI"/>
              </w:rPr>
              <w:t>he pakenisivat – he eivät pakenisi</w:t>
            </w:r>
            <w:r w:rsidRPr="00A47839">
              <w:rPr>
                <w:rFonts w:cs="Times New Roman"/>
                <w:sz w:val="24"/>
                <w:szCs w:val="24"/>
                <w:lang w:val="fi-FI"/>
              </w:rPr>
              <w:t>;</w:t>
            </w:r>
          </w:p>
          <w:p w:rsidR="00DA57CD" w:rsidRPr="00A47839" w:rsidRDefault="00DA57CD" w:rsidP="00294981">
            <w:pPr>
              <w:spacing w:after="0" w:line="240" w:lineRule="auto"/>
              <w:ind w:firstLine="708"/>
              <w:rPr>
                <w:rFonts w:cs="Times New Roman"/>
                <w:sz w:val="24"/>
                <w:szCs w:val="24"/>
                <w:lang w:val="fi-FI"/>
              </w:rPr>
            </w:pPr>
            <w:r w:rsidRPr="00A47839">
              <w:rPr>
                <w:rFonts w:cs="Times New Roman"/>
                <w:sz w:val="24"/>
                <w:szCs w:val="24"/>
                <w:lang w:val="fi-FI"/>
              </w:rPr>
              <w:t xml:space="preserve">- </w:t>
            </w:r>
            <w:r w:rsidRPr="00A47839">
              <w:rPr>
                <w:rFonts w:cs="Times New Roman"/>
                <w:sz w:val="24"/>
                <w:szCs w:val="24"/>
              </w:rPr>
              <w:t>управление</w:t>
            </w:r>
            <w:r w:rsidRPr="00A47839">
              <w:rPr>
                <w:rFonts w:cs="Times New Roman"/>
                <w:sz w:val="24"/>
                <w:szCs w:val="24"/>
                <w:lang w:val="fi-FI"/>
              </w:rPr>
              <w:t xml:space="preserve"> </w:t>
            </w:r>
            <w:r w:rsidRPr="00A47839">
              <w:rPr>
                <w:rFonts w:cs="Times New Roman"/>
                <w:sz w:val="24"/>
                <w:szCs w:val="24"/>
              </w:rPr>
              <w:t>глаголов</w:t>
            </w:r>
            <w:r w:rsidRPr="00A47839">
              <w:rPr>
                <w:rFonts w:cs="Times New Roman"/>
                <w:sz w:val="24"/>
                <w:szCs w:val="24"/>
                <w:lang w:val="fi-FI"/>
              </w:rPr>
              <w:t xml:space="preserve"> </w:t>
            </w:r>
            <w:r w:rsidRPr="00A47839">
              <w:rPr>
                <w:rFonts w:cs="Times New Roman"/>
                <w:sz w:val="24"/>
                <w:szCs w:val="24"/>
              </w:rPr>
              <w:t>из</w:t>
            </w:r>
            <w:r w:rsidRPr="00A47839">
              <w:rPr>
                <w:rFonts w:cs="Times New Roman"/>
                <w:sz w:val="24"/>
                <w:szCs w:val="24"/>
                <w:lang w:val="fi-FI"/>
              </w:rPr>
              <w:t xml:space="preserve"> </w:t>
            </w:r>
            <w:r w:rsidRPr="00A47839">
              <w:rPr>
                <w:rFonts w:cs="Times New Roman"/>
                <w:sz w:val="24"/>
                <w:szCs w:val="24"/>
              </w:rPr>
              <w:t>списка</w:t>
            </w:r>
            <w:r w:rsidRPr="00A47839">
              <w:rPr>
                <w:rFonts w:cs="Times New Roman"/>
                <w:sz w:val="24"/>
                <w:szCs w:val="24"/>
                <w:lang w:val="fi-FI"/>
              </w:rPr>
              <w:t xml:space="preserve"> </w:t>
            </w:r>
            <w:r w:rsidRPr="00A47839">
              <w:rPr>
                <w:rFonts w:cs="Times New Roman"/>
                <w:sz w:val="24"/>
                <w:szCs w:val="24"/>
              </w:rPr>
              <w:t>лексического</w:t>
            </w:r>
            <w:r w:rsidRPr="00A47839">
              <w:rPr>
                <w:rFonts w:cs="Times New Roman"/>
                <w:sz w:val="24"/>
                <w:szCs w:val="24"/>
                <w:lang w:val="fi-FI"/>
              </w:rPr>
              <w:t xml:space="preserve"> </w:t>
            </w:r>
            <w:r w:rsidRPr="00A47839">
              <w:rPr>
                <w:rFonts w:cs="Times New Roman"/>
                <w:sz w:val="24"/>
                <w:szCs w:val="24"/>
              </w:rPr>
              <w:t>минимума</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т</w:t>
            </w:r>
            <w:r w:rsidRPr="00A47839">
              <w:rPr>
                <w:rFonts w:cs="Times New Roman"/>
                <w:sz w:val="24"/>
                <w:szCs w:val="24"/>
                <w:lang w:val="fi-FI"/>
              </w:rPr>
              <w:t>.</w:t>
            </w:r>
            <w:r w:rsidRPr="00A47839">
              <w:rPr>
                <w:rFonts w:cs="Times New Roman"/>
                <w:sz w:val="24"/>
                <w:szCs w:val="24"/>
              </w:rPr>
              <w:t>ч</w:t>
            </w:r>
            <w:r w:rsidRPr="00A47839">
              <w:rPr>
                <w:rFonts w:cs="Times New Roman"/>
                <w:sz w:val="24"/>
                <w:szCs w:val="24"/>
                <w:lang w:val="fi-FI"/>
              </w:rPr>
              <w:t xml:space="preserve">.: </w:t>
            </w:r>
            <w:r w:rsidRPr="00A47839">
              <w:rPr>
                <w:rFonts w:cs="Times New Roman"/>
                <w:i/>
                <w:sz w:val="24"/>
                <w:szCs w:val="24"/>
                <w:lang w:val="fi-FI"/>
              </w:rPr>
              <w:t>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(mitä?) pianoa, suuttua (keneen? mihin?) häneen, tuoksua (mille?) ruusulle, tutustua (keneen? mihin?) kaupunkiin, tykätä (mistä?) matkustamisesta, unohtaa (mihin?) kotiin</w:t>
            </w:r>
            <w:r w:rsidRPr="00A47839">
              <w:rPr>
                <w:rFonts w:cs="Times New Roman"/>
                <w:sz w:val="24"/>
                <w:szCs w:val="24"/>
                <w:lang w:val="fi-FI"/>
              </w:rPr>
              <w:t>;</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xml:space="preserve">- случаи согласования прилагательных и существительных в числе и падеже: </w:t>
            </w:r>
            <w:r w:rsidRPr="00A47839">
              <w:rPr>
                <w:rFonts w:cs="Times New Roman"/>
                <w:i/>
                <w:sz w:val="24"/>
                <w:szCs w:val="24"/>
                <w:lang w:val="fi-FI"/>
              </w:rPr>
              <w:t>kauniit</w:t>
            </w:r>
            <w:r w:rsidRPr="00A47839">
              <w:rPr>
                <w:rFonts w:cs="Times New Roman"/>
                <w:i/>
                <w:sz w:val="24"/>
                <w:szCs w:val="24"/>
              </w:rPr>
              <w:t xml:space="preserve"> </w:t>
            </w:r>
            <w:r w:rsidRPr="00A47839">
              <w:rPr>
                <w:rFonts w:cs="Times New Roman"/>
                <w:i/>
                <w:sz w:val="24"/>
                <w:szCs w:val="24"/>
                <w:lang w:val="fi-FI"/>
              </w:rPr>
              <w:t>silm</w:t>
            </w:r>
            <w:r w:rsidRPr="00A47839">
              <w:rPr>
                <w:rFonts w:cs="Times New Roman"/>
                <w:i/>
                <w:sz w:val="24"/>
                <w:szCs w:val="24"/>
              </w:rPr>
              <w:t>ä</w:t>
            </w:r>
            <w:r w:rsidRPr="00A47839">
              <w:rPr>
                <w:rFonts w:cs="Times New Roman"/>
                <w:i/>
                <w:sz w:val="24"/>
                <w:szCs w:val="24"/>
                <w:lang w:val="fi-FI"/>
              </w:rPr>
              <w:t>t</w:t>
            </w:r>
            <w:r w:rsidRPr="00A47839">
              <w:rPr>
                <w:rFonts w:cs="Times New Roman"/>
                <w:sz w:val="24"/>
                <w:szCs w:val="24"/>
              </w:rPr>
              <w:t>;</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количественные числительные (от 100 до 1000000);</w:t>
            </w:r>
          </w:p>
          <w:p w:rsidR="00DA57CD" w:rsidRPr="00A47839" w:rsidRDefault="00DA57CD" w:rsidP="00294981">
            <w:pPr>
              <w:spacing w:after="0" w:line="240" w:lineRule="auto"/>
              <w:ind w:firstLine="708"/>
              <w:rPr>
                <w:rFonts w:cs="Times New Roman"/>
                <w:i/>
                <w:sz w:val="24"/>
                <w:szCs w:val="24"/>
              </w:rPr>
            </w:pPr>
            <w:r w:rsidRPr="00A47839">
              <w:rPr>
                <w:rFonts w:cs="Times New Roman"/>
                <w:sz w:val="24"/>
                <w:szCs w:val="24"/>
              </w:rPr>
              <w:t xml:space="preserve">- порядковые числительные: </w:t>
            </w:r>
            <w:r w:rsidRPr="00A47839">
              <w:rPr>
                <w:rFonts w:cs="Times New Roman"/>
                <w:i/>
                <w:sz w:val="24"/>
                <w:szCs w:val="24"/>
                <w:lang w:val="fi-FI"/>
              </w:rPr>
              <w:t>seitsem</w:t>
            </w:r>
            <w:r w:rsidRPr="00A47839">
              <w:rPr>
                <w:rFonts w:cs="Times New Roman"/>
                <w:i/>
                <w:sz w:val="24"/>
                <w:szCs w:val="24"/>
              </w:rPr>
              <w:t>ä</w:t>
            </w:r>
            <w:r w:rsidRPr="00A47839">
              <w:rPr>
                <w:rFonts w:cs="Times New Roman"/>
                <w:i/>
                <w:sz w:val="24"/>
                <w:szCs w:val="24"/>
                <w:lang w:val="fi-FI"/>
              </w:rPr>
              <w:t>s</w:t>
            </w:r>
            <w:r w:rsidRPr="00A47839">
              <w:rPr>
                <w:rFonts w:cs="Times New Roman"/>
                <w:i/>
                <w:sz w:val="24"/>
                <w:szCs w:val="24"/>
              </w:rPr>
              <w:t>;</w:t>
            </w:r>
          </w:p>
          <w:p w:rsidR="00DA57CD" w:rsidRPr="00A47839" w:rsidRDefault="00DA57CD" w:rsidP="00294981">
            <w:pPr>
              <w:spacing w:after="0" w:line="240" w:lineRule="auto"/>
              <w:ind w:firstLine="708"/>
              <w:rPr>
                <w:rFonts w:cs="Times New Roman"/>
                <w:bCs/>
                <w:i/>
                <w:sz w:val="24"/>
                <w:szCs w:val="24"/>
                <w:lang w:val="fi-FI"/>
              </w:rPr>
            </w:pPr>
            <w:r w:rsidRPr="00A47839">
              <w:rPr>
                <w:rFonts w:cs="Times New Roman"/>
                <w:sz w:val="24"/>
                <w:szCs w:val="24"/>
                <w:lang w:val="fi-FI"/>
              </w:rPr>
              <w:t xml:space="preserve">- </w:t>
            </w:r>
            <w:r w:rsidRPr="00A47839">
              <w:rPr>
                <w:rFonts w:cs="Times New Roman"/>
                <w:sz w:val="24"/>
                <w:szCs w:val="24"/>
              </w:rPr>
              <w:t>предлоги</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послелоги</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т</w:t>
            </w:r>
            <w:r w:rsidRPr="00A47839">
              <w:rPr>
                <w:rFonts w:cs="Times New Roman"/>
                <w:sz w:val="24"/>
                <w:szCs w:val="24"/>
                <w:lang w:val="fi-FI"/>
              </w:rPr>
              <w:t>.</w:t>
            </w:r>
            <w:r w:rsidRPr="00A47839">
              <w:rPr>
                <w:rFonts w:cs="Times New Roman"/>
                <w:sz w:val="24"/>
                <w:szCs w:val="24"/>
              </w:rPr>
              <w:t>ч</w:t>
            </w:r>
            <w:r w:rsidRPr="00A47839">
              <w:rPr>
                <w:rFonts w:cs="Times New Roman"/>
                <w:sz w:val="24"/>
                <w:szCs w:val="24"/>
                <w:lang w:val="fi-FI"/>
              </w:rPr>
              <w:t xml:space="preserve">.: </w:t>
            </w:r>
            <w:r w:rsidRPr="00A47839">
              <w:rPr>
                <w:rFonts w:cs="Times New Roman"/>
                <w:i/>
                <w:sz w:val="24"/>
                <w:szCs w:val="24"/>
                <w:lang w:val="fi-FI"/>
              </w:rPr>
              <w:t xml:space="preserve">aikana, </w:t>
            </w:r>
            <w:r w:rsidRPr="00A47839">
              <w:rPr>
                <w:rFonts w:cs="Times New Roman"/>
                <w:bCs/>
                <w:i/>
                <w:sz w:val="24"/>
                <w:szCs w:val="24"/>
                <w:lang w:val="fi-FI"/>
              </w:rPr>
              <w:t>ali, alitse, alle, alta, alle,</w:t>
            </w:r>
            <w:r w:rsidRPr="00A47839">
              <w:rPr>
                <w:rFonts w:cs="Times New Roman"/>
                <w:bCs/>
                <w:sz w:val="24"/>
                <w:szCs w:val="24"/>
                <w:lang w:val="fi-FI"/>
              </w:rPr>
              <w:t xml:space="preserve"> </w:t>
            </w:r>
            <w:r w:rsidRPr="00A47839">
              <w:rPr>
                <w:rFonts w:cs="Times New Roman"/>
                <w:bCs/>
                <w:i/>
                <w:sz w:val="24"/>
                <w:szCs w:val="24"/>
                <w:lang w:val="fi-FI"/>
              </w:rPr>
              <w:t xml:space="preserve">asti, </w:t>
            </w:r>
            <w:r w:rsidRPr="00A47839">
              <w:rPr>
                <w:rFonts w:cs="Times New Roman"/>
                <w:i/>
                <w:sz w:val="24"/>
                <w:szCs w:val="24"/>
                <w:lang w:val="fi-FI"/>
              </w:rPr>
              <w:t>ennen</w:t>
            </w:r>
            <w:r w:rsidRPr="00A47839">
              <w:rPr>
                <w:rFonts w:cs="Times New Roman"/>
                <w:sz w:val="24"/>
                <w:szCs w:val="24"/>
                <w:lang w:val="fi-FI"/>
              </w:rPr>
              <w:t xml:space="preserve">, </w:t>
            </w:r>
            <w:r w:rsidRPr="00A47839">
              <w:rPr>
                <w:rFonts w:cs="Times New Roman"/>
                <w:bCs/>
                <w:i/>
                <w:sz w:val="24"/>
                <w:szCs w:val="24"/>
                <w:lang w:val="fi-FI"/>
              </w:rPr>
              <w:t xml:space="preserve">eteen, edestä, edelle, edellä, edeltä, </w:t>
            </w:r>
            <w:r w:rsidRPr="00A47839">
              <w:rPr>
                <w:rFonts w:cs="Times New Roman"/>
                <w:i/>
                <w:sz w:val="24"/>
                <w:szCs w:val="24"/>
                <w:lang w:val="fi-FI"/>
              </w:rPr>
              <w:t>ilman</w:t>
            </w:r>
            <w:r w:rsidRPr="00A47839">
              <w:rPr>
                <w:rFonts w:cs="Times New Roman"/>
                <w:bCs/>
                <w:i/>
                <w:sz w:val="24"/>
                <w:szCs w:val="24"/>
                <w:lang w:val="fi-FI"/>
              </w:rPr>
              <w:t>, jälkeen, jäljessä, jäljestä,</w:t>
            </w:r>
            <w:r w:rsidRPr="00A47839">
              <w:rPr>
                <w:rFonts w:cs="Times New Roman"/>
                <w:bCs/>
                <w:sz w:val="24"/>
                <w:szCs w:val="24"/>
                <w:lang w:val="fi-FI"/>
              </w:rPr>
              <w:t xml:space="preserve"> </w:t>
            </w:r>
            <w:r w:rsidRPr="00A47839">
              <w:rPr>
                <w:rFonts w:cs="Times New Roman"/>
                <w:i/>
                <w:sz w:val="24"/>
                <w:szCs w:val="24"/>
                <w:lang w:val="fi-FI"/>
              </w:rPr>
              <w:t xml:space="preserve">jälkeen, </w:t>
            </w:r>
            <w:r w:rsidRPr="00A47839">
              <w:rPr>
                <w:rFonts w:cs="Times New Roman"/>
                <w:bCs/>
                <w:i/>
                <w:sz w:val="24"/>
                <w:szCs w:val="24"/>
                <w:lang w:val="fi-FI"/>
              </w:rPr>
              <w:t>kautta, keskellä, keskelle, keskeltä, kohdalle, kohdalla, kohdalta, kohti,</w:t>
            </w:r>
            <w:r w:rsidRPr="00A47839">
              <w:rPr>
                <w:rFonts w:cs="Times New Roman"/>
                <w:bCs/>
                <w:sz w:val="24"/>
                <w:szCs w:val="24"/>
                <w:lang w:val="fi-FI"/>
              </w:rPr>
              <w:t xml:space="preserve"> </w:t>
            </w:r>
            <w:r w:rsidRPr="00A47839">
              <w:rPr>
                <w:rFonts w:cs="Times New Roman"/>
                <w:i/>
                <w:sz w:val="24"/>
                <w:szCs w:val="24"/>
                <w:lang w:val="fi-FI"/>
              </w:rPr>
              <w:t xml:space="preserve">kuluttua, </w:t>
            </w:r>
            <w:r w:rsidRPr="00A47839">
              <w:rPr>
                <w:rFonts w:cs="Times New Roman"/>
                <w:bCs/>
                <w:i/>
                <w:sz w:val="24"/>
                <w:szCs w:val="24"/>
                <w:lang w:val="fi-FI"/>
              </w:rPr>
              <w:t>laitaan, laidassa, laidasta, laidalle, laidalla, laidalta, luo, luokse, luota, läpi, lävitse,</w:t>
            </w:r>
            <w:r w:rsidRPr="00A47839">
              <w:rPr>
                <w:rFonts w:cs="Times New Roman"/>
                <w:bCs/>
                <w:sz w:val="24"/>
                <w:szCs w:val="24"/>
                <w:lang w:val="fi-FI"/>
              </w:rPr>
              <w:t xml:space="preserve"> </w:t>
            </w:r>
            <w:r w:rsidRPr="00A47839">
              <w:rPr>
                <w:rFonts w:cs="Times New Roman"/>
                <w:bCs/>
                <w:i/>
                <w:sz w:val="24"/>
                <w:szCs w:val="24"/>
                <w:lang w:val="fi-FI"/>
              </w:rPr>
              <w:t>mukaan, mukana, taakse, takana, takaa,</w:t>
            </w:r>
            <w:r w:rsidRPr="00A47839">
              <w:rPr>
                <w:rFonts w:cs="Times New Roman"/>
                <w:bCs/>
                <w:sz w:val="24"/>
                <w:szCs w:val="24"/>
                <w:lang w:val="fi-FI"/>
              </w:rPr>
              <w:t xml:space="preserve"> </w:t>
            </w:r>
            <w:r w:rsidRPr="00A47839">
              <w:rPr>
                <w:rFonts w:cs="Times New Roman"/>
                <w:bCs/>
                <w:i/>
                <w:sz w:val="24"/>
                <w:szCs w:val="24"/>
                <w:lang w:val="fi-FI"/>
              </w:rPr>
              <w:t>ohi, ohitse,</w:t>
            </w:r>
            <w:r w:rsidRPr="00A47839">
              <w:rPr>
                <w:rFonts w:cs="Times New Roman"/>
                <w:bCs/>
                <w:sz w:val="24"/>
                <w:szCs w:val="24"/>
                <w:lang w:val="fi-FI"/>
              </w:rPr>
              <w:t xml:space="preserve"> </w:t>
            </w:r>
            <w:r w:rsidRPr="00A47839">
              <w:rPr>
                <w:rFonts w:cs="Times New Roman"/>
                <w:bCs/>
                <w:i/>
                <w:sz w:val="24"/>
                <w:szCs w:val="24"/>
                <w:lang w:val="fi-FI"/>
              </w:rPr>
              <w:t>perään, perässä, perästä,</w:t>
            </w:r>
            <w:r w:rsidRPr="00A47839">
              <w:rPr>
                <w:rFonts w:cs="Times New Roman"/>
                <w:bCs/>
                <w:sz w:val="24"/>
                <w:szCs w:val="24"/>
                <w:lang w:val="fi-FI"/>
              </w:rPr>
              <w:t xml:space="preserve"> </w:t>
            </w:r>
            <w:r w:rsidRPr="00A47839">
              <w:rPr>
                <w:rFonts w:cs="Times New Roman"/>
                <w:bCs/>
                <w:i/>
                <w:sz w:val="24"/>
                <w:szCs w:val="24"/>
                <w:lang w:val="fi-FI"/>
              </w:rPr>
              <w:t>pitkin,</w:t>
            </w:r>
            <w:r w:rsidRPr="00A47839">
              <w:rPr>
                <w:rFonts w:cs="Times New Roman"/>
                <w:bCs/>
                <w:sz w:val="24"/>
                <w:szCs w:val="24"/>
                <w:lang w:val="fi-FI"/>
              </w:rPr>
              <w:t xml:space="preserve"> </w:t>
            </w:r>
            <w:r w:rsidRPr="00A47839">
              <w:rPr>
                <w:rFonts w:cs="Times New Roman"/>
                <w:bCs/>
                <w:i/>
                <w:sz w:val="24"/>
                <w:szCs w:val="24"/>
                <w:lang w:val="fi-FI"/>
              </w:rPr>
              <w:t>poikki, päin, päässä, päästä, päälle, päällä, päältä, reunaan, reunassa, reunasta, reunalle, reunalla, reunalta, saakka, sisään, sisällä, sisälle, sisältä,</w:t>
            </w:r>
            <w:r w:rsidRPr="00A47839">
              <w:rPr>
                <w:rFonts w:cs="Times New Roman"/>
                <w:bCs/>
                <w:sz w:val="24"/>
                <w:szCs w:val="24"/>
                <w:lang w:val="fi-FI"/>
              </w:rPr>
              <w:t xml:space="preserve"> </w:t>
            </w:r>
            <w:r w:rsidRPr="00A47839">
              <w:rPr>
                <w:rFonts w:cs="Times New Roman"/>
                <w:bCs/>
                <w:i/>
                <w:sz w:val="24"/>
                <w:szCs w:val="24"/>
                <w:lang w:val="fi-FI"/>
              </w:rPr>
              <w:t xml:space="preserve">takia, varrelle, varrella, varrelta, varteen, </w:t>
            </w:r>
            <w:r w:rsidRPr="00A47839">
              <w:rPr>
                <w:rFonts w:cs="Times New Roman"/>
                <w:bCs/>
                <w:i/>
                <w:sz w:val="24"/>
                <w:szCs w:val="24"/>
                <w:lang w:val="fi-FI"/>
              </w:rPr>
              <w:lastRenderedPageBreak/>
              <w:t>varressa, varresta, varten, vasten, vastapäätä</w:t>
            </w:r>
            <w:r w:rsidRPr="00A47839">
              <w:rPr>
                <w:rFonts w:cs="Times New Roman"/>
                <w:bCs/>
                <w:sz w:val="24"/>
                <w:szCs w:val="24"/>
                <w:lang w:val="fi-FI"/>
              </w:rPr>
              <w:t xml:space="preserve">, </w:t>
            </w:r>
            <w:r w:rsidRPr="00A47839">
              <w:rPr>
                <w:rFonts w:cs="Times New Roman"/>
                <w:bCs/>
                <w:i/>
                <w:sz w:val="24"/>
                <w:szCs w:val="24"/>
                <w:lang w:val="fi-FI"/>
              </w:rPr>
              <w:t>viereen, vierestä, vierelle, vierellä, viereltä,</w:t>
            </w:r>
            <w:r w:rsidRPr="00A47839">
              <w:rPr>
                <w:rFonts w:cs="Times New Roman"/>
                <w:bCs/>
                <w:sz w:val="24"/>
                <w:szCs w:val="24"/>
                <w:lang w:val="fi-FI"/>
              </w:rPr>
              <w:t xml:space="preserve"> </w:t>
            </w:r>
            <w:r w:rsidRPr="00A47839">
              <w:rPr>
                <w:rFonts w:cs="Times New Roman"/>
                <w:bCs/>
                <w:i/>
                <w:sz w:val="24"/>
                <w:szCs w:val="24"/>
                <w:lang w:val="fi-FI"/>
              </w:rPr>
              <w:t>väliin, välissä, välistä, välille, välillä, väliltä, yli, ylitse, ylle, yllä, yltä, ympärille, ympärillä, ympäri, ympärille, ääreen, ääressä, äärestä, äärelle, äärellä, ääreltä;</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союзы</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т</w:t>
            </w:r>
            <w:r w:rsidRPr="00A47839">
              <w:rPr>
                <w:rFonts w:cs="Times New Roman"/>
                <w:sz w:val="24"/>
                <w:szCs w:val="24"/>
                <w:lang w:val="fi-FI"/>
              </w:rPr>
              <w:t>.</w:t>
            </w:r>
            <w:r w:rsidRPr="00A47839">
              <w:rPr>
                <w:rFonts w:cs="Times New Roman"/>
                <w:sz w:val="24"/>
                <w:szCs w:val="24"/>
              </w:rPr>
              <w:t>ч</w:t>
            </w:r>
            <w:r w:rsidRPr="00A47839">
              <w:rPr>
                <w:rFonts w:cs="Times New Roman"/>
                <w:sz w:val="24"/>
                <w:szCs w:val="24"/>
                <w:lang w:val="fi-FI"/>
              </w:rPr>
              <w:t xml:space="preserve">.: </w:t>
            </w:r>
            <w:r w:rsidRPr="00A47839">
              <w:rPr>
                <w:rFonts w:cs="Times New Roman"/>
                <w:i/>
                <w:sz w:val="24"/>
                <w:szCs w:val="24"/>
                <w:lang w:val="fi-FI"/>
              </w:rPr>
              <w:t>mutta, vaan, kuin, sekä, sekä-että, -kä, eli, joko-tai, että, jotta, koska, kun, jos, vaikka, kunnes.</w:t>
            </w:r>
          </w:p>
          <w:p w:rsidR="00DA57CD" w:rsidRPr="00A47839" w:rsidRDefault="00DA57CD" w:rsidP="00294981">
            <w:pPr>
              <w:spacing w:after="0" w:line="240" w:lineRule="auto"/>
              <w:ind w:left="633"/>
              <w:rPr>
                <w:rFonts w:cs="Times New Roman"/>
                <w:sz w:val="24"/>
                <w:szCs w:val="24"/>
              </w:rPr>
            </w:pPr>
            <w:r w:rsidRPr="00A47839">
              <w:rPr>
                <w:rFonts w:cs="Times New Roman"/>
                <w:sz w:val="24"/>
                <w:szCs w:val="24"/>
              </w:rPr>
              <w:t xml:space="preserve">5) владеть социокультурными знаниями и умениями: </w:t>
            </w:r>
          </w:p>
          <w:p w:rsidR="00DA57CD" w:rsidRPr="00A47839" w:rsidRDefault="00DA57CD" w:rsidP="00294981">
            <w:pPr>
              <w:pStyle w:val="TableParagraph"/>
              <w:ind w:left="632"/>
              <w:jc w:val="both"/>
              <w:rPr>
                <w:sz w:val="24"/>
                <w:szCs w:val="24"/>
              </w:rPr>
            </w:pPr>
            <w:r w:rsidRPr="00A47839">
              <w:rPr>
                <w:sz w:val="24"/>
                <w:szCs w:val="24"/>
              </w:rPr>
              <w:t xml:space="preserve">- использовать отдельные социокультурные элементы речевого поведенческого этикета в рамках тематического содержания; </w:t>
            </w:r>
          </w:p>
          <w:p w:rsidR="00DA57CD" w:rsidRPr="00A47839" w:rsidRDefault="00DA57CD" w:rsidP="00294981">
            <w:pPr>
              <w:pStyle w:val="TableParagraph"/>
              <w:ind w:left="632"/>
              <w:jc w:val="both"/>
              <w:rPr>
                <w:sz w:val="24"/>
                <w:szCs w:val="24"/>
              </w:rPr>
            </w:pPr>
            <w:r w:rsidRPr="00A47839">
              <w:rPr>
                <w:sz w:val="24"/>
                <w:szCs w:val="24"/>
              </w:rPr>
              <w:t xml:space="preserve">- знать/понимать и использовать в устной и письменной речи наиболее употребительную лексику, обозначающую фоновую лексику и реалии изучаемого языка в рамках тематического содержания речи; </w:t>
            </w:r>
          </w:p>
          <w:p w:rsidR="00DA57CD" w:rsidRPr="00A47839" w:rsidRDefault="00DA57CD" w:rsidP="00294981">
            <w:pPr>
              <w:pStyle w:val="TableParagraph"/>
              <w:ind w:left="632"/>
              <w:jc w:val="both"/>
              <w:rPr>
                <w:sz w:val="24"/>
                <w:szCs w:val="24"/>
              </w:rPr>
            </w:pPr>
            <w:r w:rsidRPr="00A47839">
              <w:rPr>
                <w:sz w:val="24"/>
                <w:szCs w:val="24"/>
              </w:rPr>
              <w:t>- правильно оформлять адрес, писать фамилии и имена (свои, родственников и друзей) на финском языке (в анкете, формуляре);</w:t>
            </w:r>
          </w:p>
          <w:p w:rsidR="00DA57CD" w:rsidRPr="00A47839" w:rsidRDefault="00DA57CD" w:rsidP="00294981">
            <w:pPr>
              <w:pStyle w:val="TableParagraph"/>
              <w:ind w:left="632"/>
              <w:jc w:val="both"/>
              <w:rPr>
                <w:sz w:val="24"/>
                <w:szCs w:val="24"/>
              </w:rPr>
            </w:pPr>
            <w:r w:rsidRPr="00A47839">
              <w:rPr>
                <w:sz w:val="24"/>
                <w:szCs w:val="24"/>
              </w:rPr>
              <w:t>- обладать базовыми знаниями о социокультурном портрете родной страны и страны изучаемого языка;</w:t>
            </w:r>
          </w:p>
          <w:p w:rsidR="00DA57CD" w:rsidRPr="00A47839" w:rsidRDefault="00DA57CD" w:rsidP="00294981">
            <w:pPr>
              <w:pStyle w:val="TableParagraph"/>
              <w:ind w:left="632"/>
              <w:jc w:val="both"/>
              <w:rPr>
                <w:sz w:val="24"/>
                <w:szCs w:val="24"/>
              </w:rPr>
            </w:pPr>
            <w:r w:rsidRPr="00A47839">
              <w:rPr>
                <w:sz w:val="24"/>
                <w:szCs w:val="24"/>
              </w:rPr>
              <w:t xml:space="preserve">- кратко представлять Россию и страну изучаемого языка; </w:t>
            </w:r>
          </w:p>
          <w:p w:rsidR="00DA57CD" w:rsidRPr="00A47839" w:rsidRDefault="00DA57CD" w:rsidP="00294981">
            <w:pPr>
              <w:pStyle w:val="TableParagraph"/>
              <w:jc w:val="both"/>
              <w:rPr>
                <w:sz w:val="24"/>
                <w:szCs w:val="24"/>
              </w:rPr>
            </w:pPr>
            <w:r w:rsidRPr="00A47839">
              <w:rPr>
                <w:sz w:val="24"/>
                <w:szCs w:val="24"/>
              </w:rPr>
              <w:t xml:space="preserve">6) владеть компенсаторными умениями: </w:t>
            </w:r>
          </w:p>
          <w:p w:rsidR="00DA57CD" w:rsidRPr="00A47839" w:rsidRDefault="00DA57CD" w:rsidP="00294981">
            <w:pPr>
              <w:pStyle w:val="TableParagraph"/>
              <w:ind w:left="632"/>
              <w:jc w:val="both"/>
              <w:rPr>
                <w:sz w:val="24"/>
                <w:szCs w:val="24"/>
              </w:rPr>
            </w:pPr>
            <w:r w:rsidRPr="00A47839">
              <w:rPr>
                <w:sz w:val="24"/>
                <w:szCs w:val="24"/>
              </w:rPr>
              <w:t xml:space="preserve">- использовать при чтении и аудировании языковую догадку, в том числе контекстуальную; </w:t>
            </w:r>
          </w:p>
          <w:p w:rsidR="00DA57CD" w:rsidRPr="00A47839" w:rsidRDefault="00DA57CD" w:rsidP="00294981">
            <w:pPr>
              <w:pStyle w:val="TableParagraph"/>
              <w:ind w:left="632"/>
              <w:jc w:val="both"/>
              <w:rPr>
                <w:sz w:val="24"/>
                <w:szCs w:val="24"/>
              </w:rPr>
            </w:pPr>
            <w:r w:rsidRPr="00A47839">
              <w:rPr>
                <w:sz w:val="24"/>
                <w:szCs w:val="24"/>
              </w:rPr>
              <w:t xml:space="preserve">-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rsidR="00DA57CD" w:rsidRPr="00A47839" w:rsidRDefault="00DA57CD" w:rsidP="00294981">
            <w:pPr>
              <w:pStyle w:val="TableParagraph"/>
              <w:jc w:val="both"/>
              <w:rPr>
                <w:sz w:val="24"/>
                <w:szCs w:val="24"/>
              </w:rPr>
            </w:pPr>
            <w:r w:rsidRPr="00A47839">
              <w:rPr>
                <w:sz w:val="24"/>
                <w:szCs w:val="24"/>
              </w:rPr>
              <w:t xml:space="preserve">7) участвовать в несложных учебных проектах с использованием материалов на финском языке с применением ИКТ, соблюдая правила информационной безопасности при работе в сети Интернет; </w:t>
            </w:r>
          </w:p>
          <w:p w:rsidR="00DA57CD" w:rsidRPr="00A47839" w:rsidRDefault="00DA57CD" w:rsidP="00294981">
            <w:pPr>
              <w:pStyle w:val="TableParagraph"/>
              <w:jc w:val="both"/>
              <w:rPr>
                <w:sz w:val="24"/>
                <w:szCs w:val="24"/>
              </w:rPr>
            </w:pPr>
            <w:r w:rsidRPr="00A47839">
              <w:rPr>
                <w:sz w:val="24"/>
                <w:szCs w:val="24"/>
              </w:rPr>
              <w:t>8) использовать двуязычные словари и справочники, в том числе информационно-справочные системы в электронной форме.</w:t>
            </w:r>
          </w:p>
          <w:p w:rsidR="00DA57CD" w:rsidRPr="00A47839" w:rsidRDefault="00DA57CD" w:rsidP="00294981">
            <w:pPr>
              <w:pStyle w:val="TableParagraph"/>
              <w:jc w:val="both"/>
              <w:rPr>
                <w:sz w:val="24"/>
                <w:szCs w:val="24"/>
              </w:rPr>
            </w:pPr>
          </w:p>
        </w:tc>
      </w:tr>
      <w:tr w:rsidR="00DA57CD" w:rsidRPr="00A47839" w:rsidTr="00294981">
        <w:tc>
          <w:tcPr>
            <w:tcW w:w="2836" w:type="dxa"/>
          </w:tcPr>
          <w:p w:rsidR="00DA57CD" w:rsidRPr="00A47839" w:rsidRDefault="00DA57CD" w:rsidP="00294981">
            <w:pPr>
              <w:widowControl w:val="0"/>
              <w:suppressAutoHyphens/>
              <w:spacing w:after="0" w:line="240" w:lineRule="auto"/>
              <w:rPr>
                <w:rFonts w:eastAsia="Times New Roman" w:cs="Times New Roman"/>
                <w:bCs/>
                <w:sz w:val="24"/>
                <w:szCs w:val="24"/>
              </w:rPr>
            </w:pPr>
            <w:r w:rsidRPr="00A47839">
              <w:rPr>
                <w:rFonts w:eastAsia="Times New Roman" w:cs="Times New Roman"/>
                <w:bCs/>
                <w:sz w:val="24"/>
                <w:szCs w:val="24"/>
              </w:rPr>
              <w:t>Свободное время.</w:t>
            </w:r>
          </w:p>
          <w:p w:rsidR="00DA57CD" w:rsidRPr="00A47839" w:rsidRDefault="00DA57CD" w:rsidP="00294981">
            <w:pPr>
              <w:widowControl w:val="0"/>
              <w:suppressAutoHyphens/>
              <w:spacing w:after="0" w:line="240" w:lineRule="auto"/>
              <w:rPr>
                <w:rFonts w:eastAsia="Times New Roman" w:cs="Times New Roman"/>
                <w:bCs/>
                <w:sz w:val="24"/>
                <w:szCs w:val="24"/>
              </w:rPr>
            </w:pPr>
          </w:p>
        </w:tc>
        <w:tc>
          <w:tcPr>
            <w:tcW w:w="3827" w:type="dxa"/>
          </w:tcPr>
          <w:p w:rsidR="00DA57CD" w:rsidRPr="00A47839" w:rsidRDefault="00DA57CD" w:rsidP="00294981">
            <w:pPr>
              <w:widowControl w:val="0"/>
              <w:suppressAutoHyphens/>
              <w:spacing w:after="0" w:line="240" w:lineRule="auto"/>
              <w:rPr>
                <w:rFonts w:eastAsia="Times New Roman" w:cs="Times New Roman"/>
                <w:bCs/>
                <w:sz w:val="24"/>
                <w:szCs w:val="24"/>
              </w:rPr>
            </w:pPr>
            <w:r w:rsidRPr="00A47839">
              <w:rPr>
                <w:rFonts w:eastAsia="Times New Roman" w:cs="Times New Roman"/>
                <w:bCs/>
                <w:sz w:val="24"/>
                <w:szCs w:val="24"/>
              </w:rPr>
              <w:t>Досуг и увлечения/хобби современного подростка (чтение, кино, спорт).</w:t>
            </w:r>
          </w:p>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p>
        </w:tc>
        <w:tc>
          <w:tcPr>
            <w:tcW w:w="992" w:type="dxa"/>
          </w:tcPr>
          <w:p w:rsidR="00DA57CD" w:rsidRPr="00A47839" w:rsidRDefault="00DA57CD" w:rsidP="00294981">
            <w:pPr>
              <w:widowControl w:val="0"/>
              <w:suppressAutoHyphens/>
              <w:spacing w:after="0" w:line="240" w:lineRule="auto"/>
              <w:jc w:val="center"/>
              <w:rPr>
                <w:rFonts w:eastAsia="Times New Roman" w:cs="Times New Roman"/>
                <w:bCs/>
                <w:sz w:val="24"/>
                <w:szCs w:val="24"/>
              </w:rPr>
            </w:pPr>
            <w:r w:rsidRPr="00A47839">
              <w:rPr>
                <w:rFonts w:eastAsia="Times New Roman" w:cs="Times New Roman"/>
                <w:bCs/>
                <w:sz w:val="24"/>
                <w:szCs w:val="24"/>
              </w:rPr>
              <w:t>6</w:t>
            </w:r>
          </w:p>
        </w:tc>
        <w:tc>
          <w:tcPr>
            <w:tcW w:w="7683" w:type="dxa"/>
            <w:vMerge/>
          </w:tcPr>
          <w:p w:rsidR="00DA57CD" w:rsidRPr="00A47839" w:rsidRDefault="00DA57CD" w:rsidP="00294981">
            <w:pPr>
              <w:widowControl w:val="0"/>
              <w:suppressAutoHyphens/>
              <w:spacing w:after="0" w:line="240" w:lineRule="auto"/>
            </w:pPr>
          </w:p>
        </w:tc>
      </w:tr>
      <w:tr w:rsidR="00DA57CD" w:rsidRPr="00A47839" w:rsidTr="00294981">
        <w:tc>
          <w:tcPr>
            <w:tcW w:w="2836" w:type="dxa"/>
          </w:tcPr>
          <w:p w:rsidR="00DA57CD" w:rsidRPr="00A47839" w:rsidRDefault="00DA57CD" w:rsidP="00294981">
            <w:pPr>
              <w:widowControl w:val="0"/>
              <w:suppressAutoHyphens/>
              <w:spacing w:after="0" w:line="240" w:lineRule="auto"/>
              <w:rPr>
                <w:rFonts w:eastAsia="Times New Roman" w:cs="Times New Roman"/>
                <w:bCs/>
                <w:sz w:val="24"/>
                <w:szCs w:val="24"/>
              </w:rPr>
            </w:pPr>
            <w:r w:rsidRPr="00A47839">
              <w:rPr>
                <w:rFonts w:eastAsia="Times New Roman" w:cs="Times New Roman"/>
                <w:bCs/>
                <w:sz w:val="24"/>
                <w:szCs w:val="24"/>
              </w:rPr>
              <w:t>Здоровый образ жизни.</w:t>
            </w:r>
          </w:p>
          <w:p w:rsidR="00DA57CD" w:rsidRPr="00A47839" w:rsidRDefault="00DA57CD" w:rsidP="00294981">
            <w:pPr>
              <w:widowControl w:val="0"/>
              <w:suppressAutoHyphens/>
              <w:spacing w:after="0" w:line="240" w:lineRule="auto"/>
              <w:rPr>
                <w:rFonts w:eastAsia="Times New Roman" w:cs="Times New Roman"/>
                <w:bCs/>
                <w:sz w:val="24"/>
                <w:szCs w:val="24"/>
              </w:rPr>
            </w:pPr>
          </w:p>
        </w:tc>
        <w:tc>
          <w:tcPr>
            <w:tcW w:w="3827" w:type="dxa"/>
          </w:tcPr>
          <w:p w:rsidR="00DA57CD" w:rsidRPr="00A47839" w:rsidRDefault="00DA57CD" w:rsidP="00294981">
            <w:pPr>
              <w:widowControl w:val="0"/>
              <w:suppressAutoHyphens/>
              <w:spacing w:after="0" w:line="240" w:lineRule="auto"/>
              <w:rPr>
                <w:rFonts w:eastAsia="Times New Roman" w:cs="Times New Roman"/>
                <w:bCs/>
                <w:sz w:val="24"/>
                <w:szCs w:val="24"/>
              </w:rPr>
            </w:pPr>
            <w:r w:rsidRPr="00A47839">
              <w:rPr>
                <w:rFonts w:eastAsia="Times New Roman" w:cs="Times New Roman"/>
                <w:bCs/>
                <w:sz w:val="24"/>
                <w:szCs w:val="24"/>
              </w:rPr>
              <w:t>Здоровый образ жизни: режим труда и отдыха, здоровое питание.</w:t>
            </w:r>
          </w:p>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p>
        </w:tc>
        <w:tc>
          <w:tcPr>
            <w:tcW w:w="992" w:type="dxa"/>
          </w:tcPr>
          <w:p w:rsidR="00DA57CD" w:rsidRPr="00A47839" w:rsidRDefault="00DA57CD" w:rsidP="00294981">
            <w:pPr>
              <w:widowControl w:val="0"/>
              <w:suppressAutoHyphens/>
              <w:spacing w:after="0" w:line="240" w:lineRule="auto"/>
              <w:jc w:val="center"/>
              <w:rPr>
                <w:rFonts w:eastAsia="Times New Roman" w:cs="Times New Roman"/>
                <w:bCs/>
                <w:sz w:val="24"/>
                <w:szCs w:val="24"/>
              </w:rPr>
            </w:pPr>
            <w:r w:rsidRPr="00A47839">
              <w:rPr>
                <w:rFonts w:eastAsia="Times New Roman" w:cs="Times New Roman"/>
                <w:bCs/>
                <w:sz w:val="24"/>
                <w:szCs w:val="24"/>
              </w:rPr>
              <w:t>6</w:t>
            </w:r>
          </w:p>
        </w:tc>
        <w:tc>
          <w:tcPr>
            <w:tcW w:w="7683" w:type="dxa"/>
            <w:vMerge/>
          </w:tcPr>
          <w:p w:rsidR="00DA57CD" w:rsidRPr="00A47839" w:rsidRDefault="00DA57CD" w:rsidP="00294981">
            <w:pPr>
              <w:widowControl w:val="0"/>
              <w:suppressAutoHyphens/>
              <w:spacing w:after="0" w:line="240" w:lineRule="auto"/>
            </w:pPr>
          </w:p>
        </w:tc>
      </w:tr>
      <w:tr w:rsidR="00DA57CD" w:rsidRPr="00A47839" w:rsidTr="00294981">
        <w:tc>
          <w:tcPr>
            <w:tcW w:w="2836" w:type="dxa"/>
          </w:tcPr>
          <w:p w:rsidR="00DA57CD" w:rsidRPr="00A47839" w:rsidRDefault="00DA57CD" w:rsidP="00294981">
            <w:pPr>
              <w:widowControl w:val="0"/>
              <w:suppressAutoHyphens/>
              <w:spacing w:after="0" w:line="240" w:lineRule="auto"/>
              <w:rPr>
                <w:rFonts w:eastAsia="Times New Roman" w:cs="Times New Roman"/>
                <w:bCs/>
                <w:sz w:val="24"/>
                <w:szCs w:val="24"/>
              </w:rPr>
            </w:pPr>
            <w:r w:rsidRPr="00A47839">
              <w:rPr>
                <w:rFonts w:eastAsia="Times New Roman" w:cs="Times New Roman"/>
                <w:bCs/>
                <w:sz w:val="24"/>
                <w:szCs w:val="24"/>
              </w:rPr>
              <w:t>Покупки.</w:t>
            </w:r>
          </w:p>
          <w:p w:rsidR="00DA57CD" w:rsidRPr="00A47839" w:rsidRDefault="00DA57CD" w:rsidP="00294981">
            <w:pPr>
              <w:widowControl w:val="0"/>
              <w:suppressAutoHyphens/>
              <w:spacing w:after="0" w:line="240" w:lineRule="auto"/>
              <w:rPr>
                <w:rFonts w:eastAsia="Times New Roman" w:cs="Times New Roman"/>
                <w:bCs/>
                <w:sz w:val="24"/>
                <w:szCs w:val="24"/>
              </w:rPr>
            </w:pPr>
          </w:p>
        </w:tc>
        <w:tc>
          <w:tcPr>
            <w:tcW w:w="3827" w:type="dxa"/>
          </w:tcPr>
          <w:p w:rsidR="00DA57CD" w:rsidRPr="00A47839" w:rsidRDefault="00DA57CD" w:rsidP="00294981">
            <w:pPr>
              <w:widowControl w:val="0"/>
              <w:suppressAutoHyphens/>
              <w:spacing w:after="0" w:line="240" w:lineRule="auto"/>
              <w:rPr>
                <w:rFonts w:eastAsia="Times New Roman" w:cs="Times New Roman"/>
                <w:bCs/>
                <w:sz w:val="24"/>
                <w:szCs w:val="24"/>
              </w:rPr>
            </w:pPr>
            <w:r w:rsidRPr="00A47839">
              <w:rPr>
                <w:rFonts w:eastAsia="Times New Roman" w:cs="Times New Roman"/>
                <w:bCs/>
                <w:sz w:val="24"/>
                <w:szCs w:val="24"/>
              </w:rPr>
              <w:t>Покупки: одежда, обувь и продукты питания.</w:t>
            </w:r>
          </w:p>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p>
        </w:tc>
        <w:tc>
          <w:tcPr>
            <w:tcW w:w="992" w:type="dxa"/>
          </w:tcPr>
          <w:p w:rsidR="00DA57CD" w:rsidRPr="00A47839" w:rsidRDefault="00DA57CD" w:rsidP="00294981">
            <w:pPr>
              <w:widowControl w:val="0"/>
              <w:suppressAutoHyphens/>
              <w:spacing w:after="0" w:line="240" w:lineRule="auto"/>
              <w:jc w:val="center"/>
              <w:rPr>
                <w:rFonts w:eastAsia="Times New Roman" w:cs="Times New Roman"/>
                <w:bCs/>
                <w:sz w:val="24"/>
                <w:szCs w:val="24"/>
              </w:rPr>
            </w:pPr>
            <w:r w:rsidRPr="00A47839">
              <w:rPr>
                <w:rFonts w:eastAsia="Times New Roman" w:cs="Times New Roman"/>
                <w:bCs/>
                <w:sz w:val="24"/>
                <w:szCs w:val="24"/>
              </w:rPr>
              <w:t>6</w:t>
            </w:r>
          </w:p>
        </w:tc>
        <w:tc>
          <w:tcPr>
            <w:tcW w:w="7683" w:type="dxa"/>
            <w:vMerge/>
          </w:tcPr>
          <w:p w:rsidR="00DA57CD" w:rsidRPr="00A47839" w:rsidRDefault="00DA57CD" w:rsidP="00294981">
            <w:pPr>
              <w:widowControl w:val="0"/>
              <w:suppressAutoHyphens/>
              <w:spacing w:after="0" w:line="240" w:lineRule="auto"/>
            </w:pPr>
          </w:p>
        </w:tc>
      </w:tr>
      <w:tr w:rsidR="00DA57CD" w:rsidRPr="00A47839" w:rsidTr="00294981">
        <w:tc>
          <w:tcPr>
            <w:tcW w:w="2836" w:type="dxa"/>
          </w:tcPr>
          <w:p w:rsidR="00DA57CD" w:rsidRPr="00A47839" w:rsidRDefault="00DA57CD" w:rsidP="00294981">
            <w:pPr>
              <w:widowControl w:val="0"/>
              <w:suppressAutoHyphens/>
              <w:spacing w:after="0" w:line="240" w:lineRule="auto"/>
              <w:rPr>
                <w:rFonts w:eastAsia="Times New Roman" w:cs="Times New Roman"/>
                <w:bCs/>
                <w:sz w:val="24"/>
                <w:szCs w:val="24"/>
              </w:rPr>
            </w:pPr>
            <w:r w:rsidRPr="00A47839">
              <w:rPr>
                <w:rFonts w:eastAsia="Times New Roman" w:cs="Times New Roman"/>
                <w:bCs/>
                <w:sz w:val="24"/>
                <w:szCs w:val="24"/>
              </w:rPr>
              <w:t>Школа, школьная жизнь.</w:t>
            </w:r>
          </w:p>
          <w:p w:rsidR="00DA57CD" w:rsidRPr="00A47839" w:rsidRDefault="00DA57CD" w:rsidP="00294981">
            <w:pPr>
              <w:widowControl w:val="0"/>
              <w:suppressAutoHyphens/>
              <w:spacing w:after="0" w:line="240" w:lineRule="auto"/>
              <w:rPr>
                <w:rFonts w:eastAsia="Times New Roman" w:cs="Times New Roman"/>
                <w:bCs/>
                <w:sz w:val="24"/>
                <w:szCs w:val="24"/>
                <w:lang w:val="fi-FI"/>
              </w:rPr>
            </w:pPr>
          </w:p>
        </w:tc>
        <w:tc>
          <w:tcPr>
            <w:tcW w:w="3827" w:type="dxa"/>
          </w:tcPr>
          <w:p w:rsidR="00DA57CD" w:rsidRPr="00A47839" w:rsidRDefault="00DA57CD" w:rsidP="00294981">
            <w:pPr>
              <w:widowControl w:val="0"/>
              <w:suppressAutoHyphens/>
              <w:spacing w:after="0" w:line="240" w:lineRule="auto"/>
              <w:rPr>
                <w:rFonts w:eastAsia="Times New Roman" w:cs="Times New Roman"/>
                <w:bCs/>
                <w:sz w:val="24"/>
                <w:szCs w:val="24"/>
              </w:rPr>
            </w:pPr>
            <w:r w:rsidRPr="00A47839">
              <w:rPr>
                <w:rFonts w:eastAsia="Times New Roman" w:cs="Times New Roman"/>
                <w:bCs/>
                <w:sz w:val="24"/>
                <w:szCs w:val="24"/>
              </w:rPr>
              <w:t>Школа, школьная жизнь, школьная форма, изучаемые предметы. Переписка со сверстниками.</w:t>
            </w:r>
          </w:p>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p>
        </w:tc>
        <w:tc>
          <w:tcPr>
            <w:tcW w:w="992" w:type="dxa"/>
          </w:tcPr>
          <w:p w:rsidR="00DA57CD" w:rsidRPr="00A47839" w:rsidRDefault="00DA57CD" w:rsidP="00294981">
            <w:pPr>
              <w:widowControl w:val="0"/>
              <w:suppressAutoHyphens/>
              <w:spacing w:after="0" w:line="240" w:lineRule="auto"/>
              <w:jc w:val="center"/>
              <w:rPr>
                <w:rFonts w:eastAsia="Times New Roman" w:cs="Times New Roman"/>
                <w:bCs/>
                <w:sz w:val="24"/>
                <w:szCs w:val="24"/>
              </w:rPr>
            </w:pPr>
            <w:r w:rsidRPr="00A47839">
              <w:rPr>
                <w:rFonts w:eastAsia="Times New Roman" w:cs="Times New Roman"/>
                <w:bCs/>
                <w:sz w:val="24"/>
                <w:szCs w:val="24"/>
              </w:rPr>
              <w:t>6</w:t>
            </w:r>
          </w:p>
        </w:tc>
        <w:tc>
          <w:tcPr>
            <w:tcW w:w="7683" w:type="dxa"/>
            <w:vMerge/>
          </w:tcPr>
          <w:p w:rsidR="00DA57CD" w:rsidRPr="00A47839" w:rsidRDefault="00DA57CD" w:rsidP="00294981">
            <w:pPr>
              <w:widowControl w:val="0"/>
              <w:suppressAutoHyphens/>
              <w:spacing w:after="0" w:line="240" w:lineRule="auto"/>
            </w:pPr>
          </w:p>
        </w:tc>
      </w:tr>
      <w:tr w:rsidR="00DA57CD" w:rsidRPr="00A47839" w:rsidTr="00294981">
        <w:tc>
          <w:tcPr>
            <w:tcW w:w="2836" w:type="dxa"/>
          </w:tcPr>
          <w:p w:rsidR="00DA57CD" w:rsidRPr="00A47839" w:rsidRDefault="00DA57CD" w:rsidP="00294981">
            <w:pPr>
              <w:widowControl w:val="0"/>
              <w:suppressAutoHyphens/>
              <w:spacing w:after="0" w:line="240" w:lineRule="auto"/>
              <w:rPr>
                <w:rFonts w:eastAsia="Times New Roman" w:cs="Times New Roman"/>
                <w:bCs/>
                <w:sz w:val="24"/>
                <w:szCs w:val="24"/>
              </w:rPr>
            </w:pPr>
            <w:r w:rsidRPr="00A47839">
              <w:rPr>
                <w:rFonts w:eastAsia="Times New Roman" w:cs="Times New Roman"/>
                <w:bCs/>
                <w:sz w:val="24"/>
                <w:szCs w:val="24"/>
              </w:rPr>
              <w:t>Каникулы.</w:t>
            </w:r>
          </w:p>
          <w:p w:rsidR="00DA57CD" w:rsidRPr="00A47839" w:rsidRDefault="00DA57CD" w:rsidP="00294981">
            <w:pPr>
              <w:widowControl w:val="0"/>
              <w:suppressAutoHyphens/>
              <w:spacing w:after="0" w:line="240" w:lineRule="auto"/>
              <w:rPr>
                <w:rFonts w:eastAsia="Times New Roman" w:cs="Times New Roman"/>
                <w:bCs/>
                <w:sz w:val="24"/>
                <w:szCs w:val="24"/>
              </w:rPr>
            </w:pPr>
          </w:p>
        </w:tc>
        <w:tc>
          <w:tcPr>
            <w:tcW w:w="3827" w:type="dxa"/>
          </w:tcPr>
          <w:p w:rsidR="00DA57CD" w:rsidRPr="00A47839" w:rsidRDefault="00DA57CD" w:rsidP="00294981">
            <w:pPr>
              <w:widowControl w:val="0"/>
              <w:suppressAutoHyphens/>
              <w:spacing w:after="0" w:line="240" w:lineRule="auto"/>
              <w:rPr>
                <w:rFonts w:eastAsia="Times New Roman" w:cs="Times New Roman"/>
                <w:bCs/>
                <w:sz w:val="24"/>
                <w:szCs w:val="24"/>
              </w:rPr>
            </w:pPr>
            <w:r w:rsidRPr="00A47839">
              <w:rPr>
                <w:rFonts w:eastAsia="Times New Roman" w:cs="Times New Roman"/>
                <w:bCs/>
                <w:sz w:val="24"/>
                <w:szCs w:val="24"/>
              </w:rPr>
              <w:t>Каникулы в различное время года. Виды отдыха.</w:t>
            </w:r>
          </w:p>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p>
        </w:tc>
        <w:tc>
          <w:tcPr>
            <w:tcW w:w="992" w:type="dxa"/>
          </w:tcPr>
          <w:p w:rsidR="00DA57CD" w:rsidRPr="00A47839" w:rsidRDefault="00DA57CD" w:rsidP="00294981">
            <w:pPr>
              <w:widowControl w:val="0"/>
              <w:suppressAutoHyphens/>
              <w:spacing w:after="0" w:line="240" w:lineRule="auto"/>
              <w:jc w:val="center"/>
              <w:rPr>
                <w:rFonts w:eastAsia="Times New Roman" w:cs="Times New Roman"/>
                <w:bCs/>
                <w:sz w:val="24"/>
                <w:szCs w:val="24"/>
              </w:rPr>
            </w:pPr>
            <w:r w:rsidRPr="00A47839">
              <w:rPr>
                <w:rFonts w:eastAsia="Times New Roman" w:cs="Times New Roman"/>
                <w:bCs/>
                <w:sz w:val="24"/>
                <w:szCs w:val="24"/>
              </w:rPr>
              <w:t>6</w:t>
            </w:r>
          </w:p>
        </w:tc>
        <w:tc>
          <w:tcPr>
            <w:tcW w:w="7683" w:type="dxa"/>
            <w:vMerge/>
          </w:tcPr>
          <w:p w:rsidR="00DA57CD" w:rsidRPr="00A47839" w:rsidRDefault="00DA57CD" w:rsidP="00294981">
            <w:pPr>
              <w:widowControl w:val="0"/>
              <w:suppressAutoHyphens/>
              <w:spacing w:after="0" w:line="240" w:lineRule="auto"/>
            </w:pPr>
          </w:p>
        </w:tc>
      </w:tr>
      <w:tr w:rsidR="00DA57CD" w:rsidRPr="00A47839" w:rsidTr="00294981">
        <w:tc>
          <w:tcPr>
            <w:tcW w:w="2836" w:type="dxa"/>
          </w:tcPr>
          <w:p w:rsidR="00DA57CD" w:rsidRPr="00A47839" w:rsidRDefault="00DA57CD" w:rsidP="00294981">
            <w:pPr>
              <w:widowControl w:val="0"/>
              <w:suppressAutoHyphens/>
              <w:spacing w:after="0" w:line="240" w:lineRule="auto"/>
              <w:rPr>
                <w:rFonts w:eastAsia="Times New Roman" w:cs="Times New Roman"/>
                <w:bCs/>
                <w:sz w:val="24"/>
                <w:szCs w:val="24"/>
              </w:rPr>
            </w:pPr>
            <w:r w:rsidRPr="00A47839">
              <w:rPr>
                <w:rFonts w:eastAsia="Times New Roman" w:cs="Times New Roman"/>
                <w:bCs/>
                <w:sz w:val="24"/>
                <w:szCs w:val="24"/>
              </w:rPr>
              <w:t>Природа. Погода.</w:t>
            </w:r>
          </w:p>
          <w:p w:rsidR="00DA57CD" w:rsidRPr="00A47839" w:rsidRDefault="00DA57CD" w:rsidP="00294981">
            <w:pPr>
              <w:widowControl w:val="0"/>
              <w:suppressAutoHyphens/>
              <w:spacing w:after="0" w:line="240" w:lineRule="auto"/>
              <w:rPr>
                <w:rFonts w:eastAsia="Times New Roman" w:cs="Times New Roman"/>
                <w:bCs/>
                <w:sz w:val="24"/>
                <w:szCs w:val="24"/>
              </w:rPr>
            </w:pPr>
          </w:p>
        </w:tc>
        <w:tc>
          <w:tcPr>
            <w:tcW w:w="3827" w:type="dxa"/>
          </w:tcPr>
          <w:p w:rsidR="00DA57CD" w:rsidRPr="00A47839" w:rsidRDefault="00DA57CD" w:rsidP="00294981">
            <w:pPr>
              <w:widowControl w:val="0"/>
              <w:suppressAutoHyphens/>
              <w:spacing w:after="0" w:line="240" w:lineRule="auto"/>
              <w:rPr>
                <w:rFonts w:eastAsia="Times New Roman" w:cs="Times New Roman"/>
                <w:bCs/>
                <w:sz w:val="24"/>
                <w:szCs w:val="24"/>
              </w:rPr>
            </w:pPr>
            <w:r w:rsidRPr="00A47839">
              <w:rPr>
                <w:rFonts w:eastAsia="Times New Roman" w:cs="Times New Roman"/>
                <w:bCs/>
                <w:sz w:val="24"/>
                <w:szCs w:val="24"/>
              </w:rPr>
              <w:t xml:space="preserve">Природа: дикие и домашние животные. Погода в разное время </w:t>
            </w:r>
            <w:r w:rsidRPr="00A47839">
              <w:rPr>
                <w:rFonts w:eastAsia="Times New Roman" w:cs="Times New Roman"/>
                <w:bCs/>
                <w:sz w:val="24"/>
                <w:szCs w:val="24"/>
              </w:rPr>
              <w:lastRenderedPageBreak/>
              <w:t>года.</w:t>
            </w:r>
          </w:p>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p>
        </w:tc>
        <w:tc>
          <w:tcPr>
            <w:tcW w:w="992" w:type="dxa"/>
          </w:tcPr>
          <w:p w:rsidR="00DA57CD" w:rsidRPr="00A47839" w:rsidRDefault="00DA57CD" w:rsidP="00294981">
            <w:pPr>
              <w:widowControl w:val="0"/>
              <w:suppressAutoHyphens/>
              <w:spacing w:after="0" w:line="240" w:lineRule="auto"/>
              <w:jc w:val="center"/>
              <w:rPr>
                <w:rFonts w:eastAsia="Times New Roman" w:cs="Times New Roman"/>
                <w:bCs/>
                <w:sz w:val="24"/>
                <w:szCs w:val="24"/>
              </w:rPr>
            </w:pPr>
            <w:r w:rsidRPr="00A47839">
              <w:rPr>
                <w:rFonts w:eastAsia="Times New Roman" w:cs="Times New Roman"/>
                <w:bCs/>
                <w:sz w:val="24"/>
                <w:szCs w:val="24"/>
              </w:rPr>
              <w:lastRenderedPageBreak/>
              <w:t>6</w:t>
            </w:r>
          </w:p>
        </w:tc>
        <w:tc>
          <w:tcPr>
            <w:tcW w:w="7683" w:type="dxa"/>
            <w:vMerge/>
          </w:tcPr>
          <w:p w:rsidR="00DA57CD" w:rsidRPr="00A47839" w:rsidRDefault="00DA57CD" w:rsidP="00294981">
            <w:pPr>
              <w:widowControl w:val="0"/>
              <w:suppressAutoHyphens/>
              <w:spacing w:after="0" w:line="240" w:lineRule="auto"/>
            </w:pPr>
          </w:p>
        </w:tc>
      </w:tr>
      <w:tr w:rsidR="00DA57CD" w:rsidRPr="00A47839" w:rsidTr="00294981">
        <w:tc>
          <w:tcPr>
            <w:tcW w:w="2836" w:type="dxa"/>
          </w:tcPr>
          <w:p w:rsidR="00DA57CD" w:rsidRPr="00A47839" w:rsidRDefault="00DA57CD" w:rsidP="00294981">
            <w:pPr>
              <w:widowControl w:val="0"/>
              <w:suppressAutoHyphens/>
              <w:spacing w:after="0" w:line="240" w:lineRule="auto"/>
              <w:rPr>
                <w:rFonts w:eastAsia="Times New Roman" w:cs="Times New Roman"/>
                <w:bCs/>
                <w:sz w:val="24"/>
                <w:szCs w:val="24"/>
              </w:rPr>
            </w:pPr>
            <w:r w:rsidRPr="00A47839">
              <w:rPr>
                <w:rFonts w:eastAsia="Times New Roman" w:cs="Times New Roman"/>
                <w:bCs/>
                <w:sz w:val="24"/>
                <w:szCs w:val="24"/>
              </w:rPr>
              <w:t>Родной город/село. Транспорт.</w:t>
            </w:r>
          </w:p>
          <w:p w:rsidR="00DA57CD" w:rsidRPr="00A47839" w:rsidRDefault="00DA57CD" w:rsidP="00294981">
            <w:pPr>
              <w:widowControl w:val="0"/>
              <w:suppressAutoHyphens/>
              <w:spacing w:after="0" w:line="240" w:lineRule="auto"/>
              <w:rPr>
                <w:rFonts w:eastAsia="Times New Roman" w:cs="Times New Roman"/>
                <w:bCs/>
                <w:sz w:val="24"/>
                <w:szCs w:val="24"/>
              </w:rPr>
            </w:pPr>
          </w:p>
        </w:tc>
        <w:tc>
          <w:tcPr>
            <w:tcW w:w="3827" w:type="dxa"/>
          </w:tcPr>
          <w:p w:rsidR="00DA57CD" w:rsidRPr="00A47839" w:rsidRDefault="00DA57CD" w:rsidP="00294981">
            <w:pPr>
              <w:widowControl w:val="0"/>
              <w:suppressAutoHyphens/>
              <w:spacing w:after="0" w:line="240" w:lineRule="auto"/>
              <w:rPr>
                <w:rFonts w:eastAsia="Times New Roman" w:cs="Times New Roman"/>
                <w:bCs/>
                <w:sz w:val="24"/>
                <w:szCs w:val="24"/>
              </w:rPr>
            </w:pPr>
            <w:r w:rsidRPr="00A47839">
              <w:rPr>
                <w:rFonts w:eastAsia="Times New Roman" w:cs="Times New Roman"/>
                <w:bCs/>
                <w:sz w:val="24"/>
                <w:szCs w:val="24"/>
              </w:rPr>
              <w:t>Жизнь в городе и в сельской местности. Вмды транспорта.</w:t>
            </w:r>
          </w:p>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p>
        </w:tc>
        <w:tc>
          <w:tcPr>
            <w:tcW w:w="992" w:type="dxa"/>
          </w:tcPr>
          <w:p w:rsidR="00DA57CD" w:rsidRPr="00A47839" w:rsidRDefault="00DA57CD" w:rsidP="00294981">
            <w:pPr>
              <w:widowControl w:val="0"/>
              <w:suppressAutoHyphens/>
              <w:spacing w:after="0" w:line="240" w:lineRule="auto"/>
              <w:jc w:val="center"/>
              <w:rPr>
                <w:rFonts w:eastAsia="Times New Roman" w:cs="Times New Roman"/>
                <w:bCs/>
                <w:sz w:val="24"/>
                <w:szCs w:val="24"/>
              </w:rPr>
            </w:pPr>
            <w:r w:rsidRPr="00A47839">
              <w:rPr>
                <w:rFonts w:eastAsia="Times New Roman" w:cs="Times New Roman"/>
                <w:bCs/>
                <w:sz w:val="24"/>
                <w:szCs w:val="24"/>
              </w:rPr>
              <w:t>6</w:t>
            </w:r>
          </w:p>
        </w:tc>
        <w:tc>
          <w:tcPr>
            <w:tcW w:w="7683" w:type="dxa"/>
            <w:vMerge/>
          </w:tcPr>
          <w:p w:rsidR="00DA57CD" w:rsidRPr="00A47839" w:rsidRDefault="00DA57CD" w:rsidP="00294981">
            <w:pPr>
              <w:widowControl w:val="0"/>
              <w:suppressAutoHyphens/>
              <w:spacing w:after="0" w:line="240" w:lineRule="auto"/>
            </w:pPr>
          </w:p>
        </w:tc>
      </w:tr>
      <w:tr w:rsidR="00DA57CD" w:rsidRPr="00A47839" w:rsidTr="00294981">
        <w:tc>
          <w:tcPr>
            <w:tcW w:w="2836" w:type="dxa"/>
          </w:tcPr>
          <w:p w:rsidR="00DA57CD" w:rsidRPr="00A47839" w:rsidRDefault="00DA57CD" w:rsidP="00294981">
            <w:pPr>
              <w:widowControl w:val="0"/>
              <w:suppressAutoHyphens/>
              <w:spacing w:after="0" w:line="240" w:lineRule="auto"/>
              <w:rPr>
                <w:rFonts w:eastAsia="Times New Roman" w:cs="Times New Roman"/>
                <w:bCs/>
                <w:sz w:val="24"/>
                <w:szCs w:val="24"/>
              </w:rPr>
            </w:pPr>
            <w:r w:rsidRPr="00A47839">
              <w:rPr>
                <w:rFonts w:eastAsia="Times New Roman" w:cs="Times New Roman"/>
                <w:bCs/>
                <w:sz w:val="24"/>
                <w:szCs w:val="24"/>
              </w:rPr>
              <w:t>Родная страна, родной регион.</w:t>
            </w:r>
          </w:p>
        </w:tc>
        <w:tc>
          <w:tcPr>
            <w:tcW w:w="3827" w:type="dxa"/>
          </w:tcPr>
          <w:p w:rsidR="00DA57CD" w:rsidRPr="00A47839" w:rsidRDefault="00DA57CD" w:rsidP="00294981">
            <w:pPr>
              <w:widowControl w:val="0"/>
              <w:suppressAutoHyphens/>
              <w:spacing w:after="0" w:line="240" w:lineRule="auto"/>
              <w:rPr>
                <w:rFonts w:eastAsia="Times New Roman" w:cs="Times New Roman"/>
                <w:bCs/>
                <w:sz w:val="24"/>
                <w:szCs w:val="24"/>
              </w:rPr>
            </w:pPr>
            <w:r w:rsidRPr="00A47839">
              <w:rPr>
                <w:rFonts w:eastAsia="Times New Roman" w:cs="Times New Roman"/>
                <w:bCs/>
                <w:sz w:val="24"/>
                <w:szCs w:val="24"/>
              </w:rPr>
              <w:t>Родная страна, родной регион: их географическое положение, столицы; достопримечательности, культурные особенности (национальные праздники, традиции, обычаи).</w:t>
            </w:r>
          </w:p>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p>
        </w:tc>
        <w:tc>
          <w:tcPr>
            <w:tcW w:w="992" w:type="dxa"/>
            <w:tcBorders>
              <w:bottom w:val="single" w:sz="4" w:space="0" w:color="auto"/>
            </w:tcBorders>
          </w:tcPr>
          <w:p w:rsidR="00DA57CD" w:rsidRPr="00A47839" w:rsidRDefault="00DA57CD" w:rsidP="00294981">
            <w:pPr>
              <w:widowControl w:val="0"/>
              <w:suppressAutoHyphens/>
              <w:spacing w:after="0" w:line="240" w:lineRule="auto"/>
              <w:jc w:val="center"/>
              <w:rPr>
                <w:rFonts w:eastAsia="Times New Roman" w:cs="Times New Roman"/>
                <w:bCs/>
                <w:sz w:val="24"/>
                <w:szCs w:val="24"/>
              </w:rPr>
            </w:pPr>
            <w:r w:rsidRPr="00A47839">
              <w:rPr>
                <w:rFonts w:eastAsia="Times New Roman" w:cs="Times New Roman"/>
                <w:bCs/>
                <w:sz w:val="24"/>
                <w:szCs w:val="24"/>
              </w:rPr>
              <w:t>8</w:t>
            </w:r>
          </w:p>
        </w:tc>
        <w:tc>
          <w:tcPr>
            <w:tcW w:w="7683" w:type="dxa"/>
            <w:vMerge/>
          </w:tcPr>
          <w:p w:rsidR="00DA57CD" w:rsidRPr="00A47839" w:rsidRDefault="00DA57CD" w:rsidP="00294981">
            <w:pPr>
              <w:widowControl w:val="0"/>
              <w:suppressAutoHyphens/>
              <w:spacing w:after="0" w:line="240" w:lineRule="auto"/>
            </w:pPr>
          </w:p>
        </w:tc>
      </w:tr>
      <w:tr w:rsidR="00DA57CD" w:rsidRPr="00A47839" w:rsidTr="00294981">
        <w:tc>
          <w:tcPr>
            <w:tcW w:w="2836" w:type="dxa"/>
            <w:vMerge w:val="restart"/>
          </w:tcPr>
          <w:p w:rsidR="00DA57CD" w:rsidRPr="00A47839" w:rsidRDefault="00DA57CD" w:rsidP="00294981">
            <w:pPr>
              <w:widowControl w:val="0"/>
              <w:suppressAutoHyphens/>
              <w:spacing w:after="0" w:line="240" w:lineRule="auto"/>
              <w:rPr>
                <w:rFonts w:eastAsia="Times New Roman" w:cs="Times New Roman"/>
                <w:bCs/>
                <w:sz w:val="24"/>
                <w:szCs w:val="24"/>
              </w:rPr>
            </w:pPr>
            <w:r w:rsidRPr="00A47839">
              <w:rPr>
                <w:rFonts w:eastAsia="Times New Roman" w:cs="Times New Roman"/>
                <w:bCs/>
                <w:sz w:val="24"/>
                <w:szCs w:val="24"/>
              </w:rPr>
              <w:t>Выдающиеся люди родной страны и родного региона.</w:t>
            </w:r>
          </w:p>
          <w:p w:rsidR="00DA57CD" w:rsidRPr="00A47839" w:rsidRDefault="00DA57CD" w:rsidP="00294981">
            <w:pPr>
              <w:widowControl w:val="0"/>
              <w:suppressAutoHyphens/>
              <w:spacing w:after="0" w:line="240" w:lineRule="auto"/>
              <w:rPr>
                <w:rFonts w:eastAsia="Times New Roman" w:cs="Times New Roman"/>
                <w:bCs/>
                <w:sz w:val="24"/>
                <w:szCs w:val="24"/>
              </w:rPr>
            </w:pPr>
          </w:p>
        </w:tc>
        <w:tc>
          <w:tcPr>
            <w:tcW w:w="3827" w:type="dxa"/>
            <w:vMerge w:val="restart"/>
          </w:tcPr>
          <w:p w:rsidR="00DA57CD" w:rsidRPr="00A47839" w:rsidRDefault="00DA57CD" w:rsidP="00294981">
            <w:pPr>
              <w:widowControl w:val="0"/>
              <w:suppressAutoHyphens/>
              <w:spacing w:after="0" w:line="240" w:lineRule="auto"/>
              <w:rPr>
                <w:rFonts w:eastAsia="Times New Roman" w:cs="Times New Roman"/>
                <w:bCs/>
                <w:sz w:val="24"/>
                <w:szCs w:val="24"/>
              </w:rPr>
            </w:pPr>
            <w:r w:rsidRPr="00A47839">
              <w:rPr>
                <w:rFonts w:eastAsia="Times New Roman" w:cs="Times New Roman"/>
                <w:bCs/>
                <w:sz w:val="24"/>
                <w:szCs w:val="24"/>
              </w:rPr>
              <w:t>Выдающиеся люди родной страны и родного региона: писатели, поэты.</w:t>
            </w:r>
          </w:p>
          <w:p w:rsidR="00DA57CD" w:rsidRPr="00A47839" w:rsidRDefault="00DA57CD" w:rsidP="00294981">
            <w:pPr>
              <w:widowControl w:val="0"/>
              <w:suppressAutoHyphens/>
              <w:spacing w:after="0" w:line="240" w:lineRule="auto"/>
              <w:rPr>
                <w:rFonts w:eastAsia="Times New Roman" w:cs="Times New Roman"/>
                <w:sz w:val="24"/>
                <w:szCs w:val="24"/>
                <w:lang w:bidi="ru-RU"/>
              </w:rPr>
            </w:pPr>
          </w:p>
        </w:tc>
        <w:tc>
          <w:tcPr>
            <w:tcW w:w="992" w:type="dxa"/>
            <w:tcBorders>
              <w:bottom w:val="nil"/>
            </w:tcBorders>
          </w:tcPr>
          <w:p w:rsidR="00DA57CD" w:rsidRPr="00A47839" w:rsidRDefault="00DA57CD" w:rsidP="00294981">
            <w:pPr>
              <w:widowControl w:val="0"/>
              <w:suppressAutoHyphens/>
              <w:spacing w:after="0" w:line="240" w:lineRule="auto"/>
              <w:jc w:val="center"/>
              <w:rPr>
                <w:rFonts w:eastAsia="Times New Roman" w:cs="Times New Roman"/>
                <w:bCs/>
                <w:sz w:val="24"/>
                <w:szCs w:val="24"/>
              </w:rPr>
            </w:pPr>
            <w:r w:rsidRPr="00A47839">
              <w:rPr>
                <w:rFonts w:eastAsia="Times New Roman" w:cs="Times New Roman"/>
                <w:bCs/>
                <w:sz w:val="24"/>
                <w:szCs w:val="24"/>
              </w:rPr>
              <w:t>8</w:t>
            </w:r>
          </w:p>
        </w:tc>
        <w:tc>
          <w:tcPr>
            <w:tcW w:w="7683" w:type="dxa"/>
            <w:vMerge/>
          </w:tcPr>
          <w:p w:rsidR="00DA57CD" w:rsidRPr="00A47839" w:rsidRDefault="00DA57CD" w:rsidP="00294981">
            <w:pPr>
              <w:widowControl w:val="0"/>
              <w:suppressAutoHyphens/>
              <w:spacing w:after="0" w:line="240" w:lineRule="auto"/>
            </w:pPr>
          </w:p>
        </w:tc>
      </w:tr>
      <w:tr w:rsidR="00DA57CD" w:rsidRPr="00A47839" w:rsidTr="00294981">
        <w:tc>
          <w:tcPr>
            <w:tcW w:w="2836" w:type="dxa"/>
            <w:vMerge/>
          </w:tcPr>
          <w:p w:rsidR="00DA57CD" w:rsidRPr="00A47839" w:rsidRDefault="00DA57CD" w:rsidP="00294981">
            <w:pPr>
              <w:widowControl w:val="0"/>
              <w:suppressAutoHyphens/>
              <w:spacing w:after="0" w:line="240" w:lineRule="auto"/>
              <w:rPr>
                <w:rFonts w:eastAsia="Times New Roman" w:cs="Times New Roman"/>
                <w:bCs/>
                <w:sz w:val="24"/>
                <w:szCs w:val="24"/>
              </w:rPr>
            </w:pPr>
          </w:p>
        </w:tc>
        <w:tc>
          <w:tcPr>
            <w:tcW w:w="3827" w:type="dxa"/>
            <w:vMerge/>
          </w:tcPr>
          <w:p w:rsidR="00DA57CD" w:rsidRPr="00A47839" w:rsidRDefault="00DA57CD" w:rsidP="00294981">
            <w:pPr>
              <w:widowControl w:val="0"/>
              <w:suppressAutoHyphens/>
              <w:spacing w:after="0" w:line="240" w:lineRule="auto"/>
              <w:rPr>
                <w:rFonts w:eastAsia="NSimSun" w:cs="Times New Roman"/>
                <w:i/>
                <w:iCs/>
                <w:sz w:val="24"/>
                <w:szCs w:val="24"/>
                <w:lang w:eastAsia="zh-CN" w:bidi="hi-IN"/>
              </w:rPr>
            </w:pPr>
          </w:p>
        </w:tc>
        <w:tc>
          <w:tcPr>
            <w:tcW w:w="992" w:type="dxa"/>
            <w:tcBorders>
              <w:top w:val="nil"/>
            </w:tcBorders>
          </w:tcPr>
          <w:p w:rsidR="00DA57CD" w:rsidRPr="00A47839" w:rsidRDefault="00DA57CD" w:rsidP="00294981">
            <w:pPr>
              <w:widowControl w:val="0"/>
              <w:suppressAutoHyphens/>
              <w:spacing w:after="0" w:line="240" w:lineRule="auto"/>
              <w:jc w:val="center"/>
              <w:rPr>
                <w:rFonts w:eastAsia="NSimSun" w:cs="Times New Roman"/>
                <w:bCs/>
                <w:sz w:val="24"/>
                <w:szCs w:val="24"/>
                <w:lang w:eastAsia="zh-CN" w:bidi="hi-IN"/>
              </w:rPr>
            </w:pPr>
          </w:p>
        </w:tc>
        <w:tc>
          <w:tcPr>
            <w:tcW w:w="7683" w:type="dxa"/>
            <w:vMerge/>
          </w:tcPr>
          <w:p w:rsidR="00DA57CD" w:rsidRPr="00A47839" w:rsidRDefault="00DA57CD" w:rsidP="00294981">
            <w:pPr>
              <w:widowControl w:val="0"/>
              <w:suppressAutoHyphens/>
              <w:spacing w:after="0" w:line="240" w:lineRule="auto"/>
              <w:rPr>
                <w:rFonts w:eastAsia="NSimSun" w:cs="Times New Roman"/>
                <w:bCs/>
                <w:sz w:val="24"/>
                <w:szCs w:val="24"/>
                <w:lang w:eastAsia="zh-CN" w:bidi="hi-IN"/>
              </w:rPr>
            </w:pPr>
          </w:p>
        </w:tc>
      </w:tr>
      <w:tr w:rsidR="00DA57CD" w:rsidRPr="00A47839" w:rsidTr="00294981">
        <w:tc>
          <w:tcPr>
            <w:tcW w:w="6663" w:type="dxa"/>
            <w:gridSpan w:val="2"/>
          </w:tcPr>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r w:rsidRPr="00A47839">
              <w:rPr>
                <w:rFonts w:eastAsia="Calibri" w:cs="Times New Roman"/>
                <w:bCs/>
                <w:sz w:val="24"/>
                <w:szCs w:val="24"/>
              </w:rPr>
              <w:lastRenderedPageBreak/>
              <w:t>Резерв</w:t>
            </w:r>
          </w:p>
        </w:tc>
        <w:tc>
          <w:tcPr>
            <w:tcW w:w="992" w:type="dxa"/>
          </w:tcPr>
          <w:p w:rsidR="00DA57CD" w:rsidRPr="00A47839" w:rsidRDefault="00DA57CD" w:rsidP="00294981">
            <w:pPr>
              <w:widowControl w:val="0"/>
              <w:suppressAutoHyphens/>
              <w:spacing w:after="0" w:line="240" w:lineRule="auto"/>
              <w:jc w:val="center"/>
              <w:rPr>
                <w:rFonts w:eastAsia="Times New Roman" w:cs="Times New Roman"/>
                <w:bCs/>
                <w:sz w:val="24"/>
                <w:szCs w:val="24"/>
              </w:rPr>
            </w:pPr>
            <w:r w:rsidRPr="00A47839">
              <w:rPr>
                <w:rFonts w:eastAsia="Times New Roman" w:cs="Times New Roman"/>
                <w:bCs/>
                <w:sz w:val="24"/>
                <w:szCs w:val="24"/>
              </w:rPr>
              <w:t>4</w:t>
            </w:r>
          </w:p>
        </w:tc>
        <w:tc>
          <w:tcPr>
            <w:tcW w:w="7683" w:type="dxa"/>
          </w:tcPr>
          <w:p w:rsidR="00DA57CD" w:rsidRPr="00A47839" w:rsidRDefault="00DA57CD" w:rsidP="00294981">
            <w:pPr>
              <w:spacing w:after="0" w:line="240" w:lineRule="auto"/>
              <w:rPr>
                <w:rFonts w:eastAsia="Times New Roman" w:cs="Times New Roman"/>
                <w:bCs/>
                <w:sz w:val="24"/>
                <w:szCs w:val="24"/>
              </w:rPr>
            </w:pPr>
            <w:r w:rsidRPr="00A47839">
              <w:rPr>
                <w:rFonts w:eastAsia="Calibri" w:cs="Times New Roman"/>
                <w:sz w:val="24"/>
                <w:szCs w:val="24"/>
              </w:rPr>
              <w:t>Повторение и систематизация полученных знаний.</w:t>
            </w:r>
          </w:p>
        </w:tc>
      </w:tr>
    </w:tbl>
    <w:p w:rsidR="00DA57CD" w:rsidRPr="00AF31DD" w:rsidRDefault="00DA57CD" w:rsidP="00DA57CD">
      <w:pPr>
        <w:spacing w:line="259" w:lineRule="auto"/>
        <w:rPr>
          <w:rFonts w:eastAsia="Times New Roman" w:cs="Times New Roman"/>
          <w:b/>
          <w:bCs/>
          <w:szCs w:val="28"/>
        </w:rPr>
      </w:pPr>
      <w:r w:rsidRPr="00AF31DD">
        <w:br w:type="page"/>
      </w:r>
    </w:p>
    <w:p w:rsidR="00DA57CD" w:rsidRPr="00AF31DD" w:rsidRDefault="00DA57CD" w:rsidP="00DA57CD">
      <w:pPr>
        <w:pStyle w:val="1"/>
        <w:spacing w:before="240"/>
        <w:ind w:left="0"/>
      </w:pPr>
      <w:bookmarkStart w:id="7" w:name="_Toc109123536"/>
      <w:r w:rsidRPr="00AF31DD">
        <w:lastRenderedPageBreak/>
        <w:t xml:space="preserve">6 класс </w:t>
      </w:r>
      <w:bookmarkEnd w:id="7"/>
      <w:r w:rsidRPr="00AF31DD">
        <w:t>– 68 ч.</w:t>
      </w: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4"/>
        <w:gridCol w:w="3828"/>
        <w:gridCol w:w="992"/>
        <w:gridCol w:w="7654"/>
      </w:tblGrid>
      <w:tr w:rsidR="00DA57CD" w:rsidRPr="00A47839" w:rsidTr="00294981">
        <w:tc>
          <w:tcPr>
            <w:tcW w:w="2864" w:type="dxa"/>
            <w:vAlign w:val="center"/>
          </w:tcPr>
          <w:p w:rsidR="00DA57CD" w:rsidRPr="00A47839" w:rsidRDefault="00DA57CD" w:rsidP="00294981">
            <w:pPr>
              <w:widowControl w:val="0"/>
              <w:suppressAutoHyphens/>
              <w:spacing w:after="0" w:line="240" w:lineRule="auto"/>
              <w:jc w:val="center"/>
              <w:rPr>
                <w:rFonts w:eastAsia="NSimSun" w:cs="Times New Roman"/>
                <w:sz w:val="24"/>
                <w:szCs w:val="24"/>
                <w:lang w:eastAsia="zh-CN" w:bidi="hi-IN"/>
              </w:rPr>
            </w:pPr>
            <w:r w:rsidRPr="00A47839">
              <w:rPr>
                <w:rFonts w:eastAsia="Calibri" w:cs="Times New Roman"/>
                <w:bCs/>
                <w:sz w:val="24"/>
                <w:szCs w:val="24"/>
              </w:rPr>
              <w:t>Тема, раздел курса</w:t>
            </w:r>
          </w:p>
        </w:tc>
        <w:tc>
          <w:tcPr>
            <w:tcW w:w="3828" w:type="dxa"/>
            <w:vAlign w:val="center"/>
          </w:tcPr>
          <w:p w:rsidR="00DA57CD" w:rsidRPr="00A47839" w:rsidRDefault="00DA57CD" w:rsidP="00294981">
            <w:pPr>
              <w:widowControl w:val="0"/>
              <w:suppressAutoHyphens/>
              <w:spacing w:after="0" w:line="240" w:lineRule="auto"/>
              <w:jc w:val="center"/>
              <w:rPr>
                <w:rFonts w:eastAsia="NSimSun" w:cs="Times New Roman"/>
                <w:sz w:val="24"/>
                <w:szCs w:val="24"/>
                <w:lang w:eastAsia="zh-CN" w:bidi="hi-IN"/>
              </w:rPr>
            </w:pPr>
            <w:r w:rsidRPr="00A47839">
              <w:rPr>
                <w:rFonts w:eastAsia="NSimSun" w:cs="Times New Roman"/>
                <w:sz w:val="24"/>
                <w:szCs w:val="24"/>
                <w:lang w:eastAsia="zh-CN" w:bidi="hi-IN"/>
              </w:rPr>
              <w:t>Программное содержание</w:t>
            </w:r>
          </w:p>
        </w:tc>
        <w:tc>
          <w:tcPr>
            <w:tcW w:w="992" w:type="dxa"/>
            <w:vAlign w:val="center"/>
          </w:tcPr>
          <w:p w:rsidR="00DA57CD" w:rsidRPr="00A47839" w:rsidRDefault="00DA57CD" w:rsidP="00294981">
            <w:pPr>
              <w:widowControl w:val="0"/>
              <w:suppressAutoHyphens/>
              <w:spacing w:after="0" w:line="240" w:lineRule="auto"/>
              <w:jc w:val="center"/>
              <w:rPr>
                <w:rFonts w:eastAsia="NSimSun" w:cs="Times New Roman"/>
                <w:sz w:val="24"/>
                <w:szCs w:val="24"/>
                <w:lang w:eastAsia="zh-CN" w:bidi="hi-IN"/>
              </w:rPr>
            </w:pPr>
            <w:r w:rsidRPr="00A47839">
              <w:rPr>
                <w:rFonts w:eastAsia="NSimSun" w:cs="Times New Roman"/>
                <w:sz w:val="24"/>
                <w:szCs w:val="24"/>
                <w:lang w:eastAsia="zh-CN" w:bidi="hi-IN"/>
              </w:rPr>
              <w:t>Кол-во часов</w:t>
            </w:r>
          </w:p>
        </w:tc>
        <w:tc>
          <w:tcPr>
            <w:tcW w:w="7654" w:type="dxa"/>
            <w:vAlign w:val="center"/>
          </w:tcPr>
          <w:p w:rsidR="00DA57CD" w:rsidRPr="00A47839" w:rsidRDefault="00DA57CD" w:rsidP="00294981">
            <w:pPr>
              <w:widowControl w:val="0"/>
              <w:suppressAutoHyphens/>
              <w:spacing w:after="0" w:line="240" w:lineRule="auto"/>
              <w:jc w:val="center"/>
              <w:rPr>
                <w:rFonts w:eastAsia="NSimSun" w:cs="Times New Roman"/>
                <w:sz w:val="24"/>
                <w:szCs w:val="24"/>
                <w:lang w:eastAsia="zh-CN" w:bidi="hi-IN"/>
              </w:rPr>
            </w:pPr>
            <w:r w:rsidRPr="00A47839">
              <w:rPr>
                <w:rFonts w:eastAsia="NSimSun" w:cs="Times New Roman"/>
                <w:sz w:val="24"/>
                <w:szCs w:val="24"/>
                <w:lang w:eastAsia="zh-CN" w:bidi="hi-IN"/>
              </w:rPr>
              <w:t>Основные виды деятельности обучающихся</w:t>
            </w:r>
          </w:p>
        </w:tc>
      </w:tr>
      <w:tr w:rsidR="00DA57CD" w:rsidRPr="00A47839" w:rsidTr="00294981">
        <w:tc>
          <w:tcPr>
            <w:tcW w:w="2864" w:type="dxa"/>
          </w:tcPr>
          <w:p w:rsidR="00DA57CD" w:rsidRPr="00A47839" w:rsidRDefault="00DA57CD" w:rsidP="00294981">
            <w:pPr>
              <w:spacing w:after="0" w:line="240" w:lineRule="auto"/>
              <w:rPr>
                <w:rFonts w:eastAsia="Times New Roman" w:cs="Times New Roman"/>
                <w:bCs/>
                <w:sz w:val="24"/>
                <w:szCs w:val="24"/>
              </w:rPr>
            </w:pPr>
            <w:r w:rsidRPr="00A47839">
              <w:rPr>
                <w:rFonts w:eastAsia="Times New Roman" w:cs="Times New Roman"/>
                <w:bCs/>
                <w:sz w:val="24"/>
                <w:szCs w:val="24"/>
              </w:rPr>
              <w:t xml:space="preserve">Семья и друзья. </w:t>
            </w:r>
          </w:p>
          <w:p w:rsidR="00DA57CD" w:rsidRPr="00A47839" w:rsidRDefault="00DA57CD" w:rsidP="00294981">
            <w:pPr>
              <w:spacing w:after="0" w:line="240" w:lineRule="auto"/>
              <w:rPr>
                <w:rFonts w:eastAsia="Times New Roman" w:cs="Times New Roman"/>
                <w:bCs/>
                <w:sz w:val="24"/>
                <w:szCs w:val="24"/>
              </w:rPr>
            </w:pPr>
          </w:p>
        </w:tc>
        <w:tc>
          <w:tcPr>
            <w:tcW w:w="3828" w:type="dxa"/>
          </w:tcPr>
          <w:p w:rsidR="00DA57CD" w:rsidRPr="00A47839" w:rsidRDefault="00DA57CD" w:rsidP="00294981">
            <w:pPr>
              <w:spacing w:after="0" w:line="240" w:lineRule="auto"/>
              <w:rPr>
                <w:rFonts w:eastAsia="Times New Roman" w:cs="Times New Roman"/>
                <w:bCs/>
                <w:sz w:val="24"/>
                <w:szCs w:val="24"/>
              </w:rPr>
            </w:pPr>
            <w:r w:rsidRPr="00A47839">
              <w:rPr>
                <w:rFonts w:eastAsia="Times New Roman" w:cs="Times New Roman"/>
                <w:bCs/>
                <w:sz w:val="24"/>
                <w:szCs w:val="24"/>
              </w:rPr>
              <w:t>Взаимоотношения в семье и с друзьями. Семейные праздники. Внешность и характер человека/литературного персонажа.</w:t>
            </w:r>
          </w:p>
          <w:p w:rsidR="00DA57CD" w:rsidRPr="00A47839" w:rsidRDefault="00DA57CD" w:rsidP="00294981">
            <w:pPr>
              <w:spacing w:after="0" w:line="240" w:lineRule="auto"/>
              <w:rPr>
                <w:rFonts w:eastAsia="Times New Roman" w:cs="Times New Roman"/>
                <w:bCs/>
                <w:sz w:val="24"/>
                <w:szCs w:val="24"/>
              </w:rPr>
            </w:pPr>
          </w:p>
        </w:tc>
        <w:tc>
          <w:tcPr>
            <w:tcW w:w="992" w:type="dxa"/>
          </w:tcPr>
          <w:p w:rsidR="00DA57CD" w:rsidRPr="00A47839" w:rsidRDefault="00DA57CD" w:rsidP="00294981">
            <w:pPr>
              <w:spacing w:after="0" w:line="240" w:lineRule="auto"/>
              <w:jc w:val="center"/>
              <w:rPr>
                <w:rFonts w:eastAsia="Times New Roman" w:cs="Times New Roman"/>
                <w:bCs/>
                <w:sz w:val="24"/>
                <w:szCs w:val="24"/>
              </w:rPr>
            </w:pPr>
            <w:r w:rsidRPr="00A47839">
              <w:rPr>
                <w:rFonts w:eastAsia="Times New Roman" w:cs="Times New Roman"/>
                <w:bCs/>
                <w:sz w:val="24"/>
                <w:szCs w:val="24"/>
              </w:rPr>
              <w:t>6</w:t>
            </w:r>
          </w:p>
        </w:tc>
        <w:tc>
          <w:tcPr>
            <w:tcW w:w="7654" w:type="dxa"/>
            <w:vMerge w:val="restart"/>
          </w:tcPr>
          <w:p w:rsidR="00DA57CD" w:rsidRPr="00A47839" w:rsidRDefault="00DA57CD" w:rsidP="00294981">
            <w:pPr>
              <w:pStyle w:val="TableParagraph"/>
              <w:jc w:val="both"/>
              <w:rPr>
                <w:sz w:val="24"/>
                <w:szCs w:val="24"/>
              </w:rPr>
            </w:pPr>
            <w:r w:rsidRPr="00A47839">
              <w:rPr>
                <w:sz w:val="24"/>
                <w:szCs w:val="24"/>
              </w:rPr>
              <w:t>1) владеть основными видами речевой деятельности:</w:t>
            </w:r>
          </w:p>
          <w:p w:rsidR="00DA57CD" w:rsidRPr="00A47839" w:rsidRDefault="00DA57CD" w:rsidP="00294981">
            <w:pPr>
              <w:pStyle w:val="TableParagraph"/>
              <w:jc w:val="both"/>
              <w:rPr>
                <w:sz w:val="24"/>
                <w:szCs w:val="24"/>
              </w:rPr>
            </w:pPr>
            <w:r w:rsidRPr="00A47839">
              <w:rPr>
                <w:sz w:val="24"/>
                <w:szCs w:val="24"/>
              </w:rPr>
              <w:t xml:space="preserve">говорение: </w:t>
            </w:r>
          </w:p>
          <w:p w:rsidR="00DA57CD" w:rsidRPr="00A47839" w:rsidRDefault="00DA57CD" w:rsidP="00294981">
            <w:pPr>
              <w:spacing w:after="0" w:line="240" w:lineRule="auto"/>
              <w:ind w:left="604"/>
              <w:rPr>
                <w:rFonts w:cs="Times New Roman"/>
                <w:sz w:val="24"/>
                <w:szCs w:val="24"/>
              </w:rPr>
            </w:pPr>
            <w:r w:rsidRPr="00A47839">
              <w:rPr>
                <w:rFonts w:cs="Times New Roman"/>
                <w:i/>
                <w:sz w:val="24"/>
                <w:szCs w:val="24"/>
              </w:rPr>
              <w:t xml:space="preserve">- </w:t>
            </w:r>
            <w:r w:rsidRPr="00A47839">
              <w:rPr>
                <w:rFonts w:cs="Times New Roman"/>
                <w:sz w:val="24"/>
                <w:szCs w:val="24"/>
              </w:rPr>
              <w:t xml:space="preserve">вести разные виды диалогов (диалог этикетного характера, диалог — 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и/или со зрительными опорами, с соблюдением норм речевого этикета (до 3 реплик со стороны каждого собеседника); </w:t>
            </w:r>
          </w:p>
          <w:p w:rsidR="00DA57CD" w:rsidRPr="00A47839" w:rsidRDefault="00DA57CD" w:rsidP="00294981">
            <w:pPr>
              <w:spacing w:after="0" w:line="240" w:lineRule="auto"/>
              <w:ind w:left="604"/>
              <w:rPr>
                <w:rFonts w:cs="Times New Roman"/>
                <w:sz w:val="24"/>
                <w:szCs w:val="24"/>
              </w:rPr>
            </w:pPr>
            <w:r w:rsidRPr="00A47839">
              <w:rPr>
                <w:rFonts w:cs="Times New Roman"/>
                <w:sz w:val="24"/>
                <w:szCs w:val="24"/>
              </w:rPr>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A47839">
              <w:rPr>
                <w:rFonts w:eastAsia="Calibri" w:cs="Times New Roman"/>
                <w:sz w:val="24"/>
                <w:szCs w:val="24"/>
              </w:rPr>
              <w:t>–</w:t>
            </w:r>
            <w:r w:rsidRPr="00A47839">
              <w:rPr>
                <w:rFonts w:cs="Times New Roman"/>
                <w:sz w:val="24"/>
                <w:szCs w:val="24"/>
              </w:rPr>
              <w:t xml:space="preserve"> 5</w:t>
            </w:r>
            <w:r w:rsidRPr="00A47839">
              <w:rPr>
                <w:rFonts w:eastAsia="Calibri" w:cs="Times New Roman"/>
                <w:sz w:val="24"/>
                <w:szCs w:val="24"/>
              </w:rPr>
              <w:t>–</w:t>
            </w:r>
            <w:r w:rsidRPr="00A47839">
              <w:rPr>
                <w:rFonts w:cs="Times New Roman"/>
                <w:sz w:val="24"/>
                <w:szCs w:val="24"/>
              </w:rPr>
              <w:t xml:space="preserve">6 фраз); </w:t>
            </w:r>
          </w:p>
          <w:p w:rsidR="00DA57CD" w:rsidRPr="00A47839" w:rsidRDefault="00DA57CD" w:rsidP="00294981">
            <w:pPr>
              <w:spacing w:after="0" w:line="240" w:lineRule="auto"/>
              <w:ind w:left="604"/>
              <w:rPr>
                <w:rFonts w:cs="Times New Roman"/>
                <w:sz w:val="24"/>
                <w:szCs w:val="24"/>
              </w:rPr>
            </w:pPr>
            <w:r w:rsidRPr="00A47839">
              <w:rPr>
                <w:rFonts w:cs="Times New Roman"/>
                <w:sz w:val="24"/>
                <w:szCs w:val="24"/>
              </w:rPr>
              <w:t>- излагать основное содержание прочитанного текста с вербальными и/или зрительными опорами (объём </w:t>
            </w:r>
            <w:r w:rsidRPr="00A47839">
              <w:rPr>
                <w:rFonts w:eastAsia="Calibri" w:cs="Times New Roman"/>
                <w:sz w:val="24"/>
                <w:szCs w:val="24"/>
              </w:rPr>
              <w:t>–</w:t>
            </w:r>
            <w:r w:rsidRPr="00A47839">
              <w:rPr>
                <w:rFonts w:cs="Times New Roman"/>
                <w:sz w:val="24"/>
                <w:szCs w:val="24"/>
              </w:rPr>
              <w:t xml:space="preserve"> 5</w:t>
            </w:r>
            <w:r w:rsidRPr="00A47839">
              <w:rPr>
                <w:rFonts w:eastAsia="Calibri" w:cs="Times New Roman"/>
                <w:sz w:val="24"/>
                <w:szCs w:val="24"/>
              </w:rPr>
              <w:t>–</w:t>
            </w:r>
            <w:r w:rsidRPr="00A47839">
              <w:rPr>
                <w:rFonts w:cs="Times New Roman"/>
                <w:sz w:val="24"/>
                <w:szCs w:val="24"/>
              </w:rPr>
              <w:t xml:space="preserve">6 фраз); </w:t>
            </w:r>
          </w:p>
          <w:p w:rsidR="00DA57CD" w:rsidRPr="00A47839" w:rsidRDefault="00DA57CD" w:rsidP="00294981">
            <w:pPr>
              <w:spacing w:after="0" w:line="240" w:lineRule="auto"/>
              <w:ind w:left="604"/>
              <w:rPr>
                <w:rFonts w:cs="Times New Roman"/>
                <w:sz w:val="24"/>
                <w:szCs w:val="24"/>
              </w:rPr>
            </w:pPr>
            <w:r w:rsidRPr="00A47839">
              <w:rPr>
                <w:rFonts w:cs="Times New Roman"/>
                <w:sz w:val="24"/>
                <w:szCs w:val="24"/>
              </w:rPr>
              <w:t>- кратко излагать результаты выполненной проектной работы (объём </w:t>
            </w:r>
            <w:r w:rsidRPr="00A47839">
              <w:rPr>
                <w:rFonts w:eastAsia="Calibri" w:cs="Times New Roman"/>
                <w:sz w:val="24"/>
                <w:szCs w:val="24"/>
              </w:rPr>
              <w:t>–</w:t>
            </w:r>
            <w:r w:rsidRPr="00A47839">
              <w:rPr>
                <w:rFonts w:cs="Times New Roman"/>
                <w:sz w:val="24"/>
                <w:szCs w:val="24"/>
              </w:rPr>
              <w:t xml:space="preserve"> 5</w:t>
            </w:r>
            <w:r w:rsidRPr="00A47839">
              <w:rPr>
                <w:rFonts w:eastAsia="Calibri" w:cs="Times New Roman"/>
                <w:sz w:val="24"/>
                <w:szCs w:val="24"/>
              </w:rPr>
              <w:t>–</w:t>
            </w:r>
            <w:r w:rsidRPr="00A47839">
              <w:rPr>
                <w:rFonts w:cs="Times New Roman"/>
                <w:sz w:val="24"/>
                <w:szCs w:val="24"/>
              </w:rPr>
              <w:t xml:space="preserve">6 фраз); </w:t>
            </w:r>
          </w:p>
          <w:p w:rsidR="00DA57CD" w:rsidRPr="00A47839" w:rsidRDefault="00DA57CD" w:rsidP="00294981">
            <w:pPr>
              <w:spacing w:after="0" w:line="240" w:lineRule="auto"/>
              <w:rPr>
                <w:rFonts w:cs="Times New Roman"/>
                <w:sz w:val="24"/>
                <w:szCs w:val="24"/>
              </w:rPr>
            </w:pPr>
            <w:r w:rsidRPr="00A47839">
              <w:rPr>
                <w:rFonts w:cs="Times New Roman"/>
                <w:sz w:val="24"/>
                <w:szCs w:val="24"/>
              </w:rPr>
              <w:t xml:space="preserve">аудирование: </w:t>
            </w:r>
          </w:p>
          <w:p w:rsidR="00DA57CD" w:rsidRPr="00A47839" w:rsidRDefault="00DA57CD" w:rsidP="00294981">
            <w:pPr>
              <w:spacing w:after="0" w:line="240" w:lineRule="auto"/>
              <w:ind w:left="604"/>
              <w:rPr>
                <w:rFonts w:cs="Times New Roman"/>
                <w:sz w:val="24"/>
                <w:szCs w:val="24"/>
              </w:rPr>
            </w:pPr>
            <w:r w:rsidRPr="00A47839">
              <w:rPr>
                <w:rFonts w:cs="Times New Roman"/>
                <w:sz w:val="24"/>
                <w:szCs w:val="24"/>
              </w:rPr>
              <w:t>-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A47839">
              <w:rPr>
                <w:rFonts w:eastAsia="Calibri" w:cs="Times New Roman"/>
                <w:sz w:val="24"/>
                <w:szCs w:val="24"/>
              </w:rPr>
              <w:t>–</w:t>
            </w:r>
            <w:r w:rsidRPr="00A47839">
              <w:rPr>
                <w:rFonts w:cs="Times New Roman"/>
                <w:sz w:val="24"/>
                <w:szCs w:val="24"/>
              </w:rPr>
              <w:t xml:space="preserve"> до 1 минуты); </w:t>
            </w:r>
          </w:p>
          <w:p w:rsidR="00DA57CD" w:rsidRPr="00A47839" w:rsidRDefault="00DA57CD" w:rsidP="00294981">
            <w:pPr>
              <w:spacing w:after="0" w:line="240" w:lineRule="auto"/>
              <w:rPr>
                <w:rFonts w:cs="Times New Roman"/>
                <w:sz w:val="24"/>
                <w:szCs w:val="24"/>
              </w:rPr>
            </w:pPr>
            <w:r w:rsidRPr="00A47839">
              <w:rPr>
                <w:rFonts w:cs="Times New Roman"/>
                <w:sz w:val="24"/>
                <w:szCs w:val="24"/>
              </w:rPr>
              <w:t xml:space="preserve">смысловое чтение: </w:t>
            </w:r>
          </w:p>
          <w:p w:rsidR="00DA57CD" w:rsidRPr="00A47839" w:rsidRDefault="00DA57CD" w:rsidP="00294981">
            <w:pPr>
              <w:spacing w:after="0" w:line="240" w:lineRule="auto"/>
              <w:ind w:left="604"/>
              <w:rPr>
                <w:rFonts w:cs="Times New Roman"/>
                <w:sz w:val="24"/>
                <w:szCs w:val="24"/>
              </w:rPr>
            </w:pPr>
            <w:r w:rsidRPr="00A47839">
              <w:rPr>
                <w:rFonts w:cs="Times New Roman"/>
                <w:sz w:val="24"/>
                <w:szCs w:val="24"/>
              </w:rPr>
              <w:t xml:space="preserve">- читать про себя и понимать несложные адаптированные аутентичные тексты, содержащие отдельные незнакомые слова, с </w:t>
            </w:r>
            <w:r w:rsidRPr="00A47839">
              <w:rPr>
                <w:rFonts w:cs="Times New Roman"/>
                <w:sz w:val="24"/>
                <w:szCs w:val="24"/>
              </w:rPr>
              <w:lastRenderedPageBreak/>
              <w:t>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w:t>
            </w:r>
            <w:r w:rsidRPr="00A47839">
              <w:rPr>
                <w:rFonts w:eastAsia="Calibri" w:cs="Times New Roman"/>
                <w:sz w:val="24"/>
                <w:szCs w:val="24"/>
              </w:rPr>
              <w:t>–</w:t>
            </w:r>
            <w:r w:rsidRPr="00A47839">
              <w:rPr>
                <w:rFonts w:cs="Times New Roman"/>
                <w:sz w:val="24"/>
                <w:szCs w:val="24"/>
              </w:rPr>
              <w:t xml:space="preserve"> 160-180 слов); </w:t>
            </w:r>
          </w:p>
          <w:p w:rsidR="00DA57CD" w:rsidRPr="00A47839" w:rsidRDefault="00DA57CD" w:rsidP="00294981">
            <w:pPr>
              <w:spacing w:after="0" w:line="240" w:lineRule="auto"/>
              <w:ind w:left="604"/>
              <w:rPr>
                <w:rFonts w:cs="Times New Roman"/>
                <w:sz w:val="24"/>
                <w:szCs w:val="24"/>
              </w:rPr>
            </w:pPr>
            <w:r w:rsidRPr="00A47839">
              <w:rPr>
                <w:rFonts w:cs="Times New Roman"/>
                <w:sz w:val="24"/>
                <w:szCs w:val="24"/>
              </w:rPr>
              <w:t xml:space="preserve">- читать про себя несплошные тексты (таблицы) и понимать представленную в них информацию; </w:t>
            </w:r>
          </w:p>
          <w:p w:rsidR="00DA57CD" w:rsidRPr="00A47839" w:rsidRDefault="00DA57CD" w:rsidP="00294981">
            <w:pPr>
              <w:spacing w:after="0" w:line="240" w:lineRule="auto"/>
              <w:ind w:left="604"/>
              <w:rPr>
                <w:rFonts w:cs="Times New Roman"/>
                <w:sz w:val="24"/>
                <w:szCs w:val="24"/>
              </w:rPr>
            </w:pPr>
            <w:r w:rsidRPr="00A47839">
              <w:rPr>
                <w:rFonts w:cs="Times New Roman"/>
                <w:sz w:val="24"/>
                <w:szCs w:val="24"/>
              </w:rPr>
              <w:t xml:space="preserve">- определять тему текста по заголовку; </w:t>
            </w:r>
          </w:p>
          <w:p w:rsidR="00DA57CD" w:rsidRPr="00A47839" w:rsidRDefault="00DA57CD" w:rsidP="00294981">
            <w:pPr>
              <w:spacing w:after="0" w:line="240" w:lineRule="auto"/>
              <w:rPr>
                <w:rFonts w:cs="Times New Roman"/>
                <w:sz w:val="24"/>
                <w:szCs w:val="24"/>
              </w:rPr>
            </w:pPr>
            <w:r w:rsidRPr="00A47839">
              <w:rPr>
                <w:rFonts w:cs="Times New Roman"/>
                <w:sz w:val="24"/>
                <w:szCs w:val="24"/>
              </w:rPr>
              <w:t xml:space="preserve">письменная речь: </w:t>
            </w:r>
          </w:p>
          <w:p w:rsidR="00DA57CD" w:rsidRPr="00A47839" w:rsidRDefault="00DA57CD" w:rsidP="00294981">
            <w:pPr>
              <w:spacing w:after="0" w:line="240" w:lineRule="auto"/>
              <w:ind w:left="604"/>
              <w:rPr>
                <w:rFonts w:cs="Times New Roman"/>
                <w:sz w:val="24"/>
                <w:szCs w:val="24"/>
              </w:rPr>
            </w:pPr>
            <w:r w:rsidRPr="00A47839">
              <w:rPr>
                <w:rFonts w:cs="Times New Roman"/>
                <w:sz w:val="24"/>
                <w:szCs w:val="24"/>
              </w:rPr>
              <w:t xml:space="preserve">- заполнять анкеты и формуляры в соответствии с нормами речевого этикета с указанием личной информации; </w:t>
            </w:r>
          </w:p>
          <w:p w:rsidR="00DA57CD" w:rsidRPr="00A47839" w:rsidRDefault="00DA57CD" w:rsidP="00294981">
            <w:pPr>
              <w:spacing w:after="0" w:line="240" w:lineRule="auto"/>
              <w:ind w:left="604"/>
              <w:rPr>
                <w:rFonts w:cs="Times New Roman"/>
                <w:sz w:val="24"/>
                <w:szCs w:val="24"/>
              </w:rPr>
            </w:pPr>
            <w:r w:rsidRPr="00A47839">
              <w:rPr>
                <w:rFonts w:cs="Times New Roman"/>
                <w:sz w:val="24"/>
                <w:szCs w:val="24"/>
              </w:rPr>
              <w:t xml:space="preserve">- писать электронное сообщение личного характера, соблюдая речевой этикет (объём сообщения </w:t>
            </w:r>
            <w:r w:rsidRPr="00A47839">
              <w:rPr>
                <w:rFonts w:eastAsia="Calibri" w:cs="Times New Roman"/>
                <w:sz w:val="24"/>
                <w:szCs w:val="24"/>
              </w:rPr>
              <w:t>–</w:t>
            </w:r>
            <w:r w:rsidRPr="00A47839">
              <w:rPr>
                <w:rFonts w:cs="Times New Roman"/>
                <w:sz w:val="24"/>
                <w:szCs w:val="24"/>
              </w:rPr>
              <w:t xml:space="preserve"> до 50 слов); </w:t>
            </w:r>
          </w:p>
          <w:p w:rsidR="00DA57CD" w:rsidRPr="00A47839" w:rsidRDefault="00DA57CD" w:rsidP="00294981">
            <w:pPr>
              <w:spacing w:after="0" w:line="240" w:lineRule="auto"/>
              <w:ind w:left="604"/>
              <w:rPr>
                <w:rFonts w:cs="Times New Roman"/>
                <w:sz w:val="24"/>
                <w:szCs w:val="24"/>
              </w:rPr>
            </w:pPr>
            <w:r w:rsidRPr="00A47839">
              <w:rPr>
                <w:rFonts w:cs="Times New Roman"/>
                <w:sz w:val="24"/>
                <w:szCs w:val="24"/>
              </w:rPr>
              <w:t>- создавать небольшое письменное высказывание с опорой на образец, план, ключевые слова, картинку (объём высказывания </w:t>
            </w:r>
            <w:r w:rsidRPr="00A47839">
              <w:rPr>
                <w:rFonts w:eastAsia="Calibri" w:cs="Times New Roman"/>
                <w:sz w:val="24"/>
                <w:szCs w:val="24"/>
              </w:rPr>
              <w:t>–</w:t>
            </w:r>
            <w:r w:rsidRPr="00A47839">
              <w:rPr>
                <w:rFonts w:cs="Times New Roman"/>
                <w:sz w:val="24"/>
                <w:szCs w:val="24"/>
              </w:rPr>
              <w:t xml:space="preserve"> до 50 слов); </w:t>
            </w:r>
          </w:p>
          <w:p w:rsidR="00DA57CD" w:rsidRPr="00A47839" w:rsidRDefault="00DA57CD" w:rsidP="00294981">
            <w:pPr>
              <w:spacing w:after="0" w:line="240" w:lineRule="auto"/>
              <w:rPr>
                <w:rFonts w:cs="Times New Roman"/>
                <w:sz w:val="24"/>
                <w:szCs w:val="24"/>
              </w:rPr>
            </w:pPr>
            <w:r w:rsidRPr="00A47839">
              <w:rPr>
                <w:rFonts w:cs="Times New Roman"/>
                <w:sz w:val="24"/>
                <w:szCs w:val="24"/>
              </w:rPr>
              <w:t xml:space="preserve">2) владеть фонетическими навыками: </w:t>
            </w:r>
          </w:p>
          <w:p w:rsidR="00DA57CD" w:rsidRPr="00A47839" w:rsidRDefault="00DA57CD" w:rsidP="00294981">
            <w:pPr>
              <w:spacing w:after="0" w:line="240" w:lineRule="auto"/>
              <w:ind w:left="604"/>
              <w:rPr>
                <w:rFonts w:cs="Times New Roman"/>
                <w:sz w:val="24"/>
                <w:szCs w:val="24"/>
              </w:rPr>
            </w:pPr>
            <w:r w:rsidRPr="00A47839">
              <w:rPr>
                <w:rFonts w:cs="Times New Roman"/>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rsidR="00DA57CD" w:rsidRPr="00A47839" w:rsidRDefault="00DA57CD" w:rsidP="00294981">
            <w:pPr>
              <w:spacing w:after="0" w:line="240" w:lineRule="auto"/>
              <w:ind w:left="604"/>
              <w:rPr>
                <w:rFonts w:cs="Times New Roman"/>
                <w:sz w:val="24"/>
                <w:szCs w:val="24"/>
              </w:rPr>
            </w:pPr>
            <w:r w:rsidRPr="00A47839">
              <w:rPr>
                <w:rFonts w:cs="Times New Roman"/>
                <w:sz w:val="24"/>
                <w:szCs w:val="24"/>
              </w:rPr>
              <w:t xml:space="preserve">- выразительно читать вслух небольшие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DA57CD" w:rsidRPr="00A47839" w:rsidRDefault="00DA57CD" w:rsidP="00294981">
            <w:pPr>
              <w:spacing w:after="0" w:line="240" w:lineRule="auto"/>
              <w:ind w:left="604"/>
              <w:rPr>
                <w:rFonts w:cs="Times New Roman"/>
                <w:sz w:val="24"/>
                <w:szCs w:val="24"/>
              </w:rPr>
            </w:pPr>
            <w:r w:rsidRPr="00A47839">
              <w:rPr>
                <w:rFonts w:cs="Times New Roman"/>
                <w:sz w:val="24"/>
                <w:szCs w:val="24"/>
              </w:rPr>
              <w:t xml:space="preserve">- читать новые слова согласно основным правилам чтения; </w:t>
            </w:r>
          </w:p>
          <w:p w:rsidR="00DA57CD" w:rsidRPr="00A47839" w:rsidRDefault="00DA57CD" w:rsidP="00294981">
            <w:pPr>
              <w:spacing w:after="0" w:line="240" w:lineRule="auto"/>
              <w:rPr>
                <w:rFonts w:cs="Times New Roman"/>
                <w:sz w:val="24"/>
                <w:szCs w:val="24"/>
              </w:rPr>
            </w:pPr>
            <w:r w:rsidRPr="00A47839">
              <w:rPr>
                <w:rFonts w:cs="Times New Roman"/>
                <w:sz w:val="24"/>
                <w:szCs w:val="24"/>
              </w:rPr>
              <w:t xml:space="preserve">владеть орфографическими навыками: </w:t>
            </w:r>
          </w:p>
          <w:p w:rsidR="00DA57CD" w:rsidRPr="00A47839" w:rsidRDefault="00DA57CD" w:rsidP="00294981">
            <w:pPr>
              <w:spacing w:after="0" w:line="240" w:lineRule="auto"/>
              <w:ind w:left="604"/>
              <w:rPr>
                <w:rFonts w:cs="Times New Roman"/>
                <w:sz w:val="24"/>
                <w:szCs w:val="24"/>
              </w:rPr>
            </w:pPr>
            <w:r w:rsidRPr="00A47839">
              <w:rPr>
                <w:rFonts w:cs="Times New Roman"/>
                <w:sz w:val="24"/>
                <w:szCs w:val="24"/>
              </w:rPr>
              <w:t xml:space="preserve">- правильно писать изученные слова; </w:t>
            </w:r>
          </w:p>
          <w:p w:rsidR="00DA57CD" w:rsidRPr="00A47839" w:rsidRDefault="00DA57CD" w:rsidP="00294981">
            <w:pPr>
              <w:spacing w:after="0" w:line="240" w:lineRule="auto"/>
              <w:ind w:left="604"/>
              <w:rPr>
                <w:rFonts w:cs="Times New Roman"/>
                <w:sz w:val="24"/>
                <w:szCs w:val="24"/>
              </w:rPr>
            </w:pPr>
            <w:r w:rsidRPr="00A47839">
              <w:rPr>
                <w:rFonts w:cs="Times New Roman"/>
                <w:sz w:val="24"/>
                <w:szCs w:val="24"/>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rsidR="00DA57CD" w:rsidRPr="00A47839" w:rsidRDefault="00DA57CD" w:rsidP="00294981">
            <w:pPr>
              <w:spacing w:after="0" w:line="240" w:lineRule="auto"/>
              <w:ind w:left="604"/>
              <w:rPr>
                <w:rFonts w:cs="Times New Roman"/>
                <w:sz w:val="24"/>
                <w:szCs w:val="24"/>
              </w:rPr>
            </w:pPr>
            <w:r w:rsidRPr="00A47839">
              <w:rPr>
                <w:rFonts w:cs="Times New Roman"/>
                <w:sz w:val="24"/>
                <w:szCs w:val="24"/>
              </w:rPr>
              <w:t xml:space="preserve">- пунктуационно правильно оформлять электронное сообщение личного характера; </w:t>
            </w:r>
          </w:p>
          <w:p w:rsidR="00DA57CD" w:rsidRPr="00A47839" w:rsidRDefault="00DA57CD" w:rsidP="00294981">
            <w:pPr>
              <w:spacing w:after="0" w:line="240" w:lineRule="auto"/>
              <w:rPr>
                <w:rFonts w:cs="Times New Roman"/>
                <w:sz w:val="24"/>
                <w:szCs w:val="24"/>
              </w:rPr>
            </w:pPr>
            <w:r w:rsidRPr="00A47839">
              <w:rPr>
                <w:rFonts w:cs="Times New Roman"/>
                <w:sz w:val="24"/>
                <w:szCs w:val="24"/>
              </w:rPr>
              <w:lastRenderedPageBreak/>
              <w:t xml:space="preserve">3) распознавать в звучащем и письменном тексте 450лексических единиц (слов, словосочетаний, речевых клише) и правильно употреблять в устной и письменной речи 550 лексических единиц (включая 450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 </w:t>
            </w:r>
          </w:p>
          <w:p w:rsidR="00DA57CD" w:rsidRPr="00A47839" w:rsidRDefault="00DA57CD" w:rsidP="00294981">
            <w:pPr>
              <w:spacing w:after="0" w:line="240" w:lineRule="auto"/>
              <w:rPr>
                <w:rFonts w:cs="Times New Roman"/>
                <w:sz w:val="24"/>
                <w:szCs w:val="24"/>
              </w:rPr>
            </w:pPr>
            <w:r w:rsidRPr="00A47839">
              <w:rPr>
                <w:rFonts w:cs="Times New Roman"/>
                <w:sz w:val="24"/>
                <w:szCs w:val="24"/>
              </w:rPr>
              <w:t xml:space="preserve">распознавать и употреблять в устной и письменной речи родственные слова, образованные с использованием аффиксации: </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xml:space="preserve">- суффиксы имён существительных: суффикс </w:t>
            </w:r>
            <w:r w:rsidRPr="00A47839">
              <w:rPr>
                <w:rFonts w:cs="Times New Roman"/>
                <w:i/>
                <w:sz w:val="24"/>
                <w:szCs w:val="24"/>
              </w:rPr>
              <w:t>-</w:t>
            </w:r>
            <w:r w:rsidRPr="00A47839">
              <w:rPr>
                <w:rFonts w:cs="Times New Roman"/>
                <w:i/>
                <w:sz w:val="24"/>
                <w:szCs w:val="24"/>
                <w:lang w:val="fi-FI"/>
              </w:rPr>
              <w:t>ja</w:t>
            </w:r>
            <w:r w:rsidRPr="00A47839">
              <w:rPr>
                <w:rFonts w:cs="Times New Roman"/>
                <w:i/>
                <w:sz w:val="24"/>
                <w:szCs w:val="24"/>
              </w:rPr>
              <w:t>, -</w:t>
            </w:r>
            <w:r w:rsidRPr="00A47839">
              <w:rPr>
                <w:rFonts w:cs="Times New Roman"/>
                <w:i/>
                <w:sz w:val="24"/>
                <w:szCs w:val="24"/>
                <w:lang w:val="fi-FI"/>
              </w:rPr>
              <w:t>j</w:t>
            </w:r>
            <w:r w:rsidRPr="00A47839">
              <w:rPr>
                <w:rFonts w:cs="Times New Roman"/>
                <w:i/>
                <w:sz w:val="24"/>
                <w:szCs w:val="24"/>
              </w:rPr>
              <w:t xml:space="preserve">ä: </w:t>
            </w:r>
            <w:r w:rsidRPr="00A47839">
              <w:rPr>
                <w:rFonts w:cs="Times New Roman"/>
                <w:i/>
                <w:sz w:val="24"/>
                <w:szCs w:val="24"/>
                <w:lang w:val="fi-FI"/>
              </w:rPr>
              <w:t>rakentaja</w:t>
            </w:r>
            <w:r w:rsidRPr="00A47839">
              <w:rPr>
                <w:rFonts w:cs="Times New Roman"/>
                <w:i/>
                <w:sz w:val="24"/>
                <w:szCs w:val="24"/>
              </w:rPr>
              <w:t xml:space="preserve">, </w:t>
            </w:r>
            <w:r w:rsidRPr="00A47839">
              <w:rPr>
                <w:rFonts w:cs="Times New Roman"/>
                <w:i/>
                <w:sz w:val="24"/>
                <w:szCs w:val="24"/>
                <w:lang w:val="fi-FI"/>
              </w:rPr>
              <w:t>myyj</w:t>
            </w:r>
            <w:r w:rsidRPr="00A47839">
              <w:rPr>
                <w:rFonts w:cs="Times New Roman"/>
                <w:i/>
                <w:sz w:val="24"/>
                <w:szCs w:val="24"/>
              </w:rPr>
              <w:t>ä;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in</w:t>
            </w:r>
            <w:r w:rsidRPr="00A47839">
              <w:rPr>
                <w:rFonts w:cs="Times New Roman"/>
                <w:i/>
                <w:sz w:val="24"/>
                <w:szCs w:val="24"/>
              </w:rPr>
              <w:t xml:space="preserve">: </w:t>
            </w:r>
            <w:r w:rsidRPr="00A47839">
              <w:rPr>
                <w:rFonts w:cs="Times New Roman"/>
                <w:i/>
                <w:sz w:val="24"/>
                <w:szCs w:val="24"/>
                <w:lang w:val="fi-FI"/>
              </w:rPr>
              <w:t>avain</w:t>
            </w:r>
            <w:r w:rsidRPr="00A47839">
              <w:rPr>
                <w:rFonts w:cs="Times New Roman"/>
                <w:i/>
                <w:sz w:val="24"/>
                <w:szCs w:val="24"/>
              </w:rPr>
              <w:t xml:space="preserve">, </w:t>
            </w:r>
            <w:r w:rsidRPr="00A47839">
              <w:rPr>
                <w:rFonts w:cs="Times New Roman"/>
                <w:i/>
                <w:sz w:val="24"/>
                <w:szCs w:val="24"/>
                <w:lang w:val="fi-FI"/>
              </w:rPr>
              <w:t>soitin</w:t>
            </w:r>
            <w:r w:rsidRPr="00A47839">
              <w:rPr>
                <w:rFonts w:cs="Times New Roman"/>
                <w:i/>
                <w:sz w:val="24"/>
                <w:szCs w:val="24"/>
              </w:rPr>
              <w:t>;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us</w:t>
            </w:r>
            <w:r w:rsidRPr="00A47839">
              <w:rPr>
                <w:rFonts w:cs="Times New Roman"/>
                <w:i/>
                <w:sz w:val="24"/>
                <w:szCs w:val="24"/>
              </w:rPr>
              <w:t>, -</w:t>
            </w:r>
            <w:r w:rsidRPr="00A47839">
              <w:rPr>
                <w:rFonts w:cs="Times New Roman"/>
                <w:i/>
                <w:sz w:val="24"/>
                <w:szCs w:val="24"/>
                <w:lang w:val="fi-FI"/>
              </w:rPr>
              <w:t>ys</w:t>
            </w:r>
            <w:r w:rsidRPr="00A47839">
              <w:rPr>
                <w:rFonts w:cs="Times New Roman"/>
                <w:i/>
                <w:sz w:val="24"/>
                <w:szCs w:val="24"/>
              </w:rPr>
              <w:t xml:space="preserve">: </w:t>
            </w:r>
            <w:r w:rsidRPr="00A47839">
              <w:rPr>
                <w:rFonts w:cs="Times New Roman"/>
                <w:i/>
                <w:sz w:val="24"/>
                <w:szCs w:val="24"/>
                <w:lang w:val="fi-FI"/>
              </w:rPr>
              <w:t>ilmoitus</w:t>
            </w:r>
            <w:r w:rsidRPr="00A47839">
              <w:rPr>
                <w:rFonts w:cs="Times New Roman"/>
                <w:i/>
                <w:sz w:val="24"/>
                <w:szCs w:val="24"/>
              </w:rPr>
              <w:t>; с</w:t>
            </w:r>
            <w:r w:rsidRPr="00A47839">
              <w:rPr>
                <w:rFonts w:cs="Times New Roman"/>
                <w:sz w:val="24"/>
                <w:szCs w:val="24"/>
              </w:rPr>
              <w:t>уффикс -</w:t>
            </w:r>
            <w:r w:rsidRPr="00A47839">
              <w:rPr>
                <w:rFonts w:cs="Times New Roman"/>
                <w:i/>
                <w:sz w:val="24"/>
                <w:szCs w:val="24"/>
                <w:lang w:val="fi-FI"/>
              </w:rPr>
              <w:t>uus</w:t>
            </w:r>
            <w:r w:rsidRPr="00A47839">
              <w:rPr>
                <w:rFonts w:cs="Times New Roman"/>
                <w:i/>
                <w:sz w:val="24"/>
                <w:szCs w:val="24"/>
              </w:rPr>
              <w:t>, -</w:t>
            </w:r>
            <w:r w:rsidRPr="00A47839">
              <w:rPr>
                <w:rFonts w:cs="Times New Roman"/>
                <w:i/>
                <w:sz w:val="24"/>
                <w:szCs w:val="24"/>
                <w:lang w:val="fi-FI"/>
              </w:rPr>
              <w:t>yys</w:t>
            </w:r>
            <w:r w:rsidRPr="00A47839">
              <w:rPr>
                <w:rFonts w:cs="Times New Roman"/>
                <w:i/>
                <w:sz w:val="24"/>
                <w:szCs w:val="24"/>
              </w:rPr>
              <w:t xml:space="preserve">: </w:t>
            </w:r>
            <w:r w:rsidRPr="00A47839">
              <w:rPr>
                <w:rFonts w:cs="Times New Roman"/>
                <w:i/>
                <w:sz w:val="24"/>
                <w:szCs w:val="24"/>
                <w:lang w:val="fi-FI"/>
              </w:rPr>
              <w:t>kirjallisuus</w:t>
            </w:r>
            <w:r w:rsidRPr="00A47839">
              <w:rPr>
                <w:rFonts w:cs="Times New Roman"/>
                <w:i/>
                <w:sz w:val="24"/>
                <w:szCs w:val="24"/>
              </w:rPr>
              <w:t>;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sto</w:t>
            </w:r>
            <w:r w:rsidRPr="00A47839">
              <w:rPr>
                <w:rFonts w:cs="Times New Roman"/>
                <w:i/>
                <w:sz w:val="24"/>
                <w:szCs w:val="24"/>
              </w:rPr>
              <w:t>, -</w:t>
            </w:r>
            <w:r w:rsidRPr="00A47839">
              <w:rPr>
                <w:rFonts w:cs="Times New Roman"/>
                <w:i/>
                <w:sz w:val="24"/>
                <w:szCs w:val="24"/>
                <w:lang w:val="fi-FI"/>
              </w:rPr>
              <w:t>st</w:t>
            </w:r>
            <w:r w:rsidRPr="00A47839">
              <w:rPr>
                <w:rFonts w:cs="Times New Roman"/>
                <w:i/>
                <w:sz w:val="24"/>
                <w:szCs w:val="24"/>
              </w:rPr>
              <w:t>ö, -</w:t>
            </w:r>
            <w:r w:rsidRPr="00A47839">
              <w:rPr>
                <w:rFonts w:cs="Times New Roman"/>
                <w:i/>
                <w:sz w:val="24"/>
                <w:szCs w:val="24"/>
                <w:lang w:val="fi-FI"/>
              </w:rPr>
              <w:t>isto</w:t>
            </w:r>
            <w:r w:rsidRPr="00A47839">
              <w:rPr>
                <w:rFonts w:cs="Times New Roman"/>
                <w:i/>
                <w:sz w:val="24"/>
                <w:szCs w:val="24"/>
              </w:rPr>
              <w:t>, -</w:t>
            </w:r>
            <w:r w:rsidRPr="00A47839">
              <w:rPr>
                <w:rFonts w:cs="Times New Roman"/>
                <w:i/>
                <w:sz w:val="24"/>
                <w:szCs w:val="24"/>
                <w:lang w:val="fi-FI"/>
              </w:rPr>
              <w:t>ist</w:t>
            </w:r>
            <w:r w:rsidRPr="00A47839">
              <w:rPr>
                <w:rFonts w:cs="Times New Roman"/>
                <w:i/>
                <w:sz w:val="24"/>
                <w:szCs w:val="24"/>
              </w:rPr>
              <w:t xml:space="preserve">ö: </w:t>
            </w:r>
            <w:r w:rsidRPr="00A47839">
              <w:rPr>
                <w:rFonts w:cs="Times New Roman"/>
                <w:i/>
                <w:sz w:val="24"/>
                <w:szCs w:val="24"/>
                <w:lang w:val="fi-FI"/>
              </w:rPr>
              <w:t>kirjasto</w:t>
            </w:r>
            <w:r w:rsidRPr="00A47839">
              <w:rPr>
                <w:rFonts w:cs="Times New Roman"/>
                <w:i/>
                <w:sz w:val="24"/>
                <w:szCs w:val="24"/>
              </w:rPr>
              <w:t>;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la</w:t>
            </w:r>
            <w:r w:rsidRPr="00A47839">
              <w:rPr>
                <w:rFonts w:cs="Times New Roman"/>
                <w:i/>
                <w:sz w:val="24"/>
                <w:szCs w:val="24"/>
              </w:rPr>
              <w:t>, -</w:t>
            </w:r>
            <w:r w:rsidRPr="00A47839">
              <w:rPr>
                <w:rFonts w:cs="Times New Roman"/>
                <w:i/>
                <w:sz w:val="24"/>
                <w:szCs w:val="24"/>
                <w:lang w:val="fi-FI"/>
              </w:rPr>
              <w:t>l</w:t>
            </w:r>
            <w:r w:rsidRPr="00A47839">
              <w:rPr>
                <w:rFonts w:cs="Times New Roman"/>
                <w:i/>
                <w:sz w:val="24"/>
                <w:szCs w:val="24"/>
              </w:rPr>
              <w:t xml:space="preserve">ä: </w:t>
            </w:r>
            <w:r w:rsidRPr="00A47839">
              <w:rPr>
                <w:rFonts w:cs="Times New Roman"/>
                <w:i/>
                <w:sz w:val="24"/>
                <w:szCs w:val="24"/>
                <w:lang w:val="fi-FI"/>
              </w:rPr>
              <w:t>asuntola</w:t>
            </w:r>
            <w:r w:rsidRPr="00A47839">
              <w:rPr>
                <w:rFonts w:cs="Times New Roman"/>
                <w:i/>
                <w:sz w:val="24"/>
                <w:szCs w:val="24"/>
              </w:rPr>
              <w:t>;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mo</w:t>
            </w:r>
            <w:r w:rsidRPr="00A47839">
              <w:rPr>
                <w:rFonts w:cs="Times New Roman"/>
                <w:i/>
                <w:sz w:val="24"/>
                <w:szCs w:val="24"/>
              </w:rPr>
              <w:t>, -</w:t>
            </w:r>
            <w:r w:rsidRPr="00A47839">
              <w:rPr>
                <w:rFonts w:cs="Times New Roman"/>
                <w:i/>
                <w:sz w:val="24"/>
                <w:szCs w:val="24"/>
                <w:lang w:val="fi-FI"/>
              </w:rPr>
              <w:t>m</w:t>
            </w:r>
            <w:r w:rsidRPr="00A47839">
              <w:rPr>
                <w:rFonts w:cs="Times New Roman"/>
                <w:i/>
                <w:sz w:val="24"/>
                <w:szCs w:val="24"/>
              </w:rPr>
              <w:t xml:space="preserve">ö: </w:t>
            </w:r>
            <w:r w:rsidRPr="00A47839">
              <w:rPr>
                <w:rFonts w:cs="Times New Roman"/>
                <w:i/>
                <w:sz w:val="24"/>
                <w:szCs w:val="24"/>
                <w:lang w:val="fi-FI"/>
              </w:rPr>
              <w:t>kampaamo</w:t>
            </w:r>
            <w:r w:rsidRPr="00A47839">
              <w:rPr>
                <w:rFonts w:cs="Times New Roman"/>
                <w:i/>
                <w:sz w:val="24"/>
                <w:szCs w:val="24"/>
              </w:rPr>
              <w:t xml:space="preserve">, </w:t>
            </w:r>
            <w:r w:rsidRPr="00A47839">
              <w:rPr>
                <w:rFonts w:cs="Times New Roman"/>
                <w:i/>
                <w:sz w:val="24"/>
                <w:szCs w:val="24"/>
                <w:lang w:val="fi-FI"/>
              </w:rPr>
              <w:t>ompelimo</w:t>
            </w:r>
            <w:r w:rsidRPr="00A47839">
              <w:rPr>
                <w:rFonts w:cs="Times New Roman"/>
                <w:i/>
                <w:sz w:val="24"/>
                <w:szCs w:val="24"/>
              </w:rPr>
              <w:t xml:space="preserve">, </w:t>
            </w:r>
            <w:r w:rsidRPr="00A47839">
              <w:rPr>
                <w:rFonts w:cs="Times New Roman"/>
                <w:i/>
                <w:sz w:val="24"/>
                <w:szCs w:val="24"/>
                <w:lang w:val="fi-FI"/>
              </w:rPr>
              <w:t>kustantamo</w:t>
            </w:r>
            <w:r w:rsidRPr="00A47839">
              <w:rPr>
                <w:rFonts w:cs="Times New Roman"/>
                <w:i/>
                <w:sz w:val="24"/>
                <w:szCs w:val="24"/>
              </w:rPr>
              <w:t>; с</w:t>
            </w:r>
            <w:r w:rsidRPr="00A47839">
              <w:rPr>
                <w:rFonts w:cs="Times New Roman"/>
                <w:sz w:val="24"/>
                <w:szCs w:val="24"/>
              </w:rPr>
              <w:t>уффикс -</w:t>
            </w:r>
            <w:r w:rsidRPr="00A47839">
              <w:rPr>
                <w:rFonts w:cs="Times New Roman"/>
                <w:i/>
                <w:sz w:val="24"/>
                <w:szCs w:val="24"/>
                <w:lang w:val="fi-FI"/>
              </w:rPr>
              <w:t>kko</w:t>
            </w:r>
            <w:r w:rsidRPr="00A47839">
              <w:rPr>
                <w:rFonts w:cs="Times New Roman"/>
                <w:i/>
                <w:sz w:val="24"/>
                <w:szCs w:val="24"/>
              </w:rPr>
              <w:t>, -</w:t>
            </w:r>
            <w:r w:rsidRPr="00A47839">
              <w:rPr>
                <w:rFonts w:cs="Times New Roman"/>
                <w:i/>
                <w:sz w:val="24"/>
                <w:szCs w:val="24"/>
                <w:lang w:val="fi-FI"/>
              </w:rPr>
              <w:t>kk</w:t>
            </w:r>
            <w:r w:rsidRPr="00A47839">
              <w:rPr>
                <w:rFonts w:cs="Times New Roman"/>
                <w:i/>
                <w:sz w:val="24"/>
                <w:szCs w:val="24"/>
              </w:rPr>
              <w:t>ö, -</w:t>
            </w:r>
            <w:r w:rsidRPr="00A47839">
              <w:rPr>
                <w:rFonts w:cs="Times New Roman"/>
                <w:i/>
                <w:sz w:val="24"/>
                <w:szCs w:val="24"/>
                <w:lang w:val="fi-FI"/>
              </w:rPr>
              <w:t>ikko</w:t>
            </w:r>
            <w:r w:rsidRPr="00A47839">
              <w:rPr>
                <w:rFonts w:cs="Times New Roman"/>
                <w:i/>
                <w:sz w:val="24"/>
                <w:szCs w:val="24"/>
              </w:rPr>
              <w:t>, -</w:t>
            </w:r>
            <w:r w:rsidRPr="00A47839">
              <w:rPr>
                <w:rFonts w:cs="Times New Roman"/>
                <w:i/>
                <w:sz w:val="24"/>
                <w:szCs w:val="24"/>
                <w:lang w:val="fi-FI"/>
              </w:rPr>
              <w:t>ikk</w:t>
            </w:r>
            <w:r w:rsidRPr="00A47839">
              <w:rPr>
                <w:rFonts w:cs="Times New Roman"/>
                <w:i/>
                <w:sz w:val="24"/>
                <w:szCs w:val="24"/>
              </w:rPr>
              <w:t xml:space="preserve">ö: </w:t>
            </w:r>
            <w:r w:rsidRPr="00A47839">
              <w:rPr>
                <w:rFonts w:cs="Times New Roman"/>
                <w:i/>
                <w:sz w:val="24"/>
                <w:szCs w:val="24"/>
                <w:lang w:val="fi-FI"/>
              </w:rPr>
              <w:t>naulakko</w:t>
            </w:r>
            <w:r w:rsidRPr="00A47839">
              <w:rPr>
                <w:rFonts w:cs="Times New Roman"/>
                <w:i/>
                <w:sz w:val="24"/>
                <w:szCs w:val="24"/>
              </w:rPr>
              <w:t xml:space="preserve">, </w:t>
            </w:r>
            <w:r w:rsidRPr="00A47839">
              <w:rPr>
                <w:rFonts w:cs="Times New Roman"/>
                <w:i/>
                <w:sz w:val="24"/>
                <w:szCs w:val="24"/>
                <w:lang w:val="fi-FI"/>
              </w:rPr>
              <w:t>hyllykk</w:t>
            </w:r>
            <w:r w:rsidRPr="00A47839">
              <w:rPr>
                <w:rFonts w:cs="Times New Roman"/>
                <w:i/>
                <w:sz w:val="24"/>
                <w:szCs w:val="24"/>
              </w:rPr>
              <w:t xml:space="preserve">ö, </w:t>
            </w:r>
            <w:r w:rsidRPr="00A47839">
              <w:rPr>
                <w:rFonts w:cs="Times New Roman"/>
                <w:i/>
                <w:sz w:val="24"/>
                <w:szCs w:val="24"/>
                <w:lang w:val="fi-FI"/>
              </w:rPr>
              <w:t>h</w:t>
            </w:r>
            <w:r w:rsidRPr="00A47839">
              <w:rPr>
                <w:rFonts w:cs="Times New Roman"/>
                <w:i/>
                <w:sz w:val="24"/>
                <w:szCs w:val="24"/>
              </w:rPr>
              <w:t>ä</w:t>
            </w:r>
            <w:r w:rsidRPr="00A47839">
              <w:rPr>
                <w:rFonts w:cs="Times New Roman"/>
                <w:i/>
                <w:sz w:val="24"/>
                <w:szCs w:val="24"/>
                <w:lang w:val="fi-FI"/>
              </w:rPr>
              <w:t>irikk</w:t>
            </w:r>
            <w:r w:rsidRPr="00A47839">
              <w:rPr>
                <w:rFonts w:cs="Times New Roman"/>
                <w:i/>
                <w:sz w:val="24"/>
                <w:szCs w:val="24"/>
              </w:rPr>
              <w:t>ö;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os</w:t>
            </w:r>
            <w:r w:rsidRPr="00A47839">
              <w:rPr>
                <w:rFonts w:cs="Times New Roman"/>
                <w:i/>
                <w:sz w:val="24"/>
                <w:szCs w:val="24"/>
              </w:rPr>
              <w:t>, -ö</w:t>
            </w:r>
            <w:r w:rsidRPr="00A47839">
              <w:rPr>
                <w:rFonts w:cs="Times New Roman"/>
                <w:i/>
                <w:sz w:val="24"/>
                <w:szCs w:val="24"/>
                <w:lang w:val="fi-FI"/>
              </w:rPr>
              <w:t>s</w:t>
            </w:r>
            <w:r w:rsidRPr="00A47839">
              <w:rPr>
                <w:rFonts w:cs="Times New Roman"/>
                <w:i/>
                <w:sz w:val="24"/>
                <w:szCs w:val="24"/>
              </w:rPr>
              <w:t xml:space="preserve">: </w:t>
            </w:r>
            <w:r w:rsidRPr="00A47839">
              <w:rPr>
                <w:rFonts w:cs="Times New Roman"/>
                <w:i/>
                <w:sz w:val="24"/>
                <w:szCs w:val="24"/>
                <w:lang w:val="fi-FI"/>
              </w:rPr>
              <w:t>teos</w:t>
            </w:r>
            <w:r w:rsidRPr="00A47839">
              <w:rPr>
                <w:rFonts w:cs="Times New Roman"/>
                <w:i/>
                <w:sz w:val="24"/>
                <w:szCs w:val="24"/>
              </w:rPr>
              <w:t xml:space="preserve">, </w:t>
            </w:r>
            <w:r w:rsidRPr="00A47839">
              <w:rPr>
                <w:rFonts w:cs="Times New Roman"/>
                <w:i/>
                <w:sz w:val="24"/>
                <w:szCs w:val="24"/>
                <w:lang w:val="fi-FI"/>
              </w:rPr>
              <w:t>suomennos</w:t>
            </w:r>
            <w:r w:rsidRPr="00A47839">
              <w:rPr>
                <w:rFonts w:cs="Times New Roman"/>
                <w:i/>
                <w:sz w:val="24"/>
                <w:szCs w:val="24"/>
              </w:rPr>
              <w:t xml:space="preserve">, </w:t>
            </w:r>
            <w:r w:rsidRPr="00A47839">
              <w:rPr>
                <w:rFonts w:cs="Times New Roman"/>
                <w:i/>
                <w:sz w:val="24"/>
                <w:szCs w:val="24"/>
                <w:lang w:val="fi-FI"/>
              </w:rPr>
              <w:t>k</w:t>
            </w:r>
            <w:r w:rsidRPr="00A47839">
              <w:rPr>
                <w:rFonts w:cs="Times New Roman"/>
                <w:i/>
                <w:sz w:val="24"/>
                <w:szCs w:val="24"/>
              </w:rPr>
              <w:t>ää</w:t>
            </w:r>
            <w:r w:rsidRPr="00A47839">
              <w:rPr>
                <w:rFonts w:cs="Times New Roman"/>
                <w:i/>
                <w:sz w:val="24"/>
                <w:szCs w:val="24"/>
                <w:lang w:val="fi-FI"/>
              </w:rPr>
              <w:t>nn</w:t>
            </w:r>
            <w:r w:rsidRPr="00A47839">
              <w:rPr>
                <w:rFonts w:cs="Times New Roman"/>
                <w:i/>
                <w:sz w:val="24"/>
                <w:szCs w:val="24"/>
              </w:rPr>
              <w:t>ö</w:t>
            </w:r>
            <w:r w:rsidRPr="00A47839">
              <w:rPr>
                <w:rFonts w:cs="Times New Roman"/>
                <w:i/>
                <w:sz w:val="24"/>
                <w:szCs w:val="24"/>
                <w:lang w:val="fi-FI"/>
              </w:rPr>
              <w:t>s</w:t>
            </w:r>
            <w:r w:rsidRPr="00A47839">
              <w:rPr>
                <w:rFonts w:cs="Times New Roman"/>
                <w:i/>
                <w:sz w:val="24"/>
                <w:szCs w:val="24"/>
              </w:rPr>
              <w:t>;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e</w:t>
            </w:r>
            <w:r w:rsidRPr="00A47839">
              <w:rPr>
                <w:rFonts w:cs="Times New Roman"/>
                <w:i/>
                <w:sz w:val="24"/>
                <w:szCs w:val="24"/>
              </w:rPr>
              <w:t xml:space="preserve">: </w:t>
            </w:r>
            <w:r w:rsidRPr="00A47839">
              <w:rPr>
                <w:rFonts w:cs="Times New Roman"/>
                <w:i/>
                <w:sz w:val="24"/>
                <w:szCs w:val="24"/>
                <w:lang w:val="fi-FI"/>
              </w:rPr>
              <w:t>tuote</w:t>
            </w:r>
            <w:r w:rsidRPr="00A47839">
              <w:rPr>
                <w:rFonts w:cs="Times New Roman"/>
                <w:i/>
                <w:sz w:val="24"/>
                <w:szCs w:val="24"/>
              </w:rPr>
              <w:t>;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u</w:t>
            </w:r>
            <w:r w:rsidRPr="00A47839">
              <w:rPr>
                <w:rFonts w:cs="Times New Roman"/>
                <w:i/>
                <w:sz w:val="24"/>
                <w:szCs w:val="24"/>
              </w:rPr>
              <w:t>, -</w:t>
            </w:r>
            <w:r w:rsidRPr="00A47839">
              <w:rPr>
                <w:rFonts w:cs="Times New Roman"/>
                <w:i/>
                <w:sz w:val="24"/>
                <w:szCs w:val="24"/>
                <w:lang w:val="fi-FI"/>
              </w:rPr>
              <w:t>y</w:t>
            </w:r>
            <w:r w:rsidRPr="00A47839">
              <w:rPr>
                <w:rFonts w:cs="Times New Roman"/>
                <w:i/>
                <w:sz w:val="24"/>
                <w:szCs w:val="24"/>
              </w:rPr>
              <w:t xml:space="preserve">: </w:t>
            </w:r>
            <w:r w:rsidRPr="00A47839">
              <w:rPr>
                <w:rFonts w:cs="Times New Roman"/>
                <w:i/>
                <w:sz w:val="24"/>
                <w:szCs w:val="24"/>
                <w:lang w:val="fi-FI"/>
              </w:rPr>
              <w:t>haku</w:t>
            </w:r>
            <w:r w:rsidRPr="00A47839">
              <w:rPr>
                <w:rFonts w:cs="Times New Roman"/>
                <w:i/>
                <w:sz w:val="24"/>
                <w:szCs w:val="24"/>
              </w:rPr>
              <w:t xml:space="preserve">, </w:t>
            </w:r>
            <w:r w:rsidRPr="00A47839">
              <w:rPr>
                <w:rFonts w:cs="Times New Roman"/>
                <w:i/>
                <w:sz w:val="24"/>
                <w:szCs w:val="24"/>
                <w:lang w:val="fi-FI"/>
              </w:rPr>
              <w:t>p</w:t>
            </w:r>
            <w:r w:rsidRPr="00A47839">
              <w:rPr>
                <w:rFonts w:cs="Times New Roman"/>
                <w:i/>
                <w:sz w:val="24"/>
                <w:szCs w:val="24"/>
              </w:rPr>
              <w:t>ää</w:t>
            </w:r>
            <w:r w:rsidRPr="00A47839">
              <w:rPr>
                <w:rFonts w:cs="Times New Roman"/>
                <w:i/>
                <w:sz w:val="24"/>
                <w:szCs w:val="24"/>
                <w:lang w:val="fi-FI"/>
              </w:rPr>
              <w:t>sy</w:t>
            </w:r>
            <w:r w:rsidRPr="00A47839">
              <w:rPr>
                <w:rFonts w:cs="Times New Roman"/>
                <w:i/>
                <w:sz w:val="24"/>
                <w:szCs w:val="24"/>
              </w:rPr>
              <w:t xml:space="preserve">, </w:t>
            </w:r>
            <w:r w:rsidRPr="00A47839">
              <w:rPr>
                <w:rFonts w:cs="Times New Roman"/>
                <w:i/>
                <w:sz w:val="24"/>
                <w:szCs w:val="24"/>
                <w:lang w:val="fi-FI"/>
              </w:rPr>
              <w:t>juoksu</w:t>
            </w:r>
            <w:r w:rsidRPr="00A47839">
              <w:rPr>
                <w:rFonts w:cs="Times New Roman"/>
                <w:i/>
                <w:sz w:val="24"/>
                <w:szCs w:val="24"/>
              </w:rPr>
              <w:t>;</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xml:space="preserve">- суффиксы имён прилагательных: суффикс </w:t>
            </w:r>
            <w:r w:rsidRPr="00A47839">
              <w:rPr>
                <w:rFonts w:cs="Times New Roman"/>
                <w:i/>
                <w:sz w:val="24"/>
                <w:szCs w:val="24"/>
              </w:rPr>
              <w:t>-(</w:t>
            </w:r>
            <w:r w:rsidRPr="00A47839">
              <w:rPr>
                <w:rFonts w:cs="Times New Roman"/>
                <w:i/>
                <w:sz w:val="24"/>
                <w:szCs w:val="24"/>
                <w:lang w:val="fi-FI"/>
              </w:rPr>
              <w:t>i</w:t>
            </w:r>
            <w:r w:rsidRPr="00A47839">
              <w:rPr>
                <w:rFonts w:cs="Times New Roman"/>
                <w:i/>
                <w:sz w:val="24"/>
                <w:szCs w:val="24"/>
              </w:rPr>
              <w:t>)</w:t>
            </w:r>
            <w:r w:rsidRPr="00A47839">
              <w:rPr>
                <w:rFonts w:cs="Times New Roman"/>
                <w:i/>
                <w:sz w:val="24"/>
                <w:szCs w:val="24"/>
                <w:lang w:val="fi-FI"/>
              </w:rPr>
              <w:t>nen</w:t>
            </w:r>
            <w:r w:rsidRPr="00A47839">
              <w:rPr>
                <w:rFonts w:cs="Times New Roman"/>
                <w:i/>
                <w:sz w:val="24"/>
                <w:szCs w:val="24"/>
              </w:rPr>
              <w:t xml:space="preserve">: </w:t>
            </w:r>
            <w:r w:rsidRPr="00A47839">
              <w:rPr>
                <w:rFonts w:cs="Times New Roman"/>
                <w:i/>
                <w:sz w:val="24"/>
                <w:szCs w:val="24"/>
                <w:lang w:val="fi-FI"/>
              </w:rPr>
              <w:t>tavallinen</w:t>
            </w:r>
            <w:r w:rsidRPr="00A47839">
              <w:rPr>
                <w:rFonts w:cs="Times New Roman"/>
                <w:i/>
                <w:sz w:val="24"/>
                <w:szCs w:val="24"/>
              </w:rPr>
              <w:t>;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kas</w:t>
            </w:r>
            <w:r w:rsidRPr="00A47839">
              <w:rPr>
                <w:rFonts w:cs="Times New Roman"/>
                <w:i/>
                <w:sz w:val="24"/>
                <w:szCs w:val="24"/>
              </w:rPr>
              <w:t>, -</w:t>
            </w:r>
            <w:r w:rsidRPr="00A47839">
              <w:rPr>
                <w:rFonts w:cs="Times New Roman"/>
                <w:i/>
                <w:sz w:val="24"/>
                <w:szCs w:val="24"/>
                <w:lang w:val="fi-FI"/>
              </w:rPr>
              <w:t>k</w:t>
            </w:r>
            <w:r w:rsidRPr="00A47839">
              <w:rPr>
                <w:rFonts w:cs="Times New Roman"/>
                <w:i/>
                <w:sz w:val="24"/>
                <w:szCs w:val="24"/>
              </w:rPr>
              <w:t>ä</w:t>
            </w:r>
            <w:r w:rsidRPr="00A47839">
              <w:rPr>
                <w:rFonts w:cs="Times New Roman"/>
                <w:i/>
                <w:sz w:val="24"/>
                <w:szCs w:val="24"/>
                <w:lang w:val="fi-FI"/>
              </w:rPr>
              <w:t>s</w:t>
            </w:r>
            <w:r w:rsidRPr="00A47839">
              <w:rPr>
                <w:rFonts w:cs="Times New Roman"/>
                <w:i/>
                <w:sz w:val="24"/>
                <w:szCs w:val="24"/>
              </w:rPr>
              <w:t xml:space="preserve">: </w:t>
            </w:r>
            <w:r w:rsidRPr="00A47839">
              <w:rPr>
                <w:rFonts w:cs="Times New Roman"/>
                <w:i/>
                <w:sz w:val="24"/>
                <w:szCs w:val="24"/>
                <w:lang w:val="fi-FI"/>
              </w:rPr>
              <w:t>maukas</w:t>
            </w:r>
            <w:r w:rsidRPr="00A47839">
              <w:rPr>
                <w:rFonts w:cs="Times New Roman"/>
                <w:i/>
                <w:sz w:val="24"/>
                <w:szCs w:val="24"/>
              </w:rPr>
              <w:t xml:space="preserve">, </w:t>
            </w:r>
            <w:r w:rsidRPr="00A47839">
              <w:rPr>
                <w:rFonts w:cs="Times New Roman"/>
                <w:i/>
                <w:sz w:val="24"/>
                <w:szCs w:val="24"/>
                <w:lang w:val="fi-FI"/>
              </w:rPr>
              <w:t>v</w:t>
            </w:r>
            <w:r w:rsidRPr="00A47839">
              <w:rPr>
                <w:rFonts w:cs="Times New Roman"/>
                <w:i/>
                <w:sz w:val="24"/>
                <w:szCs w:val="24"/>
              </w:rPr>
              <w:t>ä</w:t>
            </w:r>
            <w:r w:rsidRPr="00A47839">
              <w:rPr>
                <w:rFonts w:cs="Times New Roman"/>
                <w:i/>
                <w:sz w:val="24"/>
                <w:szCs w:val="24"/>
                <w:lang w:val="fi-FI"/>
              </w:rPr>
              <w:t>rik</w:t>
            </w:r>
            <w:r w:rsidRPr="00A47839">
              <w:rPr>
                <w:rFonts w:cs="Times New Roman"/>
                <w:i/>
                <w:sz w:val="24"/>
                <w:szCs w:val="24"/>
              </w:rPr>
              <w:t>ä</w:t>
            </w:r>
            <w:r w:rsidRPr="00A47839">
              <w:rPr>
                <w:rFonts w:cs="Times New Roman"/>
                <w:i/>
                <w:sz w:val="24"/>
                <w:szCs w:val="24"/>
                <w:lang w:val="fi-FI"/>
              </w:rPr>
              <w:t>s</w:t>
            </w:r>
            <w:r w:rsidRPr="00A47839">
              <w:rPr>
                <w:rFonts w:cs="Times New Roman"/>
                <w:i/>
                <w:sz w:val="24"/>
                <w:szCs w:val="24"/>
              </w:rPr>
              <w:t>; с</w:t>
            </w:r>
            <w:r w:rsidRPr="00A47839">
              <w:rPr>
                <w:rFonts w:cs="Times New Roman"/>
                <w:sz w:val="24"/>
                <w:szCs w:val="24"/>
              </w:rPr>
              <w:t>уффикс -</w:t>
            </w:r>
            <w:r w:rsidRPr="00A47839">
              <w:rPr>
                <w:rFonts w:cs="Times New Roman"/>
                <w:i/>
                <w:sz w:val="24"/>
                <w:szCs w:val="24"/>
                <w:lang w:val="fi-FI"/>
              </w:rPr>
              <w:t>ton</w:t>
            </w:r>
            <w:r w:rsidRPr="00A47839">
              <w:rPr>
                <w:rFonts w:cs="Times New Roman"/>
                <w:i/>
                <w:sz w:val="24"/>
                <w:szCs w:val="24"/>
              </w:rPr>
              <w:t>, -</w:t>
            </w:r>
            <w:r w:rsidRPr="00A47839">
              <w:rPr>
                <w:rFonts w:cs="Times New Roman"/>
                <w:i/>
                <w:sz w:val="24"/>
                <w:szCs w:val="24"/>
                <w:lang w:val="fi-FI"/>
              </w:rPr>
              <w:t>t</w:t>
            </w:r>
            <w:r w:rsidRPr="00A47839">
              <w:rPr>
                <w:rFonts w:cs="Times New Roman"/>
                <w:i/>
                <w:sz w:val="24"/>
                <w:szCs w:val="24"/>
              </w:rPr>
              <w:t>ö</w:t>
            </w:r>
            <w:r w:rsidRPr="00A47839">
              <w:rPr>
                <w:rFonts w:cs="Times New Roman"/>
                <w:i/>
                <w:sz w:val="24"/>
                <w:szCs w:val="24"/>
                <w:lang w:val="fi-FI"/>
              </w:rPr>
              <w:t>n</w:t>
            </w:r>
            <w:r w:rsidRPr="00A47839">
              <w:rPr>
                <w:rFonts w:cs="Times New Roman"/>
                <w:i/>
                <w:sz w:val="24"/>
                <w:szCs w:val="24"/>
              </w:rPr>
              <w:t xml:space="preserve">: </w:t>
            </w:r>
            <w:r w:rsidRPr="00A47839">
              <w:rPr>
                <w:rFonts w:cs="Times New Roman"/>
                <w:i/>
                <w:sz w:val="24"/>
                <w:szCs w:val="24"/>
                <w:lang w:val="fi-FI"/>
              </w:rPr>
              <w:t>ty</w:t>
            </w:r>
            <w:r w:rsidRPr="00A47839">
              <w:rPr>
                <w:rFonts w:cs="Times New Roman"/>
                <w:i/>
                <w:sz w:val="24"/>
                <w:szCs w:val="24"/>
              </w:rPr>
              <w:t>ö</w:t>
            </w:r>
            <w:r w:rsidRPr="00A47839">
              <w:rPr>
                <w:rFonts w:cs="Times New Roman"/>
                <w:i/>
                <w:sz w:val="24"/>
                <w:szCs w:val="24"/>
                <w:lang w:val="fi-FI"/>
              </w:rPr>
              <w:t>t</w:t>
            </w:r>
            <w:r w:rsidRPr="00A47839">
              <w:rPr>
                <w:rFonts w:cs="Times New Roman"/>
                <w:i/>
                <w:sz w:val="24"/>
                <w:szCs w:val="24"/>
              </w:rPr>
              <w:t>ö</w:t>
            </w:r>
            <w:r w:rsidRPr="00A47839">
              <w:rPr>
                <w:rFonts w:cs="Times New Roman"/>
                <w:i/>
                <w:sz w:val="24"/>
                <w:szCs w:val="24"/>
                <w:lang w:val="fi-FI"/>
              </w:rPr>
              <w:t>n</w:t>
            </w:r>
            <w:r w:rsidRPr="00A47839">
              <w:rPr>
                <w:rFonts w:cs="Times New Roman"/>
                <w:i/>
                <w:sz w:val="24"/>
                <w:szCs w:val="24"/>
              </w:rPr>
              <w:t xml:space="preserve">, </w:t>
            </w:r>
            <w:r w:rsidRPr="00A47839">
              <w:rPr>
                <w:rFonts w:cs="Times New Roman"/>
                <w:i/>
                <w:sz w:val="24"/>
                <w:szCs w:val="24"/>
                <w:lang w:val="fi-FI"/>
              </w:rPr>
              <w:t>onneton</w:t>
            </w:r>
            <w:r w:rsidRPr="00A47839">
              <w:rPr>
                <w:rFonts w:cs="Times New Roman"/>
                <w:i/>
                <w:sz w:val="24"/>
                <w:szCs w:val="24"/>
              </w:rPr>
              <w:t>;</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глагольные</w:t>
            </w:r>
            <w:r w:rsidRPr="00A47839">
              <w:rPr>
                <w:rFonts w:cs="Times New Roman"/>
                <w:sz w:val="24"/>
                <w:szCs w:val="24"/>
                <w:lang w:val="fi-FI"/>
              </w:rPr>
              <w:t xml:space="preserve"> </w:t>
            </w:r>
            <w:r w:rsidRPr="00A47839">
              <w:rPr>
                <w:rFonts w:cs="Times New Roman"/>
                <w:sz w:val="24"/>
                <w:szCs w:val="24"/>
              </w:rPr>
              <w:t>суффиксы</w:t>
            </w:r>
            <w:r w:rsidRPr="00A47839">
              <w:rPr>
                <w:rFonts w:cs="Times New Roman"/>
                <w:sz w:val="24"/>
                <w:szCs w:val="24"/>
                <w:lang w:val="fi-FI"/>
              </w:rPr>
              <w:t xml:space="preserve">: </w:t>
            </w:r>
            <w:r w:rsidRPr="00A47839">
              <w:rPr>
                <w:rFonts w:cs="Times New Roman"/>
                <w:sz w:val="24"/>
                <w:szCs w:val="24"/>
              </w:rPr>
              <w:t>суффикс</w:t>
            </w:r>
            <w:r w:rsidRPr="00A47839">
              <w:rPr>
                <w:rFonts w:cs="Times New Roman"/>
                <w:sz w:val="24"/>
                <w:szCs w:val="24"/>
                <w:lang w:val="fi-FI"/>
              </w:rPr>
              <w:t xml:space="preserve"> -</w:t>
            </w:r>
            <w:r w:rsidRPr="00A47839">
              <w:rPr>
                <w:rFonts w:cs="Times New Roman"/>
                <w:i/>
                <w:sz w:val="24"/>
                <w:szCs w:val="24"/>
                <w:lang w:val="fi-FI"/>
              </w:rPr>
              <w:t xml:space="preserve">tta-, -ttä-: kasvattaa, lämmittää; </w:t>
            </w:r>
            <w:r w:rsidRPr="00A47839">
              <w:rPr>
                <w:rFonts w:cs="Times New Roman"/>
                <w:i/>
                <w:sz w:val="24"/>
                <w:szCs w:val="24"/>
              </w:rPr>
              <w:t>с</w:t>
            </w:r>
            <w:r w:rsidRPr="00A47839">
              <w:rPr>
                <w:rFonts w:cs="Times New Roman"/>
                <w:sz w:val="24"/>
                <w:szCs w:val="24"/>
              </w:rPr>
              <w:t>уффиксы</w:t>
            </w:r>
            <w:r w:rsidRPr="00A47839">
              <w:rPr>
                <w:rFonts w:cs="Times New Roman"/>
                <w:sz w:val="24"/>
                <w:szCs w:val="24"/>
                <w:lang w:val="fi-FI"/>
              </w:rPr>
              <w:t xml:space="preserve"> </w:t>
            </w:r>
            <w:r w:rsidRPr="00A47839">
              <w:rPr>
                <w:rFonts w:cs="Times New Roman"/>
                <w:i/>
                <w:sz w:val="24"/>
                <w:szCs w:val="24"/>
                <w:lang w:val="fi-FI"/>
              </w:rPr>
              <w:t xml:space="preserve">-oitta-, -öittä-, -itta-, -ittä-: nauhoittaa, lahjoittaa, nimittää; </w:t>
            </w:r>
            <w:r w:rsidRPr="00A47839">
              <w:rPr>
                <w:rFonts w:cs="Times New Roman"/>
                <w:i/>
                <w:sz w:val="24"/>
                <w:szCs w:val="24"/>
              </w:rPr>
              <w:t>с</w:t>
            </w:r>
            <w:r w:rsidRPr="00A47839">
              <w:rPr>
                <w:rFonts w:cs="Times New Roman"/>
                <w:sz w:val="24"/>
                <w:szCs w:val="24"/>
              </w:rPr>
              <w:t>уффикс</w:t>
            </w:r>
            <w:r w:rsidRPr="00A47839">
              <w:rPr>
                <w:rFonts w:cs="Times New Roman"/>
                <w:sz w:val="24"/>
                <w:szCs w:val="24"/>
                <w:lang w:val="fi-FI"/>
              </w:rPr>
              <w:t xml:space="preserve"> </w:t>
            </w:r>
            <w:r w:rsidRPr="00A47839">
              <w:rPr>
                <w:rFonts w:cs="Times New Roman"/>
                <w:i/>
                <w:sz w:val="24"/>
                <w:szCs w:val="24"/>
                <w:lang w:val="fi-FI"/>
              </w:rPr>
              <w:t xml:space="preserve">-ta-, -tä-: kaunistaa, valmistaa; </w:t>
            </w:r>
            <w:r w:rsidRPr="00A47839">
              <w:rPr>
                <w:rFonts w:cs="Times New Roman"/>
                <w:i/>
                <w:sz w:val="24"/>
                <w:szCs w:val="24"/>
              </w:rPr>
              <w:t>с</w:t>
            </w:r>
            <w:r w:rsidRPr="00A47839">
              <w:rPr>
                <w:rFonts w:cs="Times New Roman"/>
                <w:sz w:val="24"/>
                <w:szCs w:val="24"/>
              </w:rPr>
              <w:t>уффикс</w:t>
            </w:r>
            <w:r w:rsidRPr="00A47839">
              <w:rPr>
                <w:rFonts w:cs="Times New Roman"/>
                <w:sz w:val="24"/>
                <w:szCs w:val="24"/>
                <w:lang w:val="fi-FI"/>
              </w:rPr>
              <w:t xml:space="preserve"> </w:t>
            </w:r>
            <w:r w:rsidRPr="00A47839">
              <w:rPr>
                <w:rFonts w:cs="Times New Roman"/>
                <w:i/>
                <w:sz w:val="24"/>
                <w:szCs w:val="24"/>
                <w:lang w:val="fi-FI"/>
              </w:rPr>
              <w:t xml:space="preserve">-nta-, -ntä-: suomentaa, täydentää; </w:t>
            </w:r>
            <w:r w:rsidRPr="00A47839">
              <w:rPr>
                <w:rFonts w:cs="Times New Roman"/>
                <w:i/>
                <w:sz w:val="24"/>
                <w:szCs w:val="24"/>
              </w:rPr>
              <w:t>с</w:t>
            </w:r>
            <w:r w:rsidRPr="00A47839">
              <w:rPr>
                <w:rFonts w:cs="Times New Roman"/>
                <w:sz w:val="24"/>
                <w:szCs w:val="24"/>
              </w:rPr>
              <w:t>уффикс</w:t>
            </w:r>
            <w:r w:rsidRPr="00A47839">
              <w:rPr>
                <w:rFonts w:cs="Times New Roman"/>
                <w:sz w:val="24"/>
                <w:szCs w:val="24"/>
                <w:lang w:val="fi-FI"/>
              </w:rPr>
              <w:t xml:space="preserve"> -</w:t>
            </w:r>
            <w:r w:rsidRPr="00A47839">
              <w:rPr>
                <w:rFonts w:cs="Times New Roman"/>
                <w:i/>
                <w:sz w:val="24"/>
                <w:szCs w:val="24"/>
                <w:lang w:val="fi-FI"/>
              </w:rPr>
              <w:t xml:space="preserve">sta-, -stä-: muodostaa, äänestää; </w:t>
            </w:r>
            <w:r w:rsidRPr="00A47839">
              <w:rPr>
                <w:rFonts w:cs="Times New Roman"/>
                <w:i/>
                <w:sz w:val="24"/>
                <w:szCs w:val="24"/>
              </w:rPr>
              <w:t>с</w:t>
            </w:r>
            <w:r w:rsidRPr="00A47839">
              <w:rPr>
                <w:rFonts w:cs="Times New Roman"/>
                <w:sz w:val="24"/>
                <w:szCs w:val="24"/>
              </w:rPr>
              <w:t>уффиксы</w:t>
            </w:r>
            <w:r w:rsidRPr="00A47839">
              <w:rPr>
                <w:rFonts w:cs="Times New Roman"/>
                <w:sz w:val="24"/>
                <w:szCs w:val="24"/>
                <w:lang w:val="fi-FI"/>
              </w:rPr>
              <w:t xml:space="preserve"> -</w:t>
            </w:r>
            <w:r w:rsidRPr="00A47839">
              <w:rPr>
                <w:rFonts w:cs="Times New Roman"/>
                <w:i/>
                <w:sz w:val="24"/>
                <w:szCs w:val="24"/>
                <w:lang w:val="fi-FI"/>
              </w:rPr>
              <w:t xml:space="preserve">ele-, -skele-, -skentele-: suojella, opiskella, työskennellä; </w:t>
            </w:r>
            <w:r w:rsidRPr="00A47839">
              <w:rPr>
                <w:rFonts w:cs="Times New Roman"/>
                <w:i/>
                <w:sz w:val="24"/>
                <w:szCs w:val="24"/>
              </w:rPr>
              <w:t>с</w:t>
            </w:r>
            <w:r w:rsidRPr="00A47839">
              <w:rPr>
                <w:rFonts w:cs="Times New Roman"/>
                <w:sz w:val="24"/>
                <w:szCs w:val="24"/>
              </w:rPr>
              <w:t>уффикс</w:t>
            </w:r>
            <w:r w:rsidRPr="00A47839">
              <w:rPr>
                <w:rFonts w:cs="Times New Roman"/>
                <w:sz w:val="24"/>
                <w:szCs w:val="24"/>
                <w:lang w:val="fi-FI"/>
              </w:rPr>
              <w:t xml:space="preserve"> </w:t>
            </w:r>
            <w:r w:rsidRPr="00A47839">
              <w:rPr>
                <w:rFonts w:cs="Times New Roman"/>
                <w:i/>
                <w:sz w:val="24"/>
                <w:szCs w:val="24"/>
                <w:lang w:val="fi-FI"/>
              </w:rPr>
              <w:t xml:space="preserve">–u-, -y-: jatkua, liittyä, parantua; </w:t>
            </w:r>
            <w:r w:rsidRPr="00A47839">
              <w:rPr>
                <w:rFonts w:cs="Times New Roman"/>
                <w:i/>
                <w:sz w:val="24"/>
                <w:szCs w:val="24"/>
              </w:rPr>
              <w:t>с</w:t>
            </w:r>
            <w:r w:rsidRPr="00A47839">
              <w:rPr>
                <w:rFonts w:cs="Times New Roman"/>
                <w:sz w:val="24"/>
                <w:szCs w:val="24"/>
              </w:rPr>
              <w:t>уффикс</w:t>
            </w:r>
            <w:r w:rsidRPr="00A47839">
              <w:rPr>
                <w:rFonts w:cs="Times New Roman"/>
                <w:sz w:val="24"/>
                <w:szCs w:val="24"/>
                <w:lang w:val="fi-FI"/>
              </w:rPr>
              <w:t xml:space="preserve"> </w:t>
            </w:r>
            <w:r w:rsidRPr="00A47839">
              <w:rPr>
                <w:rFonts w:cs="Times New Roman"/>
                <w:i/>
                <w:sz w:val="24"/>
                <w:szCs w:val="24"/>
                <w:lang w:val="fi-FI"/>
              </w:rPr>
              <w:t xml:space="preserve">-utu-, -yty-: avautua, tekeytyä; </w:t>
            </w:r>
            <w:r w:rsidRPr="00A47839">
              <w:rPr>
                <w:rFonts w:cs="Times New Roman"/>
                <w:i/>
                <w:sz w:val="24"/>
                <w:szCs w:val="24"/>
              </w:rPr>
              <w:t>с</w:t>
            </w:r>
            <w:r w:rsidRPr="00A47839">
              <w:rPr>
                <w:rFonts w:cs="Times New Roman"/>
                <w:sz w:val="24"/>
                <w:szCs w:val="24"/>
              </w:rPr>
              <w:t>уффиксы</w:t>
            </w:r>
            <w:r w:rsidRPr="00A47839">
              <w:rPr>
                <w:rFonts w:cs="Times New Roman"/>
                <w:sz w:val="24"/>
                <w:szCs w:val="24"/>
                <w:lang w:val="fi-FI"/>
              </w:rPr>
              <w:t xml:space="preserve"> </w:t>
            </w:r>
            <w:r w:rsidRPr="00A47839">
              <w:rPr>
                <w:rFonts w:cs="Times New Roman"/>
                <w:i/>
                <w:sz w:val="24"/>
                <w:szCs w:val="24"/>
                <w:lang w:val="fi-FI"/>
              </w:rPr>
              <w:t xml:space="preserve">-ntu-, -nty-:  kokoontua, kerääntyä; </w:t>
            </w:r>
            <w:r w:rsidRPr="00A47839">
              <w:rPr>
                <w:rFonts w:cs="Times New Roman"/>
                <w:i/>
                <w:sz w:val="24"/>
                <w:szCs w:val="24"/>
              </w:rPr>
              <w:t>с</w:t>
            </w:r>
            <w:r w:rsidRPr="00A47839">
              <w:rPr>
                <w:rFonts w:cs="Times New Roman"/>
                <w:sz w:val="24"/>
                <w:szCs w:val="24"/>
              </w:rPr>
              <w:t>уффиксы</w:t>
            </w:r>
            <w:r w:rsidRPr="00A47839">
              <w:rPr>
                <w:rFonts w:cs="Times New Roman"/>
                <w:sz w:val="24"/>
                <w:szCs w:val="24"/>
                <w:lang w:val="fi-FI"/>
              </w:rPr>
              <w:t xml:space="preserve"> </w:t>
            </w:r>
            <w:r w:rsidRPr="00A47839">
              <w:rPr>
                <w:rFonts w:cs="Times New Roman"/>
                <w:i/>
                <w:sz w:val="24"/>
                <w:szCs w:val="24"/>
                <w:lang w:val="fi-FI"/>
              </w:rPr>
              <w:t>-stu-, -sty-, -istu-, -isty-: hermostua, myöhästyä;</w:t>
            </w:r>
          </w:p>
          <w:p w:rsidR="00DA57CD" w:rsidRPr="00A47839" w:rsidRDefault="00DA57CD" w:rsidP="00294981">
            <w:pPr>
              <w:spacing w:after="0" w:line="240" w:lineRule="auto"/>
              <w:rPr>
                <w:rFonts w:cs="Times New Roman"/>
                <w:sz w:val="24"/>
                <w:szCs w:val="24"/>
              </w:rPr>
            </w:pPr>
            <w:r w:rsidRPr="00A47839">
              <w:rPr>
                <w:rFonts w:cs="Times New Roman"/>
                <w:color w:val="000000"/>
                <w:sz w:val="24"/>
                <w:szCs w:val="24"/>
              </w:rPr>
              <w:t xml:space="preserve">распознавать и образовывать родственные слова путем словосложения: </w:t>
            </w:r>
            <w:r w:rsidRPr="00A47839">
              <w:rPr>
                <w:rFonts w:cs="Times New Roman"/>
                <w:i/>
                <w:iCs/>
                <w:color w:val="000000"/>
                <w:sz w:val="24"/>
                <w:szCs w:val="24"/>
                <w:lang w:val="fi-FI"/>
              </w:rPr>
              <w:t>kodite</w:t>
            </w:r>
            <w:r w:rsidRPr="00A47839">
              <w:rPr>
                <w:rFonts w:cs="Times New Roman"/>
                <w:i/>
                <w:iCs/>
                <w:color w:val="000000"/>
                <w:sz w:val="24"/>
                <w:szCs w:val="24"/>
              </w:rPr>
              <w:t xml:space="preserve">, </w:t>
            </w:r>
            <w:r w:rsidRPr="00A47839">
              <w:rPr>
                <w:rFonts w:cs="Times New Roman"/>
                <w:i/>
                <w:iCs/>
                <w:color w:val="000000"/>
                <w:sz w:val="24"/>
                <w:szCs w:val="24"/>
                <w:lang w:val="fi-FI"/>
              </w:rPr>
              <w:t>liha</w:t>
            </w:r>
            <w:r w:rsidRPr="00A47839">
              <w:rPr>
                <w:rFonts w:cs="Times New Roman"/>
                <w:i/>
                <w:iCs/>
                <w:color w:val="000000"/>
                <w:sz w:val="24"/>
                <w:szCs w:val="24"/>
                <w:lang w:val="en-US"/>
              </w:rPr>
              <w:t>keitoz</w:t>
            </w:r>
            <w:r w:rsidRPr="00A47839">
              <w:rPr>
                <w:rFonts w:cs="Times New Roman"/>
                <w:i/>
                <w:iCs/>
                <w:color w:val="000000"/>
                <w:sz w:val="24"/>
                <w:szCs w:val="24"/>
              </w:rPr>
              <w:t>;</w:t>
            </w:r>
          </w:p>
          <w:p w:rsidR="00DA57CD" w:rsidRPr="00A47839" w:rsidRDefault="00DA57CD" w:rsidP="00294981">
            <w:pPr>
              <w:spacing w:after="0" w:line="240" w:lineRule="auto"/>
              <w:rPr>
                <w:rFonts w:cs="Times New Roman"/>
                <w:sz w:val="24"/>
                <w:szCs w:val="24"/>
              </w:rPr>
            </w:pPr>
            <w:r w:rsidRPr="00A47839">
              <w:rPr>
                <w:rFonts w:cs="Times New Roman"/>
                <w:sz w:val="24"/>
                <w:szCs w:val="24"/>
              </w:rPr>
              <w:t xml:space="preserve">распознавать и употреблять в устной и письменной речи изученные синонимы, антонимы и интернациональные слова; </w:t>
            </w:r>
          </w:p>
          <w:p w:rsidR="00DA57CD" w:rsidRPr="00A47839" w:rsidRDefault="00DA57CD" w:rsidP="00294981">
            <w:pPr>
              <w:spacing w:after="0" w:line="240" w:lineRule="auto"/>
              <w:rPr>
                <w:rFonts w:cs="Times New Roman"/>
                <w:sz w:val="24"/>
                <w:szCs w:val="24"/>
              </w:rPr>
            </w:pPr>
            <w:r w:rsidRPr="00A47839">
              <w:rPr>
                <w:rFonts w:cs="Times New Roman"/>
                <w:sz w:val="24"/>
                <w:szCs w:val="24"/>
              </w:rPr>
              <w:t xml:space="preserve">распознавать и употреблять в устной и письменной речи различные средства связи для обеспечения целостности высказывания; </w:t>
            </w:r>
          </w:p>
          <w:p w:rsidR="00DA57CD" w:rsidRPr="00A47839" w:rsidRDefault="00DA57CD" w:rsidP="00294981">
            <w:pPr>
              <w:spacing w:after="0" w:line="240" w:lineRule="auto"/>
              <w:rPr>
                <w:rFonts w:cs="Times New Roman"/>
                <w:sz w:val="24"/>
                <w:szCs w:val="24"/>
              </w:rPr>
            </w:pPr>
            <w:r w:rsidRPr="00A47839">
              <w:rPr>
                <w:rFonts w:cs="Times New Roman"/>
                <w:sz w:val="24"/>
                <w:szCs w:val="24"/>
              </w:rPr>
              <w:t xml:space="preserve">4) </w:t>
            </w:r>
          </w:p>
          <w:p w:rsidR="00DA57CD" w:rsidRPr="00A47839" w:rsidRDefault="00DA57CD" w:rsidP="00294981">
            <w:pPr>
              <w:spacing w:after="0" w:line="240" w:lineRule="auto"/>
              <w:rPr>
                <w:rFonts w:cs="Times New Roman"/>
                <w:sz w:val="24"/>
                <w:szCs w:val="24"/>
              </w:rPr>
            </w:pPr>
            <w:r w:rsidRPr="00A47839">
              <w:rPr>
                <w:rFonts w:cs="Times New Roman"/>
                <w:sz w:val="24"/>
                <w:szCs w:val="24"/>
              </w:rPr>
              <w:lastRenderedPageBreak/>
              <w:t xml:space="preserve">распознавать в письменном и звучащем тексте и употреблять в устной и письменной речи: </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xml:space="preserve">- основные коммуникативные типы простых предложений в современном финском языке: повествовательное, вопросительное, побудительное; </w:t>
            </w:r>
          </w:p>
          <w:p w:rsidR="00DA57CD" w:rsidRPr="00A47839" w:rsidRDefault="00DA57CD" w:rsidP="00294981">
            <w:pPr>
              <w:spacing w:after="0" w:line="240" w:lineRule="auto"/>
              <w:ind w:firstLine="708"/>
              <w:rPr>
                <w:rFonts w:cs="Times New Roman"/>
                <w:sz w:val="24"/>
                <w:szCs w:val="24"/>
                <w:lang w:val="fi-FI"/>
              </w:rPr>
            </w:pPr>
            <w:r w:rsidRPr="00A47839">
              <w:rPr>
                <w:rFonts w:cs="Times New Roman"/>
                <w:sz w:val="24"/>
                <w:szCs w:val="24"/>
                <w:lang w:val="fi-FI"/>
              </w:rPr>
              <w:t xml:space="preserve">- </w:t>
            </w:r>
            <w:r w:rsidRPr="00A47839">
              <w:rPr>
                <w:rFonts w:cs="Times New Roman"/>
                <w:sz w:val="24"/>
                <w:szCs w:val="24"/>
              </w:rPr>
              <w:t>общий</w:t>
            </w:r>
            <w:r w:rsidRPr="00A47839">
              <w:rPr>
                <w:rFonts w:cs="Times New Roman"/>
                <w:sz w:val="24"/>
                <w:szCs w:val="24"/>
                <w:lang w:val="fi-FI"/>
              </w:rPr>
              <w:t xml:space="preserve"> </w:t>
            </w:r>
            <w:r w:rsidRPr="00A47839">
              <w:rPr>
                <w:rFonts w:cs="Times New Roman"/>
                <w:sz w:val="24"/>
                <w:szCs w:val="24"/>
              </w:rPr>
              <w:t>вопрос</w:t>
            </w:r>
            <w:r w:rsidRPr="00A47839">
              <w:rPr>
                <w:rFonts w:cs="Times New Roman"/>
                <w:sz w:val="24"/>
                <w:szCs w:val="24"/>
                <w:lang w:val="fi-FI"/>
              </w:rPr>
              <w:t xml:space="preserve">: </w:t>
            </w:r>
            <w:r w:rsidRPr="00A47839">
              <w:rPr>
                <w:rFonts w:cs="Times New Roman"/>
                <w:i/>
                <w:sz w:val="24"/>
                <w:szCs w:val="24"/>
                <w:lang w:val="fi-FI"/>
              </w:rPr>
              <w:t>Onko sinulla kännykkä(ä)?</w:t>
            </w:r>
            <w:r w:rsidRPr="00A47839">
              <w:rPr>
                <w:rFonts w:cs="Times New Roman"/>
                <w:sz w:val="24"/>
                <w:szCs w:val="24"/>
                <w:lang w:val="fi-FI"/>
              </w:rPr>
              <w:t>;</w:t>
            </w:r>
          </w:p>
          <w:p w:rsidR="00DA57CD" w:rsidRPr="00A47839" w:rsidRDefault="00DA57CD" w:rsidP="00294981">
            <w:pPr>
              <w:spacing w:after="0" w:line="240" w:lineRule="auto"/>
              <w:ind w:firstLine="708"/>
              <w:rPr>
                <w:rFonts w:cs="Times New Roman"/>
                <w:i/>
                <w:sz w:val="24"/>
                <w:szCs w:val="24"/>
              </w:rPr>
            </w:pPr>
            <w:r w:rsidRPr="00A47839">
              <w:rPr>
                <w:rFonts w:cs="Times New Roman"/>
                <w:sz w:val="24"/>
                <w:szCs w:val="24"/>
              </w:rPr>
              <w:t xml:space="preserve">- специальные вопросы с вопросительными словами: </w:t>
            </w:r>
            <w:r w:rsidRPr="00A47839">
              <w:rPr>
                <w:rFonts w:cs="Times New Roman"/>
                <w:i/>
                <w:sz w:val="24"/>
                <w:szCs w:val="24"/>
                <w:lang w:val="fi-FI"/>
              </w:rPr>
              <w:t>Min</w:t>
            </w:r>
            <w:r w:rsidRPr="00A47839">
              <w:rPr>
                <w:rFonts w:cs="Times New Roman"/>
                <w:i/>
                <w:sz w:val="24"/>
                <w:szCs w:val="24"/>
              </w:rPr>
              <w:t xml:space="preserve">ä </w:t>
            </w:r>
            <w:r w:rsidRPr="00A47839">
              <w:rPr>
                <w:rFonts w:cs="Times New Roman"/>
                <w:i/>
                <w:sz w:val="24"/>
                <w:szCs w:val="24"/>
                <w:lang w:val="fi-FI"/>
              </w:rPr>
              <w:t>vuonna</w:t>
            </w:r>
            <w:r w:rsidRPr="00A47839">
              <w:rPr>
                <w:rFonts w:cs="Times New Roman"/>
                <w:i/>
                <w:sz w:val="24"/>
                <w:szCs w:val="24"/>
              </w:rPr>
              <w:t xml:space="preserve">? </w:t>
            </w:r>
            <w:r w:rsidRPr="00A47839">
              <w:rPr>
                <w:rFonts w:cs="Times New Roman"/>
                <w:i/>
                <w:sz w:val="24"/>
                <w:szCs w:val="24"/>
                <w:lang w:val="fi-FI"/>
              </w:rPr>
              <w:t xml:space="preserve">(Minä vuonna olet syntynyt?), Koska? (Koska palaat?),  Mistä? (Mistä olet kotoisin?), Missä? (Missä rapussa asut?), Millä? (Millä luokalla olet?), Kuinka paljon? (Kuinka paljon hän painaa?), Minkälainen? </w:t>
            </w:r>
            <w:r w:rsidRPr="00A47839">
              <w:rPr>
                <w:rFonts w:cs="Times New Roman"/>
                <w:i/>
                <w:sz w:val="24"/>
                <w:szCs w:val="24"/>
              </w:rPr>
              <w:t>(</w:t>
            </w:r>
            <w:r w:rsidRPr="00A47839">
              <w:rPr>
                <w:rFonts w:cs="Times New Roman"/>
                <w:i/>
                <w:sz w:val="24"/>
                <w:szCs w:val="24"/>
                <w:lang w:val="fi-FI"/>
              </w:rPr>
              <w:t>Mink</w:t>
            </w:r>
            <w:r w:rsidRPr="00A47839">
              <w:rPr>
                <w:rFonts w:cs="Times New Roman"/>
                <w:i/>
                <w:sz w:val="24"/>
                <w:szCs w:val="24"/>
              </w:rPr>
              <w:t>ä</w:t>
            </w:r>
            <w:r w:rsidRPr="00A47839">
              <w:rPr>
                <w:rFonts w:cs="Times New Roman"/>
                <w:i/>
                <w:sz w:val="24"/>
                <w:szCs w:val="24"/>
                <w:lang w:val="fi-FI"/>
              </w:rPr>
              <w:t>lainen</w:t>
            </w:r>
            <w:r w:rsidRPr="00A47839">
              <w:rPr>
                <w:rFonts w:cs="Times New Roman"/>
                <w:i/>
                <w:sz w:val="24"/>
                <w:szCs w:val="24"/>
              </w:rPr>
              <w:t xml:space="preserve"> </w:t>
            </w:r>
            <w:r w:rsidRPr="00A47839">
              <w:rPr>
                <w:rFonts w:cs="Times New Roman"/>
                <w:i/>
                <w:sz w:val="24"/>
                <w:szCs w:val="24"/>
                <w:lang w:val="fi-FI"/>
              </w:rPr>
              <w:t>perhe</w:t>
            </w:r>
            <w:r w:rsidRPr="00A47839">
              <w:rPr>
                <w:rFonts w:cs="Times New Roman"/>
                <w:i/>
                <w:sz w:val="24"/>
                <w:szCs w:val="24"/>
              </w:rPr>
              <w:t xml:space="preserve"> </w:t>
            </w:r>
            <w:r w:rsidRPr="00A47839">
              <w:rPr>
                <w:rFonts w:cs="Times New Roman"/>
                <w:i/>
                <w:sz w:val="24"/>
                <w:szCs w:val="24"/>
                <w:lang w:val="fi-FI"/>
              </w:rPr>
              <w:t>sinulla</w:t>
            </w:r>
            <w:r w:rsidRPr="00A47839">
              <w:rPr>
                <w:rFonts w:cs="Times New Roman"/>
                <w:i/>
                <w:sz w:val="24"/>
                <w:szCs w:val="24"/>
              </w:rPr>
              <w:t xml:space="preserve"> </w:t>
            </w:r>
            <w:r w:rsidRPr="00A47839">
              <w:rPr>
                <w:rFonts w:cs="Times New Roman"/>
                <w:i/>
                <w:sz w:val="24"/>
                <w:szCs w:val="24"/>
                <w:lang w:val="fi-FI"/>
              </w:rPr>
              <w:t>on</w:t>
            </w:r>
            <w:r w:rsidRPr="00A47839">
              <w:rPr>
                <w:rFonts w:cs="Times New Roman"/>
                <w:i/>
                <w:sz w:val="24"/>
                <w:szCs w:val="24"/>
              </w:rPr>
              <w:t>?);</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утвердительные и отрицательные предложения;</w:t>
            </w:r>
          </w:p>
          <w:p w:rsidR="00DA57CD" w:rsidRPr="00A47839" w:rsidRDefault="00DA57CD" w:rsidP="00294981">
            <w:pPr>
              <w:spacing w:after="0" w:line="240" w:lineRule="auto"/>
              <w:ind w:firstLine="708"/>
              <w:rPr>
                <w:rFonts w:cs="Times New Roman"/>
                <w:i/>
                <w:sz w:val="24"/>
                <w:szCs w:val="24"/>
              </w:rPr>
            </w:pPr>
            <w:r w:rsidRPr="00A47839">
              <w:rPr>
                <w:rFonts w:cs="Times New Roman"/>
                <w:sz w:val="24"/>
                <w:szCs w:val="24"/>
              </w:rPr>
              <w:t xml:space="preserve">- восклицательные предложения: </w:t>
            </w:r>
            <w:r w:rsidRPr="00A47839">
              <w:rPr>
                <w:rFonts w:cs="Times New Roman"/>
                <w:i/>
                <w:sz w:val="24"/>
                <w:szCs w:val="24"/>
                <w:lang w:val="fi-FI"/>
              </w:rPr>
              <w:t>Mik</w:t>
            </w:r>
            <w:r w:rsidRPr="00A47839">
              <w:rPr>
                <w:rFonts w:cs="Times New Roman"/>
                <w:i/>
                <w:sz w:val="24"/>
                <w:szCs w:val="24"/>
              </w:rPr>
              <w:t xml:space="preserve">ä </w:t>
            </w:r>
            <w:r w:rsidRPr="00A47839">
              <w:rPr>
                <w:rFonts w:cs="Times New Roman"/>
                <w:i/>
                <w:sz w:val="24"/>
                <w:szCs w:val="24"/>
                <w:lang w:val="fi-FI"/>
              </w:rPr>
              <w:t>ihana</w:t>
            </w:r>
            <w:r w:rsidRPr="00A47839">
              <w:rPr>
                <w:rFonts w:cs="Times New Roman"/>
                <w:i/>
                <w:sz w:val="24"/>
                <w:szCs w:val="24"/>
              </w:rPr>
              <w:t xml:space="preserve"> </w:t>
            </w:r>
            <w:proofErr w:type="gramStart"/>
            <w:r w:rsidRPr="00A47839">
              <w:rPr>
                <w:rFonts w:cs="Times New Roman"/>
                <w:i/>
                <w:sz w:val="24"/>
                <w:szCs w:val="24"/>
                <w:lang w:val="fi-FI"/>
              </w:rPr>
              <w:t>aamu</w:t>
            </w:r>
            <w:r w:rsidRPr="00A47839">
              <w:rPr>
                <w:rFonts w:cs="Times New Roman"/>
                <w:i/>
                <w:sz w:val="24"/>
                <w:szCs w:val="24"/>
              </w:rPr>
              <w:t>!;</w:t>
            </w:r>
            <w:proofErr w:type="gramEnd"/>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rPr>
              <w:t xml:space="preserve">- основные структурно-семантические типы простых предложений в современном финском языке: интранзитивное предложение: </w:t>
            </w:r>
            <w:r w:rsidRPr="00A47839">
              <w:rPr>
                <w:rFonts w:cs="Times New Roman"/>
                <w:i/>
                <w:sz w:val="24"/>
                <w:szCs w:val="24"/>
                <w:lang w:val="fi-FI"/>
              </w:rPr>
              <w:t>Lapsi</w:t>
            </w:r>
            <w:r w:rsidRPr="00A47839">
              <w:rPr>
                <w:rFonts w:cs="Times New Roman"/>
                <w:i/>
                <w:sz w:val="24"/>
                <w:szCs w:val="24"/>
              </w:rPr>
              <w:t xml:space="preserve"> </w:t>
            </w:r>
            <w:r w:rsidRPr="00A47839">
              <w:rPr>
                <w:rFonts w:cs="Times New Roman"/>
                <w:i/>
                <w:sz w:val="24"/>
                <w:szCs w:val="24"/>
                <w:lang w:val="fi-FI"/>
              </w:rPr>
              <w:t>nukkuu</w:t>
            </w:r>
            <w:r w:rsidRPr="00A47839">
              <w:rPr>
                <w:rFonts w:cs="Times New Roman"/>
                <w:i/>
                <w:sz w:val="24"/>
                <w:szCs w:val="24"/>
              </w:rPr>
              <w:t xml:space="preserve">.; </w:t>
            </w:r>
            <w:r w:rsidRPr="00A47839">
              <w:rPr>
                <w:rFonts w:cs="Times New Roman"/>
                <w:i/>
                <w:sz w:val="24"/>
                <w:szCs w:val="24"/>
                <w:lang w:val="fi-FI"/>
              </w:rPr>
              <w:t>Tyt</w:t>
            </w:r>
            <w:r w:rsidRPr="00A47839">
              <w:rPr>
                <w:rFonts w:cs="Times New Roman"/>
                <w:i/>
                <w:sz w:val="24"/>
                <w:szCs w:val="24"/>
              </w:rPr>
              <w:t>ö</w:t>
            </w:r>
            <w:r w:rsidRPr="00A47839">
              <w:rPr>
                <w:rFonts w:cs="Times New Roman"/>
                <w:i/>
                <w:sz w:val="24"/>
                <w:szCs w:val="24"/>
                <w:lang w:val="fi-FI"/>
              </w:rPr>
              <w:t>t</w:t>
            </w:r>
            <w:r w:rsidRPr="00A47839">
              <w:rPr>
                <w:rFonts w:cs="Times New Roman"/>
                <w:i/>
                <w:sz w:val="24"/>
                <w:szCs w:val="24"/>
              </w:rPr>
              <w:t xml:space="preserve"> </w:t>
            </w:r>
            <w:r w:rsidRPr="00A47839">
              <w:rPr>
                <w:rFonts w:cs="Times New Roman"/>
                <w:i/>
                <w:sz w:val="24"/>
                <w:szCs w:val="24"/>
                <w:lang w:val="fi-FI"/>
              </w:rPr>
              <w:t>ovat</w:t>
            </w:r>
            <w:r w:rsidRPr="00A47839">
              <w:rPr>
                <w:rFonts w:cs="Times New Roman"/>
                <w:i/>
                <w:sz w:val="24"/>
                <w:szCs w:val="24"/>
              </w:rPr>
              <w:t xml:space="preserve"> </w:t>
            </w:r>
            <w:r w:rsidRPr="00A47839">
              <w:rPr>
                <w:rFonts w:cs="Times New Roman"/>
                <w:i/>
                <w:sz w:val="24"/>
                <w:szCs w:val="24"/>
                <w:lang w:val="fi-FI"/>
              </w:rPr>
              <w:t>puistossa</w:t>
            </w:r>
            <w:r w:rsidRPr="00A47839">
              <w:rPr>
                <w:rFonts w:cs="Times New Roman"/>
                <w:i/>
                <w:sz w:val="24"/>
                <w:szCs w:val="24"/>
              </w:rPr>
              <w:t xml:space="preserve">.; </w:t>
            </w:r>
            <w:r w:rsidRPr="00A47839">
              <w:rPr>
                <w:rFonts w:cs="Times New Roman"/>
                <w:i/>
                <w:sz w:val="24"/>
                <w:szCs w:val="24"/>
                <w:lang w:val="fi-FI"/>
              </w:rPr>
              <w:t>Mummo</w:t>
            </w:r>
            <w:r w:rsidRPr="00A47839">
              <w:rPr>
                <w:rFonts w:cs="Times New Roman"/>
                <w:i/>
                <w:sz w:val="24"/>
                <w:szCs w:val="24"/>
              </w:rPr>
              <w:t xml:space="preserve"> </w:t>
            </w:r>
            <w:r w:rsidRPr="00A47839">
              <w:rPr>
                <w:rFonts w:cs="Times New Roman"/>
                <w:i/>
                <w:sz w:val="24"/>
                <w:szCs w:val="24"/>
                <w:lang w:val="fi-FI"/>
              </w:rPr>
              <w:t>asuu</w:t>
            </w:r>
            <w:r w:rsidRPr="00A47839">
              <w:rPr>
                <w:rFonts w:cs="Times New Roman"/>
                <w:i/>
                <w:sz w:val="24"/>
                <w:szCs w:val="24"/>
              </w:rPr>
              <w:t xml:space="preserve"> </w:t>
            </w:r>
            <w:r w:rsidRPr="00A47839">
              <w:rPr>
                <w:rFonts w:cs="Times New Roman"/>
                <w:i/>
                <w:sz w:val="24"/>
                <w:szCs w:val="24"/>
                <w:lang w:val="fi-FI"/>
              </w:rPr>
              <w:t>maalla</w:t>
            </w:r>
            <w:r w:rsidRPr="00A47839">
              <w:rPr>
                <w:rFonts w:cs="Times New Roman"/>
                <w:i/>
                <w:sz w:val="24"/>
                <w:szCs w:val="24"/>
              </w:rPr>
              <w:t>.</w:t>
            </w:r>
            <w:r w:rsidRPr="00A47839">
              <w:rPr>
                <w:rFonts w:cs="Times New Roman"/>
                <w:sz w:val="24"/>
                <w:szCs w:val="24"/>
              </w:rPr>
              <w:t xml:space="preserve">; транзитивное предложение: </w:t>
            </w:r>
            <w:r w:rsidRPr="00A47839">
              <w:rPr>
                <w:rFonts w:cs="Times New Roman"/>
                <w:i/>
                <w:sz w:val="24"/>
                <w:szCs w:val="24"/>
                <w:lang w:val="fi-FI"/>
              </w:rPr>
              <w:t>Vaari</w:t>
            </w:r>
            <w:r w:rsidRPr="00A47839">
              <w:rPr>
                <w:rFonts w:cs="Times New Roman"/>
                <w:i/>
                <w:sz w:val="24"/>
                <w:szCs w:val="24"/>
              </w:rPr>
              <w:t xml:space="preserve"> </w:t>
            </w:r>
            <w:r w:rsidRPr="00A47839">
              <w:rPr>
                <w:rFonts w:cs="Times New Roman"/>
                <w:i/>
                <w:sz w:val="24"/>
                <w:szCs w:val="24"/>
                <w:lang w:val="fi-FI"/>
              </w:rPr>
              <w:t>rakensi</w:t>
            </w:r>
            <w:r w:rsidRPr="00A47839">
              <w:rPr>
                <w:rFonts w:cs="Times New Roman"/>
                <w:i/>
                <w:sz w:val="24"/>
                <w:szCs w:val="24"/>
              </w:rPr>
              <w:t xml:space="preserve"> </w:t>
            </w:r>
            <w:r w:rsidRPr="00A47839">
              <w:rPr>
                <w:rFonts w:cs="Times New Roman"/>
                <w:i/>
                <w:sz w:val="24"/>
                <w:szCs w:val="24"/>
                <w:lang w:val="fi-FI"/>
              </w:rPr>
              <w:t>saunan</w:t>
            </w:r>
            <w:r w:rsidRPr="00A47839">
              <w:rPr>
                <w:rFonts w:cs="Times New Roman"/>
                <w:i/>
                <w:sz w:val="24"/>
                <w:szCs w:val="24"/>
              </w:rPr>
              <w:t xml:space="preserve"> </w:t>
            </w:r>
            <w:r w:rsidRPr="00A47839">
              <w:rPr>
                <w:rFonts w:cs="Times New Roman"/>
                <w:i/>
                <w:sz w:val="24"/>
                <w:szCs w:val="24"/>
                <w:lang w:val="fi-FI"/>
              </w:rPr>
              <w:t>rannalle</w:t>
            </w:r>
            <w:r w:rsidRPr="00A47839">
              <w:rPr>
                <w:rFonts w:cs="Times New Roman"/>
                <w:i/>
                <w:sz w:val="24"/>
                <w:szCs w:val="24"/>
              </w:rPr>
              <w:t xml:space="preserve">. </w:t>
            </w:r>
            <w:r w:rsidRPr="00A47839">
              <w:rPr>
                <w:rFonts w:cs="Times New Roman"/>
                <w:i/>
                <w:sz w:val="24"/>
                <w:szCs w:val="24"/>
                <w:lang w:val="fi-FI"/>
              </w:rPr>
              <w:t>He piirtävät karttaa.</w:t>
            </w:r>
            <w:r w:rsidRPr="00A47839">
              <w:rPr>
                <w:rFonts w:cs="Times New Roman"/>
                <w:sz w:val="24"/>
                <w:szCs w:val="24"/>
                <w:lang w:val="fi-FI"/>
              </w:rPr>
              <w:t xml:space="preserve">; </w:t>
            </w:r>
            <w:r w:rsidRPr="00A47839">
              <w:rPr>
                <w:rFonts w:cs="Times New Roman"/>
                <w:sz w:val="24"/>
                <w:szCs w:val="24"/>
              </w:rPr>
              <w:t>посессивную</w:t>
            </w:r>
            <w:r w:rsidRPr="00A47839">
              <w:rPr>
                <w:rFonts w:cs="Times New Roman"/>
                <w:sz w:val="24"/>
                <w:szCs w:val="24"/>
                <w:lang w:val="fi-FI"/>
              </w:rPr>
              <w:t xml:space="preserve"> </w:t>
            </w:r>
            <w:r w:rsidRPr="00A47839">
              <w:rPr>
                <w:rFonts w:cs="Times New Roman"/>
                <w:sz w:val="24"/>
                <w:szCs w:val="24"/>
              </w:rPr>
              <w:t>конструкцию</w:t>
            </w:r>
            <w:r w:rsidRPr="00A47839">
              <w:rPr>
                <w:rFonts w:cs="Times New Roman"/>
                <w:sz w:val="24"/>
                <w:szCs w:val="24"/>
                <w:lang w:val="fi-FI"/>
              </w:rPr>
              <w:t xml:space="preserve">: </w:t>
            </w:r>
            <w:r w:rsidRPr="00A47839">
              <w:rPr>
                <w:rFonts w:cs="Times New Roman"/>
                <w:i/>
                <w:sz w:val="24"/>
                <w:szCs w:val="24"/>
                <w:lang w:val="fi-FI"/>
              </w:rPr>
              <w:t>Minulla on paljon sukulaisia.</w:t>
            </w:r>
            <w:r w:rsidRPr="00A47839">
              <w:rPr>
                <w:rFonts w:cs="Times New Roman"/>
                <w:sz w:val="24"/>
                <w:szCs w:val="24"/>
                <w:lang w:val="fi-FI"/>
              </w:rPr>
              <w:t xml:space="preserve">; </w:t>
            </w:r>
            <w:r w:rsidRPr="00A47839">
              <w:rPr>
                <w:rFonts w:cs="Times New Roman"/>
                <w:sz w:val="24"/>
                <w:szCs w:val="24"/>
              </w:rPr>
              <w:t>экзистенциальное</w:t>
            </w:r>
            <w:r w:rsidRPr="00A47839">
              <w:rPr>
                <w:rFonts w:cs="Times New Roman"/>
                <w:sz w:val="24"/>
                <w:szCs w:val="24"/>
                <w:lang w:val="fi-FI"/>
              </w:rPr>
              <w:t xml:space="preserve"> </w:t>
            </w:r>
            <w:r w:rsidRPr="00A47839">
              <w:rPr>
                <w:rFonts w:cs="Times New Roman"/>
                <w:sz w:val="24"/>
                <w:szCs w:val="24"/>
              </w:rPr>
              <w:t>предложение</w:t>
            </w:r>
            <w:r w:rsidRPr="00A47839">
              <w:rPr>
                <w:rFonts w:cs="Times New Roman"/>
                <w:i/>
                <w:sz w:val="24"/>
                <w:szCs w:val="24"/>
                <w:lang w:val="fi-FI"/>
              </w:rPr>
              <w:t>: Koulussa on paljon tilaa.; Koulussa ei ole kielistudiota.</w:t>
            </w:r>
            <w:r w:rsidRPr="00A47839">
              <w:rPr>
                <w:rFonts w:cs="Times New Roman"/>
                <w:sz w:val="24"/>
                <w:szCs w:val="24"/>
                <w:lang w:val="fi-FI"/>
              </w:rPr>
              <w:t xml:space="preserve">; </w:t>
            </w:r>
            <w:r w:rsidRPr="00A47839">
              <w:rPr>
                <w:rFonts w:cs="Times New Roman"/>
                <w:sz w:val="24"/>
                <w:szCs w:val="24"/>
              </w:rPr>
              <w:t>предикативное</w:t>
            </w:r>
            <w:r w:rsidRPr="00A47839">
              <w:rPr>
                <w:rFonts w:cs="Times New Roman"/>
                <w:sz w:val="24"/>
                <w:szCs w:val="24"/>
                <w:lang w:val="fi-FI"/>
              </w:rPr>
              <w:t xml:space="preserve"> </w:t>
            </w:r>
            <w:r w:rsidRPr="00A47839">
              <w:rPr>
                <w:rFonts w:cs="Times New Roman"/>
                <w:sz w:val="24"/>
                <w:szCs w:val="24"/>
              </w:rPr>
              <w:t>предложение</w:t>
            </w:r>
            <w:r w:rsidRPr="00A47839">
              <w:rPr>
                <w:rFonts w:cs="Times New Roman"/>
                <w:sz w:val="24"/>
                <w:szCs w:val="24"/>
                <w:lang w:val="fi-FI"/>
              </w:rPr>
              <w:t xml:space="preserve">: </w:t>
            </w:r>
            <w:r w:rsidRPr="00A47839">
              <w:rPr>
                <w:rFonts w:cs="Times New Roman"/>
                <w:i/>
                <w:sz w:val="24"/>
                <w:szCs w:val="24"/>
                <w:lang w:val="fi-FI"/>
              </w:rPr>
              <w:t>Minä ja Pekka olemme hyviä ystäviä.</w:t>
            </w:r>
            <w:r w:rsidRPr="00A47839">
              <w:rPr>
                <w:rFonts w:cs="Times New Roman"/>
                <w:sz w:val="24"/>
                <w:szCs w:val="24"/>
                <w:lang w:val="fi-FI"/>
              </w:rPr>
              <w:t xml:space="preserve">; </w:t>
            </w:r>
            <w:r w:rsidRPr="00A47839">
              <w:rPr>
                <w:rFonts w:cs="Times New Roman"/>
                <w:sz w:val="24"/>
                <w:szCs w:val="24"/>
              </w:rPr>
              <w:t>предложения</w:t>
            </w:r>
            <w:r w:rsidRPr="00A47839">
              <w:rPr>
                <w:rFonts w:cs="Times New Roman"/>
                <w:sz w:val="24"/>
                <w:szCs w:val="24"/>
                <w:lang w:val="fi-FI"/>
              </w:rPr>
              <w:t xml:space="preserve"> </w:t>
            </w:r>
            <w:r w:rsidRPr="00A47839">
              <w:rPr>
                <w:rFonts w:cs="Times New Roman"/>
                <w:sz w:val="24"/>
                <w:szCs w:val="24"/>
              </w:rPr>
              <w:t>с</w:t>
            </w:r>
            <w:r w:rsidRPr="00A47839">
              <w:rPr>
                <w:rFonts w:cs="Times New Roman"/>
                <w:sz w:val="24"/>
                <w:szCs w:val="24"/>
                <w:lang w:val="fi-FI"/>
              </w:rPr>
              <w:t xml:space="preserve"> </w:t>
            </w:r>
            <w:r w:rsidRPr="00A47839">
              <w:rPr>
                <w:rFonts w:cs="Times New Roman"/>
                <w:sz w:val="24"/>
                <w:szCs w:val="24"/>
              </w:rPr>
              <w:t>семантикой</w:t>
            </w:r>
            <w:r w:rsidRPr="00A47839">
              <w:rPr>
                <w:rFonts w:cs="Times New Roman"/>
                <w:sz w:val="24"/>
                <w:szCs w:val="24"/>
                <w:lang w:val="fi-FI"/>
              </w:rPr>
              <w:t xml:space="preserve"> </w:t>
            </w:r>
            <w:r w:rsidRPr="00A47839">
              <w:rPr>
                <w:rFonts w:cs="Times New Roman"/>
                <w:sz w:val="24"/>
                <w:szCs w:val="24"/>
              </w:rPr>
              <w:t>состояния</w:t>
            </w:r>
            <w:r w:rsidRPr="00A47839">
              <w:rPr>
                <w:rFonts w:cs="Times New Roman"/>
                <w:sz w:val="24"/>
                <w:szCs w:val="24"/>
                <w:lang w:val="fi-FI"/>
              </w:rPr>
              <w:t xml:space="preserve">: </w:t>
            </w:r>
            <w:r w:rsidRPr="00A47839">
              <w:rPr>
                <w:rFonts w:cs="Times New Roman"/>
                <w:i/>
                <w:sz w:val="24"/>
                <w:szCs w:val="24"/>
                <w:lang w:val="fi-FI"/>
              </w:rPr>
              <w:t xml:space="preserve">Minun on kylmä.; Minua väsyttää.; Minulla on kuumetta.; </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сложносочинённые</w:t>
            </w:r>
            <w:r w:rsidRPr="00A47839">
              <w:rPr>
                <w:rFonts w:cs="Times New Roman"/>
                <w:sz w:val="24"/>
                <w:szCs w:val="24"/>
                <w:lang w:val="fi-FI"/>
              </w:rPr>
              <w:t xml:space="preserve"> </w:t>
            </w:r>
            <w:r w:rsidRPr="00A47839">
              <w:rPr>
                <w:rFonts w:cs="Times New Roman"/>
                <w:sz w:val="24"/>
                <w:szCs w:val="24"/>
              </w:rPr>
              <w:t>предложения</w:t>
            </w:r>
            <w:r w:rsidRPr="00A47839">
              <w:rPr>
                <w:rFonts w:cs="Times New Roman"/>
                <w:sz w:val="24"/>
                <w:szCs w:val="24"/>
                <w:lang w:val="fi-FI"/>
              </w:rPr>
              <w:t xml:space="preserve">, </w:t>
            </w:r>
            <w:r w:rsidRPr="00A47839">
              <w:rPr>
                <w:rFonts w:cs="Times New Roman"/>
                <w:sz w:val="24"/>
                <w:szCs w:val="24"/>
              </w:rPr>
              <w:t>сложноподчинённые</w:t>
            </w:r>
            <w:r w:rsidRPr="00A47839">
              <w:rPr>
                <w:rFonts w:cs="Times New Roman"/>
                <w:sz w:val="24"/>
                <w:szCs w:val="24"/>
                <w:lang w:val="fi-FI"/>
              </w:rPr>
              <w:t xml:space="preserve"> </w:t>
            </w:r>
            <w:r w:rsidRPr="00A47839">
              <w:rPr>
                <w:rFonts w:cs="Times New Roman"/>
                <w:sz w:val="24"/>
                <w:szCs w:val="24"/>
              </w:rPr>
              <w:t>предложения</w:t>
            </w:r>
            <w:r w:rsidRPr="00A47839">
              <w:rPr>
                <w:rFonts w:cs="Times New Roman"/>
                <w:sz w:val="24"/>
                <w:szCs w:val="24"/>
                <w:lang w:val="fi-FI"/>
              </w:rPr>
              <w:t xml:space="preserve">; </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двусоставные</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односоставные</w:t>
            </w:r>
            <w:r w:rsidRPr="00A47839">
              <w:rPr>
                <w:rFonts w:cs="Times New Roman"/>
                <w:sz w:val="24"/>
                <w:szCs w:val="24"/>
                <w:lang w:val="fi-FI"/>
              </w:rPr>
              <w:t xml:space="preserve"> </w:t>
            </w:r>
            <w:r w:rsidRPr="00A47839">
              <w:rPr>
                <w:rFonts w:cs="Times New Roman"/>
                <w:sz w:val="24"/>
                <w:szCs w:val="24"/>
              </w:rPr>
              <w:t>предложения</w:t>
            </w:r>
            <w:r w:rsidRPr="00A47839">
              <w:rPr>
                <w:rFonts w:cs="Times New Roman"/>
                <w:sz w:val="24"/>
                <w:szCs w:val="24"/>
                <w:lang w:val="fi-FI"/>
              </w:rPr>
              <w:t xml:space="preserve">; </w:t>
            </w:r>
            <w:r w:rsidRPr="00A47839">
              <w:rPr>
                <w:rFonts w:cs="Times New Roman"/>
                <w:sz w:val="24"/>
                <w:szCs w:val="24"/>
              </w:rPr>
              <w:t>типы</w:t>
            </w:r>
            <w:r w:rsidRPr="00A47839">
              <w:rPr>
                <w:rFonts w:cs="Times New Roman"/>
                <w:sz w:val="24"/>
                <w:szCs w:val="24"/>
                <w:lang w:val="fi-FI"/>
              </w:rPr>
              <w:t xml:space="preserve"> </w:t>
            </w:r>
            <w:r w:rsidRPr="00A47839">
              <w:rPr>
                <w:rFonts w:cs="Times New Roman"/>
                <w:sz w:val="24"/>
                <w:szCs w:val="24"/>
              </w:rPr>
              <w:t>односоставных</w:t>
            </w:r>
            <w:r w:rsidRPr="00A47839">
              <w:rPr>
                <w:rFonts w:cs="Times New Roman"/>
                <w:sz w:val="24"/>
                <w:szCs w:val="24"/>
                <w:lang w:val="fi-FI"/>
              </w:rPr>
              <w:t xml:space="preserve"> </w:t>
            </w:r>
            <w:r w:rsidRPr="00A47839">
              <w:rPr>
                <w:rFonts w:cs="Times New Roman"/>
                <w:sz w:val="24"/>
                <w:szCs w:val="24"/>
              </w:rPr>
              <w:t>предложений</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современном</w:t>
            </w:r>
            <w:r w:rsidRPr="00A47839">
              <w:rPr>
                <w:rFonts w:cs="Times New Roman"/>
                <w:sz w:val="24"/>
                <w:szCs w:val="24"/>
                <w:lang w:val="fi-FI"/>
              </w:rPr>
              <w:t xml:space="preserve"> </w:t>
            </w:r>
            <w:r w:rsidRPr="00A47839">
              <w:rPr>
                <w:rFonts w:cs="Times New Roman"/>
                <w:sz w:val="24"/>
                <w:szCs w:val="24"/>
              </w:rPr>
              <w:t>финском</w:t>
            </w:r>
            <w:r w:rsidRPr="00A47839">
              <w:rPr>
                <w:rFonts w:cs="Times New Roman"/>
                <w:sz w:val="24"/>
                <w:szCs w:val="24"/>
                <w:lang w:val="fi-FI"/>
              </w:rPr>
              <w:t xml:space="preserve"> </w:t>
            </w:r>
            <w:r w:rsidRPr="00A47839">
              <w:rPr>
                <w:rFonts w:cs="Times New Roman"/>
                <w:sz w:val="24"/>
                <w:szCs w:val="24"/>
              </w:rPr>
              <w:t>языке</w:t>
            </w:r>
            <w:r w:rsidRPr="00A47839">
              <w:rPr>
                <w:rFonts w:cs="Times New Roman"/>
                <w:sz w:val="24"/>
                <w:szCs w:val="24"/>
                <w:lang w:val="fi-FI"/>
              </w:rPr>
              <w:t xml:space="preserve">: </w:t>
            </w:r>
            <w:r w:rsidRPr="00A47839">
              <w:rPr>
                <w:rFonts w:cs="Times New Roman"/>
                <w:sz w:val="24"/>
                <w:szCs w:val="24"/>
              </w:rPr>
              <w:t>определённо</w:t>
            </w:r>
            <w:r w:rsidRPr="00A47839">
              <w:rPr>
                <w:rFonts w:cs="Times New Roman"/>
                <w:sz w:val="24"/>
                <w:szCs w:val="24"/>
                <w:lang w:val="fi-FI"/>
              </w:rPr>
              <w:t>-</w:t>
            </w:r>
            <w:r w:rsidRPr="00A47839">
              <w:rPr>
                <w:rFonts w:cs="Times New Roman"/>
                <w:sz w:val="24"/>
                <w:szCs w:val="24"/>
              </w:rPr>
              <w:t>личные</w:t>
            </w:r>
            <w:r w:rsidRPr="00A47839">
              <w:rPr>
                <w:rFonts w:cs="Times New Roman"/>
                <w:sz w:val="24"/>
                <w:szCs w:val="24"/>
                <w:lang w:val="fi-FI"/>
              </w:rPr>
              <w:t xml:space="preserve"> </w:t>
            </w:r>
            <w:r w:rsidRPr="00A47839">
              <w:rPr>
                <w:rFonts w:cs="Times New Roman"/>
                <w:sz w:val="24"/>
                <w:szCs w:val="24"/>
              </w:rPr>
              <w:t>односоставные</w:t>
            </w:r>
            <w:r w:rsidRPr="00A47839">
              <w:rPr>
                <w:rFonts w:cs="Times New Roman"/>
                <w:sz w:val="24"/>
                <w:szCs w:val="24"/>
                <w:lang w:val="fi-FI"/>
              </w:rPr>
              <w:t xml:space="preserve"> </w:t>
            </w:r>
            <w:r w:rsidRPr="00A47839">
              <w:rPr>
                <w:rFonts w:cs="Times New Roman"/>
                <w:sz w:val="24"/>
                <w:szCs w:val="24"/>
              </w:rPr>
              <w:t>предложения</w:t>
            </w:r>
            <w:r w:rsidRPr="00A47839">
              <w:rPr>
                <w:rFonts w:cs="Times New Roman"/>
                <w:sz w:val="24"/>
                <w:szCs w:val="24"/>
                <w:lang w:val="fi-FI"/>
              </w:rPr>
              <w:t xml:space="preserve">: </w:t>
            </w:r>
            <w:r w:rsidRPr="00A47839">
              <w:rPr>
                <w:rFonts w:cs="Times New Roman"/>
                <w:i/>
                <w:sz w:val="24"/>
                <w:szCs w:val="24"/>
                <w:lang w:val="fi-FI"/>
              </w:rPr>
              <w:t xml:space="preserve">Luen sanomalehteä.; Tunnetko Leenan?; Olemme muuttaneet.; </w:t>
            </w:r>
            <w:r w:rsidRPr="00A47839">
              <w:rPr>
                <w:rFonts w:cs="Times New Roman"/>
                <w:sz w:val="24"/>
                <w:szCs w:val="24"/>
              </w:rPr>
              <w:t>обобщённо</w:t>
            </w:r>
            <w:r w:rsidRPr="00A47839">
              <w:rPr>
                <w:rFonts w:cs="Times New Roman"/>
                <w:sz w:val="24"/>
                <w:szCs w:val="24"/>
                <w:lang w:val="fi-FI"/>
              </w:rPr>
              <w:t>-</w:t>
            </w:r>
            <w:r w:rsidRPr="00A47839">
              <w:rPr>
                <w:rFonts w:cs="Times New Roman"/>
                <w:sz w:val="24"/>
                <w:szCs w:val="24"/>
              </w:rPr>
              <w:t>личные</w:t>
            </w:r>
            <w:r w:rsidRPr="00A47839">
              <w:rPr>
                <w:rFonts w:cs="Times New Roman"/>
                <w:sz w:val="24"/>
                <w:szCs w:val="24"/>
                <w:lang w:val="fi-FI"/>
              </w:rPr>
              <w:t xml:space="preserve"> </w:t>
            </w:r>
            <w:r w:rsidRPr="00A47839">
              <w:rPr>
                <w:rFonts w:cs="Times New Roman"/>
                <w:sz w:val="24"/>
                <w:szCs w:val="24"/>
              </w:rPr>
              <w:t>предложения</w:t>
            </w:r>
            <w:r w:rsidRPr="00A47839">
              <w:rPr>
                <w:rFonts w:cs="Times New Roman"/>
                <w:sz w:val="24"/>
                <w:szCs w:val="24"/>
                <w:lang w:val="fi-FI"/>
              </w:rPr>
              <w:t xml:space="preserve">: </w:t>
            </w:r>
            <w:r w:rsidRPr="00A47839">
              <w:rPr>
                <w:rFonts w:cs="Times New Roman"/>
                <w:i/>
                <w:sz w:val="24"/>
                <w:szCs w:val="24"/>
                <w:lang w:val="fi-FI"/>
              </w:rPr>
              <w:t>Mitä nuorena oppii, sen vanhana taitaa.</w:t>
            </w:r>
            <w:r w:rsidRPr="00A47839">
              <w:rPr>
                <w:rFonts w:cs="Times New Roman"/>
                <w:sz w:val="24"/>
                <w:szCs w:val="24"/>
                <w:lang w:val="fi-FI"/>
              </w:rPr>
              <w:t xml:space="preserve">; </w:t>
            </w:r>
            <w:r w:rsidRPr="00A47839">
              <w:rPr>
                <w:rFonts w:cs="Times New Roman"/>
                <w:sz w:val="24"/>
                <w:szCs w:val="24"/>
              </w:rPr>
              <w:t>безличные</w:t>
            </w:r>
            <w:r w:rsidRPr="00A47839">
              <w:rPr>
                <w:rFonts w:cs="Times New Roman"/>
                <w:sz w:val="24"/>
                <w:szCs w:val="24"/>
                <w:lang w:val="fi-FI"/>
              </w:rPr>
              <w:t xml:space="preserve"> </w:t>
            </w:r>
            <w:r w:rsidRPr="00A47839">
              <w:rPr>
                <w:rFonts w:cs="Times New Roman"/>
                <w:sz w:val="24"/>
                <w:szCs w:val="24"/>
              </w:rPr>
              <w:t>предложения</w:t>
            </w:r>
            <w:r w:rsidRPr="00A47839">
              <w:rPr>
                <w:rFonts w:cs="Times New Roman"/>
                <w:sz w:val="24"/>
                <w:szCs w:val="24"/>
                <w:lang w:val="fi-FI"/>
              </w:rPr>
              <w:t xml:space="preserve">: </w:t>
            </w:r>
            <w:r w:rsidRPr="00A47839">
              <w:rPr>
                <w:rFonts w:cs="Times New Roman"/>
                <w:i/>
                <w:sz w:val="24"/>
                <w:szCs w:val="24"/>
                <w:lang w:val="fi-FI"/>
              </w:rPr>
              <w:t>Täällä vetää.; Tuulee.; Sataa.</w:t>
            </w:r>
            <w:r w:rsidRPr="00A47839">
              <w:rPr>
                <w:rFonts w:cs="Times New Roman"/>
                <w:sz w:val="24"/>
                <w:szCs w:val="24"/>
                <w:lang w:val="fi-FI"/>
              </w:rPr>
              <w:t xml:space="preserve">; </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предложения с прямым порядком слов;</w:t>
            </w:r>
          </w:p>
          <w:p w:rsidR="00DA57CD" w:rsidRPr="00A47839" w:rsidRDefault="00DA57CD" w:rsidP="00294981">
            <w:pPr>
              <w:spacing w:after="0" w:line="240" w:lineRule="auto"/>
              <w:ind w:firstLine="708"/>
              <w:rPr>
                <w:rFonts w:cs="Times New Roman"/>
                <w:i/>
                <w:sz w:val="24"/>
                <w:szCs w:val="24"/>
              </w:rPr>
            </w:pPr>
            <w:r w:rsidRPr="00A47839">
              <w:rPr>
                <w:rFonts w:cs="Times New Roman"/>
                <w:sz w:val="24"/>
                <w:szCs w:val="24"/>
              </w:rPr>
              <w:lastRenderedPageBreak/>
              <w:t xml:space="preserve">- личную форму глагола в функции сказуемого простого предложения: </w:t>
            </w:r>
            <w:r w:rsidRPr="00A47839">
              <w:rPr>
                <w:rFonts w:cs="Times New Roman"/>
                <w:i/>
                <w:sz w:val="24"/>
                <w:szCs w:val="24"/>
                <w:lang w:val="fi-FI"/>
              </w:rPr>
              <w:t>Me</w:t>
            </w:r>
            <w:r w:rsidRPr="00A47839">
              <w:rPr>
                <w:rFonts w:cs="Times New Roman"/>
                <w:i/>
                <w:sz w:val="24"/>
                <w:szCs w:val="24"/>
              </w:rPr>
              <w:t xml:space="preserve"> </w:t>
            </w:r>
            <w:r w:rsidRPr="00A47839">
              <w:rPr>
                <w:rFonts w:cs="Times New Roman"/>
                <w:i/>
                <w:sz w:val="24"/>
                <w:szCs w:val="24"/>
                <w:lang w:val="fi-FI"/>
              </w:rPr>
              <w:t>puhumme</w:t>
            </w:r>
            <w:r w:rsidRPr="00A47839">
              <w:rPr>
                <w:rFonts w:cs="Times New Roman"/>
                <w:i/>
                <w:sz w:val="24"/>
                <w:szCs w:val="24"/>
              </w:rPr>
              <w:t xml:space="preserve"> </w:t>
            </w:r>
            <w:r w:rsidRPr="00A47839">
              <w:rPr>
                <w:rFonts w:cs="Times New Roman"/>
                <w:i/>
                <w:sz w:val="24"/>
                <w:szCs w:val="24"/>
                <w:lang w:val="fi-FI"/>
              </w:rPr>
              <w:t>suomea</w:t>
            </w:r>
            <w:r w:rsidRPr="00A47839">
              <w:rPr>
                <w:rFonts w:cs="Times New Roman"/>
                <w:i/>
                <w:sz w:val="24"/>
                <w:szCs w:val="24"/>
              </w:rPr>
              <w:t xml:space="preserve">.; </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способы выражения подлежащего в современном финском языке; существительное в функции подлежащего</w:t>
            </w:r>
            <w:r w:rsidRPr="00A47839">
              <w:rPr>
                <w:rFonts w:cs="Times New Roman"/>
                <w:i/>
                <w:sz w:val="24"/>
                <w:szCs w:val="24"/>
              </w:rPr>
              <w:t xml:space="preserve">: </w:t>
            </w:r>
            <w:r w:rsidRPr="00A47839">
              <w:rPr>
                <w:rFonts w:cs="Times New Roman"/>
                <w:i/>
                <w:sz w:val="24"/>
                <w:szCs w:val="24"/>
                <w:lang w:val="fi-FI"/>
              </w:rPr>
              <w:t>Opettaja</w:t>
            </w:r>
            <w:r w:rsidRPr="00A47839">
              <w:rPr>
                <w:rFonts w:cs="Times New Roman"/>
                <w:i/>
                <w:sz w:val="24"/>
                <w:szCs w:val="24"/>
              </w:rPr>
              <w:t xml:space="preserve"> </w:t>
            </w:r>
            <w:r w:rsidRPr="00A47839">
              <w:rPr>
                <w:rFonts w:cs="Times New Roman"/>
                <w:i/>
                <w:sz w:val="24"/>
                <w:szCs w:val="24"/>
                <w:lang w:val="fi-FI"/>
              </w:rPr>
              <w:t>tulee</w:t>
            </w:r>
            <w:r w:rsidRPr="00A47839">
              <w:rPr>
                <w:rFonts w:cs="Times New Roman"/>
                <w:i/>
                <w:sz w:val="24"/>
                <w:szCs w:val="24"/>
              </w:rPr>
              <w:t xml:space="preserve"> </w:t>
            </w:r>
            <w:r w:rsidRPr="00A47839">
              <w:rPr>
                <w:rFonts w:cs="Times New Roman"/>
                <w:i/>
                <w:sz w:val="24"/>
                <w:szCs w:val="24"/>
                <w:lang w:val="fi-FI"/>
              </w:rPr>
              <w:t>luokkaan</w:t>
            </w:r>
            <w:r w:rsidRPr="00A47839">
              <w:rPr>
                <w:rFonts w:cs="Times New Roman"/>
                <w:sz w:val="24"/>
                <w:szCs w:val="24"/>
              </w:rPr>
              <w:t xml:space="preserve">.; местоимение в функции подлежащего: </w:t>
            </w:r>
            <w:r w:rsidRPr="00A47839">
              <w:rPr>
                <w:rFonts w:cs="Times New Roman"/>
                <w:i/>
                <w:sz w:val="24"/>
                <w:szCs w:val="24"/>
                <w:lang w:val="fi-FI"/>
              </w:rPr>
              <w:t>T</w:t>
            </w:r>
            <w:r w:rsidRPr="00A47839">
              <w:rPr>
                <w:rFonts w:cs="Times New Roman"/>
                <w:i/>
                <w:sz w:val="24"/>
                <w:szCs w:val="24"/>
              </w:rPr>
              <w:t>ä</w:t>
            </w:r>
            <w:r w:rsidRPr="00A47839">
              <w:rPr>
                <w:rFonts w:cs="Times New Roman"/>
                <w:i/>
                <w:sz w:val="24"/>
                <w:szCs w:val="24"/>
                <w:lang w:val="fi-FI"/>
              </w:rPr>
              <w:t>m</w:t>
            </w:r>
            <w:r w:rsidRPr="00A47839">
              <w:rPr>
                <w:rFonts w:cs="Times New Roman"/>
                <w:i/>
                <w:sz w:val="24"/>
                <w:szCs w:val="24"/>
              </w:rPr>
              <w:t xml:space="preserve">ä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kaunista</w:t>
            </w:r>
            <w:r w:rsidRPr="00A47839">
              <w:rPr>
                <w:rFonts w:cs="Times New Roman"/>
                <w:i/>
                <w:sz w:val="24"/>
                <w:szCs w:val="24"/>
              </w:rPr>
              <w:t>.</w:t>
            </w:r>
            <w:r w:rsidRPr="00A47839">
              <w:rPr>
                <w:rFonts w:cs="Times New Roman"/>
                <w:sz w:val="24"/>
                <w:szCs w:val="24"/>
              </w:rPr>
              <w:t xml:space="preserve">; номинатив грамматического субъекта: </w:t>
            </w:r>
            <w:r w:rsidRPr="00A47839">
              <w:rPr>
                <w:rFonts w:cs="Times New Roman"/>
                <w:i/>
                <w:sz w:val="24"/>
                <w:szCs w:val="24"/>
                <w:lang w:val="fi-FI"/>
              </w:rPr>
              <w:t>Perhe</w:t>
            </w:r>
            <w:r w:rsidRPr="00A47839">
              <w:rPr>
                <w:rFonts w:cs="Times New Roman"/>
                <w:i/>
                <w:sz w:val="24"/>
                <w:szCs w:val="24"/>
              </w:rPr>
              <w:t xml:space="preserve"> </w:t>
            </w:r>
            <w:r w:rsidRPr="00A47839">
              <w:rPr>
                <w:rFonts w:cs="Times New Roman"/>
                <w:i/>
                <w:sz w:val="24"/>
                <w:szCs w:val="24"/>
                <w:lang w:val="fi-FI"/>
              </w:rPr>
              <w:t>l</w:t>
            </w:r>
            <w:r w:rsidRPr="00A47839">
              <w:rPr>
                <w:rFonts w:cs="Times New Roman"/>
                <w:i/>
                <w:sz w:val="24"/>
                <w:szCs w:val="24"/>
              </w:rPr>
              <w:t>ä</w:t>
            </w:r>
            <w:r w:rsidRPr="00A47839">
              <w:rPr>
                <w:rFonts w:cs="Times New Roman"/>
                <w:i/>
                <w:sz w:val="24"/>
                <w:szCs w:val="24"/>
                <w:lang w:val="fi-FI"/>
              </w:rPr>
              <w:t>htee</w:t>
            </w:r>
            <w:r w:rsidRPr="00A47839">
              <w:rPr>
                <w:rFonts w:cs="Times New Roman"/>
                <w:i/>
                <w:sz w:val="24"/>
                <w:szCs w:val="24"/>
              </w:rPr>
              <w:t xml:space="preserve"> </w:t>
            </w:r>
            <w:r w:rsidRPr="00A47839">
              <w:rPr>
                <w:rFonts w:cs="Times New Roman"/>
                <w:i/>
                <w:sz w:val="24"/>
                <w:szCs w:val="24"/>
                <w:lang w:val="fi-FI"/>
              </w:rPr>
              <w:t>maalle</w:t>
            </w:r>
            <w:r w:rsidRPr="00A47839">
              <w:rPr>
                <w:rFonts w:cs="Times New Roman"/>
                <w:i/>
                <w:sz w:val="24"/>
                <w:szCs w:val="24"/>
              </w:rPr>
              <w:t>.</w:t>
            </w:r>
            <w:r w:rsidRPr="00A47839">
              <w:rPr>
                <w:rFonts w:cs="Times New Roman"/>
                <w:sz w:val="24"/>
                <w:szCs w:val="24"/>
              </w:rPr>
              <w:t xml:space="preserve">; партитив грамматического субъекта: </w:t>
            </w:r>
            <w:r w:rsidRPr="00A47839">
              <w:rPr>
                <w:rFonts w:cs="Times New Roman"/>
                <w:i/>
                <w:sz w:val="24"/>
                <w:szCs w:val="24"/>
                <w:lang w:val="fi-FI"/>
              </w:rPr>
              <w:t>Minulla</w:t>
            </w:r>
            <w:r w:rsidRPr="00A47839">
              <w:rPr>
                <w:rFonts w:cs="Times New Roman"/>
                <w:i/>
                <w:sz w:val="24"/>
                <w:szCs w:val="24"/>
              </w:rPr>
              <w:t xml:space="preserve"> </w:t>
            </w:r>
            <w:r w:rsidRPr="00A47839">
              <w:rPr>
                <w:rFonts w:cs="Times New Roman"/>
                <w:i/>
                <w:sz w:val="24"/>
                <w:szCs w:val="24"/>
                <w:lang w:val="fi-FI"/>
              </w:rPr>
              <w:t>ei</w:t>
            </w:r>
            <w:r w:rsidRPr="00A47839">
              <w:rPr>
                <w:rFonts w:cs="Times New Roman"/>
                <w:i/>
                <w:sz w:val="24"/>
                <w:szCs w:val="24"/>
              </w:rPr>
              <w:t xml:space="preserve"> </w:t>
            </w:r>
            <w:r w:rsidRPr="00A47839">
              <w:rPr>
                <w:rFonts w:cs="Times New Roman"/>
                <w:i/>
                <w:sz w:val="24"/>
                <w:szCs w:val="24"/>
                <w:lang w:val="fi-FI"/>
              </w:rPr>
              <w:t>ole</w:t>
            </w:r>
            <w:r w:rsidRPr="00A47839">
              <w:rPr>
                <w:rFonts w:cs="Times New Roman"/>
                <w:i/>
                <w:sz w:val="24"/>
                <w:szCs w:val="24"/>
              </w:rPr>
              <w:t xml:space="preserve"> </w:t>
            </w:r>
            <w:r w:rsidRPr="00A47839">
              <w:rPr>
                <w:rFonts w:cs="Times New Roman"/>
                <w:i/>
                <w:sz w:val="24"/>
                <w:szCs w:val="24"/>
                <w:lang w:val="fi-FI"/>
              </w:rPr>
              <w:t>serkkua</w:t>
            </w:r>
            <w:r w:rsidRPr="00A47839">
              <w:rPr>
                <w:rFonts w:cs="Times New Roman"/>
                <w:i/>
                <w:sz w:val="24"/>
                <w:szCs w:val="24"/>
              </w:rPr>
              <w:t>.</w:t>
            </w:r>
            <w:r w:rsidRPr="00A47839">
              <w:rPr>
                <w:rFonts w:cs="Times New Roman"/>
                <w:sz w:val="24"/>
                <w:szCs w:val="24"/>
              </w:rPr>
              <w:t xml:space="preserve">; </w:t>
            </w:r>
            <w:r w:rsidRPr="00A47839">
              <w:rPr>
                <w:rFonts w:cs="Times New Roman"/>
                <w:i/>
                <w:sz w:val="24"/>
                <w:szCs w:val="24"/>
                <w:lang w:val="fi-FI"/>
              </w:rPr>
              <w:t>Puusta</w:t>
            </w:r>
            <w:r w:rsidRPr="00A47839">
              <w:rPr>
                <w:rFonts w:cs="Times New Roman"/>
                <w:i/>
                <w:sz w:val="24"/>
                <w:szCs w:val="24"/>
              </w:rPr>
              <w:t xml:space="preserve"> </w:t>
            </w:r>
            <w:r w:rsidRPr="00A47839">
              <w:rPr>
                <w:rFonts w:cs="Times New Roman"/>
                <w:i/>
                <w:sz w:val="24"/>
                <w:szCs w:val="24"/>
                <w:lang w:val="fi-FI"/>
              </w:rPr>
              <w:t>putosi</w:t>
            </w:r>
            <w:r w:rsidRPr="00A47839">
              <w:rPr>
                <w:rFonts w:cs="Times New Roman"/>
                <w:i/>
                <w:sz w:val="24"/>
                <w:szCs w:val="24"/>
              </w:rPr>
              <w:t xml:space="preserve"> </w:t>
            </w:r>
            <w:r w:rsidRPr="00A47839">
              <w:rPr>
                <w:rFonts w:cs="Times New Roman"/>
                <w:i/>
                <w:sz w:val="24"/>
                <w:szCs w:val="24"/>
                <w:lang w:val="fi-FI"/>
              </w:rPr>
              <w:t>lehti</w:t>
            </w:r>
            <w:r w:rsidRPr="00A47839">
              <w:rPr>
                <w:rFonts w:cs="Times New Roman"/>
                <w:i/>
                <w:sz w:val="24"/>
                <w:szCs w:val="24"/>
              </w:rPr>
              <w:t xml:space="preserve">ä.; </w:t>
            </w:r>
            <w:r w:rsidRPr="00A47839">
              <w:rPr>
                <w:rFonts w:cs="Times New Roman"/>
                <w:i/>
                <w:sz w:val="24"/>
                <w:szCs w:val="24"/>
                <w:lang w:val="fi-FI"/>
              </w:rPr>
              <w:t>Laukussa</w:t>
            </w:r>
            <w:r w:rsidRPr="00A47839">
              <w:rPr>
                <w:rFonts w:cs="Times New Roman"/>
                <w:i/>
                <w:sz w:val="24"/>
                <w:szCs w:val="24"/>
              </w:rPr>
              <w:t xml:space="preserve">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paljon</w:t>
            </w:r>
            <w:r w:rsidRPr="00A47839">
              <w:rPr>
                <w:rFonts w:cs="Times New Roman"/>
                <w:i/>
                <w:sz w:val="24"/>
                <w:szCs w:val="24"/>
              </w:rPr>
              <w:t xml:space="preserve"> </w:t>
            </w:r>
            <w:r w:rsidRPr="00A47839">
              <w:rPr>
                <w:rFonts w:cs="Times New Roman"/>
                <w:i/>
                <w:sz w:val="24"/>
                <w:szCs w:val="24"/>
                <w:lang w:val="fi-FI"/>
              </w:rPr>
              <w:t>kirjoja</w:t>
            </w:r>
            <w:r w:rsidRPr="00A47839">
              <w:rPr>
                <w:rFonts w:cs="Times New Roman"/>
                <w:i/>
                <w:sz w:val="24"/>
                <w:szCs w:val="24"/>
              </w:rPr>
              <w:t xml:space="preserve">.; </w:t>
            </w:r>
            <w:r w:rsidRPr="00A47839">
              <w:rPr>
                <w:rFonts w:cs="Times New Roman"/>
                <w:i/>
                <w:sz w:val="24"/>
                <w:szCs w:val="24"/>
                <w:lang w:val="fi-FI"/>
              </w:rPr>
              <w:t>Kupissa</w:t>
            </w:r>
            <w:r w:rsidRPr="00A47839">
              <w:rPr>
                <w:rFonts w:cs="Times New Roman"/>
                <w:i/>
                <w:sz w:val="24"/>
                <w:szCs w:val="24"/>
              </w:rPr>
              <w:t xml:space="preserve">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kahvia</w:t>
            </w:r>
            <w:r w:rsidRPr="00A47839">
              <w:rPr>
                <w:rFonts w:cs="Times New Roman"/>
                <w:i/>
                <w:sz w:val="24"/>
                <w:szCs w:val="24"/>
              </w:rPr>
              <w:t xml:space="preserve">.; </w:t>
            </w:r>
            <w:r w:rsidRPr="00A47839">
              <w:rPr>
                <w:rFonts w:cs="Times New Roman"/>
                <w:i/>
                <w:sz w:val="24"/>
                <w:szCs w:val="24"/>
                <w:lang w:val="fi-FI"/>
              </w:rPr>
              <w:t>Onko</w:t>
            </w:r>
            <w:r w:rsidRPr="00A47839">
              <w:rPr>
                <w:rFonts w:cs="Times New Roman"/>
                <w:i/>
                <w:sz w:val="24"/>
                <w:szCs w:val="24"/>
              </w:rPr>
              <w:t xml:space="preserve"> </w:t>
            </w:r>
            <w:r w:rsidRPr="00A47839">
              <w:rPr>
                <w:rFonts w:cs="Times New Roman"/>
                <w:i/>
                <w:sz w:val="24"/>
                <w:szCs w:val="24"/>
                <w:lang w:val="fi-FI"/>
              </w:rPr>
              <w:t>talossa</w:t>
            </w:r>
            <w:r w:rsidRPr="00A47839">
              <w:rPr>
                <w:rFonts w:cs="Times New Roman"/>
                <w:i/>
                <w:sz w:val="24"/>
                <w:szCs w:val="24"/>
              </w:rPr>
              <w:t xml:space="preserve"> </w:t>
            </w:r>
            <w:r w:rsidRPr="00A47839">
              <w:rPr>
                <w:rFonts w:cs="Times New Roman"/>
                <w:i/>
                <w:sz w:val="24"/>
                <w:szCs w:val="24"/>
                <w:lang w:val="fi-FI"/>
              </w:rPr>
              <w:t>puhelinta</w:t>
            </w:r>
            <w:r w:rsidRPr="00A47839">
              <w:rPr>
                <w:rFonts w:cs="Times New Roman"/>
                <w:i/>
                <w:sz w:val="24"/>
                <w:szCs w:val="24"/>
              </w:rPr>
              <w:t>?</w:t>
            </w:r>
            <w:r w:rsidRPr="00A47839">
              <w:rPr>
                <w:rFonts w:cs="Times New Roman"/>
                <w:sz w:val="24"/>
                <w:szCs w:val="24"/>
              </w:rPr>
              <w:t xml:space="preserve">; </w:t>
            </w:r>
          </w:p>
          <w:p w:rsidR="00DA57CD" w:rsidRPr="00A47839" w:rsidRDefault="00DA57CD" w:rsidP="00294981">
            <w:pPr>
              <w:spacing w:after="0" w:line="240" w:lineRule="auto"/>
              <w:ind w:firstLine="708"/>
              <w:rPr>
                <w:rFonts w:cs="Times New Roman"/>
                <w:i/>
                <w:sz w:val="24"/>
                <w:szCs w:val="24"/>
              </w:rPr>
            </w:pPr>
            <w:r w:rsidRPr="00A47839">
              <w:rPr>
                <w:rFonts w:cs="Times New Roman"/>
                <w:sz w:val="24"/>
                <w:szCs w:val="24"/>
              </w:rPr>
              <w:t xml:space="preserve">- согласование подлежащего и сказуемого в лице и числе: </w:t>
            </w:r>
            <w:r w:rsidRPr="00A47839">
              <w:rPr>
                <w:rFonts w:cs="Times New Roman"/>
                <w:i/>
                <w:sz w:val="24"/>
                <w:szCs w:val="24"/>
                <w:lang w:val="fi-FI"/>
              </w:rPr>
              <w:t>Tuuli</w:t>
            </w:r>
            <w:r w:rsidRPr="00A47839">
              <w:rPr>
                <w:rFonts w:cs="Times New Roman"/>
                <w:i/>
                <w:sz w:val="24"/>
                <w:szCs w:val="24"/>
              </w:rPr>
              <w:t xml:space="preserve"> </w:t>
            </w:r>
            <w:r w:rsidRPr="00A47839">
              <w:rPr>
                <w:rFonts w:cs="Times New Roman"/>
                <w:i/>
                <w:sz w:val="24"/>
                <w:szCs w:val="24"/>
                <w:lang w:val="fi-FI"/>
              </w:rPr>
              <w:t>humisee</w:t>
            </w:r>
            <w:r w:rsidRPr="00A47839">
              <w:rPr>
                <w:rFonts w:cs="Times New Roman"/>
                <w:i/>
                <w:sz w:val="24"/>
                <w:szCs w:val="24"/>
              </w:rPr>
              <w:t xml:space="preserve">.; </w:t>
            </w:r>
            <w:r w:rsidRPr="00A47839">
              <w:rPr>
                <w:rFonts w:cs="Times New Roman"/>
                <w:i/>
                <w:sz w:val="24"/>
                <w:szCs w:val="24"/>
                <w:lang w:val="fi-FI"/>
              </w:rPr>
              <w:t>Kolme</w:t>
            </w:r>
            <w:r w:rsidRPr="00A47839">
              <w:rPr>
                <w:rFonts w:cs="Times New Roman"/>
                <w:i/>
                <w:sz w:val="24"/>
                <w:szCs w:val="24"/>
              </w:rPr>
              <w:t xml:space="preserve"> </w:t>
            </w:r>
            <w:r w:rsidRPr="00A47839">
              <w:rPr>
                <w:rFonts w:cs="Times New Roman"/>
                <w:i/>
                <w:sz w:val="24"/>
                <w:szCs w:val="24"/>
                <w:lang w:val="fi-FI"/>
              </w:rPr>
              <w:t>kissaa</w:t>
            </w:r>
            <w:r w:rsidRPr="00A47839">
              <w:rPr>
                <w:rFonts w:cs="Times New Roman"/>
                <w:i/>
                <w:sz w:val="24"/>
                <w:szCs w:val="24"/>
              </w:rPr>
              <w:t xml:space="preserve"> </w:t>
            </w:r>
            <w:r w:rsidRPr="00A47839">
              <w:rPr>
                <w:rFonts w:cs="Times New Roman"/>
                <w:i/>
                <w:sz w:val="24"/>
                <w:szCs w:val="24"/>
                <w:lang w:val="fi-FI"/>
              </w:rPr>
              <w:t>istuu</w:t>
            </w:r>
            <w:r w:rsidRPr="00A47839">
              <w:rPr>
                <w:rFonts w:cs="Times New Roman"/>
                <w:i/>
                <w:sz w:val="24"/>
                <w:szCs w:val="24"/>
              </w:rPr>
              <w:t xml:space="preserve"> </w:t>
            </w:r>
            <w:r w:rsidRPr="00A47839">
              <w:rPr>
                <w:rFonts w:cs="Times New Roman"/>
                <w:i/>
                <w:sz w:val="24"/>
                <w:szCs w:val="24"/>
                <w:lang w:val="fi-FI"/>
              </w:rPr>
              <w:t>katolla</w:t>
            </w:r>
            <w:r w:rsidRPr="00A47839">
              <w:rPr>
                <w:rFonts w:cs="Times New Roman"/>
                <w:i/>
                <w:sz w:val="24"/>
                <w:szCs w:val="24"/>
              </w:rPr>
              <w:t>.</w:t>
            </w:r>
            <w:r w:rsidRPr="00A47839">
              <w:rPr>
                <w:rFonts w:cs="Times New Roman"/>
                <w:sz w:val="24"/>
                <w:szCs w:val="24"/>
              </w:rPr>
              <w:t xml:space="preserve">; случаи отсутствия согласования подлежащего и сказуемого в лице и числе: </w:t>
            </w:r>
            <w:r w:rsidRPr="00A47839">
              <w:rPr>
                <w:rFonts w:cs="Times New Roman"/>
                <w:i/>
                <w:sz w:val="24"/>
                <w:szCs w:val="24"/>
                <w:lang w:val="fi-FI"/>
              </w:rPr>
              <w:t>Karjalan</w:t>
            </w:r>
            <w:r w:rsidRPr="00A47839">
              <w:rPr>
                <w:rFonts w:cs="Times New Roman"/>
                <w:i/>
                <w:sz w:val="24"/>
                <w:szCs w:val="24"/>
              </w:rPr>
              <w:t xml:space="preserve"> </w:t>
            </w:r>
            <w:r w:rsidRPr="00A47839">
              <w:rPr>
                <w:rFonts w:cs="Times New Roman"/>
                <w:i/>
                <w:sz w:val="24"/>
                <w:szCs w:val="24"/>
                <w:lang w:val="fi-FI"/>
              </w:rPr>
              <w:t>Sanomat</w:t>
            </w:r>
            <w:r w:rsidRPr="00A47839">
              <w:rPr>
                <w:rFonts w:cs="Times New Roman"/>
                <w:i/>
                <w:sz w:val="24"/>
                <w:szCs w:val="24"/>
              </w:rPr>
              <w:t xml:space="preserve"> </w:t>
            </w:r>
            <w:r w:rsidRPr="00A47839">
              <w:rPr>
                <w:rFonts w:cs="Times New Roman"/>
                <w:i/>
                <w:sz w:val="24"/>
                <w:szCs w:val="24"/>
                <w:lang w:val="fi-FI"/>
              </w:rPr>
              <w:t>kirjoitti</w:t>
            </w:r>
            <w:r w:rsidRPr="00A47839">
              <w:rPr>
                <w:rFonts w:cs="Times New Roman"/>
                <w:i/>
                <w:sz w:val="24"/>
                <w:szCs w:val="24"/>
              </w:rPr>
              <w:t xml:space="preserve"> </w:t>
            </w:r>
            <w:r w:rsidRPr="00A47839">
              <w:rPr>
                <w:rFonts w:cs="Times New Roman"/>
                <w:i/>
                <w:sz w:val="24"/>
                <w:szCs w:val="24"/>
                <w:lang w:val="fi-FI"/>
              </w:rPr>
              <w:t>uudesta</w:t>
            </w:r>
            <w:r w:rsidRPr="00A47839">
              <w:rPr>
                <w:rFonts w:cs="Times New Roman"/>
                <w:i/>
                <w:sz w:val="24"/>
                <w:szCs w:val="24"/>
              </w:rPr>
              <w:t xml:space="preserve"> </w:t>
            </w:r>
            <w:r w:rsidRPr="00A47839">
              <w:rPr>
                <w:rFonts w:cs="Times New Roman"/>
                <w:i/>
                <w:sz w:val="24"/>
                <w:szCs w:val="24"/>
                <w:lang w:val="fi-FI"/>
              </w:rPr>
              <w:t>n</w:t>
            </w:r>
            <w:r w:rsidRPr="00A47839">
              <w:rPr>
                <w:rFonts w:cs="Times New Roman"/>
                <w:i/>
                <w:sz w:val="24"/>
                <w:szCs w:val="24"/>
              </w:rPr>
              <w:t>ä</w:t>
            </w:r>
            <w:r w:rsidRPr="00A47839">
              <w:rPr>
                <w:rFonts w:cs="Times New Roman"/>
                <w:i/>
                <w:sz w:val="24"/>
                <w:szCs w:val="24"/>
                <w:lang w:val="fi-FI"/>
              </w:rPr>
              <w:t>yttelyst</w:t>
            </w:r>
            <w:r w:rsidRPr="00A47839">
              <w:rPr>
                <w:rFonts w:cs="Times New Roman"/>
                <w:i/>
                <w:sz w:val="24"/>
                <w:szCs w:val="24"/>
              </w:rPr>
              <w:t>ä.;</w:t>
            </w:r>
          </w:p>
          <w:p w:rsidR="00DA57CD" w:rsidRPr="00A47839" w:rsidRDefault="00DA57CD" w:rsidP="00294981">
            <w:pPr>
              <w:spacing w:after="0" w:line="240" w:lineRule="auto"/>
              <w:ind w:firstLine="708"/>
              <w:rPr>
                <w:rFonts w:cs="Times New Roman"/>
                <w:i/>
                <w:sz w:val="24"/>
                <w:szCs w:val="24"/>
              </w:rPr>
            </w:pPr>
            <w:r w:rsidRPr="00A47839">
              <w:rPr>
                <w:rFonts w:cs="Times New Roman"/>
                <w:sz w:val="24"/>
                <w:szCs w:val="24"/>
              </w:rPr>
              <w:t xml:space="preserve">- согласованное определение: </w:t>
            </w:r>
            <w:r w:rsidRPr="00A47839">
              <w:rPr>
                <w:rFonts w:cs="Times New Roman"/>
                <w:i/>
                <w:sz w:val="24"/>
                <w:szCs w:val="24"/>
                <w:lang w:val="fi-FI"/>
              </w:rPr>
              <w:t>Ostin</w:t>
            </w:r>
            <w:r w:rsidRPr="00A47839">
              <w:rPr>
                <w:rFonts w:cs="Times New Roman"/>
                <w:i/>
                <w:sz w:val="24"/>
                <w:szCs w:val="24"/>
              </w:rPr>
              <w:t xml:space="preserve"> </w:t>
            </w:r>
            <w:r w:rsidRPr="00A47839">
              <w:rPr>
                <w:rFonts w:cs="Times New Roman"/>
                <w:i/>
                <w:sz w:val="24"/>
                <w:szCs w:val="24"/>
                <w:lang w:val="fi-FI"/>
              </w:rPr>
              <w:t>uuden</w:t>
            </w:r>
            <w:r w:rsidRPr="00A47839">
              <w:rPr>
                <w:rFonts w:cs="Times New Roman"/>
                <w:i/>
                <w:sz w:val="24"/>
                <w:szCs w:val="24"/>
              </w:rPr>
              <w:t xml:space="preserve"> </w:t>
            </w:r>
            <w:r w:rsidRPr="00A47839">
              <w:rPr>
                <w:rFonts w:cs="Times New Roman"/>
                <w:i/>
                <w:sz w:val="24"/>
                <w:szCs w:val="24"/>
                <w:lang w:val="fi-FI"/>
              </w:rPr>
              <w:t>sanakirjan</w:t>
            </w:r>
            <w:r w:rsidRPr="00A47839">
              <w:rPr>
                <w:rFonts w:cs="Times New Roman"/>
                <w:i/>
                <w:sz w:val="24"/>
                <w:szCs w:val="24"/>
              </w:rPr>
              <w:t>.</w:t>
            </w:r>
            <w:r w:rsidRPr="00A47839">
              <w:rPr>
                <w:rFonts w:cs="Times New Roman"/>
                <w:sz w:val="24"/>
                <w:szCs w:val="24"/>
              </w:rPr>
              <w:t xml:space="preserve">; неизменяемые прилагательные в функции определения: </w:t>
            </w:r>
            <w:r w:rsidRPr="00A47839">
              <w:rPr>
                <w:rFonts w:cs="Times New Roman"/>
                <w:i/>
                <w:sz w:val="24"/>
                <w:szCs w:val="24"/>
                <w:lang w:val="fi-FI"/>
              </w:rPr>
              <w:t>viime</w:t>
            </w:r>
            <w:r w:rsidRPr="00A47839">
              <w:rPr>
                <w:rFonts w:cs="Times New Roman"/>
                <w:i/>
                <w:sz w:val="24"/>
                <w:szCs w:val="24"/>
              </w:rPr>
              <w:t xml:space="preserve"> </w:t>
            </w:r>
            <w:r w:rsidRPr="00A47839">
              <w:rPr>
                <w:rFonts w:cs="Times New Roman"/>
                <w:i/>
                <w:sz w:val="24"/>
                <w:szCs w:val="24"/>
                <w:lang w:val="fi-FI"/>
              </w:rPr>
              <w:t>viikolla</w:t>
            </w:r>
            <w:r w:rsidRPr="00A47839">
              <w:rPr>
                <w:rFonts w:cs="Times New Roman"/>
                <w:i/>
                <w:sz w:val="24"/>
                <w:szCs w:val="24"/>
              </w:rPr>
              <w:t xml:space="preserve">, </w:t>
            </w:r>
            <w:r w:rsidRPr="00A47839">
              <w:rPr>
                <w:rFonts w:cs="Times New Roman"/>
                <w:i/>
                <w:sz w:val="24"/>
                <w:szCs w:val="24"/>
                <w:lang w:val="fi-FI"/>
              </w:rPr>
              <w:t>koko</w:t>
            </w:r>
            <w:r w:rsidRPr="00A47839">
              <w:rPr>
                <w:rFonts w:cs="Times New Roman"/>
                <w:i/>
                <w:sz w:val="24"/>
                <w:szCs w:val="24"/>
              </w:rPr>
              <w:t xml:space="preserve"> </w:t>
            </w:r>
            <w:r w:rsidRPr="00A47839">
              <w:rPr>
                <w:rFonts w:cs="Times New Roman"/>
                <w:i/>
                <w:sz w:val="24"/>
                <w:szCs w:val="24"/>
                <w:lang w:val="fi-FI"/>
              </w:rPr>
              <w:t>laukkuni</w:t>
            </w:r>
            <w:r w:rsidRPr="00A47839">
              <w:rPr>
                <w:rFonts w:cs="Times New Roman"/>
                <w:i/>
                <w:sz w:val="24"/>
                <w:szCs w:val="24"/>
              </w:rPr>
              <w:t xml:space="preserve">, </w:t>
            </w:r>
            <w:r w:rsidRPr="00A47839">
              <w:rPr>
                <w:rFonts w:cs="Times New Roman"/>
                <w:i/>
                <w:sz w:val="24"/>
                <w:szCs w:val="24"/>
                <w:lang w:val="fi-FI"/>
              </w:rPr>
              <w:t>eri</w:t>
            </w:r>
            <w:r w:rsidRPr="00A47839">
              <w:rPr>
                <w:rFonts w:cs="Times New Roman"/>
                <w:i/>
                <w:sz w:val="24"/>
                <w:szCs w:val="24"/>
              </w:rPr>
              <w:t xml:space="preserve"> </w:t>
            </w:r>
            <w:r w:rsidRPr="00A47839">
              <w:rPr>
                <w:rFonts w:cs="Times New Roman"/>
                <w:i/>
                <w:sz w:val="24"/>
                <w:szCs w:val="24"/>
                <w:lang w:val="fi-FI"/>
              </w:rPr>
              <w:t>tavalla</w:t>
            </w:r>
            <w:r w:rsidRPr="00A47839">
              <w:rPr>
                <w:rFonts w:cs="Times New Roman"/>
                <w:i/>
                <w:sz w:val="24"/>
                <w:szCs w:val="24"/>
              </w:rPr>
              <w:t>.</w:t>
            </w:r>
            <w:r w:rsidRPr="00A47839">
              <w:rPr>
                <w:rFonts w:cs="Times New Roman"/>
                <w:sz w:val="24"/>
                <w:szCs w:val="24"/>
              </w:rPr>
              <w:t xml:space="preserve">; генитивное определение: </w:t>
            </w:r>
            <w:r w:rsidRPr="00A47839">
              <w:rPr>
                <w:rFonts w:cs="Times New Roman"/>
                <w:i/>
                <w:sz w:val="24"/>
                <w:szCs w:val="24"/>
                <w:lang w:val="fi-FI"/>
              </w:rPr>
              <w:t>T</w:t>
            </w:r>
            <w:r w:rsidRPr="00A47839">
              <w:rPr>
                <w:rFonts w:cs="Times New Roman"/>
                <w:i/>
                <w:sz w:val="24"/>
                <w:szCs w:val="24"/>
              </w:rPr>
              <w:t>ä</w:t>
            </w:r>
            <w:r w:rsidRPr="00A47839">
              <w:rPr>
                <w:rFonts w:cs="Times New Roman"/>
                <w:i/>
                <w:sz w:val="24"/>
                <w:szCs w:val="24"/>
                <w:lang w:val="fi-FI"/>
              </w:rPr>
              <w:t>m</w:t>
            </w:r>
            <w:r w:rsidRPr="00A47839">
              <w:rPr>
                <w:rFonts w:cs="Times New Roman"/>
                <w:i/>
                <w:sz w:val="24"/>
                <w:szCs w:val="24"/>
              </w:rPr>
              <w:t xml:space="preserve">ä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naapurin</w:t>
            </w:r>
            <w:r w:rsidRPr="00A47839">
              <w:rPr>
                <w:rFonts w:cs="Times New Roman"/>
                <w:i/>
                <w:sz w:val="24"/>
                <w:szCs w:val="24"/>
              </w:rPr>
              <w:t xml:space="preserve"> </w:t>
            </w:r>
            <w:r w:rsidRPr="00A47839">
              <w:rPr>
                <w:rFonts w:cs="Times New Roman"/>
                <w:i/>
                <w:sz w:val="24"/>
                <w:szCs w:val="24"/>
                <w:lang w:val="fi-FI"/>
              </w:rPr>
              <w:t>koira</w:t>
            </w:r>
            <w:r w:rsidRPr="00A47839">
              <w:rPr>
                <w:rFonts w:cs="Times New Roman"/>
                <w:i/>
                <w:sz w:val="24"/>
                <w:szCs w:val="24"/>
              </w:rPr>
              <w:t>.</w:t>
            </w:r>
            <w:r w:rsidRPr="00A47839">
              <w:rPr>
                <w:rFonts w:cs="Times New Roman"/>
                <w:sz w:val="24"/>
                <w:szCs w:val="24"/>
              </w:rPr>
              <w:t xml:space="preserve">; </w:t>
            </w:r>
          </w:p>
          <w:p w:rsidR="00DA57CD" w:rsidRPr="00A47839" w:rsidRDefault="00DA57CD" w:rsidP="00294981">
            <w:pPr>
              <w:spacing w:after="0" w:line="240" w:lineRule="auto"/>
              <w:ind w:firstLine="709"/>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предикатив</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форме</w:t>
            </w:r>
            <w:r w:rsidRPr="00A47839">
              <w:rPr>
                <w:rFonts w:cs="Times New Roman"/>
                <w:sz w:val="24"/>
                <w:szCs w:val="24"/>
                <w:lang w:val="fi-FI"/>
              </w:rPr>
              <w:t xml:space="preserve"> </w:t>
            </w:r>
            <w:r w:rsidRPr="00A47839">
              <w:rPr>
                <w:rFonts w:cs="Times New Roman"/>
                <w:sz w:val="24"/>
                <w:szCs w:val="24"/>
              </w:rPr>
              <w:t>номинатива</w:t>
            </w:r>
            <w:r w:rsidRPr="00A47839">
              <w:rPr>
                <w:rFonts w:cs="Times New Roman"/>
                <w:sz w:val="24"/>
                <w:szCs w:val="24"/>
                <w:lang w:val="fi-FI"/>
              </w:rPr>
              <w:t xml:space="preserve">, </w:t>
            </w:r>
            <w:r w:rsidRPr="00A47839">
              <w:rPr>
                <w:rFonts w:cs="Times New Roman"/>
                <w:sz w:val="24"/>
                <w:szCs w:val="24"/>
              </w:rPr>
              <w:t>партитива</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генитива</w:t>
            </w:r>
            <w:r w:rsidRPr="00A47839">
              <w:rPr>
                <w:rFonts w:cs="Times New Roman"/>
                <w:sz w:val="24"/>
                <w:szCs w:val="24"/>
                <w:lang w:val="fi-FI"/>
              </w:rPr>
              <w:t xml:space="preserve">: </w:t>
            </w:r>
            <w:r w:rsidRPr="00A47839">
              <w:rPr>
                <w:rFonts w:cs="Times New Roman"/>
                <w:i/>
                <w:sz w:val="24"/>
                <w:szCs w:val="24"/>
                <w:lang w:val="fi-FI"/>
              </w:rPr>
              <w:t xml:space="preserve">Kirja on uusi.; Kätesi ovat lämpimät.; Kirja on sinun.; Onko ruoka valmista?; Maito on kylmää.; Varpuset ovat lintuja.; </w:t>
            </w:r>
          </w:p>
          <w:p w:rsidR="00DA57CD" w:rsidRPr="00A47839" w:rsidRDefault="00DA57CD" w:rsidP="00294981">
            <w:pPr>
              <w:spacing w:after="0" w:line="240" w:lineRule="auto"/>
              <w:ind w:firstLine="709"/>
              <w:rPr>
                <w:rFonts w:cs="Times New Roman"/>
                <w:i/>
                <w:sz w:val="24"/>
                <w:szCs w:val="24"/>
              </w:rPr>
            </w:pPr>
            <w:r w:rsidRPr="00A47839">
              <w:rPr>
                <w:rFonts w:cs="Times New Roman"/>
                <w:sz w:val="24"/>
                <w:szCs w:val="24"/>
              </w:rPr>
              <w:t xml:space="preserve">- объект, падеж объекта; аккузатив без окончания (номинатив) в утвердительных предложениях с императивом: </w:t>
            </w:r>
            <w:r w:rsidRPr="00A47839">
              <w:rPr>
                <w:rFonts w:cs="Times New Roman"/>
                <w:i/>
                <w:sz w:val="24"/>
                <w:szCs w:val="24"/>
                <w:lang w:val="fi-FI"/>
              </w:rPr>
              <w:t>Avaa</w:t>
            </w:r>
            <w:r w:rsidRPr="00A47839">
              <w:rPr>
                <w:rFonts w:cs="Times New Roman"/>
                <w:i/>
                <w:sz w:val="24"/>
                <w:szCs w:val="24"/>
              </w:rPr>
              <w:t xml:space="preserve"> </w:t>
            </w:r>
            <w:r w:rsidRPr="00A47839">
              <w:rPr>
                <w:rFonts w:cs="Times New Roman"/>
                <w:i/>
                <w:sz w:val="24"/>
                <w:szCs w:val="24"/>
                <w:lang w:val="fi-FI"/>
              </w:rPr>
              <w:t>ikkuna</w:t>
            </w:r>
            <w:r w:rsidRPr="00A47839">
              <w:rPr>
                <w:rFonts w:cs="Times New Roman"/>
                <w:i/>
                <w:sz w:val="24"/>
                <w:szCs w:val="24"/>
              </w:rPr>
              <w:t>.</w:t>
            </w:r>
            <w:r w:rsidRPr="00A47839">
              <w:rPr>
                <w:rFonts w:cs="Times New Roman"/>
                <w:sz w:val="24"/>
                <w:szCs w:val="24"/>
              </w:rPr>
              <w:t xml:space="preserve">; аккузатив без окончания (номинатив) в утвердительных неопределённо-личных предложениях: </w:t>
            </w:r>
            <w:r w:rsidRPr="00A47839">
              <w:rPr>
                <w:rFonts w:cs="Times New Roman"/>
                <w:i/>
                <w:sz w:val="24"/>
                <w:szCs w:val="24"/>
                <w:lang w:val="fi-FI"/>
              </w:rPr>
              <w:t>Talo</w:t>
            </w:r>
            <w:r w:rsidRPr="00A47839">
              <w:rPr>
                <w:rFonts w:cs="Times New Roman"/>
                <w:i/>
                <w:sz w:val="24"/>
                <w:szCs w:val="24"/>
              </w:rPr>
              <w:t xml:space="preserve"> </w:t>
            </w:r>
            <w:r w:rsidRPr="00A47839">
              <w:rPr>
                <w:rFonts w:cs="Times New Roman"/>
                <w:i/>
                <w:sz w:val="24"/>
                <w:szCs w:val="24"/>
                <w:lang w:val="fi-FI"/>
              </w:rPr>
              <w:t>maalataan</w:t>
            </w:r>
            <w:r w:rsidRPr="00A47839">
              <w:rPr>
                <w:rFonts w:cs="Times New Roman"/>
                <w:i/>
                <w:sz w:val="24"/>
                <w:szCs w:val="24"/>
              </w:rPr>
              <w:t xml:space="preserve"> </w:t>
            </w:r>
            <w:r w:rsidRPr="00A47839">
              <w:rPr>
                <w:rFonts w:cs="Times New Roman"/>
                <w:i/>
                <w:sz w:val="24"/>
                <w:szCs w:val="24"/>
                <w:lang w:val="fi-FI"/>
              </w:rPr>
              <w:t>siniseksi</w:t>
            </w:r>
            <w:r w:rsidRPr="00A47839">
              <w:rPr>
                <w:rFonts w:cs="Times New Roman"/>
                <w:i/>
                <w:sz w:val="24"/>
                <w:szCs w:val="24"/>
              </w:rPr>
              <w:t>.</w:t>
            </w:r>
            <w:r w:rsidRPr="00A47839">
              <w:rPr>
                <w:rFonts w:cs="Times New Roman"/>
                <w:sz w:val="24"/>
                <w:szCs w:val="24"/>
              </w:rPr>
              <w:t xml:space="preserve">; аккузатив с окончанием (генитив): </w:t>
            </w:r>
            <w:r w:rsidRPr="00A47839">
              <w:rPr>
                <w:rFonts w:cs="Times New Roman"/>
                <w:i/>
                <w:sz w:val="24"/>
                <w:szCs w:val="24"/>
                <w:lang w:val="fi-FI"/>
              </w:rPr>
              <w:t>Ostimme</w:t>
            </w:r>
            <w:r w:rsidRPr="00A47839">
              <w:rPr>
                <w:rFonts w:cs="Times New Roman"/>
                <w:i/>
                <w:sz w:val="24"/>
                <w:szCs w:val="24"/>
              </w:rPr>
              <w:t xml:space="preserve"> </w:t>
            </w:r>
            <w:r w:rsidRPr="00A47839">
              <w:rPr>
                <w:rFonts w:cs="Times New Roman"/>
                <w:i/>
                <w:sz w:val="24"/>
                <w:szCs w:val="24"/>
                <w:lang w:val="fi-FI"/>
              </w:rPr>
              <w:t>sanakirjan</w:t>
            </w:r>
            <w:r w:rsidRPr="00A47839">
              <w:rPr>
                <w:rFonts w:cs="Times New Roman"/>
                <w:i/>
                <w:sz w:val="24"/>
                <w:szCs w:val="24"/>
              </w:rPr>
              <w:t xml:space="preserve">.; </w:t>
            </w:r>
            <w:r w:rsidRPr="00A47839">
              <w:rPr>
                <w:rFonts w:cs="Times New Roman"/>
                <w:sz w:val="24"/>
                <w:szCs w:val="24"/>
              </w:rPr>
              <w:t xml:space="preserve">аккузатив мн.ч. (номиантив): </w:t>
            </w:r>
            <w:r w:rsidRPr="00A47839">
              <w:rPr>
                <w:rFonts w:cs="Times New Roman"/>
                <w:i/>
                <w:sz w:val="24"/>
                <w:szCs w:val="24"/>
                <w:lang w:val="fi-FI"/>
              </w:rPr>
              <w:t>Anna</w:t>
            </w:r>
            <w:r w:rsidRPr="00A47839">
              <w:rPr>
                <w:rFonts w:cs="Times New Roman"/>
                <w:i/>
                <w:sz w:val="24"/>
                <w:szCs w:val="24"/>
              </w:rPr>
              <w:t xml:space="preserve"> </w:t>
            </w:r>
            <w:r w:rsidRPr="00A47839">
              <w:rPr>
                <w:rFonts w:cs="Times New Roman"/>
                <w:i/>
                <w:sz w:val="24"/>
                <w:szCs w:val="24"/>
                <w:lang w:val="fi-FI"/>
              </w:rPr>
              <w:t>minulle</w:t>
            </w:r>
            <w:r w:rsidRPr="00A47839">
              <w:rPr>
                <w:rFonts w:cs="Times New Roman"/>
                <w:i/>
                <w:sz w:val="24"/>
                <w:szCs w:val="24"/>
              </w:rPr>
              <w:t xml:space="preserve"> </w:t>
            </w:r>
            <w:r w:rsidRPr="00A47839">
              <w:rPr>
                <w:rFonts w:cs="Times New Roman"/>
                <w:i/>
                <w:sz w:val="24"/>
                <w:szCs w:val="24"/>
                <w:lang w:val="fi-FI"/>
              </w:rPr>
              <w:t>avaimet</w:t>
            </w:r>
            <w:r w:rsidRPr="00A47839">
              <w:rPr>
                <w:rFonts w:cs="Times New Roman"/>
                <w:i/>
                <w:sz w:val="24"/>
                <w:szCs w:val="24"/>
              </w:rPr>
              <w:t>.; п</w:t>
            </w:r>
            <w:r w:rsidRPr="00A47839">
              <w:rPr>
                <w:rFonts w:cs="Times New Roman"/>
                <w:sz w:val="24"/>
                <w:szCs w:val="24"/>
              </w:rPr>
              <w:t xml:space="preserve">артитив объекта, выраженного вещественным существительным: </w:t>
            </w:r>
            <w:r w:rsidRPr="00A47839">
              <w:rPr>
                <w:rFonts w:cs="Times New Roman"/>
                <w:i/>
                <w:sz w:val="24"/>
                <w:szCs w:val="24"/>
                <w:lang w:val="fi-FI"/>
              </w:rPr>
              <w:t>P</w:t>
            </w:r>
            <w:r w:rsidRPr="00A47839">
              <w:rPr>
                <w:rFonts w:cs="Times New Roman"/>
                <w:i/>
                <w:sz w:val="24"/>
                <w:szCs w:val="24"/>
              </w:rPr>
              <w:t>ää</w:t>
            </w:r>
            <w:r w:rsidRPr="00A47839">
              <w:rPr>
                <w:rFonts w:cs="Times New Roman"/>
                <w:i/>
                <w:sz w:val="24"/>
                <w:szCs w:val="24"/>
                <w:lang w:val="fi-FI"/>
              </w:rPr>
              <w:t>si</w:t>
            </w:r>
            <w:r w:rsidRPr="00A47839">
              <w:rPr>
                <w:rFonts w:cs="Times New Roman"/>
                <w:i/>
                <w:sz w:val="24"/>
                <w:szCs w:val="24"/>
              </w:rPr>
              <w:t>ä</w:t>
            </w:r>
            <w:r w:rsidRPr="00A47839">
              <w:rPr>
                <w:rFonts w:cs="Times New Roman"/>
                <w:i/>
                <w:sz w:val="24"/>
                <w:szCs w:val="24"/>
                <w:lang w:val="fi-FI"/>
              </w:rPr>
              <w:t>isen</w:t>
            </w:r>
            <w:r w:rsidRPr="00A47839">
              <w:rPr>
                <w:rFonts w:cs="Times New Roman"/>
                <w:i/>
                <w:sz w:val="24"/>
                <w:szCs w:val="24"/>
              </w:rPr>
              <w:t xml:space="preserve">ä </w:t>
            </w:r>
            <w:r w:rsidRPr="00A47839">
              <w:rPr>
                <w:rFonts w:cs="Times New Roman"/>
                <w:i/>
                <w:sz w:val="24"/>
                <w:szCs w:val="24"/>
                <w:lang w:val="fi-FI"/>
              </w:rPr>
              <w:t>sy</w:t>
            </w:r>
            <w:r w:rsidRPr="00A47839">
              <w:rPr>
                <w:rFonts w:cs="Times New Roman"/>
                <w:i/>
                <w:sz w:val="24"/>
                <w:szCs w:val="24"/>
              </w:rPr>
              <w:t>ö</w:t>
            </w:r>
            <w:r w:rsidRPr="00A47839">
              <w:rPr>
                <w:rFonts w:cs="Times New Roman"/>
                <w:i/>
                <w:sz w:val="24"/>
                <w:szCs w:val="24"/>
                <w:lang w:val="fi-FI"/>
              </w:rPr>
              <w:t>d</w:t>
            </w:r>
            <w:r w:rsidRPr="00A47839">
              <w:rPr>
                <w:rFonts w:cs="Times New Roman"/>
                <w:i/>
                <w:sz w:val="24"/>
                <w:szCs w:val="24"/>
              </w:rPr>
              <w:t>ää</w:t>
            </w:r>
            <w:r w:rsidRPr="00A47839">
              <w:rPr>
                <w:rFonts w:cs="Times New Roman"/>
                <w:i/>
                <w:sz w:val="24"/>
                <w:szCs w:val="24"/>
                <w:lang w:val="fi-FI"/>
              </w:rPr>
              <w:t>n</w:t>
            </w:r>
            <w:r w:rsidRPr="00A47839">
              <w:rPr>
                <w:rFonts w:cs="Times New Roman"/>
                <w:i/>
                <w:sz w:val="24"/>
                <w:szCs w:val="24"/>
              </w:rPr>
              <w:t xml:space="preserve"> </w:t>
            </w:r>
            <w:r w:rsidRPr="00A47839">
              <w:rPr>
                <w:rFonts w:cs="Times New Roman"/>
                <w:i/>
                <w:sz w:val="24"/>
                <w:szCs w:val="24"/>
                <w:lang w:val="fi-FI"/>
              </w:rPr>
              <w:t>m</w:t>
            </w:r>
            <w:r w:rsidRPr="00A47839">
              <w:rPr>
                <w:rFonts w:cs="Times New Roman"/>
                <w:i/>
                <w:sz w:val="24"/>
                <w:szCs w:val="24"/>
              </w:rPr>
              <w:t>ä</w:t>
            </w:r>
            <w:r w:rsidRPr="00A47839">
              <w:rPr>
                <w:rFonts w:cs="Times New Roman"/>
                <w:i/>
                <w:sz w:val="24"/>
                <w:szCs w:val="24"/>
                <w:lang w:val="fi-FI"/>
              </w:rPr>
              <w:t>mmi</w:t>
            </w:r>
            <w:r w:rsidRPr="00A47839">
              <w:rPr>
                <w:rFonts w:cs="Times New Roman"/>
                <w:i/>
                <w:sz w:val="24"/>
                <w:szCs w:val="24"/>
              </w:rPr>
              <w:t>ä.</w:t>
            </w:r>
            <w:r w:rsidRPr="00A47839">
              <w:rPr>
                <w:rFonts w:cs="Times New Roman"/>
                <w:sz w:val="24"/>
                <w:szCs w:val="24"/>
              </w:rPr>
              <w:t xml:space="preserve">; партитив объекта в отрицательных предложениях: </w:t>
            </w:r>
            <w:r w:rsidRPr="00A47839">
              <w:rPr>
                <w:rFonts w:cs="Times New Roman"/>
                <w:i/>
                <w:sz w:val="24"/>
                <w:szCs w:val="24"/>
              </w:rPr>
              <w:t>Ä</w:t>
            </w:r>
            <w:r w:rsidRPr="00A47839">
              <w:rPr>
                <w:rFonts w:cs="Times New Roman"/>
                <w:i/>
                <w:sz w:val="24"/>
                <w:szCs w:val="24"/>
                <w:lang w:val="fi-FI"/>
              </w:rPr>
              <w:t>l</w:t>
            </w:r>
            <w:r w:rsidRPr="00A47839">
              <w:rPr>
                <w:rFonts w:cs="Times New Roman"/>
                <w:i/>
                <w:sz w:val="24"/>
                <w:szCs w:val="24"/>
              </w:rPr>
              <w:t xml:space="preserve">ä </w:t>
            </w:r>
            <w:r w:rsidRPr="00A47839">
              <w:rPr>
                <w:rFonts w:cs="Times New Roman"/>
                <w:i/>
                <w:sz w:val="24"/>
                <w:szCs w:val="24"/>
                <w:lang w:val="fi-FI"/>
              </w:rPr>
              <w:t>ota</w:t>
            </w:r>
            <w:r w:rsidRPr="00A47839">
              <w:rPr>
                <w:rFonts w:cs="Times New Roman"/>
                <w:i/>
                <w:sz w:val="24"/>
                <w:szCs w:val="24"/>
              </w:rPr>
              <w:t xml:space="preserve"> </w:t>
            </w:r>
            <w:r w:rsidRPr="00A47839">
              <w:rPr>
                <w:rFonts w:cs="Times New Roman"/>
                <w:i/>
                <w:sz w:val="24"/>
                <w:szCs w:val="24"/>
                <w:lang w:val="fi-FI"/>
              </w:rPr>
              <w:t>sit</w:t>
            </w:r>
            <w:r w:rsidRPr="00A47839">
              <w:rPr>
                <w:rFonts w:cs="Times New Roman"/>
                <w:i/>
                <w:sz w:val="24"/>
                <w:szCs w:val="24"/>
              </w:rPr>
              <w:t xml:space="preserve">ä.; </w:t>
            </w:r>
            <w:r w:rsidRPr="00A47839">
              <w:rPr>
                <w:rFonts w:cs="Times New Roman"/>
                <w:sz w:val="24"/>
                <w:szCs w:val="24"/>
              </w:rPr>
              <w:t xml:space="preserve">обстоятельство в падежной форме объекта: </w:t>
            </w:r>
            <w:r w:rsidRPr="00A47839">
              <w:rPr>
                <w:rFonts w:cs="Times New Roman"/>
                <w:i/>
                <w:sz w:val="24"/>
                <w:szCs w:val="24"/>
                <w:lang w:val="fi-FI"/>
              </w:rPr>
              <w:t>Bussimatka</w:t>
            </w:r>
            <w:r w:rsidRPr="00A47839">
              <w:rPr>
                <w:rFonts w:cs="Times New Roman"/>
                <w:i/>
                <w:sz w:val="24"/>
                <w:szCs w:val="24"/>
              </w:rPr>
              <w:t xml:space="preserve"> </w:t>
            </w:r>
            <w:r w:rsidRPr="00A47839">
              <w:rPr>
                <w:rFonts w:cs="Times New Roman"/>
                <w:i/>
                <w:sz w:val="24"/>
                <w:szCs w:val="24"/>
                <w:lang w:val="fi-FI"/>
              </w:rPr>
              <w:t>kest</w:t>
            </w:r>
            <w:r w:rsidRPr="00A47839">
              <w:rPr>
                <w:rFonts w:cs="Times New Roman"/>
                <w:i/>
                <w:sz w:val="24"/>
                <w:szCs w:val="24"/>
              </w:rPr>
              <w:t xml:space="preserve">ää </w:t>
            </w:r>
            <w:r w:rsidRPr="00A47839">
              <w:rPr>
                <w:rFonts w:cs="Times New Roman"/>
                <w:i/>
                <w:sz w:val="24"/>
                <w:szCs w:val="24"/>
                <w:lang w:val="fi-FI"/>
              </w:rPr>
              <w:t>tunnin</w:t>
            </w:r>
            <w:r w:rsidRPr="00A47839">
              <w:rPr>
                <w:rFonts w:cs="Times New Roman"/>
                <w:i/>
                <w:sz w:val="24"/>
                <w:szCs w:val="24"/>
              </w:rPr>
              <w:t>.</w:t>
            </w:r>
            <w:r w:rsidRPr="00A47839">
              <w:rPr>
                <w:rFonts w:cs="Times New Roman"/>
                <w:sz w:val="24"/>
                <w:szCs w:val="24"/>
              </w:rPr>
              <w:t xml:space="preserve">; </w:t>
            </w:r>
          </w:p>
          <w:p w:rsidR="00DA57CD" w:rsidRPr="00A47839" w:rsidRDefault="00DA57CD" w:rsidP="00294981">
            <w:pPr>
              <w:spacing w:after="0" w:line="240" w:lineRule="auto"/>
              <w:ind w:firstLine="708"/>
              <w:rPr>
                <w:rFonts w:cs="Times New Roman"/>
                <w:i/>
                <w:sz w:val="24"/>
                <w:szCs w:val="24"/>
              </w:rPr>
            </w:pPr>
            <w:r w:rsidRPr="00A47839">
              <w:rPr>
                <w:rFonts w:cs="Times New Roman"/>
                <w:sz w:val="24"/>
                <w:szCs w:val="24"/>
              </w:rPr>
              <w:t xml:space="preserve">- обстоятельство в форме внешне- и внутренне-местного падежа: </w:t>
            </w:r>
            <w:r w:rsidRPr="00A47839">
              <w:rPr>
                <w:rFonts w:cs="Times New Roman"/>
                <w:i/>
                <w:sz w:val="24"/>
                <w:szCs w:val="24"/>
                <w:lang w:val="fi-FI"/>
              </w:rPr>
              <w:t>S</w:t>
            </w:r>
            <w:r w:rsidRPr="00A47839">
              <w:rPr>
                <w:rFonts w:cs="Times New Roman"/>
                <w:i/>
                <w:sz w:val="24"/>
                <w:szCs w:val="24"/>
              </w:rPr>
              <w:t>ä</w:t>
            </w:r>
            <w:r w:rsidRPr="00A47839">
              <w:rPr>
                <w:rFonts w:cs="Times New Roman"/>
                <w:i/>
                <w:sz w:val="24"/>
                <w:szCs w:val="24"/>
                <w:lang w:val="fi-FI"/>
              </w:rPr>
              <w:t>de</w:t>
            </w:r>
            <w:r w:rsidRPr="00A47839">
              <w:rPr>
                <w:rFonts w:cs="Times New Roman"/>
                <w:i/>
                <w:sz w:val="24"/>
                <w:szCs w:val="24"/>
              </w:rPr>
              <w:t xml:space="preserve"> </w:t>
            </w:r>
            <w:r w:rsidRPr="00A47839">
              <w:rPr>
                <w:rFonts w:cs="Times New Roman"/>
                <w:i/>
                <w:sz w:val="24"/>
                <w:szCs w:val="24"/>
                <w:lang w:val="fi-FI"/>
              </w:rPr>
              <w:t>asuu</w:t>
            </w:r>
            <w:r w:rsidRPr="00A47839">
              <w:rPr>
                <w:rFonts w:cs="Times New Roman"/>
                <w:i/>
                <w:sz w:val="24"/>
                <w:szCs w:val="24"/>
              </w:rPr>
              <w:t xml:space="preserve"> </w:t>
            </w:r>
            <w:r w:rsidRPr="00A47839">
              <w:rPr>
                <w:rFonts w:cs="Times New Roman"/>
                <w:i/>
                <w:sz w:val="24"/>
                <w:szCs w:val="24"/>
                <w:lang w:val="fi-FI"/>
              </w:rPr>
              <w:t>Joensuussa</w:t>
            </w:r>
            <w:r w:rsidRPr="00A47839">
              <w:rPr>
                <w:rFonts w:cs="Times New Roman"/>
                <w:sz w:val="24"/>
                <w:szCs w:val="24"/>
              </w:rPr>
              <w:t xml:space="preserve">.; обстоятельство, выраженное наречием: </w:t>
            </w:r>
            <w:r w:rsidRPr="00A47839">
              <w:rPr>
                <w:rFonts w:cs="Times New Roman"/>
                <w:i/>
                <w:sz w:val="24"/>
                <w:szCs w:val="24"/>
                <w:lang w:val="fi-FI"/>
              </w:rPr>
              <w:t>H</w:t>
            </w:r>
            <w:r w:rsidRPr="00A47839">
              <w:rPr>
                <w:rFonts w:cs="Times New Roman"/>
                <w:i/>
                <w:sz w:val="24"/>
                <w:szCs w:val="24"/>
              </w:rPr>
              <w:t>ä</w:t>
            </w:r>
            <w:r w:rsidRPr="00A47839">
              <w:rPr>
                <w:rFonts w:cs="Times New Roman"/>
                <w:i/>
                <w:sz w:val="24"/>
                <w:szCs w:val="24"/>
                <w:lang w:val="fi-FI"/>
              </w:rPr>
              <w:t>n</w:t>
            </w:r>
            <w:r w:rsidRPr="00A47839">
              <w:rPr>
                <w:rFonts w:cs="Times New Roman"/>
                <w:i/>
                <w:sz w:val="24"/>
                <w:szCs w:val="24"/>
              </w:rPr>
              <w:t xml:space="preserve"> </w:t>
            </w:r>
            <w:r w:rsidRPr="00A47839">
              <w:rPr>
                <w:rFonts w:cs="Times New Roman"/>
                <w:i/>
                <w:sz w:val="24"/>
                <w:szCs w:val="24"/>
                <w:lang w:val="fi-FI"/>
              </w:rPr>
              <w:t>laulaa</w:t>
            </w:r>
            <w:r w:rsidRPr="00A47839">
              <w:rPr>
                <w:rFonts w:cs="Times New Roman"/>
                <w:i/>
                <w:sz w:val="24"/>
                <w:szCs w:val="24"/>
              </w:rPr>
              <w:t xml:space="preserve"> </w:t>
            </w:r>
            <w:r w:rsidRPr="00A47839">
              <w:rPr>
                <w:rFonts w:cs="Times New Roman"/>
                <w:i/>
                <w:sz w:val="24"/>
                <w:szCs w:val="24"/>
                <w:lang w:val="fi-FI"/>
              </w:rPr>
              <w:t>kauniisti</w:t>
            </w:r>
            <w:r w:rsidRPr="00A47839">
              <w:rPr>
                <w:rFonts w:cs="Times New Roman"/>
                <w:i/>
                <w:sz w:val="24"/>
                <w:szCs w:val="24"/>
              </w:rPr>
              <w:t>.</w:t>
            </w:r>
            <w:r w:rsidRPr="00A47839">
              <w:rPr>
                <w:rFonts w:cs="Times New Roman"/>
                <w:sz w:val="24"/>
                <w:szCs w:val="24"/>
              </w:rPr>
              <w:t xml:space="preserve">; обстоятельство, выраженное конструкциями с предлогами и послелогами: </w:t>
            </w:r>
            <w:r w:rsidRPr="00A47839">
              <w:rPr>
                <w:rFonts w:cs="Times New Roman"/>
                <w:i/>
                <w:sz w:val="24"/>
                <w:szCs w:val="24"/>
                <w:lang w:val="fi-FI"/>
              </w:rPr>
              <w:t>Lapset</w:t>
            </w:r>
            <w:r w:rsidRPr="00A47839">
              <w:rPr>
                <w:rFonts w:cs="Times New Roman"/>
                <w:i/>
                <w:sz w:val="24"/>
                <w:szCs w:val="24"/>
              </w:rPr>
              <w:t xml:space="preserve"> </w:t>
            </w:r>
            <w:r w:rsidRPr="00A47839">
              <w:rPr>
                <w:rFonts w:cs="Times New Roman"/>
                <w:i/>
                <w:sz w:val="24"/>
                <w:szCs w:val="24"/>
                <w:lang w:val="fi-FI"/>
              </w:rPr>
              <w:t>leikkiv</w:t>
            </w:r>
            <w:r w:rsidRPr="00A47839">
              <w:rPr>
                <w:rFonts w:cs="Times New Roman"/>
                <w:i/>
                <w:sz w:val="24"/>
                <w:szCs w:val="24"/>
              </w:rPr>
              <w:t>ä</w:t>
            </w:r>
            <w:r w:rsidRPr="00A47839">
              <w:rPr>
                <w:rFonts w:cs="Times New Roman"/>
                <w:i/>
                <w:sz w:val="24"/>
                <w:szCs w:val="24"/>
                <w:lang w:val="fi-FI"/>
              </w:rPr>
              <w:t>t</w:t>
            </w:r>
            <w:r w:rsidRPr="00A47839">
              <w:rPr>
                <w:rFonts w:cs="Times New Roman"/>
                <w:i/>
                <w:sz w:val="24"/>
                <w:szCs w:val="24"/>
              </w:rPr>
              <w:t xml:space="preserve"> </w:t>
            </w:r>
            <w:r w:rsidRPr="00A47839">
              <w:rPr>
                <w:rFonts w:cs="Times New Roman"/>
                <w:i/>
                <w:sz w:val="24"/>
                <w:szCs w:val="24"/>
                <w:lang w:val="fi-FI"/>
              </w:rPr>
              <w:t>kuusen</w:t>
            </w:r>
            <w:r w:rsidRPr="00A47839">
              <w:rPr>
                <w:rFonts w:cs="Times New Roman"/>
                <w:i/>
                <w:sz w:val="24"/>
                <w:szCs w:val="24"/>
              </w:rPr>
              <w:t xml:space="preserve"> </w:t>
            </w:r>
            <w:r w:rsidRPr="00A47839">
              <w:rPr>
                <w:rFonts w:cs="Times New Roman"/>
                <w:i/>
                <w:sz w:val="24"/>
                <w:szCs w:val="24"/>
                <w:lang w:val="fi-FI"/>
              </w:rPr>
              <w:t>alla</w:t>
            </w:r>
            <w:r w:rsidRPr="00A47839">
              <w:rPr>
                <w:rFonts w:cs="Times New Roman"/>
                <w:i/>
                <w:sz w:val="24"/>
                <w:szCs w:val="24"/>
              </w:rPr>
              <w:t xml:space="preserve">.; </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lastRenderedPageBreak/>
              <w:t xml:space="preserve">- типы склонения имен на </w:t>
            </w:r>
            <w:r w:rsidRPr="00A47839">
              <w:rPr>
                <w:rFonts w:cs="Times New Roman"/>
                <w:i/>
                <w:sz w:val="24"/>
                <w:szCs w:val="24"/>
              </w:rPr>
              <w:t>-(</w:t>
            </w:r>
            <w:r w:rsidRPr="00A47839">
              <w:rPr>
                <w:rFonts w:cs="Times New Roman"/>
                <w:i/>
                <w:sz w:val="24"/>
                <w:szCs w:val="24"/>
                <w:lang w:val="fi-FI"/>
              </w:rPr>
              <w:t>i</w:t>
            </w:r>
            <w:r w:rsidRPr="00A47839">
              <w:rPr>
                <w:rFonts w:cs="Times New Roman"/>
                <w:i/>
                <w:sz w:val="24"/>
                <w:szCs w:val="24"/>
              </w:rPr>
              <w:t>)</w:t>
            </w:r>
            <w:r w:rsidRPr="00A47839">
              <w:rPr>
                <w:rFonts w:cs="Times New Roman"/>
                <w:i/>
                <w:sz w:val="24"/>
                <w:szCs w:val="24"/>
                <w:lang w:val="fi-FI"/>
              </w:rPr>
              <w:t>nen</w:t>
            </w:r>
            <w:r w:rsidRPr="00A47839">
              <w:rPr>
                <w:rFonts w:cs="Times New Roman"/>
                <w:i/>
                <w:sz w:val="24"/>
                <w:szCs w:val="24"/>
              </w:rPr>
              <w:t xml:space="preserve">: </w:t>
            </w:r>
            <w:r w:rsidRPr="00A47839">
              <w:rPr>
                <w:rFonts w:cs="Times New Roman"/>
                <w:i/>
                <w:sz w:val="24"/>
                <w:szCs w:val="24"/>
                <w:lang w:val="fi-FI"/>
              </w:rPr>
              <w:t>valkoinen</w:t>
            </w:r>
            <w:r w:rsidRPr="00A47839">
              <w:rPr>
                <w:rFonts w:cs="Times New Roman"/>
                <w:i/>
                <w:sz w:val="24"/>
                <w:szCs w:val="24"/>
              </w:rPr>
              <w:t>;</w:t>
            </w:r>
            <w:r w:rsidRPr="00A47839">
              <w:rPr>
                <w:rFonts w:cs="Times New Roman"/>
                <w:sz w:val="24"/>
                <w:szCs w:val="24"/>
              </w:rPr>
              <w:t xml:space="preserve"> на </w:t>
            </w:r>
            <w:r w:rsidRPr="00A47839">
              <w:rPr>
                <w:rFonts w:cs="Times New Roman"/>
                <w:i/>
                <w:sz w:val="24"/>
                <w:szCs w:val="24"/>
              </w:rPr>
              <w:t>-</w:t>
            </w:r>
            <w:r w:rsidRPr="00A47839">
              <w:rPr>
                <w:rFonts w:cs="Times New Roman"/>
                <w:i/>
                <w:sz w:val="24"/>
                <w:szCs w:val="24"/>
                <w:lang w:val="fi-FI"/>
              </w:rPr>
              <w:t>i</w:t>
            </w:r>
            <w:r w:rsidRPr="00A47839">
              <w:rPr>
                <w:rFonts w:cs="Times New Roman"/>
                <w:i/>
                <w:sz w:val="24"/>
                <w:szCs w:val="24"/>
              </w:rPr>
              <w:t xml:space="preserve">: </w:t>
            </w:r>
            <w:r w:rsidRPr="00A47839">
              <w:rPr>
                <w:rFonts w:cs="Times New Roman"/>
                <w:i/>
                <w:sz w:val="24"/>
                <w:szCs w:val="24"/>
                <w:lang w:val="fi-FI"/>
              </w:rPr>
              <w:t>hissi</w:t>
            </w:r>
            <w:r w:rsidRPr="00A47839">
              <w:rPr>
                <w:rFonts w:cs="Times New Roman"/>
                <w:i/>
                <w:sz w:val="24"/>
                <w:szCs w:val="24"/>
              </w:rPr>
              <w:t xml:space="preserve">, </w:t>
            </w:r>
            <w:r w:rsidRPr="00A47839">
              <w:rPr>
                <w:rFonts w:cs="Times New Roman"/>
                <w:i/>
                <w:sz w:val="24"/>
                <w:szCs w:val="24"/>
                <w:lang w:val="fi-FI"/>
              </w:rPr>
              <w:t>hirvi</w:t>
            </w:r>
            <w:r w:rsidRPr="00A47839">
              <w:rPr>
                <w:rFonts w:cs="Times New Roman"/>
                <w:i/>
                <w:sz w:val="24"/>
                <w:szCs w:val="24"/>
              </w:rPr>
              <w:t xml:space="preserve">, </w:t>
            </w:r>
            <w:r w:rsidRPr="00A47839">
              <w:rPr>
                <w:rFonts w:cs="Times New Roman"/>
                <w:i/>
                <w:sz w:val="24"/>
                <w:szCs w:val="24"/>
                <w:lang w:val="fi-FI"/>
              </w:rPr>
              <w:t>hiiri</w:t>
            </w:r>
            <w:r w:rsidRPr="00A47839">
              <w:rPr>
                <w:rFonts w:cs="Times New Roman"/>
                <w:i/>
                <w:sz w:val="24"/>
                <w:szCs w:val="24"/>
              </w:rPr>
              <w:t xml:space="preserve">, </w:t>
            </w:r>
            <w:r w:rsidRPr="00A47839">
              <w:rPr>
                <w:rFonts w:cs="Times New Roman"/>
                <w:i/>
                <w:sz w:val="24"/>
                <w:szCs w:val="24"/>
                <w:lang w:val="fi-FI"/>
              </w:rPr>
              <w:t>meri</w:t>
            </w:r>
            <w:r w:rsidRPr="00A47839">
              <w:rPr>
                <w:rFonts w:cs="Times New Roman"/>
                <w:i/>
                <w:sz w:val="24"/>
                <w:szCs w:val="24"/>
              </w:rPr>
              <w:t>;</w:t>
            </w:r>
            <w:r w:rsidRPr="00A47839">
              <w:rPr>
                <w:rFonts w:cs="Times New Roman"/>
                <w:sz w:val="24"/>
                <w:szCs w:val="24"/>
              </w:rPr>
              <w:t xml:space="preserve"> на </w:t>
            </w:r>
            <w:r w:rsidRPr="00A47839">
              <w:rPr>
                <w:rFonts w:cs="Times New Roman"/>
                <w:i/>
                <w:sz w:val="24"/>
                <w:szCs w:val="24"/>
              </w:rPr>
              <w:t>-</w:t>
            </w:r>
            <w:r w:rsidRPr="00A47839">
              <w:rPr>
                <w:rFonts w:cs="Times New Roman"/>
                <w:i/>
                <w:sz w:val="24"/>
                <w:szCs w:val="24"/>
                <w:lang w:val="fi-FI"/>
              </w:rPr>
              <w:t>e</w:t>
            </w:r>
            <w:r w:rsidRPr="00A47839">
              <w:rPr>
                <w:rFonts w:cs="Times New Roman"/>
                <w:i/>
                <w:sz w:val="24"/>
                <w:szCs w:val="24"/>
              </w:rPr>
              <w:t xml:space="preserve">: </w:t>
            </w:r>
            <w:r w:rsidRPr="00A47839">
              <w:rPr>
                <w:rFonts w:cs="Times New Roman"/>
                <w:i/>
                <w:sz w:val="24"/>
                <w:szCs w:val="24"/>
                <w:lang w:val="fi-FI"/>
              </w:rPr>
              <w:t>el</w:t>
            </w:r>
            <w:r w:rsidRPr="00A47839">
              <w:rPr>
                <w:rFonts w:cs="Times New Roman"/>
                <w:i/>
                <w:sz w:val="24"/>
                <w:szCs w:val="24"/>
              </w:rPr>
              <w:t>ä</w:t>
            </w:r>
            <w:r w:rsidRPr="00A47839">
              <w:rPr>
                <w:rFonts w:cs="Times New Roman"/>
                <w:i/>
                <w:sz w:val="24"/>
                <w:szCs w:val="24"/>
                <w:lang w:val="fi-FI"/>
              </w:rPr>
              <w:t>ke</w:t>
            </w:r>
            <w:r w:rsidRPr="00A47839">
              <w:rPr>
                <w:rFonts w:cs="Times New Roman"/>
                <w:i/>
                <w:sz w:val="24"/>
                <w:szCs w:val="24"/>
              </w:rPr>
              <w:t xml:space="preserve">, </w:t>
            </w:r>
            <w:r w:rsidRPr="00A47839">
              <w:rPr>
                <w:rFonts w:cs="Times New Roman"/>
                <w:i/>
                <w:sz w:val="24"/>
                <w:szCs w:val="24"/>
                <w:lang w:val="fi-FI"/>
              </w:rPr>
              <w:t>joukkue</w:t>
            </w:r>
            <w:r w:rsidRPr="00A47839">
              <w:rPr>
                <w:rFonts w:cs="Times New Roman"/>
                <w:i/>
                <w:sz w:val="24"/>
                <w:szCs w:val="24"/>
              </w:rPr>
              <w:t>;</w:t>
            </w:r>
            <w:r w:rsidRPr="00A47839">
              <w:rPr>
                <w:rFonts w:cs="Times New Roman"/>
                <w:sz w:val="24"/>
                <w:szCs w:val="24"/>
              </w:rPr>
              <w:t xml:space="preserve"> на </w:t>
            </w:r>
            <w:r w:rsidRPr="00A47839">
              <w:rPr>
                <w:rFonts w:cs="Times New Roman"/>
                <w:i/>
                <w:sz w:val="24"/>
                <w:szCs w:val="24"/>
              </w:rPr>
              <w:t>-</w:t>
            </w:r>
            <w:r w:rsidRPr="00A47839">
              <w:rPr>
                <w:rFonts w:cs="Times New Roman"/>
                <w:i/>
                <w:sz w:val="24"/>
                <w:szCs w:val="24"/>
                <w:lang w:val="fi-FI"/>
              </w:rPr>
              <w:t>is</w:t>
            </w:r>
            <w:r w:rsidRPr="00A47839">
              <w:rPr>
                <w:rFonts w:cs="Times New Roman"/>
                <w:i/>
                <w:sz w:val="24"/>
                <w:szCs w:val="24"/>
              </w:rPr>
              <w:t>, -</w:t>
            </w:r>
            <w:r w:rsidRPr="00A47839">
              <w:rPr>
                <w:rFonts w:cs="Times New Roman"/>
                <w:i/>
                <w:sz w:val="24"/>
                <w:szCs w:val="24"/>
                <w:lang w:val="fi-FI"/>
              </w:rPr>
              <w:t>as</w:t>
            </w:r>
            <w:r w:rsidRPr="00A47839">
              <w:rPr>
                <w:rFonts w:cs="Times New Roman"/>
                <w:i/>
                <w:sz w:val="24"/>
                <w:szCs w:val="24"/>
              </w:rPr>
              <w:t>, -ä</w:t>
            </w:r>
            <w:r w:rsidRPr="00A47839">
              <w:rPr>
                <w:rFonts w:cs="Times New Roman"/>
                <w:i/>
                <w:sz w:val="24"/>
                <w:szCs w:val="24"/>
                <w:lang w:val="fi-FI"/>
              </w:rPr>
              <w:t>s</w:t>
            </w:r>
            <w:r w:rsidRPr="00A47839">
              <w:rPr>
                <w:rFonts w:cs="Times New Roman"/>
                <w:i/>
                <w:sz w:val="24"/>
                <w:szCs w:val="24"/>
              </w:rPr>
              <w:t xml:space="preserve">: </w:t>
            </w:r>
            <w:r w:rsidRPr="00A47839">
              <w:rPr>
                <w:rFonts w:cs="Times New Roman"/>
                <w:i/>
                <w:sz w:val="24"/>
                <w:szCs w:val="24"/>
                <w:lang w:val="fi-FI"/>
              </w:rPr>
              <w:t>asukas</w:t>
            </w:r>
            <w:r w:rsidRPr="00A47839">
              <w:rPr>
                <w:rFonts w:cs="Times New Roman"/>
                <w:i/>
                <w:sz w:val="24"/>
                <w:szCs w:val="24"/>
              </w:rPr>
              <w:t xml:space="preserve">, </w:t>
            </w:r>
            <w:r w:rsidRPr="00A47839">
              <w:rPr>
                <w:rFonts w:cs="Times New Roman"/>
                <w:i/>
                <w:sz w:val="24"/>
                <w:szCs w:val="24"/>
                <w:lang w:val="fi-FI"/>
              </w:rPr>
              <w:t>kallis</w:t>
            </w:r>
            <w:r w:rsidRPr="00A47839">
              <w:rPr>
                <w:rFonts w:cs="Times New Roman"/>
                <w:i/>
                <w:sz w:val="24"/>
                <w:szCs w:val="24"/>
              </w:rPr>
              <w:t>;</w:t>
            </w:r>
            <w:r w:rsidRPr="00A47839">
              <w:rPr>
                <w:rFonts w:cs="Times New Roman"/>
                <w:sz w:val="24"/>
                <w:szCs w:val="24"/>
              </w:rPr>
              <w:t xml:space="preserve"> на -</w:t>
            </w:r>
            <w:r w:rsidRPr="00A47839">
              <w:rPr>
                <w:rFonts w:cs="Times New Roman"/>
                <w:i/>
                <w:sz w:val="24"/>
                <w:szCs w:val="24"/>
                <w:lang w:val="fi-FI"/>
              </w:rPr>
              <w:t>us</w:t>
            </w:r>
            <w:r w:rsidRPr="00A47839">
              <w:rPr>
                <w:rFonts w:cs="Times New Roman"/>
                <w:i/>
                <w:sz w:val="24"/>
                <w:szCs w:val="24"/>
              </w:rPr>
              <w:t>, -</w:t>
            </w:r>
            <w:r w:rsidRPr="00A47839">
              <w:rPr>
                <w:rFonts w:cs="Times New Roman"/>
                <w:i/>
                <w:sz w:val="24"/>
                <w:szCs w:val="24"/>
                <w:lang w:val="fi-FI"/>
              </w:rPr>
              <w:t>ys</w:t>
            </w:r>
            <w:r w:rsidRPr="00A47839">
              <w:rPr>
                <w:rFonts w:cs="Times New Roman"/>
                <w:i/>
                <w:sz w:val="24"/>
                <w:szCs w:val="24"/>
              </w:rPr>
              <w:t>, -</w:t>
            </w:r>
            <w:r w:rsidRPr="00A47839">
              <w:rPr>
                <w:rFonts w:cs="Times New Roman"/>
                <w:i/>
                <w:sz w:val="24"/>
                <w:szCs w:val="24"/>
                <w:lang w:val="fi-FI"/>
              </w:rPr>
              <w:t>os</w:t>
            </w:r>
            <w:r w:rsidRPr="00A47839">
              <w:rPr>
                <w:rFonts w:cs="Times New Roman"/>
                <w:i/>
                <w:sz w:val="24"/>
                <w:szCs w:val="24"/>
              </w:rPr>
              <w:t>, -</w:t>
            </w:r>
            <w:r w:rsidRPr="00A47839">
              <w:rPr>
                <w:rFonts w:cs="Times New Roman"/>
                <w:i/>
                <w:sz w:val="24"/>
                <w:szCs w:val="24"/>
                <w:lang w:val="fi-FI"/>
              </w:rPr>
              <w:t>es</w:t>
            </w:r>
            <w:r w:rsidRPr="00A47839">
              <w:rPr>
                <w:rFonts w:cs="Times New Roman"/>
                <w:i/>
                <w:sz w:val="24"/>
                <w:szCs w:val="24"/>
              </w:rPr>
              <w:t xml:space="preserve">: </w:t>
            </w:r>
            <w:r w:rsidRPr="00A47839">
              <w:rPr>
                <w:rFonts w:cs="Times New Roman"/>
                <w:i/>
                <w:sz w:val="24"/>
                <w:szCs w:val="24"/>
                <w:lang w:val="fi-FI"/>
              </w:rPr>
              <w:t>harjoitus</w:t>
            </w:r>
            <w:r w:rsidRPr="00A47839">
              <w:rPr>
                <w:rFonts w:cs="Times New Roman"/>
                <w:i/>
                <w:sz w:val="24"/>
                <w:szCs w:val="24"/>
              </w:rPr>
              <w:t xml:space="preserve">, </w:t>
            </w:r>
            <w:r w:rsidRPr="00A47839">
              <w:rPr>
                <w:rFonts w:cs="Times New Roman"/>
                <w:i/>
                <w:sz w:val="24"/>
                <w:szCs w:val="24"/>
                <w:lang w:val="fi-FI"/>
              </w:rPr>
              <w:t>leivos</w:t>
            </w:r>
            <w:r w:rsidRPr="00A47839">
              <w:rPr>
                <w:rFonts w:cs="Times New Roman"/>
                <w:i/>
                <w:sz w:val="24"/>
                <w:szCs w:val="24"/>
              </w:rPr>
              <w:t xml:space="preserve">, </w:t>
            </w:r>
            <w:r w:rsidRPr="00A47839">
              <w:rPr>
                <w:rFonts w:cs="Times New Roman"/>
                <w:i/>
                <w:sz w:val="24"/>
                <w:szCs w:val="24"/>
                <w:lang w:val="fi-FI"/>
              </w:rPr>
              <w:t>vihannes</w:t>
            </w:r>
            <w:r w:rsidRPr="00A47839">
              <w:rPr>
                <w:rFonts w:cs="Times New Roman"/>
                <w:i/>
                <w:sz w:val="24"/>
                <w:szCs w:val="24"/>
              </w:rPr>
              <w:t xml:space="preserve"> (</w:t>
            </w:r>
            <w:r w:rsidRPr="00A47839">
              <w:rPr>
                <w:rFonts w:cs="Times New Roman"/>
                <w:i/>
                <w:sz w:val="24"/>
                <w:szCs w:val="24"/>
                <w:lang w:val="fi-FI"/>
              </w:rPr>
              <w:t>j</w:t>
            </w:r>
            <w:r w:rsidRPr="00A47839">
              <w:rPr>
                <w:rFonts w:cs="Times New Roman"/>
                <w:i/>
                <w:sz w:val="24"/>
                <w:szCs w:val="24"/>
              </w:rPr>
              <w:t>ä</w:t>
            </w:r>
            <w:r w:rsidRPr="00A47839">
              <w:rPr>
                <w:rFonts w:cs="Times New Roman"/>
                <w:i/>
                <w:sz w:val="24"/>
                <w:szCs w:val="24"/>
                <w:lang w:val="fi-FI"/>
              </w:rPr>
              <w:t>nis</w:t>
            </w:r>
            <w:r w:rsidRPr="00A47839">
              <w:rPr>
                <w:rFonts w:cs="Times New Roman"/>
                <w:i/>
                <w:sz w:val="24"/>
                <w:szCs w:val="24"/>
              </w:rPr>
              <w:t xml:space="preserve">, </w:t>
            </w:r>
            <w:r w:rsidRPr="00A47839">
              <w:rPr>
                <w:rFonts w:cs="Times New Roman"/>
                <w:i/>
                <w:sz w:val="24"/>
                <w:szCs w:val="24"/>
                <w:lang w:val="fi-FI"/>
              </w:rPr>
              <w:t>lihas</w:t>
            </w:r>
            <w:r w:rsidRPr="00A47839">
              <w:rPr>
                <w:rFonts w:cs="Times New Roman"/>
                <w:i/>
                <w:sz w:val="24"/>
                <w:szCs w:val="24"/>
              </w:rPr>
              <w:t>);</w:t>
            </w:r>
            <w:r w:rsidRPr="00A47839">
              <w:rPr>
                <w:rFonts w:cs="Times New Roman"/>
                <w:sz w:val="24"/>
                <w:szCs w:val="24"/>
              </w:rPr>
              <w:t xml:space="preserve"> на -</w:t>
            </w:r>
            <w:r w:rsidRPr="00A47839">
              <w:rPr>
                <w:rFonts w:cs="Times New Roman"/>
                <w:i/>
                <w:sz w:val="24"/>
                <w:szCs w:val="24"/>
                <w:lang w:val="fi-FI"/>
              </w:rPr>
              <w:t>us</w:t>
            </w:r>
            <w:r w:rsidRPr="00A47839">
              <w:rPr>
                <w:rFonts w:cs="Times New Roman"/>
                <w:i/>
                <w:sz w:val="24"/>
                <w:szCs w:val="24"/>
              </w:rPr>
              <w:t>, -</w:t>
            </w:r>
            <w:r w:rsidRPr="00A47839">
              <w:rPr>
                <w:rFonts w:cs="Times New Roman"/>
                <w:i/>
                <w:sz w:val="24"/>
                <w:szCs w:val="24"/>
                <w:lang w:val="fi-FI"/>
              </w:rPr>
              <w:t>ys</w:t>
            </w:r>
            <w:r w:rsidRPr="00A47839">
              <w:rPr>
                <w:rFonts w:cs="Times New Roman"/>
                <w:i/>
                <w:sz w:val="24"/>
                <w:szCs w:val="24"/>
              </w:rPr>
              <w:t>, -</w:t>
            </w:r>
            <w:r w:rsidRPr="00A47839">
              <w:rPr>
                <w:rFonts w:cs="Times New Roman"/>
                <w:i/>
                <w:sz w:val="24"/>
                <w:szCs w:val="24"/>
                <w:lang w:val="fi-FI"/>
              </w:rPr>
              <w:t>uus</w:t>
            </w:r>
            <w:r w:rsidRPr="00A47839">
              <w:rPr>
                <w:rFonts w:cs="Times New Roman"/>
                <w:i/>
                <w:sz w:val="24"/>
                <w:szCs w:val="24"/>
              </w:rPr>
              <w:t>, -</w:t>
            </w:r>
            <w:r w:rsidRPr="00A47839">
              <w:rPr>
                <w:rFonts w:cs="Times New Roman"/>
                <w:i/>
                <w:sz w:val="24"/>
                <w:szCs w:val="24"/>
                <w:lang w:val="fi-FI"/>
              </w:rPr>
              <w:t>yys</w:t>
            </w:r>
            <w:r w:rsidRPr="00A47839">
              <w:rPr>
                <w:rFonts w:cs="Times New Roman"/>
                <w:i/>
                <w:sz w:val="24"/>
                <w:szCs w:val="24"/>
              </w:rPr>
              <w:t xml:space="preserve">: </w:t>
            </w:r>
            <w:r w:rsidRPr="00A47839">
              <w:rPr>
                <w:rFonts w:cs="Times New Roman"/>
                <w:i/>
                <w:sz w:val="24"/>
                <w:szCs w:val="24"/>
                <w:lang w:val="fi-FI"/>
              </w:rPr>
              <w:t>kauneus</w:t>
            </w:r>
            <w:r w:rsidRPr="00A47839">
              <w:rPr>
                <w:rFonts w:cs="Times New Roman"/>
                <w:i/>
                <w:sz w:val="24"/>
                <w:szCs w:val="24"/>
              </w:rPr>
              <w:t xml:space="preserve">, </w:t>
            </w:r>
            <w:r w:rsidRPr="00A47839">
              <w:rPr>
                <w:rFonts w:cs="Times New Roman"/>
                <w:i/>
                <w:sz w:val="24"/>
                <w:szCs w:val="24"/>
                <w:lang w:val="fi-FI"/>
              </w:rPr>
              <w:t>kirjallisuus</w:t>
            </w:r>
            <w:r w:rsidRPr="00A47839">
              <w:rPr>
                <w:rFonts w:cs="Times New Roman"/>
                <w:i/>
                <w:sz w:val="24"/>
                <w:szCs w:val="24"/>
              </w:rPr>
              <w:t xml:space="preserve">, </w:t>
            </w:r>
            <w:r w:rsidRPr="00A47839">
              <w:rPr>
                <w:rFonts w:cs="Times New Roman"/>
                <w:i/>
                <w:sz w:val="24"/>
                <w:szCs w:val="24"/>
                <w:lang w:val="fi-FI"/>
              </w:rPr>
              <w:t>n</w:t>
            </w:r>
            <w:r w:rsidRPr="00A47839">
              <w:rPr>
                <w:rFonts w:cs="Times New Roman"/>
                <w:i/>
                <w:sz w:val="24"/>
                <w:szCs w:val="24"/>
              </w:rPr>
              <w:t>ä</w:t>
            </w:r>
            <w:r w:rsidRPr="00A47839">
              <w:rPr>
                <w:rFonts w:cs="Times New Roman"/>
                <w:i/>
                <w:sz w:val="24"/>
                <w:szCs w:val="24"/>
                <w:lang w:val="fi-FI"/>
              </w:rPr>
              <w:t>ht</w:t>
            </w:r>
            <w:r w:rsidRPr="00A47839">
              <w:rPr>
                <w:rFonts w:cs="Times New Roman"/>
                <w:i/>
                <w:sz w:val="24"/>
                <w:szCs w:val="24"/>
              </w:rPr>
              <w:t>ä</w:t>
            </w:r>
            <w:r w:rsidRPr="00A47839">
              <w:rPr>
                <w:rFonts w:cs="Times New Roman"/>
                <w:i/>
                <w:sz w:val="24"/>
                <w:szCs w:val="24"/>
                <w:lang w:val="fi-FI"/>
              </w:rPr>
              <w:t>vyys</w:t>
            </w:r>
            <w:r w:rsidRPr="00A47839">
              <w:rPr>
                <w:rFonts w:cs="Times New Roman"/>
                <w:i/>
                <w:sz w:val="24"/>
                <w:szCs w:val="24"/>
              </w:rPr>
              <w:t>;</w:t>
            </w:r>
            <w:r w:rsidRPr="00A47839">
              <w:rPr>
                <w:rFonts w:cs="Times New Roman"/>
                <w:sz w:val="24"/>
                <w:szCs w:val="24"/>
              </w:rPr>
              <w:t xml:space="preserve"> на </w:t>
            </w:r>
            <w:r w:rsidRPr="00A47839">
              <w:rPr>
                <w:rFonts w:cs="Times New Roman"/>
                <w:i/>
                <w:sz w:val="24"/>
                <w:szCs w:val="24"/>
              </w:rPr>
              <w:t>-</w:t>
            </w:r>
            <w:r w:rsidRPr="00A47839">
              <w:rPr>
                <w:rFonts w:cs="Times New Roman"/>
                <w:i/>
                <w:sz w:val="24"/>
                <w:szCs w:val="24"/>
                <w:lang w:val="fi-FI"/>
              </w:rPr>
              <w:t>in</w:t>
            </w:r>
            <w:r w:rsidRPr="00A47839">
              <w:rPr>
                <w:rFonts w:cs="Times New Roman"/>
                <w:i/>
                <w:sz w:val="24"/>
                <w:szCs w:val="24"/>
              </w:rPr>
              <w:t xml:space="preserve">: </w:t>
            </w:r>
            <w:r w:rsidRPr="00A47839">
              <w:rPr>
                <w:rFonts w:cs="Times New Roman"/>
                <w:i/>
                <w:sz w:val="24"/>
                <w:szCs w:val="24"/>
                <w:lang w:val="fi-FI"/>
              </w:rPr>
              <w:t>avain</w:t>
            </w:r>
            <w:r w:rsidRPr="00A47839">
              <w:rPr>
                <w:rFonts w:cs="Times New Roman"/>
                <w:sz w:val="24"/>
                <w:szCs w:val="24"/>
              </w:rPr>
              <w:t xml:space="preserve">; на </w:t>
            </w:r>
            <w:r w:rsidRPr="00A47839">
              <w:rPr>
                <w:rFonts w:cs="Times New Roman"/>
                <w:i/>
                <w:sz w:val="24"/>
                <w:szCs w:val="24"/>
              </w:rPr>
              <w:t>-</w:t>
            </w:r>
            <w:r w:rsidRPr="00A47839">
              <w:rPr>
                <w:rFonts w:cs="Times New Roman"/>
                <w:i/>
                <w:sz w:val="24"/>
                <w:szCs w:val="24"/>
                <w:lang w:val="fi-FI"/>
              </w:rPr>
              <w:t>si</w:t>
            </w:r>
            <w:r w:rsidRPr="00A47839">
              <w:rPr>
                <w:rFonts w:cs="Times New Roman"/>
                <w:i/>
                <w:sz w:val="24"/>
                <w:szCs w:val="24"/>
              </w:rPr>
              <w:t xml:space="preserve">: </w:t>
            </w:r>
            <w:r w:rsidRPr="00A47839">
              <w:rPr>
                <w:rFonts w:cs="Times New Roman"/>
                <w:i/>
                <w:sz w:val="24"/>
                <w:szCs w:val="24"/>
                <w:lang w:val="fi-FI"/>
              </w:rPr>
              <w:t>kuukausi</w:t>
            </w:r>
            <w:r w:rsidRPr="00A47839">
              <w:rPr>
                <w:rFonts w:cs="Times New Roman"/>
                <w:i/>
                <w:sz w:val="24"/>
                <w:szCs w:val="24"/>
              </w:rPr>
              <w:t xml:space="preserve">, </w:t>
            </w:r>
            <w:r w:rsidRPr="00A47839">
              <w:rPr>
                <w:rFonts w:cs="Times New Roman"/>
                <w:i/>
                <w:sz w:val="24"/>
                <w:szCs w:val="24"/>
                <w:lang w:val="fi-FI"/>
              </w:rPr>
              <w:t>liesi</w:t>
            </w:r>
            <w:r w:rsidRPr="00A47839">
              <w:rPr>
                <w:rFonts w:cs="Times New Roman"/>
                <w:i/>
                <w:sz w:val="24"/>
                <w:szCs w:val="24"/>
              </w:rPr>
              <w:t>;</w:t>
            </w:r>
            <w:r w:rsidRPr="00A47839">
              <w:rPr>
                <w:rFonts w:cs="Times New Roman"/>
                <w:sz w:val="24"/>
                <w:szCs w:val="24"/>
              </w:rPr>
              <w:t xml:space="preserve"> на </w:t>
            </w:r>
            <w:r w:rsidRPr="00A47839">
              <w:rPr>
                <w:rFonts w:cs="Times New Roman"/>
                <w:i/>
                <w:sz w:val="24"/>
                <w:szCs w:val="24"/>
              </w:rPr>
              <w:t>-</w:t>
            </w:r>
            <w:r w:rsidRPr="00A47839">
              <w:rPr>
                <w:rFonts w:cs="Times New Roman"/>
                <w:i/>
                <w:sz w:val="24"/>
                <w:szCs w:val="24"/>
                <w:lang w:val="fi-FI"/>
              </w:rPr>
              <w:t>ea</w:t>
            </w:r>
            <w:r w:rsidRPr="00A47839">
              <w:rPr>
                <w:rFonts w:cs="Times New Roman"/>
                <w:i/>
                <w:sz w:val="24"/>
                <w:szCs w:val="24"/>
              </w:rPr>
              <w:t>, -</w:t>
            </w:r>
            <w:r w:rsidRPr="00A47839">
              <w:rPr>
                <w:rFonts w:cs="Times New Roman"/>
                <w:i/>
                <w:sz w:val="24"/>
                <w:szCs w:val="24"/>
                <w:lang w:val="fi-FI"/>
              </w:rPr>
              <w:t>e</w:t>
            </w:r>
            <w:r w:rsidRPr="00A47839">
              <w:rPr>
                <w:rFonts w:cs="Times New Roman"/>
                <w:i/>
                <w:sz w:val="24"/>
                <w:szCs w:val="24"/>
              </w:rPr>
              <w:t xml:space="preserve">ä: </w:t>
            </w:r>
            <w:r w:rsidRPr="00A47839">
              <w:rPr>
                <w:rFonts w:cs="Times New Roman"/>
                <w:i/>
                <w:sz w:val="24"/>
                <w:szCs w:val="24"/>
                <w:lang w:val="fi-FI"/>
              </w:rPr>
              <w:t>hopea</w:t>
            </w:r>
            <w:r w:rsidRPr="00A47839">
              <w:rPr>
                <w:rFonts w:cs="Times New Roman"/>
                <w:i/>
                <w:sz w:val="24"/>
                <w:szCs w:val="24"/>
              </w:rPr>
              <w:t>;</w:t>
            </w:r>
            <w:r w:rsidRPr="00A47839">
              <w:rPr>
                <w:rFonts w:cs="Times New Roman"/>
                <w:sz w:val="24"/>
                <w:szCs w:val="24"/>
              </w:rPr>
              <w:t xml:space="preserve"> на </w:t>
            </w:r>
            <w:r w:rsidRPr="00A47839">
              <w:rPr>
                <w:rFonts w:cs="Times New Roman"/>
                <w:i/>
                <w:sz w:val="24"/>
                <w:szCs w:val="24"/>
              </w:rPr>
              <w:t>-</w:t>
            </w:r>
            <w:r w:rsidRPr="00A47839">
              <w:rPr>
                <w:rFonts w:cs="Times New Roman"/>
                <w:i/>
                <w:sz w:val="24"/>
                <w:szCs w:val="24"/>
                <w:lang w:val="fi-FI"/>
              </w:rPr>
              <w:t>ar</w:t>
            </w:r>
            <w:r w:rsidRPr="00A47839">
              <w:rPr>
                <w:rFonts w:cs="Times New Roman"/>
                <w:i/>
                <w:sz w:val="24"/>
                <w:szCs w:val="24"/>
              </w:rPr>
              <w:t xml:space="preserve">: </w:t>
            </w:r>
            <w:r w:rsidRPr="00A47839">
              <w:rPr>
                <w:rFonts w:cs="Times New Roman"/>
                <w:i/>
                <w:sz w:val="24"/>
                <w:szCs w:val="24"/>
                <w:lang w:val="fi-FI"/>
              </w:rPr>
              <w:t>sisar</w:t>
            </w:r>
            <w:r w:rsidRPr="00A47839">
              <w:rPr>
                <w:rFonts w:cs="Times New Roman"/>
                <w:sz w:val="24"/>
                <w:szCs w:val="24"/>
              </w:rPr>
              <w:t>; одноосновные и двухосновные имена; гласную и согласную основу;</w:t>
            </w:r>
          </w:p>
          <w:p w:rsidR="00DA57CD" w:rsidRPr="00A47839" w:rsidRDefault="00DA57CD" w:rsidP="00294981">
            <w:pPr>
              <w:spacing w:after="0" w:line="240" w:lineRule="auto"/>
              <w:ind w:firstLine="708"/>
              <w:rPr>
                <w:rFonts w:cs="Times New Roman"/>
                <w:sz w:val="24"/>
                <w:szCs w:val="24"/>
                <w:lang w:val="fi-FI"/>
              </w:rPr>
            </w:pPr>
            <w:r w:rsidRPr="00A47839">
              <w:rPr>
                <w:rFonts w:cs="Times New Roman"/>
                <w:sz w:val="24"/>
                <w:szCs w:val="24"/>
              </w:rPr>
              <w:t xml:space="preserve">-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 </w:t>
            </w:r>
            <w:r w:rsidRPr="00A47839">
              <w:rPr>
                <w:rFonts w:cs="Times New Roman"/>
                <w:i/>
                <w:sz w:val="24"/>
                <w:szCs w:val="24"/>
              </w:rPr>
              <w:t>-</w:t>
            </w:r>
            <w:r w:rsidRPr="00A47839">
              <w:rPr>
                <w:rFonts w:cs="Times New Roman"/>
                <w:i/>
                <w:sz w:val="24"/>
                <w:szCs w:val="24"/>
                <w:lang w:val="fi-FI"/>
              </w:rPr>
              <w:t>i</w:t>
            </w:r>
            <w:r w:rsidRPr="00A47839">
              <w:rPr>
                <w:rFonts w:cs="Times New Roman"/>
                <w:i/>
                <w:sz w:val="24"/>
                <w:szCs w:val="24"/>
              </w:rPr>
              <w:t>-, -</w:t>
            </w:r>
            <w:r w:rsidRPr="00A47839">
              <w:rPr>
                <w:rFonts w:cs="Times New Roman"/>
                <w:i/>
                <w:sz w:val="24"/>
                <w:szCs w:val="24"/>
                <w:lang w:val="fi-FI"/>
              </w:rPr>
              <w:t>j</w:t>
            </w:r>
            <w:r w:rsidRPr="00A47839">
              <w:rPr>
                <w:rFonts w:cs="Times New Roman"/>
                <w:i/>
                <w:sz w:val="24"/>
                <w:szCs w:val="24"/>
              </w:rPr>
              <w:t>-; п</w:t>
            </w:r>
            <w:r w:rsidRPr="00A47839">
              <w:rPr>
                <w:rFonts w:cs="Times New Roman"/>
                <w:sz w:val="24"/>
                <w:szCs w:val="24"/>
              </w:rPr>
              <w:t xml:space="preserve">артитив мн.ч., </w:t>
            </w:r>
            <w:r w:rsidRPr="00A47839">
              <w:rPr>
                <w:rFonts w:cs="Times New Roman"/>
                <w:i/>
                <w:sz w:val="24"/>
                <w:szCs w:val="24"/>
                <w:lang w:val="fi-FI"/>
              </w:rPr>
              <w:t>Ket</w:t>
            </w:r>
            <w:r w:rsidRPr="00A47839">
              <w:rPr>
                <w:rFonts w:cs="Times New Roman"/>
                <w:i/>
                <w:sz w:val="24"/>
                <w:szCs w:val="24"/>
              </w:rPr>
              <w:t xml:space="preserve">ä? </w:t>
            </w:r>
            <w:r w:rsidRPr="00A47839">
              <w:rPr>
                <w:rFonts w:cs="Times New Roman"/>
                <w:i/>
                <w:sz w:val="24"/>
                <w:szCs w:val="24"/>
                <w:lang w:val="fi-FI"/>
              </w:rPr>
              <w:t>Mitä? -a, -ä, -ta, -tä: laukku - laukkuja, kala - kaloja, kirja - kirjoja, kuva - kuvia, sieni - sieniä, tomaatti - tomaatteja, vaate - vaatteita, oppilas - oppilaita, susi – susia, käsityö –</w:t>
            </w:r>
            <w:r w:rsidRPr="00A47839">
              <w:rPr>
                <w:rFonts w:cs="Times New Roman"/>
                <w:sz w:val="24"/>
                <w:szCs w:val="24"/>
                <w:lang w:val="fi-FI"/>
              </w:rPr>
              <w:t xml:space="preserve"> </w:t>
            </w:r>
            <w:r w:rsidRPr="00A47839">
              <w:rPr>
                <w:rFonts w:cs="Times New Roman"/>
                <w:i/>
                <w:sz w:val="24"/>
                <w:szCs w:val="24"/>
                <w:lang w:val="fi-FI"/>
              </w:rPr>
              <w:t xml:space="preserve">käsitöitä; </w:t>
            </w:r>
            <w:r w:rsidRPr="00A47839">
              <w:rPr>
                <w:rFonts w:cs="Times New Roman"/>
                <w:i/>
                <w:sz w:val="24"/>
                <w:szCs w:val="24"/>
              </w:rPr>
              <w:t>г</w:t>
            </w:r>
            <w:r w:rsidRPr="00A47839">
              <w:rPr>
                <w:rFonts w:cs="Times New Roman"/>
                <w:sz w:val="24"/>
                <w:szCs w:val="24"/>
              </w:rPr>
              <w:t>енитив</w:t>
            </w:r>
            <w:r w:rsidRPr="00A47839">
              <w:rPr>
                <w:rFonts w:cs="Times New Roman"/>
                <w:sz w:val="24"/>
                <w:szCs w:val="24"/>
                <w:lang w:val="fi-FI"/>
              </w:rPr>
              <w:t xml:space="preserve"> (</w:t>
            </w:r>
            <w:r w:rsidRPr="00A47839">
              <w:rPr>
                <w:rFonts w:cs="Times New Roman"/>
                <w:sz w:val="24"/>
                <w:szCs w:val="24"/>
              </w:rPr>
              <w:t>мн</w:t>
            </w:r>
            <w:r w:rsidRPr="00A47839">
              <w:rPr>
                <w:rFonts w:cs="Times New Roman"/>
                <w:sz w:val="24"/>
                <w:szCs w:val="24"/>
                <w:lang w:val="fi-FI"/>
              </w:rPr>
              <w:t>.</w:t>
            </w:r>
            <w:r w:rsidRPr="00A47839">
              <w:rPr>
                <w:rFonts w:cs="Times New Roman"/>
                <w:sz w:val="24"/>
                <w:szCs w:val="24"/>
              </w:rPr>
              <w:t>ч</w:t>
            </w:r>
            <w:r w:rsidRPr="00A47839">
              <w:rPr>
                <w:rFonts w:cs="Times New Roman"/>
                <w:sz w:val="24"/>
                <w:szCs w:val="24"/>
                <w:lang w:val="fi-FI"/>
              </w:rPr>
              <w:t xml:space="preserve">.),  </w:t>
            </w:r>
            <w:r w:rsidRPr="00A47839">
              <w:rPr>
                <w:rFonts w:cs="Times New Roman"/>
                <w:i/>
                <w:sz w:val="24"/>
                <w:szCs w:val="24"/>
                <w:lang w:val="fi-FI"/>
              </w:rPr>
              <w:t xml:space="preserve">Kenen? Minkä? -en, -den: tyttö - tyttöjen, oppilas – oppilaiden; </w:t>
            </w:r>
            <w:r w:rsidRPr="00A47839">
              <w:rPr>
                <w:rFonts w:cs="Times New Roman"/>
                <w:i/>
                <w:sz w:val="24"/>
                <w:szCs w:val="24"/>
              </w:rPr>
              <w:t>м</w:t>
            </w:r>
            <w:r w:rsidRPr="00A47839">
              <w:rPr>
                <w:rFonts w:cs="Times New Roman"/>
                <w:sz w:val="24"/>
                <w:szCs w:val="24"/>
              </w:rPr>
              <w:t>н</w:t>
            </w:r>
            <w:r w:rsidRPr="00A47839">
              <w:rPr>
                <w:rFonts w:cs="Times New Roman"/>
                <w:sz w:val="24"/>
                <w:szCs w:val="24"/>
                <w:lang w:val="fi-FI"/>
              </w:rPr>
              <w:t xml:space="preserve">. </w:t>
            </w:r>
            <w:r w:rsidRPr="00A47839">
              <w:rPr>
                <w:rFonts w:cs="Times New Roman"/>
                <w:sz w:val="24"/>
                <w:szCs w:val="24"/>
              </w:rPr>
              <w:t>ч</w:t>
            </w:r>
            <w:r w:rsidRPr="00A47839">
              <w:rPr>
                <w:rFonts w:cs="Times New Roman"/>
                <w:sz w:val="24"/>
                <w:szCs w:val="24"/>
                <w:lang w:val="fi-FI"/>
              </w:rPr>
              <w:t xml:space="preserve">. </w:t>
            </w:r>
            <w:r w:rsidRPr="00A47839">
              <w:rPr>
                <w:rFonts w:cs="Times New Roman"/>
                <w:sz w:val="24"/>
                <w:szCs w:val="24"/>
              </w:rPr>
              <w:t>внутренне</w:t>
            </w:r>
            <w:r w:rsidRPr="00A47839">
              <w:rPr>
                <w:rFonts w:cs="Times New Roman"/>
                <w:sz w:val="24"/>
                <w:szCs w:val="24"/>
                <w:lang w:val="fi-FI"/>
              </w:rPr>
              <w:t>-</w:t>
            </w:r>
            <w:r w:rsidRPr="00A47839">
              <w:rPr>
                <w:rFonts w:cs="Times New Roman"/>
                <w:sz w:val="24"/>
                <w:szCs w:val="24"/>
              </w:rPr>
              <w:t>местных</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внешне</w:t>
            </w:r>
            <w:r w:rsidRPr="00A47839">
              <w:rPr>
                <w:rFonts w:cs="Times New Roman"/>
                <w:sz w:val="24"/>
                <w:szCs w:val="24"/>
                <w:lang w:val="fi-FI"/>
              </w:rPr>
              <w:t>-</w:t>
            </w:r>
            <w:r w:rsidRPr="00A47839">
              <w:rPr>
                <w:rFonts w:cs="Times New Roman"/>
                <w:sz w:val="24"/>
                <w:szCs w:val="24"/>
              </w:rPr>
              <w:t>местных</w:t>
            </w:r>
            <w:r w:rsidRPr="00A47839">
              <w:rPr>
                <w:rFonts w:cs="Times New Roman"/>
                <w:sz w:val="24"/>
                <w:szCs w:val="24"/>
                <w:lang w:val="fi-FI"/>
              </w:rPr>
              <w:t xml:space="preserve"> </w:t>
            </w:r>
            <w:r w:rsidRPr="00A47839">
              <w:rPr>
                <w:rFonts w:cs="Times New Roman"/>
                <w:sz w:val="24"/>
                <w:szCs w:val="24"/>
              </w:rPr>
              <w:t>падежей</w:t>
            </w:r>
            <w:r w:rsidRPr="00A47839">
              <w:rPr>
                <w:rFonts w:cs="Times New Roman"/>
                <w:sz w:val="24"/>
                <w:szCs w:val="24"/>
                <w:lang w:val="fi-FI"/>
              </w:rPr>
              <w:t xml:space="preserve">: </w:t>
            </w:r>
            <w:r w:rsidRPr="00A47839">
              <w:rPr>
                <w:rFonts w:cs="Times New Roman"/>
                <w:i/>
                <w:sz w:val="24"/>
                <w:szCs w:val="24"/>
                <w:lang w:val="fi-FI"/>
              </w:rPr>
              <w:t xml:space="preserve">taloissa, huoneista, kaduilla; </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сильную</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слабую</w:t>
            </w:r>
            <w:r w:rsidRPr="00A47839">
              <w:rPr>
                <w:rFonts w:cs="Times New Roman"/>
                <w:sz w:val="24"/>
                <w:szCs w:val="24"/>
                <w:lang w:val="fi-FI"/>
              </w:rPr>
              <w:t xml:space="preserve"> </w:t>
            </w:r>
            <w:r w:rsidRPr="00A47839">
              <w:rPr>
                <w:rFonts w:cs="Times New Roman"/>
                <w:sz w:val="24"/>
                <w:szCs w:val="24"/>
              </w:rPr>
              <w:t>ступень</w:t>
            </w:r>
            <w:r w:rsidRPr="00A47839">
              <w:rPr>
                <w:rFonts w:cs="Times New Roman"/>
                <w:sz w:val="24"/>
                <w:szCs w:val="24"/>
                <w:lang w:val="fi-FI"/>
              </w:rPr>
              <w:t xml:space="preserve"> </w:t>
            </w:r>
            <w:r w:rsidRPr="00A47839">
              <w:rPr>
                <w:rFonts w:cs="Times New Roman"/>
                <w:sz w:val="24"/>
                <w:szCs w:val="24"/>
              </w:rPr>
              <w:t>чередования</w:t>
            </w:r>
            <w:r w:rsidRPr="00A47839">
              <w:rPr>
                <w:rFonts w:cs="Times New Roman"/>
                <w:sz w:val="24"/>
                <w:szCs w:val="24"/>
                <w:lang w:val="fi-FI"/>
              </w:rPr>
              <w:t xml:space="preserve"> </w:t>
            </w:r>
            <w:r w:rsidRPr="00A47839">
              <w:rPr>
                <w:rFonts w:cs="Times New Roman"/>
                <w:sz w:val="24"/>
                <w:szCs w:val="24"/>
              </w:rPr>
              <w:t>ступеней</w:t>
            </w:r>
            <w:r w:rsidRPr="00A47839">
              <w:rPr>
                <w:rFonts w:cs="Times New Roman"/>
                <w:sz w:val="24"/>
                <w:szCs w:val="24"/>
                <w:lang w:val="fi-FI"/>
              </w:rPr>
              <w:t xml:space="preserve"> </w:t>
            </w:r>
            <w:r w:rsidRPr="00A47839">
              <w:rPr>
                <w:rFonts w:cs="Times New Roman"/>
                <w:sz w:val="24"/>
                <w:szCs w:val="24"/>
              </w:rPr>
              <w:t>согласных</w:t>
            </w:r>
            <w:r w:rsidRPr="00A47839">
              <w:rPr>
                <w:rFonts w:cs="Times New Roman"/>
                <w:sz w:val="24"/>
                <w:szCs w:val="24"/>
                <w:lang w:val="fi-FI"/>
              </w:rPr>
              <w:t xml:space="preserve">; </w:t>
            </w:r>
            <w:r w:rsidRPr="00A47839">
              <w:rPr>
                <w:rFonts w:cs="Times New Roman"/>
                <w:sz w:val="24"/>
                <w:szCs w:val="24"/>
              </w:rPr>
              <w:t>чередование</w:t>
            </w:r>
            <w:r w:rsidRPr="00A47839">
              <w:rPr>
                <w:rFonts w:cs="Times New Roman"/>
                <w:sz w:val="24"/>
                <w:szCs w:val="24"/>
                <w:lang w:val="fi-FI"/>
              </w:rPr>
              <w:t xml:space="preserve"> </w:t>
            </w:r>
            <w:r w:rsidRPr="00A47839">
              <w:rPr>
                <w:rFonts w:cs="Times New Roman"/>
                <w:sz w:val="24"/>
                <w:szCs w:val="24"/>
              </w:rPr>
              <w:t>ступеней</w:t>
            </w:r>
            <w:r w:rsidRPr="00A47839">
              <w:rPr>
                <w:rFonts w:cs="Times New Roman"/>
                <w:sz w:val="24"/>
                <w:szCs w:val="24"/>
                <w:lang w:val="fi-FI"/>
              </w:rPr>
              <w:t xml:space="preserve"> </w:t>
            </w:r>
            <w:r w:rsidRPr="00A47839">
              <w:rPr>
                <w:rFonts w:cs="Times New Roman"/>
                <w:sz w:val="24"/>
                <w:szCs w:val="24"/>
              </w:rPr>
              <w:t>согласных</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основе</w:t>
            </w:r>
            <w:r w:rsidRPr="00A47839">
              <w:rPr>
                <w:rFonts w:cs="Times New Roman"/>
                <w:sz w:val="24"/>
                <w:szCs w:val="24"/>
                <w:lang w:val="fi-FI"/>
              </w:rPr>
              <w:t xml:space="preserve"> </w:t>
            </w:r>
            <w:r w:rsidRPr="00A47839">
              <w:rPr>
                <w:rFonts w:cs="Times New Roman"/>
                <w:sz w:val="24"/>
                <w:szCs w:val="24"/>
              </w:rPr>
              <w:t>слова</w:t>
            </w:r>
            <w:r w:rsidRPr="00A47839">
              <w:rPr>
                <w:rFonts w:cs="Times New Roman"/>
                <w:sz w:val="24"/>
                <w:szCs w:val="24"/>
                <w:lang w:val="fi-FI"/>
              </w:rPr>
              <w:t xml:space="preserve">: </w:t>
            </w:r>
            <w:r w:rsidRPr="00A47839">
              <w:rPr>
                <w:rFonts w:cs="Times New Roman"/>
                <w:i/>
                <w:sz w:val="24"/>
                <w:szCs w:val="24"/>
                <w:lang w:val="fi-FI"/>
              </w:rPr>
              <w:t xml:space="preserve">tt:t (juttelemme:jutella), t:d (itä:idässä), pp:p (jääkaappi:jääkaapissa), nt:nn (työskennellä:työskentelen), kk:k (kännykkä:kännykän), k:o (ruoka:ruoan), nk:ng (onkia:ongin), uku:uvu (suku:suvun), mp:mm (kumpi:kummasta), lt:ll (kieltää:kiellän), p:v (halpa:halvat); </w:t>
            </w:r>
            <w:r w:rsidRPr="00A47839">
              <w:rPr>
                <w:rFonts w:cs="Times New Roman"/>
                <w:i/>
                <w:sz w:val="24"/>
                <w:szCs w:val="24"/>
              </w:rPr>
              <w:t>с</w:t>
            </w:r>
            <w:r w:rsidRPr="00A47839">
              <w:rPr>
                <w:rFonts w:cs="Times New Roman"/>
                <w:sz w:val="24"/>
                <w:szCs w:val="24"/>
              </w:rPr>
              <w:t>ильную</w:t>
            </w:r>
            <w:r w:rsidRPr="00A47839">
              <w:rPr>
                <w:rFonts w:cs="Times New Roman"/>
                <w:sz w:val="24"/>
                <w:szCs w:val="24"/>
                <w:lang w:val="fi-FI"/>
              </w:rPr>
              <w:t xml:space="preserve"> </w:t>
            </w:r>
            <w:r w:rsidRPr="00A47839">
              <w:rPr>
                <w:rFonts w:cs="Times New Roman"/>
                <w:sz w:val="24"/>
                <w:szCs w:val="24"/>
              </w:rPr>
              <w:t>ступень</w:t>
            </w:r>
            <w:r w:rsidRPr="00A47839">
              <w:rPr>
                <w:rFonts w:cs="Times New Roman"/>
                <w:sz w:val="24"/>
                <w:szCs w:val="24"/>
                <w:lang w:val="fi-FI"/>
              </w:rPr>
              <w:t xml:space="preserve"> </w:t>
            </w:r>
            <w:r w:rsidRPr="00A47839">
              <w:rPr>
                <w:rFonts w:cs="Times New Roman"/>
                <w:sz w:val="24"/>
                <w:szCs w:val="24"/>
              </w:rPr>
              <w:t>чередования</w:t>
            </w:r>
            <w:r w:rsidRPr="00A47839">
              <w:rPr>
                <w:rFonts w:cs="Times New Roman"/>
                <w:sz w:val="24"/>
                <w:szCs w:val="24"/>
                <w:lang w:val="fi-FI"/>
              </w:rPr>
              <w:t xml:space="preserve"> </w:t>
            </w:r>
            <w:r w:rsidRPr="00A47839">
              <w:rPr>
                <w:rFonts w:cs="Times New Roman"/>
                <w:sz w:val="24"/>
                <w:szCs w:val="24"/>
              </w:rPr>
              <w:t>согласных</w:t>
            </w:r>
            <w:r w:rsidRPr="00A47839">
              <w:rPr>
                <w:rFonts w:cs="Times New Roman"/>
                <w:sz w:val="24"/>
                <w:szCs w:val="24"/>
                <w:lang w:val="fi-FI"/>
              </w:rPr>
              <w:t xml:space="preserve"> </w:t>
            </w:r>
            <w:r w:rsidRPr="00A47839">
              <w:rPr>
                <w:rFonts w:cs="Times New Roman"/>
                <w:sz w:val="24"/>
                <w:szCs w:val="24"/>
              </w:rPr>
              <w:t>перед</w:t>
            </w:r>
            <w:r w:rsidRPr="00A47839">
              <w:rPr>
                <w:rFonts w:cs="Times New Roman"/>
                <w:sz w:val="24"/>
                <w:szCs w:val="24"/>
                <w:lang w:val="fi-FI"/>
              </w:rPr>
              <w:t xml:space="preserve"> </w:t>
            </w:r>
            <w:r w:rsidRPr="00A47839">
              <w:rPr>
                <w:rFonts w:cs="Times New Roman"/>
                <w:sz w:val="24"/>
                <w:szCs w:val="24"/>
              </w:rPr>
              <w:t>притяжательными</w:t>
            </w:r>
            <w:r w:rsidRPr="00A47839">
              <w:rPr>
                <w:rFonts w:cs="Times New Roman"/>
                <w:sz w:val="24"/>
                <w:szCs w:val="24"/>
                <w:lang w:val="fi-FI"/>
              </w:rPr>
              <w:t xml:space="preserve"> </w:t>
            </w:r>
            <w:r w:rsidRPr="00A47839">
              <w:rPr>
                <w:rFonts w:cs="Times New Roman"/>
                <w:sz w:val="24"/>
                <w:szCs w:val="24"/>
              </w:rPr>
              <w:t>суффиксами</w:t>
            </w:r>
            <w:r w:rsidRPr="00A47839">
              <w:rPr>
                <w:rFonts w:cs="Times New Roman"/>
                <w:sz w:val="24"/>
                <w:szCs w:val="24"/>
                <w:lang w:val="fi-FI"/>
              </w:rPr>
              <w:t xml:space="preserve">: </w:t>
            </w:r>
            <w:r w:rsidRPr="00A47839">
              <w:rPr>
                <w:rFonts w:cs="Times New Roman"/>
                <w:i/>
                <w:sz w:val="24"/>
                <w:szCs w:val="24"/>
                <w:lang w:val="fi-FI"/>
              </w:rPr>
              <w:t>hänen poikansa ystävä</w:t>
            </w:r>
            <w:r w:rsidRPr="00A47839">
              <w:rPr>
                <w:rFonts w:cs="Times New Roman"/>
                <w:sz w:val="24"/>
                <w:szCs w:val="24"/>
                <w:lang w:val="fi-FI"/>
              </w:rPr>
              <w:t xml:space="preserve">; </w:t>
            </w:r>
            <w:r w:rsidRPr="00A47839">
              <w:rPr>
                <w:rFonts w:cs="Times New Roman"/>
                <w:sz w:val="24"/>
                <w:szCs w:val="24"/>
              </w:rPr>
              <w:t>сильную</w:t>
            </w:r>
            <w:r w:rsidRPr="00A47839">
              <w:rPr>
                <w:rFonts w:cs="Times New Roman"/>
                <w:sz w:val="24"/>
                <w:szCs w:val="24"/>
                <w:lang w:val="fi-FI"/>
              </w:rPr>
              <w:t xml:space="preserve"> </w:t>
            </w:r>
            <w:r w:rsidRPr="00A47839">
              <w:rPr>
                <w:rFonts w:cs="Times New Roman"/>
                <w:sz w:val="24"/>
                <w:szCs w:val="24"/>
              </w:rPr>
              <w:t>ступень</w:t>
            </w:r>
            <w:r w:rsidRPr="00A47839">
              <w:rPr>
                <w:rFonts w:cs="Times New Roman"/>
                <w:sz w:val="24"/>
                <w:szCs w:val="24"/>
                <w:lang w:val="fi-FI"/>
              </w:rPr>
              <w:t xml:space="preserve"> </w:t>
            </w:r>
            <w:r w:rsidRPr="00A47839">
              <w:rPr>
                <w:rFonts w:cs="Times New Roman"/>
                <w:sz w:val="24"/>
                <w:szCs w:val="24"/>
              </w:rPr>
              <w:t>чередования</w:t>
            </w:r>
            <w:r w:rsidRPr="00A47839">
              <w:rPr>
                <w:rFonts w:cs="Times New Roman"/>
                <w:sz w:val="24"/>
                <w:szCs w:val="24"/>
                <w:lang w:val="fi-FI"/>
              </w:rPr>
              <w:t xml:space="preserve"> </w:t>
            </w:r>
            <w:r w:rsidRPr="00A47839">
              <w:rPr>
                <w:rFonts w:cs="Times New Roman"/>
                <w:sz w:val="24"/>
                <w:szCs w:val="24"/>
              </w:rPr>
              <w:t>согласных</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закрытом</w:t>
            </w:r>
            <w:r w:rsidRPr="00A47839">
              <w:rPr>
                <w:rFonts w:cs="Times New Roman"/>
                <w:sz w:val="24"/>
                <w:szCs w:val="24"/>
                <w:lang w:val="fi-FI"/>
              </w:rPr>
              <w:t xml:space="preserve"> </w:t>
            </w:r>
            <w:r w:rsidRPr="00A47839">
              <w:rPr>
                <w:rFonts w:cs="Times New Roman"/>
                <w:sz w:val="24"/>
                <w:szCs w:val="24"/>
              </w:rPr>
              <w:t>слоге</w:t>
            </w:r>
            <w:r w:rsidRPr="00A47839">
              <w:rPr>
                <w:rFonts w:cs="Times New Roman"/>
                <w:sz w:val="24"/>
                <w:szCs w:val="24"/>
                <w:lang w:val="fi-FI"/>
              </w:rPr>
              <w:t xml:space="preserve"> </w:t>
            </w:r>
            <w:r w:rsidRPr="00A47839">
              <w:rPr>
                <w:rFonts w:cs="Times New Roman"/>
                <w:sz w:val="24"/>
                <w:szCs w:val="24"/>
              </w:rPr>
              <w:t>перед</w:t>
            </w:r>
            <w:r w:rsidRPr="00A47839">
              <w:rPr>
                <w:rFonts w:cs="Times New Roman"/>
                <w:sz w:val="24"/>
                <w:szCs w:val="24"/>
                <w:lang w:val="fi-FI"/>
              </w:rPr>
              <w:t xml:space="preserve"> </w:t>
            </w:r>
            <w:r w:rsidRPr="00A47839">
              <w:rPr>
                <w:rFonts w:cs="Times New Roman"/>
                <w:sz w:val="24"/>
                <w:szCs w:val="24"/>
              </w:rPr>
              <w:t>долгим</w:t>
            </w:r>
            <w:r w:rsidRPr="00A47839">
              <w:rPr>
                <w:rFonts w:cs="Times New Roman"/>
                <w:sz w:val="24"/>
                <w:szCs w:val="24"/>
                <w:lang w:val="fi-FI"/>
              </w:rPr>
              <w:t xml:space="preserve"> </w:t>
            </w:r>
            <w:r w:rsidRPr="00A47839">
              <w:rPr>
                <w:rFonts w:cs="Times New Roman"/>
                <w:sz w:val="24"/>
                <w:szCs w:val="24"/>
              </w:rPr>
              <w:t>гласным</w:t>
            </w:r>
            <w:r w:rsidRPr="00A47839">
              <w:rPr>
                <w:rFonts w:cs="Times New Roman"/>
                <w:sz w:val="24"/>
                <w:szCs w:val="24"/>
                <w:lang w:val="fi-FI"/>
              </w:rPr>
              <w:t xml:space="preserve">:  </w:t>
            </w:r>
            <w:r w:rsidRPr="00A47839">
              <w:rPr>
                <w:rFonts w:cs="Times New Roman"/>
                <w:i/>
                <w:sz w:val="24"/>
                <w:szCs w:val="24"/>
                <w:lang w:val="fi-FI"/>
              </w:rPr>
              <w:t>asukas – asukkaan, tehdas – tehtaassa, eläke – eläkkeellä.;</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xml:space="preserve">- указательные местоимения: </w:t>
            </w:r>
            <w:r w:rsidRPr="00A47839">
              <w:rPr>
                <w:rFonts w:cs="Times New Roman"/>
                <w:i/>
                <w:sz w:val="24"/>
                <w:szCs w:val="24"/>
                <w:lang w:val="fi-FI"/>
              </w:rPr>
              <w:t>t</w:t>
            </w:r>
            <w:r w:rsidRPr="00A47839">
              <w:rPr>
                <w:rFonts w:cs="Times New Roman"/>
                <w:i/>
                <w:sz w:val="24"/>
                <w:szCs w:val="24"/>
              </w:rPr>
              <w:t>ä</w:t>
            </w:r>
            <w:r w:rsidRPr="00A47839">
              <w:rPr>
                <w:rFonts w:cs="Times New Roman"/>
                <w:i/>
                <w:sz w:val="24"/>
                <w:szCs w:val="24"/>
                <w:lang w:val="fi-FI"/>
              </w:rPr>
              <w:t>m</w:t>
            </w:r>
            <w:r w:rsidRPr="00A47839">
              <w:rPr>
                <w:rFonts w:cs="Times New Roman"/>
                <w:i/>
                <w:sz w:val="24"/>
                <w:szCs w:val="24"/>
              </w:rPr>
              <w:t xml:space="preserve">ä, </w:t>
            </w:r>
            <w:r w:rsidRPr="00A47839">
              <w:rPr>
                <w:rFonts w:cs="Times New Roman"/>
                <w:i/>
                <w:sz w:val="24"/>
                <w:szCs w:val="24"/>
                <w:lang w:val="fi-FI"/>
              </w:rPr>
              <w:t>tuo</w:t>
            </w:r>
            <w:r w:rsidRPr="00A47839">
              <w:rPr>
                <w:rFonts w:cs="Times New Roman"/>
                <w:i/>
                <w:sz w:val="24"/>
                <w:szCs w:val="24"/>
              </w:rPr>
              <w:t xml:space="preserve">, </w:t>
            </w:r>
            <w:r w:rsidRPr="00A47839">
              <w:rPr>
                <w:rFonts w:cs="Times New Roman"/>
                <w:i/>
                <w:sz w:val="24"/>
                <w:szCs w:val="24"/>
                <w:lang w:val="fi-FI"/>
              </w:rPr>
              <w:t>se</w:t>
            </w:r>
            <w:r w:rsidRPr="00A47839">
              <w:rPr>
                <w:rFonts w:cs="Times New Roman"/>
                <w:i/>
                <w:sz w:val="24"/>
                <w:szCs w:val="24"/>
              </w:rPr>
              <w:t xml:space="preserve">, </w:t>
            </w:r>
            <w:r w:rsidRPr="00A47839">
              <w:rPr>
                <w:rFonts w:cs="Times New Roman"/>
                <w:i/>
                <w:sz w:val="24"/>
                <w:szCs w:val="24"/>
                <w:lang w:val="fi-FI"/>
              </w:rPr>
              <w:t>n</w:t>
            </w:r>
            <w:r w:rsidRPr="00A47839">
              <w:rPr>
                <w:rFonts w:cs="Times New Roman"/>
                <w:i/>
                <w:sz w:val="24"/>
                <w:szCs w:val="24"/>
              </w:rPr>
              <w:t>ä</w:t>
            </w:r>
            <w:r w:rsidRPr="00A47839">
              <w:rPr>
                <w:rFonts w:cs="Times New Roman"/>
                <w:i/>
                <w:sz w:val="24"/>
                <w:szCs w:val="24"/>
                <w:lang w:val="fi-FI"/>
              </w:rPr>
              <w:t>m</w:t>
            </w:r>
            <w:r w:rsidRPr="00A47839">
              <w:rPr>
                <w:rFonts w:cs="Times New Roman"/>
                <w:i/>
                <w:sz w:val="24"/>
                <w:szCs w:val="24"/>
              </w:rPr>
              <w:t xml:space="preserve">ä, </w:t>
            </w:r>
            <w:r w:rsidRPr="00A47839">
              <w:rPr>
                <w:rFonts w:cs="Times New Roman"/>
                <w:i/>
                <w:sz w:val="24"/>
                <w:szCs w:val="24"/>
                <w:lang w:val="fi-FI"/>
              </w:rPr>
              <w:t>nuo</w:t>
            </w:r>
            <w:r w:rsidRPr="00A47839">
              <w:rPr>
                <w:rFonts w:cs="Times New Roman"/>
                <w:i/>
                <w:sz w:val="24"/>
                <w:szCs w:val="24"/>
              </w:rPr>
              <w:t xml:space="preserve">, </w:t>
            </w:r>
            <w:r w:rsidRPr="00A47839">
              <w:rPr>
                <w:rFonts w:cs="Times New Roman"/>
                <w:i/>
                <w:sz w:val="24"/>
                <w:szCs w:val="24"/>
                <w:lang w:val="fi-FI"/>
              </w:rPr>
              <w:t>ne</w:t>
            </w:r>
            <w:r w:rsidRPr="00A47839">
              <w:rPr>
                <w:rFonts w:cs="Times New Roman"/>
                <w:i/>
                <w:sz w:val="24"/>
                <w:szCs w:val="24"/>
              </w:rPr>
              <w:t xml:space="preserve">; </w:t>
            </w:r>
            <w:r w:rsidRPr="00A47839">
              <w:rPr>
                <w:rFonts w:cs="Times New Roman"/>
                <w:sz w:val="24"/>
                <w:szCs w:val="24"/>
              </w:rPr>
              <w:t xml:space="preserve">вопросительные местоимения: </w:t>
            </w:r>
            <w:r w:rsidRPr="00A47839">
              <w:rPr>
                <w:rFonts w:cs="Times New Roman"/>
                <w:i/>
                <w:sz w:val="24"/>
                <w:szCs w:val="24"/>
                <w:lang w:val="fi-FI"/>
              </w:rPr>
              <w:t>Kuka</w:t>
            </w:r>
            <w:r w:rsidRPr="00A47839">
              <w:rPr>
                <w:rFonts w:cs="Times New Roman"/>
                <w:i/>
                <w:sz w:val="24"/>
                <w:szCs w:val="24"/>
              </w:rPr>
              <w:t xml:space="preserve">? </w:t>
            </w:r>
            <w:r w:rsidRPr="00A47839">
              <w:rPr>
                <w:rFonts w:cs="Times New Roman"/>
                <w:i/>
                <w:sz w:val="24"/>
                <w:szCs w:val="24"/>
                <w:lang w:val="fi-FI"/>
              </w:rPr>
              <w:t>Mik</w:t>
            </w:r>
            <w:r w:rsidRPr="00A47839">
              <w:rPr>
                <w:rFonts w:cs="Times New Roman"/>
                <w:i/>
                <w:sz w:val="24"/>
                <w:szCs w:val="24"/>
              </w:rPr>
              <w:t xml:space="preserve">ä? </w:t>
            </w:r>
            <w:r w:rsidRPr="00A47839">
              <w:rPr>
                <w:rFonts w:cs="Times New Roman"/>
                <w:i/>
                <w:sz w:val="24"/>
                <w:szCs w:val="24"/>
                <w:lang w:val="fi-FI"/>
              </w:rPr>
              <w:t>Kumpi</w:t>
            </w:r>
            <w:r w:rsidRPr="00A47839">
              <w:rPr>
                <w:rFonts w:cs="Times New Roman"/>
                <w:i/>
                <w:sz w:val="24"/>
                <w:szCs w:val="24"/>
              </w:rPr>
              <w:t>?</w:t>
            </w:r>
            <w:r w:rsidRPr="00A47839">
              <w:rPr>
                <w:rFonts w:cs="Times New Roman"/>
                <w:sz w:val="24"/>
                <w:szCs w:val="24"/>
              </w:rPr>
              <w:t xml:space="preserve">; относительные местоимения: </w:t>
            </w:r>
            <w:r w:rsidRPr="00A47839">
              <w:rPr>
                <w:rFonts w:cs="Times New Roman"/>
                <w:i/>
                <w:sz w:val="24"/>
                <w:szCs w:val="24"/>
                <w:lang w:val="fi-FI"/>
              </w:rPr>
              <w:t>joka</w:t>
            </w:r>
            <w:r w:rsidRPr="00A47839">
              <w:rPr>
                <w:rFonts w:cs="Times New Roman"/>
                <w:i/>
                <w:sz w:val="24"/>
                <w:szCs w:val="24"/>
              </w:rPr>
              <w:t xml:space="preserve">, </w:t>
            </w:r>
            <w:r w:rsidRPr="00A47839">
              <w:rPr>
                <w:rFonts w:cs="Times New Roman"/>
                <w:i/>
                <w:sz w:val="24"/>
                <w:szCs w:val="24"/>
                <w:lang w:val="fi-FI"/>
              </w:rPr>
              <w:t>mik</w:t>
            </w:r>
            <w:r w:rsidRPr="00A47839">
              <w:rPr>
                <w:rFonts w:cs="Times New Roman"/>
                <w:i/>
                <w:sz w:val="24"/>
                <w:szCs w:val="24"/>
              </w:rPr>
              <w:t xml:space="preserve">ä; </w:t>
            </w:r>
            <w:r w:rsidRPr="00A47839">
              <w:rPr>
                <w:rFonts w:cs="Times New Roman"/>
                <w:sz w:val="24"/>
                <w:szCs w:val="24"/>
              </w:rPr>
              <w:t>склонение указательных, вопросительных, относительных местоимений;</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xml:space="preserve">- степени сравнения прилагательных и наречий: компаратив: </w:t>
            </w:r>
            <w:r w:rsidRPr="00A47839">
              <w:rPr>
                <w:rFonts w:cs="Times New Roman"/>
                <w:i/>
                <w:sz w:val="24"/>
                <w:szCs w:val="24"/>
                <w:lang w:val="fi-FI"/>
              </w:rPr>
              <w:t>nopeampi</w:t>
            </w:r>
            <w:r w:rsidRPr="00A47839">
              <w:rPr>
                <w:rFonts w:cs="Times New Roman"/>
                <w:i/>
                <w:sz w:val="24"/>
                <w:szCs w:val="24"/>
              </w:rPr>
              <w:t xml:space="preserve">, </w:t>
            </w:r>
            <w:r w:rsidRPr="00A47839">
              <w:rPr>
                <w:rFonts w:cs="Times New Roman"/>
                <w:i/>
                <w:sz w:val="24"/>
                <w:szCs w:val="24"/>
                <w:lang w:val="fi-FI"/>
              </w:rPr>
              <w:t>nopeammin</w:t>
            </w:r>
            <w:r w:rsidRPr="00A47839">
              <w:rPr>
                <w:rFonts w:cs="Times New Roman"/>
                <w:sz w:val="24"/>
                <w:szCs w:val="24"/>
              </w:rPr>
              <w:t xml:space="preserve">; суперлатив: </w:t>
            </w:r>
            <w:r w:rsidRPr="00A47839">
              <w:rPr>
                <w:rFonts w:cs="Times New Roman"/>
                <w:i/>
                <w:sz w:val="24"/>
                <w:szCs w:val="24"/>
                <w:lang w:val="fi-FI"/>
              </w:rPr>
              <w:t>nopein</w:t>
            </w:r>
            <w:r w:rsidRPr="00A47839">
              <w:rPr>
                <w:rFonts w:cs="Times New Roman"/>
                <w:i/>
                <w:sz w:val="24"/>
                <w:szCs w:val="24"/>
              </w:rPr>
              <w:t xml:space="preserve">, </w:t>
            </w:r>
            <w:r w:rsidRPr="00A47839">
              <w:rPr>
                <w:rFonts w:cs="Times New Roman"/>
                <w:i/>
                <w:sz w:val="24"/>
                <w:szCs w:val="24"/>
                <w:lang w:val="fi-FI"/>
              </w:rPr>
              <w:t>nopeimmin</w:t>
            </w:r>
            <w:r w:rsidRPr="00A47839">
              <w:rPr>
                <w:rFonts w:cs="Times New Roman"/>
                <w:sz w:val="24"/>
                <w:szCs w:val="24"/>
              </w:rPr>
              <w:t>; склонение прилагательных в форме компаратива и суперлатива (ед. и мн. ч.);</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lastRenderedPageBreak/>
              <w:t>- все типы спряжения глаголов в современном финском языке.</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формы</w:t>
            </w:r>
            <w:r w:rsidRPr="00A47839">
              <w:rPr>
                <w:rFonts w:cs="Times New Roman"/>
                <w:sz w:val="24"/>
                <w:szCs w:val="24"/>
                <w:lang w:val="fi-FI"/>
              </w:rPr>
              <w:t xml:space="preserve"> </w:t>
            </w:r>
            <w:r w:rsidRPr="00A47839">
              <w:rPr>
                <w:rFonts w:cs="Times New Roman"/>
                <w:sz w:val="24"/>
                <w:szCs w:val="24"/>
              </w:rPr>
              <w:t>простого</w:t>
            </w:r>
            <w:r w:rsidRPr="00A47839">
              <w:rPr>
                <w:rFonts w:cs="Times New Roman"/>
                <w:sz w:val="24"/>
                <w:szCs w:val="24"/>
                <w:lang w:val="fi-FI"/>
              </w:rPr>
              <w:t xml:space="preserve"> </w:t>
            </w:r>
            <w:r w:rsidRPr="00A47839">
              <w:rPr>
                <w:rFonts w:cs="Times New Roman"/>
                <w:sz w:val="24"/>
                <w:szCs w:val="24"/>
              </w:rPr>
              <w:t>претерита</w:t>
            </w:r>
            <w:r w:rsidRPr="00A47839">
              <w:rPr>
                <w:rFonts w:cs="Times New Roman"/>
                <w:sz w:val="24"/>
                <w:szCs w:val="24"/>
                <w:lang w:val="fi-FI"/>
              </w:rPr>
              <w:t xml:space="preserve"> (</w:t>
            </w:r>
            <w:r w:rsidRPr="00A47839">
              <w:rPr>
                <w:rFonts w:cs="Times New Roman"/>
                <w:sz w:val="24"/>
                <w:szCs w:val="24"/>
              </w:rPr>
              <w:t>имперфекта</w:t>
            </w:r>
            <w:r w:rsidRPr="00A47839">
              <w:rPr>
                <w:rFonts w:cs="Times New Roman"/>
                <w:sz w:val="24"/>
                <w:szCs w:val="24"/>
                <w:lang w:val="fi-FI"/>
              </w:rPr>
              <w:t xml:space="preserve">) </w:t>
            </w:r>
            <w:r w:rsidRPr="00A47839">
              <w:rPr>
                <w:rFonts w:cs="Times New Roman"/>
                <w:sz w:val="24"/>
                <w:szCs w:val="24"/>
              </w:rPr>
              <w:t>от</w:t>
            </w:r>
            <w:r w:rsidRPr="00A47839">
              <w:rPr>
                <w:rFonts w:cs="Times New Roman"/>
                <w:sz w:val="24"/>
                <w:szCs w:val="24"/>
                <w:lang w:val="fi-FI"/>
              </w:rPr>
              <w:t xml:space="preserve"> </w:t>
            </w:r>
            <w:r w:rsidRPr="00A47839">
              <w:rPr>
                <w:rFonts w:cs="Times New Roman"/>
                <w:sz w:val="24"/>
                <w:szCs w:val="24"/>
              </w:rPr>
              <w:t>глаголов</w:t>
            </w:r>
            <w:r w:rsidRPr="00A47839">
              <w:rPr>
                <w:rFonts w:cs="Times New Roman"/>
                <w:sz w:val="24"/>
                <w:szCs w:val="24"/>
                <w:lang w:val="fi-FI"/>
              </w:rPr>
              <w:t xml:space="preserve"> I–VI </w:t>
            </w:r>
            <w:r w:rsidRPr="00A47839">
              <w:rPr>
                <w:rFonts w:cs="Times New Roman"/>
                <w:sz w:val="24"/>
                <w:szCs w:val="24"/>
              </w:rPr>
              <w:t>типов</w:t>
            </w:r>
            <w:r w:rsidRPr="00A47839">
              <w:rPr>
                <w:rFonts w:cs="Times New Roman"/>
                <w:sz w:val="24"/>
                <w:szCs w:val="24"/>
                <w:lang w:val="fi-FI"/>
              </w:rPr>
              <w:t xml:space="preserve"> </w:t>
            </w:r>
            <w:r w:rsidRPr="00A47839">
              <w:rPr>
                <w:rFonts w:cs="Times New Roman"/>
                <w:sz w:val="24"/>
                <w:szCs w:val="24"/>
              </w:rPr>
              <w:t>спряжения</w:t>
            </w:r>
            <w:r w:rsidRPr="00A47839">
              <w:rPr>
                <w:rFonts w:cs="Times New Roman"/>
                <w:sz w:val="24"/>
                <w:szCs w:val="24"/>
                <w:lang w:val="fi-FI"/>
              </w:rPr>
              <w:t xml:space="preserve"> (</w:t>
            </w:r>
            <w:r w:rsidRPr="00A47839">
              <w:rPr>
                <w:rFonts w:cs="Times New Roman"/>
                <w:sz w:val="24"/>
                <w:szCs w:val="24"/>
              </w:rPr>
              <w:t>утвердительные</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отрицательные</w:t>
            </w:r>
            <w:r w:rsidRPr="00A47839">
              <w:rPr>
                <w:rFonts w:cs="Times New Roman"/>
                <w:sz w:val="24"/>
                <w:szCs w:val="24"/>
                <w:lang w:val="fi-FI"/>
              </w:rPr>
              <w:t xml:space="preserve"> </w:t>
            </w:r>
            <w:r w:rsidRPr="00A47839">
              <w:rPr>
                <w:rFonts w:cs="Times New Roman"/>
                <w:sz w:val="24"/>
                <w:szCs w:val="24"/>
              </w:rPr>
              <w:t>формы</w:t>
            </w:r>
            <w:r w:rsidRPr="00A47839">
              <w:rPr>
                <w:rFonts w:cs="Times New Roman"/>
                <w:sz w:val="24"/>
                <w:szCs w:val="24"/>
                <w:lang w:val="fi-FI"/>
              </w:rPr>
              <w:t xml:space="preserve">): </w:t>
            </w:r>
            <w:r w:rsidRPr="00A47839">
              <w:rPr>
                <w:rFonts w:cs="Times New Roman"/>
                <w:i/>
                <w:sz w:val="24"/>
                <w:szCs w:val="24"/>
                <w:lang w:val="fi-FI"/>
              </w:rPr>
              <w:t>sanoin, en sanonut, teit, et tehnyt, hän tuli, hän ei tullut, vastasimme, emme vastanneet, häiritsitte, ette häirinneet, he olivat, he eivät olleet, hän pakeni - hän ei paennut;</w:t>
            </w:r>
          </w:p>
          <w:p w:rsidR="00DA57CD" w:rsidRPr="00A47839" w:rsidRDefault="00DA57CD" w:rsidP="00294981">
            <w:pPr>
              <w:spacing w:after="0" w:line="240" w:lineRule="auto"/>
              <w:ind w:firstLine="708"/>
              <w:rPr>
                <w:rFonts w:cs="Times New Roman"/>
                <w:sz w:val="24"/>
                <w:szCs w:val="24"/>
                <w:lang w:val="fi-FI"/>
              </w:rPr>
            </w:pPr>
            <w:r w:rsidRPr="00A47839">
              <w:rPr>
                <w:rFonts w:cs="Times New Roman"/>
                <w:sz w:val="24"/>
                <w:szCs w:val="24"/>
                <w:lang w:val="fi-FI"/>
              </w:rPr>
              <w:t xml:space="preserve">- </w:t>
            </w:r>
            <w:r w:rsidRPr="00A47839">
              <w:rPr>
                <w:rFonts w:cs="Times New Roman"/>
                <w:sz w:val="24"/>
                <w:szCs w:val="24"/>
              </w:rPr>
              <w:t>формы</w:t>
            </w:r>
            <w:r w:rsidRPr="00A47839">
              <w:rPr>
                <w:rFonts w:cs="Times New Roman"/>
                <w:sz w:val="24"/>
                <w:szCs w:val="24"/>
                <w:lang w:val="fi-FI"/>
              </w:rPr>
              <w:t xml:space="preserve"> </w:t>
            </w:r>
            <w:r w:rsidRPr="00A47839">
              <w:rPr>
                <w:rFonts w:cs="Times New Roman"/>
                <w:sz w:val="24"/>
                <w:szCs w:val="24"/>
              </w:rPr>
              <w:t>императива</w:t>
            </w:r>
            <w:r w:rsidRPr="00A47839">
              <w:rPr>
                <w:rFonts w:cs="Times New Roman"/>
                <w:sz w:val="24"/>
                <w:szCs w:val="24"/>
                <w:lang w:val="fi-FI"/>
              </w:rPr>
              <w:t xml:space="preserve"> (</w:t>
            </w:r>
            <w:r w:rsidRPr="00A47839">
              <w:rPr>
                <w:rFonts w:cs="Times New Roman"/>
                <w:sz w:val="24"/>
                <w:szCs w:val="24"/>
              </w:rPr>
              <w:t>утвердительные</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отрицательные</w:t>
            </w:r>
            <w:r w:rsidRPr="00A47839">
              <w:rPr>
                <w:rFonts w:cs="Times New Roman"/>
                <w:sz w:val="24"/>
                <w:szCs w:val="24"/>
                <w:lang w:val="fi-FI"/>
              </w:rPr>
              <w:t xml:space="preserve"> </w:t>
            </w:r>
            <w:r w:rsidRPr="00A47839">
              <w:rPr>
                <w:rFonts w:cs="Times New Roman"/>
                <w:sz w:val="24"/>
                <w:szCs w:val="24"/>
              </w:rPr>
              <w:t>формы</w:t>
            </w:r>
            <w:r w:rsidRPr="00A47839">
              <w:rPr>
                <w:rFonts w:cs="Times New Roman"/>
                <w:sz w:val="24"/>
                <w:szCs w:val="24"/>
                <w:lang w:val="fi-FI"/>
              </w:rPr>
              <w:t xml:space="preserve"> 2 </w:t>
            </w:r>
            <w:r w:rsidRPr="00A47839">
              <w:rPr>
                <w:rFonts w:cs="Times New Roman"/>
                <w:sz w:val="24"/>
                <w:szCs w:val="24"/>
              </w:rPr>
              <w:t>лица</w:t>
            </w:r>
            <w:r w:rsidRPr="00A47839">
              <w:rPr>
                <w:rFonts w:cs="Times New Roman"/>
                <w:sz w:val="24"/>
                <w:szCs w:val="24"/>
                <w:lang w:val="fi-FI"/>
              </w:rPr>
              <w:t xml:space="preserve"> </w:t>
            </w:r>
            <w:r w:rsidRPr="00A47839">
              <w:rPr>
                <w:rFonts w:cs="Times New Roman"/>
                <w:sz w:val="24"/>
                <w:szCs w:val="24"/>
              </w:rPr>
              <w:t>единственного</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множественного</w:t>
            </w:r>
            <w:r w:rsidRPr="00A47839">
              <w:rPr>
                <w:rFonts w:cs="Times New Roman"/>
                <w:sz w:val="24"/>
                <w:szCs w:val="24"/>
                <w:lang w:val="fi-FI"/>
              </w:rPr>
              <w:t xml:space="preserve"> </w:t>
            </w:r>
            <w:r w:rsidRPr="00A47839">
              <w:rPr>
                <w:rFonts w:cs="Times New Roman"/>
                <w:sz w:val="24"/>
                <w:szCs w:val="24"/>
              </w:rPr>
              <w:t>числа</w:t>
            </w:r>
            <w:r w:rsidRPr="00A47839">
              <w:rPr>
                <w:rFonts w:cs="Times New Roman"/>
                <w:sz w:val="24"/>
                <w:szCs w:val="24"/>
                <w:lang w:val="fi-FI"/>
              </w:rPr>
              <w:t xml:space="preserve">): </w:t>
            </w:r>
            <w:r w:rsidRPr="00A47839">
              <w:rPr>
                <w:rFonts w:cs="Times New Roman"/>
                <w:i/>
                <w:sz w:val="24"/>
                <w:szCs w:val="24"/>
                <w:lang w:val="fi-FI"/>
              </w:rPr>
              <w:t>sano, älä sano, sanokaa, älkää sanoko, syö, älä syö, syökää, älkää syökö, mene, älä mene, menkää, älkää menkö, vastaa, älä vastaa, vastatkaa, älkää vastatko, valitse, älä valitse, valitkaa, älkää valitko;</w:t>
            </w:r>
            <w:r w:rsidRPr="00A47839">
              <w:rPr>
                <w:rFonts w:cs="Times New Roman"/>
                <w:sz w:val="24"/>
                <w:szCs w:val="24"/>
                <w:lang w:val="fi-FI"/>
              </w:rPr>
              <w:t xml:space="preserve"> </w:t>
            </w:r>
          </w:p>
          <w:p w:rsidR="00DA57CD" w:rsidRPr="00A47839" w:rsidRDefault="00DA57CD" w:rsidP="00294981">
            <w:pPr>
              <w:spacing w:after="0" w:line="240" w:lineRule="auto"/>
              <w:ind w:firstLine="708"/>
              <w:rPr>
                <w:rFonts w:cs="Times New Roman"/>
                <w:sz w:val="24"/>
                <w:szCs w:val="24"/>
                <w:lang w:val="fi-FI"/>
              </w:rPr>
            </w:pPr>
            <w:r w:rsidRPr="00A47839">
              <w:rPr>
                <w:rFonts w:cs="Times New Roman"/>
                <w:sz w:val="24"/>
                <w:szCs w:val="24"/>
                <w:lang w:val="fi-FI"/>
              </w:rPr>
              <w:t xml:space="preserve">- </w:t>
            </w:r>
            <w:r w:rsidRPr="00A47839">
              <w:rPr>
                <w:rFonts w:cs="Times New Roman"/>
                <w:sz w:val="24"/>
                <w:szCs w:val="24"/>
              </w:rPr>
              <w:t>формы</w:t>
            </w:r>
            <w:r w:rsidRPr="00A47839">
              <w:rPr>
                <w:rFonts w:cs="Times New Roman"/>
                <w:sz w:val="24"/>
                <w:szCs w:val="24"/>
                <w:lang w:val="fi-FI"/>
              </w:rPr>
              <w:t xml:space="preserve"> </w:t>
            </w:r>
            <w:r w:rsidRPr="00A47839">
              <w:rPr>
                <w:rFonts w:cs="Times New Roman"/>
                <w:sz w:val="24"/>
                <w:szCs w:val="24"/>
              </w:rPr>
              <w:t>презенса</w:t>
            </w:r>
            <w:r w:rsidRPr="00A47839">
              <w:rPr>
                <w:rFonts w:cs="Times New Roman"/>
                <w:sz w:val="24"/>
                <w:szCs w:val="24"/>
                <w:lang w:val="fi-FI"/>
              </w:rPr>
              <w:t xml:space="preserve"> </w:t>
            </w:r>
            <w:r w:rsidRPr="00A47839">
              <w:rPr>
                <w:rFonts w:cs="Times New Roman"/>
                <w:sz w:val="24"/>
                <w:szCs w:val="24"/>
              </w:rPr>
              <w:t>кондиционала</w:t>
            </w:r>
            <w:r w:rsidRPr="00A47839">
              <w:rPr>
                <w:rFonts w:cs="Times New Roman"/>
                <w:sz w:val="24"/>
                <w:szCs w:val="24"/>
                <w:lang w:val="fi-FI"/>
              </w:rPr>
              <w:t xml:space="preserve"> </w:t>
            </w:r>
            <w:r w:rsidRPr="00A47839">
              <w:rPr>
                <w:rFonts w:cs="Times New Roman"/>
                <w:sz w:val="24"/>
                <w:szCs w:val="24"/>
              </w:rPr>
              <w:t>от</w:t>
            </w:r>
            <w:r w:rsidRPr="00A47839">
              <w:rPr>
                <w:rFonts w:cs="Times New Roman"/>
                <w:sz w:val="24"/>
                <w:szCs w:val="24"/>
                <w:lang w:val="fi-FI"/>
              </w:rPr>
              <w:t xml:space="preserve"> </w:t>
            </w:r>
            <w:r w:rsidRPr="00A47839">
              <w:rPr>
                <w:rFonts w:cs="Times New Roman"/>
                <w:sz w:val="24"/>
                <w:szCs w:val="24"/>
              </w:rPr>
              <w:t>глаголов</w:t>
            </w:r>
            <w:r w:rsidRPr="00A47839">
              <w:rPr>
                <w:rFonts w:cs="Times New Roman"/>
                <w:sz w:val="24"/>
                <w:szCs w:val="24"/>
                <w:lang w:val="fi-FI"/>
              </w:rPr>
              <w:t xml:space="preserve"> I–VI </w:t>
            </w:r>
            <w:r w:rsidRPr="00A47839">
              <w:rPr>
                <w:rFonts w:cs="Times New Roman"/>
                <w:sz w:val="24"/>
                <w:szCs w:val="24"/>
              </w:rPr>
              <w:t>типов</w:t>
            </w:r>
            <w:r w:rsidRPr="00A47839">
              <w:rPr>
                <w:rFonts w:cs="Times New Roman"/>
                <w:sz w:val="24"/>
                <w:szCs w:val="24"/>
                <w:lang w:val="fi-FI"/>
              </w:rPr>
              <w:t xml:space="preserve"> </w:t>
            </w:r>
            <w:r w:rsidRPr="00A47839">
              <w:rPr>
                <w:rFonts w:cs="Times New Roman"/>
                <w:sz w:val="24"/>
                <w:szCs w:val="24"/>
              </w:rPr>
              <w:t>спряжения</w:t>
            </w:r>
            <w:r w:rsidRPr="00A47839">
              <w:rPr>
                <w:rFonts w:cs="Times New Roman"/>
                <w:sz w:val="24"/>
                <w:szCs w:val="24"/>
                <w:lang w:val="fi-FI"/>
              </w:rPr>
              <w:t xml:space="preserve"> (</w:t>
            </w:r>
            <w:r w:rsidRPr="00A47839">
              <w:rPr>
                <w:rFonts w:cs="Times New Roman"/>
                <w:sz w:val="24"/>
                <w:szCs w:val="24"/>
              </w:rPr>
              <w:t>утвердительные</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отрицательные</w:t>
            </w:r>
            <w:r w:rsidRPr="00A47839">
              <w:rPr>
                <w:rFonts w:cs="Times New Roman"/>
                <w:sz w:val="24"/>
                <w:szCs w:val="24"/>
                <w:lang w:val="fi-FI"/>
              </w:rPr>
              <w:t xml:space="preserve"> </w:t>
            </w:r>
            <w:r w:rsidRPr="00A47839">
              <w:rPr>
                <w:rFonts w:cs="Times New Roman"/>
                <w:sz w:val="24"/>
                <w:szCs w:val="24"/>
              </w:rPr>
              <w:t>формы</w:t>
            </w:r>
            <w:r w:rsidRPr="00A47839">
              <w:rPr>
                <w:rFonts w:cs="Times New Roman"/>
                <w:sz w:val="24"/>
                <w:szCs w:val="24"/>
                <w:lang w:val="fi-FI"/>
              </w:rPr>
              <w:t xml:space="preserve">): </w:t>
            </w:r>
            <w:r w:rsidRPr="00A47839">
              <w:rPr>
                <w:rFonts w:cs="Times New Roman"/>
                <w:i/>
                <w:sz w:val="24"/>
                <w:szCs w:val="24"/>
                <w:lang w:val="fi-FI"/>
              </w:rPr>
              <w:t>sanoisin, en sanoisi, tekisit, et tekisi, hän tulisi, hän ei tulisi, vastaisimme, emme vastaisi, häiritsisitte, ette häiritsisi, he kääntäisivät, he eivät kääntäisi</w:t>
            </w:r>
            <w:r w:rsidRPr="00A47839">
              <w:rPr>
                <w:rFonts w:cs="Times New Roman"/>
                <w:sz w:val="24"/>
                <w:szCs w:val="24"/>
                <w:lang w:val="fi-FI"/>
              </w:rPr>
              <w:t xml:space="preserve">, </w:t>
            </w:r>
            <w:r w:rsidRPr="00A47839">
              <w:rPr>
                <w:rFonts w:cs="Times New Roman"/>
                <w:i/>
                <w:sz w:val="24"/>
                <w:szCs w:val="24"/>
                <w:lang w:val="fi-FI"/>
              </w:rPr>
              <w:t>he pakenisivat – he eivät pakenisi</w:t>
            </w:r>
            <w:r w:rsidRPr="00A47839">
              <w:rPr>
                <w:rFonts w:cs="Times New Roman"/>
                <w:sz w:val="24"/>
                <w:szCs w:val="24"/>
                <w:lang w:val="fi-FI"/>
              </w:rPr>
              <w:t>;</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формы</w:t>
            </w:r>
            <w:r w:rsidRPr="00A47839">
              <w:rPr>
                <w:rFonts w:cs="Times New Roman"/>
                <w:sz w:val="24"/>
                <w:szCs w:val="24"/>
                <w:lang w:val="fi-FI"/>
              </w:rPr>
              <w:t xml:space="preserve"> </w:t>
            </w:r>
            <w:r w:rsidRPr="00A47839">
              <w:rPr>
                <w:rFonts w:cs="Times New Roman"/>
                <w:sz w:val="24"/>
                <w:szCs w:val="24"/>
              </w:rPr>
              <w:t>действительного</w:t>
            </w:r>
            <w:r w:rsidRPr="00A47839">
              <w:rPr>
                <w:rFonts w:cs="Times New Roman"/>
                <w:sz w:val="24"/>
                <w:szCs w:val="24"/>
                <w:lang w:val="fi-FI"/>
              </w:rPr>
              <w:t xml:space="preserve"> </w:t>
            </w:r>
            <w:r w:rsidRPr="00A47839">
              <w:rPr>
                <w:rFonts w:cs="Times New Roman"/>
                <w:sz w:val="24"/>
                <w:szCs w:val="24"/>
              </w:rPr>
              <w:t>причастия</w:t>
            </w:r>
            <w:r w:rsidRPr="00A47839">
              <w:rPr>
                <w:rFonts w:cs="Times New Roman"/>
                <w:sz w:val="24"/>
                <w:szCs w:val="24"/>
                <w:lang w:val="fi-FI"/>
              </w:rPr>
              <w:t xml:space="preserve"> </w:t>
            </w:r>
            <w:r w:rsidRPr="00A47839">
              <w:rPr>
                <w:rFonts w:cs="Times New Roman"/>
                <w:sz w:val="24"/>
                <w:szCs w:val="24"/>
              </w:rPr>
              <w:t>настоящего</w:t>
            </w:r>
            <w:r w:rsidRPr="00A47839">
              <w:rPr>
                <w:rFonts w:cs="Times New Roman"/>
                <w:sz w:val="24"/>
                <w:szCs w:val="24"/>
                <w:lang w:val="fi-FI"/>
              </w:rPr>
              <w:t xml:space="preserve"> </w:t>
            </w:r>
            <w:r w:rsidRPr="00A47839">
              <w:rPr>
                <w:rFonts w:cs="Times New Roman"/>
                <w:sz w:val="24"/>
                <w:szCs w:val="24"/>
              </w:rPr>
              <w:t>времени</w:t>
            </w:r>
            <w:r w:rsidRPr="00A47839">
              <w:rPr>
                <w:rFonts w:cs="Times New Roman"/>
                <w:sz w:val="24"/>
                <w:szCs w:val="24"/>
                <w:lang w:val="fi-FI"/>
              </w:rPr>
              <w:t xml:space="preserve"> </w:t>
            </w:r>
            <w:r w:rsidRPr="00A47839">
              <w:rPr>
                <w:rFonts w:cs="Times New Roman"/>
                <w:sz w:val="24"/>
                <w:szCs w:val="24"/>
              </w:rPr>
              <w:t>от</w:t>
            </w:r>
            <w:r w:rsidRPr="00A47839">
              <w:rPr>
                <w:rFonts w:cs="Times New Roman"/>
                <w:sz w:val="24"/>
                <w:szCs w:val="24"/>
                <w:lang w:val="fi-FI"/>
              </w:rPr>
              <w:t xml:space="preserve"> </w:t>
            </w:r>
            <w:r w:rsidRPr="00A47839">
              <w:rPr>
                <w:rFonts w:cs="Times New Roman"/>
                <w:sz w:val="24"/>
                <w:szCs w:val="24"/>
              </w:rPr>
              <w:t>глаголов</w:t>
            </w:r>
            <w:r w:rsidRPr="00A47839">
              <w:rPr>
                <w:rFonts w:cs="Times New Roman"/>
                <w:sz w:val="24"/>
                <w:szCs w:val="24"/>
                <w:lang w:val="fi-FI"/>
              </w:rPr>
              <w:t xml:space="preserve"> I–VI </w:t>
            </w:r>
            <w:r w:rsidRPr="00A47839">
              <w:rPr>
                <w:rFonts w:cs="Times New Roman"/>
                <w:sz w:val="24"/>
                <w:szCs w:val="24"/>
              </w:rPr>
              <w:t>типов</w:t>
            </w:r>
            <w:r w:rsidRPr="00A47839">
              <w:rPr>
                <w:rFonts w:cs="Times New Roman"/>
                <w:sz w:val="24"/>
                <w:szCs w:val="24"/>
                <w:lang w:val="fi-FI"/>
              </w:rPr>
              <w:t xml:space="preserve"> </w:t>
            </w:r>
            <w:r w:rsidRPr="00A47839">
              <w:rPr>
                <w:rFonts w:cs="Times New Roman"/>
                <w:sz w:val="24"/>
                <w:szCs w:val="24"/>
              </w:rPr>
              <w:t>спряжения</w:t>
            </w:r>
            <w:r w:rsidRPr="00A47839">
              <w:rPr>
                <w:rFonts w:cs="Times New Roman"/>
                <w:sz w:val="24"/>
                <w:szCs w:val="24"/>
                <w:lang w:val="fi-FI"/>
              </w:rPr>
              <w:t xml:space="preserve">: </w:t>
            </w:r>
            <w:r w:rsidRPr="00A47839">
              <w:rPr>
                <w:rFonts w:cs="Times New Roman"/>
                <w:i/>
                <w:sz w:val="24"/>
                <w:szCs w:val="24"/>
                <w:lang w:val="fi-FI"/>
              </w:rPr>
              <w:t>naurava, jäävällä, menevälle, vastaavissa, valitsevien, pakenevista;</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формы</w:t>
            </w:r>
            <w:r w:rsidRPr="00A47839">
              <w:rPr>
                <w:rFonts w:cs="Times New Roman"/>
                <w:sz w:val="24"/>
                <w:szCs w:val="24"/>
                <w:lang w:val="fi-FI"/>
              </w:rPr>
              <w:t xml:space="preserve"> </w:t>
            </w:r>
            <w:r w:rsidRPr="00A47839">
              <w:rPr>
                <w:rFonts w:cs="Times New Roman"/>
                <w:sz w:val="24"/>
                <w:szCs w:val="24"/>
              </w:rPr>
              <w:t>действительного</w:t>
            </w:r>
            <w:r w:rsidRPr="00A47839">
              <w:rPr>
                <w:rFonts w:cs="Times New Roman"/>
                <w:sz w:val="24"/>
                <w:szCs w:val="24"/>
                <w:lang w:val="fi-FI"/>
              </w:rPr>
              <w:t xml:space="preserve"> </w:t>
            </w:r>
            <w:r w:rsidRPr="00A47839">
              <w:rPr>
                <w:rFonts w:cs="Times New Roman"/>
                <w:sz w:val="24"/>
                <w:szCs w:val="24"/>
              </w:rPr>
              <w:t>причастия</w:t>
            </w:r>
            <w:r w:rsidRPr="00A47839">
              <w:rPr>
                <w:rFonts w:cs="Times New Roman"/>
                <w:sz w:val="24"/>
                <w:szCs w:val="24"/>
                <w:lang w:val="fi-FI"/>
              </w:rPr>
              <w:t xml:space="preserve"> </w:t>
            </w:r>
            <w:r w:rsidRPr="00A47839">
              <w:rPr>
                <w:rFonts w:cs="Times New Roman"/>
                <w:sz w:val="24"/>
                <w:szCs w:val="24"/>
              </w:rPr>
              <w:t>прошедшего</w:t>
            </w:r>
            <w:r w:rsidRPr="00A47839">
              <w:rPr>
                <w:rFonts w:cs="Times New Roman"/>
                <w:sz w:val="24"/>
                <w:szCs w:val="24"/>
                <w:lang w:val="fi-FI"/>
              </w:rPr>
              <w:t xml:space="preserve"> </w:t>
            </w:r>
            <w:r w:rsidRPr="00A47839">
              <w:rPr>
                <w:rFonts w:cs="Times New Roman"/>
                <w:sz w:val="24"/>
                <w:szCs w:val="24"/>
              </w:rPr>
              <w:t>времени</w:t>
            </w:r>
            <w:r w:rsidRPr="00A47839">
              <w:rPr>
                <w:rFonts w:cs="Times New Roman"/>
                <w:sz w:val="24"/>
                <w:szCs w:val="24"/>
                <w:lang w:val="fi-FI"/>
              </w:rPr>
              <w:t xml:space="preserve"> </w:t>
            </w:r>
            <w:r w:rsidRPr="00A47839">
              <w:rPr>
                <w:rFonts w:cs="Times New Roman"/>
                <w:sz w:val="24"/>
                <w:szCs w:val="24"/>
              </w:rPr>
              <w:t>от</w:t>
            </w:r>
            <w:r w:rsidRPr="00A47839">
              <w:rPr>
                <w:rFonts w:cs="Times New Roman"/>
                <w:sz w:val="24"/>
                <w:szCs w:val="24"/>
                <w:lang w:val="fi-FI"/>
              </w:rPr>
              <w:t xml:space="preserve"> </w:t>
            </w:r>
            <w:r w:rsidRPr="00A47839">
              <w:rPr>
                <w:rFonts w:cs="Times New Roman"/>
                <w:sz w:val="24"/>
                <w:szCs w:val="24"/>
              </w:rPr>
              <w:t>глаголов</w:t>
            </w:r>
            <w:r w:rsidRPr="00A47839">
              <w:rPr>
                <w:rFonts w:cs="Times New Roman"/>
                <w:sz w:val="24"/>
                <w:szCs w:val="24"/>
                <w:lang w:val="fi-FI"/>
              </w:rPr>
              <w:t xml:space="preserve"> I–VI </w:t>
            </w:r>
            <w:r w:rsidRPr="00A47839">
              <w:rPr>
                <w:rFonts w:cs="Times New Roman"/>
                <w:sz w:val="24"/>
                <w:szCs w:val="24"/>
              </w:rPr>
              <w:t>типов</w:t>
            </w:r>
            <w:r w:rsidRPr="00A47839">
              <w:rPr>
                <w:rFonts w:cs="Times New Roman"/>
                <w:sz w:val="24"/>
                <w:szCs w:val="24"/>
                <w:lang w:val="fi-FI"/>
              </w:rPr>
              <w:t xml:space="preserve"> </w:t>
            </w:r>
            <w:r w:rsidRPr="00A47839">
              <w:rPr>
                <w:rFonts w:cs="Times New Roman"/>
                <w:sz w:val="24"/>
                <w:szCs w:val="24"/>
              </w:rPr>
              <w:t>спряжения</w:t>
            </w:r>
            <w:r w:rsidRPr="00A47839">
              <w:rPr>
                <w:rFonts w:cs="Times New Roman"/>
                <w:sz w:val="24"/>
                <w:szCs w:val="24"/>
                <w:lang w:val="fi-FI"/>
              </w:rPr>
              <w:t xml:space="preserve">: </w:t>
            </w:r>
            <w:r w:rsidRPr="00A47839">
              <w:rPr>
                <w:rFonts w:cs="Times New Roman"/>
                <w:i/>
                <w:sz w:val="24"/>
                <w:szCs w:val="24"/>
                <w:lang w:val="fi-FI"/>
              </w:rPr>
              <w:t>nauranut, jäänyt, mennyt, vastannut, valinnut, paennut, kertoneelle, jääneistä, menneitä, vastanneiden, valinneeseen, paennutta;</w:t>
            </w:r>
          </w:p>
          <w:p w:rsidR="00DA57CD" w:rsidRPr="00A47839" w:rsidRDefault="00DA57CD" w:rsidP="00294981">
            <w:pPr>
              <w:spacing w:after="0" w:line="240" w:lineRule="auto"/>
              <w:ind w:firstLine="708"/>
              <w:rPr>
                <w:rFonts w:cs="Times New Roman"/>
                <w:sz w:val="24"/>
                <w:szCs w:val="24"/>
                <w:lang w:val="fi-FI"/>
              </w:rPr>
            </w:pPr>
            <w:r w:rsidRPr="00A47839">
              <w:rPr>
                <w:rFonts w:cs="Times New Roman"/>
                <w:sz w:val="24"/>
                <w:szCs w:val="24"/>
                <w:lang w:val="fi-FI"/>
              </w:rPr>
              <w:t xml:space="preserve">- </w:t>
            </w:r>
            <w:r w:rsidRPr="00A47839">
              <w:rPr>
                <w:rFonts w:cs="Times New Roman"/>
                <w:sz w:val="24"/>
                <w:szCs w:val="24"/>
              </w:rPr>
              <w:t>управление</w:t>
            </w:r>
            <w:r w:rsidRPr="00A47839">
              <w:rPr>
                <w:rFonts w:cs="Times New Roman"/>
                <w:sz w:val="24"/>
                <w:szCs w:val="24"/>
                <w:lang w:val="fi-FI"/>
              </w:rPr>
              <w:t xml:space="preserve"> </w:t>
            </w:r>
            <w:r w:rsidRPr="00A47839">
              <w:rPr>
                <w:rFonts w:cs="Times New Roman"/>
                <w:sz w:val="24"/>
                <w:szCs w:val="24"/>
              </w:rPr>
              <w:t>глаголов</w:t>
            </w:r>
            <w:r w:rsidRPr="00A47839">
              <w:rPr>
                <w:rFonts w:cs="Times New Roman"/>
                <w:sz w:val="24"/>
                <w:szCs w:val="24"/>
                <w:lang w:val="fi-FI"/>
              </w:rPr>
              <w:t xml:space="preserve"> </w:t>
            </w:r>
            <w:r w:rsidRPr="00A47839">
              <w:rPr>
                <w:rFonts w:cs="Times New Roman"/>
                <w:sz w:val="24"/>
                <w:szCs w:val="24"/>
              </w:rPr>
              <w:t>из</w:t>
            </w:r>
            <w:r w:rsidRPr="00A47839">
              <w:rPr>
                <w:rFonts w:cs="Times New Roman"/>
                <w:sz w:val="24"/>
                <w:szCs w:val="24"/>
                <w:lang w:val="fi-FI"/>
              </w:rPr>
              <w:t xml:space="preserve"> </w:t>
            </w:r>
            <w:r w:rsidRPr="00A47839">
              <w:rPr>
                <w:rFonts w:cs="Times New Roman"/>
                <w:sz w:val="24"/>
                <w:szCs w:val="24"/>
              </w:rPr>
              <w:t>списка</w:t>
            </w:r>
            <w:r w:rsidRPr="00A47839">
              <w:rPr>
                <w:rFonts w:cs="Times New Roman"/>
                <w:sz w:val="24"/>
                <w:szCs w:val="24"/>
                <w:lang w:val="fi-FI"/>
              </w:rPr>
              <w:t xml:space="preserve"> </w:t>
            </w:r>
            <w:r w:rsidRPr="00A47839">
              <w:rPr>
                <w:rFonts w:cs="Times New Roman"/>
                <w:sz w:val="24"/>
                <w:szCs w:val="24"/>
              </w:rPr>
              <w:t>лексического</w:t>
            </w:r>
            <w:r w:rsidRPr="00A47839">
              <w:rPr>
                <w:rFonts w:cs="Times New Roman"/>
                <w:sz w:val="24"/>
                <w:szCs w:val="24"/>
                <w:lang w:val="fi-FI"/>
              </w:rPr>
              <w:t xml:space="preserve"> </w:t>
            </w:r>
            <w:r w:rsidRPr="00A47839">
              <w:rPr>
                <w:rFonts w:cs="Times New Roman"/>
                <w:sz w:val="24"/>
                <w:szCs w:val="24"/>
              </w:rPr>
              <w:t>минимума</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т</w:t>
            </w:r>
            <w:r w:rsidRPr="00A47839">
              <w:rPr>
                <w:rFonts w:cs="Times New Roman"/>
                <w:sz w:val="24"/>
                <w:szCs w:val="24"/>
                <w:lang w:val="fi-FI"/>
              </w:rPr>
              <w:t>.</w:t>
            </w:r>
            <w:r w:rsidRPr="00A47839">
              <w:rPr>
                <w:rFonts w:cs="Times New Roman"/>
                <w:sz w:val="24"/>
                <w:szCs w:val="24"/>
              </w:rPr>
              <w:t>ч</w:t>
            </w:r>
            <w:r w:rsidRPr="00A47839">
              <w:rPr>
                <w:rFonts w:cs="Times New Roman"/>
                <w:sz w:val="24"/>
                <w:szCs w:val="24"/>
                <w:lang w:val="fi-FI"/>
              </w:rPr>
              <w:t xml:space="preserve">.: </w:t>
            </w:r>
            <w:r w:rsidRPr="00A47839">
              <w:rPr>
                <w:rFonts w:cs="Times New Roman"/>
                <w:i/>
                <w:sz w:val="24"/>
                <w:szCs w:val="24"/>
                <w:lang w:val="fi-FI"/>
              </w:rPr>
              <w:t xml:space="preserve">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(mitä?) pianoa, suuttua (keneen? mihin?) häneen, tuoksua (mille?) ruusulle, </w:t>
            </w:r>
            <w:r w:rsidRPr="00A47839">
              <w:rPr>
                <w:rFonts w:cs="Times New Roman"/>
                <w:i/>
                <w:sz w:val="24"/>
                <w:szCs w:val="24"/>
                <w:lang w:val="fi-FI"/>
              </w:rPr>
              <w:lastRenderedPageBreak/>
              <w:t>tutustua (keneen? mihin?) kaupunkiin, tykätä (mistä?) matkustamisesta, unohtaa (mihin?) kotiin</w:t>
            </w:r>
            <w:r w:rsidRPr="00A47839">
              <w:rPr>
                <w:rFonts w:cs="Times New Roman"/>
                <w:sz w:val="24"/>
                <w:szCs w:val="24"/>
                <w:lang w:val="fi-FI"/>
              </w:rPr>
              <w:t>;</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xml:space="preserve">- случаи согласования прилагательных и существительных в числе и падеже: </w:t>
            </w:r>
            <w:r w:rsidRPr="00A47839">
              <w:rPr>
                <w:rFonts w:cs="Times New Roman"/>
                <w:i/>
                <w:sz w:val="24"/>
                <w:szCs w:val="24"/>
                <w:lang w:val="fi-FI"/>
              </w:rPr>
              <w:t>kauniit</w:t>
            </w:r>
            <w:r w:rsidRPr="00A47839">
              <w:rPr>
                <w:rFonts w:cs="Times New Roman"/>
                <w:i/>
                <w:sz w:val="24"/>
                <w:szCs w:val="24"/>
              </w:rPr>
              <w:t xml:space="preserve"> </w:t>
            </w:r>
            <w:r w:rsidRPr="00A47839">
              <w:rPr>
                <w:rFonts w:cs="Times New Roman"/>
                <w:i/>
                <w:sz w:val="24"/>
                <w:szCs w:val="24"/>
                <w:lang w:val="fi-FI"/>
              </w:rPr>
              <w:t>silm</w:t>
            </w:r>
            <w:r w:rsidRPr="00A47839">
              <w:rPr>
                <w:rFonts w:cs="Times New Roman"/>
                <w:i/>
                <w:sz w:val="24"/>
                <w:szCs w:val="24"/>
              </w:rPr>
              <w:t>ä</w:t>
            </w:r>
            <w:r w:rsidRPr="00A47839">
              <w:rPr>
                <w:rFonts w:cs="Times New Roman"/>
                <w:i/>
                <w:sz w:val="24"/>
                <w:szCs w:val="24"/>
                <w:lang w:val="fi-FI"/>
              </w:rPr>
              <w:t>t</w:t>
            </w:r>
            <w:r w:rsidRPr="00A47839">
              <w:rPr>
                <w:rFonts w:cs="Times New Roman"/>
                <w:sz w:val="24"/>
                <w:szCs w:val="24"/>
              </w:rPr>
              <w:t>;</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количественные числительные (от 100 до 1000000);</w:t>
            </w:r>
          </w:p>
          <w:p w:rsidR="00DA57CD" w:rsidRPr="00A47839" w:rsidRDefault="00DA57CD" w:rsidP="00294981">
            <w:pPr>
              <w:spacing w:after="0" w:line="240" w:lineRule="auto"/>
              <w:ind w:firstLine="708"/>
              <w:rPr>
                <w:rFonts w:cs="Times New Roman"/>
                <w:i/>
                <w:sz w:val="24"/>
                <w:szCs w:val="24"/>
              </w:rPr>
            </w:pPr>
            <w:r w:rsidRPr="00A47839">
              <w:rPr>
                <w:rFonts w:cs="Times New Roman"/>
                <w:sz w:val="24"/>
                <w:szCs w:val="24"/>
              </w:rPr>
              <w:t xml:space="preserve">- порядковые числительные: </w:t>
            </w:r>
            <w:r w:rsidRPr="00A47839">
              <w:rPr>
                <w:rFonts w:cs="Times New Roman"/>
                <w:i/>
                <w:sz w:val="24"/>
                <w:szCs w:val="24"/>
                <w:lang w:val="fi-FI"/>
              </w:rPr>
              <w:t>seitsem</w:t>
            </w:r>
            <w:r w:rsidRPr="00A47839">
              <w:rPr>
                <w:rFonts w:cs="Times New Roman"/>
                <w:i/>
                <w:sz w:val="24"/>
                <w:szCs w:val="24"/>
              </w:rPr>
              <w:t>ä</w:t>
            </w:r>
            <w:r w:rsidRPr="00A47839">
              <w:rPr>
                <w:rFonts w:cs="Times New Roman"/>
                <w:i/>
                <w:sz w:val="24"/>
                <w:szCs w:val="24"/>
                <w:lang w:val="fi-FI"/>
              </w:rPr>
              <w:t>s</w:t>
            </w:r>
            <w:r w:rsidRPr="00A47839">
              <w:rPr>
                <w:rFonts w:cs="Times New Roman"/>
                <w:i/>
                <w:sz w:val="24"/>
                <w:szCs w:val="24"/>
              </w:rPr>
              <w:t>;</w:t>
            </w:r>
          </w:p>
          <w:p w:rsidR="00DA57CD" w:rsidRPr="00A47839" w:rsidRDefault="00DA57CD" w:rsidP="00294981">
            <w:pPr>
              <w:spacing w:after="0" w:line="240" w:lineRule="auto"/>
              <w:ind w:firstLine="708"/>
              <w:rPr>
                <w:rFonts w:cs="Times New Roman"/>
                <w:bCs/>
                <w:i/>
                <w:sz w:val="24"/>
                <w:szCs w:val="24"/>
                <w:lang w:val="fi-FI"/>
              </w:rPr>
            </w:pPr>
            <w:r w:rsidRPr="00A47839">
              <w:rPr>
                <w:rFonts w:cs="Times New Roman"/>
                <w:sz w:val="24"/>
                <w:szCs w:val="24"/>
                <w:lang w:val="fi-FI"/>
              </w:rPr>
              <w:t xml:space="preserve">- </w:t>
            </w:r>
            <w:r w:rsidRPr="00A47839">
              <w:rPr>
                <w:rFonts w:cs="Times New Roman"/>
                <w:sz w:val="24"/>
                <w:szCs w:val="24"/>
              </w:rPr>
              <w:t>предлоги</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послелоги</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т</w:t>
            </w:r>
            <w:r w:rsidRPr="00A47839">
              <w:rPr>
                <w:rFonts w:cs="Times New Roman"/>
                <w:sz w:val="24"/>
                <w:szCs w:val="24"/>
                <w:lang w:val="fi-FI"/>
              </w:rPr>
              <w:t>.</w:t>
            </w:r>
            <w:r w:rsidRPr="00A47839">
              <w:rPr>
                <w:rFonts w:cs="Times New Roman"/>
                <w:sz w:val="24"/>
                <w:szCs w:val="24"/>
              </w:rPr>
              <w:t>ч</w:t>
            </w:r>
            <w:r w:rsidRPr="00A47839">
              <w:rPr>
                <w:rFonts w:cs="Times New Roman"/>
                <w:sz w:val="24"/>
                <w:szCs w:val="24"/>
                <w:lang w:val="fi-FI"/>
              </w:rPr>
              <w:t xml:space="preserve">.: </w:t>
            </w:r>
            <w:r w:rsidRPr="00A47839">
              <w:rPr>
                <w:rFonts w:cs="Times New Roman"/>
                <w:i/>
                <w:sz w:val="24"/>
                <w:szCs w:val="24"/>
                <w:lang w:val="fi-FI"/>
              </w:rPr>
              <w:t xml:space="preserve">aikana, </w:t>
            </w:r>
            <w:r w:rsidRPr="00A47839">
              <w:rPr>
                <w:rFonts w:cs="Times New Roman"/>
                <w:bCs/>
                <w:i/>
                <w:sz w:val="24"/>
                <w:szCs w:val="24"/>
                <w:lang w:val="fi-FI"/>
              </w:rPr>
              <w:t>ali, alitse, alle, alta, alle,</w:t>
            </w:r>
            <w:r w:rsidRPr="00A47839">
              <w:rPr>
                <w:rFonts w:cs="Times New Roman"/>
                <w:bCs/>
                <w:sz w:val="24"/>
                <w:szCs w:val="24"/>
                <w:lang w:val="fi-FI"/>
              </w:rPr>
              <w:t xml:space="preserve"> </w:t>
            </w:r>
            <w:r w:rsidRPr="00A47839">
              <w:rPr>
                <w:rFonts w:cs="Times New Roman"/>
                <w:bCs/>
                <w:i/>
                <w:sz w:val="24"/>
                <w:szCs w:val="24"/>
                <w:lang w:val="fi-FI"/>
              </w:rPr>
              <w:t xml:space="preserve">asti, </w:t>
            </w:r>
            <w:r w:rsidRPr="00A47839">
              <w:rPr>
                <w:rFonts w:cs="Times New Roman"/>
                <w:i/>
                <w:sz w:val="24"/>
                <w:szCs w:val="24"/>
                <w:lang w:val="fi-FI"/>
              </w:rPr>
              <w:t>ennen</w:t>
            </w:r>
            <w:r w:rsidRPr="00A47839">
              <w:rPr>
                <w:rFonts w:cs="Times New Roman"/>
                <w:sz w:val="24"/>
                <w:szCs w:val="24"/>
                <w:lang w:val="fi-FI"/>
              </w:rPr>
              <w:t xml:space="preserve">, </w:t>
            </w:r>
            <w:r w:rsidRPr="00A47839">
              <w:rPr>
                <w:rFonts w:cs="Times New Roman"/>
                <w:bCs/>
                <w:i/>
                <w:sz w:val="24"/>
                <w:szCs w:val="24"/>
                <w:lang w:val="fi-FI"/>
              </w:rPr>
              <w:t xml:space="preserve">eteen, edestä, edelle, edellä, edeltä, </w:t>
            </w:r>
            <w:r w:rsidRPr="00A47839">
              <w:rPr>
                <w:rFonts w:cs="Times New Roman"/>
                <w:i/>
                <w:sz w:val="24"/>
                <w:szCs w:val="24"/>
                <w:lang w:val="fi-FI"/>
              </w:rPr>
              <w:t>ilman</w:t>
            </w:r>
            <w:r w:rsidRPr="00A47839">
              <w:rPr>
                <w:rFonts w:cs="Times New Roman"/>
                <w:bCs/>
                <w:i/>
                <w:sz w:val="24"/>
                <w:szCs w:val="24"/>
                <w:lang w:val="fi-FI"/>
              </w:rPr>
              <w:t>, jälkeen, jäljessä, jäljestä,</w:t>
            </w:r>
            <w:r w:rsidRPr="00A47839">
              <w:rPr>
                <w:rFonts w:cs="Times New Roman"/>
                <w:bCs/>
                <w:sz w:val="24"/>
                <w:szCs w:val="24"/>
                <w:lang w:val="fi-FI"/>
              </w:rPr>
              <w:t xml:space="preserve"> </w:t>
            </w:r>
            <w:r w:rsidRPr="00A47839">
              <w:rPr>
                <w:rFonts w:cs="Times New Roman"/>
                <w:i/>
                <w:sz w:val="24"/>
                <w:szCs w:val="24"/>
                <w:lang w:val="fi-FI"/>
              </w:rPr>
              <w:t xml:space="preserve">jälkeen, </w:t>
            </w:r>
            <w:r w:rsidRPr="00A47839">
              <w:rPr>
                <w:rFonts w:cs="Times New Roman"/>
                <w:bCs/>
                <w:i/>
                <w:sz w:val="24"/>
                <w:szCs w:val="24"/>
                <w:lang w:val="fi-FI"/>
              </w:rPr>
              <w:t>kautta, keskellä, keskelle, keskeltä, kohdalle, kohdalla, kohdalta, kohti,</w:t>
            </w:r>
            <w:r w:rsidRPr="00A47839">
              <w:rPr>
                <w:rFonts w:cs="Times New Roman"/>
                <w:bCs/>
                <w:sz w:val="24"/>
                <w:szCs w:val="24"/>
                <w:lang w:val="fi-FI"/>
              </w:rPr>
              <w:t xml:space="preserve"> </w:t>
            </w:r>
            <w:r w:rsidRPr="00A47839">
              <w:rPr>
                <w:rFonts w:cs="Times New Roman"/>
                <w:i/>
                <w:sz w:val="24"/>
                <w:szCs w:val="24"/>
                <w:lang w:val="fi-FI"/>
              </w:rPr>
              <w:t xml:space="preserve">kuluttua, </w:t>
            </w:r>
            <w:r w:rsidRPr="00A47839">
              <w:rPr>
                <w:rFonts w:cs="Times New Roman"/>
                <w:bCs/>
                <w:i/>
                <w:sz w:val="24"/>
                <w:szCs w:val="24"/>
                <w:lang w:val="fi-FI"/>
              </w:rPr>
              <w:t>laitaan, laidassa, laidasta, laidalle, laidalla, laidalta, luo, luokse, luota, läpi, lävitse,</w:t>
            </w:r>
            <w:r w:rsidRPr="00A47839">
              <w:rPr>
                <w:rFonts w:cs="Times New Roman"/>
                <w:bCs/>
                <w:sz w:val="24"/>
                <w:szCs w:val="24"/>
                <w:lang w:val="fi-FI"/>
              </w:rPr>
              <w:t xml:space="preserve"> </w:t>
            </w:r>
            <w:r w:rsidRPr="00A47839">
              <w:rPr>
                <w:rFonts w:cs="Times New Roman"/>
                <w:bCs/>
                <w:i/>
                <w:sz w:val="24"/>
                <w:szCs w:val="24"/>
                <w:lang w:val="fi-FI"/>
              </w:rPr>
              <w:t>mukaan, mukana, taakse, takana, takaa,</w:t>
            </w:r>
            <w:r w:rsidRPr="00A47839">
              <w:rPr>
                <w:rFonts w:cs="Times New Roman"/>
                <w:bCs/>
                <w:sz w:val="24"/>
                <w:szCs w:val="24"/>
                <w:lang w:val="fi-FI"/>
              </w:rPr>
              <w:t xml:space="preserve"> </w:t>
            </w:r>
            <w:r w:rsidRPr="00A47839">
              <w:rPr>
                <w:rFonts w:cs="Times New Roman"/>
                <w:bCs/>
                <w:i/>
                <w:sz w:val="24"/>
                <w:szCs w:val="24"/>
                <w:lang w:val="fi-FI"/>
              </w:rPr>
              <w:t>ohi, ohitse,</w:t>
            </w:r>
            <w:r w:rsidRPr="00A47839">
              <w:rPr>
                <w:rFonts w:cs="Times New Roman"/>
                <w:bCs/>
                <w:sz w:val="24"/>
                <w:szCs w:val="24"/>
                <w:lang w:val="fi-FI"/>
              </w:rPr>
              <w:t xml:space="preserve"> </w:t>
            </w:r>
            <w:r w:rsidRPr="00A47839">
              <w:rPr>
                <w:rFonts w:cs="Times New Roman"/>
                <w:bCs/>
                <w:i/>
                <w:sz w:val="24"/>
                <w:szCs w:val="24"/>
                <w:lang w:val="fi-FI"/>
              </w:rPr>
              <w:t>perään, perässä, perästä,</w:t>
            </w:r>
            <w:r w:rsidRPr="00A47839">
              <w:rPr>
                <w:rFonts w:cs="Times New Roman"/>
                <w:bCs/>
                <w:sz w:val="24"/>
                <w:szCs w:val="24"/>
                <w:lang w:val="fi-FI"/>
              </w:rPr>
              <w:t xml:space="preserve"> </w:t>
            </w:r>
            <w:r w:rsidRPr="00A47839">
              <w:rPr>
                <w:rFonts w:cs="Times New Roman"/>
                <w:bCs/>
                <w:i/>
                <w:sz w:val="24"/>
                <w:szCs w:val="24"/>
                <w:lang w:val="fi-FI"/>
              </w:rPr>
              <w:t>pitkin,</w:t>
            </w:r>
            <w:r w:rsidRPr="00A47839">
              <w:rPr>
                <w:rFonts w:cs="Times New Roman"/>
                <w:bCs/>
                <w:sz w:val="24"/>
                <w:szCs w:val="24"/>
                <w:lang w:val="fi-FI"/>
              </w:rPr>
              <w:t xml:space="preserve"> </w:t>
            </w:r>
            <w:r w:rsidRPr="00A47839">
              <w:rPr>
                <w:rFonts w:cs="Times New Roman"/>
                <w:bCs/>
                <w:i/>
                <w:sz w:val="24"/>
                <w:szCs w:val="24"/>
                <w:lang w:val="fi-FI"/>
              </w:rPr>
              <w:t>poikki, päin, päässä, päästä, päälle, päällä, päältä, reunaan, reunassa, reunasta, reunalle, reunalla, reunalta, saakka, sisään, sisällä, sisälle, sisältä,</w:t>
            </w:r>
            <w:r w:rsidRPr="00A47839">
              <w:rPr>
                <w:rFonts w:cs="Times New Roman"/>
                <w:bCs/>
                <w:sz w:val="24"/>
                <w:szCs w:val="24"/>
                <w:lang w:val="fi-FI"/>
              </w:rPr>
              <w:t xml:space="preserve"> </w:t>
            </w:r>
            <w:r w:rsidRPr="00A47839">
              <w:rPr>
                <w:rFonts w:cs="Times New Roman"/>
                <w:bCs/>
                <w:i/>
                <w:sz w:val="24"/>
                <w:szCs w:val="24"/>
                <w:lang w:val="fi-FI"/>
              </w:rPr>
              <w:t>takia, varrelle, varrella, varrelta, varteen, varressa, varresta, varten, vasten, vastapäätä</w:t>
            </w:r>
            <w:r w:rsidRPr="00A47839">
              <w:rPr>
                <w:rFonts w:cs="Times New Roman"/>
                <w:bCs/>
                <w:sz w:val="24"/>
                <w:szCs w:val="24"/>
                <w:lang w:val="fi-FI"/>
              </w:rPr>
              <w:t xml:space="preserve">, </w:t>
            </w:r>
            <w:r w:rsidRPr="00A47839">
              <w:rPr>
                <w:rFonts w:cs="Times New Roman"/>
                <w:bCs/>
                <w:i/>
                <w:sz w:val="24"/>
                <w:szCs w:val="24"/>
                <w:lang w:val="fi-FI"/>
              </w:rPr>
              <w:t>viereen, vierestä, vierelle, vierellä, viereltä,</w:t>
            </w:r>
            <w:r w:rsidRPr="00A47839">
              <w:rPr>
                <w:rFonts w:cs="Times New Roman"/>
                <w:bCs/>
                <w:sz w:val="24"/>
                <w:szCs w:val="24"/>
                <w:lang w:val="fi-FI"/>
              </w:rPr>
              <w:t xml:space="preserve"> </w:t>
            </w:r>
            <w:r w:rsidRPr="00A47839">
              <w:rPr>
                <w:rFonts w:cs="Times New Roman"/>
                <w:bCs/>
                <w:i/>
                <w:sz w:val="24"/>
                <w:szCs w:val="24"/>
                <w:lang w:val="fi-FI"/>
              </w:rPr>
              <w:t>väliin, välissä, välistä, välille, välillä, väliltä, yli, ylitse, ylle, yllä, yltä, ympärille, ympärillä, ympäri, ympärille, ääreen, ääressä, äärestä, äärelle, äärellä, ääreltä;</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союзы</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т</w:t>
            </w:r>
            <w:r w:rsidRPr="00A47839">
              <w:rPr>
                <w:rFonts w:cs="Times New Roman"/>
                <w:sz w:val="24"/>
                <w:szCs w:val="24"/>
                <w:lang w:val="fi-FI"/>
              </w:rPr>
              <w:t>.</w:t>
            </w:r>
            <w:r w:rsidRPr="00A47839">
              <w:rPr>
                <w:rFonts w:cs="Times New Roman"/>
                <w:sz w:val="24"/>
                <w:szCs w:val="24"/>
              </w:rPr>
              <w:t>ч</w:t>
            </w:r>
            <w:r w:rsidRPr="00A47839">
              <w:rPr>
                <w:rFonts w:cs="Times New Roman"/>
                <w:sz w:val="24"/>
                <w:szCs w:val="24"/>
                <w:lang w:val="fi-FI"/>
              </w:rPr>
              <w:t xml:space="preserve">.: </w:t>
            </w:r>
            <w:r w:rsidRPr="00A47839">
              <w:rPr>
                <w:rFonts w:cs="Times New Roman"/>
                <w:i/>
                <w:sz w:val="24"/>
                <w:szCs w:val="24"/>
                <w:lang w:val="fi-FI"/>
              </w:rPr>
              <w:t>mutta, vaan, kuin, sekä, sekä-että, -kä, eli, joko-tai, että, jotta, koska, kun, jos, vaikka, kunnes.</w:t>
            </w:r>
          </w:p>
          <w:p w:rsidR="00DA57CD" w:rsidRPr="00A47839" w:rsidRDefault="00DA57CD" w:rsidP="00294981">
            <w:pPr>
              <w:spacing w:after="0" w:line="240" w:lineRule="auto"/>
              <w:rPr>
                <w:rFonts w:cs="Times New Roman"/>
                <w:sz w:val="24"/>
                <w:szCs w:val="24"/>
              </w:rPr>
            </w:pPr>
            <w:r w:rsidRPr="00A47839">
              <w:rPr>
                <w:rFonts w:cs="Times New Roman"/>
                <w:sz w:val="24"/>
                <w:szCs w:val="24"/>
              </w:rPr>
              <w:t xml:space="preserve">5) владеть социокультурными знаниями и умениями: </w:t>
            </w:r>
          </w:p>
          <w:p w:rsidR="00DA57CD" w:rsidRPr="00A47839" w:rsidRDefault="00DA57CD" w:rsidP="00294981">
            <w:pPr>
              <w:spacing w:after="0" w:line="240" w:lineRule="auto"/>
              <w:rPr>
                <w:rFonts w:cs="Times New Roman"/>
                <w:sz w:val="24"/>
                <w:szCs w:val="24"/>
              </w:rPr>
            </w:pPr>
            <w:r w:rsidRPr="00A47839">
              <w:rPr>
                <w:rFonts w:cs="Times New Roman"/>
                <w:sz w:val="24"/>
                <w:szCs w:val="24"/>
              </w:rPr>
              <w:t xml:space="preserve">- использовать отдельные социокультурные элементы речевого поведенческого этикета в рамках тематического содержания речи; </w:t>
            </w:r>
          </w:p>
          <w:p w:rsidR="00DA57CD" w:rsidRPr="00A47839" w:rsidRDefault="00DA57CD" w:rsidP="00294981">
            <w:pPr>
              <w:spacing w:after="0" w:line="240" w:lineRule="auto"/>
              <w:rPr>
                <w:rFonts w:cs="Times New Roman"/>
                <w:sz w:val="24"/>
                <w:szCs w:val="24"/>
              </w:rPr>
            </w:pPr>
            <w:r w:rsidRPr="00A47839">
              <w:rPr>
                <w:rFonts w:cs="Times New Roman"/>
                <w:sz w:val="24"/>
                <w:szCs w:val="24"/>
              </w:rPr>
              <w:t xml:space="preserve">- знать/понимать и использовать в устной и письменной речи наиболее употребительную лексику, обозначающую реалии изучаемого языка в рамках тематического содержания речи; </w:t>
            </w:r>
          </w:p>
          <w:p w:rsidR="00DA57CD" w:rsidRPr="00A47839" w:rsidRDefault="00DA57CD" w:rsidP="00294981">
            <w:pPr>
              <w:spacing w:after="0" w:line="240" w:lineRule="auto"/>
              <w:rPr>
                <w:rFonts w:cs="Times New Roman"/>
                <w:sz w:val="24"/>
                <w:szCs w:val="24"/>
              </w:rPr>
            </w:pPr>
            <w:r w:rsidRPr="00A47839">
              <w:rPr>
                <w:rFonts w:cs="Times New Roman"/>
                <w:sz w:val="24"/>
                <w:szCs w:val="24"/>
              </w:rPr>
              <w:t xml:space="preserve">- обладать базовыми знаниями о социокультурном портрете родной страны и страны изучаемого языка; </w:t>
            </w:r>
          </w:p>
          <w:p w:rsidR="00DA57CD" w:rsidRPr="00A47839" w:rsidRDefault="00DA57CD" w:rsidP="00294981">
            <w:pPr>
              <w:spacing w:after="0" w:line="240" w:lineRule="auto"/>
              <w:rPr>
                <w:rFonts w:cs="Times New Roman"/>
                <w:sz w:val="24"/>
                <w:szCs w:val="24"/>
              </w:rPr>
            </w:pPr>
            <w:r w:rsidRPr="00A47839">
              <w:rPr>
                <w:rFonts w:cs="Times New Roman"/>
                <w:sz w:val="24"/>
                <w:szCs w:val="24"/>
              </w:rPr>
              <w:t xml:space="preserve">- кратко представлять Россию и страну изучаемого языка на финском языке; </w:t>
            </w:r>
          </w:p>
          <w:p w:rsidR="00DA57CD" w:rsidRPr="00A47839" w:rsidRDefault="00DA57CD" w:rsidP="00294981">
            <w:pPr>
              <w:spacing w:after="0" w:line="240" w:lineRule="auto"/>
              <w:rPr>
                <w:rFonts w:cs="Times New Roman"/>
                <w:sz w:val="24"/>
                <w:szCs w:val="24"/>
              </w:rPr>
            </w:pPr>
            <w:r w:rsidRPr="00A47839">
              <w:rPr>
                <w:rFonts w:cs="Times New Roman"/>
                <w:sz w:val="24"/>
                <w:szCs w:val="24"/>
              </w:rPr>
              <w:t xml:space="preserve">6) владеть компенсаторными умениями: </w:t>
            </w:r>
          </w:p>
          <w:p w:rsidR="00DA57CD" w:rsidRPr="00A47839" w:rsidRDefault="00DA57CD" w:rsidP="00294981">
            <w:pPr>
              <w:spacing w:after="0" w:line="240" w:lineRule="auto"/>
              <w:rPr>
                <w:rFonts w:cs="Times New Roman"/>
                <w:sz w:val="24"/>
                <w:szCs w:val="24"/>
              </w:rPr>
            </w:pPr>
            <w:r w:rsidRPr="00A47839">
              <w:rPr>
                <w:rFonts w:cs="Times New Roman"/>
                <w:sz w:val="24"/>
                <w:szCs w:val="24"/>
              </w:rPr>
              <w:lastRenderedPageBreak/>
              <w:t xml:space="preserve">- использовать при чтении и аудировании языковую догадку, в том числе контекстуальную; </w:t>
            </w:r>
          </w:p>
          <w:p w:rsidR="00DA57CD" w:rsidRPr="00A47839" w:rsidRDefault="00DA57CD" w:rsidP="00294981">
            <w:pPr>
              <w:spacing w:after="0" w:line="240" w:lineRule="auto"/>
              <w:rPr>
                <w:rFonts w:cs="Times New Roman"/>
                <w:sz w:val="24"/>
                <w:szCs w:val="24"/>
              </w:rPr>
            </w:pPr>
            <w:r w:rsidRPr="00A47839">
              <w:rPr>
                <w:rFonts w:cs="Times New Roman"/>
                <w:sz w:val="24"/>
                <w:szCs w:val="24"/>
              </w:rPr>
              <w:t xml:space="preserve">-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rsidR="00DA57CD" w:rsidRPr="00A47839" w:rsidRDefault="00DA57CD" w:rsidP="00294981">
            <w:pPr>
              <w:spacing w:after="0" w:line="240" w:lineRule="auto"/>
              <w:rPr>
                <w:rFonts w:cs="Times New Roman"/>
                <w:sz w:val="24"/>
                <w:szCs w:val="24"/>
              </w:rPr>
            </w:pPr>
            <w:r w:rsidRPr="00A47839">
              <w:rPr>
                <w:rFonts w:cs="Times New Roman"/>
                <w:sz w:val="24"/>
                <w:szCs w:val="24"/>
              </w:rPr>
              <w:t xml:space="preserve">7) участвовать в несложных учебных проектах с использованием материалов на финском языке с применением ИКТ, соблюдая правила информационной безопасности при работе в сети Интернет; </w:t>
            </w:r>
          </w:p>
          <w:p w:rsidR="00DA57CD" w:rsidRPr="00A47839" w:rsidRDefault="00DA57CD" w:rsidP="00294981">
            <w:pPr>
              <w:spacing w:after="0" w:line="240" w:lineRule="auto"/>
              <w:rPr>
                <w:rFonts w:cs="Times New Roman"/>
                <w:sz w:val="24"/>
                <w:szCs w:val="24"/>
              </w:rPr>
            </w:pPr>
            <w:r w:rsidRPr="00A47839">
              <w:rPr>
                <w:rFonts w:cs="Times New Roman"/>
                <w:sz w:val="24"/>
                <w:szCs w:val="24"/>
              </w:rPr>
              <w:t>8) использовать двуязычные словари и справочники, в том числе информационно-справочные системы в электронной форме.</w:t>
            </w:r>
          </w:p>
          <w:p w:rsidR="00DA57CD" w:rsidRPr="00A47839" w:rsidRDefault="00DA57CD" w:rsidP="00294981">
            <w:pPr>
              <w:spacing w:after="0" w:line="240" w:lineRule="auto"/>
              <w:rPr>
                <w:rFonts w:eastAsia="Times New Roman" w:cs="Times New Roman"/>
                <w:bCs/>
                <w:sz w:val="24"/>
                <w:szCs w:val="24"/>
              </w:rPr>
            </w:pPr>
          </w:p>
        </w:tc>
      </w:tr>
      <w:tr w:rsidR="00DA57CD" w:rsidRPr="00A47839" w:rsidTr="00294981">
        <w:tc>
          <w:tcPr>
            <w:tcW w:w="2864" w:type="dxa"/>
          </w:tcPr>
          <w:p w:rsidR="00DA57CD" w:rsidRPr="00A47839" w:rsidRDefault="00DA57CD" w:rsidP="00294981">
            <w:pPr>
              <w:spacing w:after="0" w:line="240" w:lineRule="auto"/>
              <w:rPr>
                <w:rFonts w:eastAsia="Times New Roman" w:cs="Times New Roman"/>
                <w:bCs/>
                <w:sz w:val="24"/>
                <w:szCs w:val="24"/>
              </w:rPr>
            </w:pPr>
            <w:r w:rsidRPr="00A47839">
              <w:rPr>
                <w:rFonts w:eastAsia="Times New Roman" w:cs="Times New Roman"/>
                <w:bCs/>
                <w:sz w:val="24"/>
                <w:szCs w:val="24"/>
              </w:rPr>
              <w:t>Свободное время.</w:t>
            </w:r>
          </w:p>
          <w:p w:rsidR="00DA57CD" w:rsidRPr="00A47839" w:rsidRDefault="00DA57CD" w:rsidP="00294981">
            <w:pPr>
              <w:spacing w:after="0" w:line="240" w:lineRule="auto"/>
              <w:rPr>
                <w:rFonts w:eastAsia="Times New Roman" w:cs="Times New Roman"/>
                <w:bCs/>
                <w:sz w:val="24"/>
                <w:szCs w:val="24"/>
              </w:rPr>
            </w:pPr>
          </w:p>
        </w:tc>
        <w:tc>
          <w:tcPr>
            <w:tcW w:w="3828" w:type="dxa"/>
          </w:tcPr>
          <w:p w:rsidR="00DA57CD" w:rsidRPr="00A47839" w:rsidRDefault="00DA57CD" w:rsidP="00294981">
            <w:pPr>
              <w:spacing w:after="0" w:line="240" w:lineRule="auto"/>
              <w:rPr>
                <w:rFonts w:eastAsia="Times New Roman" w:cs="Times New Roman"/>
                <w:bCs/>
                <w:sz w:val="24"/>
                <w:szCs w:val="24"/>
              </w:rPr>
            </w:pPr>
            <w:r w:rsidRPr="00A47839">
              <w:rPr>
                <w:rFonts w:eastAsia="Times New Roman" w:cs="Times New Roman"/>
                <w:bCs/>
                <w:sz w:val="24"/>
                <w:szCs w:val="24"/>
              </w:rPr>
              <w:t>Досуг и увлечения/хобби современного подростка (чтение, кино, театр, спорт).</w:t>
            </w:r>
          </w:p>
          <w:p w:rsidR="00DA57CD" w:rsidRPr="00A47839" w:rsidRDefault="00DA57CD" w:rsidP="00294981">
            <w:pPr>
              <w:widowControl w:val="0"/>
              <w:autoSpaceDE w:val="0"/>
              <w:autoSpaceDN w:val="0"/>
              <w:spacing w:after="0" w:line="240" w:lineRule="auto"/>
              <w:rPr>
                <w:rFonts w:eastAsia="Times New Roman" w:cs="Times New Roman"/>
                <w:sz w:val="24"/>
                <w:szCs w:val="24"/>
              </w:rPr>
            </w:pPr>
          </w:p>
        </w:tc>
        <w:tc>
          <w:tcPr>
            <w:tcW w:w="992" w:type="dxa"/>
          </w:tcPr>
          <w:p w:rsidR="00DA57CD" w:rsidRPr="00A47839" w:rsidRDefault="00DA57CD" w:rsidP="00294981">
            <w:pPr>
              <w:widowControl w:val="0"/>
              <w:suppressAutoHyphens/>
              <w:spacing w:after="0" w:line="240" w:lineRule="auto"/>
              <w:jc w:val="center"/>
              <w:rPr>
                <w:rFonts w:eastAsia="Times New Roman" w:cs="Times New Roman"/>
                <w:bCs/>
                <w:sz w:val="24"/>
                <w:szCs w:val="24"/>
              </w:rPr>
            </w:pPr>
            <w:r w:rsidRPr="00A47839">
              <w:rPr>
                <w:rFonts w:eastAsia="Times New Roman" w:cs="Times New Roman"/>
                <w:bCs/>
                <w:sz w:val="24"/>
                <w:szCs w:val="24"/>
              </w:rPr>
              <w:t>6</w:t>
            </w:r>
          </w:p>
        </w:tc>
        <w:tc>
          <w:tcPr>
            <w:tcW w:w="7654" w:type="dxa"/>
            <w:vMerge/>
          </w:tcPr>
          <w:p w:rsidR="00DA57CD" w:rsidRPr="00A47839" w:rsidRDefault="00DA57CD" w:rsidP="00294981">
            <w:pPr>
              <w:spacing w:after="0" w:line="240" w:lineRule="auto"/>
              <w:rPr>
                <w:rFonts w:eastAsia="Times New Roman" w:cs="Times New Roman"/>
                <w:bCs/>
                <w:sz w:val="24"/>
                <w:szCs w:val="24"/>
              </w:rPr>
            </w:pPr>
          </w:p>
        </w:tc>
      </w:tr>
      <w:tr w:rsidR="00DA57CD" w:rsidRPr="00A47839" w:rsidTr="00294981">
        <w:tc>
          <w:tcPr>
            <w:tcW w:w="2864" w:type="dxa"/>
          </w:tcPr>
          <w:p w:rsidR="00DA57CD" w:rsidRPr="00A47839" w:rsidRDefault="00DA57CD" w:rsidP="00294981">
            <w:pPr>
              <w:spacing w:after="0" w:line="240" w:lineRule="auto"/>
              <w:rPr>
                <w:rFonts w:eastAsia="Times New Roman" w:cs="Times New Roman"/>
                <w:bCs/>
                <w:sz w:val="24"/>
                <w:szCs w:val="24"/>
              </w:rPr>
            </w:pPr>
            <w:r w:rsidRPr="00A47839">
              <w:rPr>
                <w:rFonts w:eastAsia="Times New Roman" w:cs="Times New Roman"/>
                <w:bCs/>
                <w:sz w:val="24"/>
                <w:szCs w:val="24"/>
              </w:rPr>
              <w:t>Здоровый образ жизни.</w:t>
            </w:r>
          </w:p>
          <w:p w:rsidR="00DA57CD" w:rsidRPr="00A47839" w:rsidRDefault="00DA57CD" w:rsidP="00294981">
            <w:pPr>
              <w:spacing w:after="0" w:line="240" w:lineRule="auto"/>
              <w:rPr>
                <w:rFonts w:eastAsia="Times New Roman" w:cs="Times New Roman"/>
                <w:bCs/>
                <w:sz w:val="24"/>
                <w:szCs w:val="24"/>
              </w:rPr>
            </w:pPr>
          </w:p>
        </w:tc>
        <w:tc>
          <w:tcPr>
            <w:tcW w:w="3828" w:type="dxa"/>
          </w:tcPr>
          <w:p w:rsidR="00DA57CD" w:rsidRPr="00A47839" w:rsidRDefault="00DA57CD" w:rsidP="00294981">
            <w:pPr>
              <w:spacing w:after="0" w:line="240" w:lineRule="auto"/>
              <w:rPr>
                <w:rFonts w:eastAsia="Times New Roman" w:cs="Times New Roman"/>
                <w:bCs/>
                <w:sz w:val="24"/>
                <w:szCs w:val="24"/>
              </w:rPr>
            </w:pPr>
            <w:r w:rsidRPr="00A47839">
              <w:rPr>
                <w:rFonts w:eastAsia="Times New Roman" w:cs="Times New Roman"/>
                <w:bCs/>
                <w:sz w:val="24"/>
                <w:szCs w:val="24"/>
              </w:rPr>
              <w:t>Здоровый образ жизни: режим труда и отдыха, фитнес, сбалансированное питание.</w:t>
            </w:r>
          </w:p>
          <w:p w:rsidR="00DA57CD" w:rsidRPr="00A47839" w:rsidRDefault="00DA57CD" w:rsidP="00294981">
            <w:pPr>
              <w:widowControl w:val="0"/>
              <w:autoSpaceDE w:val="0"/>
              <w:autoSpaceDN w:val="0"/>
              <w:spacing w:after="0" w:line="240" w:lineRule="auto"/>
              <w:rPr>
                <w:rFonts w:eastAsia="Times New Roman" w:cs="Times New Roman"/>
                <w:sz w:val="24"/>
                <w:szCs w:val="24"/>
              </w:rPr>
            </w:pPr>
          </w:p>
        </w:tc>
        <w:tc>
          <w:tcPr>
            <w:tcW w:w="992" w:type="dxa"/>
          </w:tcPr>
          <w:p w:rsidR="00DA57CD" w:rsidRPr="00A47839" w:rsidRDefault="00DA57CD" w:rsidP="00294981">
            <w:pPr>
              <w:widowControl w:val="0"/>
              <w:suppressAutoHyphens/>
              <w:spacing w:after="0" w:line="240" w:lineRule="auto"/>
              <w:jc w:val="center"/>
              <w:rPr>
                <w:rFonts w:eastAsia="Times New Roman" w:cs="Times New Roman"/>
                <w:bCs/>
                <w:sz w:val="24"/>
                <w:szCs w:val="24"/>
              </w:rPr>
            </w:pPr>
            <w:r w:rsidRPr="00A47839">
              <w:rPr>
                <w:rFonts w:eastAsia="Times New Roman" w:cs="Times New Roman"/>
                <w:bCs/>
                <w:sz w:val="24"/>
                <w:szCs w:val="24"/>
              </w:rPr>
              <w:t>6</w:t>
            </w:r>
          </w:p>
        </w:tc>
        <w:tc>
          <w:tcPr>
            <w:tcW w:w="7654" w:type="dxa"/>
            <w:vMerge/>
          </w:tcPr>
          <w:p w:rsidR="00DA57CD" w:rsidRPr="00A47839" w:rsidRDefault="00DA57CD" w:rsidP="00294981">
            <w:pPr>
              <w:spacing w:after="0" w:line="240" w:lineRule="auto"/>
              <w:rPr>
                <w:rFonts w:eastAsia="Times New Roman" w:cs="Times New Roman"/>
                <w:bCs/>
                <w:sz w:val="24"/>
                <w:szCs w:val="24"/>
              </w:rPr>
            </w:pPr>
          </w:p>
        </w:tc>
      </w:tr>
      <w:tr w:rsidR="00DA57CD" w:rsidRPr="00A47839" w:rsidTr="00294981">
        <w:tc>
          <w:tcPr>
            <w:tcW w:w="2864" w:type="dxa"/>
          </w:tcPr>
          <w:p w:rsidR="00DA57CD" w:rsidRPr="00A47839" w:rsidRDefault="00DA57CD" w:rsidP="00294981">
            <w:pPr>
              <w:spacing w:after="0" w:line="240" w:lineRule="auto"/>
              <w:rPr>
                <w:rFonts w:eastAsia="Times New Roman" w:cs="Times New Roman"/>
                <w:bCs/>
                <w:sz w:val="24"/>
                <w:szCs w:val="24"/>
              </w:rPr>
            </w:pPr>
            <w:r w:rsidRPr="00A47839">
              <w:rPr>
                <w:rFonts w:eastAsia="Times New Roman" w:cs="Times New Roman"/>
                <w:bCs/>
                <w:sz w:val="24"/>
                <w:szCs w:val="24"/>
              </w:rPr>
              <w:t>Покупки.</w:t>
            </w:r>
          </w:p>
          <w:p w:rsidR="00DA57CD" w:rsidRPr="00A47839" w:rsidRDefault="00DA57CD" w:rsidP="00294981">
            <w:pPr>
              <w:spacing w:after="0" w:line="240" w:lineRule="auto"/>
              <w:rPr>
                <w:rFonts w:eastAsia="Times New Roman" w:cs="Times New Roman"/>
                <w:bCs/>
                <w:sz w:val="24"/>
                <w:szCs w:val="24"/>
              </w:rPr>
            </w:pPr>
          </w:p>
        </w:tc>
        <w:tc>
          <w:tcPr>
            <w:tcW w:w="3828" w:type="dxa"/>
          </w:tcPr>
          <w:p w:rsidR="00DA57CD" w:rsidRPr="00A47839" w:rsidRDefault="00DA57CD" w:rsidP="00294981">
            <w:pPr>
              <w:spacing w:after="0" w:line="240" w:lineRule="auto"/>
              <w:rPr>
                <w:rFonts w:eastAsia="Times New Roman" w:cs="Times New Roman"/>
                <w:bCs/>
                <w:sz w:val="24"/>
                <w:szCs w:val="24"/>
              </w:rPr>
            </w:pPr>
            <w:r w:rsidRPr="00A47839">
              <w:rPr>
                <w:rFonts w:eastAsia="Times New Roman" w:cs="Times New Roman"/>
                <w:bCs/>
                <w:sz w:val="24"/>
                <w:szCs w:val="24"/>
              </w:rPr>
              <w:t>Покупки: одежда, обувь и продукты питания.</w:t>
            </w:r>
          </w:p>
          <w:p w:rsidR="00DA57CD" w:rsidRPr="00A47839" w:rsidRDefault="00DA57CD" w:rsidP="00294981">
            <w:pPr>
              <w:widowControl w:val="0"/>
              <w:autoSpaceDE w:val="0"/>
              <w:autoSpaceDN w:val="0"/>
              <w:spacing w:after="0" w:line="240" w:lineRule="auto"/>
              <w:rPr>
                <w:rFonts w:eastAsia="Times New Roman" w:cs="Times New Roman"/>
                <w:sz w:val="24"/>
                <w:szCs w:val="24"/>
              </w:rPr>
            </w:pPr>
          </w:p>
        </w:tc>
        <w:tc>
          <w:tcPr>
            <w:tcW w:w="992" w:type="dxa"/>
          </w:tcPr>
          <w:p w:rsidR="00DA57CD" w:rsidRPr="00A47839" w:rsidRDefault="00DA57CD" w:rsidP="00294981">
            <w:pPr>
              <w:widowControl w:val="0"/>
              <w:suppressAutoHyphens/>
              <w:spacing w:after="0" w:line="240" w:lineRule="auto"/>
              <w:jc w:val="center"/>
              <w:rPr>
                <w:rFonts w:eastAsia="Times New Roman" w:cs="Times New Roman"/>
                <w:bCs/>
                <w:sz w:val="24"/>
                <w:szCs w:val="24"/>
              </w:rPr>
            </w:pPr>
            <w:r w:rsidRPr="00A47839">
              <w:rPr>
                <w:rFonts w:eastAsia="Times New Roman" w:cs="Times New Roman"/>
                <w:bCs/>
                <w:sz w:val="24"/>
                <w:szCs w:val="24"/>
              </w:rPr>
              <w:t>6</w:t>
            </w:r>
          </w:p>
        </w:tc>
        <w:tc>
          <w:tcPr>
            <w:tcW w:w="7654" w:type="dxa"/>
            <w:vMerge/>
          </w:tcPr>
          <w:p w:rsidR="00DA57CD" w:rsidRPr="00A47839" w:rsidRDefault="00DA57CD" w:rsidP="00294981">
            <w:pPr>
              <w:spacing w:after="0" w:line="240" w:lineRule="auto"/>
              <w:rPr>
                <w:rFonts w:eastAsia="Times New Roman" w:cs="Times New Roman"/>
                <w:bCs/>
                <w:sz w:val="24"/>
                <w:szCs w:val="24"/>
              </w:rPr>
            </w:pPr>
          </w:p>
        </w:tc>
      </w:tr>
      <w:tr w:rsidR="00DA57CD" w:rsidRPr="00A47839" w:rsidTr="00294981">
        <w:tc>
          <w:tcPr>
            <w:tcW w:w="2864" w:type="dxa"/>
          </w:tcPr>
          <w:p w:rsidR="00DA57CD" w:rsidRPr="00A47839" w:rsidRDefault="00DA57CD" w:rsidP="00294981">
            <w:pPr>
              <w:spacing w:after="0" w:line="240" w:lineRule="auto"/>
              <w:rPr>
                <w:rFonts w:eastAsia="Times New Roman" w:cs="Times New Roman"/>
                <w:bCs/>
                <w:sz w:val="24"/>
                <w:szCs w:val="24"/>
              </w:rPr>
            </w:pPr>
            <w:r w:rsidRPr="00A47839">
              <w:rPr>
                <w:rFonts w:eastAsia="Times New Roman" w:cs="Times New Roman"/>
                <w:bCs/>
                <w:sz w:val="24"/>
                <w:szCs w:val="24"/>
              </w:rPr>
              <w:t>Школа, школьная жизнь.</w:t>
            </w:r>
          </w:p>
          <w:p w:rsidR="00DA57CD" w:rsidRPr="00A47839" w:rsidRDefault="00DA57CD" w:rsidP="00294981">
            <w:pPr>
              <w:spacing w:after="0" w:line="240" w:lineRule="auto"/>
              <w:rPr>
                <w:rFonts w:eastAsia="Times New Roman" w:cs="Times New Roman"/>
                <w:bCs/>
                <w:sz w:val="24"/>
                <w:szCs w:val="24"/>
                <w:lang w:val="fi-FI"/>
              </w:rPr>
            </w:pPr>
          </w:p>
        </w:tc>
        <w:tc>
          <w:tcPr>
            <w:tcW w:w="3828" w:type="dxa"/>
          </w:tcPr>
          <w:p w:rsidR="00DA57CD" w:rsidRPr="00A47839" w:rsidRDefault="00DA57CD" w:rsidP="00294981">
            <w:pPr>
              <w:spacing w:after="0" w:line="240" w:lineRule="auto"/>
              <w:rPr>
                <w:rFonts w:eastAsia="Times New Roman" w:cs="Times New Roman"/>
                <w:bCs/>
                <w:sz w:val="24"/>
                <w:szCs w:val="24"/>
              </w:rPr>
            </w:pPr>
            <w:r w:rsidRPr="00A47839">
              <w:rPr>
                <w:rFonts w:eastAsia="Times New Roman" w:cs="Times New Roman"/>
                <w:bCs/>
                <w:sz w:val="24"/>
                <w:szCs w:val="24"/>
              </w:rPr>
              <w:t>Школа, школьная жизнь, школьная форма, изучаемые предметы, любимый предмет, правила поведения в школе. Переписка со сверстниками.</w:t>
            </w:r>
          </w:p>
          <w:p w:rsidR="00DA57CD" w:rsidRPr="00A47839" w:rsidRDefault="00DA57CD" w:rsidP="00294981">
            <w:pPr>
              <w:widowControl w:val="0"/>
              <w:autoSpaceDE w:val="0"/>
              <w:autoSpaceDN w:val="0"/>
              <w:spacing w:after="0" w:line="240" w:lineRule="auto"/>
              <w:rPr>
                <w:rFonts w:eastAsia="Times New Roman" w:cs="Times New Roman"/>
                <w:sz w:val="24"/>
                <w:szCs w:val="24"/>
              </w:rPr>
            </w:pPr>
          </w:p>
        </w:tc>
        <w:tc>
          <w:tcPr>
            <w:tcW w:w="992" w:type="dxa"/>
          </w:tcPr>
          <w:p w:rsidR="00DA57CD" w:rsidRPr="00A47839" w:rsidRDefault="00DA57CD" w:rsidP="00294981">
            <w:pPr>
              <w:widowControl w:val="0"/>
              <w:suppressAutoHyphens/>
              <w:spacing w:after="0" w:line="240" w:lineRule="auto"/>
              <w:jc w:val="center"/>
              <w:rPr>
                <w:rFonts w:eastAsia="Times New Roman" w:cs="Times New Roman"/>
                <w:bCs/>
                <w:sz w:val="24"/>
                <w:szCs w:val="24"/>
              </w:rPr>
            </w:pPr>
            <w:r w:rsidRPr="00A47839">
              <w:rPr>
                <w:rFonts w:eastAsia="Times New Roman" w:cs="Times New Roman"/>
                <w:bCs/>
                <w:sz w:val="24"/>
                <w:szCs w:val="24"/>
              </w:rPr>
              <w:t>6</w:t>
            </w:r>
          </w:p>
        </w:tc>
        <w:tc>
          <w:tcPr>
            <w:tcW w:w="7654" w:type="dxa"/>
            <w:vMerge/>
          </w:tcPr>
          <w:p w:rsidR="00DA57CD" w:rsidRPr="00A47839" w:rsidRDefault="00DA57CD" w:rsidP="00294981">
            <w:pPr>
              <w:spacing w:after="0" w:line="240" w:lineRule="auto"/>
              <w:rPr>
                <w:rFonts w:eastAsia="Times New Roman" w:cs="Times New Roman"/>
                <w:bCs/>
                <w:sz w:val="24"/>
                <w:szCs w:val="24"/>
              </w:rPr>
            </w:pPr>
          </w:p>
        </w:tc>
      </w:tr>
      <w:tr w:rsidR="00DA57CD" w:rsidRPr="00A47839" w:rsidTr="00294981">
        <w:tc>
          <w:tcPr>
            <w:tcW w:w="2864" w:type="dxa"/>
          </w:tcPr>
          <w:p w:rsidR="00DA57CD" w:rsidRPr="00A47839" w:rsidRDefault="00DA57CD" w:rsidP="00294981">
            <w:pPr>
              <w:spacing w:after="0" w:line="240" w:lineRule="auto"/>
              <w:rPr>
                <w:rFonts w:eastAsia="Times New Roman" w:cs="Times New Roman"/>
                <w:bCs/>
                <w:sz w:val="24"/>
                <w:szCs w:val="24"/>
              </w:rPr>
            </w:pPr>
            <w:r w:rsidRPr="00A47839">
              <w:rPr>
                <w:rFonts w:eastAsia="Times New Roman" w:cs="Times New Roman"/>
                <w:bCs/>
                <w:sz w:val="24"/>
                <w:szCs w:val="24"/>
              </w:rPr>
              <w:t xml:space="preserve">Каникулы в различное время года. </w:t>
            </w:r>
          </w:p>
          <w:p w:rsidR="00DA57CD" w:rsidRPr="00A47839" w:rsidRDefault="00DA57CD" w:rsidP="00294981">
            <w:pPr>
              <w:spacing w:after="0" w:line="240" w:lineRule="auto"/>
              <w:rPr>
                <w:rFonts w:eastAsia="Times New Roman" w:cs="Times New Roman"/>
                <w:bCs/>
                <w:sz w:val="24"/>
                <w:szCs w:val="24"/>
              </w:rPr>
            </w:pPr>
          </w:p>
        </w:tc>
        <w:tc>
          <w:tcPr>
            <w:tcW w:w="3828" w:type="dxa"/>
          </w:tcPr>
          <w:p w:rsidR="00DA57CD" w:rsidRPr="00A47839" w:rsidRDefault="00DA57CD" w:rsidP="00294981">
            <w:pPr>
              <w:spacing w:after="0" w:line="240" w:lineRule="auto"/>
              <w:rPr>
                <w:rFonts w:eastAsia="Times New Roman" w:cs="Times New Roman"/>
                <w:bCs/>
                <w:sz w:val="24"/>
                <w:szCs w:val="24"/>
              </w:rPr>
            </w:pPr>
            <w:r w:rsidRPr="00A47839">
              <w:rPr>
                <w:rFonts w:eastAsia="Times New Roman" w:cs="Times New Roman"/>
                <w:bCs/>
                <w:sz w:val="24"/>
                <w:szCs w:val="24"/>
              </w:rPr>
              <w:t>Каникулы в различное время года. Виды отдыха. Путешествия по России и зарубежным странам.</w:t>
            </w:r>
          </w:p>
          <w:p w:rsidR="00DA57CD" w:rsidRPr="00A47839" w:rsidRDefault="00DA57CD" w:rsidP="00294981">
            <w:pPr>
              <w:widowControl w:val="0"/>
              <w:autoSpaceDE w:val="0"/>
              <w:autoSpaceDN w:val="0"/>
              <w:spacing w:after="0" w:line="240" w:lineRule="auto"/>
              <w:rPr>
                <w:rFonts w:eastAsia="Times New Roman" w:cs="Times New Roman"/>
                <w:sz w:val="24"/>
                <w:szCs w:val="24"/>
              </w:rPr>
            </w:pPr>
          </w:p>
        </w:tc>
        <w:tc>
          <w:tcPr>
            <w:tcW w:w="992" w:type="dxa"/>
          </w:tcPr>
          <w:p w:rsidR="00DA57CD" w:rsidRPr="00A47839" w:rsidRDefault="00DA57CD" w:rsidP="00294981">
            <w:pPr>
              <w:widowControl w:val="0"/>
              <w:suppressAutoHyphens/>
              <w:spacing w:after="0" w:line="240" w:lineRule="auto"/>
              <w:jc w:val="center"/>
              <w:rPr>
                <w:rFonts w:eastAsia="Times New Roman" w:cs="Times New Roman"/>
                <w:bCs/>
                <w:sz w:val="24"/>
                <w:szCs w:val="24"/>
              </w:rPr>
            </w:pPr>
            <w:r w:rsidRPr="00A47839">
              <w:rPr>
                <w:rFonts w:eastAsia="Times New Roman" w:cs="Times New Roman"/>
                <w:bCs/>
                <w:sz w:val="24"/>
                <w:szCs w:val="24"/>
              </w:rPr>
              <w:t>6</w:t>
            </w:r>
          </w:p>
        </w:tc>
        <w:tc>
          <w:tcPr>
            <w:tcW w:w="7654" w:type="dxa"/>
            <w:vMerge/>
          </w:tcPr>
          <w:p w:rsidR="00DA57CD" w:rsidRPr="00A47839" w:rsidRDefault="00DA57CD" w:rsidP="00294981">
            <w:pPr>
              <w:spacing w:after="0" w:line="240" w:lineRule="auto"/>
              <w:rPr>
                <w:rFonts w:eastAsia="Times New Roman" w:cs="Times New Roman"/>
                <w:bCs/>
                <w:sz w:val="24"/>
                <w:szCs w:val="24"/>
              </w:rPr>
            </w:pPr>
          </w:p>
        </w:tc>
      </w:tr>
      <w:tr w:rsidR="00DA57CD" w:rsidRPr="00A47839" w:rsidTr="00294981">
        <w:tc>
          <w:tcPr>
            <w:tcW w:w="2864" w:type="dxa"/>
          </w:tcPr>
          <w:p w:rsidR="00DA57CD" w:rsidRPr="00A47839" w:rsidRDefault="00DA57CD" w:rsidP="00294981">
            <w:pPr>
              <w:spacing w:after="0" w:line="240" w:lineRule="auto"/>
              <w:rPr>
                <w:rFonts w:eastAsia="Times New Roman" w:cs="Times New Roman"/>
                <w:bCs/>
                <w:sz w:val="24"/>
                <w:szCs w:val="24"/>
                <w:lang w:val="fi-FI"/>
              </w:rPr>
            </w:pPr>
            <w:r w:rsidRPr="00A47839">
              <w:rPr>
                <w:rFonts w:eastAsia="Times New Roman" w:cs="Times New Roman"/>
                <w:bCs/>
                <w:sz w:val="24"/>
                <w:szCs w:val="24"/>
              </w:rPr>
              <w:lastRenderedPageBreak/>
              <w:t>Природа, климат.</w:t>
            </w:r>
          </w:p>
        </w:tc>
        <w:tc>
          <w:tcPr>
            <w:tcW w:w="3828" w:type="dxa"/>
          </w:tcPr>
          <w:p w:rsidR="00DA57CD" w:rsidRPr="00A47839" w:rsidRDefault="00DA57CD" w:rsidP="00294981">
            <w:pPr>
              <w:spacing w:after="0" w:line="240" w:lineRule="auto"/>
              <w:rPr>
                <w:rFonts w:eastAsia="Times New Roman" w:cs="Times New Roman"/>
                <w:bCs/>
                <w:sz w:val="24"/>
                <w:szCs w:val="24"/>
              </w:rPr>
            </w:pPr>
            <w:r w:rsidRPr="00A47839">
              <w:rPr>
                <w:rFonts w:eastAsia="Times New Roman" w:cs="Times New Roman"/>
                <w:bCs/>
                <w:sz w:val="24"/>
                <w:szCs w:val="24"/>
              </w:rPr>
              <w:t xml:space="preserve">Природа: дикие и домашние животные. Климат, погода. </w:t>
            </w:r>
          </w:p>
          <w:p w:rsidR="00DA57CD" w:rsidRPr="00A47839" w:rsidRDefault="00DA57CD" w:rsidP="00294981">
            <w:pPr>
              <w:widowControl w:val="0"/>
              <w:autoSpaceDE w:val="0"/>
              <w:autoSpaceDN w:val="0"/>
              <w:spacing w:after="0" w:line="240" w:lineRule="auto"/>
              <w:rPr>
                <w:rFonts w:eastAsia="Times New Roman" w:cs="Times New Roman"/>
                <w:sz w:val="24"/>
                <w:szCs w:val="24"/>
              </w:rPr>
            </w:pPr>
          </w:p>
        </w:tc>
        <w:tc>
          <w:tcPr>
            <w:tcW w:w="992" w:type="dxa"/>
          </w:tcPr>
          <w:p w:rsidR="00DA57CD" w:rsidRPr="00A47839" w:rsidRDefault="00DA57CD" w:rsidP="00294981">
            <w:pPr>
              <w:widowControl w:val="0"/>
              <w:suppressAutoHyphens/>
              <w:spacing w:after="0" w:line="240" w:lineRule="auto"/>
              <w:jc w:val="center"/>
              <w:rPr>
                <w:rFonts w:eastAsia="Times New Roman" w:cs="Times New Roman"/>
                <w:bCs/>
                <w:sz w:val="24"/>
                <w:szCs w:val="24"/>
              </w:rPr>
            </w:pPr>
            <w:r w:rsidRPr="00A47839">
              <w:rPr>
                <w:rFonts w:eastAsia="Times New Roman" w:cs="Times New Roman"/>
                <w:bCs/>
                <w:sz w:val="24"/>
                <w:szCs w:val="24"/>
              </w:rPr>
              <w:t>6</w:t>
            </w:r>
          </w:p>
        </w:tc>
        <w:tc>
          <w:tcPr>
            <w:tcW w:w="7654" w:type="dxa"/>
            <w:vMerge/>
          </w:tcPr>
          <w:p w:rsidR="00DA57CD" w:rsidRPr="00A47839" w:rsidRDefault="00DA57CD" w:rsidP="00294981">
            <w:pPr>
              <w:spacing w:after="0" w:line="240" w:lineRule="auto"/>
              <w:rPr>
                <w:rFonts w:eastAsia="Times New Roman" w:cs="Times New Roman"/>
                <w:bCs/>
                <w:sz w:val="24"/>
                <w:szCs w:val="24"/>
              </w:rPr>
            </w:pPr>
          </w:p>
        </w:tc>
      </w:tr>
      <w:tr w:rsidR="00DA57CD" w:rsidRPr="00A47839" w:rsidTr="00294981">
        <w:tc>
          <w:tcPr>
            <w:tcW w:w="2864" w:type="dxa"/>
          </w:tcPr>
          <w:p w:rsidR="00DA57CD" w:rsidRPr="00A47839" w:rsidRDefault="00DA57CD" w:rsidP="00294981">
            <w:pPr>
              <w:spacing w:after="0" w:line="240" w:lineRule="auto"/>
              <w:rPr>
                <w:rFonts w:eastAsia="Times New Roman" w:cs="Times New Roman"/>
                <w:bCs/>
                <w:sz w:val="24"/>
                <w:szCs w:val="24"/>
              </w:rPr>
            </w:pPr>
            <w:r w:rsidRPr="00A47839">
              <w:rPr>
                <w:rFonts w:eastAsia="Times New Roman" w:cs="Times New Roman"/>
                <w:bCs/>
                <w:sz w:val="24"/>
                <w:szCs w:val="24"/>
              </w:rPr>
              <w:t xml:space="preserve">Жизнь в городе и сельской местности. </w:t>
            </w:r>
          </w:p>
          <w:p w:rsidR="00DA57CD" w:rsidRPr="00A47839" w:rsidRDefault="00DA57CD" w:rsidP="00294981">
            <w:pPr>
              <w:spacing w:after="0" w:line="240" w:lineRule="auto"/>
              <w:rPr>
                <w:rFonts w:eastAsia="Times New Roman" w:cs="Times New Roman"/>
                <w:bCs/>
                <w:sz w:val="24"/>
                <w:szCs w:val="24"/>
              </w:rPr>
            </w:pPr>
          </w:p>
        </w:tc>
        <w:tc>
          <w:tcPr>
            <w:tcW w:w="3828" w:type="dxa"/>
          </w:tcPr>
          <w:p w:rsidR="00DA57CD" w:rsidRPr="00A47839" w:rsidRDefault="00DA57CD" w:rsidP="00294981">
            <w:pPr>
              <w:spacing w:after="0" w:line="240" w:lineRule="auto"/>
              <w:rPr>
                <w:rFonts w:eastAsia="Times New Roman" w:cs="Times New Roman"/>
                <w:bCs/>
                <w:sz w:val="24"/>
                <w:szCs w:val="24"/>
              </w:rPr>
            </w:pPr>
            <w:r w:rsidRPr="00A47839">
              <w:rPr>
                <w:rFonts w:eastAsia="Times New Roman" w:cs="Times New Roman"/>
                <w:bCs/>
                <w:sz w:val="24"/>
                <w:szCs w:val="24"/>
              </w:rPr>
              <w:t>Жизнь в городе и сельской местности. Описание родного города/села. Транспорт.</w:t>
            </w:r>
          </w:p>
          <w:p w:rsidR="00DA57CD" w:rsidRPr="00A47839" w:rsidRDefault="00DA57CD" w:rsidP="00294981">
            <w:pPr>
              <w:widowControl w:val="0"/>
              <w:autoSpaceDE w:val="0"/>
              <w:autoSpaceDN w:val="0"/>
              <w:spacing w:after="0" w:line="240" w:lineRule="auto"/>
              <w:rPr>
                <w:rFonts w:eastAsia="Times New Roman" w:cs="Times New Roman"/>
                <w:sz w:val="24"/>
                <w:szCs w:val="24"/>
              </w:rPr>
            </w:pPr>
          </w:p>
        </w:tc>
        <w:tc>
          <w:tcPr>
            <w:tcW w:w="992" w:type="dxa"/>
          </w:tcPr>
          <w:p w:rsidR="00DA57CD" w:rsidRPr="00A47839" w:rsidRDefault="00DA57CD" w:rsidP="00294981">
            <w:pPr>
              <w:widowControl w:val="0"/>
              <w:suppressAutoHyphens/>
              <w:spacing w:after="0" w:line="240" w:lineRule="auto"/>
              <w:jc w:val="center"/>
              <w:rPr>
                <w:rFonts w:eastAsia="Times New Roman" w:cs="Times New Roman"/>
                <w:bCs/>
                <w:sz w:val="24"/>
                <w:szCs w:val="24"/>
              </w:rPr>
            </w:pPr>
            <w:r w:rsidRPr="00A47839">
              <w:rPr>
                <w:rFonts w:eastAsia="Times New Roman" w:cs="Times New Roman"/>
                <w:bCs/>
                <w:sz w:val="24"/>
                <w:szCs w:val="24"/>
              </w:rPr>
              <w:t>6</w:t>
            </w:r>
          </w:p>
        </w:tc>
        <w:tc>
          <w:tcPr>
            <w:tcW w:w="7654" w:type="dxa"/>
            <w:vMerge/>
          </w:tcPr>
          <w:p w:rsidR="00DA57CD" w:rsidRPr="00A47839" w:rsidRDefault="00DA57CD" w:rsidP="00294981">
            <w:pPr>
              <w:spacing w:after="0" w:line="240" w:lineRule="auto"/>
              <w:rPr>
                <w:rFonts w:eastAsia="Times New Roman" w:cs="Times New Roman"/>
                <w:bCs/>
                <w:sz w:val="24"/>
                <w:szCs w:val="24"/>
              </w:rPr>
            </w:pPr>
          </w:p>
        </w:tc>
      </w:tr>
      <w:tr w:rsidR="00DA57CD" w:rsidRPr="00A47839" w:rsidTr="00294981">
        <w:tc>
          <w:tcPr>
            <w:tcW w:w="2864" w:type="dxa"/>
          </w:tcPr>
          <w:p w:rsidR="00DA57CD" w:rsidRPr="00A47839" w:rsidRDefault="00DA57CD" w:rsidP="00294981">
            <w:pPr>
              <w:spacing w:after="0" w:line="240" w:lineRule="auto"/>
              <w:rPr>
                <w:rFonts w:eastAsia="Times New Roman" w:cs="Times New Roman"/>
                <w:bCs/>
                <w:sz w:val="24"/>
                <w:szCs w:val="24"/>
              </w:rPr>
            </w:pPr>
            <w:r w:rsidRPr="00A47839">
              <w:rPr>
                <w:rFonts w:eastAsia="Times New Roman" w:cs="Times New Roman"/>
                <w:bCs/>
                <w:sz w:val="24"/>
                <w:szCs w:val="24"/>
              </w:rPr>
              <w:t xml:space="preserve">Родная страна и родной регион. </w:t>
            </w:r>
          </w:p>
          <w:p w:rsidR="00DA57CD" w:rsidRPr="00A47839" w:rsidRDefault="00DA57CD" w:rsidP="00294981">
            <w:pPr>
              <w:spacing w:after="0" w:line="240" w:lineRule="auto"/>
              <w:rPr>
                <w:rFonts w:eastAsia="Times New Roman" w:cs="Times New Roman"/>
                <w:bCs/>
                <w:sz w:val="24"/>
                <w:szCs w:val="24"/>
              </w:rPr>
            </w:pPr>
          </w:p>
        </w:tc>
        <w:tc>
          <w:tcPr>
            <w:tcW w:w="3828" w:type="dxa"/>
          </w:tcPr>
          <w:p w:rsidR="00DA57CD" w:rsidRPr="00A47839" w:rsidRDefault="00DA57CD" w:rsidP="00294981">
            <w:pPr>
              <w:spacing w:after="0" w:line="240" w:lineRule="auto"/>
              <w:rPr>
                <w:rFonts w:eastAsia="Times New Roman" w:cs="Times New Roman"/>
                <w:bCs/>
                <w:sz w:val="24"/>
                <w:szCs w:val="24"/>
              </w:rPr>
            </w:pPr>
            <w:r w:rsidRPr="00A47839">
              <w:rPr>
                <w:rFonts w:eastAsia="Times New Roman" w:cs="Times New Roman"/>
                <w:bCs/>
                <w:sz w:val="24"/>
                <w:szCs w:val="24"/>
              </w:rPr>
              <w:t>Родная страна и родной регион: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DA57CD" w:rsidRPr="00A47839" w:rsidRDefault="00DA57CD" w:rsidP="00294981">
            <w:pPr>
              <w:widowControl w:val="0"/>
              <w:autoSpaceDE w:val="0"/>
              <w:autoSpaceDN w:val="0"/>
              <w:spacing w:after="0" w:line="240" w:lineRule="auto"/>
              <w:rPr>
                <w:rFonts w:eastAsia="Times New Roman" w:cs="Times New Roman"/>
                <w:sz w:val="24"/>
                <w:szCs w:val="24"/>
              </w:rPr>
            </w:pPr>
          </w:p>
        </w:tc>
        <w:tc>
          <w:tcPr>
            <w:tcW w:w="992" w:type="dxa"/>
          </w:tcPr>
          <w:p w:rsidR="00DA57CD" w:rsidRPr="00A47839" w:rsidRDefault="00DA57CD" w:rsidP="00294981">
            <w:pPr>
              <w:widowControl w:val="0"/>
              <w:suppressAutoHyphens/>
              <w:spacing w:after="0" w:line="240" w:lineRule="auto"/>
              <w:jc w:val="center"/>
              <w:rPr>
                <w:rFonts w:eastAsia="Times New Roman" w:cs="Times New Roman"/>
                <w:bCs/>
                <w:sz w:val="24"/>
                <w:szCs w:val="24"/>
              </w:rPr>
            </w:pPr>
            <w:r w:rsidRPr="00A47839">
              <w:rPr>
                <w:rFonts w:eastAsia="Times New Roman" w:cs="Times New Roman"/>
                <w:bCs/>
                <w:sz w:val="24"/>
                <w:szCs w:val="24"/>
              </w:rPr>
              <w:t>8</w:t>
            </w:r>
          </w:p>
        </w:tc>
        <w:tc>
          <w:tcPr>
            <w:tcW w:w="7654" w:type="dxa"/>
            <w:vMerge/>
          </w:tcPr>
          <w:p w:rsidR="00DA57CD" w:rsidRPr="00A47839" w:rsidRDefault="00DA57CD" w:rsidP="00294981">
            <w:pPr>
              <w:spacing w:after="0" w:line="240" w:lineRule="auto"/>
              <w:rPr>
                <w:rFonts w:eastAsia="Times New Roman" w:cs="Times New Roman"/>
                <w:bCs/>
                <w:sz w:val="24"/>
                <w:szCs w:val="24"/>
              </w:rPr>
            </w:pPr>
          </w:p>
        </w:tc>
      </w:tr>
      <w:tr w:rsidR="00DA57CD" w:rsidRPr="00A47839" w:rsidTr="00294981">
        <w:tc>
          <w:tcPr>
            <w:tcW w:w="2864" w:type="dxa"/>
          </w:tcPr>
          <w:p w:rsidR="00DA57CD" w:rsidRPr="00A47839" w:rsidRDefault="00DA57CD" w:rsidP="00294981">
            <w:pPr>
              <w:spacing w:after="0" w:line="240" w:lineRule="auto"/>
              <w:rPr>
                <w:rFonts w:eastAsia="Times New Roman" w:cs="Times New Roman"/>
                <w:bCs/>
                <w:sz w:val="24"/>
                <w:szCs w:val="24"/>
              </w:rPr>
            </w:pPr>
            <w:r w:rsidRPr="00A47839">
              <w:rPr>
                <w:rFonts w:eastAsia="Times New Roman" w:cs="Times New Roman"/>
                <w:bCs/>
                <w:sz w:val="24"/>
                <w:szCs w:val="24"/>
              </w:rPr>
              <w:t>Выдающиеся люди родной страны и родного региона.</w:t>
            </w:r>
          </w:p>
          <w:p w:rsidR="00DA57CD" w:rsidRPr="00A47839" w:rsidRDefault="00DA57CD" w:rsidP="00294981">
            <w:pPr>
              <w:spacing w:after="0" w:line="240" w:lineRule="auto"/>
              <w:rPr>
                <w:rFonts w:eastAsia="Times New Roman" w:cs="Times New Roman"/>
                <w:bCs/>
                <w:sz w:val="24"/>
                <w:szCs w:val="24"/>
              </w:rPr>
            </w:pPr>
          </w:p>
        </w:tc>
        <w:tc>
          <w:tcPr>
            <w:tcW w:w="3828" w:type="dxa"/>
          </w:tcPr>
          <w:p w:rsidR="00DA57CD" w:rsidRPr="00A47839" w:rsidRDefault="00DA57CD" w:rsidP="00294981">
            <w:pPr>
              <w:spacing w:after="0" w:line="240" w:lineRule="auto"/>
              <w:rPr>
                <w:rFonts w:eastAsia="Times New Roman" w:cs="Times New Roman"/>
                <w:bCs/>
                <w:sz w:val="24"/>
                <w:szCs w:val="24"/>
              </w:rPr>
            </w:pPr>
            <w:r w:rsidRPr="00A47839">
              <w:rPr>
                <w:rFonts w:eastAsia="Times New Roman" w:cs="Times New Roman"/>
                <w:bCs/>
                <w:sz w:val="24"/>
                <w:szCs w:val="24"/>
              </w:rPr>
              <w:t>Выдающиеся люди родной страны и родного региона: писатели, поэты, учёные.</w:t>
            </w:r>
          </w:p>
          <w:p w:rsidR="00DA57CD" w:rsidRPr="00A47839" w:rsidRDefault="00DA57CD" w:rsidP="00294981">
            <w:pPr>
              <w:widowControl w:val="0"/>
              <w:autoSpaceDE w:val="0"/>
              <w:autoSpaceDN w:val="0"/>
              <w:spacing w:after="0" w:line="240" w:lineRule="auto"/>
              <w:rPr>
                <w:rFonts w:eastAsia="Times New Roman" w:cs="Times New Roman"/>
                <w:sz w:val="24"/>
                <w:szCs w:val="24"/>
              </w:rPr>
            </w:pPr>
          </w:p>
        </w:tc>
        <w:tc>
          <w:tcPr>
            <w:tcW w:w="992" w:type="dxa"/>
          </w:tcPr>
          <w:p w:rsidR="00DA57CD" w:rsidRPr="00A47839" w:rsidRDefault="00DA57CD" w:rsidP="00294981">
            <w:pPr>
              <w:widowControl w:val="0"/>
              <w:suppressAutoHyphens/>
              <w:spacing w:after="0" w:line="240" w:lineRule="auto"/>
              <w:jc w:val="center"/>
              <w:rPr>
                <w:rFonts w:eastAsia="Times New Roman" w:cs="Times New Roman"/>
                <w:bCs/>
                <w:sz w:val="24"/>
                <w:szCs w:val="24"/>
              </w:rPr>
            </w:pPr>
            <w:r w:rsidRPr="00A47839">
              <w:rPr>
                <w:rFonts w:eastAsia="Times New Roman" w:cs="Times New Roman"/>
                <w:bCs/>
                <w:sz w:val="24"/>
                <w:szCs w:val="24"/>
              </w:rPr>
              <w:t>8</w:t>
            </w:r>
          </w:p>
        </w:tc>
        <w:tc>
          <w:tcPr>
            <w:tcW w:w="7654" w:type="dxa"/>
            <w:vMerge/>
          </w:tcPr>
          <w:p w:rsidR="00DA57CD" w:rsidRPr="00A47839" w:rsidRDefault="00DA57CD" w:rsidP="00294981">
            <w:pPr>
              <w:spacing w:after="0" w:line="240" w:lineRule="auto"/>
              <w:rPr>
                <w:rFonts w:eastAsia="Times New Roman" w:cs="Times New Roman"/>
                <w:bCs/>
                <w:sz w:val="24"/>
                <w:szCs w:val="24"/>
              </w:rPr>
            </w:pPr>
          </w:p>
        </w:tc>
      </w:tr>
      <w:tr w:rsidR="00DA57CD" w:rsidRPr="00A47839" w:rsidTr="00294981">
        <w:tc>
          <w:tcPr>
            <w:tcW w:w="2864" w:type="dxa"/>
            <w:vMerge w:val="restart"/>
          </w:tcPr>
          <w:p w:rsidR="00DA57CD" w:rsidRPr="00A47839" w:rsidRDefault="00DA57CD" w:rsidP="00294981">
            <w:pPr>
              <w:spacing w:after="0" w:line="240" w:lineRule="auto"/>
              <w:rPr>
                <w:rFonts w:eastAsia="Times New Roman" w:cs="Times New Roman"/>
                <w:bCs/>
                <w:sz w:val="24"/>
                <w:szCs w:val="24"/>
              </w:rPr>
            </w:pPr>
          </w:p>
        </w:tc>
        <w:tc>
          <w:tcPr>
            <w:tcW w:w="3828" w:type="dxa"/>
            <w:vMerge w:val="restart"/>
          </w:tcPr>
          <w:p w:rsidR="00DA57CD" w:rsidRPr="00A47839" w:rsidRDefault="00DA57CD" w:rsidP="00294981">
            <w:pPr>
              <w:widowControl w:val="0"/>
              <w:autoSpaceDE w:val="0"/>
              <w:autoSpaceDN w:val="0"/>
              <w:spacing w:after="0" w:line="240" w:lineRule="auto"/>
              <w:rPr>
                <w:rFonts w:eastAsia="Times New Roman" w:cs="Times New Roman"/>
                <w:sz w:val="24"/>
                <w:szCs w:val="24"/>
              </w:rPr>
            </w:pPr>
          </w:p>
        </w:tc>
        <w:tc>
          <w:tcPr>
            <w:tcW w:w="992" w:type="dxa"/>
            <w:tcBorders>
              <w:bottom w:val="nil"/>
            </w:tcBorders>
          </w:tcPr>
          <w:p w:rsidR="00DA57CD" w:rsidRPr="00A47839" w:rsidRDefault="00DA57CD" w:rsidP="00294981">
            <w:pPr>
              <w:widowControl w:val="0"/>
              <w:suppressAutoHyphens/>
              <w:spacing w:after="0" w:line="240" w:lineRule="auto"/>
              <w:jc w:val="center"/>
              <w:rPr>
                <w:rFonts w:eastAsia="Times New Roman" w:cs="Times New Roman"/>
                <w:bCs/>
                <w:sz w:val="24"/>
                <w:szCs w:val="24"/>
              </w:rPr>
            </w:pPr>
          </w:p>
        </w:tc>
        <w:tc>
          <w:tcPr>
            <w:tcW w:w="7654" w:type="dxa"/>
            <w:vMerge/>
          </w:tcPr>
          <w:p w:rsidR="00DA57CD" w:rsidRPr="00A47839" w:rsidRDefault="00DA57CD" w:rsidP="00294981">
            <w:pPr>
              <w:spacing w:after="0" w:line="240" w:lineRule="auto"/>
              <w:rPr>
                <w:rFonts w:eastAsia="Times New Roman" w:cs="Times New Roman"/>
                <w:bCs/>
                <w:sz w:val="24"/>
                <w:szCs w:val="24"/>
              </w:rPr>
            </w:pPr>
          </w:p>
        </w:tc>
      </w:tr>
      <w:tr w:rsidR="00DA57CD" w:rsidRPr="00A47839" w:rsidTr="00294981">
        <w:tc>
          <w:tcPr>
            <w:tcW w:w="2864" w:type="dxa"/>
            <w:vMerge/>
          </w:tcPr>
          <w:p w:rsidR="00DA57CD" w:rsidRPr="00A47839" w:rsidRDefault="00DA57CD" w:rsidP="00294981">
            <w:pPr>
              <w:spacing w:after="0" w:line="240" w:lineRule="auto"/>
              <w:rPr>
                <w:rFonts w:eastAsia="Times New Roman" w:cs="Times New Roman"/>
                <w:bCs/>
                <w:sz w:val="24"/>
                <w:szCs w:val="24"/>
              </w:rPr>
            </w:pPr>
          </w:p>
        </w:tc>
        <w:tc>
          <w:tcPr>
            <w:tcW w:w="3828" w:type="dxa"/>
            <w:vMerge/>
          </w:tcPr>
          <w:p w:rsidR="00DA57CD" w:rsidRPr="00A47839" w:rsidRDefault="00DA57CD" w:rsidP="00294981">
            <w:pPr>
              <w:widowControl w:val="0"/>
              <w:autoSpaceDE w:val="0"/>
              <w:autoSpaceDN w:val="0"/>
              <w:spacing w:after="0" w:line="240" w:lineRule="auto"/>
              <w:rPr>
                <w:rFonts w:eastAsia="Times New Roman" w:cs="Times New Roman"/>
                <w:sz w:val="24"/>
                <w:szCs w:val="24"/>
              </w:rPr>
            </w:pPr>
          </w:p>
        </w:tc>
        <w:tc>
          <w:tcPr>
            <w:tcW w:w="992" w:type="dxa"/>
            <w:tcBorders>
              <w:top w:val="nil"/>
            </w:tcBorders>
          </w:tcPr>
          <w:p w:rsidR="00DA57CD" w:rsidRPr="00A47839" w:rsidRDefault="00DA57CD" w:rsidP="00294981">
            <w:pPr>
              <w:widowControl w:val="0"/>
              <w:suppressAutoHyphens/>
              <w:spacing w:after="0" w:line="240" w:lineRule="auto"/>
              <w:jc w:val="center"/>
              <w:rPr>
                <w:rFonts w:eastAsia="Times New Roman" w:cs="Times New Roman"/>
                <w:bCs/>
                <w:sz w:val="24"/>
                <w:szCs w:val="24"/>
              </w:rPr>
            </w:pPr>
          </w:p>
        </w:tc>
        <w:tc>
          <w:tcPr>
            <w:tcW w:w="7654" w:type="dxa"/>
            <w:vMerge/>
          </w:tcPr>
          <w:p w:rsidR="00DA57CD" w:rsidRPr="00A47839" w:rsidRDefault="00DA57CD" w:rsidP="00294981">
            <w:pPr>
              <w:spacing w:after="0" w:line="240" w:lineRule="auto"/>
              <w:rPr>
                <w:rFonts w:cs="Times New Roman"/>
                <w:sz w:val="24"/>
                <w:szCs w:val="24"/>
              </w:rPr>
            </w:pPr>
          </w:p>
        </w:tc>
      </w:tr>
      <w:tr w:rsidR="00DA57CD" w:rsidRPr="00A47839" w:rsidTr="00294981">
        <w:trPr>
          <w:trHeight w:val="421"/>
        </w:trPr>
        <w:tc>
          <w:tcPr>
            <w:tcW w:w="6692" w:type="dxa"/>
            <w:gridSpan w:val="2"/>
          </w:tcPr>
          <w:p w:rsidR="00DA57CD" w:rsidRPr="00A47839" w:rsidRDefault="00DA57CD" w:rsidP="00294981">
            <w:pPr>
              <w:widowControl w:val="0"/>
              <w:autoSpaceDE w:val="0"/>
              <w:autoSpaceDN w:val="0"/>
              <w:spacing w:after="0" w:line="240" w:lineRule="auto"/>
              <w:rPr>
                <w:rFonts w:eastAsia="Times New Roman" w:cs="Times New Roman"/>
                <w:sz w:val="24"/>
                <w:szCs w:val="24"/>
              </w:rPr>
            </w:pPr>
            <w:r w:rsidRPr="00A47839">
              <w:rPr>
                <w:rFonts w:eastAsia="Calibri" w:cs="Times New Roman"/>
                <w:bCs/>
                <w:sz w:val="24"/>
                <w:szCs w:val="24"/>
              </w:rPr>
              <w:lastRenderedPageBreak/>
              <w:t>Резерв</w:t>
            </w:r>
          </w:p>
        </w:tc>
        <w:tc>
          <w:tcPr>
            <w:tcW w:w="992" w:type="dxa"/>
          </w:tcPr>
          <w:p w:rsidR="00DA57CD" w:rsidRPr="00A47839" w:rsidRDefault="00DA57CD" w:rsidP="00294981">
            <w:pPr>
              <w:widowControl w:val="0"/>
              <w:suppressAutoHyphens/>
              <w:spacing w:after="0" w:line="240" w:lineRule="auto"/>
              <w:jc w:val="center"/>
              <w:rPr>
                <w:rFonts w:eastAsia="Times New Roman" w:cs="Times New Roman"/>
                <w:bCs/>
                <w:sz w:val="24"/>
                <w:szCs w:val="24"/>
              </w:rPr>
            </w:pPr>
            <w:r w:rsidRPr="00A47839">
              <w:rPr>
                <w:rFonts w:eastAsia="Times New Roman" w:cs="Times New Roman"/>
                <w:bCs/>
                <w:sz w:val="24"/>
                <w:szCs w:val="24"/>
              </w:rPr>
              <w:t>4</w:t>
            </w:r>
          </w:p>
        </w:tc>
        <w:tc>
          <w:tcPr>
            <w:tcW w:w="7654" w:type="dxa"/>
          </w:tcPr>
          <w:p w:rsidR="00DA57CD" w:rsidRPr="00A47839" w:rsidRDefault="00DA57CD" w:rsidP="00294981">
            <w:pPr>
              <w:spacing w:after="0" w:line="240" w:lineRule="auto"/>
              <w:rPr>
                <w:rFonts w:eastAsia="Calibri" w:cs="Times New Roman"/>
                <w:sz w:val="24"/>
                <w:szCs w:val="24"/>
              </w:rPr>
            </w:pPr>
            <w:r w:rsidRPr="00A47839">
              <w:rPr>
                <w:rFonts w:eastAsia="Calibri" w:cs="Times New Roman"/>
                <w:sz w:val="24"/>
                <w:szCs w:val="24"/>
              </w:rPr>
              <w:t>Повторение и систематизация полученных знаний.</w:t>
            </w:r>
          </w:p>
        </w:tc>
      </w:tr>
    </w:tbl>
    <w:p w:rsidR="00DA57CD" w:rsidRPr="00AF31DD" w:rsidRDefault="00DA57CD" w:rsidP="00DA57CD">
      <w:bookmarkStart w:id="8" w:name="_Toc109123537"/>
    </w:p>
    <w:p w:rsidR="00DA57CD" w:rsidRPr="00AF31DD" w:rsidRDefault="00DA57CD" w:rsidP="00DA57CD"/>
    <w:p w:rsidR="00DA57CD" w:rsidRPr="00AF31DD" w:rsidRDefault="00DA57CD" w:rsidP="00DA57CD"/>
    <w:p w:rsidR="00DA57CD" w:rsidRPr="00AF31DD" w:rsidRDefault="00DA57CD" w:rsidP="00DA57CD"/>
    <w:p w:rsidR="00DA57CD" w:rsidRPr="00AF31DD" w:rsidRDefault="00DA57CD" w:rsidP="00DA57CD"/>
    <w:p w:rsidR="00DA57CD" w:rsidRPr="00AF31DD" w:rsidRDefault="00DA57CD" w:rsidP="00DA57CD"/>
    <w:p w:rsidR="00DA57CD" w:rsidRPr="00AF31DD" w:rsidRDefault="00DA57CD" w:rsidP="00DA57CD"/>
    <w:p w:rsidR="00DA57CD" w:rsidRPr="00AF31DD" w:rsidRDefault="00DA57CD" w:rsidP="00DA57CD"/>
    <w:p w:rsidR="00DA57CD" w:rsidRPr="00AF31DD" w:rsidRDefault="00DA57CD" w:rsidP="00DA57CD"/>
    <w:p w:rsidR="00DA57CD" w:rsidRPr="00AF31DD" w:rsidRDefault="00DA57CD" w:rsidP="00DA57CD"/>
    <w:p w:rsidR="00DA57CD" w:rsidRPr="00AF31DD" w:rsidRDefault="00DA57CD" w:rsidP="00DA57CD"/>
    <w:p w:rsidR="00DA57CD" w:rsidRPr="00AF31DD" w:rsidRDefault="00DA57CD" w:rsidP="00DA57CD">
      <w:pPr>
        <w:pStyle w:val="1"/>
        <w:tabs>
          <w:tab w:val="left" w:pos="4576"/>
          <w:tab w:val="center" w:pos="7285"/>
        </w:tabs>
        <w:spacing w:before="240"/>
        <w:ind w:left="0"/>
      </w:pPr>
      <w:r w:rsidRPr="00AF31DD">
        <w:lastRenderedPageBreak/>
        <w:t>7 класс – 68 ч.</w:t>
      </w:r>
      <w:bookmarkEnd w:id="8"/>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827"/>
        <w:gridCol w:w="992"/>
        <w:gridCol w:w="7513"/>
      </w:tblGrid>
      <w:tr w:rsidR="00DA57CD" w:rsidRPr="00A47839" w:rsidTr="00294981">
        <w:tc>
          <w:tcPr>
            <w:tcW w:w="2836" w:type="dxa"/>
            <w:vAlign w:val="center"/>
          </w:tcPr>
          <w:p w:rsidR="00DA57CD" w:rsidRPr="00A47839" w:rsidRDefault="00DA57CD" w:rsidP="00294981">
            <w:pPr>
              <w:widowControl w:val="0"/>
              <w:suppressAutoHyphens/>
              <w:spacing w:after="0" w:line="240" w:lineRule="auto"/>
              <w:ind w:left="34"/>
              <w:jc w:val="center"/>
              <w:rPr>
                <w:rFonts w:eastAsia="NSimSun" w:cs="Times New Roman"/>
                <w:sz w:val="24"/>
                <w:szCs w:val="24"/>
                <w:lang w:eastAsia="zh-CN" w:bidi="hi-IN"/>
              </w:rPr>
            </w:pPr>
            <w:r w:rsidRPr="00A47839">
              <w:rPr>
                <w:rFonts w:eastAsia="Calibri" w:cs="Times New Roman"/>
                <w:bCs/>
                <w:sz w:val="24"/>
                <w:szCs w:val="24"/>
              </w:rPr>
              <w:t>Тема, раздел курса</w:t>
            </w:r>
          </w:p>
        </w:tc>
        <w:tc>
          <w:tcPr>
            <w:tcW w:w="3827" w:type="dxa"/>
            <w:vAlign w:val="center"/>
          </w:tcPr>
          <w:p w:rsidR="00DA57CD" w:rsidRPr="00A47839" w:rsidRDefault="00DA57CD" w:rsidP="00294981">
            <w:pPr>
              <w:widowControl w:val="0"/>
              <w:suppressAutoHyphens/>
              <w:spacing w:after="0" w:line="240" w:lineRule="auto"/>
              <w:ind w:left="34"/>
              <w:jc w:val="center"/>
              <w:rPr>
                <w:rFonts w:eastAsia="NSimSun" w:cs="Times New Roman"/>
                <w:sz w:val="24"/>
                <w:szCs w:val="24"/>
                <w:lang w:eastAsia="zh-CN" w:bidi="hi-IN"/>
              </w:rPr>
            </w:pPr>
            <w:r w:rsidRPr="00A47839">
              <w:rPr>
                <w:rFonts w:eastAsia="NSimSun" w:cs="Times New Roman"/>
                <w:sz w:val="24"/>
                <w:szCs w:val="24"/>
                <w:lang w:eastAsia="zh-CN" w:bidi="hi-IN"/>
              </w:rPr>
              <w:t>Программное содержание</w:t>
            </w:r>
          </w:p>
        </w:tc>
        <w:tc>
          <w:tcPr>
            <w:tcW w:w="992" w:type="dxa"/>
            <w:vAlign w:val="center"/>
          </w:tcPr>
          <w:p w:rsidR="00DA57CD" w:rsidRPr="00A47839" w:rsidRDefault="00DA57CD" w:rsidP="00294981">
            <w:pPr>
              <w:widowControl w:val="0"/>
              <w:suppressAutoHyphens/>
              <w:spacing w:after="0" w:line="240" w:lineRule="auto"/>
              <w:ind w:firstLine="34"/>
              <w:jc w:val="center"/>
              <w:rPr>
                <w:rFonts w:eastAsia="NSimSun" w:cs="Times New Roman"/>
                <w:sz w:val="24"/>
                <w:szCs w:val="24"/>
                <w:lang w:eastAsia="zh-CN" w:bidi="hi-IN"/>
              </w:rPr>
            </w:pPr>
            <w:r w:rsidRPr="00A47839">
              <w:rPr>
                <w:rFonts w:eastAsia="NSimSun" w:cs="Times New Roman"/>
                <w:sz w:val="24"/>
                <w:szCs w:val="24"/>
                <w:lang w:eastAsia="zh-CN" w:bidi="hi-IN"/>
              </w:rPr>
              <w:t>Кол-во часов</w:t>
            </w:r>
          </w:p>
        </w:tc>
        <w:tc>
          <w:tcPr>
            <w:tcW w:w="7513" w:type="dxa"/>
            <w:vAlign w:val="center"/>
          </w:tcPr>
          <w:p w:rsidR="00DA57CD" w:rsidRPr="00A47839" w:rsidRDefault="00DA57CD" w:rsidP="00294981">
            <w:pPr>
              <w:widowControl w:val="0"/>
              <w:suppressAutoHyphens/>
              <w:spacing w:after="0" w:line="240" w:lineRule="auto"/>
              <w:jc w:val="center"/>
              <w:rPr>
                <w:rFonts w:eastAsia="NSimSun" w:cs="Times New Roman"/>
                <w:sz w:val="24"/>
                <w:szCs w:val="24"/>
                <w:lang w:eastAsia="zh-CN" w:bidi="hi-IN"/>
              </w:rPr>
            </w:pPr>
            <w:r w:rsidRPr="00A47839">
              <w:rPr>
                <w:rFonts w:eastAsia="NSimSun" w:cs="Times New Roman"/>
                <w:sz w:val="24"/>
                <w:szCs w:val="24"/>
                <w:lang w:eastAsia="zh-CN" w:bidi="hi-IN"/>
              </w:rPr>
              <w:t>Основные виды деятельности обучающихся</w:t>
            </w:r>
          </w:p>
        </w:tc>
      </w:tr>
      <w:tr w:rsidR="00DA57CD" w:rsidRPr="00A47839" w:rsidTr="00294981">
        <w:tc>
          <w:tcPr>
            <w:tcW w:w="2836" w:type="dxa"/>
          </w:tcPr>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r w:rsidRPr="00A47839">
              <w:rPr>
                <w:rFonts w:eastAsia="Times New Roman" w:cs="Times New Roman"/>
                <w:sz w:val="24"/>
                <w:szCs w:val="24"/>
                <w:lang w:bidi="ru-RU"/>
              </w:rPr>
              <w:t>Семья и друзья.</w:t>
            </w:r>
          </w:p>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p>
        </w:tc>
        <w:tc>
          <w:tcPr>
            <w:tcW w:w="3827" w:type="dxa"/>
          </w:tcPr>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r w:rsidRPr="00A47839">
              <w:rPr>
                <w:rFonts w:eastAsia="Times New Roman" w:cs="Times New Roman"/>
                <w:sz w:val="24"/>
                <w:szCs w:val="24"/>
                <w:lang w:bidi="ru-RU"/>
              </w:rPr>
              <w:t>Взаимоотношения в семье и с друзьями. Семейные праздники. Обязанности по дому.</w:t>
            </w:r>
          </w:p>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r w:rsidRPr="00A47839">
              <w:rPr>
                <w:rFonts w:eastAsia="Times New Roman" w:cs="Times New Roman"/>
                <w:sz w:val="24"/>
                <w:szCs w:val="24"/>
                <w:lang w:bidi="ru-RU"/>
              </w:rPr>
              <w:t xml:space="preserve">Внешность и характер человека/литературного персонажа. </w:t>
            </w:r>
          </w:p>
          <w:p w:rsidR="00DA57CD" w:rsidRPr="00A47839" w:rsidRDefault="00DA57CD" w:rsidP="00294981">
            <w:pPr>
              <w:widowControl w:val="0"/>
              <w:autoSpaceDE w:val="0"/>
              <w:autoSpaceDN w:val="0"/>
              <w:spacing w:after="0" w:line="240" w:lineRule="auto"/>
              <w:rPr>
                <w:rFonts w:eastAsia="Times New Roman" w:cs="Times New Roman"/>
                <w:sz w:val="24"/>
                <w:szCs w:val="24"/>
              </w:rPr>
            </w:pPr>
          </w:p>
        </w:tc>
        <w:tc>
          <w:tcPr>
            <w:tcW w:w="992" w:type="dxa"/>
          </w:tcPr>
          <w:p w:rsidR="00DA57CD" w:rsidRPr="00A47839" w:rsidRDefault="00DA57CD" w:rsidP="00294981">
            <w:pPr>
              <w:widowControl w:val="0"/>
              <w:suppressAutoHyphens/>
              <w:spacing w:after="0" w:line="240" w:lineRule="auto"/>
              <w:ind w:firstLine="34"/>
              <w:jc w:val="center"/>
              <w:rPr>
                <w:rFonts w:eastAsia="Times New Roman" w:cs="Times New Roman"/>
                <w:bCs/>
                <w:sz w:val="24"/>
                <w:szCs w:val="24"/>
              </w:rPr>
            </w:pPr>
            <w:r w:rsidRPr="00A47839">
              <w:rPr>
                <w:rFonts w:eastAsia="Times New Roman" w:cs="Times New Roman"/>
                <w:bCs/>
                <w:sz w:val="24"/>
                <w:szCs w:val="24"/>
              </w:rPr>
              <w:t>6</w:t>
            </w:r>
          </w:p>
        </w:tc>
        <w:tc>
          <w:tcPr>
            <w:tcW w:w="7513" w:type="dxa"/>
            <w:vMerge w:val="restart"/>
          </w:tcPr>
          <w:p w:rsidR="00DA57CD" w:rsidRPr="00A47839" w:rsidRDefault="00DA57CD" w:rsidP="00294981">
            <w:pPr>
              <w:shd w:val="clear" w:color="auto" w:fill="FFFFFF"/>
              <w:spacing w:after="0" w:line="240" w:lineRule="auto"/>
              <w:rPr>
                <w:rFonts w:cs="Times New Roman"/>
                <w:sz w:val="24"/>
                <w:szCs w:val="24"/>
              </w:rPr>
            </w:pPr>
            <w:r w:rsidRPr="00A47839">
              <w:rPr>
                <w:rFonts w:cs="Times New Roman"/>
                <w:sz w:val="24"/>
                <w:szCs w:val="24"/>
              </w:rPr>
              <w:t xml:space="preserve">1) владеть основными видами речевой деятельности: </w:t>
            </w:r>
          </w:p>
          <w:p w:rsidR="00DA57CD" w:rsidRPr="00A47839" w:rsidRDefault="00DA57CD" w:rsidP="00294981">
            <w:pPr>
              <w:shd w:val="clear" w:color="auto" w:fill="FFFFFF"/>
              <w:spacing w:after="0" w:line="240" w:lineRule="auto"/>
              <w:rPr>
                <w:rFonts w:cs="Times New Roman"/>
                <w:sz w:val="24"/>
                <w:szCs w:val="24"/>
              </w:rPr>
            </w:pPr>
            <w:r w:rsidRPr="00A47839">
              <w:rPr>
                <w:rFonts w:cs="Times New Roman"/>
                <w:sz w:val="24"/>
                <w:szCs w:val="24"/>
              </w:rPr>
              <w:t xml:space="preserve">говорение: </w:t>
            </w:r>
          </w:p>
          <w:p w:rsidR="00DA57CD" w:rsidRPr="00A47839" w:rsidRDefault="00DA57CD" w:rsidP="00294981">
            <w:pPr>
              <w:shd w:val="clear" w:color="auto" w:fill="FFFFFF"/>
              <w:spacing w:after="0" w:line="240" w:lineRule="auto"/>
              <w:ind w:left="634"/>
              <w:rPr>
                <w:rFonts w:cs="Times New Roman"/>
                <w:sz w:val="24"/>
                <w:szCs w:val="24"/>
              </w:rPr>
            </w:pPr>
            <w:r w:rsidRPr="00A47839">
              <w:rPr>
                <w:rFonts w:cs="Times New Roman"/>
                <w:sz w:val="24"/>
                <w:szCs w:val="24"/>
              </w:rPr>
              <w:t>- вести разные виды диалогов (диалог этикетного характера, диалог </w:t>
            </w:r>
            <w:r w:rsidRPr="00A47839">
              <w:rPr>
                <w:rFonts w:eastAsia="Times New Roman" w:cs="Times New Roman"/>
                <w:sz w:val="24"/>
                <w:szCs w:val="24"/>
              </w:rPr>
              <w:t>–</w:t>
            </w:r>
            <w:r w:rsidRPr="00A47839">
              <w:rPr>
                <w:rFonts w:cs="Times New Roman"/>
                <w:sz w:val="24"/>
                <w:szCs w:val="24"/>
              </w:rPr>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4 реплик со стороны каждого собеседника);</w:t>
            </w:r>
          </w:p>
          <w:p w:rsidR="00DA57CD" w:rsidRPr="00A47839" w:rsidRDefault="00DA57CD" w:rsidP="00294981">
            <w:pPr>
              <w:shd w:val="clear" w:color="auto" w:fill="FFFFFF"/>
              <w:spacing w:after="0" w:line="240" w:lineRule="auto"/>
              <w:ind w:left="634"/>
              <w:rPr>
                <w:rFonts w:cs="Times New Roman"/>
                <w:sz w:val="24"/>
                <w:szCs w:val="24"/>
              </w:rPr>
            </w:pPr>
            <w:r w:rsidRPr="00A47839">
              <w:rPr>
                <w:rFonts w:cs="Times New Roman"/>
                <w:sz w:val="24"/>
                <w:szCs w:val="24"/>
              </w:rPr>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 ния </w:t>
            </w:r>
            <w:r w:rsidRPr="00A47839">
              <w:rPr>
                <w:rFonts w:eastAsia="Times New Roman" w:cs="Times New Roman"/>
                <w:sz w:val="24"/>
                <w:szCs w:val="24"/>
              </w:rPr>
              <w:t>–</w:t>
            </w:r>
            <w:r w:rsidRPr="00A47839">
              <w:rPr>
                <w:rFonts w:cs="Times New Roman"/>
                <w:sz w:val="24"/>
                <w:szCs w:val="24"/>
              </w:rPr>
              <w:t xml:space="preserve"> 7 фраз); </w:t>
            </w:r>
          </w:p>
          <w:p w:rsidR="00DA57CD" w:rsidRPr="00A47839" w:rsidRDefault="00DA57CD" w:rsidP="00294981">
            <w:pPr>
              <w:shd w:val="clear" w:color="auto" w:fill="FFFFFF"/>
              <w:spacing w:after="0" w:line="240" w:lineRule="auto"/>
              <w:ind w:left="634"/>
              <w:rPr>
                <w:rFonts w:cs="Times New Roman"/>
                <w:sz w:val="24"/>
                <w:szCs w:val="24"/>
              </w:rPr>
            </w:pPr>
            <w:r w:rsidRPr="00A47839">
              <w:rPr>
                <w:rFonts w:cs="Times New Roman"/>
                <w:sz w:val="24"/>
                <w:szCs w:val="24"/>
              </w:rPr>
              <w:t>- излагать основное содержание прочитанного/прослушанного текста с вербальными и/или зрительными опорами (объём </w:t>
            </w:r>
            <w:r w:rsidRPr="00A47839">
              <w:rPr>
                <w:rFonts w:eastAsia="Times New Roman" w:cs="Times New Roman"/>
                <w:sz w:val="24"/>
                <w:szCs w:val="24"/>
              </w:rPr>
              <w:t>–</w:t>
            </w:r>
            <w:r w:rsidRPr="00A47839">
              <w:rPr>
                <w:rFonts w:cs="Times New Roman"/>
                <w:sz w:val="24"/>
                <w:szCs w:val="24"/>
              </w:rPr>
              <w:t xml:space="preserve"> 7 фраз); </w:t>
            </w:r>
          </w:p>
          <w:p w:rsidR="00DA57CD" w:rsidRPr="00A47839" w:rsidRDefault="00DA57CD" w:rsidP="00294981">
            <w:pPr>
              <w:shd w:val="clear" w:color="auto" w:fill="FFFFFF"/>
              <w:spacing w:after="0" w:line="240" w:lineRule="auto"/>
              <w:ind w:left="634"/>
              <w:rPr>
                <w:rFonts w:cs="Times New Roman"/>
                <w:sz w:val="24"/>
                <w:szCs w:val="24"/>
              </w:rPr>
            </w:pPr>
            <w:r w:rsidRPr="00A47839">
              <w:rPr>
                <w:rFonts w:cs="Times New Roman"/>
                <w:sz w:val="24"/>
                <w:szCs w:val="24"/>
              </w:rPr>
              <w:t>- кратко излагать результаты выполненной проектной работы (объём </w:t>
            </w:r>
            <w:r w:rsidRPr="00A47839">
              <w:rPr>
                <w:rFonts w:eastAsia="Times New Roman" w:cs="Times New Roman"/>
                <w:sz w:val="24"/>
                <w:szCs w:val="24"/>
              </w:rPr>
              <w:t>–</w:t>
            </w:r>
            <w:r w:rsidRPr="00A47839">
              <w:rPr>
                <w:rFonts w:cs="Times New Roman"/>
                <w:sz w:val="24"/>
                <w:szCs w:val="24"/>
              </w:rPr>
              <w:t xml:space="preserve"> 7 фраз); </w:t>
            </w:r>
          </w:p>
          <w:p w:rsidR="00DA57CD" w:rsidRPr="00A47839" w:rsidRDefault="00DA57CD" w:rsidP="00294981">
            <w:pPr>
              <w:shd w:val="clear" w:color="auto" w:fill="FFFFFF"/>
              <w:spacing w:after="0" w:line="240" w:lineRule="auto"/>
              <w:rPr>
                <w:rFonts w:cs="Times New Roman"/>
                <w:sz w:val="24"/>
                <w:szCs w:val="24"/>
              </w:rPr>
            </w:pPr>
            <w:r w:rsidRPr="00A47839">
              <w:rPr>
                <w:rFonts w:cs="Times New Roman"/>
                <w:sz w:val="24"/>
                <w:szCs w:val="24"/>
              </w:rPr>
              <w:t xml:space="preserve">аудирование: </w:t>
            </w:r>
          </w:p>
          <w:p w:rsidR="00DA57CD" w:rsidRPr="00A47839" w:rsidRDefault="00DA57CD" w:rsidP="00294981">
            <w:pPr>
              <w:shd w:val="clear" w:color="auto" w:fill="FFFFFF"/>
              <w:spacing w:after="0" w:line="240" w:lineRule="auto"/>
              <w:ind w:left="634"/>
              <w:rPr>
                <w:rFonts w:cs="Times New Roman"/>
                <w:sz w:val="24"/>
                <w:szCs w:val="24"/>
              </w:rPr>
            </w:pPr>
            <w:r w:rsidRPr="00A47839">
              <w:rPr>
                <w:rFonts w:cs="Times New Roman"/>
                <w:sz w:val="24"/>
                <w:szCs w:val="24"/>
              </w:rPr>
              <w:t>-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A47839">
              <w:rPr>
                <w:rFonts w:eastAsia="Times New Roman" w:cs="Times New Roman"/>
                <w:sz w:val="24"/>
                <w:szCs w:val="24"/>
              </w:rPr>
              <w:t>–</w:t>
            </w:r>
            <w:r w:rsidRPr="00A47839">
              <w:rPr>
                <w:rFonts w:cs="Times New Roman"/>
                <w:sz w:val="24"/>
                <w:szCs w:val="24"/>
              </w:rPr>
              <w:t xml:space="preserve"> до 1 минуты); </w:t>
            </w:r>
          </w:p>
          <w:p w:rsidR="00DA57CD" w:rsidRPr="00A47839" w:rsidRDefault="00DA57CD" w:rsidP="00294981">
            <w:pPr>
              <w:shd w:val="clear" w:color="auto" w:fill="FFFFFF"/>
              <w:spacing w:after="0" w:line="240" w:lineRule="auto"/>
              <w:rPr>
                <w:rFonts w:cs="Times New Roman"/>
                <w:sz w:val="24"/>
                <w:szCs w:val="24"/>
              </w:rPr>
            </w:pPr>
            <w:r w:rsidRPr="00A47839">
              <w:rPr>
                <w:rFonts w:cs="Times New Roman"/>
                <w:sz w:val="24"/>
                <w:szCs w:val="24"/>
              </w:rPr>
              <w:t xml:space="preserve">смысловое чтение: </w:t>
            </w:r>
          </w:p>
          <w:p w:rsidR="00DA57CD" w:rsidRPr="00A47839" w:rsidRDefault="00DA57CD" w:rsidP="00294981">
            <w:pPr>
              <w:shd w:val="clear" w:color="auto" w:fill="FFFFFF"/>
              <w:spacing w:after="0" w:line="240" w:lineRule="auto"/>
              <w:rPr>
                <w:rFonts w:cs="Times New Roman"/>
                <w:sz w:val="24"/>
                <w:szCs w:val="24"/>
              </w:rPr>
            </w:pPr>
            <w:r w:rsidRPr="00A47839">
              <w:rPr>
                <w:rFonts w:cs="Times New Roman"/>
                <w:sz w:val="24"/>
                <w:szCs w:val="24"/>
              </w:rPr>
              <w:lastRenderedPageBreak/>
              <w:t>-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эксплицитной/явной форме (объём текста/текстов для чтения </w:t>
            </w:r>
            <w:r w:rsidRPr="00A47839">
              <w:rPr>
                <w:rFonts w:eastAsia="Times New Roman" w:cs="Times New Roman"/>
                <w:sz w:val="24"/>
                <w:szCs w:val="24"/>
              </w:rPr>
              <w:t>–</w:t>
            </w:r>
            <w:r w:rsidRPr="00A47839">
              <w:rPr>
                <w:rFonts w:cs="Times New Roman"/>
                <w:sz w:val="24"/>
                <w:szCs w:val="24"/>
              </w:rPr>
              <w:t xml:space="preserve"> до 200 слов); </w:t>
            </w:r>
          </w:p>
          <w:p w:rsidR="00DA57CD" w:rsidRPr="00A47839" w:rsidRDefault="00DA57CD" w:rsidP="00294981">
            <w:pPr>
              <w:shd w:val="clear" w:color="auto" w:fill="FFFFFF"/>
              <w:spacing w:after="0" w:line="240" w:lineRule="auto"/>
              <w:rPr>
                <w:rFonts w:cs="Times New Roman"/>
                <w:sz w:val="24"/>
                <w:szCs w:val="24"/>
              </w:rPr>
            </w:pPr>
            <w:r w:rsidRPr="00A47839">
              <w:rPr>
                <w:rFonts w:cs="Times New Roman"/>
                <w:sz w:val="24"/>
                <w:szCs w:val="24"/>
              </w:rPr>
              <w:t xml:space="preserve">- читать про себя несплошные тексты (таблицы, диаграммы) и понимать представленную в них информацию; </w:t>
            </w:r>
          </w:p>
          <w:p w:rsidR="00DA57CD" w:rsidRPr="00A47839" w:rsidRDefault="00DA57CD" w:rsidP="00294981">
            <w:pPr>
              <w:shd w:val="clear" w:color="auto" w:fill="FFFFFF"/>
              <w:spacing w:after="0" w:line="240" w:lineRule="auto"/>
              <w:rPr>
                <w:rFonts w:cs="Times New Roman"/>
                <w:sz w:val="24"/>
                <w:szCs w:val="24"/>
              </w:rPr>
            </w:pPr>
            <w:r w:rsidRPr="00A47839">
              <w:rPr>
                <w:rFonts w:cs="Times New Roman"/>
                <w:sz w:val="24"/>
                <w:szCs w:val="24"/>
              </w:rPr>
              <w:t xml:space="preserve">- определять последовательность главных фактов/событий в тексте; письменная речь: </w:t>
            </w:r>
          </w:p>
          <w:p w:rsidR="00DA57CD" w:rsidRPr="00A47839" w:rsidRDefault="00DA57CD" w:rsidP="00294981">
            <w:pPr>
              <w:shd w:val="clear" w:color="auto" w:fill="FFFFFF"/>
              <w:spacing w:after="0" w:line="240" w:lineRule="auto"/>
              <w:rPr>
                <w:rFonts w:cs="Times New Roman"/>
                <w:sz w:val="24"/>
                <w:szCs w:val="24"/>
              </w:rPr>
            </w:pPr>
            <w:r w:rsidRPr="00A47839">
              <w:rPr>
                <w:rFonts w:cs="Times New Roman"/>
                <w:sz w:val="24"/>
                <w:szCs w:val="24"/>
              </w:rPr>
              <w:t xml:space="preserve">- заполнять анкеты и формуляры с указанием личной информации; </w:t>
            </w:r>
          </w:p>
          <w:p w:rsidR="00DA57CD" w:rsidRPr="00A47839" w:rsidRDefault="00DA57CD" w:rsidP="00294981">
            <w:pPr>
              <w:shd w:val="clear" w:color="auto" w:fill="FFFFFF"/>
              <w:spacing w:after="0" w:line="240" w:lineRule="auto"/>
              <w:rPr>
                <w:rFonts w:cs="Times New Roman"/>
                <w:sz w:val="24"/>
                <w:szCs w:val="24"/>
              </w:rPr>
            </w:pPr>
            <w:r w:rsidRPr="00A47839">
              <w:rPr>
                <w:rFonts w:cs="Times New Roman"/>
                <w:sz w:val="24"/>
                <w:szCs w:val="24"/>
              </w:rPr>
              <w:t>- писать электронное сообщение личного характера, соблюдая речевой этикет (объём сообщения </w:t>
            </w:r>
            <w:r w:rsidRPr="00A47839">
              <w:rPr>
                <w:rFonts w:eastAsia="Times New Roman" w:cs="Times New Roman"/>
                <w:sz w:val="24"/>
                <w:szCs w:val="24"/>
              </w:rPr>
              <w:t>–</w:t>
            </w:r>
            <w:r w:rsidRPr="00A47839">
              <w:rPr>
                <w:rFonts w:cs="Times New Roman"/>
                <w:sz w:val="24"/>
                <w:szCs w:val="24"/>
              </w:rPr>
              <w:t xml:space="preserve"> до 75 слов); </w:t>
            </w:r>
          </w:p>
          <w:p w:rsidR="00DA57CD" w:rsidRPr="00A47839" w:rsidRDefault="00DA57CD" w:rsidP="00294981">
            <w:pPr>
              <w:shd w:val="clear" w:color="auto" w:fill="FFFFFF"/>
              <w:spacing w:after="0" w:line="240" w:lineRule="auto"/>
              <w:rPr>
                <w:rFonts w:cs="Times New Roman"/>
                <w:sz w:val="24"/>
                <w:szCs w:val="24"/>
              </w:rPr>
            </w:pPr>
            <w:r w:rsidRPr="00A47839">
              <w:rPr>
                <w:rFonts w:cs="Times New Roman"/>
                <w:sz w:val="24"/>
                <w:szCs w:val="24"/>
              </w:rPr>
              <w:t xml:space="preserve">- создавать небольшое письменное высказывание с опорой на образец, план, ключевые слова, таблицу (объём высказывания — до 75 слов); </w:t>
            </w:r>
          </w:p>
          <w:p w:rsidR="00DA57CD" w:rsidRPr="00A47839" w:rsidRDefault="00DA57CD" w:rsidP="00294981">
            <w:pPr>
              <w:shd w:val="clear" w:color="auto" w:fill="FFFFFF"/>
              <w:spacing w:after="0" w:line="240" w:lineRule="auto"/>
              <w:rPr>
                <w:rFonts w:cs="Times New Roman"/>
                <w:sz w:val="24"/>
                <w:szCs w:val="24"/>
              </w:rPr>
            </w:pPr>
            <w:r w:rsidRPr="00A47839">
              <w:rPr>
                <w:rFonts w:cs="Times New Roman"/>
                <w:sz w:val="24"/>
                <w:szCs w:val="24"/>
              </w:rPr>
              <w:t xml:space="preserve">2) владеть фонетическими навыками: </w:t>
            </w:r>
          </w:p>
          <w:p w:rsidR="00DA57CD" w:rsidRPr="00A47839" w:rsidRDefault="00DA57CD" w:rsidP="00294981">
            <w:pPr>
              <w:shd w:val="clear" w:color="auto" w:fill="FFFFFF"/>
              <w:spacing w:after="0" w:line="240" w:lineRule="auto"/>
              <w:rPr>
                <w:rFonts w:cs="Times New Roman"/>
                <w:sz w:val="24"/>
                <w:szCs w:val="24"/>
              </w:rPr>
            </w:pPr>
            <w:r w:rsidRPr="00A47839">
              <w:rPr>
                <w:rFonts w:cs="Times New Roman"/>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rsidR="00DA57CD" w:rsidRPr="00A47839" w:rsidRDefault="00DA57CD" w:rsidP="00294981">
            <w:pPr>
              <w:shd w:val="clear" w:color="auto" w:fill="FFFFFF"/>
              <w:spacing w:after="0" w:line="240" w:lineRule="auto"/>
              <w:rPr>
                <w:rFonts w:cs="Times New Roman"/>
                <w:sz w:val="24"/>
                <w:szCs w:val="24"/>
              </w:rPr>
            </w:pPr>
            <w:r w:rsidRPr="00A47839">
              <w:rPr>
                <w:rFonts w:cs="Times New Roman"/>
                <w:sz w:val="24"/>
                <w:szCs w:val="24"/>
              </w:rPr>
              <w:t xml:space="preserve">- выразительно читать вслух небольшие аутентичные тексты объёмом до 80 слов, построенные на изученном языковом материале, с соблюдением правил чтения и соответствующей интонацией; </w:t>
            </w:r>
          </w:p>
          <w:p w:rsidR="00DA57CD" w:rsidRPr="00A47839" w:rsidRDefault="00DA57CD" w:rsidP="00294981">
            <w:pPr>
              <w:shd w:val="clear" w:color="auto" w:fill="FFFFFF"/>
              <w:spacing w:after="0" w:line="240" w:lineRule="auto"/>
              <w:rPr>
                <w:rFonts w:cs="Times New Roman"/>
                <w:sz w:val="24"/>
                <w:szCs w:val="24"/>
              </w:rPr>
            </w:pPr>
            <w:r w:rsidRPr="00A47839">
              <w:rPr>
                <w:rFonts w:cs="Times New Roman"/>
                <w:sz w:val="24"/>
                <w:szCs w:val="24"/>
              </w:rPr>
              <w:lastRenderedPageBreak/>
              <w:t xml:space="preserve">- читать новые слова согласно основным правилам чтения; </w:t>
            </w:r>
          </w:p>
          <w:p w:rsidR="00DA57CD" w:rsidRPr="00A47839" w:rsidRDefault="00DA57CD" w:rsidP="00294981">
            <w:pPr>
              <w:shd w:val="clear" w:color="auto" w:fill="FFFFFF"/>
              <w:spacing w:after="0" w:line="240" w:lineRule="auto"/>
              <w:rPr>
                <w:rFonts w:cs="Times New Roman"/>
                <w:sz w:val="24"/>
                <w:szCs w:val="24"/>
              </w:rPr>
            </w:pPr>
            <w:r w:rsidRPr="00A47839">
              <w:rPr>
                <w:rFonts w:cs="Times New Roman"/>
                <w:sz w:val="24"/>
                <w:szCs w:val="24"/>
              </w:rPr>
              <w:t xml:space="preserve">владеть орфографическими навыками: </w:t>
            </w:r>
          </w:p>
          <w:p w:rsidR="00DA57CD" w:rsidRPr="00A47839" w:rsidRDefault="00DA57CD" w:rsidP="00294981">
            <w:pPr>
              <w:shd w:val="clear" w:color="auto" w:fill="FFFFFF"/>
              <w:spacing w:after="0" w:line="240" w:lineRule="auto"/>
              <w:rPr>
                <w:rFonts w:cs="Times New Roman"/>
                <w:sz w:val="24"/>
                <w:szCs w:val="24"/>
              </w:rPr>
            </w:pPr>
            <w:r w:rsidRPr="00A47839">
              <w:rPr>
                <w:rFonts w:cs="Times New Roman"/>
                <w:sz w:val="24"/>
                <w:szCs w:val="24"/>
              </w:rPr>
              <w:t xml:space="preserve">- правильно писать изученные слова; </w:t>
            </w:r>
          </w:p>
          <w:p w:rsidR="00DA57CD" w:rsidRPr="00A47839" w:rsidRDefault="00DA57CD" w:rsidP="00294981">
            <w:pPr>
              <w:shd w:val="clear" w:color="auto" w:fill="FFFFFF"/>
              <w:spacing w:after="0" w:line="240" w:lineRule="auto"/>
              <w:rPr>
                <w:rFonts w:cs="Times New Roman"/>
                <w:sz w:val="24"/>
                <w:szCs w:val="24"/>
              </w:rPr>
            </w:pPr>
            <w:r w:rsidRPr="00A47839">
              <w:rPr>
                <w:rFonts w:cs="Times New Roman"/>
                <w:sz w:val="24"/>
                <w:szCs w:val="24"/>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rsidR="00DA57CD" w:rsidRPr="00A47839" w:rsidRDefault="00DA57CD" w:rsidP="00294981">
            <w:pPr>
              <w:shd w:val="clear" w:color="auto" w:fill="FFFFFF"/>
              <w:spacing w:after="0" w:line="240" w:lineRule="auto"/>
              <w:rPr>
                <w:rFonts w:cs="Times New Roman"/>
                <w:sz w:val="24"/>
                <w:szCs w:val="24"/>
              </w:rPr>
            </w:pPr>
            <w:r w:rsidRPr="00A47839">
              <w:rPr>
                <w:rFonts w:cs="Times New Roman"/>
                <w:sz w:val="24"/>
                <w:szCs w:val="24"/>
              </w:rPr>
              <w:t xml:space="preserve">- пунктуационно правильно оформлять электронное сообщение личного характера; </w:t>
            </w:r>
          </w:p>
          <w:p w:rsidR="00DA57CD" w:rsidRPr="00A47839" w:rsidRDefault="00DA57CD" w:rsidP="00294981">
            <w:pPr>
              <w:shd w:val="clear" w:color="auto" w:fill="FFFFFF"/>
              <w:spacing w:after="0" w:line="240" w:lineRule="auto"/>
              <w:rPr>
                <w:rFonts w:cs="Times New Roman"/>
                <w:sz w:val="24"/>
                <w:szCs w:val="24"/>
              </w:rPr>
            </w:pPr>
            <w:r w:rsidRPr="00A47839">
              <w:rPr>
                <w:rFonts w:cs="Times New Roman"/>
                <w:sz w:val="24"/>
                <w:szCs w:val="24"/>
              </w:rPr>
              <w:t xml:space="preserve">3) распознавать в звучащем и письменном тексте 600 лексических единиц (слов, словосочетаний, речевых клише) и правильно употреблять в устной и письменной речи 650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rsidR="00DA57CD" w:rsidRPr="00A47839" w:rsidRDefault="00DA57CD" w:rsidP="00294981">
            <w:pPr>
              <w:shd w:val="clear" w:color="auto" w:fill="FFFFFF"/>
              <w:spacing w:after="0" w:line="240" w:lineRule="auto"/>
              <w:rPr>
                <w:rFonts w:cs="Times New Roman"/>
                <w:sz w:val="24"/>
                <w:szCs w:val="24"/>
              </w:rPr>
            </w:pPr>
            <w:r w:rsidRPr="00A47839">
              <w:rPr>
                <w:rFonts w:cs="Times New Roman"/>
                <w:sz w:val="24"/>
                <w:szCs w:val="24"/>
              </w:rPr>
              <w:t xml:space="preserve">распознавать и употреблять в устной и письменной речи родственные слова, образованные с использованием аффиксации: </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xml:space="preserve">- суффиксы имён существительных: суффикс </w:t>
            </w:r>
            <w:r w:rsidRPr="00A47839">
              <w:rPr>
                <w:rFonts w:cs="Times New Roman"/>
                <w:i/>
                <w:sz w:val="24"/>
                <w:szCs w:val="24"/>
              </w:rPr>
              <w:t>-</w:t>
            </w:r>
            <w:r w:rsidRPr="00A47839">
              <w:rPr>
                <w:rFonts w:cs="Times New Roman"/>
                <w:i/>
                <w:sz w:val="24"/>
                <w:szCs w:val="24"/>
                <w:lang w:val="fi-FI"/>
              </w:rPr>
              <w:t>ja</w:t>
            </w:r>
            <w:r w:rsidRPr="00A47839">
              <w:rPr>
                <w:rFonts w:cs="Times New Roman"/>
                <w:i/>
                <w:sz w:val="24"/>
                <w:szCs w:val="24"/>
              </w:rPr>
              <w:t>, -</w:t>
            </w:r>
            <w:r w:rsidRPr="00A47839">
              <w:rPr>
                <w:rFonts w:cs="Times New Roman"/>
                <w:i/>
                <w:sz w:val="24"/>
                <w:szCs w:val="24"/>
                <w:lang w:val="fi-FI"/>
              </w:rPr>
              <w:t>j</w:t>
            </w:r>
            <w:r w:rsidRPr="00A47839">
              <w:rPr>
                <w:rFonts w:cs="Times New Roman"/>
                <w:i/>
                <w:sz w:val="24"/>
                <w:szCs w:val="24"/>
              </w:rPr>
              <w:t xml:space="preserve">ä: </w:t>
            </w:r>
            <w:r w:rsidRPr="00A47839">
              <w:rPr>
                <w:rFonts w:cs="Times New Roman"/>
                <w:i/>
                <w:sz w:val="24"/>
                <w:szCs w:val="24"/>
                <w:lang w:val="fi-FI"/>
              </w:rPr>
              <w:t>rakentaja</w:t>
            </w:r>
            <w:r w:rsidRPr="00A47839">
              <w:rPr>
                <w:rFonts w:cs="Times New Roman"/>
                <w:i/>
                <w:sz w:val="24"/>
                <w:szCs w:val="24"/>
              </w:rPr>
              <w:t xml:space="preserve">, </w:t>
            </w:r>
            <w:r w:rsidRPr="00A47839">
              <w:rPr>
                <w:rFonts w:cs="Times New Roman"/>
                <w:i/>
                <w:sz w:val="24"/>
                <w:szCs w:val="24"/>
                <w:lang w:val="fi-FI"/>
              </w:rPr>
              <w:t>myyj</w:t>
            </w:r>
            <w:r w:rsidRPr="00A47839">
              <w:rPr>
                <w:rFonts w:cs="Times New Roman"/>
                <w:i/>
                <w:sz w:val="24"/>
                <w:szCs w:val="24"/>
              </w:rPr>
              <w:t>ä;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in</w:t>
            </w:r>
            <w:r w:rsidRPr="00A47839">
              <w:rPr>
                <w:rFonts w:cs="Times New Roman"/>
                <w:i/>
                <w:sz w:val="24"/>
                <w:szCs w:val="24"/>
              </w:rPr>
              <w:t xml:space="preserve">: </w:t>
            </w:r>
            <w:r w:rsidRPr="00A47839">
              <w:rPr>
                <w:rFonts w:cs="Times New Roman"/>
                <w:i/>
                <w:sz w:val="24"/>
                <w:szCs w:val="24"/>
                <w:lang w:val="fi-FI"/>
              </w:rPr>
              <w:t>avain</w:t>
            </w:r>
            <w:r w:rsidRPr="00A47839">
              <w:rPr>
                <w:rFonts w:cs="Times New Roman"/>
                <w:i/>
                <w:sz w:val="24"/>
                <w:szCs w:val="24"/>
              </w:rPr>
              <w:t xml:space="preserve">, </w:t>
            </w:r>
            <w:r w:rsidRPr="00A47839">
              <w:rPr>
                <w:rFonts w:cs="Times New Roman"/>
                <w:i/>
                <w:sz w:val="24"/>
                <w:szCs w:val="24"/>
                <w:lang w:val="fi-FI"/>
              </w:rPr>
              <w:t>soitin</w:t>
            </w:r>
            <w:r w:rsidRPr="00A47839">
              <w:rPr>
                <w:rFonts w:cs="Times New Roman"/>
                <w:i/>
                <w:sz w:val="24"/>
                <w:szCs w:val="24"/>
              </w:rPr>
              <w:t>;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us</w:t>
            </w:r>
            <w:r w:rsidRPr="00A47839">
              <w:rPr>
                <w:rFonts w:cs="Times New Roman"/>
                <w:i/>
                <w:sz w:val="24"/>
                <w:szCs w:val="24"/>
              </w:rPr>
              <w:t>, -</w:t>
            </w:r>
            <w:r w:rsidRPr="00A47839">
              <w:rPr>
                <w:rFonts w:cs="Times New Roman"/>
                <w:i/>
                <w:sz w:val="24"/>
                <w:szCs w:val="24"/>
                <w:lang w:val="fi-FI"/>
              </w:rPr>
              <w:t>ys</w:t>
            </w:r>
            <w:r w:rsidRPr="00A47839">
              <w:rPr>
                <w:rFonts w:cs="Times New Roman"/>
                <w:i/>
                <w:sz w:val="24"/>
                <w:szCs w:val="24"/>
              </w:rPr>
              <w:t xml:space="preserve">: </w:t>
            </w:r>
            <w:r w:rsidRPr="00A47839">
              <w:rPr>
                <w:rFonts w:cs="Times New Roman"/>
                <w:i/>
                <w:sz w:val="24"/>
                <w:szCs w:val="24"/>
                <w:lang w:val="fi-FI"/>
              </w:rPr>
              <w:t>ilmoitus</w:t>
            </w:r>
            <w:r w:rsidRPr="00A47839">
              <w:rPr>
                <w:rFonts w:cs="Times New Roman"/>
                <w:i/>
                <w:sz w:val="24"/>
                <w:szCs w:val="24"/>
              </w:rPr>
              <w:t>; с</w:t>
            </w:r>
            <w:r w:rsidRPr="00A47839">
              <w:rPr>
                <w:rFonts w:cs="Times New Roman"/>
                <w:sz w:val="24"/>
                <w:szCs w:val="24"/>
              </w:rPr>
              <w:t>уффикс -</w:t>
            </w:r>
            <w:r w:rsidRPr="00A47839">
              <w:rPr>
                <w:rFonts w:cs="Times New Roman"/>
                <w:i/>
                <w:sz w:val="24"/>
                <w:szCs w:val="24"/>
                <w:lang w:val="fi-FI"/>
              </w:rPr>
              <w:t>uus</w:t>
            </w:r>
            <w:r w:rsidRPr="00A47839">
              <w:rPr>
                <w:rFonts w:cs="Times New Roman"/>
                <w:i/>
                <w:sz w:val="24"/>
                <w:szCs w:val="24"/>
              </w:rPr>
              <w:t>, -</w:t>
            </w:r>
            <w:r w:rsidRPr="00A47839">
              <w:rPr>
                <w:rFonts w:cs="Times New Roman"/>
                <w:i/>
                <w:sz w:val="24"/>
                <w:szCs w:val="24"/>
                <w:lang w:val="fi-FI"/>
              </w:rPr>
              <w:t>yys</w:t>
            </w:r>
            <w:r w:rsidRPr="00A47839">
              <w:rPr>
                <w:rFonts w:cs="Times New Roman"/>
                <w:i/>
                <w:sz w:val="24"/>
                <w:szCs w:val="24"/>
              </w:rPr>
              <w:t xml:space="preserve">: </w:t>
            </w:r>
            <w:r w:rsidRPr="00A47839">
              <w:rPr>
                <w:rFonts w:cs="Times New Roman"/>
                <w:i/>
                <w:sz w:val="24"/>
                <w:szCs w:val="24"/>
                <w:lang w:val="fi-FI"/>
              </w:rPr>
              <w:t>kirjallisuus</w:t>
            </w:r>
            <w:r w:rsidRPr="00A47839">
              <w:rPr>
                <w:rFonts w:cs="Times New Roman"/>
                <w:i/>
                <w:sz w:val="24"/>
                <w:szCs w:val="24"/>
              </w:rPr>
              <w:t>;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sto</w:t>
            </w:r>
            <w:r w:rsidRPr="00A47839">
              <w:rPr>
                <w:rFonts w:cs="Times New Roman"/>
                <w:i/>
                <w:sz w:val="24"/>
                <w:szCs w:val="24"/>
              </w:rPr>
              <w:t>, -</w:t>
            </w:r>
            <w:r w:rsidRPr="00A47839">
              <w:rPr>
                <w:rFonts w:cs="Times New Roman"/>
                <w:i/>
                <w:sz w:val="24"/>
                <w:szCs w:val="24"/>
                <w:lang w:val="fi-FI"/>
              </w:rPr>
              <w:t>st</w:t>
            </w:r>
            <w:r w:rsidRPr="00A47839">
              <w:rPr>
                <w:rFonts w:cs="Times New Roman"/>
                <w:i/>
                <w:sz w:val="24"/>
                <w:szCs w:val="24"/>
              </w:rPr>
              <w:t>ö, -</w:t>
            </w:r>
            <w:r w:rsidRPr="00A47839">
              <w:rPr>
                <w:rFonts w:cs="Times New Roman"/>
                <w:i/>
                <w:sz w:val="24"/>
                <w:szCs w:val="24"/>
                <w:lang w:val="fi-FI"/>
              </w:rPr>
              <w:t>isto</w:t>
            </w:r>
            <w:r w:rsidRPr="00A47839">
              <w:rPr>
                <w:rFonts w:cs="Times New Roman"/>
                <w:i/>
                <w:sz w:val="24"/>
                <w:szCs w:val="24"/>
              </w:rPr>
              <w:t>, -</w:t>
            </w:r>
            <w:r w:rsidRPr="00A47839">
              <w:rPr>
                <w:rFonts w:cs="Times New Roman"/>
                <w:i/>
                <w:sz w:val="24"/>
                <w:szCs w:val="24"/>
                <w:lang w:val="fi-FI"/>
              </w:rPr>
              <w:t>ist</w:t>
            </w:r>
            <w:r w:rsidRPr="00A47839">
              <w:rPr>
                <w:rFonts w:cs="Times New Roman"/>
                <w:i/>
                <w:sz w:val="24"/>
                <w:szCs w:val="24"/>
              </w:rPr>
              <w:t xml:space="preserve">ö: </w:t>
            </w:r>
            <w:r w:rsidRPr="00A47839">
              <w:rPr>
                <w:rFonts w:cs="Times New Roman"/>
                <w:i/>
                <w:sz w:val="24"/>
                <w:szCs w:val="24"/>
                <w:lang w:val="fi-FI"/>
              </w:rPr>
              <w:t>kirjasto</w:t>
            </w:r>
            <w:r w:rsidRPr="00A47839">
              <w:rPr>
                <w:rFonts w:cs="Times New Roman"/>
                <w:i/>
                <w:sz w:val="24"/>
                <w:szCs w:val="24"/>
              </w:rPr>
              <w:t>;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la</w:t>
            </w:r>
            <w:r w:rsidRPr="00A47839">
              <w:rPr>
                <w:rFonts w:cs="Times New Roman"/>
                <w:i/>
                <w:sz w:val="24"/>
                <w:szCs w:val="24"/>
              </w:rPr>
              <w:t>, -</w:t>
            </w:r>
            <w:r w:rsidRPr="00A47839">
              <w:rPr>
                <w:rFonts w:cs="Times New Roman"/>
                <w:i/>
                <w:sz w:val="24"/>
                <w:szCs w:val="24"/>
                <w:lang w:val="fi-FI"/>
              </w:rPr>
              <w:t>l</w:t>
            </w:r>
            <w:r w:rsidRPr="00A47839">
              <w:rPr>
                <w:rFonts w:cs="Times New Roman"/>
                <w:i/>
                <w:sz w:val="24"/>
                <w:szCs w:val="24"/>
              </w:rPr>
              <w:t xml:space="preserve">ä: </w:t>
            </w:r>
            <w:r w:rsidRPr="00A47839">
              <w:rPr>
                <w:rFonts w:cs="Times New Roman"/>
                <w:i/>
                <w:sz w:val="24"/>
                <w:szCs w:val="24"/>
                <w:lang w:val="fi-FI"/>
              </w:rPr>
              <w:t>asuntola</w:t>
            </w:r>
            <w:r w:rsidRPr="00A47839">
              <w:rPr>
                <w:rFonts w:cs="Times New Roman"/>
                <w:i/>
                <w:sz w:val="24"/>
                <w:szCs w:val="24"/>
              </w:rPr>
              <w:t>;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mo</w:t>
            </w:r>
            <w:r w:rsidRPr="00A47839">
              <w:rPr>
                <w:rFonts w:cs="Times New Roman"/>
                <w:i/>
                <w:sz w:val="24"/>
                <w:szCs w:val="24"/>
              </w:rPr>
              <w:t>, -</w:t>
            </w:r>
            <w:r w:rsidRPr="00A47839">
              <w:rPr>
                <w:rFonts w:cs="Times New Roman"/>
                <w:i/>
                <w:sz w:val="24"/>
                <w:szCs w:val="24"/>
                <w:lang w:val="fi-FI"/>
              </w:rPr>
              <w:t>m</w:t>
            </w:r>
            <w:r w:rsidRPr="00A47839">
              <w:rPr>
                <w:rFonts w:cs="Times New Roman"/>
                <w:i/>
                <w:sz w:val="24"/>
                <w:szCs w:val="24"/>
              </w:rPr>
              <w:t xml:space="preserve">ö: </w:t>
            </w:r>
            <w:r w:rsidRPr="00A47839">
              <w:rPr>
                <w:rFonts w:cs="Times New Roman"/>
                <w:i/>
                <w:sz w:val="24"/>
                <w:szCs w:val="24"/>
                <w:lang w:val="fi-FI"/>
              </w:rPr>
              <w:t>kampaamo</w:t>
            </w:r>
            <w:r w:rsidRPr="00A47839">
              <w:rPr>
                <w:rFonts w:cs="Times New Roman"/>
                <w:i/>
                <w:sz w:val="24"/>
                <w:szCs w:val="24"/>
              </w:rPr>
              <w:t xml:space="preserve">, </w:t>
            </w:r>
            <w:r w:rsidRPr="00A47839">
              <w:rPr>
                <w:rFonts w:cs="Times New Roman"/>
                <w:i/>
                <w:sz w:val="24"/>
                <w:szCs w:val="24"/>
                <w:lang w:val="fi-FI"/>
              </w:rPr>
              <w:t>ompelimo</w:t>
            </w:r>
            <w:r w:rsidRPr="00A47839">
              <w:rPr>
                <w:rFonts w:cs="Times New Roman"/>
                <w:i/>
                <w:sz w:val="24"/>
                <w:szCs w:val="24"/>
              </w:rPr>
              <w:t xml:space="preserve">, </w:t>
            </w:r>
            <w:r w:rsidRPr="00A47839">
              <w:rPr>
                <w:rFonts w:cs="Times New Roman"/>
                <w:i/>
                <w:sz w:val="24"/>
                <w:szCs w:val="24"/>
                <w:lang w:val="fi-FI"/>
              </w:rPr>
              <w:t>kustantamo</w:t>
            </w:r>
            <w:r w:rsidRPr="00A47839">
              <w:rPr>
                <w:rFonts w:cs="Times New Roman"/>
                <w:i/>
                <w:sz w:val="24"/>
                <w:szCs w:val="24"/>
              </w:rPr>
              <w:t>; с</w:t>
            </w:r>
            <w:r w:rsidRPr="00A47839">
              <w:rPr>
                <w:rFonts w:cs="Times New Roman"/>
                <w:sz w:val="24"/>
                <w:szCs w:val="24"/>
              </w:rPr>
              <w:t>уффикс -</w:t>
            </w:r>
            <w:r w:rsidRPr="00A47839">
              <w:rPr>
                <w:rFonts w:cs="Times New Roman"/>
                <w:i/>
                <w:sz w:val="24"/>
                <w:szCs w:val="24"/>
                <w:lang w:val="fi-FI"/>
              </w:rPr>
              <w:t>kko</w:t>
            </w:r>
            <w:r w:rsidRPr="00A47839">
              <w:rPr>
                <w:rFonts w:cs="Times New Roman"/>
                <w:i/>
                <w:sz w:val="24"/>
                <w:szCs w:val="24"/>
              </w:rPr>
              <w:t>, -</w:t>
            </w:r>
            <w:r w:rsidRPr="00A47839">
              <w:rPr>
                <w:rFonts w:cs="Times New Roman"/>
                <w:i/>
                <w:sz w:val="24"/>
                <w:szCs w:val="24"/>
                <w:lang w:val="fi-FI"/>
              </w:rPr>
              <w:t>kk</w:t>
            </w:r>
            <w:r w:rsidRPr="00A47839">
              <w:rPr>
                <w:rFonts w:cs="Times New Roman"/>
                <w:i/>
                <w:sz w:val="24"/>
                <w:szCs w:val="24"/>
              </w:rPr>
              <w:t>ö, -</w:t>
            </w:r>
            <w:r w:rsidRPr="00A47839">
              <w:rPr>
                <w:rFonts w:cs="Times New Roman"/>
                <w:i/>
                <w:sz w:val="24"/>
                <w:szCs w:val="24"/>
                <w:lang w:val="fi-FI"/>
              </w:rPr>
              <w:t>ikko</w:t>
            </w:r>
            <w:r w:rsidRPr="00A47839">
              <w:rPr>
                <w:rFonts w:cs="Times New Roman"/>
                <w:i/>
                <w:sz w:val="24"/>
                <w:szCs w:val="24"/>
              </w:rPr>
              <w:t>, -</w:t>
            </w:r>
            <w:r w:rsidRPr="00A47839">
              <w:rPr>
                <w:rFonts w:cs="Times New Roman"/>
                <w:i/>
                <w:sz w:val="24"/>
                <w:szCs w:val="24"/>
                <w:lang w:val="fi-FI"/>
              </w:rPr>
              <w:t>ikk</w:t>
            </w:r>
            <w:r w:rsidRPr="00A47839">
              <w:rPr>
                <w:rFonts w:cs="Times New Roman"/>
                <w:i/>
                <w:sz w:val="24"/>
                <w:szCs w:val="24"/>
              </w:rPr>
              <w:t xml:space="preserve">ö: </w:t>
            </w:r>
            <w:r w:rsidRPr="00A47839">
              <w:rPr>
                <w:rFonts w:cs="Times New Roman"/>
                <w:i/>
                <w:sz w:val="24"/>
                <w:szCs w:val="24"/>
                <w:lang w:val="fi-FI"/>
              </w:rPr>
              <w:t>naulakko</w:t>
            </w:r>
            <w:r w:rsidRPr="00A47839">
              <w:rPr>
                <w:rFonts w:cs="Times New Roman"/>
                <w:i/>
                <w:sz w:val="24"/>
                <w:szCs w:val="24"/>
              </w:rPr>
              <w:t xml:space="preserve">, </w:t>
            </w:r>
            <w:r w:rsidRPr="00A47839">
              <w:rPr>
                <w:rFonts w:cs="Times New Roman"/>
                <w:i/>
                <w:sz w:val="24"/>
                <w:szCs w:val="24"/>
                <w:lang w:val="fi-FI"/>
              </w:rPr>
              <w:t>hyllykk</w:t>
            </w:r>
            <w:r w:rsidRPr="00A47839">
              <w:rPr>
                <w:rFonts w:cs="Times New Roman"/>
                <w:i/>
                <w:sz w:val="24"/>
                <w:szCs w:val="24"/>
              </w:rPr>
              <w:t xml:space="preserve">ö, </w:t>
            </w:r>
            <w:r w:rsidRPr="00A47839">
              <w:rPr>
                <w:rFonts w:cs="Times New Roman"/>
                <w:i/>
                <w:sz w:val="24"/>
                <w:szCs w:val="24"/>
                <w:lang w:val="fi-FI"/>
              </w:rPr>
              <w:t>h</w:t>
            </w:r>
            <w:r w:rsidRPr="00A47839">
              <w:rPr>
                <w:rFonts w:cs="Times New Roman"/>
                <w:i/>
                <w:sz w:val="24"/>
                <w:szCs w:val="24"/>
              </w:rPr>
              <w:t>ä</w:t>
            </w:r>
            <w:r w:rsidRPr="00A47839">
              <w:rPr>
                <w:rFonts w:cs="Times New Roman"/>
                <w:i/>
                <w:sz w:val="24"/>
                <w:szCs w:val="24"/>
                <w:lang w:val="fi-FI"/>
              </w:rPr>
              <w:t>irikk</w:t>
            </w:r>
            <w:r w:rsidRPr="00A47839">
              <w:rPr>
                <w:rFonts w:cs="Times New Roman"/>
                <w:i/>
                <w:sz w:val="24"/>
                <w:szCs w:val="24"/>
              </w:rPr>
              <w:t>ö;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os</w:t>
            </w:r>
            <w:r w:rsidRPr="00A47839">
              <w:rPr>
                <w:rFonts w:cs="Times New Roman"/>
                <w:i/>
                <w:sz w:val="24"/>
                <w:szCs w:val="24"/>
              </w:rPr>
              <w:t>, -ö</w:t>
            </w:r>
            <w:r w:rsidRPr="00A47839">
              <w:rPr>
                <w:rFonts w:cs="Times New Roman"/>
                <w:i/>
                <w:sz w:val="24"/>
                <w:szCs w:val="24"/>
                <w:lang w:val="fi-FI"/>
              </w:rPr>
              <w:t>s</w:t>
            </w:r>
            <w:r w:rsidRPr="00A47839">
              <w:rPr>
                <w:rFonts w:cs="Times New Roman"/>
                <w:i/>
                <w:sz w:val="24"/>
                <w:szCs w:val="24"/>
              </w:rPr>
              <w:t xml:space="preserve">: </w:t>
            </w:r>
            <w:r w:rsidRPr="00A47839">
              <w:rPr>
                <w:rFonts w:cs="Times New Roman"/>
                <w:i/>
                <w:sz w:val="24"/>
                <w:szCs w:val="24"/>
                <w:lang w:val="fi-FI"/>
              </w:rPr>
              <w:t>teos</w:t>
            </w:r>
            <w:r w:rsidRPr="00A47839">
              <w:rPr>
                <w:rFonts w:cs="Times New Roman"/>
                <w:i/>
                <w:sz w:val="24"/>
                <w:szCs w:val="24"/>
              </w:rPr>
              <w:t xml:space="preserve">, </w:t>
            </w:r>
            <w:r w:rsidRPr="00A47839">
              <w:rPr>
                <w:rFonts w:cs="Times New Roman"/>
                <w:i/>
                <w:sz w:val="24"/>
                <w:szCs w:val="24"/>
                <w:lang w:val="fi-FI"/>
              </w:rPr>
              <w:t>suomennos</w:t>
            </w:r>
            <w:r w:rsidRPr="00A47839">
              <w:rPr>
                <w:rFonts w:cs="Times New Roman"/>
                <w:i/>
                <w:sz w:val="24"/>
                <w:szCs w:val="24"/>
              </w:rPr>
              <w:t xml:space="preserve">, </w:t>
            </w:r>
            <w:r w:rsidRPr="00A47839">
              <w:rPr>
                <w:rFonts w:cs="Times New Roman"/>
                <w:i/>
                <w:sz w:val="24"/>
                <w:szCs w:val="24"/>
                <w:lang w:val="fi-FI"/>
              </w:rPr>
              <w:t>k</w:t>
            </w:r>
            <w:r w:rsidRPr="00A47839">
              <w:rPr>
                <w:rFonts w:cs="Times New Roman"/>
                <w:i/>
                <w:sz w:val="24"/>
                <w:szCs w:val="24"/>
              </w:rPr>
              <w:t>ää</w:t>
            </w:r>
            <w:r w:rsidRPr="00A47839">
              <w:rPr>
                <w:rFonts w:cs="Times New Roman"/>
                <w:i/>
                <w:sz w:val="24"/>
                <w:szCs w:val="24"/>
                <w:lang w:val="fi-FI"/>
              </w:rPr>
              <w:t>nn</w:t>
            </w:r>
            <w:r w:rsidRPr="00A47839">
              <w:rPr>
                <w:rFonts w:cs="Times New Roman"/>
                <w:i/>
                <w:sz w:val="24"/>
                <w:szCs w:val="24"/>
              </w:rPr>
              <w:t>ö</w:t>
            </w:r>
            <w:r w:rsidRPr="00A47839">
              <w:rPr>
                <w:rFonts w:cs="Times New Roman"/>
                <w:i/>
                <w:sz w:val="24"/>
                <w:szCs w:val="24"/>
                <w:lang w:val="fi-FI"/>
              </w:rPr>
              <w:t>s</w:t>
            </w:r>
            <w:r w:rsidRPr="00A47839">
              <w:rPr>
                <w:rFonts w:cs="Times New Roman"/>
                <w:i/>
                <w:sz w:val="24"/>
                <w:szCs w:val="24"/>
              </w:rPr>
              <w:t>;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e</w:t>
            </w:r>
            <w:r w:rsidRPr="00A47839">
              <w:rPr>
                <w:rFonts w:cs="Times New Roman"/>
                <w:i/>
                <w:sz w:val="24"/>
                <w:szCs w:val="24"/>
              </w:rPr>
              <w:t xml:space="preserve">: </w:t>
            </w:r>
            <w:r w:rsidRPr="00A47839">
              <w:rPr>
                <w:rFonts w:cs="Times New Roman"/>
                <w:i/>
                <w:sz w:val="24"/>
                <w:szCs w:val="24"/>
                <w:lang w:val="fi-FI"/>
              </w:rPr>
              <w:t>tuote</w:t>
            </w:r>
            <w:r w:rsidRPr="00A47839">
              <w:rPr>
                <w:rFonts w:cs="Times New Roman"/>
                <w:i/>
                <w:sz w:val="24"/>
                <w:szCs w:val="24"/>
              </w:rPr>
              <w:t>;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u</w:t>
            </w:r>
            <w:r w:rsidRPr="00A47839">
              <w:rPr>
                <w:rFonts w:cs="Times New Roman"/>
                <w:i/>
                <w:sz w:val="24"/>
                <w:szCs w:val="24"/>
              </w:rPr>
              <w:t>, -</w:t>
            </w:r>
            <w:r w:rsidRPr="00A47839">
              <w:rPr>
                <w:rFonts w:cs="Times New Roman"/>
                <w:i/>
                <w:sz w:val="24"/>
                <w:szCs w:val="24"/>
                <w:lang w:val="fi-FI"/>
              </w:rPr>
              <w:t>y</w:t>
            </w:r>
            <w:r w:rsidRPr="00A47839">
              <w:rPr>
                <w:rFonts w:cs="Times New Roman"/>
                <w:i/>
                <w:sz w:val="24"/>
                <w:szCs w:val="24"/>
              </w:rPr>
              <w:t xml:space="preserve">: </w:t>
            </w:r>
            <w:r w:rsidRPr="00A47839">
              <w:rPr>
                <w:rFonts w:cs="Times New Roman"/>
                <w:i/>
                <w:sz w:val="24"/>
                <w:szCs w:val="24"/>
                <w:lang w:val="fi-FI"/>
              </w:rPr>
              <w:t>haku</w:t>
            </w:r>
            <w:r w:rsidRPr="00A47839">
              <w:rPr>
                <w:rFonts w:cs="Times New Roman"/>
                <w:i/>
                <w:sz w:val="24"/>
                <w:szCs w:val="24"/>
              </w:rPr>
              <w:t xml:space="preserve">, </w:t>
            </w:r>
            <w:r w:rsidRPr="00A47839">
              <w:rPr>
                <w:rFonts w:cs="Times New Roman"/>
                <w:i/>
                <w:sz w:val="24"/>
                <w:szCs w:val="24"/>
                <w:lang w:val="fi-FI"/>
              </w:rPr>
              <w:t>p</w:t>
            </w:r>
            <w:r w:rsidRPr="00A47839">
              <w:rPr>
                <w:rFonts w:cs="Times New Roman"/>
                <w:i/>
                <w:sz w:val="24"/>
                <w:szCs w:val="24"/>
              </w:rPr>
              <w:t>ää</w:t>
            </w:r>
            <w:r w:rsidRPr="00A47839">
              <w:rPr>
                <w:rFonts w:cs="Times New Roman"/>
                <w:i/>
                <w:sz w:val="24"/>
                <w:szCs w:val="24"/>
                <w:lang w:val="fi-FI"/>
              </w:rPr>
              <w:t>sy</w:t>
            </w:r>
            <w:r w:rsidRPr="00A47839">
              <w:rPr>
                <w:rFonts w:cs="Times New Roman"/>
                <w:i/>
                <w:sz w:val="24"/>
                <w:szCs w:val="24"/>
              </w:rPr>
              <w:t xml:space="preserve">, </w:t>
            </w:r>
            <w:r w:rsidRPr="00A47839">
              <w:rPr>
                <w:rFonts w:cs="Times New Roman"/>
                <w:i/>
                <w:sz w:val="24"/>
                <w:szCs w:val="24"/>
                <w:lang w:val="fi-FI"/>
              </w:rPr>
              <w:t>juoksu</w:t>
            </w:r>
            <w:r w:rsidRPr="00A47839">
              <w:rPr>
                <w:rFonts w:cs="Times New Roman"/>
                <w:i/>
                <w:sz w:val="24"/>
                <w:szCs w:val="24"/>
              </w:rPr>
              <w:t>;</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xml:space="preserve">- суффиксы имён прилагательных: суффикс </w:t>
            </w:r>
            <w:r w:rsidRPr="00A47839">
              <w:rPr>
                <w:rFonts w:cs="Times New Roman"/>
                <w:i/>
                <w:sz w:val="24"/>
                <w:szCs w:val="24"/>
              </w:rPr>
              <w:t>-(</w:t>
            </w:r>
            <w:r w:rsidRPr="00A47839">
              <w:rPr>
                <w:rFonts w:cs="Times New Roman"/>
                <w:i/>
                <w:sz w:val="24"/>
                <w:szCs w:val="24"/>
                <w:lang w:val="fi-FI"/>
              </w:rPr>
              <w:t>i</w:t>
            </w:r>
            <w:r w:rsidRPr="00A47839">
              <w:rPr>
                <w:rFonts w:cs="Times New Roman"/>
                <w:i/>
                <w:sz w:val="24"/>
                <w:szCs w:val="24"/>
              </w:rPr>
              <w:t>)</w:t>
            </w:r>
            <w:r w:rsidRPr="00A47839">
              <w:rPr>
                <w:rFonts w:cs="Times New Roman"/>
                <w:i/>
                <w:sz w:val="24"/>
                <w:szCs w:val="24"/>
                <w:lang w:val="fi-FI"/>
              </w:rPr>
              <w:t>nen</w:t>
            </w:r>
            <w:r w:rsidRPr="00A47839">
              <w:rPr>
                <w:rFonts w:cs="Times New Roman"/>
                <w:i/>
                <w:sz w:val="24"/>
                <w:szCs w:val="24"/>
              </w:rPr>
              <w:t xml:space="preserve">: </w:t>
            </w:r>
            <w:r w:rsidRPr="00A47839">
              <w:rPr>
                <w:rFonts w:cs="Times New Roman"/>
                <w:i/>
                <w:sz w:val="24"/>
                <w:szCs w:val="24"/>
                <w:lang w:val="fi-FI"/>
              </w:rPr>
              <w:t>tavallinen</w:t>
            </w:r>
            <w:r w:rsidRPr="00A47839">
              <w:rPr>
                <w:rFonts w:cs="Times New Roman"/>
                <w:i/>
                <w:sz w:val="24"/>
                <w:szCs w:val="24"/>
              </w:rPr>
              <w:t>;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kas</w:t>
            </w:r>
            <w:r w:rsidRPr="00A47839">
              <w:rPr>
                <w:rFonts w:cs="Times New Roman"/>
                <w:i/>
                <w:sz w:val="24"/>
                <w:szCs w:val="24"/>
              </w:rPr>
              <w:t>, -</w:t>
            </w:r>
            <w:r w:rsidRPr="00A47839">
              <w:rPr>
                <w:rFonts w:cs="Times New Roman"/>
                <w:i/>
                <w:sz w:val="24"/>
                <w:szCs w:val="24"/>
                <w:lang w:val="fi-FI"/>
              </w:rPr>
              <w:t>k</w:t>
            </w:r>
            <w:r w:rsidRPr="00A47839">
              <w:rPr>
                <w:rFonts w:cs="Times New Roman"/>
                <w:i/>
                <w:sz w:val="24"/>
                <w:szCs w:val="24"/>
              </w:rPr>
              <w:t>ä</w:t>
            </w:r>
            <w:r w:rsidRPr="00A47839">
              <w:rPr>
                <w:rFonts w:cs="Times New Roman"/>
                <w:i/>
                <w:sz w:val="24"/>
                <w:szCs w:val="24"/>
                <w:lang w:val="fi-FI"/>
              </w:rPr>
              <w:t>s</w:t>
            </w:r>
            <w:r w:rsidRPr="00A47839">
              <w:rPr>
                <w:rFonts w:cs="Times New Roman"/>
                <w:i/>
                <w:sz w:val="24"/>
                <w:szCs w:val="24"/>
              </w:rPr>
              <w:t xml:space="preserve">: </w:t>
            </w:r>
            <w:r w:rsidRPr="00A47839">
              <w:rPr>
                <w:rFonts w:cs="Times New Roman"/>
                <w:i/>
                <w:sz w:val="24"/>
                <w:szCs w:val="24"/>
                <w:lang w:val="fi-FI"/>
              </w:rPr>
              <w:t>maukas</w:t>
            </w:r>
            <w:r w:rsidRPr="00A47839">
              <w:rPr>
                <w:rFonts w:cs="Times New Roman"/>
                <w:i/>
                <w:sz w:val="24"/>
                <w:szCs w:val="24"/>
              </w:rPr>
              <w:t xml:space="preserve">, </w:t>
            </w:r>
            <w:r w:rsidRPr="00A47839">
              <w:rPr>
                <w:rFonts w:cs="Times New Roman"/>
                <w:i/>
                <w:sz w:val="24"/>
                <w:szCs w:val="24"/>
                <w:lang w:val="fi-FI"/>
              </w:rPr>
              <w:t>v</w:t>
            </w:r>
            <w:r w:rsidRPr="00A47839">
              <w:rPr>
                <w:rFonts w:cs="Times New Roman"/>
                <w:i/>
                <w:sz w:val="24"/>
                <w:szCs w:val="24"/>
              </w:rPr>
              <w:t>ä</w:t>
            </w:r>
            <w:r w:rsidRPr="00A47839">
              <w:rPr>
                <w:rFonts w:cs="Times New Roman"/>
                <w:i/>
                <w:sz w:val="24"/>
                <w:szCs w:val="24"/>
                <w:lang w:val="fi-FI"/>
              </w:rPr>
              <w:t>rik</w:t>
            </w:r>
            <w:r w:rsidRPr="00A47839">
              <w:rPr>
                <w:rFonts w:cs="Times New Roman"/>
                <w:i/>
                <w:sz w:val="24"/>
                <w:szCs w:val="24"/>
              </w:rPr>
              <w:t>ä</w:t>
            </w:r>
            <w:r w:rsidRPr="00A47839">
              <w:rPr>
                <w:rFonts w:cs="Times New Roman"/>
                <w:i/>
                <w:sz w:val="24"/>
                <w:szCs w:val="24"/>
                <w:lang w:val="fi-FI"/>
              </w:rPr>
              <w:t>s</w:t>
            </w:r>
            <w:r w:rsidRPr="00A47839">
              <w:rPr>
                <w:rFonts w:cs="Times New Roman"/>
                <w:i/>
                <w:sz w:val="24"/>
                <w:szCs w:val="24"/>
              </w:rPr>
              <w:t>; с</w:t>
            </w:r>
            <w:r w:rsidRPr="00A47839">
              <w:rPr>
                <w:rFonts w:cs="Times New Roman"/>
                <w:sz w:val="24"/>
                <w:szCs w:val="24"/>
              </w:rPr>
              <w:t>уффикс -</w:t>
            </w:r>
            <w:r w:rsidRPr="00A47839">
              <w:rPr>
                <w:rFonts w:cs="Times New Roman"/>
                <w:i/>
                <w:sz w:val="24"/>
                <w:szCs w:val="24"/>
                <w:lang w:val="fi-FI"/>
              </w:rPr>
              <w:t>ton</w:t>
            </w:r>
            <w:r w:rsidRPr="00A47839">
              <w:rPr>
                <w:rFonts w:cs="Times New Roman"/>
                <w:i/>
                <w:sz w:val="24"/>
                <w:szCs w:val="24"/>
              </w:rPr>
              <w:t>, -</w:t>
            </w:r>
            <w:r w:rsidRPr="00A47839">
              <w:rPr>
                <w:rFonts w:cs="Times New Roman"/>
                <w:i/>
                <w:sz w:val="24"/>
                <w:szCs w:val="24"/>
                <w:lang w:val="fi-FI"/>
              </w:rPr>
              <w:t>t</w:t>
            </w:r>
            <w:r w:rsidRPr="00A47839">
              <w:rPr>
                <w:rFonts w:cs="Times New Roman"/>
                <w:i/>
                <w:sz w:val="24"/>
                <w:szCs w:val="24"/>
              </w:rPr>
              <w:t>ö</w:t>
            </w:r>
            <w:r w:rsidRPr="00A47839">
              <w:rPr>
                <w:rFonts w:cs="Times New Roman"/>
                <w:i/>
                <w:sz w:val="24"/>
                <w:szCs w:val="24"/>
                <w:lang w:val="fi-FI"/>
              </w:rPr>
              <w:t>n</w:t>
            </w:r>
            <w:r w:rsidRPr="00A47839">
              <w:rPr>
                <w:rFonts w:cs="Times New Roman"/>
                <w:i/>
                <w:sz w:val="24"/>
                <w:szCs w:val="24"/>
              </w:rPr>
              <w:t xml:space="preserve">: </w:t>
            </w:r>
            <w:r w:rsidRPr="00A47839">
              <w:rPr>
                <w:rFonts w:cs="Times New Roman"/>
                <w:i/>
                <w:sz w:val="24"/>
                <w:szCs w:val="24"/>
                <w:lang w:val="fi-FI"/>
              </w:rPr>
              <w:t>ty</w:t>
            </w:r>
            <w:r w:rsidRPr="00A47839">
              <w:rPr>
                <w:rFonts w:cs="Times New Roman"/>
                <w:i/>
                <w:sz w:val="24"/>
                <w:szCs w:val="24"/>
              </w:rPr>
              <w:t>ö</w:t>
            </w:r>
            <w:r w:rsidRPr="00A47839">
              <w:rPr>
                <w:rFonts w:cs="Times New Roman"/>
                <w:i/>
                <w:sz w:val="24"/>
                <w:szCs w:val="24"/>
                <w:lang w:val="fi-FI"/>
              </w:rPr>
              <w:t>t</w:t>
            </w:r>
            <w:r w:rsidRPr="00A47839">
              <w:rPr>
                <w:rFonts w:cs="Times New Roman"/>
                <w:i/>
                <w:sz w:val="24"/>
                <w:szCs w:val="24"/>
              </w:rPr>
              <w:t>ö</w:t>
            </w:r>
            <w:r w:rsidRPr="00A47839">
              <w:rPr>
                <w:rFonts w:cs="Times New Roman"/>
                <w:i/>
                <w:sz w:val="24"/>
                <w:szCs w:val="24"/>
                <w:lang w:val="fi-FI"/>
              </w:rPr>
              <w:t>n</w:t>
            </w:r>
            <w:r w:rsidRPr="00A47839">
              <w:rPr>
                <w:rFonts w:cs="Times New Roman"/>
                <w:i/>
                <w:sz w:val="24"/>
                <w:szCs w:val="24"/>
              </w:rPr>
              <w:t xml:space="preserve">, </w:t>
            </w:r>
            <w:r w:rsidRPr="00A47839">
              <w:rPr>
                <w:rFonts w:cs="Times New Roman"/>
                <w:i/>
                <w:sz w:val="24"/>
                <w:szCs w:val="24"/>
                <w:lang w:val="fi-FI"/>
              </w:rPr>
              <w:t>onneton</w:t>
            </w:r>
            <w:r w:rsidRPr="00A47839">
              <w:rPr>
                <w:rFonts w:cs="Times New Roman"/>
                <w:i/>
                <w:sz w:val="24"/>
                <w:szCs w:val="24"/>
              </w:rPr>
              <w:t>;</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глагольные</w:t>
            </w:r>
            <w:r w:rsidRPr="00A47839">
              <w:rPr>
                <w:rFonts w:cs="Times New Roman"/>
                <w:sz w:val="24"/>
                <w:szCs w:val="24"/>
                <w:lang w:val="fi-FI"/>
              </w:rPr>
              <w:t xml:space="preserve"> </w:t>
            </w:r>
            <w:r w:rsidRPr="00A47839">
              <w:rPr>
                <w:rFonts w:cs="Times New Roman"/>
                <w:sz w:val="24"/>
                <w:szCs w:val="24"/>
              </w:rPr>
              <w:t>суффиксы</w:t>
            </w:r>
            <w:r w:rsidRPr="00A47839">
              <w:rPr>
                <w:rFonts w:cs="Times New Roman"/>
                <w:sz w:val="24"/>
                <w:szCs w:val="24"/>
                <w:lang w:val="fi-FI"/>
              </w:rPr>
              <w:t xml:space="preserve">: </w:t>
            </w:r>
            <w:r w:rsidRPr="00A47839">
              <w:rPr>
                <w:rFonts w:cs="Times New Roman"/>
                <w:sz w:val="24"/>
                <w:szCs w:val="24"/>
              </w:rPr>
              <w:t>суффикс</w:t>
            </w:r>
            <w:r w:rsidRPr="00A47839">
              <w:rPr>
                <w:rFonts w:cs="Times New Roman"/>
                <w:sz w:val="24"/>
                <w:szCs w:val="24"/>
                <w:lang w:val="fi-FI"/>
              </w:rPr>
              <w:t xml:space="preserve"> -</w:t>
            </w:r>
            <w:r w:rsidRPr="00A47839">
              <w:rPr>
                <w:rFonts w:cs="Times New Roman"/>
                <w:i/>
                <w:sz w:val="24"/>
                <w:szCs w:val="24"/>
                <w:lang w:val="fi-FI"/>
              </w:rPr>
              <w:t xml:space="preserve">tta-, -ttä-: kasvattaa, lämmittää; </w:t>
            </w:r>
            <w:r w:rsidRPr="00A47839">
              <w:rPr>
                <w:rFonts w:cs="Times New Roman"/>
                <w:i/>
                <w:sz w:val="24"/>
                <w:szCs w:val="24"/>
              </w:rPr>
              <w:t>с</w:t>
            </w:r>
            <w:r w:rsidRPr="00A47839">
              <w:rPr>
                <w:rFonts w:cs="Times New Roman"/>
                <w:sz w:val="24"/>
                <w:szCs w:val="24"/>
              </w:rPr>
              <w:t>уффиксы</w:t>
            </w:r>
            <w:r w:rsidRPr="00A47839">
              <w:rPr>
                <w:rFonts w:cs="Times New Roman"/>
                <w:sz w:val="24"/>
                <w:szCs w:val="24"/>
                <w:lang w:val="fi-FI"/>
              </w:rPr>
              <w:t xml:space="preserve"> </w:t>
            </w:r>
            <w:r w:rsidRPr="00A47839">
              <w:rPr>
                <w:rFonts w:cs="Times New Roman"/>
                <w:i/>
                <w:sz w:val="24"/>
                <w:szCs w:val="24"/>
                <w:lang w:val="fi-FI"/>
              </w:rPr>
              <w:t xml:space="preserve">-oitta-, -öittä-, -itta-, -ittä-: nauhoittaa, lahjoittaa, nimittää; </w:t>
            </w:r>
            <w:r w:rsidRPr="00A47839">
              <w:rPr>
                <w:rFonts w:cs="Times New Roman"/>
                <w:i/>
                <w:sz w:val="24"/>
                <w:szCs w:val="24"/>
              </w:rPr>
              <w:t>с</w:t>
            </w:r>
            <w:r w:rsidRPr="00A47839">
              <w:rPr>
                <w:rFonts w:cs="Times New Roman"/>
                <w:sz w:val="24"/>
                <w:szCs w:val="24"/>
              </w:rPr>
              <w:t>уффикс</w:t>
            </w:r>
            <w:r w:rsidRPr="00A47839">
              <w:rPr>
                <w:rFonts w:cs="Times New Roman"/>
                <w:sz w:val="24"/>
                <w:szCs w:val="24"/>
                <w:lang w:val="fi-FI"/>
              </w:rPr>
              <w:t xml:space="preserve"> </w:t>
            </w:r>
            <w:r w:rsidRPr="00A47839">
              <w:rPr>
                <w:rFonts w:cs="Times New Roman"/>
                <w:i/>
                <w:sz w:val="24"/>
                <w:szCs w:val="24"/>
                <w:lang w:val="fi-FI"/>
              </w:rPr>
              <w:t xml:space="preserve">-ta-, -tä-: kaunistaa, valmistaa; </w:t>
            </w:r>
            <w:r w:rsidRPr="00A47839">
              <w:rPr>
                <w:rFonts w:cs="Times New Roman"/>
                <w:i/>
                <w:sz w:val="24"/>
                <w:szCs w:val="24"/>
              </w:rPr>
              <w:t>с</w:t>
            </w:r>
            <w:r w:rsidRPr="00A47839">
              <w:rPr>
                <w:rFonts w:cs="Times New Roman"/>
                <w:sz w:val="24"/>
                <w:szCs w:val="24"/>
              </w:rPr>
              <w:t>уффикс</w:t>
            </w:r>
            <w:r w:rsidRPr="00A47839">
              <w:rPr>
                <w:rFonts w:cs="Times New Roman"/>
                <w:sz w:val="24"/>
                <w:szCs w:val="24"/>
                <w:lang w:val="fi-FI"/>
              </w:rPr>
              <w:t xml:space="preserve"> </w:t>
            </w:r>
            <w:r w:rsidRPr="00A47839">
              <w:rPr>
                <w:rFonts w:cs="Times New Roman"/>
                <w:i/>
                <w:sz w:val="24"/>
                <w:szCs w:val="24"/>
                <w:lang w:val="fi-FI"/>
              </w:rPr>
              <w:t xml:space="preserve">-nta-, -ntä-: suomentaa, täydentää; </w:t>
            </w:r>
            <w:r w:rsidRPr="00A47839">
              <w:rPr>
                <w:rFonts w:cs="Times New Roman"/>
                <w:i/>
                <w:sz w:val="24"/>
                <w:szCs w:val="24"/>
              </w:rPr>
              <w:t>с</w:t>
            </w:r>
            <w:r w:rsidRPr="00A47839">
              <w:rPr>
                <w:rFonts w:cs="Times New Roman"/>
                <w:sz w:val="24"/>
                <w:szCs w:val="24"/>
              </w:rPr>
              <w:t>уффикс</w:t>
            </w:r>
            <w:r w:rsidRPr="00A47839">
              <w:rPr>
                <w:rFonts w:cs="Times New Roman"/>
                <w:sz w:val="24"/>
                <w:szCs w:val="24"/>
                <w:lang w:val="fi-FI"/>
              </w:rPr>
              <w:t xml:space="preserve"> -</w:t>
            </w:r>
            <w:r w:rsidRPr="00A47839">
              <w:rPr>
                <w:rFonts w:cs="Times New Roman"/>
                <w:i/>
                <w:sz w:val="24"/>
                <w:szCs w:val="24"/>
                <w:lang w:val="fi-FI"/>
              </w:rPr>
              <w:t xml:space="preserve">sta-, -stä-: muodostaa, äänestää; </w:t>
            </w:r>
            <w:r w:rsidRPr="00A47839">
              <w:rPr>
                <w:rFonts w:cs="Times New Roman"/>
                <w:i/>
                <w:sz w:val="24"/>
                <w:szCs w:val="24"/>
              </w:rPr>
              <w:t>с</w:t>
            </w:r>
            <w:r w:rsidRPr="00A47839">
              <w:rPr>
                <w:rFonts w:cs="Times New Roman"/>
                <w:sz w:val="24"/>
                <w:szCs w:val="24"/>
              </w:rPr>
              <w:t>уффиксы</w:t>
            </w:r>
            <w:r w:rsidRPr="00A47839">
              <w:rPr>
                <w:rFonts w:cs="Times New Roman"/>
                <w:sz w:val="24"/>
                <w:szCs w:val="24"/>
                <w:lang w:val="fi-FI"/>
              </w:rPr>
              <w:t xml:space="preserve"> -</w:t>
            </w:r>
            <w:r w:rsidRPr="00A47839">
              <w:rPr>
                <w:rFonts w:cs="Times New Roman"/>
                <w:i/>
                <w:sz w:val="24"/>
                <w:szCs w:val="24"/>
                <w:lang w:val="fi-FI"/>
              </w:rPr>
              <w:t xml:space="preserve">ele-, -skele-, -skentele-: suojella, opiskella, työskennellä; </w:t>
            </w:r>
            <w:r w:rsidRPr="00A47839">
              <w:rPr>
                <w:rFonts w:cs="Times New Roman"/>
                <w:i/>
                <w:sz w:val="24"/>
                <w:szCs w:val="24"/>
              </w:rPr>
              <w:t>с</w:t>
            </w:r>
            <w:r w:rsidRPr="00A47839">
              <w:rPr>
                <w:rFonts w:cs="Times New Roman"/>
                <w:sz w:val="24"/>
                <w:szCs w:val="24"/>
              </w:rPr>
              <w:t>уффикс</w:t>
            </w:r>
            <w:r w:rsidRPr="00A47839">
              <w:rPr>
                <w:rFonts w:cs="Times New Roman"/>
                <w:sz w:val="24"/>
                <w:szCs w:val="24"/>
                <w:lang w:val="fi-FI"/>
              </w:rPr>
              <w:t xml:space="preserve"> </w:t>
            </w:r>
            <w:r w:rsidRPr="00A47839">
              <w:rPr>
                <w:rFonts w:cs="Times New Roman"/>
                <w:i/>
                <w:sz w:val="24"/>
                <w:szCs w:val="24"/>
                <w:lang w:val="fi-FI"/>
              </w:rPr>
              <w:t xml:space="preserve">–u-, -y-: jatkua, liittyä, parantua; </w:t>
            </w:r>
            <w:r w:rsidRPr="00A47839">
              <w:rPr>
                <w:rFonts w:cs="Times New Roman"/>
                <w:i/>
                <w:sz w:val="24"/>
                <w:szCs w:val="24"/>
              </w:rPr>
              <w:t>с</w:t>
            </w:r>
            <w:r w:rsidRPr="00A47839">
              <w:rPr>
                <w:rFonts w:cs="Times New Roman"/>
                <w:sz w:val="24"/>
                <w:szCs w:val="24"/>
              </w:rPr>
              <w:t>уффикс</w:t>
            </w:r>
            <w:r w:rsidRPr="00A47839">
              <w:rPr>
                <w:rFonts w:cs="Times New Roman"/>
                <w:sz w:val="24"/>
                <w:szCs w:val="24"/>
                <w:lang w:val="fi-FI"/>
              </w:rPr>
              <w:t xml:space="preserve"> </w:t>
            </w:r>
            <w:r w:rsidRPr="00A47839">
              <w:rPr>
                <w:rFonts w:cs="Times New Roman"/>
                <w:i/>
                <w:sz w:val="24"/>
                <w:szCs w:val="24"/>
                <w:lang w:val="fi-FI"/>
              </w:rPr>
              <w:t xml:space="preserve">-utu-, -yty-: avautua, tekeytyä; </w:t>
            </w:r>
            <w:r w:rsidRPr="00A47839">
              <w:rPr>
                <w:rFonts w:cs="Times New Roman"/>
                <w:i/>
                <w:sz w:val="24"/>
                <w:szCs w:val="24"/>
              </w:rPr>
              <w:t>с</w:t>
            </w:r>
            <w:r w:rsidRPr="00A47839">
              <w:rPr>
                <w:rFonts w:cs="Times New Roman"/>
                <w:sz w:val="24"/>
                <w:szCs w:val="24"/>
              </w:rPr>
              <w:t>уффиксы</w:t>
            </w:r>
            <w:r w:rsidRPr="00A47839">
              <w:rPr>
                <w:rFonts w:cs="Times New Roman"/>
                <w:sz w:val="24"/>
                <w:szCs w:val="24"/>
                <w:lang w:val="fi-FI"/>
              </w:rPr>
              <w:t xml:space="preserve"> </w:t>
            </w:r>
            <w:r w:rsidRPr="00A47839">
              <w:rPr>
                <w:rFonts w:cs="Times New Roman"/>
                <w:i/>
                <w:sz w:val="24"/>
                <w:szCs w:val="24"/>
                <w:lang w:val="fi-FI"/>
              </w:rPr>
              <w:t xml:space="preserve">-ntu-, </w:t>
            </w:r>
            <w:r w:rsidRPr="00A47839">
              <w:rPr>
                <w:rFonts w:cs="Times New Roman"/>
                <w:i/>
                <w:sz w:val="24"/>
                <w:szCs w:val="24"/>
                <w:lang w:val="fi-FI"/>
              </w:rPr>
              <w:lastRenderedPageBreak/>
              <w:t xml:space="preserve">-nty-:  kokoontua, kerääntyä; </w:t>
            </w:r>
            <w:r w:rsidRPr="00A47839">
              <w:rPr>
                <w:rFonts w:cs="Times New Roman"/>
                <w:i/>
                <w:sz w:val="24"/>
                <w:szCs w:val="24"/>
              </w:rPr>
              <w:t>с</w:t>
            </w:r>
            <w:r w:rsidRPr="00A47839">
              <w:rPr>
                <w:rFonts w:cs="Times New Roman"/>
                <w:sz w:val="24"/>
                <w:szCs w:val="24"/>
              </w:rPr>
              <w:t>уффиксы</w:t>
            </w:r>
            <w:r w:rsidRPr="00A47839">
              <w:rPr>
                <w:rFonts w:cs="Times New Roman"/>
                <w:sz w:val="24"/>
                <w:szCs w:val="24"/>
                <w:lang w:val="fi-FI"/>
              </w:rPr>
              <w:t xml:space="preserve"> </w:t>
            </w:r>
            <w:r w:rsidRPr="00A47839">
              <w:rPr>
                <w:rFonts w:cs="Times New Roman"/>
                <w:i/>
                <w:sz w:val="24"/>
                <w:szCs w:val="24"/>
                <w:lang w:val="fi-FI"/>
              </w:rPr>
              <w:t>-stu-, -sty-, -istu-, -isty-: hermostua, myöhästyä;</w:t>
            </w:r>
          </w:p>
          <w:p w:rsidR="00DA57CD" w:rsidRPr="00A47839" w:rsidRDefault="00DA57CD" w:rsidP="00294981">
            <w:pPr>
              <w:spacing w:after="0" w:line="240" w:lineRule="auto"/>
              <w:rPr>
                <w:rFonts w:cs="Times New Roman"/>
                <w:sz w:val="24"/>
                <w:szCs w:val="24"/>
              </w:rPr>
            </w:pPr>
            <w:r w:rsidRPr="00A47839">
              <w:rPr>
                <w:rFonts w:cs="Times New Roman"/>
                <w:color w:val="000000"/>
                <w:sz w:val="24"/>
                <w:szCs w:val="24"/>
              </w:rPr>
              <w:t xml:space="preserve">распознавать и образовывать родственные слова путем словосложения: </w:t>
            </w:r>
            <w:r w:rsidRPr="00A47839">
              <w:rPr>
                <w:rFonts w:cs="Times New Roman"/>
                <w:i/>
                <w:iCs/>
                <w:color w:val="000000"/>
                <w:sz w:val="24"/>
                <w:szCs w:val="24"/>
                <w:lang w:val="fi-FI"/>
              </w:rPr>
              <w:t>kodite</w:t>
            </w:r>
            <w:r w:rsidRPr="00A47839">
              <w:rPr>
                <w:rFonts w:cs="Times New Roman"/>
                <w:i/>
                <w:iCs/>
                <w:color w:val="000000"/>
                <w:sz w:val="24"/>
                <w:szCs w:val="24"/>
              </w:rPr>
              <w:t xml:space="preserve">, </w:t>
            </w:r>
            <w:r w:rsidRPr="00A47839">
              <w:rPr>
                <w:rFonts w:cs="Times New Roman"/>
                <w:i/>
                <w:iCs/>
                <w:color w:val="000000"/>
                <w:sz w:val="24"/>
                <w:szCs w:val="24"/>
                <w:lang w:val="fi-FI"/>
              </w:rPr>
              <w:t>liha</w:t>
            </w:r>
            <w:r w:rsidRPr="00A47839">
              <w:rPr>
                <w:rFonts w:cs="Times New Roman"/>
                <w:i/>
                <w:iCs/>
                <w:color w:val="000000"/>
                <w:sz w:val="24"/>
                <w:szCs w:val="24"/>
                <w:lang w:val="en-US"/>
              </w:rPr>
              <w:t>keitoz</w:t>
            </w:r>
            <w:r w:rsidRPr="00A47839">
              <w:rPr>
                <w:rFonts w:cs="Times New Roman"/>
                <w:i/>
                <w:iCs/>
                <w:color w:val="000000"/>
                <w:sz w:val="24"/>
                <w:szCs w:val="24"/>
              </w:rPr>
              <w:t>;</w:t>
            </w:r>
          </w:p>
          <w:p w:rsidR="00DA57CD" w:rsidRPr="00A47839" w:rsidRDefault="00DA57CD" w:rsidP="00294981">
            <w:pPr>
              <w:spacing w:after="0" w:line="240" w:lineRule="auto"/>
              <w:rPr>
                <w:rFonts w:cs="Times New Roman"/>
                <w:sz w:val="24"/>
                <w:szCs w:val="24"/>
              </w:rPr>
            </w:pPr>
            <w:r w:rsidRPr="00A47839">
              <w:rPr>
                <w:rFonts w:cs="Times New Roman"/>
                <w:sz w:val="24"/>
                <w:szCs w:val="24"/>
              </w:rPr>
              <w:t>распознавать и употреблять в устной и письменной речи изученные синонимы, антонимы, многозначные слова, интернациональные слова;</w:t>
            </w:r>
          </w:p>
          <w:p w:rsidR="00DA57CD" w:rsidRPr="00A47839" w:rsidRDefault="00DA57CD" w:rsidP="00294981">
            <w:pPr>
              <w:spacing w:after="0" w:line="240" w:lineRule="auto"/>
              <w:rPr>
                <w:rFonts w:cs="Times New Roman"/>
                <w:sz w:val="24"/>
                <w:szCs w:val="24"/>
              </w:rPr>
            </w:pPr>
            <w:r w:rsidRPr="00A47839">
              <w:rPr>
                <w:rFonts w:cs="Times New Roman"/>
                <w:sz w:val="24"/>
                <w:szCs w:val="24"/>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rsidR="00DA57CD" w:rsidRPr="00A47839" w:rsidRDefault="00DA57CD" w:rsidP="00294981">
            <w:pPr>
              <w:pStyle w:val="TableParagraph"/>
              <w:jc w:val="both"/>
              <w:rPr>
                <w:sz w:val="24"/>
                <w:szCs w:val="24"/>
              </w:rPr>
            </w:pPr>
            <w:r w:rsidRPr="00A47839">
              <w:rPr>
                <w:sz w:val="24"/>
                <w:szCs w:val="24"/>
              </w:rPr>
              <w:t xml:space="preserve">4) </w:t>
            </w:r>
          </w:p>
          <w:p w:rsidR="00DA57CD" w:rsidRPr="00A47839" w:rsidRDefault="00DA57CD" w:rsidP="00294981">
            <w:pPr>
              <w:pStyle w:val="TableParagraph"/>
              <w:jc w:val="both"/>
              <w:rPr>
                <w:sz w:val="24"/>
                <w:szCs w:val="24"/>
              </w:rPr>
            </w:pPr>
            <w:r w:rsidRPr="00A47839">
              <w:rPr>
                <w:sz w:val="24"/>
                <w:szCs w:val="24"/>
              </w:rPr>
              <w:t xml:space="preserve">распознавать в письменном и звучащем тексте и употреблять в устной и письменной речи: </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xml:space="preserve">- основные коммуникативные типы простых предложений в современном финском языке: повествовательное, вопросительное, побудительное; </w:t>
            </w:r>
          </w:p>
          <w:p w:rsidR="00DA57CD" w:rsidRPr="00A47839" w:rsidRDefault="00DA57CD" w:rsidP="00294981">
            <w:pPr>
              <w:spacing w:after="0" w:line="240" w:lineRule="auto"/>
              <w:ind w:firstLine="708"/>
              <w:rPr>
                <w:rFonts w:cs="Times New Roman"/>
                <w:sz w:val="24"/>
                <w:szCs w:val="24"/>
                <w:lang w:val="fi-FI"/>
              </w:rPr>
            </w:pPr>
            <w:r w:rsidRPr="00A47839">
              <w:rPr>
                <w:rFonts w:cs="Times New Roman"/>
                <w:sz w:val="24"/>
                <w:szCs w:val="24"/>
                <w:lang w:val="fi-FI"/>
              </w:rPr>
              <w:t xml:space="preserve">- </w:t>
            </w:r>
            <w:r w:rsidRPr="00A47839">
              <w:rPr>
                <w:rFonts w:cs="Times New Roman"/>
                <w:sz w:val="24"/>
                <w:szCs w:val="24"/>
              </w:rPr>
              <w:t>общий</w:t>
            </w:r>
            <w:r w:rsidRPr="00A47839">
              <w:rPr>
                <w:rFonts w:cs="Times New Roman"/>
                <w:sz w:val="24"/>
                <w:szCs w:val="24"/>
                <w:lang w:val="fi-FI"/>
              </w:rPr>
              <w:t xml:space="preserve"> </w:t>
            </w:r>
            <w:r w:rsidRPr="00A47839">
              <w:rPr>
                <w:rFonts w:cs="Times New Roman"/>
                <w:sz w:val="24"/>
                <w:szCs w:val="24"/>
              </w:rPr>
              <w:t>вопрос</w:t>
            </w:r>
            <w:r w:rsidRPr="00A47839">
              <w:rPr>
                <w:rFonts w:cs="Times New Roman"/>
                <w:sz w:val="24"/>
                <w:szCs w:val="24"/>
                <w:lang w:val="fi-FI"/>
              </w:rPr>
              <w:t xml:space="preserve">: </w:t>
            </w:r>
            <w:r w:rsidRPr="00A47839">
              <w:rPr>
                <w:rFonts w:cs="Times New Roman"/>
                <w:i/>
                <w:sz w:val="24"/>
                <w:szCs w:val="24"/>
                <w:lang w:val="fi-FI"/>
              </w:rPr>
              <w:t>Onko sinulla kännykkä(ä)?</w:t>
            </w:r>
            <w:r w:rsidRPr="00A47839">
              <w:rPr>
                <w:rFonts w:cs="Times New Roman"/>
                <w:sz w:val="24"/>
                <w:szCs w:val="24"/>
                <w:lang w:val="fi-FI"/>
              </w:rPr>
              <w:t>;</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rPr>
              <w:t xml:space="preserve">- специальные вопросы с вопросительными словами: </w:t>
            </w:r>
            <w:r w:rsidRPr="00A47839">
              <w:rPr>
                <w:rFonts w:cs="Times New Roman"/>
                <w:i/>
                <w:sz w:val="24"/>
                <w:szCs w:val="24"/>
                <w:lang w:val="fi-FI"/>
              </w:rPr>
              <w:t>Min</w:t>
            </w:r>
            <w:r w:rsidRPr="00A47839">
              <w:rPr>
                <w:rFonts w:cs="Times New Roman"/>
                <w:i/>
                <w:sz w:val="24"/>
                <w:szCs w:val="24"/>
              </w:rPr>
              <w:t xml:space="preserve">ä </w:t>
            </w:r>
            <w:r w:rsidRPr="00A47839">
              <w:rPr>
                <w:rFonts w:cs="Times New Roman"/>
                <w:i/>
                <w:sz w:val="24"/>
                <w:szCs w:val="24"/>
                <w:lang w:val="fi-FI"/>
              </w:rPr>
              <w:t>vuonna</w:t>
            </w:r>
            <w:r w:rsidRPr="00A47839">
              <w:rPr>
                <w:rFonts w:cs="Times New Roman"/>
                <w:i/>
                <w:sz w:val="24"/>
                <w:szCs w:val="24"/>
              </w:rPr>
              <w:t xml:space="preserve">? </w:t>
            </w:r>
            <w:r w:rsidRPr="00A47839">
              <w:rPr>
                <w:rFonts w:cs="Times New Roman"/>
                <w:i/>
                <w:sz w:val="24"/>
                <w:szCs w:val="24"/>
                <w:lang w:val="fi-FI"/>
              </w:rPr>
              <w:t>(Minä vuonna olet syntynyt?), Koska? (Koska palaat?),  Mistä? (Mistä olet kotoisin?), Missä? (Missä rapussa asut?), Millä? (Millä luokalla olet?), Kuinka paljon? (Kuinka paljon hän painaa?), Minkälainen? (Minkälainen perhe sinulla on?);</w:t>
            </w:r>
          </w:p>
          <w:p w:rsidR="00DA57CD" w:rsidRPr="00A47839" w:rsidRDefault="00DA57CD" w:rsidP="00294981">
            <w:pPr>
              <w:spacing w:after="0" w:line="240" w:lineRule="auto"/>
              <w:ind w:firstLine="708"/>
              <w:rPr>
                <w:rFonts w:cs="Times New Roman"/>
                <w:sz w:val="24"/>
                <w:szCs w:val="24"/>
                <w:lang w:val="fi-FI"/>
              </w:rPr>
            </w:pPr>
            <w:r w:rsidRPr="00A47839">
              <w:rPr>
                <w:rFonts w:cs="Times New Roman"/>
                <w:sz w:val="24"/>
                <w:szCs w:val="24"/>
                <w:lang w:val="fi-FI"/>
              </w:rPr>
              <w:t xml:space="preserve">- </w:t>
            </w:r>
            <w:r w:rsidRPr="00A47839">
              <w:rPr>
                <w:rFonts w:cs="Times New Roman"/>
                <w:sz w:val="24"/>
                <w:szCs w:val="24"/>
              </w:rPr>
              <w:t>альтернативный</w:t>
            </w:r>
            <w:r w:rsidRPr="00A47839">
              <w:rPr>
                <w:rFonts w:cs="Times New Roman"/>
                <w:sz w:val="24"/>
                <w:szCs w:val="24"/>
                <w:lang w:val="fi-FI"/>
              </w:rPr>
              <w:t xml:space="preserve"> </w:t>
            </w:r>
            <w:r w:rsidRPr="00A47839">
              <w:rPr>
                <w:rFonts w:cs="Times New Roman"/>
                <w:sz w:val="24"/>
                <w:szCs w:val="24"/>
              </w:rPr>
              <w:t>вопрос</w:t>
            </w:r>
            <w:r w:rsidRPr="00A47839">
              <w:rPr>
                <w:rFonts w:cs="Times New Roman"/>
                <w:sz w:val="24"/>
                <w:szCs w:val="24"/>
                <w:lang w:val="fi-FI"/>
              </w:rPr>
              <w:t xml:space="preserve">, </w:t>
            </w:r>
            <w:r w:rsidRPr="00A47839">
              <w:rPr>
                <w:rFonts w:cs="Times New Roman"/>
                <w:sz w:val="24"/>
                <w:szCs w:val="24"/>
              </w:rPr>
              <w:t>союз</w:t>
            </w:r>
            <w:r w:rsidRPr="00A47839">
              <w:rPr>
                <w:rFonts w:cs="Times New Roman"/>
                <w:sz w:val="24"/>
                <w:szCs w:val="24"/>
                <w:lang w:val="fi-FI"/>
              </w:rPr>
              <w:t xml:space="preserve"> vai: </w:t>
            </w:r>
            <w:r w:rsidRPr="00A47839">
              <w:rPr>
                <w:rFonts w:cs="Times New Roman"/>
                <w:i/>
                <w:sz w:val="24"/>
                <w:szCs w:val="24"/>
                <w:lang w:val="fi-FI"/>
              </w:rPr>
              <w:t>Kumpi teistä on vanhempi, sinä vai Anna?</w:t>
            </w:r>
            <w:r w:rsidRPr="00A47839">
              <w:rPr>
                <w:rFonts w:cs="Times New Roman"/>
                <w:sz w:val="24"/>
                <w:szCs w:val="24"/>
                <w:lang w:val="fi-FI"/>
              </w:rPr>
              <w:t xml:space="preserve">; </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утвердительные и отрицательные предложения;</w:t>
            </w:r>
          </w:p>
          <w:p w:rsidR="00DA57CD" w:rsidRPr="00A47839" w:rsidRDefault="00DA57CD" w:rsidP="00294981">
            <w:pPr>
              <w:spacing w:after="0" w:line="240" w:lineRule="auto"/>
              <w:ind w:firstLine="708"/>
              <w:rPr>
                <w:rFonts w:cs="Times New Roman"/>
                <w:i/>
                <w:sz w:val="24"/>
                <w:szCs w:val="24"/>
              </w:rPr>
            </w:pPr>
            <w:r w:rsidRPr="00A47839">
              <w:rPr>
                <w:rFonts w:cs="Times New Roman"/>
                <w:sz w:val="24"/>
                <w:szCs w:val="24"/>
              </w:rPr>
              <w:t xml:space="preserve">- восклицательные предложения: </w:t>
            </w:r>
            <w:r w:rsidRPr="00A47839">
              <w:rPr>
                <w:rFonts w:cs="Times New Roman"/>
                <w:i/>
                <w:sz w:val="24"/>
                <w:szCs w:val="24"/>
                <w:lang w:val="fi-FI"/>
              </w:rPr>
              <w:t>Mik</w:t>
            </w:r>
            <w:r w:rsidRPr="00A47839">
              <w:rPr>
                <w:rFonts w:cs="Times New Roman"/>
                <w:i/>
                <w:sz w:val="24"/>
                <w:szCs w:val="24"/>
              </w:rPr>
              <w:t xml:space="preserve">ä </w:t>
            </w:r>
            <w:r w:rsidRPr="00A47839">
              <w:rPr>
                <w:rFonts w:cs="Times New Roman"/>
                <w:i/>
                <w:sz w:val="24"/>
                <w:szCs w:val="24"/>
                <w:lang w:val="fi-FI"/>
              </w:rPr>
              <w:t>ihana</w:t>
            </w:r>
            <w:r w:rsidRPr="00A47839">
              <w:rPr>
                <w:rFonts w:cs="Times New Roman"/>
                <w:i/>
                <w:sz w:val="24"/>
                <w:szCs w:val="24"/>
              </w:rPr>
              <w:t xml:space="preserve"> </w:t>
            </w:r>
            <w:proofErr w:type="gramStart"/>
            <w:r w:rsidRPr="00A47839">
              <w:rPr>
                <w:rFonts w:cs="Times New Roman"/>
                <w:i/>
                <w:sz w:val="24"/>
                <w:szCs w:val="24"/>
                <w:lang w:val="fi-FI"/>
              </w:rPr>
              <w:t>aamu</w:t>
            </w:r>
            <w:r w:rsidRPr="00A47839">
              <w:rPr>
                <w:rFonts w:cs="Times New Roman"/>
                <w:i/>
                <w:sz w:val="24"/>
                <w:szCs w:val="24"/>
              </w:rPr>
              <w:t>!;</w:t>
            </w:r>
            <w:proofErr w:type="gramEnd"/>
          </w:p>
          <w:p w:rsidR="00DA57CD" w:rsidRPr="00A47839" w:rsidRDefault="00DA57CD" w:rsidP="00294981">
            <w:pPr>
              <w:spacing w:after="0" w:line="240" w:lineRule="auto"/>
              <w:ind w:firstLine="708"/>
              <w:rPr>
                <w:rFonts w:cs="Times New Roman"/>
                <w:i/>
                <w:sz w:val="24"/>
                <w:szCs w:val="24"/>
              </w:rPr>
            </w:pPr>
            <w:r w:rsidRPr="00A47839">
              <w:rPr>
                <w:rFonts w:cs="Times New Roman"/>
                <w:sz w:val="24"/>
                <w:szCs w:val="24"/>
              </w:rPr>
              <w:t xml:space="preserve">- основные структурно-семантические типы простых предложений в современном финском языке: интранзитивное предложение: </w:t>
            </w:r>
            <w:r w:rsidRPr="00A47839">
              <w:rPr>
                <w:rFonts w:cs="Times New Roman"/>
                <w:i/>
                <w:sz w:val="24"/>
                <w:szCs w:val="24"/>
                <w:lang w:val="fi-FI"/>
              </w:rPr>
              <w:t>Lapsi</w:t>
            </w:r>
            <w:r w:rsidRPr="00A47839">
              <w:rPr>
                <w:rFonts w:cs="Times New Roman"/>
                <w:i/>
                <w:sz w:val="24"/>
                <w:szCs w:val="24"/>
              </w:rPr>
              <w:t xml:space="preserve"> </w:t>
            </w:r>
            <w:r w:rsidRPr="00A47839">
              <w:rPr>
                <w:rFonts w:cs="Times New Roman"/>
                <w:i/>
                <w:sz w:val="24"/>
                <w:szCs w:val="24"/>
                <w:lang w:val="fi-FI"/>
              </w:rPr>
              <w:t>nukkuu</w:t>
            </w:r>
            <w:r w:rsidRPr="00A47839">
              <w:rPr>
                <w:rFonts w:cs="Times New Roman"/>
                <w:i/>
                <w:sz w:val="24"/>
                <w:szCs w:val="24"/>
              </w:rPr>
              <w:t xml:space="preserve">.; </w:t>
            </w:r>
            <w:r w:rsidRPr="00A47839">
              <w:rPr>
                <w:rFonts w:cs="Times New Roman"/>
                <w:i/>
                <w:sz w:val="24"/>
                <w:szCs w:val="24"/>
                <w:lang w:val="fi-FI"/>
              </w:rPr>
              <w:t>Tyt</w:t>
            </w:r>
            <w:r w:rsidRPr="00A47839">
              <w:rPr>
                <w:rFonts w:cs="Times New Roman"/>
                <w:i/>
                <w:sz w:val="24"/>
                <w:szCs w:val="24"/>
              </w:rPr>
              <w:t>ö</w:t>
            </w:r>
            <w:r w:rsidRPr="00A47839">
              <w:rPr>
                <w:rFonts w:cs="Times New Roman"/>
                <w:i/>
                <w:sz w:val="24"/>
                <w:szCs w:val="24"/>
                <w:lang w:val="fi-FI"/>
              </w:rPr>
              <w:t>t</w:t>
            </w:r>
            <w:r w:rsidRPr="00A47839">
              <w:rPr>
                <w:rFonts w:cs="Times New Roman"/>
                <w:i/>
                <w:sz w:val="24"/>
                <w:szCs w:val="24"/>
              </w:rPr>
              <w:t xml:space="preserve"> </w:t>
            </w:r>
            <w:r w:rsidRPr="00A47839">
              <w:rPr>
                <w:rFonts w:cs="Times New Roman"/>
                <w:i/>
                <w:sz w:val="24"/>
                <w:szCs w:val="24"/>
                <w:lang w:val="fi-FI"/>
              </w:rPr>
              <w:t>ovat</w:t>
            </w:r>
            <w:r w:rsidRPr="00A47839">
              <w:rPr>
                <w:rFonts w:cs="Times New Roman"/>
                <w:i/>
                <w:sz w:val="24"/>
                <w:szCs w:val="24"/>
              </w:rPr>
              <w:t xml:space="preserve"> </w:t>
            </w:r>
            <w:r w:rsidRPr="00A47839">
              <w:rPr>
                <w:rFonts w:cs="Times New Roman"/>
                <w:i/>
                <w:sz w:val="24"/>
                <w:szCs w:val="24"/>
                <w:lang w:val="fi-FI"/>
              </w:rPr>
              <w:t>puistossa</w:t>
            </w:r>
            <w:r w:rsidRPr="00A47839">
              <w:rPr>
                <w:rFonts w:cs="Times New Roman"/>
                <w:i/>
                <w:sz w:val="24"/>
                <w:szCs w:val="24"/>
              </w:rPr>
              <w:t xml:space="preserve">.; </w:t>
            </w:r>
            <w:r w:rsidRPr="00A47839">
              <w:rPr>
                <w:rFonts w:cs="Times New Roman"/>
                <w:i/>
                <w:sz w:val="24"/>
                <w:szCs w:val="24"/>
                <w:lang w:val="fi-FI"/>
              </w:rPr>
              <w:t>Mummo</w:t>
            </w:r>
            <w:r w:rsidRPr="00A47839">
              <w:rPr>
                <w:rFonts w:cs="Times New Roman"/>
                <w:i/>
                <w:sz w:val="24"/>
                <w:szCs w:val="24"/>
              </w:rPr>
              <w:t xml:space="preserve"> </w:t>
            </w:r>
            <w:r w:rsidRPr="00A47839">
              <w:rPr>
                <w:rFonts w:cs="Times New Roman"/>
                <w:i/>
                <w:sz w:val="24"/>
                <w:szCs w:val="24"/>
                <w:lang w:val="fi-FI"/>
              </w:rPr>
              <w:t>asuu</w:t>
            </w:r>
            <w:r w:rsidRPr="00A47839">
              <w:rPr>
                <w:rFonts w:cs="Times New Roman"/>
                <w:i/>
                <w:sz w:val="24"/>
                <w:szCs w:val="24"/>
              </w:rPr>
              <w:t xml:space="preserve"> </w:t>
            </w:r>
            <w:r w:rsidRPr="00A47839">
              <w:rPr>
                <w:rFonts w:cs="Times New Roman"/>
                <w:i/>
                <w:sz w:val="24"/>
                <w:szCs w:val="24"/>
                <w:lang w:val="fi-FI"/>
              </w:rPr>
              <w:t>maalla</w:t>
            </w:r>
            <w:r w:rsidRPr="00A47839">
              <w:rPr>
                <w:rFonts w:cs="Times New Roman"/>
                <w:i/>
                <w:sz w:val="24"/>
                <w:szCs w:val="24"/>
              </w:rPr>
              <w:t>.</w:t>
            </w:r>
            <w:r w:rsidRPr="00A47839">
              <w:rPr>
                <w:rFonts w:cs="Times New Roman"/>
                <w:sz w:val="24"/>
                <w:szCs w:val="24"/>
              </w:rPr>
              <w:t xml:space="preserve">; транзитивное предложение: </w:t>
            </w:r>
            <w:r w:rsidRPr="00A47839">
              <w:rPr>
                <w:rFonts w:cs="Times New Roman"/>
                <w:i/>
                <w:sz w:val="24"/>
                <w:szCs w:val="24"/>
                <w:lang w:val="fi-FI"/>
              </w:rPr>
              <w:t>Vaari</w:t>
            </w:r>
            <w:r w:rsidRPr="00A47839">
              <w:rPr>
                <w:rFonts w:cs="Times New Roman"/>
                <w:i/>
                <w:sz w:val="24"/>
                <w:szCs w:val="24"/>
              </w:rPr>
              <w:t xml:space="preserve"> </w:t>
            </w:r>
            <w:r w:rsidRPr="00A47839">
              <w:rPr>
                <w:rFonts w:cs="Times New Roman"/>
                <w:i/>
                <w:sz w:val="24"/>
                <w:szCs w:val="24"/>
                <w:lang w:val="fi-FI"/>
              </w:rPr>
              <w:t>rakensi</w:t>
            </w:r>
            <w:r w:rsidRPr="00A47839">
              <w:rPr>
                <w:rFonts w:cs="Times New Roman"/>
                <w:i/>
                <w:sz w:val="24"/>
                <w:szCs w:val="24"/>
              </w:rPr>
              <w:t xml:space="preserve"> </w:t>
            </w:r>
            <w:r w:rsidRPr="00A47839">
              <w:rPr>
                <w:rFonts w:cs="Times New Roman"/>
                <w:i/>
                <w:sz w:val="24"/>
                <w:szCs w:val="24"/>
                <w:lang w:val="fi-FI"/>
              </w:rPr>
              <w:t>saunan</w:t>
            </w:r>
            <w:r w:rsidRPr="00A47839">
              <w:rPr>
                <w:rFonts w:cs="Times New Roman"/>
                <w:i/>
                <w:sz w:val="24"/>
                <w:szCs w:val="24"/>
              </w:rPr>
              <w:t xml:space="preserve"> </w:t>
            </w:r>
            <w:r w:rsidRPr="00A47839">
              <w:rPr>
                <w:rFonts w:cs="Times New Roman"/>
                <w:i/>
                <w:sz w:val="24"/>
                <w:szCs w:val="24"/>
                <w:lang w:val="fi-FI"/>
              </w:rPr>
              <w:t>rannalle</w:t>
            </w:r>
            <w:r w:rsidRPr="00A47839">
              <w:rPr>
                <w:rFonts w:cs="Times New Roman"/>
                <w:i/>
                <w:sz w:val="24"/>
                <w:szCs w:val="24"/>
              </w:rPr>
              <w:t xml:space="preserve">. </w:t>
            </w:r>
            <w:r w:rsidRPr="00A47839">
              <w:rPr>
                <w:rFonts w:cs="Times New Roman"/>
                <w:i/>
                <w:sz w:val="24"/>
                <w:szCs w:val="24"/>
                <w:lang w:val="fi-FI"/>
              </w:rPr>
              <w:t>He</w:t>
            </w:r>
            <w:r w:rsidRPr="00A47839">
              <w:rPr>
                <w:rFonts w:cs="Times New Roman"/>
                <w:i/>
                <w:sz w:val="24"/>
                <w:szCs w:val="24"/>
              </w:rPr>
              <w:t xml:space="preserve"> </w:t>
            </w:r>
            <w:r w:rsidRPr="00A47839">
              <w:rPr>
                <w:rFonts w:cs="Times New Roman"/>
                <w:i/>
                <w:sz w:val="24"/>
                <w:szCs w:val="24"/>
                <w:lang w:val="fi-FI"/>
              </w:rPr>
              <w:t>piirt</w:t>
            </w:r>
            <w:r w:rsidRPr="00A47839">
              <w:rPr>
                <w:rFonts w:cs="Times New Roman"/>
                <w:i/>
                <w:sz w:val="24"/>
                <w:szCs w:val="24"/>
              </w:rPr>
              <w:t>ä</w:t>
            </w:r>
            <w:r w:rsidRPr="00A47839">
              <w:rPr>
                <w:rFonts w:cs="Times New Roman"/>
                <w:i/>
                <w:sz w:val="24"/>
                <w:szCs w:val="24"/>
                <w:lang w:val="fi-FI"/>
              </w:rPr>
              <w:t>v</w:t>
            </w:r>
            <w:r w:rsidRPr="00A47839">
              <w:rPr>
                <w:rFonts w:cs="Times New Roman"/>
                <w:i/>
                <w:sz w:val="24"/>
                <w:szCs w:val="24"/>
              </w:rPr>
              <w:t>ä</w:t>
            </w:r>
            <w:r w:rsidRPr="00A47839">
              <w:rPr>
                <w:rFonts w:cs="Times New Roman"/>
                <w:i/>
                <w:sz w:val="24"/>
                <w:szCs w:val="24"/>
                <w:lang w:val="fi-FI"/>
              </w:rPr>
              <w:t>t</w:t>
            </w:r>
            <w:r w:rsidRPr="00A47839">
              <w:rPr>
                <w:rFonts w:cs="Times New Roman"/>
                <w:i/>
                <w:sz w:val="24"/>
                <w:szCs w:val="24"/>
              </w:rPr>
              <w:t xml:space="preserve"> </w:t>
            </w:r>
            <w:r w:rsidRPr="00A47839">
              <w:rPr>
                <w:rFonts w:cs="Times New Roman"/>
                <w:i/>
                <w:sz w:val="24"/>
                <w:szCs w:val="24"/>
                <w:lang w:val="fi-FI"/>
              </w:rPr>
              <w:t>karttaa</w:t>
            </w:r>
            <w:r w:rsidRPr="00A47839">
              <w:rPr>
                <w:rFonts w:cs="Times New Roman"/>
                <w:i/>
                <w:sz w:val="24"/>
                <w:szCs w:val="24"/>
              </w:rPr>
              <w:t>.</w:t>
            </w:r>
            <w:r w:rsidRPr="00A47839">
              <w:rPr>
                <w:rFonts w:cs="Times New Roman"/>
                <w:sz w:val="24"/>
                <w:szCs w:val="24"/>
              </w:rPr>
              <w:t xml:space="preserve">; посессивную конструкцию: </w:t>
            </w:r>
            <w:r w:rsidRPr="00A47839">
              <w:rPr>
                <w:rFonts w:cs="Times New Roman"/>
                <w:i/>
                <w:sz w:val="24"/>
                <w:szCs w:val="24"/>
                <w:lang w:val="fi-FI"/>
              </w:rPr>
              <w:t>Minulla</w:t>
            </w:r>
            <w:r w:rsidRPr="00A47839">
              <w:rPr>
                <w:rFonts w:cs="Times New Roman"/>
                <w:i/>
                <w:sz w:val="24"/>
                <w:szCs w:val="24"/>
              </w:rPr>
              <w:t xml:space="preserve">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paljon</w:t>
            </w:r>
            <w:r w:rsidRPr="00A47839">
              <w:rPr>
                <w:rFonts w:cs="Times New Roman"/>
                <w:i/>
                <w:sz w:val="24"/>
                <w:szCs w:val="24"/>
              </w:rPr>
              <w:t xml:space="preserve"> </w:t>
            </w:r>
            <w:r w:rsidRPr="00A47839">
              <w:rPr>
                <w:rFonts w:cs="Times New Roman"/>
                <w:i/>
                <w:sz w:val="24"/>
                <w:szCs w:val="24"/>
                <w:lang w:val="fi-FI"/>
              </w:rPr>
              <w:t>sukulaisia</w:t>
            </w:r>
            <w:r w:rsidRPr="00A47839">
              <w:rPr>
                <w:rFonts w:cs="Times New Roman"/>
                <w:i/>
                <w:sz w:val="24"/>
                <w:szCs w:val="24"/>
              </w:rPr>
              <w:t>.</w:t>
            </w:r>
            <w:r w:rsidRPr="00A47839">
              <w:rPr>
                <w:rFonts w:cs="Times New Roman"/>
                <w:sz w:val="24"/>
                <w:szCs w:val="24"/>
              </w:rPr>
              <w:t>; экзистенциальное предложение</w:t>
            </w:r>
            <w:r w:rsidRPr="00A47839">
              <w:rPr>
                <w:rFonts w:cs="Times New Roman"/>
                <w:i/>
                <w:sz w:val="24"/>
                <w:szCs w:val="24"/>
              </w:rPr>
              <w:t xml:space="preserve">: </w:t>
            </w:r>
            <w:r w:rsidRPr="00A47839">
              <w:rPr>
                <w:rFonts w:cs="Times New Roman"/>
                <w:i/>
                <w:sz w:val="24"/>
                <w:szCs w:val="24"/>
                <w:lang w:val="fi-FI"/>
              </w:rPr>
              <w:t>Koulussa</w:t>
            </w:r>
            <w:r w:rsidRPr="00A47839">
              <w:rPr>
                <w:rFonts w:cs="Times New Roman"/>
                <w:i/>
                <w:sz w:val="24"/>
                <w:szCs w:val="24"/>
              </w:rPr>
              <w:t xml:space="preserve">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paljon</w:t>
            </w:r>
            <w:r w:rsidRPr="00A47839">
              <w:rPr>
                <w:rFonts w:cs="Times New Roman"/>
                <w:i/>
                <w:sz w:val="24"/>
                <w:szCs w:val="24"/>
              </w:rPr>
              <w:t xml:space="preserve"> </w:t>
            </w:r>
            <w:r w:rsidRPr="00A47839">
              <w:rPr>
                <w:rFonts w:cs="Times New Roman"/>
                <w:i/>
                <w:sz w:val="24"/>
                <w:szCs w:val="24"/>
                <w:lang w:val="fi-FI"/>
              </w:rPr>
              <w:t>tilaa</w:t>
            </w:r>
            <w:r w:rsidRPr="00A47839">
              <w:rPr>
                <w:rFonts w:cs="Times New Roman"/>
                <w:i/>
                <w:sz w:val="24"/>
                <w:szCs w:val="24"/>
              </w:rPr>
              <w:t xml:space="preserve">.; </w:t>
            </w:r>
            <w:r w:rsidRPr="00A47839">
              <w:rPr>
                <w:rFonts w:cs="Times New Roman"/>
                <w:i/>
                <w:sz w:val="24"/>
                <w:szCs w:val="24"/>
                <w:lang w:val="fi-FI"/>
              </w:rPr>
              <w:t>Koulussa</w:t>
            </w:r>
            <w:r w:rsidRPr="00A47839">
              <w:rPr>
                <w:rFonts w:cs="Times New Roman"/>
                <w:i/>
                <w:sz w:val="24"/>
                <w:szCs w:val="24"/>
              </w:rPr>
              <w:t xml:space="preserve"> </w:t>
            </w:r>
            <w:r w:rsidRPr="00A47839">
              <w:rPr>
                <w:rFonts w:cs="Times New Roman"/>
                <w:i/>
                <w:sz w:val="24"/>
                <w:szCs w:val="24"/>
                <w:lang w:val="fi-FI"/>
              </w:rPr>
              <w:t>ei</w:t>
            </w:r>
            <w:r w:rsidRPr="00A47839">
              <w:rPr>
                <w:rFonts w:cs="Times New Roman"/>
                <w:i/>
                <w:sz w:val="24"/>
                <w:szCs w:val="24"/>
              </w:rPr>
              <w:t xml:space="preserve"> </w:t>
            </w:r>
            <w:r w:rsidRPr="00A47839">
              <w:rPr>
                <w:rFonts w:cs="Times New Roman"/>
                <w:i/>
                <w:sz w:val="24"/>
                <w:szCs w:val="24"/>
                <w:lang w:val="fi-FI"/>
              </w:rPr>
              <w:t>ole</w:t>
            </w:r>
            <w:r w:rsidRPr="00A47839">
              <w:rPr>
                <w:rFonts w:cs="Times New Roman"/>
                <w:i/>
                <w:sz w:val="24"/>
                <w:szCs w:val="24"/>
              </w:rPr>
              <w:t xml:space="preserve"> </w:t>
            </w:r>
            <w:r w:rsidRPr="00A47839">
              <w:rPr>
                <w:rFonts w:cs="Times New Roman"/>
                <w:i/>
                <w:sz w:val="24"/>
                <w:szCs w:val="24"/>
                <w:lang w:val="fi-FI"/>
              </w:rPr>
              <w:t>kielistudiota</w:t>
            </w:r>
            <w:r w:rsidRPr="00A47839">
              <w:rPr>
                <w:rFonts w:cs="Times New Roman"/>
                <w:i/>
                <w:sz w:val="24"/>
                <w:szCs w:val="24"/>
              </w:rPr>
              <w:t>.</w:t>
            </w:r>
            <w:r w:rsidRPr="00A47839">
              <w:rPr>
                <w:rFonts w:cs="Times New Roman"/>
                <w:sz w:val="24"/>
                <w:szCs w:val="24"/>
              </w:rPr>
              <w:t xml:space="preserve">; результативную конструкцию с транслативом: </w:t>
            </w:r>
            <w:r w:rsidRPr="00A47839">
              <w:rPr>
                <w:rFonts w:cs="Times New Roman"/>
                <w:i/>
                <w:sz w:val="24"/>
                <w:szCs w:val="24"/>
                <w:lang w:val="fi-FI"/>
              </w:rPr>
              <w:t>H</w:t>
            </w:r>
            <w:r w:rsidRPr="00A47839">
              <w:rPr>
                <w:rFonts w:cs="Times New Roman"/>
                <w:i/>
                <w:sz w:val="24"/>
                <w:szCs w:val="24"/>
              </w:rPr>
              <w:t>ä</w:t>
            </w:r>
            <w:r w:rsidRPr="00A47839">
              <w:rPr>
                <w:rFonts w:cs="Times New Roman"/>
                <w:i/>
                <w:sz w:val="24"/>
                <w:szCs w:val="24"/>
                <w:lang w:val="fi-FI"/>
              </w:rPr>
              <w:t>n</w:t>
            </w:r>
            <w:r w:rsidRPr="00A47839">
              <w:rPr>
                <w:rFonts w:cs="Times New Roman"/>
                <w:i/>
                <w:sz w:val="24"/>
                <w:szCs w:val="24"/>
              </w:rPr>
              <w:t xml:space="preserve"> </w:t>
            </w:r>
            <w:r w:rsidRPr="00A47839">
              <w:rPr>
                <w:rFonts w:cs="Times New Roman"/>
                <w:i/>
                <w:sz w:val="24"/>
                <w:szCs w:val="24"/>
                <w:lang w:val="fi-FI"/>
              </w:rPr>
              <w:t>tuli</w:t>
            </w:r>
            <w:r w:rsidRPr="00A47839">
              <w:rPr>
                <w:rFonts w:cs="Times New Roman"/>
                <w:i/>
                <w:sz w:val="24"/>
                <w:szCs w:val="24"/>
              </w:rPr>
              <w:t xml:space="preserve"> </w:t>
            </w:r>
            <w:r w:rsidRPr="00A47839">
              <w:rPr>
                <w:rFonts w:cs="Times New Roman"/>
                <w:i/>
                <w:sz w:val="24"/>
                <w:szCs w:val="24"/>
                <w:lang w:val="fi-FI"/>
              </w:rPr>
              <w:lastRenderedPageBreak/>
              <w:t>iloiseksi</w:t>
            </w:r>
            <w:r w:rsidRPr="00A47839">
              <w:rPr>
                <w:rFonts w:cs="Times New Roman"/>
                <w:i/>
                <w:sz w:val="24"/>
                <w:szCs w:val="24"/>
              </w:rPr>
              <w:t>.</w:t>
            </w:r>
            <w:r w:rsidRPr="00A47839">
              <w:rPr>
                <w:rFonts w:cs="Times New Roman"/>
                <w:sz w:val="24"/>
                <w:szCs w:val="24"/>
              </w:rPr>
              <w:t xml:space="preserve">; результативную конструкцию с элативом: </w:t>
            </w:r>
            <w:r w:rsidRPr="00A47839">
              <w:rPr>
                <w:rFonts w:cs="Times New Roman"/>
                <w:i/>
                <w:sz w:val="24"/>
                <w:szCs w:val="24"/>
                <w:lang w:val="fi-FI"/>
              </w:rPr>
              <w:t>Mik</w:t>
            </w:r>
            <w:r w:rsidRPr="00A47839">
              <w:rPr>
                <w:rFonts w:cs="Times New Roman"/>
                <w:i/>
                <w:sz w:val="24"/>
                <w:szCs w:val="24"/>
              </w:rPr>
              <w:t xml:space="preserve">ä </w:t>
            </w:r>
            <w:r w:rsidRPr="00A47839">
              <w:rPr>
                <w:rFonts w:cs="Times New Roman"/>
                <w:i/>
                <w:sz w:val="24"/>
                <w:szCs w:val="24"/>
                <w:lang w:val="fi-FI"/>
              </w:rPr>
              <w:t>sinusta</w:t>
            </w:r>
            <w:r w:rsidRPr="00A47839">
              <w:rPr>
                <w:rFonts w:cs="Times New Roman"/>
                <w:i/>
                <w:sz w:val="24"/>
                <w:szCs w:val="24"/>
              </w:rPr>
              <w:t xml:space="preserve"> </w:t>
            </w:r>
            <w:r w:rsidRPr="00A47839">
              <w:rPr>
                <w:rFonts w:cs="Times New Roman"/>
                <w:i/>
                <w:sz w:val="24"/>
                <w:szCs w:val="24"/>
                <w:lang w:val="fi-FI"/>
              </w:rPr>
              <w:t>tulee</w:t>
            </w:r>
            <w:r w:rsidRPr="00A47839">
              <w:rPr>
                <w:rFonts w:cs="Times New Roman"/>
                <w:i/>
                <w:sz w:val="24"/>
                <w:szCs w:val="24"/>
              </w:rPr>
              <w:t xml:space="preserve"> </w:t>
            </w:r>
            <w:r w:rsidRPr="00A47839">
              <w:rPr>
                <w:rFonts w:cs="Times New Roman"/>
                <w:i/>
                <w:sz w:val="24"/>
                <w:szCs w:val="24"/>
                <w:lang w:val="fi-FI"/>
              </w:rPr>
              <w:t>isona</w:t>
            </w:r>
            <w:r w:rsidRPr="00A47839">
              <w:rPr>
                <w:rFonts w:cs="Times New Roman"/>
                <w:i/>
                <w:sz w:val="24"/>
                <w:szCs w:val="24"/>
              </w:rPr>
              <w:t xml:space="preserve">? – </w:t>
            </w:r>
            <w:r w:rsidRPr="00A47839">
              <w:rPr>
                <w:rFonts w:cs="Times New Roman"/>
                <w:i/>
                <w:sz w:val="24"/>
                <w:szCs w:val="24"/>
                <w:lang w:val="fi-FI"/>
              </w:rPr>
              <w:t>Minusta</w:t>
            </w:r>
            <w:r w:rsidRPr="00A47839">
              <w:rPr>
                <w:rFonts w:cs="Times New Roman"/>
                <w:i/>
                <w:sz w:val="24"/>
                <w:szCs w:val="24"/>
              </w:rPr>
              <w:t xml:space="preserve"> </w:t>
            </w:r>
            <w:r w:rsidRPr="00A47839">
              <w:rPr>
                <w:rFonts w:cs="Times New Roman"/>
                <w:i/>
                <w:sz w:val="24"/>
                <w:szCs w:val="24"/>
                <w:lang w:val="fi-FI"/>
              </w:rPr>
              <w:t>tulee</w:t>
            </w:r>
            <w:r w:rsidRPr="00A47839">
              <w:rPr>
                <w:rFonts w:cs="Times New Roman"/>
                <w:i/>
                <w:sz w:val="24"/>
                <w:szCs w:val="24"/>
              </w:rPr>
              <w:t xml:space="preserve"> </w:t>
            </w:r>
            <w:r w:rsidRPr="00A47839">
              <w:rPr>
                <w:rFonts w:cs="Times New Roman"/>
                <w:i/>
                <w:sz w:val="24"/>
                <w:szCs w:val="24"/>
                <w:lang w:val="fi-FI"/>
              </w:rPr>
              <w:t>l</w:t>
            </w:r>
            <w:r w:rsidRPr="00A47839">
              <w:rPr>
                <w:rFonts w:cs="Times New Roman"/>
                <w:i/>
                <w:sz w:val="24"/>
                <w:szCs w:val="24"/>
              </w:rPr>
              <w:t>ää</w:t>
            </w:r>
            <w:r w:rsidRPr="00A47839">
              <w:rPr>
                <w:rFonts w:cs="Times New Roman"/>
                <w:i/>
                <w:sz w:val="24"/>
                <w:szCs w:val="24"/>
                <w:lang w:val="fi-FI"/>
              </w:rPr>
              <w:t>k</w:t>
            </w:r>
            <w:r w:rsidRPr="00A47839">
              <w:rPr>
                <w:rFonts w:cs="Times New Roman"/>
                <w:i/>
                <w:sz w:val="24"/>
                <w:szCs w:val="24"/>
              </w:rPr>
              <w:t>ä</w:t>
            </w:r>
            <w:r w:rsidRPr="00A47839">
              <w:rPr>
                <w:rFonts w:cs="Times New Roman"/>
                <w:i/>
                <w:sz w:val="24"/>
                <w:szCs w:val="24"/>
                <w:lang w:val="fi-FI"/>
              </w:rPr>
              <w:t>ri</w:t>
            </w:r>
            <w:r w:rsidRPr="00A47839">
              <w:rPr>
                <w:rFonts w:cs="Times New Roman"/>
                <w:i/>
                <w:sz w:val="24"/>
                <w:szCs w:val="24"/>
              </w:rPr>
              <w:t>.</w:t>
            </w:r>
            <w:r w:rsidRPr="00A47839">
              <w:rPr>
                <w:rFonts w:cs="Times New Roman"/>
                <w:sz w:val="24"/>
                <w:szCs w:val="24"/>
              </w:rPr>
              <w:t xml:space="preserve">; предикативное предложение: </w:t>
            </w:r>
            <w:r w:rsidRPr="00A47839">
              <w:rPr>
                <w:rFonts w:cs="Times New Roman"/>
                <w:i/>
                <w:sz w:val="24"/>
                <w:szCs w:val="24"/>
                <w:lang w:val="fi-FI"/>
              </w:rPr>
              <w:t>Min</w:t>
            </w:r>
            <w:r w:rsidRPr="00A47839">
              <w:rPr>
                <w:rFonts w:cs="Times New Roman"/>
                <w:i/>
                <w:sz w:val="24"/>
                <w:szCs w:val="24"/>
              </w:rPr>
              <w:t xml:space="preserve">ä </w:t>
            </w:r>
            <w:r w:rsidRPr="00A47839">
              <w:rPr>
                <w:rFonts w:cs="Times New Roman"/>
                <w:i/>
                <w:sz w:val="24"/>
                <w:szCs w:val="24"/>
                <w:lang w:val="fi-FI"/>
              </w:rPr>
              <w:t>ja</w:t>
            </w:r>
            <w:r w:rsidRPr="00A47839">
              <w:rPr>
                <w:rFonts w:cs="Times New Roman"/>
                <w:i/>
                <w:sz w:val="24"/>
                <w:szCs w:val="24"/>
              </w:rPr>
              <w:t xml:space="preserve"> </w:t>
            </w:r>
            <w:r w:rsidRPr="00A47839">
              <w:rPr>
                <w:rFonts w:cs="Times New Roman"/>
                <w:i/>
                <w:sz w:val="24"/>
                <w:szCs w:val="24"/>
                <w:lang w:val="fi-FI"/>
              </w:rPr>
              <w:t>Pekka</w:t>
            </w:r>
            <w:r w:rsidRPr="00A47839">
              <w:rPr>
                <w:rFonts w:cs="Times New Roman"/>
                <w:i/>
                <w:sz w:val="24"/>
                <w:szCs w:val="24"/>
              </w:rPr>
              <w:t xml:space="preserve"> </w:t>
            </w:r>
            <w:r w:rsidRPr="00A47839">
              <w:rPr>
                <w:rFonts w:cs="Times New Roman"/>
                <w:i/>
                <w:sz w:val="24"/>
                <w:szCs w:val="24"/>
                <w:lang w:val="fi-FI"/>
              </w:rPr>
              <w:t>olemme</w:t>
            </w:r>
            <w:r w:rsidRPr="00A47839">
              <w:rPr>
                <w:rFonts w:cs="Times New Roman"/>
                <w:i/>
                <w:sz w:val="24"/>
                <w:szCs w:val="24"/>
              </w:rPr>
              <w:t xml:space="preserve"> </w:t>
            </w:r>
            <w:r w:rsidRPr="00A47839">
              <w:rPr>
                <w:rFonts w:cs="Times New Roman"/>
                <w:i/>
                <w:sz w:val="24"/>
                <w:szCs w:val="24"/>
                <w:lang w:val="fi-FI"/>
              </w:rPr>
              <w:t>hyvi</w:t>
            </w:r>
            <w:r w:rsidRPr="00A47839">
              <w:rPr>
                <w:rFonts w:cs="Times New Roman"/>
                <w:i/>
                <w:sz w:val="24"/>
                <w:szCs w:val="24"/>
              </w:rPr>
              <w:t xml:space="preserve">ä </w:t>
            </w:r>
            <w:r w:rsidRPr="00A47839">
              <w:rPr>
                <w:rFonts w:cs="Times New Roman"/>
                <w:i/>
                <w:sz w:val="24"/>
                <w:szCs w:val="24"/>
                <w:lang w:val="fi-FI"/>
              </w:rPr>
              <w:t>yst</w:t>
            </w:r>
            <w:r w:rsidRPr="00A47839">
              <w:rPr>
                <w:rFonts w:cs="Times New Roman"/>
                <w:i/>
                <w:sz w:val="24"/>
                <w:szCs w:val="24"/>
              </w:rPr>
              <w:t>ä</w:t>
            </w:r>
            <w:r w:rsidRPr="00A47839">
              <w:rPr>
                <w:rFonts w:cs="Times New Roman"/>
                <w:i/>
                <w:sz w:val="24"/>
                <w:szCs w:val="24"/>
                <w:lang w:val="fi-FI"/>
              </w:rPr>
              <w:t>vi</w:t>
            </w:r>
            <w:r w:rsidRPr="00A47839">
              <w:rPr>
                <w:rFonts w:cs="Times New Roman"/>
                <w:i/>
                <w:sz w:val="24"/>
                <w:szCs w:val="24"/>
              </w:rPr>
              <w:t>ä.</w:t>
            </w:r>
            <w:r w:rsidRPr="00A47839">
              <w:rPr>
                <w:rFonts w:cs="Times New Roman"/>
                <w:sz w:val="24"/>
                <w:szCs w:val="24"/>
              </w:rPr>
              <w:t xml:space="preserve">; предложения с семантикой состояния: </w:t>
            </w:r>
            <w:r w:rsidRPr="00A47839">
              <w:rPr>
                <w:rFonts w:cs="Times New Roman"/>
                <w:i/>
                <w:sz w:val="24"/>
                <w:szCs w:val="24"/>
                <w:lang w:val="fi-FI"/>
              </w:rPr>
              <w:t>Minun</w:t>
            </w:r>
            <w:r w:rsidRPr="00A47839">
              <w:rPr>
                <w:rFonts w:cs="Times New Roman"/>
                <w:i/>
                <w:sz w:val="24"/>
                <w:szCs w:val="24"/>
              </w:rPr>
              <w:t xml:space="preserve">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kylm</w:t>
            </w:r>
            <w:r w:rsidRPr="00A47839">
              <w:rPr>
                <w:rFonts w:cs="Times New Roman"/>
                <w:i/>
                <w:sz w:val="24"/>
                <w:szCs w:val="24"/>
              </w:rPr>
              <w:t xml:space="preserve">ä.; </w:t>
            </w:r>
            <w:r w:rsidRPr="00A47839">
              <w:rPr>
                <w:rFonts w:cs="Times New Roman"/>
                <w:i/>
                <w:sz w:val="24"/>
                <w:szCs w:val="24"/>
                <w:lang w:val="fi-FI"/>
              </w:rPr>
              <w:t>Minua</w:t>
            </w:r>
            <w:r w:rsidRPr="00A47839">
              <w:rPr>
                <w:rFonts w:cs="Times New Roman"/>
                <w:i/>
                <w:sz w:val="24"/>
                <w:szCs w:val="24"/>
              </w:rPr>
              <w:t xml:space="preserve"> </w:t>
            </w:r>
            <w:r w:rsidRPr="00A47839">
              <w:rPr>
                <w:rFonts w:cs="Times New Roman"/>
                <w:i/>
                <w:sz w:val="24"/>
                <w:szCs w:val="24"/>
                <w:lang w:val="fi-FI"/>
              </w:rPr>
              <w:t>v</w:t>
            </w:r>
            <w:r w:rsidRPr="00A47839">
              <w:rPr>
                <w:rFonts w:cs="Times New Roman"/>
                <w:i/>
                <w:sz w:val="24"/>
                <w:szCs w:val="24"/>
              </w:rPr>
              <w:t>ä</w:t>
            </w:r>
            <w:r w:rsidRPr="00A47839">
              <w:rPr>
                <w:rFonts w:cs="Times New Roman"/>
                <w:i/>
                <w:sz w:val="24"/>
                <w:szCs w:val="24"/>
                <w:lang w:val="fi-FI"/>
              </w:rPr>
              <w:t>sytt</w:t>
            </w:r>
            <w:r w:rsidRPr="00A47839">
              <w:rPr>
                <w:rFonts w:cs="Times New Roman"/>
                <w:i/>
                <w:sz w:val="24"/>
                <w:szCs w:val="24"/>
              </w:rPr>
              <w:t xml:space="preserve">ää.; </w:t>
            </w:r>
            <w:r w:rsidRPr="00A47839">
              <w:rPr>
                <w:rFonts w:cs="Times New Roman"/>
                <w:i/>
                <w:sz w:val="24"/>
                <w:szCs w:val="24"/>
                <w:lang w:val="fi-FI"/>
              </w:rPr>
              <w:t>Minulla</w:t>
            </w:r>
            <w:r w:rsidRPr="00A47839">
              <w:rPr>
                <w:rFonts w:cs="Times New Roman"/>
                <w:i/>
                <w:sz w:val="24"/>
                <w:szCs w:val="24"/>
              </w:rPr>
              <w:t xml:space="preserve">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kuumetta</w:t>
            </w:r>
            <w:r w:rsidRPr="00A47839">
              <w:rPr>
                <w:rFonts w:cs="Times New Roman"/>
                <w:i/>
                <w:sz w:val="24"/>
                <w:szCs w:val="24"/>
              </w:rPr>
              <w:t xml:space="preserve">.; </w:t>
            </w:r>
          </w:p>
          <w:p w:rsidR="00DA57CD" w:rsidRPr="00A47839" w:rsidRDefault="00DA57CD" w:rsidP="00294981">
            <w:pPr>
              <w:spacing w:after="0" w:line="240" w:lineRule="auto"/>
              <w:ind w:firstLine="708"/>
              <w:rPr>
                <w:rFonts w:cs="Times New Roman"/>
                <w:i/>
                <w:sz w:val="24"/>
                <w:szCs w:val="24"/>
              </w:rPr>
            </w:pPr>
            <w:r w:rsidRPr="00A47839">
              <w:rPr>
                <w:rFonts w:cs="Times New Roman"/>
                <w:sz w:val="24"/>
                <w:szCs w:val="24"/>
              </w:rPr>
              <w:t xml:space="preserve">- сложносочинённые предложения, сложноподчинённые предложения; придаточное предложение в функции подлежащего: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ihanaa</w:t>
            </w:r>
            <w:r w:rsidRPr="00A47839">
              <w:rPr>
                <w:rFonts w:cs="Times New Roman"/>
                <w:i/>
                <w:sz w:val="24"/>
                <w:szCs w:val="24"/>
              </w:rPr>
              <w:t xml:space="preserve">, </w:t>
            </w:r>
            <w:r w:rsidRPr="00A47839">
              <w:rPr>
                <w:rFonts w:cs="Times New Roman"/>
                <w:i/>
                <w:sz w:val="24"/>
                <w:szCs w:val="24"/>
                <w:lang w:val="fi-FI"/>
              </w:rPr>
              <w:t>ett</w:t>
            </w:r>
            <w:r w:rsidRPr="00A47839">
              <w:rPr>
                <w:rFonts w:cs="Times New Roman"/>
                <w:i/>
                <w:sz w:val="24"/>
                <w:szCs w:val="24"/>
              </w:rPr>
              <w:t xml:space="preserve">ä </w:t>
            </w:r>
            <w:r w:rsidRPr="00A47839">
              <w:rPr>
                <w:rFonts w:cs="Times New Roman"/>
                <w:i/>
                <w:sz w:val="24"/>
                <w:szCs w:val="24"/>
                <w:lang w:val="fi-FI"/>
              </w:rPr>
              <w:t>meill</w:t>
            </w:r>
            <w:r w:rsidRPr="00A47839">
              <w:rPr>
                <w:rFonts w:cs="Times New Roman"/>
                <w:i/>
                <w:sz w:val="24"/>
                <w:szCs w:val="24"/>
              </w:rPr>
              <w:t xml:space="preserve">ä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loma</w:t>
            </w:r>
            <w:r w:rsidRPr="00A47839">
              <w:rPr>
                <w:rFonts w:cs="Times New Roman"/>
                <w:i/>
                <w:sz w:val="24"/>
                <w:szCs w:val="24"/>
              </w:rPr>
              <w:t>.</w:t>
            </w:r>
            <w:r w:rsidRPr="00A47839">
              <w:rPr>
                <w:rFonts w:cs="Times New Roman"/>
                <w:sz w:val="24"/>
                <w:szCs w:val="24"/>
              </w:rPr>
              <w:t xml:space="preserve">; придаточное предложение в функции определения: </w:t>
            </w:r>
            <w:r w:rsidRPr="00A47839">
              <w:rPr>
                <w:rFonts w:cs="Times New Roman"/>
                <w:i/>
                <w:sz w:val="24"/>
                <w:szCs w:val="24"/>
                <w:lang w:val="fi-FI"/>
              </w:rPr>
              <w:t>Tytt</w:t>
            </w:r>
            <w:r w:rsidRPr="00A47839">
              <w:rPr>
                <w:rFonts w:cs="Times New Roman"/>
                <w:i/>
                <w:sz w:val="24"/>
                <w:szCs w:val="24"/>
              </w:rPr>
              <w:t xml:space="preserve">ö, </w:t>
            </w:r>
            <w:r w:rsidRPr="00A47839">
              <w:rPr>
                <w:rFonts w:cs="Times New Roman"/>
                <w:i/>
                <w:sz w:val="24"/>
                <w:szCs w:val="24"/>
                <w:lang w:val="fi-FI"/>
              </w:rPr>
              <w:t>joka</w:t>
            </w:r>
            <w:r w:rsidRPr="00A47839">
              <w:rPr>
                <w:rFonts w:cs="Times New Roman"/>
                <w:i/>
                <w:sz w:val="24"/>
                <w:szCs w:val="24"/>
              </w:rPr>
              <w:t xml:space="preserve"> </w:t>
            </w:r>
            <w:r w:rsidRPr="00A47839">
              <w:rPr>
                <w:rFonts w:cs="Times New Roman"/>
                <w:i/>
                <w:sz w:val="24"/>
                <w:szCs w:val="24"/>
                <w:lang w:val="fi-FI"/>
              </w:rPr>
              <w:t>istuu</w:t>
            </w:r>
            <w:r w:rsidRPr="00A47839">
              <w:rPr>
                <w:rFonts w:cs="Times New Roman"/>
                <w:i/>
                <w:sz w:val="24"/>
                <w:szCs w:val="24"/>
              </w:rPr>
              <w:t xml:space="preserve"> </w:t>
            </w:r>
            <w:r w:rsidRPr="00A47839">
              <w:rPr>
                <w:rFonts w:cs="Times New Roman"/>
                <w:i/>
                <w:sz w:val="24"/>
                <w:szCs w:val="24"/>
                <w:lang w:val="fi-FI"/>
              </w:rPr>
              <w:t>penkill</w:t>
            </w:r>
            <w:r w:rsidRPr="00A47839">
              <w:rPr>
                <w:rFonts w:cs="Times New Roman"/>
                <w:i/>
                <w:sz w:val="24"/>
                <w:szCs w:val="24"/>
              </w:rPr>
              <w:t xml:space="preserve">ä,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Leenan</w:t>
            </w:r>
            <w:r w:rsidRPr="00A47839">
              <w:rPr>
                <w:rFonts w:cs="Times New Roman"/>
                <w:i/>
                <w:sz w:val="24"/>
                <w:szCs w:val="24"/>
              </w:rPr>
              <w:t xml:space="preserve"> </w:t>
            </w:r>
            <w:r w:rsidRPr="00A47839">
              <w:rPr>
                <w:rFonts w:cs="Times New Roman"/>
                <w:i/>
                <w:sz w:val="24"/>
                <w:szCs w:val="24"/>
                <w:lang w:val="fi-FI"/>
              </w:rPr>
              <w:t>sisko</w:t>
            </w:r>
            <w:r w:rsidRPr="00A47839">
              <w:rPr>
                <w:rFonts w:cs="Times New Roman"/>
                <w:sz w:val="24"/>
                <w:szCs w:val="24"/>
              </w:rPr>
              <w:t xml:space="preserve">.; </w:t>
            </w:r>
            <w:r w:rsidRPr="00A47839">
              <w:rPr>
                <w:rFonts w:cs="Times New Roman"/>
                <w:i/>
                <w:sz w:val="24"/>
                <w:szCs w:val="24"/>
                <w:lang w:val="fi-FI"/>
              </w:rPr>
              <w:t>Minulla</w:t>
            </w:r>
            <w:r w:rsidRPr="00A47839">
              <w:rPr>
                <w:rFonts w:cs="Times New Roman"/>
                <w:i/>
                <w:sz w:val="24"/>
                <w:szCs w:val="24"/>
              </w:rPr>
              <w:t xml:space="preserve">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tunne</w:t>
            </w:r>
            <w:r w:rsidRPr="00A47839">
              <w:rPr>
                <w:rFonts w:cs="Times New Roman"/>
                <w:i/>
                <w:sz w:val="24"/>
                <w:szCs w:val="24"/>
              </w:rPr>
              <w:t xml:space="preserve">, </w:t>
            </w:r>
            <w:r w:rsidRPr="00A47839">
              <w:rPr>
                <w:rFonts w:cs="Times New Roman"/>
                <w:i/>
                <w:sz w:val="24"/>
                <w:szCs w:val="24"/>
                <w:lang w:val="fi-FI"/>
              </w:rPr>
              <w:t>ett</w:t>
            </w:r>
            <w:r w:rsidRPr="00A47839">
              <w:rPr>
                <w:rFonts w:cs="Times New Roman"/>
                <w:i/>
                <w:sz w:val="24"/>
                <w:szCs w:val="24"/>
              </w:rPr>
              <w:t xml:space="preserve">ä </w:t>
            </w:r>
            <w:r w:rsidRPr="00A47839">
              <w:rPr>
                <w:rFonts w:cs="Times New Roman"/>
                <w:i/>
                <w:sz w:val="24"/>
                <w:szCs w:val="24"/>
                <w:lang w:val="fi-FI"/>
              </w:rPr>
              <w:t>pian</w:t>
            </w:r>
            <w:r w:rsidRPr="00A47839">
              <w:rPr>
                <w:rFonts w:cs="Times New Roman"/>
                <w:i/>
                <w:sz w:val="24"/>
                <w:szCs w:val="24"/>
              </w:rPr>
              <w:t xml:space="preserve"> </w:t>
            </w:r>
            <w:r w:rsidRPr="00A47839">
              <w:rPr>
                <w:rFonts w:cs="Times New Roman"/>
                <w:i/>
                <w:sz w:val="24"/>
                <w:szCs w:val="24"/>
                <w:lang w:val="fi-FI"/>
              </w:rPr>
              <w:t>tapahtuu</w:t>
            </w:r>
            <w:r w:rsidRPr="00A47839">
              <w:rPr>
                <w:rFonts w:cs="Times New Roman"/>
                <w:i/>
                <w:sz w:val="24"/>
                <w:szCs w:val="24"/>
              </w:rPr>
              <w:t xml:space="preserve"> </w:t>
            </w:r>
            <w:r w:rsidRPr="00A47839">
              <w:rPr>
                <w:rFonts w:cs="Times New Roman"/>
                <w:i/>
                <w:sz w:val="24"/>
                <w:szCs w:val="24"/>
                <w:lang w:val="fi-FI"/>
              </w:rPr>
              <w:t>jotain</w:t>
            </w:r>
            <w:r w:rsidRPr="00A47839">
              <w:rPr>
                <w:rFonts w:cs="Times New Roman"/>
                <w:i/>
                <w:sz w:val="24"/>
                <w:szCs w:val="24"/>
              </w:rPr>
              <w:t xml:space="preserve"> </w:t>
            </w:r>
            <w:r w:rsidRPr="00A47839">
              <w:rPr>
                <w:rFonts w:cs="Times New Roman"/>
                <w:i/>
                <w:sz w:val="24"/>
                <w:szCs w:val="24"/>
                <w:lang w:val="fi-FI"/>
              </w:rPr>
              <w:t>odottamatonta</w:t>
            </w:r>
            <w:r w:rsidRPr="00A47839">
              <w:rPr>
                <w:rFonts w:cs="Times New Roman"/>
                <w:i/>
                <w:sz w:val="24"/>
                <w:szCs w:val="24"/>
              </w:rPr>
              <w:t>.</w:t>
            </w:r>
            <w:r w:rsidRPr="00A47839">
              <w:rPr>
                <w:rFonts w:cs="Times New Roman"/>
                <w:sz w:val="24"/>
                <w:szCs w:val="24"/>
              </w:rPr>
              <w:t xml:space="preserve">; придаточное предложение в функции объекта: </w:t>
            </w:r>
            <w:r w:rsidRPr="00A47839">
              <w:rPr>
                <w:rFonts w:cs="Times New Roman"/>
                <w:i/>
                <w:sz w:val="24"/>
                <w:szCs w:val="24"/>
                <w:lang w:val="fi-FI"/>
              </w:rPr>
              <w:t>Oletko</w:t>
            </w:r>
            <w:r w:rsidRPr="00A47839">
              <w:rPr>
                <w:rFonts w:cs="Times New Roman"/>
                <w:i/>
                <w:sz w:val="24"/>
                <w:szCs w:val="24"/>
              </w:rPr>
              <w:t xml:space="preserve"> </w:t>
            </w:r>
            <w:r w:rsidRPr="00A47839">
              <w:rPr>
                <w:rFonts w:cs="Times New Roman"/>
                <w:i/>
                <w:sz w:val="24"/>
                <w:szCs w:val="24"/>
                <w:lang w:val="fi-FI"/>
              </w:rPr>
              <w:t>huomannut</w:t>
            </w:r>
            <w:r w:rsidRPr="00A47839">
              <w:rPr>
                <w:rFonts w:cs="Times New Roman"/>
                <w:i/>
                <w:sz w:val="24"/>
                <w:szCs w:val="24"/>
              </w:rPr>
              <w:t xml:space="preserve">, </w:t>
            </w:r>
            <w:r w:rsidRPr="00A47839">
              <w:rPr>
                <w:rFonts w:cs="Times New Roman"/>
                <w:i/>
                <w:sz w:val="24"/>
                <w:szCs w:val="24"/>
                <w:lang w:val="fi-FI"/>
              </w:rPr>
              <w:t>ett</w:t>
            </w:r>
            <w:r w:rsidRPr="00A47839">
              <w:rPr>
                <w:rFonts w:cs="Times New Roman"/>
                <w:i/>
                <w:sz w:val="24"/>
                <w:szCs w:val="24"/>
              </w:rPr>
              <w:t xml:space="preserve">ä </w:t>
            </w:r>
            <w:r w:rsidRPr="00A47839">
              <w:rPr>
                <w:rFonts w:cs="Times New Roman"/>
                <w:i/>
                <w:sz w:val="24"/>
                <w:szCs w:val="24"/>
                <w:lang w:val="fi-FI"/>
              </w:rPr>
              <w:t>talvi</w:t>
            </w:r>
            <w:r w:rsidRPr="00A47839">
              <w:rPr>
                <w:rFonts w:cs="Times New Roman"/>
                <w:i/>
                <w:sz w:val="24"/>
                <w:szCs w:val="24"/>
              </w:rPr>
              <w:t xml:space="preserve">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jo</w:t>
            </w:r>
            <w:r w:rsidRPr="00A47839">
              <w:rPr>
                <w:rFonts w:cs="Times New Roman"/>
                <w:i/>
                <w:sz w:val="24"/>
                <w:szCs w:val="24"/>
              </w:rPr>
              <w:t xml:space="preserve"> </w:t>
            </w:r>
            <w:r w:rsidRPr="00A47839">
              <w:rPr>
                <w:rFonts w:cs="Times New Roman"/>
                <w:i/>
                <w:sz w:val="24"/>
                <w:szCs w:val="24"/>
                <w:lang w:val="fi-FI"/>
              </w:rPr>
              <w:t>tullut</w:t>
            </w:r>
            <w:r w:rsidRPr="00A47839">
              <w:rPr>
                <w:rFonts w:cs="Times New Roman"/>
                <w:i/>
                <w:sz w:val="24"/>
                <w:szCs w:val="24"/>
              </w:rPr>
              <w:t>?</w:t>
            </w:r>
            <w:r w:rsidRPr="00A47839">
              <w:rPr>
                <w:rFonts w:cs="Times New Roman"/>
                <w:sz w:val="24"/>
                <w:szCs w:val="24"/>
              </w:rPr>
              <w:t xml:space="preserve">; придаточное предложение в функции обстоятельства: </w:t>
            </w:r>
            <w:r w:rsidRPr="00A47839">
              <w:rPr>
                <w:rFonts w:cs="Times New Roman"/>
                <w:i/>
                <w:sz w:val="24"/>
                <w:szCs w:val="24"/>
                <w:lang w:val="fi-FI"/>
              </w:rPr>
              <w:t>Kun</w:t>
            </w:r>
            <w:r w:rsidRPr="00A47839">
              <w:rPr>
                <w:rFonts w:cs="Times New Roman"/>
                <w:i/>
                <w:sz w:val="24"/>
                <w:szCs w:val="24"/>
              </w:rPr>
              <w:t xml:space="preserve"> </w:t>
            </w:r>
            <w:r w:rsidRPr="00A47839">
              <w:rPr>
                <w:rFonts w:cs="Times New Roman"/>
                <w:i/>
                <w:sz w:val="24"/>
                <w:szCs w:val="24"/>
                <w:lang w:val="fi-FI"/>
              </w:rPr>
              <w:t>kev</w:t>
            </w:r>
            <w:r w:rsidRPr="00A47839">
              <w:rPr>
                <w:rFonts w:cs="Times New Roman"/>
                <w:i/>
                <w:sz w:val="24"/>
                <w:szCs w:val="24"/>
              </w:rPr>
              <w:t>ä</w:t>
            </w:r>
            <w:r w:rsidRPr="00A47839">
              <w:rPr>
                <w:rFonts w:cs="Times New Roman"/>
                <w:i/>
                <w:sz w:val="24"/>
                <w:szCs w:val="24"/>
                <w:lang w:val="fi-FI"/>
              </w:rPr>
              <w:t>t</w:t>
            </w:r>
            <w:r w:rsidRPr="00A47839">
              <w:rPr>
                <w:rFonts w:cs="Times New Roman"/>
                <w:i/>
                <w:sz w:val="24"/>
                <w:szCs w:val="24"/>
              </w:rPr>
              <w:t xml:space="preserve"> </w:t>
            </w:r>
            <w:r w:rsidRPr="00A47839">
              <w:rPr>
                <w:rFonts w:cs="Times New Roman"/>
                <w:i/>
                <w:sz w:val="24"/>
                <w:szCs w:val="24"/>
                <w:lang w:val="fi-FI"/>
              </w:rPr>
              <w:t>tulee</w:t>
            </w:r>
            <w:r w:rsidRPr="00A47839">
              <w:rPr>
                <w:rFonts w:cs="Times New Roman"/>
                <w:i/>
                <w:sz w:val="24"/>
                <w:szCs w:val="24"/>
              </w:rPr>
              <w:t xml:space="preserve">, </w:t>
            </w:r>
            <w:r w:rsidRPr="00A47839">
              <w:rPr>
                <w:rFonts w:cs="Times New Roman"/>
                <w:i/>
                <w:sz w:val="24"/>
                <w:szCs w:val="24"/>
                <w:lang w:val="fi-FI"/>
              </w:rPr>
              <w:t>muuttolinnut</w:t>
            </w:r>
            <w:r w:rsidRPr="00A47839">
              <w:rPr>
                <w:rFonts w:cs="Times New Roman"/>
                <w:i/>
                <w:sz w:val="24"/>
                <w:szCs w:val="24"/>
              </w:rPr>
              <w:t xml:space="preserve"> </w:t>
            </w:r>
            <w:r w:rsidRPr="00A47839">
              <w:rPr>
                <w:rFonts w:cs="Times New Roman"/>
                <w:i/>
                <w:sz w:val="24"/>
                <w:szCs w:val="24"/>
                <w:lang w:val="fi-FI"/>
              </w:rPr>
              <w:t>palaavat</w:t>
            </w:r>
            <w:r w:rsidRPr="00A47839">
              <w:rPr>
                <w:rFonts w:cs="Times New Roman"/>
                <w:i/>
                <w:sz w:val="24"/>
                <w:szCs w:val="24"/>
              </w:rPr>
              <w:t>.;</w:t>
            </w:r>
          </w:p>
          <w:p w:rsidR="00DA57CD" w:rsidRPr="00A47839" w:rsidRDefault="00DA57CD" w:rsidP="00294981">
            <w:pPr>
              <w:spacing w:after="0" w:line="240" w:lineRule="auto"/>
              <w:ind w:firstLine="708"/>
              <w:rPr>
                <w:rFonts w:cs="Times New Roman"/>
                <w:i/>
                <w:sz w:val="24"/>
                <w:szCs w:val="24"/>
              </w:rPr>
            </w:pPr>
            <w:r w:rsidRPr="00A47839">
              <w:rPr>
                <w:rFonts w:cs="Times New Roman"/>
                <w:sz w:val="24"/>
                <w:szCs w:val="24"/>
              </w:rPr>
              <w:t xml:space="preserve">- двусоставные и односоставные предложения; типы односоставных предложений в современном финском языке: определённо-личные односоставные предложения: </w:t>
            </w:r>
            <w:r w:rsidRPr="00A47839">
              <w:rPr>
                <w:rFonts w:cs="Times New Roman"/>
                <w:i/>
                <w:sz w:val="24"/>
                <w:szCs w:val="24"/>
                <w:lang w:val="fi-FI"/>
              </w:rPr>
              <w:t>Luen</w:t>
            </w:r>
            <w:r w:rsidRPr="00A47839">
              <w:rPr>
                <w:rFonts w:cs="Times New Roman"/>
                <w:i/>
                <w:sz w:val="24"/>
                <w:szCs w:val="24"/>
              </w:rPr>
              <w:t xml:space="preserve"> </w:t>
            </w:r>
            <w:r w:rsidRPr="00A47839">
              <w:rPr>
                <w:rFonts w:cs="Times New Roman"/>
                <w:i/>
                <w:sz w:val="24"/>
                <w:szCs w:val="24"/>
                <w:lang w:val="fi-FI"/>
              </w:rPr>
              <w:t>sanomalehte</w:t>
            </w:r>
            <w:r w:rsidRPr="00A47839">
              <w:rPr>
                <w:rFonts w:cs="Times New Roman"/>
                <w:i/>
                <w:sz w:val="24"/>
                <w:szCs w:val="24"/>
              </w:rPr>
              <w:t xml:space="preserve">ä.; </w:t>
            </w:r>
            <w:r w:rsidRPr="00A47839">
              <w:rPr>
                <w:rFonts w:cs="Times New Roman"/>
                <w:i/>
                <w:sz w:val="24"/>
                <w:szCs w:val="24"/>
                <w:lang w:val="fi-FI"/>
              </w:rPr>
              <w:t>Tunnetko</w:t>
            </w:r>
            <w:r w:rsidRPr="00A47839">
              <w:rPr>
                <w:rFonts w:cs="Times New Roman"/>
                <w:i/>
                <w:sz w:val="24"/>
                <w:szCs w:val="24"/>
              </w:rPr>
              <w:t xml:space="preserve"> </w:t>
            </w:r>
            <w:r w:rsidRPr="00A47839">
              <w:rPr>
                <w:rFonts w:cs="Times New Roman"/>
                <w:i/>
                <w:sz w:val="24"/>
                <w:szCs w:val="24"/>
                <w:lang w:val="fi-FI"/>
              </w:rPr>
              <w:t>Leenan</w:t>
            </w:r>
            <w:r w:rsidRPr="00A47839">
              <w:rPr>
                <w:rFonts w:cs="Times New Roman"/>
                <w:i/>
                <w:sz w:val="24"/>
                <w:szCs w:val="24"/>
              </w:rPr>
              <w:t xml:space="preserve">?; </w:t>
            </w:r>
            <w:r w:rsidRPr="00A47839">
              <w:rPr>
                <w:rFonts w:cs="Times New Roman"/>
                <w:i/>
                <w:sz w:val="24"/>
                <w:szCs w:val="24"/>
                <w:lang w:val="fi-FI"/>
              </w:rPr>
              <w:t>Olemme</w:t>
            </w:r>
            <w:r w:rsidRPr="00A47839">
              <w:rPr>
                <w:rFonts w:cs="Times New Roman"/>
                <w:i/>
                <w:sz w:val="24"/>
                <w:szCs w:val="24"/>
              </w:rPr>
              <w:t xml:space="preserve"> </w:t>
            </w:r>
            <w:r w:rsidRPr="00A47839">
              <w:rPr>
                <w:rFonts w:cs="Times New Roman"/>
                <w:i/>
                <w:sz w:val="24"/>
                <w:szCs w:val="24"/>
                <w:lang w:val="fi-FI"/>
              </w:rPr>
              <w:t>muuttaneet</w:t>
            </w:r>
            <w:r w:rsidRPr="00A47839">
              <w:rPr>
                <w:rFonts w:cs="Times New Roman"/>
                <w:i/>
                <w:sz w:val="24"/>
                <w:szCs w:val="24"/>
              </w:rPr>
              <w:t xml:space="preserve">.; </w:t>
            </w:r>
            <w:r w:rsidRPr="00A47839">
              <w:rPr>
                <w:rFonts w:cs="Times New Roman"/>
                <w:sz w:val="24"/>
                <w:szCs w:val="24"/>
              </w:rPr>
              <w:t xml:space="preserve">неопределённо-личные предложения: </w:t>
            </w:r>
            <w:r w:rsidRPr="00A47839">
              <w:rPr>
                <w:rFonts w:cs="Times New Roman"/>
                <w:i/>
                <w:sz w:val="24"/>
                <w:szCs w:val="24"/>
                <w:lang w:val="fi-FI"/>
              </w:rPr>
              <w:t>Huomenna</w:t>
            </w:r>
            <w:r w:rsidRPr="00A47839">
              <w:rPr>
                <w:rFonts w:cs="Times New Roman"/>
                <w:i/>
                <w:sz w:val="24"/>
                <w:szCs w:val="24"/>
              </w:rPr>
              <w:t xml:space="preserve"> </w:t>
            </w:r>
            <w:r w:rsidRPr="00A47839">
              <w:rPr>
                <w:rFonts w:cs="Times New Roman"/>
                <w:i/>
                <w:sz w:val="24"/>
                <w:szCs w:val="24"/>
                <w:lang w:val="fi-FI"/>
              </w:rPr>
              <w:t>valitaan</w:t>
            </w:r>
            <w:r w:rsidRPr="00A47839">
              <w:rPr>
                <w:rFonts w:cs="Times New Roman"/>
                <w:i/>
                <w:sz w:val="24"/>
                <w:szCs w:val="24"/>
              </w:rPr>
              <w:t xml:space="preserve"> </w:t>
            </w:r>
            <w:r w:rsidRPr="00A47839">
              <w:rPr>
                <w:rFonts w:cs="Times New Roman"/>
                <w:i/>
                <w:sz w:val="24"/>
                <w:szCs w:val="24"/>
                <w:lang w:val="fi-FI"/>
              </w:rPr>
              <w:t>uusi</w:t>
            </w:r>
            <w:r w:rsidRPr="00A47839">
              <w:rPr>
                <w:rFonts w:cs="Times New Roman"/>
                <w:i/>
                <w:sz w:val="24"/>
                <w:szCs w:val="24"/>
              </w:rPr>
              <w:t xml:space="preserve"> </w:t>
            </w:r>
            <w:r w:rsidRPr="00A47839">
              <w:rPr>
                <w:rFonts w:cs="Times New Roman"/>
                <w:i/>
                <w:sz w:val="24"/>
                <w:szCs w:val="24"/>
                <w:lang w:val="fi-FI"/>
              </w:rPr>
              <w:t>presidentti</w:t>
            </w:r>
            <w:r w:rsidRPr="00A47839">
              <w:rPr>
                <w:rFonts w:cs="Times New Roman"/>
                <w:i/>
                <w:sz w:val="24"/>
                <w:szCs w:val="24"/>
              </w:rPr>
              <w:t>.</w:t>
            </w:r>
            <w:r w:rsidRPr="00A47839">
              <w:rPr>
                <w:rFonts w:cs="Times New Roman"/>
                <w:sz w:val="24"/>
                <w:szCs w:val="24"/>
              </w:rPr>
              <w:t xml:space="preserve">; обобщённо-личные предложения: </w:t>
            </w:r>
            <w:r w:rsidRPr="00A47839">
              <w:rPr>
                <w:rFonts w:cs="Times New Roman"/>
                <w:i/>
                <w:sz w:val="24"/>
                <w:szCs w:val="24"/>
                <w:lang w:val="fi-FI"/>
              </w:rPr>
              <w:t>Mit</w:t>
            </w:r>
            <w:r w:rsidRPr="00A47839">
              <w:rPr>
                <w:rFonts w:cs="Times New Roman"/>
                <w:i/>
                <w:sz w:val="24"/>
                <w:szCs w:val="24"/>
              </w:rPr>
              <w:t xml:space="preserve">ä </w:t>
            </w:r>
            <w:r w:rsidRPr="00A47839">
              <w:rPr>
                <w:rFonts w:cs="Times New Roman"/>
                <w:i/>
                <w:sz w:val="24"/>
                <w:szCs w:val="24"/>
                <w:lang w:val="fi-FI"/>
              </w:rPr>
              <w:t>nuorena</w:t>
            </w:r>
            <w:r w:rsidRPr="00A47839">
              <w:rPr>
                <w:rFonts w:cs="Times New Roman"/>
                <w:i/>
                <w:sz w:val="24"/>
                <w:szCs w:val="24"/>
              </w:rPr>
              <w:t xml:space="preserve"> </w:t>
            </w:r>
            <w:r w:rsidRPr="00A47839">
              <w:rPr>
                <w:rFonts w:cs="Times New Roman"/>
                <w:i/>
                <w:sz w:val="24"/>
                <w:szCs w:val="24"/>
                <w:lang w:val="fi-FI"/>
              </w:rPr>
              <w:t>oppii</w:t>
            </w:r>
            <w:r w:rsidRPr="00A47839">
              <w:rPr>
                <w:rFonts w:cs="Times New Roman"/>
                <w:i/>
                <w:sz w:val="24"/>
                <w:szCs w:val="24"/>
              </w:rPr>
              <w:t xml:space="preserve">, </w:t>
            </w:r>
            <w:r w:rsidRPr="00A47839">
              <w:rPr>
                <w:rFonts w:cs="Times New Roman"/>
                <w:i/>
                <w:sz w:val="24"/>
                <w:szCs w:val="24"/>
                <w:lang w:val="fi-FI"/>
              </w:rPr>
              <w:t>sen</w:t>
            </w:r>
            <w:r w:rsidRPr="00A47839">
              <w:rPr>
                <w:rFonts w:cs="Times New Roman"/>
                <w:i/>
                <w:sz w:val="24"/>
                <w:szCs w:val="24"/>
              </w:rPr>
              <w:t xml:space="preserve"> </w:t>
            </w:r>
            <w:r w:rsidRPr="00A47839">
              <w:rPr>
                <w:rFonts w:cs="Times New Roman"/>
                <w:i/>
                <w:sz w:val="24"/>
                <w:szCs w:val="24"/>
                <w:lang w:val="fi-FI"/>
              </w:rPr>
              <w:t>vanhana</w:t>
            </w:r>
            <w:r w:rsidRPr="00A47839">
              <w:rPr>
                <w:rFonts w:cs="Times New Roman"/>
                <w:i/>
                <w:sz w:val="24"/>
                <w:szCs w:val="24"/>
              </w:rPr>
              <w:t xml:space="preserve"> </w:t>
            </w:r>
            <w:r w:rsidRPr="00A47839">
              <w:rPr>
                <w:rFonts w:cs="Times New Roman"/>
                <w:i/>
                <w:sz w:val="24"/>
                <w:szCs w:val="24"/>
                <w:lang w:val="fi-FI"/>
              </w:rPr>
              <w:t>taitaa</w:t>
            </w:r>
            <w:r w:rsidRPr="00A47839">
              <w:rPr>
                <w:rFonts w:cs="Times New Roman"/>
                <w:i/>
                <w:sz w:val="24"/>
                <w:szCs w:val="24"/>
              </w:rPr>
              <w:t>.</w:t>
            </w:r>
            <w:r w:rsidRPr="00A47839">
              <w:rPr>
                <w:rFonts w:cs="Times New Roman"/>
                <w:sz w:val="24"/>
                <w:szCs w:val="24"/>
              </w:rPr>
              <w:t xml:space="preserve">; безличные предложения: </w:t>
            </w:r>
            <w:r w:rsidRPr="00A47839">
              <w:rPr>
                <w:rFonts w:cs="Times New Roman"/>
                <w:i/>
                <w:sz w:val="24"/>
                <w:szCs w:val="24"/>
                <w:lang w:val="fi-FI"/>
              </w:rPr>
              <w:t>T</w:t>
            </w:r>
            <w:r w:rsidRPr="00A47839">
              <w:rPr>
                <w:rFonts w:cs="Times New Roman"/>
                <w:i/>
                <w:sz w:val="24"/>
                <w:szCs w:val="24"/>
              </w:rPr>
              <w:t>ää</w:t>
            </w:r>
            <w:r w:rsidRPr="00A47839">
              <w:rPr>
                <w:rFonts w:cs="Times New Roman"/>
                <w:i/>
                <w:sz w:val="24"/>
                <w:szCs w:val="24"/>
                <w:lang w:val="fi-FI"/>
              </w:rPr>
              <w:t>ll</w:t>
            </w:r>
            <w:r w:rsidRPr="00A47839">
              <w:rPr>
                <w:rFonts w:cs="Times New Roman"/>
                <w:i/>
                <w:sz w:val="24"/>
                <w:szCs w:val="24"/>
              </w:rPr>
              <w:t xml:space="preserve">ä </w:t>
            </w:r>
            <w:r w:rsidRPr="00A47839">
              <w:rPr>
                <w:rFonts w:cs="Times New Roman"/>
                <w:i/>
                <w:sz w:val="24"/>
                <w:szCs w:val="24"/>
                <w:lang w:val="fi-FI"/>
              </w:rPr>
              <w:t>vet</w:t>
            </w:r>
            <w:r w:rsidRPr="00A47839">
              <w:rPr>
                <w:rFonts w:cs="Times New Roman"/>
                <w:i/>
                <w:sz w:val="24"/>
                <w:szCs w:val="24"/>
              </w:rPr>
              <w:t xml:space="preserve">ää.; </w:t>
            </w:r>
            <w:r w:rsidRPr="00A47839">
              <w:rPr>
                <w:rFonts w:cs="Times New Roman"/>
                <w:i/>
                <w:sz w:val="24"/>
                <w:szCs w:val="24"/>
                <w:lang w:val="fi-FI"/>
              </w:rPr>
              <w:t>Tuulee</w:t>
            </w:r>
            <w:r w:rsidRPr="00A47839">
              <w:rPr>
                <w:rFonts w:cs="Times New Roman"/>
                <w:i/>
                <w:sz w:val="24"/>
                <w:szCs w:val="24"/>
              </w:rPr>
              <w:t xml:space="preserve">.; </w:t>
            </w:r>
            <w:r w:rsidRPr="00A47839">
              <w:rPr>
                <w:rFonts w:cs="Times New Roman"/>
                <w:i/>
                <w:sz w:val="24"/>
                <w:szCs w:val="24"/>
                <w:lang w:val="fi-FI"/>
              </w:rPr>
              <w:t>Sataa</w:t>
            </w:r>
            <w:r w:rsidRPr="00A47839">
              <w:rPr>
                <w:rFonts w:cs="Times New Roman"/>
                <w:i/>
                <w:sz w:val="24"/>
                <w:szCs w:val="24"/>
              </w:rPr>
              <w:t>.</w:t>
            </w:r>
            <w:r w:rsidRPr="00A47839">
              <w:rPr>
                <w:rFonts w:cs="Times New Roman"/>
                <w:sz w:val="24"/>
                <w:szCs w:val="24"/>
              </w:rPr>
              <w:t xml:space="preserve">; конструкцию долженствования: </w:t>
            </w:r>
            <w:r w:rsidRPr="00A47839">
              <w:rPr>
                <w:rFonts w:cs="Times New Roman"/>
                <w:i/>
                <w:sz w:val="24"/>
                <w:szCs w:val="24"/>
                <w:lang w:val="fi-FI"/>
              </w:rPr>
              <w:t>Sinun</w:t>
            </w:r>
            <w:r w:rsidRPr="00A47839">
              <w:rPr>
                <w:rFonts w:cs="Times New Roman"/>
                <w:i/>
                <w:sz w:val="24"/>
                <w:szCs w:val="24"/>
              </w:rPr>
              <w:t xml:space="preserve">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pakko</w:t>
            </w:r>
            <w:r w:rsidRPr="00A47839">
              <w:rPr>
                <w:rFonts w:cs="Times New Roman"/>
                <w:i/>
                <w:sz w:val="24"/>
                <w:szCs w:val="24"/>
              </w:rPr>
              <w:t xml:space="preserve"> </w:t>
            </w:r>
            <w:r w:rsidRPr="00A47839">
              <w:rPr>
                <w:rFonts w:cs="Times New Roman"/>
                <w:i/>
                <w:sz w:val="24"/>
                <w:szCs w:val="24"/>
                <w:lang w:val="fi-FI"/>
              </w:rPr>
              <w:t>menn</w:t>
            </w:r>
            <w:r w:rsidRPr="00A47839">
              <w:rPr>
                <w:rFonts w:cs="Times New Roman"/>
                <w:i/>
                <w:sz w:val="24"/>
                <w:szCs w:val="24"/>
              </w:rPr>
              <w:t xml:space="preserve">ä </w:t>
            </w:r>
            <w:r w:rsidRPr="00A47839">
              <w:rPr>
                <w:rFonts w:cs="Times New Roman"/>
                <w:i/>
                <w:sz w:val="24"/>
                <w:szCs w:val="24"/>
                <w:lang w:val="fi-FI"/>
              </w:rPr>
              <w:t>sinne</w:t>
            </w:r>
            <w:r w:rsidRPr="00A47839">
              <w:rPr>
                <w:rFonts w:cs="Times New Roman"/>
                <w:i/>
                <w:sz w:val="24"/>
                <w:szCs w:val="24"/>
              </w:rPr>
              <w:t xml:space="preserve">.; </w:t>
            </w:r>
            <w:r w:rsidRPr="00A47839">
              <w:rPr>
                <w:rFonts w:cs="Times New Roman"/>
                <w:i/>
                <w:sz w:val="24"/>
                <w:szCs w:val="24"/>
                <w:lang w:val="fi-FI"/>
              </w:rPr>
              <w:t>Sinun</w:t>
            </w:r>
            <w:r w:rsidRPr="00A47839">
              <w:rPr>
                <w:rFonts w:cs="Times New Roman"/>
                <w:i/>
                <w:sz w:val="24"/>
                <w:szCs w:val="24"/>
              </w:rPr>
              <w:t xml:space="preserve"> </w:t>
            </w:r>
            <w:r w:rsidRPr="00A47839">
              <w:rPr>
                <w:rFonts w:cs="Times New Roman"/>
                <w:i/>
                <w:sz w:val="24"/>
                <w:szCs w:val="24"/>
                <w:lang w:val="fi-FI"/>
              </w:rPr>
              <w:t>ei</w:t>
            </w:r>
            <w:r w:rsidRPr="00A47839">
              <w:rPr>
                <w:rFonts w:cs="Times New Roman"/>
                <w:i/>
                <w:sz w:val="24"/>
                <w:szCs w:val="24"/>
              </w:rPr>
              <w:t xml:space="preserve"> </w:t>
            </w:r>
            <w:r w:rsidRPr="00A47839">
              <w:rPr>
                <w:rFonts w:cs="Times New Roman"/>
                <w:i/>
                <w:sz w:val="24"/>
                <w:szCs w:val="24"/>
                <w:lang w:val="fi-FI"/>
              </w:rPr>
              <w:t>tarvitse</w:t>
            </w:r>
            <w:r w:rsidRPr="00A47839">
              <w:rPr>
                <w:rFonts w:cs="Times New Roman"/>
                <w:i/>
                <w:sz w:val="24"/>
                <w:szCs w:val="24"/>
              </w:rPr>
              <w:t xml:space="preserve"> </w:t>
            </w:r>
            <w:r w:rsidRPr="00A47839">
              <w:rPr>
                <w:rFonts w:cs="Times New Roman"/>
                <w:i/>
                <w:sz w:val="24"/>
                <w:szCs w:val="24"/>
                <w:lang w:val="fi-FI"/>
              </w:rPr>
              <w:t>tehd</w:t>
            </w:r>
            <w:r w:rsidRPr="00A47839">
              <w:rPr>
                <w:rFonts w:cs="Times New Roman"/>
                <w:i/>
                <w:sz w:val="24"/>
                <w:szCs w:val="24"/>
              </w:rPr>
              <w:t xml:space="preserve">ä </w:t>
            </w:r>
            <w:r w:rsidRPr="00A47839">
              <w:rPr>
                <w:rFonts w:cs="Times New Roman"/>
                <w:i/>
                <w:sz w:val="24"/>
                <w:szCs w:val="24"/>
                <w:lang w:val="fi-FI"/>
              </w:rPr>
              <w:t>sit</w:t>
            </w:r>
            <w:r w:rsidRPr="00A47839">
              <w:rPr>
                <w:rFonts w:cs="Times New Roman"/>
                <w:i/>
                <w:sz w:val="24"/>
                <w:szCs w:val="24"/>
              </w:rPr>
              <w:t>ä.;</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предложения с прямым порядком слов, предложения с инверсией;</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полные</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неполные</w:t>
            </w:r>
            <w:r w:rsidRPr="00A47839">
              <w:rPr>
                <w:rFonts w:cs="Times New Roman"/>
                <w:sz w:val="24"/>
                <w:szCs w:val="24"/>
                <w:lang w:val="fi-FI"/>
              </w:rPr>
              <w:t xml:space="preserve"> </w:t>
            </w:r>
            <w:r w:rsidRPr="00A47839">
              <w:rPr>
                <w:rFonts w:cs="Times New Roman"/>
                <w:sz w:val="24"/>
                <w:szCs w:val="24"/>
              </w:rPr>
              <w:t>предложения</w:t>
            </w:r>
            <w:r w:rsidRPr="00A47839">
              <w:rPr>
                <w:rFonts w:cs="Times New Roman"/>
                <w:sz w:val="24"/>
                <w:szCs w:val="24"/>
                <w:lang w:val="fi-FI"/>
              </w:rPr>
              <w:t xml:space="preserve">: </w:t>
            </w:r>
            <w:r w:rsidRPr="00A47839">
              <w:rPr>
                <w:rFonts w:cs="Times New Roman"/>
                <w:i/>
                <w:sz w:val="24"/>
                <w:szCs w:val="24"/>
                <w:lang w:val="fi-FI"/>
              </w:rPr>
              <w:t>Torilla myydään mansikoita.; Tuoretta mansikkaa.;</w:t>
            </w:r>
          </w:p>
          <w:p w:rsidR="00DA57CD" w:rsidRPr="00A47839" w:rsidRDefault="00DA57CD" w:rsidP="00294981">
            <w:pPr>
              <w:spacing w:after="0" w:line="240" w:lineRule="auto"/>
              <w:ind w:firstLine="708"/>
              <w:rPr>
                <w:rFonts w:cs="Times New Roman"/>
                <w:i/>
                <w:sz w:val="24"/>
                <w:szCs w:val="24"/>
              </w:rPr>
            </w:pPr>
            <w:r w:rsidRPr="00A47839">
              <w:rPr>
                <w:rFonts w:cs="Times New Roman"/>
                <w:sz w:val="24"/>
                <w:szCs w:val="24"/>
              </w:rPr>
              <w:t xml:space="preserve">- личную форму глагола в функции сказуемого простого предложения: </w:t>
            </w:r>
            <w:r w:rsidRPr="00A47839">
              <w:rPr>
                <w:rFonts w:cs="Times New Roman"/>
                <w:i/>
                <w:sz w:val="24"/>
                <w:szCs w:val="24"/>
                <w:lang w:val="fi-FI"/>
              </w:rPr>
              <w:t>Me</w:t>
            </w:r>
            <w:r w:rsidRPr="00A47839">
              <w:rPr>
                <w:rFonts w:cs="Times New Roman"/>
                <w:i/>
                <w:sz w:val="24"/>
                <w:szCs w:val="24"/>
              </w:rPr>
              <w:t xml:space="preserve"> </w:t>
            </w:r>
            <w:r w:rsidRPr="00A47839">
              <w:rPr>
                <w:rFonts w:cs="Times New Roman"/>
                <w:i/>
                <w:sz w:val="24"/>
                <w:szCs w:val="24"/>
                <w:lang w:val="fi-FI"/>
              </w:rPr>
              <w:t>puhumme</w:t>
            </w:r>
            <w:r w:rsidRPr="00A47839">
              <w:rPr>
                <w:rFonts w:cs="Times New Roman"/>
                <w:i/>
                <w:sz w:val="24"/>
                <w:szCs w:val="24"/>
              </w:rPr>
              <w:t xml:space="preserve"> </w:t>
            </w:r>
            <w:r w:rsidRPr="00A47839">
              <w:rPr>
                <w:rFonts w:cs="Times New Roman"/>
                <w:i/>
                <w:sz w:val="24"/>
                <w:szCs w:val="24"/>
                <w:lang w:val="fi-FI"/>
              </w:rPr>
              <w:t>suomea</w:t>
            </w:r>
            <w:r w:rsidRPr="00A47839">
              <w:rPr>
                <w:rFonts w:cs="Times New Roman"/>
                <w:i/>
                <w:sz w:val="24"/>
                <w:szCs w:val="24"/>
              </w:rPr>
              <w:t xml:space="preserve">.; </w:t>
            </w:r>
            <w:r w:rsidRPr="00A47839">
              <w:rPr>
                <w:rFonts w:cs="Times New Roman"/>
                <w:sz w:val="24"/>
                <w:szCs w:val="24"/>
              </w:rPr>
              <w:t xml:space="preserve">модальные глаголы в составе сказуемого: </w:t>
            </w:r>
            <w:r w:rsidRPr="00A47839">
              <w:rPr>
                <w:rFonts w:cs="Times New Roman"/>
                <w:i/>
                <w:sz w:val="24"/>
                <w:szCs w:val="24"/>
                <w:lang w:val="fi-FI"/>
              </w:rPr>
              <w:t>En</w:t>
            </w:r>
            <w:r w:rsidRPr="00A47839">
              <w:rPr>
                <w:rFonts w:cs="Times New Roman"/>
                <w:i/>
                <w:sz w:val="24"/>
                <w:szCs w:val="24"/>
              </w:rPr>
              <w:t xml:space="preserve"> </w:t>
            </w:r>
            <w:r w:rsidRPr="00A47839">
              <w:rPr>
                <w:rFonts w:cs="Times New Roman"/>
                <w:i/>
                <w:sz w:val="24"/>
                <w:szCs w:val="24"/>
                <w:lang w:val="fi-FI"/>
              </w:rPr>
              <w:t>voinut</w:t>
            </w:r>
            <w:r w:rsidRPr="00A47839">
              <w:rPr>
                <w:rFonts w:cs="Times New Roman"/>
                <w:i/>
                <w:sz w:val="24"/>
                <w:szCs w:val="24"/>
              </w:rPr>
              <w:t xml:space="preserve"> </w:t>
            </w:r>
            <w:r w:rsidRPr="00A47839">
              <w:rPr>
                <w:rFonts w:cs="Times New Roman"/>
                <w:i/>
                <w:sz w:val="24"/>
                <w:szCs w:val="24"/>
                <w:lang w:val="fi-FI"/>
              </w:rPr>
              <w:t>soittaa</w:t>
            </w:r>
            <w:r w:rsidRPr="00A47839">
              <w:rPr>
                <w:rFonts w:cs="Times New Roman"/>
                <w:i/>
                <w:sz w:val="24"/>
                <w:szCs w:val="24"/>
              </w:rPr>
              <w:t xml:space="preserve"> </w:t>
            </w:r>
            <w:r w:rsidRPr="00A47839">
              <w:rPr>
                <w:rFonts w:cs="Times New Roman"/>
                <w:i/>
                <w:sz w:val="24"/>
                <w:szCs w:val="24"/>
                <w:lang w:val="fi-FI"/>
              </w:rPr>
              <w:t>sinulle</w:t>
            </w:r>
            <w:r w:rsidRPr="00A47839">
              <w:rPr>
                <w:rFonts w:cs="Times New Roman"/>
                <w:i/>
                <w:sz w:val="24"/>
                <w:szCs w:val="24"/>
              </w:rPr>
              <w:t xml:space="preserve"> </w:t>
            </w:r>
            <w:r w:rsidRPr="00A47839">
              <w:rPr>
                <w:rFonts w:cs="Times New Roman"/>
                <w:i/>
                <w:sz w:val="24"/>
                <w:szCs w:val="24"/>
                <w:lang w:val="fi-FI"/>
              </w:rPr>
              <w:t>eilen</w:t>
            </w:r>
            <w:r w:rsidRPr="00A47839">
              <w:rPr>
                <w:rFonts w:cs="Times New Roman"/>
                <w:i/>
                <w:sz w:val="24"/>
                <w:szCs w:val="24"/>
              </w:rPr>
              <w:t>.;</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способы выражения подлежащего в современном финском языке; существительное в функции подлежащего</w:t>
            </w:r>
            <w:r w:rsidRPr="00A47839">
              <w:rPr>
                <w:rFonts w:cs="Times New Roman"/>
                <w:i/>
                <w:sz w:val="24"/>
                <w:szCs w:val="24"/>
              </w:rPr>
              <w:t xml:space="preserve">: </w:t>
            </w:r>
            <w:r w:rsidRPr="00A47839">
              <w:rPr>
                <w:rFonts w:cs="Times New Roman"/>
                <w:i/>
                <w:sz w:val="24"/>
                <w:szCs w:val="24"/>
                <w:lang w:val="fi-FI"/>
              </w:rPr>
              <w:t>Opettaja</w:t>
            </w:r>
            <w:r w:rsidRPr="00A47839">
              <w:rPr>
                <w:rFonts w:cs="Times New Roman"/>
                <w:i/>
                <w:sz w:val="24"/>
                <w:szCs w:val="24"/>
              </w:rPr>
              <w:t xml:space="preserve"> </w:t>
            </w:r>
            <w:r w:rsidRPr="00A47839">
              <w:rPr>
                <w:rFonts w:cs="Times New Roman"/>
                <w:i/>
                <w:sz w:val="24"/>
                <w:szCs w:val="24"/>
                <w:lang w:val="fi-FI"/>
              </w:rPr>
              <w:t>tulee</w:t>
            </w:r>
            <w:r w:rsidRPr="00A47839">
              <w:rPr>
                <w:rFonts w:cs="Times New Roman"/>
                <w:i/>
                <w:sz w:val="24"/>
                <w:szCs w:val="24"/>
              </w:rPr>
              <w:t xml:space="preserve"> </w:t>
            </w:r>
            <w:r w:rsidRPr="00A47839">
              <w:rPr>
                <w:rFonts w:cs="Times New Roman"/>
                <w:i/>
                <w:sz w:val="24"/>
                <w:szCs w:val="24"/>
                <w:lang w:val="fi-FI"/>
              </w:rPr>
              <w:t>luokkaan</w:t>
            </w:r>
            <w:r w:rsidRPr="00A47839">
              <w:rPr>
                <w:rFonts w:cs="Times New Roman"/>
                <w:sz w:val="24"/>
                <w:szCs w:val="24"/>
              </w:rPr>
              <w:t xml:space="preserve">.; местоимение в функции подлежащего: </w:t>
            </w:r>
            <w:r w:rsidRPr="00A47839">
              <w:rPr>
                <w:rFonts w:cs="Times New Roman"/>
                <w:i/>
                <w:sz w:val="24"/>
                <w:szCs w:val="24"/>
                <w:lang w:val="fi-FI"/>
              </w:rPr>
              <w:t>T</w:t>
            </w:r>
            <w:r w:rsidRPr="00A47839">
              <w:rPr>
                <w:rFonts w:cs="Times New Roman"/>
                <w:i/>
                <w:sz w:val="24"/>
                <w:szCs w:val="24"/>
              </w:rPr>
              <w:t>ä</w:t>
            </w:r>
            <w:r w:rsidRPr="00A47839">
              <w:rPr>
                <w:rFonts w:cs="Times New Roman"/>
                <w:i/>
                <w:sz w:val="24"/>
                <w:szCs w:val="24"/>
                <w:lang w:val="fi-FI"/>
              </w:rPr>
              <w:t>m</w:t>
            </w:r>
            <w:r w:rsidRPr="00A47839">
              <w:rPr>
                <w:rFonts w:cs="Times New Roman"/>
                <w:i/>
                <w:sz w:val="24"/>
                <w:szCs w:val="24"/>
              </w:rPr>
              <w:t xml:space="preserve">ä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kaunista</w:t>
            </w:r>
            <w:r w:rsidRPr="00A47839">
              <w:rPr>
                <w:rFonts w:cs="Times New Roman"/>
                <w:i/>
                <w:sz w:val="24"/>
                <w:szCs w:val="24"/>
              </w:rPr>
              <w:t>.</w:t>
            </w:r>
            <w:r w:rsidRPr="00A47839">
              <w:rPr>
                <w:rFonts w:cs="Times New Roman"/>
                <w:sz w:val="24"/>
                <w:szCs w:val="24"/>
              </w:rPr>
              <w:t xml:space="preserve">; номинатив грамматического субъекта: </w:t>
            </w:r>
            <w:r w:rsidRPr="00A47839">
              <w:rPr>
                <w:rFonts w:cs="Times New Roman"/>
                <w:i/>
                <w:sz w:val="24"/>
                <w:szCs w:val="24"/>
                <w:lang w:val="fi-FI"/>
              </w:rPr>
              <w:t>Perhe</w:t>
            </w:r>
            <w:r w:rsidRPr="00A47839">
              <w:rPr>
                <w:rFonts w:cs="Times New Roman"/>
                <w:i/>
                <w:sz w:val="24"/>
                <w:szCs w:val="24"/>
              </w:rPr>
              <w:t xml:space="preserve"> </w:t>
            </w:r>
            <w:r w:rsidRPr="00A47839">
              <w:rPr>
                <w:rFonts w:cs="Times New Roman"/>
                <w:i/>
                <w:sz w:val="24"/>
                <w:szCs w:val="24"/>
                <w:lang w:val="fi-FI"/>
              </w:rPr>
              <w:t>l</w:t>
            </w:r>
            <w:r w:rsidRPr="00A47839">
              <w:rPr>
                <w:rFonts w:cs="Times New Roman"/>
                <w:i/>
                <w:sz w:val="24"/>
                <w:szCs w:val="24"/>
              </w:rPr>
              <w:t>ä</w:t>
            </w:r>
            <w:r w:rsidRPr="00A47839">
              <w:rPr>
                <w:rFonts w:cs="Times New Roman"/>
                <w:i/>
                <w:sz w:val="24"/>
                <w:szCs w:val="24"/>
                <w:lang w:val="fi-FI"/>
              </w:rPr>
              <w:t>htee</w:t>
            </w:r>
            <w:r w:rsidRPr="00A47839">
              <w:rPr>
                <w:rFonts w:cs="Times New Roman"/>
                <w:i/>
                <w:sz w:val="24"/>
                <w:szCs w:val="24"/>
              </w:rPr>
              <w:t xml:space="preserve"> </w:t>
            </w:r>
            <w:r w:rsidRPr="00A47839">
              <w:rPr>
                <w:rFonts w:cs="Times New Roman"/>
                <w:i/>
                <w:sz w:val="24"/>
                <w:szCs w:val="24"/>
                <w:lang w:val="fi-FI"/>
              </w:rPr>
              <w:t>maalle</w:t>
            </w:r>
            <w:r w:rsidRPr="00A47839">
              <w:rPr>
                <w:rFonts w:cs="Times New Roman"/>
                <w:i/>
                <w:sz w:val="24"/>
                <w:szCs w:val="24"/>
              </w:rPr>
              <w:t>.</w:t>
            </w:r>
            <w:r w:rsidRPr="00A47839">
              <w:rPr>
                <w:rFonts w:cs="Times New Roman"/>
                <w:sz w:val="24"/>
                <w:szCs w:val="24"/>
              </w:rPr>
              <w:t xml:space="preserve">; партитив </w:t>
            </w:r>
            <w:r w:rsidRPr="00A47839">
              <w:rPr>
                <w:rFonts w:cs="Times New Roman"/>
                <w:sz w:val="24"/>
                <w:szCs w:val="24"/>
              </w:rPr>
              <w:lastRenderedPageBreak/>
              <w:t xml:space="preserve">грамматического субъекта: </w:t>
            </w:r>
            <w:r w:rsidRPr="00A47839">
              <w:rPr>
                <w:rFonts w:cs="Times New Roman"/>
                <w:i/>
                <w:sz w:val="24"/>
                <w:szCs w:val="24"/>
                <w:lang w:val="fi-FI"/>
              </w:rPr>
              <w:t>Minulla</w:t>
            </w:r>
            <w:r w:rsidRPr="00A47839">
              <w:rPr>
                <w:rFonts w:cs="Times New Roman"/>
                <w:i/>
                <w:sz w:val="24"/>
                <w:szCs w:val="24"/>
              </w:rPr>
              <w:t xml:space="preserve"> </w:t>
            </w:r>
            <w:r w:rsidRPr="00A47839">
              <w:rPr>
                <w:rFonts w:cs="Times New Roman"/>
                <w:i/>
                <w:sz w:val="24"/>
                <w:szCs w:val="24"/>
                <w:lang w:val="fi-FI"/>
              </w:rPr>
              <w:t>ei</w:t>
            </w:r>
            <w:r w:rsidRPr="00A47839">
              <w:rPr>
                <w:rFonts w:cs="Times New Roman"/>
                <w:i/>
                <w:sz w:val="24"/>
                <w:szCs w:val="24"/>
              </w:rPr>
              <w:t xml:space="preserve"> </w:t>
            </w:r>
            <w:r w:rsidRPr="00A47839">
              <w:rPr>
                <w:rFonts w:cs="Times New Roman"/>
                <w:i/>
                <w:sz w:val="24"/>
                <w:szCs w:val="24"/>
                <w:lang w:val="fi-FI"/>
              </w:rPr>
              <w:t>ole</w:t>
            </w:r>
            <w:r w:rsidRPr="00A47839">
              <w:rPr>
                <w:rFonts w:cs="Times New Roman"/>
                <w:i/>
                <w:sz w:val="24"/>
                <w:szCs w:val="24"/>
              </w:rPr>
              <w:t xml:space="preserve"> </w:t>
            </w:r>
            <w:r w:rsidRPr="00A47839">
              <w:rPr>
                <w:rFonts w:cs="Times New Roman"/>
                <w:i/>
                <w:sz w:val="24"/>
                <w:szCs w:val="24"/>
                <w:lang w:val="fi-FI"/>
              </w:rPr>
              <w:t>serkkua</w:t>
            </w:r>
            <w:r w:rsidRPr="00A47839">
              <w:rPr>
                <w:rFonts w:cs="Times New Roman"/>
                <w:i/>
                <w:sz w:val="24"/>
                <w:szCs w:val="24"/>
              </w:rPr>
              <w:t>.</w:t>
            </w:r>
            <w:r w:rsidRPr="00A47839">
              <w:rPr>
                <w:rFonts w:cs="Times New Roman"/>
                <w:sz w:val="24"/>
                <w:szCs w:val="24"/>
              </w:rPr>
              <w:t xml:space="preserve">; </w:t>
            </w:r>
            <w:r w:rsidRPr="00A47839">
              <w:rPr>
                <w:rFonts w:cs="Times New Roman"/>
                <w:i/>
                <w:sz w:val="24"/>
                <w:szCs w:val="24"/>
                <w:lang w:val="fi-FI"/>
              </w:rPr>
              <w:t>Puusta</w:t>
            </w:r>
            <w:r w:rsidRPr="00A47839">
              <w:rPr>
                <w:rFonts w:cs="Times New Roman"/>
                <w:i/>
                <w:sz w:val="24"/>
                <w:szCs w:val="24"/>
              </w:rPr>
              <w:t xml:space="preserve"> </w:t>
            </w:r>
            <w:r w:rsidRPr="00A47839">
              <w:rPr>
                <w:rFonts w:cs="Times New Roman"/>
                <w:i/>
                <w:sz w:val="24"/>
                <w:szCs w:val="24"/>
                <w:lang w:val="fi-FI"/>
              </w:rPr>
              <w:t>putosi</w:t>
            </w:r>
            <w:r w:rsidRPr="00A47839">
              <w:rPr>
                <w:rFonts w:cs="Times New Roman"/>
                <w:i/>
                <w:sz w:val="24"/>
                <w:szCs w:val="24"/>
              </w:rPr>
              <w:t xml:space="preserve"> </w:t>
            </w:r>
            <w:r w:rsidRPr="00A47839">
              <w:rPr>
                <w:rFonts w:cs="Times New Roman"/>
                <w:i/>
                <w:sz w:val="24"/>
                <w:szCs w:val="24"/>
                <w:lang w:val="fi-FI"/>
              </w:rPr>
              <w:t>lehti</w:t>
            </w:r>
            <w:r w:rsidRPr="00A47839">
              <w:rPr>
                <w:rFonts w:cs="Times New Roman"/>
                <w:i/>
                <w:sz w:val="24"/>
                <w:szCs w:val="24"/>
              </w:rPr>
              <w:t xml:space="preserve">ä.; </w:t>
            </w:r>
            <w:r w:rsidRPr="00A47839">
              <w:rPr>
                <w:rFonts w:cs="Times New Roman"/>
                <w:i/>
                <w:sz w:val="24"/>
                <w:szCs w:val="24"/>
                <w:lang w:val="fi-FI"/>
              </w:rPr>
              <w:t>Laukussa</w:t>
            </w:r>
            <w:r w:rsidRPr="00A47839">
              <w:rPr>
                <w:rFonts w:cs="Times New Roman"/>
                <w:i/>
                <w:sz w:val="24"/>
                <w:szCs w:val="24"/>
              </w:rPr>
              <w:t xml:space="preserve">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paljon</w:t>
            </w:r>
            <w:r w:rsidRPr="00A47839">
              <w:rPr>
                <w:rFonts w:cs="Times New Roman"/>
                <w:i/>
                <w:sz w:val="24"/>
                <w:szCs w:val="24"/>
              </w:rPr>
              <w:t xml:space="preserve"> </w:t>
            </w:r>
            <w:r w:rsidRPr="00A47839">
              <w:rPr>
                <w:rFonts w:cs="Times New Roman"/>
                <w:i/>
                <w:sz w:val="24"/>
                <w:szCs w:val="24"/>
                <w:lang w:val="fi-FI"/>
              </w:rPr>
              <w:t>kirjoja</w:t>
            </w:r>
            <w:r w:rsidRPr="00A47839">
              <w:rPr>
                <w:rFonts w:cs="Times New Roman"/>
                <w:i/>
                <w:sz w:val="24"/>
                <w:szCs w:val="24"/>
              </w:rPr>
              <w:t xml:space="preserve">.; </w:t>
            </w:r>
            <w:r w:rsidRPr="00A47839">
              <w:rPr>
                <w:rFonts w:cs="Times New Roman"/>
                <w:i/>
                <w:sz w:val="24"/>
                <w:szCs w:val="24"/>
                <w:lang w:val="fi-FI"/>
              </w:rPr>
              <w:t>Kupissa</w:t>
            </w:r>
            <w:r w:rsidRPr="00A47839">
              <w:rPr>
                <w:rFonts w:cs="Times New Roman"/>
                <w:i/>
                <w:sz w:val="24"/>
                <w:szCs w:val="24"/>
              </w:rPr>
              <w:t xml:space="preserve">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kahvia</w:t>
            </w:r>
            <w:r w:rsidRPr="00A47839">
              <w:rPr>
                <w:rFonts w:cs="Times New Roman"/>
                <w:i/>
                <w:sz w:val="24"/>
                <w:szCs w:val="24"/>
              </w:rPr>
              <w:t xml:space="preserve">.; </w:t>
            </w:r>
            <w:r w:rsidRPr="00A47839">
              <w:rPr>
                <w:rFonts w:cs="Times New Roman"/>
                <w:i/>
                <w:sz w:val="24"/>
                <w:szCs w:val="24"/>
                <w:lang w:val="fi-FI"/>
              </w:rPr>
              <w:t>Onko</w:t>
            </w:r>
            <w:r w:rsidRPr="00A47839">
              <w:rPr>
                <w:rFonts w:cs="Times New Roman"/>
                <w:i/>
                <w:sz w:val="24"/>
                <w:szCs w:val="24"/>
              </w:rPr>
              <w:t xml:space="preserve"> </w:t>
            </w:r>
            <w:r w:rsidRPr="00A47839">
              <w:rPr>
                <w:rFonts w:cs="Times New Roman"/>
                <w:i/>
                <w:sz w:val="24"/>
                <w:szCs w:val="24"/>
                <w:lang w:val="fi-FI"/>
              </w:rPr>
              <w:t>talossa</w:t>
            </w:r>
            <w:r w:rsidRPr="00A47839">
              <w:rPr>
                <w:rFonts w:cs="Times New Roman"/>
                <w:i/>
                <w:sz w:val="24"/>
                <w:szCs w:val="24"/>
              </w:rPr>
              <w:t xml:space="preserve"> </w:t>
            </w:r>
            <w:r w:rsidRPr="00A47839">
              <w:rPr>
                <w:rFonts w:cs="Times New Roman"/>
                <w:i/>
                <w:sz w:val="24"/>
                <w:szCs w:val="24"/>
                <w:lang w:val="fi-FI"/>
              </w:rPr>
              <w:t>puhelinta</w:t>
            </w:r>
            <w:r w:rsidRPr="00A47839">
              <w:rPr>
                <w:rFonts w:cs="Times New Roman"/>
                <w:i/>
                <w:sz w:val="24"/>
                <w:szCs w:val="24"/>
              </w:rPr>
              <w:t>?</w:t>
            </w:r>
            <w:r w:rsidRPr="00A47839">
              <w:rPr>
                <w:rFonts w:cs="Times New Roman"/>
                <w:sz w:val="24"/>
                <w:szCs w:val="24"/>
              </w:rPr>
              <w:t xml:space="preserve">; </w:t>
            </w:r>
          </w:p>
          <w:p w:rsidR="00DA57CD" w:rsidRPr="00A47839" w:rsidRDefault="00DA57CD" w:rsidP="00294981">
            <w:pPr>
              <w:spacing w:after="0" w:line="240" w:lineRule="auto"/>
              <w:ind w:firstLine="708"/>
              <w:rPr>
                <w:rFonts w:cs="Times New Roman"/>
                <w:i/>
                <w:sz w:val="24"/>
                <w:szCs w:val="24"/>
              </w:rPr>
            </w:pPr>
            <w:r w:rsidRPr="00A47839">
              <w:rPr>
                <w:rFonts w:cs="Times New Roman"/>
                <w:sz w:val="24"/>
                <w:szCs w:val="24"/>
              </w:rPr>
              <w:t xml:space="preserve">- согласование подлежащего и сказуемого в лице и числе: </w:t>
            </w:r>
            <w:r w:rsidRPr="00A47839">
              <w:rPr>
                <w:rFonts w:cs="Times New Roman"/>
                <w:i/>
                <w:sz w:val="24"/>
                <w:szCs w:val="24"/>
                <w:lang w:val="fi-FI"/>
              </w:rPr>
              <w:t>Tuuli</w:t>
            </w:r>
            <w:r w:rsidRPr="00A47839">
              <w:rPr>
                <w:rFonts w:cs="Times New Roman"/>
                <w:i/>
                <w:sz w:val="24"/>
                <w:szCs w:val="24"/>
              </w:rPr>
              <w:t xml:space="preserve"> </w:t>
            </w:r>
            <w:r w:rsidRPr="00A47839">
              <w:rPr>
                <w:rFonts w:cs="Times New Roman"/>
                <w:i/>
                <w:sz w:val="24"/>
                <w:szCs w:val="24"/>
                <w:lang w:val="fi-FI"/>
              </w:rPr>
              <w:t>humisee</w:t>
            </w:r>
            <w:r w:rsidRPr="00A47839">
              <w:rPr>
                <w:rFonts w:cs="Times New Roman"/>
                <w:i/>
                <w:sz w:val="24"/>
                <w:szCs w:val="24"/>
              </w:rPr>
              <w:t xml:space="preserve">.; </w:t>
            </w:r>
            <w:r w:rsidRPr="00A47839">
              <w:rPr>
                <w:rFonts w:cs="Times New Roman"/>
                <w:i/>
                <w:sz w:val="24"/>
                <w:szCs w:val="24"/>
                <w:lang w:val="fi-FI"/>
              </w:rPr>
              <w:t>Kolme</w:t>
            </w:r>
            <w:r w:rsidRPr="00A47839">
              <w:rPr>
                <w:rFonts w:cs="Times New Roman"/>
                <w:i/>
                <w:sz w:val="24"/>
                <w:szCs w:val="24"/>
              </w:rPr>
              <w:t xml:space="preserve"> </w:t>
            </w:r>
            <w:r w:rsidRPr="00A47839">
              <w:rPr>
                <w:rFonts w:cs="Times New Roman"/>
                <w:i/>
                <w:sz w:val="24"/>
                <w:szCs w:val="24"/>
                <w:lang w:val="fi-FI"/>
              </w:rPr>
              <w:t>kissaa</w:t>
            </w:r>
            <w:r w:rsidRPr="00A47839">
              <w:rPr>
                <w:rFonts w:cs="Times New Roman"/>
                <w:i/>
                <w:sz w:val="24"/>
                <w:szCs w:val="24"/>
              </w:rPr>
              <w:t xml:space="preserve"> </w:t>
            </w:r>
            <w:r w:rsidRPr="00A47839">
              <w:rPr>
                <w:rFonts w:cs="Times New Roman"/>
                <w:i/>
                <w:sz w:val="24"/>
                <w:szCs w:val="24"/>
                <w:lang w:val="fi-FI"/>
              </w:rPr>
              <w:t>istuu</w:t>
            </w:r>
            <w:r w:rsidRPr="00A47839">
              <w:rPr>
                <w:rFonts w:cs="Times New Roman"/>
                <w:i/>
                <w:sz w:val="24"/>
                <w:szCs w:val="24"/>
              </w:rPr>
              <w:t xml:space="preserve"> </w:t>
            </w:r>
            <w:r w:rsidRPr="00A47839">
              <w:rPr>
                <w:rFonts w:cs="Times New Roman"/>
                <w:i/>
                <w:sz w:val="24"/>
                <w:szCs w:val="24"/>
                <w:lang w:val="fi-FI"/>
              </w:rPr>
              <w:t>katolla</w:t>
            </w:r>
            <w:r w:rsidRPr="00A47839">
              <w:rPr>
                <w:rFonts w:cs="Times New Roman"/>
                <w:i/>
                <w:sz w:val="24"/>
                <w:szCs w:val="24"/>
              </w:rPr>
              <w:t>.</w:t>
            </w:r>
            <w:r w:rsidRPr="00A47839">
              <w:rPr>
                <w:rFonts w:cs="Times New Roman"/>
                <w:sz w:val="24"/>
                <w:szCs w:val="24"/>
              </w:rPr>
              <w:t xml:space="preserve">; случаи отсутствия согласования подлежащего и сказуемого в лице и числе: </w:t>
            </w:r>
            <w:r w:rsidRPr="00A47839">
              <w:rPr>
                <w:rFonts w:cs="Times New Roman"/>
                <w:i/>
                <w:sz w:val="24"/>
                <w:szCs w:val="24"/>
                <w:lang w:val="fi-FI"/>
              </w:rPr>
              <w:t>Karjalan</w:t>
            </w:r>
            <w:r w:rsidRPr="00A47839">
              <w:rPr>
                <w:rFonts w:cs="Times New Roman"/>
                <w:i/>
                <w:sz w:val="24"/>
                <w:szCs w:val="24"/>
              </w:rPr>
              <w:t xml:space="preserve"> </w:t>
            </w:r>
            <w:r w:rsidRPr="00A47839">
              <w:rPr>
                <w:rFonts w:cs="Times New Roman"/>
                <w:i/>
                <w:sz w:val="24"/>
                <w:szCs w:val="24"/>
                <w:lang w:val="fi-FI"/>
              </w:rPr>
              <w:t>Sanomat</w:t>
            </w:r>
            <w:r w:rsidRPr="00A47839">
              <w:rPr>
                <w:rFonts w:cs="Times New Roman"/>
                <w:i/>
                <w:sz w:val="24"/>
                <w:szCs w:val="24"/>
              </w:rPr>
              <w:t xml:space="preserve"> </w:t>
            </w:r>
            <w:r w:rsidRPr="00A47839">
              <w:rPr>
                <w:rFonts w:cs="Times New Roman"/>
                <w:i/>
                <w:sz w:val="24"/>
                <w:szCs w:val="24"/>
                <w:lang w:val="fi-FI"/>
              </w:rPr>
              <w:t>kirjoitti</w:t>
            </w:r>
            <w:r w:rsidRPr="00A47839">
              <w:rPr>
                <w:rFonts w:cs="Times New Roman"/>
                <w:i/>
                <w:sz w:val="24"/>
                <w:szCs w:val="24"/>
              </w:rPr>
              <w:t xml:space="preserve"> </w:t>
            </w:r>
            <w:r w:rsidRPr="00A47839">
              <w:rPr>
                <w:rFonts w:cs="Times New Roman"/>
                <w:i/>
                <w:sz w:val="24"/>
                <w:szCs w:val="24"/>
                <w:lang w:val="fi-FI"/>
              </w:rPr>
              <w:t>uudesta</w:t>
            </w:r>
            <w:r w:rsidRPr="00A47839">
              <w:rPr>
                <w:rFonts w:cs="Times New Roman"/>
                <w:i/>
                <w:sz w:val="24"/>
                <w:szCs w:val="24"/>
              </w:rPr>
              <w:t xml:space="preserve"> </w:t>
            </w:r>
            <w:r w:rsidRPr="00A47839">
              <w:rPr>
                <w:rFonts w:cs="Times New Roman"/>
                <w:i/>
                <w:sz w:val="24"/>
                <w:szCs w:val="24"/>
                <w:lang w:val="fi-FI"/>
              </w:rPr>
              <w:t>n</w:t>
            </w:r>
            <w:r w:rsidRPr="00A47839">
              <w:rPr>
                <w:rFonts w:cs="Times New Roman"/>
                <w:i/>
                <w:sz w:val="24"/>
                <w:szCs w:val="24"/>
              </w:rPr>
              <w:t>ä</w:t>
            </w:r>
            <w:r w:rsidRPr="00A47839">
              <w:rPr>
                <w:rFonts w:cs="Times New Roman"/>
                <w:i/>
                <w:sz w:val="24"/>
                <w:szCs w:val="24"/>
                <w:lang w:val="fi-FI"/>
              </w:rPr>
              <w:t>yttelyst</w:t>
            </w:r>
            <w:r w:rsidRPr="00A47839">
              <w:rPr>
                <w:rFonts w:cs="Times New Roman"/>
                <w:i/>
                <w:sz w:val="24"/>
                <w:szCs w:val="24"/>
              </w:rPr>
              <w:t>ä.;</w:t>
            </w:r>
          </w:p>
          <w:p w:rsidR="00DA57CD" w:rsidRPr="00A47839" w:rsidRDefault="00DA57CD" w:rsidP="00294981">
            <w:pPr>
              <w:spacing w:after="0" w:line="240" w:lineRule="auto"/>
              <w:ind w:firstLine="708"/>
              <w:rPr>
                <w:rFonts w:cs="Times New Roman"/>
                <w:i/>
                <w:sz w:val="24"/>
                <w:szCs w:val="24"/>
              </w:rPr>
            </w:pPr>
            <w:r w:rsidRPr="00A47839">
              <w:rPr>
                <w:rFonts w:cs="Times New Roman"/>
                <w:sz w:val="24"/>
                <w:szCs w:val="24"/>
              </w:rPr>
              <w:t xml:space="preserve">- согласованное определение: </w:t>
            </w:r>
            <w:r w:rsidRPr="00A47839">
              <w:rPr>
                <w:rFonts w:cs="Times New Roman"/>
                <w:i/>
                <w:sz w:val="24"/>
                <w:szCs w:val="24"/>
                <w:lang w:val="fi-FI"/>
              </w:rPr>
              <w:t>Ostin</w:t>
            </w:r>
            <w:r w:rsidRPr="00A47839">
              <w:rPr>
                <w:rFonts w:cs="Times New Roman"/>
                <w:i/>
                <w:sz w:val="24"/>
                <w:szCs w:val="24"/>
              </w:rPr>
              <w:t xml:space="preserve"> </w:t>
            </w:r>
            <w:r w:rsidRPr="00A47839">
              <w:rPr>
                <w:rFonts w:cs="Times New Roman"/>
                <w:i/>
                <w:sz w:val="24"/>
                <w:szCs w:val="24"/>
                <w:lang w:val="fi-FI"/>
              </w:rPr>
              <w:t>uuden</w:t>
            </w:r>
            <w:r w:rsidRPr="00A47839">
              <w:rPr>
                <w:rFonts w:cs="Times New Roman"/>
                <w:i/>
                <w:sz w:val="24"/>
                <w:szCs w:val="24"/>
              </w:rPr>
              <w:t xml:space="preserve"> </w:t>
            </w:r>
            <w:r w:rsidRPr="00A47839">
              <w:rPr>
                <w:rFonts w:cs="Times New Roman"/>
                <w:i/>
                <w:sz w:val="24"/>
                <w:szCs w:val="24"/>
                <w:lang w:val="fi-FI"/>
              </w:rPr>
              <w:t>sanakirjan</w:t>
            </w:r>
            <w:r w:rsidRPr="00A47839">
              <w:rPr>
                <w:rFonts w:cs="Times New Roman"/>
                <w:i/>
                <w:sz w:val="24"/>
                <w:szCs w:val="24"/>
              </w:rPr>
              <w:t>.</w:t>
            </w:r>
            <w:r w:rsidRPr="00A47839">
              <w:rPr>
                <w:rFonts w:cs="Times New Roman"/>
                <w:sz w:val="24"/>
                <w:szCs w:val="24"/>
              </w:rPr>
              <w:t xml:space="preserve">; неизменяемые прилагательные в функции определения: </w:t>
            </w:r>
            <w:r w:rsidRPr="00A47839">
              <w:rPr>
                <w:rFonts w:cs="Times New Roman"/>
                <w:i/>
                <w:sz w:val="24"/>
                <w:szCs w:val="24"/>
                <w:lang w:val="fi-FI"/>
              </w:rPr>
              <w:t>viime</w:t>
            </w:r>
            <w:r w:rsidRPr="00A47839">
              <w:rPr>
                <w:rFonts w:cs="Times New Roman"/>
                <w:i/>
                <w:sz w:val="24"/>
                <w:szCs w:val="24"/>
              </w:rPr>
              <w:t xml:space="preserve"> </w:t>
            </w:r>
            <w:r w:rsidRPr="00A47839">
              <w:rPr>
                <w:rFonts w:cs="Times New Roman"/>
                <w:i/>
                <w:sz w:val="24"/>
                <w:szCs w:val="24"/>
                <w:lang w:val="fi-FI"/>
              </w:rPr>
              <w:t>viikolla</w:t>
            </w:r>
            <w:r w:rsidRPr="00A47839">
              <w:rPr>
                <w:rFonts w:cs="Times New Roman"/>
                <w:i/>
                <w:sz w:val="24"/>
                <w:szCs w:val="24"/>
              </w:rPr>
              <w:t xml:space="preserve">, </w:t>
            </w:r>
            <w:r w:rsidRPr="00A47839">
              <w:rPr>
                <w:rFonts w:cs="Times New Roman"/>
                <w:i/>
                <w:sz w:val="24"/>
                <w:szCs w:val="24"/>
                <w:lang w:val="fi-FI"/>
              </w:rPr>
              <w:t>koko</w:t>
            </w:r>
            <w:r w:rsidRPr="00A47839">
              <w:rPr>
                <w:rFonts w:cs="Times New Roman"/>
                <w:i/>
                <w:sz w:val="24"/>
                <w:szCs w:val="24"/>
              </w:rPr>
              <w:t xml:space="preserve"> </w:t>
            </w:r>
            <w:r w:rsidRPr="00A47839">
              <w:rPr>
                <w:rFonts w:cs="Times New Roman"/>
                <w:i/>
                <w:sz w:val="24"/>
                <w:szCs w:val="24"/>
                <w:lang w:val="fi-FI"/>
              </w:rPr>
              <w:t>laukkuni</w:t>
            </w:r>
            <w:r w:rsidRPr="00A47839">
              <w:rPr>
                <w:rFonts w:cs="Times New Roman"/>
                <w:i/>
                <w:sz w:val="24"/>
                <w:szCs w:val="24"/>
              </w:rPr>
              <w:t xml:space="preserve">, </w:t>
            </w:r>
            <w:r w:rsidRPr="00A47839">
              <w:rPr>
                <w:rFonts w:cs="Times New Roman"/>
                <w:i/>
                <w:sz w:val="24"/>
                <w:szCs w:val="24"/>
                <w:lang w:val="fi-FI"/>
              </w:rPr>
              <w:t>eri</w:t>
            </w:r>
            <w:r w:rsidRPr="00A47839">
              <w:rPr>
                <w:rFonts w:cs="Times New Roman"/>
                <w:i/>
                <w:sz w:val="24"/>
                <w:szCs w:val="24"/>
              </w:rPr>
              <w:t xml:space="preserve"> </w:t>
            </w:r>
            <w:r w:rsidRPr="00A47839">
              <w:rPr>
                <w:rFonts w:cs="Times New Roman"/>
                <w:i/>
                <w:sz w:val="24"/>
                <w:szCs w:val="24"/>
                <w:lang w:val="fi-FI"/>
              </w:rPr>
              <w:t>tavalla</w:t>
            </w:r>
            <w:r w:rsidRPr="00A47839">
              <w:rPr>
                <w:rFonts w:cs="Times New Roman"/>
                <w:i/>
                <w:sz w:val="24"/>
                <w:szCs w:val="24"/>
              </w:rPr>
              <w:t>.</w:t>
            </w:r>
            <w:r w:rsidRPr="00A47839">
              <w:rPr>
                <w:rFonts w:cs="Times New Roman"/>
                <w:sz w:val="24"/>
                <w:szCs w:val="24"/>
              </w:rPr>
              <w:t xml:space="preserve">; генитивное определение: </w:t>
            </w:r>
            <w:r w:rsidRPr="00A47839">
              <w:rPr>
                <w:rFonts w:cs="Times New Roman"/>
                <w:i/>
                <w:sz w:val="24"/>
                <w:szCs w:val="24"/>
                <w:lang w:val="fi-FI"/>
              </w:rPr>
              <w:t>T</w:t>
            </w:r>
            <w:r w:rsidRPr="00A47839">
              <w:rPr>
                <w:rFonts w:cs="Times New Roman"/>
                <w:i/>
                <w:sz w:val="24"/>
                <w:szCs w:val="24"/>
              </w:rPr>
              <w:t>ä</w:t>
            </w:r>
            <w:r w:rsidRPr="00A47839">
              <w:rPr>
                <w:rFonts w:cs="Times New Roman"/>
                <w:i/>
                <w:sz w:val="24"/>
                <w:szCs w:val="24"/>
                <w:lang w:val="fi-FI"/>
              </w:rPr>
              <w:t>m</w:t>
            </w:r>
            <w:r w:rsidRPr="00A47839">
              <w:rPr>
                <w:rFonts w:cs="Times New Roman"/>
                <w:i/>
                <w:sz w:val="24"/>
                <w:szCs w:val="24"/>
              </w:rPr>
              <w:t xml:space="preserve">ä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naapurin</w:t>
            </w:r>
            <w:r w:rsidRPr="00A47839">
              <w:rPr>
                <w:rFonts w:cs="Times New Roman"/>
                <w:i/>
                <w:sz w:val="24"/>
                <w:szCs w:val="24"/>
              </w:rPr>
              <w:t xml:space="preserve"> </w:t>
            </w:r>
            <w:r w:rsidRPr="00A47839">
              <w:rPr>
                <w:rFonts w:cs="Times New Roman"/>
                <w:i/>
                <w:sz w:val="24"/>
                <w:szCs w:val="24"/>
                <w:lang w:val="fi-FI"/>
              </w:rPr>
              <w:t>koira</w:t>
            </w:r>
            <w:r w:rsidRPr="00A47839">
              <w:rPr>
                <w:rFonts w:cs="Times New Roman"/>
                <w:i/>
                <w:sz w:val="24"/>
                <w:szCs w:val="24"/>
              </w:rPr>
              <w:t>.</w:t>
            </w:r>
            <w:r w:rsidRPr="00A47839">
              <w:rPr>
                <w:rFonts w:cs="Times New Roman"/>
                <w:sz w:val="24"/>
                <w:szCs w:val="24"/>
              </w:rPr>
              <w:t xml:space="preserve">; </w:t>
            </w:r>
          </w:p>
          <w:p w:rsidR="00DA57CD" w:rsidRPr="00A47839" w:rsidRDefault="00DA57CD" w:rsidP="00294981">
            <w:pPr>
              <w:spacing w:after="0" w:line="240" w:lineRule="auto"/>
              <w:ind w:firstLine="709"/>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предикатив</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форме</w:t>
            </w:r>
            <w:r w:rsidRPr="00A47839">
              <w:rPr>
                <w:rFonts w:cs="Times New Roman"/>
                <w:sz w:val="24"/>
                <w:szCs w:val="24"/>
                <w:lang w:val="fi-FI"/>
              </w:rPr>
              <w:t xml:space="preserve"> </w:t>
            </w:r>
            <w:r w:rsidRPr="00A47839">
              <w:rPr>
                <w:rFonts w:cs="Times New Roman"/>
                <w:sz w:val="24"/>
                <w:szCs w:val="24"/>
              </w:rPr>
              <w:t>номинатива</w:t>
            </w:r>
            <w:r w:rsidRPr="00A47839">
              <w:rPr>
                <w:rFonts w:cs="Times New Roman"/>
                <w:sz w:val="24"/>
                <w:szCs w:val="24"/>
                <w:lang w:val="fi-FI"/>
              </w:rPr>
              <w:t xml:space="preserve">, </w:t>
            </w:r>
            <w:r w:rsidRPr="00A47839">
              <w:rPr>
                <w:rFonts w:cs="Times New Roman"/>
                <w:sz w:val="24"/>
                <w:szCs w:val="24"/>
              </w:rPr>
              <w:t>партитива</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генитива</w:t>
            </w:r>
            <w:r w:rsidRPr="00A47839">
              <w:rPr>
                <w:rFonts w:cs="Times New Roman"/>
                <w:sz w:val="24"/>
                <w:szCs w:val="24"/>
                <w:lang w:val="fi-FI"/>
              </w:rPr>
              <w:t xml:space="preserve">: </w:t>
            </w:r>
            <w:r w:rsidRPr="00A47839">
              <w:rPr>
                <w:rFonts w:cs="Times New Roman"/>
                <w:i/>
                <w:sz w:val="24"/>
                <w:szCs w:val="24"/>
                <w:lang w:val="fi-FI"/>
              </w:rPr>
              <w:t xml:space="preserve">Kirja on uusi.; Kätesi ovat lämpimät.; Kirja on sinun.; Onko ruoka valmista?; Maito on kylmää.; Varpuset ovat lintuja.; </w:t>
            </w:r>
            <w:r w:rsidRPr="00A47839">
              <w:rPr>
                <w:rFonts w:cs="Times New Roman"/>
                <w:sz w:val="24"/>
                <w:szCs w:val="24"/>
              </w:rPr>
              <w:t>номинатив</w:t>
            </w:r>
            <w:r w:rsidRPr="00A47839">
              <w:rPr>
                <w:rFonts w:cs="Times New Roman"/>
                <w:sz w:val="24"/>
                <w:szCs w:val="24"/>
                <w:lang w:val="fi-FI"/>
              </w:rPr>
              <w:t xml:space="preserve">, </w:t>
            </w:r>
            <w:r w:rsidRPr="00A47839">
              <w:rPr>
                <w:rFonts w:cs="Times New Roman"/>
                <w:sz w:val="24"/>
                <w:szCs w:val="24"/>
              </w:rPr>
              <w:t>партитив</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генитив</w:t>
            </w:r>
            <w:r w:rsidRPr="00A47839">
              <w:rPr>
                <w:rFonts w:cs="Times New Roman"/>
                <w:sz w:val="24"/>
                <w:szCs w:val="24"/>
                <w:lang w:val="fi-FI"/>
              </w:rPr>
              <w:t xml:space="preserve"> </w:t>
            </w:r>
            <w:r w:rsidRPr="00A47839">
              <w:rPr>
                <w:rFonts w:cs="Times New Roman"/>
                <w:sz w:val="24"/>
                <w:szCs w:val="24"/>
              </w:rPr>
              <w:t>предикатива</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конструкциях</w:t>
            </w:r>
            <w:r w:rsidRPr="00A47839">
              <w:rPr>
                <w:rFonts w:cs="Times New Roman"/>
                <w:sz w:val="24"/>
                <w:szCs w:val="24"/>
                <w:lang w:val="fi-FI"/>
              </w:rPr>
              <w:t xml:space="preserve"> </w:t>
            </w:r>
            <w:r w:rsidRPr="00A47839">
              <w:rPr>
                <w:rFonts w:cs="Times New Roman"/>
                <w:sz w:val="24"/>
                <w:szCs w:val="24"/>
              </w:rPr>
              <w:t>типа</w:t>
            </w:r>
            <w:r w:rsidRPr="00A47839">
              <w:rPr>
                <w:rFonts w:cs="Times New Roman"/>
                <w:sz w:val="24"/>
                <w:szCs w:val="24"/>
                <w:lang w:val="fi-FI"/>
              </w:rPr>
              <w:t xml:space="preserve"> ”on hyvä + I infinitiivi”, ”on hyvä + sivulause”: </w:t>
            </w:r>
            <w:r w:rsidRPr="00A47839">
              <w:rPr>
                <w:rFonts w:cs="Times New Roman"/>
                <w:i/>
                <w:sz w:val="24"/>
                <w:szCs w:val="24"/>
                <w:lang w:val="fi-FI"/>
              </w:rPr>
              <w:t xml:space="preserve">Ei ole helppoa tehdä sitä.; Paras olisi sanoa totuus.; On tärkeää, että sinä opit puhumaan suomea.; Ei ole itsestään selvää, että he ovat samaa mieltä.; Sinulle olisi hyvä, ettei sinun tarvitsisi tehdä niin paljon työtä.  </w:t>
            </w:r>
          </w:p>
          <w:p w:rsidR="00DA57CD" w:rsidRPr="00A47839" w:rsidRDefault="00DA57CD" w:rsidP="00294981">
            <w:pPr>
              <w:spacing w:after="0" w:line="240" w:lineRule="auto"/>
              <w:ind w:firstLine="709"/>
              <w:rPr>
                <w:rFonts w:cs="Times New Roman"/>
                <w:i/>
                <w:sz w:val="24"/>
                <w:szCs w:val="24"/>
              </w:rPr>
            </w:pPr>
            <w:r w:rsidRPr="00A47839">
              <w:rPr>
                <w:rFonts w:cs="Times New Roman"/>
                <w:sz w:val="24"/>
                <w:szCs w:val="24"/>
              </w:rPr>
              <w:t xml:space="preserve">- объект, падеж объекта; аккузатив без окончания (номинатив) в утвердительных предложениях с императивом: </w:t>
            </w:r>
            <w:r w:rsidRPr="00A47839">
              <w:rPr>
                <w:rFonts w:cs="Times New Roman"/>
                <w:i/>
                <w:sz w:val="24"/>
                <w:szCs w:val="24"/>
                <w:lang w:val="fi-FI"/>
              </w:rPr>
              <w:t>Avaa</w:t>
            </w:r>
            <w:r w:rsidRPr="00A47839">
              <w:rPr>
                <w:rFonts w:cs="Times New Roman"/>
                <w:i/>
                <w:sz w:val="24"/>
                <w:szCs w:val="24"/>
              </w:rPr>
              <w:t xml:space="preserve"> </w:t>
            </w:r>
            <w:r w:rsidRPr="00A47839">
              <w:rPr>
                <w:rFonts w:cs="Times New Roman"/>
                <w:i/>
                <w:sz w:val="24"/>
                <w:szCs w:val="24"/>
                <w:lang w:val="fi-FI"/>
              </w:rPr>
              <w:t>ikkuna</w:t>
            </w:r>
            <w:r w:rsidRPr="00A47839">
              <w:rPr>
                <w:rFonts w:cs="Times New Roman"/>
                <w:i/>
                <w:sz w:val="24"/>
                <w:szCs w:val="24"/>
              </w:rPr>
              <w:t>.</w:t>
            </w:r>
            <w:r w:rsidRPr="00A47839">
              <w:rPr>
                <w:rFonts w:cs="Times New Roman"/>
                <w:sz w:val="24"/>
                <w:szCs w:val="24"/>
              </w:rPr>
              <w:t xml:space="preserve">; аккузатив без окончания (номинатив) в утвердительных неопределённо-личных предложениях: </w:t>
            </w:r>
            <w:r w:rsidRPr="00A47839">
              <w:rPr>
                <w:rFonts w:cs="Times New Roman"/>
                <w:i/>
                <w:sz w:val="24"/>
                <w:szCs w:val="24"/>
                <w:lang w:val="fi-FI"/>
              </w:rPr>
              <w:t>Talo</w:t>
            </w:r>
            <w:r w:rsidRPr="00A47839">
              <w:rPr>
                <w:rFonts w:cs="Times New Roman"/>
                <w:i/>
                <w:sz w:val="24"/>
                <w:szCs w:val="24"/>
              </w:rPr>
              <w:t xml:space="preserve"> </w:t>
            </w:r>
            <w:r w:rsidRPr="00A47839">
              <w:rPr>
                <w:rFonts w:cs="Times New Roman"/>
                <w:i/>
                <w:sz w:val="24"/>
                <w:szCs w:val="24"/>
                <w:lang w:val="fi-FI"/>
              </w:rPr>
              <w:t>maalataan</w:t>
            </w:r>
            <w:r w:rsidRPr="00A47839">
              <w:rPr>
                <w:rFonts w:cs="Times New Roman"/>
                <w:i/>
                <w:sz w:val="24"/>
                <w:szCs w:val="24"/>
              </w:rPr>
              <w:t xml:space="preserve"> </w:t>
            </w:r>
            <w:r w:rsidRPr="00A47839">
              <w:rPr>
                <w:rFonts w:cs="Times New Roman"/>
                <w:i/>
                <w:sz w:val="24"/>
                <w:szCs w:val="24"/>
                <w:lang w:val="fi-FI"/>
              </w:rPr>
              <w:t>siniseksi</w:t>
            </w:r>
            <w:r w:rsidRPr="00A47839">
              <w:rPr>
                <w:rFonts w:cs="Times New Roman"/>
                <w:i/>
                <w:sz w:val="24"/>
                <w:szCs w:val="24"/>
              </w:rPr>
              <w:t>.</w:t>
            </w:r>
            <w:r w:rsidRPr="00A47839">
              <w:rPr>
                <w:rFonts w:cs="Times New Roman"/>
                <w:sz w:val="24"/>
                <w:szCs w:val="24"/>
              </w:rPr>
              <w:t xml:space="preserve">; аккузатив с окончанием (генитив): </w:t>
            </w:r>
            <w:r w:rsidRPr="00A47839">
              <w:rPr>
                <w:rFonts w:cs="Times New Roman"/>
                <w:i/>
                <w:sz w:val="24"/>
                <w:szCs w:val="24"/>
                <w:lang w:val="fi-FI"/>
              </w:rPr>
              <w:t>Ostimme</w:t>
            </w:r>
            <w:r w:rsidRPr="00A47839">
              <w:rPr>
                <w:rFonts w:cs="Times New Roman"/>
                <w:i/>
                <w:sz w:val="24"/>
                <w:szCs w:val="24"/>
              </w:rPr>
              <w:t xml:space="preserve"> </w:t>
            </w:r>
            <w:r w:rsidRPr="00A47839">
              <w:rPr>
                <w:rFonts w:cs="Times New Roman"/>
                <w:i/>
                <w:sz w:val="24"/>
                <w:szCs w:val="24"/>
                <w:lang w:val="fi-FI"/>
              </w:rPr>
              <w:t>sanakirjan</w:t>
            </w:r>
            <w:r w:rsidRPr="00A47839">
              <w:rPr>
                <w:rFonts w:cs="Times New Roman"/>
                <w:i/>
                <w:sz w:val="24"/>
                <w:szCs w:val="24"/>
              </w:rPr>
              <w:t xml:space="preserve">.; </w:t>
            </w:r>
            <w:r w:rsidRPr="00A47839">
              <w:rPr>
                <w:rFonts w:cs="Times New Roman"/>
                <w:sz w:val="24"/>
                <w:szCs w:val="24"/>
              </w:rPr>
              <w:t xml:space="preserve">аккузатив мн.ч. (номиантив): </w:t>
            </w:r>
            <w:r w:rsidRPr="00A47839">
              <w:rPr>
                <w:rFonts w:cs="Times New Roman"/>
                <w:i/>
                <w:sz w:val="24"/>
                <w:szCs w:val="24"/>
                <w:lang w:val="fi-FI"/>
              </w:rPr>
              <w:t>Anna</w:t>
            </w:r>
            <w:r w:rsidRPr="00A47839">
              <w:rPr>
                <w:rFonts w:cs="Times New Roman"/>
                <w:i/>
                <w:sz w:val="24"/>
                <w:szCs w:val="24"/>
              </w:rPr>
              <w:t xml:space="preserve"> </w:t>
            </w:r>
            <w:r w:rsidRPr="00A47839">
              <w:rPr>
                <w:rFonts w:cs="Times New Roman"/>
                <w:i/>
                <w:sz w:val="24"/>
                <w:szCs w:val="24"/>
                <w:lang w:val="fi-FI"/>
              </w:rPr>
              <w:t>minulle</w:t>
            </w:r>
            <w:r w:rsidRPr="00A47839">
              <w:rPr>
                <w:rFonts w:cs="Times New Roman"/>
                <w:i/>
                <w:sz w:val="24"/>
                <w:szCs w:val="24"/>
              </w:rPr>
              <w:t xml:space="preserve"> </w:t>
            </w:r>
            <w:r w:rsidRPr="00A47839">
              <w:rPr>
                <w:rFonts w:cs="Times New Roman"/>
                <w:i/>
                <w:sz w:val="24"/>
                <w:szCs w:val="24"/>
                <w:lang w:val="fi-FI"/>
              </w:rPr>
              <w:t>avaimet</w:t>
            </w:r>
            <w:r w:rsidRPr="00A47839">
              <w:rPr>
                <w:rFonts w:cs="Times New Roman"/>
                <w:i/>
                <w:sz w:val="24"/>
                <w:szCs w:val="24"/>
              </w:rPr>
              <w:t>.; п</w:t>
            </w:r>
            <w:r w:rsidRPr="00A47839">
              <w:rPr>
                <w:rFonts w:cs="Times New Roman"/>
                <w:sz w:val="24"/>
                <w:szCs w:val="24"/>
              </w:rPr>
              <w:t xml:space="preserve">артитив объекта, выраженного вещественным существительным: </w:t>
            </w:r>
            <w:r w:rsidRPr="00A47839">
              <w:rPr>
                <w:rFonts w:cs="Times New Roman"/>
                <w:i/>
                <w:sz w:val="24"/>
                <w:szCs w:val="24"/>
                <w:lang w:val="fi-FI"/>
              </w:rPr>
              <w:t>P</w:t>
            </w:r>
            <w:r w:rsidRPr="00A47839">
              <w:rPr>
                <w:rFonts w:cs="Times New Roman"/>
                <w:i/>
                <w:sz w:val="24"/>
                <w:szCs w:val="24"/>
              </w:rPr>
              <w:t>ää</w:t>
            </w:r>
            <w:r w:rsidRPr="00A47839">
              <w:rPr>
                <w:rFonts w:cs="Times New Roman"/>
                <w:i/>
                <w:sz w:val="24"/>
                <w:szCs w:val="24"/>
                <w:lang w:val="fi-FI"/>
              </w:rPr>
              <w:t>si</w:t>
            </w:r>
            <w:r w:rsidRPr="00A47839">
              <w:rPr>
                <w:rFonts w:cs="Times New Roman"/>
                <w:i/>
                <w:sz w:val="24"/>
                <w:szCs w:val="24"/>
              </w:rPr>
              <w:t>ä</w:t>
            </w:r>
            <w:r w:rsidRPr="00A47839">
              <w:rPr>
                <w:rFonts w:cs="Times New Roman"/>
                <w:i/>
                <w:sz w:val="24"/>
                <w:szCs w:val="24"/>
                <w:lang w:val="fi-FI"/>
              </w:rPr>
              <w:t>isen</w:t>
            </w:r>
            <w:r w:rsidRPr="00A47839">
              <w:rPr>
                <w:rFonts w:cs="Times New Roman"/>
                <w:i/>
                <w:sz w:val="24"/>
                <w:szCs w:val="24"/>
              </w:rPr>
              <w:t xml:space="preserve">ä </w:t>
            </w:r>
            <w:r w:rsidRPr="00A47839">
              <w:rPr>
                <w:rFonts w:cs="Times New Roman"/>
                <w:i/>
                <w:sz w:val="24"/>
                <w:szCs w:val="24"/>
                <w:lang w:val="fi-FI"/>
              </w:rPr>
              <w:t>sy</w:t>
            </w:r>
            <w:r w:rsidRPr="00A47839">
              <w:rPr>
                <w:rFonts w:cs="Times New Roman"/>
                <w:i/>
                <w:sz w:val="24"/>
                <w:szCs w:val="24"/>
              </w:rPr>
              <w:t>ö</w:t>
            </w:r>
            <w:r w:rsidRPr="00A47839">
              <w:rPr>
                <w:rFonts w:cs="Times New Roman"/>
                <w:i/>
                <w:sz w:val="24"/>
                <w:szCs w:val="24"/>
                <w:lang w:val="fi-FI"/>
              </w:rPr>
              <w:t>d</w:t>
            </w:r>
            <w:r w:rsidRPr="00A47839">
              <w:rPr>
                <w:rFonts w:cs="Times New Roman"/>
                <w:i/>
                <w:sz w:val="24"/>
                <w:szCs w:val="24"/>
              </w:rPr>
              <w:t>ää</w:t>
            </w:r>
            <w:r w:rsidRPr="00A47839">
              <w:rPr>
                <w:rFonts w:cs="Times New Roman"/>
                <w:i/>
                <w:sz w:val="24"/>
                <w:szCs w:val="24"/>
                <w:lang w:val="fi-FI"/>
              </w:rPr>
              <w:t>n</w:t>
            </w:r>
            <w:r w:rsidRPr="00A47839">
              <w:rPr>
                <w:rFonts w:cs="Times New Roman"/>
                <w:i/>
                <w:sz w:val="24"/>
                <w:szCs w:val="24"/>
              </w:rPr>
              <w:t xml:space="preserve"> </w:t>
            </w:r>
            <w:r w:rsidRPr="00A47839">
              <w:rPr>
                <w:rFonts w:cs="Times New Roman"/>
                <w:i/>
                <w:sz w:val="24"/>
                <w:szCs w:val="24"/>
                <w:lang w:val="fi-FI"/>
              </w:rPr>
              <w:t>m</w:t>
            </w:r>
            <w:r w:rsidRPr="00A47839">
              <w:rPr>
                <w:rFonts w:cs="Times New Roman"/>
                <w:i/>
                <w:sz w:val="24"/>
                <w:szCs w:val="24"/>
              </w:rPr>
              <w:t>ä</w:t>
            </w:r>
            <w:r w:rsidRPr="00A47839">
              <w:rPr>
                <w:rFonts w:cs="Times New Roman"/>
                <w:i/>
                <w:sz w:val="24"/>
                <w:szCs w:val="24"/>
                <w:lang w:val="fi-FI"/>
              </w:rPr>
              <w:t>mmi</w:t>
            </w:r>
            <w:r w:rsidRPr="00A47839">
              <w:rPr>
                <w:rFonts w:cs="Times New Roman"/>
                <w:i/>
                <w:sz w:val="24"/>
                <w:szCs w:val="24"/>
              </w:rPr>
              <w:t>ä.</w:t>
            </w:r>
            <w:r w:rsidRPr="00A47839">
              <w:rPr>
                <w:rFonts w:cs="Times New Roman"/>
                <w:sz w:val="24"/>
                <w:szCs w:val="24"/>
              </w:rPr>
              <w:t xml:space="preserve">; партитив объекта в отрицательных предложениях: </w:t>
            </w:r>
            <w:r w:rsidRPr="00A47839">
              <w:rPr>
                <w:rFonts w:cs="Times New Roman"/>
                <w:i/>
                <w:sz w:val="24"/>
                <w:szCs w:val="24"/>
              </w:rPr>
              <w:t>Ä</w:t>
            </w:r>
            <w:r w:rsidRPr="00A47839">
              <w:rPr>
                <w:rFonts w:cs="Times New Roman"/>
                <w:i/>
                <w:sz w:val="24"/>
                <w:szCs w:val="24"/>
                <w:lang w:val="fi-FI"/>
              </w:rPr>
              <w:t>l</w:t>
            </w:r>
            <w:r w:rsidRPr="00A47839">
              <w:rPr>
                <w:rFonts w:cs="Times New Roman"/>
                <w:i/>
                <w:sz w:val="24"/>
                <w:szCs w:val="24"/>
              </w:rPr>
              <w:t xml:space="preserve">ä </w:t>
            </w:r>
            <w:r w:rsidRPr="00A47839">
              <w:rPr>
                <w:rFonts w:cs="Times New Roman"/>
                <w:i/>
                <w:sz w:val="24"/>
                <w:szCs w:val="24"/>
                <w:lang w:val="fi-FI"/>
              </w:rPr>
              <w:t>ota</w:t>
            </w:r>
            <w:r w:rsidRPr="00A47839">
              <w:rPr>
                <w:rFonts w:cs="Times New Roman"/>
                <w:i/>
                <w:sz w:val="24"/>
                <w:szCs w:val="24"/>
              </w:rPr>
              <w:t xml:space="preserve"> </w:t>
            </w:r>
            <w:r w:rsidRPr="00A47839">
              <w:rPr>
                <w:rFonts w:cs="Times New Roman"/>
                <w:i/>
                <w:sz w:val="24"/>
                <w:szCs w:val="24"/>
                <w:lang w:val="fi-FI"/>
              </w:rPr>
              <w:t>sit</w:t>
            </w:r>
            <w:r w:rsidRPr="00A47839">
              <w:rPr>
                <w:rFonts w:cs="Times New Roman"/>
                <w:i/>
                <w:sz w:val="24"/>
                <w:szCs w:val="24"/>
              </w:rPr>
              <w:t xml:space="preserve">ä.; </w:t>
            </w:r>
            <w:r w:rsidRPr="00A47839">
              <w:rPr>
                <w:rFonts w:cs="Times New Roman"/>
                <w:sz w:val="24"/>
                <w:szCs w:val="24"/>
              </w:rPr>
              <w:t xml:space="preserve">обстоятельство в падежной форме объекта: </w:t>
            </w:r>
            <w:r w:rsidRPr="00A47839">
              <w:rPr>
                <w:rFonts w:cs="Times New Roman"/>
                <w:i/>
                <w:sz w:val="24"/>
                <w:szCs w:val="24"/>
                <w:lang w:val="fi-FI"/>
              </w:rPr>
              <w:t>Bussimatka</w:t>
            </w:r>
            <w:r w:rsidRPr="00A47839">
              <w:rPr>
                <w:rFonts w:cs="Times New Roman"/>
                <w:i/>
                <w:sz w:val="24"/>
                <w:szCs w:val="24"/>
              </w:rPr>
              <w:t xml:space="preserve"> </w:t>
            </w:r>
            <w:r w:rsidRPr="00A47839">
              <w:rPr>
                <w:rFonts w:cs="Times New Roman"/>
                <w:i/>
                <w:sz w:val="24"/>
                <w:szCs w:val="24"/>
                <w:lang w:val="fi-FI"/>
              </w:rPr>
              <w:t>kest</w:t>
            </w:r>
            <w:r w:rsidRPr="00A47839">
              <w:rPr>
                <w:rFonts w:cs="Times New Roman"/>
                <w:i/>
                <w:sz w:val="24"/>
                <w:szCs w:val="24"/>
              </w:rPr>
              <w:t xml:space="preserve">ää </w:t>
            </w:r>
            <w:r w:rsidRPr="00A47839">
              <w:rPr>
                <w:rFonts w:cs="Times New Roman"/>
                <w:i/>
                <w:sz w:val="24"/>
                <w:szCs w:val="24"/>
                <w:lang w:val="fi-FI"/>
              </w:rPr>
              <w:t>tunnin</w:t>
            </w:r>
            <w:r w:rsidRPr="00A47839">
              <w:rPr>
                <w:rFonts w:cs="Times New Roman"/>
                <w:i/>
                <w:sz w:val="24"/>
                <w:szCs w:val="24"/>
              </w:rPr>
              <w:t>.</w:t>
            </w:r>
            <w:r w:rsidRPr="00A47839">
              <w:rPr>
                <w:rFonts w:cs="Times New Roman"/>
                <w:sz w:val="24"/>
                <w:szCs w:val="24"/>
              </w:rPr>
              <w:t xml:space="preserve">; аккузатив (номиантив, генитив) и партитив объекта как грамматическое средство указания на характер протекания действия во времени: </w:t>
            </w:r>
            <w:r w:rsidRPr="00A47839">
              <w:rPr>
                <w:rFonts w:cs="Times New Roman"/>
                <w:i/>
                <w:sz w:val="24"/>
                <w:szCs w:val="24"/>
                <w:lang w:val="fi-FI"/>
              </w:rPr>
              <w:t>Tein</w:t>
            </w:r>
            <w:r w:rsidRPr="00A47839">
              <w:rPr>
                <w:rFonts w:cs="Times New Roman"/>
                <w:i/>
                <w:sz w:val="24"/>
                <w:szCs w:val="24"/>
              </w:rPr>
              <w:t xml:space="preserve"> </w:t>
            </w:r>
            <w:r w:rsidRPr="00A47839">
              <w:rPr>
                <w:rFonts w:cs="Times New Roman"/>
                <w:i/>
                <w:sz w:val="24"/>
                <w:szCs w:val="24"/>
                <w:lang w:val="fi-FI"/>
              </w:rPr>
              <w:t>sen</w:t>
            </w:r>
            <w:r w:rsidRPr="00A47839">
              <w:rPr>
                <w:rFonts w:cs="Times New Roman"/>
                <w:i/>
                <w:sz w:val="24"/>
                <w:szCs w:val="24"/>
              </w:rPr>
              <w:t xml:space="preserve"> </w:t>
            </w:r>
            <w:r w:rsidRPr="00A47839">
              <w:rPr>
                <w:rFonts w:cs="Times New Roman"/>
                <w:i/>
                <w:sz w:val="24"/>
                <w:szCs w:val="24"/>
                <w:lang w:val="fi-FI"/>
              </w:rPr>
              <w:t>juuri</w:t>
            </w:r>
            <w:r w:rsidRPr="00A47839">
              <w:rPr>
                <w:rFonts w:cs="Times New Roman"/>
                <w:i/>
                <w:sz w:val="24"/>
                <w:szCs w:val="24"/>
              </w:rPr>
              <w:t xml:space="preserve"> </w:t>
            </w:r>
            <w:r w:rsidRPr="00A47839">
              <w:rPr>
                <w:rFonts w:cs="Times New Roman"/>
                <w:i/>
                <w:sz w:val="24"/>
                <w:szCs w:val="24"/>
                <w:lang w:val="fi-FI"/>
              </w:rPr>
              <w:t>silloin</w:t>
            </w:r>
            <w:r w:rsidRPr="00A47839">
              <w:rPr>
                <w:rFonts w:cs="Times New Roman"/>
                <w:i/>
                <w:sz w:val="24"/>
                <w:szCs w:val="24"/>
              </w:rPr>
              <w:t xml:space="preserve">.; </w:t>
            </w:r>
            <w:r w:rsidRPr="00A47839">
              <w:rPr>
                <w:rFonts w:cs="Times New Roman"/>
                <w:i/>
                <w:sz w:val="24"/>
                <w:szCs w:val="24"/>
                <w:lang w:val="fi-FI"/>
              </w:rPr>
              <w:t>Tein</w:t>
            </w:r>
            <w:r w:rsidRPr="00A47839">
              <w:rPr>
                <w:rFonts w:cs="Times New Roman"/>
                <w:i/>
                <w:sz w:val="24"/>
                <w:szCs w:val="24"/>
              </w:rPr>
              <w:t xml:space="preserve"> </w:t>
            </w:r>
            <w:r w:rsidRPr="00A47839">
              <w:rPr>
                <w:rFonts w:cs="Times New Roman"/>
                <w:i/>
                <w:sz w:val="24"/>
                <w:szCs w:val="24"/>
                <w:lang w:val="fi-FI"/>
              </w:rPr>
              <w:t>sit</w:t>
            </w:r>
            <w:r w:rsidRPr="00A47839">
              <w:rPr>
                <w:rFonts w:cs="Times New Roman"/>
                <w:i/>
                <w:sz w:val="24"/>
                <w:szCs w:val="24"/>
              </w:rPr>
              <w:t xml:space="preserve">ä </w:t>
            </w:r>
            <w:r w:rsidRPr="00A47839">
              <w:rPr>
                <w:rFonts w:cs="Times New Roman"/>
                <w:i/>
                <w:sz w:val="24"/>
                <w:szCs w:val="24"/>
                <w:lang w:val="fi-FI"/>
              </w:rPr>
              <w:t>juuri</w:t>
            </w:r>
            <w:r w:rsidRPr="00A47839">
              <w:rPr>
                <w:rFonts w:cs="Times New Roman"/>
                <w:i/>
                <w:sz w:val="24"/>
                <w:szCs w:val="24"/>
              </w:rPr>
              <w:t xml:space="preserve"> </w:t>
            </w:r>
            <w:r w:rsidRPr="00A47839">
              <w:rPr>
                <w:rFonts w:cs="Times New Roman"/>
                <w:i/>
                <w:sz w:val="24"/>
                <w:szCs w:val="24"/>
                <w:lang w:val="fi-FI"/>
              </w:rPr>
              <w:t>silloin</w:t>
            </w:r>
            <w:r w:rsidRPr="00A47839">
              <w:rPr>
                <w:rFonts w:cs="Times New Roman"/>
                <w:i/>
                <w:sz w:val="24"/>
                <w:szCs w:val="24"/>
              </w:rPr>
              <w:t>.</w:t>
            </w:r>
            <w:r w:rsidRPr="00A47839">
              <w:rPr>
                <w:rFonts w:cs="Times New Roman"/>
                <w:sz w:val="24"/>
                <w:szCs w:val="24"/>
              </w:rPr>
              <w:t xml:space="preserve">; предельные и непредельные глаголы в современном финском языке: </w:t>
            </w:r>
            <w:r w:rsidRPr="00A47839">
              <w:rPr>
                <w:rFonts w:cs="Times New Roman"/>
                <w:i/>
                <w:sz w:val="24"/>
                <w:szCs w:val="24"/>
                <w:lang w:val="fi-FI"/>
              </w:rPr>
              <w:t>l</w:t>
            </w:r>
            <w:r w:rsidRPr="00A47839">
              <w:rPr>
                <w:rFonts w:cs="Times New Roman"/>
                <w:i/>
                <w:sz w:val="24"/>
                <w:szCs w:val="24"/>
              </w:rPr>
              <w:t>ö</w:t>
            </w:r>
            <w:r w:rsidRPr="00A47839">
              <w:rPr>
                <w:rFonts w:cs="Times New Roman"/>
                <w:i/>
                <w:sz w:val="24"/>
                <w:szCs w:val="24"/>
                <w:lang w:val="fi-FI"/>
              </w:rPr>
              <w:t>yt</w:t>
            </w:r>
            <w:r w:rsidRPr="00A47839">
              <w:rPr>
                <w:rFonts w:cs="Times New Roman"/>
                <w:i/>
                <w:sz w:val="24"/>
                <w:szCs w:val="24"/>
              </w:rPr>
              <w:t xml:space="preserve">ää, </w:t>
            </w:r>
            <w:r w:rsidRPr="00A47839">
              <w:rPr>
                <w:rFonts w:cs="Times New Roman"/>
                <w:i/>
                <w:sz w:val="24"/>
                <w:szCs w:val="24"/>
                <w:lang w:val="fi-FI"/>
              </w:rPr>
              <w:t>etsi</w:t>
            </w:r>
            <w:r w:rsidRPr="00A47839">
              <w:rPr>
                <w:rFonts w:cs="Times New Roman"/>
                <w:i/>
                <w:sz w:val="24"/>
                <w:szCs w:val="24"/>
              </w:rPr>
              <w:t>ä</w:t>
            </w:r>
            <w:r w:rsidRPr="00A47839">
              <w:rPr>
                <w:rFonts w:cs="Times New Roman"/>
                <w:sz w:val="24"/>
                <w:szCs w:val="24"/>
              </w:rPr>
              <w:t>.; аккузатив (номинатив) объекта в конструкциях типа ”</w:t>
            </w:r>
            <w:r w:rsidRPr="00A47839">
              <w:rPr>
                <w:rFonts w:cs="Times New Roman"/>
                <w:sz w:val="24"/>
                <w:szCs w:val="24"/>
                <w:lang w:val="fi-FI"/>
              </w:rPr>
              <w:t>H</w:t>
            </w:r>
            <w:r w:rsidRPr="00A47839">
              <w:rPr>
                <w:rFonts w:cs="Times New Roman"/>
                <w:sz w:val="24"/>
                <w:szCs w:val="24"/>
              </w:rPr>
              <w:t>ä</w:t>
            </w:r>
            <w:r w:rsidRPr="00A47839">
              <w:rPr>
                <w:rFonts w:cs="Times New Roman"/>
                <w:sz w:val="24"/>
                <w:szCs w:val="24"/>
                <w:lang w:val="fi-FI"/>
              </w:rPr>
              <w:t>nell</w:t>
            </w:r>
            <w:r w:rsidRPr="00A47839">
              <w:rPr>
                <w:rFonts w:cs="Times New Roman"/>
                <w:sz w:val="24"/>
                <w:szCs w:val="24"/>
              </w:rPr>
              <w:t xml:space="preserve">ä </w:t>
            </w:r>
            <w:r w:rsidRPr="00A47839">
              <w:rPr>
                <w:rFonts w:cs="Times New Roman"/>
                <w:sz w:val="24"/>
                <w:szCs w:val="24"/>
                <w:lang w:val="fi-FI"/>
              </w:rPr>
              <w:t>on</w:t>
            </w:r>
            <w:r w:rsidRPr="00A47839">
              <w:rPr>
                <w:rFonts w:cs="Times New Roman"/>
                <w:sz w:val="24"/>
                <w:szCs w:val="24"/>
              </w:rPr>
              <w:t xml:space="preserve"> </w:t>
            </w:r>
            <w:r w:rsidRPr="00A47839">
              <w:rPr>
                <w:rFonts w:cs="Times New Roman"/>
                <w:sz w:val="24"/>
                <w:szCs w:val="24"/>
                <w:lang w:val="fi-FI"/>
              </w:rPr>
              <w:t>tapana</w:t>
            </w:r>
            <w:r w:rsidRPr="00A47839">
              <w:rPr>
                <w:rFonts w:cs="Times New Roman"/>
                <w:sz w:val="24"/>
                <w:szCs w:val="24"/>
              </w:rPr>
              <w:t xml:space="preserve"> + </w:t>
            </w:r>
            <w:r w:rsidRPr="00A47839">
              <w:rPr>
                <w:rFonts w:cs="Times New Roman"/>
                <w:sz w:val="24"/>
                <w:szCs w:val="24"/>
                <w:lang w:val="fi-FI"/>
              </w:rPr>
              <w:t>I</w:t>
            </w:r>
            <w:r w:rsidRPr="00A47839">
              <w:rPr>
                <w:rFonts w:cs="Times New Roman"/>
                <w:sz w:val="24"/>
                <w:szCs w:val="24"/>
              </w:rPr>
              <w:t xml:space="preserve"> </w:t>
            </w:r>
            <w:r w:rsidRPr="00A47839">
              <w:rPr>
                <w:rFonts w:cs="Times New Roman"/>
                <w:sz w:val="24"/>
                <w:szCs w:val="24"/>
                <w:lang w:val="fi-FI"/>
              </w:rPr>
              <w:t>inf</w:t>
            </w:r>
            <w:r w:rsidRPr="00A47839">
              <w:rPr>
                <w:rFonts w:cs="Times New Roman"/>
                <w:sz w:val="24"/>
                <w:szCs w:val="24"/>
              </w:rPr>
              <w:t xml:space="preserve">. + </w:t>
            </w:r>
            <w:r w:rsidRPr="00A47839">
              <w:rPr>
                <w:rFonts w:cs="Times New Roman"/>
                <w:sz w:val="24"/>
                <w:szCs w:val="24"/>
                <w:lang w:val="fi-FI"/>
              </w:rPr>
              <w:t>objekti</w:t>
            </w:r>
            <w:r w:rsidRPr="00A47839">
              <w:rPr>
                <w:rFonts w:cs="Times New Roman"/>
                <w:sz w:val="24"/>
                <w:szCs w:val="24"/>
              </w:rPr>
              <w:t xml:space="preserve">”: </w:t>
            </w:r>
            <w:r w:rsidRPr="00A47839">
              <w:rPr>
                <w:rFonts w:cs="Times New Roman"/>
                <w:i/>
                <w:sz w:val="24"/>
                <w:szCs w:val="24"/>
                <w:lang w:val="fi-FI"/>
              </w:rPr>
              <w:t>H</w:t>
            </w:r>
            <w:r w:rsidRPr="00A47839">
              <w:rPr>
                <w:rFonts w:cs="Times New Roman"/>
                <w:i/>
                <w:sz w:val="24"/>
                <w:szCs w:val="24"/>
              </w:rPr>
              <w:t>ä</w:t>
            </w:r>
            <w:r w:rsidRPr="00A47839">
              <w:rPr>
                <w:rFonts w:cs="Times New Roman"/>
                <w:i/>
                <w:sz w:val="24"/>
                <w:szCs w:val="24"/>
                <w:lang w:val="fi-FI"/>
              </w:rPr>
              <w:t>nell</w:t>
            </w:r>
            <w:r w:rsidRPr="00A47839">
              <w:rPr>
                <w:rFonts w:cs="Times New Roman"/>
                <w:i/>
                <w:sz w:val="24"/>
                <w:szCs w:val="24"/>
              </w:rPr>
              <w:t xml:space="preserve">ä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tapana</w:t>
            </w:r>
            <w:r w:rsidRPr="00A47839">
              <w:rPr>
                <w:rFonts w:cs="Times New Roman"/>
                <w:i/>
                <w:sz w:val="24"/>
                <w:szCs w:val="24"/>
              </w:rPr>
              <w:t xml:space="preserve"> </w:t>
            </w:r>
            <w:r w:rsidRPr="00A47839">
              <w:rPr>
                <w:rFonts w:cs="Times New Roman"/>
                <w:i/>
                <w:sz w:val="24"/>
                <w:szCs w:val="24"/>
                <w:lang w:val="fi-FI"/>
              </w:rPr>
              <w:t>sy</w:t>
            </w:r>
            <w:r w:rsidRPr="00A47839">
              <w:rPr>
                <w:rFonts w:cs="Times New Roman"/>
                <w:i/>
                <w:sz w:val="24"/>
                <w:szCs w:val="24"/>
              </w:rPr>
              <w:t>ö</w:t>
            </w:r>
            <w:r w:rsidRPr="00A47839">
              <w:rPr>
                <w:rFonts w:cs="Times New Roman"/>
                <w:i/>
                <w:sz w:val="24"/>
                <w:szCs w:val="24"/>
                <w:lang w:val="fi-FI"/>
              </w:rPr>
              <w:t>d</w:t>
            </w:r>
            <w:r w:rsidRPr="00A47839">
              <w:rPr>
                <w:rFonts w:cs="Times New Roman"/>
                <w:i/>
                <w:sz w:val="24"/>
                <w:szCs w:val="24"/>
              </w:rPr>
              <w:t xml:space="preserve">ä </w:t>
            </w:r>
            <w:r w:rsidRPr="00A47839">
              <w:rPr>
                <w:rFonts w:cs="Times New Roman"/>
                <w:i/>
                <w:sz w:val="24"/>
                <w:szCs w:val="24"/>
                <w:lang w:val="fi-FI"/>
              </w:rPr>
              <w:t>yksi</w:t>
            </w:r>
            <w:r w:rsidRPr="00A47839">
              <w:rPr>
                <w:rFonts w:cs="Times New Roman"/>
                <w:i/>
                <w:sz w:val="24"/>
                <w:szCs w:val="24"/>
              </w:rPr>
              <w:t xml:space="preserve"> </w:t>
            </w:r>
            <w:r w:rsidRPr="00A47839">
              <w:rPr>
                <w:rFonts w:cs="Times New Roman"/>
                <w:i/>
                <w:sz w:val="24"/>
                <w:szCs w:val="24"/>
                <w:lang w:val="fi-FI"/>
              </w:rPr>
              <w:t>omena</w:t>
            </w:r>
            <w:r w:rsidRPr="00A47839">
              <w:rPr>
                <w:rFonts w:cs="Times New Roman"/>
                <w:i/>
                <w:sz w:val="24"/>
                <w:szCs w:val="24"/>
              </w:rPr>
              <w:t xml:space="preserve"> </w:t>
            </w:r>
            <w:r w:rsidRPr="00A47839">
              <w:rPr>
                <w:rFonts w:cs="Times New Roman"/>
                <w:i/>
                <w:sz w:val="24"/>
                <w:szCs w:val="24"/>
                <w:lang w:val="fi-FI"/>
              </w:rPr>
              <w:t>p</w:t>
            </w:r>
            <w:r w:rsidRPr="00A47839">
              <w:rPr>
                <w:rFonts w:cs="Times New Roman"/>
                <w:i/>
                <w:sz w:val="24"/>
                <w:szCs w:val="24"/>
              </w:rPr>
              <w:t>ä</w:t>
            </w:r>
            <w:r w:rsidRPr="00A47839">
              <w:rPr>
                <w:rFonts w:cs="Times New Roman"/>
                <w:i/>
                <w:sz w:val="24"/>
                <w:szCs w:val="24"/>
                <w:lang w:val="fi-FI"/>
              </w:rPr>
              <w:t>iv</w:t>
            </w:r>
            <w:r w:rsidRPr="00A47839">
              <w:rPr>
                <w:rFonts w:cs="Times New Roman"/>
                <w:i/>
                <w:sz w:val="24"/>
                <w:szCs w:val="24"/>
              </w:rPr>
              <w:t>ä</w:t>
            </w:r>
            <w:r w:rsidRPr="00A47839">
              <w:rPr>
                <w:rFonts w:cs="Times New Roman"/>
                <w:i/>
                <w:sz w:val="24"/>
                <w:szCs w:val="24"/>
                <w:lang w:val="fi-FI"/>
              </w:rPr>
              <w:t>ss</w:t>
            </w:r>
            <w:r w:rsidRPr="00A47839">
              <w:rPr>
                <w:rFonts w:cs="Times New Roman"/>
                <w:i/>
                <w:sz w:val="24"/>
                <w:szCs w:val="24"/>
              </w:rPr>
              <w:t>ä.;</w:t>
            </w:r>
          </w:p>
          <w:p w:rsidR="00DA57CD" w:rsidRPr="00A47839" w:rsidRDefault="00DA57CD" w:rsidP="00294981">
            <w:pPr>
              <w:spacing w:after="0" w:line="240" w:lineRule="auto"/>
              <w:ind w:firstLine="708"/>
              <w:rPr>
                <w:rFonts w:cs="Times New Roman"/>
                <w:i/>
                <w:sz w:val="24"/>
                <w:szCs w:val="24"/>
              </w:rPr>
            </w:pPr>
            <w:r w:rsidRPr="00A47839">
              <w:rPr>
                <w:rFonts w:cs="Times New Roman"/>
                <w:sz w:val="24"/>
                <w:szCs w:val="24"/>
              </w:rPr>
              <w:lastRenderedPageBreak/>
              <w:t xml:space="preserve">- обстоятельство в форме внешне- и внутренне-местного падежа: </w:t>
            </w:r>
            <w:r w:rsidRPr="00A47839">
              <w:rPr>
                <w:rFonts w:cs="Times New Roman"/>
                <w:i/>
                <w:sz w:val="24"/>
                <w:szCs w:val="24"/>
                <w:lang w:val="fi-FI"/>
              </w:rPr>
              <w:t>S</w:t>
            </w:r>
            <w:r w:rsidRPr="00A47839">
              <w:rPr>
                <w:rFonts w:cs="Times New Roman"/>
                <w:i/>
                <w:sz w:val="24"/>
                <w:szCs w:val="24"/>
              </w:rPr>
              <w:t>ä</w:t>
            </w:r>
            <w:r w:rsidRPr="00A47839">
              <w:rPr>
                <w:rFonts w:cs="Times New Roman"/>
                <w:i/>
                <w:sz w:val="24"/>
                <w:szCs w:val="24"/>
                <w:lang w:val="fi-FI"/>
              </w:rPr>
              <w:t>de</w:t>
            </w:r>
            <w:r w:rsidRPr="00A47839">
              <w:rPr>
                <w:rFonts w:cs="Times New Roman"/>
                <w:i/>
                <w:sz w:val="24"/>
                <w:szCs w:val="24"/>
              </w:rPr>
              <w:t xml:space="preserve"> </w:t>
            </w:r>
            <w:r w:rsidRPr="00A47839">
              <w:rPr>
                <w:rFonts w:cs="Times New Roman"/>
                <w:i/>
                <w:sz w:val="24"/>
                <w:szCs w:val="24"/>
                <w:lang w:val="fi-FI"/>
              </w:rPr>
              <w:t>asuu</w:t>
            </w:r>
            <w:r w:rsidRPr="00A47839">
              <w:rPr>
                <w:rFonts w:cs="Times New Roman"/>
                <w:i/>
                <w:sz w:val="24"/>
                <w:szCs w:val="24"/>
              </w:rPr>
              <w:t xml:space="preserve"> </w:t>
            </w:r>
            <w:r w:rsidRPr="00A47839">
              <w:rPr>
                <w:rFonts w:cs="Times New Roman"/>
                <w:i/>
                <w:sz w:val="24"/>
                <w:szCs w:val="24"/>
                <w:lang w:val="fi-FI"/>
              </w:rPr>
              <w:t>Joensuussa</w:t>
            </w:r>
            <w:r w:rsidRPr="00A47839">
              <w:rPr>
                <w:rFonts w:cs="Times New Roman"/>
                <w:sz w:val="24"/>
                <w:szCs w:val="24"/>
              </w:rPr>
              <w:t xml:space="preserve">.; обстоятельство, выраженное наречием: </w:t>
            </w:r>
            <w:r w:rsidRPr="00A47839">
              <w:rPr>
                <w:rFonts w:cs="Times New Roman"/>
                <w:i/>
                <w:sz w:val="24"/>
                <w:szCs w:val="24"/>
                <w:lang w:val="fi-FI"/>
              </w:rPr>
              <w:t>H</w:t>
            </w:r>
            <w:r w:rsidRPr="00A47839">
              <w:rPr>
                <w:rFonts w:cs="Times New Roman"/>
                <w:i/>
                <w:sz w:val="24"/>
                <w:szCs w:val="24"/>
              </w:rPr>
              <w:t>ä</w:t>
            </w:r>
            <w:r w:rsidRPr="00A47839">
              <w:rPr>
                <w:rFonts w:cs="Times New Roman"/>
                <w:i/>
                <w:sz w:val="24"/>
                <w:szCs w:val="24"/>
                <w:lang w:val="fi-FI"/>
              </w:rPr>
              <w:t>n</w:t>
            </w:r>
            <w:r w:rsidRPr="00A47839">
              <w:rPr>
                <w:rFonts w:cs="Times New Roman"/>
                <w:i/>
                <w:sz w:val="24"/>
                <w:szCs w:val="24"/>
              </w:rPr>
              <w:t xml:space="preserve"> </w:t>
            </w:r>
            <w:r w:rsidRPr="00A47839">
              <w:rPr>
                <w:rFonts w:cs="Times New Roman"/>
                <w:i/>
                <w:sz w:val="24"/>
                <w:szCs w:val="24"/>
                <w:lang w:val="fi-FI"/>
              </w:rPr>
              <w:t>laulaa</w:t>
            </w:r>
            <w:r w:rsidRPr="00A47839">
              <w:rPr>
                <w:rFonts w:cs="Times New Roman"/>
                <w:i/>
                <w:sz w:val="24"/>
                <w:szCs w:val="24"/>
              </w:rPr>
              <w:t xml:space="preserve"> </w:t>
            </w:r>
            <w:r w:rsidRPr="00A47839">
              <w:rPr>
                <w:rFonts w:cs="Times New Roman"/>
                <w:i/>
                <w:sz w:val="24"/>
                <w:szCs w:val="24"/>
                <w:lang w:val="fi-FI"/>
              </w:rPr>
              <w:t>kauniisti</w:t>
            </w:r>
            <w:r w:rsidRPr="00A47839">
              <w:rPr>
                <w:rFonts w:cs="Times New Roman"/>
                <w:i/>
                <w:sz w:val="24"/>
                <w:szCs w:val="24"/>
              </w:rPr>
              <w:t>.</w:t>
            </w:r>
            <w:r w:rsidRPr="00A47839">
              <w:rPr>
                <w:rFonts w:cs="Times New Roman"/>
                <w:sz w:val="24"/>
                <w:szCs w:val="24"/>
              </w:rPr>
              <w:t xml:space="preserve">; обстоятельство, выраженное конструкциями с предлогами и послелогами: </w:t>
            </w:r>
            <w:r w:rsidRPr="00A47839">
              <w:rPr>
                <w:rFonts w:cs="Times New Roman"/>
                <w:i/>
                <w:sz w:val="24"/>
                <w:szCs w:val="24"/>
                <w:lang w:val="fi-FI"/>
              </w:rPr>
              <w:t>Lapset</w:t>
            </w:r>
            <w:r w:rsidRPr="00A47839">
              <w:rPr>
                <w:rFonts w:cs="Times New Roman"/>
                <w:i/>
                <w:sz w:val="24"/>
                <w:szCs w:val="24"/>
              </w:rPr>
              <w:t xml:space="preserve"> </w:t>
            </w:r>
            <w:r w:rsidRPr="00A47839">
              <w:rPr>
                <w:rFonts w:cs="Times New Roman"/>
                <w:i/>
                <w:sz w:val="24"/>
                <w:szCs w:val="24"/>
                <w:lang w:val="fi-FI"/>
              </w:rPr>
              <w:t>leikkiv</w:t>
            </w:r>
            <w:r w:rsidRPr="00A47839">
              <w:rPr>
                <w:rFonts w:cs="Times New Roman"/>
                <w:i/>
                <w:sz w:val="24"/>
                <w:szCs w:val="24"/>
              </w:rPr>
              <w:t>ä</w:t>
            </w:r>
            <w:r w:rsidRPr="00A47839">
              <w:rPr>
                <w:rFonts w:cs="Times New Roman"/>
                <w:i/>
                <w:sz w:val="24"/>
                <w:szCs w:val="24"/>
                <w:lang w:val="fi-FI"/>
              </w:rPr>
              <w:t>t</w:t>
            </w:r>
            <w:r w:rsidRPr="00A47839">
              <w:rPr>
                <w:rFonts w:cs="Times New Roman"/>
                <w:i/>
                <w:sz w:val="24"/>
                <w:szCs w:val="24"/>
              </w:rPr>
              <w:t xml:space="preserve"> </w:t>
            </w:r>
            <w:r w:rsidRPr="00A47839">
              <w:rPr>
                <w:rFonts w:cs="Times New Roman"/>
                <w:i/>
                <w:sz w:val="24"/>
                <w:szCs w:val="24"/>
                <w:lang w:val="fi-FI"/>
              </w:rPr>
              <w:t>kuusen</w:t>
            </w:r>
            <w:r w:rsidRPr="00A47839">
              <w:rPr>
                <w:rFonts w:cs="Times New Roman"/>
                <w:i/>
                <w:sz w:val="24"/>
                <w:szCs w:val="24"/>
              </w:rPr>
              <w:t xml:space="preserve"> </w:t>
            </w:r>
            <w:r w:rsidRPr="00A47839">
              <w:rPr>
                <w:rFonts w:cs="Times New Roman"/>
                <w:i/>
                <w:sz w:val="24"/>
                <w:szCs w:val="24"/>
                <w:lang w:val="fi-FI"/>
              </w:rPr>
              <w:t>alla</w:t>
            </w:r>
            <w:r w:rsidRPr="00A47839">
              <w:rPr>
                <w:rFonts w:cs="Times New Roman"/>
                <w:i/>
                <w:sz w:val="24"/>
                <w:szCs w:val="24"/>
              </w:rPr>
              <w:t xml:space="preserve">.; </w:t>
            </w:r>
            <w:r w:rsidRPr="00A47839">
              <w:rPr>
                <w:rFonts w:cs="Times New Roman"/>
                <w:sz w:val="24"/>
                <w:szCs w:val="24"/>
              </w:rPr>
              <w:t xml:space="preserve">обстоятельство в форме эссива и транслатива: </w:t>
            </w:r>
            <w:r w:rsidRPr="00A47839">
              <w:rPr>
                <w:rFonts w:cs="Times New Roman"/>
                <w:i/>
                <w:sz w:val="24"/>
                <w:szCs w:val="24"/>
                <w:lang w:val="fi-FI"/>
              </w:rPr>
              <w:t>H</w:t>
            </w:r>
            <w:r w:rsidRPr="00A47839">
              <w:rPr>
                <w:rFonts w:cs="Times New Roman"/>
                <w:i/>
                <w:sz w:val="24"/>
                <w:szCs w:val="24"/>
              </w:rPr>
              <w:t>ä</w:t>
            </w:r>
            <w:r w:rsidRPr="00A47839">
              <w:rPr>
                <w:rFonts w:cs="Times New Roman"/>
                <w:i/>
                <w:sz w:val="24"/>
                <w:szCs w:val="24"/>
                <w:lang w:val="fi-FI"/>
              </w:rPr>
              <w:t>n</w:t>
            </w:r>
            <w:r w:rsidRPr="00A47839">
              <w:rPr>
                <w:rFonts w:cs="Times New Roman"/>
                <w:i/>
                <w:sz w:val="24"/>
                <w:szCs w:val="24"/>
              </w:rPr>
              <w:t xml:space="preserve">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opettajana</w:t>
            </w:r>
            <w:r w:rsidRPr="00A47839">
              <w:rPr>
                <w:rFonts w:cs="Times New Roman"/>
                <w:i/>
                <w:sz w:val="24"/>
                <w:szCs w:val="24"/>
              </w:rPr>
              <w:t xml:space="preserve"> </w:t>
            </w:r>
            <w:r w:rsidRPr="00A47839">
              <w:rPr>
                <w:rFonts w:cs="Times New Roman"/>
                <w:i/>
                <w:sz w:val="24"/>
                <w:szCs w:val="24"/>
                <w:lang w:val="fi-FI"/>
              </w:rPr>
              <w:t>koulussa</w:t>
            </w:r>
            <w:r w:rsidRPr="00A47839">
              <w:rPr>
                <w:rFonts w:cs="Times New Roman"/>
                <w:i/>
                <w:sz w:val="24"/>
                <w:szCs w:val="24"/>
              </w:rPr>
              <w:t xml:space="preserve">.; </w:t>
            </w:r>
            <w:r w:rsidRPr="00A47839">
              <w:rPr>
                <w:rFonts w:cs="Times New Roman"/>
                <w:i/>
                <w:sz w:val="24"/>
                <w:szCs w:val="24"/>
                <w:lang w:val="fi-FI"/>
              </w:rPr>
              <w:t>H</w:t>
            </w:r>
            <w:r w:rsidRPr="00A47839">
              <w:rPr>
                <w:rFonts w:cs="Times New Roman"/>
                <w:i/>
                <w:sz w:val="24"/>
                <w:szCs w:val="24"/>
              </w:rPr>
              <w:t>ä</w:t>
            </w:r>
            <w:r w:rsidRPr="00A47839">
              <w:rPr>
                <w:rFonts w:cs="Times New Roman"/>
                <w:i/>
                <w:sz w:val="24"/>
                <w:szCs w:val="24"/>
                <w:lang w:val="fi-FI"/>
              </w:rPr>
              <w:t>n</w:t>
            </w:r>
            <w:r w:rsidRPr="00A47839">
              <w:rPr>
                <w:rFonts w:cs="Times New Roman"/>
                <w:i/>
                <w:sz w:val="24"/>
                <w:szCs w:val="24"/>
              </w:rPr>
              <w:t xml:space="preserve">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valmistunut</w:t>
            </w:r>
            <w:r w:rsidRPr="00A47839">
              <w:rPr>
                <w:rFonts w:cs="Times New Roman"/>
                <w:i/>
                <w:sz w:val="24"/>
                <w:szCs w:val="24"/>
              </w:rPr>
              <w:t xml:space="preserve"> </w:t>
            </w:r>
            <w:r w:rsidRPr="00A47839">
              <w:rPr>
                <w:rFonts w:cs="Times New Roman"/>
                <w:i/>
                <w:sz w:val="24"/>
                <w:szCs w:val="24"/>
                <w:lang w:val="fi-FI"/>
              </w:rPr>
              <w:t>opettajaksi</w:t>
            </w:r>
            <w:r w:rsidRPr="00A47839">
              <w:rPr>
                <w:rFonts w:cs="Times New Roman"/>
                <w:i/>
                <w:sz w:val="24"/>
                <w:szCs w:val="24"/>
              </w:rPr>
              <w:t>.;</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xml:space="preserve">- типы склонения имен на </w:t>
            </w:r>
            <w:r w:rsidRPr="00A47839">
              <w:rPr>
                <w:rFonts w:cs="Times New Roman"/>
                <w:i/>
                <w:sz w:val="24"/>
                <w:szCs w:val="24"/>
              </w:rPr>
              <w:t>-(</w:t>
            </w:r>
            <w:r w:rsidRPr="00A47839">
              <w:rPr>
                <w:rFonts w:cs="Times New Roman"/>
                <w:i/>
                <w:sz w:val="24"/>
                <w:szCs w:val="24"/>
                <w:lang w:val="fi-FI"/>
              </w:rPr>
              <w:t>i</w:t>
            </w:r>
            <w:r w:rsidRPr="00A47839">
              <w:rPr>
                <w:rFonts w:cs="Times New Roman"/>
                <w:i/>
                <w:sz w:val="24"/>
                <w:szCs w:val="24"/>
              </w:rPr>
              <w:t>)</w:t>
            </w:r>
            <w:r w:rsidRPr="00A47839">
              <w:rPr>
                <w:rFonts w:cs="Times New Roman"/>
                <w:i/>
                <w:sz w:val="24"/>
                <w:szCs w:val="24"/>
                <w:lang w:val="fi-FI"/>
              </w:rPr>
              <w:t>nen</w:t>
            </w:r>
            <w:r w:rsidRPr="00A47839">
              <w:rPr>
                <w:rFonts w:cs="Times New Roman"/>
                <w:i/>
                <w:sz w:val="24"/>
                <w:szCs w:val="24"/>
              </w:rPr>
              <w:t xml:space="preserve">: </w:t>
            </w:r>
            <w:r w:rsidRPr="00A47839">
              <w:rPr>
                <w:rFonts w:cs="Times New Roman"/>
                <w:i/>
                <w:sz w:val="24"/>
                <w:szCs w:val="24"/>
                <w:lang w:val="fi-FI"/>
              </w:rPr>
              <w:t>valkoinen</w:t>
            </w:r>
            <w:r w:rsidRPr="00A47839">
              <w:rPr>
                <w:rFonts w:cs="Times New Roman"/>
                <w:i/>
                <w:sz w:val="24"/>
                <w:szCs w:val="24"/>
              </w:rPr>
              <w:t>;</w:t>
            </w:r>
            <w:r w:rsidRPr="00A47839">
              <w:rPr>
                <w:rFonts w:cs="Times New Roman"/>
                <w:sz w:val="24"/>
                <w:szCs w:val="24"/>
              </w:rPr>
              <w:t xml:space="preserve"> на </w:t>
            </w:r>
            <w:r w:rsidRPr="00A47839">
              <w:rPr>
                <w:rFonts w:cs="Times New Roman"/>
                <w:i/>
                <w:sz w:val="24"/>
                <w:szCs w:val="24"/>
              </w:rPr>
              <w:t>-</w:t>
            </w:r>
            <w:r w:rsidRPr="00A47839">
              <w:rPr>
                <w:rFonts w:cs="Times New Roman"/>
                <w:i/>
                <w:sz w:val="24"/>
                <w:szCs w:val="24"/>
                <w:lang w:val="fi-FI"/>
              </w:rPr>
              <w:t>i</w:t>
            </w:r>
            <w:r w:rsidRPr="00A47839">
              <w:rPr>
                <w:rFonts w:cs="Times New Roman"/>
                <w:i/>
                <w:sz w:val="24"/>
                <w:szCs w:val="24"/>
              </w:rPr>
              <w:t xml:space="preserve">: </w:t>
            </w:r>
            <w:r w:rsidRPr="00A47839">
              <w:rPr>
                <w:rFonts w:cs="Times New Roman"/>
                <w:i/>
                <w:sz w:val="24"/>
                <w:szCs w:val="24"/>
                <w:lang w:val="fi-FI"/>
              </w:rPr>
              <w:t>hissi</w:t>
            </w:r>
            <w:r w:rsidRPr="00A47839">
              <w:rPr>
                <w:rFonts w:cs="Times New Roman"/>
                <w:i/>
                <w:sz w:val="24"/>
                <w:szCs w:val="24"/>
              </w:rPr>
              <w:t xml:space="preserve">, </w:t>
            </w:r>
            <w:r w:rsidRPr="00A47839">
              <w:rPr>
                <w:rFonts w:cs="Times New Roman"/>
                <w:i/>
                <w:sz w:val="24"/>
                <w:szCs w:val="24"/>
                <w:lang w:val="fi-FI"/>
              </w:rPr>
              <w:t>hirvi</w:t>
            </w:r>
            <w:r w:rsidRPr="00A47839">
              <w:rPr>
                <w:rFonts w:cs="Times New Roman"/>
                <w:i/>
                <w:sz w:val="24"/>
                <w:szCs w:val="24"/>
              </w:rPr>
              <w:t xml:space="preserve">, </w:t>
            </w:r>
            <w:r w:rsidRPr="00A47839">
              <w:rPr>
                <w:rFonts w:cs="Times New Roman"/>
                <w:i/>
                <w:sz w:val="24"/>
                <w:szCs w:val="24"/>
                <w:lang w:val="fi-FI"/>
              </w:rPr>
              <w:t>hiiri</w:t>
            </w:r>
            <w:r w:rsidRPr="00A47839">
              <w:rPr>
                <w:rFonts w:cs="Times New Roman"/>
                <w:i/>
                <w:sz w:val="24"/>
                <w:szCs w:val="24"/>
              </w:rPr>
              <w:t xml:space="preserve">, </w:t>
            </w:r>
            <w:r w:rsidRPr="00A47839">
              <w:rPr>
                <w:rFonts w:cs="Times New Roman"/>
                <w:i/>
                <w:sz w:val="24"/>
                <w:szCs w:val="24"/>
                <w:lang w:val="fi-FI"/>
              </w:rPr>
              <w:t>meri</w:t>
            </w:r>
            <w:r w:rsidRPr="00A47839">
              <w:rPr>
                <w:rFonts w:cs="Times New Roman"/>
                <w:i/>
                <w:sz w:val="24"/>
                <w:szCs w:val="24"/>
              </w:rPr>
              <w:t>;</w:t>
            </w:r>
            <w:r w:rsidRPr="00A47839">
              <w:rPr>
                <w:rFonts w:cs="Times New Roman"/>
                <w:sz w:val="24"/>
                <w:szCs w:val="24"/>
              </w:rPr>
              <w:t xml:space="preserve"> на </w:t>
            </w:r>
            <w:r w:rsidRPr="00A47839">
              <w:rPr>
                <w:rFonts w:cs="Times New Roman"/>
                <w:i/>
                <w:sz w:val="24"/>
                <w:szCs w:val="24"/>
              </w:rPr>
              <w:t>-</w:t>
            </w:r>
            <w:r w:rsidRPr="00A47839">
              <w:rPr>
                <w:rFonts w:cs="Times New Roman"/>
                <w:i/>
                <w:sz w:val="24"/>
                <w:szCs w:val="24"/>
                <w:lang w:val="fi-FI"/>
              </w:rPr>
              <w:t>e</w:t>
            </w:r>
            <w:r w:rsidRPr="00A47839">
              <w:rPr>
                <w:rFonts w:cs="Times New Roman"/>
                <w:i/>
                <w:sz w:val="24"/>
                <w:szCs w:val="24"/>
              </w:rPr>
              <w:t xml:space="preserve">: </w:t>
            </w:r>
            <w:r w:rsidRPr="00A47839">
              <w:rPr>
                <w:rFonts w:cs="Times New Roman"/>
                <w:i/>
                <w:sz w:val="24"/>
                <w:szCs w:val="24"/>
                <w:lang w:val="fi-FI"/>
              </w:rPr>
              <w:t>el</w:t>
            </w:r>
            <w:r w:rsidRPr="00A47839">
              <w:rPr>
                <w:rFonts w:cs="Times New Roman"/>
                <w:i/>
                <w:sz w:val="24"/>
                <w:szCs w:val="24"/>
              </w:rPr>
              <w:t>ä</w:t>
            </w:r>
            <w:r w:rsidRPr="00A47839">
              <w:rPr>
                <w:rFonts w:cs="Times New Roman"/>
                <w:i/>
                <w:sz w:val="24"/>
                <w:szCs w:val="24"/>
                <w:lang w:val="fi-FI"/>
              </w:rPr>
              <w:t>ke</w:t>
            </w:r>
            <w:r w:rsidRPr="00A47839">
              <w:rPr>
                <w:rFonts w:cs="Times New Roman"/>
                <w:i/>
                <w:sz w:val="24"/>
                <w:szCs w:val="24"/>
              </w:rPr>
              <w:t xml:space="preserve">, </w:t>
            </w:r>
            <w:r w:rsidRPr="00A47839">
              <w:rPr>
                <w:rFonts w:cs="Times New Roman"/>
                <w:i/>
                <w:sz w:val="24"/>
                <w:szCs w:val="24"/>
                <w:lang w:val="fi-FI"/>
              </w:rPr>
              <w:t>joukkue</w:t>
            </w:r>
            <w:r w:rsidRPr="00A47839">
              <w:rPr>
                <w:rFonts w:cs="Times New Roman"/>
                <w:i/>
                <w:sz w:val="24"/>
                <w:szCs w:val="24"/>
              </w:rPr>
              <w:t>;</w:t>
            </w:r>
            <w:r w:rsidRPr="00A47839">
              <w:rPr>
                <w:rFonts w:cs="Times New Roman"/>
                <w:sz w:val="24"/>
                <w:szCs w:val="24"/>
              </w:rPr>
              <w:t xml:space="preserve"> на </w:t>
            </w:r>
            <w:r w:rsidRPr="00A47839">
              <w:rPr>
                <w:rFonts w:cs="Times New Roman"/>
                <w:i/>
                <w:sz w:val="24"/>
                <w:szCs w:val="24"/>
              </w:rPr>
              <w:t>-</w:t>
            </w:r>
            <w:r w:rsidRPr="00A47839">
              <w:rPr>
                <w:rFonts w:cs="Times New Roman"/>
                <w:i/>
                <w:sz w:val="24"/>
                <w:szCs w:val="24"/>
                <w:lang w:val="fi-FI"/>
              </w:rPr>
              <w:t>is</w:t>
            </w:r>
            <w:r w:rsidRPr="00A47839">
              <w:rPr>
                <w:rFonts w:cs="Times New Roman"/>
                <w:i/>
                <w:sz w:val="24"/>
                <w:szCs w:val="24"/>
              </w:rPr>
              <w:t>, -</w:t>
            </w:r>
            <w:r w:rsidRPr="00A47839">
              <w:rPr>
                <w:rFonts w:cs="Times New Roman"/>
                <w:i/>
                <w:sz w:val="24"/>
                <w:szCs w:val="24"/>
                <w:lang w:val="fi-FI"/>
              </w:rPr>
              <w:t>as</w:t>
            </w:r>
            <w:r w:rsidRPr="00A47839">
              <w:rPr>
                <w:rFonts w:cs="Times New Roman"/>
                <w:i/>
                <w:sz w:val="24"/>
                <w:szCs w:val="24"/>
              </w:rPr>
              <w:t>, -ä</w:t>
            </w:r>
            <w:r w:rsidRPr="00A47839">
              <w:rPr>
                <w:rFonts w:cs="Times New Roman"/>
                <w:i/>
                <w:sz w:val="24"/>
                <w:szCs w:val="24"/>
                <w:lang w:val="fi-FI"/>
              </w:rPr>
              <w:t>s</w:t>
            </w:r>
            <w:r w:rsidRPr="00A47839">
              <w:rPr>
                <w:rFonts w:cs="Times New Roman"/>
                <w:i/>
                <w:sz w:val="24"/>
                <w:szCs w:val="24"/>
              </w:rPr>
              <w:t xml:space="preserve">: </w:t>
            </w:r>
            <w:r w:rsidRPr="00A47839">
              <w:rPr>
                <w:rFonts w:cs="Times New Roman"/>
                <w:i/>
                <w:sz w:val="24"/>
                <w:szCs w:val="24"/>
                <w:lang w:val="fi-FI"/>
              </w:rPr>
              <w:t>asukas</w:t>
            </w:r>
            <w:r w:rsidRPr="00A47839">
              <w:rPr>
                <w:rFonts w:cs="Times New Roman"/>
                <w:i/>
                <w:sz w:val="24"/>
                <w:szCs w:val="24"/>
              </w:rPr>
              <w:t xml:space="preserve">, </w:t>
            </w:r>
            <w:r w:rsidRPr="00A47839">
              <w:rPr>
                <w:rFonts w:cs="Times New Roman"/>
                <w:i/>
                <w:sz w:val="24"/>
                <w:szCs w:val="24"/>
                <w:lang w:val="fi-FI"/>
              </w:rPr>
              <w:t>kallis</w:t>
            </w:r>
            <w:r w:rsidRPr="00A47839">
              <w:rPr>
                <w:rFonts w:cs="Times New Roman"/>
                <w:i/>
                <w:sz w:val="24"/>
                <w:szCs w:val="24"/>
              </w:rPr>
              <w:t>;</w:t>
            </w:r>
            <w:r w:rsidRPr="00A47839">
              <w:rPr>
                <w:rFonts w:cs="Times New Roman"/>
                <w:sz w:val="24"/>
                <w:szCs w:val="24"/>
              </w:rPr>
              <w:t xml:space="preserve"> на -</w:t>
            </w:r>
            <w:r w:rsidRPr="00A47839">
              <w:rPr>
                <w:rFonts w:cs="Times New Roman"/>
                <w:i/>
                <w:sz w:val="24"/>
                <w:szCs w:val="24"/>
                <w:lang w:val="fi-FI"/>
              </w:rPr>
              <w:t>us</w:t>
            </w:r>
            <w:r w:rsidRPr="00A47839">
              <w:rPr>
                <w:rFonts w:cs="Times New Roman"/>
                <w:i/>
                <w:sz w:val="24"/>
                <w:szCs w:val="24"/>
              </w:rPr>
              <w:t>, -</w:t>
            </w:r>
            <w:r w:rsidRPr="00A47839">
              <w:rPr>
                <w:rFonts w:cs="Times New Roman"/>
                <w:i/>
                <w:sz w:val="24"/>
                <w:szCs w:val="24"/>
                <w:lang w:val="fi-FI"/>
              </w:rPr>
              <w:t>ys</w:t>
            </w:r>
            <w:r w:rsidRPr="00A47839">
              <w:rPr>
                <w:rFonts w:cs="Times New Roman"/>
                <w:i/>
                <w:sz w:val="24"/>
                <w:szCs w:val="24"/>
              </w:rPr>
              <w:t>, -</w:t>
            </w:r>
            <w:r w:rsidRPr="00A47839">
              <w:rPr>
                <w:rFonts w:cs="Times New Roman"/>
                <w:i/>
                <w:sz w:val="24"/>
                <w:szCs w:val="24"/>
                <w:lang w:val="fi-FI"/>
              </w:rPr>
              <w:t>os</w:t>
            </w:r>
            <w:r w:rsidRPr="00A47839">
              <w:rPr>
                <w:rFonts w:cs="Times New Roman"/>
                <w:i/>
                <w:sz w:val="24"/>
                <w:szCs w:val="24"/>
              </w:rPr>
              <w:t>, -</w:t>
            </w:r>
            <w:r w:rsidRPr="00A47839">
              <w:rPr>
                <w:rFonts w:cs="Times New Roman"/>
                <w:i/>
                <w:sz w:val="24"/>
                <w:szCs w:val="24"/>
                <w:lang w:val="fi-FI"/>
              </w:rPr>
              <w:t>es</w:t>
            </w:r>
            <w:r w:rsidRPr="00A47839">
              <w:rPr>
                <w:rFonts w:cs="Times New Roman"/>
                <w:i/>
                <w:sz w:val="24"/>
                <w:szCs w:val="24"/>
              </w:rPr>
              <w:t xml:space="preserve">: </w:t>
            </w:r>
            <w:r w:rsidRPr="00A47839">
              <w:rPr>
                <w:rFonts w:cs="Times New Roman"/>
                <w:i/>
                <w:sz w:val="24"/>
                <w:szCs w:val="24"/>
                <w:lang w:val="fi-FI"/>
              </w:rPr>
              <w:t>harjoitus</w:t>
            </w:r>
            <w:r w:rsidRPr="00A47839">
              <w:rPr>
                <w:rFonts w:cs="Times New Roman"/>
                <w:i/>
                <w:sz w:val="24"/>
                <w:szCs w:val="24"/>
              </w:rPr>
              <w:t xml:space="preserve">, </w:t>
            </w:r>
            <w:r w:rsidRPr="00A47839">
              <w:rPr>
                <w:rFonts w:cs="Times New Roman"/>
                <w:i/>
                <w:sz w:val="24"/>
                <w:szCs w:val="24"/>
                <w:lang w:val="fi-FI"/>
              </w:rPr>
              <w:t>leivos</w:t>
            </w:r>
            <w:r w:rsidRPr="00A47839">
              <w:rPr>
                <w:rFonts w:cs="Times New Roman"/>
                <w:i/>
                <w:sz w:val="24"/>
                <w:szCs w:val="24"/>
              </w:rPr>
              <w:t xml:space="preserve">, </w:t>
            </w:r>
            <w:r w:rsidRPr="00A47839">
              <w:rPr>
                <w:rFonts w:cs="Times New Roman"/>
                <w:i/>
                <w:sz w:val="24"/>
                <w:szCs w:val="24"/>
                <w:lang w:val="fi-FI"/>
              </w:rPr>
              <w:t>vihannes</w:t>
            </w:r>
            <w:r w:rsidRPr="00A47839">
              <w:rPr>
                <w:rFonts w:cs="Times New Roman"/>
                <w:i/>
                <w:sz w:val="24"/>
                <w:szCs w:val="24"/>
              </w:rPr>
              <w:t xml:space="preserve"> (</w:t>
            </w:r>
            <w:r w:rsidRPr="00A47839">
              <w:rPr>
                <w:rFonts w:cs="Times New Roman"/>
                <w:i/>
                <w:sz w:val="24"/>
                <w:szCs w:val="24"/>
                <w:lang w:val="fi-FI"/>
              </w:rPr>
              <w:t>j</w:t>
            </w:r>
            <w:r w:rsidRPr="00A47839">
              <w:rPr>
                <w:rFonts w:cs="Times New Roman"/>
                <w:i/>
                <w:sz w:val="24"/>
                <w:szCs w:val="24"/>
              </w:rPr>
              <w:t>ä</w:t>
            </w:r>
            <w:r w:rsidRPr="00A47839">
              <w:rPr>
                <w:rFonts w:cs="Times New Roman"/>
                <w:i/>
                <w:sz w:val="24"/>
                <w:szCs w:val="24"/>
                <w:lang w:val="fi-FI"/>
              </w:rPr>
              <w:t>nis</w:t>
            </w:r>
            <w:r w:rsidRPr="00A47839">
              <w:rPr>
                <w:rFonts w:cs="Times New Roman"/>
                <w:i/>
                <w:sz w:val="24"/>
                <w:szCs w:val="24"/>
              </w:rPr>
              <w:t xml:space="preserve">, </w:t>
            </w:r>
            <w:r w:rsidRPr="00A47839">
              <w:rPr>
                <w:rFonts w:cs="Times New Roman"/>
                <w:i/>
                <w:sz w:val="24"/>
                <w:szCs w:val="24"/>
                <w:lang w:val="fi-FI"/>
              </w:rPr>
              <w:t>lihas</w:t>
            </w:r>
            <w:r w:rsidRPr="00A47839">
              <w:rPr>
                <w:rFonts w:cs="Times New Roman"/>
                <w:i/>
                <w:sz w:val="24"/>
                <w:szCs w:val="24"/>
              </w:rPr>
              <w:t>);</w:t>
            </w:r>
            <w:r w:rsidRPr="00A47839">
              <w:rPr>
                <w:rFonts w:cs="Times New Roman"/>
                <w:sz w:val="24"/>
                <w:szCs w:val="24"/>
              </w:rPr>
              <w:t xml:space="preserve"> на -</w:t>
            </w:r>
            <w:r w:rsidRPr="00A47839">
              <w:rPr>
                <w:rFonts w:cs="Times New Roman"/>
                <w:i/>
                <w:sz w:val="24"/>
                <w:szCs w:val="24"/>
                <w:lang w:val="fi-FI"/>
              </w:rPr>
              <w:t>us</w:t>
            </w:r>
            <w:r w:rsidRPr="00A47839">
              <w:rPr>
                <w:rFonts w:cs="Times New Roman"/>
                <w:i/>
                <w:sz w:val="24"/>
                <w:szCs w:val="24"/>
              </w:rPr>
              <w:t>, -</w:t>
            </w:r>
            <w:r w:rsidRPr="00A47839">
              <w:rPr>
                <w:rFonts w:cs="Times New Roman"/>
                <w:i/>
                <w:sz w:val="24"/>
                <w:szCs w:val="24"/>
                <w:lang w:val="fi-FI"/>
              </w:rPr>
              <w:t>ys</w:t>
            </w:r>
            <w:r w:rsidRPr="00A47839">
              <w:rPr>
                <w:rFonts w:cs="Times New Roman"/>
                <w:i/>
                <w:sz w:val="24"/>
                <w:szCs w:val="24"/>
              </w:rPr>
              <w:t>, -</w:t>
            </w:r>
            <w:r w:rsidRPr="00A47839">
              <w:rPr>
                <w:rFonts w:cs="Times New Roman"/>
                <w:i/>
                <w:sz w:val="24"/>
                <w:szCs w:val="24"/>
                <w:lang w:val="fi-FI"/>
              </w:rPr>
              <w:t>uus</w:t>
            </w:r>
            <w:r w:rsidRPr="00A47839">
              <w:rPr>
                <w:rFonts w:cs="Times New Roman"/>
                <w:i/>
                <w:sz w:val="24"/>
                <w:szCs w:val="24"/>
              </w:rPr>
              <w:t>, -</w:t>
            </w:r>
            <w:r w:rsidRPr="00A47839">
              <w:rPr>
                <w:rFonts w:cs="Times New Roman"/>
                <w:i/>
                <w:sz w:val="24"/>
                <w:szCs w:val="24"/>
                <w:lang w:val="fi-FI"/>
              </w:rPr>
              <w:t>yys</w:t>
            </w:r>
            <w:r w:rsidRPr="00A47839">
              <w:rPr>
                <w:rFonts w:cs="Times New Roman"/>
                <w:i/>
                <w:sz w:val="24"/>
                <w:szCs w:val="24"/>
              </w:rPr>
              <w:t xml:space="preserve">: </w:t>
            </w:r>
            <w:r w:rsidRPr="00A47839">
              <w:rPr>
                <w:rFonts w:cs="Times New Roman"/>
                <w:i/>
                <w:sz w:val="24"/>
                <w:szCs w:val="24"/>
                <w:lang w:val="fi-FI"/>
              </w:rPr>
              <w:t>kauneus</w:t>
            </w:r>
            <w:r w:rsidRPr="00A47839">
              <w:rPr>
                <w:rFonts w:cs="Times New Roman"/>
                <w:i/>
                <w:sz w:val="24"/>
                <w:szCs w:val="24"/>
              </w:rPr>
              <w:t xml:space="preserve">, </w:t>
            </w:r>
            <w:r w:rsidRPr="00A47839">
              <w:rPr>
                <w:rFonts w:cs="Times New Roman"/>
                <w:i/>
                <w:sz w:val="24"/>
                <w:szCs w:val="24"/>
                <w:lang w:val="fi-FI"/>
              </w:rPr>
              <w:t>kirjallisuus</w:t>
            </w:r>
            <w:r w:rsidRPr="00A47839">
              <w:rPr>
                <w:rFonts w:cs="Times New Roman"/>
                <w:i/>
                <w:sz w:val="24"/>
                <w:szCs w:val="24"/>
              </w:rPr>
              <w:t xml:space="preserve">, </w:t>
            </w:r>
            <w:r w:rsidRPr="00A47839">
              <w:rPr>
                <w:rFonts w:cs="Times New Roman"/>
                <w:i/>
                <w:sz w:val="24"/>
                <w:szCs w:val="24"/>
                <w:lang w:val="fi-FI"/>
              </w:rPr>
              <w:t>n</w:t>
            </w:r>
            <w:r w:rsidRPr="00A47839">
              <w:rPr>
                <w:rFonts w:cs="Times New Roman"/>
                <w:i/>
                <w:sz w:val="24"/>
                <w:szCs w:val="24"/>
              </w:rPr>
              <w:t>ä</w:t>
            </w:r>
            <w:r w:rsidRPr="00A47839">
              <w:rPr>
                <w:rFonts w:cs="Times New Roman"/>
                <w:i/>
                <w:sz w:val="24"/>
                <w:szCs w:val="24"/>
                <w:lang w:val="fi-FI"/>
              </w:rPr>
              <w:t>ht</w:t>
            </w:r>
            <w:r w:rsidRPr="00A47839">
              <w:rPr>
                <w:rFonts w:cs="Times New Roman"/>
                <w:i/>
                <w:sz w:val="24"/>
                <w:szCs w:val="24"/>
              </w:rPr>
              <w:t>ä</w:t>
            </w:r>
            <w:r w:rsidRPr="00A47839">
              <w:rPr>
                <w:rFonts w:cs="Times New Roman"/>
                <w:i/>
                <w:sz w:val="24"/>
                <w:szCs w:val="24"/>
                <w:lang w:val="fi-FI"/>
              </w:rPr>
              <w:t>vyys</w:t>
            </w:r>
            <w:r w:rsidRPr="00A47839">
              <w:rPr>
                <w:rFonts w:cs="Times New Roman"/>
                <w:i/>
                <w:sz w:val="24"/>
                <w:szCs w:val="24"/>
              </w:rPr>
              <w:t>;</w:t>
            </w:r>
            <w:r w:rsidRPr="00A47839">
              <w:rPr>
                <w:rFonts w:cs="Times New Roman"/>
                <w:sz w:val="24"/>
                <w:szCs w:val="24"/>
              </w:rPr>
              <w:t xml:space="preserve"> на </w:t>
            </w:r>
            <w:r w:rsidRPr="00A47839">
              <w:rPr>
                <w:rFonts w:cs="Times New Roman"/>
                <w:i/>
                <w:sz w:val="24"/>
                <w:szCs w:val="24"/>
              </w:rPr>
              <w:t>-</w:t>
            </w:r>
            <w:r w:rsidRPr="00A47839">
              <w:rPr>
                <w:rFonts w:cs="Times New Roman"/>
                <w:i/>
                <w:sz w:val="24"/>
                <w:szCs w:val="24"/>
                <w:lang w:val="fi-FI"/>
              </w:rPr>
              <w:t>in</w:t>
            </w:r>
            <w:r w:rsidRPr="00A47839">
              <w:rPr>
                <w:rFonts w:cs="Times New Roman"/>
                <w:i/>
                <w:sz w:val="24"/>
                <w:szCs w:val="24"/>
              </w:rPr>
              <w:t xml:space="preserve">: </w:t>
            </w:r>
            <w:r w:rsidRPr="00A47839">
              <w:rPr>
                <w:rFonts w:cs="Times New Roman"/>
                <w:i/>
                <w:sz w:val="24"/>
                <w:szCs w:val="24"/>
                <w:lang w:val="fi-FI"/>
              </w:rPr>
              <w:t>avain</w:t>
            </w:r>
            <w:r w:rsidRPr="00A47839">
              <w:rPr>
                <w:rFonts w:cs="Times New Roman"/>
                <w:sz w:val="24"/>
                <w:szCs w:val="24"/>
              </w:rPr>
              <w:t xml:space="preserve">; на </w:t>
            </w:r>
            <w:r w:rsidRPr="00A47839">
              <w:rPr>
                <w:rFonts w:cs="Times New Roman"/>
                <w:i/>
                <w:sz w:val="24"/>
                <w:szCs w:val="24"/>
              </w:rPr>
              <w:t>-</w:t>
            </w:r>
            <w:r w:rsidRPr="00A47839">
              <w:rPr>
                <w:rFonts w:cs="Times New Roman"/>
                <w:i/>
                <w:sz w:val="24"/>
                <w:szCs w:val="24"/>
                <w:lang w:val="fi-FI"/>
              </w:rPr>
              <w:t>si</w:t>
            </w:r>
            <w:r w:rsidRPr="00A47839">
              <w:rPr>
                <w:rFonts w:cs="Times New Roman"/>
                <w:i/>
                <w:sz w:val="24"/>
                <w:szCs w:val="24"/>
              </w:rPr>
              <w:t xml:space="preserve">: </w:t>
            </w:r>
            <w:r w:rsidRPr="00A47839">
              <w:rPr>
                <w:rFonts w:cs="Times New Roman"/>
                <w:i/>
                <w:sz w:val="24"/>
                <w:szCs w:val="24"/>
                <w:lang w:val="fi-FI"/>
              </w:rPr>
              <w:t>kuukausi</w:t>
            </w:r>
            <w:r w:rsidRPr="00A47839">
              <w:rPr>
                <w:rFonts w:cs="Times New Roman"/>
                <w:i/>
                <w:sz w:val="24"/>
                <w:szCs w:val="24"/>
              </w:rPr>
              <w:t xml:space="preserve">, </w:t>
            </w:r>
            <w:r w:rsidRPr="00A47839">
              <w:rPr>
                <w:rFonts w:cs="Times New Roman"/>
                <w:i/>
                <w:sz w:val="24"/>
                <w:szCs w:val="24"/>
                <w:lang w:val="fi-FI"/>
              </w:rPr>
              <w:t>liesi</w:t>
            </w:r>
            <w:r w:rsidRPr="00A47839">
              <w:rPr>
                <w:rFonts w:cs="Times New Roman"/>
                <w:i/>
                <w:sz w:val="24"/>
                <w:szCs w:val="24"/>
              </w:rPr>
              <w:t>;</w:t>
            </w:r>
            <w:r w:rsidRPr="00A47839">
              <w:rPr>
                <w:rFonts w:cs="Times New Roman"/>
                <w:sz w:val="24"/>
                <w:szCs w:val="24"/>
              </w:rPr>
              <w:t xml:space="preserve"> на </w:t>
            </w:r>
            <w:r w:rsidRPr="00A47839">
              <w:rPr>
                <w:rFonts w:cs="Times New Roman"/>
                <w:i/>
                <w:sz w:val="24"/>
                <w:szCs w:val="24"/>
              </w:rPr>
              <w:t>-</w:t>
            </w:r>
            <w:r w:rsidRPr="00A47839">
              <w:rPr>
                <w:rFonts w:cs="Times New Roman"/>
                <w:i/>
                <w:sz w:val="24"/>
                <w:szCs w:val="24"/>
                <w:lang w:val="fi-FI"/>
              </w:rPr>
              <w:t>ea</w:t>
            </w:r>
            <w:r w:rsidRPr="00A47839">
              <w:rPr>
                <w:rFonts w:cs="Times New Roman"/>
                <w:i/>
                <w:sz w:val="24"/>
                <w:szCs w:val="24"/>
              </w:rPr>
              <w:t>, -</w:t>
            </w:r>
            <w:r w:rsidRPr="00A47839">
              <w:rPr>
                <w:rFonts w:cs="Times New Roman"/>
                <w:i/>
                <w:sz w:val="24"/>
                <w:szCs w:val="24"/>
                <w:lang w:val="fi-FI"/>
              </w:rPr>
              <w:t>e</w:t>
            </w:r>
            <w:r w:rsidRPr="00A47839">
              <w:rPr>
                <w:rFonts w:cs="Times New Roman"/>
                <w:i/>
                <w:sz w:val="24"/>
                <w:szCs w:val="24"/>
              </w:rPr>
              <w:t xml:space="preserve">ä: </w:t>
            </w:r>
            <w:r w:rsidRPr="00A47839">
              <w:rPr>
                <w:rFonts w:cs="Times New Roman"/>
                <w:i/>
                <w:sz w:val="24"/>
                <w:szCs w:val="24"/>
                <w:lang w:val="fi-FI"/>
              </w:rPr>
              <w:t>hopea</w:t>
            </w:r>
            <w:r w:rsidRPr="00A47839">
              <w:rPr>
                <w:rFonts w:cs="Times New Roman"/>
                <w:i/>
                <w:sz w:val="24"/>
                <w:szCs w:val="24"/>
              </w:rPr>
              <w:t>;</w:t>
            </w:r>
            <w:r w:rsidRPr="00A47839">
              <w:rPr>
                <w:rFonts w:cs="Times New Roman"/>
                <w:sz w:val="24"/>
                <w:szCs w:val="24"/>
              </w:rPr>
              <w:t xml:space="preserve"> на </w:t>
            </w:r>
            <w:r w:rsidRPr="00A47839">
              <w:rPr>
                <w:rFonts w:cs="Times New Roman"/>
                <w:i/>
                <w:sz w:val="24"/>
                <w:szCs w:val="24"/>
              </w:rPr>
              <w:t>-</w:t>
            </w:r>
            <w:r w:rsidRPr="00A47839">
              <w:rPr>
                <w:rFonts w:cs="Times New Roman"/>
                <w:i/>
                <w:sz w:val="24"/>
                <w:szCs w:val="24"/>
                <w:lang w:val="fi-FI"/>
              </w:rPr>
              <w:t>ar</w:t>
            </w:r>
            <w:r w:rsidRPr="00A47839">
              <w:rPr>
                <w:rFonts w:cs="Times New Roman"/>
                <w:i/>
                <w:sz w:val="24"/>
                <w:szCs w:val="24"/>
              </w:rPr>
              <w:t xml:space="preserve">: </w:t>
            </w:r>
            <w:r w:rsidRPr="00A47839">
              <w:rPr>
                <w:rFonts w:cs="Times New Roman"/>
                <w:i/>
                <w:sz w:val="24"/>
                <w:szCs w:val="24"/>
                <w:lang w:val="fi-FI"/>
              </w:rPr>
              <w:t>sisar</w:t>
            </w:r>
            <w:r w:rsidRPr="00A47839">
              <w:rPr>
                <w:rFonts w:cs="Times New Roman"/>
                <w:sz w:val="24"/>
                <w:szCs w:val="24"/>
              </w:rPr>
              <w:t>; одноосновные и двухосновные имена; гласную и согласную основу;</w:t>
            </w:r>
          </w:p>
          <w:p w:rsidR="00DA57CD" w:rsidRPr="00A47839" w:rsidRDefault="00DA57CD" w:rsidP="00294981">
            <w:pPr>
              <w:spacing w:after="0" w:line="240" w:lineRule="auto"/>
              <w:ind w:firstLine="708"/>
              <w:rPr>
                <w:rFonts w:cs="Times New Roman"/>
                <w:sz w:val="24"/>
                <w:szCs w:val="24"/>
                <w:lang w:val="fi-FI"/>
              </w:rPr>
            </w:pPr>
            <w:r w:rsidRPr="00A47839">
              <w:rPr>
                <w:rFonts w:cs="Times New Roman"/>
                <w:sz w:val="24"/>
                <w:szCs w:val="24"/>
              </w:rPr>
              <w:t xml:space="preserve">-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 </w:t>
            </w:r>
            <w:r w:rsidRPr="00A47839">
              <w:rPr>
                <w:rFonts w:cs="Times New Roman"/>
                <w:i/>
                <w:sz w:val="24"/>
                <w:szCs w:val="24"/>
              </w:rPr>
              <w:t>-</w:t>
            </w:r>
            <w:r w:rsidRPr="00A47839">
              <w:rPr>
                <w:rFonts w:cs="Times New Roman"/>
                <w:i/>
                <w:sz w:val="24"/>
                <w:szCs w:val="24"/>
                <w:lang w:val="fi-FI"/>
              </w:rPr>
              <w:t>i</w:t>
            </w:r>
            <w:r w:rsidRPr="00A47839">
              <w:rPr>
                <w:rFonts w:cs="Times New Roman"/>
                <w:i/>
                <w:sz w:val="24"/>
                <w:szCs w:val="24"/>
              </w:rPr>
              <w:t>-, -</w:t>
            </w:r>
            <w:r w:rsidRPr="00A47839">
              <w:rPr>
                <w:rFonts w:cs="Times New Roman"/>
                <w:i/>
                <w:sz w:val="24"/>
                <w:szCs w:val="24"/>
                <w:lang w:val="fi-FI"/>
              </w:rPr>
              <w:t>j</w:t>
            </w:r>
            <w:r w:rsidRPr="00A47839">
              <w:rPr>
                <w:rFonts w:cs="Times New Roman"/>
                <w:i/>
                <w:sz w:val="24"/>
                <w:szCs w:val="24"/>
              </w:rPr>
              <w:t>-; п</w:t>
            </w:r>
            <w:r w:rsidRPr="00A47839">
              <w:rPr>
                <w:rFonts w:cs="Times New Roman"/>
                <w:sz w:val="24"/>
                <w:szCs w:val="24"/>
              </w:rPr>
              <w:t xml:space="preserve">артитив мн.ч., </w:t>
            </w:r>
            <w:r w:rsidRPr="00A47839">
              <w:rPr>
                <w:rFonts w:cs="Times New Roman"/>
                <w:i/>
                <w:sz w:val="24"/>
                <w:szCs w:val="24"/>
                <w:lang w:val="fi-FI"/>
              </w:rPr>
              <w:t>Ket</w:t>
            </w:r>
            <w:r w:rsidRPr="00A47839">
              <w:rPr>
                <w:rFonts w:cs="Times New Roman"/>
                <w:i/>
                <w:sz w:val="24"/>
                <w:szCs w:val="24"/>
              </w:rPr>
              <w:t xml:space="preserve">ä? </w:t>
            </w:r>
            <w:r w:rsidRPr="00A47839">
              <w:rPr>
                <w:rFonts w:cs="Times New Roman"/>
                <w:i/>
                <w:sz w:val="24"/>
                <w:szCs w:val="24"/>
                <w:lang w:val="fi-FI"/>
              </w:rPr>
              <w:t>Mitä? -a, -ä, -ta, -tä: laukku - laukkuja, kala - kaloja, kirja - kirjoja, kuva - kuvia, sieni - sieniä, tomaatti - tomaatteja, vaate - vaatteita, oppilas - oppilaita, susi – susia, käsityö –</w:t>
            </w:r>
            <w:r w:rsidRPr="00A47839">
              <w:rPr>
                <w:rFonts w:cs="Times New Roman"/>
                <w:sz w:val="24"/>
                <w:szCs w:val="24"/>
                <w:lang w:val="fi-FI"/>
              </w:rPr>
              <w:t xml:space="preserve"> </w:t>
            </w:r>
            <w:r w:rsidRPr="00A47839">
              <w:rPr>
                <w:rFonts w:cs="Times New Roman"/>
                <w:i/>
                <w:sz w:val="24"/>
                <w:szCs w:val="24"/>
                <w:lang w:val="fi-FI"/>
              </w:rPr>
              <w:t xml:space="preserve">käsitöitä; </w:t>
            </w:r>
            <w:r w:rsidRPr="00A47839">
              <w:rPr>
                <w:rFonts w:cs="Times New Roman"/>
                <w:i/>
                <w:sz w:val="24"/>
                <w:szCs w:val="24"/>
              </w:rPr>
              <w:t>г</w:t>
            </w:r>
            <w:r w:rsidRPr="00A47839">
              <w:rPr>
                <w:rFonts w:cs="Times New Roman"/>
                <w:sz w:val="24"/>
                <w:szCs w:val="24"/>
              </w:rPr>
              <w:t>енитив</w:t>
            </w:r>
            <w:r w:rsidRPr="00A47839">
              <w:rPr>
                <w:rFonts w:cs="Times New Roman"/>
                <w:sz w:val="24"/>
                <w:szCs w:val="24"/>
                <w:lang w:val="fi-FI"/>
              </w:rPr>
              <w:t xml:space="preserve"> (</w:t>
            </w:r>
            <w:r w:rsidRPr="00A47839">
              <w:rPr>
                <w:rFonts w:cs="Times New Roman"/>
                <w:sz w:val="24"/>
                <w:szCs w:val="24"/>
              </w:rPr>
              <w:t>мн</w:t>
            </w:r>
            <w:r w:rsidRPr="00A47839">
              <w:rPr>
                <w:rFonts w:cs="Times New Roman"/>
                <w:sz w:val="24"/>
                <w:szCs w:val="24"/>
                <w:lang w:val="fi-FI"/>
              </w:rPr>
              <w:t>.</w:t>
            </w:r>
            <w:r w:rsidRPr="00A47839">
              <w:rPr>
                <w:rFonts w:cs="Times New Roman"/>
                <w:sz w:val="24"/>
                <w:szCs w:val="24"/>
              </w:rPr>
              <w:t>ч</w:t>
            </w:r>
            <w:r w:rsidRPr="00A47839">
              <w:rPr>
                <w:rFonts w:cs="Times New Roman"/>
                <w:sz w:val="24"/>
                <w:szCs w:val="24"/>
                <w:lang w:val="fi-FI"/>
              </w:rPr>
              <w:t xml:space="preserve">.),  </w:t>
            </w:r>
            <w:r w:rsidRPr="00A47839">
              <w:rPr>
                <w:rFonts w:cs="Times New Roman"/>
                <w:i/>
                <w:sz w:val="24"/>
                <w:szCs w:val="24"/>
                <w:lang w:val="fi-FI"/>
              </w:rPr>
              <w:t xml:space="preserve">Kenen? Minkä? -en, -den: tyttö - tyttöjen, oppilas – oppilaiden; </w:t>
            </w:r>
            <w:r w:rsidRPr="00A47839">
              <w:rPr>
                <w:rFonts w:cs="Times New Roman"/>
                <w:i/>
                <w:sz w:val="24"/>
                <w:szCs w:val="24"/>
              </w:rPr>
              <w:t>м</w:t>
            </w:r>
            <w:r w:rsidRPr="00A47839">
              <w:rPr>
                <w:rFonts w:cs="Times New Roman"/>
                <w:sz w:val="24"/>
                <w:szCs w:val="24"/>
              </w:rPr>
              <w:t>н</w:t>
            </w:r>
            <w:r w:rsidRPr="00A47839">
              <w:rPr>
                <w:rFonts w:cs="Times New Roman"/>
                <w:sz w:val="24"/>
                <w:szCs w:val="24"/>
                <w:lang w:val="fi-FI"/>
              </w:rPr>
              <w:t xml:space="preserve">. </w:t>
            </w:r>
            <w:r w:rsidRPr="00A47839">
              <w:rPr>
                <w:rFonts w:cs="Times New Roman"/>
                <w:sz w:val="24"/>
                <w:szCs w:val="24"/>
              </w:rPr>
              <w:t>ч</w:t>
            </w:r>
            <w:r w:rsidRPr="00A47839">
              <w:rPr>
                <w:rFonts w:cs="Times New Roman"/>
                <w:sz w:val="24"/>
                <w:szCs w:val="24"/>
                <w:lang w:val="fi-FI"/>
              </w:rPr>
              <w:t xml:space="preserve">. </w:t>
            </w:r>
            <w:r w:rsidRPr="00A47839">
              <w:rPr>
                <w:rFonts w:cs="Times New Roman"/>
                <w:sz w:val="24"/>
                <w:szCs w:val="24"/>
              </w:rPr>
              <w:t>внутренне</w:t>
            </w:r>
            <w:r w:rsidRPr="00A47839">
              <w:rPr>
                <w:rFonts w:cs="Times New Roman"/>
                <w:sz w:val="24"/>
                <w:szCs w:val="24"/>
                <w:lang w:val="fi-FI"/>
              </w:rPr>
              <w:t>-</w:t>
            </w:r>
            <w:r w:rsidRPr="00A47839">
              <w:rPr>
                <w:rFonts w:cs="Times New Roman"/>
                <w:sz w:val="24"/>
                <w:szCs w:val="24"/>
              </w:rPr>
              <w:t>местных</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внешне</w:t>
            </w:r>
            <w:r w:rsidRPr="00A47839">
              <w:rPr>
                <w:rFonts w:cs="Times New Roman"/>
                <w:sz w:val="24"/>
                <w:szCs w:val="24"/>
                <w:lang w:val="fi-FI"/>
              </w:rPr>
              <w:t>-</w:t>
            </w:r>
            <w:r w:rsidRPr="00A47839">
              <w:rPr>
                <w:rFonts w:cs="Times New Roman"/>
                <w:sz w:val="24"/>
                <w:szCs w:val="24"/>
              </w:rPr>
              <w:t>местных</w:t>
            </w:r>
            <w:r w:rsidRPr="00A47839">
              <w:rPr>
                <w:rFonts w:cs="Times New Roman"/>
                <w:sz w:val="24"/>
                <w:szCs w:val="24"/>
                <w:lang w:val="fi-FI"/>
              </w:rPr>
              <w:t xml:space="preserve"> </w:t>
            </w:r>
            <w:r w:rsidRPr="00A47839">
              <w:rPr>
                <w:rFonts w:cs="Times New Roman"/>
                <w:sz w:val="24"/>
                <w:szCs w:val="24"/>
              </w:rPr>
              <w:t>падежей</w:t>
            </w:r>
            <w:r w:rsidRPr="00A47839">
              <w:rPr>
                <w:rFonts w:cs="Times New Roman"/>
                <w:sz w:val="24"/>
                <w:szCs w:val="24"/>
                <w:lang w:val="fi-FI"/>
              </w:rPr>
              <w:t xml:space="preserve">: </w:t>
            </w:r>
            <w:r w:rsidRPr="00A47839">
              <w:rPr>
                <w:rFonts w:cs="Times New Roman"/>
                <w:i/>
                <w:sz w:val="24"/>
                <w:szCs w:val="24"/>
                <w:lang w:val="fi-FI"/>
              </w:rPr>
              <w:t xml:space="preserve">taloissa, huoneista, kaduilla; </w:t>
            </w:r>
            <w:r w:rsidRPr="00A47839">
              <w:rPr>
                <w:rFonts w:cs="Times New Roman"/>
                <w:sz w:val="24"/>
                <w:szCs w:val="24"/>
              </w:rPr>
              <w:t>формы</w:t>
            </w:r>
            <w:r w:rsidRPr="00A47839">
              <w:rPr>
                <w:rFonts w:cs="Times New Roman"/>
                <w:sz w:val="24"/>
                <w:szCs w:val="24"/>
                <w:lang w:val="fi-FI"/>
              </w:rPr>
              <w:t xml:space="preserve"> </w:t>
            </w:r>
            <w:r w:rsidRPr="00A47839">
              <w:rPr>
                <w:rFonts w:cs="Times New Roman"/>
                <w:sz w:val="24"/>
                <w:szCs w:val="24"/>
              </w:rPr>
              <w:t>эссива</w:t>
            </w:r>
            <w:r w:rsidRPr="00A47839">
              <w:rPr>
                <w:rFonts w:cs="Times New Roman"/>
                <w:sz w:val="24"/>
                <w:szCs w:val="24"/>
                <w:lang w:val="fi-FI"/>
              </w:rPr>
              <w:t xml:space="preserve">: </w:t>
            </w:r>
            <w:r w:rsidRPr="00A47839">
              <w:rPr>
                <w:rFonts w:cs="Times New Roman"/>
                <w:i/>
                <w:sz w:val="24"/>
                <w:szCs w:val="24"/>
                <w:lang w:val="fi-FI"/>
              </w:rPr>
              <w:t>Hän tuli iloisena kotiin.;</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сильную</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слабую</w:t>
            </w:r>
            <w:r w:rsidRPr="00A47839">
              <w:rPr>
                <w:rFonts w:cs="Times New Roman"/>
                <w:sz w:val="24"/>
                <w:szCs w:val="24"/>
                <w:lang w:val="fi-FI"/>
              </w:rPr>
              <w:t xml:space="preserve"> </w:t>
            </w:r>
            <w:r w:rsidRPr="00A47839">
              <w:rPr>
                <w:rFonts w:cs="Times New Roman"/>
                <w:sz w:val="24"/>
                <w:szCs w:val="24"/>
              </w:rPr>
              <w:t>ступень</w:t>
            </w:r>
            <w:r w:rsidRPr="00A47839">
              <w:rPr>
                <w:rFonts w:cs="Times New Roman"/>
                <w:sz w:val="24"/>
                <w:szCs w:val="24"/>
                <w:lang w:val="fi-FI"/>
              </w:rPr>
              <w:t xml:space="preserve"> </w:t>
            </w:r>
            <w:r w:rsidRPr="00A47839">
              <w:rPr>
                <w:rFonts w:cs="Times New Roman"/>
                <w:sz w:val="24"/>
                <w:szCs w:val="24"/>
              </w:rPr>
              <w:t>чередования</w:t>
            </w:r>
            <w:r w:rsidRPr="00A47839">
              <w:rPr>
                <w:rFonts w:cs="Times New Roman"/>
                <w:sz w:val="24"/>
                <w:szCs w:val="24"/>
                <w:lang w:val="fi-FI"/>
              </w:rPr>
              <w:t xml:space="preserve"> </w:t>
            </w:r>
            <w:r w:rsidRPr="00A47839">
              <w:rPr>
                <w:rFonts w:cs="Times New Roman"/>
                <w:sz w:val="24"/>
                <w:szCs w:val="24"/>
              </w:rPr>
              <w:t>ступеней</w:t>
            </w:r>
            <w:r w:rsidRPr="00A47839">
              <w:rPr>
                <w:rFonts w:cs="Times New Roman"/>
                <w:sz w:val="24"/>
                <w:szCs w:val="24"/>
                <w:lang w:val="fi-FI"/>
              </w:rPr>
              <w:t xml:space="preserve"> </w:t>
            </w:r>
            <w:r w:rsidRPr="00A47839">
              <w:rPr>
                <w:rFonts w:cs="Times New Roman"/>
                <w:sz w:val="24"/>
                <w:szCs w:val="24"/>
              </w:rPr>
              <w:t>согласных</w:t>
            </w:r>
            <w:r w:rsidRPr="00A47839">
              <w:rPr>
                <w:rFonts w:cs="Times New Roman"/>
                <w:sz w:val="24"/>
                <w:szCs w:val="24"/>
                <w:lang w:val="fi-FI"/>
              </w:rPr>
              <w:t xml:space="preserve">; </w:t>
            </w:r>
            <w:r w:rsidRPr="00A47839">
              <w:rPr>
                <w:rFonts w:cs="Times New Roman"/>
                <w:sz w:val="24"/>
                <w:szCs w:val="24"/>
              </w:rPr>
              <w:t>чередование</w:t>
            </w:r>
            <w:r w:rsidRPr="00A47839">
              <w:rPr>
                <w:rFonts w:cs="Times New Roman"/>
                <w:sz w:val="24"/>
                <w:szCs w:val="24"/>
                <w:lang w:val="fi-FI"/>
              </w:rPr>
              <w:t xml:space="preserve"> </w:t>
            </w:r>
            <w:r w:rsidRPr="00A47839">
              <w:rPr>
                <w:rFonts w:cs="Times New Roman"/>
                <w:sz w:val="24"/>
                <w:szCs w:val="24"/>
              </w:rPr>
              <w:t>ступеней</w:t>
            </w:r>
            <w:r w:rsidRPr="00A47839">
              <w:rPr>
                <w:rFonts w:cs="Times New Roman"/>
                <w:sz w:val="24"/>
                <w:szCs w:val="24"/>
                <w:lang w:val="fi-FI"/>
              </w:rPr>
              <w:t xml:space="preserve"> </w:t>
            </w:r>
            <w:r w:rsidRPr="00A47839">
              <w:rPr>
                <w:rFonts w:cs="Times New Roman"/>
                <w:sz w:val="24"/>
                <w:szCs w:val="24"/>
              </w:rPr>
              <w:t>согласных</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основе</w:t>
            </w:r>
            <w:r w:rsidRPr="00A47839">
              <w:rPr>
                <w:rFonts w:cs="Times New Roman"/>
                <w:sz w:val="24"/>
                <w:szCs w:val="24"/>
                <w:lang w:val="fi-FI"/>
              </w:rPr>
              <w:t xml:space="preserve"> </w:t>
            </w:r>
            <w:r w:rsidRPr="00A47839">
              <w:rPr>
                <w:rFonts w:cs="Times New Roman"/>
                <w:sz w:val="24"/>
                <w:szCs w:val="24"/>
              </w:rPr>
              <w:t>слова</w:t>
            </w:r>
            <w:r w:rsidRPr="00A47839">
              <w:rPr>
                <w:rFonts w:cs="Times New Roman"/>
                <w:sz w:val="24"/>
                <w:szCs w:val="24"/>
                <w:lang w:val="fi-FI"/>
              </w:rPr>
              <w:t xml:space="preserve">: </w:t>
            </w:r>
            <w:r w:rsidRPr="00A47839">
              <w:rPr>
                <w:rFonts w:cs="Times New Roman"/>
                <w:i/>
                <w:sz w:val="24"/>
                <w:szCs w:val="24"/>
                <w:lang w:val="fi-FI"/>
              </w:rPr>
              <w:t xml:space="preserve">tt:t (juttelemme:jutella), t:d (itä:idässä), pp:p (jääkaappi:jääkaapissa), nt:nn (työskennellä:työskentelen), kk:k (kännykkä:kännykän), k:o (ruoka:ruoan), nk:ng (onkia:ongin), uku:uvu (suku:suvun), mp:mm (kumpi:kummasta), lt:ll (kieltää:kiellän), p:v (halpa:halvat); </w:t>
            </w:r>
            <w:r w:rsidRPr="00A47839">
              <w:rPr>
                <w:rFonts w:cs="Times New Roman"/>
                <w:i/>
                <w:sz w:val="24"/>
                <w:szCs w:val="24"/>
              </w:rPr>
              <w:t>с</w:t>
            </w:r>
            <w:r w:rsidRPr="00A47839">
              <w:rPr>
                <w:rFonts w:cs="Times New Roman"/>
                <w:sz w:val="24"/>
                <w:szCs w:val="24"/>
              </w:rPr>
              <w:t>ильную</w:t>
            </w:r>
            <w:r w:rsidRPr="00A47839">
              <w:rPr>
                <w:rFonts w:cs="Times New Roman"/>
                <w:sz w:val="24"/>
                <w:szCs w:val="24"/>
                <w:lang w:val="fi-FI"/>
              </w:rPr>
              <w:t xml:space="preserve"> </w:t>
            </w:r>
            <w:r w:rsidRPr="00A47839">
              <w:rPr>
                <w:rFonts w:cs="Times New Roman"/>
                <w:sz w:val="24"/>
                <w:szCs w:val="24"/>
              </w:rPr>
              <w:t>ступень</w:t>
            </w:r>
            <w:r w:rsidRPr="00A47839">
              <w:rPr>
                <w:rFonts w:cs="Times New Roman"/>
                <w:sz w:val="24"/>
                <w:szCs w:val="24"/>
                <w:lang w:val="fi-FI"/>
              </w:rPr>
              <w:t xml:space="preserve"> </w:t>
            </w:r>
            <w:r w:rsidRPr="00A47839">
              <w:rPr>
                <w:rFonts w:cs="Times New Roman"/>
                <w:sz w:val="24"/>
                <w:szCs w:val="24"/>
              </w:rPr>
              <w:t>чередования</w:t>
            </w:r>
            <w:r w:rsidRPr="00A47839">
              <w:rPr>
                <w:rFonts w:cs="Times New Roman"/>
                <w:sz w:val="24"/>
                <w:szCs w:val="24"/>
                <w:lang w:val="fi-FI"/>
              </w:rPr>
              <w:t xml:space="preserve"> </w:t>
            </w:r>
            <w:r w:rsidRPr="00A47839">
              <w:rPr>
                <w:rFonts w:cs="Times New Roman"/>
                <w:sz w:val="24"/>
                <w:szCs w:val="24"/>
              </w:rPr>
              <w:t>согласных</w:t>
            </w:r>
            <w:r w:rsidRPr="00A47839">
              <w:rPr>
                <w:rFonts w:cs="Times New Roman"/>
                <w:sz w:val="24"/>
                <w:szCs w:val="24"/>
                <w:lang w:val="fi-FI"/>
              </w:rPr>
              <w:t xml:space="preserve"> </w:t>
            </w:r>
            <w:r w:rsidRPr="00A47839">
              <w:rPr>
                <w:rFonts w:cs="Times New Roman"/>
                <w:sz w:val="24"/>
                <w:szCs w:val="24"/>
              </w:rPr>
              <w:t>перед</w:t>
            </w:r>
            <w:r w:rsidRPr="00A47839">
              <w:rPr>
                <w:rFonts w:cs="Times New Roman"/>
                <w:sz w:val="24"/>
                <w:szCs w:val="24"/>
                <w:lang w:val="fi-FI"/>
              </w:rPr>
              <w:t xml:space="preserve"> </w:t>
            </w:r>
            <w:r w:rsidRPr="00A47839">
              <w:rPr>
                <w:rFonts w:cs="Times New Roman"/>
                <w:sz w:val="24"/>
                <w:szCs w:val="24"/>
              </w:rPr>
              <w:t>притяжательными</w:t>
            </w:r>
            <w:r w:rsidRPr="00A47839">
              <w:rPr>
                <w:rFonts w:cs="Times New Roman"/>
                <w:sz w:val="24"/>
                <w:szCs w:val="24"/>
                <w:lang w:val="fi-FI"/>
              </w:rPr>
              <w:t xml:space="preserve"> </w:t>
            </w:r>
            <w:r w:rsidRPr="00A47839">
              <w:rPr>
                <w:rFonts w:cs="Times New Roman"/>
                <w:sz w:val="24"/>
                <w:szCs w:val="24"/>
              </w:rPr>
              <w:t>суффиксами</w:t>
            </w:r>
            <w:r w:rsidRPr="00A47839">
              <w:rPr>
                <w:rFonts w:cs="Times New Roman"/>
                <w:sz w:val="24"/>
                <w:szCs w:val="24"/>
                <w:lang w:val="fi-FI"/>
              </w:rPr>
              <w:t xml:space="preserve">: </w:t>
            </w:r>
            <w:r w:rsidRPr="00A47839">
              <w:rPr>
                <w:rFonts w:cs="Times New Roman"/>
                <w:i/>
                <w:sz w:val="24"/>
                <w:szCs w:val="24"/>
                <w:lang w:val="fi-FI"/>
              </w:rPr>
              <w:t>hänen poikansa ystävä</w:t>
            </w:r>
            <w:r w:rsidRPr="00A47839">
              <w:rPr>
                <w:rFonts w:cs="Times New Roman"/>
                <w:sz w:val="24"/>
                <w:szCs w:val="24"/>
                <w:lang w:val="fi-FI"/>
              </w:rPr>
              <w:t xml:space="preserve">; </w:t>
            </w:r>
            <w:r w:rsidRPr="00A47839">
              <w:rPr>
                <w:rFonts w:cs="Times New Roman"/>
                <w:sz w:val="24"/>
                <w:szCs w:val="24"/>
              </w:rPr>
              <w:t>сильную</w:t>
            </w:r>
            <w:r w:rsidRPr="00A47839">
              <w:rPr>
                <w:rFonts w:cs="Times New Roman"/>
                <w:sz w:val="24"/>
                <w:szCs w:val="24"/>
                <w:lang w:val="fi-FI"/>
              </w:rPr>
              <w:t xml:space="preserve"> </w:t>
            </w:r>
            <w:r w:rsidRPr="00A47839">
              <w:rPr>
                <w:rFonts w:cs="Times New Roman"/>
                <w:sz w:val="24"/>
                <w:szCs w:val="24"/>
              </w:rPr>
              <w:t>ступень</w:t>
            </w:r>
            <w:r w:rsidRPr="00A47839">
              <w:rPr>
                <w:rFonts w:cs="Times New Roman"/>
                <w:sz w:val="24"/>
                <w:szCs w:val="24"/>
                <w:lang w:val="fi-FI"/>
              </w:rPr>
              <w:t xml:space="preserve"> </w:t>
            </w:r>
            <w:r w:rsidRPr="00A47839">
              <w:rPr>
                <w:rFonts w:cs="Times New Roman"/>
                <w:sz w:val="24"/>
                <w:szCs w:val="24"/>
              </w:rPr>
              <w:t>чередования</w:t>
            </w:r>
            <w:r w:rsidRPr="00A47839">
              <w:rPr>
                <w:rFonts w:cs="Times New Roman"/>
                <w:sz w:val="24"/>
                <w:szCs w:val="24"/>
                <w:lang w:val="fi-FI"/>
              </w:rPr>
              <w:t xml:space="preserve"> </w:t>
            </w:r>
            <w:r w:rsidRPr="00A47839">
              <w:rPr>
                <w:rFonts w:cs="Times New Roman"/>
                <w:sz w:val="24"/>
                <w:szCs w:val="24"/>
              </w:rPr>
              <w:t>согласных</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закрытом</w:t>
            </w:r>
            <w:r w:rsidRPr="00A47839">
              <w:rPr>
                <w:rFonts w:cs="Times New Roman"/>
                <w:sz w:val="24"/>
                <w:szCs w:val="24"/>
                <w:lang w:val="fi-FI"/>
              </w:rPr>
              <w:t xml:space="preserve"> </w:t>
            </w:r>
            <w:r w:rsidRPr="00A47839">
              <w:rPr>
                <w:rFonts w:cs="Times New Roman"/>
                <w:sz w:val="24"/>
                <w:szCs w:val="24"/>
              </w:rPr>
              <w:t>слоге</w:t>
            </w:r>
            <w:r w:rsidRPr="00A47839">
              <w:rPr>
                <w:rFonts w:cs="Times New Roman"/>
                <w:sz w:val="24"/>
                <w:szCs w:val="24"/>
                <w:lang w:val="fi-FI"/>
              </w:rPr>
              <w:t xml:space="preserve"> </w:t>
            </w:r>
            <w:r w:rsidRPr="00A47839">
              <w:rPr>
                <w:rFonts w:cs="Times New Roman"/>
                <w:sz w:val="24"/>
                <w:szCs w:val="24"/>
              </w:rPr>
              <w:t>перед</w:t>
            </w:r>
            <w:r w:rsidRPr="00A47839">
              <w:rPr>
                <w:rFonts w:cs="Times New Roman"/>
                <w:sz w:val="24"/>
                <w:szCs w:val="24"/>
                <w:lang w:val="fi-FI"/>
              </w:rPr>
              <w:t xml:space="preserve"> </w:t>
            </w:r>
            <w:r w:rsidRPr="00A47839">
              <w:rPr>
                <w:rFonts w:cs="Times New Roman"/>
                <w:sz w:val="24"/>
                <w:szCs w:val="24"/>
              </w:rPr>
              <w:lastRenderedPageBreak/>
              <w:t>долгим</w:t>
            </w:r>
            <w:r w:rsidRPr="00A47839">
              <w:rPr>
                <w:rFonts w:cs="Times New Roman"/>
                <w:sz w:val="24"/>
                <w:szCs w:val="24"/>
                <w:lang w:val="fi-FI"/>
              </w:rPr>
              <w:t xml:space="preserve"> </w:t>
            </w:r>
            <w:r w:rsidRPr="00A47839">
              <w:rPr>
                <w:rFonts w:cs="Times New Roman"/>
                <w:sz w:val="24"/>
                <w:szCs w:val="24"/>
              </w:rPr>
              <w:t>гласным</w:t>
            </w:r>
            <w:r w:rsidRPr="00A47839">
              <w:rPr>
                <w:rFonts w:cs="Times New Roman"/>
                <w:sz w:val="24"/>
                <w:szCs w:val="24"/>
                <w:lang w:val="fi-FI"/>
              </w:rPr>
              <w:t xml:space="preserve">:  </w:t>
            </w:r>
            <w:r w:rsidRPr="00A47839">
              <w:rPr>
                <w:rFonts w:cs="Times New Roman"/>
                <w:i/>
                <w:sz w:val="24"/>
                <w:szCs w:val="24"/>
                <w:lang w:val="fi-FI"/>
              </w:rPr>
              <w:t>asukas – asukkaan, tehdas – tehtaassa, eläke – eläkkeellä.;</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xml:space="preserve">- указательные местоимения: </w:t>
            </w:r>
            <w:r w:rsidRPr="00A47839">
              <w:rPr>
                <w:rFonts w:cs="Times New Roman"/>
                <w:i/>
                <w:sz w:val="24"/>
                <w:szCs w:val="24"/>
                <w:lang w:val="fi-FI"/>
              </w:rPr>
              <w:t>t</w:t>
            </w:r>
            <w:r w:rsidRPr="00A47839">
              <w:rPr>
                <w:rFonts w:cs="Times New Roman"/>
                <w:i/>
                <w:sz w:val="24"/>
                <w:szCs w:val="24"/>
              </w:rPr>
              <w:t>ä</w:t>
            </w:r>
            <w:r w:rsidRPr="00A47839">
              <w:rPr>
                <w:rFonts w:cs="Times New Roman"/>
                <w:i/>
                <w:sz w:val="24"/>
                <w:szCs w:val="24"/>
                <w:lang w:val="fi-FI"/>
              </w:rPr>
              <w:t>m</w:t>
            </w:r>
            <w:r w:rsidRPr="00A47839">
              <w:rPr>
                <w:rFonts w:cs="Times New Roman"/>
                <w:i/>
                <w:sz w:val="24"/>
                <w:szCs w:val="24"/>
              </w:rPr>
              <w:t xml:space="preserve">ä, </w:t>
            </w:r>
            <w:r w:rsidRPr="00A47839">
              <w:rPr>
                <w:rFonts w:cs="Times New Roman"/>
                <w:i/>
                <w:sz w:val="24"/>
                <w:szCs w:val="24"/>
                <w:lang w:val="fi-FI"/>
              </w:rPr>
              <w:t>tuo</w:t>
            </w:r>
            <w:r w:rsidRPr="00A47839">
              <w:rPr>
                <w:rFonts w:cs="Times New Roman"/>
                <w:i/>
                <w:sz w:val="24"/>
                <w:szCs w:val="24"/>
              </w:rPr>
              <w:t xml:space="preserve">, </w:t>
            </w:r>
            <w:r w:rsidRPr="00A47839">
              <w:rPr>
                <w:rFonts w:cs="Times New Roman"/>
                <w:i/>
                <w:sz w:val="24"/>
                <w:szCs w:val="24"/>
                <w:lang w:val="fi-FI"/>
              </w:rPr>
              <w:t>se</w:t>
            </w:r>
            <w:r w:rsidRPr="00A47839">
              <w:rPr>
                <w:rFonts w:cs="Times New Roman"/>
                <w:i/>
                <w:sz w:val="24"/>
                <w:szCs w:val="24"/>
              </w:rPr>
              <w:t xml:space="preserve">, </w:t>
            </w:r>
            <w:r w:rsidRPr="00A47839">
              <w:rPr>
                <w:rFonts w:cs="Times New Roman"/>
                <w:i/>
                <w:sz w:val="24"/>
                <w:szCs w:val="24"/>
                <w:lang w:val="fi-FI"/>
              </w:rPr>
              <w:t>n</w:t>
            </w:r>
            <w:r w:rsidRPr="00A47839">
              <w:rPr>
                <w:rFonts w:cs="Times New Roman"/>
                <w:i/>
                <w:sz w:val="24"/>
                <w:szCs w:val="24"/>
              </w:rPr>
              <w:t>ä</w:t>
            </w:r>
            <w:r w:rsidRPr="00A47839">
              <w:rPr>
                <w:rFonts w:cs="Times New Roman"/>
                <w:i/>
                <w:sz w:val="24"/>
                <w:szCs w:val="24"/>
                <w:lang w:val="fi-FI"/>
              </w:rPr>
              <w:t>m</w:t>
            </w:r>
            <w:r w:rsidRPr="00A47839">
              <w:rPr>
                <w:rFonts w:cs="Times New Roman"/>
                <w:i/>
                <w:sz w:val="24"/>
                <w:szCs w:val="24"/>
              </w:rPr>
              <w:t xml:space="preserve">ä, </w:t>
            </w:r>
            <w:r w:rsidRPr="00A47839">
              <w:rPr>
                <w:rFonts w:cs="Times New Roman"/>
                <w:i/>
                <w:sz w:val="24"/>
                <w:szCs w:val="24"/>
                <w:lang w:val="fi-FI"/>
              </w:rPr>
              <w:t>nuo</w:t>
            </w:r>
            <w:r w:rsidRPr="00A47839">
              <w:rPr>
                <w:rFonts w:cs="Times New Roman"/>
                <w:i/>
                <w:sz w:val="24"/>
                <w:szCs w:val="24"/>
              </w:rPr>
              <w:t xml:space="preserve">, </w:t>
            </w:r>
            <w:r w:rsidRPr="00A47839">
              <w:rPr>
                <w:rFonts w:cs="Times New Roman"/>
                <w:i/>
                <w:sz w:val="24"/>
                <w:szCs w:val="24"/>
                <w:lang w:val="fi-FI"/>
              </w:rPr>
              <w:t>ne</w:t>
            </w:r>
            <w:r w:rsidRPr="00A47839">
              <w:rPr>
                <w:rFonts w:cs="Times New Roman"/>
                <w:i/>
                <w:sz w:val="24"/>
                <w:szCs w:val="24"/>
              </w:rPr>
              <w:t xml:space="preserve">; </w:t>
            </w:r>
            <w:r w:rsidRPr="00A47839">
              <w:rPr>
                <w:rFonts w:cs="Times New Roman"/>
                <w:sz w:val="24"/>
                <w:szCs w:val="24"/>
              </w:rPr>
              <w:t xml:space="preserve">вопросительные местоимения: </w:t>
            </w:r>
            <w:r w:rsidRPr="00A47839">
              <w:rPr>
                <w:rFonts w:cs="Times New Roman"/>
                <w:i/>
                <w:sz w:val="24"/>
                <w:szCs w:val="24"/>
                <w:lang w:val="fi-FI"/>
              </w:rPr>
              <w:t>Kuka</w:t>
            </w:r>
            <w:r w:rsidRPr="00A47839">
              <w:rPr>
                <w:rFonts w:cs="Times New Roman"/>
                <w:i/>
                <w:sz w:val="24"/>
                <w:szCs w:val="24"/>
              </w:rPr>
              <w:t xml:space="preserve">? </w:t>
            </w:r>
            <w:r w:rsidRPr="00A47839">
              <w:rPr>
                <w:rFonts w:cs="Times New Roman"/>
                <w:i/>
                <w:sz w:val="24"/>
                <w:szCs w:val="24"/>
                <w:lang w:val="fi-FI"/>
              </w:rPr>
              <w:t>Mik</w:t>
            </w:r>
            <w:r w:rsidRPr="00A47839">
              <w:rPr>
                <w:rFonts w:cs="Times New Roman"/>
                <w:i/>
                <w:sz w:val="24"/>
                <w:szCs w:val="24"/>
              </w:rPr>
              <w:t xml:space="preserve">ä? </w:t>
            </w:r>
            <w:r w:rsidRPr="00A47839">
              <w:rPr>
                <w:rFonts w:cs="Times New Roman"/>
                <w:i/>
                <w:sz w:val="24"/>
                <w:szCs w:val="24"/>
                <w:lang w:val="fi-FI"/>
              </w:rPr>
              <w:t>Kumpi</w:t>
            </w:r>
            <w:r w:rsidRPr="00A47839">
              <w:rPr>
                <w:rFonts w:cs="Times New Roman"/>
                <w:i/>
                <w:sz w:val="24"/>
                <w:szCs w:val="24"/>
              </w:rPr>
              <w:t>?</w:t>
            </w:r>
            <w:r w:rsidRPr="00A47839">
              <w:rPr>
                <w:rFonts w:cs="Times New Roman"/>
                <w:sz w:val="24"/>
                <w:szCs w:val="24"/>
              </w:rPr>
              <w:t xml:space="preserve">; относительные местоимения: </w:t>
            </w:r>
            <w:r w:rsidRPr="00A47839">
              <w:rPr>
                <w:rFonts w:cs="Times New Roman"/>
                <w:i/>
                <w:sz w:val="24"/>
                <w:szCs w:val="24"/>
                <w:lang w:val="fi-FI"/>
              </w:rPr>
              <w:t>joka</w:t>
            </w:r>
            <w:r w:rsidRPr="00A47839">
              <w:rPr>
                <w:rFonts w:cs="Times New Roman"/>
                <w:i/>
                <w:sz w:val="24"/>
                <w:szCs w:val="24"/>
              </w:rPr>
              <w:t xml:space="preserve">, </w:t>
            </w:r>
            <w:r w:rsidRPr="00A47839">
              <w:rPr>
                <w:rFonts w:cs="Times New Roman"/>
                <w:i/>
                <w:sz w:val="24"/>
                <w:szCs w:val="24"/>
                <w:lang w:val="fi-FI"/>
              </w:rPr>
              <w:t>mik</w:t>
            </w:r>
            <w:r w:rsidRPr="00A47839">
              <w:rPr>
                <w:rFonts w:cs="Times New Roman"/>
                <w:i/>
                <w:sz w:val="24"/>
                <w:szCs w:val="24"/>
              </w:rPr>
              <w:t xml:space="preserve">ä; </w:t>
            </w:r>
            <w:r w:rsidRPr="00A47839">
              <w:rPr>
                <w:rFonts w:cs="Times New Roman"/>
                <w:sz w:val="24"/>
                <w:szCs w:val="24"/>
              </w:rPr>
              <w:t>склонение указательных, вопросительных, относительных местоимений;</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xml:space="preserve">- степени сравнения прилагательных и наречий: компаратив: </w:t>
            </w:r>
            <w:r w:rsidRPr="00A47839">
              <w:rPr>
                <w:rFonts w:cs="Times New Roman"/>
                <w:i/>
                <w:sz w:val="24"/>
                <w:szCs w:val="24"/>
                <w:lang w:val="fi-FI"/>
              </w:rPr>
              <w:t>nopeampi</w:t>
            </w:r>
            <w:r w:rsidRPr="00A47839">
              <w:rPr>
                <w:rFonts w:cs="Times New Roman"/>
                <w:i/>
                <w:sz w:val="24"/>
                <w:szCs w:val="24"/>
              </w:rPr>
              <w:t xml:space="preserve">, </w:t>
            </w:r>
            <w:r w:rsidRPr="00A47839">
              <w:rPr>
                <w:rFonts w:cs="Times New Roman"/>
                <w:i/>
                <w:sz w:val="24"/>
                <w:szCs w:val="24"/>
                <w:lang w:val="fi-FI"/>
              </w:rPr>
              <w:t>nopeammin</w:t>
            </w:r>
            <w:r w:rsidRPr="00A47839">
              <w:rPr>
                <w:rFonts w:cs="Times New Roman"/>
                <w:sz w:val="24"/>
                <w:szCs w:val="24"/>
              </w:rPr>
              <w:t xml:space="preserve">; суперлатив: </w:t>
            </w:r>
            <w:r w:rsidRPr="00A47839">
              <w:rPr>
                <w:rFonts w:cs="Times New Roman"/>
                <w:i/>
                <w:sz w:val="24"/>
                <w:szCs w:val="24"/>
                <w:lang w:val="fi-FI"/>
              </w:rPr>
              <w:t>nopein</w:t>
            </w:r>
            <w:r w:rsidRPr="00A47839">
              <w:rPr>
                <w:rFonts w:cs="Times New Roman"/>
                <w:i/>
                <w:sz w:val="24"/>
                <w:szCs w:val="24"/>
              </w:rPr>
              <w:t xml:space="preserve">, </w:t>
            </w:r>
            <w:r w:rsidRPr="00A47839">
              <w:rPr>
                <w:rFonts w:cs="Times New Roman"/>
                <w:i/>
                <w:sz w:val="24"/>
                <w:szCs w:val="24"/>
                <w:lang w:val="fi-FI"/>
              </w:rPr>
              <w:t>nopeimmin</w:t>
            </w:r>
            <w:r w:rsidRPr="00A47839">
              <w:rPr>
                <w:rFonts w:cs="Times New Roman"/>
                <w:sz w:val="24"/>
                <w:szCs w:val="24"/>
              </w:rPr>
              <w:t>; склонение прилагательных в форме компаратива и суперлатива (ед. и мн. ч.);</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все типы спряжения глаголов в современном финском языке.</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формы</w:t>
            </w:r>
            <w:r w:rsidRPr="00A47839">
              <w:rPr>
                <w:rFonts w:cs="Times New Roman"/>
                <w:sz w:val="24"/>
                <w:szCs w:val="24"/>
                <w:lang w:val="fi-FI"/>
              </w:rPr>
              <w:t xml:space="preserve"> </w:t>
            </w:r>
            <w:r w:rsidRPr="00A47839">
              <w:rPr>
                <w:rFonts w:cs="Times New Roman"/>
                <w:sz w:val="24"/>
                <w:szCs w:val="24"/>
              </w:rPr>
              <w:t>простого</w:t>
            </w:r>
            <w:r w:rsidRPr="00A47839">
              <w:rPr>
                <w:rFonts w:cs="Times New Roman"/>
                <w:sz w:val="24"/>
                <w:szCs w:val="24"/>
                <w:lang w:val="fi-FI"/>
              </w:rPr>
              <w:t xml:space="preserve"> </w:t>
            </w:r>
            <w:r w:rsidRPr="00A47839">
              <w:rPr>
                <w:rFonts w:cs="Times New Roman"/>
                <w:sz w:val="24"/>
                <w:szCs w:val="24"/>
              </w:rPr>
              <w:t>претерита</w:t>
            </w:r>
            <w:r w:rsidRPr="00A47839">
              <w:rPr>
                <w:rFonts w:cs="Times New Roman"/>
                <w:sz w:val="24"/>
                <w:szCs w:val="24"/>
                <w:lang w:val="fi-FI"/>
              </w:rPr>
              <w:t xml:space="preserve"> (</w:t>
            </w:r>
            <w:r w:rsidRPr="00A47839">
              <w:rPr>
                <w:rFonts w:cs="Times New Roman"/>
                <w:sz w:val="24"/>
                <w:szCs w:val="24"/>
              </w:rPr>
              <w:t>имперфекта</w:t>
            </w:r>
            <w:r w:rsidRPr="00A47839">
              <w:rPr>
                <w:rFonts w:cs="Times New Roman"/>
                <w:sz w:val="24"/>
                <w:szCs w:val="24"/>
                <w:lang w:val="fi-FI"/>
              </w:rPr>
              <w:t xml:space="preserve">) </w:t>
            </w:r>
            <w:r w:rsidRPr="00A47839">
              <w:rPr>
                <w:rFonts w:cs="Times New Roman"/>
                <w:sz w:val="24"/>
                <w:szCs w:val="24"/>
              </w:rPr>
              <w:t>от</w:t>
            </w:r>
            <w:r w:rsidRPr="00A47839">
              <w:rPr>
                <w:rFonts w:cs="Times New Roman"/>
                <w:sz w:val="24"/>
                <w:szCs w:val="24"/>
                <w:lang w:val="fi-FI"/>
              </w:rPr>
              <w:t xml:space="preserve"> </w:t>
            </w:r>
            <w:r w:rsidRPr="00A47839">
              <w:rPr>
                <w:rFonts w:cs="Times New Roman"/>
                <w:sz w:val="24"/>
                <w:szCs w:val="24"/>
              </w:rPr>
              <w:t>глаголов</w:t>
            </w:r>
            <w:r w:rsidRPr="00A47839">
              <w:rPr>
                <w:rFonts w:cs="Times New Roman"/>
                <w:sz w:val="24"/>
                <w:szCs w:val="24"/>
                <w:lang w:val="fi-FI"/>
              </w:rPr>
              <w:t xml:space="preserve"> I–VI </w:t>
            </w:r>
            <w:r w:rsidRPr="00A47839">
              <w:rPr>
                <w:rFonts w:cs="Times New Roman"/>
                <w:sz w:val="24"/>
                <w:szCs w:val="24"/>
              </w:rPr>
              <w:t>типов</w:t>
            </w:r>
            <w:r w:rsidRPr="00A47839">
              <w:rPr>
                <w:rFonts w:cs="Times New Roman"/>
                <w:sz w:val="24"/>
                <w:szCs w:val="24"/>
                <w:lang w:val="fi-FI"/>
              </w:rPr>
              <w:t xml:space="preserve"> </w:t>
            </w:r>
            <w:r w:rsidRPr="00A47839">
              <w:rPr>
                <w:rFonts w:cs="Times New Roman"/>
                <w:sz w:val="24"/>
                <w:szCs w:val="24"/>
              </w:rPr>
              <w:t>спряжения</w:t>
            </w:r>
            <w:r w:rsidRPr="00A47839">
              <w:rPr>
                <w:rFonts w:cs="Times New Roman"/>
                <w:sz w:val="24"/>
                <w:szCs w:val="24"/>
                <w:lang w:val="fi-FI"/>
              </w:rPr>
              <w:t xml:space="preserve"> (</w:t>
            </w:r>
            <w:r w:rsidRPr="00A47839">
              <w:rPr>
                <w:rFonts w:cs="Times New Roman"/>
                <w:sz w:val="24"/>
                <w:szCs w:val="24"/>
              </w:rPr>
              <w:t>утвердительные</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отрицательные</w:t>
            </w:r>
            <w:r w:rsidRPr="00A47839">
              <w:rPr>
                <w:rFonts w:cs="Times New Roman"/>
                <w:sz w:val="24"/>
                <w:szCs w:val="24"/>
                <w:lang w:val="fi-FI"/>
              </w:rPr>
              <w:t xml:space="preserve"> </w:t>
            </w:r>
            <w:r w:rsidRPr="00A47839">
              <w:rPr>
                <w:rFonts w:cs="Times New Roman"/>
                <w:sz w:val="24"/>
                <w:szCs w:val="24"/>
              </w:rPr>
              <w:t>формы</w:t>
            </w:r>
            <w:r w:rsidRPr="00A47839">
              <w:rPr>
                <w:rFonts w:cs="Times New Roman"/>
                <w:sz w:val="24"/>
                <w:szCs w:val="24"/>
                <w:lang w:val="fi-FI"/>
              </w:rPr>
              <w:t xml:space="preserve">): </w:t>
            </w:r>
            <w:r w:rsidRPr="00A47839">
              <w:rPr>
                <w:rFonts w:cs="Times New Roman"/>
                <w:i/>
                <w:sz w:val="24"/>
                <w:szCs w:val="24"/>
                <w:lang w:val="fi-FI"/>
              </w:rPr>
              <w:t>sanoin, en sanonut, teit, et tehnyt, hän tuli, hän ei tullut, vastasimme, emme vastanneet, häiritsitte, ette häirinneet, he olivat, he eivät olleet, hän pakeni - hän ei paennut;</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формы</w:t>
            </w:r>
            <w:r w:rsidRPr="00A47839">
              <w:rPr>
                <w:rFonts w:cs="Times New Roman"/>
                <w:sz w:val="24"/>
                <w:szCs w:val="24"/>
                <w:lang w:val="fi-FI"/>
              </w:rPr>
              <w:t xml:space="preserve"> </w:t>
            </w:r>
            <w:r w:rsidRPr="00A47839">
              <w:rPr>
                <w:rFonts w:cs="Times New Roman"/>
                <w:sz w:val="24"/>
                <w:szCs w:val="24"/>
              </w:rPr>
              <w:t>перфекта</w:t>
            </w:r>
            <w:r w:rsidRPr="00A47839">
              <w:rPr>
                <w:rFonts w:cs="Times New Roman"/>
                <w:sz w:val="24"/>
                <w:szCs w:val="24"/>
                <w:lang w:val="fi-FI"/>
              </w:rPr>
              <w:t xml:space="preserve"> (</w:t>
            </w:r>
            <w:r w:rsidRPr="00A47839">
              <w:rPr>
                <w:rFonts w:cs="Times New Roman"/>
                <w:sz w:val="24"/>
                <w:szCs w:val="24"/>
              </w:rPr>
              <w:t>утвердительные</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отрицательные</w:t>
            </w:r>
            <w:r w:rsidRPr="00A47839">
              <w:rPr>
                <w:rFonts w:cs="Times New Roman"/>
                <w:sz w:val="24"/>
                <w:szCs w:val="24"/>
                <w:lang w:val="fi-FI"/>
              </w:rPr>
              <w:t xml:space="preserve">) </w:t>
            </w:r>
            <w:r w:rsidRPr="00A47839">
              <w:rPr>
                <w:rFonts w:cs="Times New Roman"/>
                <w:sz w:val="24"/>
                <w:szCs w:val="24"/>
              </w:rPr>
              <w:t>от</w:t>
            </w:r>
            <w:r w:rsidRPr="00A47839">
              <w:rPr>
                <w:rFonts w:cs="Times New Roman"/>
                <w:sz w:val="24"/>
                <w:szCs w:val="24"/>
                <w:lang w:val="fi-FI"/>
              </w:rPr>
              <w:t xml:space="preserve"> </w:t>
            </w:r>
            <w:r w:rsidRPr="00A47839">
              <w:rPr>
                <w:rFonts w:cs="Times New Roman"/>
                <w:sz w:val="24"/>
                <w:szCs w:val="24"/>
              </w:rPr>
              <w:t>глаголов</w:t>
            </w:r>
            <w:r w:rsidRPr="00A47839">
              <w:rPr>
                <w:rFonts w:cs="Times New Roman"/>
                <w:sz w:val="24"/>
                <w:szCs w:val="24"/>
                <w:lang w:val="fi-FI"/>
              </w:rPr>
              <w:t xml:space="preserve"> I–VI </w:t>
            </w:r>
            <w:r w:rsidRPr="00A47839">
              <w:rPr>
                <w:rFonts w:cs="Times New Roman"/>
                <w:sz w:val="24"/>
                <w:szCs w:val="24"/>
              </w:rPr>
              <w:t>типов</w:t>
            </w:r>
            <w:r w:rsidRPr="00A47839">
              <w:rPr>
                <w:rFonts w:cs="Times New Roman"/>
                <w:sz w:val="24"/>
                <w:szCs w:val="24"/>
                <w:lang w:val="fi-FI"/>
              </w:rPr>
              <w:t xml:space="preserve"> </w:t>
            </w:r>
            <w:r w:rsidRPr="00A47839">
              <w:rPr>
                <w:rFonts w:cs="Times New Roman"/>
                <w:sz w:val="24"/>
                <w:szCs w:val="24"/>
              </w:rPr>
              <w:t>спряжения</w:t>
            </w:r>
            <w:r w:rsidRPr="00A47839">
              <w:rPr>
                <w:rFonts w:cs="Times New Roman"/>
                <w:sz w:val="24"/>
                <w:szCs w:val="24"/>
                <w:lang w:val="fi-FI"/>
              </w:rPr>
              <w:t xml:space="preserve">: </w:t>
            </w:r>
            <w:r w:rsidRPr="00A47839">
              <w:rPr>
                <w:rFonts w:cs="Times New Roman"/>
                <w:i/>
                <w:sz w:val="24"/>
                <w:szCs w:val="24"/>
                <w:lang w:val="fi-FI"/>
              </w:rPr>
              <w:t>olen katsonut, en ole katsonut, olet käynyt, et ole käynyt, hän on opiskellut, hän ei ole opiskellut, olemme tavanneet, emme ole tavanneet, olette valinneet, ette ole valinneet, he ovat tehneet, he eivät ole tehneet, he ovat paenneet - he eivät ole paenneet;</w:t>
            </w:r>
          </w:p>
          <w:p w:rsidR="00DA57CD" w:rsidRPr="00A47839" w:rsidRDefault="00DA57CD" w:rsidP="00294981">
            <w:pPr>
              <w:spacing w:after="0" w:line="240" w:lineRule="auto"/>
              <w:ind w:firstLine="708"/>
              <w:rPr>
                <w:rFonts w:cs="Times New Roman"/>
                <w:sz w:val="24"/>
                <w:szCs w:val="24"/>
                <w:lang w:val="fi-FI"/>
              </w:rPr>
            </w:pPr>
            <w:r w:rsidRPr="00A47839">
              <w:rPr>
                <w:rFonts w:cs="Times New Roman"/>
                <w:sz w:val="24"/>
                <w:szCs w:val="24"/>
                <w:lang w:val="fi-FI"/>
              </w:rPr>
              <w:t xml:space="preserve">- </w:t>
            </w:r>
            <w:r w:rsidRPr="00A47839">
              <w:rPr>
                <w:rFonts w:cs="Times New Roman"/>
                <w:sz w:val="24"/>
                <w:szCs w:val="24"/>
              </w:rPr>
              <w:t>формы</w:t>
            </w:r>
            <w:r w:rsidRPr="00A47839">
              <w:rPr>
                <w:rFonts w:cs="Times New Roman"/>
                <w:sz w:val="24"/>
                <w:szCs w:val="24"/>
                <w:lang w:val="fi-FI"/>
              </w:rPr>
              <w:t xml:space="preserve"> </w:t>
            </w:r>
            <w:r w:rsidRPr="00A47839">
              <w:rPr>
                <w:rFonts w:cs="Times New Roman"/>
                <w:sz w:val="24"/>
                <w:szCs w:val="24"/>
              </w:rPr>
              <w:t>императива</w:t>
            </w:r>
            <w:r w:rsidRPr="00A47839">
              <w:rPr>
                <w:rFonts w:cs="Times New Roman"/>
                <w:sz w:val="24"/>
                <w:szCs w:val="24"/>
                <w:lang w:val="fi-FI"/>
              </w:rPr>
              <w:t xml:space="preserve"> (</w:t>
            </w:r>
            <w:r w:rsidRPr="00A47839">
              <w:rPr>
                <w:rFonts w:cs="Times New Roman"/>
                <w:sz w:val="24"/>
                <w:szCs w:val="24"/>
              </w:rPr>
              <w:t>утвердительные</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отрицательные</w:t>
            </w:r>
            <w:r w:rsidRPr="00A47839">
              <w:rPr>
                <w:rFonts w:cs="Times New Roman"/>
                <w:sz w:val="24"/>
                <w:szCs w:val="24"/>
                <w:lang w:val="fi-FI"/>
              </w:rPr>
              <w:t xml:space="preserve"> </w:t>
            </w:r>
            <w:r w:rsidRPr="00A47839">
              <w:rPr>
                <w:rFonts w:cs="Times New Roman"/>
                <w:sz w:val="24"/>
                <w:szCs w:val="24"/>
              </w:rPr>
              <w:t>формы</w:t>
            </w:r>
            <w:r w:rsidRPr="00A47839">
              <w:rPr>
                <w:rFonts w:cs="Times New Roman"/>
                <w:sz w:val="24"/>
                <w:szCs w:val="24"/>
                <w:lang w:val="fi-FI"/>
              </w:rPr>
              <w:t xml:space="preserve"> 2 </w:t>
            </w:r>
            <w:r w:rsidRPr="00A47839">
              <w:rPr>
                <w:rFonts w:cs="Times New Roman"/>
                <w:sz w:val="24"/>
                <w:szCs w:val="24"/>
              </w:rPr>
              <w:t>лица</w:t>
            </w:r>
            <w:r w:rsidRPr="00A47839">
              <w:rPr>
                <w:rFonts w:cs="Times New Roman"/>
                <w:sz w:val="24"/>
                <w:szCs w:val="24"/>
                <w:lang w:val="fi-FI"/>
              </w:rPr>
              <w:t xml:space="preserve"> </w:t>
            </w:r>
            <w:r w:rsidRPr="00A47839">
              <w:rPr>
                <w:rFonts w:cs="Times New Roman"/>
                <w:sz w:val="24"/>
                <w:szCs w:val="24"/>
              </w:rPr>
              <w:t>единственного</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множественного</w:t>
            </w:r>
            <w:r w:rsidRPr="00A47839">
              <w:rPr>
                <w:rFonts w:cs="Times New Roman"/>
                <w:sz w:val="24"/>
                <w:szCs w:val="24"/>
                <w:lang w:val="fi-FI"/>
              </w:rPr>
              <w:t xml:space="preserve"> </w:t>
            </w:r>
            <w:r w:rsidRPr="00A47839">
              <w:rPr>
                <w:rFonts w:cs="Times New Roman"/>
                <w:sz w:val="24"/>
                <w:szCs w:val="24"/>
              </w:rPr>
              <w:t>числа</w:t>
            </w:r>
            <w:r w:rsidRPr="00A47839">
              <w:rPr>
                <w:rFonts w:cs="Times New Roman"/>
                <w:sz w:val="24"/>
                <w:szCs w:val="24"/>
                <w:lang w:val="fi-FI"/>
              </w:rPr>
              <w:t xml:space="preserve">): </w:t>
            </w:r>
            <w:r w:rsidRPr="00A47839">
              <w:rPr>
                <w:rFonts w:cs="Times New Roman"/>
                <w:i/>
                <w:sz w:val="24"/>
                <w:szCs w:val="24"/>
                <w:lang w:val="fi-FI"/>
              </w:rPr>
              <w:t>sano, älä sano, sanokaa, älkää sanoko, syö, älä syö, syökää, älkää syökö, mene, älä mene, menkää, älkää menkö, vastaa, älä vastaa, vastatkaa, älkää vastatko, valitse, älä valitse, valitkaa, älkää valitko;</w:t>
            </w:r>
            <w:r w:rsidRPr="00A47839">
              <w:rPr>
                <w:rFonts w:cs="Times New Roman"/>
                <w:sz w:val="24"/>
                <w:szCs w:val="24"/>
                <w:lang w:val="fi-FI"/>
              </w:rPr>
              <w:t xml:space="preserve"> </w:t>
            </w:r>
          </w:p>
          <w:p w:rsidR="00DA57CD" w:rsidRPr="00A47839" w:rsidRDefault="00DA57CD" w:rsidP="00294981">
            <w:pPr>
              <w:spacing w:after="0" w:line="240" w:lineRule="auto"/>
              <w:ind w:firstLine="708"/>
              <w:rPr>
                <w:rFonts w:cs="Times New Roman"/>
                <w:sz w:val="24"/>
                <w:szCs w:val="24"/>
                <w:lang w:val="fi-FI"/>
              </w:rPr>
            </w:pPr>
            <w:r w:rsidRPr="00A47839">
              <w:rPr>
                <w:rFonts w:cs="Times New Roman"/>
                <w:sz w:val="24"/>
                <w:szCs w:val="24"/>
                <w:lang w:val="fi-FI"/>
              </w:rPr>
              <w:t xml:space="preserve">- </w:t>
            </w:r>
            <w:r w:rsidRPr="00A47839">
              <w:rPr>
                <w:rFonts w:cs="Times New Roman"/>
                <w:sz w:val="24"/>
                <w:szCs w:val="24"/>
              </w:rPr>
              <w:t>формы</w:t>
            </w:r>
            <w:r w:rsidRPr="00A47839">
              <w:rPr>
                <w:rFonts w:cs="Times New Roman"/>
                <w:sz w:val="24"/>
                <w:szCs w:val="24"/>
                <w:lang w:val="fi-FI"/>
              </w:rPr>
              <w:t xml:space="preserve"> </w:t>
            </w:r>
            <w:r w:rsidRPr="00A47839">
              <w:rPr>
                <w:rFonts w:cs="Times New Roman"/>
                <w:sz w:val="24"/>
                <w:szCs w:val="24"/>
              </w:rPr>
              <w:t>презенса</w:t>
            </w:r>
            <w:r w:rsidRPr="00A47839">
              <w:rPr>
                <w:rFonts w:cs="Times New Roman"/>
                <w:sz w:val="24"/>
                <w:szCs w:val="24"/>
                <w:lang w:val="fi-FI"/>
              </w:rPr>
              <w:t xml:space="preserve"> </w:t>
            </w:r>
            <w:r w:rsidRPr="00A47839">
              <w:rPr>
                <w:rFonts w:cs="Times New Roman"/>
                <w:sz w:val="24"/>
                <w:szCs w:val="24"/>
              </w:rPr>
              <w:t>кондиционала</w:t>
            </w:r>
            <w:r w:rsidRPr="00A47839">
              <w:rPr>
                <w:rFonts w:cs="Times New Roman"/>
                <w:sz w:val="24"/>
                <w:szCs w:val="24"/>
                <w:lang w:val="fi-FI"/>
              </w:rPr>
              <w:t xml:space="preserve"> </w:t>
            </w:r>
            <w:r w:rsidRPr="00A47839">
              <w:rPr>
                <w:rFonts w:cs="Times New Roman"/>
                <w:sz w:val="24"/>
                <w:szCs w:val="24"/>
              </w:rPr>
              <w:t>от</w:t>
            </w:r>
            <w:r w:rsidRPr="00A47839">
              <w:rPr>
                <w:rFonts w:cs="Times New Roman"/>
                <w:sz w:val="24"/>
                <w:szCs w:val="24"/>
                <w:lang w:val="fi-FI"/>
              </w:rPr>
              <w:t xml:space="preserve"> </w:t>
            </w:r>
            <w:r w:rsidRPr="00A47839">
              <w:rPr>
                <w:rFonts w:cs="Times New Roman"/>
                <w:sz w:val="24"/>
                <w:szCs w:val="24"/>
              </w:rPr>
              <w:t>глаголов</w:t>
            </w:r>
            <w:r w:rsidRPr="00A47839">
              <w:rPr>
                <w:rFonts w:cs="Times New Roman"/>
                <w:sz w:val="24"/>
                <w:szCs w:val="24"/>
                <w:lang w:val="fi-FI"/>
              </w:rPr>
              <w:t xml:space="preserve"> I–VI </w:t>
            </w:r>
            <w:r w:rsidRPr="00A47839">
              <w:rPr>
                <w:rFonts w:cs="Times New Roman"/>
                <w:sz w:val="24"/>
                <w:szCs w:val="24"/>
              </w:rPr>
              <w:t>типов</w:t>
            </w:r>
            <w:r w:rsidRPr="00A47839">
              <w:rPr>
                <w:rFonts w:cs="Times New Roman"/>
                <w:sz w:val="24"/>
                <w:szCs w:val="24"/>
                <w:lang w:val="fi-FI"/>
              </w:rPr>
              <w:t xml:space="preserve"> </w:t>
            </w:r>
            <w:r w:rsidRPr="00A47839">
              <w:rPr>
                <w:rFonts w:cs="Times New Roman"/>
                <w:sz w:val="24"/>
                <w:szCs w:val="24"/>
              </w:rPr>
              <w:t>спряжения</w:t>
            </w:r>
            <w:r w:rsidRPr="00A47839">
              <w:rPr>
                <w:rFonts w:cs="Times New Roman"/>
                <w:sz w:val="24"/>
                <w:szCs w:val="24"/>
                <w:lang w:val="fi-FI"/>
              </w:rPr>
              <w:t xml:space="preserve"> (</w:t>
            </w:r>
            <w:r w:rsidRPr="00A47839">
              <w:rPr>
                <w:rFonts w:cs="Times New Roman"/>
                <w:sz w:val="24"/>
                <w:szCs w:val="24"/>
              </w:rPr>
              <w:t>утвердительные</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отрицательные</w:t>
            </w:r>
            <w:r w:rsidRPr="00A47839">
              <w:rPr>
                <w:rFonts w:cs="Times New Roman"/>
                <w:sz w:val="24"/>
                <w:szCs w:val="24"/>
                <w:lang w:val="fi-FI"/>
              </w:rPr>
              <w:t xml:space="preserve"> </w:t>
            </w:r>
            <w:r w:rsidRPr="00A47839">
              <w:rPr>
                <w:rFonts w:cs="Times New Roman"/>
                <w:sz w:val="24"/>
                <w:szCs w:val="24"/>
              </w:rPr>
              <w:t>формы</w:t>
            </w:r>
            <w:r w:rsidRPr="00A47839">
              <w:rPr>
                <w:rFonts w:cs="Times New Roman"/>
                <w:sz w:val="24"/>
                <w:szCs w:val="24"/>
                <w:lang w:val="fi-FI"/>
              </w:rPr>
              <w:t xml:space="preserve">): </w:t>
            </w:r>
            <w:r w:rsidRPr="00A47839">
              <w:rPr>
                <w:rFonts w:cs="Times New Roman"/>
                <w:i/>
                <w:sz w:val="24"/>
                <w:szCs w:val="24"/>
                <w:lang w:val="fi-FI"/>
              </w:rPr>
              <w:t>sanoisin, en sanoisi, tekisit, et tekisi, hän tulisi, hän ei tulisi, vastaisimme, emme vastaisi, häiritsisitte, ette häiritsisi, he kääntäisivät, he eivät kääntäisi</w:t>
            </w:r>
            <w:r w:rsidRPr="00A47839">
              <w:rPr>
                <w:rFonts w:cs="Times New Roman"/>
                <w:sz w:val="24"/>
                <w:szCs w:val="24"/>
                <w:lang w:val="fi-FI"/>
              </w:rPr>
              <w:t xml:space="preserve">, </w:t>
            </w:r>
            <w:r w:rsidRPr="00A47839">
              <w:rPr>
                <w:rFonts w:cs="Times New Roman"/>
                <w:i/>
                <w:sz w:val="24"/>
                <w:szCs w:val="24"/>
                <w:lang w:val="fi-FI"/>
              </w:rPr>
              <w:t>he pakenisivat – he eivät pakenisi</w:t>
            </w:r>
            <w:r w:rsidRPr="00A47839">
              <w:rPr>
                <w:rFonts w:cs="Times New Roman"/>
                <w:sz w:val="24"/>
                <w:szCs w:val="24"/>
                <w:lang w:val="fi-FI"/>
              </w:rPr>
              <w:t>;</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lastRenderedPageBreak/>
              <w:t xml:space="preserve">- </w:t>
            </w:r>
            <w:r w:rsidRPr="00A47839">
              <w:rPr>
                <w:rFonts w:cs="Times New Roman"/>
                <w:sz w:val="24"/>
                <w:szCs w:val="24"/>
              </w:rPr>
              <w:t>формы</w:t>
            </w:r>
            <w:r w:rsidRPr="00A47839">
              <w:rPr>
                <w:rFonts w:cs="Times New Roman"/>
                <w:sz w:val="24"/>
                <w:szCs w:val="24"/>
                <w:lang w:val="fi-FI"/>
              </w:rPr>
              <w:t xml:space="preserve"> </w:t>
            </w:r>
            <w:r w:rsidRPr="00A47839">
              <w:rPr>
                <w:rFonts w:cs="Times New Roman"/>
                <w:sz w:val="24"/>
                <w:szCs w:val="24"/>
              </w:rPr>
              <w:t>действительного</w:t>
            </w:r>
            <w:r w:rsidRPr="00A47839">
              <w:rPr>
                <w:rFonts w:cs="Times New Roman"/>
                <w:sz w:val="24"/>
                <w:szCs w:val="24"/>
                <w:lang w:val="fi-FI"/>
              </w:rPr>
              <w:t xml:space="preserve"> </w:t>
            </w:r>
            <w:r w:rsidRPr="00A47839">
              <w:rPr>
                <w:rFonts w:cs="Times New Roman"/>
                <w:sz w:val="24"/>
                <w:szCs w:val="24"/>
              </w:rPr>
              <w:t>причастия</w:t>
            </w:r>
            <w:r w:rsidRPr="00A47839">
              <w:rPr>
                <w:rFonts w:cs="Times New Roman"/>
                <w:sz w:val="24"/>
                <w:szCs w:val="24"/>
                <w:lang w:val="fi-FI"/>
              </w:rPr>
              <w:t xml:space="preserve"> </w:t>
            </w:r>
            <w:r w:rsidRPr="00A47839">
              <w:rPr>
                <w:rFonts w:cs="Times New Roman"/>
                <w:sz w:val="24"/>
                <w:szCs w:val="24"/>
              </w:rPr>
              <w:t>настоящего</w:t>
            </w:r>
            <w:r w:rsidRPr="00A47839">
              <w:rPr>
                <w:rFonts w:cs="Times New Roman"/>
                <w:sz w:val="24"/>
                <w:szCs w:val="24"/>
                <w:lang w:val="fi-FI"/>
              </w:rPr>
              <w:t xml:space="preserve"> </w:t>
            </w:r>
            <w:r w:rsidRPr="00A47839">
              <w:rPr>
                <w:rFonts w:cs="Times New Roman"/>
                <w:sz w:val="24"/>
                <w:szCs w:val="24"/>
              </w:rPr>
              <w:t>времени</w:t>
            </w:r>
            <w:r w:rsidRPr="00A47839">
              <w:rPr>
                <w:rFonts w:cs="Times New Roman"/>
                <w:sz w:val="24"/>
                <w:szCs w:val="24"/>
                <w:lang w:val="fi-FI"/>
              </w:rPr>
              <w:t xml:space="preserve"> </w:t>
            </w:r>
            <w:r w:rsidRPr="00A47839">
              <w:rPr>
                <w:rFonts w:cs="Times New Roman"/>
                <w:sz w:val="24"/>
                <w:szCs w:val="24"/>
              </w:rPr>
              <w:t>от</w:t>
            </w:r>
            <w:r w:rsidRPr="00A47839">
              <w:rPr>
                <w:rFonts w:cs="Times New Roman"/>
                <w:sz w:val="24"/>
                <w:szCs w:val="24"/>
                <w:lang w:val="fi-FI"/>
              </w:rPr>
              <w:t xml:space="preserve"> </w:t>
            </w:r>
            <w:r w:rsidRPr="00A47839">
              <w:rPr>
                <w:rFonts w:cs="Times New Roman"/>
                <w:sz w:val="24"/>
                <w:szCs w:val="24"/>
              </w:rPr>
              <w:t>глаголов</w:t>
            </w:r>
            <w:r w:rsidRPr="00A47839">
              <w:rPr>
                <w:rFonts w:cs="Times New Roman"/>
                <w:sz w:val="24"/>
                <w:szCs w:val="24"/>
                <w:lang w:val="fi-FI"/>
              </w:rPr>
              <w:t xml:space="preserve"> I–VI </w:t>
            </w:r>
            <w:r w:rsidRPr="00A47839">
              <w:rPr>
                <w:rFonts w:cs="Times New Roman"/>
                <w:sz w:val="24"/>
                <w:szCs w:val="24"/>
              </w:rPr>
              <w:t>типов</w:t>
            </w:r>
            <w:r w:rsidRPr="00A47839">
              <w:rPr>
                <w:rFonts w:cs="Times New Roman"/>
                <w:sz w:val="24"/>
                <w:szCs w:val="24"/>
                <w:lang w:val="fi-FI"/>
              </w:rPr>
              <w:t xml:space="preserve"> </w:t>
            </w:r>
            <w:r w:rsidRPr="00A47839">
              <w:rPr>
                <w:rFonts w:cs="Times New Roman"/>
                <w:sz w:val="24"/>
                <w:szCs w:val="24"/>
              </w:rPr>
              <w:t>спряжения</w:t>
            </w:r>
            <w:r w:rsidRPr="00A47839">
              <w:rPr>
                <w:rFonts w:cs="Times New Roman"/>
                <w:sz w:val="24"/>
                <w:szCs w:val="24"/>
                <w:lang w:val="fi-FI"/>
              </w:rPr>
              <w:t xml:space="preserve">: </w:t>
            </w:r>
            <w:r w:rsidRPr="00A47839">
              <w:rPr>
                <w:rFonts w:cs="Times New Roman"/>
                <w:i/>
                <w:sz w:val="24"/>
                <w:szCs w:val="24"/>
                <w:lang w:val="fi-FI"/>
              </w:rPr>
              <w:t>naurava, jäävällä, menevälle, vastaavissa, valitsevien, pakenevista;</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формы</w:t>
            </w:r>
            <w:r w:rsidRPr="00A47839">
              <w:rPr>
                <w:rFonts w:cs="Times New Roman"/>
                <w:sz w:val="24"/>
                <w:szCs w:val="24"/>
                <w:lang w:val="fi-FI"/>
              </w:rPr>
              <w:t xml:space="preserve"> </w:t>
            </w:r>
            <w:r w:rsidRPr="00A47839">
              <w:rPr>
                <w:rFonts w:cs="Times New Roman"/>
                <w:sz w:val="24"/>
                <w:szCs w:val="24"/>
              </w:rPr>
              <w:t>действительного</w:t>
            </w:r>
            <w:r w:rsidRPr="00A47839">
              <w:rPr>
                <w:rFonts w:cs="Times New Roman"/>
                <w:sz w:val="24"/>
                <w:szCs w:val="24"/>
                <w:lang w:val="fi-FI"/>
              </w:rPr>
              <w:t xml:space="preserve"> </w:t>
            </w:r>
            <w:r w:rsidRPr="00A47839">
              <w:rPr>
                <w:rFonts w:cs="Times New Roman"/>
                <w:sz w:val="24"/>
                <w:szCs w:val="24"/>
              </w:rPr>
              <w:t>причастия</w:t>
            </w:r>
            <w:r w:rsidRPr="00A47839">
              <w:rPr>
                <w:rFonts w:cs="Times New Roman"/>
                <w:sz w:val="24"/>
                <w:szCs w:val="24"/>
                <w:lang w:val="fi-FI"/>
              </w:rPr>
              <w:t xml:space="preserve"> </w:t>
            </w:r>
            <w:r w:rsidRPr="00A47839">
              <w:rPr>
                <w:rFonts w:cs="Times New Roman"/>
                <w:sz w:val="24"/>
                <w:szCs w:val="24"/>
              </w:rPr>
              <w:t>прошедшего</w:t>
            </w:r>
            <w:r w:rsidRPr="00A47839">
              <w:rPr>
                <w:rFonts w:cs="Times New Roman"/>
                <w:sz w:val="24"/>
                <w:szCs w:val="24"/>
                <w:lang w:val="fi-FI"/>
              </w:rPr>
              <w:t xml:space="preserve"> </w:t>
            </w:r>
            <w:r w:rsidRPr="00A47839">
              <w:rPr>
                <w:rFonts w:cs="Times New Roman"/>
                <w:sz w:val="24"/>
                <w:szCs w:val="24"/>
              </w:rPr>
              <w:t>времени</w:t>
            </w:r>
            <w:r w:rsidRPr="00A47839">
              <w:rPr>
                <w:rFonts w:cs="Times New Roman"/>
                <w:sz w:val="24"/>
                <w:szCs w:val="24"/>
                <w:lang w:val="fi-FI"/>
              </w:rPr>
              <w:t xml:space="preserve"> </w:t>
            </w:r>
            <w:r w:rsidRPr="00A47839">
              <w:rPr>
                <w:rFonts w:cs="Times New Roman"/>
                <w:sz w:val="24"/>
                <w:szCs w:val="24"/>
              </w:rPr>
              <w:t>от</w:t>
            </w:r>
            <w:r w:rsidRPr="00A47839">
              <w:rPr>
                <w:rFonts w:cs="Times New Roman"/>
                <w:sz w:val="24"/>
                <w:szCs w:val="24"/>
                <w:lang w:val="fi-FI"/>
              </w:rPr>
              <w:t xml:space="preserve"> </w:t>
            </w:r>
            <w:r w:rsidRPr="00A47839">
              <w:rPr>
                <w:rFonts w:cs="Times New Roman"/>
                <w:sz w:val="24"/>
                <w:szCs w:val="24"/>
              </w:rPr>
              <w:t>глаголов</w:t>
            </w:r>
            <w:r w:rsidRPr="00A47839">
              <w:rPr>
                <w:rFonts w:cs="Times New Roman"/>
                <w:sz w:val="24"/>
                <w:szCs w:val="24"/>
                <w:lang w:val="fi-FI"/>
              </w:rPr>
              <w:t xml:space="preserve"> I–VI </w:t>
            </w:r>
            <w:r w:rsidRPr="00A47839">
              <w:rPr>
                <w:rFonts w:cs="Times New Roman"/>
                <w:sz w:val="24"/>
                <w:szCs w:val="24"/>
              </w:rPr>
              <w:t>типов</w:t>
            </w:r>
            <w:r w:rsidRPr="00A47839">
              <w:rPr>
                <w:rFonts w:cs="Times New Roman"/>
                <w:sz w:val="24"/>
                <w:szCs w:val="24"/>
                <w:lang w:val="fi-FI"/>
              </w:rPr>
              <w:t xml:space="preserve"> </w:t>
            </w:r>
            <w:r w:rsidRPr="00A47839">
              <w:rPr>
                <w:rFonts w:cs="Times New Roman"/>
                <w:sz w:val="24"/>
                <w:szCs w:val="24"/>
              </w:rPr>
              <w:t>спряжения</w:t>
            </w:r>
            <w:r w:rsidRPr="00A47839">
              <w:rPr>
                <w:rFonts w:cs="Times New Roman"/>
                <w:sz w:val="24"/>
                <w:szCs w:val="24"/>
                <w:lang w:val="fi-FI"/>
              </w:rPr>
              <w:t xml:space="preserve">: </w:t>
            </w:r>
            <w:r w:rsidRPr="00A47839">
              <w:rPr>
                <w:rFonts w:cs="Times New Roman"/>
                <w:i/>
                <w:sz w:val="24"/>
                <w:szCs w:val="24"/>
                <w:lang w:val="fi-FI"/>
              </w:rPr>
              <w:t>nauranut, jäänyt, mennyt, vastannut, valinnut, paennut, kertoneelle, jääneistä, menneitä, vastanneiden, valinneeseen, paennutta;</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формы</w:t>
            </w:r>
            <w:r w:rsidRPr="00A47839">
              <w:rPr>
                <w:rFonts w:cs="Times New Roman"/>
                <w:sz w:val="24"/>
                <w:szCs w:val="24"/>
                <w:lang w:val="fi-FI"/>
              </w:rPr>
              <w:t xml:space="preserve"> </w:t>
            </w:r>
            <w:r w:rsidRPr="00A47839">
              <w:rPr>
                <w:rFonts w:cs="Times New Roman"/>
                <w:sz w:val="24"/>
                <w:szCs w:val="24"/>
              </w:rPr>
              <w:t>страдательного</w:t>
            </w:r>
            <w:r w:rsidRPr="00A47839">
              <w:rPr>
                <w:rFonts w:cs="Times New Roman"/>
                <w:sz w:val="24"/>
                <w:szCs w:val="24"/>
                <w:lang w:val="fi-FI"/>
              </w:rPr>
              <w:t xml:space="preserve"> </w:t>
            </w:r>
            <w:r w:rsidRPr="00A47839">
              <w:rPr>
                <w:rFonts w:cs="Times New Roman"/>
                <w:sz w:val="24"/>
                <w:szCs w:val="24"/>
              </w:rPr>
              <w:t>причастия</w:t>
            </w:r>
            <w:r w:rsidRPr="00A47839">
              <w:rPr>
                <w:rFonts w:cs="Times New Roman"/>
                <w:sz w:val="24"/>
                <w:szCs w:val="24"/>
                <w:lang w:val="fi-FI"/>
              </w:rPr>
              <w:t xml:space="preserve"> </w:t>
            </w:r>
            <w:r w:rsidRPr="00A47839">
              <w:rPr>
                <w:rFonts w:cs="Times New Roman"/>
                <w:sz w:val="24"/>
                <w:szCs w:val="24"/>
              </w:rPr>
              <w:t>настоящего</w:t>
            </w:r>
            <w:r w:rsidRPr="00A47839">
              <w:rPr>
                <w:rFonts w:cs="Times New Roman"/>
                <w:sz w:val="24"/>
                <w:szCs w:val="24"/>
                <w:lang w:val="fi-FI"/>
              </w:rPr>
              <w:t xml:space="preserve"> </w:t>
            </w:r>
            <w:r w:rsidRPr="00A47839">
              <w:rPr>
                <w:rFonts w:cs="Times New Roman"/>
                <w:sz w:val="24"/>
                <w:szCs w:val="24"/>
              </w:rPr>
              <w:t>времени</w:t>
            </w:r>
            <w:r w:rsidRPr="00A47839">
              <w:rPr>
                <w:rFonts w:cs="Times New Roman"/>
                <w:sz w:val="24"/>
                <w:szCs w:val="24"/>
                <w:lang w:val="fi-FI"/>
              </w:rPr>
              <w:t xml:space="preserve"> </w:t>
            </w:r>
            <w:r w:rsidRPr="00A47839">
              <w:rPr>
                <w:rFonts w:cs="Times New Roman"/>
                <w:sz w:val="24"/>
                <w:szCs w:val="24"/>
              </w:rPr>
              <w:t>от</w:t>
            </w:r>
            <w:r w:rsidRPr="00A47839">
              <w:rPr>
                <w:rFonts w:cs="Times New Roman"/>
                <w:sz w:val="24"/>
                <w:szCs w:val="24"/>
                <w:lang w:val="fi-FI"/>
              </w:rPr>
              <w:t xml:space="preserve"> </w:t>
            </w:r>
            <w:r w:rsidRPr="00A47839">
              <w:rPr>
                <w:rFonts w:cs="Times New Roman"/>
                <w:sz w:val="24"/>
                <w:szCs w:val="24"/>
              </w:rPr>
              <w:t>глаголов</w:t>
            </w:r>
            <w:r w:rsidRPr="00A47839">
              <w:rPr>
                <w:rFonts w:cs="Times New Roman"/>
                <w:sz w:val="24"/>
                <w:szCs w:val="24"/>
                <w:lang w:val="fi-FI"/>
              </w:rPr>
              <w:t xml:space="preserve"> I–V </w:t>
            </w:r>
            <w:r w:rsidRPr="00A47839">
              <w:rPr>
                <w:rFonts w:cs="Times New Roman"/>
                <w:sz w:val="24"/>
                <w:szCs w:val="24"/>
              </w:rPr>
              <w:t>типов</w:t>
            </w:r>
            <w:r w:rsidRPr="00A47839">
              <w:rPr>
                <w:rFonts w:cs="Times New Roman"/>
                <w:sz w:val="24"/>
                <w:szCs w:val="24"/>
                <w:lang w:val="fi-FI"/>
              </w:rPr>
              <w:t xml:space="preserve"> </w:t>
            </w:r>
            <w:r w:rsidRPr="00A47839">
              <w:rPr>
                <w:rFonts w:cs="Times New Roman"/>
                <w:sz w:val="24"/>
                <w:szCs w:val="24"/>
              </w:rPr>
              <w:t>спряжения</w:t>
            </w:r>
            <w:r w:rsidRPr="00A47839">
              <w:rPr>
                <w:rFonts w:cs="Times New Roman"/>
                <w:sz w:val="24"/>
                <w:szCs w:val="24"/>
                <w:lang w:val="fi-FI"/>
              </w:rPr>
              <w:t xml:space="preserve">: </w:t>
            </w:r>
            <w:r w:rsidRPr="00A47839">
              <w:rPr>
                <w:rFonts w:cs="Times New Roman"/>
                <w:i/>
                <w:sz w:val="24"/>
                <w:szCs w:val="24"/>
                <w:lang w:val="fi-FI"/>
              </w:rPr>
              <w:t>naurettavan, syötävät, opiskeltavien, korjattavan, valittavat;</w:t>
            </w:r>
          </w:p>
          <w:p w:rsidR="00DA57CD" w:rsidRPr="00A47839" w:rsidRDefault="00DA57CD" w:rsidP="00294981">
            <w:pPr>
              <w:spacing w:after="0" w:line="240" w:lineRule="auto"/>
              <w:ind w:firstLine="708"/>
              <w:rPr>
                <w:rFonts w:cs="Times New Roman"/>
                <w:i/>
                <w:sz w:val="24"/>
                <w:szCs w:val="24"/>
              </w:rPr>
            </w:pPr>
            <w:r w:rsidRPr="00A47839">
              <w:rPr>
                <w:rFonts w:cs="Times New Roman"/>
                <w:sz w:val="24"/>
                <w:szCs w:val="24"/>
              </w:rPr>
              <w:t xml:space="preserve">- формы страдательного причастия прошедшего времени от глаголов </w:t>
            </w:r>
            <w:r w:rsidRPr="00A47839">
              <w:rPr>
                <w:rFonts w:cs="Times New Roman"/>
                <w:sz w:val="24"/>
                <w:szCs w:val="24"/>
                <w:lang w:val="fi-FI"/>
              </w:rPr>
              <w:t>I</w:t>
            </w:r>
            <w:r w:rsidRPr="00A47839">
              <w:rPr>
                <w:rFonts w:cs="Times New Roman"/>
                <w:sz w:val="24"/>
                <w:szCs w:val="24"/>
              </w:rPr>
              <w:t>–</w:t>
            </w:r>
            <w:r w:rsidRPr="00A47839">
              <w:rPr>
                <w:rFonts w:cs="Times New Roman"/>
                <w:sz w:val="24"/>
                <w:szCs w:val="24"/>
                <w:lang w:val="fi-FI"/>
              </w:rPr>
              <w:t>V</w:t>
            </w:r>
            <w:r w:rsidRPr="00A47839">
              <w:rPr>
                <w:rFonts w:cs="Times New Roman"/>
                <w:sz w:val="24"/>
                <w:szCs w:val="24"/>
              </w:rPr>
              <w:t xml:space="preserve"> типов спряжения: </w:t>
            </w:r>
            <w:r w:rsidRPr="00A47839">
              <w:rPr>
                <w:rFonts w:cs="Times New Roman"/>
                <w:i/>
                <w:sz w:val="24"/>
                <w:szCs w:val="24"/>
                <w:lang w:val="fi-FI"/>
              </w:rPr>
              <w:t>kirjoitettu</w:t>
            </w:r>
            <w:r w:rsidRPr="00A47839">
              <w:rPr>
                <w:rFonts w:cs="Times New Roman"/>
                <w:i/>
                <w:sz w:val="24"/>
                <w:szCs w:val="24"/>
              </w:rPr>
              <w:t xml:space="preserve">, </w:t>
            </w:r>
            <w:r w:rsidRPr="00A47839">
              <w:rPr>
                <w:rFonts w:cs="Times New Roman"/>
                <w:i/>
                <w:sz w:val="24"/>
                <w:szCs w:val="24"/>
                <w:lang w:val="fi-FI"/>
              </w:rPr>
              <w:t>juotua</w:t>
            </w:r>
            <w:r w:rsidRPr="00A47839">
              <w:rPr>
                <w:rFonts w:cs="Times New Roman"/>
                <w:i/>
                <w:sz w:val="24"/>
                <w:szCs w:val="24"/>
              </w:rPr>
              <w:t xml:space="preserve">, </w:t>
            </w:r>
            <w:r w:rsidRPr="00A47839">
              <w:rPr>
                <w:rFonts w:cs="Times New Roman"/>
                <w:i/>
                <w:sz w:val="24"/>
                <w:szCs w:val="24"/>
                <w:lang w:val="fi-FI"/>
              </w:rPr>
              <w:t>ommellut</w:t>
            </w:r>
            <w:r w:rsidRPr="00A47839">
              <w:rPr>
                <w:rFonts w:cs="Times New Roman"/>
                <w:i/>
                <w:sz w:val="24"/>
                <w:szCs w:val="24"/>
              </w:rPr>
              <w:t xml:space="preserve">, </w:t>
            </w:r>
            <w:r w:rsidRPr="00A47839">
              <w:rPr>
                <w:rFonts w:cs="Times New Roman"/>
                <w:i/>
                <w:sz w:val="24"/>
                <w:szCs w:val="24"/>
                <w:lang w:val="fi-FI"/>
              </w:rPr>
              <w:t>korjatuissa</w:t>
            </w:r>
            <w:r w:rsidRPr="00A47839">
              <w:rPr>
                <w:rFonts w:cs="Times New Roman"/>
                <w:i/>
                <w:sz w:val="24"/>
                <w:szCs w:val="24"/>
              </w:rPr>
              <w:t xml:space="preserve">, </w:t>
            </w:r>
            <w:r w:rsidRPr="00A47839">
              <w:rPr>
                <w:rFonts w:cs="Times New Roman"/>
                <w:i/>
                <w:sz w:val="24"/>
                <w:szCs w:val="24"/>
                <w:lang w:val="fi-FI"/>
              </w:rPr>
              <w:t>valituille</w:t>
            </w:r>
            <w:r w:rsidRPr="00A47839">
              <w:rPr>
                <w:rFonts w:cs="Times New Roman"/>
                <w:i/>
                <w:sz w:val="24"/>
                <w:szCs w:val="24"/>
              </w:rPr>
              <w:t>;</w:t>
            </w:r>
          </w:p>
          <w:p w:rsidR="00DA57CD" w:rsidRPr="00A47839" w:rsidRDefault="00DA57CD" w:rsidP="00294981">
            <w:pPr>
              <w:spacing w:after="0" w:line="240" w:lineRule="auto"/>
              <w:ind w:firstLine="708"/>
              <w:rPr>
                <w:rFonts w:cs="Times New Roman"/>
                <w:i/>
                <w:sz w:val="24"/>
                <w:szCs w:val="24"/>
              </w:rPr>
            </w:pPr>
            <w:r w:rsidRPr="00A47839">
              <w:rPr>
                <w:rFonts w:cs="Times New Roman"/>
                <w:sz w:val="24"/>
                <w:szCs w:val="24"/>
              </w:rPr>
              <w:t xml:space="preserve">- утвердительные и отрицательные форм презенса неопределённого лица (финского «пассива») от глаголов </w:t>
            </w:r>
            <w:r w:rsidRPr="00A47839">
              <w:rPr>
                <w:rFonts w:cs="Times New Roman"/>
                <w:sz w:val="24"/>
                <w:szCs w:val="24"/>
                <w:lang w:val="fi-FI"/>
              </w:rPr>
              <w:t>I</w:t>
            </w:r>
            <w:r w:rsidRPr="00A47839">
              <w:rPr>
                <w:rFonts w:cs="Times New Roman"/>
                <w:sz w:val="24"/>
                <w:szCs w:val="24"/>
              </w:rPr>
              <w:t>–</w:t>
            </w:r>
            <w:r w:rsidRPr="00A47839">
              <w:rPr>
                <w:rFonts w:cs="Times New Roman"/>
                <w:sz w:val="24"/>
                <w:szCs w:val="24"/>
                <w:lang w:val="fi-FI"/>
              </w:rPr>
              <w:t>VI</w:t>
            </w:r>
            <w:r w:rsidRPr="00A47839">
              <w:rPr>
                <w:rFonts w:cs="Times New Roman"/>
                <w:sz w:val="24"/>
                <w:szCs w:val="24"/>
              </w:rPr>
              <w:t xml:space="preserve">  типов спряжения: </w:t>
            </w:r>
            <w:r w:rsidRPr="00A47839">
              <w:rPr>
                <w:rFonts w:cs="Times New Roman"/>
                <w:i/>
                <w:sz w:val="24"/>
                <w:szCs w:val="24"/>
                <w:lang w:val="fi-FI"/>
              </w:rPr>
              <w:t>puhutaan</w:t>
            </w:r>
            <w:r w:rsidRPr="00A47839">
              <w:rPr>
                <w:rFonts w:cs="Times New Roman"/>
                <w:i/>
                <w:sz w:val="24"/>
                <w:szCs w:val="24"/>
              </w:rPr>
              <w:t xml:space="preserve">, </w:t>
            </w:r>
            <w:r w:rsidRPr="00A47839">
              <w:rPr>
                <w:rFonts w:cs="Times New Roman"/>
                <w:i/>
                <w:sz w:val="24"/>
                <w:szCs w:val="24"/>
                <w:lang w:val="fi-FI"/>
              </w:rPr>
              <w:t>ei</w:t>
            </w:r>
            <w:r w:rsidRPr="00A47839">
              <w:rPr>
                <w:rFonts w:cs="Times New Roman"/>
                <w:i/>
                <w:sz w:val="24"/>
                <w:szCs w:val="24"/>
              </w:rPr>
              <w:t xml:space="preserve"> </w:t>
            </w:r>
            <w:r w:rsidRPr="00A47839">
              <w:rPr>
                <w:rFonts w:cs="Times New Roman"/>
                <w:i/>
                <w:sz w:val="24"/>
                <w:szCs w:val="24"/>
                <w:lang w:val="fi-FI"/>
              </w:rPr>
              <w:t>puhuta</w:t>
            </w:r>
            <w:r w:rsidRPr="00A47839">
              <w:rPr>
                <w:rFonts w:cs="Times New Roman"/>
                <w:i/>
                <w:sz w:val="24"/>
                <w:szCs w:val="24"/>
              </w:rPr>
              <w:t xml:space="preserve">, </w:t>
            </w:r>
            <w:r w:rsidRPr="00A47839">
              <w:rPr>
                <w:rFonts w:cs="Times New Roman"/>
                <w:i/>
                <w:sz w:val="24"/>
                <w:szCs w:val="24"/>
                <w:lang w:val="fi-FI"/>
              </w:rPr>
              <w:t>sy</w:t>
            </w:r>
            <w:r w:rsidRPr="00A47839">
              <w:rPr>
                <w:rFonts w:cs="Times New Roman"/>
                <w:i/>
                <w:sz w:val="24"/>
                <w:szCs w:val="24"/>
              </w:rPr>
              <w:t>ö</w:t>
            </w:r>
            <w:r w:rsidRPr="00A47839">
              <w:rPr>
                <w:rFonts w:cs="Times New Roman"/>
                <w:i/>
                <w:sz w:val="24"/>
                <w:szCs w:val="24"/>
                <w:lang w:val="fi-FI"/>
              </w:rPr>
              <w:t>d</w:t>
            </w:r>
            <w:r w:rsidRPr="00A47839">
              <w:rPr>
                <w:rFonts w:cs="Times New Roman"/>
                <w:i/>
                <w:sz w:val="24"/>
                <w:szCs w:val="24"/>
              </w:rPr>
              <w:t>ää</w:t>
            </w:r>
            <w:r w:rsidRPr="00A47839">
              <w:rPr>
                <w:rFonts w:cs="Times New Roman"/>
                <w:i/>
                <w:sz w:val="24"/>
                <w:szCs w:val="24"/>
                <w:lang w:val="fi-FI"/>
              </w:rPr>
              <w:t>n</w:t>
            </w:r>
            <w:r w:rsidRPr="00A47839">
              <w:rPr>
                <w:rFonts w:cs="Times New Roman"/>
                <w:i/>
                <w:sz w:val="24"/>
                <w:szCs w:val="24"/>
              </w:rPr>
              <w:t xml:space="preserve">, </w:t>
            </w:r>
            <w:r w:rsidRPr="00A47839">
              <w:rPr>
                <w:rFonts w:cs="Times New Roman"/>
                <w:i/>
                <w:sz w:val="24"/>
                <w:szCs w:val="24"/>
                <w:lang w:val="fi-FI"/>
              </w:rPr>
              <w:t>ei</w:t>
            </w:r>
            <w:r w:rsidRPr="00A47839">
              <w:rPr>
                <w:rFonts w:cs="Times New Roman"/>
                <w:i/>
                <w:sz w:val="24"/>
                <w:szCs w:val="24"/>
              </w:rPr>
              <w:t xml:space="preserve"> </w:t>
            </w:r>
            <w:r w:rsidRPr="00A47839">
              <w:rPr>
                <w:rFonts w:cs="Times New Roman"/>
                <w:i/>
                <w:sz w:val="24"/>
                <w:szCs w:val="24"/>
                <w:lang w:val="fi-FI"/>
              </w:rPr>
              <w:t>sy</w:t>
            </w:r>
            <w:r w:rsidRPr="00A47839">
              <w:rPr>
                <w:rFonts w:cs="Times New Roman"/>
                <w:i/>
                <w:sz w:val="24"/>
                <w:szCs w:val="24"/>
              </w:rPr>
              <w:t>ö</w:t>
            </w:r>
            <w:r w:rsidRPr="00A47839">
              <w:rPr>
                <w:rFonts w:cs="Times New Roman"/>
                <w:i/>
                <w:sz w:val="24"/>
                <w:szCs w:val="24"/>
                <w:lang w:val="fi-FI"/>
              </w:rPr>
              <w:t>d</w:t>
            </w:r>
            <w:r w:rsidRPr="00A47839">
              <w:rPr>
                <w:rFonts w:cs="Times New Roman"/>
                <w:i/>
                <w:sz w:val="24"/>
                <w:szCs w:val="24"/>
              </w:rPr>
              <w:t xml:space="preserve">ä, </w:t>
            </w:r>
            <w:r w:rsidRPr="00A47839">
              <w:rPr>
                <w:rFonts w:cs="Times New Roman"/>
                <w:i/>
                <w:sz w:val="24"/>
                <w:szCs w:val="24"/>
                <w:lang w:val="fi-FI"/>
              </w:rPr>
              <w:t>menn</w:t>
            </w:r>
            <w:r w:rsidRPr="00A47839">
              <w:rPr>
                <w:rFonts w:cs="Times New Roman"/>
                <w:i/>
                <w:sz w:val="24"/>
                <w:szCs w:val="24"/>
              </w:rPr>
              <w:t>ää</w:t>
            </w:r>
            <w:r w:rsidRPr="00A47839">
              <w:rPr>
                <w:rFonts w:cs="Times New Roman"/>
                <w:i/>
                <w:sz w:val="24"/>
                <w:szCs w:val="24"/>
                <w:lang w:val="fi-FI"/>
              </w:rPr>
              <w:t>n</w:t>
            </w:r>
            <w:r w:rsidRPr="00A47839">
              <w:rPr>
                <w:rFonts w:cs="Times New Roman"/>
                <w:i/>
                <w:sz w:val="24"/>
                <w:szCs w:val="24"/>
              </w:rPr>
              <w:t xml:space="preserve">, </w:t>
            </w:r>
            <w:r w:rsidRPr="00A47839">
              <w:rPr>
                <w:rFonts w:cs="Times New Roman"/>
                <w:i/>
                <w:sz w:val="24"/>
                <w:szCs w:val="24"/>
                <w:lang w:val="fi-FI"/>
              </w:rPr>
              <w:t>ei</w:t>
            </w:r>
            <w:r w:rsidRPr="00A47839">
              <w:rPr>
                <w:rFonts w:cs="Times New Roman"/>
                <w:i/>
                <w:sz w:val="24"/>
                <w:szCs w:val="24"/>
              </w:rPr>
              <w:t xml:space="preserve"> </w:t>
            </w:r>
            <w:r w:rsidRPr="00A47839">
              <w:rPr>
                <w:rFonts w:cs="Times New Roman"/>
                <w:i/>
                <w:sz w:val="24"/>
                <w:szCs w:val="24"/>
                <w:lang w:val="fi-FI"/>
              </w:rPr>
              <w:t>menn</w:t>
            </w:r>
            <w:r w:rsidRPr="00A47839">
              <w:rPr>
                <w:rFonts w:cs="Times New Roman"/>
                <w:i/>
                <w:sz w:val="24"/>
                <w:szCs w:val="24"/>
              </w:rPr>
              <w:t xml:space="preserve">ä, </w:t>
            </w:r>
            <w:r w:rsidRPr="00A47839">
              <w:rPr>
                <w:rFonts w:cs="Times New Roman"/>
                <w:i/>
                <w:sz w:val="24"/>
                <w:szCs w:val="24"/>
                <w:lang w:val="fi-FI"/>
              </w:rPr>
              <w:t>pelataan</w:t>
            </w:r>
            <w:r w:rsidRPr="00A47839">
              <w:rPr>
                <w:rFonts w:cs="Times New Roman"/>
                <w:i/>
                <w:sz w:val="24"/>
                <w:szCs w:val="24"/>
              </w:rPr>
              <w:t xml:space="preserve">, </w:t>
            </w:r>
            <w:r w:rsidRPr="00A47839">
              <w:rPr>
                <w:rFonts w:cs="Times New Roman"/>
                <w:i/>
                <w:sz w:val="24"/>
                <w:szCs w:val="24"/>
                <w:lang w:val="fi-FI"/>
              </w:rPr>
              <w:t>ei</w:t>
            </w:r>
            <w:r w:rsidRPr="00A47839">
              <w:rPr>
                <w:rFonts w:cs="Times New Roman"/>
                <w:i/>
                <w:sz w:val="24"/>
                <w:szCs w:val="24"/>
              </w:rPr>
              <w:t xml:space="preserve"> </w:t>
            </w:r>
            <w:r w:rsidRPr="00A47839">
              <w:rPr>
                <w:rFonts w:cs="Times New Roman"/>
                <w:i/>
                <w:sz w:val="24"/>
                <w:szCs w:val="24"/>
                <w:lang w:val="fi-FI"/>
              </w:rPr>
              <w:t>pelata</w:t>
            </w:r>
            <w:r w:rsidRPr="00A47839">
              <w:rPr>
                <w:rFonts w:cs="Times New Roman"/>
                <w:i/>
                <w:sz w:val="24"/>
                <w:szCs w:val="24"/>
              </w:rPr>
              <w:t xml:space="preserve">, </w:t>
            </w:r>
            <w:r w:rsidRPr="00A47839">
              <w:rPr>
                <w:rFonts w:cs="Times New Roman"/>
                <w:i/>
                <w:sz w:val="24"/>
                <w:szCs w:val="24"/>
                <w:lang w:val="fi-FI"/>
              </w:rPr>
              <w:t>valitaan</w:t>
            </w:r>
            <w:r w:rsidRPr="00A47839">
              <w:rPr>
                <w:rFonts w:cs="Times New Roman"/>
                <w:i/>
                <w:sz w:val="24"/>
                <w:szCs w:val="24"/>
              </w:rPr>
              <w:t xml:space="preserve">, </w:t>
            </w:r>
            <w:r w:rsidRPr="00A47839">
              <w:rPr>
                <w:rFonts w:cs="Times New Roman"/>
                <w:i/>
                <w:sz w:val="24"/>
                <w:szCs w:val="24"/>
                <w:lang w:val="fi-FI"/>
              </w:rPr>
              <w:t>ei</w:t>
            </w:r>
            <w:r w:rsidRPr="00A47839">
              <w:rPr>
                <w:rFonts w:cs="Times New Roman"/>
                <w:i/>
                <w:sz w:val="24"/>
                <w:szCs w:val="24"/>
              </w:rPr>
              <w:t xml:space="preserve"> </w:t>
            </w:r>
            <w:r w:rsidRPr="00A47839">
              <w:rPr>
                <w:rFonts w:cs="Times New Roman"/>
                <w:i/>
                <w:sz w:val="24"/>
                <w:szCs w:val="24"/>
                <w:lang w:val="fi-FI"/>
              </w:rPr>
              <w:t>valita</w:t>
            </w:r>
            <w:r w:rsidRPr="00A47839">
              <w:rPr>
                <w:rFonts w:cs="Times New Roman"/>
                <w:sz w:val="24"/>
                <w:szCs w:val="24"/>
              </w:rPr>
              <w:t xml:space="preserve">, </w:t>
            </w:r>
            <w:r w:rsidRPr="00A47839">
              <w:rPr>
                <w:rFonts w:cs="Times New Roman"/>
                <w:i/>
                <w:sz w:val="24"/>
                <w:szCs w:val="24"/>
                <w:lang w:val="fi-FI"/>
              </w:rPr>
              <w:t>paetaan</w:t>
            </w:r>
            <w:r w:rsidRPr="00A47839">
              <w:rPr>
                <w:rFonts w:cs="Times New Roman"/>
                <w:i/>
                <w:sz w:val="24"/>
                <w:szCs w:val="24"/>
              </w:rPr>
              <w:t xml:space="preserve"> - </w:t>
            </w:r>
            <w:r w:rsidRPr="00A47839">
              <w:rPr>
                <w:rFonts w:cs="Times New Roman"/>
                <w:i/>
                <w:sz w:val="24"/>
                <w:szCs w:val="24"/>
                <w:lang w:val="fi-FI"/>
              </w:rPr>
              <w:t>ei</w:t>
            </w:r>
            <w:r w:rsidRPr="00A47839">
              <w:rPr>
                <w:rFonts w:cs="Times New Roman"/>
                <w:i/>
                <w:sz w:val="24"/>
                <w:szCs w:val="24"/>
              </w:rPr>
              <w:t xml:space="preserve"> </w:t>
            </w:r>
            <w:r w:rsidRPr="00A47839">
              <w:rPr>
                <w:rFonts w:cs="Times New Roman"/>
                <w:i/>
                <w:sz w:val="24"/>
                <w:szCs w:val="24"/>
                <w:lang w:val="fi-FI"/>
              </w:rPr>
              <w:t>paeta</w:t>
            </w:r>
            <w:r w:rsidRPr="00A47839">
              <w:rPr>
                <w:rFonts w:cs="Times New Roman"/>
                <w:i/>
                <w:sz w:val="24"/>
                <w:szCs w:val="24"/>
              </w:rPr>
              <w:t xml:space="preserve">; </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xml:space="preserve">- формы иллатива </w:t>
            </w:r>
            <w:r w:rsidRPr="00A47839">
              <w:rPr>
                <w:rFonts w:cs="Times New Roman"/>
                <w:sz w:val="24"/>
                <w:szCs w:val="24"/>
                <w:lang w:val="fi-FI"/>
              </w:rPr>
              <w:t>III</w:t>
            </w:r>
            <w:r w:rsidRPr="00A47839">
              <w:rPr>
                <w:rFonts w:cs="Times New Roman"/>
                <w:sz w:val="24"/>
                <w:szCs w:val="24"/>
              </w:rPr>
              <w:t xml:space="preserve"> инфинитива: </w:t>
            </w:r>
            <w:r w:rsidRPr="00A47839">
              <w:rPr>
                <w:rFonts w:cs="Times New Roman"/>
                <w:i/>
                <w:sz w:val="24"/>
                <w:szCs w:val="24"/>
                <w:lang w:val="fi-FI"/>
              </w:rPr>
              <w:t>Menemme</w:t>
            </w:r>
            <w:r w:rsidRPr="00A47839">
              <w:rPr>
                <w:rFonts w:cs="Times New Roman"/>
                <w:i/>
                <w:sz w:val="24"/>
                <w:szCs w:val="24"/>
              </w:rPr>
              <w:t xml:space="preserve"> </w:t>
            </w:r>
            <w:r w:rsidRPr="00A47839">
              <w:rPr>
                <w:rFonts w:cs="Times New Roman"/>
                <w:i/>
                <w:sz w:val="24"/>
                <w:szCs w:val="24"/>
                <w:lang w:val="fi-FI"/>
              </w:rPr>
              <w:t>sy</w:t>
            </w:r>
            <w:r w:rsidRPr="00A47839">
              <w:rPr>
                <w:rFonts w:cs="Times New Roman"/>
                <w:i/>
                <w:sz w:val="24"/>
                <w:szCs w:val="24"/>
              </w:rPr>
              <w:t>ö</w:t>
            </w:r>
            <w:r w:rsidRPr="00A47839">
              <w:rPr>
                <w:rFonts w:cs="Times New Roman"/>
                <w:i/>
                <w:sz w:val="24"/>
                <w:szCs w:val="24"/>
                <w:lang w:val="fi-FI"/>
              </w:rPr>
              <w:t>m</w:t>
            </w:r>
            <w:r w:rsidRPr="00A47839">
              <w:rPr>
                <w:rFonts w:cs="Times New Roman"/>
                <w:i/>
                <w:sz w:val="24"/>
                <w:szCs w:val="24"/>
              </w:rPr>
              <w:t>ää</w:t>
            </w:r>
            <w:r w:rsidRPr="00A47839">
              <w:rPr>
                <w:rFonts w:cs="Times New Roman"/>
                <w:i/>
                <w:sz w:val="24"/>
                <w:szCs w:val="24"/>
                <w:lang w:val="fi-FI"/>
              </w:rPr>
              <w:t>n</w:t>
            </w:r>
            <w:r w:rsidRPr="00A47839">
              <w:rPr>
                <w:rFonts w:cs="Times New Roman"/>
                <w:i/>
                <w:sz w:val="24"/>
                <w:szCs w:val="24"/>
              </w:rPr>
              <w:t>.</w:t>
            </w:r>
            <w:r w:rsidRPr="00A47839">
              <w:rPr>
                <w:rFonts w:cs="Times New Roman"/>
                <w:sz w:val="24"/>
                <w:szCs w:val="24"/>
              </w:rPr>
              <w:t xml:space="preserve">; инессива </w:t>
            </w:r>
            <w:r w:rsidRPr="00A47839">
              <w:rPr>
                <w:rFonts w:cs="Times New Roman"/>
                <w:sz w:val="24"/>
                <w:szCs w:val="24"/>
                <w:lang w:val="fi-FI"/>
              </w:rPr>
              <w:t>III</w:t>
            </w:r>
            <w:r w:rsidRPr="00A47839">
              <w:rPr>
                <w:rFonts w:cs="Times New Roman"/>
                <w:sz w:val="24"/>
                <w:szCs w:val="24"/>
              </w:rPr>
              <w:t xml:space="preserve"> инфинитива: </w:t>
            </w:r>
            <w:r w:rsidRPr="00A47839">
              <w:rPr>
                <w:rFonts w:cs="Times New Roman"/>
                <w:i/>
                <w:sz w:val="24"/>
                <w:szCs w:val="24"/>
                <w:lang w:val="fi-FI"/>
              </w:rPr>
              <w:t>Olemme</w:t>
            </w:r>
            <w:r w:rsidRPr="00A47839">
              <w:rPr>
                <w:rFonts w:cs="Times New Roman"/>
                <w:i/>
                <w:sz w:val="24"/>
                <w:szCs w:val="24"/>
              </w:rPr>
              <w:t xml:space="preserve"> </w:t>
            </w:r>
            <w:r w:rsidRPr="00A47839">
              <w:rPr>
                <w:rFonts w:cs="Times New Roman"/>
                <w:i/>
                <w:sz w:val="24"/>
                <w:szCs w:val="24"/>
                <w:lang w:val="fi-FI"/>
              </w:rPr>
              <w:t>sy</w:t>
            </w:r>
            <w:r w:rsidRPr="00A47839">
              <w:rPr>
                <w:rFonts w:cs="Times New Roman"/>
                <w:i/>
                <w:sz w:val="24"/>
                <w:szCs w:val="24"/>
              </w:rPr>
              <w:t>ö</w:t>
            </w:r>
            <w:r w:rsidRPr="00A47839">
              <w:rPr>
                <w:rFonts w:cs="Times New Roman"/>
                <w:i/>
                <w:sz w:val="24"/>
                <w:szCs w:val="24"/>
                <w:lang w:val="fi-FI"/>
              </w:rPr>
              <w:t>m</w:t>
            </w:r>
            <w:r w:rsidRPr="00A47839">
              <w:rPr>
                <w:rFonts w:cs="Times New Roman"/>
                <w:i/>
                <w:sz w:val="24"/>
                <w:szCs w:val="24"/>
              </w:rPr>
              <w:t>ä</w:t>
            </w:r>
            <w:r w:rsidRPr="00A47839">
              <w:rPr>
                <w:rFonts w:cs="Times New Roman"/>
                <w:i/>
                <w:sz w:val="24"/>
                <w:szCs w:val="24"/>
                <w:lang w:val="fi-FI"/>
              </w:rPr>
              <w:t>ss</w:t>
            </w:r>
            <w:r w:rsidRPr="00A47839">
              <w:rPr>
                <w:rFonts w:cs="Times New Roman"/>
                <w:i/>
                <w:sz w:val="24"/>
                <w:szCs w:val="24"/>
              </w:rPr>
              <w:t>ä.</w:t>
            </w:r>
            <w:r w:rsidRPr="00A47839">
              <w:rPr>
                <w:rFonts w:cs="Times New Roman"/>
                <w:sz w:val="24"/>
                <w:szCs w:val="24"/>
              </w:rPr>
              <w:t xml:space="preserve">; элатива </w:t>
            </w:r>
            <w:r w:rsidRPr="00A47839">
              <w:rPr>
                <w:rFonts w:cs="Times New Roman"/>
                <w:sz w:val="24"/>
                <w:szCs w:val="24"/>
                <w:lang w:val="fi-FI"/>
              </w:rPr>
              <w:t>III</w:t>
            </w:r>
            <w:r w:rsidRPr="00A47839">
              <w:rPr>
                <w:rFonts w:cs="Times New Roman"/>
                <w:sz w:val="24"/>
                <w:szCs w:val="24"/>
              </w:rPr>
              <w:t xml:space="preserve"> инфинитива: </w:t>
            </w:r>
            <w:r w:rsidRPr="00A47839">
              <w:rPr>
                <w:rFonts w:cs="Times New Roman"/>
                <w:i/>
                <w:sz w:val="24"/>
                <w:szCs w:val="24"/>
                <w:lang w:val="fi-FI"/>
              </w:rPr>
              <w:t>Tulemme</w:t>
            </w:r>
            <w:r w:rsidRPr="00A47839">
              <w:rPr>
                <w:rFonts w:cs="Times New Roman"/>
                <w:i/>
                <w:sz w:val="24"/>
                <w:szCs w:val="24"/>
              </w:rPr>
              <w:t xml:space="preserve"> </w:t>
            </w:r>
            <w:r w:rsidRPr="00A47839">
              <w:rPr>
                <w:rFonts w:cs="Times New Roman"/>
                <w:i/>
                <w:sz w:val="24"/>
                <w:szCs w:val="24"/>
                <w:lang w:val="fi-FI"/>
              </w:rPr>
              <w:t>sy</w:t>
            </w:r>
            <w:r w:rsidRPr="00A47839">
              <w:rPr>
                <w:rFonts w:cs="Times New Roman"/>
                <w:i/>
                <w:sz w:val="24"/>
                <w:szCs w:val="24"/>
              </w:rPr>
              <w:t>ö</w:t>
            </w:r>
            <w:r w:rsidRPr="00A47839">
              <w:rPr>
                <w:rFonts w:cs="Times New Roman"/>
                <w:i/>
                <w:sz w:val="24"/>
                <w:szCs w:val="24"/>
                <w:lang w:val="fi-FI"/>
              </w:rPr>
              <w:t>m</w:t>
            </w:r>
            <w:r w:rsidRPr="00A47839">
              <w:rPr>
                <w:rFonts w:cs="Times New Roman"/>
                <w:i/>
                <w:sz w:val="24"/>
                <w:szCs w:val="24"/>
              </w:rPr>
              <w:t>ä</w:t>
            </w:r>
            <w:r w:rsidRPr="00A47839">
              <w:rPr>
                <w:rFonts w:cs="Times New Roman"/>
                <w:i/>
                <w:sz w:val="24"/>
                <w:szCs w:val="24"/>
                <w:lang w:val="fi-FI"/>
              </w:rPr>
              <w:t>st</w:t>
            </w:r>
            <w:r w:rsidRPr="00A47839">
              <w:rPr>
                <w:rFonts w:cs="Times New Roman"/>
                <w:i/>
                <w:sz w:val="24"/>
                <w:szCs w:val="24"/>
              </w:rPr>
              <w:t>ä.</w:t>
            </w:r>
            <w:r w:rsidRPr="00A47839">
              <w:rPr>
                <w:rFonts w:cs="Times New Roman"/>
                <w:sz w:val="24"/>
                <w:szCs w:val="24"/>
              </w:rPr>
              <w:t>;</w:t>
            </w:r>
          </w:p>
          <w:p w:rsidR="00DA57CD" w:rsidRPr="00A47839" w:rsidRDefault="00DA57CD" w:rsidP="00294981">
            <w:pPr>
              <w:spacing w:after="0" w:line="240" w:lineRule="auto"/>
              <w:ind w:firstLine="708"/>
              <w:rPr>
                <w:rFonts w:cs="Times New Roman"/>
                <w:sz w:val="24"/>
                <w:szCs w:val="24"/>
                <w:lang w:val="fi-FI"/>
              </w:rPr>
            </w:pPr>
            <w:r w:rsidRPr="00A47839">
              <w:rPr>
                <w:rFonts w:cs="Times New Roman"/>
                <w:sz w:val="24"/>
                <w:szCs w:val="24"/>
                <w:lang w:val="fi-FI"/>
              </w:rPr>
              <w:t xml:space="preserve">- </w:t>
            </w:r>
            <w:r w:rsidRPr="00A47839">
              <w:rPr>
                <w:rFonts w:cs="Times New Roman"/>
                <w:sz w:val="24"/>
                <w:szCs w:val="24"/>
              </w:rPr>
              <w:t>управление</w:t>
            </w:r>
            <w:r w:rsidRPr="00A47839">
              <w:rPr>
                <w:rFonts w:cs="Times New Roman"/>
                <w:sz w:val="24"/>
                <w:szCs w:val="24"/>
                <w:lang w:val="fi-FI"/>
              </w:rPr>
              <w:t xml:space="preserve"> </w:t>
            </w:r>
            <w:r w:rsidRPr="00A47839">
              <w:rPr>
                <w:rFonts w:cs="Times New Roman"/>
                <w:sz w:val="24"/>
                <w:szCs w:val="24"/>
              </w:rPr>
              <w:t>глаголов</w:t>
            </w:r>
            <w:r w:rsidRPr="00A47839">
              <w:rPr>
                <w:rFonts w:cs="Times New Roman"/>
                <w:sz w:val="24"/>
                <w:szCs w:val="24"/>
                <w:lang w:val="fi-FI"/>
              </w:rPr>
              <w:t xml:space="preserve"> </w:t>
            </w:r>
            <w:r w:rsidRPr="00A47839">
              <w:rPr>
                <w:rFonts w:cs="Times New Roman"/>
                <w:sz w:val="24"/>
                <w:szCs w:val="24"/>
              </w:rPr>
              <w:t>из</w:t>
            </w:r>
            <w:r w:rsidRPr="00A47839">
              <w:rPr>
                <w:rFonts w:cs="Times New Roman"/>
                <w:sz w:val="24"/>
                <w:szCs w:val="24"/>
                <w:lang w:val="fi-FI"/>
              </w:rPr>
              <w:t xml:space="preserve"> </w:t>
            </w:r>
            <w:r w:rsidRPr="00A47839">
              <w:rPr>
                <w:rFonts w:cs="Times New Roman"/>
                <w:sz w:val="24"/>
                <w:szCs w:val="24"/>
              </w:rPr>
              <w:t>списка</w:t>
            </w:r>
            <w:r w:rsidRPr="00A47839">
              <w:rPr>
                <w:rFonts w:cs="Times New Roman"/>
                <w:sz w:val="24"/>
                <w:szCs w:val="24"/>
                <w:lang w:val="fi-FI"/>
              </w:rPr>
              <w:t xml:space="preserve"> </w:t>
            </w:r>
            <w:r w:rsidRPr="00A47839">
              <w:rPr>
                <w:rFonts w:cs="Times New Roman"/>
                <w:sz w:val="24"/>
                <w:szCs w:val="24"/>
              </w:rPr>
              <w:t>лексического</w:t>
            </w:r>
            <w:r w:rsidRPr="00A47839">
              <w:rPr>
                <w:rFonts w:cs="Times New Roman"/>
                <w:sz w:val="24"/>
                <w:szCs w:val="24"/>
                <w:lang w:val="fi-FI"/>
              </w:rPr>
              <w:t xml:space="preserve"> </w:t>
            </w:r>
            <w:r w:rsidRPr="00A47839">
              <w:rPr>
                <w:rFonts w:cs="Times New Roman"/>
                <w:sz w:val="24"/>
                <w:szCs w:val="24"/>
              </w:rPr>
              <w:t>минимума</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т</w:t>
            </w:r>
            <w:r w:rsidRPr="00A47839">
              <w:rPr>
                <w:rFonts w:cs="Times New Roman"/>
                <w:sz w:val="24"/>
                <w:szCs w:val="24"/>
                <w:lang w:val="fi-FI"/>
              </w:rPr>
              <w:t>.</w:t>
            </w:r>
            <w:r w:rsidRPr="00A47839">
              <w:rPr>
                <w:rFonts w:cs="Times New Roman"/>
                <w:sz w:val="24"/>
                <w:szCs w:val="24"/>
              </w:rPr>
              <w:t>ч</w:t>
            </w:r>
            <w:r w:rsidRPr="00A47839">
              <w:rPr>
                <w:rFonts w:cs="Times New Roman"/>
                <w:sz w:val="24"/>
                <w:szCs w:val="24"/>
                <w:lang w:val="fi-FI"/>
              </w:rPr>
              <w:t xml:space="preserve">.: </w:t>
            </w:r>
            <w:r w:rsidRPr="00A47839">
              <w:rPr>
                <w:rFonts w:cs="Times New Roman"/>
                <w:i/>
                <w:sz w:val="24"/>
                <w:szCs w:val="24"/>
                <w:lang w:val="fi-FI"/>
              </w:rPr>
              <w:t>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(mitä?) pianoa, suuttua (keneen? mihin?) häneen, tuoksua (mille?) ruusulle, tutustua (keneen? mihin?) kaupunkiin, tykätä (mistä?) matkustamisesta, unohtaa (mihin?) kotiin</w:t>
            </w:r>
            <w:r w:rsidRPr="00A47839">
              <w:rPr>
                <w:rFonts w:cs="Times New Roman"/>
                <w:sz w:val="24"/>
                <w:szCs w:val="24"/>
                <w:lang w:val="fi-FI"/>
              </w:rPr>
              <w:t>;</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lastRenderedPageBreak/>
              <w:t xml:space="preserve">- случаи согласования прилагательных и существительных в числе и падеже: </w:t>
            </w:r>
            <w:r w:rsidRPr="00A47839">
              <w:rPr>
                <w:rFonts w:cs="Times New Roman"/>
                <w:i/>
                <w:sz w:val="24"/>
                <w:szCs w:val="24"/>
                <w:lang w:val="fi-FI"/>
              </w:rPr>
              <w:t>kauniit</w:t>
            </w:r>
            <w:r w:rsidRPr="00A47839">
              <w:rPr>
                <w:rFonts w:cs="Times New Roman"/>
                <w:i/>
                <w:sz w:val="24"/>
                <w:szCs w:val="24"/>
              </w:rPr>
              <w:t xml:space="preserve"> </w:t>
            </w:r>
            <w:r w:rsidRPr="00A47839">
              <w:rPr>
                <w:rFonts w:cs="Times New Roman"/>
                <w:i/>
                <w:sz w:val="24"/>
                <w:szCs w:val="24"/>
                <w:lang w:val="fi-FI"/>
              </w:rPr>
              <w:t>silm</w:t>
            </w:r>
            <w:r w:rsidRPr="00A47839">
              <w:rPr>
                <w:rFonts w:cs="Times New Roman"/>
                <w:i/>
                <w:sz w:val="24"/>
                <w:szCs w:val="24"/>
              </w:rPr>
              <w:t>ä</w:t>
            </w:r>
            <w:r w:rsidRPr="00A47839">
              <w:rPr>
                <w:rFonts w:cs="Times New Roman"/>
                <w:i/>
                <w:sz w:val="24"/>
                <w:szCs w:val="24"/>
                <w:lang w:val="fi-FI"/>
              </w:rPr>
              <w:t>t</w:t>
            </w:r>
            <w:r w:rsidRPr="00A47839">
              <w:rPr>
                <w:rFonts w:cs="Times New Roman"/>
                <w:sz w:val="24"/>
                <w:szCs w:val="24"/>
              </w:rPr>
              <w:t>;</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количественные числительные (от 100 до 1000000);</w:t>
            </w:r>
          </w:p>
          <w:p w:rsidR="00DA57CD" w:rsidRPr="00A47839" w:rsidRDefault="00DA57CD" w:rsidP="00294981">
            <w:pPr>
              <w:spacing w:after="0" w:line="240" w:lineRule="auto"/>
              <w:ind w:firstLine="708"/>
              <w:rPr>
                <w:rFonts w:cs="Times New Roman"/>
                <w:i/>
                <w:sz w:val="24"/>
                <w:szCs w:val="24"/>
              </w:rPr>
            </w:pPr>
            <w:r w:rsidRPr="00A47839">
              <w:rPr>
                <w:rFonts w:cs="Times New Roman"/>
                <w:sz w:val="24"/>
                <w:szCs w:val="24"/>
              </w:rPr>
              <w:t xml:space="preserve">- порядковые числительные: </w:t>
            </w:r>
            <w:r w:rsidRPr="00A47839">
              <w:rPr>
                <w:rFonts w:cs="Times New Roman"/>
                <w:i/>
                <w:sz w:val="24"/>
                <w:szCs w:val="24"/>
                <w:lang w:val="fi-FI"/>
              </w:rPr>
              <w:t>seitsem</w:t>
            </w:r>
            <w:r w:rsidRPr="00A47839">
              <w:rPr>
                <w:rFonts w:cs="Times New Roman"/>
                <w:i/>
                <w:sz w:val="24"/>
                <w:szCs w:val="24"/>
              </w:rPr>
              <w:t>ä</w:t>
            </w:r>
            <w:r w:rsidRPr="00A47839">
              <w:rPr>
                <w:rFonts w:cs="Times New Roman"/>
                <w:i/>
                <w:sz w:val="24"/>
                <w:szCs w:val="24"/>
                <w:lang w:val="fi-FI"/>
              </w:rPr>
              <w:t>s</w:t>
            </w:r>
            <w:r w:rsidRPr="00A47839">
              <w:rPr>
                <w:rFonts w:cs="Times New Roman"/>
                <w:i/>
                <w:sz w:val="24"/>
                <w:szCs w:val="24"/>
              </w:rPr>
              <w:t xml:space="preserve"> – </w:t>
            </w:r>
            <w:r w:rsidRPr="00A47839">
              <w:rPr>
                <w:rFonts w:cs="Times New Roman"/>
                <w:i/>
                <w:sz w:val="24"/>
                <w:szCs w:val="24"/>
                <w:lang w:val="fi-FI"/>
              </w:rPr>
              <w:t>seitsem</w:t>
            </w:r>
            <w:r w:rsidRPr="00A47839">
              <w:rPr>
                <w:rFonts w:cs="Times New Roman"/>
                <w:i/>
                <w:sz w:val="24"/>
                <w:szCs w:val="24"/>
              </w:rPr>
              <w:t>ä</w:t>
            </w:r>
            <w:r w:rsidRPr="00A47839">
              <w:rPr>
                <w:rFonts w:cs="Times New Roman"/>
                <w:i/>
                <w:sz w:val="24"/>
                <w:szCs w:val="24"/>
                <w:lang w:val="fi-FI"/>
              </w:rPr>
              <w:t>nnell</w:t>
            </w:r>
            <w:r w:rsidRPr="00A47839">
              <w:rPr>
                <w:rFonts w:cs="Times New Roman"/>
                <w:i/>
                <w:sz w:val="24"/>
                <w:szCs w:val="24"/>
              </w:rPr>
              <w:t xml:space="preserve">ä – </w:t>
            </w:r>
            <w:r w:rsidRPr="00A47839">
              <w:rPr>
                <w:rFonts w:cs="Times New Roman"/>
                <w:i/>
                <w:sz w:val="24"/>
                <w:szCs w:val="24"/>
                <w:lang w:val="fi-FI"/>
              </w:rPr>
              <w:t>seitsem</w:t>
            </w:r>
            <w:r w:rsidRPr="00A47839">
              <w:rPr>
                <w:rFonts w:cs="Times New Roman"/>
                <w:i/>
                <w:sz w:val="24"/>
                <w:szCs w:val="24"/>
              </w:rPr>
              <w:t>ä</w:t>
            </w:r>
            <w:r w:rsidRPr="00A47839">
              <w:rPr>
                <w:rFonts w:cs="Times New Roman"/>
                <w:i/>
                <w:sz w:val="24"/>
                <w:szCs w:val="24"/>
                <w:lang w:val="fi-FI"/>
              </w:rPr>
              <w:t>nten</w:t>
            </w:r>
            <w:r w:rsidRPr="00A47839">
              <w:rPr>
                <w:rFonts w:cs="Times New Roman"/>
                <w:i/>
                <w:sz w:val="24"/>
                <w:szCs w:val="24"/>
              </w:rPr>
              <w:t xml:space="preserve">ä – </w:t>
            </w:r>
            <w:r w:rsidRPr="00A47839">
              <w:rPr>
                <w:rFonts w:cs="Times New Roman"/>
                <w:i/>
                <w:sz w:val="24"/>
                <w:szCs w:val="24"/>
                <w:lang w:val="fi-FI"/>
              </w:rPr>
              <w:t>seitsem</w:t>
            </w:r>
            <w:r w:rsidRPr="00A47839">
              <w:rPr>
                <w:rFonts w:cs="Times New Roman"/>
                <w:i/>
                <w:sz w:val="24"/>
                <w:szCs w:val="24"/>
              </w:rPr>
              <w:t>ä</w:t>
            </w:r>
            <w:r w:rsidRPr="00A47839">
              <w:rPr>
                <w:rFonts w:cs="Times New Roman"/>
                <w:i/>
                <w:sz w:val="24"/>
                <w:szCs w:val="24"/>
                <w:lang w:val="fi-FI"/>
              </w:rPr>
              <w:t>tt</w:t>
            </w:r>
            <w:r w:rsidRPr="00A47839">
              <w:rPr>
                <w:rFonts w:cs="Times New Roman"/>
                <w:i/>
                <w:sz w:val="24"/>
                <w:szCs w:val="24"/>
              </w:rPr>
              <w:t>ä;</w:t>
            </w:r>
          </w:p>
          <w:p w:rsidR="00DA57CD" w:rsidRPr="00A47839" w:rsidRDefault="00DA57CD" w:rsidP="00294981">
            <w:pPr>
              <w:spacing w:after="0" w:line="240" w:lineRule="auto"/>
              <w:ind w:firstLine="708"/>
              <w:rPr>
                <w:rFonts w:cs="Times New Roman"/>
                <w:bCs/>
                <w:i/>
                <w:sz w:val="24"/>
                <w:szCs w:val="24"/>
                <w:lang w:val="fi-FI"/>
              </w:rPr>
            </w:pPr>
            <w:r w:rsidRPr="00A47839">
              <w:rPr>
                <w:rFonts w:cs="Times New Roman"/>
                <w:sz w:val="24"/>
                <w:szCs w:val="24"/>
                <w:lang w:val="fi-FI"/>
              </w:rPr>
              <w:t xml:space="preserve">- </w:t>
            </w:r>
            <w:r w:rsidRPr="00A47839">
              <w:rPr>
                <w:rFonts w:cs="Times New Roman"/>
                <w:sz w:val="24"/>
                <w:szCs w:val="24"/>
              </w:rPr>
              <w:t>предлоги</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послелоги</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т</w:t>
            </w:r>
            <w:r w:rsidRPr="00A47839">
              <w:rPr>
                <w:rFonts w:cs="Times New Roman"/>
                <w:sz w:val="24"/>
                <w:szCs w:val="24"/>
                <w:lang w:val="fi-FI"/>
              </w:rPr>
              <w:t>.</w:t>
            </w:r>
            <w:r w:rsidRPr="00A47839">
              <w:rPr>
                <w:rFonts w:cs="Times New Roman"/>
                <w:sz w:val="24"/>
                <w:szCs w:val="24"/>
              </w:rPr>
              <w:t>ч</w:t>
            </w:r>
            <w:r w:rsidRPr="00A47839">
              <w:rPr>
                <w:rFonts w:cs="Times New Roman"/>
                <w:sz w:val="24"/>
                <w:szCs w:val="24"/>
                <w:lang w:val="fi-FI"/>
              </w:rPr>
              <w:t xml:space="preserve">.: </w:t>
            </w:r>
            <w:r w:rsidRPr="00A47839">
              <w:rPr>
                <w:rFonts w:cs="Times New Roman"/>
                <w:i/>
                <w:sz w:val="24"/>
                <w:szCs w:val="24"/>
                <w:lang w:val="fi-FI"/>
              </w:rPr>
              <w:t xml:space="preserve">aikana, </w:t>
            </w:r>
            <w:r w:rsidRPr="00A47839">
              <w:rPr>
                <w:rFonts w:cs="Times New Roman"/>
                <w:bCs/>
                <w:i/>
                <w:sz w:val="24"/>
                <w:szCs w:val="24"/>
                <w:lang w:val="fi-FI"/>
              </w:rPr>
              <w:t>ali, alitse, alle, alta, alle,</w:t>
            </w:r>
            <w:r w:rsidRPr="00A47839">
              <w:rPr>
                <w:rFonts w:cs="Times New Roman"/>
                <w:bCs/>
                <w:sz w:val="24"/>
                <w:szCs w:val="24"/>
                <w:lang w:val="fi-FI"/>
              </w:rPr>
              <w:t xml:space="preserve"> </w:t>
            </w:r>
            <w:r w:rsidRPr="00A47839">
              <w:rPr>
                <w:rFonts w:cs="Times New Roman"/>
                <w:bCs/>
                <w:i/>
                <w:sz w:val="24"/>
                <w:szCs w:val="24"/>
                <w:lang w:val="fi-FI"/>
              </w:rPr>
              <w:t xml:space="preserve">asti, </w:t>
            </w:r>
            <w:r w:rsidRPr="00A47839">
              <w:rPr>
                <w:rFonts w:cs="Times New Roman"/>
                <w:i/>
                <w:sz w:val="24"/>
                <w:szCs w:val="24"/>
                <w:lang w:val="fi-FI"/>
              </w:rPr>
              <w:t>ennen</w:t>
            </w:r>
            <w:r w:rsidRPr="00A47839">
              <w:rPr>
                <w:rFonts w:cs="Times New Roman"/>
                <w:sz w:val="24"/>
                <w:szCs w:val="24"/>
                <w:lang w:val="fi-FI"/>
              </w:rPr>
              <w:t xml:space="preserve">, </w:t>
            </w:r>
            <w:r w:rsidRPr="00A47839">
              <w:rPr>
                <w:rFonts w:cs="Times New Roman"/>
                <w:bCs/>
                <w:i/>
                <w:sz w:val="24"/>
                <w:szCs w:val="24"/>
                <w:lang w:val="fi-FI"/>
              </w:rPr>
              <w:t xml:space="preserve">eteen, edestä, edelle, edellä, edeltä, </w:t>
            </w:r>
            <w:r w:rsidRPr="00A47839">
              <w:rPr>
                <w:rFonts w:cs="Times New Roman"/>
                <w:i/>
                <w:sz w:val="24"/>
                <w:szCs w:val="24"/>
                <w:lang w:val="fi-FI"/>
              </w:rPr>
              <w:t>ilman</w:t>
            </w:r>
            <w:r w:rsidRPr="00A47839">
              <w:rPr>
                <w:rFonts w:cs="Times New Roman"/>
                <w:bCs/>
                <w:i/>
                <w:sz w:val="24"/>
                <w:szCs w:val="24"/>
                <w:lang w:val="fi-FI"/>
              </w:rPr>
              <w:t>, jälkeen, jäljessä, jäljestä,</w:t>
            </w:r>
            <w:r w:rsidRPr="00A47839">
              <w:rPr>
                <w:rFonts w:cs="Times New Roman"/>
                <w:bCs/>
                <w:sz w:val="24"/>
                <w:szCs w:val="24"/>
                <w:lang w:val="fi-FI"/>
              </w:rPr>
              <w:t xml:space="preserve"> </w:t>
            </w:r>
            <w:r w:rsidRPr="00A47839">
              <w:rPr>
                <w:rFonts w:cs="Times New Roman"/>
                <w:i/>
                <w:sz w:val="24"/>
                <w:szCs w:val="24"/>
                <w:lang w:val="fi-FI"/>
              </w:rPr>
              <w:t xml:space="preserve">jälkeen, </w:t>
            </w:r>
            <w:r w:rsidRPr="00A47839">
              <w:rPr>
                <w:rFonts w:cs="Times New Roman"/>
                <w:bCs/>
                <w:i/>
                <w:sz w:val="24"/>
                <w:szCs w:val="24"/>
                <w:lang w:val="fi-FI"/>
              </w:rPr>
              <w:t>kautta, keskellä, keskelle, keskeltä, kohdalle, kohdalla, kohdalta, kohti,</w:t>
            </w:r>
            <w:r w:rsidRPr="00A47839">
              <w:rPr>
                <w:rFonts w:cs="Times New Roman"/>
                <w:bCs/>
                <w:sz w:val="24"/>
                <w:szCs w:val="24"/>
                <w:lang w:val="fi-FI"/>
              </w:rPr>
              <w:t xml:space="preserve"> </w:t>
            </w:r>
            <w:r w:rsidRPr="00A47839">
              <w:rPr>
                <w:rFonts w:cs="Times New Roman"/>
                <w:i/>
                <w:sz w:val="24"/>
                <w:szCs w:val="24"/>
                <w:lang w:val="fi-FI"/>
              </w:rPr>
              <w:t xml:space="preserve">kuluttua, </w:t>
            </w:r>
            <w:r w:rsidRPr="00A47839">
              <w:rPr>
                <w:rFonts w:cs="Times New Roman"/>
                <w:bCs/>
                <w:i/>
                <w:sz w:val="24"/>
                <w:szCs w:val="24"/>
                <w:lang w:val="fi-FI"/>
              </w:rPr>
              <w:t>laitaan, laidassa, laidasta, laidalle, laidalla, laidalta, luo, luokse, luota, läpi, lävitse,</w:t>
            </w:r>
            <w:r w:rsidRPr="00A47839">
              <w:rPr>
                <w:rFonts w:cs="Times New Roman"/>
                <w:bCs/>
                <w:sz w:val="24"/>
                <w:szCs w:val="24"/>
                <w:lang w:val="fi-FI"/>
              </w:rPr>
              <w:t xml:space="preserve"> </w:t>
            </w:r>
            <w:r w:rsidRPr="00A47839">
              <w:rPr>
                <w:rFonts w:cs="Times New Roman"/>
                <w:bCs/>
                <w:i/>
                <w:sz w:val="24"/>
                <w:szCs w:val="24"/>
                <w:lang w:val="fi-FI"/>
              </w:rPr>
              <w:t>mukaan, mukana, taakse, takana, takaa,</w:t>
            </w:r>
            <w:r w:rsidRPr="00A47839">
              <w:rPr>
                <w:rFonts w:cs="Times New Roman"/>
                <w:bCs/>
                <w:sz w:val="24"/>
                <w:szCs w:val="24"/>
                <w:lang w:val="fi-FI"/>
              </w:rPr>
              <w:t xml:space="preserve"> </w:t>
            </w:r>
            <w:r w:rsidRPr="00A47839">
              <w:rPr>
                <w:rFonts w:cs="Times New Roman"/>
                <w:bCs/>
                <w:i/>
                <w:sz w:val="24"/>
                <w:szCs w:val="24"/>
                <w:lang w:val="fi-FI"/>
              </w:rPr>
              <w:t>ohi, ohitse,</w:t>
            </w:r>
            <w:r w:rsidRPr="00A47839">
              <w:rPr>
                <w:rFonts w:cs="Times New Roman"/>
                <w:bCs/>
                <w:sz w:val="24"/>
                <w:szCs w:val="24"/>
                <w:lang w:val="fi-FI"/>
              </w:rPr>
              <w:t xml:space="preserve"> </w:t>
            </w:r>
            <w:r w:rsidRPr="00A47839">
              <w:rPr>
                <w:rFonts w:cs="Times New Roman"/>
                <w:bCs/>
                <w:i/>
                <w:sz w:val="24"/>
                <w:szCs w:val="24"/>
                <w:lang w:val="fi-FI"/>
              </w:rPr>
              <w:t>perään, perässä, perästä,</w:t>
            </w:r>
            <w:r w:rsidRPr="00A47839">
              <w:rPr>
                <w:rFonts w:cs="Times New Roman"/>
                <w:bCs/>
                <w:sz w:val="24"/>
                <w:szCs w:val="24"/>
                <w:lang w:val="fi-FI"/>
              </w:rPr>
              <w:t xml:space="preserve"> </w:t>
            </w:r>
            <w:r w:rsidRPr="00A47839">
              <w:rPr>
                <w:rFonts w:cs="Times New Roman"/>
                <w:bCs/>
                <w:i/>
                <w:sz w:val="24"/>
                <w:szCs w:val="24"/>
                <w:lang w:val="fi-FI"/>
              </w:rPr>
              <w:t>pitkin,</w:t>
            </w:r>
            <w:r w:rsidRPr="00A47839">
              <w:rPr>
                <w:rFonts w:cs="Times New Roman"/>
                <w:bCs/>
                <w:sz w:val="24"/>
                <w:szCs w:val="24"/>
                <w:lang w:val="fi-FI"/>
              </w:rPr>
              <w:t xml:space="preserve"> </w:t>
            </w:r>
            <w:r w:rsidRPr="00A47839">
              <w:rPr>
                <w:rFonts w:cs="Times New Roman"/>
                <w:bCs/>
                <w:i/>
                <w:sz w:val="24"/>
                <w:szCs w:val="24"/>
                <w:lang w:val="fi-FI"/>
              </w:rPr>
              <w:t>poikki, päin, päässä, päästä, päälle, päällä, päältä, reunaan, reunassa, reunasta, reunalle, reunalla, reunalta, saakka, sisään, sisällä, sisälle, sisältä,</w:t>
            </w:r>
            <w:r w:rsidRPr="00A47839">
              <w:rPr>
                <w:rFonts w:cs="Times New Roman"/>
                <w:bCs/>
                <w:sz w:val="24"/>
                <w:szCs w:val="24"/>
                <w:lang w:val="fi-FI"/>
              </w:rPr>
              <w:t xml:space="preserve"> </w:t>
            </w:r>
            <w:r w:rsidRPr="00A47839">
              <w:rPr>
                <w:rFonts w:cs="Times New Roman"/>
                <w:bCs/>
                <w:i/>
                <w:sz w:val="24"/>
                <w:szCs w:val="24"/>
                <w:lang w:val="fi-FI"/>
              </w:rPr>
              <w:t>takia, varrelle, varrella, varrelta, varteen, varressa, varresta, varten, vasten, vastapäätä</w:t>
            </w:r>
            <w:r w:rsidRPr="00A47839">
              <w:rPr>
                <w:rFonts w:cs="Times New Roman"/>
                <w:bCs/>
                <w:sz w:val="24"/>
                <w:szCs w:val="24"/>
                <w:lang w:val="fi-FI"/>
              </w:rPr>
              <w:t xml:space="preserve">, </w:t>
            </w:r>
            <w:r w:rsidRPr="00A47839">
              <w:rPr>
                <w:rFonts w:cs="Times New Roman"/>
                <w:bCs/>
                <w:i/>
                <w:sz w:val="24"/>
                <w:szCs w:val="24"/>
                <w:lang w:val="fi-FI"/>
              </w:rPr>
              <w:t>viereen, vierestä, vierelle, vierellä, viereltä,</w:t>
            </w:r>
            <w:r w:rsidRPr="00A47839">
              <w:rPr>
                <w:rFonts w:cs="Times New Roman"/>
                <w:bCs/>
                <w:sz w:val="24"/>
                <w:szCs w:val="24"/>
                <w:lang w:val="fi-FI"/>
              </w:rPr>
              <w:t xml:space="preserve"> </w:t>
            </w:r>
            <w:r w:rsidRPr="00A47839">
              <w:rPr>
                <w:rFonts w:cs="Times New Roman"/>
                <w:bCs/>
                <w:i/>
                <w:sz w:val="24"/>
                <w:szCs w:val="24"/>
                <w:lang w:val="fi-FI"/>
              </w:rPr>
              <w:t>väliin, välissä, välistä, välille, välillä, väliltä, yli, ylitse, ylle, yllä, yltä, ympärille, ympärillä, ympäri, ympärille, ääreen, ääressä, äärestä, äärelle, äärellä, ääreltä;</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союзы</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т</w:t>
            </w:r>
            <w:r w:rsidRPr="00A47839">
              <w:rPr>
                <w:rFonts w:cs="Times New Roman"/>
                <w:sz w:val="24"/>
                <w:szCs w:val="24"/>
                <w:lang w:val="fi-FI"/>
              </w:rPr>
              <w:t>.</w:t>
            </w:r>
            <w:r w:rsidRPr="00A47839">
              <w:rPr>
                <w:rFonts w:cs="Times New Roman"/>
                <w:sz w:val="24"/>
                <w:szCs w:val="24"/>
              </w:rPr>
              <w:t>ч</w:t>
            </w:r>
            <w:r w:rsidRPr="00A47839">
              <w:rPr>
                <w:rFonts w:cs="Times New Roman"/>
                <w:sz w:val="24"/>
                <w:szCs w:val="24"/>
                <w:lang w:val="fi-FI"/>
              </w:rPr>
              <w:t xml:space="preserve">.: </w:t>
            </w:r>
            <w:r w:rsidRPr="00A47839">
              <w:rPr>
                <w:rFonts w:cs="Times New Roman"/>
                <w:i/>
                <w:sz w:val="24"/>
                <w:szCs w:val="24"/>
                <w:lang w:val="fi-FI"/>
              </w:rPr>
              <w:t>mutta, vaan, kuin, sekä, sekä-että, -kä, eli, joko-tai, että, jotta, koska, kun, jos, vaikka, kunnes.</w:t>
            </w:r>
          </w:p>
          <w:p w:rsidR="00DA57CD" w:rsidRPr="00A47839" w:rsidRDefault="00DA57CD" w:rsidP="00294981">
            <w:pPr>
              <w:shd w:val="clear" w:color="auto" w:fill="FFFFFF"/>
              <w:spacing w:after="0" w:line="240" w:lineRule="auto"/>
              <w:rPr>
                <w:rFonts w:cs="Times New Roman"/>
                <w:sz w:val="24"/>
                <w:szCs w:val="24"/>
              </w:rPr>
            </w:pPr>
            <w:r w:rsidRPr="00A47839">
              <w:rPr>
                <w:rFonts w:cs="Times New Roman"/>
                <w:sz w:val="24"/>
                <w:szCs w:val="24"/>
              </w:rPr>
              <w:t xml:space="preserve">5) владеть социокультурными знаниями и умениями: </w:t>
            </w:r>
          </w:p>
          <w:p w:rsidR="00DA57CD" w:rsidRPr="00A47839" w:rsidRDefault="00DA57CD" w:rsidP="00294981">
            <w:pPr>
              <w:shd w:val="clear" w:color="auto" w:fill="FFFFFF"/>
              <w:spacing w:after="0" w:line="240" w:lineRule="auto"/>
              <w:ind w:left="634"/>
              <w:rPr>
                <w:rFonts w:cs="Times New Roman"/>
                <w:sz w:val="24"/>
                <w:szCs w:val="24"/>
              </w:rPr>
            </w:pPr>
            <w:r w:rsidRPr="00A47839">
              <w:rPr>
                <w:rFonts w:cs="Times New Roman"/>
                <w:sz w:val="24"/>
                <w:szCs w:val="24"/>
              </w:rPr>
              <w:t>- использовать отдельные социокультурные элементы речевого поведенческого этикетав рамках тематического содержания;</w:t>
            </w:r>
          </w:p>
          <w:p w:rsidR="00DA57CD" w:rsidRPr="00A47839" w:rsidRDefault="00DA57CD" w:rsidP="00294981">
            <w:pPr>
              <w:shd w:val="clear" w:color="auto" w:fill="FFFFFF"/>
              <w:spacing w:after="0" w:line="240" w:lineRule="auto"/>
              <w:ind w:left="634"/>
              <w:rPr>
                <w:rFonts w:cs="Times New Roman"/>
                <w:sz w:val="24"/>
                <w:szCs w:val="24"/>
              </w:rPr>
            </w:pPr>
            <w:r w:rsidRPr="00A47839">
              <w:rPr>
                <w:rFonts w:cs="Times New Roman"/>
                <w:sz w:val="24"/>
                <w:szCs w:val="24"/>
              </w:rPr>
              <w:t xml:space="preserve">- знать/понимать и использовать в устной и письменной речи наиболее употребительную тематическую фоновую лексику и реалии в рамках тематического содержания речи; </w:t>
            </w:r>
          </w:p>
          <w:p w:rsidR="00DA57CD" w:rsidRPr="00A47839" w:rsidRDefault="00DA57CD" w:rsidP="00294981">
            <w:pPr>
              <w:shd w:val="clear" w:color="auto" w:fill="FFFFFF"/>
              <w:spacing w:after="0" w:line="240" w:lineRule="auto"/>
              <w:ind w:left="634"/>
              <w:rPr>
                <w:rFonts w:cs="Times New Roman"/>
                <w:sz w:val="24"/>
                <w:szCs w:val="24"/>
              </w:rPr>
            </w:pPr>
            <w:r w:rsidRPr="00A47839">
              <w:rPr>
                <w:rFonts w:cs="Times New Roman"/>
                <w:sz w:val="24"/>
                <w:szCs w:val="24"/>
              </w:rPr>
              <w:t xml:space="preserve">- обладать базовыми знаниями о социокультурном портрете и культурном наследии родной страны и страны изучаемого языка; </w:t>
            </w:r>
          </w:p>
          <w:p w:rsidR="00DA57CD" w:rsidRPr="00A47839" w:rsidRDefault="00DA57CD" w:rsidP="00294981">
            <w:pPr>
              <w:shd w:val="clear" w:color="auto" w:fill="FFFFFF"/>
              <w:spacing w:after="0" w:line="240" w:lineRule="auto"/>
              <w:ind w:left="634"/>
              <w:rPr>
                <w:rFonts w:cs="Times New Roman"/>
                <w:sz w:val="24"/>
                <w:szCs w:val="24"/>
              </w:rPr>
            </w:pPr>
            <w:r w:rsidRPr="00A47839">
              <w:rPr>
                <w:rFonts w:cs="Times New Roman"/>
                <w:sz w:val="24"/>
                <w:szCs w:val="24"/>
              </w:rPr>
              <w:t xml:space="preserve">- кратко представлять Россию и страну изучаемого языка; </w:t>
            </w:r>
          </w:p>
          <w:p w:rsidR="00DA57CD" w:rsidRPr="00A47839" w:rsidRDefault="00DA57CD" w:rsidP="00294981">
            <w:pPr>
              <w:shd w:val="clear" w:color="auto" w:fill="FFFFFF"/>
              <w:spacing w:after="0" w:line="240" w:lineRule="auto"/>
              <w:rPr>
                <w:rFonts w:cs="Times New Roman"/>
                <w:sz w:val="24"/>
                <w:szCs w:val="24"/>
              </w:rPr>
            </w:pPr>
            <w:r w:rsidRPr="00A47839">
              <w:rPr>
                <w:rFonts w:cs="Times New Roman"/>
                <w:sz w:val="24"/>
                <w:szCs w:val="24"/>
              </w:rPr>
              <w:t xml:space="preserve">6) владеть компенсаторными умениями: </w:t>
            </w:r>
          </w:p>
          <w:p w:rsidR="00DA57CD" w:rsidRPr="00A47839" w:rsidRDefault="00DA57CD" w:rsidP="00294981">
            <w:pPr>
              <w:shd w:val="clear" w:color="auto" w:fill="FFFFFF"/>
              <w:spacing w:after="0" w:line="240" w:lineRule="auto"/>
              <w:ind w:left="634"/>
              <w:rPr>
                <w:rFonts w:cs="Times New Roman"/>
                <w:sz w:val="24"/>
                <w:szCs w:val="24"/>
              </w:rPr>
            </w:pPr>
            <w:r w:rsidRPr="00A47839">
              <w:rPr>
                <w:rFonts w:cs="Times New Roman"/>
                <w:sz w:val="24"/>
                <w:szCs w:val="24"/>
              </w:rPr>
              <w:t xml:space="preserve">- использовать при чтении и аудировании языковую догадку, в том числе контекстуальную; </w:t>
            </w:r>
          </w:p>
          <w:p w:rsidR="00DA57CD" w:rsidRPr="00A47839" w:rsidRDefault="00DA57CD" w:rsidP="00294981">
            <w:pPr>
              <w:shd w:val="clear" w:color="auto" w:fill="FFFFFF"/>
              <w:spacing w:after="0" w:line="240" w:lineRule="auto"/>
              <w:ind w:left="634"/>
              <w:rPr>
                <w:rFonts w:cs="Times New Roman"/>
                <w:sz w:val="24"/>
                <w:szCs w:val="24"/>
              </w:rPr>
            </w:pPr>
            <w:r w:rsidRPr="00A47839">
              <w:rPr>
                <w:rFonts w:cs="Times New Roman"/>
                <w:sz w:val="24"/>
                <w:szCs w:val="24"/>
              </w:rPr>
              <w:lastRenderedPageBreak/>
              <w:t xml:space="preserve">- при непосредственном общении – переспрашивать, просить повторить, уточняя значение незнакомых слов; </w:t>
            </w:r>
          </w:p>
          <w:p w:rsidR="00DA57CD" w:rsidRPr="00A47839" w:rsidRDefault="00DA57CD" w:rsidP="00294981">
            <w:pPr>
              <w:shd w:val="clear" w:color="auto" w:fill="FFFFFF"/>
              <w:spacing w:after="0" w:line="240" w:lineRule="auto"/>
              <w:ind w:left="634"/>
              <w:rPr>
                <w:rFonts w:cs="Times New Roman"/>
                <w:sz w:val="24"/>
                <w:szCs w:val="24"/>
              </w:rPr>
            </w:pPr>
            <w:r w:rsidRPr="00A47839">
              <w:rPr>
                <w:rFonts w:cs="Times New Roman"/>
                <w:sz w:val="24"/>
                <w:szCs w:val="24"/>
              </w:rPr>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rsidR="00DA57CD" w:rsidRPr="00A47839" w:rsidRDefault="00DA57CD" w:rsidP="00294981">
            <w:pPr>
              <w:shd w:val="clear" w:color="auto" w:fill="FFFFFF"/>
              <w:spacing w:after="0" w:line="240" w:lineRule="auto"/>
              <w:rPr>
                <w:rFonts w:cs="Times New Roman"/>
                <w:sz w:val="24"/>
                <w:szCs w:val="24"/>
              </w:rPr>
            </w:pPr>
            <w:r w:rsidRPr="00A47839">
              <w:rPr>
                <w:rFonts w:cs="Times New Roman"/>
                <w:sz w:val="24"/>
                <w:szCs w:val="24"/>
              </w:rPr>
              <w:t xml:space="preserve">7) участвовать в несложных учебных проектах с использованием материалов на финском языке с применением ИКТ, соблюдая правила информационной безопасности при работе в сети Интернет; </w:t>
            </w:r>
          </w:p>
          <w:p w:rsidR="00DA57CD" w:rsidRPr="00A47839" w:rsidRDefault="00DA57CD" w:rsidP="00294981">
            <w:pPr>
              <w:shd w:val="clear" w:color="auto" w:fill="FFFFFF"/>
              <w:spacing w:after="0" w:line="240" w:lineRule="auto"/>
              <w:rPr>
                <w:rFonts w:cs="Times New Roman"/>
                <w:sz w:val="24"/>
                <w:szCs w:val="24"/>
              </w:rPr>
            </w:pPr>
            <w:r w:rsidRPr="00A47839">
              <w:rPr>
                <w:rFonts w:cs="Times New Roman"/>
                <w:sz w:val="24"/>
                <w:szCs w:val="24"/>
              </w:rPr>
              <w:t xml:space="preserve">8) использовать двуязычные словари и справочники, в том числе информационно-справочные системы в электронной форме; </w:t>
            </w:r>
          </w:p>
          <w:p w:rsidR="00DA57CD" w:rsidRPr="00A47839" w:rsidRDefault="00DA57CD" w:rsidP="00294981">
            <w:pPr>
              <w:shd w:val="clear" w:color="auto" w:fill="FFFFFF"/>
              <w:spacing w:after="0" w:line="240" w:lineRule="auto"/>
              <w:rPr>
                <w:rFonts w:cs="Times New Roman"/>
                <w:sz w:val="24"/>
                <w:szCs w:val="24"/>
              </w:rPr>
            </w:pPr>
            <w:r w:rsidRPr="00A47839">
              <w:rPr>
                <w:rFonts w:cs="Times New Roman"/>
                <w:sz w:val="24"/>
                <w:szCs w:val="24"/>
              </w:rPr>
              <w:t xml:space="preserve">9) достигать взаимопонимания в процессе устного и письменного общения с носителями финского языка; </w:t>
            </w:r>
          </w:p>
          <w:p w:rsidR="00DA57CD" w:rsidRPr="00A47839" w:rsidRDefault="00DA57CD" w:rsidP="00294981">
            <w:pPr>
              <w:shd w:val="clear" w:color="auto" w:fill="FFFFFF"/>
              <w:spacing w:after="0" w:line="240" w:lineRule="auto"/>
              <w:rPr>
                <w:rFonts w:cs="Times New Roman"/>
                <w:i/>
                <w:iCs/>
                <w:color w:val="000000"/>
                <w:sz w:val="24"/>
                <w:szCs w:val="24"/>
              </w:rPr>
            </w:pPr>
            <w:r w:rsidRPr="00A47839">
              <w:rPr>
                <w:rFonts w:cs="Times New Roman"/>
                <w:sz w:val="24"/>
                <w:szCs w:val="24"/>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r w:rsidRPr="00A47839">
              <w:rPr>
                <w:rFonts w:cs="Times New Roman"/>
                <w:i/>
                <w:iCs/>
                <w:color w:val="000000"/>
                <w:sz w:val="24"/>
                <w:szCs w:val="24"/>
              </w:rPr>
              <w:t xml:space="preserve"> </w:t>
            </w:r>
          </w:p>
          <w:p w:rsidR="00DA57CD" w:rsidRPr="00A47839" w:rsidRDefault="00DA57CD" w:rsidP="00294981">
            <w:pPr>
              <w:shd w:val="clear" w:color="auto" w:fill="FFFFFF"/>
              <w:spacing w:after="0" w:line="240" w:lineRule="auto"/>
              <w:rPr>
                <w:rFonts w:cs="Times New Roman"/>
                <w:sz w:val="24"/>
                <w:szCs w:val="24"/>
              </w:rPr>
            </w:pPr>
          </w:p>
        </w:tc>
      </w:tr>
      <w:tr w:rsidR="00DA57CD" w:rsidRPr="00A47839" w:rsidTr="00294981">
        <w:tc>
          <w:tcPr>
            <w:tcW w:w="2836" w:type="dxa"/>
          </w:tcPr>
          <w:p w:rsidR="00DA57CD" w:rsidRPr="00A47839" w:rsidRDefault="00DA57CD" w:rsidP="00294981">
            <w:pPr>
              <w:widowControl w:val="0"/>
              <w:autoSpaceDE w:val="0"/>
              <w:autoSpaceDN w:val="0"/>
              <w:spacing w:after="0" w:line="240" w:lineRule="auto"/>
              <w:ind w:left="34"/>
              <w:rPr>
                <w:rFonts w:eastAsia="Times New Roman" w:cs="Times New Roman"/>
                <w:sz w:val="24"/>
                <w:szCs w:val="24"/>
                <w:lang w:bidi="ru-RU"/>
              </w:rPr>
            </w:pPr>
            <w:r w:rsidRPr="00A47839">
              <w:rPr>
                <w:rFonts w:eastAsia="Times New Roman" w:cs="Times New Roman"/>
                <w:sz w:val="24"/>
                <w:szCs w:val="24"/>
                <w:lang w:bidi="ru-RU"/>
              </w:rPr>
              <w:t>Свободное время современного подростка.</w:t>
            </w:r>
          </w:p>
          <w:p w:rsidR="00DA57CD" w:rsidRPr="00A47839" w:rsidRDefault="00DA57CD" w:rsidP="00294981">
            <w:pPr>
              <w:widowControl w:val="0"/>
              <w:autoSpaceDE w:val="0"/>
              <w:autoSpaceDN w:val="0"/>
              <w:spacing w:after="0" w:line="240" w:lineRule="auto"/>
              <w:ind w:left="34"/>
              <w:rPr>
                <w:rFonts w:eastAsia="Times New Roman" w:cs="Times New Roman"/>
                <w:sz w:val="24"/>
                <w:szCs w:val="24"/>
              </w:rPr>
            </w:pPr>
          </w:p>
        </w:tc>
        <w:tc>
          <w:tcPr>
            <w:tcW w:w="3827" w:type="dxa"/>
          </w:tcPr>
          <w:p w:rsidR="00DA57CD" w:rsidRPr="00A47839" w:rsidRDefault="00DA57CD" w:rsidP="00294981">
            <w:pPr>
              <w:widowControl w:val="0"/>
              <w:autoSpaceDE w:val="0"/>
              <w:autoSpaceDN w:val="0"/>
              <w:spacing w:after="0" w:line="240" w:lineRule="auto"/>
              <w:rPr>
                <w:rFonts w:eastAsia="Times New Roman" w:cs="Times New Roman"/>
                <w:sz w:val="24"/>
                <w:szCs w:val="24"/>
              </w:rPr>
            </w:pPr>
            <w:r w:rsidRPr="00A47839">
              <w:rPr>
                <w:rFonts w:eastAsia="Times New Roman" w:cs="Times New Roman"/>
                <w:sz w:val="24"/>
                <w:szCs w:val="24"/>
                <w:lang w:bidi="ru-RU"/>
              </w:rPr>
              <w:t>Досуг и увлечения/хобби современного подростка (чтение, кино, театр, музей, спорт, музыка).</w:t>
            </w:r>
          </w:p>
        </w:tc>
        <w:tc>
          <w:tcPr>
            <w:tcW w:w="992" w:type="dxa"/>
          </w:tcPr>
          <w:p w:rsidR="00DA57CD" w:rsidRPr="00A47839" w:rsidRDefault="00DA57CD" w:rsidP="00294981">
            <w:pPr>
              <w:widowControl w:val="0"/>
              <w:suppressAutoHyphens/>
              <w:spacing w:after="0" w:line="240" w:lineRule="auto"/>
              <w:ind w:firstLine="34"/>
              <w:jc w:val="center"/>
              <w:rPr>
                <w:rFonts w:eastAsia="Times New Roman" w:cs="Times New Roman"/>
                <w:bCs/>
                <w:sz w:val="24"/>
                <w:szCs w:val="24"/>
              </w:rPr>
            </w:pPr>
            <w:r w:rsidRPr="00A47839">
              <w:rPr>
                <w:rFonts w:eastAsia="Times New Roman" w:cs="Times New Roman"/>
                <w:bCs/>
                <w:sz w:val="24"/>
                <w:szCs w:val="24"/>
              </w:rPr>
              <w:t>6</w:t>
            </w:r>
          </w:p>
        </w:tc>
        <w:tc>
          <w:tcPr>
            <w:tcW w:w="7513" w:type="dxa"/>
            <w:vMerge/>
          </w:tcPr>
          <w:p w:rsidR="00DA57CD" w:rsidRPr="00A47839" w:rsidRDefault="00DA57CD" w:rsidP="00294981">
            <w:pPr>
              <w:shd w:val="clear" w:color="auto" w:fill="FFFFFF"/>
              <w:spacing w:after="0" w:line="240" w:lineRule="auto"/>
              <w:rPr>
                <w:rFonts w:cs="Times New Roman"/>
                <w:sz w:val="24"/>
                <w:szCs w:val="24"/>
              </w:rPr>
            </w:pPr>
          </w:p>
        </w:tc>
      </w:tr>
      <w:tr w:rsidR="00DA57CD" w:rsidRPr="00A47839" w:rsidTr="00294981">
        <w:tc>
          <w:tcPr>
            <w:tcW w:w="2836" w:type="dxa"/>
          </w:tcPr>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r w:rsidRPr="00A47839">
              <w:rPr>
                <w:rFonts w:eastAsia="Times New Roman" w:cs="Times New Roman"/>
                <w:sz w:val="24"/>
                <w:szCs w:val="24"/>
                <w:lang w:bidi="ru-RU"/>
              </w:rPr>
              <w:t>Здоровый образ жизни.</w:t>
            </w:r>
          </w:p>
          <w:p w:rsidR="00DA57CD" w:rsidRPr="00A47839" w:rsidRDefault="00DA57CD" w:rsidP="00294981">
            <w:pPr>
              <w:widowControl w:val="0"/>
              <w:suppressAutoHyphens/>
              <w:spacing w:after="0" w:line="240" w:lineRule="auto"/>
              <w:rPr>
                <w:rFonts w:eastAsia="Times New Roman" w:cs="Times New Roman"/>
                <w:bCs/>
                <w:sz w:val="24"/>
                <w:szCs w:val="24"/>
              </w:rPr>
            </w:pPr>
          </w:p>
        </w:tc>
        <w:tc>
          <w:tcPr>
            <w:tcW w:w="3827" w:type="dxa"/>
          </w:tcPr>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r w:rsidRPr="00A47839">
              <w:rPr>
                <w:rFonts w:eastAsia="Times New Roman" w:cs="Times New Roman"/>
                <w:sz w:val="24"/>
                <w:szCs w:val="24"/>
                <w:lang w:bidi="ru-RU"/>
              </w:rPr>
              <w:t>Здоровый образ жизни: режим труда и отдыха, физкультура, сбалансированное питание.</w:t>
            </w:r>
          </w:p>
          <w:p w:rsidR="00DA57CD" w:rsidRPr="00A47839" w:rsidRDefault="00DA57CD" w:rsidP="00294981">
            <w:pPr>
              <w:widowControl w:val="0"/>
              <w:autoSpaceDE w:val="0"/>
              <w:autoSpaceDN w:val="0"/>
              <w:spacing w:after="0" w:line="240" w:lineRule="auto"/>
              <w:rPr>
                <w:rFonts w:eastAsia="Times New Roman" w:cs="Times New Roman"/>
                <w:sz w:val="24"/>
                <w:szCs w:val="24"/>
              </w:rPr>
            </w:pPr>
          </w:p>
        </w:tc>
        <w:tc>
          <w:tcPr>
            <w:tcW w:w="992" w:type="dxa"/>
          </w:tcPr>
          <w:p w:rsidR="00DA57CD" w:rsidRPr="00A47839" w:rsidRDefault="00DA57CD" w:rsidP="00294981">
            <w:pPr>
              <w:widowControl w:val="0"/>
              <w:suppressAutoHyphens/>
              <w:spacing w:after="0" w:line="240" w:lineRule="auto"/>
              <w:ind w:firstLine="34"/>
              <w:jc w:val="center"/>
              <w:rPr>
                <w:rFonts w:eastAsia="Times New Roman" w:cs="Times New Roman"/>
                <w:bCs/>
                <w:sz w:val="24"/>
                <w:szCs w:val="24"/>
              </w:rPr>
            </w:pPr>
            <w:r w:rsidRPr="00A47839">
              <w:rPr>
                <w:rFonts w:eastAsia="Times New Roman" w:cs="Times New Roman"/>
                <w:bCs/>
                <w:sz w:val="24"/>
                <w:szCs w:val="24"/>
              </w:rPr>
              <w:t>6</w:t>
            </w:r>
          </w:p>
        </w:tc>
        <w:tc>
          <w:tcPr>
            <w:tcW w:w="7513" w:type="dxa"/>
            <w:vMerge/>
          </w:tcPr>
          <w:p w:rsidR="00DA57CD" w:rsidRPr="00A47839" w:rsidRDefault="00DA57CD" w:rsidP="00294981">
            <w:pPr>
              <w:shd w:val="clear" w:color="auto" w:fill="FFFFFF"/>
              <w:spacing w:after="0" w:line="240" w:lineRule="auto"/>
              <w:rPr>
                <w:rFonts w:cs="Times New Roman"/>
                <w:sz w:val="24"/>
                <w:szCs w:val="24"/>
              </w:rPr>
            </w:pPr>
          </w:p>
        </w:tc>
      </w:tr>
      <w:tr w:rsidR="00DA57CD" w:rsidRPr="00A47839" w:rsidTr="00294981">
        <w:tc>
          <w:tcPr>
            <w:tcW w:w="2836" w:type="dxa"/>
          </w:tcPr>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r w:rsidRPr="00A47839">
              <w:rPr>
                <w:rFonts w:eastAsia="Times New Roman" w:cs="Times New Roman"/>
                <w:sz w:val="24"/>
                <w:szCs w:val="24"/>
                <w:lang w:bidi="ru-RU"/>
              </w:rPr>
              <w:t>Покупки.</w:t>
            </w:r>
          </w:p>
          <w:p w:rsidR="00DA57CD" w:rsidRPr="00A47839" w:rsidRDefault="00DA57CD" w:rsidP="00294981">
            <w:pPr>
              <w:widowControl w:val="0"/>
              <w:suppressAutoHyphens/>
              <w:spacing w:after="0" w:line="240" w:lineRule="auto"/>
              <w:rPr>
                <w:rFonts w:eastAsia="Times New Roman" w:cs="Times New Roman"/>
                <w:bCs/>
                <w:sz w:val="24"/>
                <w:szCs w:val="24"/>
              </w:rPr>
            </w:pPr>
          </w:p>
        </w:tc>
        <w:tc>
          <w:tcPr>
            <w:tcW w:w="3827" w:type="dxa"/>
          </w:tcPr>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r w:rsidRPr="00A47839">
              <w:rPr>
                <w:rFonts w:eastAsia="Times New Roman" w:cs="Times New Roman"/>
                <w:sz w:val="24"/>
                <w:szCs w:val="24"/>
                <w:lang w:bidi="ru-RU"/>
              </w:rPr>
              <w:t>Покупки: одежда, обувь и продукты питания.</w:t>
            </w:r>
          </w:p>
          <w:p w:rsidR="00DA57CD" w:rsidRPr="00A47839" w:rsidRDefault="00DA57CD" w:rsidP="00294981">
            <w:pPr>
              <w:widowControl w:val="0"/>
              <w:autoSpaceDE w:val="0"/>
              <w:autoSpaceDN w:val="0"/>
              <w:spacing w:after="0" w:line="240" w:lineRule="auto"/>
              <w:rPr>
                <w:rFonts w:eastAsia="Times New Roman" w:cs="Times New Roman"/>
                <w:sz w:val="24"/>
                <w:szCs w:val="24"/>
              </w:rPr>
            </w:pPr>
          </w:p>
        </w:tc>
        <w:tc>
          <w:tcPr>
            <w:tcW w:w="992" w:type="dxa"/>
          </w:tcPr>
          <w:p w:rsidR="00DA57CD" w:rsidRPr="00A47839" w:rsidRDefault="00DA57CD" w:rsidP="00294981">
            <w:pPr>
              <w:widowControl w:val="0"/>
              <w:suppressAutoHyphens/>
              <w:spacing w:after="0" w:line="240" w:lineRule="auto"/>
              <w:ind w:firstLine="34"/>
              <w:jc w:val="center"/>
              <w:rPr>
                <w:rFonts w:eastAsia="Times New Roman" w:cs="Times New Roman"/>
                <w:bCs/>
                <w:sz w:val="24"/>
                <w:szCs w:val="24"/>
              </w:rPr>
            </w:pPr>
            <w:r w:rsidRPr="00A47839">
              <w:rPr>
                <w:rFonts w:eastAsia="Times New Roman" w:cs="Times New Roman"/>
                <w:bCs/>
                <w:sz w:val="24"/>
                <w:szCs w:val="24"/>
              </w:rPr>
              <w:t>6</w:t>
            </w:r>
          </w:p>
        </w:tc>
        <w:tc>
          <w:tcPr>
            <w:tcW w:w="7513" w:type="dxa"/>
            <w:vMerge/>
          </w:tcPr>
          <w:p w:rsidR="00DA57CD" w:rsidRPr="00A47839" w:rsidRDefault="00DA57CD" w:rsidP="00294981">
            <w:pPr>
              <w:shd w:val="clear" w:color="auto" w:fill="FFFFFF"/>
              <w:spacing w:after="0" w:line="240" w:lineRule="auto"/>
              <w:rPr>
                <w:rFonts w:cs="Times New Roman"/>
                <w:sz w:val="24"/>
                <w:szCs w:val="24"/>
              </w:rPr>
            </w:pPr>
          </w:p>
        </w:tc>
      </w:tr>
      <w:tr w:rsidR="00DA57CD" w:rsidRPr="00A47839" w:rsidTr="00294981">
        <w:tc>
          <w:tcPr>
            <w:tcW w:w="2836" w:type="dxa"/>
          </w:tcPr>
          <w:p w:rsidR="00DA57CD" w:rsidRPr="00A47839" w:rsidRDefault="00DA57CD" w:rsidP="00294981">
            <w:pPr>
              <w:widowControl w:val="0"/>
              <w:autoSpaceDE w:val="0"/>
              <w:autoSpaceDN w:val="0"/>
              <w:spacing w:after="0" w:line="240" w:lineRule="auto"/>
              <w:rPr>
                <w:rFonts w:eastAsia="Times New Roman" w:cs="Times New Roman"/>
                <w:bCs/>
                <w:sz w:val="24"/>
                <w:szCs w:val="24"/>
              </w:rPr>
            </w:pPr>
            <w:r w:rsidRPr="00A47839">
              <w:rPr>
                <w:rFonts w:eastAsia="Times New Roman" w:cs="Times New Roman"/>
                <w:sz w:val="24"/>
                <w:szCs w:val="24"/>
                <w:lang w:bidi="ru-RU"/>
              </w:rPr>
              <w:t>Школа, школьная жизнь.</w:t>
            </w:r>
          </w:p>
        </w:tc>
        <w:tc>
          <w:tcPr>
            <w:tcW w:w="3827" w:type="dxa"/>
          </w:tcPr>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r w:rsidRPr="00A47839">
              <w:rPr>
                <w:rFonts w:eastAsia="Times New Roman" w:cs="Times New Roman"/>
                <w:sz w:val="24"/>
                <w:szCs w:val="24"/>
                <w:lang w:bidi="ru-RU"/>
              </w:rPr>
              <w:t>Школа, школьная жизнь, школьная форма, изучаемые предметы, любимый предмет, правила поведения в школе, посещение школьной библиотеки/ресурсного центра. Переписка со сверстниками.</w:t>
            </w:r>
          </w:p>
          <w:p w:rsidR="00DA57CD" w:rsidRPr="00A47839" w:rsidRDefault="00DA57CD" w:rsidP="00294981">
            <w:pPr>
              <w:widowControl w:val="0"/>
              <w:autoSpaceDE w:val="0"/>
              <w:autoSpaceDN w:val="0"/>
              <w:spacing w:after="0" w:line="240" w:lineRule="auto"/>
              <w:rPr>
                <w:rFonts w:eastAsia="Times New Roman" w:cs="Times New Roman"/>
                <w:sz w:val="24"/>
                <w:szCs w:val="24"/>
              </w:rPr>
            </w:pPr>
          </w:p>
        </w:tc>
        <w:tc>
          <w:tcPr>
            <w:tcW w:w="992" w:type="dxa"/>
          </w:tcPr>
          <w:p w:rsidR="00DA57CD" w:rsidRPr="00A47839" w:rsidRDefault="00DA57CD" w:rsidP="00294981">
            <w:pPr>
              <w:widowControl w:val="0"/>
              <w:suppressAutoHyphens/>
              <w:spacing w:after="0" w:line="240" w:lineRule="auto"/>
              <w:ind w:firstLine="34"/>
              <w:jc w:val="center"/>
              <w:rPr>
                <w:rFonts w:eastAsia="Times New Roman" w:cs="Times New Roman"/>
                <w:bCs/>
                <w:sz w:val="24"/>
                <w:szCs w:val="24"/>
              </w:rPr>
            </w:pPr>
            <w:r w:rsidRPr="00A47839">
              <w:rPr>
                <w:rFonts w:eastAsia="Times New Roman" w:cs="Times New Roman"/>
                <w:bCs/>
                <w:sz w:val="24"/>
                <w:szCs w:val="24"/>
              </w:rPr>
              <w:t>6</w:t>
            </w:r>
          </w:p>
        </w:tc>
        <w:tc>
          <w:tcPr>
            <w:tcW w:w="7513" w:type="dxa"/>
            <w:vMerge/>
          </w:tcPr>
          <w:p w:rsidR="00DA57CD" w:rsidRPr="00A47839" w:rsidRDefault="00DA57CD" w:rsidP="00294981">
            <w:pPr>
              <w:shd w:val="clear" w:color="auto" w:fill="FFFFFF"/>
              <w:spacing w:after="0" w:line="240" w:lineRule="auto"/>
              <w:rPr>
                <w:rFonts w:cs="Times New Roman"/>
                <w:sz w:val="24"/>
                <w:szCs w:val="24"/>
              </w:rPr>
            </w:pPr>
          </w:p>
        </w:tc>
      </w:tr>
      <w:tr w:rsidR="00DA57CD" w:rsidRPr="00A47839" w:rsidTr="00294981">
        <w:tc>
          <w:tcPr>
            <w:tcW w:w="2836" w:type="dxa"/>
          </w:tcPr>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r w:rsidRPr="00A47839">
              <w:rPr>
                <w:rFonts w:eastAsia="Times New Roman" w:cs="Times New Roman"/>
                <w:sz w:val="24"/>
                <w:szCs w:val="24"/>
                <w:lang w:bidi="ru-RU"/>
              </w:rPr>
              <w:t xml:space="preserve">Каникулы в различное время года. </w:t>
            </w:r>
          </w:p>
          <w:p w:rsidR="00DA57CD" w:rsidRPr="00A47839" w:rsidRDefault="00DA57CD" w:rsidP="00294981">
            <w:pPr>
              <w:widowControl w:val="0"/>
              <w:suppressAutoHyphens/>
              <w:spacing w:after="0" w:line="240" w:lineRule="auto"/>
              <w:rPr>
                <w:rFonts w:eastAsia="Times New Roman" w:cs="Times New Roman"/>
                <w:bCs/>
                <w:sz w:val="24"/>
                <w:szCs w:val="24"/>
              </w:rPr>
            </w:pPr>
          </w:p>
        </w:tc>
        <w:tc>
          <w:tcPr>
            <w:tcW w:w="3827" w:type="dxa"/>
          </w:tcPr>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r w:rsidRPr="00A47839">
              <w:rPr>
                <w:rFonts w:eastAsia="Times New Roman" w:cs="Times New Roman"/>
                <w:sz w:val="24"/>
                <w:szCs w:val="24"/>
                <w:lang w:bidi="ru-RU"/>
              </w:rPr>
              <w:lastRenderedPageBreak/>
              <w:t xml:space="preserve">Каникулы в различное время года. Виды отдыха. Путешествия по </w:t>
            </w:r>
            <w:r w:rsidRPr="00A47839">
              <w:rPr>
                <w:rFonts w:eastAsia="Times New Roman" w:cs="Times New Roman"/>
                <w:sz w:val="24"/>
                <w:szCs w:val="24"/>
                <w:lang w:bidi="ru-RU"/>
              </w:rPr>
              <w:lastRenderedPageBreak/>
              <w:t>России и зарубежным странам.</w:t>
            </w:r>
          </w:p>
          <w:p w:rsidR="00DA57CD" w:rsidRPr="00A47839" w:rsidRDefault="00DA57CD" w:rsidP="00294981">
            <w:pPr>
              <w:widowControl w:val="0"/>
              <w:autoSpaceDE w:val="0"/>
              <w:autoSpaceDN w:val="0"/>
              <w:spacing w:after="0" w:line="240" w:lineRule="auto"/>
              <w:rPr>
                <w:rFonts w:eastAsia="Times New Roman" w:cs="Times New Roman"/>
                <w:sz w:val="24"/>
                <w:szCs w:val="24"/>
              </w:rPr>
            </w:pPr>
          </w:p>
        </w:tc>
        <w:tc>
          <w:tcPr>
            <w:tcW w:w="992" w:type="dxa"/>
          </w:tcPr>
          <w:p w:rsidR="00DA57CD" w:rsidRPr="00A47839" w:rsidRDefault="00DA57CD" w:rsidP="00294981">
            <w:pPr>
              <w:widowControl w:val="0"/>
              <w:suppressAutoHyphens/>
              <w:spacing w:after="0" w:line="240" w:lineRule="auto"/>
              <w:ind w:firstLine="34"/>
              <w:jc w:val="center"/>
              <w:rPr>
                <w:rFonts w:eastAsia="Times New Roman" w:cs="Times New Roman"/>
                <w:bCs/>
                <w:sz w:val="24"/>
                <w:szCs w:val="24"/>
              </w:rPr>
            </w:pPr>
            <w:r w:rsidRPr="00A47839">
              <w:rPr>
                <w:rFonts w:eastAsia="Times New Roman" w:cs="Times New Roman"/>
                <w:bCs/>
                <w:sz w:val="24"/>
                <w:szCs w:val="24"/>
              </w:rPr>
              <w:lastRenderedPageBreak/>
              <w:t>6</w:t>
            </w:r>
          </w:p>
        </w:tc>
        <w:tc>
          <w:tcPr>
            <w:tcW w:w="7513" w:type="dxa"/>
            <w:vMerge/>
          </w:tcPr>
          <w:p w:rsidR="00DA57CD" w:rsidRPr="00A47839" w:rsidRDefault="00DA57CD" w:rsidP="00294981">
            <w:pPr>
              <w:shd w:val="clear" w:color="auto" w:fill="FFFFFF"/>
              <w:spacing w:after="0" w:line="240" w:lineRule="auto"/>
              <w:rPr>
                <w:rFonts w:cs="Times New Roman"/>
                <w:sz w:val="24"/>
                <w:szCs w:val="24"/>
              </w:rPr>
            </w:pPr>
          </w:p>
        </w:tc>
      </w:tr>
      <w:tr w:rsidR="00DA57CD" w:rsidRPr="00A47839" w:rsidTr="00294981">
        <w:tc>
          <w:tcPr>
            <w:tcW w:w="2836" w:type="dxa"/>
          </w:tcPr>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r w:rsidRPr="00A47839">
              <w:rPr>
                <w:rFonts w:eastAsia="Times New Roman" w:cs="Times New Roman"/>
                <w:sz w:val="24"/>
                <w:szCs w:val="24"/>
                <w:lang w:bidi="ru-RU"/>
              </w:rPr>
              <w:t xml:space="preserve">Природа, климат. </w:t>
            </w:r>
          </w:p>
          <w:p w:rsidR="00DA57CD" w:rsidRPr="00A47839" w:rsidRDefault="00DA57CD" w:rsidP="00294981">
            <w:pPr>
              <w:widowControl w:val="0"/>
              <w:suppressAutoHyphens/>
              <w:spacing w:after="0" w:line="240" w:lineRule="auto"/>
              <w:rPr>
                <w:rFonts w:eastAsia="Times New Roman" w:cs="Times New Roman"/>
                <w:bCs/>
                <w:sz w:val="24"/>
                <w:szCs w:val="24"/>
                <w:lang w:val="fi-FI"/>
              </w:rPr>
            </w:pPr>
          </w:p>
        </w:tc>
        <w:tc>
          <w:tcPr>
            <w:tcW w:w="3827" w:type="dxa"/>
          </w:tcPr>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r w:rsidRPr="00A47839">
              <w:rPr>
                <w:rFonts w:eastAsia="Times New Roman" w:cs="Times New Roman"/>
                <w:sz w:val="24"/>
                <w:szCs w:val="24"/>
                <w:lang w:bidi="ru-RU"/>
              </w:rPr>
              <w:t xml:space="preserve">Природа: дикие и домашние животные. Климат, погода. </w:t>
            </w:r>
          </w:p>
          <w:p w:rsidR="00DA57CD" w:rsidRPr="00A47839" w:rsidRDefault="00DA57CD" w:rsidP="00294981">
            <w:pPr>
              <w:widowControl w:val="0"/>
              <w:autoSpaceDE w:val="0"/>
              <w:autoSpaceDN w:val="0"/>
              <w:spacing w:after="0" w:line="240" w:lineRule="auto"/>
              <w:rPr>
                <w:rFonts w:eastAsia="Times New Roman" w:cs="Times New Roman"/>
                <w:sz w:val="24"/>
                <w:szCs w:val="24"/>
              </w:rPr>
            </w:pPr>
          </w:p>
        </w:tc>
        <w:tc>
          <w:tcPr>
            <w:tcW w:w="992" w:type="dxa"/>
          </w:tcPr>
          <w:p w:rsidR="00DA57CD" w:rsidRPr="00A47839" w:rsidRDefault="00DA57CD" w:rsidP="00294981">
            <w:pPr>
              <w:widowControl w:val="0"/>
              <w:suppressAutoHyphens/>
              <w:spacing w:after="0" w:line="240" w:lineRule="auto"/>
              <w:ind w:firstLine="34"/>
              <w:jc w:val="center"/>
              <w:rPr>
                <w:rFonts w:eastAsia="Times New Roman" w:cs="Times New Roman"/>
                <w:bCs/>
                <w:sz w:val="24"/>
                <w:szCs w:val="24"/>
              </w:rPr>
            </w:pPr>
            <w:r w:rsidRPr="00A47839">
              <w:rPr>
                <w:rFonts w:eastAsia="Times New Roman" w:cs="Times New Roman"/>
                <w:bCs/>
                <w:sz w:val="24"/>
                <w:szCs w:val="24"/>
              </w:rPr>
              <w:t>6</w:t>
            </w:r>
          </w:p>
        </w:tc>
        <w:tc>
          <w:tcPr>
            <w:tcW w:w="7513" w:type="dxa"/>
            <w:vMerge/>
          </w:tcPr>
          <w:p w:rsidR="00DA57CD" w:rsidRPr="00A47839" w:rsidRDefault="00DA57CD" w:rsidP="00294981">
            <w:pPr>
              <w:shd w:val="clear" w:color="auto" w:fill="FFFFFF"/>
              <w:spacing w:after="0" w:line="240" w:lineRule="auto"/>
              <w:rPr>
                <w:rFonts w:cs="Times New Roman"/>
                <w:sz w:val="24"/>
                <w:szCs w:val="24"/>
              </w:rPr>
            </w:pPr>
          </w:p>
        </w:tc>
      </w:tr>
      <w:tr w:rsidR="00DA57CD" w:rsidRPr="00A47839" w:rsidTr="00294981">
        <w:tc>
          <w:tcPr>
            <w:tcW w:w="2836" w:type="dxa"/>
          </w:tcPr>
          <w:p w:rsidR="00DA57CD" w:rsidRPr="00A47839" w:rsidRDefault="00DA57CD" w:rsidP="00294981">
            <w:pPr>
              <w:widowControl w:val="0"/>
              <w:suppressAutoHyphens/>
              <w:spacing w:after="0" w:line="240" w:lineRule="auto"/>
              <w:rPr>
                <w:rFonts w:eastAsia="Times New Roman" w:cs="Times New Roman"/>
                <w:sz w:val="24"/>
                <w:szCs w:val="24"/>
                <w:lang w:bidi="ru-RU"/>
              </w:rPr>
            </w:pPr>
            <w:r w:rsidRPr="00A47839">
              <w:rPr>
                <w:rFonts w:eastAsia="Times New Roman" w:cs="Times New Roman"/>
                <w:sz w:val="24"/>
                <w:szCs w:val="24"/>
                <w:lang w:bidi="ru-RU"/>
              </w:rPr>
              <w:t>Жизнь в городе и сельской местности.</w:t>
            </w:r>
          </w:p>
          <w:p w:rsidR="00DA57CD" w:rsidRPr="00A47839" w:rsidRDefault="00DA57CD" w:rsidP="00294981">
            <w:pPr>
              <w:widowControl w:val="0"/>
              <w:suppressAutoHyphens/>
              <w:spacing w:after="0" w:line="240" w:lineRule="auto"/>
              <w:rPr>
                <w:rFonts w:eastAsia="Times New Roman" w:cs="Times New Roman"/>
                <w:sz w:val="24"/>
                <w:szCs w:val="24"/>
                <w:lang w:bidi="ru-RU"/>
              </w:rPr>
            </w:pPr>
          </w:p>
          <w:p w:rsidR="00DA57CD" w:rsidRPr="00A47839" w:rsidRDefault="00DA57CD" w:rsidP="00294981">
            <w:pPr>
              <w:widowControl w:val="0"/>
              <w:suppressAutoHyphens/>
              <w:spacing w:after="0" w:line="240" w:lineRule="auto"/>
              <w:rPr>
                <w:rFonts w:eastAsia="Times New Roman" w:cs="Times New Roman"/>
                <w:bCs/>
                <w:sz w:val="24"/>
                <w:szCs w:val="24"/>
              </w:rPr>
            </w:pPr>
            <w:r w:rsidRPr="00A47839">
              <w:rPr>
                <w:rFonts w:eastAsia="Times New Roman" w:cs="Times New Roman"/>
                <w:sz w:val="24"/>
                <w:szCs w:val="24"/>
                <w:lang w:bidi="ru-RU"/>
              </w:rPr>
              <w:t>.</w:t>
            </w:r>
          </w:p>
        </w:tc>
        <w:tc>
          <w:tcPr>
            <w:tcW w:w="3827" w:type="dxa"/>
          </w:tcPr>
          <w:p w:rsidR="00DA57CD" w:rsidRPr="00A47839" w:rsidRDefault="00DA57CD" w:rsidP="00294981">
            <w:pPr>
              <w:widowControl w:val="0"/>
              <w:autoSpaceDE w:val="0"/>
              <w:autoSpaceDN w:val="0"/>
              <w:spacing w:after="0" w:line="240" w:lineRule="auto"/>
              <w:rPr>
                <w:rFonts w:eastAsia="Times New Roman" w:cs="Times New Roman"/>
                <w:sz w:val="24"/>
                <w:szCs w:val="24"/>
              </w:rPr>
            </w:pPr>
            <w:r w:rsidRPr="00A47839">
              <w:rPr>
                <w:rFonts w:eastAsia="Times New Roman" w:cs="Times New Roman"/>
                <w:sz w:val="24"/>
                <w:szCs w:val="24"/>
                <w:lang w:bidi="ru-RU"/>
              </w:rPr>
              <w:t>Жизнь в городе и сельской местности. Описание родного города/села. Транспорт.</w:t>
            </w:r>
          </w:p>
        </w:tc>
        <w:tc>
          <w:tcPr>
            <w:tcW w:w="992" w:type="dxa"/>
          </w:tcPr>
          <w:p w:rsidR="00DA57CD" w:rsidRPr="00A47839" w:rsidRDefault="00DA57CD" w:rsidP="00294981">
            <w:pPr>
              <w:widowControl w:val="0"/>
              <w:suppressAutoHyphens/>
              <w:spacing w:after="0" w:line="240" w:lineRule="auto"/>
              <w:ind w:firstLine="34"/>
              <w:jc w:val="center"/>
              <w:rPr>
                <w:rFonts w:eastAsia="Times New Roman" w:cs="Times New Roman"/>
                <w:bCs/>
                <w:sz w:val="24"/>
                <w:szCs w:val="24"/>
              </w:rPr>
            </w:pPr>
            <w:r w:rsidRPr="00A47839">
              <w:rPr>
                <w:rFonts w:eastAsia="Times New Roman" w:cs="Times New Roman"/>
                <w:bCs/>
                <w:sz w:val="24"/>
                <w:szCs w:val="24"/>
              </w:rPr>
              <w:t>6</w:t>
            </w:r>
          </w:p>
        </w:tc>
        <w:tc>
          <w:tcPr>
            <w:tcW w:w="7513" w:type="dxa"/>
            <w:vMerge/>
          </w:tcPr>
          <w:p w:rsidR="00DA57CD" w:rsidRPr="00A47839" w:rsidRDefault="00DA57CD" w:rsidP="00294981">
            <w:pPr>
              <w:shd w:val="clear" w:color="auto" w:fill="FFFFFF"/>
              <w:spacing w:after="0" w:line="240" w:lineRule="auto"/>
              <w:rPr>
                <w:rFonts w:cs="Times New Roman"/>
                <w:sz w:val="24"/>
                <w:szCs w:val="24"/>
              </w:rPr>
            </w:pPr>
          </w:p>
        </w:tc>
      </w:tr>
      <w:tr w:rsidR="00DA57CD" w:rsidRPr="00A47839" w:rsidTr="00294981">
        <w:tc>
          <w:tcPr>
            <w:tcW w:w="2836" w:type="dxa"/>
          </w:tcPr>
          <w:p w:rsidR="00DA57CD" w:rsidRPr="00A47839" w:rsidRDefault="00DA57CD" w:rsidP="00294981">
            <w:pPr>
              <w:widowControl w:val="0"/>
              <w:autoSpaceDE w:val="0"/>
              <w:autoSpaceDN w:val="0"/>
              <w:spacing w:after="0" w:line="240" w:lineRule="auto"/>
              <w:rPr>
                <w:rFonts w:eastAsia="Times New Roman" w:cs="Times New Roman"/>
                <w:bCs/>
                <w:sz w:val="24"/>
                <w:szCs w:val="24"/>
              </w:rPr>
            </w:pPr>
            <w:r w:rsidRPr="00A47839">
              <w:rPr>
                <w:rFonts w:eastAsia="Times New Roman" w:cs="Times New Roman"/>
                <w:sz w:val="24"/>
                <w:szCs w:val="24"/>
                <w:lang w:bidi="ru-RU"/>
              </w:rPr>
              <w:t>Средства массовой информации.</w:t>
            </w:r>
          </w:p>
        </w:tc>
        <w:tc>
          <w:tcPr>
            <w:tcW w:w="3827" w:type="dxa"/>
          </w:tcPr>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r w:rsidRPr="00A47839">
              <w:rPr>
                <w:rFonts w:eastAsia="Times New Roman" w:cs="Times New Roman"/>
                <w:sz w:val="24"/>
                <w:szCs w:val="24"/>
                <w:lang w:bidi="ru-RU"/>
              </w:rPr>
              <w:t>Средства массовой информации: телевидение, журналы, Интернет.</w:t>
            </w:r>
          </w:p>
          <w:p w:rsidR="00DA57CD" w:rsidRPr="00A47839" w:rsidRDefault="00DA57CD" w:rsidP="00294981">
            <w:pPr>
              <w:widowControl w:val="0"/>
              <w:autoSpaceDE w:val="0"/>
              <w:autoSpaceDN w:val="0"/>
              <w:spacing w:after="0" w:line="240" w:lineRule="auto"/>
              <w:rPr>
                <w:rFonts w:eastAsia="Times New Roman" w:cs="Times New Roman"/>
                <w:sz w:val="24"/>
                <w:szCs w:val="24"/>
              </w:rPr>
            </w:pPr>
          </w:p>
        </w:tc>
        <w:tc>
          <w:tcPr>
            <w:tcW w:w="992" w:type="dxa"/>
          </w:tcPr>
          <w:p w:rsidR="00DA57CD" w:rsidRPr="00A47839" w:rsidRDefault="00DA57CD" w:rsidP="00294981">
            <w:pPr>
              <w:widowControl w:val="0"/>
              <w:suppressAutoHyphens/>
              <w:spacing w:after="0" w:line="240" w:lineRule="auto"/>
              <w:ind w:firstLine="34"/>
              <w:jc w:val="center"/>
              <w:rPr>
                <w:rFonts w:eastAsia="Times New Roman" w:cs="Times New Roman"/>
                <w:bCs/>
                <w:sz w:val="24"/>
                <w:szCs w:val="24"/>
              </w:rPr>
            </w:pPr>
            <w:r w:rsidRPr="00A47839">
              <w:rPr>
                <w:rFonts w:eastAsia="Times New Roman" w:cs="Times New Roman"/>
                <w:bCs/>
                <w:sz w:val="24"/>
                <w:szCs w:val="24"/>
              </w:rPr>
              <w:t>6</w:t>
            </w:r>
          </w:p>
        </w:tc>
        <w:tc>
          <w:tcPr>
            <w:tcW w:w="7513" w:type="dxa"/>
            <w:vMerge/>
          </w:tcPr>
          <w:p w:rsidR="00DA57CD" w:rsidRPr="00A47839" w:rsidRDefault="00DA57CD" w:rsidP="00294981">
            <w:pPr>
              <w:shd w:val="clear" w:color="auto" w:fill="FFFFFF"/>
              <w:spacing w:after="0" w:line="240" w:lineRule="auto"/>
              <w:rPr>
                <w:rFonts w:cs="Times New Roman"/>
                <w:sz w:val="24"/>
                <w:szCs w:val="24"/>
              </w:rPr>
            </w:pPr>
          </w:p>
        </w:tc>
      </w:tr>
      <w:tr w:rsidR="00DA57CD" w:rsidRPr="00A47839" w:rsidTr="00294981">
        <w:tc>
          <w:tcPr>
            <w:tcW w:w="2836" w:type="dxa"/>
          </w:tcPr>
          <w:p w:rsidR="00DA57CD" w:rsidRPr="00A47839" w:rsidRDefault="00DA57CD" w:rsidP="00294981">
            <w:pPr>
              <w:widowControl w:val="0"/>
              <w:autoSpaceDE w:val="0"/>
              <w:autoSpaceDN w:val="0"/>
              <w:spacing w:after="0" w:line="240" w:lineRule="auto"/>
              <w:rPr>
                <w:rFonts w:eastAsia="Times New Roman" w:cs="Times New Roman"/>
                <w:bCs/>
                <w:sz w:val="24"/>
                <w:szCs w:val="24"/>
              </w:rPr>
            </w:pPr>
            <w:r w:rsidRPr="00A47839">
              <w:rPr>
                <w:rFonts w:eastAsia="Times New Roman" w:cs="Times New Roman"/>
                <w:sz w:val="24"/>
                <w:szCs w:val="24"/>
                <w:lang w:bidi="ru-RU"/>
              </w:rPr>
              <w:t xml:space="preserve">Родная страна и родной регион. </w:t>
            </w:r>
          </w:p>
        </w:tc>
        <w:tc>
          <w:tcPr>
            <w:tcW w:w="3827" w:type="dxa"/>
          </w:tcPr>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r w:rsidRPr="00A47839">
              <w:rPr>
                <w:rFonts w:eastAsia="Times New Roman" w:cs="Times New Roman"/>
                <w:sz w:val="24"/>
                <w:szCs w:val="24"/>
                <w:lang w:bidi="ru-RU"/>
              </w:rPr>
              <w:t>Родная страна и родной регион: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DA57CD" w:rsidRPr="00A47839" w:rsidRDefault="00DA57CD" w:rsidP="00294981">
            <w:pPr>
              <w:widowControl w:val="0"/>
              <w:autoSpaceDE w:val="0"/>
              <w:autoSpaceDN w:val="0"/>
              <w:spacing w:after="0" w:line="240" w:lineRule="auto"/>
              <w:rPr>
                <w:rFonts w:eastAsia="Times New Roman" w:cs="Times New Roman"/>
                <w:sz w:val="24"/>
                <w:szCs w:val="24"/>
              </w:rPr>
            </w:pPr>
          </w:p>
        </w:tc>
        <w:tc>
          <w:tcPr>
            <w:tcW w:w="992" w:type="dxa"/>
          </w:tcPr>
          <w:p w:rsidR="00DA57CD" w:rsidRPr="00A47839" w:rsidRDefault="00DA57CD" w:rsidP="00294981">
            <w:pPr>
              <w:widowControl w:val="0"/>
              <w:suppressAutoHyphens/>
              <w:spacing w:after="0" w:line="240" w:lineRule="auto"/>
              <w:ind w:firstLine="34"/>
              <w:jc w:val="center"/>
              <w:rPr>
                <w:rFonts w:eastAsia="Times New Roman" w:cs="Times New Roman"/>
                <w:bCs/>
                <w:sz w:val="24"/>
                <w:szCs w:val="24"/>
              </w:rPr>
            </w:pPr>
            <w:r w:rsidRPr="00A47839">
              <w:rPr>
                <w:rFonts w:eastAsia="Times New Roman" w:cs="Times New Roman"/>
                <w:bCs/>
                <w:sz w:val="24"/>
                <w:szCs w:val="24"/>
              </w:rPr>
              <w:t>6</w:t>
            </w:r>
          </w:p>
        </w:tc>
        <w:tc>
          <w:tcPr>
            <w:tcW w:w="7513" w:type="dxa"/>
            <w:vMerge/>
          </w:tcPr>
          <w:p w:rsidR="00DA57CD" w:rsidRPr="00A47839" w:rsidRDefault="00DA57CD" w:rsidP="00294981">
            <w:pPr>
              <w:shd w:val="clear" w:color="auto" w:fill="FFFFFF"/>
              <w:spacing w:after="0" w:line="240" w:lineRule="auto"/>
              <w:rPr>
                <w:rFonts w:cs="Times New Roman"/>
                <w:sz w:val="24"/>
                <w:szCs w:val="24"/>
              </w:rPr>
            </w:pPr>
          </w:p>
        </w:tc>
      </w:tr>
      <w:tr w:rsidR="00DA57CD" w:rsidRPr="00A47839" w:rsidTr="00294981">
        <w:tc>
          <w:tcPr>
            <w:tcW w:w="2836" w:type="dxa"/>
          </w:tcPr>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bookmarkStart w:id="9" w:name="_Hlk123033043"/>
            <w:r w:rsidRPr="00A47839">
              <w:rPr>
                <w:rFonts w:eastAsia="Times New Roman" w:cs="Times New Roman"/>
                <w:sz w:val="24"/>
                <w:szCs w:val="24"/>
                <w:lang w:bidi="ru-RU"/>
              </w:rPr>
              <w:t>Выдающиеся люди родной страны и родного региона.</w:t>
            </w:r>
          </w:p>
          <w:p w:rsidR="00DA57CD" w:rsidRPr="00A47839" w:rsidRDefault="00DA57CD" w:rsidP="00294981">
            <w:pPr>
              <w:widowControl w:val="0"/>
              <w:suppressAutoHyphens/>
              <w:spacing w:after="0" w:line="240" w:lineRule="auto"/>
              <w:rPr>
                <w:rFonts w:eastAsia="Times New Roman" w:cs="Times New Roman"/>
                <w:bCs/>
                <w:sz w:val="24"/>
                <w:szCs w:val="24"/>
              </w:rPr>
            </w:pPr>
          </w:p>
        </w:tc>
        <w:tc>
          <w:tcPr>
            <w:tcW w:w="3827" w:type="dxa"/>
          </w:tcPr>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r w:rsidRPr="00A47839">
              <w:rPr>
                <w:rFonts w:eastAsia="Times New Roman" w:cs="Times New Roman"/>
                <w:sz w:val="24"/>
                <w:szCs w:val="24"/>
                <w:lang w:bidi="ru-RU"/>
              </w:rPr>
              <w:t>Выдающиеся люди родной страны и родного региона: учёные, писатели, поэты, спортсмены.</w:t>
            </w:r>
          </w:p>
          <w:p w:rsidR="00DA57CD" w:rsidRPr="00A47839" w:rsidRDefault="00DA57CD" w:rsidP="00294981">
            <w:pPr>
              <w:widowControl w:val="0"/>
              <w:autoSpaceDE w:val="0"/>
              <w:autoSpaceDN w:val="0"/>
              <w:spacing w:after="0" w:line="240" w:lineRule="auto"/>
              <w:rPr>
                <w:rFonts w:eastAsia="Times New Roman" w:cs="Times New Roman"/>
                <w:sz w:val="24"/>
                <w:szCs w:val="24"/>
              </w:rPr>
            </w:pPr>
          </w:p>
        </w:tc>
        <w:tc>
          <w:tcPr>
            <w:tcW w:w="992" w:type="dxa"/>
          </w:tcPr>
          <w:p w:rsidR="00DA57CD" w:rsidRPr="00A47839" w:rsidRDefault="00DA57CD" w:rsidP="00294981">
            <w:pPr>
              <w:widowControl w:val="0"/>
              <w:suppressAutoHyphens/>
              <w:spacing w:after="0" w:line="240" w:lineRule="auto"/>
              <w:ind w:firstLine="34"/>
              <w:jc w:val="center"/>
              <w:rPr>
                <w:rFonts w:eastAsia="Times New Roman" w:cs="Times New Roman"/>
                <w:bCs/>
                <w:sz w:val="24"/>
                <w:szCs w:val="24"/>
              </w:rPr>
            </w:pPr>
            <w:r w:rsidRPr="00A47839">
              <w:rPr>
                <w:rFonts w:eastAsia="Times New Roman" w:cs="Times New Roman"/>
                <w:bCs/>
                <w:sz w:val="24"/>
                <w:szCs w:val="24"/>
              </w:rPr>
              <w:t>4</w:t>
            </w:r>
          </w:p>
        </w:tc>
        <w:tc>
          <w:tcPr>
            <w:tcW w:w="7513" w:type="dxa"/>
            <w:vMerge/>
          </w:tcPr>
          <w:p w:rsidR="00DA57CD" w:rsidRPr="00A47839" w:rsidRDefault="00DA57CD" w:rsidP="00294981">
            <w:pPr>
              <w:shd w:val="clear" w:color="auto" w:fill="FFFFFF"/>
              <w:spacing w:after="0" w:line="240" w:lineRule="auto"/>
              <w:rPr>
                <w:rFonts w:cs="Times New Roman"/>
                <w:sz w:val="24"/>
                <w:szCs w:val="24"/>
              </w:rPr>
            </w:pPr>
          </w:p>
        </w:tc>
      </w:tr>
      <w:bookmarkEnd w:id="9"/>
      <w:tr w:rsidR="00DA57CD" w:rsidRPr="00A47839" w:rsidTr="00294981">
        <w:trPr>
          <w:trHeight w:val="2484"/>
        </w:trPr>
        <w:tc>
          <w:tcPr>
            <w:tcW w:w="2836" w:type="dxa"/>
          </w:tcPr>
          <w:p w:rsidR="00DA57CD" w:rsidRPr="00A47839" w:rsidRDefault="00DA57CD" w:rsidP="00294981">
            <w:pPr>
              <w:widowControl w:val="0"/>
              <w:suppressAutoHyphens/>
              <w:spacing w:after="0" w:line="240" w:lineRule="auto"/>
              <w:rPr>
                <w:rFonts w:eastAsia="Times New Roman" w:cs="Times New Roman"/>
                <w:bCs/>
                <w:sz w:val="24"/>
                <w:szCs w:val="24"/>
              </w:rPr>
            </w:pPr>
          </w:p>
        </w:tc>
        <w:tc>
          <w:tcPr>
            <w:tcW w:w="3827" w:type="dxa"/>
          </w:tcPr>
          <w:p w:rsidR="00DA57CD" w:rsidRPr="00A47839" w:rsidRDefault="00DA57CD" w:rsidP="00294981">
            <w:pPr>
              <w:widowControl w:val="0"/>
              <w:autoSpaceDE w:val="0"/>
              <w:autoSpaceDN w:val="0"/>
              <w:spacing w:after="0" w:line="240" w:lineRule="auto"/>
              <w:rPr>
                <w:rFonts w:eastAsia="Times New Roman" w:cs="Times New Roman"/>
                <w:sz w:val="24"/>
                <w:szCs w:val="24"/>
              </w:rPr>
            </w:pPr>
          </w:p>
        </w:tc>
        <w:tc>
          <w:tcPr>
            <w:tcW w:w="992" w:type="dxa"/>
          </w:tcPr>
          <w:p w:rsidR="00DA57CD" w:rsidRPr="00A47839" w:rsidRDefault="00DA57CD" w:rsidP="00294981">
            <w:pPr>
              <w:widowControl w:val="0"/>
              <w:suppressAutoHyphens/>
              <w:spacing w:after="0" w:line="240" w:lineRule="auto"/>
              <w:ind w:firstLine="34"/>
              <w:jc w:val="center"/>
              <w:rPr>
                <w:rFonts w:eastAsia="Times New Roman" w:cs="Times New Roman"/>
                <w:bCs/>
                <w:sz w:val="24"/>
                <w:szCs w:val="24"/>
              </w:rPr>
            </w:pPr>
          </w:p>
        </w:tc>
        <w:tc>
          <w:tcPr>
            <w:tcW w:w="7513" w:type="dxa"/>
            <w:vMerge/>
          </w:tcPr>
          <w:p w:rsidR="00DA57CD" w:rsidRPr="00A47839" w:rsidRDefault="00DA57CD" w:rsidP="00294981">
            <w:pPr>
              <w:shd w:val="clear" w:color="auto" w:fill="FFFFFF"/>
              <w:spacing w:after="0" w:line="240" w:lineRule="auto"/>
              <w:rPr>
                <w:rFonts w:cs="Times New Roman"/>
                <w:sz w:val="24"/>
                <w:szCs w:val="24"/>
              </w:rPr>
            </w:pPr>
          </w:p>
        </w:tc>
      </w:tr>
      <w:tr w:rsidR="00DA57CD" w:rsidRPr="00A47839" w:rsidTr="00294981">
        <w:tc>
          <w:tcPr>
            <w:tcW w:w="6663" w:type="dxa"/>
            <w:gridSpan w:val="2"/>
            <w:shd w:val="clear" w:color="auto" w:fill="auto"/>
          </w:tcPr>
          <w:p w:rsidR="00DA57CD" w:rsidRPr="00A47839" w:rsidRDefault="00DA57CD" w:rsidP="00294981">
            <w:pPr>
              <w:widowControl w:val="0"/>
              <w:autoSpaceDE w:val="0"/>
              <w:autoSpaceDN w:val="0"/>
              <w:spacing w:after="0" w:line="240" w:lineRule="auto"/>
              <w:ind w:left="34"/>
              <w:rPr>
                <w:rFonts w:eastAsia="Times New Roman" w:cs="Times New Roman"/>
                <w:sz w:val="24"/>
                <w:szCs w:val="24"/>
                <w:lang w:bidi="ru-RU"/>
              </w:rPr>
            </w:pPr>
            <w:r w:rsidRPr="00A47839">
              <w:rPr>
                <w:rFonts w:eastAsia="Calibri" w:cs="Times New Roman"/>
                <w:bCs/>
                <w:sz w:val="24"/>
                <w:szCs w:val="24"/>
              </w:rPr>
              <w:lastRenderedPageBreak/>
              <w:t>Резерв</w:t>
            </w:r>
          </w:p>
        </w:tc>
        <w:tc>
          <w:tcPr>
            <w:tcW w:w="992" w:type="dxa"/>
            <w:shd w:val="clear" w:color="auto" w:fill="auto"/>
          </w:tcPr>
          <w:p w:rsidR="00DA57CD" w:rsidRPr="00A47839" w:rsidRDefault="00DA57CD" w:rsidP="00294981">
            <w:pPr>
              <w:widowControl w:val="0"/>
              <w:suppressAutoHyphens/>
              <w:spacing w:after="0" w:line="240" w:lineRule="auto"/>
              <w:ind w:firstLine="34"/>
              <w:jc w:val="center"/>
              <w:rPr>
                <w:rFonts w:eastAsia="Times New Roman" w:cs="Times New Roman"/>
                <w:bCs/>
                <w:sz w:val="24"/>
                <w:szCs w:val="24"/>
              </w:rPr>
            </w:pPr>
            <w:r w:rsidRPr="00A47839">
              <w:rPr>
                <w:rFonts w:eastAsia="Times New Roman" w:cs="Times New Roman"/>
                <w:bCs/>
                <w:sz w:val="24"/>
                <w:szCs w:val="24"/>
              </w:rPr>
              <w:t>4</w:t>
            </w:r>
          </w:p>
        </w:tc>
        <w:tc>
          <w:tcPr>
            <w:tcW w:w="7513" w:type="dxa"/>
            <w:shd w:val="clear" w:color="auto" w:fill="auto"/>
          </w:tcPr>
          <w:p w:rsidR="00DA57CD" w:rsidRPr="00A47839" w:rsidRDefault="00DA57CD" w:rsidP="00294981">
            <w:pPr>
              <w:spacing w:after="0" w:line="240" w:lineRule="auto"/>
              <w:rPr>
                <w:rFonts w:eastAsia="Calibri" w:cs="Times New Roman"/>
                <w:sz w:val="24"/>
                <w:szCs w:val="24"/>
              </w:rPr>
            </w:pPr>
            <w:r w:rsidRPr="00A47839">
              <w:rPr>
                <w:rFonts w:eastAsia="Calibri" w:cs="Times New Roman"/>
                <w:sz w:val="24"/>
                <w:szCs w:val="24"/>
              </w:rPr>
              <w:t>Повторение и систематизация полученных знаний.</w:t>
            </w:r>
          </w:p>
          <w:p w:rsidR="00DA57CD" w:rsidRPr="00A47839" w:rsidRDefault="00DA57CD" w:rsidP="00294981">
            <w:pPr>
              <w:spacing w:after="0" w:line="240" w:lineRule="auto"/>
              <w:rPr>
                <w:rFonts w:eastAsia="Times New Roman" w:cs="Times New Roman"/>
                <w:bCs/>
                <w:sz w:val="24"/>
                <w:szCs w:val="24"/>
              </w:rPr>
            </w:pPr>
          </w:p>
        </w:tc>
      </w:tr>
    </w:tbl>
    <w:p w:rsidR="00DA57CD" w:rsidRPr="00AF31DD" w:rsidRDefault="00DA57CD" w:rsidP="00DA57CD">
      <w:pPr>
        <w:pStyle w:val="1"/>
        <w:spacing w:before="240"/>
        <w:ind w:left="0" w:firstLine="709"/>
      </w:pPr>
      <w:bookmarkStart w:id="10" w:name="_Toc109123538"/>
    </w:p>
    <w:p w:rsidR="00DA57CD" w:rsidRPr="00AF31DD" w:rsidRDefault="00DA57CD" w:rsidP="00DA57CD">
      <w:pPr>
        <w:pStyle w:val="1"/>
        <w:spacing w:before="240"/>
        <w:ind w:left="0" w:firstLine="709"/>
      </w:pPr>
    </w:p>
    <w:p w:rsidR="00A47839" w:rsidRDefault="00A47839" w:rsidP="00DA57CD">
      <w:pPr>
        <w:pStyle w:val="1"/>
        <w:spacing w:before="240"/>
        <w:ind w:left="0"/>
        <w:jc w:val="left"/>
      </w:pPr>
    </w:p>
    <w:p w:rsidR="00A47839" w:rsidRPr="00AF31DD" w:rsidRDefault="00A47839" w:rsidP="00DA57CD">
      <w:pPr>
        <w:pStyle w:val="1"/>
        <w:spacing w:before="240"/>
        <w:ind w:left="0"/>
        <w:jc w:val="left"/>
      </w:pPr>
    </w:p>
    <w:p w:rsidR="00DA57CD" w:rsidRPr="00AF31DD" w:rsidRDefault="00DA57CD" w:rsidP="00DA57CD">
      <w:pPr>
        <w:pStyle w:val="1"/>
        <w:spacing w:before="240"/>
        <w:ind w:left="0" w:firstLine="709"/>
      </w:pPr>
      <w:r w:rsidRPr="00AF31DD">
        <w:lastRenderedPageBreak/>
        <w:t>8 класс – 68 ч.</w:t>
      </w:r>
      <w:bookmarkEnd w:id="10"/>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827"/>
        <w:gridCol w:w="992"/>
        <w:gridCol w:w="7513"/>
      </w:tblGrid>
      <w:tr w:rsidR="00DA57CD" w:rsidRPr="00A47839" w:rsidTr="00294981">
        <w:tc>
          <w:tcPr>
            <w:tcW w:w="2836" w:type="dxa"/>
            <w:vAlign w:val="center"/>
          </w:tcPr>
          <w:p w:rsidR="00DA57CD" w:rsidRPr="00A47839" w:rsidRDefault="00DA57CD" w:rsidP="00294981">
            <w:pPr>
              <w:widowControl w:val="0"/>
              <w:suppressAutoHyphens/>
              <w:spacing w:after="0" w:line="240" w:lineRule="auto"/>
              <w:jc w:val="center"/>
              <w:rPr>
                <w:rFonts w:eastAsia="NSimSun" w:cs="Times New Roman"/>
                <w:bCs/>
                <w:sz w:val="24"/>
                <w:szCs w:val="24"/>
                <w:lang w:eastAsia="zh-CN" w:bidi="hi-IN"/>
              </w:rPr>
            </w:pPr>
            <w:r w:rsidRPr="00A47839">
              <w:rPr>
                <w:rFonts w:eastAsia="Calibri" w:cs="Times New Roman"/>
                <w:bCs/>
                <w:sz w:val="24"/>
                <w:szCs w:val="24"/>
              </w:rPr>
              <w:t>Тема, раздел курса</w:t>
            </w:r>
          </w:p>
        </w:tc>
        <w:tc>
          <w:tcPr>
            <w:tcW w:w="3827" w:type="dxa"/>
            <w:vAlign w:val="center"/>
          </w:tcPr>
          <w:p w:rsidR="00DA57CD" w:rsidRPr="00A47839" w:rsidRDefault="00DA57CD" w:rsidP="00294981">
            <w:pPr>
              <w:widowControl w:val="0"/>
              <w:suppressAutoHyphens/>
              <w:spacing w:after="0" w:line="240" w:lineRule="auto"/>
              <w:jc w:val="center"/>
              <w:rPr>
                <w:rFonts w:eastAsia="NSimSun" w:cs="Times New Roman"/>
                <w:bCs/>
                <w:sz w:val="24"/>
                <w:szCs w:val="24"/>
                <w:lang w:eastAsia="zh-CN" w:bidi="hi-IN"/>
              </w:rPr>
            </w:pPr>
            <w:r w:rsidRPr="00A47839">
              <w:rPr>
                <w:rFonts w:eastAsia="NSimSun" w:cs="Times New Roman"/>
                <w:bCs/>
                <w:sz w:val="24"/>
                <w:szCs w:val="24"/>
                <w:lang w:eastAsia="zh-CN" w:bidi="hi-IN"/>
              </w:rPr>
              <w:t>Программное содержание</w:t>
            </w:r>
          </w:p>
        </w:tc>
        <w:tc>
          <w:tcPr>
            <w:tcW w:w="992" w:type="dxa"/>
            <w:vAlign w:val="center"/>
          </w:tcPr>
          <w:p w:rsidR="00DA57CD" w:rsidRPr="00A47839" w:rsidRDefault="00DA57CD" w:rsidP="00294981">
            <w:pPr>
              <w:widowControl w:val="0"/>
              <w:suppressAutoHyphens/>
              <w:spacing w:after="0" w:line="240" w:lineRule="auto"/>
              <w:jc w:val="center"/>
              <w:rPr>
                <w:rFonts w:eastAsia="NSimSun" w:cs="Times New Roman"/>
                <w:bCs/>
                <w:sz w:val="24"/>
                <w:szCs w:val="24"/>
                <w:lang w:eastAsia="zh-CN" w:bidi="hi-IN"/>
              </w:rPr>
            </w:pPr>
            <w:r w:rsidRPr="00A47839">
              <w:rPr>
                <w:rFonts w:eastAsia="NSimSun" w:cs="Times New Roman"/>
                <w:bCs/>
                <w:sz w:val="24"/>
                <w:szCs w:val="24"/>
                <w:lang w:eastAsia="zh-CN" w:bidi="hi-IN"/>
              </w:rPr>
              <w:t>Кол-во часов</w:t>
            </w:r>
          </w:p>
        </w:tc>
        <w:tc>
          <w:tcPr>
            <w:tcW w:w="7513" w:type="dxa"/>
            <w:vAlign w:val="center"/>
          </w:tcPr>
          <w:p w:rsidR="00DA57CD" w:rsidRPr="00A47839" w:rsidRDefault="00DA57CD" w:rsidP="00294981">
            <w:pPr>
              <w:widowControl w:val="0"/>
              <w:suppressAutoHyphens/>
              <w:spacing w:after="0" w:line="240" w:lineRule="auto"/>
              <w:jc w:val="center"/>
              <w:rPr>
                <w:rFonts w:eastAsia="NSimSun" w:cs="Times New Roman"/>
                <w:bCs/>
                <w:sz w:val="24"/>
                <w:szCs w:val="24"/>
                <w:lang w:eastAsia="zh-CN" w:bidi="hi-IN"/>
              </w:rPr>
            </w:pPr>
            <w:r w:rsidRPr="00A47839">
              <w:rPr>
                <w:rFonts w:eastAsia="NSimSun" w:cs="Times New Roman"/>
                <w:bCs/>
                <w:sz w:val="24"/>
                <w:szCs w:val="24"/>
                <w:lang w:eastAsia="zh-CN" w:bidi="hi-IN"/>
              </w:rPr>
              <w:t>Основные виды деятельности обучающихся</w:t>
            </w:r>
          </w:p>
        </w:tc>
      </w:tr>
      <w:tr w:rsidR="00DA57CD" w:rsidRPr="00A47839" w:rsidTr="00294981">
        <w:trPr>
          <w:trHeight w:val="136"/>
        </w:trPr>
        <w:tc>
          <w:tcPr>
            <w:tcW w:w="2836" w:type="dxa"/>
          </w:tcPr>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bookmarkStart w:id="11" w:name="_Hlk123036679"/>
            <w:r w:rsidRPr="00A47839">
              <w:rPr>
                <w:rFonts w:eastAsia="Times New Roman" w:cs="Times New Roman"/>
                <w:sz w:val="24"/>
                <w:szCs w:val="24"/>
                <w:lang w:bidi="ru-RU"/>
              </w:rPr>
              <w:t xml:space="preserve">Семья и друзья. </w:t>
            </w:r>
          </w:p>
        </w:tc>
        <w:tc>
          <w:tcPr>
            <w:tcW w:w="3827" w:type="dxa"/>
          </w:tcPr>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r w:rsidRPr="00A47839">
              <w:rPr>
                <w:rFonts w:eastAsia="Times New Roman" w:cs="Times New Roman"/>
                <w:sz w:val="24"/>
                <w:szCs w:val="24"/>
                <w:lang w:bidi="ru-RU"/>
              </w:rPr>
              <w:t>Взаимоотношения в семье и с друзьями.</w:t>
            </w:r>
          </w:p>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r w:rsidRPr="00A47839">
              <w:rPr>
                <w:rFonts w:eastAsia="Times New Roman" w:cs="Times New Roman"/>
                <w:sz w:val="24"/>
                <w:szCs w:val="24"/>
                <w:lang w:bidi="ru-RU"/>
              </w:rPr>
              <w:t xml:space="preserve">Внешность и характер человека/литературного персонажа. </w:t>
            </w:r>
          </w:p>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p>
        </w:tc>
        <w:tc>
          <w:tcPr>
            <w:tcW w:w="992" w:type="dxa"/>
          </w:tcPr>
          <w:p w:rsidR="00DA57CD" w:rsidRPr="00A47839" w:rsidRDefault="00DA57CD" w:rsidP="00294981">
            <w:pPr>
              <w:widowControl w:val="0"/>
              <w:suppressAutoHyphens/>
              <w:spacing w:after="0" w:line="240" w:lineRule="auto"/>
              <w:jc w:val="center"/>
              <w:rPr>
                <w:rFonts w:eastAsia="Times New Roman" w:cs="Times New Roman"/>
                <w:bCs/>
                <w:sz w:val="24"/>
                <w:szCs w:val="24"/>
              </w:rPr>
            </w:pPr>
            <w:r w:rsidRPr="00A47839">
              <w:rPr>
                <w:rFonts w:eastAsia="Times New Roman" w:cs="Times New Roman"/>
                <w:bCs/>
                <w:sz w:val="24"/>
                <w:szCs w:val="24"/>
              </w:rPr>
              <w:t>4</w:t>
            </w:r>
          </w:p>
        </w:tc>
        <w:tc>
          <w:tcPr>
            <w:tcW w:w="7513" w:type="dxa"/>
            <w:vMerge w:val="restart"/>
          </w:tcPr>
          <w:p w:rsidR="00DA57CD" w:rsidRPr="00A47839" w:rsidRDefault="00DA57CD" w:rsidP="00294981">
            <w:pPr>
              <w:spacing w:after="0" w:line="240" w:lineRule="auto"/>
              <w:rPr>
                <w:rFonts w:cs="Times New Roman"/>
                <w:sz w:val="24"/>
                <w:szCs w:val="24"/>
              </w:rPr>
            </w:pPr>
            <w:r w:rsidRPr="00A47839">
              <w:rPr>
                <w:rFonts w:cs="Times New Roman"/>
                <w:sz w:val="24"/>
                <w:szCs w:val="24"/>
              </w:rPr>
              <w:t xml:space="preserve">1) владеть основными видами речевой деятельности: </w:t>
            </w:r>
          </w:p>
          <w:p w:rsidR="00DA57CD" w:rsidRPr="00A47839" w:rsidRDefault="00DA57CD" w:rsidP="00294981">
            <w:pPr>
              <w:spacing w:after="0" w:line="240" w:lineRule="auto"/>
              <w:rPr>
                <w:rFonts w:cs="Times New Roman"/>
                <w:sz w:val="24"/>
                <w:szCs w:val="24"/>
              </w:rPr>
            </w:pPr>
            <w:r w:rsidRPr="00A47839">
              <w:rPr>
                <w:rFonts w:cs="Times New Roman"/>
                <w:sz w:val="24"/>
                <w:szCs w:val="24"/>
              </w:rPr>
              <w:t xml:space="preserve">говорение: </w:t>
            </w:r>
          </w:p>
          <w:p w:rsidR="00DA57CD" w:rsidRPr="00A47839" w:rsidRDefault="00DA57CD" w:rsidP="00294981">
            <w:pPr>
              <w:spacing w:after="0" w:line="240" w:lineRule="auto"/>
              <w:ind w:left="492"/>
              <w:rPr>
                <w:rFonts w:cs="Times New Roman"/>
                <w:sz w:val="24"/>
                <w:szCs w:val="24"/>
              </w:rPr>
            </w:pPr>
            <w:r w:rsidRPr="00A47839">
              <w:rPr>
                <w:rFonts w:cs="Times New Roman"/>
                <w:sz w:val="24"/>
                <w:szCs w:val="24"/>
              </w:rPr>
              <w:t>- вести разные виды диалогов (диалог этикетного характера, диалог </w:t>
            </w:r>
            <w:r w:rsidRPr="00A47839">
              <w:rPr>
                <w:rFonts w:eastAsia="Times New Roman" w:cs="Times New Roman"/>
                <w:sz w:val="24"/>
                <w:szCs w:val="24"/>
              </w:rPr>
              <w:t>–</w:t>
            </w:r>
            <w:r w:rsidRPr="00A47839">
              <w:rPr>
                <w:rFonts w:cs="Times New Roman"/>
                <w:sz w:val="24"/>
                <w:szCs w:val="24"/>
              </w:rPr>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5 реплик со стороны каждого собеседника);</w:t>
            </w:r>
          </w:p>
          <w:p w:rsidR="00DA57CD" w:rsidRPr="00A47839" w:rsidRDefault="00DA57CD" w:rsidP="00294981">
            <w:pPr>
              <w:spacing w:after="0" w:line="240" w:lineRule="auto"/>
              <w:ind w:left="492"/>
              <w:rPr>
                <w:rFonts w:cs="Times New Roman"/>
                <w:sz w:val="24"/>
                <w:szCs w:val="24"/>
              </w:rPr>
            </w:pPr>
            <w:r w:rsidRPr="00A47839">
              <w:rPr>
                <w:rFonts w:cs="Times New Roman"/>
                <w:sz w:val="24"/>
                <w:szCs w:val="24"/>
              </w:rPr>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A47839">
              <w:rPr>
                <w:rFonts w:eastAsia="Times New Roman" w:cs="Times New Roman"/>
                <w:sz w:val="24"/>
                <w:szCs w:val="24"/>
              </w:rPr>
              <w:t>–</w:t>
            </w:r>
            <w:r w:rsidRPr="00A47839">
              <w:rPr>
                <w:rFonts w:cs="Times New Roman"/>
                <w:sz w:val="24"/>
                <w:szCs w:val="24"/>
              </w:rPr>
              <w:t xml:space="preserve"> до 7</w:t>
            </w:r>
            <w:r w:rsidRPr="00A47839">
              <w:rPr>
                <w:rFonts w:eastAsia="Times New Roman" w:cs="Times New Roman"/>
                <w:sz w:val="24"/>
                <w:szCs w:val="24"/>
              </w:rPr>
              <w:t>–</w:t>
            </w:r>
            <w:r w:rsidRPr="00A47839">
              <w:rPr>
                <w:rFonts w:cs="Times New Roman"/>
                <w:sz w:val="24"/>
                <w:szCs w:val="24"/>
              </w:rPr>
              <w:t xml:space="preserve">8 фраз); </w:t>
            </w:r>
          </w:p>
          <w:p w:rsidR="00DA57CD" w:rsidRPr="00A47839" w:rsidRDefault="00DA57CD" w:rsidP="00294981">
            <w:pPr>
              <w:spacing w:after="0" w:line="240" w:lineRule="auto"/>
              <w:ind w:left="492"/>
              <w:rPr>
                <w:rFonts w:cs="Times New Roman"/>
                <w:sz w:val="24"/>
                <w:szCs w:val="24"/>
              </w:rPr>
            </w:pPr>
            <w:r w:rsidRPr="00A47839">
              <w:rPr>
                <w:rFonts w:cs="Times New Roman"/>
                <w:sz w:val="24"/>
                <w:szCs w:val="24"/>
              </w:rPr>
              <w:t>- выражать и кратко аргументировать своё мнение, излагать основное содержание прочитанного/ прослушанного текста с вербальными и/или зрительными опорами (объём </w:t>
            </w:r>
            <w:r w:rsidRPr="00A47839">
              <w:rPr>
                <w:rFonts w:eastAsia="Times New Roman" w:cs="Times New Roman"/>
                <w:sz w:val="24"/>
                <w:szCs w:val="24"/>
              </w:rPr>
              <w:t>–</w:t>
            </w:r>
            <w:r w:rsidRPr="00A47839">
              <w:rPr>
                <w:rFonts w:cs="Times New Roman"/>
                <w:sz w:val="24"/>
                <w:szCs w:val="24"/>
              </w:rPr>
              <w:t xml:space="preserve"> 7</w:t>
            </w:r>
            <w:r w:rsidRPr="00A47839">
              <w:rPr>
                <w:rFonts w:eastAsia="Times New Roman" w:cs="Times New Roman"/>
                <w:sz w:val="24"/>
                <w:szCs w:val="24"/>
              </w:rPr>
              <w:t>–</w:t>
            </w:r>
            <w:r w:rsidRPr="00A47839">
              <w:rPr>
                <w:rFonts w:cs="Times New Roman"/>
                <w:sz w:val="24"/>
                <w:szCs w:val="24"/>
              </w:rPr>
              <w:t xml:space="preserve">8 фраз); </w:t>
            </w:r>
          </w:p>
          <w:p w:rsidR="00DA57CD" w:rsidRPr="00A47839" w:rsidRDefault="00DA57CD" w:rsidP="00294981">
            <w:pPr>
              <w:spacing w:after="0" w:line="240" w:lineRule="auto"/>
              <w:ind w:left="492"/>
              <w:rPr>
                <w:rFonts w:cs="Times New Roman"/>
                <w:sz w:val="24"/>
                <w:szCs w:val="24"/>
              </w:rPr>
            </w:pPr>
            <w:r w:rsidRPr="00A47839">
              <w:rPr>
                <w:rFonts w:cs="Times New Roman"/>
                <w:sz w:val="24"/>
                <w:szCs w:val="24"/>
              </w:rPr>
              <w:t>- излагать результаты выполненной проектной работы (объём </w:t>
            </w:r>
            <w:r w:rsidRPr="00A47839">
              <w:rPr>
                <w:rFonts w:eastAsia="Times New Roman" w:cs="Times New Roman"/>
                <w:sz w:val="24"/>
                <w:szCs w:val="24"/>
              </w:rPr>
              <w:t>–</w:t>
            </w:r>
            <w:r w:rsidRPr="00A47839">
              <w:rPr>
                <w:rFonts w:cs="Times New Roman"/>
                <w:sz w:val="24"/>
                <w:szCs w:val="24"/>
              </w:rPr>
              <w:t xml:space="preserve"> 7</w:t>
            </w:r>
            <w:r w:rsidRPr="00A47839">
              <w:rPr>
                <w:rFonts w:eastAsia="Times New Roman" w:cs="Times New Roman"/>
                <w:sz w:val="24"/>
                <w:szCs w:val="24"/>
              </w:rPr>
              <w:t>–</w:t>
            </w:r>
            <w:r w:rsidRPr="00A47839">
              <w:rPr>
                <w:rFonts w:cs="Times New Roman"/>
                <w:sz w:val="24"/>
                <w:szCs w:val="24"/>
              </w:rPr>
              <w:t xml:space="preserve">8 фраз); </w:t>
            </w:r>
          </w:p>
          <w:p w:rsidR="00DA57CD" w:rsidRPr="00A47839" w:rsidRDefault="00DA57CD" w:rsidP="00294981">
            <w:pPr>
              <w:spacing w:after="0" w:line="240" w:lineRule="auto"/>
              <w:rPr>
                <w:rFonts w:cs="Times New Roman"/>
                <w:sz w:val="24"/>
                <w:szCs w:val="24"/>
              </w:rPr>
            </w:pPr>
            <w:r w:rsidRPr="00A47839">
              <w:rPr>
                <w:rFonts w:cs="Times New Roman"/>
                <w:sz w:val="24"/>
                <w:szCs w:val="24"/>
              </w:rPr>
              <w:t xml:space="preserve">аудирование: </w:t>
            </w:r>
          </w:p>
          <w:p w:rsidR="00DA57CD" w:rsidRPr="00A47839" w:rsidRDefault="00DA57CD" w:rsidP="00294981">
            <w:pPr>
              <w:spacing w:after="0" w:line="240" w:lineRule="auto"/>
              <w:ind w:left="492"/>
              <w:rPr>
                <w:rFonts w:cs="Times New Roman"/>
                <w:sz w:val="24"/>
                <w:szCs w:val="24"/>
              </w:rPr>
            </w:pPr>
            <w:r w:rsidRPr="00A47839">
              <w:rPr>
                <w:rFonts w:cs="Times New Roman"/>
                <w:sz w:val="24"/>
                <w:szCs w:val="24"/>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1,5 минут); </w:t>
            </w:r>
          </w:p>
          <w:p w:rsidR="00DA57CD" w:rsidRPr="00A47839" w:rsidRDefault="00DA57CD" w:rsidP="00294981">
            <w:pPr>
              <w:spacing w:after="0" w:line="240" w:lineRule="auto"/>
              <w:ind w:left="492"/>
              <w:rPr>
                <w:rFonts w:cs="Times New Roman"/>
                <w:sz w:val="24"/>
                <w:szCs w:val="24"/>
              </w:rPr>
            </w:pPr>
            <w:r w:rsidRPr="00A47839">
              <w:rPr>
                <w:rFonts w:cs="Times New Roman"/>
                <w:sz w:val="24"/>
                <w:szCs w:val="24"/>
              </w:rPr>
              <w:lastRenderedPageBreak/>
              <w:t xml:space="preserve">- прогнозировать содержание звучащего текста по началу сообщения; </w:t>
            </w:r>
          </w:p>
          <w:p w:rsidR="00DA57CD" w:rsidRPr="00A47839" w:rsidRDefault="00DA57CD" w:rsidP="00294981">
            <w:pPr>
              <w:spacing w:after="0" w:line="240" w:lineRule="auto"/>
              <w:rPr>
                <w:rFonts w:cs="Times New Roman"/>
                <w:sz w:val="24"/>
                <w:szCs w:val="24"/>
              </w:rPr>
            </w:pPr>
            <w:r w:rsidRPr="00A47839">
              <w:rPr>
                <w:rFonts w:cs="Times New Roman"/>
                <w:sz w:val="24"/>
                <w:szCs w:val="24"/>
              </w:rPr>
              <w:t xml:space="preserve">смысловое чтение: </w:t>
            </w:r>
          </w:p>
          <w:p w:rsidR="00DA57CD" w:rsidRPr="00A47839" w:rsidRDefault="00DA57CD" w:rsidP="00294981">
            <w:pPr>
              <w:spacing w:after="0" w:line="240" w:lineRule="auto"/>
              <w:ind w:left="492"/>
              <w:rPr>
                <w:rFonts w:cs="Times New Roman"/>
                <w:sz w:val="24"/>
                <w:szCs w:val="24"/>
              </w:rPr>
            </w:pPr>
            <w:r w:rsidRPr="00A47839">
              <w:rPr>
                <w:rFonts w:cs="Times New Roman"/>
                <w:sz w:val="24"/>
                <w:szCs w:val="24"/>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w:t>
            </w:r>
            <w:r w:rsidRPr="00A47839">
              <w:rPr>
                <w:rFonts w:eastAsia="Times New Roman" w:cs="Times New Roman"/>
                <w:sz w:val="24"/>
                <w:szCs w:val="24"/>
              </w:rPr>
              <w:t>–</w:t>
            </w:r>
            <w:r w:rsidRPr="00A47839">
              <w:rPr>
                <w:rFonts w:cs="Times New Roman"/>
                <w:sz w:val="24"/>
                <w:szCs w:val="24"/>
              </w:rPr>
              <w:t xml:space="preserve"> 250</w:t>
            </w:r>
            <w:r w:rsidRPr="00A47839">
              <w:rPr>
                <w:rFonts w:eastAsia="Times New Roman" w:cs="Times New Roman"/>
                <w:sz w:val="24"/>
                <w:szCs w:val="24"/>
              </w:rPr>
              <w:t xml:space="preserve"> </w:t>
            </w:r>
            <w:r w:rsidRPr="00A47839">
              <w:rPr>
                <w:rFonts w:cs="Times New Roman"/>
                <w:sz w:val="24"/>
                <w:szCs w:val="24"/>
              </w:rPr>
              <w:t xml:space="preserve">слов); </w:t>
            </w:r>
          </w:p>
          <w:p w:rsidR="00DA57CD" w:rsidRPr="00A47839" w:rsidRDefault="00DA57CD" w:rsidP="00294981">
            <w:pPr>
              <w:spacing w:after="0" w:line="240" w:lineRule="auto"/>
              <w:ind w:left="492"/>
              <w:rPr>
                <w:rFonts w:cs="Times New Roman"/>
                <w:sz w:val="24"/>
                <w:szCs w:val="24"/>
              </w:rPr>
            </w:pPr>
            <w:r w:rsidRPr="00A47839">
              <w:rPr>
                <w:rFonts w:cs="Times New Roman"/>
                <w:sz w:val="24"/>
                <w:szCs w:val="24"/>
              </w:rPr>
              <w:t xml:space="preserve">- читать несплошные тексты (таблицы, диаграммы) и понимать представленную в них информацию; </w:t>
            </w:r>
          </w:p>
          <w:p w:rsidR="00DA57CD" w:rsidRPr="00A47839" w:rsidRDefault="00DA57CD" w:rsidP="00294981">
            <w:pPr>
              <w:spacing w:after="0" w:line="240" w:lineRule="auto"/>
              <w:ind w:left="492"/>
              <w:rPr>
                <w:rFonts w:cs="Times New Roman"/>
                <w:sz w:val="24"/>
                <w:szCs w:val="24"/>
              </w:rPr>
            </w:pPr>
            <w:r w:rsidRPr="00A47839">
              <w:rPr>
                <w:rFonts w:cs="Times New Roman"/>
                <w:sz w:val="24"/>
                <w:szCs w:val="24"/>
              </w:rPr>
              <w:t xml:space="preserve">- определять последовательность главных фактов/событий в тексте; </w:t>
            </w:r>
          </w:p>
          <w:p w:rsidR="00DA57CD" w:rsidRPr="00A47839" w:rsidRDefault="00DA57CD" w:rsidP="00294981">
            <w:pPr>
              <w:spacing w:after="0" w:line="240" w:lineRule="auto"/>
              <w:rPr>
                <w:rFonts w:cs="Times New Roman"/>
                <w:sz w:val="24"/>
                <w:szCs w:val="24"/>
              </w:rPr>
            </w:pPr>
            <w:r w:rsidRPr="00A47839">
              <w:rPr>
                <w:rFonts w:cs="Times New Roman"/>
                <w:sz w:val="24"/>
                <w:szCs w:val="24"/>
              </w:rPr>
              <w:t xml:space="preserve">письменная речь: </w:t>
            </w:r>
          </w:p>
          <w:p w:rsidR="00DA57CD" w:rsidRPr="00A47839" w:rsidRDefault="00DA57CD" w:rsidP="00294981">
            <w:pPr>
              <w:spacing w:after="0" w:line="240" w:lineRule="auto"/>
              <w:ind w:left="492"/>
              <w:rPr>
                <w:rFonts w:cs="Times New Roman"/>
                <w:sz w:val="24"/>
                <w:szCs w:val="24"/>
              </w:rPr>
            </w:pPr>
            <w:r w:rsidRPr="00A47839">
              <w:rPr>
                <w:rFonts w:cs="Times New Roman"/>
                <w:sz w:val="24"/>
                <w:szCs w:val="24"/>
              </w:rPr>
              <w:t>- заполнять анкеты и формуляры, сообщая о себе основные сведения;</w:t>
            </w:r>
          </w:p>
          <w:p w:rsidR="00DA57CD" w:rsidRPr="00A47839" w:rsidRDefault="00DA57CD" w:rsidP="00294981">
            <w:pPr>
              <w:spacing w:after="0" w:line="240" w:lineRule="auto"/>
              <w:ind w:left="492"/>
              <w:rPr>
                <w:rFonts w:cs="Times New Roman"/>
                <w:sz w:val="24"/>
                <w:szCs w:val="24"/>
              </w:rPr>
            </w:pPr>
            <w:r w:rsidRPr="00A47839">
              <w:rPr>
                <w:rFonts w:cs="Times New Roman"/>
                <w:sz w:val="24"/>
                <w:szCs w:val="24"/>
              </w:rPr>
              <w:t>- писать электронное сообщение личного характера, соблюдая речевой этикет (объём сообщения </w:t>
            </w:r>
            <w:r w:rsidRPr="00A47839">
              <w:rPr>
                <w:rFonts w:eastAsia="Times New Roman" w:cs="Times New Roman"/>
                <w:sz w:val="24"/>
                <w:szCs w:val="24"/>
              </w:rPr>
              <w:t>–</w:t>
            </w:r>
            <w:r w:rsidRPr="00A47839">
              <w:rPr>
                <w:rFonts w:cs="Times New Roman"/>
                <w:sz w:val="24"/>
                <w:szCs w:val="24"/>
              </w:rPr>
              <w:t xml:space="preserve"> до 80 слов);  </w:t>
            </w:r>
          </w:p>
          <w:p w:rsidR="00DA57CD" w:rsidRPr="00A47839" w:rsidRDefault="00DA57CD" w:rsidP="00294981">
            <w:pPr>
              <w:spacing w:after="0" w:line="240" w:lineRule="auto"/>
              <w:ind w:left="492"/>
              <w:rPr>
                <w:rFonts w:cs="Times New Roman"/>
                <w:sz w:val="24"/>
                <w:szCs w:val="24"/>
              </w:rPr>
            </w:pPr>
            <w:r w:rsidRPr="00A47839">
              <w:rPr>
                <w:rFonts w:cs="Times New Roman"/>
                <w:sz w:val="24"/>
                <w:szCs w:val="24"/>
              </w:rPr>
              <w:t>- создавать небольшое письменное высказывание с опорой на образец, план, таблицу и/или прочитанный/прослушанный текст (объём высказывания </w:t>
            </w:r>
            <w:r w:rsidRPr="00A47839">
              <w:rPr>
                <w:rFonts w:eastAsia="Times New Roman" w:cs="Times New Roman"/>
                <w:sz w:val="24"/>
                <w:szCs w:val="24"/>
              </w:rPr>
              <w:t>–</w:t>
            </w:r>
            <w:r w:rsidRPr="00A47839">
              <w:rPr>
                <w:rFonts w:cs="Times New Roman"/>
                <w:sz w:val="24"/>
                <w:szCs w:val="24"/>
              </w:rPr>
              <w:t xml:space="preserve"> до 80 слов); </w:t>
            </w:r>
          </w:p>
          <w:p w:rsidR="00DA57CD" w:rsidRPr="00A47839" w:rsidRDefault="00DA57CD" w:rsidP="00294981">
            <w:pPr>
              <w:spacing w:after="0" w:line="240" w:lineRule="auto"/>
              <w:rPr>
                <w:rFonts w:cs="Times New Roman"/>
                <w:sz w:val="24"/>
                <w:szCs w:val="24"/>
              </w:rPr>
            </w:pPr>
            <w:r w:rsidRPr="00A47839">
              <w:rPr>
                <w:rFonts w:cs="Times New Roman"/>
                <w:sz w:val="24"/>
                <w:szCs w:val="24"/>
              </w:rPr>
              <w:t xml:space="preserve">2) владеть фонетическими навыками: </w:t>
            </w:r>
          </w:p>
          <w:p w:rsidR="00DA57CD" w:rsidRPr="00A47839" w:rsidRDefault="00DA57CD" w:rsidP="00294981">
            <w:pPr>
              <w:spacing w:after="0" w:line="240" w:lineRule="auto"/>
              <w:ind w:left="492"/>
              <w:rPr>
                <w:rFonts w:cs="Times New Roman"/>
                <w:sz w:val="24"/>
                <w:szCs w:val="24"/>
              </w:rPr>
            </w:pPr>
            <w:r w:rsidRPr="00A47839">
              <w:rPr>
                <w:rFonts w:cs="Times New Roman"/>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rsidR="00DA57CD" w:rsidRPr="00A47839" w:rsidRDefault="00DA57CD" w:rsidP="00294981">
            <w:pPr>
              <w:spacing w:after="0" w:line="240" w:lineRule="auto"/>
              <w:ind w:left="492"/>
              <w:rPr>
                <w:rFonts w:cs="Times New Roman"/>
                <w:sz w:val="24"/>
                <w:szCs w:val="24"/>
              </w:rPr>
            </w:pPr>
            <w:r w:rsidRPr="00A47839">
              <w:rPr>
                <w:rFonts w:cs="Times New Roman"/>
                <w:sz w:val="24"/>
                <w:szCs w:val="24"/>
              </w:rPr>
              <w:t xml:space="preserve">- владеть правилами чтения и выразительно читать вслух небольшие тексты объёмом до 250 слов, построенные на изученном языковом материале, с соблюдением правил чтения и </w:t>
            </w:r>
            <w:r w:rsidRPr="00A47839">
              <w:rPr>
                <w:rFonts w:cs="Times New Roman"/>
                <w:sz w:val="24"/>
                <w:szCs w:val="24"/>
              </w:rPr>
              <w:lastRenderedPageBreak/>
              <w:t xml:space="preserve">соответствующей интонацией, демонстрирующей понимание текста; </w:t>
            </w:r>
          </w:p>
          <w:p w:rsidR="00DA57CD" w:rsidRPr="00A47839" w:rsidRDefault="00DA57CD" w:rsidP="00294981">
            <w:pPr>
              <w:spacing w:after="0" w:line="240" w:lineRule="auto"/>
              <w:ind w:left="492"/>
              <w:rPr>
                <w:rFonts w:cs="Times New Roman"/>
                <w:sz w:val="24"/>
                <w:szCs w:val="24"/>
              </w:rPr>
            </w:pPr>
            <w:r w:rsidRPr="00A47839">
              <w:rPr>
                <w:rFonts w:cs="Times New Roman"/>
                <w:sz w:val="24"/>
                <w:szCs w:val="24"/>
              </w:rPr>
              <w:t xml:space="preserve">- читать новые слова согласно основным правилам чтения; </w:t>
            </w:r>
          </w:p>
          <w:p w:rsidR="00DA57CD" w:rsidRPr="00A47839" w:rsidRDefault="00DA57CD" w:rsidP="00294981">
            <w:pPr>
              <w:spacing w:after="0" w:line="240" w:lineRule="auto"/>
              <w:rPr>
                <w:rFonts w:cs="Times New Roman"/>
                <w:sz w:val="24"/>
                <w:szCs w:val="24"/>
              </w:rPr>
            </w:pPr>
            <w:r w:rsidRPr="00A47839">
              <w:rPr>
                <w:rFonts w:cs="Times New Roman"/>
                <w:sz w:val="24"/>
                <w:szCs w:val="24"/>
              </w:rPr>
              <w:t xml:space="preserve">владеть орфографическими навыками: </w:t>
            </w:r>
          </w:p>
          <w:p w:rsidR="00DA57CD" w:rsidRPr="00A47839" w:rsidRDefault="00DA57CD" w:rsidP="00294981">
            <w:pPr>
              <w:spacing w:after="0" w:line="240" w:lineRule="auto"/>
              <w:ind w:left="492"/>
              <w:rPr>
                <w:rFonts w:cs="Times New Roman"/>
                <w:sz w:val="24"/>
                <w:szCs w:val="24"/>
              </w:rPr>
            </w:pPr>
            <w:r w:rsidRPr="00A47839">
              <w:rPr>
                <w:rFonts w:cs="Times New Roman"/>
                <w:sz w:val="24"/>
                <w:szCs w:val="24"/>
              </w:rPr>
              <w:t xml:space="preserve">- правильно писать изученные слова; </w:t>
            </w:r>
          </w:p>
          <w:p w:rsidR="00DA57CD" w:rsidRPr="00A47839" w:rsidRDefault="00DA57CD" w:rsidP="00294981">
            <w:pPr>
              <w:spacing w:after="0" w:line="240" w:lineRule="auto"/>
              <w:ind w:left="492"/>
              <w:rPr>
                <w:rFonts w:cs="Times New Roman"/>
                <w:sz w:val="24"/>
                <w:szCs w:val="24"/>
              </w:rPr>
            </w:pPr>
            <w:r w:rsidRPr="00A47839">
              <w:rPr>
                <w:rFonts w:cs="Times New Roman"/>
                <w:sz w:val="24"/>
                <w:szCs w:val="24"/>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rsidR="00DA57CD" w:rsidRPr="00A47839" w:rsidRDefault="00DA57CD" w:rsidP="00294981">
            <w:pPr>
              <w:spacing w:after="0" w:line="240" w:lineRule="auto"/>
              <w:ind w:left="492"/>
              <w:rPr>
                <w:rFonts w:cs="Times New Roman"/>
                <w:sz w:val="24"/>
                <w:szCs w:val="24"/>
              </w:rPr>
            </w:pPr>
            <w:r w:rsidRPr="00A47839">
              <w:rPr>
                <w:rFonts w:cs="Times New Roman"/>
                <w:sz w:val="24"/>
                <w:szCs w:val="24"/>
              </w:rPr>
              <w:t xml:space="preserve">- пунктуационно правильно оформлять электронное сообщение личного характера; </w:t>
            </w:r>
          </w:p>
          <w:p w:rsidR="00DA57CD" w:rsidRPr="00A47839" w:rsidRDefault="00DA57CD" w:rsidP="00294981">
            <w:pPr>
              <w:spacing w:after="0" w:line="240" w:lineRule="auto"/>
              <w:rPr>
                <w:rFonts w:cs="Times New Roman"/>
                <w:sz w:val="24"/>
                <w:szCs w:val="24"/>
              </w:rPr>
            </w:pPr>
            <w:r w:rsidRPr="00A47839">
              <w:rPr>
                <w:rFonts w:cs="Times New Roman"/>
                <w:sz w:val="24"/>
                <w:szCs w:val="24"/>
              </w:rPr>
              <w:t xml:space="preserve">3) распознавать в звучащем и письменном тексте 750 лексических единиц (слов, словосочетаний, речевых клише) и правильно употреблять в устной и письменной речи 700 лексических единиц, обслуживающих ситуации общения в рамках тематического содержания, с соблюдением существующих норм лексической сочетаемости; </w:t>
            </w:r>
          </w:p>
          <w:p w:rsidR="00DA57CD" w:rsidRPr="00A47839" w:rsidRDefault="00DA57CD" w:rsidP="00294981">
            <w:pPr>
              <w:spacing w:after="0" w:line="240" w:lineRule="auto"/>
              <w:rPr>
                <w:rFonts w:cs="Times New Roman"/>
                <w:sz w:val="24"/>
                <w:szCs w:val="24"/>
              </w:rPr>
            </w:pPr>
            <w:r w:rsidRPr="00A47839">
              <w:rPr>
                <w:rFonts w:cs="Times New Roman"/>
                <w:sz w:val="24"/>
                <w:szCs w:val="24"/>
              </w:rPr>
              <w:t xml:space="preserve">распознавать и употреблять в устной и письменной речи родственные слова, образованные с использованием аффиксации: </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xml:space="preserve">- суффиксы имён существительных: суффикс </w:t>
            </w:r>
            <w:r w:rsidRPr="00A47839">
              <w:rPr>
                <w:rFonts w:cs="Times New Roman"/>
                <w:i/>
                <w:sz w:val="24"/>
                <w:szCs w:val="24"/>
              </w:rPr>
              <w:t>-</w:t>
            </w:r>
            <w:r w:rsidRPr="00A47839">
              <w:rPr>
                <w:rFonts w:cs="Times New Roman"/>
                <w:i/>
                <w:sz w:val="24"/>
                <w:szCs w:val="24"/>
                <w:lang w:val="fi-FI"/>
              </w:rPr>
              <w:t>ja</w:t>
            </w:r>
            <w:r w:rsidRPr="00A47839">
              <w:rPr>
                <w:rFonts w:cs="Times New Roman"/>
                <w:i/>
                <w:sz w:val="24"/>
                <w:szCs w:val="24"/>
              </w:rPr>
              <w:t>, -</w:t>
            </w:r>
            <w:r w:rsidRPr="00A47839">
              <w:rPr>
                <w:rFonts w:cs="Times New Roman"/>
                <w:i/>
                <w:sz w:val="24"/>
                <w:szCs w:val="24"/>
                <w:lang w:val="fi-FI"/>
              </w:rPr>
              <w:t>j</w:t>
            </w:r>
            <w:r w:rsidRPr="00A47839">
              <w:rPr>
                <w:rFonts w:cs="Times New Roman"/>
                <w:i/>
                <w:sz w:val="24"/>
                <w:szCs w:val="24"/>
              </w:rPr>
              <w:t xml:space="preserve">ä: </w:t>
            </w:r>
            <w:r w:rsidRPr="00A47839">
              <w:rPr>
                <w:rFonts w:cs="Times New Roman"/>
                <w:i/>
                <w:sz w:val="24"/>
                <w:szCs w:val="24"/>
                <w:lang w:val="fi-FI"/>
              </w:rPr>
              <w:t>rakentaja</w:t>
            </w:r>
            <w:r w:rsidRPr="00A47839">
              <w:rPr>
                <w:rFonts w:cs="Times New Roman"/>
                <w:i/>
                <w:sz w:val="24"/>
                <w:szCs w:val="24"/>
              </w:rPr>
              <w:t xml:space="preserve">, </w:t>
            </w:r>
            <w:r w:rsidRPr="00A47839">
              <w:rPr>
                <w:rFonts w:cs="Times New Roman"/>
                <w:i/>
                <w:sz w:val="24"/>
                <w:szCs w:val="24"/>
                <w:lang w:val="fi-FI"/>
              </w:rPr>
              <w:t>myyj</w:t>
            </w:r>
            <w:r w:rsidRPr="00A47839">
              <w:rPr>
                <w:rFonts w:cs="Times New Roman"/>
                <w:i/>
                <w:sz w:val="24"/>
                <w:szCs w:val="24"/>
              </w:rPr>
              <w:t>ä;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in</w:t>
            </w:r>
            <w:r w:rsidRPr="00A47839">
              <w:rPr>
                <w:rFonts w:cs="Times New Roman"/>
                <w:i/>
                <w:sz w:val="24"/>
                <w:szCs w:val="24"/>
              </w:rPr>
              <w:t xml:space="preserve">: </w:t>
            </w:r>
            <w:r w:rsidRPr="00A47839">
              <w:rPr>
                <w:rFonts w:cs="Times New Roman"/>
                <w:i/>
                <w:sz w:val="24"/>
                <w:szCs w:val="24"/>
                <w:lang w:val="fi-FI"/>
              </w:rPr>
              <w:t>avain</w:t>
            </w:r>
            <w:r w:rsidRPr="00A47839">
              <w:rPr>
                <w:rFonts w:cs="Times New Roman"/>
                <w:i/>
                <w:sz w:val="24"/>
                <w:szCs w:val="24"/>
              </w:rPr>
              <w:t xml:space="preserve">, </w:t>
            </w:r>
            <w:r w:rsidRPr="00A47839">
              <w:rPr>
                <w:rFonts w:cs="Times New Roman"/>
                <w:i/>
                <w:sz w:val="24"/>
                <w:szCs w:val="24"/>
                <w:lang w:val="fi-FI"/>
              </w:rPr>
              <w:t>soitin</w:t>
            </w:r>
            <w:r w:rsidRPr="00A47839">
              <w:rPr>
                <w:rFonts w:cs="Times New Roman"/>
                <w:i/>
                <w:sz w:val="24"/>
                <w:szCs w:val="24"/>
              </w:rPr>
              <w:t>;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us</w:t>
            </w:r>
            <w:r w:rsidRPr="00A47839">
              <w:rPr>
                <w:rFonts w:cs="Times New Roman"/>
                <w:i/>
                <w:sz w:val="24"/>
                <w:szCs w:val="24"/>
              </w:rPr>
              <w:t>, -</w:t>
            </w:r>
            <w:r w:rsidRPr="00A47839">
              <w:rPr>
                <w:rFonts w:cs="Times New Roman"/>
                <w:i/>
                <w:sz w:val="24"/>
                <w:szCs w:val="24"/>
                <w:lang w:val="fi-FI"/>
              </w:rPr>
              <w:t>ys</w:t>
            </w:r>
            <w:r w:rsidRPr="00A47839">
              <w:rPr>
                <w:rFonts w:cs="Times New Roman"/>
                <w:i/>
                <w:sz w:val="24"/>
                <w:szCs w:val="24"/>
              </w:rPr>
              <w:t xml:space="preserve">: </w:t>
            </w:r>
            <w:r w:rsidRPr="00A47839">
              <w:rPr>
                <w:rFonts w:cs="Times New Roman"/>
                <w:i/>
                <w:sz w:val="24"/>
                <w:szCs w:val="24"/>
                <w:lang w:val="fi-FI"/>
              </w:rPr>
              <w:t>ilmoitus</w:t>
            </w:r>
            <w:r w:rsidRPr="00A47839">
              <w:rPr>
                <w:rFonts w:cs="Times New Roman"/>
                <w:i/>
                <w:sz w:val="24"/>
                <w:szCs w:val="24"/>
              </w:rPr>
              <w:t>; с</w:t>
            </w:r>
            <w:r w:rsidRPr="00A47839">
              <w:rPr>
                <w:rFonts w:cs="Times New Roman"/>
                <w:sz w:val="24"/>
                <w:szCs w:val="24"/>
              </w:rPr>
              <w:t>уффикс -</w:t>
            </w:r>
            <w:r w:rsidRPr="00A47839">
              <w:rPr>
                <w:rFonts w:cs="Times New Roman"/>
                <w:i/>
                <w:sz w:val="24"/>
                <w:szCs w:val="24"/>
                <w:lang w:val="fi-FI"/>
              </w:rPr>
              <w:t>uus</w:t>
            </w:r>
            <w:r w:rsidRPr="00A47839">
              <w:rPr>
                <w:rFonts w:cs="Times New Roman"/>
                <w:i/>
                <w:sz w:val="24"/>
                <w:szCs w:val="24"/>
              </w:rPr>
              <w:t>, -</w:t>
            </w:r>
            <w:r w:rsidRPr="00A47839">
              <w:rPr>
                <w:rFonts w:cs="Times New Roman"/>
                <w:i/>
                <w:sz w:val="24"/>
                <w:szCs w:val="24"/>
                <w:lang w:val="fi-FI"/>
              </w:rPr>
              <w:t>yys</w:t>
            </w:r>
            <w:r w:rsidRPr="00A47839">
              <w:rPr>
                <w:rFonts w:cs="Times New Roman"/>
                <w:i/>
                <w:sz w:val="24"/>
                <w:szCs w:val="24"/>
              </w:rPr>
              <w:t xml:space="preserve">: </w:t>
            </w:r>
            <w:r w:rsidRPr="00A47839">
              <w:rPr>
                <w:rFonts w:cs="Times New Roman"/>
                <w:i/>
                <w:sz w:val="24"/>
                <w:szCs w:val="24"/>
                <w:lang w:val="fi-FI"/>
              </w:rPr>
              <w:t>kirjallisuus</w:t>
            </w:r>
            <w:r w:rsidRPr="00A47839">
              <w:rPr>
                <w:rFonts w:cs="Times New Roman"/>
                <w:i/>
                <w:sz w:val="24"/>
                <w:szCs w:val="24"/>
              </w:rPr>
              <w:t>;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sto</w:t>
            </w:r>
            <w:r w:rsidRPr="00A47839">
              <w:rPr>
                <w:rFonts w:cs="Times New Roman"/>
                <w:i/>
                <w:sz w:val="24"/>
                <w:szCs w:val="24"/>
              </w:rPr>
              <w:t>, -</w:t>
            </w:r>
            <w:r w:rsidRPr="00A47839">
              <w:rPr>
                <w:rFonts w:cs="Times New Roman"/>
                <w:i/>
                <w:sz w:val="24"/>
                <w:szCs w:val="24"/>
                <w:lang w:val="fi-FI"/>
              </w:rPr>
              <w:t>st</w:t>
            </w:r>
            <w:r w:rsidRPr="00A47839">
              <w:rPr>
                <w:rFonts w:cs="Times New Roman"/>
                <w:i/>
                <w:sz w:val="24"/>
                <w:szCs w:val="24"/>
              </w:rPr>
              <w:t>ö, -</w:t>
            </w:r>
            <w:r w:rsidRPr="00A47839">
              <w:rPr>
                <w:rFonts w:cs="Times New Roman"/>
                <w:i/>
                <w:sz w:val="24"/>
                <w:szCs w:val="24"/>
                <w:lang w:val="fi-FI"/>
              </w:rPr>
              <w:t>isto</w:t>
            </w:r>
            <w:r w:rsidRPr="00A47839">
              <w:rPr>
                <w:rFonts w:cs="Times New Roman"/>
                <w:i/>
                <w:sz w:val="24"/>
                <w:szCs w:val="24"/>
              </w:rPr>
              <w:t>, -</w:t>
            </w:r>
            <w:r w:rsidRPr="00A47839">
              <w:rPr>
                <w:rFonts w:cs="Times New Roman"/>
                <w:i/>
                <w:sz w:val="24"/>
                <w:szCs w:val="24"/>
                <w:lang w:val="fi-FI"/>
              </w:rPr>
              <w:t>ist</w:t>
            </w:r>
            <w:r w:rsidRPr="00A47839">
              <w:rPr>
                <w:rFonts w:cs="Times New Roman"/>
                <w:i/>
                <w:sz w:val="24"/>
                <w:szCs w:val="24"/>
              </w:rPr>
              <w:t xml:space="preserve">ö: </w:t>
            </w:r>
            <w:r w:rsidRPr="00A47839">
              <w:rPr>
                <w:rFonts w:cs="Times New Roman"/>
                <w:i/>
                <w:sz w:val="24"/>
                <w:szCs w:val="24"/>
                <w:lang w:val="fi-FI"/>
              </w:rPr>
              <w:t>kirjasto</w:t>
            </w:r>
            <w:r w:rsidRPr="00A47839">
              <w:rPr>
                <w:rFonts w:cs="Times New Roman"/>
                <w:i/>
                <w:sz w:val="24"/>
                <w:szCs w:val="24"/>
              </w:rPr>
              <w:t>;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la</w:t>
            </w:r>
            <w:r w:rsidRPr="00A47839">
              <w:rPr>
                <w:rFonts w:cs="Times New Roman"/>
                <w:i/>
                <w:sz w:val="24"/>
                <w:szCs w:val="24"/>
              </w:rPr>
              <w:t>, -</w:t>
            </w:r>
            <w:r w:rsidRPr="00A47839">
              <w:rPr>
                <w:rFonts w:cs="Times New Roman"/>
                <w:i/>
                <w:sz w:val="24"/>
                <w:szCs w:val="24"/>
                <w:lang w:val="fi-FI"/>
              </w:rPr>
              <w:t>l</w:t>
            </w:r>
            <w:r w:rsidRPr="00A47839">
              <w:rPr>
                <w:rFonts w:cs="Times New Roman"/>
                <w:i/>
                <w:sz w:val="24"/>
                <w:szCs w:val="24"/>
              </w:rPr>
              <w:t xml:space="preserve">ä: </w:t>
            </w:r>
            <w:r w:rsidRPr="00A47839">
              <w:rPr>
                <w:rFonts w:cs="Times New Roman"/>
                <w:i/>
                <w:sz w:val="24"/>
                <w:szCs w:val="24"/>
                <w:lang w:val="fi-FI"/>
              </w:rPr>
              <w:t>asuntola</w:t>
            </w:r>
            <w:r w:rsidRPr="00A47839">
              <w:rPr>
                <w:rFonts w:cs="Times New Roman"/>
                <w:i/>
                <w:sz w:val="24"/>
                <w:szCs w:val="24"/>
              </w:rPr>
              <w:t>;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mo</w:t>
            </w:r>
            <w:r w:rsidRPr="00A47839">
              <w:rPr>
                <w:rFonts w:cs="Times New Roman"/>
                <w:i/>
                <w:sz w:val="24"/>
                <w:szCs w:val="24"/>
              </w:rPr>
              <w:t>, -</w:t>
            </w:r>
            <w:r w:rsidRPr="00A47839">
              <w:rPr>
                <w:rFonts w:cs="Times New Roman"/>
                <w:i/>
                <w:sz w:val="24"/>
                <w:szCs w:val="24"/>
                <w:lang w:val="fi-FI"/>
              </w:rPr>
              <w:t>m</w:t>
            </w:r>
            <w:r w:rsidRPr="00A47839">
              <w:rPr>
                <w:rFonts w:cs="Times New Roman"/>
                <w:i/>
                <w:sz w:val="24"/>
                <w:szCs w:val="24"/>
              </w:rPr>
              <w:t xml:space="preserve">ö: </w:t>
            </w:r>
            <w:r w:rsidRPr="00A47839">
              <w:rPr>
                <w:rFonts w:cs="Times New Roman"/>
                <w:i/>
                <w:sz w:val="24"/>
                <w:szCs w:val="24"/>
                <w:lang w:val="fi-FI"/>
              </w:rPr>
              <w:t>kampaamo</w:t>
            </w:r>
            <w:r w:rsidRPr="00A47839">
              <w:rPr>
                <w:rFonts w:cs="Times New Roman"/>
                <w:i/>
                <w:sz w:val="24"/>
                <w:szCs w:val="24"/>
              </w:rPr>
              <w:t xml:space="preserve">, </w:t>
            </w:r>
            <w:r w:rsidRPr="00A47839">
              <w:rPr>
                <w:rFonts w:cs="Times New Roman"/>
                <w:i/>
                <w:sz w:val="24"/>
                <w:szCs w:val="24"/>
                <w:lang w:val="fi-FI"/>
              </w:rPr>
              <w:t>ompelimo</w:t>
            </w:r>
            <w:r w:rsidRPr="00A47839">
              <w:rPr>
                <w:rFonts w:cs="Times New Roman"/>
                <w:i/>
                <w:sz w:val="24"/>
                <w:szCs w:val="24"/>
              </w:rPr>
              <w:t xml:space="preserve">, </w:t>
            </w:r>
            <w:r w:rsidRPr="00A47839">
              <w:rPr>
                <w:rFonts w:cs="Times New Roman"/>
                <w:i/>
                <w:sz w:val="24"/>
                <w:szCs w:val="24"/>
                <w:lang w:val="fi-FI"/>
              </w:rPr>
              <w:t>kustantamo</w:t>
            </w:r>
            <w:r w:rsidRPr="00A47839">
              <w:rPr>
                <w:rFonts w:cs="Times New Roman"/>
                <w:i/>
                <w:sz w:val="24"/>
                <w:szCs w:val="24"/>
              </w:rPr>
              <w:t>; с</w:t>
            </w:r>
            <w:r w:rsidRPr="00A47839">
              <w:rPr>
                <w:rFonts w:cs="Times New Roman"/>
                <w:sz w:val="24"/>
                <w:szCs w:val="24"/>
              </w:rPr>
              <w:t>уффикс -</w:t>
            </w:r>
            <w:r w:rsidRPr="00A47839">
              <w:rPr>
                <w:rFonts w:cs="Times New Roman"/>
                <w:i/>
                <w:sz w:val="24"/>
                <w:szCs w:val="24"/>
                <w:lang w:val="fi-FI"/>
              </w:rPr>
              <w:t>kko</w:t>
            </w:r>
            <w:r w:rsidRPr="00A47839">
              <w:rPr>
                <w:rFonts w:cs="Times New Roman"/>
                <w:i/>
                <w:sz w:val="24"/>
                <w:szCs w:val="24"/>
              </w:rPr>
              <w:t>, -</w:t>
            </w:r>
            <w:r w:rsidRPr="00A47839">
              <w:rPr>
                <w:rFonts w:cs="Times New Roman"/>
                <w:i/>
                <w:sz w:val="24"/>
                <w:szCs w:val="24"/>
                <w:lang w:val="fi-FI"/>
              </w:rPr>
              <w:t>kk</w:t>
            </w:r>
            <w:r w:rsidRPr="00A47839">
              <w:rPr>
                <w:rFonts w:cs="Times New Roman"/>
                <w:i/>
                <w:sz w:val="24"/>
                <w:szCs w:val="24"/>
              </w:rPr>
              <w:t>ö, -</w:t>
            </w:r>
            <w:r w:rsidRPr="00A47839">
              <w:rPr>
                <w:rFonts w:cs="Times New Roman"/>
                <w:i/>
                <w:sz w:val="24"/>
                <w:szCs w:val="24"/>
                <w:lang w:val="fi-FI"/>
              </w:rPr>
              <w:t>ikko</w:t>
            </w:r>
            <w:r w:rsidRPr="00A47839">
              <w:rPr>
                <w:rFonts w:cs="Times New Roman"/>
                <w:i/>
                <w:sz w:val="24"/>
                <w:szCs w:val="24"/>
              </w:rPr>
              <w:t>, -</w:t>
            </w:r>
            <w:r w:rsidRPr="00A47839">
              <w:rPr>
                <w:rFonts w:cs="Times New Roman"/>
                <w:i/>
                <w:sz w:val="24"/>
                <w:szCs w:val="24"/>
                <w:lang w:val="fi-FI"/>
              </w:rPr>
              <w:t>ikk</w:t>
            </w:r>
            <w:r w:rsidRPr="00A47839">
              <w:rPr>
                <w:rFonts w:cs="Times New Roman"/>
                <w:i/>
                <w:sz w:val="24"/>
                <w:szCs w:val="24"/>
              </w:rPr>
              <w:t xml:space="preserve">ö: </w:t>
            </w:r>
            <w:r w:rsidRPr="00A47839">
              <w:rPr>
                <w:rFonts w:cs="Times New Roman"/>
                <w:i/>
                <w:sz w:val="24"/>
                <w:szCs w:val="24"/>
                <w:lang w:val="fi-FI"/>
              </w:rPr>
              <w:t>naulakko</w:t>
            </w:r>
            <w:r w:rsidRPr="00A47839">
              <w:rPr>
                <w:rFonts w:cs="Times New Roman"/>
                <w:i/>
                <w:sz w:val="24"/>
                <w:szCs w:val="24"/>
              </w:rPr>
              <w:t xml:space="preserve">, </w:t>
            </w:r>
            <w:r w:rsidRPr="00A47839">
              <w:rPr>
                <w:rFonts w:cs="Times New Roman"/>
                <w:i/>
                <w:sz w:val="24"/>
                <w:szCs w:val="24"/>
                <w:lang w:val="fi-FI"/>
              </w:rPr>
              <w:t>hyllykk</w:t>
            </w:r>
            <w:r w:rsidRPr="00A47839">
              <w:rPr>
                <w:rFonts w:cs="Times New Roman"/>
                <w:i/>
                <w:sz w:val="24"/>
                <w:szCs w:val="24"/>
              </w:rPr>
              <w:t xml:space="preserve">ö, </w:t>
            </w:r>
            <w:r w:rsidRPr="00A47839">
              <w:rPr>
                <w:rFonts w:cs="Times New Roman"/>
                <w:i/>
                <w:sz w:val="24"/>
                <w:szCs w:val="24"/>
                <w:lang w:val="fi-FI"/>
              </w:rPr>
              <w:t>h</w:t>
            </w:r>
            <w:r w:rsidRPr="00A47839">
              <w:rPr>
                <w:rFonts w:cs="Times New Roman"/>
                <w:i/>
                <w:sz w:val="24"/>
                <w:szCs w:val="24"/>
              </w:rPr>
              <w:t>ä</w:t>
            </w:r>
            <w:r w:rsidRPr="00A47839">
              <w:rPr>
                <w:rFonts w:cs="Times New Roman"/>
                <w:i/>
                <w:sz w:val="24"/>
                <w:szCs w:val="24"/>
                <w:lang w:val="fi-FI"/>
              </w:rPr>
              <w:t>irikk</w:t>
            </w:r>
            <w:r w:rsidRPr="00A47839">
              <w:rPr>
                <w:rFonts w:cs="Times New Roman"/>
                <w:i/>
                <w:sz w:val="24"/>
                <w:szCs w:val="24"/>
              </w:rPr>
              <w:t>ö;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os</w:t>
            </w:r>
            <w:r w:rsidRPr="00A47839">
              <w:rPr>
                <w:rFonts w:cs="Times New Roman"/>
                <w:i/>
                <w:sz w:val="24"/>
                <w:szCs w:val="24"/>
              </w:rPr>
              <w:t>, -ö</w:t>
            </w:r>
            <w:r w:rsidRPr="00A47839">
              <w:rPr>
                <w:rFonts w:cs="Times New Roman"/>
                <w:i/>
                <w:sz w:val="24"/>
                <w:szCs w:val="24"/>
                <w:lang w:val="fi-FI"/>
              </w:rPr>
              <w:t>s</w:t>
            </w:r>
            <w:r w:rsidRPr="00A47839">
              <w:rPr>
                <w:rFonts w:cs="Times New Roman"/>
                <w:i/>
                <w:sz w:val="24"/>
                <w:szCs w:val="24"/>
              </w:rPr>
              <w:t xml:space="preserve">: </w:t>
            </w:r>
            <w:r w:rsidRPr="00A47839">
              <w:rPr>
                <w:rFonts w:cs="Times New Roman"/>
                <w:i/>
                <w:sz w:val="24"/>
                <w:szCs w:val="24"/>
                <w:lang w:val="fi-FI"/>
              </w:rPr>
              <w:t>teos</w:t>
            </w:r>
            <w:r w:rsidRPr="00A47839">
              <w:rPr>
                <w:rFonts w:cs="Times New Roman"/>
                <w:i/>
                <w:sz w:val="24"/>
                <w:szCs w:val="24"/>
              </w:rPr>
              <w:t xml:space="preserve">, </w:t>
            </w:r>
            <w:r w:rsidRPr="00A47839">
              <w:rPr>
                <w:rFonts w:cs="Times New Roman"/>
                <w:i/>
                <w:sz w:val="24"/>
                <w:szCs w:val="24"/>
                <w:lang w:val="fi-FI"/>
              </w:rPr>
              <w:t>suomennos</w:t>
            </w:r>
            <w:r w:rsidRPr="00A47839">
              <w:rPr>
                <w:rFonts w:cs="Times New Roman"/>
                <w:i/>
                <w:sz w:val="24"/>
                <w:szCs w:val="24"/>
              </w:rPr>
              <w:t xml:space="preserve">, </w:t>
            </w:r>
            <w:r w:rsidRPr="00A47839">
              <w:rPr>
                <w:rFonts w:cs="Times New Roman"/>
                <w:i/>
                <w:sz w:val="24"/>
                <w:szCs w:val="24"/>
                <w:lang w:val="fi-FI"/>
              </w:rPr>
              <w:t>k</w:t>
            </w:r>
            <w:r w:rsidRPr="00A47839">
              <w:rPr>
                <w:rFonts w:cs="Times New Roman"/>
                <w:i/>
                <w:sz w:val="24"/>
                <w:szCs w:val="24"/>
              </w:rPr>
              <w:t>ää</w:t>
            </w:r>
            <w:r w:rsidRPr="00A47839">
              <w:rPr>
                <w:rFonts w:cs="Times New Roman"/>
                <w:i/>
                <w:sz w:val="24"/>
                <w:szCs w:val="24"/>
                <w:lang w:val="fi-FI"/>
              </w:rPr>
              <w:t>nn</w:t>
            </w:r>
            <w:r w:rsidRPr="00A47839">
              <w:rPr>
                <w:rFonts w:cs="Times New Roman"/>
                <w:i/>
                <w:sz w:val="24"/>
                <w:szCs w:val="24"/>
              </w:rPr>
              <w:t>ö</w:t>
            </w:r>
            <w:r w:rsidRPr="00A47839">
              <w:rPr>
                <w:rFonts w:cs="Times New Roman"/>
                <w:i/>
                <w:sz w:val="24"/>
                <w:szCs w:val="24"/>
                <w:lang w:val="fi-FI"/>
              </w:rPr>
              <w:t>s</w:t>
            </w:r>
            <w:r w:rsidRPr="00A47839">
              <w:rPr>
                <w:rFonts w:cs="Times New Roman"/>
                <w:i/>
                <w:sz w:val="24"/>
                <w:szCs w:val="24"/>
              </w:rPr>
              <w:t>;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e</w:t>
            </w:r>
            <w:r w:rsidRPr="00A47839">
              <w:rPr>
                <w:rFonts w:cs="Times New Roman"/>
                <w:i/>
                <w:sz w:val="24"/>
                <w:szCs w:val="24"/>
              </w:rPr>
              <w:t xml:space="preserve">: </w:t>
            </w:r>
            <w:r w:rsidRPr="00A47839">
              <w:rPr>
                <w:rFonts w:cs="Times New Roman"/>
                <w:i/>
                <w:sz w:val="24"/>
                <w:szCs w:val="24"/>
                <w:lang w:val="fi-FI"/>
              </w:rPr>
              <w:t>tuote</w:t>
            </w:r>
            <w:r w:rsidRPr="00A47839">
              <w:rPr>
                <w:rFonts w:cs="Times New Roman"/>
                <w:i/>
                <w:sz w:val="24"/>
                <w:szCs w:val="24"/>
              </w:rPr>
              <w:t>;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u</w:t>
            </w:r>
            <w:r w:rsidRPr="00A47839">
              <w:rPr>
                <w:rFonts w:cs="Times New Roman"/>
                <w:i/>
                <w:sz w:val="24"/>
                <w:szCs w:val="24"/>
              </w:rPr>
              <w:t>, -</w:t>
            </w:r>
            <w:r w:rsidRPr="00A47839">
              <w:rPr>
                <w:rFonts w:cs="Times New Roman"/>
                <w:i/>
                <w:sz w:val="24"/>
                <w:szCs w:val="24"/>
                <w:lang w:val="fi-FI"/>
              </w:rPr>
              <w:t>y</w:t>
            </w:r>
            <w:r w:rsidRPr="00A47839">
              <w:rPr>
                <w:rFonts w:cs="Times New Roman"/>
                <w:i/>
                <w:sz w:val="24"/>
                <w:szCs w:val="24"/>
              </w:rPr>
              <w:t xml:space="preserve">: </w:t>
            </w:r>
            <w:r w:rsidRPr="00A47839">
              <w:rPr>
                <w:rFonts w:cs="Times New Roman"/>
                <w:i/>
                <w:sz w:val="24"/>
                <w:szCs w:val="24"/>
                <w:lang w:val="fi-FI"/>
              </w:rPr>
              <w:t>haku</w:t>
            </w:r>
            <w:r w:rsidRPr="00A47839">
              <w:rPr>
                <w:rFonts w:cs="Times New Roman"/>
                <w:i/>
                <w:sz w:val="24"/>
                <w:szCs w:val="24"/>
              </w:rPr>
              <w:t xml:space="preserve">, </w:t>
            </w:r>
            <w:r w:rsidRPr="00A47839">
              <w:rPr>
                <w:rFonts w:cs="Times New Roman"/>
                <w:i/>
                <w:sz w:val="24"/>
                <w:szCs w:val="24"/>
                <w:lang w:val="fi-FI"/>
              </w:rPr>
              <w:t>p</w:t>
            </w:r>
            <w:r w:rsidRPr="00A47839">
              <w:rPr>
                <w:rFonts w:cs="Times New Roman"/>
                <w:i/>
                <w:sz w:val="24"/>
                <w:szCs w:val="24"/>
              </w:rPr>
              <w:t>ää</w:t>
            </w:r>
            <w:r w:rsidRPr="00A47839">
              <w:rPr>
                <w:rFonts w:cs="Times New Roman"/>
                <w:i/>
                <w:sz w:val="24"/>
                <w:szCs w:val="24"/>
                <w:lang w:val="fi-FI"/>
              </w:rPr>
              <w:t>sy</w:t>
            </w:r>
            <w:r w:rsidRPr="00A47839">
              <w:rPr>
                <w:rFonts w:cs="Times New Roman"/>
                <w:i/>
                <w:sz w:val="24"/>
                <w:szCs w:val="24"/>
              </w:rPr>
              <w:t xml:space="preserve">, </w:t>
            </w:r>
            <w:r w:rsidRPr="00A47839">
              <w:rPr>
                <w:rFonts w:cs="Times New Roman"/>
                <w:i/>
                <w:sz w:val="24"/>
                <w:szCs w:val="24"/>
                <w:lang w:val="fi-FI"/>
              </w:rPr>
              <w:t>juoksu</w:t>
            </w:r>
            <w:r w:rsidRPr="00A47839">
              <w:rPr>
                <w:rFonts w:cs="Times New Roman"/>
                <w:i/>
                <w:sz w:val="24"/>
                <w:szCs w:val="24"/>
              </w:rPr>
              <w:t>;</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xml:space="preserve">- суффиксы имён прилагательных: суффикс </w:t>
            </w:r>
            <w:r w:rsidRPr="00A47839">
              <w:rPr>
                <w:rFonts w:cs="Times New Roman"/>
                <w:i/>
                <w:sz w:val="24"/>
                <w:szCs w:val="24"/>
              </w:rPr>
              <w:t>-(</w:t>
            </w:r>
            <w:r w:rsidRPr="00A47839">
              <w:rPr>
                <w:rFonts w:cs="Times New Roman"/>
                <w:i/>
                <w:sz w:val="24"/>
                <w:szCs w:val="24"/>
                <w:lang w:val="fi-FI"/>
              </w:rPr>
              <w:t>i</w:t>
            </w:r>
            <w:r w:rsidRPr="00A47839">
              <w:rPr>
                <w:rFonts w:cs="Times New Roman"/>
                <w:i/>
                <w:sz w:val="24"/>
                <w:szCs w:val="24"/>
              </w:rPr>
              <w:t>)</w:t>
            </w:r>
            <w:r w:rsidRPr="00A47839">
              <w:rPr>
                <w:rFonts w:cs="Times New Roman"/>
                <w:i/>
                <w:sz w:val="24"/>
                <w:szCs w:val="24"/>
                <w:lang w:val="fi-FI"/>
              </w:rPr>
              <w:t>nen</w:t>
            </w:r>
            <w:r w:rsidRPr="00A47839">
              <w:rPr>
                <w:rFonts w:cs="Times New Roman"/>
                <w:i/>
                <w:sz w:val="24"/>
                <w:szCs w:val="24"/>
              </w:rPr>
              <w:t xml:space="preserve">: </w:t>
            </w:r>
            <w:r w:rsidRPr="00A47839">
              <w:rPr>
                <w:rFonts w:cs="Times New Roman"/>
                <w:i/>
                <w:sz w:val="24"/>
                <w:szCs w:val="24"/>
                <w:lang w:val="fi-FI"/>
              </w:rPr>
              <w:t>tavallinen</w:t>
            </w:r>
            <w:r w:rsidRPr="00A47839">
              <w:rPr>
                <w:rFonts w:cs="Times New Roman"/>
                <w:i/>
                <w:sz w:val="24"/>
                <w:szCs w:val="24"/>
              </w:rPr>
              <w:t>;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kas</w:t>
            </w:r>
            <w:r w:rsidRPr="00A47839">
              <w:rPr>
                <w:rFonts w:cs="Times New Roman"/>
                <w:i/>
                <w:sz w:val="24"/>
                <w:szCs w:val="24"/>
              </w:rPr>
              <w:t>, -</w:t>
            </w:r>
            <w:r w:rsidRPr="00A47839">
              <w:rPr>
                <w:rFonts w:cs="Times New Roman"/>
                <w:i/>
                <w:sz w:val="24"/>
                <w:szCs w:val="24"/>
                <w:lang w:val="fi-FI"/>
              </w:rPr>
              <w:t>k</w:t>
            </w:r>
            <w:r w:rsidRPr="00A47839">
              <w:rPr>
                <w:rFonts w:cs="Times New Roman"/>
                <w:i/>
                <w:sz w:val="24"/>
                <w:szCs w:val="24"/>
              </w:rPr>
              <w:t>ä</w:t>
            </w:r>
            <w:r w:rsidRPr="00A47839">
              <w:rPr>
                <w:rFonts w:cs="Times New Roman"/>
                <w:i/>
                <w:sz w:val="24"/>
                <w:szCs w:val="24"/>
                <w:lang w:val="fi-FI"/>
              </w:rPr>
              <w:t>s</w:t>
            </w:r>
            <w:r w:rsidRPr="00A47839">
              <w:rPr>
                <w:rFonts w:cs="Times New Roman"/>
                <w:i/>
                <w:sz w:val="24"/>
                <w:szCs w:val="24"/>
              </w:rPr>
              <w:t xml:space="preserve">: </w:t>
            </w:r>
            <w:r w:rsidRPr="00A47839">
              <w:rPr>
                <w:rFonts w:cs="Times New Roman"/>
                <w:i/>
                <w:sz w:val="24"/>
                <w:szCs w:val="24"/>
                <w:lang w:val="fi-FI"/>
              </w:rPr>
              <w:t>maukas</w:t>
            </w:r>
            <w:r w:rsidRPr="00A47839">
              <w:rPr>
                <w:rFonts w:cs="Times New Roman"/>
                <w:i/>
                <w:sz w:val="24"/>
                <w:szCs w:val="24"/>
              </w:rPr>
              <w:t xml:space="preserve">, </w:t>
            </w:r>
            <w:r w:rsidRPr="00A47839">
              <w:rPr>
                <w:rFonts w:cs="Times New Roman"/>
                <w:i/>
                <w:sz w:val="24"/>
                <w:szCs w:val="24"/>
                <w:lang w:val="fi-FI"/>
              </w:rPr>
              <w:t>v</w:t>
            </w:r>
            <w:r w:rsidRPr="00A47839">
              <w:rPr>
                <w:rFonts w:cs="Times New Roman"/>
                <w:i/>
                <w:sz w:val="24"/>
                <w:szCs w:val="24"/>
              </w:rPr>
              <w:t>ä</w:t>
            </w:r>
            <w:r w:rsidRPr="00A47839">
              <w:rPr>
                <w:rFonts w:cs="Times New Roman"/>
                <w:i/>
                <w:sz w:val="24"/>
                <w:szCs w:val="24"/>
                <w:lang w:val="fi-FI"/>
              </w:rPr>
              <w:t>rik</w:t>
            </w:r>
            <w:r w:rsidRPr="00A47839">
              <w:rPr>
                <w:rFonts w:cs="Times New Roman"/>
                <w:i/>
                <w:sz w:val="24"/>
                <w:szCs w:val="24"/>
              </w:rPr>
              <w:t>ä</w:t>
            </w:r>
            <w:r w:rsidRPr="00A47839">
              <w:rPr>
                <w:rFonts w:cs="Times New Roman"/>
                <w:i/>
                <w:sz w:val="24"/>
                <w:szCs w:val="24"/>
                <w:lang w:val="fi-FI"/>
              </w:rPr>
              <w:t>s</w:t>
            </w:r>
            <w:r w:rsidRPr="00A47839">
              <w:rPr>
                <w:rFonts w:cs="Times New Roman"/>
                <w:i/>
                <w:sz w:val="24"/>
                <w:szCs w:val="24"/>
              </w:rPr>
              <w:t>; с</w:t>
            </w:r>
            <w:r w:rsidRPr="00A47839">
              <w:rPr>
                <w:rFonts w:cs="Times New Roman"/>
                <w:sz w:val="24"/>
                <w:szCs w:val="24"/>
              </w:rPr>
              <w:t>уффикс -</w:t>
            </w:r>
            <w:r w:rsidRPr="00A47839">
              <w:rPr>
                <w:rFonts w:cs="Times New Roman"/>
                <w:i/>
                <w:sz w:val="24"/>
                <w:szCs w:val="24"/>
                <w:lang w:val="fi-FI"/>
              </w:rPr>
              <w:t>ton</w:t>
            </w:r>
            <w:r w:rsidRPr="00A47839">
              <w:rPr>
                <w:rFonts w:cs="Times New Roman"/>
                <w:i/>
                <w:sz w:val="24"/>
                <w:szCs w:val="24"/>
              </w:rPr>
              <w:t>, -</w:t>
            </w:r>
            <w:r w:rsidRPr="00A47839">
              <w:rPr>
                <w:rFonts w:cs="Times New Roman"/>
                <w:i/>
                <w:sz w:val="24"/>
                <w:szCs w:val="24"/>
                <w:lang w:val="fi-FI"/>
              </w:rPr>
              <w:t>t</w:t>
            </w:r>
            <w:r w:rsidRPr="00A47839">
              <w:rPr>
                <w:rFonts w:cs="Times New Roman"/>
                <w:i/>
                <w:sz w:val="24"/>
                <w:szCs w:val="24"/>
              </w:rPr>
              <w:t>ö</w:t>
            </w:r>
            <w:r w:rsidRPr="00A47839">
              <w:rPr>
                <w:rFonts w:cs="Times New Roman"/>
                <w:i/>
                <w:sz w:val="24"/>
                <w:szCs w:val="24"/>
                <w:lang w:val="fi-FI"/>
              </w:rPr>
              <w:t>n</w:t>
            </w:r>
            <w:r w:rsidRPr="00A47839">
              <w:rPr>
                <w:rFonts w:cs="Times New Roman"/>
                <w:i/>
                <w:sz w:val="24"/>
                <w:szCs w:val="24"/>
              </w:rPr>
              <w:t xml:space="preserve">: </w:t>
            </w:r>
            <w:r w:rsidRPr="00A47839">
              <w:rPr>
                <w:rFonts w:cs="Times New Roman"/>
                <w:i/>
                <w:sz w:val="24"/>
                <w:szCs w:val="24"/>
                <w:lang w:val="fi-FI"/>
              </w:rPr>
              <w:t>ty</w:t>
            </w:r>
            <w:r w:rsidRPr="00A47839">
              <w:rPr>
                <w:rFonts w:cs="Times New Roman"/>
                <w:i/>
                <w:sz w:val="24"/>
                <w:szCs w:val="24"/>
              </w:rPr>
              <w:t>ö</w:t>
            </w:r>
            <w:r w:rsidRPr="00A47839">
              <w:rPr>
                <w:rFonts w:cs="Times New Roman"/>
                <w:i/>
                <w:sz w:val="24"/>
                <w:szCs w:val="24"/>
                <w:lang w:val="fi-FI"/>
              </w:rPr>
              <w:t>t</w:t>
            </w:r>
            <w:r w:rsidRPr="00A47839">
              <w:rPr>
                <w:rFonts w:cs="Times New Roman"/>
                <w:i/>
                <w:sz w:val="24"/>
                <w:szCs w:val="24"/>
              </w:rPr>
              <w:t>ö</w:t>
            </w:r>
            <w:r w:rsidRPr="00A47839">
              <w:rPr>
                <w:rFonts w:cs="Times New Roman"/>
                <w:i/>
                <w:sz w:val="24"/>
                <w:szCs w:val="24"/>
                <w:lang w:val="fi-FI"/>
              </w:rPr>
              <w:t>n</w:t>
            </w:r>
            <w:r w:rsidRPr="00A47839">
              <w:rPr>
                <w:rFonts w:cs="Times New Roman"/>
                <w:i/>
                <w:sz w:val="24"/>
                <w:szCs w:val="24"/>
              </w:rPr>
              <w:t xml:space="preserve">, </w:t>
            </w:r>
            <w:r w:rsidRPr="00A47839">
              <w:rPr>
                <w:rFonts w:cs="Times New Roman"/>
                <w:i/>
                <w:sz w:val="24"/>
                <w:szCs w:val="24"/>
                <w:lang w:val="fi-FI"/>
              </w:rPr>
              <w:t>onneton</w:t>
            </w:r>
            <w:r w:rsidRPr="00A47839">
              <w:rPr>
                <w:rFonts w:cs="Times New Roman"/>
                <w:i/>
                <w:sz w:val="24"/>
                <w:szCs w:val="24"/>
              </w:rPr>
              <w:t>;</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глагольные</w:t>
            </w:r>
            <w:r w:rsidRPr="00A47839">
              <w:rPr>
                <w:rFonts w:cs="Times New Roman"/>
                <w:sz w:val="24"/>
                <w:szCs w:val="24"/>
                <w:lang w:val="fi-FI"/>
              </w:rPr>
              <w:t xml:space="preserve"> </w:t>
            </w:r>
            <w:r w:rsidRPr="00A47839">
              <w:rPr>
                <w:rFonts w:cs="Times New Roman"/>
                <w:sz w:val="24"/>
                <w:szCs w:val="24"/>
              </w:rPr>
              <w:t>суффиксы</w:t>
            </w:r>
            <w:r w:rsidRPr="00A47839">
              <w:rPr>
                <w:rFonts w:cs="Times New Roman"/>
                <w:sz w:val="24"/>
                <w:szCs w:val="24"/>
                <w:lang w:val="fi-FI"/>
              </w:rPr>
              <w:t xml:space="preserve">: </w:t>
            </w:r>
            <w:r w:rsidRPr="00A47839">
              <w:rPr>
                <w:rFonts w:cs="Times New Roman"/>
                <w:sz w:val="24"/>
                <w:szCs w:val="24"/>
              </w:rPr>
              <w:t>суффикс</w:t>
            </w:r>
            <w:r w:rsidRPr="00A47839">
              <w:rPr>
                <w:rFonts w:cs="Times New Roman"/>
                <w:sz w:val="24"/>
                <w:szCs w:val="24"/>
                <w:lang w:val="fi-FI"/>
              </w:rPr>
              <w:t xml:space="preserve"> -</w:t>
            </w:r>
            <w:r w:rsidRPr="00A47839">
              <w:rPr>
                <w:rFonts w:cs="Times New Roman"/>
                <w:i/>
                <w:sz w:val="24"/>
                <w:szCs w:val="24"/>
                <w:lang w:val="fi-FI"/>
              </w:rPr>
              <w:t xml:space="preserve">tta-, -ttä-: kasvattaa, lämmittää; </w:t>
            </w:r>
            <w:r w:rsidRPr="00A47839">
              <w:rPr>
                <w:rFonts w:cs="Times New Roman"/>
                <w:i/>
                <w:sz w:val="24"/>
                <w:szCs w:val="24"/>
              </w:rPr>
              <w:t>с</w:t>
            </w:r>
            <w:r w:rsidRPr="00A47839">
              <w:rPr>
                <w:rFonts w:cs="Times New Roman"/>
                <w:sz w:val="24"/>
                <w:szCs w:val="24"/>
              </w:rPr>
              <w:t>уффиксы</w:t>
            </w:r>
            <w:r w:rsidRPr="00A47839">
              <w:rPr>
                <w:rFonts w:cs="Times New Roman"/>
                <w:sz w:val="24"/>
                <w:szCs w:val="24"/>
                <w:lang w:val="fi-FI"/>
              </w:rPr>
              <w:t xml:space="preserve"> </w:t>
            </w:r>
            <w:r w:rsidRPr="00A47839">
              <w:rPr>
                <w:rFonts w:cs="Times New Roman"/>
                <w:i/>
                <w:sz w:val="24"/>
                <w:szCs w:val="24"/>
                <w:lang w:val="fi-FI"/>
              </w:rPr>
              <w:t xml:space="preserve">-oitta-, -öittä-, -itta-, -ittä-: nauhoittaa, lahjoittaa, nimittää; </w:t>
            </w:r>
            <w:r w:rsidRPr="00A47839">
              <w:rPr>
                <w:rFonts w:cs="Times New Roman"/>
                <w:i/>
                <w:sz w:val="24"/>
                <w:szCs w:val="24"/>
              </w:rPr>
              <w:t>с</w:t>
            </w:r>
            <w:r w:rsidRPr="00A47839">
              <w:rPr>
                <w:rFonts w:cs="Times New Roman"/>
                <w:sz w:val="24"/>
                <w:szCs w:val="24"/>
              </w:rPr>
              <w:t>уффикс</w:t>
            </w:r>
            <w:r w:rsidRPr="00A47839">
              <w:rPr>
                <w:rFonts w:cs="Times New Roman"/>
                <w:sz w:val="24"/>
                <w:szCs w:val="24"/>
                <w:lang w:val="fi-FI"/>
              </w:rPr>
              <w:t xml:space="preserve"> </w:t>
            </w:r>
            <w:r w:rsidRPr="00A47839">
              <w:rPr>
                <w:rFonts w:cs="Times New Roman"/>
                <w:i/>
                <w:sz w:val="24"/>
                <w:szCs w:val="24"/>
                <w:lang w:val="fi-FI"/>
              </w:rPr>
              <w:t xml:space="preserve">-ta-, -tä-: kaunistaa, valmistaa; </w:t>
            </w:r>
            <w:r w:rsidRPr="00A47839">
              <w:rPr>
                <w:rFonts w:cs="Times New Roman"/>
                <w:i/>
                <w:sz w:val="24"/>
                <w:szCs w:val="24"/>
              </w:rPr>
              <w:t>с</w:t>
            </w:r>
            <w:r w:rsidRPr="00A47839">
              <w:rPr>
                <w:rFonts w:cs="Times New Roman"/>
                <w:sz w:val="24"/>
                <w:szCs w:val="24"/>
              </w:rPr>
              <w:t>уффикс</w:t>
            </w:r>
            <w:r w:rsidRPr="00A47839">
              <w:rPr>
                <w:rFonts w:cs="Times New Roman"/>
                <w:sz w:val="24"/>
                <w:szCs w:val="24"/>
                <w:lang w:val="fi-FI"/>
              </w:rPr>
              <w:t xml:space="preserve"> </w:t>
            </w:r>
            <w:r w:rsidRPr="00A47839">
              <w:rPr>
                <w:rFonts w:cs="Times New Roman"/>
                <w:i/>
                <w:sz w:val="24"/>
                <w:szCs w:val="24"/>
                <w:lang w:val="fi-FI"/>
              </w:rPr>
              <w:t xml:space="preserve">-nta-, -ntä-: suomentaa, täydentää; </w:t>
            </w:r>
            <w:r w:rsidRPr="00A47839">
              <w:rPr>
                <w:rFonts w:cs="Times New Roman"/>
                <w:i/>
                <w:sz w:val="24"/>
                <w:szCs w:val="24"/>
              </w:rPr>
              <w:t>с</w:t>
            </w:r>
            <w:r w:rsidRPr="00A47839">
              <w:rPr>
                <w:rFonts w:cs="Times New Roman"/>
                <w:sz w:val="24"/>
                <w:szCs w:val="24"/>
              </w:rPr>
              <w:t>уффикс</w:t>
            </w:r>
            <w:r w:rsidRPr="00A47839">
              <w:rPr>
                <w:rFonts w:cs="Times New Roman"/>
                <w:sz w:val="24"/>
                <w:szCs w:val="24"/>
                <w:lang w:val="fi-FI"/>
              </w:rPr>
              <w:t xml:space="preserve"> -</w:t>
            </w:r>
            <w:r w:rsidRPr="00A47839">
              <w:rPr>
                <w:rFonts w:cs="Times New Roman"/>
                <w:i/>
                <w:sz w:val="24"/>
                <w:szCs w:val="24"/>
                <w:lang w:val="fi-FI"/>
              </w:rPr>
              <w:t xml:space="preserve">sta-, -stä-: muodostaa, äänestää; </w:t>
            </w:r>
            <w:r w:rsidRPr="00A47839">
              <w:rPr>
                <w:rFonts w:cs="Times New Roman"/>
                <w:i/>
                <w:sz w:val="24"/>
                <w:szCs w:val="24"/>
              </w:rPr>
              <w:t>с</w:t>
            </w:r>
            <w:r w:rsidRPr="00A47839">
              <w:rPr>
                <w:rFonts w:cs="Times New Roman"/>
                <w:sz w:val="24"/>
                <w:szCs w:val="24"/>
              </w:rPr>
              <w:t>уффиксы</w:t>
            </w:r>
            <w:r w:rsidRPr="00A47839">
              <w:rPr>
                <w:rFonts w:cs="Times New Roman"/>
                <w:sz w:val="24"/>
                <w:szCs w:val="24"/>
                <w:lang w:val="fi-FI"/>
              </w:rPr>
              <w:t xml:space="preserve"> -</w:t>
            </w:r>
            <w:r w:rsidRPr="00A47839">
              <w:rPr>
                <w:rFonts w:cs="Times New Roman"/>
                <w:i/>
                <w:sz w:val="24"/>
                <w:szCs w:val="24"/>
                <w:lang w:val="fi-FI"/>
              </w:rPr>
              <w:t xml:space="preserve">ele-, -skele-, -skentele-: suojella, opiskella, työskennellä; </w:t>
            </w:r>
            <w:r w:rsidRPr="00A47839">
              <w:rPr>
                <w:rFonts w:cs="Times New Roman"/>
                <w:i/>
                <w:sz w:val="24"/>
                <w:szCs w:val="24"/>
              </w:rPr>
              <w:t>с</w:t>
            </w:r>
            <w:r w:rsidRPr="00A47839">
              <w:rPr>
                <w:rFonts w:cs="Times New Roman"/>
                <w:sz w:val="24"/>
                <w:szCs w:val="24"/>
              </w:rPr>
              <w:t>уффикс</w:t>
            </w:r>
            <w:r w:rsidRPr="00A47839">
              <w:rPr>
                <w:rFonts w:cs="Times New Roman"/>
                <w:sz w:val="24"/>
                <w:szCs w:val="24"/>
                <w:lang w:val="fi-FI"/>
              </w:rPr>
              <w:t xml:space="preserve"> </w:t>
            </w:r>
            <w:r w:rsidRPr="00A47839">
              <w:rPr>
                <w:rFonts w:cs="Times New Roman"/>
                <w:i/>
                <w:sz w:val="24"/>
                <w:szCs w:val="24"/>
                <w:lang w:val="fi-FI"/>
              </w:rPr>
              <w:t xml:space="preserve">–u-, -y-: jatkua, </w:t>
            </w:r>
            <w:r w:rsidRPr="00A47839">
              <w:rPr>
                <w:rFonts w:cs="Times New Roman"/>
                <w:i/>
                <w:sz w:val="24"/>
                <w:szCs w:val="24"/>
                <w:lang w:val="fi-FI"/>
              </w:rPr>
              <w:lastRenderedPageBreak/>
              <w:t xml:space="preserve">liittyä, parantua; </w:t>
            </w:r>
            <w:r w:rsidRPr="00A47839">
              <w:rPr>
                <w:rFonts w:cs="Times New Roman"/>
                <w:i/>
                <w:sz w:val="24"/>
                <w:szCs w:val="24"/>
              </w:rPr>
              <w:t>с</w:t>
            </w:r>
            <w:r w:rsidRPr="00A47839">
              <w:rPr>
                <w:rFonts w:cs="Times New Roman"/>
                <w:sz w:val="24"/>
                <w:szCs w:val="24"/>
              </w:rPr>
              <w:t>уффикс</w:t>
            </w:r>
            <w:r w:rsidRPr="00A47839">
              <w:rPr>
                <w:rFonts w:cs="Times New Roman"/>
                <w:sz w:val="24"/>
                <w:szCs w:val="24"/>
                <w:lang w:val="fi-FI"/>
              </w:rPr>
              <w:t xml:space="preserve"> </w:t>
            </w:r>
            <w:r w:rsidRPr="00A47839">
              <w:rPr>
                <w:rFonts w:cs="Times New Roman"/>
                <w:i/>
                <w:sz w:val="24"/>
                <w:szCs w:val="24"/>
                <w:lang w:val="fi-FI"/>
              </w:rPr>
              <w:t xml:space="preserve">-utu-, -yty-: avautua, tekeytyä; </w:t>
            </w:r>
            <w:r w:rsidRPr="00A47839">
              <w:rPr>
                <w:rFonts w:cs="Times New Roman"/>
                <w:i/>
                <w:sz w:val="24"/>
                <w:szCs w:val="24"/>
              </w:rPr>
              <w:t>с</w:t>
            </w:r>
            <w:r w:rsidRPr="00A47839">
              <w:rPr>
                <w:rFonts w:cs="Times New Roman"/>
                <w:sz w:val="24"/>
                <w:szCs w:val="24"/>
              </w:rPr>
              <w:t>уффиксы</w:t>
            </w:r>
            <w:r w:rsidRPr="00A47839">
              <w:rPr>
                <w:rFonts w:cs="Times New Roman"/>
                <w:sz w:val="24"/>
                <w:szCs w:val="24"/>
                <w:lang w:val="fi-FI"/>
              </w:rPr>
              <w:t xml:space="preserve"> </w:t>
            </w:r>
            <w:r w:rsidRPr="00A47839">
              <w:rPr>
                <w:rFonts w:cs="Times New Roman"/>
                <w:i/>
                <w:sz w:val="24"/>
                <w:szCs w:val="24"/>
                <w:lang w:val="fi-FI"/>
              </w:rPr>
              <w:t xml:space="preserve">-ntu-, -nty-:  kokoontua, kerääntyä; </w:t>
            </w:r>
            <w:r w:rsidRPr="00A47839">
              <w:rPr>
                <w:rFonts w:cs="Times New Roman"/>
                <w:i/>
                <w:sz w:val="24"/>
                <w:szCs w:val="24"/>
              </w:rPr>
              <w:t>с</w:t>
            </w:r>
            <w:r w:rsidRPr="00A47839">
              <w:rPr>
                <w:rFonts w:cs="Times New Roman"/>
                <w:sz w:val="24"/>
                <w:szCs w:val="24"/>
              </w:rPr>
              <w:t>уффиксы</w:t>
            </w:r>
            <w:r w:rsidRPr="00A47839">
              <w:rPr>
                <w:rFonts w:cs="Times New Roman"/>
                <w:sz w:val="24"/>
                <w:szCs w:val="24"/>
                <w:lang w:val="fi-FI"/>
              </w:rPr>
              <w:t xml:space="preserve"> </w:t>
            </w:r>
            <w:r w:rsidRPr="00A47839">
              <w:rPr>
                <w:rFonts w:cs="Times New Roman"/>
                <w:i/>
                <w:sz w:val="24"/>
                <w:szCs w:val="24"/>
                <w:lang w:val="fi-FI"/>
              </w:rPr>
              <w:t>-stu-, -sty-, -istu-, -isty-: hermostua, myöhästyä;</w:t>
            </w:r>
          </w:p>
          <w:p w:rsidR="00DA57CD" w:rsidRPr="00A47839" w:rsidRDefault="00DA57CD" w:rsidP="00294981">
            <w:pPr>
              <w:spacing w:after="0" w:line="240" w:lineRule="auto"/>
              <w:rPr>
                <w:rFonts w:cs="Times New Roman"/>
                <w:sz w:val="24"/>
                <w:szCs w:val="24"/>
              </w:rPr>
            </w:pPr>
            <w:r w:rsidRPr="00A47839">
              <w:rPr>
                <w:rFonts w:cs="Times New Roman"/>
                <w:color w:val="000000"/>
                <w:sz w:val="24"/>
                <w:szCs w:val="24"/>
              </w:rPr>
              <w:t xml:space="preserve">распознавать и образовывать родственные слова путем словосложения: </w:t>
            </w:r>
            <w:r w:rsidRPr="00A47839">
              <w:rPr>
                <w:rFonts w:cs="Times New Roman"/>
                <w:i/>
                <w:iCs/>
                <w:color w:val="000000"/>
                <w:sz w:val="24"/>
                <w:szCs w:val="24"/>
                <w:lang w:val="fi-FI"/>
              </w:rPr>
              <w:t>kodite</w:t>
            </w:r>
            <w:r w:rsidRPr="00A47839">
              <w:rPr>
                <w:rFonts w:cs="Times New Roman"/>
                <w:i/>
                <w:iCs/>
                <w:color w:val="000000"/>
                <w:sz w:val="24"/>
                <w:szCs w:val="24"/>
              </w:rPr>
              <w:t xml:space="preserve">, </w:t>
            </w:r>
            <w:r w:rsidRPr="00A47839">
              <w:rPr>
                <w:rFonts w:cs="Times New Roman"/>
                <w:i/>
                <w:iCs/>
                <w:color w:val="000000"/>
                <w:sz w:val="24"/>
                <w:szCs w:val="24"/>
                <w:lang w:val="fi-FI"/>
              </w:rPr>
              <w:t>liha</w:t>
            </w:r>
            <w:r w:rsidRPr="00A47839">
              <w:rPr>
                <w:rFonts w:cs="Times New Roman"/>
                <w:i/>
                <w:iCs/>
                <w:color w:val="000000"/>
                <w:sz w:val="24"/>
                <w:szCs w:val="24"/>
                <w:lang w:val="en-US"/>
              </w:rPr>
              <w:t>keitoz</w:t>
            </w:r>
            <w:r w:rsidRPr="00A47839">
              <w:rPr>
                <w:rFonts w:cs="Times New Roman"/>
                <w:i/>
                <w:iCs/>
                <w:color w:val="000000"/>
                <w:sz w:val="24"/>
                <w:szCs w:val="24"/>
              </w:rPr>
              <w:t>;</w:t>
            </w:r>
          </w:p>
          <w:p w:rsidR="00DA57CD" w:rsidRPr="00A47839" w:rsidRDefault="00DA57CD" w:rsidP="00294981">
            <w:pPr>
              <w:spacing w:after="0" w:line="240" w:lineRule="auto"/>
              <w:rPr>
                <w:rFonts w:cs="Times New Roman"/>
                <w:sz w:val="24"/>
                <w:szCs w:val="24"/>
              </w:rPr>
            </w:pPr>
            <w:r w:rsidRPr="00A47839">
              <w:rPr>
                <w:rFonts w:cs="Times New Roman"/>
                <w:sz w:val="24"/>
                <w:szCs w:val="24"/>
              </w:rPr>
              <w:t xml:space="preserve">распознавать и употреблять в устной и письменной речи изученные многозначные слова, синонимы, антонимы, сокращения и аббревиатуры; </w:t>
            </w:r>
          </w:p>
          <w:p w:rsidR="00DA57CD" w:rsidRPr="00A47839" w:rsidRDefault="00DA57CD" w:rsidP="00294981">
            <w:pPr>
              <w:spacing w:after="0" w:line="240" w:lineRule="auto"/>
              <w:rPr>
                <w:rFonts w:cs="Times New Roman"/>
                <w:sz w:val="24"/>
                <w:szCs w:val="24"/>
              </w:rPr>
            </w:pPr>
            <w:r w:rsidRPr="00A47839">
              <w:rPr>
                <w:rFonts w:cs="Times New Roman"/>
                <w:sz w:val="24"/>
                <w:szCs w:val="24"/>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rsidR="00DA57CD" w:rsidRPr="00A47839" w:rsidRDefault="00DA57CD" w:rsidP="00294981">
            <w:pPr>
              <w:pStyle w:val="TableParagraph"/>
              <w:jc w:val="both"/>
              <w:rPr>
                <w:sz w:val="24"/>
                <w:szCs w:val="24"/>
              </w:rPr>
            </w:pPr>
            <w:r w:rsidRPr="00A47839">
              <w:rPr>
                <w:sz w:val="24"/>
                <w:szCs w:val="24"/>
              </w:rPr>
              <w:t xml:space="preserve">4) </w:t>
            </w:r>
          </w:p>
          <w:p w:rsidR="00DA57CD" w:rsidRPr="00A47839" w:rsidRDefault="00DA57CD" w:rsidP="00294981">
            <w:pPr>
              <w:pStyle w:val="TableParagraph"/>
              <w:jc w:val="both"/>
              <w:rPr>
                <w:sz w:val="24"/>
                <w:szCs w:val="24"/>
              </w:rPr>
            </w:pPr>
            <w:r w:rsidRPr="00A47839">
              <w:rPr>
                <w:sz w:val="24"/>
                <w:szCs w:val="24"/>
              </w:rPr>
              <w:t xml:space="preserve">распознавать в письменном и звучащем тексте и употреблять в устной и письменной речи: </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xml:space="preserve">- основные коммуникативные типы простых предложений в современном финском языке: повествовательное, вопросительное, побудительное; </w:t>
            </w:r>
          </w:p>
          <w:p w:rsidR="00DA57CD" w:rsidRPr="00A47839" w:rsidRDefault="00DA57CD" w:rsidP="00294981">
            <w:pPr>
              <w:spacing w:after="0" w:line="240" w:lineRule="auto"/>
              <w:ind w:firstLine="708"/>
              <w:rPr>
                <w:rFonts w:cs="Times New Roman"/>
                <w:sz w:val="24"/>
                <w:szCs w:val="24"/>
                <w:lang w:val="fi-FI"/>
              </w:rPr>
            </w:pPr>
            <w:r w:rsidRPr="00A47839">
              <w:rPr>
                <w:rFonts w:cs="Times New Roman"/>
                <w:sz w:val="24"/>
                <w:szCs w:val="24"/>
                <w:lang w:val="fi-FI"/>
              </w:rPr>
              <w:t xml:space="preserve">- </w:t>
            </w:r>
            <w:r w:rsidRPr="00A47839">
              <w:rPr>
                <w:rFonts w:cs="Times New Roman"/>
                <w:sz w:val="24"/>
                <w:szCs w:val="24"/>
              </w:rPr>
              <w:t>общий</w:t>
            </w:r>
            <w:r w:rsidRPr="00A47839">
              <w:rPr>
                <w:rFonts w:cs="Times New Roman"/>
                <w:sz w:val="24"/>
                <w:szCs w:val="24"/>
                <w:lang w:val="fi-FI"/>
              </w:rPr>
              <w:t xml:space="preserve"> </w:t>
            </w:r>
            <w:r w:rsidRPr="00A47839">
              <w:rPr>
                <w:rFonts w:cs="Times New Roman"/>
                <w:sz w:val="24"/>
                <w:szCs w:val="24"/>
              </w:rPr>
              <w:t>вопрос</w:t>
            </w:r>
            <w:r w:rsidRPr="00A47839">
              <w:rPr>
                <w:rFonts w:cs="Times New Roman"/>
                <w:sz w:val="24"/>
                <w:szCs w:val="24"/>
                <w:lang w:val="fi-FI"/>
              </w:rPr>
              <w:t xml:space="preserve">: </w:t>
            </w:r>
            <w:r w:rsidRPr="00A47839">
              <w:rPr>
                <w:rFonts w:cs="Times New Roman"/>
                <w:i/>
                <w:sz w:val="24"/>
                <w:szCs w:val="24"/>
                <w:lang w:val="fi-FI"/>
              </w:rPr>
              <w:t>Onko sinulla kännykkä(ä)?</w:t>
            </w:r>
            <w:r w:rsidRPr="00A47839">
              <w:rPr>
                <w:rFonts w:cs="Times New Roman"/>
                <w:sz w:val="24"/>
                <w:szCs w:val="24"/>
                <w:lang w:val="fi-FI"/>
              </w:rPr>
              <w:t>;</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rPr>
              <w:t xml:space="preserve">- специальные вопросы с вопросительными словами: </w:t>
            </w:r>
            <w:r w:rsidRPr="00A47839">
              <w:rPr>
                <w:rFonts w:cs="Times New Roman"/>
                <w:i/>
                <w:sz w:val="24"/>
                <w:szCs w:val="24"/>
                <w:lang w:val="fi-FI"/>
              </w:rPr>
              <w:t>Min</w:t>
            </w:r>
            <w:r w:rsidRPr="00A47839">
              <w:rPr>
                <w:rFonts w:cs="Times New Roman"/>
                <w:i/>
                <w:sz w:val="24"/>
                <w:szCs w:val="24"/>
              </w:rPr>
              <w:t xml:space="preserve">ä </w:t>
            </w:r>
            <w:r w:rsidRPr="00A47839">
              <w:rPr>
                <w:rFonts w:cs="Times New Roman"/>
                <w:i/>
                <w:sz w:val="24"/>
                <w:szCs w:val="24"/>
                <w:lang w:val="fi-FI"/>
              </w:rPr>
              <w:t>vuonna</w:t>
            </w:r>
            <w:r w:rsidRPr="00A47839">
              <w:rPr>
                <w:rFonts w:cs="Times New Roman"/>
                <w:i/>
                <w:sz w:val="24"/>
                <w:szCs w:val="24"/>
              </w:rPr>
              <w:t xml:space="preserve">? </w:t>
            </w:r>
            <w:r w:rsidRPr="00A47839">
              <w:rPr>
                <w:rFonts w:cs="Times New Roman"/>
                <w:i/>
                <w:sz w:val="24"/>
                <w:szCs w:val="24"/>
                <w:lang w:val="fi-FI"/>
              </w:rPr>
              <w:t>(Minä vuonna olet syntynyt?), Koska? (Koska palaat?),  Mistä? (Mistä olet kotoisin?), Missä? (Missä rapussa asut?), Millä? (Millä luokalla olet?), Kuinka paljon? (Kuinka paljon hän painaa?), Minkälainen? (Minkälainen perhe sinulla on?);</w:t>
            </w:r>
          </w:p>
          <w:p w:rsidR="00DA57CD" w:rsidRPr="00A47839" w:rsidRDefault="00DA57CD" w:rsidP="00294981">
            <w:pPr>
              <w:spacing w:after="0" w:line="240" w:lineRule="auto"/>
              <w:ind w:firstLine="708"/>
              <w:rPr>
                <w:rFonts w:cs="Times New Roman"/>
                <w:sz w:val="24"/>
                <w:szCs w:val="24"/>
                <w:lang w:val="fi-FI"/>
              </w:rPr>
            </w:pPr>
            <w:r w:rsidRPr="00A47839">
              <w:rPr>
                <w:rFonts w:cs="Times New Roman"/>
                <w:sz w:val="24"/>
                <w:szCs w:val="24"/>
                <w:lang w:val="fi-FI"/>
              </w:rPr>
              <w:t xml:space="preserve">- </w:t>
            </w:r>
            <w:r w:rsidRPr="00A47839">
              <w:rPr>
                <w:rFonts w:cs="Times New Roman"/>
                <w:sz w:val="24"/>
                <w:szCs w:val="24"/>
              </w:rPr>
              <w:t>альтернативный</w:t>
            </w:r>
            <w:r w:rsidRPr="00A47839">
              <w:rPr>
                <w:rFonts w:cs="Times New Roman"/>
                <w:sz w:val="24"/>
                <w:szCs w:val="24"/>
                <w:lang w:val="fi-FI"/>
              </w:rPr>
              <w:t xml:space="preserve"> </w:t>
            </w:r>
            <w:r w:rsidRPr="00A47839">
              <w:rPr>
                <w:rFonts w:cs="Times New Roman"/>
                <w:sz w:val="24"/>
                <w:szCs w:val="24"/>
              </w:rPr>
              <w:t>вопрос</w:t>
            </w:r>
            <w:r w:rsidRPr="00A47839">
              <w:rPr>
                <w:rFonts w:cs="Times New Roman"/>
                <w:sz w:val="24"/>
                <w:szCs w:val="24"/>
                <w:lang w:val="fi-FI"/>
              </w:rPr>
              <w:t xml:space="preserve">, </w:t>
            </w:r>
            <w:r w:rsidRPr="00A47839">
              <w:rPr>
                <w:rFonts w:cs="Times New Roman"/>
                <w:sz w:val="24"/>
                <w:szCs w:val="24"/>
              </w:rPr>
              <w:t>союз</w:t>
            </w:r>
            <w:r w:rsidRPr="00A47839">
              <w:rPr>
                <w:rFonts w:cs="Times New Roman"/>
                <w:sz w:val="24"/>
                <w:szCs w:val="24"/>
                <w:lang w:val="fi-FI"/>
              </w:rPr>
              <w:t xml:space="preserve"> vai: </w:t>
            </w:r>
            <w:r w:rsidRPr="00A47839">
              <w:rPr>
                <w:rFonts w:cs="Times New Roman"/>
                <w:i/>
                <w:sz w:val="24"/>
                <w:szCs w:val="24"/>
                <w:lang w:val="fi-FI"/>
              </w:rPr>
              <w:t>Kumpi teistä on vanhempi, sinä vai Anna?</w:t>
            </w:r>
            <w:r w:rsidRPr="00A47839">
              <w:rPr>
                <w:rFonts w:cs="Times New Roman"/>
                <w:sz w:val="24"/>
                <w:szCs w:val="24"/>
                <w:lang w:val="fi-FI"/>
              </w:rPr>
              <w:t xml:space="preserve">; </w:t>
            </w:r>
          </w:p>
          <w:p w:rsidR="00DA57CD" w:rsidRPr="00A47839" w:rsidRDefault="00DA57CD" w:rsidP="00294981">
            <w:pPr>
              <w:spacing w:after="0" w:line="240" w:lineRule="auto"/>
              <w:ind w:firstLine="708"/>
              <w:rPr>
                <w:rFonts w:cs="Times New Roman"/>
                <w:i/>
                <w:sz w:val="24"/>
                <w:szCs w:val="24"/>
              </w:rPr>
            </w:pPr>
            <w:r w:rsidRPr="00A47839">
              <w:rPr>
                <w:rFonts w:cs="Times New Roman"/>
                <w:sz w:val="24"/>
                <w:szCs w:val="24"/>
              </w:rPr>
              <w:t xml:space="preserve">- неполные вопросительные предложения со словом </w:t>
            </w:r>
            <w:r w:rsidRPr="00A47839">
              <w:rPr>
                <w:rFonts w:cs="Times New Roman"/>
                <w:i/>
                <w:sz w:val="24"/>
                <w:szCs w:val="24"/>
                <w:lang w:val="fi-FI"/>
              </w:rPr>
              <w:t>ent</w:t>
            </w:r>
            <w:r w:rsidRPr="00A47839">
              <w:rPr>
                <w:rFonts w:cs="Times New Roman"/>
                <w:i/>
                <w:sz w:val="24"/>
                <w:szCs w:val="24"/>
              </w:rPr>
              <w:t>ä</w:t>
            </w:r>
            <w:r w:rsidRPr="00A47839">
              <w:rPr>
                <w:rFonts w:cs="Times New Roman"/>
                <w:sz w:val="24"/>
                <w:szCs w:val="24"/>
              </w:rPr>
              <w:t xml:space="preserve">: </w:t>
            </w:r>
            <w:r w:rsidRPr="00A47839">
              <w:rPr>
                <w:rFonts w:cs="Times New Roman"/>
                <w:i/>
                <w:sz w:val="24"/>
                <w:szCs w:val="24"/>
                <w:lang w:val="fi-FI"/>
              </w:rPr>
              <w:t>Miten</w:t>
            </w:r>
            <w:r w:rsidRPr="00A47839">
              <w:rPr>
                <w:rFonts w:cs="Times New Roman"/>
                <w:i/>
                <w:sz w:val="24"/>
                <w:szCs w:val="24"/>
              </w:rPr>
              <w:t xml:space="preserve"> </w:t>
            </w:r>
            <w:r w:rsidRPr="00A47839">
              <w:rPr>
                <w:rFonts w:cs="Times New Roman"/>
                <w:i/>
                <w:sz w:val="24"/>
                <w:szCs w:val="24"/>
                <w:lang w:val="fi-FI"/>
              </w:rPr>
              <w:t>menee</w:t>
            </w:r>
            <w:r w:rsidRPr="00A47839">
              <w:rPr>
                <w:rFonts w:cs="Times New Roman"/>
                <w:i/>
                <w:sz w:val="24"/>
                <w:szCs w:val="24"/>
              </w:rPr>
              <w:t xml:space="preserve">? – </w:t>
            </w:r>
            <w:r w:rsidRPr="00A47839">
              <w:rPr>
                <w:rFonts w:cs="Times New Roman"/>
                <w:i/>
                <w:sz w:val="24"/>
                <w:szCs w:val="24"/>
                <w:lang w:val="fi-FI"/>
              </w:rPr>
              <w:t>Kiitos</w:t>
            </w:r>
            <w:r w:rsidRPr="00A47839">
              <w:rPr>
                <w:rFonts w:cs="Times New Roman"/>
                <w:i/>
                <w:sz w:val="24"/>
                <w:szCs w:val="24"/>
              </w:rPr>
              <w:t xml:space="preserve"> </w:t>
            </w:r>
            <w:r w:rsidRPr="00A47839">
              <w:rPr>
                <w:rFonts w:cs="Times New Roman"/>
                <w:i/>
                <w:sz w:val="24"/>
                <w:szCs w:val="24"/>
                <w:lang w:val="fi-FI"/>
              </w:rPr>
              <w:t>hyvin</w:t>
            </w:r>
            <w:r w:rsidRPr="00A47839">
              <w:rPr>
                <w:rFonts w:cs="Times New Roman"/>
                <w:i/>
                <w:sz w:val="24"/>
                <w:szCs w:val="24"/>
              </w:rPr>
              <w:t xml:space="preserve">. </w:t>
            </w:r>
            <w:r w:rsidRPr="00A47839">
              <w:rPr>
                <w:rFonts w:cs="Times New Roman"/>
                <w:i/>
                <w:sz w:val="24"/>
                <w:szCs w:val="24"/>
                <w:lang w:val="fi-FI"/>
              </w:rPr>
              <w:t>Ent</w:t>
            </w:r>
            <w:r w:rsidRPr="00A47839">
              <w:rPr>
                <w:rFonts w:cs="Times New Roman"/>
                <w:i/>
                <w:sz w:val="24"/>
                <w:szCs w:val="24"/>
              </w:rPr>
              <w:t xml:space="preserve">ä </w:t>
            </w:r>
            <w:r w:rsidRPr="00A47839">
              <w:rPr>
                <w:rFonts w:cs="Times New Roman"/>
                <w:i/>
                <w:sz w:val="24"/>
                <w:szCs w:val="24"/>
                <w:lang w:val="fi-FI"/>
              </w:rPr>
              <w:t>sinulla</w:t>
            </w:r>
            <w:r w:rsidRPr="00A47839">
              <w:rPr>
                <w:rFonts w:cs="Times New Roman"/>
                <w:i/>
                <w:sz w:val="24"/>
                <w:szCs w:val="24"/>
              </w:rPr>
              <w:t xml:space="preserve">? – </w:t>
            </w:r>
            <w:r w:rsidRPr="00A47839">
              <w:rPr>
                <w:rFonts w:cs="Times New Roman"/>
                <w:i/>
                <w:sz w:val="24"/>
                <w:szCs w:val="24"/>
                <w:lang w:val="fi-FI"/>
              </w:rPr>
              <w:t>Hyvin</w:t>
            </w:r>
            <w:r w:rsidRPr="00A47839">
              <w:rPr>
                <w:rFonts w:cs="Times New Roman"/>
                <w:i/>
                <w:sz w:val="24"/>
                <w:szCs w:val="24"/>
              </w:rPr>
              <w:t xml:space="preserve">, </w:t>
            </w:r>
            <w:r w:rsidRPr="00A47839">
              <w:rPr>
                <w:rFonts w:cs="Times New Roman"/>
                <w:i/>
                <w:sz w:val="24"/>
                <w:szCs w:val="24"/>
                <w:lang w:val="fi-FI"/>
              </w:rPr>
              <w:t>kiitos</w:t>
            </w:r>
            <w:r w:rsidRPr="00A47839">
              <w:rPr>
                <w:rFonts w:cs="Times New Roman"/>
                <w:i/>
                <w:sz w:val="24"/>
                <w:szCs w:val="24"/>
              </w:rPr>
              <w:t>.;</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утвердительные и отрицательные предложения;</w:t>
            </w:r>
          </w:p>
          <w:p w:rsidR="00DA57CD" w:rsidRPr="00A47839" w:rsidRDefault="00DA57CD" w:rsidP="00294981">
            <w:pPr>
              <w:spacing w:after="0" w:line="240" w:lineRule="auto"/>
              <w:ind w:firstLine="708"/>
              <w:rPr>
                <w:rFonts w:cs="Times New Roman"/>
                <w:i/>
                <w:sz w:val="24"/>
                <w:szCs w:val="24"/>
              </w:rPr>
            </w:pPr>
            <w:r w:rsidRPr="00A47839">
              <w:rPr>
                <w:rFonts w:cs="Times New Roman"/>
                <w:sz w:val="24"/>
                <w:szCs w:val="24"/>
              </w:rPr>
              <w:t xml:space="preserve">- восклицательные предложения: </w:t>
            </w:r>
            <w:r w:rsidRPr="00A47839">
              <w:rPr>
                <w:rFonts w:cs="Times New Roman"/>
                <w:i/>
                <w:sz w:val="24"/>
                <w:szCs w:val="24"/>
                <w:lang w:val="fi-FI"/>
              </w:rPr>
              <w:t>Mik</w:t>
            </w:r>
            <w:r w:rsidRPr="00A47839">
              <w:rPr>
                <w:rFonts w:cs="Times New Roman"/>
                <w:i/>
                <w:sz w:val="24"/>
                <w:szCs w:val="24"/>
              </w:rPr>
              <w:t xml:space="preserve">ä </w:t>
            </w:r>
            <w:r w:rsidRPr="00A47839">
              <w:rPr>
                <w:rFonts w:cs="Times New Roman"/>
                <w:i/>
                <w:sz w:val="24"/>
                <w:szCs w:val="24"/>
                <w:lang w:val="fi-FI"/>
              </w:rPr>
              <w:t>ihana</w:t>
            </w:r>
            <w:r w:rsidRPr="00A47839">
              <w:rPr>
                <w:rFonts w:cs="Times New Roman"/>
                <w:i/>
                <w:sz w:val="24"/>
                <w:szCs w:val="24"/>
              </w:rPr>
              <w:t xml:space="preserve"> </w:t>
            </w:r>
            <w:proofErr w:type="gramStart"/>
            <w:r w:rsidRPr="00A47839">
              <w:rPr>
                <w:rFonts w:cs="Times New Roman"/>
                <w:i/>
                <w:sz w:val="24"/>
                <w:szCs w:val="24"/>
                <w:lang w:val="fi-FI"/>
              </w:rPr>
              <w:t>aamu</w:t>
            </w:r>
            <w:r w:rsidRPr="00A47839">
              <w:rPr>
                <w:rFonts w:cs="Times New Roman"/>
                <w:i/>
                <w:sz w:val="24"/>
                <w:szCs w:val="24"/>
              </w:rPr>
              <w:t>!;</w:t>
            </w:r>
            <w:proofErr w:type="gramEnd"/>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rPr>
              <w:t xml:space="preserve">- основные структурно-семантические типы простых предложений в современном финском языке: интранзитивное предложение: </w:t>
            </w:r>
            <w:r w:rsidRPr="00A47839">
              <w:rPr>
                <w:rFonts w:cs="Times New Roman"/>
                <w:i/>
                <w:sz w:val="24"/>
                <w:szCs w:val="24"/>
                <w:lang w:val="fi-FI"/>
              </w:rPr>
              <w:t>Lapsi</w:t>
            </w:r>
            <w:r w:rsidRPr="00A47839">
              <w:rPr>
                <w:rFonts w:cs="Times New Roman"/>
                <w:i/>
                <w:sz w:val="24"/>
                <w:szCs w:val="24"/>
              </w:rPr>
              <w:t xml:space="preserve"> </w:t>
            </w:r>
            <w:r w:rsidRPr="00A47839">
              <w:rPr>
                <w:rFonts w:cs="Times New Roman"/>
                <w:i/>
                <w:sz w:val="24"/>
                <w:szCs w:val="24"/>
                <w:lang w:val="fi-FI"/>
              </w:rPr>
              <w:t>nukkuu</w:t>
            </w:r>
            <w:r w:rsidRPr="00A47839">
              <w:rPr>
                <w:rFonts w:cs="Times New Roman"/>
                <w:i/>
                <w:sz w:val="24"/>
                <w:szCs w:val="24"/>
              </w:rPr>
              <w:t xml:space="preserve">.; </w:t>
            </w:r>
            <w:r w:rsidRPr="00A47839">
              <w:rPr>
                <w:rFonts w:cs="Times New Roman"/>
                <w:i/>
                <w:sz w:val="24"/>
                <w:szCs w:val="24"/>
                <w:lang w:val="fi-FI"/>
              </w:rPr>
              <w:t>Tyt</w:t>
            </w:r>
            <w:r w:rsidRPr="00A47839">
              <w:rPr>
                <w:rFonts w:cs="Times New Roman"/>
                <w:i/>
                <w:sz w:val="24"/>
                <w:szCs w:val="24"/>
              </w:rPr>
              <w:t>ö</w:t>
            </w:r>
            <w:r w:rsidRPr="00A47839">
              <w:rPr>
                <w:rFonts w:cs="Times New Roman"/>
                <w:i/>
                <w:sz w:val="24"/>
                <w:szCs w:val="24"/>
                <w:lang w:val="fi-FI"/>
              </w:rPr>
              <w:t>t</w:t>
            </w:r>
            <w:r w:rsidRPr="00A47839">
              <w:rPr>
                <w:rFonts w:cs="Times New Roman"/>
                <w:i/>
                <w:sz w:val="24"/>
                <w:szCs w:val="24"/>
              </w:rPr>
              <w:t xml:space="preserve"> </w:t>
            </w:r>
            <w:r w:rsidRPr="00A47839">
              <w:rPr>
                <w:rFonts w:cs="Times New Roman"/>
                <w:i/>
                <w:sz w:val="24"/>
                <w:szCs w:val="24"/>
                <w:lang w:val="fi-FI"/>
              </w:rPr>
              <w:t>ovat</w:t>
            </w:r>
            <w:r w:rsidRPr="00A47839">
              <w:rPr>
                <w:rFonts w:cs="Times New Roman"/>
                <w:i/>
                <w:sz w:val="24"/>
                <w:szCs w:val="24"/>
              </w:rPr>
              <w:t xml:space="preserve"> </w:t>
            </w:r>
            <w:r w:rsidRPr="00A47839">
              <w:rPr>
                <w:rFonts w:cs="Times New Roman"/>
                <w:i/>
                <w:sz w:val="24"/>
                <w:szCs w:val="24"/>
                <w:lang w:val="fi-FI"/>
              </w:rPr>
              <w:t>puistossa</w:t>
            </w:r>
            <w:r w:rsidRPr="00A47839">
              <w:rPr>
                <w:rFonts w:cs="Times New Roman"/>
                <w:i/>
                <w:sz w:val="24"/>
                <w:szCs w:val="24"/>
              </w:rPr>
              <w:t xml:space="preserve">.; </w:t>
            </w:r>
            <w:r w:rsidRPr="00A47839">
              <w:rPr>
                <w:rFonts w:cs="Times New Roman"/>
                <w:i/>
                <w:sz w:val="24"/>
                <w:szCs w:val="24"/>
                <w:lang w:val="fi-FI"/>
              </w:rPr>
              <w:t>Mummo</w:t>
            </w:r>
            <w:r w:rsidRPr="00A47839">
              <w:rPr>
                <w:rFonts w:cs="Times New Roman"/>
                <w:i/>
                <w:sz w:val="24"/>
                <w:szCs w:val="24"/>
              </w:rPr>
              <w:t xml:space="preserve"> </w:t>
            </w:r>
            <w:r w:rsidRPr="00A47839">
              <w:rPr>
                <w:rFonts w:cs="Times New Roman"/>
                <w:i/>
                <w:sz w:val="24"/>
                <w:szCs w:val="24"/>
                <w:lang w:val="fi-FI"/>
              </w:rPr>
              <w:t>asuu</w:t>
            </w:r>
            <w:r w:rsidRPr="00A47839">
              <w:rPr>
                <w:rFonts w:cs="Times New Roman"/>
                <w:i/>
                <w:sz w:val="24"/>
                <w:szCs w:val="24"/>
              </w:rPr>
              <w:t xml:space="preserve"> </w:t>
            </w:r>
            <w:r w:rsidRPr="00A47839">
              <w:rPr>
                <w:rFonts w:cs="Times New Roman"/>
                <w:i/>
                <w:sz w:val="24"/>
                <w:szCs w:val="24"/>
                <w:lang w:val="fi-FI"/>
              </w:rPr>
              <w:t>maalla</w:t>
            </w:r>
            <w:r w:rsidRPr="00A47839">
              <w:rPr>
                <w:rFonts w:cs="Times New Roman"/>
                <w:i/>
                <w:sz w:val="24"/>
                <w:szCs w:val="24"/>
              </w:rPr>
              <w:t>.</w:t>
            </w:r>
            <w:r w:rsidRPr="00A47839">
              <w:rPr>
                <w:rFonts w:cs="Times New Roman"/>
                <w:sz w:val="24"/>
                <w:szCs w:val="24"/>
              </w:rPr>
              <w:t xml:space="preserve">; </w:t>
            </w:r>
            <w:r w:rsidRPr="00A47839">
              <w:rPr>
                <w:rFonts w:cs="Times New Roman"/>
                <w:sz w:val="24"/>
                <w:szCs w:val="24"/>
              </w:rPr>
              <w:lastRenderedPageBreak/>
              <w:t xml:space="preserve">транзитивное предложение: </w:t>
            </w:r>
            <w:r w:rsidRPr="00A47839">
              <w:rPr>
                <w:rFonts w:cs="Times New Roman"/>
                <w:i/>
                <w:sz w:val="24"/>
                <w:szCs w:val="24"/>
                <w:lang w:val="fi-FI"/>
              </w:rPr>
              <w:t>Vaari</w:t>
            </w:r>
            <w:r w:rsidRPr="00A47839">
              <w:rPr>
                <w:rFonts w:cs="Times New Roman"/>
                <w:i/>
                <w:sz w:val="24"/>
                <w:szCs w:val="24"/>
              </w:rPr>
              <w:t xml:space="preserve"> </w:t>
            </w:r>
            <w:r w:rsidRPr="00A47839">
              <w:rPr>
                <w:rFonts w:cs="Times New Roman"/>
                <w:i/>
                <w:sz w:val="24"/>
                <w:szCs w:val="24"/>
                <w:lang w:val="fi-FI"/>
              </w:rPr>
              <w:t>rakensi</w:t>
            </w:r>
            <w:r w:rsidRPr="00A47839">
              <w:rPr>
                <w:rFonts w:cs="Times New Roman"/>
                <w:i/>
                <w:sz w:val="24"/>
                <w:szCs w:val="24"/>
              </w:rPr>
              <w:t xml:space="preserve"> </w:t>
            </w:r>
            <w:r w:rsidRPr="00A47839">
              <w:rPr>
                <w:rFonts w:cs="Times New Roman"/>
                <w:i/>
                <w:sz w:val="24"/>
                <w:szCs w:val="24"/>
                <w:lang w:val="fi-FI"/>
              </w:rPr>
              <w:t>saunan</w:t>
            </w:r>
            <w:r w:rsidRPr="00A47839">
              <w:rPr>
                <w:rFonts w:cs="Times New Roman"/>
                <w:i/>
                <w:sz w:val="24"/>
                <w:szCs w:val="24"/>
              </w:rPr>
              <w:t xml:space="preserve"> </w:t>
            </w:r>
            <w:r w:rsidRPr="00A47839">
              <w:rPr>
                <w:rFonts w:cs="Times New Roman"/>
                <w:i/>
                <w:sz w:val="24"/>
                <w:szCs w:val="24"/>
                <w:lang w:val="fi-FI"/>
              </w:rPr>
              <w:t>rannalle</w:t>
            </w:r>
            <w:r w:rsidRPr="00A47839">
              <w:rPr>
                <w:rFonts w:cs="Times New Roman"/>
                <w:i/>
                <w:sz w:val="24"/>
                <w:szCs w:val="24"/>
              </w:rPr>
              <w:t xml:space="preserve">. </w:t>
            </w:r>
            <w:r w:rsidRPr="00A47839">
              <w:rPr>
                <w:rFonts w:cs="Times New Roman"/>
                <w:i/>
                <w:sz w:val="24"/>
                <w:szCs w:val="24"/>
                <w:lang w:val="fi-FI"/>
              </w:rPr>
              <w:t>He piirtävät karttaa.</w:t>
            </w:r>
            <w:r w:rsidRPr="00A47839">
              <w:rPr>
                <w:rFonts w:cs="Times New Roman"/>
                <w:sz w:val="24"/>
                <w:szCs w:val="24"/>
                <w:lang w:val="fi-FI"/>
              </w:rPr>
              <w:t xml:space="preserve">; </w:t>
            </w:r>
            <w:r w:rsidRPr="00A47839">
              <w:rPr>
                <w:rFonts w:cs="Times New Roman"/>
                <w:sz w:val="24"/>
                <w:szCs w:val="24"/>
              </w:rPr>
              <w:t>посессивную</w:t>
            </w:r>
            <w:r w:rsidRPr="00A47839">
              <w:rPr>
                <w:rFonts w:cs="Times New Roman"/>
                <w:sz w:val="24"/>
                <w:szCs w:val="24"/>
                <w:lang w:val="fi-FI"/>
              </w:rPr>
              <w:t xml:space="preserve"> </w:t>
            </w:r>
            <w:r w:rsidRPr="00A47839">
              <w:rPr>
                <w:rFonts w:cs="Times New Roman"/>
                <w:sz w:val="24"/>
                <w:szCs w:val="24"/>
              </w:rPr>
              <w:t>конструкцию</w:t>
            </w:r>
            <w:r w:rsidRPr="00A47839">
              <w:rPr>
                <w:rFonts w:cs="Times New Roman"/>
                <w:sz w:val="24"/>
                <w:szCs w:val="24"/>
                <w:lang w:val="fi-FI"/>
              </w:rPr>
              <w:t xml:space="preserve">: </w:t>
            </w:r>
            <w:r w:rsidRPr="00A47839">
              <w:rPr>
                <w:rFonts w:cs="Times New Roman"/>
                <w:i/>
                <w:sz w:val="24"/>
                <w:szCs w:val="24"/>
                <w:lang w:val="fi-FI"/>
              </w:rPr>
              <w:t>Minulla on paljon sukulaisia.</w:t>
            </w:r>
            <w:r w:rsidRPr="00A47839">
              <w:rPr>
                <w:rFonts w:cs="Times New Roman"/>
                <w:sz w:val="24"/>
                <w:szCs w:val="24"/>
                <w:lang w:val="fi-FI"/>
              </w:rPr>
              <w:t xml:space="preserve">; </w:t>
            </w:r>
            <w:r w:rsidRPr="00A47839">
              <w:rPr>
                <w:rFonts w:cs="Times New Roman"/>
                <w:sz w:val="24"/>
                <w:szCs w:val="24"/>
              </w:rPr>
              <w:t>экзистенциальное</w:t>
            </w:r>
            <w:r w:rsidRPr="00A47839">
              <w:rPr>
                <w:rFonts w:cs="Times New Roman"/>
                <w:sz w:val="24"/>
                <w:szCs w:val="24"/>
                <w:lang w:val="fi-FI"/>
              </w:rPr>
              <w:t xml:space="preserve"> </w:t>
            </w:r>
            <w:r w:rsidRPr="00A47839">
              <w:rPr>
                <w:rFonts w:cs="Times New Roman"/>
                <w:sz w:val="24"/>
                <w:szCs w:val="24"/>
              </w:rPr>
              <w:t>предложение</w:t>
            </w:r>
            <w:r w:rsidRPr="00A47839">
              <w:rPr>
                <w:rFonts w:cs="Times New Roman"/>
                <w:i/>
                <w:sz w:val="24"/>
                <w:szCs w:val="24"/>
                <w:lang w:val="fi-FI"/>
              </w:rPr>
              <w:t>: Koulussa on paljon tilaa.; Koulussa ei ole kielistudiota.</w:t>
            </w:r>
            <w:r w:rsidRPr="00A47839">
              <w:rPr>
                <w:rFonts w:cs="Times New Roman"/>
                <w:sz w:val="24"/>
                <w:szCs w:val="24"/>
                <w:lang w:val="fi-FI"/>
              </w:rPr>
              <w:t xml:space="preserve">; </w:t>
            </w:r>
            <w:r w:rsidRPr="00A47839">
              <w:rPr>
                <w:rFonts w:cs="Times New Roman"/>
                <w:sz w:val="24"/>
                <w:szCs w:val="24"/>
              </w:rPr>
              <w:t>результативную</w:t>
            </w:r>
            <w:r w:rsidRPr="00A47839">
              <w:rPr>
                <w:rFonts w:cs="Times New Roman"/>
                <w:sz w:val="24"/>
                <w:szCs w:val="24"/>
                <w:lang w:val="fi-FI"/>
              </w:rPr>
              <w:t xml:space="preserve"> </w:t>
            </w:r>
            <w:r w:rsidRPr="00A47839">
              <w:rPr>
                <w:rFonts w:cs="Times New Roman"/>
                <w:sz w:val="24"/>
                <w:szCs w:val="24"/>
              </w:rPr>
              <w:t>конструкцию</w:t>
            </w:r>
            <w:r w:rsidRPr="00A47839">
              <w:rPr>
                <w:rFonts w:cs="Times New Roman"/>
                <w:sz w:val="24"/>
                <w:szCs w:val="24"/>
                <w:lang w:val="fi-FI"/>
              </w:rPr>
              <w:t xml:space="preserve"> </w:t>
            </w:r>
            <w:r w:rsidRPr="00A47839">
              <w:rPr>
                <w:rFonts w:cs="Times New Roman"/>
                <w:sz w:val="24"/>
                <w:szCs w:val="24"/>
              </w:rPr>
              <w:t>с</w:t>
            </w:r>
            <w:r w:rsidRPr="00A47839">
              <w:rPr>
                <w:rFonts w:cs="Times New Roman"/>
                <w:sz w:val="24"/>
                <w:szCs w:val="24"/>
                <w:lang w:val="fi-FI"/>
              </w:rPr>
              <w:t xml:space="preserve"> </w:t>
            </w:r>
            <w:r w:rsidRPr="00A47839">
              <w:rPr>
                <w:rFonts w:cs="Times New Roman"/>
                <w:sz w:val="24"/>
                <w:szCs w:val="24"/>
              </w:rPr>
              <w:t>транслативом</w:t>
            </w:r>
            <w:r w:rsidRPr="00A47839">
              <w:rPr>
                <w:rFonts w:cs="Times New Roman"/>
                <w:sz w:val="24"/>
                <w:szCs w:val="24"/>
                <w:lang w:val="fi-FI"/>
              </w:rPr>
              <w:t xml:space="preserve">: </w:t>
            </w:r>
            <w:r w:rsidRPr="00A47839">
              <w:rPr>
                <w:rFonts w:cs="Times New Roman"/>
                <w:i/>
                <w:sz w:val="24"/>
                <w:szCs w:val="24"/>
                <w:lang w:val="fi-FI"/>
              </w:rPr>
              <w:t>Hän tuli iloiseksi.</w:t>
            </w:r>
            <w:r w:rsidRPr="00A47839">
              <w:rPr>
                <w:rFonts w:cs="Times New Roman"/>
                <w:sz w:val="24"/>
                <w:szCs w:val="24"/>
                <w:lang w:val="fi-FI"/>
              </w:rPr>
              <w:t xml:space="preserve">; </w:t>
            </w:r>
            <w:r w:rsidRPr="00A47839">
              <w:rPr>
                <w:rFonts w:cs="Times New Roman"/>
                <w:sz w:val="24"/>
                <w:szCs w:val="24"/>
              </w:rPr>
              <w:t>результативную</w:t>
            </w:r>
            <w:r w:rsidRPr="00A47839">
              <w:rPr>
                <w:rFonts w:cs="Times New Roman"/>
                <w:sz w:val="24"/>
                <w:szCs w:val="24"/>
                <w:lang w:val="fi-FI"/>
              </w:rPr>
              <w:t xml:space="preserve"> </w:t>
            </w:r>
            <w:r w:rsidRPr="00A47839">
              <w:rPr>
                <w:rFonts w:cs="Times New Roman"/>
                <w:sz w:val="24"/>
                <w:szCs w:val="24"/>
              </w:rPr>
              <w:t>конструкцию</w:t>
            </w:r>
            <w:r w:rsidRPr="00A47839">
              <w:rPr>
                <w:rFonts w:cs="Times New Roman"/>
                <w:sz w:val="24"/>
                <w:szCs w:val="24"/>
                <w:lang w:val="fi-FI"/>
              </w:rPr>
              <w:t xml:space="preserve"> </w:t>
            </w:r>
            <w:r w:rsidRPr="00A47839">
              <w:rPr>
                <w:rFonts w:cs="Times New Roman"/>
                <w:sz w:val="24"/>
                <w:szCs w:val="24"/>
              </w:rPr>
              <w:t>с</w:t>
            </w:r>
            <w:r w:rsidRPr="00A47839">
              <w:rPr>
                <w:rFonts w:cs="Times New Roman"/>
                <w:sz w:val="24"/>
                <w:szCs w:val="24"/>
                <w:lang w:val="fi-FI"/>
              </w:rPr>
              <w:t xml:space="preserve"> </w:t>
            </w:r>
            <w:r w:rsidRPr="00A47839">
              <w:rPr>
                <w:rFonts w:cs="Times New Roman"/>
                <w:sz w:val="24"/>
                <w:szCs w:val="24"/>
              </w:rPr>
              <w:t>элативом</w:t>
            </w:r>
            <w:r w:rsidRPr="00A47839">
              <w:rPr>
                <w:rFonts w:cs="Times New Roman"/>
                <w:sz w:val="24"/>
                <w:szCs w:val="24"/>
                <w:lang w:val="fi-FI"/>
              </w:rPr>
              <w:t xml:space="preserve">: </w:t>
            </w:r>
            <w:r w:rsidRPr="00A47839">
              <w:rPr>
                <w:rFonts w:cs="Times New Roman"/>
                <w:i/>
                <w:sz w:val="24"/>
                <w:szCs w:val="24"/>
                <w:lang w:val="fi-FI"/>
              </w:rPr>
              <w:t>Mikä sinusta tulee isona? – Minusta tulee lääkäri.</w:t>
            </w:r>
            <w:r w:rsidRPr="00A47839">
              <w:rPr>
                <w:rFonts w:cs="Times New Roman"/>
                <w:sz w:val="24"/>
                <w:szCs w:val="24"/>
                <w:lang w:val="fi-FI"/>
              </w:rPr>
              <w:t xml:space="preserve">; </w:t>
            </w:r>
            <w:r w:rsidRPr="00A47839">
              <w:rPr>
                <w:rFonts w:cs="Times New Roman"/>
                <w:sz w:val="24"/>
                <w:szCs w:val="24"/>
              </w:rPr>
              <w:t>предикативное</w:t>
            </w:r>
            <w:r w:rsidRPr="00A47839">
              <w:rPr>
                <w:rFonts w:cs="Times New Roman"/>
                <w:sz w:val="24"/>
                <w:szCs w:val="24"/>
                <w:lang w:val="fi-FI"/>
              </w:rPr>
              <w:t xml:space="preserve"> </w:t>
            </w:r>
            <w:r w:rsidRPr="00A47839">
              <w:rPr>
                <w:rFonts w:cs="Times New Roman"/>
                <w:sz w:val="24"/>
                <w:szCs w:val="24"/>
              </w:rPr>
              <w:t>предложение</w:t>
            </w:r>
            <w:r w:rsidRPr="00A47839">
              <w:rPr>
                <w:rFonts w:cs="Times New Roman"/>
                <w:sz w:val="24"/>
                <w:szCs w:val="24"/>
                <w:lang w:val="fi-FI"/>
              </w:rPr>
              <w:t xml:space="preserve">: </w:t>
            </w:r>
            <w:r w:rsidRPr="00A47839">
              <w:rPr>
                <w:rFonts w:cs="Times New Roman"/>
                <w:i/>
                <w:sz w:val="24"/>
                <w:szCs w:val="24"/>
                <w:lang w:val="fi-FI"/>
              </w:rPr>
              <w:t>Minä ja Pekka olemme hyviä ystäviä.</w:t>
            </w:r>
            <w:r w:rsidRPr="00A47839">
              <w:rPr>
                <w:rFonts w:cs="Times New Roman"/>
                <w:sz w:val="24"/>
                <w:szCs w:val="24"/>
                <w:lang w:val="fi-FI"/>
              </w:rPr>
              <w:t xml:space="preserve">; </w:t>
            </w:r>
            <w:r w:rsidRPr="00A47839">
              <w:rPr>
                <w:rFonts w:cs="Times New Roman"/>
                <w:sz w:val="24"/>
                <w:szCs w:val="24"/>
              </w:rPr>
              <w:t>предложения</w:t>
            </w:r>
            <w:r w:rsidRPr="00A47839">
              <w:rPr>
                <w:rFonts w:cs="Times New Roman"/>
                <w:sz w:val="24"/>
                <w:szCs w:val="24"/>
                <w:lang w:val="fi-FI"/>
              </w:rPr>
              <w:t xml:space="preserve"> </w:t>
            </w:r>
            <w:r w:rsidRPr="00A47839">
              <w:rPr>
                <w:rFonts w:cs="Times New Roman"/>
                <w:sz w:val="24"/>
                <w:szCs w:val="24"/>
              </w:rPr>
              <w:t>с</w:t>
            </w:r>
            <w:r w:rsidRPr="00A47839">
              <w:rPr>
                <w:rFonts w:cs="Times New Roman"/>
                <w:sz w:val="24"/>
                <w:szCs w:val="24"/>
                <w:lang w:val="fi-FI"/>
              </w:rPr>
              <w:t xml:space="preserve"> </w:t>
            </w:r>
            <w:r w:rsidRPr="00A47839">
              <w:rPr>
                <w:rFonts w:cs="Times New Roman"/>
                <w:sz w:val="24"/>
                <w:szCs w:val="24"/>
              </w:rPr>
              <w:t>семантикой</w:t>
            </w:r>
            <w:r w:rsidRPr="00A47839">
              <w:rPr>
                <w:rFonts w:cs="Times New Roman"/>
                <w:sz w:val="24"/>
                <w:szCs w:val="24"/>
                <w:lang w:val="fi-FI"/>
              </w:rPr>
              <w:t xml:space="preserve"> </w:t>
            </w:r>
            <w:r w:rsidRPr="00A47839">
              <w:rPr>
                <w:rFonts w:cs="Times New Roman"/>
                <w:sz w:val="24"/>
                <w:szCs w:val="24"/>
              </w:rPr>
              <w:t>состояния</w:t>
            </w:r>
            <w:r w:rsidRPr="00A47839">
              <w:rPr>
                <w:rFonts w:cs="Times New Roman"/>
                <w:sz w:val="24"/>
                <w:szCs w:val="24"/>
                <w:lang w:val="fi-FI"/>
              </w:rPr>
              <w:t xml:space="preserve">: </w:t>
            </w:r>
            <w:r w:rsidRPr="00A47839">
              <w:rPr>
                <w:rFonts w:cs="Times New Roman"/>
                <w:i/>
                <w:sz w:val="24"/>
                <w:szCs w:val="24"/>
                <w:lang w:val="fi-FI"/>
              </w:rPr>
              <w:t xml:space="preserve">Minun on kylmä.; Minua väsyttää.; Minulla on kuumetta.; </w:t>
            </w:r>
            <w:r w:rsidRPr="00A47839">
              <w:rPr>
                <w:rFonts w:cs="Times New Roman"/>
                <w:sz w:val="24"/>
                <w:szCs w:val="24"/>
              </w:rPr>
              <w:t>инклюзивную</w:t>
            </w:r>
            <w:r w:rsidRPr="00A47839">
              <w:rPr>
                <w:rFonts w:cs="Times New Roman"/>
                <w:sz w:val="24"/>
                <w:szCs w:val="24"/>
                <w:lang w:val="fi-FI"/>
              </w:rPr>
              <w:t xml:space="preserve"> </w:t>
            </w:r>
            <w:r w:rsidRPr="00A47839">
              <w:rPr>
                <w:rFonts w:cs="Times New Roman"/>
                <w:sz w:val="24"/>
                <w:szCs w:val="24"/>
              </w:rPr>
              <w:t>конструкцию</w:t>
            </w:r>
            <w:r w:rsidRPr="00A47839">
              <w:rPr>
                <w:rFonts w:cs="Times New Roman"/>
                <w:sz w:val="24"/>
                <w:szCs w:val="24"/>
                <w:lang w:val="fi-FI"/>
              </w:rPr>
              <w:t xml:space="preserve">: </w:t>
            </w:r>
            <w:r w:rsidRPr="00A47839">
              <w:rPr>
                <w:rFonts w:cs="Times New Roman"/>
                <w:i/>
                <w:sz w:val="24"/>
                <w:szCs w:val="24"/>
                <w:lang w:val="fi-FI"/>
              </w:rPr>
              <w:t>Tämä maljakko on muovia.; Tuo hame on silkkiä.</w:t>
            </w:r>
            <w:r w:rsidRPr="00A47839">
              <w:rPr>
                <w:rFonts w:cs="Times New Roman"/>
                <w:sz w:val="24"/>
                <w:szCs w:val="24"/>
                <w:lang w:val="fi-FI"/>
              </w:rPr>
              <w:t xml:space="preserve">; </w:t>
            </w:r>
            <w:r w:rsidRPr="00A47839">
              <w:rPr>
                <w:rFonts w:cs="Times New Roman"/>
                <w:sz w:val="24"/>
                <w:szCs w:val="24"/>
              </w:rPr>
              <w:t>кванторное</w:t>
            </w:r>
            <w:r w:rsidRPr="00A47839">
              <w:rPr>
                <w:rFonts w:cs="Times New Roman"/>
                <w:sz w:val="24"/>
                <w:szCs w:val="24"/>
                <w:lang w:val="fi-FI"/>
              </w:rPr>
              <w:t xml:space="preserve"> </w:t>
            </w:r>
            <w:r w:rsidRPr="00A47839">
              <w:rPr>
                <w:rFonts w:cs="Times New Roman"/>
                <w:sz w:val="24"/>
                <w:szCs w:val="24"/>
              </w:rPr>
              <w:t>предложение</w:t>
            </w:r>
            <w:r w:rsidRPr="00A47839">
              <w:rPr>
                <w:rFonts w:cs="Times New Roman"/>
                <w:sz w:val="24"/>
                <w:szCs w:val="24"/>
                <w:lang w:val="fi-FI"/>
              </w:rPr>
              <w:t xml:space="preserve">: </w:t>
            </w:r>
            <w:r w:rsidRPr="00A47839">
              <w:rPr>
                <w:rFonts w:cs="Times New Roman"/>
                <w:i/>
                <w:sz w:val="24"/>
                <w:szCs w:val="24"/>
                <w:lang w:val="fi-FI"/>
              </w:rPr>
              <w:t>Oppilaita on kaksitoista.; Oppilaita ei ole kahtatoista.; Meitä on monta.;</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сложносочинённые</w:t>
            </w:r>
            <w:r w:rsidRPr="00A47839">
              <w:rPr>
                <w:rFonts w:cs="Times New Roman"/>
                <w:sz w:val="24"/>
                <w:szCs w:val="24"/>
                <w:lang w:val="fi-FI"/>
              </w:rPr>
              <w:t xml:space="preserve"> </w:t>
            </w:r>
            <w:r w:rsidRPr="00A47839">
              <w:rPr>
                <w:rFonts w:cs="Times New Roman"/>
                <w:sz w:val="24"/>
                <w:szCs w:val="24"/>
              </w:rPr>
              <w:t>предложения</w:t>
            </w:r>
            <w:r w:rsidRPr="00A47839">
              <w:rPr>
                <w:rFonts w:cs="Times New Roman"/>
                <w:sz w:val="24"/>
                <w:szCs w:val="24"/>
                <w:lang w:val="fi-FI"/>
              </w:rPr>
              <w:t xml:space="preserve">, </w:t>
            </w:r>
            <w:r w:rsidRPr="00A47839">
              <w:rPr>
                <w:rFonts w:cs="Times New Roman"/>
                <w:sz w:val="24"/>
                <w:szCs w:val="24"/>
              </w:rPr>
              <w:t>сложноподчинённые</w:t>
            </w:r>
            <w:r w:rsidRPr="00A47839">
              <w:rPr>
                <w:rFonts w:cs="Times New Roman"/>
                <w:sz w:val="24"/>
                <w:szCs w:val="24"/>
                <w:lang w:val="fi-FI"/>
              </w:rPr>
              <w:t xml:space="preserve"> </w:t>
            </w:r>
            <w:r w:rsidRPr="00A47839">
              <w:rPr>
                <w:rFonts w:cs="Times New Roman"/>
                <w:sz w:val="24"/>
                <w:szCs w:val="24"/>
              </w:rPr>
              <w:t>предложения</w:t>
            </w:r>
            <w:r w:rsidRPr="00A47839">
              <w:rPr>
                <w:rFonts w:cs="Times New Roman"/>
                <w:sz w:val="24"/>
                <w:szCs w:val="24"/>
                <w:lang w:val="fi-FI"/>
              </w:rPr>
              <w:t xml:space="preserve">; </w:t>
            </w:r>
            <w:r w:rsidRPr="00A47839">
              <w:rPr>
                <w:rFonts w:cs="Times New Roman"/>
                <w:sz w:val="24"/>
                <w:szCs w:val="24"/>
              </w:rPr>
              <w:t>придаточное</w:t>
            </w:r>
            <w:r w:rsidRPr="00A47839">
              <w:rPr>
                <w:rFonts w:cs="Times New Roman"/>
                <w:sz w:val="24"/>
                <w:szCs w:val="24"/>
                <w:lang w:val="fi-FI"/>
              </w:rPr>
              <w:t xml:space="preserve"> </w:t>
            </w:r>
            <w:r w:rsidRPr="00A47839">
              <w:rPr>
                <w:rFonts w:cs="Times New Roman"/>
                <w:sz w:val="24"/>
                <w:szCs w:val="24"/>
              </w:rPr>
              <w:t>предложение</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функции</w:t>
            </w:r>
            <w:r w:rsidRPr="00A47839">
              <w:rPr>
                <w:rFonts w:cs="Times New Roman"/>
                <w:sz w:val="24"/>
                <w:szCs w:val="24"/>
                <w:lang w:val="fi-FI"/>
              </w:rPr>
              <w:t xml:space="preserve"> </w:t>
            </w:r>
            <w:r w:rsidRPr="00A47839">
              <w:rPr>
                <w:rFonts w:cs="Times New Roman"/>
                <w:sz w:val="24"/>
                <w:szCs w:val="24"/>
              </w:rPr>
              <w:t>подлежащего</w:t>
            </w:r>
            <w:r w:rsidRPr="00A47839">
              <w:rPr>
                <w:rFonts w:cs="Times New Roman"/>
                <w:sz w:val="24"/>
                <w:szCs w:val="24"/>
                <w:lang w:val="fi-FI"/>
              </w:rPr>
              <w:t xml:space="preserve">: </w:t>
            </w:r>
            <w:r w:rsidRPr="00A47839">
              <w:rPr>
                <w:rFonts w:cs="Times New Roman"/>
                <w:i/>
                <w:sz w:val="24"/>
                <w:szCs w:val="24"/>
                <w:lang w:val="fi-FI"/>
              </w:rPr>
              <w:t>On ihanaa, että meillä on loma.</w:t>
            </w:r>
            <w:r w:rsidRPr="00A47839">
              <w:rPr>
                <w:rFonts w:cs="Times New Roman"/>
                <w:sz w:val="24"/>
                <w:szCs w:val="24"/>
                <w:lang w:val="fi-FI"/>
              </w:rPr>
              <w:t xml:space="preserve">; </w:t>
            </w:r>
            <w:r w:rsidRPr="00A47839">
              <w:rPr>
                <w:rFonts w:cs="Times New Roman"/>
                <w:sz w:val="24"/>
                <w:szCs w:val="24"/>
              </w:rPr>
              <w:t>придаточное</w:t>
            </w:r>
            <w:r w:rsidRPr="00A47839">
              <w:rPr>
                <w:rFonts w:cs="Times New Roman"/>
                <w:sz w:val="24"/>
                <w:szCs w:val="24"/>
                <w:lang w:val="fi-FI"/>
              </w:rPr>
              <w:t xml:space="preserve"> </w:t>
            </w:r>
            <w:r w:rsidRPr="00A47839">
              <w:rPr>
                <w:rFonts w:cs="Times New Roman"/>
                <w:sz w:val="24"/>
                <w:szCs w:val="24"/>
              </w:rPr>
              <w:t>предложение</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функции</w:t>
            </w:r>
            <w:r w:rsidRPr="00A47839">
              <w:rPr>
                <w:rFonts w:cs="Times New Roman"/>
                <w:sz w:val="24"/>
                <w:szCs w:val="24"/>
                <w:lang w:val="fi-FI"/>
              </w:rPr>
              <w:t xml:space="preserve"> </w:t>
            </w:r>
            <w:r w:rsidRPr="00A47839">
              <w:rPr>
                <w:rFonts w:cs="Times New Roman"/>
                <w:sz w:val="24"/>
                <w:szCs w:val="24"/>
              </w:rPr>
              <w:t>определения</w:t>
            </w:r>
            <w:r w:rsidRPr="00A47839">
              <w:rPr>
                <w:rFonts w:cs="Times New Roman"/>
                <w:sz w:val="24"/>
                <w:szCs w:val="24"/>
                <w:lang w:val="fi-FI"/>
              </w:rPr>
              <w:t xml:space="preserve">: </w:t>
            </w:r>
            <w:r w:rsidRPr="00A47839">
              <w:rPr>
                <w:rFonts w:cs="Times New Roman"/>
                <w:i/>
                <w:sz w:val="24"/>
                <w:szCs w:val="24"/>
                <w:lang w:val="fi-FI"/>
              </w:rPr>
              <w:t>Tyttö, joka istuu penkillä, on Leenan sisko</w:t>
            </w:r>
            <w:r w:rsidRPr="00A47839">
              <w:rPr>
                <w:rFonts w:cs="Times New Roman"/>
                <w:sz w:val="24"/>
                <w:szCs w:val="24"/>
                <w:lang w:val="fi-FI"/>
              </w:rPr>
              <w:t xml:space="preserve">.; </w:t>
            </w:r>
            <w:r w:rsidRPr="00A47839">
              <w:rPr>
                <w:rFonts w:cs="Times New Roman"/>
                <w:i/>
                <w:sz w:val="24"/>
                <w:szCs w:val="24"/>
                <w:lang w:val="fi-FI"/>
              </w:rPr>
              <w:t>Minulla on tunne, että pian tapahtuu jotain odottamatonta.</w:t>
            </w:r>
            <w:r w:rsidRPr="00A47839">
              <w:rPr>
                <w:rFonts w:cs="Times New Roman"/>
                <w:sz w:val="24"/>
                <w:szCs w:val="24"/>
                <w:lang w:val="fi-FI"/>
              </w:rPr>
              <w:t xml:space="preserve">; </w:t>
            </w:r>
            <w:r w:rsidRPr="00A47839">
              <w:rPr>
                <w:rFonts w:cs="Times New Roman"/>
                <w:sz w:val="24"/>
                <w:szCs w:val="24"/>
              </w:rPr>
              <w:t>придаточное</w:t>
            </w:r>
            <w:r w:rsidRPr="00A47839">
              <w:rPr>
                <w:rFonts w:cs="Times New Roman"/>
                <w:sz w:val="24"/>
                <w:szCs w:val="24"/>
                <w:lang w:val="fi-FI"/>
              </w:rPr>
              <w:t xml:space="preserve"> </w:t>
            </w:r>
            <w:r w:rsidRPr="00A47839">
              <w:rPr>
                <w:rFonts w:cs="Times New Roman"/>
                <w:sz w:val="24"/>
                <w:szCs w:val="24"/>
              </w:rPr>
              <w:t>предложение</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функции</w:t>
            </w:r>
            <w:r w:rsidRPr="00A47839">
              <w:rPr>
                <w:rFonts w:cs="Times New Roman"/>
                <w:sz w:val="24"/>
                <w:szCs w:val="24"/>
                <w:lang w:val="fi-FI"/>
              </w:rPr>
              <w:t xml:space="preserve"> </w:t>
            </w:r>
            <w:r w:rsidRPr="00A47839">
              <w:rPr>
                <w:rFonts w:cs="Times New Roman"/>
                <w:sz w:val="24"/>
                <w:szCs w:val="24"/>
              </w:rPr>
              <w:t>объекта</w:t>
            </w:r>
            <w:r w:rsidRPr="00A47839">
              <w:rPr>
                <w:rFonts w:cs="Times New Roman"/>
                <w:sz w:val="24"/>
                <w:szCs w:val="24"/>
                <w:lang w:val="fi-FI"/>
              </w:rPr>
              <w:t xml:space="preserve">: </w:t>
            </w:r>
            <w:r w:rsidRPr="00A47839">
              <w:rPr>
                <w:rFonts w:cs="Times New Roman"/>
                <w:i/>
                <w:sz w:val="24"/>
                <w:szCs w:val="24"/>
                <w:lang w:val="fi-FI"/>
              </w:rPr>
              <w:t xml:space="preserve">Oletko huomannut, että talvi on jo </w:t>
            </w:r>
            <w:proofErr w:type="gramStart"/>
            <w:r w:rsidRPr="00A47839">
              <w:rPr>
                <w:rFonts w:cs="Times New Roman"/>
                <w:i/>
                <w:sz w:val="24"/>
                <w:szCs w:val="24"/>
                <w:lang w:val="fi-FI"/>
              </w:rPr>
              <w:t>tullut?</w:t>
            </w:r>
            <w:r w:rsidRPr="00A47839">
              <w:rPr>
                <w:rFonts w:cs="Times New Roman"/>
                <w:sz w:val="24"/>
                <w:szCs w:val="24"/>
                <w:lang w:val="fi-FI"/>
              </w:rPr>
              <w:t>;</w:t>
            </w:r>
            <w:proofErr w:type="gramEnd"/>
            <w:r w:rsidRPr="00A47839">
              <w:rPr>
                <w:rFonts w:cs="Times New Roman"/>
                <w:sz w:val="24"/>
                <w:szCs w:val="24"/>
                <w:lang w:val="fi-FI"/>
              </w:rPr>
              <w:t xml:space="preserve"> </w:t>
            </w:r>
            <w:r w:rsidRPr="00A47839">
              <w:rPr>
                <w:rFonts w:cs="Times New Roman"/>
                <w:sz w:val="24"/>
                <w:szCs w:val="24"/>
              </w:rPr>
              <w:t>придаточное</w:t>
            </w:r>
            <w:r w:rsidRPr="00A47839">
              <w:rPr>
                <w:rFonts w:cs="Times New Roman"/>
                <w:sz w:val="24"/>
                <w:szCs w:val="24"/>
                <w:lang w:val="fi-FI"/>
              </w:rPr>
              <w:t xml:space="preserve"> </w:t>
            </w:r>
            <w:r w:rsidRPr="00A47839">
              <w:rPr>
                <w:rFonts w:cs="Times New Roman"/>
                <w:sz w:val="24"/>
                <w:szCs w:val="24"/>
              </w:rPr>
              <w:t>предложение</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функции</w:t>
            </w:r>
            <w:r w:rsidRPr="00A47839">
              <w:rPr>
                <w:rFonts w:cs="Times New Roman"/>
                <w:sz w:val="24"/>
                <w:szCs w:val="24"/>
                <w:lang w:val="fi-FI"/>
              </w:rPr>
              <w:t xml:space="preserve"> </w:t>
            </w:r>
            <w:r w:rsidRPr="00A47839">
              <w:rPr>
                <w:rFonts w:cs="Times New Roman"/>
                <w:sz w:val="24"/>
                <w:szCs w:val="24"/>
              </w:rPr>
              <w:t>обстоятельства</w:t>
            </w:r>
            <w:r w:rsidRPr="00A47839">
              <w:rPr>
                <w:rFonts w:cs="Times New Roman"/>
                <w:sz w:val="24"/>
                <w:szCs w:val="24"/>
                <w:lang w:val="fi-FI"/>
              </w:rPr>
              <w:t xml:space="preserve">: </w:t>
            </w:r>
            <w:r w:rsidRPr="00A47839">
              <w:rPr>
                <w:rFonts w:cs="Times New Roman"/>
                <w:i/>
                <w:sz w:val="24"/>
                <w:szCs w:val="24"/>
                <w:lang w:val="fi-FI"/>
              </w:rPr>
              <w:t>Kun kevät tulee, muuttolinnut palaavat.;</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двусоставные</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односоставные</w:t>
            </w:r>
            <w:r w:rsidRPr="00A47839">
              <w:rPr>
                <w:rFonts w:cs="Times New Roman"/>
                <w:sz w:val="24"/>
                <w:szCs w:val="24"/>
                <w:lang w:val="fi-FI"/>
              </w:rPr>
              <w:t xml:space="preserve"> </w:t>
            </w:r>
            <w:r w:rsidRPr="00A47839">
              <w:rPr>
                <w:rFonts w:cs="Times New Roman"/>
                <w:sz w:val="24"/>
                <w:szCs w:val="24"/>
              </w:rPr>
              <w:t>предложения</w:t>
            </w:r>
            <w:r w:rsidRPr="00A47839">
              <w:rPr>
                <w:rFonts w:cs="Times New Roman"/>
                <w:sz w:val="24"/>
                <w:szCs w:val="24"/>
                <w:lang w:val="fi-FI"/>
              </w:rPr>
              <w:t xml:space="preserve">; </w:t>
            </w:r>
            <w:r w:rsidRPr="00A47839">
              <w:rPr>
                <w:rFonts w:cs="Times New Roman"/>
                <w:sz w:val="24"/>
                <w:szCs w:val="24"/>
              </w:rPr>
              <w:t>типы</w:t>
            </w:r>
            <w:r w:rsidRPr="00A47839">
              <w:rPr>
                <w:rFonts w:cs="Times New Roman"/>
                <w:sz w:val="24"/>
                <w:szCs w:val="24"/>
                <w:lang w:val="fi-FI"/>
              </w:rPr>
              <w:t xml:space="preserve"> </w:t>
            </w:r>
            <w:r w:rsidRPr="00A47839">
              <w:rPr>
                <w:rFonts w:cs="Times New Roman"/>
                <w:sz w:val="24"/>
                <w:szCs w:val="24"/>
              </w:rPr>
              <w:t>односоставных</w:t>
            </w:r>
            <w:r w:rsidRPr="00A47839">
              <w:rPr>
                <w:rFonts w:cs="Times New Roman"/>
                <w:sz w:val="24"/>
                <w:szCs w:val="24"/>
                <w:lang w:val="fi-FI"/>
              </w:rPr>
              <w:t xml:space="preserve"> </w:t>
            </w:r>
            <w:r w:rsidRPr="00A47839">
              <w:rPr>
                <w:rFonts w:cs="Times New Roman"/>
                <w:sz w:val="24"/>
                <w:szCs w:val="24"/>
              </w:rPr>
              <w:t>предложений</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современном</w:t>
            </w:r>
            <w:r w:rsidRPr="00A47839">
              <w:rPr>
                <w:rFonts w:cs="Times New Roman"/>
                <w:sz w:val="24"/>
                <w:szCs w:val="24"/>
                <w:lang w:val="fi-FI"/>
              </w:rPr>
              <w:t xml:space="preserve"> </w:t>
            </w:r>
            <w:r w:rsidRPr="00A47839">
              <w:rPr>
                <w:rFonts w:cs="Times New Roman"/>
                <w:sz w:val="24"/>
                <w:szCs w:val="24"/>
              </w:rPr>
              <w:t>финском</w:t>
            </w:r>
            <w:r w:rsidRPr="00A47839">
              <w:rPr>
                <w:rFonts w:cs="Times New Roman"/>
                <w:sz w:val="24"/>
                <w:szCs w:val="24"/>
                <w:lang w:val="fi-FI"/>
              </w:rPr>
              <w:t xml:space="preserve"> </w:t>
            </w:r>
            <w:r w:rsidRPr="00A47839">
              <w:rPr>
                <w:rFonts w:cs="Times New Roman"/>
                <w:sz w:val="24"/>
                <w:szCs w:val="24"/>
              </w:rPr>
              <w:t>языке</w:t>
            </w:r>
            <w:r w:rsidRPr="00A47839">
              <w:rPr>
                <w:rFonts w:cs="Times New Roman"/>
                <w:sz w:val="24"/>
                <w:szCs w:val="24"/>
                <w:lang w:val="fi-FI"/>
              </w:rPr>
              <w:t xml:space="preserve">: </w:t>
            </w:r>
            <w:r w:rsidRPr="00A47839">
              <w:rPr>
                <w:rFonts w:cs="Times New Roman"/>
                <w:sz w:val="24"/>
                <w:szCs w:val="24"/>
              </w:rPr>
              <w:t>определённо</w:t>
            </w:r>
            <w:r w:rsidRPr="00A47839">
              <w:rPr>
                <w:rFonts w:cs="Times New Roman"/>
                <w:sz w:val="24"/>
                <w:szCs w:val="24"/>
                <w:lang w:val="fi-FI"/>
              </w:rPr>
              <w:t>-</w:t>
            </w:r>
            <w:r w:rsidRPr="00A47839">
              <w:rPr>
                <w:rFonts w:cs="Times New Roman"/>
                <w:sz w:val="24"/>
                <w:szCs w:val="24"/>
              </w:rPr>
              <w:t>личные</w:t>
            </w:r>
            <w:r w:rsidRPr="00A47839">
              <w:rPr>
                <w:rFonts w:cs="Times New Roman"/>
                <w:sz w:val="24"/>
                <w:szCs w:val="24"/>
                <w:lang w:val="fi-FI"/>
              </w:rPr>
              <w:t xml:space="preserve"> </w:t>
            </w:r>
            <w:r w:rsidRPr="00A47839">
              <w:rPr>
                <w:rFonts w:cs="Times New Roman"/>
                <w:sz w:val="24"/>
                <w:szCs w:val="24"/>
              </w:rPr>
              <w:t>односоставные</w:t>
            </w:r>
            <w:r w:rsidRPr="00A47839">
              <w:rPr>
                <w:rFonts w:cs="Times New Roman"/>
                <w:sz w:val="24"/>
                <w:szCs w:val="24"/>
                <w:lang w:val="fi-FI"/>
              </w:rPr>
              <w:t xml:space="preserve"> </w:t>
            </w:r>
            <w:r w:rsidRPr="00A47839">
              <w:rPr>
                <w:rFonts w:cs="Times New Roman"/>
                <w:sz w:val="24"/>
                <w:szCs w:val="24"/>
              </w:rPr>
              <w:t>предложения</w:t>
            </w:r>
            <w:r w:rsidRPr="00A47839">
              <w:rPr>
                <w:rFonts w:cs="Times New Roman"/>
                <w:sz w:val="24"/>
                <w:szCs w:val="24"/>
                <w:lang w:val="fi-FI"/>
              </w:rPr>
              <w:t xml:space="preserve">: </w:t>
            </w:r>
            <w:r w:rsidRPr="00A47839">
              <w:rPr>
                <w:rFonts w:cs="Times New Roman"/>
                <w:i/>
                <w:sz w:val="24"/>
                <w:szCs w:val="24"/>
                <w:lang w:val="fi-FI"/>
              </w:rPr>
              <w:t xml:space="preserve">Luen sanomalehteä.; Tunnetko Leenan?; Olemme muuttaneet.; </w:t>
            </w:r>
            <w:r w:rsidRPr="00A47839">
              <w:rPr>
                <w:rFonts w:cs="Times New Roman"/>
                <w:sz w:val="24"/>
                <w:szCs w:val="24"/>
              </w:rPr>
              <w:t>неопределённо</w:t>
            </w:r>
            <w:r w:rsidRPr="00A47839">
              <w:rPr>
                <w:rFonts w:cs="Times New Roman"/>
                <w:sz w:val="24"/>
                <w:szCs w:val="24"/>
                <w:lang w:val="fi-FI"/>
              </w:rPr>
              <w:t>-</w:t>
            </w:r>
            <w:r w:rsidRPr="00A47839">
              <w:rPr>
                <w:rFonts w:cs="Times New Roman"/>
                <w:sz w:val="24"/>
                <w:szCs w:val="24"/>
              </w:rPr>
              <w:t>личные</w:t>
            </w:r>
            <w:r w:rsidRPr="00A47839">
              <w:rPr>
                <w:rFonts w:cs="Times New Roman"/>
                <w:sz w:val="24"/>
                <w:szCs w:val="24"/>
                <w:lang w:val="fi-FI"/>
              </w:rPr>
              <w:t xml:space="preserve"> </w:t>
            </w:r>
            <w:r w:rsidRPr="00A47839">
              <w:rPr>
                <w:rFonts w:cs="Times New Roman"/>
                <w:sz w:val="24"/>
                <w:szCs w:val="24"/>
              </w:rPr>
              <w:t>предложения</w:t>
            </w:r>
            <w:r w:rsidRPr="00A47839">
              <w:rPr>
                <w:rFonts w:cs="Times New Roman"/>
                <w:sz w:val="24"/>
                <w:szCs w:val="24"/>
                <w:lang w:val="fi-FI"/>
              </w:rPr>
              <w:t xml:space="preserve">: </w:t>
            </w:r>
            <w:r w:rsidRPr="00A47839">
              <w:rPr>
                <w:rFonts w:cs="Times New Roman"/>
                <w:i/>
                <w:sz w:val="24"/>
                <w:szCs w:val="24"/>
                <w:lang w:val="fi-FI"/>
              </w:rPr>
              <w:t>Huomenna valitaan uusi presidentti.</w:t>
            </w:r>
            <w:r w:rsidRPr="00A47839">
              <w:rPr>
                <w:rFonts w:cs="Times New Roman"/>
                <w:sz w:val="24"/>
                <w:szCs w:val="24"/>
                <w:lang w:val="fi-FI"/>
              </w:rPr>
              <w:t xml:space="preserve">; </w:t>
            </w:r>
            <w:r w:rsidRPr="00A47839">
              <w:rPr>
                <w:rFonts w:cs="Times New Roman"/>
                <w:sz w:val="24"/>
                <w:szCs w:val="24"/>
              </w:rPr>
              <w:t>обобщённо</w:t>
            </w:r>
            <w:r w:rsidRPr="00A47839">
              <w:rPr>
                <w:rFonts w:cs="Times New Roman"/>
                <w:sz w:val="24"/>
                <w:szCs w:val="24"/>
                <w:lang w:val="fi-FI"/>
              </w:rPr>
              <w:t>-</w:t>
            </w:r>
            <w:r w:rsidRPr="00A47839">
              <w:rPr>
                <w:rFonts w:cs="Times New Roman"/>
                <w:sz w:val="24"/>
                <w:szCs w:val="24"/>
              </w:rPr>
              <w:t>личные</w:t>
            </w:r>
            <w:r w:rsidRPr="00A47839">
              <w:rPr>
                <w:rFonts w:cs="Times New Roman"/>
                <w:sz w:val="24"/>
                <w:szCs w:val="24"/>
                <w:lang w:val="fi-FI"/>
              </w:rPr>
              <w:t xml:space="preserve"> </w:t>
            </w:r>
            <w:r w:rsidRPr="00A47839">
              <w:rPr>
                <w:rFonts w:cs="Times New Roman"/>
                <w:sz w:val="24"/>
                <w:szCs w:val="24"/>
              </w:rPr>
              <w:t>предложения</w:t>
            </w:r>
            <w:r w:rsidRPr="00A47839">
              <w:rPr>
                <w:rFonts w:cs="Times New Roman"/>
                <w:sz w:val="24"/>
                <w:szCs w:val="24"/>
                <w:lang w:val="fi-FI"/>
              </w:rPr>
              <w:t xml:space="preserve">: </w:t>
            </w:r>
            <w:r w:rsidRPr="00A47839">
              <w:rPr>
                <w:rFonts w:cs="Times New Roman"/>
                <w:i/>
                <w:sz w:val="24"/>
                <w:szCs w:val="24"/>
                <w:lang w:val="fi-FI"/>
              </w:rPr>
              <w:t>Mitä nuorena oppii, sen vanhana taitaa.</w:t>
            </w:r>
            <w:r w:rsidRPr="00A47839">
              <w:rPr>
                <w:rFonts w:cs="Times New Roman"/>
                <w:sz w:val="24"/>
                <w:szCs w:val="24"/>
                <w:lang w:val="fi-FI"/>
              </w:rPr>
              <w:t xml:space="preserve">; </w:t>
            </w:r>
            <w:r w:rsidRPr="00A47839">
              <w:rPr>
                <w:rFonts w:cs="Times New Roman"/>
                <w:sz w:val="24"/>
                <w:szCs w:val="24"/>
              </w:rPr>
              <w:t>безличные</w:t>
            </w:r>
            <w:r w:rsidRPr="00A47839">
              <w:rPr>
                <w:rFonts w:cs="Times New Roman"/>
                <w:sz w:val="24"/>
                <w:szCs w:val="24"/>
                <w:lang w:val="fi-FI"/>
              </w:rPr>
              <w:t xml:space="preserve"> </w:t>
            </w:r>
            <w:r w:rsidRPr="00A47839">
              <w:rPr>
                <w:rFonts w:cs="Times New Roman"/>
                <w:sz w:val="24"/>
                <w:szCs w:val="24"/>
              </w:rPr>
              <w:t>предложения</w:t>
            </w:r>
            <w:r w:rsidRPr="00A47839">
              <w:rPr>
                <w:rFonts w:cs="Times New Roman"/>
                <w:sz w:val="24"/>
                <w:szCs w:val="24"/>
                <w:lang w:val="fi-FI"/>
              </w:rPr>
              <w:t xml:space="preserve">: </w:t>
            </w:r>
            <w:r w:rsidRPr="00A47839">
              <w:rPr>
                <w:rFonts w:cs="Times New Roman"/>
                <w:i/>
                <w:sz w:val="24"/>
                <w:szCs w:val="24"/>
                <w:lang w:val="fi-FI"/>
              </w:rPr>
              <w:t>Täällä vetää.; Tuulee.; Sataa.</w:t>
            </w:r>
            <w:r w:rsidRPr="00A47839">
              <w:rPr>
                <w:rFonts w:cs="Times New Roman"/>
                <w:sz w:val="24"/>
                <w:szCs w:val="24"/>
                <w:lang w:val="fi-FI"/>
              </w:rPr>
              <w:t xml:space="preserve">; </w:t>
            </w:r>
            <w:r w:rsidRPr="00A47839">
              <w:rPr>
                <w:rFonts w:cs="Times New Roman"/>
                <w:sz w:val="24"/>
                <w:szCs w:val="24"/>
              </w:rPr>
              <w:t>конструкцию</w:t>
            </w:r>
            <w:r w:rsidRPr="00A47839">
              <w:rPr>
                <w:rFonts w:cs="Times New Roman"/>
                <w:sz w:val="24"/>
                <w:szCs w:val="24"/>
                <w:lang w:val="fi-FI"/>
              </w:rPr>
              <w:t xml:space="preserve"> </w:t>
            </w:r>
            <w:r w:rsidRPr="00A47839">
              <w:rPr>
                <w:rFonts w:cs="Times New Roman"/>
                <w:sz w:val="24"/>
                <w:szCs w:val="24"/>
              </w:rPr>
              <w:t>долженствования</w:t>
            </w:r>
            <w:r w:rsidRPr="00A47839">
              <w:rPr>
                <w:rFonts w:cs="Times New Roman"/>
                <w:sz w:val="24"/>
                <w:szCs w:val="24"/>
                <w:lang w:val="fi-FI"/>
              </w:rPr>
              <w:t xml:space="preserve">: </w:t>
            </w:r>
            <w:r w:rsidRPr="00A47839">
              <w:rPr>
                <w:rFonts w:cs="Times New Roman"/>
                <w:i/>
                <w:sz w:val="24"/>
                <w:szCs w:val="24"/>
                <w:lang w:val="fi-FI"/>
              </w:rPr>
              <w:t>Sinun on pakko mennä sinne.; Sinun ei tarvitse tehdä sitä.;</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предложения с прямым порядком слов, предложения с инверсией;</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полные</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неполные</w:t>
            </w:r>
            <w:r w:rsidRPr="00A47839">
              <w:rPr>
                <w:rFonts w:cs="Times New Roman"/>
                <w:sz w:val="24"/>
                <w:szCs w:val="24"/>
                <w:lang w:val="fi-FI"/>
              </w:rPr>
              <w:t xml:space="preserve"> </w:t>
            </w:r>
            <w:r w:rsidRPr="00A47839">
              <w:rPr>
                <w:rFonts w:cs="Times New Roman"/>
                <w:sz w:val="24"/>
                <w:szCs w:val="24"/>
              </w:rPr>
              <w:t>предложения</w:t>
            </w:r>
            <w:r w:rsidRPr="00A47839">
              <w:rPr>
                <w:rFonts w:cs="Times New Roman"/>
                <w:sz w:val="24"/>
                <w:szCs w:val="24"/>
                <w:lang w:val="fi-FI"/>
              </w:rPr>
              <w:t xml:space="preserve">: </w:t>
            </w:r>
            <w:r w:rsidRPr="00A47839">
              <w:rPr>
                <w:rFonts w:cs="Times New Roman"/>
                <w:i/>
                <w:sz w:val="24"/>
                <w:szCs w:val="24"/>
                <w:lang w:val="fi-FI"/>
              </w:rPr>
              <w:t>Torilla myydään mansikoita.; Tuoretta mansikkaa.;</w:t>
            </w:r>
          </w:p>
          <w:p w:rsidR="00DA57CD" w:rsidRPr="00A47839" w:rsidRDefault="00DA57CD" w:rsidP="00294981">
            <w:pPr>
              <w:spacing w:after="0" w:line="240" w:lineRule="auto"/>
              <w:ind w:firstLine="708"/>
              <w:rPr>
                <w:rFonts w:cs="Times New Roman"/>
                <w:i/>
                <w:sz w:val="24"/>
                <w:szCs w:val="24"/>
              </w:rPr>
            </w:pPr>
            <w:r w:rsidRPr="00A47839">
              <w:rPr>
                <w:rFonts w:cs="Times New Roman"/>
                <w:sz w:val="24"/>
                <w:szCs w:val="24"/>
              </w:rPr>
              <w:lastRenderedPageBreak/>
              <w:t xml:space="preserve">- личную форму глагола в функции сказуемого простого предложения: </w:t>
            </w:r>
            <w:r w:rsidRPr="00A47839">
              <w:rPr>
                <w:rFonts w:cs="Times New Roman"/>
                <w:i/>
                <w:sz w:val="24"/>
                <w:szCs w:val="24"/>
                <w:lang w:val="fi-FI"/>
              </w:rPr>
              <w:t>Me</w:t>
            </w:r>
            <w:r w:rsidRPr="00A47839">
              <w:rPr>
                <w:rFonts w:cs="Times New Roman"/>
                <w:i/>
                <w:sz w:val="24"/>
                <w:szCs w:val="24"/>
              </w:rPr>
              <w:t xml:space="preserve"> </w:t>
            </w:r>
            <w:r w:rsidRPr="00A47839">
              <w:rPr>
                <w:rFonts w:cs="Times New Roman"/>
                <w:i/>
                <w:sz w:val="24"/>
                <w:szCs w:val="24"/>
                <w:lang w:val="fi-FI"/>
              </w:rPr>
              <w:t>puhumme</w:t>
            </w:r>
            <w:r w:rsidRPr="00A47839">
              <w:rPr>
                <w:rFonts w:cs="Times New Roman"/>
                <w:i/>
                <w:sz w:val="24"/>
                <w:szCs w:val="24"/>
              </w:rPr>
              <w:t xml:space="preserve"> </w:t>
            </w:r>
            <w:r w:rsidRPr="00A47839">
              <w:rPr>
                <w:rFonts w:cs="Times New Roman"/>
                <w:i/>
                <w:sz w:val="24"/>
                <w:szCs w:val="24"/>
                <w:lang w:val="fi-FI"/>
              </w:rPr>
              <w:t>suomea</w:t>
            </w:r>
            <w:r w:rsidRPr="00A47839">
              <w:rPr>
                <w:rFonts w:cs="Times New Roman"/>
                <w:i/>
                <w:sz w:val="24"/>
                <w:szCs w:val="24"/>
              </w:rPr>
              <w:t xml:space="preserve">.; </w:t>
            </w:r>
            <w:r w:rsidRPr="00A47839">
              <w:rPr>
                <w:rFonts w:cs="Times New Roman"/>
                <w:sz w:val="24"/>
                <w:szCs w:val="24"/>
              </w:rPr>
              <w:t xml:space="preserve">модальные глаголы в составе сказуемого: </w:t>
            </w:r>
            <w:r w:rsidRPr="00A47839">
              <w:rPr>
                <w:rFonts w:cs="Times New Roman"/>
                <w:i/>
                <w:sz w:val="24"/>
                <w:szCs w:val="24"/>
                <w:lang w:val="fi-FI"/>
              </w:rPr>
              <w:t>En</w:t>
            </w:r>
            <w:r w:rsidRPr="00A47839">
              <w:rPr>
                <w:rFonts w:cs="Times New Roman"/>
                <w:i/>
                <w:sz w:val="24"/>
                <w:szCs w:val="24"/>
              </w:rPr>
              <w:t xml:space="preserve"> </w:t>
            </w:r>
            <w:r w:rsidRPr="00A47839">
              <w:rPr>
                <w:rFonts w:cs="Times New Roman"/>
                <w:i/>
                <w:sz w:val="24"/>
                <w:szCs w:val="24"/>
                <w:lang w:val="fi-FI"/>
              </w:rPr>
              <w:t>voinut</w:t>
            </w:r>
            <w:r w:rsidRPr="00A47839">
              <w:rPr>
                <w:rFonts w:cs="Times New Roman"/>
                <w:i/>
                <w:sz w:val="24"/>
                <w:szCs w:val="24"/>
              </w:rPr>
              <w:t xml:space="preserve"> </w:t>
            </w:r>
            <w:r w:rsidRPr="00A47839">
              <w:rPr>
                <w:rFonts w:cs="Times New Roman"/>
                <w:i/>
                <w:sz w:val="24"/>
                <w:szCs w:val="24"/>
                <w:lang w:val="fi-FI"/>
              </w:rPr>
              <w:t>soittaa</w:t>
            </w:r>
            <w:r w:rsidRPr="00A47839">
              <w:rPr>
                <w:rFonts w:cs="Times New Roman"/>
                <w:i/>
                <w:sz w:val="24"/>
                <w:szCs w:val="24"/>
              </w:rPr>
              <w:t xml:space="preserve"> </w:t>
            </w:r>
            <w:r w:rsidRPr="00A47839">
              <w:rPr>
                <w:rFonts w:cs="Times New Roman"/>
                <w:i/>
                <w:sz w:val="24"/>
                <w:szCs w:val="24"/>
                <w:lang w:val="fi-FI"/>
              </w:rPr>
              <w:t>sinulle</w:t>
            </w:r>
            <w:r w:rsidRPr="00A47839">
              <w:rPr>
                <w:rFonts w:cs="Times New Roman"/>
                <w:i/>
                <w:sz w:val="24"/>
                <w:szCs w:val="24"/>
              </w:rPr>
              <w:t xml:space="preserve"> </w:t>
            </w:r>
            <w:r w:rsidRPr="00A47839">
              <w:rPr>
                <w:rFonts w:cs="Times New Roman"/>
                <w:i/>
                <w:sz w:val="24"/>
                <w:szCs w:val="24"/>
                <w:lang w:val="fi-FI"/>
              </w:rPr>
              <w:t>eilen</w:t>
            </w:r>
            <w:r w:rsidRPr="00A47839">
              <w:rPr>
                <w:rFonts w:cs="Times New Roman"/>
                <w:i/>
                <w:sz w:val="24"/>
                <w:szCs w:val="24"/>
              </w:rPr>
              <w:t>.;</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способы выражения подлежащего в современном финском языке; существительное в функции подлежащего</w:t>
            </w:r>
            <w:r w:rsidRPr="00A47839">
              <w:rPr>
                <w:rFonts w:cs="Times New Roman"/>
                <w:i/>
                <w:sz w:val="24"/>
                <w:szCs w:val="24"/>
              </w:rPr>
              <w:t xml:space="preserve">: </w:t>
            </w:r>
            <w:r w:rsidRPr="00A47839">
              <w:rPr>
                <w:rFonts w:cs="Times New Roman"/>
                <w:i/>
                <w:sz w:val="24"/>
                <w:szCs w:val="24"/>
                <w:lang w:val="fi-FI"/>
              </w:rPr>
              <w:t>Opettaja</w:t>
            </w:r>
            <w:r w:rsidRPr="00A47839">
              <w:rPr>
                <w:rFonts w:cs="Times New Roman"/>
                <w:i/>
                <w:sz w:val="24"/>
                <w:szCs w:val="24"/>
              </w:rPr>
              <w:t xml:space="preserve"> </w:t>
            </w:r>
            <w:r w:rsidRPr="00A47839">
              <w:rPr>
                <w:rFonts w:cs="Times New Roman"/>
                <w:i/>
                <w:sz w:val="24"/>
                <w:szCs w:val="24"/>
                <w:lang w:val="fi-FI"/>
              </w:rPr>
              <w:t>tulee</w:t>
            </w:r>
            <w:r w:rsidRPr="00A47839">
              <w:rPr>
                <w:rFonts w:cs="Times New Roman"/>
                <w:i/>
                <w:sz w:val="24"/>
                <w:szCs w:val="24"/>
              </w:rPr>
              <w:t xml:space="preserve"> </w:t>
            </w:r>
            <w:r w:rsidRPr="00A47839">
              <w:rPr>
                <w:rFonts w:cs="Times New Roman"/>
                <w:i/>
                <w:sz w:val="24"/>
                <w:szCs w:val="24"/>
                <w:lang w:val="fi-FI"/>
              </w:rPr>
              <w:t>luokkaan</w:t>
            </w:r>
            <w:r w:rsidRPr="00A47839">
              <w:rPr>
                <w:rFonts w:cs="Times New Roman"/>
                <w:sz w:val="24"/>
                <w:szCs w:val="24"/>
              </w:rPr>
              <w:t xml:space="preserve">.; местоимение в функции подлежащего: </w:t>
            </w:r>
            <w:r w:rsidRPr="00A47839">
              <w:rPr>
                <w:rFonts w:cs="Times New Roman"/>
                <w:i/>
                <w:sz w:val="24"/>
                <w:szCs w:val="24"/>
                <w:lang w:val="fi-FI"/>
              </w:rPr>
              <w:t>T</w:t>
            </w:r>
            <w:r w:rsidRPr="00A47839">
              <w:rPr>
                <w:rFonts w:cs="Times New Roman"/>
                <w:i/>
                <w:sz w:val="24"/>
                <w:szCs w:val="24"/>
              </w:rPr>
              <w:t>ä</w:t>
            </w:r>
            <w:r w:rsidRPr="00A47839">
              <w:rPr>
                <w:rFonts w:cs="Times New Roman"/>
                <w:i/>
                <w:sz w:val="24"/>
                <w:szCs w:val="24"/>
                <w:lang w:val="fi-FI"/>
              </w:rPr>
              <w:t>m</w:t>
            </w:r>
            <w:r w:rsidRPr="00A47839">
              <w:rPr>
                <w:rFonts w:cs="Times New Roman"/>
                <w:i/>
                <w:sz w:val="24"/>
                <w:szCs w:val="24"/>
              </w:rPr>
              <w:t xml:space="preserve">ä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kaunista</w:t>
            </w:r>
            <w:r w:rsidRPr="00A47839">
              <w:rPr>
                <w:rFonts w:cs="Times New Roman"/>
                <w:i/>
                <w:sz w:val="24"/>
                <w:szCs w:val="24"/>
              </w:rPr>
              <w:t>.</w:t>
            </w:r>
            <w:r w:rsidRPr="00A47839">
              <w:rPr>
                <w:rFonts w:cs="Times New Roman"/>
                <w:sz w:val="24"/>
                <w:szCs w:val="24"/>
              </w:rPr>
              <w:t xml:space="preserve">; номинатив грамматического субъекта: </w:t>
            </w:r>
            <w:r w:rsidRPr="00A47839">
              <w:rPr>
                <w:rFonts w:cs="Times New Roman"/>
                <w:i/>
                <w:sz w:val="24"/>
                <w:szCs w:val="24"/>
                <w:lang w:val="fi-FI"/>
              </w:rPr>
              <w:t>Perhe</w:t>
            </w:r>
            <w:r w:rsidRPr="00A47839">
              <w:rPr>
                <w:rFonts w:cs="Times New Roman"/>
                <w:i/>
                <w:sz w:val="24"/>
                <w:szCs w:val="24"/>
              </w:rPr>
              <w:t xml:space="preserve"> </w:t>
            </w:r>
            <w:r w:rsidRPr="00A47839">
              <w:rPr>
                <w:rFonts w:cs="Times New Roman"/>
                <w:i/>
                <w:sz w:val="24"/>
                <w:szCs w:val="24"/>
                <w:lang w:val="fi-FI"/>
              </w:rPr>
              <w:t>l</w:t>
            </w:r>
            <w:r w:rsidRPr="00A47839">
              <w:rPr>
                <w:rFonts w:cs="Times New Roman"/>
                <w:i/>
                <w:sz w:val="24"/>
                <w:szCs w:val="24"/>
              </w:rPr>
              <w:t>ä</w:t>
            </w:r>
            <w:r w:rsidRPr="00A47839">
              <w:rPr>
                <w:rFonts w:cs="Times New Roman"/>
                <w:i/>
                <w:sz w:val="24"/>
                <w:szCs w:val="24"/>
                <w:lang w:val="fi-FI"/>
              </w:rPr>
              <w:t>htee</w:t>
            </w:r>
            <w:r w:rsidRPr="00A47839">
              <w:rPr>
                <w:rFonts w:cs="Times New Roman"/>
                <w:i/>
                <w:sz w:val="24"/>
                <w:szCs w:val="24"/>
              </w:rPr>
              <w:t xml:space="preserve"> </w:t>
            </w:r>
            <w:r w:rsidRPr="00A47839">
              <w:rPr>
                <w:rFonts w:cs="Times New Roman"/>
                <w:i/>
                <w:sz w:val="24"/>
                <w:szCs w:val="24"/>
                <w:lang w:val="fi-FI"/>
              </w:rPr>
              <w:t>maalle</w:t>
            </w:r>
            <w:r w:rsidRPr="00A47839">
              <w:rPr>
                <w:rFonts w:cs="Times New Roman"/>
                <w:i/>
                <w:sz w:val="24"/>
                <w:szCs w:val="24"/>
              </w:rPr>
              <w:t>.</w:t>
            </w:r>
            <w:r w:rsidRPr="00A47839">
              <w:rPr>
                <w:rFonts w:cs="Times New Roman"/>
                <w:sz w:val="24"/>
                <w:szCs w:val="24"/>
              </w:rPr>
              <w:t xml:space="preserve">; партитив грамматического субъекта: </w:t>
            </w:r>
            <w:r w:rsidRPr="00A47839">
              <w:rPr>
                <w:rFonts w:cs="Times New Roman"/>
                <w:i/>
                <w:sz w:val="24"/>
                <w:szCs w:val="24"/>
                <w:lang w:val="fi-FI"/>
              </w:rPr>
              <w:t>Minulla</w:t>
            </w:r>
            <w:r w:rsidRPr="00A47839">
              <w:rPr>
                <w:rFonts w:cs="Times New Roman"/>
                <w:i/>
                <w:sz w:val="24"/>
                <w:szCs w:val="24"/>
              </w:rPr>
              <w:t xml:space="preserve"> </w:t>
            </w:r>
            <w:r w:rsidRPr="00A47839">
              <w:rPr>
                <w:rFonts w:cs="Times New Roman"/>
                <w:i/>
                <w:sz w:val="24"/>
                <w:szCs w:val="24"/>
                <w:lang w:val="fi-FI"/>
              </w:rPr>
              <w:t>ei</w:t>
            </w:r>
            <w:r w:rsidRPr="00A47839">
              <w:rPr>
                <w:rFonts w:cs="Times New Roman"/>
                <w:i/>
                <w:sz w:val="24"/>
                <w:szCs w:val="24"/>
              </w:rPr>
              <w:t xml:space="preserve"> </w:t>
            </w:r>
            <w:r w:rsidRPr="00A47839">
              <w:rPr>
                <w:rFonts w:cs="Times New Roman"/>
                <w:i/>
                <w:sz w:val="24"/>
                <w:szCs w:val="24"/>
                <w:lang w:val="fi-FI"/>
              </w:rPr>
              <w:t>ole</w:t>
            </w:r>
            <w:r w:rsidRPr="00A47839">
              <w:rPr>
                <w:rFonts w:cs="Times New Roman"/>
                <w:i/>
                <w:sz w:val="24"/>
                <w:szCs w:val="24"/>
              </w:rPr>
              <w:t xml:space="preserve"> </w:t>
            </w:r>
            <w:r w:rsidRPr="00A47839">
              <w:rPr>
                <w:rFonts w:cs="Times New Roman"/>
                <w:i/>
                <w:sz w:val="24"/>
                <w:szCs w:val="24"/>
                <w:lang w:val="fi-FI"/>
              </w:rPr>
              <w:t>serkkua</w:t>
            </w:r>
            <w:r w:rsidRPr="00A47839">
              <w:rPr>
                <w:rFonts w:cs="Times New Roman"/>
                <w:i/>
                <w:sz w:val="24"/>
                <w:szCs w:val="24"/>
              </w:rPr>
              <w:t>.</w:t>
            </w:r>
            <w:r w:rsidRPr="00A47839">
              <w:rPr>
                <w:rFonts w:cs="Times New Roman"/>
                <w:sz w:val="24"/>
                <w:szCs w:val="24"/>
              </w:rPr>
              <w:t xml:space="preserve">; </w:t>
            </w:r>
            <w:r w:rsidRPr="00A47839">
              <w:rPr>
                <w:rFonts w:cs="Times New Roman"/>
                <w:i/>
                <w:sz w:val="24"/>
                <w:szCs w:val="24"/>
                <w:lang w:val="fi-FI"/>
              </w:rPr>
              <w:t>Puusta</w:t>
            </w:r>
            <w:r w:rsidRPr="00A47839">
              <w:rPr>
                <w:rFonts w:cs="Times New Roman"/>
                <w:i/>
                <w:sz w:val="24"/>
                <w:szCs w:val="24"/>
              </w:rPr>
              <w:t xml:space="preserve"> </w:t>
            </w:r>
            <w:r w:rsidRPr="00A47839">
              <w:rPr>
                <w:rFonts w:cs="Times New Roman"/>
                <w:i/>
                <w:sz w:val="24"/>
                <w:szCs w:val="24"/>
                <w:lang w:val="fi-FI"/>
              </w:rPr>
              <w:t>putosi</w:t>
            </w:r>
            <w:r w:rsidRPr="00A47839">
              <w:rPr>
                <w:rFonts w:cs="Times New Roman"/>
                <w:i/>
                <w:sz w:val="24"/>
                <w:szCs w:val="24"/>
              </w:rPr>
              <w:t xml:space="preserve"> </w:t>
            </w:r>
            <w:r w:rsidRPr="00A47839">
              <w:rPr>
                <w:rFonts w:cs="Times New Roman"/>
                <w:i/>
                <w:sz w:val="24"/>
                <w:szCs w:val="24"/>
                <w:lang w:val="fi-FI"/>
              </w:rPr>
              <w:t>lehti</w:t>
            </w:r>
            <w:r w:rsidRPr="00A47839">
              <w:rPr>
                <w:rFonts w:cs="Times New Roman"/>
                <w:i/>
                <w:sz w:val="24"/>
                <w:szCs w:val="24"/>
              </w:rPr>
              <w:t xml:space="preserve">ä.; </w:t>
            </w:r>
            <w:r w:rsidRPr="00A47839">
              <w:rPr>
                <w:rFonts w:cs="Times New Roman"/>
                <w:i/>
                <w:sz w:val="24"/>
                <w:szCs w:val="24"/>
                <w:lang w:val="fi-FI"/>
              </w:rPr>
              <w:t>Laukussa</w:t>
            </w:r>
            <w:r w:rsidRPr="00A47839">
              <w:rPr>
                <w:rFonts w:cs="Times New Roman"/>
                <w:i/>
                <w:sz w:val="24"/>
                <w:szCs w:val="24"/>
              </w:rPr>
              <w:t xml:space="preserve">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paljon</w:t>
            </w:r>
            <w:r w:rsidRPr="00A47839">
              <w:rPr>
                <w:rFonts w:cs="Times New Roman"/>
                <w:i/>
                <w:sz w:val="24"/>
                <w:szCs w:val="24"/>
              </w:rPr>
              <w:t xml:space="preserve"> </w:t>
            </w:r>
            <w:r w:rsidRPr="00A47839">
              <w:rPr>
                <w:rFonts w:cs="Times New Roman"/>
                <w:i/>
                <w:sz w:val="24"/>
                <w:szCs w:val="24"/>
                <w:lang w:val="fi-FI"/>
              </w:rPr>
              <w:t>kirjoja</w:t>
            </w:r>
            <w:r w:rsidRPr="00A47839">
              <w:rPr>
                <w:rFonts w:cs="Times New Roman"/>
                <w:i/>
                <w:sz w:val="24"/>
                <w:szCs w:val="24"/>
              </w:rPr>
              <w:t xml:space="preserve">.; </w:t>
            </w:r>
            <w:r w:rsidRPr="00A47839">
              <w:rPr>
                <w:rFonts w:cs="Times New Roman"/>
                <w:i/>
                <w:sz w:val="24"/>
                <w:szCs w:val="24"/>
                <w:lang w:val="fi-FI"/>
              </w:rPr>
              <w:t>Kupissa</w:t>
            </w:r>
            <w:r w:rsidRPr="00A47839">
              <w:rPr>
                <w:rFonts w:cs="Times New Roman"/>
                <w:i/>
                <w:sz w:val="24"/>
                <w:szCs w:val="24"/>
              </w:rPr>
              <w:t xml:space="preserve">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kahvia</w:t>
            </w:r>
            <w:r w:rsidRPr="00A47839">
              <w:rPr>
                <w:rFonts w:cs="Times New Roman"/>
                <w:i/>
                <w:sz w:val="24"/>
                <w:szCs w:val="24"/>
              </w:rPr>
              <w:t xml:space="preserve">.; </w:t>
            </w:r>
            <w:r w:rsidRPr="00A47839">
              <w:rPr>
                <w:rFonts w:cs="Times New Roman"/>
                <w:i/>
                <w:sz w:val="24"/>
                <w:szCs w:val="24"/>
                <w:lang w:val="fi-FI"/>
              </w:rPr>
              <w:t>Onko</w:t>
            </w:r>
            <w:r w:rsidRPr="00A47839">
              <w:rPr>
                <w:rFonts w:cs="Times New Roman"/>
                <w:i/>
                <w:sz w:val="24"/>
                <w:szCs w:val="24"/>
              </w:rPr>
              <w:t xml:space="preserve"> </w:t>
            </w:r>
            <w:r w:rsidRPr="00A47839">
              <w:rPr>
                <w:rFonts w:cs="Times New Roman"/>
                <w:i/>
                <w:sz w:val="24"/>
                <w:szCs w:val="24"/>
                <w:lang w:val="fi-FI"/>
              </w:rPr>
              <w:t>talossa</w:t>
            </w:r>
            <w:r w:rsidRPr="00A47839">
              <w:rPr>
                <w:rFonts w:cs="Times New Roman"/>
                <w:i/>
                <w:sz w:val="24"/>
                <w:szCs w:val="24"/>
              </w:rPr>
              <w:t xml:space="preserve"> </w:t>
            </w:r>
            <w:r w:rsidRPr="00A47839">
              <w:rPr>
                <w:rFonts w:cs="Times New Roman"/>
                <w:i/>
                <w:sz w:val="24"/>
                <w:szCs w:val="24"/>
                <w:lang w:val="fi-FI"/>
              </w:rPr>
              <w:t>puhelinta</w:t>
            </w:r>
            <w:r w:rsidRPr="00A47839">
              <w:rPr>
                <w:rFonts w:cs="Times New Roman"/>
                <w:i/>
                <w:sz w:val="24"/>
                <w:szCs w:val="24"/>
              </w:rPr>
              <w:t>?</w:t>
            </w:r>
            <w:r w:rsidRPr="00A47839">
              <w:rPr>
                <w:rFonts w:cs="Times New Roman"/>
                <w:sz w:val="24"/>
                <w:szCs w:val="24"/>
              </w:rPr>
              <w:t xml:space="preserve">; краткую форму </w:t>
            </w:r>
            <w:r w:rsidRPr="00A47839">
              <w:rPr>
                <w:rFonts w:cs="Times New Roman"/>
                <w:sz w:val="24"/>
                <w:szCs w:val="24"/>
                <w:lang w:val="fi-FI"/>
              </w:rPr>
              <w:t>I</w:t>
            </w:r>
            <w:r w:rsidRPr="00A47839">
              <w:rPr>
                <w:rFonts w:cs="Times New Roman"/>
                <w:sz w:val="24"/>
                <w:szCs w:val="24"/>
              </w:rPr>
              <w:t xml:space="preserve"> инфинитива в функции подлежащего, конструкцию ”</w:t>
            </w:r>
            <w:r w:rsidRPr="00A47839">
              <w:rPr>
                <w:rFonts w:cs="Times New Roman"/>
                <w:sz w:val="24"/>
                <w:szCs w:val="24"/>
                <w:lang w:val="fi-FI"/>
              </w:rPr>
              <w:t>On</w:t>
            </w:r>
            <w:r w:rsidRPr="00A47839">
              <w:rPr>
                <w:rFonts w:cs="Times New Roman"/>
                <w:sz w:val="24"/>
                <w:szCs w:val="24"/>
              </w:rPr>
              <w:t xml:space="preserve"> </w:t>
            </w:r>
            <w:r w:rsidRPr="00A47839">
              <w:rPr>
                <w:rFonts w:cs="Times New Roman"/>
                <w:sz w:val="24"/>
                <w:szCs w:val="24"/>
                <w:lang w:val="fi-FI"/>
              </w:rPr>
              <w:t>hauska</w:t>
            </w:r>
            <w:r w:rsidRPr="00A47839">
              <w:rPr>
                <w:rFonts w:cs="Times New Roman"/>
                <w:sz w:val="24"/>
                <w:szCs w:val="24"/>
              </w:rPr>
              <w:t>(</w:t>
            </w:r>
            <w:r w:rsidRPr="00A47839">
              <w:rPr>
                <w:rFonts w:cs="Times New Roman"/>
                <w:sz w:val="24"/>
                <w:szCs w:val="24"/>
                <w:lang w:val="fi-FI"/>
              </w:rPr>
              <w:t>a</w:t>
            </w:r>
            <w:r w:rsidRPr="00A47839">
              <w:rPr>
                <w:rFonts w:cs="Times New Roman"/>
                <w:sz w:val="24"/>
                <w:szCs w:val="24"/>
              </w:rPr>
              <w:t xml:space="preserve">) + </w:t>
            </w:r>
            <w:r w:rsidRPr="00A47839">
              <w:rPr>
                <w:rFonts w:cs="Times New Roman"/>
                <w:sz w:val="24"/>
                <w:szCs w:val="24"/>
                <w:lang w:val="fi-FI"/>
              </w:rPr>
              <w:t>I</w:t>
            </w:r>
            <w:r w:rsidRPr="00A47839">
              <w:rPr>
                <w:rFonts w:cs="Times New Roman"/>
                <w:sz w:val="24"/>
                <w:szCs w:val="24"/>
              </w:rPr>
              <w:t xml:space="preserve"> </w:t>
            </w:r>
            <w:r w:rsidRPr="00A47839">
              <w:rPr>
                <w:rFonts w:cs="Times New Roman"/>
                <w:sz w:val="24"/>
                <w:szCs w:val="24"/>
                <w:lang w:val="fi-FI"/>
              </w:rPr>
              <w:t>infinitiivi</w:t>
            </w:r>
            <w:r w:rsidRPr="00A47839">
              <w:rPr>
                <w:rFonts w:cs="Times New Roman"/>
                <w:sz w:val="24"/>
                <w:szCs w:val="24"/>
              </w:rPr>
              <w:t xml:space="preserve">”: </w:t>
            </w:r>
            <w:r w:rsidRPr="00A47839">
              <w:rPr>
                <w:rFonts w:cs="Times New Roman"/>
                <w:i/>
                <w:sz w:val="24"/>
                <w:szCs w:val="24"/>
                <w:lang w:val="fi-FI"/>
              </w:rPr>
              <w:t>Talvella</w:t>
            </w:r>
            <w:r w:rsidRPr="00A47839">
              <w:rPr>
                <w:rFonts w:cs="Times New Roman"/>
                <w:i/>
                <w:sz w:val="24"/>
                <w:szCs w:val="24"/>
              </w:rPr>
              <w:t xml:space="preserve">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hauskaa</w:t>
            </w:r>
            <w:r w:rsidRPr="00A47839">
              <w:rPr>
                <w:rFonts w:cs="Times New Roman"/>
                <w:i/>
                <w:sz w:val="24"/>
                <w:szCs w:val="24"/>
              </w:rPr>
              <w:t xml:space="preserve"> </w:t>
            </w:r>
            <w:r w:rsidRPr="00A47839">
              <w:rPr>
                <w:rFonts w:cs="Times New Roman"/>
                <w:i/>
                <w:sz w:val="24"/>
                <w:szCs w:val="24"/>
                <w:lang w:val="fi-FI"/>
              </w:rPr>
              <w:t>laskea</w:t>
            </w:r>
            <w:r w:rsidRPr="00A47839">
              <w:rPr>
                <w:rFonts w:cs="Times New Roman"/>
                <w:i/>
                <w:sz w:val="24"/>
                <w:szCs w:val="24"/>
              </w:rPr>
              <w:t xml:space="preserve"> </w:t>
            </w:r>
            <w:r w:rsidRPr="00A47839">
              <w:rPr>
                <w:rFonts w:cs="Times New Roman"/>
                <w:i/>
                <w:sz w:val="24"/>
                <w:szCs w:val="24"/>
                <w:lang w:val="fi-FI"/>
              </w:rPr>
              <w:t>kelkkam</w:t>
            </w:r>
            <w:r w:rsidRPr="00A47839">
              <w:rPr>
                <w:rFonts w:cs="Times New Roman"/>
                <w:i/>
                <w:sz w:val="24"/>
                <w:szCs w:val="24"/>
              </w:rPr>
              <w:t>ä</w:t>
            </w:r>
            <w:r w:rsidRPr="00A47839">
              <w:rPr>
                <w:rFonts w:cs="Times New Roman"/>
                <w:i/>
                <w:sz w:val="24"/>
                <w:szCs w:val="24"/>
                <w:lang w:val="fi-FI"/>
              </w:rPr>
              <w:t>ke</w:t>
            </w:r>
            <w:r w:rsidRPr="00A47839">
              <w:rPr>
                <w:rFonts w:cs="Times New Roman"/>
                <w:i/>
                <w:sz w:val="24"/>
                <w:szCs w:val="24"/>
              </w:rPr>
              <w:t>ä.</w:t>
            </w:r>
            <w:r w:rsidRPr="00A47839">
              <w:rPr>
                <w:rFonts w:cs="Times New Roman"/>
                <w:sz w:val="24"/>
                <w:szCs w:val="24"/>
              </w:rPr>
              <w:t xml:space="preserve">; придаточное предложение в функции субъекта: </w:t>
            </w:r>
            <w:r w:rsidRPr="00A47839">
              <w:rPr>
                <w:rFonts w:cs="Times New Roman"/>
                <w:i/>
                <w:sz w:val="24"/>
                <w:szCs w:val="24"/>
                <w:lang w:val="fi-FI"/>
              </w:rPr>
              <w:t>Ei</w:t>
            </w:r>
            <w:r w:rsidRPr="00A47839">
              <w:rPr>
                <w:rFonts w:cs="Times New Roman"/>
                <w:i/>
                <w:sz w:val="24"/>
                <w:szCs w:val="24"/>
              </w:rPr>
              <w:t xml:space="preserve"> </w:t>
            </w:r>
            <w:r w:rsidRPr="00A47839">
              <w:rPr>
                <w:rFonts w:cs="Times New Roman"/>
                <w:i/>
                <w:sz w:val="24"/>
                <w:szCs w:val="24"/>
                <w:lang w:val="fi-FI"/>
              </w:rPr>
              <w:t>ole</w:t>
            </w:r>
            <w:r w:rsidRPr="00A47839">
              <w:rPr>
                <w:rFonts w:cs="Times New Roman"/>
                <w:i/>
                <w:sz w:val="24"/>
                <w:szCs w:val="24"/>
              </w:rPr>
              <w:t xml:space="preserve"> </w:t>
            </w:r>
            <w:r w:rsidRPr="00A47839">
              <w:rPr>
                <w:rFonts w:cs="Times New Roman"/>
                <w:i/>
                <w:sz w:val="24"/>
                <w:szCs w:val="24"/>
                <w:lang w:val="fi-FI"/>
              </w:rPr>
              <w:t>mik</w:t>
            </w:r>
            <w:r w:rsidRPr="00A47839">
              <w:rPr>
                <w:rFonts w:cs="Times New Roman"/>
                <w:i/>
                <w:sz w:val="24"/>
                <w:szCs w:val="24"/>
              </w:rPr>
              <w:t>ää</w:t>
            </w:r>
            <w:r w:rsidRPr="00A47839">
              <w:rPr>
                <w:rFonts w:cs="Times New Roman"/>
                <w:i/>
                <w:sz w:val="24"/>
                <w:szCs w:val="24"/>
                <w:lang w:val="fi-FI"/>
              </w:rPr>
              <w:t>n</w:t>
            </w:r>
            <w:r w:rsidRPr="00A47839">
              <w:rPr>
                <w:rFonts w:cs="Times New Roman"/>
                <w:i/>
                <w:sz w:val="24"/>
                <w:szCs w:val="24"/>
              </w:rPr>
              <w:t xml:space="preserve"> </w:t>
            </w:r>
            <w:r w:rsidRPr="00A47839">
              <w:rPr>
                <w:rFonts w:cs="Times New Roman"/>
                <w:i/>
                <w:sz w:val="24"/>
                <w:szCs w:val="24"/>
                <w:lang w:val="fi-FI"/>
              </w:rPr>
              <w:t>ihme</w:t>
            </w:r>
            <w:r w:rsidRPr="00A47839">
              <w:rPr>
                <w:rFonts w:cs="Times New Roman"/>
                <w:i/>
                <w:sz w:val="24"/>
                <w:szCs w:val="24"/>
              </w:rPr>
              <w:t xml:space="preserve">, </w:t>
            </w:r>
            <w:r w:rsidRPr="00A47839">
              <w:rPr>
                <w:rFonts w:cs="Times New Roman"/>
                <w:i/>
                <w:sz w:val="24"/>
                <w:szCs w:val="24"/>
                <w:lang w:val="fi-FI"/>
              </w:rPr>
              <w:t>ett</w:t>
            </w:r>
            <w:r w:rsidRPr="00A47839">
              <w:rPr>
                <w:rFonts w:cs="Times New Roman"/>
                <w:i/>
                <w:sz w:val="24"/>
                <w:szCs w:val="24"/>
              </w:rPr>
              <w:t xml:space="preserve">ä </w:t>
            </w:r>
            <w:r w:rsidRPr="00A47839">
              <w:rPr>
                <w:rFonts w:cs="Times New Roman"/>
                <w:i/>
                <w:sz w:val="24"/>
                <w:szCs w:val="24"/>
                <w:lang w:val="fi-FI"/>
              </w:rPr>
              <w:t>Liisa</w:t>
            </w:r>
            <w:r w:rsidRPr="00A47839">
              <w:rPr>
                <w:rFonts w:cs="Times New Roman"/>
                <w:i/>
                <w:sz w:val="24"/>
                <w:szCs w:val="24"/>
              </w:rPr>
              <w:t xml:space="preserve"> </w:t>
            </w:r>
            <w:r w:rsidRPr="00A47839">
              <w:rPr>
                <w:rFonts w:cs="Times New Roman"/>
                <w:i/>
                <w:sz w:val="24"/>
                <w:szCs w:val="24"/>
                <w:lang w:val="fi-FI"/>
              </w:rPr>
              <w:t>pit</w:t>
            </w:r>
            <w:r w:rsidRPr="00A47839">
              <w:rPr>
                <w:rFonts w:cs="Times New Roman"/>
                <w:i/>
                <w:sz w:val="24"/>
                <w:szCs w:val="24"/>
              </w:rPr>
              <w:t xml:space="preserve">ää </w:t>
            </w:r>
            <w:r w:rsidRPr="00A47839">
              <w:rPr>
                <w:rFonts w:cs="Times New Roman"/>
                <w:i/>
                <w:sz w:val="24"/>
                <w:szCs w:val="24"/>
                <w:lang w:val="fi-FI"/>
              </w:rPr>
              <w:t>matkustamisesta</w:t>
            </w:r>
            <w:r w:rsidRPr="00A47839">
              <w:rPr>
                <w:rFonts w:cs="Times New Roman"/>
                <w:i/>
                <w:sz w:val="24"/>
                <w:szCs w:val="24"/>
              </w:rPr>
              <w:t>.</w:t>
            </w:r>
          </w:p>
          <w:p w:rsidR="00DA57CD" w:rsidRPr="00A47839" w:rsidRDefault="00DA57CD" w:rsidP="00294981">
            <w:pPr>
              <w:spacing w:after="0" w:line="240" w:lineRule="auto"/>
              <w:ind w:firstLine="708"/>
              <w:rPr>
                <w:rFonts w:cs="Times New Roman"/>
                <w:i/>
                <w:sz w:val="24"/>
                <w:szCs w:val="24"/>
              </w:rPr>
            </w:pPr>
            <w:r w:rsidRPr="00A47839">
              <w:rPr>
                <w:rFonts w:cs="Times New Roman"/>
                <w:sz w:val="24"/>
                <w:szCs w:val="24"/>
              </w:rPr>
              <w:t xml:space="preserve">- согласование подлежащего и сказуемого в лице и числе: </w:t>
            </w:r>
            <w:r w:rsidRPr="00A47839">
              <w:rPr>
                <w:rFonts w:cs="Times New Roman"/>
                <w:i/>
                <w:sz w:val="24"/>
                <w:szCs w:val="24"/>
                <w:lang w:val="fi-FI"/>
              </w:rPr>
              <w:t>Tuuli</w:t>
            </w:r>
            <w:r w:rsidRPr="00A47839">
              <w:rPr>
                <w:rFonts w:cs="Times New Roman"/>
                <w:i/>
                <w:sz w:val="24"/>
                <w:szCs w:val="24"/>
              </w:rPr>
              <w:t xml:space="preserve"> </w:t>
            </w:r>
            <w:r w:rsidRPr="00A47839">
              <w:rPr>
                <w:rFonts w:cs="Times New Roman"/>
                <w:i/>
                <w:sz w:val="24"/>
                <w:szCs w:val="24"/>
                <w:lang w:val="fi-FI"/>
              </w:rPr>
              <w:t>humisee</w:t>
            </w:r>
            <w:r w:rsidRPr="00A47839">
              <w:rPr>
                <w:rFonts w:cs="Times New Roman"/>
                <w:i/>
                <w:sz w:val="24"/>
                <w:szCs w:val="24"/>
              </w:rPr>
              <w:t xml:space="preserve">.; </w:t>
            </w:r>
            <w:r w:rsidRPr="00A47839">
              <w:rPr>
                <w:rFonts w:cs="Times New Roman"/>
                <w:i/>
                <w:sz w:val="24"/>
                <w:szCs w:val="24"/>
                <w:lang w:val="fi-FI"/>
              </w:rPr>
              <w:t>Kolme</w:t>
            </w:r>
            <w:r w:rsidRPr="00A47839">
              <w:rPr>
                <w:rFonts w:cs="Times New Roman"/>
                <w:i/>
                <w:sz w:val="24"/>
                <w:szCs w:val="24"/>
              </w:rPr>
              <w:t xml:space="preserve"> </w:t>
            </w:r>
            <w:r w:rsidRPr="00A47839">
              <w:rPr>
                <w:rFonts w:cs="Times New Roman"/>
                <w:i/>
                <w:sz w:val="24"/>
                <w:szCs w:val="24"/>
                <w:lang w:val="fi-FI"/>
              </w:rPr>
              <w:t>kissaa</w:t>
            </w:r>
            <w:r w:rsidRPr="00A47839">
              <w:rPr>
                <w:rFonts w:cs="Times New Roman"/>
                <w:i/>
                <w:sz w:val="24"/>
                <w:szCs w:val="24"/>
              </w:rPr>
              <w:t xml:space="preserve"> </w:t>
            </w:r>
            <w:r w:rsidRPr="00A47839">
              <w:rPr>
                <w:rFonts w:cs="Times New Roman"/>
                <w:i/>
                <w:sz w:val="24"/>
                <w:szCs w:val="24"/>
                <w:lang w:val="fi-FI"/>
              </w:rPr>
              <w:t>istuu</w:t>
            </w:r>
            <w:r w:rsidRPr="00A47839">
              <w:rPr>
                <w:rFonts w:cs="Times New Roman"/>
                <w:i/>
                <w:sz w:val="24"/>
                <w:szCs w:val="24"/>
              </w:rPr>
              <w:t xml:space="preserve"> </w:t>
            </w:r>
            <w:r w:rsidRPr="00A47839">
              <w:rPr>
                <w:rFonts w:cs="Times New Roman"/>
                <w:i/>
                <w:sz w:val="24"/>
                <w:szCs w:val="24"/>
                <w:lang w:val="fi-FI"/>
              </w:rPr>
              <w:t>katolla</w:t>
            </w:r>
            <w:r w:rsidRPr="00A47839">
              <w:rPr>
                <w:rFonts w:cs="Times New Roman"/>
                <w:i/>
                <w:sz w:val="24"/>
                <w:szCs w:val="24"/>
              </w:rPr>
              <w:t>.</w:t>
            </w:r>
            <w:r w:rsidRPr="00A47839">
              <w:rPr>
                <w:rFonts w:cs="Times New Roman"/>
                <w:sz w:val="24"/>
                <w:szCs w:val="24"/>
              </w:rPr>
              <w:t xml:space="preserve">; случаи отсутствия согласования подлежащего и сказуемого в лице и числе: </w:t>
            </w:r>
            <w:r w:rsidRPr="00A47839">
              <w:rPr>
                <w:rFonts w:cs="Times New Roman"/>
                <w:i/>
                <w:sz w:val="24"/>
                <w:szCs w:val="24"/>
                <w:lang w:val="fi-FI"/>
              </w:rPr>
              <w:t>Karjalan</w:t>
            </w:r>
            <w:r w:rsidRPr="00A47839">
              <w:rPr>
                <w:rFonts w:cs="Times New Roman"/>
                <w:i/>
                <w:sz w:val="24"/>
                <w:szCs w:val="24"/>
              </w:rPr>
              <w:t xml:space="preserve"> </w:t>
            </w:r>
            <w:r w:rsidRPr="00A47839">
              <w:rPr>
                <w:rFonts w:cs="Times New Roman"/>
                <w:i/>
                <w:sz w:val="24"/>
                <w:szCs w:val="24"/>
                <w:lang w:val="fi-FI"/>
              </w:rPr>
              <w:t>Sanomat</w:t>
            </w:r>
            <w:r w:rsidRPr="00A47839">
              <w:rPr>
                <w:rFonts w:cs="Times New Roman"/>
                <w:i/>
                <w:sz w:val="24"/>
                <w:szCs w:val="24"/>
              </w:rPr>
              <w:t xml:space="preserve"> </w:t>
            </w:r>
            <w:r w:rsidRPr="00A47839">
              <w:rPr>
                <w:rFonts w:cs="Times New Roman"/>
                <w:i/>
                <w:sz w:val="24"/>
                <w:szCs w:val="24"/>
                <w:lang w:val="fi-FI"/>
              </w:rPr>
              <w:t>kirjoitti</w:t>
            </w:r>
            <w:r w:rsidRPr="00A47839">
              <w:rPr>
                <w:rFonts w:cs="Times New Roman"/>
                <w:i/>
                <w:sz w:val="24"/>
                <w:szCs w:val="24"/>
              </w:rPr>
              <w:t xml:space="preserve"> </w:t>
            </w:r>
            <w:r w:rsidRPr="00A47839">
              <w:rPr>
                <w:rFonts w:cs="Times New Roman"/>
                <w:i/>
                <w:sz w:val="24"/>
                <w:szCs w:val="24"/>
                <w:lang w:val="fi-FI"/>
              </w:rPr>
              <w:t>uudesta</w:t>
            </w:r>
            <w:r w:rsidRPr="00A47839">
              <w:rPr>
                <w:rFonts w:cs="Times New Roman"/>
                <w:i/>
                <w:sz w:val="24"/>
                <w:szCs w:val="24"/>
              </w:rPr>
              <w:t xml:space="preserve"> </w:t>
            </w:r>
            <w:r w:rsidRPr="00A47839">
              <w:rPr>
                <w:rFonts w:cs="Times New Roman"/>
                <w:i/>
                <w:sz w:val="24"/>
                <w:szCs w:val="24"/>
                <w:lang w:val="fi-FI"/>
              </w:rPr>
              <w:t>n</w:t>
            </w:r>
            <w:r w:rsidRPr="00A47839">
              <w:rPr>
                <w:rFonts w:cs="Times New Roman"/>
                <w:i/>
                <w:sz w:val="24"/>
                <w:szCs w:val="24"/>
              </w:rPr>
              <w:t>ä</w:t>
            </w:r>
            <w:r w:rsidRPr="00A47839">
              <w:rPr>
                <w:rFonts w:cs="Times New Roman"/>
                <w:i/>
                <w:sz w:val="24"/>
                <w:szCs w:val="24"/>
                <w:lang w:val="fi-FI"/>
              </w:rPr>
              <w:t>yttelyst</w:t>
            </w:r>
            <w:r w:rsidRPr="00A47839">
              <w:rPr>
                <w:rFonts w:cs="Times New Roman"/>
                <w:i/>
                <w:sz w:val="24"/>
                <w:szCs w:val="24"/>
              </w:rPr>
              <w:t>ä.;</w:t>
            </w:r>
          </w:p>
          <w:p w:rsidR="00DA57CD" w:rsidRPr="00A47839" w:rsidRDefault="00DA57CD" w:rsidP="00294981">
            <w:pPr>
              <w:spacing w:after="0" w:line="240" w:lineRule="auto"/>
              <w:ind w:firstLine="708"/>
              <w:rPr>
                <w:rFonts w:cs="Times New Roman"/>
                <w:i/>
                <w:sz w:val="24"/>
                <w:szCs w:val="24"/>
              </w:rPr>
            </w:pPr>
            <w:r w:rsidRPr="00A47839">
              <w:rPr>
                <w:rFonts w:cs="Times New Roman"/>
                <w:sz w:val="24"/>
                <w:szCs w:val="24"/>
              </w:rPr>
              <w:t xml:space="preserve">- согласованное определение: </w:t>
            </w:r>
            <w:r w:rsidRPr="00A47839">
              <w:rPr>
                <w:rFonts w:cs="Times New Roman"/>
                <w:i/>
                <w:sz w:val="24"/>
                <w:szCs w:val="24"/>
                <w:lang w:val="fi-FI"/>
              </w:rPr>
              <w:t>Ostin</w:t>
            </w:r>
            <w:r w:rsidRPr="00A47839">
              <w:rPr>
                <w:rFonts w:cs="Times New Roman"/>
                <w:i/>
                <w:sz w:val="24"/>
                <w:szCs w:val="24"/>
              </w:rPr>
              <w:t xml:space="preserve"> </w:t>
            </w:r>
            <w:r w:rsidRPr="00A47839">
              <w:rPr>
                <w:rFonts w:cs="Times New Roman"/>
                <w:i/>
                <w:sz w:val="24"/>
                <w:szCs w:val="24"/>
                <w:lang w:val="fi-FI"/>
              </w:rPr>
              <w:t>uuden</w:t>
            </w:r>
            <w:r w:rsidRPr="00A47839">
              <w:rPr>
                <w:rFonts w:cs="Times New Roman"/>
                <w:i/>
                <w:sz w:val="24"/>
                <w:szCs w:val="24"/>
              </w:rPr>
              <w:t xml:space="preserve"> </w:t>
            </w:r>
            <w:r w:rsidRPr="00A47839">
              <w:rPr>
                <w:rFonts w:cs="Times New Roman"/>
                <w:i/>
                <w:sz w:val="24"/>
                <w:szCs w:val="24"/>
                <w:lang w:val="fi-FI"/>
              </w:rPr>
              <w:t>sanakirjan</w:t>
            </w:r>
            <w:r w:rsidRPr="00A47839">
              <w:rPr>
                <w:rFonts w:cs="Times New Roman"/>
                <w:i/>
                <w:sz w:val="24"/>
                <w:szCs w:val="24"/>
              </w:rPr>
              <w:t>.</w:t>
            </w:r>
            <w:r w:rsidRPr="00A47839">
              <w:rPr>
                <w:rFonts w:cs="Times New Roman"/>
                <w:sz w:val="24"/>
                <w:szCs w:val="24"/>
              </w:rPr>
              <w:t xml:space="preserve">; неизменяемые прилагательные в функции определения: </w:t>
            </w:r>
            <w:r w:rsidRPr="00A47839">
              <w:rPr>
                <w:rFonts w:cs="Times New Roman"/>
                <w:i/>
                <w:sz w:val="24"/>
                <w:szCs w:val="24"/>
                <w:lang w:val="fi-FI"/>
              </w:rPr>
              <w:t>viime</w:t>
            </w:r>
            <w:r w:rsidRPr="00A47839">
              <w:rPr>
                <w:rFonts w:cs="Times New Roman"/>
                <w:i/>
                <w:sz w:val="24"/>
                <w:szCs w:val="24"/>
              </w:rPr>
              <w:t xml:space="preserve"> </w:t>
            </w:r>
            <w:r w:rsidRPr="00A47839">
              <w:rPr>
                <w:rFonts w:cs="Times New Roman"/>
                <w:i/>
                <w:sz w:val="24"/>
                <w:szCs w:val="24"/>
                <w:lang w:val="fi-FI"/>
              </w:rPr>
              <w:t>viikolla</w:t>
            </w:r>
            <w:r w:rsidRPr="00A47839">
              <w:rPr>
                <w:rFonts w:cs="Times New Roman"/>
                <w:i/>
                <w:sz w:val="24"/>
                <w:szCs w:val="24"/>
              </w:rPr>
              <w:t xml:space="preserve">, </w:t>
            </w:r>
            <w:r w:rsidRPr="00A47839">
              <w:rPr>
                <w:rFonts w:cs="Times New Roman"/>
                <w:i/>
                <w:sz w:val="24"/>
                <w:szCs w:val="24"/>
                <w:lang w:val="fi-FI"/>
              </w:rPr>
              <w:t>koko</w:t>
            </w:r>
            <w:r w:rsidRPr="00A47839">
              <w:rPr>
                <w:rFonts w:cs="Times New Roman"/>
                <w:i/>
                <w:sz w:val="24"/>
                <w:szCs w:val="24"/>
              </w:rPr>
              <w:t xml:space="preserve"> </w:t>
            </w:r>
            <w:r w:rsidRPr="00A47839">
              <w:rPr>
                <w:rFonts w:cs="Times New Roman"/>
                <w:i/>
                <w:sz w:val="24"/>
                <w:szCs w:val="24"/>
                <w:lang w:val="fi-FI"/>
              </w:rPr>
              <w:t>laukkuni</w:t>
            </w:r>
            <w:r w:rsidRPr="00A47839">
              <w:rPr>
                <w:rFonts w:cs="Times New Roman"/>
                <w:i/>
                <w:sz w:val="24"/>
                <w:szCs w:val="24"/>
              </w:rPr>
              <w:t xml:space="preserve">, </w:t>
            </w:r>
            <w:r w:rsidRPr="00A47839">
              <w:rPr>
                <w:rFonts w:cs="Times New Roman"/>
                <w:i/>
                <w:sz w:val="24"/>
                <w:szCs w:val="24"/>
                <w:lang w:val="fi-FI"/>
              </w:rPr>
              <w:t>eri</w:t>
            </w:r>
            <w:r w:rsidRPr="00A47839">
              <w:rPr>
                <w:rFonts w:cs="Times New Roman"/>
                <w:i/>
                <w:sz w:val="24"/>
                <w:szCs w:val="24"/>
              </w:rPr>
              <w:t xml:space="preserve"> </w:t>
            </w:r>
            <w:r w:rsidRPr="00A47839">
              <w:rPr>
                <w:rFonts w:cs="Times New Roman"/>
                <w:i/>
                <w:sz w:val="24"/>
                <w:szCs w:val="24"/>
                <w:lang w:val="fi-FI"/>
              </w:rPr>
              <w:t>tavalla</w:t>
            </w:r>
            <w:r w:rsidRPr="00A47839">
              <w:rPr>
                <w:rFonts w:cs="Times New Roman"/>
                <w:i/>
                <w:sz w:val="24"/>
                <w:szCs w:val="24"/>
              </w:rPr>
              <w:t>.</w:t>
            </w:r>
            <w:r w:rsidRPr="00A47839">
              <w:rPr>
                <w:rFonts w:cs="Times New Roman"/>
                <w:sz w:val="24"/>
                <w:szCs w:val="24"/>
              </w:rPr>
              <w:t xml:space="preserve">; генитивное определение: </w:t>
            </w:r>
            <w:r w:rsidRPr="00A47839">
              <w:rPr>
                <w:rFonts w:cs="Times New Roman"/>
                <w:i/>
                <w:sz w:val="24"/>
                <w:szCs w:val="24"/>
                <w:lang w:val="fi-FI"/>
              </w:rPr>
              <w:t>T</w:t>
            </w:r>
            <w:r w:rsidRPr="00A47839">
              <w:rPr>
                <w:rFonts w:cs="Times New Roman"/>
                <w:i/>
                <w:sz w:val="24"/>
                <w:szCs w:val="24"/>
              </w:rPr>
              <w:t>ä</w:t>
            </w:r>
            <w:r w:rsidRPr="00A47839">
              <w:rPr>
                <w:rFonts w:cs="Times New Roman"/>
                <w:i/>
                <w:sz w:val="24"/>
                <w:szCs w:val="24"/>
                <w:lang w:val="fi-FI"/>
              </w:rPr>
              <w:t>m</w:t>
            </w:r>
            <w:r w:rsidRPr="00A47839">
              <w:rPr>
                <w:rFonts w:cs="Times New Roman"/>
                <w:i/>
                <w:sz w:val="24"/>
                <w:szCs w:val="24"/>
              </w:rPr>
              <w:t xml:space="preserve">ä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naapurin</w:t>
            </w:r>
            <w:r w:rsidRPr="00A47839">
              <w:rPr>
                <w:rFonts w:cs="Times New Roman"/>
                <w:i/>
                <w:sz w:val="24"/>
                <w:szCs w:val="24"/>
              </w:rPr>
              <w:t xml:space="preserve"> </w:t>
            </w:r>
            <w:r w:rsidRPr="00A47839">
              <w:rPr>
                <w:rFonts w:cs="Times New Roman"/>
                <w:i/>
                <w:sz w:val="24"/>
                <w:szCs w:val="24"/>
                <w:lang w:val="fi-FI"/>
              </w:rPr>
              <w:t>koira</w:t>
            </w:r>
            <w:r w:rsidRPr="00A47839">
              <w:rPr>
                <w:rFonts w:cs="Times New Roman"/>
                <w:i/>
                <w:sz w:val="24"/>
                <w:szCs w:val="24"/>
              </w:rPr>
              <w:t>.</w:t>
            </w:r>
            <w:r w:rsidRPr="00A47839">
              <w:rPr>
                <w:rFonts w:cs="Times New Roman"/>
                <w:sz w:val="24"/>
                <w:szCs w:val="24"/>
              </w:rPr>
              <w:t xml:space="preserve">; аппозитивное определение: </w:t>
            </w:r>
            <w:r w:rsidRPr="00A47839">
              <w:rPr>
                <w:rFonts w:cs="Times New Roman"/>
                <w:i/>
                <w:sz w:val="24"/>
                <w:szCs w:val="24"/>
                <w:lang w:val="fi-FI"/>
              </w:rPr>
              <w:t>Rehtori</w:t>
            </w:r>
            <w:r w:rsidRPr="00A47839">
              <w:rPr>
                <w:rFonts w:cs="Times New Roman"/>
                <w:i/>
                <w:sz w:val="24"/>
                <w:szCs w:val="24"/>
              </w:rPr>
              <w:t xml:space="preserve"> </w:t>
            </w:r>
            <w:r w:rsidRPr="00A47839">
              <w:rPr>
                <w:rFonts w:cs="Times New Roman"/>
                <w:i/>
                <w:sz w:val="24"/>
                <w:szCs w:val="24"/>
                <w:lang w:val="fi-FI"/>
              </w:rPr>
              <w:t>Jokela</w:t>
            </w:r>
            <w:r w:rsidRPr="00A47839">
              <w:rPr>
                <w:rFonts w:cs="Times New Roman"/>
                <w:i/>
                <w:sz w:val="24"/>
                <w:szCs w:val="24"/>
              </w:rPr>
              <w:t xml:space="preserve"> </w:t>
            </w:r>
            <w:r w:rsidRPr="00A47839">
              <w:rPr>
                <w:rFonts w:cs="Times New Roman"/>
                <w:i/>
                <w:sz w:val="24"/>
                <w:szCs w:val="24"/>
                <w:lang w:val="fi-FI"/>
              </w:rPr>
              <w:t>asuu</w:t>
            </w:r>
            <w:r w:rsidRPr="00A47839">
              <w:rPr>
                <w:rFonts w:cs="Times New Roman"/>
                <w:i/>
                <w:sz w:val="24"/>
                <w:szCs w:val="24"/>
              </w:rPr>
              <w:t xml:space="preserve"> </w:t>
            </w:r>
            <w:r w:rsidRPr="00A47839">
              <w:rPr>
                <w:rFonts w:cs="Times New Roman"/>
                <w:i/>
                <w:sz w:val="24"/>
                <w:szCs w:val="24"/>
                <w:lang w:val="fi-FI"/>
              </w:rPr>
              <w:t>koulun</w:t>
            </w:r>
            <w:r w:rsidRPr="00A47839">
              <w:rPr>
                <w:rFonts w:cs="Times New Roman"/>
                <w:i/>
                <w:sz w:val="24"/>
                <w:szCs w:val="24"/>
              </w:rPr>
              <w:t xml:space="preserve"> </w:t>
            </w:r>
            <w:r w:rsidRPr="00A47839">
              <w:rPr>
                <w:rFonts w:cs="Times New Roman"/>
                <w:i/>
                <w:sz w:val="24"/>
                <w:szCs w:val="24"/>
                <w:lang w:val="fi-FI"/>
              </w:rPr>
              <w:t>vieress</w:t>
            </w:r>
            <w:r w:rsidRPr="00A47839">
              <w:rPr>
                <w:rFonts w:cs="Times New Roman"/>
                <w:i/>
                <w:sz w:val="24"/>
                <w:szCs w:val="24"/>
              </w:rPr>
              <w:t xml:space="preserve">ä.; </w:t>
            </w:r>
            <w:r w:rsidRPr="00A47839">
              <w:rPr>
                <w:rFonts w:cs="Times New Roman"/>
                <w:i/>
                <w:sz w:val="24"/>
                <w:szCs w:val="24"/>
                <w:lang w:val="fi-FI"/>
              </w:rPr>
              <w:t>Matti</w:t>
            </w:r>
            <w:r w:rsidRPr="00A47839">
              <w:rPr>
                <w:rFonts w:cs="Times New Roman"/>
                <w:i/>
                <w:sz w:val="24"/>
                <w:szCs w:val="24"/>
              </w:rPr>
              <w:t xml:space="preserve">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syntynyt</w:t>
            </w:r>
            <w:r w:rsidRPr="00A47839">
              <w:rPr>
                <w:rFonts w:cs="Times New Roman"/>
                <w:i/>
                <w:sz w:val="24"/>
                <w:szCs w:val="24"/>
              </w:rPr>
              <w:t xml:space="preserve"> </w:t>
            </w:r>
            <w:r w:rsidRPr="00A47839">
              <w:rPr>
                <w:rFonts w:cs="Times New Roman"/>
                <w:i/>
                <w:sz w:val="24"/>
                <w:szCs w:val="24"/>
                <w:lang w:val="fi-FI"/>
              </w:rPr>
              <w:t>Petroskoissa</w:t>
            </w:r>
            <w:r w:rsidRPr="00A47839">
              <w:rPr>
                <w:rFonts w:cs="Times New Roman"/>
                <w:i/>
                <w:sz w:val="24"/>
                <w:szCs w:val="24"/>
              </w:rPr>
              <w:t xml:space="preserve">, </w:t>
            </w:r>
            <w:r w:rsidRPr="00A47839">
              <w:rPr>
                <w:rFonts w:cs="Times New Roman"/>
                <w:i/>
                <w:sz w:val="24"/>
                <w:szCs w:val="24"/>
                <w:lang w:val="fi-FI"/>
              </w:rPr>
              <w:t>Karjalan</w:t>
            </w:r>
            <w:r w:rsidRPr="00A47839">
              <w:rPr>
                <w:rFonts w:cs="Times New Roman"/>
                <w:i/>
                <w:sz w:val="24"/>
                <w:szCs w:val="24"/>
              </w:rPr>
              <w:t xml:space="preserve"> </w:t>
            </w:r>
            <w:r w:rsidRPr="00A47839">
              <w:rPr>
                <w:rFonts w:cs="Times New Roman"/>
                <w:i/>
                <w:sz w:val="24"/>
                <w:szCs w:val="24"/>
                <w:lang w:val="fi-FI"/>
              </w:rPr>
              <w:t>tasavallan</w:t>
            </w:r>
            <w:r w:rsidRPr="00A47839">
              <w:rPr>
                <w:rFonts w:cs="Times New Roman"/>
                <w:i/>
                <w:sz w:val="24"/>
                <w:szCs w:val="24"/>
              </w:rPr>
              <w:t xml:space="preserve"> </w:t>
            </w:r>
            <w:r w:rsidRPr="00A47839">
              <w:rPr>
                <w:rFonts w:cs="Times New Roman"/>
                <w:i/>
                <w:sz w:val="24"/>
                <w:szCs w:val="24"/>
                <w:lang w:val="fi-FI"/>
              </w:rPr>
              <w:t>p</w:t>
            </w:r>
            <w:r w:rsidRPr="00A47839">
              <w:rPr>
                <w:rFonts w:cs="Times New Roman"/>
                <w:i/>
                <w:sz w:val="24"/>
                <w:szCs w:val="24"/>
              </w:rPr>
              <w:t>ää</w:t>
            </w:r>
            <w:r w:rsidRPr="00A47839">
              <w:rPr>
                <w:rFonts w:cs="Times New Roman"/>
                <w:i/>
                <w:sz w:val="24"/>
                <w:szCs w:val="24"/>
                <w:lang w:val="fi-FI"/>
              </w:rPr>
              <w:t>kaupungissa</w:t>
            </w:r>
            <w:r w:rsidRPr="00A47839">
              <w:rPr>
                <w:rFonts w:cs="Times New Roman"/>
                <w:i/>
                <w:sz w:val="24"/>
                <w:szCs w:val="24"/>
              </w:rPr>
              <w:t xml:space="preserve">.; </w:t>
            </w:r>
            <w:r w:rsidRPr="00A47839">
              <w:rPr>
                <w:rFonts w:cs="Times New Roman"/>
                <w:i/>
                <w:sz w:val="24"/>
                <w:szCs w:val="24"/>
                <w:lang w:val="fi-FI"/>
              </w:rPr>
              <w:t>Tunnetko</w:t>
            </w:r>
            <w:r w:rsidRPr="00A47839">
              <w:rPr>
                <w:rFonts w:cs="Times New Roman"/>
                <w:i/>
                <w:sz w:val="24"/>
                <w:szCs w:val="24"/>
              </w:rPr>
              <w:t xml:space="preserve"> </w:t>
            </w:r>
            <w:r w:rsidRPr="00A47839">
              <w:rPr>
                <w:rFonts w:cs="Times New Roman"/>
                <w:i/>
                <w:sz w:val="24"/>
                <w:szCs w:val="24"/>
                <w:lang w:val="fi-FI"/>
              </w:rPr>
              <w:t>Maria</w:t>
            </w:r>
            <w:r w:rsidRPr="00A47839">
              <w:rPr>
                <w:rFonts w:cs="Times New Roman"/>
                <w:i/>
                <w:sz w:val="24"/>
                <w:szCs w:val="24"/>
              </w:rPr>
              <w:t xml:space="preserve"> </w:t>
            </w:r>
            <w:r w:rsidRPr="00A47839">
              <w:rPr>
                <w:rFonts w:cs="Times New Roman"/>
                <w:i/>
                <w:sz w:val="24"/>
                <w:szCs w:val="24"/>
                <w:lang w:val="fi-FI"/>
              </w:rPr>
              <w:t>H</w:t>
            </w:r>
            <w:r w:rsidRPr="00A47839">
              <w:rPr>
                <w:rFonts w:cs="Times New Roman"/>
                <w:i/>
                <w:sz w:val="24"/>
                <w:szCs w:val="24"/>
              </w:rPr>
              <w:t>ä</w:t>
            </w:r>
            <w:r w:rsidRPr="00A47839">
              <w:rPr>
                <w:rFonts w:cs="Times New Roman"/>
                <w:i/>
                <w:sz w:val="24"/>
                <w:szCs w:val="24"/>
                <w:lang w:val="fi-FI"/>
              </w:rPr>
              <w:t>m</w:t>
            </w:r>
            <w:r w:rsidRPr="00A47839">
              <w:rPr>
                <w:rFonts w:cs="Times New Roman"/>
                <w:i/>
                <w:sz w:val="24"/>
                <w:szCs w:val="24"/>
              </w:rPr>
              <w:t>ä</w:t>
            </w:r>
            <w:r w:rsidRPr="00A47839">
              <w:rPr>
                <w:rFonts w:cs="Times New Roman"/>
                <w:i/>
                <w:sz w:val="24"/>
                <w:szCs w:val="24"/>
                <w:lang w:val="fi-FI"/>
              </w:rPr>
              <w:t>l</w:t>
            </w:r>
            <w:r w:rsidRPr="00A47839">
              <w:rPr>
                <w:rFonts w:cs="Times New Roman"/>
                <w:i/>
                <w:sz w:val="24"/>
                <w:szCs w:val="24"/>
              </w:rPr>
              <w:t>ä</w:t>
            </w:r>
            <w:r w:rsidRPr="00A47839">
              <w:rPr>
                <w:rFonts w:cs="Times New Roman"/>
                <w:i/>
                <w:sz w:val="24"/>
                <w:szCs w:val="24"/>
                <w:lang w:val="fi-FI"/>
              </w:rPr>
              <w:t>isen</w:t>
            </w:r>
            <w:r w:rsidRPr="00A47839">
              <w:rPr>
                <w:rFonts w:cs="Times New Roman"/>
                <w:i/>
                <w:sz w:val="24"/>
                <w:szCs w:val="24"/>
              </w:rPr>
              <w:t xml:space="preserve">?; </w:t>
            </w:r>
            <w:r w:rsidRPr="00A47839">
              <w:rPr>
                <w:rFonts w:cs="Times New Roman"/>
                <w:i/>
                <w:sz w:val="24"/>
                <w:szCs w:val="24"/>
                <w:lang w:val="fi-FI"/>
              </w:rPr>
              <w:t>Veljell</w:t>
            </w:r>
            <w:r w:rsidRPr="00A47839">
              <w:rPr>
                <w:rFonts w:cs="Times New Roman"/>
                <w:i/>
                <w:sz w:val="24"/>
                <w:szCs w:val="24"/>
              </w:rPr>
              <w:t>ä</w:t>
            </w:r>
            <w:r w:rsidRPr="00A47839">
              <w:rPr>
                <w:rFonts w:cs="Times New Roman"/>
                <w:i/>
                <w:sz w:val="24"/>
                <w:szCs w:val="24"/>
                <w:lang w:val="fi-FI"/>
              </w:rPr>
              <w:t>ni</w:t>
            </w:r>
            <w:r w:rsidRPr="00A47839">
              <w:rPr>
                <w:rFonts w:cs="Times New Roman"/>
                <w:i/>
                <w:sz w:val="24"/>
                <w:szCs w:val="24"/>
              </w:rPr>
              <w:t xml:space="preserve"> </w:t>
            </w:r>
            <w:r w:rsidRPr="00A47839">
              <w:rPr>
                <w:rFonts w:cs="Times New Roman"/>
                <w:i/>
                <w:sz w:val="24"/>
                <w:szCs w:val="24"/>
                <w:lang w:val="fi-FI"/>
              </w:rPr>
              <w:t>Arilla</w:t>
            </w:r>
            <w:r w:rsidRPr="00A47839">
              <w:rPr>
                <w:rFonts w:cs="Times New Roman"/>
                <w:i/>
                <w:sz w:val="24"/>
                <w:szCs w:val="24"/>
              </w:rPr>
              <w:t xml:space="preserve">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flunssa</w:t>
            </w:r>
            <w:r w:rsidRPr="00A47839">
              <w:rPr>
                <w:rFonts w:cs="Times New Roman"/>
                <w:i/>
                <w:sz w:val="24"/>
                <w:szCs w:val="24"/>
              </w:rPr>
              <w:t>.; о</w:t>
            </w:r>
            <w:r w:rsidRPr="00A47839">
              <w:rPr>
                <w:rFonts w:cs="Times New Roman"/>
                <w:sz w:val="24"/>
                <w:szCs w:val="24"/>
              </w:rPr>
              <w:t xml:space="preserve">пределение в форме внутренне- или внешне-местного падежа: </w:t>
            </w:r>
            <w:r w:rsidRPr="00A47839">
              <w:rPr>
                <w:rFonts w:cs="Times New Roman"/>
                <w:i/>
                <w:sz w:val="24"/>
                <w:szCs w:val="24"/>
                <w:lang w:val="fi-FI"/>
              </w:rPr>
              <w:t>Ikkunasta</w:t>
            </w:r>
            <w:r w:rsidRPr="00A47839">
              <w:rPr>
                <w:rFonts w:cs="Times New Roman"/>
                <w:i/>
                <w:sz w:val="24"/>
                <w:szCs w:val="24"/>
              </w:rPr>
              <w:t xml:space="preserve"> </w:t>
            </w:r>
            <w:r w:rsidRPr="00A47839">
              <w:rPr>
                <w:rFonts w:cs="Times New Roman"/>
                <w:i/>
                <w:sz w:val="24"/>
                <w:szCs w:val="24"/>
                <w:lang w:val="fi-FI"/>
              </w:rPr>
              <w:t>aukeaa</w:t>
            </w:r>
            <w:r w:rsidRPr="00A47839">
              <w:rPr>
                <w:rFonts w:cs="Times New Roman"/>
                <w:i/>
                <w:sz w:val="24"/>
                <w:szCs w:val="24"/>
              </w:rPr>
              <w:t xml:space="preserve"> </w:t>
            </w:r>
            <w:r w:rsidRPr="00A47839">
              <w:rPr>
                <w:rFonts w:cs="Times New Roman"/>
                <w:i/>
                <w:sz w:val="24"/>
                <w:szCs w:val="24"/>
                <w:lang w:val="fi-FI"/>
              </w:rPr>
              <w:t>n</w:t>
            </w:r>
            <w:r w:rsidRPr="00A47839">
              <w:rPr>
                <w:rFonts w:cs="Times New Roman"/>
                <w:i/>
                <w:sz w:val="24"/>
                <w:szCs w:val="24"/>
              </w:rPr>
              <w:t>ä</w:t>
            </w:r>
            <w:r w:rsidRPr="00A47839">
              <w:rPr>
                <w:rFonts w:cs="Times New Roman"/>
                <w:i/>
                <w:sz w:val="24"/>
                <w:szCs w:val="24"/>
                <w:lang w:val="fi-FI"/>
              </w:rPr>
              <w:t>kym</w:t>
            </w:r>
            <w:r w:rsidRPr="00A47839">
              <w:rPr>
                <w:rFonts w:cs="Times New Roman"/>
                <w:i/>
                <w:sz w:val="24"/>
                <w:szCs w:val="24"/>
              </w:rPr>
              <w:t>ä Ää</w:t>
            </w:r>
            <w:r w:rsidRPr="00A47839">
              <w:rPr>
                <w:rFonts w:cs="Times New Roman"/>
                <w:i/>
                <w:sz w:val="24"/>
                <w:szCs w:val="24"/>
                <w:lang w:val="fi-FI"/>
              </w:rPr>
              <w:t>nisj</w:t>
            </w:r>
            <w:r w:rsidRPr="00A47839">
              <w:rPr>
                <w:rFonts w:cs="Times New Roman"/>
                <w:i/>
                <w:sz w:val="24"/>
                <w:szCs w:val="24"/>
              </w:rPr>
              <w:t>ä</w:t>
            </w:r>
            <w:r w:rsidRPr="00A47839">
              <w:rPr>
                <w:rFonts w:cs="Times New Roman"/>
                <w:i/>
                <w:sz w:val="24"/>
                <w:szCs w:val="24"/>
                <w:lang w:val="fi-FI"/>
              </w:rPr>
              <w:t>rvelle</w:t>
            </w:r>
            <w:r w:rsidRPr="00A47839">
              <w:rPr>
                <w:rFonts w:cs="Times New Roman"/>
                <w:i/>
                <w:sz w:val="24"/>
                <w:szCs w:val="24"/>
              </w:rPr>
              <w:t>.</w:t>
            </w:r>
            <w:r w:rsidRPr="00A47839">
              <w:rPr>
                <w:rFonts w:cs="Times New Roman"/>
                <w:sz w:val="24"/>
                <w:szCs w:val="24"/>
              </w:rPr>
              <w:t xml:space="preserve">; </w:t>
            </w:r>
          </w:p>
          <w:p w:rsidR="00DA57CD" w:rsidRPr="00A47839" w:rsidRDefault="00DA57CD" w:rsidP="00294981">
            <w:pPr>
              <w:spacing w:after="0" w:line="240" w:lineRule="auto"/>
              <w:ind w:firstLine="709"/>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предикатив</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форме</w:t>
            </w:r>
            <w:r w:rsidRPr="00A47839">
              <w:rPr>
                <w:rFonts w:cs="Times New Roman"/>
                <w:sz w:val="24"/>
                <w:szCs w:val="24"/>
                <w:lang w:val="fi-FI"/>
              </w:rPr>
              <w:t xml:space="preserve"> </w:t>
            </w:r>
            <w:r w:rsidRPr="00A47839">
              <w:rPr>
                <w:rFonts w:cs="Times New Roman"/>
                <w:sz w:val="24"/>
                <w:szCs w:val="24"/>
              </w:rPr>
              <w:t>номинатива</w:t>
            </w:r>
            <w:r w:rsidRPr="00A47839">
              <w:rPr>
                <w:rFonts w:cs="Times New Roman"/>
                <w:sz w:val="24"/>
                <w:szCs w:val="24"/>
                <w:lang w:val="fi-FI"/>
              </w:rPr>
              <w:t xml:space="preserve">, </w:t>
            </w:r>
            <w:r w:rsidRPr="00A47839">
              <w:rPr>
                <w:rFonts w:cs="Times New Roman"/>
                <w:sz w:val="24"/>
                <w:szCs w:val="24"/>
              </w:rPr>
              <w:t>партитива</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генитива</w:t>
            </w:r>
            <w:r w:rsidRPr="00A47839">
              <w:rPr>
                <w:rFonts w:cs="Times New Roman"/>
                <w:sz w:val="24"/>
                <w:szCs w:val="24"/>
                <w:lang w:val="fi-FI"/>
              </w:rPr>
              <w:t xml:space="preserve">: </w:t>
            </w:r>
            <w:r w:rsidRPr="00A47839">
              <w:rPr>
                <w:rFonts w:cs="Times New Roman"/>
                <w:i/>
                <w:sz w:val="24"/>
                <w:szCs w:val="24"/>
                <w:lang w:val="fi-FI"/>
              </w:rPr>
              <w:t xml:space="preserve">Kirja on uusi.; Kätesi ovat lämpimät.; Kirja on sinun.; Onko ruoka valmista?; Maito on kylmää.; Varpuset ovat lintuja.; </w:t>
            </w:r>
            <w:r w:rsidRPr="00A47839">
              <w:rPr>
                <w:rFonts w:cs="Times New Roman"/>
                <w:sz w:val="24"/>
                <w:szCs w:val="24"/>
              </w:rPr>
              <w:t>номинатив</w:t>
            </w:r>
            <w:r w:rsidRPr="00A47839">
              <w:rPr>
                <w:rFonts w:cs="Times New Roman"/>
                <w:sz w:val="24"/>
                <w:szCs w:val="24"/>
                <w:lang w:val="fi-FI"/>
              </w:rPr>
              <w:t xml:space="preserve">, </w:t>
            </w:r>
            <w:r w:rsidRPr="00A47839">
              <w:rPr>
                <w:rFonts w:cs="Times New Roman"/>
                <w:sz w:val="24"/>
                <w:szCs w:val="24"/>
              </w:rPr>
              <w:t>партитив</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генитив</w:t>
            </w:r>
            <w:r w:rsidRPr="00A47839">
              <w:rPr>
                <w:rFonts w:cs="Times New Roman"/>
                <w:sz w:val="24"/>
                <w:szCs w:val="24"/>
                <w:lang w:val="fi-FI"/>
              </w:rPr>
              <w:t xml:space="preserve"> </w:t>
            </w:r>
            <w:r w:rsidRPr="00A47839">
              <w:rPr>
                <w:rFonts w:cs="Times New Roman"/>
                <w:sz w:val="24"/>
                <w:szCs w:val="24"/>
              </w:rPr>
              <w:t>предикатива</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конструкциях</w:t>
            </w:r>
            <w:r w:rsidRPr="00A47839">
              <w:rPr>
                <w:rFonts w:cs="Times New Roman"/>
                <w:sz w:val="24"/>
                <w:szCs w:val="24"/>
                <w:lang w:val="fi-FI"/>
              </w:rPr>
              <w:t xml:space="preserve"> </w:t>
            </w:r>
            <w:r w:rsidRPr="00A47839">
              <w:rPr>
                <w:rFonts w:cs="Times New Roman"/>
                <w:sz w:val="24"/>
                <w:szCs w:val="24"/>
              </w:rPr>
              <w:t>типа</w:t>
            </w:r>
            <w:r w:rsidRPr="00A47839">
              <w:rPr>
                <w:rFonts w:cs="Times New Roman"/>
                <w:sz w:val="24"/>
                <w:szCs w:val="24"/>
                <w:lang w:val="fi-FI"/>
              </w:rPr>
              <w:t xml:space="preserve"> ”on hyvä + I infinitiivi”, ”on hyvä + sivulause”: </w:t>
            </w:r>
            <w:r w:rsidRPr="00A47839">
              <w:rPr>
                <w:rFonts w:cs="Times New Roman"/>
                <w:i/>
                <w:sz w:val="24"/>
                <w:szCs w:val="24"/>
                <w:lang w:val="fi-FI"/>
              </w:rPr>
              <w:t xml:space="preserve">Ei ole helppoa tehdä sitä.; Paras olisi sanoa totuus.; On tärkeää, että sinä opit puhumaan suomea.; Ei ole itsestään selvää, että he ovat samaa mieltä.; Sinulle olisi hyvä, ettei sinun tarvitsisi tehdä niin paljon työtä.  </w:t>
            </w:r>
          </w:p>
          <w:p w:rsidR="00DA57CD" w:rsidRPr="00A47839" w:rsidRDefault="00DA57CD" w:rsidP="00294981">
            <w:pPr>
              <w:spacing w:after="0" w:line="240" w:lineRule="auto"/>
              <w:ind w:firstLine="709"/>
              <w:rPr>
                <w:rFonts w:cs="Times New Roman"/>
                <w:i/>
                <w:sz w:val="24"/>
                <w:szCs w:val="24"/>
              </w:rPr>
            </w:pPr>
            <w:r w:rsidRPr="00A47839">
              <w:rPr>
                <w:rFonts w:cs="Times New Roman"/>
                <w:sz w:val="24"/>
                <w:szCs w:val="24"/>
              </w:rPr>
              <w:lastRenderedPageBreak/>
              <w:t xml:space="preserve">- объект, падеж объекта; аккузатив без окончания (номинатив) в утвердительных предложениях с императивом: </w:t>
            </w:r>
            <w:r w:rsidRPr="00A47839">
              <w:rPr>
                <w:rFonts w:cs="Times New Roman"/>
                <w:i/>
                <w:sz w:val="24"/>
                <w:szCs w:val="24"/>
                <w:lang w:val="fi-FI"/>
              </w:rPr>
              <w:t>Avaa</w:t>
            </w:r>
            <w:r w:rsidRPr="00A47839">
              <w:rPr>
                <w:rFonts w:cs="Times New Roman"/>
                <w:i/>
                <w:sz w:val="24"/>
                <w:szCs w:val="24"/>
              </w:rPr>
              <w:t xml:space="preserve"> </w:t>
            </w:r>
            <w:r w:rsidRPr="00A47839">
              <w:rPr>
                <w:rFonts w:cs="Times New Roman"/>
                <w:i/>
                <w:sz w:val="24"/>
                <w:szCs w:val="24"/>
                <w:lang w:val="fi-FI"/>
              </w:rPr>
              <w:t>ikkuna</w:t>
            </w:r>
            <w:r w:rsidRPr="00A47839">
              <w:rPr>
                <w:rFonts w:cs="Times New Roman"/>
                <w:i/>
                <w:sz w:val="24"/>
                <w:szCs w:val="24"/>
              </w:rPr>
              <w:t>.</w:t>
            </w:r>
            <w:r w:rsidRPr="00A47839">
              <w:rPr>
                <w:rFonts w:cs="Times New Roman"/>
                <w:sz w:val="24"/>
                <w:szCs w:val="24"/>
              </w:rPr>
              <w:t xml:space="preserve">; аккузатив без окончания (номинатив) в утвердительных неопределённо-личных предложениях: </w:t>
            </w:r>
            <w:r w:rsidRPr="00A47839">
              <w:rPr>
                <w:rFonts w:cs="Times New Roman"/>
                <w:i/>
                <w:sz w:val="24"/>
                <w:szCs w:val="24"/>
                <w:lang w:val="fi-FI"/>
              </w:rPr>
              <w:t>Talo</w:t>
            </w:r>
            <w:r w:rsidRPr="00A47839">
              <w:rPr>
                <w:rFonts w:cs="Times New Roman"/>
                <w:i/>
                <w:sz w:val="24"/>
                <w:szCs w:val="24"/>
              </w:rPr>
              <w:t xml:space="preserve"> </w:t>
            </w:r>
            <w:r w:rsidRPr="00A47839">
              <w:rPr>
                <w:rFonts w:cs="Times New Roman"/>
                <w:i/>
                <w:sz w:val="24"/>
                <w:szCs w:val="24"/>
                <w:lang w:val="fi-FI"/>
              </w:rPr>
              <w:t>maalataan</w:t>
            </w:r>
            <w:r w:rsidRPr="00A47839">
              <w:rPr>
                <w:rFonts w:cs="Times New Roman"/>
                <w:i/>
                <w:sz w:val="24"/>
                <w:szCs w:val="24"/>
              </w:rPr>
              <w:t xml:space="preserve"> </w:t>
            </w:r>
            <w:r w:rsidRPr="00A47839">
              <w:rPr>
                <w:rFonts w:cs="Times New Roman"/>
                <w:i/>
                <w:sz w:val="24"/>
                <w:szCs w:val="24"/>
                <w:lang w:val="fi-FI"/>
              </w:rPr>
              <w:t>siniseksi</w:t>
            </w:r>
            <w:r w:rsidRPr="00A47839">
              <w:rPr>
                <w:rFonts w:cs="Times New Roman"/>
                <w:i/>
                <w:sz w:val="24"/>
                <w:szCs w:val="24"/>
              </w:rPr>
              <w:t>.</w:t>
            </w:r>
            <w:r w:rsidRPr="00A47839">
              <w:rPr>
                <w:rFonts w:cs="Times New Roman"/>
                <w:sz w:val="24"/>
                <w:szCs w:val="24"/>
              </w:rPr>
              <w:t xml:space="preserve">; аккузатив с окончанием (генитив): </w:t>
            </w:r>
            <w:r w:rsidRPr="00A47839">
              <w:rPr>
                <w:rFonts w:cs="Times New Roman"/>
                <w:i/>
                <w:sz w:val="24"/>
                <w:szCs w:val="24"/>
                <w:lang w:val="fi-FI"/>
              </w:rPr>
              <w:t>Ostimme</w:t>
            </w:r>
            <w:r w:rsidRPr="00A47839">
              <w:rPr>
                <w:rFonts w:cs="Times New Roman"/>
                <w:i/>
                <w:sz w:val="24"/>
                <w:szCs w:val="24"/>
              </w:rPr>
              <w:t xml:space="preserve"> </w:t>
            </w:r>
            <w:r w:rsidRPr="00A47839">
              <w:rPr>
                <w:rFonts w:cs="Times New Roman"/>
                <w:i/>
                <w:sz w:val="24"/>
                <w:szCs w:val="24"/>
                <w:lang w:val="fi-FI"/>
              </w:rPr>
              <w:t>sanakirjan</w:t>
            </w:r>
            <w:r w:rsidRPr="00A47839">
              <w:rPr>
                <w:rFonts w:cs="Times New Roman"/>
                <w:i/>
                <w:sz w:val="24"/>
                <w:szCs w:val="24"/>
              </w:rPr>
              <w:t xml:space="preserve">.; </w:t>
            </w:r>
            <w:r w:rsidRPr="00A47839">
              <w:rPr>
                <w:rFonts w:cs="Times New Roman"/>
                <w:sz w:val="24"/>
                <w:szCs w:val="24"/>
              </w:rPr>
              <w:t xml:space="preserve">аккузатив мн.ч. (номиантив): </w:t>
            </w:r>
            <w:r w:rsidRPr="00A47839">
              <w:rPr>
                <w:rFonts w:cs="Times New Roman"/>
                <w:i/>
                <w:sz w:val="24"/>
                <w:szCs w:val="24"/>
                <w:lang w:val="fi-FI"/>
              </w:rPr>
              <w:t>Anna</w:t>
            </w:r>
            <w:r w:rsidRPr="00A47839">
              <w:rPr>
                <w:rFonts w:cs="Times New Roman"/>
                <w:i/>
                <w:sz w:val="24"/>
                <w:szCs w:val="24"/>
              </w:rPr>
              <w:t xml:space="preserve"> </w:t>
            </w:r>
            <w:r w:rsidRPr="00A47839">
              <w:rPr>
                <w:rFonts w:cs="Times New Roman"/>
                <w:i/>
                <w:sz w:val="24"/>
                <w:szCs w:val="24"/>
                <w:lang w:val="fi-FI"/>
              </w:rPr>
              <w:t>minulle</w:t>
            </w:r>
            <w:r w:rsidRPr="00A47839">
              <w:rPr>
                <w:rFonts w:cs="Times New Roman"/>
                <w:i/>
                <w:sz w:val="24"/>
                <w:szCs w:val="24"/>
              </w:rPr>
              <w:t xml:space="preserve"> </w:t>
            </w:r>
            <w:r w:rsidRPr="00A47839">
              <w:rPr>
                <w:rFonts w:cs="Times New Roman"/>
                <w:i/>
                <w:sz w:val="24"/>
                <w:szCs w:val="24"/>
                <w:lang w:val="fi-FI"/>
              </w:rPr>
              <w:t>avaimet</w:t>
            </w:r>
            <w:r w:rsidRPr="00A47839">
              <w:rPr>
                <w:rFonts w:cs="Times New Roman"/>
                <w:i/>
                <w:sz w:val="24"/>
                <w:szCs w:val="24"/>
              </w:rPr>
              <w:t>.; п</w:t>
            </w:r>
            <w:r w:rsidRPr="00A47839">
              <w:rPr>
                <w:rFonts w:cs="Times New Roman"/>
                <w:sz w:val="24"/>
                <w:szCs w:val="24"/>
              </w:rPr>
              <w:t xml:space="preserve">артитив объекта, выраженного вещественным существительным: </w:t>
            </w:r>
            <w:r w:rsidRPr="00A47839">
              <w:rPr>
                <w:rFonts w:cs="Times New Roman"/>
                <w:i/>
                <w:sz w:val="24"/>
                <w:szCs w:val="24"/>
                <w:lang w:val="fi-FI"/>
              </w:rPr>
              <w:t>P</w:t>
            </w:r>
            <w:r w:rsidRPr="00A47839">
              <w:rPr>
                <w:rFonts w:cs="Times New Roman"/>
                <w:i/>
                <w:sz w:val="24"/>
                <w:szCs w:val="24"/>
              </w:rPr>
              <w:t>ää</w:t>
            </w:r>
            <w:r w:rsidRPr="00A47839">
              <w:rPr>
                <w:rFonts w:cs="Times New Roman"/>
                <w:i/>
                <w:sz w:val="24"/>
                <w:szCs w:val="24"/>
                <w:lang w:val="fi-FI"/>
              </w:rPr>
              <w:t>si</w:t>
            </w:r>
            <w:r w:rsidRPr="00A47839">
              <w:rPr>
                <w:rFonts w:cs="Times New Roman"/>
                <w:i/>
                <w:sz w:val="24"/>
                <w:szCs w:val="24"/>
              </w:rPr>
              <w:t>ä</w:t>
            </w:r>
            <w:r w:rsidRPr="00A47839">
              <w:rPr>
                <w:rFonts w:cs="Times New Roman"/>
                <w:i/>
                <w:sz w:val="24"/>
                <w:szCs w:val="24"/>
                <w:lang w:val="fi-FI"/>
              </w:rPr>
              <w:t>isen</w:t>
            </w:r>
            <w:r w:rsidRPr="00A47839">
              <w:rPr>
                <w:rFonts w:cs="Times New Roman"/>
                <w:i/>
                <w:sz w:val="24"/>
                <w:szCs w:val="24"/>
              </w:rPr>
              <w:t xml:space="preserve">ä </w:t>
            </w:r>
            <w:r w:rsidRPr="00A47839">
              <w:rPr>
                <w:rFonts w:cs="Times New Roman"/>
                <w:i/>
                <w:sz w:val="24"/>
                <w:szCs w:val="24"/>
                <w:lang w:val="fi-FI"/>
              </w:rPr>
              <w:t>sy</w:t>
            </w:r>
            <w:r w:rsidRPr="00A47839">
              <w:rPr>
                <w:rFonts w:cs="Times New Roman"/>
                <w:i/>
                <w:sz w:val="24"/>
                <w:szCs w:val="24"/>
              </w:rPr>
              <w:t>ö</w:t>
            </w:r>
            <w:r w:rsidRPr="00A47839">
              <w:rPr>
                <w:rFonts w:cs="Times New Roman"/>
                <w:i/>
                <w:sz w:val="24"/>
                <w:szCs w:val="24"/>
                <w:lang w:val="fi-FI"/>
              </w:rPr>
              <w:t>d</w:t>
            </w:r>
            <w:r w:rsidRPr="00A47839">
              <w:rPr>
                <w:rFonts w:cs="Times New Roman"/>
                <w:i/>
                <w:sz w:val="24"/>
                <w:szCs w:val="24"/>
              </w:rPr>
              <w:t>ää</w:t>
            </w:r>
            <w:r w:rsidRPr="00A47839">
              <w:rPr>
                <w:rFonts w:cs="Times New Roman"/>
                <w:i/>
                <w:sz w:val="24"/>
                <w:szCs w:val="24"/>
                <w:lang w:val="fi-FI"/>
              </w:rPr>
              <w:t>n</w:t>
            </w:r>
            <w:r w:rsidRPr="00A47839">
              <w:rPr>
                <w:rFonts w:cs="Times New Roman"/>
                <w:i/>
                <w:sz w:val="24"/>
                <w:szCs w:val="24"/>
              </w:rPr>
              <w:t xml:space="preserve"> </w:t>
            </w:r>
            <w:r w:rsidRPr="00A47839">
              <w:rPr>
                <w:rFonts w:cs="Times New Roman"/>
                <w:i/>
                <w:sz w:val="24"/>
                <w:szCs w:val="24"/>
                <w:lang w:val="fi-FI"/>
              </w:rPr>
              <w:t>m</w:t>
            </w:r>
            <w:r w:rsidRPr="00A47839">
              <w:rPr>
                <w:rFonts w:cs="Times New Roman"/>
                <w:i/>
                <w:sz w:val="24"/>
                <w:szCs w:val="24"/>
              </w:rPr>
              <w:t>ä</w:t>
            </w:r>
            <w:r w:rsidRPr="00A47839">
              <w:rPr>
                <w:rFonts w:cs="Times New Roman"/>
                <w:i/>
                <w:sz w:val="24"/>
                <w:szCs w:val="24"/>
                <w:lang w:val="fi-FI"/>
              </w:rPr>
              <w:t>mmi</w:t>
            </w:r>
            <w:r w:rsidRPr="00A47839">
              <w:rPr>
                <w:rFonts w:cs="Times New Roman"/>
                <w:i/>
                <w:sz w:val="24"/>
                <w:szCs w:val="24"/>
              </w:rPr>
              <w:t>ä.</w:t>
            </w:r>
            <w:r w:rsidRPr="00A47839">
              <w:rPr>
                <w:rFonts w:cs="Times New Roman"/>
                <w:sz w:val="24"/>
                <w:szCs w:val="24"/>
              </w:rPr>
              <w:t xml:space="preserve">; партитив объекта в отрицательных предложениях: </w:t>
            </w:r>
            <w:r w:rsidRPr="00A47839">
              <w:rPr>
                <w:rFonts w:cs="Times New Roman"/>
                <w:i/>
                <w:sz w:val="24"/>
                <w:szCs w:val="24"/>
              </w:rPr>
              <w:t>Ä</w:t>
            </w:r>
            <w:r w:rsidRPr="00A47839">
              <w:rPr>
                <w:rFonts w:cs="Times New Roman"/>
                <w:i/>
                <w:sz w:val="24"/>
                <w:szCs w:val="24"/>
                <w:lang w:val="fi-FI"/>
              </w:rPr>
              <w:t>l</w:t>
            </w:r>
            <w:r w:rsidRPr="00A47839">
              <w:rPr>
                <w:rFonts w:cs="Times New Roman"/>
                <w:i/>
                <w:sz w:val="24"/>
                <w:szCs w:val="24"/>
              </w:rPr>
              <w:t xml:space="preserve">ä </w:t>
            </w:r>
            <w:r w:rsidRPr="00A47839">
              <w:rPr>
                <w:rFonts w:cs="Times New Roman"/>
                <w:i/>
                <w:sz w:val="24"/>
                <w:szCs w:val="24"/>
                <w:lang w:val="fi-FI"/>
              </w:rPr>
              <w:t>ota</w:t>
            </w:r>
            <w:r w:rsidRPr="00A47839">
              <w:rPr>
                <w:rFonts w:cs="Times New Roman"/>
                <w:i/>
                <w:sz w:val="24"/>
                <w:szCs w:val="24"/>
              </w:rPr>
              <w:t xml:space="preserve"> </w:t>
            </w:r>
            <w:r w:rsidRPr="00A47839">
              <w:rPr>
                <w:rFonts w:cs="Times New Roman"/>
                <w:i/>
                <w:sz w:val="24"/>
                <w:szCs w:val="24"/>
                <w:lang w:val="fi-FI"/>
              </w:rPr>
              <w:t>sit</w:t>
            </w:r>
            <w:r w:rsidRPr="00A47839">
              <w:rPr>
                <w:rFonts w:cs="Times New Roman"/>
                <w:i/>
                <w:sz w:val="24"/>
                <w:szCs w:val="24"/>
              </w:rPr>
              <w:t xml:space="preserve">ä.; </w:t>
            </w:r>
            <w:r w:rsidRPr="00A47839">
              <w:rPr>
                <w:rFonts w:cs="Times New Roman"/>
                <w:sz w:val="24"/>
                <w:szCs w:val="24"/>
              </w:rPr>
              <w:t xml:space="preserve">обстоятельство в падежной форме объекта: </w:t>
            </w:r>
            <w:r w:rsidRPr="00A47839">
              <w:rPr>
                <w:rFonts w:cs="Times New Roman"/>
                <w:i/>
                <w:sz w:val="24"/>
                <w:szCs w:val="24"/>
                <w:lang w:val="fi-FI"/>
              </w:rPr>
              <w:t>Bussimatka</w:t>
            </w:r>
            <w:r w:rsidRPr="00A47839">
              <w:rPr>
                <w:rFonts w:cs="Times New Roman"/>
                <w:i/>
                <w:sz w:val="24"/>
                <w:szCs w:val="24"/>
              </w:rPr>
              <w:t xml:space="preserve"> </w:t>
            </w:r>
            <w:r w:rsidRPr="00A47839">
              <w:rPr>
                <w:rFonts w:cs="Times New Roman"/>
                <w:i/>
                <w:sz w:val="24"/>
                <w:szCs w:val="24"/>
                <w:lang w:val="fi-FI"/>
              </w:rPr>
              <w:t>kest</w:t>
            </w:r>
            <w:r w:rsidRPr="00A47839">
              <w:rPr>
                <w:rFonts w:cs="Times New Roman"/>
                <w:i/>
                <w:sz w:val="24"/>
                <w:szCs w:val="24"/>
              </w:rPr>
              <w:t xml:space="preserve">ää </w:t>
            </w:r>
            <w:r w:rsidRPr="00A47839">
              <w:rPr>
                <w:rFonts w:cs="Times New Roman"/>
                <w:i/>
                <w:sz w:val="24"/>
                <w:szCs w:val="24"/>
                <w:lang w:val="fi-FI"/>
              </w:rPr>
              <w:t>tunnin</w:t>
            </w:r>
            <w:r w:rsidRPr="00A47839">
              <w:rPr>
                <w:rFonts w:cs="Times New Roman"/>
                <w:i/>
                <w:sz w:val="24"/>
                <w:szCs w:val="24"/>
              </w:rPr>
              <w:t>.</w:t>
            </w:r>
            <w:r w:rsidRPr="00A47839">
              <w:rPr>
                <w:rFonts w:cs="Times New Roman"/>
                <w:sz w:val="24"/>
                <w:szCs w:val="24"/>
              </w:rPr>
              <w:t xml:space="preserve">; аккузатив (номиантив, генитив) и партитив объекта как грамматическое средство указания на характер протекания действия во времени: </w:t>
            </w:r>
            <w:r w:rsidRPr="00A47839">
              <w:rPr>
                <w:rFonts w:cs="Times New Roman"/>
                <w:i/>
                <w:sz w:val="24"/>
                <w:szCs w:val="24"/>
                <w:lang w:val="fi-FI"/>
              </w:rPr>
              <w:t>Tein</w:t>
            </w:r>
            <w:r w:rsidRPr="00A47839">
              <w:rPr>
                <w:rFonts w:cs="Times New Roman"/>
                <w:i/>
                <w:sz w:val="24"/>
                <w:szCs w:val="24"/>
              </w:rPr>
              <w:t xml:space="preserve"> </w:t>
            </w:r>
            <w:r w:rsidRPr="00A47839">
              <w:rPr>
                <w:rFonts w:cs="Times New Roman"/>
                <w:i/>
                <w:sz w:val="24"/>
                <w:szCs w:val="24"/>
                <w:lang w:val="fi-FI"/>
              </w:rPr>
              <w:t>sen</w:t>
            </w:r>
            <w:r w:rsidRPr="00A47839">
              <w:rPr>
                <w:rFonts w:cs="Times New Roman"/>
                <w:i/>
                <w:sz w:val="24"/>
                <w:szCs w:val="24"/>
              </w:rPr>
              <w:t xml:space="preserve"> </w:t>
            </w:r>
            <w:r w:rsidRPr="00A47839">
              <w:rPr>
                <w:rFonts w:cs="Times New Roman"/>
                <w:i/>
                <w:sz w:val="24"/>
                <w:szCs w:val="24"/>
                <w:lang w:val="fi-FI"/>
              </w:rPr>
              <w:t>juuri</w:t>
            </w:r>
            <w:r w:rsidRPr="00A47839">
              <w:rPr>
                <w:rFonts w:cs="Times New Roman"/>
                <w:i/>
                <w:sz w:val="24"/>
                <w:szCs w:val="24"/>
              </w:rPr>
              <w:t xml:space="preserve"> </w:t>
            </w:r>
            <w:r w:rsidRPr="00A47839">
              <w:rPr>
                <w:rFonts w:cs="Times New Roman"/>
                <w:i/>
                <w:sz w:val="24"/>
                <w:szCs w:val="24"/>
                <w:lang w:val="fi-FI"/>
              </w:rPr>
              <w:t>silloin</w:t>
            </w:r>
            <w:r w:rsidRPr="00A47839">
              <w:rPr>
                <w:rFonts w:cs="Times New Roman"/>
                <w:i/>
                <w:sz w:val="24"/>
                <w:szCs w:val="24"/>
              </w:rPr>
              <w:t xml:space="preserve">.; </w:t>
            </w:r>
            <w:r w:rsidRPr="00A47839">
              <w:rPr>
                <w:rFonts w:cs="Times New Roman"/>
                <w:i/>
                <w:sz w:val="24"/>
                <w:szCs w:val="24"/>
                <w:lang w:val="fi-FI"/>
              </w:rPr>
              <w:t>Tein</w:t>
            </w:r>
            <w:r w:rsidRPr="00A47839">
              <w:rPr>
                <w:rFonts w:cs="Times New Roman"/>
                <w:i/>
                <w:sz w:val="24"/>
                <w:szCs w:val="24"/>
              </w:rPr>
              <w:t xml:space="preserve"> </w:t>
            </w:r>
            <w:r w:rsidRPr="00A47839">
              <w:rPr>
                <w:rFonts w:cs="Times New Roman"/>
                <w:i/>
                <w:sz w:val="24"/>
                <w:szCs w:val="24"/>
                <w:lang w:val="fi-FI"/>
              </w:rPr>
              <w:t>sit</w:t>
            </w:r>
            <w:r w:rsidRPr="00A47839">
              <w:rPr>
                <w:rFonts w:cs="Times New Roman"/>
                <w:i/>
                <w:sz w:val="24"/>
                <w:szCs w:val="24"/>
              </w:rPr>
              <w:t xml:space="preserve">ä </w:t>
            </w:r>
            <w:r w:rsidRPr="00A47839">
              <w:rPr>
                <w:rFonts w:cs="Times New Roman"/>
                <w:i/>
                <w:sz w:val="24"/>
                <w:szCs w:val="24"/>
                <w:lang w:val="fi-FI"/>
              </w:rPr>
              <w:t>juuri</w:t>
            </w:r>
            <w:r w:rsidRPr="00A47839">
              <w:rPr>
                <w:rFonts w:cs="Times New Roman"/>
                <w:i/>
                <w:sz w:val="24"/>
                <w:szCs w:val="24"/>
              </w:rPr>
              <w:t xml:space="preserve"> </w:t>
            </w:r>
            <w:r w:rsidRPr="00A47839">
              <w:rPr>
                <w:rFonts w:cs="Times New Roman"/>
                <w:i/>
                <w:sz w:val="24"/>
                <w:szCs w:val="24"/>
                <w:lang w:val="fi-FI"/>
              </w:rPr>
              <w:t>silloin</w:t>
            </w:r>
            <w:r w:rsidRPr="00A47839">
              <w:rPr>
                <w:rFonts w:cs="Times New Roman"/>
                <w:i/>
                <w:sz w:val="24"/>
                <w:szCs w:val="24"/>
              </w:rPr>
              <w:t>.</w:t>
            </w:r>
            <w:r w:rsidRPr="00A47839">
              <w:rPr>
                <w:rFonts w:cs="Times New Roman"/>
                <w:sz w:val="24"/>
                <w:szCs w:val="24"/>
              </w:rPr>
              <w:t xml:space="preserve">; предельные и непредельные глаголы в современном финском языке: </w:t>
            </w:r>
            <w:r w:rsidRPr="00A47839">
              <w:rPr>
                <w:rFonts w:cs="Times New Roman"/>
                <w:i/>
                <w:sz w:val="24"/>
                <w:szCs w:val="24"/>
                <w:lang w:val="fi-FI"/>
              </w:rPr>
              <w:t>l</w:t>
            </w:r>
            <w:r w:rsidRPr="00A47839">
              <w:rPr>
                <w:rFonts w:cs="Times New Roman"/>
                <w:i/>
                <w:sz w:val="24"/>
                <w:szCs w:val="24"/>
              </w:rPr>
              <w:t>ö</w:t>
            </w:r>
            <w:r w:rsidRPr="00A47839">
              <w:rPr>
                <w:rFonts w:cs="Times New Roman"/>
                <w:i/>
                <w:sz w:val="24"/>
                <w:szCs w:val="24"/>
                <w:lang w:val="fi-FI"/>
              </w:rPr>
              <w:t>yt</w:t>
            </w:r>
            <w:r w:rsidRPr="00A47839">
              <w:rPr>
                <w:rFonts w:cs="Times New Roman"/>
                <w:i/>
                <w:sz w:val="24"/>
                <w:szCs w:val="24"/>
              </w:rPr>
              <w:t xml:space="preserve">ää, </w:t>
            </w:r>
            <w:r w:rsidRPr="00A47839">
              <w:rPr>
                <w:rFonts w:cs="Times New Roman"/>
                <w:i/>
                <w:sz w:val="24"/>
                <w:szCs w:val="24"/>
                <w:lang w:val="fi-FI"/>
              </w:rPr>
              <w:t>etsi</w:t>
            </w:r>
            <w:r w:rsidRPr="00A47839">
              <w:rPr>
                <w:rFonts w:cs="Times New Roman"/>
                <w:i/>
                <w:sz w:val="24"/>
                <w:szCs w:val="24"/>
              </w:rPr>
              <w:t>ä</w:t>
            </w:r>
            <w:r w:rsidRPr="00A47839">
              <w:rPr>
                <w:rFonts w:cs="Times New Roman"/>
                <w:sz w:val="24"/>
                <w:szCs w:val="24"/>
              </w:rPr>
              <w:t>.; аккузатив (номинатив) объекта в конструкциях типа ”</w:t>
            </w:r>
            <w:r w:rsidRPr="00A47839">
              <w:rPr>
                <w:rFonts w:cs="Times New Roman"/>
                <w:sz w:val="24"/>
                <w:szCs w:val="24"/>
                <w:lang w:val="fi-FI"/>
              </w:rPr>
              <w:t>H</w:t>
            </w:r>
            <w:r w:rsidRPr="00A47839">
              <w:rPr>
                <w:rFonts w:cs="Times New Roman"/>
                <w:sz w:val="24"/>
                <w:szCs w:val="24"/>
              </w:rPr>
              <w:t>ä</w:t>
            </w:r>
            <w:r w:rsidRPr="00A47839">
              <w:rPr>
                <w:rFonts w:cs="Times New Roman"/>
                <w:sz w:val="24"/>
                <w:szCs w:val="24"/>
                <w:lang w:val="fi-FI"/>
              </w:rPr>
              <w:t>nell</w:t>
            </w:r>
            <w:r w:rsidRPr="00A47839">
              <w:rPr>
                <w:rFonts w:cs="Times New Roman"/>
                <w:sz w:val="24"/>
                <w:szCs w:val="24"/>
              </w:rPr>
              <w:t xml:space="preserve">ä </w:t>
            </w:r>
            <w:r w:rsidRPr="00A47839">
              <w:rPr>
                <w:rFonts w:cs="Times New Roman"/>
                <w:sz w:val="24"/>
                <w:szCs w:val="24"/>
                <w:lang w:val="fi-FI"/>
              </w:rPr>
              <w:t>on</w:t>
            </w:r>
            <w:r w:rsidRPr="00A47839">
              <w:rPr>
                <w:rFonts w:cs="Times New Roman"/>
                <w:sz w:val="24"/>
                <w:szCs w:val="24"/>
              </w:rPr>
              <w:t xml:space="preserve"> </w:t>
            </w:r>
            <w:r w:rsidRPr="00A47839">
              <w:rPr>
                <w:rFonts w:cs="Times New Roman"/>
                <w:sz w:val="24"/>
                <w:szCs w:val="24"/>
                <w:lang w:val="fi-FI"/>
              </w:rPr>
              <w:t>tapana</w:t>
            </w:r>
            <w:r w:rsidRPr="00A47839">
              <w:rPr>
                <w:rFonts w:cs="Times New Roman"/>
                <w:sz w:val="24"/>
                <w:szCs w:val="24"/>
              </w:rPr>
              <w:t xml:space="preserve"> + </w:t>
            </w:r>
            <w:r w:rsidRPr="00A47839">
              <w:rPr>
                <w:rFonts w:cs="Times New Roman"/>
                <w:sz w:val="24"/>
                <w:szCs w:val="24"/>
                <w:lang w:val="fi-FI"/>
              </w:rPr>
              <w:t>I</w:t>
            </w:r>
            <w:r w:rsidRPr="00A47839">
              <w:rPr>
                <w:rFonts w:cs="Times New Roman"/>
                <w:sz w:val="24"/>
                <w:szCs w:val="24"/>
              </w:rPr>
              <w:t xml:space="preserve"> </w:t>
            </w:r>
            <w:r w:rsidRPr="00A47839">
              <w:rPr>
                <w:rFonts w:cs="Times New Roman"/>
                <w:sz w:val="24"/>
                <w:szCs w:val="24"/>
                <w:lang w:val="fi-FI"/>
              </w:rPr>
              <w:t>inf</w:t>
            </w:r>
            <w:r w:rsidRPr="00A47839">
              <w:rPr>
                <w:rFonts w:cs="Times New Roman"/>
                <w:sz w:val="24"/>
                <w:szCs w:val="24"/>
              </w:rPr>
              <w:t xml:space="preserve">. + </w:t>
            </w:r>
            <w:r w:rsidRPr="00A47839">
              <w:rPr>
                <w:rFonts w:cs="Times New Roman"/>
                <w:sz w:val="24"/>
                <w:szCs w:val="24"/>
                <w:lang w:val="fi-FI"/>
              </w:rPr>
              <w:t>objekti</w:t>
            </w:r>
            <w:r w:rsidRPr="00A47839">
              <w:rPr>
                <w:rFonts w:cs="Times New Roman"/>
                <w:sz w:val="24"/>
                <w:szCs w:val="24"/>
              </w:rPr>
              <w:t xml:space="preserve">”: </w:t>
            </w:r>
            <w:r w:rsidRPr="00A47839">
              <w:rPr>
                <w:rFonts w:cs="Times New Roman"/>
                <w:i/>
                <w:sz w:val="24"/>
                <w:szCs w:val="24"/>
                <w:lang w:val="fi-FI"/>
              </w:rPr>
              <w:t>H</w:t>
            </w:r>
            <w:r w:rsidRPr="00A47839">
              <w:rPr>
                <w:rFonts w:cs="Times New Roman"/>
                <w:i/>
                <w:sz w:val="24"/>
                <w:szCs w:val="24"/>
              </w:rPr>
              <w:t>ä</w:t>
            </w:r>
            <w:r w:rsidRPr="00A47839">
              <w:rPr>
                <w:rFonts w:cs="Times New Roman"/>
                <w:i/>
                <w:sz w:val="24"/>
                <w:szCs w:val="24"/>
                <w:lang w:val="fi-FI"/>
              </w:rPr>
              <w:t>nell</w:t>
            </w:r>
            <w:r w:rsidRPr="00A47839">
              <w:rPr>
                <w:rFonts w:cs="Times New Roman"/>
                <w:i/>
                <w:sz w:val="24"/>
                <w:szCs w:val="24"/>
              </w:rPr>
              <w:t xml:space="preserve">ä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tapana</w:t>
            </w:r>
            <w:r w:rsidRPr="00A47839">
              <w:rPr>
                <w:rFonts w:cs="Times New Roman"/>
                <w:i/>
                <w:sz w:val="24"/>
                <w:szCs w:val="24"/>
              </w:rPr>
              <w:t xml:space="preserve"> </w:t>
            </w:r>
            <w:r w:rsidRPr="00A47839">
              <w:rPr>
                <w:rFonts w:cs="Times New Roman"/>
                <w:i/>
                <w:sz w:val="24"/>
                <w:szCs w:val="24"/>
                <w:lang w:val="fi-FI"/>
              </w:rPr>
              <w:t>sy</w:t>
            </w:r>
            <w:r w:rsidRPr="00A47839">
              <w:rPr>
                <w:rFonts w:cs="Times New Roman"/>
                <w:i/>
                <w:sz w:val="24"/>
                <w:szCs w:val="24"/>
              </w:rPr>
              <w:t>ö</w:t>
            </w:r>
            <w:r w:rsidRPr="00A47839">
              <w:rPr>
                <w:rFonts w:cs="Times New Roman"/>
                <w:i/>
                <w:sz w:val="24"/>
                <w:szCs w:val="24"/>
                <w:lang w:val="fi-FI"/>
              </w:rPr>
              <w:t>d</w:t>
            </w:r>
            <w:r w:rsidRPr="00A47839">
              <w:rPr>
                <w:rFonts w:cs="Times New Roman"/>
                <w:i/>
                <w:sz w:val="24"/>
                <w:szCs w:val="24"/>
              </w:rPr>
              <w:t xml:space="preserve">ä </w:t>
            </w:r>
            <w:r w:rsidRPr="00A47839">
              <w:rPr>
                <w:rFonts w:cs="Times New Roman"/>
                <w:i/>
                <w:sz w:val="24"/>
                <w:szCs w:val="24"/>
                <w:lang w:val="fi-FI"/>
              </w:rPr>
              <w:t>yksi</w:t>
            </w:r>
            <w:r w:rsidRPr="00A47839">
              <w:rPr>
                <w:rFonts w:cs="Times New Roman"/>
                <w:i/>
                <w:sz w:val="24"/>
                <w:szCs w:val="24"/>
              </w:rPr>
              <w:t xml:space="preserve"> </w:t>
            </w:r>
            <w:r w:rsidRPr="00A47839">
              <w:rPr>
                <w:rFonts w:cs="Times New Roman"/>
                <w:i/>
                <w:sz w:val="24"/>
                <w:szCs w:val="24"/>
                <w:lang w:val="fi-FI"/>
              </w:rPr>
              <w:t>omena</w:t>
            </w:r>
            <w:r w:rsidRPr="00A47839">
              <w:rPr>
                <w:rFonts w:cs="Times New Roman"/>
                <w:i/>
                <w:sz w:val="24"/>
                <w:szCs w:val="24"/>
              </w:rPr>
              <w:t xml:space="preserve"> </w:t>
            </w:r>
            <w:r w:rsidRPr="00A47839">
              <w:rPr>
                <w:rFonts w:cs="Times New Roman"/>
                <w:i/>
                <w:sz w:val="24"/>
                <w:szCs w:val="24"/>
                <w:lang w:val="fi-FI"/>
              </w:rPr>
              <w:t>p</w:t>
            </w:r>
            <w:r w:rsidRPr="00A47839">
              <w:rPr>
                <w:rFonts w:cs="Times New Roman"/>
                <w:i/>
                <w:sz w:val="24"/>
                <w:szCs w:val="24"/>
              </w:rPr>
              <w:t>ä</w:t>
            </w:r>
            <w:r w:rsidRPr="00A47839">
              <w:rPr>
                <w:rFonts w:cs="Times New Roman"/>
                <w:i/>
                <w:sz w:val="24"/>
                <w:szCs w:val="24"/>
                <w:lang w:val="fi-FI"/>
              </w:rPr>
              <w:t>iv</w:t>
            </w:r>
            <w:r w:rsidRPr="00A47839">
              <w:rPr>
                <w:rFonts w:cs="Times New Roman"/>
                <w:i/>
                <w:sz w:val="24"/>
                <w:szCs w:val="24"/>
              </w:rPr>
              <w:t>ä</w:t>
            </w:r>
            <w:r w:rsidRPr="00A47839">
              <w:rPr>
                <w:rFonts w:cs="Times New Roman"/>
                <w:i/>
                <w:sz w:val="24"/>
                <w:szCs w:val="24"/>
                <w:lang w:val="fi-FI"/>
              </w:rPr>
              <w:t>ss</w:t>
            </w:r>
            <w:r w:rsidRPr="00A47839">
              <w:rPr>
                <w:rFonts w:cs="Times New Roman"/>
                <w:i/>
                <w:sz w:val="24"/>
                <w:szCs w:val="24"/>
              </w:rPr>
              <w:t>ä.;</w:t>
            </w:r>
          </w:p>
          <w:p w:rsidR="00DA57CD" w:rsidRPr="00A47839" w:rsidRDefault="00DA57CD" w:rsidP="00294981">
            <w:pPr>
              <w:spacing w:after="0" w:line="240" w:lineRule="auto"/>
              <w:ind w:firstLine="708"/>
              <w:rPr>
                <w:rFonts w:cs="Times New Roman"/>
                <w:i/>
                <w:sz w:val="24"/>
                <w:szCs w:val="24"/>
              </w:rPr>
            </w:pPr>
            <w:r w:rsidRPr="00A47839">
              <w:rPr>
                <w:rFonts w:cs="Times New Roman"/>
                <w:sz w:val="24"/>
                <w:szCs w:val="24"/>
              </w:rPr>
              <w:t xml:space="preserve">- обстоятельство в форме внешне- и внутренне-местного падежа: </w:t>
            </w:r>
            <w:r w:rsidRPr="00A47839">
              <w:rPr>
                <w:rFonts w:cs="Times New Roman"/>
                <w:i/>
                <w:sz w:val="24"/>
                <w:szCs w:val="24"/>
                <w:lang w:val="fi-FI"/>
              </w:rPr>
              <w:t>S</w:t>
            </w:r>
            <w:r w:rsidRPr="00A47839">
              <w:rPr>
                <w:rFonts w:cs="Times New Roman"/>
                <w:i/>
                <w:sz w:val="24"/>
                <w:szCs w:val="24"/>
              </w:rPr>
              <w:t>ä</w:t>
            </w:r>
            <w:r w:rsidRPr="00A47839">
              <w:rPr>
                <w:rFonts w:cs="Times New Roman"/>
                <w:i/>
                <w:sz w:val="24"/>
                <w:szCs w:val="24"/>
                <w:lang w:val="fi-FI"/>
              </w:rPr>
              <w:t>de</w:t>
            </w:r>
            <w:r w:rsidRPr="00A47839">
              <w:rPr>
                <w:rFonts w:cs="Times New Roman"/>
                <w:i/>
                <w:sz w:val="24"/>
                <w:szCs w:val="24"/>
              </w:rPr>
              <w:t xml:space="preserve"> </w:t>
            </w:r>
            <w:r w:rsidRPr="00A47839">
              <w:rPr>
                <w:rFonts w:cs="Times New Roman"/>
                <w:i/>
                <w:sz w:val="24"/>
                <w:szCs w:val="24"/>
                <w:lang w:val="fi-FI"/>
              </w:rPr>
              <w:t>asuu</w:t>
            </w:r>
            <w:r w:rsidRPr="00A47839">
              <w:rPr>
                <w:rFonts w:cs="Times New Roman"/>
                <w:i/>
                <w:sz w:val="24"/>
                <w:szCs w:val="24"/>
              </w:rPr>
              <w:t xml:space="preserve"> </w:t>
            </w:r>
            <w:r w:rsidRPr="00A47839">
              <w:rPr>
                <w:rFonts w:cs="Times New Roman"/>
                <w:i/>
                <w:sz w:val="24"/>
                <w:szCs w:val="24"/>
                <w:lang w:val="fi-FI"/>
              </w:rPr>
              <w:t>Joensuussa</w:t>
            </w:r>
            <w:r w:rsidRPr="00A47839">
              <w:rPr>
                <w:rFonts w:cs="Times New Roman"/>
                <w:sz w:val="24"/>
                <w:szCs w:val="24"/>
              </w:rPr>
              <w:t xml:space="preserve">.; обстоятельство, выраженное наречием: </w:t>
            </w:r>
            <w:r w:rsidRPr="00A47839">
              <w:rPr>
                <w:rFonts w:cs="Times New Roman"/>
                <w:i/>
                <w:sz w:val="24"/>
                <w:szCs w:val="24"/>
                <w:lang w:val="fi-FI"/>
              </w:rPr>
              <w:t>H</w:t>
            </w:r>
            <w:r w:rsidRPr="00A47839">
              <w:rPr>
                <w:rFonts w:cs="Times New Roman"/>
                <w:i/>
                <w:sz w:val="24"/>
                <w:szCs w:val="24"/>
              </w:rPr>
              <w:t>ä</w:t>
            </w:r>
            <w:r w:rsidRPr="00A47839">
              <w:rPr>
                <w:rFonts w:cs="Times New Roman"/>
                <w:i/>
                <w:sz w:val="24"/>
                <w:szCs w:val="24"/>
                <w:lang w:val="fi-FI"/>
              </w:rPr>
              <w:t>n</w:t>
            </w:r>
            <w:r w:rsidRPr="00A47839">
              <w:rPr>
                <w:rFonts w:cs="Times New Roman"/>
                <w:i/>
                <w:sz w:val="24"/>
                <w:szCs w:val="24"/>
              </w:rPr>
              <w:t xml:space="preserve"> </w:t>
            </w:r>
            <w:r w:rsidRPr="00A47839">
              <w:rPr>
                <w:rFonts w:cs="Times New Roman"/>
                <w:i/>
                <w:sz w:val="24"/>
                <w:szCs w:val="24"/>
                <w:lang w:val="fi-FI"/>
              </w:rPr>
              <w:t>laulaa</w:t>
            </w:r>
            <w:r w:rsidRPr="00A47839">
              <w:rPr>
                <w:rFonts w:cs="Times New Roman"/>
                <w:i/>
                <w:sz w:val="24"/>
                <w:szCs w:val="24"/>
              </w:rPr>
              <w:t xml:space="preserve"> </w:t>
            </w:r>
            <w:r w:rsidRPr="00A47839">
              <w:rPr>
                <w:rFonts w:cs="Times New Roman"/>
                <w:i/>
                <w:sz w:val="24"/>
                <w:szCs w:val="24"/>
                <w:lang w:val="fi-FI"/>
              </w:rPr>
              <w:t>kauniisti</w:t>
            </w:r>
            <w:r w:rsidRPr="00A47839">
              <w:rPr>
                <w:rFonts w:cs="Times New Roman"/>
                <w:i/>
                <w:sz w:val="24"/>
                <w:szCs w:val="24"/>
              </w:rPr>
              <w:t>.</w:t>
            </w:r>
            <w:r w:rsidRPr="00A47839">
              <w:rPr>
                <w:rFonts w:cs="Times New Roman"/>
                <w:sz w:val="24"/>
                <w:szCs w:val="24"/>
              </w:rPr>
              <w:t xml:space="preserve">; обстоятельство, выраженное конструкциями с предлогами и послелогами: </w:t>
            </w:r>
            <w:r w:rsidRPr="00A47839">
              <w:rPr>
                <w:rFonts w:cs="Times New Roman"/>
                <w:i/>
                <w:sz w:val="24"/>
                <w:szCs w:val="24"/>
                <w:lang w:val="fi-FI"/>
              </w:rPr>
              <w:t>Lapset</w:t>
            </w:r>
            <w:r w:rsidRPr="00A47839">
              <w:rPr>
                <w:rFonts w:cs="Times New Roman"/>
                <w:i/>
                <w:sz w:val="24"/>
                <w:szCs w:val="24"/>
              </w:rPr>
              <w:t xml:space="preserve"> </w:t>
            </w:r>
            <w:r w:rsidRPr="00A47839">
              <w:rPr>
                <w:rFonts w:cs="Times New Roman"/>
                <w:i/>
                <w:sz w:val="24"/>
                <w:szCs w:val="24"/>
                <w:lang w:val="fi-FI"/>
              </w:rPr>
              <w:t>leikkiv</w:t>
            </w:r>
            <w:r w:rsidRPr="00A47839">
              <w:rPr>
                <w:rFonts w:cs="Times New Roman"/>
                <w:i/>
                <w:sz w:val="24"/>
                <w:szCs w:val="24"/>
              </w:rPr>
              <w:t>ä</w:t>
            </w:r>
            <w:r w:rsidRPr="00A47839">
              <w:rPr>
                <w:rFonts w:cs="Times New Roman"/>
                <w:i/>
                <w:sz w:val="24"/>
                <w:szCs w:val="24"/>
                <w:lang w:val="fi-FI"/>
              </w:rPr>
              <w:t>t</w:t>
            </w:r>
            <w:r w:rsidRPr="00A47839">
              <w:rPr>
                <w:rFonts w:cs="Times New Roman"/>
                <w:i/>
                <w:sz w:val="24"/>
                <w:szCs w:val="24"/>
              </w:rPr>
              <w:t xml:space="preserve"> </w:t>
            </w:r>
            <w:r w:rsidRPr="00A47839">
              <w:rPr>
                <w:rFonts w:cs="Times New Roman"/>
                <w:i/>
                <w:sz w:val="24"/>
                <w:szCs w:val="24"/>
                <w:lang w:val="fi-FI"/>
              </w:rPr>
              <w:t>kuusen</w:t>
            </w:r>
            <w:r w:rsidRPr="00A47839">
              <w:rPr>
                <w:rFonts w:cs="Times New Roman"/>
                <w:i/>
                <w:sz w:val="24"/>
                <w:szCs w:val="24"/>
              </w:rPr>
              <w:t xml:space="preserve"> </w:t>
            </w:r>
            <w:r w:rsidRPr="00A47839">
              <w:rPr>
                <w:rFonts w:cs="Times New Roman"/>
                <w:i/>
                <w:sz w:val="24"/>
                <w:szCs w:val="24"/>
                <w:lang w:val="fi-FI"/>
              </w:rPr>
              <w:t>alla</w:t>
            </w:r>
            <w:r w:rsidRPr="00A47839">
              <w:rPr>
                <w:rFonts w:cs="Times New Roman"/>
                <w:i/>
                <w:sz w:val="24"/>
                <w:szCs w:val="24"/>
              </w:rPr>
              <w:t xml:space="preserve">.; </w:t>
            </w:r>
            <w:r w:rsidRPr="00A47839">
              <w:rPr>
                <w:rFonts w:cs="Times New Roman"/>
                <w:sz w:val="24"/>
                <w:szCs w:val="24"/>
              </w:rPr>
              <w:t xml:space="preserve">обстоятельство в форме эссива и транслатива: </w:t>
            </w:r>
            <w:r w:rsidRPr="00A47839">
              <w:rPr>
                <w:rFonts w:cs="Times New Roman"/>
                <w:i/>
                <w:sz w:val="24"/>
                <w:szCs w:val="24"/>
                <w:lang w:val="fi-FI"/>
              </w:rPr>
              <w:t>H</w:t>
            </w:r>
            <w:r w:rsidRPr="00A47839">
              <w:rPr>
                <w:rFonts w:cs="Times New Roman"/>
                <w:i/>
                <w:sz w:val="24"/>
                <w:szCs w:val="24"/>
              </w:rPr>
              <w:t>ä</w:t>
            </w:r>
            <w:r w:rsidRPr="00A47839">
              <w:rPr>
                <w:rFonts w:cs="Times New Roman"/>
                <w:i/>
                <w:sz w:val="24"/>
                <w:szCs w:val="24"/>
                <w:lang w:val="fi-FI"/>
              </w:rPr>
              <w:t>n</w:t>
            </w:r>
            <w:r w:rsidRPr="00A47839">
              <w:rPr>
                <w:rFonts w:cs="Times New Roman"/>
                <w:i/>
                <w:sz w:val="24"/>
                <w:szCs w:val="24"/>
              </w:rPr>
              <w:t xml:space="preserve">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opettajana</w:t>
            </w:r>
            <w:r w:rsidRPr="00A47839">
              <w:rPr>
                <w:rFonts w:cs="Times New Roman"/>
                <w:i/>
                <w:sz w:val="24"/>
                <w:szCs w:val="24"/>
              </w:rPr>
              <w:t xml:space="preserve"> </w:t>
            </w:r>
            <w:r w:rsidRPr="00A47839">
              <w:rPr>
                <w:rFonts w:cs="Times New Roman"/>
                <w:i/>
                <w:sz w:val="24"/>
                <w:szCs w:val="24"/>
                <w:lang w:val="fi-FI"/>
              </w:rPr>
              <w:t>koulussa</w:t>
            </w:r>
            <w:r w:rsidRPr="00A47839">
              <w:rPr>
                <w:rFonts w:cs="Times New Roman"/>
                <w:i/>
                <w:sz w:val="24"/>
                <w:szCs w:val="24"/>
              </w:rPr>
              <w:t xml:space="preserve">.; </w:t>
            </w:r>
            <w:r w:rsidRPr="00A47839">
              <w:rPr>
                <w:rFonts w:cs="Times New Roman"/>
                <w:i/>
                <w:sz w:val="24"/>
                <w:szCs w:val="24"/>
                <w:lang w:val="fi-FI"/>
              </w:rPr>
              <w:t>H</w:t>
            </w:r>
            <w:r w:rsidRPr="00A47839">
              <w:rPr>
                <w:rFonts w:cs="Times New Roman"/>
                <w:i/>
                <w:sz w:val="24"/>
                <w:szCs w:val="24"/>
              </w:rPr>
              <w:t>ä</w:t>
            </w:r>
            <w:r w:rsidRPr="00A47839">
              <w:rPr>
                <w:rFonts w:cs="Times New Roman"/>
                <w:i/>
                <w:sz w:val="24"/>
                <w:szCs w:val="24"/>
                <w:lang w:val="fi-FI"/>
              </w:rPr>
              <w:t>n</w:t>
            </w:r>
            <w:r w:rsidRPr="00A47839">
              <w:rPr>
                <w:rFonts w:cs="Times New Roman"/>
                <w:i/>
                <w:sz w:val="24"/>
                <w:szCs w:val="24"/>
              </w:rPr>
              <w:t xml:space="preserve">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valmistunut</w:t>
            </w:r>
            <w:r w:rsidRPr="00A47839">
              <w:rPr>
                <w:rFonts w:cs="Times New Roman"/>
                <w:i/>
                <w:sz w:val="24"/>
                <w:szCs w:val="24"/>
              </w:rPr>
              <w:t xml:space="preserve"> </w:t>
            </w:r>
            <w:r w:rsidRPr="00A47839">
              <w:rPr>
                <w:rFonts w:cs="Times New Roman"/>
                <w:i/>
                <w:sz w:val="24"/>
                <w:szCs w:val="24"/>
                <w:lang w:val="fi-FI"/>
              </w:rPr>
              <w:t>opettajaksi</w:t>
            </w:r>
            <w:r w:rsidRPr="00A47839">
              <w:rPr>
                <w:rFonts w:cs="Times New Roman"/>
                <w:i/>
                <w:sz w:val="24"/>
                <w:szCs w:val="24"/>
              </w:rPr>
              <w:t>.;</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xml:space="preserve">- типы склонения имен на </w:t>
            </w:r>
            <w:r w:rsidRPr="00A47839">
              <w:rPr>
                <w:rFonts w:cs="Times New Roman"/>
                <w:i/>
                <w:sz w:val="24"/>
                <w:szCs w:val="24"/>
              </w:rPr>
              <w:t>-(</w:t>
            </w:r>
            <w:r w:rsidRPr="00A47839">
              <w:rPr>
                <w:rFonts w:cs="Times New Roman"/>
                <w:i/>
                <w:sz w:val="24"/>
                <w:szCs w:val="24"/>
                <w:lang w:val="fi-FI"/>
              </w:rPr>
              <w:t>i</w:t>
            </w:r>
            <w:r w:rsidRPr="00A47839">
              <w:rPr>
                <w:rFonts w:cs="Times New Roman"/>
                <w:i/>
                <w:sz w:val="24"/>
                <w:szCs w:val="24"/>
              </w:rPr>
              <w:t>)</w:t>
            </w:r>
            <w:r w:rsidRPr="00A47839">
              <w:rPr>
                <w:rFonts w:cs="Times New Roman"/>
                <w:i/>
                <w:sz w:val="24"/>
                <w:szCs w:val="24"/>
                <w:lang w:val="fi-FI"/>
              </w:rPr>
              <w:t>nen</w:t>
            </w:r>
            <w:r w:rsidRPr="00A47839">
              <w:rPr>
                <w:rFonts w:cs="Times New Roman"/>
                <w:i/>
                <w:sz w:val="24"/>
                <w:szCs w:val="24"/>
              </w:rPr>
              <w:t xml:space="preserve">: </w:t>
            </w:r>
            <w:r w:rsidRPr="00A47839">
              <w:rPr>
                <w:rFonts w:cs="Times New Roman"/>
                <w:i/>
                <w:sz w:val="24"/>
                <w:szCs w:val="24"/>
                <w:lang w:val="fi-FI"/>
              </w:rPr>
              <w:t>valkoinen</w:t>
            </w:r>
            <w:r w:rsidRPr="00A47839">
              <w:rPr>
                <w:rFonts w:cs="Times New Roman"/>
                <w:i/>
                <w:sz w:val="24"/>
                <w:szCs w:val="24"/>
              </w:rPr>
              <w:t>;</w:t>
            </w:r>
            <w:r w:rsidRPr="00A47839">
              <w:rPr>
                <w:rFonts w:cs="Times New Roman"/>
                <w:sz w:val="24"/>
                <w:szCs w:val="24"/>
              </w:rPr>
              <w:t xml:space="preserve"> на </w:t>
            </w:r>
            <w:r w:rsidRPr="00A47839">
              <w:rPr>
                <w:rFonts w:cs="Times New Roman"/>
                <w:i/>
                <w:sz w:val="24"/>
                <w:szCs w:val="24"/>
              </w:rPr>
              <w:t>-</w:t>
            </w:r>
            <w:r w:rsidRPr="00A47839">
              <w:rPr>
                <w:rFonts w:cs="Times New Roman"/>
                <w:i/>
                <w:sz w:val="24"/>
                <w:szCs w:val="24"/>
                <w:lang w:val="fi-FI"/>
              </w:rPr>
              <w:t>i</w:t>
            </w:r>
            <w:r w:rsidRPr="00A47839">
              <w:rPr>
                <w:rFonts w:cs="Times New Roman"/>
                <w:i/>
                <w:sz w:val="24"/>
                <w:szCs w:val="24"/>
              </w:rPr>
              <w:t xml:space="preserve">: </w:t>
            </w:r>
            <w:r w:rsidRPr="00A47839">
              <w:rPr>
                <w:rFonts w:cs="Times New Roman"/>
                <w:i/>
                <w:sz w:val="24"/>
                <w:szCs w:val="24"/>
                <w:lang w:val="fi-FI"/>
              </w:rPr>
              <w:t>hissi</w:t>
            </w:r>
            <w:r w:rsidRPr="00A47839">
              <w:rPr>
                <w:rFonts w:cs="Times New Roman"/>
                <w:i/>
                <w:sz w:val="24"/>
                <w:szCs w:val="24"/>
              </w:rPr>
              <w:t xml:space="preserve">, </w:t>
            </w:r>
            <w:r w:rsidRPr="00A47839">
              <w:rPr>
                <w:rFonts w:cs="Times New Roman"/>
                <w:i/>
                <w:sz w:val="24"/>
                <w:szCs w:val="24"/>
                <w:lang w:val="fi-FI"/>
              </w:rPr>
              <w:t>hirvi</w:t>
            </w:r>
            <w:r w:rsidRPr="00A47839">
              <w:rPr>
                <w:rFonts w:cs="Times New Roman"/>
                <w:i/>
                <w:sz w:val="24"/>
                <w:szCs w:val="24"/>
              </w:rPr>
              <w:t xml:space="preserve">, </w:t>
            </w:r>
            <w:r w:rsidRPr="00A47839">
              <w:rPr>
                <w:rFonts w:cs="Times New Roman"/>
                <w:i/>
                <w:sz w:val="24"/>
                <w:szCs w:val="24"/>
                <w:lang w:val="fi-FI"/>
              </w:rPr>
              <w:t>hiiri</w:t>
            </w:r>
            <w:r w:rsidRPr="00A47839">
              <w:rPr>
                <w:rFonts w:cs="Times New Roman"/>
                <w:i/>
                <w:sz w:val="24"/>
                <w:szCs w:val="24"/>
              </w:rPr>
              <w:t xml:space="preserve">, </w:t>
            </w:r>
            <w:r w:rsidRPr="00A47839">
              <w:rPr>
                <w:rFonts w:cs="Times New Roman"/>
                <w:i/>
                <w:sz w:val="24"/>
                <w:szCs w:val="24"/>
                <w:lang w:val="fi-FI"/>
              </w:rPr>
              <w:t>meri</w:t>
            </w:r>
            <w:r w:rsidRPr="00A47839">
              <w:rPr>
                <w:rFonts w:cs="Times New Roman"/>
                <w:i/>
                <w:sz w:val="24"/>
                <w:szCs w:val="24"/>
              </w:rPr>
              <w:t>;</w:t>
            </w:r>
            <w:r w:rsidRPr="00A47839">
              <w:rPr>
                <w:rFonts w:cs="Times New Roman"/>
                <w:sz w:val="24"/>
                <w:szCs w:val="24"/>
              </w:rPr>
              <w:t xml:space="preserve"> на </w:t>
            </w:r>
            <w:r w:rsidRPr="00A47839">
              <w:rPr>
                <w:rFonts w:cs="Times New Roman"/>
                <w:i/>
                <w:sz w:val="24"/>
                <w:szCs w:val="24"/>
              </w:rPr>
              <w:t>-</w:t>
            </w:r>
            <w:r w:rsidRPr="00A47839">
              <w:rPr>
                <w:rFonts w:cs="Times New Roman"/>
                <w:i/>
                <w:sz w:val="24"/>
                <w:szCs w:val="24"/>
                <w:lang w:val="fi-FI"/>
              </w:rPr>
              <w:t>e</w:t>
            </w:r>
            <w:r w:rsidRPr="00A47839">
              <w:rPr>
                <w:rFonts w:cs="Times New Roman"/>
                <w:i/>
                <w:sz w:val="24"/>
                <w:szCs w:val="24"/>
              </w:rPr>
              <w:t xml:space="preserve">: </w:t>
            </w:r>
            <w:r w:rsidRPr="00A47839">
              <w:rPr>
                <w:rFonts w:cs="Times New Roman"/>
                <w:i/>
                <w:sz w:val="24"/>
                <w:szCs w:val="24"/>
                <w:lang w:val="fi-FI"/>
              </w:rPr>
              <w:t>el</w:t>
            </w:r>
            <w:r w:rsidRPr="00A47839">
              <w:rPr>
                <w:rFonts w:cs="Times New Roman"/>
                <w:i/>
                <w:sz w:val="24"/>
                <w:szCs w:val="24"/>
              </w:rPr>
              <w:t>ä</w:t>
            </w:r>
            <w:r w:rsidRPr="00A47839">
              <w:rPr>
                <w:rFonts w:cs="Times New Roman"/>
                <w:i/>
                <w:sz w:val="24"/>
                <w:szCs w:val="24"/>
                <w:lang w:val="fi-FI"/>
              </w:rPr>
              <w:t>ke</w:t>
            </w:r>
            <w:r w:rsidRPr="00A47839">
              <w:rPr>
                <w:rFonts w:cs="Times New Roman"/>
                <w:i/>
                <w:sz w:val="24"/>
                <w:szCs w:val="24"/>
              </w:rPr>
              <w:t xml:space="preserve">, </w:t>
            </w:r>
            <w:r w:rsidRPr="00A47839">
              <w:rPr>
                <w:rFonts w:cs="Times New Roman"/>
                <w:i/>
                <w:sz w:val="24"/>
                <w:szCs w:val="24"/>
                <w:lang w:val="fi-FI"/>
              </w:rPr>
              <w:t>joukkue</w:t>
            </w:r>
            <w:r w:rsidRPr="00A47839">
              <w:rPr>
                <w:rFonts w:cs="Times New Roman"/>
                <w:i/>
                <w:sz w:val="24"/>
                <w:szCs w:val="24"/>
              </w:rPr>
              <w:t>;</w:t>
            </w:r>
            <w:r w:rsidRPr="00A47839">
              <w:rPr>
                <w:rFonts w:cs="Times New Roman"/>
                <w:sz w:val="24"/>
                <w:szCs w:val="24"/>
              </w:rPr>
              <w:t xml:space="preserve"> на </w:t>
            </w:r>
            <w:r w:rsidRPr="00A47839">
              <w:rPr>
                <w:rFonts w:cs="Times New Roman"/>
                <w:i/>
                <w:sz w:val="24"/>
                <w:szCs w:val="24"/>
              </w:rPr>
              <w:t>-</w:t>
            </w:r>
            <w:r w:rsidRPr="00A47839">
              <w:rPr>
                <w:rFonts w:cs="Times New Roman"/>
                <w:i/>
                <w:sz w:val="24"/>
                <w:szCs w:val="24"/>
                <w:lang w:val="fi-FI"/>
              </w:rPr>
              <w:t>is</w:t>
            </w:r>
            <w:r w:rsidRPr="00A47839">
              <w:rPr>
                <w:rFonts w:cs="Times New Roman"/>
                <w:i/>
                <w:sz w:val="24"/>
                <w:szCs w:val="24"/>
              </w:rPr>
              <w:t>, -</w:t>
            </w:r>
            <w:r w:rsidRPr="00A47839">
              <w:rPr>
                <w:rFonts w:cs="Times New Roman"/>
                <w:i/>
                <w:sz w:val="24"/>
                <w:szCs w:val="24"/>
                <w:lang w:val="fi-FI"/>
              </w:rPr>
              <w:t>as</w:t>
            </w:r>
            <w:r w:rsidRPr="00A47839">
              <w:rPr>
                <w:rFonts w:cs="Times New Roman"/>
                <w:i/>
                <w:sz w:val="24"/>
                <w:szCs w:val="24"/>
              </w:rPr>
              <w:t>, -ä</w:t>
            </w:r>
            <w:r w:rsidRPr="00A47839">
              <w:rPr>
                <w:rFonts w:cs="Times New Roman"/>
                <w:i/>
                <w:sz w:val="24"/>
                <w:szCs w:val="24"/>
                <w:lang w:val="fi-FI"/>
              </w:rPr>
              <w:t>s</w:t>
            </w:r>
            <w:r w:rsidRPr="00A47839">
              <w:rPr>
                <w:rFonts w:cs="Times New Roman"/>
                <w:i/>
                <w:sz w:val="24"/>
                <w:szCs w:val="24"/>
              </w:rPr>
              <w:t xml:space="preserve">: </w:t>
            </w:r>
            <w:r w:rsidRPr="00A47839">
              <w:rPr>
                <w:rFonts w:cs="Times New Roman"/>
                <w:i/>
                <w:sz w:val="24"/>
                <w:szCs w:val="24"/>
                <w:lang w:val="fi-FI"/>
              </w:rPr>
              <w:t>asukas</w:t>
            </w:r>
            <w:r w:rsidRPr="00A47839">
              <w:rPr>
                <w:rFonts w:cs="Times New Roman"/>
                <w:i/>
                <w:sz w:val="24"/>
                <w:szCs w:val="24"/>
              </w:rPr>
              <w:t xml:space="preserve">, </w:t>
            </w:r>
            <w:r w:rsidRPr="00A47839">
              <w:rPr>
                <w:rFonts w:cs="Times New Roman"/>
                <w:i/>
                <w:sz w:val="24"/>
                <w:szCs w:val="24"/>
                <w:lang w:val="fi-FI"/>
              </w:rPr>
              <w:t>kallis</w:t>
            </w:r>
            <w:r w:rsidRPr="00A47839">
              <w:rPr>
                <w:rFonts w:cs="Times New Roman"/>
                <w:i/>
                <w:sz w:val="24"/>
                <w:szCs w:val="24"/>
              </w:rPr>
              <w:t>;</w:t>
            </w:r>
            <w:r w:rsidRPr="00A47839">
              <w:rPr>
                <w:rFonts w:cs="Times New Roman"/>
                <w:sz w:val="24"/>
                <w:szCs w:val="24"/>
              </w:rPr>
              <w:t xml:space="preserve"> на -</w:t>
            </w:r>
            <w:r w:rsidRPr="00A47839">
              <w:rPr>
                <w:rFonts w:cs="Times New Roman"/>
                <w:i/>
                <w:sz w:val="24"/>
                <w:szCs w:val="24"/>
                <w:lang w:val="fi-FI"/>
              </w:rPr>
              <w:t>us</w:t>
            </w:r>
            <w:r w:rsidRPr="00A47839">
              <w:rPr>
                <w:rFonts w:cs="Times New Roman"/>
                <w:i/>
                <w:sz w:val="24"/>
                <w:szCs w:val="24"/>
              </w:rPr>
              <w:t>, -</w:t>
            </w:r>
            <w:r w:rsidRPr="00A47839">
              <w:rPr>
                <w:rFonts w:cs="Times New Roman"/>
                <w:i/>
                <w:sz w:val="24"/>
                <w:szCs w:val="24"/>
                <w:lang w:val="fi-FI"/>
              </w:rPr>
              <w:t>ys</w:t>
            </w:r>
            <w:r w:rsidRPr="00A47839">
              <w:rPr>
                <w:rFonts w:cs="Times New Roman"/>
                <w:i/>
                <w:sz w:val="24"/>
                <w:szCs w:val="24"/>
              </w:rPr>
              <w:t>, -</w:t>
            </w:r>
            <w:r w:rsidRPr="00A47839">
              <w:rPr>
                <w:rFonts w:cs="Times New Roman"/>
                <w:i/>
                <w:sz w:val="24"/>
                <w:szCs w:val="24"/>
                <w:lang w:val="fi-FI"/>
              </w:rPr>
              <w:t>os</w:t>
            </w:r>
            <w:r w:rsidRPr="00A47839">
              <w:rPr>
                <w:rFonts w:cs="Times New Roman"/>
                <w:i/>
                <w:sz w:val="24"/>
                <w:szCs w:val="24"/>
              </w:rPr>
              <w:t>, -</w:t>
            </w:r>
            <w:r w:rsidRPr="00A47839">
              <w:rPr>
                <w:rFonts w:cs="Times New Roman"/>
                <w:i/>
                <w:sz w:val="24"/>
                <w:szCs w:val="24"/>
                <w:lang w:val="fi-FI"/>
              </w:rPr>
              <w:t>es</w:t>
            </w:r>
            <w:r w:rsidRPr="00A47839">
              <w:rPr>
                <w:rFonts w:cs="Times New Roman"/>
                <w:i/>
                <w:sz w:val="24"/>
                <w:szCs w:val="24"/>
              </w:rPr>
              <w:t xml:space="preserve">: </w:t>
            </w:r>
            <w:r w:rsidRPr="00A47839">
              <w:rPr>
                <w:rFonts w:cs="Times New Roman"/>
                <w:i/>
                <w:sz w:val="24"/>
                <w:szCs w:val="24"/>
                <w:lang w:val="fi-FI"/>
              </w:rPr>
              <w:t>harjoitus</w:t>
            </w:r>
            <w:r w:rsidRPr="00A47839">
              <w:rPr>
                <w:rFonts w:cs="Times New Roman"/>
                <w:i/>
                <w:sz w:val="24"/>
                <w:szCs w:val="24"/>
              </w:rPr>
              <w:t xml:space="preserve">, </w:t>
            </w:r>
            <w:r w:rsidRPr="00A47839">
              <w:rPr>
                <w:rFonts w:cs="Times New Roman"/>
                <w:i/>
                <w:sz w:val="24"/>
                <w:szCs w:val="24"/>
                <w:lang w:val="fi-FI"/>
              </w:rPr>
              <w:t>leivos</w:t>
            </w:r>
            <w:r w:rsidRPr="00A47839">
              <w:rPr>
                <w:rFonts w:cs="Times New Roman"/>
                <w:i/>
                <w:sz w:val="24"/>
                <w:szCs w:val="24"/>
              </w:rPr>
              <w:t xml:space="preserve">, </w:t>
            </w:r>
            <w:r w:rsidRPr="00A47839">
              <w:rPr>
                <w:rFonts w:cs="Times New Roman"/>
                <w:i/>
                <w:sz w:val="24"/>
                <w:szCs w:val="24"/>
                <w:lang w:val="fi-FI"/>
              </w:rPr>
              <w:t>vihannes</w:t>
            </w:r>
            <w:r w:rsidRPr="00A47839">
              <w:rPr>
                <w:rFonts w:cs="Times New Roman"/>
                <w:i/>
                <w:sz w:val="24"/>
                <w:szCs w:val="24"/>
              </w:rPr>
              <w:t xml:space="preserve"> (</w:t>
            </w:r>
            <w:r w:rsidRPr="00A47839">
              <w:rPr>
                <w:rFonts w:cs="Times New Roman"/>
                <w:i/>
                <w:sz w:val="24"/>
                <w:szCs w:val="24"/>
                <w:lang w:val="fi-FI"/>
              </w:rPr>
              <w:t>j</w:t>
            </w:r>
            <w:r w:rsidRPr="00A47839">
              <w:rPr>
                <w:rFonts w:cs="Times New Roman"/>
                <w:i/>
                <w:sz w:val="24"/>
                <w:szCs w:val="24"/>
              </w:rPr>
              <w:t>ä</w:t>
            </w:r>
            <w:r w:rsidRPr="00A47839">
              <w:rPr>
                <w:rFonts w:cs="Times New Roman"/>
                <w:i/>
                <w:sz w:val="24"/>
                <w:szCs w:val="24"/>
                <w:lang w:val="fi-FI"/>
              </w:rPr>
              <w:t>nis</w:t>
            </w:r>
            <w:r w:rsidRPr="00A47839">
              <w:rPr>
                <w:rFonts w:cs="Times New Roman"/>
                <w:i/>
                <w:sz w:val="24"/>
                <w:szCs w:val="24"/>
              </w:rPr>
              <w:t xml:space="preserve">, </w:t>
            </w:r>
            <w:r w:rsidRPr="00A47839">
              <w:rPr>
                <w:rFonts w:cs="Times New Roman"/>
                <w:i/>
                <w:sz w:val="24"/>
                <w:szCs w:val="24"/>
                <w:lang w:val="fi-FI"/>
              </w:rPr>
              <w:t>lihas</w:t>
            </w:r>
            <w:r w:rsidRPr="00A47839">
              <w:rPr>
                <w:rFonts w:cs="Times New Roman"/>
                <w:i/>
                <w:sz w:val="24"/>
                <w:szCs w:val="24"/>
              </w:rPr>
              <w:t>);</w:t>
            </w:r>
            <w:r w:rsidRPr="00A47839">
              <w:rPr>
                <w:rFonts w:cs="Times New Roman"/>
                <w:sz w:val="24"/>
                <w:szCs w:val="24"/>
              </w:rPr>
              <w:t xml:space="preserve"> на -</w:t>
            </w:r>
            <w:r w:rsidRPr="00A47839">
              <w:rPr>
                <w:rFonts w:cs="Times New Roman"/>
                <w:i/>
                <w:sz w:val="24"/>
                <w:szCs w:val="24"/>
                <w:lang w:val="fi-FI"/>
              </w:rPr>
              <w:t>us</w:t>
            </w:r>
            <w:r w:rsidRPr="00A47839">
              <w:rPr>
                <w:rFonts w:cs="Times New Roman"/>
                <w:i/>
                <w:sz w:val="24"/>
                <w:szCs w:val="24"/>
              </w:rPr>
              <w:t>, -</w:t>
            </w:r>
            <w:r w:rsidRPr="00A47839">
              <w:rPr>
                <w:rFonts w:cs="Times New Roman"/>
                <w:i/>
                <w:sz w:val="24"/>
                <w:szCs w:val="24"/>
                <w:lang w:val="fi-FI"/>
              </w:rPr>
              <w:t>ys</w:t>
            </w:r>
            <w:r w:rsidRPr="00A47839">
              <w:rPr>
                <w:rFonts w:cs="Times New Roman"/>
                <w:i/>
                <w:sz w:val="24"/>
                <w:szCs w:val="24"/>
              </w:rPr>
              <w:t>, -</w:t>
            </w:r>
            <w:r w:rsidRPr="00A47839">
              <w:rPr>
                <w:rFonts w:cs="Times New Roman"/>
                <w:i/>
                <w:sz w:val="24"/>
                <w:szCs w:val="24"/>
                <w:lang w:val="fi-FI"/>
              </w:rPr>
              <w:t>uus</w:t>
            </w:r>
            <w:r w:rsidRPr="00A47839">
              <w:rPr>
                <w:rFonts w:cs="Times New Roman"/>
                <w:i/>
                <w:sz w:val="24"/>
                <w:szCs w:val="24"/>
              </w:rPr>
              <w:t>, -</w:t>
            </w:r>
            <w:r w:rsidRPr="00A47839">
              <w:rPr>
                <w:rFonts w:cs="Times New Roman"/>
                <w:i/>
                <w:sz w:val="24"/>
                <w:szCs w:val="24"/>
                <w:lang w:val="fi-FI"/>
              </w:rPr>
              <w:t>yys</w:t>
            </w:r>
            <w:r w:rsidRPr="00A47839">
              <w:rPr>
                <w:rFonts w:cs="Times New Roman"/>
                <w:i/>
                <w:sz w:val="24"/>
                <w:szCs w:val="24"/>
              </w:rPr>
              <w:t xml:space="preserve">: </w:t>
            </w:r>
            <w:r w:rsidRPr="00A47839">
              <w:rPr>
                <w:rFonts w:cs="Times New Roman"/>
                <w:i/>
                <w:sz w:val="24"/>
                <w:szCs w:val="24"/>
                <w:lang w:val="fi-FI"/>
              </w:rPr>
              <w:t>kauneus</w:t>
            </w:r>
            <w:r w:rsidRPr="00A47839">
              <w:rPr>
                <w:rFonts w:cs="Times New Roman"/>
                <w:i/>
                <w:sz w:val="24"/>
                <w:szCs w:val="24"/>
              </w:rPr>
              <w:t xml:space="preserve">, </w:t>
            </w:r>
            <w:r w:rsidRPr="00A47839">
              <w:rPr>
                <w:rFonts w:cs="Times New Roman"/>
                <w:i/>
                <w:sz w:val="24"/>
                <w:szCs w:val="24"/>
                <w:lang w:val="fi-FI"/>
              </w:rPr>
              <w:t>kirjallisuus</w:t>
            </w:r>
            <w:r w:rsidRPr="00A47839">
              <w:rPr>
                <w:rFonts w:cs="Times New Roman"/>
                <w:i/>
                <w:sz w:val="24"/>
                <w:szCs w:val="24"/>
              </w:rPr>
              <w:t xml:space="preserve">, </w:t>
            </w:r>
            <w:r w:rsidRPr="00A47839">
              <w:rPr>
                <w:rFonts w:cs="Times New Roman"/>
                <w:i/>
                <w:sz w:val="24"/>
                <w:szCs w:val="24"/>
                <w:lang w:val="fi-FI"/>
              </w:rPr>
              <w:t>n</w:t>
            </w:r>
            <w:r w:rsidRPr="00A47839">
              <w:rPr>
                <w:rFonts w:cs="Times New Roman"/>
                <w:i/>
                <w:sz w:val="24"/>
                <w:szCs w:val="24"/>
              </w:rPr>
              <w:t>ä</w:t>
            </w:r>
            <w:r w:rsidRPr="00A47839">
              <w:rPr>
                <w:rFonts w:cs="Times New Roman"/>
                <w:i/>
                <w:sz w:val="24"/>
                <w:szCs w:val="24"/>
                <w:lang w:val="fi-FI"/>
              </w:rPr>
              <w:t>ht</w:t>
            </w:r>
            <w:r w:rsidRPr="00A47839">
              <w:rPr>
                <w:rFonts w:cs="Times New Roman"/>
                <w:i/>
                <w:sz w:val="24"/>
                <w:szCs w:val="24"/>
              </w:rPr>
              <w:t>ä</w:t>
            </w:r>
            <w:r w:rsidRPr="00A47839">
              <w:rPr>
                <w:rFonts w:cs="Times New Roman"/>
                <w:i/>
                <w:sz w:val="24"/>
                <w:szCs w:val="24"/>
                <w:lang w:val="fi-FI"/>
              </w:rPr>
              <w:t>vyys</w:t>
            </w:r>
            <w:r w:rsidRPr="00A47839">
              <w:rPr>
                <w:rFonts w:cs="Times New Roman"/>
                <w:i/>
                <w:sz w:val="24"/>
                <w:szCs w:val="24"/>
              </w:rPr>
              <w:t>;</w:t>
            </w:r>
            <w:r w:rsidRPr="00A47839">
              <w:rPr>
                <w:rFonts w:cs="Times New Roman"/>
                <w:sz w:val="24"/>
                <w:szCs w:val="24"/>
              </w:rPr>
              <w:t xml:space="preserve"> на </w:t>
            </w:r>
            <w:r w:rsidRPr="00A47839">
              <w:rPr>
                <w:rFonts w:cs="Times New Roman"/>
                <w:i/>
                <w:sz w:val="24"/>
                <w:szCs w:val="24"/>
              </w:rPr>
              <w:t>-</w:t>
            </w:r>
            <w:r w:rsidRPr="00A47839">
              <w:rPr>
                <w:rFonts w:cs="Times New Roman"/>
                <w:i/>
                <w:sz w:val="24"/>
                <w:szCs w:val="24"/>
                <w:lang w:val="fi-FI"/>
              </w:rPr>
              <w:t>in</w:t>
            </w:r>
            <w:r w:rsidRPr="00A47839">
              <w:rPr>
                <w:rFonts w:cs="Times New Roman"/>
                <w:i/>
                <w:sz w:val="24"/>
                <w:szCs w:val="24"/>
              </w:rPr>
              <w:t xml:space="preserve">: </w:t>
            </w:r>
            <w:r w:rsidRPr="00A47839">
              <w:rPr>
                <w:rFonts w:cs="Times New Roman"/>
                <w:i/>
                <w:sz w:val="24"/>
                <w:szCs w:val="24"/>
                <w:lang w:val="fi-FI"/>
              </w:rPr>
              <w:t>avain</w:t>
            </w:r>
            <w:r w:rsidRPr="00A47839">
              <w:rPr>
                <w:rFonts w:cs="Times New Roman"/>
                <w:sz w:val="24"/>
                <w:szCs w:val="24"/>
              </w:rPr>
              <w:t xml:space="preserve">; на </w:t>
            </w:r>
            <w:r w:rsidRPr="00A47839">
              <w:rPr>
                <w:rFonts w:cs="Times New Roman"/>
                <w:i/>
                <w:sz w:val="24"/>
                <w:szCs w:val="24"/>
              </w:rPr>
              <w:t>-</w:t>
            </w:r>
            <w:r w:rsidRPr="00A47839">
              <w:rPr>
                <w:rFonts w:cs="Times New Roman"/>
                <w:i/>
                <w:sz w:val="24"/>
                <w:szCs w:val="24"/>
                <w:lang w:val="fi-FI"/>
              </w:rPr>
              <w:t>si</w:t>
            </w:r>
            <w:r w:rsidRPr="00A47839">
              <w:rPr>
                <w:rFonts w:cs="Times New Roman"/>
                <w:i/>
                <w:sz w:val="24"/>
                <w:szCs w:val="24"/>
              </w:rPr>
              <w:t xml:space="preserve">: </w:t>
            </w:r>
            <w:r w:rsidRPr="00A47839">
              <w:rPr>
                <w:rFonts w:cs="Times New Roman"/>
                <w:i/>
                <w:sz w:val="24"/>
                <w:szCs w:val="24"/>
                <w:lang w:val="fi-FI"/>
              </w:rPr>
              <w:t>kuukausi</w:t>
            </w:r>
            <w:r w:rsidRPr="00A47839">
              <w:rPr>
                <w:rFonts w:cs="Times New Roman"/>
                <w:i/>
                <w:sz w:val="24"/>
                <w:szCs w:val="24"/>
              </w:rPr>
              <w:t xml:space="preserve">, </w:t>
            </w:r>
            <w:r w:rsidRPr="00A47839">
              <w:rPr>
                <w:rFonts w:cs="Times New Roman"/>
                <w:i/>
                <w:sz w:val="24"/>
                <w:szCs w:val="24"/>
                <w:lang w:val="fi-FI"/>
              </w:rPr>
              <w:t>liesi</w:t>
            </w:r>
            <w:r w:rsidRPr="00A47839">
              <w:rPr>
                <w:rFonts w:cs="Times New Roman"/>
                <w:i/>
                <w:sz w:val="24"/>
                <w:szCs w:val="24"/>
              </w:rPr>
              <w:t>;</w:t>
            </w:r>
            <w:r w:rsidRPr="00A47839">
              <w:rPr>
                <w:rFonts w:cs="Times New Roman"/>
                <w:sz w:val="24"/>
                <w:szCs w:val="24"/>
              </w:rPr>
              <w:t xml:space="preserve"> на </w:t>
            </w:r>
            <w:r w:rsidRPr="00A47839">
              <w:rPr>
                <w:rFonts w:cs="Times New Roman"/>
                <w:i/>
                <w:sz w:val="24"/>
                <w:szCs w:val="24"/>
              </w:rPr>
              <w:t>-</w:t>
            </w:r>
            <w:r w:rsidRPr="00A47839">
              <w:rPr>
                <w:rFonts w:cs="Times New Roman"/>
                <w:i/>
                <w:sz w:val="24"/>
                <w:szCs w:val="24"/>
                <w:lang w:val="fi-FI"/>
              </w:rPr>
              <w:t>ea</w:t>
            </w:r>
            <w:r w:rsidRPr="00A47839">
              <w:rPr>
                <w:rFonts w:cs="Times New Roman"/>
                <w:i/>
                <w:sz w:val="24"/>
                <w:szCs w:val="24"/>
              </w:rPr>
              <w:t>, -</w:t>
            </w:r>
            <w:r w:rsidRPr="00A47839">
              <w:rPr>
                <w:rFonts w:cs="Times New Roman"/>
                <w:i/>
                <w:sz w:val="24"/>
                <w:szCs w:val="24"/>
                <w:lang w:val="fi-FI"/>
              </w:rPr>
              <w:t>e</w:t>
            </w:r>
            <w:r w:rsidRPr="00A47839">
              <w:rPr>
                <w:rFonts w:cs="Times New Roman"/>
                <w:i/>
                <w:sz w:val="24"/>
                <w:szCs w:val="24"/>
              </w:rPr>
              <w:t xml:space="preserve">ä: </w:t>
            </w:r>
            <w:r w:rsidRPr="00A47839">
              <w:rPr>
                <w:rFonts w:cs="Times New Roman"/>
                <w:i/>
                <w:sz w:val="24"/>
                <w:szCs w:val="24"/>
                <w:lang w:val="fi-FI"/>
              </w:rPr>
              <w:t>hopea</w:t>
            </w:r>
            <w:r w:rsidRPr="00A47839">
              <w:rPr>
                <w:rFonts w:cs="Times New Roman"/>
                <w:i/>
                <w:sz w:val="24"/>
                <w:szCs w:val="24"/>
              </w:rPr>
              <w:t>;</w:t>
            </w:r>
            <w:r w:rsidRPr="00A47839">
              <w:rPr>
                <w:rFonts w:cs="Times New Roman"/>
                <w:sz w:val="24"/>
                <w:szCs w:val="24"/>
              </w:rPr>
              <w:t xml:space="preserve"> на </w:t>
            </w:r>
            <w:r w:rsidRPr="00A47839">
              <w:rPr>
                <w:rFonts w:cs="Times New Roman"/>
                <w:i/>
                <w:sz w:val="24"/>
                <w:szCs w:val="24"/>
              </w:rPr>
              <w:t>-</w:t>
            </w:r>
            <w:r w:rsidRPr="00A47839">
              <w:rPr>
                <w:rFonts w:cs="Times New Roman"/>
                <w:i/>
                <w:sz w:val="24"/>
                <w:szCs w:val="24"/>
                <w:lang w:val="fi-FI"/>
              </w:rPr>
              <w:t>ar</w:t>
            </w:r>
            <w:r w:rsidRPr="00A47839">
              <w:rPr>
                <w:rFonts w:cs="Times New Roman"/>
                <w:i/>
                <w:sz w:val="24"/>
                <w:szCs w:val="24"/>
              </w:rPr>
              <w:t xml:space="preserve">: </w:t>
            </w:r>
            <w:r w:rsidRPr="00A47839">
              <w:rPr>
                <w:rFonts w:cs="Times New Roman"/>
                <w:i/>
                <w:sz w:val="24"/>
                <w:szCs w:val="24"/>
                <w:lang w:val="fi-FI"/>
              </w:rPr>
              <w:t>sisar</w:t>
            </w:r>
            <w:r w:rsidRPr="00A47839">
              <w:rPr>
                <w:rFonts w:cs="Times New Roman"/>
                <w:sz w:val="24"/>
                <w:szCs w:val="24"/>
              </w:rPr>
              <w:t>; одноосновные и двухосновные имена; гласную и согласную основу;</w:t>
            </w:r>
          </w:p>
          <w:p w:rsidR="00DA57CD" w:rsidRPr="00A47839" w:rsidRDefault="00DA57CD" w:rsidP="00294981">
            <w:pPr>
              <w:spacing w:after="0" w:line="240" w:lineRule="auto"/>
              <w:ind w:firstLine="708"/>
              <w:rPr>
                <w:rFonts w:cs="Times New Roman"/>
                <w:sz w:val="24"/>
                <w:szCs w:val="24"/>
                <w:lang w:val="fi-FI"/>
              </w:rPr>
            </w:pPr>
            <w:r w:rsidRPr="00A47839">
              <w:rPr>
                <w:rFonts w:cs="Times New Roman"/>
                <w:sz w:val="24"/>
                <w:szCs w:val="24"/>
              </w:rPr>
              <w:t xml:space="preserve">-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 </w:t>
            </w:r>
            <w:r w:rsidRPr="00A47839">
              <w:rPr>
                <w:rFonts w:cs="Times New Roman"/>
                <w:i/>
                <w:sz w:val="24"/>
                <w:szCs w:val="24"/>
              </w:rPr>
              <w:t>-</w:t>
            </w:r>
            <w:r w:rsidRPr="00A47839">
              <w:rPr>
                <w:rFonts w:cs="Times New Roman"/>
                <w:i/>
                <w:sz w:val="24"/>
                <w:szCs w:val="24"/>
                <w:lang w:val="fi-FI"/>
              </w:rPr>
              <w:t>i</w:t>
            </w:r>
            <w:r w:rsidRPr="00A47839">
              <w:rPr>
                <w:rFonts w:cs="Times New Roman"/>
                <w:i/>
                <w:sz w:val="24"/>
                <w:szCs w:val="24"/>
              </w:rPr>
              <w:t>-, -</w:t>
            </w:r>
            <w:r w:rsidRPr="00A47839">
              <w:rPr>
                <w:rFonts w:cs="Times New Roman"/>
                <w:i/>
                <w:sz w:val="24"/>
                <w:szCs w:val="24"/>
                <w:lang w:val="fi-FI"/>
              </w:rPr>
              <w:t>j</w:t>
            </w:r>
            <w:r w:rsidRPr="00A47839">
              <w:rPr>
                <w:rFonts w:cs="Times New Roman"/>
                <w:i/>
                <w:sz w:val="24"/>
                <w:szCs w:val="24"/>
              </w:rPr>
              <w:t>-; п</w:t>
            </w:r>
            <w:r w:rsidRPr="00A47839">
              <w:rPr>
                <w:rFonts w:cs="Times New Roman"/>
                <w:sz w:val="24"/>
                <w:szCs w:val="24"/>
              </w:rPr>
              <w:t xml:space="preserve">артитив мн.ч., </w:t>
            </w:r>
            <w:r w:rsidRPr="00A47839">
              <w:rPr>
                <w:rFonts w:cs="Times New Roman"/>
                <w:i/>
                <w:sz w:val="24"/>
                <w:szCs w:val="24"/>
                <w:lang w:val="fi-FI"/>
              </w:rPr>
              <w:t>Ket</w:t>
            </w:r>
            <w:r w:rsidRPr="00A47839">
              <w:rPr>
                <w:rFonts w:cs="Times New Roman"/>
                <w:i/>
                <w:sz w:val="24"/>
                <w:szCs w:val="24"/>
              </w:rPr>
              <w:t xml:space="preserve">ä? </w:t>
            </w:r>
            <w:r w:rsidRPr="00A47839">
              <w:rPr>
                <w:rFonts w:cs="Times New Roman"/>
                <w:i/>
                <w:sz w:val="24"/>
                <w:szCs w:val="24"/>
                <w:lang w:val="fi-FI"/>
              </w:rPr>
              <w:t xml:space="preserve">Mitä? -a, -ä, -ta, -tä: </w:t>
            </w:r>
            <w:r w:rsidRPr="00A47839">
              <w:rPr>
                <w:rFonts w:cs="Times New Roman"/>
                <w:i/>
                <w:sz w:val="24"/>
                <w:szCs w:val="24"/>
                <w:lang w:val="fi-FI"/>
              </w:rPr>
              <w:lastRenderedPageBreak/>
              <w:t>laukku - laukkuja, kala - kaloja, kirja - kirjoja, kuva - kuvia, sieni - sieniä, tomaatti - tomaatteja, vaate - vaatteita, oppilas - oppilaita, susi – susia, käsityö –</w:t>
            </w:r>
            <w:r w:rsidRPr="00A47839">
              <w:rPr>
                <w:rFonts w:cs="Times New Roman"/>
                <w:sz w:val="24"/>
                <w:szCs w:val="24"/>
                <w:lang w:val="fi-FI"/>
              </w:rPr>
              <w:t xml:space="preserve"> </w:t>
            </w:r>
            <w:r w:rsidRPr="00A47839">
              <w:rPr>
                <w:rFonts w:cs="Times New Roman"/>
                <w:i/>
                <w:sz w:val="24"/>
                <w:szCs w:val="24"/>
                <w:lang w:val="fi-FI"/>
              </w:rPr>
              <w:t xml:space="preserve">käsitöitä; </w:t>
            </w:r>
            <w:r w:rsidRPr="00A47839">
              <w:rPr>
                <w:rFonts w:cs="Times New Roman"/>
                <w:i/>
                <w:sz w:val="24"/>
                <w:szCs w:val="24"/>
              </w:rPr>
              <w:t>г</w:t>
            </w:r>
            <w:r w:rsidRPr="00A47839">
              <w:rPr>
                <w:rFonts w:cs="Times New Roman"/>
                <w:sz w:val="24"/>
                <w:szCs w:val="24"/>
              </w:rPr>
              <w:t>енитив</w:t>
            </w:r>
            <w:r w:rsidRPr="00A47839">
              <w:rPr>
                <w:rFonts w:cs="Times New Roman"/>
                <w:sz w:val="24"/>
                <w:szCs w:val="24"/>
                <w:lang w:val="fi-FI"/>
              </w:rPr>
              <w:t xml:space="preserve"> (</w:t>
            </w:r>
            <w:r w:rsidRPr="00A47839">
              <w:rPr>
                <w:rFonts w:cs="Times New Roman"/>
                <w:sz w:val="24"/>
                <w:szCs w:val="24"/>
              </w:rPr>
              <w:t>мн</w:t>
            </w:r>
            <w:r w:rsidRPr="00A47839">
              <w:rPr>
                <w:rFonts w:cs="Times New Roman"/>
                <w:sz w:val="24"/>
                <w:szCs w:val="24"/>
                <w:lang w:val="fi-FI"/>
              </w:rPr>
              <w:t>.</w:t>
            </w:r>
            <w:r w:rsidRPr="00A47839">
              <w:rPr>
                <w:rFonts w:cs="Times New Roman"/>
                <w:sz w:val="24"/>
                <w:szCs w:val="24"/>
              </w:rPr>
              <w:t>ч</w:t>
            </w:r>
            <w:r w:rsidRPr="00A47839">
              <w:rPr>
                <w:rFonts w:cs="Times New Roman"/>
                <w:sz w:val="24"/>
                <w:szCs w:val="24"/>
                <w:lang w:val="fi-FI"/>
              </w:rPr>
              <w:t xml:space="preserve">.),  </w:t>
            </w:r>
            <w:r w:rsidRPr="00A47839">
              <w:rPr>
                <w:rFonts w:cs="Times New Roman"/>
                <w:i/>
                <w:sz w:val="24"/>
                <w:szCs w:val="24"/>
                <w:lang w:val="fi-FI"/>
              </w:rPr>
              <w:t xml:space="preserve">Kenen? Minkä? -en, -den: tyttö - tyttöjen, oppilas – oppilaiden; </w:t>
            </w:r>
            <w:r w:rsidRPr="00A47839">
              <w:rPr>
                <w:rFonts w:cs="Times New Roman"/>
                <w:i/>
                <w:sz w:val="24"/>
                <w:szCs w:val="24"/>
              </w:rPr>
              <w:t>м</w:t>
            </w:r>
            <w:r w:rsidRPr="00A47839">
              <w:rPr>
                <w:rFonts w:cs="Times New Roman"/>
                <w:sz w:val="24"/>
                <w:szCs w:val="24"/>
              </w:rPr>
              <w:t>н</w:t>
            </w:r>
            <w:r w:rsidRPr="00A47839">
              <w:rPr>
                <w:rFonts w:cs="Times New Roman"/>
                <w:sz w:val="24"/>
                <w:szCs w:val="24"/>
                <w:lang w:val="fi-FI"/>
              </w:rPr>
              <w:t xml:space="preserve">. </w:t>
            </w:r>
            <w:r w:rsidRPr="00A47839">
              <w:rPr>
                <w:rFonts w:cs="Times New Roman"/>
                <w:sz w:val="24"/>
                <w:szCs w:val="24"/>
              </w:rPr>
              <w:t>ч</w:t>
            </w:r>
            <w:r w:rsidRPr="00A47839">
              <w:rPr>
                <w:rFonts w:cs="Times New Roman"/>
                <w:sz w:val="24"/>
                <w:szCs w:val="24"/>
                <w:lang w:val="fi-FI"/>
              </w:rPr>
              <w:t xml:space="preserve">. </w:t>
            </w:r>
            <w:r w:rsidRPr="00A47839">
              <w:rPr>
                <w:rFonts w:cs="Times New Roman"/>
                <w:sz w:val="24"/>
                <w:szCs w:val="24"/>
              </w:rPr>
              <w:t>внутренне</w:t>
            </w:r>
            <w:r w:rsidRPr="00A47839">
              <w:rPr>
                <w:rFonts w:cs="Times New Roman"/>
                <w:sz w:val="24"/>
                <w:szCs w:val="24"/>
                <w:lang w:val="fi-FI"/>
              </w:rPr>
              <w:t>-</w:t>
            </w:r>
            <w:r w:rsidRPr="00A47839">
              <w:rPr>
                <w:rFonts w:cs="Times New Roman"/>
                <w:sz w:val="24"/>
                <w:szCs w:val="24"/>
              </w:rPr>
              <w:t>местных</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внешне</w:t>
            </w:r>
            <w:r w:rsidRPr="00A47839">
              <w:rPr>
                <w:rFonts w:cs="Times New Roman"/>
                <w:sz w:val="24"/>
                <w:szCs w:val="24"/>
                <w:lang w:val="fi-FI"/>
              </w:rPr>
              <w:t>-</w:t>
            </w:r>
            <w:r w:rsidRPr="00A47839">
              <w:rPr>
                <w:rFonts w:cs="Times New Roman"/>
                <w:sz w:val="24"/>
                <w:szCs w:val="24"/>
              </w:rPr>
              <w:t>местных</w:t>
            </w:r>
            <w:r w:rsidRPr="00A47839">
              <w:rPr>
                <w:rFonts w:cs="Times New Roman"/>
                <w:sz w:val="24"/>
                <w:szCs w:val="24"/>
                <w:lang w:val="fi-FI"/>
              </w:rPr>
              <w:t xml:space="preserve"> </w:t>
            </w:r>
            <w:r w:rsidRPr="00A47839">
              <w:rPr>
                <w:rFonts w:cs="Times New Roman"/>
                <w:sz w:val="24"/>
                <w:szCs w:val="24"/>
              </w:rPr>
              <w:t>падежей</w:t>
            </w:r>
            <w:r w:rsidRPr="00A47839">
              <w:rPr>
                <w:rFonts w:cs="Times New Roman"/>
                <w:sz w:val="24"/>
                <w:szCs w:val="24"/>
                <w:lang w:val="fi-FI"/>
              </w:rPr>
              <w:t xml:space="preserve">: </w:t>
            </w:r>
            <w:r w:rsidRPr="00A47839">
              <w:rPr>
                <w:rFonts w:cs="Times New Roman"/>
                <w:i/>
                <w:sz w:val="24"/>
                <w:szCs w:val="24"/>
                <w:lang w:val="fi-FI"/>
              </w:rPr>
              <w:t xml:space="preserve">taloissa, huoneista, kaduilla; </w:t>
            </w:r>
            <w:r w:rsidRPr="00A47839">
              <w:rPr>
                <w:rFonts w:cs="Times New Roman"/>
                <w:sz w:val="24"/>
                <w:szCs w:val="24"/>
              </w:rPr>
              <w:t>формы</w:t>
            </w:r>
            <w:r w:rsidRPr="00A47839">
              <w:rPr>
                <w:rFonts w:cs="Times New Roman"/>
                <w:sz w:val="24"/>
                <w:szCs w:val="24"/>
                <w:lang w:val="fi-FI"/>
              </w:rPr>
              <w:t xml:space="preserve"> </w:t>
            </w:r>
            <w:r w:rsidRPr="00A47839">
              <w:rPr>
                <w:rFonts w:cs="Times New Roman"/>
                <w:sz w:val="24"/>
                <w:szCs w:val="24"/>
              </w:rPr>
              <w:t>эссива</w:t>
            </w:r>
            <w:r w:rsidRPr="00A47839">
              <w:rPr>
                <w:rFonts w:cs="Times New Roman"/>
                <w:sz w:val="24"/>
                <w:szCs w:val="24"/>
                <w:lang w:val="fi-FI"/>
              </w:rPr>
              <w:t xml:space="preserve">: </w:t>
            </w:r>
            <w:r w:rsidRPr="00A47839">
              <w:rPr>
                <w:rFonts w:cs="Times New Roman"/>
                <w:i/>
                <w:sz w:val="24"/>
                <w:szCs w:val="24"/>
                <w:lang w:val="fi-FI"/>
              </w:rPr>
              <w:t>Hän tuli iloisena kotiin.;</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сильную</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слабую</w:t>
            </w:r>
            <w:r w:rsidRPr="00A47839">
              <w:rPr>
                <w:rFonts w:cs="Times New Roman"/>
                <w:sz w:val="24"/>
                <w:szCs w:val="24"/>
                <w:lang w:val="fi-FI"/>
              </w:rPr>
              <w:t xml:space="preserve"> </w:t>
            </w:r>
            <w:r w:rsidRPr="00A47839">
              <w:rPr>
                <w:rFonts w:cs="Times New Roman"/>
                <w:sz w:val="24"/>
                <w:szCs w:val="24"/>
              </w:rPr>
              <w:t>ступень</w:t>
            </w:r>
            <w:r w:rsidRPr="00A47839">
              <w:rPr>
                <w:rFonts w:cs="Times New Roman"/>
                <w:sz w:val="24"/>
                <w:szCs w:val="24"/>
                <w:lang w:val="fi-FI"/>
              </w:rPr>
              <w:t xml:space="preserve"> </w:t>
            </w:r>
            <w:r w:rsidRPr="00A47839">
              <w:rPr>
                <w:rFonts w:cs="Times New Roman"/>
                <w:sz w:val="24"/>
                <w:szCs w:val="24"/>
              </w:rPr>
              <w:t>чередования</w:t>
            </w:r>
            <w:r w:rsidRPr="00A47839">
              <w:rPr>
                <w:rFonts w:cs="Times New Roman"/>
                <w:sz w:val="24"/>
                <w:szCs w:val="24"/>
                <w:lang w:val="fi-FI"/>
              </w:rPr>
              <w:t xml:space="preserve"> </w:t>
            </w:r>
            <w:r w:rsidRPr="00A47839">
              <w:rPr>
                <w:rFonts w:cs="Times New Roman"/>
                <w:sz w:val="24"/>
                <w:szCs w:val="24"/>
              </w:rPr>
              <w:t>ступеней</w:t>
            </w:r>
            <w:r w:rsidRPr="00A47839">
              <w:rPr>
                <w:rFonts w:cs="Times New Roman"/>
                <w:sz w:val="24"/>
                <w:szCs w:val="24"/>
                <w:lang w:val="fi-FI"/>
              </w:rPr>
              <w:t xml:space="preserve"> </w:t>
            </w:r>
            <w:r w:rsidRPr="00A47839">
              <w:rPr>
                <w:rFonts w:cs="Times New Roman"/>
                <w:sz w:val="24"/>
                <w:szCs w:val="24"/>
              </w:rPr>
              <w:t>согласных</w:t>
            </w:r>
            <w:r w:rsidRPr="00A47839">
              <w:rPr>
                <w:rFonts w:cs="Times New Roman"/>
                <w:sz w:val="24"/>
                <w:szCs w:val="24"/>
                <w:lang w:val="fi-FI"/>
              </w:rPr>
              <w:t xml:space="preserve">; </w:t>
            </w:r>
            <w:r w:rsidRPr="00A47839">
              <w:rPr>
                <w:rFonts w:cs="Times New Roman"/>
                <w:sz w:val="24"/>
                <w:szCs w:val="24"/>
              </w:rPr>
              <w:t>чередование</w:t>
            </w:r>
            <w:r w:rsidRPr="00A47839">
              <w:rPr>
                <w:rFonts w:cs="Times New Roman"/>
                <w:sz w:val="24"/>
                <w:szCs w:val="24"/>
                <w:lang w:val="fi-FI"/>
              </w:rPr>
              <w:t xml:space="preserve"> </w:t>
            </w:r>
            <w:r w:rsidRPr="00A47839">
              <w:rPr>
                <w:rFonts w:cs="Times New Roman"/>
                <w:sz w:val="24"/>
                <w:szCs w:val="24"/>
              </w:rPr>
              <w:t>ступеней</w:t>
            </w:r>
            <w:r w:rsidRPr="00A47839">
              <w:rPr>
                <w:rFonts w:cs="Times New Roman"/>
                <w:sz w:val="24"/>
                <w:szCs w:val="24"/>
                <w:lang w:val="fi-FI"/>
              </w:rPr>
              <w:t xml:space="preserve"> </w:t>
            </w:r>
            <w:r w:rsidRPr="00A47839">
              <w:rPr>
                <w:rFonts w:cs="Times New Roman"/>
                <w:sz w:val="24"/>
                <w:szCs w:val="24"/>
              </w:rPr>
              <w:t>согласных</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основе</w:t>
            </w:r>
            <w:r w:rsidRPr="00A47839">
              <w:rPr>
                <w:rFonts w:cs="Times New Roman"/>
                <w:sz w:val="24"/>
                <w:szCs w:val="24"/>
                <w:lang w:val="fi-FI"/>
              </w:rPr>
              <w:t xml:space="preserve"> </w:t>
            </w:r>
            <w:r w:rsidRPr="00A47839">
              <w:rPr>
                <w:rFonts w:cs="Times New Roman"/>
                <w:sz w:val="24"/>
                <w:szCs w:val="24"/>
              </w:rPr>
              <w:t>слова</w:t>
            </w:r>
            <w:r w:rsidRPr="00A47839">
              <w:rPr>
                <w:rFonts w:cs="Times New Roman"/>
                <w:sz w:val="24"/>
                <w:szCs w:val="24"/>
                <w:lang w:val="fi-FI"/>
              </w:rPr>
              <w:t xml:space="preserve">: </w:t>
            </w:r>
            <w:r w:rsidRPr="00A47839">
              <w:rPr>
                <w:rFonts w:cs="Times New Roman"/>
                <w:i/>
                <w:sz w:val="24"/>
                <w:szCs w:val="24"/>
                <w:lang w:val="fi-FI"/>
              </w:rPr>
              <w:t xml:space="preserve">tt:t (juttelemme:jutella), t:d (itä:idässä), pp:p (jääkaappi:jääkaapissa), nt:nn (työskennellä:työskentelen), kk:k (kännykkä:kännykän), k:o (ruoka:ruoan), nk:ng (onkia:ongin), uku:uvu (suku:suvun), mp:mm (kumpi:kummasta), lt:ll (kieltää:kiellän), p:v (halpa:halvat); </w:t>
            </w:r>
            <w:r w:rsidRPr="00A47839">
              <w:rPr>
                <w:rFonts w:cs="Times New Roman"/>
                <w:i/>
                <w:sz w:val="24"/>
                <w:szCs w:val="24"/>
              </w:rPr>
              <w:t>с</w:t>
            </w:r>
            <w:r w:rsidRPr="00A47839">
              <w:rPr>
                <w:rFonts w:cs="Times New Roman"/>
                <w:sz w:val="24"/>
                <w:szCs w:val="24"/>
              </w:rPr>
              <w:t>ильную</w:t>
            </w:r>
            <w:r w:rsidRPr="00A47839">
              <w:rPr>
                <w:rFonts w:cs="Times New Roman"/>
                <w:sz w:val="24"/>
                <w:szCs w:val="24"/>
                <w:lang w:val="fi-FI"/>
              </w:rPr>
              <w:t xml:space="preserve"> </w:t>
            </w:r>
            <w:r w:rsidRPr="00A47839">
              <w:rPr>
                <w:rFonts w:cs="Times New Roman"/>
                <w:sz w:val="24"/>
                <w:szCs w:val="24"/>
              </w:rPr>
              <w:t>ступень</w:t>
            </w:r>
            <w:r w:rsidRPr="00A47839">
              <w:rPr>
                <w:rFonts w:cs="Times New Roman"/>
                <w:sz w:val="24"/>
                <w:szCs w:val="24"/>
                <w:lang w:val="fi-FI"/>
              </w:rPr>
              <w:t xml:space="preserve"> </w:t>
            </w:r>
            <w:r w:rsidRPr="00A47839">
              <w:rPr>
                <w:rFonts w:cs="Times New Roman"/>
                <w:sz w:val="24"/>
                <w:szCs w:val="24"/>
              </w:rPr>
              <w:t>чередования</w:t>
            </w:r>
            <w:r w:rsidRPr="00A47839">
              <w:rPr>
                <w:rFonts w:cs="Times New Roman"/>
                <w:sz w:val="24"/>
                <w:szCs w:val="24"/>
                <w:lang w:val="fi-FI"/>
              </w:rPr>
              <w:t xml:space="preserve"> </w:t>
            </w:r>
            <w:r w:rsidRPr="00A47839">
              <w:rPr>
                <w:rFonts w:cs="Times New Roman"/>
                <w:sz w:val="24"/>
                <w:szCs w:val="24"/>
              </w:rPr>
              <w:t>согласных</w:t>
            </w:r>
            <w:r w:rsidRPr="00A47839">
              <w:rPr>
                <w:rFonts w:cs="Times New Roman"/>
                <w:sz w:val="24"/>
                <w:szCs w:val="24"/>
                <w:lang w:val="fi-FI"/>
              </w:rPr>
              <w:t xml:space="preserve"> </w:t>
            </w:r>
            <w:r w:rsidRPr="00A47839">
              <w:rPr>
                <w:rFonts w:cs="Times New Roman"/>
                <w:sz w:val="24"/>
                <w:szCs w:val="24"/>
              </w:rPr>
              <w:t>перед</w:t>
            </w:r>
            <w:r w:rsidRPr="00A47839">
              <w:rPr>
                <w:rFonts w:cs="Times New Roman"/>
                <w:sz w:val="24"/>
                <w:szCs w:val="24"/>
                <w:lang w:val="fi-FI"/>
              </w:rPr>
              <w:t xml:space="preserve"> </w:t>
            </w:r>
            <w:r w:rsidRPr="00A47839">
              <w:rPr>
                <w:rFonts w:cs="Times New Roman"/>
                <w:sz w:val="24"/>
                <w:szCs w:val="24"/>
              </w:rPr>
              <w:t>притяжательными</w:t>
            </w:r>
            <w:r w:rsidRPr="00A47839">
              <w:rPr>
                <w:rFonts w:cs="Times New Roman"/>
                <w:sz w:val="24"/>
                <w:szCs w:val="24"/>
                <w:lang w:val="fi-FI"/>
              </w:rPr>
              <w:t xml:space="preserve"> </w:t>
            </w:r>
            <w:r w:rsidRPr="00A47839">
              <w:rPr>
                <w:rFonts w:cs="Times New Roman"/>
                <w:sz w:val="24"/>
                <w:szCs w:val="24"/>
              </w:rPr>
              <w:t>суффиксами</w:t>
            </w:r>
            <w:r w:rsidRPr="00A47839">
              <w:rPr>
                <w:rFonts w:cs="Times New Roman"/>
                <w:sz w:val="24"/>
                <w:szCs w:val="24"/>
                <w:lang w:val="fi-FI"/>
              </w:rPr>
              <w:t xml:space="preserve">: </w:t>
            </w:r>
            <w:r w:rsidRPr="00A47839">
              <w:rPr>
                <w:rFonts w:cs="Times New Roman"/>
                <w:i/>
                <w:sz w:val="24"/>
                <w:szCs w:val="24"/>
                <w:lang w:val="fi-FI"/>
              </w:rPr>
              <w:t>hänen poikansa ystävä</w:t>
            </w:r>
            <w:r w:rsidRPr="00A47839">
              <w:rPr>
                <w:rFonts w:cs="Times New Roman"/>
                <w:sz w:val="24"/>
                <w:szCs w:val="24"/>
                <w:lang w:val="fi-FI"/>
              </w:rPr>
              <w:t xml:space="preserve">; </w:t>
            </w:r>
            <w:r w:rsidRPr="00A47839">
              <w:rPr>
                <w:rFonts w:cs="Times New Roman"/>
                <w:sz w:val="24"/>
                <w:szCs w:val="24"/>
              </w:rPr>
              <w:t>сильную</w:t>
            </w:r>
            <w:r w:rsidRPr="00A47839">
              <w:rPr>
                <w:rFonts w:cs="Times New Roman"/>
                <w:sz w:val="24"/>
                <w:szCs w:val="24"/>
                <w:lang w:val="fi-FI"/>
              </w:rPr>
              <w:t xml:space="preserve"> </w:t>
            </w:r>
            <w:r w:rsidRPr="00A47839">
              <w:rPr>
                <w:rFonts w:cs="Times New Roman"/>
                <w:sz w:val="24"/>
                <w:szCs w:val="24"/>
              </w:rPr>
              <w:t>ступень</w:t>
            </w:r>
            <w:r w:rsidRPr="00A47839">
              <w:rPr>
                <w:rFonts w:cs="Times New Roman"/>
                <w:sz w:val="24"/>
                <w:szCs w:val="24"/>
                <w:lang w:val="fi-FI"/>
              </w:rPr>
              <w:t xml:space="preserve"> </w:t>
            </w:r>
            <w:r w:rsidRPr="00A47839">
              <w:rPr>
                <w:rFonts w:cs="Times New Roman"/>
                <w:sz w:val="24"/>
                <w:szCs w:val="24"/>
              </w:rPr>
              <w:t>чередования</w:t>
            </w:r>
            <w:r w:rsidRPr="00A47839">
              <w:rPr>
                <w:rFonts w:cs="Times New Roman"/>
                <w:sz w:val="24"/>
                <w:szCs w:val="24"/>
                <w:lang w:val="fi-FI"/>
              </w:rPr>
              <w:t xml:space="preserve"> </w:t>
            </w:r>
            <w:r w:rsidRPr="00A47839">
              <w:rPr>
                <w:rFonts w:cs="Times New Roman"/>
                <w:sz w:val="24"/>
                <w:szCs w:val="24"/>
              </w:rPr>
              <w:t>согласных</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закрытом</w:t>
            </w:r>
            <w:r w:rsidRPr="00A47839">
              <w:rPr>
                <w:rFonts w:cs="Times New Roman"/>
                <w:sz w:val="24"/>
                <w:szCs w:val="24"/>
                <w:lang w:val="fi-FI"/>
              </w:rPr>
              <w:t xml:space="preserve"> </w:t>
            </w:r>
            <w:r w:rsidRPr="00A47839">
              <w:rPr>
                <w:rFonts w:cs="Times New Roman"/>
                <w:sz w:val="24"/>
                <w:szCs w:val="24"/>
              </w:rPr>
              <w:t>слоге</w:t>
            </w:r>
            <w:r w:rsidRPr="00A47839">
              <w:rPr>
                <w:rFonts w:cs="Times New Roman"/>
                <w:sz w:val="24"/>
                <w:szCs w:val="24"/>
                <w:lang w:val="fi-FI"/>
              </w:rPr>
              <w:t xml:space="preserve"> </w:t>
            </w:r>
            <w:r w:rsidRPr="00A47839">
              <w:rPr>
                <w:rFonts w:cs="Times New Roman"/>
                <w:sz w:val="24"/>
                <w:szCs w:val="24"/>
              </w:rPr>
              <w:t>перед</w:t>
            </w:r>
            <w:r w:rsidRPr="00A47839">
              <w:rPr>
                <w:rFonts w:cs="Times New Roman"/>
                <w:sz w:val="24"/>
                <w:szCs w:val="24"/>
                <w:lang w:val="fi-FI"/>
              </w:rPr>
              <w:t xml:space="preserve"> </w:t>
            </w:r>
            <w:r w:rsidRPr="00A47839">
              <w:rPr>
                <w:rFonts w:cs="Times New Roman"/>
                <w:sz w:val="24"/>
                <w:szCs w:val="24"/>
              </w:rPr>
              <w:t>долгим</w:t>
            </w:r>
            <w:r w:rsidRPr="00A47839">
              <w:rPr>
                <w:rFonts w:cs="Times New Roman"/>
                <w:sz w:val="24"/>
                <w:szCs w:val="24"/>
                <w:lang w:val="fi-FI"/>
              </w:rPr>
              <w:t xml:space="preserve"> </w:t>
            </w:r>
            <w:r w:rsidRPr="00A47839">
              <w:rPr>
                <w:rFonts w:cs="Times New Roman"/>
                <w:sz w:val="24"/>
                <w:szCs w:val="24"/>
              </w:rPr>
              <w:t>гласным</w:t>
            </w:r>
            <w:r w:rsidRPr="00A47839">
              <w:rPr>
                <w:rFonts w:cs="Times New Roman"/>
                <w:sz w:val="24"/>
                <w:szCs w:val="24"/>
                <w:lang w:val="fi-FI"/>
              </w:rPr>
              <w:t xml:space="preserve">:  </w:t>
            </w:r>
            <w:r w:rsidRPr="00A47839">
              <w:rPr>
                <w:rFonts w:cs="Times New Roman"/>
                <w:i/>
                <w:sz w:val="24"/>
                <w:szCs w:val="24"/>
                <w:lang w:val="fi-FI"/>
              </w:rPr>
              <w:t>asukas – asukkaan, tehdas – tehtaassa, eläke – eläkkeellä.;</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xml:space="preserve">- указательные местоимения: </w:t>
            </w:r>
            <w:r w:rsidRPr="00A47839">
              <w:rPr>
                <w:rFonts w:cs="Times New Roman"/>
                <w:i/>
                <w:sz w:val="24"/>
                <w:szCs w:val="24"/>
                <w:lang w:val="fi-FI"/>
              </w:rPr>
              <w:t>t</w:t>
            </w:r>
            <w:r w:rsidRPr="00A47839">
              <w:rPr>
                <w:rFonts w:cs="Times New Roman"/>
                <w:i/>
                <w:sz w:val="24"/>
                <w:szCs w:val="24"/>
              </w:rPr>
              <w:t>ä</w:t>
            </w:r>
            <w:r w:rsidRPr="00A47839">
              <w:rPr>
                <w:rFonts w:cs="Times New Roman"/>
                <w:i/>
                <w:sz w:val="24"/>
                <w:szCs w:val="24"/>
                <w:lang w:val="fi-FI"/>
              </w:rPr>
              <w:t>m</w:t>
            </w:r>
            <w:r w:rsidRPr="00A47839">
              <w:rPr>
                <w:rFonts w:cs="Times New Roman"/>
                <w:i/>
                <w:sz w:val="24"/>
                <w:szCs w:val="24"/>
              </w:rPr>
              <w:t xml:space="preserve">ä, </w:t>
            </w:r>
            <w:r w:rsidRPr="00A47839">
              <w:rPr>
                <w:rFonts w:cs="Times New Roman"/>
                <w:i/>
                <w:sz w:val="24"/>
                <w:szCs w:val="24"/>
                <w:lang w:val="fi-FI"/>
              </w:rPr>
              <w:t>tuo</w:t>
            </w:r>
            <w:r w:rsidRPr="00A47839">
              <w:rPr>
                <w:rFonts w:cs="Times New Roman"/>
                <w:i/>
                <w:sz w:val="24"/>
                <w:szCs w:val="24"/>
              </w:rPr>
              <w:t xml:space="preserve">, </w:t>
            </w:r>
            <w:r w:rsidRPr="00A47839">
              <w:rPr>
                <w:rFonts w:cs="Times New Roman"/>
                <w:i/>
                <w:sz w:val="24"/>
                <w:szCs w:val="24"/>
                <w:lang w:val="fi-FI"/>
              </w:rPr>
              <w:t>se</w:t>
            </w:r>
            <w:r w:rsidRPr="00A47839">
              <w:rPr>
                <w:rFonts w:cs="Times New Roman"/>
                <w:i/>
                <w:sz w:val="24"/>
                <w:szCs w:val="24"/>
              </w:rPr>
              <w:t xml:space="preserve">, </w:t>
            </w:r>
            <w:r w:rsidRPr="00A47839">
              <w:rPr>
                <w:rFonts w:cs="Times New Roman"/>
                <w:i/>
                <w:sz w:val="24"/>
                <w:szCs w:val="24"/>
                <w:lang w:val="fi-FI"/>
              </w:rPr>
              <w:t>n</w:t>
            </w:r>
            <w:r w:rsidRPr="00A47839">
              <w:rPr>
                <w:rFonts w:cs="Times New Roman"/>
                <w:i/>
                <w:sz w:val="24"/>
                <w:szCs w:val="24"/>
              </w:rPr>
              <w:t>ä</w:t>
            </w:r>
            <w:r w:rsidRPr="00A47839">
              <w:rPr>
                <w:rFonts w:cs="Times New Roman"/>
                <w:i/>
                <w:sz w:val="24"/>
                <w:szCs w:val="24"/>
                <w:lang w:val="fi-FI"/>
              </w:rPr>
              <w:t>m</w:t>
            </w:r>
            <w:r w:rsidRPr="00A47839">
              <w:rPr>
                <w:rFonts w:cs="Times New Roman"/>
                <w:i/>
                <w:sz w:val="24"/>
                <w:szCs w:val="24"/>
              </w:rPr>
              <w:t xml:space="preserve">ä, </w:t>
            </w:r>
            <w:r w:rsidRPr="00A47839">
              <w:rPr>
                <w:rFonts w:cs="Times New Roman"/>
                <w:i/>
                <w:sz w:val="24"/>
                <w:szCs w:val="24"/>
                <w:lang w:val="fi-FI"/>
              </w:rPr>
              <w:t>nuo</w:t>
            </w:r>
            <w:r w:rsidRPr="00A47839">
              <w:rPr>
                <w:rFonts w:cs="Times New Roman"/>
                <w:i/>
                <w:sz w:val="24"/>
                <w:szCs w:val="24"/>
              </w:rPr>
              <w:t xml:space="preserve">, </w:t>
            </w:r>
            <w:r w:rsidRPr="00A47839">
              <w:rPr>
                <w:rFonts w:cs="Times New Roman"/>
                <w:i/>
                <w:sz w:val="24"/>
                <w:szCs w:val="24"/>
                <w:lang w:val="fi-FI"/>
              </w:rPr>
              <w:t>ne</w:t>
            </w:r>
            <w:r w:rsidRPr="00A47839">
              <w:rPr>
                <w:rFonts w:cs="Times New Roman"/>
                <w:i/>
                <w:sz w:val="24"/>
                <w:szCs w:val="24"/>
              </w:rPr>
              <w:t xml:space="preserve">; </w:t>
            </w:r>
            <w:r w:rsidRPr="00A47839">
              <w:rPr>
                <w:rFonts w:cs="Times New Roman"/>
                <w:sz w:val="24"/>
                <w:szCs w:val="24"/>
              </w:rPr>
              <w:t xml:space="preserve">вопросительные местоимения: </w:t>
            </w:r>
            <w:r w:rsidRPr="00A47839">
              <w:rPr>
                <w:rFonts w:cs="Times New Roman"/>
                <w:i/>
                <w:sz w:val="24"/>
                <w:szCs w:val="24"/>
                <w:lang w:val="fi-FI"/>
              </w:rPr>
              <w:t>Kuka</w:t>
            </w:r>
            <w:r w:rsidRPr="00A47839">
              <w:rPr>
                <w:rFonts w:cs="Times New Roman"/>
                <w:i/>
                <w:sz w:val="24"/>
                <w:szCs w:val="24"/>
              </w:rPr>
              <w:t xml:space="preserve">? </w:t>
            </w:r>
            <w:r w:rsidRPr="00A47839">
              <w:rPr>
                <w:rFonts w:cs="Times New Roman"/>
                <w:i/>
                <w:sz w:val="24"/>
                <w:szCs w:val="24"/>
                <w:lang w:val="fi-FI"/>
              </w:rPr>
              <w:t>Mik</w:t>
            </w:r>
            <w:r w:rsidRPr="00A47839">
              <w:rPr>
                <w:rFonts w:cs="Times New Roman"/>
                <w:i/>
                <w:sz w:val="24"/>
                <w:szCs w:val="24"/>
              </w:rPr>
              <w:t xml:space="preserve">ä? </w:t>
            </w:r>
            <w:r w:rsidRPr="00A47839">
              <w:rPr>
                <w:rFonts w:cs="Times New Roman"/>
                <w:i/>
                <w:sz w:val="24"/>
                <w:szCs w:val="24"/>
                <w:lang w:val="fi-FI"/>
              </w:rPr>
              <w:t>Kumpi</w:t>
            </w:r>
            <w:r w:rsidRPr="00A47839">
              <w:rPr>
                <w:rFonts w:cs="Times New Roman"/>
                <w:i/>
                <w:sz w:val="24"/>
                <w:szCs w:val="24"/>
              </w:rPr>
              <w:t>?</w:t>
            </w:r>
            <w:r w:rsidRPr="00A47839">
              <w:rPr>
                <w:rFonts w:cs="Times New Roman"/>
                <w:sz w:val="24"/>
                <w:szCs w:val="24"/>
              </w:rPr>
              <w:t xml:space="preserve">; относительные местоимения: </w:t>
            </w:r>
            <w:r w:rsidRPr="00A47839">
              <w:rPr>
                <w:rFonts w:cs="Times New Roman"/>
                <w:i/>
                <w:sz w:val="24"/>
                <w:szCs w:val="24"/>
                <w:lang w:val="fi-FI"/>
              </w:rPr>
              <w:t>joka</w:t>
            </w:r>
            <w:r w:rsidRPr="00A47839">
              <w:rPr>
                <w:rFonts w:cs="Times New Roman"/>
                <w:i/>
                <w:sz w:val="24"/>
                <w:szCs w:val="24"/>
              </w:rPr>
              <w:t xml:space="preserve">, </w:t>
            </w:r>
            <w:r w:rsidRPr="00A47839">
              <w:rPr>
                <w:rFonts w:cs="Times New Roman"/>
                <w:i/>
                <w:sz w:val="24"/>
                <w:szCs w:val="24"/>
                <w:lang w:val="fi-FI"/>
              </w:rPr>
              <w:t>mik</w:t>
            </w:r>
            <w:r w:rsidRPr="00A47839">
              <w:rPr>
                <w:rFonts w:cs="Times New Roman"/>
                <w:i/>
                <w:sz w:val="24"/>
                <w:szCs w:val="24"/>
              </w:rPr>
              <w:t xml:space="preserve">ä; </w:t>
            </w:r>
            <w:r w:rsidRPr="00A47839">
              <w:rPr>
                <w:rFonts w:cs="Times New Roman"/>
                <w:sz w:val="24"/>
                <w:szCs w:val="24"/>
              </w:rPr>
              <w:t xml:space="preserve">неопределённые местоимения: </w:t>
            </w:r>
            <w:r w:rsidRPr="00A47839">
              <w:rPr>
                <w:rFonts w:cs="Times New Roman"/>
                <w:i/>
                <w:sz w:val="24"/>
                <w:szCs w:val="24"/>
                <w:lang w:val="fi-FI"/>
              </w:rPr>
              <w:t>joku</w:t>
            </w:r>
            <w:r w:rsidRPr="00A47839">
              <w:rPr>
                <w:rFonts w:cs="Times New Roman"/>
                <w:i/>
                <w:sz w:val="24"/>
                <w:szCs w:val="24"/>
              </w:rPr>
              <w:t xml:space="preserve">, </w:t>
            </w:r>
            <w:r w:rsidRPr="00A47839">
              <w:rPr>
                <w:rFonts w:cs="Times New Roman"/>
                <w:i/>
                <w:sz w:val="24"/>
                <w:szCs w:val="24"/>
                <w:lang w:val="fi-FI"/>
              </w:rPr>
              <w:t>jokin</w:t>
            </w:r>
            <w:r w:rsidRPr="00A47839">
              <w:rPr>
                <w:rFonts w:cs="Times New Roman"/>
                <w:sz w:val="24"/>
                <w:szCs w:val="24"/>
              </w:rPr>
              <w:t>; склонение указательных, вопросительных, относительных, неопределённых местоимений;</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xml:space="preserve">- степени сравнения прилагательных и наречий: компаратив: </w:t>
            </w:r>
            <w:r w:rsidRPr="00A47839">
              <w:rPr>
                <w:rFonts w:cs="Times New Roman"/>
                <w:i/>
                <w:sz w:val="24"/>
                <w:szCs w:val="24"/>
                <w:lang w:val="fi-FI"/>
              </w:rPr>
              <w:t>nopeampi</w:t>
            </w:r>
            <w:r w:rsidRPr="00A47839">
              <w:rPr>
                <w:rFonts w:cs="Times New Roman"/>
                <w:i/>
                <w:sz w:val="24"/>
                <w:szCs w:val="24"/>
              </w:rPr>
              <w:t xml:space="preserve">, </w:t>
            </w:r>
            <w:r w:rsidRPr="00A47839">
              <w:rPr>
                <w:rFonts w:cs="Times New Roman"/>
                <w:i/>
                <w:sz w:val="24"/>
                <w:szCs w:val="24"/>
                <w:lang w:val="fi-FI"/>
              </w:rPr>
              <w:t>nopeammin</w:t>
            </w:r>
            <w:r w:rsidRPr="00A47839">
              <w:rPr>
                <w:rFonts w:cs="Times New Roman"/>
                <w:sz w:val="24"/>
                <w:szCs w:val="24"/>
              </w:rPr>
              <w:t xml:space="preserve">; суперлатив: </w:t>
            </w:r>
            <w:r w:rsidRPr="00A47839">
              <w:rPr>
                <w:rFonts w:cs="Times New Roman"/>
                <w:i/>
                <w:sz w:val="24"/>
                <w:szCs w:val="24"/>
                <w:lang w:val="fi-FI"/>
              </w:rPr>
              <w:t>nopein</w:t>
            </w:r>
            <w:r w:rsidRPr="00A47839">
              <w:rPr>
                <w:rFonts w:cs="Times New Roman"/>
                <w:i/>
                <w:sz w:val="24"/>
                <w:szCs w:val="24"/>
              </w:rPr>
              <w:t xml:space="preserve">, </w:t>
            </w:r>
            <w:r w:rsidRPr="00A47839">
              <w:rPr>
                <w:rFonts w:cs="Times New Roman"/>
                <w:i/>
                <w:sz w:val="24"/>
                <w:szCs w:val="24"/>
                <w:lang w:val="fi-FI"/>
              </w:rPr>
              <w:t>nopeimmin</w:t>
            </w:r>
            <w:r w:rsidRPr="00A47839">
              <w:rPr>
                <w:rFonts w:cs="Times New Roman"/>
                <w:sz w:val="24"/>
                <w:szCs w:val="24"/>
              </w:rPr>
              <w:t>; склонение прилагательных в форме компаратива и суперлатива (ед. и мн. ч.);</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все типы спряжения глаголов в современном финском языке.</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формы</w:t>
            </w:r>
            <w:r w:rsidRPr="00A47839">
              <w:rPr>
                <w:rFonts w:cs="Times New Roman"/>
                <w:sz w:val="24"/>
                <w:szCs w:val="24"/>
                <w:lang w:val="fi-FI"/>
              </w:rPr>
              <w:t xml:space="preserve"> </w:t>
            </w:r>
            <w:r w:rsidRPr="00A47839">
              <w:rPr>
                <w:rFonts w:cs="Times New Roman"/>
                <w:sz w:val="24"/>
                <w:szCs w:val="24"/>
              </w:rPr>
              <w:t>простого</w:t>
            </w:r>
            <w:r w:rsidRPr="00A47839">
              <w:rPr>
                <w:rFonts w:cs="Times New Roman"/>
                <w:sz w:val="24"/>
                <w:szCs w:val="24"/>
                <w:lang w:val="fi-FI"/>
              </w:rPr>
              <w:t xml:space="preserve"> </w:t>
            </w:r>
            <w:r w:rsidRPr="00A47839">
              <w:rPr>
                <w:rFonts w:cs="Times New Roman"/>
                <w:sz w:val="24"/>
                <w:szCs w:val="24"/>
              </w:rPr>
              <w:t>претерита</w:t>
            </w:r>
            <w:r w:rsidRPr="00A47839">
              <w:rPr>
                <w:rFonts w:cs="Times New Roman"/>
                <w:sz w:val="24"/>
                <w:szCs w:val="24"/>
                <w:lang w:val="fi-FI"/>
              </w:rPr>
              <w:t xml:space="preserve"> (</w:t>
            </w:r>
            <w:r w:rsidRPr="00A47839">
              <w:rPr>
                <w:rFonts w:cs="Times New Roman"/>
                <w:sz w:val="24"/>
                <w:szCs w:val="24"/>
              </w:rPr>
              <w:t>имперфекта</w:t>
            </w:r>
            <w:r w:rsidRPr="00A47839">
              <w:rPr>
                <w:rFonts w:cs="Times New Roman"/>
                <w:sz w:val="24"/>
                <w:szCs w:val="24"/>
                <w:lang w:val="fi-FI"/>
              </w:rPr>
              <w:t xml:space="preserve">) </w:t>
            </w:r>
            <w:r w:rsidRPr="00A47839">
              <w:rPr>
                <w:rFonts w:cs="Times New Roman"/>
                <w:sz w:val="24"/>
                <w:szCs w:val="24"/>
              </w:rPr>
              <w:t>от</w:t>
            </w:r>
            <w:r w:rsidRPr="00A47839">
              <w:rPr>
                <w:rFonts w:cs="Times New Roman"/>
                <w:sz w:val="24"/>
                <w:szCs w:val="24"/>
                <w:lang w:val="fi-FI"/>
              </w:rPr>
              <w:t xml:space="preserve"> </w:t>
            </w:r>
            <w:r w:rsidRPr="00A47839">
              <w:rPr>
                <w:rFonts w:cs="Times New Roman"/>
                <w:sz w:val="24"/>
                <w:szCs w:val="24"/>
              </w:rPr>
              <w:t>глаголов</w:t>
            </w:r>
            <w:r w:rsidRPr="00A47839">
              <w:rPr>
                <w:rFonts w:cs="Times New Roman"/>
                <w:sz w:val="24"/>
                <w:szCs w:val="24"/>
                <w:lang w:val="fi-FI"/>
              </w:rPr>
              <w:t xml:space="preserve"> I–VI </w:t>
            </w:r>
            <w:r w:rsidRPr="00A47839">
              <w:rPr>
                <w:rFonts w:cs="Times New Roman"/>
                <w:sz w:val="24"/>
                <w:szCs w:val="24"/>
              </w:rPr>
              <w:t>типов</w:t>
            </w:r>
            <w:r w:rsidRPr="00A47839">
              <w:rPr>
                <w:rFonts w:cs="Times New Roman"/>
                <w:sz w:val="24"/>
                <w:szCs w:val="24"/>
                <w:lang w:val="fi-FI"/>
              </w:rPr>
              <w:t xml:space="preserve"> </w:t>
            </w:r>
            <w:r w:rsidRPr="00A47839">
              <w:rPr>
                <w:rFonts w:cs="Times New Roman"/>
                <w:sz w:val="24"/>
                <w:szCs w:val="24"/>
              </w:rPr>
              <w:t>спряжения</w:t>
            </w:r>
            <w:r w:rsidRPr="00A47839">
              <w:rPr>
                <w:rFonts w:cs="Times New Roman"/>
                <w:sz w:val="24"/>
                <w:szCs w:val="24"/>
                <w:lang w:val="fi-FI"/>
              </w:rPr>
              <w:t xml:space="preserve"> (</w:t>
            </w:r>
            <w:r w:rsidRPr="00A47839">
              <w:rPr>
                <w:rFonts w:cs="Times New Roman"/>
                <w:sz w:val="24"/>
                <w:szCs w:val="24"/>
              </w:rPr>
              <w:t>утвердительные</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отрицательные</w:t>
            </w:r>
            <w:r w:rsidRPr="00A47839">
              <w:rPr>
                <w:rFonts w:cs="Times New Roman"/>
                <w:sz w:val="24"/>
                <w:szCs w:val="24"/>
                <w:lang w:val="fi-FI"/>
              </w:rPr>
              <w:t xml:space="preserve"> </w:t>
            </w:r>
            <w:r w:rsidRPr="00A47839">
              <w:rPr>
                <w:rFonts w:cs="Times New Roman"/>
                <w:sz w:val="24"/>
                <w:szCs w:val="24"/>
              </w:rPr>
              <w:t>формы</w:t>
            </w:r>
            <w:r w:rsidRPr="00A47839">
              <w:rPr>
                <w:rFonts w:cs="Times New Roman"/>
                <w:sz w:val="24"/>
                <w:szCs w:val="24"/>
                <w:lang w:val="fi-FI"/>
              </w:rPr>
              <w:t xml:space="preserve">): </w:t>
            </w:r>
            <w:r w:rsidRPr="00A47839">
              <w:rPr>
                <w:rFonts w:cs="Times New Roman"/>
                <w:i/>
                <w:sz w:val="24"/>
                <w:szCs w:val="24"/>
                <w:lang w:val="fi-FI"/>
              </w:rPr>
              <w:t>sanoin, en sanonut, teit, et tehnyt, hän tuli, hän ei tullut, vastasimme, emme vastanneet, häiritsitte, ette häirinneet, he olivat, he eivät olleet, hän pakeni - hän ei paennut;</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формы</w:t>
            </w:r>
            <w:r w:rsidRPr="00A47839">
              <w:rPr>
                <w:rFonts w:cs="Times New Roman"/>
                <w:sz w:val="24"/>
                <w:szCs w:val="24"/>
                <w:lang w:val="fi-FI"/>
              </w:rPr>
              <w:t xml:space="preserve"> </w:t>
            </w:r>
            <w:r w:rsidRPr="00A47839">
              <w:rPr>
                <w:rFonts w:cs="Times New Roman"/>
                <w:sz w:val="24"/>
                <w:szCs w:val="24"/>
              </w:rPr>
              <w:t>перфекта</w:t>
            </w:r>
            <w:r w:rsidRPr="00A47839">
              <w:rPr>
                <w:rFonts w:cs="Times New Roman"/>
                <w:sz w:val="24"/>
                <w:szCs w:val="24"/>
                <w:lang w:val="fi-FI"/>
              </w:rPr>
              <w:t xml:space="preserve"> (</w:t>
            </w:r>
            <w:r w:rsidRPr="00A47839">
              <w:rPr>
                <w:rFonts w:cs="Times New Roman"/>
                <w:sz w:val="24"/>
                <w:szCs w:val="24"/>
              </w:rPr>
              <w:t>утвердительные</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отрицательные</w:t>
            </w:r>
            <w:r w:rsidRPr="00A47839">
              <w:rPr>
                <w:rFonts w:cs="Times New Roman"/>
                <w:sz w:val="24"/>
                <w:szCs w:val="24"/>
                <w:lang w:val="fi-FI"/>
              </w:rPr>
              <w:t xml:space="preserve">) </w:t>
            </w:r>
            <w:r w:rsidRPr="00A47839">
              <w:rPr>
                <w:rFonts w:cs="Times New Roman"/>
                <w:sz w:val="24"/>
                <w:szCs w:val="24"/>
              </w:rPr>
              <w:t>от</w:t>
            </w:r>
            <w:r w:rsidRPr="00A47839">
              <w:rPr>
                <w:rFonts w:cs="Times New Roman"/>
                <w:sz w:val="24"/>
                <w:szCs w:val="24"/>
                <w:lang w:val="fi-FI"/>
              </w:rPr>
              <w:t xml:space="preserve"> </w:t>
            </w:r>
            <w:r w:rsidRPr="00A47839">
              <w:rPr>
                <w:rFonts w:cs="Times New Roman"/>
                <w:sz w:val="24"/>
                <w:szCs w:val="24"/>
              </w:rPr>
              <w:t>глаголов</w:t>
            </w:r>
            <w:r w:rsidRPr="00A47839">
              <w:rPr>
                <w:rFonts w:cs="Times New Roman"/>
                <w:sz w:val="24"/>
                <w:szCs w:val="24"/>
                <w:lang w:val="fi-FI"/>
              </w:rPr>
              <w:t xml:space="preserve"> I–VI </w:t>
            </w:r>
            <w:r w:rsidRPr="00A47839">
              <w:rPr>
                <w:rFonts w:cs="Times New Roman"/>
                <w:sz w:val="24"/>
                <w:szCs w:val="24"/>
              </w:rPr>
              <w:t>типов</w:t>
            </w:r>
            <w:r w:rsidRPr="00A47839">
              <w:rPr>
                <w:rFonts w:cs="Times New Roman"/>
                <w:sz w:val="24"/>
                <w:szCs w:val="24"/>
                <w:lang w:val="fi-FI"/>
              </w:rPr>
              <w:t xml:space="preserve"> </w:t>
            </w:r>
            <w:r w:rsidRPr="00A47839">
              <w:rPr>
                <w:rFonts w:cs="Times New Roman"/>
                <w:sz w:val="24"/>
                <w:szCs w:val="24"/>
              </w:rPr>
              <w:t>спряжения</w:t>
            </w:r>
            <w:r w:rsidRPr="00A47839">
              <w:rPr>
                <w:rFonts w:cs="Times New Roman"/>
                <w:sz w:val="24"/>
                <w:szCs w:val="24"/>
                <w:lang w:val="fi-FI"/>
              </w:rPr>
              <w:t xml:space="preserve">: </w:t>
            </w:r>
            <w:r w:rsidRPr="00A47839">
              <w:rPr>
                <w:rFonts w:cs="Times New Roman"/>
                <w:i/>
                <w:sz w:val="24"/>
                <w:szCs w:val="24"/>
                <w:lang w:val="fi-FI"/>
              </w:rPr>
              <w:t xml:space="preserve">olen katsonut, en ole katsonut, olet käynyt, </w:t>
            </w:r>
            <w:r w:rsidRPr="00A47839">
              <w:rPr>
                <w:rFonts w:cs="Times New Roman"/>
                <w:i/>
                <w:sz w:val="24"/>
                <w:szCs w:val="24"/>
                <w:lang w:val="fi-FI"/>
              </w:rPr>
              <w:lastRenderedPageBreak/>
              <w:t>et ole käynyt, hän on opiskellut, hän ei ole opiskellut, olemme tavanneet, emme ole tavanneet, olette valinneet, ette ole valinneet, he ovat tehneet, he eivät ole tehneet, he ovat paenneet - he eivät ole paenneet;</w:t>
            </w:r>
          </w:p>
          <w:p w:rsidR="00DA57CD" w:rsidRPr="00A47839" w:rsidRDefault="00DA57CD" w:rsidP="00294981">
            <w:pPr>
              <w:spacing w:after="0" w:line="240" w:lineRule="auto"/>
              <w:ind w:firstLine="708"/>
              <w:rPr>
                <w:rFonts w:cs="Times New Roman"/>
                <w:sz w:val="24"/>
                <w:szCs w:val="24"/>
                <w:lang w:val="fi-FI"/>
              </w:rPr>
            </w:pPr>
            <w:r w:rsidRPr="00A47839">
              <w:rPr>
                <w:rFonts w:cs="Times New Roman"/>
                <w:sz w:val="24"/>
                <w:szCs w:val="24"/>
                <w:lang w:val="fi-FI"/>
              </w:rPr>
              <w:t xml:space="preserve">- </w:t>
            </w:r>
            <w:r w:rsidRPr="00A47839">
              <w:rPr>
                <w:rFonts w:cs="Times New Roman"/>
                <w:sz w:val="24"/>
                <w:szCs w:val="24"/>
              </w:rPr>
              <w:t>формы</w:t>
            </w:r>
            <w:r w:rsidRPr="00A47839">
              <w:rPr>
                <w:rFonts w:cs="Times New Roman"/>
                <w:sz w:val="24"/>
                <w:szCs w:val="24"/>
                <w:lang w:val="fi-FI"/>
              </w:rPr>
              <w:t xml:space="preserve"> </w:t>
            </w:r>
            <w:r w:rsidRPr="00A47839">
              <w:rPr>
                <w:rFonts w:cs="Times New Roman"/>
                <w:sz w:val="24"/>
                <w:szCs w:val="24"/>
              </w:rPr>
              <w:t>императива</w:t>
            </w:r>
            <w:r w:rsidRPr="00A47839">
              <w:rPr>
                <w:rFonts w:cs="Times New Roman"/>
                <w:sz w:val="24"/>
                <w:szCs w:val="24"/>
                <w:lang w:val="fi-FI"/>
              </w:rPr>
              <w:t xml:space="preserve"> (</w:t>
            </w:r>
            <w:r w:rsidRPr="00A47839">
              <w:rPr>
                <w:rFonts w:cs="Times New Roman"/>
                <w:sz w:val="24"/>
                <w:szCs w:val="24"/>
              </w:rPr>
              <w:t>утвердительные</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отрицательные</w:t>
            </w:r>
            <w:r w:rsidRPr="00A47839">
              <w:rPr>
                <w:rFonts w:cs="Times New Roman"/>
                <w:sz w:val="24"/>
                <w:szCs w:val="24"/>
                <w:lang w:val="fi-FI"/>
              </w:rPr>
              <w:t xml:space="preserve"> </w:t>
            </w:r>
            <w:r w:rsidRPr="00A47839">
              <w:rPr>
                <w:rFonts w:cs="Times New Roman"/>
                <w:sz w:val="24"/>
                <w:szCs w:val="24"/>
              </w:rPr>
              <w:t>формы</w:t>
            </w:r>
            <w:r w:rsidRPr="00A47839">
              <w:rPr>
                <w:rFonts w:cs="Times New Roman"/>
                <w:sz w:val="24"/>
                <w:szCs w:val="24"/>
                <w:lang w:val="fi-FI"/>
              </w:rPr>
              <w:t xml:space="preserve"> 2 </w:t>
            </w:r>
            <w:r w:rsidRPr="00A47839">
              <w:rPr>
                <w:rFonts w:cs="Times New Roman"/>
                <w:sz w:val="24"/>
                <w:szCs w:val="24"/>
              </w:rPr>
              <w:t>лица</w:t>
            </w:r>
            <w:r w:rsidRPr="00A47839">
              <w:rPr>
                <w:rFonts w:cs="Times New Roman"/>
                <w:sz w:val="24"/>
                <w:szCs w:val="24"/>
                <w:lang w:val="fi-FI"/>
              </w:rPr>
              <w:t xml:space="preserve"> </w:t>
            </w:r>
            <w:r w:rsidRPr="00A47839">
              <w:rPr>
                <w:rFonts w:cs="Times New Roman"/>
                <w:sz w:val="24"/>
                <w:szCs w:val="24"/>
              </w:rPr>
              <w:t>единственного</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множественного</w:t>
            </w:r>
            <w:r w:rsidRPr="00A47839">
              <w:rPr>
                <w:rFonts w:cs="Times New Roman"/>
                <w:sz w:val="24"/>
                <w:szCs w:val="24"/>
                <w:lang w:val="fi-FI"/>
              </w:rPr>
              <w:t xml:space="preserve"> </w:t>
            </w:r>
            <w:r w:rsidRPr="00A47839">
              <w:rPr>
                <w:rFonts w:cs="Times New Roman"/>
                <w:sz w:val="24"/>
                <w:szCs w:val="24"/>
              </w:rPr>
              <w:t>числа</w:t>
            </w:r>
            <w:r w:rsidRPr="00A47839">
              <w:rPr>
                <w:rFonts w:cs="Times New Roman"/>
                <w:sz w:val="24"/>
                <w:szCs w:val="24"/>
                <w:lang w:val="fi-FI"/>
              </w:rPr>
              <w:t xml:space="preserve">): </w:t>
            </w:r>
            <w:r w:rsidRPr="00A47839">
              <w:rPr>
                <w:rFonts w:cs="Times New Roman"/>
                <w:i/>
                <w:sz w:val="24"/>
                <w:szCs w:val="24"/>
                <w:lang w:val="fi-FI"/>
              </w:rPr>
              <w:t>sano, älä sano, sanokaa, älkää sanoko, syö, älä syö, syökää, älkää syökö, mene, älä mene, menkää, älkää menkö, vastaa, älä vastaa, vastatkaa, älkää vastatko, valitse, älä valitse, valitkaa, älkää valitko;</w:t>
            </w:r>
            <w:r w:rsidRPr="00A47839">
              <w:rPr>
                <w:rFonts w:cs="Times New Roman"/>
                <w:sz w:val="24"/>
                <w:szCs w:val="24"/>
                <w:lang w:val="fi-FI"/>
              </w:rPr>
              <w:t xml:space="preserve"> </w:t>
            </w:r>
          </w:p>
          <w:p w:rsidR="00DA57CD" w:rsidRPr="00A47839" w:rsidRDefault="00DA57CD" w:rsidP="00294981">
            <w:pPr>
              <w:spacing w:after="0" w:line="240" w:lineRule="auto"/>
              <w:ind w:firstLine="708"/>
              <w:rPr>
                <w:rFonts w:cs="Times New Roman"/>
                <w:sz w:val="24"/>
                <w:szCs w:val="24"/>
                <w:lang w:val="fi-FI"/>
              </w:rPr>
            </w:pPr>
            <w:r w:rsidRPr="00A47839">
              <w:rPr>
                <w:rFonts w:cs="Times New Roman"/>
                <w:sz w:val="24"/>
                <w:szCs w:val="24"/>
                <w:lang w:val="fi-FI"/>
              </w:rPr>
              <w:t xml:space="preserve">- </w:t>
            </w:r>
            <w:r w:rsidRPr="00A47839">
              <w:rPr>
                <w:rFonts w:cs="Times New Roman"/>
                <w:sz w:val="24"/>
                <w:szCs w:val="24"/>
              </w:rPr>
              <w:t>формы</w:t>
            </w:r>
            <w:r w:rsidRPr="00A47839">
              <w:rPr>
                <w:rFonts w:cs="Times New Roman"/>
                <w:sz w:val="24"/>
                <w:szCs w:val="24"/>
                <w:lang w:val="fi-FI"/>
              </w:rPr>
              <w:t xml:space="preserve"> </w:t>
            </w:r>
            <w:r w:rsidRPr="00A47839">
              <w:rPr>
                <w:rFonts w:cs="Times New Roman"/>
                <w:sz w:val="24"/>
                <w:szCs w:val="24"/>
              </w:rPr>
              <w:t>презенса</w:t>
            </w:r>
            <w:r w:rsidRPr="00A47839">
              <w:rPr>
                <w:rFonts w:cs="Times New Roman"/>
                <w:sz w:val="24"/>
                <w:szCs w:val="24"/>
                <w:lang w:val="fi-FI"/>
              </w:rPr>
              <w:t xml:space="preserve"> </w:t>
            </w:r>
            <w:r w:rsidRPr="00A47839">
              <w:rPr>
                <w:rFonts w:cs="Times New Roman"/>
                <w:sz w:val="24"/>
                <w:szCs w:val="24"/>
              </w:rPr>
              <w:t>кондиционала</w:t>
            </w:r>
            <w:r w:rsidRPr="00A47839">
              <w:rPr>
                <w:rFonts w:cs="Times New Roman"/>
                <w:sz w:val="24"/>
                <w:szCs w:val="24"/>
                <w:lang w:val="fi-FI"/>
              </w:rPr>
              <w:t xml:space="preserve"> </w:t>
            </w:r>
            <w:r w:rsidRPr="00A47839">
              <w:rPr>
                <w:rFonts w:cs="Times New Roman"/>
                <w:sz w:val="24"/>
                <w:szCs w:val="24"/>
              </w:rPr>
              <w:t>от</w:t>
            </w:r>
            <w:r w:rsidRPr="00A47839">
              <w:rPr>
                <w:rFonts w:cs="Times New Roman"/>
                <w:sz w:val="24"/>
                <w:szCs w:val="24"/>
                <w:lang w:val="fi-FI"/>
              </w:rPr>
              <w:t xml:space="preserve"> </w:t>
            </w:r>
            <w:r w:rsidRPr="00A47839">
              <w:rPr>
                <w:rFonts w:cs="Times New Roman"/>
                <w:sz w:val="24"/>
                <w:szCs w:val="24"/>
              </w:rPr>
              <w:t>глаголов</w:t>
            </w:r>
            <w:r w:rsidRPr="00A47839">
              <w:rPr>
                <w:rFonts w:cs="Times New Roman"/>
                <w:sz w:val="24"/>
                <w:szCs w:val="24"/>
                <w:lang w:val="fi-FI"/>
              </w:rPr>
              <w:t xml:space="preserve"> I–VI </w:t>
            </w:r>
            <w:r w:rsidRPr="00A47839">
              <w:rPr>
                <w:rFonts w:cs="Times New Roman"/>
                <w:sz w:val="24"/>
                <w:szCs w:val="24"/>
              </w:rPr>
              <w:t>типов</w:t>
            </w:r>
            <w:r w:rsidRPr="00A47839">
              <w:rPr>
                <w:rFonts w:cs="Times New Roman"/>
                <w:sz w:val="24"/>
                <w:szCs w:val="24"/>
                <w:lang w:val="fi-FI"/>
              </w:rPr>
              <w:t xml:space="preserve"> </w:t>
            </w:r>
            <w:r w:rsidRPr="00A47839">
              <w:rPr>
                <w:rFonts w:cs="Times New Roman"/>
                <w:sz w:val="24"/>
                <w:szCs w:val="24"/>
              </w:rPr>
              <w:t>спряжения</w:t>
            </w:r>
            <w:r w:rsidRPr="00A47839">
              <w:rPr>
                <w:rFonts w:cs="Times New Roman"/>
                <w:sz w:val="24"/>
                <w:szCs w:val="24"/>
                <w:lang w:val="fi-FI"/>
              </w:rPr>
              <w:t xml:space="preserve"> (</w:t>
            </w:r>
            <w:r w:rsidRPr="00A47839">
              <w:rPr>
                <w:rFonts w:cs="Times New Roman"/>
                <w:sz w:val="24"/>
                <w:szCs w:val="24"/>
              </w:rPr>
              <w:t>утвердительные</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отрицательные</w:t>
            </w:r>
            <w:r w:rsidRPr="00A47839">
              <w:rPr>
                <w:rFonts w:cs="Times New Roman"/>
                <w:sz w:val="24"/>
                <w:szCs w:val="24"/>
                <w:lang w:val="fi-FI"/>
              </w:rPr>
              <w:t xml:space="preserve"> </w:t>
            </w:r>
            <w:r w:rsidRPr="00A47839">
              <w:rPr>
                <w:rFonts w:cs="Times New Roman"/>
                <w:sz w:val="24"/>
                <w:szCs w:val="24"/>
              </w:rPr>
              <w:t>формы</w:t>
            </w:r>
            <w:r w:rsidRPr="00A47839">
              <w:rPr>
                <w:rFonts w:cs="Times New Roman"/>
                <w:sz w:val="24"/>
                <w:szCs w:val="24"/>
                <w:lang w:val="fi-FI"/>
              </w:rPr>
              <w:t xml:space="preserve">): </w:t>
            </w:r>
            <w:r w:rsidRPr="00A47839">
              <w:rPr>
                <w:rFonts w:cs="Times New Roman"/>
                <w:i/>
                <w:sz w:val="24"/>
                <w:szCs w:val="24"/>
                <w:lang w:val="fi-FI"/>
              </w:rPr>
              <w:t>sanoisin, en sanoisi, tekisit, et tekisi, hän tulisi, hän ei tulisi, vastaisimme, emme vastaisi, häiritsisitte, ette häiritsisi, he kääntäisivät, he eivät kääntäisi</w:t>
            </w:r>
            <w:r w:rsidRPr="00A47839">
              <w:rPr>
                <w:rFonts w:cs="Times New Roman"/>
                <w:sz w:val="24"/>
                <w:szCs w:val="24"/>
                <w:lang w:val="fi-FI"/>
              </w:rPr>
              <w:t xml:space="preserve">, </w:t>
            </w:r>
            <w:r w:rsidRPr="00A47839">
              <w:rPr>
                <w:rFonts w:cs="Times New Roman"/>
                <w:i/>
                <w:sz w:val="24"/>
                <w:szCs w:val="24"/>
                <w:lang w:val="fi-FI"/>
              </w:rPr>
              <w:t>he pakenisivat – he eivät pakenisi</w:t>
            </w:r>
            <w:r w:rsidRPr="00A47839">
              <w:rPr>
                <w:rFonts w:cs="Times New Roman"/>
                <w:sz w:val="24"/>
                <w:szCs w:val="24"/>
                <w:lang w:val="fi-FI"/>
              </w:rPr>
              <w:t>;</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формы</w:t>
            </w:r>
            <w:r w:rsidRPr="00A47839">
              <w:rPr>
                <w:rFonts w:cs="Times New Roman"/>
                <w:sz w:val="24"/>
                <w:szCs w:val="24"/>
                <w:lang w:val="fi-FI"/>
              </w:rPr>
              <w:t xml:space="preserve"> </w:t>
            </w:r>
            <w:r w:rsidRPr="00A47839">
              <w:rPr>
                <w:rFonts w:cs="Times New Roman"/>
                <w:sz w:val="24"/>
                <w:szCs w:val="24"/>
              </w:rPr>
              <w:t>действительного</w:t>
            </w:r>
            <w:r w:rsidRPr="00A47839">
              <w:rPr>
                <w:rFonts w:cs="Times New Roman"/>
                <w:sz w:val="24"/>
                <w:szCs w:val="24"/>
                <w:lang w:val="fi-FI"/>
              </w:rPr>
              <w:t xml:space="preserve"> </w:t>
            </w:r>
            <w:r w:rsidRPr="00A47839">
              <w:rPr>
                <w:rFonts w:cs="Times New Roman"/>
                <w:sz w:val="24"/>
                <w:szCs w:val="24"/>
              </w:rPr>
              <w:t>причастия</w:t>
            </w:r>
            <w:r w:rsidRPr="00A47839">
              <w:rPr>
                <w:rFonts w:cs="Times New Roman"/>
                <w:sz w:val="24"/>
                <w:szCs w:val="24"/>
                <w:lang w:val="fi-FI"/>
              </w:rPr>
              <w:t xml:space="preserve"> </w:t>
            </w:r>
            <w:r w:rsidRPr="00A47839">
              <w:rPr>
                <w:rFonts w:cs="Times New Roman"/>
                <w:sz w:val="24"/>
                <w:szCs w:val="24"/>
              </w:rPr>
              <w:t>настоящего</w:t>
            </w:r>
            <w:r w:rsidRPr="00A47839">
              <w:rPr>
                <w:rFonts w:cs="Times New Roman"/>
                <w:sz w:val="24"/>
                <w:szCs w:val="24"/>
                <w:lang w:val="fi-FI"/>
              </w:rPr>
              <w:t xml:space="preserve"> </w:t>
            </w:r>
            <w:r w:rsidRPr="00A47839">
              <w:rPr>
                <w:rFonts w:cs="Times New Roman"/>
                <w:sz w:val="24"/>
                <w:szCs w:val="24"/>
              </w:rPr>
              <w:t>времени</w:t>
            </w:r>
            <w:r w:rsidRPr="00A47839">
              <w:rPr>
                <w:rFonts w:cs="Times New Roman"/>
                <w:sz w:val="24"/>
                <w:szCs w:val="24"/>
                <w:lang w:val="fi-FI"/>
              </w:rPr>
              <w:t xml:space="preserve"> </w:t>
            </w:r>
            <w:r w:rsidRPr="00A47839">
              <w:rPr>
                <w:rFonts w:cs="Times New Roman"/>
                <w:sz w:val="24"/>
                <w:szCs w:val="24"/>
              </w:rPr>
              <w:t>от</w:t>
            </w:r>
            <w:r w:rsidRPr="00A47839">
              <w:rPr>
                <w:rFonts w:cs="Times New Roman"/>
                <w:sz w:val="24"/>
                <w:szCs w:val="24"/>
                <w:lang w:val="fi-FI"/>
              </w:rPr>
              <w:t xml:space="preserve"> </w:t>
            </w:r>
            <w:r w:rsidRPr="00A47839">
              <w:rPr>
                <w:rFonts w:cs="Times New Roman"/>
                <w:sz w:val="24"/>
                <w:szCs w:val="24"/>
              </w:rPr>
              <w:t>глаголов</w:t>
            </w:r>
            <w:r w:rsidRPr="00A47839">
              <w:rPr>
                <w:rFonts w:cs="Times New Roman"/>
                <w:sz w:val="24"/>
                <w:szCs w:val="24"/>
                <w:lang w:val="fi-FI"/>
              </w:rPr>
              <w:t xml:space="preserve"> I–VI </w:t>
            </w:r>
            <w:r w:rsidRPr="00A47839">
              <w:rPr>
                <w:rFonts w:cs="Times New Roman"/>
                <w:sz w:val="24"/>
                <w:szCs w:val="24"/>
              </w:rPr>
              <w:t>типов</w:t>
            </w:r>
            <w:r w:rsidRPr="00A47839">
              <w:rPr>
                <w:rFonts w:cs="Times New Roman"/>
                <w:sz w:val="24"/>
                <w:szCs w:val="24"/>
                <w:lang w:val="fi-FI"/>
              </w:rPr>
              <w:t xml:space="preserve"> </w:t>
            </w:r>
            <w:r w:rsidRPr="00A47839">
              <w:rPr>
                <w:rFonts w:cs="Times New Roman"/>
                <w:sz w:val="24"/>
                <w:szCs w:val="24"/>
              </w:rPr>
              <w:t>спряжения</w:t>
            </w:r>
            <w:r w:rsidRPr="00A47839">
              <w:rPr>
                <w:rFonts w:cs="Times New Roman"/>
                <w:sz w:val="24"/>
                <w:szCs w:val="24"/>
                <w:lang w:val="fi-FI"/>
              </w:rPr>
              <w:t xml:space="preserve">: </w:t>
            </w:r>
            <w:r w:rsidRPr="00A47839">
              <w:rPr>
                <w:rFonts w:cs="Times New Roman"/>
                <w:i/>
                <w:sz w:val="24"/>
                <w:szCs w:val="24"/>
                <w:lang w:val="fi-FI"/>
              </w:rPr>
              <w:t>naurava, jäävällä, menevälle, vastaavissa, valitsevien, pakenevista;</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формы</w:t>
            </w:r>
            <w:r w:rsidRPr="00A47839">
              <w:rPr>
                <w:rFonts w:cs="Times New Roman"/>
                <w:sz w:val="24"/>
                <w:szCs w:val="24"/>
                <w:lang w:val="fi-FI"/>
              </w:rPr>
              <w:t xml:space="preserve"> </w:t>
            </w:r>
            <w:r w:rsidRPr="00A47839">
              <w:rPr>
                <w:rFonts w:cs="Times New Roman"/>
                <w:sz w:val="24"/>
                <w:szCs w:val="24"/>
              </w:rPr>
              <w:t>действительного</w:t>
            </w:r>
            <w:r w:rsidRPr="00A47839">
              <w:rPr>
                <w:rFonts w:cs="Times New Roman"/>
                <w:sz w:val="24"/>
                <w:szCs w:val="24"/>
                <w:lang w:val="fi-FI"/>
              </w:rPr>
              <w:t xml:space="preserve"> </w:t>
            </w:r>
            <w:r w:rsidRPr="00A47839">
              <w:rPr>
                <w:rFonts w:cs="Times New Roman"/>
                <w:sz w:val="24"/>
                <w:szCs w:val="24"/>
              </w:rPr>
              <w:t>причастия</w:t>
            </w:r>
            <w:r w:rsidRPr="00A47839">
              <w:rPr>
                <w:rFonts w:cs="Times New Roman"/>
                <w:sz w:val="24"/>
                <w:szCs w:val="24"/>
                <w:lang w:val="fi-FI"/>
              </w:rPr>
              <w:t xml:space="preserve"> </w:t>
            </w:r>
            <w:r w:rsidRPr="00A47839">
              <w:rPr>
                <w:rFonts w:cs="Times New Roman"/>
                <w:sz w:val="24"/>
                <w:szCs w:val="24"/>
              </w:rPr>
              <w:t>прошедшего</w:t>
            </w:r>
            <w:r w:rsidRPr="00A47839">
              <w:rPr>
                <w:rFonts w:cs="Times New Roman"/>
                <w:sz w:val="24"/>
                <w:szCs w:val="24"/>
                <w:lang w:val="fi-FI"/>
              </w:rPr>
              <w:t xml:space="preserve"> </w:t>
            </w:r>
            <w:r w:rsidRPr="00A47839">
              <w:rPr>
                <w:rFonts w:cs="Times New Roman"/>
                <w:sz w:val="24"/>
                <w:szCs w:val="24"/>
              </w:rPr>
              <w:t>времени</w:t>
            </w:r>
            <w:r w:rsidRPr="00A47839">
              <w:rPr>
                <w:rFonts w:cs="Times New Roman"/>
                <w:sz w:val="24"/>
                <w:szCs w:val="24"/>
                <w:lang w:val="fi-FI"/>
              </w:rPr>
              <w:t xml:space="preserve"> </w:t>
            </w:r>
            <w:r w:rsidRPr="00A47839">
              <w:rPr>
                <w:rFonts w:cs="Times New Roman"/>
                <w:sz w:val="24"/>
                <w:szCs w:val="24"/>
              </w:rPr>
              <w:t>от</w:t>
            </w:r>
            <w:r w:rsidRPr="00A47839">
              <w:rPr>
                <w:rFonts w:cs="Times New Roman"/>
                <w:sz w:val="24"/>
                <w:szCs w:val="24"/>
                <w:lang w:val="fi-FI"/>
              </w:rPr>
              <w:t xml:space="preserve"> </w:t>
            </w:r>
            <w:r w:rsidRPr="00A47839">
              <w:rPr>
                <w:rFonts w:cs="Times New Roman"/>
                <w:sz w:val="24"/>
                <w:szCs w:val="24"/>
              </w:rPr>
              <w:t>глаголов</w:t>
            </w:r>
            <w:r w:rsidRPr="00A47839">
              <w:rPr>
                <w:rFonts w:cs="Times New Roman"/>
                <w:sz w:val="24"/>
                <w:szCs w:val="24"/>
                <w:lang w:val="fi-FI"/>
              </w:rPr>
              <w:t xml:space="preserve"> I–VI </w:t>
            </w:r>
            <w:r w:rsidRPr="00A47839">
              <w:rPr>
                <w:rFonts w:cs="Times New Roman"/>
                <w:sz w:val="24"/>
                <w:szCs w:val="24"/>
              </w:rPr>
              <w:t>типов</w:t>
            </w:r>
            <w:r w:rsidRPr="00A47839">
              <w:rPr>
                <w:rFonts w:cs="Times New Roman"/>
                <w:sz w:val="24"/>
                <w:szCs w:val="24"/>
                <w:lang w:val="fi-FI"/>
              </w:rPr>
              <w:t xml:space="preserve"> </w:t>
            </w:r>
            <w:r w:rsidRPr="00A47839">
              <w:rPr>
                <w:rFonts w:cs="Times New Roman"/>
                <w:sz w:val="24"/>
                <w:szCs w:val="24"/>
              </w:rPr>
              <w:t>спряжения</w:t>
            </w:r>
            <w:r w:rsidRPr="00A47839">
              <w:rPr>
                <w:rFonts w:cs="Times New Roman"/>
                <w:sz w:val="24"/>
                <w:szCs w:val="24"/>
                <w:lang w:val="fi-FI"/>
              </w:rPr>
              <w:t xml:space="preserve">: </w:t>
            </w:r>
            <w:r w:rsidRPr="00A47839">
              <w:rPr>
                <w:rFonts w:cs="Times New Roman"/>
                <w:i/>
                <w:sz w:val="24"/>
                <w:szCs w:val="24"/>
                <w:lang w:val="fi-FI"/>
              </w:rPr>
              <w:t>nauranut, jäänyt, mennyt, vastannut, valinnut, paennut, kertoneelle, jääneistä, menneitä, vastanneiden, valinneeseen, paennutta;</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формы</w:t>
            </w:r>
            <w:r w:rsidRPr="00A47839">
              <w:rPr>
                <w:rFonts w:cs="Times New Roman"/>
                <w:sz w:val="24"/>
                <w:szCs w:val="24"/>
                <w:lang w:val="fi-FI"/>
              </w:rPr>
              <w:t xml:space="preserve"> </w:t>
            </w:r>
            <w:r w:rsidRPr="00A47839">
              <w:rPr>
                <w:rFonts w:cs="Times New Roman"/>
                <w:sz w:val="24"/>
                <w:szCs w:val="24"/>
              </w:rPr>
              <w:t>страдательного</w:t>
            </w:r>
            <w:r w:rsidRPr="00A47839">
              <w:rPr>
                <w:rFonts w:cs="Times New Roman"/>
                <w:sz w:val="24"/>
                <w:szCs w:val="24"/>
                <w:lang w:val="fi-FI"/>
              </w:rPr>
              <w:t xml:space="preserve"> </w:t>
            </w:r>
            <w:r w:rsidRPr="00A47839">
              <w:rPr>
                <w:rFonts w:cs="Times New Roman"/>
                <w:sz w:val="24"/>
                <w:szCs w:val="24"/>
              </w:rPr>
              <w:t>причастия</w:t>
            </w:r>
            <w:r w:rsidRPr="00A47839">
              <w:rPr>
                <w:rFonts w:cs="Times New Roman"/>
                <w:sz w:val="24"/>
                <w:szCs w:val="24"/>
                <w:lang w:val="fi-FI"/>
              </w:rPr>
              <w:t xml:space="preserve"> </w:t>
            </w:r>
            <w:r w:rsidRPr="00A47839">
              <w:rPr>
                <w:rFonts w:cs="Times New Roman"/>
                <w:sz w:val="24"/>
                <w:szCs w:val="24"/>
              </w:rPr>
              <w:t>настоящего</w:t>
            </w:r>
            <w:r w:rsidRPr="00A47839">
              <w:rPr>
                <w:rFonts w:cs="Times New Roman"/>
                <w:sz w:val="24"/>
                <w:szCs w:val="24"/>
                <w:lang w:val="fi-FI"/>
              </w:rPr>
              <w:t xml:space="preserve"> </w:t>
            </w:r>
            <w:r w:rsidRPr="00A47839">
              <w:rPr>
                <w:rFonts w:cs="Times New Roman"/>
                <w:sz w:val="24"/>
                <w:szCs w:val="24"/>
              </w:rPr>
              <w:t>времени</w:t>
            </w:r>
            <w:r w:rsidRPr="00A47839">
              <w:rPr>
                <w:rFonts w:cs="Times New Roman"/>
                <w:sz w:val="24"/>
                <w:szCs w:val="24"/>
                <w:lang w:val="fi-FI"/>
              </w:rPr>
              <w:t xml:space="preserve"> </w:t>
            </w:r>
            <w:r w:rsidRPr="00A47839">
              <w:rPr>
                <w:rFonts w:cs="Times New Roman"/>
                <w:sz w:val="24"/>
                <w:szCs w:val="24"/>
              </w:rPr>
              <w:t>от</w:t>
            </w:r>
            <w:r w:rsidRPr="00A47839">
              <w:rPr>
                <w:rFonts w:cs="Times New Roman"/>
                <w:sz w:val="24"/>
                <w:szCs w:val="24"/>
                <w:lang w:val="fi-FI"/>
              </w:rPr>
              <w:t xml:space="preserve"> </w:t>
            </w:r>
            <w:r w:rsidRPr="00A47839">
              <w:rPr>
                <w:rFonts w:cs="Times New Roman"/>
                <w:sz w:val="24"/>
                <w:szCs w:val="24"/>
              </w:rPr>
              <w:t>глаголов</w:t>
            </w:r>
            <w:r w:rsidRPr="00A47839">
              <w:rPr>
                <w:rFonts w:cs="Times New Roman"/>
                <w:sz w:val="24"/>
                <w:szCs w:val="24"/>
                <w:lang w:val="fi-FI"/>
              </w:rPr>
              <w:t xml:space="preserve"> I–V </w:t>
            </w:r>
            <w:r w:rsidRPr="00A47839">
              <w:rPr>
                <w:rFonts w:cs="Times New Roman"/>
                <w:sz w:val="24"/>
                <w:szCs w:val="24"/>
              </w:rPr>
              <w:t>типов</w:t>
            </w:r>
            <w:r w:rsidRPr="00A47839">
              <w:rPr>
                <w:rFonts w:cs="Times New Roman"/>
                <w:sz w:val="24"/>
                <w:szCs w:val="24"/>
                <w:lang w:val="fi-FI"/>
              </w:rPr>
              <w:t xml:space="preserve"> </w:t>
            </w:r>
            <w:r w:rsidRPr="00A47839">
              <w:rPr>
                <w:rFonts w:cs="Times New Roman"/>
                <w:sz w:val="24"/>
                <w:szCs w:val="24"/>
              </w:rPr>
              <w:t>спряжения</w:t>
            </w:r>
            <w:r w:rsidRPr="00A47839">
              <w:rPr>
                <w:rFonts w:cs="Times New Roman"/>
                <w:sz w:val="24"/>
                <w:szCs w:val="24"/>
                <w:lang w:val="fi-FI"/>
              </w:rPr>
              <w:t xml:space="preserve">: </w:t>
            </w:r>
            <w:r w:rsidRPr="00A47839">
              <w:rPr>
                <w:rFonts w:cs="Times New Roman"/>
                <w:i/>
                <w:sz w:val="24"/>
                <w:szCs w:val="24"/>
                <w:lang w:val="fi-FI"/>
              </w:rPr>
              <w:t>naurettavan, syötävät, opiskeltavien, korjattavan, valittavat;</w:t>
            </w:r>
          </w:p>
          <w:p w:rsidR="00DA57CD" w:rsidRPr="00A47839" w:rsidRDefault="00DA57CD" w:rsidP="00294981">
            <w:pPr>
              <w:spacing w:after="0" w:line="240" w:lineRule="auto"/>
              <w:ind w:firstLine="708"/>
              <w:rPr>
                <w:rFonts w:cs="Times New Roman"/>
                <w:i/>
                <w:sz w:val="24"/>
                <w:szCs w:val="24"/>
              </w:rPr>
            </w:pPr>
            <w:r w:rsidRPr="00A47839">
              <w:rPr>
                <w:rFonts w:cs="Times New Roman"/>
                <w:sz w:val="24"/>
                <w:szCs w:val="24"/>
              </w:rPr>
              <w:t xml:space="preserve">- формы страдательного причастия прошедшего времени от глаголов </w:t>
            </w:r>
            <w:r w:rsidRPr="00A47839">
              <w:rPr>
                <w:rFonts w:cs="Times New Roman"/>
                <w:sz w:val="24"/>
                <w:szCs w:val="24"/>
                <w:lang w:val="fi-FI"/>
              </w:rPr>
              <w:t>I</w:t>
            </w:r>
            <w:r w:rsidRPr="00A47839">
              <w:rPr>
                <w:rFonts w:cs="Times New Roman"/>
                <w:sz w:val="24"/>
                <w:szCs w:val="24"/>
              </w:rPr>
              <w:t>–</w:t>
            </w:r>
            <w:r w:rsidRPr="00A47839">
              <w:rPr>
                <w:rFonts w:cs="Times New Roman"/>
                <w:sz w:val="24"/>
                <w:szCs w:val="24"/>
                <w:lang w:val="fi-FI"/>
              </w:rPr>
              <w:t>V</w:t>
            </w:r>
            <w:r w:rsidRPr="00A47839">
              <w:rPr>
                <w:rFonts w:cs="Times New Roman"/>
                <w:sz w:val="24"/>
                <w:szCs w:val="24"/>
              </w:rPr>
              <w:t xml:space="preserve"> типов спряжения: </w:t>
            </w:r>
            <w:r w:rsidRPr="00A47839">
              <w:rPr>
                <w:rFonts w:cs="Times New Roman"/>
                <w:i/>
                <w:sz w:val="24"/>
                <w:szCs w:val="24"/>
                <w:lang w:val="fi-FI"/>
              </w:rPr>
              <w:t>kirjoitettu</w:t>
            </w:r>
            <w:r w:rsidRPr="00A47839">
              <w:rPr>
                <w:rFonts w:cs="Times New Roman"/>
                <w:i/>
                <w:sz w:val="24"/>
                <w:szCs w:val="24"/>
              </w:rPr>
              <w:t xml:space="preserve">, </w:t>
            </w:r>
            <w:r w:rsidRPr="00A47839">
              <w:rPr>
                <w:rFonts w:cs="Times New Roman"/>
                <w:i/>
                <w:sz w:val="24"/>
                <w:szCs w:val="24"/>
                <w:lang w:val="fi-FI"/>
              </w:rPr>
              <w:t>juotua</w:t>
            </w:r>
            <w:r w:rsidRPr="00A47839">
              <w:rPr>
                <w:rFonts w:cs="Times New Roman"/>
                <w:i/>
                <w:sz w:val="24"/>
                <w:szCs w:val="24"/>
              </w:rPr>
              <w:t xml:space="preserve">, </w:t>
            </w:r>
            <w:r w:rsidRPr="00A47839">
              <w:rPr>
                <w:rFonts w:cs="Times New Roman"/>
                <w:i/>
                <w:sz w:val="24"/>
                <w:szCs w:val="24"/>
                <w:lang w:val="fi-FI"/>
              </w:rPr>
              <w:t>ommellut</w:t>
            </w:r>
            <w:r w:rsidRPr="00A47839">
              <w:rPr>
                <w:rFonts w:cs="Times New Roman"/>
                <w:i/>
                <w:sz w:val="24"/>
                <w:szCs w:val="24"/>
              </w:rPr>
              <w:t xml:space="preserve">, </w:t>
            </w:r>
            <w:r w:rsidRPr="00A47839">
              <w:rPr>
                <w:rFonts w:cs="Times New Roman"/>
                <w:i/>
                <w:sz w:val="24"/>
                <w:szCs w:val="24"/>
                <w:lang w:val="fi-FI"/>
              </w:rPr>
              <w:t>korjatuissa</w:t>
            </w:r>
            <w:r w:rsidRPr="00A47839">
              <w:rPr>
                <w:rFonts w:cs="Times New Roman"/>
                <w:i/>
                <w:sz w:val="24"/>
                <w:szCs w:val="24"/>
              </w:rPr>
              <w:t xml:space="preserve">, </w:t>
            </w:r>
            <w:r w:rsidRPr="00A47839">
              <w:rPr>
                <w:rFonts w:cs="Times New Roman"/>
                <w:i/>
                <w:sz w:val="24"/>
                <w:szCs w:val="24"/>
                <w:lang w:val="fi-FI"/>
              </w:rPr>
              <w:t>valituille</w:t>
            </w:r>
            <w:r w:rsidRPr="00A47839">
              <w:rPr>
                <w:rFonts w:cs="Times New Roman"/>
                <w:i/>
                <w:sz w:val="24"/>
                <w:szCs w:val="24"/>
              </w:rPr>
              <w:t>;</w:t>
            </w:r>
          </w:p>
          <w:p w:rsidR="00DA57CD" w:rsidRPr="00A47839" w:rsidRDefault="00DA57CD" w:rsidP="00294981">
            <w:pPr>
              <w:spacing w:after="0" w:line="240" w:lineRule="auto"/>
              <w:ind w:firstLine="708"/>
              <w:rPr>
                <w:rFonts w:cs="Times New Roman"/>
                <w:i/>
                <w:sz w:val="24"/>
                <w:szCs w:val="24"/>
              </w:rPr>
            </w:pPr>
            <w:r w:rsidRPr="00A47839">
              <w:rPr>
                <w:rFonts w:cs="Times New Roman"/>
                <w:sz w:val="24"/>
                <w:szCs w:val="24"/>
              </w:rPr>
              <w:t xml:space="preserve">- утвердительные и отрицательные форм презенса неопределённого лица (финского «пассива») от глаголов </w:t>
            </w:r>
            <w:r w:rsidRPr="00A47839">
              <w:rPr>
                <w:rFonts w:cs="Times New Roman"/>
                <w:sz w:val="24"/>
                <w:szCs w:val="24"/>
                <w:lang w:val="fi-FI"/>
              </w:rPr>
              <w:t>I</w:t>
            </w:r>
            <w:r w:rsidRPr="00A47839">
              <w:rPr>
                <w:rFonts w:cs="Times New Roman"/>
                <w:sz w:val="24"/>
                <w:szCs w:val="24"/>
              </w:rPr>
              <w:t>–</w:t>
            </w:r>
            <w:r w:rsidRPr="00A47839">
              <w:rPr>
                <w:rFonts w:cs="Times New Roman"/>
                <w:sz w:val="24"/>
                <w:szCs w:val="24"/>
                <w:lang w:val="fi-FI"/>
              </w:rPr>
              <w:t>VI</w:t>
            </w:r>
            <w:r w:rsidRPr="00A47839">
              <w:rPr>
                <w:rFonts w:cs="Times New Roman"/>
                <w:sz w:val="24"/>
                <w:szCs w:val="24"/>
              </w:rPr>
              <w:t xml:space="preserve">  типов спряжения: </w:t>
            </w:r>
            <w:r w:rsidRPr="00A47839">
              <w:rPr>
                <w:rFonts w:cs="Times New Roman"/>
                <w:i/>
                <w:sz w:val="24"/>
                <w:szCs w:val="24"/>
                <w:lang w:val="fi-FI"/>
              </w:rPr>
              <w:t>puhutaan</w:t>
            </w:r>
            <w:r w:rsidRPr="00A47839">
              <w:rPr>
                <w:rFonts w:cs="Times New Roman"/>
                <w:i/>
                <w:sz w:val="24"/>
                <w:szCs w:val="24"/>
              </w:rPr>
              <w:t xml:space="preserve">, </w:t>
            </w:r>
            <w:r w:rsidRPr="00A47839">
              <w:rPr>
                <w:rFonts w:cs="Times New Roman"/>
                <w:i/>
                <w:sz w:val="24"/>
                <w:szCs w:val="24"/>
                <w:lang w:val="fi-FI"/>
              </w:rPr>
              <w:t>ei</w:t>
            </w:r>
            <w:r w:rsidRPr="00A47839">
              <w:rPr>
                <w:rFonts w:cs="Times New Roman"/>
                <w:i/>
                <w:sz w:val="24"/>
                <w:szCs w:val="24"/>
              </w:rPr>
              <w:t xml:space="preserve"> </w:t>
            </w:r>
            <w:r w:rsidRPr="00A47839">
              <w:rPr>
                <w:rFonts w:cs="Times New Roman"/>
                <w:i/>
                <w:sz w:val="24"/>
                <w:szCs w:val="24"/>
                <w:lang w:val="fi-FI"/>
              </w:rPr>
              <w:t>puhuta</w:t>
            </w:r>
            <w:r w:rsidRPr="00A47839">
              <w:rPr>
                <w:rFonts w:cs="Times New Roman"/>
                <w:i/>
                <w:sz w:val="24"/>
                <w:szCs w:val="24"/>
              </w:rPr>
              <w:t xml:space="preserve">, </w:t>
            </w:r>
            <w:r w:rsidRPr="00A47839">
              <w:rPr>
                <w:rFonts w:cs="Times New Roman"/>
                <w:i/>
                <w:sz w:val="24"/>
                <w:szCs w:val="24"/>
                <w:lang w:val="fi-FI"/>
              </w:rPr>
              <w:t>sy</w:t>
            </w:r>
            <w:r w:rsidRPr="00A47839">
              <w:rPr>
                <w:rFonts w:cs="Times New Roman"/>
                <w:i/>
                <w:sz w:val="24"/>
                <w:szCs w:val="24"/>
              </w:rPr>
              <w:t>ö</w:t>
            </w:r>
            <w:r w:rsidRPr="00A47839">
              <w:rPr>
                <w:rFonts w:cs="Times New Roman"/>
                <w:i/>
                <w:sz w:val="24"/>
                <w:szCs w:val="24"/>
                <w:lang w:val="fi-FI"/>
              </w:rPr>
              <w:t>d</w:t>
            </w:r>
            <w:r w:rsidRPr="00A47839">
              <w:rPr>
                <w:rFonts w:cs="Times New Roman"/>
                <w:i/>
                <w:sz w:val="24"/>
                <w:szCs w:val="24"/>
              </w:rPr>
              <w:t>ää</w:t>
            </w:r>
            <w:r w:rsidRPr="00A47839">
              <w:rPr>
                <w:rFonts w:cs="Times New Roman"/>
                <w:i/>
                <w:sz w:val="24"/>
                <w:szCs w:val="24"/>
                <w:lang w:val="fi-FI"/>
              </w:rPr>
              <w:t>n</w:t>
            </w:r>
            <w:r w:rsidRPr="00A47839">
              <w:rPr>
                <w:rFonts w:cs="Times New Roman"/>
                <w:i/>
                <w:sz w:val="24"/>
                <w:szCs w:val="24"/>
              </w:rPr>
              <w:t xml:space="preserve">, </w:t>
            </w:r>
            <w:r w:rsidRPr="00A47839">
              <w:rPr>
                <w:rFonts w:cs="Times New Roman"/>
                <w:i/>
                <w:sz w:val="24"/>
                <w:szCs w:val="24"/>
                <w:lang w:val="fi-FI"/>
              </w:rPr>
              <w:t>ei</w:t>
            </w:r>
            <w:r w:rsidRPr="00A47839">
              <w:rPr>
                <w:rFonts w:cs="Times New Roman"/>
                <w:i/>
                <w:sz w:val="24"/>
                <w:szCs w:val="24"/>
              </w:rPr>
              <w:t xml:space="preserve"> </w:t>
            </w:r>
            <w:r w:rsidRPr="00A47839">
              <w:rPr>
                <w:rFonts w:cs="Times New Roman"/>
                <w:i/>
                <w:sz w:val="24"/>
                <w:szCs w:val="24"/>
                <w:lang w:val="fi-FI"/>
              </w:rPr>
              <w:t>sy</w:t>
            </w:r>
            <w:r w:rsidRPr="00A47839">
              <w:rPr>
                <w:rFonts w:cs="Times New Roman"/>
                <w:i/>
                <w:sz w:val="24"/>
                <w:szCs w:val="24"/>
              </w:rPr>
              <w:t>ö</w:t>
            </w:r>
            <w:r w:rsidRPr="00A47839">
              <w:rPr>
                <w:rFonts w:cs="Times New Roman"/>
                <w:i/>
                <w:sz w:val="24"/>
                <w:szCs w:val="24"/>
                <w:lang w:val="fi-FI"/>
              </w:rPr>
              <w:t>d</w:t>
            </w:r>
            <w:r w:rsidRPr="00A47839">
              <w:rPr>
                <w:rFonts w:cs="Times New Roman"/>
                <w:i/>
                <w:sz w:val="24"/>
                <w:szCs w:val="24"/>
              </w:rPr>
              <w:t xml:space="preserve">ä, </w:t>
            </w:r>
            <w:r w:rsidRPr="00A47839">
              <w:rPr>
                <w:rFonts w:cs="Times New Roman"/>
                <w:i/>
                <w:sz w:val="24"/>
                <w:szCs w:val="24"/>
                <w:lang w:val="fi-FI"/>
              </w:rPr>
              <w:t>menn</w:t>
            </w:r>
            <w:r w:rsidRPr="00A47839">
              <w:rPr>
                <w:rFonts w:cs="Times New Roman"/>
                <w:i/>
                <w:sz w:val="24"/>
                <w:szCs w:val="24"/>
              </w:rPr>
              <w:t>ää</w:t>
            </w:r>
            <w:r w:rsidRPr="00A47839">
              <w:rPr>
                <w:rFonts w:cs="Times New Roman"/>
                <w:i/>
                <w:sz w:val="24"/>
                <w:szCs w:val="24"/>
                <w:lang w:val="fi-FI"/>
              </w:rPr>
              <w:t>n</w:t>
            </w:r>
            <w:r w:rsidRPr="00A47839">
              <w:rPr>
                <w:rFonts w:cs="Times New Roman"/>
                <w:i/>
                <w:sz w:val="24"/>
                <w:szCs w:val="24"/>
              </w:rPr>
              <w:t xml:space="preserve">, </w:t>
            </w:r>
            <w:r w:rsidRPr="00A47839">
              <w:rPr>
                <w:rFonts w:cs="Times New Roman"/>
                <w:i/>
                <w:sz w:val="24"/>
                <w:szCs w:val="24"/>
                <w:lang w:val="fi-FI"/>
              </w:rPr>
              <w:t>ei</w:t>
            </w:r>
            <w:r w:rsidRPr="00A47839">
              <w:rPr>
                <w:rFonts w:cs="Times New Roman"/>
                <w:i/>
                <w:sz w:val="24"/>
                <w:szCs w:val="24"/>
              </w:rPr>
              <w:t xml:space="preserve"> </w:t>
            </w:r>
            <w:r w:rsidRPr="00A47839">
              <w:rPr>
                <w:rFonts w:cs="Times New Roman"/>
                <w:i/>
                <w:sz w:val="24"/>
                <w:szCs w:val="24"/>
                <w:lang w:val="fi-FI"/>
              </w:rPr>
              <w:t>menn</w:t>
            </w:r>
            <w:r w:rsidRPr="00A47839">
              <w:rPr>
                <w:rFonts w:cs="Times New Roman"/>
                <w:i/>
                <w:sz w:val="24"/>
                <w:szCs w:val="24"/>
              </w:rPr>
              <w:t xml:space="preserve">ä, </w:t>
            </w:r>
            <w:r w:rsidRPr="00A47839">
              <w:rPr>
                <w:rFonts w:cs="Times New Roman"/>
                <w:i/>
                <w:sz w:val="24"/>
                <w:szCs w:val="24"/>
                <w:lang w:val="fi-FI"/>
              </w:rPr>
              <w:t>pelataan</w:t>
            </w:r>
            <w:r w:rsidRPr="00A47839">
              <w:rPr>
                <w:rFonts w:cs="Times New Roman"/>
                <w:i/>
                <w:sz w:val="24"/>
                <w:szCs w:val="24"/>
              </w:rPr>
              <w:t xml:space="preserve">, </w:t>
            </w:r>
            <w:r w:rsidRPr="00A47839">
              <w:rPr>
                <w:rFonts w:cs="Times New Roman"/>
                <w:i/>
                <w:sz w:val="24"/>
                <w:szCs w:val="24"/>
                <w:lang w:val="fi-FI"/>
              </w:rPr>
              <w:t>ei</w:t>
            </w:r>
            <w:r w:rsidRPr="00A47839">
              <w:rPr>
                <w:rFonts w:cs="Times New Roman"/>
                <w:i/>
                <w:sz w:val="24"/>
                <w:szCs w:val="24"/>
              </w:rPr>
              <w:t xml:space="preserve"> </w:t>
            </w:r>
            <w:r w:rsidRPr="00A47839">
              <w:rPr>
                <w:rFonts w:cs="Times New Roman"/>
                <w:i/>
                <w:sz w:val="24"/>
                <w:szCs w:val="24"/>
                <w:lang w:val="fi-FI"/>
              </w:rPr>
              <w:t>pelata</w:t>
            </w:r>
            <w:r w:rsidRPr="00A47839">
              <w:rPr>
                <w:rFonts w:cs="Times New Roman"/>
                <w:i/>
                <w:sz w:val="24"/>
                <w:szCs w:val="24"/>
              </w:rPr>
              <w:t xml:space="preserve">, </w:t>
            </w:r>
            <w:r w:rsidRPr="00A47839">
              <w:rPr>
                <w:rFonts w:cs="Times New Roman"/>
                <w:i/>
                <w:sz w:val="24"/>
                <w:szCs w:val="24"/>
                <w:lang w:val="fi-FI"/>
              </w:rPr>
              <w:t>valitaan</w:t>
            </w:r>
            <w:r w:rsidRPr="00A47839">
              <w:rPr>
                <w:rFonts w:cs="Times New Roman"/>
                <w:i/>
                <w:sz w:val="24"/>
                <w:szCs w:val="24"/>
              </w:rPr>
              <w:t xml:space="preserve">, </w:t>
            </w:r>
            <w:r w:rsidRPr="00A47839">
              <w:rPr>
                <w:rFonts w:cs="Times New Roman"/>
                <w:i/>
                <w:sz w:val="24"/>
                <w:szCs w:val="24"/>
                <w:lang w:val="fi-FI"/>
              </w:rPr>
              <w:t>ei</w:t>
            </w:r>
            <w:r w:rsidRPr="00A47839">
              <w:rPr>
                <w:rFonts w:cs="Times New Roman"/>
                <w:i/>
                <w:sz w:val="24"/>
                <w:szCs w:val="24"/>
              </w:rPr>
              <w:t xml:space="preserve"> </w:t>
            </w:r>
            <w:r w:rsidRPr="00A47839">
              <w:rPr>
                <w:rFonts w:cs="Times New Roman"/>
                <w:i/>
                <w:sz w:val="24"/>
                <w:szCs w:val="24"/>
                <w:lang w:val="fi-FI"/>
              </w:rPr>
              <w:t>valita</w:t>
            </w:r>
            <w:r w:rsidRPr="00A47839">
              <w:rPr>
                <w:rFonts w:cs="Times New Roman"/>
                <w:sz w:val="24"/>
                <w:szCs w:val="24"/>
              </w:rPr>
              <w:t xml:space="preserve">, </w:t>
            </w:r>
            <w:r w:rsidRPr="00A47839">
              <w:rPr>
                <w:rFonts w:cs="Times New Roman"/>
                <w:i/>
                <w:sz w:val="24"/>
                <w:szCs w:val="24"/>
                <w:lang w:val="fi-FI"/>
              </w:rPr>
              <w:t>paetaan</w:t>
            </w:r>
            <w:r w:rsidRPr="00A47839">
              <w:rPr>
                <w:rFonts w:cs="Times New Roman"/>
                <w:i/>
                <w:sz w:val="24"/>
                <w:szCs w:val="24"/>
              </w:rPr>
              <w:t xml:space="preserve"> - </w:t>
            </w:r>
            <w:r w:rsidRPr="00A47839">
              <w:rPr>
                <w:rFonts w:cs="Times New Roman"/>
                <w:i/>
                <w:sz w:val="24"/>
                <w:szCs w:val="24"/>
                <w:lang w:val="fi-FI"/>
              </w:rPr>
              <w:t>ei</w:t>
            </w:r>
            <w:r w:rsidRPr="00A47839">
              <w:rPr>
                <w:rFonts w:cs="Times New Roman"/>
                <w:i/>
                <w:sz w:val="24"/>
                <w:szCs w:val="24"/>
              </w:rPr>
              <w:t xml:space="preserve"> </w:t>
            </w:r>
            <w:r w:rsidRPr="00A47839">
              <w:rPr>
                <w:rFonts w:cs="Times New Roman"/>
                <w:i/>
                <w:sz w:val="24"/>
                <w:szCs w:val="24"/>
                <w:lang w:val="fi-FI"/>
              </w:rPr>
              <w:t>paeta</w:t>
            </w:r>
            <w:r w:rsidRPr="00A47839">
              <w:rPr>
                <w:rFonts w:cs="Times New Roman"/>
                <w:i/>
                <w:sz w:val="24"/>
                <w:szCs w:val="24"/>
              </w:rPr>
              <w:t xml:space="preserve">; </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lastRenderedPageBreak/>
              <w:t xml:space="preserve">- формы иллатива </w:t>
            </w:r>
            <w:r w:rsidRPr="00A47839">
              <w:rPr>
                <w:rFonts w:cs="Times New Roman"/>
                <w:sz w:val="24"/>
                <w:szCs w:val="24"/>
                <w:lang w:val="fi-FI"/>
              </w:rPr>
              <w:t>III</w:t>
            </w:r>
            <w:r w:rsidRPr="00A47839">
              <w:rPr>
                <w:rFonts w:cs="Times New Roman"/>
                <w:sz w:val="24"/>
                <w:szCs w:val="24"/>
              </w:rPr>
              <w:t xml:space="preserve"> инфинитива: </w:t>
            </w:r>
            <w:r w:rsidRPr="00A47839">
              <w:rPr>
                <w:rFonts w:cs="Times New Roman"/>
                <w:i/>
                <w:sz w:val="24"/>
                <w:szCs w:val="24"/>
                <w:lang w:val="fi-FI"/>
              </w:rPr>
              <w:t>Menemme</w:t>
            </w:r>
            <w:r w:rsidRPr="00A47839">
              <w:rPr>
                <w:rFonts w:cs="Times New Roman"/>
                <w:i/>
                <w:sz w:val="24"/>
                <w:szCs w:val="24"/>
              </w:rPr>
              <w:t xml:space="preserve"> </w:t>
            </w:r>
            <w:r w:rsidRPr="00A47839">
              <w:rPr>
                <w:rFonts w:cs="Times New Roman"/>
                <w:i/>
                <w:sz w:val="24"/>
                <w:szCs w:val="24"/>
                <w:lang w:val="fi-FI"/>
              </w:rPr>
              <w:t>sy</w:t>
            </w:r>
            <w:r w:rsidRPr="00A47839">
              <w:rPr>
                <w:rFonts w:cs="Times New Roman"/>
                <w:i/>
                <w:sz w:val="24"/>
                <w:szCs w:val="24"/>
              </w:rPr>
              <w:t>ö</w:t>
            </w:r>
            <w:r w:rsidRPr="00A47839">
              <w:rPr>
                <w:rFonts w:cs="Times New Roman"/>
                <w:i/>
                <w:sz w:val="24"/>
                <w:szCs w:val="24"/>
                <w:lang w:val="fi-FI"/>
              </w:rPr>
              <w:t>m</w:t>
            </w:r>
            <w:r w:rsidRPr="00A47839">
              <w:rPr>
                <w:rFonts w:cs="Times New Roman"/>
                <w:i/>
                <w:sz w:val="24"/>
                <w:szCs w:val="24"/>
              </w:rPr>
              <w:t>ää</w:t>
            </w:r>
            <w:r w:rsidRPr="00A47839">
              <w:rPr>
                <w:rFonts w:cs="Times New Roman"/>
                <w:i/>
                <w:sz w:val="24"/>
                <w:szCs w:val="24"/>
                <w:lang w:val="fi-FI"/>
              </w:rPr>
              <w:t>n</w:t>
            </w:r>
            <w:r w:rsidRPr="00A47839">
              <w:rPr>
                <w:rFonts w:cs="Times New Roman"/>
                <w:i/>
                <w:sz w:val="24"/>
                <w:szCs w:val="24"/>
              </w:rPr>
              <w:t>.</w:t>
            </w:r>
            <w:r w:rsidRPr="00A47839">
              <w:rPr>
                <w:rFonts w:cs="Times New Roman"/>
                <w:sz w:val="24"/>
                <w:szCs w:val="24"/>
              </w:rPr>
              <w:t xml:space="preserve">; инессива </w:t>
            </w:r>
            <w:r w:rsidRPr="00A47839">
              <w:rPr>
                <w:rFonts w:cs="Times New Roman"/>
                <w:sz w:val="24"/>
                <w:szCs w:val="24"/>
                <w:lang w:val="fi-FI"/>
              </w:rPr>
              <w:t>III</w:t>
            </w:r>
            <w:r w:rsidRPr="00A47839">
              <w:rPr>
                <w:rFonts w:cs="Times New Roman"/>
                <w:sz w:val="24"/>
                <w:szCs w:val="24"/>
              </w:rPr>
              <w:t xml:space="preserve"> инфинитива: </w:t>
            </w:r>
            <w:r w:rsidRPr="00A47839">
              <w:rPr>
                <w:rFonts w:cs="Times New Roman"/>
                <w:i/>
                <w:sz w:val="24"/>
                <w:szCs w:val="24"/>
                <w:lang w:val="fi-FI"/>
              </w:rPr>
              <w:t>Olemme</w:t>
            </w:r>
            <w:r w:rsidRPr="00A47839">
              <w:rPr>
                <w:rFonts w:cs="Times New Roman"/>
                <w:i/>
                <w:sz w:val="24"/>
                <w:szCs w:val="24"/>
              </w:rPr>
              <w:t xml:space="preserve"> </w:t>
            </w:r>
            <w:r w:rsidRPr="00A47839">
              <w:rPr>
                <w:rFonts w:cs="Times New Roman"/>
                <w:i/>
                <w:sz w:val="24"/>
                <w:szCs w:val="24"/>
                <w:lang w:val="fi-FI"/>
              </w:rPr>
              <w:t>sy</w:t>
            </w:r>
            <w:r w:rsidRPr="00A47839">
              <w:rPr>
                <w:rFonts w:cs="Times New Roman"/>
                <w:i/>
                <w:sz w:val="24"/>
                <w:szCs w:val="24"/>
              </w:rPr>
              <w:t>ö</w:t>
            </w:r>
            <w:r w:rsidRPr="00A47839">
              <w:rPr>
                <w:rFonts w:cs="Times New Roman"/>
                <w:i/>
                <w:sz w:val="24"/>
                <w:szCs w:val="24"/>
                <w:lang w:val="fi-FI"/>
              </w:rPr>
              <w:t>m</w:t>
            </w:r>
            <w:r w:rsidRPr="00A47839">
              <w:rPr>
                <w:rFonts w:cs="Times New Roman"/>
                <w:i/>
                <w:sz w:val="24"/>
                <w:szCs w:val="24"/>
              </w:rPr>
              <w:t>ä</w:t>
            </w:r>
            <w:r w:rsidRPr="00A47839">
              <w:rPr>
                <w:rFonts w:cs="Times New Roman"/>
                <w:i/>
                <w:sz w:val="24"/>
                <w:szCs w:val="24"/>
                <w:lang w:val="fi-FI"/>
              </w:rPr>
              <w:t>ss</w:t>
            </w:r>
            <w:r w:rsidRPr="00A47839">
              <w:rPr>
                <w:rFonts w:cs="Times New Roman"/>
                <w:i/>
                <w:sz w:val="24"/>
                <w:szCs w:val="24"/>
              </w:rPr>
              <w:t>ä.</w:t>
            </w:r>
            <w:r w:rsidRPr="00A47839">
              <w:rPr>
                <w:rFonts w:cs="Times New Roman"/>
                <w:sz w:val="24"/>
                <w:szCs w:val="24"/>
              </w:rPr>
              <w:t xml:space="preserve">; элатива </w:t>
            </w:r>
            <w:r w:rsidRPr="00A47839">
              <w:rPr>
                <w:rFonts w:cs="Times New Roman"/>
                <w:sz w:val="24"/>
                <w:szCs w:val="24"/>
                <w:lang w:val="fi-FI"/>
              </w:rPr>
              <w:t>III</w:t>
            </w:r>
            <w:r w:rsidRPr="00A47839">
              <w:rPr>
                <w:rFonts w:cs="Times New Roman"/>
                <w:sz w:val="24"/>
                <w:szCs w:val="24"/>
              </w:rPr>
              <w:t xml:space="preserve"> инфинитива: </w:t>
            </w:r>
            <w:r w:rsidRPr="00A47839">
              <w:rPr>
                <w:rFonts w:cs="Times New Roman"/>
                <w:i/>
                <w:sz w:val="24"/>
                <w:szCs w:val="24"/>
                <w:lang w:val="fi-FI"/>
              </w:rPr>
              <w:t>Tulemme</w:t>
            </w:r>
            <w:r w:rsidRPr="00A47839">
              <w:rPr>
                <w:rFonts w:cs="Times New Roman"/>
                <w:i/>
                <w:sz w:val="24"/>
                <w:szCs w:val="24"/>
              </w:rPr>
              <w:t xml:space="preserve"> </w:t>
            </w:r>
            <w:r w:rsidRPr="00A47839">
              <w:rPr>
                <w:rFonts w:cs="Times New Roman"/>
                <w:i/>
                <w:sz w:val="24"/>
                <w:szCs w:val="24"/>
                <w:lang w:val="fi-FI"/>
              </w:rPr>
              <w:t>sy</w:t>
            </w:r>
            <w:r w:rsidRPr="00A47839">
              <w:rPr>
                <w:rFonts w:cs="Times New Roman"/>
                <w:i/>
                <w:sz w:val="24"/>
                <w:szCs w:val="24"/>
              </w:rPr>
              <w:t>ö</w:t>
            </w:r>
            <w:r w:rsidRPr="00A47839">
              <w:rPr>
                <w:rFonts w:cs="Times New Roman"/>
                <w:i/>
                <w:sz w:val="24"/>
                <w:szCs w:val="24"/>
                <w:lang w:val="fi-FI"/>
              </w:rPr>
              <w:t>m</w:t>
            </w:r>
            <w:r w:rsidRPr="00A47839">
              <w:rPr>
                <w:rFonts w:cs="Times New Roman"/>
                <w:i/>
                <w:sz w:val="24"/>
                <w:szCs w:val="24"/>
              </w:rPr>
              <w:t>ä</w:t>
            </w:r>
            <w:r w:rsidRPr="00A47839">
              <w:rPr>
                <w:rFonts w:cs="Times New Roman"/>
                <w:i/>
                <w:sz w:val="24"/>
                <w:szCs w:val="24"/>
                <w:lang w:val="fi-FI"/>
              </w:rPr>
              <w:t>st</w:t>
            </w:r>
            <w:r w:rsidRPr="00A47839">
              <w:rPr>
                <w:rFonts w:cs="Times New Roman"/>
                <w:i/>
                <w:sz w:val="24"/>
                <w:szCs w:val="24"/>
              </w:rPr>
              <w:t>ä.</w:t>
            </w:r>
            <w:r w:rsidRPr="00A47839">
              <w:rPr>
                <w:rFonts w:cs="Times New Roman"/>
                <w:sz w:val="24"/>
                <w:szCs w:val="24"/>
              </w:rPr>
              <w:t>;</w:t>
            </w:r>
          </w:p>
          <w:p w:rsidR="00DA57CD" w:rsidRPr="00A47839" w:rsidRDefault="00DA57CD" w:rsidP="00294981">
            <w:pPr>
              <w:spacing w:after="0" w:line="240" w:lineRule="auto"/>
              <w:ind w:firstLine="708"/>
              <w:rPr>
                <w:rFonts w:cs="Times New Roman"/>
                <w:sz w:val="24"/>
                <w:szCs w:val="24"/>
                <w:lang w:val="fi-FI"/>
              </w:rPr>
            </w:pPr>
            <w:r w:rsidRPr="00A47839">
              <w:rPr>
                <w:rFonts w:cs="Times New Roman"/>
                <w:sz w:val="24"/>
                <w:szCs w:val="24"/>
                <w:lang w:val="fi-FI"/>
              </w:rPr>
              <w:t xml:space="preserve">- </w:t>
            </w:r>
            <w:r w:rsidRPr="00A47839">
              <w:rPr>
                <w:rFonts w:cs="Times New Roman"/>
                <w:sz w:val="24"/>
                <w:szCs w:val="24"/>
              </w:rPr>
              <w:t>управление</w:t>
            </w:r>
            <w:r w:rsidRPr="00A47839">
              <w:rPr>
                <w:rFonts w:cs="Times New Roman"/>
                <w:sz w:val="24"/>
                <w:szCs w:val="24"/>
                <w:lang w:val="fi-FI"/>
              </w:rPr>
              <w:t xml:space="preserve"> </w:t>
            </w:r>
            <w:r w:rsidRPr="00A47839">
              <w:rPr>
                <w:rFonts w:cs="Times New Roman"/>
                <w:sz w:val="24"/>
                <w:szCs w:val="24"/>
              </w:rPr>
              <w:t>глаголов</w:t>
            </w:r>
            <w:r w:rsidRPr="00A47839">
              <w:rPr>
                <w:rFonts w:cs="Times New Roman"/>
                <w:sz w:val="24"/>
                <w:szCs w:val="24"/>
                <w:lang w:val="fi-FI"/>
              </w:rPr>
              <w:t xml:space="preserve"> </w:t>
            </w:r>
            <w:r w:rsidRPr="00A47839">
              <w:rPr>
                <w:rFonts w:cs="Times New Roman"/>
                <w:sz w:val="24"/>
                <w:szCs w:val="24"/>
              </w:rPr>
              <w:t>из</w:t>
            </w:r>
            <w:r w:rsidRPr="00A47839">
              <w:rPr>
                <w:rFonts w:cs="Times New Roman"/>
                <w:sz w:val="24"/>
                <w:szCs w:val="24"/>
                <w:lang w:val="fi-FI"/>
              </w:rPr>
              <w:t xml:space="preserve"> </w:t>
            </w:r>
            <w:r w:rsidRPr="00A47839">
              <w:rPr>
                <w:rFonts w:cs="Times New Roman"/>
                <w:sz w:val="24"/>
                <w:szCs w:val="24"/>
              </w:rPr>
              <w:t>списка</w:t>
            </w:r>
            <w:r w:rsidRPr="00A47839">
              <w:rPr>
                <w:rFonts w:cs="Times New Roman"/>
                <w:sz w:val="24"/>
                <w:szCs w:val="24"/>
                <w:lang w:val="fi-FI"/>
              </w:rPr>
              <w:t xml:space="preserve"> </w:t>
            </w:r>
            <w:r w:rsidRPr="00A47839">
              <w:rPr>
                <w:rFonts w:cs="Times New Roman"/>
                <w:sz w:val="24"/>
                <w:szCs w:val="24"/>
              </w:rPr>
              <w:t>лексического</w:t>
            </w:r>
            <w:r w:rsidRPr="00A47839">
              <w:rPr>
                <w:rFonts w:cs="Times New Roman"/>
                <w:sz w:val="24"/>
                <w:szCs w:val="24"/>
                <w:lang w:val="fi-FI"/>
              </w:rPr>
              <w:t xml:space="preserve"> </w:t>
            </w:r>
            <w:r w:rsidRPr="00A47839">
              <w:rPr>
                <w:rFonts w:cs="Times New Roman"/>
                <w:sz w:val="24"/>
                <w:szCs w:val="24"/>
              </w:rPr>
              <w:t>минимума</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т</w:t>
            </w:r>
            <w:r w:rsidRPr="00A47839">
              <w:rPr>
                <w:rFonts w:cs="Times New Roman"/>
                <w:sz w:val="24"/>
                <w:szCs w:val="24"/>
                <w:lang w:val="fi-FI"/>
              </w:rPr>
              <w:t>.</w:t>
            </w:r>
            <w:r w:rsidRPr="00A47839">
              <w:rPr>
                <w:rFonts w:cs="Times New Roman"/>
                <w:sz w:val="24"/>
                <w:szCs w:val="24"/>
              </w:rPr>
              <w:t>ч</w:t>
            </w:r>
            <w:r w:rsidRPr="00A47839">
              <w:rPr>
                <w:rFonts w:cs="Times New Roman"/>
                <w:sz w:val="24"/>
                <w:szCs w:val="24"/>
                <w:lang w:val="fi-FI"/>
              </w:rPr>
              <w:t xml:space="preserve">.: </w:t>
            </w:r>
            <w:r w:rsidRPr="00A47839">
              <w:rPr>
                <w:rFonts w:cs="Times New Roman"/>
                <w:i/>
                <w:sz w:val="24"/>
                <w:szCs w:val="24"/>
                <w:lang w:val="fi-FI"/>
              </w:rPr>
              <w:t>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(mitä?) pianoa, suuttua (keneen? mihin?) häneen, tuoksua (mille?) ruusulle, tutustua (keneen? mihin?) kaupunkiin, tykätä (mistä?) matkustamisesta, unohtaa (mihin?) kotiin</w:t>
            </w:r>
            <w:r w:rsidRPr="00A47839">
              <w:rPr>
                <w:rFonts w:cs="Times New Roman"/>
                <w:sz w:val="24"/>
                <w:szCs w:val="24"/>
                <w:lang w:val="fi-FI"/>
              </w:rPr>
              <w:t>;</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xml:space="preserve">- случаи согласования прилагательных и существительных в числе и падеже: </w:t>
            </w:r>
            <w:r w:rsidRPr="00A47839">
              <w:rPr>
                <w:rFonts w:cs="Times New Roman"/>
                <w:i/>
                <w:sz w:val="24"/>
                <w:szCs w:val="24"/>
                <w:lang w:val="fi-FI"/>
              </w:rPr>
              <w:t>kauniit</w:t>
            </w:r>
            <w:r w:rsidRPr="00A47839">
              <w:rPr>
                <w:rFonts w:cs="Times New Roman"/>
                <w:i/>
                <w:sz w:val="24"/>
                <w:szCs w:val="24"/>
              </w:rPr>
              <w:t xml:space="preserve"> </w:t>
            </w:r>
            <w:r w:rsidRPr="00A47839">
              <w:rPr>
                <w:rFonts w:cs="Times New Roman"/>
                <w:i/>
                <w:sz w:val="24"/>
                <w:szCs w:val="24"/>
                <w:lang w:val="fi-FI"/>
              </w:rPr>
              <w:t>silm</w:t>
            </w:r>
            <w:r w:rsidRPr="00A47839">
              <w:rPr>
                <w:rFonts w:cs="Times New Roman"/>
                <w:i/>
                <w:sz w:val="24"/>
                <w:szCs w:val="24"/>
              </w:rPr>
              <w:t>ä</w:t>
            </w:r>
            <w:r w:rsidRPr="00A47839">
              <w:rPr>
                <w:rFonts w:cs="Times New Roman"/>
                <w:i/>
                <w:sz w:val="24"/>
                <w:szCs w:val="24"/>
                <w:lang w:val="fi-FI"/>
              </w:rPr>
              <w:t>t</w:t>
            </w:r>
            <w:r w:rsidRPr="00A47839">
              <w:rPr>
                <w:rFonts w:cs="Times New Roman"/>
                <w:sz w:val="24"/>
                <w:szCs w:val="24"/>
              </w:rPr>
              <w:t>;</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количественные числительные (от 100 до 1000000);</w:t>
            </w:r>
          </w:p>
          <w:p w:rsidR="00DA57CD" w:rsidRPr="00A47839" w:rsidRDefault="00DA57CD" w:rsidP="00294981">
            <w:pPr>
              <w:spacing w:after="0" w:line="240" w:lineRule="auto"/>
              <w:ind w:firstLine="708"/>
              <w:rPr>
                <w:rFonts w:cs="Times New Roman"/>
                <w:i/>
                <w:sz w:val="24"/>
                <w:szCs w:val="24"/>
              </w:rPr>
            </w:pPr>
            <w:r w:rsidRPr="00A47839">
              <w:rPr>
                <w:rFonts w:cs="Times New Roman"/>
                <w:sz w:val="24"/>
                <w:szCs w:val="24"/>
              </w:rPr>
              <w:t xml:space="preserve">- порядковые числительные: </w:t>
            </w:r>
            <w:r w:rsidRPr="00A47839">
              <w:rPr>
                <w:rFonts w:cs="Times New Roman"/>
                <w:i/>
                <w:sz w:val="24"/>
                <w:szCs w:val="24"/>
                <w:lang w:val="fi-FI"/>
              </w:rPr>
              <w:t>seitsem</w:t>
            </w:r>
            <w:r w:rsidRPr="00A47839">
              <w:rPr>
                <w:rFonts w:cs="Times New Roman"/>
                <w:i/>
                <w:sz w:val="24"/>
                <w:szCs w:val="24"/>
              </w:rPr>
              <w:t>ä</w:t>
            </w:r>
            <w:r w:rsidRPr="00A47839">
              <w:rPr>
                <w:rFonts w:cs="Times New Roman"/>
                <w:i/>
                <w:sz w:val="24"/>
                <w:szCs w:val="24"/>
                <w:lang w:val="fi-FI"/>
              </w:rPr>
              <w:t>s</w:t>
            </w:r>
            <w:r w:rsidRPr="00A47839">
              <w:rPr>
                <w:rFonts w:cs="Times New Roman"/>
                <w:i/>
                <w:sz w:val="24"/>
                <w:szCs w:val="24"/>
              </w:rPr>
              <w:t xml:space="preserve"> – </w:t>
            </w:r>
            <w:r w:rsidRPr="00A47839">
              <w:rPr>
                <w:rFonts w:cs="Times New Roman"/>
                <w:i/>
                <w:sz w:val="24"/>
                <w:szCs w:val="24"/>
                <w:lang w:val="fi-FI"/>
              </w:rPr>
              <w:t>seitsem</w:t>
            </w:r>
            <w:r w:rsidRPr="00A47839">
              <w:rPr>
                <w:rFonts w:cs="Times New Roman"/>
                <w:i/>
                <w:sz w:val="24"/>
                <w:szCs w:val="24"/>
              </w:rPr>
              <w:t>ä</w:t>
            </w:r>
            <w:r w:rsidRPr="00A47839">
              <w:rPr>
                <w:rFonts w:cs="Times New Roman"/>
                <w:i/>
                <w:sz w:val="24"/>
                <w:szCs w:val="24"/>
                <w:lang w:val="fi-FI"/>
              </w:rPr>
              <w:t>nnell</w:t>
            </w:r>
            <w:r w:rsidRPr="00A47839">
              <w:rPr>
                <w:rFonts w:cs="Times New Roman"/>
                <w:i/>
                <w:sz w:val="24"/>
                <w:szCs w:val="24"/>
              </w:rPr>
              <w:t xml:space="preserve">ä – </w:t>
            </w:r>
            <w:r w:rsidRPr="00A47839">
              <w:rPr>
                <w:rFonts w:cs="Times New Roman"/>
                <w:i/>
                <w:sz w:val="24"/>
                <w:szCs w:val="24"/>
                <w:lang w:val="fi-FI"/>
              </w:rPr>
              <w:t>seitsem</w:t>
            </w:r>
            <w:r w:rsidRPr="00A47839">
              <w:rPr>
                <w:rFonts w:cs="Times New Roman"/>
                <w:i/>
                <w:sz w:val="24"/>
                <w:szCs w:val="24"/>
              </w:rPr>
              <w:t>ä</w:t>
            </w:r>
            <w:r w:rsidRPr="00A47839">
              <w:rPr>
                <w:rFonts w:cs="Times New Roman"/>
                <w:i/>
                <w:sz w:val="24"/>
                <w:szCs w:val="24"/>
                <w:lang w:val="fi-FI"/>
              </w:rPr>
              <w:t>nten</w:t>
            </w:r>
            <w:r w:rsidRPr="00A47839">
              <w:rPr>
                <w:rFonts w:cs="Times New Roman"/>
                <w:i/>
                <w:sz w:val="24"/>
                <w:szCs w:val="24"/>
              </w:rPr>
              <w:t xml:space="preserve">ä – </w:t>
            </w:r>
            <w:r w:rsidRPr="00A47839">
              <w:rPr>
                <w:rFonts w:cs="Times New Roman"/>
                <w:i/>
                <w:sz w:val="24"/>
                <w:szCs w:val="24"/>
                <w:lang w:val="fi-FI"/>
              </w:rPr>
              <w:t>seitsem</w:t>
            </w:r>
            <w:r w:rsidRPr="00A47839">
              <w:rPr>
                <w:rFonts w:cs="Times New Roman"/>
                <w:i/>
                <w:sz w:val="24"/>
                <w:szCs w:val="24"/>
              </w:rPr>
              <w:t>ä</w:t>
            </w:r>
            <w:r w:rsidRPr="00A47839">
              <w:rPr>
                <w:rFonts w:cs="Times New Roman"/>
                <w:i/>
                <w:sz w:val="24"/>
                <w:szCs w:val="24"/>
                <w:lang w:val="fi-FI"/>
              </w:rPr>
              <w:t>tt</w:t>
            </w:r>
            <w:r w:rsidRPr="00A47839">
              <w:rPr>
                <w:rFonts w:cs="Times New Roman"/>
                <w:i/>
                <w:sz w:val="24"/>
                <w:szCs w:val="24"/>
              </w:rPr>
              <w:t>ä;</w:t>
            </w:r>
          </w:p>
          <w:p w:rsidR="00DA57CD" w:rsidRPr="00A47839" w:rsidRDefault="00DA57CD" w:rsidP="00294981">
            <w:pPr>
              <w:spacing w:after="0" w:line="240" w:lineRule="auto"/>
              <w:ind w:firstLine="708"/>
              <w:rPr>
                <w:rFonts w:cs="Times New Roman"/>
                <w:bCs/>
                <w:i/>
                <w:sz w:val="24"/>
                <w:szCs w:val="24"/>
                <w:lang w:val="fi-FI"/>
              </w:rPr>
            </w:pPr>
            <w:r w:rsidRPr="00A47839">
              <w:rPr>
                <w:rFonts w:cs="Times New Roman"/>
                <w:sz w:val="24"/>
                <w:szCs w:val="24"/>
                <w:lang w:val="fi-FI"/>
              </w:rPr>
              <w:t xml:space="preserve">- </w:t>
            </w:r>
            <w:r w:rsidRPr="00A47839">
              <w:rPr>
                <w:rFonts w:cs="Times New Roman"/>
                <w:sz w:val="24"/>
                <w:szCs w:val="24"/>
              </w:rPr>
              <w:t>предлоги</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послелоги</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т</w:t>
            </w:r>
            <w:r w:rsidRPr="00A47839">
              <w:rPr>
                <w:rFonts w:cs="Times New Roman"/>
                <w:sz w:val="24"/>
                <w:szCs w:val="24"/>
                <w:lang w:val="fi-FI"/>
              </w:rPr>
              <w:t>.</w:t>
            </w:r>
            <w:r w:rsidRPr="00A47839">
              <w:rPr>
                <w:rFonts w:cs="Times New Roman"/>
                <w:sz w:val="24"/>
                <w:szCs w:val="24"/>
              </w:rPr>
              <w:t>ч</w:t>
            </w:r>
            <w:r w:rsidRPr="00A47839">
              <w:rPr>
                <w:rFonts w:cs="Times New Roman"/>
                <w:sz w:val="24"/>
                <w:szCs w:val="24"/>
                <w:lang w:val="fi-FI"/>
              </w:rPr>
              <w:t xml:space="preserve">.: </w:t>
            </w:r>
            <w:r w:rsidRPr="00A47839">
              <w:rPr>
                <w:rFonts w:cs="Times New Roman"/>
                <w:i/>
                <w:sz w:val="24"/>
                <w:szCs w:val="24"/>
                <w:lang w:val="fi-FI"/>
              </w:rPr>
              <w:t xml:space="preserve">aikana, </w:t>
            </w:r>
            <w:r w:rsidRPr="00A47839">
              <w:rPr>
                <w:rFonts w:cs="Times New Roman"/>
                <w:bCs/>
                <w:i/>
                <w:sz w:val="24"/>
                <w:szCs w:val="24"/>
                <w:lang w:val="fi-FI"/>
              </w:rPr>
              <w:t>ali, alitse, alle, alta, alle,</w:t>
            </w:r>
            <w:r w:rsidRPr="00A47839">
              <w:rPr>
                <w:rFonts w:cs="Times New Roman"/>
                <w:bCs/>
                <w:sz w:val="24"/>
                <w:szCs w:val="24"/>
                <w:lang w:val="fi-FI"/>
              </w:rPr>
              <w:t xml:space="preserve"> </w:t>
            </w:r>
            <w:r w:rsidRPr="00A47839">
              <w:rPr>
                <w:rFonts w:cs="Times New Roman"/>
                <w:bCs/>
                <w:i/>
                <w:sz w:val="24"/>
                <w:szCs w:val="24"/>
                <w:lang w:val="fi-FI"/>
              </w:rPr>
              <w:t xml:space="preserve">asti, </w:t>
            </w:r>
            <w:r w:rsidRPr="00A47839">
              <w:rPr>
                <w:rFonts w:cs="Times New Roman"/>
                <w:i/>
                <w:sz w:val="24"/>
                <w:szCs w:val="24"/>
                <w:lang w:val="fi-FI"/>
              </w:rPr>
              <w:t>ennen</w:t>
            </w:r>
            <w:r w:rsidRPr="00A47839">
              <w:rPr>
                <w:rFonts w:cs="Times New Roman"/>
                <w:sz w:val="24"/>
                <w:szCs w:val="24"/>
                <w:lang w:val="fi-FI"/>
              </w:rPr>
              <w:t xml:space="preserve">, </w:t>
            </w:r>
            <w:r w:rsidRPr="00A47839">
              <w:rPr>
                <w:rFonts w:cs="Times New Roman"/>
                <w:bCs/>
                <w:i/>
                <w:sz w:val="24"/>
                <w:szCs w:val="24"/>
                <w:lang w:val="fi-FI"/>
              </w:rPr>
              <w:t xml:space="preserve">eteen, edestä, edelle, edellä, edeltä, </w:t>
            </w:r>
            <w:r w:rsidRPr="00A47839">
              <w:rPr>
                <w:rFonts w:cs="Times New Roman"/>
                <w:i/>
                <w:sz w:val="24"/>
                <w:szCs w:val="24"/>
                <w:lang w:val="fi-FI"/>
              </w:rPr>
              <w:t>ilman</w:t>
            </w:r>
            <w:r w:rsidRPr="00A47839">
              <w:rPr>
                <w:rFonts w:cs="Times New Roman"/>
                <w:bCs/>
                <w:i/>
                <w:sz w:val="24"/>
                <w:szCs w:val="24"/>
                <w:lang w:val="fi-FI"/>
              </w:rPr>
              <w:t>, jälkeen, jäljessä, jäljestä,</w:t>
            </w:r>
            <w:r w:rsidRPr="00A47839">
              <w:rPr>
                <w:rFonts w:cs="Times New Roman"/>
                <w:bCs/>
                <w:sz w:val="24"/>
                <w:szCs w:val="24"/>
                <w:lang w:val="fi-FI"/>
              </w:rPr>
              <w:t xml:space="preserve"> </w:t>
            </w:r>
            <w:r w:rsidRPr="00A47839">
              <w:rPr>
                <w:rFonts w:cs="Times New Roman"/>
                <w:i/>
                <w:sz w:val="24"/>
                <w:szCs w:val="24"/>
                <w:lang w:val="fi-FI"/>
              </w:rPr>
              <w:t xml:space="preserve">jälkeen, </w:t>
            </w:r>
            <w:r w:rsidRPr="00A47839">
              <w:rPr>
                <w:rFonts w:cs="Times New Roman"/>
                <w:bCs/>
                <w:i/>
                <w:sz w:val="24"/>
                <w:szCs w:val="24"/>
                <w:lang w:val="fi-FI"/>
              </w:rPr>
              <w:t>kautta, keskellä, keskelle, keskeltä, kohdalle, kohdalla, kohdalta, kohti,</w:t>
            </w:r>
            <w:r w:rsidRPr="00A47839">
              <w:rPr>
                <w:rFonts w:cs="Times New Roman"/>
                <w:bCs/>
                <w:sz w:val="24"/>
                <w:szCs w:val="24"/>
                <w:lang w:val="fi-FI"/>
              </w:rPr>
              <w:t xml:space="preserve"> </w:t>
            </w:r>
            <w:r w:rsidRPr="00A47839">
              <w:rPr>
                <w:rFonts w:cs="Times New Roman"/>
                <w:i/>
                <w:sz w:val="24"/>
                <w:szCs w:val="24"/>
                <w:lang w:val="fi-FI"/>
              </w:rPr>
              <w:t xml:space="preserve">kuluttua, </w:t>
            </w:r>
            <w:r w:rsidRPr="00A47839">
              <w:rPr>
                <w:rFonts w:cs="Times New Roman"/>
                <w:bCs/>
                <w:i/>
                <w:sz w:val="24"/>
                <w:szCs w:val="24"/>
                <w:lang w:val="fi-FI"/>
              </w:rPr>
              <w:t>laitaan, laidassa, laidasta, laidalle, laidalla, laidalta, luo, luokse, luota, läpi, lävitse,</w:t>
            </w:r>
            <w:r w:rsidRPr="00A47839">
              <w:rPr>
                <w:rFonts w:cs="Times New Roman"/>
                <w:bCs/>
                <w:sz w:val="24"/>
                <w:szCs w:val="24"/>
                <w:lang w:val="fi-FI"/>
              </w:rPr>
              <w:t xml:space="preserve"> </w:t>
            </w:r>
            <w:r w:rsidRPr="00A47839">
              <w:rPr>
                <w:rFonts w:cs="Times New Roman"/>
                <w:bCs/>
                <w:i/>
                <w:sz w:val="24"/>
                <w:szCs w:val="24"/>
                <w:lang w:val="fi-FI"/>
              </w:rPr>
              <w:t>mukaan, mukana, taakse, takana, takaa,</w:t>
            </w:r>
            <w:r w:rsidRPr="00A47839">
              <w:rPr>
                <w:rFonts w:cs="Times New Roman"/>
                <w:bCs/>
                <w:sz w:val="24"/>
                <w:szCs w:val="24"/>
                <w:lang w:val="fi-FI"/>
              </w:rPr>
              <w:t xml:space="preserve"> </w:t>
            </w:r>
            <w:r w:rsidRPr="00A47839">
              <w:rPr>
                <w:rFonts w:cs="Times New Roman"/>
                <w:bCs/>
                <w:i/>
                <w:sz w:val="24"/>
                <w:szCs w:val="24"/>
                <w:lang w:val="fi-FI"/>
              </w:rPr>
              <w:t>ohi, ohitse,</w:t>
            </w:r>
            <w:r w:rsidRPr="00A47839">
              <w:rPr>
                <w:rFonts w:cs="Times New Roman"/>
                <w:bCs/>
                <w:sz w:val="24"/>
                <w:szCs w:val="24"/>
                <w:lang w:val="fi-FI"/>
              </w:rPr>
              <w:t xml:space="preserve"> </w:t>
            </w:r>
            <w:r w:rsidRPr="00A47839">
              <w:rPr>
                <w:rFonts w:cs="Times New Roman"/>
                <w:bCs/>
                <w:i/>
                <w:sz w:val="24"/>
                <w:szCs w:val="24"/>
                <w:lang w:val="fi-FI"/>
              </w:rPr>
              <w:t>perään, perässä, perästä,</w:t>
            </w:r>
            <w:r w:rsidRPr="00A47839">
              <w:rPr>
                <w:rFonts w:cs="Times New Roman"/>
                <w:bCs/>
                <w:sz w:val="24"/>
                <w:szCs w:val="24"/>
                <w:lang w:val="fi-FI"/>
              </w:rPr>
              <w:t xml:space="preserve"> </w:t>
            </w:r>
            <w:r w:rsidRPr="00A47839">
              <w:rPr>
                <w:rFonts w:cs="Times New Roman"/>
                <w:bCs/>
                <w:i/>
                <w:sz w:val="24"/>
                <w:szCs w:val="24"/>
                <w:lang w:val="fi-FI"/>
              </w:rPr>
              <w:t>pitkin,</w:t>
            </w:r>
            <w:r w:rsidRPr="00A47839">
              <w:rPr>
                <w:rFonts w:cs="Times New Roman"/>
                <w:bCs/>
                <w:sz w:val="24"/>
                <w:szCs w:val="24"/>
                <w:lang w:val="fi-FI"/>
              </w:rPr>
              <w:t xml:space="preserve"> </w:t>
            </w:r>
            <w:r w:rsidRPr="00A47839">
              <w:rPr>
                <w:rFonts w:cs="Times New Roman"/>
                <w:bCs/>
                <w:i/>
                <w:sz w:val="24"/>
                <w:szCs w:val="24"/>
                <w:lang w:val="fi-FI"/>
              </w:rPr>
              <w:t>poikki, päin, päässä, päästä, päälle, päällä, päältä, reunaan, reunassa, reunasta, reunalle, reunalla, reunalta, saakka, sisään, sisällä, sisälle, sisältä,</w:t>
            </w:r>
            <w:r w:rsidRPr="00A47839">
              <w:rPr>
                <w:rFonts w:cs="Times New Roman"/>
                <w:bCs/>
                <w:sz w:val="24"/>
                <w:szCs w:val="24"/>
                <w:lang w:val="fi-FI"/>
              </w:rPr>
              <w:t xml:space="preserve"> </w:t>
            </w:r>
            <w:r w:rsidRPr="00A47839">
              <w:rPr>
                <w:rFonts w:cs="Times New Roman"/>
                <w:bCs/>
                <w:i/>
                <w:sz w:val="24"/>
                <w:szCs w:val="24"/>
                <w:lang w:val="fi-FI"/>
              </w:rPr>
              <w:t>takia, varrelle, varrella, varrelta, varteen, varressa, varresta, varten, vasten, vastapäätä</w:t>
            </w:r>
            <w:r w:rsidRPr="00A47839">
              <w:rPr>
                <w:rFonts w:cs="Times New Roman"/>
                <w:bCs/>
                <w:sz w:val="24"/>
                <w:szCs w:val="24"/>
                <w:lang w:val="fi-FI"/>
              </w:rPr>
              <w:t xml:space="preserve">, </w:t>
            </w:r>
            <w:r w:rsidRPr="00A47839">
              <w:rPr>
                <w:rFonts w:cs="Times New Roman"/>
                <w:bCs/>
                <w:i/>
                <w:sz w:val="24"/>
                <w:szCs w:val="24"/>
                <w:lang w:val="fi-FI"/>
              </w:rPr>
              <w:t>viereen, vierestä, vierelle, vierellä, viereltä,</w:t>
            </w:r>
            <w:r w:rsidRPr="00A47839">
              <w:rPr>
                <w:rFonts w:cs="Times New Roman"/>
                <w:bCs/>
                <w:sz w:val="24"/>
                <w:szCs w:val="24"/>
                <w:lang w:val="fi-FI"/>
              </w:rPr>
              <w:t xml:space="preserve"> </w:t>
            </w:r>
            <w:r w:rsidRPr="00A47839">
              <w:rPr>
                <w:rFonts w:cs="Times New Roman"/>
                <w:bCs/>
                <w:i/>
                <w:sz w:val="24"/>
                <w:szCs w:val="24"/>
                <w:lang w:val="fi-FI"/>
              </w:rPr>
              <w:t>väliin, välissä, välistä, välille, välillä, väliltä, yli, ylitse, ylle, yllä, yltä, ympärille, ympärillä, ympäri, ympärille, ääreen, ääressä, äärestä, äärelle, äärellä, ääreltä;</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lastRenderedPageBreak/>
              <w:t xml:space="preserve">- </w:t>
            </w:r>
            <w:r w:rsidRPr="00A47839">
              <w:rPr>
                <w:rFonts w:cs="Times New Roman"/>
                <w:sz w:val="24"/>
                <w:szCs w:val="24"/>
              </w:rPr>
              <w:t>союзы</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т</w:t>
            </w:r>
            <w:r w:rsidRPr="00A47839">
              <w:rPr>
                <w:rFonts w:cs="Times New Roman"/>
                <w:sz w:val="24"/>
                <w:szCs w:val="24"/>
                <w:lang w:val="fi-FI"/>
              </w:rPr>
              <w:t>.</w:t>
            </w:r>
            <w:r w:rsidRPr="00A47839">
              <w:rPr>
                <w:rFonts w:cs="Times New Roman"/>
                <w:sz w:val="24"/>
                <w:szCs w:val="24"/>
              </w:rPr>
              <w:t>ч</w:t>
            </w:r>
            <w:r w:rsidRPr="00A47839">
              <w:rPr>
                <w:rFonts w:cs="Times New Roman"/>
                <w:sz w:val="24"/>
                <w:szCs w:val="24"/>
                <w:lang w:val="fi-FI"/>
              </w:rPr>
              <w:t xml:space="preserve">.: </w:t>
            </w:r>
            <w:r w:rsidRPr="00A47839">
              <w:rPr>
                <w:rFonts w:cs="Times New Roman"/>
                <w:i/>
                <w:sz w:val="24"/>
                <w:szCs w:val="24"/>
                <w:lang w:val="fi-FI"/>
              </w:rPr>
              <w:t>mutta, vaan, kuin, sekä, sekä-että, -kä, eli, joko-tai, että, jotta, koska, kun, jos, vaikka, kunnes.</w:t>
            </w:r>
          </w:p>
          <w:p w:rsidR="00DA57CD" w:rsidRPr="00A47839" w:rsidRDefault="00DA57CD" w:rsidP="00294981">
            <w:pPr>
              <w:spacing w:after="0" w:line="240" w:lineRule="auto"/>
              <w:rPr>
                <w:rFonts w:cs="Times New Roman"/>
                <w:sz w:val="24"/>
                <w:szCs w:val="24"/>
              </w:rPr>
            </w:pPr>
            <w:r w:rsidRPr="00A47839">
              <w:rPr>
                <w:rFonts w:cs="Times New Roman"/>
                <w:sz w:val="24"/>
                <w:szCs w:val="24"/>
              </w:rPr>
              <w:t xml:space="preserve">5) владеть социокультурными знаниями и умениями: </w:t>
            </w:r>
          </w:p>
          <w:p w:rsidR="00DA57CD" w:rsidRPr="00A47839" w:rsidRDefault="00DA57CD" w:rsidP="00294981">
            <w:pPr>
              <w:spacing w:after="0" w:line="240" w:lineRule="auto"/>
              <w:ind w:left="492"/>
              <w:rPr>
                <w:rFonts w:cs="Times New Roman"/>
                <w:sz w:val="24"/>
                <w:szCs w:val="24"/>
              </w:rPr>
            </w:pPr>
            <w:r w:rsidRPr="00A47839">
              <w:rPr>
                <w:rFonts w:cs="Times New Roman"/>
                <w:sz w:val="24"/>
                <w:szCs w:val="24"/>
              </w:rPr>
              <w:t>- осуществлять межличностное общение, используя знания о национально-культурных особенностях своего региона и освоив основные социокультурные элементы речевого поведенческого этикета в рамках тематического содержания речи;</w:t>
            </w:r>
          </w:p>
          <w:p w:rsidR="00DA57CD" w:rsidRPr="00A47839" w:rsidRDefault="00DA57CD" w:rsidP="00294981">
            <w:pPr>
              <w:spacing w:after="0" w:line="240" w:lineRule="auto"/>
              <w:ind w:left="492"/>
              <w:rPr>
                <w:rFonts w:cs="Times New Roman"/>
                <w:sz w:val="24"/>
                <w:szCs w:val="24"/>
              </w:rPr>
            </w:pPr>
            <w:r w:rsidRPr="00A47839">
              <w:rPr>
                <w:rFonts w:cs="Times New Roman"/>
                <w:sz w:val="24"/>
                <w:szCs w:val="24"/>
              </w:rPr>
              <w:t>- кратко представлять на финском языке родную страну и страну изучаемого языка (культурные явления и события; достопримечательности, выдающиеся люди);</w:t>
            </w:r>
          </w:p>
          <w:p w:rsidR="00DA57CD" w:rsidRPr="00A47839" w:rsidRDefault="00DA57CD" w:rsidP="00294981">
            <w:pPr>
              <w:spacing w:after="0" w:line="240" w:lineRule="auto"/>
              <w:ind w:left="492"/>
              <w:rPr>
                <w:rFonts w:cs="Times New Roman"/>
                <w:sz w:val="24"/>
                <w:szCs w:val="24"/>
              </w:rPr>
            </w:pPr>
            <w:r w:rsidRPr="00A47839">
              <w:rPr>
                <w:rFonts w:cs="Times New Roman"/>
                <w:sz w:val="24"/>
                <w:szCs w:val="24"/>
              </w:rPr>
              <w:t xml:space="preserve">- оказывать помощь гостям, не владеющим финским языком, в ситуациях повседневного общения с носителями финского языка (объяснить местонахождение объекта, сообщить возможный маршрут и т. д.); </w:t>
            </w:r>
          </w:p>
          <w:p w:rsidR="00DA57CD" w:rsidRPr="00A47839" w:rsidRDefault="00DA57CD" w:rsidP="00294981">
            <w:pPr>
              <w:spacing w:after="0" w:line="240" w:lineRule="auto"/>
              <w:rPr>
                <w:rFonts w:cs="Times New Roman"/>
                <w:sz w:val="24"/>
                <w:szCs w:val="24"/>
              </w:rPr>
            </w:pPr>
            <w:r w:rsidRPr="00A47839">
              <w:rPr>
                <w:rFonts w:cs="Times New Roman"/>
                <w:sz w:val="24"/>
                <w:szCs w:val="24"/>
              </w:rPr>
              <w:t xml:space="preserve">6) владеть компенсаторными умениями: </w:t>
            </w:r>
          </w:p>
          <w:p w:rsidR="00DA57CD" w:rsidRPr="00A47839" w:rsidRDefault="00DA57CD" w:rsidP="00294981">
            <w:pPr>
              <w:spacing w:after="0" w:line="240" w:lineRule="auto"/>
              <w:ind w:left="492"/>
              <w:rPr>
                <w:rFonts w:cs="Times New Roman"/>
                <w:sz w:val="24"/>
                <w:szCs w:val="24"/>
              </w:rPr>
            </w:pPr>
            <w:r w:rsidRPr="00A47839">
              <w:rPr>
                <w:rFonts w:cs="Times New Roman"/>
                <w:sz w:val="24"/>
                <w:szCs w:val="24"/>
              </w:rPr>
              <w:t xml:space="preserve">- использовать при чтении и аудировании языковую, в том числе контекстуальную, догадку; </w:t>
            </w:r>
          </w:p>
          <w:p w:rsidR="00DA57CD" w:rsidRPr="00A47839" w:rsidRDefault="00DA57CD" w:rsidP="00294981">
            <w:pPr>
              <w:spacing w:after="0" w:line="240" w:lineRule="auto"/>
              <w:ind w:left="492"/>
              <w:rPr>
                <w:rFonts w:cs="Times New Roman"/>
                <w:sz w:val="24"/>
                <w:szCs w:val="24"/>
              </w:rPr>
            </w:pPr>
            <w:r w:rsidRPr="00A47839">
              <w:rPr>
                <w:rFonts w:cs="Times New Roman"/>
                <w:sz w:val="24"/>
                <w:szCs w:val="24"/>
              </w:rPr>
              <w:t xml:space="preserve">- при непосредственном общении - переспрашивать, просить повторить, уточняя значение незнакомых слов; </w:t>
            </w:r>
          </w:p>
          <w:p w:rsidR="00DA57CD" w:rsidRPr="00A47839" w:rsidRDefault="00DA57CD" w:rsidP="00294981">
            <w:pPr>
              <w:spacing w:after="0" w:line="240" w:lineRule="auto"/>
              <w:ind w:left="492"/>
              <w:rPr>
                <w:rFonts w:cs="Times New Roman"/>
                <w:sz w:val="24"/>
                <w:szCs w:val="24"/>
              </w:rPr>
            </w:pPr>
            <w:r w:rsidRPr="00A47839">
              <w:rPr>
                <w:rFonts w:cs="Times New Roman"/>
                <w:sz w:val="24"/>
                <w:szCs w:val="24"/>
              </w:rPr>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rsidR="00DA57CD" w:rsidRPr="00A47839" w:rsidRDefault="00DA57CD" w:rsidP="00294981">
            <w:pPr>
              <w:spacing w:after="0" w:line="240" w:lineRule="auto"/>
              <w:rPr>
                <w:rFonts w:cs="Times New Roman"/>
                <w:sz w:val="24"/>
                <w:szCs w:val="24"/>
              </w:rPr>
            </w:pPr>
            <w:r w:rsidRPr="00A47839">
              <w:rPr>
                <w:rFonts w:cs="Times New Roman"/>
                <w:sz w:val="24"/>
                <w:szCs w:val="24"/>
              </w:rPr>
              <w:t xml:space="preserve">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 </w:t>
            </w:r>
          </w:p>
          <w:p w:rsidR="00DA57CD" w:rsidRPr="00A47839" w:rsidRDefault="00DA57CD" w:rsidP="00294981">
            <w:pPr>
              <w:spacing w:after="0" w:line="240" w:lineRule="auto"/>
              <w:rPr>
                <w:rFonts w:cs="Times New Roman"/>
                <w:sz w:val="24"/>
                <w:szCs w:val="24"/>
              </w:rPr>
            </w:pPr>
            <w:r w:rsidRPr="00A47839">
              <w:rPr>
                <w:rFonts w:cs="Times New Roman"/>
                <w:sz w:val="24"/>
                <w:szCs w:val="24"/>
              </w:rPr>
              <w:t xml:space="preserve">8) уметь рассматривать несколько вариантов решения коммуникативной задачи в продуктивных видах речевой деятельности (говорении и письменной речи); </w:t>
            </w:r>
          </w:p>
          <w:p w:rsidR="00DA57CD" w:rsidRPr="00A47839" w:rsidRDefault="00DA57CD" w:rsidP="00294981">
            <w:pPr>
              <w:spacing w:after="0" w:line="240" w:lineRule="auto"/>
              <w:rPr>
                <w:rFonts w:cs="Times New Roman"/>
                <w:sz w:val="24"/>
                <w:szCs w:val="24"/>
              </w:rPr>
            </w:pPr>
            <w:r w:rsidRPr="00A47839">
              <w:rPr>
                <w:rFonts w:cs="Times New Roman"/>
                <w:sz w:val="24"/>
                <w:szCs w:val="24"/>
              </w:rPr>
              <w:t>9) участвовать в несложных учебных проектах с использованием материалов на финском языке с применением ИКТ, соблюдая правила информационной безопасности при работе в сети Интернет;</w:t>
            </w:r>
          </w:p>
          <w:p w:rsidR="00DA57CD" w:rsidRPr="00A47839" w:rsidRDefault="00DA57CD" w:rsidP="00294981">
            <w:pPr>
              <w:spacing w:after="0" w:line="240" w:lineRule="auto"/>
              <w:rPr>
                <w:rFonts w:cs="Times New Roman"/>
                <w:sz w:val="24"/>
                <w:szCs w:val="24"/>
              </w:rPr>
            </w:pPr>
            <w:r w:rsidRPr="00A47839">
              <w:rPr>
                <w:rFonts w:cs="Times New Roman"/>
                <w:sz w:val="24"/>
                <w:szCs w:val="24"/>
              </w:rPr>
              <w:lastRenderedPageBreak/>
              <w:t xml:space="preserve">10) использовать двуязычные словари и справочники, в том числе информационно-справочные системы в электронной форме; </w:t>
            </w:r>
          </w:p>
          <w:p w:rsidR="00DA57CD" w:rsidRPr="00A47839" w:rsidRDefault="00DA57CD" w:rsidP="00294981">
            <w:pPr>
              <w:spacing w:after="0" w:line="240" w:lineRule="auto"/>
              <w:rPr>
                <w:rFonts w:cs="Times New Roman"/>
                <w:sz w:val="24"/>
                <w:szCs w:val="24"/>
              </w:rPr>
            </w:pPr>
            <w:r w:rsidRPr="00A47839">
              <w:rPr>
                <w:rFonts w:cs="Times New Roman"/>
                <w:sz w:val="24"/>
                <w:szCs w:val="24"/>
              </w:rPr>
              <w:t xml:space="preserve">11) достигать взаимопонимания в процессе устного и письменного общения с носителями финского языка; </w:t>
            </w:r>
          </w:p>
          <w:p w:rsidR="00DA57CD" w:rsidRPr="00A47839" w:rsidRDefault="00DA57CD" w:rsidP="00294981">
            <w:pPr>
              <w:spacing w:after="0" w:line="240" w:lineRule="auto"/>
              <w:rPr>
                <w:rFonts w:cs="Times New Roman"/>
                <w:sz w:val="24"/>
                <w:szCs w:val="24"/>
              </w:rPr>
            </w:pPr>
            <w:r w:rsidRPr="00A47839">
              <w:rPr>
                <w:rFonts w:cs="Times New Roman"/>
                <w:sz w:val="24"/>
                <w:szCs w:val="24"/>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A57CD" w:rsidRPr="00A47839" w:rsidRDefault="00DA57CD" w:rsidP="00294981">
            <w:pPr>
              <w:spacing w:after="0" w:line="240" w:lineRule="auto"/>
              <w:rPr>
                <w:rFonts w:cs="Times New Roman"/>
                <w:sz w:val="24"/>
                <w:szCs w:val="24"/>
              </w:rPr>
            </w:pPr>
          </w:p>
        </w:tc>
      </w:tr>
      <w:tr w:rsidR="00DA57CD" w:rsidRPr="00A47839" w:rsidTr="00294981">
        <w:trPr>
          <w:trHeight w:val="1412"/>
        </w:trPr>
        <w:tc>
          <w:tcPr>
            <w:tcW w:w="2836" w:type="dxa"/>
          </w:tcPr>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r w:rsidRPr="00A47839">
              <w:rPr>
                <w:rFonts w:eastAsia="Times New Roman" w:cs="Times New Roman"/>
                <w:sz w:val="24"/>
                <w:szCs w:val="24"/>
                <w:lang w:bidi="ru-RU"/>
              </w:rPr>
              <w:t>Досуг и увлечения/хобби современного подростка.</w:t>
            </w:r>
          </w:p>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p>
        </w:tc>
        <w:tc>
          <w:tcPr>
            <w:tcW w:w="3827" w:type="dxa"/>
          </w:tcPr>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r w:rsidRPr="00A47839">
              <w:rPr>
                <w:rFonts w:eastAsia="Times New Roman" w:cs="Times New Roman"/>
                <w:sz w:val="24"/>
                <w:szCs w:val="24"/>
                <w:lang w:bidi="ru-RU"/>
              </w:rPr>
              <w:t>Формя досуга и увлечения/хобби современного подростка: чтение, кино, театр, музей, спорт, музыка.</w:t>
            </w:r>
          </w:p>
        </w:tc>
        <w:tc>
          <w:tcPr>
            <w:tcW w:w="992" w:type="dxa"/>
          </w:tcPr>
          <w:p w:rsidR="00DA57CD" w:rsidRPr="00A47839" w:rsidRDefault="00DA57CD" w:rsidP="00294981">
            <w:pPr>
              <w:widowControl w:val="0"/>
              <w:suppressAutoHyphens/>
              <w:spacing w:after="0" w:line="240" w:lineRule="auto"/>
              <w:jc w:val="center"/>
              <w:rPr>
                <w:rFonts w:eastAsia="Times New Roman" w:cs="Times New Roman"/>
                <w:bCs/>
                <w:sz w:val="24"/>
                <w:szCs w:val="24"/>
              </w:rPr>
            </w:pPr>
            <w:r w:rsidRPr="00A47839">
              <w:rPr>
                <w:rFonts w:eastAsia="Times New Roman" w:cs="Times New Roman"/>
                <w:bCs/>
                <w:sz w:val="24"/>
                <w:szCs w:val="24"/>
              </w:rPr>
              <w:t>6</w:t>
            </w:r>
          </w:p>
        </w:tc>
        <w:tc>
          <w:tcPr>
            <w:tcW w:w="7513" w:type="dxa"/>
            <w:vMerge/>
          </w:tcPr>
          <w:p w:rsidR="00DA57CD" w:rsidRPr="00A47839" w:rsidRDefault="00DA57CD" w:rsidP="00294981">
            <w:pPr>
              <w:spacing w:after="0" w:line="240" w:lineRule="auto"/>
              <w:rPr>
                <w:rFonts w:cs="Times New Roman"/>
                <w:sz w:val="24"/>
                <w:szCs w:val="24"/>
              </w:rPr>
            </w:pPr>
          </w:p>
        </w:tc>
      </w:tr>
      <w:tr w:rsidR="00DA57CD" w:rsidRPr="00A47839" w:rsidTr="00294981">
        <w:trPr>
          <w:trHeight w:val="1412"/>
        </w:trPr>
        <w:tc>
          <w:tcPr>
            <w:tcW w:w="2836" w:type="dxa"/>
          </w:tcPr>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r w:rsidRPr="00A47839">
              <w:rPr>
                <w:rFonts w:eastAsia="Times New Roman" w:cs="Times New Roman"/>
                <w:sz w:val="24"/>
                <w:szCs w:val="24"/>
                <w:lang w:bidi="ru-RU"/>
              </w:rPr>
              <w:t>Здоровый образ жизни.</w:t>
            </w:r>
          </w:p>
        </w:tc>
        <w:tc>
          <w:tcPr>
            <w:tcW w:w="3827" w:type="dxa"/>
          </w:tcPr>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r w:rsidRPr="00A47839">
              <w:rPr>
                <w:rFonts w:eastAsia="Times New Roman" w:cs="Times New Roman"/>
                <w:sz w:val="24"/>
                <w:szCs w:val="24"/>
                <w:lang w:bidi="ru-RU"/>
              </w:rPr>
              <w:t>Здоровый образ жизни: режим труда и отдыха, физкультура, сбалансированное питание. Посещение врача.</w:t>
            </w:r>
          </w:p>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p>
        </w:tc>
        <w:tc>
          <w:tcPr>
            <w:tcW w:w="992" w:type="dxa"/>
          </w:tcPr>
          <w:p w:rsidR="00DA57CD" w:rsidRPr="00A47839" w:rsidRDefault="00DA57CD" w:rsidP="00294981">
            <w:pPr>
              <w:widowControl w:val="0"/>
              <w:suppressAutoHyphens/>
              <w:spacing w:after="0" w:line="240" w:lineRule="auto"/>
              <w:jc w:val="center"/>
              <w:rPr>
                <w:rFonts w:eastAsia="Times New Roman" w:cs="Times New Roman"/>
                <w:bCs/>
                <w:sz w:val="24"/>
                <w:szCs w:val="24"/>
              </w:rPr>
            </w:pPr>
            <w:r w:rsidRPr="00A47839">
              <w:rPr>
                <w:rFonts w:eastAsia="Times New Roman" w:cs="Times New Roman"/>
                <w:bCs/>
                <w:sz w:val="24"/>
                <w:szCs w:val="24"/>
              </w:rPr>
              <w:t>6</w:t>
            </w:r>
          </w:p>
        </w:tc>
        <w:tc>
          <w:tcPr>
            <w:tcW w:w="7513" w:type="dxa"/>
            <w:vMerge/>
          </w:tcPr>
          <w:p w:rsidR="00DA57CD" w:rsidRPr="00A47839" w:rsidRDefault="00DA57CD" w:rsidP="00294981">
            <w:pPr>
              <w:spacing w:after="0" w:line="240" w:lineRule="auto"/>
              <w:rPr>
                <w:rFonts w:cs="Times New Roman"/>
                <w:sz w:val="24"/>
                <w:szCs w:val="24"/>
              </w:rPr>
            </w:pPr>
          </w:p>
        </w:tc>
      </w:tr>
      <w:tr w:rsidR="00DA57CD" w:rsidRPr="00A47839" w:rsidTr="00294981">
        <w:trPr>
          <w:trHeight w:val="1412"/>
        </w:trPr>
        <w:tc>
          <w:tcPr>
            <w:tcW w:w="2836" w:type="dxa"/>
          </w:tcPr>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r w:rsidRPr="00A47839">
              <w:rPr>
                <w:rFonts w:eastAsia="Times New Roman" w:cs="Times New Roman"/>
                <w:sz w:val="24"/>
                <w:szCs w:val="24"/>
                <w:lang w:bidi="ru-RU"/>
              </w:rPr>
              <w:t>Покупки.</w:t>
            </w:r>
          </w:p>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p>
        </w:tc>
        <w:tc>
          <w:tcPr>
            <w:tcW w:w="3827" w:type="dxa"/>
          </w:tcPr>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r w:rsidRPr="00A47839">
              <w:rPr>
                <w:rFonts w:eastAsia="Times New Roman" w:cs="Times New Roman"/>
                <w:sz w:val="24"/>
                <w:szCs w:val="24"/>
                <w:lang w:bidi="ru-RU"/>
              </w:rPr>
              <w:t>Покупки: одежда, обувь и продукты питания. Карманные деньги.</w:t>
            </w:r>
          </w:p>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p>
        </w:tc>
        <w:tc>
          <w:tcPr>
            <w:tcW w:w="992" w:type="dxa"/>
          </w:tcPr>
          <w:p w:rsidR="00DA57CD" w:rsidRPr="00A47839" w:rsidRDefault="00DA57CD" w:rsidP="00294981">
            <w:pPr>
              <w:widowControl w:val="0"/>
              <w:suppressAutoHyphens/>
              <w:spacing w:after="0" w:line="240" w:lineRule="auto"/>
              <w:jc w:val="center"/>
              <w:rPr>
                <w:rFonts w:eastAsia="Times New Roman" w:cs="Times New Roman"/>
                <w:bCs/>
                <w:sz w:val="24"/>
                <w:szCs w:val="24"/>
              </w:rPr>
            </w:pPr>
            <w:r w:rsidRPr="00A47839">
              <w:rPr>
                <w:rFonts w:eastAsia="Times New Roman" w:cs="Times New Roman"/>
                <w:bCs/>
                <w:sz w:val="24"/>
                <w:szCs w:val="24"/>
              </w:rPr>
              <w:t>6</w:t>
            </w:r>
          </w:p>
        </w:tc>
        <w:tc>
          <w:tcPr>
            <w:tcW w:w="7513" w:type="dxa"/>
            <w:vMerge/>
          </w:tcPr>
          <w:p w:rsidR="00DA57CD" w:rsidRPr="00A47839" w:rsidRDefault="00DA57CD" w:rsidP="00294981">
            <w:pPr>
              <w:spacing w:after="0" w:line="240" w:lineRule="auto"/>
              <w:rPr>
                <w:rFonts w:cs="Times New Roman"/>
                <w:sz w:val="24"/>
                <w:szCs w:val="24"/>
              </w:rPr>
            </w:pPr>
          </w:p>
        </w:tc>
      </w:tr>
      <w:tr w:rsidR="00DA57CD" w:rsidRPr="00A47839" w:rsidTr="00294981">
        <w:trPr>
          <w:trHeight w:val="1412"/>
        </w:trPr>
        <w:tc>
          <w:tcPr>
            <w:tcW w:w="2836" w:type="dxa"/>
          </w:tcPr>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r w:rsidRPr="00A47839">
              <w:rPr>
                <w:rFonts w:eastAsia="Times New Roman" w:cs="Times New Roman"/>
                <w:sz w:val="24"/>
                <w:szCs w:val="24"/>
                <w:lang w:bidi="ru-RU"/>
              </w:rPr>
              <w:t>Школа, школьная жизнь.</w:t>
            </w:r>
          </w:p>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p>
        </w:tc>
        <w:tc>
          <w:tcPr>
            <w:tcW w:w="3827" w:type="dxa"/>
          </w:tcPr>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r w:rsidRPr="00A47839">
              <w:rPr>
                <w:rFonts w:eastAsia="Times New Roman" w:cs="Times New Roman"/>
                <w:sz w:val="24"/>
                <w:szCs w:val="24"/>
                <w:lang w:bidi="ru-RU"/>
              </w:rPr>
              <w:t>Школа, школьная жизнь, школьная форма, изучаемые предметы и отношение к ним. Посещение школьной библиотеки/ресурсного центра. Переписка со сверстниками.</w:t>
            </w:r>
          </w:p>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p>
        </w:tc>
        <w:tc>
          <w:tcPr>
            <w:tcW w:w="992" w:type="dxa"/>
          </w:tcPr>
          <w:p w:rsidR="00DA57CD" w:rsidRPr="00A47839" w:rsidRDefault="00DA57CD" w:rsidP="00294981">
            <w:pPr>
              <w:widowControl w:val="0"/>
              <w:suppressAutoHyphens/>
              <w:spacing w:after="0" w:line="240" w:lineRule="auto"/>
              <w:jc w:val="center"/>
              <w:rPr>
                <w:rFonts w:eastAsia="Times New Roman" w:cs="Times New Roman"/>
                <w:bCs/>
                <w:sz w:val="24"/>
                <w:szCs w:val="24"/>
              </w:rPr>
            </w:pPr>
            <w:r w:rsidRPr="00A47839">
              <w:rPr>
                <w:rFonts w:eastAsia="Times New Roman" w:cs="Times New Roman"/>
                <w:bCs/>
                <w:sz w:val="24"/>
                <w:szCs w:val="24"/>
              </w:rPr>
              <w:lastRenderedPageBreak/>
              <w:t>6</w:t>
            </w:r>
          </w:p>
        </w:tc>
        <w:tc>
          <w:tcPr>
            <w:tcW w:w="7513" w:type="dxa"/>
            <w:vMerge/>
          </w:tcPr>
          <w:p w:rsidR="00DA57CD" w:rsidRPr="00A47839" w:rsidRDefault="00DA57CD" w:rsidP="00294981">
            <w:pPr>
              <w:spacing w:after="0" w:line="240" w:lineRule="auto"/>
              <w:rPr>
                <w:rFonts w:cs="Times New Roman"/>
                <w:sz w:val="24"/>
                <w:szCs w:val="24"/>
              </w:rPr>
            </w:pPr>
          </w:p>
        </w:tc>
      </w:tr>
      <w:tr w:rsidR="00DA57CD" w:rsidRPr="00A47839" w:rsidTr="00294981">
        <w:trPr>
          <w:trHeight w:val="1412"/>
        </w:trPr>
        <w:tc>
          <w:tcPr>
            <w:tcW w:w="2836" w:type="dxa"/>
          </w:tcPr>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r w:rsidRPr="00A47839">
              <w:rPr>
                <w:rFonts w:eastAsia="Times New Roman" w:cs="Times New Roman"/>
                <w:sz w:val="24"/>
                <w:szCs w:val="24"/>
                <w:lang w:bidi="ru-RU"/>
              </w:rPr>
              <w:t>Отдых, каникулы, путешествия.</w:t>
            </w:r>
          </w:p>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p>
        </w:tc>
        <w:tc>
          <w:tcPr>
            <w:tcW w:w="3827" w:type="dxa"/>
          </w:tcPr>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r w:rsidRPr="00A47839">
              <w:rPr>
                <w:rFonts w:eastAsia="Times New Roman" w:cs="Times New Roman"/>
                <w:sz w:val="24"/>
                <w:szCs w:val="24"/>
                <w:lang w:bidi="ru-RU"/>
              </w:rPr>
              <w:t>Виды отдыха в различное время года. Путешествия по России и зарубежным странам.</w:t>
            </w:r>
          </w:p>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p>
        </w:tc>
        <w:tc>
          <w:tcPr>
            <w:tcW w:w="992" w:type="dxa"/>
          </w:tcPr>
          <w:p w:rsidR="00DA57CD" w:rsidRPr="00A47839" w:rsidRDefault="00DA57CD" w:rsidP="00294981">
            <w:pPr>
              <w:widowControl w:val="0"/>
              <w:suppressAutoHyphens/>
              <w:spacing w:after="0" w:line="240" w:lineRule="auto"/>
              <w:jc w:val="center"/>
              <w:rPr>
                <w:rFonts w:eastAsia="Times New Roman" w:cs="Times New Roman"/>
                <w:bCs/>
                <w:sz w:val="24"/>
                <w:szCs w:val="24"/>
              </w:rPr>
            </w:pPr>
            <w:r w:rsidRPr="00A47839">
              <w:rPr>
                <w:rFonts w:eastAsia="Times New Roman" w:cs="Times New Roman"/>
                <w:bCs/>
                <w:sz w:val="24"/>
                <w:szCs w:val="24"/>
              </w:rPr>
              <w:t>6</w:t>
            </w:r>
          </w:p>
        </w:tc>
        <w:tc>
          <w:tcPr>
            <w:tcW w:w="7513" w:type="dxa"/>
            <w:vMerge/>
          </w:tcPr>
          <w:p w:rsidR="00DA57CD" w:rsidRPr="00A47839" w:rsidRDefault="00DA57CD" w:rsidP="00294981">
            <w:pPr>
              <w:spacing w:after="0" w:line="240" w:lineRule="auto"/>
              <w:rPr>
                <w:rFonts w:cs="Times New Roman"/>
                <w:sz w:val="24"/>
                <w:szCs w:val="24"/>
              </w:rPr>
            </w:pPr>
          </w:p>
        </w:tc>
      </w:tr>
      <w:tr w:rsidR="00DA57CD" w:rsidRPr="00A47839" w:rsidTr="00294981">
        <w:trPr>
          <w:trHeight w:val="1412"/>
        </w:trPr>
        <w:tc>
          <w:tcPr>
            <w:tcW w:w="2836" w:type="dxa"/>
          </w:tcPr>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r w:rsidRPr="00A47839">
              <w:rPr>
                <w:rFonts w:eastAsia="Times New Roman" w:cs="Times New Roman"/>
                <w:sz w:val="24"/>
                <w:szCs w:val="24"/>
                <w:lang w:bidi="ru-RU"/>
              </w:rPr>
              <w:t>Природа, проблемы экологии.</w:t>
            </w:r>
          </w:p>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p>
        </w:tc>
        <w:tc>
          <w:tcPr>
            <w:tcW w:w="3827" w:type="dxa"/>
          </w:tcPr>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r w:rsidRPr="00A47839">
              <w:rPr>
                <w:rFonts w:eastAsia="Times New Roman" w:cs="Times New Roman"/>
                <w:sz w:val="24"/>
                <w:szCs w:val="24"/>
                <w:lang w:bidi="ru-RU"/>
              </w:rPr>
              <w:t>Природа: флора и фауна. Проблемы экологии. Климат, погода. Стихийные бедствия.</w:t>
            </w:r>
          </w:p>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p>
        </w:tc>
        <w:tc>
          <w:tcPr>
            <w:tcW w:w="992" w:type="dxa"/>
          </w:tcPr>
          <w:p w:rsidR="00DA57CD" w:rsidRPr="00A47839" w:rsidRDefault="00DA57CD" w:rsidP="00294981">
            <w:pPr>
              <w:widowControl w:val="0"/>
              <w:suppressAutoHyphens/>
              <w:spacing w:after="0" w:line="240" w:lineRule="auto"/>
              <w:jc w:val="center"/>
              <w:rPr>
                <w:rFonts w:eastAsia="Times New Roman" w:cs="Times New Roman"/>
                <w:bCs/>
                <w:sz w:val="24"/>
                <w:szCs w:val="24"/>
              </w:rPr>
            </w:pPr>
            <w:r w:rsidRPr="00A47839">
              <w:rPr>
                <w:rFonts w:eastAsia="Times New Roman" w:cs="Times New Roman"/>
                <w:bCs/>
                <w:sz w:val="24"/>
                <w:szCs w:val="24"/>
              </w:rPr>
              <w:t>6</w:t>
            </w:r>
          </w:p>
        </w:tc>
        <w:tc>
          <w:tcPr>
            <w:tcW w:w="7513" w:type="dxa"/>
            <w:vMerge/>
          </w:tcPr>
          <w:p w:rsidR="00DA57CD" w:rsidRPr="00A47839" w:rsidRDefault="00DA57CD" w:rsidP="00294981">
            <w:pPr>
              <w:spacing w:after="0" w:line="240" w:lineRule="auto"/>
              <w:rPr>
                <w:rFonts w:cs="Times New Roman"/>
                <w:sz w:val="24"/>
                <w:szCs w:val="24"/>
              </w:rPr>
            </w:pPr>
          </w:p>
        </w:tc>
      </w:tr>
      <w:tr w:rsidR="00DA57CD" w:rsidRPr="00A47839" w:rsidTr="00294981">
        <w:trPr>
          <w:trHeight w:val="1412"/>
        </w:trPr>
        <w:tc>
          <w:tcPr>
            <w:tcW w:w="2836" w:type="dxa"/>
          </w:tcPr>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r w:rsidRPr="00A47839">
              <w:rPr>
                <w:rFonts w:eastAsia="Times New Roman" w:cs="Times New Roman"/>
                <w:sz w:val="24"/>
                <w:szCs w:val="24"/>
                <w:lang w:bidi="ru-RU"/>
              </w:rPr>
              <w:t>Жизнь в городе и сельской местности.</w:t>
            </w:r>
          </w:p>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p>
        </w:tc>
        <w:tc>
          <w:tcPr>
            <w:tcW w:w="3827" w:type="dxa"/>
          </w:tcPr>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r w:rsidRPr="00A47839">
              <w:rPr>
                <w:rFonts w:eastAsia="Times New Roman" w:cs="Times New Roman"/>
                <w:sz w:val="24"/>
                <w:szCs w:val="24"/>
                <w:lang w:bidi="ru-RU"/>
              </w:rPr>
              <w:t>Условия проживания   в   городской/сельской   местности.</w:t>
            </w:r>
          </w:p>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r w:rsidRPr="00A47839">
              <w:rPr>
                <w:rFonts w:eastAsia="Times New Roman" w:cs="Times New Roman"/>
                <w:sz w:val="24"/>
                <w:szCs w:val="24"/>
                <w:lang w:bidi="ru-RU"/>
              </w:rPr>
              <w:t>Транспорт.</w:t>
            </w:r>
          </w:p>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p>
        </w:tc>
        <w:tc>
          <w:tcPr>
            <w:tcW w:w="992" w:type="dxa"/>
          </w:tcPr>
          <w:p w:rsidR="00DA57CD" w:rsidRPr="00A47839" w:rsidRDefault="00DA57CD" w:rsidP="00294981">
            <w:pPr>
              <w:widowControl w:val="0"/>
              <w:suppressAutoHyphens/>
              <w:spacing w:after="0" w:line="240" w:lineRule="auto"/>
              <w:jc w:val="center"/>
              <w:rPr>
                <w:rFonts w:eastAsia="Times New Roman" w:cs="Times New Roman"/>
                <w:bCs/>
                <w:sz w:val="24"/>
                <w:szCs w:val="24"/>
              </w:rPr>
            </w:pPr>
            <w:r w:rsidRPr="00A47839">
              <w:rPr>
                <w:rFonts w:eastAsia="Times New Roman" w:cs="Times New Roman"/>
                <w:bCs/>
                <w:sz w:val="24"/>
                <w:szCs w:val="24"/>
              </w:rPr>
              <w:t>6</w:t>
            </w:r>
          </w:p>
        </w:tc>
        <w:tc>
          <w:tcPr>
            <w:tcW w:w="7513" w:type="dxa"/>
            <w:vMerge/>
          </w:tcPr>
          <w:p w:rsidR="00DA57CD" w:rsidRPr="00A47839" w:rsidRDefault="00DA57CD" w:rsidP="00294981">
            <w:pPr>
              <w:spacing w:after="0" w:line="240" w:lineRule="auto"/>
              <w:rPr>
                <w:rFonts w:cs="Times New Roman"/>
                <w:sz w:val="24"/>
                <w:szCs w:val="24"/>
              </w:rPr>
            </w:pPr>
          </w:p>
        </w:tc>
      </w:tr>
      <w:tr w:rsidR="00DA57CD" w:rsidRPr="00A47839" w:rsidTr="00294981">
        <w:trPr>
          <w:trHeight w:val="1412"/>
        </w:trPr>
        <w:tc>
          <w:tcPr>
            <w:tcW w:w="2836" w:type="dxa"/>
          </w:tcPr>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r w:rsidRPr="00A47839">
              <w:rPr>
                <w:rFonts w:eastAsia="Times New Roman" w:cs="Times New Roman"/>
                <w:sz w:val="24"/>
                <w:szCs w:val="24"/>
                <w:lang w:bidi="ru-RU"/>
              </w:rPr>
              <w:t>Средства массовой информации.</w:t>
            </w:r>
          </w:p>
        </w:tc>
        <w:tc>
          <w:tcPr>
            <w:tcW w:w="3827" w:type="dxa"/>
          </w:tcPr>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r w:rsidRPr="00A47839">
              <w:rPr>
                <w:rFonts w:eastAsia="Times New Roman" w:cs="Times New Roman"/>
                <w:sz w:val="24"/>
                <w:szCs w:val="24"/>
                <w:lang w:bidi="ru-RU"/>
              </w:rPr>
              <w:t>Средства массовой информации: телевидение, радио, пресса, Интернет.</w:t>
            </w:r>
          </w:p>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p>
        </w:tc>
        <w:tc>
          <w:tcPr>
            <w:tcW w:w="992" w:type="dxa"/>
          </w:tcPr>
          <w:p w:rsidR="00DA57CD" w:rsidRPr="00A47839" w:rsidRDefault="00DA57CD" w:rsidP="00294981">
            <w:pPr>
              <w:widowControl w:val="0"/>
              <w:suppressAutoHyphens/>
              <w:spacing w:after="0" w:line="240" w:lineRule="auto"/>
              <w:jc w:val="center"/>
              <w:rPr>
                <w:rFonts w:eastAsia="Times New Roman" w:cs="Times New Roman"/>
                <w:bCs/>
                <w:sz w:val="24"/>
                <w:szCs w:val="24"/>
              </w:rPr>
            </w:pPr>
            <w:r w:rsidRPr="00A47839">
              <w:rPr>
                <w:rFonts w:eastAsia="Times New Roman" w:cs="Times New Roman"/>
                <w:bCs/>
                <w:sz w:val="24"/>
                <w:szCs w:val="24"/>
              </w:rPr>
              <w:t>6</w:t>
            </w:r>
          </w:p>
        </w:tc>
        <w:tc>
          <w:tcPr>
            <w:tcW w:w="7513" w:type="dxa"/>
            <w:vMerge/>
          </w:tcPr>
          <w:p w:rsidR="00DA57CD" w:rsidRPr="00A47839" w:rsidRDefault="00DA57CD" w:rsidP="00294981">
            <w:pPr>
              <w:spacing w:after="0" w:line="240" w:lineRule="auto"/>
              <w:rPr>
                <w:rFonts w:cs="Times New Roman"/>
                <w:sz w:val="24"/>
                <w:szCs w:val="24"/>
              </w:rPr>
            </w:pPr>
          </w:p>
        </w:tc>
      </w:tr>
      <w:bookmarkEnd w:id="11"/>
      <w:tr w:rsidR="00DA57CD" w:rsidRPr="00A47839" w:rsidTr="00294981">
        <w:tc>
          <w:tcPr>
            <w:tcW w:w="2836" w:type="dxa"/>
          </w:tcPr>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r w:rsidRPr="00A47839">
              <w:rPr>
                <w:rFonts w:eastAsia="Times New Roman" w:cs="Times New Roman"/>
                <w:sz w:val="24"/>
                <w:szCs w:val="24"/>
                <w:lang w:bidi="ru-RU"/>
              </w:rPr>
              <w:t xml:space="preserve">Родная страна и родной регион. </w:t>
            </w:r>
          </w:p>
        </w:tc>
        <w:tc>
          <w:tcPr>
            <w:tcW w:w="3827" w:type="dxa"/>
          </w:tcPr>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r w:rsidRPr="00A47839">
              <w:rPr>
                <w:rFonts w:eastAsia="Times New Roman" w:cs="Times New Roman"/>
                <w:sz w:val="24"/>
                <w:szCs w:val="24"/>
                <w:lang w:bidi="ru-RU"/>
              </w:rPr>
              <w:t xml:space="preserve">Родная страна и родной регион: их географическое положение, столицы; население; официальные языки; достопримечательности, культурные особенности (национальные праздники, </w:t>
            </w:r>
            <w:r w:rsidRPr="00A47839">
              <w:rPr>
                <w:rFonts w:eastAsia="Times New Roman" w:cs="Times New Roman"/>
                <w:sz w:val="24"/>
                <w:szCs w:val="24"/>
                <w:lang w:bidi="ru-RU"/>
              </w:rPr>
              <w:lastRenderedPageBreak/>
              <w:t>традиции, обычаи).</w:t>
            </w:r>
          </w:p>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p>
        </w:tc>
        <w:tc>
          <w:tcPr>
            <w:tcW w:w="992" w:type="dxa"/>
          </w:tcPr>
          <w:p w:rsidR="00DA57CD" w:rsidRPr="00A47839" w:rsidRDefault="00DA57CD" w:rsidP="00294981">
            <w:pPr>
              <w:widowControl w:val="0"/>
              <w:suppressAutoHyphens/>
              <w:spacing w:after="0" w:line="240" w:lineRule="auto"/>
              <w:jc w:val="center"/>
              <w:rPr>
                <w:rFonts w:eastAsia="Times New Roman" w:cs="Times New Roman"/>
                <w:bCs/>
                <w:sz w:val="24"/>
                <w:szCs w:val="24"/>
              </w:rPr>
            </w:pPr>
            <w:r w:rsidRPr="00A47839">
              <w:rPr>
                <w:rFonts w:eastAsia="Times New Roman" w:cs="Times New Roman"/>
                <w:bCs/>
                <w:sz w:val="24"/>
                <w:szCs w:val="24"/>
              </w:rPr>
              <w:lastRenderedPageBreak/>
              <w:t>6</w:t>
            </w:r>
          </w:p>
        </w:tc>
        <w:tc>
          <w:tcPr>
            <w:tcW w:w="7513" w:type="dxa"/>
            <w:vMerge/>
          </w:tcPr>
          <w:p w:rsidR="00DA57CD" w:rsidRPr="00A47839" w:rsidRDefault="00DA57CD" w:rsidP="00294981">
            <w:pPr>
              <w:spacing w:after="0" w:line="240" w:lineRule="auto"/>
              <w:rPr>
                <w:rFonts w:cs="Times New Roman"/>
                <w:sz w:val="24"/>
                <w:szCs w:val="24"/>
              </w:rPr>
            </w:pPr>
          </w:p>
        </w:tc>
      </w:tr>
      <w:tr w:rsidR="00DA57CD" w:rsidRPr="00A47839" w:rsidTr="00294981">
        <w:tc>
          <w:tcPr>
            <w:tcW w:w="2836" w:type="dxa"/>
          </w:tcPr>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bookmarkStart w:id="12" w:name="_Hlk123036706"/>
            <w:r w:rsidRPr="00A47839">
              <w:rPr>
                <w:rFonts w:eastAsia="Times New Roman" w:cs="Times New Roman"/>
                <w:sz w:val="24"/>
                <w:szCs w:val="24"/>
                <w:lang w:bidi="ru-RU"/>
              </w:rPr>
              <w:t>Выдающиеся люди родной страны и родного региона.</w:t>
            </w:r>
          </w:p>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p>
        </w:tc>
        <w:tc>
          <w:tcPr>
            <w:tcW w:w="3827" w:type="dxa"/>
          </w:tcPr>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r w:rsidRPr="00A47839">
              <w:rPr>
                <w:rFonts w:eastAsia="Times New Roman" w:cs="Times New Roman"/>
                <w:sz w:val="24"/>
                <w:szCs w:val="24"/>
                <w:lang w:bidi="ru-RU"/>
              </w:rPr>
              <w:t>Выдающиеся люди родной страны и родного региона: учёные, писатели, поэты, художники, музыканты, спортсмены.</w:t>
            </w:r>
          </w:p>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p>
        </w:tc>
        <w:tc>
          <w:tcPr>
            <w:tcW w:w="992" w:type="dxa"/>
          </w:tcPr>
          <w:p w:rsidR="00DA57CD" w:rsidRPr="00A47839" w:rsidRDefault="00DA57CD" w:rsidP="00294981">
            <w:pPr>
              <w:widowControl w:val="0"/>
              <w:suppressAutoHyphens/>
              <w:spacing w:after="0" w:line="240" w:lineRule="auto"/>
              <w:jc w:val="center"/>
              <w:rPr>
                <w:rFonts w:eastAsia="Times New Roman" w:cs="Times New Roman"/>
                <w:bCs/>
                <w:sz w:val="24"/>
                <w:szCs w:val="24"/>
              </w:rPr>
            </w:pPr>
            <w:r w:rsidRPr="00A47839">
              <w:rPr>
                <w:rFonts w:eastAsia="Times New Roman" w:cs="Times New Roman"/>
                <w:bCs/>
                <w:sz w:val="24"/>
                <w:szCs w:val="24"/>
              </w:rPr>
              <w:t>6</w:t>
            </w:r>
          </w:p>
        </w:tc>
        <w:tc>
          <w:tcPr>
            <w:tcW w:w="7513" w:type="dxa"/>
            <w:vMerge/>
          </w:tcPr>
          <w:p w:rsidR="00DA57CD" w:rsidRPr="00A47839" w:rsidRDefault="00DA57CD" w:rsidP="00294981">
            <w:pPr>
              <w:spacing w:after="0" w:line="240" w:lineRule="auto"/>
              <w:rPr>
                <w:rFonts w:cs="Times New Roman"/>
                <w:sz w:val="24"/>
                <w:szCs w:val="24"/>
              </w:rPr>
            </w:pPr>
          </w:p>
        </w:tc>
      </w:tr>
      <w:tr w:rsidR="00DA57CD" w:rsidRPr="00A47839" w:rsidTr="00294981">
        <w:trPr>
          <w:trHeight w:val="4140"/>
        </w:trPr>
        <w:tc>
          <w:tcPr>
            <w:tcW w:w="2836" w:type="dxa"/>
          </w:tcPr>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bookmarkStart w:id="13" w:name="_Hlk123036723"/>
            <w:bookmarkEnd w:id="12"/>
          </w:p>
        </w:tc>
        <w:tc>
          <w:tcPr>
            <w:tcW w:w="3827" w:type="dxa"/>
          </w:tcPr>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p>
        </w:tc>
        <w:tc>
          <w:tcPr>
            <w:tcW w:w="992" w:type="dxa"/>
          </w:tcPr>
          <w:p w:rsidR="00DA57CD" w:rsidRPr="00A47839" w:rsidRDefault="00DA57CD" w:rsidP="00294981">
            <w:pPr>
              <w:widowControl w:val="0"/>
              <w:suppressAutoHyphens/>
              <w:spacing w:after="0" w:line="240" w:lineRule="auto"/>
              <w:jc w:val="center"/>
              <w:rPr>
                <w:rFonts w:eastAsia="Times New Roman" w:cs="Times New Roman"/>
                <w:bCs/>
                <w:sz w:val="24"/>
                <w:szCs w:val="24"/>
              </w:rPr>
            </w:pPr>
          </w:p>
        </w:tc>
        <w:tc>
          <w:tcPr>
            <w:tcW w:w="7513" w:type="dxa"/>
            <w:vMerge/>
          </w:tcPr>
          <w:p w:rsidR="00DA57CD" w:rsidRPr="00A47839" w:rsidRDefault="00DA57CD" w:rsidP="00294981">
            <w:pPr>
              <w:spacing w:after="0" w:line="240" w:lineRule="auto"/>
              <w:rPr>
                <w:rFonts w:cs="Times New Roman"/>
                <w:sz w:val="24"/>
                <w:szCs w:val="24"/>
              </w:rPr>
            </w:pPr>
          </w:p>
        </w:tc>
      </w:tr>
      <w:bookmarkEnd w:id="13"/>
      <w:tr w:rsidR="00DA57CD" w:rsidRPr="00A47839" w:rsidTr="00294981">
        <w:tc>
          <w:tcPr>
            <w:tcW w:w="6663" w:type="dxa"/>
            <w:gridSpan w:val="2"/>
          </w:tcPr>
          <w:p w:rsidR="00DA57CD" w:rsidRPr="00A47839" w:rsidRDefault="00DA57CD" w:rsidP="00294981">
            <w:pPr>
              <w:spacing w:after="0" w:line="240" w:lineRule="auto"/>
              <w:rPr>
                <w:rFonts w:eastAsia="Times New Roman" w:cs="Times New Roman"/>
                <w:sz w:val="24"/>
                <w:szCs w:val="24"/>
              </w:rPr>
            </w:pPr>
            <w:r w:rsidRPr="00A47839">
              <w:rPr>
                <w:rFonts w:eastAsia="Calibri" w:cs="Times New Roman"/>
                <w:bCs/>
                <w:sz w:val="24"/>
                <w:szCs w:val="24"/>
              </w:rPr>
              <w:lastRenderedPageBreak/>
              <w:t>Резерв</w:t>
            </w:r>
          </w:p>
        </w:tc>
        <w:tc>
          <w:tcPr>
            <w:tcW w:w="992" w:type="dxa"/>
          </w:tcPr>
          <w:p w:rsidR="00DA57CD" w:rsidRPr="00A47839" w:rsidRDefault="00DA57CD" w:rsidP="00294981">
            <w:pPr>
              <w:widowControl w:val="0"/>
              <w:suppressAutoHyphens/>
              <w:spacing w:after="0" w:line="240" w:lineRule="auto"/>
              <w:jc w:val="center"/>
              <w:rPr>
                <w:rFonts w:eastAsia="Times New Roman" w:cs="Times New Roman"/>
                <w:bCs/>
                <w:sz w:val="24"/>
                <w:szCs w:val="24"/>
              </w:rPr>
            </w:pPr>
            <w:r w:rsidRPr="00A47839">
              <w:rPr>
                <w:rFonts w:eastAsia="Times New Roman" w:cs="Times New Roman"/>
                <w:bCs/>
                <w:sz w:val="24"/>
                <w:szCs w:val="24"/>
              </w:rPr>
              <w:t>4</w:t>
            </w:r>
          </w:p>
        </w:tc>
        <w:tc>
          <w:tcPr>
            <w:tcW w:w="7513" w:type="dxa"/>
          </w:tcPr>
          <w:p w:rsidR="00DA57CD" w:rsidRPr="00A47839" w:rsidRDefault="00DA57CD" w:rsidP="00294981">
            <w:pPr>
              <w:spacing w:after="0" w:line="240" w:lineRule="auto"/>
              <w:rPr>
                <w:rFonts w:eastAsia="Calibri" w:cs="Times New Roman"/>
                <w:sz w:val="24"/>
                <w:szCs w:val="24"/>
              </w:rPr>
            </w:pPr>
            <w:r w:rsidRPr="00A47839">
              <w:rPr>
                <w:rFonts w:eastAsia="Calibri" w:cs="Times New Roman"/>
                <w:sz w:val="24"/>
                <w:szCs w:val="24"/>
              </w:rPr>
              <w:t>Повторение и систематизация полученных знаний.</w:t>
            </w:r>
          </w:p>
        </w:tc>
      </w:tr>
    </w:tbl>
    <w:p w:rsidR="00DA57CD" w:rsidRPr="00AF31DD" w:rsidRDefault="00DA57CD" w:rsidP="00DA57CD">
      <w:bookmarkStart w:id="14" w:name="_Toc109123539"/>
    </w:p>
    <w:p w:rsidR="00DA57CD" w:rsidRPr="00AF31DD" w:rsidRDefault="00DA57CD" w:rsidP="00DA57CD"/>
    <w:p w:rsidR="00DA57CD" w:rsidRPr="00AF31DD" w:rsidRDefault="00DA57CD" w:rsidP="00DA57CD"/>
    <w:p w:rsidR="00DA57CD" w:rsidRPr="00AF31DD" w:rsidRDefault="00DA57CD" w:rsidP="00DA57CD"/>
    <w:p w:rsidR="00DA57CD" w:rsidRPr="00AF31DD" w:rsidRDefault="00DA57CD" w:rsidP="00DA57CD"/>
    <w:p w:rsidR="00DA57CD" w:rsidRPr="00AF31DD" w:rsidRDefault="00DA57CD" w:rsidP="00DA57CD"/>
    <w:p w:rsidR="00DA57CD" w:rsidRPr="00AF31DD" w:rsidRDefault="00DA57CD" w:rsidP="00DA57CD"/>
    <w:p w:rsidR="00DA57CD" w:rsidRPr="00AF31DD" w:rsidRDefault="00DA57CD" w:rsidP="00DA57CD"/>
    <w:p w:rsidR="00DA57CD" w:rsidRPr="00AF31DD" w:rsidRDefault="00DA57CD" w:rsidP="00DA57CD"/>
    <w:p w:rsidR="00DA57CD" w:rsidRPr="00AF31DD" w:rsidRDefault="00DA57CD" w:rsidP="00DA57CD">
      <w:pPr>
        <w:pStyle w:val="1"/>
        <w:spacing w:before="240"/>
        <w:ind w:left="0"/>
      </w:pPr>
      <w:r w:rsidRPr="00AF31DD">
        <w:lastRenderedPageBreak/>
        <w:t>9 класс – 68 ч.</w:t>
      </w:r>
      <w:bookmarkEnd w:id="14"/>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827"/>
        <w:gridCol w:w="992"/>
        <w:gridCol w:w="7513"/>
      </w:tblGrid>
      <w:tr w:rsidR="00DA57CD" w:rsidRPr="00A47839" w:rsidTr="00294981">
        <w:tc>
          <w:tcPr>
            <w:tcW w:w="2836" w:type="dxa"/>
            <w:vAlign w:val="center"/>
          </w:tcPr>
          <w:p w:rsidR="00DA57CD" w:rsidRPr="00A47839" w:rsidRDefault="00DA57CD" w:rsidP="00294981">
            <w:pPr>
              <w:widowControl w:val="0"/>
              <w:suppressAutoHyphens/>
              <w:spacing w:after="0" w:line="240" w:lineRule="auto"/>
              <w:ind w:firstLine="34"/>
              <w:jc w:val="center"/>
              <w:rPr>
                <w:rFonts w:eastAsia="NSimSun" w:cs="Times New Roman"/>
                <w:sz w:val="24"/>
                <w:szCs w:val="24"/>
                <w:lang w:eastAsia="zh-CN" w:bidi="hi-IN"/>
              </w:rPr>
            </w:pPr>
            <w:bookmarkStart w:id="15" w:name="_Hlk123037833"/>
            <w:r w:rsidRPr="00A47839">
              <w:rPr>
                <w:rFonts w:eastAsia="Calibri" w:cs="Times New Roman"/>
                <w:bCs/>
                <w:sz w:val="24"/>
                <w:szCs w:val="24"/>
              </w:rPr>
              <w:t>Тема, раздел курса</w:t>
            </w:r>
          </w:p>
        </w:tc>
        <w:tc>
          <w:tcPr>
            <w:tcW w:w="3827" w:type="dxa"/>
            <w:vAlign w:val="center"/>
          </w:tcPr>
          <w:p w:rsidR="00DA57CD" w:rsidRPr="00A47839" w:rsidRDefault="00DA57CD" w:rsidP="00294981">
            <w:pPr>
              <w:widowControl w:val="0"/>
              <w:suppressAutoHyphens/>
              <w:spacing w:after="0" w:line="240" w:lineRule="auto"/>
              <w:ind w:firstLine="34"/>
              <w:jc w:val="center"/>
              <w:rPr>
                <w:rFonts w:eastAsia="NSimSun" w:cs="Times New Roman"/>
                <w:sz w:val="24"/>
                <w:szCs w:val="24"/>
                <w:lang w:eastAsia="zh-CN" w:bidi="hi-IN"/>
              </w:rPr>
            </w:pPr>
            <w:r w:rsidRPr="00A47839">
              <w:rPr>
                <w:rFonts w:eastAsia="NSimSun" w:cs="Times New Roman"/>
                <w:sz w:val="24"/>
                <w:szCs w:val="24"/>
                <w:lang w:eastAsia="zh-CN" w:bidi="hi-IN"/>
              </w:rPr>
              <w:t>Программное содержание</w:t>
            </w:r>
          </w:p>
        </w:tc>
        <w:tc>
          <w:tcPr>
            <w:tcW w:w="992" w:type="dxa"/>
            <w:vAlign w:val="center"/>
          </w:tcPr>
          <w:p w:rsidR="00DA57CD" w:rsidRPr="00A47839" w:rsidRDefault="00DA57CD" w:rsidP="00294981">
            <w:pPr>
              <w:widowControl w:val="0"/>
              <w:suppressAutoHyphens/>
              <w:spacing w:after="0" w:line="240" w:lineRule="auto"/>
              <w:ind w:firstLine="34"/>
              <w:jc w:val="center"/>
              <w:rPr>
                <w:rFonts w:eastAsia="NSimSun" w:cs="Times New Roman"/>
                <w:sz w:val="24"/>
                <w:szCs w:val="24"/>
                <w:lang w:eastAsia="zh-CN" w:bidi="hi-IN"/>
              </w:rPr>
            </w:pPr>
            <w:r w:rsidRPr="00A47839">
              <w:rPr>
                <w:rFonts w:eastAsia="NSimSun" w:cs="Times New Roman"/>
                <w:sz w:val="24"/>
                <w:szCs w:val="24"/>
                <w:lang w:eastAsia="zh-CN" w:bidi="hi-IN"/>
              </w:rPr>
              <w:t>Кол-во часов</w:t>
            </w:r>
          </w:p>
        </w:tc>
        <w:tc>
          <w:tcPr>
            <w:tcW w:w="7513" w:type="dxa"/>
            <w:vAlign w:val="center"/>
          </w:tcPr>
          <w:p w:rsidR="00DA57CD" w:rsidRPr="00A47839" w:rsidRDefault="00DA57CD" w:rsidP="00294981">
            <w:pPr>
              <w:widowControl w:val="0"/>
              <w:suppressAutoHyphens/>
              <w:spacing w:after="0" w:line="240" w:lineRule="auto"/>
              <w:ind w:firstLine="34"/>
              <w:jc w:val="center"/>
              <w:rPr>
                <w:rFonts w:eastAsia="NSimSun" w:cs="Times New Roman"/>
                <w:sz w:val="24"/>
                <w:szCs w:val="24"/>
                <w:lang w:eastAsia="zh-CN" w:bidi="hi-IN"/>
              </w:rPr>
            </w:pPr>
            <w:r w:rsidRPr="00A47839">
              <w:rPr>
                <w:rFonts w:eastAsia="NSimSun" w:cs="Times New Roman"/>
                <w:sz w:val="24"/>
                <w:szCs w:val="24"/>
                <w:lang w:eastAsia="zh-CN" w:bidi="hi-IN"/>
              </w:rPr>
              <w:t>Основные виды деятельности обучающихся</w:t>
            </w:r>
          </w:p>
        </w:tc>
      </w:tr>
      <w:tr w:rsidR="00DA57CD" w:rsidRPr="00A47839" w:rsidTr="00294981">
        <w:tc>
          <w:tcPr>
            <w:tcW w:w="2836" w:type="dxa"/>
          </w:tcPr>
          <w:p w:rsidR="00DA57CD" w:rsidRPr="00A47839" w:rsidRDefault="00DA57CD" w:rsidP="00294981">
            <w:pPr>
              <w:widowControl w:val="0"/>
              <w:suppressAutoHyphens/>
              <w:spacing w:after="0" w:line="240" w:lineRule="auto"/>
              <w:rPr>
                <w:rFonts w:eastAsia="Times New Roman" w:cs="Times New Roman"/>
                <w:sz w:val="24"/>
                <w:szCs w:val="24"/>
                <w:lang w:bidi="ru-RU"/>
              </w:rPr>
            </w:pPr>
            <w:r w:rsidRPr="00A47839">
              <w:rPr>
                <w:rFonts w:eastAsia="Times New Roman" w:cs="Times New Roman"/>
                <w:sz w:val="24"/>
                <w:szCs w:val="24"/>
                <w:lang w:bidi="ru-RU"/>
              </w:rPr>
              <w:t xml:space="preserve">Взаимоотношения в семье и с друзьями. </w:t>
            </w:r>
          </w:p>
          <w:p w:rsidR="00DA57CD" w:rsidRPr="00A47839" w:rsidRDefault="00DA57CD" w:rsidP="00294981">
            <w:pPr>
              <w:widowControl w:val="0"/>
              <w:suppressAutoHyphens/>
              <w:spacing w:after="0" w:line="240" w:lineRule="auto"/>
              <w:rPr>
                <w:rFonts w:eastAsia="Times New Roman" w:cs="Times New Roman"/>
                <w:sz w:val="24"/>
                <w:szCs w:val="24"/>
                <w:lang w:bidi="ru-RU"/>
              </w:rPr>
            </w:pPr>
          </w:p>
        </w:tc>
        <w:tc>
          <w:tcPr>
            <w:tcW w:w="3827" w:type="dxa"/>
          </w:tcPr>
          <w:p w:rsidR="00DA57CD" w:rsidRPr="00A47839" w:rsidRDefault="00DA57CD" w:rsidP="00294981">
            <w:pPr>
              <w:widowControl w:val="0"/>
              <w:suppressAutoHyphens/>
              <w:spacing w:after="0" w:line="240" w:lineRule="auto"/>
              <w:rPr>
                <w:rFonts w:eastAsia="Times New Roman" w:cs="Times New Roman"/>
                <w:sz w:val="24"/>
                <w:szCs w:val="24"/>
                <w:lang w:bidi="ru-RU"/>
              </w:rPr>
            </w:pPr>
            <w:r w:rsidRPr="00A47839">
              <w:rPr>
                <w:rFonts w:eastAsia="Times New Roman" w:cs="Times New Roman"/>
                <w:sz w:val="24"/>
                <w:szCs w:val="24"/>
                <w:lang w:bidi="ru-RU"/>
              </w:rPr>
              <w:t>Семья, члены семьи, родственные отношения. Взаимоотношения в семье и с друзьями. Конфликты и их разрешение. Внешность и характер человека/литературного персонажа.</w:t>
            </w:r>
          </w:p>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p>
        </w:tc>
        <w:tc>
          <w:tcPr>
            <w:tcW w:w="992" w:type="dxa"/>
          </w:tcPr>
          <w:p w:rsidR="00DA57CD" w:rsidRPr="00A47839" w:rsidRDefault="00DA57CD" w:rsidP="00294981">
            <w:pPr>
              <w:widowControl w:val="0"/>
              <w:suppressAutoHyphens/>
              <w:spacing w:after="0" w:line="240" w:lineRule="auto"/>
              <w:ind w:firstLine="34"/>
              <w:jc w:val="center"/>
              <w:rPr>
                <w:rFonts w:eastAsia="Times New Roman" w:cs="Times New Roman"/>
                <w:bCs/>
                <w:sz w:val="24"/>
                <w:szCs w:val="24"/>
              </w:rPr>
            </w:pPr>
            <w:r w:rsidRPr="00A47839">
              <w:rPr>
                <w:rFonts w:eastAsia="Times New Roman" w:cs="Times New Roman"/>
                <w:bCs/>
                <w:sz w:val="24"/>
                <w:szCs w:val="24"/>
              </w:rPr>
              <w:t>6</w:t>
            </w:r>
          </w:p>
        </w:tc>
        <w:tc>
          <w:tcPr>
            <w:tcW w:w="7513" w:type="dxa"/>
            <w:vMerge w:val="restart"/>
          </w:tcPr>
          <w:p w:rsidR="00DA57CD" w:rsidRPr="00A47839" w:rsidRDefault="00DA57CD" w:rsidP="00294981">
            <w:pPr>
              <w:shd w:val="clear" w:color="auto" w:fill="FFFFFF"/>
              <w:spacing w:after="0" w:line="240" w:lineRule="auto"/>
              <w:rPr>
                <w:rFonts w:cs="Times New Roman"/>
                <w:sz w:val="24"/>
                <w:szCs w:val="24"/>
              </w:rPr>
            </w:pPr>
            <w:r w:rsidRPr="00A47839">
              <w:rPr>
                <w:rFonts w:cs="Times New Roman"/>
                <w:sz w:val="24"/>
                <w:szCs w:val="24"/>
              </w:rPr>
              <w:t xml:space="preserve">1) владеть основными видами речевой деятельности: </w:t>
            </w:r>
          </w:p>
          <w:p w:rsidR="00DA57CD" w:rsidRPr="00A47839" w:rsidRDefault="00DA57CD" w:rsidP="00294981">
            <w:pPr>
              <w:shd w:val="clear" w:color="auto" w:fill="FFFFFF"/>
              <w:spacing w:after="0" w:line="240" w:lineRule="auto"/>
              <w:rPr>
                <w:rFonts w:cs="Times New Roman"/>
                <w:sz w:val="24"/>
                <w:szCs w:val="24"/>
              </w:rPr>
            </w:pPr>
            <w:r w:rsidRPr="00A47839">
              <w:rPr>
                <w:rFonts w:cs="Times New Roman"/>
                <w:sz w:val="24"/>
                <w:szCs w:val="24"/>
              </w:rPr>
              <w:t xml:space="preserve">говорение: </w:t>
            </w:r>
          </w:p>
          <w:p w:rsidR="00DA57CD" w:rsidRPr="00A47839" w:rsidRDefault="00DA57CD" w:rsidP="00294981">
            <w:pPr>
              <w:shd w:val="clear" w:color="auto" w:fill="FFFFFF"/>
              <w:spacing w:after="0" w:line="240" w:lineRule="auto"/>
              <w:ind w:left="492"/>
              <w:rPr>
                <w:rFonts w:cs="Times New Roman"/>
                <w:sz w:val="24"/>
                <w:szCs w:val="24"/>
              </w:rPr>
            </w:pPr>
            <w:r w:rsidRPr="00A47839">
              <w:rPr>
                <w:rFonts w:cs="Times New Roman"/>
                <w:sz w:val="24"/>
                <w:szCs w:val="24"/>
              </w:rPr>
              <w:t xml:space="preserve">- вести комбинированный диалог, включающий различные виды диалогов (диалог этикетного характера, диалог – побуждение к действию, диалог-расспрос); </w:t>
            </w:r>
          </w:p>
          <w:p w:rsidR="00DA57CD" w:rsidRPr="00A47839" w:rsidRDefault="00DA57CD" w:rsidP="00294981">
            <w:pPr>
              <w:shd w:val="clear" w:color="auto" w:fill="FFFFFF"/>
              <w:spacing w:after="0" w:line="240" w:lineRule="auto"/>
              <w:ind w:left="492"/>
              <w:rPr>
                <w:rFonts w:cs="Times New Roman"/>
                <w:sz w:val="24"/>
                <w:szCs w:val="24"/>
              </w:rPr>
            </w:pPr>
            <w:r w:rsidRPr="00A47839">
              <w:rPr>
                <w:rFonts w:cs="Times New Roman"/>
                <w:sz w:val="24"/>
                <w:szCs w:val="24"/>
              </w:rPr>
              <w:t>- диалог – 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 (до 6 реплик со стороны каждого собеседника, до 5 реплик со стороны каждого собеседника в рамках диалога — обмена мнениями);</w:t>
            </w:r>
          </w:p>
          <w:p w:rsidR="00DA57CD" w:rsidRPr="00A47839" w:rsidRDefault="00DA57CD" w:rsidP="00294981">
            <w:pPr>
              <w:shd w:val="clear" w:color="auto" w:fill="FFFFFF"/>
              <w:spacing w:after="0" w:line="240" w:lineRule="auto"/>
              <w:ind w:left="492"/>
              <w:rPr>
                <w:rFonts w:cs="Times New Roman"/>
                <w:sz w:val="24"/>
                <w:szCs w:val="24"/>
              </w:rPr>
            </w:pPr>
            <w:r w:rsidRPr="00A47839">
              <w:rPr>
                <w:rFonts w:cs="Times New Roman"/>
                <w:sz w:val="24"/>
                <w:szCs w:val="24"/>
              </w:rPr>
              <w:t xml:space="preserve">- создавать разные виды монологических высказываний (описание, в том числе характеристика; повествование/сообщение, рассуждение) с вербальными и/или зрительными опорами или без опор в рамках тематического содержания речи (объём монологического высказывания – до 7–9 фраз); </w:t>
            </w:r>
          </w:p>
          <w:p w:rsidR="00DA57CD" w:rsidRPr="00A47839" w:rsidRDefault="00DA57CD" w:rsidP="00294981">
            <w:pPr>
              <w:shd w:val="clear" w:color="auto" w:fill="FFFFFF"/>
              <w:spacing w:after="0" w:line="240" w:lineRule="auto"/>
              <w:ind w:left="492"/>
              <w:rPr>
                <w:rFonts w:cs="Times New Roman"/>
                <w:sz w:val="24"/>
                <w:szCs w:val="24"/>
              </w:rPr>
            </w:pPr>
            <w:r w:rsidRPr="00A47839">
              <w:rPr>
                <w:rFonts w:cs="Times New Roman"/>
                <w:sz w:val="24"/>
                <w:szCs w:val="24"/>
              </w:rPr>
              <w:t xml:space="preserve">- излагать основное содержание прочитанного/прослушанного текста со зрительными и/или вербальными опорами (объём – 7–9 фраз); </w:t>
            </w:r>
          </w:p>
          <w:p w:rsidR="00DA57CD" w:rsidRPr="00A47839" w:rsidRDefault="00DA57CD" w:rsidP="00294981">
            <w:pPr>
              <w:shd w:val="clear" w:color="auto" w:fill="FFFFFF"/>
              <w:spacing w:after="0" w:line="240" w:lineRule="auto"/>
              <w:ind w:left="492"/>
              <w:rPr>
                <w:rFonts w:cs="Times New Roman"/>
                <w:sz w:val="24"/>
                <w:szCs w:val="24"/>
              </w:rPr>
            </w:pPr>
            <w:r w:rsidRPr="00A47839">
              <w:rPr>
                <w:rFonts w:cs="Times New Roman"/>
                <w:sz w:val="24"/>
                <w:szCs w:val="24"/>
              </w:rPr>
              <w:t xml:space="preserve">- излагать результаты выполненной проектной работы (объём – 7–9 фраз); </w:t>
            </w:r>
          </w:p>
          <w:p w:rsidR="00DA57CD" w:rsidRPr="00A47839" w:rsidRDefault="00DA57CD" w:rsidP="00294981">
            <w:pPr>
              <w:shd w:val="clear" w:color="auto" w:fill="FFFFFF"/>
              <w:spacing w:after="0" w:line="240" w:lineRule="auto"/>
              <w:rPr>
                <w:rFonts w:cs="Times New Roman"/>
                <w:sz w:val="24"/>
                <w:szCs w:val="24"/>
              </w:rPr>
            </w:pPr>
            <w:r w:rsidRPr="00A47839">
              <w:rPr>
                <w:rFonts w:cs="Times New Roman"/>
                <w:sz w:val="24"/>
                <w:szCs w:val="24"/>
              </w:rPr>
              <w:t xml:space="preserve">аудирование: </w:t>
            </w:r>
          </w:p>
          <w:p w:rsidR="00DA57CD" w:rsidRPr="00A47839" w:rsidRDefault="00DA57CD" w:rsidP="00294981">
            <w:pPr>
              <w:shd w:val="clear" w:color="auto" w:fill="FFFFFF"/>
              <w:spacing w:after="0" w:line="240" w:lineRule="auto"/>
              <w:ind w:left="492"/>
              <w:rPr>
                <w:rFonts w:cs="Times New Roman"/>
                <w:sz w:val="24"/>
                <w:szCs w:val="24"/>
              </w:rPr>
            </w:pPr>
            <w:r w:rsidRPr="00A47839">
              <w:rPr>
                <w:rFonts w:cs="Times New Roman"/>
                <w:sz w:val="24"/>
                <w:szCs w:val="24"/>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w:t>
            </w:r>
            <w:r w:rsidRPr="00A47839">
              <w:rPr>
                <w:rFonts w:cs="Times New Roman"/>
                <w:sz w:val="24"/>
                <w:szCs w:val="24"/>
              </w:rPr>
              <w:lastRenderedPageBreak/>
              <w:t xml:space="preserve">нужной/интересующей/запрашиваемой информации (время звучания текста/текстов для аудирования – до 1,5 минут); </w:t>
            </w:r>
          </w:p>
          <w:p w:rsidR="00DA57CD" w:rsidRPr="00A47839" w:rsidRDefault="00DA57CD" w:rsidP="00294981">
            <w:pPr>
              <w:shd w:val="clear" w:color="auto" w:fill="FFFFFF"/>
              <w:spacing w:after="0" w:line="240" w:lineRule="auto"/>
              <w:rPr>
                <w:rFonts w:cs="Times New Roman"/>
                <w:sz w:val="24"/>
                <w:szCs w:val="24"/>
              </w:rPr>
            </w:pPr>
            <w:r w:rsidRPr="00A47839">
              <w:rPr>
                <w:rFonts w:cs="Times New Roman"/>
                <w:sz w:val="24"/>
                <w:szCs w:val="24"/>
              </w:rPr>
              <w:t xml:space="preserve">смысловое чтение: </w:t>
            </w:r>
          </w:p>
          <w:p w:rsidR="00DA57CD" w:rsidRPr="00A47839" w:rsidRDefault="00DA57CD" w:rsidP="00294981">
            <w:pPr>
              <w:shd w:val="clear" w:color="auto" w:fill="FFFFFF"/>
              <w:spacing w:after="0" w:line="240" w:lineRule="auto"/>
              <w:ind w:left="492"/>
              <w:rPr>
                <w:rFonts w:cs="Times New Roman"/>
                <w:sz w:val="24"/>
                <w:szCs w:val="24"/>
              </w:rPr>
            </w:pPr>
            <w:r w:rsidRPr="00A47839">
              <w:rPr>
                <w:rFonts w:cs="Times New Roman"/>
                <w:sz w:val="24"/>
                <w:szCs w:val="24"/>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250-300 слов); </w:t>
            </w:r>
          </w:p>
          <w:p w:rsidR="00DA57CD" w:rsidRPr="00A47839" w:rsidRDefault="00DA57CD" w:rsidP="00294981">
            <w:pPr>
              <w:shd w:val="clear" w:color="auto" w:fill="FFFFFF"/>
              <w:spacing w:after="0" w:line="240" w:lineRule="auto"/>
              <w:ind w:left="492"/>
              <w:rPr>
                <w:rFonts w:cs="Times New Roman"/>
                <w:sz w:val="24"/>
                <w:szCs w:val="24"/>
              </w:rPr>
            </w:pPr>
            <w:r w:rsidRPr="00A47839">
              <w:rPr>
                <w:rFonts w:cs="Times New Roman"/>
                <w:sz w:val="24"/>
                <w:szCs w:val="24"/>
              </w:rPr>
              <w:t xml:space="preserve">- читать про себя несплошные тексты (таблицы, диаграммы) и понимать представленную в них информацию; </w:t>
            </w:r>
          </w:p>
          <w:p w:rsidR="00DA57CD" w:rsidRPr="00A47839" w:rsidRDefault="00DA57CD" w:rsidP="00294981">
            <w:pPr>
              <w:shd w:val="clear" w:color="auto" w:fill="FFFFFF"/>
              <w:spacing w:after="0" w:line="240" w:lineRule="auto"/>
              <w:ind w:left="492"/>
              <w:rPr>
                <w:rFonts w:cs="Times New Roman"/>
                <w:sz w:val="24"/>
                <w:szCs w:val="24"/>
              </w:rPr>
            </w:pPr>
            <w:r w:rsidRPr="00A47839">
              <w:rPr>
                <w:rFonts w:cs="Times New Roman"/>
                <w:sz w:val="24"/>
                <w:szCs w:val="24"/>
              </w:rPr>
              <w:t xml:space="preserve">- обобщать и оценивать полученную при чтении информацию; </w:t>
            </w:r>
          </w:p>
          <w:p w:rsidR="00DA57CD" w:rsidRPr="00A47839" w:rsidRDefault="00DA57CD" w:rsidP="00294981">
            <w:pPr>
              <w:shd w:val="clear" w:color="auto" w:fill="FFFFFF"/>
              <w:spacing w:after="0" w:line="240" w:lineRule="auto"/>
              <w:rPr>
                <w:rFonts w:cs="Times New Roman"/>
                <w:sz w:val="24"/>
                <w:szCs w:val="24"/>
              </w:rPr>
            </w:pPr>
            <w:r w:rsidRPr="00A47839">
              <w:rPr>
                <w:rFonts w:cs="Times New Roman"/>
                <w:sz w:val="24"/>
                <w:szCs w:val="24"/>
              </w:rPr>
              <w:t xml:space="preserve">письменная речь: </w:t>
            </w:r>
          </w:p>
          <w:p w:rsidR="00DA57CD" w:rsidRPr="00A47839" w:rsidRDefault="00DA57CD" w:rsidP="00294981">
            <w:pPr>
              <w:shd w:val="clear" w:color="auto" w:fill="FFFFFF"/>
              <w:spacing w:after="0" w:line="240" w:lineRule="auto"/>
              <w:ind w:left="492"/>
              <w:rPr>
                <w:rFonts w:cs="Times New Roman"/>
                <w:sz w:val="24"/>
                <w:szCs w:val="24"/>
              </w:rPr>
            </w:pPr>
            <w:r w:rsidRPr="00A47839">
              <w:rPr>
                <w:rFonts w:cs="Times New Roman"/>
                <w:sz w:val="24"/>
                <w:szCs w:val="24"/>
              </w:rPr>
              <w:t xml:space="preserve">- заполнять анкеты и формуляры, сообщая о себе основные сведения; </w:t>
            </w:r>
          </w:p>
          <w:p w:rsidR="00DA57CD" w:rsidRPr="00A47839" w:rsidRDefault="00DA57CD" w:rsidP="00294981">
            <w:pPr>
              <w:shd w:val="clear" w:color="auto" w:fill="FFFFFF"/>
              <w:spacing w:after="0" w:line="240" w:lineRule="auto"/>
              <w:ind w:left="492"/>
              <w:rPr>
                <w:rFonts w:cs="Times New Roman"/>
                <w:sz w:val="24"/>
                <w:szCs w:val="24"/>
              </w:rPr>
            </w:pPr>
            <w:r w:rsidRPr="00A47839">
              <w:rPr>
                <w:rFonts w:cs="Times New Roman"/>
                <w:sz w:val="24"/>
                <w:szCs w:val="24"/>
              </w:rPr>
              <w:t xml:space="preserve">- писать электронное сообщение личного характера, соблюдая речевой этикет (объём сообщения – до 90 слов); </w:t>
            </w:r>
          </w:p>
          <w:p w:rsidR="00DA57CD" w:rsidRPr="00A47839" w:rsidRDefault="00DA57CD" w:rsidP="00294981">
            <w:pPr>
              <w:shd w:val="clear" w:color="auto" w:fill="FFFFFF"/>
              <w:spacing w:after="0" w:line="240" w:lineRule="auto"/>
              <w:ind w:left="492"/>
              <w:rPr>
                <w:rFonts w:cs="Times New Roman"/>
                <w:sz w:val="24"/>
                <w:szCs w:val="24"/>
              </w:rPr>
            </w:pPr>
            <w:r w:rsidRPr="00A47839">
              <w:rPr>
                <w:rFonts w:cs="Times New Roman"/>
                <w:sz w:val="24"/>
                <w:szCs w:val="24"/>
              </w:rPr>
              <w:t xml:space="preserve">- создавать небольшое письменное высказывание с опорой на образец, план, таблицу, прочитанный/прослушанный текст (объём высказывания – до 90 слов); </w:t>
            </w:r>
          </w:p>
          <w:p w:rsidR="00DA57CD" w:rsidRPr="00A47839" w:rsidRDefault="00DA57CD" w:rsidP="00294981">
            <w:pPr>
              <w:shd w:val="clear" w:color="auto" w:fill="FFFFFF"/>
              <w:spacing w:after="0" w:line="240" w:lineRule="auto"/>
              <w:ind w:left="492"/>
              <w:rPr>
                <w:rFonts w:cs="Times New Roman"/>
                <w:sz w:val="24"/>
                <w:szCs w:val="24"/>
              </w:rPr>
            </w:pPr>
            <w:r w:rsidRPr="00A47839">
              <w:rPr>
                <w:rFonts w:cs="Times New Roman"/>
                <w:sz w:val="24"/>
                <w:szCs w:val="24"/>
              </w:rPr>
              <w:t xml:space="preserve">- заполнять таблицу, кратко фиксируя содержание прочитанного/прослушанного текста; </w:t>
            </w:r>
          </w:p>
          <w:p w:rsidR="00DA57CD" w:rsidRPr="00A47839" w:rsidRDefault="00DA57CD" w:rsidP="00294981">
            <w:pPr>
              <w:shd w:val="clear" w:color="auto" w:fill="FFFFFF"/>
              <w:spacing w:after="0" w:line="240" w:lineRule="auto"/>
              <w:ind w:left="492"/>
              <w:rPr>
                <w:rFonts w:cs="Times New Roman"/>
                <w:sz w:val="24"/>
                <w:szCs w:val="24"/>
              </w:rPr>
            </w:pPr>
            <w:r w:rsidRPr="00A47839">
              <w:rPr>
                <w:rFonts w:cs="Times New Roman"/>
                <w:sz w:val="24"/>
                <w:szCs w:val="24"/>
              </w:rPr>
              <w:t xml:space="preserve">- письменно представлять результаты выполненной проектной работы (объём – 70-90 слов); </w:t>
            </w:r>
          </w:p>
          <w:p w:rsidR="00DA57CD" w:rsidRPr="00A47839" w:rsidRDefault="00DA57CD" w:rsidP="00294981">
            <w:pPr>
              <w:shd w:val="clear" w:color="auto" w:fill="FFFFFF"/>
              <w:spacing w:after="0" w:line="240" w:lineRule="auto"/>
              <w:rPr>
                <w:rFonts w:cs="Times New Roman"/>
                <w:sz w:val="24"/>
                <w:szCs w:val="24"/>
              </w:rPr>
            </w:pPr>
            <w:r w:rsidRPr="00A47839">
              <w:rPr>
                <w:rFonts w:cs="Times New Roman"/>
                <w:sz w:val="24"/>
                <w:szCs w:val="24"/>
              </w:rPr>
              <w:t xml:space="preserve">2) владеть фонетическими навыками: </w:t>
            </w:r>
          </w:p>
          <w:p w:rsidR="00DA57CD" w:rsidRPr="00A47839" w:rsidRDefault="00DA57CD" w:rsidP="00294981">
            <w:pPr>
              <w:shd w:val="clear" w:color="auto" w:fill="FFFFFF"/>
              <w:spacing w:after="0" w:line="240" w:lineRule="auto"/>
              <w:ind w:left="492"/>
              <w:rPr>
                <w:rFonts w:cs="Times New Roman"/>
                <w:sz w:val="24"/>
                <w:szCs w:val="24"/>
              </w:rPr>
            </w:pPr>
            <w:r w:rsidRPr="00A47839">
              <w:rPr>
                <w:rFonts w:cs="Times New Roman"/>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rsidR="00DA57CD" w:rsidRPr="00A47839" w:rsidRDefault="00DA57CD" w:rsidP="00294981">
            <w:pPr>
              <w:shd w:val="clear" w:color="auto" w:fill="FFFFFF"/>
              <w:spacing w:after="0" w:line="240" w:lineRule="auto"/>
              <w:ind w:left="492"/>
              <w:rPr>
                <w:rFonts w:cs="Times New Roman"/>
                <w:sz w:val="24"/>
                <w:szCs w:val="24"/>
              </w:rPr>
            </w:pPr>
            <w:r w:rsidRPr="00A47839">
              <w:rPr>
                <w:rFonts w:cs="Times New Roman"/>
                <w:sz w:val="24"/>
                <w:szCs w:val="24"/>
              </w:rPr>
              <w:t xml:space="preserve">- владеть правилами чтения и выразительно читать вслух небольшие тексты объёмом до 100 слов, построенные на </w:t>
            </w:r>
            <w:r w:rsidRPr="00A47839">
              <w:rPr>
                <w:rFonts w:cs="Times New Roman"/>
                <w:sz w:val="24"/>
                <w:szCs w:val="24"/>
              </w:rPr>
              <w:lastRenderedPageBreak/>
              <w:t xml:space="preserve">изученном языковом материале, с соблюдением правил чтения и соответствующей интонацией, демонстрируя понимание содержания текста; </w:t>
            </w:r>
          </w:p>
          <w:p w:rsidR="00DA57CD" w:rsidRPr="00A47839" w:rsidRDefault="00DA57CD" w:rsidP="00294981">
            <w:pPr>
              <w:shd w:val="clear" w:color="auto" w:fill="FFFFFF"/>
              <w:spacing w:after="0" w:line="240" w:lineRule="auto"/>
              <w:ind w:left="492"/>
              <w:rPr>
                <w:rFonts w:cs="Times New Roman"/>
                <w:sz w:val="24"/>
                <w:szCs w:val="24"/>
              </w:rPr>
            </w:pPr>
            <w:r w:rsidRPr="00A47839">
              <w:rPr>
                <w:rFonts w:cs="Times New Roman"/>
                <w:sz w:val="24"/>
                <w:szCs w:val="24"/>
              </w:rPr>
              <w:t xml:space="preserve">- читать новые слова согласно основным правилам чтения. </w:t>
            </w:r>
          </w:p>
          <w:p w:rsidR="00DA57CD" w:rsidRPr="00A47839" w:rsidRDefault="00DA57CD" w:rsidP="00294981">
            <w:pPr>
              <w:shd w:val="clear" w:color="auto" w:fill="FFFFFF"/>
              <w:spacing w:after="0" w:line="240" w:lineRule="auto"/>
              <w:rPr>
                <w:rFonts w:cs="Times New Roman"/>
                <w:sz w:val="24"/>
                <w:szCs w:val="24"/>
              </w:rPr>
            </w:pPr>
            <w:r w:rsidRPr="00A47839">
              <w:rPr>
                <w:rFonts w:cs="Times New Roman"/>
                <w:sz w:val="24"/>
                <w:szCs w:val="24"/>
              </w:rPr>
              <w:t xml:space="preserve">владеть орфографическими навыками: </w:t>
            </w:r>
          </w:p>
          <w:p w:rsidR="00DA57CD" w:rsidRPr="00A47839" w:rsidRDefault="00DA57CD" w:rsidP="00294981">
            <w:pPr>
              <w:shd w:val="clear" w:color="auto" w:fill="FFFFFF"/>
              <w:spacing w:after="0" w:line="240" w:lineRule="auto"/>
              <w:ind w:left="492"/>
              <w:rPr>
                <w:rFonts w:cs="Times New Roman"/>
                <w:sz w:val="24"/>
                <w:szCs w:val="24"/>
              </w:rPr>
            </w:pPr>
            <w:r w:rsidRPr="00A47839">
              <w:rPr>
                <w:rFonts w:cs="Times New Roman"/>
                <w:sz w:val="24"/>
                <w:szCs w:val="24"/>
              </w:rPr>
              <w:t xml:space="preserve">- правильно писать изученные слова; </w:t>
            </w:r>
          </w:p>
          <w:p w:rsidR="00DA57CD" w:rsidRPr="00A47839" w:rsidRDefault="00DA57CD" w:rsidP="00294981">
            <w:pPr>
              <w:shd w:val="clear" w:color="auto" w:fill="FFFFFF"/>
              <w:spacing w:after="0" w:line="240" w:lineRule="auto"/>
              <w:ind w:left="492"/>
              <w:rPr>
                <w:rFonts w:cs="Times New Roman"/>
                <w:sz w:val="24"/>
                <w:szCs w:val="24"/>
              </w:rPr>
            </w:pPr>
            <w:r w:rsidRPr="00A47839">
              <w:rPr>
                <w:rFonts w:cs="Times New Roman"/>
                <w:sz w:val="24"/>
                <w:szCs w:val="24"/>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rsidR="00DA57CD" w:rsidRPr="00A47839" w:rsidRDefault="00DA57CD" w:rsidP="00294981">
            <w:pPr>
              <w:shd w:val="clear" w:color="auto" w:fill="FFFFFF"/>
              <w:spacing w:after="0" w:line="240" w:lineRule="auto"/>
              <w:ind w:left="492"/>
              <w:rPr>
                <w:rFonts w:cs="Times New Roman"/>
                <w:sz w:val="24"/>
                <w:szCs w:val="24"/>
              </w:rPr>
            </w:pPr>
            <w:r w:rsidRPr="00A47839">
              <w:rPr>
                <w:rFonts w:cs="Times New Roman"/>
                <w:sz w:val="24"/>
                <w:szCs w:val="24"/>
              </w:rPr>
              <w:t xml:space="preserve">- пунктуационно правильно оформлять электронное сообщение личного характера; </w:t>
            </w:r>
          </w:p>
          <w:p w:rsidR="00DA57CD" w:rsidRPr="00A47839" w:rsidRDefault="00DA57CD" w:rsidP="00294981">
            <w:pPr>
              <w:shd w:val="clear" w:color="auto" w:fill="FFFFFF"/>
              <w:spacing w:after="0" w:line="240" w:lineRule="auto"/>
              <w:rPr>
                <w:rFonts w:cs="Times New Roman"/>
                <w:sz w:val="24"/>
                <w:szCs w:val="24"/>
              </w:rPr>
            </w:pPr>
            <w:r w:rsidRPr="00A47839">
              <w:rPr>
                <w:rFonts w:cs="Times New Roman"/>
                <w:sz w:val="24"/>
                <w:szCs w:val="24"/>
              </w:rPr>
              <w:t xml:space="preserve">3) распознавать в звучащем и письменном тексте 900 лексических единиц (слов, словосочетаний, речевых клише) и правильно употреблять в устной и письменной речи 850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rsidR="00DA57CD" w:rsidRPr="00A47839" w:rsidRDefault="00DA57CD" w:rsidP="00294981">
            <w:pPr>
              <w:shd w:val="clear" w:color="auto" w:fill="FFFFFF"/>
              <w:spacing w:after="0" w:line="240" w:lineRule="auto"/>
              <w:rPr>
                <w:rFonts w:cs="Times New Roman"/>
                <w:sz w:val="24"/>
                <w:szCs w:val="24"/>
              </w:rPr>
            </w:pPr>
            <w:r w:rsidRPr="00A47839">
              <w:rPr>
                <w:rFonts w:cs="Times New Roman"/>
                <w:sz w:val="24"/>
                <w:szCs w:val="24"/>
              </w:rPr>
              <w:t xml:space="preserve">распознавать и употреблять в устной и письменной речи родственные слова, образованные с использованием аффиксации: </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xml:space="preserve">- суффиксы имён существительных: суффикс </w:t>
            </w:r>
            <w:r w:rsidRPr="00A47839">
              <w:rPr>
                <w:rFonts w:cs="Times New Roman"/>
                <w:i/>
                <w:sz w:val="24"/>
                <w:szCs w:val="24"/>
              </w:rPr>
              <w:t>-</w:t>
            </w:r>
            <w:r w:rsidRPr="00A47839">
              <w:rPr>
                <w:rFonts w:cs="Times New Roman"/>
                <w:i/>
                <w:sz w:val="24"/>
                <w:szCs w:val="24"/>
                <w:lang w:val="fi-FI"/>
              </w:rPr>
              <w:t>ja</w:t>
            </w:r>
            <w:r w:rsidRPr="00A47839">
              <w:rPr>
                <w:rFonts w:cs="Times New Roman"/>
                <w:i/>
                <w:sz w:val="24"/>
                <w:szCs w:val="24"/>
              </w:rPr>
              <w:t>, -</w:t>
            </w:r>
            <w:r w:rsidRPr="00A47839">
              <w:rPr>
                <w:rFonts w:cs="Times New Roman"/>
                <w:i/>
                <w:sz w:val="24"/>
                <w:szCs w:val="24"/>
                <w:lang w:val="fi-FI"/>
              </w:rPr>
              <w:t>j</w:t>
            </w:r>
            <w:r w:rsidRPr="00A47839">
              <w:rPr>
                <w:rFonts w:cs="Times New Roman"/>
                <w:i/>
                <w:sz w:val="24"/>
                <w:szCs w:val="24"/>
              </w:rPr>
              <w:t xml:space="preserve">ä: </w:t>
            </w:r>
            <w:r w:rsidRPr="00A47839">
              <w:rPr>
                <w:rFonts w:cs="Times New Roman"/>
                <w:i/>
                <w:sz w:val="24"/>
                <w:szCs w:val="24"/>
                <w:lang w:val="fi-FI"/>
              </w:rPr>
              <w:t>rakentaja</w:t>
            </w:r>
            <w:r w:rsidRPr="00A47839">
              <w:rPr>
                <w:rFonts w:cs="Times New Roman"/>
                <w:i/>
                <w:sz w:val="24"/>
                <w:szCs w:val="24"/>
              </w:rPr>
              <w:t xml:space="preserve">, </w:t>
            </w:r>
            <w:r w:rsidRPr="00A47839">
              <w:rPr>
                <w:rFonts w:cs="Times New Roman"/>
                <w:i/>
                <w:sz w:val="24"/>
                <w:szCs w:val="24"/>
                <w:lang w:val="fi-FI"/>
              </w:rPr>
              <w:t>myyj</w:t>
            </w:r>
            <w:r w:rsidRPr="00A47839">
              <w:rPr>
                <w:rFonts w:cs="Times New Roman"/>
                <w:i/>
                <w:sz w:val="24"/>
                <w:szCs w:val="24"/>
              </w:rPr>
              <w:t>ä;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in</w:t>
            </w:r>
            <w:r w:rsidRPr="00A47839">
              <w:rPr>
                <w:rFonts w:cs="Times New Roman"/>
                <w:i/>
                <w:sz w:val="24"/>
                <w:szCs w:val="24"/>
              </w:rPr>
              <w:t xml:space="preserve">: </w:t>
            </w:r>
            <w:r w:rsidRPr="00A47839">
              <w:rPr>
                <w:rFonts w:cs="Times New Roman"/>
                <w:i/>
                <w:sz w:val="24"/>
                <w:szCs w:val="24"/>
                <w:lang w:val="fi-FI"/>
              </w:rPr>
              <w:t>avain</w:t>
            </w:r>
            <w:r w:rsidRPr="00A47839">
              <w:rPr>
                <w:rFonts w:cs="Times New Roman"/>
                <w:i/>
                <w:sz w:val="24"/>
                <w:szCs w:val="24"/>
              </w:rPr>
              <w:t xml:space="preserve">, </w:t>
            </w:r>
            <w:r w:rsidRPr="00A47839">
              <w:rPr>
                <w:rFonts w:cs="Times New Roman"/>
                <w:i/>
                <w:sz w:val="24"/>
                <w:szCs w:val="24"/>
                <w:lang w:val="fi-FI"/>
              </w:rPr>
              <w:t>soitin</w:t>
            </w:r>
            <w:r w:rsidRPr="00A47839">
              <w:rPr>
                <w:rFonts w:cs="Times New Roman"/>
                <w:i/>
                <w:sz w:val="24"/>
                <w:szCs w:val="24"/>
              </w:rPr>
              <w:t>;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us</w:t>
            </w:r>
            <w:r w:rsidRPr="00A47839">
              <w:rPr>
                <w:rFonts w:cs="Times New Roman"/>
                <w:i/>
                <w:sz w:val="24"/>
                <w:szCs w:val="24"/>
              </w:rPr>
              <w:t>, -</w:t>
            </w:r>
            <w:r w:rsidRPr="00A47839">
              <w:rPr>
                <w:rFonts w:cs="Times New Roman"/>
                <w:i/>
                <w:sz w:val="24"/>
                <w:szCs w:val="24"/>
                <w:lang w:val="fi-FI"/>
              </w:rPr>
              <w:t>ys</w:t>
            </w:r>
            <w:r w:rsidRPr="00A47839">
              <w:rPr>
                <w:rFonts w:cs="Times New Roman"/>
                <w:i/>
                <w:sz w:val="24"/>
                <w:szCs w:val="24"/>
              </w:rPr>
              <w:t xml:space="preserve">: </w:t>
            </w:r>
            <w:r w:rsidRPr="00A47839">
              <w:rPr>
                <w:rFonts w:cs="Times New Roman"/>
                <w:i/>
                <w:sz w:val="24"/>
                <w:szCs w:val="24"/>
                <w:lang w:val="fi-FI"/>
              </w:rPr>
              <w:t>ilmoitus</w:t>
            </w:r>
            <w:r w:rsidRPr="00A47839">
              <w:rPr>
                <w:rFonts w:cs="Times New Roman"/>
                <w:i/>
                <w:sz w:val="24"/>
                <w:szCs w:val="24"/>
              </w:rPr>
              <w:t>; с</w:t>
            </w:r>
            <w:r w:rsidRPr="00A47839">
              <w:rPr>
                <w:rFonts w:cs="Times New Roman"/>
                <w:sz w:val="24"/>
                <w:szCs w:val="24"/>
              </w:rPr>
              <w:t>уффикс -</w:t>
            </w:r>
            <w:r w:rsidRPr="00A47839">
              <w:rPr>
                <w:rFonts w:cs="Times New Roman"/>
                <w:i/>
                <w:sz w:val="24"/>
                <w:szCs w:val="24"/>
                <w:lang w:val="fi-FI"/>
              </w:rPr>
              <w:t>uus</w:t>
            </w:r>
            <w:r w:rsidRPr="00A47839">
              <w:rPr>
                <w:rFonts w:cs="Times New Roman"/>
                <w:i/>
                <w:sz w:val="24"/>
                <w:szCs w:val="24"/>
              </w:rPr>
              <w:t>, -</w:t>
            </w:r>
            <w:r w:rsidRPr="00A47839">
              <w:rPr>
                <w:rFonts w:cs="Times New Roman"/>
                <w:i/>
                <w:sz w:val="24"/>
                <w:szCs w:val="24"/>
                <w:lang w:val="fi-FI"/>
              </w:rPr>
              <w:t>yys</w:t>
            </w:r>
            <w:r w:rsidRPr="00A47839">
              <w:rPr>
                <w:rFonts w:cs="Times New Roman"/>
                <w:i/>
                <w:sz w:val="24"/>
                <w:szCs w:val="24"/>
              </w:rPr>
              <w:t xml:space="preserve">: </w:t>
            </w:r>
            <w:r w:rsidRPr="00A47839">
              <w:rPr>
                <w:rFonts w:cs="Times New Roman"/>
                <w:i/>
                <w:sz w:val="24"/>
                <w:szCs w:val="24"/>
                <w:lang w:val="fi-FI"/>
              </w:rPr>
              <w:t>kirjallisuus</w:t>
            </w:r>
            <w:r w:rsidRPr="00A47839">
              <w:rPr>
                <w:rFonts w:cs="Times New Roman"/>
                <w:i/>
                <w:sz w:val="24"/>
                <w:szCs w:val="24"/>
              </w:rPr>
              <w:t>;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sto</w:t>
            </w:r>
            <w:r w:rsidRPr="00A47839">
              <w:rPr>
                <w:rFonts w:cs="Times New Roman"/>
                <w:i/>
                <w:sz w:val="24"/>
                <w:szCs w:val="24"/>
              </w:rPr>
              <w:t>, -</w:t>
            </w:r>
            <w:r w:rsidRPr="00A47839">
              <w:rPr>
                <w:rFonts w:cs="Times New Roman"/>
                <w:i/>
                <w:sz w:val="24"/>
                <w:szCs w:val="24"/>
                <w:lang w:val="fi-FI"/>
              </w:rPr>
              <w:t>st</w:t>
            </w:r>
            <w:r w:rsidRPr="00A47839">
              <w:rPr>
                <w:rFonts w:cs="Times New Roman"/>
                <w:i/>
                <w:sz w:val="24"/>
                <w:szCs w:val="24"/>
              </w:rPr>
              <w:t>ö, -</w:t>
            </w:r>
            <w:r w:rsidRPr="00A47839">
              <w:rPr>
                <w:rFonts w:cs="Times New Roman"/>
                <w:i/>
                <w:sz w:val="24"/>
                <w:szCs w:val="24"/>
                <w:lang w:val="fi-FI"/>
              </w:rPr>
              <w:t>isto</w:t>
            </w:r>
            <w:r w:rsidRPr="00A47839">
              <w:rPr>
                <w:rFonts w:cs="Times New Roman"/>
                <w:i/>
                <w:sz w:val="24"/>
                <w:szCs w:val="24"/>
              </w:rPr>
              <w:t>, -</w:t>
            </w:r>
            <w:r w:rsidRPr="00A47839">
              <w:rPr>
                <w:rFonts w:cs="Times New Roman"/>
                <w:i/>
                <w:sz w:val="24"/>
                <w:szCs w:val="24"/>
                <w:lang w:val="fi-FI"/>
              </w:rPr>
              <w:t>ist</w:t>
            </w:r>
            <w:r w:rsidRPr="00A47839">
              <w:rPr>
                <w:rFonts w:cs="Times New Roman"/>
                <w:i/>
                <w:sz w:val="24"/>
                <w:szCs w:val="24"/>
              </w:rPr>
              <w:t xml:space="preserve">ö: </w:t>
            </w:r>
            <w:r w:rsidRPr="00A47839">
              <w:rPr>
                <w:rFonts w:cs="Times New Roman"/>
                <w:i/>
                <w:sz w:val="24"/>
                <w:szCs w:val="24"/>
                <w:lang w:val="fi-FI"/>
              </w:rPr>
              <w:t>kirjasto</w:t>
            </w:r>
            <w:r w:rsidRPr="00A47839">
              <w:rPr>
                <w:rFonts w:cs="Times New Roman"/>
                <w:i/>
                <w:sz w:val="24"/>
                <w:szCs w:val="24"/>
              </w:rPr>
              <w:t>;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la</w:t>
            </w:r>
            <w:r w:rsidRPr="00A47839">
              <w:rPr>
                <w:rFonts w:cs="Times New Roman"/>
                <w:i/>
                <w:sz w:val="24"/>
                <w:szCs w:val="24"/>
              </w:rPr>
              <w:t>, -</w:t>
            </w:r>
            <w:r w:rsidRPr="00A47839">
              <w:rPr>
                <w:rFonts w:cs="Times New Roman"/>
                <w:i/>
                <w:sz w:val="24"/>
                <w:szCs w:val="24"/>
                <w:lang w:val="fi-FI"/>
              </w:rPr>
              <w:t>l</w:t>
            </w:r>
            <w:r w:rsidRPr="00A47839">
              <w:rPr>
                <w:rFonts w:cs="Times New Roman"/>
                <w:i/>
                <w:sz w:val="24"/>
                <w:szCs w:val="24"/>
              </w:rPr>
              <w:t xml:space="preserve">ä: </w:t>
            </w:r>
            <w:r w:rsidRPr="00A47839">
              <w:rPr>
                <w:rFonts w:cs="Times New Roman"/>
                <w:i/>
                <w:sz w:val="24"/>
                <w:szCs w:val="24"/>
                <w:lang w:val="fi-FI"/>
              </w:rPr>
              <w:t>asuntola</w:t>
            </w:r>
            <w:r w:rsidRPr="00A47839">
              <w:rPr>
                <w:rFonts w:cs="Times New Roman"/>
                <w:i/>
                <w:sz w:val="24"/>
                <w:szCs w:val="24"/>
              </w:rPr>
              <w:t>;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mo</w:t>
            </w:r>
            <w:r w:rsidRPr="00A47839">
              <w:rPr>
                <w:rFonts w:cs="Times New Roman"/>
                <w:i/>
                <w:sz w:val="24"/>
                <w:szCs w:val="24"/>
              </w:rPr>
              <w:t>, -</w:t>
            </w:r>
            <w:r w:rsidRPr="00A47839">
              <w:rPr>
                <w:rFonts w:cs="Times New Roman"/>
                <w:i/>
                <w:sz w:val="24"/>
                <w:szCs w:val="24"/>
                <w:lang w:val="fi-FI"/>
              </w:rPr>
              <w:t>m</w:t>
            </w:r>
            <w:r w:rsidRPr="00A47839">
              <w:rPr>
                <w:rFonts w:cs="Times New Roman"/>
                <w:i/>
                <w:sz w:val="24"/>
                <w:szCs w:val="24"/>
              </w:rPr>
              <w:t xml:space="preserve">ö: </w:t>
            </w:r>
            <w:r w:rsidRPr="00A47839">
              <w:rPr>
                <w:rFonts w:cs="Times New Roman"/>
                <w:i/>
                <w:sz w:val="24"/>
                <w:szCs w:val="24"/>
                <w:lang w:val="fi-FI"/>
              </w:rPr>
              <w:t>kampaamo</w:t>
            </w:r>
            <w:r w:rsidRPr="00A47839">
              <w:rPr>
                <w:rFonts w:cs="Times New Roman"/>
                <w:i/>
                <w:sz w:val="24"/>
                <w:szCs w:val="24"/>
              </w:rPr>
              <w:t xml:space="preserve">, </w:t>
            </w:r>
            <w:r w:rsidRPr="00A47839">
              <w:rPr>
                <w:rFonts w:cs="Times New Roman"/>
                <w:i/>
                <w:sz w:val="24"/>
                <w:szCs w:val="24"/>
                <w:lang w:val="fi-FI"/>
              </w:rPr>
              <w:t>ompelimo</w:t>
            </w:r>
            <w:r w:rsidRPr="00A47839">
              <w:rPr>
                <w:rFonts w:cs="Times New Roman"/>
                <w:i/>
                <w:sz w:val="24"/>
                <w:szCs w:val="24"/>
              </w:rPr>
              <w:t xml:space="preserve">, </w:t>
            </w:r>
            <w:r w:rsidRPr="00A47839">
              <w:rPr>
                <w:rFonts w:cs="Times New Roman"/>
                <w:i/>
                <w:sz w:val="24"/>
                <w:szCs w:val="24"/>
                <w:lang w:val="fi-FI"/>
              </w:rPr>
              <w:t>kustantamo</w:t>
            </w:r>
            <w:r w:rsidRPr="00A47839">
              <w:rPr>
                <w:rFonts w:cs="Times New Roman"/>
                <w:i/>
                <w:sz w:val="24"/>
                <w:szCs w:val="24"/>
              </w:rPr>
              <w:t>; с</w:t>
            </w:r>
            <w:r w:rsidRPr="00A47839">
              <w:rPr>
                <w:rFonts w:cs="Times New Roman"/>
                <w:sz w:val="24"/>
                <w:szCs w:val="24"/>
              </w:rPr>
              <w:t>уффикс -</w:t>
            </w:r>
            <w:r w:rsidRPr="00A47839">
              <w:rPr>
                <w:rFonts w:cs="Times New Roman"/>
                <w:i/>
                <w:sz w:val="24"/>
                <w:szCs w:val="24"/>
                <w:lang w:val="fi-FI"/>
              </w:rPr>
              <w:t>kko</w:t>
            </w:r>
            <w:r w:rsidRPr="00A47839">
              <w:rPr>
                <w:rFonts w:cs="Times New Roman"/>
                <w:i/>
                <w:sz w:val="24"/>
                <w:szCs w:val="24"/>
              </w:rPr>
              <w:t>, -</w:t>
            </w:r>
            <w:r w:rsidRPr="00A47839">
              <w:rPr>
                <w:rFonts w:cs="Times New Roman"/>
                <w:i/>
                <w:sz w:val="24"/>
                <w:szCs w:val="24"/>
                <w:lang w:val="fi-FI"/>
              </w:rPr>
              <w:t>kk</w:t>
            </w:r>
            <w:r w:rsidRPr="00A47839">
              <w:rPr>
                <w:rFonts w:cs="Times New Roman"/>
                <w:i/>
                <w:sz w:val="24"/>
                <w:szCs w:val="24"/>
              </w:rPr>
              <w:t>ö, -</w:t>
            </w:r>
            <w:r w:rsidRPr="00A47839">
              <w:rPr>
                <w:rFonts w:cs="Times New Roman"/>
                <w:i/>
                <w:sz w:val="24"/>
                <w:szCs w:val="24"/>
                <w:lang w:val="fi-FI"/>
              </w:rPr>
              <w:t>ikko</w:t>
            </w:r>
            <w:r w:rsidRPr="00A47839">
              <w:rPr>
                <w:rFonts w:cs="Times New Roman"/>
                <w:i/>
                <w:sz w:val="24"/>
                <w:szCs w:val="24"/>
              </w:rPr>
              <w:t>, -</w:t>
            </w:r>
            <w:r w:rsidRPr="00A47839">
              <w:rPr>
                <w:rFonts w:cs="Times New Roman"/>
                <w:i/>
                <w:sz w:val="24"/>
                <w:szCs w:val="24"/>
                <w:lang w:val="fi-FI"/>
              </w:rPr>
              <w:t>ikk</w:t>
            </w:r>
            <w:r w:rsidRPr="00A47839">
              <w:rPr>
                <w:rFonts w:cs="Times New Roman"/>
                <w:i/>
                <w:sz w:val="24"/>
                <w:szCs w:val="24"/>
              </w:rPr>
              <w:t xml:space="preserve">ö: </w:t>
            </w:r>
            <w:r w:rsidRPr="00A47839">
              <w:rPr>
                <w:rFonts w:cs="Times New Roman"/>
                <w:i/>
                <w:sz w:val="24"/>
                <w:szCs w:val="24"/>
                <w:lang w:val="fi-FI"/>
              </w:rPr>
              <w:t>naulakko</w:t>
            </w:r>
            <w:r w:rsidRPr="00A47839">
              <w:rPr>
                <w:rFonts w:cs="Times New Roman"/>
                <w:i/>
                <w:sz w:val="24"/>
                <w:szCs w:val="24"/>
              </w:rPr>
              <w:t xml:space="preserve">, </w:t>
            </w:r>
            <w:r w:rsidRPr="00A47839">
              <w:rPr>
                <w:rFonts w:cs="Times New Roman"/>
                <w:i/>
                <w:sz w:val="24"/>
                <w:szCs w:val="24"/>
                <w:lang w:val="fi-FI"/>
              </w:rPr>
              <w:t>hyllykk</w:t>
            </w:r>
            <w:r w:rsidRPr="00A47839">
              <w:rPr>
                <w:rFonts w:cs="Times New Roman"/>
                <w:i/>
                <w:sz w:val="24"/>
                <w:szCs w:val="24"/>
              </w:rPr>
              <w:t xml:space="preserve">ö, </w:t>
            </w:r>
            <w:r w:rsidRPr="00A47839">
              <w:rPr>
                <w:rFonts w:cs="Times New Roman"/>
                <w:i/>
                <w:sz w:val="24"/>
                <w:szCs w:val="24"/>
                <w:lang w:val="fi-FI"/>
              </w:rPr>
              <w:t>h</w:t>
            </w:r>
            <w:r w:rsidRPr="00A47839">
              <w:rPr>
                <w:rFonts w:cs="Times New Roman"/>
                <w:i/>
                <w:sz w:val="24"/>
                <w:szCs w:val="24"/>
              </w:rPr>
              <w:t>ä</w:t>
            </w:r>
            <w:r w:rsidRPr="00A47839">
              <w:rPr>
                <w:rFonts w:cs="Times New Roman"/>
                <w:i/>
                <w:sz w:val="24"/>
                <w:szCs w:val="24"/>
                <w:lang w:val="fi-FI"/>
              </w:rPr>
              <w:t>irikk</w:t>
            </w:r>
            <w:r w:rsidRPr="00A47839">
              <w:rPr>
                <w:rFonts w:cs="Times New Roman"/>
                <w:i/>
                <w:sz w:val="24"/>
                <w:szCs w:val="24"/>
              </w:rPr>
              <w:t>ö;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os</w:t>
            </w:r>
            <w:r w:rsidRPr="00A47839">
              <w:rPr>
                <w:rFonts w:cs="Times New Roman"/>
                <w:i/>
                <w:sz w:val="24"/>
                <w:szCs w:val="24"/>
              </w:rPr>
              <w:t>, -ö</w:t>
            </w:r>
            <w:r w:rsidRPr="00A47839">
              <w:rPr>
                <w:rFonts w:cs="Times New Roman"/>
                <w:i/>
                <w:sz w:val="24"/>
                <w:szCs w:val="24"/>
                <w:lang w:val="fi-FI"/>
              </w:rPr>
              <w:t>s</w:t>
            </w:r>
            <w:r w:rsidRPr="00A47839">
              <w:rPr>
                <w:rFonts w:cs="Times New Roman"/>
                <w:i/>
                <w:sz w:val="24"/>
                <w:szCs w:val="24"/>
              </w:rPr>
              <w:t xml:space="preserve">: </w:t>
            </w:r>
            <w:r w:rsidRPr="00A47839">
              <w:rPr>
                <w:rFonts w:cs="Times New Roman"/>
                <w:i/>
                <w:sz w:val="24"/>
                <w:szCs w:val="24"/>
                <w:lang w:val="fi-FI"/>
              </w:rPr>
              <w:t>teos</w:t>
            </w:r>
            <w:r w:rsidRPr="00A47839">
              <w:rPr>
                <w:rFonts w:cs="Times New Roman"/>
                <w:i/>
                <w:sz w:val="24"/>
                <w:szCs w:val="24"/>
              </w:rPr>
              <w:t xml:space="preserve">, </w:t>
            </w:r>
            <w:r w:rsidRPr="00A47839">
              <w:rPr>
                <w:rFonts w:cs="Times New Roman"/>
                <w:i/>
                <w:sz w:val="24"/>
                <w:szCs w:val="24"/>
                <w:lang w:val="fi-FI"/>
              </w:rPr>
              <w:t>suomennos</w:t>
            </w:r>
            <w:r w:rsidRPr="00A47839">
              <w:rPr>
                <w:rFonts w:cs="Times New Roman"/>
                <w:i/>
                <w:sz w:val="24"/>
                <w:szCs w:val="24"/>
              </w:rPr>
              <w:t xml:space="preserve">, </w:t>
            </w:r>
            <w:r w:rsidRPr="00A47839">
              <w:rPr>
                <w:rFonts w:cs="Times New Roman"/>
                <w:i/>
                <w:sz w:val="24"/>
                <w:szCs w:val="24"/>
                <w:lang w:val="fi-FI"/>
              </w:rPr>
              <w:t>k</w:t>
            </w:r>
            <w:r w:rsidRPr="00A47839">
              <w:rPr>
                <w:rFonts w:cs="Times New Roman"/>
                <w:i/>
                <w:sz w:val="24"/>
                <w:szCs w:val="24"/>
              </w:rPr>
              <w:t>ää</w:t>
            </w:r>
            <w:r w:rsidRPr="00A47839">
              <w:rPr>
                <w:rFonts w:cs="Times New Roman"/>
                <w:i/>
                <w:sz w:val="24"/>
                <w:szCs w:val="24"/>
                <w:lang w:val="fi-FI"/>
              </w:rPr>
              <w:t>nn</w:t>
            </w:r>
            <w:r w:rsidRPr="00A47839">
              <w:rPr>
                <w:rFonts w:cs="Times New Roman"/>
                <w:i/>
                <w:sz w:val="24"/>
                <w:szCs w:val="24"/>
              </w:rPr>
              <w:t>ö</w:t>
            </w:r>
            <w:r w:rsidRPr="00A47839">
              <w:rPr>
                <w:rFonts w:cs="Times New Roman"/>
                <w:i/>
                <w:sz w:val="24"/>
                <w:szCs w:val="24"/>
                <w:lang w:val="fi-FI"/>
              </w:rPr>
              <w:t>s</w:t>
            </w:r>
            <w:r w:rsidRPr="00A47839">
              <w:rPr>
                <w:rFonts w:cs="Times New Roman"/>
                <w:i/>
                <w:sz w:val="24"/>
                <w:szCs w:val="24"/>
              </w:rPr>
              <w:t>;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e</w:t>
            </w:r>
            <w:r w:rsidRPr="00A47839">
              <w:rPr>
                <w:rFonts w:cs="Times New Roman"/>
                <w:i/>
                <w:sz w:val="24"/>
                <w:szCs w:val="24"/>
              </w:rPr>
              <w:t xml:space="preserve">: </w:t>
            </w:r>
            <w:r w:rsidRPr="00A47839">
              <w:rPr>
                <w:rFonts w:cs="Times New Roman"/>
                <w:i/>
                <w:sz w:val="24"/>
                <w:szCs w:val="24"/>
                <w:lang w:val="fi-FI"/>
              </w:rPr>
              <w:t>tuote</w:t>
            </w:r>
            <w:r w:rsidRPr="00A47839">
              <w:rPr>
                <w:rFonts w:cs="Times New Roman"/>
                <w:i/>
                <w:sz w:val="24"/>
                <w:szCs w:val="24"/>
              </w:rPr>
              <w:t>;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u</w:t>
            </w:r>
            <w:r w:rsidRPr="00A47839">
              <w:rPr>
                <w:rFonts w:cs="Times New Roman"/>
                <w:i/>
                <w:sz w:val="24"/>
                <w:szCs w:val="24"/>
              </w:rPr>
              <w:t>, -</w:t>
            </w:r>
            <w:r w:rsidRPr="00A47839">
              <w:rPr>
                <w:rFonts w:cs="Times New Roman"/>
                <w:i/>
                <w:sz w:val="24"/>
                <w:szCs w:val="24"/>
                <w:lang w:val="fi-FI"/>
              </w:rPr>
              <w:t>y</w:t>
            </w:r>
            <w:r w:rsidRPr="00A47839">
              <w:rPr>
                <w:rFonts w:cs="Times New Roman"/>
                <w:i/>
                <w:sz w:val="24"/>
                <w:szCs w:val="24"/>
              </w:rPr>
              <w:t xml:space="preserve">: </w:t>
            </w:r>
            <w:r w:rsidRPr="00A47839">
              <w:rPr>
                <w:rFonts w:cs="Times New Roman"/>
                <w:i/>
                <w:sz w:val="24"/>
                <w:szCs w:val="24"/>
                <w:lang w:val="fi-FI"/>
              </w:rPr>
              <w:t>haku</w:t>
            </w:r>
            <w:r w:rsidRPr="00A47839">
              <w:rPr>
                <w:rFonts w:cs="Times New Roman"/>
                <w:i/>
                <w:sz w:val="24"/>
                <w:szCs w:val="24"/>
              </w:rPr>
              <w:t xml:space="preserve">, </w:t>
            </w:r>
            <w:r w:rsidRPr="00A47839">
              <w:rPr>
                <w:rFonts w:cs="Times New Roman"/>
                <w:i/>
                <w:sz w:val="24"/>
                <w:szCs w:val="24"/>
                <w:lang w:val="fi-FI"/>
              </w:rPr>
              <w:t>p</w:t>
            </w:r>
            <w:r w:rsidRPr="00A47839">
              <w:rPr>
                <w:rFonts w:cs="Times New Roman"/>
                <w:i/>
                <w:sz w:val="24"/>
                <w:szCs w:val="24"/>
              </w:rPr>
              <w:t>ää</w:t>
            </w:r>
            <w:r w:rsidRPr="00A47839">
              <w:rPr>
                <w:rFonts w:cs="Times New Roman"/>
                <w:i/>
                <w:sz w:val="24"/>
                <w:szCs w:val="24"/>
                <w:lang w:val="fi-FI"/>
              </w:rPr>
              <w:t>sy</w:t>
            </w:r>
            <w:r w:rsidRPr="00A47839">
              <w:rPr>
                <w:rFonts w:cs="Times New Roman"/>
                <w:i/>
                <w:sz w:val="24"/>
                <w:szCs w:val="24"/>
              </w:rPr>
              <w:t xml:space="preserve">, </w:t>
            </w:r>
            <w:r w:rsidRPr="00A47839">
              <w:rPr>
                <w:rFonts w:cs="Times New Roman"/>
                <w:i/>
                <w:sz w:val="24"/>
                <w:szCs w:val="24"/>
                <w:lang w:val="fi-FI"/>
              </w:rPr>
              <w:t>juoksu</w:t>
            </w:r>
            <w:r w:rsidRPr="00A47839">
              <w:rPr>
                <w:rFonts w:cs="Times New Roman"/>
                <w:i/>
                <w:sz w:val="24"/>
                <w:szCs w:val="24"/>
              </w:rPr>
              <w:t>;</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xml:space="preserve">- суффиксы имён прилагательных: суффикс </w:t>
            </w:r>
            <w:r w:rsidRPr="00A47839">
              <w:rPr>
                <w:rFonts w:cs="Times New Roman"/>
                <w:i/>
                <w:sz w:val="24"/>
                <w:szCs w:val="24"/>
              </w:rPr>
              <w:t>-(</w:t>
            </w:r>
            <w:r w:rsidRPr="00A47839">
              <w:rPr>
                <w:rFonts w:cs="Times New Roman"/>
                <w:i/>
                <w:sz w:val="24"/>
                <w:szCs w:val="24"/>
                <w:lang w:val="fi-FI"/>
              </w:rPr>
              <w:t>i</w:t>
            </w:r>
            <w:r w:rsidRPr="00A47839">
              <w:rPr>
                <w:rFonts w:cs="Times New Roman"/>
                <w:i/>
                <w:sz w:val="24"/>
                <w:szCs w:val="24"/>
              </w:rPr>
              <w:t>)</w:t>
            </w:r>
            <w:r w:rsidRPr="00A47839">
              <w:rPr>
                <w:rFonts w:cs="Times New Roman"/>
                <w:i/>
                <w:sz w:val="24"/>
                <w:szCs w:val="24"/>
                <w:lang w:val="fi-FI"/>
              </w:rPr>
              <w:t>nen</w:t>
            </w:r>
            <w:r w:rsidRPr="00A47839">
              <w:rPr>
                <w:rFonts w:cs="Times New Roman"/>
                <w:i/>
                <w:sz w:val="24"/>
                <w:szCs w:val="24"/>
              </w:rPr>
              <w:t xml:space="preserve">: </w:t>
            </w:r>
            <w:r w:rsidRPr="00A47839">
              <w:rPr>
                <w:rFonts w:cs="Times New Roman"/>
                <w:i/>
                <w:sz w:val="24"/>
                <w:szCs w:val="24"/>
                <w:lang w:val="fi-FI"/>
              </w:rPr>
              <w:t>tavallinen</w:t>
            </w:r>
            <w:r w:rsidRPr="00A47839">
              <w:rPr>
                <w:rFonts w:cs="Times New Roman"/>
                <w:i/>
                <w:sz w:val="24"/>
                <w:szCs w:val="24"/>
              </w:rPr>
              <w:t>; с</w:t>
            </w:r>
            <w:r w:rsidRPr="00A47839">
              <w:rPr>
                <w:rFonts w:cs="Times New Roman"/>
                <w:sz w:val="24"/>
                <w:szCs w:val="24"/>
              </w:rPr>
              <w:t xml:space="preserve">уффикс </w:t>
            </w:r>
            <w:r w:rsidRPr="00A47839">
              <w:rPr>
                <w:rFonts w:cs="Times New Roman"/>
                <w:i/>
                <w:sz w:val="24"/>
                <w:szCs w:val="24"/>
              </w:rPr>
              <w:t>-</w:t>
            </w:r>
            <w:r w:rsidRPr="00A47839">
              <w:rPr>
                <w:rFonts w:cs="Times New Roman"/>
                <w:i/>
                <w:sz w:val="24"/>
                <w:szCs w:val="24"/>
                <w:lang w:val="fi-FI"/>
              </w:rPr>
              <w:t>kas</w:t>
            </w:r>
            <w:r w:rsidRPr="00A47839">
              <w:rPr>
                <w:rFonts w:cs="Times New Roman"/>
                <w:i/>
                <w:sz w:val="24"/>
                <w:szCs w:val="24"/>
              </w:rPr>
              <w:t>, -</w:t>
            </w:r>
            <w:r w:rsidRPr="00A47839">
              <w:rPr>
                <w:rFonts w:cs="Times New Roman"/>
                <w:i/>
                <w:sz w:val="24"/>
                <w:szCs w:val="24"/>
                <w:lang w:val="fi-FI"/>
              </w:rPr>
              <w:t>k</w:t>
            </w:r>
            <w:r w:rsidRPr="00A47839">
              <w:rPr>
                <w:rFonts w:cs="Times New Roman"/>
                <w:i/>
                <w:sz w:val="24"/>
                <w:szCs w:val="24"/>
              </w:rPr>
              <w:t>ä</w:t>
            </w:r>
            <w:r w:rsidRPr="00A47839">
              <w:rPr>
                <w:rFonts w:cs="Times New Roman"/>
                <w:i/>
                <w:sz w:val="24"/>
                <w:szCs w:val="24"/>
                <w:lang w:val="fi-FI"/>
              </w:rPr>
              <w:t>s</w:t>
            </w:r>
            <w:r w:rsidRPr="00A47839">
              <w:rPr>
                <w:rFonts w:cs="Times New Roman"/>
                <w:i/>
                <w:sz w:val="24"/>
                <w:szCs w:val="24"/>
              </w:rPr>
              <w:t xml:space="preserve">: </w:t>
            </w:r>
            <w:r w:rsidRPr="00A47839">
              <w:rPr>
                <w:rFonts w:cs="Times New Roman"/>
                <w:i/>
                <w:sz w:val="24"/>
                <w:szCs w:val="24"/>
                <w:lang w:val="fi-FI"/>
              </w:rPr>
              <w:t>maukas</w:t>
            </w:r>
            <w:r w:rsidRPr="00A47839">
              <w:rPr>
                <w:rFonts w:cs="Times New Roman"/>
                <w:i/>
                <w:sz w:val="24"/>
                <w:szCs w:val="24"/>
              </w:rPr>
              <w:t xml:space="preserve">, </w:t>
            </w:r>
            <w:r w:rsidRPr="00A47839">
              <w:rPr>
                <w:rFonts w:cs="Times New Roman"/>
                <w:i/>
                <w:sz w:val="24"/>
                <w:szCs w:val="24"/>
                <w:lang w:val="fi-FI"/>
              </w:rPr>
              <w:t>v</w:t>
            </w:r>
            <w:r w:rsidRPr="00A47839">
              <w:rPr>
                <w:rFonts w:cs="Times New Roman"/>
                <w:i/>
                <w:sz w:val="24"/>
                <w:szCs w:val="24"/>
              </w:rPr>
              <w:t>ä</w:t>
            </w:r>
            <w:r w:rsidRPr="00A47839">
              <w:rPr>
                <w:rFonts w:cs="Times New Roman"/>
                <w:i/>
                <w:sz w:val="24"/>
                <w:szCs w:val="24"/>
                <w:lang w:val="fi-FI"/>
              </w:rPr>
              <w:t>rik</w:t>
            </w:r>
            <w:r w:rsidRPr="00A47839">
              <w:rPr>
                <w:rFonts w:cs="Times New Roman"/>
                <w:i/>
                <w:sz w:val="24"/>
                <w:szCs w:val="24"/>
              </w:rPr>
              <w:t>ä</w:t>
            </w:r>
            <w:r w:rsidRPr="00A47839">
              <w:rPr>
                <w:rFonts w:cs="Times New Roman"/>
                <w:i/>
                <w:sz w:val="24"/>
                <w:szCs w:val="24"/>
                <w:lang w:val="fi-FI"/>
              </w:rPr>
              <w:t>s</w:t>
            </w:r>
            <w:r w:rsidRPr="00A47839">
              <w:rPr>
                <w:rFonts w:cs="Times New Roman"/>
                <w:i/>
                <w:sz w:val="24"/>
                <w:szCs w:val="24"/>
              </w:rPr>
              <w:t>; с</w:t>
            </w:r>
            <w:r w:rsidRPr="00A47839">
              <w:rPr>
                <w:rFonts w:cs="Times New Roman"/>
                <w:sz w:val="24"/>
                <w:szCs w:val="24"/>
              </w:rPr>
              <w:t>уффикс -</w:t>
            </w:r>
            <w:r w:rsidRPr="00A47839">
              <w:rPr>
                <w:rFonts w:cs="Times New Roman"/>
                <w:i/>
                <w:sz w:val="24"/>
                <w:szCs w:val="24"/>
                <w:lang w:val="fi-FI"/>
              </w:rPr>
              <w:t>ton</w:t>
            </w:r>
            <w:r w:rsidRPr="00A47839">
              <w:rPr>
                <w:rFonts w:cs="Times New Roman"/>
                <w:i/>
                <w:sz w:val="24"/>
                <w:szCs w:val="24"/>
              </w:rPr>
              <w:t>, -</w:t>
            </w:r>
            <w:r w:rsidRPr="00A47839">
              <w:rPr>
                <w:rFonts w:cs="Times New Roman"/>
                <w:i/>
                <w:sz w:val="24"/>
                <w:szCs w:val="24"/>
                <w:lang w:val="fi-FI"/>
              </w:rPr>
              <w:t>t</w:t>
            </w:r>
            <w:r w:rsidRPr="00A47839">
              <w:rPr>
                <w:rFonts w:cs="Times New Roman"/>
                <w:i/>
                <w:sz w:val="24"/>
                <w:szCs w:val="24"/>
              </w:rPr>
              <w:t>ö</w:t>
            </w:r>
            <w:r w:rsidRPr="00A47839">
              <w:rPr>
                <w:rFonts w:cs="Times New Roman"/>
                <w:i/>
                <w:sz w:val="24"/>
                <w:szCs w:val="24"/>
                <w:lang w:val="fi-FI"/>
              </w:rPr>
              <w:t>n</w:t>
            </w:r>
            <w:r w:rsidRPr="00A47839">
              <w:rPr>
                <w:rFonts w:cs="Times New Roman"/>
                <w:i/>
                <w:sz w:val="24"/>
                <w:szCs w:val="24"/>
              </w:rPr>
              <w:t xml:space="preserve">: </w:t>
            </w:r>
            <w:r w:rsidRPr="00A47839">
              <w:rPr>
                <w:rFonts w:cs="Times New Roman"/>
                <w:i/>
                <w:sz w:val="24"/>
                <w:szCs w:val="24"/>
                <w:lang w:val="fi-FI"/>
              </w:rPr>
              <w:t>ty</w:t>
            </w:r>
            <w:r w:rsidRPr="00A47839">
              <w:rPr>
                <w:rFonts w:cs="Times New Roman"/>
                <w:i/>
                <w:sz w:val="24"/>
                <w:szCs w:val="24"/>
              </w:rPr>
              <w:t>ö</w:t>
            </w:r>
            <w:r w:rsidRPr="00A47839">
              <w:rPr>
                <w:rFonts w:cs="Times New Roman"/>
                <w:i/>
                <w:sz w:val="24"/>
                <w:szCs w:val="24"/>
                <w:lang w:val="fi-FI"/>
              </w:rPr>
              <w:t>t</w:t>
            </w:r>
            <w:r w:rsidRPr="00A47839">
              <w:rPr>
                <w:rFonts w:cs="Times New Roman"/>
                <w:i/>
                <w:sz w:val="24"/>
                <w:szCs w:val="24"/>
              </w:rPr>
              <w:t>ö</w:t>
            </w:r>
            <w:r w:rsidRPr="00A47839">
              <w:rPr>
                <w:rFonts w:cs="Times New Roman"/>
                <w:i/>
                <w:sz w:val="24"/>
                <w:szCs w:val="24"/>
                <w:lang w:val="fi-FI"/>
              </w:rPr>
              <w:t>n</w:t>
            </w:r>
            <w:r w:rsidRPr="00A47839">
              <w:rPr>
                <w:rFonts w:cs="Times New Roman"/>
                <w:i/>
                <w:sz w:val="24"/>
                <w:szCs w:val="24"/>
              </w:rPr>
              <w:t xml:space="preserve">, </w:t>
            </w:r>
            <w:r w:rsidRPr="00A47839">
              <w:rPr>
                <w:rFonts w:cs="Times New Roman"/>
                <w:i/>
                <w:sz w:val="24"/>
                <w:szCs w:val="24"/>
                <w:lang w:val="fi-FI"/>
              </w:rPr>
              <w:t>onneton</w:t>
            </w:r>
            <w:r w:rsidRPr="00A47839">
              <w:rPr>
                <w:rFonts w:cs="Times New Roman"/>
                <w:i/>
                <w:sz w:val="24"/>
                <w:szCs w:val="24"/>
              </w:rPr>
              <w:t>;</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глагольные</w:t>
            </w:r>
            <w:r w:rsidRPr="00A47839">
              <w:rPr>
                <w:rFonts w:cs="Times New Roman"/>
                <w:sz w:val="24"/>
                <w:szCs w:val="24"/>
                <w:lang w:val="fi-FI"/>
              </w:rPr>
              <w:t xml:space="preserve"> </w:t>
            </w:r>
            <w:r w:rsidRPr="00A47839">
              <w:rPr>
                <w:rFonts w:cs="Times New Roman"/>
                <w:sz w:val="24"/>
                <w:szCs w:val="24"/>
              </w:rPr>
              <w:t>суффиксы</w:t>
            </w:r>
            <w:r w:rsidRPr="00A47839">
              <w:rPr>
                <w:rFonts w:cs="Times New Roman"/>
                <w:sz w:val="24"/>
                <w:szCs w:val="24"/>
                <w:lang w:val="fi-FI"/>
              </w:rPr>
              <w:t xml:space="preserve">: </w:t>
            </w:r>
            <w:r w:rsidRPr="00A47839">
              <w:rPr>
                <w:rFonts w:cs="Times New Roman"/>
                <w:sz w:val="24"/>
                <w:szCs w:val="24"/>
              </w:rPr>
              <w:t>суффикс</w:t>
            </w:r>
            <w:r w:rsidRPr="00A47839">
              <w:rPr>
                <w:rFonts w:cs="Times New Roman"/>
                <w:sz w:val="24"/>
                <w:szCs w:val="24"/>
                <w:lang w:val="fi-FI"/>
              </w:rPr>
              <w:t xml:space="preserve"> -</w:t>
            </w:r>
            <w:r w:rsidRPr="00A47839">
              <w:rPr>
                <w:rFonts w:cs="Times New Roman"/>
                <w:i/>
                <w:sz w:val="24"/>
                <w:szCs w:val="24"/>
                <w:lang w:val="fi-FI"/>
              </w:rPr>
              <w:t xml:space="preserve">tta-, -ttä-: kasvattaa, lämmittää; </w:t>
            </w:r>
            <w:r w:rsidRPr="00A47839">
              <w:rPr>
                <w:rFonts w:cs="Times New Roman"/>
                <w:i/>
                <w:sz w:val="24"/>
                <w:szCs w:val="24"/>
              </w:rPr>
              <w:t>с</w:t>
            </w:r>
            <w:r w:rsidRPr="00A47839">
              <w:rPr>
                <w:rFonts w:cs="Times New Roman"/>
                <w:sz w:val="24"/>
                <w:szCs w:val="24"/>
              </w:rPr>
              <w:t>уффиксы</w:t>
            </w:r>
            <w:r w:rsidRPr="00A47839">
              <w:rPr>
                <w:rFonts w:cs="Times New Roman"/>
                <w:sz w:val="24"/>
                <w:szCs w:val="24"/>
                <w:lang w:val="fi-FI"/>
              </w:rPr>
              <w:t xml:space="preserve"> </w:t>
            </w:r>
            <w:r w:rsidRPr="00A47839">
              <w:rPr>
                <w:rFonts w:cs="Times New Roman"/>
                <w:i/>
                <w:sz w:val="24"/>
                <w:szCs w:val="24"/>
                <w:lang w:val="fi-FI"/>
              </w:rPr>
              <w:t xml:space="preserve">-oitta-, -öittä-, -itta-, -ittä-: nauhoittaa, lahjoittaa, nimittää; </w:t>
            </w:r>
            <w:r w:rsidRPr="00A47839">
              <w:rPr>
                <w:rFonts w:cs="Times New Roman"/>
                <w:i/>
                <w:sz w:val="24"/>
                <w:szCs w:val="24"/>
              </w:rPr>
              <w:t>с</w:t>
            </w:r>
            <w:r w:rsidRPr="00A47839">
              <w:rPr>
                <w:rFonts w:cs="Times New Roman"/>
                <w:sz w:val="24"/>
                <w:szCs w:val="24"/>
              </w:rPr>
              <w:t>уффикс</w:t>
            </w:r>
            <w:r w:rsidRPr="00A47839">
              <w:rPr>
                <w:rFonts w:cs="Times New Roman"/>
                <w:sz w:val="24"/>
                <w:szCs w:val="24"/>
                <w:lang w:val="fi-FI"/>
              </w:rPr>
              <w:t xml:space="preserve"> </w:t>
            </w:r>
            <w:r w:rsidRPr="00A47839">
              <w:rPr>
                <w:rFonts w:cs="Times New Roman"/>
                <w:i/>
                <w:sz w:val="24"/>
                <w:szCs w:val="24"/>
                <w:lang w:val="fi-FI"/>
              </w:rPr>
              <w:t xml:space="preserve">-ta-, -tä-: kaunistaa, valmistaa; </w:t>
            </w:r>
            <w:r w:rsidRPr="00A47839">
              <w:rPr>
                <w:rFonts w:cs="Times New Roman"/>
                <w:i/>
                <w:sz w:val="24"/>
                <w:szCs w:val="24"/>
              </w:rPr>
              <w:t>с</w:t>
            </w:r>
            <w:r w:rsidRPr="00A47839">
              <w:rPr>
                <w:rFonts w:cs="Times New Roman"/>
                <w:sz w:val="24"/>
                <w:szCs w:val="24"/>
              </w:rPr>
              <w:t>уффикс</w:t>
            </w:r>
            <w:r w:rsidRPr="00A47839">
              <w:rPr>
                <w:rFonts w:cs="Times New Roman"/>
                <w:sz w:val="24"/>
                <w:szCs w:val="24"/>
                <w:lang w:val="fi-FI"/>
              </w:rPr>
              <w:t xml:space="preserve"> </w:t>
            </w:r>
            <w:r w:rsidRPr="00A47839">
              <w:rPr>
                <w:rFonts w:cs="Times New Roman"/>
                <w:i/>
                <w:sz w:val="24"/>
                <w:szCs w:val="24"/>
                <w:lang w:val="fi-FI"/>
              </w:rPr>
              <w:t xml:space="preserve">-nta-, -ntä-: suomentaa, täydentää; </w:t>
            </w:r>
            <w:r w:rsidRPr="00A47839">
              <w:rPr>
                <w:rFonts w:cs="Times New Roman"/>
                <w:i/>
                <w:sz w:val="24"/>
                <w:szCs w:val="24"/>
              </w:rPr>
              <w:t>с</w:t>
            </w:r>
            <w:r w:rsidRPr="00A47839">
              <w:rPr>
                <w:rFonts w:cs="Times New Roman"/>
                <w:sz w:val="24"/>
                <w:szCs w:val="24"/>
              </w:rPr>
              <w:t>уффикс</w:t>
            </w:r>
            <w:r w:rsidRPr="00A47839">
              <w:rPr>
                <w:rFonts w:cs="Times New Roman"/>
                <w:sz w:val="24"/>
                <w:szCs w:val="24"/>
                <w:lang w:val="fi-FI"/>
              </w:rPr>
              <w:t xml:space="preserve"> -</w:t>
            </w:r>
            <w:r w:rsidRPr="00A47839">
              <w:rPr>
                <w:rFonts w:cs="Times New Roman"/>
                <w:i/>
                <w:sz w:val="24"/>
                <w:szCs w:val="24"/>
                <w:lang w:val="fi-FI"/>
              </w:rPr>
              <w:t xml:space="preserve">sta-, -stä-: muodostaa, äänestää; </w:t>
            </w:r>
            <w:r w:rsidRPr="00A47839">
              <w:rPr>
                <w:rFonts w:cs="Times New Roman"/>
                <w:i/>
                <w:sz w:val="24"/>
                <w:szCs w:val="24"/>
              </w:rPr>
              <w:t>с</w:t>
            </w:r>
            <w:r w:rsidRPr="00A47839">
              <w:rPr>
                <w:rFonts w:cs="Times New Roman"/>
                <w:sz w:val="24"/>
                <w:szCs w:val="24"/>
              </w:rPr>
              <w:t>уффиксы</w:t>
            </w:r>
            <w:r w:rsidRPr="00A47839">
              <w:rPr>
                <w:rFonts w:cs="Times New Roman"/>
                <w:sz w:val="24"/>
                <w:szCs w:val="24"/>
                <w:lang w:val="fi-FI"/>
              </w:rPr>
              <w:t xml:space="preserve"> -</w:t>
            </w:r>
            <w:r w:rsidRPr="00A47839">
              <w:rPr>
                <w:rFonts w:cs="Times New Roman"/>
                <w:i/>
                <w:sz w:val="24"/>
                <w:szCs w:val="24"/>
                <w:lang w:val="fi-FI"/>
              </w:rPr>
              <w:t>ele-, -</w:t>
            </w:r>
            <w:r w:rsidRPr="00A47839">
              <w:rPr>
                <w:rFonts w:cs="Times New Roman"/>
                <w:i/>
                <w:sz w:val="24"/>
                <w:szCs w:val="24"/>
                <w:lang w:val="fi-FI"/>
              </w:rPr>
              <w:lastRenderedPageBreak/>
              <w:t xml:space="preserve">skele-, -skentele-: suojella, opiskella, työskennellä; </w:t>
            </w:r>
            <w:r w:rsidRPr="00A47839">
              <w:rPr>
                <w:rFonts w:cs="Times New Roman"/>
                <w:i/>
                <w:sz w:val="24"/>
                <w:szCs w:val="24"/>
              </w:rPr>
              <w:t>с</w:t>
            </w:r>
            <w:r w:rsidRPr="00A47839">
              <w:rPr>
                <w:rFonts w:cs="Times New Roman"/>
                <w:sz w:val="24"/>
                <w:szCs w:val="24"/>
              </w:rPr>
              <w:t>уффикс</w:t>
            </w:r>
            <w:r w:rsidRPr="00A47839">
              <w:rPr>
                <w:rFonts w:cs="Times New Roman"/>
                <w:sz w:val="24"/>
                <w:szCs w:val="24"/>
                <w:lang w:val="fi-FI"/>
              </w:rPr>
              <w:t xml:space="preserve"> </w:t>
            </w:r>
            <w:r w:rsidRPr="00A47839">
              <w:rPr>
                <w:rFonts w:cs="Times New Roman"/>
                <w:i/>
                <w:sz w:val="24"/>
                <w:szCs w:val="24"/>
                <w:lang w:val="fi-FI"/>
              </w:rPr>
              <w:t xml:space="preserve">–u-, -y-: jatkua, liittyä, parantua; </w:t>
            </w:r>
            <w:r w:rsidRPr="00A47839">
              <w:rPr>
                <w:rFonts w:cs="Times New Roman"/>
                <w:i/>
                <w:sz w:val="24"/>
                <w:szCs w:val="24"/>
              </w:rPr>
              <w:t>с</w:t>
            </w:r>
            <w:r w:rsidRPr="00A47839">
              <w:rPr>
                <w:rFonts w:cs="Times New Roman"/>
                <w:sz w:val="24"/>
                <w:szCs w:val="24"/>
              </w:rPr>
              <w:t>уффикс</w:t>
            </w:r>
            <w:r w:rsidRPr="00A47839">
              <w:rPr>
                <w:rFonts w:cs="Times New Roman"/>
                <w:sz w:val="24"/>
                <w:szCs w:val="24"/>
                <w:lang w:val="fi-FI"/>
              </w:rPr>
              <w:t xml:space="preserve"> </w:t>
            </w:r>
            <w:r w:rsidRPr="00A47839">
              <w:rPr>
                <w:rFonts w:cs="Times New Roman"/>
                <w:i/>
                <w:sz w:val="24"/>
                <w:szCs w:val="24"/>
                <w:lang w:val="fi-FI"/>
              </w:rPr>
              <w:t xml:space="preserve">-utu-, -yty-: avautua, tekeytyä; </w:t>
            </w:r>
            <w:r w:rsidRPr="00A47839">
              <w:rPr>
                <w:rFonts w:cs="Times New Roman"/>
                <w:i/>
                <w:sz w:val="24"/>
                <w:szCs w:val="24"/>
              </w:rPr>
              <w:t>с</w:t>
            </w:r>
            <w:r w:rsidRPr="00A47839">
              <w:rPr>
                <w:rFonts w:cs="Times New Roman"/>
                <w:sz w:val="24"/>
                <w:szCs w:val="24"/>
              </w:rPr>
              <w:t>уффиксы</w:t>
            </w:r>
            <w:r w:rsidRPr="00A47839">
              <w:rPr>
                <w:rFonts w:cs="Times New Roman"/>
                <w:sz w:val="24"/>
                <w:szCs w:val="24"/>
                <w:lang w:val="fi-FI"/>
              </w:rPr>
              <w:t xml:space="preserve"> </w:t>
            </w:r>
            <w:r w:rsidRPr="00A47839">
              <w:rPr>
                <w:rFonts w:cs="Times New Roman"/>
                <w:i/>
                <w:sz w:val="24"/>
                <w:szCs w:val="24"/>
                <w:lang w:val="fi-FI"/>
              </w:rPr>
              <w:t xml:space="preserve">-ntu-, -nty-:  kokoontua, kerääntyä; </w:t>
            </w:r>
            <w:r w:rsidRPr="00A47839">
              <w:rPr>
                <w:rFonts w:cs="Times New Roman"/>
                <w:i/>
                <w:sz w:val="24"/>
                <w:szCs w:val="24"/>
              </w:rPr>
              <w:t>с</w:t>
            </w:r>
            <w:r w:rsidRPr="00A47839">
              <w:rPr>
                <w:rFonts w:cs="Times New Roman"/>
                <w:sz w:val="24"/>
                <w:szCs w:val="24"/>
              </w:rPr>
              <w:t>уффиксы</w:t>
            </w:r>
            <w:r w:rsidRPr="00A47839">
              <w:rPr>
                <w:rFonts w:cs="Times New Roman"/>
                <w:sz w:val="24"/>
                <w:szCs w:val="24"/>
                <w:lang w:val="fi-FI"/>
              </w:rPr>
              <w:t xml:space="preserve"> </w:t>
            </w:r>
            <w:r w:rsidRPr="00A47839">
              <w:rPr>
                <w:rFonts w:cs="Times New Roman"/>
                <w:i/>
                <w:sz w:val="24"/>
                <w:szCs w:val="24"/>
                <w:lang w:val="fi-FI"/>
              </w:rPr>
              <w:t>-stu-, -sty-, -istu-, -isty-: hermostua, myöhästyä;</w:t>
            </w:r>
          </w:p>
          <w:p w:rsidR="00DA57CD" w:rsidRPr="00A47839" w:rsidRDefault="00DA57CD" w:rsidP="00294981">
            <w:pPr>
              <w:spacing w:after="0" w:line="240" w:lineRule="auto"/>
              <w:rPr>
                <w:rFonts w:cs="Times New Roman"/>
                <w:sz w:val="24"/>
                <w:szCs w:val="24"/>
              </w:rPr>
            </w:pPr>
            <w:r w:rsidRPr="00A47839">
              <w:rPr>
                <w:rFonts w:cs="Times New Roman"/>
                <w:color w:val="000000"/>
                <w:sz w:val="24"/>
                <w:szCs w:val="24"/>
              </w:rPr>
              <w:t xml:space="preserve">распознавать и образовывать родственные слова путем словосложения: </w:t>
            </w:r>
            <w:r w:rsidRPr="00A47839">
              <w:rPr>
                <w:rFonts w:cs="Times New Roman"/>
                <w:i/>
                <w:iCs/>
                <w:color w:val="000000"/>
                <w:sz w:val="24"/>
                <w:szCs w:val="24"/>
                <w:lang w:val="fi-FI"/>
              </w:rPr>
              <w:t>kodite</w:t>
            </w:r>
            <w:r w:rsidRPr="00A47839">
              <w:rPr>
                <w:rFonts w:cs="Times New Roman"/>
                <w:i/>
                <w:iCs/>
                <w:color w:val="000000"/>
                <w:sz w:val="24"/>
                <w:szCs w:val="24"/>
              </w:rPr>
              <w:t xml:space="preserve">, </w:t>
            </w:r>
            <w:r w:rsidRPr="00A47839">
              <w:rPr>
                <w:rFonts w:cs="Times New Roman"/>
                <w:i/>
                <w:iCs/>
                <w:color w:val="000000"/>
                <w:sz w:val="24"/>
                <w:szCs w:val="24"/>
                <w:lang w:val="fi-FI"/>
              </w:rPr>
              <w:t>liha</w:t>
            </w:r>
            <w:r w:rsidRPr="00A47839">
              <w:rPr>
                <w:rFonts w:cs="Times New Roman"/>
                <w:i/>
                <w:iCs/>
                <w:color w:val="000000"/>
                <w:sz w:val="24"/>
                <w:szCs w:val="24"/>
                <w:lang w:val="en-US"/>
              </w:rPr>
              <w:t>keitoz</w:t>
            </w:r>
            <w:r w:rsidRPr="00A47839">
              <w:rPr>
                <w:rFonts w:cs="Times New Roman"/>
                <w:i/>
                <w:iCs/>
                <w:color w:val="000000"/>
                <w:sz w:val="24"/>
                <w:szCs w:val="24"/>
              </w:rPr>
              <w:t>;</w:t>
            </w:r>
          </w:p>
          <w:p w:rsidR="00DA57CD" w:rsidRPr="00A47839" w:rsidRDefault="00DA57CD" w:rsidP="00294981">
            <w:pPr>
              <w:shd w:val="clear" w:color="auto" w:fill="FFFFFF"/>
              <w:spacing w:after="0" w:line="240" w:lineRule="auto"/>
              <w:rPr>
                <w:rFonts w:cs="Times New Roman"/>
                <w:sz w:val="24"/>
                <w:szCs w:val="24"/>
              </w:rPr>
            </w:pPr>
            <w:r w:rsidRPr="00A47839">
              <w:rPr>
                <w:rFonts w:cs="Times New Roman"/>
                <w:sz w:val="24"/>
                <w:szCs w:val="24"/>
              </w:rPr>
              <w:t xml:space="preserve">распознавать и употреблять в устной и письменной речи изученные синонимы, антонимы, интернациональные слова, сокращения и аббревиатуры; </w:t>
            </w:r>
          </w:p>
          <w:p w:rsidR="00DA57CD" w:rsidRPr="00A47839" w:rsidRDefault="00DA57CD" w:rsidP="00294981">
            <w:pPr>
              <w:shd w:val="clear" w:color="auto" w:fill="FFFFFF"/>
              <w:spacing w:after="0" w:line="240" w:lineRule="auto"/>
              <w:rPr>
                <w:rFonts w:cs="Times New Roman"/>
                <w:sz w:val="24"/>
                <w:szCs w:val="24"/>
              </w:rPr>
            </w:pPr>
            <w:r w:rsidRPr="00A47839">
              <w:rPr>
                <w:rFonts w:cs="Times New Roman"/>
                <w:sz w:val="24"/>
                <w:szCs w:val="24"/>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rsidR="00DA57CD" w:rsidRPr="00A47839" w:rsidRDefault="00DA57CD" w:rsidP="00294981">
            <w:pPr>
              <w:pStyle w:val="TableParagraph"/>
              <w:jc w:val="both"/>
              <w:rPr>
                <w:sz w:val="24"/>
                <w:szCs w:val="24"/>
              </w:rPr>
            </w:pPr>
            <w:r w:rsidRPr="00A47839">
              <w:rPr>
                <w:sz w:val="24"/>
                <w:szCs w:val="24"/>
              </w:rPr>
              <w:t xml:space="preserve">4) </w:t>
            </w:r>
          </w:p>
          <w:p w:rsidR="00DA57CD" w:rsidRPr="00A47839" w:rsidRDefault="00DA57CD" w:rsidP="00294981">
            <w:pPr>
              <w:pStyle w:val="TableParagraph"/>
              <w:jc w:val="both"/>
              <w:rPr>
                <w:sz w:val="24"/>
                <w:szCs w:val="24"/>
              </w:rPr>
            </w:pPr>
            <w:r w:rsidRPr="00A47839">
              <w:rPr>
                <w:sz w:val="24"/>
                <w:szCs w:val="24"/>
              </w:rPr>
              <w:t xml:space="preserve">распознавать в письменном и звучащем тексте и употреблять в устной и письменной речи: </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xml:space="preserve">- основные коммуникативные типы простых предложений в современном финском языке: повествовательное, вопросительное, побудительное; </w:t>
            </w:r>
          </w:p>
          <w:p w:rsidR="00DA57CD" w:rsidRPr="00A47839" w:rsidRDefault="00DA57CD" w:rsidP="00294981">
            <w:pPr>
              <w:spacing w:after="0" w:line="240" w:lineRule="auto"/>
              <w:ind w:firstLine="708"/>
              <w:rPr>
                <w:rFonts w:cs="Times New Roman"/>
                <w:sz w:val="24"/>
                <w:szCs w:val="24"/>
                <w:lang w:val="fi-FI"/>
              </w:rPr>
            </w:pPr>
            <w:r w:rsidRPr="00A47839">
              <w:rPr>
                <w:rFonts w:cs="Times New Roman"/>
                <w:sz w:val="24"/>
                <w:szCs w:val="24"/>
                <w:lang w:val="fi-FI"/>
              </w:rPr>
              <w:t xml:space="preserve">- </w:t>
            </w:r>
            <w:r w:rsidRPr="00A47839">
              <w:rPr>
                <w:rFonts w:cs="Times New Roman"/>
                <w:sz w:val="24"/>
                <w:szCs w:val="24"/>
              </w:rPr>
              <w:t>общий</w:t>
            </w:r>
            <w:r w:rsidRPr="00A47839">
              <w:rPr>
                <w:rFonts w:cs="Times New Roman"/>
                <w:sz w:val="24"/>
                <w:szCs w:val="24"/>
                <w:lang w:val="fi-FI"/>
              </w:rPr>
              <w:t xml:space="preserve"> </w:t>
            </w:r>
            <w:r w:rsidRPr="00A47839">
              <w:rPr>
                <w:rFonts w:cs="Times New Roman"/>
                <w:sz w:val="24"/>
                <w:szCs w:val="24"/>
              </w:rPr>
              <w:t>вопрос</w:t>
            </w:r>
            <w:r w:rsidRPr="00A47839">
              <w:rPr>
                <w:rFonts w:cs="Times New Roman"/>
                <w:sz w:val="24"/>
                <w:szCs w:val="24"/>
                <w:lang w:val="fi-FI"/>
              </w:rPr>
              <w:t xml:space="preserve">: </w:t>
            </w:r>
            <w:r w:rsidRPr="00A47839">
              <w:rPr>
                <w:rFonts w:cs="Times New Roman"/>
                <w:i/>
                <w:sz w:val="24"/>
                <w:szCs w:val="24"/>
                <w:lang w:val="fi-FI"/>
              </w:rPr>
              <w:t>Onko sinulla kännykkä(ä)?</w:t>
            </w:r>
            <w:r w:rsidRPr="00A47839">
              <w:rPr>
                <w:rFonts w:cs="Times New Roman"/>
                <w:sz w:val="24"/>
                <w:szCs w:val="24"/>
                <w:lang w:val="fi-FI"/>
              </w:rPr>
              <w:t>;</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rPr>
              <w:t xml:space="preserve">- специальные вопросы с вопросительными словами: </w:t>
            </w:r>
            <w:r w:rsidRPr="00A47839">
              <w:rPr>
                <w:rFonts w:cs="Times New Roman"/>
                <w:i/>
                <w:sz w:val="24"/>
                <w:szCs w:val="24"/>
                <w:lang w:val="fi-FI"/>
              </w:rPr>
              <w:t>Min</w:t>
            </w:r>
            <w:r w:rsidRPr="00A47839">
              <w:rPr>
                <w:rFonts w:cs="Times New Roman"/>
                <w:i/>
                <w:sz w:val="24"/>
                <w:szCs w:val="24"/>
              </w:rPr>
              <w:t xml:space="preserve">ä </w:t>
            </w:r>
            <w:r w:rsidRPr="00A47839">
              <w:rPr>
                <w:rFonts w:cs="Times New Roman"/>
                <w:i/>
                <w:sz w:val="24"/>
                <w:szCs w:val="24"/>
                <w:lang w:val="fi-FI"/>
              </w:rPr>
              <w:t>vuonna</w:t>
            </w:r>
            <w:r w:rsidRPr="00A47839">
              <w:rPr>
                <w:rFonts w:cs="Times New Roman"/>
                <w:i/>
                <w:sz w:val="24"/>
                <w:szCs w:val="24"/>
              </w:rPr>
              <w:t xml:space="preserve">? </w:t>
            </w:r>
            <w:r w:rsidRPr="00A47839">
              <w:rPr>
                <w:rFonts w:cs="Times New Roman"/>
                <w:i/>
                <w:sz w:val="24"/>
                <w:szCs w:val="24"/>
                <w:lang w:val="fi-FI"/>
              </w:rPr>
              <w:t>(Minä vuonna olet syntynyt?), Koska? (Koska palaat?),  Mistä? (Mistä olet kotoisin?), Missä? (Missä rapussa asut?), Millä? (Millä luokalla olet?), Kuinka paljon? (Kuinka paljon hän painaa?), Minkälainen? (Minkälainen perhe sinulla on?);</w:t>
            </w:r>
          </w:p>
          <w:p w:rsidR="00DA57CD" w:rsidRPr="00A47839" w:rsidRDefault="00DA57CD" w:rsidP="00294981">
            <w:pPr>
              <w:spacing w:after="0" w:line="240" w:lineRule="auto"/>
              <w:ind w:firstLine="708"/>
              <w:rPr>
                <w:rFonts w:cs="Times New Roman"/>
                <w:sz w:val="24"/>
                <w:szCs w:val="24"/>
                <w:lang w:val="fi-FI"/>
              </w:rPr>
            </w:pPr>
            <w:r w:rsidRPr="00A47839">
              <w:rPr>
                <w:rFonts w:cs="Times New Roman"/>
                <w:sz w:val="24"/>
                <w:szCs w:val="24"/>
                <w:lang w:val="fi-FI"/>
              </w:rPr>
              <w:t xml:space="preserve">- </w:t>
            </w:r>
            <w:r w:rsidRPr="00A47839">
              <w:rPr>
                <w:rFonts w:cs="Times New Roman"/>
                <w:sz w:val="24"/>
                <w:szCs w:val="24"/>
              </w:rPr>
              <w:t>альтернативный</w:t>
            </w:r>
            <w:r w:rsidRPr="00A47839">
              <w:rPr>
                <w:rFonts w:cs="Times New Roman"/>
                <w:sz w:val="24"/>
                <w:szCs w:val="24"/>
                <w:lang w:val="fi-FI"/>
              </w:rPr>
              <w:t xml:space="preserve"> </w:t>
            </w:r>
            <w:r w:rsidRPr="00A47839">
              <w:rPr>
                <w:rFonts w:cs="Times New Roman"/>
                <w:sz w:val="24"/>
                <w:szCs w:val="24"/>
              </w:rPr>
              <w:t>вопрос</w:t>
            </w:r>
            <w:r w:rsidRPr="00A47839">
              <w:rPr>
                <w:rFonts w:cs="Times New Roman"/>
                <w:sz w:val="24"/>
                <w:szCs w:val="24"/>
                <w:lang w:val="fi-FI"/>
              </w:rPr>
              <w:t xml:space="preserve">, </w:t>
            </w:r>
            <w:r w:rsidRPr="00A47839">
              <w:rPr>
                <w:rFonts w:cs="Times New Roman"/>
                <w:sz w:val="24"/>
                <w:szCs w:val="24"/>
              </w:rPr>
              <w:t>союз</w:t>
            </w:r>
            <w:r w:rsidRPr="00A47839">
              <w:rPr>
                <w:rFonts w:cs="Times New Roman"/>
                <w:sz w:val="24"/>
                <w:szCs w:val="24"/>
                <w:lang w:val="fi-FI"/>
              </w:rPr>
              <w:t xml:space="preserve"> vai: </w:t>
            </w:r>
            <w:r w:rsidRPr="00A47839">
              <w:rPr>
                <w:rFonts w:cs="Times New Roman"/>
                <w:i/>
                <w:sz w:val="24"/>
                <w:szCs w:val="24"/>
                <w:lang w:val="fi-FI"/>
              </w:rPr>
              <w:t>Kumpi teistä on vanhempi, sinä vai Anna?</w:t>
            </w:r>
            <w:r w:rsidRPr="00A47839">
              <w:rPr>
                <w:rFonts w:cs="Times New Roman"/>
                <w:sz w:val="24"/>
                <w:szCs w:val="24"/>
                <w:lang w:val="fi-FI"/>
              </w:rPr>
              <w:t xml:space="preserve">; </w:t>
            </w:r>
          </w:p>
          <w:p w:rsidR="00DA57CD" w:rsidRPr="00A47839" w:rsidRDefault="00DA57CD" w:rsidP="00294981">
            <w:pPr>
              <w:spacing w:after="0" w:line="240" w:lineRule="auto"/>
              <w:ind w:firstLine="708"/>
              <w:rPr>
                <w:rFonts w:cs="Times New Roman"/>
                <w:i/>
                <w:sz w:val="24"/>
                <w:szCs w:val="24"/>
              </w:rPr>
            </w:pPr>
            <w:r w:rsidRPr="00A47839">
              <w:rPr>
                <w:rFonts w:cs="Times New Roman"/>
                <w:sz w:val="24"/>
                <w:szCs w:val="24"/>
              </w:rPr>
              <w:t xml:space="preserve">- неполные вопросительные предложения со словом </w:t>
            </w:r>
            <w:r w:rsidRPr="00A47839">
              <w:rPr>
                <w:rFonts w:cs="Times New Roman"/>
                <w:i/>
                <w:sz w:val="24"/>
                <w:szCs w:val="24"/>
                <w:lang w:val="fi-FI"/>
              </w:rPr>
              <w:t>ent</w:t>
            </w:r>
            <w:r w:rsidRPr="00A47839">
              <w:rPr>
                <w:rFonts w:cs="Times New Roman"/>
                <w:i/>
                <w:sz w:val="24"/>
                <w:szCs w:val="24"/>
              </w:rPr>
              <w:t>ä</w:t>
            </w:r>
            <w:r w:rsidRPr="00A47839">
              <w:rPr>
                <w:rFonts w:cs="Times New Roman"/>
                <w:sz w:val="24"/>
                <w:szCs w:val="24"/>
              </w:rPr>
              <w:t xml:space="preserve">: </w:t>
            </w:r>
            <w:r w:rsidRPr="00A47839">
              <w:rPr>
                <w:rFonts w:cs="Times New Roman"/>
                <w:i/>
                <w:sz w:val="24"/>
                <w:szCs w:val="24"/>
                <w:lang w:val="fi-FI"/>
              </w:rPr>
              <w:t>Miten</w:t>
            </w:r>
            <w:r w:rsidRPr="00A47839">
              <w:rPr>
                <w:rFonts w:cs="Times New Roman"/>
                <w:i/>
                <w:sz w:val="24"/>
                <w:szCs w:val="24"/>
              </w:rPr>
              <w:t xml:space="preserve"> </w:t>
            </w:r>
            <w:r w:rsidRPr="00A47839">
              <w:rPr>
                <w:rFonts w:cs="Times New Roman"/>
                <w:i/>
                <w:sz w:val="24"/>
                <w:szCs w:val="24"/>
                <w:lang w:val="fi-FI"/>
              </w:rPr>
              <w:t>menee</w:t>
            </w:r>
            <w:r w:rsidRPr="00A47839">
              <w:rPr>
                <w:rFonts w:cs="Times New Roman"/>
                <w:i/>
                <w:sz w:val="24"/>
                <w:szCs w:val="24"/>
              </w:rPr>
              <w:t xml:space="preserve">? – </w:t>
            </w:r>
            <w:r w:rsidRPr="00A47839">
              <w:rPr>
                <w:rFonts w:cs="Times New Roman"/>
                <w:i/>
                <w:sz w:val="24"/>
                <w:szCs w:val="24"/>
                <w:lang w:val="fi-FI"/>
              </w:rPr>
              <w:t>Kiitos</w:t>
            </w:r>
            <w:r w:rsidRPr="00A47839">
              <w:rPr>
                <w:rFonts w:cs="Times New Roman"/>
                <w:i/>
                <w:sz w:val="24"/>
                <w:szCs w:val="24"/>
              </w:rPr>
              <w:t xml:space="preserve"> </w:t>
            </w:r>
            <w:r w:rsidRPr="00A47839">
              <w:rPr>
                <w:rFonts w:cs="Times New Roman"/>
                <w:i/>
                <w:sz w:val="24"/>
                <w:szCs w:val="24"/>
                <w:lang w:val="fi-FI"/>
              </w:rPr>
              <w:t>hyvin</w:t>
            </w:r>
            <w:r w:rsidRPr="00A47839">
              <w:rPr>
                <w:rFonts w:cs="Times New Roman"/>
                <w:i/>
                <w:sz w:val="24"/>
                <w:szCs w:val="24"/>
              </w:rPr>
              <w:t xml:space="preserve">. </w:t>
            </w:r>
            <w:r w:rsidRPr="00A47839">
              <w:rPr>
                <w:rFonts w:cs="Times New Roman"/>
                <w:i/>
                <w:sz w:val="24"/>
                <w:szCs w:val="24"/>
                <w:lang w:val="fi-FI"/>
              </w:rPr>
              <w:t>Ent</w:t>
            </w:r>
            <w:r w:rsidRPr="00A47839">
              <w:rPr>
                <w:rFonts w:cs="Times New Roman"/>
                <w:i/>
                <w:sz w:val="24"/>
                <w:szCs w:val="24"/>
              </w:rPr>
              <w:t xml:space="preserve">ä </w:t>
            </w:r>
            <w:r w:rsidRPr="00A47839">
              <w:rPr>
                <w:rFonts w:cs="Times New Roman"/>
                <w:i/>
                <w:sz w:val="24"/>
                <w:szCs w:val="24"/>
                <w:lang w:val="fi-FI"/>
              </w:rPr>
              <w:t>sinulla</w:t>
            </w:r>
            <w:r w:rsidRPr="00A47839">
              <w:rPr>
                <w:rFonts w:cs="Times New Roman"/>
                <w:i/>
                <w:sz w:val="24"/>
                <w:szCs w:val="24"/>
              </w:rPr>
              <w:t xml:space="preserve">? – </w:t>
            </w:r>
            <w:r w:rsidRPr="00A47839">
              <w:rPr>
                <w:rFonts w:cs="Times New Roman"/>
                <w:i/>
                <w:sz w:val="24"/>
                <w:szCs w:val="24"/>
                <w:lang w:val="fi-FI"/>
              </w:rPr>
              <w:t>Hyvin</w:t>
            </w:r>
            <w:r w:rsidRPr="00A47839">
              <w:rPr>
                <w:rFonts w:cs="Times New Roman"/>
                <w:i/>
                <w:sz w:val="24"/>
                <w:szCs w:val="24"/>
              </w:rPr>
              <w:t xml:space="preserve">, </w:t>
            </w:r>
            <w:r w:rsidRPr="00A47839">
              <w:rPr>
                <w:rFonts w:cs="Times New Roman"/>
                <w:i/>
                <w:sz w:val="24"/>
                <w:szCs w:val="24"/>
                <w:lang w:val="fi-FI"/>
              </w:rPr>
              <w:t>kiitos</w:t>
            </w:r>
            <w:r w:rsidRPr="00A47839">
              <w:rPr>
                <w:rFonts w:cs="Times New Roman"/>
                <w:i/>
                <w:sz w:val="24"/>
                <w:szCs w:val="24"/>
              </w:rPr>
              <w:t>.;</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утвердительные и отрицательные предложения;</w:t>
            </w:r>
          </w:p>
          <w:p w:rsidR="00DA57CD" w:rsidRPr="00A47839" w:rsidRDefault="00DA57CD" w:rsidP="00294981">
            <w:pPr>
              <w:spacing w:after="0" w:line="240" w:lineRule="auto"/>
              <w:ind w:firstLine="708"/>
              <w:rPr>
                <w:rFonts w:cs="Times New Roman"/>
                <w:i/>
                <w:sz w:val="24"/>
                <w:szCs w:val="24"/>
              </w:rPr>
            </w:pPr>
            <w:r w:rsidRPr="00A47839">
              <w:rPr>
                <w:rFonts w:cs="Times New Roman"/>
                <w:sz w:val="24"/>
                <w:szCs w:val="24"/>
              </w:rPr>
              <w:t xml:space="preserve">- восклицательные предложения: </w:t>
            </w:r>
            <w:r w:rsidRPr="00A47839">
              <w:rPr>
                <w:rFonts w:cs="Times New Roman"/>
                <w:i/>
                <w:sz w:val="24"/>
                <w:szCs w:val="24"/>
                <w:lang w:val="fi-FI"/>
              </w:rPr>
              <w:t>Mik</w:t>
            </w:r>
            <w:r w:rsidRPr="00A47839">
              <w:rPr>
                <w:rFonts w:cs="Times New Roman"/>
                <w:i/>
                <w:sz w:val="24"/>
                <w:szCs w:val="24"/>
              </w:rPr>
              <w:t xml:space="preserve">ä </w:t>
            </w:r>
            <w:r w:rsidRPr="00A47839">
              <w:rPr>
                <w:rFonts w:cs="Times New Roman"/>
                <w:i/>
                <w:sz w:val="24"/>
                <w:szCs w:val="24"/>
                <w:lang w:val="fi-FI"/>
              </w:rPr>
              <w:t>ihana</w:t>
            </w:r>
            <w:r w:rsidRPr="00A47839">
              <w:rPr>
                <w:rFonts w:cs="Times New Roman"/>
                <w:i/>
                <w:sz w:val="24"/>
                <w:szCs w:val="24"/>
              </w:rPr>
              <w:t xml:space="preserve"> </w:t>
            </w:r>
            <w:proofErr w:type="gramStart"/>
            <w:r w:rsidRPr="00A47839">
              <w:rPr>
                <w:rFonts w:cs="Times New Roman"/>
                <w:i/>
                <w:sz w:val="24"/>
                <w:szCs w:val="24"/>
                <w:lang w:val="fi-FI"/>
              </w:rPr>
              <w:t>aamu</w:t>
            </w:r>
            <w:r w:rsidRPr="00A47839">
              <w:rPr>
                <w:rFonts w:cs="Times New Roman"/>
                <w:i/>
                <w:sz w:val="24"/>
                <w:szCs w:val="24"/>
              </w:rPr>
              <w:t>!;</w:t>
            </w:r>
            <w:proofErr w:type="gramEnd"/>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rPr>
              <w:t xml:space="preserve">- основные структурно-семантические типы простых предложений в современном финском языке: интранзитивное </w:t>
            </w:r>
            <w:r w:rsidRPr="00A47839">
              <w:rPr>
                <w:rFonts w:cs="Times New Roman"/>
                <w:sz w:val="24"/>
                <w:szCs w:val="24"/>
              </w:rPr>
              <w:lastRenderedPageBreak/>
              <w:t xml:space="preserve">предложение: </w:t>
            </w:r>
            <w:r w:rsidRPr="00A47839">
              <w:rPr>
                <w:rFonts w:cs="Times New Roman"/>
                <w:i/>
                <w:sz w:val="24"/>
                <w:szCs w:val="24"/>
                <w:lang w:val="fi-FI"/>
              </w:rPr>
              <w:t>Lapsi</w:t>
            </w:r>
            <w:r w:rsidRPr="00A47839">
              <w:rPr>
                <w:rFonts w:cs="Times New Roman"/>
                <w:i/>
                <w:sz w:val="24"/>
                <w:szCs w:val="24"/>
              </w:rPr>
              <w:t xml:space="preserve"> </w:t>
            </w:r>
            <w:r w:rsidRPr="00A47839">
              <w:rPr>
                <w:rFonts w:cs="Times New Roman"/>
                <w:i/>
                <w:sz w:val="24"/>
                <w:szCs w:val="24"/>
                <w:lang w:val="fi-FI"/>
              </w:rPr>
              <w:t>nukkuu</w:t>
            </w:r>
            <w:r w:rsidRPr="00A47839">
              <w:rPr>
                <w:rFonts w:cs="Times New Roman"/>
                <w:i/>
                <w:sz w:val="24"/>
                <w:szCs w:val="24"/>
              </w:rPr>
              <w:t xml:space="preserve">.; </w:t>
            </w:r>
            <w:r w:rsidRPr="00A47839">
              <w:rPr>
                <w:rFonts w:cs="Times New Roman"/>
                <w:i/>
                <w:sz w:val="24"/>
                <w:szCs w:val="24"/>
                <w:lang w:val="fi-FI"/>
              </w:rPr>
              <w:t>Tyt</w:t>
            </w:r>
            <w:r w:rsidRPr="00A47839">
              <w:rPr>
                <w:rFonts w:cs="Times New Roman"/>
                <w:i/>
                <w:sz w:val="24"/>
                <w:szCs w:val="24"/>
              </w:rPr>
              <w:t>ö</w:t>
            </w:r>
            <w:r w:rsidRPr="00A47839">
              <w:rPr>
                <w:rFonts w:cs="Times New Roman"/>
                <w:i/>
                <w:sz w:val="24"/>
                <w:szCs w:val="24"/>
                <w:lang w:val="fi-FI"/>
              </w:rPr>
              <w:t>t</w:t>
            </w:r>
            <w:r w:rsidRPr="00A47839">
              <w:rPr>
                <w:rFonts w:cs="Times New Roman"/>
                <w:i/>
                <w:sz w:val="24"/>
                <w:szCs w:val="24"/>
              </w:rPr>
              <w:t xml:space="preserve"> </w:t>
            </w:r>
            <w:r w:rsidRPr="00A47839">
              <w:rPr>
                <w:rFonts w:cs="Times New Roman"/>
                <w:i/>
                <w:sz w:val="24"/>
                <w:szCs w:val="24"/>
                <w:lang w:val="fi-FI"/>
              </w:rPr>
              <w:t>ovat</w:t>
            </w:r>
            <w:r w:rsidRPr="00A47839">
              <w:rPr>
                <w:rFonts w:cs="Times New Roman"/>
                <w:i/>
                <w:sz w:val="24"/>
                <w:szCs w:val="24"/>
              </w:rPr>
              <w:t xml:space="preserve"> </w:t>
            </w:r>
            <w:r w:rsidRPr="00A47839">
              <w:rPr>
                <w:rFonts w:cs="Times New Roman"/>
                <w:i/>
                <w:sz w:val="24"/>
                <w:szCs w:val="24"/>
                <w:lang w:val="fi-FI"/>
              </w:rPr>
              <w:t>puistossa</w:t>
            </w:r>
            <w:r w:rsidRPr="00A47839">
              <w:rPr>
                <w:rFonts w:cs="Times New Roman"/>
                <w:i/>
                <w:sz w:val="24"/>
                <w:szCs w:val="24"/>
              </w:rPr>
              <w:t xml:space="preserve">.; </w:t>
            </w:r>
            <w:r w:rsidRPr="00A47839">
              <w:rPr>
                <w:rFonts w:cs="Times New Roman"/>
                <w:i/>
                <w:sz w:val="24"/>
                <w:szCs w:val="24"/>
                <w:lang w:val="fi-FI"/>
              </w:rPr>
              <w:t>Mummo</w:t>
            </w:r>
            <w:r w:rsidRPr="00A47839">
              <w:rPr>
                <w:rFonts w:cs="Times New Roman"/>
                <w:i/>
                <w:sz w:val="24"/>
                <w:szCs w:val="24"/>
              </w:rPr>
              <w:t xml:space="preserve"> </w:t>
            </w:r>
            <w:r w:rsidRPr="00A47839">
              <w:rPr>
                <w:rFonts w:cs="Times New Roman"/>
                <w:i/>
                <w:sz w:val="24"/>
                <w:szCs w:val="24"/>
                <w:lang w:val="fi-FI"/>
              </w:rPr>
              <w:t>asuu</w:t>
            </w:r>
            <w:r w:rsidRPr="00A47839">
              <w:rPr>
                <w:rFonts w:cs="Times New Roman"/>
                <w:i/>
                <w:sz w:val="24"/>
                <w:szCs w:val="24"/>
              </w:rPr>
              <w:t xml:space="preserve"> </w:t>
            </w:r>
            <w:r w:rsidRPr="00A47839">
              <w:rPr>
                <w:rFonts w:cs="Times New Roman"/>
                <w:i/>
                <w:sz w:val="24"/>
                <w:szCs w:val="24"/>
                <w:lang w:val="fi-FI"/>
              </w:rPr>
              <w:t>maalla</w:t>
            </w:r>
            <w:r w:rsidRPr="00A47839">
              <w:rPr>
                <w:rFonts w:cs="Times New Roman"/>
                <w:i/>
                <w:sz w:val="24"/>
                <w:szCs w:val="24"/>
              </w:rPr>
              <w:t>.</w:t>
            </w:r>
            <w:r w:rsidRPr="00A47839">
              <w:rPr>
                <w:rFonts w:cs="Times New Roman"/>
                <w:sz w:val="24"/>
                <w:szCs w:val="24"/>
              </w:rPr>
              <w:t xml:space="preserve">; транзитивное предложение: </w:t>
            </w:r>
            <w:r w:rsidRPr="00A47839">
              <w:rPr>
                <w:rFonts w:cs="Times New Roman"/>
                <w:i/>
                <w:sz w:val="24"/>
                <w:szCs w:val="24"/>
                <w:lang w:val="fi-FI"/>
              </w:rPr>
              <w:t>Vaari</w:t>
            </w:r>
            <w:r w:rsidRPr="00A47839">
              <w:rPr>
                <w:rFonts w:cs="Times New Roman"/>
                <w:i/>
                <w:sz w:val="24"/>
                <w:szCs w:val="24"/>
              </w:rPr>
              <w:t xml:space="preserve"> </w:t>
            </w:r>
            <w:r w:rsidRPr="00A47839">
              <w:rPr>
                <w:rFonts w:cs="Times New Roman"/>
                <w:i/>
                <w:sz w:val="24"/>
                <w:szCs w:val="24"/>
                <w:lang w:val="fi-FI"/>
              </w:rPr>
              <w:t>rakensi</w:t>
            </w:r>
            <w:r w:rsidRPr="00A47839">
              <w:rPr>
                <w:rFonts w:cs="Times New Roman"/>
                <w:i/>
                <w:sz w:val="24"/>
                <w:szCs w:val="24"/>
              </w:rPr>
              <w:t xml:space="preserve"> </w:t>
            </w:r>
            <w:r w:rsidRPr="00A47839">
              <w:rPr>
                <w:rFonts w:cs="Times New Roman"/>
                <w:i/>
                <w:sz w:val="24"/>
                <w:szCs w:val="24"/>
                <w:lang w:val="fi-FI"/>
              </w:rPr>
              <w:t>saunan</w:t>
            </w:r>
            <w:r w:rsidRPr="00A47839">
              <w:rPr>
                <w:rFonts w:cs="Times New Roman"/>
                <w:i/>
                <w:sz w:val="24"/>
                <w:szCs w:val="24"/>
              </w:rPr>
              <w:t xml:space="preserve"> </w:t>
            </w:r>
            <w:r w:rsidRPr="00A47839">
              <w:rPr>
                <w:rFonts w:cs="Times New Roman"/>
                <w:i/>
                <w:sz w:val="24"/>
                <w:szCs w:val="24"/>
                <w:lang w:val="fi-FI"/>
              </w:rPr>
              <w:t>rannalle</w:t>
            </w:r>
            <w:r w:rsidRPr="00A47839">
              <w:rPr>
                <w:rFonts w:cs="Times New Roman"/>
                <w:i/>
                <w:sz w:val="24"/>
                <w:szCs w:val="24"/>
              </w:rPr>
              <w:t xml:space="preserve">. </w:t>
            </w:r>
            <w:r w:rsidRPr="00A47839">
              <w:rPr>
                <w:rFonts w:cs="Times New Roman"/>
                <w:i/>
                <w:sz w:val="24"/>
                <w:szCs w:val="24"/>
                <w:lang w:val="fi-FI"/>
              </w:rPr>
              <w:t>He piirtävät karttaa.</w:t>
            </w:r>
            <w:r w:rsidRPr="00A47839">
              <w:rPr>
                <w:rFonts w:cs="Times New Roman"/>
                <w:sz w:val="24"/>
                <w:szCs w:val="24"/>
                <w:lang w:val="fi-FI"/>
              </w:rPr>
              <w:t xml:space="preserve">; </w:t>
            </w:r>
            <w:r w:rsidRPr="00A47839">
              <w:rPr>
                <w:rFonts w:cs="Times New Roman"/>
                <w:sz w:val="24"/>
                <w:szCs w:val="24"/>
              </w:rPr>
              <w:t>посессивную</w:t>
            </w:r>
            <w:r w:rsidRPr="00A47839">
              <w:rPr>
                <w:rFonts w:cs="Times New Roman"/>
                <w:sz w:val="24"/>
                <w:szCs w:val="24"/>
                <w:lang w:val="fi-FI"/>
              </w:rPr>
              <w:t xml:space="preserve"> </w:t>
            </w:r>
            <w:r w:rsidRPr="00A47839">
              <w:rPr>
                <w:rFonts w:cs="Times New Roman"/>
                <w:sz w:val="24"/>
                <w:szCs w:val="24"/>
              </w:rPr>
              <w:t>конструкцию</w:t>
            </w:r>
            <w:r w:rsidRPr="00A47839">
              <w:rPr>
                <w:rFonts w:cs="Times New Roman"/>
                <w:sz w:val="24"/>
                <w:szCs w:val="24"/>
                <w:lang w:val="fi-FI"/>
              </w:rPr>
              <w:t xml:space="preserve">: </w:t>
            </w:r>
            <w:r w:rsidRPr="00A47839">
              <w:rPr>
                <w:rFonts w:cs="Times New Roman"/>
                <w:i/>
                <w:sz w:val="24"/>
                <w:szCs w:val="24"/>
                <w:lang w:val="fi-FI"/>
              </w:rPr>
              <w:t>Minulla on paljon sukulaisia.</w:t>
            </w:r>
            <w:r w:rsidRPr="00A47839">
              <w:rPr>
                <w:rFonts w:cs="Times New Roman"/>
                <w:sz w:val="24"/>
                <w:szCs w:val="24"/>
                <w:lang w:val="fi-FI"/>
              </w:rPr>
              <w:t xml:space="preserve">; </w:t>
            </w:r>
            <w:r w:rsidRPr="00A47839">
              <w:rPr>
                <w:rFonts w:cs="Times New Roman"/>
                <w:sz w:val="24"/>
                <w:szCs w:val="24"/>
              </w:rPr>
              <w:t>экзистенциальное</w:t>
            </w:r>
            <w:r w:rsidRPr="00A47839">
              <w:rPr>
                <w:rFonts w:cs="Times New Roman"/>
                <w:sz w:val="24"/>
                <w:szCs w:val="24"/>
                <w:lang w:val="fi-FI"/>
              </w:rPr>
              <w:t xml:space="preserve"> </w:t>
            </w:r>
            <w:r w:rsidRPr="00A47839">
              <w:rPr>
                <w:rFonts w:cs="Times New Roman"/>
                <w:sz w:val="24"/>
                <w:szCs w:val="24"/>
              </w:rPr>
              <w:t>предложение</w:t>
            </w:r>
            <w:r w:rsidRPr="00A47839">
              <w:rPr>
                <w:rFonts w:cs="Times New Roman"/>
                <w:i/>
                <w:sz w:val="24"/>
                <w:szCs w:val="24"/>
                <w:lang w:val="fi-FI"/>
              </w:rPr>
              <w:t>: Koulussa on paljon tilaa.; Koulussa ei ole kielistudiota.</w:t>
            </w:r>
            <w:r w:rsidRPr="00A47839">
              <w:rPr>
                <w:rFonts w:cs="Times New Roman"/>
                <w:sz w:val="24"/>
                <w:szCs w:val="24"/>
                <w:lang w:val="fi-FI"/>
              </w:rPr>
              <w:t xml:space="preserve">; </w:t>
            </w:r>
            <w:r w:rsidRPr="00A47839">
              <w:rPr>
                <w:rFonts w:cs="Times New Roman"/>
                <w:sz w:val="24"/>
                <w:szCs w:val="24"/>
              </w:rPr>
              <w:t>результативную</w:t>
            </w:r>
            <w:r w:rsidRPr="00A47839">
              <w:rPr>
                <w:rFonts w:cs="Times New Roman"/>
                <w:sz w:val="24"/>
                <w:szCs w:val="24"/>
                <w:lang w:val="fi-FI"/>
              </w:rPr>
              <w:t xml:space="preserve"> </w:t>
            </w:r>
            <w:r w:rsidRPr="00A47839">
              <w:rPr>
                <w:rFonts w:cs="Times New Roman"/>
                <w:sz w:val="24"/>
                <w:szCs w:val="24"/>
              </w:rPr>
              <w:t>конструкцию</w:t>
            </w:r>
            <w:r w:rsidRPr="00A47839">
              <w:rPr>
                <w:rFonts w:cs="Times New Roman"/>
                <w:sz w:val="24"/>
                <w:szCs w:val="24"/>
                <w:lang w:val="fi-FI"/>
              </w:rPr>
              <w:t xml:space="preserve"> </w:t>
            </w:r>
            <w:r w:rsidRPr="00A47839">
              <w:rPr>
                <w:rFonts w:cs="Times New Roman"/>
                <w:sz w:val="24"/>
                <w:szCs w:val="24"/>
              </w:rPr>
              <w:t>с</w:t>
            </w:r>
            <w:r w:rsidRPr="00A47839">
              <w:rPr>
                <w:rFonts w:cs="Times New Roman"/>
                <w:sz w:val="24"/>
                <w:szCs w:val="24"/>
                <w:lang w:val="fi-FI"/>
              </w:rPr>
              <w:t xml:space="preserve"> </w:t>
            </w:r>
            <w:r w:rsidRPr="00A47839">
              <w:rPr>
                <w:rFonts w:cs="Times New Roman"/>
                <w:sz w:val="24"/>
                <w:szCs w:val="24"/>
              </w:rPr>
              <w:t>транслативом</w:t>
            </w:r>
            <w:r w:rsidRPr="00A47839">
              <w:rPr>
                <w:rFonts w:cs="Times New Roman"/>
                <w:sz w:val="24"/>
                <w:szCs w:val="24"/>
                <w:lang w:val="fi-FI"/>
              </w:rPr>
              <w:t xml:space="preserve">: </w:t>
            </w:r>
            <w:r w:rsidRPr="00A47839">
              <w:rPr>
                <w:rFonts w:cs="Times New Roman"/>
                <w:i/>
                <w:sz w:val="24"/>
                <w:szCs w:val="24"/>
                <w:lang w:val="fi-FI"/>
              </w:rPr>
              <w:t>Hän tuli iloiseksi.</w:t>
            </w:r>
            <w:r w:rsidRPr="00A47839">
              <w:rPr>
                <w:rFonts w:cs="Times New Roman"/>
                <w:sz w:val="24"/>
                <w:szCs w:val="24"/>
                <w:lang w:val="fi-FI"/>
              </w:rPr>
              <w:t xml:space="preserve">; </w:t>
            </w:r>
            <w:r w:rsidRPr="00A47839">
              <w:rPr>
                <w:rFonts w:cs="Times New Roman"/>
                <w:sz w:val="24"/>
                <w:szCs w:val="24"/>
              </w:rPr>
              <w:t>результативную</w:t>
            </w:r>
            <w:r w:rsidRPr="00A47839">
              <w:rPr>
                <w:rFonts w:cs="Times New Roman"/>
                <w:sz w:val="24"/>
                <w:szCs w:val="24"/>
                <w:lang w:val="fi-FI"/>
              </w:rPr>
              <w:t xml:space="preserve"> </w:t>
            </w:r>
            <w:r w:rsidRPr="00A47839">
              <w:rPr>
                <w:rFonts w:cs="Times New Roman"/>
                <w:sz w:val="24"/>
                <w:szCs w:val="24"/>
              </w:rPr>
              <w:t>конструкцию</w:t>
            </w:r>
            <w:r w:rsidRPr="00A47839">
              <w:rPr>
                <w:rFonts w:cs="Times New Roman"/>
                <w:sz w:val="24"/>
                <w:szCs w:val="24"/>
                <w:lang w:val="fi-FI"/>
              </w:rPr>
              <w:t xml:space="preserve"> </w:t>
            </w:r>
            <w:r w:rsidRPr="00A47839">
              <w:rPr>
                <w:rFonts w:cs="Times New Roman"/>
                <w:sz w:val="24"/>
                <w:szCs w:val="24"/>
              </w:rPr>
              <w:t>с</w:t>
            </w:r>
            <w:r w:rsidRPr="00A47839">
              <w:rPr>
                <w:rFonts w:cs="Times New Roman"/>
                <w:sz w:val="24"/>
                <w:szCs w:val="24"/>
                <w:lang w:val="fi-FI"/>
              </w:rPr>
              <w:t xml:space="preserve"> </w:t>
            </w:r>
            <w:r w:rsidRPr="00A47839">
              <w:rPr>
                <w:rFonts w:cs="Times New Roman"/>
                <w:sz w:val="24"/>
                <w:szCs w:val="24"/>
              </w:rPr>
              <w:t>элативом</w:t>
            </w:r>
            <w:r w:rsidRPr="00A47839">
              <w:rPr>
                <w:rFonts w:cs="Times New Roman"/>
                <w:sz w:val="24"/>
                <w:szCs w:val="24"/>
                <w:lang w:val="fi-FI"/>
              </w:rPr>
              <w:t xml:space="preserve">: </w:t>
            </w:r>
            <w:r w:rsidRPr="00A47839">
              <w:rPr>
                <w:rFonts w:cs="Times New Roman"/>
                <w:i/>
                <w:sz w:val="24"/>
                <w:szCs w:val="24"/>
                <w:lang w:val="fi-FI"/>
              </w:rPr>
              <w:t>Mikä sinusta tulee isona? – Minusta tulee lääkäri.</w:t>
            </w:r>
            <w:r w:rsidRPr="00A47839">
              <w:rPr>
                <w:rFonts w:cs="Times New Roman"/>
                <w:sz w:val="24"/>
                <w:szCs w:val="24"/>
                <w:lang w:val="fi-FI"/>
              </w:rPr>
              <w:t xml:space="preserve">; </w:t>
            </w:r>
            <w:r w:rsidRPr="00A47839">
              <w:rPr>
                <w:rFonts w:cs="Times New Roman"/>
                <w:sz w:val="24"/>
                <w:szCs w:val="24"/>
              </w:rPr>
              <w:t>предикативное</w:t>
            </w:r>
            <w:r w:rsidRPr="00A47839">
              <w:rPr>
                <w:rFonts w:cs="Times New Roman"/>
                <w:sz w:val="24"/>
                <w:szCs w:val="24"/>
                <w:lang w:val="fi-FI"/>
              </w:rPr>
              <w:t xml:space="preserve"> </w:t>
            </w:r>
            <w:r w:rsidRPr="00A47839">
              <w:rPr>
                <w:rFonts w:cs="Times New Roman"/>
                <w:sz w:val="24"/>
                <w:szCs w:val="24"/>
              </w:rPr>
              <w:t>предложение</w:t>
            </w:r>
            <w:r w:rsidRPr="00A47839">
              <w:rPr>
                <w:rFonts w:cs="Times New Roman"/>
                <w:sz w:val="24"/>
                <w:szCs w:val="24"/>
                <w:lang w:val="fi-FI"/>
              </w:rPr>
              <w:t xml:space="preserve">: </w:t>
            </w:r>
            <w:r w:rsidRPr="00A47839">
              <w:rPr>
                <w:rFonts w:cs="Times New Roman"/>
                <w:i/>
                <w:sz w:val="24"/>
                <w:szCs w:val="24"/>
                <w:lang w:val="fi-FI"/>
              </w:rPr>
              <w:t>Minä ja Pekka olemme hyviä ystäviä.</w:t>
            </w:r>
            <w:r w:rsidRPr="00A47839">
              <w:rPr>
                <w:rFonts w:cs="Times New Roman"/>
                <w:sz w:val="24"/>
                <w:szCs w:val="24"/>
                <w:lang w:val="fi-FI"/>
              </w:rPr>
              <w:t xml:space="preserve">; </w:t>
            </w:r>
            <w:r w:rsidRPr="00A47839">
              <w:rPr>
                <w:rFonts w:cs="Times New Roman"/>
                <w:sz w:val="24"/>
                <w:szCs w:val="24"/>
              </w:rPr>
              <w:t>предложения</w:t>
            </w:r>
            <w:r w:rsidRPr="00A47839">
              <w:rPr>
                <w:rFonts w:cs="Times New Roman"/>
                <w:sz w:val="24"/>
                <w:szCs w:val="24"/>
                <w:lang w:val="fi-FI"/>
              </w:rPr>
              <w:t xml:space="preserve"> </w:t>
            </w:r>
            <w:r w:rsidRPr="00A47839">
              <w:rPr>
                <w:rFonts w:cs="Times New Roman"/>
                <w:sz w:val="24"/>
                <w:szCs w:val="24"/>
              </w:rPr>
              <w:t>с</w:t>
            </w:r>
            <w:r w:rsidRPr="00A47839">
              <w:rPr>
                <w:rFonts w:cs="Times New Roman"/>
                <w:sz w:val="24"/>
                <w:szCs w:val="24"/>
                <w:lang w:val="fi-FI"/>
              </w:rPr>
              <w:t xml:space="preserve"> </w:t>
            </w:r>
            <w:r w:rsidRPr="00A47839">
              <w:rPr>
                <w:rFonts w:cs="Times New Roman"/>
                <w:sz w:val="24"/>
                <w:szCs w:val="24"/>
              </w:rPr>
              <w:t>семантикой</w:t>
            </w:r>
            <w:r w:rsidRPr="00A47839">
              <w:rPr>
                <w:rFonts w:cs="Times New Roman"/>
                <w:sz w:val="24"/>
                <w:szCs w:val="24"/>
                <w:lang w:val="fi-FI"/>
              </w:rPr>
              <w:t xml:space="preserve"> </w:t>
            </w:r>
            <w:r w:rsidRPr="00A47839">
              <w:rPr>
                <w:rFonts w:cs="Times New Roman"/>
                <w:sz w:val="24"/>
                <w:szCs w:val="24"/>
              </w:rPr>
              <w:t>состояния</w:t>
            </w:r>
            <w:r w:rsidRPr="00A47839">
              <w:rPr>
                <w:rFonts w:cs="Times New Roman"/>
                <w:sz w:val="24"/>
                <w:szCs w:val="24"/>
                <w:lang w:val="fi-FI"/>
              </w:rPr>
              <w:t xml:space="preserve">: </w:t>
            </w:r>
            <w:r w:rsidRPr="00A47839">
              <w:rPr>
                <w:rFonts w:cs="Times New Roman"/>
                <w:i/>
                <w:sz w:val="24"/>
                <w:szCs w:val="24"/>
                <w:lang w:val="fi-FI"/>
              </w:rPr>
              <w:t xml:space="preserve">Minun on kylmä.; Minua väsyttää.; Minulla on kuumetta.; </w:t>
            </w:r>
            <w:r w:rsidRPr="00A47839">
              <w:rPr>
                <w:rFonts w:cs="Times New Roman"/>
                <w:sz w:val="24"/>
                <w:szCs w:val="24"/>
              </w:rPr>
              <w:t>инклюзивную</w:t>
            </w:r>
            <w:r w:rsidRPr="00A47839">
              <w:rPr>
                <w:rFonts w:cs="Times New Roman"/>
                <w:sz w:val="24"/>
                <w:szCs w:val="24"/>
                <w:lang w:val="fi-FI"/>
              </w:rPr>
              <w:t xml:space="preserve"> </w:t>
            </w:r>
            <w:r w:rsidRPr="00A47839">
              <w:rPr>
                <w:rFonts w:cs="Times New Roman"/>
                <w:sz w:val="24"/>
                <w:szCs w:val="24"/>
              </w:rPr>
              <w:t>конструкцию</w:t>
            </w:r>
            <w:r w:rsidRPr="00A47839">
              <w:rPr>
                <w:rFonts w:cs="Times New Roman"/>
                <w:sz w:val="24"/>
                <w:szCs w:val="24"/>
                <w:lang w:val="fi-FI"/>
              </w:rPr>
              <w:t xml:space="preserve">: </w:t>
            </w:r>
            <w:r w:rsidRPr="00A47839">
              <w:rPr>
                <w:rFonts w:cs="Times New Roman"/>
                <w:i/>
                <w:sz w:val="24"/>
                <w:szCs w:val="24"/>
                <w:lang w:val="fi-FI"/>
              </w:rPr>
              <w:t>Tämä maljakko on muovia.; Tuo hame on silkkiä.</w:t>
            </w:r>
            <w:r w:rsidRPr="00A47839">
              <w:rPr>
                <w:rFonts w:cs="Times New Roman"/>
                <w:sz w:val="24"/>
                <w:szCs w:val="24"/>
                <w:lang w:val="fi-FI"/>
              </w:rPr>
              <w:t xml:space="preserve">; </w:t>
            </w:r>
            <w:r w:rsidRPr="00A47839">
              <w:rPr>
                <w:rFonts w:cs="Times New Roman"/>
                <w:sz w:val="24"/>
                <w:szCs w:val="24"/>
              </w:rPr>
              <w:t>кванторное</w:t>
            </w:r>
            <w:r w:rsidRPr="00A47839">
              <w:rPr>
                <w:rFonts w:cs="Times New Roman"/>
                <w:sz w:val="24"/>
                <w:szCs w:val="24"/>
                <w:lang w:val="fi-FI"/>
              </w:rPr>
              <w:t xml:space="preserve"> </w:t>
            </w:r>
            <w:r w:rsidRPr="00A47839">
              <w:rPr>
                <w:rFonts w:cs="Times New Roman"/>
                <w:sz w:val="24"/>
                <w:szCs w:val="24"/>
              </w:rPr>
              <w:t>предложение</w:t>
            </w:r>
            <w:r w:rsidRPr="00A47839">
              <w:rPr>
                <w:rFonts w:cs="Times New Roman"/>
                <w:sz w:val="24"/>
                <w:szCs w:val="24"/>
                <w:lang w:val="fi-FI"/>
              </w:rPr>
              <w:t xml:space="preserve">: </w:t>
            </w:r>
            <w:r w:rsidRPr="00A47839">
              <w:rPr>
                <w:rFonts w:cs="Times New Roman"/>
                <w:i/>
                <w:sz w:val="24"/>
                <w:szCs w:val="24"/>
                <w:lang w:val="fi-FI"/>
              </w:rPr>
              <w:t>Oppilaita on kaksitoista.; Oppilaita ei ole kahtatoista.; Meitä on monta.;</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сложносочинённые</w:t>
            </w:r>
            <w:r w:rsidRPr="00A47839">
              <w:rPr>
                <w:rFonts w:cs="Times New Roman"/>
                <w:sz w:val="24"/>
                <w:szCs w:val="24"/>
                <w:lang w:val="fi-FI"/>
              </w:rPr>
              <w:t xml:space="preserve"> </w:t>
            </w:r>
            <w:r w:rsidRPr="00A47839">
              <w:rPr>
                <w:rFonts w:cs="Times New Roman"/>
                <w:sz w:val="24"/>
                <w:szCs w:val="24"/>
              </w:rPr>
              <w:t>предложения</w:t>
            </w:r>
            <w:r w:rsidRPr="00A47839">
              <w:rPr>
                <w:rFonts w:cs="Times New Roman"/>
                <w:sz w:val="24"/>
                <w:szCs w:val="24"/>
                <w:lang w:val="fi-FI"/>
              </w:rPr>
              <w:t xml:space="preserve">, </w:t>
            </w:r>
            <w:r w:rsidRPr="00A47839">
              <w:rPr>
                <w:rFonts w:cs="Times New Roman"/>
                <w:sz w:val="24"/>
                <w:szCs w:val="24"/>
              </w:rPr>
              <w:t>сложноподчинённые</w:t>
            </w:r>
            <w:r w:rsidRPr="00A47839">
              <w:rPr>
                <w:rFonts w:cs="Times New Roman"/>
                <w:sz w:val="24"/>
                <w:szCs w:val="24"/>
                <w:lang w:val="fi-FI"/>
              </w:rPr>
              <w:t xml:space="preserve"> </w:t>
            </w:r>
            <w:r w:rsidRPr="00A47839">
              <w:rPr>
                <w:rFonts w:cs="Times New Roman"/>
                <w:sz w:val="24"/>
                <w:szCs w:val="24"/>
              </w:rPr>
              <w:t>предложения</w:t>
            </w:r>
            <w:r w:rsidRPr="00A47839">
              <w:rPr>
                <w:rFonts w:cs="Times New Roman"/>
                <w:sz w:val="24"/>
                <w:szCs w:val="24"/>
                <w:lang w:val="fi-FI"/>
              </w:rPr>
              <w:t xml:space="preserve">; </w:t>
            </w:r>
            <w:r w:rsidRPr="00A47839">
              <w:rPr>
                <w:rFonts w:cs="Times New Roman"/>
                <w:sz w:val="24"/>
                <w:szCs w:val="24"/>
              </w:rPr>
              <w:t>придаточное</w:t>
            </w:r>
            <w:r w:rsidRPr="00A47839">
              <w:rPr>
                <w:rFonts w:cs="Times New Roman"/>
                <w:sz w:val="24"/>
                <w:szCs w:val="24"/>
                <w:lang w:val="fi-FI"/>
              </w:rPr>
              <w:t xml:space="preserve"> </w:t>
            </w:r>
            <w:r w:rsidRPr="00A47839">
              <w:rPr>
                <w:rFonts w:cs="Times New Roman"/>
                <w:sz w:val="24"/>
                <w:szCs w:val="24"/>
              </w:rPr>
              <w:t>предложение</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функции</w:t>
            </w:r>
            <w:r w:rsidRPr="00A47839">
              <w:rPr>
                <w:rFonts w:cs="Times New Roman"/>
                <w:sz w:val="24"/>
                <w:szCs w:val="24"/>
                <w:lang w:val="fi-FI"/>
              </w:rPr>
              <w:t xml:space="preserve"> </w:t>
            </w:r>
            <w:r w:rsidRPr="00A47839">
              <w:rPr>
                <w:rFonts w:cs="Times New Roman"/>
                <w:sz w:val="24"/>
                <w:szCs w:val="24"/>
              </w:rPr>
              <w:t>подлежащего</w:t>
            </w:r>
            <w:r w:rsidRPr="00A47839">
              <w:rPr>
                <w:rFonts w:cs="Times New Roman"/>
                <w:sz w:val="24"/>
                <w:szCs w:val="24"/>
                <w:lang w:val="fi-FI"/>
              </w:rPr>
              <w:t xml:space="preserve">: </w:t>
            </w:r>
            <w:r w:rsidRPr="00A47839">
              <w:rPr>
                <w:rFonts w:cs="Times New Roman"/>
                <w:i/>
                <w:sz w:val="24"/>
                <w:szCs w:val="24"/>
                <w:lang w:val="fi-FI"/>
              </w:rPr>
              <w:t>On ihanaa, että meillä on loma.</w:t>
            </w:r>
            <w:r w:rsidRPr="00A47839">
              <w:rPr>
                <w:rFonts w:cs="Times New Roman"/>
                <w:sz w:val="24"/>
                <w:szCs w:val="24"/>
                <w:lang w:val="fi-FI"/>
              </w:rPr>
              <w:t xml:space="preserve">; </w:t>
            </w:r>
            <w:r w:rsidRPr="00A47839">
              <w:rPr>
                <w:rFonts w:cs="Times New Roman"/>
                <w:sz w:val="24"/>
                <w:szCs w:val="24"/>
              </w:rPr>
              <w:t>придаточное</w:t>
            </w:r>
            <w:r w:rsidRPr="00A47839">
              <w:rPr>
                <w:rFonts w:cs="Times New Roman"/>
                <w:sz w:val="24"/>
                <w:szCs w:val="24"/>
                <w:lang w:val="fi-FI"/>
              </w:rPr>
              <w:t xml:space="preserve"> </w:t>
            </w:r>
            <w:r w:rsidRPr="00A47839">
              <w:rPr>
                <w:rFonts w:cs="Times New Roman"/>
                <w:sz w:val="24"/>
                <w:szCs w:val="24"/>
              </w:rPr>
              <w:t>предложение</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функции</w:t>
            </w:r>
            <w:r w:rsidRPr="00A47839">
              <w:rPr>
                <w:rFonts w:cs="Times New Roman"/>
                <w:sz w:val="24"/>
                <w:szCs w:val="24"/>
                <w:lang w:val="fi-FI"/>
              </w:rPr>
              <w:t xml:space="preserve"> </w:t>
            </w:r>
            <w:r w:rsidRPr="00A47839">
              <w:rPr>
                <w:rFonts w:cs="Times New Roman"/>
                <w:sz w:val="24"/>
                <w:szCs w:val="24"/>
              </w:rPr>
              <w:t>определения</w:t>
            </w:r>
            <w:r w:rsidRPr="00A47839">
              <w:rPr>
                <w:rFonts w:cs="Times New Roman"/>
                <w:sz w:val="24"/>
                <w:szCs w:val="24"/>
                <w:lang w:val="fi-FI"/>
              </w:rPr>
              <w:t xml:space="preserve">: </w:t>
            </w:r>
            <w:r w:rsidRPr="00A47839">
              <w:rPr>
                <w:rFonts w:cs="Times New Roman"/>
                <w:i/>
                <w:sz w:val="24"/>
                <w:szCs w:val="24"/>
                <w:lang w:val="fi-FI"/>
              </w:rPr>
              <w:t>Tyttö, joka istuu penkillä, on Leenan sisko</w:t>
            </w:r>
            <w:r w:rsidRPr="00A47839">
              <w:rPr>
                <w:rFonts w:cs="Times New Roman"/>
                <w:sz w:val="24"/>
                <w:szCs w:val="24"/>
                <w:lang w:val="fi-FI"/>
              </w:rPr>
              <w:t xml:space="preserve">.; </w:t>
            </w:r>
            <w:r w:rsidRPr="00A47839">
              <w:rPr>
                <w:rFonts w:cs="Times New Roman"/>
                <w:i/>
                <w:sz w:val="24"/>
                <w:szCs w:val="24"/>
                <w:lang w:val="fi-FI"/>
              </w:rPr>
              <w:t>Minulla on tunne, että pian tapahtuu jotain odottamatonta.</w:t>
            </w:r>
            <w:r w:rsidRPr="00A47839">
              <w:rPr>
                <w:rFonts w:cs="Times New Roman"/>
                <w:sz w:val="24"/>
                <w:szCs w:val="24"/>
                <w:lang w:val="fi-FI"/>
              </w:rPr>
              <w:t xml:space="preserve">; </w:t>
            </w:r>
            <w:r w:rsidRPr="00A47839">
              <w:rPr>
                <w:rFonts w:cs="Times New Roman"/>
                <w:sz w:val="24"/>
                <w:szCs w:val="24"/>
              </w:rPr>
              <w:t>придаточное</w:t>
            </w:r>
            <w:r w:rsidRPr="00A47839">
              <w:rPr>
                <w:rFonts w:cs="Times New Roman"/>
                <w:sz w:val="24"/>
                <w:szCs w:val="24"/>
                <w:lang w:val="fi-FI"/>
              </w:rPr>
              <w:t xml:space="preserve"> </w:t>
            </w:r>
            <w:r w:rsidRPr="00A47839">
              <w:rPr>
                <w:rFonts w:cs="Times New Roman"/>
                <w:sz w:val="24"/>
                <w:szCs w:val="24"/>
              </w:rPr>
              <w:t>предложение</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функции</w:t>
            </w:r>
            <w:r w:rsidRPr="00A47839">
              <w:rPr>
                <w:rFonts w:cs="Times New Roman"/>
                <w:sz w:val="24"/>
                <w:szCs w:val="24"/>
                <w:lang w:val="fi-FI"/>
              </w:rPr>
              <w:t xml:space="preserve"> </w:t>
            </w:r>
            <w:r w:rsidRPr="00A47839">
              <w:rPr>
                <w:rFonts w:cs="Times New Roman"/>
                <w:sz w:val="24"/>
                <w:szCs w:val="24"/>
              </w:rPr>
              <w:t>объекта</w:t>
            </w:r>
            <w:r w:rsidRPr="00A47839">
              <w:rPr>
                <w:rFonts w:cs="Times New Roman"/>
                <w:sz w:val="24"/>
                <w:szCs w:val="24"/>
                <w:lang w:val="fi-FI"/>
              </w:rPr>
              <w:t xml:space="preserve">: </w:t>
            </w:r>
            <w:r w:rsidRPr="00A47839">
              <w:rPr>
                <w:rFonts w:cs="Times New Roman"/>
                <w:i/>
                <w:sz w:val="24"/>
                <w:szCs w:val="24"/>
                <w:lang w:val="fi-FI"/>
              </w:rPr>
              <w:t xml:space="preserve">Oletko huomannut, että talvi on jo </w:t>
            </w:r>
            <w:proofErr w:type="gramStart"/>
            <w:r w:rsidRPr="00A47839">
              <w:rPr>
                <w:rFonts w:cs="Times New Roman"/>
                <w:i/>
                <w:sz w:val="24"/>
                <w:szCs w:val="24"/>
                <w:lang w:val="fi-FI"/>
              </w:rPr>
              <w:t>tullut?</w:t>
            </w:r>
            <w:r w:rsidRPr="00A47839">
              <w:rPr>
                <w:rFonts w:cs="Times New Roman"/>
                <w:sz w:val="24"/>
                <w:szCs w:val="24"/>
                <w:lang w:val="fi-FI"/>
              </w:rPr>
              <w:t>;</w:t>
            </w:r>
            <w:proofErr w:type="gramEnd"/>
            <w:r w:rsidRPr="00A47839">
              <w:rPr>
                <w:rFonts w:cs="Times New Roman"/>
                <w:sz w:val="24"/>
                <w:szCs w:val="24"/>
                <w:lang w:val="fi-FI"/>
              </w:rPr>
              <w:t xml:space="preserve"> </w:t>
            </w:r>
            <w:r w:rsidRPr="00A47839">
              <w:rPr>
                <w:rFonts w:cs="Times New Roman"/>
                <w:sz w:val="24"/>
                <w:szCs w:val="24"/>
              </w:rPr>
              <w:t>придаточное</w:t>
            </w:r>
            <w:r w:rsidRPr="00A47839">
              <w:rPr>
                <w:rFonts w:cs="Times New Roman"/>
                <w:sz w:val="24"/>
                <w:szCs w:val="24"/>
                <w:lang w:val="fi-FI"/>
              </w:rPr>
              <w:t xml:space="preserve"> </w:t>
            </w:r>
            <w:r w:rsidRPr="00A47839">
              <w:rPr>
                <w:rFonts w:cs="Times New Roman"/>
                <w:sz w:val="24"/>
                <w:szCs w:val="24"/>
              </w:rPr>
              <w:t>предложение</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функции</w:t>
            </w:r>
            <w:r w:rsidRPr="00A47839">
              <w:rPr>
                <w:rFonts w:cs="Times New Roman"/>
                <w:sz w:val="24"/>
                <w:szCs w:val="24"/>
                <w:lang w:val="fi-FI"/>
              </w:rPr>
              <w:t xml:space="preserve"> </w:t>
            </w:r>
            <w:r w:rsidRPr="00A47839">
              <w:rPr>
                <w:rFonts w:cs="Times New Roman"/>
                <w:sz w:val="24"/>
                <w:szCs w:val="24"/>
              </w:rPr>
              <w:t>обстоятельства</w:t>
            </w:r>
            <w:r w:rsidRPr="00A47839">
              <w:rPr>
                <w:rFonts w:cs="Times New Roman"/>
                <w:sz w:val="24"/>
                <w:szCs w:val="24"/>
                <w:lang w:val="fi-FI"/>
              </w:rPr>
              <w:t xml:space="preserve">: </w:t>
            </w:r>
            <w:r w:rsidRPr="00A47839">
              <w:rPr>
                <w:rFonts w:cs="Times New Roman"/>
                <w:i/>
                <w:sz w:val="24"/>
                <w:szCs w:val="24"/>
                <w:lang w:val="fi-FI"/>
              </w:rPr>
              <w:t>Kun kevät tulee, muuttolinnut palaavat.;</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двусоставные</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односоставные</w:t>
            </w:r>
            <w:r w:rsidRPr="00A47839">
              <w:rPr>
                <w:rFonts w:cs="Times New Roman"/>
                <w:sz w:val="24"/>
                <w:szCs w:val="24"/>
                <w:lang w:val="fi-FI"/>
              </w:rPr>
              <w:t xml:space="preserve"> </w:t>
            </w:r>
            <w:r w:rsidRPr="00A47839">
              <w:rPr>
                <w:rFonts w:cs="Times New Roman"/>
                <w:sz w:val="24"/>
                <w:szCs w:val="24"/>
              </w:rPr>
              <w:t>предложения</w:t>
            </w:r>
            <w:r w:rsidRPr="00A47839">
              <w:rPr>
                <w:rFonts w:cs="Times New Roman"/>
                <w:sz w:val="24"/>
                <w:szCs w:val="24"/>
                <w:lang w:val="fi-FI"/>
              </w:rPr>
              <w:t xml:space="preserve">; </w:t>
            </w:r>
            <w:r w:rsidRPr="00A47839">
              <w:rPr>
                <w:rFonts w:cs="Times New Roman"/>
                <w:sz w:val="24"/>
                <w:szCs w:val="24"/>
              </w:rPr>
              <w:t>типы</w:t>
            </w:r>
            <w:r w:rsidRPr="00A47839">
              <w:rPr>
                <w:rFonts w:cs="Times New Roman"/>
                <w:sz w:val="24"/>
                <w:szCs w:val="24"/>
                <w:lang w:val="fi-FI"/>
              </w:rPr>
              <w:t xml:space="preserve"> </w:t>
            </w:r>
            <w:r w:rsidRPr="00A47839">
              <w:rPr>
                <w:rFonts w:cs="Times New Roman"/>
                <w:sz w:val="24"/>
                <w:szCs w:val="24"/>
              </w:rPr>
              <w:t>односоставных</w:t>
            </w:r>
            <w:r w:rsidRPr="00A47839">
              <w:rPr>
                <w:rFonts w:cs="Times New Roman"/>
                <w:sz w:val="24"/>
                <w:szCs w:val="24"/>
                <w:lang w:val="fi-FI"/>
              </w:rPr>
              <w:t xml:space="preserve"> </w:t>
            </w:r>
            <w:r w:rsidRPr="00A47839">
              <w:rPr>
                <w:rFonts w:cs="Times New Roman"/>
                <w:sz w:val="24"/>
                <w:szCs w:val="24"/>
              </w:rPr>
              <w:t>предложений</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современном</w:t>
            </w:r>
            <w:r w:rsidRPr="00A47839">
              <w:rPr>
                <w:rFonts w:cs="Times New Roman"/>
                <w:sz w:val="24"/>
                <w:szCs w:val="24"/>
                <w:lang w:val="fi-FI"/>
              </w:rPr>
              <w:t xml:space="preserve"> </w:t>
            </w:r>
            <w:r w:rsidRPr="00A47839">
              <w:rPr>
                <w:rFonts w:cs="Times New Roman"/>
                <w:sz w:val="24"/>
                <w:szCs w:val="24"/>
              </w:rPr>
              <w:t>финском</w:t>
            </w:r>
            <w:r w:rsidRPr="00A47839">
              <w:rPr>
                <w:rFonts w:cs="Times New Roman"/>
                <w:sz w:val="24"/>
                <w:szCs w:val="24"/>
                <w:lang w:val="fi-FI"/>
              </w:rPr>
              <w:t xml:space="preserve"> </w:t>
            </w:r>
            <w:r w:rsidRPr="00A47839">
              <w:rPr>
                <w:rFonts w:cs="Times New Roman"/>
                <w:sz w:val="24"/>
                <w:szCs w:val="24"/>
              </w:rPr>
              <w:t>языке</w:t>
            </w:r>
            <w:r w:rsidRPr="00A47839">
              <w:rPr>
                <w:rFonts w:cs="Times New Roman"/>
                <w:sz w:val="24"/>
                <w:szCs w:val="24"/>
                <w:lang w:val="fi-FI"/>
              </w:rPr>
              <w:t xml:space="preserve">: </w:t>
            </w:r>
            <w:r w:rsidRPr="00A47839">
              <w:rPr>
                <w:rFonts w:cs="Times New Roman"/>
                <w:sz w:val="24"/>
                <w:szCs w:val="24"/>
              </w:rPr>
              <w:t>определённо</w:t>
            </w:r>
            <w:r w:rsidRPr="00A47839">
              <w:rPr>
                <w:rFonts w:cs="Times New Roman"/>
                <w:sz w:val="24"/>
                <w:szCs w:val="24"/>
                <w:lang w:val="fi-FI"/>
              </w:rPr>
              <w:t>-</w:t>
            </w:r>
            <w:r w:rsidRPr="00A47839">
              <w:rPr>
                <w:rFonts w:cs="Times New Roman"/>
                <w:sz w:val="24"/>
                <w:szCs w:val="24"/>
              </w:rPr>
              <w:t>личные</w:t>
            </w:r>
            <w:r w:rsidRPr="00A47839">
              <w:rPr>
                <w:rFonts w:cs="Times New Roman"/>
                <w:sz w:val="24"/>
                <w:szCs w:val="24"/>
                <w:lang w:val="fi-FI"/>
              </w:rPr>
              <w:t xml:space="preserve"> </w:t>
            </w:r>
            <w:r w:rsidRPr="00A47839">
              <w:rPr>
                <w:rFonts w:cs="Times New Roman"/>
                <w:sz w:val="24"/>
                <w:szCs w:val="24"/>
              </w:rPr>
              <w:t>односоставные</w:t>
            </w:r>
            <w:r w:rsidRPr="00A47839">
              <w:rPr>
                <w:rFonts w:cs="Times New Roman"/>
                <w:sz w:val="24"/>
                <w:szCs w:val="24"/>
                <w:lang w:val="fi-FI"/>
              </w:rPr>
              <w:t xml:space="preserve"> </w:t>
            </w:r>
            <w:r w:rsidRPr="00A47839">
              <w:rPr>
                <w:rFonts w:cs="Times New Roman"/>
                <w:sz w:val="24"/>
                <w:szCs w:val="24"/>
              </w:rPr>
              <w:t>предложения</w:t>
            </w:r>
            <w:r w:rsidRPr="00A47839">
              <w:rPr>
                <w:rFonts w:cs="Times New Roman"/>
                <w:sz w:val="24"/>
                <w:szCs w:val="24"/>
                <w:lang w:val="fi-FI"/>
              </w:rPr>
              <w:t xml:space="preserve">: </w:t>
            </w:r>
            <w:r w:rsidRPr="00A47839">
              <w:rPr>
                <w:rFonts w:cs="Times New Roman"/>
                <w:i/>
                <w:sz w:val="24"/>
                <w:szCs w:val="24"/>
                <w:lang w:val="fi-FI"/>
              </w:rPr>
              <w:t xml:space="preserve">Luen sanomalehteä.; Tunnetko Leenan?; Olemme muuttaneet.; </w:t>
            </w:r>
            <w:r w:rsidRPr="00A47839">
              <w:rPr>
                <w:rFonts w:cs="Times New Roman"/>
                <w:sz w:val="24"/>
                <w:szCs w:val="24"/>
              </w:rPr>
              <w:t>неопределённо</w:t>
            </w:r>
            <w:r w:rsidRPr="00A47839">
              <w:rPr>
                <w:rFonts w:cs="Times New Roman"/>
                <w:sz w:val="24"/>
                <w:szCs w:val="24"/>
                <w:lang w:val="fi-FI"/>
              </w:rPr>
              <w:t>-</w:t>
            </w:r>
            <w:r w:rsidRPr="00A47839">
              <w:rPr>
                <w:rFonts w:cs="Times New Roman"/>
                <w:sz w:val="24"/>
                <w:szCs w:val="24"/>
              </w:rPr>
              <w:t>личные</w:t>
            </w:r>
            <w:r w:rsidRPr="00A47839">
              <w:rPr>
                <w:rFonts w:cs="Times New Roman"/>
                <w:sz w:val="24"/>
                <w:szCs w:val="24"/>
                <w:lang w:val="fi-FI"/>
              </w:rPr>
              <w:t xml:space="preserve"> </w:t>
            </w:r>
            <w:r w:rsidRPr="00A47839">
              <w:rPr>
                <w:rFonts w:cs="Times New Roman"/>
                <w:sz w:val="24"/>
                <w:szCs w:val="24"/>
              </w:rPr>
              <w:t>предложения</w:t>
            </w:r>
            <w:r w:rsidRPr="00A47839">
              <w:rPr>
                <w:rFonts w:cs="Times New Roman"/>
                <w:sz w:val="24"/>
                <w:szCs w:val="24"/>
                <w:lang w:val="fi-FI"/>
              </w:rPr>
              <w:t xml:space="preserve">: </w:t>
            </w:r>
            <w:r w:rsidRPr="00A47839">
              <w:rPr>
                <w:rFonts w:cs="Times New Roman"/>
                <w:i/>
                <w:sz w:val="24"/>
                <w:szCs w:val="24"/>
                <w:lang w:val="fi-FI"/>
              </w:rPr>
              <w:t>Huomenna valitaan uusi presidentti.</w:t>
            </w:r>
            <w:r w:rsidRPr="00A47839">
              <w:rPr>
                <w:rFonts w:cs="Times New Roman"/>
                <w:sz w:val="24"/>
                <w:szCs w:val="24"/>
                <w:lang w:val="fi-FI"/>
              </w:rPr>
              <w:t xml:space="preserve">; </w:t>
            </w:r>
            <w:r w:rsidRPr="00A47839">
              <w:rPr>
                <w:rFonts w:cs="Times New Roman"/>
                <w:sz w:val="24"/>
                <w:szCs w:val="24"/>
              </w:rPr>
              <w:t>обобщённо</w:t>
            </w:r>
            <w:r w:rsidRPr="00A47839">
              <w:rPr>
                <w:rFonts w:cs="Times New Roman"/>
                <w:sz w:val="24"/>
                <w:szCs w:val="24"/>
                <w:lang w:val="fi-FI"/>
              </w:rPr>
              <w:t>-</w:t>
            </w:r>
            <w:r w:rsidRPr="00A47839">
              <w:rPr>
                <w:rFonts w:cs="Times New Roman"/>
                <w:sz w:val="24"/>
                <w:szCs w:val="24"/>
              </w:rPr>
              <w:t>личные</w:t>
            </w:r>
            <w:r w:rsidRPr="00A47839">
              <w:rPr>
                <w:rFonts w:cs="Times New Roman"/>
                <w:sz w:val="24"/>
                <w:szCs w:val="24"/>
                <w:lang w:val="fi-FI"/>
              </w:rPr>
              <w:t xml:space="preserve"> </w:t>
            </w:r>
            <w:r w:rsidRPr="00A47839">
              <w:rPr>
                <w:rFonts w:cs="Times New Roman"/>
                <w:sz w:val="24"/>
                <w:szCs w:val="24"/>
              </w:rPr>
              <w:t>предложения</w:t>
            </w:r>
            <w:r w:rsidRPr="00A47839">
              <w:rPr>
                <w:rFonts w:cs="Times New Roman"/>
                <w:sz w:val="24"/>
                <w:szCs w:val="24"/>
                <w:lang w:val="fi-FI"/>
              </w:rPr>
              <w:t xml:space="preserve">: </w:t>
            </w:r>
            <w:r w:rsidRPr="00A47839">
              <w:rPr>
                <w:rFonts w:cs="Times New Roman"/>
                <w:i/>
                <w:sz w:val="24"/>
                <w:szCs w:val="24"/>
                <w:lang w:val="fi-FI"/>
              </w:rPr>
              <w:t>Mitä nuorena oppii, sen vanhana taitaa.</w:t>
            </w:r>
            <w:r w:rsidRPr="00A47839">
              <w:rPr>
                <w:rFonts w:cs="Times New Roman"/>
                <w:sz w:val="24"/>
                <w:szCs w:val="24"/>
                <w:lang w:val="fi-FI"/>
              </w:rPr>
              <w:t xml:space="preserve">; </w:t>
            </w:r>
            <w:r w:rsidRPr="00A47839">
              <w:rPr>
                <w:rFonts w:cs="Times New Roman"/>
                <w:sz w:val="24"/>
                <w:szCs w:val="24"/>
              </w:rPr>
              <w:t>безличные</w:t>
            </w:r>
            <w:r w:rsidRPr="00A47839">
              <w:rPr>
                <w:rFonts w:cs="Times New Roman"/>
                <w:sz w:val="24"/>
                <w:szCs w:val="24"/>
                <w:lang w:val="fi-FI"/>
              </w:rPr>
              <w:t xml:space="preserve"> </w:t>
            </w:r>
            <w:r w:rsidRPr="00A47839">
              <w:rPr>
                <w:rFonts w:cs="Times New Roman"/>
                <w:sz w:val="24"/>
                <w:szCs w:val="24"/>
              </w:rPr>
              <w:t>предложения</w:t>
            </w:r>
            <w:r w:rsidRPr="00A47839">
              <w:rPr>
                <w:rFonts w:cs="Times New Roman"/>
                <w:sz w:val="24"/>
                <w:szCs w:val="24"/>
                <w:lang w:val="fi-FI"/>
              </w:rPr>
              <w:t xml:space="preserve">: </w:t>
            </w:r>
            <w:r w:rsidRPr="00A47839">
              <w:rPr>
                <w:rFonts w:cs="Times New Roman"/>
                <w:i/>
                <w:sz w:val="24"/>
                <w:szCs w:val="24"/>
                <w:lang w:val="fi-FI"/>
              </w:rPr>
              <w:t>Täällä vetää.; Tuulee.; Sataa.</w:t>
            </w:r>
            <w:r w:rsidRPr="00A47839">
              <w:rPr>
                <w:rFonts w:cs="Times New Roman"/>
                <w:sz w:val="24"/>
                <w:szCs w:val="24"/>
                <w:lang w:val="fi-FI"/>
              </w:rPr>
              <w:t xml:space="preserve">; </w:t>
            </w:r>
            <w:r w:rsidRPr="00A47839">
              <w:rPr>
                <w:rFonts w:cs="Times New Roman"/>
                <w:sz w:val="24"/>
                <w:szCs w:val="24"/>
              </w:rPr>
              <w:t>конструкцию</w:t>
            </w:r>
            <w:r w:rsidRPr="00A47839">
              <w:rPr>
                <w:rFonts w:cs="Times New Roman"/>
                <w:sz w:val="24"/>
                <w:szCs w:val="24"/>
                <w:lang w:val="fi-FI"/>
              </w:rPr>
              <w:t xml:space="preserve"> </w:t>
            </w:r>
            <w:r w:rsidRPr="00A47839">
              <w:rPr>
                <w:rFonts w:cs="Times New Roman"/>
                <w:sz w:val="24"/>
                <w:szCs w:val="24"/>
              </w:rPr>
              <w:t>долженствования</w:t>
            </w:r>
            <w:r w:rsidRPr="00A47839">
              <w:rPr>
                <w:rFonts w:cs="Times New Roman"/>
                <w:sz w:val="24"/>
                <w:szCs w:val="24"/>
                <w:lang w:val="fi-FI"/>
              </w:rPr>
              <w:t xml:space="preserve">: </w:t>
            </w:r>
            <w:r w:rsidRPr="00A47839">
              <w:rPr>
                <w:rFonts w:cs="Times New Roman"/>
                <w:i/>
                <w:sz w:val="24"/>
                <w:szCs w:val="24"/>
                <w:lang w:val="fi-FI"/>
              </w:rPr>
              <w:t>Sinun on pakko mennä sinne.; Sinun ei tarvitse tehdä sitä.;</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предложения с прямым порядком слов, предложения с инверсией;</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lastRenderedPageBreak/>
              <w:t xml:space="preserve">- </w:t>
            </w:r>
            <w:r w:rsidRPr="00A47839">
              <w:rPr>
                <w:rFonts w:cs="Times New Roman"/>
                <w:sz w:val="24"/>
                <w:szCs w:val="24"/>
              </w:rPr>
              <w:t>полные</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неполные</w:t>
            </w:r>
            <w:r w:rsidRPr="00A47839">
              <w:rPr>
                <w:rFonts w:cs="Times New Roman"/>
                <w:sz w:val="24"/>
                <w:szCs w:val="24"/>
                <w:lang w:val="fi-FI"/>
              </w:rPr>
              <w:t xml:space="preserve"> </w:t>
            </w:r>
            <w:r w:rsidRPr="00A47839">
              <w:rPr>
                <w:rFonts w:cs="Times New Roman"/>
                <w:sz w:val="24"/>
                <w:szCs w:val="24"/>
              </w:rPr>
              <w:t>предложения</w:t>
            </w:r>
            <w:r w:rsidRPr="00A47839">
              <w:rPr>
                <w:rFonts w:cs="Times New Roman"/>
                <w:sz w:val="24"/>
                <w:szCs w:val="24"/>
                <w:lang w:val="fi-FI"/>
              </w:rPr>
              <w:t xml:space="preserve">: </w:t>
            </w:r>
            <w:r w:rsidRPr="00A47839">
              <w:rPr>
                <w:rFonts w:cs="Times New Roman"/>
                <w:i/>
                <w:sz w:val="24"/>
                <w:szCs w:val="24"/>
                <w:lang w:val="fi-FI"/>
              </w:rPr>
              <w:t>Torilla myydään mansikoita.; Tuoretta mansikkaa.;</w:t>
            </w:r>
          </w:p>
          <w:p w:rsidR="00DA57CD" w:rsidRPr="00A47839" w:rsidRDefault="00DA57CD" w:rsidP="00294981">
            <w:pPr>
              <w:spacing w:after="0" w:line="240" w:lineRule="auto"/>
              <w:ind w:firstLine="708"/>
              <w:rPr>
                <w:rFonts w:cs="Times New Roman"/>
                <w:i/>
                <w:sz w:val="24"/>
                <w:szCs w:val="24"/>
              </w:rPr>
            </w:pPr>
            <w:r w:rsidRPr="00A47839">
              <w:rPr>
                <w:rFonts w:cs="Times New Roman"/>
                <w:sz w:val="24"/>
                <w:szCs w:val="24"/>
              </w:rPr>
              <w:t xml:space="preserve">- личную форму глагола в функции сказуемого простого предложения: </w:t>
            </w:r>
            <w:r w:rsidRPr="00A47839">
              <w:rPr>
                <w:rFonts w:cs="Times New Roman"/>
                <w:i/>
                <w:sz w:val="24"/>
                <w:szCs w:val="24"/>
                <w:lang w:val="fi-FI"/>
              </w:rPr>
              <w:t>Me</w:t>
            </w:r>
            <w:r w:rsidRPr="00A47839">
              <w:rPr>
                <w:rFonts w:cs="Times New Roman"/>
                <w:i/>
                <w:sz w:val="24"/>
                <w:szCs w:val="24"/>
              </w:rPr>
              <w:t xml:space="preserve"> </w:t>
            </w:r>
            <w:r w:rsidRPr="00A47839">
              <w:rPr>
                <w:rFonts w:cs="Times New Roman"/>
                <w:i/>
                <w:sz w:val="24"/>
                <w:szCs w:val="24"/>
                <w:lang w:val="fi-FI"/>
              </w:rPr>
              <w:t>puhumme</w:t>
            </w:r>
            <w:r w:rsidRPr="00A47839">
              <w:rPr>
                <w:rFonts w:cs="Times New Roman"/>
                <w:i/>
                <w:sz w:val="24"/>
                <w:szCs w:val="24"/>
              </w:rPr>
              <w:t xml:space="preserve"> </w:t>
            </w:r>
            <w:r w:rsidRPr="00A47839">
              <w:rPr>
                <w:rFonts w:cs="Times New Roman"/>
                <w:i/>
                <w:sz w:val="24"/>
                <w:szCs w:val="24"/>
                <w:lang w:val="fi-FI"/>
              </w:rPr>
              <w:t>suomea</w:t>
            </w:r>
            <w:r w:rsidRPr="00A47839">
              <w:rPr>
                <w:rFonts w:cs="Times New Roman"/>
                <w:i/>
                <w:sz w:val="24"/>
                <w:szCs w:val="24"/>
              </w:rPr>
              <w:t xml:space="preserve">.; </w:t>
            </w:r>
            <w:r w:rsidRPr="00A47839">
              <w:rPr>
                <w:rFonts w:cs="Times New Roman"/>
                <w:sz w:val="24"/>
                <w:szCs w:val="24"/>
              </w:rPr>
              <w:t xml:space="preserve">модальные глаголы в составе сказуемого: </w:t>
            </w:r>
            <w:r w:rsidRPr="00A47839">
              <w:rPr>
                <w:rFonts w:cs="Times New Roman"/>
                <w:i/>
                <w:sz w:val="24"/>
                <w:szCs w:val="24"/>
                <w:lang w:val="fi-FI"/>
              </w:rPr>
              <w:t>En</w:t>
            </w:r>
            <w:r w:rsidRPr="00A47839">
              <w:rPr>
                <w:rFonts w:cs="Times New Roman"/>
                <w:i/>
                <w:sz w:val="24"/>
                <w:szCs w:val="24"/>
              </w:rPr>
              <w:t xml:space="preserve"> </w:t>
            </w:r>
            <w:r w:rsidRPr="00A47839">
              <w:rPr>
                <w:rFonts w:cs="Times New Roman"/>
                <w:i/>
                <w:sz w:val="24"/>
                <w:szCs w:val="24"/>
                <w:lang w:val="fi-FI"/>
              </w:rPr>
              <w:t>voinut</w:t>
            </w:r>
            <w:r w:rsidRPr="00A47839">
              <w:rPr>
                <w:rFonts w:cs="Times New Roman"/>
                <w:i/>
                <w:sz w:val="24"/>
                <w:szCs w:val="24"/>
              </w:rPr>
              <w:t xml:space="preserve"> </w:t>
            </w:r>
            <w:r w:rsidRPr="00A47839">
              <w:rPr>
                <w:rFonts w:cs="Times New Roman"/>
                <w:i/>
                <w:sz w:val="24"/>
                <w:szCs w:val="24"/>
                <w:lang w:val="fi-FI"/>
              </w:rPr>
              <w:t>soittaa</w:t>
            </w:r>
            <w:r w:rsidRPr="00A47839">
              <w:rPr>
                <w:rFonts w:cs="Times New Roman"/>
                <w:i/>
                <w:sz w:val="24"/>
                <w:szCs w:val="24"/>
              </w:rPr>
              <w:t xml:space="preserve"> </w:t>
            </w:r>
            <w:r w:rsidRPr="00A47839">
              <w:rPr>
                <w:rFonts w:cs="Times New Roman"/>
                <w:i/>
                <w:sz w:val="24"/>
                <w:szCs w:val="24"/>
                <w:lang w:val="fi-FI"/>
              </w:rPr>
              <w:t>sinulle</w:t>
            </w:r>
            <w:r w:rsidRPr="00A47839">
              <w:rPr>
                <w:rFonts w:cs="Times New Roman"/>
                <w:i/>
                <w:sz w:val="24"/>
                <w:szCs w:val="24"/>
              </w:rPr>
              <w:t xml:space="preserve"> </w:t>
            </w:r>
            <w:r w:rsidRPr="00A47839">
              <w:rPr>
                <w:rFonts w:cs="Times New Roman"/>
                <w:i/>
                <w:sz w:val="24"/>
                <w:szCs w:val="24"/>
                <w:lang w:val="fi-FI"/>
              </w:rPr>
              <w:t>eilen</w:t>
            </w:r>
            <w:r w:rsidRPr="00A47839">
              <w:rPr>
                <w:rFonts w:cs="Times New Roman"/>
                <w:i/>
                <w:sz w:val="24"/>
                <w:szCs w:val="24"/>
              </w:rPr>
              <w:t>.;</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способы выражения подлежащего в современном финском языке; существительное в функции подлежащего</w:t>
            </w:r>
            <w:r w:rsidRPr="00A47839">
              <w:rPr>
                <w:rFonts w:cs="Times New Roman"/>
                <w:i/>
                <w:sz w:val="24"/>
                <w:szCs w:val="24"/>
              </w:rPr>
              <w:t xml:space="preserve">: </w:t>
            </w:r>
            <w:r w:rsidRPr="00A47839">
              <w:rPr>
                <w:rFonts w:cs="Times New Roman"/>
                <w:i/>
                <w:sz w:val="24"/>
                <w:szCs w:val="24"/>
                <w:lang w:val="fi-FI"/>
              </w:rPr>
              <w:t>Opettaja</w:t>
            </w:r>
            <w:r w:rsidRPr="00A47839">
              <w:rPr>
                <w:rFonts w:cs="Times New Roman"/>
                <w:i/>
                <w:sz w:val="24"/>
                <w:szCs w:val="24"/>
              </w:rPr>
              <w:t xml:space="preserve"> </w:t>
            </w:r>
            <w:r w:rsidRPr="00A47839">
              <w:rPr>
                <w:rFonts w:cs="Times New Roman"/>
                <w:i/>
                <w:sz w:val="24"/>
                <w:szCs w:val="24"/>
                <w:lang w:val="fi-FI"/>
              </w:rPr>
              <w:t>tulee</w:t>
            </w:r>
            <w:r w:rsidRPr="00A47839">
              <w:rPr>
                <w:rFonts w:cs="Times New Roman"/>
                <w:i/>
                <w:sz w:val="24"/>
                <w:szCs w:val="24"/>
              </w:rPr>
              <w:t xml:space="preserve"> </w:t>
            </w:r>
            <w:r w:rsidRPr="00A47839">
              <w:rPr>
                <w:rFonts w:cs="Times New Roman"/>
                <w:i/>
                <w:sz w:val="24"/>
                <w:szCs w:val="24"/>
                <w:lang w:val="fi-FI"/>
              </w:rPr>
              <w:t>luokkaan</w:t>
            </w:r>
            <w:r w:rsidRPr="00A47839">
              <w:rPr>
                <w:rFonts w:cs="Times New Roman"/>
                <w:sz w:val="24"/>
                <w:szCs w:val="24"/>
              </w:rPr>
              <w:t xml:space="preserve">.; местоимение в функции подлежащего: </w:t>
            </w:r>
            <w:r w:rsidRPr="00A47839">
              <w:rPr>
                <w:rFonts w:cs="Times New Roman"/>
                <w:i/>
                <w:sz w:val="24"/>
                <w:szCs w:val="24"/>
                <w:lang w:val="fi-FI"/>
              </w:rPr>
              <w:t>T</w:t>
            </w:r>
            <w:r w:rsidRPr="00A47839">
              <w:rPr>
                <w:rFonts w:cs="Times New Roman"/>
                <w:i/>
                <w:sz w:val="24"/>
                <w:szCs w:val="24"/>
              </w:rPr>
              <w:t>ä</w:t>
            </w:r>
            <w:r w:rsidRPr="00A47839">
              <w:rPr>
                <w:rFonts w:cs="Times New Roman"/>
                <w:i/>
                <w:sz w:val="24"/>
                <w:szCs w:val="24"/>
                <w:lang w:val="fi-FI"/>
              </w:rPr>
              <w:t>m</w:t>
            </w:r>
            <w:r w:rsidRPr="00A47839">
              <w:rPr>
                <w:rFonts w:cs="Times New Roman"/>
                <w:i/>
                <w:sz w:val="24"/>
                <w:szCs w:val="24"/>
              </w:rPr>
              <w:t xml:space="preserve">ä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kaunista</w:t>
            </w:r>
            <w:r w:rsidRPr="00A47839">
              <w:rPr>
                <w:rFonts w:cs="Times New Roman"/>
                <w:i/>
                <w:sz w:val="24"/>
                <w:szCs w:val="24"/>
              </w:rPr>
              <w:t>.</w:t>
            </w:r>
            <w:r w:rsidRPr="00A47839">
              <w:rPr>
                <w:rFonts w:cs="Times New Roman"/>
                <w:sz w:val="24"/>
                <w:szCs w:val="24"/>
              </w:rPr>
              <w:t xml:space="preserve">; номинатив грамматического субъекта: </w:t>
            </w:r>
            <w:r w:rsidRPr="00A47839">
              <w:rPr>
                <w:rFonts w:cs="Times New Roman"/>
                <w:i/>
                <w:sz w:val="24"/>
                <w:szCs w:val="24"/>
                <w:lang w:val="fi-FI"/>
              </w:rPr>
              <w:t>Perhe</w:t>
            </w:r>
            <w:r w:rsidRPr="00A47839">
              <w:rPr>
                <w:rFonts w:cs="Times New Roman"/>
                <w:i/>
                <w:sz w:val="24"/>
                <w:szCs w:val="24"/>
              </w:rPr>
              <w:t xml:space="preserve"> </w:t>
            </w:r>
            <w:r w:rsidRPr="00A47839">
              <w:rPr>
                <w:rFonts w:cs="Times New Roman"/>
                <w:i/>
                <w:sz w:val="24"/>
                <w:szCs w:val="24"/>
                <w:lang w:val="fi-FI"/>
              </w:rPr>
              <w:t>l</w:t>
            </w:r>
            <w:r w:rsidRPr="00A47839">
              <w:rPr>
                <w:rFonts w:cs="Times New Roman"/>
                <w:i/>
                <w:sz w:val="24"/>
                <w:szCs w:val="24"/>
              </w:rPr>
              <w:t>ä</w:t>
            </w:r>
            <w:r w:rsidRPr="00A47839">
              <w:rPr>
                <w:rFonts w:cs="Times New Roman"/>
                <w:i/>
                <w:sz w:val="24"/>
                <w:szCs w:val="24"/>
                <w:lang w:val="fi-FI"/>
              </w:rPr>
              <w:t>htee</w:t>
            </w:r>
            <w:r w:rsidRPr="00A47839">
              <w:rPr>
                <w:rFonts w:cs="Times New Roman"/>
                <w:i/>
                <w:sz w:val="24"/>
                <w:szCs w:val="24"/>
              </w:rPr>
              <w:t xml:space="preserve"> </w:t>
            </w:r>
            <w:r w:rsidRPr="00A47839">
              <w:rPr>
                <w:rFonts w:cs="Times New Roman"/>
                <w:i/>
                <w:sz w:val="24"/>
                <w:szCs w:val="24"/>
                <w:lang w:val="fi-FI"/>
              </w:rPr>
              <w:t>maalle</w:t>
            </w:r>
            <w:r w:rsidRPr="00A47839">
              <w:rPr>
                <w:rFonts w:cs="Times New Roman"/>
                <w:i/>
                <w:sz w:val="24"/>
                <w:szCs w:val="24"/>
              </w:rPr>
              <w:t>.</w:t>
            </w:r>
            <w:r w:rsidRPr="00A47839">
              <w:rPr>
                <w:rFonts w:cs="Times New Roman"/>
                <w:sz w:val="24"/>
                <w:szCs w:val="24"/>
              </w:rPr>
              <w:t xml:space="preserve">; партитив грамматического субъекта: </w:t>
            </w:r>
            <w:r w:rsidRPr="00A47839">
              <w:rPr>
                <w:rFonts w:cs="Times New Roman"/>
                <w:i/>
                <w:sz w:val="24"/>
                <w:szCs w:val="24"/>
                <w:lang w:val="fi-FI"/>
              </w:rPr>
              <w:t>Minulla</w:t>
            </w:r>
            <w:r w:rsidRPr="00A47839">
              <w:rPr>
                <w:rFonts w:cs="Times New Roman"/>
                <w:i/>
                <w:sz w:val="24"/>
                <w:szCs w:val="24"/>
              </w:rPr>
              <w:t xml:space="preserve"> </w:t>
            </w:r>
            <w:r w:rsidRPr="00A47839">
              <w:rPr>
                <w:rFonts w:cs="Times New Roman"/>
                <w:i/>
                <w:sz w:val="24"/>
                <w:szCs w:val="24"/>
                <w:lang w:val="fi-FI"/>
              </w:rPr>
              <w:t>ei</w:t>
            </w:r>
            <w:r w:rsidRPr="00A47839">
              <w:rPr>
                <w:rFonts w:cs="Times New Roman"/>
                <w:i/>
                <w:sz w:val="24"/>
                <w:szCs w:val="24"/>
              </w:rPr>
              <w:t xml:space="preserve"> </w:t>
            </w:r>
            <w:r w:rsidRPr="00A47839">
              <w:rPr>
                <w:rFonts w:cs="Times New Roman"/>
                <w:i/>
                <w:sz w:val="24"/>
                <w:szCs w:val="24"/>
                <w:lang w:val="fi-FI"/>
              </w:rPr>
              <w:t>ole</w:t>
            </w:r>
            <w:r w:rsidRPr="00A47839">
              <w:rPr>
                <w:rFonts w:cs="Times New Roman"/>
                <w:i/>
                <w:sz w:val="24"/>
                <w:szCs w:val="24"/>
              </w:rPr>
              <w:t xml:space="preserve"> </w:t>
            </w:r>
            <w:r w:rsidRPr="00A47839">
              <w:rPr>
                <w:rFonts w:cs="Times New Roman"/>
                <w:i/>
                <w:sz w:val="24"/>
                <w:szCs w:val="24"/>
                <w:lang w:val="fi-FI"/>
              </w:rPr>
              <w:t>serkkua</w:t>
            </w:r>
            <w:r w:rsidRPr="00A47839">
              <w:rPr>
                <w:rFonts w:cs="Times New Roman"/>
                <w:i/>
                <w:sz w:val="24"/>
                <w:szCs w:val="24"/>
              </w:rPr>
              <w:t>.</w:t>
            </w:r>
            <w:r w:rsidRPr="00A47839">
              <w:rPr>
                <w:rFonts w:cs="Times New Roman"/>
                <w:sz w:val="24"/>
                <w:szCs w:val="24"/>
              </w:rPr>
              <w:t xml:space="preserve">; </w:t>
            </w:r>
            <w:r w:rsidRPr="00A47839">
              <w:rPr>
                <w:rFonts w:cs="Times New Roman"/>
                <w:i/>
                <w:sz w:val="24"/>
                <w:szCs w:val="24"/>
                <w:lang w:val="fi-FI"/>
              </w:rPr>
              <w:t>Puusta</w:t>
            </w:r>
            <w:r w:rsidRPr="00A47839">
              <w:rPr>
                <w:rFonts w:cs="Times New Roman"/>
                <w:i/>
                <w:sz w:val="24"/>
                <w:szCs w:val="24"/>
              </w:rPr>
              <w:t xml:space="preserve"> </w:t>
            </w:r>
            <w:r w:rsidRPr="00A47839">
              <w:rPr>
                <w:rFonts w:cs="Times New Roman"/>
                <w:i/>
                <w:sz w:val="24"/>
                <w:szCs w:val="24"/>
                <w:lang w:val="fi-FI"/>
              </w:rPr>
              <w:t>putosi</w:t>
            </w:r>
            <w:r w:rsidRPr="00A47839">
              <w:rPr>
                <w:rFonts w:cs="Times New Roman"/>
                <w:i/>
                <w:sz w:val="24"/>
                <w:szCs w:val="24"/>
              </w:rPr>
              <w:t xml:space="preserve"> </w:t>
            </w:r>
            <w:r w:rsidRPr="00A47839">
              <w:rPr>
                <w:rFonts w:cs="Times New Roman"/>
                <w:i/>
                <w:sz w:val="24"/>
                <w:szCs w:val="24"/>
                <w:lang w:val="fi-FI"/>
              </w:rPr>
              <w:t>lehti</w:t>
            </w:r>
            <w:r w:rsidRPr="00A47839">
              <w:rPr>
                <w:rFonts w:cs="Times New Roman"/>
                <w:i/>
                <w:sz w:val="24"/>
                <w:szCs w:val="24"/>
              </w:rPr>
              <w:t xml:space="preserve">ä.; </w:t>
            </w:r>
            <w:r w:rsidRPr="00A47839">
              <w:rPr>
                <w:rFonts w:cs="Times New Roman"/>
                <w:i/>
                <w:sz w:val="24"/>
                <w:szCs w:val="24"/>
                <w:lang w:val="fi-FI"/>
              </w:rPr>
              <w:t>Laukussa</w:t>
            </w:r>
            <w:r w:rsidRPr="00A47839">
              <w:rPr>
                <w:rFonts w:cs="Times New Roman"/>
                <w:i/>
                <w:sz w:val="24"/>
                <w:szCs w:val="24"/>
              </w:rPr>
              <w:t xml:space="preserve">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paljon</w:t>
            </w:r>
            <w:r w:rsidRPr="00A47839">
              <w:rPr>
                <w:rFonts w:cs="Times New Roman"/>
                <w:i/>
                <w:sz w:val="24"/>
                <w:szCs w:val="24"/>
              </w:rPr>
              <w:t xml:space="preserve"> </w:t>
            </w:r>
            <w:r w:rsidRPr="00A47839">
              <w:rPr>
                <w:rFonts w:cs="Times New Roman"/>
                <w:i/>
                <w:sz w:val="24"/>
                <w:szCs w:val="24"/>
                <w:lang w:val="fi-FI"/>
              </w:rPr>
              <w:t>kirjoja</w:t>
            </w:r>
            <w:r w:rsidRPr="00A47839">
              <w:rPr>
                <w:rFonts w:cs="Times New Roman"/>
                <w:i/>
                <w:sz w:val="24"/>
                <w:szCs w:val="24"/>
              </w:rPr>
              <w:t xml:space="preserve">.; </w:t>
            </w:r>
            <w:r w:rsidRPr="00A47839">
              <w:rPr>
                <w:rFonts w:cs="Times New Roman"/>
                <w:i/>
                <w:sz w:val="24"/>
                <w:szCs w:val="24"/>
                <w:lang w:val="fi-FI"/>
              </w:rPr>
              <w:t>Kupissa</w:t>
            </w:r>
            <w:r w:rsidRPr="00A47839">
              <w:rPr>
                <w:rFonts w:cs="Times New Roman"/>
                <w:i/>
                <w:sz w:val="24"/>
                <w:szCs w:val="24"/>
              </w:rPr>
              <w:t xml:space="preserve">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kahvia</w:t>
            </w:r>
            <w:r w:rsidRPr="00A47839">
              <w:rPr>
                <w:rFonts w:cs="Times New Roman"/>
                <w:i/>
                <w:sz w:val="24"/>
                <w:szCs w:val="24"/>
              </w:rPr>
              <w:t xml:space="preserve">.; </w:t>
            </w:r>
            <w:r w:rsidRPr="00A47839">
              <w:rPr>
                <w:rFonts w:cs="Times New Roman"/>
                <w:i/>
                <w:sz w:val="24"/>
                <w:szCs w:val="24"/>
                <w:lang w:val="fi-FI"/>
              </w:rPr>
              <w:t>Onko</w:t>
            </w:r>
            <w:r w:rsidRPr="00A47839">
              <w:rPr>
                <w:rFonts w:cs="Times New Roman"/>
                <w:i/>
                <w:sz w:val="24"/>
                <w:szCs w:val="24"/>
              </w:rPr>
              <w:t xml:space="preserve"> </w:t>
            </w:r>
            <w:r w:rsidRPr="00A47839">
              <w:rPr>
                <w:rFonts w:cs="Times New Roman"/>
                <w:i/>
                <w:sz w:val="24"/>
                <w:szCs w:val="24"/>
                <w:lang w:val="fi-FI"/>
              </w:rPr>
              <w:t>talossa</w:t>
            </w:r>
            <w:r w:rsidRPr="00A47839">
              <w:rPr>
                <w:rFonts w:cs="Times New Roman"/>
                <w:i/>
                <w:sz w:val="24"/>
                <w:szCs w:val="24"/>
              </w:rPr>
              <w:t xml:space="preserve"> </w:t>
            </w:r>
            <w:r w:rsidRPr="00A47839">
              <w:rPr>
                <w:rFonts w:cs="Times New Roman"/>
                <w:i/>
                <w:sz w:val="24"/>
                <w:szCs w:val="24"/>
                <w:lang w:val="fi-FI"/>
              </w:rPr>
              <w:t>puhelinta</w:t>
            </w:r>
            <w:r w:rsidRPr="00A47839">
              <w:rPr>
                <w:rFonts w:cs="Times New Roman"/>
                <w:i/>
                <w:sz w:val="24"/>
                <w:szCs w:val="24"/>
              </w:rPr>
              <w:t>?</w:t>
            </w:r>
            <w:r w:rsidRPr="00A47839">
              <w:rPr>
                <w:rFonts w:cs="Times New Roman"/>
                <w:sz w:val="24"/>
                <w:szCs w:val="24"/>
              </w:rPr>
              <w:t xml:space="preserve">; краткую форму </w:t>
            </w:r>
            <w:r w:rsidRPr="00A47839">
              <w:rPr>
                <w:rFonts w:cs="Times New Roman"/>
                <w:sz w:val="24"/>
                <w:szCs w:val="24"/>
                <w:lang w:val="fi-FI"/>
              </w:rPr>
              <w:t>I</w:t>
            </w:r>
            <w:r w:rsidRPr="00A47839">
              <w:rPr>
                <w:rFonts w:cs="Times New Roman"/>
                <w:sz w:val="24"/>
                <w:szCs w:val="24"/>
              </w:rPr>
              <w:t xml:space="preserve"> инфинитива в функции подлежащего, конструкцию ”</w:t>
            </w:r>
            <w:r w:rsidRPr="00A47839">
              <w:rPr>
                <w:rFonts w:cs="Times New Roman"/>
                <w:sz w:val="24"/>
                <w:szCs w:val="24"/>
                <w:lang w:val="fi-FI"/>
              </w:rPr>
              <w:t>On</w:t>
            </w:r>
            <w:r w:rsidRPr="00A47839">
              <w:rPr>
                <w:rFonts w:cs="Times New Roman"/>
                <w:sz w:val="24"/>
                <w:szCs w:val="24"/>
              </w:rPr>
              <w:t xml:space="preserve"> </w:t>
            </w:r>
            <w:r w:rsidRPr="00A47839">
              <w:rPr>
                <w:rFonts w:cs="Times New Roman"/>
                <w:sz w:val="24"/>
                <w:szCs w:val="24"/>
                <w:lang w:val="fi-FI"/>
              </w:rPr>
              <w:t>hauska</w:t>
            </w:r>
            <w:r w:rsidRPr="00A47839">
              <w:rPr>
                <w:rFonts w:cs="Times New Roman"/>
                <w:sz w:val="24"/>
                <w:szCs w:val="24"/>
              </w:rPr>
              <w:t>(</w:t>
            </w:r>
            <w:r w:rsidRPr="00A47839">
              <w:rPr>
                <w:rFonts w:cs="Times New Roman"/>
                <w:sz w:val="24"/>
                <w:szCs w:val="24"/>
                <w:lang w:val="fi-FI"/>
              </w:rPr>
              <w:t>a</w:t>
            </w:r>
            <w:r w:rsidRPr="00A47839">
              <w:rPr>
                <w:rFonts w:cs="Times New Roman"/>
                <w:sz w:val="24"/>
                <w:szCs w:val="24"/>
              </w:rPr>
              <w:t xml:space="preserve">) + </w:t>
            </w:r>
            <w:r w:rsidRPr="00A47839">
              <w:rPr>
                <w:rFonts w:cs="Times New Roman"/>
                <w:sz w:val="24"/>
                <w:szCs w:val="24"/>
                <w:lang w:val="fi-FI"/>
              </w:rPr>
              <w:t>I</w:t>
            </w:r>
            <w:r w:rsidRPr="00A47839">
              <w:rPr>
                <w:rFonts w:cs="Times New Roman"/>
                <w:sz w:val="24"/>
                <w:szCs w:val="24"/>
              </w:rPr>
              <w:t xml:space="preserve"> </w:t>
            </w:r>
            <w:r w:rsidRPr="00A47839">
              <w:rPr>
                <w:rFonts w:cs="Times New Roman"/>
                <w:sz w:val="24"/>
                <w:szCs w:val="24"/>
                <w:lang w:val="fi-FI"/>
              </w:rPr>
              <w:t>infinitiivi</w:t>
            </w:r>
            <w:r w:rsidRPr="00A47839">
              <w:rPr>
                <w:rFonts w:cs="Times New Roman"/>
                <w:sz w:val="24"/>
                <w:szCs w:val="24"/>
              </w:rPr>
              <w:t xml:space="preserve">”: </w:t>
            </w:r>
            <w:r w:rsidRPr="00A47839">
              <w:rPr>
                <w:rFonts w:cs="Times New Roman"/>
                <w:i/>
                <w:sz w:val="24"/>
                <w:szCs w:val="24"/>
                <w:lang w:val="fi-FI"/>
              </w:rPr>
              <w:t>Talvella</w:t>
            </w:r>
            <w:r w:rsidRPr="00A47839">
              <w:rPr>
                <w:rFonts w:cs="Times New Roman"/>
                <w:i/>
                <w:sz w:val="24"/>
                <w:szCs w:val="24"/>
              </w:rPr>
              <w:t xml:space="preserve">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hauskaa</w:t>
            </w:r>
            <w:r w:rsidRPr="00A47839">
              <w:rPr>
                <w:rFonts w:cs="Times New Roman"/>
                <w:i/>
                <w:sz w:val="24"/>
                <w:szCs w:val="24"/>
              </w:rPr>
              <w:t xml:space="preserve"> </w:t>
            </w:r>
            <w:r w:rsidRPr="00A47839">
              <w:rPr>
                <w:rFonts w:cs="Times New Roman"/>
                <w:i/>
                <w:sz w:val="24"/>
                <w:szCs w:val="24"/>
                <w:lang w:val="fi-FI"/>
              </w:rPr>
              <w:t>laskea</w:t>
            </w:r>
            <w:r w:rsidRPr="00A47839">
              <w:rPr>
                <w:rFonts w:cs="Times New Roman"/>
                <w:i/>
                <w:sz w:val="24"/>
                <w:szCs w:val="24"/>
              </w:rPr>
              <w:t xml:space="preserve"> </w:t>
            </w:r>
            <w:r w:rsidRPr="00A47839">
              <w:rPr>
                <w:rFonts w:cs="Times New Roman"/>
                <w:i/>
                <w:sz w:val="24"/>
                <w:szCs w:val="24"/>
                <w:lang w:val="fi-FI"/>
              </w:rPr>
              <w:t>kelkkam</w:t>
            </w:r>
            <w:r w:rsidRPr="00A47839">
              <w:rPr>
                <w:rFonts w:cs="Times New Roman"/>
                <w:i/>
                <w:sz w:val="24"/>
                <w:szCs w:val="24"/>
              </w:rPr>
              <w:t>ä</w:t>
            </w:r>
            <w:r w:rsidRPr="00A47839">
              <w:rPr>
                <w:rFonts w:cs="Times New Roman"/>
                <w:i/>
                <w:sz w:val="24"/>
                <w:szCs w:val="24"/>
                <w:lang w:val="fi-FI"/>
              </w:rPr>
              <w:t>ke</w:t>
            </w:r>
            <w:r w:rsidRPr="00A47839">
              <w:rPr>
                <w:rFonts w:cs="Times New Roman"/>
                <w:i/>
                <w:sz w:val="24"/>
                <w:szCs w:val="24"/>
              </w:rPr>
              <w:t>ä.</w:t>
            </w:r>
            <w:r w:rsidRPr="00A47839">
              <w:rPr>
                <w:rFonts w:cs="Times New Roman"/>
                <w:sz w:val="24"/>
                <w:szCs w:val="24"/>
              </w:rPr>
              <w:t xml:space="preserve">; придаточное предложение в функции субъекта: </w:t>
            </w:r>
            <w:r w:rsidRPr="00A47839">
              <w:rPr>
                <w:rFonts w:cs="Times New Roman"/>
                <w:i/>
                <w:sz w:val="24"/>
                <w:szCs w:val="24"/>
                <w:lang w:val="fi-FI"/>
              </w:rPr>
              <w:t>Ei</w:t>
            </w:r>
            <w:r w:rsidRPr="00A47839">
              <w:rPr>
                <w:rFonts w:cs="Times New Roman"/>
                <w:i/>
                <w:sz w:val="24"/>
                <w:szCs w:val="24"/>
              </w:rPr>
              <w:t xml:space="preserve"> </w:t>
            </w:r>
            <w:r w:rsidRPr="00A47839">
              <w:rPr>
                <w:rFonts w:cs="Times New Roman"/>
                <w:i/>
                <w:sz w:val="24"/>
                <w:szCs w:val="24"/>
                <w:lang w:val="fi-FI"/>
              </w:rPr>
              <w:t>ole</w:t>
            </w:r>
            <w:r w:rsidRPr="00A47839">
              <w:rPr>
                <w:rFonts w:cs="Times New Roman"/>
                <w:i/>
                <w:sz w:val="24"/>
                <w:szCs w:val="24"/>
              </w:rPr>
              <w:t xml:space="preserve"> </w:t>
            </w:r>
            <w:r w:rsidRPr="00A47839">
              <w:rPr>
                <w:rFonts w:cs="Times New Roman"/>
                <w:i/>
                <w:sz w:val="24"/>
                <w:szCs w:val="24"/>
                <w:lang w:val="fi-FI"/>
              </w:rPr>
              <w:t>mik</w:t>
            </w:r>
            <w:r w:rsidRPr="00A47839">
              <w:rPr>
                <w:rFonts w:cs="Times New Roman"/>
                <w:i/>
                <w:sz w:val="24"/>
                <w:szCs w:val="24"/>
              </w:rPr>
              <w:t>ää</w:t>
            </w:r>
            <w:r w:rsidRPr="00A47839">
              <w:rPr>
                <w:rFonts w:cs="Times New Roman"/>
                <w:i/>
                <w:sz w:val="24"/>
                <w:szCs w:val="24"/>
                <w:lang w:val="fi-FI"/>
              </w:rPr>
              <w:t>n</w:t>
            </w:r>
            <w:r w:rsidRPr="00A47839">
              <w:rPr>
                <w:rFonts w:cs="Times New Roman"/>
                <w:i/>
                <w:sz w:val="24"/>
                <w:szCs w:val="24"/>
              </w:rPr>
              <w:t xml:space="preserve"> </w:t>
            </w:r>
            <w:r w:rsidRPr="00A47839">
              <w:rPr>
                <w:rFonts w:cs="Times New Roman"/>
                <w:i/>
                <w:sz w:val="24"/>
                <w:szCs w:val="24"/>
                <w:lang w:val="fi-FI"/>
              </w:rPr>
              <w:t>ihme</w:t>
            </w:r>
            <w:r w:rsidRPr="00A47839">
              <w:rPr>
                <w:rFonts w:cs="Times New Roman"/>
                <w:i/>
                <w:sz w:val="24"/>
                <w:szCs w:val="24"/>
              </w:rPr>
              <w:t xml:space="preserve">, </w:t>
            </w:r>
            <w:r w:rsidRPr="00A47839">
              <w:rPr>
                <w:rFonts w:cs="Times New Roman"/>
                <w:i/>
                <w:sz w:val="24"/>
                <w:szCs w:val="24"/>
                <w:lang w:val="fi-FI"/>
              </w:rPr>
              <w:t>ett</w:t>
            </w:r>
            <w:r w:rsidRPr="00A47839">
              <w:rPr>
                <w:rFonts w:cs="Times New Roman"/>
                <w:i/>
                <w:sz w:val="24"/>
                <w:szCs w:val="24"/>
              </w:rPr>
              <w:t xml:space="preserve">ä </w:t>
            </w:r>
            <w:r w:rsidRPr="00A47839">
              <w:rPr>
                <w:rFonts w:cs="Times New Roman"/>
                <w:i/>
                <w:sz w:val="24"/>
                <w:szCs w:val="24"/>
                <w:lang w:val="fi-FI"/>
              </w:rPr>
              <w:t>Liisa</w:t>
            </w:r>
            <w:r w:rsidRPr="00A47839">
              <w:rPr>
                <w:rFonts w:cs="Times New Roman"/>
                <w:i/>
                <w:sz w:val="24"/>
                <w:szCs w:val="24"/>
              </w:rPr>
              <w:t xml:space="preserve"> </w:t>
            </w:r>
            <w:r w:rsidRPr="00A47839">
              <w:rPr>
                <w:rFonts w:cs="Times New Roman"/>
                <w:i/>
                <w:sz w:val="24"/>
                <w:szCs w:val="24"/>
                <w:lang w:val="fi-FI"/>
              </w:rPr>
              <w:t>pit</w:t>
            </w:r>
            <w:r w:rsidRPr="00A47839">
              <w:rPr>
                <w:rFonts w:cs="Times New Roman"/>
                <w:i/>
                <w:sz w:val="24"/>
                <w:szCs w:val="24"/>
              </w:rPr>
              <w:t xml:space="preserve">ää </w:t>
            </w:r>
            <w:r w:rsidRPr="00A47839">
              <w:rPr>
                <w:rFonts w:cs="Times New Roman"/>
                <w:i/>
                <w:sz w:val="24"/>
                <w:szCs w:val="24"/>
                <w:lang w:val="fi-FI"/>
              </w:rPr>
              <w:t>matkustamisesta</w:t>
            </w:r>
            <w:r w:rsidRPr="00A47839">
              <w:rPr>
                <w:rFonts w:cs="Times New Roman"/>
                <w:i/>
                <w:sz w:val="24"/>
                <w:szCs w:val="24"/>
              </w:rPr>
              <w:t>.</w:t>
            </w:r>
          </w:p>
          <w:p w:rsidR="00DA57CD" w:rsidRPr="00A47839" w:rsidRDefault="00DA57CD" w:rsidP="00294981">
            <w:pPr>
              <w:spacing w:after="0" w:line="240" w:lineRule="auto"/>
              <w:ind w:firstLine="708"/>
              <w:rPr>
                <w:rFonts w:cs="Times New Roman"/>
                <w:i/>
                <w:sz w:val="24"/>
                <w:szCs w:val="24"/>
              </w:rPr>
            </w:pPr>
            <w:r w:rsidRPr="00A47839">
              <w:rPr>
                <w:rFonts w:cs="Times New Roman"/>
                <w:sz w:val="24"/>
                <w:szCs w:val="24"/>
              </w:rPr>
              <w:t xml:space="preserve">- согласование подлежащего и сказуемого в лице и числе: </w:t>
            </w:r>
            <w:r w:rsidRPr="00A47839">
              <w:rPr>
                <w:rFonts w:cs="Times New Roman"/>
                <w:i/>
                <w:sz w:val="24"/>
                <w:szCs w:val="24"/>
                <w:lang w:val="fi-FI"/>
              </w:rPr>
              <w:t>Tuuli</w:t>
            </w:r>
            <w:r w:rsidRPr="00A47839">
              <w:rPr>
                <w:rFonts w:cs="Times New Roman"/>
                <w:i/>
                <w:sz w:val="24"/>
                <w:szCs w:val="24"/>
              </w:rPr>
              <w:t xml:space="preserve"> </w:t>
            </w:r>
            <w:r w:rsidRPr="00A47839">
              <w:rPr>
                <w:rFonts w:cs="Times New Roman"/>
                <w:i/>
                <w:sz w:val="24"/>
                <w:szCs w:val="24"/>
                <w:lang w:val="fi-FI"/>
              </w:rPr>
              <w:t>humisee</w:t>
            </w:r>
            <w:r w:rsidRPr="00A47839">
              <w:rPr>
                <w:rFonts w:cs="Times New Roman"/>
                <w:i/>
                <w:sz w:val="24"/>
                <w:szCs w:val="24"/>
              </w:rPr>
              <w:t xml:space="preserve">.; </w:t>
            </w:r>
            <w:r w:rsidRPr="00A47839">
              <w:rPr>
                <w:rFonts w:cs="Times New Roman"/>
                <w:i/>
                <w:sz w:val="24"/>
                <w:szCs w:val="24"/>
                <w:lang w:val="fi-FI"/>
              </w:rPr>
              <w:t>Kolme</w:t>
            </w:r>
            <w:r w:rsidRPr="00A47839">
              <w:rPr>
                <w:rFonts w:cs="Times New Roman"/>
                <w:i/>
                <w:sz w:val="24"/>
                <w:szCs w:val="24"/>
              </w:rPr>
              <w:t xml:space="preserve"> </w:t>
            </w:r>
            <w:r w:rsidRPr="00A47839">
              <w:rPr>
                <w:rFonts w:cs="Times New Roman"/>
                <w:i/>
                <w:sz w:val="24"/>
                <w:szCs w:val="24"/>
                <w:lang w:val="fi-FI"/>
              </w:rPr>
              <w:t>kissaa</w:t>
            </w:r>
            <w:r w:rsidRPr="00A47839">
              <w:rPr>
                <w:rFonts w:cs="Times New Roman"/>
                <w:i/>
                <w:sz w:val="24"/>
                <w:szCs w:val="24"/>
              </w:rPr>
              <w:t xml:space="preserve"> </w:t>
            </w:r>
            <w:r w:rsidRPr="00A47839">
              <w:rPr>
                <w:rFonts w:cs="Times New Roman"/>
                <w:i/>
                <w:sz w:val="24"/>
                <w:szCs w:val="24"/>
                <w:lang w:val="fi-FI"/>
              </w:rPr>
              <w:t>istuu</w:t>
            </w:r>
            <w:r w:rsidRPr="00A47839">
              <w:rPr>
                <w:rFonts w:cs="Times New Roman"/>
                <w:i/>
                <w:sz w:val="24"/>
                <w:szCs w:val="24"/>
              </w:rPr>
              <w:t xml:space="preserve"> </w:t>
            </w:r>
            <w:r w:rsidRPr="00A47839">
              <w:rPr>
                <w:rFonts w:cs="Times New Roman"/>
                <w:i/>
                <w:sz w:val="24"/>
                <w:szCs w:val="24"/>
                <w:lang w:val="fi-FI"/>
              </w:rPr>
              <w:t>katolla</w:t>
            </w:r>
            <w:r w:rsidRPr="00A47839">
              <w:rPr>
                <w:rFonts w:cs="Times New Roman"/>
                <w:i/>
                <w:sz w:val="24"/>
                <w:szCs w:val="24"/>
              </w:rPr>
              <w:t>.</w:t>
            </w:r>
            <w:r w:rsidRPr="00A47839">
              <w:rPr>
                <w:rFonts w:cs="Times New Roman"/>
                <w:sz w:val="24"/>
                <w:szCs w:val="24"/>
              </w:rPr>
              <w:t xml:space="preserve">; случаи отсутствия согласования подлежащего и сказуемого в лице и числе: </w:t>
            </w:r>
            <w:r w:rsidRPr="00A47839">
              <w:rPr>
                <w:rFonts w:cs="Times New Roman"/>
                <w:i/>
                <w:sz w:val="24"/>
                <w:szCs w:val="24"/>
                <w:lang w:val="fi-FI"/>
              </w:rPr>
              <w:t>Karjalan</w:t>
            </w:r>
            <w:r w:rsidRPr="00A47839">
              <w:rPr>
                <w:rFonts w:cs="Times New Roman"/>
                <w:i/>
                <w:sz w:val="24"/>
                <w:szCs w:val="24"/>
              </w:rPr>
              <w:t xml:space="preserve"> </w:t>
            </w:r>
            <w:r w:rsidRPr="00A47839">
              <w:rPr>
                <w:rFonts w:cs="Times New Roman"/>
                <w:i/>
                <w:sz w:val="24"/>
                <w:szCs w:val="24"/>
                <w:lang w:val="fi-FI"/>
              </w:rPr>
              <w:t>Sanomat</w:t>
            </w:r>
            <w:r w:rsidRPr="00A47839">
              <w:rPr>
                <w:rFonts w:cs="Times New Roman"/>
                <w:i/>
                <w:sz w:val="24"/>
                <w:szCs w:val="24"/>
              </w:rPr>
              <w:t xml:space="preserve"> </w:t>
            </w:r>
            <w:r w:rsidRPr="00A47839">
              <w:rPr>
                <w:rFonts w:cs="Times New Roman"/>
                <w:i/>
                <w:sz w:val="24"/>
                <w:szCs w:val="24"/>
                <w:lang w:val="fi-FI"/>
              </w:rPr>
              <w:t>kirjoitti</w:t>
            </w:r>
            <w:r w:rsidRPr="00A47839">
              <w:rPr>
                <w:rFonts w:cs="Times New Roman"/>
                <w:i/>
                <w:sz w:val="24"/>
                <w:szCs w:val="24"/>
              </w:rPr>
              <w:t xml:space="preserve"> </w:t>
            </w:r>
            <w:r w:rsidRPr="00A47839">
              <w:rPr>
                <w:rFonts w:cs="Times New Roman"/>
                <w:i/>
                <w:sz w:val="24"/>
                <w:szCs w:val="24"/>
                <w:lang w:val="fi-FI"/>
              </w:rPr>
              <w:t>uudesta</w:t>
            </w:r>
            <w:r w:rsidRPr="00A47839">
              <w:rPr>
                <w:rFonts w:cs="Times New Roman"/>
                <w:i/>
                <w:sz w:val="24"/>
                <w:szCs w:val="24"/>
              </w:rPr>
              <w:t xml:space="preserve"> </w:t>
            </w:r>
            <w:r w:rsidRPr="00A47839">
              <w:rPr>
                <w:rFonts w:cs="Times New Roman"/>
                <w:i/>
                <w:sz w:val="24"/>
                <w:szCs w:val="24"/>
                <w:lang w:val="fi-FI"/>
              </w:rPr>
              <w:t>n</w:t>
            </w:r>
            <w:r w:rsidRPr="00A47839">
              <w:rPr>
                <w:rFonts w:cs="Times New Roman"/>
                <w:i/>
                <w:sz w:val="24"/>
                <w:szCs w:val="24"/>
              </w:rPr>
              <w:t>ä</w:t>
            </w:r>
            <w:r w:rsidRPr="00A47839">
              <w:rPr>
                <w:rFonts w:cs="Times New Roman"/>
                <w:i/>
                <w:sz w:val="24"/>
                <w:szCs w:val="24"/>
                <w:lang w:val="fi-FI"/>
              </w:rPr>
              <w:t>yttelyst</w:t>
            </w:r>
            <w:r w:rsidRPr="00A47839">
              <w:rPr>
                <w:rFonts w:cs="Times New Roman"/>
                <w:i/>
                <w:sz w:val="24"/>
                <w:szCs w:val="24"/>
              </w:rPr>
              <w:t>ä.;</w:t>
            </w:r>
          </w:p>
          <w:p w:rsidR="00DA57CD" w:rsidRPr="00A47839" w:rsidRDefault="00DA57CD" w:rsidP="00294981">
            <w:pPr>
              <w:spacing w:after="0" w:line="240" w:lineRule="auto"/>
              <w:ind w:firstLine="708"/>
              <w:rPr>
                <w:rFonts w:cs="Times New Roman"/>
                <w:i/>
                <w:sz w:val="24"/>
                <w:szCs w:val="24"/>
              </w:rPr>
            </w:pPr>
            <w:r w:rsidRPr="00A47839">
              <w:rPr>
                <w:rFonts w:cs="Times New Roman"/>
                <w:sz w:val="24"/>
                <w:szCs w:val="24"/>
              </w:rPr>
              <w:t xml:space="preserve">- согласованное определение: </w:t>
            </w:r>
            <w:r w:rsidRPr="00A47839">
              <w:rPr>
                <w:rFonts w:cs="Times New Roman"/>
                <w:i/>
                <w:sz w:val="24"/>
                <w:szCs w:val="24"/>
                <w:lang w:val="fi-FI"/>
              </w:rPr>
              <w:t>Ostin</w:t>
            </w:r>
            <w:r w:rsidRPr="00A47839">
              <w:rPr>
                <w:rFonts w:cs="Times New Roman"/>
                <w:i/>
                <w:sz w:val="24"/>
                <w:szCs w:val="24"/>
              </w:rPr>
              <w:t xml:space="preserve"> </w:t>
            </w:r>
            <w:r w:rsidRPr="00A47839">
              <w:rPr>
                <w:rFonts w:cs="Times New Roman"/>
                <w:i/>
                <w:sz w:val="24"/>
                <w:szCs w:val="24"/>
                <w:lang w:val="fi-FI"/>
              </w:rPr>
              <w:t>uuden</w:t>
            </w:r>
            <w:r w:rsidRPr="00A47839">
              <w:rPr>
                <w:rFonts w:cs="Times New Roman"/>
                <w:i/>
                <w:sz w:val="24"/>
                <w:szCs w:val="24"/>
              </w:rPr>
              <w:t xml:space="preserve"> </w:t>
            </w:r>
            <w:r w:rsidRPr="00A47839">
              <w:rPr>
                <w:rFonts w:cs="Times New Roman"/>
                <w:i/>
                <w:sz w:val="24"/>
                <w:szCs w:val="24"/>
                <w:lang w:val="fi-FI"/>
              </w:rPr>
              <w:t>sanakirjan</w:t>
            </w:r>
            <w:r w:rsidRPr="00A47839">
              <w:rPr>
                <w:rFonts w:cs="Times New Roman"/>
                <w:i/>
                <w:sz w:val="24"/>
                <w:szCs w:val="24"/>
              </w:rPr>
              <w:t>.</w:t>
            </w:r>
            <w:r w:rsidRPr="00A47839">
              <w:rPr>
                <w:rFonts w:cs="Times New Roman"/>
                <w:sz w:val="24"/>
                <w:szCs w:val="24"/>
              </w:rPr>
              <w:t xml:space="preserve">; неизменяемые прилагательные в функции определения: </w:t>
            </w:r>
            <w:r w:rsidRPr="00A47839">
              <w:rPr>
                <w:rFonts w:cs="Times New Roman"/>
                <w:i/>
                <w:sz w:val="24"/>
                <w:szCs w:val="24"/>
                <w:lang w:val="fi-FI"/>
              </w:rPr>
              <w:t>viime</w:t>
            </w:r>
            <w:r w:rsidRPr="00A47839">
              <w:rPr>
                <w:rFonts w:cs="Times New Roman"/>
                <w:i/>
                <w:sz w:val="24"/>
                <w:szCs w:val="24"/>
              </w:rPr>
              <w:t xml:space="preserve"> </w:t>
            </w:r>
            <w:r w:rsidRPr="00A47839">
              <w:rPr>
                <w:rFonts w:cs="Times New Roman"/>
                <w:i/>
                <w:sz w:val="24"/>
                <w:szCs w:val="24"/>
                <w:lang w:val="fi-FI"/>
              </w:rPr>
              <w:t>viikolla</w:t>
            </w:r>
            <w:r w:rsidRPr="00A47839">
              <w:rPr>
                <w:rFonts w:cs="Times New Roman"/>
                <w:i/>
                <w:sz w:val="24"/>
                <w:szCs w:val="24"/>
              </w:rPr>
              <w:t xml:space="preserve">, </w:t>
            </w:r>
            <w:r w:rsidRPr="00A47839">
              <w:rPr>
                <w:rFonts w:cs="Times New Roman"/>
                <w:i/>
                <w:sz w:val="24"/>
                <w:szCs w:val="24"/>
                <w:lang w:val="fi-FI"/>
              </w:rPr>
              <w:t>koko</w:t>
            </w:r>
            <w:r w:rsidRPr="00A47839">
              <w:rPr>
                <w:rFonts w:cs="Times New Roman"/>
                <w:i/>
                <w:sz w:val="24"/>
                <w:szCs w:val="24"/>
              </w:rPr>
              <w:t xml:space="preserve"> </w:t>
            </w:r>
            <w:r w:rsidRPr="00A47839">
              <w:rPr>
                <w:rFonts w:cs="Times New Roman"/>
                <w:i/>
                <w:sz w:val="24"/>
                <w:szCs w:val="24"/>
                <w:lang w:val="fi-FI"/>
              </w:rPr>
              <w:t>laukkuni</w:t>
            </w:r>
            <w:r w:rsidRPr="00A47839">
              <w:rPr>
                <w:rFonts w:cs="Times New Roman"/>
                <w:i/>
                <w:sz w:val="24"/>
                <w:szCs w:val="24"/>
              </w:rPr>
              <w:t xml:space="preserve">, </w:t>
            </w:r>
            <w:r w:rsidRPr="00A47839">
              <w:rPr>
                <w:rFonts w:cs="Times New Roman"/>
                <w:i/>
                <w:sz w:val="24"/>
                <w:szCs w:val="24"/>
                <w:lang w:val="fi-FI"/>
              </w:rPr>
              <w:t>eri</w:t>
            </w:r>
            <w:r w:rsidRPr="00A47839">
              <w:rPr>
                <w:rFonts w:cs="Times New Roman"/>
                <w:i/>
                <w:sz w:val="24"/>
                <w:szCs w:val="24"/>
              </w:rPr>
              <w:t xml:space="preserve"> </w:t>
            </w:r>
            <w:r w:rsidRPr="00A47839">
              <w:rPr>
                <w:rFonts w:cs="Times New Roman"/>
                <w:i/>
                <w:sz w:val="24"/>
                <w:szCs w:val="24"/>
                <w:lang w:val="fi-FI"/>
              </w:rPr>
              <w:t>tavalla</w:t>
            </w:r>
            <w:r w:rsidRPr="00A47839">
              <w:rPr>
                <w:rFonts w:cs="Times New Roman"/>
                <w:i/>
                <w:sz w:val="24"/>
                <w:szCs w:val="24"/>
              </w:rPr>
              <w:t>.</w:t>
            </w:r>
            <w:r w:rsidRPr="00A47839">
              <w:rPr>
                <w:rFonts w:cs="Times New Roman"/>
                <w:sz w:val="24"/>
                <w:szCs w:val="24"/>
              </w:rPr>
              <w:t xml:space="preserve">; генитивное определение: </w:t>
            </w:r>
            <w:r w:rsidRPr="00A47839">
              <w:rPr>
                <w:rFonts w:cs="Times New Roman"/>
                <w:i/>
                <w:sz w:val="24"/>
                <w:szCs w:val="24"/>
                <w:lang w:val="fi-FI"/>
              </w:rPr>
              <w:t>T</w:t>
            </w:r>
            <w:r w:rsidRPr="00A47839">
              <w:rPr>
                <w:rFonts w:cs="Times New Roman"/>
                <w:i/>
                <w:sz w:val="24"/>
                <w:szCs w:val="24"/>
              </w:rPr>
              <w:t>ä</w:t>
            </w:r>
            <w:r w:rsidRPr="00A47839">
              <w:rPr>
                <w:rFonts w:cs="Times New Roman"/>
                <w:i/>
                <w:sz w:val="24"/>
                <w:szCs w:val="24"/>
                <w:lang w:val="fi-FI"/>
              </w:rPr>
              <w:t>m</w:t>
            </w:r>
            <w:r w:rsidRPr="00A47839">
              <w:rPr>
                <w:rFonts w:cs="Times New Roman"/>
                <w:i/>
                <w:sz w:val="24"/>
                <w:szCs w:val="24"/>
              </w:rPr>
              <w:t xml:space="preserve">ä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naapurin</w:t>
            </w:r>
            <w:r w:rsidRPr="00A47839">
              <w:rPr>
                <w:rFonts w:cs="Times New Roman"/>
                <w:i/>
                <w:sz w:val="24"/>
                <w:szCs w:val="24"/>
              </w:rPr>
              <w:t xml:space="preserve"> </w:t>
            </w:r>
            <w:r w:rsidRPr="00A47839">
              <w:rPr>
                <w:rFonts w:cs="Times New Roman"/>
                <w:i/>
                <w:sz w:val="24"/>
                <w:szCs w:val="24"/>
                <w:lang w:val="fi-FI"/>
              </w:rPr>
              <w:t>koira</w:t>
            </w:r>
            <w:r w:rsidRPr="00A47839">
              <w:rPr>
                <w:rFonts w:cs="Times New Roman"/>
                <w:i/>
                <w:sz w:val="24"/>
                <w:szCs w:val="24"/>
              </w:rPr>
              <w:t>.</w:t>
            </w:r>
            <w:r w:rsidRPr="00A47839">
              <w:rPr>
                <w:rFonts w:cs="Times New Roman"/>
                <w:sz w:val="24"/>
                <w:szCs w:val="24"/>
              </w:rPr>
              <w:t xml:space="preserve">; аппозитивное определение: </w:t>
            </w:r>
            <w:r w:rsidRPr="00A47839">
              <w:rPr>
                <w:rFonts w:cs="Times New Roman"/>
                <w:i/>
                <w:sz w:val="24"/>
                <w:szCs w:val="24"/>
                <w:lang w:val="fi-FI"/>
              </w:rPr>
              <w:t>Rehtori</w:t>
            </w:r>
            <w:r w:rsidRPr="00A47839">
              <w:rPr>
                <w:rFonts w:cs="Times New Roman"/>
                <w:i/>
                <w:sz w:val="24"/>
                <w:szCs w:val="24"/>
              </w:rPr>
              <w:t xml:space="preserve"> </w:t>
            </w:r>
            <w:r w:rsidRPr="00A47839">
              <w:rPr>
                <w:rFonts w:cs="Times New Roman"/>
                <w:i/>
                <w:sz w:val="24"/>
                <w:szCs w:val="24"/>
                <w:lang w:val="fi-FI"/>
              </w:rPr>
              <w:t>Jokela</w:t>
            </w:r>
            <w:r w:rsidRPr="00A47839">
              <w:rPr>
                <w:rFonts w:cs="Times New Roman"/>
                <w:i/>
                <w:sz w:val="24"/>
                <w:szCs w:val="24"/>
              </w:rPr>
              <w:t xml:space="preserve"> </w:t>
            </w:r>
            <w:r w:rsidRPr="00A47839">
              <w:rPr>
                <w:rFonts w:cs="Times New Roman"/>
                <w:i/>
                <w:sz w:val="24"/>
                <w:szCs w:val="24"/>
                <w:lang w:val="fi-FI"/>
              </w:rPr>
              <w:t>asuu</w:t>
            </w:r>
            <w:r w:rsidRPr="00A47839">
              <w:rPr>
                <w:rFonts w:cs="Times New Roman"/>
                <w:i/>
                <w:sz w:val="24"/>
                <w:szCs w:val="24"/>
              </w:rPr>
              <w:t xml:space="preserve"> </w:t>
            </w:r>
            <w:r w:rsidRPr="00A47839">
              <w:rPr>
                <w:rFonts w:cs="Times New Roman"/>
                <w:i/>
                <w:sz w:val="24"/>
                <w:szCs w:val="24"/>
                <w:lang w:val="fi-FI"/>
              </w:rPr>
              <w:t>koulun</w:t>
            </w:r>
            <w:r w:rsidRPr="00A47839">
              <w:rPr>
                <w:rFonts w:cs="Times New Roman"/>
                <w:i/>
                <w:sz w:val="24"/>
                <w:szCs w:val="24"/>
              </w:rPr>
              <w:t xml:space="preserve"> </w:t>
            </w:r>
            <w:r w:rsidRPr="00A47839">
              <w:rPr>
                <w:rFonts w:cs="Times New Roman"/>
                <w:i/>
                <w:sz w:val="24"/>
                <w:szCs w:val="24"/>
                <w:lang w:val="fi-FI"/>
              </w:rPr>
              <w:t>vieress</w:t>
            </w:r>
            <w:r w:rsidRPr="00A47839">
              <w:rPr>
                <w:rFonts w:cs="Times New Roman"/>
                <w:i/>
                <w:sz w:val="24"/>
                <w:szCs w:val="24"/>
              </w:rPr>
              <w:t xml:space="preserve">ä.; </w:t>
            </w:r>
            <w:r w:rsidRPr="00A47839">
              <w:rPr>
                <w:rFonts w:cs="Times New Roman"/>
                <w:i/>
                <w:sz w:val="24"/>
                <w:szCs w:val="24"/>
                <w:lang w:val="fi-FI"/>
              </w:rPr>
              <w:t>Matti</w:t>
            </w:r>
            <w:r w:rsidRPr="00A47839">
              <w:rPr>
                <w:rFonts w:cs="Times New Roman"/>
                <w:i/>
                <w:sz w:val="24"/>
                <w:szCs w:val="24"/>
              </w:rPr>
              <w:t xml:space="preserve">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syntynyt</w:t>
            </w:r>
            <w:r w:rsidRPr="00A47839">
              <w:rPr>
                <w:rFonts w:cs="Times New Roman"/>
                <w:i/>
                <w:sz w:val="24"/>
                <w:szCs w:val="24"/>
              </w:rPr>
              <w:t xml:space="preserve"> </w:t>
            </w:r>
            <w:r w:rsidRPr="00A47839">
              <w:rPr>
                <w:rFonts w:cs="Times New Roman"/>
                <w:i/>
                <w:sz w:val="24"/>
                <w:szCs w:val="24"/>
                <w:lang w:val="fi-FI"/>
              </w:rPr>
              <w:t>Petroskoissa</w:t>
            </w:r>
            <w:r w:rsidRPr="00A47839">
              <w:rPr>
                <w:rFonts w:cs="Times New Roman"/>
                <w:i/>
                <w:sz w:val="24"/>
                <w:szCs w:val="24"/>
              </w:rPr>
              <w:t xml:space="preserve">, </w:t>
            </w:r>
            <w:r w:rsidRPr="00A47839">
              <w:rPr>
                <w:rFonts w:cs="Times New Roman"/>
                <w:i/>
                <w:sz w:val="24"/>
                <w:szCs w:val="24"/>
                <w:lang w:val="fi-FI"/>
              </w:rPr>
              <w:t>Karjalan</w:t>
            </w:r>
            <w:r w:rsidRPr="00A47839">
              <w:rPr>
                <w:rFonts w:cs="Times New Roman"/>
                <w:i/>
                <w:sz w:val="24"/>
                <w:szCs w:val="24"/>
              </w:rPr>
              <w:t xml:space="preserve"> </w:t>
            </w:r>
            <w:r w:rsidRPr="00A47839">
              <w:rPr>
                <w:rFonts w:cs="Times New Roman"/>
                <w:i/>
                <w:sz w:val="24"/>
                <w:szCs w:val="24"/>
                <w:lang w:val="fi-FI"/>
              </w:rPr>
              <w:t>tasavallan</w:t>
            </w:r>
            <w:r w:rsidRPr="00A47839">
              <w:rPr>
                <w:rFonts w:cs="Times New Roman"/>
                <w:i/>
                <w:sz w:val="24"/>
                <w:szCs w:val="24"/>
              </w:rPr>
              <w:t xml:space="preserve"> </w:t>
            </w:r>
            <w:r w:rsidRPr="00A47839">
              <w:rPr>
                <w:rFonts w:cs="Times New Roman"/>
                <w:i/>
                <w:sz w:val="24"/>
                <w:szCs w:val="24"/>
                <w:lang w:val="fi-FI"/>
              </w:rPr>
              <w:t>p</w:t>
            </w:r>
            <w:r w:rsidRPr="00A47839">
              <w:rPr>
                <w:rFonts w:cs="Times New Roman"/>
                <w:i/>
                <w:sz w:val="24"/>
                <w:szCs w:val="24"/>
              </w:rPr>
              <w:t>ää</w:t>
            </w:r>
            <w:r w:rsidRPr="00A47839">
              <w:rPr>
                <w:rFonts w:cs="Times New Roman"/>
                <w:i/>
                <w:sz w:val="24"/>
                <w:szCs w:val="24"/>
                <w:lang w:val="fi-FI"/>
              </w:rPr>
              <w:t>kaupungissa</w:t>
            </w:r>
            <w:r w:rsidRPr="00A47839">
              <w:rPr>
                <w:rFonts w:cs="Times New Roman"/>
                <w:i/>
                <w:sz w:val="24"/>
                <w:szCs w:val="24"/>
              </w:rPr>
              <w:t xml:space="preserve">.; </w:t>
            </w:r>
            <w:r w:rsidRPr="00A47839">
              <w:rPr>
                <w:rFonts w:cs="Times New Roman"/>
                <w:i/>
                <w:sz w:val="24"/>
                <w:szCs w:val="24"/>
                <w:lang w:val="fi-FI"/>
              </w:rPr>
              <w:t>Tunnetko</w:t>
            </w:r>
            <w:r w:rsidRPr="00A47839">
              <w:rPr>
                <w:rFonts w:cs="Times New Roman"/>
                <w:i/>
                <w:sz w:val="24"/>
                <w:szCs w:val="24"/>
              </w:rPr>
              <w:t xml:space="preserve"> </w:t>
            </w:r>
            <w:r w:rsidRPr="00A47839">
              <w:rPr>
                <w:rFonts w:cs="Times New Roman"/>
                <w:i/>
                <w:sz w:val="24"/>
                <w:szCs w:val="24"/>
                <w:lang w:val="fi-FI"/>
              </w:rPr>
              <w:t>Maria</w:t>
            </w:r>
            <w:r w:rsidRPr="00A47839">
              <w:rPr>
                <w:rFonts w:cs="Times New Roman"/>
                <w:i/>
                <w:sz w:val="24"/>
                <w:szCs w:val="24"/>
              </w:rPr>
              <w:t xml:space="preserve"> </w:t>
            </w:r>
            <w:r w:rsidRPr="00A47839">
              <w:rPr>
                <w:rFonts w:cs="Times New Roman"/>
                <w:i/>
                <w:sz w:val="24"/>
                <w:szCs w:val="24"/>
                <w:lang w:val="fi-FI"/>
              </w:rPr>
              <w:t>H</w:t>
            </w:r>
            <w:r w:rsidRPr="00A47839">
              <w:rPr>
                <w:rFonts w:cs="Times New Roman"/>
                <w:i/>
                <w:sz w:val="24"/>
                <w:szCs w:val="24"/>
              </w:rPr>
              <w:t>ä</w:t>
            </w:r>
            <w:r w:rsidRPr="00A47839">
              <w:rPr>
                <w:rFonts w:cs="Times New Roman"/>
                <w:i/>
                <w:sz w:val="24"/>
                <w:szCs w:val="24"/>
                <w:lang w:val="fi-FI"/>
              </w:rPr>
              <w:t>m</w:t>
            </w:r>
            <w:r w:rsidRPr="00A47839">
              <w:rPr>
                <w:rFonts w:cs="Times New Roman"/>
                <w:i/>
                <w:sz w:val="24"/>
                <w:szCs w:val="24"/>
              </w:rPr>
              <w:t>ä</w:t>
            </w:r>
            <w:r w:rsidRPr="00A47839">
              <w:rPr>
                <w:rFonts w:cs="Times New Roman"/>
                <w:i/>
                <w:sz w:val="24"/>
                <w:szCs w:val="24"/>
                <w:lang w:val="fi-FI"/>
              </w:rPr>
              <w:t>l</w:t>
            </w:r>
            <w:r w:rsidRPr="00A47839">
              <w:rPr>
                <w:rFonts w:cs="Times New Roman"/>
                <w:i/>
                <w:sz w:val="24"/>
                <w:szCs w:val="24"/>
              </w:rPr>
              <w:t>ä</w:t>
            </w:r>
            <w:r w:rsidRPr="00A47839">
              <w:rPr>
                <w:rFonts w:cs="Times New Roman"/>
                <w:i/>
                <w:sz w:val="24"/>
                <w:szCs w:val="24"/>
                <w:lang w:val="fi-FI"/>
              </w:rPr>
              <w:t>isen</w:t>
            </w:r>
            <w:r w:rsidRPr="00A47839">
              <w:rPr>
                <w:rFonts w:cs="Times New Roman"/>
                <w:i/>
                <w:sz w:val="24"/>
                <w:szCs w:val="24"/>
              </w:rPr>
              <w:t xml:space="preserve">?; </w:t>
            </w:r>
            <w:r w:rsidRPr="00A47839">
              <w:rPr>
                <w:rFonts w:cs="Times New Roman"/>
                <w:i/>
                <w:sz w:val="24"/>
                <w:szCs w:val="24"/>
                <w:lang w:val="fi-FI"/>
              </w:rPr>
              <w:t>Veljell</w:t>
            </w:r>
            <w:r w:rsidRPr="00A47839">
              <w:rPr>
                <w:rFonts w:cs="Times New Roman"/>
                <w:i/>
                <w:sz w:val="24"/>
                <w:szCs w:val="24"/>
              </w:rPr>
              <w:t>ä</w:t>
            </w:r>
            <w:r w:rsidRPr="00A47839">
              <w:rPr>
                <w:rFonts w:cs="Times New Roman"/>
                <w:i/>
                <w:sz w:val="24"/>
                <w:szCs w:val="24"/>
                <w:lang w:val="fi-FI"/>
              </w:rPr>
              <w:t>ni</w:t>
            </w:r>
            <w:r w:rsidRPr="00A47839">
              <w:rPr>
                <w:rFonts w:cs="Times New Roman"/>
                <w:i/>
                <w:sz w:val="24"/>
                <w:szCs w:val="24"/>
              </w:rPr>
              <w:t xml:space="preserve"> </w:t>
            </w:r>
            <w:r w:rsidRPr="00A47839">
              <w:rPr>
                <w:rFonts w:cs="Times New Roman"/>
                <w:i/>
                <w:sz w:val="24"/>
                <w:szCs w:val="24"/>
                <w:lang w:val="fi-FI"/>
              </w:rPr>
              <w:t>Arilla</w:t>
            </w:r>
            <w:r w:rsidRPr="00A47839">
              <w:rPr>
                <w:rFonts w:cs="Times New Roman"/>
                <w:i/>
                <w:sz w:val="24"/>
                <w:szCs w:val="24"/>
              </w:rPr>
              <w:t xml:space="preserve">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flunssa</w:t>
            </w:r>
            <w:r w:rsidRPr="00A47839">
              <w:rPr>
                <w:rFonts w:cs="Times New Roman"/>
                <w:i/>
                <w:sz w:val="24"/>
                <w:szCs w:val="24"/>
              </w:rPr>
              <w:t>.; о</w:t>
            </w:r>
            <w:r w:rsidRPr="00A47839">
              <w:rPr>
                <w:rFonts w:cs="Times New Roman"/>
                <w:sz w:val="24"/>
                <w:szCs w:val="24"/>
              </w:rPr>
              <w:t xml:space="preserve">пределение в форме внутренне- или внешне-местного падежа: </w:t>
            </w:r>
            <w:r w:rsidRPr="00A47839">
              <w:rPr>
                <w:rFonts w:cs="Times New Roman"/>
                <w:i/>
                <w:sz w:val="24"/>
                <w:szCs w:val="24"/>
                <w:lang w:val="fi-FI"/>
              </w:rPr>
              <w:t>Ikkunasta</w:t>
            </w:r>
            <w:r w:rsidRPr="00A47839">
              <w:rPr>
                <w:rFonts w:cs="Times New Roman"/>
                <w:i/>
                <w:sz w:val="24"/>
                <w:szCs w:val="24"/>
              </w:rPr>
              <w:t xml:space="preserve"> </w:t>
            </w:r>
            <w:r w:rsidRPr="00A47839">
              <w:rPr>
                <w:rFonts w:cs="Times New Roman"/>
                <w:i/>
                <w:sz w:val="24"/>
                <w:szCs w:val="24"/>
                <w:lang w:val="fi-FI"/>
              </w:rPr>
              <w:t>aukeaa</w:t>
            </w:r>
            <w:r w:rsidRPr="00A47839">
              <w:rPr>
                <w:rFonts w:cs="Times New Roman"/>
                <w:i/>
                <w:sz w:val="24"/>
                <w:szCs w:val="24"/>
              </w:rPr>
              <w:t xml:space="preserve"> </w:t>
            </w:r>
            <w:r w:rsidRPr="00A47839">
              <w:rPr>
                <w:rFonts w:cs="Times New Roman"/>
                <w:i/>
                <w:sz w:val="24"/>
                <w:szCs w:val="24"/>
                <w:lang w:val="fi-FI"/>
              </w:rPr>
              <w:t>n</w:t>
            </w:r>
            <w:r w:rsidRPr="00A47839">
              <w:rPr>
                <w:rFonts w:cs="Times New Roman"/>
                <w:i/>
                <w:sz w:val="24"/>
                <w:szCs w:val="24"/>
              </w:rPr>
              <w:t>ä</w:t>
            </w:r>
            <w:r w:rsidRPr="00A47839">
              <w:rPr>
                <w:rFonts w:cs="Times New Roman"/>
                <w:i/>
                <w:sz w:val="24"/>
                <w:szCs w:val="24"/>
                <w:lang w:val="fi-FI"/>
              </w:rPr>
              <w:t>kym</w:t>
            </w:r>
            <w:r w:rsidRPr="00A47839">
              <w:rPr>
                <w:rFonts w:cs="Times New Roman"/>
                <w:i/>
                <w:sz w:val="24"/>
                <w:szCs w:val="24"/>
              </w:rPr>
              <w:t>ä Ää</w:t>
            </w:r>
            <w:r w:rsidRPr="00A47839">
              <w:rPr>
                <w:rFonts w:cs="Times New Roman"/>
                <w:i/>
                <w:sz w:val="24"/>
                <w:szCs w:val="24"/>
                <w:lang w:val="fi-FI"/>
              </w:rPr>
              <w:t>nisj</w:t>
            </w:r>
            <w:r w:rsidRPr="00A47839">
              <w:rPr>
                <w:rFonts w:cs="Times New Roman"/>
                <w:i/>
                <w:sz w:val="24"/>
                <w:szCs w:val="24"/>
              </w:rPr>
              <w:t>ä</w:t>
            </w:r>
            <w:r w:rsidRPr="00A47839">
              <w:rPr>
                <w:rFonts w:cs="Times New Roman"/>
                <w:i/>
                <w:sz w:val="24"/>
                <w:szCs w:val="24"/>
                <w:lang w:val="fi-FI"/>
              </w:rPr>
              <w:t>rvelle</w:t>
            </w:r>
            <w:r w:rsidRPr="00A47839">
              <w:rPr>
                <w:rFonts w:cs="Times New Roman"/>
                <w:i/>
                <w:sz w:val="24"/>
                <w:szCs w:val="24"/>
              </w:rPr>
              <w:t>.</w:t>
            </w:r>
            <w:r w:rsidRPr="00A47839">
              <w:rPr>
                <w:rFonts w:cs="Times New Roman"/>
                <w:sz w:val="24"/>
                <w:szCs w:val="24"/>
              </w:rPr>
              <w:t xml:space="preserve">; инфинитивное определение: </w:t>
            </w:r>
            <w:r w:rsidRPr="00A47839">
              <w:rPr>
                <w:rFonts w:cs="Times New Roman"/>
                <w:i/>
                <w:sz w:val="24"/>
                <w:szCs w:val="24"/>
                <w:lang w:val="fi-FI"/>
              </w:rPr>
              <w:t>Nyt</w:t>
            </w:r>
            <w:r w:rsidRPr="00A47839">
              <w:rPr>
                <w:rFonts w:cs="Times New Roman"/>
                <w:i/>
                <w:sz w:val="24"/>
                <w:szCs w:val="24"/>
              </w:rPr>
              <w:t xml:space="preserve">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aika</w:t>
            </w:r>
            <w:r w:rsidRPr="00A47839">
              <w:rPr>
                <w:rFonts w:cs="Times New Roman"/>
                <w:i/>
                <w:sz w:val="24"/>
                <w:szCs w:val="24"/>
              </w:rPr>
              <w:t xml:space="preserve"> </w:t>
            </w:r>
            <w:r w:rsidRPr="00A47839">
              <w:rPr>
                <w:rFonts w:cs="Times New Roman"/>
                <w:i/>
                <w:sz w:val="24"/>
                <w:szCs w:val="24"/>
                <w:lang w:val="fi-FI"/>
              </w:rPr>
              <w:t>l</w:t>
            </w:r>
            <w:r w:rsidRPr="00A47839">
              <w:rPr>
                <w:rFonts w:cs="Times New Roman"/>
                <w:i/>
                <w:sz w:val="24"/>
                <w:szCs w:val="24"/>
              </w:rPr>
              <w:t>ä</w:t>
            </w:r>
            <w:r w:rsidRPr="00A47839">
              <w:rPr>
                <w:rFonts w:cs="Times New Roman"/>
                <w:i/>
                <w:sz w:val="24"/>
                <w:szCs w:val="24"/>
                <w:lang w:val="fi-FI"/>
              </w:rPr>
              <w:t>hte</w:t>
            </w:r>
            <w:r w:rsidRPr="00A47839">
              <w:rPr>
                <w:rFonts w:cs="Times New Roman"/>
                <w:i/>
                <w:sz w:val="24"/>
                <w:szCs w:val="24"/>
              </w:rPr>
              <w:t xml:space="preserve">ä </w:t>
            </w:r>
            <w:r w:rsidRPr="00A47839">
              <w:rPr>
                <w:rFonts w:cs="Times New Roman"/>
                <w:i/>
                <w:sz w:val="24"/>
                <w:szCs w:val="24"/>
                <w:lang w:val="fi-FI"/>
              </w:rPr>
              <w:t>kotiin</w:t>
            </w:r>
            <w:r w:rsidRPr="00A47839">
              <w:rPr>
                <w:rFonts w:cs="Times New Roman"/>
                <w:i/>
                <w:sz w:val="24"/>
                <w:szCs w:val="24"/>
              </w:rPr>
              <w:t>.;</w:t>
            </w:r>
          </w:p>
          <w:p w:rsidR="00DA57CD" w:rsidRPr="00A47839" w:rsidRDefault="00DA57CD" w:rsidP="00294981">
            <w:pPr>
              <w:spacing w:after="0" w:line="240" w:lineRule="auto"/>
              <w:ind w:firstLine="709"/>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предикатив</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форме</w:t>
            </w:r>
            <w:r w:rsidRPr="00A47839">
              <w:rPr>
                <w:rFonts w:cs="Times New Roman"/>
                <w:sz w:val="24"/>
                <w:szCs w:val="24"/>
                <w:lang w:val="fi-FI"/>
              </w:rPr>
              <w:t xml:space="preserve"> </w:t>
            </w:r>
            <w:r w:rsidRPr="00A47839">
              <w:rPr>
                <w:rFonts w:cs="Times New Roman"/>
                <w:sz w:val="24"/>
                <w:szCs w:val="24"/>
              </w:rPr>
              <w:t>номинатива</w:t>
            </w:r>
            <w:r w:rsidRPr="00A47839">
              <w:rPr>
                <w:rFonts w:cs="Times New Roman"/>
                <w:sz w:val="24"/>
                <w:szCs w:val="24"/>
                <w:lang w:val="fi-FI"/>
              </w:rPr>
              <w:t xml:space="preserve">, </w:t>
            </w:r>
            <w:r w:rsidRPr="00A47839">
              <w:rPr>
                <w:rFonts w:cs="Times New Roman"/>
                <w:sz w:val="24"/>
                <w:szCs w:val="24"/>
              </w:rPr>
              <w:t>партитива</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генитива</w:t>
            </w:r>
            <w:r w:rsidRPr="00A47839">
              <w:rPr>
                <w:rFonts w:cs="Times New Roman"/>
                <w:sz w:val="24"/>
                <w:szCs w:val="24"/>
                <w:lang w:val="fi-FI"/>
              </w:rPr>
              <w:t xml:space="preserve">: </w:t>
            </w:r>
            <w:r w:rsidRPr="00A47839">
              <w:rPr>
                <w:rFonts w:cs="Times New Roman"/>
                <w:i/>
                <w:sz w:val="24"/>
                <w:szCs w:val="24"/>
                <w:lang w:val="fi-FI"/>
              </w:rPr>
              <w:t xml:space="preserve">Kirja on uusi.; Kätesi ovat lämpimät.; Kirja on sinun.; Onko ruoka valmista?; Maito on kylmää.; Varpuset ovat lintuja.; </w:t>
            </w:r>
            <w:r w:rsidRPr="00A47839">
              <w:rPr>
                <w:rFonts w:cs="Times New Roman"/>
                <w:sz w:val="24"/>
                <w:szCs w:val="24"/>
              </w:rPr>
              <w:t>номинатив</w:t>
            </w:r>
            <w:r w:rsidRPr="00A47839">
              <w:rPr>
                <w:rFonts w:cs="Times New Roman"/>
                <w:sz w:val="24"/>
                <w:szCs w:val="24"/>
                <w:lang w:val="fi-FI"/>
              </w:rPr>
              <w:t xml:space="preserve">, </w:t>
            </w:r>
            <w:r w:rsidRPr="00A47839">
              <w:rPr>
                <w:rFonts w:cs="Times New Roman"/>
                <w:sz w:val="24"/>
                <w:szCs w:val="24"/>
              </w:rPr>
              <w:t>партитив</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генитив</w:t>
            </w:r>
            <w:r w:rsidRPr="00A47839">
              <w:rPr>
                <w:rFonts w:cs="Times New Roman"/>
                <w:sz w:val="24"/>
                <w:szCs w:val="24"/>
                <w:lang w:val="fi-FI"/>
              </w:rPr>
              <w:t xml:space="preserve"> </w:t>
            </w:r>
            <w:r w:rsidRPr="00A47839">
              <w:rPr>
                <w:rFonts w:cs="Times New Roman"/>
                <w:sz w:val="24"/>
                <w:szCs w:val="24"/>
              </w:rPr>
              <w:t>предикатива</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конструкциях</w:t>
            </w:r>
            <w:r w:rsidRPr="00A47839">
              <w:rPr>
                <w:rFonts w:cs="Times New Roman"/>
                <w:sz w:val="24"/>
                <w:szCs w:val="24"/>
                <w:lang w:val="fi-FI"/>
              </w:rPr>
              <w:t xml:space="preserve"> </w:t>
            </w:r>
            <w:r w:rsidRPr="00A47839">
              <w:rPr>
                <w:rFonts w:cs="Times New Roman"/>
                <w:sz w:val="24"/>
                <w:szCs w:val="24"/>
              </w:rPr>
              <w:t>типа</w:t>
            </w:r>
            <w:r w:rsidRPr="00A47839">
              <w:rPr>
                <w:rFonts w:cs="Times New Roman"/>
                <w:sz w:val="24"/>
                <w:szCs w:val="24"/>
                <w:lang w:val="fi-FI"/>
              </w:rPr>
              <w:t xml:space="preserve"> ”on hyvä + I infinitiivi”, ”on hyvä + </w:t>
            </w:r>
            <w:r w:rsidRPr="00A47839">
              <w:rPr>
                <w:rFonts w:cs="Times New Roman"/>
                <w:sz w:val="24"/>
                <w:szCs w:val="24"/>
                <w:lang w:val="fi-FI"/>
              </w:rPr>
              <w:lastRenderedPageBreak/>
              <w:t xml:space="preserve">sivulause”: </w:t>
            </w:r>
            <w:r w:rsidRPr="00A47839">
              <w:rPr>
                <w:rFonts w:cs="Times New Roman"/>
                <w:i/>
                <w:sz w:val="24"/>
                <w:szCs w:val="24"/>
                <w:lang w:val="fi-FI"/>
              </w:rPr>
              <w:t xml:space="preserve">Ei ole helppoa tehdä sitä.; Paras olisi sanoa totuus.; On tärkeää, että sinä opit puhumaan suomea.; Ei ole itsestään selvää, että he ovat samaa mieltä.; Sinulle olisi hyvä, ettei sinun tarvitsisi tehdä niin paljon työtä.  </w:t>
            </w:r>
          </w:p>
          <w:p w:rsidR="00DA57CD" w:rsidRPr="00A47839" w:rsidRDefault="00DA57CD" w:rsidP="00294981">
            <w:pPr>
              <w:spacing w:after="0" w:line="240" w:lineRule="auto"/>
              <w:ind w:firstLine="709"/>
              <w:rPr>
                <w:rFonts w:cs="Times New Roman"/>
                <w:i/>
                <w:sz w:val="24"/>
                <w:szCs w:val="24"/>
              </w:rPr>
            </w:pPr>
            <w:r w:rsidRPr="00A47839">
              <w:rPr>
                <w:rFonts w:cs="Times New Roman"/>
                <w:sz w:val="24"/>
                <w:szCs w:val="24"/>
              </w:rPr>
              <w:t xml:space="preserve">- объект, падеж объекта; аккузатив без окончания (номинатив) в утвердительных предложениях с императивом: </w:t>
            </w:r>
            <w:r w:rsidRPr="00A47839">
              <w:rPr>
                <w:rFonts w:cs="Times New Roman"/>
                <w:i/>
                <w:sz w:val="24"/>
                <w:szCs w:val="24"/>
                <w:lang w:val="fi-FI"/>
              </w:rPr>
              <w:t>Avaa</w:t>
            </w:r>
            <w:r w:rsidRPr="00A47839">
              <w:rPr>
                <w:rFonts w:cs="Times New Roman"/>
                <w:i/>
                <w:sz w:val="24"/>
                <w:szCs w:val="24"/>
              </w:rPr>
              <w:t xml:space="preserve"> </w:t>
            </w:r>
            <w:r w:rsidRPr="00A47839">
              <w:rPr>
                <w:rFonts w:cs="Times New Roman"/>
                <w:i/>
                <w:sz w:val="24"/>
                <w:szCs w:val="24"/>
                <w:lang w:val="fi-FI"/>
              </w:rPr>
              <w:t>ikkuna</w:t>
            </w:r>
            <w:r w:rsidRPr="00A47839">
              <w:rPr>
                <w:rFonts w:cs="Times New Roman"/>
                <w:i/>
                <w:sz w:val="24"/>
                <w:szCs w:val="24"/>
              </w:rPr>
              <w:t>.</w:t>
            </w:r>
            <w:r w:rsidRPr="00A47839">
              <w:rPr>
                <w:rFonts w:cs="Times New Roman"/>
                <w:sz w:val="24"/>
                <w:szCs w:val="24"/>
              </w:rPr>
              <w:t xml:space="preserve">; аккузатив без окончания (номинатив) в утвердительных неопределённо-личных предложениях: </w:t>
            </w:r>
            <w:r w:rsidRPr="00A47839">
              <w:rPr>
                <w:rFonts w:cs="Times New Roman"/>
                <w:i/>
                <w:sz w:val="24"/>
                <w:szCs w:val="24"/>
                <w:lang w:val="fi-FI"/>
              </w:rPr>
              <w:t>Talo</w:t>
            </w:r>
            <w:r w:rsidRPr="00A47839">
              <w:rPr>
                <w:rFonts w:cs="Times New Roman"/>
                <w:i/>
                <w:sz w:val="24"/>
                <w:szCs w:val="24"/>
              </w:rPr>
              <w:t xml:space="preserve"> </w:t>
            </w:r>
            <w:r w:rsidRPr="00A47839">
              <w:rPr>
                <w:rFonts w:cs="Times New Roman"/>
                <w:i/>
                <w:sz w:val="24"/>
                <w:szCs w:val="24"/>
                <w:lang w:val="fi-FI"/>
              </w:rPr>
              <w:t>maalataan</w:t>
            </w:r>
            <w:r w:rsidRPr="00A47839">
              <w:rPr>
                <w:rFonts w:cs="Times New Roman"/>
                <w:i/>
                <w:sz w:val="24"/>
                <w:szCs w:val="24"/>
              </w:rPr>
              <w:t xml:space="preserve"> </w:t>
            </w:r>
            <w:r w:rsidRPr="00A47839">
              <w:rPr>
                <w:rFonts w:cs="Times New Roman"/>
                <w:i/>
                <w:sz w:val="24"/>
                <w:szCs w:val="24"/>
                <w:lang w:val="fi-FI"/>
              </w:rPr>
              <w:t>siniseksi</w:t>
            </w:r>
            <w:r w:rsidRPr="00A47839">
              <w:rPr>
                <w:rFonts w:cs="Times New Roman"/>
                <w:i/>
                <w:sz w:val="24"/>
                <w:szCs w:val="24"/>
              </w:rPr>
              <w:t>.</w:t>
            </w:r>
            <w:r w:rsidRPr="00A47839">
              <w:rPr>
                <w:rFonts w:cs="Times New Roman"/>
                <w:sz w:val="24"/>
                <w:szCs w:val="24"/>
              </w:rPr>
              <w:t xml:space="preserve">; аккузатив с окончанием (генитив): </w:t>
            </w:r>
            <w:r w:rsidRPr="00A47839">
              <w:rPr>
                <w:rFonts w:cs="Times New Roman"/>
                <w:i/>
                <w:sz w:val="24"/>
                <w:szCs w:val="24"/>
                <w:lang w:val="fi-FI"/>
              </w:rPr>
              <w:t>Ostimme</w:t>
            </w:r>
            <w:r w:rsidRPr="00A47839">
              <w:rPr>
                <w:rFonts w:cs="Times New Roman"/>
                <w:i/>
                <w:sz w:val="24"/>
                <w:szCs w:val="24"/>
              </w:rPr>
              <w:t xml:space="preserve"> </w:t>
            </w:r>
            <w:r w:rsidRPr="00A47839">
              <w:rPr>
                <w:rFonts w:cs="Times New Roman"/>
                <w:i/>
                <w:sz w:val="24"/>
                <w:szCs w:val="24"/>
                <w:lang w:val="fi-FI"/>
              </w:rPr>
              <w:t>sanakirjan</w:t>
            </w:r>
            <w:r w:rsidRPr="00A47839">
              <w:rPr>
                <w:rFonts w:cs="Times New Roman"/>
                <w:i/>
                <w:sz w:val="24"/>
                <w:szCs w:val="24"/>
              </w:rPr>
              <w:t xml:space="preserve">.; </w:t>
            </w:r>
            <w:r w:rsidRPr="00A47839">
              <w:rPr>
                <w:rFonts w:cs="Times New Roman"/>
                <w:sz w:val="24"/>
                <w:szCs w:val="24"/>
              </w:rPr>
              <w:t xml:space="preserve">аккузатив мн.ч. (номиантив): </w:t>
            </w:r>
            <w:r w:rsidRPr="00A47839">
              <w:rPr>
                <w:rFonts w:cs="Times New Roman"/>
                <w:i/>
                <w:sz w:val="24"/>
                <w:szCs w:val="24"/>
                <w:lang w:val="fi-FI"/>
              </w:rPr>
              <w:t>Anna</w:t>
            </w:r>
            <w:r w:rsidRPr="00A47839">
              <w:rPr>
                <w:rFonts w:cs="Times New Roman"/>
                <w:i/>
                <w:sz w:val="24"/>
                <w:szCs w:val="24"/>
              </w:rPr>
              <w:t xml:space="preserve"> </w:t>
            </w:r>
            <w:r w:rsidRPr="00A47839">
              <w:rPr>
                <w:rFonts w:cs="Times New Roman"/>
                <w:i/>
                <w:sz w:val="24"/>
                <w:szCs w:val="24"/>
                <w:lang w:val="fi-FI"/>
              </w:rPr>
              <w:t>minulle</w:t>
            </w:r>
            <w:r w:rsidRPr="00A47839">
              <w:rPr>
                <w:rFonts w:cs="Times New Roman"/>
                <w:i/>
                <w:sz w:val="24"/>
                <w:szCs w:val="24"/>
              </w:rPr>
              <w:t xml:space="preserve"> </w:t>
            </w:r>
            <w:r w:rsidRPr="00A47839">
              <w:rPr>
                <w:rFonts w:cs="Times New Roman"/>
                <w:i/>
                <w:sz w:val="24"/>
                <w:szCs w:val="24"/>
                <w:lang w:val="fi-FI"/>
              </w:rPr>
              <w:t>avaimet</w:t>
            </w:r>
            <w:r w:rsidRPr="00A47839">
              <w:rPr>
                <w:rFonts w:cs="Times New Roman"/>
                <w:i/>
                <w:sz w:val="24"/>
                <w:szCs w:val="24"/>
              </w:rPr>
              <w:t>.; п</w:t>
            </w:r>
            <w:r w:rsidRPr="00A47839">
              <w:rPr>
                <w:rFonts w:cs="Times New Roman"/>
                <w:sz w:val="24"/>
                <w:szCs w:val="24"/>
              </w:rPr>
              <w:t xml:space="preserve">артитив объекта, выраженного вещественным существительным: </w:t>
            </w:r>
            <w:r w:rsidRPr="00A47839">
              <w:rPr>
                <w:rFonts w:cs="Times New Roman"/>
                <w:i/>
                <w:sz w:val="24"/>
                <w:szCs w:val="24"/>
                <w:lang w:val="fi-FI"/>
              </w:rPr>
              <w:t>P</w:t>
            </w:r>
            <w:r w:rsidRPr="00A47839">
              <w:rPr>
                <w:rFonts w:cs="Times New Roman"/>
                <w:i/>
                <w:sz w:val="24"/>
                <w:szCs w:val="24"/>
              </w:rPr>
              <w:t>ää</w:t>
            </w:r>
            <w:r w:rsidRPr="00A47839">
              <w:rPr>
                <w:rFonts w:cs="Times New Roman"/>
                <w:i/>
                <w:sz w:val="24"/>
                <w:szCs w:val="24"/>
                <w:lang w:val="fi-FI"/>
              </w:rPr>
              <w:t>si</w:t>
            </w:r>
            <w:r w:rsidRPr="00A47839">
              <w:rPr>
                <w:rFonts w:cs="Times New Roman"/>
                <w:i/>
                <w:sz w:val="24"/>
                <w:szCs w:val="24"/>
              </w:rPr>
              <w:t>ä</w:t>
            </w:r>
            <w:r w:rsidRPr="00A47839">
              <w:rPr>
                <w:rFonts w:cs="Times New Roman"/>
                <w:i/>
                <w:sz w:val="24"/>
                <w:szCs w:val="24"/>
                <w:lang w:val="fi-FI"/>
              </w:rPr>
              <w:t>isen</w:t>
            </w:r>
            <w:r w:rsidRPr="00A47839">
              <w:rPr>
                <w:rFonts w:cs="Times New Roman"/>
                <w:i/>
                <w:sz w:val="24"/>
                <w:szCs w:val="24"/>
              </w:rPr>
              <w:t xml:space="preserve">ä </w:t>
            </w:r>
            <w:r w:rsidRPr="00A47839">
              <w:rPr>
                <w:rFonts w:cs="Times New Roman"/>
                <w:i/>
                <w:sz w:val="24"/>
                <w:szCs w:val="24"/>
                <w:lang w:val="fi-FI"/>
              </w:rPr>
              <w:t>sy</w:t>
            </w:r>
            <w:r w:rsidRPr="00A47839">
              <w:rPr>
                <w:rFonts w:cs="Times New Roman"/>
                <w:i/>
                <w:sz w:val="24"/>
                <w:szCs w:val="24"/>
              </w:rPr>
              <w:t>ö</w:t>
            </w:r>
            <w:r w:rsidRPr="00A47839">
              <w:rPr>
                <w:rFonts w:cs="Times New Roman"/>
                <w:i/>
                <w:sz w:val="24"/>
                <w:szCs w:val="24"/>
                <w:lang w:val="fi-FI"/>
              </w:rPr>
              <w:t>d</w:t>
            </w:r>
            <w:r w:rsidRPr="00A47839">
              <w:rPr>
                <w:rFonts w:cs="Times New Roman"/>
                <w:i/>
                <w:sz w:val="24"/>
                <w:szCs w:val="24"/>
              </w:rPr>
              <w:t>ää</w:t>
            </w:r>
            <w:r w:rsidRPr="00A47839">
              <w:rPr>
                <w:rFonts w:cs="Times New Roman"/>
                <w:i/>
                <w:sz w:val="24"/>
                <w:szCs w:val="24"/>
                <w:lang w:val="fi-FI"/>
              </w:rPr>
              <w:t>n</w:t>
            </w:r>
            <w:r w:rsidRPr="00A47839">
              <w:rPr>
                <w:rFonts w:cs="Times New Roman"/>
                <w:i/>
                <w:sz w:val="24"/>
                <w:szCs w:val="24"/>
              </w:rPr>
              <w:t xml:space="preserve"> </w:t>
            </w:r>
            <w:r w:rsidRPr="00A47839">
              <w:rPr>
                <w:rFonts w:cs="Times New Roman"/>
                <w:i/>
                <w:sz w:val="24"/>
                <w:szCs w:val="24"/>
                <w:lang w:val="fi-FI"/>
              </w:rPr>
              <w:t>m</w:t>
            </w:r>
            <w:r w:rsidRPr="00A47839">
              <w:rPr>
                <w:rFonts w:cs="Times New Roman"/>
                <w:i/>
                <w:sz w:val="24"/>
                <w:szCs w:val="24"/>
              </w:rPr>
              <w:t>ä</w:t>
            </w:r>
            <w:r w:rsidRPr="00A47839">
              <w:rPr>
                <w:rFonts w:cs="Times New Roman"/>
                <w:i/>
                <w:sz w:val="24"/>
                <w:szCs w:val="24"/>
                <w:lang w:val="fi-FI"/>
              </w:rPr>
              <w:t>mmi</w:t>
            </w:r>
            <w:r w:rsidRPr="00A47839">
              <w:rPr>
                <w:rFonts w:cs="Times New Roman"/>
                <w:i/>
                <w:sz w:val="24"/>
                <w:szCs w:val="24"/>
              </w:rPr>
              <w:t>ä.</w:t>
            </w:r>
            <w:r w:rsidRPr="00A47839">
              <w:rPr>
                <w:rFonts w:cs="Times New Roman"/>
                <w:sz w:val="24"/>
                <w:szCs w:val="24"/>
              </w:rPr>
              <w:t xml:space="preserve">; партитив объекта в отрицательных предложениях: </w:t>
            </w:r>
            <w:r w:rsidRPr="00A47839">
              <w:rPr>
                <w:rFonts w:cs="Times New Roman"/>
                <w:i/>
                <w:sz w:val="24"/>
                <w:szCs w:val="24"/>
              </w:rPr>
              <w:t>Ä</w:t>
            </w:r>
            <w:r w:rsidRPr="00A47839">
              <w:rPr>
                <w:rFonts w:cs="Times New Roman"/>
                <w:i/>
                <w:sz w:val="24"/>
                <w:szCs w:val="24"/>
                <w:lang w:val="fi-FI"/>
              </w:rPr>
              <w:t>l</w:t>
            </w:r>
            <w:r w:rsidRPr="00A47839">
              <w:rPr>
                <w:rFonts w:cs="Times New Roman"/>
                <w:i/>
                <w:sz w:val="24"/>
                <w:szCs w:val="24"/>
              </w:rPr>
              <w:t xml:space="preserve">ä </w:t>
            </w:r>
            <w:r w:rsidRPr="00A47839">
              <w:rPr>
                <w:rFonts w:cs="Times New Roman"/>
                <w:i/>
                <w:sz w:val="24"/>
                <w:szCs w:val="24"/>
                <w:lang w:val="fi-FI"/>
              </w:rPr>
              <w:t>ota</w:t>
            </w:r>
            <w:r w:rsidRPr="00A47839">
              <w:rPr>
                <w:rFonts w:cs="Times New Roman"/>
                <w:i/>
                <w:sz w:val="24"/>
                <w:szCs w:val="24"/>
              </w:rPr>
              <w:t xml:space="preserve"> </w:t>
            </w:r>
            <w:r w:rsidRPr="00A47839">
              <w:rPr>
                <w:rFonts w:cs="Times New Roman"/>
                <w:i/>
                <w:sz w:val="24"/>
                <w:szCs w:val="24"/>
                <w:lang w:val="fi-FI"/>
              </w:rPr>
              <w:t>sit</w:t>
            </w:r>
            <w:r w:rsidRPr="00A47839">
              <w:rPr>
                <w:rFonts w:cs="Times New Roman"/>
                <w:i/>
                <w:sz w:val="24"/>
                <w:szCs w:val="24"/>
              </w:rPr>
              <w:t xml:space="preserve">ä.; </w:t>
            </w:r>
            <w:r w:rsidRPr="00A47839">
              <w:rPr>
                <w:rFonts w:cs="Times New Roman"/>
                <w:sz w:val="24"/>
                <w:szCs w:val="24"/>
              </w:rPr>
              <w:t xml:space="preserve">обстоятельство в падежной форме объекта: </w:t>
            </w:r>
            <w:r w:rsidRPr="00A47839">
              <w:rPr>
                <w:rFonts w:cs="Times New Roman"/>
                <w:i/>
                <w:sz w:val="24"/>
                <w:szCs w:val="24"/>
                <w:lang w:val="fi-FI"/>
              </w:rPr>
              <w:t>Bussimatka</w:t>
            </w:r>
            <w:r w:rsidRPr="00A47839">
              <w:rPr>
                <w:rFonts w:cs="Times New Roman"/>
                <w:i/>
                <w:sz w:val="24"/>
                <w:szCs w:val="24"/>
              </w:rPr>
              <w:t xml:space="preserve"> </w:t>
            </w:r>
            <w:r w:rsidRPr="00A47839">
              <w:rPr>
                <w:rFonts w:cs="Times New Roman"/>
                <w:i/>
                <w:sz w:val="24"/>
                <w:szCs w:val="24"/>
                <w:lang w:val="fi-FI"/>
              </w:rPr>
              <w:t>kest</w:t>
            </w:r>
            <w:r w:rsidRPr="00A47839">
              <w:rPr>
                <w:rFonts w:cs="Times New Roman"/>
                <w:i/>
                <w:sz w:val="24"/>
                <w:szCs w:val="24"/>
              </w:rPr>
              <w:t xml:space="preserve">ää </w:t>
            </w:r>
            <w:r w:rsidRPr="00A47839">
              <w:rPr>
                <w:rFonts w:cs="Times New Roman"/>
                <w:i/>
                <w:sz w:val="24"/>
                <w:szCs w:val="24"/>
                <w:lang w:val="fi-FI"/>
              </w:rPr>
              <w:t>tunnin</w:t>
            </w:r>
            <w:r w:rsidRPr="00A47839">
              <w:rPr>
                <w:rFonts w:cs="Times New Roman"/>
                <w:i/>
                <w:sz w:val="24"/>
                <w:szCs w:val="24"/>
              </w:rPr>
              <w:t>.</w:t>
            </w:r>
            <w:r w:rsidRPr="00A47839">
              <w:rPr>
                <w:rFonts w:cs="Times New Roman"/>
                <w:sz w:val="24"/>
                <w:szCs w:val="24"/>
              </w:rPr>
              <w:t xml:space="preserve">; аккузатив (номиантив, генитив) и партитив объекта как грамматическое средство указания на характер протекания действия во времени: </w:t>
            </w:r>
            <w:r w:rsidRPr="00A47839">
              <w:rPr>
                <w:rFonts w:cs="Times New Roman"/>
                <w:i/>
                <w:sz w:val="24"/>
                <w:szCs w:val="24"/>
                <w:lang w:val="fi-FI"/>
              </w:rPr>
              <w:t>Tein</w:t>
            </w:r>
            <w:r w:rsidRPr="00A47839">
              <w:rPr>
                <w:rFonts w:cs="Times New Roman"/>
                <w:i/>
                <w:sz w:val="24"/>
                <w:szCs w:val="24"/>
              </w:rPr>
              <w:t xml:space="preserve"> </w:t>
            </w:r>
            <w:r w:rsidRPr="00A47839">
              <w:rPr>
                <w:rFonts w:cs="Times New Roman"/>
                <w:i/>
                <w:sz w:val="24"/>
                <w:szCs w:val="24"/>
                <w:lang w:val="fi-FI"/>
              </w:rPr>
              <w:t>sen</w:t>
            </w:r>
            <w:r w:rsidRPr="00A47839">
              <w:rPr>
                <w:rFonts w:cs="Times New Roman"/>
                <w:i/>
                <w:sz w:val="24"/>
                <w:szCs w:val="24"/>
              </w:rPr>
              <w:t xml:space="preserve"> </w:t>
            </w:r>
            <w:r w:rsidRPr="00A47839">
              <w:rPr>
                <w:rFonts w:cs="Times New Roman"/>
                <w:i/>
                <w:sz w:val="24"/>
                <w:szCs w:val="24"/>
                <w:lang w:val="fi-FI"/>
              </w:rPr>
              <w:t>juuri</w:t>
            </w:r>
            <w:r w:rsidRPr="00A47839">
              <w:rPr>
                <w:rFonts w:cs="Times New Roman"/>
                <w:i/>
                <w:sz w:val="24"/>
                <w:szCs w:val="24"/>
              </w:rPr>
              <w:t xml:space="preserve"> </w:t>
            </w:r>
            <w:r w:rsidRPr="00A47839">
              <w:rPr>
                <w:rFonts w:cs="Times New Roman"/>
                <w:i/>
                <w:sz w:val="24"/>
                <w:szCs w:val="24"/>
                <w:lang w:val="fi-FI"/>
              </w:rPr>
              <w:t>silloin</w:t>
            </w:r>
            <w:r w:rsidRPr="00A47839">
              <w:rPr>
                <w:rFonts w:cs="Times New Roman"/>
                <w:i/>
                <w:sz w:val="24"/>
                <w:szCs w:val="24"/>
              </w:rPr>
              <w:t xml:space="preserve">.; </w:t>
            </w:r>
            <w:r w:rsidRPr="00A47839">
              <w:rPr>
                <w:rFonts w:cs="Times New Roman"/>
                <w:i/>
                <w:sz w:val="24"/>
                <w:szCs w:val="24"/>
                <w:lang w:val="fi-FI"/>
              </w:rPr>
              <w:t>Tein</w:t>
            </w:r>
            <w:r w:rsidRPr="00A47839">
              <w:rPr>
                <w:rFonts w:cs="Times New Roman"/>
                <w:i/>
                <w:sz w:val="24"/>
                <w:szCs w:val="24"/>
              </w:rPr>
              <w:t xml:space="preserve"> </w:t>
            </w:r>
            <w:r w:rsidRPr="00A47839">
              <w:rPr>
                <w:rFonts w:cs="Times New Roman"/>
                <w:i/>
                <w:sz w:val="24"/>
                <w:szCs w:val="24"/>
                <w:lang w:val="fi-FI"/>
              </w:rPr>
              <w:t>sit</w:t>
            </w:r>
            <w:r w:rsidRPr="00A47839">
              <w:rPr>
                <w:rFonts w:cs="Times New Roman"/>
                <w:i/>
                <w:sz w:val="24"/>
                <w:szCs w:val="24"/>
              </w:rPr>
              <w:t xml:space="preserve">ä </w:t>
            </w:r>
            <w:r w:rsidRPr="00A47839">
              <w:rPr>
                <w:rFonts w:cs="Times New Roman"/>
                <w:i/>
                <w:sz w:val="24"/>
                <w:szCs w:val="24"/>
                <w:lang w:val="fi-FI"/>
              </w:rPr>
              <w:t>juuri</w:t>
            </w:r>
            <w:r w:rsidRPr="00A47839">
              <w:rPr>
                <w:rFonts w:cs="Times New Roman"/>
                <w:i/>
                <w:sz w:val="24"/>
                <w:szCs w:val="24"/>
              </w:rPr>
              <w:t xml:space="preserve"> </w:t>
            </w:r>
            <w:r w:rsidRPr="00A47839">
              <w:rPr>
                <w:rFonts w:cs="Times New Roman"/>
                <w:i/>
                <w:sz w:val="24"/>
                <w:szCs w:val="24"/>
                <w:lang w:val="fi-FI"/>
              </w:rPr>
              <w:t>silloin</w:t>
            </w:r>
            <w:r w:rsidRPr="00A47839">
              <w:rPr>
                <w:rFonts w:cs="Times New Roman"/>
                <w:i/>
                <w:sz w:val="24"/>
                <w:szCs w:val="24"/>
              </w:rPr>
              <w:t>.</w:t>
            </w:r>
            <w:r w:rsidRPr="00A47839">
              <w:rPr>
                <w:rFonts w:cs="Times New Roman"/>
                <w:sz w:val="24"/>
                <w:szCs w:val="24"/>
              </w:rPr>
              <w:t xml:space="preserve">; предельные и непредельные глаголы в современном финском языке: </w:t>
            </w:r>
            <w:r w:rsidRPr="00A47839">
              <w:rPr>
                <w:rFonts w:cs="Times New Roman"/>
                <w:i/>
                <w:sz w:val="24"/>
                <w:szCs w:val="24"/>
                <w:lang w:val="fi-FI"/>
              </w:rPr>
              <w:t>l</w:t>
            </w:r>
            <w:r w:rsidRPr="00A47839">
              <w:rPr>
                <w:rFonts w:cs="Times New Roman"/>
                <w:i/>
                <w:sz w:val="24"/>
                <w:szCs w:val="24"/>
              </w:rPr>
              <w:t>ö</w:t>
            </w:r>
            <w:r w:rsidRPr="00A47839">
              <w:rPr>
                <w:rFonts w:cs="Times New Roman"/>
                <w:i/>
                <w:sz w:val="24"/>
                <w:szCs w:val="24"/>
                <w:lang w:val="fi-FI"/>
              </w:rPr>
              <w:t>yt</w:t>
            </w:r>
            <w:r w:rsidRPr="00A47839">
              <w:rPr>
                <w:rFonts w:cs="Times New Roman"/>
                <w:i/>
                <w:sz w:val="24"/>
                <w:szCs w:val="24"/>
              </w:rPr>
              <w:t xml:space="preserve">ää, </w:t>
            </w:r>
            <w:r w:rsidRPr="00A47839">
              <w:rPr>
                <w:rFonts w:cs="Times New Roman"/>
                <w:i/>
                <w:sz w:val="24"/>
                <w:szCs w:val="24"/>
                <w:lang w:val="fi-FI"/>
              </w:rPr>
              <w:t>etsi</w:t>
            </w:r>
            <w:r w:rsidRPr="00A47839">
              <w:rPr>
                <w:rFonts w:cs="Times New Roman"/>
                <w:i/>
                <w:sz w:val="24"/>
                <w:szCs w:val="24"/>
              </w:rPr>
              <w:t>ä</w:t>
            </w:r>
            <w:r w:rsidRPr="00A47839">
              <w:rPr>
                <w:rFonts w:cs="Times New Roman"/>
                <w:sz w:val="24"/>
                <w:szCs w:val="24"/>
              </w:rPr>
              <w:t>.; аккузатив (номинатив) объекта в конструкциях типа ”</w:t>
            </w:r>
            <w:r w:rsidRPr="00A47839">
              <w:rPr>
                <w:rFonts w:cs="Times New Roman"/>
                <w:sz w:val="24"/>
                <w:szCs w:val="24"/>
                <w:lang w:val="fi-FI"/>
              </w:rPr>
              <w:t>H</w:t>
            </w:r>
            <w:r w:rsidRPr="00A47839">
              <w:rPr>
                <w:rFonts w:cs="Times New Roman"/>
                <w:sz w:val="24"/>
                <w:szCs w:val="24"/>
              </w:rPr>
              <w:t>ä</w:t>
            </w:r>
            <w:r w:rsidRPr="00A47839">
              <w:rPr>
                <w:rFonts w:cs="Times New Roman"/>
                <w:sz w:val="24"/>
                <w:szCs w:val="24"/>
                <w:lang w:val="fi-FI"/>
              </w:rPr>
              <w:t>nell</w:t>
            </w:r>
            <w:r w:rsidRPr="00A47839">
              <w:rPr>
                <w:rFonts w:cs="Times New Roman"/>
                <w:sz w:val="24"/>
                <w:szCs w:val="24"/>
              </w:rPr>
              <w:t xml:space="preserve">ä </w:t>
            </w:r>
            <w:r w:rsidRPr="00A47839">
              <w:rPr>
                <w:rFonts w:cs="Times New Roman"/>
                <w:sz w:val="24"/>
                <w:szCs w:val="24"/>
                <w:lang w:val="fi-FI"/>
              </w:rPr>
              <w:t>on</w:t>
            </w:r>
            <w:r w:rsidRPr="00A47839">
              <w:rPr>
                <w:rFonts w:cs="Times New Roman"/>
                <w:sz w:val="24"/>
                <w:szCs w:val="24"/>
              </w:rPr>
              <w:t xml:space="preserve"> </w:t>
            </w:r>
            <w:r w:rsidRPr="00A47839">
              <w:rPr>
                <w:rFonts w:cs="Times New Roman"/>
                <w:sz w:val="24"/>
                <w:szCs w:val="24"/>
                <w:lang w:val="fi-FI"/>
              </w:rPr>
              <w:t>tapana</w:t>
            </w:r>
            <w:r w:rsidRPr="00A47839">
              <w:rPr>
                <w:rFonts w:cs="Times New Roman"/>
                <w:sz w:val="24"/>
                <w:szCs w:val="24"/>
              </w:rPr>
              <w:t xml:space="preserve"> + </w:t>
            </w:r>
            <w:r w:rsidRPr="00A47839">
              <w:rPr>
                <w:rFonts w:cs="Times New Roman"/>
                <w:sz w:val="24"/>
                <w:szCs w:val="24"/>
                <w:lang w:val="fi-FI"/>
              </w:rPr>
              <w:t>I</w:t>
            </w:r>
            <w:r w:rsidRPr="00A47839">
              <w:rPr>
                <w:rFonts w:cs="Times New Roman"/>
                <w:sz w:val="24"/>
                <w:szCs w:val="24"/>
              </w:rPr>
              <w:t xml:space="preserve"> </w:t>
            </w:r>
            <w:r w:rsidRPr="00A47839">
              <w:rPr>
                <w:rFonts w:cs="Times New Roman"/>
                <w:sz w:val="24"/>
                <w:szCs w:val="24"/>
                <w:lang w:val="fi-FI"/>
              </w:rPr>
              <w:t>inf</w:t>
            </w:r>
            <w:r w:rsidRPr="00A47839">
              <w:rPr>
                <w:rFonts w:cs="Times New Roman"/>
                <w:sz w:val="24"/>
                <w:szCs w:val="24"/>
              </w:rPr>
              <w:t xml:space="preserve">. + </w:t>
            </w:r>
            <w:r w:rsidRPr="00A47839">
              <w:rPr>
                <w:rFonts w:cs="Times New Roman"/>
                <w:sz w:val="24"/>
                <w:szCs w:val="24"/>
                <w:lang w:val="fi-FI"/>
              </w:rPr>
              <w:t>objekti</w:t>
            </w:r>
            <w:r w:rsidRPr="00A47839">
              <w:rPr>
                <w:rFonts w:cs="Times New Roman"/>
                <w:sz w:val="24"/>
                <w:szCs w:val="24"/>
              </w:rPr>
              <w:t xml:space="preserve">”: </w:t>
            </w:r>
            <w:r w:rsidRPr="00A47839">
              <w:rPr>
                <w:rFonts w:cs="Times New Roman"/>
                <w:i/>
                <w:sz w:val="24"/>
                <w:szCs w:val="24"/>
                <w:lang w:val="fi-FI"/>
              </w:rPr>
              <w:t>H</w:t>
            </w:r>
            <w:r w:rsidRPr="00A47839">
              <w:rPr>
                <w:rFonts w:cs="Times New Roman"/>
                <w:i/>
                <w:sz w:val="24"/>
                <w:szCs w:val="24"/>
              </w:rPr>
              <w:t>ä</w:t>
            </w:r>
            <w:r w:rsidRPr="00A47839">
              <w:rPr>
                <w:rFonts w:cs="Times New Roman"/>
                <w:i/>
                <w:sz w:val="24"/>
                <w:szCs w:val="24"/>
                <w:lang w:val="fi-FI"/>
              </w:rPr>
              <w:t>nell</w:t>
            </w:r>
            <w:r w:rsidRPr="00A47839">
              <w:rPr>
                <w:rFonts w:cs="Times New Roman"/>
                <w:i/>
                <w:sz w:val="24"/>
                <w:szCs w:val="24"/>
              </w:rPr>
              <w:t xml:space="preserve">ä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tapana</w:t>
            </w:r>
            <w:r w:rsidRPr="00A47839">
              <w:rPr>
                <w:rFonts w:cs="Times New Roman"/>
                <w:i/>
                <w:sz w:val="24"/>
                <w:szCs w:val="24"/>
              </w:rPr>
              <w:t xml:space="preserve"> </w:t>
            </w:r>
            <w:r w:rsidRPr="00A47839">
              <w:rPr>
                <w:rFonts w:cs="Times New Roman"/>
                <w:i/>
                <w:sz w:val="24"/>
                <w:szCs w:val="24"/>
                <w:lang w:val="fi-FI"/>
              </w:rPr>
              <w:t>sy</w:t>
            </w:r>
            <w:r w:rsidRPr="00A47839">
              <w:rPr>
                <w:rFonts w:cs="Times New Roman"/>
                <w:i/>
                <w:sz w:val="24"/>
                <w:szCs w:val="24"/>
              </w:rPr>
              <w:t>ö</w:t>
            </w:r>
            <w:r w:rsidRPr="00A47839">
              <w:rPr>
                <w:rFonts w:cs="Times New Roman"/>
                <w:i/>
                <w:sz w:val="24"/>
                <w:szCs w:val="24"/>
                <w:lang w:val="fi-FI"/>
              </w:rPr>
              <w:t>d</w:t>
            </w:r>
            <w:r w:rsidRPr="00A47839">
              <w:rPr>
                <w:rFonts w:cs="Times New Roman"/>
                <w:i/>
                <w:sz w:val="24"/>
                <w:szCs w:val="24"/>
              </w:rPr>
              <w:t xml:space="preserve">ä </w:t>
            </w:r>
            <w:r w:rsidRPr="00A47839">
              <w:rPr>
                <w:rFonts w:cs="Times New Roman"/>
                <w:i/>
                <w:sz w:val="24"/>
                <w:szCs w:val="24"/>
                <w:lang w:val="fi-FI"/>
              </w:rPr>
              <w:t>yksi</w:t>
            </w:r>
            <w:r w:rsidRPr="00A47839">
              <w:rPr>
                <w:rFonts w:cs="Times New Roman"/>
                <w:i/>
                <w:sz w:val="24"/>
                <w:szCs w:val="24"/>
              </w:rPr>
              <w:t xml:space="preserve"> </w:t>
            </w:r>
            <w:r w:rsidRPr="00A47839">
              <w:rPr>
                <w:rFonts w:cs="Times New Roman"/>
                <w:i/>
                <w:sz w:val="24"/>
                <w:szCs w:val="24"/>
                <w:lang w:val="fi-FI"/>
              </w:rPr>
              <w:t>omena</w:t>
            </w:r>
            <w:r w:rsidRPr="00A47839">
              <w:rPr>
                <w:rFonts w:cs="Times New Roman"/>
                <w:i/>
                <w:sz w:val="24"/>
                <w:szCs w:val="24"/>
              </w:rPr>
              <w:t xml:space="preserve"> </w:t>
            </w:r>
            <w:r w:rsidRPr="00A47839">
              <w:rPr>
                <w:rFonts w:cs="Times New Roman"/>
                <w:i/>
                <w:sz w:val="24"/>
                <w:szCs w:val="24"/>
                <w:lang w:val="fi-FI"/>
              </w:rPr>
              <w:t>p</w:t>
            </w:r>
            <w:r w:rsidRPr="00A47839">
              <w:rPr>
                <w:rFonts w:cs="Times New Roman"/>
                <w:i/>
                <w:sz w:val="24"/>
                <w:szCs w:val="24"/>
              </w:rPr>
              <w:t>ä</w:t>
            </w:r>
            <w:r w:rsidRPr="00A47839">
              <w:rPr>
                <w:rFonts w:cs="Times New Roman"/>
                <w:i/>
                <w:sz w:val="24"/>
                <w:szCs w:val="24"/>
                <w:lang w:val="fi-FI"/>
              </w:rPr>
              <w:t>iv</w:t>
            </w:r>
            <w:r w:rsidRPr="00A47839">
              <w:rPr>
                <w:rFonts w:cs="Times New Roman"/>
                <w:i/>
                <w:sz w:val="24"/>
                <w:szCs w:val="24"/>
              </w:rPr>
              <w:t>ä</w:t>
            </w:r>
            <w:r w:rsidRPr="00A47839">
              <w:rPr>
                <w:rFonts w:cs="Times New Roman"/>
                <w:i/>
                <w:sz w:val="24"/>
                <w:szCs w:val="24"/>
                <w:lang w:val="fi-FI"/>
              </w:rPr>
              <w:t>ss</w:t>
            </w:r>
            <w:r w:rsidRPr="00A47839">
              <w:rPr>
                <w:rFonts w:cs="Times New Roman"/>
                <w:i/>
                <w:sz w:val="24"/>
                <w:szCs w:val="24"/>
              </w:rPr>
              <w:t>ä.;</w:t>
            </w:r>
          </w:p>
          <w:p w:rsidR="00DA57CD" w:rsidRPr="00A47839" w:rsidRDefault="00DA57CD" w:rsidP="00294981">
            <w:pPr>
              <w:spacing w:after="0" w:line="240" w:lineRule="auto"/>
              <w:ind w:firstLine="708"/>
              <w:rPr>
                <w:rFonts w:cs="Times New Roman"/>
                <w:i/>
                <w:sz w:val="24"/>
                <w:szCs w:val="24"/>
              </w:rPr>
            </w:pPr>
            <w:r w:rsidRPr="00A47839">
              <w:rPr>
                <w:rFonts w:cs="Times New Roman"/>
                <w:sz w:val="24"/>
                <w:szCs w:val="24"/>
              </w:rPr>
              <w:t xml:space="preserve">- обстоятельство в форме внешне- и внутренне-местного падежа: </w:t>
            </w:r>
            <w:r w:rsidRPr="00A47839">
              <w:rPr>
                <w:rFonts w:cs="Times New Roman"/>
                <w:i/>
                <w:sz w:val="24"/>
                <w:szCs w:val="24"/>
                <w:lang w:val="fi-FI"/>
              </w:rPr>
              <w:t>S</w:t>
            </w:r>
            <w:r w:rsidRPr="00A47839">
              <w:rPr>
                <w:rFonts w:cs="Times New Roman"/>
                <w:i/>
                <w:sz w:val="24"/>
                <w:szCs w:val="24"/>
              </w:rPr>
              <w:t>ä</w:t>
            </w:r>
            <w:r w:rsidRPr="00A47839">
              <w:rPr>
                <w:rFonts w:cs="Times New Roman"/>
                <w:i/>
                <w:sz w:val="24"/>
                <w:szCs w:val="24"/>
                <w:lang w:val="fi-FI"/>
              </w:rPr>
              <w:t>de</w:t>
            </w:r>
            <w:r w:rsidRPr="00A47839">
              <w:rPr>
                <w:rFonts w:cs="Times New Roman"/>
                <w:i/>
                <w:sz w:val="24"/>
                <w:szCs w:val="24"/>
              </w:rPr>
              <w:t xml:space="preserve"> </w:t>
            </w:r>
            <w:r w:rsidRPr="00A47839">
              <w:rPr>
                <w:rFonts w:cs="Times New Roman"/>
                <w:i/>
                <w:sz w:val="24"/>
                <w:szCs w:val="24"/>
                <w:lang w:val="fi-FI"/>
              </w:rPr>
              <w:t>asuu</w:t>
            </w:r>
            <w:r w:rsidRPr="00A47839">
              <w:rPr>
                <w:rFonts w:cs="Times New Roman"/>
                <w:i/>
                <w:sz w:val="24"/>
                <w:szCs w:val="24"/>
              </w:rPr>
              <w:t xml:space="preserve"> </w:t>
            </w:r>
            <w:r w:rsidRPr="00A47839">
              <w:rPr>
                <w:rFonts w:cs="Times New Roman"/>
                <w:i/>
                <w:sz w:val="24"/>
                <w:szCs w:val="24"/>
                <w:lang w:val="fi-FI"/>
              </w:rPr>
              <w:t>Joensuussa</w:t>
            </w:r>
            <w:r w:rsidRPr="00A47839">
              <w:rPr>
                <w:rFonts w:cs="Times New Roman"/>
                <w:sz w:val="24"/>
                <w:szCs w:val="24"/>
              </w:rPr>
              <w:t xml:space="preserve">.; обстоятельство, выраженное наречием: </w:t>
            </w:r>
            <w:r w:rsidRPr="00A47839">
              <w:rPr>
                <w:rFonts w:cs="Times New Roman"/>
                <w:i/>
                <w:sz w:val="24"/>
                <w:szCs w:val="24"/>
                <w:lang w:val="fi-FI"/>
              </w:rPr>
              <w:t>H</w:t>
            </w:r>
            <w:r w:rsidRPr="00A47839">
              <w:rPr>
                <w:rFonts w:cs="Times New Roman"/>
                <w:i/>
                <w:sz w:val="24"/>
                <w:szCs w:val="24"/>
              </w:rPr>
              <w:t>ä</w:t>
            </w:r>
            <w:r w:rsidRPr="00A47839">
              <w:rPr>
                <w:rFonts w:cs="Times New Roman"/>
                <w:i/>
                <w:sz w:val="24"/>
                <w:szCs w:val="24"/>
                <w:lang w:val="fi-FI"/>
              </w:rPr>
              <w:t>n</w:t>
            </w:r>
            <w:r w:rsidRPr="00A47839">
              <w:rPr>
                <w:rFonts w:cs="Times New Roman"/>
                <w:i/>
                <w:sz w:val="24"/>
                <w:szCs w:val="24"/>
              </w:rPr>
              <w:t xml:space="preserve"> </w:t>
            </w:r>
            <w:r w:rsidRPr="00A47839">
              <w:rPr>
                <w:rFonts w:cs="Times New Roman"/>
                <w:i/>
                <w:sz w:val="24"/>
                <w:szCs w:val="24"/>
                <w:lang w:val="fi-FI"/>
              </w:rPr>
              <w:t>laulaa</w:t>
            </w:r>
            <w:r w:rsidRPr="00A47839">
              <w:rPr>
                <w:rFonts w:cs="Times New Roman"/>
                <w:i/>
                <w:sz w:val="24"/>
                <w:szCs w:val="24"/>
              </w:rPr>
              <w:t xml:space="preserve"> </w:t>
            </w:r>
            <w:r w:rsidRPr="00A47839">
              <w:rPr>
                <w:rFonts w:cs="Times New Roman"/>
                <w:i/>
                <w:sz w:val="24"/>
                <w:szCs w:val="24"/>
                <w:lang w:val="fi-FI"/>
              </w:rPr>
              <w:t>kauniisti</w:t>
            </w:r>
            <w:r w:rsidRPr="00A47839">
              <w:rPr>
                <w:rFonts w:cs="Times New Roman"/>
                <w:i/>
                <w:sz w:val="24"/>
                <w:szCs w:val="24"/>
              </w:rPr>
              <w:t>.</w:t>
            </w:r>
            <w:r w:rsidRPr="00A47839">
              <w:rPr>
                <w:rFonts w:cs="Times New Roman"/>
                <w:sz w:val="24"/>
                <w:szCs w:val="24"/>
              </w:rPr>
              <w:t xml:space="preserve">; обстоятельство, выраженное конструкциями с предлогами и послелогами: </w:t>
            </w:r>
            <w:r w:rsidRPr="00A47839">
              <w:rPr>
                <w:rFonts w:cs="Times New Roman"/>
                <w:i/>
                <w:sz w:val="24"/>
                <w:szCs w:val="24"/>
                <w:lang w:val="fi-FI"/>
              </w:rPr>
              <w:t>Lapset</w:t>
            </w:r>
            <w:r w:rsidRPr="00A47839">
              <w:rPr>
                <w:rFonts w:cs="Times New Roman"/>
                <w:i/>
                <w:sz w:val="24"/>
                <w:szCs w:val="24"/>
              </w:rPr>
              <w:t xml:space="preserve"> </w:t>
            </w:r>
            <w:r w:rsidRPr="00A47839">
              <w:rPr>
                <w:rFonts w:cs="Times New Roman"/>
                <w:i/>
                <w:sz w:val="24"/>
                <w:szCs w:val="24"/>
                <w:lang w:val="fi-FI"/>
              </w:rPr>
              <w:t>leikkiv</w:t>
            </w:r>
            <w:r w:rsidRPr="00A47839">
              <w:rPr>
                <w:rFonts w:cs="Times New Roman"/>
                <w:i/>
                <w:sz w:val="24"/>
                <w:szCs w:val="24"/>
              </w:rPr>
              <w:t>ä</w:t>
            </w:r>
            <w:r w:rsidRPr="00A47839">
              <w:rPr>
                <w:rFonts w:cs="Times New Roman"/>
                <w:i/>
                <w:sz w:val="24"/>
                <w:szCs w:val="24"/>
                <w:lang w:val="fi-FI"/>
              </w:rPr>
              <w:t>t</w:t>
            </w:r>
            <w:r w:rsidRPr="00A47839">
              <w:rPr>
                <w:rFonts w:cs="Times New Roman"/>
                <w:i/>
                <w:sz w:val="24"/>
                <w:szCs w:val="24"/>
              </w:rPr>
              <w:t xml:space="preserve"> </w:t>
            </w:r>
            <w:r w:rsidRPr="00A47839">
              <w:rPr>
                <w:rFonts w:cs="Times New Roman"/>
                <w:i/>
                <w:sz w:val="24"/>
                <w:szCs w:val="24"/>
                <w:lang w:val="fi-FI"/>
              </w:rPr>
              <w:t>kuusen</w:t>
            </w:r>
            <w:r w:rsidRPr="00A47839">
              <w:rPr>
                <w:rFonts w:cs="Times New Roman"/>
                <w:i/>
                <w:sz w:val="24"/>
                <w:szCs w:val="24"/>
              </w:rPr>
              <w:t xml:space="preserve"> </w:t>
            </w:r>
            <w:r w:rsidRPr="00A47839">
              <w:rPr>
                <w:rFonts w:cs="Times New Roman"/>
                <w:i/>
                <w:sz w:val="24"/>
                <w:szCs w:val="24"/>
                <w:lang w:val="fi-FI"/>
              </w:rPr>
              <w:t>alla</w:t>
            </w:r>
            <w:r w:rsidRPr="00A47839">
              <w:rPr>
                <w:rFonts w:cs="Times New Roman"/>
                <w:i/>
                <w:sz w:val="24"/>
                <w:szCs w:val="24"/>
              </w:rPr>
              <w:t xml:space="preserve">.; </w:t>
            </w:r>
            <w:r w:rsidRPr="00A47839">
              <w:rPr>
                <w:rFonts w:cs="Times New Roman"/>
                <w:sz w:val="24"/>
                <w:szCs w:val="24"/>
              </w:rPr>
              <w:t xml:space="preserve">обстоятельство в форме эссива и транслатива: </w:t>
            </w:r>
            <w:r w:rsidRPr="00A47839">
              <w:rPr>
                <w:rFonts w:cs="Times New Roman"/>
                <w:i/>
                <w:sz w:val="24"/>
                <w:szCs w:val="24"/>
                <w:lang w:val="fi-FI"/>
              </w:rPr>
              <w:t>H</w:t>
            </w:r>
            <w:r w:rsidRPr="00A47839">
              <w:rPr>
                <w:rFonts w:cs="Times New Roman"/>
                <w:i/>
                <w:sz w:val="24"/>
                <w:szCs w:val="24"/>
              </w:rPr>
              <w:t>ä</w:t>
            </w:r>
            <w:r w:rsidRPr="00A47839">
              <w:rPr>
                <w:rFonts w:cs="Times New Roman"/>
                <w:i/>
                <w:sz w:val="24"/>
                <w:szCs w:val="24"/>
                <w:lang w:val="fi-FI"/>
              </w:rPr>
              <w:t>n</w:t>
            </w:r>
            <w:r w:rsidRPr="00A47839">
              <w:rPr>
                <w:rFonts w:cs="Times New Roman"/>
                <w:i/>
                <w:sz w:val="24"/>
                <w:szCs w:val="24"/>
              </w:rPr>
              <w:t xml:space="preserve">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opettajana</w:t>
            </w:r>
            <w:r w:rsidRPr="00A47839">
              <w:rPr>
                <w:rFonts w:cs="Times New Roman"/>
                <w:i/>
                <w:sz w:val="24"/>
                <w:szCs w:val="24"/>
              </w:rPr>
              <w:t xml:space="preserve"> </w:t>
            </w:r>
            <w:r w:rsidRPr="00A47839">
              <w:rPr>
                <w:rFonts w:cs="Times New Roman"/>
                <w:i/>
                <w:sz w:val="24"/>
                <w:szCs w:val="24"/>
                <w:lang w:val="fi-FI"/>
              </w:rPr>
              <w:t>koulussa</w:t>
            </w:r>
            <w:r w:rsidRPr="00A47839">
              <w:rPr>
                <w:rFonts w:cs="Times New Roman"/>
                <w:i/>
                <w:sz w:val="24"/>
                <w:szCs w:val="24"/>
              </w:rPr>
              <w:t xml:space="preserve">.; </w:t>
            </w:r>
            <w:r w:rsidRPr="00A47839">
              <w:rPr>
                <w:rFonts w:cs="Times New Roman"/>
                <w:i/>
                <w:sz w:val="24"/>
                <w:szCs w:val="24"/>
                <w:lang w:val="fi-FI"/>
              </w:rPr>
              <w:t>H</w:t>
            </w:r>
            <w:r w:rsidRPr="00A47839">
              <w:rPr>
                <w:rFonts w:cs="Times New Roman"/>
                <w:i/>
                <w:sz w:val="24"/>
                <w:szCs w:val="24"/>
              </w:rPr>
              <w:t>ä</w:t>
            </w:r>
            <w:r w:rsidRPr="00A47839">
              <w:rPr>
                <w:rFonts w:cs="Times New Roman"/>
                <w:i/>
                <w:sz w:val="24"/>
                <w:szCs w:val="24"/>
                <w:lang w:val="fi-FI"/>
              </w:rPr>
              <w:t>n</w:t>
            </w:r>
            <w:r w:rsidRPr="00A47839">
              <w:rPr>
                <w:rFonts w:cs="Times New Roman"/>
                <w:i/>
                <w:sz w:val="24"/>
                <w:szCs w:val="24"/>
              </w:rPr>
              <w:t xml:space="preserve"> </w:t>
            </w:r>
            <w:r w:rsidRPr="00A47839">
              <w:rPr>
                <w:rFonts w:cs="Times New Roman"/>
                <w:i/>
                <w:sz w:val="24"/>
                <w:szCs w:val="24"/>
                <w:lang w:val="fi-FI"/>
              </w:rPr>
              <w:t>on</w:t>
            </w:r>
            <w:r w:rsidRPr="00A47839">
              <w:rPr>
                <w:rFonts w:cs="Times New Roman"/>
                <w:i/>
                <w:sz w:val="24"/>
                <w:szCs w:val="24"/>
              </w:rPr>
              <w:t xml:space="preserve"> </w:t>
            </w:r>
            <w:r w:rsidRPr="00A47839">
              <w:rPr>
                <w:rFonts w:cs="Times New Roman"/>
                <w:i/>
                <w:sz w:val="24"/>
                <w:szCs w:val="24"/>
                <w:lang w:val="fi-FI"/>
              </w:rPr>
              <w:t>valmistunut</w:t>
            </w:r>
            <w:r w:rsidRPr="00A47839">
              <w:rPr>
                <w:rFonts w:cs="Times New Roman"/>
                <w:i/>
                <w:sz w:val="24"/>
                <w:szCs w:val="24"/>
              </w:rPr>
              <w:t xml:space="preserve"> </w:t>
            </w:r>
            <w:r w:rsidRPr="00A47839">
              <w:rPr>
                <w:rFonts w:cs="Times New Roman"/>
                <w:i/>
                <w:sz w:val="24"/>
                <w:szCs w:val="24"/>
                <w:lang w:val="fi-FI"/>
              </w:rPr>
              <w:t>opettajaksi</w:t>
            </w:r>
            <w:r w:rsidRPr="00A47839">
              <w:rPr>
                <w:rFonts w:cs="Times New Roman"/>
                <w:i/>
                <w:sz w:val="24"/>
                <w:szCs w:val="24"/>
              </w:rPr>
              <w:t>.;</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xml:space="preserve">- типы склонения имен на </w:t>
            </w:r>
            <w:r w:rsidRPr="00A47839">
              <w:rPr>
                <w:rFonts w:cs="Times New Roman"/>
                <w:i/>
                <w:sz w:val="24"/>
                <w:szCs w:val="24"/>
              </w:rPr>
              <w:t>-(</w:t>
            </w:r>
            <w:r w:rsidRPr="00A47839">
              <w:rPr>
                <w:rFonts w:cs="Times New Roman"/>
                <w:i/>
                <w:sz w:val="24"/>
                <w:szCs w:val="24"/>
                <w:lang w:val="fi-FI"/>
              </w:rPr>
              <w:t>i</w:t>
            </w:r>
            <w:r w:rsidRPr="00A47839">
              <w:rPr>
                <w:rFonts w:cs="Times New Roman"/>
                <w:i/>
                <w:sz w:val="24"/>
                <w:szCs w:val="24"/>
              </w:rPr>
              <w:t>)</w:t>
            </w:r>
            <w:r w:rsidRPr="00A47839">
              <w:rPr>
                <w:rFonts w:cs="Times New Roman"/>
                <w:i/>
                <w:sz w:val="24"/>
                <w:szCs w:val="24"/>
                <w:lang w:val="fi-FI"/>
              </w:rPr>
              <w:t>nen</w:t>
            </w:r>
            <w:r w:rsidRPr="00A47839">
              <w:rPr>
                <w:rFonts w:cs="Times New Roman"/>
                <w:i/>
                <w:sz w:val="24"/>
                <w:szCs w:val="24"/>
              </w:rPr>
              <w:t xml:space="preserve">: </w:t>
            </w:r>
            <w:r w:rsidRPr="00A47839">
              <w:rPr>
                <w:rFonts w:cs="Times New Roman"/>
                <w:i/>
                <w:sz w:val="24"/>
                <w:szCs w:val="24"/>
                <w:lang w:val="fi-FI"/>
              </w:rPr>
              <w:t>valkoinen</w:t>
            </w:r>
            <w:r w:rsidRPr="00A47839">
              <w:rPr>
                <w:rFonts w:cs="Times New Roman"/>
                <w:i/>
                <w:sz w:val="24"/>
                <w:szCs w:val="24"/>
              </w:rPr>
              <w:t>;</w:t>
            </w:r>
            <w:r w:rsidRPr="00A47839">
              <w:rPr>
                <w:rFonts w:cs="Times New Roman"/>
                <w:sz w:val="24"/>
                <w:szCs w:val="24"/>
              </w:rPr>
              <w:t xml:space="preserve"> на </w:t>
            </w:r>
            <w:r w:rsidRPr="00A47839">
              <w:rPr>
                <w:rFonts w:cs="Times New Roman"/>
                <w:i/>
                <w:sz w:val="24"/>
                <w:szCs w:val="24"/>
              </w:rPr>
              <w:t>-</w:t>
            </w:r>
            <w:r w:rsidRPr="00A47839">
              <w:rPr>
                <w:rFonts w:cs="Times New Roman"/>
                <w:i/>
                <w:sz w:val="24"/>
                <w:szCs w:val="24"/>
                <w:lang w:val="fi-FI"/>
              </w:rPr>
              <w:t>i</w:t>
            </w:r>
            <w:r w:rsidRPr="00A47839">
              <w:rPr>
                <w:rFonts w:cs="Times New Roman"/>
                <w:i/>
                <w:sz w:val="24"/>
                <w:szCs w:val="24"/>
              </w:rPr>
              <w:t xml:space="preserve">: </w:t>
            </w:r>
            <w:r w:rsidRPr="00A47839">
              <w:rPr>
                <w:rFonts w:cs="Times New Roman"/>
                <w:i/>
                <w:sz w:val="24"/>
                <w:szCs w:val="24"/>
                <w:lang w:val="fi-FI"/>
              </w:rPr>
              <w:t>hissi</w:t>
            </w:r>
            <w:r w:rsidRPr="00A47839">
              <w:rPr>
                <w:rFonts w:cs="Times New Roman"/>
                <w:i/>
                <w:sz w:val="24"/>
                <w:szCs w:val="24"/>
              </w:rPr>
              <w:t xml:space="preserve">, </w:t>
            </w:r>
            <w:r w:rsidRPr="00A47839">
              <w:rPr>
                <w:rFonts w:cs="Times New Roman"/>
                <w:i/>
                <w:sz w:val="24"/>
                <w:szCs w:val="24"/>
                <w:lang w:val="fi-FI"/>
              </w:rPr>
              <w:t>hirvi</w:t>
            </w:r>
            <w:r w:rsidRPr="00A47839">
              <w:rPr>
                <w:rFonts w:cs="Times New Roman"/>
                <w:i/>
                <w:sz w:val="24"/>
                <w:szCs w:val="24"/>
              </w:rPr>
              <w:t xml:space="preserve">, </w:t>
            </w:r>
            <w:r w:rsidRPr="00A47839">
              <w:rPr>
                <w:rFonts w:cs="Times New Roman"/>
                <w:i/>
                <w:sz w:val="24"/>
                <w:szCs w:val="24"/>
                <w:lang w:val="fi-FI"/>
              </w:rPr>
              <w:t>hiiri</w:t>
            </w:r>
            <w:r w:rsidRPr="00A47839">
              <w:rPr>
                <w:rFonts w:cs="Times New Roman"/>
                <w:i/>
                <w:sz w:val="24"/>
                <w:szCs w:val="24"/>
              </w:rPr>
              <w:t xml:space="preserve">, </w:t>
            </w:r>
            <w:r w:rsidRPr="00A47839">
              <w:rPr>
                <w:rFonts w:cs="Times New Roman"/>
                <w:i/>
                <w:sz w:val="24"/>
                <w:szCs w:val="24"/>
                <w:lang w:val="fi-FI"/>
              </w:rPr>
              <w:t>meri</w:t>
            </w:r>
            <w:r w:rsidRPr="00A47839">
              <w:rPr>
                <w:rFonts w:cs="Times New Roman"/>
                <w:i/>
                <w:sz w:val="24"/>
                <w:szCs w:val="24"/>
              </w:rPr>
              <w:t>;</w:t>
            </w:r>
            <w:r w:rsidRPr="00A47839">
              <w:rPr>
                <w:rFonts w:cs="Times New Roman"/>
                <w:sz w:val="24"/>
                <w:szCs w:val="24"/>
              </w:rPr>
              <w:t xml:space="preserve"> на </w:t>
            </w:r>
            <w:r w:rsidRPr="00A47839">
              <w:rPr>
                <w:rFonts w:cs="Times New Roman"/>
                <w:i/>
                <w:sz w:val="24"/>
                <w:szCs w:val="24"/>
              </w:rPr>
              <w:t>-</w:t>
            </w:r>
            <w:r w:rsidRPr="00A47839">
              <w:rPr>
                <w:rFonts w:cs="Times New Roman"/>
                <w:i/>
                <w:sz w:val="24"/>
                <w:szCs w:val="24"/>
                <w:lang w:val="fi-FI"/>
              </w:rPr>
              <w:t>e</w:t>
            </w:r>
            <w:r w:rsidRPr="00A47839">
              <w:rPr>
                <w:rFonts w:cs="Times New Roman"/>
                <w:i/>
                <w:sz w:val="24"/>
                <w:szCs w:val="24"/>
              </w:rPr>
              <w:t xml:space="preserve">: </w:t>
            </w:r>
            <w:r w:rsidRPr="00A47839">
              <w:rPr>
                <w:rFonts w:cs="Times New Roman"/>
                <w:i/>
                <w:sz w:val="24"/>
                <w:szCs w:val="24"/>
                <w:lang w:val="fi-FI"/>
              </w:rPr>
              <w:t>el</w:t>
            </w:r>
            <w:r w:rsidRPr="00A47839">
              <w:rPr>
                <w:rFonts w:cs="Times New Roman"/>
                <w:i/>
                <w:sz w:val="24"/>
                <w:szCs w:val="24"/>
              </w:rPr>
              <w:t>ä</w:t>
            </w:r>
            <w:r w:rsidRPr="00A47839">
              <w:rPr>
                <w:rFonts w:cs="Times New Roman"/>
                <w:i/>
                <w:sz w:val="24"/>
                <w:szCs w:val="24"/>
                <w:lang w:val="fi-FI"/>
              </w:rPr>
              <w:t>ke</w:t>
            </w:r>
            <w:r w:rsidRPr="00A47839">
              <w:rPr>
                <w:rFonts w:cs="Times New Roman"/>
                <w:i/>
                <w:sz w:val="24"/>
                <w:szCs w:val="24"/>
              </w:rPr>
              <w:t xml:space="preserve">, </w:t>
            </w:r>
            <w:r w:rsidRPr="00A47839">
              <w:rPr>
                <w:rFonts w:cs="Times New Roman"/>
                <w:i/>
                <w:sz w:val="24"/>
                <w:szCs w:val="24"/>
                <w:lang w:val="fi-FI"/>
              </w:rPr>
              <w:t>joukkue</w:t>
            </w:r>
            <w:r w:rsidRPr="00A47839">
              <w:rPr>
                <w:rFonts w:cs="Times New Roman"/>
                <w:i/>
                <w:sz w:val="24"/>
                <w:szCs w:val="24"/>
              </w:rPr>
              <w:t>;</w:t>
            </w:r>
            <w:r w:rsidRPr="00A47839">
              <w:rPr>
                <w:rFonts w:cs="Times New Roman"/>
                <w:sz w:val="24"/>
                <w:szCs w:val="24"/>
              </w:rPr>
              <w:t xml:space="preserve"> на </w:t>
            </w:r>
            <w:r w:rsidRPr="00A47839">
              <w:rPr>
                <w:rFonts w:cs="Times New Roman"/>
                <w:i/>
                <w:sz w:val="24"/>
                <w:szCs w:val="24"/>
              </w:rPr>
              <w:t>-</w:t>
            </w:r>
            <w:r w:rsidRPr="00A47839">
              <w:rPr>
                <w:rFonts w:cs="Times New Roman"/>
                <w:i/>
                <w:sz w:val="24"/>
                <w:szCs w:val="24"/>
                <w:lang w:val="fi-FI"/>
              </w:rPr>
              <w:t>is</w:t>
            </w:r>
            <w:r w:rsidRPr="00A47839">
              <w:rPr>
                <w:rFonts w:cs="Times New Roman"/>
                <w:i/>
                <w:sz w:val="24"/>
                <w:szCs w:val="24"/>
              </w:rPr>
              <w:t>, -</w:t>
            </w:r>
            <w:r w:rsidRPr="00A47839">
              <w:rPr>
                <w:rFonts w:cs="Times New Roman"/>
                <w:i/>
                <w:sz w:val="24"/>
                <w:szCs w:val="24"/>
                <w:lang w:val="fi-FI"/>
              </w:rPr>
              <w:t>as</w:t>
            </w:r>
            <w:r w:rsidRPr="00A47839">
              <w:rPr>
                <w:rFonts w:cs="Times New Roman"/>
                <w:i/>
                <w:sz w:val="24"/>
                <w:szCs w:val="24"/>
              </w:rPr>
              <w:t>, -ä</w:t>
            </w:r>
            <w:r w:rsidRPr="00A47839">
              <w:rPr>
                <w:rFonts w:cs="Times New Roman"/>
                <w:i/>
                <w:sz w:val="24"/>
                <w:szCs w:val="24"/>
                <w:lang w:val="fi-FI"/>
              </w:rPr>
              <w:t>s</w:t>
            </w:r>
            <w:r w:rsidRPr="00A47839">
              <w:rPr>
                <w:rFonts w:cs="Times New Roman"/>
                <w:i/>
                <w:sz w:val="24"/>
                <w:szCs w:val="24"/>
              </w:rPr>
              <w:t xml:space="preserve">: </w:t>
            </w:r>
            <w:r w:rsidRPr="00A47839">
              <w:rPr>
                <w:rFonts w:cs="Times New Roman"/>
                <w:i/>
                <w:sz w:val="24"/>
                <w:szCs w:val="24"/>
                <w:lang w:val="fi-FI"/>
              </w:rPr>
              <w:t>asukas</w:t>
            </w:r>
            <w:r w:rsidRPr="00A47839">
              <w:rPr>
                <w:rFonts w:cs="Times New Roman"/>
                <w:i/>
                <w:sz w:val="24"/>
                <w:szCs w:val="24"/>
              </w:rPr>
              <w:t xml:space="preserve">, </w:t>
            </w:r>
            <w:r w:rsidRPr="00A47839">
              <w:rPr>
                <w:rFonts w:cs="Times New Roman"/>
                <w:i/>
                <w:sz w:val="24"/>
                <w:szCs w:val="24"/>
                <w:lang w:val="fi-FI"/>
              </w:rPr>
              <w:t>kallis</w:t>
            </w:r>
            <w:r w:rsidRPr="00A47839">
              <w:rPr>
                <w:rFonts w:cs="Times New Roman"/>
                <w:i/>
                <w:sz w:val="24"/>
                <w:szCs w:val="24"/>
              </w:rPr>
              <w:t>;</w:t>
            </w:r>
            <w:r w:rsidRPr="00A47839">
              <w:rPr>
                <w:rFonts w:cs="Times New Roman"/>
                <w:sz w:val="24"/>
                <w:szCs w:val="24"/>
              </w:rPr>
              <w:t xml:space="preserve"> на -</w:t>
            </w:r>
            <w:r w:rsidRPr="00A47839">
              <w:rPr>
                <w:rFonts w:cs="Times New Roman"/>
                <w:i/>
                <w:sz w:val="24"/>
                <w:szCs w:val="24"/>
                <w:lang w:val="fi-FI"/>
              </w:rPr>
              <w:t>us</w:t>
            </w:r>
            <w:r w:rsidRPr="00A47839">
              <w:rPr>
                <w:rFonts w:cs="Times New Roman"/>
                <w:i/>
                <w:sz w:val="24"/>
                <w:szCs w:val="24"/>
              </w:rPr>
              <w:t>, -</w:t>
            </w:r>
            <w:r w:rsidRPr="00A47839">
              <w:rPr>
                <w:rFonts w:cs="Times New Roman"/>
                <w:i/>
                <w:sz w:val="24"/>
                <w:szCs w:val="24"/>
                <w:lang w:val="fi-FI"/>
              </w:rPr>
              <w:t>ys</w:t>
            </w:r>
            <w:r w:rsidRPr="00A47839">
              <w:rPr>
                <w:rFonts w:cs="Times New Roman"/>
                <w:i/>
                <w:sz w:val="24"/>
                <w:szCs w:val="24"/>
              </w:rPr>
              <w:t>, -</w:t>
            </w:r>
            <w:r w:rsidRPr="00A47839">
              <w:rPr>
                <w:rFonts w:cs="Times New Roman"/>
                <w:i/>
                <w:sz w:val="24"/>
                <w:szCs w:val="24"/>
                <w:lang w:val="fi-FI"/>
              </w:rPr>
              <w:t>os</w:t>
            </w:r>
            <w:r w:rsidRPr="00A47839">
              <w:rPr>
                <w:rFonts w:cs="Times New Roman"/>
                <w:i/>
                <w:sz w:val="24"/>
                <w:szCs w:val="24"/>
              </w:rPr>
              <w:t>, -</w:t>
            </w:r>
            <w:r w:rsidRPr="00A47839">
              <w:rPr>
                <w:rFonts w:cs="Times New Roman"/>
                <w:i/>
                <w:sz w:val="24"/>
                <w:szCs w:val="24"/>
                <w:lang w:val="fi-FI"/>
              </w:rPr>
              <w:t>es</w:t>
            </w:r>
            <w:r w:rsidRPr="00A47839">
              <w:rPr>
                <w:rFonts w:cs="Times New Roman"/>
                <w:i/>
                <w:sz w:val="24"/>
                <w:szCs w:val="24"/>
              </w:rPr>
              <w:t xml:space="preserve">: </w:t>
            </w:r>
            <w:r w:rsidRPr="00A47839">
              <w:rPr>
                <w:rFonts w:cs="Times New Roman"/>
                <w:i/>
                <w:sz w:val="24"/>
                <w:szCs w:val="24"/>
                <w:lang w:val="fi-FI"/>
              </w:rPr>
              <w:t>harjoitus</w:t>
            </w:r>
            <w:r w:rsidRPr="00A47839">
              <w:rPr>
                <w:rFonts w:cs="Times New Roman"/>
                <w:i/>
                <w:sz w:val="24"/>
                <w:szCs w:val="24"/>
              </w:rPr>
              <w:t xml:space="preserve">, </w:t>
            </w:r>
            <w:r w:rsidRPr="00A47839">
              <w:rPr>
                <w:rFonts w:cs="Times New Roman"/>
                <w:i/>
                <w:sz w:val="24"/>
                <w:szCs w:val="24"/>
                <w:lang w:val="fi-FI"/>
              </w:rPr>
              <w:t>leivos</w:t>
            </w:r>
            <w:r w:rsidRPr="00A47839">
              <w:rPr>
                <w:rFonts w:cs="Times New Roman"/>
                <w:i/>
                <w:sz w:val="24"/>
                <w:szCs w:val="24"/>
              </w:rPr>
              <w:t xml:space="preserve">, </w:t>
            </w:r>
            <w:r w:rsidRPr="00A47839">
              <w:rPr>
                <w:rFonts w:cs="Times New Roman"/>
                <w:i/>
                <w:sz w:val="24"/>
                <w:szCs w:val="24"/>
                <w:lang w:val="fi-FI"/>
              </w:rPr>
              <w:t>vihannes</w:t>
            </w:r>
            <w:r w:rsidRPr="00A47839">
              <w:rPr>
                <w:rFonts w:cs="Times New Roman"/>
                <w:i/>
                <w:sz w:val="24"/>
                <w:szCs w:val="24"/>
              </w:rPr>
              <w:t xml:space="preserve"> (</w:t>
            </w:r>
            <w:r w:rsidRPr="00A47839">
              <w:rPr>
                <w:rFonts w:cs="Times New Roman"/>
                <w:i/>
                <w:sz w:val="24"/>
                <w:szCs w:val="24"/>
                <w:lang w:val="fi-FI"/>
              </w:rPr>
              <w:t>j</w:t>
            </w:r>
            <w:r w:rsidRPr="00A47839">
              <w:rPr>
                <w:rFonts w:cs="Times New Roman"/>
                <w:i/>
                <w:sz w:val="24"/>
                <w:szCs w:val="24"/>
              </w:rPr>
              <w:t>ä</w:t>
            </w:r>
            <w:r w:rsidRPr="00A47839">
              <w:rPr>
                <w:rFonts w:cs="Times New Roman"/>
                <w:i/>
                <w:sz w:val="24"/>
                <w:szCs w:val="24"/>
                <w:lang w:val="fi-FI"/>
              </w:rPr>
              <w:t>nis</w:t>
            </w:r>
            <w:r w:rsidRPr="00A47839">
              <w:rPr>
                <w:rFonts w:cs="Times New Roman"/>
                <w:i/>
                <w:sz w:val="24"/>
                <w:szCs w:val="24"/>
              </w:rPr>
              <w:t xml:space="preserve">, </w:t>
            </w:r>
            <w:r w:rsidRPr="00A47839">
              <w:rPr>
                <w:rFonts w:cs="Times New Roman"/>
                <w:i/>
                <w:sz w:val="24"/>
                <w:szCs w:val="24"/>
                <w:lang w:val="fi-FI"/>
              </w:rPr>
              <w:t>lihas</w:t>
            </w:r>
            <w:r w:rsidRPr="00A47839">
              <w:rPr>
                <w:rFonts w:cs="Times New Roman"/>
                <w:i/>
                <w:sz w:val="24"/>
                <w:szCs w:val="24"/>
              </w:rPr>
              <w:t>);</w:t>
            </w:r>
            <w:r w:rsidRPr="00A47839">
              <w:rPr>
                <w:rFonts w:cs="Times New Roman"/>
                <w:sz w:val="24"/>
                <w:szCs w:val="24"/>
              </w:rPr>
              <w:t xml:space="preserve"> на -</w:t>
            </w:r>
            <w:r w:rsidRPr="00A47839">
              <w:rPr>
                <w:rFonts w:cs="Times New Roman"/>
                <w:i/>
                <w:sz w:val="24"/>
                <w:szCs w:val="24"/>
                <w:lang w:val="fi-FI"/>
              </w:rPr>
              <w:t>us</w:t>
            </w:r>
            <w:r w:rsidRPr="00A47839">
              <w:rPr>
                <w:rFonts w:cs="Times New Roman"/>
                <w:i/>
                <w:sz w:val="24"/>
                <w:szCs w:val="24"/>
              </w:rPr>
              <w:t>, -</w:t>
            </w:r>
            <w:r w:rsidRPr="00A47839">
              <w:rPr>
                <w:rFonts w:cs="Times New Roman"/>
                <w:i/>
                <w:sz w:val="24"/>
                <w:szCs w:val="24"/>
                <w:lang w:val="fi-FI"/>
              </w:rPr>
              <w:t>ys</w:t>
            </w:r>
            <w:r w:rsidRPr="00A47839">
              <w:rPr>
                <w:rFonts w:cs="Times New Roman"/>
                <w:i/>
                <w:sz w:val="24"/>
                <w:szCs w:val="24"/>
              </w:rPr>
              <w:t>, -</w:t>
            </w:r>
            <w:r w:rsidRPr="00A47839">
              <w:rPr>
                <w:rFonts w:cs="Times New Roman"/>
                <w:i/>
                <w:sz w:val="24"/>
                <w:szCs w:val="24"/>
                <w:lang w:val="fi-FI"/>
              </w:rPr>
              <w:t>uus</w:t>
            </w:r>
            <w:r w:rsidRPr="00A47839">
              <w:rPr>
                <w:rFonts w:cs="Times New Roman"/>
                <w:i/>
                <w:sz w:val="24"/>
                <w:szCs w:val="24"/>
              </w:rPr>
              <w:t>, -</w:t>
            </w:r>
            <w:r w:rsidRPr="00A47839">
              <w:rPr>
                <w:rFonts w:cs="Times New Roman"/>
                <w:i/>
                <w:sz w:val="24"/>
                <w:szCs w:val="24"/>
                <w:lang w:val="fi-FI"/>
              </w:rPr>
              <w:t>yys</w:t>
            </w:r>
            <w:r w:rsidRPr="00A47839">
              <w:rPr>
                <w:rFonts w:cs="Times New Roman"/>
                <w:i/>
                <w:sz w:val="24"/>
                <w:szCs w:val="24"/>
              </w:rPr>
              <w:t xml:space="preserve">: </w:t>
            </w:r>
            <w:r w:rsidRPr="00A47839">
              <w:rPr>
                <w:rFonts w:cs="Times New Roman"/>
                <w:i/>
                <w:sz w:val="24"/>
                <w:szCs w:val="24"/>
                <w:lang w:val="fi-FI"/>
              </w:rPr>
              <w:t>kauneus</w:t>
            </w:r>
            <w:r w:rsidRPr="00A47839">
              <w:rPr>
                <w:rFonts w:cs="Times New Roman"/>
                <w:i/>
                <w:sz w:val="24"/>
                <w:szCs w:val="24"/>
              </w:rPr>
              <w:t xml:space="preserve">, </w:t>
            </w:r>
            <w:r w:rsidRPr="00A47839">
              <w:rPr>
                <w:rFonts w:cs="Times New Roman"/>
                <w:i/>
                <w:sz w:val="24"/>
                <w:szCs w:val="24"/>
                <w:lang w:val="fi-FI"/>
              </w:rPr>
              <w:t>kirjallisuus</w:t>
            </w:r>
            <w:r w:rsidRPr="00A47839">
              <w:rPr>
                <w:rFonts w:cs="Times New Roman"/>
                <w:i/>
                <w:sz w:val="24"/>
                <w:szCs w:val="24"/>
              </w:rPr>
              <w:t xml:space="preserve">, </w:t>
            </w:r>
            <w:r w:rsidRPr="00A47839">
              <w:rPr>
                <w:rFonts w:cs="Times New Roman"/>
                <w:i/>
                <w:sz w:val="24"/>
                <w:szCs w:val="24"/>
                <w:lang w:val="fi-FI"/>
              </w:rPr>
              <w:t>n</w:t>
            </w:r>
            <w:r w:rsidRPr="00A47839">
              <w:rPr>
                <w:rFonts w:cs="Times New Roman"/>
                <w:i/>
                <w:sz w:val="24"/>
                <w:szCs w:val="24"/>
              </w:rPr>
              <w:t>ä</w:t>
            </w:r>
            <w:r w:rsidRPr="00A47839">
              <w:rPr>
                <w:rFonts w:cs="Times New Roman"/>
                <w:i/>
                <w:sz w:val="24"/>
                <w:szCs w:val="24"/>
                <w:lang w:val="fi-FI"/>
              </w:rPr>
              <w:t>ht</w:t>
            </w:r>
            <w:r w:rsidRPr="00A47839">
              <w:rPr>
                <w:rFonts w:cs="Times New Roman"/>
                <w:i/>
                <w:sz w:val="24"/>
                <w:szCs w:val="24"/>
              </w:rPr>
              <w:t>ä</w:t>
            </w:r>
            <w:r w:rsidRPr="00A47839">
              <w:rPr>
                <w:rFonts w:cs="Times New Roman"/>
                <w:i/>
                <w:sz w:val="24"/>
                <w:szCs w:val="24"/>
                <w:lang w:val="fi-FI"/>
              </w:rPr>
              <w:t>vyys</w:t>
            </w:r>
            <w:r w:rsidRPr="00A47839">
              <w:rPr>
                <w:rFonts w:cs="Times New Roman"/>
                <w:i/>
                <w:sz w:val="24"/>
                <w:szCs w:val="24"/>
              </w:rPr>
              <w:t>;</w:t>
            </w:r>
            <w:r w:rsidRPr="00A47839">
              <w:rPr>
                <w:rFonts w:cs="Times New Roman"/>
                <w:sz w:val="24"/>
                <w:szCs w:val="24"/>
              </w:rPr>
              <w:t xml:space="preserve"> на </w:t>
            </w:r>
            <w:r w:rsidRPr="00A47839">
              <w:rPr>
                <w:rFonts w:cs="Times New Roman"/>
                <w:i/>
                <w:sz w:val="24"/>
                <w:szCs w:val="24"/>
              </w:rPr>
              <w:t>-</w:t>
            </w:r>
            <w:r w:rsidRPr="00A47839">
              <w:rPr>
                <w:rFonts w:cs="Times New Roman"/>
                <w:i/>
                <w:sz w:val="24"/>
                <w:szCs w:val="24"/>
                <w:lang w:val="fi-FI"/>
              </w:rPr>
              <w:t>in</w:t>
            </w:r>
            <w:r w:rsidRPr="00A47839">
              <w:rPr>
                <w:rFonts w:cs="Times New Roman"/>
                <w:i/>
                <w:sz w:val="24"/>
                <w:szCs w:val="24"/>
              </w:rPr>
              <w:t xml:space="preserve">: </w:t>
            </w:r>
            <w:r w:rsidRPr="00A47839">
              <w:rPr>
                <w:rFonts w:cs="Times New Roman"/>
                <w:i/>
                <w:sz w:val="24"/>
                <w:szCs w:val="24"/>
                <w:lang w:val="fi-FI"/>
              </w:rPr>
              <w:t>avain</w:t>
            </w:r>
            <w:r w:rsidRPr="00A47839">
              <w:rPr>
                <w:rFonts w:cs="Times New Roman"/>
                <w:sz w:val="24"/>
                <w:szCs w:val="24"/>
              </w:rPr>
              <w:t xml:space="preserve">; на </w:t>
            </w:r>
            <w:r w:rsidRPr="00A47839">
              <w:rPr>
                <w:rFonts w:cs="Times New Roman"/>
                <w:i/>
                <w:sz w:val="24"/>
                <w:szCs w:val="24"/>
              </w:rPr>
              <w:t>-</w:t>
            </w:r>
            <w:r w:rsidRPr="00A47839">
              <w:rPr>
                <w:rFonts w:cs="Times New Roman"/>
                <w:i/>
                <w:sz w:val="24"/>
                <w:szCs w:val="24"/>
                <w:lang w:val="fi-FI"/>
              </w:rPr>
              <w:t>si</w:t>
            </w:r>
            <w:r w:rsidRPr="00A47839">
              <w:rPr>
                <w:rFonts w:cs="Times New Roman"/>
                <w:i/>
                <w:sz w:val="24"/>
                <w:szCs w:val="24"/>
              </w:rPr>
              <w:t xml:space="preserve">: </w:t>
            </w:r>
            <w:r w:rsidRPr="00A47839">
              <w:rPr>
                <w:rFonts w:cs="Times New Roman"/>
                <w:i/>
                <w:sz w:val="24"/>
                <w:szCs w:val="24"/>
                <w:lang w:val="fi-FI"/>
              </w:rPr>
              <w:t>kuukausi</w:t>
            </w:r>
            <w:r w:rsidRPr="00A47839">
              <w:rPr>
                <w:rFonts w:cs="Times New Roman"/>
                <w:i/>
                <w:sz w:val="24"/>
                <w:szCs w:val="24"/>
              </w:rPr>
              <w:t xml:space="preserve">, </w:t>
            </w:r>
            <w:r w:rsidRPr="00A47839">
              <w:rPr>
                <w:rFonts w:cs="Times New Roman"/>
                <w:i/>
                <w:sz w:val="24"/>
                <w:szCs w:val="24"/>
                <w:lang w:val="fi-FI"/>
              </w:rPr>
              <w:t>liesi</w:t>
            </w:r>
            <w:r w:rsidRPr="00A47839">
              <w:rPr>
                <w:rFonts w:cs="Times New Roman"/>
                <w:i/>
                <w:sz w:val="24"/>
                <w:szCs w:val="24"/>
              </w:rPr>
              <w:t>;</w:t>
            </w:r>
            <w:r w:rsidRPr="00A47839">
              <w:rPr>
                <w:rFonts w:cs="Times New Roman"/>
                <w:sz w:val="24"/>
                <w:szCs w:val="24"/>
              </w:rPr>
              <w:t xml:space="preserve"> на </w:t>
            </w:r>
            <w:r w:rsidRPr="00A47839">
              <w:rPr>
                <w:rFonts w:cs="Times New Roman"/>
                <w:i/>
                <w:sz w:val="24"/>
                <w:szCs w:val="24"/>
              </w:rPr>
              <w:t>-</w:t>
            </w:r>
            <w:r w:rsidRPr="00A47839">
              <w:rPr>
                <w:rFonts w:cs="Times New Roman"/>
                <w:i/>
                <w:sz w:val="24"/>
                <w:szCs w:val="24"/>
                <w:lang w:val="fi-FI"/>
              </w:rPr>
              <w:t>ea</w:t>
            </w:r>
            <w:r w:rsidRPr="00A47839">
              <w:rPr>
                <w:rFonts w:cs="Times New Roman"/>
                <w:i/>
                <w:sz w:val="24"/>
                <w:szCs w:val="24"/>
              </w:rPr>
              <w:t>, -</w:t>
            </w:r>
            <w:r w:rsidRPr="00A47839">
              <w:rPr>
                <w:rFonts w:cs="Times New Roman"/>
                <w:i/>
                <w:sz w:val="24"/>
                <w:szCs w:val="24"/>
                <w:lang w:val="fi-FI"/>
              </w:rPr>
              <w:t>e</w:t>
            </w:r>
            <w:r w:rsidRPr="00A47839">
              <w:rPr>
                <w:rFonts w:cs="Times New Roman"/>
                <w:i/>
                <w:sz w:val="24"/>
                <w:szCs w:val="24"/>
              </w:rPr>
              <w:t xml:space="preserve">ä: </w:t>
            </w:r>
            <w:r w:rsidRPr="00A47839">
              <w:rPr>
                <w:rFonts w:cs="Times New Roman"/>
                <w:i/>
                <w:sz w:val="24"/>
                <w:szCs w:val="24"/>
                <w:lang w:val="fi-FI"/>
              </w:rPr>
              <w:t>hopea</w:t>
            </w:r>
            <w:r w:rsidRPr="00A47839">
              <w:rPr>
                <w:rFonts w:cs="Times New Roman"/>
                <w:i/>
                <w:sz w:val="24"/>
                <w:szCs w:val="24"/>
              </w:rPr>
              <w:t>;</w:t>
            </w:r>
            <w:r w:rsidRPr="00A47839">
              <w:rPr>
                <w:rFonts w:cs="Times New Roman"/>
                <w:sz w:val="24"/>
                <w:szCs w:val="24"/>
              </w:rPr>
              <w:t xml:space="preserve"> на </w:t>
            </w:r>
            <w:r w:rsidRPr="00A47839">
              <w:rPr>
                <w:rFonts w:cs="Times New Roman"/>
                <w:i/>
                <w:sz w:val="24"/>
                <w:szCs w:val="24"/>
              </w:rPr>
              <w:t>-</w:t>
            </w:r>
            <w:r w:rsidRPr="00A47839">
              <w:rPr>
                <w:rFonts w:cs="Times New Roman"/>
                <w:i/>
                <w:sz w:val="24"/>
                <w:szCs w:val="24"/>
                <w:lang w:val="fi-FI"/>
              </w:rPr>
              <w:t>ar</w:t>
            </w:r>
            <w:r w:rsidRPr="00A47839">
              <w:rPr>
                <w:rFonts w:cs="Times New Roman"/>
                <w:i/>
                <w:sz w:val="24"/>
                <w:szCs w:val="24"/>
              </w:rPr>
              <w:t xml:space="preserve">: </w:t>
            </w:r>
            <w:r w:rsidRPr="00A47839">
              <w:rPr>
                <w:rFonts w:cs="Times New Roman"/>
                <w:i/>
                <w:sz w:val="24"/>
                <w:szCs w:val="24"/>
                <w:lang w:val="fi-FI"/>
              </w:rPr>
              <w:t>sisar</w:t>
            </w:r>
            <w:r w:rsidRPr="00A47839">
              <w:rPr>
                <w:rFonts w:cs="Times New Roman"/>
                <w:sz w:val="24"/>
                <w:szCs w:val="24"/>
              </w:rPr>
              <w:t>; одноосновные и двухосновные имена; гласную и согласную основу;</w:t>
            </w:r>
          </w:p>
          <w:p w:rsidR="00DA57CD" w:rsidRPr="00A47839" w:rsidRDefault="00DA57CD" w:rsidP="00294981">
            <w:pPr>
              <w:spacing w:after="0" w:line="240" w:lineRule="auto"/>
              <w:ind w:firstLine="708"/>
              <w:rPr>
                <w:rFonts w:cs="Times New Roman"/>
                <w:sz w:val="24"/>
                <w:szCs w:val="24"/>
                <w:lang w:val="fi-FI"/>
              </w:rPr>
            </w:pPr>
            <w:r w:rsidRPr="00A47839">
              <w:rPr>
                <w:rFonts w:cs="Times New Roman"/>
                <w:sz w:val="24"/>
                <w:szCs w:val="24"/>
              </w:rPr>
              <w:t xml:space="preserve">- склонение имен в единственном и множественном числе (существительные, прилагательные, местоимения); </w:t>
            </w:r>
            <w:r w:rsidRPr="00A47839">
              <w:rPr>
                <w:rFonts w:cs="Times New Roman"/>
                <w:sz w:val="24"/>
                <w:szCs w:val="24"/>
              </w:rPr>
              <w:lastRenderedPageBreak/>
              <w:t xml:space="preserve">словоизменительные суффиксы в современном финском языке: формообразующие суффиксы и окончания; показатель мн. ч. в формах косвенных падежей: </w:t>
            </w:r>
            <w:r w:rsidRPr="00A47839">
              <w:rPr>
                <w:rFonts w:cs="Times New Roman"/>
                <w:i/>
                <w:sz w:val="24"/>
                <w:szCs w:val="24"/>
              </w:rPr>
              <w:t>-</w:t>
            </w:r>
            <w:r w:rsidRPr="00A47839">
              <w:rPr>
                <w:rFonts w:cs="Times New Roman"/>
                <w:i/>
                <w:sz w:val="24"/>
                <w:szCs w:val="24"/>
                <w:lang w:val="fi-FI"/>
              </w:rPr>
              <w:t>i</w:t>
            </w:r>
            <w:r w:rsidRPr="00A47839">
              <w:rPr>
                <w:rFonts w:cs="Times New Roman"/>
                <w:i/>
                <w:sz w:val="24"/>
                <w:szCs w:val="24"/>
              </w:rPr>
              <w:t>-, -</w:t>
            </w:r>
            <w:r w:rsidRPr="00A47839">
              <w:rPr>
                <w:rFonts w:cs="Times New Roman"/>
                <w:i/>
                <w:sz w:val="24"/>
                <w:szCs w:val="24"/>
                <w:lang w:val="fi-FI"/>
              </w:rPr>
              <w:t>j</w:t>
            </w:r>
            <w:r w:rsidRPr="00A47839">
              <w:rPr>
                <w:rFonts w:cs="Times New Roman"/>
                <w:i/>
                <w:sz w:val="24"/>
                <w:szCs w:val="24"/>
              </w:rPr>
              <w:t>-; п</w:t>
            </w:r>
            <w:r w:rsidRPr="00A47839">
              <w:rPr>
                <w:rFonts w:cs="Times New Roman"/>
                <w:sz w:val="24"/>
                <w:szCs w:val="24"/>
              </w:rPr>
              <w:t xml:space="preserve">артитив мн.ч., </w:t>
            </w:r>
            <w:r w:rsidRPr="00A47839">
              <w:rPr>
                <w:rFonts w:cs="Times New Roman"/>
                <w:i/>
                <w:sz w:val="24"/>
                <w:szCs w:val="24"/>
                <w:lang w:val="fi-FI"/>
              </w:rPr>
              <w:t>Ket</w:t>
            </w:r>
            <w:r w:rsidRPr="00A47839">
              <w:rPr>
                <w:rFonts w:cs="Times New Roman"/>
                <w:i/>
                <w:sz w:val="24"/>
                <w:szCs w:val="24"/>
              </w:rPr>
              <w:t xml:space="preserve">ä? </w:t>
            </w:r>
            <w:r w:rsidRPr="00A47839">
              <w:rPr>
                <w:rFonts w:cs="Times New Roman"/>
                <w:i/>
                <w:sz w:val="24"/>
                <w:szCs w:val="24"/>
                <w:lang w:val="fi-FI"/>
              </w:rPr>
              <w:t>Mitä? -a, -ä, -ta, -tä: laukku - laukkuja, kala - kaloja, kirja - kirjoja, kuva - kuvia, sieni - sieniä, tomaatti - tomaatteja, vaate - vaatteita, oppilas - oppilaita, susi – susia, käsityö –</w:t>
            </w:r>
            <w:r w:rsidRPr="00A47839">
              <w:rPr>
                <w:rFonts w:cs="Times New Roman"/>
                <w:sz w:val="24"/>
                <w:szCs w:val="24"/>
                <w:lang w:val="fi-FI"/>
              </w:rPr>
              <w:t xml:space="preserve"> </w:t>
            </w:r>
            <w:r w:rsidRPr="00A47839">
              <w:rPr>
                <w:rFonts w:cs="Times New Roman"/>
                <w:i/>
                <w:sz w:val="24"/>
                <w:szCs w:val="24"/>
                <w:lang w:val="fi-FI"/>
              </w:rPr>
              <w:t xml:space="preserve">käsitöitä; </w:t>
            </w:r>
            <w:r w:rsidRPr="00A47839">
              <w:rPr>
                <w:rFonts w:cs="Times New Roman"/>
                <w:i/>
                <w:sz w:val="24"/>
                <w:szCs w:val="24"/>
              </w:rPr>
              <w:t>г</w:t>
            </w:r>
            <w:r w:rsidRPr="00A47839">
              <w:rPr>
                <w:rFonts w:cs="Times New Roman"/>
                <w:sz w:val="24"/>
                <w:szCs w:val="24"/>
              </w:rPr>
              <w:t>енитив</w:t>
            </w:r>
            <w:r w:rsidRPr="00A47839">
              <w:rPr>
                <w:rFonts w:cs="Times New Roman"/>
                <w:sz w:val="24"/>
                <w:szCs w:val="24"/>
                <w:lang w:val="fi-FI"/>
              </w:rPr>
              <w:t xml:space="preserve"> (</w:t>
            </w:r>
            <w:r w:rsidRPr="00A47839">
              <w:rPr>
                <w:rFonts w:cs="Times New Roman"/>
                <w:sz w:val="24"/>
                <w:szCs w:val="24"/>
              </w:rPr>
              <w:t>мн</w:t>
            </w:r>
            <w:r w:rsidRPr="00A47839">
              <w:rPr>
                <w:rFonts w:cs="Times New Roman"/>
                <w:sz w:val="24"/>
                <w:szCs w:val="24"/>
                <w:lang w:val="fi-FI"/>
              </w:rPr>
              <w:t>.</w:t>
            </w:r>
            <w:r w:rsidRPr="00A47839">
              <w:rPr>
                <w:rFonts w:cs="Times New Roman"/>
                <w:sz w:val="24"/>
                <w:szCs w:val="24"/>
              </w:rPr>
              <w:t>ч</w:t>
            </w:r>
            <w:r w:rsidRPr="00A47839">
              <w:rPr>
                <w:rFonts w:cs="Times New Roman"/>
                <w:sz w:val="24"/>
                <w:szCs w:val="24"/>
                <w:lang w:val="fi-FI"/>
              </w:rPr>
              <w:t xml:space="preserve">.),  </w:t>
            </w:r>
            <w:r w:rsidRPr="00A47839">
              <w:rPr>
                <w:rFonts w:cs="Times New Roman"/>
                <w:i/>
                <w:sz w:val="24"/>
                <w:szCs w:val="24"/>
                <w:lang w:val="fi-FI"/>
              </w:rPr>
              <w:t xml:space="preserve">Kenen? Minkä? -en, -den: tyttö - tyttöjen, oppilas – oppilaiden; </w:t>
            </w:r>
            <w:r w:rsidRPr="00A47839">
              <w:rPr>
                <w:rFonts w:cs="Times New Roman"/>
                <w:i/>
                <w:sz w:val="24"/>
                <w:szCs w:val="24"/>
              </w:rPr>
              <w:t>м</w:t>
            </w:r>
            <w:r w:rsidRPr="00A47839">
              <w:rPr>
                <w:rFonts w:cs="Times New Roman"/>
                <w:sz w:val="24"/>
                <w:szCs w:val="24"/>
              </w:rPr>
              <w:t>н</w:t>
            </w:r>
            <w:r w:rsidRPr="00A47839">
              <w:rPr>
                <w:rFonts w:cs="Times New Roman"/>
                <w:sz w:val="24"/>
                <w:szCs w:val="24"/>
                <w:lang w:val="fi-FI"/>
              </w:rPr>
              <w:t xml:space="preserve">. </w:t>
            </w:r>
            <w:r w:rsidRPr="00A47839">
              <w:rPr>
                <w:rFonts w:cs="Times New Roman"/>
                <w:sz w:val="24"/>
                <w:szCs w:val="24"/>
              </w:rPr>
              <w:t>ч</w:t>
            </w:r>
            <w:r w:rsidRPr="00A47839">
              <w:rPr>
                <w:rFonts w:cs="Times New Roman"/>
                <w:sz w:val="24"/>
                <w:szCs w:val="24"/>
                <w:lang w:val="fi-FI"/>
              </w:rPr>
              <w:t xml:space="preserve">. </w:t>
            </w:r>
            <w:r w:rsidRPr="00A47839">
              <w:rPr>
                <w:rFonts w:cs="Times New Roman"/>
                <w:sz w:val="24"/>
                <w:szCs w:val="24"/>
              </w:rPr>
              <w:t>внутренне</w:t>
            </w:r>
            <w:r w:rsidRPr="00A47839">
              <w:rPr>
                <w:rFonts w:cs="Times New Roman"/>
                <w:sz w:val="24"/>
                <w:szCs w:val="24"/>
                <w:lang w:val="fi-FI"/>
              </w:rPr>
              <w:t>-</w:t>
            </w:r>
            <w:r w:rsidRPr="00A47839">
              <w:rPr>
                <w:rFonts w:cs="Times New Roman"/>
                <w:sz w:val="24"/>
                <w:szCs w:val="24"/>
              </w:rPr>
              <w:t>местных</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внешне</w:t>
            </w:r>
            <w:r w:rsidRPr="00A47839">
              <w:rPr>
                <w:rFonts w:cs="Times New Roman"/>
                <w:sz w:val="24"/>
                <w:szCs w:val="24"/>
                <w:lang w:val="fi-FI"/>
              </w:rPr>
              <w:t>-</w:t>
            </w:r>
            <w:r w:rsidRPr="00A47839">
              <w:rPr>
                <w:rFonts w:cs="Times New Roman"/>
                <w:sz w:val="24"/>
                <w:szCs w:val="24"/>
              </w:rPr>
              <w:t>местных</w:t>
            </w:r>
            <w:r w:rsidRPr="00A47839">
              <w:rPr>
                <w:rFonts w:cs="Times New Roman"/>
                <w:sz w:val="24"/>
                <w:szCs w:val="24"/>
                <w:lang w:val="fi-FI"/>
              </w:rPr>
              <w:t xml:space="preserve"> </w:t>
            </w:r>
            <w:r w:rsidRPr="00A47839">
              <w:rPr>
                <w:rFonts w:cs="Times New Roman"/>
                <w:sz w:val="24"/>
                <w:szCs w:val="24"/>
              </w:rPr>
              <w:t>падежей</w:t>
            </w:r>
            <w:r w:rsidRPr="00A47839">
              <w:rPr>
                <w:rFonts w:cs="Times New Roman"/>
                <w:sz w:val="24"/>
                <w:szCs w:val="24"/>
                <w:lang w:val="fi-FI"/>
              </w:rPr>
              <w:t xml:space="preserve">: </w:t>
            </w:r>
            <w:r w:rsidRPr="00A47839">
              <w:rPr>
                <w:rFonts w:cs="Times New Roman"/>
                <w:i/>
                <w:sz w:val="24"/>
                <w:szCs w:val="24"/>
                <w:lang w:val="fi-FI"/>
              </w:rPr>
              <w:t xml:space="preserve">taloissa, huoneista, kaduilla; </w:t>
            </w:r>
            <w:r w:rsidRPr="00A47839">
              <w:rPr>
                <w:rFonts w:cs="Times New Roman"/>
                <w:sz w:val="24"/>
                <w:szCs w:val="24"/>
              </w:rPr>
              <w:t>формы</w:t>
            </w:r>
            <w:r w:rsidRPr="00A47839">
              <w:rPr>
                <w:rFonts w:cs="Times New Roman"/>
                <w:sz w:val="24"/>
                <w:szCs w:val="24"/>
                <w:lang w:val="fi-FI"/>
              </w:rPr>
              <w:t xml:space="preserve"> </w:t>
            </w:r>
            <w:r w:rsidRPr="00A47839">
              <w:rPr>
                <w:rFonts w:cs="Times New Roman"/>
                <w:sz w:val="24"/>
                <w:szCs w:val="24"/>
              </w:rPr>
              <w:t>эссива</w:t>
            </w:r>
            <w:r w:rsidRPr="00A47839">
              <w:rPr>
                <w:rFonts w:cs="Times New Roman"/>
                <w:sz w:val="24"/>
                <w:szCs w:val="24"/>
                <w:lang w:val="fi-FI"/>
              </w:rPr>
              <w:t xml:space="preserve">: </w:t>
            </w:r>
            <w:r w:rsidRPr="00A47839">
              <w:rPr>
                <w:rFonts w:cs="Times New Roman"/>
                <w:i/>
                <w:sz w:val="24"/>
                <w:szCs w:val="24"/>
                <w:lang w:val="fi-FI"/>
              </w:rPr>
              <w:t>Hän tuli iloisena kotiin.;</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сильную</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слабую</w:t>
            </w:r>
            <w:r w:rsidRPr="00A47839">
              <w:rPr>
                <w:rFonts w:cs="Times New Roman"/>
                <w:sz w:val="24"/>
                <w:szCs w:val="24"/>
                <w:lang w:val="fi-FI"/>
              </w:rPr>
              <w:t xml:space="preserve"> </w:t>
            </w:r>
            <w:r w:rsidRPr="00A47839">
              <w:rPr>
                <w:rFonts w:cs="Times New Roman"/>
                <w:sz w:val="24"/>
                <w:szCs w:val="24"/>
              </w:rPr>
              <w:t>ступень</w:t>
            </w:r>
            <w:r w:rsidRPr="00A47839">
              <w:rPr>
                <w:rFonts w:cs="Times New Roman"/>
                <w:sz w:val="24"/>
                <w:szCs w:val="24"/>
                <w:lang w:val="fi-FI"/>
              </w:rPr>
              <w:t xml:space="preserve"> </w:t>
            </w:r>
            <w:r w:rsidRPr="00A47839">
              <w:rPr>
                <w:rFonts w:cs="Times New Roman"/>
                <w:sz w:val="24"/>
                <w:szCs w:val="24"/>
              </w:rPr>
              <w:t>чередования</w:t>
            </w:r>
            <w:r w:rsidRPr="00A47839">
              <w:rPr>
                <w:rFonts w:cs="Times New Roman"/>
                <w:sz w:val="24"/>
                <w:szCs w:val="24"/>
                <w:lang w:val="fi-FI"/>
              </w:rPr>
              <w:t xml:space="preserve"> </w:t>
            </w:r>
            <w:r w:rsidRPr="00A47839">
              <w:rPr>
                <w:rFonts w:cs="Times New Roman"/>
                <w:sz w:val="24"/>
                <w:szCs w:val="24"/>
              </w:rPr>
              <w:t>ступеней</w:t>
            </w:r>
            <w:r w:rsidRPr="00A47839">
              <w:rPr>
                <w:rFonts w:cs="Times New Roman"/>
                <w:sz w:val="24"/>
                <w:szCs w:val="24"/>
                <w:lang w:val="fi-FI"/>
              </w:rPr>
              <w:t xml:space="preserve"> </w:t>
            </w:r>
            <w:r w:rsidRPr="00A47839">
              <w:rPr>
                <w:rFonts w:cs="Times New Roman"/>
                <w:sz w:val="24"/>
                <w:szCs w:val="24"/>
              </w:rPr>
              <w:t>согласных</w:t>
            </w:r>
            <w:r w:rsidRPr="00A47839">
              <w:rPr>
                <w:rFonts w:cs="Times New Roman"/>
                <w:sz w:val="24"/>
                <w:szCs w:val="24"/>
                <w:lang w:val="fi-FI"/>
              </w:rPr>
              <w:t xml:space="preserve">; </w:t>
            </w:r>
            <w:r w:rsidRPr="00A47839">
              <w:rPr>
                <w:rFonts w:cs="Times New Roman"/>
                <w:sz w:val="24"/>
                <w:szCs w:val="24"/>
              </w:rPr>
              <w:t>чередование</w:t>
            </w:r>
            <w:r w:rsidRPr="00A47839">
              <w:rPr>
                <w:rFonts w:cs="Times New Roman"/>
                <w:sz w:val="24"/>
                <w:szCs w:val="24"/>
                <w:lang w:val="fi-FI"/>
              </w:rPr>
              <w:t xml:space="preserve"> </w:t>
            </w:r>
            <w:r w:rsidRPr="00A47839">
              <w:rPr>
                <w:rFonts w:cs="Times New Roman"/>
                <w:sz w:val="24"/>
                <w:szCs w:val="24"/>
              </w:rPr>
              <w:t>ступеней</w:t>
            </w:r>
            <w:r w:rsidRPr="00A47839">
              <w:rPr>
                <w:rFonts w:cs="Times New Roman"/>
                <w:sz w:val="24"/>
                <w:szCs w:val="24"/>
                <w:lang w:val="fi-FI"/>
              </w:rPr>
              <w:t xml:space="preserve"> </w:t>
            </w:r>
            <w:r w:rsidRPr="00A47839">
              <w:rPr>
                <w:rFonts w:cs="Times New Roman"/>
                <w:sz w:val="24"/>
                <w:szCs w:val="24"/>
              </w:rPr>
              <w:t>согласных</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основе</w:t>
            </w:r>
            <w:r w:rsidRPr="00A47839">
              <w:rPr>
                <w:rFonts w:cs="Times New Roman"/>
                <w:sz w:val="24"/>
                <w:szCs w:val="24"/>
                <w:lang w:val="fi-FI"/>
              </w:rPr>
              <w:t xml:space="preserve"> </w:t>
            </w:r>
            <w:r w:rsidRPr="00A47839">
              <w:rPr>
                <w:rFonts w:cs="Times New Roman"/>
                <w:sz w:val="24"/>
                <w:szCs w:val="24"/>
              </w:rPr>
              <w:t>слова</w:t>
            </w:r>
            <w:r w:rsidRPr="00A47839">
              <w:rPr>
                <w:rFonts w:cs="Times New Roman"/>
                <w:sz w:val="24"/>
                <w:szCs w:val="24"/>
                <w:lang w:val="fi-FI"/>
              </w:rPr>
              <w:t xml:space="preserve">: </w:t>
            </w:r>
            <w:r w:rsidRPr="00A47839">
              <w:rPr>
                <w:rFonts w:cs="Times New Roman"/>
                <w:i/>
                <w:sz w:val="24"/>
                <w:szCs w:val="24"/>
                <w:lang w:val="fi-FI"/>
              </w:rPr>
              <w:t xml:space="preserve">tt:t (juttelemme:jutella), t:d (itä:idässä), pp:p (jääkaappi:jääkaapissa), nt:nn (työskennellä:työskentelen), kk:k (kännykkä:kännykän), k:o (ruoka:ruoan), nk:ng (onkia:ongin), uku:uvu (suku:suvun), mp:mm (kumpi:kummasta), lt:ll (kieltää:kiellän), p:v (halpa:halvat); </w:t>
            </w:r>
            <w:r w:rsidRPr="00A47839">
              <w:rPr>
                <w:rFonts w:cs="Times New Roman"/>
                <w:i/>
                <w:sz w:val="24"/>
                <w:szCs w:val="24"/>
              </w:rPr>
              <w:t>с</w:t>
            </w:r>
            <w:r w:rsidRPr="00A47839">
              <w:rPr>
                <w:rFonts w:cs="Times New Roman"/>
                <w:sz w:val="24"/>
                <w:szCs w:val="24"/>
              </w:rPr>
              <w:t>ильную</w:t>
            </w:r>
            <w:r w:rsidRPr="00A47839">
              <w:rPr>
                <w:rFonts w:cs="Times New Roman"/>
                <w:sz w:val="24"/>
                <w:szCs w:val="24"/>
                <w:lang w:val="fi-FI"/>
              </w:rPr>
              <w:t xml:space="preserve"> </w:t>
            </w:r>
            <w:r w:rsidRPr="00A47839">
              <w:rPr>
                <w:rFonts w:cs="Times New Roman"/>
                <w:sz w:val="24"/>
                <w:szCs w:val="24"/>
              </w:rPr>
              <w:t>ступень</w:t>
            </w:r>
            <w:r w:rsidRPr="00A47839">
              <w:rPr>
                <w:rFonts w:cs="Times New Roman"/>
                <w:sz w:val="24"/>
                <w:szCs w:val="24"/>
                <w:lang w:val="fi-FI"/>
              </w:rPr>
              <w:t xml:space="preserve"> </w:t>
            </w:r>
            <w:r w:rsidRPr="00A47839">
              <w:rPr>
                <w:rFonts w:cs="Times New Roman"/>
                <w:sz w:val="24"/>
                <w:szCs w:val="24"/>
              </w:rPr>
              <w:t>чередования</w:t>
            </w:r>
            <w:r w:rsidRPr="00A47839">
              <w:rPr>
                <w:rFonts w:cs="Times New Roman"/>
                <w:sz w:val="24"/>
                <w:szCs w:val="24"/>
                <w:lang w:val="fi-FI"/>
              </w:rPr>
              <w:t xml:space="preserve"> </w:t>
            </w:r>
            <w:r w:rsidRPr="00A47839">
              <w:rPr>
                <w:rFonts w:cs="Times New Roman"/>
                <w:sz w:val="24"/>
                <w:szCs w:val="24"/>
              </w:rPr>
              <w:t>согласных</w:t>
            </w:r>
            <w:r w:rsidRPr="00A47839">
              <w:rPr>
                <w:rFonts w:cs="Times New Roman"/>
                <w:sz w:val="24"/>
                <w:szCs w:val="24"/>
                <w:lang w:val="fi-FI"/>
              </w:rPr>
              <w:t xml:space="preserve"> </w:t>
            </w:r>
            <w:r w:rsidRPr="00A47839">
              <w:rPr>
                <w:rFonts w:cs="Times New Roman"/>
                <w:sz w:val="24"/>
                <w:szCs w:val="24"/>
              </w:rPr>
              <w:t>перед</w:t>
            </w:r>
            <w:r w:rsidRPr="00A47839">
              <w:rPr>
                <w:rFonts w:cs="Times New Roman"/>
                <w:sz w:val="24"/>
                <w:szCs w:val="24"/>
                <w:lang w:val="fi-FI"/>
              </w:rPr>
              <w:t xml:space="preserve"> </w:t>
            </w:r>
            <w:r w:rsidRPr="00A47839">
              <w:rPr>
                <w:rFonts w:cs="Times New Roman"/>
                <w:sz w:val="24"/>
                <w:szCs w:val="24"/>
              </w:rPr>
              <w:t>притяжательными</w:t>
            </w:r>
            <w:r w:rsidRPr="00A47839">
              <w:rPr>
                <w:rFonts w:cs="Times New Roman"/>
                <w:sz w:val="24"/>
                <w:szCs w:val="24"/>
                <w:lang w:val="fi-FI"/>
              </w:rPr>
              <w:t xml:space="preserve"> </w:t>
            </w:r>
            <w:r w:rsidRPr="00A47839">
              <w:rPr>
                <w:rFonts w:cs="Times New Roman"/>
                <w:sz w:val="24"/>
                <w:szCs w:val="24"/>
              </w:rPr>
              <w:t>суффиксами</w:t>
            </w:r>
            <w:r w:rsidRPr="00A47839">
              <w:rPr>
                <w:rFonts w:cs="Times New Roman"/>
                <w:sz w:val="24"/>
                <w:szCs w:val="24"/>
                <w:lang w:val="fi-FI"/>
              </w:rPr>
              <w:t xml:space="preserve">: </w:t>
            </w:r>
            <w:r w:rsidRPr="00A47839">
              <w:rPr>
                <w:rFonts w:cs="Times New Roman"/>
                <w:i/>
                <w:sz w:val="24"/>
                <w:szCs w:val="24"/>
                <w:lang w:val="fi-FI"/>
              </w:rPr>
              <w:t>hänen poikansa ystävä</w:t>
            </w:r>
            <w:r w:rsidRPr="00A47839">
              <w:rPr>
                <w:rFonts w:cs="Times New Roman"/>
                <w:sz w:val="24"/>
                <w:szCs w:val="24"/>
                <w:lang w:val="fi-FI"/>
              </w:rPr>
              <w:t xml:space="preserve">; </w:t>
            </w:r>
            <w:r w:rsidRPr="00A47839">
              <w:rPr>
                <w:rFonts w:cs="Times New Roman"/>
                <w:sz w:val="24"/>
                <w:szCs w:val="24"/>
              </w:rPr>
              <w:t>сильную</w:t>
            </w:r>
            <w:r w:rsidRPr="00A47839">
              <w:rPr>
                <w:rFonts w:cs="Times New Roman"/>
                <w:sz w:val="24"/>
                <w:szCs w:val="24"/>
                <w:lang w:val="fi-FI"/>
              </w:rPr>
              <w:t xml:space="preserve"> </w:t>
            </w:r>
            <w:r w:rsidRPr="00A47839">
              <w:rPr>
                <w:rFonts w:cs="Times New Roman"/>
                <w:sz w:val="24"/>
                <w:szCs w:val="24"/>
              </w:rPr>
              <w:t>ступень</w:t>
            </w:r>
            <w:r w:rsidRPr="00A47839">
              <w:rPr>
                <w:rFonts w:cs="Times New Roman"/>
                <w:sz w:val="24"/>
                <w:szCs w:val="24"/>
                <w:lang w:val="fi-FI"/>
              </w:rPr>
              <w:t xml:space="preserve"> </w:t>
            </w:r>
            <w:r w:rsidRPr="00A47839">
              <w:rPr>
                <w:rFonts w:cs="Times New Roman"/>
                <w:sz w:val="24"/>
                <w:szCs w:val="24"/>
              </w:rPr>
              <w:t>чередования</w:t>
            </w:r>
            <w:r w:rsidRPr="00A47839">
              <w:rPr>
                <w:rFonts w:cs="Times New Roman"/>
                <w:sz w:val="24"/>
                <w:szCs w:val="24"/>
                <w:lang w:val="fi-FI"/>
              </w:rPr>
              <w:t xml:space="preserve"> </w:t>
            </w:r>
            <w:r w:rsidRPr="00A47839">
              <w:rPr>
                <w:rFonts w:cs="Times New Roman"/>
                <w:sz w:val="24"/>
                <w:szCs w:val="24"/>
              </w:rPr>
              <w:t>согласных</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закрытом</w:t>
            </w:r>
            <w:r w:rsidRPr="00A47839">
              <w:rPr>
                <w:rFonts w:cs="Times New Roman"/>
                <w:sz w:val="24"/>
                <w:szCs w:val="24"/>
                <w:lang w:val="fi-FI"/>
              </w:rPr>
              <w:t xml:space="preserve"> </w:t>
            </w:r>
            <w:r w:rsidRPr="00A47839">
              <w:rPr>
                <w:rFonts w:cs="Times New Roman"/>
                <w:sz w:val="24"/>
                <w:szCs w:val="24"/>
              </w:rPr>
              <w:t>слоге</w:t>
            </w:r>
            <w:r w:rsidRPr="00A47839">
              <w:rPr>
                <w:rFonts w:cs="Times New Roman"/>
                <w:sz w:val="24"/>
                <w:szCs w:val="24"/>
                <w:lang w:val="fi-FI"/>
              </w:rPr>
              <w:t xml:space="preserve"> </w:t>
            </w:r>
            <w:r w:rsidRPr="00A47839">
              <w:rPr>
                <w:rFonts w:cs="Times New Roman"/>
                <w:sz w:val="24"/>
                <w:szCs w:val="24"/>
              </w:rPr>
              <w:t>перед</w:t>
            </w:r>
            <w:r w:rsidRPr="00A47839">
              <w:rPr>
                <w:rFonts w:cs="Times New Roman"/>
                <w:sz w:val="24"/>
                <w:szCs w:val="24"/>
                <w:lang w:val="fi-FI"/>
              </w:rPr>
              <w:t xml:space="preserve"> </w:t>
            </w:r>
            <w:r w:rsidRPr="00A47839">
              <w:rPr>
                <w:rFonts w:cs="Times New Roman"/>
                <w:sz w:val="24"/>
                <w:szCs w:val="24"/>
              </w:rPr>
              <w:t>долгим</w:t>
            </w:r>
            <w:r w:rsidRPr="00A47839">
              <w:rPr>
                <w:rFonts w:cs="Times New Roman"/>
                <w:sz w:val="24"/>
                <w:szCs w:val="24"/>
                <w:lang w:val="fi-FI"/>
              </w:rPr>
              <w:t xml:space="preserve"> </w:t>
            </w:r>
            <w:r w:rsidRPr="00A47839">
              <w:rPr>
                <w:rFonts w:cs="Times New Roman"/>
                <w:sz w:val="24"/>
                <w:szCs w:val="24"/>
              </w:rPr>
              <w:t>гласным</w:t>
            </w:r>
            <w:r w:rsidRPr="00A47839">
              <w:rPr>
                <w:rFonts w:cs="Times New Roman"/>
                <w:sz w:val="24"/>
                <w:szCs w:val="24"/>
                <w:lang w:val="fi-FI"/>
              </w:rPr>
              <w:t xml:space="preserve">:  </w:t>
            </w:r>
            <w:r w:rsidRPr="00A47839">
              <w:rPr>
                <w:rFonts w:cs="Times New Roman"/>
                <w:i/>
                <w:sz w:val="24"/>
                <w:szCs w:val="24"/>
                <w:lang w:val="fi-FI"/>
              </w:rPr>
              <w:t>asukas – asukkaan, tehdas – tehtaassa, eläke – eläkkeellä.;</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xml:space="preserve">- указательные местоимения: </w:t>
            </w:r>
            <w:r w:rsidRPr="00A47839">
              <w:rPr>
                <w:rFonts w:cs="Times New Roman"/>
                <w:i/>
                <w:sz w:val="24"/>
                <w:szCs w:val="24"/>
                <w:lang w:val="fi-FI"/>
              </w:rPr>
              <w:t>t</w:t>
            </w:r>
            <w:r w:rsidRPr="00A47839">
              <w:rPr>
                <w:rFonts w:cs="Times New Roman"/>
                <w:i/>
                <w:sz w:val="24"/>
                <w:szCs w:val="24"/>
              </w:rPr>
              <w:t>ä</w:t>
            </w:r>
            <w:r w:rsidRPr="00A47839">
              <w:rPr>
                <w:rFonts w:cs="Times New Roman"/>
                <w:i/>
                <w:sz w:val="24"/>
                <w:szCs w:val="24"/>
                <w:lang w:val="fi-FI"/>
              </w:rPr>
              <w:t>m</w:t>
            </w:r>
            <w:r w:rsidRPr="00A47839">
              <w:rPr>
                <w:rFonts w:cs="Times New Roman"/>
                <w:i/>
                <w:sz w:val="24"/>
                <w:szCs w:val="24"/>
              </w:rPr>
              <w:t xml:space="preserve">ä, </w:t>
            </w:r>
            <w:r w:rsidRPr="00A47839">
              <w:rPr>
                <w:rFonts w:cs="Times New Roman"/>
                <w:i/>
                <w:sz w:val="24"/>
                <w:szCs w:val="24"/>
                <w:lang w:val="fi-FI"/>
              </w:rPr>
              <w:t>tuo</w:t>
            </w:r>
            <w:r w:rsidRPr="00A47839">
              <w:rPr>
                <w:rFonts w:cs="Times New Roman"/>
                <w:i/>
                <w:sz w:val="24"/>
                <w:szCs w:val="24"/>
              </w:rPr>
              <w:t xml:space="preserve">, </w:t>
            </w:r>
            <w:r w:rsidRPr="00A47839">
              <w:rPr>
                <w:rFonts w:cs="Times New Roman"/>
                <w:i/>
                <w:sz w:val="24"/>
                <w:szCs w:val="24"/>
                <w:lang w:val="fi-FI"/>
              </w:rPr>
              <w:t>se</w:t>
            </w:r>
            <w:r w:rsidRPr="00A47839">
              <w:rPr>
                <w:rFonts w:cs="Times New Roman"/>
                <w:i/>
                <w:sz w:val="24"/>
                <w:szCs w:val="24"/>
              </w:rPr>
              <w:t xml:space="preserve">, </w:t>
            </w:r>
            <w:r w:rsidRPr="00A47839">
              <w:rPr>
                <w:rFonts w:cs="Times New Roman"/>
                <w:i/>
                <w:sz w:val="24"/>
                <w:szCs w:val="24"/>
                <w:lang w:val="fi-FI"/>
              </w:rPr>
              <w:t>n</w:t>
            </w:r>
            <w:r w:rsidRPr="00A47839">
              <w:rPr>
                <w:rFonts w:cs="Times New Roman"/>
                <w:i/>
                <w:sz w:val="24"/>
                <w:szCs w:val="24"/>
              </w:rPr>
              <w:t>ä</w:t>
            </w:r>
            <w:r w:rsidRPr="00A47839">
              <w:rPr>
                <w:rFonts w:cs="Times New Roman"/>
                <w:i/>
                <w:sz w:val="24"/>
                <w:szCs w:val="24"/>
                <w:lang w:val="fi-FI"/>
              </w:rPr>
              <w:t>m</w:t>
            </w:r>
            <w:r w:rsidRPr="00A47839">
              <w:rPr>
                <w:rFonts w:cs="Times New Roman"/>
                <w:i/>
                <w:sz w:val="24"/>
                <w:szCs w:val="24"/>
              </w:rPr>
              <w:t xml:space="preserve">ä, </w:t>
            </w:r>
            <w:r w:rsidRPr="00A47839">
              <w:rPr>
                <w:rFonts w:cs="Times New Roman"/>
                <w:i/>
                <w:sz w:val="24"/>
                <w:szCs w:val="24"/>
                <w:lang w:val="fi-FI"/>
              </w:rPr>
              <w:t>nuo</w:t>
            </w:r>
            <w:r w:rsidRPr="00A47839">
              <w:rPr>
                <w:rFonts w:cs="Times New Roman"/>
                <w:i/>
                <w:sz w:val="24"/>
                <w:szCs w:val="24"/>
              </w:rPr>
              <w:t xml:space="preserve">, </w:t>
            </w:r>
            <w:r w:rsidRPr="00A47839">
              <w:rPr>
                <w:rFonts w:cs="Times New Roman"/>
                <w:i/>
                <w:sz w:val="24"/>
                <w:szCs w:val="24"/>
                <w:lang w:val="fi-FI"/>
              </w:rPr>
              <w:t>ne</w:t>
            </w:r>
            <w:r w:rsidRPr="00A47839">
              <w:rPr>
                <w:rFonts w:cs="Times New Roman"/>
                <w:i/>
                <w:sz w:val="24"/>
                <w:szCs w:val="24"/>
              </w:rPr>
              <w:t xml:space="preserve">; </w:t>
            </w:r>
            <w:r w:rsidRPr="00A47839">
              <w:rPr>
                <w:rFonts w:cs="Times New Roman"/>
                <w:sz w:val="24"/>
                <w:szCs w:val="24"/>
              </w:rPr>
              <w:t xml:space="preserve">вопросительные местоимения: </w:t>
            </w:r>
            <w:r w:rsidRPr="00A47839">
              <w:rPr>
                <w:rFonts w:cs="Times New Roman"/>
                <w:i/>
                <w:sz w:val="24"/>
                <w:szCs w:val="24"/>
                <w:lang w:val="fi-FI"/>
              </w:rPr>
              <w:t>Kuka</w:t>
            </w:r>
            <w:r w:rsidRPr="00A47839">
              <w:rPr>
                <w:rFonts w:cs="Times New Roman"/>
                <w:i/>
                <w:sz w:val="24"/>
                <w:szCs w:val="24"/>
              </w:rPr>
              <w:t xml:space="preserve">? </w:t>
            </w:r>
            <w:r w:rsidRPr="00A47839">
              <w:rPr>
                <w:rFonts w:cs="Times New Roman"/>
                <w:i/>
                <w:sz w:val="24"/>
                <w:szCs w:val="24"/>
                <w:lang w:val="fi-FI"/>
              </w:rPr>
              <w:t>Mik</w:t>
            </w:r>
            <w:r w:rsidRPr="00A47839">
              <w:rPr>
                <w:rFonts w:cs="Times New Roman"/>
                <w:i/>
                <w:sz w:val="24"/>
                <w:szCs w:val="24"/>
              </w:rPr>
              <w:t xml:space="preserve">ä? </w:t>
            </w:r>
            <w:r w:rsidRPr="00A47839">
              <w:rPr>
                <w:rFonts w:cs="Times New Roman"/>
                <w:i/>
                <w:sz w:val="24"/>
                <w:szCs w:val="24"/>
                <w:lang w:val="fi-FI"/>
              </w:rPr>
              <w:t>Kumpi</w:t>
            </w:r>
            <w:r w:rsidRPr="00A47839">
              <w:rPr>
                <w:rFonts w:cs="Times New Roman"/>
                <w:i/>
                <w:sz w:val="24"/>
                <w:szCs w:val="24"/>
              </w:rPr>
              <w:t>?</w:t>
            </w:r>
            <w:r w:rsidRPr="00A47839">
              <w:rPr>
                <w:rFonts w:cs="Times New Roman"/>
                <w:sz w:val="24"/>
                <w:szCs w:val="24"/>
              </w:rPr>
              <w:t xml:space="preserve">; относительные местоимения: </w:t>
            </w:r>
            <w:r w:rsidRPr="00A47839">
              <w:rPr>
                <w:rFonts w:cs="Times New Roman"/>
                <w:i/>
                <w:sz w:val="24"/>
                <w:szCs w:val="24"/>
                <w:lang w:val="fi-FI"/>
              </w:rPr>
              <w:t>joka</w:t>
            </w:r>
            <w:r w:rsidRPr="00A47839">
              <w:rPr>
                <w:rFonts w:cs="Times New Roman"/>
                <w:i/>
                <w:sz w:val="24"/>
                <w:szCs w:val="24"/>
              </w:rPr>
              <w:t xml:space="preserve">, </w:t>
            </w:r>
            <w:r w:rsidRPr="00A47839">
              <w:rPr>
                <w:rFonts w:cs="Times New Roman"/>
                <w:i/>
                <w:sz w:val="24"/>
                <w:szCs w:val="24"/>
                <w:lang w:val="fi-FI"/>
              </w:rPr>
              <w:t>mik</w:t>
            </w:r>
            <w:r w:rsidRPr="00A47839">
              <w:rPr>
                <w:rFonts w:cs="Times New Roman"/>
                <w:i/>
                <w:sz w:val="24"/>
                <w:szCs w:val="24"/>
              </w:rPr>
              <w:t xml:space="preserve">ä; </w:t>
            </w:r>
            <w:r w:rsidRPr="00A47839">
              <w:rPr>
                <w:rFonts w:cs="Times New Roman"/>
                <w:sz w:val="24"/>
                <w:szCs w:val="24"/>
              </w:rPr>
              <w:t xml:space="preserve">определительные местоимения: </w:t>
            </w:r>
            <w:r w:rsidRPr="00A47839">
              <w:rPr>
                <w:rFonts w:cs="Times New Roman"/>
                <w:i/>
                <w:sz w:val="24"/>
                <w:szCs w:val="24"/>
                <w:lang w:val="fi-FI"/>
              </w:rPr>
              <w:t>jokainen</w:t>
            </w:r>
            <w:r w:rsidRPr="00A47839">
              <w:rPr>
                <w:rFonts w:cs="Times New Roman"/>
                <w:i/>
                <w:sz w:val="24"/>
                <w:szCs w:val="24"/>
              </w:rPr>
              <w:t xml:space="preserve">, </w:t>
            </w:r>
            <w:r w:rsidRPr="00A47839">
              <w:rPr>
                <w:rFonts w:cs="Times New Roman"/>
                <w:i/>
                <w:sz w:val="24"/>
                <w:szCs w:val="24"/>
                <w:lang w:val="fi-FI"/>
              </w:rPr>
              <w:t>kaikki</w:t>
            </w:r>
            <w:r w:rsidRPr="00A47839">
              <w:rPr>
                <w:rFonts w:cs="Times New Roman"/>
                <w:i/>
                <w:sz w:val="24"/>
                <w:szCs w:val="24"/>
              </w:rPr>
              <w:t xml:space="preserve">, </w:t>
            </w:r>
            <w:r w:rsidRPr="00A47839">
              <w:rPr>
                <w:rFonts w:cs="Times New Roman"/>
                <w:i/>
                <w:sz w:val="24"/>
                <w:szCs w:val="24"/>
                <w:lang w:val="fi-FI"/>
              </w:rPr>
              <w:t>molemmat</w:t>
            </w:r>
            <w:r w:rsidRPr="00A47839">
              <w:rPr>
                <w:rFonts w:cs="Times New Roman"/>
                <w:i/>
                <w:sz w:val="24"/>
                <w:szCs w:val="24"/>
              </w:rPr>
              <w:t xml:space="preserve">, </w:t>
            </w:r>
            <w:r w:rsidRPr="00A47839">
              <w:rPr>
                <w:rFonts w:cs="Times New Roman"/>
                <w:i/>
                <w:sz w:val="24"/>
                <w:szCs w:val="24"/>
                <w:lang w:val="fi-FI"/>
              </w:rPr>
              <w:t>itse</w:t>
            </w:r>
            <w:r w:rsidRPr="00A47839">
              <w:rPr>
                <w:rFonts w:cs="Times New Roman"/>
                <w:i/>
                <w:sz w:val="24"/>
                <w:szCs w:val="24"/>
              </w:rPr>
              <w:t xml:space="preserve">; </w:t>
            </w:r>
            <w:r w:rsidRPr="00A47839">
              <w:rPr>
                <w:rFonts w:cs="Times New Roman"/>
                <w:sz w:val="24"/>
                <w:szCs w:val="24"/>
              </w:rPr>
              <w:t xml:space="preserve">отрицательные местоимения: </w:t>
            </w:r>
            <w:r w:rsidRPr="00A47839">
              <w:rPr>
                <w:rFonts w:cs="Times New Roman"/>
                <w:i/>
                <w:sz w:val="24"/>
                <w:szCs w:val="24"/>
                <w:lang w:val="fi-FI"/>
              </w:rPr>
              <w:t>kukaan</w:t>
            </w:r>
            <w:r w:rsidRPr="00A47839">
              <w:rPr>
                <w:rFonts w:cs="Times New Roman"/>
                <w:i/>
                <w:sz w:val="24"/>
                <w:szCs w:val="24"/>
              </w:rPr>
              <w:t xml:space="preserve">, </w:t>
            </w:r>
            <w:r w:rsidRPr="00A47839">
              <w:rPr>
                <w:rFonts w:cs="Times New Roman"/>
                <w:i/>
                <w:sz w:val="24"/>
                <w:szCs w:val="24"/>
                <w:lang w:val="fi-FI"/>
              </w:rPr>
              <w:t>mik</w:t>
            </w:r>
            <w:r w:rsidRPr="00A47839">
              <w:rPr>
                <w:rFonts w:cs="Times New Roman"/>
                <w:i/>
                <w:sz w:val="24"/>
                <w:szCs w:val="24"/>
              </w:rPr>
              <w:t>ää</w:t>
            </w:r>
            <w:r w:rsidRPr="00A47839">
              <w:rPr>
                <w:rFonts w:cs="Times New Roman"/>
                <w:i/>
                <w:sz w:val="24"/>
                <w:szCs w:val="24"/>
                <w:lang w:val="fi-FI"/>
              </w:rPr>
              <w:t>n</w:t>
            </w:r>
            <w:r w:rsidRPr="00A47839">
              <w:rPr>
                <w:rFonts w:cs="Times New Roman"/>
                <w:i/>
                <w:sz w:val="24"/>
                <w:szCs w:val="24"/>
              </w:rPr>
              <w:t xml:space="preserve">; </w:t>
            </w:r>
            <w:r w:rsidRPr="00A47839">
              <w:rPr>
                <w:rFonts w:cs="Times New Roman"/>
                <w:sz w:val="24"/>
                <w:szCs w:val="24"/>
              </w:rPr>
              <w:t xml:space="preserve">неопределённые местоимения: </w:t>
            </w:r>
            <w:r w:rsidRPr="00A47839">
              <w:rPr>
                <w:rFonts w:cs="Times New Roman"/>
                <w:i/>
                <w:sz w:val="24"/>
                <w:szCs w:val="24"/>
                <w:lang w:val="fi-FI"/>
              </w:rPr>
              <w:t>joku</w:t>
            </w:r>
            <w:r w:rsidRPr="00A47839">
              <w:rPr>
                <w:rFonts w:cs="Times New Roman"/>
                <w:i/>
                <w:sz w:val="24"/>
                <w:szCs w:val="24"/>
              </w:rPr>
              <w:t xml:space="preserve">, </w:t>
            </w:r>
            <w:r w:rsidRPr="00A47839">
              <w:rPr>
                <w:rFonts w:cs="Times New Roman"/>
                <w:i/>
                <w:sz w:val="24"/>
                <w:szCs w:val="24"/>
                <w:lang w:val="fi-FI"/>
              </w:rPr>
              <w:t>jokin</w:t>
            </w:r>
            <w:r w:rsidRPr="00A47839">
              <w:rPr>
                <w:rFonts w:cs="Times New Roman"/>
                <w:sz w:val="24"/>
                <w:szCs w:val="24"/>
              </w:rPr>
              <w:t>; склонение указательных, вопросительных, относительных, определительных, отрицательных и неопределённых местоимений;</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xml:space="preserve">- степени сравнения прилагательных и наречий: компаратив: </w:t>
            </w:r>
            <w:r w:rsidRPr="00A47839">
              <w:rPr>
                <w:rFonts w:cs="Times New Roman"/>
                <w:i/>
                <w:sz w:val="24"/>
                <w:szCs w:val="24"/>
                <w:lang w:val="fi-FI"/>
              </w:rPr>
              <w:t>nopeampi</w:t>
            </w:r>
            <w:r w:rsidRPr="00A47839">
              <w:rPr>
                <w:rFonts w:cs="Times New Roman"/>
                <w:i/>
                <w:sz w:val="24"/>
                <w:szCs w:val="24"/>
              </w:rPr>
              <w:t xml:space="preserve">, </w:t>
            </w:r>
            <w:r w:rsidRPr="00A47839">
              <w:rPr>
                <w:rFonts w:cs="Times New Roman"/>
                <w:i/>
                <w:sz w:val="24"/>
                <w:szCs w:val="24"/>
                <w:lang w:val="fi-FI"/>
              </w:rPr>
              <w:t>nopeammin</w:t>
            </w:r>
            <w:r w:rsidRPr="00A47839">
              <w:rPr>
                <w:rFonts w:cs="Times New Roman"/>
                <w:sz w:val="24"/>
                <w:szCs w:val="24"/>
              </w:rPr>
              <w:t xml:space="preserve">; суперлатив: </w:t>
            </w:r>
            <w:r w:rsidRPr="00A47839">
              <w:rPr>
                <w:rFonts w:cs="Times New Roman"/>
                <w:i/>
                <w:sz w:val="24"/>
                <w:szCs w:val="24"/>
                <w:lang w:val="fi-FI"/>
              </w:rPr>
              <w:t>nopein</w:t>
            </w:r>
            <w:r w:rsidRPr="00A47839">
              <w:rPr>
                <w:rFonts w:cs="Times New Roman"/>
                <w:i/>
                <w:sz w:val="24"/>
                <w:szCs w:val="24"/>
              </w:rPr>
              <w:t xml:space="preserve">, </w:t>
            </w:r>
            <w:r w:rsidRPr="00A47839">
              <w:rPr>
                <w:rFonts w:cs="Times New Roman"/>
                <w:i/>
                <w:sz w:val="24"/>
                <w:szCs w:val="24"/>
                <w:lang w:val="fi-FI"/>
              </w:rPr>
              <w:t>nopeimmin</w:t>
            </w:r>
            <w:r w:rsidRPr="00A47839">
              <w:rPr>
                <w:rFonts w:cs="Times New Roman"/>
                <w:sz w:val="24"/>
                <w:szCs w:val="24"/>
              </w:rPr>
              <w:t>; склонение прилагательных в форме компаратива и суперлатива (ед. и мн. ч.);</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все типы спряжения глаголов в современном финском языке.</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формы</w:t>
            </w:r>
            <w:r w:rsidRPr="00A47839">
              <w:rPr>
                <w:rFonts w:cs="Times New Roman"/>
                <w:sz w:val="24"/>
                <w:szCs w:val="24"/>
                <w:lang w:val="fi-FI"/>
              </w:rPr>
              <w:t xml:space="preserve"> </w:t>
            </w:r>
            <w:r w:rsidRPr="00A47839">
              <w:rPr>
                <w:rFonts w:cs="Times New Roman"/>
                <w:sz w:val="24"/>
                <w:szCs w:val="24"/>
              </w:rPr>
              <w:t>простого</w:t>
            </w:r>
            <w:r w:rsidRPr="00A47839">
              <w:rPr>
                <w:rFonts w:cs="Times New Roman"/>
                <w:sz w:val="24"/>
                <w:szCs w:val="24"/>
                <w:lang w:val="fi-FI"/>
              </w:rPr>
              <w:t xml:space="preserve"> </w:t>
            </w:r>
            <w:r w:rsidRPr="00A47839">
              <w:rPr>
                <w:rFonts w:cs="Times New Roman"/>
                <w:sz w:val="24"/>
                <w:szCs w:val="24"/>
              </w:rPr>
              <w:t>претерита</w:t>
            </w:r>
            <w:r w:rsidRPr="00A47839">
              <w:rPr>
                <w:rFonts w:cs="Times New Roman"/>
                <w:sz w:val="24"/>
                <w:szCs w:val="24"/>
                <w:lang w:val="fi-FI"/>
              </w:rPr>
              <w:t xml:space="preserve"> (</w:t>
            </w:r>
            <w:r w:rsidRPr="00A47839">
              <w:rPr>
                <w:rFonts w:cs="Times New Roman"/>
                <w:sz w:val="24"/>
                <w:szCs w:val="24"/>
              </w:rPr>
              <w:t>имперфекта</w:t>
            </w:r>
            <w:r w:rsidRPr="00A47839">
              <w:rPr>
                <w:rFonts w:cs="Times New Roman"/>
                <w:sz w:val="24"/>
                <w:szCs w:val="24"/>
                <w:lang w:val="fi-FI"/>
              </w:rPr>
              <w:t xml:space="preserve">) </w:t>
            </w:r>
            <w:r w:rsidRPr="00A47839">
              <w:rPr>
                <w:rFonts w:cs="Times New Roman"/>
                <w:sz w:val="24"/>
                <w:szCs w:val="24"/>
              </w:rPr>
              <w:t>от</w:t>
            </w:r>
            <w:r w:rsidRPr="00A47839">
              <w:rPr>
                <w:rFonts w:cs="Times New Roman"/>
                <w:sz w:val="24"/>
                <w:szCs w:val="24"/>
                <w:lang w:val="fi-FI"/>
              </w:rPr>
              <w:t xml:space="preserve"> </w:t>
            </w:r>
            <w:r w:rsidRPr="00A47839">
              <w:rPr>
                <w:rFonts w:cs="Times New Roman"/>
                <w:sz w:val="24"/>
                <w:szCs w:val="24"/>
              </w:rPr>
              <w:t>глаголов</w:t>
            </w:r>
            <w:r w:rsidRPr="00A47839">
              <w:rPr>
                <w:rFonts w:cs="Times New Roman"/>
                <w:sz w:val="24"/>
                <w:szCs w:val="24"/>
                <w:lang w:val="fi-FI"/>
              </w:rPr>
              <w:t xml:space="preserve"> I–VI </w:t>
            </w:r>
            <w:r w:rsidRPr="00A47839">
              <w:rPr>
                <w:rFonts w:cs="Times New Roman"/>
                <w:sz w:val="24"/>
                <w:szCs w:val="24"/>
              </w:rPr>
              <w:t>типов</w:t>
            </w:r>
            <w:r w:rsidRPr="00A47839">
              <w:rPr>
                <w:rFonts w:cs="Times New Roman"/>
                <w:sz w:val="24"/>
                <w:szCs w:val="24"/>
                <w:lang w:val="fi-FI"/>
              </w:rPr>
              <w:t xml:space="preserve"> </w:t>
            </w:r>
            <w:r w:rsidRPr="00A47839">
              <w:rPr>
                <w:rFonts w:cs="Times New Roman"/>
                <w:sz w:val="24"/>
                <w:szCs w:val="24"/>
              </w:rPr>
              <w:t>спряжения</w:t>
            </w:r>
            <w:r w:rsidRPr="00A47839">
              <w:rPr>
                <w:rFonts w:cs="Times New Roman"/>
                <w:sz w:val="24"/>
                <w:szCs w:val="24"/>
                <w:lang w:val="fi-FI"/>
              </w:rPr>
              <w:t xml:space="preserve"> (</w:t>
            </w:r>
            <w:r w:rsidRPr="00A47839">
              <w:rPr>
                <w:rFonts w:cs="Times New Roman"/>
                <w:sz w:val="24"/>
                <w:szCs w:val="24"/>
              </w:rPr>
              <w:t>утвердительные</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отрицательные</w:t>
            </w:r>
            <w:r w:rsidRPr="00A47839">
              <w:rPr>
                <w:rFonts w:cs="Times New Roman"/>
                <w:sz w:val="24"/>
                <w:szCs w:val="24"/>
                <w:lang w:val="fi-FI"/>
              </w:rPr>
              <w:t xml:space="preserve"> </w:t>
            </w:r>
            <w:r w:rsidRPr="00A47839">
              <w:rPr>
                <w:rFonts w:cs="Times New Roman"/>
                <w:sz w:val="24"/>
                <w:szCs w:val="24"/>
              </w:rPr>
              <w:t>формы</w:t>
            </w:r>
            <w:r w:rsidRPr="00A47839">
              <w:rPr>
                <w:rFonts w:cs="Times New Roman"/>
                <w:sz w:val="24"/>
                <w:szCs w:val="24"/>
                <w:lang w:val="fi-FI"/>
              </w:rPr>
              <w:t xml:space="preserve">): </w:t>
            </w:r>
            <w:r w:rsidRPr="00A47839">
              <w:rPr>
                <w:rFonts w:cs="Times New Roman"/>
                <w:i/>
                <w:sz w:val="24"/>
                <w:szCs w:val="24"/>
                <w:lang w:val="fi-FI"/>
              </w:rPr>
              <w:t xml:space="preserve">sanoin, en </w:t>
            </w:r>
            <w:r w:rsidRPr="00A47839">
              <w:rPr>
                <w:rFonts w:cs="Times New Roman"/>
                <w:i/>
                <w:sz w:val="24"/>
                <w:szCs w:val="24"/>
                <w:lang w:val="fi-FI"/>
              </w:rPr>
              <w:lastRenderedPageBreak/>
              <w:t>sanonut, teit, et tehnyt, hän tuli, hän ei tullut, vastasimme, emme vastanneet, häiritsitte, ette häirinneet, he olivat, he eivät olleet, hän pakeni - hän ei paennut;</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формы</w:t>
            </w:r>
            <w:r w:rsidRPr="00A47839">
              <w:rPr>
                <w:rFonts w:cs="Times New Roman"/>
                <w:sz w:val="24"/>
                <w:szCs w:val="24"/>
                <w:lang w:val="fi-FI"/>
              </w:rPr>
              <w:t xml:space="preserve"> </w:t>
            </w:r>
            <w:r w:rsidRPr="00A47839">
              <w:rPr>
                <w:rFonts w:cs="Times New Roman"/>
                <w:sz w:val="24"/>
                <w:szCs w:val="24"/>
              </w:rPr>
              <w:t>перфекта</w:t>
            </w:r>
            <w:r w:rsidRPr="00A47839">
              <w:rPr>
                <w:rFonts w:cs="Times New Roman"/>
                <w:sz w:val="24"/>
                <w:szCs w:val="24"/>
                <w:lang w:val="fi-FI"/>
              </w:rPr>
              <w:t xml:space="preserve"> (</w:t>
            </w:r>
            <w:r w:rsidRPr="00A47839">
              <w:rPr>
                <w:rFonts w:cs="Times New Roman"/>
                <w:sz w:val="24"/>
                <w:szCs w:val="24"/>
              </w:rPr>
              <w:t>утвердительные</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отрицательные</w:t>
            </w:r>
            <w:r w:rsidRPr="00A47839">
              <w:rPr>
                <w:rFonts w:cs="Times New Roman"/>
                <w:sz w:val="24"/>
                <w:szCs w:val="24"/>
                <w:lang w:val="fi-FI"/>
              </w:rPr>
              <w:t xml:space="preserve">) </w:t>
            </w:r>
            <w:r w:rsidRPr="00A47839">
              <w:rPr>
                <w:rFonts w:cs="Times New Roman"/>
                <w:sz w:val="24"/>
                <w:szCs w:val="24"/>
              </w:rPr>
              <w:t>от</w:t>
            </w:r>
            <w:r w:rsidRPr="00A47839">
              <w:rPr>
                <w:rFonts w:cs="Times New Roman"/>
                <w:sz w:val="24"/>
                <w:szCs w:val="24"/>
                <w:lang w:val="fi-FI"/>
              </w:rPr>
              <w:t xml:space="preserve"> </w:t>
            </w:r>
            <w:r w:rsidRPr="00A47839">
              <w:rPr>
                <w:rFonts w:cs="Times New Roman"/>
                <w:sz w:val="24"/>
                <w:szCs w:val="24"/>
              </w:rPr>
              <w:t>глаголов</w:t>
            </w:r>
            <w:r w:rsidRPr="00A47839">
              <w:rPr>
                <w:rFonts w:cs="Times New Roman"/>
                <w:sz w:val="24"/>
                <w:szCs w:val="24"/>
                <w:lang w:val="fi-FI"/>
              </w:rPr>
              <w:t xml:space="preserve"> I–VI </w:t>
            </w:r>
            <w:r w:rsidRPr="00A47839">
              <w:rPr>
                <w:rFonts w:cs="Times New Roman"/>
                <w:sz w:val="24"/>
                <w:szCs w:val="24"/>
              </w:rPr>
              <w:t>типов</w:t>
            </w:r>
            <w:r w:rsidRPr="00A47839">
              <w:rPr>
                <w:rFonts w:cs="Times New Roman"/>
                <w:sz w:val="24"/>
                <w:szCs w:val="24"/>
                <w:lang w:val="fi-FI"/>
              </w:rPr>
              <w:t xml:space="preserve"> </w:t>
            </w:r>
            <w:r w:rsidRPr="00A47839">
              <w:rPr>
                <w:rFonts w:cs="Times New Roman"/>
                <w:sz w:val="24"/>
                <w:szCs w:val="24"/>
              </w:rPr>
              <w:t>спряжения</w:t>
            </w:r>
            <w:r w:rsidRPr="00A47839">
              <w:rPr>
                <w:rFonts w:cs="Times New Roman"/>
                <w:sz w:val="24"/>
                <w:szCs w:val="24"/>
                <w:lang w:val="fi-FI"/>
              </w:rPr>
              <w:t xml:space="preserve">: </w:t>
            </w:r>
            <w:r w:rsidRPr="00A47839">
              <w:rPr>
                <w:rFonts w:cs="Times New Roman"/>
                <w:i/>
                <w:sz w:val="24"/>
                <w:szCs w:val="24"/>
                <w:lang w:val="fi-FI"/>
              </w:rPr>
              <w:t>olen katsonut, en ole katsonut, olet käynyt, et ole käynyt, hän on opiskellut, hän ei ole opiskellut, olemme tavanneet, emme ole tavanneet, olette valinneet, ette ole valinneet, he ovat tehneet, he eivät ole tehneet, he ovat paenneet - he eivät ole paenneet;</w:t>
            </w:r>
          </w:p>
          <w:p w:rsidR="00DA57CD" w:rsidRPr="00A47839" w:rsidRDefault="00DA57CD" w:rsidP="00294981">
            <w:pPr>
              <w:spacing w:after="0" w:line="240" w:lineRule="auto"/>
              <w:ind w:firstLine="708"/>
              <w:rPr>
                <w:rFonts w:cs="Times New Roman"/>
                <w:sz w:val="24"/>
                <w:szCs w:val="24"/>
                <w:lang w:val="fi-FI"/>
              </w:rPr>
            </w:pPr>
            <w:r w:rsidRPr="00A47839">
              <w:rPr>
                <w:rFonts w:cs="Times New Roman"/>
                <w:sz w:val="24"/>
                <w:szCs w:val="24"/>
                <w:lang w:val="fi-FI"/>
              </w:rPr>
              <w:t xml:space="preserve">- </w:t>
            </w:r>
            <w:r w:rsidRPr="00A47839">
              <w:rPr>
                <w:rFonts w:cs="Times New Roman"/>
                <w:sz w:val="24"/>
                <w:szCs w:val="24"/>
              </w:rPr>
              <w:t>формы</w:t>
            </w:r>
            <w:r w:rsidRPr="00A47839">
              <w:rPr>
                <w:rFonts w:cs="Times New Roman"/>
                <w:sz w:val="24"/>
                <w:szCs w:val="24"/>
                <w:lang w:val="fi-FI"/>
              </w:rPr>
              <w:t xml:space="preserve"> </w:t>
            </w:r>
            <w:r w:rsidRPr="00A47839">
              <w:rPr>
                <w:rFonts w:cs="Times New Roman"/>
                <w:sz w:val="24"/>
                <w:szCs w:val="24"/>
              </w:rPr>
              <w:t>плюсквамперфекта</w:t>
            </w:r>
            <w:r w:rsidRPr="00A47839">
              <w:rPr>
                <w:rFonts w:cs="Times New Roman"/>
                <w:sz w:val="24"/>
                <w:szCs w:val="24"/>
                <w:lang w:val="fi-FI"/>
              </w:rPr>
              <w:t xml:space="preserve"> (</w:t>
            </w:r>
            <w:r w:rsidRPr="00A47839">
              <w:rPr>
                <w:rFonts w:cs="Times New Roman"/>
                <w:sz w:val="24"/>
                <w:szCs w:val="24"/>
              </w:rPr>
              <w:t>утвердительные</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отрицательные</w:t>
            </w:r>
            <w:r w:rsidRPr="00A47839">
              <w:rPr>
                <w:rFonts w:cs="Times New Roman"/>
                <w:sz w:val="24"/>
                <w:szCs w:val="24"/>
                <w:lang w:val="fi-FI"/>
              </w:rPr>
              <w:t xml:space="preserve">) </w:t>
            </w:r>
            <w:r w:rsidRPr="00A47839">
              <w:rPr>
                <w:rFonts w:cs="Times New Roman"/>
                <w:sz w:val="24"/>
                <w:szCs w:val="24"/>
              </w:rPr>
              <w:t>от</w:t>
            </w:r>
            <w:r w:rsidRPr="00A47839">
              <w:rPr>
                <w:rFonts w:cs="Times New Roman"/>
                <w:sz w:val="24"/>
                <w:szCs w:val="24"/>
                <w:lang w:val="fi-FI"/>
              </w:rPr>
              <w:t xml:space="preserve"> </w:t>
            </w:r>
            <w:r w:rsidRPr="00A47839">
              <w:rPr>
                <w:rFonts w:cs="Times New Roman"/>
                <w:sz w:val="24"/>
                <w:szCs w:val="24"/>
              </w:rPr>
              <w:t>глаголов</w:t>
            </w:r>
            <w:r w:rsidRPr="00A47839">
              <w:rPr>
                <w:rFonts w:cs="Times New Roman"/>
                <w:sz w:val="24"/>
                <w:szCs w:val="24"/>
                <w:lang w:val="fi-FI"/>
              </w:rPr>
              <w:t xml:space="preserve"> I–VI </w:t>
            </w:r>
            <w:r w:rsidRPr="00A47839">
              <w:rPr>
                <w:rFonts w:cs="Times New Roman"/>
                <w:sz w:val="24"/>
                <w:szCs w:val="24"/>
              </w:rPr>
              <w:t>типов</w:t>
            </w:r>
            <w:r w:rsidRPr="00A47839">
              <w:rPr>
                <w:rFonts w:cs="Times New Roman"/>
                <w:sz w:val="24"/>
                <w:szCs w:val="24"/>
                <w:lang w:val="fi-FI"/>
              </w:rPr>
              <w:t xml:space="preserve"> </w:t>
            </w:r>
            <w:r w:rsidRPr="00A47839">
              <w:rPr>
                <w:rFonts w:cs="Times New Roman"/>
                <w:sz w:val="24"/>
                <w:szCs w:val="24"/>
              </w:rPr>
              <w:t>спряжения</w:t>
            </w:r>
            <w:r w:rsidRPr="00A47839">
              <w:rPr>
                <w:rFonts w:cs="Times New Roman"/>
                <w:sz w:val="24"/>
                <w:szCs w:val="24"/>
                <w:lang w:val="fi-FI"/>
              </w:rPr>
              <w:t xml:space="preserve">: </w:t>
            </w:r>
            <w:r w:rsidRPr="00A47839">
              <w:rPr>
                <w:rFonts w:cs="Times New Roman"/>
                <w:i/>
                <w:sz w:val="24"/>
                <w:szCs w:val="24"/>
                <w:lang w:val="fi-FI"/>
              </w:rPr>
              <w:t>olin katsonut, en ollut katsonut, olit käynyt, et ollut käynyt, hän oli opiskellut, hän ei ollut opiskellut, olimme tavanneet, emme olleet tavanneet, olitte valinneet, ette olleet valinneet, he olivat tehneet, he eivät olleet tehneet</w:t>
            </w:r>
            <w:r w:rsidRPr="00A47839">
              <w:rPr>
                <w:rFonts w:cs="Times New Roman"/>
                <w:sz w:val="24"/>
                <w:szCs w:val="24"/>
                <w:lang w:val="fi-FI"/>
              </w:rPr>
              <w:t xml:space="preserve">, </w:t>
            </w:r>
            <w:r w:rsidRPr="00A47839">
              <w:rPr>
                <w:rFonts w:cs="Times New Roman"/>
                <w:i/>
                <w:sz w:val="24"/>
                <w:szCs w:val="24"/>
                <w:lang w:val="fi-FI"/>
              </w:rPr>
              <w:t>he olivat paenneet - he eivät olleet paenneet;</w:t>
            </w:r>
          </w:p>
          <w:p w:rsidR="00DA57CD" w:rsidRPr="00A47839" w:rsidRDefault="00DA57CD" w:rsidP="00294981">
            <w:pPr>
              <w:spacing w:after="0" w:line="240" w:lineRule="auto"/>
              <w:ind w:firstLine="708"/>
              <w:rPr>
                <w:rFonts w:cs="Times New Roman"/>
                <w:sz w:val="24"/>
                <w:szCs w:val="24"/>
                <w:lang w:val="fi-FI"/>
              </w:rPr>
            </w:pPr>
            <w:r w:rsidRPr="00A47839">
              <w:rPr>
                <w:rFonts w:cs="Times New Roman"/>
                <w:sz w:val="24"/>
                <w:szCs w:val="24"/>
                <w:lang w:val="fi-FI"/>
              </w:rPr>
              <w:t xml:space="preserve">- </w:t>
            </w:r>
            <w:r w:rsidRPr="00A47839">
              <w:rPr>
                <w:rFonts w:cs="Times New Roman"/>
                <w:sz w:val="24"/>
                <w:szCs w:val="24"/>
              </w:rPr>
              <w:t>формы</w:t>
            </w:r>
            <w:r w:rsidRPr="00A47839">
              <w:rPr>
                <w:rFonts w:cs="Times New Roman"/>
                <w:sz w:val="24"/>
                <w:szCs w:val="24"/>
                <w:lang w:val="fi-FI"/>
              </w:rPr>
              <w:t xml:space="preserve"> </w:t>
            </w:r>
            <w:r w:rsidRPr="00A47839">
              <w:rPr>
                <w:rFonts w:cs="Times New Roman"/>
                <w:sz w:val="24"/>
                <w:szCs w:val="24"/>
              </w:rPr>
              <w:t>императива</w:t>
            </w:r>
            <w:r w:rsidRPr="00A47839">
              <w:rPr>
                <w:rFonts w:cs="Times New Roman"/>
                <w:sz w:val="24"/>
                <w:szCs w:val="24"/>
                <w:lang w:val="fi-FI"/>
              </w:rPr>
              <w:t xml:space="preserve"> (</w:t>
            </w:r>
            <w:r w:rsidRPr="00A47839">
              <w:rPr>
                <w:rFonts w:cs="Times New Roman"/>
                <w:sz w:val="24"/>
                <w:szCs w:val="24"/>
              </w:rPr>
              <w:t>утвердительные</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отрицательные</w:t>
            </w:r>
            <w:r w:rsidRPr="00A47839">
              <w:rPr>
                <w:rFonts w:cs="Times New Roman"/>
                <w:sz w:val="24"/>
                <w:szCs w:val="24"/>
                <w:lang w:val="fi-FI"/>
              </w:rPr>
              <w:t xml:space="preserve"> </w:t>
            </w:r>
            <w:r w:rsidRPr="00A47839">
              <w:rPr>
                <w:rFonts w:cs="Times New Roman"/>
                <w:sz w:val="24"/>
                <w:szCs w:val="24"/>
              </w:rPr>
              <w:t>формы</w:t>
            </w:r>
            <w:r w:rsidRPr="00A47839">
              <w:rPr>
                <w:rFonts w:cs="Times New Roman"/>
                <w:sz w:val="24"/>
                <w:szCs w:val="24"/>
                <w:lang w:val="fi-FI"/>
              </w:rPr>
              <w:t xml:space="preserve"> 2 </w:t>
            </w:r>
            <w:r w:rsidRPr="00A47839">
              <w:rPr>
                <w:rFonts w:cs="Times New Roman"/>
                <w:sz w:val="24"/>
                <w:szCs w:val="24"/>
              </w:rPr>
              <w:t>лица</w:t>
            </w:r>
            <w:r w:rsidRPr="00A47839">
              <w:rPr>
                <w:rFonts w:cs="Times New Roman"/>
                <w:sz w:val="24"/>
                <w:szCs w:val="24"/>
                <w:lang w:val="fi-FI"/>
              </w:rPr>
              <w:t xml:space="preserve"> </w:t>
            </w:r>
            <w:r w:rsidRPr="00A47839">
              <w:rPr>
                <w:rFonts w:cs="Times New Roman"/>
                <w:sz w:val="24"/>
                <w:szCs w:val="24"/>
              </w:rPr>
              <w:t>единственного</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множественного</w:t>
            </w:r>
            <w:r w:rsidRPr="00A47839">
              <w:rPr>
                <w:rFonts w:cs="Times New Roman"/>
                <w:sz w:val="24"/>
                <w:szCs w:val="24"/>
                <w:lang w:val="fi-FI"/>
              </w:rPr>
              <w:t xml:space="preserve"> </w:t>
            </w:r>
            <w:r w:rsidRPr="00A47839">
              <w:rPr>
                <w:rFonts w:cs="Times New Roman"/>
                <w:sz w:val="24"/>
                <w:szCs w:val="24"/>
              </w:rPr>
              <w:t>числа</w:t>
            </w:r>
            <w:r w:rsidRPr="00A47839">
              <w:rPr>
                <w:rFonts w:cs="Times New Roman"/>
                <w:sz w:val="24"/>
                <w:szCs w:val="24"/>
                <w:lang w:val="fi-FI"/>
              </w:rPr>
              <w:t xml:space="preserve">): </w:t>
            </w:r>
            <w:r w:rsidRPr="00A47839">
              <w:rPr>
                <w:rFonts w:cs="Times New Roman"/>
                <w:i/>
                <w:sz w:val="24"/>
                <w:szCs w:val="24"/>
                <w:lang w:val="fi-FI"/>
              </w:rPr>
              <w:t>sano, älä sano, sanokaa, älkää sanoko, syö, älä syö, syökää, älkää syökö, mene, älä mene, menkää, älkää menkö, vastaa, älä vastaa, vastatkaa, älkää vastatko, valitse, älä valitse, valitkaa, älkää valitko;</w:t>
            </w:r>
            <w:r w:rsidRPr="00A47839">
              <w:rPr>
                <w:rFonts w:cs="Times New Roman"/>
                <w:sz w:val="24"/>
                <w:szCs w:val="24"/>
                <w:lang w:val="fi-FI"/>
              </w:rPr>
              <w:t xml:space="preserve"> </w:t>
            </w:r>
          </w:p>
          <w:p w:rsidR="00DA57CD" w:rsidRPr="00A47839" w:rsidRDefault="00DA57CD" w:rsidP="00294981">
            <w:pPr>
              <w:spacing w:after="0" w:line="240" w:lineRule="auto"/>
              <w:ind w:firstLine="708"/>
              <w:rPr>
                <w:rFonts w:cs="Times New Roman"/>
                <w:sz w:val="24"/>
                <w:szCs w:val="24"/>
                <w:lang w:val="fi-FI"/>
              </w:rPr>
            </w:pPr>
            <w:r w:rsidRPr="00A47839">
              <w:rPr>
                <w:rFonts w:cs="Times New Roman"/>
                <w:sz w:val="24"/>
                <w:szCs w:val="24"/>
                <w:lang w:val="fi-FI"/>
              </w:rPr>
              <w:t xml:space="preserve">- </w:t>
            </w:r>
            <w:r w:rsidRPr="00A47839">
              <w:rPr>
                <w:rFonts w:cs="Times New Roman"/>
                <w:sz w:val="24"/>
                <w:szCs w:val="24"/>
              </w:rPr>
              <w:t>формы</w:t>
            </w:r>
            <w:r w:rsidRPr="00A47839">
              <w:rPr>
                <w:rFonts w:cs="Times New Roman"/>
                <w:sz w:val="24"/>
                <w:szCs w:val="24"/>
                <w:lang w:val="fi-FI"/>
              </w:rPr>
              <w:t xml:space="preserve"> </w:t>
            </w:r>
            <w:r w:rsidRPr="00A47839">
              <w:rPr>
                <w:rFonts w:cs="Times New Roman"/>
                <w:sz w:val="24"/>
                <w:szCs w:val="24"/>
              </w:rPr>
              <w:t>презенса</w:t>
            </w:r>
            <w:r w:rsidRPr="00A47839">
              <w:rPr>
                <w:rFonts w:cs="Times New Roman"/>
                <w:sz w:val="24"/>
                <w:szCs w:val="24"/>
                <w:lang w:val="fi-FI"/>
              </w:rPr>
              <w:t xml:space="preserve"> </w:t>
            </w:r>
            <w:r w:rsidRPr="00A47839">
              <w:rPr>
                <w:rFonts w:cs="Times New Roman"/>
                <w:sz w:val="24"/>
                <w:szCs w:val="24"/>
              </w:rPr>
              <w:t>кондиционала</w:t>
            </w:r>
            <w:r w:rsidRPr="00A47839">
              <w:rPr>
                <w:rFonts w:cs="Times New Roman"/>
                <w:sz w:val="24"/>
                <w:szCs w:val="24"/>
                <w:lang w:val="fi-FI"/>
              </w:rPr>
              <w:t xml:space="preserve"> </w:t>
            </w:r>
            <w:r w:rsidRPr="00A47839">
              <w:rPr>
                <w:rFonts w:cs="Times New Roman"/>
                <w:sz w:val="24"/>
                <w:szCs w:val="24"/>
              </w:rPr>
              <w:t>от</w:t>
            </w:r>
            <w:r w:rsidRPr="00A47839">
              <w:rPr>
                <w:rFonts w:cs="Times New Roman"/>
                <w:sz w:val="24"/>
                <w:szCs w:val="24"/>
                <w:lang w:val="fi-FI"/>
              </w:rPr>
              <w:t xml:space="preserve"> </w:t>
            </w:r>
            <w:r w:rsidRPr="00A47839">
              <w:rPr>
                <w:rFonts w:cs="Times New Roman"/>
                <w:sz w:val="24"/>
                <w:szCs w:val="24"/>
              </w:rPr>
              <w:t>глаголов</w:t>
            </w:r>
            <w:r w:rsidRPr="00A47839">
              <w:rPr>
                <w:rFonts w:cs="Times New Roman"/>
                <w:sz w:val="24"/>
                <w:szCs w:val="24"/>
                <w:lang w:val="fi-FI"/>
              </w:rPr>
              <w:t xml:space="preserve"> I–VI </w:t>
            </w:r>
            <w:r w:rsidRPr="00A47839">
              <w:rPr>
                <w:rFonts w:cs="Times New Roman"/>
                <w:sz w:val="24"/>
                <w:szCs w:val="24"/>
              </w:rPr>
              <w:t>типов</w:t>
            </w:r>
            <w:r w:rsidRPr="00A47839">
              <w:rPr>
                <w:rFonts w:cs="Times New Roman"/>
                <w:sz w:val="24"/>
                <w:szCs w:val="24"/>
                <w:lang w:val="fi-FI"/>
              </w:rPr>
              <w:t xml:space="preserve"> </w:t>
            </w:r>
            <w:r w:rsidRPr="00A47839">
              <w:rPr>
                <w:rFonts w:cs="Times New Roman"/>
                <w:sz w:val="24"/>
                <w:szCs w:val="24"/>
              </w:rPr>
              <w:t>спряжения</w:t>
            </w:r>
            <w:r w:rsidRPr="00A47839">
              <w:rPr>
                <w:rFonts w:cs="Times New Roman"/>
                <w:sz w:val="24"/>
                <w:szCs w:val="24"/>
                <w:lang w:val="fi-FI"/>
              </w:rPr>
              <w:t xml:space="preserve"> (</w:t>
            </w:r>
            <w:r w:rsidRPr="00A47839">
              <w:rPr>
                <w:rFonts w:cs="Times New Roman"/>
                <w:sz w:val="24"/>
                <w:szCs w:val="24"/>
              </w:rPr>
              <w:t>утвердительные</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отрицательные</w:t>
            </w:r>
            <w:r w:rsidRPr="00A47839">
              <w:rPr>
                <w:rFonts w:cs="Times New Roman"/>
                <w:sz w:val="24"/>
                <w:szCs w:val="24"/>
                <w:lang w:val="fi-FI"/>
              </w:rPr>
              <w:t xml:space="preserve"> </w:t>
            </w:r>
            <w:r w:rsidRPr="00A47839">
              <w:rPr>
                <w:rFonts w:cs="Times New Roman"/>
                <w:sz w:val="24"/>
                <w:szCs w:val="24"/>
              </w:rPr>
              <w:t>формы</w:t>
            </w:r>
            <w:r w:rsidRPr="00A47839">
              <w:rPr>
                <w:rFonts w:cs="Times New Roman"/>
                <w:sz w:val="24"/>
                <w:szCs w:val="24"/>
                <w:lang w:val="fi-FI"/>
              </w:rPr>
              <w:t xml:space="preserve">): </w:t>
            </w:r>
            <w:r w:rsidRPr="00A47839">
              <w:rPr>
                <w:rFonts w:cs="Times New Roman"/>
                <w:i/>
                <w:sz w:val="24"/>
                <w:szCs w:val="24"/>
                <w:lang w:val="fi-FI"/>
              </w:rPr>
              <w:t>sanoisin, en sanoisi, tekisit, et tekisi, hän tulisi, hän ei tulisi, vastaisimme, emme vastaisi, häiritsisitte, ette häiritsisi, he kääntäisivät, he eivät kääntäisi</w:t>
            </w:r>
            <w:r w:rsidRPr="00A47839">
              <w:rPr>
                <w:rFonts w:cs="Times New Roman"/>
                <w:sz w:val="24"/>
                <w:szCs w:val="24"/>
                <w:lang w:val="fi-FI"/>
              </w:rPr>
              <w:t xml:space="preserve">, </w:t>
            </w:r>
            <w:r w:rsidRPr="00A47839">
              <w:rPr>
                <w:rFonts w:cs="Times New Roman"/>
                <w:i/>
                <w:sz w:val="24"/>
                <w:szCs w:val="24"/>
                <w:lang w:val="fi-FI"/>
              </w:rPr>
              <w:t>he pakenisivat – he eivät pakenisi</w:t>
            </w:r>
            <w:r w:rsidRPr="00A47839">
              <w:rPr>
                <w:rFonts w:cs="Times New Roman"/>
                <w:sz w:val="24"/>
                <w:szCs w:val="24"/>
                <w:lang w:val="fi-FI"/>
              </w:rPr>
              <w:t>;</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формы</w:t>
            </w:r>
            <w:r w:rsidRPr="00A47839">
              <w:rPr>
                <w:rFonts w:cs="Times New Roman"/>
                <w:sz w:val="24"/>
                <w:szCs w:val="24"/>
                <w:lang w:val="fi-FI"/>
              </w:rPr>
              <w:t xml:space="preserve"> </w:t>
            </w:r>
            <w:r w:rsidRPr="00A47839">
              <w:rPr>
                <w:rFonts w:cs="Times New Roman"/>
                <w:sz w:val="24"/>
                <w:szCs w:val="24"/>
              </w:rPr>
              <w:t>действительного</w:t>
            </w:r>
            <w:r w:rsidRPr="00A47839">
              <w:rPr>
                <w:rFonts w:cs="Times New Roman"/>
                <w:sz w:val="24"/>
                <w:szCs w:val="24"/>
                <w:lang w:val="fi-FI"/>
              </w:rPr>
              <w:t xml:space="preserve"> </w:t>
            </w:r>
            <w:r w:rsidRPr="00A47839">
              <w:rPr>
                <w:rFonts w:cs="Times New Roman"/>
                <w:sz w:val="24"/>
                <w:szCs w:val="24"/>
              </w:rPr>
              <w:t>причастия</w:t>
            </w:r>
            <w:r w:rsidRPr="00A47839">
              <w:rPr>
                <w:rFonts w:cs="Times New Roman"/>
                <w:sz w:val="24"/>
                <w:szCs w:val="24"/>
                <w:lang w:val="fi-FI"/>
              </w:rPr>
              <w:t xml:space="preserve"> </w:t>
            </w:r>
            <w:r w:rsidRPr="00A47839">
              <w:rPr>
                <w:rFonts w:cs="Times New Roman"/>
                <w:sz w:val="24"/>
                <w:szCs w:val="24"/>
              </w:rPr>
              <w:t>настоящего</w:t>
            </w:r>
            <w:r w:rsidRPr="00A47839">
              <w:rPr>
                <w:rFonts w:cs="Times New Roman"/>
                <w:sz w:val="24"/>
                <w:szCs w:val="24"/>
                <w:lang w:val="fi-FI"/>
              </w:rPr>
              <w:t xml:space="preserve"> </w:t>
            </w:r>
            <w:r w:rsidRPr="00A47839">
              <w:rPr>
                <w:rFonts w:cs="Times New Roman"/>
                <w:sz w:val="24"/>
                <w:szCs w:val="24"/>
              </w:rPr>
              <w:t>времени</w:t>
            </w:r>
            <w:r w:rsidRPr="00A47839">
              <w:rPr>
                <w:rFonts w:cs="Times New Roman"/>
                <w:sz w:val="24"/>
                <w:szCs w:val="24"/>
                <w:lang w:val="fi-FI"/>
              </w:rPr>
              <w:t xml:space="preserve"> </w:t>
            </w:r>
            <w:r w:rsidRPr="00A47839">
              <w:rPr>
                <w:rFonts w:cs="Times New Roman"/>
                <w:sz w:val="24"/>
                <w:szCs w:val="24"/>
              </w:rPr>
              <w:t>от</w:t>
            </w:r>
            <w:r w:rsidRPr="00A47839">
              <w:rPr>
                <w:rFonts w:cs="Times New Roman"/>
                <w:sz w:val="24"/>
                <w:szCs w:val="24"/>
                <w:lang w:val="fi-FI"/>
              </w:rPr>
              <w:t xml:space="preserve"> </w:t>
            </w:r>
            <w:r w:rsidRPr="00A47839">
              <w:rPr>
                <w:rFonts w:cs="Times New Roman"/>
                <w:sz w:val="24"/>
                <w:szCs w:val="24"/>
              </w:rPr>
              <w:t>глаголов</w:t>
            </w:r>
            <w:r w:rsidRPr="00A47839">
              <w:rPr>
                <w:rFonts w:cs="Times New Roman"/>
                <w:sz w:val="24"/>
                <w:szCs w:val="24"/>
                <w:lang w:val="fi-FI"/>
              </w:rPr>
              <w:t xml:space="preserve"> I–VI </w:t>
            </w:r>
            <w:r w:rsidRPr="00A47839">
              <w:rPr>
                <w:rFonts w:cs="Times New Roman"/>
                <w:sz w:val="24"/>
                <w:szCs w:val="24"/>
              </w:rPr>
              <w:t>типов</w:t>
            </w:r>
            <w:r w:rsidRPr="00A47839">
              <w:rPr>
                <w:rFonts w:cs="Times New Roman"/>
                <w:sz w:val="24"/>
                <w:szCs w:val="24"/>
                <w:lang w:val="fi-FI"/>
              </w:rPr>
              <w:t xml:space="preserve"> </w:t>
            </w:r>
            <w:r w:rsidRPr="00A47839">
              <w:rPr>
                <w:rFonts w:cs="Times New Roman"/>
                <w:sz w:val="24"/>
                <w:szCs w:val="24"/>
              </w:rPr>
              <w:t>спряжения</w:t>
            </w:r>
            <w:r w:rsidRPr="00A47839">
              <w:rPr>
                <w:rFonts w:cs="Times New Roman"/>
                <w:sz w:val="24"/>
                <w:szCs w:val="24"/>
                <w:lang w:val="fi-FI"/>
              </w:rPr>
              <w:t xml:space="preserve">: </w:t>
            </w:r>
            <w:r w:rsidRPr="00A47839">
              <w:rPr>
                <w:rFonts w:cs="Times New Roman"/>
                <w:i/>
                <w:sz w:val="24"/>
                <w:szCs w:val="24"/>
                <w:lang w:val="fi-FI"/>
              </w:rPr>
              <w:t>naurava, jäävällä, menevälle, vastaavissa, valitsevien, pakenevista;</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формы</w:t>
            </w:r>
            <w:r w:rsidRPr="00A47839">
              <w:rPr>
                <w:rFonts w:cs="Times New Roman"/>
                <w:sz w:val="24"/>
                <w:szCs w:val="24"/>
                <w:lang w:val="fi-FI"/>
              </w:rPr>
              <w:t xml:space="preserve"> </w:t>
            </w:r>
            <w:r w:rsidRPr="00A47839">
              <w:rPr>
                <w:rFonts w:cs="Times New Roman"/>
                <w:sz w:val="24"/>
                <w:szCs w:val="24"/>
              </w:rPr>
              <w:t>действительного</w:t>
            </w:r>
            <w:r w:rsidRPr="00A47839">
              <w:rPr>
                <w:rFonts w:cs="Times New Roman"/>
                <w:sz w:val="24"/>
                <w:szCs w:val="24"/>
                <w:lang w:val="fi-FI"/>
              </w:rPr>
              <w:t xml:space="preserve"> </w:t>
            </w:r>
            <w:r w:rsidRPr="00A47839">
              <w:rPr>
                <w:rFonts w:cs="Times New Roman"/>
                <w:sz w:val="24"/>
                <w:szCs w:val="24"/>
              </w:rPr>
              <w:t>причастия</w:t>
            </w:r>
            <w:r w:rsidRPr="00A47839">
              <w:rPr>
                <w:rFonts w:cs="Times New Roman"/>
                <w:sz w:val="24"/>
                <w:szCs w:val="24"/>
                <w:lang w:val="fi-FI"/>
              </w:rPr>
              <w:t xml:space="preserve"> </w:t>
            </w:r>
            <w:r w:rsidRPr="00A47839">
              <w:rPr>
                <w:rFonts w:cs="Times New Roman"/>
                <w:sz w:val="24"/>
                <w:szCs w:val="24"/>
              </w:rPr>
              <w:t>прошедшего</w:t>
            </w:r>
            <w:r w:rsidRPr="00A47839">
              <w:rPr>
                <w:rFonts w:cs="Times New Roman"/>
                <w:sz w:val="24"/>
                <w:szCs w:val="24"/>
                <w:lang w:val="fi-FI"/>
              </w:rPr>
              <w:t xml:space="preserve"> </w:t>
            </w:r>
            <w:r w:rsidRPr="00A47839">
              <w:rPr>
                <w:rFonts w:cs="Times New Roman"/>
                <w:sz w:val="24"/>
                <w:szCs w:val="24"/>
              </w:rPr>
              <w:t>времени</w:t>
            </w:r>
            <w:r w:rsidRPr="00A47839">
              <w:rPr>
                <w:rFonts w:cs="Times New Roman"/>
                <w:sz w:val="24"/>
                <w:szCs w:val="24"/>
                <w:lang w:val="fi-FI"/>
              </w:rPr>
              <w:t xml:space="preserve"> </w:t>
            </w:r>
            <w:r w:rsidRPr="00A47839">
              <w:rPr>
                <w:rFonts w:cs="Times New Roman"/>
                <w:sz w:val="24"/>
                <w:szCs w:val="24"/>
              </w:rPr>
              <w:t>от</w:t>
            </w:r>
            <w:r w:rsidRPr="00A47839">
              <w:rPr>
                <w:rFonts w:cs="Times New Roman"/>
                <w:sz w:val="24"/>
                <w:szCs w:val="24"/>
                <w:lang w:val="fi-FI"/>
              </w:rPr>
              <w:t xml:space="preserve"> </w:t>
            </w:r>
            <w:r w:rsidRPr="00A47839">
              <w:rPr>
                <w:rFonts w:cs="Times New Roman"/>
                <w:sz w:val="24"/>
                <w:szCs w:val="24"/>
              </w:rPr>
              <w:t>глаголов</w:t>
            </w:r>
            <w:r w:rsidRPr="00A47839">
              <w:rPr>
                <w:rFonts w:cs="Times New Roman"/>
                <w:sz w:val="24"/>
                <w:szCs w:val="24"/>
                <w:lang w:val="fi-FI"/>
              </w:rPr>
              <w:t xml:space="preserve"> I–VI </w:t>
            </w:r>
            <w:r w:rsidRPr="00A47839">
              <w:rPr>
                <w:rFonts w:cs="Times New Roman"/>
                <w:sz w:val="24"/>
                <w:szCs w:val="24"/>
              </w:rPr>
              <w:t>типов</w:t>
            </w:r>
            <w:r w:rsidRPr="00A47839">
              <w:rPr>
                <w:rFonts w:cs="Times New Roman"/>
                <w:sz w:val="24"/>
                <w:szCs w:val="24"/>
                <w:lang w:val="fi-FI"/>
              </w:rPr>
              <w:t xml:space="preserve"> </w:t>
            </w:r>
            <w:r w:rsidRPr="00A47839">
              <w:rPr>
                <w:rFonts w:cs="Times New Roman"/>
                <w:sz w:val="24"/>
                <w:szCs w:val="24"/>
              </w:rPr>
              <w:t>спряжения</w:t>
            </w:r>
            <w:r w:rsidRPr="00A47839">
              <w:rPr>
                <w:rFonts w:cs="Times New Roman"/>
                <w:sz w:val="24"/>
                <w:szCs w:val="24"/>
                <w:lang w:val="fi-FI"/>
              </w:rPr>
              <w:t xml:space="preserve">: </w:t>
            </w:r>
            <w:r w:rsidRPr="00A47839">
              <w:rPr>
                <w:rFonts w:cs="Times New Roman"/>
                <w:i/>
                <w:sz w:val="24"/>
                <w:szCs w:val="24"/>
                <w:lang w:val="fi-FI"/>
              </w:rPr>
              <w:t>nauranut, jäänyt, mennyt, vastannut, valinnut, paennut, kertoneelle, jääneistä, menneitä, vastanneiden, valinneeseen, paennutta;</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lastRenderedPageBreak/>
              <w:t xml:space="preserve">- </w:t>
            </w:r>
            <w:r w:rsidRPr="00A47839">
              <w:rPr>
                <w:rFonts w:cs="Times New Roman"/>
                <w:sz w:val="24"/>
                <w:szCs w:val="24"/>
              </w:rPr>
              <w:t>формы</w:t>
            </w:r>
            <w:r w:rsidRPr="00A47839">
              <w:rPr>
                <w:rFonts w:cs="Times New Roman"/>
                <w:sz w:val="24"/>
                <w:szCs w:val="24"/>
                <w:lang w:val="fi-FI"/>
              </w:rPr>
              <w:t xml:space="preserve"> </w:t>
            </w:r>
            <w:r w:rsidRPr="00A47839">
              <w:rPr>
                <w:rFonts w:cs="Times New Roman"/>
                <w:sz w:val="24"/>
                <w:szCs w:val="24"/>
              </w:rPr>
              <w:t>страдательного</w:t>
            </w:r>
            <w:r w:rsidRPr="00A47839">
              <w:rPr>
                <w:rFonts w:cs="Times New Roman"/>
                <w:sz w:val="24"/>
                <w:szCs w:val="24"/>
                <w:lang w:val="fi-FI"/>
              </w:rPr>
              <w:t xml:space="preserve"> </w:t>
            </w:r>
            <w:r w:rsidRPr="00A47839">
              <w:rPr>
                <w:rFonts w:cs="Times New Roman"/>
                <w:sz w:val="24"/>
                <w:szCs w:val="24"/>
              </w:rPr>
              <w:t>причастия</w:t>
            </w:r>
            <w:r w:rsidRPr="00A47839">
              <w:rPr>
                <w:rFonts w:cs="Times New Roman"/>
                <w:sz w:val="24"/>
                <w:szCs w:val="24"/>
                <w:lang w:val="fi-FI"/>
              </w:rPr>
              <w:t xml:space="preserve"> </w:t>
            </w:r>
            <w:r w:rsidRPr="00A47839">
              <w:rPr>
                <w:rFonts w:cs="Times New Roman"/>
                <w:sz w:val="24"/>
                <w:szCs w:val="24"/>
              </w:rPr>
              <w:t>настоящего</w:t>
            </w:r>
            <w:r w:rsidRPr="00A47839">
              <w:rPr>
                <w:rFonts w:cs="Times New Roman"/>
                <w:sz w:val="24"/>
                <w:szCs w:val="24"/>
                <w:lang w:val="fi-FI"/>
              </w:rPr>
              <w:t xml:space="preserve"> </w:t>
            </w:r>
            <w:r w:rsidRPr="00A47839">
              <w:rPr>
                <w:rFonts w:cs="Times New Roman"/>
                <w:sz w:val="24"/>
                <w:szCs w:val="24"/>
              </w:rPr>
              <w:t>времени</w:t>
            </w:r>
            <w:r w:rsidRPr="00A47839">
              <w:rPr>
                <w:rFonts w:cs="Times New Roman"/>
                <w:sz w:val="24"/>
                <w:szCs w:val="24"/>
                <w:lang w:val="fi-FI"/>
              </w:rPr>
              <w:t xml:space="preserve"> </w:t>
            </w:r>
            <w:r w:rsidRPr="00A47839">
              <w:rPr>
                <w:rFonts w:cs="Times New Roman"/>
                <w:sz w:val="24"/>
                <w:szCs w:val="24"/>
              </w:rPr>
              <w:t>от</w:t>
            </w:r>
            <w:r w:rsidRPr="00A47839">
              <w:rPr>
                <w:rFonts w:cs="Times New Roman"/>
                <w:sz w:val="24"/>
                <w:szCs w:val="24"/>
                <w:lang w:val="fi-FI"/>
              </w:rPr>
              <w:t xml:space="preserve"> </w:t>
            </w:r>
            <w:r w:rsidRPr="00A47839">
              <w:rPr>
                <w:rFonts w:cs="Times New Roman"/>
                <w:sz w:val="24"/>
                <w:szCs w:val="24"/>
              </w:rPr>
              <w:t>глаголов</w:t>
            </w:r>
            <w:r w:rsidRPr="00A47839">
              <w:rPr>
                <w:rFonts w:cs="Times New Roman"/>
                <w:sz w:val="24"/>
                <w:szCs w:val="24"/>
                <w:lang w:val="fi-FI"/>
              </w:rPr>
              <w:t xml:space="preserve"> I–V </w:t>
            </w:r>
            <w:r w:rsidRPr="00A47839">
              <w:rPr>
                <w:rFonts w:cs="Times New Roman"/>
                <w:sz w:val="24"/>
                <w:szCs w:val="24"/>
              </w:rPr>
              <w:t>типов</w:t>
            </w:r>
            <w:r w:rsidRPr="00A47839">
              <w:rPr>
                <w:rFonts w:cs="Times New Roman"/>
                <w:sz w:val="24"/>
                <w:szCs w:val="24"/>
                <w:lang w:val="fi-FI"/>
              </w:rPr>
              <w:t xml:space="preserve"> </w:t>
            </w:r>
            <w:r w:rsidRPr="00A47839">
              <w:rPr>
                <w:rFonts w:cs="Times New Roman"/>
                <w:sz w:val="24"/>
                <w:szCs w:val="24"/>
              </w:rPr>
              <w:t>спряжения</w:t>
            </w:r>
            <w:r w:rsidRPr="00A47839">
              <w:rPr>
                <w:rFonts w:cs="Times New Roman"/>
                <w:sz w:val="24"/>
                <w:szCs w:val="24"/>
                <w:lang w:val="fi-FI"/>
              </w:rPr>
              <w:t xml:space="preserve">: </w:t>
            </w:r>
            <w:r w:rsidRPr="00A47839">
              <w:rPr>
                <w:rFonts w:cs="Times New Roman"/>
                <w:i/>
                <w:sz w:val="24"/>
                <w:szCs w:val="24"/>
                <w:lang w:val="fi-FI"/>
              </w:rPr>
              <w:t>naurettavan, syötävät, opiskeltavien, korjattavan, valittavat;</w:t>
            </w:r>
          </w:p>
          <w:p w:rsidR="00DA57CD" w:rsidRPr="00A47839" w:rsidRDefault="00DA57CD" w:rsidP="00294981">
            <w:pPr>
              <w:spacing w:after="0" w:line="240" w:lineRule="auto"/>
              <w:ind w:firstLine="708"/>
              <w:rPr>
                <w:rFonts w:cs="Times New Roman"/>
                <w:i/>
                <w:sz w:val="24"/>
                <w:szCs w:val="24"/>
              </w:rPr>
            </w:pPr>
            <w:r w:rsidRPr="00A47839">
              <w:rPr>
                <w:rFonts w:cs="Times New Roman"/>
                <w:sz w:val="24"/>
                <w:szCs w:val="24"/>
              </w:rPr>
              <w:t xml:space="preserve">- формы страдательного причастия прошедшего времени от глаголов </w:t>
            </w:r>
            <w:r w:rsidRPr="00A47839">
              <w:rPr>
                <w:rFonts w:cs="Times New Roman"/>
                <w:sz w:val="24"/>
                <w:szCs w:val="24"/>
                <w:lang w:val="fi-FI"/>
              </w:rPr>
              <w:t>I</w:t>
            </w:r>
            <w:r w:rsidRPr="00A47839">
              <w:rPr>
                <w:rFonts w:cs="Times New Roman"/>
                <w:sz w:val="24"/>
                <w:szCs w:val="24"/>
              </w:rPr>
              <w:t>–</w:t>
            </w:r>
            <w:r w:rsidRPr="00A47839">
              <w:rPr>
                <w:rFonts w:cs="Times New Roman"/>
                <w:sz w:val="24"/>
                <w:szCs w:val="24"/>
                <w:lang w:val="fi-FI"/>
              </w:rPr>
              <w:t>V</w:t>
            </w:r>
            <w:r w:rsidRPr="00A47839">
              <w:rPr>
                <w:rFonts w:cs="Times New Roman"/>
                <w:sz w:val="24"/>
                <w:szCs w:val="24"/>
              </w:rPr>
              <w:t xml:space="preserve"> типов спряжения: </w:t>
            </w:r>
            <w:r w:rsidRPr="00A47839">
              <w:rPr>
                <w:rFonts w:cs="Times New Roman"/>
                <w:i/>
                <w:sz w:val="24"/>
                <w:szCs w:val="24"/>
                <w:lang w:val="fi-FI"/>
              </w:rPr>
              <w:t>kirjoitettu</w:t>
            </w:r>
            <w:r w:rsidRPr="00A47839">
              <w:rPr>
                <w:rFonts w:cs="Times New Roman"/>
                <w:i/>
                <w:sz w:val="24"/>
                <w:szCs w:val="24"/>
              </w:rPr>
              <w:t xml:space="preserve">, </w:t>
            </w:r>
            <w:r w:rsidRPr="00A47839">
              <w:rPr>
                <w:rFonts w:cs="Times New Roman"/>
                <w:i/>
                <w:sz w:val="24"/>
                <w:szCs w:val="24"/>
                <w:lang w:val="fi-FI"/>
              </w:rPr>
              <w:t>juotua</w:t>
            </w:r>
            <w:r w:rsidRPr="00A47839">
              <w:rPr>
                <w:rFonts w:cs="Times New Roman"/>
                <w:i/>
                <w:sz w:val="24"/>
                <w:szCs w:val="24"/>
              </w:rPr>
              <w:t xml:space="preserve">, </w:t>
            </w:r>
            <w:r w:rsidRPr="00A47839">
              <w:rPr>
                <w:rFonts w:cs="Times New Roman"/>
                <w:i/>
                <w:sz w:val="24"/>
                <w:szCs w:val="24"/>
                <w:lang w:val="fi-FI"/>
              </w:rPr>
              <w:t>ommellut</w:t>
            </w:r>
            <w:r w:rsidRPr="00A47839">
              <w:rPr>
                <w:rFonts w:cs="Times New Roman"/>
                <w:i/>
                <w:sz w:val="24"/>
                <w:szCs w:val="24"/>
              </w:rPr>
              <w:t xml:space="preserve">, </w:t>
            </w:r>
            <w:r w:rsidRPr="00A47839">
              <w:rPr>
                <w:rFonts w:cs="Times New Roman"/>
                <w:i/>
                <w:sz w:val="24"/>
                <w:szCs w:val="24"/>
                <w:lang w:val="fi-FI"/>
              </w:rPr>
              <w:t>korjatuissa</w:t>
            </w:r>
            <w:r w:rsidRPr="00A47839">
              <w:rPr>
                <w:rFonts w:cs="Times New Roman"/>
                <w:i/>
                <w:sz w:val="24"/>
                <w:szCs w:val="24"/>
              </w:rPr>
              <w:t xml:space="preserve">, </w:t>
            </w:r>
            <w:r w:rsidRPr="00A47839">
              <w:rPr>
                <w:rFonts w:cs="Times New Roman"/>
                <w:i/>
                <w:sz w:val="24"/>
                <w:szCs w:val="24"/>
                <w:lang w:val="fi-FI"/>
              </w:rPr>
              <w:t>valituille</w:t>
            </w:r>
            <w:r w:rsidRPr="00A47839">
              <w:rPr>
                <w:rFonts w:cs="Times New Roman"/>
                <w:i/>
                <w:sz w:val="24"/>
                <w:szCs w:val="24"/>
              </w:rPr>
              <w:t>;</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формы</w:t>
            </w:r>
            <w:r w:rsidRPr="00A47839">
              <w:rPr>
                <w:rFonts w:cs="Times New Roman"/>
                <w:sz w:val="24"/>
                <w:szCs w:val="24"/>
                <w:lang w:val="fi-FI"/>
              </w:rPr>
              <w:t xml:space="preserve"> </w:t>
            </w:r>
            <w:r w:rsidRPr="00A47839">
              <w:rPr>
                <w:rFonts w:cs="Times New Roman"/>
                <w:sz w:val="24"/>
                <w:szCs w:val="24"/>
              </w:rPr>
              <w:t>агентивного</w:t>
            </w:r>
            <w:r w:rsidRPr="00A47839">
              <w:rPr>
                <w:rFonts w:cs="Times New Roman"/>
                <w:sz w:val="24"/>
                <w:szCs w:val="24"/>
                <w:lang w:val="fi-FI"/>
              </w:rPr>
              <w:t xml:space="preserve"> </w:t>
            </w:r>
            <w:r w:rsidRPr="00A47839">
              <w:rPr>
                <w:rFonts w:cs="Times New Roman"/>
                <w:sz w:val="24"/>
                <w:szCs w:val="24"/>
              </w:rPr>
              <w:t>причастия</w:t>
            </w:r>
            <w:r w:rsidRPr="00A47839">
              <w:rPr>
                <w:rFonts w:cs="Times New Roman"/>
                <w:sz w:val="24"/>
                <w:szCs w:val="24"/>
                <w:lang w:val="fi-FI"/>
              </w:rPr>
              <w:t xml:space="preserve"> </w:t>
            </w:r>
            <w:r w:rsidRPr="00A47839">
              <w:rPr>
                <w:rFonts w:cs="Times New Roman"/>
                <w:sz w:val="24"/>
                <w:szCs w:val="24"/>
              </w:rPr>
              <w:t>от</w:t>
            </w:r>
            <w:r w:rsidRPr="00A47839">
              <w:rPr>
                <w:rFonts w:cs="Times New Roman"/>
                <w:sz w:val="24"/>
                <w:szCs w:val="24"/>
                <w:lang w:val="fi-FI"/>
              </w:rPr>
              <w:t xml:space="preserve"> </w:t>
            </w:r>
            <w:r w:rsidRPr="00A47839">
              <w:rPr>
                <w:rFonts w:cs="Times New Roman"/>
                <w:sz w:val="24"/>
                <w:szCs w:val="24"/>
              </w:rPr>
              <w:t>глаголов</w:t>
            </w:r>
            <w:r w:rsidRPr="00A47839">
              <w:rPr>
                <w:rFonts w:cs="Times New Roman"/>
                <w:sz w:val="24"/>
                <w:szCs w:val="24"/>
                <w:lang w:val="fi-FI"/>
              </w:rPr>
              <w:t xml:space="preserve"> I–V </w:t>
            </w:r>
            <w:r w:rsidRPr="00A47839">
              <w:rPr>
                <w:rFonts w:cs="Times New Roman"/>
                <w:sz w:val="24"/>
                <w:szCs w:val="24"/>
              </w:rPr>
              <w:t>типов</w:t>
            </w:r>
            <w:r w:rsidRPr="00A47839">
              <w:rPr>
                <w:rFonts w:cs="Times New Roman"/>
                <w:sz w:val="24"/>
                <w:szCs w:val="24"/>
                <w:lang w:val="fi-FI"/>
              </w:rPr>
              <w:t xml:space="preserve"> </w:t>
            </w:r>
            <w:r w:rsidRPr="00A47839">
              <w:rPr>
                <w:rFonts w:cs="Times New Roman"/>
                <w:sz w:val="24"/>
                <w:szCs w:val="24"/>
              </w:rPr>
              <w:t>спряжения</w:t>
            </w:r>
            <w:r w:rsidRPr="00A47839">
              <w:rPr>
                <w:rFonts w:cs="Times New Roman"/>
                <w:sz w:val="24"/>
                <w:szCs w:val="24"/>
                <w:lang w:val="fi-FI"/>
              </w:rPr>
              <w:t xml:space="preserve">: </w:t>
            </w:r>
            <w:r w:rsidRPr="00A47839">
              <w:rPr>
                <w:rFonts w:cs="Times New Roman"/>
                <w:i/>
                <w:sz w:val="24"/>
                <w:szCs w:val="24"/>
                <w:lang w:val="fi-FI"/>
              </w:rPr>
              <w:t>minun kirjoittamani kirje, sinun tuomasi kirje, tytön ompelema hame, veljen korjaama kone, naapurin valitsema tie;</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утвердительные</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отрицательные</w:t>
            </w:r>
            <w:r w:rsidRPr="00A47839">
              <w:rPr>
                <w:rFonts w:cs="Times New Roman"/>
                <w:sz w:val="24"/>
                <w:szCs w:val="24"/>
                <w:lang w:val="fi-FI"/>
              </w:rPr>
              <w:t xml:space="preserve"> </w:t>
            </w:r>
            <w:r w:rsidRPr="00A47839">
              <w:rPr>
                <w:rFonts w:cs="Times New Roman"/>
                <w:sz w:val="24"/>
                <w:szCs w:val="24"/>
              </w:rPr>
              <w:t>форм</w:t>
            </w:r>
            <w:r w:rsidRPr="00A47839">
              <w:rPr>
                <w:rFonts w:cs="Times New Roman"/>
                <w:sz w:val="24"/>
                <w:szCs w:val="24"/>
                <w:lang w:val="fi-FI"/>
              </w:rPr>
              <w:t xml:space="preserve"> </w:t>
            </w:r>
            <w:r w:rsidRPr="00A47839">
              <w:rPr>
                <w:rFonts w:cs="Times New Roman"/>
                <w:sz w:val="24"/>
                <w:szCs w:val="24"/>
              </w:rPr>
              <w:t>презенса</w:t>
            </w:r>
            <w:r w:rsidRPr="00A47839">
              <w:rPr>
                <w:rFonts w:cs="Times New Roman"/>
                <w:sz w:val="24"/>
                <w:szCs w:val="24"/>
                <w:lang w:val="fi-FI"/>
              </w:rPr>
              <w:t xml:space="preserve"> </w:t>
            </w:r>
            <w:r w:rsidRPr="00A47839">
              <w:rPr>
                <w:rFonts w:cs="Times New Roman"/>
                <w:sz w:val="24"/>
                <w:szCs w:val="24"/>
              </w:rPr>
              <w:t>неопределённого</w:t>
            </w:r>
            <w:r w:rsidRPr="00A47839">
              <w:rPr>
                <w:rFonts w:cs="Times New Roman"/>
                <w:sz w:val="24"/>
                <w:szCs w:val="24"/>
                <w:lang w:val="fi-FI"/>
              </w:rPr>
              <w:t xml:space="preserve"> </w:t>
            </w:r>
            <w:r w:rsidRPr="00A47839">
              <w:rPr>
                <w:rFonts w:cs="Times New Roman"/>
                <w:sz w:val="24"/>
                <w:szCs w:val="24"/>
              </w:rPr>
              <w:t>лица</w:t>
            </w:r>
            <w:r w:rsidRPr="00A47839">
              <w:rPr>
                <w:rFonts w:cs="Times New Roman"/>
                <w:sz w:val="24"/>
                <w:szCs w:val="24"/>
                <w:lang w:val="fi-FI"/>
              </w:rPr>
              <w:t xml:space="preserve"> (</w:t>
            </w:r>
            <w:r w:rsidRPr="00A47839">
              <w:rPr>
                <w:rFonts w:cs="Times New Roman"/>
                <w:sz w:val="24"/>
                <w:szCs w:val="24"/>
              </w:rPr>
              <w:t>финского</w:t>
            </w:r>
            <w:r w:rsidRPr="00A47839">
              <w:rPr>
                <w:rFonts w:cs="Times New Roman"/>
                <w:sz w:val="24"/>
                <w:szCs w:val="24"/>
                <w:lang w:val="fi-FI"/>
              </w:rPr>
              <w:t xml:space="preserve"> «</w:t>
            </w:r>
            <w:r w:rsidRPr="00A47839">
              <w:rPr>
                <w:rFonts w:cs="Times New Roman"/>
                <w:sz w:val="24"/>
                <w:szCs w:val="24"/>
              </w:rPr>
              <w:t>пассива</w:t>
            </w:r>
            <w:r w:rsidRPr="00A47839">
              <w:rPr>
                <w:rFonts w:cs="Times New Roman"/>
                <w:sz w:val="24"/>
                <w:szCs w:val="24"/>
                <w:lang w:val="fi-FI"/>
              </w:rPr>
              <w:t xml:space="preserve">») </w:t>
            </w:r>
            <w:r w:rsidRPr="00A47839">
              <w:rPr>
                <w:rFonts w:cs="Times New Roman"/>
                <w:sz w:val="24"/>
                <w:szCs w:val="24"/>
              </w:rPr>
              <w:t>от</w:t>
            </w:r>
            <w:r w:rsidRPr="00A47839">
              <w:rPr>
                <w:rFonts w:cs="Times New Roman"/>
                <w:sz w:val="24"/>
                <w:szCs w:val="24"/>
                <w:lang w:val="fi-FI"/>
              </w:rPr>
              <w:t xml:space="preserve"> </w:t>
            </w:r>
            <w:r w:rsidRPr="00A47839">
              <w:rPr>
                <w:rFonts w:cs="Times New Roman"/>
                <w:sz w:val="24"/>
                <w:szCs w:val="24"/>
              </w:rPr>
              <w:t>глаголов</w:t>
            </w:r>
            <w:r w:rsidRPr="00A47839">
              <w:rPr>
                <w:rFonts w:cs="Times New Roman"/>
                <w:sz w:val="24"/>
                <w:szCs w:val="24"/>
                <w:lang w:val="fi-FI"/>
              </w:rPr>
              <w:t xml:space="preserve"> I–VI  </w:t>
            </w:r>
            <w:r w:rsidRPr="00A47839">
              <w:rPr>
                <w:rFonts w:cs="Times New Roman"/>
                <w:sz w:val="24"/>
                <w:szCs w:val="24"/>
              </w:rPr>
              <w:t>типов</w:t>
            </w:r>
            <w:r w:rsidRPr="00A47839">
              <w:rPr>
                <w:rFonts w:cs="Times New Roman"/>
                <w:sz w:val="24"/>
                <w:szCs w:val="24"/>
                <w:lang w:val="fi-FI"/>
              </w:rPr>
              <w:t xml:space="preserve"> </w:t>
            </w:r>
            <w:r w:rsidRPr="00A47839">
              <w:rPr>
                <w:rFonts w:cs="Times New Roman"/>
                <w:sz w:val="24"/>
                <w:szCs w:val="24"/>
              </w:rPr>
              <w:t>спряжения</w:t>
            </w:r>
            <w:r w:rsidRPr="00A47839">
              <w:rPr>
                <w:rFonts w:cs="Times New Roman"/>
                <w:sz w:val="24"/>
                <w:szCs w:val="24"/>
                <w:lang w:val="fi-FI"/>
              </w:rPr>
              <w:t xml:space="preserve">: </w:t>
            </w:r>
            <w:r w:rsidRPr="00A47839">
              <w:rPr>
                <w:rFonts w:cs="Times New Roman"/>
                <w:i/>
                <w:sz w:val="24"/>
                <w:szCs w:val="24"/>
                <w:lang w:val="fi-FI"/>
              </w:rPr>
              <w:t>puhutaan, ei puhuta, syödään, ei syödä, mennään, ei mennä, pelataan, ei pelata, valitaan, ei valita</w:t>
            </w:r>
            <w:r w:rsidRPr="00A47839">
              <w:rPr>
                <w:rFonts w:cs="Times New Roman"/>
                <w:sz w:val="24"/>
                <w:szCs w:val="24"/>
                <w:lang w:val="fi-FI"/>
              </w:rPr>
              <w:t xml:space="preserve">, </w:t>
            </w:r>
            <w:r w:rsidRPr="00A47839">
              <w:rPr>
                <w:rFonts w:cs="Times New Roman"/>
                <w:i/>
                <w:sz w:val="24"/>
                <w:szCs w:val="24"/>
                <w:lang w:val="fi-FI"/>
              </w:rPr>
              <w:t xml:space="preserve">paetaan - ei paeta; </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утвердительные</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отрицательные</w:t>
            </w:r>
            <w:r w:rsidRPr="00A47839">
              <w:rPr>
                <w:rFonts w:cs="Times New Roman"/>
                <w:sz w:val="24"/>
                <w:szCs w:val="24"/>
                <w:lang w:val="fi-FI"/>
              </w:rPr>
              <w:t xml:space="preserve"> </w:t>
            </w:r>
            <w:r w:rsidRPr="00A47839">
              <w:rPr>
                <w:rFonts w:cs="Times New Roman"/>
                <w:sz w:val="24"/>
                <w:szCs w:val="24"/>
              </w:rPr>
              <w:t>формы</w:t>
            </w:r>
            <w:r w:rsidRPr="00A47839">
              <w:rPr>
                <w:rFonts w:cs="Times New Roman"/>
                <w:sz w:val="24"/>
                <w:szCs w:val="24"/>
                <w:lang w:val="fi-FI"/>
              </w:rPr>
              <w:t xml:space="preserve"> </w:t>
            </w:r>
            <w:r w:rsidRPr="00A47839">
              <w:rPr>
                <w:rFonts w:cs="Times New Roman"/>
                <w:sz w:val="24"/>
                <w:szCs w:val="24"/>
              </w:rPr>
              <w:t>простого</w:t>
            </w:r>
            <w:r w:rsidRPr="00A47839">
              <w:rPr>
                <w:rFonts w:cs="Times New Roman"/>
                <w:sz w:val="24"/>
                <w:szCs w:val="24"/>
                <w:lang w:val="fi-FI"/>
              </w:rPr>
              <w:t xml:space="preserve"> </w:t>
            </w:r>
            <w:r w:rsidRPr="00A47839">
              <w:rPr>
                <w:rFonts w:cs="Times New Roman"/>
                <w:sz w:val="24"/>
                <w:szCs w:val="24"/>
              </w:rPr>
              <w:t>претерита</w:t>
            </w:r>
            <w:r w:rsidRPr="00A47839">
              <w:rPr>
                <w:rFonts w:cs="Times New Roman"/>
                <w:sz w:val="24"/>
                <w:szCs w:val="24"/>
                <w:lang w:val="fi-FI"/>
              </w:rPr>
              <w:t xml:space="preserve"> (</w:t>
            </w:r>
            <w:r w:rsidRPr="00A47839">
              <w:rPr>
                <w:rFonts w:cs="Times New Roman"/>
                <w:sz w:val="24"/>
                <w:szCs w:val="24"/>
              </w:rPr>
              <w:t>имперфекта</w:t>
            </w:r>
            <w:r w:rsidRPr="00A47839">
              <w:rPr>
                <w:rFonts w:cs="Times New Roman"/>
                <w:sz w:val="24"/>
                <w:szCs w:val="24"/>
                <w:lang w:val="fi-FI"/>
              </w:rPr>
              <w:t xml:space="preserve">) </w:t>
            </w:r>
            <w:r w:rsidRPr="00A47839">
              <w:rPr>
                <w:rFonts w:cs="Times New Roman"/>
                <w:sz w:val="24"/>
                <w:szCs w:val="24"/>
              </w:rPr>
              <w:t>неопределённого</w:t>
            </w:r>
            <w:r w:rsidRPr="00A47839">
              <w:rPr>
                <w:rFonts w:cs="Times New Roman"/>
                <w:sz w:val="24"/>
                <w:szCs w:val="24"/>
                <w:lang w:val="fi-FI"/>
              </w:rPr>
              <w:t xml:space="preserve"> </w:t>
            </w:r>
            <w:r w:rsidRPr="00A47839">
              <w:rPr>
                <w:rFonts w:cs="Times New Roman"/>
                <w:sz w:val="24"/>
                <w:szCs w:val="24"/>
              </w:rPr>
              <w:t>лица</w:t>
            </w:r>
            <w:r w:rsidRPr="00A47839">
              <w:rPr>
                <w:rFonts w:cs="Times New Roman"/>
                <w:sz w:val="24"/>
                <w:szCs w:val="24"/>
                <w:lang w:val="fi-FI"/>
              </w:rPr>
              <w:t xml:space="preserve"> (</w:t>
            </w:r>
            <w:r w:rsidRPr="00A47839">
              <w:rPr>
                <w:rFonts w:cs="Times New Roman"/>
                <w:sz w:val="24"/>
                <w:szCs w:val="24"/>
              </w:rPr>
              <w:t>финского</w:t>
            </w:r>
            <w:r w:rsidRPr="00A47839">
              <w:rPr>
                <w:rFonts w:cs="Times New Roman"/>
                <w:sz w:val="24"/>
                <w:szCs w:val="24"/>
                <w:lang w:val="fi-FI"/>
              </w:rPr>
              <w:t xml:space="preserve"> «</w:t>
            </w:r>
            <w:r w:rsidRPr="00A47839">
              <w:rPr>
                <w:rFonts w:cs="Times New Roman"/>
                <w:sz w:val="24"/>
                <w:szCs w:val="24"/>
              </w:rPr>
              <w:t>пассива</w:t>
            </w:r>
            <w:r w:rsidRPr="00A47839">
              <w:rPr>
                <w:rFonts w:cs="Times New Roman"/>
                <w:sz w:val="24"/>
                <w:szCs w:val="24"/>
                <w:lang w:val="fi-FI"/>
              </w:rPr>
              <w:t xml:space="preserve">») </w:t>
            </w:r>
            <w:r w:rsidRPr="00A47839">
              <w:rPr>
                <w:rFonts w:cs="Times New Roman"/>
                <w:sz w:val="24"/>
                <w:szCs w:val="24"/>
              </w:rPr>
              <w:t>от</w:t>
            </w:r>
            <w:r w:rsidRPr="00A47839">
              <w:rPr>
                <w:rFonts w:cs="Times New Roman"/>
                <w:sz w:val="24"/>
                <w:szCs w:val="24"/>
                <w:lang w:val="fi-FI"/>
              </w:rPr>
              <w:t xml:space="preserve"> </w:t>
            </w:r>
            <w:r w:rsidRPr="00A47839">
              <w:rPr>
                <w:rFonts w:cs="Times New Roman"/>
                <w:sz w:val="24"/>
                <w:szCs w:val="24"/>
              </w:rPr>
              <w:t>глаголов</w:t>
            </w:r>
            <w:r w:rsidRPr="00A47839">
              <w:rPr>
                <w:rFonts w:cs="Times New Roman"/>
                <w:sz w:val="24"/>
                <w:szCs w:val="24"/>
                <w:lang w:val="fi-FI"/>
              </w:rPr>
              <w:t xml:space="preserve"> I–VI  </w:t>
            </w:r>
            <w:r w:rsidRPr="00A47839">
              <w:rPr>
                <w:rFonts w:cs="Times New Roman"/>
                <w:sz w:val="24"/>
                <w:szCs w:val="24"/>
              </w:rPr>
              <w:t>типов</w:t>
            </w:r>
            <w:r w:rsidRPr="00A47839">
              <w:rPr>
                <w:rFonts w:cs="Times New Roman"/>
                <w:sz w:val="24"/>
                <w:szCs w:val="24"/>
                <w:lang w:val="fi-FI"/>
              </w:rPr>
              <w:t xml:space="preserve"> </w:t>
            </w:r>
            <w:r w:rsidRPr="00A47839">
              <w:rPr>
                <w:rFonts w:cs="Times New Roman"/>
                <w:sz w:val="24"/>
                <w:szCs w:val="24"/>
              </w:rPr>
              <w:t>спряжения</w:t>
            </w:r>
            <w:r w:rsidRPr="00A47839">
              <w:rPr>
                <w:rFonts w:cs="Times New Roman"/>
                <w:sz w:val="24"/>
                <w:szCs w:val="24"/>
                <w:lang w:val="fi-FI"/>
              </w:rPr>
              <w:t xml:space="preserve">: </w:t>
            </w:r>
            <w:r w:rsidRPr="00A47839">
              <w:rPr>
                <w:rFonts w:cs="Times New Roman"/>
                <w:i/>
                <w:sz w:val="24"/>
                <w:szCs w:val="24"/>
                <w:lang w:val="fi-FI"/>
              </w:rPr>
              <w:t>puhuttiin, ei puhuttu, syötiin, ei syöty, mentiin, ei menty, pelattiin, ei pelattu, valittiin, ei valittu, paettiin - ei paettu;</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утвердительные</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отрицательные</w:t>
            </w:r>
            <w:r w:rsidRPr="00A47839">
              <w:rPr>
                <w:rFonts w:cs="Times New Roman"/>
                <w:sz w:val="24"/>
                <w:szCs w:val="24"/>
                <w:lang w:val="fi-FI"/>
              </w:rPr>
              <w:t xml:space="preserve"> </w:t>
            </w:r>
            <w:r w:rsidRPr="00A47839">
              <w:rPr>
                <w:rFonts w:cs="Times New Roman"/>
                <w:sz w:val="24"/>
                <w:szCs w:val="24"/>
              </w:rPr>
              <w:t>формы</w:t>
            </w:r>
            <w:r w:rsidRPr="00A47839">
              <w:rPr>
                <w:rFonts w:cs="Times New Roman"/>
                <w:sz w:val="24"/>
                <w:szCs w:val="24"/>
                <w:lang w:val="fi-FI"/>
              </w:rPr>
              <w:t xml:space="preserve"> </w:t>
            </w:r>
            <w:r w:rsidRPr="00A47839">
              <w:rPr>
                <w:rFonts w:cs="Times New Roman"/>
                <w:sz w:val="24"/>
                <w:szCs w:val="24"/>
              </w:rPr>
              <w:t>перфекта</w:t>
            </w:r>
            <w:r w:rsidRPr="00A47839">
              <w:rPr>
                <w:rFonts w:cs="Times New Roman"/>
                <w:sz w:val="24"/>
                <w:szCs w:val="24"/>
                <w:lang w:val="fi-FI"/>
              </w:rPr>
              <w:t xml:space="preserve"> </w:t>
            </w:r>
            <w:r w:rsidRPr="00A47839">
              <w:rPr>
                <w:rFonts w:cs="Times New Roman"/>
                <w:sz w:val="24"/>
                <w:szCs w:val="24"/>
              </w:rPr>
              <w:t>неопределенного</w:t>
            </w:r>
            <w:r w:rsidRPr="00A47839">
              <w:rPr>
                <w:rFonts w:cs="Times New Roman"/>
                <w:sz w:val="24"/>
                <w:szCs w:val="24"/>
                <w:lang w:val="fi-FI"/>
              </w:rPr>
              <w:t xml:space="preserve"> </w:t>
            </w:r>
            <w:r w:rsidRPr="00A47839">
              <w:rPr>
                <w:rFonts w:cs="Times New Roman"/>
                <w:sz w:val="24"/>
                <w:szCs w:val="24"/>
              </w:rPr>
              <w:t>лица</w:t>
            </w:r>
            <w:r w:rsidRPr="00A47839">
              <w:rPr>
                <w:rFonts w:cs="Times New Roman"/>
                <w:sz w:val="24"/>
                <w:szCs w:val="24"/>
                <w:lang w:val="fi-FI"/>
              </w:rPr>
              <w:t xml:space="preserve"> (</w:t>
            </w:r>
            <w:r w:rsidRPr="00A47839">
              <w:rPr>
                <w:rFonts w:cs="Times New Roman"/>
                <w:sz w:val="24"/>
                <w:szCs w:val="24"/>
              </w:rPr>
              <w:t>финского</w:t>
            </w:r>
            <w:r w:rsidRPr="00A47839">
              <w:rPr>
                <w:rFonts w:cs="Times New Roman"/>
                <w:sz w:val="24"/>
                <w:szCs w:val="24"/>
                <w:lang w:val="fi-FI"/>
              </w:rPr>
              <w:t xml:space="preserve"> «</w:t>
            </w:r>
            <w:r w:rsidRPr="00A47839">
              <w:rPr>
                <w:rFonts w:cs="Times New Roman"/>
                <w:sz w:val="24"/>
                <w:szCs w:val="24"/>
              </w:rPr>
              <w:t>пассива</w:t>
            </w:r>
            <w:r w:rsidRPr="00A47839">
              <w:rPr>
                <w:rFonts w:cs="Times New Roman"/>
                <w:sz w:val="24"/>
                <w:szCs w:val="24"/>
                <w:lang w:val="fi-FI"/>
              </w:rPr>
              <w:t xml:space="preserve">») </w:t>
            </w:r>
            <w:r w:rsidRPr="00A47839">
              <w:rPr>
                <w:rFonts w:cs="Times New Roman"/>
                <w:sz w:val="24"/>
                <w:szCs w:val="24"/>
              </w:rPr>
              <w:t>глаголов</w:t>
            </w:r>
            <w:r w:rsidRPr="00A47839">
              <w:rPr>
                <w:rFonts w:cs="Times New Roman"/>
                <w:sz w:val="24"/>
                <w:szCs w:val="24"/>
                <w:lang w:val="fi-FI"/>
              </w:rPr>
              <w:t xml:space="preserve"> I–VI  </w:t>
            </w:r>
            <w:r w:rsidRPr="00A47839">
              <w:rPr>
                <w:rFonts w:cs="Times New Roman"/>
                <w:sz w:val="24"/>
                <w:szCs w:val="24"/>
              </w:rPr>
              <w:t>типов</w:t>
            </w:r>
            <w:r w:rsidRPr="00A47839">
              <w:rPr>
                <w:rFonts w:cs="Times New Roman"/>
                <w:sz w:val="24"/>
                <w:szCs w:val="24"/>
                <w:lang w:val="fi-FI"/>
              </w:rPr>
              <w:t xml:space="preserve"> </w:t>
            </w:r>
            <w:r w:rsidRPr="00A47839">
              <w:rPr>
                <w:rFonts w:cs="Times New Roman"/>
                <w:sz w:val="24"/>
                <w:szCs w:val="24"/>
              </w:rPr>
              <w:t>спряжения</w:t>
            </w:r>
            <w:r w:rsidRPr="00A47839">
              <w:rPr>
                <w:rFonts w:cs="Times New Roman"/>
                <w:sz w:val="24"/>
                <w:szCs w:val="24"/>
                <w:lang w:val="fi-FI"/>
              </w:rPr>
              <w:t xml:space="preserve">: </w:t>
            </w:r>
            <w:r w:rsidRPr="00A47839">
              <w:rPr>
                <w:rFonts w:cs="Times New Roman"/>
                <w:i/>
                <w:sz w:val="24"/>
                <w:szCs w:val="24"/>
                <w:lang w:val="fi-FI"/>
              </w:rPr>
              <w:t>on perustettu – ei ole perustettu, on tehty – ei ole tehty;</w:t>
            </w:r>
          </w:p>
          <w:p w:rsidR="00DA57CD" w:rsidRPr="00A47839" w:rsidRDefault="00DA57CD" w:rsidP="00294981">
            <w:pPr>
              <w:spacing w:after="0" w:line="240" w:lineRule="auto"/>
              <w:ind w:firstLine="708"/>
              <w:rPr>
                <w:rFonts w:cs="Times New Roman"/>
                <w:sz w:val="24"/>
                <w:szCs w:val="24"/>
                <w:lang w:val="fi-FI"/>
              </w:rPr>
            </w:pPr>
            <w:r w:rsidRPr="00A47839">
              <w:rPr>
                <w:rFonts w:cs="Times New Roman"/>
                <w:sz w:val="24"/>
                <w:szCs w:val="24"/>
                <w:lang w:val="fi-FI"/>
              </w:rPr>
              <w:t xml:space="preserve">- </w:t>
            </w:r>
            <w:r w:rsidRPr="00A47839">
              <w:rPr>
                <w:rFonts w:cs="Times New Roman"/>
                <w:sz w:val="24"/>
                <w:szCs w:val="24"/>
              </w:rPr>
              <w:t>формы</w:t>
            </w:r>
            <w:r w:rsidRPr="00A47839">
              <w:rPr>
                <w:rFonts w:cs="Times New Roman"/>
                <w:sz w:val="24"/>
                <w:szCs w:val="24"/>
                <w:lang w:val="fi-FI"/>
              </w:rPr>
              <w:t xml:space="preserve"> </w:t>
            </w:r>
            <w:r w:rsidRPr="00A47839">
              <w:rPr>
                <w:rFonts w:cs="Times New Roman"/>
                <w:sz w:val="24"/>
                <w:szCs w:val="24"/>
              </w:rPr>
              <w:t>иллатива</w:t>
            </w:r>
            <w:r w:rsidRPr="00A47839">
              <w:rPr>
                <w:rFonts w:cs="Times New Roman"/>
                <w:sz w:val="24"/>
                <w:szCs w:val="24"/>
                <w:lang w:val="fi-FI"/>
              </w:rPr>
              <w:t xml:space="preserve"> III </w:t>
            </w:r>
            <w:r w:rsidRPr="00A47839">
              <w:rPr>
                <w:rFonts w:cs="Times New Roman"/>
                <w:sz w:val="24"/>
                <w:szCs w:val="24"/>
              </w:rPr>
              <w:t>инфинитива</w:t>
            </w:r>
            <w:r w:rsidRPr="00A47839">
              <w:rPr>
                <w:rFonts w:cs="Times New Roman"/>
                <w:sz w:val="24"/>
                <w:szCs w:val="24"/>
                <w:lang w:val="fi-FI"/>
              </w:rPr>
              <w:t xml:space="preserve">: </w:t>
            </w:r>
            <w:r w:rsidRPr="00A47839">
              <w:rPr>
                <w:rFonts w:cs="Times New Roman"/>
                <w:i/>
                <w:sz w:val="24"/>
                <w:szCs w:val="24"/>
                <w:lang w:val="fi-FI"/>
              </w:rPr>
              <w:t>Menemme syömään.</w:t>
            </w:r>
            <w:r w:rsidRPr="00A47839">
              <w:rPr>
                <w:rFonts w:cs="Times New Roman"/>
                <w:sz w:val="24"/>
                <w:szCs w:val="24"/>
                <w:lang w:val="fi-FI"/>
              </w:rPr>
              <w:t xml:space="preserve">; </w:t>
            </w:r>
            <w:r w:rsidRPr="00A47839">
              <w:rPr>
                <w:rFonts w:cs="Times New Roman"/>
                <w:sz w:val="24"/>
                <w:szCs w:val="24"/>
              </w:rPr>
              <w:t>инессива</w:t>
            </w:r>
            <w:r w:rsidRPr="00A47839">
              <w:rPr>
                <w:rFonts w:cs="Times New Roman"/>
                <w:sz w:val="24"/>
                <w:szCs w:val="24"/>
                <w:lang w:val="fi-FI"/>
              </w:rPr>
              <w:t xml:space="preserve"> III </w:t>
            </w:r>
            <w:r w:rsidRPr="00A47839">
              <w:rPr>
                <w:rFonts w:cs="Times New Roman"/>
                <w:sz w:val="24"/>
                <w:szCs w:val="24"/>
              </w:rPr>
              <w:t>инфинитива</w:t>
            </w:r>
            <w:r w:rsidRPr="00A47839">
              <w:rPr>
                <w:rFonts w:cs="Times New Roman"/>
                <w:sz w:val="24"/>
                <w:szCs w:val="24"/>
                <w:lang w:val="fi-FI"/>
              </w:rPr>
              <w:t xml:space="preserve">: </w:t>
            </w:r>
            <w:r w:rsidRPr="00A47839">
              <w:rPr>
                <w:rFonts w:cs="Times New Roman"/>
                <w:i/>
                <w:sz w:val="24"/>
                <w:szCs w:val="24"/>
                <w:lang w:val="fi-FI"/>
              </w:rPr>
              <w:t>Olemme syömässä.</w:t>
            </w:r>
            <w:r w:rsidRPr="00A47839">
              <w:rPr>
                <w:rFonts w:cs="Times New Roman"/>
                <w:sz w:val="24"/>
                <w:szCs w:val="24"/>
                <w:lang w:val="fi-FI"/>
              </w:rPr>
              <w:t xml:space="preserve">; </w:t>
            </w:r>
            <w:r w:rsidRPr="00A47839">
              <w:rPr>
                <w:rFonts w:cs="Times New Roman"/>
                <w:sz w:val="24"/>
                <w:szCs w:val="24"/>
              </w:rPr>
              <w:t>элатива</w:t>
            </w:r>
            <w:r w:rsidRPr="00A47839">
              <w:rPr>
                <w:rFonts w:cs="Times New Roman"/>
                <w:sz w:val="24"/>
                <w:szCs w:val="24"/>
                <w:lang w:val="fi-FI"/>
              </w:rPr>
              <w:t xml:space="preserve"> III </w:t>
            </w:r>
            <w:r w:rsidRPr="00A47839">
              <w:rPr>
                <w:rFonts w:cs="Times New Roman"/>
                <w:sz w:val="24"/>
                <w:szCs w:val="24"/>
              </w:rPr>
              <w:t>инфинитива</w:t>
            </w:r>
            <w:r w:rsidRPr="00A47839">
              <w:rPr>
                <w:rFonts w:cs="Times New Roman"/>
                <w:sz w:val="24"/>
                <w:szCs w:val="24"/>
                <w:lang w:val="fi-FI"/>
              </w:rPr>
              <w:t xml:space="preserve">: </w:t>
            </w:r>
            <w:r w:rsidRPr="00A47839">
              <w:rPr>
                <w:rFonts w:cs="Times New Roman"/>
                <w:i/>
                <w:sz w:val="24"/>
                <w:szCs w:val="24"/>
                <w:lang w:val="fi-FI"/>
              </w:rPr>
              <w:t>Tulemme syömästä.</w:t>
            </w:r>
            <w:r w:rsidRPr="00A47839">
              <w:rPr>
                <w:rFonts w:cs="Times New Roman"/>
                <w:sz w:val="24"/>
                <w:szCs w:val="24"/>
                <w:lang w:val="fi-FI"/>
              </w:rPr>
              <w:t>;</w:t>
            </w:r>
          </w:p>
          <w:p w:rsidR="00DA57CD" w:rsidRPr="00A47839" w:rsidRDefault="00DA57CD" w:rsidP="00294981">
            <w:pPr>
              <w:spacing w:after="0" w:line="240" w:lineRule="auto"/>
              <w:ind w:firstLine="708"/>
              <w:rPr>
                <w:rFonts w:cs="Times New Roman"/>
                <w:sz w:val="24"/>
                <w:szCs w:val="24"/>
                <w:lang w:val="fi-FI"/>
              </w:rPr>
            </w:pPr>
            <w:r w:rsidRPr="00A47839">
              <w:rPr>
                <w:rFonts w:cs="Times New Roman"/>
                <w:sz w:val="24"/>
                <w:szCs w:val="24"/>
                <w:lang w:val="fi-FI"/>
              </w:rPr>
              <w:t xml:space="preserve">- </w:t>
            </w:r>
            <w:r w:rsidRPr="00A47839">
              <w:rPr>
                <w:rFonts w:cs="Times New Roman"/>
                <w:sz w:val="24"/>
                <w:szCs w:val="24"/>
              </w:rPr>
              <w:t>управление</w:t>
            </w:r>
            <w:r w:rsidRPr="00A47839">
              <w:rPr>
                <w:rFonts w:cs="Times New Roman"/>
                <w:sz w:val="24"/>
                <w:szCs w:val="24"/>
                <w:lang w:val="fi-FI"/>
              </w:rPr>
              <w:t xml:space="preserve"> </w:t>
            </w:r>
            <w:r w:rsidRPr="00A47839">
              <w:rPr>
                <w:rFonts w:cs="Times New Roman"/>
                <w:sz w:val="24"/>
                <w:szCs w:val="24"/>
              </w:rPr>
              <w:t>глаголов</w:t>
            </w:r>
            <w:r w:rsidRPr="00A47839">
              <w:rPr>
                <w:rFonts w:cs="Times New Roman"/>
                <w:sz w:val="24"/>
                <w:szCs w:val="24"/>
                <w:lang w:val="fi-FI"/>
              </w:rPr>
              <w:t xml:space="preserve"> </w:t>
            </w:r>
            <w:r w:rsidRPr="00A47839">
              <w:rPr>
                <w:rFonts w:cs="Times New Roman"/>
                <w:sz w:val="24"/>
                <w:szCs w:val="24"/>
              </w:rPr>
              <w:t>из</w:t>
            </w:r>
            <w:r w:rsidRPr="00A47839">
              <w:rPr>
                <w:rFonts w:cs="Times New Roman"/>
                <w:sz w:val="24"/>
                <w:szCs w:val="24"/>
                <w:lang w:val="fi-FI"/>
              </w:rPr>
              <w:t xml:space="preserve"> </w:t>
            </w:r>
            <w:r w:rsidRPr="00A47839">
              <w:rPr>
                <w:rFonts w:cs="Times New Roman"/>
                <w:sz w:val="24"/>
                <w:szCs w:val="24"/>
              </w:rPr>
              <w:t>списка</w:t>
            </w:r>
            <w:r w:rsidRPr="00A47839">
              <w:rPr>
                <w:rFonts w:cs="Times New Roman"/>
                <w:sz w:val="24"/>
                <w:szCs w:val="24"/>
                <w:lang w:val="fi-FI"/>
              </w:rPr>
              <w:t xml:space="preserve"> </w:t>
            </w:r>
            <w:r w:rsidRPr="00A47839">
              <w:rPr>
                <w:rFonts w:cs="Times New Roman"/>
                <w:sz w:val="24"/>
                <w:szCs w:val="24"/>
              </w:rPr>
              <w:t>лексического</w:t>
            </w:r>
            <w:r w:rsidRPr="00A47839">
              <w:rPr>
                <w:rFonts w:cs="Times New Roman"/>
                <w:sz w:val="24"/>
                <w:szCs w:val="24"/>
                <w:lang w:val="fi-FI"/>
              </w:rPr>
              <w:t xml:space="preserve"> </w:t>
            </w:r>
            <w:r w:rsidRPr="00A47839">
              <w:rPr>
                <w:rFonts w:cs="Times New Roman"/>
                <w:sz w:val="24"/>
                <w:szCs w:val="24"/>
              </w:rPr>
              <w:t>минимума</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т</w:t>
            </w:r>
            <w:r w:rsidRPr="00A47839">
              <w:rPr>
                <w:rFonts w:cs="Times New Roman"/>
                <w:sz w:val="24"/>
                <w:szCs w:val="24"/>
                <w:lang w:val="fi-FI"/>
              </w:rPr>
              <w:t>.</w:t>
            </w:r>
            <w:r w:rsidRPr="00A47839">
              <w:rPr>
                <w:rFonts w:cs="Times New Roman"/>
                <w:sz w:val="24"/>
                <w:szCs w:val="24"/>
              </w:rPr>
              <w:t>ч</w:t>
            </w:r>
            <w:r w:rsidRPr="00A47839">
              <w:rPr>
                <w:rFonts w:cs="Times New Roman"/>
                <w:sz w:val="24"/>
                <w:szCs w:val="24"/>
                <w:lang w:val="fi-FI"/>
              </w:rPr>
              <w:t xml:space="preserve">.: </w:t>
            </w:r>
            <w:r w:rsidRPr="00A47839">
              <w:rPr>
                <w:rFonts w:cs="Times New Roman"/>
                <w:i/>
                <w:sz w:val="24"/>
                <w:szCs w:val="24"/>
                <w:lang w:val="fi-FI"/>
              </w:rPr>
              <w:t xml:space="preserve">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w:t>
            </w:r>
            <w:r w:rsidRPr="00A47839">
              <w:rPr>
                <w:rFonts w:cs="Times New Roman"/>
                <w:i/>
                <w:sz w:val="24"/>
                <w:szCs w:val="24"/>
                <w:lang w:val="fi-FI"/>
              </w:rPr>
              <w:lastRenderedPageBreak/>
              <w:t>(mitä?) pianoa, suuttua (keneen? mihin?) häneen, tuoksua (mille?) ruusulle, tutustua (keneen? mihin?) kaupunkiin, tykätä (mistä?) matkustamisesta, unohtaa (mihin?) kotiin</w:t>
            </w:r>
            <w:r w:rsidRPr="00A47839">
              <w:rPr>
                <w:rFonts w:cs="Times New Roman"/>
                <w:sz w:val="24"/>
                <w:szCs w:val="24"/>
                <w:lang w:val="fi-FI"/>
              </w:rPr>
              <w:t>;</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xml:space="preserve">- случаи согласования прилагательных и существительных в числе и падеже: </w:t>
            </w:r>
            <w:r w:rsidRPr="00A47839">
              <w:rPr>
                <w:rFonts w:cs="Times New Roman"/>
                <w:i/>
                <w:sz w:val="24"/>
                <w:szCs w:val="24"/>
                <w:lang w:val="fi-FI"/>
              </w:rPr>
              <w:t>kauniit</w:t>
            </w:r>
            <w:r w:rsidRPr="00A47839">
              <w:rPr>
                <w:rFonts w:cs="Times New Roman"/>
                <w:i/>
                <w:sz w:val="24"/>
                <w:szCs w:val="24"/>
              </w:rPr>
              <w:t xml:space="preserve"> </w:t>
            </w:r>
            <w:r w:rsidRPr="00A47839">
              <w:rPr>
                <w:rFonts w:cs="Times New Roman"/>
                <w:i/>
                <w:sz w:val="24"/>
                <w:szCs w:val="24"/>
                <w:lang w:val="fi-FI"/>
              </w:rPr>
              <w:t>silm</w:t>
            </w:r>
            <w:r w:rsidRPr="00A47839">
              <w:rPr>
                <w:rFonts w:cs="Times New Roman"/>
                <w:i/>
                <w:sz w:val="24"/>
                <w:szCs w:val="24"/>
              </w:rPr>
              <w:t>ä</w:t>
            </w:r>
            <w:r w:rsidRPr="00A47839">
              <w:rPr>
                <w:rFonts w:cs="Times New Roman"/>
                <w:i/>
                <w:sz w:val="24"/>
                <w:szCs w:val="24"/>
                <w:lang w:val="fi-FI"/>
              </w:rPr>
              <w:t>t</w:t>
            </w:r>
            <w:r w:rsidRPr="00A47839">
              <w:rPr>
                <w:rFonts w:cs="Times New Roman"/>
                <w:sz w:val="24"/>
                <w:szCs w:val="24"/>
              </w:rPr>
              <w:t>;</w:t>
            </w:r>
          </w:p>
          <w:p w:rsidR="00DA57CD" w:rsidRPr="00A47839" w:rsidRDefault="00DA57CD" w:rsidP="00294981">
            <w:pPr>
              <w:spacing w:after="0" w:line="240" w:lineRule="auto"/>
              <w:ind w:firstLine="708"/>
              <w:rPr>
                <w:rFonts w:cs="Times New Roman"/>
                <w:sz w:val="24"/>
                <w:szCs w:val="24"/>
              </w:rPr>
            </w:pPr>
            <w:r w:rsidRPr="00A47839">
              <w:rPr>
                <w:rFonts w:cs="Times New Roman"/>
                <w:sz w:val="24"/>
                <w:szCs w:val="24"/>
              </w:rPr>
              <w:t>- количественные числительные (от 100 до 1000000);</w:t>
            </w:r>
          </w:p>
          <w:p w:rsidR="00DA57CD" w:rsidRPr="00A47839" w:rsidRDefault="00DA57CD" w:rsidP="00294981">
            <w:pPr>
              <w:spacing w:after="0" w:line="240" w:lineRule="auto"/>
              <w:ind w:firstLine="708"/>
              <w:rPr>
                <w:rFonts w:cs="Times New Roman"/>
                <w:i/>
                <w:sz w:val="24"/>
                <w:szCs w:val="24"/>
              </w:rPr>
            </w:pPr>
            <w:r w:rsidRPr="00A47839">
              <w:rPr>
                <w:rFonts w:cs="Times New Roman"/>
                <w:sz w:val="24"/>
                <w:szCs w:val="24"/>
              </w:rPr>
              <w:t xml:space="preserve">- порядковые числительные: </w:t>
            </w:r>
            <w:r w:rsidRPr="00A47839">
              <w:rPr>
                <w:rFonts w:cs="Times New Roman"/>
                <w:i/>
                <w:sz w:val="24"/>
                <w:szCs w:val="24"/>
                <w:lang w:val="fi-FI"/>
              </w:rPr>
              <w:t>seitsem</w:t>
            </w:r>
            <w:r w:rsidRPr="00A47839">
              <w:rPr>
                <w:rFonts w:cs="Times New Roman"/>
                <w:i/>
                <w:sz w:val="24"/>
                <w:szCs w:val="24"/>
              </w:rPr>
              <w:t>ä</w:t>
            </w:r>
            <w:r w:rsidRPr="00A47839">
              <w:rPr>
                <w:rFonts w:cs="Times New Roman"/>
                <w:i/>
                <w:sz w:val="24"/>
                <w:szCs w:val="24"/>
                <w:lang w:val="fi-FI"/>
              </w:rPr>
              <w:t>s</w:t>
            </w:r>
            <w:r w:rsidRPr="00A47839">
              <w:rPr>
                <w:rFonts w:cs="Times New Roman"/>
                <w:i/>
                <w:sz w:val="24"/>
                <w:szCs w:val="24"/>
              </w:rPr>
              <w:t xml:space="preserve"> – </w:t>
            </w:r>
            <w:r w:rsidRPr="00A47839">
              <w:rPr>
                <w:rFonts w:cs="Times New Roman"/>
                <w:i/>
                <w:sz w:val="24"/>
                <w:szCs w:val="24"/>
                <w:lang w:val="fi-FI"/>
              </w:rPr>
              <w:t>seitsem</w:t>
            </w:r>
            <w:r w:rsidRPr="00A47839">
              <w:rPr>
                <w:rFonts w:cs="Times New Roman"/>
                <w:i/>
                <w:sz w:val="24"/>
                <w:szCs w:val="24"/>
              </w:rPr>
              <w:t>ä</w:t>
            </w:r>
            <w:r w:rsidRPr="00A47839">
              <w:rPr>
                <w:rFonts w:cs="Times New Roman"/>
                <w:i/>
                <w:sz w:val="24"/>
                <w:szCs w:val="24"/>
                <w:lang w:val="fi-FI"/>
              </w:rPr>
              <w:t>nnell</w:t>
            </w:r>
            <w:r w:rsidRPr="00A47839">
              <w:rPr>
                <w:rFonts w:cs="Times New Roman"/>
                <w:i/>
                <w:sz w:val="24"/>
                <w:szCs w:val="24"/>
              </w:rPr>
              <w:t xml:space="preserve">ä – </w:t>
            </w:r>
            <w:r w:rsidRPr="00A47839">
              <w:rPr>
                <w:rFonts w:cs="Times New Roman"/>
                <w:i/>
                <w:sz w:val="24"/>
                <w:szCs w:val="24"/>
                <w:lang w:val="fi-FI"/>
              </w:rPr>
              <w:t>seitsem</w:t>
            </w:r>
            <w:r w:rsidRPr="00A47839">
              <w:rPr>
                <w:rFonts w:cs="Times New Roman"/>
                <w:i/>
                <w:sz w:val="24"/>
                <w:szCs w:val="24"/>
              </w:rPr>
              <w:t>ä</w:t>
            </w:r>
            <w:r w:rsidRPr="00A47839">
              <w:rPr>
                <w:rFonts w:cs="Times New Roman"/>
                <w:i/>
                <w:sz w:val="24"/>
                <w:szCs w:val="24"/>
                <w:lang w:val="fi-FI"/>
              </w:rPr>
              <w:t>nten</w:t>
            </w:r>
            <w:r w:rsidRPr="00A47839">
              <w:rPr>
                <w:rFonts w:cs="Times New Roman"/>
                <w:i/>
                <w:sz w:val="24"/>
                <w:szCs w:val="24"/>
              </w:rPr>
              <w:t xml:space="preserve">ä – </w:t>
            </w:r>
            <w:r w:rsidRPr="00A47839">
              <w:rPr>
                <w:rFonts w:cs="Times New Roman"/>
                <w:i/>
                <w:sz w:val="24"/>
                <w:szCs w:val="24"/>
                <w:lang w:val="fi-FI"/>
              </w:rPr>
              <w:t>seitsem</w:t>
            </w:r>
            <w:r w:rsidRPr="00A47839">
              <w:rPr>
                <w:rFonts w:cs="Times New Roman"/>
                <w:i/>
                <w:sz w:val="24"/>
                <w:szCs w:val="24"/>
              </w:rPr>
              <w:t>ä</w:t>
            </w:r>
            <w:r w:rsidRPr="00A47839">
              <w:rPr>
                <w:rFonts w:cs="Times New Roman"/>
                <w:i/>
                <w:sz w:val="24"/>
                <w:szCs w:val="24"/>
                <w:lang w:val="fi-FI"/>
              </w:rPr>
              <w:t>tt</w:t>
            </w:r>
            <w:r w:rsidRPr="00A47839">
              <w:rPr>
                <w:rFonts w:cs="Times New Roman"/>
                <w:i/>
                <w:sz w:val="24"/>
                <w:szCs w:val="24"/>
              </w:rPr>
              <w:t>ä;</w:t>
            </w:r>
          </w:p>
          <w:p w:rsidR="00DA57CD" w:rsidRPr="00A47839" w:rsidRDefault="00DA57CD" w:rsidP="00294981">
            <w:pPr>
              <w:spacing w:after="0" w:line="240" w:lineRule="auto"/>
              <w:ind w:firstLine="708"/>
              <w:rPr>
                <w:rFonts w:cs="Times New Roman"/>
                <w:bCs/>
                <w:i/>
                <w:sz w:val="24"/>
                <w:szCs w:val="24"/>
                <w:lang w:val="fi-FI"/>
              </w:rPr>
            </w:pPr>
            <w:r w:rsidRPr="00A47839">
              <w:rPr>
                <w:rFonts w:cs="Times New Roman"/>
                <w:sz w:val="24"/>
                <w:szCs w:val="24"/>
                <w:lang w:val="fi-FI"/>
              </w:rPr>
              <w:t xml:space="preserve">- </w:t>
            </w:r>
            <w:r w:rsidRPr="00A47839">
              <w:rPr>
                <w:rFonts w:cs="Times New Roman"/>
                <w:sz w:val="24"/>
                <w:szCs w:val="24"/>
              </w:rPr>
              <w:t>предлоги</w:t>
            </w:r>
            <w:r w:rsidRPr="00A47839">
              <w:rPr>
                <w:rFonts w:cs="Times New Roman"/>
                <w:sz w:val="24"/>
                <w:szCs w:val="24"/>
                <w:lang w:val="fi-FI"/>
              </w:rPr>
              <w:t xml:space="preserve"> </w:t>
            </w:r>
            <w:r w:rsidRPr="00A47839">
              <w:rPr>
                <w:rFonts w:cs="Times New Roman"/>
                <w:sz w:val="24"/>
                <w:szCs w:val="24"/>
              </w:rPr>
              <w:t>и</w:t>
            </w:r>
            <w:r w:rsidRPr="00A47839">
              <w:rPr>
                <w:rFonts w:cs="Times New Roman"/>
                <w:sz w:val="24"/>
                <w:szCs w:val="24"/>
                <w:lang w:val="fi-FI"/>
              </w:rPr>
              <w:t xml:space="preserve"> </w:t>
            </w:r>
            <w:r w:rsidRPr="00A47839">
              <w:rPr>
                <w:rFonts w:cs="Times New Roman"/>
                <w:sz w:val="24"/>
                <w:szCs w:val="24"/>
              </w:rPr>
              <w:t>послелоги</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т</w:t>
            </w:r>
            <w:r w:rsidRPr="00A47839">
              <w:rPr>
                <w:rFonts w:cs="Times New Roman"/>
                <w:sz w:val="24"/>
                <w:szCs w:val="24"/>
                <w:lang w:val="fi-FI"/>
              </w:rPr>
              <w:t>.</w:t>
            </w:r>
            <w:r w:rsidRPr="00A47839">
              <w:rPr>
                <w:rFonts w:cs="Times New Roman"/>
                <w:sz w:val="24"/>
                <w:szCs w:val="24"/>
              </w:rPr>
              <w:t>ч</w:t>
            </w:r>
            <w:r w:rsidRPr="00A47839">
              <w:rPr>
                <w:rFonts w:cs="Times New Roman"/>
                <w:sz w:val="24"/>
                <w:szCs w:val="24"/>
                <w:lang w:val="fi-FI"/>
              </w:rPr>
              <w:t xml:space="preserve">.: </w:t>
            </w:r>
            <w:r w:rsidRPr="00A47839">
              <w:rPr>
                <w:rFonts w:cs="Times New Roman"/>
                <w:i/>
                <w:sz w:val="24"/>
                <w:szCs w:val="24"/>
                <w:lang w:val="fi-FI"/>
              </w:rPr>
              <w:t xml:space="preserve">aikana, </w:t>
            </w:r>
            <w:r w:rsidRPr="00A47839">
              <w:rPr>
                <w:rFonts w:cs="Times New Roman"/>
                <w:bCs/>
                <w:i/>
                <w:sz w:val="24"/>
                <w:szCs w:val="24"/>
                <w:lang w:val="fi-FI"/>
              </w:rPr>
              <w:t>ali, alitse, alle, alta, alle,</w:t>
            </w:r>
            <w:r w:rsidRPr="00A47839">
              <w:rPr>
                <w:rFonts w:cs="Times New Roman"/>
                <w:bCs/>
                <w:sz w:val="24"/>
                <w:szCs w:val="24"/>
                <w:lang w:val="fi-FI"/>
              </w:rPr>
              <w:t xml:space="preserve"> </w:t>
            </w:r>
            <w:r w:rsidRPr="00A47839">
              <w:rPr>
                <w:rFonts w:cs="Times New Roman"/>
                <w:bCs/>
                <w:i/>
                <w:sz w:val="24"/>
                <w:szCs w:val="24"/>
                <w:lang w:val="fi-FI"/>
              </w:rPr>
              <w:t xml:space="preserve">asti, </w:t>
            </w:r>
            <w:r w:rsidRPr="00A47839">
              <w:rPr>
                <w:rFonts w:cs="Times New Roman"/>
                <w:i/>
                <w:sz w:val="24"/>
                <w:szCs w:val="24"/>
                <w:lang w:val="fi-FI"/>
              </w:rPr>
              <w:t>ennen</w:t>
            </w:r>
            <w:r w:rsidRPr="00A47839">
              <w:rPr>
                <w:rFonts w:cs="Times New Roman"/>
                <w:sz w:val="24"/>
                <w:szCs w:val="24"/>
                <w:lang w:val="fi-FI"/>
              </w:rPr>
              <w:t xml:space="preserve">, </w:t>
            </w:r>
            <w:r w:rsidRPr="00A47839">
              <w:rPr>
                <w:rFonts w:cs="Times New Roman"/>
                <w:bCs/>
                <w:i/>
                <w:sz w:val="24"/>
                <w:szCs w:val="24"/>
                <w:lang w:val="fi-FI"/>
              </w:rPr>
              <w:t xml:space="preserve">eteen, edestä, edelle, edellä, edeltä, </w:t>
            </w:r>
            <w:r w:rsidRPr="00A47839">
              <w:rPr>
                <w:rFonts w:cs="Times New Roman"/>
                <w:i/>
                <w:sz w:val="24"/>
                <w:szCs w:val="24"/>
                <w:lang w:val="fi-FI"/>
              </w:rPr>
              <w:t>ilman</w:t>
            </w:r>
            <w:r w:rsidRPr="00A47839">
              <w:rPr>
                <w:rFonts w:cs="Times New Roman"/>
                <w:bCs/>
                <w:i/>
                <w:sz w:val="24"/>
                <w:szCs w:val="24"/>
                <w:lang w:val="fi-FI"/>
              </w:rPr>
              <w:t>, jälkeen, jäljessä, jäljestä,</w:t>
            </w:r>
            <w:r w:rsidRPr="00A47839">
              <w:rPr>
                <w:rFonts w:cs="Times New Roman"/>
                <w:bCs/>
                <w:sz w:val="24"/>
                <w:szCs w:val="24"/>
                <w:lang w:val="fi-FI"/>
              </w:rPr>
              <w:t xml:space="preserve"> </w:t>
            </w:r>
            <w:r w:rsidRPr="00A47839">
              <w:rPr>
                <w:rFonts w:cs="Times New Roman"/>
                <w:i/>
                <w:sz w:val="24"/>
                <w:szCs w:val="24"/>
                <w:lang w:val="fi-FI"/>
              </w:rPr>
              <w:t xml:space="preserve">jälkeen, </w:t>
            </w:r>
            <w:r w:rsidRPr="00A47839">
              <w:rPr>
                <w:rFonts w:cs="Times New Roman"/>
                <w:bCs/>
                <w:i/>
                <w:sz w:val="24"/>
                <w:szCs w:val="24"/>
                <w:lang w:val="fi-FI"/>
              </w:rPr>
              <w:t>kautta, keskellä, keskelle, keskeltä, kohdalle, kohdalla, kohdalta, kohti,</w:t>
            </w:r>
            <w:r w:rsidRPr="00A47839">
              <w:rPr>
                <w:rFonts w:cs="Times New Roman"/>
                <w:bCs/>
                <w:sz w:val="24"/>
                <w:szCs w:val="24"/>
                <w:lang w:val="fi-FI"/>
              </w:rPr>
              <w:t xml:space="preserve"> </w:t>
            </w:r>
            <w:r w:rsidRPr="00A47839">
              <w:rPr>
                <w:rFonts w:cs="Times New Roman"/>
                <w:i/>
                <w:sz w:val="24"/>
                <w:szCs w:val="24"/>
                <w:lang w:val="fi-FI"/>
              </w:rPr>
              <w:t xml:space="preserve">kuluttua, </w:t>
            </w:r>
            <w:r w:rsidRPr="00A47839">
              <w:rPr>
                <w:rFonts w:cs="Times New Roman"/>
                <w:bCs/>
                <w:i/>
                <w:sz w:val="24"/>
                <w:szCs w:val="24"/>
                <w:lang w:val="fi-FI"/>
              </w:rPr>
              <w:t>laitaan, laidassa, laidasta, laidalle, laidalla, laidalta, luo, luokse, luota, läpi, lävitse,</w:t>
            </w:r>
            <w:r w:rsidRPr="00A47839">
              <w:rPr>
                <w:rFonts w:cs="Times New Roman"/>
                <w:bCs/>
                <w:sz w:val="24"/>
                <w:szCs w:val="24"/>
                <w:lang w:val="fi-FI"/>
              </w:rPr>
              <w:t xml:space="preserve"> </w:t>
            </w:r>
            <w:r w:rsidRPr="00A47839">
              <w:rPr>
                <w:rFonts w:cs="Times New Roman"/>
                <w:bCs/>
                <w:i/>
                <w:sz w:val="24"/>
                <w:szCs w:val="24"/>
                <w:lang w:val="fi-FI"/>
              </w:rPr>
              <w:t>mukaan, mukana, taakse, takana, takaa,</w:t>
            </w:r>
            <w:r w:rsidRPr="00A47839">
              <w:rPr>
                <w:rFonts w:cs="Times New Roman"/>
                <w:bCs/>
                <w:sz w:val="24"/>
                <w:szCs w:val="24"/>
                <w:lang w:val="fi-FI"/>
              </w:rPr>
              <w:t xml:space="preserve"> </w:t>
            </w:r>
            <w:r w:rsidRPr="00A47839">
              <w:rPr>
                <w:rFonts w:cs="Times New Roman"/>
                <w:bCs/>
                <w:i/>
                <w:sz w:val="24"/>
                <w:szCs w:val="24"/>
                <w:lang w:val="fi-FI"/>
              </w:rPr>
              <w:t>ohi, ohitse,</w:t>
            </w:r>
            <w:r w:rsidRPr="00A47839">
              <w:rPr>
                <w:rFonts w:cs="Times New Roman"/>
                <w:bCs/>
                <w:sz w:val="24"/>
                <w:szCs w:val="24"/>
                <w:lang w:val="fi-FI"/>
              </w:rPr>
              <w:t xml:space="preserve"> </w:t>
            </w:r>
            <w:r w:rsidRPr="00A47839">
              <w:rPr>
                <w:rFonts w:cs="Times New Roman"/>
                <w:bCs/>
                <w:i/>
                <w:sz w:val="24"/>
                <w:szCs w:val="24"/>
                <w:lang w:val="fi-FI"/>
              </w:rPr>
              <w:t>perään, perässä, perästä,</w:t>
            </w:r>
            <w:r w:rsidRPr="00A47839">
              <w:rPr>
                <w:rFonts w:cs="Times New Roman"/>
                <w:bCs/>
                <w:sz w:val="24"/>
                <w:szCs w:val="24"/>
                <w:lang w:val="fi-FI"/>
              </w:rPr>
              <w:t xml:space="preserve"> </w:t>
            </w:r>
            <w:r w:rsidRPr="00A47839">
              <w:rPr>
                <w:rFonts w:cs="Times New Roman"/>
                <w:bCs/>
                <w:i/>
                <w:sz w:val="24"/>
                <w:szCs w:val="24"/>
                <w:lang w:val="fi-FI"/>
              </w:rPr>
              <w:t>pitkin,</w:t>
            </w:r>
            <w:r w:rsidRPr="00A47839">
              <w:rPr>
                <w:rFonts w:cs="Times New Roman"/>
                <w:bCs/>
                <w:sz w:val="24"/>
                <w:szCs w:val="24"/>
                <w:lang w:val="fi-FI"/>
              </w:rPr>
              <w:t xml:space="preserve"> </w:t>
            </w:r>
            <w:r w:rsidRPr="00A47839">
              <w:rPr>
                <w:rFonts w:cs="Times New Roman"/>
                <w:bCs/>
                <w:i/>
                <w:sz w:val="24"/>
                <w:szCs w:val="24"/>
                <w:lang w:val="fi-FI"/>
              </w:rPr>
              <w:t>poikki, päin, päässä, päästä, päälle, päällä, päältä, reunaan, reunassa, reunasta, reunalle, reunalla, reunalta, saakka, sisään, sisällä, sisälle, sisältä,</w:t>
            </w:r>
            <w:r w:rsidRPr="00A47839">
              <w:rPr>
                <w:rFonts w:cs="Times New Roman"/>
                <w:bCs/>
                <w:sz w:val="24"/>
                <w:szCs w:val="24"/>
                <w:lang w:val="fi-FI"/>
              </w:rPr>
              <w:t xml:space="preserve"> </w:t>
            </w:r>
            <w:r w:rsidRPr="00A47839">
              <w:rPr>
                <w:rFonts w:cs="Times New Roman"/>
                <w:bCs/>
                <w:i/>
                <w:sz w:val="24"/>
                <w:szCs w:val="24"/>
                <w:lang w:val="fi-FI"/>
              </w:rPr>
              <w:t>takia, varrelle, varrella, varrelta, varteen, varressa, varresta, varten, vasten, vastapäätä</w:t>
            </w:r>
            <w:r w:rsidRPr="00A47839">
              <w:rPr>
                <w:rFonts w:cs="Times New Roman"/>
                <w:bCs/>
                <w:sz w:val="24"/>
                <w:szCs w:val="24"/>
                <w:lang w:val="fi-FI"/>
              </w:rPr>
              <w:t xml:space="preserve">, </w:t>
            </w:r>
            <w:r w:rsidRPr="00A47839">
              <w:rPr>
                <w:rFonts w:cs="Times New Roman"/>
                <w:bCs/>
                <w:i/>
                <w:sz w:val="24"/>
                <w:szCs w:val="24"/>
                <w:lang w:val="fi-FI"/>
              </w:rPr>
              <w:t>viereen, vierestä, vierelle, vierellä, viereltä,</w:t>
            </w:r>
            <w:r w:rsidRPr="00A47839">
              <w:rPr>
                <w:rFonts w:cs="Times New Roman"/>
                <w:bCs/>
                <w:sz w:val="24"/>
                <w:szCs w:val="24"/>
                <w:lang w:val="fi-FI"/>
              </w:rPr>
              <w:t xml:space="preserve"> </w:t>
            </w:r>
            <w:r w:rsidRPr="00A47839">
              <w:rPr>
                <w:rFonts w:cs="Times New Roman"/>
                <w:bCs/>
                <w:i/>
                <w:sz w:val="24"/>
                <w:szCs w:val="24"/>
                <w:lang w:val="fi-FI"/>
              </w:rPr>
              <w:t>väliin, välissä, välistä, välille, välillä, väliltä, yli, ylitse, ylle, yllä, yltä, ympärille, ympärillä, ympäri, ympärille, ääreen, ääressä, äärestä, äärelle, äärellä, ääreltä;</w:t>
            </w:r>
          </w:p>
          <w:p w:rsidR="00DA57CD" w:rsidRPr="00A47839" w:rsidRDefault="00DA57CD" w:rsidP="00294981">
            <w:pPr>
              <w:spacing w:after="0" w:line="240" w:lineRule="auto"/>
              <w:ind w:firstLine="708"/>
              <w:rPr>
                <w:rFonts w:cs="Times New Roman"/>
                <w:i/>
                <w:sz w:val="24"/>
                <w:szCs w:val="24"/>
                <w:lang w:val="fi-FI"/>
              </w:rPr>
            </w:pPr>
            <w:r w:rsidRPr="00A47839">
              <w:rPr>
                <w:rFonts w:cs="Times New Roman"/>
                <w:sz w:val="24"/>
                <w:szCs w:val="24"/>
                <w:lang w:val="fi-FI"/>
              </w:rPr>
              <w:t xml:space="preserve">- </w:t>
            </w:r>
            <w:r w:rsidRPr="00A47839">
              <w:rPr>
                <w:rFonts w:cs="Times New Roman"/>
                <w:sz w:val="24"/>
                <w:szCs w:val="24"/>
              </w:rPr>
              <w:t>союзы</w:t>
            </w:r>
            <w:r w:rsidRPr="00A47839">
              <w:rPr>
                <w:rFonts w:cs="Times New Roman"/>
                <w:sz w:val="24"/>
                <w:szCs w:val="24"/>
                <w:lang w:val="fi-FI"/>
              </w:rPr>
              <w:t xml:space="preserve">, </w:t>
            </w:r>
            <w:r w:rsidRPr="00A47839">
              <w:rPr>
                <w:rFonts w:cs="Times New Roman"/>
                <w:sz w:val="24"/>
                <w:szCs w:val="24"/>
              </w:rPr>
              <w:t>в</w:t>
            </w:r>
            <w:r w:rsidRPr="00A47839">
              <w:rPr>
                <w:rFonts w:cs="Times New Roman"/>
                <w:sz w:val="24"/>
                <w:szCs w:val="24"/>
                <w:lang w:val="fi-FI"/>
              </w:rPr>
              <w:t xml:space="preserve"> </w:t>
            </w:r>
            <w:r w:rsidRPr="00A47839">
              <w:rPr>
                <w:rFonts w:cs="Times New Roman"/>
                <w:sz w:val="24"/>
                <w:szCs w:val="24"/>
              </w:rPr>
              <w:t>т</w:t>
            </w:r>
            <w:r w:rsidRPr="00A47839">
              <w:rPr>
                <w:rFonts w:cs="Times New Roman"/>
                <w:sz w:val="24"/>
                <w:szCs w:val="24"/>
                <w:lang w:val="fi-FI"/>
              </w:rPr>
              <w:t>.</w:t>
            </w:r>
            <w:r w:rsidRPr="00A47839">
              <w:rPr>
                <w:rFonts w:cs="Times New Roman"/>
                <w:sz w:val="24"/>
                <w:szCs w:val="24"/>
              </w:rPr>
              <w:t>ч</w:t>
            </w:r>
            <w:r w:rsidRPr="00A47839">
              <w:rPr>
                <w:rFonts w:cs="Times New Roman"/>
                <w:sz w:val="24"/>
                <w:szCs w:val="24"/>
                <w:lang w:val="fi-FI"/>
              </w:rPr>
              <w:t xml:space="preserve">.: </w:t>
            </w:r>
            <w:r w:rsidRPr="00A47839">
              <w:rPr>
                <w:rFonts w:cs="Times New Roman"/>
                <w:i/>
                <w:sz w:val="24"/>
                <w:szCs w:val="24"/>
                <w:lang w:val="fi-FI"/>
              </w:rPr>
              <w:t>mutta, vaan, kuin, sekä, sekä-että, -kä, eli, joko-tai, että, jotta, koska, kun, jos, vaikka, kunnes.</w:t>
            </w:r>
          </w:p>
          <w:p w:rsidR="00DA57CD" w:rsidRPr="00A47839" w:rsidRDefault="00DA57CD" w:rsidP="00294981">
            <w:pPr>
              <w:shd w:val="clear" w:color="auto" w:fill="FFFFFF"/>
              <w:spacing w:after="0" w:line="240" w:lineRule="auto"/>
              <w:rPr>
                <w:rFonts w:cs="Times New Roman"/>
                <w:sz w:val="24"/>
                <w:szCs w:val="24"/>
              </w:rPr>
            </w:pPr>
            <w:r w:rsidRPr="00A47839">
              <w:rPr>
                <w:rFonts w:cs="Times New Roman"/>
                <w:sz w:val="24"/>
                <w:szCs w:val="24"/>
              </w:rPr>
              <w:t xml:space="preserve">5) владеть социокультурными знаниями и умениями: </w:t>
            </w:r>
          </w:p>
          <w:p w:rsidR="00DA57CD" w:rsidRPr="00A47839" w:rsidRDefault="00DA57CD" w:rsidP="00294981">
            <w:pPr>
              <w:shd w:val="clear" w:color="auto" w:fill="FFFFFF"/>
              <w:spacing w:after="0" w:line="240" w:lineRule="auto"/>
              <w:ind w:left="492"/>
              <w:rPr>
                <w:rFonts w:cs="Times New Roman"/>
                <w:sz w:val="24"/>
                <w:szCs w:val="24"/>
              </w:rPr>
            </w:pPr>
            <w:r w:rsidRPr="00A47839">
              <w:rPr>
                <w:rFonts w:cs="Times New Roman"/>
                <w:sz w:val="24"/>
                <w:szCs w:val="24"/>
              </w:rPr>
              <w:t xml:space="preserve">- знать/понимать и использовать в устной и письменной речи наиболее употребительную тематическую фоновую лексику и реалии изучаемого языка в рамках тематического содержания речи (основные национальные праздники, обычаи, традиции); </w:t>
            </w:r>
          </w:p>
          <w:p w:rsidR="00DA57CD" w:rsidRPr="00A47839" w:rsidRDefault="00DA57CD" w:rsidP="00294981">
            <w:pPr>
              <w:shd w:val="clear" w:color="auto" w:fill="FFFFFF"/>
              <w:spacing w:after="0" w:line="240" w:lineRule="auto"/>
              <w:ind w:left="492"/>
              <w:rPr>
                <w:rFonts w:cs="Times New Roman"/>
                <w:sz w:val="24"/>
                <w:szCs w:val="24"/>
              </w:rPr>
            </w:pPr>
            <w:r w:rsidRPr="00A47839">
              <w:rPr>
                <w:rFonts w:cs="Times New Roman"/>
                <w:sz w:val="24"/>
                <w:szCs w:val="24"/>
              </w:rPr>
              <w:t xml:space="preserve">- выражать модальные значения, чувства и эмоции; </w:t>
            </w:r>
          </w:p>
          <w:p w:rsidR="00DA57CD" w:rsidRPr="00A47839" w:rsidRDefault="00DA57CD" w:rsidP="00294981">
            <w:pPr>
              <w:shd w:val="clear" w:color="auto" w:fill="FFFFFF"/>
              <w:spacing w:after="0" w:line="240" w:lineRule="auto"/>
              <w:ind w:left="492"/>
              <w:rPr>
                <w:rFonts w:cs="Times New Roman"/>
                <w:sz w:val="24"/>
                <w:szCs w:val="24"/>
              </w:rPr>
            </w:pPr>
            <w:r w:rsidRPr="00A47839">
              <w:rPr>
                <w:rFonts w:cs="Times New Roman"/>
                <w:sz w:val="24"/>
                <w:szCs w:val="24"/>
              </w:rPr>
              <w:t xml:space="preserve">- иметь элементарные представления о различных вариантах финского языка; </w:t>
            </w:r>
          </w:p>
          <w:p w:rsidR="00DA57CD" w:rsidRPr="00A47839" w:rsidRDefault="00DA57CD" w:rsidP="00294981">
            <w:pPr>
              <w:shd w:val="clear" w:color="auto" w:fill="FFFFFF"/>
              <w:spacing w:after="0" w:line="240" w:lineRule="auto"/>
              <w:ind w:left="492"/>
              <w:rPr>
                <w:rFonts w:cs="Times New Roman"/>
                <w:sz w:val="24"/>
                <w:szCs w:val="24"/>
              </w:rPr>
            </w:pPr>
            <w:r w:rsidRPr="00A47839">
              <w:rPr>
                <w:rFonts w:cs="Times New Roman"/>
                <w:sz w:val="24"/>
                <w:szCs w:val="24"/>
              </w:rPr>
              <w:lastRenderedPageBreak/>
              <w:t xml:space="preserve">- обладать базовыми знаниями о социокультурном портрете и культурном наследии родной страны и страны изучаемого языка; </w:t>
            </w:r>
          </w:p>
          <w:p w:rsidR="00DA57CD" w:rsidRPr="00A47839" w:rsidRDefault="00DA57CD" w:rsidP="00294981">
            <w:pPr>
              <w:shd w:val="clear" w:color="auto" w:fill="FFFFFF"/>
              <w:spacing w:after="0" w:line="240" w:lineRule="auto"/>
              <w:ind w:left="492"/>
              <w:rPr>
                <w:rFonts w:cs="Times New Roman"/>
                <w:sz w:val="24"/>
                <w:szCs w:val="24"/>
              </w:rPr>
            </w:pPr>
            <w:r w:rsidRPr="00A47839">
              <w:rPr>
                <w:rFonts w:cs="Times New Roman"/>
                <w:sz w:val="24"/>
                <w:szCs w:val="24"/>
              </w:rPr>
              <w:t xml:space="preserve">- уметь представлять Россию и страну изучаемого языка; </w:t>
            </w:r>
          </w:p>
          <w:p w:rsidR="00DA57CD" w:rsidRPr="00A47839" w:rsidRDefault="00DA57CD" w:rsidP="00294981">
            <w:pPr>
              <w:shd w:val="clear" w:color="auto" w:fill="FFFFFF"/>
              <w:spacing w:after="0" w:line="240" w:lineRule="auto"/>
              <w:ind w:left="492"/>
              <w:rPr>
                <w:rFonts w:cs="Times New Roman"/>
                <w:sz w:val="24"/>
                <w:szCs w:val="24"/>
              </w:rPr>
            </w:pPr>
            <w:r w:rsidRPr="00A47839">
              <w:rPr>
                <w:rFonts w:cs="Times New Roman"/>
                <w:sz w:val="24"/>
                <w:szCs w:val="24"/>
              </w:rPr>
              <w:t xml:space="preserve">- оказывать помощь зарубежным гостям в ситуациях повседневного общения; </w:t>
            </w:r>
          </w:p>
          <w:p w:rsidR="00DA57CD" w:rsidRPr="00A47839" w:rsidRDefault="00DA57CD" w:rsidP="00294981">
            <w:pPr>
              <w:shd w:val="clear" w:color="auto" w:fill="FFFFFF"/>
              <w:spacing w:after="0" w:line="240" w:lineRule="auto"/>
              <w:rPr>
                <w:rFonts w:cs="Times New Roman"/>
                <w:sz w:val="24"/>
                <w:szCs w:val="24"/>
              </w:rPr>
            </w:pPr>
            <w:r w:rsidRPr="00A47839">
              <w:rPr>
                <w:rFonts w:cs="Times New Roman"/>
                <w:sz w:val="24"/>
                <w:szCs w:val="24"/>
              </w:rPr>
              <w:t xml:space="preserve">6) владеть компенсаторными умениями: </w:t>
            </w:r>
          </w:p>
          <w:p w:rsidR="00DA57CD" w:rsidRPr="00A47839" w:rsidRDefault="00DA57CD" w:rsidP="00294981">
            <w:pPr>
              <w:shd w:val="clear" w:color="auto" w:fill="FFFFFF"/>
              <w:spacing w:after="0" w:line="240" w:lineRule="auto"/>
              <w:ind w:left="492"/>
              <w:rPr>
                <w:rFonts w:cs="Times New Roman"/>
                <w:sz w:val="24"/>
                <w:szCs w:val="24"/>
              </w:rPr>
            </w:pPr>
            <w:r w:rsidRPr="00A47839">
              <w:rPr>
                <w:rFonts w:cs="Times New Roman"/>
                <w:sz w:val="24"/>
                <w:szCs w:val="24"/>
              </w:rPr>
              <w:t xml:space="preserve">- использовать при говорении переспрос; </w:t>
            </w:r>
          </w:p>
          <w:p w:rsidR="00DA57CD" w:rsidRPr="00A47839" w:rsidRDefault="00DA57CD" w:rsidP="00294981">
            <w:pPr>
              <w:shd w:val="clear" w:color="auto" w:fill="FFFFFF"/>
              <w:spacing w:after="0" w:line="240" w:lineRule="auto"/>
              <w:ind w:left="492"/>
              <w:rPr>
                <w:rFonts w:cs="Times New Roman"/>
                <w:sz w:val="24"/>
                <w:szCs w:val="24"/>
              </w:rPr>
            </w:pPr>
            <w:r w:rsidRPr="00A47839">
              <w:rPr>
                <w:rFonts w:cs="Times New Roman"/>
                <w:sz w:val="24"/>
                <w:szCs w:val="24"/>
              </w:rPr>
              <w:t xml:space="preserve">- использовать при говорении и письме перифраз/толкование, синонимические средства, описание предмета вместо его названия; </w:t>
            </w:r>
          </w:p>
          <w:p w:rsidR="00DA57CD" w:rsidRPr="00A47839" w:rsidRDefault="00DA57CD" w:rsidP="00294981">
            <w:pPr>
              <w:shd w:val="clear" w:color="auto" w:fill="FFFFFF"/>
              <w:spacing w:after="0" w:line="240" w:lineRule="auto"/>
              <w:ind w:left="492"/>
              <w:rPr>
                <w:rFonts w:cs="Times New Roman"/>
                <w:sz w:val="24"/>
                <w:szCs w:val="24"/>
              </w:rPr>
            </w:pPr>
            <w:r w:rsidRPr="00A47839">
              <w:rPr>
                <w:rFonts w:cs="Times New Roman"/>
                <w:sz w:val="24"/>
                <w:szCs w:val="24"/>
              </w:rPr>
              <w:t xml:space="preserve">- при чтении и аудировании - языковую догадку, в том числе контекстуальную; </w:t>
            </w:r>
          </w:p>
          <w:p w:rsidR="00DA57CD" w:rsidRPr="00A47839" w:rsidRDefault="00DA57CD" w:rsidP="00294981">
            <w:pPr>
              <w:shd w:val="clear" w:color="auto" w:fill="FFFFFF"/>
              <w:spacing w:after="0" w:line="240" w:lineRule="auto"/>
              <w:ind w:left="492"/>
              <w:rPr>
                <w:rFonts w:cs="Times New Roman"/>
                <w:sz w:val="24"/>
                <w:szCs w:val="24"/>
              </w:rPr>
            </w:pPr>
            <w:r w:rsidRPr="00A47839">
              <w:rPr>
                <w:rFonts w:cs="Times New Roman"/>
                <w:sz w:val="24"/>
                <w:szCs w:val="24"/>
              </w:rPr>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rsidR="00DA57CD" w:rsidRPr="00A47839" w:rsidRDefault="00DA57CD" w:rsidP="00294981">
            <w:pPr>
              <w:shd w:val="clear" w:color="auto" w:fill="FFFFFF"/>
              <w:spacing w:after="0" w:line="240" w:lineRule="auto"/>
              <w:rPr>
                <w:rFonts w:cs="Times New Roman"/>
                <w:sz w:val="24"/>
                <w:szCs w:val="24"/>
              </w:rPr>
            </w:pPr>
            <w:r w:rsidRPr="00A47839">
              <w:rPr>
                <w:rFonts w:cs="Times New Roman"/>
                <w:sz w:val="24"/>
                <w:szCs w:val="24"/>
              </w:rPr>
              <w:t xml:space="preserve">7) уметь рассматривать несколько вариантов решения коммуникативной задачи в продуктивных видах речевой деятельности (говорении и письменной речи); </w:t>
            </w:r>
          </w:p>
          <w:p w:rsidR="00DA57CD" w:rsidRPr="00A47839" w:rsidRDefault="00DA57CD" w:rsidP="00294981">
            <w:pPr>
              <w:shd w:val="clear" w:color="auto" w:fill="FFFFFF"/>
              <w:spacing w:after="0" w:line="240" w:lineRule="auto"/>
              <w:rPr>
                <w:rFonts w:cs="Times New Roman"/>
                <w:sz w:val="24"/>
                <w:szCs w:val="24"/>
              </w:rPr>
            </w:pPr>
            <w:r w:rsidRPr="00A47839">
              <w:rPr>
                <w:rFonts w:cs="Times New Roman"/>
                <w:sz w:val="24"/>
                <w:szCs w:val="24"/>
              </w:rPr>
              <w:t xml:space="preserve">8) участвовать в несложных учебных проектах с использованием материалов на финском языке с применением ИКТ, соблюдая правила информационной безопасности при работе в сети Интернет; </w:t>
            </w:r>
          </w:p>
          <w:p w:rsidR="00DA57CD" w:rsidRPr="00A47839" w:rsidRDefault="00DA57CD" w:rsidP="00294981">
            <w:pPr>
              <w:shd w:val="clear" w:color="auto" w:fill="FFFFFF"/>
              <w:spacing w:after="0" w:line="240" w:lineRule="auto"/>
              <w:rPr>
                <w:rFonts w:cs="Times New Roman"/>
                <w:sz w:val="24"/>
                <w:szCs w:val="24"/>
              </w:rPr>
            </w:pPr>
            <w:r w:rsidRPr="00A47839">
              <w:rPr>
                <w:rFonts w:cs="Times New Roman"/>
                <w:sz w:val="24"/>
                <w:szCs w:val="24"/>
              </w:rPr>
              <w:t xml:space="preserve">9) использовать двуязычные словари и справочники, в том числе информационно-справочные системы в электронной форме; </w:t>
            </w:r>
          </w:p>
          <w:p w:rsidR="00DA57CD" w:rsidRPr="00A47839" w:rsidRDefault="00DA57CD" w:rsidP="00294981">
            <w:pPr>
              <w:shd w:val="clear" w:color="auto" w:fill="FFFFFF"/>
              <w:spacing w:after="0" w:line="240" w:lineRule="auto"/>
              <w:rPr>
                <w:rFonts w:cs="Times New Roman"/>
                <w:sz w:val="24"/>
                <w:szCs w:val="24"/>
              </w:rPr>
            </w:pPr>
            <w:r w:rsidRPr="00A47839">
              <w:rPr>
                <w:rFonts w:cs="Times New Roman"/>
                <w:sz w:val="24"/>
                <w:szCs w:val="24"/>
              </w:rPr>
              <w:t xml:space="preserve">10) достигать взаимопонимания в процессе устного и письменного общения с носителями финского языка; </w:t>
            </w:r>
          </w:p>
          <w:p w:rsidR="00DA57CD" w:rsidRPr="00A47839" w:rsidRDefault="00DA57CD" w:rsidP="00294981">
            <w:pPr>
              <w:shd w:val="clear" w:color="auto" w:fill="FFFFFF"/>
              <w:spacing w:after="0" w:line="240" w:lineRule="auto"/>
              <w:rPr>
                <w:rFonts w:cs="Times New Roman"/>
                <w:sz w:val="24"/>
                <w:szCs w:val="24"/>
              </w:rPr>
            </w:pPr>
            <w:r w:rsidRPr="00A47839">
              <w:rPr>
                <w:rFonts w:cs="Times New Roman"/>
                <w:sz w:val="24"/>
                <w:szCs w:val="24"/>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tc>
      </w:tr>
      <w:tr w:rsidR="00DA57CD" w:rsidRPr="00A47839" w:rsidTr="00294981">
        <w:tc>
          <w:tcPr>
            <w:tcW w:w="2836" w:type="dxa"/>
          </w:tcPr>
          <w:p w:rsidR="00DA57CD" w:rsidRPr="00A47839" w:rsidRDefault="00DA57CD" w:rsidP="00294981">
            <w:pPr>
              <w:widowControl w:val="0"/>
              <w:suppressAutoHyphens/>
              <w:spacing w:after="0" w:line="240" w:lineRule="auto"/>
              <w:rPr>
                <w:rFonts w:eastAsia="Times New Roman" w:cs="Times New Roman"/>
                <w:sz w:val="24"/>
                <w:szCs w:val="24"/>
                <w:lang w:bidi="ru-RU"/>
              </w:rPr>
            </w:pPr>
            <w:r w:rsidRPr="00A47839">
              <w:rPr>
                <w:rFonts w:eastAsia="Times New Roman" w:cs="Times New Roman"/>
                <w:sz w:val="24"/>
                <w:szCs w:val="24"/>
                <w:lang w:bidi="ru-RU"/>
              </w:rPr>
              <w:t>Досуг и увлечения/хобби современного подростка.</w:t>
            </w:r>
          </w:p>
          <w:p w:rsidR="00DA57CD" w:rsidRPr="00A47839" w:rsidRDefault="00DA57CD" w:rsidP="00294981">
            <w:pPr>
              <w:widowControl w:val="0"/>
              <w:suppressAutoHyphens/>
              <w:spacing w:after="0" w:line="240" w:lineRule="auto"/>
              <w:rPr>
                <w:rFonts w:eastAsia="Times New Roman" w:cs="Times New Roman"/>
                <w:sz w:val="24"/>
                <w:szCs w:val="24"/>
                <w:lang w:bidi="ru-RU"/>
              </w:rPr>
            </w:pPr>
          </w:p>
        </w:tc>
        <w:tc>
          <w:tcPr>
            <w:tcW w:w="3827" w:type="dxa"/>
          </w:tcPr>
          <w:p w:rsidR="00DA57CD" w:rsidRPr="00A47839" w:rsidRDefault="00DA57CD" w:rsidP="00294981">
            <w:pPr>
              <w:widowControl w:val="0"/>
              <w:suppressAutoHyphens/>
              <w:spacing w:after="0" w:line="240" w:lineRule="auto"/>
              <w:rPr>
                <w:rFonts w:eastAsia="Times New Roman" w:cs="Times New Roman"/>
                <w:sz w:val="24"/>
                <w:szCs w:val="24"/>
                <w:lang w:bidi="ru-RU"/>
              </w:rPr>
            </w:pPr>
            <w:r w:rsidRPr="00A47839">
              <w:rPr>
                <w:rFonts w:eastAsia="Times New Roman" w:cs="Times New Roman"/>
                <w:sz w:val="24"/>
                <w:szCs w:val="24"/>
                <w:lang w:bidi="ru-RU"/>
              </w:rPr>
              <w:t>Различные формы досуга и хобби современных подростков: чтение, кино, театр, музыка, музей, спорт, живопись; компьютерные игры. Роль книги в жизни подростка.</w:t>
            </w:r>
          </w:p>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p>
        </w:tc>
        <w:tc>
          <w:tcPr>
            <w:tcW w:w="992" w:type="dxa"/>
            <w:tcBorders>
              <w:bottom w:val="single" w:sz="4" w:space="0" w:color="auto"/>
            </w:tcBorders>
          </w:tcPr>
          <w:p w:rsidR="00DA57CD" w:rsidRPr="00A47839" w:rsidRDefault="00DA57CD" w:rsidP="00294981">
            <w:pPr>
              <w:widowControl w:val="0"/>
              <w:suppressAutoHyphens/>
              <w:spacing w:after="0" w:line="240" w:lineRule="auto"/>
              <w:ind w:firstLine="34"/>
              <w:jc w:val="center"/>
              <w:rPr>
                <w:rFonts w:eastAsia="Times New Roman" w:cs="Times New Roman"/>
                <w:bCs/>
                <w:sz w:val="24"/>
                <w:szCs w:val="24"/>
              </w:rPr>
            </w:pPr>
            <w:r w:rsidRPr="00A47839">
              <w:rPr>
                <w:rFonts w:eastAsia="Times New Roman" w:cs="Times New Roman"/>
                <w:bCs/>
                <w:sz w:val="24"/>
                <w:szCs w:val="24"/>
              </w:rPr>
              <w:t>6</w:t>
            </w:r>
          </w:p>
        </w:tc>
        <w:tc>
          <w:tcPr>
            <w:tcW w:w="7513" w:type="dxa"/>
            <w:vMerge/>
          </w:tcPr>
          <w:p w:rsidR="00DA57CD" w:rsidRPr="00A47839" w:rsidRDefault="00DA57CD" w:rsidP="00294981">
            <w:pPr>
              <w:shd w:val="clear" w:color="auto" w:fill="FFFFFF"/>
              <w:spacing w:after="0" w:line="240" w:lineRule="auto"/>
              <w:rPr>
                <w:rFonts w:cs="Times New Roman"/>
                <w:sz w:val="24"/>
                <w:szCs w:val="24"/>
              </w:rPr>
            </w:pPr>
          </w:p>
        </w:tc>
      </w:tr>
      <w:tr w:rsidR="00DA57CD" w:rsidRPr="00A47839" w:rsidTr="00294981">
        <w:tc>
          <w:tcPr>
            <w:tcW w:w="2836" w:type="dxa"/>
          </w:tcPr>
          <w:p w:rsidR="00DA57CD" w:rsidRPr="00A47839" w:rsidRDefault="00DA57CD" w:rsidP="00294981">
            <w:pPr>
              <w:widowControl w:val="0"/>
              <w:suppressAutoHyphens/>
              <w:spacing w:after="0" w:line="240" w:lineRule="auto"/>
              <w:rPr>
                <w:rFonts w:eastAsia="Times New Roman" w:cs="Times New Roman"/>
                <w:sz w:val="24"/>
                <w:szCs w:val="24"/>
                <w:lang w:bidi="ru-RU"/>
              </w:rPr>
            </w:pPr>
            <w:r w:rsidRPr="00A47839">
              <w:rPr>
                <w:rFonts w:eastAsia="Times New Roman" w:cs="Times New Roman"/>
                <w:sz w:val="24"/>
                <w:szCs w:val="24"/>
                <w:lang w:bidi="ru-RU"/>
              </w:rPr>
              <w:t>Здоровый образ жизни.</w:t>
            </w:r>
          </w:p>
          <w:p w:rsidR="00DA57CD" w:rsidRPr="00A47839" w:rsidRDefault="00DA57CD" w:rsidP="00294981">
            <w:pPr>
              <w:widowControl w:val="0"/>
              <w:suppressAutoHyphens/>
              <w:spacing w:after="0" w:line="240" w:lineRule="auto"/>
              <w:rPr>
                <w:rFonts w:eastAsia="Times New Roman" w:cs="Times New Roman"/>
                <w:sz w:val="24"/>
                <w:szCs w:val="24"/>
                <w:lang w:bidi="ru-RU"/>
              </w:rPr>
            </w:pPr>
          </w:p>
        </w:tc>
        <w:tc>
          <w:tcPr>
            <w:tcW w:w="3827" w:type="dxa"/>
          </w:tcPr>
          <w:p w:rsidR="00DA57CD" w:rsidRPr="00A47839" w:rsidRDefault="00DA57CD" w:rsidP="00294981">
            <w:pPr>
              <w:widowControl w:val="0"/>
              <w:suppressAutoHyphens/>
              <w:spacing w:after="0" w:line="240" w:lineRule="auto"/>
              <w:rPr>
                <w:rFonts w:eastAsia="Times New Roman" w:cs="Times New Roman"/>
                <w:sz w:val="24"/>
                <w:szCs w:val="24"/>
                <w:lang w:bidi="ru-RU"/>
              </w:rPr>
            </w:pPr>
            <w:r w:rsidRPr="00A47839">
              <w:rPr>
                <w:rFonts w:eastAsia="Times New Roman" w:cs="Times New Roman"/>
                <w:sz w:val="24"/>
                <w:szCs w:val="24"/>
                <w:lang w:bidi="ru-RU"/>
              </w:rPr>
              <w:t>Здоровый образ жизни: режим труда и отдыха, физкультура, сбалансированное питание. Посещение врача.</w:t>
            </w:r>
          </w:p>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p>
        </w:tc>
        <w:tc>
          <w:tcPr>
            <w:tcW w:w="992" w:type="dxa"/>
            <w:tcBorders>
              <w:bottom w:val="single" w:sz="4" w:space="0" w:color="auto"/>
            </w:tcBorders>
          </w:tcPr>
          <w:p w:rsidR="00DA57CD" w:rsidRPr="00A47839" w:rsidRDefault="00DA57CD" w:rsidP="00294981">
            <w:pPr>
              <w:widowControl w:val="0"/>
              <w:suppressAutoHyphens/>
              <w:spacing w:after="0" w:line="240" w:lineRule="auto"/>
              <w:ind w:firstLine="34"/>
              <w:jc w:val="center"/>
              <w:rPr>
                <w:rFonts w:eastAsia="Times New Roman" w:cs="Times New Roman"/>
                <w:bCs/>
                <w:sz w:val="24"/>
                <w:szCs w:val="24"/>
              </w:rPr>
            </w:pPr>
            <w:r w:rsidRPr="00A47839">
              <w:rPr>
                <w:rFonts w:eastAsia="Times New Roman" w:cs="Times New Roman"/>
                <w:bCs/>
                <w:sz w:val="24"/>
                <w:szCs w:val="24"/>
              </w:rPr>
              <w:t>6</w:t>
            </w:r>
          </w:p>
        </w:tc>
        <w:tc>
          <w:tcPr>
            <w:tcW w:w="7513" w:type="dxa"/>
            <w:vMerge/>
          </w:tcPr>
          <w:p w:rsidR="00DA57CD" w:rsidRPr="00A47839" w:rsidRDefault="00DA57CD" w:rsidP="00294981">
            <w:pPr>
              <w:shd w:val="clear" w:color="auto" w:fill="FFFFFF"/>
              <w:spacing w:after="0" w:line="240" w:lineRule="auto"/>
              <w:rPr>
                <w:rFonts w:cs="Times New Roman"/>
                <w:sz w:val="24"/>
                <w:szCs w:val="24"/>
              </w:rPr>
            </w:pPr>
          </w:p>
        </w:tc>
      </w:tr>
      <w:tr w:rsidR="00DA57CD" w:rsidRPr="00A47839" w:rsidTr="00294981">
        <w:tc>
          <w:tcPr>
            <w:tcW w:w="2836" w:type="dxa"/>
          </w:tcPr>
          <w:p w:rsidR="00DA57CD" w:rsidRPr="00A47839" w:rsidRDefault="00DA57CD" w:rsidP="00294981">
            <w:pPr>
              <w:widowControl w:val="0"/>
              <w:suppressAutoHyphens/>
              <w:spacing w:after="0" w:line="240" w:lineRule="auto"/>
              <w:rPr>
                <w:rFonts w:eastAsia="Times New Roman" w:cs="Times New Roman"/>
                <w:sz w:val="24"/>
                <w:szCs w:val="24"/>
                <w:lang w:bidi="ru-RU"/>
              </w:rPr>
            </w:pPr>
            <w:r w:rsidRPr="00A47839">
              <w:rPr>
                <w:rFonts w:eastAsia="Times New Roman" w:cs="Times New Roman"/>
                <w:sz w:val="24"/>
                <w:szCs w:val="24"/>
                <w:lang w:bidi="ru-RU"/>
              </w:rPr>
              <w:t>Покупки.</w:t>
            </w:r>
          </w:p>
          <w:p w:rsidR="00DA57CD" w:rsidRPr="00A47839" w:rsidRDefault="00DA57CD" w:rsidP="00294981">
            <w:pPr>
              <w:widowControl w:val="0"/>
              <w:suppressAutoHyphens/>
              <w:spacing w:after="0" w:line="240" w:lineRule="auto"/>
              <w:rPr>
                <w:rFonts w:eastAsia="Times New Roman" w:cs="Times New Roman"/>
                <w:sz w:val="24"/>
                <w:szCs w:val="24"/>
                <w:lang w:bidi="ru-RU"/>
              </w:rPr>
            </w:pPr>
          </w:p>
        </w:tc>
        <w:tc>
          <w:tcPr>
            <w:tcW w:w="3827" w:type="dxa"/>
          </w:tcPr>
          <w:p w:rsidR="00DA57CD" w:rsidRPr="00A47839" w:rsidRDefault="00DA57CD" w:rsidP="00294981">
            <w:pPr>
              <w:widowControl w:val="0"/>
              <w:suppressAutoHyphens/>
              <w:spacing w:after="0" w:line="240" w:lineRule="auto"/>
              <w:rPr>
                <w:rFonts w:eastAsia="Times New Roman" w:cs="Times New Roman"/>
                <w:sz w:val="24"/>
                <w:szCs w:val="24"/>
                <w:lang w:bidi="ru-RU"/>
              </w:rPr>
            </w:pPr>
            <w:r w:rsidRPr="00A47839">
              <w:rPr>
                <w:rFonts w:eastAsia="Times New Roman" w:cs="Times New Roman"/>
                <w:sz w:val="24"/>
                <w:szCs w:val="24"/>
                <w:lang w:bidi="ru-RU"/>
              </w:rPr>
              <w:t>Покупки: одежда, обувь и продукты питания. Карманные деньги. Молодёжная мода.</w:t>
            </w:r>
          </w:p>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p>
        </w:tc>
        <w:tc>
          <w:tcPr>
            <w:tcW w:w="992" w:type="dxa"/>
            <w:tcBorders>
              <w:bottom w:val="single" w:sz="4" w:space="0" w:color="auto"/>
            </w:tcBorders>
          </w:tcPr>
          <w:p w:rsidR="00DA57CD" w:rsidRPr="00A47839" w:rsidRDefault="00DA57CD" w:rsidP="00294981">
            <w:pPr>
              <w:widowControl w:val="0"/>
              <w:suppressAutoHyphens/>
              <w:spacing w:after="0" w:line="240" w:lineRule="auto"/>
              <w:ind w:firstLine="34"/>
              <w:jc w:val="center"/>
              <w:rPr>
                <w:rFonts w:eastAsia="Times New Roman" w:cs="Times New Roman"/>
                <w:bCs/>
                <w:sz w:val="24"/>
                <w:szCs w:val="24"/>
              </w:rPr>
            </w:pPr>
            <w:r w:rsidRPr="00A47839">
              <w:rPr>
                <w:rFonts w:eastAsia="Times New Roman" w:cs="Times New Roman"/>
                <w:bCs/>
                <w:sz w:val="24"/>
                <w:szCs w:val="24"/>
              </w:rPr>
              <w:t>6</w:t>
            </w:r>
          </w:p>
        </w:tc>
        <w:tc>
          <w:tcPr>
            <w:tcW w:w="7513" w:type="dxa"/>
            <w:vMerge/>
          </w:tcPr>
          <w:p w:rsidR="00DA57CD" w:rsidRPr="00A47839" w:rsidRDefault="00DA57CD" w:rsidP="00294981">
            <w:pPr>
              <w:shd w:val="clear" w:color="auto" w:fill="FFFFFF"/>
              <w:spacing w:after="0" w:line="240" w:lineRule="auto"/>
              <w:rPr>
                <w:rFonts w:cs="Times New Roman"/>
                <w:sz w:val="24"/>
                <w:szCs w:val="24"/>
              </w:rPr>
            </w:pPr>
          </w:p>
        </w:tc>
      </w:tr>
      <w:tr w:rsidR="00DA57CD" w:rsidRPr="00A47839" w:rsidTr="00294981">
        <w:tc>
          <w:tcPr>
            <w:tcW w:w="2836" w:type="dxa"/>
          </w:tcPr>
          <w:p w:rsidR="00DA57CD" w:rsidRPr="00A47839" w:rsidRDefault="00DA57CD" w:rsidP="00294981">
            <w:pPr>
              <w:widowControl w:val="0"/>
              <w:suppressAutoHyphens/>
              <w:spacing w:after="0" w:line="240" w:lineRule="auto"/>
              <w:rPr>
                <w:rFonts w:eastAsia="Times New Roman" w:cs="Times New Roman"/>
                <w:sz w:val="24"/>
                <w:szCs w:val="24"/>
                <w:lang w:bidi="ru-RU"/>
              </w:rPr>
            </w:pPr>
            <w:r w:rsidRPr="00A47839">
              <w:rPr>
                <w:rFonts w:eastAsia="Times New Roman" w:cs="Times New Roman"/>
                <w:sz w:val="24"/>
                <w:szCs w:val="24"/>
                <w:lang w:bidi="ru-RU"/>
              </w:rPr>
              <w:t>Школа, школьная жизнь.</w:t>
            </w:r>
          </w:p>
        </w:tc>
        <w:tc>
          <w:tcPr>
            <w:tcW w:w="3827" w:type="dxa"/>
          </w:tcPr>
          <w:p w:rsidR="00DA57CD" w:rsidRPr="00A47839" w:rsidRDefault="00DA57CD" w:rsidP="00294981">
            <w:pPr>
              <w:widowControl w:val="0"/>
              <w:suppressAutoHyphens/>
              <w:spacing w:after="0" w:line="240" w:lineRule="auto"/>
              <w:rPr>
                <w:rFonts w:eastAsia="Times New Roman" w:cs="Times New Roman"/>
                <w:sz w:val="24"/>
                <w:szCs w:val="24"/>
                <w:lang w:bidi="ru-RU"/>
              </w:rPr>
            </w:pPr>
            <w:r w:rsidRPr="00A47839">
              <w:rPr>
                <w:rFonts w:eastAsia="Times New Roman" w:cs="Times New Roman"/>
                <w:sz w:val="24"/>
                <w:szCs w:val="24"/>
                <w:lang w:bidi="ru-RU"/>
              </w:rPr>
              <w:t>Школа, школьная жизнь, изучаемые предметы и отношение к ним. Взаимоотношения в школе: проблемы и их решение. Переписка со сверстниками.</w:t>
            </w:r>
          </w:p>
          <w:p w:rsidR="00DA57CD" w:rsidRPr="00A47839" w:rsidRDefault="00DA57CD" w:rsidP="00294981">
            <w:pPr>
              <w:widowControl w:val="0"/>
              <w:suppressAutoHyphens/>
              <w:spacing w:after="0" w:line="240" w:lineRule="auto"/>
              <w:rPr>
                <w:rFonts w:eastAsia="Times New Roman" w:cs="Times New Roman"/>
                <w:sz w:val="24"/>
                <w:szCs w:val="24"/>
                <w:lang w:bidi="ru-RU"/>
              </w:rPr>
            </w:pPr>
          </w:p>
        </w:tc>
        <w:tc>
          <w:tcPr>
            <w:tcW w:w="992" w:type="dxa"/>
            <w:tcBorders>
              <w:bottom w:val="single" w:sz="4" w:space="0" w:color="auto"/>
            </w:tcBorders>
          </w:tcPr>
          <w:p w:rsidR="00DA57CD" w:rsidRPr="00A47839" w:rsidRDefault="00DA57CD" w:rsidP="00294981">
            <w:pPr>
              <w:widowControl w:val="0"/>
              <w:suppressAutoHyphens/>
              <w:spacing w:after="0" w:line="240" w:lineRule="auto"/>
              <w:ind w:firstLine="34"/>
              <w:jc w:val="center"/>
              <w:rPr>
                <w:rFonts w:eastAsia="Times New Roman" w:cs="Times New Roman"/>
                <w:bCs/>
                <w:sz w:val="24"/>
                <w:szCs w:val="24"/>
              </w:rPr>
            </w:pPr>
            <w:r w:rsidRPr="00A47839">
              <w:rPr>
                <w:rFonts w:eastAsia="Times New Roman" w:cs="Times New Roman"/>
                <w:bCs/>
                <w:sz w:val="24"/>
                <w:szCs w:val="24"/>
              </w:rPr>
              <w:lastRenderedPageBreak/>
              <w:t>6</w:t>
            </w:r>
          </w:p>
        </w:tc>
        <w:tc>
          <w:tcPr>
            <w:tcW w:w="7513" w:type="dxa"/>
            <w:vMerge/>
          </w:tcPr>
          <w:p w:rsidR="00DA57CD" w:rsidRPr="00A47839" w:rsidRDefault="00DA57CD" w:rsidP="00294981">
            <w:pPr>
              <w:shd w:val="clear" w:color="auto" w:fill="FFFFFF"/>
              <w:spacing w:after="0" w:line="240" w:lineRule="auto"/>
              <w:rPr>
                <w:rFonts w:cs="Times New Roman"/>
                <w:sz w:val="24"/>
                <w:szCs w:val="24"/>
              </w:rPr>
            </w:pPr>
          </w:p>
        </w:tc>
      </w:tr>
      <w:tr w:rsidR="00DA57CD" w:rsidRPr="00A47839" w:rsidTr="00294981">
        <w:tc>
          <w:tcPr>
            <w:tcW w:w="2836" w:type="dxa"/>
          </w:tcPr>
          <w:p w:rsidR="00DA57CD" w:rsidRPr="00A47839" w:rsidRDefault="00DA57CD" w:rsidP="00294981">
            <w:pPr>
              <w:widowControl w:val="0"/>
              <w:suppressAutoHyphens/>
              <w:spacing w:after="0" w:line="240" w:lineRule="auto"/>
              <w:rPr>
                <w:rFonts w:eastAsia="Times New Roman" w:cs="Times New Roman"/>
                <w:sz w:val="24"/>
                <w:szCs w:val="24"/>
                <w:lang w:bidi="ru-RU"/>
              </w:rPr>
            </w:pPr>
            <w:r w:rsidRPr="00A47839">
              <w:rPr>
                <w:rFonts w:eastAsia="Times New Roman" w:cs="Times New Roman"/>
                <w:sz w:val="24"/>
                <w:szCs w:val="24"/>
                <w:lang w:bidi="ru-RU"/>
              </w:rPr>
              <w:t>Отдых и путешествия.</w:t>
            </w:r>
          </w:p>
          <w:p w:rsidR="00DA57CD" w:rsidRPr="00A47839" w:rsidRDefault="00DA57CD" w:rsidP="00294981">
            <w:pPr>
              <w:widowControl w:val="0"/>
              <w:suppressAutoHyphens/>
              <w:spacing w:after="0" w:line="240" w:lineRule="auto"/>
              <w:rPr>
                <w:rFonts w:eastAsia="Times New Roman" w:cs="Times New Roman"/>
                <w:sz w:val="24"/>
                <w:szCs w:val="24"/>
                <w:lang w:bidi="ru-RU"/>
              </w:rPr>
            </w:pPr>
          </w:p>
        </w:tc>
        <w:tc>
          <w:tcPr>
            <w:tcW w:w="3827" w:type="dxa"/>
          </w:tcPr>
          <w:p w:rsidR="00DA57CD" w:rsidRPr="00A47839" w:rsidRDefault="00DA57CD" w:rsidP="00294981">
            <w:pPr>
              <w:widowControl w:val="0"/>
              <w:suppressAutoHyphens/>
              <w:spacing w:after="0" w:line="240" w:lineRule="auto"/>
              <w:rPr>
                <w:rFonts w:eastAsia="Times New Roman" w:cs="Times New Roman"/>
                <w:sz w:val="24"/>
                <w:szCs w:val="24"/>
                <w:lang w:bidi="ru-RU"/>
              </w:rPr>
            </w:pPr>
            <w:r w:rsidRPr="00A47839">
              <w:rPr>
                <w:rFonts w:eastAsia="Times New Roman" w:cs="Times New Roman"/>
                <w:sz w:val="24"/>
                <w:szCs w:val="24"/>
                <w:lang w:bidi="ru-RU"/>
              </w:rPr>
              <w:t>Виды отдыха в различное время года. Путешествия по России и зарубежным странам. Транспорт.</w:t>
            </w:r>
          </w:p>
          <w:p w:rsidR="00DA57CD" w:rsidRPr="00A47839" w:rsidRDefault="00DA57CD" w:rsidP="00294981">
            <w:pPr>
              <w:widowControl w:val="0"/>
              <w:suppressAutoHyphens/>
              <w:spacing w:after="0" w:line="240" w:lineRule="auto"/>
              <w:rPr>
                <w:rFonts w:eastAsia="Times New Roman" w:cs="Times New Roman"/>
                <w:sz w:val="24"/>
                <w:szCs w:val="24"/>
                <w:lang w:bidi="ru-RU"/>
              </w:rPr>
            </w:pPr>
          </w:p>
        </w:tc>
        <w:tc>
          <w:tcPr>
            <w:tcW w:w="992" w:type="dxa"/>
            <w:tcBorders>
              <w:bottom w:val="single" w:sz="4" w:space="0" w:color="auto"/>
            </w:tcBorders>
          </w:tcPr>
          <w:p w:rsidR="00DA57CD" w:rsidRPr="00A47839" w:rsidRDefault="00DA57CD" w:rsidP="00294981">
            <w:pPr>
              <w:widowControl w:val="0"/>
              <w:suppressAutoHyphens/>
              <w:spacing w:after="0" w:line="240" w:lineRule="auto"/>
              <w:ind w:firstLine="34"/>
              <w:jc w:val="center"/>
              <w:rPr>
                <w:rFonts w:eastAsia="Times New Roman" w:cs="Times New Roman"/>
                <w:bCs/>
                <w:sz w:val="24"/>
                <w:szCs w:val="24"/>
              </w:rPr>
            </w:pPr>
            <w:r w:rsidRPr="00A47839">
              <w:rPr>
                <w:rFonts w:eastAsia="Times New Roman" w:cs="Times New Roman"/>
                <w:bCs/>
                <w:sz w:val="24"/>
                <w:szCs w:val="24"/>
              </w:rPr>
              <w:t>6</w:t>
            </w:r>
          </w:p>
        </w:tc>
        <w:tc>
          <w:tcPr>
            <w:tcW w:w="7513" w:type="dxa"/>
            <w:vMerge/>
          </w:tcPr>
          <w:p w:rsidR="00DA57CD" w:rsidRPr="00A47839" w:rsidRDefault="00DA57CD" w:rsidP="00294981">
            <w:pPr>
              <w:shd w:val="clear" w:color="auto" w:fill="FFFFFF"/>
              <w:spacing w:after="0" w:line="240" w:lineRule="auto"/>
              <w:rPr>
                <w:rFonts w:cs="Times New Roman"/>
                <w:sz w:val="24"/>
                <w:szCs w:val="24"/>
              </w:rPr>
            </w:pPr>
          </w:p>
        </w:tc>
      </w:tr>
      <w:tr w:rsidR="00DA57CD" w:rsidRPr="00A47839" w:rsidTr="00294981">
        <w:tc>
          <w:tcPr>
            <w:tcW w:w="2836" w:type="dxa"/>
          </w:tcPr>
          <w:p w:rsidR="00DA57CD" w:rsidRPr="00A47839" w:rsidRDefault="00DA57CD" w:rsidP="00294981">
            <w:pPr>
              <w:widowControl w:val="0"/>
              <w:suppressAutoHyphens/>
              <w:spacing w:after="0" w:line="240" w:lineRule="auto"/>
              <w:rPr>
                <w:rFonts w:eastAsia="Times New Roman" w:cs="Times New Roman"/>
                <w:sz w:val="24"/>
                <w:szCs w:val="24"/>
                <w:lang w:bidi="ru-RU"/>
              </w:rPr>
            </w:pPr>
            <w:r w:rsidRPr="00A47839">
              <w:rPr>
                <w:rFonts w:eastAsia="Times New Roman" w:cs="Times New Roman"/>
                <w:sz w:val="24"/>
                <w:szCs w:val="24"/>
                <w:lang w:bidi="ru-RU"/>
              </w:rPr>
              <w:t xml:space="preserve">Природа. Защита окружающей среды. </w:t>
            </w:r>
          </w:p>
          <w:p w:rsidR="00DA57CD" w:rsidRPr="00A47839" w:rsidRDefault="00DA57CD" w:rsidP="00294981">
            <w:pPr>
              <w:widowControl w:val="0"/>
              <w:suppressAutoHyphens/>
              <w:spacing w:after="0" w:line="240" w:lineRule="auto"/>
              <w:rPr>
                <w:rFonts w:eastAsia="Times New Roman" w:cs="Times New Roman"/>
                <w:sz w:val="24"/>
                <w:szCs w:val="24"/>
                <w:lang w:bidi="ru-RU"/>
              </w:rPr>
            </w:pPr>
          </w:p>
        </w:tc>
        <w:tc>
          <w:tcPr>
            <w:tcW w:w="3827" w:type="dxa"/>
          </w:tcPr>
          <w:p w:rsidR="00DA57CD" w:rsidRPr="00A47839" w:rsidRDefault="00DA57CD" w:rsidP="00294981">
            <w:pPr>
              <w:widowControl w:val="0"/>
              <w:suppressAutoHyphens/>
              <w:spacing w:after="0" w:line="240" w:lineRule="auto"/>
              <w:rPr>
                <w:rFonts w:eastAsia="Times New Roman" w:cs="Times New Roman"/>
                <w:sz w:val="24"/>
                <w:szCs w:val="24"/>
                <w:lang w:bidi="ru-RU"/>
              </w:rPr>
            </w:pPr>
            <w:r w:rsidRPr="00A47839">
              <w:rPr>
                <w:rFonts w:eastAsia="Times New Roman" w:cs="Times New Roman"/>
                <w:sz w:val="24"/>
                <w:szCs w:val="24"/>
                <w:lang w:bidi="ru-RU"/>
              </w:rPr>
              <w:t>Природа: флора и фауна. Проблемы экологии. Защита окружающей среды. Климат, погода. Стихийные бедствия.</w:t>
            </w:r>
          </w:p>
          <w:p w:rsidR="00DA57CD" w:rsidRPr="00A47839" w:rsidRDefault="00DA57CD" w:rsidP="00294981">
            <w:pPr>
              <w:widowControl w:val="0"/>
              <w:suppressAutoHyphens/>
              <w:spacing w:after="0" w:line="240" w:lineRule="auto"/>
              <w:rPr>
                <w:rFonts w:eastAsia="Times New Roman" w:cs="Times New Roman"/>
                <w:sz w:val="24"/>
                <w:szCs w:val="24"/>
                <w:lang w:bidi="ru-RU"/>
              </w:rPr>
            </w:pPr>
          </w:p>
        </w:tc>
        <w:tc>
          <w:tcPr>
            <w:tcW w:w="992" w:type="dxa"/>
            <w:tcBorders>
              <w:bottom w:val="single" w:sz="4" w:space="0" w:color="auto"/>
            </w:tcBorders>
          </w:tcPr>
          <w:p w:rsidR="00DA57CD" w:rsidRPr="00A47839" w:rsidRDefault="00DA57CD" w:rsidP="00294981">
            <w:pPr>
              <w:widowControl w:val="0"/>
              <w:suppressAutoHyphens/>
              <w:spacing w:after="0" w:line="240" w:lineRule="auto"/>
              <w:ind w:firstLine="34"/>
              <w:jc w:val="center"/>
              <w:rPr>
                <w:rFonts w:eastAsia="Times New Roman" w:cs="Times New Roman"/>
                <w:bCs/>
                <w:sz w:val="24"/>
                <w:szCs w:val="24"/>
              </w:rPr>
            </w:pPr>
            <w:r w:rsidRPr="00A47839">
              <w:rPr>
                <w:rFonts w:eastAsia="Times New Roman" w:cs="Times New Roman"/>
                <w:bCs/>
                <w:sz w:val="24"/>
                <w:szCs w:val="24"/>
              </w:rPr>
              <w:t>6</w:t>
            </w:r>
          </w:p>
        </w:tc>
        <w:tc>
          <w:tcPr>
            <w:tcW w:w="7513" w:type="dxa"/>
            <w:vMerge/>
          </w:tcPr>
          <w:p w:rsidR="00DA57CD" w:rsidRPr="00A47839" w:rsidRDefault="00DA57CD" w:rsidP="00294981">
            <w:pPr>
              <w:shd w:val="clear" w:color="auto" w:fill="FFFFFF"/>
              <w:spacing w:after="0" w:line="240" w:lineRule="auto"/>
              <w:rPr>
                <w:rFonts w:cs="Times New Roman"/>
                <w:sz w:val="24"/>
                <w:szCs w:val="24"/>
              </w:rPr>
            </w:pPr>
          </w:p>
        </w:tc>
      </w:tr>
      <w:tr w:rsidR="00DA57CD" w:rsidRPr="00A47839" w:rsidTr="00294981">
        <w:tc>
          <w:tcPr>
            <w:tcW w:w="2836" w:type="dxa"/>
          </w:tcPr>
          <w:p w:rsidR="00DA57CD" w:rsidRPr="00A47839" w:rsidRDefault="00DA57CD" w:rsidP="00294981">
            <w:pPr>
              <w:widowControl w:val="0"/>
              <w:suppressAutoHyphens/>
              <w:spacing w:after="0" w:line="240" w:lineRule="auto"/>
              <w:rPr>
                <w:rFonts w:eastAsia="Times New Roman" w:cs="Times New Roman"/>
                <w:sz w:val="24"/>
                <w:szCs w:val="24"/>
                <w:lang w:bidi="ru-RU"/>
              </w:rPr>
            </w:pPr>
            <w:r w:rsidRPr="00A47839">
              <w:rPr>
                <w:rFonts w:eastAsia="Times New Roman" w:cs="Times New Roman"/>
                <w:sz w:val="24"/>
                <w:szCs w:val="24"/>
                <w:lang w:bidi="ru-RU"/>
              </w:rPr>
              <w:t>Средства массовой информации.</w:t>
            </w:r>
          </w:p>
          <w:p w:rsidR="00DA57CD" w:rsidRPr="00A47839" w:rsidRDefault="00DA57CD" w:rsidP="00294981">
            <w:pPr>
              <w:widowControl w:val="0"/>
              <w:suppressAutoHyphens/>
              <w:spacing w:after="0" w:line="240" w:lineRule="auto"/>
              <w:rPr>
                <w:rFonts w:eastAsia="Times New Roman" w:cs="Times New Roman"/>
                <w:sz w:val="24"/>
                <w:szCs w:val="24"/>
                <w:lang w:bidi="ru-RU"/>
              </w:rPr>
            </w:pPr>
          </w:p>
        </w:tc>
        <w:tc>
          <w:tcPr>
            <w:tcW w:w="3827" w:type="dxa"/>
          </w:tcPr>
          <w:p w:rsidR="00DA57CD" w:rsidRPr="00A47839" w:rsidRDefault="00DA57CD" w:rsidP="00294981">
            <w:pPr>
              <w:widowControl w:val="0"/>
              <w:suppressAutoHyphens/>
              <w:spacing w:after="0" w:line="240" w:lineRule="auto"/>
              <w:rPr>
                <w:rFonts w:eastAsia="Times New Roman" w:cs="Times New Roman"/>
                <w:sz w:val="24"/>
                <w:szCs w:val="24"/>
                <w:lang w:bidi="ru-RU"/>
              </w:rPr>
            </w:pPr>
            <w:r w:rsidRPr="00A47839">
              <w:rPr>
                <w:rFonts w:eastAsia="Times New Roman" w:cs="Times New Roman"/>
                <w:sz w:val="24"/>
                <w:szCs w:val="24"/>
                <w:lang w:bidi="ru-RU"/>
              </w:rPr>
              <w:t>Средства массовой информации: телевидение, радио, пресса, Интернет. Роль СМИ в жизни современного человека.</w:t>
            </w:r>
          </w:p>
          <w:p w:rsidR="00DA57CD" w:rsidRPr="00A47839" w:rsidRDefault="00DA57CD" w:rsidP="00294981">
            <w:pPr>
              <w:widowControl w:val="0"/>
              <w:suppressAutoHyphens/>
              <w:spacing w:after="0" w:line="240" w:lineRule="auto"/>
              <w:rPr>
                <w:rFonts w:eastAsia="Times New Roman" w:cs="Times New Roman"/>
                <w:sz w:val="24"/>
                <w:szCs w:val="24"/>
                <w:lang w:bidi="ru-RU"/>
              </w:rPr>
            </w:pPr>
          </w:p>
        </w:tc>
        <w:tc>
          <w:tcPr>
            <w:tcW w:w="992" w:type="dxa"/>
            <w:tcBorders>
              <w:bottom w:val="single" w:sz="4" w:space="0" w:color="auto"/>
            </w:tcBorders>
          </w:tcPr>
          <w:p w:rsidR="00DA57CD" w:rsidRPr="00A47839" w:rsidRDefault="00DA57CD" w:rsidP="00294981">
            <w:pPr>
              <w:widowControl w:val="0"/>
              <w:suppressAutoHyphens/>
              <w:spacing w:after="0" w:line="240" w:lineRule="auto"/>
              <w:ind w:firstLine="34"/>
              <w:jc w:val="center"/>
              <w:rPr>
                <w:rFonts w:eastAsia="Times New Roman" w:cs="Times New Roman"/>
                <w:bCs/>
                <w:sz w:val="24"/>
                <w:szCs w:val="24"/>
              </w:rPr>
            </w:pPr>
            <w:r w:rsidRPr="00A47839">
              <w:rPr>
                <w:rFonts w:eastAsia="Times New Roman" w:cs="Times New Roman"/>
                <w:bCs/>
                <w:sz w:val="24"/>
                <w:szCs w:val="24"/>
              </w:rPr>
              <w:t>6</w:t>
            </w:r>
          </w:p>
        </w:tc>
        <w:tc>
          <w:tcPr>
            <w:tcW w:w="7513" w:type="dxa"/>
            <w:vMerge/>
          </w:tcPr>
          <w:p w:rsidR="00DA57CD" w:rsidRPr="00A47839" w:rsidRDefault="00DA57CD" w:rsidP="00294981">
            <w:pPr>
              <w:shd w:val="clear" w:color="auto" w:fill="FFFFFF"/>
              <w:spacing w:after="0" w:line="240" w:lineRule="auto"/>
              <w:rPr>
                <w:rFonts w:cs="Times New Roman"/>
                <w:sz w:val="24"/>
                <w:szCs w:val="24"/>
              </w:rPr>
            </w:pPr>
          </w:p>
        </w:tc>
      </w:tr>
      <w:tr w:rsidR="00DA57CD" w:rsidRPr="00A47839" w:rsidTr="00294981">
        <w:tc>
          <w:tcPr>
            <w:tcW w:w="2836" w:type="dxa"/>
          </w:tcPr>
          <w:p w:rsidR="00DA57CD" w:rsidRPr="00A47839" w:rsidRDefault="00DA57CD" w:rsidP="00294981">
            <w:pPr>
              <w:widowControl w:val="0"/>
              <w:suppressAutoHyphens/>
              <w:spacing w:after="0" w:line="240" w:lineRule="auto"/>
              <w:rPr>
                <w:rFonts w:eastAsia="Times New Roman" w:cs="Times New Roman"/>
                <w:sz w:val="24"/>
                <w:szCs w:val="24"/>
                <w:lang w:bidi="ru-RU"/>
              </w:rPr>
            </w:pPr>
            <w:r w:rsidRPr="00A47839">
              <w:rPr>
                <w:rFonts w:eastAsia="Times New Roman" w:cs="Times New Roman"/>
                <w:sz w:val="24"/>
                <w:szCs w:val="24"/>
                <w:lang w:bidi="ru-RU"/>
              </w:rPr>
              <w:t xml:space="preserve">Родная страна и родной регион. </w:t>
            </w:r>
          </w:p>
        </w:tc>
        <w:tc>
          <w:tcPr>
            <w:tcW w:w="3827" w:type="dxa"/>
          </w:tcPr>
          <w:p w:rsidR="00DA57CD" w:rsidRPr="00A47839" w:rsidRDefault="00DA57CD" w:rsidP="00294981">
            <w:pPr>
              <w:widowControl w:val="0"/>
              <w:suppressAutoHyphens/>
              <w:spacing w:after="0" w:line="240" w:lineRule="auto"/>
              <w:rPr>
                <w:rFonts w:eastAsia="Times New Roman" w:cs="Times New Roman"/>
                <w:sz w:val="24"/>
                <w:szCs w:val="24"/>
                <w:lang w:bidi="ru-RU"/>
              </w:rPr>
            </w:pPr>
            <w:r w:rsidRPr="00A47839">
              <w:rPr>
                <w:rFonts w:eastAsia="Times New Roman" w:cs="Times New Roman"/>
                <w:sz w:val="24"/>
                <w:szCs w:val="24"/>
                <w:lang w:bidi="ru-RU"/>
              </w:rPr>
              <w:t>Родная страна и родной регион: их географическое положение, столицы и крупные города;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DA57CD" w:rsidRPr="00A47839" w:rsidRDefault="00DA57CD" w:rsidP="00294981">
            <w:pPr>
              <w:widowControl w:val="0"/>
              <w:suppressAutoHyphens/>
              <w:spacing w:after="0" w:line="240" w:lineRule="auto"/>
              <w:rPr>
                <w:rFonts w:eastAsia="Times New Roman" w:cs="Times New Roman"/>
                <w:sz w:val="24"/>
                <w:szCs w:val="24"/>
                <w:lang w:bidi="ru-RU"/>
              </w:rPr>
            </w:pPr>
          </w:p>
        </w:tc>
        <w:tc>
          <w:tcPr>
            <w:tcW w:w="992" w:type="dxa"/>
            <w:tcBorders>
              <w:bottom w:val="single" w:sz="4" w:space="0" w:color="auto"/>
            </w:tcBorders>
          </w:tcPr>
          <w:p w:rsidR="00DA57CD" w:rsidRPr="00A47839" w:rsidRDefault="00DA57CD" w:rsidP="00294981">
            <w:pPr>
              <w:widowControl w:val="0"/>
              <w:suppressAutoHyphens/>
              <w:spacing w:after="0" w:line="240" w:lineRule="auto"/>
              <w:ind w:firstLine="34"/>
              <w:jc w:val="center"/>
              <w:rPr>
                <w:rFonts w:eastAsia="Times New Roman" w:cs="Times New Roman"/>
                <w:bCs/>
                <w:sz w:val="24"/>
                <w:szCs w:val="24"/>
              </w:rPr>
            </w:pPr>
            <w:r w:rsidRPr="00A47839">
              <w:rPr>
                <w:rFonts w:eastAsia="Times New Roman" w:cs="Times New Roman"/>
                <w:bCs/>
                <w:sz w:val="24"/>
                <w:szCs w:val="24"/>
              </w:rPr>
              <w:t>8</w:t>
            </w:r>
          </w:p>
        </w:tc>
        <w:tc>
          <w:tcPr>
            <w:tcW w:w="7513" w:type="dxa"/>
            <w:vMerge/>
          </w:tcPr>
          <w:p w:rsidR="00DA57CD" w:rsidRPr="00A47839" w:rsidRDefault="00DA57CD" w:rsidP="00294981">
            <w:pPr>
              <w:shd w:val="clear" w:color="auto" w:fill="FFFFFF"/>
              <w:spacing w:after="0" w:line="240" w:lineRule="auto"/>
              <w:rPr>
                <w:rFonts w:cs="Times New Roman"/>
                <w:sz w:val="24"/>
                <w:szCs w:val="24"/>
              </w:rPr>
            </w:pPr>
          </w:p>
        </w:tc>
      </w:tr>
      <w:tr w:rsidR="00DA57CD" w:rsidRPr="00A47839" w:rsidTr="00294981">
        <w:tc>
          <w:tcPr>
            <w:tcW w:w="2836" w:type="dxa"/>
          </w:tcPr>
          <w:p w:rsidR="00DA57CD" w:rsidRPr="00A47839" w:rsidRDefault="00DA57CD" w:rsidP="00294981">
            <w:pPr>
              <w:widowControl w:val="0"/>
              <w:suppressAutoHyphens/>
              <w:spacing w:after="0" w:line="240" w:lineRule="auto"/>
              <w:rPr>
                <w:rFonts w:eastAsia="Times New Roman" w:cs="Times New Roman"/>
                <w:sz w:val="24"/>
                <w:szCs w:val="24"/>
                <w:lang w:bidi="ru-RU"/>
              </w:rPr>
            </w:pPr>
            <w:r w:rsidRPr="00A47839">
              <w:rPr>
                <w:rFonts w:eastAsia="Times New Roman" w:cs="Times New Roman"/>
                <w:sz w:val="24"/>
                <w:szCs w:val="24"/>
                <w:lang w:bidi="ru-RU"/>
              </w:rPr>
              <w:t>Выдающиеся люди родной страны и родного региона.</w:t>
            </w:r>
          </w:p>
          <w:p w:rsidR="00DA57CD" w:rsidRPr="00A47839" w:rsidRDefault="00DA57CD" w:rsidP="00294981">
            <w:pPr>
              <w:widowControl w:val="0"/>
              <w:suppressAutoHyphens/>
              <w:spacing w:after="0" w:line="240" w:lineRule="auto"/>
              <w:rPr>
                <w:rFonts w:eastAsia="Times New Roman" w:cs="Times New Roman"/>
                <w:sz w:val="24"/>
                <w:szCs w:val="24"/>
                <w:lang w:bidi="ru-RU"/>
              </w:rPr>
            </w:pPr>
          </w:p>
        </w:tc>
        <w:tc>
          <w:tcPr>
            <w:tcW w:w="3827" w:type="dxa"/>
          </w:tcPr>
          <w:p w:rsidR="00DA57CD" w:rsidRPr="00A47839" w:rsidRDefault="00DA57CD" w:rsidP="00294981">
            <w:pPr>
              <w:widowControl w:val="0"/>
              <w:suppressAutoHyphens/>
              <w:spacing w:after="0" w:line="240" w:lineRule="auto"/>
              <w:rPr>
                <w:rFonts w:eastAsia="Times New Roman" w:cs="Times New Roman"/>
                <w:sz w:val="24"/>
                <w:szCs w:val="24"/>
                <w:lang w:bidi="ru-RU"/>
              </w:rPr>
            </w:pPr>
            <w:r w:rsidRPr="00A47839">
              <w:rPr>
                <w:rFonts w:eastAsia="Times New Roman" w:cs="Times New Roman"/>
                <w:sz w:val="24"/>
                <w:szCs w:val="24"/>
                <w:lang w:bidi="ru-RU"/>
              </w:rPr>
              <w:t>Выдающиеся люди родной страны и родного региона, их вклад в науку и мировую культуру: государственные деятели, учёные, писатели, поэты, художники, музыканты, спортсмены.</w:t>
            </w:r>
          </w:p>
          <w:p w:rsidR="00DA57CD" w:rsidRPr="00A47839" w:rsidRDefault="00DA57CD" w:rsidP="00294981">
            <w:pPr>
              <w:widowControl w:val="0"/>
              <w:suppressAutoHyphens/>
              <w:spacing w:after="0" w:line="240" w:lineRule="auto"/>
              <w:rPr>
                <w:rFonts w:eastAsia="Times New Roman" w:cs="Times New Roman"/>
                <w:sz w:val="24"/>
                <w:szCs w:val="24"/>
                <w:lang w:bidi="ru-RU"/>
              </w:rPr>
            </w:pPr>
          </w:p>
        </w:tc>
        <w:tc>
          <w:tcPr>
            <w:tcW w:w="992" w:type="dxa"/>
            <w:tcBorders>
              <w:bottom w:val="single" w:sz="4" w:space="0" w:color="auto"/>
            </w:tcBorders>
          </w:tcPr>
          <w:p w:rsidR="00DA57CD" w:rsidRPr="00A47839" w:rsidRDefault="00DA57CD" w:rsidP="00294981">
            <w:pPr>
              <w:widowControl w:val="0"/>
              <w:suppressAutoHyphens/>
              <w:spacing w:after="0" w:line="240" w:lineRule="auto"/>
              <w:ind w:firstLine="34"/>
              <w:jc w:val="center"/>
              <w:rPr>
                <w:rFonts w:eastAsia="Times New Roman" w:cs="Times New Roman"/>
                <w:bCs/>
                <w:sz w:val="24"/>
                <w:szCs w:val="24"/>
              </w:rPr>
            </w:pPr>
            <w:r w:rsidRPr="00A47839">
              <w:rPr>
                <w:rFonts w:eastAsia="Times New Roman" w:cs="Times New Roman"/>
                <w:bCs/>
                <w:sz w:val="24"/>
                <w:szCs w:val="24"/>
              </w:rPr>
              <w:t>8</w:t>
            </w:r>
          </w:p>
        </w:tc>
        <w:tc>
          <w:tcPr>
            <w:tcW w:w="7513" w:type="dxa"/>
            <w:vMerge/>
          </w:tcPr>
          <w:p w:rsidR="00DA57CD" w:rsidRPr="00A47839" w:rsidRDefault="00DA57CD" w:rsidP="00294981">
            <w:pPr>
              <w:shd w:val="clear" w:color="auto" w:fill="FFFFFF"/>
              <w:spacing w:after="0" w:line="240" w:lineRule="auto"/>
              <w:rPr>
                <w:rFonts w:cs="Times New Roman"/>
                <w:sz w:val="24"/>
                <w:szCs w:val="24"/>
              </w:rPr>
            </w:pPr>
          </w:p>
        </w:tc>
      </w:tr>
      <w:tr w:rsidR="00DA57CD" w:rsidRPr="00A47839" w:rsidTr="00294981">
        <w:tc>
          <w:tcPr>
            <w:tcW w:w="2836" w:type="dxa"/>
            <w:vMerge w:val="restart"/>
          </w:tcPr>
          <w:p w:rsidR="00DA57CD" w:rsidRPr="00A47839" w:rsidRDefault="00DA57CD" w:rsidP="00294981">
            <w:pPr>
              <w:widowControl w:val="0"/>
              <w:suppressAutoHyphens/>
              <w:spacing w:after="0" w:line="240" w:lineRule="auto"/>
              <w:rPr>
                <w:rFonts w:eastAsia="Times New Roman" w:cs="Times New Roman"/>
                <w:sz w:val="24"/>
                <w:szCs w:val="24"/>
                <w:lang w:bidi="ru-RU"/>
              </w:rPr>
            </w:pPr>
          </w:p>
        </w:tc>
        <w:tc>
          <w:tcPr>
            <w:tcW w:w="3827" w:type="dxa"/>
            <w:vMerge w:val="restart"/>
          </w:tcPr>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p>
        </w:tc>
        <w:tc>
          <w:tcPr>
            <w:tcW w:w="992" w:type="dxa"/>
            <w:tcBorders>
              <w:bottom w:val="nil"/>
            </w:tcBorders>
          </w:tcPr>
          <w:p w:rsidR="00DA57CD" w:rsidRPr="00A47839" w:rsidRDefault="00DA57CD" w:rsidP="00294981">
            <w:pPr>
              <w:widowControl w:val="0"/>
              <w:suppressAutoHyphens/>
              <w:spacing w:after="0" w:line="240" w:lineRule="auto"/>
              <w:ind w:firstLine="34"/>
              <w:jc w:val="center"/>
              <w:rPr>
                <w:rFonts w:eastAsia="Times New Roman" w:cs="Times New Roman"/>
                <w:bCs/>
                <w:sz w:val="24"/>
                <w:szCs w:val="24"/>
              </w:rPr>
            </w:pPr>
          </w:p>
        </w:tc>
        <w:tc>
          <w:tcPr>
            <w:tcW w:w="7513" w:type="dxa"/>
            <w:vMerge/>
          </w:tcPr>
          <w:p w:rsidR="00DA57CD" w:rsidRPr="00A47839" w:rsidRDefault="00DA57CD" w:rsidP="00294981">
            <w:pPr>
              <w:shd w:val="clear" w:color="auto" w:fill="FFFFFF"/>
              <w:spacing w:after="0" w:line="240" w:lineRule="auto"/>
              <w:rPr>
                <w:rFonts w:cs="Times New Roman"/>
                <w:sz w:val="24"/>
                <w:szCs w:val="24"/>
              </w:rPr>
            </w:pPr>
          </w:p>
        </w:tc>
      </w:tr>
      <w:tr w:rsidR="00DA57CD" w:rsidRPr="00A47839" w:rsidTr="00294981">
        <w:trPr>
          <w:trHeight w:val="1656"/>
        </w:trPr>
        <w:tc>
          <w:tcPr>
            <w:tcW w:w="2836" w:type="dxa"/>
            <w:vMerge/>
          </w:tcPr>
          <w:p w:rsidR="00DA57CD" w:rsidRPr="00A47839" w:rsidRDefault="00DA57CD" w:rsidP="00294981">
            <w:pPr>
              <w:widowControl w:val="0"/>
              <w:suppressAutoHyphens/>
              <w:spacing w:after="0" w:line="240" w:lineRule="auto"/>
              <w:ind w:firstLine="34"/>
              <w:rPr>
                <w:rFonts w:eastAsia="Times New Roman" w:cs="Times New Roman"/>
                <w:bCs/>
                <w:sz w:val="24"/>
                <w:szCs w:val="24"/>
              </w:rPr>
            </w:pPr>
          </w:p>
        </w:tc>
        <w:tc>
          <w:tcPr>
            <w:tcW w:w="3827" w:type="dxa"/>
            <w:vMerge/>
          </w:tcPr>
          <w:p w:rsidR="00DA57CD" w:rsidRPr="00A47839" w:rsidRDefault="00DA57CD" w:rsidP="00294981">
            <w:pPr>
              <w:widowControl w:val="0"/>
              <w:autoSpaceDE w:val="0"/>
              <w:autoSpaceDN w:val="0"/>
              <w:spacing w:after="0" w:line="240" w:lineRule="auto"/>
              <w:rPr>
                <w:rFonts w:eastAsia="Times New Roman" w:cs="Times New Roman"/>
                <w:sz w:val="24"/>
                <w:szCs w:val="24"/>
                <w:lang w:bidi="ru-RU"/>
              </w:rPr>
            </w:pPr>
          </w:p>
        </w:tc>
        <w:tc>
          <w:tcPr>
            <w:tcW w:w="992" w:type="dxa"/>
            <w:tcBorders>
              <w:top w:val="nil"/>
            </w:tcBorders>
          </w:tcPr>
          <w:p w:rsidR="00DA57CD" w:rsidRPr="00A47839" w:rsidRDefault="00DA57CD" w:rsidP="00294981">
            <w:pPr>
              <w:widowControl w:val="0"/>
              <w:suppressAutoHyphens/>
              <w:spacing w:after="0" w:line="240" w:lineRule="auto"/>
              <w:ind w:firstLine="34"/>
              <w:jc w:val="center"/>
              <w:rPr>
                <w:rFonts w:eastAsia="Times New Roman" w:cs="Times New Roman"/>
                <w:bCs/>
                <w:sz w:val="24"/>
                <w:szCs w:val="24"/>
              </w:rPr>
            </w:pPr>
          </w:p>
        </w:tc>
        <w:tc>
          <w:tcPr>
            <w:tcW w:w="7513" w:type="dxa"/>
            <w:vMerge/>
          </w:tcPr>
          <w:p w:rsidR="00DA57CD" w:rsidRPr="00A47839" w:rsidRDefault="00DA57CD" w:rsidP="00294981">
            <w:pPr>
              <w:shd w:val="clear" w:color="auto" w:fill="FFFFFF"/>
              <w:spacing w:after="0" w:line="240" w:lineRule="auto"/>
              <w:rPr>
                <w:rFonts w:eastAsia="Times New Roman" w:cs="Times New Roman"/>
                <w:bCs/>
                <w:sz w:val="24"/>
                <w:szCs w:val="24"/>
              </w:rPr>
            </w:pPr>
          </w:p>
        </w:tc>
      </w:tr>
      <w:tr w:rsidR="00DA57CD" w:rsidRPr="00A47839" w:rsidTr="00294981">
        <w:tc>
          <w:tcPr>
            <w:tcW w:w="6663" w:type="dxa"/>
            <w:gridSpan w:val="2"/>
          </w:tcPr>
          <w:p w:rsidR="00DA57CD" w:rsidRPr="00A47839" w:rsidRDefault="00DA57CD" w:rsidP="00294981">
            <w:pPr>
              <w:spacing w:after="0" w:line="240" w:lineRule="auto"/>
              <w:rPr>
                <w:rFonts w:eastAsia="Times New Roman" w:cs="Times New Roman"/>
                <w:bCs/>
                <w:sz w:val="24"/>
                <w:szCs w:val="24"/>
              </w:rPr>
            </w:pPr>
            <w:r w:rsidRPr="00A47839">
              <w:rPr>
                <w:rFonts w:eastAsia="NSimSun" w:cs="Times New Roman"/>
                <w:bCs/>
                <w:sz w:val="24"/>
                <w:szCs w:val="24"/>
                <w:lang w:eastAsia="zh-CN" w:bidi="hi-IN"/>
              </w:rPr>
              <w:lastRenderedPageBreak/>
              <w:t>Резерв</w:t>
            </w:r>
          </w:p>
        </w:tc>
        <w:tc>
          <w:tcPr>
            <w:tcW w:w="992" w:type="dxa"/>
          </w:tcPr>
          <w:p w:rsidR="00DA57CD" w:rsidRPr="00A47839" w:rsidRDefault="00DA57CD" w:rsidP="00294981">
            <w:pPr>
              <w:widowControl w:val="0"/>
              <w:suppressAutoHyphens/>
              <w:spacing w:after="0" w:line="240" w:lineRule="auto"/>
              <w:jc w:val="center"/>
              <w:rPr>
                <w:rFonts w:eastAsia="Times New Roman" w:cs="Times New Roman"/>
                <w:bCs/>
                <w:sz w:val="24"/>
                <w:szCs w:val="24"/>
              </w:rPr>
            </w:pPr>
            <w:r w:rsidRPr="00A47839">
              <w:rPr>
                <w:rFonts w:eastAsia="Times New Roman" w:cs="Times New Roman"/>
                <w:bCs/>
                <w:sz w:val="24"/>
                <w:szCs w:val="24"/>
              </w:rPr>
              <w:t>4</w:t>
            </w:r>
          </w:p>
        </w:tc>
        <w:tc>
          <w:tcPr>
            <w:tcW w:w="7513" w:type="dxa"/>
          </w:tcPr>
          <w:p w:rsidR="00DA57CD" w:rsidRPr="00A47839" w:rsidRDefault="00DA57CD" w:rsidP="00294981">
            <w:pPr>
              <w:spacing w:after="0" w:line="240" w:lineRule="auto"/>
              <w:rPr>
                <w:rFonts w:eastAsia="Calibri" w:cs="Times New Roman"/>
                <w:sz w:val="24"/>
                <w:szCs w:val="24"/>
              </w:rPr>
            </w:pPr>
            <w:r w:rsidRPr="00A47839">
              <w:rPr>
                <w:rFonts w:eastAsia="Calibri" w:cs="Times New Roman"/>
                <w:sz w:val="24"/>
                <w:szCs w:val="24"/>
              </w:rPr>
              <w:t>Повторение и систематизация полученных знаний.</w:t>
            </w:r>
          </w:p>
        </w:tc>
      </w:tr>
      <w:bookmarkEnd w:id="15"/>
    </w:tbl>
    <w:p w:rsidR="00DA57CD" w:rsidRPr="00AF31DD" w:rsidRDefault="00DA57CD" w:rsidP="00DA57CD">
      <w:pPr>
        <w:rPr>
          <w:rFonts w:eastAsia="Times New Roman" w:cs="Times New Roman"/>
          <w:b/>
        </w:rPr>
      </w:pPr>
    </w:p>
    <w:p w:rsidR="00DA57CD" w:rsidRPr="00AF31DD" w:rsidRDefault="00DA57CD" w:rsidP="00DA57CD">
      <w:pPr>
        <w:rPr>
          <w:rFonts w:eastAsia="NSimSun" w:cs="Times New Roman"/>
          <w:b/>
          <w:szCs w:val="28"/>
          <w:lang w:eastAsia="zh-CN" w:bidi="hi-IN"/>
        </w:rPr>
        <w:sectPr w:rsidR="00DA57CD" w:rsidRPr="00AF31DD" w:rsidSect="00294981">
          <w:pgSz w:w="16838" w:h="11906" w:orient="landscape"/>
          <w:pgMar w:top="1701" w:right="1134" w:bottom="851" w:left="1134" w:header="709" w:footer="709" w:gutter="0"/>
          <w:cols w:space="708"/>
          <w:titlePg/>
          <w:docGrid w:linePitch="360"/>
        </w:sectPr>
      </w:pPr>
    </w:p>
    <w:p w:rsidR="00DA57CD" w:rsidRPr="00DA57CD" w:rsidRDefault="00DA57CD" w:rsidP="00DA57CD">
      <w:pPr>
        <w:widowControl w:val="0"/>
        <w:spacing w:after="0" w:line="360" w:lineRule="auto"/>
        <w:jc w:val="center"/>
        <w:rPr>
          <w:rFonts w:eastAsiaTheme="minorEastAsia"/>
          <w:b/>
          <w:szCs w:val="28"/>
        </w:rPr>
      </w:pPr>
      <w:r w:rsidRPr="00DA57CD">
        <w:rPr>
          <w:rFonts w:eastAsiaTheme="minorEastAsia"/>
          <w:b/>
          <w:szCs w:val="28"/>
        </w:rPr>
        <w:lastRenderedPageBreak/>
        <w:t>Учебно-методическое обеспечение учебного предмета «</w:t>
      </w:r>
      <w:r w:rsidRPr="00DA57CD">
        <w:rPr>
          <w:rFonts w:eastAsiaTheme="minorEastAsia" w:cs="Times New Roman"/>
          <w:b/>
          <w:szCs w:val="28"/>
        </w:rPr>
        <w:t>Второй иностранный язык. Финский язык</w:t>
      </w:r>
      <w:r w:rsidRPr="00DA57CD">
        <w:rPr>
          <w:rFonts w:eastAsiaTheme="minorEastAsia"/>
          <w:b/>
          <w:szCs w:val="28"/>
        </w:rPr>
        <w:t>» в 5-9 классах</w:t>
      </w:r>
    </w:p>
    <w:p w:rsidR="00DA57CD" w:rsidRPr="00AF31DD" w:rsidRDefault="00DA57CD" w:rsidP="00DA57CD">
      <w:pPr>
        <w:widowControl w:val="0"/>
        <w:spacing w:after="0" w:line="360" w:lineRule="auto"/>
        <w:jc w:val="center"/>
        <w:rPr>
          <w:rFonts w:eastAsia="Calibri" w:cs="Times New Roman"/>
          <w:b/>
          <w:szCs w:val="28"/>
        </w:rPr>
      </w:pPr>
    </w:p>
    <w:p w:rsidR="00DA57CD" w:rsidRPr="006E1DE5" w:rsidRDefault="00DA57CD" w:rsidP="00DA57CD">
      <w:pPr>
        <w:numPr>
          <w:ilvl w:val="0"/>
          <w:numId w:val="32"/>
        </w:numPr>
        <w:spacing w:after="0" w:line="360" w:lineRule="auto"/>
        <w:ind w:left="0" w:firstLine="720"/>
        <w:rPr>
          <w:rFonts w:cs="Times New Roman"/>
          <w:szCs w:val="28"/>
        </w:rPr>
      </w:pPr>
      <w:r w:rsidRPr="006E1DE5">
        <w:rPr>
          <w:rFonts w:cs="Times New Roman"/>
          <w:szCs w:val="28"/>
        </w:rPr>
        <w:t xml:space="preserve">Bogdanova, L. Heipparallaa! / Leena Bogdanova, Olga Khramtcova, Klara Gruzova. – Петрозаводск: Фонд творческой инициативы, 2015. [Сайт методической поддержки: </w:t>
      </w:r>
      <w:hyperlink r:id="rId8" w:history="1">
        <w:r w:rsidRPr="006E1DE5">
          <w:rPr>
            <w:rStyle w:val="af8"/>
            <w:rFonts w:cs="Times New Roman"/>
            <w:szCs w:val="28"/>
          </w:rPr>
          <w:t>https://sites.google.com/site/heipparallaa2016/</w:t>
        </w:r>
      </w:hyperlink>
      <w:r w:rsidRPr="006E1DE5">
        <w:rPr>
          <w:rFonts w:cs="Times New Roman"/>
          <w:szCs w:val="28"/>
        </w:rPr>
        <w:t>]</w:t>
      </w:r>
    </w:p>
    <w:p w:rsidR="00DA57CD" w:rsidRPr="00241AB7" w:rsidRDefault="00DA57CD" w:rsidP="00DA57CD">
      <w:pPr>
        <w:numPr>
          <w:ilvl w:val="0"/>
          <w:numId w:val="32"/>
        </w:numPr>
        <w:spacing w:after="0" w:line="360" w:lineRule="auto"/>
        <w:ind w:left="0" w:firstLine="720"/>
        <w:rPr>
          <w:rStyle w:val="af8"/>
          <w:rFonts w:cs="Times New Roman"/>
          <w:color w:val="auto"/>
          <w:szCs w:val="28"/>
          <w:u w:val="none"/>
        </w:rPr>
      </w:pPr>
      <w:r w:rsidRPr="006E1DE5">
        <w:rPr>
          <w:rFonts w:cs="Times New Roman"/>
          <w:szCs w:val="28"/>
        </w:rPr>
        <w:t xml:space="preserve">Bogdanova, L. Matkustan ympäri Suomen maan = Я путешествую по Финляндии: suomen kielen oppimateriaalit / Leena Bogdanova, Olga Khramtcova. – Петрозаводск: Фонд творческой инициативы, 2015. [Сайт методической поддержки: </w:t>
      </w:r>
      <w:hyperlink r:id="rId9" w:history="1">
        <w:r w:rsidRPr="006E1DE5">
          <w:rPr>
            <w:rStyle w:val="af8"/>
            <w:rFonts w:cs="Times New Roman"/>
            <w:szCs w:val="28"/>
          </w:rPr>
          <w:t>https://sites.google.com/site/matkustanympaerisuomenmaan/home</w:t>
        </w:r>
      </w:hyperlink>
      <w:r w:rsidRPr="006E1DE5">
        <w:rPr>
          <w:rStyle w:val="af8"/>
          <w:rFonts w:cs="Times New Roman"/>
          <w:szCs w:val="28"/>
        </w:rPr>
        <w:t>]</w:t>
      </w:r>
    </w:p>
    <w:p w:rsidR="00241AB7" w:rsidRPr="006E1DE5" w:rsidRDefault="00241AB7" w:rsidP="00DA57CD">
      <w:pPr>
        <w:numPr>
          <w:ilvl w:val="0"/>
          <w:numId w:val="32"/>
        </w:numPr>
        <w:spacing w:after="0" w:line="360" w:lineRule="auto"/>
        <w:ind w:left="0" w:firstLine="720"/>
        <w:rPr>
          <w:rFonts w:cs="Times New Roman"/>
          <w:szCs w:val="28"/>
        </w:rPr>
      </w:pPr>
      <w:r w:rsidRPr="00241AB7">
        <w:rPr>
          <w:rFonts w:cs="Times New Roman"/>
          <w:szCs w:val="28"/>
        </w:rPr>
        <w:t xml:space="preserve">Seikkailuni </w:t>
      </w:r>
      <w:proofErr w:type="gramStart"/>
      <w:r w:rsidRPr="00241AB7">
        <w:rPr>
          <w:rFonts w:cs="Times New Roman"/>
          <w:szCs w:val="28"/>
        </w:rPr>
        <w:t>kalevalassa :</w:t>
      </w:r>
      <w:proofErr w:type="gramEnd"/>
      <w:r w:rsidRPr="00241AB7">
        <w:rPr>
          <w:rFonts w:cs="Times New Roman"/>
          <w:szCs w:val="28"/>
        </w:rPr>
        <w:t xml:space="preserve"> suomen kielen oppikirja 5. luokka : финский язык : учебник для 5 класса общеобразовательных организаций / Olga Hramtsova. - </w:t>
      </w:r>
      <w:proofErr w:type="gramStart"/>
      <w:r w:rsidRPr="00241AB7">
        <w:rPr>
          <w:rFonts w:cs="Times New Roman"/>
          <w:szCs w:val="28"/>
        </w:rPr>
        <w:t>Москва :</w:t>
      </w:r>
      <w:proofErr w:type="gramEnd"/>
      <w:r w:rsidRPr="00241AB7">
        <w:rPr>
          <w:rFonts w:cs="Times New Roman"/>
          <w:szCs w:val="28"/>
        </w:rPr>
        <w:t xml:space="preserve"> Русское слово : Русское слово - учебник, 2022. </w:t>
      </w:r>
    </w:p>
    <w:p w:rsidR="00DA57CD" w:rsidRPr="006E1DE5" w:rsidRDefault="00DA57CD" w:rsidP="00DA57CD">
      <w:pPr>
        <w:numPr>
          <w:ilvl w:val="0"/>
          <w:numId w:val="32"/>
        </w:numPr>
        <w:spacing w:after="0" w:line="360" w:lineRule="auto"/>
        <w:ind w:left="0" w:firstLine="720"/>
        <w:rPr>
          <w:rFonts w:cs="Times New Roman"/>
          <w:szCs w:val="28"/>
        </w:rPr>
      </w:pPr>
      <w:r w:rsidRPr="006E1DE5">
        <w:rPr>
          <w:rFonts w:cs="Times New Roman"/>
          <w:szCs w:val="28"/>
        </w:rPr>
        <w:t xml:space="preserve">Лейбонен, Э. Н. Финский язык: Учебник для 4-8-х классов общеобразовательных учреждений. – </w:t>
      </w:r>
      <w:proofErr w:type="gramStart"/>
      <w:r w:rsidRPr="006E1DE5">
        <w:rPr>
          <w:rFonts w:cs="Times New Roman"/>
          <w:szCs w:val="28"/>
        </w:rPr>
        <w:t>Петрозаводск :</w:t>
      </w:r>
      <w:proofErr w:type="gramEnd"/>
      <w:r w:rsidRPr="006E1DE5">
        <w:rPr>
          <w:rFonts w:cs="Times New Roman"/>
          <w:szCs w:val="28"/>
        </w:rPr>
        <w:t xml:space="preserve"> Карелия, 2000. </w:t>
      </w:r>
    </w:p>
    <w:p w:rsidR="00DA57CD" w:rsidRPr="006E1DE5" w:rsidRDefault="00DA57CD" w:rsidP="00DA57CD">
      <w:pPr>
        <w:numPr>
          <w:ilvl w:val="0"/>
          <w:numId w:val="32"/>
        </w:numPr>
        <w:spacing w:after="0" w:line="360" w:lineRule="auto"/>
        <w:ind w:left="0" w:firstLine="720"/>
        <w:rPr>
          <w:rFonts w:cs="Times New Roman"/>
          <w:szCs w:val="28"/>
        </w:rPr>
      </w:pPr>
      <w:r w:rsidRPr="006E1DE5">
        <w:rPr>
          <w:rFonts w:cs="Times New Roman"/>
          <w:szCs w:val="28"/>
          <w:lang w:val="en-US"/>
        </w:rPr>
        <w:t>Suomi</w:t>
      </w:r>
      <w:r w:rsidRPr="006E1DE5">
        <w:rPr>
          <w:rFonts w:cs="Times New Roman"/>
          <w:szCs w:val="28"/>
        </w:rPr>
        <w:t xml:space="preserve"> </w:t>
      </w:r>
      <w:proofErr w:type="gramStart"/>
      <w:r w:rsidRPr="006E1DE5">
        <w:rPr>
          <w:rFonts w:cs="Times New Roman"/>
          <w:szCs w:val="28"/>
          <w:lang w:val="en-US"/>
        </w:rPr>
        <w:t>tutuksi</w:t>
      </w:r>
      <w:r w:rsidRPr="006E1DE5">
        <w:rPr>
          <w:rFonts w:cs="Times New Roman"/>
          <w:szCs w:val="28"/>
        </w:rPr>
        <w:t xml:space="preserve"> :</w:t>
      </w:r>
      <w:proofErr w:type="gramEnd"/>
      <w:r w:rsidRPr="006E1DE5">
        <w:rPr>
          <w:rFonts w:cs="Times New Roman"/>
          <w:szCs w:val="28"/>
        </w:rPr>
        <w:t xml:space="preserve"> сборник лексико-грамматических материалов по финскому языку для 5-7 классов / К.И. Юнтунен ;</w:t>
      </w:r>
      <w:r w:rsidRPr="006E1DE5">
        <w:rPr>
          <w:rFonts w:cs="Times New Roman"/>
          <w:szCs w:val="28"/>
          <w:lang w:val="en-US"/>
        </w:rPr>
        <w:t> </w:t>
      </w:r>
      <w:r w:rsidRPr="006E1DE5">
        <w:rPr>
          <w:rFonts w:cs="Times New Roman"/>
          <w:szCs w:val="28"/>
        </w:rPr>
        <w:t xml:space="preserve">[Министерство образования Республики Карелия, Государственное автономное образовательное учреждение Республики Карелия дополнительного профессионального образования (повышения квалификации) специалистов "Институт повышения квалификации работников образования"]. – </w:t>
      </w:r>
      <w:proofErr w:type="gramStart"/>
      <w:r w:rsidRPr="006E1DE5">
        <w:rPr>
          <w:rFonts w:cs="Times New Roman"/>
          <w:szCs w:val="28"/>
        </w:rPr>
        <w:t>Петрозаводск :</w:t>
      </w:r>
      <w:proofErr w:type="gramEnd"/>
      <w:r w:rsidRPr="006E1DE5">
        <w:rPr>
          <w:rFonts w:cs="Times New Roman"/>
          <w:szCs w:val="28"/>
        </w:rPr>
        <w:t xml:space="preserve"> ПИН, 2013. [Электронный ресурс]. – Режим доступа: </w:t>
      </w:r>
      <w:hyperlink r:id="rId10" w:history="1">
        <w:r w:rsidRPr="006E1DE5">
          <w:rPr>
            <w:rStyle w:val="af8"/>
            <w:rFonts w:cs="Times New Roman"/>
            <w:szCs w:val="28"/>
          </w:rPr>
          <w:t>https://edu-rk.ru/metodkabinet/juntunensuomitutuksi567luokka2013</w:t>
        </w:r>
      </w:hyperlink>
      <w:r w:rsidRPr="006E1DE5">
        <w:rPr>
          <w:rFonts w:cs="Times New Roman"/>
          <w:szCs w:val="28"/>
        </w:rPr>
        <w:t xml:space="preserve"> </w:t>
      </w:r>
    </w:p>
    <w:p w:rsidR="00DA57CD" w:rsidRPr="006E1DE5" w:rsidRDefault="00DA57CD" w:rsidP="00DA57CD">
      <w:pPr>
        <w:numPr>
          <w:ilvl w:val="0"/>
          <w:numId w:val="32"/>
        </w:numPr>
        <w:spacing w:after="0" w:line="360" w:lineRule="auto"/>
        <w:ind w:left="0" w:firstLine="720"/>
        <w:rPr>
          <w:rFonts w:cs="Times New Roman"/>
          <w:szCs w:val="28"/>
        </w:rPr>
      </w:pPr>
      <w:r w:rsidRPr="006E1DE5">
        <w:rPr>
          <w:rFonts w:cs="Times New Roman"/>
          <w:szCs w:val="28"/>
          <w:lang w:val="en-US"/>
        </w:rPr>
        <w:t>Suomi</w:t>
      </w:r>
      <w:r w:rsidRPr="006E1DE5">
        <w:rPr>
          <w:rFonts w:cs="Times New Roman"/>
          <w:szCs w:val="28"/>
        </w:rPr>
        <w:t xml:space="preserve"> </w:t>
      </w:r>
      <w:r w:rsidRPr="006E1DE5">
        <w:rPr>
          <w:rFonts w:cs="Times New Roman"/>
          <w:szCs w:val="28"/>
          <w:lang w:val="en-US"/>
        </w:rPr>
        <w:t>tutuksi</w:t>
      </w:r>
      <w:r w:rsidRPr="006E1DE5">
        <w:rPr>
          <w:rFonts w:cs="Times New Roman"/>
          <w:szCs w:val="28"/>
        </w:rPr>
        <w:t xml:space="preserve"> 2: сборник лексико-грамматических материалов по финскому языку для 8-9 классов / К.И. </w:t>
      </w:r>
      <w:proofErr w:type="gramStart"/>
      <w:r w:rsidRPr="006E1DE5">
        <w:rPr>
          <w:rFonts w:cs="Times New Roman"/>
          <w:szCs w:val="28"/>
        </w:rPr>
        <w:t>Юнтунен ;</w:t>
      </w:r>
      <w:proofErr w:type="gramEnd"/>
      <w:r w:rsidRPr="006E1DE5">
        <w:rPr>
          <w:rFonts w:cs="Times New Roman"/>
          <w:szCs w:val="28"/>
          <w:lang w:val="en-US"/>
        </w:rPr>
        <w:t> </w:t>
      </w:r>
      <w:r w:rsidRPr="006E1DE5">
        <w:rPr>
          <w:rFonts w:cs="Times New Roman"/>
          <w:szCs w:val="28"/>
        </w:rPr>
        <w:t xml:space="preserve">[Министерство образования Республики Карелия, Государственное автономное учреждение дополнительного профессионального образования Республики Карелия «Карельский институт развития образования»], 2014. [Электронный ресурс]. – Режим доступа: </w:t>
      </w:r>
      <w:hyperlink r:id="rId11" w:history="1">
        <w:r w:rsidRPr="006E1DE5">
          <w:rPr>
            <w:rFonts w:cs="Times New Roman"/>
            <w:color w:val="0000FF"/>
            <w:szCs w:val="28"/>
            <w:u w:val="single"/>
          </w:rPr>
          <w:t>http://edu-rk.ru/index.php/metodkabinet/item/551-juntunensuomitutuksi89luokka2014</w:t>
        </w:r>
      </w:hyperlink>
      <w:r w:rsidRPr="006E1DE5">
        <w:rPr>
          <w:rFonts w:cs="Times New Roman"/>
          <w:szCs w:val="28"/>
        </w:rPr>
        <w:t xml:space="preserve"> </w:t>
      </w:r>
    </w:p>
    <w:p w:rsidR="00DA57CD" w:rsidRPr="006E1DE5" w:rsidRDefault="00DA57CD" w:rsidP="00DA57CD">
      <w:pPr>
        <w:numPr>
          <w:ilvl w:val="0"/>
          <w:numId w:val="32"/>
        </w:numPr>
        <w:spacing w:after="0" w:line="360" w:lineRule="auto"/>
        <w:ind w:left="0" w:firstLine="720"/>
        <w:rPr>
          <w:rFonts w:cs="Times New Roman"/>
          <w:szCs w:val="28"/>
        </w:rPr>
      </w:pPr>
      <w:r w:rsidRPr="006E1DE5">
        <w:rPr>
          <w:rFonts w:cs="Times New Roman"/>
          <w:szCs w:val="28"/>
        </w:rPr>
        <w:lastRenderedPageBreak/>
        <w:t xml:space="preserve">Сборник материалов для подготовки к государственной итоговой аттестации (ГИА) по финскому языку обучающихся, освоивших основные общеобразовательные программы основного общего образования / Министерство образования Республики Карелия, Государственное автономное образовательное учреждение Республики Карелия дополнительного профессионального образования (повышения квалификации) специалистов "Институт повышения квалификации работников образования" ; [Сост. </w:t>
      </w:r>
      <w:r w:rsidRPr="006E1DE5">
        <w:rPr>
          <w:rFonts w:cs="Times New Roman"/>
          <w:szCs w:val="28"/>
          <w:lang w:val="en-US"/>
        </w:rPr>
        <w:t xml:space="preserve">Храмцова О. А.]. – </w:t>
      </w:r>
      <w:proofErr w:type="gramStart"/>
      <w:r w:rsidRPr="006E1DE5">
        <w:rPr>
          <w:rFonts w:cs="Times New Roman"/>
          <w:szCs w:val="28"/>
          <w:lang w:val="en-US"/>
        </w:rPr>
        <w:t>Петрозаводск :</w:t>
      </w:r>
      <w:proofErr w:type="gramEnd"/>
      <w:r w:rsidRPr="006E1DE5">
        <w:rPr>
          <w:rFonts w:cs="Times New Roman"/>
          <w:szCs w:val="28"/>
          <w:lang w:val="en-US"/>
        </w:rPr>
        <w:t xml:space="preserve"> ПИН, 2013. + CD.  </w:t>
      </w:r>
    </w:p>
    <w:p w:rsidR="00DA57CD" w:rsidRPr="006E1DE5" w:rsidRDefault="00DA57CD" w:rsidP="00DA57CD">
      <w:pPr>
        <w:numPr>
          <w:ilvl w:val="0"/>
          <w:numId w:val="32"/>
        </w:numPr>
        <w:spacing w:after="0" w:line="360" w:lineRule="auto"/>
        <w:ind w:left="0" w:firstLine="720"/>
        <w:rPr>
          <w:rFonts w:cs="Times New Roman"/>
          <w:szCs w:val="28"/>
        </w:rPr>
      </w:pPr>
      <w:r w:rsidRPr="006E1DE5">
        <w:rPr>
          <w:rFonts w:cs="Times New Roman"/>
          <w:bCs/>
          <w:szCs w:val="28"/>
        </w:rPr>
        <w:t>Демонстрационный вариант контрольных измерительных материалов для проведения государственного экзамена по родному (финскому) языку в 9 классе </w:t>
      </w:r>
      <w:r w:rsidRPr="006E1DE5">
        <w:rPr>
          <w:rFonts w:cs="Times New Roman"/>
          <w:szCs w:val="28"/>
        </w:rPr>
        <w:t xml:space="preserve">/ [Сост. Е.Г. Богданова, О. А. Храмцова]. – Электронный ресурс. – Режим доступа: </w:t>
      </w:r>
      <w:hyperlink r:id="rId12" w:history="1">
        <w:r w:rsidRPr="006E1DE5">
          <w:rPr>
            <w:rStyle w:val="af8"/>
            <w:rFonts w:cs="Times New Roman"/>
            <w:szCs w:val="28"/>
          </w:rPr>
          <w:t>https://yadi.sk/d/qndNkOAZCn_Fqw</w:t>
        </w:r>
      </w:hyperlink>
    </w:p>
    <w:p w:rsidR="00DA57CD" w:rsidRPr="006E1DE5" w:rsidRDefault="00DA57CD" w:rsidP="00DA57CD">
      <w:pPr>
        <w:widowControl w:val="0"/>
        <w:tabs>
          <w:tab w:val="left" w:pos="1134"/>
        </w:tabs>
        <w:autoSpaceDE w:val="0"/>
        <w:autoSpaceDN w:val="0"/>
        <w:spacing w:after="0" w:line="360" w:lineRule="auto"/>
        <w:rPr>
          <w:rFonts w:eastAsia="Calibri" w:cs="Times New Roman"/>
          <w:szCs w:val="28"/>
        </w:rPr>
      </w:pPr>
    </w:p>
    <w:p w:rsidR="00DA57CD" w:rsidRPr="006E1DE5" w:rsidRDefault="00DA57CD" w:rsidP="00DA57CD">
      <w:pPr>
        <w:pStyle w:val="a4"/>
        <w:widowControl w:val="0"/>
        <w:tabs>
          <w:tab w:val="left" w:pos="1134"/>
        </w:tabs>
        <w:autoSpaceDE w:val="0"/>
        <w:autoSpaceDN w:val="0"/>
        <w:spacing w:after="0" w:line="360" w:lineRule="auto"/>
        <w:ind w:left="0"/>
        <w:jc w:val="center"/>
        <w:rPr>
          <w:rFonts w:eastAsia="Calibri"/>
          <w:bCs/>
          <w:szCs w:val="28"/>
        </w:rPr>
      </w:pPr>
      <w:r w:rsidRPr="006E1DE5">
        <w:rPr>
          <w:rFonts w:eastAsia="Calibri"/>
          <w:bCs/>
          <w:szCs w:val="28"/>
        </w:rPr>
        <w:t>Информационные ресурсы</w:t>
      </w:r>
    </w:p>
    <w:p w:rsidR="00DA57CD" w:rsidRPr="006E1DE5" w:rsidRDefault="00DA57CD" w:rsidP="00DA57CD">
      <w:pPr>
        <w:pStyle w:val="a4"/>
        <w:widowControl w:val="0"/>
        <w:numPr>
          <w:ilvl w:val="0"/>
          <w:numId w:val="9"/>
        </w:numPr>
        <w:tabs>
          <w:tab w:val="left" w:pos="1134"/>
        </w:tabs>
        <w:autoSpaceDE w:val="0"/>
        <w:autoSpaceDN w:val="0"/>
        <w:spacing w:after="0" w:line="360" w:lineRule="auto"/>
        <w:ind w:left="0" w:firstLine="709"/>
        <w:jc w:val="both"/>
        <w:rPr>
          <w:rFonts w:eastAsia="Calibri"/>
          <w:szCs w:val="28"/>
        </w:rPr>
      </w:pPr>
      <w:r w:rsidRPr="006E1DE5">
        <w:rPr>
          <w:bCs/>
          <w:szCs w:val="28"/>
          <w:shd w:val="clear" w:color="auto" w:fill="FFFFFF"/>
          <w:lang w:val="x-none" w:eastAsia="en-US"/>
        </w:rPr>
        <w:t xml:space="preserve">Авторы Карелии </w:t>
      </w:r>
      <w:r w:rsidRPr="006E1DE5">
        <w:rPr>
          <w:bCs/>
          <w:szCs w:val="28"/>
          <w:shd w:val="clear" w:color="auto" w:fill="FFFFFF"/>
          <w:lang w:eastAsia="en-US"/>
        </w:rPr>
        <w:t xml:space="preserve">[электронный ресурс]. – Режим доступа: </w:t>
      </w:r>
      <w:hyperlink r:id="rId13" w:history="1">
        <w:r w:rsidRPr="006E1DE5">
          <w:rPr>
            <w:rStyle w:val="af8"/>
            <w:szCs w:val="28"/>
          </w:rPr>
          <w:t>http://avtor.karelia.ru/natsionalnaja_literatura.html</w:t>
        </w:r>
      </w:hyperlink>
      <w:r w:rsidRPr="006E1DE5">
        <w:rPr>
          <w:rStyle w:val="af8"/>
          <w:szCs w:val="28"/>
        </w:rPr>
        <w:t xml:space="preserve"> </w:t>
      </w:r>
      <w:r w:rsidRPr="006E1DE5">
        <w:rPr>
          <w:szCs w:val="28"/>
        </w:rPr>
        <w:t>(дата обращения: 15.12.2022).</w:t>
      </w:r>
    </w:p>
    <w:p w:rsidR="00DA57CD" w:rsidRPr="006E1DE5" w:rsidRDefault="00DA57CD" w:rsidP="00DA57CD">
      <w:pPr>
        <w:pStyle w:val="a4"/>
        <w:widowControl w:val="0"/>
        <w:numPr>
          <w:ilvl w:val="0"/>
          <w:numId w:val="9"/>
        </w:numPr>
        <w:tabs>
          <w:tab w:val="left" w:pos="1134"/>
        </w:tabs>
        <w:autoSpaceDE w:val="0"/>
        <w:autoSpaceDN w:val="0"/>
        <w:spacing w:after="0" w:line="360" w:lineRule="auto"/>
        <w:ind w:left="0" w:firstLine="709"/>
        <w:jc w:val="both"/>
        <w:rPr>
          <w:rFonts w:eastAsia="Calibri"/>
          <w:szCs w:val="28"/>
        </w:rPr>
      </w:pPr>
      <w:r w:rsidRPr="006E1DE5">
        <w:rPr>
          <w:bCs/>
          <w:szCs w:val="28"/>
          <w:shd w:val="clear" w:color="auto" w:fill="FFFFFF"/>
          <w:lang w:val="x-none" w:eastAsia="en-US"/>
        </w:rPr>
        <w:t xml:space="preserve">Коренные народы Карелии </w:t>
      </w:r>
      <w:r w:rsidRPr="006E1DE5">
        <w:rPr>
          <w:bCs/>
          <w:szCs w:val="28"/>
          <w:shd w:val="clear" w:color="auto" w:fill="FFFFFF"/>
          <w:lang w:eastAsia="en-US"/>
        </w:rPr>
        <w:t xml:space="preserve">[электронный ресурс]. – Режим доступа: </w:t>
      </w:r>
      <w:hyperlink r:id="rId14" w:history="1">
        <w:r w:rsidRPr="006E1DE5">
          <w:rPr>
            <w:rStyle w:val="af8"/>
            <w:szCs w:val="28"/>
          </w:rPr>
          <w:t>http://knk.karelia.ru/kareli/</w:t>
        </w:r>
      </w:hyperlink>
      <w:r w:rsidRPr="006E1DE5">
        <w:rPr>
          <w:rStyle w:val="af8"/>
          <w:szCs w:val="28"/>
        </w:rPr>
        <w:t xml:space="preserve"> </w:t>
      </w:r>
      <w:r w:rsidRPr="006E1DE5">
        <w:rPr>
          <w:szCs w:val="28"/>
        </w:rPr>
        <w:t>(дата обращения: 15.12.2022).</w:t>
      </w:r>
    </w:p>
    <w:p w:rsidR="00DA57CD" w:rsidRPr="006E1DE5" w:rsidRDefault="00DA57CD" w:rsidP="00DA57CD">
      <w:pPr>
        <w:pStyle w:val="a4"/>
        <w:widowControl w:val="0"/>
        <w:numPr>
          <w:ilvl w:val="0"/>
          <w:numId w:val="9"/>
        </w:numPr>
        <w:tabs>
          <w:tab w:val="left" w:pos="1134"/>
        </w:tabs>
        <w:autoSpaceDE w:val="0"/>
        <w:autoSpaceDN w:val="0"/>
        <w:spacing w:after="0" w:line="360" w:lineRule="auto"/>
        <w:ind w:left="0" w:firstLine="709"/>
        <w:jc w:val="both"/>
        <w:rPr>
          <w:rFonts w:eastAsia="Calibri"/>
          <w:szCs w:val="28"/>
        </w:rPr>
      </w:pPr>
      <w:r w:rsidRPr="006E1DE5">
        <w:rPr>
          <w:bCs/>
          <w:szCs w:val="28"/>
          <w:shd w:val="clear" w:color="auto" w:fill="FFFFFF"/>
          <w:lang w:eastAsia="en-US"/>
        </w:rPr>
        <w:t xml:space="preserve">Этнокультурное образование в Республике Карелия [электронный ресурс]. – Режим доступа: </w:t>
      </w:r>
      <w:hyperlink r:id="rId15" w:history="1">
        <w:r w:rsidRPr="006E1DE5">
          <w:rPr>
            <w:rStyle w:val="af8"/>
            <w:szCs w:val="28"/>
          </w:rPr>
          <w:t>https://edu-rk.ru/</w:t>
        </w:r>
      </w:hyperlink>
      <w:r w:rsidRPr="006E1DE5">
        <w:rPr>
          <w:szCs w:val="28"/>
        </w:rPr>
        <w:t xml:space="preserve"> </w:t>
      </w:r>
      <w:r w:rsidRPr="006E1DE5">
        <w:rPr>
          <w:bCs/>
          <w:szCs w:val="28"/>
          <w:shd w:val="clear" w:color="auto" w:fill="FFFFFF"/>
          <w:lang w:eastAsia="en-US"/>
        </w:rPr>
        <w:t xml:space="preserve"> </w:t>
      </w:r>
      <w:r w:rsidRPr="006E1DE5">
        <w:rPr>
          <w:szCs w:val="28"/>
        </w:rPr>
        <w:t>(дата обращения: 15.12.2022).</w:t>
      </w:r>
    </w:p>
    <w:p w:rsidR="00DA57CD" w:rsidRPr="006E1DE5" w:rsidRDefault="00DA57CD" w:rsidP="00DA57CD">
      <w:pPr>
        <w:pStyle w:val="a4"/>
        <w:widowControl w:val="0"/>
        <w:numPr>
          <w:ilvl w:val="0"/>
          <w:numId w:val="9"/>
        </w:numPr>
        <w:tabs>
          <w:tab w:val="left" w:pos="1134"/>
        </w:tabs>
        <w:autoSpaceDE w:val="0"/>
        <w:autoSpaceDN w:val="0"/>
        <w:spacing w:after="0" w:line="360" w:lineRule="auto"/>
        <w:ind w:left="0" w:firstLine="709"/>
        <w:jc w:val="both"/>
        <w:rPr>
          <w:rFonts w:eastAsia="Calibri"/>
          <w:szCs w:val="28"/>
        </w:rPr>
      </w:pPr>
      <w:bookmarkStart w:id="16" w:name="_Hlk89769365"/>
      <w:r w:rsidRPr="006E1DE5">
        <w:rPr>
          <w:bCs/>
          <w:szCs w:val="28"/>
          <w:shd w:val="clear" w:color="auto" w:fill="FFFFFF"/>
          <w:lang w:val="fi-FI" w:eastAsia="en-US"/>
        </w:rPr>
        <w:t>OmaMedia</w:t>
      </w:r>
      <w:r w:rsidRPr="006E1DE5">
        <w:rPr>
          <w:bCs/>
          <w:szCs w:val="28"/>
          <w:shd w:val="clear" w:color="auto" w:fill="FFFFFF"/>
          <w:lang w:eastAsia="en-US"/>
        </w:rPr>
        <w:t xml:space="preserve"> - национальный медиапортал Карелии</w:t>
      </w:r>
      <w:bookmarkEnd w:id="16"/>
      <w:r w:rsidRPr="006E1DE5">
        <w:rPr>
          <w:bCs/>
          <w:szCs w:val="28"/>
          <w:shd w:val="clear" w:color="auto" w:fill="FFFFFF"/>
          <w:lang w:eastAsia="en-US"/>
        </w:rPr>
        <w:t xml:space="preserve"> [электронный ресурс]. – Режим доступа: </w:t>
      </w:r>
      <w:hyperlink r:id="rId16" w:history="1">
        <w:r w:rsidRPr="006E1DE5">
          <w:rPr>
            <w:rStyle w:val="af8"/>
            <w:szCs w:val="28"/>
          </w:rPr>
          <w:t>https://www.omamedia.ru/</w:t>
        </w:r>
      </w:hyperlink>
      <w:r w:rsidRPr="006E1DE5">
        <w:rPr>
          <w:szCs w:val="28"/>
        </w:rPr>
        <w:t xml:space="preserve">  (дата обращения: 15.12.2022).</w:t>
      </w:r>
    </w:p>
    <w:p w:rsidR="00DA57CD" w:rsidRPr="006E1DE5" w:rsidRDefault="00DA57CD" w:rsidP="00DA57CD">
      <w:pPr>
        <w:jc w:val="center"/>
      </w:pPr>
    </w:p>
    <w:sectPr w:rsidR="00DA57CD" w:rsidRPr="006E1DE5" w:rsidSect="006C071A">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036" w:rsidRDefault="004B5036" w:rsidP="00E774C3">
      <w:pPr>
        <w:spacing w:after="0" w:line="240" w:lineRule="auto"/>
      </w:pPr>
      <w:r>
        <w:separator/>
      </w:r>
    </w:p>
  </w:endnote>
  <w:endnote w:type="continuationSeparator" w:id="0">
    <w:p w:rsidR="004B5036" w:rsidRDefault="004B5036" w:rsidP="00E77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Mono">
    <w:altName w:val="Courier New"/>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DejaVu Sans">
    <w:altName w:val="Yu Gothic"/>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NewtonCSanPin">
    <w:altName w:val="Times New Roman"/>
    <w:charset w:val="00"/>
    <w:family w:val="auto"/>
    <w:pitch w:val="default"/>
  </w:font>
  <w:font w:name="SchoolBookSanPin">
    <w:altName w:val="Calisto MT"/>
    <w:panose1 w:val="00000000000000000000"/>
    <w:charset w:val="00"/>
    <w:family w:val="roman"/>
    <w:notTrueType/>
    <w:pitch w:val="variable"/>
    <w:sig w:usb0="800002EF" w:usb1="1000000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390039"/>
      <w:docPartObj>
        <w:docPartGallery w:val="Page Numbers (Bottom of Page)"/>
        <w:docPartUnique/>
      </w:docPartObj>
    </w:sdtPr>
    <w:sdtEndPr/>
    <w:sdtContent>
      <w:p w:rsidR="00294981" w:rsidRDefault="00294981">
        <w:pPr>
          <w:pStyle w:val="af0"/>
          <w:jc w:val="right"/>
        </w:pPr>
        <w:r>
          <w:fldChar w:fldCharType="begin"/>
        </w:r>
        <w:r>
          <w:instrText>PAGE   \* MERGEFORMAT</w:instrText>
        </w:r>
        <w:r>
          <w:fldChar w:fldCharType="separate"/>
        </w:r>
        <w:r>
          <w:t>2</w:t>
        </w:r>
        <w:r>
          <w:fldChar w:fldCharType="end"/>
        </w:r>
      </w:p>
    </w:sdtContent>
  </w:sdt>
  <w:p w:rsidR="00294981" w:rsidRDefault="0029498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036" w:rsidRDefault="004B5036" w:rsidP="00E774C3">
      <w:pPr>
        <w:spacing w:after="0" w:line="240" w:lineRule="auto"/>
      </w:pPr>
      <w:r>
        <w:separator/>
      </w:r>
    </w:p>
  </w:footnote>
  <w:footnote w:type="continuationSeparator" w:id="0">
    <w:p w:rsidR="004B5036" w:rsidRDefault="004B5036" w:rsidP="00E774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1833"/>
        </w:tabs>
        <w:ind w:left="1833" w:hanging="1125"/>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2EA02E0"/>
    <w:multiLevelType w:val="hybridMultilevel"/>
    <w:tmpl w:val="F8D47376"/>
    <w:lvl w:ilvl="0" w:tplc="FEB282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802986"/>
    <w:multiLevelType w:val="hybridMultilevel"/>
    <w:tmpl w:val="754C607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AD7066A"/>
    <w:multiLevelType w:val="hybridMultilevel"/>
    <w:tmpl w:val="75469D06"/>
    <w:lvl w:ilvl="0" w:tplc="6452135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AB5498"/>
    <w:multiLevelType w:val="hybridMultilevel"/>
    <w:tmpl w:val="2BC6A490"/>
    <w:lvl w:ilvl="0" w:tplc="0419000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C8279FE"/>
    <w:multiLevelType w:val="hybridMultilevel"/>
    <w:tmpl w:val="B9987C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DC14D21"/>
    <w:multiLevelType w:val="hybridMultilevel"/>
    <w:tmpl w:val="6568CB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18B2641"/>
    <w:multiLevelType w:val="hybridMultilevel"/>
    <w:tmpl w:val="AA7E0D2C"/>
    <w:lvl w:ilvl="0" w:tplc="8CE2299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5580ECB"/>
    <w:multiLevelType w:val="hybridMultilevel"/>
    <w:tmpl w:val="C338C3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0F0765"/>
    <w:multiLevelType w:val="hybridMultilevel"/>
    <w:tmpl w:val="B8D424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7F7E2A"/>
    <w:multiLevelType w:val="hybridMultilevel"/>
    <w:tmpl w:val="CBCC025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460331B"/>
    <w:multiLevelType w:val="hybridMultilevel"/>
    <w:tmpl w:val="C7BAE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91501C"/>
    <w:multiLevelType w:val="hybridMultilevel"/>
    <w:tmpl w:val="F174ACFA"/>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01357F"/>
    <w:multiLevelType w:val="hybridMultilevel"/>
    <w:tmpl w:val="EADA7032"/>
    <w:lvl w:ilvl="0" w:tplc="9050FA6A">
      <w:start w:val="3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8A67849"/>
    <w:multiLevelType w:val="hybridMultilevel"/>
    <w:tmpl w:val="4C5487F2"/>
    <w:lvl w:ilvl="0" w:tplc="6452135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9" w15:restartNumberingAfterBreak="0">
    <w:nsid w:val="3B61259D"/>
    <w:multiLevelType w:val="hybridMultilevel"/>
    <w:tmpl w:val="50B6BA28"/>
    <w:lvl w:ilvl="0" w:tplc="09B23E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C217C91"/>
    <w:multiLevelType w:val="hybridMultilevel"/>
    <w:tmpl w:val="6568CB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C926C41"/>
    <w:multiLevelType w:val="hybridMultilevel"/>
    <w:tmpl w:val="A28207C6"/>
    <w:lvl w:ilvl="0" w:tplc="77BE43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B05193"/>
    <w:multiLevelType w:val="hybridMultilevel"/>
    <w:tmpl w:val="C5A60C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B341B2"/>
    <w:multiLevelType w:val="multilevel"/>
    <w:tmpl w:val="F6F6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083971"/>
    <w:multiLevelType w:val="hybridMultilevel"/>
    <w:tmpl w:val="935CAA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3628E1"/>
    <w:multiLevelType w:val="hybridMultilevel"/>
    <w:tmpl w:val="EEEED82E"/>
    <w:lvl w:ilvl="0" w:tplc="9050FA6A">
      <w:start w:val="3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7" w15:restartNumberingAfterBreak="0">
    <w:nsid w:val="495042F5"/>
    <w:multiLevelType w:val="hybridMultilevel"/>
    <w:tmpl w:val="C4DE1196"/>
    <w:lvl w:ilvl="0" w:tplc="0419000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DF45AAC"/>
    <w:multiLevelType w:val="hybridMultilevel"/>
    <w:tmpl w:val="253E3C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A93DC9"/>
    <w:multiLevelType w:val="hybridMultilevel"/>
    <w:tmpl w:val="2C66CE4C"/>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201809"/>
    <w:multiLevelType w:val="hybridMultilevel"/>
    <w:tmpl w:val="AD0E97E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54A51621"/>
    <w:multiLevelType w:val="hybridMultilevel"/>
    <w:tmpl w:val="654A5674"/>
    <w:lvl w:ilvl="0" w:tplc="9F16B156">
      <w:numFmt w:val="bullet"/>
      <w:lvlText w:val=""/>
      <w:lvlJc w:val="left"/>
      <w:pPr>
        <w:ind w:left="517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EE1704"/>
    <w:multiLevelType w:val="hybridMultilevel"/>
    <w:tmpl w:val="4784FA1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5A19457C"/>
    <w:multiLevelType w:val="hybridMultilevel"/>
    <w:tmpl w:val="4606EB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1827E77"/>
    <w:multiLevelType w:val="hybridMultilevel"/>
    <w:tmpl w:val="E1AAB3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82370C"/>
    <w:multiLevelType w:val="hybridMultilevel"/>
    <w:tmpl w:val="34DEADEC"/>
    <w:lvl w:ilvl="0" w:tplc="9050FA6A">
      <w:start w:val="33"/>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7" w15:restartNumberingAfterBreak="0">
    <w:nsid w:val="644E5428"/>
    <w:multiLevelType w:val="hybridMultilevel"/>
    <w:tmpl w:val="7960DA1E"/>
    <w:lvl w:ilvl="0" w:tplc="04190011">
      <w:start w:val="1"/>
      <w:numFmt w:val="decimal"/>
      <w:lvlText w:val="%1)"/>
      <w:lvlJc w:val="left"/>
      <w:pPr>
        <w:tabs>
          <w:tab w:val="num" w:pos="1211"/>
        </w:tabs>
        <w:ind w:left="1211" w:hanging="360"/>
      </w:p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8" w15:restartNumberingAfterBreak="0">
    <w:nsid w:val="679B6A98"/>
    <w:multiLevelType w:val="multilevel"/>
    <w:tmpl w:val="6FD00C9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9"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A9A638E"/>
    <w:multiLevelType w:val="hybridMultilevel"/>
    <w:tmpl w:val="002CE70E"/>
    <w:lvl w:ilvl="0" w:tplc="77BE43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225481"/>
    <w:multiLevelType w:val="hybridMultilevel"/>
    <w:tmpl w:val="5A7CC2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1D3C4C"/>
    <w:multiLevelType w:val="hybridMultilevel"/>
    <w:tmpl w:val="8222E3A4"/>
    <w:lvl w:ilvl="0" w:tplc="AAA40A5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0D13BE"/>
    <w:multiLevelType w:val="hybridMultilevel"/>
    <w:tmpl w:val="2BDAD0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738B63FB"/>
    <w:multiLevelType w:val="hybridMultilevel"/>
    <w:tmpl w:val="C54A5C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6D8184D"/>
    <w:multiLevelType w:val="hybridMultilevel"/>
    <w:tmpl w:val="5816AA08"/>
    <w:lvl w:ilvl="0" w:tplc="89805BD8">
      <w:start w:val="1"/>
      <w:numFmt w:val="upperRoman"/>
      <w:lvlText w:val="%1."/>
      <w:lvlJc w:val="left"/>
      <w:pPr>
        <w:tabs>
          <w:tab w:val="num" w:pos="1728"/>
        </w:tabs>
        <w:ind w:left="1728" w:hanging="102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6" w15:restartNumberingAfterBreak="0">
    <w:nsid w:val="7BE00F71"/>
    <w:multiLevelType w:val="hybridMultilevel"/>
    <w:tmpl w:val="3C921C62"/>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B81BB3"/>
    <w:multiLevelType w:val="hybridMultilevel"/>
    <w:tmpl w:val="EA3CA4CC"/>
    <w:lvl w:ilvl="0" w:tplc="64521356">
      <w:start w:val="1"/>
      <w:numFmt w:val="decimal"/>
      <w:lvlText w:val="%1."/>
      <w:lvlJc w:val="left"/>
      <w:pPr>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4"/>
  </w:num>
  <w:num w:numId="4">
    <w:abstractNumId w:val="36"/>
  </w:num>
  <w:num w:numId="5">
    <w:abstractNumId w:val="17"/>
  </w:num>
  <w:num w:numId="6">
    <w:abstractNumId w:val="25"/>
  </w:num>
  <w:num w:numId="7">
    <w:abstractNumId w:val="13"/>
  </w:num>
  <w:num w:numId="8">
    <w:abstractNumId w:val="16"/>
  </w:num>
  <w:num w:numId="9">
    <w:abstractNumId w:val="29"/>
  </w:num>
  <w:num w:numId="10">
    <w:abstractNumId w:val="5"/>
  </w:num>
  <w:num w:numId="11">
    <w:abstractNumId w:val="32"/>
  </w:num>
  <w:num w:numId="12">
    <w:abstractNumId w:val="0"/>
  </w:num>
  <w:num w:numId="13">
    <w:abstractNumId w:val="1"/>
  </w:num>
  <w:num w:numId="14">
    <w:abstractNumId w:val="2"/>
  </w:num>
  <w:num w:numId="15">
    <w:abstractNumId w:val="3"/>
  </w:num>
  <w:num w:numId="16">
    <w:abstractNumId w:val="0"/>
    <w:lvlOverride w:ilvl="0">
      <w:startOverride w:val="1"/>
    </w:lvlOverride>
  </w:num>
  <w:num w:numId="17">
    <w:abstractNumId w:val="10"/>
  </w:num>
  <w:num w:numId="18">
    <w:abstractNumId w:val="44"/>
  </w:num>
  <w:num w:numId="19">
    <w:abstractNumId w:val="7"/>
  </w:num>
  <w:num w:numId="20">
    <w:abstractNumId w:val="27"/>
  </w:num>
  <w:num w:numId="21">
    <w:abstractNumId w:val="45"/>
  </w:num>
  <w:num w:numId="22">
    <w:abstractNumId w:val="8"/>
  </w:num>
  <w:num w:numId="23">
    <w:abstractNumId w:val="9"/>
  </w:num>
  <w:num w:numId="24">
    <w:abstractNumId w:val="30"/>
  </w:num>
  <w:num w:numId="25">
    <w:abstractNumId w:val="4"/>
  </w:num>
  <w:num w:numId="26">
    <w:abstractNumId w:val="35"/>
  </w:num>
  <w:num w:numId="27">
    <w:abstractNumId w:val="19"/>
  </w:num>
  <w:num w:numId="28">
    <w:abstractNumId w:val="40"/>
  </w:num>
  <w:num w:numId="29">
    <w:abstractNumId w:val="21"/>
  </w:num>
  <w:num w:numId="30">
    <w:abstractNumId w:val="46"/>
  </w:num>
  <w:num w:numId="31">
    <w:abstractNumId w:val="22"/>
  </w:num>
  <w:num w:numId="32">
    <w:abstractNumId w:val="42"/>
  </w:num>
  <w:num w:numId="33">
    <w:abstractNumId w:val="23"/>
  </w:num>
  <w:num w:numId="34">
    <w:abstractNumId w:val="12"/>
  </w:num>
  <w:num w:numId="35">
    <w:abstractNumId w:val="15"/>
  </w:num>
  <w:num w:numId="36">
    <w:abstractNumId w:val="18"/>
  </w:num>
  <w:num w:numId="37">
    <w:abstractNumId w:val="37"/>
  </w:num>
  <w:num w:numId="38">
    <w:abstractNumId w:val="47"/>
  </w:num>
  <w:num w:numId="39">
    <w:abstractNumId w:val="26"/>
  </w:num>
  <w:num w:numId="40">
    <w:abstractNumId w:val="34"/>
  </w:num>
  <w:num w:numId="41">
    <w:abstractNumId w:val="39"/>
  </w:num>
  <w:num w:numId="42">
    <w:abstractNumId w:val="6"/>
  </w:num>
  <w:num w:numId="43">
    <w:abstractNumId w:val="20"/>
  </w:num>
  <w:num w:numId="44">
    <w:abstractNumId w:val="38"/>
  </w:num>
  <w:num w:numId="45">
    <w:abstractNumId w:val="33"/>
  </w:num>
  <w:num w:numId="46">
    <w:abstractNumId w:val="24"/>
  </w:num>
  <w:num w:numId="47">
    <w:abstractNumId w:val="11"/>
  </w:num>
  <w:num w:numId="48">
    <w:abstractNumId w:val="41"/>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D97"/>
    <w:rsid w:val="0003659B"/>
    <w:rsid w:val="00061C4E"/>
    <w:rsid w:val="000815C5"/>
    <w:rsid w:val="000F2D69"/>
    <w:rsid w:val="00202CF6"/>
    <w:rsid w:val="00241AB7"/>
    <w:rsid w:val="00294981"/>
    <w:rsid w:val="00447D97"/>
    <w:rsid w:val="00497065"/>
    <w:rsid w:val="004B5036"/>
    <w:rsid w:val="004F00E0"/>
    <w:rsid w:val="00571D64"/>
    <w:rsid w:val="005E473F"/>
    <w:rsid w:val="006C071A"/>
    <w:rsid w:val="006E1DE5"/>
    <w:rsid w:val="006E7062"/>
    <w:rsid w:val="0081028F"/>
    <w:rsid w:val="00994E67"/>
    <w:rsid w:val="00A47839"/>
    <w:rsid w:val="00A85E3F"/>
    <w:rsid w:val="00BA6044"/>
    <w:rsid w:val="00BC5194"/>
    <w:rsid w:val="00D22EDD"/>
    <w:rsid w:val="00DA57CD"/>
    <w:rsid w:val="00DC7AF2"/>
    <w:rsid w:val="00DD3C90"/>
    <w:rsid w:val="00E77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03BF"/>
  <w15:chartTrackingRefBased/>
  <w15:docId w15:val="{60690F6B-7CD5-4DDD-8F2E-441DEABC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7D97"/>
    <w:pPr>
      <w:spacing w:line="256" w:lineRule="auto"/>
      <w:jc w:val="both"/>
    </w:pPr>
    <w:rPr>
      <w:rFonts w:ascii="Times New Roman" w:hAnsi="Times New Roman"/>
      <w:sz w:val="28"/>
    </w:rPr>
  </w:style>
  <w:style w:type="paragraph" w:styleId="1">
    <w:name w:val="heading 1"/>
    <w:basedOn w:val="a"/>
    <w:link w:val="10"/>
    <w:uiPriority w:val="9"/>
    <w:qFormat/>
    <w:rsid w:val="00994E67"/>
    <w:pPr>
      <w:widowControl w:val="0"/>
      <w:autoSpaceDE w:val="0"/>
      <w:autoSpaceDN w:val="0"/>
      <w:spacing w:after="0" w:line="480" w:lineRule="auto"/>
      <w:ind w:left="1242"/>
      <w:jc w:val="center"/>
      <w:outlineLvl w:val="0"/>
    </w:pPr>
    <w:rPr>
      <w:rFonts w:eastAsia="Times New Roman" w:cs="Times New Roman"/>
      <w:b/>
      <w:bCs/>
      <w:szCs w:val="28"/>
      <w:lang w:eastAsia="ru-RU"/>
    </w:rPr>
  </w:style>
  <w:style w:type="paragraph" w:styleId="2">
    <w:name w:val="heading 2"/>
    <w:basedOn w:val="a"/>
    <w:link w:val="20"/>
    <w:uiPriority w:val="9"/>
    <w:qFormat/>
    <w:rsid w:val="00994E67"/>
    <w:pPr>
      <w:spacing w:before="100" w:beforeAutospacing="1" w:after="100" w:afterAutospacing="1" w:line="240" w:lineRule="auto"/>
      <w:jc w:val="left"/>
      <w:outlineLvl w:val="1"/>
    </w:pPr>
    <w:rPr>
      <w:rFonts w:eastAsia="Times New Roman" w:cs="Times New Roman"/>
      <w:b/>
      <w:bCs/>
      <w:sz w:val="36"/>
      <w:szCs w:val="36"/>
      <w:lang w:eastAsia="ru-RU"/>
    </w:rPr>
  </w:style>
  <w:style w:type="paragraph" w:styleId="3">
    <w:name w:val="heading 3"/>
    <w:basedOn w:val="a"/>
    <w:next w:val="a"/>
    <w:link w:val="30"/>
    <w:uiPriority w:val="9"/>
    <w:qFormat/>
    <w:rsid w:val="00994E67"/>
    <w:pPr>
      <w:keepNext/>
      <w:spacing w:before="240" w:after="60" w:line="240" w:lineRule="auto"/>
      <w:jc w:val="left"/>
      <w:outlineLvl w:val="2"/>
    </w:pPr>
    <w:rPr>
      <w:rFonts w:ascii="Arial" w:eastAsia="Times New Roman" w:hAnsi="Arial" w:cs="Times New Roman"/>
      <w:b/>
      <w:bCs/>
      <w:sz w:val="26"/>
      <w:szCs w:val="26"/>
      <w:lang w:val="x-none" w:eastAsia="x-none"/>
    </w:rPr>
  </w:style>
  <w:style w:type="paragraph" w:styleId="4">
    <w:name w:val="heading 4"/>
    <w:basedOn w:val="a"/>
    <w:link w:val="40"/>
    <w:uiPriority w:val="9"/>
    <w:qFormat/>
    <w:rsid w:val="00994E67"/>
    <w:pPr>
      <w:spacing w:before="100" w:beforeAutospacing="1" w:after="100" w:afterAutospacing="1" w:line="240" w:lineRule="auto"/>
      <w:jc w:val="left"/>
      <w:outlineLvl w:val="3"/>
    </w:pPr>
    <w:rPr>
      <w:rFonts w:eastAsia="Times New Roman" w:cs="Times New Roman"/>
      <w:b/>
      <w:bCs/>
      <w:sz w:val="24"/>
      <w:szCs w:val="24"/>
      <w:lang w:val="x-none" w:eastAsia="x-none"/>
    </w:rPr>
  </w:style>
  <w:style w:type="paragraph" w:styleId="5">
    <w:name w:val="heading 5"/>
    <w:basedOn w:val="a"/>
    <w:next w:val="a"/>
    <w:link w:val="50"/>
    <w:uiPriority w:val="9"/>
    <w:qFormat/>
    <w:rsid w:val="00994E67"/>
    <w:pPr>
      <w:spacing w:before="240" w:after="60" w:line="240" w:lineRule="auto"/>
      <w:jc w:val="left"/>
      <w:outlineLvl w:val="4"/>
    </w:pPr>
    <w:rPr>
      <w:rFonts w:eastAsia="Times New Roman" w:cs="Times New Roman"/>
      <w:b/>
      <w:bCs/>
      <w:i/>
      <w:iCs/>
      <w:sz w:val="26"/>
      <w:szCs w:val="26"/>
      <w:lang w:val="x-none" w:eastAsia="x-none"/>
    </w:rPr>
  </w:style>
  <w:style w:type="paragraph" w:styleId="7">
    <w:name w:val="heading 7"/>
    <w:basedOn w:val="a"/>
    <w:next w:val="a"/>
    <w:link w:val="70"/>
    <w:uiPriority w:val="9"/>
    <w:qFormat/>
    <w:rsid w:val="00994E67"/>
    <w:pPr>
      <w:spacing w:before="240" w:after="60" w:line="240" w:lineRule="auto"/>
      <w:jc w:val="left"/>
      <w:outlineLvl w:val="6"/>
    </w:pPr>
    <w:rPr>
      <w:rFonts w:eastAsia="Times New Roman" w:cs="Times New Roman"/>
      <w:sz w:val="24"/>
      <w:szCs w:val="24"/>
      <w:lang w:val="x-none" w:eastAsia="x-none"/>
    </w:rPr>
  </w:style>
  <w:style w:type="paragraph" w:styleId="8">
    <w:name w:val="heading 8"/>
    <w:basedOn w:val="a"/>
    <w:next w:val="a"/>
    <w:link w:val="80"/>
    <w:uiPriority w:val="9"/>
    <w:qFormat/>
    <w:rsid w:val="00994E67"/>
    <w:pPr>
      <w:spacing w:before="240" w:after="60" w:line="240" w:lineRule="auto"/>
      <w:jc w:val="left"/>
      <w:outlineLvl w:val="7"/>
    </w:pPr>
    <w:rPr>
      <w:rFonts w:eastAsia="Times New Roman" w:cs="Times New Roman"/>
      <w:i/>
      <w:iCs/>
      <w:sz w:val="24"/>
      <w:szCs w:val="24"/>
      <w:lang w:eastAsia="ru-RU"/>
    </w:rPr>
  </w:style>
  <w:style w:type="paragraph" w:styleId="9">
    <w:name w:val="heading 9"/>
    <w:basedOn w:val="a"/>
    <w:next w:val="a"/>
    <w:link w:val="90"/>
    <w:uiPriority w:val="9"/>
    <w:qFormat/>
    <w:rsid w:val="00994E67"/>
    <w:pPr>
      <w:spacing w:before="240" w:after="60" w:line="240" w:lineRule="auto"/>
      <w:jc w:val="left"/>
      <w:outlineLvl w:val="8"/>
    </w:pPr>
    <w:rPr>
      <w:rFonts w:ascii="Arial" w:eastAsia="Times New Roman" w:hAnsi="Arial" w:cs="Times New Roman"/>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ITL List Paragraph Знак,Цветной список - Акцент 13 Знак"/>
    <w:link w:val="a4"/>
    <w:uiPriority w:val="34"/>
    <w:locked/>
    <w:rsid w:val="00447D97"/>
    <w:rPr>
      <w:rFonts w:ascii="Times New Roman" w:eastAsiaTheme="minorEastAsia" w:hAnsi="Times New Roman" w:cs="Times New Roman"/>
      <w:sz w:val="28"/>
      <w:lang w:eastAsia="ru-RU"/>
    </w:rPr>
  </w:style>
  <w:style w:type="paragraph" w:styleId="a4">
    <w:name w:val="List Paragraph"/>
    <w:aliases w:val="ITL List Paragraph,Цветной список - Акцент 13"/>
    <w:basedOn w:val="a"/>
    <w:link w:val="a3"/>
    <w:uiPriority w:val="34"/>
    <w:qFormat/>
    <w:rsid w:val="00447D97"/>
    <w:pPr>
      <w:spacing w:after="200" w:line="276" w:lineRule="auto"/>
      <w:ind w:left="720"/>
      <w:contextualSpacing/>
      <w:jc w:val="left"/>
    </w:pPr>
    <w:rPr>
      <w:rFonts w:eastAsiaTheme="minorEastAsia" w:cs="Times New Roman"/>
      <w:lang w:eastAsia="ru-RU"/>
    </w:rPr>
  </w:style>
  <w:style w:type="character" w:customStyle="1" w:styleId="10">
    <w:name w:val="Заголовок 1 Знак"/>
    <w:basedOn w:val="a0"/>
    <w:link w:val="1"/>
    <w:uiPriority w:val="9"/>
    <w:rsid w:val="00994E67"/>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994E6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94E67"/>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
    <w:rsid w:val="00994E67"/>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uiPriority w:val="9"/>
    <w:rsid w:val="00994E67"/>
    <w:rPr>
      <w:rFonts w:ascii="Times New Roman" w:eastAsia="Times New Roman" w:hAnsi="Times New Roman" w:cs="Times New Roman"/>
      <w:b/>
      <w:bCs/>
      <w:i/>
      <w:iCs/>
      <w:sz w:val="26"/>
      <w:szCs w:val="26"/>
      <w:lang w:val="x-none" w:eastAsia="x-none"/>
    </w:rPr>
  </w:style>
  <w:style w:type="character" w:customStyle="1" w:styleId="70">
    <w:name w:val="Заголовок 7 Знак"/>
    <w:basedOn w:val="a0"/>
    <w:link w:val="7"/>
    <w:uiPriority w:val="9"/>
    <w:rsid w:val="00994E67"/>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
    <w:rsid w:val="00994E6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994E67"/>
    <w:rPr>
      <w:rFonts w:ascii="Arial" w:eastAsia="Times New Roman" w:hAnsi="Arial" w:cs="Times New Roman"/>
      <w:lang w:val="x-none" w:eastAsia="x-none"/>
    </w:rPr>
  </w:style>
  <w:style w:type="character" w:styleId="a5">
    <w:name w:val="annotation reference"/>
    <w:basedOn w:val="a0"/>
    <w:uiPriority w:val="99"/>
    <w:semiHidden/>
    <w:unhideWhenUsed/>
    <w:rsid w:val="00994E67"/>
    <w:rPr>
      <w:sz w:val="16"/>
      <w:szCs w:val="16"/>
    </w:rPr>
  </w:style>
  <w:style w:type="paragraph" w:styleId="a6">
    <w:name w:val="annotation text"/>
    <w:basedOn w:val="a"/>
    <w:link w:val="a7"/>
    <w:uiPriority w:val="99"/>
    <w:unhideWhenUsed/>
    <w:rsid w:val="00994E67"/>
    <w:pPr>
      <w:spacing w:line="240" w:lineRule="auto"/>
    </w:pPr>
    <w:rPr>
      <w:sz w:val="20"/>
      <w:szCs w:val="20"/>
    </w:rPr>
  </w:style>
  <w:style w:type="character" w:customStyle="1" w:styleId="a7">
    <w:name w:val="Текст примечания Знак"/>
    <w:basedOn w:val="a0"/>
    <w:link w:val="a6"/>
    <w:uiPriority w:val="99"/>
    <w:rsid w:val="00994E67"/>
    <w:rPr>
      <w:rFonts w:ascii="Times New Roman" w:hAnsi="Times New Roman"/>
      <w:sz w:val="20"/>
      <w:szCs w:val="20"/>
    </w:rPr>
  </w:style>
  <w:style w:type="paragraph" w:styleId="a8">
    <w:name w:val="annotation subject"/>
    <w:basedOn w:val="a6"/>
    <w:next w:val="a6"/>
    <w:link w:val="a9"/>
    <w:uiPriority w:val="99"/>
    <w:unhideWhenUsed/>
    <w:rsid w:val="00994E67"/>
    <w:rPr>
      <w:b/>
      <w:bCs/>
    </w:rPr>
  </w:style>
  <w:style w:type="character" w:customStyle="1" w:styleId="a9">
    <w:name w:val="Тема примечания Знак"/>
    <w:basedOn w:val="a7"/>
    <w:link w:val="a8"/>
    <w:uiPriority w:val="99"/>
    <w:rsid w:val="00994E67"/>
    <w:rPr>
      <w:rFonts w:ascii="Times New Roman" w:hAnsi="Times New Roman"/>
      <w:b/>
      <w:bCs/>
      <w:sz w:val="20"/>
      <w:szCs w:val="20"/>
    </w:rPr>
  </w:style>
  <w:style w:type="paragraph" w:styleId="aa">
    <w:name w:val="Balloon Text"/>
    <w:basedOn w:val="a"/>
    <w:link w:val="ab"/>
    <w:uiPriority w:val="99"/>
    <w:unhideWhenUsed/>
    <w:rsid w:val="00994E6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rsid w:val="00994E67"/>
    <w:rPr>
      <w:rFonts w:ascii="Segoe UI" w:hAnsi="Segoe UI" w:cs="Segoe UI"/>
      <w:sz w:val="18"/>
      <w:szCs w:val="18"/>
    </w:rPr>
  </w:style>
  <w:style w:type="paragraph" w:styleId="ac">
    <w:name w:val="No Spacing"/>
    <w:link w:val="ad"/>
    <w:uiPriority w:val="99"/>
    <w:qFormat/>
    <w:rsid w:val="00994E67"/>
    <w:pPr>
      <w:spacing w:after="0" w:line="360" w:lineRule="auto"/>
    </w:pPr>
    <w:rPr>
      <w:rFonts w:ascii="Times New Roman" w:hAnsi="Times New Roman"/>
      <w:sz w:val="28"/>
    </w:rPr>
  </w:style>
  <w:style w:type="character" w:customStyle="1" w:styleId="ad">
    <w:name w:val="Без интервала Знак"/>
    <w:link w:val="ac"/>
    <w:uiPriority w:val="99"/>
    <w:locked/>
    <w:rsid w:val="00994E67"/>
    <w:rPr>
      <w:rFonts w:ascii="Times New Roman" w:hAnsi="Times New Roman"/>
      <w:sz w:val="28"/>
    </w:rPr>
  </w:style>
  <w:style w:type="paragraph" w:styleId="ae">
    <w:name w:val="header"/>
    <w:basedOn w:val="a"/>
    <w:link w:val="af"/>
    <w:uiPriority w:val="99"/>
    <w:unhideWhenUsed/>
    <w:rsid w:val="00994E67"/>
    <w:pPr>
      <w:tabs>
        <w:tab w:val="center" w:pos="4677"/>
        <w:tab w:val="right" w:pos="9355"/>
      </w:tabs>
      <w:spacing w:after="0" w:line="240" w:lineRule="auto"/>
      <w:jc w:val="left"/>
    </w:pPr>
    <w:rPr>
      <w:rFonts w:asciiTheme="minorHAnsi" w:eastAsiaTheme="minorEastAsia" w:hAnsiTheme="minorHAnsi"/>
      <w:sz w:val="22"/>
      <w:lang w:eastAsia="ru-RU"/>
    </w:rPr>
  </w:style>
  <w:style w:type="character" w:customStyle="1" w:styleId="af">
    <w:name w:val="Верхний колонтитул Знак"/>
    <w:basedOn w:val="a0"/>
    <w:link w:val="ae"/>
    <w:uiPriority w:val="99"/>
    <w:rsid w:val="00994E67"/>
    <w:rPr>
      <w:rFonts w:eastAsiaTheme="minorEastAsia"/>
      <w:lang w:eastAsia="ru-RU"/>
    </w:rPr>
  </w:style>
  <w:style w:type="paragraph" w:styleId="af0">
    <w:name w:val="footer"/>
    <w:basedOn w:val="a"/>
    <w:link w:val="af1"/>
    <w:uiPriority w:val="99"/>
    <w:unhideWhenUsed/>
    <w:rsid w:val="00994E67"/>
    <w:pPr>
      <w:tabs>
        <w:tab w:val="center" w:pos="4677"/>
        <w:tab w:val="right" w:pos="9355"/>
      </w:tabs>
      <w:spacing w:after="0" w:line="240" w:lineRule="auto"/>
      <w:jc w:val="left"/>
    </w:pPr>
    <w:rPr>
      <w:rFonts w:asciiTheme="minorHAnsi" w:eastAsiaTheme="minorEastAsia" w:hAnsiTheme="minorHAnsi"/>
      <w:sz w:val="22"/>
      <w:lang w:eastAsia="ru-RU"/>
    </w:rPr>
  </w:style>
  <w:style w:type="character" w:customStyle="1" w:styleId="af1">
    <w:name w:val="Нижний колонтитул Знак"/>
    <w:basedOn w:val="a0"/>
    <w:link w:val="af0"/>
    <w:uiPriority w:val="99"/>
    <w:rsid w:val="00994E67"/>
    <w:rPr>
      <w:rFonts w:eastAsiaTheme="minorEastAsia"/>
      <w:lang w:eastAsia="ru-RU"/>
    </w:rPr>
  </w:style>
  <w:style w:type="paragraph" w:customStyle="1" w:styleId="af2">
    <w:name w:val="Текст в заданном формате"/>
    <w:basedOn w:val="a"/>
    <w:uiPriority w:val="99"/>
    <w:rsid w:val="00994E67"/>
    <w:pPr>
      <w:widowControl w:val="0"/>
      <w:suppressAutoHyphens/>
      <w:spacing w:after="0" w:line="360" w:lineRule="auto"/>
      <w:ind w:firstLine="709"/>
    </w:pPr>
    <w:rPr>
      <w:rFonts w:eastAsia="NSimSun" w:cs="Liberation Mono"/>
      <w:sz w:val="24"/>
      <w:szCs w:val="20"/>
      <w:lang w:eastAsia="zh-CN" w:bidi="hi-IN"/>
    </w:rPr>
  </w:style>
  <w:style w:type="paragraph" w:customStyle="1" w:styleId="TableParagraph">
    <w:name w:val="Table Paragraph"/>
    <w:basedOn w:val="a"/>
    <w:uiPriority w:val="1"/>
    <w:qFormat/>
    <w:rsid w:val="00994E67"/>
    <w:pPr>
      <w:widowControl w:val="0"/>
      <w:autoSpaceDE w:val="0"/>
      <w:autoSpaceDN w:val="0"/>
      <w:spacing w:after="0" w:line="240" w:lineRule="auto"/>
      <w:jc w:val="left"/>
    </w:pPr>
    <w:rPr>
      <w:rFonts w:eastAsia="Times New Roman" w:cs="Times New Roman"/>
      <w:sz w:val="22"/>
      <w:lang w:eastAsia="ru-RU"/>
    </w:rPr>
  </w:style>
  <w:style w:type="table" w:styleId="af3">
    <w:name w:val="Table Grid"/>
    <w:basedOn w:val="a1"/>
    <w:uiPriority w:val="39"/>
    <w:rsid w:val="00994E6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994E67"/>
    <w:pPr>
      <w:spacing w:before="100" w:beforeAutospacing="1" w:after="100" w:afterAutospacing="1" w:line="240" w:lineRule="auto"/>
      <w:jc w:val="left"/>
    </w:pPr>
    <w:rPr>
      <w:rFonts w:eastAsia="Times New Roman" w:cs="Times New Roman"/>
      <w:sz w:val="24"/>
      <w:szCs w:val="24"/>
      <w:lang w:eastAsia="ru-RU"/>
    </w:rPr>
  </w:style>
  <w:style w:type="table" w:customStyle="1" w:styleId="TableNormal">
    <w:name w:val="Table Normal"/>
    <w:uiPriority w:val="2"/>
    <w:semiHidden/>
    <w:unhideWhenUsed/>
    <w:qFormat/>
    <w:rsid w:val="00994E67"/>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paragraph" w:styleId="af5">
    <w:name w:val="Body Text"/>
    <w:basedOn w:val="a"/>
    <w:link w:val="af6"/>
    <w:uiPriority w:val="99"/>
    <w:qFormat/>
    <w:rsid w:val="00994E67"/>
    <w:pPr>
      <w:widowControl w:val="0"/>
      <w:autoSpaceDE w:val="0"/>
      <w:autoSpaceDN w:val="0"/>
      <w:spacing w:after="0" w:line="240" w:lineRule="auto"/>
      <w:ind w:left="1242"/>
      <w:jc w:val="left"/>
    </w:pPr>
    <w:rPr>
      <w:rFonts w:eastAsia="Times New Roman" w:cs="Times New Roman"/>
      <w:szCs w:val="28"/>
      <w:lang w:eastAsia="ru-RU"/>
    </w:rPr>
  </w:style>
  <w:style w:type="character" w:customStyle="1" w:styleId="af6">
    <w:name w:val="Основной текст Знак"/>
    <w:basedOn w:val="a0"/>
    <w:link w:val="af5"/>
    <w:uiPriority w:val="99"/>
    <w:rsid w:val="00994E67"/>
    <w:rPr>
      <w:rFonts w:ascii="Times New Roman" w:eastAsia="Times New Roman" w:hAnsi="Times New Roman" w:cs="Times New Roman"/>
      <w:sz w:val="28"/>
      <w:szCs w:val="28"/>
      <w:lang w:eastAsia="ru-RU"/>
    </w:rPr>
  </w:style>
  <w:style w:type="table" w:customStyle="1" w:styleId="11">
    <w:name w:val="Сетка таблицы1"/>
    <w:basedOn w:val="a1"/>
    <w:next w:val="af3"/>
    <w:uiPriority w:val="59"/>
    <w:rsid w:val="00994E6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basedOn w:val="a0"/>
    <w:uiPriority w:val="99"/>
    <w:semiHidden/>
    <w:rsid w:val="00994E67"/>
    <w:rPr>
      <w:color w:val="808080"/>
    </w:rPr>
  </w:style>
  <w:style w:type="numbering" w:customStyle="1" w:styleId="12">
    <w:name w:val="Нет списка1"/>
    <w:next w:val="a2"/>
    <w:uiPriority w:val="99"/>
    <w:semiHidden/>
    <w:unhideWhenUsed/>
    <w:rsid w:val="00994E67"/>
  </w:style>
  <w:style w:type="numbering" w:customStyle="1" w:styleId="110">
    <w:name w:val="Нет списка11"/>
    <w:next w:val="a2"/>
    <w:uiPriority w:val="99"/>
    <w:semiHidden/>
    <w:unhideWhenUsed/>
    <w:rsid w:val="00994E67"/>
  </w:style>
  <w:style w:type="character" w:styleId="af8">
    <w:name w:val="Hyperlink"/>
    <w:basedOn w:val="a0"/>
    <w:unhideWhenUsed/>
    <w:rsid w:val="00994E67"/>
    <w:rPr>
      <w:color w:val="0000FF"/>
      <w:u w:val="single"/>
    </w:rPr>
  </w:style>
  <w:style w:type="character" w:styleId="af9">
    <w:name w:val="FollowedHyperlink"/>
    <w:basedOn w:val="a0"/>
    <w:uiPriority w:val="99"/>
    <w:unhideWhenUsed/>
    <w:rsid w:val="00994E67"/>
    <w:rPr>
      <w:color w:val="800080"/>
      <w:u w:val="single"/>
    </w:rPr>
  </w:style>
  <w:style w:type="character" w:styleId="afa">
    <w:name w:val="Strong"/>
    <w:basedOn w:val="a0"/>
    <w:uiPriority w:val="22"/>
    <w:qFormat/>
    <w:rsid w:val="00994E67"/>
    <w:rPr>
      <w:b/>
      <w:bCs/>
    </w:rPr>
  </w:style>
  <w:style w:type="character" w:customStyle="1" w:styleId="file">
    <w:name w:val="file"/>
    <w:basedOn w:val="a0"/>
    <w:rsid w:val="00994E67"/>
  </w:style>
  <w:style w:type="paragraph" w:customStyle="1" w:styleId="c37">
    <w:name w:val="c37"/>
    <w:basedOn w:val="a"/>
    <w:rsid w:val="00994E67"/>
    <w:pPr>
      <w:spacing w:before="100" w:beforeAutospacing="1" w:after="100" w:afterAutospacing="1" w:line="240" w:lineRule="auto"/>
      <w:jc w:val="left"/>
    </w:pPr>
    <w:rPr>
      <w:rFonts w:eastAsia="Times New Roman" w:cs="Times New Roman"/>
      <w:sz w:val="24"/>
      <w:szCs w:val="24"/>
      <w:lang w:eastAsia="ru-RU"/>
    </w:rPr>
  </w:style>
  <w:style w:type="character" w:customStyle="1" w:styleId="c0">
    <w:name w:val="c0"/>
    <w:basedOn w:val="a0"/>
    <w:rsid w:val="00994E67"/>
  </w:style>
  <w:style w:type="paragraph" w:customStyle="1" w:styleId="c61">
    <w:name w:val="c61"/>
    <w:basedOn w:val="a"/>
    <w:rsid w:val="00994E67"/>
    <w:pPr>
      <w:spacing w:before="100" w:beforeAutospacing="1" w:after="100" w:afterAutospacing="1" w:line="240" w:lineRule="auto"/>
      <w:jc w:val="left"/>
    </w:pPr>
    <w:rPr>
      <w:rFonts w:eastAsia="Times New Roman" w:cs="Times New Roman"/>
      <w:sz w:val="24"/>
      <w:szCs w:val="24"/>
      <w:lang w:eastAsia="ru-RU"/>
    </w:rPr>
  </w:style>
  <w:style w:type="character" w:customStyle="1" w:styleId="c32">
    <w:name w:val="c32"/>
    <w:basedOn w:val="a0"/>
    <w:rsid w:val="00994E67"/>
  </w:style>
  <w:style w:type="paragraph" w:customStyle="1" w:styleId="c2">
    <w:name w:val="c2"/>
    <w:basedOn w:val="a"/>
    <w:rsid w:val="00994E67"/>
    <w:pPr>
      <w:spacing w:before="100" w:beforeAutospacing="1" w:after="100" w:afterAutospacing="1" w:line="240" w:lineRule="auto"/>
      <w:jc w:val="left"/>
    </w:pPr>
    <w:rPr>
      <w:rFonts w:eastAsia="Times New Roman" w:cs="Times New Roman"/>
      <w:sz w:val="24"/>
      <w:szCs w:val="24"/>
      <w:lang w:eastAsia="ru-RU"/>
    </w:rPr>
  </w:style>
  <w:style w:type="paragraph" w:customStyle="1" w:styleId="c14">
    <w:name w:val="c14"/>
    <w:basedOn w:val="a"/>
    <w:rsid w:val="00994E67"/>
    <w:pPr>
      <w:spacing w:before="100" w:beforeAutospacing="1" w:after="100" w:afterAutospacing="1" w:line="240" w:lineRule="auto"/>
      <w:jc w:val="left"/>
    </w:pPr>
    <w:rPr>
      <w:rFonts w:eastAsia="Times New Roman" w:cs="Times New Roman"/>
      <w:sz w:val="24"/>
      <w:szCs w:val="24"/>
      <w:lang w:eastAsia="ru-RU"/>
    </w:rPr>
  </w:style>
  <w:style w:type="character" w:customStyle="1" w:styleId="c31">
    <w:name w:val="c31"/>
    <w:basedOn w:val="a0"/>
    <w:rsid w:val="00994E67"/>
  </w:style>
  <w:style w:type="paragraph" w:customStyle="1" w:styleId="c41">
    <w:name w:val="c41"/>
    <w:basedOn w:val="a"/>
    <w:rsid w:val="00994E67"/>
    <w:pPr>
      <w:spacing w:before="100" w:beforeAutospacing="1" w:after="100" w:afterAutospacing="1" w:line="240" w:lineRule="auto"/>
      <w:jc w:val="left"/>
    </w:pPr>
    <w:rPr>
      <w:rFonts w:eastAsia="Times New Roman" w:cs="Times New Roman"/>
      <w:sz w:val="24"/>
      <w:szCs w:val="24"/>
      <w:lang w:eastAsia="ru-RU"/>
    </w:rPr>
  </w:style>
  <w:style w:type="character" w:customStyle="1" w:styleId="c74">
    <w:name w:val="c74"/>
    <w:basedOn w:val="a0"/>
    <w:rsid w:val="00994E67"/>
  </w:style>
  <w:style w:type="paragraph" w:customStyle="1" w:styleId="c47">
    <w:name w:val="c47"/>
    <w:basedOn w:val="a"/>
    <w:rsid w:val="00994E67"/>
    <w:pPr>
      <w:spacing w:before="100" w:beforeAutospacing="1" w:after="100" w:afterAutospacing="1" w:line="240" w:lineRule="auto"/>
      <w:jc w:val="left"/>
    </w:pPr>
    <w:rPr>
      <w:rFonts w:eastAsia="Times New Roman" w:cs="Times New Roman"/>
      <w:sz w:val="24"/>
      <w:szCs w:val="24"/>
      <w:lang w:eastAsia="ru-RU"/>
    </w:rPr>
  </w:style>
  <w:style w:type="character" w:customStyle="1" w:styleId="c66">
    <w:name w:val="c66"/>
    <w:basedOn w:val="a0"/>
    <w:rsid w:val="00994E67"/>
  </w:style>
  <w:style w:type="paragraph" w:customStyle="1" w:styleId="c3">
    <w:name w:val="c3"/>
    <w:basedOn w:val="a"/>
    <w:rsid w:val="00994E67"/>
    <w:pPr>
      <w:spacing w:before="100" w:beforeAutospacing="1" w:after="100" w:afterAutospacing="1" w:line="240" w:lineRule="auto"/>
      <w:jc w:val="left"/>
    </w:pPr>
    <w:rPr>
      <w:rFonts w:eastAsia="Times New Roman" w:cs="Times New Roman"/>
      <w:sz w:val="24"/>
      <w:szCs w:val="24"/>
      <w:lang w:eastAsia="ru-RU"/>
    </w:rPr>
  </w:style>
  <w:style w:type="paragraph" w:customStyle="1" w:styleId="c38">
    <w:name w:val="c38"/>
    <w:basedOn w:val="a"/>
    <w:rsid w:val="00994E67"/>
    <w:pPr>
      <w:spacing w:before="100" w:beforeAutospacing="1" w:after="100" w:afterAutospacing="1" w:line="240" w:lineRule="auto"/>
      <w:jc w:val="left"/>
    </w:pPr>
    <w:rPr>
      <w:rFonts w:eastAsia="Times New Roman" w:cs="Times New Roman"/>
      <w:sz w:val="24"/>
      <w:szCs w:val="24"/>
      <w:lang w:eastAsia="ru-RU"/>
    </w:rPr>
  </w:style>
  <w:style w:type="character" w:customStyle="1" w:styleId="c6">
    <w:name w:val="c6"/>
    <w:basedOn w:val="a0"/>
    <w:rsid w:val="00994E67"/>
  </w:style>
  <w:style w:type="character" w:customStyle="1" w:styleId="c7">
    <w:name w:val="c7"/>
    <w:basedOn w:val="a0"/>
    <w:rsid w:val="00994E67"/>
  </w:style>
  <w:style w:type="paragraph" w:customStyle="1" w:styleId="c42">
    <w:name w:val="c42"/>
    <w:basedOn w:val="a"/>
    <w:rsid w:val="00994E67"/>
    <w:pPr>
      <w:spacing w:before="100" w:beforeAutospacing="1" w:after="100" w:afterAutospacing="1" w:line="240" w:lineRule="auto"/>
      <w:jc w:val="left"/>
    </w:pPr>
    <w:rPr>
      <w:rFonts w:eastAsia="Times New Roman" w:cs="Times New Roman"/>
      <w:sz w:val="24"/>
      <w:szCs w:val="24"/>
      <w:lang w:eastAsia="ru-RU"/>
    </w:rPr>
  </w:style>
  <w:style w:type="paragraph" w:customStyle="1" w:styleId="c19">
    <w:name w:val="c19"/>
    <w:basedOn w:val="a"/>
    <w:rsid w:val="00994E67"/>
    <w:pPr>
      <w:spacing w:before="100" w:beforeAutospacing="1" w:after="100" w:afterAutospacing="1" w:line="240" w:lineRule="auto"/>
      <w:jc w:val="left"/>
    </w:pPr>
    <w:rPr>
      <w:rFonts w:eastAsia="Times New Roman" w:cs="Times New Roman"/>
      <w:sz w:val="24"/>
      <w:szCs w:val="24"/>
      <w:lang w:eastAsia="ru-RU"/>
    </w:rPr>
  </w:style>
  <w:style w:type="paragraph" w:customStyle="1" w:styleId="c35">
    <w:name w:val="c35"/>
    <w:basedOn w:val="a"/>
    <w:rsid w:val="00994E67"/>
    <w:pPr>
      <w:spacing w:before="100" w:beforeAutospacing="1" w:after="100" w:afterAutospacing="1" w:line="240" w:lineRule="auto"/>
      <w:jc w:val="left"/>
    </w:pPr>
    <w:rPr>
      <w:rFonts w:eastAsia="Times New Roman" w:cs="Times New Roman"/>
      <w:sz w:val="24"/>
      <w:szCs w:val="24"/>
      <w:lang w:eastAsia="ru-RU"/>
    </w:rPr>
  </w:style>
  <w:style w:type="paragraph" w:customStyle="1" w:styleId="c27">
    <w:name w:val="c27"/>
    <w:basedOn w:val="a"/>
    <w:rsid w:val="00994E67"/>
    <w:pPr>
      <w:spacing w:before="100" w:beforeAutospacing="1" w:after="100" w:afterAutospacing="1" w:line="240" w:lineRule="auto"/>
      <w:jc w:val="left"/>
    </w:pPr>
    <w:rPr>
      <w:rFonts w:eastAsia="Times New Roman" w:cs="Times New Roman"/>
      <w:sz w:val="24"/>
      <w:szCs w:val="24"/>
      <w:lang w:eastAsia="ru-RU"/>
    </w:rPr>
  </w:style>
  <w:style w:type="character" w:customStyle="1" w:styleId="c30">
    <w:name w:val="c30"/>
    <w:basedOn w:val="a0"/>
    <w:rsid w:val="00994E67"/>
  </w:style>
  <w:style w:type="paragraph" w:customStyle="1" w:styleId="c17">
    <w:name w:val="c17"/>
    <w:basedOn w:val="a"/>
    <w:rsid w:val="00994E67"/>
    <w:pPr>
      <w:spacing w:before="100" w:beforeAutospacing="1" w:after="100" w:afterAutospacing="1" w:line="240" w:lineRule="auto"/>
      <w:jc w:val="left"/>
    </w:pPr>
    <w:rPr>
      <w:rFonts w:eastAsia="Times New Roman" w:cs="Times New Roman"/>
      <w:sz w:val="24"/>
      <w:szCs w:val="24"/>
      <w:lang w:eastAsia="ru-RU"/>
    </w:rPr>
  </w:style>
  <w:style w:type="paragraph" w:customStyle="1" w:styleId="c79">
    <w:name w:val="c79"/>
    <w:basedOn w:val="a"/>
    <w:rsid w:val="00994E67"/>
    <w:pPr>
      <w:spacing w:before="100" w:beforeAutospacing="1" w:after="100" w:afterAutospacing="1" w:line="240" w:lineRule="auto"/>
      <w:jc w:val="left"/>
    </w:pPr>
    <w:rPr>
      <w:rFonts w:eastAsia="Times New Roman" w:cs="Times New Roman"/>
      <w:sz w:val="24"/>
      <w:szCs w:val="24"/>
      <w:lang w:eastAsia="ru-RU"/>
    </w:rPr>
  </w:style>
  <w:style w:type="paragraph" w:customStyle="1" w:styleId="c50">
    <w:name w:val="c50"/>
    <w:basedOn w:val="a"/>
    <w:rsid w:val="00994E67"/>
    <w:pPr>
      <w:spacing w:before="100" w:beforeAutospacing="1" w:after="100" w:afterAutospacing="1" w:line="240" w:lineRule="auto"/>
      <w:jc w:val="left"/>
    </w:pPr>
    <w:rPr>
      <w:rFonts w:eastAsia="Times New Roman" w:cs="Times New Roman"/>
      <w:sz w:val="24"/>
      <w:szCs w:val="24"/>
      <w:lang w:eastAsia="ru-RU"/>
    </w:rPr>
  </w:style>
  <w:style w:type="paragraph" w:customStyle="1" w:styleId="c45">
    <w:name w:val="c45"/>
    <w:basedOn w:val="a"/>
    <w:rsid w:val="00994E67"/>
    <w:pPr>
      <w:spacing w:before="100" w:beforeAutospacing="1" w:after="100" w:afterAutospacing="1" w:line="240" w:lineRule="auto"/>
      <w:jc w:val="left"/>
    </w:pPr>
    <w:rPr>
      <w:rFonts w:eastAsia="Times New Roman" w:cs="Times New Roman"/>
      <w:sz w:val="24"/>
      <w:szCs w:val="24"/>
      <w:lang w:eastAsia="ru-RU"/>
    </w:rPr>
  </w:style>
  <w:style w:type="paragraph" w:customStyle="1" w:styleId="c21">
    <w:name w:val="c21"/>
    <w:basedOn w:val="a"/>
    <w:rsid w:val="00994E67"/>
    <w:pPr>
      <w:spacing w:before="100" w:beforeAutospacing="1" w:after="100" w:afterAutospacing="1" w:line="240" w:lineRule="auto"/>
      <w:jc w:val="left"/>
    </w:pPr>
    <w:rPr>
      <w:rFonts w:eastAsia="Times New Roman" w:cs="Times New Roman"/>
      <w:sz w:val="24"/>
      <w:szCs w:val="24"/>
      <w:lang w:eastAsia="ru-RU"/>
    </w:rPr>
  </w:style>
  <w:style w:type="character" w:customStyle="1" w:styleId="c52">
    <w:name w:val="c52"/>
    <w:basedOn w:val="a0"/>
    <w:rsid w:val="00994E67"/>
  </w:style>
  <w:style w:type="character" w:customStyle="1" w:styleId="c81">
    <w:name w:val="c81"/>
    <w:basedOn w:val="a0"/>
    <w:rsid w:val="00994E67"/>
  </w:style>
  <w:style w:type="paragraph" w:customStyle="1" w:styleId="c11">
    <w:name w:val="c11"/>
    <w:basedOn w:val="a"/>
    <w:rsid w:val="00994E67"/>
    <w:pPr>
      <w:spacing w:before="100" w:beforeAutospacing="1" w:after="100" w:afterAutospacing="1" w:line="240" w:lineRule="auto"/>
      <w:jc w:val="left"/>
    </w:pPr>
    <w:rPr>
      <w:rFonts w:eastAsia="Times New Roman" w:cs="Times New Roman"/>
      <w:sz w:val="24"/>
      <w:szCs w:val="24"/>
      <w:lang w:eastAsia="ru-RU"/>
    </w:rPr>
  </w:style>
  <w:style w:type="table" w:customStyle="1" w:styleId="21">
    <w:name w:val="Сетка таблицы2"/>
    <w:basedOn w:val="a1"/>
    <w:next w:val="af3"/>
    <w:uiPriority w:val="39"/>
    <w:rsid w:val="00994E6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4E6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22">
    <w:name w:val="Нет списка2"/>
    <w:next w:val="a2"/>
    <w:uiPriority w:val="99"/>
    <w:semiHidden/>
    <w:unhideWhenUsed/>
    <w:rsid w:val="00994E67"/>
  </w:style>
  <w:style w:type="paragraph" w:styleId="13">
    <w:name w:val="toc 1"/>
    <w:basedOn w:val="a"/>
    <w:uiPriority w:val="39"/>
    <w:qFormat/>
    <w:rsid w:val="00994E67"/>
    <w:pPr>
      <w:spacing w:before="120" w:after="0" w:line="276" w:lineRule="auto"/>
      <w:jc w:val="left"/>
    </w:pPr>
    <w:rPr>
      <w:rFonts w:asciiTheme="minorHAnsi" w:eastAsiaTheme="minorEastAsia" w:hAnsiTheme="minorHAnsi" w:cstheme="minorHAnsi"/>
      <w:b/>
      <w:bCs/>
      <w:i/>
      <w:iCs/>
      <w:sz w:val="24"/>
      <w:szCs w:val="24"/>
      <w:lang w:eastAsia="ru-RU"/>
    </w:rPr>
  </w:style>
  <w:style w:type="paragraph" w:styleId="afb">
    <w:name w:val="Revision"/>
    <w:hidden/>
    <w:uiPriority w:val="99"/>
    <w:semiHidden/>
    <w:rsid w:val="00994E67"/>
    <w:pPr>
      <w:spacing w:after="0" w:line="240" w:lineRule="auto"/>
    </w:pPr>
    <w:rPr>
      <w:rFonts w:eastAsiaTheme="minorEastAsia"/>
      <w:lang w:eastAsia="ru-RU"/>
    </w:rPr>
  </w:style>
  <w:style w:type="paragraph" w:styleId="afc">
    <w:name w:val="TOC Heading"/>
    <w:basedOn w:val="1"/>
    <w:next w:val="a"/>
    <w:uiPriority w:val="39"/>
    <w:unhideWhenUsed/>
    <w:qFormat/>
    <w:rsid w:val="00994E67"/>
    <w:pPr>
      <w:keepNext/>
      <w:keepLines/>
      <w:widowControl/>
      <w:autoSpaceDE/>
      <w:autoSpaceDN/>
      <w:spacing w:before="480" w:line="276" w:lineRule="auto"/>
      <w:ind w:left="0"/>
      <w:outlineLvl w:val="9"/>
    </w:pPr>
    <w:rPr>
      <w:rFonts w:asciiTheme="majorHAnsi" w:eastAsiaTheme="majorEastAsia" w:hAnsiTheme="majorHAnsi" w:cstheme="majorBidi"/>
      <w:color w:val="2F5496" w:themeColor="accent1" w:themeShade="BF"/>
    </w:rPr>
  </w:style>
  <w:style w:type="paragraph" w:styleId="23">
    <w:name w:val="toc 2"/>
    <w:basedOn w:val="a"/>
    <w:next w:val="a"/>
    <w:autoRedefine/>
    <w:uiPriority w:val="39"/>
    <w:unhideWhenUsed/>
    <w:rsid w:val="00994E67"/>
    <w:pPr>
      <w:spacing w:before="120" w:after="0" w:line="276" w:lineRule="auto"/>
      <w:ind w:left="220"/>
      <w:jc w:val="left"/>
    </w:pPr>
    <w:rPr>
      <w:rFonts w:asciiTheme="minorHAnsi" w:eastAsiaTheme="minorEastAsia" w:hAnsiTheme="minorHAnsi" w:cstheme="minorHAnsi"/>
      <w:b/>
      <w:bCs/>
      <w:sz w:val="22"/>
      <w:lang w:eastAsia="ru-RU"/>
    </w:rPr>
  </w:style>
  <w:style w:type="paragraph" w:styleId="31">
    <w:name w:val="toc 3"/>
    <w:basedOn w:val="a"/>
    <w:next w:val="a"/>
    <w:autoRedefine/>
    <w:uiPriority w:val="39"/>
    <w:semiHidden/>
    <w:unhideWhenUsed/>
    <w:rsid w:val="00994E67"/>
    <w:pPr>
      <w:spacing w:after="0" w:line="276" w:lineRule="auto"/>
      <w:ind w:left="440"/>
      <w:jc w:val="left"/>
    </w:pPr>
    <w:rPr>
      <w:rFonts w:asciiTheme="minorHAnsi" w:eastAsiaTheme="minorEastAsia" w:hAnsiTheme="minorHAnsi" w:cstheme="minorHAnsi"/>
      <w:sz w:val="20"/>
      <w:szCs w:val="20"/>
      <w:lang w:eastAsia="ru-RU"/>
    </w:rPr>
  </w:style>
  <w:style w:type="paragraph" w:styleId="41">
    <w:name w:val="toc 4"/>
    <w:basedOn w:val="a"/>
    <w:next w:val="a"/>
    <w:autoRedefine/>
    <w:uiPriority w:val="39"/>
    <w:semiHidden/>
    <w:unhideWhenUsed/>
    <w:rsid w:val="00994E67"/>
    <w:pPr>
      <w:spacing w:after="0" w:line="276" w:lineRule="auto"/>
      <w:ind w:left="660"/>
      <w:jc w:val="left"/>
    </w:pPr>
    <w:rPr>
      <w:rFonts w:asciiTheme="minorHAnsi" w:eastAsiaTheme="minorEastAsia" w:hAnsiTheme="minorHAnsi" w:cstheme="minorHAnsi"/>
      <w:sz w:val="20"/>
      <w:szCs w:val="20"/>
      <w:lang w:eastAsia="ru-RU"/>
    </w:rPr>
  </w:style>
  <w:style w:type="paragraph" w:styleId="51">
    <w:name w:val="toc 5"/>
    <w:basedOn w:val="a"/>
    <w:next w:val="a"/>
    <w:autoRedefine/>
    <w:uiPriority w:val="39"/>
    <w:semiHidden/>
    <w:unhideWhenUsed/>
    <w:rsid w:val="00994E67"/>
    <w:pPr>
      <w:spacing w:after="0" w:line="276" w:lineRule="auto"/>
      <w:ind w:left="880"/>
      <w:jc w:val="left"/>
    </w:pPr>
    <w:rPr>
      <w:rFonts w:asciiTheme="minorHAnsi" w:eastAsiaTheme="minorEastAsia" w:hAnsiTheme="minorHAnsi" w:cstheme="minorHAnsi"/>
      <w:sz w:val="20"/>
      <w:szCs w:val="20"/>
      <w:lang w:eastAsia="ru-RU"/>
    </w:rPr>
  </w:style>
  <w:style w:type="paragraph" w:styleId="6">
    <w:name w:val="toc 6"/>
    <w:basedOn w:val="a"/>
    <w:next w:val="a"/>
    <w:autoRedefine/>
    <w:uiPriority w:val="39"/>
    <w:semiHidden/>
    <w:unhideWhenUsed/>
    <w:rsid w:val="00994E67"/>
    <w:pPr>
      <w:spacing w:after="0" w:line="276" w:lineRule="auto"/>
      <w:ind w:left="1100"/>
      <w:jc w:val="left"/>
    </w:pPr>
    <w:rPr>
      <w:rFonts w:asciiTheme="minorHAnsi" w:eastAsiaTheme="minorEastAsia" w:hAnsiTheme="minorHAnsi" w:cstheme="minorHAnsi"/>
      <w:sz w:val="20"/>
      <w:szCs w:val="20"/>
      <w:lang w:eastAsia="ru-RU"/>
    </w:rPr>
  </w:style>
  <w:style w:type="paragraph" w:styleId="71">
    <w:name w:val="toc 7"/>
    <w:basedOn w:val="a"/>
    <w:next w:val="a"/>
    <w:autoRedefine/>
    <w:uiPriority w:val="39"/>
    <w:semiHidden/>
    <w:unhideWhenUsed/>
    <w:rsid w:val="00994E67"/>
    <w:pPr>
      <w:spacing w:after="0" w:line="276" w:lineRule="auto"/>
      <w:ind w:left="1320"/>
      <w:jc w:val="left"/>
    </w:pPr>
    <w:rPr>
      <w:rFonts w:asciiTheme="minorHAnsi" w:eastAsiaTheme="minorEastAsia" w:hAnsiTheme="minorHAnsi" w:cstheme="minorHAnsi"/>
      <w:sz w:val="20"/>
      <w:szCs w:val="20"/>
      <w:lang w:eastAsia="ru-RU"/>
    </w:rPr>
  </w:style>
  <w:style w:type="paragraph" w:styleId="81">
    <w:name w:val="toc 8"/>
    <w:basedOn w:val="a"/>
    <w:next w:val="a"/>
    <w:autoRedefine/>
    <w:uiPriority w:val="39"/>
    <w:semiHidden/>
    <w:unhideWhenUsed/>
    <w:rsid w:val="00994E67"/>
    <w:pPr>
      <w:spacing w:after="0" w:line="276" w:lineRule="auto"/>
      <w:ind w:left="1540"/>
      <w:jc w:val="left"/>
    </w:pPr>
    <w:rPr>
      <w:rFonts w:asciiTheme="minorHAnsi" w:eastAsiaTheme="minorEastAsia" w:hAnsiTheme="minorHAnsi" w:cstheme="minorHAnsi"/>
      <w:sz w:val="20"/>
      <w:szCs w:val="20"/>
      <w:lang w:eastAsia="ru-RU"/>
    </w:rPr>
  </w:style>
  <w:style w:type="paragraph" w:styleId="91">
    <w:name w:val="toc 9"/>
    <w:basedOn w:val="a"/>
    <w:next w:val="a"/>
    <w:autoRedefine/>
    <w:uiPriority w:val="39"/>
    <w:semiHidden/>
    <w:unhideWhenUsed/>
    <w:rsid w:val="00994E67"/>
    <w:pPr>
      <w:spacing w:after="0" w:line="276" w:lineRule="auto"/>
      <w:ind w:left="1760"/>
      <w:jc w:val="left"/>
    </w:pPr>
    <w:rPr>
      <w:rFonts w:asciiTheme="minorHAnsi" w:eastAsiaTheme="minorEastAsia" w:hAnsiTheme="minorHAnsi" w:cstheme="minorHAnsi"/>
      <w:sz w:val="20"/>
      <w:szCs w:val="20"/>
      <w:lang w:eastAsia="ru-RU"/>
    </w:rPr>
  </w:style>
  <w:style w:type="character" w:customStyle="1" w:styleId="Absatz-Standardschriftart">
    <w:name w:val="Absatz-Standardschriftart"/>
    <w:rsid w:val="00994E67"/>
  </w:style>
  <w:style w:type="character" w:customStyle="1" w:styleId="24">
    <w:name w:val="Основной шрифт абзаца2"/>
    <w:rsid w:val="00994E67"/>
  </w:style>
  <w:style w:type="character" w:customStyle="1" w:styleId="st1">
    <w:name w:val="st1"/>
    <w:basedOn w:val="24"/>
    <w:rsid w:val="00994E67"/>
  </w:style>
  <w:style w:type="character" w:customStyle="1" w:styleId="Alaviitemerkit">
    <w:name w:val="Alaviitemerkit"/>
    <w:rsid w:val="00994E67"/>
    <w:rPr>
      <w:vertAlign w:val="superscript"/>
    </w:rPr>
  </w:style>
  <w:style w:type="character" w:customStyle="1" w:styleId="WW-Absatz-Standardschriftart">
    <w:name w:val="WW-Absatz-Standardschriftart"/>
    <w:rsid w:val="00994E67"/>
  </w:style>
  <w:style w:type="character" w:customStyle="1" w:styleId="WW-Absatz-Standardschriftart1">
    <w:name w:val="WW-Absatz-Standardschriftart1"/>
    <w:rsid w:val="00994E67"/>
  </w:style>
  <w:style w:type="character" w:customStyle="1" w:styleId="WW-Absatz-Standardschriftart11">
    <w:name w:val="WW-Absatz-Standardschriftart11"/>
    <w:rsid w:val="00994E67"/>
  </w:style>
  <w:style w:type="character" w:customStyle="1" w:styleId="14">
    <w:name w:val="Основной шрифт абзаца1"/>
    <w:rsid w:val="00994E67"/>
  </w:style>
  <w:style w:type="character" w:customStyle="1" w:styleId="25">
    <w:name w:val="Основной текст 2 Знак"/>
    <w:basedOn w:val="14"/>
    <w:rsid w:val="00994E67"/>
  </w:style>
  <w:style w:type="character" w:styleId="afd">
    <w:name w:val="page number"/>
    <w:basedOn w:val="24"/>
    <w:uiPriority w:val="99"/>
    <w:rsid w:val="00994E67"/>
  </w:style>
  <w:style w:type="character" w:customStyle="1" w:styleId="15">
    <w:name w:val="Знак примечания1"/>
    <w:rsid w:val="00994E67"/>
    <w:rPr>
      <w:sz w:val="16"/>
      <w:szCs w:val="16"/>
    </w:rPr>
  </w:style>
  <w:style w:type="character" w:styleId="afe">
    <w:name w:val="footnote reference"/>
    <w:uiPriority w:val="99"/>
    <w:rsid w:val="00994E67"/>
    <w:rPr>
      <w:vertAlign w:val="superscript"/>
    </w:rPr>
  </w:style>
  <w:style w:type="character" w:customStyle="1" w:styleId="Loppuviitemerkit">
    <w:name w:val="Loppuviitemerkit"/>
    <w:rsid w:val="00994E67"/>
    <w:rPr>
      <w:vertAlign w:val="superscript"/>
    </w:rPr>
  </w:style>
  <w:style w:type="character" w:customStyle="1" w:styleId="WW-Loppuviitemerkit">
    <w:name w:val="WW-Loppuviitemerkit"/>
    <w:rsid w:val="00994E67"/>
  </w:style>
  <w:style w:type="character" w:styleId="aff">
    <w:name w:val="endnote reference"/>
    <w:uiPriority w:val="99"/>
    <w:rsid w:val="00994E67"/>
    <w:rPr>
      <w:vertAlign w:val="superscript"/>
    </w:rPr>
  </w:style>
  <w:style w:type="paragraph" w:customStyle="1" w:styleId="Otsikko">
    <w:name w:val="Otsikko"/>
    <w:basedOn w:val="a"/>
    <w:next w:val="af5"/>
    <w:rsid w:val="00994E67"/>
    <w:pPr>
      <w:keepNext/>
      <w:suppressAutoHyphens/>
      <w:spacing w:before="240" w:after="120" w:line="240" w:lineRule="auto"/>
      <w:jc w:val="left"/>
    </w:pPr>
    <w:rPr>
      <w:rFonts w:ascii="Arial" w:eastAsia="Lucida Sans Unicode" w:hAnsi="Arial" w:cs="Tahoma"/>
      <w:szCs w:val="28"/>
      <w:lang w:eastAsia="ar-SA"/>
    </w:rPr>
  </w:style>
  <w:style w:type="paragraph" w:styleId="aff0">
    <w:name w:val="List"/>
    <w:basedOn w:val="af5"/>
    <w:uiPriority w:val="99"/>
    <w:rsid w:val="00994E67"/>
    <w:pPr>
      <w:widowControl/>
      <w:suppressAutoHyphens/>
      <w:autoSpaceDE/>
      <w:autoSpaceDN/>
      <w:spacing w:after="120"/>
      <w:ind w:left="0"/>
    </w:pPr>
    <w:rPr>
      <w:sz w:val="24"/>
      <w:szCs w:val="24"/>
      <w:lang w:val="x-none" w:eastAsia="ar-SA"/>
    </w:rPr>
  </w:style>
  <w:style w:type="paragraph" w:customStyle="1" w:styleId="Kuvaotsikko">
    <w:name w:val="Kuvaotsikko"/>
    <w:basedOn w:val="a"/>
    <w:rsid w:val="00994E67"/>
    <w:pPr>
      <w:suppressLineNumbers/>
      <w:suppressAutoHyphens/>
      <w:spacing w:before="120" w:after="120" w:line="240" w:lineRule="auto"/>
      <w:jc w:val="left"/>
    </w:pPr>
    <w:rPr>
      <w:rFonts w:eastAsia="Times New Roman" w:cs="Tahoma"/>
      <w:i/>
      <w:iCs/>
      <w:sz w:val="24"/>
      <w:szCs w:val="24"/>
      <w:lang w:eastAsia="ar-SA"/>
    </w:rPr>
  </w:style>
  <w:style w:type="paragraph" w:customStyle="1" w:styleId="Hakemisto">
    <w:name w:val="Hakemisto"/>
    <w:basedOn w:val="a"/>
    <w:rsid w:val="00994E67"/>
    <w:pPr>
      <w:suppressLineNumbers/>
      <w:suppressAutoHyphens/>
      <w:spacing w:after="0" w:line="240" w:lineRule="auto"/>
      <w:jc w:val="left"/>
    </w:pPr>
    <w:rPr>
      <w:rFonts w:eastAsia="Times New Roman" w:cs="Tahoma"/>
      <w:sz w:val="24"/>
      <w:szCs w:val="24"/>
      <w:lang w:eastAsia="ar-SA"/>
    </w:rPr>
  </w:style>
  <w:style w:type="paragraph" w:styleId="aff1">
    <w:name w:val="footnote text"/>
    <w:basedOn w:val="a"/>
    <w:link w:val="aff2"/>
    <w:uiPriority w:val="99"/>
    <w:rsid w:val="00994E67"/>
    <w:pPr>
      <w:suppressAutoHyphens/>
      <w:spacing w:after="0" w:line="240" w:lineRule="auto"/>
      <w:jc w:val="left"/>
    </w:pPr>
    <w:rPr>
      <w:rFonts w:eastAsia="Times New Roman" w:cs="Times New Roman"/>
      <w:sz w:val="20"/>
      <w:szCs w:val="20"/>
      <w:lang w:val="x-none" w:eastAsia="ar-SA"/>
    </w:rPr>
  </w:style>
  <w:style w:type="character" w:customStyle="1" w:styleId="aff2">
    <w:name w:val="Текст сноски Знак"/>
    <w:basedOn w:val="a0"/>
    <w:link w:val="aff1"/>
    <w:uiPriority w:val="99"/>
    <w:rsid w:val="00994E67"/>
    <w:rPr>
      <w:rFonts w:ascii="Times New Roman" w:eastAsia="Times New Roman" w:hAnsi="Times New Roman" w:cs="Times New Roman"/>
      <w:sz w:val="20"/>
      <w:szCs w:val="20"/>
      <w:lang w:val="x-none" w:eastAsia="ar-SA"/>
    </w:rPr>
  </w:style>
  <w:style w:type="paragraph" w:styleId="aff3">
    <w:name w:val="Title"/>
    <w:basedOn w:val="a"/>
    <w:next w:val="af5"/>
    <w:link w:val="aff4"/>
    <w:uiPriority w:val="10"/>
    <w:qFormat/>
    <w:rsid w:val="00994E67"/>
    <w:pPr>
      <w:keepNext/>
      <w:suppressAutoHyphens/>
      <w:spacing w:before="240" w:after="120" w:line="240" w:lineRule="auto"/>
      <w:jc w:val="left"/>
    </w:pPr>
    <w:rPr>
      <w:rFonts w:ascii="Arial" w:eastAsia="DejaVu Sans" w:hAnsi="Arial" w:cs="DejaVu Sans"/>
      <w:szCs w:val="28"/>
      <w:lang w:eastAsia="ar-SA"/>
    </w:rPr>
  </w:style>
  <w:style w:type="character" w:customStyle="1" w:styleId="aff4">
    <w:name w:val="Заголовок Знак"/>
    <w:basedOn w:val="a0"/>
    <w:link w:val="aff3"/>
    <w:uiPriority w:val="10"/>
    <w:rsid w:val="00994E67"/>
    <w:rPr>
      <w:rFonts w:ascii="Arial" w:eastAsia="DejaVu Sans" w:hAnsi="Arial" w:cs="DejaVu Sans"/>
      <w:sz w:val="28"/>
      <w:szCs w:val="28"/>
      <w:lang w:eastAsia="ar-SA"/>
    </w:rPr>
  </w:style>
  <w:style w:type="paragraph" w:customStyle="1" w:styleId="16">
    <w:name w:val="Название1"/>
    <w:basedOn w:val="a"/>
    <w:rsid w:val="00994E67"/>
    <w:pPr>
      <w:suppressLineNumbers/>
      <w:suppressAutoHyphens/>
      <w:spacing w:before="120" w:after="120" w:line="240" w:lineRule="auto"/>
      <w:jc w:val="left"/>
    </w:pPr>
    <w:rPr>
      <w:rFonts w:eastAsia="Times New Roman" w:cs="Times New Roman"/>
      <w:i/>
      <w:iCs/>
      <w:sz w:val="24"/>
      <w:szCs w:val="24"/>
      <w:lang w:eastAsia="ar-SA"/>
    </w:rPr>
  </w:style>
  <w:style w:type="paragraph" w:customStyle="1" w:styleId="17">
    <w:name w:val="Указатель1"/>
    <w:basedOn w:val="a"/>
    <w:rsid w:val="00994E67"/>
    <w:pPr>
      <w:suppressLineNumbers/>
      <w:suppressAutoHyphens/>
      <w:spacing w:after="0" w:line="240" w:lineRule="auto"/>
      <w:jc w:val="left"/>
    </w:pPr>
    <w:rPr>
      <w:rFonts w:eastAsia="Times New Roman" w:cs="Times New Roman"/>
      <w:sz w:val="24"/>
      <w:szCs w:val="24"/>
      <w:lang w:eastAsia="ar-SA"/>
    </w:rPr>
  </w:style>
  <w:style w:type="paragraph" w:customStyle="1" w:styleId="210">
    <w:name w:val="Основной текст 21"/>
    <w:basedOn w:val="a"/>
    <w:rsid w:val="00994E67"/>
    <w:pPr>
      <w:suppressAutoHyphens/>
      <w:spacing w:after="120" w:line="480" w:lineRule="auto"/>
      <w:jc w:val="left"/>
    </w:pPr>
    <w:rPr>
      <w:rFonts w:eastAsia="Times New Roman" w:cs="Times New Roman"/>
      <w:sz w:val="20"/>
      <w:szCs w:val="20"/>
      <w:lang w:eastAsia="ar-SA"/>
    </w:rPr>
  </w:style>
  <w:style w:type="paragraph" w:customStyle="1" w:styleId="aff5">
    <w:name w:val="Содержимое таблицы"/>
    <w:basedOn w:val="a"/>
    <w:rsid w:val="00994E67"/>
    <w:pPr>
      <w:suppressLineNumbers/>
      <w:suppressAutoHyphens/>
      <w:spacing w:after="0" w:line="240" w:lineRule="auto"/>
      <w:jc w:val="left"/>
    </w:pPr>
    <w:rPr>
      <w:rFonts w:eastAsia="Times New Roman" w:cs="Times New Roman"/>
      <w:sz w:val="24"/>
      <w:szCs w:val="24"/>
      <w:lang w:eastAsia="ar-SA"/>
    </w:rPr>
  </w:style>
  <w:style w:type="paragraph" w:customStyle="1" w:styleId="aff6">
    <w:name w:val="Заголовок таблицы"/>
    <w:basedOn w:val="aff5"/>
    <w:rsid w:val="00994E67"/>
    <w:pPr>
      <w:jc w:val="center"/>
    </w:pPr>
    <w:rPr>
      <w:b/>
      <w:bCs/>
    </w:rPr>
  </w:style>
  <w:style w:type="paragraph" w:customStyle="1" w:styleId="18">
    <w:name w:val="Текст примечания1"/>
    <w:basedOn w:val="a"/>
    <w:rsid w:val="00994E67"/>
    <w:pPr>
      <w:suppressAutoHyphens/>
      <w:spacing w:after="0" w:line="240" w:lineRule="auto"/>
      <w:jc w:val="left"/>
    </w:pPr>
    <w:rPr>
      <w:rFonts w:eastAsia="Times New Roman" w:cs="Times New Roman"/>
      <w:sz w:val="20"/>
      <w:szCs w:val="20"/>
      <w:lang w:eastAsia="ar-SA"/>
    </w:rPr>
  </w:style>
  <w:style w:type="paragraph" w:customStyle="1" w:styleId="Taulukonsislt">
    <w:name w:val="Taulukon sisältö"/>
    <w:basedOn w:val="a"/>
    <w:rsid w:val="00994E67"/>
    <w:pPr>
      <w:suppressLineNumbers/>
      <w:suppressAutoHyphens/>
      <w:spacing w:after="0" w:line="240" w:lineRule="auto"/>
      <w:jc w:val="left"/>
    </w:pPr>
    <w:rPr>
      <w:rFonts w:eastAsia="Times New Roman" w:cs="Times New Roman"/>
      <w:sz w:val="24"/>
      <w:szCs w:val="24"/>
      <w:lang w:eastAsia="ar-SA"/>
    </w:rPr>
  </w:style>
  <w:style w:type="paragraph" w:customStyle="1" w:styleId="Taulukonotsikko">
    <w:name w:val="Taulukon otsikko"/>
    <w:basedOn w:val="Taulukonsislt"/>
    <w:rsid w:val="00994E67"/>
    <w:pPr>
      <w:jc w:val="center"/>
    </w:pPr>
    <w:rPr>
      <w:b/>
      <w:bCs/>
    </w:rPr>
  </w:style>
  <w:style w:type="paragraph" w:customStyle="1" w:styleId="Kehyksensislt">
    <w:name w:val="Kehyksen sisältö"/>
    <w:basedOn w:val="af5"/>
    <w:rsid w:val="00994E67"/>
    <w:pPr>
      <w:widowControl/>
      <w:suppressAutoHyphens/>
      <w:autoSpaceDE/>
      <w:autoSpaceDN/>
      <w:spacing w:after="120"/>
      <w:ind w:left="0"/>
    </w:pPr>
    <w:rPr>
      <w:sz w:val="24"/>
      <w:szCs w:val="24"/>
      <w:lang w:val="x-none" w:eastAsia="ar-SA"/>
    </w:rPr>
  </w:style>
  <w:style w:type="character" w:customStyle="1" w:styleId="apple-converted-space">
    <w:name w:val="apple-converted-space"/>
    <w:basedOn w:val="a0"/>
    <w:rsid w:val="00994E67"/>
  </w:style>
  <w:style w:type="character" w:customStyle="1" w:styleId="dash041e0431044b0447043d044b0439char1">
    <w:name w:val="dash041e_0431_044b_0447_043d_044b_0439__char1"/>
    <w:rsid w:val="00994E67"/>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994E67"/>
    <w:pPr>
      <w:spacing w:after="0" w:line="240" w:lineRule="auto"/>
      <w:jc w:val="left"/>
    </w:pPr>
    <w:rPr>
      <w:rFonts w:eastAsia="Times New Roman" w:cs="Times New Roman"/>
      <w:sz w:val="24"/>
      <w:szCs w:val="24"/>
      <w:lang w:eastAsia="ru-RU"/>
    </w:rPr>
  </w:style>
  <w:style w:type="paragraph" w:styleId="26">
    <w:name w:val="Body Text 2"/>
    <w:basedOn w:val="a"/>
    <w:link w:val="211"/>
    <w:uiPriority w:val="99"/>
    <w:rsid w:val="00994E67"/>
    <w:pPr>
      <w:spacing w:after="120" w:line="480" w:lineRule="auto"/>
      <w:jc w:val="left"/>
    </w:pPr>
    <w:rPr>
      <w:rFonts w:eastAsia="Times New Roman" w:cs="Times New Roman"/>
      <w:sz w:val="24"/>
      <w:szCs w:val="24"/>
      <w:lang w:eastAsia="ru-RU"/>
    </w:rPr>
  </w:style>
  <w:style w:type="character" w:customStyle="1" w:styleId="211">
    <w:name w:val="Основной текст 2 Знак1"/>
    <w:basedOn w:val="a0"/>
    <w:link w:val="26"/>
    <w:uiPriority w:val="99"/>
    <w:rsid w:val="00994E67"/>
    <w:rPr>
      <w:rFonts w:ascii="Times New Roman" w:eastAsia="Times New Roman" w:hAnsi="Times New Roman" w:cs="Times New Roman"/>
      <w:sz w:val="24"/>
      <w:szCs w:val="24"/>
      <w:lang w:eastAsia="ru-RU"/>
    </w:rPr>
  </w:style>
  <w:style w:type="paragraph" w:styleId="aff7">
    <w:name w:val="Body Text Indent"/>
    <w:basedOn w:val="a"/>
    <w:link w:val="aff8"/>
    <w:uiPriority w:val="99"/>
    <w:rsid w:val="00994E67"/>
    <w:pPr>
      <w:spacing w:after="120" w:line="240" w:lineRule="auto"/>
      <w:ind w:left="283"/>
      <w:jc w:val="left"/>
    </w:pPr>
    <w:rPr>
      <w:rFonts w:eastAsia="Times New Roman" w:cs="Times New Roman"/>
      <w:sz w:val="24"/>
      <w:szCs w:val="24"/>
      <w:lang w:val="x-none" w:eastAsia="x-none"/>
    </w:rPr>
  </w:style>
  <w:style w:type="character" w:customStyle="1" w:styleId="aff8">
    <w:name w:val="Основной текст с отступом Знак"/>
    <w:basedOn w:val="a0"/>
    <w:link w:val="aff7"/>
    <w:uiPriority w:val="99"/>
    <w:rsid w:val="00994E67"/>
    <w:rPr>
      <w:rFonts w:ascii="Times New Roman" w:eastAsia="Times New Roman" w:hAnsi="Times New Roman" w:cs="Times New Roman"/>
      <w:sz w:val="24"/>
      <w:szCs w:val="24"/>
      <w:lang w:val="x-none" w:eastAsia="x-none"/>
    </w:rPr>
  </w:style>
  <w:style w:type="character" w:customStyle="1" w:styleId="blk">
    <w:name w:val="blk"/>
    <w:basedOn w:val="a0"/>
    <w:rsid w:val="00994E67"/>
  </w:style>
  <w:style w:type="character" w:customStyle="1" w:styleId="nobr">
    <w:name w:val="nobr"/>
    <w:basedOn w:val="a0"/>
    <w:rsid w:val="00994E67"/>
  </w:style>
  <w:style w:type="paragraph" w:styleId="27">
    <w:name w:val="Body Text Indent 2"/>
    <w:basedOn w:val="a"/>
    <w:link w:val="28"/>
    <w:uiPriority w:val="99"/>
    <w:rsid w:val="00994E67"/>
    <w:pPr>
      <w:spacing w:after="120" w:line="480" w:lineRule="auto"/>
      <w:ind w:left="283"/>
      <w:jc w:val="left"/>
    </w:pPr>
    <w:rPr>
      <w:rFonts w:eastAsia="Times New Roman" w:cs="Times New Roman"/>
      <w:sz w:val="24"/>
      <w:szCs w:val="24"/>
      <w:lang w:eastAsia="ru-RU"/>
    </w:rPr>
  </w:style>
  <w:style w:type="character" w:customStyle="1" w:styleId="28">
    <w:name w:val="Основной текст с отступом 2 Знак"/>
    <w:basedOn w:val="a0"/>
    <w:link w:val="27"/>
    <w:uiPriority w:val="99"/>
    <w:rsid w:val="00994E67"/>
    <w:rPr>
      <w:rFonts w:ascii="Times New Roman" w:eastAsia="Times New Roman" w:hAnsi="Times New Roman" w:cs="Times New Roman"/>
      <w:sz w:val="24"/>
      <w:szCs w:val="24"/>
      <w:lang w:eastAsia="ru-RU"/>
    </w:rPr>
  </w:style>
  <w:style w:type="paragraph" w:styleId="aff9">
    <w:name w:val="Plain Text"/>
    <w:basedOn w:val="a"/>
    <w:link w:val="affa"/>
    <w:uiPriority w:val="99"/>
    <w:rsid w:val="00994E67"/>
    <w:pPr>
      <w:spacing w:after="0" w:line="240" w:lineRule="auto"/>
      <w:jc w:val="left"/>
    </w:pPr>
    <w:rPr>
      <w:rFonts w:ascii="Courier New" w:eastAsia="Times New Roman" w:hAnsi="Courier New" w:cs="Times New Roman"/>
      <w:sz w:val="20"/>
      <w:szCs w:val="20"/>
      <w:lang w:eastAsia="ru-RU"/>
    </w:rPr>
  </w:style>
  <w:style w:type="character" w:customStyle="1" w:styleId="affa">
    <w:name w:val="Текст Знак"/>
    <w:basedOn w:val="a0"/>
    <w:link w:val="aff9"/>
    <w:uiPriority w:val="99"/>
    <w:rsid w:val="00994E67"/>
    <w:rPr>
      <w:rFonts w:ascii="Courier New" w:eastAsia="Times New Roman" w:hAnsi="Courier New" w:cs="Times New Roman"/>
      <w:sz w:val="20"/>
      <w:szCs w:val="20"/>
      <w:lang w:eastAsia="ru-RU"/>
    </w:rPr>
  </w:style>
  <w:style w:type="character" w:customStyle="1" w:styleId="affb">
    <w:name w:val="Название Знак"/>
    <w:uiPriority w:val="10"/>
    <w:rsid w:val="00994E67"/>
    <w:rPr>
      <w:rFonts w:ascii="Arial" w:eastAsia="Times New Roman" w:hAnsi="Arial" w:cs="Times New Roman"/>
      <w:b/>
      <w:bCs/>
      <w:sz w:val="28"/>
      <w:szCs w:val="24"/>
      <w:lang w:eastAsia="ru-RU"/>
    </w:rPr>
  </w:style>
  <w:style w:type="paragraph" w:styleId="affc">
    <w:name w:val="Subtitle"/>
    <w:basedOn w:val="a"/>
    <w:link w:val="affd"/>
    <w:uiPriority w:val="11"/>
    <w:qFormat/>
    <w:rsid w:val="00994E67"/>
    <w:pPr>
      <w:spacing w:before="120" w:after="0" w:line="240" w:lineRule="auto"/>
      <w:jc w:val="center"/>
    </w:pPr>
    <w:rPr>
      <w:rFonts w:ascii="Arial" w:eastAsia="Times New Roman" w:hAnsi="Arial" w:cs="Times New Roman"/>
      <w:b/>
      <w:bCs/>
      <w:caps/>
      <w:szCs w:val="24"/>
      <w:lang w:eastAsia="ru-RU"/>
    </w:rPr>
  </w:style>
  <w:style w:type="character" w:customStyle="1" w:styleId="affd">
    <w:name w:val="Подзаголовок Знак"/>
    <w:basedOn w:val="a0"/>
    <w:link w:val="affc"/>
    <w:uiPriority w:val="11"/>
    <w:rsid w:val="00994E67"/>
    <w:rPr>
      <w:rFonts w:ascii="Arial" w:eastAsia="Times New Roman" w:hAnsi="Arial" w:cs="Times New Roman"/>
      <w:b/>
      <w:bCs/>
      <w:caps/>
      <w:sz w:val="28"/>
      <w:szCs w:val="24"/>
      <w:lang w:eastAsia="ru-RU"/>
    </w:rPr>
  </w:style>
  <w:style w:type="paragraph" w:styleId="32">
    <w:name w:val="Body Text 3"/>
    <w:basedOn w:val="a"/>
    <w:link w:val="33"/>
    <w:uiPriority w:val="99"/>
    <w:rsid w:val="00994E67"/>
    <w:pPr>
      <w:spacing w:after="120" w:line="240" w:lineRule="auto"/>
      <w:jc w:val="left"/>
    </w:pPr>
    <w:rPr>
      <w:rFonts w:eastAsia="Times New Roman" w:cs="Times New Roman"/>
      <w:sz w:val="16"/>
      <w:szCs w:val="16"/>
      <w:lang w:eastAsia="ru-RU"/>
    </w:rPr>
  </w:style>
  <w:style w:type="character" w:customStyle="1" w:styleId="33">
    <w:name w:val="Основной текст 3 Знак"/>
    <w:basedOn w:val="a0"/>
    <w:link w:val="32"/>
    <w:uiPriority w:val="99"/>
    <w:rsid w:val="00994E67"/>
    <w:rPr>
      <w:rFonts w:ascii="Times New Roman" w:eastAsia="Times New Roman" w:hAnsi="Times New Roman" w:cs="Times New Roman"/>
      <w:sz w:val="16"/>
      <w:szCs w:val="16"/>
      <w:lang w:eastAsia="ru-RU"/>
    </w:rPr>
  </w:style>
  <w:style w:type="paragraph" w:styleId="34">
    <w:name w:val="Body Text Indent 3"/>
    <w:basedOn w:val="a"/>
    <w:link w:val="35"/>
    <w:uiPriority w:val="99"/>
    <w:rsid w:val="00994E67"/>
    <w:pPr>
      <w:spacing w:after="120" w:line="240" w:lineRule="auto"/>
      <w:ind w:left="283"/>
      <w:jc w:val="left"/>
    </w:pPr>
    <w:rPr>
      <w:rFonts w:eastAsia="Times New Roman" w:cs="Times New Roman"/>
      <w:sz w:val="16"/>
      <w:szCs w:val="16"/>
      <w:lang w:eastAsia="ru-RU"/>
    </w:rPr>
  </w:style>
  <w:style w:type="character" w:customStyle="1" w:styleId="35">
    <w:name w:val="Основной текст с отступом 3 Знак"/>
    <w:basedOn w:val="a0"/>
    <w:link w:val="34"/>
    <w:uiPriority w:val="99"/>
    <w:rsid w:val="00994E67"/>
    <w:rPr>
      <w:rFonts w:ascii="Times New Roman" w:eastAsia="Times New Roman" w:hAnsi="Times New Roman" w:cs="Times New Roman"/>
      <w:sz w:val="16"/>
      <w:szCs w:val="16"/>
      <w:lang w:eastAsia="ru-RU"/>
    </w:rPr>
  </w:style>
  <w:style w:type="character" w:customStyle="1" w:styleId="dash041e005f0431005f044b005f0447005f043d005f044b005f0439005f005fchar1char1">
    <w:name w:val="dash041e_005f0431_005f044b_005f0447_005f043d_005f044b_005f0439_005f_005fchar1__char1"/>
    <w:rsid w:val="00994E67"/>
    <w:rPr>
      <w:rFonts w:ascii="Times New Roman" w:hAnsi="Times New Roman" w:cs="Times New Roman" w:hint="default"/>
      <w:strike w:val="0"/>
      <w:dstrike w:val="0"/>
      <w:sz w:val="24"/>
      <w:szCs w:val="24"/>
      <w:u w:val="none"/>
      <w:effect w:val="none"/>
    </w:rPr>
  </w:style>
  <w:style w:type="paragraph" w:customStyle="1" w:styleId="220">
    <w:name w:val="Основной текст 22"/>
    <w:basedOn w:val="a"/>
    <w:rsid w:val="00994E67"/>
    <w:pPr>
      <w:tabs>
        <w:tab w:val="left" w:pos="8222"/>
      </w:tabs>
      <w:spacing w:after="0" w:line="240" w:lineRule="auto"/>
      <w:ind w:right="-1759"/>
      <w:jc w:val="left"/>
    </w:pPr>
    <w:rPr>
      <w:rFonts w:eastAsia="Times New Roman" w:cs="Times New Roman"/>
      <w:szCs w:val="20"/>
      <w:lang w:eastAsia="ru-RU"/>
    </w:rPr>
  </w:style>
  <w:style w:type="paragraph" w:customStyle="1" w:styleId="19">
    <w:name w:val="Обычный1"/>
    <w:rsid w:val="00994E67"/>
    <w:pPr>
      <w:spacing w:after="0" w:line="240" w:lineRule="auto"/>
    </w:pPr>
    <w:rPr>
      <w:rFonts w:ascii="Times New Roman" w:eastAsia="Times New Roman" w:hAnsi="Times New Roman" w:cs="Times New Roman"/>
      <w:sz w:val="24"/>
      <w:szCs w:val="20"/>
      <w:lang w:eastAsia="ru-RU"/>
    </w:rPr>
  </w:style>
  <w:style w:type="paragraph" w:styleId="affe">
    <w:name w:val="Block Text"/>
    <w:basedOn w:val="a"/>
    <w:uiPriority w:val="99"/>
    <w:rsid w:val="00994E67"/>
    <w:pPr>
      <w:spacing w:after="0" w:line="240" w:lineRule="auto"/>
      <w:ind w:left="2992" w:right="2981"/>
    </w:pPr>
    <w:rPr>
      <w:rFonts w:ascii="Arial" w:eastAsia="Times New Roman" w:hAnsi="Arial" w:cs="Times New Roman"/>
      <w:sz w:val="18"/>
      <w:szCs w:val="24"/>
      <w:lang w:eastAsia="ru-RU"/>
    </w:rPr>
  </w:style>
  <w:style w:type="paragraph" w:customStyle="1" w:styleId="310">
    <w:name w:val="Основной текст с отступом 31"/>
    <w:basedOn w:val="19"/>
    <w:rsid w:val="00994E67"/>
    <w:pPr>
      <w:ind w:firstLine="709"/>
      <w:jc w:val="both"/>
    </w:pPr>
    <w:rPr>
      <w:sz w:val="28"/>
    </w:rPr>
  </w:style>
  <w:style w:type="paragraph" w:customStyle="1" w:styleId="1a">
    <w:name w:val="Текст сноски1"/>
    <w:basedOn w:val="19"/>
    <w:rsid w:val="00994E67"/>
    <w:rPr>
      <w:sz w:val="20"/>
    </w:rPr>
  </w:style>
  <w:style w:type="character" w:customStyle="1" w:styleId="1b">
    <w:name w:val="Знак сноски1"/>
    <w:rsid w:val="00994E67"/>
    <w:rPr>
      <w:vertAlign w:val="superscript"/>
    </w:rPr>
  </w:style>
  <w:style w:type="paragraph" w:customStyle="1" w:styleId="1c">
    <w:name w:val="Абзац списка1"/>
    <w:basedOn w:val="a"/>
    <w:link w:val="ListParagraphChar"/>
    <w:rsid w:val="00994E67"/>
    <w:pPr>
      <w:spacing w:after="0" w:line="240" w:lineRule="auto"/>
      <w:ind w:left="720"/>
      <w:jc w:val="left"/>
    </w:pPr>
    <w:rPr>
      <w:rFonts w:ascii="Calibri" w:eastAsia="Times New Roman" w:hAnsi="Calibri" w:cs="Times New Roman"/>
      <w:sz w:val="24"/>
      <w:szCs w:val="24"/>
      <w:lang w:eastAsia="ru-RU"/>
    </w:rPr>
  </w:style>
  <w:style w:type="character" w:customStyle="1" w:styleId="ListParagraphChar">
    <w:name w:val="List Paragraph Char"/>
    <w:link w:val="1c"/>
    <w:locked/>
    <w:rsid w:val="00994E67"/>
    <w:rPr>
      <w:rFonts w:ascii="Calibri" w:eastAsia="Times New Roman" w:hAnsi="Calibri" w:cs="Times New Roman"/>
      <w:sz w:val="24"/>
      <w:szCs w:val="24"/>
      <w:lang w:eastAsia="ru-RU"/>
    </w:rPr>
  </w:style>
  <w:style w:type="paragraph" w:customStyle="1" w:styleId="230">
    <w:name w:val="Основной текст 23"/>
    <w:basedOn w:val="a"/>
    <w:rsid w:val="00994E67"/>
    <w:pPr>
      <w:tabs>
        <w:tab w:val="left" w:pos="8222"/>
      </w:tabs>
      <w:spacing w:after="0" w:line="240" w:lineRule="auto"/>
      <w:ind w:right="-1759"/>
      <w:jc w:val="left"/>
    </w:pPr>
    <w:rPr>
      <w:rFonts w:eastAsia="Times New Roman" w:cs="Times New Roman"/>
      <w:szCs w:val="20"/>
      <w:lang w:eastAsia="ru-RU"/>
    </w:rPr>
  </w:style>
  <w:style w:type="paragraph" w:customStyle="1" w:styleId="29">
    <w:name w:val="Обычный2"/>
    <w:rsid w:val="00994E67"/>
    <w:pPr>
      <w:spacing w:after="0" w:line="240" w:lineRule="auto"/>
    </w:pPr>
    <w:rPr>
      <w:rFonts w:ascii="Times New Roman" w:eastAsia="Times New Roman" w:hAnsi="Times New Roman" w:cs="Times New Roman"/>
      <w:sz w:val="24"/>
      <w:szCs w:val="20"/>
      <w:lang w:eastAsia="ru-RU"/>
    </w:rPr>
  </w:style>
  <w:style w:type="paragraph" w:customStyle="1" w:styleId="320">
    <w:name w:val="Основной текст с отступом 32"/>
    <w:basedOn w:val="29"/>
    <w:rsid w:val="00994E67"/>
    <w:pPr>
      <w:ind w:firstLine="709"/>
      <w:jc w:val="both"/>
    </w:pPr>
    <w:rPr>
      <w:sz w:val="28"/>
    </w:rPr>
  </w:style>
  <w:style w:type="paragraph" w:customStyle="1" w:styleId="2a">
    <w:name w:val="Текст сноски2"/>
    <w:basedOn w:val="29"/>
    <w:rsid w:val="00994E67"/>
    <w:rPr>
      <w:sz w:val="20"/>
    </w:rPr>
  </w:style>
  <w:style w:type="character" w:customStyle="1" w:styleId="2b">
    <w:name w:val="Знак сноски2"/>
    <w:rsid w:val="00994E67"/>
    <w:rPr>
      <w:vertAlign w:val="superscript"/>
    </w:rPr>
  </w:style>
  <w:style w:type="paragraph" w:customStyle="1" w:styleId="2c">
    <w:name w:val="Абзац списка2"/>
    <w:basedOn w:val="a"/>
    <w:rsid w:val="00994E67"/>
    <w:pPr>
      <w:spacing w:after="0" w:line="240" w:lineRule="auto"/>
      <w:ind w:left="720"/>
      <w:jc w:val="left"/>
    </w:pPr>
    <w:rPr>
      <w:rFonts w:ascii="Calibri" w:eastAsia="Times New Roman" w:hAnsi="Calibri" w:cs="Times New Roman"/>
      <w:sz w:val="24"/>
      <w:szCs w:val="24"/>
      <w:lang w:eastAsia="ru-RU"/>
    </w:rPr>
  </w:style>
  <w:style w:type="paragraph" w:customStyle="1" w:styleId="1CharChar1">
    <w:name w:val="Знак Знак1 Char Char1"/>
    <w:basedOn w:val="a"/>
    <w:semiHidden/>
    <w:rsid w:val="00994E67"/>
    <w:pPr>
      <w:spacing w:line="240" w:lineRule="exact"/>
      <w:jc w:val="left"/>
    </w:pPr>
    <w:rPr>
      <w:rFonts w:ascii="Verdana" w:eastAsia="Times New Roman" w:hAnsi="Verdana" w:cs="Verdana"/>
      <w:sz w:val="20"/>
      <w:szCs w:val="20"/>
      <w:lang w:val="en-US" w:eastAsia="ru-RU"/>
    </w:rPr>
  </w:style>
  <w:style w:type="character" w:styleId="afff">
    <w:name w:val="Unresolved Mention"/>
    <w:basedOn w:val="a0"/>
    <w:uiPriority w:val="99"/>
    <w:semiHidden/>
    <w:unhideWhenUsed/>
    <w:rsid w:val="00994E67"/>
    <w:rPr>
      <w:color w:val="605E5C"/>
      <w:shd w:val="clear" w:color="auto" w:fill="E1DFDD"/>
    </w:rPr>
  </w:style>
  <w:style w:type="paragraph" w:customStyle="1" w:styleId="afff0">
    <w:name w:val="Основной"/>
    <w:basedOn w:val="a"/>
    <w:link w:val="afff1"/>
    <w:rsid w:val="00994E67"/>
    <w:pPr>
      <w:spacing w:after="0" w:line="214" w:lineRule="atLeast"/>
      <w:ind w:firstLine="283"/>
    </w:pPr>
    <w:rPr>
      <w:rFonts w:ascii="NewtonCSanPin" w:eastAsia="Times New Roman" w:hAnsi="NewtonCSanPin" w:cs="Times New Roman"/>
      <w:color w:val="000000"/>
      <w:sz w:val="21"/>
      <w:szCs w:val="21"/>
      <w:lang w:eastAsia="ru-RU"/>
    </w:rPr>
  </w:style>
  <w:style w:type="character" w:customStyle="1" w:styleId="afff1">
    <w:name w:val="Основной Знак"/>
    <w:link w:val="afff0"/>
    <w:rsid w:val="00994E67"/>
    <w:rPr>
      <w:rFonts w:ascii="NewtonCSanPin" w:eastAsia="Times New Roman" w:hAnsi="NewtonCSanPin" w:cs="Times New Roman"/>
      <w:color w:val="000000"/>
      <w:sz w:val="21"/>
      <w:szCs w:val="21"/>
      <w:lang w:eastAsia="ru-RU"/>
    </w:rPr>
  </w:style>
  <w:style w:type="paragraph" w:customStyle="1" w:styleId="240">
    <w:name w:val="Основной текст 24"/>
    <w:basedOn w:val="a"/>
    <w:rsid w:val="00994E67"/>
    <w:pPr>
      <w:tabs>
        <w:tab w:val="left" w:pos="8222"/>
      </w:tabs>
      <w:spacing w:after="0" w:line="240" w:lineRule="auto"/>
      <w:ind w:right="-1759"/>
      <w:jc w:val="left"/>
    </w:pPr>
    <w:rPr>
      <w:rFonts w:eastAsia="Times New Roman" w:cs="Times New Roman"/>
      <w:szCs w:val="20"/>
      <w:lang w:eastAsia="ru-RU"/>
    </w:rPr>
  </w:style>
  <w:style w:type="paragraph" w:customStyle="1" w:styleId="36">
    <w:name w:val="Обычный3"/>
    <w:rsid w:val="00994E67"/>
    <w:pPr>
      <w:spacing w:after="0" w:line="240" w:lineRule="auto"/>
    </w:pPr>
    <w:rPr>
      <w:rFonts w:ascii="Times New Roman" w:eastAsia="Times New Roman" w:hAnsi="Times New Roman" w:cs="Times New Roman"/>
      <w:sz w:val="24"/>
      <w:szCs w:val="20"/>
      <w:lang w:eastAsia="ru-RU"/>
    </w:rPr>
  </w:style>
  <w:style w:type="paragraph" w:customStyle="1" w:styleId="330">
    <w:name w:val="Основной текст с отступом 33"/>
    <w:basedOn w:val="36"/>
    <w:rsid w:val="00994E67"/>
    <w:pPr>
      <w:ind w:firstLine="709"/>
      <w:jc w:val="both"/>
    </w:pPr>
    <w:rPr>
      <w:sz w:val="28"/>
    </w:rPr>
  </w:style>
  <w:style w:type="paragraph" w:customStyle="1" w:styleId="37">
    <w:name w:val="Текст сноски3"/>
    <w:basedOn w:val="36"/>
    <w:rsid w:val="00994E67"/>
    <w:rPr>
      <w:sz w:val="20"/>
    </w:rPr>
  </w:style>
  <w:style w:type="character" w:customStyle="1" w:styleId="38">
    <w:name w:val="Знак сноски3"/>
    <w:rsid w:val="00994E67"/>
    <w:rPr>
      <w:vertAlign w:val="superscript"/>
    </w:rPr>
  </w:style>
  <w:style w:type="paragraph" w:customStyle="1" w:styleId="39">
    <w:name w:val="Абзац списка3"/>
    <w:basedOn w:val="a"/>
    <w:rsid w:val="00994E67"/>
    <w:pPr>
      <w:spacing w:after="0" w:line="240" w:lineRule="auto"/>
      <w:ind w:left="720"/>
      <w:jc w:val="left"/>
    </w:pPr>
    <w:rPr>
      <w:rFonts w:ascii="Calibri" w:eastAsia="Times New Roman" w:hAnsi="Calibri" w:cs="Times New Roman"/>
      <w:sz w:val="24"/>
      <w:szCs w:val="24"/>
      <w:lang w:eastAsia="ru-RU"/>
    </w:rPr>
  </w:style>
  <w:style w:type="paragraph" w:customStyle="1" w:styleId="250">
    <w:name w:val="Основной текст 25"/>
    <w:basedOn w:val="a"/>
    <w:rsid w:val="00994E67"/>
    <w:pPr>
      <w:tabs>
        <w:tab w:val="left" w:pos="8222"/>
      </w:tabs>
      <w:spacing w:after="0" w:line="240" w:lineRule="auto"/>
      <w:ind w:right="-1759"/>
      <w:jc w:val="left"/>
    </w:pPr>
    <w:rPr>
      <w:rFonts w:eastAsia="Times New Roman" w:cs="Times New Roman"/>
      <w:szCs w:val="20"/>
      <w:lang w:eastAsia="ru-RU"/>
    </w:rPr>
  </w:style>
  <w:style w:type="paragraph" w:customStyle="1" w:styleId="42">
    <w:name w:val="Обычный4"/>
    <w:rsid w:val="00994E67"/>
    <w:pPr>
      <w:spacing w:after="0" w:line="240" w:lineRule="auto"/>
    </w:pPr>
    <w:rPr>
      <w:rFonts w:ascii="Times New Roman" w:eastAsia="Times New Roman" w:hAnsi="Times New Roman" w:cs="Times New Roman"/>
      <w:sz w:val="24"/>
      <w:szCs w:val="20"/>
      <w:lang w:eastAsia="ru-RU"/>
    </w:rPr>
  </w:style>
  <w:style w:type="paragraph" w:customStyle="1" w:styleId="340">
    <w:name w:val="Основной текст с отступом 34"/>
    <w:basedOn w:val="42"/>
    <w:rsid w:val="00994E67"/>
    <w:pPr>
      <w:ind w:firstLine="709"/>
      <w:jc w:val="both"/>
    </w:pPr>
    <w:rPr>
      <w:sz w:val="28"/>
    </w:rPr>
  </w:style>
  <w:style w:type="paragraph" w:customStyle="1" w:styleId="43">
    <w:name w:val="Текст сноски4"/>
    <w:basedOn w:val="42"/>
    <w:rsid w:val="00994E67"/>
    <w:rPr>
      <w:sz w:val="20"/>
    </w:rPr>
  </w:style>
  <w:style w:type="character" w:customStyle="1" w:styleId="44">
    <w:name w:val="Знак сноски4"/>
    <w:rsid w:val="00994E67"/>
    <w:rPr>
      <w:vertAlign w:val="superscript"/>
    </w:rPr>
  </w:style>
  <w:style w:type="paragraph" w:customStyle="1" w:styleId="45">
    <w:name w:val="Абзац списка4"/>
    <w:basedOn w:val="a"/>
    <w:rsid w:val="00994E67"/>
    <w:pPr>
      <w:spacing w:after="0" w:line="240" w:lineRule="auto"/>
      <w:ind w:left="720"/>
      <w:jc w:val="left"/>
    </w:pPr>
    <w:rPr>
      <w:rFonts w:ascii="Calibri" w:eastAsia="Times New Roman" w:hAnsi="Calibri" w:cs="Times New Roman"/>
      <w:sz w:val="24"/>
      <w:szCs w:val="24"/>
      <w:lang w:eastAsia="ru-RU"/>
    </w:rPr>
  </w:style>
  <w:style w:type="paragraph" w:customStyle="1" w:styleId="Body">
    <w:name w:val="Body_"/>
    <w:basedOn w:val="a"/>
    <w:uiPriority w:val="99"/>
    <w:rsid w:val="00DA57CD"/>
    <w:pPr>
      <w:widowControl w:val="0"/>
      <w:tabs>
        <w:tab w:val="left" w:pos="560"/>
      </w:tabs>
      <w:autoSpaceDE w:val="0"/>
      <w:autoSpaceDN w:val="0"/>
      <w:adjustRightInd w:val="0"/>
      <w:spacing w:after="0" w:line="242" w:lineRule="atLeast"/>
      <w:ind w:firstLine="227"/>
      <w:textAlignment w:val="center"/>
    </w:pPr>
    <w:rPr>
      <w:rFonts w:ascii="SchoolBookSanPin" w:eastAsiaTheme="minorEastAsia" w:hAnsi="SchoolBookSanPin" w:cs="SchoolBookSanPin"/>
      <w:color w:val="000000"/>
      <w:sz w:val="20"/>
      <w:szCs w:val="20"/>
      <w:lang w:eastAsia="ru-RU"/>
    </w:rPr>
  </w:style>
  <w:style w:type="paragraph" w:customStyle="1" w:styleId="Bodyindtire">
    <w:name w:val="Body_ind_tire"/>
    <w:basedOn w:val="a"/>
    <w:uiPriority w:val="99"/>
    <w:rsid w:val="00DA57CD"/>
    <w:pPr>
      <w:widowControl w:val="0"/>
      <w:tabs>
        <w:tab w:val="left" w:pos="227"/>
      </w:tabs>
      <w:autoSpaceDE w:val="0"/>
      <w:autoSpaceDN w:val="0"/>
      <w:adjustRightInd w:val="0"/>
      <w:spacing w:after="0" w:line="240" w:lineRule="atLeast"/>
      <w:ind w:left="227" w:hanging="227"/>
      <w:textAlignment w:val="center"/>
    </w:pPr>
    <w:rPr>
      <w:rFonts w:ascii="SchoolBookSanPin" w:eastAsiaTheme="minorEastAsia" w:hAnsi="SchoolBookSanPin" w:cs="SchoolBookSanPin"/>
      <w:color w:val="000000"/>
      <w:sz w:val="20"/>
      <w:szCs w:val="20"/>
      <w:lang w:eastAsia="ru-RU"/>
    </w:rPr>
  </w:style>
  <w:style w:type="character" w:customStyle="1" w:styleId="Italic">
    <w:name w:val="Italic_"/>
    <w:uiPriority w:val="99"/>
    <w:rsid w:val="00DA57CD"/>
    <w:rPr>
      <w:i/>
      <w:iCs/>
    </w:rPr>
  </w:style>
  <w:style w:type="character" w:customStyle="1" w:styleId="Bolditalic">
    <w:name w:val="Bold_italic_"/>
    <w:uiPriority w:val="99"/>
    <w:rsid w:val="00DA57CD"/>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heipparallaa2016/" TargetMode="External"/><Relationship Id="rId13" Type="http://schemas.openxmlformats.org/officeDocument/2006/relationships/hyperlink" Target="http://avtor.karelia.ru/natsionalnaja_literatura.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yadi.sk/d/qndNkOAZCn_Fq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mamedi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rk.ru/index.php/metodkabinet/item/551-juntunensuomitutuksi89luokka2014" TargetMode="External"/><Relationship Id="rId5" Type="http://schemas.openxmlformats.org/officeDocument/2006/relationships/footnotes" Target="footnotes.xml"/><Relationship Id="rId15" Type="http://schemas.openxmlformats.org/officeDocument/2006/relationships/hyperlink" Target="https://edu-rk.ru/" TargetMode="External"/><Relationship Id="rId10" Type="http://schemas.openxmlformats.org/officeDocument/2006/relationships/hyperlink" Target="https://edu-rk.ru/metodkabinet/juntunensuomitutuksi567luokka2013" TargetMode="External"/><Relationship Id="rId4" Type="http://schemas.openxmlformats.org/officeDocument/2006/relationships/webSettings" Target="webSettings.xml"/><Relationship Id="rId9" Type="http://schemas.openxmlformats.org/officeDocument/2006/relationships/hyperlink" Target="https://sites.google.com/site/matkustanympaerisuomenmaan/home" TargetMode="External"/><Relationship Id="rId14" Type="http://schemas.openxmlformats.org/officeDocument/2006/relationships/hyperlink" Target="http://knk.karelia.ru/kare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154</Pages>
  <Words>42931</Words>
  <Characters>244708</Characters>
  <Application>Microsoft Office Word</Application>
  <DocSecurity>0</DocSecurity>
  <Lines>2039</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KIRO</Company>
  <LinksUpToDate>false</LinksUpToDate>
  <CharactersWithSpaces>287065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2023-04-04T08:44:00Z</dcterms:created>
  <dcterms:modified xsi:type="dcterms:W3CDTF">2023-05-17T14:50:00Z</dcterms:modified>
</cp:coreProperties>
</file>